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7460CFB0" w14:textId="77777777" w:rsidR="00162B20" w:rsidRDefault="00162B20" w:rsidP="00162B20">
      <w:pPr>
        <w:pStyle w:val="Normal0"/>
        <w:spacing w:line="360" w:lineRule="auto"/>
        <w:jc w:val="center"/>
        <w:rPr>
          <w:b/>
          <w:sz w:val="28"/>
        </w:rPr>
      </w:pPr>
      <w:bookmarkStart w:id="0" w:name="_GoBack"/>
      <w:bookmarkEnd w:id="0"/>
      <w:r>
        <w:rPr>
          <w:b/>
          <w:sz w:val="28"/>
        </w:rPr>
        <w:t>ПІВДЕННОУКРАЇНСЬКИЙ ДЕРЖАВНИЙ ПЕДАГОГІЧНИЙ УНІВЕРСИТЕТ  ім. К.Д.УШИНС</w:t>
      </w:r>
      <w:r>
        <w:rPr>
          <w:b/>
          <w:caps/>
          <w:sz w:val="28"/>
        </w:rPr>
        <w:t>ь</w:t>
      </w:r>
      <w:r>
        <w:rPr>
          <w:b/>
          <w:sz w:val="28"/>
        </w:rPr>
        <w:t>КОГО</w:t>
      </w:r>
    </w:p>
    <w:p w14:paraId="410C7F5C" w14:textId="77777777" w:rsidR="00162B20" w:rsidRDefault="00162B20" w:rsidP="00162B20">
      <w:pPr>
        <w:pStyle w:val="Normal0"/>
        <w:spacing w:line="360" w:lineRule="auto"/>
        <w:jc w:val="both"/>
        <w:rPr>
          <w:b/>
          <w:sz w:val="28"/>
        </w:rPr>
      </w:pPr>
    </w:p>
    <w:p w14:paraId="177EBFF8" w14:textId="77777777" w:rsidR="00162B20" w:rsidRDefault="00162B20" w:rsidP="00162B20">
      <w:pPr>
        <w:pStyle w:val="Normal0"/>
        <w:spacing w:line="360" w:lineRule="auto"/>
        <w:jc w:val="right"/>
        <w:rPr>
          <w:b/>
          <w:sz w:val="28"/>
        </w:rPr>
      </w:pPr>
      <w:r>
        <w:rPr>
          <w:b/>
          <w:sz w:val="28"/>
        </w:rPr>
        <w:t>На правах рукопису</w:t>
      </w:r>
    </w:p>
    <w:p w14:paraId="749754DF" w14:textId="77777777" w:rsidR="00162B20" w:rsidRDefault="00162B20" w:rsidP="00162B20">
      <w:pPr>
        <w:pStyle w:val="Normal0"/>
        <w:spacing w:line="360" w:lineRule="auto"/>
        <w:jc w:val="both"/>
        <w:rPr>
          <w:b/>
          <w:sz w:val="28"/>
        </w:rPr>
      </w:pPr>
    </w:p>
    <w:p w14:paraId="6C9FEFA9" w14:textId="77777777" w:rsidR="00162B20" w:rsidRDefault="00162B20" w:rsidP="00162B20">
      <w:pPr>
        <w:pStyle w:val="Normal0"/>
        <w:spacing w:line="360" w:lineRule="auto"/>
        <w:jc w:val="center"/>
        <w:rPr>
          <w:sz w:val="28"/>
        </w:rPr>
      </w:pPr>
      <w:r>
        <w:rPr>
          <w:b/>
          <w:sz w:val="28"/>
        </w:rPr>
        <w:t>ДЄРІК Ілона Морисівна</w:t>
      </w:r>
    </w:p>
    <w:p w14:paraId="4EBA21F3" w14:textId="77777777" w:rsidR="00162B20" w:rsidRDefault="00162B20" w:rsidP="00162B20">
      <w:pPr>
        <w:pStyle w:val="Normal0"/>
        <w:spacing w:line="360" w:lineRule="auto"/>
        <w:jc w:val="both"/>
        <w:rPr>
          <w:sz w:val="28"/>
        </w:rPr>
      </w:pPr>
    </w:p>
    <w:p w14:paraId="55B55559" w14:textId="77777777" w:rsidR="00162B20" w:rsidRDefault="00162B20" w:rsidP="00162B20">
      <w:pPr>
        <w:pStyle w:val="BodyTextIndent3"/>
        <w:spacing w:line="360" w:lineRule="auto"/>
        <w:jc w:val="right"/>
        <w:outlineLvl w:val="0"/>
        <w:rPr>
          <w:sz w:val="28"/>
        </w:rPr>
      </w:pPr>
      <w:r>
        <w:rPr>
          <w:b/>
          <w:sz w:val="28"/>
        </w:rPr>
        <w:t>УДК 801.6:811.111'276.6:659.3:004.738.5(043.5)</w:t>
      </w:r>
    </w:p>
    <w:p w14:paraId="28980AA7" w14:textId="77777777" w:rsidR="00162B20" w:rsidRDefault="00162B20" w:rsidP="00162B20">
      <w:pPr>
        <w:pStyle w:val="Normal0"/>
        <w:spacing w:line="360" w:lineRule="auto"/>
        <w:jc w:val="right"/>
        <w:rPr>
          <w:sz w:val="28"/>
        </w:rPr>
      </w:pPr>
    </w:p>
    <w:p w14:paraId="6BDD81E8" w14:textId="77777777" w:rsidR="00162B20" w:rsidRDefault="00162B20" w:rsidP="00162B20">
      <w:pPr>
        <w:pStyle w:val="Normal0"/>
        <w:spacing w:line="360" w:lineRule="auto"/>
        <w:jc w:val="both"/>
        <w:rPr>
          <w:caps/>
          <w:sz w:val="28"/>
        </w:rPr>
      </w:pPr>
    </w:p>
    <w:p w14:paraId="2BCD87EF" w14:textId="77777777" w:rsidR="00162B20" w:rsidRDefault="00162B20" w:rsidP="00162B20">
      <w:pPr>
        <w:pStyle w:val="Normal0"/>
        <w:spacing w:line="360" w:lineRule="auto"/>
        <w:jc w:val="center"/>
        <w:rPr>
          <w:sz w:val="28"/>
        </w:rPr>
      </w:pPr>
      <w:r>
        <w:rPr>
          <w:caps/>
          <w:sz w:val="28"/>
        </w:rPr>
        <w:t>Просодичні</w:t>
      </w:r>
      <w:r>
        <w:rPr>
          <w:sz w:val="28"/>
        </w:rPr>
        <w:t xml:space="preserve"> ОСОБЛИВОСТІ ДИСКУРСУ ІНФОРМАЦІЙНИХ ПОВІДОМЛЕНЬ ДІЛОВОЇ ТЕМАТИКИ В ІНТЕРНЕТІ</w:t>
      </w:r>
    </w:p>
    <w:p w14:paraId="06E4AFF9" w14:textId="77777777" w:rsidR="00162B20" w:rsidRDefault="00162B20" w:rsidP="00162B20">
      <w:pPr>
        <w:pStyle w:val="Normal0"/>
        <w:spacing w:line="360" w:lineRule="auto"/>
        <w:jc w:val="center"/>
        <w:rPr>
          <w:sz w:val="28"/>
        </w:rPr>
      </w:pPr>
      <w:r>
        <w:rPr>
          <w:sz w:val="28"/>
        </w:rPr>
        <w:t>(експериментально-фонетичне дослідження)</w:t>
      </w:r>
    </w:p>
    <w:p w14:paraId="0E3F9643" w14:textId="77777777" w:rsidR="00162B20" w:rsidRDefault="00162B20" w:rsidP="00162B20">
      <w:pPr>
        <w:pStyle w:val="Normal0"/>
        <w:spacing w:line="360" w:lineRule="auto"/>
        <w:jc w:val="both"/>
        <w:rPr>
          <w:sz w:val="28"/>
        </w:rPr>
      </w:pPr>
    </w:p>
    <w:p w14:paraId="387441A9" w14:textId="77777777" w:rsidR="00162B20" w:rsidRDefault="00162B20" w:rsidP="00162B20">
      <w:pPr>
        <w:pStyle w:val="Normal0"/>
        <w:spacing w:line="360" w:lineRule="auto"/>
        <w:jc w:val="both"/>
        <w:rPr>
          <w:sz w:val="28"/>
        </w:rPr>
      </w:pPr>
    </w:p>
    <w:p w14:paraId="5F07C882" w14:textId="77777777" w:rsidR="00162B20" w:rsidRDefault="00162B20" w:rsidP="00162B20">
      <w:pPr>
        <w:pStyle w:val="Normal0"/>
        <w:spacing w:line="360" w:lineRule="auto"/>
        <w:jc w:val="center"/>
        <w:rPr>
          <w:sz w:val="28"/>
        </w:rPr>
      </w:pPr>
      <w:r>
        <w:rPr>
          <w:sz w:val="28"/>
        </w:rPr>
        <w:t>Спеціальність 10.02.15 – загальне мовознавство</w:t>
      </w:r>
    </w:p>
    <w:p w14:paraId="48A41471" w14:textId="77777777" w:rsidR="00162B20" w:rsidRDefault="00162B20" w:rsidP="00162B20">
      <w:pPr>
        <w:pStyle w:val="Normal0"/>
        <w:spacing w:line="360" w:lineRule="auto"/>
        <w:jc w:val="both"/>
        <w:rPr>
          <w:sz w:val="28"/>
        </w:rPr>
      </w:pPr>
    </w:p>
    <w:p w14:paraId="59B11E7F" w14:textId="77777777" w:rsidR="00162B20" w:rsidRDefault="00162B20" w:rsidP="00162B20">
      <w:pPr>
        <w:pStyle w:val="Normal0"/>
        <w:spacing w:line="360" w:lineRule="auto"/>
        <w:jc w:val="both"/>
        <w:rPr>
          <w:sz w:val="28"/>
        </w:rPr>
      </w:pPr>
    </w:p>
    <w:p w14:paraId="7AEBDA1B" w14:textId="77777777" w:rsidR="00162B20" w:rsidRDefault="00162B20" w:rsidP="00162B20">
      <w:pPr>
        <w:pStyle w:val="Normal0"/>
        <w:spacing w:line="360" w:lineRule="auto"/>
        <w:jc w:val="center"/>
        <w:rPr>
          <w:sz w:val="28"/>
        </w:rPr>
      </w:pPr>
      <w:r>
        <w:rPr>
          <w:sz w:val="28"/>
        </w:rPr>
        <w:t>Дисертація</w:t>
      </w:r>
    </w:p>
    <w:p w14:paraId="451B3432" w14:textId="77777777" w:rsidR="00162B20" w:rsidRDefault="00162B20" w:rsidP="00162B20">
      <w:pPr>
        <w:pStyle w:val="Normal0"/>
        <w:spacing w:line="360" w:lineRule="auto"/>
        <w:jc w:val="center"/>
        <w:rPr>
          <w:sz w:val="28"/>
        </w:rPr>
      </w:pPr>
      <w:r>
        <w:rPr>
          <w:sz w:val="28"/>
        </w:rPr>
        <w:t>на здобуття наукового ступеня кандидата</w:t>
      </w:r>
    </w:p>
    <w:p w14:paraId="3FAE3BB4" w14:textId="77777777" w:rsidR="00162B20" w:rsidRDefault="00162B20" w:rsidP="00162B20">
      <w:pPr>
        <w:pStyle w:val="Normal0"/>
        <w:spacing w:line="360" w:lineRule="auto"/>
        <w:jc w:val="center"/>
        <w:rPr>
          <w:sz w:val="28"/>
        </w:rPr>
      </w:pPr>
      <w:r>
        <w:rPr>
          <w:sz w:val="28"/>
        </w:rPr>
        <w:t>філологічних наук</w:t>
      </w:r>
    </w:p>
    <w:p w14:paraId="1A35448E" w14:textId="77777777" w:rsidR="00162B20" w:rsidRDefault="00162B20" w:rsidP="00162B20">
      <w:pPr>
        <w:pStyle w:val="Normal0"/>
        <w:spacing w:line="360" w:lineRule="auto"/>
        <w:jc w:val="right"/>
        <w:rPr>
          <w:sz w:val="28"/>
        </w:rPr>
      </w:pPr>
      <w:r>
        <w:rPr>
          <w:sz w:val="28"/>
        </w:rPr>
        <w:lastRenderedPageBreak/>
        <w:t>Науковий керівник -</w:t>
      </w:r>
    </w:p>
    <w:p w14:paraId="0893BF1A" w14:textId="77777777" w:rsidR="00162B20" w:rsidRDefault="00162B20" w:rsidP="00162B20">
      <w:pPr>
        <w:pStyle w:val="Normal0"/>
        <w:spacing w:line="360" w:lineRule="auto"/>
        <w:jc w:val="right"/>
        <w:rPr>
          <w:sz w:val="28"/>
        </w:rPr>
      </w:pPr>
      <w:r>
        <w:rPr>
          <w:sz w:val="28"/>
        </w:rPr>
        <w:t>доктор філологічних наук,</w:t>
      </w:r>
    </w:p>
    <w:p w14:paraId="2716EECF" w14:textId="77777777" w:rsidR="00162B20" w:rsidRDefault="00162B20" w:rsidP="00162B20">
      <w:pPr>
        <w:pStyle w:val="Normal0"/>
        <w:spacing w:line="360" w:lineRule="auto"/>
        <w:jc w:val="right"/>
        <w:rPr>
          <w:sz w:val="28"/>
        </w:rPr>
      </w:pPr>
      <w:r>
        <w:rPr>
          <w:sz w:val="28"/>
        </w:rPr>
        <w:t>професор Корольова Т.М.</w:t>
      </w:r>
    </w:p>
    <w:p w14:paraId="35D4550A" w14:textId="77777777" w:rsidR="00162B20" w:rsidRDefault="00162B20" w:rsidP="00162B20">
      <w:pPr>
        <w:pStyle w:val="Normal0"/>
        <w:spacing w:line="360" w:lineRule="auto"/>
        <w:jc w:val="both"/>
        <w:rPr>
          <w:sz w:val="28"/>
        </w:rPr>
      </w:pPr>
    </w:p>
    <w:p w14:paraId="2DCF324E" w14:textId="77777777" w:rsidR="00162B20" w:rsidRDefault="00162B20" w:rsidP="00162B20">
      <w:pPr>
        <w:pStyle w:val="Normal0"/>
        <w:spacing w:line="360" w:lineRule="auto"/>
        <w:jc w:val="center"/>
        <w:rPr>
          <w:sz w:val="28"/>
        </w:rPr>
      </w:pPr>
    </w:p>
    <w:p w14:paraId="00C9B3BB" w14:textId="77777777" w:rsidR="00162B20" w:rsidRDefault="00162B20" w:rsidP="00162B20">
      <w:pPr>
        <w:pStyle w:val="Normal0"/>
        <w:spacing w:line="360" w:lineRule="auto"/>
        <w:jc w:val="center"/>
        <w:rPr>
          <w:sz w:val="28"/>
        </w:rPr>
      </w:pPr>
    </w:p>
    <w:p w14:paraId="5500B4CB" w14:textId="77777777" w:rsidR="00162B20" w:rsidRDefault="00162B20" w:rsidP="00162B20">
      <w:pPr>
        <w:pStyle w:val="Normal0"/>
        <w:spacing w:line="360" w:lineRule="auto"/>
        <w:jc w:val="center"/>
        <w:rPr>
          <w:sz w:val="28"/>
        </w:rPr>
      </w:pPr>
      <w:r>
        <w:rPr>
          <w:sz w:val="28"/>
        </w:rPr>
        <w:t>Одеса-2007</w:t>
      </w:r>
    </w:p>
    <w:p w14:paraId="1724C1DE" w14:textId="77777777" w:rsidR="00162B20" w:rsidRDefault="00162B20" w:rsidP="00162B20">
      <w:pPr>
        <w:pStyle w:val="Normal0"/>
        <w:spacing w:line="360" w:lineRule="auto"/>
        <w:jc w:val="center"/>
        <w:rPr>
          <w:b/>
          <w:sz w:val="28"/>
        </w:rPr>
      </w:pPr>
    </w:p>
    <w:p w14:paraId="782E12B9" w14:textId="77777777" w:rsidR="00162B20" w:rsidRDefault="00162B20" w:rsidP="00162B20">
      <w:pPr>
        <w:pStyle w:val="Normal0"/>
        <w:spacing w:line="360" w:lineRule="auto"/>
        <w:jc w:val="center"/>
        <w:rPr>
          <w:b/>
          <w:sz w:val="28"/>
        </w:rPr>
      </w:pPr>
    </w:p>
    <w:p w14:paraId="1A914270" w14:textId="77777777" w:rsidR="00162B20" w:rsidRDefault="00162B20" w:rsidP="00162B20">
      <w:pPr>
        <w:pStyle w:val="Normal0"/>
        <w:spacing w:line="360" w:lineRule="auto"/>
        <w:jc w:val="center"/>
        <w:rPr>
          <w:b/>
          <w:sz w:val="28"/>
        </w:rPr>
      </w:pPr>
      <w:r>
        <w:rPr>
          <w:b/>
          <w:sz w:val="28"/>
        </w:rPr>
        <w:t>ЗМІСТ</w:t>
      </w:r>
    </w:p>
    <w:p w14:paraId="51AE86A6" w14:textId="77777777" w:rsidR="00162B20" w:rsidRDefault="00162B20" w:rsidP="00162B20">
      <w:pPr>
        <w:pStyle w:val="Normal0"/>
        <w:spacing w:line="360" w:lineRule="auto"/>
        <w:jc w:val="center"/>
        <w:rPr>
          <w:sz w:val="28"/>
        </w:rPr>
      </w:pPr>
    </w:p>
    <w:p w14:paraId="2F705E7B" w14:textId="77777777" w:rsidR="00162B20" w:rsidRDefault="00162B20" w:rsidP="00162B20">
      <w:pPr>
        <w:pStyle w:val="Normal0"/>
        <w:spacing w:line="360" w:lineRule="auto"/>
        <w:ind w:left="180"/>
        <w:rPr>
          <w:sz w:val="28"/>
        </w:rPr>
      </w:pPr>
      <w:r>
        <w:rPr>
          <w:sz w:val="28"/>
        </w:rPr>
        <w:t>ПЕРЕЛІК УМОВНИХ  СКОРОЧЕНЬ ТА ПОЗНАЧЕНЬ                                    5</w:t>
      </w:r>
    </w:p>
    <w:p w14:paraId="04E555CD" w14:textId="77777777" w:rsidR="00162B20" w:rsidRDefault="00162B20" w:rsidP="00162B20">
      <w:pPr>
        <w:pStyle w:val="Normal0"/>
        <w:spacing w:line="360" w:lineRule="auto"/>
        <w:ind w:left="180"/>
        <w:rPr>
          <w:sz w:val="28"/>
        </w:rPr>
      </w:pPr>
      <w:r>
        <w:rPr>
          <w:b/>
          <w:caps/>
          <w:sz w:val="28"/>
        </w:rPr>
        <w:t xml:space="preserve">Вступ </w:t>
      </w:r>
      <w:r>
        <w:rPr>
          <w:b/>
          <w:sz w:val="28"/>
        </w:rPr>
        <w:t xml:space="preserve">                                                                                         </w:t>
      </w:r>
      <w:r>
        <w:rPr>
          <w:sz w:val="28"/>
        </w:rPr>
        <w:t xml:space="preserve">                           7</w:t>
      </w:r>
    </w:p>
    <w:p w14:paraId="6D194707" w14:textId="77777777" w:rsidR="00162B20" w:rsidRDefault="00162B20" w:rsidP="00162B20">
      <w:pPr>
        <w:pStyle w:val="Normal0"/>
        <w:spacing w:line="360" w:lineRule="auto"/>
        <w:ind w:left="180"/>
        <w:rPr>
          <w:b/>
          <w:sz w:val="28"/>
        </w:rPr>
      </w:pPr>
      <w:r>
        <w:rPr>
          <w:b/>
          <w:caps/>
          <w:sz w:val="28"/>
        </w:rPr>
        <w:t>розділ</w:t>
      </w:r>
      <w:r>
        <w:rPr>
          <w:b/>
          <w:sz w:val="28"/>
        </w:rPr>
        <w:t xml:space="preserve"> 1. ХАРАКТЕРИСТИКА ДИСКУРС</w:t>
      </w:r>
      <w:r>
        <w:rPr>
          <w:b/>
          <w:caps/>
          <w:sz w:val="28"/>
        </w:rPr>
        <w:t>у</w:t>
      </w:r>
      <w:r>
        <w:rPr>
          <w:b/>
          <w:sz w:val="28"/>
        </w:rPr>
        <w:t xml:space="preserve"> ІНФОРМАЦІЙНИХ </w:t>
      </w:r>
    </w:p>
    <w:p w14:paraId="7DC6C22A" w14:textId="77777777" w:rsidR="00162B20" w:rsidRDefault="00162B20" w:rsidP="00162B20">
      <w:pPr>
        <w:pStyle w:val="Normal0"/>
        <w:spacing w:line="360" w:lineRule="auto"/>
        <w:rPr>
          <w:sz w:val="28"/>
        </w:rPr>
      </w:pPr>
      <w:r>
        <w:rPr>
          <w:b/>
          <w:sz w:val="28"/>
        </w:rPr>
        <w:t xml:space="preserve">                   ПОВІДОМЛЕНЬ ДІЛОВОЇ ТЕМАТИКИ В ІНТЕРНЕТІ</w:t>
      </w:r>
      <w:r>
        <w:rPr>
          <w:sz w:val="28"/>
        </w:rPr>
        <w:t xml:space="preserve">          16</w:t>
      </w:r>
    </w:p>
    <w:p w14:paraId="4D13B161" w14:textId="77777777" w:rsidR="00162B20" w:rsidRDefault="00162B20" w:rsidP="00E6512C">
      <w:pPr>
        <w:pStyle w:val="Normal0"/>
        <w:numPr>
          <w:ilvl w:val="1"/>
          <w:numId w:val="62"/>
        </w:numPr>
        <w:tabs>
          <w:tab w:val="clear" w:pos="495"/>
          <w:tab w:val="num" w:pos="360"/>
        </w:tabs>
        <w:spacing w:before="0" w:after="0" w:line="360" w:lineRule="auto"/>
        <w:ind w:hanging="315"/>
        <w:rPr>
          <w:sz w:val="28"/>
        </w:rPr>
      </w:pPr>
      <w:r>
        <w:rPr>
          <w:sz w:val="28"/>
        </w:rPr>
        <w:t xml:space="preserve">Міждисциплінарний характер поняття дискурсу в сучасній лінгвістиці     16                                                                                                         </w:t>
      </w:r>
    </w:p>
    <w:p w14:paraId="0788B447" w14:textId="77777777" w:rsidR="00162B20" w:rsidRDefault="00162B20" w:rsidP="00162B20">
      <w:pPr>
        <w:pStyle w:val="Normal0"/>
        <w:spacing w:line="360" w:lineRule="auto"/>
        <w:ind w:left="180"/>
        <w:rPr>
          <w:sz w:val="28"/>
        </w:rPr>
      </w:pPr>
      <w:r>
        <w:rPr>
          <w:sz w:val="28"/>
        </w:rPr>
        <w:t>1.2 Дискурс інформаційних Інтернет-повідомлень   ділової   тематики як складне утворення                                                                                                                  22</w:t>
      </w:r>
    </w:p>
    <w:p w14:paraId="2278B9B3" w14:textId="77777777" w:rsidR="00162B20" w:rsidRDefault="00162B20" w:rsidP="00162B20">
      <w:pPr>
        <w:pStyle w:val="Normal0"/>
        <w:spacing w:line="360" w:lineRule="auto"/>
        <w:ind w:left="180"/>
        <w:rPr>
          <w:sz w:val="28"/>
        </w:rPr>
      </w:pPr>
      <w:r>
        <w:rPr>
          <w:sz w:val="28"/>
        </w:rPr>
        <w:t>1.2.1 Загальна характеристика дискурсу інформаційних Інтернет-повідомлень ділової тематики                                                                                                      22</w:t>
      </w:r>
    </w:p>
    <w:p w14:paraId="0C78BA75" w14:textId="77777777" w:rsidR="00162B20" w:rsidRDefault="00162B20" w:rsidP="00162B20">
      <w:pPr>
        <w:pStyle w:val="Normal0"/>
        <w:spacing w:line="360" w:lineRule="auto"/>
        <w:ind w:left="180"/>
        <w:jc w:val="both"/>
        <w:rPr>
          <w:sz w:val="28"/>
        </w:rPr>
      </w:pPr>
      <w:r>
        <w:rPr>
          <w:sz w:val="28"/>
        </w:rPr>
        <w:lastRenderedPageBreak/>
        <w:t>1.2.2. Відображення в  дискурсі інформаційних Інтернет-повідомлень             ділової  тематики  характерних рис  дискурсу Інтернету                                    25</w:t>
      </w:r>
    </w:p>
    <w:p w14:paraId="0E95D759" w14:textId="77777777" w:rsidR="00162B20" w:rsidRDefault="00162B20" w:rsidP="00162B20">
      <w:pPr>
        <w:pStyle w:val="Normal0"/>
        <w:widowControl w:val="0"/>
        <w:spacing w:line="360" w:lineRule="auto"/>
        <w:ind w:left="180" w:right="-6"/>
        <w:jc w:val="both"/>
        <w:rPr>
          <w:sz w:val="28"/>
        </w:rPr>
      </w:pPr>
      <w:r>
        <w:rPr>
          <w:sz w:val="28"/>
        </w:rPr>
        <w:t>1.2.3. Відображення в  дискурсі інформаційних Інтернет-повідомлень            ділової тематики  характерних рис дискурсу медіа                                             34</w:t>
      </w:r>
    </w:p>
    <w:p w14:paraId="257337B1" w14:textId="77777777" w:rsidR="00162B20" w:rsidRDefault="00162B20" w:rsidP="00162B20">
      <w:pPr>
        <w:pStyle w:val="Normal0"/>
        <w:spacing w:line="360" w:lineRule="auto"/>
        <w:ind w:left="180"/>
        <w:rPr>
          <w:sz w:val="28"/>
        </w:rPr>
      </w:pPr>
      <w:r>
        <w:rPr>
          <w:sz w:val="28"/>
        </w:rPr>
        <w:t xml:space="preserve">1.2.4 Відображення в дискурсі інформаційних Інтернет-повідомлень    ділової   тематики характерних рис ділового дискурсу                                                      40   </w:t>
      </w:r>
    </w:p>
    <w:p w14:paraId="502C4A48" w14:textId="77777777" w:rsidR="00162B20" w:rsidRDefault="00162B20" w:rsidP="00162B20">
      <w:pPr>
        <w:pStyle w:val="Normal0"/>
        <w:spacing w:line="360" w:lineRule="auto"/>
        <w:ind w:left="180"/>
        <w:rPr>
          <w:sz w:val="28"/>
        </w:rPr>
      </w:pPr>
      <w:r>
        <w:rPr>
          <w:sz w:val="28"/>
        </w:rPr>
        <w:t>1.3 Зіставлення дискурсу  інформаційних Інтернет-повідомлень  ділової тематики з типами дискурсу, на яких він базується                                           46</w:t>
      </w:r>
    </w:p>
    <w:p w14:paraId="4E2A82D9" w14:textId="77777777" w:rsidR="00162B20" w:rsidRDefault="00162B20" w:rsidP="00162B20">
      <w:pPr>
        <w:pStyle w:val="Normal0"/>
        <w:spacing w:line="360" w:lineRule="auto"/>
        <w:rPr>
          <w:sz w:val="28"/>
        </w:rPr>
      </w:pPr>
    </w:p>
    <w:p w14:paraId="4FEA9EBD" w14:textId="77777777" w:rsidR="00162B20" w:rsidRDefault="00162B20" w:rsidP="00162B20">
      <w:pPr>
        <w:pStyle w:val="Normal0"/>
        <w:spacing w:line="360" w:lineRule="auto"/>
        <w:ind w:left="180"/>
        <w:rPr>
          <w:sz w:val="28"/>
        </w:rPr>
      </w:pPr>
      <w:r>
        <w:rPr>
          <w:sz w:val="28"/>
        </w:rPr>
        <w:t xml:space="preserve"> Висновки до розділу 1                                                                                          51                                                          </w:t>
      </w:r>
    </w:p>
    <w:p w14:paraId="76D8A5AE" w14:textId="77777777" w:rsidR="00162B20" w:rsidRDefault="00162B20" w:rsidP="00162B20">
      <w:pPr>
        <w:pStyle w:val="Normal0"/>
        <w:spacing w:line="360" w:lineRule="auto"/>
        <w:ind w:left="180"/>
        <w:rPr>
          <w:sz w:val="28"/>
        </w:rPr>
      </w:pPr>
    </w:p>
    <w:p w14:paraId="7058E910" w14:textId="77777777" w:rsidR="00162B20" w:rsidRDefault="00162B20" w:rsidP="00162B20">
      <w:pPr>
        <w:pStyle w:val="Normal0"/>
        <w:spacing w:line="360" w:lineRule="auto"/>
        <w:ind w:left="180"/>
        <w:jc w:val="both"/>
        <w:rPr>
          <w:sz w:val="28"/>
        </w:rPr>
      </w:pPr>
      <w:r>
        <w:rPr>
          <w:b/>
          <w:caps/>
          <w:sz w:val="28"/>
        </w:rPr>
        <w:t>розділ</w:t>
      </w:r>
      <w:r>
        <w:rPr>
          <w:b/>
          <w:sz w:val="28"/>
        </w:rPr>
        <w:t xml:space="preserve">  2. ОРГАНІЗАЦІЯ І ПРОЦЕДУРА ЕКСПЕРИМЕНТАЛЬНОГО ДОСЛІДЖЕННЯ ПРОСОДИЧНИХ ОСОБЛИВОСТЕЙ ДИСКУРСУ ІНФОРМАЦІЙНИХ ІНТЕРНЕТ-ПОВІДОМЛЕНЬ ДІЛОВОЇ ТЕМАТИКИ   </w:t>
      </w:r>
    </w:p>
    <w:p w14:paraId="1DF1F789" w14:textId="77777777" w:rsidR="00162B20" w:rsidRDefault="00162B20" w:rsidP="00162B20">
      <w:pPr>
        <w:pStyle w:val="Normal0"/>
        <w:spacing w:line="360" w:lineRule="auto"/>
        <w:ind w:left="180"/>
        <w:jc w:val="both"/>
        <w:rPr>
          <w:sz w:val="28"/>
        </w:rPr>
      </w:pPr>
      <w:r>
        <w:rPr>
          <w:sz w:val="28"/>
        </w:rPr>
        <w:t>2.1 Методика формування експериментального корпусу дослідження та проведення його експертного аналізу                                                                  53</w:t>
      </w:r>
    </w:p>
    <w:p w14:paraId="66B20BD3" w14:textId="77777777" w:rsidR="00162B20" w:rsidRDefault="00162B20" w:rsidP="00162B20">
      <w:pPr>
        <w:pStyle w:val="Normal0"/>
        <w:spacing w:line="360" w:lineRule="auto"/>
        <w:ind w:left="180"/>
        <w:jc w:val="both"/>
        <w:rPr>
          <w:sz w:val="28"/>
        </w:rPr>
      </w:pPr>
      <w:r>
        <w:rPr>
          <w:sz w:val="28"/>
        </w:rPr>
        <w:t xml:space="preserve">2.2 Методика проведення експериментального дослідження просодичних характеристик дискурсу англо- та українськомовних Інтернет-повідомлень  61 </w:t>
      </w:r>
    </w:p>
    <w:p w14:paraId="577C7B50" w14:textId="77777777" w:rsidR="00162B20" w:rsidRDefault="00162B20" w:rsidP="00162B20">
      <w:pPr>
        <w:pStyle w:val="Normal0"/>
        <w:spacing w:line="360" w:lineRule="auto"/>
        <w:ind w:left="180"/>
        <w:jc w:val="both"/>
        <w:rPr>
          <w:sz w:val="28"/>
        </w:rPr>
      </w:pPr>
      <w:r>
        <w:rPr>
          <w:sz w:val="28"/>
        </w:rPr>
        <w:t>2.2.1 Мета й завдання фонетичного експерименту                                           62</w:t>
      </w:r>
    </w:p>
    <w:p w14:paraId="5D9387D9" w14:textId="77777777" w:rsidR="00162B20" w:rsidRDefault="00162B20" w:rsidP="00162B20">
      <w:pPr>
        <w:pStyle w:val="Normal0"/>
        <w:spacing w:line="360" w:lineRule="auto"/>
        <w:ind w:left="180"/>
        <w:jc w:val="both"/>
        <w:rPr>
          <w:sz w:val="28"/>
        </w:rPr>
      </w:pPr>
      <w:r>
        <w:rPr>
          <w:sz w:val="28"/>
        </w:rPr>
        <w:t>2.2.2 Характеристики інвентарно-таксономічного аналізу інтонації              63</w:t>
      </w:r>
    </w:p>
    <w:p w14:paraId="7FCF7D39" w14:textId="77777777" w:rsidR="00162B20" w:rsidRDefault="00162B20" w:rsidP="00162B20">
      <w:pPr>
        <w:pStyle w:val="Normal0"/>
        <w:spacing w:line="360" w:lineRule="auto"/>
        <w:ind w:left="180"/>
        <w:jc w:val="both"/>
        <w:rPr>
          <w:sz w:val="28"/>
        </w:rPr>
      </w:pPr>
      <w:r>
        <w:rPr>
          <w:sz w:val="28"/>
        </w:rPr>
        <w:t>2.2.3 Методика проведення слухового аналізу                                                  67</w:t>
      </w:r>
    </w:p>
    <w:p w14:paraId="5603FB67" w14:textId="77777777" w:rsidR="00162B20" w:rsidRDefault="00162B20" w:rsidP="00162B20">
      <w:pPr>
        <w:pStyle w:val="Normal0"/>
        <w:spacing w:line="360" w:lineRule="auto"/>
        <w:ind w:left="180"/>
        <w:jc w:val="both"/>
        <w:rPr>
          <w:sz w:val="28"/>
        </w:rPr>
      </w:pPr>
      <w:r>
        <w:rPr>
          <w:sz w:val="28"/>
        </w:rPr>
        <w:t xml:space="preserve">2.2.4 Методика проведення аудиторського аналізу                                          69                </w:t>
      </w:r>
    </w:p>
    <w:p w14:paraId="71D07675" w14:textId="77777777" w:rsidR="00162B20" w:rsidRDefault="00162B20" w:rsidP="00162B20">
      <w:pPr>
        <w:pStyle w:val="Normal0"/>
        <w:spacing w:line="360" w:lineRule="auto"/>
        <w:ind w:left="180"/>
        <w:jc w:val="both"/>
        <w:rPr>
          <w:sz w:val="28"/>
        </w:rPr>
      </w:pPr>
      <w:r>
        <w:rPr>
          <w:sz w:val="28"/>
        </w:rPr>
        <w:lastRenderedPageBreak/>
        <w:t>2.2.5 Методика проведення інструментального аналізу                                   72</w:t>
      </w:r>
    </w:p>
    <w:p w14:paraId="655D50C0" w14:textId="77777777" w:rsidR="00162B20" w:rsidRDefault="00162B20" w:rsidP="00162B20">
      <w:pPr>
        <w:pStyle w:val="Normal0"/>
        <w:spacing w:line="360" w:lineRule="auto"/>
        <w:ind w:left="180"/>
        <w:jc w:val="both"/>
        <w:rPr>
          <w:sz w:val="28"/>
        </w:rPr>
      </w:pPr>
      <w:r>
        <w:rPr>
          <w:sz w:val="28"/>
        </w:rPr>
        <w:t>2.2.6 Статистична обробка результатів дослідження                                         76</w:t>
      </w:r>
    </w:p>
    <w:p w14:paraId="47EFC578" w14:textId="77777777" w:rsidR="00162B20" w:rsidRDefault="00162B20" w:rsidP="00162B20">
      <w:pPr>
        <w:pStyle w:val="Normal0"/>
        <w:spacing w:line="360" w:lineRule="auto"/>
        <w:ind w:left="180"/>
        <w:jc w:val="both"/>
        <w:rPr>
          <w:sz w:val="28"/>
        </w:rPr>
      </w:pPr>
    </w:p>
    <w:p w14:paraId="54775FC3" w14:textId="77777777" w:rsidR="00162B20" w:rsidRDefault="00162B20" w:rsidP="00162B20">
      <w:pPr>
        <w:pStyle w:val="Normal0"/>
        <w:spacing w:line="360" w:lineRule="auto"/>
        <w:ind w:left="180"/>
        <w:jc w:val="both"/>
        <w:rPr>
          <w:sz w:val="28"/>
        </w:rPr>
      </w:pPr>
      <w:r>
        <w:rPr>
          <w:sz w:val="28"/>
        </w:rPr>
        <w:t xml:space="preserve">Висновки до розділу 2                                                                                 </w:t>
      </w:r>
      <w:r>
        <w:rPr>
          <w:b/>
          <w:sz w:val="28"/>
        </w:rPr>
        <w:t xml:space="preserve">          </w:t>
      </w:r>
      <w:r>
        <w:rPr>
          <w:sz w:val="28"/>
        </w:rPr>
        <w:t>79</w:t>
      </w:r>
    </w:p>
    <w:p w14:paraId="02A1AD83" w14:textId="77777777" w:rsidR="00162B20" w:rsidRDefault="00162B20" w:rsidP="00162B20">
      <w:pPr>
        <w:pStyle w:val="Normal0"/>
        <w:spacing w:line="360" w:lineRule="auto"/>
        <w:ind w:left="180"/>
        <w:jc w:val="both"/>
        <w:rPr>
          <w:sz w:val="28"/>
        </w:rPr>
      </w:pPr>
    </w:p>
    <w:p w14:paraId="0F8A1CC3" w14:textId="77777777" w:rsidR="00162B20" w:rsidRDefault="00162B20" w:rsidP="00162B20">
      <w:pPr>
        <w:pStyle w:val="Normal0"/>
        <w:spacing w:line="360" w:lineRule="auto"/>
        <w:ind w:left="180"/>
        <w:jc w:val="both"/>
        <w:rPr>
          <w:caps/>
          <w:sz w:val="28"/>
        </w:rPr>
      </w:pPr>
      <w:r>
        <w:rPr>
          <w:b/>
          <w:caps/>
          <w:sz w:val="28"/>
        </w:rPr>
        <w:t xml:space="preserve">Розділ 3.   ЛІНГВІСТИЧНА   ІНТЕРПРЕТАЦІЯ     РЕЗУЛЬТАТІВ      ДОСЛІДЖЕННЯ ПРОСОДИЧниХ ОСОБЛИВОСТЕЙ   ДИСКУРСу  ІНФОРМАЦІЙНИХ ІНТЕРНЕТ-ПОВІДОМЛЕНЬ ДІЛОВОЇ ТЕМАТИКИ  </w:t>
      </w:r>
      <w:r>
        <w:rPr>
          <w:caps/>
          <w:sz w:val="28"/>
        </w:rPr>
        <w:t xml:space="preserve">                                                                             </w:t>
      </w:r>
    </w:p>
    <w:p w14:paraId="407E11B9" w14:textId="77777777" w:rsidR="00162B20" w:rsidRDefault="00162B20" w:rsidP="00162B20">
      <w:pPr>
        <w:pStyle w:val="Normal0"/>
        <w:spacing w:line="360" w:lineRule="auto"/>
        <w:ind w:left="180" w:right="21"/>
        <w:rPr>
          <w:sz w:val="28"/>
        </w:rPr>
      </w:pPr>
    </w:p>
    <w:p w14:paraId="3F7ACF7B" w14:textId="77777777" w:rsidR="00162B20" w:rsidRDefault="00162B20" w:rsidP="00162B20">
      <w:pPr>
        <w:pStyle w:val="Normal0"/>
        <w:spacing w:line="360" w:lineRule="auto"/>
        <w:ind w:left="180" w:right="21"/>
        <w:jc w:val="both"/>
        <w:rPr>
          <w:sz w:val="28"/>
        </w:rPr>
      </w:pPr>
      <w:r>
        <w:rPr>
          <w:sz w:val="28"/>
        </w:rPr>
        <w:t>3.1 Лінгвістична інтерпретація результатів експертного аналізу експериментального матеріалу з дискурсу Інтернет-повідомлень                 83</w:t>
      </w:r>
    </w:p>
    <w:p w14:paraId="65768363" w14:textId="77777777" w:rsidR="00162B20" w:rsidRDefault="00162B20" w:rsidP="00162B20">
      <w:pPr>
        <w:pStyle w:val="Normal0"/>
        <w:spacing w:line="360" w:lineRule="auto"/>
        <w:ind w:left="180" w:right="21"/>
        <w:jc w:val="both"/>
        <w:rPr>
          <w:sz w:val="28"/>
        </w:rPr>
      </w:pPr>
      <w:r>
        <w:rPr>
          <w:sz w:val="28"/>
        </w:rPr>
        <w:t xml:space="preserve">3.1.1  Класифікація типів Інтернет-повідомлень та </w:t>
      </w:r>
    </w:p>
    <w:p w14:paraId="0E9B67C7" w14:textId="77777777" w:rsidR="00162B20" w:rsidRDefault="00162B20" w:rsidP="00162B20">
      <w:pPr>
        <w:pStyle w:val="Normal0"/>
        <w:spacing w:line="360" w:lineRule="auto"/>
        <w:ind w:left="180" w:right="21"/>
        <w:jc w:val="both"/>
        <w:rPr>
          <w:sz w:val="28"/>
        </w:rPr>
      </w:pPr>
      <w:r>
        <w:rPr>
          <w:sz w:val="28"/>
        </w:rPr>
        <w:t>їх загальна характеристика                                                                                  83</w:t>
      </w:r>
    </w:p>
    <w:p w14:paraId="7AE8E59A" w14:textId="77777777" w:rsidR="00162B20" w:rsidRDefault="00162B20" w:rsidP="00162B20">
      <w:pPr>
        <w:pStyle w:val="Normal0"/>
        <w:spacing w:line="360" w:lineRule="auto"/>
        <w:ind w:left="180" w:right="21"/>
        <w:jc w:val="both"/>
        <w:rPr>
          <w:sz w:val="28"/>
        </w:rPr>
      </w:pPr>
      <w:r>
        <w:rPr>
          <w:sz w:val="28"/>
        </w:rPr>
        <w:t>3.1.2 Дистинктивні ознаки дискурсу інформаційних Інтернет-повідомлень ділової тематики і їхнє відображення в структурно-змістовних характеристиках текстів Інтернет-повідомлень                                                                              95</w:t>
      </w:r>
    </w:p>
    <w:p w14:paraId="53BD3A82" w14:textId="77777777" w:rsidR="00162B20" w:rsidRDefault="00162B20" w:rsidP="00162B20">
      <w:pPr>
        <w:pStyle w:val="Normal0"/>
        <w:spacing w:line="360" w:lineRule="auto"/>
        <w:ind w:left="180" w:right="21"/>
        <w:jc w:val="both"/>
        <w:rPr>
          <w:sz w:val="28"/>
        </w:rPr>
      </w:pPr>
      <w:r>
        <w:rPr>
          <w:sz w:val="28"/>
        </w:rPr>
        <w:t>3.1.3  Диференціація експериментальних фраз за комунікативно-прагматичною спрямованістю і ступенем їхньої забарвленості емоційно-модальними конотаціями                                                                                                           97</w:t>
      </w:r>
    </w:p>
    <w:p w14:paraId="1D7A66EB" w14:textId="77777777" w:rsidR="00162B20" w:rsidRDefault="00162B20" w:rsidP="00162B20">
      <w:pPr>
        <w:pStyle w:val="Normal0"/>
        <w:spacing w:line="360" w:lineRule="auto"/>
        <w:ind w:left="180" w:right="21"/>
        <w:jc w:val="both"/>
        <w:rPr>
          <w:sz w:val="28"/>
        </w:rPr>
      </w:pPr>
      <w:r>
        <w:rPr>
          <w:sz w:val="28"/>
        </w:rPr>
        <w:t xml:space="preserve">3.1.4 Аналіз лексико-стилістичної і граматичної структури дискурсу інформаційних Інтернет-повідомлень ділової тематики                                  105                 </w:t>
      </w:r>
    </w:p>
    <w:p w14:paraId="7BCB091A" w14:textId="77777777" w:rsidR="00162B20" w:rsidRDefault="00162B20" w:rsidP="00162B20">
      <w:pPr>
        <w:pStyle w:val="Normal0"/>
        <w:spacing w:line="360" w:lineRule="auto"/>
        <w:ind w:left="180" w:right="21"/>
        <w:rPr>
          <w:sz w:val="28"/>
        </w:rPr>
      </w:pPr>
      <w:bookmarkStart w:id="1" w:name="OLE_LINK3"/>
      <w:r>
        <w:rPr>
          <w:sz w:val="28"/>
        </w:rPr>
        <w:t>3.2 Лінгвістична інтерпретація результатів експериментально-фонетичного дослідження просодичних характеристик дискурсу інформаційних Інтернет-повідомлень ділової тематики                                                                             119</w:t>
      </w:r>
    </w:p>
    <w:p w14:paraId="37293271" w14:textId="77777777" w:rsidR="00162B20" w:rsidRDefault="00162B20" w:rsidP="00162B20">
      <w:pPr>
        <w:pStyle w:val="Normal0"/>
        <w:spacing w:line="360" w:lineRule="auto"/>
        <w:ind w:left="180" w:right="21"/>
        <w:jc w:val="both"/>
        <w:rPr>
          <w:sz w:val="28"/>
        </w:rPr>
      </w:pPr>
      <w:r>
        <w:rPr>
          <w:sz w:val="28"/>
        </w:rPr>
        <w:lastRenderedPageBreak/>
        <w:t xml:space="preserve">3.2.1  Загальна характеристика просодичного компонента лінгвістичного оформлення  мовлення  ведучого англомовних й українськомовних Інтернет-повідомлень ділової тематики </w:t>
      </w:r>
      <w:bookmarkEnd w:id="1"/>
      <w:r>
        <w:rPr>
          <w:sz w:val="28"/>
        </w:rPr>
        <w:t xml:space="preserve">                                                                            119</w:t>
      </w:r>
    </w:p>
    <w:p w14:paraId="4280E69A" w14:textId="77777777" w:rsidR="00162B20" w:rsidRDefault="00162B20" w:rsidP="00162B20">
      <w:pPr>
        <w:pStyle w:val="Normal0"/>
        <w:spacing w:line="360" w:lineRule="auto"/>
        <w:ind w:left="180" w:right="21"/>
        <w:rPr>
          <w:sz w:val="28"/>
        </w:rPr>
      </w:pPr>
      <w:r>
        <w:rPr>
          <w:sz w:val="28"/>
        </w:rPr>
        <w:t>3.2.2 Особливості просодичного оформлення мовлення ведучого Інтернет-повідомлень  окремих жанрових різновидів                                                      122</w:t>
      </w:r>
    </w:p>
    <w:p w14:paraId="661B7BB5" w14:textId="77777777" w:rsidR="00162B20" w:rsidRDefault="00162B20" w:rsidP="00162B20">
      <w:pPr>
        <w:pStyle w:val="Normal0"/>
        <w:spacing w:line="360" w:lineRule="auto"/>
        <w:ind w:left="180" w:right="21"/>
        <w:rPr>
          <w:sz w:val="28"/>
        </w:rPr>
      </w:pPr>
      <w:r>
        <w:rPr>
          <w:sz w:val="28"/>
        </w:rPr>
        <w:t xml:space="preserve">3.2.2.1 Інформаційний випуск новин                                                                  122                                                                  </w:t>
      </w:r>
    </w:p>
    <w:p w14:paraId="4765BFD2" w14:textId="77777777" w:rsidR="00162B20" w:rsidRDefault="00162B20" w:rsidP="00162B20">
      <w:pPr>
        <w:pStyle w:val="Normal0"/>
        <w:spacing w:line="360" w:lineRule="auto"/>
        <w:ind w:left="180" w:right="21"/>
        <w:rPr>
          <w:sz w:val="28"/>
        </w:rPr>
      </w:pPr>
      <w:r>
        <w:rPr>
          <w:sz w:val="28"/>
        </w:rPr>
        <w:t>3.2.2.2 Аналітичний огляд                                                                                   128</w:t>
      </w:r>
    </w:p>
    <w:p w14:paraId="257CB8CD" w14:textId="77777777" w:rsidR="00162B20" w:rsidRDefault="00162B20" w:rsidP="00162B20">
      <w:pPr>
        <w:pStyle w:val="Normal0"/>
        <w:spacing w:line="360" w:lineRule="auto"/>
        <w:ind w:left="180" w:right="21"/>
        <w:rPr>
          <w:sz w:val="28"/>
        </w:rPr>
      </w:pPr>
      <w:r>
        <w:rPr>
          <w:sz w:val="28"/>
        </w:rPr>
        <w:t>3.2.2.3  Репортаж                                                                                                  133</w:t>
      </w:r>
    </w:p>
    <w:p w14:paraId="3CCA5E53" w14:textId="77777777" w:rsidR="00162B20" w:rsidRDefault="00162B20" w:rsidP="00162B20">
      <w:pPr>
        <w:pStyle w:val="Normal0"/>
        <w:spacing w:line="360" w:lineRule="auto"/>
        <w:ind w:left="180" w:right="21"/>
        <w:rPr>
          <w:sz w:val="28"/>
        </w:rPr>
      </w:pPr>
      <w:r>
        <w:rPr>
          <w:sz w:val="28"/>
        </w:rPr>
        <w:t>3.2.2.4  Інтерв’ю й бесіда                                                                                      139</w:t>
      </w:r>
    </w:p>
    <w:p w14:paraId="3A91656D" w14:textId="77777777" w:rsidR="00162B20" w:rsidRDefault="00162B20" w:rsidP="00162B20">
      <w:pPr>
        <w:pStyle w:val="Normal0"/>
        <w:spacing w:line="360" w:lineRule="auto"/>
        <w:ind w:left="180" w:right="21"/>
        <w:rPr>
          <w:sz w:val="28"/>
        </w:rPr>
      </w:pPr>
      <w:r>
        <w:rPr>
          <w:sz w:val="28"/>
        </w:rPr>
        <w:t>3.2.2.5 Інтернет-повідомлення рекламного характеру                                      145</w:t>
      </w:r>
    </w:p>
    <w:p w14:paraId="76ECE72D" w14:textId="77777777" w:rsidR="00162B20" w:rsidRDefault="00162B20" w:rsidP="00162B20">
      <w:pPr>
        <w:pStyle w:val="Normal0"/>
        <w:spacing w:line="360" w:lineRule="auto"/>
        <w:ind w:left="180" w:right="21"/>
        <w:jc w:val="both"/>
        <w:rPr>
          <w:sz w:val="28"/>
        </w:rPr>
      </w:pPr>
      <w:r>
        <w:rPr>
          <w:sz w:val="28"/>
        </w:rPr>
        <w:t xml:space="preserve">3.2.3 Особливості просодичного оформлення мовлення ведучого  аматорських </w:t>
      </w:r>
    </w:p>
    <w:p w14:paraId="796DAEB8" w14:textId="77777777" w:rsidR="00162B20" w:rsidRDefault="00162B20" w:rsidP="00162B20">
      <w:pPr>
        <w:pStyle w:val="Normal0"/>
        <w:spacing w:line="360" w:lineRule="auto"/>
        <w:ind w:left="180"/>
        <w:jc w:val="both"/>
        <w:rPr>
          <w:sz w:val="28"/>
        </w:rPr>
      </w:pPr>
      <w:r>
        <w:rPr>
          <w:sz w:val="28"/>
        </w:rPr>
        <w:t>інформаційних Інтернет-повідомлень ділової тематики                                  151</w:t>
      </w:r>
    </w:p>
    <w:p w14:paraId="7FD4AEF8" w14:textId="77777777" w:rsidR="00162B20" w:rsidRDefault="00162B20" w:rsidP="00162B20">
      <w:pPr>
        <w:pStyle w:val="Normal0"/>
        <w:spacing w:line="360" w:lineRule="auto"/>
        <w:ind w:left="180"/>
        <w:jc w:val="both"/>
        <w:rPr>
          <w:sz w:val="28"/>
        </w:rPr>
      </w:pPr>
      <w:r>
        <w:rPr>
          <w:sz w:val="28"/>
        </w:rPr>
        <w:t xml:space="preserve">3.2.4 Порівняльний аналіз механізмів функціонування просодичних </w:t>
      </w:r>
    </w:p>
    <w:p w14:paraId="1D49501D" w14:textId="77777777" w:rsidR="00162B20" w:rsidRDefault="00162B20" w:rsidP="00162B20">
      <w:pPr>
        <w:pStyle w:val="Normal0"/>
        <w:spacing w:line="360" w:lineRule="auto"/>
        <w:ind w:left="180"/>
        <w:jc w:val="both"/>
        <w:rPr>
          <w:sz w:val="28"/>
        </w:rPr>
      </w:pPr>
      <w:r>
        <w:rPr>
          <w:sz w:val="28"/>
        </w:rPr>
        <w:t xml:space="preserve">засобів передачі емоційно-модальних значень в українсько- та англомовних Інтернет-повідомленнях                                                                                       152                                                                                                                    </w:t>
      </w:r>
    </w:p>
    <w:p w14:paraId="2093314B" w14:textId="77777777" w:rsidR="00162B20" w:rsidRDefault="00162B20" w:rsidP="00162B20">
      <w:pPr>
        <w:pStyle w:val="Normal0"/>
        <w:spacing w:line="360" w:lineRule="auto"/>
        <w:ind w:left="180"/>
        <w:rPr>
          <w:sz w:val="28"/>
        </w:rPr>
      </w:pPr>
      <w:r>
        <w:rPr>
          <w:sz w:val="28"/>
        </w:rPr>
        <w:t>3.2.5  Кореляція різнорівневих лінгвістичних засобів при вираженні             173</w:t>
      </w:r>
    </w:p>
    <w:p w14:paraId="49D6CC08" w14:textId="77777777" w:rsidR="00162B20" w:rsidRDefault="00162B20" w:rsidP="00162B20">
      <w:pPr>
        <w:pStyle w:val="Normal0"/>
        <w:spacing w:line="360" w:lineRule="auto"/>
        <w:ind w:left="180" w:right="21"/>
        <w:rPr>
          <w:sz w:val="28"/>
        </w:rPr>
      </w:pPr>
      <w:r>
        <w:rPr>
          <w:sz w:val="28"/>
        </w:rPr>
        <w:t xml:space="preserve"> різних емоційно-модальних значень                                                      </w:t>
      </w:r>
    </w:p>
    <w:p w14:paraId="505E3B2D" w14:textId="77777777" w:rsidR="00162B20" w:rsidRDefault="00162B20" w:rsidP="00162B20">
      <w:pPr>
        <w:pStyle w:val="Normal0"/>
        <w:spacing w:line="360" w:lineRule="auto"/>
        <w:ind w:left="180" w:right="21"/>
        <w:rPr>
          <w:sz w:val="28"/>
        </w:rPr>
      </w:pPr>
      <w:r>
        <w:rPr>
          <w:sz w:val="28"/>
        </w:rPr>
        <w:t xml:space="preserve">Висновки до розділу 3                                                                                          184                                                                                                               </w:t>
      </w:r>
    </w:p>
    <w:p w14:paraId="4A11193E" w14:textId="77777777" w:rsidR="00162B20" w:rsidRDefault="00162B20" w:rsidP="00162B20">
      <w:pPr>
        <w:pStyle w:val="Normal0"/>
        <w:spacing w:line="360" w:lineRule="auto"/>
        <w:ind w:left="180" w:right="21"/>
        <w:rPr>
          <w:sz w:val="28"/>
        </w:rPr>
      </w:pPr>
      <w:r>
        <w:rPr>
          <w:b/>
          <w:sz w:val="28"/>
        </w:rPr>
        <w:lastRenderedPageBreak/>
        <w:t xml:space="preserve">ЗАГАЛЬНІ ВИСНОВКИ                                                                          </w:t>
      </w:r>
      <w:r>
        <w:rPr>
          <w:sz w:val="28"/>
        </w:rPr>
        <w:t xml:space="preserve">         191</w:t>
      </w:r>
    </w:p>
    <w:p w14:paraId="0D024EF2" w14:textId="77777777" w:rsidR="00162B20" w:rsidRDefault="00162B20" w:rsidP="00162B20">
      <w:pPr>
        <w:pStyle w:val="Normal0"/>
        <w:spacing w:line="360" w:lineRule="auto"/>
        <w:ind w:left="180" w:right="21"/>
        <w:rPr>
          <w:sz w:val="28"/>
        </w:rPr>
      </w:pPr>
      <w:r>
        <w:rPr>
          <w:b/>
          <w:sz w:val="28"/>
        </w:rPr>
        <w:t>СПИСОК ВИКОРИСТАНИХ ДЖЕРЕЛ</w:t>
      </w:r>
      <w:r>
        <w:rPr>
          <w:sz w:val="28"/>
        </w:rPr>
        <w:t xml:space="preserve">                                                        202</w:t>
      </w:r>
    </w:p>
    <w:p w14:paraId="2C9B5136" w14:textId="77777777" w:rsidR="00162B20" w:rsidRDefault="00162B20" w:rsidP="00162B20">
      <w:pPr>
        <w:pStyle w:val="Normal0"/>
        <w:spacing w:line="360" w:lineRule="auto"/>
        <w:ind w:left="180" w:right="21"/>
        <w:rPr>
          <w:sz w:val="28"/>
        </w:rPr>
      </w:pPr>
      <w:r>
        <w:rPr>
          <w:b/>
          <w:sz w:val="28"/>
        </w:rPr>
        <w:t xml:space="preserve">ПЕРЕЛІК ВЕБ-САЙТІВ                                                                        </w:t>
      </w:r>
      <w:r>
        <w:rPr>
          <w:sz w:val="28"/>
        </w:rPr>
        <w:t xml:space="preserve">            219</w:t>
      </w:r>
    </w:p>
    <w:p w14:paraId="5D876067" w14:textId="77777777" w:rsidR="00162B20" w:rsidRDefault="00162B20" w:rsidP="00162B20">
      <w:pPr>
        <w:pStyle w:val="Normal0"/>
        <w:spacing w:line="360" w:lineRule="auto"/>
        <w:ind w:left="180" w:right="21"/>
        <w:rPr>
          <w:b/>
          <w:sz w:val="28"/>
        </w:rPr>
      </w:pPr>
      <w:r>
        <w:rPr>
          <w:b/>
          <w:sz w:val="28"/>
        </w:rPr>
        <w:t xml:space="preserve">ДОДАТОК                                                                                                            </w:t>
      </w:r>
      <w:r>
        <w:rPr>
          <w:sz w:val="28"/>
        </w:rPr>
        <w:t>236</w:t>
      </w:r>
    </w:p>
    <w:p w14:paraId="2D8A3CD1" w14:textId="77777777" w:rsidR="00162B20" w:rsidRDefault="00162B20" w:rsidP="00162B20">
      <w:pPr>
        <w:pStyle w:val="Normal0"/>
        <w:spacing w:line="360" w:lineRule="auto"/>
        <w:ind w:left="180"/>
        <w:jc w:val="center"/>
        <w:outlineLvl w:val="0"/>
        <w:rPr>
          <w:b/>
          <w:caps/>
          <w:sz w:val="28"/>
        </w:rPr>
      </w:pPr>
      <w:r>
        <w:rPr>
          <w:b/>
          <w:caps/>
          <w:sz w:val="28"/>
        </w:rPr>
        <w:br w:type="page"/>
      </w:r>
      <w:r>
        <w:rPr>
          <w:b/>
          <w:caps/>
          <w:sz w:val="28"/>
        </w:rPr>
        <w:lastRenderedPageBreak/>
        <w:t>перелік умовних скорочень</w:t>
      </w:r>
    </w:p>
    <w:p w14:paraId="2B4BD8E5" w14:textId="77777777" w:rsidR="00162B20" w:rsidRDefault="00162B20" w:rsidP="00162B20">
      <w:pPr>
        <w:pStyle w:val="Normal0"/>
        <w:spacing w:line="360" w:lineRule="auto"/>
        <w:ind w:left="180"/>
        <w:jc w:val="both"/>
        <w:rPr>
          <w:sz w:val="28"/>
        </w:rPr>
      </w:pPr>
      <w:r>
        <w:rPr>
          <w:sz w:val="28"/>
        </w:rPr>
        <w:t>А – аналітичний огляд</w:t>
      </w:r>
    </w:p>
    <w:p w14:paraId="17CCA129" w14:textId="77777777" w:rsidR="00162B20" w:rsidRDefault="00162B20" w:rsidP="00162B20">
      <w:pPr>
        <w:pStyle w:val="Normal0"/>
        <w:spacing w:line="360" w:lineRule="auto"/>
        <w:ind w:left="180"/>
        <w:jc w:val="both"/>
        <w:rPr>
          <w:sz w:val="28"/>
        </w:rPr>
      </w:pPr>
      <w:r>
        <w:rPr>
          <w:sz w:val="28"/>
        </w:rPr>
        <w:t>абс. – абсолютні величини</w:t>
      </w:r>
    </w:p>
    <w:p w14:paraId="204F5ED0" w14:textId="77777777" w:rsidR="00162B20" w:rsidRDefault="00162B20" w:rsidP="00162B20">
      <w:pPr>
        <w:pStyle w:val="Normal0"/>
        <w:spacing w:line="360" w:lineRule="auto"/>
        <w:ind w:left="180"/>
        <w:jc w:val="both"/>
        <w:rPr>
          <w:sz w:val="28"/>
        </w:rPr>
      </w:pPr>
      <w:r>
        <w:rPr>
          <w:sz w:val="28"/>
        </w:rPr>
        <w:t>АВ – ведучий англомовних ІІПвДТ</w:t>
      </w:r>
    </w:p>
    <w:p w14:paraId="1FF51EE4" w14:textId="77777777" w:rsidR="00162B20" w:rsidRDefault="00162B20" w:rsidP="00162B20">
      <w:pPr>
        <w:pStyle w:val="Normal0"/>
        <w:spacing w:line="360" w:lineRule="auto"/>
        <w:jc w:val="both"/>
        <w:rPr>
          <w:sz w:val="28"/>
        </w:rPr>
      </w:pPr>
      <w:r>
        <w:rPr>
          <w:sz w:val="28"/>
        </w:rPr>
        <w:t xml:space="preserve">  англ. – англійська мова</w:t>
      </w:r>
    </w:p>
    <w:p w14:paraId="19AED5B1" w14:textId="77777777" w:rsidR="00162B20" w:rsidRDefault="00162B20" w:rsidP="00162B20">
      <w:pPr>
        <w:pStyle w:val="Normal0"/>
        <w:spacing w:line="360" w:lineRule="auto"/>
        <w:ind w:left="180"/>
        <w:jc w:val="both"/>
        <w:rPr>
          <w:sz w:val="28"/>
        </w:rPr>
      </w:pPr>
      <w:r>
        <w:rPr>
          <w:sz w:val="28"/>
        </w:rPr>
        <w:t>Апв – аматорське повідомлення</w:t>
      </w:r>
    </w:p>
    <w:p w14:paraId="63489801" w14:textId="77777777" w:rsidR="00162B20" w:rsidRDefault="00162B20" w:rsidP="00162B20">
      <w:pPr>
        <w:pStyle w:val="Normal0"/>
        <w:spacing w:line="360" w:lineRule="auto"/>
        <w:ind w:left="180"/>
        <w:jc w:val="both"/>
        <w:rPr>
          <w:sz w:val="28"/>
        </w:rPr>
      </w:pPr>
      <w:r>
        <w:rPr>
          <w:sz w:val="28"/>
        </w:rPr>
        <w:t>Б – бесіда</w:t>
      </w:r>
    </w:p>
    <w:p w14:paraId="72FC3ABF" w14:textId="77777777" w:rsidR="00162B20" w:rsidRDefault="00162B20" w:rsidP="00162B20">
      <w:pPr>
        <w:pStyle w:val="Normal0"/>
        <w:spacing w:line="360" w:lineRule="auto"/>
        <w:ind w:left="180"/>
        <w:jc w:val="both"/>
        <w:rPr>
          <w:sz w:val="28"/>
        </w:rPr>
      </w:pPr>
      <w:r>
        <w:rPr>
          <w:sz w:val="28"/>
        </w:rPr>
        <w:t>Бж – біржова лексика</w:t>
      </w:r>
    </w:p>
    <w:p w14:paraId="5166B02A" w14:textId="77777777" w:rsidR="00162B20" w:rsidRDefault="00162B20" w:rsidP="00162B20">
      <w:pPr>
        <w:pStyle w:val="Normal0"/>
        <w:spacing w:line="360" w:lineRule="auto"/>
        <w:ind w:left="180"/>
        <w:jc w:val="both"/>
        <w:rPr>
          <w:sz w:val="28"/>
        </w:rPr>
      </w:pPr>
      <w:r>
        <w:rPr>
          <w:sz w:val="28"/>
        </w:rPr>
        <w:t xml:space="preserve">відн. – відносні величини </w:t>
      </w:r>
    </w:p>
    <w:p w14:paraId="6B8121FB" w14:textId="77777777" w:rsidR="00162B20" w:rsidRDefault="00162B20" w:rsidP="00162B20">
      <w:pPr>
        <w:pStyle w:val="Normal0"/>
        <w:spacing w:line="360" w:lineRule="auto"/>
        <w:ind w:left="180"/>
        <w:jc w:val="both"/>
        <w:rPr>
          <w:sz w:val="28"/>
        </w:rPr>
      </w:pPr>
      <w:r>
        <w:rPr>
          <w:sz w:val="28"/>
        </w:rPr>
        <w:t>в.о. – відносні одиниці</w:t>
      </w:r>
    </w:p>
    <w:p w14:paraId="54019B82" w14:textId="77777777" w:rsidR="00162B20" w:rsidRDefault="00162B20" w:rsidP="00162B20">
      <w:pPr>
        <w:pStyle w:val="Normal0"/>
        <w:spacing w:line="360" w:lineRule="auto"/>
        <w:ind w:left="180"/>
        <w:jc w:val="both"/>
        <w:rPr>
          <w:sz w:val="28"/>
        </w:rPr>
      </w:pPr>
      <w:r>
        <w:rPr>
          <w:sz w:val="28"/>
        </w:rPr>
        <w:t>ВР – вербальні репрезентанти</w:t>
      </w:r>
    </w:p>
    <w:p w14:paraId="5CB7B7D8" w14:textId="77777777" w:rsidR="00162B20" w:rsidRDefault="00162B20" w:rsidP="00162B20">
      <w:pPr>
        <w:pStyle w:val="Normal0"/>
        <w:spacing w:line="360" w:lineRule="auto"/>
        <w:ind w:left="180"/>
        <w:jc w:val="both"/>
        <w:rPr>
          <w:sz w:val="28"/>
        </w:rPr>
      </w:pPr>
      <w:r>
        <w:rPr>
          <w:sz w:val="28"/>
        </w:rPr>
        <w:t>ЗагЕк – загальноекономічна лексика</w:t>
      </w:r>
    </w:p>
    <w:p w14:paraId="0F14CFB5" w14:textId="77777777" w:rsidR="00162B20" w:rsidRDefault="00162B20" w:rsidP="00162B20">
      <w:pPr>
        <w:pStyle w:val="Normal0"/>
        <w:spacing w:line="360" w:lineRule="auto"/>
        <w:ind w:left="180"/>
        <w:jc w:val="both"/>
        <w:rPr>
          <w:sz w:val="28"/>
        </w:rPr>
      </w:pPr>
      <w:r>
        <w:rPr>
          <w:sz w:val="28"/>
        </w:rPr>
        <w:t>ЗІ —запит інформації</w:t>
      </w:r>
    </w:p>
    <w:p w14:paraId="2C711E5C" w14:textId="77777777" w:rsidR="00162B20" w:rsidRDefault="00162B20" w:rsidP="00162B20">
      <w:pPr>
        <w:pStyle w:val="Normal0"/>
        <w:spacing w:line="360" w:lineRule="auto"/>
        <w:ind w:left="180"/>
        <w:jc w:val="both"/>
        <w:rPr>
          <w:sz w:val="28"/>
        </w:rPr>
      </w:pPr>
      <w:r>
        <w:rPr>
          <w:sz w:val="28"/>
        </w:rPr>
        <w:t>ЗМІ – засоби масової інформації</w:t>
      </w:r>
    </w:p>
    <w:p w14:paraId="0AA66D77" w14:textId="77777777" w:rsidR="00162B20" w:rsidRDefault="00162B20" w:rsidP="00162B20">
      <w:pPr>
        <w:pStyle w:val="Normal0"/>
        <w:spacing w:line="360" w:lineRule="auto"/>
        <w:ind w:left="180"/>
        <w:jc w:val="both"/>
        <w:rPr>
          <w:sz w:val="28"/>
        </w:rPr>
      </w:pPr>
      <w:r>
        <w:rPr>
          <w:sz w:val="28"/>
        </w:rPr>
        <w:t>ЗМК – засоби масової комунікації</w:t>
      </w:r>
    </w:p>
    <w:p w14:paraId="2DC230FE" w14:textId="77777777" w:rsidR="00162B20" w:rsidRDefault="00162B20" w:rsidP="00162B20">
      <w:pPr>
        <w:pStyle w:val="Normal0"/>
        <w:spacing w:line="360" w:lineRule="auto"/>
        <w:ind w:left="180"/>
        <w:jc w:val="both"/>
        <w:rPr>
          <w:sz w:val="28"/>
        </w:rPr>
      </w:pPr>
      <w:r>
        <w:rPr>
          <w:sz w:val="28"/>
        </w:rPr>
        <w:t xml:space="preserve">знач. – значення </w:t>
      </w:r>
    </w:p>
    <w:p w14:paraId="0DDE540C" w14:textId="77777777" w:rsidR="00162B20" w:rsidRDefault="00162B20" w:rsidP="00162B20">
      <w:pPr>
        <w:pStyle w:val="Normal0"/>
        <w:spacing w:line="360" w:lineRule="auto"/>
        <w:ind w:left="180"/>
        <w:jc w:val="both"/>
        <w:rPr>
          <w:sz w:val="28"/>
        </w:rPr>
      </w:pPr>
      <w:r>
        <w:rPr>
          <w:sz w:val="28"/>
        </w:rPr>
        <w:t>І – інтерв’ю</w:t>
      </w:r>
    </w:p>
    <w:p w14:paraId="254B06AF" w14:textId="77777777" w:rsidR="00162B20" w:rsidRDefault="00162B20" w:rsidP="00162B20">
      <w:pPr>
        <w:pStyle w:val="Normal0"/>
        <w:spacing w:line="360" w:lineRule="auto"/>
        <w:ind w:left="180"/>
        <w:jc w:val="both"/>
        <w:rPr>
          <w:sz w:val="28"/>
        </w:rPr>
      </w:pPr>
      <w:r>
        <w:rPr>
          <w:sz w:val="28"/>
        </w:rPr>
        <w:t>ІВН – інформаційний випуск новин</w:t>
      </w:r>
    </w:p>
    <w:p w14:paraId="4A4C3580" w14:textId="77777777" w:rsidR="00162B20" w:rsidRDefault="00162B20" w:rsidP="00162B20">
      <w:pPr>
        <w:pStyle w:val="Normal0"/>
        <w:spacing w:line="360" w:lineRule="auto"/>
        <w:ind w:left="180"/>
        <w:jc w:val="both"/>
        <w:rPr>
          <w:sz w:val="28"/>
        </w:rPr>
      </w:pPr>
      <w:r>
        <w:rPr>
          <w:sz w:val="28"/>
        </w:rPr>
        <w:t>ІІПвДТ – інформаційне Інтернет-повідомлення ділової тематики</w:t>
      </w:r>
    </w:p>
    <w:p w14:paraId="68AD45BE" w14:textId="77777777" w:rsidR="00162B20" w:rsidRDefault="00162B20" w:rsidP="00162B20">
      <w:pPr>
        <w:pStyle w:val="Normal0"/>
        <w:spacing w:line="360" w:lineRule="auto"/>
        <w:ind w:left="180"/>
        <w:jc w:val="both"/>
        <w:rPr>
          <w:sz w:val="28"/>
        </w:rPr>
      </w:pPr>
      <w:r>
        <w:rPr>
          <w:sz w:val="28"/>
        </w:rPr>
        <w:t xml:space="preserve">інт. – інтенсивність </w:t>
      </w:r>
    </w:p>
    <w:p w14:paraId="5A59667C" w14:textId="77777777" w:rsidR="00162B20" w:rsidRDefault="00162B20" w:rsidP="00162B20">
      <w:pPr>
        <w:pStyle w:val="Normal0"/>
        <w:spacing w:line="360" w:lineRule="auto"/>
        <w:ind w:left="180"/>
        <w:jc w:val="both"/>
        <w:rPr>
          <w:sz w:val="28"/>
        </w:rPr>
      </w:pPr>
      <w:r>
        <w:rPr>
          <w:sz w:val="28"/>
        </w:rPr>
        <w:t>ІПвР – Інтернет-повідомлення рекламного характеру</w:t>
      </w:r>
    </w:p>
    <w:p w14:paraId="32BD826F" w14:textId="77777777" w:rsidR="00162B20" w:rsidRDefault="00162B20" w:rsidP="00162B20">
      <w:pPr>
        <w:pStyle w:val="Normal0"/>
        <w:spacing w:line="360" w:lineRule="auto"/>
        <w:ind w:left="180"/>
        <w:jc w:val="both"/>
        <w:rPr>
          <w:sz w:val="28"/>
        </w:rPr>
      </w:pPr>
      <w:r>
        <w:rPr>
          <w:sz w:val="28"/>
        </w:rPr>
        <w:t>ЛЕМЗ – лексика емоційно-модально забарвлена</w:t>
      </w:r>
    </w:p>
    <w:p w14:paraId="2B419891" w14:textId="77777777" w:rsidR="00162B20" w:rsidRDefault="00162B20" w:rsidP="00162B20">
      <w:pPr>
        <w:pStyle w:val="Normal0"/>
        <w:spacing w:line="360" w:lineRule="auto"/>
        <w:ind w:left="180"/>
        <w:jc w:val="both"/>
        <w:rPr>
          <w:sz w:val="28"/>
        </w:rPr>
      </w:pPr>
      <w:r>
        <w:rPr>
          <w:sz w:val="28"/>
        </w:rPr>
        <w:t>ЛОДС – лексика офіційно-ділового стилю</w:t>
      </w:r>
    </w:p>
    <w:p w14:paraId="0E86CE04" w14:textId="77777777" w:rsidR="00162B20" w:rsidRDefault="00162B20" w:rsidP="00162B20">
      <w:pPr>
        <w:pStyle w:val="Normal0"/>
        <w:spacing w:line="360" w:lineRule="auto"/>
        <w:ind w:left="180"/>
        <w:jc w:val="both"/>
        <w:rPr>
          <w:sz w:val="28"/>
        </w:rPr>
      </w:pPr>
      <w:r>
        <w:rPr>
          <w:sz w:val="28"/>
        </w:rPr>
        <w:t xml:space="preserve">ЛРС – лексика розмовного стилю </w:t>
      </w:r>
    </w:p>
    <w:p w14:paraId="649A3309" w14:textId="77777777" w:rsidR="00162B20" w:rsidRDefault="00162B20" w:rsidP="00162B20">
      <w:pPr>
        <w:pStyle w:val="Normal0"/>
        <w:spacing w:line="360" w:lineRule="auto"/>
        <w:ind w:left="180"/>
        <w:jc w:val="both"/>
        <w:rPr>
          <w:sz w:val="28"/>
        </w:rPr>
      </w:pPr>
      <w:r>
        <w:rPr>
          <w:sz w:val="28"/>
        </w:rPr>
        <w:t>ЛСЗ – лексика стилістично забарвлена</w:t>
      </w:r>
    </w:p>
    <w:p w14:paraId="0AA4DA55" w14:textId="77777777" w:rsidR="00162B20" w:rsidRDefault="00162B20" w:rsidP="00162B20">
      <w:pPr>
        <w:pStyle w:val="Normal0"/>
        <w:spacing w:line="360" w:lineRule="auto"/>
        <w:ind w:left="180"/>
        <w:jc w:val="both"/>
        <w:rPr>
          <w:sz w:val="28"/>
        </w:rPr>
      </w:pPr>
      <w:r>
        <w:rPr>
          <w:sz w:val="28"/>
        </w:rPr>
        <w:lastRenderedPageBreak/>
        <w:t>ЛСП –  лексичні стилістичні прийоми</w:t>
      </w:r>
    </w:p>
    <w:p w14:paraId="71589E3B" w14:textId="77777777" w:rsidR="00162B20" w:rsidRDefault="00162B20" w:rsidP="00162B20">
      <w:pPr>
        <w:pStyle w:val="Normal0"/>
        <w:spacing w:line="360" w:lineRule="auto"/>
        <w:ind w:left="180"/>
        <w:jc w:val="both"/>
        <w:rPr>
          <w:sz w:val="28"/>
        </w:rPr>
      </w:pPr>
      <w:r>
        <w:rPr>
          <w:sz w:val="28"/>
        </w:rPr>
        <w:t>МК – масова комунікація</w:t>
      </w:r>
    </w:p>
    <w:p w14:paraId="6FBB35D7" w14:textId="77777777" w:rsidR="00162B20" w:rsidRDefault="00162B20" w:rsidP="00162B20">
      <w:pPr>
        <w:pStyle w:val="Normal0"/>
        <w:spacing w:line="360" w:lineRule="auto"/>
        <w:ind w:left="180"/>
        <w:jc w:val="both"/>
        <w:rPr>
          <w:sz w:val="28"/>
        </w:rPr>
      </w:pPr>
      <w:r>
        <w:rPr>
          <w:sz w:val="28"/>
        </w:rPr>
        <w:t>мсек – мілісекунди</w:t>
      </w:r>
    </w:p>
    <w:p w14:paraId="7C0D7568" w14:textId="77777777" w:rsidR="00162B20" w:rsidRDefault="00162B20" w:rsidP="00162B20">
      <w:pPr>
        <w:pStyle w:val="Normal0"/>
        <w:spacing w:line="360" w:lineRule="auto"/>
        <w:ind w:left="180"/>
        <w:jc w:val="both"/>
        <w:rPr>
          <w:sz w:val="28"/>
        </w:rPr>
      </w:pPr>
      <w:r>
        <w:rPr>
          <w:sz w:val="28"/>
        </w:rPr>
        <w:t>НЛ – нейтральна лексика</w:t>
      </w:r>
    </w:p>
    <w:p w14:paraId="2B5E242C" w14:textId="77777777" w:rsidR="00162B20" w:rsidRDefault="00162B20" w:rsidP="00162B20">
      <w:pPr>
        <w:pStyle w:val="Normal0"/>
        <w:spacing w:line="360" w:lineRule="auto"/>
        <w:ind w:left="180"/>
        <w:jc w:val="both"/>
        <w:rPr>
          <w:sz w:val="28"/>
        </w:rPr>
      </w:pPr>
      <w:r>
        <w:rPr>
          <w:sz w:val="28"/>
        </w:rPr>
        <w:t>О – опис</w:t>
      </w:r>
    </w:p>
    <w:p w14:paraId="559E7C88" w14:textId="77777777" w:rsidR="00162B20" w:rsidRDefault="00162B20" w:rsidP="00162B20">
      <w:pPr>
        <w:pStyle w:val="Normal0"/>
        <w:spacing w:line="360" w:lineRule="auto"/>
        <w:ind w:left="180"/>
        <w:jc w:val="both"/>
        <w:rPr>
          <w:sz w:val="28"/>
        </w:rPr>
      </w:pPr>
      <w:r>
        <w:rPr>
          <w:sz w:val="28"/>
        </w:rPr>
        <w:t>П – питання</w:t>
      </w:r>
    </w:p>
    <w:p w14:paraId="3C1C515C" w14:textId="77777777" w:rsidR="00162B20" w:rsidRDefault="00162B20" w:rsidP="00162B20">
      <w:pPr>
        <w:pStyle w:val="Normal0"/>
        <w:spacing w:line="360" w:lineRule="auto"/>
        <w:ind w:left="180"/>
        <w:jc w:val="both"/>
        <w:rPr>
          <w:sz w:val="28"/>
        </w:rPr>
      </w:pPr>
      <w:r>
        <w:rPr>
          <w:sz w:val="28"/>
        </w:rPr>
        <w:t>Пв – повідомлення</w:t>
      </w:r>
    </w:p>
    <w:p w14:paraId="256A1C1A" w14:textId="77777777" w:rsidR="00162B20" w:rsidRDefault="00162B20" w:rsidP="00162B20">
      <w:pPr>
        <w:pStyle w:val="Normal0"/>
        <w:spacing w:line="360" w:lineRule="auto"/>
        <w:ind w:left="180"/>
        <w:jc w:val="both"/>
        <w:rPr>
          <w:sz w:val="28"/>
        </w:rPr>
      </w:pPr>
      <w:r>
        <w:rPr>
          <w:sz w:val="28"/>
        </w:rPr>
        <w:t>Пр – прогнозування</w:t>
      </w:r>
    </w:p>
    <w:p w14:paraId="72C4D793" w14:textId="77777777" w:rsidR="00162B20" w:rsidRDefault="00162B20" w:rsidP="00162B20">
      <w:pPr>
        <w:pStyle w:val="Normal0"/>
        <w:spacing w:line="360" w:lineRule="auto"/>
        <w:ind w:left="180"/>
        <w:jc w:val="both"/>
        <w:rPr>
          <w:sz w:val="28"/>
        </w:rPr>
      </w:pPr>
      <w:r>
        <w:rPr>
          <w:sz w:val="28"/>
        </w:rPr>
        <w:t>Р – репортаж</w:t>
      </w:r>
    </w:p>
    <w:p w14:paraId="048F2335" w14:textId="77777777" w:rsidR="00162B20" w:rsidRDefault="00162B20" w:rsidP="00162B20">
      <w:pPr>
        <w:pStyle w:val="Normal0"/>
        <w:spacing w:line="360" w:lineRule="auto"/>
        <w:ind w:left="180"/>
        <w:jc w:val="both"/>
        <w:rPr>
          <w:sz w:val="28"/>
        </w:rPr>
      </w:pPr>
      <w:r>
        <w:rPr>
          <w:sz w:val="28"/>
        </w:rPr>
        <w:t xml:space="preserve">Рз – розповідь </w:t>
      </w:r>
    </w:p>
    <w:p w14:paraId="02466506" w14:textId="77777777" w:rsidR="00162B20" w:rsidRDefault="00162B20" w:rsidP="00162B20">
      <w:pPr>
        <w:pStyle w:val="Normal0"/>
        <w:spacing w:line="360" w:lineRule="auto"/>
        <w:ind w:left="180"/>
        <w:jc w:val="both"/>
        <w:rPr>
          <w:sz w:val="28"/>
        </w:rPr>
      </w:pPr>
      <w:r>
        <w:rPr>
          <w:sz w:val="28"/>
        </w:rPr>
        <w:t>Рк – рекомендаційна фраза</w:t>
      </w:r>
    </w:p>
    <w:p w14:paraId="619E5691" w14:textId="77777777" w:rsidR="00162B20" w:rsidRDefault="00162B20" w:rsidP="00162B20">
      <w:pPr>
        <w:pStyle w:val="Normal0"/>
        <w:spacing w:line="360" w:lineRule="auto"/>
        <w:ind w:left="180"/>
        <w:jc w:val="both"/>
        <w:rPr>
          <w:sz w:val="28"/>
        </w:rPr>
      </w:pPr>
      <w:r>
        <w:rPr>
          <w:sz w:val="28"/>
        </w:rPr>
        <w:t>РП – риторичне питання</w:t>
      </w:r>
    </w:p>
    <w:p w14:paraId="126BEC25" w14:textId="77777777" w:rsidR="00162B20" w:rsidRDefault="00162B20" w:rsidP="00162B20">
      <w:pPr>
        <w:pStyle w:val="Normal0"/>
        <w:spacing w:line="360" w:lineRule="auto"/>
        <w:ind w:left="180"/>
        <w:jc w:val="both"/>
        <w:rPr>
          <w:sz w:val="28"/>
        </w:rPr>
      </w:pPr>
      <w:r>
        <w:rPr>
          <w:sz w:val="28"/>
        </w:rPr>
        <w:t>Сп – спонукання</w:t>
      </w:r>
    </w:p>
    <w:p w14:paraId="514F0E66" w14:textId="77777777" w:rsidR="00162B20" w:rsidRDefault="00162B20" w:rsidP="00162B20">
      <w:pPr>
        <w:pStyle w:val="Normal0"/>
        <w:spacing w:line="360" w:lineRule="auto"/>
        <w:ind w:left="180"/>
        <w:jc w:val="both"/>
        <w:rPr>
          <w:sz w:val="28"/>
        </w:rPr>
      </w:pPr>
      <w:r>
        <w:rPr>
          <w:sz w:val="28"/>
        </w:rPr>
        <w:t>Тв – твердження</w:t>
      </w:r>
    </w:p>
    <w:p w14:paraId="60E8396B" w14:textId="77777777" w:rsidR="00162B20" w:rsidRPr="00CA6CC4" w:rsidRDefault="00162B20" w:rsidP="00162B20">
      <w:pPr>
        <w:pStyle w:val="Normal0"/>
        <w:spacing w:line="360" w:lineRule="auto"/>
        <w:ind w:left="180"/>
        <w:jc w:val="both"/>
        <w:rPr>
          <w:sz w:val="28"/>
          <w:lang w:val="uk-UA"/>
        </w:rPr>
      </w:pPr>
      <w:r>
        <w:rPr>
          <w:sz w:val="28"/>
        </w:rPr>
        <w:t xml:space="preserve">УВ – ведучий українськомовних ІІПвДТ </w:t>
      </w:r>
    </w:p>
    <w:p w14:paraId="47EF99F5" w14:textId="77777777" w:rsidR="00162B20" w:rsidRDefault="00162B20" w:rsidP="00162B20">
      <w:pPr>
        <w:pStyle w:val="Normal0"/>
        <w:spacing w:line="360" w:lineRule="auto"/>
        <w:jc w:val="both"/>
        <w:rPr>
          <w:sz w:val="28"/>
        </w:rPr>
      </w:pPr>
      <w:r w:rsidRPr="00CA6CC4">
        <w:rPr>
          <w:sz w:val="28"/>
          <w:lang w:val="uk-UA"/>
        </w:rPr>
        <w:t xml:space="preserve">  </w:t>
      </w:r>
      <w:r>
        <w:rPr>
          <w:sz w:val="28"/>
        </w:rPr>
        <w:t xml:space="preserve">укр. – українська мова </w:t>
      </w:r>
    </w:p>
    <w:p w14:paraId="4DF22EE9" w14:textId="77777777" w:rsidR="00162B20" w:rsidRDefault="00162B20" w:rsidP="00162B20">
      <w:pPr>
        <w:pStyle w:val="Normal0"/>
        <w:spacing w:line="360" w:lineRule="auto"/>
        <w:ind w:left="180"/>
        <w:jc w:val="both"/>
        <w:rPr>
          <w:sz w:val="28"/>
        </w:rPr>
      </w:pPr>
      <w:r>
        <w:rPr>
          <w:rFonts w:ascii="Tahoma" w:hAnsi="Tahoma"/>
          <w:sz w:val="36"/>
        </w:rPr>
        <w:t>̍</w:t>
      </w:r>
      <w:r>
        <w:rPr>
          <w:rFonts w:ascii="Tahoma" w:hAnsi="Tahoma"/>
          <w:sz w:val="44"/>
        </w:rPr>
        <w:t xml:space="preserve"> </w:t>
      </w:r>
      <w:r>
        <w:rPr>
          <w:sz w:val="28"/>
        </w:rPr>
        <w:t>– наголошений склад в англійському мовленні</w:t>
      </w:r>
    </w:p>
    <w:p w14:paraId="5EFE717E" w14:textId="77777777" w:rsidR="00162B20" w:rsidRDefault="00162B20" w:rsidP="00162B20">
      <w:pPr>
        <w:pStyle w:val="Normal0"/>
        <w:spacing w:line="360" w:lineRule="auto"/>
        <w:ind w:left="180"/>
        <w:jc w:val="both"/>
        <w:rPr>
          <w:sz w:val="28"/>
        </w:rPr>
      </w:pPr>
      <w:r>
        <w:rPr>
          <w:rFonts w:ascii="Tahoma" w:hAnsi="Tahoma"/>
          <w:sz w:val="28"/>
        </w:rPr>
        <w:t>́</w:t>
      </w:r>
      <w:r>
        <w:rPr>
          <w:sz w:val="28"/>
        </w:rPr>
        <w:t xml:space="preserve"> – наголошений склад в українському мовленні</w:t>
      </w:r>
    </w:p>
    <w:p w14:paraId="6254C83C" w14:textId="77777777" w:rsidR="00162B20" w:rsidRDefault="00162B20" w:rsidP="00162B20">
      <w:pPr>
        <w:pStyle w:val="Normal0"/>
        <w:spacing w:line="360" w:lineRule="auto"/>
        <w:ind w:left="180"/>
        <w:jc w:val="both"/>
        <w:rPr>
          <w:b/>
          <w:sz w:val="40"/>
        </w:rPr>
      </w:pPr>
      <w:r>
        <w:rPr>
          <w:rFonts w:ascii="Tahoma" w:hAnsi="Tahoma"/>
          <w:b/>
          <w:sz w:val="40"/>
        </w:rPr>
        <w:t xml:space="preserve">. </w:t>
      </w:r>
      <w:r>
        <w:rPr>
          <w:sz w:val="28"/>
        </w:rPr>
        <w:t>– напівнаголошений склад</w:t>
      </w:r>
    </w:p>
    <w:p w14:paraId="6992A15A" w14:textId="77777777" w:rsidR="00162B20" w:rsidRDefault="00162B20" w:rsidP="00162B20">
      <w:pPr>
        <w:pStyle w:val="Normal0"/>
        <w:spacing w:line="360" w:lineRule="auto"/>
        <w:ind w:left="180"/>
        <w:jc w:val="both"/>
        <w:rPr>
          <w:rFonts w:ascii="Tahoma" w:hAnsi="Tahoma"/>
          <w:b/>
          <w:sz w:val="36"/>
        </w:rPr>
      </w:pPr>
      <w:r>
        <w:rPr>
          <w:rFonts w:ascii="Tahoma" w:hAnsi="Tahoma"/>
          <w:b/>
          <w:sz w:val="36"/>
        </w:rPr>
        <w:t>‘</w:t>
      </w:r>
      <w:r>
        <w:rPr>
          <w:rFonts w:ascii="Tahoma" w:hAnsi="Tahoma"/>
          <w:sz w:val="28"/>
        </w:rPr>
        <w:t>́</w:t>
      </w:r>
      <w:r>
        <w:rPr>
          <w:sz w:val="28"/>
        </w:rPr>
        <w:t xml:space="preserve"> – високий спадний тон</w:t>
      </w:r>
    </w:p>
    <w:p w14:paraId="3944E7B1" w14:textId="77777777" w:rsidR="00162B20" w:rsidRDefault="00162B20" w:rsidP="00162B20">
      <w:pPr>
        <w:pStyle w:val="Normal0"/>
        <w:spacing w:line="360" w:lineRule="auto"/>
        <w:ind w:left="180"/>
        <w:jc w:val="both"/>
        <w:rPr>
          <w:rFonts w:ascii="Tahoma" w:hAnsi="Tahoma"/>
          <w:sz w:val="36"/>
        </w:rPr>
      </w:pPr>
      <w:r>
        <w:rPr>
          <w:rFonts w:ascii="Tahoma" w:hAnsi="Tahoma"/>
          <w:b/>
          <w:sz w:val="36"/>
        </w:rPr>
        <w:t xml:space="preserve">’ </w:t>
      </w:r>
      <w:r>
        <w:rPr>
          <w:sz w:val="28"/>
        </w:rPr>
        <w:t>–</w:t>
      </w:r>
      <w:r>
        <w:rPr>
          <w:b/>
          <w:sz w:val="28"/>
        </w:rPr>
        <w:t xml:space="preserve"> </w:t>
      </w:r>
      <w:r>
        <w:rPr>
          <w:sz w:val="28"/>
        </w:rPr>
        <w:t>високий висхідний тон</w:t>
      </w:r>
      <w:r>
        <w:rPr>
          <w:rFonts w:ascii="Tahoma" w:hAnsi="Tahoma"/>
          <w:sz w:val="36"/>
        </w:rPr>
        <w:t xml:space="preserve">  </w:t>
      </w:r>
    </w:p>
    <w:p w14:paraId="23793DA8" w14:textId="77777777" w:rsidR="00162B20" w:rsidRDefault="00162B20" w:rsidP="00162B20">
      <w:pPr>
        <w:pStyle w:val="Normal0"/>
        <w:spacing w:line="360" w:lineRule="auto"/>
        <w:ind w:left="180"/>
        <w:jc w:val="both"/>
        <w:rPr>
          <w:sz w:val="28"/>
        </w:rPr>
      </w:pPr>
      <w:r>
        <w:rPr>
          <w:rFonts w:ascii="Tahoma" w:hAnsi="Tahoma"/>
          <w:sz w:val="40"/>
        </w:rPr>
        <w:t xml:space="preserve">̌  </w:t>
      </w:r>
      <w:r>
        <w:rPr>
          <w:sz w:val="28"/>
        </w:rPr>
        <w:t>– високий спадно-висхідний тон</w:t>
      </w:r>
    </w:p>
    <w:p w14:paraId="7D3F0D06" w14:textId="77777777" w:rsidR="00162B20" w:rsidRDefault="00162B20" w:rsidP="00162B20">
      <w:pPr>
        <w:pStyle w:val="Normal0"/>
        <w:spacing w:line="360" w:lineRule="auto"/>
        <w:ind w:left="180"/>
        <w:jc w:val="both"/>
        <w:rPr>
          <w:rFonts w:ascii="Tahoma" w:hAnsi="Tahoma"/>
          <w:b/>
          <w:sz w:val="40"/>
        </w:rPr>
      </w:pPr>
      <w:r>
        <w:rPr>
          <w:rFonts w:ascii="Tahoma" w:hAnsi="Tahoma"/>
          <w:b/>
          <w:sz w:val="40"/>
        </w:rPr>
        <w:t>ˆ</w:t>
      </w:r>
      <w:r>
        <w:rPr>
          <w:sz w:val="28"/>
        </w:rPr>
        <w:t xml:space="preserve">– високий висхідно-спадний тон </w:t>
      </w:r>
      <w:r>
        <w:rPr>
          <w:rFonts w:ascii="Tahoma" w:hAnsi="Tahoma"/>
          <w:b/>
          <w:sz w:val="40"/>
        </w:rPr>
        <w:t xml:space="preserve"> </w:t>
      </w:r>
    </w:p>
    <w:p w14:paraId="76E3ABD1" w14:textId="77777777" w:rsidR="00162B20" w:rsidRDefault="00162B20" w:rsidP="00162B20">
      <w:pPr>
        <w:pStyle w:val="Normal0"/>
        <w:spacing w:line="360" w:lineRule="auto"/>
        <w:ind w:left="180"/>
        <w:jc w:val="both"/>
        <w:rPr>
          <w:sz w:val="28"/>
        </w:rPr>
      </w:pPr>
      <w:r>
        <w:rPr>
          <w:sz w:val="44"/>
        </w:rPr>
        <w:lastRenderedPageBreak/>
        <w:t xml:space="preserve"> </w:t>
      </w:r>
      <w:r>
        <w:rPr>
          <w:b/>
          <w:sz w:val="44"/>
        </w:rPr>
        <w:t xml:space="preserve">  </w:t>
      </w:r>
      <w:r>
        <w:rPr>
          <w:rFonts w:ascii="Tahoma" w:hAnsi="Tahoma"/>
          <w:sz w:val="44"/>
        </w:rPr>
        <w:t></w:t>
      </w:r>
      <w:r>
        <w:rPr>
          <w:sz w:val="28"/>
        </w:rPr>
        <w:t>– висхідно-спадно-висхідний тон</w:t>
      </w:r>
    </w:p>
    <w:p w14:paraId="17436EE2" w14:textId="77777777" w:rsidR="00162B20" w:rsidRDefault="00162B20" w:rsidP="00162B20">
      <w:pPr>
        <w:pStyle w:val="Normal0"/>
        <w:spacing w:line="360" w:lineRule="auto"/>
        <w:ind w:left="180"/>
        <w:jc w:val="both"/>
        <w:rPr>
          <w:sz w:val="28"/>
        </w:rPr>
      </w:pPr>
      <w:r>
        <w:rPr>
          <w:rFonts w:ascii="Tahoma" w:hAnsi="Tahoma"/>
          <w:sz w:val="40"/>
        </w:rPr>
        <w:t>̌</w:t>
      </w:r>
      <w:r>
        <w:rPr>
          <w:sz w:val="40"/>
        </w:rPr>
        <w:t xml:space="preserve"> </w:t>
      </w:r>
      <w:r>
        <w:rPr>
          <w:rFonts w:ascii="Tahoma" w:hAnsi="Tahoma"/>
          <w:sz w:val="40"/>
        </w:rPr>
        <w:t>’</w:t>
      </w:r>
      <w:r>
        <w:rPr>
          <w:sz w:val="28"/>
        </w:rPr>
        <w:t xml:space="preserve">   – спадно-висхідно-спадний тон</w:t>
      </w:r>
    </w:p>
    <w:p w14:paraId="1101949E" w14:textId="77777777" w:rsidR="00162B20" w:rsidRDefault="00162B20" w:rsidP="00162B20">
      <w:pPr>
        <w:pStyle w:val="Normal0"/>
        <w:spacing w:line="360" w:lineRule="auto"/>
        <w:ind w:left="180"/>
        <w:jc w:val="both"/>
        <w:rPr>
          <w:sz w:val="28"/>
        </w:rPr>
      </w:pPr>
      <w:r>
        <w:rPr>
          <w:rFonts w:ascii="Tahoma" w:hAnsi="Tahoma"/>
          <w:sz w:val="28"/>
        </w:rPr>
        <w:t>̬</w:t>
      </w:r>
      <w:r>
        <w:rPr>
          <w:sz w:val="40"/>
        </w:rPr>
        <w:t xml:space="preserve"> </w:t>
      </w:r>
      <w:r>
        <w:rPr>
          <w:sz w:val="28"/>
        </w:rPr>
        <w:t xml:space="preserve">  –  низький спадно-висхідний тон</w:t>
      </w:r>
    </w:p>
    <w:p w14:paraId="04AF33F0" w14:textId="77777777" w:rsidR="00162B20" w:rsidRDefault="00162B20" w:rsidP="00162B20">
      <w:pPr>
        <w:pStyle w:val="Normal0"/>
        <w:spacing w:line="360" w:lineRule="auto"/>
        <w:ind w:left="180"/>
        <w:jc w:val="both"/>
        <w:rPr>
          <w:sz w:val="28"/>
        </w:rPr>
      </w:pPr>
      <w:r>
        <w:rPr>
          <w:rFonts w:ascii="Tahoma" w:hAnsi="Tahoma"/>
          <w:sz w:val="28"/>
        </w:rPr>
        <w:t>̭</w:t>
      </w:r>
      <w:r>
        <w:rPr>
          <w:rFonts w:ascii="Tahoma" w:hAnsi="Tahoma"/>
          <w:sz w:val="40"/>
        </w:rPr>
        <w:t xml:space="preserve">  </w:t>
      </w:r>
      <w:r>
        <w:rPr>
          <w:sz w:val="28"/>
        </w:rPr>
        <w:t>– низький висхідно-спадний тон</w:t>
      </w:r>
    </w:p>
    <w:p w14:paraId="50683D0D" w14:textId="77777777" w:rsidR="00162B20" w:rsidRDefault="00162B20" w:rsidP="00162B20">
      <w:pPr>
        <w:pStyle w:val="Normal0"/>
        <w:spacing w:line="360" w:lineRule="auto"/>
        <w:ind w:left="180"/>
        <w:jc w:val="both"/>
        <w:rPr>
          <w:sz w:val="28"/>
        </w:rPr>
      </w:pPr>
      <w:r>
        <w:rPr>
          <w:sz w:val="28"/>
        </w:rPr>
        <w:t xml:space="preserve"> </w:t>
      </w:r>
      <w:r>
        <w:rPr>
          <w:b/>
          <w:sz w:val="40"/>
        </w:rPr>
        <w:t xml:space="preserve"> </w:t>
      </w:r>
      <w:r>
        <w:rPr>
          <w:rFonts w:ascii="Tahoma" w:hAnsi="Tahoma"/>
          <w:b/>
          <w:sz w:val="40"/>
        </w:rPr>
        <w:t xml:space="preserve">̶  </w:t>
      </w:r>
      <w:r>
        <w:rPr>
          <w:sz w:val="28"/>
        </w:rPr>
        <w:t>–  рівний тон</w:t>
      </w:r>
    </w:p>
    <w:p w14:paraId="49FB04C6" w14:textId="77777777" w:rsidR="00162B20" w:rsidRDefault="00162B20" w:rsidP="00162B20">
      <w:pPr>
        <w:pStyle w:val="Normal0"/>
        <w:spacing w:line="360" w:lineRule="auto"/>
        <w:jc w:val="both"/>
        <w:rPr>
          <w:sz w:val="28"/>
        </w:rPr>
      </w:pPr>
      <w:r>
        <w:rPr>
          <w:sz w:val="28"/>
        </w:rPr>
        <w:t xml:space="preserve">  </w:t>
      </w:r>
    </w:p>
    <w:p w14:paraId="3DF2ECBB" w14:textId="77777777" w:rsidR="00162B20" w:rsidRDefault="00162B20" w:rsidP="00162B20">
      <w:pPr>
        <w:pStyle w:val="Normal0"/>
        <w:spacing w:line="360" w:lineRule="auto"/>
        <w:ind w:left="180"/>
        <w:jc w:val="center"/>
        <w:outlineLvl w:val="0"/>
        <w:rPr>
          <w:caps/>
          <w:sz w:val="28"/>
        </w:rPr>
      </w:pPr>
      <w:bookmarkStart w:id="2" w:name="_Toc158047047"/>
    </w:p>
    <w:p w14:paraId="2B70A2BE" w14:textId="77777777" w:rsidR="00162B20" w:rsidRDefault="00162B20" w:rsidP="00162B20">
      <w:pPr>
        <w:pStyle w:val="Normal0"/>
        <w:spacing w:line="360" w:lineRule="auto"/>
        <w:ind w:left="180"/>
        <w:jc w:val="center"/>
        <w:outlineLvl w:val="0"/>
        <w:rPr>
          <w:caps/>
          <w:sz w:val="28"/>
        </w:rPr>
      </w:pPr>
    </w:p>
    <w:p w14:paraId="1B202094" w14:textId="77777777" w:rsidR="00162B20" w:rsidRDefault="00162B20" w:rsidP="00162B20">
      <w:pPr>
        <w:pStyle w:val="Normal0"/>
        <w:spacing w:line="360" w:lineRule="auto"/>
        <w:ind w:left="180"/>
        <w:jc w:val="center"/>
        <w:outlineLvl w:val="0"/>
        <w:rPr>
          <w:sz w:val="28"/>
        </w:rPr>
      </w:pPr>
      <w:r>
        <w:rPr>
          <w:caps/>
          <w:sz w:val="28"/>
        </w:rPr>
        <w:t>ВСТУП</w:t>
      </w:r>
      <w:bookmarkEnd w:id="2"/>
    </w:p>
    <w:p w14:paraId="3A8E812B" w14:textId="77777777" w:rsidR="00162B20" w:rsidRDefault="00162B20" w:rsidP="00162B20">
      <w:pPr>
        <w:pStyle w:val="Normal0"/>
        <w:spacing w:line="360" w:lineRule="auto"/>
        <w:ind w:left="567" w:right="201" w:firstLine="709"/>
        <w:jc w:val="both"/>
        <w:rPr>
          <w:sz w:val="28"/>
        </w:rPr>
      </w:pPr>
    </w:p>
    <w:p w14:paraId="07FE1954" w14:textId="77777777" w:rsidR="00162B20" w:rsidRDefault="00162B20" w:rsidP="00162B20">
      <w:pPr>
        <w:pStyle w:val="Normal0"/>
        <w:spacing w:line="360" w:lineRule="auto"/>
        <w:ind w:left="567" w:right="201" w:firstLine="709"/>
        <w:jc w:val="both"/>
        <w:rPr>
          <w:sz w:val="28"/>
        </w:rPr>
      </w:pPr>
      <w:r>
        <w:rPr>
          <w:sz w:val="28"/>
        </w:rPr>
        <w:t xml:space="preserve">На сучасному етапі розвитку цивілізації відбувається своєрідна „революція” засобів масової комунікації (ЗМК), пов'язана із загальною  глобалізацією процесу комунікації й з використанням новітніх інформаційних і комунікативних технологій [27;69;97]. Прискорений ритм життя обумовлює потребу в підвищенні ефективності й оперативності процесу розповсюдження інформації, створює передумови для його технологізації. Оптимізація комунікативного процесу стала можливою із впровадженням у комунікативний простір нового засобу комунікації й розповсюдження інформації –  Інтернету [109;160;201]. </w:t>
      </w:r>
    </w:p>
    <w:p w14:paraId="3A1E62AA" w14:textId="77777777" w:rsidR="00162B20" w:rsidRDefault="00162B20" w:rsidP="00162B20">
      <w:pPr>
        <w:pStyle w:val="Normal0"/>
        <w:spacing w:line="360" w:lineRule="auto"/>
        <w:ind w:left="567" w:right="201" w:firstLine="709"/>
        <w:jc w:val="both"/>
        <w:rPr>
          <w:sz w:val="28"/>
        </w:rPr>
      </w:pPr>
      <w:r>
        <w:rPr>
          <w:sz w:val="28"/>
        </w:rPr>
        <w:t xml:space="preserve">Важливість проблеми детального дослідження Інтернет-засобів масової комунікації (електронної пошти, чатів, форумів, телеконференцій, Інтернет-новин тощо) у теоретичному та практичному плані визначає пріоритетні напрямки сучасних наукових досліджень. Останнім часом з’явилося багато праць, проблематика яких окреслюється дослідженням сфери Інтернет-комунікації у різних </w:t>
      </w:r>
      <w:r>
        <w:rPr>
          <w:sz w:val="28"/>
        </w:rPr>
        <w:lastRenderedPageBreak/>
        <w:t xml:space="preserve">аспектах, зокрема: в аспекті соціолінгвістики [16;69;211], психолінгвістики [64;95], теорії журналістики  та медіалінгвістики [62;80;160;162;201], дискурсології та теорії комунікації [3;18;20;46;48;75;76;79;91;109;119;168;175;188;204;205;210;211;217;223]. На матеріалі різних мов вивчаються технологічні,  структурні та змістові характеристики таких різновидів Інтернет-комунікації, як електронна пошта [2], персональні веб-сайти [48],  чати [84],  розроблюються концепції дослідження дискурсу Інтернету як когнітивно-комунікативного феномену [61;15;76;79;93;150;173], визначаються пріоритети експериментального аналізу характеристик  гіпертексту [12;20;157;159;163], лінгвістичних особливостей  веб-сайтів [6;22;37], електронних текстів [48], текстів-анонсів [135], комп’ютерних конференцій [40;217], Інтернет-новин [83]. Однак маловивченим залишається  аспект  просодичного оформлення мовлення, що звучить, у різних видах Інтернет-комунікації [217]. </w:t>
      </w:r>
    </w:p>
    <w:p w14:paraId="3ABBE19C" w14:textId="77777777" w:rsidR="00162B20" w:rsidRDefault="00162B20" w:rsidP="00162B20">
      <w:pPr>
        <w:pStyle w:val="Normal0"/>
        <w:spacing w:line="360" w:lineRule="auto"/>
        <w:ind w:left="567" w:right="21" w:firstLine="513"/>
        <w:jc w:val="both"/>
        <w:rPr>
          <w:sz w:val="28"/>
        </w:rPr>
      </w:pPr>
      <w:r>
        <w:rPr>
          <w:b/>
          <w:sz w:val="28"/>
        </w:rPr>
        <w:t xml:space="preserve">Актуальність  </w:t>
      </w:r>
      <w:r>
        <w:rPr>
          <w:sz w:val="28"/>
        </w:rPr>
        <w:t>дисертаційного  дослідження  пов'язана з необхідністю комплексного аналізу просодичних особливостей дискурсу Інтернет-інформаційних повідомлень ділової тематики (ІІПвДТ) як альтернативи традиційним ЗМІ, що обумовлено постійним зростанням контингенту споживачів цієї інформації й розширенням сфери її застосування, а також необхідністю виявлення ролі просодії та її кореляції з іншими лінгвістичними засобами вираження комунікативної установки та емоційно-модальних конотацій.</w:t>
      </w:r>
    </w:p>
    <w:p w14:paraId="54CAECF2" w14:textId="77777777" w:rsidR="00162B20" w:rsidRDefault="00162B20" w:rsidP="00162B20">
      <w:pPr>
        <w:pStyle w:val="Normal0"/>
        <w:spacing w:line="360" w:lineRule="auto"/>
        <w:ind w:left="567" w:right="21" w:firstLine="709"/>
        <w:jc w:val="both"/>
        <w:rPr>
          <w:sz w:val="28"/>
        </w:rPr>
      </w:pPr>
      <w:r>
        <w:rPr>
          <w:b/>
          <w:sz w:val="28"/>
        </w:rPr>
        <w:t>Зв'язок роботи з науковими темами</w:t>
      </w:r>
      <w:r>
        <w:rPr>
          <w:sz w:val="28"/>
        </w:rPr>
        <w:t>. Дисертація виконана в рамках наукової теми кафедри теоретичної й прикладної лінгвістики “</w:t>
      </w:r>
      <w:r>
        <w:rPr>
          <w:caps/>
          <w:sz w:val="28"/>
        </w:rPr>
        <w:t>т</w:t>
      </w:r>
      <w:r>
        <w:rPr>
          <w:sz w:val="28"/>
        </w:rPr>
        <w:t xml:space="preserve">еоретичні та прикладні аспекти дослідження типологічних і конкретно-мовних рис сучасного дискурсу” (протокол №5 рішення Вченої ради ПДПУ                           ім. К.Д.Ушинського від 29 грудня 2005 року, реєстраційний номер 0107U000467), що входить до тематичного плану науково-дослідницьких робіт Південноукраїнського державного </w:t>
      </w:r>
      <w:r>
        <w:rPr>
          <w:sz w:val="28"/>
        </w:rPr>
        <w:lastRenderedPageBreak/>
        <w:t>педагогічного університету                          ім. К.Д.Ушинського в рамках наукового напрямку „</w:t>
      </w:r>
      <w:r>
        <w:rPr>
          <w:caps/>
          <w:sz w:val="28"/>
        </w:rPr>
        <w:t>ф</w:t>
      </w:r>
      <w:r>
        <w:rPr>
          <w:sz w:val="28"/>
        </w:rPr>
        <w:t xml:space="preserve">ундаментальні дослідження у вищих навчальних закладах” (код 22010020). </w:t>
      </w:r>
    </w:p>
    <w:p w14:paraId="07F0E080" w14:textId="77777777" w:rsidR="00162B20" w:rsidRDefault="00162B20" w:rsidP="00162B20">
      <w:pPr>
        <w:pStyle w:val="Normal0"/>
        <w:spacing w:line="360" w:lineRule="auto"/>
        <w:ind w:left="567" w:right="21" w:firstLine="709"/>
        <w:jc w:val="both"/>
        <w:rPr>
          <w:sz w:val="28"/>
        </w:rPr>
      </w:pPr>
      <w:r>
        <w:rPr>
          <w:b/>
          <w:sz w:val="28"/>
        </w:rPr>
        <w:t xml:space="preserve">Мета дисертаційного дослідження – </w:t>
      </w:r>
      <w:r>
        <w:rPr>
          <w:sz w:val="28"/>
        </w:rPr>
        <w:t xml:space="preserve">проведення комплексного аналізу просодичних особливостей дискурсу інформаційних повідомлень ділової тематики в Інтернет </w:t>
      </w:r>
      <w:r>
        <w:rPr>
          <w:b/>
          <w:sz w:val="28"/>
        </w:rPr>
        <w:t>–</w:t>
      </w:r>
      <w:r>
        <w:rPr>
          <w:sz w:val="28"/>
        </w:rPr>
        <w:t xml:space="preserve"> зумовила такі </w:t>
      </w:r>
      <w:r>
        <w:rPr>
          <w:b/>
          <w:sz w:val="28"/>
        </w:rPr>
        <w:t>завдання</w:t>
      </w:r>
      <w:r>
        <w:rPr>
          <w:sz w:val="28"/>
        </w:rPr>
        <w:t xml:space="preserve">: </w:t>
      </w:r>
    </w:p>
    <w:p w14:paraId="3EE14725" w14:textId="77777777" w:rsidR="00162B20" w:rsidRDefault="00162B20" w:rsidP="00E6512C">
      <w:pPr>
        <w:pStyle w:val="Normal0"/>
        <w:numPr>
          <w:ilvl w:val="0"/>
          <w:numId w:val="61"/>
        </w:numPr>
        <w:spacing w:before="0" w:after="0" w:line="360" w:lineRule="auto"/>
        <w:ind w:right="21"/>
        <w:jc w:val="both"/>
        <w:rPr>
          <w:sz w:val="28"/>
        </w:rPr>
      </w:pPr>
      <w:r>
        <w:rPr>
          <w:sz w:val="28"/>
        </w:rPr>
        <w:t xml:space="preserve">здійснити жанрову класифікацію ІІПвДТ; </w:t>
      </w:r>
    </w:p>
    <w:p w14:paraId="63733C91" w14:textId="77777777" w:rsidR="00162B20" w:rsidRDefault="00162B20" w:rsidP="00E6512C">
      <w:pPr>
        <w:pStyle w:val="Normal0"/>
        <w:numPr>
          <w:ilvl w:val="0"/>
          <w:numId w:val="61"/>
        </w:numPr>
        <w:spacing w:before="0" w:after="0" w:line="360" w:lineRule="auto"/>
        <w:ind w:right="21"/>
        <w:jc w:val="both"/>
        <w:rPr>
          <w:sz w:val="28"/>
        </w:rPr>
      </w:pPr>
      <w:r>
        <w:rPr>
          <w:sz w:val="28"/>
        </w:rPr>
        <w:t xml:space="preserve">охарактеризувати типи й жанрові різновиди ІІПвДТ за основними семантичними, структурними й технологічними ознаками; </w:t>
      </w:r>
    </w:p>
    <w:p w14:paraId="56E7769E" w14:textId="77777777" w:rsidR="00162B20" w:rsidRDefault="00162B20" w:rsidP="00E6512C">
      <w:pPr>
        <w:pStyle w:val="Normal0"/>
        <w:numPr>
          <w:ilvl w:val="0"/>
          <w:numId w:val="61"/>
        </w:numPr>
        <w:spacing w:before="0" w:after="0" w:line="360" w:lineRule="auto"/>
        <w:ind w:right="21"/>
        <w:jc w:val="both"/>
        <w:rPr>
          <w:sz w:val="28"/>
        </w:rPr>
      </w:pPr>
      <w:r>
        <w:rPr>
          <w:sz w:val="28"/>
        </w:rPr>
        <w:t xml:space="preserve">дослідити просодичні характеристики мовлення ведучого в англо- та українськомовних ІІПвДТ різних типів і жанрових різновидів; </w:t>
      </w:r>
    </w:p>
    <w:p w14:paraId="08BE737A" w14:textId="77777777" w:rsidR="00162B20" w:rsidRDefault="00162B20" w:rsidP="00E6512C">
      <w:pPr>
        <w:pStyle w:val="Normal0"/>
        <w:numPr>
          <w:ilvl w:val="0"/>
          <w:numId w:val="61"/>
        </w:numPr>
        <w:spacing w:before="0" w:after="0" w:line="360" w:lineRule="auto"/>
        <w:ind w:right="21"/>
        <w:jc w:val="both"/>
        <w:rPr>
          <w:sz w:val="28"/>
        </w:rPr>
      </w:pPr>
      <w:r>
        <w:rPr>
          <w:sz w:val="28"/>
        </w:rPr>
        <w:t>виявити загальні особливості й розходження в просодичному оформленні мовлення ведучого в англо- та українськомовних ІІПвДТ у межах одного жанрового різновиду;</w:t>
      </w:r>
    </w:p>
    <w:p w14:paraId="0D60CE43" w14:textId="77777777" w:rsidR="00162B20" w:rsidRDefault="00162B20" w:rsidP="00E6512C">
      <w:pPr>
        <w:pStyle w:val="Normal0"/>
        <w:numPr>
          <w:ilvl w:val="0"/>
          <w:numId w:val="61"/>
        </w:numPr>
        <w:spacing w:before="0" w:after="0" w:line="360" w:lineRule="auto"/>
        <w:ind w:right="21"/>
        <w:jc w:val="both"/>
        <w:rPr>
          <w:sz w:val="28"/>
        </w:rPr>
      </w:pPr>
      <w:r>
        <w:rPr>
          <w:sz w:val="28"/>
        </w:rPr>
        <w:t xml:space="preserve"> дослідити процес взаємодії різнорівневих лінгвістичних засобів при передачі комунікативних інтенцій та емоційно-модального навантаження.</w:t>
      </w:r>
    </w:p>
    <w:p w14:paraId="55D5A9FE" w14:textId="77777777" w:rsidR="00162B20" w:rsidRDefault="00162B20" w:rsidP="00162B20">
      <w:pPr>
        <w:pStyle w:val="Normal0"/>
        <w:spacing w:line="360" w:lineRule="auto"/>
        <w:ind w:left="720" w:right="21" w:firstLine="540"/>
        <w:jc w:val="both"/>
        <w:rPr>
          <w:sz w:val="28"/>
        </w:rPr>
      </w:pPr>
      <w:r>
        <w:rPr>
          <w:b/>
          <w:sz w:val="28"/>
        </w:rPr>
        <w:t>Об'єктом дослідження</w:t>
      </w:r>
      <w:r>
        <w:rPr>
          <w:sz w:val="28"/>
        </w:rPr>
        <w:t xml:space="preserve"> стали інформаційні повідомлення ділової тематики, представлені в Інтернеті в мультимедійному форматі як єдність тексту, слухового (аудіозапис) і візуального компонентів (статичне або динамічне зображення – анімація / відеозапис), проаналізовані на базі надбань у галузі аналізу дискурсу, експериментальної фонетики, теорії комунікації.</w:t>
      </w:r>
    </w:p>
    <w:p w14:paraId="00E76452" w14:textId="77777777" w:rsidR="00162B20" w:rsidRDefault="00162B20" w:rsidP="00162B20">
      <w:pPr>
        <w:pStyle w:val="Normal0"/>
        <w:spacing w:line="360" w:lineRule="auto"/>
        <w:ind w:left="567" w:right="21" w:firstLine="709"/>
        <w:jc w:val="both"/>
        <w:rPr>
          <w:sz w:val="28"/>
        </w:rPr>
      </w:pPr>
      <w:r>
        <w:rPr>
          <w:b/>
          <w:sz w:val="28"/>
        </w:rPr>
        <w:t>Предметом дослідження</w:t>
      </w:r>
      <w:r>
        <w:rPr>
          <w:sz w:val="28"/>
        </w:rPr>
        <w:t xml:space="preserve"> </w:t>
      </w:r>
      <w:r>
        <w:rPr>
          <w:b/>
          <w:sz w:val="28"/>
        </w:rPr>
        <w:t xml:space="preserve"> </w:t>
      </w:r>
      <w:r>
        <w:rPr>
          <w:sz w:val="28"/>
        </w:rPr>
        <w:t>є</w:t>
      </w:r>
      <w:r>
        <w:rPr>
          <w:b/>
          <w:sz w:val="28"/>
        </w:rPr>
        <w:t xml:space="preserve">  </w:t>
      </w:r>
      <w:r>
        <w:rPr>
          <w:sz w:val="28"/>
        </w:rPr>
        <w:t>структурні, семантичні й лінгвістичні особливості різних жанрових різновидів ІІПвДТ, просодичні характеристики мовлення ведучого у висловлюваннях різного ступеня емоційно-модальної насиченості в жанрових різновидах англо- й українськомовних ІІПвДТ.</w:t>
      </w:r>
    </w:p>
    <w:p w14:paraId="4800589C" w14:textId="77777777" w:rsidR="00162B20" w:rsidRDefault="00162B20" w:rsidP="00162B20">
      <w:pPr>
        <w:pStyle w:val="Normal0"/>
        <w:spacing w:line="360" w:lineRule="auto"/>
        <w:ind w:left="567" w:right="21" w:firstLine="709"/>
        <w:jc w:val="both"/>
        <w:rPr>
          <w:sz w:val="28"/>
        </w:rPr>
      </w:pPr>
      <w:r>
        <w:rPr>
          <w:b/>
          <w:sz w:val="28"/>
        </w:rPr>
        <w:lastRenderedPageBreak/>
        <w:t>Матеріалом дослідження</w:t>
      </w:r>
      <w:r>
        <w:rPr>
          <w:sz w:val="28"/>
        </w:rPr>
        <w:t xml:space="preserve"> став корпус озвучених текстів англо- та українськомовних інформаційних повідомлень компаній </w:t>
      </w:r>
      <w:r>
        <w:rPr>
          <w:i/>
          <w:sz w:val="28"/>
        </w:rPr>
        <w:t>MSNBC</w:t>
      </w:r>
      <w:r>
        <w:rPr>
          <w:sz w:val="28"/>
        </w:rPr>
        <w:t xml:space="preserve">, </w:t>
      </w:r>
      <w:r>
        <w:rPr>
          <w:i/>
          <w:sz w:val="28"/>
        </w:rPr>
        <w:t>Forbes</w:t>
      </w:r>
      <w:r>
        <w:rPr>
          <w:sz w:val="28"/>
        </w:rPr>
        <w:t xml:space="preserve">, </w:t>
      </w:r>
      <w:r>
        <w:rPr>
          <w:i/>
          <w:sz w:val="28"/>
        </w:rPr>
        <w:t>Dow Jones</w:t>
      </w:r>
      <w:r>
        <w:rPr>
          <w:sz w:val="28"/>
        </w:rPr>
        <w:t xml:space="preserve">, </w:t>
      </w:r>
      <w:r>
        <w:rPr>
          <w:i/>
          <w:sz w:val="28"/>
        </w:rPr>
        <w:t>CNN</w:t>
      </w:r>
      <w:r>
        <w:rPr>
          <w:sz w:val="28"/>
        </w:rPr>
        <w:t xml:space="preserve">, </w:t>
      </w:r>
      <w:r>
        <w:rPr>
          <w:i/>
          <w:sz w:val="28"/>
        </w:rPr>
        <w:t>Укрінформ</w:t>
      </w:r>
      <w:r>
        <w:rPr>
          <w:sz w:val="28"/>
        </w:rPr>
        <w:t xml:space="preserve">, </w:t>
      </w:r>
      <w:r>
        <w:rPr>
          <w:i/>
          <w:sz w:val="28"/>
        </w:rPr>
        <w:t>5 канал,</w:t>
      </w:r>
      <w:r>
        <w:rPr>
          <w:sz w:val="28"/>
        </w:rPr>
        <w:t xml:space="preserve"> розміщених на  веб-сайтах </w:t>
      </w:r>
      <w:hyperlink r:id="rId8" w:history="1">
        <w:r>
          <w:rPr>
            <w:rStyle w:val="Hyperlink"/>
            <w:i/>
            <w:color w:val="000000"/>
          </w:rPr>
          <w:t>http://www.msnbc.com</w:t>
        </w:r>
      </w:hyperlink>
      <w:r>
        <w:rPr>
          <w:sz w:val="28"/>
        </w:rPr>
        <w:t xml:space="preserve">,   </w:t>
      </w:r>
      <w:hyperlink r:id="rId9" w:history="1">
        <w:r>
          <w:rPr>
            <w:rStyle w:val="Hyperlink"/>
            <w:i/>
            <w:color w:val="000000"/>
          </w:rPr>
          <w:t>http://www.forbes.com</w:t>
        </w:r>
      </w:hyperlink>
      <w:r>
        <w:rPr>
          <w:i/>
          <w:color w:val="000000"/>
          <w:sz w:val="28"/>
        </w:rPr>
        <w:t>,  http://</w:t>
      </w:r>
      <w:hyperlink r:id="rId10" w:history="1">
        <w:r>
          <w:rPr>
            <w:rStyle w:val="Hyperlink"/>
            <w:i/>
            <w:color w:val="000000"/>
          </w:rPr>
          <w:t>www.dowjones.com</w:t>
        </w:r>
      </w:hyperlink>
      <w:r>
        <w:rPr>
          <w:i/>
          <w:color w:val="000000"/>
          <w:sz w:val="28"/>
        </w:rPr>
        <w:t>,</w:t>
      </w:r>
      <w:r>
        <w:rPr>
          <w:i/>
          <w:sz w:val="28"/>
        </w:rPr>
        <w:t xml:space="preserve"> </w:t>
      </w:r>
      <w:hyperlink w:history="1">
        <w:r>
          <w:rPr>
            <w:rStyle w:val="Hyperlink"/>
            <w:i/>
          </w:rPr>
          <w:t>http://www.radio.thestreet.com,   http://www.5tv.com,     http://www.audio. ukrinform.com</w:t>
        </w:r>
      </w:hyperlink>
      <w:r>
        <w:rPr>
          <w:i/>
          <w:sz w:val="28"/>
        </w:rPr>
        <w:t xml:space="preserve">  </w:t>
      </w:r>
      <w:r>
        <w:rPr>
          <w:sz w:val="28"/>
        </w:rPr>
        <w:t>загальним обсягом 1200 фраз (3000 інтонаційних груп), тривалістю звучання 180 хвилин.</w:t>
      </w:r>
    </w:p>
    <w:p w14:paraId="505422B4" w14:textId="77777777" w:rsidR="00162B20" w:rsidRDefault="00162B20" w:rsidP="00162B20">
      <w:pPr>
        <w:pStyle w:val="Normal0"/>
        <w:spacing w:line="360" w:lineRule="auto"/>
        <w:ind w:left="567" w:right="21" w:firstLine="709"/>
        <w:jc w:val="both"/>
        <w:rPr>
          <w:sz w:val="28"/>
        </w:rPr>
      </w:pPr>
      <w:r>
        <w:rPr>
          <w:sz w:val="28"/>
        </w:rPr>
        <w:t xml:space="preserve">У роботі використовувалися такі </w:t>
      </w:r>
      <w:r>
        <w:rPr>
          <w:b/>
          <w:sz w:val="28"/>
        </w:rPr>
        <w:t xml:space="preserve">методи дослідження: </w:t>
      </w:r>
      <w:r>
        <w:rPr>
          <w:sz w:val="28"/>
        </w:rPr>
        <w:t xml:space="preserve">методи системного аналізу й узагальнення, що застосовувалися при викладенні наукових фактів та  теоретичному обґрунтуванні висунених припущень та гіпотез; метод контент-аналізу, що застосовувався на етапі вибору експериментального матеріалу та його класифікації; методи загально-лінгвістичного та експертного аналізу при дослідженні граматичних, лексичних та стилістичних характеристик Інтернет-повідомлень; методи слухового, аудиторського, інструментального аналізу, що застосовувалися в процесі фонетичного експерименту з метою визначення кількісних та якісних показників просодичних характеристик мовлення; метод порівняльного аналізу, що використовувався при зіставленні лінгвістичних особливостей англо- та українськомовних Інтернет-повідомлень, та деякі прийоми статистичної обробки результатів експерименту, для об’єктивного обґрунтування висновків, одержаних при аналізі результатів експериментального дослідження. Для проведення експериментального аналізу акустичних параметрів корпусу текстів Інтернет-інформаційних повідомлень ділової тематики та статистичної обробки отриманих даних використовувалися програмні пакети </w:t>
      </w:r>
      <w:r>
        <w:rPr>
          <w:i/>
          <w:sz w:val="28"/>
        </w:rPr>
        <w:t>WaveLab, Praat, Mathcad 2001i Professional, VisSim Plus та Microsoft Excel Office XP</w:t>
      </w:r>
      <w:r>
        <w:rPr>
          <w:sz w:val="28"/>
        </w:rPr>
        <w:t xml:space="preserve">. </w:t>
      </w:r>
    </w:p>
    <w:p w14:paraId="46C42403" w14:textId="77777777" w:rsidR="00162B20" w:rsidRDefault="00162B20" w:rsidP="00162B20">
      <w:pPr>
        <w:pStyle w:val="Normal0"/>
        <w:spacing w:line="360" w:lineRule="auto"/>
        <w:ind w:left="567" w:right="21" w:firstLine="709"/>
        <w:jc w:val="both"/>
        <w:rPr>
          <w:sz w:val="28"/>
        </w:rPr>
      </w:pPr>
      <w:r>
        <w:rPr>
          <w:sz w:val="28"/>
        </w:rPr>
        <w:t>Як</w:t>
      </w:r>
      <w:r>
        <w:rPr>
          <w:b/>
          <w:sz w:val="28"/>
        </w:rPr>
        <w:t xml:space="preserve"> робоча гіпотеза </w:t>
      </w:r>
      <w:r>
        <w:rPr>
          <w:sz w:val="28"/>
        </w:rPr>
        <w:t xml:space="preserve">перевіряється припущення про те, що  особливості просодичного оформлення мовлення ведучого в Інтернет-повідомленнях різних типів та жанрових різновидів обумовлені </w:t>
      </w:r>
      <w:r>
        <w:rPr>
          <w:sz w:val="28"/>
        </w:rPr>
        <w:lastRenderedPageBreak/>
        <w:t>розбіжностями в дистрибуції фраз основних комунікативних типів, що розрізняються за характером та ступенем насиченості наявних у них емоційно-модальних конотацій.</w:t>
      </w:r>
    </w:p>
    <w:p w14:paraId="6DA67203" w14:textId="77777777" w:rsidR="00162B20" w:rsidRDefault="00162B20" w:rsidP="00162B20">
      <w:pPr>
        <w:pStyle w:val="Normal0"/>
        <w:spacing w:line="360" w:lineRule="auto"/>
        <w:ind w:left="567" w:right="21" w:firstLine="709"/>
        <w:jc w:val="both"/>
        <w:rPr>
          <w:sz w:val="28"/>
        </w:rPr>
      </w:pPr>
      <w:r>
        <w:rPr>
          <w:b/>
          <w:sz w:val="28"/>
        </w:rPr>
        <w:t>Наукова новизна дослідження</w:t>
      </w:r>
      <w:r>
        <w:rPr>
          <w:sz w:val="28"/>
        </w:rPr>
        <w:t xml:space="preserve"> зумовлена тим, що в ньому вперше на матеріалі сучасної англійської й української мов:</w:t>
      </w:r>
    </w:p>
    <w:p w14:paraId="2570BEA6" w14:textId="77777777" w:rsidR="00162B20" w:rsidRDefault="00162B20" w:rsidP="00E6512C">
      <w:pPr>
        <w:pStyle w:val="Normal0"/>
        <w:numPr>
          <w:ilvl w:val="0"/>
          <w:numId w:val="58"/>
        </w:numPr>
        <w:tabs>
          <w:tab w:val="clear" w:pos="1636"/>
          <w:tab w:val="num" w:pos="900"/>
        </w:tabs>
        <w:spacing w:before="0" w:after="0" w:line="360" w:lineRule="auto"/>
        <w:ind w:left="1080" w:right="21" w:hanging="180"/>
        <w:jc w:val="both"/>
        <w:rPr>
          <w:sz w:val="28"/>
        </w:rPr>
      </w:pPr>
      <w:r>
        <w:rPr>
          <w:sz w:val="28"/>
        </w:rPr>
        <w:t xml:space="preserve"> здійснюється класифікація жанрових різновидів інформаційних повідомлень ділової тематики в Інтернеті;</w:t>
      </w:r>
    </w:p>
    <w:p w14:paraId="714EACF6" w14:textId="77777777" w:rsidR="00162B20" w:rsidRDefault="00162B20" w:rsidP="00E6512C">
      <w:pPr>
        <w:pStyle w:val="Normal0"/>
        <w:numPr>
          <w:ilvl w:val="0"/>
          <w:numId w:val="58"/>
        </w:numPr>
        <w:tabs>
          <w:tab w:val="clear" w:pos="1636"/>
          <w:tab w:val="num" w:pos="900"/>
        </w:tabs>
        <w:spacing w:before="0" w:after="0" w:line="360" w:lineRule="auto"/>
        <w:ind w:left="1080" w:right="21" w:hanging="180"/>
        <w:jc w:val="both"/>
        <w:rPr>
          <w:sz w:val="28"/>
        </w:rPr>
      </w:pPr>
      <w:r>
        <w:rPr>
          <w:sz w:val="28"/>
        </w:rPr>
        <w:t>аналізуються структурні, семантичні, лексико-граматичні й просодичні особливості різних жанрових різновидів ІІПвДТ;</w:t>
      </w:r>
    </w:p>
    <w:p w14:paraId="724E3E38" w14:textId="77777777" w:rsidR="00162B20" w:rsidRDefault="00162B20" w:rsidP="00E6512C">
      <w:pPr>
        <w:pStyle w:val="Normal0"/>
        <w:numPr>
          <w:ilvl w:val="0"/>
          <w:numId w:val="58"/>
        </w:numPr>
        <w:tabs>
          <w:tab w:val="clear" w:pos="1636"/>
          <w:tab w:val="num" w:pos="900"/>
        </w:tabs>
        <w:spacing w:before="0" w:after="0" w:line="360" w:lineRule="auto"/>
        <w:ind w:left="1080" w:right="21" w:hanging="180"/>
        <w:jc w:val="both"/>
        <w:rPr>
          <w:sz w:val="28"/>
        </w:rPr>
      </w:pPr>
      <w:r>
        <w:rPr>
          <w:sz w:val="28"/>
        </w:rPr>
        <w:t>експериментально досліджується просодичний компонент мовлення ведучого у висловленнях, що характеризуються емоційно-модальним забарвленням різного ступеня насиченості;</w:t>
      </w:r>
    </w:p>
    <w:p w14:paraId="3EB5D711" w14:textId="77777777" w:rsidR="00162B20" w:rsidRDefault="00162B20" w:rsidP="00E6512C">
      <w:pPr>
        <w:pStyle w:val="Normal0"/>
        <w:numPr>
          <w:ilvl w:val="0"/>
          <w:numId w:val="58"/>
        </w:numPr>
        <w:tabs>
          <w:tab w:val="clear" w:pos="1636"/>
          <w:tab w:val="num" w:pos="900"/>
        </w:tabs>
        <w:spacing w:before="0" w:after="0" w:line="360" w:lineRule="auto"/>
        <w:ind w:left="1080" w:right="21" w:hanging="180"/>
        <w:jc w:val="both"/>
        <w:rPr>
          <w:sz w:val="28"/>
        </w:rPr>
      </w:pPr>
      <w:r>
        <w:rPr>
          <w:sz w:val="28"/>
        </w:rPr>
        <w:t xml:space="preserve">визначається роль просодії дискурсу ІІПвДТ як засобу вираження мовної експресії та механізм її кореляції з виражальними засобами інших рівнів мови при передачі емоційно-модальних значень. </w:t>
      </w:r>
    </w:p>
    <w:p w14:paraId="6108703B" w14:textId="77777777" w:rsidR="00162B20" w:rsidRDefault="00162B20" w:rsidP="00162B20">
      <w:pPr>
        <w:pStyle w:val="Normal0"/>
        <w:spacing w:line="360" w:lineRule="auto"/>
        <w:ind w:left="567" w:right="21" w:firstLine="709"/>
        <w:jc w:val="both"/>
        <w:rPr>
          <w:sz w:val="28"/>
        </w:rPr>
      </w:pPr>
      <w:r>
        <w:rPr>
          <w:b/>
          <w:sz w:val="28"/>
        </w:rPr>
        <w:t xml:space="preserve">  Теоретична значимість роботи </w:t>
      </w:r>
      <w:r>
        <w:rPr>
          <w:sz w:val="28"/>
        </w:rPr>
        <w:t>полягає в узагальненні лінгвістичних підходів до  визначення специфіки дискурсу ІІПвДТ,  виявленні тенденцій до формування жанрових різновидів та типів ІІПвДТ і їхнього подальшого розвитку, дослідженні  дистинктивних характеристик різних жанрових різновидів ІІПвДТ, визначенні ролі різних лінгвістичних засобів у комплексній передачі мовної експресії в дискурсі ІІПвДТ як важливого фактора успішності комунікації.</w:t>
      </w:r>
      <w:r>
        <w:rPr>
          <w:color w:val="FF0000"/>
          <w:sz w:val="28"/>
        </w:rPr>
        <w:t xml:space="preserve"> </w:t>
      </w:r>
      <w:r>
        <w:rPr>
          <w:sz w:val="28"/>
        </w:rPr>
        <w:t>Результати проведеного дослідження сприятимуть подальшій розробці проблем типології дискурсу, медіалінгвістики, фоностилістики, інтонології та теорії комунікації.</w:t>
      </w:r>
    </w:p>
    <w:p w14:paraId="1BC66519" w14:textId="77777777" w:rsidR="00162B20" w:rsidRDefault="00162B20" w:rsidP="00162B20">
      <w:pPr>
        <w:pStyle w:val="Normal0"/>
        <w:spacing w:line="360" w:lineRule="auto"/>
        <w:ind w:left="567" w:right="21" w:firstLine="709"/>
        <w:jc w:val="both"/>
        <w:rPr>
          <w:sz w:val="28"/>
        </w:rPr>
      </w:pPr>
      <w:r>
        <w:rPr>
          <w:b/>
          <w:sz w:val="28"/>
        </w:rPr>
        <w:t xml:space="preserve">Практичне значення </w:t>
      </w:r>
      <w:r>
        <w:rPr>
          <w:sz w:val="28"/>
        </w:rPr>
        <w:t xml:space="preserve">роботи визначається можливістю застосування її основних положень і висновків у навчальному процесі в теоретичних курсах з теоретичної та прикладної лінгвістики (розділ „Гіпертекстові технології в сучасних медіа”), ділової англійської мови </w:t>
      </w:r>
      <w:r>
        <w:rPr>
          <w:sz w:val="28"/>
        </w:rPr>
        <w:lastRenderedPageBreak/>
        <w:t>(розділ „Комунікативні стратегії ділового дискурсу”), дискурсології (розділи „Дискурс Інтернету”, „Типологія дискурсу медіа”), теорії комунікації (розділ „Інтернет-комунікація”), загального мовознавства (розділ „Лексикологія і стилістика сучасних мас-медіа”), інтонології (розділ „Специфіка просодичного оформлення засобів Інтернет-комунікації”), а також для проведення практичних занять, спрямованих на формування у студентів навичок та вмінь аналізу різних типів дискурсу в цілому, і зокрема дискурсу інформаційних повідомлень ділової тематики в Інтернеті (розділи “Мас-медіа”, “Реклама”) і маркетингу (розділ “Лінгвістика реклами”). Практичним застосуванням результатів даного дослідження є такі методичні розробки: методичні вказівки до спецкурсу „</w:t>
      </w:r>
      <w:r>
        <w:rPr>
          <w:caps/>
          <w:sz w:val="28"/>
        </w:rPr>
        <w:t>п</w:t>
      </w:r>
      <w:r>
        <w:rPr>
          <w:sz w:val="28"/>
        </w:rPr>
        <w:t>ровідні тенденції розвитку мовних особливостей ЗМІ в ХХІ сторіччі” і методичні вказівки для написання дипломних та курсових робіт „</w:t>
      </w:r>
      <w:r>
        <w:rPr>
          <w:caps/>
          <w:sz w:val="28"/>
        </w:rPr>
        <w:t>л</w:t>
      </w:r>
      <w:r>
        <w:rPr>
          <w:sz w:val="28"/>
        </w:rPr>
        <w:t xml:space="preserve">інгвістичні особливості англомовних ЗМІ”.  </w:t>
      </w:r>
    </w:p>
    <w:p w14:paraId="25212582" w14:textId="77777777" w:rsidR="00162B20" w:rsidRDefault="00162B20" w:rsidP="00162B20">
      <w:pPr>
        <w:pStyle w:val="Normal0"/>
        <w:spacing w:line="360" w:lineRule="auto"/>
        <w:ind w:left="567" w:right="21" w:firstLine="709"/>
        <w:jc w:val="both"/>
        <w:rPr>
          <w:sz w:val="28"/>
        </w:rPr>
      </w:pPr>
      <w:r>
        <w:rPr>
          <w:b/>
          <w:sz w:val="28"/>
        </w:rPr>
        <w:t xml:space="preserve">Особистий внесок </w:t>
      </w:r>
      <w:r>
        <w:rPr>
          <w:sz w:val="28"/>
        </w:rPr>
        <w:t xml:space="preserve">дисертанта полягає в теоретичному узагальненні найбільш характерних напрямків формування й подальшого розвитку різних жанрових різновидів інформаційних повідомлень ділової тематики в Інтернеті, визначенні їхніх лінгвістичних характеристик й у практичному дослідженні експериментальним шляхом особливостей просодії дискурсу інформаційних повідомлень ділової тематики в Інтернеті. </w:t>
      </w:r>
    </w:p>
    <w:p w14:paraId="03A8B343" w14:textId="77777777" w:rsidR="00162B20" w:rsidRDefault="00162B20" w:rsidP="00162B20">
      <w:pPr>
        <w:pStyle w:val="Normal0"/>
        <w:spacing w:line="360" w:lineRule="auto"/>
        <w:ind w:left="567" w:right="-567" w:firstLine="709"/>
        <w:jc w:val="both"/>
        <w:rPr>
          <w:sz w:val="28"/>
        </w:rPr>
      </w:pPr>
      <w:r>
        <w:rPr>
          <w:b/>
          <w:sz w:val="28"/>
        </w:rPr>
        <w:t>На   захист виносяться такі положення</w:t>
      </w:r>
      <w:r>
        <w:rPr>
          <w:sz w:val="28"/>
        </w:rPr>
        <w:t>:</w:t>
      </w:r>
    </w:p>
    <w:p w14:paraId="79F1CC4E" w14:textId="77777777" w:rsidR="00162B20" w:rsidRDefault="00162B20" w:rsidP="00162B20">
      <w:pPr>
        <w:pStyle w:val="Normal0"/>
        <w:spacing w:line="360" w:lineRule="auto"/>
        <w:ind w:left="567" w:right="21" w:firstLine="709"/>
        <w:jc w:val="both"/>
        <w:rPr>
          <w:sz w:val="28"/>
        </w:rPr>
      </w:pPr>
      <w:r>
        <w:rPr>
          <w:sz w:val="28"/>
        </w:rPr>
        <w:t xml:space="preserve">1. Дискурс  інформаційних повідомлень ділової тематики в Інтернеті є самостійним складним утворенням, що наслідує характеристики таких видів дискурсу, як діловий дискурс, дискурс Інтернету і дискурс медіа. </w:t>
      </w:r>
    </w:p>
    <w:p w14:paraId="4C37CAAA" w14:textId="77777777" w:rsidR="00162B20" w:rsidRDefault="00162B20" w:rsidP="00162B20">
      <w:pPr>
        <w:pStyle w:val="Normal0"/>
        <w:spacing w:line="360" w:lineRule="auto"/>
        <w:ind w:left="567" w:right="21" w:firstLine="709"/>
        <w:jc w:val="both"/>
        <w:rPr>
          <w:sz w:val="28"/>
        </w:rPr>
      </w:pPr>
      <w:r>
        <w:rPr>
          <w:sz w:val="28"/>
        </w:rPr>
        <w:t xml:space="preserve">2. Водночас дискурс Інтернет-повідомлень ділової тематики як складне ціле наділений рядом дистинктивних ознак, що відображаються </w:t>
      </w:r>
      <w:r>
        <w:rPr>
          <w:sz w:val="28"/>
        </w:rPr>
        <w:lastRenderedPageBreak/>
        <w:t>у структурно-змістовних особливостях і лінгвістичних характеристиках різних типів і жанрових різновидів ІІПвДТ. Найбільш поширеними формами організації цього виду дискурсу є гіпертекстовий та мультимедійний формати.</w:t>
      </w:r>
    </w:p>
    <w:p w14:paraId="1366BF31" w14:textId="77777777" w:rsidR="00162B20" w:rsidRDefault="00162B20" w:rsidP="00162B20">
      <w:pPr>
        <w:pStyle w:val="Normal0"/>
        <w:spacing w:line="360" w:lineRule="auto"/>
        <w:ind w:left="567" w:right="201" w:firstLine="709"/>
        <w:jc w:val="both"/>
        <w:rPr>
          <w:sz w:val="28"/>
        </w:rPr>
      </w:pPr>
      <w:r>
        <w:rPr>
          <w:sz w:val="28"/>
        </w:rPr>
        <w:t xml:space="preserve">3. Відповідно до розробленої системи класифікації ІІПвДТ на базі розходжень за жанроутворюючими факторами диференціюються такі типи ІІПвДТ – професійні й аматорські ІІПвДТ; ІІПвДТ інформаційного і рекламного характеру; ІІПвДТ таких жанрових різновидів, як інформаційний випуск новин, репортаж, аналітичний огляд, інтерв'ю, бесіда. </w:t>
      </w:r>
    </w:p>
    <w:p w14:paraId="67C16FB3" w14:textId="77777777" w:rsidR="00162B20" w:rsidRDefault="00162B20" w:rsidP="00162B20">
      <w:pPr>
        <w:pStyle w:val="Normal0"/>
        <w:spacing w:line="360" w:lineRule="auto"/>
        <w:ind w:left="567" w:right="21" w:firstLine="709"/>
        <w:jc w:val="both"/>
        <w:rPr>
          <w:sz w:val="28"/>
        </w:rPr>
      </w:pPr>
      <w:r>
        <w:rPr>
          <w:sz w:val="28"/>
        </w:rPr>
        <w:t>4. Кожен тип інформаційних повідомлень ділової тематики в Інтернеті характеризується специфікою просодичного оформлення, що зумовлено розбіжностями в цілеустановці і суттєвими розходженнями в характері емоційно-модальних конотацій, розповсюджених у різних видах ІІПвДТ.</w:t>
      </w:r>
    </w:p>
    <w:p w14:paraId="02E70903" w14:textId="77777777" w:rsidR="00162B20" w:rsidRDefault="00162B20" w:rsidP="00162B20">
      <w:pPr>
        <w:pStyle w:val="Normal0"/>
        <w:tabs>
          <w:tab w:val="left" w:pos="540"/>
        </w:tabs>
        <w:spacing w:line="360" w:lineRule="auto"/>
        <w:ind w:left="567" w:right="21" w:firstLine="709"/>
        <w:jc w:val="both"/>
        <w:rPr>
          <w:color w:val="FF0000"/>
          <w:sz w:val="28"/>
        </w:rPr>
      </w:pPr>
      <w:r>
        <w:rPr>
          <w:sz w:val="28"/>
        </w:rPr>
        <w:t>5. Просодичне оформлення мовлення ведучих українсько- й англомовних інформаційних повідомлень ділової тематики в Інтернеті характеризується такими спільними особливостями:</w:t>
      </w:r>
      <w:r>
        <w:rPr>
          <w:color w:val="FF0000"/>
          <w:sz w:val="28"/>
        </w:rPr>
        <w:t xml:space="preserve"> </w:t>
      </w:r>
    </w:p>
    <w:p w14:paraId="7451698A" w14:textId="77777777" w:rsidR="00162B20" w:rsidRDefault="00162B20" w:rsidP="00E6512C">
      <w:pPr>
        <w:pStyle w:val="Normal0"/>
        <w:numPr>
          <w:ilvl w:val="0"/>
          <w:numId w:val="59"/>
        </w:numPr>
        <w:tabs>
          <w:tab w:val="clear" w:pos="360"/>
          <w:tab w:val="num" w:pos="540"/>
        </w:tabs>
        <w:spacing w:before="0" w:after="0" w:line="360" w:lineRule="auto"/>
        <w:ind w:left="540" w:right="21"/>
        <w:jc w:val="both"/>
        <w:rPr>
          <w:sz w:val="28"/>
        </w:rPr>
      </w:pPr>
      <w:r>
        <w:rPr>
          <w:sz w:val="28"/>
        </w:rPr>
        <w:t>однотипністю механізмів взаємодії акустичних параметрів мовлення при передачі емоційно-модальних конотацій;</w:t>
      </w:r>
    </w:p>
    <w:p w14:paraId="724ACED7" w14:textId="77777777" w:rsidR="00162B20" w:rsidRDefault="00162B20" w:rsidP="00E6512C">
      <w:pPr>
        <w:pStyle w:val="Normal0"/>
        <w:numPr>
          <w:ilvl w:val="0"/>
          <w:numId w:val="59"/>
        </w:numPr>
        <w:tabs>
          <w:tab w:val="clear" w:pos="360"/>
          <w:tab w:val="num" w:pos="540"/>
        </w:tabs>
        <w:spacing w:before="0" w:after="0" w:line="360" w:lineRule="auto"/>
        <w:ind w:left="540" w:right="21"/>
        <w:jc w:val="both"/>
        <w:rPr>
          <w:sz w:val="28"/>
        </w:rPr>
      </w:pPr>
      <w:r>
        <w:rPr>
          <w:sz w:val="28"/>
        </w:rPr>
        <w:t>одноманітністю просодичного оформлення тема-рематичної структури висловлень одного комунікативного підтипу;</w:t>
      </w:r>
    </w:p>
    <w:p w14:paraId="3AEDFAAD" w14:textId="77777777" w:rsidR="00162B20" w:rsidRDefault="00162B20" w:rsidP="00E6512C">
      <w:pPr>
        <w:pStyle w:val="Normal0"/>
        <w:numPr>
          <w:ilvl w:val="0"/>
          <w:numId w:val="59"/>
        </w:numPr>
        <w:tabs>
          <w:tab w:val="clear" w:pos="360"/>
        </w:tabs>
        <w:spacing w:before="0" w:after="0" w:line="360" w:lineRule="auto"/>
        <w:ind w:left="540" w:right="21" w:hanging="540"/>
        <w:jc w:val="both"/>
        <w:rPr>
          <w:sz w:val="28"/>
        </w:rPr>
      </w:pPr>
      <w:r>
        <w:rPr>
          <w:sz w:val="28"/>
        </w:rPr>
        <w:t>розходженням у ступені насиченості емоційно-модальними конотаціями мовлення ведучого у жанрових різновидах Інтернет-повідомленнях;</w:t>
      </w:r>
    </w:p>
    <w:p w14:paraId="56B6A054" w14:textId="77777777" w:rsidR="00162B20" w:rsidRDefault="00162B20" w:rsidP="00E6512C">
      <w:pPr>
        <w:pStyle w:val="Normal0"/>
        <w:numPr>
          <w:ilvl w:val="0"/>
          <w:numId w:val="59"/>
        </w:numPr>
        <w:tabs>
          <w:tab w:val="clear" w:pos="360"/>
          <w:tab w:val="num" w:pos="540"/>
        </w:tabs>
        <w:spacing w:before="0" w:after="0" w:line="360" w:lineRule="auto"/>
        <w:ind w:left="540" w:right="21"/>
        <w:jc w:val="both"/>
        <w:rPr>
          <w:sz w:val="28"/>
        </w:rPr>
      </w:pPr>
      <w:r>
        <w:rPr>
          <w:sz w:val="28"/>
        </w:rPr>
        <w:t>подібністю мелодичних, динамічних та темпоральних характеристик фраз одного комунікативного підтипу в мовленні ведучого Інтернет-повідомлень одного жанрового різновиду, що обумовлено вибором комунікативної інтенції,  характером розповсюджених емоційно-модальних конотацій та ступенем їхньої вираженості, а саме:</w:t>
      </w:r>
    </w:p>
    <w:p w14:paraId="37319C6B" w14:textId="77777777" w:rsidR="00162B20" w:rsidRDefault="00162B20" w:rsidP="00E6512C">
      <w:pPr>
        <w:pStyle w:val="Normal0"/>
        <w:numPr>
          <w:ilvl w:val="0"/>
          <w:numId w:val="59"/>
        </w:numPr>
        <w:tabs>
          <w:tab w:val="clear" w:pos="360"/>
          <w:tab w:val="num" w:pos="540"/>
        </w:tabs>
        <w:spacing w:before="0" w:after="0" w:line="360" w:lineRule="auto"/>
        <w:ind w:left="540" w:right="21"/>
        <w:jc w:val="both"/>
        <w:rPr>
          <w:sz w:val="28"/>
        </w:rPr>
      </w:pPr>
      <w:r>
        <w:rPr>
          <w:sz w:val="28"/>
        </w:rPr>
        <w:lastRenderedPageBreak/>
        <w:t xml:space="preserve">щодо мелодичних характеристик –  маркірованістю інтонаційного контуру в таких аспектах, як: підвищення рівня ЧОТ, звуження або розширення діапазону ЧОТ у фразі в цілому та в її ключових сегментах (шкала і ядро) у висловленнях, що характеризуються високою насиченістю емоційно-модальними конотаціями; </w:t>
      </w:r>
    </w:p>
    <w:p w14:paraId="054A8FEA" w14:textId="77777777" w:rsidR="00162B20" w:rsidRDefault="00162B20" w:rsidP="00E6512C">
      <w:pPr>
        <w:pStyle w:val="Normal0"/>
        <w:numPr>
          <w:ilvl w:val="0"/>
          <w:numId w:val="59"/>
        </w:numPr>
        <w:tabs>
          <w:tab w:val="clear" w:pos="360"/>
          <w:tab w:val="num" w:pos="540"/>
        </w:tabs>
        <w:spacing w:before="0" w:after="0" w:line="360" w:lineRule="auto"/>
        <w:ind w:left="540" w:right="21"/>
        <w:jc w:val="both"/>
        <w:rPr>
          <w:sz w:val="28"/>
        </w:rPr>
      </w:pPr>
      <w:r>
        <w:rPr>
          <w:sz w:val="28"/>
        </w:rPr>
        <w:t xml:space="preserve">щодо динамічних характеристик – підвищенням рівня інтенсивності в частині фрази, що перебуває під логічним або емфатичним наголосом; поширеністю локалізації максимуму інтенсивності в ядрі фрази; </w:t>
      </w:r>
    </w:p>
    <w:p w14:paraId="187FABB9" w14:textId="77777777" w:rsidR="00162B20" w:rsidRDefault="00162B20" w:rsidP="00E6512C">
      <w:pPr>
        <w:pStyle w:val="Normal0"/>
        <w:numPr>
          <w:ilvl w:val="0"/>
          <w:numId w:val="59"/>
        </w:numPr>
        <w:tabs>
          <w:tab w:val="clear" w:pos="360"/>
          <w:tab w:val="num" w:pos="540"/>
        </w:tabs>
        <w:spacing w:before="0" w:after="0" w:line="360" w:lineRule="auto"/>
        <w:ind w:left="540" w:right="21"/>
        <w:jc w:val="both"/>
        <w:rPr>
          <w:sz w:val="28"/>
        </w:rPr>
      </w:pPr>
      <w:r>
        <w:rPr>
          <w:sz w:val="28"/>
        </w:rPr>
        <w:t xml:space="preserve">щодо темпоральних характеристик –  уповільненням та пришвидшенням темпу у частинах фрази, що перебувають під логічним чи емфатичним наголосом; відхиленням від рівного темпу, характерного для інформаційного стилю професійних ведучих, при вимовлянні фраз з високим  ступенем насиченості емоційно-модальними конотаціями.  </w:t>
      </w:r>
    </w:p>
    <w:p w14:paraId="74EB9605" w14:textId="77777777" w:rsidR="00162B20" w:rsidRDefault="00162B20" w:rsidP="00162B20">
      <w:pPr>
        <w:pStyle w:val="Normal0"/>
        <w:spacing w:line="360" w:lineRule="auto"/>
        <w:ind w:left="540" w:right="21"/>
        <w:jc w:val="both"/>
        <w:rPr>
          <w:sz w:val="28"/>
        </w:rPr>
      </w:pPr>
      <w:r>
        <w:rPr>
          <w:sz w:val="28"/>
        </w:rPr>
        <w:t xml:space="preserve">       6. Просодичні особливості мовлення ведучих українсько- й англомовних інформаційних повідомлень ділової тематики в Інтернеті визначаються такими диференціальними  характеристиками:</w:t>
      </w:r>
    </w:p>
    <w:p w14:paraId="0CE73867" w14:textId="77777777" w:rsidR="00162B20" w:rsidRDefault="00162B20" w:rsidP="00E6512C">
      <w:pPr>
        <w:pStyle w:val="Normal0"/>
        <w:numPr>
          <w:ilvl w:val="0"/>
          <w:numId w:val="60"/>
        </w:numPr>
        <w:spacing w:before="0" w:after="0" w:line="360" w:lineRule="auto"/>
        <w:ind w:right="21"/>
        <w:jc w:val="both"/>
        <w:rPr>
          <w:sz w:val="28"/>
        </w:rPr>
      </w:pPr>
      <w:r>
        <w:rPr>
          <w:sz w:val="28"/>
        </w:rPr>
        <w:t xml:space="preserve">неподібністю  акцентно-ритмічної структури фраз, що обумовлено  особливостями акцентуації та ритмічного малюнка українського мовлення у порівнянні з англійським; </w:t>
      </w:r>
    </w:p>
    <w:p w14:paraId="1D6B8131" w14:textId="77777777" w:rsidR="00162B20" w:rsidRDefault="00162B20" w:rsidP="00E6512C">
      <w:pPr>
        <w:pStyle w:val="Normal0"/>
        <w:numPr>
          <w:ilvl w:val="0"/>
          <w:numId w:val="60"/>
        </w:numPr>
        <w:spacing w:before="0" w:after="0" w:line="360" w:lineRule="auto"/>
        <w:ind w:right="21"/>
        <w:jc w:val="both"/>
        <w:rPr>
          <w:sz w:val="28"/>
        </w:rPr>
      </w:pPr>
      <w:r>
        <w:rPr>
          <w:sz w:val="28"/>
        </w:rPr>
        <w:t xml:space="preserve">нехарактерністю вживання в мовленні ведучого українськомовних Інтернет-повідомлень деяких інтонаційних контурів, розповсюджених в англійському мовленні  (наприклад: </w:t>
      </w:r>
      <w:r>
        <w:rPr>
          <w:i/>
          <w:sz w:val="28"/>
        </w:rPr>
        <w:t>The Descending Scandent Head + The Rise-Fall-Rise</w:t>
      </w:r>
      <w:r>
        <w:rPr>
          <w:sz w:val="28"/>
        </w:rPr>
        <w:t>);</w:t>
      </w:r>
    </w:p>
    <w:p w14:paraId="4047EA00" w14:textId="77777777" w:rsidR="00162B20" w:rsidRDefault="00162B20" w:rsidP="00E6512C">
      <w:pPr>
        <w:pStyle w:val="Normal0"/>
        <w:numPr>
          <w:ilvl w:val="0"/>
          <w:numId w:val="60"/>
        </w:numPr>
        <w:spacing w:before="0" w:after="0" w:line="360" w:lineRule="auto"/>
        <w:ind w:right="21"/>
        <w:jc w:val="both"/>
        <w:rPr>
          <w:sz w:val="28"/>
        </w:rPr>
      </w:pPr>
      <w:r>
        <w:rPr>
          <w:sz w:val="28"/>
        </w:rPr>
        <w:t xml:space="preserve">наявністю розмовної тональності в мовленні ведучого  англомовних Інтернет-інформаційних повідомлень ділової тематики у порівнянні з українськомовними,  манера подання інформації в яких є більш консервативною, наближеною до традиційного інформаційного стилю. </w:t>
      </w:r>
    </w:p>
    <w:p w14:paraId="21E8DA7E" w14:textId="77777777" w:rsidR="00162B20" w:rsidRDefault="00162B20" w:rsidP="00162B20">
      <w:pPr>
        <w:pStyle w:val="Normal0"/>
        <w:spacing w:line="360" w:lineRule="auto"/>
        <w:ind w:left="567" w:right="21" w:firstLine="709"/>
        <w:jc w:val="both"/>
        <w:rPr>
          <w:sz w:val="28"/>
        </w:rPr>
      </w:pPr>
      <w:r>
        <w:rPr>
          <w:sz w:val="28"/>
        </w:rPr>
        <w:lastRenderedPageBreak/>
        <w:t xml:space="preserve">7. Успішність реалізації комунікативної цілеустановки Інтернет-повідомлення залежить від рівня професіоналізму ведучого, що виражається у відповідності обраної ним стратегії лексико-синтаксичного та просодичного оформлення до змістовного плану певної інформації. </w:t>
      </w:r>
    </w:p>
    <w:p w14:paraId="7D12DB1A" w14:textId="77777777" w:rsidR="00162B20" w:rsidRDefault="00162B20" w:rsidP="00162B20">
      <w:pPr>
        <w:pStyle w:val="Normal0"/>
        <w:spacing w:line="360" w:lineRule="auto"/>
        <w:ind w:left="567" w:right="21" w:firstLine="709"/>
        <w:jc w:val="both"/>
        <w:rPr>
          <w:sz w:val="28"/>
        </w:rPr>
      </w:pPr>
      <w:r>
        <w:rPr>
          <w:b/>
          <w:sz w:val="28"/>
        </w:rPr>
        <w:t xml:space="preserve">Апробація роботи. </w:t>
      </w:r>
      <w:r>
        <w:rPr>
          <w:sz w:val="28"/>
        </w:rPr>
        <w:t>Основні положення роботи були висвітлені на міжнародних наукових конференціях  «Теорія й практика мовної комунікації» (Москва, 7-9 вересня 2004 року),   «Сучасні мовленнєві технології» (Одеса, 15-16 вересня 2005 року), «</w:t>
      </w:r>
      <w:r>
        <w:rPr>
          <w:caps/>
          <w:sz w:val="28"/>
        </w:rPr>
        <w:t>м</w:t>
      </w:r>
      <w:r>
        <w:rPr>
          <w:sz w:val="28"/>
        </w:rPr>
        <w:t xml:space="preserve">ова і культура»  ім. проф. Сергія Бураго (Київ, 20-24 червня 2005 року; Київ, 19-23 червня 2006 року), «Ольвійський форум 2007» (Ялта, 6-9 червня 2007 року), а також  на V Міжвузівській  конференції молодих учених «Сучасні проблеми та перспективи дослідження романських і германських мов і літератур» (Донецьк, 29-31 січня 2007 року).  </w:t>
      </w:r>
    </w:p>
    <w:p w14:paraId="576C71A6" w14:textId="77777777" w:rsidR="00162B20" w:rsidRDefault="00162B20" w:rsidP="00162B20">
      <w:pPr>
        <w:pStyle w:val="Normal0"/>
        <w:spacing w:line="360" w:lineRule="auto"/>
        <w:ind w:left="567" w:right="21" w:firstLine="709"/>
        <w:jc w:val="both"/>
        <w:rPr>
          <w:sz w:val="28"/>
        </w:rPr>
      </w:pPr>
      <w:r>
        <w:rPr>
          <w:b/>
          <w:sz w:val="28"/>
        </w:rPr>
        <w:t xml:space="preserve">Публікації. </w:t>
      </w:r>
      <w:r>
        <w:rPr>
          <w:sz w:val="28"/>
        </w:rPr>
        <w:t>Основні результати дисертаційного дослідження викладені   у 12 статтях (шість з яких – у фахових виданнях) і тезах доповідей.</w:t>
      </w:r>
    </w:p>
    <w:p w14:paraId="7650DB39" w14:textId="77777777" w:rsidR="00162B20" w:rsidRDefault="00162B20" w:rsidP="00162B20">
      <w:pPr>
        <w:pStyle w:val="Normal0"/>
        <w:spacing w:line="360" w:lineRule="auto"/>
        <w:ind w:left="567" w:right="21" w:firstLine="709"/>
        <w:jc w:val="both"/>
        <w:rPr>
          <w:sz w:val="28"/>
        </w:rPr>
      </w:pPr>
      <w:r>
        <w:rPr>
          <w:b/>
          <w:sz w:val="28"/>
        </w:rPr>
        <w:t xml:space="preserve"> Структура роботи. </w:t>
      </w:r>
      <w:r>
        <w:rPr>
          <w:sz w:val="28"/>
        </w:rPr>
        <w:t>Дисертація складається з переліку умовних скорочень, вступу, трьох розділів, висновків до кожного розділу, загальних висновків, списку використаних джерел, переліку веб-сайтів експериментального матеріалу та додатку.</w:t>
      </w:r>
    </w:p>
    <w:p w14:paraId="16F70575" w14:textId="77777777" w:rsidR="00162B20" w:rsidRDefault="00162B20" w:rsidP="00162B20">
      <w:pPr>
        <w:pStyle w:val="Normal0"/>
        <w:spacing w:line="360" w:lineRule="auto"/>
        <w:ind w:left="567" w:right="21" w:firstLine="709"/>
        <w:jc w:val="both"/>
        <w:rPr>
          <w:sz w:val="28"/>
        </w:rPr>
      </w:pPr>
      <w:r>
        <w:rPr>
          <w:sz w:val="28"/>
        </w:rPr>
        <w:t xml:space="preserve">У </w:t>
      </w:r>
      <w:r>
        <w:rPr>
          <w:sz w:val="28"/>
          <w:u w:val="single"/>
        </w:rPr>
        <w:t>переліку умовних скорочень</w:t>
      </w:r>
      <w:r>
        <w:rPr>
          <w:b/>
          <w:sz w:val="28"/>
        </w:rPr>
        <w:t xml:space="preserve"> </w:t>
      </w:r>
      <w:r>
        <w:rPr>
          <w:sz w:val="28"/>
        </w:rPr>
        <w:t>наведено вжиті в дисертації термінологічні скорочення з детальним їх розшифруванням.</w:t>
      </w:r>
    </w:p>
    <w:p w14:paraId="1D9914C6" w14:textId="77777777" w:rsidR="00162B20" w:rsidRDefault="00162B20" w:rsidP="00162B20">
      <w:pPr>
        <w:pStyle w:val="Normal0"/>
        <w:spacing w:line="360" w:lineRule="auto"/>
        <w:ind w:left="567" w:right="21" w:firstLine="709"/>
        <w:jc w:val="both"/>
        <w:rPr>
          <w:sz w:val="28"/>
        </w:rPr>
      </w:pPr>
      <w:r>
        <w:rPr>
          <w:sz w:val="28"/>
        </w:rPr>
        <w:t xml:space="preserve"> У </w:t>
      </w:r>
      <w:r>
        <w:rPr>
          <w:sz w:val="28"/>
          <w:u w:val="single"/>
        </w:rPr>
        <w:t>вступі</w:t>
      </w:r>
      <w:r>
        <w:rPr>
          <w:sz w:val="28"/>
        </w:rPr>
        <w:t xml:space="preserve"> визначаються мета, завдання й методологія дослідження, обґрунтовуються його актуальність і  новизна, теоретичне й практичне значення, формулюються основні положення, які виносяться на захист.</w:t>
      </w:r>
    </w:p>
    <w:p w14:paraId="14BEBD69" w14:textId="77777777" w:rsidR="00162B20" w:rsidRDefault="00162B20" w:rsidP="00162B20">
      <w:pPr>
        <w:pStyle w:val="Normal0"/>
        <w:spacing w:line="360" w:lineRule="auto"/>
        <w:ind w:left="567" w:right="21" w:firstLine="709"/>
        <w:jc w:val="both"/>
        <w:rPr>
          <w:sz w:val="28"/>
        </w:rPr>
      </w:pPr>
      <w:bookmarkStart w:id="3" w:name="в1_3б"/>
      <w:bookmarkEnd w:id="3"/>
      <w:r>
        <w:rPr>
          <w:sz w:val="28"/>
          <w:u w:val="single"/>
        </w:rPr>
        <w:t>У першому розділі</w:t>
      </w:r>
      <w:r>
        <w:rPr>
          <w:sz w:val="28"/>
        </w:rPr>
        <w:t xml:space="preserve"> міститься критичний огляд літератури з проблеми дослідження дискурсу як міждисциплінарного поняття, визначається специфіка дискурсу інформаційних Інтернет-повідомлень </w:t>
      </w:r>
      <w:r>
        <w:rPr>
          <w:sz w:val="28"/>
        </w:rPr>
        <w:lastRenderedPageBreak/>
        <w:t xml:space="preserve">ділової тематики (ІІПвДТ) у порівнянні з типами дискурсу, на яких він базується, проводиться аналіз відображених у Інтернет-повідомленнях  характерних особливостей дискурсу Інтернет, дискурсу медіа й ділового дискурсу. </w:t>
      </w:r>
    </w:p>
    <w:p w14:paraId="74751193" w14:textId="77777777" w:rsidR="00162B20" w:rsidRDefault="00162B20" w:rsidP="00162B20">
      <w:pPr>
        <w:pStyle w:val="Normal0"/>
        <w:spacing w:line="360" w:lineRule="auto"/>
        <w:ind w:left="567" w:right="21" w:firstLine="709"/>
        <w:jc w:val="both"/>
        <w:rPr>
          <w:sz w:val="28"/>
        </w:rPr>
      </w:pPr>
      <w:r>
        <w:rPr>
          <w:sz w:val="28"/>
          <w:u w:val="single"/>
        </w:rPr>
        <w:t xml:space="preserve">У другому розділі </w:t>
      </w:r>
      <w:r>
        <w:rPr>
          <w:sz w:val="28"/>
        </w:rPr>
        <w:t xml:space="preserve">викладається методика формування експериментального корпусу дослідження і проведення  експертного та експериментального аналізу досліджуваного матеріалу дискурсу з англо- та українськомовних ІІПвДТ, описується процедурна організація етапів фонетичного експерименту. </w:t>
      </w:r>
    </w:p>
    <w:p w14:paraId="4A302997" w14:textId="77777777" w:rsidR="00162B20" w:rsidRDefault="00162B20" w:rsidP="00162B20">
      <w:pPr>
        <w:pStyle w:val="Normal0"/>
        <w:spacing w:line="360" w:lineRule="auto"/>
        <w:ind w:left="567" w:right="21" w:firstLine="709"/>
        <w:jc w:val="both"/>
        <w:rPr>
          <w:sz w:val="28"/>
        </w:rPr>
      </w:pPr>
      <w:r>
        <w:rPr>
          <w:sz w:val="28"/>
          <w:u w:val="single"/>
        </w:rPr>
        <w:t>У третьому розділі</w:t>
      </w:r>
      <w:r>
        <w:rPr>
          <w:sz w:val="28"/>
        </w:rPr>
        <w:t xml:space="preserve"> представлена лінгвістична інтерпретація  результатів експертного аналізу матеріалу та експериментально-фонетичного дослідження просодичних особливостей дискурсу інформаційних повідомлень ділової тематики в Інтернет, а саме: наведена характеристика різних типів і жанрових різновидів інформаційних Інтернет-повідомлень за технологічними, структурними, семантичними й загальнолінгвістичними особливостями, представлені результати здійсненого експериментального аналізу просодичного компонента Інтернет-повідомлень різних типів і виявлені  спільні та диференційні просодичні характеристики  мовлення ведучих англо- й українськомовних ІІПвДТ.                </w:t>
      </w:r>
    </w:p>
    <w:p w14:paraId="34B862FE" w14:textId="77777777" w:rsidR="00162B20" w:rsidRDefault="00162B20" w:rsidP="00162B20">
      <w:pPr>
        <w:pStyle w:val="Normal0"/>
        <w:spacing w:line="360" w:lineRule="auto"/>
        <w:ind w:left="567" w:right="21" w:firstLine="709"/>
        <w:jc w:val="both"/>
        <w:rPr>
          <w:sz w:val="28"/>
        </w:rPr>
      </w:pPr>
      <w:r>
        <w:rPr>
          <w:sz w:val="28"/>
        </w:rPr>
        <w:t xml:space="preserve">  У </w:t>
      </w:r>
      <w:r>
        <w:rPr>
          <w:sz w:val="28"/>
          <w:u w:val="single"/>
        </w:rPr>
        <w:t>загальних висновках</w:t>
      </w:r>
      <w:r>
        <w:rPr>
          <w:sz w:val="28"/>
        </w:rPr>
        <w:t xml:space="preserve"> сформульовано підсумки проведеного дисертаційного дослідження на основі узагальнення його теоретичних та практичних результатів, окреслено перспективи подальших студій.</w:t>
      </w:r>
    </w:p>
    <w:p w14:paraId="20BA7BA6" w14:textId="77777777" w:rsidR="00162B20" w:rsidRDefault="00162B20" w:rsidP="00162B20">
      <w:pPr>
        <w:pStyle w:val="Normal0"/>
        <w:spacing w:line="360" w:lineRule="auto"/>
        <w:ind w:left="567" w:right="21" w:firstLine="709"/>
        <w:jc w:val="both"/>
        <w:rPr>
          <w:sz w:val="28"/>
        </w:rPr>
      </w:pPr>
      <w:r>
        <w:rPr>
          <w:sz w:val="28"/>
          <w:u w:val="single"/>
        </w:rPr>
        <w:t>Список використаних джерел</w:t>
      </w:r>
      <w:r>
        <w:rPr>
          <w:sz w:val="28"/>
        </w:rPr>
        <w:t xml:space="preserve"> складається з 217 позицій.</w:t>
      </w:r>
    </w:p>
    <w:p w14:paraId="2D264CD3" w14:textId="77777777" w:rsidR="00162B20" w:rsidRDefault="00162B20" w:rsidP="00162B20">
      <w:pPr>
        <w:pStyle w:val="Normal0"/>
        <w:spacing w:line="360" w:lineRule="auto"/>
        <w:ind w:left="567" w:right="21" w:firstLine="709"/>
        <w:jc w:val="both"/>
        <w:rPr>
          <w:sz w:val="28"/>
        </w:rPr>
      </w:pPr>
      <w:r>
        <w:rPr>
          <w:sz w:val="28"/>
          <w:u w:val="single"/>
        </w:rPr>
        <w:t>Перелік веб-сайтів експериментального  матеріалу</w:t>
      </w:r>
      <w:r>
        <w:rPr>
          <w:sz w:val="28"/>
        </w:rPr>
        <w:t xml:space="preserve"> нараховує 400 позицій.</w:t>
      </w:r>
    </w:p>
    <w:p w14:paraId="315DF300" w14:textId="77777777" w:rsidR="00162B20" w:rsidRDefault="00162B20" w:rsidP="00162B20">
      <w:pPr>
        <w:pStyle w:val="Normal0"/>
        <w:spacing w:line="360" w:lineRule="auto"/>
        <w:ind w:left="567" w:right="21" w:firstLine="709"/>
        <w:jc w:val="both"/>
        <w:rPr>
          <w:sz w:val="28"/>
        </w:rPr>
      </w:pPr>
      <w:r>
        <w:rPr>
          <w:sz w:val="28"/>
          <w:u w:val="single"/>
        </w:rPr>
        <w:t>Додаток</w:t>
      </w:r>
      <w:r>
        <w:rPr>
          <w:sz w:val="28"/>
        </w:rPr>
        <w:t xml:space="preserve"> містить таблиці, діаграми, інтонограми, що ілюструють результати проведеного дослідження.</w:t>
      </w:r>
    </w:p>
    <w:p w14:paraId="7C401140" w14:textId="77777777" w:rsidR="00162B20" w:rsidRDefault="00162B20" w:rsidP="00162B20">
      <w:pPr>
        <w:pStyle w:val="Normal0"/>
        <w:spacing w:line="360" w:lineRule="auto"/>
        <w:ind w:left="567" w:right="21" w:firstLine="709"/>
        <w:jc w:val="both"/>
        <w:rPr>
          <w:sz w:val="28"/>
        </w:rPr>
      </w:pPr>
      <w:r>
        <w:rPr>
          <w:sz w:val="28"/>
          <w:u w:val="single"/>
        </w:rPr>
        <w:lastRenderedPageBreak/>
        <w:t>Загальний обсяг</w:t>
      </w:r>
      <w:r>
        <w:rPr>
          <w:sz w:val="28"/>
        </w:rPr>
        <w:t xml:space="preserve"> дисертації становить 264 сторінки, обсяг основного тексту дисертації становить  198 сторінок.</w:t>
      </w:r>
    </w:p>
    <w:p w14:paraId="29697BE7" w14:textId="77777777" w:rsidR="00162B20" w:rsidRDefault="00162B20" w:rsidP="00162B20">
      <w:pPr>
        <w:pStyle w:val="Normal0"/>
        <w:spacing w:line="360" w:lineRule="auto"/>
        <w:jc w:val="center"/>
        <w:outlineLvl w:val="0"/>
        <w:rPr>
          <w:sz w:val="28"/>
        </w:rPr>
      </w:pPr>
      <w:r>
        <w:rPr>
          <w:sz w:val="28"/>
        </w:rPr>
        <w:t>ЗАГАЛЬНІ ВИСНОВКИ</w:t>
      </w:r>
    </w:p>
    <w:p w14:paraId="4EC30484" w14:textId="77777777" w:rsidR="00162B20" w:rsidRDefault="00162B20" w:rsidP="00162B20">
      <w:pPr>
        <w:pStyle w:val="Normal0"/>
        <w:spacing w:line="360" w:lineRule="auto"/>
        <w:jc w:val="center"/>
        <w:outlineLvl w:val="0"/>
        <w:rPr>
          <w:sz w:val="28"/>
        </w:rPr>
      </w:pPr>
    </w:p>
    <w:p w14:paraId="2A910D41" w14:textId="77777777" w:rsidR="00162B20" w:rsidRDefault="00162B20" w:rsidP="00162B20">
      <w:pPr>
        <w:pStyle w:val="Normal0"/>
        <w:spacing w:line="360" w:lineRule="auto"/>
        <w:ind w:left="180" w:firstLine="709"/>
        <w:jc w:val="both"/>
        <w:rPr>
          <w:sz w:val="28"/>
        </w:rPr>
      </w:pPr>
      <w:r>
        <w:rPr>
          <w:sz w:val="28"/>
        </w:rPr>
        <w:t>1. Аналіз особливостей дискурсу ІІПвДТ як самостійного виду інституціонального дискурсу дозволив дійти висновку про наслідування ним характерних рис прототипних видів дискурсу, зокрема:</w:t>
      </w:r>
    </w:p>
    <w:p w14:paraId="19B62D2A" w14:textId="77777777" w:rsidR="00162B20" w:rsidRDefault="00162B20" w:rsidP="00E6512C">
      <w:pPr>
        <w:pStyle w:val="Normal0"/>
        <w:numPr>
          <w:ilvl w:val="1"/>
          <w:numId w:val="65"/>
        </w:numPr>
        <w:tabs>
          <w:tab w:val="left" w:pos="540"/>
        </w:tabs>
        <w:spacing w:before="0" w:after="0" w:line="360" w:lineRule="auto"/>
        <w:jc w:val="both"/>
        <w:rPr>
          <w:color w:val="FF0000"/>
          <w:sz w:val="28"/>
        </w:rPr>
      </w:pPr>
      <w:r>
        <w:rPr>
          <w:sz w:val="28"/>
        </w:rPr>
        <w:t>спільність характерних рис дискурсу ІІПвДТ і дискурсу Інтернету визначається такими характеристиками інформаційно-комунікативного процесу, як віртуальність, інтерактивність, оперативність, масовість, універсальність, періодичність, глобальність, дистантність та егалітарність комунікантів, технічна опосередкованість, широке використання гіпертекстових та мультимедійних технологій, можливість архівування інформації;</w:t>
      </w:r>
    </w:p>
    <w:p w14:paraId="7CEF60B9" w14:textId="77777777" w:rsidR="00162B20" w:rsidRDefault="00162B20" w:rsidP="00E6512C">
      <w:pPr>
        <w:pStyle w:val="Normal0"/>
        <w:numPr>
          <w:ilvl w:val="1"/>
          <w:numId w:val="65"/>
        </w:numPr>
        <w:tabs>
          <w:tab w:val="left" w:pos="540"/>
        </w:tabs>
        <w:spacing w:before="0" w:after="0" w:line="360" w:lineRule="auto"/>
        <w:jc w:val="both"/>
        <w:rPr>
          <w:sz w:val="28"/>
        </w:rPr>
      </w:pPr>
      <w:r>
        <w:rPr>
          <w:sz w:val="28"/>
        </w:rPr>
        <w:t>близькість  до дискурсу медіа визначається такими особливостями  інформаційно-комунікативного процесу, як періодичність  розповсюдження, масовість, актуальність, подійність і видовищність як головні критерії відбору матеріалу, адресність, інтратекстуальність, що реалізується як поєднання знаків різної природи; багатожанровість Інтернет-повідомлень, обумовленість їх жанрової специфіки цільовою установкою, інтимізований діалогічний характер комунікаційного процесу, творчий підхід у характері подання інформації, висока експресивність мовлення ведучого, широке</w:t>
      </w:r>
      <w:r>
        <w:rPr>
          <w:color w:val="FF0000"/>
          <w:sz w:val="28"/>
        </w:rPr>
        <w:t xml:space="preserve"> </w:t>
      </w:r>
      <w:r>
        <w:rPr>
          <w:sz w:val="28"/>
        </w:rPr>
        <w:t>використання мовленнєвих стратегій розмовного стилю в аспекті граматичного і лексико-стилістичного оформлення;</w:t>
      </w:r>
    </w:p>
    <w:p w14:paraId="065E8974" w14:textId="77777777" w:rsidR="00162B20" w:rsidRDefault="00162B20" w:rsidP="00E6512C">
      <w:pPr>
        <w:pStyle w:val="Normal0"/>
        <w:numPr>
          <w:ilvl w:val="0"/>
          <w:numId w:val="68"/>
        </w:numPr>
        <w:spacing w:before="0" w:after="0" w:line="360" w:lineRule="auto"/>
        <w:ind w:right="23"/>
        <w:jc w:val="both"/>
        <w:rPr>
          <w:sz w:val="28"/>
        </w:rPr>
      </w:pPr>
      <w:r>
        <w:rPr>
          <w:sz w:val="28"/>
        </w:rPr>
        <w:t xml:space="preserve">схожість з дистинктивними рисами ділового дискурсу характеризується такими аспектами, як спільність тематики (загальноекономічна та біржова діяльність), подібність комунікативних стратегій (компенсаційних, організаційних і риторичних) та характеру взаємодії базової пари </w:t>
      </w:r>
      <w:r>
        <w:rPr>
          <w:sz w:val="28"/>
        </w:rPr>
        <w:lastRenderedPageBreak/>
        <w:t>комунікантів (статусна орієнтованість дискурсу) і, як наслідок цього, наявність спільних лінгвістичних характеристик щодо особливостей лексичного складу, синтаксису  і стилістичного оформлення.</w:t>
      </w:r>
    </w:p>
    <w:p w14:paraId="73CBDE83" w14:textId="77777777" w:rsidR="00162B20" w:rsidRDefault="00162B20" w:rsidP="00162B20">
      <w:pPr>
        <w:pStyle w:val="Normal0"/>
        <w:spacing w:line="360" w:lineRule="auto"/>
        <w:ind w:left="180" w:right="23" w:firstLine="510"/>
        <w:jc w:val="both"/>
        <w:rPr>
          <w:sz w:val="28"/>
        </w:rPr>
      </w:pPr>
      <w:r>
        <w:rPr>
          <w:sz w:val="28"/>
        </w:rPr>
        <w:t>У той же час, самобутність та оригінальність дискурсу ІІПвДТ підтверджується його унікальністю в таких аспектах:</w:t>
      </w:r>
    </w:p>
    <w:p w14:paraId="6F242A58" w14:textId="77777777" w:rsidR="00162B20" w:rsidRDefault="00162B20" w:rsidP="00E6512C">
      <w:pPr>
        <w:pStyle w:val="Normal0"/>
        <w:numPr>
          <w:ilvl w:val="0"/>
          <w:numId w:val="64"/>
        </w:numPr>
        <w:tabs>
          <w:tab w:val="clear" w:pos="1776"/>
        </w:tabs>
        <w:spacing w:before="0" w:after="0" w:line="360" w:lineRule="auto"/>
        <w:ind w:left="540" w:right="23"/>
        <w:jc w:val="both"/>
        <w:rPr>
          <w:sz w:val="28"/>
        </w:rPr>
      </w:pPr>
      <w:r>
        <w:rPr>
          <w:sz w:val="28"/>
        </w:rPr>
        <w:t>одночасна професійна та особистісна орієнтованість дискурсу (за кількісним складом учасників комунікація визначається як масова, але за своїм змістовним наповненням вона наближається до міжособистісного професійного спілкування);</w:t>
      </w:r>
    </w:p>
    <w:p w14:paraId="59795B64" w14:textId="77777777" w:rsidR="00162B20" w:rsidRDefault="00162B20" w:rsidP="00E6512C">
      <w:pPr>
        <w:pStyle w:val="Normal0"/>
        <w:numPr>
          <w:ilvl w:val="0"/>
          <w:numId w:val="69"/>
        </w:numPr>
        <w:spacing w:before="0" w:after="0" w:line="360" w:lineRule="auto"/>
        <w:ind w:right="23"/>
        <w:jc w:val="both"/>
        <w:rPr>
          <w:sz w:val="28"/>
        </w:rPr>
      </w:pPr>
      <w:r>
        <w:rPr>
          <w:sz w:val="28"/>
        </w:rPr>
        <w:t>інтегральний характер арсеналу комунікативних стратегій (поєднання ініціатором комунікативного процесу стратегій ділового дискурсу та дискурсу медіа);</w:t>
      </w:r>
    </w:p>
    <w:p w14:paraId="1FB3FB0C" w14:textId="77777777" w:rsidR="00162B20" w:rsidRDefault="00162B20" w:rsidP="00E6512C">
      <w:pPr>
        <w:pStyle w:val="Normal0"/>
        <w:numPr>
          <w:ilvl w:val="0"/>
          <w:numId w:val="69"/>
        </w:numPr>
        <w:spacing w:before="0" w:after="0" w:line="360" w:lineRule="auto"/>
        <w:ind w:right="23"/>
        <w:jc w:val="both"/>
        <w:rPr>
          <w:sz w:val="28"/>
        </w:rPr>
      </w:pPr>
      <w:r>
        <w:rPr>
          <w:sz w:val="28"/>
        </w:rPr>
        <w:t>специфічність статусно-рольових характеристик комунікантів (базова пара – ведучий ІІПвДТ та Інтернет-користувач; спеціаліст, який володіє інформацією у сфері бізнесу, та бізнесмен, що цікавиться цією інформацією);</w:t>
      </w:r>
    </w:p>
    <w:p w14:paraId="56B2CE87" w14:textId="77777777" w:rsidR="00162B20" w:rsidRDefault="00162B20" w:rsidP="00E6512C">
      <w:pPr>
        <w:pStyle w:val="Normal0"/>
        <w:numPr>
          <w:ilvl w:val="0"/>
          <w:numId w:val="69"/>
        </w:numPr>
        <w:spacing w:before="0" w:after="0" w:line="360" w:lineRule="auto"/>
        <w:ind w:right="23"/>
        <w:jc w:val="both"/>
        <w:rPr>
          <w:sz w:val="28"/>
        </w:rPr>
      </w:pPr>
      <w:r>
        <w:rPr>
          <w:sz w:val="28"/>
        </w:rPr>
        <w:t xml:space="preserve">особиста зацікавленість комунікантів в успішності інформаційно-комунікативного  процесу (з боку ведучого ІІПвДТ прагнення зацікавити аудиторію, підвищити свій рейтинг, з боку Інтернет-користувача отримати потрібну інформацію); </w:t>
      </w:r>
    </w:p>
    <w:p w14:paraId="24AA02B6" w14:textId="77777777" w:rsidR="00162B20" w:rsidRDefault="00162B20" w:rsidP="00E6512C">
      <w:pPr>
        <w:pStyle w:val="Normal0"/>
        <w:numPr>
          <w:ilvl w:val="0"/>
          <w:numId w:val="69"/>
        </w:numPr>
        <w:spacing w:before="0" w:after="0" w:line="360" w:lineRule="auto"/>
        <w:ind w:right="23"/>
        <w:jc w:val="both"/>
        <w:rPr>
          <w:sz w:val="28"/>
        </w:rPr>
      </w:pPr>
      <w:r>
        <w:rPr>
          <w:sz w:val="28"/>
        </w:rPr>
        <w:t>контроль за якістю інформації, за її релевантністю (відповідність заголовка змісту повідомлення);</w:t>
      </w:r>
    </w:p>
    <w:p w14:paraId="2936C8A6" w14:textId="77777777" w:rsidR="00162B20" w:rsidRDefault="00162B20" w:rsidP="00E6512C">
      <w:pPr>
        <w:pStyle w:val="Normal0"/>
        <w:numPr>
          <w:ilvl w:val="0"/>
          <w:numId w:val="69"/>
        </w:numPr>
        <w:spacing w:before="0" w:after="0" w:line="360" w:lineRule="auto"/>
        <w:ind w:right="23"/>
        <w:jc w:val="both"/>
        <w:rPr>
          <w:sz w:val="28"/>
        </w:rPr>
      </w:pPr>
      <w:r>
        <w:rPr>
          <w:sz w:val="28"/>
        </w:rPr>
        <w:t xml:space="preserve">створення оптимальних умов для успішності процесу отримання й обробки інформації реципієнтом (високий ступінь архівування повідомлень, можливість отримання й обробки реципієнтом архівної інформації великого обсягу  у будь-який зручний для нього час, що забезпечується функцією “pod-cast” (робота зі збереженими електронними версіями мультимедійних файлів Інтернет-повідомлень);  </w:t>
      </w:r>
    </w:p>
    <w:p w14:paraId="35BC5B8D" w14:textId="77777777" w:rsidR="00162B20" w:rsidRDefault="00162B20" w:rsidP="00E6512C">
      <w:pPr>
        <w:pStyle w:val="Normal0"/>
        <w:numPr>
          <w:ilvl w:val="0"/>
          <w:numId w:val="69"/>
        </w:numPr>
        <w:spacing w:before="0" w:after="0" w:line="360" w:lineRule="auto"/>
        <w:ind w:right="23"/>
        <w:jc w:val="both"/>
        <w:rPr>
          <w:sz w:val="28"/>
        </w:rPr>
      </w:pPr>
      <w:r>
        <w:rPr>
          <w:sz w:val="28"/>
        </w:rPr>
        <w:lastRenderedPageBreak/>
        <w:t xml:space="preserve"> особливість лінгвістичного оформлення, що визначається співіснуванням таких лінгвістичних характеристик, як: висока експресивність та емоційна забарвленість мовлення (широке вживання різнорівневих мовних засобів вираження експресії, поширеність стилістичних прийомів); стандартизованість мовлення (використання клішованих мовленнєвих одиниць та стандартних синтаксичних конструкцій); різноманіття стилів літературної мови – поєднання  мовленнєвих стратегій офіційно-ділового й розмовного стилів.</w:t>
      </w:r>
    </w:p>
    <w:p w14:paraId="1611027F" w14:textId="77777777" w:rsidR="00162B20" w:rsidRDefault="00162B20" w:rsidP="00162B20">
      <w:pPr>
        <w:pStyle w:val="Normal0"/>
        <w:spacing w:line="360" w:lineRule="auto"/>
        <w:ind w:right="23"/>
        <w:jc w:val="both"/>
        <w:rPr>
          <w:sz w:val="28"/>
        </w:rPr>
      </w:pPr>
    </w:p>
    <w:p w14:paraId="2599868C" w14:textId="77777777" w:rsidR="00162B20" w:rsidRDefault="00162B20" w:rsidP="00162B20">
      <w:pPr>
        <w:pStyle w:val="Normal0"/>
        <w:tabs>
          <w:tab w:val="left" w:pos="180"/>
        </w:tabs>
        <w:spacing w:line="360" w:lineRule="auto"/>
        <w:ind w:left="180" w:right="21"/>
        <w:jc w:val="both"/>
        <w:outlineLvl w:val="1"/>
        <w:rPr>
          <w:sz w:val="28"/>
        </w:rPr>
      </w:pPr>
      <w:r>
        <w:rPr>
          <w:sz w:val="28"/>
        </w:rPr>
        <w:t xml:space="preserve">2.   У процесі роботи над матеріалом дослідження було встановлено, що інформаційні Інтернет–повідомлення ділової тематики утворюють  таксономію, в якій представлені різні за складністю повідомлення.       Розмаїття існуючих видів і форм Інтернет-повідомлень обумовило необхідність систематизації досліджуваного матеріалу. </w:t>
      </w:r>
    </w:p>
    <w:p w14:paraId="0DCB7C7C" w14:textId="77777777" w:rsidR="00162B20" w:rsidRDefault="00162B20" w:rsidP="00162B20">
      <w:pPr>
        <w:pStyle w:val="Normal0"/>
        <w:tabs>
          <w:tab w:val="left" w:pos="180"/>
        </w:tabs>
        <w:spacing w:line="360" w:lineRule="auto"/>
        <w:ind w:left="181" w:right="23" w:firstLine="709"/>
        <w:jc w:val="both"/>
        <w:outlineLvl w:val="1"/>
        <w:rPr>
          <w:sz w:val="28"/>
        </w:rPr>
      </w:pPr>
      <w:r>
        <w:rPr>
          <w:sz w:val="28"/>
        </w:rPr>
        <w:t>Інтернет-повідомлення диференціювались за формою подання матеріалу (гіпертекстові та мультимедійні), за особливостями формування та змістовно-структурними характеристиками (професійні та аматорські), за цільовою установкою (інформаційно-подійні ІІПвДТ, інформаційно-аналітичні ІІПвДТ та Інтернет-повідомлення рекламного характеру) і, нарешті, відповідно до класифікації жанрів журналістики (інформаційно-подійні ІІПвДТ: інформаційний випуск новин, репортаж; інформаційно-аналітичні ІІПвДТ: аналітичний огляд, інтерв’ю й бесіда).</w:t>
      </w:r>
    </w:p>
    <w:p w14:paraId="5273496F" w14:textId="77777777" w:rsidR="00162B20" w:rsidRDefault="00162B20" w:rsidP="00162B20">
      <w:pPr>
        <w:pStyle w:val="Normal0"/>
        <w:tabs>
          <w:tab w:val="left" w:pos="180"/>
        </w:tabs>
        <w:spacing w:line="360" w:lineRule="auto"/>
        <w:ind w:left="181" w:right="23" w:firstLine="709"/>
        <w:jc w:val="both"/>
        <w:outlineLvl w:val="1"/>
        <w:rPr>
          <w:sz w:val="28"/>
        </w:rPr>
      </w:pPr>
      <w:r>
        <w:rPr>
          <w:sz w:val="28"/>
        </w:rPr>
        <w:t xml:space="preserve">Аматорські та професійні ІІПвДТ  визначалися відмінностями у таких аспектах, як чіткість структури, завершеність і значеннєва оформленість, строге дотримання окреслених у випуску рамок ділової тематики, активна  роль ведучого в організації комунікативного процесу, чітка відповідність змістовного плану інформації в повідомленні його заголовку та наявність контролю  за створенням і подальшим розповсюдженням Інтернет-повідомлення у Глобальній Мережі з боку провідних інформаційних </w:t>
      </w:r>
      <w:r>
        <w:rPr>
          <w:sz w:val="28"/>
        </w:rPr>
        <w:lastRenderedPageBreak/>
        <w:t xml:space="preserve">компаній. Головним критерієм розмежування інформаційно-подійних та інформаційно-аналітичних ІІПвДТ, з одного боку, та Інтернет-повідомлень рекламного характеру, з іншого, слугували розбіжності у цільовій установці, що визначалася відповідно як  інформування та прогнозування  в першому випадку та спонукання адресата до придбання продукції у другому. </w:t>
      </w:r>
    </w:p>
    <w:p w14:paraId="2BD4FD7E" w14:textId="77777777" w:rsidR="00162B20" w:rsidRDefault="00162B20" w:rsidP="00162B20">
      <w:pPr>
        <w:pStyle w:val="Normal0"/>
        <w:tabs>
          <w:tab w:val="left" w:pos="180"/>
        </w:tabs>
        <w:spacing w:line="360" w:lineRule="auto"/>
        <w:ind w:left="181" w:right="23" w:firstLine="709"/>
        <w:jc w:val="both"/>
        <w:outlineLvl w:val="1"/>
        <w:rPr>
          <w:sz w:val="28"/>
        </w:rPr>
      </w:pPr>
      <w:bookmarkStart w:id="4" w:name="_Toc160212734"/>
      <w:r>
        <w:rPr>
          <w:sz w:val="28"/>
        </w:rPr>
        <w:t xml:space="preserve">3.1. За результатами експертного та експериментального аналізу текстів англо- й українськомовних Інтернет-повідомлень було виявлено такі закономірності лінгвістичного оформлення дискурсу ІІПвДТ, що відображають його специфіку: </w:t>
      </w:r>
    </w:p>
    <w:p w14:paraId="250DA045" w14:textId="77777777" w:rsidR="00162B20" w:rsidRDefault="00162B20" w:rsidP="00E6512C">
      <w:pPr>
        <w:pStyle w:val="Normal0"/>
        <w:numPr>
          <w:ilvl w:val="0"/>
          <w:numId w:val="63"/>
        </w:numPr>
        <w:spacing w:before="0" w:after="0" w:line="360" w:lineRule="auto"/>
        <w:ind w:right="21"/>
        <w:jc w:val="both"/>
        <w:rPr>
          <w:sz w:val="28"/>
        </w:rPr>
      </w:pPr>
      <w:r>
        <w:rPr>
          <w:sz w:val="28"/>
        </w:rPr>
        <w:t xml:space="preserve">в аспекті лексико-семантичних характеристик: високий вміст термінологічної лексики, широке використання загальноекономічної та біржової лексики, наявність слів широкої семантики, поширеність лексичних одиниць, що передають модальні та емоційні значення; уживання  лексичних інтенсифікаторів; </w:t>
      </w:r>
    </w:p>
    <w:p w14:paraId="16CA3436" w14:textId="77777777" w:rsidR="00162B20" w:rsidRDefault="00162B20" w:rsidP="00E6512C">
      <w:pPr>
        <w:pStyle w:val="Normal0"/>
        <w:numPr>
          <w:ilvl w:val="0"/>
          <w:numId w:val="63"/>
        </w:numPr>
        <w:spacing w:before="0" w:after="0" w:line="360" w:lineRule="auto"/>
        <w:ind w:right="21"/>
        <w:jc w:val="both"/>
        <w:rPr>
          <w:sz w:val="28"/>
        </w:rPr>
      </w:pPr>
      <w:r>
        <w:rPr>
          <w:sz w:val="28"/>
        </w:rPr>
        <w:t>в аспекті особливостей морфології та синтаксису: висока частотність уживання особового, темпорального й просторового дейксису,  поширеність вищого та найвищого ступенів порівняння прикметників, дієслівних форм, що позначають дію як незавершений процес, кількісне переважання  неособових форм дієслова над особовими, форм пасивного  стану  над формами активного стану; дієслівних форм теперішнього і майбутнього часу  над формами минулого часу – результатом чого є створення ефекту залученості адресата до описуваного процесу; широке використання клішованих синтаксичних конструкцій; уживання складних речень зі зв'язками сурядності й підрядності; високий ступінь наявності конструкцій вторинної предикації з дієприкметником;</w:t>
      </w:r>
    </w:p>
    <w:p w14:paraId="6641B77C" w14:textId="77777777" w:rsidR="00162B20" w:rsidRDefault="00162B20" w:rsidP="00E6512C">
      <w:pPr>
        <w:pStyle w:val="Normal0"/>
        <w:numPr>
          <w:ilvl w:val="0"/>
          <w:numId w:val="63"/>
        </w:numPr>
        <w:spacing w:before="0" w:after="0" w:line="360" w:lineRule="auto"/>
        <w:ind w:right="21"/>
        <w:jc w:val="both"/>
        <w:rPr>
          <w:sz w:val="28"/>
        </w:rPr>
      </w:pPr>
      <w:r>
        <w:rPr>
          <w:sz w:val="28"/>
        </w:rPr>
        <w:t xml:space="preserve">в аспекті стилістичного оформлення: поєднання стратегій розмовного та офіційно-ділового стилю в плані поширеності стилістичних засобів, стереотипних конструкцій та зворотів, відхилення від норм літературно-художнього й публіцистичного стилю, насиченість мовлення мовними </w:t>
      </w:r>
      <w:r>
        <w:rPr>
          <w:sz w:val="28"/>
        </w:rPr>
        <w:lastRenderedPageBreak/>
        <w:t xml:space="preserve">прикметами розмовного стилю та поширеність різнорівневих мовних засобів вираження експресії; </w:t>
      </w:r>
    </w:p>
    <w:p w14:paraId="0228EEE9" w14:textId="77777777" w:rsidR="00162B20" w:rsidRDefault="00162B20" w:rsidP="00E6512C">
      <w:pPr>
        <w:pStyle w:val="Normal0"/>
        <w:numPr>
          <w:ilvl w:val="0"/>
          <w:numId w:val="63"/>
        </w:numPr>
        <w:spacing w:before="0" w:after="0" w:line="360" w:lineRule="auto"/>
        <w:ind w:right="21"/>
        <w:jc w:val="both"/>
        <w:rPr>
          <w:sz w:val="28"/>
        </w:rPr>
      </w:pPr>
      <w:r>
        <w:rPr>
          <w:sz w:val="28"/>
        </w:rPr>
        <w:t xml:space="preserve">в аспекті характеристики просодії: </w:t>
      </w:r>
    </w:p>
    <w:p w14:paraId="77621278" w14:textId="77777777" w:rsidR="00162B20" w:rsidRDefault="00162B20" w:rsidP="00E6512C">
      <w:pPr>
        <w:pStyle w:val="Normal0"/>
        <w:numPr>
          <w:ilvl w:val="1"/>
          <w:numId w:val="63"/>
        </w:numPr>
        <w:spacing w:before="0" w:after="0" w:line="360" w:lineRule="auto"/>
        <w:ind w:right="21"/>
        <w:jc w:val="both"/>
        <w:rPr>
          <w:sz w:val="28"/>
        </w:rPr>
      </w:pPr>
      <w:r>
        <w:rPr>
          <w:sz w:val="28"/>
        </w:rPr>
        <w:t xml:space="preserve">відповідність ключових фоностилістичних особливостей мовлення ведучого в ІІПвДТ п'ятьом основним положенням інтонаційного стилю інформаційного огляду в засобах масової комунікації (широке використання просодичних параметрів  для маркірування найбільш значимої текстової інформації, варіювання тембру залежно від емоційного характеру інформації,  підпорядкованість  просодичних характеристик змістовному аспекту повідомлення, додаткове інформаційне навантаження паузації, акцентуації, ритмічного малюнка і темпових характеристик мовлення); </w:t>
      </w:r>
    </w:p>
    <w:p w14:paraId="086B7DC9" w14:textId="77777777" w:rsidR="00162B20" w:rsidRDefault="00162B20" w:rsidP="00E6512C">
      <w:pPr>
        <w:pStyle w:val="Normal0"/>
        <w:numPr>
          <w:ilvl w:val="1"/>
          <w:numId w:val="63"/>
        </w:numPr>
        <w:spacing w:before="0" w:after="0" w:line="360" w:lineRule="auto"/>
        <w:ind w:right="21"/>
        <w:jc w:val="both"/>
        <w:rPr>
          <w:sz w:val="28"/>
        </w:rPr>
      </w:pPr>
      <w:r>
        <w:rPr>
          <w:sz w:val="28"/>
        </w:rPr>
        <w:t>наявність розходжень у мелодичному оформленні перед’ядерного та ядерного сегмента у фразах, різних за  комунікативною і прагматичною спрямованістю;</w:t>
      </w:r>
    </w:p>
    <w:p w14:paraId="1EC539B3" w14:textId="77777777" w:rsidR="00162B20" w:rsidRDefault="00162B20" w:rsidP="00E6512C">
      <w:pPr>
        <w:pStyle w:val="Normal0"/>
        <w:numPr>
          <w:ilvl w:val="1"/>
          <w:numId w:val="63"/>
        </w:numPr>
        <w:spacing w:before="0" w:after="0" w:line="360" w:lineRule="auto"/>
        <w:ind w:right="21"/>
        <w:jc w:val="both"/>
        <w:rPr>
          <w:sz w:val="28"/>
        </w:rPr>
      </w:pPr>
      <w:r>
        <w:rPr>
          <w:sz w:val="28"/>
        </w:rPr>
        <w:t xml:space="preserve">  часте використання певних інтонаційних контурів у фразах, що характеризуються спільністю комунікативної й прагматичної спрямованості;</w:t>
      </w:r>
    </w:p>
    <w:p w14:paraId="0F434BEA" w14:textId="77777777" w:rsidR="00162B20" w:rsidRDefault="00162B20" w:rsidP="00E6512C">
      <w:pPr>
        <w:pStyle w:val="Normal0"/>
        <w:numPr>
          <w:ilvl w:val="1"/>
          <w:numId w:val="63"/>
        </w:numPr>
        <w:spacing w:before="0" w:after="0" w:line="360" w:lineRule="auto"/>
        <w:ind w:right="21"/>
        <w:jc w:val="both"/>
        <w:rPr>
          <w:sz w:val="28"/>
        </w:rPr>
      </w:pPr>
      <w:r>
        <w:rPr>
          <w:sz w:val="28"/>
        </w:rPr>
        <w:t>маркованість просодичних характеристик, їх кореляція з іншими виражальними лінгвістичними засобами у фразах, що визначаються забарвленістю емоційно-модальними конотаціями.</w:t>
      </w:r>
    </w:p>
    <w:p w14:paraId="23C41937" w14:textId="77777777" w:rsidR="00162B20" w:rsidRDefault="00162B20" w:rsidP="00162B20">
      <w:pPr>
        <w:pStyle w:val="Normal0"/>
        <w:spacing w:line="360" w:lineRule="auto"/>
        <w:ind w:firstLine="397"/>
        <w:jc w:val="both"/>
        <w:rPr>
          <w:sz w:val="28"/>
        </w:rPr>
      </w:pPr>
      <w:r>
        <w:rPr>
          <w:sz w:val="28"/>
        </w:rPr>
        <w:t xml:space="preserve">3.2. Статистичний аналіз експериментальних даних підтвердив висунену гіпотезу про обумовленість просодичних особливостей дискурсу ІІПвДТ поширеністю  емоційно-модально забарвлених фраз та інтенсивністю переданих ними конотацій. В аспекті визначення механізму кореляції акустичних параметрів мелодичних, динамічних і темпоральних характеристик мовлення ведучого з переданими емоційно-модальними конотаціями в дискурсі ІІПвДТ були відзначені такі закономірності: </w:t>
      </w:r>
    </w:p>
    <w:p w14:paraId="35081837" w14:textId="77777777" w:rsidR="00162B20" w:rsidRDefault="00162B20" w:rsidP="00162B20">
      <w:pPr>
        <w:pStyle w:val="Normal0"/>
        <w:spacing w:line="360" w:lineRule="auto"/>
        <w:ind w:right="-141"/>
        <w:jc w:val="both"/>
        <w:rPr>
          <w:sz w:val="28"/>
        </w:rPr>
      </w:pPr>
      <w:r>
        <w:rPr>
          <w:sz w:val="28"/>
        </w:rPr>
        <w:t xml:space="preserve">         1) найбільшою мірою релевантними   акустичними характеристиками, які диференціюють емоційно-модально забарвлені фрази у мовленні ведучих </w:t>
      </w:r>
      <w:r>
        <w:rPr>
          <w:sz w:val="28"/>
        </w:rPr>
        <w:lastRenderedPageBreak/>
        <w:t>ІІПвДТ від емоційно-нейтральних, є усереднені значення рівня та діапазону ЧОТ;</w:t>
      </w:r>
    </w:p>
    <w:p w14:paraId="1295C987" w14:textId="77777777" w:rsidR="00162B20" w:rsidRDefault="00162B20" w:rsidP="00162B20">
      <w:pPr>
        <w:pStyle w:val="Normal0"/>
        <w:spacing w:line="360" w:lineRule="auto"/>
        <w:ind w:right="-141"/>
        <w:jc w:val="both"/>
        <w:rPr>
          <w:sz w:val="28"/>
        </w:rPr>
      </w:pPr>
      <w:r>
        <w:rPr>
          <w:sz w:val="28"/>
        </w:rPr>
        <w:t xml:space="preserve">        2) менш вираженими, але статистично значущими при диференціації емоційно-модально забарвлених та емоційно-нейтральних фраз у мовленні ведучого ІІПвДТ є темпоральні характеристики: середньоскладова тривалість та тривалість міжсинтагмених пауз;</w:t>
      </w:r>
    </w:p>
    <w:p w14:paraId="176107D4" w14:textId="77777777" w:rsidR="00162B20" w:rsidRDefault="00162B20" w:rsidP="00162B20">
      <w:pPr>
        <w:pStyle w:val="Normal0"/>
        <w:spacing w:line="360" w:lineRule="auto"/>
        <w:ind w:right="-141"/>
        <w:jc w:val="both"/>
        <w:rPr>
          <w:sz w:val="28"/>
        </w:rPr>
      </w:pPr>
      <w:r>
        <w:rPr>
          <w:sz w:val="28"/>
        </w:rPr>
        <w:t xml:space="preserve">        3) розбіжності динамічних характеристик емоційно-модально забарвлених та емоційно нейтральних фраз хоча й спостерігаються, проте статистична значущість цих розбіжностей не досягає критичного значення, що не дає підстав для визнання усередненої  по фразі інтенсивності як дистинктивної ознаки для надійного протиставлення емоційно-модальних  і емоційно нейтральних фраз у мовленні ведучого ІІПвДТ. </w:t>
      </w:r>
    </w:p>
    <w:p w14:paraId="007603F2" w14:textId="77777777" w:rsidR="00162B20" w:rsidRDefault="00162B20" w:rsidP="00162B20">
      <w:pPr>
        <w:pStyle w:val="Normal0"/>
        <w:spacing w:line="360" w:lineRule="auto"/>
        <w:ind w:right="-142" w:firstLine="709"/>
        <w:jc w:val="both"/>
        <w:rPr>
          <w:sz w:val="28"/>
        </w:rPr>
      </w:pPr>
      <w:r>
        <w:rPr>
          <w:sz w:val="28"/>
        </w:rPr>
        <w:t>Роль динамічного параметру просодії стає важливою лише при виділенні слів, що мають логічний чи емфатичний наголос в емфатичному мовленні.</w:t>
      </w:r>
    </w:p>
    <w:p w14:paraId="4A8209AB" w14:textId="77777777" w:rsidR="00162B20" w:rsidRDefault="00162B20" w:rsidP="00162B20">
      <w:pPr>
        <w:pStyle w:val="Normal0"/>
        <w:spacing w:line="360" w:lineRule="auto"/>
        <w:ind w:right="-142" w:firstLine="709"/>
        <w:jc w:val="both"/>
        <w:rPr>
          <w:sz w:val="28"/>
        </w:rPr>
      </w:pPr>
      <w:r>
        <w:rPr>
          <w:sz w:val="28"/>
        </w:rPr>
        <w:t xml:space="preserve">Вищезазначені висновки можуть бути цілком слушними і відповідно до диференціації  жанрових різновидів ІІПвДТ, що характеризуються високою частотністю вживання емоційно-модальних забарвлених фраз та більшою інтенсивністю суб'єктивно-модальних значень у мовленні ведучого (репортаж, інтерв’ю й бесіда, ІІПвДТ рекламного характеру) у порівнянні з такими видами ІІПвДТ, в яких частота вживання емоційно-модально забарвлених фраз та ступінь інтенсивності суб'єктивно-модальних значень є суттєво нижчим (інформаційний випуск новин, аналітичний огляд).     </w:t>
      </w:r>
    </w:p>
    <w:p w14:paraId="79B9CC25" w14:textId="77777777" w:rsidR="00162B20" w:rsidRDefault="00162B20" w:rsidP="00162B20">
      <w:pPr>
        <w:pStyle w:val="Normal0"/>
        <w:spacing w:line="360" w:lineRule="auto"/>
        <w:ind w:firstLine="510"/>
        <w:jc w:val="both"/>
        <w:rPr>
          <w:sz w:val="28"/>
        </w:rPr>
      </w:pPr>
      <w:r>
        <w:rPr>
          <w:sz w:val="28"/>
        </w:rPr>
        <w:t xml:space="preserve">3.3. </w:t>
      </w:r>
      <w:bookmarkEnd w:id="4"/>
      <w:r>
        <w:rPr>
          <w:sz w:val="28"/>
        </w:rPr>
        <w:t>Порівняльний  аналіз  результатів здійсненого експериментально-фонетичного дослідження просодичних особливостей  англо- й українськомовних Інтернет-повідомлень ділової тематики дозволив дійти таких висновків щодо наявності спільних та диференційних характеристик у просодичному оформленні мовлення.</w:t>
      </w:r>
    </w:p>
    <w:p w14:paraId="67D9A9BD" w14:textId="77777777" w:rsidR="00162B20" w:rsidRDefault="00162B20" w:rsidP="00162B20">
      <w:pPr>
        <w:pStyle w:val="Normal0"/>
        <w:spacing w:line="360" w:lineRule="auto"/>
        <w:ind w:firstLine="510"/>
        <w:jc w:val="both"/>
        <w:rPr>
          <w:sz w:val="28"/>
        </w:rPr>
      </w:pPr>
      <w:r>
        <w:rPr>
          <w:sz w:val="28"/>
        </w:rPr>
        <w:t xml:space="preserve">  Спільними просодичними характеристиками дискурсу ІІПвДТ у мовах, що порівнюються, є такі:</w:t>
      </w:r>
    </w:p>
    <w:p w14:paraId="2451B312" w14:textId="77777777" w:rsidR="00162B20" w:rsidRDefault="00162B20" w:rsidP="00E6512C">
      <w:pPr>
        <w:pStyle w:val="Normal0"/>
        <w:numPr>
          <w:ilvl w:val="0"/>
          <w:numId w:val="70"/>
        </w:numPr>
        <w:spacing w:before="0" w:after="0" w:line="360" w:lineRule="auto"/>
        <w:jc w:val="both"/>
        <w:rPr>
          <w:sz w:val="28"/>
        </w:rPr>
      </w:pPr>
      <w:r>
        <w:rPr>
          <w:sz w:val="28"/>
        </w:rPr>
        <w:lastRenderedPageBreak/>
        <w:t>в аспекті членування дискурсу й маркованості меж сегментів: дискурс  сегментується на синтагми, межі яких маркуються падінням висоти тону наприкінці фрагмента і міжсинтагменою паузою;</w:t>
      </w:r>
    </w:p>
    <w:p w14:paraId="6D4F733B" w14:textId="77777777" w:rsidR="00162B20" w:rsidRDefault="00162B20" w:rsidP="00E6512C">
      <w:pPr>
        <w:pStyle w:val="Normal0"/>
        <w:numPr>
          <w:ilvl w:val="0"/>
          <w:numId w:val="70"/>
        </w:numPr>
        <w:spacing w:before="0" w:after="0" w:line="360" w:lineRule="auto"/>
        <w:jc w:val="both"/>
        <w:rPr>
          <w:sz w:val="28"/>
        </w:rPr>
      </w:pPr>
      <w:r>
        <w:rPr>
          <w:sz w:val="28"/>
        </w:rPr>
        <w:t>в аспекті забезпечення цілісності дискурсу: цілісність синтагм забезпечується збереженням мелодичної структури, закономірним варіюванням гучності звучання й темпу; чіткість меж між ритмогрупами  простежується на графіках огинаючої кривої частоти основного тону й обгинаючої кривої інтенсивності;</w:t>
      </w:r>
    </w:p>
    <w:p w14:paraId="1C049965" w14:textId="77777777" w:rsidR="00162B20" w:rsidRDefault="00162B20" w:rsidP="00E6512C">
      <w:pPr>
        <w:pStyle w:val="Normal0"/>
        <w:numPr>
          <w:ilvl w:val="0"/>
          <w:numId w:val="70"/>
        </w:numPr>
        <w:tabs>
          <w:tab w:val="left" w:pos="360"/>
        </w:tabs>
        <w:spacing w:before="0" w:after="0" w:line="360" w:lineRule="auto"/>
        <w:jc w:val="both"/>
        <w:rPr>
          <w:sz w:val="28"/>
        </w:rPr>
      </w:pPr>
      <w:r>
        <w:rPr>
          <w:sz w:val="28"/>
        </w:rPr>
        <w:t xml:space="preserve"> в аспекті особливостей акцентної й ритмічної структури: загальна маркованість акцентного малюнка фрази, обумовлена використанням логічного й емфатичного наголосу;  </w:t>
      </w:r>
    </w:p>
    <w:p w14:paraId="777D6E03" w14:textId="77777777" w:rsidR="00162B20" w:rsidRDefault="00162B20" w:rsidP="00E6512C">
      <w:pPr>
        <w:pStyle w:val="Normal0"/>
        <w:numPr>
          <w:ilvl w:val="0"/>
          <w:numId w:val="70"/>
        </w:numPr>
        <w:spacing w:before="0" w:after="0" w:line="360" w:lineRule="auto"/>
        <w:ind w:right="-141"/>
        <w:jc w:val="both"/>
        <w:rPr>
          <w:sz w:val="28"/>
        </w:rPr>
      </w:pPr>
      <w:r>
        <w:rPr>
          <w:sz w:val="28"/>
        </w:rPr>
        <w:t>в аспекті мелодичних, динамічних та темпоральних  характеристик:  загальна маркованість інтонаційного контуру – вживання різних за характером інтонаційних контурів у помірно емоційних реалізаціях та у фразах зі значною емоційно-модальною насиченістю; подібність характеру дистрибуції шкал та термінальних тонів в аспекті поширеності спадної, рівної та висхідно-спадної шкал, складних спадно-висхідного і висхідно-спадного термінальних тонів; релевантність динамічних характеристик фрази і її сегментів  у висловленнях, що містять елементи, які потребують логічного й емфатичного виділення; збіг позиції локалізації максимуму  інтенсивності в обох мовах по кожному інтонаційному контуру; менша тривалість складу у шкалі в порівнянні з ядром та хвостом; поширеність хезитаційних пауз в інтерв’ю, бесіді та Інтернет-повідомленнях рекламного характеру, коливання тривалості міжсинтагмених пауз при використанні ведучими різних інтонаційних контурів відповідно до емоційно-модальної насиченості фрази (використання менш тривалих пауз у помірно емоційних реалізаціях та більш тривалих – в емоційно насичених фразах);</w:t>
      </w:r>
    </w:p>
    <w:p w14:paraId="21F25D61" w14:textId="77777777" w:rsidR="00162B20" w:rsidRDefault="00162B20" w:rsidP="00E6512C">
      <w:pPr>
        <w:pStyle w:val="Normal0"/>
        <w:numPr>
          <w:ilvl w:val="0"/>
          <w:numId w:val="70"/>
        </w:numPr>
        <w:spacing w:before="0" w:after="0" w:line="360" w:lineRule="auto"/>
        <w:ind w:right="-141"/>
        <w:jc w:val="both"/>
        <w:rPr>
          <w:sz w:val="28"/>
        </w:rPr>
      </w:pPr>
      <w:r>
        <w:rPr>
          <w:sz w:val="28"/>
        </w:rPr>
        <w:t>в аспекті тембральних характеристик: приємний дзвінкий тембр голосу у ведучих-жінок і бархатистий тембр у ведучих-чоловіків.</w:t>
      </w:r>
    </w:p>
    <w:p w14:paraId="69F5287A" w14:textId="77777777" w:rsidR="00162B20" w:rsidRDefault="00162B20" w:rsidP="00162B20">
      <w:pPr>
        <w:pStyle w:val="Normal0"/>
        <w:spacing w:line="360" w:lineRule="auto"/>
        <w:ind w:right="-142" w:firstLine="709"/>
        <w:jc w:val="both"/>
        <w:rPr>
          <w:sz w:val="28"/>
        </w:rPr>
      </w:pPr>
      <w:r>
        <w:rPr>
          <w:sz w:val="28"/>
        </w:rPr>
        <w:lastRenderedPageBreak/>
        <w:t>До диференціальних просодичних характеристик дискурсу ІІПвДТ у мовах, що порівнюються, належать такі:</w:t>
      </w:r>
    </w:p>
    <w:p w14:paraId="7D1ED324" w14:textId="77777777" w:rsidR="00162B20" w:rsidRDefault="00162B20" w:rsidP="00E6512C">
      <w:pPr>
        <w:pStyle w:val="Normal0"/>
        <w:numPr>
          <w:ilvl w:val="0"/>
          <w:numId w:val="70"/>
        </w:numPr>
        <w:tabs>
          <w:tab w:val="clear" w:pos="540"/>
          <w:tab w:val="num" w:pos="180"/>
          <w:tab w:val="left" w:pos="900"/>
        </w:tabs>
        <w:spacing w:before="0" w:after="0" w:line="360" w:lineRule="auto"/>
        <w:ind w:left="180"/>
        <w:jc w:val="both"/>
        <w:rPr>
          <w:sz w:val="28"/>
        </w:rPr>
      </w:pPr>
      <w:r>
        <w:rPr>
          <w:sz w:val="28"/>
        </w:rPr>
        <w:t>розбіжності в акцентному  та тема-рематичному оформленні фраз у мовах, що порівнюються, внаслідок розходжень у особливостях акцентуації та ритмічного малюнка (наголошеність усіх слів в українському зв’язному мовленні, тотожність часових інтервалів між наголошеними складами в англійському мовленні, специфіка членування висловлень на ритмогрупи);</w:t>
      </w:r>
    </w:p>
    <w:p w14:paraId="229711D4" w14:textId="77777777" w:rsidR="00162B20" w:rsidRDefault="00162B20" w:rsidP="00E6512C">
      <w:pPr>
        <w:pStyle w:val="Normal0"/>
        <w:numPr>
          <w:ilvl w:val="0"/>
          <w:numId w:val="70"/>
        </w:numPr>
        <w:tabs>
          <w:tab w:val="clear" w:pos="540"/>
          <w:tab w:val="num" w:pos="180"/>
          <w:tab w:val="left" w:pos="900"/>
        </w:tabs>
        <w:spacing w:before="0" w:after="0" w:line="360" w:lineRule="auto"/>
        <w:ind w:left="180"/>
        <w:jc w:val="both"/>
        <w:rPr>
          <w:sz w:val="28"/>
        </w:rPr>
      </w:pPr>
      <w:r>
        <w:rPr>
          <w:sz w:val="28"/>
        </w:rPr>
        <w:t xml:space="preserve">розходження у  мелодичних, динамічних та темпоральних  характеристиках, а саме:  нехарактерність для українського мовлення окремих інтонаційних контурів (наприклад: </w:t>
      </w:r>
      <w:r>
        <w:rPr>
          <w:i/>
          <w:sz w:val="28"/>
        </w:rPr>
        <w:t>The Descending</w:t>
      </w:r>
      <w:r>
        <w:rPr>
          <w:sz w:val="28"/>
        </w:rPr>
        <w:t xml:space="preserve"> </w:t>
      </w:r>
      <w:r>
        <w:rPr>
          <w:i/>
          <w:sz w:val="28"/>
        </w:rPr>
        <w:t>Scandent Head + The Rise-Fall-Rise</w:t>
      </w:r>
      <w:r>
        <w:rPr>
          <w:sz w:val="28"/>
        </w:rPr>
        <w:t>),    відмінності в характері дистрибуції шкал і термінальних тонів в ІІПвДТ деяких жанрових різновидів (ІВН та аналітичний огляд), наявність в англомовних ІВН та аналітичному огляді хезитаційних пауз, що відсутні в українськомовних ІІПвДТ цих жанрових різновидів, нетотожність акустичних параметрів мелодичних, динамічних і темпоральних характеристик у таких аспектах (нижчий рівень ЧОТ та вужчий діапазон ЧОТ у фразах більш яскравої емоційно-модальної насиченості, відносно нижчий рівень інтенсивності у фразі, більш уповільнений темп мовлення в українськомовних ІІПвДТ у порівнянні з англомовними (див. табл. 1-10 у Додатку).</w:t>
      </w:r>
    </w:p>
    <w:p w14:paraId="1893AE56" w14:textId="77777777" w:rsidR="00162B20" w:rsidRDefault="00162B20" w:rsidP="00162B20">
      <w:pPr>
        <w:pStyle w:val="Normal0"/>
        <w:spacing w:line="360" w:lineRule="auto"/>
        <w:ind w:firstLine="709"/>
        <w:jc w:val="both"/>
        <w:rPr>
          <w:sz w:val="28"/>
        </w:rPr>
      </w:pPr>
      <w:r>
        <w:rPr>
          <w:sz w:val="28"/>
        </w:rPr>
        <w:t xml:space="preserve">  Детальне дослідження механізму кореляції різнорівневих лінгвістичних засобів при вираженні різних емоційно-модальних значень дозволило дійти висновку про найбільшу поширеність таких трьох типів взаємодії різнорівневих лінгвістичних засобів, як взаємне доповнення, домінування та уточнення.</w:t>
      </w:r>
    </w:p>
    <w:p w14:paraId="7493D52F" w14:textId="77777777" w:rsidR="00162B20" w:rsidRDefault="00162B20" w:rsidP="00162B20">
      <w:pPr>
        <w:pStyle w:val="Normal0"/>
        <w:spacing w:line="360" w:lineRule="auto"/>
        <w:jc w:val="both"/>
        <w:rPr>
          <w:sz w:val="28"/>
        </w:rPr>
      </w:pPr>
      <w:r>
        <w:rPr>
          <w:sz w:val="28"/>
        </w:rPr>
        <w:t xml:space="preserve">       В аспекті визначення частотності використання різних типів взаємодії лексико-граматичних та інтонаційних засобів передачі модальності у різних жанрових різновидах ІІПвДТ можна констатувати:</w:t>
      </w:r>
    </w:p>
    <w:p w14:paraId="666651E6" w14:textId="77777777" w:rsidR="00162B20" w:rsidRDefault="00162B20" w:rsidP="00E6512C">
      <w:pPr>
        <w:pStyle w:val="Normal0"/>
        <w:numPr>
          <w:ilvl w:val="0"/>
          <w:numId w:val="71"/>
        </w:numPr>
        <w:spacing w:before="0" w:after="0" w:line="360" w:lineRule="auto"/>
        <w:jc w:val="both"/>
        <w:rPr>
          <w:sz w:val="28"/>
        </w:rPr>
      </w:pPr>
      <w:r>
        <w:rPr>
          <w:sz w:val="28"/>
        </w:rPr>
        <w:lastRenderedPageBreak/>
        <w:t>в інформаційному випуску новин та аналітичному огляді  найчастіше уживається тип 3;</w:t>
      </w:r>
    </w:p>
    <w:p w14:paraId="7E60DF0F" w14:textId="77777777" w:rsidR="00162B20" w:rsidRDefault="00162B20" w:rsidP="00E6512C">
      <w:pPr>
        <w:pStyle w:val="Normal0"/>
        <w:numPr>
          <w:ilvl w:val="0"/>
          <w:numId w:val="71"/>
        </w:numPr>
        <w:spacing w:before="0" w:after="0" w:line="360" w:lineRule="auto"/>
        <w:jc w:val="both"/>
        <w:rPr>
          <w:sz w:val="28"/>
        </w:rPr>
      </w:pPr>
      <w:r>
        <w:rPr>
          <w:sz w:val="28"/>
        </w:rPr>
        <w:t xml:space="preserve"> у репортажі, Інтернет-повідомленні рекламного характеру, інтерв’ю та бесіді – тип 2; </w:t>
      </w:r>
    </w:p>
    <w:p w14:paraId="655A41FA" w14:textId="77777777" w:rsidR="00162B20" w:rsidRDefault="00162B20" w:rsidP="00E6512C">
      <w:pPr>
        <w:pStyle w:val="Normal0"/>
        <w:numPr>
          <w:ilvl w:val="0"/>
          <w:numId w:val="71"/>
        </w:numPr>
        <w:spacing w:before="0" w:after="0" w:line="360" w:lineRule="auto"/>
        <w:jc w:val="both"/>
        <w:rPr>
          <w:sz w:val="28"/>
        </w:rPr>
      </w:pPr>
      <w:r>
        <w:rPr>
          <w:sz w:val="28"/>
        </w:rPr>
        <w:t xml:space="preserve"> тип 1 є більш поширеним у   Інтернет-повідомленнях рекламного характеру та інтерв’ю й бесіді у порівнянні з інформаційним випуском новин, аналітичним оглядом та репортажем. </w:t>
      </w:r>
    </w:p>
    <w:p w14:paraId="52A1F3A7" w14:textId="77777777" w:rsidR="00162B20" w:rsidRDefault="00162B20" w:rsidP="00162B20">
      <w:pPr>
        <w:pStyle w:val="Normal0"/>
        <w:spacing w:line="360" w:lineRule="auto"/>
        <w:ind w:firstLine="709"/>
        <w:jc w:val="both"/>
        <w:rPr>
          <w:sz w:val="28"/>
        </w:rPr>
      </w:pPr>
      <w:r>
        <w:rPr>
          <w:sz w:val="28"/>
        </w:rPr>
        <w:t>У результаті здійсненого експериментально-фонетичного дослідження підтверджена гіпотеза про обумовленість розходжень у деяких аспектах просодичного оформлення мовлення ведучих ІІПвДТ розбіжностями в характері переданих емоційно-модальних конотацій та у ступені насиченості ними мовлення.</w:t>
      </w:r>
    </w:p>
    <w:p w14:paraId="2A0D33B9" w14:textId="77777777" w:rsidR="00162B20" w:rsidRDefault="00162B20" w:rsidP="00162B20">
      <w:pPr>
        <w:pStyle w:val="Normal0"/>
        <w:spacing w:line="360" w:lineRule="auto"/>
        <w:ind w:firstLine="709"/>
        <w:jc w:val="both"/>
        <w:rPr>
          <w:sz w:val="28"/>
        </w:rPr>
      </w:pPr>
      <w:r>
        <w:rPr>
          <w:sz w:val="28"/>
        </w:rPr>
        <w:t xml:space="preserve">Зокрема, для інформаційного випуску новин найбільш характерними є такі параметри просодії, що відрізняють його від інших жанрових різновидів ІІПвДТ: відносно низький рівень ЧОТ, відносно вузький діапазон ЧОТ, швидкий темп та невелика тривалість міжсинтагмених пауз, для Інтернет-повідомлень рекламного характеру такими параметрами є найвищий рівень ЧОТ, найбільш широкий діапазон ЧОТ, уповільнений темп та велика тривалість міжсинтагмених пауз.    </w:t>
      </w:r>
    </w:p>
    <w:p w14:paraId="578602D1" w14:textId="77777777" w:rsidR="00162B20" w:rsidRDefault="00162B20" w:rsidP="00162B20">
      <w:pPr>
        <w:pStyle w:val="Normal0"/>
        <w:spacing w:line="360" w:lineRule="auto"/>
        <w:ind w:firstLine="709"/>
        <w:jc w:val="both"/>
        <w:rPr>
          <w:sz w:val="28"/>
        </w:rPr>
      </w:pPr>
      <w:r>
        <w:rPr>
          <w:sz w:val="28"/>
        </w:rPr>
        <w:t xml:space="preserve">В аспекті визначення механізму кореляції акустичних параметрів мелодичних, динамічних і темпоральних характеристик мовлення ведучого з переданими емоційно-модальними конотаціями слід відзначити такі закономірності: </w:t>
      </w:r>
    </w:p>
    <w:p w14:paraId="4B26F81F" w14:textId="77777777" w:rsidR="00162B20" w:rsidRDefault="00162B20" w:rsidP="00162B20">
      <w:pPr>
        <w:pStyle w:val="Normal0"/>
        <w:spacing w:line="360" w:lineRule="auto"/>
        <w:ind w:firstLine="709"/>
        <w:jc w:val="both"/>
        <w:rPr>
          <w:sz w:val="28"/>
        </w:rPr>
      </w:pPr>
      <w:r>
        <w:rPr>
          <w:sz w:val="28"/>
        </w:rPr>
        <w:t xml:space="preserve">  1) найбільшою мірою релевантними   акустичними характеристиками, які диференціюють емоційно-модально забарвлені фрази у мовленні ведучих ІІПвДТ від емоційно нейтральних, є усереднені значення рівня та діапазону ЧОТ;</w:t>
      </w:r>
    </w:p>
    <w:p w14:paraId="3109A231" w14:textId="77777777" w:rsidR="00162B20" w:rsidRDefault="00162B20" w:rsidP="00162B20">
      <w:pPr>
        <w:pStyle w:val="Normal0"/>
        <w:spacing w:line="360" w:lineRule="auto"/>
        <w:ind w:firstLine="709"/>
        <w:jc w:val="both"/>
        <w:rPr>
          <w:sz w:val="28"/>
        </w:rPr>
      </w:pPr>
      <w:r>
        <w:rPr>
          <w:sz w:val="28"/>
        </w:rPr>
        <w:t xml:space="preserve">  2) менш вираженими, але статистично значущими при диференціації емоційно-модально забарвлених та емоційно нейтральних фраз у мовленні </w:t>
      </w:r>
      <w:r>
        <w:rPr>
          <w:sz w:val="28"/>
        </w:rPr>
        <w:lastRenderedPageBreak/>
        <w:t>ведучого ІІПвДТ є темпоральні характеристики: середньоскладова тривалість та тривалість міжсинтагмених пауз;</w:t>
      </w:r>
    </w:p>
    <w:p w14:paraId="599FFEFA" w14:textId="77777777" w:rsidR="00162B20" w:rsidRDefault="00162B20" w:rsidP="00162B20">
      <w:pPr>
        <w:pStyle w:val="Normal0"/>
        <w:spacing w:line="360" w:lineRule="auto"/>
        <w:ind w:firstLine="709"/>
        <w:jc w:val="both"/>
        <w:rPr>
          <w:sz w:val="28"/>
        </w:rPr>
      </w:pPr>
      <w:r>
        <w:rPr>
          <w:sz w:val="28"/>
        </w:rPr>
        <w:t xml:space="preserve"> 3) розбіжності динамічних характеристик емоційно-модально забарвлених та емоційно нейтральних фраз хоча й спостерігаються, проте статистична значущість цих розбіжностей не досягає критичного значення, що не дає підстав для визнання усередненої  по фразі інтенсивності як дистинктивної ознаки для надійного протиставлення емоційно-модальних  і емоційно нейтральних фраз у мовленні ведучого ІІПвДТ. </w:t>
      </w:r>
    </w:p>
    <w:p w14:paraId="6A059A1B" w14:textId="77777777" w:rsidR="00162B20" w:rsidRDefault="00162B20" w:rsidP="00162B20">
      <w:pPr>
        <w:pStyle w:val="Normal0"/>
        <w:spacing w:line="360" w:lineRule="auto"/>
        <w:ind w:right="-142" w:firstLine="709"/>
        <w:jc w:val="both"/>
        <w:rPr>
          <w:sz w:val="28"/>
        </w:rPr>
      </w:pPr>
      <w:r>
        <w:rPr>
          <w:sz w:val="28"/>
        </w:rPr>
        <w:t>Роль динамічного параметру просодії стає важливою лише при виділенні слів, що мають логічний чи емфатичний наголос в емфатичному мовленні.</w:t>
      </w:r>
    </w:p>
    <w:p w14:paraId="73F5DD1D" w14:textId="77777777" w:rsidR="00162B20" w:rsidRDefault="00162B20" w:rsidP="00162B20">
      <w:pPr>
        <w:pStyle w:val="Normal0"/>
        <w:spacing w:line="360" w:lineRule="auto"/>
        <w:ind w:right="-142" w:firstLine="709"/>
        <w:jc w:val="both"/>
        <w:rPr>
          <w:sz w:val="28"/>
        </w:rPr>
      </w:pPr>
      <w:r>
        <w:rPr>
          <w:sz w:val="28"/>
        </w:rPr>
        <w:t xml:space="preserve">Вищезазначені висновки можуть бути цілком слушними і відповідно до диференціації  жанрових різновидів ІІПвДТ, що характеризуються високою частотністю вживання емоційно-модальних забарвлених фраз та більшою інтенсивністю суб'єктивно-модальних значень у мовленні ведучого (репортаж, інтерв’ю й бесіда, ІІПвДТ рекламного характеру) у порівнянні з такими видами ІІПвДТ, в яких частота вживання емоційно-модально забарвлених фраз та ступінь інтенсивності суб'єктивно-модальних значень є суттєво нижчим (інформаційний випуск новин, аналітичний огляд).     </w:t>
      </w:r>
    </w:p>
    <w:p w14:paraId="3A30A389" w14:textId="77777777" w:rsidR="00162B20" w:rsidRDefault="00162B20" w:rsidP="00162B20">
      <w:pPr>
        <w:pStyle w:val="Normal0"/>
        <w:spacing w:line="360" w:lineRule="auto"/>
        <w:ind w:right="-142" w:firstLine="709"/>
        <w:jc w:val="both"/>
        <w:rPr>
          <w:sz w:val="28"/>
        </w:rPr>
      </w:pPr>
      <w:r>
        <w:rPr>
          <w:sz w:val="28"/>
        </w:rPr>
        <w:t>3.4. Експериментальне дослідження просодичного оформлення мовлення ведучого жанрових різновидів англо- і українськомовних ІІПвДТ, спрямоване на визначення найбільш характерних для них емоційно-модальних конотацій, дозволило дійти таких висновків:</w:t>
      </w:r>
    </w:p>
    <w:p w14:paraId="76FE9E4D" w14:textId="77777777" w:rsidR="00162B20" w:rsidRDefault="00162B20" w:rsidP="00E6512C">
      <w:pPr>
        <w:pStyle w:val="Normal0"/>
        <w:numPr>
          <w:ilvl w:val="0"/>
          <w:numId w:val="72"/>
        </w:numPr>
        <w:spacing w:before="0" w:after="0" w:line="360" w:lineRule="auto"/>
        <w:jc w:val="both"/>
        <w:rPr>
          <w:sz w:val="28"/>
        </w:rPr>
      </w:pPr>
      <w:r>
        <w:rPr>
          <w:sz w:val="28"/>
        </w:rPr>
        <w:t>інформаційний випуск новин характеризується помірною розповсюдженістю тверджень, помірно насичених емоційно-модальними конотаціями „відповідальність”, „залученість” і „зацікавленість”;</w:t>
      </w:r>
    </w:p>
    <w:p w14:paraId="210BE084" w14:textId="77777777" w:rsidR="00162B20" w:rsidRDefault="00162B20" w:rsidP="00E6512C">
      <w:pPr>
        <w:pStyle w:val="Normal0"/>
        <w:numPr>
          <w:ilvl w:val="0"/>
          <w:numId w:val="72"/>
        </w:numPr>
        <w:spacing w:before="0" w:after="0" w:line="360" w:lineRule="auto"/>
        <w:jc w:val="both"/>
        <w:rPr>
          <w:sz w:val="28"/>
        </w:rPr>
      </w:pPr>
      <w:r>
        <w:rPr>
          <w:sz w:val="28"/>
        </w:rPr>
        <w:t xml:space="preserve"> аналітичний огляд – розповсюдженістю тверджень та прогнозувань з конотаціями „упевненість”, „визначеність”, „захопленість”, „схвалення” у поєднанні з конотацією  „відповідальність”;</w:t>
      </w:r>
    </w:p>
    <w:p w14:paraId="5FB0FB32" w14:textId="77777777" w:rsidR="00162B20" w:rsidRDefault="00162B20" w:rsidP="00E6512C">
      <w:pPr>
        <w:pStyle w:val="Normal0"/>
        <w:numPr>
          <w:ilvl w:val="0"/>
          <w:numId w:val="72"/>
        </w:numPr>
        <w:spacing w:before="0" w:after="0" w:line="360" w:lineRule="auto"/>
        <w:jc w:val="both"/>
        <w:rPr>
          <w:sz w:val="28"/>
        </w:rPr>
      </w:pPr>
      <w:r>
        <w:rPr>
          <w:sz w:val="28"/>
        </w:rPr>
        <w:lastRenderedPageBreak/>
        <w:t xml:space="preserve"> репортаж визначається високою насиченістю суб’єктивно-модальними конотаціями, що є характерними для опису та риторичного питання – „захопленість”, „зацікавленість”, „схвалення”, „відповідальність”; </w:t>
      </w:r>
    </w:p>
    <w:p w14:paraId="23A1A5CD" w14:textId="77777777" w:rsidR="00162B20" w:rsidRDefault="00162B20" w:rsidP="00E6512C">
      <w:pPr>
        <w:pStyle w:val="Normal0"/>
        <w:numPr>
          <w:ilvl w:val="0"/>
          <w:numId w:val="72"/>
        </w:numPr>
        <w:spacing w:before="0" w:after="0" w:line="360" w:lineRule="auto"/>
        <w:jc w:val="both"/>
        <w:rPr>
          <w:sz w:val="28"/>
        </w:rPr>
      </w:pPr>
      <w:r>
        <w:rPr>
          <w:sz w:val="28"/>
        </w:rPr>
        <w:t>інтерв'ю та бесіда характеризуються підвищеною емоційно-модальною забарвленістю мовлення, що обумовлено поєднанням емоцій, наявність яких реєструється в розповідних фразах підтипів твердження і прогнозування, (“упевненість”, “визначеність”) з додатковими емоційно-модальними конотаціями “схвалення”, “згода”, “співчуття”;</w:t>
      </w:r>
    </w:p>
    <w:p w14:paraId="0B626DE3" w14:textId="77777777" w:rsidR="00162B20" w:rsidRDefault="00162B20" w:rsidP="00E6512C">
      <w:pPr>
        <w:pStyle w:val="Normal0"/>
        <w:numPr>
          <w:ilvl w:val="0"/>
          <w:numId w:val="72"/>
        </w:numPr>
        <w:spacing w:before="0" w:after="0" w:line="360" w:lineRule="auto"/>
        <w:jc w:val="both"/>
        <w:rPr>
          <w:sz w:val="28"/>
        </w:rPr>
      </w:pPr>
      <w:r>
        <w:rPr>
          <w:sz w:val="28"/>
        </w:rPr>
        <w:t>Інтернет-повідомлення рекламного характеру визначаються високим ступенем емоційно-модальної забарвленості в наслідок розповсюдженості емоційно насичених спонукальних фраз підтипу рекомендація з характерними суб’єктивно-модальними конотаціями “переконання” та ”заклик” та  додатковими конотаціями “захопленість”, “зацікавленість” і “схвалення”.</w:t>
      </w:r>
    </w:p>
    <w:p w14:paraId="5A1E4AB8" w14:textId="77777777" w:rsidR="00162B20" w:rsidRDefault="00162B20" w:rsidP="00162B20">
      <w:pPr>
        <w:pStyle w:val="Normal0"/>
        <w:spacing w:line="360" w:lineRule="auto"/>
        <w:ind w:firstLine="709"/>
        <w:jc w:val="both"/>
        <w:rPr>
          <w:i/>
          <w:sz w:val="28"/>
        </w:rPr>
      </w:pPr>
      <w:r>
        <w:rPr>
          <w:sz w:val="28"/>
        </w:rPr>
        <w:t xml:space="preserve">Аналіз механізму кореляції різнорвіневих лінгвістичних засобів при передачі емоційно-модальних конотацій у мовлені ведучих ІІПвДТ виявив, що найбільш розповсюдженими типами взаємодії різнорівневих лінгвістичних засобів при передачі емоційно-модальних конотацій є взаємне доповнення, домінування та уточнення. </w:t>
      </w:r>
    </w:p>
    <w:p w14:paraId="572569F5" w14:textId="77777777" w:rsidR="00162B20" w:rsidRDefault="00162B20" w:rsidP="00162B20">
      <w:pPr>
        <w:pStyle w:val="Normal0"/>
        <w:spacing w:line="360" w:lineRule="auto"/>
        <w:ind w:firstLine="709"/>
        <w:jc w:val="both"/>
        <w:rPr>
          <w:sz w:val="28"/>
        </w:rPr>
      </w:pPr>
      <w:r>
        <w:rPr>
          <w:sz w:val="28"/>
        </w:rPr>
        <w:t xml:space="preserve">За результатами дослідження було зроблено висновок про обумовленість успішності організації інформаційно-комунікаційного процесу у дискурсі ІІПвДТ правильністю обраної ведучим комунікативної стратегії, що забезпечує адекватне передавання   комунікативної інтенції та емоційно-модального навантаження за рахунок комплексного використання різнорівневих лінгвістичних  засобів вираження експресії. Перспектива наукових досліджень дискурсу ІІПвДТ полягає у визначенні передумов адекватного використання засобів вираження мовної експресії з урахуванням позамовних чинників комунікативної ситуації.   </w:t>
      </w:r>
    </w:p>
    <w:p w14:paraId="515EB22C" w14:textId="77777777" w:rsidR="00162B20" w:rsidRDefault="00162B20" w:rsidP="00162B20">
      <w:pPr>
        <w:pStyle w:val="Normal0"/>
        <w:spacing w:line="360" w:lineRule="auto"/>
        <w:ind w:firstLine="709"/>
        <w:jc w:val="both"/>
        <w:rPr>
          <w:sz w:val="28"/>
        </w:rPr>
      </w:pPr>
    </w:p>
    <w:p w14:paraId="38E6177A" w14:textId="77777777" w:rsidR="00162B20" w:rsidRDefault="00162B20" w:rsidP="00162B20">
      <w:pPr>
        <w:pStyle w:val="Normal0"/>
        <w:spacing w:line="360" w:lineRule="auto"/>
        <w:ind w:firstLine="709"/>
        <w:jc w:val="both"/>
        <w:rPr>
          <w:sz w:val="28"/>
        </w:rPr>
      </w:pPr>
    </w:p>
    <w:p w14:paraId="6E1F86D3" w14:textId="77777777" w:rsidR="00162B20" w:rsidRDefault="00162B20" w:rsidP="00162B20">
      <w:pPr>
        <w:pStyle w:val="Normal0"/>
        <w:spacing w:line="360" w:lineRule="auto"/>
        <w:ind w:firstLine="709"/>
        <w:jc w:val="both"/>
        <w:rPr>
          <w:sz w:val="28"/>
        </w:rPr>
      </w:pPr>
    </w:p>
    <w:p w14:paraId="4A842EE2" w14:textId="77777777" w:rsidR="00162B20" w:rsidRDefault="00162B20" w:rsidP="00162B20">
      <w:pPr>
        <w:pStyle w:val="Normal0"/>
        <w:spacing w:line="360" w:lineRule="auto"/>
        <w:ind w:firstLine="709"/>
        <w:jc w:val="both"/>
        <w:rPr>
          <w:sz w:val="28"/>
        </w:rPr>
      </w:pPr>
    </w:p>
    <w:p w14:paraId="4C077309" w14:textId="77777777" w:rsidR="00162B20" w:rsidRDefault="00162B20" w:rsidP="00162B20">
      <w:pPr>
        <w:pStyle w:val="Normal0"/>
        <w:spacing w:line="360" w:lineRule="auto"/>
        <w:ind w:firstLine="709"/>
        <w:jc w:val="both"/>
        <w:rPr>
          <w:sz w:val="28"/>
        </w:rPr>
      </w:pPr>
    </w:p>
    <w:p w14:paraId="54D4FF6D" w14:textId="77777777" w:rsidR="00162B20" w:rsidRDefault="00162B20" w:rsidP="00162B20">
      <w:pPr>
        <w:pStyle w:val="Normal0"/>
        <w:spacing w:line="360" w:lineRule="auto"/>
        <w:ind w:firstLine="709"/>
        <w:jc w:val="both"/>
        <w:rPr>
          <w:sz w:val="28"/>
        </w:rPr>
      </w:pPr>
    </w:p>
    <w:p w14:paraId="0A57ECAA" w14:textId="77777777" w:rsidR="00162B20" w:rsidRDefault="00162B20" w:rsidP="00162B20">
      <w:pPr>
        <w:pStyle w:val="Normal0"/>
        <w:spacing w:line="360" w:lineRule="auto"/>
        <w:ind w:firstLine="709"/>
        <w:jc w:val="both"/>
        <w:rPr>
          <w:sz w:val="28"/>
        </w:rPr>
      </w:pPr>
    </w:p>
    <w:p w14:paraId="6A1EF718" w14:textId="77777777" w:rsidR="00162B20" w:rsidRDefault="00162B20" w:rsidP="00162B20">
      <w:pPr>
        <w:pStyle w:val="Normal0"/>
        <w:spacing w:line="360" w:lineRule="auto"/>
        <w:ind w:firstLine="709"/>
        <w:jc w:val="both"/>
        <w:rPr>
          <w:sz w:val="28"/>
        </w:rPr>
      </w:pPr>
    </w:p>
    <w:p w14:paraId="40FA3C8B" w14:textId="77777777" w:rsidR="00162B20" w:rsidRDefault="00162B20" w:rsidP="00162B20">
      <w:pPr>
        <w:pStyle w:val="Normal0"/>
        <w:spacing w:line="360" w:lineRule="auto"/>
        <w:ind w:firstLine="709"/>
        <w:jc w:val="both"/>
        <w:rPr>
          <w:sz w:val="28"/>
        </w:rPr>
      </w:pPr>
    </w:p>
    <w:p w14:paraId="5AF17EC1" w14:textId="77777777" w:rsidR="00162B20" w:rsidRDefault="00162B20" w:rsidP="00162B20">
      <w:pPr>
        <w:pStyle w:val="Normal0"/>
        <w:spacing w:line="360" w:lineRule="auto"/>
        <w:ind w:firstLine="709"/>
        <w:jc w:val="both"/>
        <w:rPr>
          <w:sz w:val="28"/>
        </w:rPr>
      </w:pPr>
    </w:p>
    <w:p w14:paraId="7D989F48" w14:textId="77777777" w:rsidR="00162B20" w:rsidRDefault="00162B20" w:rsidP="00162B20">
      <w:pPr>
        <w:pStyle w:val="Normal0"/>
        <w:spacing w:line="360" w:lineRule="auto"/>
        <w:ind w:firstLine="709"/>
        <w:jc w:val="both"/>
        <w:rPr>
          <w:sz w:val="28"/>
        </w:rPr>
      </w:pPr>
    </w:p>
    <w:p w14:paraId="63237FF2" w14:textId="77777777" w:rsidR="00162B20" w:rsidRDefault="00162B20" w:rsidP="00162B20">
      <w:pPr>
        <w:pStyle w:val="Normal0"/>
        <w:spacing w:line="360" w:lineRule="auto"/>
        <w:ind w:firstLine="709"/>
        <w:jc w:val="both"/>
        <w:rPr>
          <w:sz w:val="28"/>
        </w:rPr>
      </w:pPr>
    </w:p>
    <w:p w14:paraId="63F04B3E" w14:textId="77777777" w:rsidR="00162B20" w:rsidRDefault="00162B20" w:rsidP="00162B20">
      <w:pPr>
        <w:pStyle w:val="Normal0"/>
        <w:spacing w:line="360" w:lineRule="auto"/>
        <w:ind w:firstLine="709"/>
        <w:jc w:val="both"/>
        <w:rPr>
          <w:sz w:val="28"/>
        </w:rPr>
      </w:pPr>
    </w:p>
    <w:p w14:paraId="14836BAF" w14:textId="77777777" w:rsidR="00162B20" w:rsidRDefault="00162B20" w:rsidP="00162B20">
      <w:pPr>
        <w:pStyle w:val="Normal0"/>
        <w:spacing w:line="360" w:lineRule="auto"/>
        <w:ind w:firstLine="709"/>
        <w:jc w:val="both"/>
        <w:rPr>
          <w:sz w:val="28"/>
        </w:rPr>
      </w:pPr>
    </w:p>
    <w:p w14:paraId="10C6CA1B" w14:textId="77777777" w:rsidR="00162B20" w:rsidRDefault="00162B20" w:rsidP="00162B20">
      <w:pPr>
        <w:pStyle w:val="Normal0"/>
        <w:spacing w:line="360" w:lineRule="auto"/>
        <w:jc w:val="both"/>
        <w:rPr>
          <w:sz w:val="28"/>
        </w:rPr>
      </w:pPr>
      <w:r>
        <w:rPr>
          <w:sz w:val="28"/>
        </w:rPr>
        <w:t xml:space="preserve"> </w:t>
      </w:r>
    </w:p>
    <w:p w14:paraId="354423C2" w14:textId="77777777" w:rsidR="00162B20" w:rsidRDefault="00162B20" w:rsidP="00162B20">
      <w:pPr>
        <w:pStyle w:val="Normal0"/>
        <w:spacing w:line="360" w:lineRule="auto"/>
        <w:jc w:val="both"/>
        <w:rPr>
          <w:sz w:val="28"/>
        </w:rPr>
      </w:pPr>
    </w:p>
    <w:p w14:paraId="121C9AED" w14:textId="77777777" w:rsidR="00162B20" w:rsidRDefault="00162B20" w:rsidP="00162B20">
      <w:pPr>
        <w:pStyle w:val="Normal0"/>
        <w:spacing w:line="360" w:lineRule="auto"/>
        <w:jc w:val="both"/>
        <w:rPr>
          <w:sz w:val="28"/>
        </w:rPr>
      </w:pPr>
    </w:p>
    <w:p w14:paraId="6E703A94" w14:textId="77777777" w:rsidR="00162B20" w:rsidRDefault="00162B20" w:rsidP="00162B20">
      <w:pPr>
        <w:pStyle w:val="Normal0"/>
        <w:spacing w:line="360" w:lineRule="auto"/>
        <w:jc w:val="both"/>
        <w:rPr>
          <w:sz w:val="28"/>
        </w:rPr>
      </w:pPr>
    </w:p>
    <w:p w14:paraId="628440B7" w14:textId="77777777" w:rsidR="00162B20" w:rsidRDefault="00162B20" w:rsidP="00162B20">
      <w:pPr>
        <w:pStyle w:val="Normal0"/>
        <w:spacing w:line="360" w:lineRule="auto"/>
        <w:jc w:val="both"/>
        <w:rPr>
          <w:sz w:val="28"/>
        </w:rPr>
      </w:pPr>
    </w:p>
    <w:p w14:paraId="06B39D8D" w14:textId="77777777" w:rsidR="00162B20" w:rsidRDefault="00162B20" w:rsidP="00162B20">
      <w:pPr>
        <w:pStyle w:val="Normal0"/>
        <w:spacing w:line="360" w:lineRule="auto"/>
        <w:jc w:val="both"/>
        <w:rPr>
          <w:sz w:val="28"/>
        </w:rPr>
      </w:pPr>
    </w:p>
    <w:p w14:paraId="33AFE15F" w14:textId="77777777" w:rsidR="00162B20" w:rsidRDefault="00162B20" w:rsidP="00162B20">
      <w:pPr>
        <w:pStyle w:val="Normal0"/>
        <w:widowControl w:val="0"/>
        <w:spacing w:line="360" w:lineRule="auto"/>
        <w:ind w:left="180" w:right="-82"/>
        <w:jc w:val="center"/>
        <w:outlineLvl w:val="0"/>
        <w:rPr>
          <w:sz w:val="28"/>
        </w:rPr>
      </w:pPr>
      <w:bookmarkStart w:id="5" w:name="_Toc157535590"/>
      <w:r>
        <w:rPr>
          <w:sz w:val="28"/>
        </w:rPr>
        <w:t>СПИСОК ВИКОРИСТАНИХ ДЖЕРЕЛ</w:t>
      </w:r>
      <w:bookmarkEnd w:id="5"/>
    </w:p>
    <w:p w14:paraId="7D65C75C" w14:textId="77777777" w:rsidR="00162B20" w:rsidRDefault="00162B20" w:rsidP="00E6512C">
      <w:pPr>
        <w:pStyle w:val="Normal0"/>
        <w:widowControl w:val="0"/>
        <w:numPr>
          <w:ilvl w:val="0"/>
          <w:numId w:val="66"/>
        </w:numPr>
        <w:tabs>
          <w:tab w:val="clear" w:pos="927"/>
          <w:tab w:val="num" w:pos="720"/>
        </w:tabs>
        <w:spacing w:before="0" w:after="0" w:line="360" w:lineRule="auto"/>
        <w:ind w:left="180" w:right="-16" w:firstLine="0"/>
        <w:jc w:val="both"/>
        <w:rPr>
          <w:sz w:val="28"/>
        </w:rPr>
      </w:pPr>
      <w:r>
        <w:rPr>
          <w:i/>
          <w:sz w:val="28"/>
        </w:rPr>
        <w:t>Абдурахманов А.</w:t>
      </w:r>
      <w:r>
        <w:rPr>
          <w:sz w:val="28"/>
        </w:rPr>
        <w:t xml:space="preserve"> Дифференциация жанров экранной публицистики. – Ташкент, 1975. – 234 с.</w:t>
      </w:r>
    </w:p>
    <w:p w14:paraId="449E0A0F" w14:textId="77777777" w:rsidR="00162B20" w:rsidRDefault="00162B20" w:rsidP="00E6512C">
      <w:pPr>
        <w:pStyle w:val="Normal0"/>
        <w:widowControl w:val="0"/>
        <w:numPr>
          <w:ilvl w:val="0"/>
          <w:numId w:val="66"/>
        </w:numPr>
        <w:tabs>
          <w:tab w:val="clear" w:pos="927"/>
          <w:tab w:val="num" w:pos="720"/>
        </w:tabs>
        <w:spacing w:before="0" w:after="0" w:line="360" w:lineRule="auto"/>
        <w:ind w:left="180" w:right="-82" w:firstLine="0"/>
        <w:jc w:val="both"/>
        <w:rPr>
          <w:sz w:val="28"/>
        </w:rPr>
      </w:pPr>
      <w:r>
        <w:rPr>
          <w:i/>
          <w:sz w:val="28"/>
        </w:rPr>
        <w:t>Аверьянова И.Е.</w:t>
      </w:r>
      <w:r>
        <w:rPr>
          <w:sz w:val="28"/>
        </w:rPr>
        <w:t xml:space="preserve"> Компьютерный дискурс и его отражение в художественном нарративе (на материале романа Д.Коупленда «Рабы Майкрософта») // Мова і культура. – К., 2005. –  Т.2, вип.8. – С.219-225.</w:t>
      </w:r>
    </w:p>
    <w:p w14:paraId="7DF4C22E" w14:textId="77777777" w:rsidR="00162B20" w:rsidRDefault="00162B20" w:rsidP="00E6512C">
      <w:pPr>
        <w:pStyle w:val="Normal0"/>
        <w:widowControl w:val="0"/>
        <w:numPr>
          <w:ilvl w:val="0"/>
          <w:numId w:val="66"/>
        </w:numPr>
        <w:tabs>
          <w:tab w:val="clear" w:pos="927"/>
          <w:tab w:val="num" w:pos="720"/>
        </w:tabs>
        <w:spacing w:before="0" w:after="0" w:line="360" w:lineRule="auto"/>
        <w:ind w:left="180" w:right="-82" w:firstLine="0"/>
        <w:jc w:val="both"/>
        <w:rPr>
          <w:sz w:val="28"/>
        </w:rPr>
      </w:pPr>
      <w:r>
        <w:rPr>
          <w:i/>
          <w:sz w:val="28"/>
        </w:rPr>
        <w:t xml:space="preserve">Аристов С.А., Сусов И.П. </w:t>
      </w:r>
      <w:r>
        <w:rPr>
          <w:sz w:val="28"/>
        </w:rPr>
        <w:t xml:space="preserve">Коммуникативно-когнитивная лингвистика и </w:t>
      </w:r>
      <w:r>
        <w:rPr>
          <w:sz w:val="28"/>
        </w:rPr>
        <w:lastRenderedPageBreak/>
        <w:t xml:space="preserve">разговорный дискурс.–1999.– [Інтернет-ресурс: </w:t>
      </w:r>
      <w:hyperlink w:history="1">
        <w:r>
          <w:rPr>
            <w:rStyle w:val="Hyperlink"/>
            <w:lang w:val="en-US"/>
          </w:rPr>
          <w:t>http</w:t>
        </w:r>
        <w:r>
          <w:rPr>
            <w:rStyle w:val="Hyperlink"/>
          </w:rPr>
          <w:t>://</w:t>
        </w:r>
        <w:r>
          <w:rPr>
            <w:rStyle w:val="Hyperlink"/>
            <w:lang w:val="en-US"/>
          </w:rPr>
          <w:t>homepages</w:t>
        </w:r>
        <w:r>
          <w:rPr>
            <w:rStyle w:val="Hyperlink"/>
          </w:rPr>
          <w:t xml:space="preserve">. </w:t>
        </w:r>
        <w:r>
          <w:rPr>
            <w:rStyle w:val="Hyperlink"/>
            <w:lang w:val="en-US"/>
          </w:rPr>
          <w:t>tversu</w:t>
        </w:r>
        <w:r>
          <w:rPr>
            <w:rStyle w:val="Hyperlink"/>
          </w:rPr>
          <w:t>.</w:t>
        </w:r>
        <w:r>
          <w:rPr>
            <w:rStyle w:val="Hyperlink"/>
            <w:lang w:val="en-US"/>
          </w:rPr>
          <w:t>ru</w:t>
        </w:r>
        <w:r>
          <w:rPr>
            <w:rStyle w:val="Hyperlink"/>
          </w:rPr>
          <w:t>\ ~</w:t>
        </w:r>
        <w:r>
          <w:rPr>
            <w:rStyle w:val="Hyperlink"/>
            <w:lang w:val="en-US"/>
          </w:rPr>
          <w:t>susov</w:t>
        </w:r>
        <w:r>
          <w:rPr>
            <w:rStyle w:val="Hyperlink"/>
          </w:rPr>
          <w:t>\</w:t>
        </w:r>
      </w:hyperlink>
      <w:r>
        <w:rPr>
          <w:sz w:val="28"/>
        </w:rPr>
        <w:t xml:space="preserve"> </w:t>
      </w:r>
      <w:r>
        <w:rPr>
          <w:sz w:val="28"/>
          <w:lang w:val="en-US"/>
        </w:rPr>
        <w:t>Aristov</w:t>
      </w:r>
      <w:r>
        <w:rPr>
          <w:sz w:val="28"/>
        </w:rPr>
        <w:t xml:space="preserve">. </w:t>
      </w:r>
      <w:r>
        <w:rPr>
          <w:sz w:val="28"/>
          <w:lang w:val="en-US"/>
        </w:rPr>
        <w:t>htm</w:t>
      </w:r>
      <w:r>
        <w:rPr>
          <w:sz w:val="28"/>
        </w:rPr>
        <w:t>].</w:t>
      </w:r>
    </w:p>
    <w:p w14:paraId="31CA4BA8" w14:textId="77777777" w:rsidR="00162B20" w:rsidRDefault="00162B20" w:rsidP="00E6512C">
      <w:pPr>
        <w:pStyle w:val="Normal0"/>
        <w:widowControl w:val="0"/>
        <w:numPr>
          <w:ilvl w:val="0"/>
          <w:numId w:val="66"/>
        </w:numPr>
        <w:tabs>
          <w:tab w:val="clear" w:pos="927"/>
          <w:tab w:val="num" w:pos="720"/>
        </w:tabs>
        <w:spacing w:before="0" w:after="0" w:line="360" w:lineRule="auto"/>
        <w:ind w:left="180" w:right="-82" w:firstLine="0"/>
        <w:jc w:val="both"/>
        <w:rPr>
          <w:sz w:val="28"/>
        </w:rPr>
      </w:pPr>
      <w:r>
        <w:rPr>
          <w:i/>
          <w:sz w:val="28"/>
        </w:rPr>
        <w:t>Арнольд И.В.</w:t>
      </w:r>
      <w:r>
        <w:rPr>
          <w:sz w:val="28"/>
        </w:rPr>
        <w:t xml:space="preserve">  Стилистика.  Современный английский язык. – 6-е изд. – М.: Наука, 2004. – 383 с.</w:t>
      </w:r>
    </w:p>
    <w:p w14:paraId="38C54A11" w14:textId="77777777" w:rsidR="00162B20" w:rsidRDefault="00162B20" w:rsidP="00E6512C">
      <w:pPr>
        <w:pStyle w:val="Normal0"/>
        <w:widowControl w:val="0"/>
        <w:numPr>
          <w:ilvl w:val="0"/>
          <w:numId w:val="66"/>
        </w:numPr>
        <w:tabs>
          <w:tab w:val="clear" w:pos="927"/>
          <w:tab w:val="num" w:pos="720"/>
        </w:tabs>
        <w:spacing w:before="0" w:after="0" w:line="360" w:lineRule="auto"/>
        <w:ind w:left="180" w:right="-82" w:firstLine="0"/>
        <w:jc w:val="both"/>
        <w:rPr>
          <w:sz w:val="28"/>
        </w:rPr>
      </w:pPr>
      <w:r>
        <w:rPr>
          <w:sz w:val="28"/>
        </w:rPr>
        <w:t xml:space="preserve"> </w:t>
      </w:r>
      <w:r>
        <w:rPr>
          <w:i/>
          <w:sz w:val="28"/>
        </w:rPr>
        <w:t>Арутюнова Н. Д.</w:t>
      </w:r>
      <w:r>
        <w:rPr>
          <w:sz w:val="28"/>
        </w:rPr>
        <w:t xml:space="preserve"> Дискурс // Лингвистический энциклопедический словарь. – М.: Сов. энциклопедия, 1990. – С. 136-137. </w:t>
      </w:r>
    </w:p>
    <w:p w14:paraId="03B74672" w14:textId="77777777" w:rsidR="00162B20" w:rsidRDefault="00162B20" w:rsidP="00E6512C">
      <w:pPr>
        <w:pStyle w:val="Normal0"/>
        <w:widowControl w:val="0"/>
        <w:numPr>
          <w:ilvl w:val="0"/>
          <w:numId w:val="66"/>
        </w:numPr>
        <w:tabs>
          <w:tab w:val="clear" w:pos="927"/>
          <w:tab w:val="num" w:pos="720"/>
        </w:tabs>
        <w:spacing w:before="0" w:after="0" w:line="360" w:lineRule="auto"/>
        <w:ind w:left="180" w:right="-82" w:firstLine="0"/>
        <w:jc w:val="both"/>
        <w:rPr>
          <w:sz w:val="28"/>
        </w:rPr>
      </w:pPr>
      <w:r>
        <w:rPr>
          <w:i/>
          <w:sz w:val="28"/>
        </w:rPr>
        <w:t>Атабекова А.А.</w:t>
      </w:r>
      <w:r>
        <w:rPr>
          <w:sz w:val="28"/>
        </w:rPr>
        <w:t xml:space="preserve"> Лингвистический дизайн WEB-страниц: проблемы «коммуникативных неудач»// Коммуникация-2002. – Пятигорск, 2002. – Ч.1 –С.148-153.</w:t>
      </w:r>
    </w:p>
    <w:p w14:paraId="291635D8" w14:textId="77777777" w:rsidR="00162B20" w:rsidRDefault="00162B20" w:rsidP="00E6512C">
      <w:pPr>
        <w:pStyle w:val="Normal0"/>
        <w:widowControl w:val="0"/>
        <w:numPr>
          <w:ilvl w:val="0"/>
          <w:numId w:val="66"/>
        </w:numPr>
        <w:tabs>
          <w:tab w:val="clear" w:pos="927"/>
          <w:tab w:val="num" w:pos="720"/>
        </w:tabs>
        <w:spacing w:before="0" w:after="0" w:line="360" w:lineRule="auto"/>
        <w:ind w:left="180" w:right="-82" w:firstLine="0"/>
        <w:jc w:val="both"/>
        <w:rPr>
          <w:sz w:val="28"/>
        </w:rPr>
      </w:pPr>
      <w:r>
        <w:rPr>
          <w:i/>
          <w:sz w:val="28"/>
        </w:rPr>
        <w:t>Бабаева Ю.Д., Войскунский  А.Е., Смыслова О.В.</w:t>
      </w:r>
      <w:r>
        <w:rPr>
          <w:sz w:val="28"/>
        </w:rPr>
        <w:t xml:space="preserve"> Интернет: воздействие на личность // Гуманитарные исследования в Интернете. – М., 2000. – С.11-39.</w:t>
      </w:r>
    </w:p>
    <w:p w14:paraId="541C5C4F" w14:textId="77777777" w:rsidR="00162B20" w:rsidRDefault="00162B20" w:rsidP="00E6512C">
      <w:pPr>
        <w:pStyle w:val="Normal0"/>
        <w:widowControl w:val="0"/>
        <w:numPr>
          <w:ilvl w:val="0"/>
          <w:numId w:val="66"/>
        </w:numPr>
        <w:tabs>
          <w:tab w:val="clear" w:pos="927"/>
          <w:tab w:val="num" w:pos="720"/>
        </w:tabs>
        <w:spacing w:before="0" w:after="0" w:line="360" w:lineRule="auto"/>
        <w:ind w:left="180" w:right="-82" w:firstLine="0"/>
        <w:jc w:val="both"/>
        <w:rPr>
          <w:sz w:val="28"/>
        </w:rPr>
      </w:pPr>
      <w:r>
        <w:rPr>
          <w:sz w:val="28"/>
        </w:rPr>
        <w:t xml:space="preserve"> </w:t>
      </w:r>
      <w:r>
        <w:rPr>
          <w:i/>
          <w:sz w:val="28"/>
        </w:rPr>
        <w:t xml:space="preserve">Бабаян В.Н. </w:t>
      </w:r>
      <w:r>
        <w:rPr>
          <w:sz w:val="28"/>
        </w:rPr>
        <w:t xml:space="preserve">Критический анализ теории дискурса в плане учета молчащего наблюдателя// Педагогический вестник. – 1997. – №2. – С.19-22.  </w:t>
      </w:r>
    </w:p>
    <w:p w14:paraId="5F0E2F6B" w14:textId="77777777" w:rsidR="00162B20" w:rsidRDefault="00162B20" w:rsidP="00E6512C">
      <w:pPr>
        <w:pStyle w:val="Normal0"/>
        <w:widowControl w:val="0"/>
        <w:numPr>
          <w:ilvl w:val="0"/>
          <w:numId w:val="66"/>
        </w:numPr>
        <w:tabs>
          <w:tab w:val="clear" w:pos="927"/>
          <w:tab w:val="num" w:pos="720"/>
        </w:tabs>
        <w:spacing w:before="0" w:after="0" w:line="360" w:lineRule="auto"/>
        <w:ind w:left="180" w:right="-82" w:firstLine="0"/>
        <w:jc w:val="both"/>
        <w:rPr>
          <w:sz w:val="28"/>
        </w:rPr>
      </w:pPr>
      <w:r>
        <w:rPr>
          <w:sz w:val="28"/>
        </w:rPr>
        <w:t xml:space="preserve"> </w:t>
      </w:r>
      <w:r>
        <w:rPr>
          <w:i/>
          <w:sz w:val="28"/>
        </w:rPr>
        <w:t xml:space="preserve">Багиров Э.Г. </w:t>
      </w:r>
      <w:r>
        <w:rPr>
          <w:sz w:val="28"/>
        </w:rPr>
        <w:t>Телевизионная журналистика. Проблемы теории и методология исследования: Дис. ...д-ра филол. наук. – М., 1976. – 410 с.</w:t>
      </w:r>
    </w:p>
    <w:p w14:paraId="3E3E0B37" w14:textId="77777777" w:rsidR="00162B20" w:rsidRDefault="00162B20" w:rsidP="00E6512C">
      <w:pPr>
        <w:pStyle w:val="Normal0"/>
        <w:numPr>
          <w:ilvl w:val="0"/>
          <w:numId w:val="66"/>
        </w:numPr>
        <w:tabs>
          <w:tab w:val="clear" w:pos="927"/>
          <w:tab w:val="num" w:pos="720"/>
        </w:tabs>
        <w:spacing w:before="0" w:after="0" w:line="360" w:lineRule="auto"/>
        <w:ind w:left="180" w:firstLine="0"/>
        <w:jc w:val="both"/>
        <w:rPr>
          <w:sz w:val="28"/>
        </w:rPr>
      </w:pPr>
      <w:r>
        <w:rPr>
          <w:i/>
          <w:sz w:val="28"/>
        </w:rPr>
        <w:t>Багмут А. І., Бровченко Т. А., Борисюк І. В., Олійник Г. П.</w:t>
      </w:r>
      <w:r>
        <w:rPr>
          <w:sz w:val="28"/>
        </w:rPr>
        <w:t xml:space="preserve"> Інтонаційна виразність звукового мовлення засобів масової інформації. – К.: Наук. думка, 1994. – 190 с.  </w:t>
      </w:r>
    </w:p>
    <w:p w14:paraId="6D4113AC"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11. </w:t>
      </w:r>
      <w:r>
        <w:rPr>
          <w:i/>
          <w:sz w:val="28"/>
        </w:rPr>
        <w:t>Багмут А.Й.,  Борисюк І.В., Олійник Г.П., Плющ Н.П.</w:t>
      </w:r>
      <w:r>
        <w:rPr>
          <w:sz w:val="28"/>
        </w:rPr>
        <w:t xml:space="preserve"> Типологія інтонації мовлення. – К.: Наук. думка, 1977. – 495 с.</w:t>
      </w:r>
    </w:p>
    <w:p w14:paraId="749C8D64" w14:textId="77777777" w:rsidR="00162B20" w:rsidRDefault="00162B20" w:rsidP="00162B20">
      <w:pPr>
        <w:pStyle w:val="Normal0"/>
        <w:widowControl w:val="0"/>
        <w:spacing w:line="360" w:lineRule="auto"/>
        <w:ind w:left="180" w:right="-82"/>
        <w:jc w:val="both"/>
        <w:rPr>
          <w:sz w:val="28"/>
        </w:rPr>
      </w:pPr>
      <w:r>
        <w:rPr>
          <w:sz w:val="28"/>
        </w:rPr>
        <w:t xml:space="preserve">12. </w:t>
      </w:r>
      <w:r>
        <w:rPr>
          <w:i/>
          <w:sz w:val="28"/>
        </w:rPr>
        <w:t>Баранов А.Н.</w:t>
      </w:r>
      <w:r>
        <w:rPr>
          <w:sz w:val="28"/>
        </w:rPr>
        <w:t xml:space="preserve"> Введение в прикладную лингвистику. –  М., 2003. –  360 с. </w:t>
      </w:r>
    </w:p>
    <w:p w14:paraId="34E9225A" w14:textId="77777777" w:rsidR="00162B20" w:rsidRDefault="00162B20" w:rsidP="00162B20">
      <w:pPr>
        <w:pStyle w:val="Normal0"/>
        <w:widowControl w:val="0"/>
        <w:spacing w:line="360" w:lineRule="auto"/>
        <w:ind w:left="180" w:right="-82"/>
        <w:jc w:val="both"/>
        <w:rPr>
          <w:sz w:val="28"/>
        </w:rPr>
      </w:pPr>
      <w:r>
        <w:rPr>
          <w:sz w:val="28"/>
        </w:rPr>
        <w:t xml:space="preserve">13. </w:t>
      </w:r>
      <w:r>
        <w:rPr>
          <w:i/>
          <w:sz w:val="28"/>
        </w:rPr>
        <w:t>Барманкулов М.К.</w:t>
      </w:r>
      <w:r>
        <w:rPr>
          <w:sz w:val="28"/>
        </w:rPr>
        <w:t xml:space="preserve"> Общность и специфика документальных жанров печати, телевидения, радиовещания: Дис. …д-ра филол. наук. – М.,1980. – 369 с. </w:t>
      </w:r>
    </w:p>
    <w:p w14:paraId="6ED79542" w14:textId="77777777" w:rsidR="00162B20" w:rsidRDefault="00162B20" w:rsidP="00162B20">
      <w:pPr>
        <w:pStyle w:val="Normal0"/>
        <w:widowControl w:val="0"/>
        <w:spacing w:line="360" w:lineRule="auto"/>
        <w:ind w:left="180" w:right="-82"/>
        <w:jc w:val="both"/>
        <w:rPr>
          <w:sz w:val="28"/>
        </w:rPr>
      </w:pPr>
      <w:r>
        <w:rPr>
          <w:sz w:val="28"/>
        </w:rPr>
        <w:t xml:space="preserve">14. </w:t>
      </w:r>
      <w:r>
        <w:rPr>
          <w:i/>
          <w:sz w:val="28"/>
        </w:rPr>
        <w:t>Батов В.И.</w:t>
      </w:r>
      <w:r>
        <w:rPr>
          <w:sz w:val="28"/>
        </w:rPr>
        <w:t xml:space="preserve"> О частотном анализе альтернативных сообщений // Методологические и методические проблемы контент-анализа. – М.-Л., 1973. – 296 с.</w:t>
      </w:r>
    </w:p>
    <w:p w14:paraId="5F85F884" w14:textId="77777777" w:rsidR="00162B20" w:rsidRDefault="00162B20" w:rsidP="00162B20">
      <w:pPr>
        <w:pStyle w:val="Normal0"/>
        <w:widowControl w:val="0"/>
        <w:spacing w:line="360" w:lineRule="auto"/>
        <w:ind w:left="180" w:right="-82"/>
        <w:jc w:val="both"/>
        <w:rPr>
          <w:color w:val="FF0000"/>
          <w:sz w:val="28"/>
        </w:rPr>
      </w:pPr>
      <w:r>
        <w:rPr>
          <w:sz w:val="28"/>
        </w:rPr>
        <w:t>15.</w:t>
      </w:r>
      <w:r>
        <w:rPr>
          <w:i/>
          <w:sz w:val="28"/>
        </w:rPr>
        <w:t>Бацевич Ф.С.</w:t>
      </w:r>
      <w:r>
        <w:rPr>
          <w:sz w:val="28"/>
        </w:rPr>
        <w:t xml:space="preserve">Основи комунікативної лінгвістики. – К.: Академія, 2004. – </w:t>
      </w:r>
      <w:r>
        <w:rPr>
          <w:sz w:val="28"/>
        </w:rPr>
        <w:lastRenderedPageBreak/>
        <w:t>342 с.</w:t>
      </w:r>
      <w:r>
        <w:rPr>
          <w:color w:val="FF0000"/>
          <w:sz w:val="28"/>
        </w:rPr>
        <w:t xml:space="preserve"> </w:t>
      </w:r>
    </w:p>
    <w:p w14:paraId="319BBD64"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16. </w:t>
      </w:r>
      <w:r>
        <w:rPr>
          <w:i/>
          <w:sz w:val="28"/>
        </w:rPr>
        <w:t xml:space="preserve">Белинская Е.П., Жичкина А.Е. </w:t>
      </w:r>
      <w:r>
        <w:rPr>
          <w:sz w:val="28"/>
        </w:rPr>
        <w:t xml:space="preserve">Современные исследования виртуальной коммуникации: проблемы, гипотезы, результаты// Образование и информационная  культура: Социологические аспекты / </w:t>
      </w:r>
      <w:r>
        <w:rPr>
          <w:caps/>
          <w:sz w:val="28"/>
        </w:rPr>
        <w:t>п</w:t>
      </w:r>
      <w:r>
        <w:rPr>
          <w:sz w:val="28"/>
        </w:rPr>
        <w:t>од ред. В.С.Собкина. – М., 2000. –  Т. 5, вип.7. – С.395-430. – (Труды по социологии образования; Т.5, вып.7).</w:t>
      </w:r>
    </w:p>
    <w:p w14:paraId="3EBD6C36" w14:textId="77777777" w:rsidR="00162B20" w:rsidRDefault="00162B20" w:rsidP="00162B20">
      <w:pPr>
        <w:pStyle w:val="Normal0"/>
        <w:widowControl w:val="0"/>
        <w:spacing w:line="360" w:lineRule="auto"/>
        <w:ind w:left="180" w:right="-82"/>
        <w:jc w:val="both"/>
        <w:rPr>
          <w:sz w:val="28"/>
        </w:rPr>
      </w:pPr>
      <w:r>
        <w:rPr>
          <w:sz w:val="28"/>
        </w:rPr>
        <w:t xml:space="preserve">17. </w:t>
      </w:r>
      <w:r>
        <w:rPr>
          <w:i/>
          <w:sz w:val="28"/>
        </w:rPr>
        <w:t>Белова А.Д.</w:t>
      </w:r>
      <w:r>
        <w:rPr>
          <w:sz w:val="28"/>
        </w:rPr>
        <w:t xml:space="preserve"> Лингвистические аспекты аргументации. Лингвистика. Теория коммуникации. Английский язык. – К.: Логос, 2003. – 304 с.</w:t>
      </w:r>
    </w:p>
    <w:p w14:paraId="03ED2704" w14:textId="77777777" w:rsidR="00162B20" w:rsidRDefault="00162B20" w:rsidP="00162B20">
      <w:pPr>
        <w:pStyle w:val="Normal0"/>
        <w:widowControl w:val="0"/>
        <w:spacing w:line="360" w:lineRule="auto"/>
        <w:ind w:left="180" w:right="-82"/>
        <w:jc w:val="both"/>
        <w:rPr>
          <w:sz w:val="28"/>
        </w:rPr>
      </w:pPr>
      <w:r>
        <w:rPr>
          <w:sz w:val="28"/>
        </w:rPr>
        <w:t xml:space="preserve">18. </w:t>
      </w:r>
      <w:r>
        <w:rPr>
          <w:i/>
          <w:sz w:val="28"/>
        </w:rPr>
        <w:t>Бєлова А.Д.</w:t>
      </w:r>
      <w:r>
        <w:rPr>
          <w:sz w:val="28"/>
        </w:rPr>
        <w:t xml:space="preserve"> Нові тенденції у вивченні мов і комунікації // Мовні і концептуальні картини світу: Зб. наук. праць КНУ ім. Т. Шевченка, факультет іноземної філології. – К.: Логос, 1999. – С. 98-103.  </w:t>
      </w:r>
    </w:p>
    <w:p w14:paraId="3BFE7E4C" w14:textId="77777777" w:rsidR="00162B20" w:rsidRDefault="00162B20" w:rsidP="00162B20">
      <w:pPr>
        <w:pStyle w:val="Normal0"/>
        <w:widowControl w:val="0"/>
        <w:spacing w:line="360" w:lineRule="auto"/>
        <w:ind w:left="180" w:right="-82"/>
        <w:jc w:val="both"/>
        <w:rPr>
          <w:sz w:val="28"/>
        </w:rPr>
      </w:pPr>
      <w:r>
        <w:rPr>
          <w:sz w:val="28"/>
        </w:rPr>
        <w:t xml:space="preserve">19. </w:t>
      </w:r>
      <w:r>
        <w:rPr>
          <w:i/>
          <w:sz w:val="28"/>
        </w:rPr>
        <w:t>Бєлова А.Д.</w:t>
      </w:r>
      <w:r>
        <w:rPr>
          <w:sz w:val="28"/>
        </w:rPr>
        <w:t xml:space="preserve"> Поняття „стиль”, „жанр”, „дискурс”, „текст” у сучасній лінгвістиці // Вісн. КНУ: Інозем. філологія. – 2002. – Вип. 32-33. – С.11-14.</w:t>
      </w:r>
    </w:p>
    <w:p w14:paraId="2D400C24" w14:textId="77777777" w:rsidR="00162B20" w:rsidRDefault="00162B20" w:rsidP="00162B20">
      <w:pPr>
        <w:pStyle w:val="Normal0"/>
        <w:widowControl w:val="0"/>
        <w:spacing w:line="360" w:lineRule="auto"/>
        <w:ind w:left="180" w:right="-82"/>
        <w:jc w:val="both"/>
        <w:rPr>
          <w:sz w:val="28"/>
        </w:rPr>
      </w:pPr>
      <w:r>
        <w:rPr>
          <w:sz w:val="28"/>
        </w:rPr>
        <w:t xml:space="preserve">20. </w:t>
      </w:r>
      <w:r>
        <w:rPr>
          <w:i/>
          <w:sz w:val="28"/>
        </w:rPr>
        <w:t>Бєлова А.Д.</w:t>
      </w:r>
      <w:r>
        <w:rPr>
          <w:sz w:val="28"/>
        </w:rPr>
        <w:t xml:space="preserve"> Hypertext – New Stage in Text Evolution and Communicative Technologies// Мовні і концептуальні картини світу: Зб. наук. праць КНУ                ім. Т. Шевченка, факультет іноземної філології. – К., 2000. –  С.24-28.</w:t>
      </w:r>
    </w:p>
    <w:p w14:paraId="0D1E9573" w14:textId="77777777" w:rsidR="00162B20" w:rsidRDefault="00162B20" w:rsidP="00162B20">
      <w:pPr>
        <w:pStyle w:val="Normal0"/>
        <w:widowControl w:val="0"/>
        <w:spacing w:line="360" w:lineRule="auto"/>
        <w:ind w:left="180" w:right="-82"/>
        <w:jc w:val="both"/>
        <w:rPr>
          <w:sz w:val="28"/>
        </w:rPr>
      </w:pPr>
      <w:r>
        <w:rPr>
          <w:sz w:val="28"/>
        </w:rPr>
        <w:t xml:space="preserve">21. </w:t>
      </w:r>
      <w:r>
        <w:rPr>
          <w:i/>
          <w:sz w:val="28"/>
        </w:rPr>
        <w:t>Бенвенист Э.</w:t>
      </w:r>
      <w:r>
        <w:rPr>
          <w:sz w:val="28"/>
        </w:rPr>
        <w:t xml:space="preserve"> Общая лингвистика. – М.,1974. – 447 с.</w:t>
      </w:r>
    </w:p>
    <w:p w14:paraId="6958247B" w14:textId="77777777" w:rsidR="00162B20" w:rsidRDefault="00162B20" w:rsidP="00162B20">
      <w:pPr>
        <w:pStyle w:val="Normal0"/>
        <w:widowControl w:val="0"/>
        <w:spacing w:line="360" w:lineRule="auto"/>
        <w:ind w:left="180" w:right="-82"/>
        <w:jc w:val="both"/>
        <w:rPr>
          <w:sz w:val="28"/>
        </w:rPr>
      </w:pPr>
      <w:r>
        <w:rPr>
          <w:sz w:val="28"/>
        </w:rPr>
        <w:t xml:space="preserve">22. </w:t>
      </w:r>
      <w:r>
        <w:rPr>
          <w:i/>
          <w:sz w:val="28"/>
        </w:rPr>
        <w:t xml:space="preserve">Бергельсон М. </w:t>
      </w:r>
      <w:r>
        <w:rPr>
          <w:sz w:val="28"/>
        </w:rPr>
        <w:t xml:space="preserve">Языковые аспекты виртуальной коммуникации. – 1999. – [Інтернет-ресурс: http: // </w:t>
      </w:r>
      <w:hyperlink r:id="rId11" w:history="1">
        <w:r>
          <w:rPr>
            <w:rStyle w:val="Hyperlink"/>
          </w:rPr>
          <w:t>www.rik.ru/vculture/seminar/index.html</w:t>
        </w:r>
      </w:hyperlink>
      <w:r>
        <w:rPr>
          <w:sz w:val="28"/>
        </w:rPr>
        <w:t>].</w:t>
      </w:r>
    </w:p>
    <w:p w14:paraId="757C7C5D" w14:textId="77777777" w:rsidR="00162B20" w:rsidRDefault="00162B20" w:rsidP="00162B20">
      <w:pPr>
        <w:pStyle w:val="Normal0"/>
        <w:widowControl w:val="0"/>
        <w:spacing w:line="360" w:lineRule="auto"/>
        <w:ind w:left="180" w:right="-82"/>
        <w:jc w:val="both"/>
        <w:rPr>
          <w:sz w:val="28"/>
        </w:rPr>
      </w:pPr>
      <w:r>
        <w:rPr>
          <w:sz w:val="28"/>
        </w:rPr>
        <w:t xml:space="preserve">23. </w:t>
      </w:r>
      <w:r>
        <w:rPr>
          <w:i/>
          <w:sz w:val="28"/>
        </w:rPr>
        <w:t>Борботько В.Г.</w:t>
      </w:r>
      <w:r>
        <w:rPr>
          <w:sz w:val="28"/>
        </w:rPr>
        <w:t xml:space="preserve"> Общая теория дискурса: принципы формирования и смыслопорождения:  Автореф. дис. … д-ра филол. наук /  Кубан. гос. ун-т. –  Краснодар, 1998. –  48 с.</w:t>
      </w:r>
    </w:p>
    <w:p w14:paraId="43BBFB63" w14:textId="77777777" w:rsidR="00162B20" w:rsidRDefault="00162B20" w:rsidP="00162B20">
      <w:pPr>
        <w:pStyle w:val="Normal0"/>
        <w:widowControl w:val="0"/>
        <w:tabs>
          <w:tab w:val="num" w:pos="360"/>
        </w:tabs>
        <w:spacing w:line="360" w:lineRule="auto"/>
        <w:ind w:left="180" w:right="-82"/>
        <w:jc w:val="both"/>
        <w:rPr>
          <w:sz w:val="28"/>
        </w:rPr>
      </w:pPr>
      <w:r>
        <w:rPr>
          <w:sz w:val="28"/>
        </w:rPr>
        <w:t>24.</w:t>
      </w:r>
      <w:r>
        <w:rPr>
          <w:i/>
          <w:sz w:val="28"/>
        </w:rPr>
        <w:t xml:space="preserve">Бровченко Т.О. </w:t>
      </w:r>
      <w:r>
        <w:rPr>
          <w:sz w:val="28"/>
        </w:rPr>
        <w:t>Методи експериментального вивчення просодичної структури тексту// Наукові праці МДГУ ім. Петра Могили. – Миколаїв, 2006. – Т.55, вип.42: Філологія. – С.53-55.</w:t>
      </w:r>
    </w:p>
    <w:p w14:paraId="1DA7EBB2" w14:textId="77777777" w:rsidR="00162B20" w:rsidRDefault="00162B20" w:rsidP="00162B20">
      <w:pPr>
        <w:pStyle w:val="Normal0"/>
        <w:widowControl w:val="0"/>
        <w:spacing w:line="360" w:lineRule="auto"/>
        <w:ind w:left="180" w:right="-82"/>
        <w:jc w:val="both"/>
        <w:rPr>
          <w:sz w:val="28"/>
        </w:rPr>
      </w:pPr>
      <w:r>
        <w:rPr>
          <w:sz w:val="28"/>
        </w:rPr>
        <w:t xml:space="preserve">25. </w:t>
      </w:r>
      <w:r>
        <w:rPr>
          <w:i/>
          <w:sz w:val="28"/>
        </w:rPr>
        <w:t>Булатецька Л.І.</w:t>
      </w:r>
      <w:r>
        <w:rPr>
          <w:sz w:val="28"/>
        </w:rPr>
        <w:t xml:space="preserve"> Теорія і теоретизація у лінгвістиці. – Вінниця: Нова книга, 2004. – 176 с.</w:t>
      </w:r>
    </w:p>
    <w:p w14:paraId="4E09C043" w14:textId="77777777" w:rsidR="00162B20" w:rsidRDefault="00162B20" w:rsidP="00162B20">
      <w:pPr>
        <w:pStyle w:val="Normal0"/>
        <w:widowControl w:val="0"/>
        <w:spacing w:line="360" w:lineRule="auto"/>
        <w:ind w:left="180" w:right="-82"/>
        <w:jc w:val="both"/>
        <w:rPr>
          <w:sz w:val="28"/>
        </w:rPr>
      </w:pPr>
      <w:r>
        <w:rPr>
          <w:sz w:val="28"/>
        </w:rPr>
        <w:t xml:space="preserve">26. </w:t>
      </w:r>
      <w:r>
        <w:rPr>
          <w:i/>
          <w:sz w:val="28"/>
        </w:rPr>
        <w:t>Бурбело В.Б.</w:t>
      </w:r>
      <w:r>
        <w:rPr>
          <w:sz w:val="28"/>
        </w:rPr>
        <w:t xml:space="preserve"> Сучасні концепції дискурсу та лінгвопрагматичні засади </w:t>
      </w:r>
      <w:r>
        <w:rPr>
          <w:sz w:val="28"/>
        </w:rPr>
        <w:lastRenderedPageBreak/>
        <w:t>дискурсології // Вісн. КНУ: Інозем. філологія.  –  К., 2002. –  Вип. 32-33. – С.79-84.</w:t>
      </w:r>
    </w:p>
    <w:p w14:paraId="6721B7CF" w14:textId="77777777" w:rsidR="00162B20" w:rsidRDefault="00162B20" w:rsidP="00162B20">
      <w:pPr>
        <w:pStyle w:val="Normal0"/>
        <w:widowControl w:val="0"/>
        <w:spacing w:line="360" w:lineRule="auto"/>
        <w:ind w:left="180" w:right="-82"/>
        <w:jc w:val="both"/>
        <w:rPr>
          <w:sz w:val="28"/>
        </w:rPr>
      </w:pPr>
      <w:r>
        <w:rPr>
          <w:sz w:val="28"/>
        </w:rPr>
        <w:t xml:space="preserve">27. </w:t>
      </w:r>
      <w:r>
        <w:rPr>
          <w:i/>
          <w:sz w:val="28"/>
        </w:rPr>
        <w:t>Ваганова О.В.</w:t>
      </w:r>
      <w:r>
        <w:rPr>
          <w:sz w:val="28"/>
        </w:rPr>
        <w:t xml:space="preserve"> Роль засобів масової комунікації у процесі глобалізації: Автореф.дис. …канд.філол.наук / КНУ ім. Т. Шевченка. – К., 2003. – 14 с.</w:t>
      </w:r>
    </w:p>
    <w:p w14:paraId="13956881" w14:textId="77777777" w:rsidR="00162B20" w:rsidRDefault="00162B20" w:rsidP="00162B20">
      <w:pPr>
        <w:pStyle w:val="Normal0"/>
        <w:widowControl w:val="0"/>
        <w:spacing w:line="360" w:lineRule="auto"/>
        <w:ind w:left="180" w:right="-82"/>
        <w:jc w:val="both"/>
        <w:rPr>
          <w:sz w:val="28"/>
        </w:rPr>
      </w:pPr>
      <w:r>
        <w:rPr>
          <w:sz w:val="28"/>
        </w:rPr>
        <w:t xml:space="preserve">28. </w:t>
      </w:r>
      <w:r>
        <w:rPr>
          <w:i/>
          <w:sz w:val="28"/>
        </w:rPr>
        <w:t xml:space="preserve">Ван Дейк Т.А. </w:t>
      </w:r>
      <w:r>
        <w:rPr>
          <w:sz w:val="28"/>
        </w:rPr>
        <w:t xml:space="preserve">Язык. Познание. Коммуникация. – М.: Прогресс,1989. – 310 </w:t>
      </w:r>
      <w:r>
        <w:rPr>
          <w:sz w:val="28"/>
          <w:lang w:val="en-US"/>
        </w:rPr>
        <w:t>c</w:t>
      </w:r>
      <w:r>
        <w:rPr>
          <w:sz w:val="28"/>
        </w:rPr>
        <w:t xml:space="preserve">. </w:t>
      </w:r>
    </w:p>
    <w:p w14:paraId="65D6CA58" w14:textId="77777777" w:rsidR="00162B20" w:rsidRDefault="00162B20" w:rsidP="00162B20">
      <w:pPr>
        <w:pStyle w:val="Normal0"/>
        <w:widowControl w:val="0"/>
        <w:spacing w:line="360" w:lineRule="auto"/>
        <w:ind w:left="180" w:right="-82"/>
        <w:jc w:val="both"/>
        <w:rPr>
          <w:color w:val="FF0000"/>
          <w:sz w:val="28"/>
        </w:rPr>
      </w:pPr>
      <w:r>
        <w:rPr>
          <w:sz w:val="28"/>
        </w:rPr>
        <w:t xml:space="preserve">29. </w:t>
      </w:r>
      <w:r>
        <w:rPr>
          <w:i/>
          <w:sz w:val="28"/>
        </w:rPr>
        <w:t>Ван Дейк Т.А., Кинч В.</w:t>
      </w:r>
      <w:r>
        <w:rPr>
          <w:sz w:val="28"/>
        </w:rPr>
        <w:t xml:space="preserve"> Стратегии понимания связного текста //</w:t>
      </w:r>
      <w:r>
        <w:rPr>
          <w:color w:val="FF0000"/>
          <w:sz w:val="28"/>
        </w:rPr>
        <w:t xml:space="preserve"> </w:t>
      </w:r>
      <w:r>
        <w:rPr>
          <w:sz w:val="28"/>
        </w:rPr>
        <w:t>Новое в зарубежной    лингвистике.</w:t>
      </w:r>
      <w:r>
        <w:rPr>
          <w:color w:val="0000FF"/>
          <w:sz w:val="28"/>
        </w:rPr>
        <w:t xml:space="preserve"> </w:t>
      </w:r>
      <w:r>
        <w:rPr>
          <w:sz w:val="28"/>
        </w:rPr>
        <w:t>– М.: Прогресс, 1988. – Вып.23. – С.153-211.</w:t>
      </w:r>
      <w:r>
        <w:rPr>
          <w:color w:val="FF0000"/>
          <w:sz w:val="28"/>
        </w:rPr>
        <w:t xml:space="preserve"> </w:t>
      </w:r>
    </w:p>
    <w:p w14:paraId="7C1D759F" w14:textId="77777777" w:rsidR="00162B20" w:rsidRDefault="00162B20" w:rsidP="00162B20">
      <w:pPr>
        <w:pStyle w:val="Normal0"/>
        <w:widowControl w:val="0"/>
        <w:spacing w:line="360" w:lineRule="auto"/>
        <w:ind w:left="180" w:right="-82"/>
        <w:jc w:val="both"/>
        <w:rPr>
          <w:sz w:val="28"/>
        </w:rPr>
      </w:pPr>
      <w:r>
        <w:rPr>
          <w:sz w:val="28"/>
        </w:rPr>
        <w:t xml:space="preserve">30. </w:t>
      </w:r>
      <w:r>
        <w:rPr>
          <w:i/>
          <w:sz w:val="28"/>
        </w:rPr>
        <w:t>Великий зведений орфографічний словник сучасної української лексики</w:t>
      </w:r>
      <w:r>
        <w:rPr>
          <w:sz w:val="28"/>
        </w:rPr>
        <w:t xml:space="preserve"> / Уклад. і головн. ред. В.Т.Бусел. 253 000 слів. – К.: Ірпінь: ВТФ „Перун”. 2003. – 896 с.</w:t>
      </w:r>
    </w:p>
    <w:p w14:paraId="113644EF" w14:textId="77777777" w:rsidR="00162B20" w:rsidRDefault="00162B20" w:rsidP="00162B20">
      <w:pPr>
        <w:pStyle w:val="Normal0"/>
        <w:widowControl w:val="0"/>
        <w:spacing w:line="360" w:lineRule="auto"/>
        <w:ind w:left="180" w:right="-82"/>
        <w:jc w:val="both"/>
        <w:rPr>
          <w:sz w:val="28"/>
        </w:rPr>
      </w:pPr>
      <w:r>
        <w:rPr>
          <w:sz w:val="28"/>
        </w:rPr>
        <w:t xml:space="preserve">31. </w:t>
      </w:r>
      <w:r>
        <w:rPr>
          <w:i/>
          <w:sz w:val="28"/>
        </w:rPr>
        <w:t>Великий тлумачний словник української мови</w:t>
      </w:r>
      <w:r>
        <w:rPr>
          <w:sz w:val="28"/>
        </w:rPr>
        <w:t xml:space="preserve"> / Уклад. і головн. ред. В.Т.Бусел. – К.: Ірпінь: ВТФ „Перун”. 2001.</w:t>
      </w:r>
    </w:p>
    <w:p w14:paraId="69FF3527" w14:textId="77777777" w:rsidR="00162B20" w:rsidRDefault="00162B20" w:rsidP="00162B20">
      <w:pPr>
        <w:pStyle w:val="Normal0"/>
        <w:widowControl w:val="0"/>
        <w:spacing w:line="360" w:lineRule="auto"/>
        <w:ind w:left="180" w:right="-82"/>
        <w:jc w:val="both"/>
        <w:rPr>
          <w:sz w:val="28"/>
        </w:rPr>
      </w:pPr>
      <w:r>
        <w:rPr>
          <w:sz w:val="28"/>
        </w:rPr>
        <w:t xml:space="preserve">32. </w:t>
      </w:r>
      <w:r>
        <w:rPr>
          <w:i/>
          <w:sz w:val="28"/>
        </w:rPr>
        <w:t xml:space="preserve">Виноградов В.А. </w:t>
      </w:r>
      <w:r>
        <w:rPr>
          <w:sz w:val="28"/>
        </w:rPr>
        <w:t xml:space="preserve">Методы типологии // Общее языкознание: методы лингвистических исследований. –  М., 1973. –  С.224-256. </w:t>
      </w:r>
    </w:p>
    <w:p w14:paraId="7EA6F913" w14:textId="77777777" w:rsidR="00162B20" w:rsidRDefault="00162B20" w:rsidP="00162B20">
      <w:pPr>
        <w:pStyle w:val="Normal0"/>
        <w:widowControl w:val="0"/>
        <w:spacing w:line="360" w:lineRule="auto"/>
        <w:ind w:left="180" w:right="-82"/>
        <w:jc w:val="both"/>
        <w:rPr>
          <w:sz w:val="28"/>
        </w:rPr>
      </w:pPr>
      <w:r>
        <w:rPr>
          <w:sz w:val="28"/>
        </w:rPr>
        <w:t xml:space="preserve">33. </w:t>
      </w:r>
      <w:r>
        <w:rPr>
          <w:i/>
          <w:sz w:val="28"/>
        </w:rPr>
        <w:t>Виноградов В.В.</w:t>
      </w:r>
      <w:r>
        <w:rPr>
          <w:sz w:val="28"/>
        </w:rPr>
        <w:t xml:space="preserve"> О категории модальности и модальных словах в русском языке // Труды института русского языка. – М., 1975. – С.53-87.</w:t>
      </w:r>
    </w:p>
    <w:p w14:paraId="66AE3AEC" w14:textId="77777777" w:rsidR="00162B20" w:rsidRDefault="00162B20" w:rsidP="00162B20">
      <w:pPr>
        <w:pStyle w:val="Normal0"/>
        <w:widowControl w:val="0"/>
        <w:spacing w:line="360" w:lineRule="auto"/>
        <w:ind w:left="180" w:right="-82"/>
        <w:jc w:val="both"/>
        <w:rPr>
          <w:sz w:val="28"/>
        </w:rPr>
      </w:pPr>
      <w:r>
        <w:rPr>
          <w:sz w:val="28"/>
        </w:rPr>
        <w:t xml:space="preserve">34. </w:t>
      </w:r>
      <w:r>
        <w:rPr>
          <w:i/>
          <w:sz w:val="28"/>
        </w:rPr>
        <w:t>Витгенштейн Л.</w:t>
      </w:r>
      <w:r>
        <w:rPr>
          <w:sz w:val="28"/>
        </w:rPr>
        <w:t xml:space="preserve"> Философские исследования // Новое в зарубежной лингвистике. – М.,1985. – Вып.16: Лингвистическая прагматика. – С.79-128.</w:t>
      </w:r>
    </w:p>
    <w:p w14:paraId="451754AA" w14:textId="77777777" w:rsidR="00162B20" w:rsidRDefault="00162B20" w:rsidP="00162B20">
      <w:pPr>
        <w:pStyle w:val="Normal0"/>
        <w:widowControl w:val="0"/>
        <w:spacing w:line="360" w:lineRule="auto"/>
        <w:ind w:left="180" w:right="-82"/>
        <w:jc w:val="both"/>
        <w:rPr>
          <w:sz w:val="28"/>
        </w:rPr>
      </w:pPr>
      <w:r>
        <w:rPr>
          <w:sz w:val="28"/>
        </w:rPr>
        <w:t xml:space="preserve">35. </w:t>
      </w:r>
      <w:r>
        <w:rPr>
          <w:i/>
          <w:sz w:val="28"/>
        </w:rPr>
        <w:t>Вихованець І.Р.</w:t>
      </w:r>
      <w:r>
        <w:rPr>
          <w:sz w:val="28"/>
        </w:rPr>
        <w:t xml:space="preserve"> Граматика української мови. Синтаксис: Підручник. – К.: Либідь, 1993. – 368 с. </w:t>
      </w:r>
    </w:p>
    <w:p w14:paraId="2B17CAF0" w14:textId="77777777" w:rsidR="00162B20" w:rsidRDefault="00162B20" w:rsidP="00162B20">
      <w:pPr>
        <w:pStyle w:val="Normal0"/>
        <w:widowControl w:val="0"/>
        <w:spacing w:line="360" w:lineRule="auto"/>
        <w:ind w:left="180" w:right="-82"/>
        <w:jc w:val="both"/>
        <w:rPr>
          <w:sz w:val="28"/>
        </w:rPr>
      </w:pPr>
      <w:r>
        <w:rPr>
          <w:sz w:val="28"/>
        </w:rPr>
        <w:t xml:space="preserve">36. </w:t>
      </w:r>
      <w:r>
        <w:rPr>
          <w:i/>
          <w:sz w:val="28"/>
        </w:rPr>
        <w:t>Вихованець І.Р., Городенська К.Г.</w:t>
      </w:r>
      <w:r>
        <w:rPr>
          <w:sz w:val="28"/>
        </w:rPr>
        <w:t xml:space="preserve"> Теоретична морфологія української мови. – К.: Пульсари, 2004. – 398 с.</w:t>
      </w:r>
    </w:p>
    <w:p w14:paraId="4AD1101C" w14:textId="77777777" w:rsidR="00162B20" w:rsidRDefault="00162B20" w:rsidP="00162B20">
      <w:pPr>
        <w:pStyle w:val="Normal0"/>
        <w:widowControl w:val="0"/>
        <w:spacing w:line="360" w:lineRule="auto"/>
        <w:ind w:left="180" w:right="-82"/>
        <w:jc w:val="both"/>
        <w:rPr>
          <w:sz w:val="28"/>
        </w:rPr>
      </w:pPr>
      <w:r>
        <w:rPr>
          <w:sz w:val="28"/>
        </w:rPr>
        <w:t xml:space="preserve">37. </w:t>
      </w:r>
      <w:r>
        <w:rPr>
          <w:i/>
          <w:sz w:val="28"/>
        </w:rPr>
        <w:t xml:space="preserve">Вінарієва О.В. </w:t>
      </w:r>
      <w:r>
        <w:rPr>
          <w:sz w:val="28"/>
        </w:rPr>
        <w:t>Структурний, семантичний і прагматичний аспекти англомовних торгових назв (на матеріалі веб-сайтів мережі Інтернет): Автореф.дис. ...канд. філол. наук/ Київ. нац. лінгв. ун-т. – К.,2005. – 19 с.</w:t>
      </w:r>
    </w:p>
    <w:p w14:paraId="5163E17B"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38. </w:t>
      </w:r>
      <w:r>
        <w:rPr>
          <w:i/>
          <w:sz w:val="28"/>
        </w:rPr>
        <w:t>Воробьева О.П.</w:t>
      </w:r>
      <w:r>
        <w:rPr>
          <w:sz w:val="28"/>
        </w:rPr>
        <w:t xml:space="preserve"> Текстовые категории и фактор адресата. – К.: Вища школа, 1993. – 200 с. </w:t>
      </w:r>
    </w:p>
    <w:p w14:paraId="7FCE0751" w14:textId="77777777" w:rsidR="00162B20" w:rsidRDefault="00162B20" w:rsidP="00162B20">
      <w:pPr>
        <w:pStyle w:val="Normal0"/>
        <w:widowControl w:val="0"/>
        <w:spacing w:line="360" w:lineRule="auto"/>
        <w:ind w:left="180" w:right="-82"/>
        <w:jc w:val="both"/>
        <w:rPr>
          <w:sz w:val="28"/>
        </w:rPr>
      </w:pPr>
      <w:r>
        <w:rPr>
          <w:sz w:val="28"/>
        </w:rPr>
        <w:lastRenderedPageBreak/>
        <w:t xml:space="preserve">39. </w:t>
      </w:r>
      <w:r>
        <w:rPr>
          <w:i/>
          <w:sz w:val="28"/>
        </w:rPr>
        <w:t>Гак В.Г.</w:t>
      </w:r>
      <w:r>
        <w:rPr>
          <w:sz w:val="28"/>
        </w:rPr>
        <w:t xml:space="preserve"> О плюрализме в лингвистических теориях// Филологические науки. – 1997. – № 6. – С.60-70.</w:t>
      </w:r>
    </w:p>
    <w:p w14:paraId="1DFBB440" w14:textId="77777777" w:rsidR="00162B20" w:rsidRDefault="00162B20" w:rsidP="00162B20">
      <w:pPr>
        <w:pStyle w:val="Normal0"/>
        <w:widowControl w:val="0"/>
        <w:spacing w:line="360" w:lineRule="auto"/>
        <w:ind w:left="180" w:right="-82"/>
        <w:jc w:val="both"/>
        <w:rPr>
          <w:sz w:val="28"/>
        </w:rPr>
      </w:pPr>
      <w:r>
        <w:rPr>
          <w:sz w:val="28"/>
        </w:rPr>
        <w:t xml:space="preserve">40. </w:t>
      </w:r>
      <w:r>
        <w:rPr>
          <w:i/>
          <w:sz w:val="28"/>
        </w:rPr>
        <w:t xml:space="preserve">Галичкина Е.Н. </w:t>
      </w:r>
      <w:r>
        <w:rPr>
          <w:sz w:val="28"/>
        </w:rPr>
        <w:t>Специфика компьютерного дискурса на английском и русском языках (на материале жанра компьютерных конференций): Автореф. дис. …канд. филол. наук / Волгоград. гос. ун-т. – Волгоград, 2001. – 19 с.</w:t>
      </w:r>
    </w:p>
    <w:p w14:paraId="5C3EBE9C" w14:textId="77777777" w:rsidR="00162B20" w:rsidRDefault="00162B20" w:rsidP="00162B20">
      <w:pPr>
        <w:pStyle w:val="Normal0"/>
        <w:widowControl w:val="0"/>
        <w:spacing w:line="360" w:lineRule="auto"/>
        <w:ind w:left="180" w:right="-82"/>
        <w:jc w:val="both"/>
        <w:rPr>
          <w:sz w:val="28"/>
        </w:rPr>
      </w:pPr>
      <w:r>
        <w:rPr>
          <w:sz w:val="28"/>
        </w:rPr>
        <w:t xml:space="preserve">41. </w:t>
      </w:r>
      <w:r>
        <w:rPr>
          <w:i/>
          <w:sz w:val="28"/>
        </w:rPr>
        <w:t>Ганич Д.І., Олійник І.С.</w:t>
      </w:r>
      <w:r>
        <w:rPr>
          <w:sz w:val="28"/>
        </w:rPr>
        <w:t xml:space="preserve"> Словник лінгвістичних термінів. – К.: Вища шк., 1985. – 360 с.</w:t>
      </w:r>
    </w:p>
    <w:p w14:paraId="6E234BD3" w14:textId="77777777" w:rsidR="00162B20" w:rsidRDefault="00162B20" w:rsidP="00162B20">
      <w:pPr>
        <w:pStyle w:val="Normal0"/>
        <w:widowControl w:val="0"/>
        <w:spacing w:line="360" w:lineRule="auto"/>
        <w:ind w:left="180" w:right="-82"/>
        <w:jc w:val="both"/>
        <w:rPr>
          <w:sz w:val="28"/>
        </w:rPr>
      </w:pPr>
      <w:r>
        <w:rPr>
          <w:sz w:val="28"/>
        </w:rPr>
        <w:t xml:space="preserve">42. </w:t>
      </w:r>
      <w:r>
        <w:rPr>
          <w:i/>
          <w:sz w:val="28"/>
        </w:rPr>
        <w:t>Гаспаров Б.М.</w:t>
      </w:r>
      <w:r>
        <w:rPr>
          <w:sz w:val="28"/>
        </w:rPr>
        <w:t xml:space="preserve"> </w:t>
      </w:r>
      <w:r>
        <w:rPr>
          <w:caps/>
          <w:sz w:val="28"/>
        </w:rPr>
        <w:t>я</w:t>
      </w:r>
      <w:r>
        <w:rPr>
          <w:sz w:val="28"/>
        </w:rPr>
        <w:t xml:space="preserve">зык, память, образ. Лингвистика языкового существования. 2003. [Інтернет-ресурс: http:// </w:t>
      </w:r>
      <w:hyperlink r:id="rId12" w:history="1">
        <w:r>
          <w:rPr>
            <w:rStyle w:val="Hyperlink"/>
          </w:rPr>
          <w:t>www.cjes.ru</w:t>
        </w:r>
      </w:hyperlink>
      <w:r>
        <w:rPr>
          <w:sz w:val="28"/>
        </w:rPr>
        <w:t xml:space="preserve">  / lib/ content.php?content_id=1934</w:t>
      </w:r>
    </w:p>
    <w:p w14:paraId="5B20BFBB" w14:textId="77777777" w:rsidR="00162B20" w:rsidRDefault="00162B20" w:rsidP="00162B20">
      <w:pPr>
        <w:pStyle w:val="Normal0"/>
        <w:widowControl w:val="0"/>
        <w:spacing w:line="360" w:lineRule="auto"/>
        <w:ind w:left="180" w:right="-82"/>
        <w:jc w:val="both"/>
        <w:rPr>
          <w:sz w:val="28"/>
        </w:rPr>
      </w:pPr>
      <w:r>
        <w:rPr>
          <w:sz w:val="28"/>
        </w:rPr>
        <w:t xml:space="preserve">&amp;category_id=3]. </w:t>
      </w:r>
    </w:p>
    <w:p w14:paraId="1268604C" w14:textId="77777777" w:rsidR="00162B20" w:rsidRDefault="00162B20" w:rsidP="00162B20">
      <w:pPr>
        <w:pStyle w:val="Normal0"/>
        <w:widowControl w:val="0"/>
        <w:spacing w:line="360" w:lineRule="auto"/>
        <w:ind w:left="180" w:right="-82"/>
        <w:jc w:val="both"/>
        <w:rPr>
          <w:sz w:val="28"/>
        </w:rPr>
      </w:pPr>
      <w:r>
        <w:rPr>
          <w:sz w:val="28"/>
        </w:rPr>
        <w:t xml:space="preserve">43. </w:t>
      </w:r>
      <w:r>
        <w:rPr>
          <w:i/>
          <w:sz w:val="28"/>
        </w:rPr>
        <w:t>Гинтовт К. П., Соколова М. А., Тихонова И. С.</w:t>
      </w:r>
      <w:r>
        <w:rPr>
          <w:sz w:val="28"/>
        </w:rPr>
        <w:t xml:space="preserve"> Теоретическая фонетика английского языка. – М.: Изд-во МГУ, 1997. – 297 с.</w:t>
      </w:r>
    </w:p>
    <w:p w14:paraId="494304A6" w14:textId="77777777" w:rsidR="00162B20" w:rsidRDefault="00162B20" w:rsidP="00162B20">
      <w:pPr>
        <w:pStyle w:val="Normal0"/>
        <w:widowControl w:val="0"/>
        <w:spacing w:line="360" w:lineRule="auto"/>
        <w:ind w:left="180" w:right="-82"/>
        <w:jc w:val="both"/>
        <w:rPr>
          <w:sz w:val="28"/>
        </w:rPr>
      </w:pPr>
      <w:r>
        <w:rPr>
          <w:sz w:val="28"/>
        </w:rPr>
        <w:t xml:space="preserve">44. </w:t>
      </w:r>
      <w:r>
        <w:rPr>
          <w:i/>
          <w:sz w:val="28"/>
        </w:rPr>
        <w:t>Головащук С.І.</w:t>
      </w:r>
      <w:r>
        <w:rPr>
          <w:sz w:val="28"/>
        </w:rPr>
        <w:t xml:space="preserve"> Словник-довідник з українського літературного слововживання. – К.: Наук. думка, 2004. – 448 с.</w:t>
      </w:r>
    </w:p>
    <w:p w14:paraId="2B162142" w14:textId="77777777" w:rsidR="00162B20" w:rsidRDefault="00162B20" w:rsidP="00162B20">
      <w:pPr>
        <w:pStyle w:val="Normal0"/>
        <w:widowControl w:val="0"/>
        <w:spacing w:line="360" w:lineRule="auto"/>
        <w:ind w:left="180" w:right="-82"/>
        <w:jc w:val="both"/>
        <w:rPr>
          <w:sz w:val="28"/>
        </w:rPr>
      </w:pPr>
      <w:r>
        <w:rPr>
          <w:sz w:val="28"/>
        </w:rPr>
        <w:t xml:space="preserve">45. </w:t>
      </w:r>
      <w:r>
        <w:rPr>
          <w:i/>
          <w:sz w:val="28"/>
        </w:rPr>
        <w:t xml:space="preserve">Горшунов Ю.В. </w:t>
      </w:r>
      <w:r>
        <w:rPr>
          <w:sz w:val="28"/>
        </w:rPr>
        <w:t>Прагматика аббревиатуры. –  М.: Прометей, 1999. – 219 с.</w:t>
      </w:r>
    </w:p>
    <w:p w14:paraId="0B06A95C"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46. </w:t>
      </w:r>
      <w:r>
        <w:rPr>
          <w:i/>
          <w:sz w:val="28"/>
        </w:rPr>
        <w:t>Гуманитарные исследования в Интернете</w:t>
      </w:r>
      <w:r>
        <w:rPr>
          <w:sz w:val="28"/>
        </w:rPr>
        <w:t>: Сб. науч. ст./ Под ред. А.Е.Войскунского. – М.: Можайск-Терра, 2000. – 431 с.</w:t>
      </w:r>
    </w:p>
    <w:p w14:paraId="199BF3BC"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47. </w:t>
      </w:r>
      <w:r>
        <w:rPr>
          <w:i/>
          <w:sz w:val="28"/>
        </w:rPr>
        <w:t xml:space="preserve">Гуменюк Н.Г. </w:t>
      </w:r>
      <w:r>
        <w:rPr>
          <w:sz w:val="28"/>
        </w:rPr>
        <w:t>Дейктичні маркери як фактор, який впливає на реалізацію категорії оцінки в тексті (на матеріалі англомовної преси та реклами): Автореф. дис. ... канд. філол. наук / Київ. держ. лінгв. ун-т. –   К., 1996. – 26 с.</w:t>
      </w:r>
    </w:p>
    <w:p w14:paraId="0EE22773"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48. </w:t>
      </w:r>
      <w:r>
        <w:rPr>
          <w:i/>
          <w:sz w:val="28"/>
        </w:rPr>
        <w:t xml:space="preserve">Данилюк С.С. </w:t>
      </w:r>
      <w:r>
        <w:rPr>
          <w:sz w:val="28"/>
        </w:rPr>
        <w:t xml:space="preserve">Особливості структури текстів персональних Інтернет-сторінок сучасних лінгвістів // </w:t>
      </w:r>
      <w:r>
        <w:rPr>
          <w:caps/>
          <w:sz w:val="28"/>
        </w:rPr>
        <w:t>м</w:t>
      </w:r>
      <w:r>
        <w:rPr>
          <w:sz w:val="28"/>
        </w:rPr>
        <w:t>овні і концептуальні картини світу: Зб. наук. праць. – К., 2002. – №7. – С.131-136.</w:t>
      </w:r>
    </w:p>
    <w:p w14:paraId="15102A71"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49. </w:t>
      </w:r>
      <w:r>
        <w:rPr>
          <w:i/>
          <w:sz w:val="28"/>
        </w:rPr>
        <w:t>Дворжецкая М.П.</w:t>
      </w:r>
      <w:r>
        <w:rPr>
          <w:sz w:val="28"/>
        </w:rPr>
        <w:t xml:space="preserve"> Единство системного и коммуникативно-функционального анализа просодии связного текста // Изучение динамического аспекта сегментных и супрасегментных единиц звучащего текста. – К.: КГПИИЯ, 1988. – С.5-11. </w:t>
      </w:r>
    </w:p>
    <w:p w14:paraId="2838E55A" w14:textId="77777777" w:rsidR="00162B20" w:rsidRDefault="00162B20" w:rsidP="00162B20">
      <w:pPr>
        <w:pStyle w:val="Normal0"/>
        <w:widowControl w:val="0"/>
        <w:spacing w:line="360" w:lineRule="auto"/>
        <w:ind w:left="180" w:right="-82"/>
        <w:jc w:val="both"/>
        <w:rPr>
          <w:sz w:val="28"/>
        </w:rPr>
      </w:pPr>
      <w:r>
        <w:rPr>
          <w:sz w:val="28"/>
        </w:rPr>
        <w:lastRenderedPageBreak/>
        <w:t xml:space="preserve">50. </w:t>
      </w:r>
      <w:r>
        <w:rPr>
          <w:i/>
          <w:sz w:val="28"/>
        </w:rPr>
        <w:t>Демьянков В. З.</w:t>
      </w:r>
      <w:r>
        <w:rPr>
          <w:sz w:val="28"/>
        </w:rPr>
        <w:t xml:space="preserve"> «Теория речевых актов» в контексте современной зарубежной лингвистической литературы (обзор направлений) // Новое в зарубежной лингвистике.– М.,1986. – Вып.17: Теория речевых актов. – С.223- 234.</w:t>
      </w:r>
    </w:p>
    <w:p w14:paraId="29C37F4B" w14:textId="77777777" w:rsidR="00162B20" w:rsidRDefault="00162B20" w:rsidP="00162B20">
      <w:pPr>
        <w:pStyle w:val="Normal0"/>
        <w:widowControl w:val="0"/>
        <w:spacing w:line="360" w:lineRule="auto"/>
        <w:ind w:left="180" w:right="-82"/>
        <w:jc w:val="both"/>
        <w:rPr>
          <w:sz w:val="28"/>
        </w:rPr>
      </w:pPr>
      <w:r>
        <w:rPr>
          <w:sz w:val="28"/>
        </w:rPr>
        <w:t>51.</w:t>
      </w:r>
      <w:r>
        <w:rPr>
          <w:i/>
          <w:sz w:val="28"/>
        </w:rPr>
        <w:t xml:space="preserve"> Дерик И.М.</w:t>
      </w:r>
      <w:r>
        <w:rPr>
          <w:sz w:val="28"/>
        </w:rPr>
        <w:t xml:space="preserve"> К вопросу о взаимодействии интонационных и лексических средств выражения модальности в информационных  сообщениях    деловой  тематики в Интернет// Наукові праці МДГУ ім. Петра Могили. – Миколаїв, 2006. – Т.55, вип.42: Філологія. – С.49-53. </w:t>
      </w:r>
    </w:p>
    <w:p w14:paraId="4BF732AB" w14:textId="77777777" w:rsidR="00162B20" w:rsidRDefault="00162B20" w:rsidP="00162B20">
      <w:pPr>
        <w:pStyle w:val="Normal0"/>
        <w:widowControl w:val="0"/>
        <w:spacing w:line="360" w:lineRule="auto"/>
        <w:ind w:left="180" w:right="-82"/>
        <w:jc w:val="both"/>
        <w:rPr>
          <w:sz w:val="28"/>
        </w:rPr>
      </w:pPr>
      <w:r w:rsidRPr="00CA6CC4">
        <w:rPr>
          <w:sz w:val="28"/>
        </w:rPr>
        <w:t>52</w:t>
      </w:r>
      <w:r>
        <w:rPr>
          <w:sz w:val="28"/>
        </w:rPr>
        <w:t>.</w:t>
      </w:r>
      <w:r>
        <w:rPr>
          <w:i/>
          <w:sz w:val="28"/>
        </w:rPr>
        <w:t xml:space="preserve"> Дерик И.М.</w:t>
      </w:r>
      <w:r>
        <w:rPr>
          <w:sz w:val="28"/>
        </w:rPr>
        <w:t xml:space="preserve">   Новости   деловой   тематики   в   Интернете.       Особенности </w:t>
      </w:r>
    </w:p>
    <w:p w14:paraId="655F9C77" w14:textId="77777777" w:rsidR="00162B20" w:rsidRDefault="00162B20" w:rsidP="00162B20">
      <w:pPr>
        <w:pStyle w:val="Normal0"/>
        <w:widowControl w:val="0"/>
        <w:spacing w:line="360" w:lineRule="auto"/>
        <w:ind w:left="180" w:right="-82"/>
        <w:jc w:val="both"/>
        <w:rPr>
          <w:sz w:val="28"/>
        </w:rPr>
      </w:pPr>
      <w:r>
        <w:rPr>
          <w:sz w:val="28"/>
        </w:rPr>
        <w:t>функционирования и жанровая соотнесенность// Наук. вісн. ПДПУ                                     ім. К.Д.Ушинського. – Одеса, 2005. – №1-2. – С.10-15.</w:t>
      </w:r>
    </w:p>
    <w:p w14:paraId="200272F9" w14:textId="77777777" w:rsidR="00162B20" w:rsidRDefault="00162B20" w:rsidP="00162B20">
      <w:pPr>
        <w:pStyle w:val="Normal0"/>
        <w:widowControl w:val="0"/>
        <w:spacing w:line="360" w:lineRule="auto"/>
        <w:ind w:left="180" w:right="-82"/>
        <w:jc w:val="both"/>
        <w:rPr>
          <w:sz w:val="28"/>
        </w:rPr>
      </w:pPr>
      <w:r>
        <w:rPr>
          <w:sz w:val="28"/>
        </w:rPr>
        <w:t xml:space="preserve">53. </w:t>
      </w:r>
      <w:r>
        <w:rPr>
          <w:i/>
          <w:sz w:val="28"/>
        </w:rPr>
        <w:t>Дерик И.М.</w:t>
      </w:r>
      <w:r>
        <w:rPr>
          <w:sz w:val="28"/>
        </w:rPr>
        <w:t xml:space="preserve"> О средствах  реализации разговорной тональности в речи ведущих Интернет-сообщений деловой тематики// Мова і культура.– К., 2007.– Т.7, вип.8: Мова і засоби масової комунікації. – С.72-79.</w:t>
      </w:r>
    </w:p>
    <w:p w14:paraId="190189F5" w14:textId="77777777" w:rsidR="00162B20" w:rsidRDefault="00162B20" w:rsidP="00162B20">
      <w:pPr>
        <w:pStyle w:val="Normal0"/>
        <w:widowControl w:val="0"/>
        <w:spacing w:line="360" w:lineRule="auto"/>
        <w:ind w:left="180" w:right="-82"/>
        <w:jc w:val="both"/>
        <w:rPr>
          <w:sz w:val="28"/>
        </w:rPr>
      </w:pPr>
      <w:r>
        <w:rPr>
          <w:sz w:val="28"/>
        </w:rPr>
        <w:t>54.</w:t>
      </w:r>
      <w:r>
        <w:rPr>
          <w:i/>
          <w:sz w:val="28"/>
        </w:rPr>
        <w:t xml:space="preserve"> Дерик И.М.</w:t>
      </w:r>
      <w:r>
        <w:rPr>
          <w:sz w:val="28"/>
        </w:rPr>
        <w:t xml:space="preserve"> Современные тенденции формирования типов информационных сообщений деловой тематики в Интернете // Мова і культура. – К., 2005.–Т.2, вип.8: Психологія мови і культури. Мова і засоби масової комунікації. – С.154-161.</w:t>
      </w:r>
    </w:p>
    <w:p w14:paraId="6B164B20" w14:textId="77777777" w:rsidR="00162B20" w:rsidRDefault="00162B20" w:rsidP="00162B20">
      <w:pPr>
        <w:pStyle w:val="Normal0"/>
        <w:widowControl w:val="0"/>
        <w:spacing w:line="360" w:lineRule="auto"/>
        <w:ind w:left="181" w:right="-79"/>
        <w:jc w:val="both"/>
        <w:rPr>
          <w:sz w:val="28"/>
        </w:rPr>
      </w:pPr>
      <w:r w:rsidRPr="00CA6CC4">
        <w:rPr>
          <w:sz w:val="28"/>
          <w:lang w:val="uk-UA"/>
        </w:rPr>
        <w:t>55</w:t>
      </w:r>
      <w:r>
        <w:rPr>
          <w:sz w:val="28"/>
        </w:rPr>
        <w:t>.</w:t>
      </w:r>
      <w:r>
        <w:rPr>
          <w:i/>
          <w:sz w:val="28"/>
        </w:rPr>
        <w:t xml:space="preserve"> Дєрік І.М.</w:t>
      </w:r>
      <w:r>
        <w:rPr>
          <w:sz w:val="28"/>
        </w:rPr>
        <w:t xml:space="preserve"> До питання про мелодичні характеристики мовлення ведучого англо- та українськомовних Інтернет-повідомлень ділової тематики // Новітня філологія.</w:t>
      </w:r>
      <w:r>
        <w:rPr>
          <w:color w:val="0000FF"/>
          <w:sz w:val="28"/>
        </w:rPr>
        <w:t xml:space="preserve"> </w:t>
      </w:r>
      <w:r>
        <w:rPr>
          <w:sz w:val="28"/>
        </w:rPr>
        <w:t>– Миколаїв, 2007. –  № 5 (25). –  С.24-38.</w:t>
      </w:r>
    </w:p>
    <w:p w14:paraId="514D03A2" w14:textId="77777777" w:rsidR="00162B20" w:rsidRDefault="00162B20" w:rsidP="00162B20">
      <w:pPr>
        <w:pStyle w:val="Normal0"/>
        <w:widowControl w:val="0"/>
        <w:spacing w:line="360" w:lineRule="auto"/>
        <w:ind w:left="181" w:right="-79"/>
        <w:jc w:val="both"/>
        <w:rPr>
          <w:sz w:val="28"/>
        </w:rPr>
      </w:pPr>
      <w:r>
        <w:rPr>
          <w:sz w:val="28"/>
        </w:rPr>
        <w:t xml:space="preserve">56. Дєрік І.М. До питання про особливості просодичного оформленння мовлення, що звучить, в англомовних та україномовних повідомленнях ділової тематики в Інтернеті // Вісник ЛНПУ ім. Т.Шевченка:Філологічні науки. – Луганськ, 2007. – № 13 (129). – С. 58-63. </w:t>
      </w:r>
    </w:p>
    <w:p w14:paraId="1291452E" w14:textId="77777777" w:rsidR="00162B20" w:rsidRDefault="00162B20" w:rsidP="00162B20">
      <w:pPr>
        <w:pStyle w:val="Normal0"/>
        <w:widowControl w:val="0"/>
        <w:spacing w:line="360" w:lineRule="auto"/>
        <w:ind w:left="180" w:right="-82"/>
        <w:jc w:val="both"/>
        <w:rPr>
          <w:sz w:val="28"/>
        </w:rPr>
      </w:pPr>
      <w:r>
        <w:rPr>
          <w:sz w:val="28"/>
        </w:rPr>
        <w:t xml:space="preserve">57. </w:t>
      </w:r>
      <w:r>
        <w:rPr>
          <w:i/>
          <w:sz w:val="28"/>
        </w:rPr>
        <w:t>Дєрік І.М.</w:t>
      </w:r>
      <w:r>
        <w:rPr>
          <w:sz w:val="28"/>
        </w:rPr>
        <w:t xml:space="preserve"> До питання про особливості просодичного оформлення стилістичних засобів у мовленні ведучого Інтернет-повідомлень ділової тематики// Наук. вісн. ПДПУ ім. К.Д.Ушинського. Лінгвістичні науки.</w:t>
      </w:r>
      <w:r w:rsidRPr="00CA6CC4">
        <w:rPr>
          <w:sz w:val="28"/>
          <w:lang w:val="uk-UA"/>
        </w:rPr>
        <w:t xml:space="preserve"> </w:t>
      </w:r>
      <w:r>
        <w:rPr>
          <w:sz w:val="28"/>
        </w:rPr>
        <w:t>–</w:t>
      </w:r>
      <w:r w:rsidRPr="00CA6CC4">
        <w:rPr>
          <w:sz w:val="28"/>
          <w:lang w:val="uk-UA"/>
        </w:rPr>
        <w:t xml:space="preserve"> </w:t>
      </w:r>
      <w:r>
        <w:rPr>
          <w:sz w:val="28"/>
        </w:rPr>
        <w:lastRenderedPageBreak/>
        <w:t>Одеса, 2006. – №</w:t>
      </w:r>
      <w:r w:rsidRPr="00CA6CC4">
        <w:rPr>
          <w:sz w:val="28"/>
          <w:lang w:val="uk-UA"/>
        </w:rPr>
        <w:t xml:space="preserve"> </w:t>
      </w:r>
      <w:r>
        <w:rPr>
          <w:sz w:val="28"/>
        </w:rPr>
        <w:t>4. –</w:t>
      </w:r>
      <w:r w:rsidRPr="00CA6CC4">
        <w:rPr>
          <w:sz w:val="28"/>
          <w:lang w:val="uk-UA"/>
        </w:rPr>
        <w:t xml:space="preserve"> </w:t>
      </w:r>
      <w:r>
        <w:rPr>
          <w:sz w:val="28"/>
        </w:rPr>
        <w:t>С.36-42.</w:t>
      </w:r>
    </w:p>
    <w:p w14:paraId="6A17BBB1" w14:textId="77777777" w:rsidR="00162B20" w:rsidRDefault="00162B20" w:rsidP="00162B20">
      <w:pPr>
        <w:pStyle w:val="Normal0"/>
        <w:widowControl w:val="0"/>
        <w:spacing w:line="360" w:lineRule="auto"/>
        <w:ind w:left="180" w:right="-82"/>
        <w:jc w:val="both"/>
        <w:rPr>
          <w:sz w:val="28"/>
        </w:rPr>
      </w:pPr>
      <w:r>
        <w:rPr>
          <w:sz w:val="28"/>
        </w:rPr>
        <w:t xml:space="preserve">58. </w:t>
      </w:r>
      <w:r>
        <w:rPr>
          <w:i/>
          <w:sz w:val="28"/>
        </w:rPr>
        <w:t>Дєрік І.М.</w:t>
      </w:r>
      <w:r>
        <w:rPr>
          <w:sz w:val="28"/>
        </w:rPr>
        <w:t xml:space="preserve"> До питання про роль просодії в актуалізації синсемантичної лексики в інформаційних повідомленнях ділової тематики в Інтернеті // Новітня філологія.</w:t>
      </w:r>
      <w:r>
        <w:rPr>
          <w:color w:val="0000FF"/>
          <w:sz w:val="28"/>
        </w:rPr>
        <w:t xml:space="preserve"> </w:t>
      </w:r>
      <w:r>
        <w:rPr>
          <w:sz w:val="28"/>
        </w:rPr>
        <w:t>– Миколаїв, 2006. –  № 4 (24). –  С.84-92.</w:t>
      </w:r>
    </w:p>
    <w:p w14:paraId="2B88682B" w14:textId="77777777" w:rsidR="00162B20" w:rsidRDefault="00162B20" w:rsidP="00162B20">
      <w:pPr>
        <w:pStyle w:val="Normal0"/>
        <w:widowControl w:val="0"/>
        <w:spacing w:line="360" w:lineRule="auto"/>
        <w:ind w:left="180" w:right="-82"/>
        <w:jc w:val="both"/>
        <w:rPr>
          <w:sz w:val="28"/>
        </w:rPr>
      </w:pPr>
      <w:r>
        <w:rPr>
          <w:sz w:val="28"/>
        </w:rPr>
        <w:t xml:space="preserve">59. </w:t>
      </w:r>
      <w:r>
        <w:rPr>
          <w:i/>
          <w:sz w:val="28"/>
        </w:rPr>
        <w:t xml:space="preserve">Дєрік І.М. </w:t>
      </w:r>
      <w:r>
        <w:rPr>
          <w:sz w:val="28"/>
        </w:rPr>
        <w:t xml:space="preserve">Особливості мелодичного компонента  у просодичному оформленні мовлення ведучого в англо- та українськомовних Інтернет-повідомленнях ділової тематики // Наукові праці МДГУ ім. Петра Могили. – Миколаїв, 2007. – Т.70, вип.57: Філологія. – С.74-77. </w:t>
      </w:r>
    </w:p>
    <w:p w14:paraId="2B10FE8F" w14:textId="77777777" w:rsidR="00162B20" w:rsidRDefault="00162B20" w:rsidP="00162B20">
      <w:pPr>
        <w:pStyle w:val="Normal0"/>
        <w:widowControl w:val="0"/>
        <w:spacing w:line="360" w:lineRule="auto"/>
        <w:ind w:left="180" w:right="-82"/>
        <w:jc w:val="both"/>
        <w:rPr>
          <w:sz w:val="28"/>
        </w:rPr>
      </w:pPr>
      <w:r>
        <w:rPr>
          <w:sz w:val="28"/>
        </w:rPr>
        <w:t xml:space="preserve">60. </w:t>
      </w:r>
      <w:r>
        <w:rPr>
          <w:i/>
          <w:sz w:val="28"/>
        </w:rPr>
        <w:t>Дєрік І.М.</w:t>
      </w:r>
      <w:r>
        <w:rPr>
          <w:sz w:val="28"/>
        </w:rPr>
        <w:t xml:space="preserve"> Порівняльна характеристика особливостей функціонування просодичних засобів передачі емоційно-модальних значень в українсько- та англомовних  Інтернет-повідомленнях// Наук. вісн. ПДПУ ім. К.Д.Ушинського. Лінгвістичні науки. – Одеса, 2007. – № 5. – С.3-</w:t>
      </w:r>
      <w:r>
        <w:rPr>
          <w:sz w:val="28"/>
          <w:lang w:val="en-US"/>
        </w:rPr>
        <w:t>1</w:t>
      </w:r>
      <w:r>
        <w:rPr>
          <w:sz w:val="28"/>
        </w:rPr>
        <w:t>5.</w:t>
      </w:r>
    </w:p>
    <w:p w14:paraId="46026B9F" w14:textId="77777777" w:rsidR="00162B20" w:rsidRDefault="00162B20" w:rsidP="00162B20">
      <w:pPr>
        <w:pStyle w:val="Normal0"/>
        <w:widowControl w:val="0"/>
        <w:spacing w:line="360" w:lineRule="auto"/>
        <w:ind w:left="180" w:right="-82"/>
        <w:jc w:val="both"/>
        <w:rPr>
          <w:sz w:val="28"/>
        </w:rPr>
      </w:pPr>
      <w:r>
        <w:rPr>
          <w:sz w:val="28"/>
        </w:rPr>
        <w:t xml:space="preserve">61. </w:t>
      </w:r>
      <w:r>
        <w:rPr>
          <w:i/>
          <w:sz w:val="28"/>
        </w:rPr>
        <w:t>Дискурс як когнітивно-комунікативний феномен</w:t>
      </w:r>
      <w:r>
        <w:rPr>
          <w:sz w:val="28"/>
        </w:rPr>
        <w:t xml:space="preserve"> / Під загальн. ред. Шевченко І.С.: Монографія. – Харків: Константа, 2005. – 356 с.</w:t>
      </w:r>
    </w:p>
    <w:p w14:paraId="65E78B06"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62. </w:t>
      </w:r>
      <w:r>
        <w:rPr>
          <w:i/>
          <w:sz w:val="28"/>
        </w:rPr>
        <w:t>Добросклонская Т.Г.</w:t>
      </w:r>
      <w:r>
        <w:rPr>
          <w:sz w:val="28"/>
        </w:rPr>
        <w:t xml:space="preserve"> Теория и методы медиалингвистики (на материале английского языка): Автореф. дис. … д-ра филол. наук / МГУ                                        им. М.В. Ломоносова. – М., 2000. – 48 с. </w:t>
      </w:r>
    </w:p>
    <w:p w14:paraId="7ECD6454"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63. </w:t>
      </w:r>
      <w:r>
        <w:rPr>
          <w:i/>
          <w:sz w:val="28"/>
        </w:rPr>
        <w:t>Жаборюк О.А.</w:t>
      </w:r>
      <w:r>
        <w:rPr>
          <w:sz w:val="28"/>
        </w:rPr>
        <w:t xml:space="preserve"> Комунікативно-когнітивна сутність мови та мовлення// Мовознавство. – 2004. – № 1. – С.39-44.     </w:t>
      </w:r>
    </w:p>
    <w:p w14:paraId="288EF416" w14:textId="77777777" w:rsidR="00162B20" w:rsidRDefault="00162B20" w:rsidP="00162B20">
      <w:pPr>
        <w:pStyle w:val="Normal0"/>
        <w:widowControl w:val="0"/>
        <w:spacing w:line="360" w:lineRule="auto"/>
        <w:ind w:left="180" w:right="-82"/>
        <w:jc w:val="both"/>
        <w:rPr>
          <w:sz w:val="28"/>
        </w:rPr>
      </w:pPr>
      <w:r>
        <w:rPr>
          <w:sz w:val="28"/>
        </w:rPr>
        <w:t xml:space="preserve">64. </w:t>
      </w:r>
      <w:r>
        <w:rPr>
          <w:i/>
          <w:sz w:val="28"/>
        </w:rPr>
        <w:t>Жичкина А.Е.</w:t>
      </w:r>
      <w:r>
        <w:rPr>
          <w:sz w:val="28"/>
        </w:rPr>
        <w:t xml:space="preserve"> Взаимосвязь идентичности и поведения в Интернете пользователей юношеского возраста: Автореф. дис. канд.…психол. наук/ МГУ им. М.В.Ломоносова. –   М., 2001. –   25 с.</w:t>
      </w:r>
    </w:p>
    <w:p w14:paraId="0F36B65A" w14:textId="77777777" w:rsidR="00162B20" w:rsidRDefault="00162B20" w:rsidP="00162B20">
      <w:pPr>
        <w:pStyle w:val="Normal0"/>
        <w:widowControl w:val="0"/>
        <w:spacing w:line="360" w:lineRule="auto"/>
        <w:ind w:left="180" w:right="-82"/>
        <w:jc w:val="both"/>
        <w:rPr>
          <w:sz w:val="28"/>
        </w:rPr>
      </w:pPr>
      <w:r>
        <w:rPr>
          <w:sz w:val="28"/>
        </w:rPr>
        <w:t xml:space="preserve">65. </w:t>
      </w:r>
      <w:r>
        <w:rPr>
          <w:i/>
          <w:sz w:val="28"/>
        </w:rPr>
        <w:t xml:space="preserve">Загнітко А.П. </w:t>
      </w:r>
      <w:r>
        <w:rPr>
          <w:sz w:val="28"/>
        </w:rPr>
        <w:t>Основи українського теоретичного синтаксису. – Горлівка: ГДППМ, 2004. – 227 с.</w:t>
      </w:r>
    </w:p>
    <w:p w14:paraId="40FE63AD" w14:textId="77777777" w:rsidR="00162B20" w:rsidRDefault="00162B20" w:rsidP="00162B20">
      <w:pPr>
        <w:pStyle w:val="Normal0"/>
        <w:widowControl w:val="0"/>
        <w:spacing w:line="360" w:lineRule="auto"/>
        <w:ind w:left="180" w:right="-82"/>
        <w:jc w:val="both"/>
        <w:rPr>
          <w:sz w:val="28"/>
        </w:rPr>
      </w:pPr>
      <w:r>
        <w:rPr>
          <w:sz w:val="28"/>
        </w:rPr>
        <w:t xml:space="preserve">66. </w:t>
      </w:r>
      <w:r>
        <w:rPr>
          <w:i/>
          <w:sz w:val="28"/>
        </w:rPr>
        <w:t>Загнітко А.П.</w:t>
      </w:r>
      <w:r>
        <w:rPr>
          <w:sz w:val="28"/>
        </w:rPr>
        <w:t xml:space="preserve"> Сучасні лінгвістичні теорії. – Донецьк: Вид-во ДонНУ, 2006. – 338с. </w:t>
      </w:r>
    </w:p>
    <w:p w14:paraId="7A42BA89" w14:textId="77777777" w:rsidR="00162B20" w:rsidRDefault="00162B20" w:rsidP="00162B20">
      <w:pPr>
        <w:pStyle w:val="Normal0"/>
        <w:widowControl w:val="0"/>
        <w:spacing w:line="360" w:lineRule="auto"/>
        <w:ind w:left="180" w:right="-82"/>
        <w:jc w:val="both"/>
        <w:rPr>
          <w:sz w:val="28"/>
        </w:rPr>
      </w:pPr>
      <w:r>
        <w:rPr>
          <w:sz w:val="28"/>
        </w:rPr>
        <w:t xml:space="preserve">67. </w:t>
      </w:r>
      <w:r>
        <w:rPr>
          <w:i/>
          <w:sz w:val="28"/>
        </w:rPr>
        <w:t>Загнітко А.П., Островська Л.С.</w:t>
      </w:r>
      <w:r>
        <w:rPr>
          <w:sz w:val="28"/>
        </w:rPr>
        <w:t xml:space="preserve"> Сучасне ділове українське мовлення: Навч.  посібник/Донецький ін-т туристичного бізнесу. – Донецьк: Академія, </w:t>
      </w:r>
      <w:r>
        <w:rPr>
          <w:sz w:val="28"/>
        </w:rPr>
        <w:lastRenderedPageBreak/>
        <w:t>1997. –            433 с.</w:t>
      </w:r>
    </w:p>
    <w:p w14:paraId="6CFB200A"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68. </w:t>
      </w:r>
      <w:r>
        <w:rPr>
          <w:i/>
          <w:sz w:val="28"/>
        </w:rPr>
        <w:t xml:space="preserve">Зиндер Л.Р. </w:t>
      </w:r>
      <w:r>
        <w:rPr>
          <w:sz w:val="28"/>
        </w:rPr>
        <w:t>Л.В. Щерба и школа Щербы наших дней // Загальна та експериментальна фонетика: Зб. наук. праць і матеріалів. – К.: Видавничий Дім “Соборна Україна”. – 2001. – С. 175-184.</w:t>
      </w:r>
    </w:p>
    <w:p w14:paraId="79090CA6" w14:textId="77777777" w:rsidR="00162B20" w:rsidRDefault="00162B20" w:rsidP="00162B20">
      <w:pPr>
        <w:pStyle w:val="Normal0"/>
        <w:widowControl w:val="0"/>
        <w:spacing w:line="360" w:lineRule="auto"/>
        <w:ind w:left="180" w:right="-82"/>
        <w:jc w:val="both"/>
        <w:rPr>
          <w:sz w:val="28"/>
        </w:rPr>
      </w:pPr>
      <w:r>
        <w:rPr>
          <w:sz w:val="28"/>
        </w:rPr>
        <w:t xml:space="preserve">69. </w:t>
      </w:r>
      <w:r>
        <w:rPr>
          <w:i/>
          <w:sz w:val="28"/>
        </w:rPr>
        <w:t>Иванов Д.В.</w:t>
      </w:r>
      <w:r>
        <w:rPr>
          <w:sz w:val="28"/>
        </w:rPr>
        <w:t xml:space="preserve"> Феномен компьютеризации как социологическая проблема. 2000. – </w:t>
      </w:r>
      <w:r>
        <w:rPr>
          <w:sz w:val="28"/>
          <w:lang w:val="en-US"/>
        </w:rPr>
        <w:t>[</w:t>
      </w:r>
      <w:r>
        <w:rPr>
          <w:sz w:val="28"/>
        </w:rPr>
        <w:t xml:space="preserve">Інтернет-ресурс: http:// </w:t>
      </w:r>
      <w:hyperlink r:id="rId13" w:history="1">
        <w:r>
          <w:rPr>
            <w:rStyle w:val="Hyperlink"/>
          </w:rPr>
          <w:t>www.soc.pu.ru:8101/</w:t>
        </w:r>
      </w:hyperlink>
      <w:r>
        <w:rPr>
          <w:sz w:val="28"/>
        </w:rPr>
        <w:t xml:space="preserve"> publications/ pts/ divanov.html</w:t>
      </w:r>
      <w:r>
        <w:rPr>
          <w:sz w:val="28"/>
          <w:lang w:val="en-US"/>
        </w:rPr>
        <w:t>]</w:t>
      </w:r>
      <w:r>
        <w:rPr>
          <w:sz w:val="28"/>
        </w:rPr>
        <w:t>.</w:t>
      </w:r>
    </w:p>
    <w:p w14:paraId="6B374798"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70. </w:t>
      </w:r>
      <w:r>
        <w:rPr>
          <w:i/>
          <w:sz w:val="28"/>
        </w:rPr>
        <w:t>Ишмуратова А. Т.</w:t>
      </w:r>
      <w:r>
        <w:rPr>
          <w:sz w:val="28"/>
        </w:rPr>
        <w:t xml:space="preserve"> Логико-когнитивный анализ онтологии дискурса // Рациональность и семиотика дискурса. – К.: Наук. думка. – 1994. – С.171-185.  </w:t>
      </w:r>
    </w:p>
    <w:p w14:paraId="42C285D5"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71. </w:t>
      </w:r>
      <w:r>
        <w:rPr>
          <w:i/>
          <w:sz w:val="28"/>
        </w:rPr>
        <w:t>Калита А.А.</w:t>
      </w:r>
      <w:r>
        <w:rPr>
          <w:sz w:val="28"/>
        </w:rPr>
        <w:t xml:space="preserve"> Фонетичні засоби актуалізації смислу англійського емоційного висловлювання: Монографія. – К.: Вид. центр Київ. держ. лінгв. ун-ту, 2001. – 351 с.</w:t>
      </w:r>
    </w:p>
    <w:p w14:paraId="3B9520B5"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72. </w:t>
      </w:r>
      <w:r>
        <w:rPr>
          <w:i/>
          <w:sz w:val="28"/>
        </w:rPr>
        <w:t>Кантер Л. А.</w:t>
      </w:r>
      <w:r>
        <w:rPr>
          <w:sz w:val="28"/>
        </w:rPr>
        <w:t xml:space="preserve"> Системный анализ речевой интонации. – М.: Высш. шк., 1988. – 128 с. </w:t>
      </w:r>
    </w:p>
    <w:p w14:paraId="6314A1E8"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73. </w:t>
      </w:r>
      <w:r>
        <w:rPr>
          <w:i/>
          <w:sz w:val="28"/>
        </w:rPr>
        <w:t xml:space="preserve">Карабан В. И. </w:t>
      </w:r>
      <w:r>
        <w:rPr>
          <w:sz w:val="28"/>
        </w:rPr>
        <w:t xml:space="preserve">Аргументация просьб в комплексных директивах // Речевое общение и аргументация. – Амстердам; СПб., 1992. – С. 39 - 46. </w:t>
      </w:r>
    </w:p>
    <w:p w14:paraId="29943F8A" w14:textId="77777777" w:rsidR="00162B20" w:rsidRDefault="00162B20" w:rsidP="00162B20">
      <w:pPr>
        <w:pStyle w:val="Normal0"/>
        <w:widowControl w:val="0"/>
        <w:spacing w:line="360" w:lineRule="auto"/>
        <w:ind w:left="180" w:right="-82"/>
        <w:jc w:val="both"/>
        <w:rPr>
          <w:sz w:val="28"/>
        </w:rPr>
      </w:pPr>
      <w:r>
        <w:rPr>
          <w:sz w:val="28"/>
        </w:rPr>
        <w:t xml:space="preserve">74. </w:t>
      </w:r>
      <w:r>
        <w:rPr>
          <w:i/>
          <w:sz w:val="28"/>
        </w:rPr>
        <w:t>Кара-Мурза С.Г.</w:t>
      </w:r>
      <w:r>
        <w:rPr>
          <w:sz w:val="28"/>
        </w:rPr>
        <w:t xml:space="preserve"> Манипуляция сознанием. – М.: ЭКСМО-Пресс, 2002. –             833 с.</w:t>
      </w:r>
    </w:p>
    <w:p w14:paraId="37564715" w14:textId="77777777" w:rsidR="00162B20" w:rsidRDefault="00162B20" w:rsidP="00162B20">
      <w:pPr>
        <w:pStyle w:val="Normal0"/>
        <w:widowControl w:val="0"/>
        <w:spacing w:line="360" w:lineRule="auto"/>
        <w:ind w:left="180" w:right="-82"/>
        <w:jc w:val="both"/>
        <w:rPr>
          <w:sz w:val="28"/>
        </w:rPr>
      </w:pPr>
      <w:r>
        <w:rPr>
          <w:sz w:val="28"/>
        </w:rPr>
        <w:t xml:space="preserve">75. </w:t>
      </w:r>
      <w:r>
        <w:rPr>
          <w:i/>
          <w:sz w:val="28"/>
        </w:rPr>
        <w:t xml:space="preserve">Карасик В.И. </w:t>
      </w:r>
      <w:r>
        <w:rPr>
          <w:sz w:val="28"/>
        </w:rPr>
        <w:t>Этнокультурные типы институционального дискурса // Этнокультурная специфика речевой деятельности: Сб. обзоров. – М.: ИНИОН  РАН, 2000. –   С.37-64.</w:t>
      </w:r>
    </w:p>
    <w:p w14:paraId="03F1C214" w14:textId="77777777" w:rsidR="00162B20" w:rsidRDefault="00162B20" w:rsidP="00162B20">
      <w:pPr>
        <w:pStyle w:val="Normal0"/>
        <w:widowControl w:val="0"/>
        <w:spacing w:line="360" w:lineRule="auto"/>
        <w:ind w:left="180" w:right="-82"/>
        <w:jc w:val="both"/>
        <w:rPr>
          <w:sz w:val="28"/>
        </w:rPr>
      </w:pPr>
      <w:r>
        <w:rPr>
          <w:sz w:val="28"/>
        </w:rPr>
        <w:t xml:space="preserve">76. </w:t>
      </w:r>
      <w:r>
        <w:rPr>
          <w:i/>
          <w:sz w:val="28"/>
        </w:rPr>
        <w:t>Карасик В.И.</w:t>
      </w:r>
      <w:r>
        <w:rPr>
          <w:sz w:val="28"/>
        </w:rPr>
        <w:t xml:space="preserve"> Языковой круг: личность, концепты, дискурс. –   Волгоград: Перемена, 2002. –  447 с.</w:t>
      </w:r>
    </w:p>
    <w:p w14:paraId="6CAF3DBF"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77. </w:t>
      </w:r>
      <w:r>
        <w:rPr>
          <w:i/>
          <w:sz w:val="28"/>
        </w:rPr>
        <w:t>Карпенко Ю.О.</w:t>
      </w:r>
      <w:r>
        <w:rPr>
          <w:sz w:val="28"/>
        </w:rPr>
        <w:t xml:space="preserve"> Фонетика і фонологія сучасної української літературної мови: Учбовий посібник для студ. філол. фак. – Одеса, 1996. – 144 с.</w:t>
      </w:r>
    </w:p>
    <w:p w14:paraId="19E0C957" w14:textId="77777777" w:rsidR="00162B20" w:rsidRDefault="00162B20" w:rsidP="00162B20">
      <w:pPr>
        <w:pStyle w:val="Normal0"/>
        <w:widowControl w:val="0"/>
        <w:tabs>
          <w:tab w:val="num" w:pos="360"/>
        </w:tabs>
        <w:spacing w:line="360" w:lineRule="auto"/>
        <w:ind w:left="180" w:right="-82"/>
        <w:jc w:val="both"/>
        <w:rPr>
          <w:sz w:val="28"/>
        </w:rPr>
      </w:pPr>
      <w:r>
        <w:rPr>
          <w:sz w:val="28"/>
        </w:rPr>
        <w:t>78.</w:t>
      </w:r>
      <w:r>
        <w:rPr>
          <w:i/>
          <w:sz w:val="28"/>
        </w:rPr>
        <w:t xml:space="preserve"> Карпіловська Є., Кочерга О., Мейнарович Є.</w:t>
      </w:r>
      <w:r>
        <w:rPr>
          <w:sz w:val="28"/>
        </w:rPr>
        <w:t xml:space="preserve"> Структурні зміни української наукової термінології протягом двадцятого сторіччя// Вісник Нац. ун-ту “Львів. політехніка”  – Львів, 2003. – № 503. – С.3-8.   </w:t>
      </w:r>
    </w:p>
    <w:p w14:paraId="5F98D94F" w14:textId="77777777" w:rsidR="00162B20" w:rsidRDefault="00162B20" w:rsidP="00162B20">
      <w:pPr>
        <w:pStyle w:val="Normal0"/>
        <w:widowControl w:val="0"/>
        <w:tabs>
          <w:tab w:val="num" w:pos="360"/>
        </w:tabs>
        <w:spacing w:line="360" w:lineRule="auto"/>
        <w:ind w:left="180" w:right="-82"/>
        <w:jc w:val="both"/>
        <w:rPr>
          <w:sz w:val="28"/>
        </w:rPr>
      </w:pPr>
      <w:r>
        <w:rPr>
          <w:sz w:val="28"/>
        </w:rPr>
        <w:lastRenderedPageBreak/>
        <w:t xml:space="preserve">79. </w:t>
      </w:r>
      <w:r>
        <w:rPr>
          <w:i/>
          <w:sz w:val="28"/>
        </w:rPr>
        <w:t>Кибрик А.А.</w:t>
      </w:r>
      <w:r>
        <w:rPr>
          <w:sz w:val="28"/>
        </w:rPr>
        <w:t xml:space="preserve"> Анализ дискурса в когнитивной перспективе: Дис. … д-ра филол. наук в форме научного доклада. – М., 2003. – 90 с. </w:t>
      </w:r>
    </w:p>
    <w:p w14:paraId="05D58937" w14:textId="77777777" w:rsidR="00162B20" w:rsidRDefault="00162B20" w:rsidP="00162B20">
      <w:pPr>
        <w:pStyle w:val="Normal0"/>
        <w:widowControl w:val="0"/>
        <w:spacing w:line="360" w:lineRule="auto"/>
        <w:ind w:left="180" w:right="-82"/>
        <w:jc w:val="both"/>
        <w:rPr>
          <w:sz w:val="28"/>
        </w:rPr>
      </w:pPr>
      <w:r>
        <w:rPr>
          <w:sz w:val="28"/>
        </w:rPr>
        <w:t xml:space="preserve">80. </w:t>
      </w:r>
      <w:r>
        <w:rPr>
          <w:i/>
          <w:sz w:val="28"/>
        </w:rPr>
        <w:t xml:space="preserve">Князев А. </w:t>
      </w:r>
      <w:r>
        <w:rPr>
          <w:sz w:val="28"/>
        </w:rPr>
        <w:t xml:space="preserve">Энциклопедический словарь СМИ. </w:t>
      </w:r>
      <w:r>
        <w:rPr>
          <w:sz w:val="28"/>
          <w:lang w:val="en-US"/>
        </w:rPr>
        <w:t>[</w:t>
      </w:r>
      <w:r>
        <w:rPr>
          <w:sz w:val="28"/>
        </w:rPr>
        <w:t>Інтернет-ресурс: &lt;http://www.cjes.ru/ lib/ content.php?content_id=3703&amp;category id=3].</w:t>
      </w:r>
    </w:p>
    <w:p w14:paraId="6BFDAA77" w14:textId="77777777" w:rsidR="00162B20" w:rsidRDefault="00162B20" w:rsidP="00162B20">
      <w:pPr>
        <w:pStyle w:val="Normal0"/>
        <w:widowControl w:val="0"/>
        <w:spacing w:line="360" w:lineRule="auto"/>
        <w:ind w:left="180" w:right="-82"/>
        <w:jc w:val="both"/>
        <w:rPr>
          <w:sz w:val="28"/>
        </w:rPr>
      </w:pPr>
      <w:r>
        <w:rPr>
          <w:sz w:val="28"/>
        </w:rPr>
        <w:t xml:space="preserve">81. </w:t>
      </w:r>
      <w:r>
        <w:rPr>
          <w:i/>
          <w:sz w:val="28"/>
        </w:rPr>
        <w:t xml:space="preserve">Коваль А.П. </w:t>
      </w:r>
      <w:r>
        <w:rPr>
          <w:sz w:val="28"/>
        </w:rPr>
        <w:t>Культура ділового мовлення: Писемне та усне ділове спілкування: [Довідник]. - 3-є вид. – К.: Вища школа, 1982. – 294 с.</w:t>
      </w:r>
    </w:p>
    <w:p w14:paraId="7D818CDD" w14:textId="77777777" w:rsidR="00162B20" w:rsidRDefault="00162B20" w:rsidP="00162B20">
      <w:pPr>
        <w:pStyle w:val="Normal0"/>
        <w:widowControl w:val="0"/>
        <w:spacing w:line="360" w:lineRule="auto"/>
        <w:ind w:left="180" w:right="-82"/>
        <w:jc w:val="both"/>
        <w:rPr>
          <w:sz w:val="28"/>
        </w:rPr>
      </w:pPr>
      <w:r>
        <w:rPr>
          <w:sz w:val="28"/>
        </w:rPr>
        <w:t xml:space="preserve">82. </w:t>
      </w:r>
      <w:r>
        <w:rPr>
          <w:i/>
          <w:sz w:val="28"/>
        </w:rPr>
        <w:t>Колегаева И.М.</w:t>
      </w:r>
      <w:r>
        <w:rPr>
          <w:sz w:val="28"/>
        </w:rPr>
        <w:t xml:space="preserve"> Текст как единица научной и художественной коммуникации. –  Одесса: Изд-во ОГУ им. И.И.Мечникова, 1991. –   21 с.</w:t>
      </w:r>
    </w:p>
    <w:p w14:paraId="6E060161" w14:textId="77777777" w:rsidR="00162B20" w:rsidRDefault="00162B20" w:rsidP="00162B20">
      <w:pPr>
        <w:pStyle w:val="Normal0"/>
        <w:widowControl w:val="0"/>
        <w:spacing w:line="360" w:lineRule="auto"/>
        <w:ind w:left="180" w:right="-82"/>
        <w:jc w:val="both"/>
        <w:rPr>
          <w:sz w:val="28"/>
        </w:rPr>
      </w:pPr>
      <w:r>
        <w:rPr>
          <w:sz w:val="28"/>
        </w:rPr>
        <w:t xml:space="preserve">83. </w:t>
      </w:r>
      <w:r>
        <w:rPr>
          <w:i/>
          <w:sz w:val="28"/>
        </w:rPr>
        <w:t>Коломiєць Н. В.</w:t>
      </w:r>
      <w:r>
        <w:rPr>
          <w:sz w:val="28"/>
        </w:rPr>
        <w:t xml:space="preserve"> Лiнгвiстичнi особливостi органiзацiї гiпертексту iнтернет-новин: Дис. ...канд. фiлол. наук. – К., 2004. –   214 с.</w:t>
      </w:r>
    </w:p>
    <w:p w14:paraId="776FD342" w14:textId="77777777" w:rsidR="00162B20" w:rsidRDefault="00162B20" w:rsidP="00162B20">
      <w:pPr>
        <w:pStyle w:val="Normal0"/>
        <w:widowControl w:val="0"/>
        <w:spacing w:line="360" w:lineRule="auto"/>
        <w:ind w:left="180" w:right="-82"/>
        <w:jc w:val="both"/>
        <w:rPr>
          <w:sz w:val="28"/>
        </w:rPr>
      </w:pPr>
      <w:r>
        <w:rPr>
          <w:sz w:val="28"/>
        </w:rPr>
        <w:t xml:space="preserve">84. </w:t>
      </w:r>
      <w:r>
        <w:rPr>
          <w:i/>
          <w:sz w:val="28"/>
        </w:rPr>
        <w:t>Компанцева Л.Ф.</w:t>
      </w:r>
      <w:r>
        <w:rPr>
          <w:sz w:val="28"/>
        </w:rPr>
        <w:t xml:space="preserve"> Дискурс-анализ поведения мужчин и женщин в сети // Культура народов Причерноморья. – Симферополь, 2003. – № 37.–  С. 155-158. </w:t>
      </w:r>
    </w:p>
    <w:p w14:paraId="18086FE8" w14:textId="77777777" w:rsidR="00162B20" w:rsidRDefault="00162B20" w:rsidP="00162B20">
      <w:pPr>
        <w:pStyle w:val="Normal0"/>
        <w:widowControl w:val="0"/>
        <w:spacing w:line="360" w:lineRule="auto"/>
        <w:ind w:left="180" w:right="-82"/>
        <w:jc w:val="both"/>
        <w:rPr>
          <w:sz w:val="28"/>
        </w:rPr>
      </w:pPr>
      <w:r>
        <w:rPr>
          <w:sz w:val="28"/>
        </w:rPr>
        <w:t xml:space="preserve">85. </w:t>
      </w:r>
      <w:r>
        <w:rPr>
          <w:i/>
          <w:sz w:val="28"/>
        </w:rPr>
        <w:t>Королева Т.М.</w:t>
      </w:r>
      <w:r>
        <w:rPr>
          <w:sz w:val="28"/>
        </w:rPr>
        <w:t xml:space="preserve"> Интонация модальности в звучащей речи. –   К.: Одесса: Вища шк. Головное изд-во, 1989. –   147 с. </w:t>
      </w:r>
    </w:p>
    <w:p w14:paraId="16B9E489" w14:textId="77777777" w:rsidR="00162B20" w:rsidRDefault="00162B20" w:rsidP="00162B20">
      <w:pPr>
        <w:pStyle w:val="Normal0"/>
        <w:widowControl w:val="0"/>
        <w:spacing w:line="360" w:lineRule="auto"/>
        <w:ind w:left="180" w:right="-82"/>
        <w:jc w:val="both"/>
        <w:rPr>
          <w:sz w:val="28"/>
        </w:rPr>
      </w:pPr>
      <w:r>
        <w:rPr>
          <w:sz w:val="28"/>
        </w:rPr>
        <w:t xml:space="preserve">86. </w:t>
      </w:r>
      <w:r>
        <w:rPr>
          <w:i/>
          <w:sz w:val="28"/>
        </w:rPr>
        <w:t>Королева Т.М.</w:t>
      </w:r>
      <w:r>
        <w:rPr>
          <w:sz w:val="28"/>
        </w:rPr>
        <w:t xml:space="preserve"> Механизм взаимодействия лингвистических средств при передаче модальных значений //  Мовознавство. –  1989. –  № 2. – С.55-58. </w:t>
      </w:r>
    </w:p>
    <w:p w14:paraId="748119A8" w14:textId="77777777" w:rsidR="00162B20" w:rsidRDefault="00162B20" w:rsidP="00162B20">
      <w:pPr>
        <w:pStyle w:val="Normal0"/>
        <w:widowControl w:val="0"/>
        <w:spacing w:line="360" w:lineRule="auto"/>
        <w:ind w:left="180" w:right="-82"/>
        <w:jc w:val="both"/>
        <w:rPr>
          <w:sz w:val="28"/>
        </w:rPr>
      </w:pPr>
      <w:r>
        <w:rPr>
          <w:sz w:val="28"/>
        </w:rPr>
        <w:t xml:space="preserve">87. </w:t>
      </w:r>
      <w:r>
        <w:rPr>
          <w:i/>
          <w:sz w:val="28"/>
        </w:rPr>
        <w:t>Королева Т.М.</w:t>
      </w:r>
      <w:r>
        <w:rPr>
          <w:sz w:val="28"/>
        </w:rPr>
        <w:t xml:space="preserve"> Просодия модальности речи: Автореф. дис. …д-ра филол. наук. – К., 1990. –  32 с. </w:t>
      </w:r>
    </w:p>
    <w:p w14:paraId="17C24396"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88. </w:t>
      </w:r>
      <w:r>
        <w:rPr>
          <w:i/>
          <w:sz w:val="28"/>
        </w:rPr>
        <w:t>Корунець І.В.</w:t>
      </w:r>
      <w:r>
        <w:rPr>
          <w:sz w:val="28"/>
        </w:rPr>
        <w:t xml:space="preserve"> Порівняльна типологія англійської та української мов. –   Вінниця: Нова Книга, 2004. –  464 с.</w:t>
      </w:r>
    </w:p>
    <w:p w14:paraId="12A78738"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89. </w:t>
      </w:r>
      <w:r>
        <w:rPr>
          <w:i/>
          <w:sz w:val="28"/>
        </w:rPr>
        <w:t>Кочерган М.П.</w:t>
      </w:r>
      <w:r>
        <w:rPr>
          <w:sz w:val="28"/>
        </w:rPr>
        <w:t xml:space="preserve"> Вступ до мовознавства: Підручник. – К.: ВЦ „Академія”, 2000. – 368 с. </w:t>
      </w:r>
    </w:p>
    <w:p w14:paraId="3FFB2BE3"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90. </w:t>
      </w:r>
      <w:r>
        <w:rPr>
          <w:i/>
          <w:sz w:val="28"/>
        </w:rPr>
        <w:t>Кочерган М.П.</w:t>
      </w:r>
      <w:r>
        <w:rPr>
          <w:sz w:val="28"/>
        </w:rPr>
        <w:t xml:space="preserve"> Словарь русско-украинских межъязыковых омонимов («ложные друзья переводчика»). Словник російсько-українських міжмовних омонімів („фальшиві друзі перекладача”). – К.: Академія, 1997. – 400 с.</w:t>
      </w:r>
    </w:p>
    <w:p w14:paraId="21CF7451" w14:textId="77777777" w:rsidR="00162B20" w:rsidRDefault="00162B20" w:rsidP="00162B20">
      <w:pPr>
        <w:pStyle w:val="Normal0"/>
        <w:widowControl w:val="0"/>
        <w:spacing w:line="360" w:lineRule="auto"/>
        <w:ind w:left="180" w:right="-82"/>
        <w:jc w:val="both"/>
        <w:rPr>
          <w:sz w:val="28"/>
        </w:rPr>
      </w:pPr>
      <w:r>
        <w:rPr>
          <w:sz w:val="28"/>
        </w:rPr>
        <w:t xml:space="preserve">91. </w:t>
      </w:r>
      <w:r>
        <w:rPr>
          <w:i/>
          <w:sz w:val="28"/>
        </w:rPr>
        <w:t>Красных В.В.</w:t>
      </w:r>
      <w:r>
        <w:rPr>
          <w:sz w:val="28"/>
        </w:rPr>
        <w:t xml:space="preserve"> «Свой» среди «чужих»: миф или реальность? – М.:ИТДГК Гнозис, 2003. – 375 с. </w:t>
      </w:r>
    </w:p>
    <w:p w14:paraId="2EADFA87" w14:textId="77777777" w:rsidR="00162B20" w:rsidRDefault="00162B20" w:rsidP="00162B20">
      <w:pPr>
        <w:pStyle w:val="Normal0"/>
        <w:widowControl w:val="0"/>
        <w:spacing w:line="360" w:lineRule="auto"/>
        <w:ind w:left="180" w:right="-82"/>
        <w:jc w:val="both"/>
        <w:rPr>
          <w:sz w:val="28"/>
        </w:rPr>
      </w:pPr>
      <w:r>
        <w:rPr>
          <w:sz w:val="28"/>
        </w:rPr>
        <w:lastRenderedPageBreak/>
        <w:t xml:space="preserve">92. </w:t>
      </w:r>
      <w:r>
        <w:rPr>
          <w:i/>
          <w:sz w:val="28"/>
        </w:rPr>
        <w:t>Культура української мови:</w:t>
      </w:r>
      <w:r>
        <w:rPr>
          <w:sz w:val="28"/>
        </w:rPr>
        <w:t xml:space="preserve"> Довідник / С.Я. Єрмоленко, Н.Я.Дзюбишина-Мельник, К.В.Ленець та ін. – К.: Либідь, 1990. – 304 с.</w:t>
      </w:r>
    </w:p>
    <w:p w14:paraId="6370E23C"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93. </w:t>
      </w:r>
      <w:r>
        <w:rPr>
          <w:i/>
          <w:sz w:val="28"/>
        </w:rPr>
        <w:t>Кусько К.Я.</w:t>
      </w:r>
      <w:r>
        <w:rPr>
          <w:sz w:val="28"/>
        </w:rPr>
        <w:t xml:space="preserve"> Дискурс іноземномовної комунікації: концептуальні питання теорії і практики // Дискурс іноземномовної комунікації. – Львів: Вид-во Львів. нац. ун-ту ім. І. Франка, 2001. – С. 23-48.</w:t>
      </w:r>
    </w:p>
    <w:p w14:paraId="7CA405CA"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94. </w:t>
      </w:r>
      <w:r>
        <w:rPr>
          <w:i/>
          <w:sz w:val="28"/>
        </w:rPr>
        <w:t>Кухаренко В.А.</w:t>
      </w:r>
      <w:r>
        <w:rPr>
          <w:sz w:val="28"/>
        </w:rPr>
        <w:t xml:space="preserve"> Інтерпретація тексту. – Вінниця: Нова книга, 2004. – 272 с. </w:t>
      </w:r>
    </w:p>
    <w:p w14:paraId="3B7F0919" w14:textId="77777777" w:rsidR="00162B20" w:rsidRDefault="00162B20" w:rsidP="00162B20">
      <w:pPr>
        <w:pStyle w:val="Normal0"/>
        <w:widowControl w:val="0"/>
        <w:spacing w:line="360" w:lineRule="auto"/>
        <w:ind w:left="180" w:right="-82"/>
        <w:jc w:val="both"/>
        <w:rPr>
          <w:sz w:val="28"/>
        </w:rPr>
      </w:pPr>
      <w:r>
        <w:rPr>
          <w:sz w:val="28"/>
        </w:rPr>
        <w:t xml:space="preserve">95. </w:t>
      </w:r>
      <w:r>
        <w:rPr>
          <w:i/>
          <w:sz w:val="28"/>
        </w:rPr>
        <w:t>Лакан Ж.</w:t>
      </w:r>
      <w:r>
        <w:rPr>
          <w:sz w:val="28"/>
        </w:rPr>
        <w:t xml:space="preserve"> Функция и поле речи и языка в психоанализе: Пер. с фр</w:t>
      </w:r>
      <w:r>
        <w:rPr>
          <w:sz w:val="20"/>
        </w:rPr>
        <w:t xml:space="preserve">. </w:t>
      </w:r>
      <w:r>
        <w:rPr>
          <w:sz w:val="28"/>
        </w:rPr>
        <w:t>–</w:t>
      </w:r>
      <w:r>
        <w:rPr>
          <w:sz w:val="20"/>
        </w:rPr>
        <w:t xml:space="preserve"> </w:t>
      </w:r>
      <w:r>
        <w:rPr>
          <w:sz w:val="28"/>
        </w:rPr>
        <w:t>М.: Гнозис, 1995. – 192 с.</w:t>
      </w:r>
    </w:p>
    <w:p w14:paraId="138CE185" w14:textId="77777777" w:rsidR="00162B20" w:rsidRDefault="00162B20" w:rsidP="00162B20">
      <w:pPr>
        <w:pStyle w:val="Normal0"/>
        <w:widowControl w:val="0"/>
        <w:spacing w:line="360" w:lineRule="auto"/>
        <w:ind w:left="180" w:right="-82"/>
        <w:jc w:val="both"/>
        <w:rPr>
          <w:sz w:val="28"/>
        </w:rPr>
      </w:pPr>
      <w:r>
        <w:rPr>
          <w:sz w:val="28"/>
        </w:rPr>
        <w:t xml:space="preserve">96. </w:t>
      </w:r>
      <w:r>
        <w:rPr>
          <w:i/>
          <w:sz w:val="28"/>
        </w:rPr>
        <w:t xml:space="preserve">Левицкий В.В. </w:t>
      </w:r>
      <w:r>
        <w:rPr>
          <w:sz w:val="28"/>
        </w:rPr>
        <w:t>Квантитативные методы в лингвистике. – Черновцы: Рута, 2004. – 190 с.</w:t>
      </w:r>
    </w:p>
    <w:p w14:paraId="1EB47233" w14:textId="77777777" w:rsidR="00162B20" w:rsidRDefault="00162B20" w:rsidP="00162B20">
      <w:pPr>
        <w:pStyle w:val="Normal0"/>
        <w:widowControl w:val="0"/>
        <w:spacing w:line="360" w:lineRule="auto"/>
        <w:ind w:left="180" w:right="-82"/>
        <w:jc w:val="both"/>
        <w:rPr>
          <w:sz w:val="28"/>
        </w:rPr>
      </w:pPr>
      <w:r>
        <w:rPr>
          <w:sz w:val="28"/>
        </w:rPr>
        <w:t xml:space="preserve">97. </w:t>
      </w:r>
      <w:r>
        <w:rPr>
          <w:i/>
          <w:sz w:val="28"/>
        </w:rPr>
        <w:t>Лильо Т.Я.</w:t>
      </w:r>
      <w:r>
        <w:rPr>
          <w:sz w:val="28"/>
        </w:rPr>
        <w:t xml:space="preserve"> Глобалізація комунікаційного простору і процеси національної ідентифікації у посткомуністичному світі: Автореф. дис. ...канд. філол. наук / КНУ ім.Т.Шевченка. – К., 2001. – 20с.</w:t>
      </w:r>
    </w:p>
    <w:p w14:paraId="0B8DE1ED" w14:textId="77777777" w:rsidR="00162B20" w:rsidRDefault="00162B20" w:rsidP="00162B20">
      <w:pPr>
        <w:pStyle w:val="Normal0"/>
        <w:widowControl w:val="0"/>
        <w:tabs>
          <w:tab w:val="num" w:pos="540"/>
        </w:tabs>
        <w:spacing w:line="360" w:lineRule="auto"/>
        <w:ind w:left="180" w:right="-82"/>
        <w:jc w:val="both"/>
        <w:rPr>
          <w:spacing w:val="-4"/>
          <w:sz w:val="28"/>
        </w:rPr>
      </w:pPr>
      <w:r>
        <w:rPr>
          <w:sz w:val="28"/>
        </w:rPr>
        <w:t xml:space="preserve">98. </w:t>
      </w:r>
      <w:r>
        <w:rPr>
          <w:i/>
          <w:spacing w:val="-4"/>
          <w:sz w:val="28"/>
        </w:rPr>
        <w:t>Макаров М.Л.</w:t>
      </w:r>
      <w:r>
        <w:rPr>
          <w:spacing w:val="-4"/>
          <w:sz w:val="28"/>
        </w:rPr>
        <w:t xml:space="preserve"> Основы теории дискурса. – М. : ИТДГК “Гнозис”, 2003. – 280 с.</w:t>
      </w:r>
    </w:p>
    <w:p w14:paraId="5D20FAF1"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99. </w:t>
      </w:r>
      <w:r>
        <w:rPr>
          <w:i/>
          <w:sz w:val="28"/>
        </w:rPr>
        <w:t>Методы</w:t>
      </w:r>
      <w:r>
        <w:rPr>
          <w:sz w:val="28"/>
        </w:rPr>
        <w:t xml:space="preserve"> </w:t>
      </w:r>
      <w:r>
        <w:rPr>
          <w:i/>
          <w:sz w:val="28"/>
        </w:rPr>
        <w:t>экспериментально-фонетического исследования звучащей речи:</w:t>
      </w:r>
      <w:r>
        <w:rPr>
          <w:sz w:val="28"/>
        </w:rPr>
        <w:t xml:space="preserve"> Учеб. пособие по теоретической фонетике иностранных языков/                Дворжецкая М.П., Стериополо Е.И., Валигура О.Р., Скробот А.И.,              Петренко А.Д. – К.: Изд-во Киев. гос. пед. ин-та ин. яз., 1991. – 76 с.  </w:t>
      </w:r>
    </w:p>
    <w:p w14:paraId="5547D215"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100. </w:t>
      </w:r>
      <w:r>
        <w:rPr>
          <w:i/>
          <w:sz w:val="28"/>
        </w:rPr>
        <w:t>Минаева Л.В.</w:t>
      </w:r>
      <w:r>
        <w:rPr>
          <w:sz w:val="28"/>
        </w:rPr>
        <w:t xml:space="preserve"> Мультимодусность текстов печатных СМИ и рекламы //  Вестн. МГУ. Сер. 19. Лингвистика и межкультурная коммуникация. – М., 2002. – №4. – С. 26-31.</w:t>
      </w:r>
    </w:p>
    <w:p w14:paraId="3F534400" w14:textId="77777777" w:rsidR="00162B20" w:rsidRDefault="00162B20" w:rsidP="00162B20">
      <w:pPr>
        <w:pStyle w:val="Normal0"/>
        <w:widowControl w:val="0"/>
        <w:spacing w:line="360" w:lineRule="auto"/>
        <w:ind w:left="180" w:right="-82"/>
        <w:jc w:val="both"/>
        <w:rPr>
          <w:sz w:val="28"/>
        </w:rPr>
      </w:pPr>
      <w:r>
        <w:rPr>
          <w:sz w:val="28"/>
        </w:rPr>
        <w:t xml:space="preserve">101. </w:t>
      </w:r>
      <w:r>
        <w:rPr>
          <w:i/>
          <w:sz w:val="28"/>
        </w:rPr>
        <w:t>Можейко А.</w:t>
      </w:r>
      <w:r>
        <w:rPr>
          <w:sz w:val="28"/>
        </w:rPr>
        <w:t xml:space="preserve"> Дискурс. // Всемирная энциклопедия. Философия. –   М.: Современ. литератор, 2001. –   С.316-320.</w:t>
      </w:r>
    </w:p>
    <w:p w14:paraId="78647BB4" w14:textId="77777777" w:rsidR="00162B20" w:rsidRDefault="00162B20" w:rsidP="00162B20">
      <w:pPr>
        <w:pStyle w:val="Normal0"/>
        <w:widowControl w:val="0"/>
        <w:spacing w:line="360" w:lineRule="auto"/>
        <w:ind w:left="180" w:right="-82"/>
        <w:jc w:val="both"/>
        <w:rPr>
          <w:sz w:val="28"/>
        </w:rPr>
      </w:pPr>
      <w:r>
        <w:rPr>
          <w:sz w:val="28"/>
        </w:rPr>
        <w:t xml:space="preserve">102. </w:t>
      </w:r>
      <w:r>
        <w:rPr>
          <w:i/>
          <w:sz w:val="28"/>
        </w:rPr>
        <w:t>Навроцький В.В.</w:t>
      </w:r>
      <w:r>
        <w:rPr>
          <w:sz w:val="28"/>
        </w:rPr>
        <w:t xml:space="preserve"> Логічні теорії діалогу і дискурсу: когнітивний підхід// Філософська думка. – К., 2001. – №3. – С.17-23.</w:t>
      </w:r>
    </w:p>
    <w:p w14:paraId="41EAA213" w14:textId="77777777" w:rsidR="00162B20" w:rsidRDefault="00162B20" w:rsidP="00162B20">
      <w:pPr>
        <w:pStyle w:val="Normal0"/>
        <w:widowControl w:val="0"/>
        <w:spacing w:line="360" w:lineRule="auto"/>
        <w:ind w:left="180" w:right="-82"/>
        <w:jc w:val="both"/>
        <w:rPr>
          <w:sz w:val="28"/>
        </w:rPr>
      </w:pPr>
      <w:r>
        <w:rPr>
          <w:sz w:val="28"/>
        </w:rPr>
        <w:t xml:space="preserve">103. </w:t>
      </w:r>
      <w:r>
        <w:rPr>
          <w:i/>
          <w:sz w:val="28"/>
        </w:rPr>
        <w:t xml:space="preserve">Назаров М.М. </w:t>
      </w:r>
      <w:r>
        <w:rPr>
          <w:sz w:val="28"/>
        </w:rPr>
        <w:t>Массовая коммуникация в современном мире: методология анализа и практика исследований. –   М.: УРСС, 2000. –  240 с.</w:t>
      </w:r>
    </w:p>
    <w:p w14:paraId="61588C24" w14:textId="77777777" w:rsidR="00162B20" w:rsidRDefault="00162B20" w:rsidP="00162B20">
      <w:pPr>
        <w:pStyle w:val="Normal0"/>
        <w:widowControl w:val="0"/>
        <w:spacing w:line="360" w:lineRule="auto"/>
        <w:ind w:left="180" w:right="-82"/>
        <w:jc w:val="both"/>
        <w:rPr>
          <w:sz w:val="28"/>
        </w:rPr>
      </w:pPr>
      <w:r>
        <w:rPr>
          <w:sz w:val="28"/>
        </w:rPr>
        <w:lastRenderedPageBreak/>
        <w:t xml:space="preserve">104. </w:t>
      </w:r>
      <w:r>
        <w:rPr>
          <w:i/>
          <w:sz w:val="28"/>
        </w:rPr>
        <w:t xml:space="preserve">Науменко Л.П. </w:t>
      </w:r>
      <w:r>
        <w:rPr>
          <w:sz w:val="28"/>
        </w:rPr>
        <w:t>Діловий англомовний дискурс у ключових концептах // Культура народов Причерноморья.– Симферополь, 2004. – № 49. – Т.1. – С. 40-44.</w:t>
      </w:r>
    </w:p>
    <w:p w14:paraId="1D0527BB"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105. </w:t>
      </w:r>
      <w:r>
        <w:rPr>
          <w:i/>
          <w:sz w:val="28"/>
        </w:rPr>
        <w:t xml:space="preserve">Науменко Л.П. </w:t>
      </w:r>
      <w:r>
        <w:rPr>
          <w:sz w:val="28"/>
        </w:rPr>
        <w:t>Діловий дискурс та його функціонально-стильові характеристики // Культура народов Причерноморья. – Симферополь, 2003. – №37. – С. 122-124.</w:t>
      </w:r>
    </w:p>
    <w:p w14:paraId="69D204ED" w14:textId="77777777" w:rsidR="00162B20" w:rsidRDefault="00162B20" w:rsidP="00162B20">
      <w:pPr>
        <w:pStyle w:val="Normal0"/>
        <w:widowControl w:val="0"/>
        <w:spacing w:line="360" w:lineRule="auto"/>
        <w:ind w:left="180" w:right="-82"/>
        <w:jc w:val="both"/>
        <w:rPr>
          <w:sz w:val="28"/>
        </w:rPr>
      </w:pPr>
      <w:r>
        <w:rPr>
          <w:sz w:val="28"/>
        </w:rPr>
        <w:t xml:space="preserve">106. </w:t>
      </w:r>
      <w:r>
        <w:rPr>
          <w:i/>
          <w:sz w:val="28"/>
        </w:rPr>
        <w:t>Озадовська Л.В.</w:t>
      </w:r>
      <w:r>
        <w:rPr>
          <w:sz w:val="28"/>
        </w:rPr>
        <w:t xml:space="preserve"> Інтерсуб’єктівність як визначальна риса сучасного наукового дискурсу// Постмодерн: переоцінка цінностей: Зб.наук.праць.–   Вінниця: Універсум, 2001. – С.203-220. </w:t>
      </w:r>
    </w:p>
    <w:p w14:paraId="3913E9B1" w14:textId="77777777" w:rsidR="00162B20" w:rsidRDefault="00162B20" w:rsidP="00162B20">
      <w:pPr>
        <w:pStyle w:val="Normal0"/>
        <w:widowControl w:val="0"/>
        <w:spacing w:line="360" w:lineRule="auto"/>
        <w:ind w:left="180" w:right="-82"/>
        <w:jc w:val="both"/>
        <w:rPr>
          <w:sz w:val="28"/>
        </w:rPr>
      </w:pPr>
      <w:r>
        <w:rPr>
          <w:sz w:val="28"/>
        </w:rPr>
        <w:t xml:space="preserve">107. </w:t>
      </w:r>
      <w:r>
        <w:rPr>
          <w:i/>
          <w:sz w:val="28"/>
        </w:rPr>
        <w:t xml:space="preserve">Олійник І.С., Сидоренко М.М. </w:t>
      </w:r>
      <w:r>
        <w:rPr>
          <w:sz w:val="28"/>
        </w:rPr>
        <w:t>Українсько-російський і російсько-український фразеологічний тлумачний словник. – Харків: Прапор, 1997. – 462 с.</w:t>
      </w:r>
    </w:p>
    <w:p w14:paraId="4BF8ECDD" w14:textId="77777777" w:rsidR="00162B20" w:rsidRDefault="00162B20" w:rsidP="00162B20">
      <w:pPr>
        <w:pStyle w:val="Normal0"/>
        <w:widowControl w:val="0"/>
        <w:spacing w:line="360" w:lineRule="auto"/>
        <w:ind w:left="180" w:right="-82"/>
        <w:jc w:val="both"/>
        <w:rPr>
          <w:sz w:val="28"/>
        </w:rPr>
      </w:pPr>
      <w:r>
        <w:rPr>
          <w:sz w:val="28"/>
        </w:rPr>
        <w:t xml:space="preserve">108. </w:t>
      </w:r>
      <w:r>
        <w:rPr>
          <w:i/>
          <w:sz w:val="28"/>
        </w:rPr>
        <w:t>О.О. Потебня й актуальні питання мови та культури</w:t>
      </w:r>
      <w:r>
        <w:rPr>
          <w:sz w:val="28"/>
        </w:rPr>
        <w:t>: Зб. наук. праць. –   К.: Видавничий Дім Дмитра Бураго, 2004. –   368 с.</w:t>
      </w:r>
    </w:p>
    <w:p w14:paraId="27A3B1A7" w14:textId="77777777" w:rsidR="00162B20" w:rsidRDefault="00162B20" w:rsidP="00162B20">
      <w:pPr>
        <w:pStyle w:val="Normal0"/>
        <w:widowControl w:val="0"/>
        <w:spacing w:line="360" w:lineRule="auto"/>
        <w:ind w:left="180" w:right="-82"/>
        <w:jc w:val="both"/>
        <w:rPr>
          <w:sz w:val="28"/>
        </w:rPr>
      </w:pPr>
      <w:r>
        <w:rPr>
          <w:sz w:val="28"/>
        </w:rPr>
        <w:t>1</w:t>
      </w:r>
      <w:r>
        <w:rPr>
          <w:sz w:val="28"/>
          <w:lang w:val="en-US"/>
        </w:rPr>
        <w:t>09</w:t>
      </w:r>
      <w:r>
        <w:rPr>
          <w:sz w:val="28"/>
        </w:rPr>
        <w:t>.</w:t>
      </w:r>
      <w:r>
        <w:rPr>
          <w:i/>
          <w:sz w:val="28"/>
        </w:rPr>
        <w:t xml:space="preserve"> Орехова С.Г.</w:t>
      </w:r>
      <w:r>
        <w:rPr>
          <w:sz w:val="28"/>
        </w:rPr>
        <w:t xml:space="preserve">  Гражданское сообщество: «Интернет», лингвистика и современная социально-психологическая теория массовой коммуникации// Вестн. Института цивилизации. – Владикавказ, 1998. – Вып.1. – С.138-147.</w:t>
      </w:r>
    </w:p>
    <w:p w14:paraId="4DE32590" w14:textId="77777777" w:rsidR="00162B20" w:rsidRDefault="00162B20" w:rsidP="00162B20">
      <w:pPr>
        <w:pStyle w:val="Normal0"/>
        <w:widowControl w:val="0"/>
        <w:spacing w:line="360" w:lineRule="auto"/>
        <w:ind w:left="180" w:right="-82"/>
        <w:jc w:val="both"/>
        <w:rPr>
          <w:sz w:val="28"/>
        </w:rPr>
      </w:pPr>
      <w:r>
        <w:rPr>
          <w:sz w:val="28"/>
        </w:rPr>
        <w:t xml:space="preserve">110. </w:t>
      </w:r>
      <w:r>
        <w:rPr>
          <w:i/>
          <w:sz w:val="28"/>
        </w:rPr>
        <w:t>Орлов Г.А.</w:t>
      </w:r>
      <w:r>
        <w:rPr>
          <w:sz w:val="28"/>
        </w:rPr>
        <w:t xml:space="preserve"> Современная английская речь: Учеб. пособие для  вузов по спец. «Английский язык и литература». –   М.: Высш. шк., 1991. –   240 с.</w:t>
      </w:r>
    </w:p>
    <w:p w14:paraId="1E24F39C" w14:textId="77777777" w:rsidR="00162B20" w:rsidRDefault="00162B20" w:rsidP="00162B20">
      <w:pPr>
        <w:pStyle w:val="Normal0"/>
        <w:widowControl w:val="0"/>
        <w:spacing w:line="360" w:lineRule="auto"/>
        <w:ind w:left="180" w:right="-82"/>
        <w:jc w:val="both"/>
        <w:rPr>
          <w:sz w:val="28"/>
        </w:rPr>
      </w:pPr>
      <w:r>
        <w:rPr>
          <w:sz w:val="28"/>
        </w:rPr>
        <w:t xml:space="preserve">111. </w:t>
      </w:r>
      <w:r>
        <w:rPr>
          <w:i/>
          <w:sz w:val="28"/>
        </w:rPr>
        <w:t>Отин Е.С.</w:t>
      </w:r>
      <w:r>
        <w:rPr>
          <w:sz w:val="28"/>
        </w:rPr>
        <w:t xml:space="preserve"> Избранные работы. – Донецк: Донеччина,1997. – 468 с.</w:t>
      </w:r>
    </w:p>
    <w:p w14:paraId="0AA2698A"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112. </w:t>
      </w:r>
      <w:r>
        <w:rPr>
          <w:i/>
          <w:sz w:val="28"/>
        </w:rPr>
        <w:t>Отин Е.С.</w:t>
      </w:r>
      <w:r>
        <w:rPr>
          <w:sz w:val="28"/>
        </w:rPr>
        <w:t xml:space="preserve"> Труды по языкознанию. – Донецк: ООО «Юго-Восток, Лтд»,2005. – 480с.</w:t>
      </w:r>
    </w:p>
    <w:p w14:paraId="13B779A6"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113. </w:t>
      </w:r>
      <w:r>
        <w:rPr>
          <w:i/>
          <w:sz w:val="28"/>
        </w:rPr>
        <w:t>Паламар Л.М.</w:t>
      </w:r>
      <w:r>
        <w:rPr>
          <w:sz w:val="28"/>
        </w:rPr>
        <w:t xml:space="preserve"> Практичний курс української мови. Поглиблений етап вивчення: Навч. посібник. – К.: Либідь, 1995. – 158 с.</w:t>
      </w:r>
    </w:p>
    <w:p w14:paraId="00C296B9"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114. </w:t>
      </w:r>
      <w:r>
        <w:rPr>
          <w:i/>
          <w:sz w:val="28"/>
        </w:rPr>
        <w:t xml:space="preserve">Пешковский  А.М. </w:t>
      </w:r>
      <w:r>
        <w:rPr>
          <w:sz w:val="28"/>
        </w:rPr>
        <w:t>Русский синтаксис в научном освещении. – М, 1956. –  224 с.</w:t>
      </w:r>
    </w:p>
    <w:p w14:paraId="441CDA46" w14:textId="77777777" w:rsidR="00162B20" w:rsidRDefault="00162B20" w:rsidP="00162B20">
      <w:pPr>
        <w:pStyle w:val="Normal0"/>
        <w:widowControl w:val="0"/>
        <w:spacing w:line="360" w:lineRule="auto"/>
        <w:ind w:left="180" w:right="-82"/>
        <w:jc w:val="both"/>
        <w:rPr>
          <w:sz w:val="28"/>
        </w:rPr>
      </w:pPr>
      <w:r>
        <w:rPr>
          <w:sz w:val="28"/>
        </w:rPr>
        <w:t xml:space="preserve">115. </w:t>
      </w:r>
      <w:r>
        <w:rPr>
          <w:i/>
          <w:sz w:val="28"/>
        </w:rPr>
        <w:t>Подгайская И.М.</w:t>
      </w:r>
      <w:r>
        <w:rPr>
          <w:sz w:val="28"/>
        </w:rPr>
        <w:t xml:space="preserve"> Функционально-прагматический аспект построения  деловой речи на английском языке: Дис. …канд. филол. наук. – М.,1994. – 226 </w:t>
      </w:r>
      <w:r>
        <w:rPr>
          <w:sz w:val="28"/>
        </w:rPr>
        <w:lastRenderedPageBreak/>
        <w:t>с.</w:t>
      </w:r>
    </w:p>
    <w:p w14:paraId="21EE8992" w14:textId="77777777" w:rsidR="00162B20" w:rsidRDefault="00162B20" w:rsidP="00162B20">
      <w:pPr>
        <w:pStyle w:val="Normal0"/>
        <w:widowControl w:val="0"/>
        <w:spacing w:line="360" w:lineRule="auto"/>
        <w:ind w:left="180" w:right="-82"/>
        <w:jc w:val="both"/>
        <w:rPr>
          <w:sz w:val="28"/>
        </w:rPr>
      </w:pPr>
      <w:r>
        <w:rPr>
          <w:sz w:val="28"/>
        </w:rPr>
        <w:t xml:space="preserve">116. </w:t>
      </w:r>
      <w:r>
        <w:rPr>
          <w:i/>
          <w:sz w:val="28"/>
        </w:rPr>
        <w:t>Пономарів О.Д.</w:t>
      </w:r>
      <w:r>
        <w:rPr>
          <w:sz w:val="28"/>
        </w:rPr>
        <w:t xml:space="preserve"> Культура слова: Мовностилістичні поради: Навч. посібник. 2-ге вид, стереотип. – К.: Либідь, 2001. – 240 с.</w:t>
      </w:r>
    </w:p>
    <w:p w14:paraId="572078AF" w14:textId="77777777" w:rsidR="00162B20" w:rsidRDefault="00162B20" w:rsidP="00162B20">
      <w:pPr>
        <w:pStyle w:val="Normal0"/>
        <w:widowControl w:val="0"/>
        <w:spacing w:line="360" w:lineRule="auto"/>
        <w:ind w:left="180" w:right="-82"/>
        <w:jc w:val="both"/>
        <w:rPr>
          <w:sz w:val="28"/>
        </w:rPr>
      </w:pPr>
      <w:r>
        <w:rPr>
          <w:sz w:val="28"/>
        </w:rPr>
        <w:t xml:space="preserve">117. </w:t>
      </w:r>
      <w:r>
        <w:rPr>
          <w:i/>
          <w:sz w:val="28"/>
        </w:rPr>
        <w:t>Пономарів О.Д.</w:t>
      </w:r>
      <w:r>
        <w:rPr>
          <w:sz w:val="28"/>
        </w:rPr>
        <w:t xml:space="preserve"> Стилістика сучасної української мови: Підручник. – К.: Либідь, 2000. –248 с.</w:t>
      </w:r>
    </w:p>
    <w:p w14:paraId="13C2B8D4"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118. </w:t>
      </w:r>
      <w:r>
        <w:rPr>
          <w:i/>
          <w:sz w:val="28"/>
        </w:rPr>
        <w:t>Потапова Р.К.</w:t>
      </w:r>
      <w:r>
        <w:rPr>
          <w:sz w:val="28"/>
        </w:rPr>
        <w:t xml:space="preserve"> Новые информационные технологии и лингвистика. 2-е изд. –   М.: УРСС, 2004. –   320 с.</w:t>
      </w:r>
    </w:p>
    <w:p w14:paraId="30395C08"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119. </w:t>
      </w:r>
      <w:r>
        <w:rPr>
          <w:i/>
          <w:sz w:val="28"/>
        </w:rPr>
        <w:t>Потапова Р.К., Потапов В.В.</w:t>
      </w:r>
      <w:r>
        <w:rPr>
          <w:sz w:val="28"/>
        </w:rPr>
        <w:t xml:space="preserve"> Воздействующая функция языка СМИ // Семантическое поле «наркотики». Дискурс как объект прикладной лингвистики. –    М., 2004. –   С.9-16.</w:t>
      </w:r>
    </w:p>
    <w:p w14:paraId="238C6F88"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120. </w:t>
      </w:r>
      <w:r>
        <w:rPr>
          <w:i/>
          <w:sz w:val="28"/>
        </w:rPr>
        <w:t>Почепцов Г.Г.</w:t>
      </w:r>
      <w:r>
        <w:rPr>
          <w:sz w:val="28"/>
        </w:rPr>
        <w:t xml:space="preserve"> Теорія комунікацій. – 2-е вид., доп. – К.: Вид. центр “Київський університет”, 1999. – 308 c.</w:t>
      </w:r>
    </w:p>
    <w:p w14:paraId="5D9F78F7" w14:textId="77777777" w:rsidR="00162B20" w:rsidRDefault="00162B20" w:rsidP="00162B20">
      <w:pPr>
        <w:pStyle w:val="Normal0"/>
        <w:widowControl w:val="0"/>
        <w:spacing w:line="360" w:lineRule="auto"/>
        <w:ind w:left="180" w:right="-82"/>
        <w:jc w:val="both"/>
        <w:rPr>
          <w:sz w:val="28"/>
        </w:rPr>
      </w:pPr>
      <w:r>
        <w:rPr>
          <w:sz w:val="28"/>
        </w:rPr>
        <w:t xml:space="preserve">121. </w:t>
      </w:r>
      <w:r>
        <w:rPr>
          <w:i/>
          <w:sz w:val="28"/>
        </w:rPr>
        <w:t>Радзієвська Т.В.</w:t>
      </w:r>
      <w:r>
        <w:rPr>
          <w:sz w:val="28"/>
        </w:rPr>
        <w:t xml:space="preserve"> Комунікативно-прагматичні аспекти текстотворення: Дис. ...д-ра філол. наук/ НАН України; Інститут української мови. – К.,1999. – 390с.  </w:t>
      </w:r>
    </w:p>
    <w:p w14:paraId="49F07D49" w14:textId="77777777" w:rsidR="00162B20" w:rsidRDefault="00162B20" w:rsidP="00162B20">
      <w:pPr>
        <w:pStyle w:val="Normal0"/>
        <w:widowControl w:val="0"/>
        <w:spacing w:line="360" w:lineRule="auto"/>
        <w:ind w:left="180" w:right="-82"/>
        <w:jc w:val="both"/>
        <w:rPr>
          <w:sz w:val="28"/>
        </w:rPr>
      </w:pPr>
      <w:r>
        <w:rPr>
          <w:sz w:val="28"/>
        </w:rPr>
        <w:t xml:space="preserve">122. </w:t>
      </w:r>
      <w:r>
        <w:rPr>
          <w:i/>
          <w:sz w:val="28"/>
        </w:rPr>
        <w:t>Різун В.В., Мелещенко О.К.</w:t>
      </w:r>
      <w:r>
        <w:rPr>
          <w:sz w:val="28"/>
        </w:rPr>
        <w:t xml:space="preserve"> Інформаційні мережі в засобах масової комунікації. Канал ИНФО-ТАСС/ Київ. ун-т ім.Т. Шевченка. – К.,1992. – 96 с.</w:t>
      </w:r>
    </w:p>
    <w:p w14:paraId="2A034664" w14:textId="77777777" w:rsidR="00162B20" w:rsidRDefault="00162B20" w:rsidP="00162B20">
      <w:pPr>
        <w:pStyle w:val="Normal0"/>
        <w:widowControl w:val="0"/>
        <w:spacing w:line="360" w:lineRule="auto"/>
        <w:ind w:left="180" w:right="-82"/>
        <w:jc w:val="both"/>
        <w:rPr>
          <w:sz w:val="28"/>
        </w:rPr>
      </w:pPr>
      <w:r>
        <w:rPr>
          <w:sz w:val="28"/>
        </w:rPr>
        <w:t xml:space="preserve">123. </w:t>
      </w:r>
      <w:r>
        <w:rPr>
          <w:i/>
          <w:sz w:val="28"/>
        </w:rPr>
        <w:t>Рождествен</w:t>
      </w:r>
      <w:r>
        <w:rPr>
          <w:i/>
          <w:sz w:val="28"/>
          <w:lang w:val="en-US"/>
        </w:rPr>
        <w:t>c</w:t>
      </w:r>
      <w:r>
        <w:rPr>
          <w:i/>
          <w:sz w:val="28"/>
        </w:rPr>
        <w:t xml:space="preserve">кий Ю.В. </w:t>
      </w:r>
      <w:r>
        <w:rPr>
          <w:sz w:val="28"/>
        </w:rPr>
        <w:t>Общая филология. – М.: Фонд «Новое тысячелетие», 1996. –   326с.</w:t>
      </w:r>
    </w:p>
    <w:p w14:paraId="5AB0413E" w14:textId="77777777" w:rsidR="00162B20" w:rsidRDefault="00162B20" w:rsidP="00162B20">
      <w:pPr>
        <w:pStyle w:val="Normal0"/>
        <w:widowControl w:val="0"/>
        <w:spacing w:line="360" w:lineRule="auto"/>
        <w:ind w:left="180" w:right="-82"/>
        <w:jc w:val="both"/>
        <w:rPr>
          <w:sz w:val="28"/>
        </w:rPr>
      </w:pPr>
      <w:r>
        <w:rPr>
          <w:sz w:val="28"/>
        </w:rPr>
        <w:t xml:space="preserve">124. </w:t>
      </w:r>
      <w:r>
        <w:rPr>
          <w:i/>
          <w:sz w:val="28"/>
        </w:rPr>
        <w:t>Російсько-український словник для ділових людей</w:t>
      </w:r>
      <w:r>
        <w:rPr>
          <w:sz w:val="28"/>
        </w:rPr>
        <w:t xml:space="preserve"> / Тараненко О.О.,              Брицин В.М.; за редакцією О.О.Тараненка. – К.: Укр. письменник, 1992. – 214 с. </w:t>
      </w:r>
    </w:p>
    <w:p w14:paraId="36C3DC56" w14:textId="77777777" w:rsidR="00162B20" w:rsidRDefault="00162B20" w:rsidP="00162B20">
      <w:pPr>
        <w:pStyle w:val="Normal0"/>
        <w:widowControl w:val="0"/>
        <w:spacing w:line="360" w:lineRule="auto"/>
        <w:ind w:left="180" w:right="-82"/>
        <w:jc w:val="both"/>
        <w:rPr>
          <w:sz w:val="28"/>
        </w:rPr>
      </w:pPr>
      <w:r>
        <w:rPr>
          <w:sz w:val="28"/>
        </w:rPr>
        <w:t xml:space="preserve">125. </w:t>
      </w:r>
      <w:r>
        <w:rPr>
          <w:i/>
          <w:color w:val="000000"/>
          <w:sz w:val="28"/>
        </w:rPr>
        <w:t xml:space="preserve">Русанівський В.М. </w:t>
      </w:r>
      <w:r>
        <w:rPr>
          <w:color w:val="000000"/>
          <w:sz w:val="28"/>
        </w:rPr>
        <w:t xml:space="preserve">Історія української літературної мови. Підручник. </w:t>
      </w:r>
      <w:r>
        <w:rPr>
          <w:sz w:val="28"/>
        </w:rPr>
        <w:t>–</w:t>
      </w:r>
      <w:r>
        <w:rPr>
          <w:color w:val="000000"/>
          <w:sz w:val="28"/>
        </w:rPr>
        <w:t xml:space="preserve"> K.: АртЕк, 2001. </w:t>
      </w:r>
      <w:r>
        <w:rPr>
          <w:sz w:val="28"/>
        </w:rPr>
        <w:t>–</w:t>
      </w:r>
      <w:r>
        <w:rPr>
          <w:color w:val="000000"/>
          <w:sz w:val="28"/>
        </w:rPr>
        <w:t xml:space="preserve"> 392 c.</w:t>
      </w:r>
    </w:p>
    <w:p w14:paraId="12E8AFE7"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126. </w:t>
      </w:r>
      <w:r>
        <w:rPr>
          <w:i/>
          <w:sz w:val="28"/>
        </w:rPr>
        <w:t xml:space="preserve">Саєнко Т.І. </w:t>
      </w:r>
      <w:r>
        <w:rPr>
          <w:sz w:val="28"/>
        </w:rPr>
        <w:t>Варіації ядерного тону в реалізації прагматичних фокусів публічної промови // Загальна та експериментальна фонетика: Зб. наук. пр. і матеріалів / Відп.ред. Л.Г.Скалозуб. – К., 2001. – С. 224-225.</w:t>
      </w:r>
    </w:p>
    <w:p w14:paraId="03B0F089" w14:textId="77777777" w:rsidR="00162B20" w:rsidRDefault="00162B20" w:rsidP="00162B20">
      <w:pPr>
        <w:pStyle w:val="Normal0"/>
        <w:widowControl w:val="0"/>
        <w:tabs>
          <w:tab w:val="num" w:pos="540"/>
        </w:tabs>
        <w:spacing w:line="360" w:lineRule="auto"/>
        <w:ind w:left="180" w:right="-82"/>
        <w:jc w:val="both"/>
        <w:rPr>
          <w:sz w:val="28"/>
        </w:rPr>
      </w:pPr>
      <w:r>
        <w:rPr>
          <w:sz w:val="28"/>
        </w:rPr>
        <w:lastRenderedPageBreak/>
        <w:t xml:space="preserve">127. </w:t>
      </w:r>
      <w:r>
        <w:rPr>
          <w:i/>
          <w:sz w:val="28"/>
        </w:rPr>
        <w:t xml:space="preserve">Светана С.В. </w:t>
      </w:r>
      <w:r>
        <w:rPr>
          <w:sz w:val="28"/>
        </w:rPr>
        <w:t xml:space="preserve">Телевизионная речь. Функции и структура. –                                Изд-во Моск. ун-та. – 1976. –  150 с. </w:t>
      </w:r>
    </w:p>
    <w:p w14:paraId="3608736A"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128. </w:t>
      </w:r>
      <w:r>
        <w:rPr>
          <w:i/>
          <w:sz w:val="28"/>
        </w:rPr>
        <w:t xml:space="preserve">Селиванова Е.А. </w:t>
      </w:r>
      <w:r>
        <w:rPr>
          <w:sz w:val="28"/>
        </w:rPr>
        <w:t>Основы лингвистической теории текста и    коммуникации. – К.: ЦУЛ, Фитосоциоцентр, 2002. – 336 с.</w:t>
      </w:r>
    </w:p>
    <w:p w14:paraId="7D407375"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129. </w:t>
      </w:r>
      <w:r>
        <w:rPr>
          <w:i/>
          <w:sz w:val="28"/>
        </w:rPr>
        <w:t xml:space="preserve">Селіванова О.О. </w:t>
      </w:r>
      <w:r>
        <w:rPr>
          <w:sz w:val="28"/>
        </w:rPr>
        <w:t xml:space="preserve">Актуальні напрями сучасної лінгвістики (аналітичний огляд). – К.: Вид-во Укр. фітосоціол. центру, 1999. – 148 с. </w:t>
      </w:r>
    </w:p>
    <w:p w14:paraId="2C9A5A6C" w14:textId="77777777" w:rsidR="00162B20" w:rsidRDefault="00162B20" w:rsidP="00162B20">
      <w:pPr>
        <w:pStyle w:val="Normal0"/>
        <w:widowControl w:val="0"/>
        <w:spacing w:line="360" w:lineRule="auto"/>
        <w:ind w:left="180" w:right="-82"/>
        <w:jc w:val="both"/>
        <w:rPr>
          <w:sz w:val="28"/>
        </w:rPr>
      </w:pPr>
      <w:r>
        <w:rPr>
          <w:sz w:val="28"/>
        </w:rPr>
        <w:t xml:space="preserve">130. </w:t>
      </w:r>
      <w:r>
        <w:rPr>
          <w:i/>
          <w:sz w:val="28"/>
        </w:rPr>
        <w:t>Селіванова О.О.</w:t>
      </w:r>
      <w:r>
        <w:rPr>
          <w:sz w:val="28"/>
        </w:rPr>
        <w:t xml:space="preserve"> Сучасна лінгвістика: термінологічна енциклопедія.—Полтава: Довкілля-К, 2006. – 716 с. </w:t>
      </w:r>
    </w:p>
    <w:p w14:paraId="388BB215" w14:textId="77777777" w:rsidR="00162B20" w:rsidRDefault="00162B20" w:rsidP="00162B20">
      <w:pPr>
        <w:pStyle w:val="Normal0"/>
        <w:widowControl w:val="0"/>
        <w:spacing w:line="360" w:lineRule="auto"/>
        <w:ind w:left="180" w:right="-82"/>
        <w:jc w:val="both"/>
        <w:rPr>
          <w:sz w:val="28"/>
        </w:rPr>
      </w:pPr>
      <w:r>
        <w:rPr>
          <w:sz w:val="28"/>
        </w:rPr>
        <w:t>131.</w:t>
      </w:r>
      <w:r>
        <w:rPr>
          <w:rFonts w:ascii="Times New Roman CYR" w:hAnsi="Times New Roman CYR"/>
          <w:b/>
          <w:sz w:val="26"/>
        </w:rPr>
        <w:t xml:space="preserve"> </w:t>
      </w:r>
      <w:r>
        <w:rPr>
          <w:i/>
          <w:sz w:val="28"/>
        </w:rPr>
        <w:t>Серио Патрик.</w:t>
      </w:r>
      <w:r>
        <w:rPr>
          <w:sz w:val="28"/>
        </w:rPr>
        <w:t xml:space="preserve"> Как читают тексты во Франции// Квадратура смысла: Французская школа анализа дискурса: Пер. с фр. и португ. – М.: Прогресс, 1999. – С. 14-53.</w:t>
      </w:r>
    </w:p>
    <w:p w14:paraId="623BA917" w14:textId="77777777" w:rsidR="00162B20" w:rsidRDefault="00162B20" w:rsidP="00162B20">
      <w:pPr>
        <w:pStyle w:val="Normal0"/>
        <w:widowControl w:val="0"/>
        <w:spacing w:line="360" w:lineRule="auto"/>
        <w:ind w:left="180" w:right="-82"/>
        <w:jc w:val="both"/>
        <w:rPr>
          <w:sz w:val="28"/>
        </w:rPr>
      </w:pPr>
      <w:r>
        <w:rPr>
          <w:sz w:val="28"/>
        </w:rPr>
        <w:t xml:space="preserve">132. </w:t>
      </w:r>
      <w:r>
        <w:rPr>
          <w:i/>
          <w:sz w:val="28"/>
        </w:rPr>
        <w:t>Серл Дж. Р.</w:t>
      </w:r>
      <w:r>
        <w:rPr>
          <w:sz w:val="28"/>
        </w:rPr>
        <w:t xml:space="preserve"> Классификация иллокутивных актов // Новое в зарубежной лингвистике. – М., 1986. – Вып. 17: Теория речевых актов. – С. 170 - 194.</w:t>
      </w:r>
    </w:p>
    <w:p w14:paraId="25D2D2EA" w14:textId="77777777" w:rsidR="00162B20" w:rsidRDefault="00162B20" w:rsidP="00162B20">
      <w:pPr>
        <w:pStyle w:val="Normal0"/>
        <w:widowControl w:val="0"/>
        <w:tabs>
          <w:tab w:val="num" w:pos="360"/>
          <w:tab w:val="num" w:pos="540"/>
        </w:tabs>
        <w:spacing w:line="360" w:lineRule="auto"/>
        <w:ind w:left="180" w:right="-82"/>
        <w:jc w:val="both"/>
        <w:rPr>
          <w:sz w:val="28"/>
        </w:rPr>
      </w:pPr>
      <w:r>
        <w:rPr>
          <w:sz w:val="28"/>
        </w:rPr>
        <w:t xml:space="preserve">133. </w:t>
      </w:r>
      <w:r>
        <w:rPr>
          <w:i/>
          <w:sz w:val="28"/>
        </w:rPr>
        <w:t>Сиротинина О.Б.</w:t>
      </w:r>
      <w:r>
        <w:rPr>
          <w:sz w:val="28"/>
        </w:rPr>
        <w:t xml:space="preserve"> Тексты, текстоиды, дискурсы в зоне разговорной речи // Человек – Текст – Культура. – Екатеринбург, 1994. – С.105-124.</w:t>
      </w:r>
    </w:p>
    <w:p w14:paraId="23F222A4" w14:textId="77777777" w:rsidR="00162B20" w:rsidRDefault="00162B20" w:rsidP="00162B20">
      <w:pPr>
        <w:pStyle w:val="Normal0"/>
        <w:widowControl w:val="0"/>
        <w:tabs>
          <w:tab w:val="num" w:pos="360"/>
          <w:tab w:val="num" w:pos="540"/>
        </w:tabs>
        <w:spacing w:line="360" w:lineRule="auto"/>
        <w:ind w:left="180" w:right="-82"/>
        <w:jc w:val="both"/>
        <w:rPr>
          <w:sz w:val="28"/>
        </w:rPr>
      </w:pPr>
      <w:r>
        <w:rPr>
          <w:sz w:val="28"/>
        </w:rPr>
        <w:t xml:space="preserve">134. </w:t>
      </w:r>
      <w:r>
        <w:rPr>
          <w:i/>
          <w:sz w:val="28"/>
        </w:rPr>
        <w:t>Словник іншомовних слів</w:t>
      </w:r>
      <w:r>
        <w:rPr>
          <w:sz w:val="28"/>
        </w:rPr>
        <w:t xml:space="preserve"> / Уклад: С.М.Морозов, Л.М.Шкарапута. – К.: Наук. думка, 2000. – 680 с.</w:t>
      </w:r>
    </w:p>
    <w:p w14:paraId="1B27B9EF"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135. </w:t>
      </w:r>
      <w:r>
        <w:rPr>
          <w:i/>
          <w:sz w:val="28"/>
        </w:rPr>
        <w:t>Соколова І.В.</w:t>
      </w:r>
      <w:r>
        <w:rPr>
          <w:sz w:val="28"/>
        </w:rPr>
        <w:t xml:space="preserve"> Особливості реалізації концептуального простору текстів-анонсів в аспекті рекурентної представленості концептів // Вісн. Сумського держ. ун-ту. – Суми, 2002. – №4(37). – С. 164-167.</w:t>
      </w:r>
    </w:p>
    <w:p w14:paraId="5E14BCD2" w14:textId="77777777" w:rsidR="00162B20" w:rsidRDefault="00162B20" w:rsidP="00162B20">
      <w:pPr>
        <w:pStyle w:val="Normal0"/>
        <w:widowControl w:val="0"/>
        <w:tabs>
          <w:tab w:val="num" w:pos="540"/>
        </w:tabs>
        <w:spacing w:line="360" w:lineRule="auto"/>
        <w:ind w:left="180" w:right="-82"/>
        <w:jc w:val="both"/>
        <w:rPr>
          <w:sz w:val="28"/>
        </w:rPr>
      </w:pPr>
      <w:r>
        <w:rPr>
          <w:sz w:val="28"/>
        </w:rPr>
        <w:t>136.</w:t>
      </w:r>
      <w:r>
        <w:rPr>
          <w:i/>
          <w:sz w:val="28"/>
        </w:rPr>
        <w:t xml:space="preserve"> Стеріополо О.І. </w:t>
      </w:r>
      <w:r>
        <w:rPr>
          <w:sz w:val="28"/>
        </w:rPr>
        <w:t>Перлокутивний ефект просодії мовлення // Актуальні проблеми романо-германської філології в Україні та Болонський процес. Матеріали міжнародної наукової конференції (24–25 листопада 2004 р). – Чернівці, 2004. – С. 268-270.</w:t>
      </w:r>
    </w:p>
    <w:p w14:paraId="5C9CAA91" w14:textId="77777777" w:rsidR="00162B20" w:rsidRDefault="00162B20" w:rsidP="00162B20">
      <w:pPr>
        <w:pStyle w:val="Normal0"/>
        <w:widowControl w:val="0"/>
        <w:tabs>
          <w:tab w:val="num" w:pos="360"/>
        </w:tabs>
        <w:spacing w:line="360" w:lineRule="auto"/>
        <w:ind w:left="180" w:right="-82"/>
        <w:jc w:val="both"/>
        <w:rPr>
          <w:sz w:val="28"/>
        </w:rPr>
      </w:pPr>
      <w:r>
        <w:rPr>
          <w:sz w:val="28"/>
        </w:rPr>
        <w:t xml:space="preserve">137. </w:t>
      </w:r>
      <w:r>
        <w:rPr>
          <w:i/>
          <w:sz w:val="28"/>
        </w:rPr>
        <w:t>Сусов И.П.</w:t>
      </w:r>
      <w:r>
        <w:rPr>
          <w:sz w:val="28"/>
        </w:rPr>
        <w:t xml:space="preserve"> Формальный  </w:t>
      </w:r>
      <w:r>
        <w:rPr>
          <w:sz w:val="28"/>
          <w:lang w:val="en-US"/>
        </w:rPr>
        <w:t>vs</w:t>
      </w:r>
      <w:r>
        <w:rPr>
          <w:sz w:val="28"/>
        </w:rPr>
        <w:t xml:space="preserve">. функциональный подходы к языку. – Тверь, 2000. [ Інтернет-ресурс: </w:t>
      </w:r>
      <w:hyperlink r:id="rId14" w:history="1">
        <w:r>
          <w:rPr>
            <w:rStyle w:val="Hyperlink"/>
            <w:lang w:val="en-US"/>
          </w:rPr>
          <w:t>URL</w:t>
        </w:r>
        <w:r>
          <w:rPr>
            <w:rStyle w:val="Hyperlink"/>
          </w:rPr>
          <w:t>:</w:t>
        </w:r>
        <w:r>
          <w:rPr>
            <w:rStyle w:val="Hyperlink"/>
            <w:lang w:val="en-US"/>
          </w:rPr>
          <w:t>http</w:t>
        </w:r>
        <w:r>
          <w:rPr>
            <w:rStyle w:val="Hyperlink"/>
          </w:rPr>
          <w:t>://</w:t>
        </w:r>
        <w:r>
          <w:rPr>
            <w:rStyle w:val="Hyperlink"/>
            <w:lang w:val="en-US"/>
          </w:rPr>
          <w:t>www</w:t>
        </w:r>
        <w:r>
          <w:rPr>
            <w:rStyle w:val="Hyperlink"/>
          </w:rPr>
          <w:t>.</w:t>
        </w:r>
        <w:r>
          <w:rPr>
            <w:rStyle w:val="Hyperlink"/>
            <w:lang w:val="en-US"/>
          </w:rPr>
          <w:t>tver</w:t>
        </w:r>
        <w:r>
          <w:rPr>
            <w:rStyle w:val="Hyperlink"/>
          </w:rPr>
          <w:t>.</w:t>
        </w:r>
        <w:r>
          <w:rPr>
            <w:rStyle w:val="Hyperlink"/>
            <w:lang w:val="en-US"/>
          </w:rPr>
          <w:t>ru</w:t>
        </w:r>
        <w:r>
          <w:rPr>
            <w:rStyle w:val="Hyperlink"/>
          </w:rPr>
          <w:t>/</w:t>
        </w:r>
        <w:r>
          <w:rPr>
            <w:rStyle w:val="Hyperlink"/>
            <w:lang w:val="en-US"/>
          </w:rPr>
          <w:t>homepages</w:t>
        </w:r>
        <w:r>
          <w:rPr>
            <w:rStyle w:val="Hyperlink"/>
          </w:rPr>
          <w:t>/~</w:t>
        </w:r>
        <w:r>
          <w:rPr>
            <w:rStyle w:val="Hyperlink"/>
            <w:lang w:val="en-US"/>
          </w:rPr>
          <w:t>ips</w:t>
        </w:r>
        <w:r>
          <w:rPr>
            <w:rStyle w:val="Hyperlink"/>
          </w:rPr>
          <w:t>/</w:t>
        </w:r>
      </w:hyperlink>
      <w:r>
        <w:rPr>
          <w:sz w:val="28"/>
        </w:rPr>
        <w:t xml:space="preserve"> ]</w:t>
      </w:r>
    </w:p>
    <w:p w14:paraId="01485432" w14:textId="77777777" w:rsidR="00162B20" w:rsidRDefault="00162B20" w:rsidP="00162B20">
      <w:pPr>
        <w:pStyle w:val="Normal0"/>
        <w:widowControl w:val="0"/>
        <w:spacing w:line="360" w:lineRule="auto"/>
        <w:ind w:left="180" w:right="-82"/>
        <w:jc w:val="both"/>
        <w:rPr>
          <w:sz w:val="28"/>
        </w:rPr>
      </w:pPr>
      <w:r>
        <w:rPr>
          <w:sz w:val="28"/>
        </w:rPr>
        <w:t xml:space="preserve">138. </w:t>
      </w:r>
      <w:r>
        <w:rPr>
          <w:i/>
          <w:sz w:val="28"/>
        </w:rPr>
        <w:t>Тертычный А.А.</w:t>
      </w:r>
      <w:r>
        <w:rPr>
          <w:sz w:val="28"/>
        </w:rPr>
        <w:t xml:space="preserve"> Жанры периодической печати: Учеб. пособие. – М.: Аспект Пресс, 2000. – 312 с.</w:t>
      </w:r>
    </w:p>
    <w:p w14:paraId="4ED2BBA2" w14:textId="77777777" w:rsidR="00162B20" w:rsidRDefault="00162B20" w:rsidP="00162B20">
      <w:pPr>
        <w:pStyle w:val="Normal0"/>
        <w:widowControl w:val="0"/>
        <w:spacing w:line="360" w:lineRule="auto"/>
        <w:ind w:left="180" w:right="-82"/>
        <w:jc w:val="both"/>
        <w:rPr>
          <w:sz w:val="28"/>
        </w:rPr>
      </w:pPr>
      <w:r>
        <w:rPr>
          <w:sz w:val="28"/>
        </w:rPr>
        <w:lastRenderedPageBreak/>
        <w:t xml:space="preserve">139. </w:t>
      </w:r>
      <w:r>
        <w:rPr>
          <w:i/>
          <w:sz w:val="28"/>
        </w:rPr>
        <w:t>Тоффлер А.</w:t>
      </w:r>
      <w:r>
        <w:rPr>
          <w:sz w:val="28"/>
        </w:rPr>
        <w:t xml:space="preserve"> Футурошок. –   Спб.:  Лань, 1997. –   461 с.</w:t>
      </w:r>
    </w:p>
    <w:p w14:paraId="05751BE9" w14:textId="77777777" w:rsidR="00162B20" w:rsidRDefault="00162B20" w:rsidP="00162B20">
      <w:pPr>
        <w:pStyle w:val="Normal0"/>
        <w:widowControl w:val="0"/>
        <w:spacing w:line="360" w:lineRule="auto"/>
        <w:ind w:left="180" w:right="-82"/>
        <w:jc w:val="both"/>
        <w:rPr>
          <w:sz w:val="28"/>
        </w:rPr>
      </w:pPr>
      <w:r>
        <w:rPr>
          <w:sz w:val="28"/>
        </w:rPr>
        <w:t xml:space="preserve">140. </w:t>
      </w:r>
      <w:r>
        <w:rPr>
          <w:i/>
          <w:sz w:val="28"/>
        </w:rPr>
        <w:t>Український правопис</w:t>
      </w:r>
      <w:r>
        <w:rPr>
          <w:sz w:val="28"/>
        </w:rPr>
        <w:t xml:space="preserve"> / НАН України, Ін-т мовознавства ім. О.О.Потебні; Інститут української мови – стереотип. вид. – К.: Наук. думка, 2005. – 240 с.</w:t>
      </w:r>
    </w:p>
    <w:p w14:paraId="78BC615A" w14:textId="77777777" w:rsidR="00162B20" w:rsidRDefault="00162B20" w:rsidP="00162B20">
      <w:pPr>
        <w:pStyle w:val="Normal0"/>
        <w:widowControl w:val="0"/>
        <w:spacing w:line="360" w:lineRule="auto"/>
        <w:ind w:left="180" w:right="-82"/>
        <w:jc w:val="both"/>
        <w:rPr>
          <w:sz w:val="28"/>
        </w:rPr>
      </w:pPr>
      <w:r>
        <w:rPr>
          <w:sz w:val="28"/>
        </w:rPr>
        <w:t xml:space="preserve">141. </w:t>
      </w:r>
      <w:r>
        <w:rPr>
          <w:i/>
          <w:sz w:val="28"/>
        </w:rPr>
        <w:t>Фомина В.Н.</w:t>
      </w:r>
      <w:r>
        <w:rPr>
          <w:sz w:val="28"/>
        </w:rPr>
        <w:t xml:space="preserve"> Д. Белл: поворот к стабилизационному сознанию // История теоретической социологии. –  М.: "Канон+", ОИ "Реабилитация", 2002. – Т. 4. –  С. 314-332.</w:t>
      </w:r>
    </w:p>
    <w:p w14:paraId="6DEFC43C" w14:textId="77777777" w:rsidR="00162B20" w:rsidRDefault="00162B20" w:rsidP="00162B20">
      <w:pPr>
        <w:pStyle w:val="Normal0"/>
        <w:widowControl w:val="0"/>
        <w:spacing w:line="360" w:lineRule="auto"/>
        <w:ind w:left="180" w:right="-82"/>
        <w:jc w:val="both"/>
        <w:rPr>
          <w:sz w:val="28"/>
        </w:rPr>
      </w:pPr>
      <w:r>
        <w:rPr>
          <w:sz w:val="28"/>
        </w:rPr>
        <w:t xml:space="preserve">142. </w:t>
      </w:r>
      <w:r>
        <w:rPr>
          <w:i/>
          <w:sz w:val="28"/>
        </w:rPr>
        <w:t>Фразеологічний словник української мови:</w:t>
      </w:r>
      <w:r>
        <w:rPr>
          <w:sz w:val="28"/>
        </w:rPr>
        <w:t xml:space="preserve"> У двох томах./ Уклад. В.М.Білоноженко, В.О.Винник, І.С.Гнатюк та ін. – К.: Наукова думка,1993. –           984 с. </w:t>
      </w:r>
    </w:p>
    <w:p w14:paraId="22482C75" w14:textId="77777777" w:rsidR="00162B20" w:rsidRDefault="00162B20" w:rsidP="00162B20">
      <w:pPr>
        <w:pStyle w:val="Normal0"/>
        <w:widowControl w:val="0"/>
        <w:spacing w:line="360" w:lineRule="auto"/>
        <w:ind w:left="180" w:right="-82"/>
        <w:jc w:val="both"/>
        <w:rPr>
          <w:sz w:val="28"/>
        </w:rPr>
      </w:pPr>
      <w:r>
        <w:rPr>
          <w:sz w:val="28"/>
        </w:rPr>
        <w:t>1</w:t>
      </w:r>
      <w:r>
        <w:rPr>
          <w:sz w:val="28"/>
          <w:lang w:val="en-US"/>
        </w:rPr>
        <w:t>43</w:t>
      </w:r>
      <w:r>
        <w:rPr>
          <w:sz w:val="28"/>
        </w:rPr>
        <w:t xml:space="preserve">. </w:t>
      </w:r>
      <w:r>
        <w:rPr>
          <w:i/>
          <w:sz w:val="28"/>
        </w:rPr>
        <w:t>Фридл Дж.</w:t>
      </w:r>
      <w:r>
        <w:rPr>
          <w:sz w:val="28"/>
        </w:rPr>
        <w:t xml:space="preserve"> Регулярные выражения. – СПб: Питер,2003. – 263 с.</w:t>
      </w:r>
    </w:p>
    <w:p w14:paraId="45DE4551" w14:textId="77777777" w:rsidR="00162B20" w:rsidRDefault="00162B20" w:rsidP="00162B20">
      <w:pPr>
        <w:pStyle w:val="Normal0"/>
        <w:widowControl w:val="0"/>
        <w:spacing w:line="360" w:lineRule="auto"/>
        <w:ind w:left="180" w:right="-82"/>
        <w:jc w:val="both"/>
        <w:rPr>
          <w:rFonts w:ascii="Times New Roman CYR" w:hAnsi="Times New Roman CYR"/>
          <w:sz w:val="28"/>
        </w:rPr>
      </w:pPr>
      <w:r>
        <w:rPr>
          <w:sz w:val="28"/>
        </w:rPr>
        <w:t>144.</w:t>
      </w:r>
      <w:r>
        <w:rPr>
          <w:rFonts w:ascii="Times New Roman CYR" w:hAnsi="Times New Roman CYR"/>
          <w:i/>
          <w:sz w:val="28"/>
        </w:rPr>
        <w:t>Фуко М.</w:t>
      </w:r>
      <w:r>
        <w:rPr>
          <w:rFonts w:ascii="Times New Roman CYR" w:hAnsi="Times New Roman CYR"/>
          <w:sz w:val="28"/>
        </w:rPr>
        <w:t xml:space="preserve"> Археология знания. </w:t>
      </w:r>
      <w:r>
        <w:rPr>
          <w:sz w:val="28"/>
        </w:rPr>
        <w:t xml:space="preserve">–   </w:t>
      </w:r>
      <w:r>
        <w:rPr>
          <w:rFonts w:ascii="Times New Roman CYR" w:hAnsi="Times New Roman CYR"/>
          <w:sz w:val="28"/>
        </w:rPr>
        <w:t>К.: Ника-Центр, 1996.</w:t>
      </w:r>
      <w:r>
        <w:rPr>
          <w:sz w:val="28"/>
        </w:rPr>
        <w:t xml:space="preserve"> –   </w:t>
      </w:r>
      <w:r>
        <w:rPr>
          <w:rFonts w:ascii="Times New Roman CYR" w:hAnsi="Times New Roman CYR"/>
          <w:sz w:val="28"/>
        </w:rPr>
        <w:t>208 с.</w:t>
      </w:r>
    </w:p>
    <w:p w14:paraId="7B1612D5" w14:textId="77777777" w:rsidR="00162B20" w:rsidRDefault="00162B20" w:rsidP="00162B20">
      <w:pPr>
        <w:pStyle w:val="Normal0"/>
        <w:widowControl w:val="0"/>
        <w:spacing w:line="360" w:lineRule="auto"/>
        <w:ind w:left="180" w:right="-82"/>
        <w:jc w:val="both"/>
        <w:rPr>
          <w:rFonts w:ascii="Times New Roman CYR" w:hAnsi="Times New Roman CYR"/>
          <w:sz w:val="28"/>
        </w:rPr>
      </w:pPr>
      <w:r>
        <w:rPr>
          <w:sz w:val="28"/>
        </w:rPr>
        <w:t>145.</w:t>
      </w:r>
      <w:r>
        <w:rPr>
          <w:rFonts w:ascii="Times New Roman CYR" w:hAnsi="Times New Roman CYR"/>
          <w:i/>
          <w:sz w:val="28"/>
        </w:rPr>
        <w:t>Фуко М.</w:t>
      </w:r>
      <w:r>
        <w:rPr>
          <w:rFonts w:ascii="Times New Roman CYR" w:hAnsi="Times New Roman CYR"/>
          <w:sz w:val="28"/>
        </w:rPr>
        <w:t xml:space="preserve"> Слова и вещи. </w:t>
      </w:r>
      <w:r>
        <w:rPr>
          <w:sz w:val="28"/>
        </w:rPr>
        <w:t xml:space="preserve">–   </w:t>
      </w:r>
      <w:r>
        <w:rPr>
          <w:rFonts w:ascii="Times New Roman CYR" w:hAnsi="Times New Roman CYR"/>
          <w:sz w:val="28"/>
        </w:rPr>
        <w:t>К.: Ника-Центр,1996.</w:t>
      </w:r>
      <w:r>
        <w:rPr>
          <w:sz w:val="28"/>
        </w:rPr>
        <w:t xml:space="preserve"> –   </w:t>
      </w:r>
      <w:r>
        <w:rPr>
          <w:rFonts w:ascii="Times New Roman CYR" w:hAnsi="Times New Roman CYR"/>
          <w:sz w:val="28"/>
        </w:rPr>
        <w:t>300 с.</w:t>
      </w:r>
    </w:p>
    <w:p w14:paraId="18DD707D" w14:textId="77777777" w:rsidR="00162B20" w:rsidRDefault="00162B20" w:rsidP="00162B20">
      <w:pPr>
        <w:pStyle w:val="Normal0"/>
        <w:widowControl w:val="0"/>
        <w:spacing w:line="360" w:lineRule="auto"/>
        <w:ind w:left="180" w:right="-82"/>
        <w:jc w:val="both"/>
        <w:rPr>
          <w:rFonts w:ascii="Times New Roman CYR" w:hAnsi="Times New Roman CYR"/>
          <w:sz w:val="28"/>
        </w:rPr>
      </w:pPr>
      <w:r>
        <w:rPr>
          <w:rFonts w:ascii="Times New Roman CYR" w:hAnsi="Times New Roman CYR"/>
          <w:sz w:val="28"/>
        </w:rPr>
        <w:t xml:space="preserve">146. </w:t>
      </w:r>
      <w:r>
        <w:rPr>
          <w:rFonts w:ascii="Times New Roman CYR" w:hAnsi="Times New Roman CYR"/>
          <w:i/>
          <w:sz w:val="28"/>
        </w:rPr>
        <w:t>Хайдеггер М.</w:t>
      </w:r>
      <w:r>
        <w:rPr>
          <w:rFonts w:ascii="Times New Roman CYR" w:hAnsi="Times New Roman CYR"/>
          <w:sz w:val="28"/>
        </w:rPr>
        <w:t xml:space="preserve"> Положение об основании:</w:t>
      </w:r>
      <w:r>
        <w:rPr>
          <w:b/>
        </w:rPr>
        <w:t xml:space="preserve"> </w:t>
      </w:r>
      <w:r>
        <w:rPr>
          <w:sz w:val="28"/>
        </w:rPr>
        <w:t>Пер. с нем. – СПб.: Лаборатория метафизических исследований философского факультета СПбГУ; Алетейя, 1999. –  292 с.</w:t>
      </w:r>
    </w:p>
    <w:p w14:paraId="02312FAD" w14:textId="77777777" w:rsidR="00162B20" w:rsidRDefault="00162B20" w:rsidP="00162B20">
      <w:pPr>
        <w:pStyle w:val="Normal0"/>
        <w:widowControl w:val="0"/>
        <w:tabs>
          <w:tab w:val="num" w:pos="540"/>
        </w:tabs>
        <w:spacing w:line="360" w:lineRule="auto"/>
        <w:ind w:left="180" w:right="-82"/>
        <w:jc w:val="both"/>
        <w:rPr>
          <w:sz w:val="28"/>
        </w:rPr>
      </w:pPr>
      <w:r>
        <w:rPr>
          <w:rFonts w:ascii="Times New Roman CYR" w:hAnsi="Times New Roman CYR"/>
          <w:sz w:val="28"/>
        </w:rPr>
        <w:t xml:space="preserve">147. </w:t>
      </w:r>
      <w:r>
        <w:rPr>
          <w:rFonts w:ascii="Times New Roman CYR" w:hAnsi="Times New Roman CYR"/>
          <w:i/>
          <w:sz w:val="28"/>
        </w:rPr>
        <w:t>Хабермас Ю.</w:t>
      </w:r>
      <w:r>
        <w:rPr>
          <w:rFonts w:ascii="Times New Roman CYR" w:hAnsi="Times New Roman CYR"/>
          <w:sz w:val="28"/>
        </w:rPr>
        <w:t xml:space="preserve"> Философский дискурс о модерне:</w:t>
      </w:r>
      <w:r>
        <w:t xml:space="preserve"> </w:t>
      </w:r>
      <w:r>
        <w:rPr>
          <w:sz w:val="28"/>
        </w:rPr>
        <w:t>Пер. с нем. – М.: Весь Мир, 2003. – 416 с.</w:t>
      </w:r>
    </w:p>
    <w:p w14:paraId="33FE9F2B"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148. </w:t>
      </w:r>
      <w:r>
        <w:rPr>
          <w:i/>
          <w:sz w:val="28"/>
        </w:rPr>
        <w:t>Чрділелі Т.В.</w:t>
      </w:r>
      <w:r>
        <w:rPr>
          <w:sz w:val="28"/>
        </w:rPr>
        <w:t xml:space="preserve"> Структура, семантика і прагматика ділового діалогічного дискурсу (на матеріалі сучасної англійської мови): Автореф. дис. ...канд. філол. наук. – Харків, 2004. – 20 с.</w:t>
      </w:r>
    </w:p>
    <w:p w14:paraId="4A2D0B9D" w14:textId="77777777" w:rsidR="00162B20" w:rsidRDefault="00162B20" w:rsidP="00162B20">
      <w:pPr>
        <w:pStyle w:val="Normal0"/>
        <w:widowControl w:val="0"/>
        <w:tabs>
          <w:tab w:val="num" w:pos="360"/>
          <w:tab w:val="num" w:pos="540"/>
        </w:tabs>
        <w:spacing w:line="360" w:lineRule="auto"/>
        <w:ind w:left="180" w:right="-82"/>
        <w:jc w:val="both"/>
        <w:rPr>
          <w:sz w:val="28"/>
        </w:rPr>
      </w:pPr>
      <w:r>
        <w:rPr>
          <w:sz w:val="28"/>
        </w:rPr>
        <w:t xml:space="preserve">149. </w:t>
      </w:r>
      <w:r>
        <w:rPr>
          <w:i/>
          <w:sz w:val="28"/>
        </w:rPr>
        <w:t>Швачко С.О., Анохіна Т.</w:t>
      </w:r>
      <w:r>
        <w:rPr>
          <w:sz w:val="28"/>
        </w:rPr>
        <w:t xml:space="preserve"> Лінгвістичний статус паузи (на матеріалі англомовних художніх текстів) // Вісник Сумс. держ. ун-ту: Філологічні науки. – Суми, 2002. –  № 3. – С. 116-121.</w:t>
      </w:r>
    </w:p>
    <w:p w14:paraId="3D237275" w14:textId="77777777" w:rsidR="00162B20" w:rsidRDefault="00162B20" w:rsidP="00162B20">
      <w:pPr>
        <w:pStyle w:val="Normal0"/>
        <w:widowControl w:val="0"/>
        <w:tabs>
          <w:tab w:val="num" w:pos="360"/>
          <w:tab w:val="num" w:pos="540"/>
        </w:tabs>
        <w:spacing w:line="360" w:lineRule="auto"/>
        <w:ind w:left="180" w:right="-82"/>
        <w:jc w:val="both"/>
        <w:rPr>
          <w:sz w:val="28"/>
        </w:rPr>
      </w:pPr>
      <w:r>
        <w:rPr>
          <w:sz w:val="28"/>
        </w:rPr>
        <w:t xml:space="preserve">150. </w:t>
      </w:r>
      <w:r>
        <w:rPr>
          <w:i/>
          <w:sz w:val="28"/>
        </w:rPr>
        <w:t>Шевченко И. С.</w:t>
      </w:r>
      <w:r>
        <w:rPr>
          <w:sz w:val="28"/>
        </w:rPr>
        <w:t xml:space="preserve"> Об историческом развитии когнитивного и прагматического аспектов дискурса // Вісник Харків. нац. ун-ту. ром.-герм. філології – 2000. –            № 471. – С. 12-17. </w:t>
      </w:r>
    </w:p>
    <w:p w14:paraId="13EAC5FA" w14:textId="77777777" w:rsidR="00162B20" w:rsidRDefault="00162B20" w:rsidP="00162B20">
      <w:pPr>
        <w:pStyle w:val="Normal0"/>
        <w:widowControl w:val="0"/>
        <w:spacing w:line="360" w:lineRule="auto"/>
        <w:ind w:left="180" w:right="-82"/>
        <w:jc w:val="both"/>
        <w:rPr>
          <w:rFonts w:ascii="Times New Roman CYR" w:hAnsi="Times New Roman CYR"/>
          <w:sz w:val="28"/>
        </w:rPr>
      </w:pPr>
      <w:r>
        <w:rPr>
          <w:rFonts w:ascii="Times New Roman CYR" w:hAnsi="Times New Roman CYR"/>
          <w:sz w:val="28"/>
        </w:rPr>
        <w:t xml:space="preserve">151. </w:t>
      </w:r>
      <w:r>
        <w:rPr>
          <w:rFonts w:ascii="Times New Roman CYR" w:hAnsi="Times New Roman CYR"/>
          <w:i/>
          <w:sz w:val="28"/>
        </w:rPr>
        <w:t>Шилова С.В.</w:t>
      </w:r>
      <w:r>
        <w:rPr>
          <w:rFonts w:ascii="Times New Roman CYR" w:hAnsi="Times New Roman CYR"/>
          <w:sz w:val="28"/>
        </w:rPr>
        <w:t xml:space="preserve"> Соблюдение и нарушение принципов речевого общения в деловой коммуникации (на материале английского языка): Автореф.дис. </w:t>
      </w:r>
      <w:r>
        <w:rPr>
          <w:rFonts w:ascii="Times New Roman CYR" w:hAnsi="Times New Roman CYR"/>
          <w:sz w:val="28"/>
        </w:rPr>
        <w:lastRenderedPageBreak/>
        <w:t>…канд. филол. наук / Рос. гос. пед. ун-т им. А.И.Герцена. – СПб, 1998. – 20с.</w:t>
      </w:r>
    </w:p>
    <w:p w14:paraId="30B9C8A2" w14:textId="77777777" w:rsidR="00162B20" w:rsidRDefault="00162B20" w:rsidP="00162B20">
      <w:pPr>
        <w:pStyle w:val="Normal0"/>
        <w:widowControl w:val="0"/>
        <w:spacing w:line="360" w:lineRule="auto"/>
        <w:ind w:left="180" w:right="-82"/>
        <w:jc w:val="both"/>
        <w:rPr>
          <w:rFonts w:ascii="Times New Roman CYR" w:hAnsi="Times New Roman CYR"/>
          <w:sz w:val="28"/>
        </w:rPr>
      </w:pPr>
      <w:r>
        <w:rPr>
          <w:rFonts w:ascii="Times New Roman CYR" w:hAnsi="Times New Roman CYR"/>
          <w:sz w:val="28"/>
        </w:rPr>
        <w:t xml:space="preserve">152. </w:t>
      </w:r>
      <w:r>
        <w:rPr>
          <w:rFonts w:ascii="Times New Roman CYR" w:hAnsi="Times New Roman CYR"/>
          <w:i/>
          <w:sz w:val="28"/>
        </w:rPr>
        <w:t>Шмелев А.Д.</w:t>
      </w:r>
      <w:r>
        <w:rPr>
          <w:rFonts w:ascii="Times New Roman CYR" w:hAnsi="Times New Roman CYR"/>
          <w:sz w:val="28"/>
        </w:rPr>
        <w:t xml:space="preserve"> Дискурсные слова как отражение этнокультурных стереотипов поведения // Речевые и ментальные стереотипы в синхронии и диахронии: Тез. конф. / Ин-т славяноведения и балканистики РАН. – М.,1995. – С.146-147. </w:t>
      </w:r>
    </w:p>
    <w:p w14:paraId="6252CD42" w14:textId="77777777" w:rsidR="00162B20" w:rsidRDefault="00162B20" w:rsidP="00162B20">
      <w:pPr>
        <w:pStyle w:val="Normal0"/>
        <w:widowControl w:val="0"/>
        <w:tabs>
          <w:tab w:val="num" w:pos="540"/>
        </w:tabs>
        <w:spacing w:line="360" w:lineRule="auto"/>
        <w:ind w:left="180" w:right="-82"/>
        <w:jc w:val="both"/>
        <w:rPr>
          <w:sz w:val="28"/>
        </w:rPr>
      </w:pPr>
      <w:r>
        <w:rPr>
          <w:rFonts w:ascii="Times New Roman CYR" w:hAnsi="Times New Roman CYR"/>
          <w:sz w:val="28"/>
        </w:rPr>
        <w:t xml:space="preserve">153. </w:t>
      </w:r>
      <w:r>
        <w:rPr>
          <w:i/>
          <w:sz w:val="28"/>
        </w:rPr>
        <w:t>Штакина Л.А.</w:t>
      </w:r>
      <w:r>
        <w:rPr>
          <w:sz w:val="28"/>
        </w:rPr>
        <w:t xml:space="preserve"> Тембральные параметры речевых жанров // Проблеми загальної, германської, романської та слов'янської стилістики: Матеріали ІІ Міжнародн. наук.-практ. конф. В 2-х т. – Горлівка, 2005. – Т. 1. – С. 39-42.</w:t>
      </w:r>
    </w:p>
    <w:p w14:paraId="1D995816" w14:textId="77777777" w:rsidR="00162B20" w:rsidRDefault="00162B20" w:rsidP="00162B20">
      <w:pPr>
        <w:pStyle w:val="Normal0"/>
        <w:widowControl w:val="0"/>
        <w:spacing w:line="360" w:lineRule="auto"/>
        <w:ind w:left="180" w:right="-82"/>
        <w:jc w:val="both"/>
        <w:rPr>
          <w:rFonts w:ascii="Times New Roman CYR" w:hAnsi="Times New Roman CYR"/>
          <w:sz w:val="28"/>
        </w:rPr>
      </w:pPr>
      <w:r>
        <w:rPr>
          <w:rFonts w:ascii="Times New Roman CYR" w:hAnsi="Times New Roman CYR"/>
          <w:sz w:val="28"/>
        </w:rPr>
        <w:t xml:space="preserve">154. </w:t>
      </w:r>
      <w:r>
        <w:rPr>
          <w:rFonts w:ascii="Times New Roman CYR" w:hAnsi="Times New Roman CYR"/>
          <w:i/>
          <w:sz w:val="28"/>
        </w:rPr>
        <w:t>Язык и моделирование социального взаимодействия</w:t>
      </w:r>
      <w:r>
        <w:rPr>
          <w:rFonts w:ascii="Times New Roman CYR" w:hAnsi="Times New Roman CYR"/>
          <w:sz w:val="28"/>
        </w:rPr>
        <w:t xml:space="preserve">: Сб.ст./ Д. Болинджер, Р.Фишер,У. Юри, Р.Абельсон и др. – М.: Прогресс, 1987.– 464 с. </w:t>
      </w:r>
    </w:p>
    <w:p w14:paraId="1ED5082E" w14:textId="77777777" w:rsidR="00162B20" w:rsidRDefault="00162B20" w:rsidP="00162B20">
      <w:pPr>
        <w:pStyle w:val="Normal0"/>
        <w:widowControl w:val="0"/>
        <w:tabs>
          <w:tab w:val="num" w:pos="540"/>
        </w:tabs>
        <w:spacing w:line="360" w:lineRule="auto"/>
        <w:ind w:left="180" w:right="-82"/>
        <w:jc w:val="both"/>
        <w:rPr>
          <w:sz w:val="28"/>
        </w:rPr>
      </w:pPr>
      <w:r>
        <w:rPr>
          <w:sz w:val="28"/>
        </w:rPr>
        <w:t xml:space="preserve">155. </w:t>
      </w:r>
      <w:r>
        <w:rPr>
          <w:i/>
          <w:sz w:val="28"/>
        </w:rPr>
        <w:t>Якобсон Р.О.</w:t>
      </w:r>
      <w:r>
        <w:rPr>
          <w:sz w:val="28"/>
        </w:rPr>
        <w:t xml:space="preserve"> Речевая коммуникация. Язык в отношении к другим системам коммуникации // Якобсон Р.О. Избранные работы.– М.: Прогресс, 1985. – С.306-330.</w:t>
      </w:r>
    </w:p>
    <w:p w14:paraId="6DA78B6C" w14:textId="77777777" w:rsidR="00162B20" w:rsidRDefault="00162B20" w:rsidP="00162B20">
      <w:pPr>
        <w:pStyle w:val="Normal0"/>
        <w:widowControl w:val="0"/>
        <w:spacing w:line="360" w:lineRule="auto"/>
        <w:ind w:left="180" w:right="-82"/>
        <w:jc w:val="both"/>
        <w:rPr>
          <w:sz w:val="28"/>
        </w:rPr>
      </w:pPr>
      <w:r>
        <w:rPr>
          <w:sz w:val="28"/>
        </w:rPr>
        <w:t xml:space="preserve">156. </w:t>
      </w:r>
      <w:r>
        <w:rPr>
          <w:i/>
          <w:sz w:val="28"/>
        </w:rPr>
        <w:t xml:space="preserve">Яковлева Е., Волошин П. </w:t>
      </w:r>
      <w:r>
        <w:rPr>
          <w:sz w:val="28"/>
        </w:rPr>
        <w:t>Язык делового общения как  лингвистическое и  культурное явление // Вестн. МГУ. Лингвистика и международная коммуникация. –  1998. – № 1. –  С. 82-88.</w:t>
      </w:r>
    </w:p>
    <w:p w14:paraId="4F9CAFB6"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57</w:t>
      </w:r>
      <w:r>
        <w:rPr>
          <w:sz w:val="28"/>
        </w:rPr>
        <w:t xml:space="preserve">. </w:t>
      </w:r>
      <w:r>
        <w:rPr>
          <w:i/>
          <w:sz w:val="28"/>
        </w:rPr>
        <w:t>Aarseth, Espen J.</w:t>
      </w:r>
      <w:r>
        <w:rPr>
          <w:sz w:val="28"/>
        </w:rPr>
        <w:t xml:space="preserve"> Nonliniearity and Literary Theory // Hyper/text/theory. – Baltimore: John Hopkins University Press, 1994. –  P. 49-86. </w:t>
      </w:r>
    </w:p>
    <w:p w14:paraId="490DAE29"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58</w:t>
      </w:r>
      <w:r>
        <w:rPr>
          <w:sz w:val="28"/>
        </w:rPr>
        <w:t>.</w:t>
      </w:r>
      <w:r>
        <w:rPr>
          <w:sz w:val="28"/>
          <w:lang w:val="en-US"/>
        </w:rPr>
        <w:t xml:space="preserve"> </w:t>
      </w:r>
      <w:r>
        <w:rPr>
          <w:i/>
          <w:sz w:val="28"/>
        </w:rPr>
        <w:t>Аltmann G.T.M.</w:t>
      </w:r>
      <w:r>
        <w:rPr>
          <w:sz w:val="28"/>
        </w:rPr>
        <w:t xml:space="preserve"> Cognitive Models of Speech Processing: An Introduction // Cognitive Models of Speech Processing. – Cambridge; London, 1990. – P.1-23.</w:t>
      </w:r>
    </w:p>
    <w:p w14:paraId="2CDF3AF4"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59</w:t>
      </w:r>
      <w:r>
        <w:rPr>
          <w:sz w:val="28"/>
        </w:rPr>
        <w:t xml:space="preserve">. </w:t>
      </w:r>
      <w:r>
        <w:rPr>
          <w:i/>
          <w:sz w:val="28"/>
        </w:rPr>
        <w:t>Amitay, E</w:t>
      </w:r>
      <w:r>
        <w:rPr>
          <w:i/>
          <w:sz w:val="28"/>
          <w:lang w:val="en-US"/>
        </w:rPr>
        <w:t>.</w:t>
      </w:r>
      <w:r>
        <w:rPr>
          <w:sz w:val="28"/>
        </w:rPr>
        <w:t xml:space="preserve"> Hypertext – the Importance of Being Different. – 1997. –  Internet URL: http: // </w:t>
      </w:r>
      <w:hyperlink r:id="rId15" w:history="1">
        <w:r>
          <w:rPr>
            <w:rStyle w:val="Hyperlink"/>
          </w:rPr>
          <w:t>www.ics.mq.edu.au/~einat/publications/msc_einat.pdf</w:t>
        </w:r>
      </w:hyperlink>
    </w:p>
    <w:p w14:paraId="0AE5773D"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60</w:t>
      </w:r>
      <w:r>
        <w:rPr>
          <w:sz w:val="28"/>
        </w:rPr>
        <w:t xml:space="preserve">. </w:t>
      </w:r>
      <w:r>
        <w:rPr>
          <w:i/>
          <w:sz w:val="28"/>
        </w:rPr>
        <w:t>Barnes, Susan B.</w:t>
      </w:r>
      <w:r>
        <w:rPr>
          <w:sz w:val="28"/>
        </w:rPr>
        <w:t xml:space="preserve"> Computer-Mediated Communication: Human-to-Human Communication Across the Internet. – N.Y.: Pearson Allyn &amp; Bacon, 2002.– 347 p.</w:t>
      </w:r>
    </w:p>
    <w:p w14:paraId="201C1569"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61</w:t>
      </w:r>
      <w:r>
        <w:rPr>
          <w:sz w:val="28"/>
        </w:rPr>
        <w:t xml:space="preserve">. </w:t>
      </w:r>
      <w:r>
        <w:rPr>
          <w:i/>
          <w:sz w:val="28"/>
        </w:rPr>
        <w:t xml:space="preserve">Barthes, </w:t>
      </w:r>
      <w:r>
        <w:rPr>
          <w:i/>
          <w:sz w:val="28"/>
          <w:lang w:val="en-US"/>
        </w:rPr>
        <w:t>R.</w:t>
      </w:r>
      <w:r>
        <w:rPr>
          <w:sz w:val="28"/>
        </w:rPr>
        <w:t xml:space="preserve"> S/Z: An Essay/ Translated by Richard Miller. – N</w:t>
      </w:r>
      <w:r>
        <w:rPr>
          <w:sz w:val="28"/>
          <w:lang w:val="en-US"/>
        </w:rPr>
        <w:t xml:space="preserve">ew </w:t>
      </w:r>
      <w:r>
        <w:rPr>
          <w:sz w:val="28"/>
        </w:rPr>
        <w:t>Y</w:t>
      </w:r>
      <w:r>
        <w:rPr>
          <w:sz w:val="28"/>
          <w:lang w:val="en-US"/>
        </w:rPr>
        <w:t>ork</w:t>
      </w:r>
      <w:r>
        <w:rPr>
          <w:sz w:val="28"/>
        </w:rPr>
        <w:t xml:space="preserve">: Hill and Wang, 1974. – 274 p. </w:t>
      </w:r>
    </w:p>
    <w:p w14:paraId="706E2419"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62</w:t>
      </w:r>
      <w:r>
        <w:rPr>
          <w:sz w:val="28"/>
        </w:rPr>
        <w:t xml:space="preserve">. </w:t>
      </w:r>
      <w:r>
        <w:rPr>
          <w:i/>
          <w:sz w:val="28"/>
        </w:rPr>
        <w:t>Bell, A</w:t>
      </w:r>
      <w:r>
        <w:rPr>
          <w:i/>
          <w:sz w:val="28"/>
          <w:lang w:val="en-US"/>
        </w:rPr>
        <w:t>.</w:t>
      </w:r>
      <w:r>
        <w:rPr>
          <w:sz w:val="28"/>
        </w:rPr>
        <w:t xml:space="preserve"> The Language of News Media. –  Blackwell, 1991. – 277 p.</w:t>
      </w:r>
    </w:p>
    <w:p w14:paraId="4C6BD3CF" w14:textId="77777777" w:rsidR="00162B20" w:rsidRDefault="00162B20" w:rsidP="00162B20">
      <w:pPr>
        <w:pStyle w:val="Normal0"/>
        <w:widowControl w:val="0"/>
        <w:spacing w:line="360" w:lineRule="auto"/>
        <w:ind w:left="180" w:right="-82"/>
        <w:jc w:val="both"/>
        <w:rPr>
          <w:sz w:val="28"/>
          <w:lang w:val="en-US"/>
        </w:rPr>
      </w:pPr>
      <w:r>
        <w:rPr>
          <w:sz w:val="28"/>
        </w:rPr>
        <w:lastRenderedPageBreak/>
        <w:t>1</w:t>
      </w:r>
      <w:r>
        <w:rPr>
          <w:sz w:val="28"/>
          <w:lang w:val="en-US"/>
        </w:rPr>
        <w:t>63</w:t>
      </w:r>
      <w:r>
        <w:rPr>
          <w:sz w:val="28"/>
        </w:rPr>
        <w:t xml:space="preserve">. </w:t>
      </w:r>
      <w:r>
        <w:rPr>
          <w:i/>
          <w:sz w:val="28"/>
        </w:rPr>
        <w:t>Bernstein, M</w:t>
      </w:r>
      <w:r>
        <w:rPr>
          <w:i/>
          <w:sz w:val="28"/>
          <w:lang w:val="en-US"/>
        </w:rPr>
        <w:t>.</w:t>
      </w:r>
      <w:r>
        <w:rPr>
          <w:sz w:val="28"/>
        </w:rPr>
        <w:t xml:space="preserve"> Patterns of Hypertext // Proceedings of the ninth ACM conference on Hypertext and hypermedia: Hypertext 98. – </w:t>
      </w:r>
      <w:r>
        <w:rPr>
          <w:sz w:val="28"/>
          <w:lang w:val="en-US"/>
        </w:rPr>
        <w:t>New York,</w:t>
      </w:r>
      <w:r>
        <w:rPr>
          <w:sz w:val="28"/>
        </w:rPr>
        <w:t xml:space="preserve"> 1998. – P.21-29.</w:t>
      </w:r>
    </w:p>
    <w:p w14:paraId="5FA9886F"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64</w:t>
      </w:r>
      <w:r>
        <w:rPr>
          <w:sz w:val="28"/>
        </w:rPr>
        <w:t xml:space="preserve">. </w:t>
      </w:r>
      <w:r>
        <w:rPr>
          <w:i/>
          <w:sz w:val="28"/>
        </w:rPr>
        <w:t>Bolinger D.</w:t>
      </w:r>
      <w:r>
        <w:rPr>
          <w:sz w:val="28"/>
        </w:rPr>
        <w:t xml:space="preserve"> Intonation and its parts. Melody in spoken English. – Standford, 1986. – 421 p.</w:t>
      </w:r>
    </w:p>
    <w:p w14:paraId="05E3FB2C"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 xml:space="preserve">65. </w:t>
      </w:r>
      <w:r>
        <w:rPr>
          <w:i/>
          <w:sz w:val="28"/>
        </w:rPr>
        <w:t xml:space="preserve">Brazyl D. </w:t>
      </w:r>
      <w:r>
        <w:rPr>
          <w:sz w:val="28"/>
        </w:rPr>
        <w:t>The Communicative Value of Intonation in English. – Cambridge: Cambridge University Press, 1997. – 188 p.</w:t>
      </w:r>
    </w:p>
    <w:p w14:paraId="1627693B" w14:textId="77777777" w:rsidR="00162B20" w:rsidRDefault="00162B20" w:rsidP="00162B20">
      <w:pPr>
        <w:pStyle w:val="Normal0"/>
        <w:widowControl w:val="0"/>
        <w:spacing w:line="360" w:lineRule="auto"/>
        <w:ind w:left="180" w:right="-82"/>
        <w:jc w:val="both"/>
        <w:rPr>
          <w:sz w:val="28"/>
          <w:lang w:val="en-US"/>
        </w:rPr>
      </w:pPr>
      <w:r>
        <w:rPr>
          <w:sz w:val="28"/>
          <w:lang w:val="en-US"/>
        </w:rPr>
        <w:t xml:space="preserve">166. </w:t>
      </w:r>
      <w:r>
        <w:rPr>
          <w:i/>
          <w:sz w:val="28"/>
        </w:rPr>
        <w:t>Brazyl D., Coulthard M., Johns C.</w:t>
      </w:r>
      <w:r>
        <w:rPr>
          <w:sz w:val="28"/>
        </w:rPr>
        <w:t xml:space="preserve"> Discourse Іntonation and Language Teaching. – London: Longman, 1980. – 246 p. </w:t>
      </w:r>
    </w:p>
    <w:p w14:paraId="00FCB04A"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67</w:t>
      </w:r>
      <w:r>
        <w:rPr>
          <w:sz w:val="28"/>
        </w:rPr>
        <w:t xml:space="preserve">. </w:t>
      </w:r>
      <w:r>
        <w:rPr>
          <w:i/>
          <w:sz w:val="28"/>
        </w:rPr>
        <w:t>Britt, M. A</w:t>
      </w:r>
      <w:r>
        <w:rPr>
          <w:i/>
          <w:sz w:val="28"/>
          <w:lang w:val="en-US"/>
        </w:rPr>
        <w:t>.</w:t>
      </w:r>
      <w:r>
        <w:rPr>
          <w:i/>
          <w:sz w:val="28"/>
        </w:rPr>
        <w:t>, Rouet, J</w:t>
      </w:r>
      <w:r>
        <w:rPr>
          <w:i/>
          <w:sz w:val="28"/>
          <w:lang w:val="en-US"/>
        </w:rPr>
        <w:t>.</w:t>
      </w:r>
      <w:r>
        <w:rPr>
          <w:i/>
          <w:sz w:val="28"/>
        </w:rPr>
        <w:t>-Fr</w:t>
      </w:r>
      <w:r>
        <w:rPr>
          <w:i/>
          <w:sz w:val="28"/>
          <w:lang w:val="en-US"/>
        </w:rPr>
        <w:t>.</w:t>
      </w:r>
      <w:r>
        <w:rPr>
          <w:i/>
          <w:sz w:val="28"/>
        </w:rPr>
        <w:t>, Perfetti, Ch</w:t>
      </w:r>
      <w:r>
        <w:rPr>
          <w:i/>
          <w:sz w:val="28"/>
          <w:lang w:val="en-US"/>
        </w:rPr>
        <w:t>.</w:t>
      </w:r>
      <w:r>
        <w:rPr>
          <w:sz w:val="28"/>
        </w:rPr>
        <w:t xml:space="preserve"> Using Hypertext to Study and Reason about Historical Evidence// Hypertext and Cognition. – Mahwah, NJ:</w:t>
      </w:r>
      <w:r>
        <w:rPr>
          <w:sz w:val="28"/>
          <w:lang w:val="en-US"/>
        </w:rPr>
        <w:t xml:space="preserve"> </w:t>
      </w:r>
      <w:r>
        <w:rPr>
          <w:sz w:val="28"/>
        </w:rPr>
        <w:t>Erlbaum,1996. – P. 43-72.</w:t>
      </w:r>
    </w:p>
    <w:p w14:paraId="7903AEAB" w14:textId="77777777" w:rsidR="00162B20" w:rsidRDefault="00162B20" w:rsidP="00162B20">
      <w:pPr>
        <w:pStyle w:val="Normal0"/>
        <w:widowControl w:val="0"/>
        <w:tabs>
          <w:tab w:val="num" w:pos="360"/>
        </w:tabs>
        <w:spacing w:line="360" w:lineRule="auto"/>
        <w:ind w:left="180" w:right="-82"/>
        <w:jc w:val="both"/>
        <w:rPr>
          <w:sz w:val="28"/>
          <w:lang w:val="en-US"/>
        </w:rPr>
      </w:pPr>
      <w:r>
        <w:rPr>
          <w:sz w:val="28"/>
        </w:rPr>
        <w:t>1</w:t>
      </w:r>
      <w:r>
        <w:rPr>
          <w:sz w:val="28"/>
          <w:lang w:val="en-US"/>
        </w:rPr>
        <w:t>68</w:t>
      </w:r>
      <w:r>
        <w:rPr>
          <w:sz w:val="28"/>
        </w:rPr>
        <w:t xml:space="preserve">. </w:t>
      </w:r>
      <w:r>
        <w:rPr>
          <w:i/>
          <w:sz w:val="28"/>
        </w:rPr>
        <w:t>Brown, G</w:t>
      </w:r>
      <w:r>
        <w:rPr>
          <w:i/>
          <w:sz w:val="28"/>
          <w:lang w:val="en-US"/>
        </w:rPr>
        <w:t>.,</w:t>
      </w:r>
      <w:r>
        <w:rPr>
          <w:i/>
          <w:sz w:val="28"/>
        </w:rPr>
        <w:t xml:space="preserve"> Yule, G</w:t>
      </w:r>
      <w:r>
        <w:rPr>
          <w:i/>
          <w:sz w:val="28"/>
          <w:lang w:val="en-US"/>
        </w:rPr>
        <w:t>.</w:t>
      </w:r>
      <w:r>
        <w:rPr>
          <w:sz w:val="28"/>
        </w:rPr>
        <w:t xml:space="preserve"> Discourse Analysis. – Cambridge: Cambridge University Press, 1983. – 288 p.</w:t>
      </w:r>
    </w:p>
    <w:p w14:paraId="1D50C146" w14:textId="77777777" w:rsidR="00162B20" w:rsidRDefault="00162B20" w:rsidP="00162B20">
      <w:pPr>
        <w:pStyle w:val="Normal0"/>
        <w:widowControl w:val="0"/>
        <w:tabs>
          <w:tab w:val="num" w:pos="360"/>
        </w:tabs>
        <w:spacing w:line="360" w:lineRule="auto"/>
        <w:ind w:left="180" w:right="-82"/>
        <w:jc w:val="both"/>
        <w:rPr>
          <w:sz w:val="28"/>
          <w:lang w:val="en-US"/>
        </w:rPr>
      </w:pPr>
      <w:r>
        <w:rPr>
          <w:sz w:val="28"/>
        </w:rPr>
        <w:t>1</w:t>
      </w:r>
      <w:r>
        <w:rPr>
          <w:sz w:val="28"/>
          <w:lang w:val="en-US"/>
        </w:rPr>
        <w:t xml:space="preserve">69. </w:t>
      </w:r>
      <w:r>
        <w:rPr>
          <w:i/>
          <w:sz w:val="28"/>
          <w:lang w:val="en-US"/>
        </w:rPr>
        <w:t>Burzio L.</w:t>
      </w:r>
      <w:r>
        <w:rPr>
          <w:sz w:val="28"/>
          <w:lang w:val="en-US"/>
        </w:rPr>
        <w:t xml:space="preserve"> Principles Of English Stress. – Cambridge: Cambridge University Press, 1994. – 373 p. </w:t>
      </w:r>
    </w:p>
    <w:p w14:paraId="3E134FB4"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 xml:space="preserve">70. </w:t>
      </w:r>
      <w:r>
        <w:rPr>
          <w:i/>
          <w:sz w:val="28"/>
        </w:rPr>
        <w:t>Byshuk G.</w:t>
      </w:r>
      <w:r>
        <w:rPr>
          <w:sz w:val="28"/>
        </w:rPr>
        <w:t xml:space="preserve"> Manifestation of Rhythm in Discourse // IATEFL-Ukraine Newsletter. – K: IATEFL-Ukraine. – 1998. – Vol. </w:t>
      </w:r>
      <w:r>
        <w:rPr>
          <w:sz w:val="28"/>
          <w:lang w:val="en-US"/>
        </w:rPr>
        <w:t>2</w:t>
      </w:r>
      <w:r>
        <w:rPr>
          <w:sz w:val="28"/>
        </w:rPr>
        <w:t>, №13. – P. 26-27.</w:t>
      </w:r>
    </w:p>
    <w:p w14:paraId="05E58BDA"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71</w:t>
      </w:r>
      <w:r>
        <w:rPr>
          <w:sz w:val="28"/>
        </w:rPr>
        <w:t xml:space="preserve">. </w:t>
      </w:r>
      <w:r>
        <w:rPr>
          <w:i/>
          <w:sz w:val="28"/>
        </w:rPr>
        <w:t>Charleston B.M.</w:t>
      </w:r>
      <w:r>
        <w:rPr>
          <w:sz w:val="28"/>
        </w:rPr>
        <w:t xml:space="preserve"> Studies on the emotional and affective means of expression in modern English // Swiss Studies in English. – 1960. –  </w:t>
      </w:r>
      <w:r>
        <w:rPr>
          <w:sz w:val="28"/>
          <w:lang w:val="en-US"/>
        </w:rPr>
        <w:t>№</w:t>
      </w:r>
      <w:r>
        <w:rPr>
          <w:sz w:val="28"/>
        </w:rPr>
        <w:t xml:space="preserve"> 46. –  P.357.</w:t>
      </w:r>
    </w:p>
    <w:p w14:paraId="5232ED68" w14:textId="77777777" w:rsidR="00162B20" w:rsidRDefault="00162B20" w:rsidP="00162B20">
      <w:pPr>
        <w:pStyle w:val="Normal0"/>
        <w:widowControl w:val="0"/>
        <w:spacing w:line="360" w:lineRule="auto"/>
        <w:ind w:left="180" w:right="-82"/>
        <w:jc w:val="both"/>
        <w:rPr>
          <w:color w:val="000000"/>
          <w:sz w:val="28"/>
          <w:lang w:val="en-US"/>
        </w:rPr>
      </w:pPr>
      <w:r>
        <w:rPr>
          <w:sz w:val="28"/>
        </w:rPr>
        <w:t>1</w:t>
      </w:r>
      <w:r>
        <w:rPr>
          <w:sz w:val="28"/>
          <w:lang w:val="en-US"/>
        </w:rPr>
        <w:t>72</w:t>
      </w:r>
      <w:r>
        <w:rPr>
          <w:sz w:val="28"/>
        </w:rPr>
        <w:t xml:space="preserve">. </w:t>
      </w:r>
      <w:r>
        <w:rPr>
          <w:i/>
          <w:sz w:val="28"/>
        </w:rPr>
        <w:t>Chomsky, N</w:t>
      </w:r>
      <w:r>
        <w:rPr>
          <w:i/>
          <w:sz w:val="28"/>
          <w:lang w:val="en-US"/>
        </w:rPr>
        <w:t>.</w:t>
      </w:r>
      <w:r>
        <w:rPr>
          <w:i/>
          <w:sz w:val="28"/>
        </w:rPr>
        <w:t xml:space="preserve"> </w:t>
      </w:r>
      <w:r>
        <w:rPr>
          <w:sz w:val="28"/>
        </w:rPr>
        <w:t xml:space="preserve"> </w:t>
      </w:r>
      <w:hyperlink r:id="rId16" w:history="1">
        <w:r>
          <w:rPr>
            <w:rStyle w:val="Hyperlink"/>
            <w:color w:val="000000"/>
          </w:rPr>
          <w:t>Chronicles of dissent</w:t>
        </w:r>
      </w:hyperlink>
      <w:r>
        <w:rPr>
          <w:color w:val="000000"/>
          <w:sz w:val="28"/>
        </w:rPr>
        <w:t>: interviews with David Barsamian / Noam Chomsky. Monroe, Me.: Common Courage Press; Stirling, Scotland: AK Press, 1992.</w:t>
      </w:r>
      <w:r>
        <w:rPr>
          <w:sz w:val="28"/>
        </w:rPr>
        <w:t xml:space="preserve"> –   </w:t>
      </w:r>
      <w:r>
        <w:rPr>
          <w:color w:val="000000"/>
          <w:sz w:val="28"/>
        </w:rPr>
        <w:t>398 p.</w:t>
      </w:r>
    </w:p>
    <w:p w14:paraId="06CA8600"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73</w:t>
      </w:r>
      <w:r>
        <w:rPr>
          <w:sz w:val="28"/>
        </w:rPr>
        <w:t xml:space="preserve">. </w:t>
      </w:r>
      <w:r>
        <w:rPr>
          <w:i/>
          <w:sz w:val="28"/>
        </w:rPr>
        <w:t>Conklin, J</w:t>
      </w:r>
      <w:r>
        <w:rPr>
          <w:i/>
          <w:sz w:val="28"/>
          <w:lang w:val="en-US"/>
        </w:rPr>
        <w:t>.</w:t>
      </w:r>
      <w:r>
        <w:rPr>
          <w:i/>
          <w:sz w:val="28"/>
        </w:rPr>
        <w:t xml:space="preserve"> </w:t>
      </w:r>
      <w:r>
        <w:rPr>
          <w:sz w:val="28"/>
        </w:rPr>
        <w:t>Hypertext: An Introduction and Survey // IEEE Computer. –   1997. –  V</w:t>
      </w:r>
      <w:r>
        <w:rPr>
          <w:sz w:val="28"/>
          <w:lang w:val="en-US"/>
        </w:rPr>
        <w:t>ol</w:t>
      </w:r>
      <w:r>
        <w:rPr>
          <w:sz w:val="28"/>
        </w:rPr>
        <w:t xml:space="preserve">.20, </w:t>
      </w:r>
      <w:r>
        <w:rPr>
          <w:sz w:val="28"/>
          <w:lang w:val="en-US"/>
        </w:rPr>
        <w:t xml:space="preserve">№ </w:t>
      </w:r>
      <w:r>
        <w:rPr>
          <w:sz w:val="28"/>
        </w:rPr>
        <w:t>9. –  P.17-41.</w:t>
      </w:r>
    </w:p>
    <w:p w14:paraId="228371F6"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74</w:t>
      </w:r>
      <w:r>
        <w:rPr>
          <w:sz w:val="28"/>
        </w:rPr>
        <w:t xml:space="preserve">. </w:t>
      </w:r>
      <w:r>
        <w:rPr>
          <w:i/>
          <w:sz w:val="28"/>
        </w:rPr>
        <w:t xml:space="preserve">Cook M., Lalljee M. </w:t>
      </w:r>
      <w:r>
        <w:rPr>
          <w:sz w:val="28"/>
        </w:rPr>
        <w:t xml:space="preserve">The interpretation of pauses by the listener // British Journal of Social and Clinical Psychology. – 1972. – </w:t>
      </w:r>
      <w:r>
        <w:rPr>
          <w:sz w:val="28"/>
          <w:lang w:val="en-US"/>
        </w:rPr>
        <w:t>№</w:t>
      </w:r>
      <w:r>
        <w:rPr>
          <w:sz w:val="28"/>
        </w:rPr>
        <w:t xml:space="preserve"> 9. – P.375-376. </w:t>
      </w:r>
    </w:p>
    <w:p w14:paraId="27B7BA8B" w14:textId="77777777" w:rsidR="00162B20" w:rsidRDefault="00162B20" w:rsidP="00162B20">
      <w:pPr>
        <w:pStyle w:val="Normal0"/>
        <w:widowControl w:val="0"/>
        <w:spacing w:line="360" w:lineRule="auto"/>
        <w:ind w:left="180" w:right="-82"/>
        <w:jc w:val="both"/>
        <w:rPr>
          <w:sz w:val="28"/>
          <w:lang w:val="en-US"/>
        </w:rPr>
      </w:pPr>
      <w:r>
        <w:rPr>
          <w:sz w:val="28"/>
          <w:lang w:val="en-US"/>
        </w:rPr>
        <w:t>175</w:t>
      </w:r>
      <w:r>
        <w:rPr>
          <w:sz w:val="28"/>
        </w:rPr>
        <w:t xml:space="preserve">. </w:t>
      </w:r>
      <w:r>
        <w:rPr>
          <w:i/>
          <w:sz w:val="28"/>
        </w:rPr>
        <w:t>Coulthard, M</w:t>
      </w:r>
      <w:r>
        <w:rPr>
          <w:i/>
          <w:sz w:val="28"/>
          <w:lang w:val="en-US"/>
        </w:rPr>
        <w:t>.</w:t>
      </w:r>
      <w:r>
        <w:rPr>
          <w:sz w:val="28"/>
        </w:rPr>
        <w:t xml:space="preserve"> Introduction to Discourse Analysis. – Burnt Mill, Harlow, </w:t>
      </w:r>
      <w:r>
        <w:rPr>
          <w:sz w:val="28"/>
        </w:rPr>
        <w:lastRenderedPageBreak/>
        <w:t>Essex: Longman, 1985. – 212 p.</w:t>
      </w:r>
    </w:p>
    <w:p w14:paraId="4E7C279C"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76</w:t>
      </w:r>
      <w:r>
        <w:rPr>
          <w:sz w:val="28"/>
        </w:rPr>
        <w:t xml:space="preserve">. </w:t>
      </w:r>
      <w:r>
        <w:rPr>
          <w:i/>
          <w:sz w:val="28"/>
        </w:rPr>
        <w:t>Coulthard, M., Brazil D.</w:t>
      </w:r>
      <w:r>
        <w:rPr>
          <w:sz w:val="28"/>
        </w:rPr>
        <w:t xml:space="preserve"> The place of intonation in the description of interaction // Analyzing Discourse: Text and Talk. – 1982. –  P.92-112.</w:t>
      </w:r>
    </w:p>
    <w:p w14:paraId="0C085F98" w14:textId="77777777" w:rsidR="00162B20" w:rsidRDefault="00162B20" w:rsidP="00162B20">
      <w:pPr>
        <w:pStyle w:val="Normal0"/>
        <w:widowControl w:val="0"/>
        <w:spacing w:line="360" w:lineRule="auto"/>
        <w:ind w:left="180" w:right="-82"/>
        <w:jc w:val="both"/>
        <w:rPr>
          <w:sz w:val="28"/>
          <w:lang w:val="en-US"/>
        </w:rPr>
      </w:pPr>
      <w:r>
        <w:rPr>
          <w:sz w:val="28"/>
          <w:lang w:val="en-US"/>
        </w:rPr>
        <w:t xml:space="preserve">177. </w:t>
      </w:r>
      <w:r>
        <w:rPr>
          <w:i/>
          <w:sz w:val="28"/>
        </w:rPr>
        <w:t>Cruse D.A.</w:t>
      </w:r>
      <w:r>
        <w:rPr>
          <w:sz w:val="28"/>
        </w:rPr>
        <w:t xml:space="preserve"> Meaning in Language. An Introduction to Semantics and   Pragmatics. – Oxford: Oxford University Press, 2000. – 424 p.</w:t>
      </w:r>
    </w:p>
    <w:p w14:paraId="38480E7B" w14:textId="77777777" w:rsidR="00162B20" w:rsidRDefault="00162B20" w:rsidP="00162B20">
      <w:pPr>
        <w:pStyle w:val="Normal0"/>
        <w:widowControl w:val="0"/>
        <w:spacing w:line="360" w:lineRule="auto"/>
        <w:ind w:left="180" w:right="-82"/>
        <w:jc w:val="both"/>
        <w:rPr>
          <w:sz w:val="28"/>
          <w:lang w:val="en-US"/>
        </w:rPr>
      </w:pPr>
      <w:r>
        <w:rPr>
          <w:sz w:val="28"/>
          <w:lang w:val="en-US"/>
        </w:rPr>
        <w:t xml:space="preserve">178. </w:t>
      </w:r>
      <w:r>
        <w:rPr>
          <w:i/>
          <w:sz w:val="28"/>
        </w:rPr>
        <w:t xml:space="preserve">Crystal D. </w:t>
      </w:r>
      <w:r>
        <w:rPr>
          <w:sz w:val="28"/>
        </w:rPr>
        <w:t>A Dictionary of Linguistics and Phonetics. – Oxford: Oxford University Press, 1990. – 392 p.</w:t>
      </w:r>
    </w:p>
    <w:p w14:paraId="3F604A5E" w14:textId="77777777" w:rsidR="00162B20" w:rsidRDefault="00162B20" w:rsidP="00162B20">
      <w:pPr>
        <w:pStyle w:val="Normal0"/>
        <w:widowControl w:val="0"/>
        <w:spacing w:line="360" w:lineRule="auto"/>
        <w:ind w:left="180" w:right="-82"/>
        <w:jc w:val="both"/>
        <w:rPr>
          <w:sz w:val="28"/>
          <w:lang w:val="en-US"/>
        </w:rPr>
      </w:pPr>
      <w:r>
        <w:rPr>
          <w:sz w:val="28"/>
          <w:lang w:val="en-US"/>
        </w:rPr>
        <w:t xml:space="preserve">179. </w:t>
      </w:r>
      <w:r>
        <w:rPr>
          <w:i/>
          <w:sz w:val="28"/>
        </w:rPr>
        <w:t>Crystal D.</w:t>
      </w:r>
      <w:r>
        <w:rPr>
          <w:sz w:val="28"/>
        </w:rPr>
        <w:t xml:space="preserve"> The Cambridge Encyclopedia of the English Language. – Cambridge: Cambridge University Press, 1995. – 489 p. </w:t>
      </w:r>
    </w:p>
    <w:p w14:paraId="6C11CF23" w14:textId="77777777" w:rsidR="00162B20" w:rsidRDefault="00162B20" w:rsidP="00162B20">
      <w:pPr>
        <w:pStyle w:val="Normal0"/>
        <w:widowControl w:val="0"/>
        <w:spacing w:line="360" w:lineRule="auto"/>
        <w:ind w:left="180" w:right="-82"/>
        <w:jc w:val="both"/>
        <w:rPr>
          <w:sz w:val="28"/>
          <w:lang w:val="en-US"/>
        </w:rPr>
      </w:pPr>
      <w:r>
        <w:rPr>
          <w:sz w:val="28"/>
          <w:lang w:val="en-US"/>
        </w:rPr>
        <w:t>180</w:t>
      </w:r>
      <w:r>
        <w:rPr>
          <w:sz w:val="28"/>
        </w:rPr>
        <w:t xml:space="preserve">. </w:t>
      </w:r>
      <w:r>
        <w:rPr>
          <w:i/>
          <w:sz w:val="28"/>
        </w:rPr>
        <w:t xml:space="preserve">Crystal D. </w:t>
      </w:r>
      <w:r>
        <w:rPr>
          <w:sz w:val="28"/>
        </w:rPr>
        <w:t>Prosodic systems and intonation in English. – London: Cambridge University Press, 1969. –   VIII + 382 p.</w:t>
      </w:r>
    </w:p>
    <w:p w14:paraId="02446D80" w14:textId="77777777" w:rsidR="00162B20" w:rsidRDefault="00162B20" w:rsidP="00162B20">
      <w:pPr>
        <w:pStyle w:val="Normal0"/>
        <w:widowControl w:val="0"/>
        <w:spacing w:line="360" w:lineRule="auto"/>
        <w:ind w:left="180" w:right="-82"/>
        <w:jc w:val="both"/>
        <w:rPr>
          <w:sz w:val="28"/>
          <w:lang w:val="en-US"/>
        </w:rPr>
      </w:pPr>
      <w:r>
        <w:rPr>
          <w:sz w:val="28"/>
          <w:lang w:val="en-US"/>
        </w:rPr>
        <w:t xml:space="preserve">181. </w:t>
      </w:r>
      <w:r>
        <w:rPr>
          <w:i/>
          <w:sz w:val="28"/>
        </w:rPr>
        <w:t xml:space="preserve">Crystal T.H., House A.C. </w:t>
      </w:r>
      <w:r>
        <w:rPr>
          <w:sz w:val="28"/>
        </w:rPr>
        <w:t>Articulation Rate and the Duration of Syllables and Stress Groups in Connected Speech // Journal of the Acoustic Society of   America. – Berkeley</w:t>
      </w:r>
      <w:r>
        <w:rPr>
          <w:sz w:val="28"/>
          <w:lang w:val="en-US"/>
        </w:rPr>
        <w:t>,</w:t>
      </w:r>
      <w:r>
        <w:rPr>
          <w:sz w:val="28"/>
        </w:rPr>
        <w:t xml:space="preserve"> 1990. – №88. – P. 101-112.</w:t>
      </w:r>
    </w:p>
    <w:p w14:paraId="16297DAD" w14:textId="77777777" w:rsidR="00162B20" w:rsidRDefault="00162B20" w:rsidP="00162B20">
      <w:pPr>
        <w:pStyle w:val="Normal0"/>
        <w:widowControl w:val="0"/>
        <w:spacing w:line="360" w:lineRule="auto"/>
        <w:ind w:left="180" w:right="-82"/>
        <w:jc w:val="both"/>
        <w:rPr>
          <w:i/>
          <w:sz w:val="28"/>
          <w:lang w:val="en-US"/>
        </w:rPr>
      </w:pPr>
      <w:r>
        <w:rPr>
          <w:sz w:val="28"/>
          <w:lang w:val="en-US"/>
        </w:rPr>
        <w:t xml:space="preserve">182. </w:t>
      </w:r>
      <w:r>
        <w:rPr>
          <w:i/>
          <w:sz w:val="28"/>
        </w:rPr>
        <w:t>Davenport M., Hannahs S.J.</w:t>
      </w:r>
      <w:r>
        <w:rPr>
          <w:sz w:val="28"/>
        </w:rPr>
        <w:t xml:space="preserve"> Introducing Phonetics and Phonology.– New York: Oxford University Press, 1998. – 196 p. </w:t>
      </w:r>
      <w:r>
        <w:rPr>
          <w:i/>
          <w:sz w:val="28"/>
        </w:rPr>
        <w:t xml:space="preserve"> </w:t>
      </w:r>
    </w:p>
    <w:p w14:paraId="50C715D7" w14:textId="77777777" w:rsidR="00162B20" w:rsidRDefault="00162B20" w:rsidP="00162B20">
      <w:pPr>
        <w:pStyle w:val="Normal0"/>
        <w:widowControl w:val="0"/>
        <w:spacing w:line="360" w:lineRule="auto"/>
        <w:ind w:left="180" w:right="-82"/>
        <w:jc w:val="both"/>
        <w:rPr>
          <w:rStyle w:val="HTMLTypewriter"/>
          <w:color w:val="000000"/>
          <w:lang w:val="en-US"/>
        </w:rPr>
      </w:pPr>
      <w:r>
        <w:rPr>
          <w:sz w:val="28"/>
          <w:lang w:val="en-US"/>
        </w:rPr>
        <w:t>183</w:t>
      </w:r>
      <w:r>
        <w:rPr>
          <w:sz w:val="28"/>
        </w:rPr>
        <w:t xml:space="preserve">. </w:t>
      </w:r>
      <w:r>
        <w:rPr>
          <w:i/>
          <w:sz w:val="28"/>
        </w:rPr>
        <w:t>Dellinger, B</w:t>
      </w:r>
      <w:r>
        <w:rPr>
          <w:i/>
          <w:sz w:val="28"/>
          <w:lang w:val="en-US"/>
        </w:rPr>
        <w:t>r.</w:t>
      </w:r>
      <w:r>
        <w:rPr>
          <w:sz w:val="28"/>
        </w:rPr>
        <w:t xml:space="preserve">   </w:t>
      </w:r>
      <w:r>
        <w:rPr>
          <w:rStyle w:val="HTMLTypewriter"/>
          <w:rFonts w:ascii="Times New Roman" w:hAnsi="Times New Roman"/>
          <w:color w:val="000000"/>
        </w:rPr>
        <w:t xml:space="preserve">Finnish views of CNN television news: a critical cross-cultural analysis of the American commercial discourse style. </w:t>
      </w:r>
      <w:r>
        <w:rPr>
          <w:sz w:val="28"/>
        </w:rPr>
        <w:t>–</w:t>
      </w:r>
      <w:r>
        <w:rPr>
          <w:rStyle w:val="HTMLTypewriter"/>
          <w:rFonts w:ascii="Times New Roman" w:hAnsi="Times New Roman"/>
          <w:color w:val="000000"/>
        </w:rPr>
        <w:t xml:space="preserve"> Vaasa: Universitas Wasaensis, 1995.</w:t>
      </w:r>
      <w:r>
        <w:rPr>
          <w:sz w:val="28"/>
        </w:rPr>
        <w:t xml:space="preserve"> –  </w:t>
      </w:r>
      <w:r>
        <w:rPr>
          <w:rStyle w:val="HTMLTypewriter"/>
          <w:rFonts w:ascii="Times New Roman" w:hAnsi="Times New Roman"/>
          <w:color w:val="000000"/>
        </w:rPr>
        <w:t>337p.</w:t>
      </w:r>
      <w:r>
        <w:rPr>
          <w:rStyle w:val="HTMLTypewriter"/>
          <w:color w:val="000000"/>
        </w:rPr>
        <w:t xml:space="preserve"> </w:t>
      </w:r>
    </w:p>
    <w:p w14:paraId="009DA83C" w14:textId="77777777" w:rsidR="00162B20" w:rsidRDefault="00162B20" w:rsidP="00162B20">
      <w:pPr>
        <w:pStyle w:val="Normal0"/>
        <w:widowControl w:val="0"/>
        <w:spacing w:line="360" w:lineRule="auto"/>
        <w:ind w:left="180" w:right="-82"/>
        <w:jc w:val="both"/>
        <w:rPr>
          <w:sz w:val="28"/>
          <w:lang w:val="en-US"/>
        </w:rPr>
      </w:pPr>
      <w:r>
        <w:rPr>
          <w:sz w:val="28"/>
          <w:lang w:val="en-US"/>
        </w:rPr>
        <w:t>184</w:t>
      </w:r>
      <w:r>
        <w:rPr>
          <w:sz w:val="28"/>
        </w:rPr>
        <w:t xml:space="preserve">. </w:t>
      </w:r>
      <w:r>
        <w:rPr>
          <w:i/>
          <w:sz w:val="28"/>
        </w:rPr>
        <w:t>Dijk Teun A. Van.</w:t>
      </w:r>
      <w:r>
        <w:rPr>
          <w:sz w:val="28"/>
        </w:rPr>
        <w:t xml:space="preserve"> Discourse as Social Interaction. –</w:t>
      </w:r>
      <w:r>
        <w:rPr>
          <w:sz w:val="28"/>
          <w:lang w:val="en-US"/>
        </w:rPr>
        <w:t xml:space="preserve"> </w:t>
      </w:r>
      <w:r>
        <w:rPr>
          <w:sz w:val="28"/>
        </w:rPr>
        <w:t>London: Sage Publications, 1997. –  336 p.</w:t>
      </w:r>
    </w:p>
    <w:p w14:paraId="3B4BB215" w14:textId="77777777" w:rsidR="00162B20" w:rsidRDefault="00162B20" w:rsidP="00162B20">
      <w:pPr>
        <w:pStyle w:val="Normal0"/>
        <w:widowControl w:val="0"/>
        <w:spacing w:line="360" w:lineRule="auto"/>
        <w:ind w:left="180" w:right="-82"/>
        <w:jc w:val="both"/>
        <w:rPr>
          <w:sz w:val="28"/>
        </w:rPr>
      </w:pPr>
      <w:r>
        <w:rPr>
          <w:sz w:val="28"/>
          <w:lang w:val="en-US"/>
        </w:rPr>
        <w:t>185</w:t>
      </w:r>
      <w:r>
        <w:rPr>
          <w:sz w:val="28"/>
        </w:rPr>
        <w:t xml:space="preserve">. </w:t>
      </w:r>
      <w:r>
        <w:rPr>
          <w:i/>
          <w:sz w:val="28"/>
        </w:rPr>
        <w:t>Dijk Teun A. Van.</w:t>
      </w:r>
      <w:r>
        <w:rPr>
          <w:sz w:val="28"/>
        </w:rPr>
        <w:t xml:space="preserve"> Structures of News in the Press // Discourse and Communication: New Approaches to the analysis of Mass Media Discourse and Communication. –   Berlin: De Gruyter, 1985. –   P.69-93. </w:t>
      </w:r>
    </w:p>
    <w:p w14:paraId="61FB9084" w14:textId="77777777" w:rsidR="00162B20" w:rsidRDefault="00162B20" w:rsidP="00162B20">
      <w:pPr>
        <w:pStyle w:val="Normal0"/>
        <w:widowControl w:val="0"/>
        <w:spacing w:line="360" w:lineRule="auto"/>
        <w:ind w:left="180" w:right="-82"/>
        <w:jc w:val="both"/>
        <w:rPr>
          <w:sz w:val="28"/>
          <w:lang w:val="en-US"/>
        </w:rPr>
      </w:pPr>
      <w:r>
        <w:rPr>
          <w:sz w:val="28"/>
        </w:rPr>
        <w:t>1</w:t>
      </w:r>
      <w:r>
        <w:rPr>
          <w:sz w:val="28"/>
          <w:lang w:val="en-US"/>
        </w:rPr>
        <w:t>86.</w:t>
      </w:r>
      <w:r>
        <w:rPr>
          <w:i/>
          <w:sz w:val="28"/>
          <w:lang w:val="en-US"/>
        </w:rPr>
        <w:t xml:space="preserve"> </w:t>
      </w:r>
      <w:r>
        <w:rPr>
          <w:i/>
          <w:sz w:val="28"/>
        </w:rPr>
        <w:t xml:space="preserve">Ellis A., Beattie G. </w:t>
      </w:r>
      <w:r>
        <w:rPr>
          <w:sz w:val="28"/>
        </w:rPr>
        <w:t>The Psychology of Language and Communication. – London: Weidenfeld and Nicolson, 1986. – 374 p.</w:t>
      </w:r>
    </w:p>
    <w:p w14:paraId="0AE408CC" w14:textId="77777777" w:rsidR="00162B20" w:rsidRDefault="00162B20" w:rsidP="00162B20">
      <w:pPr>
        <w:pStyle w:val="Normal0"/>
        <w:widowControl w:val="0"/>
        <w:tabs>
          <w:tab w:val="num" w:pos="360"/>
        </w:tabs>
        <w:spacing w:line="360" w:lineRule="auto"/>
        <w:ind w:left="180" w:right="-82"/>
        <w:jc w:val="both"/>
        <w:rPr>
          <w:sz w:val="28"/>
          <w:lang w:val="en-US"/>
        </w:rPr>
      </w:pPr>
      <w:r>
        <w:rPr>
          <w:sz w:val="28"/>
        </w:rPr>
        <w:t>1</w:t>
      </w:r>
      <w:r>
        <w:rPr>
          <w:sz w:val="28"/>
          <w:lang w:val="en-US"/>
        </w:rPr>
        <w:t xml:space="preserve">87. </w:t>
      </w:r>
      <w:r>
        <w:rPr>
          <w:i/>
          <w:sz w:val="28"/>
          <w:lang w:val="en-US"/>
        </w:rPr>
        <w:t>Eemeren F. H. van, Grootendorst R., Jackson S., Jacobs S.</w:t>
      </w:r>
      <w:r>
        <w:rPr>
          <w:sz w:val="28"/>
          <w:lang w:val="en-US"/>
        </w:rPr>
        <w:t xml:space="preserve"> Argumentation // Discourse as Structure and process. Discourse Studies: A Multidisciplinary Introduction / ed. by T. A. van Dijk. –</w:t>
      </w:r>
      <w:r>
        <w:rPr>
          <w:sz w:val="28"/>
        </w:rPr>
        <w:t xml:space="preserve"> </w:t>
      </w:r>
      <w:r>
        <w:rPr>
          <w:sz w:val="28"/>
          <w:lang w:val="en-US"/>
        </w:rPr>
        <w:t xml:space="preserve">London, etc.: Sage Publications, 1997. – </w:t>
      </w:r>
      <w:r>
        <w:rPr>
          <w:sz w:val="28"/>
        </w:rPr>
        <w:t xml:space="preserve">          </w:t>
      </w:r>
      <w:r>
        <w:rPr>
          <w:sz w:val="28"/>
          <w:lang w:val="en-US"/>
        </w:rPr>
        <w:lastRenderedPageBreak/>
        <w:t>Vol. 1.</w:t>
      </w:r>
      <w:r>
        <w:rPr>
          <w:sz w:val="28"/>
        </w:rPr>
        <w:t xml:space="preserve"> </w:t>
      </w:r>
      <w:r>
        <w:rPr>
          <w:sz w:val="28"/>
          <w:lang w:val="en-US"/>
        </w:rPr>
        <w:t xml:space="preserve">– P. 208 - 229. </w:t>
      </w:r>
    </w:p>
    <w:p w14:paraId="693242B6"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188</w:t>
      </w:r>
      <w:r>
        <w:rPr>
          <w:sz w:val="28"/>
        </w:rPr>
        <w:t xml:space="preserve">. </w:t>
      </w:r>
      <w:r>
        <w:rPr>
          <w:i/>
          <w:sz w:val="28"/>
        </w:rPr>
        <w:t>Ellmore, T</w:t>
      </w:r>
      <w:r>
        <w:rPr>
          <w:i/>
          <w:sz w:val="28"/>
          <w:lang w:val="en-US"/>
        </w:rPr>
        <w:t>.</w:t>
      </w:r>
      <w:r>
        <w:rPr>
          <w:i/>
          <w:sz w:val="28"/>
        </w:rPr>
        <w:t xml:space="preserve"> </w:t>
      </w:r>
      <w:r>
        <w:rPr>
          <w:sz w:val="28"/>
        </w:rPr>
        <w:t xml:space="preserve">Mass Communication // Ntc’s Mass Media-Dictionary. – NTC, </w:t>
      </w:r>
      <w:r>
        <w:rPr>
          <w:sz w:val="28"/>
          <w:lang w:val="en-US"/>
        </w:rPr>
        <w:t>New York</w:t>
      </w:r>
      <w:r>
        <w:rPr>
          <w:sz w:val="28"/>
        </w:rPr>
        <w:t>, 1991. – 269 p.</w:t>
      </w:r>
    </w:p>
    <w:p w14:paraId="483640B2"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189. </w:t>
      </w:r>
      <w:r>
        <w:rPr>
          <w:i/>
          <w:sz w:val="28"/>
          <w:lang w:val="en-US"/>
        </w:rPr>
        <w:t>Giles H.</w:t>
      </w:r>
      <w:r>
        <w:rPr>
          <w:sz w:val="28"/>
          <w:lang w:val="en-US"/>
        </w:rPr>
        <w:t xml:space="preserve">  Speech Tempo // The Oxford International Encyclopedia of Linguistics. – Oxford: Oxford University Press, 1992. – 655 p. </w:t>
      </w:r>
    </w:p>
    <w:p w14:paraId="645CBAD0"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190. </w:t>
      </w:r>
      <w:r>
        <w:rPr>
          <w:i/>
          <w:sz w:val="28"/>
          <w:lang w:val="en-US"/>
        </w:rPr>
        <w:t>Gutenberg, N.</w:t>
      </w:r>
      <w:r>
        <w:rPr>
          <w:sz w:val="28"/>
          <w:lang w:val="en-US"/>
        </w:rPr>
        <w:t xml:space="preserve"> Orality and Public Discourse. On the Rhetoric of Media and Political Communication // Aspects of Oral Communication. – Berlin: Walter de Gruyter, 1995. – P. 34 - 56.</w:t>
      </w:r>
    </w:p>
    <w:p w14:paraId="5477A8B6"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191. </w:t>
      </w:r>
      <w:r>
        <w:rPr>
          <w:i/>
          <w:sz w:val="28"/>
          <w:lang w:val="en-US"/>
        </w:rPr>
        <w:t>Habermas J.</w:t>
      </w:r>
      <w:r>
        <w:rPr>
          <w:sz w:val="28"/>
          <w:lang w:val="en-US"/>
        </w:rPr>
        <w:t xml:space="preserve"> Discourse Ethics: Notes on a Program of Philosophical Justification// The Communicative Ethics Controversy.</w:t>
      </w:r>
      <w:r>
        <w:rPr>
          <w:sz w:val="28"/>
        </w:rPr>
        <w:t xml:space="preserve"> </w:t>
      </w:r>
      <w:r>
        <w:rPr>
          <w:sz w:val="28"/>
          <w:lang w:val="en-US"/>
        </w:rPr>
        <w:t>–</w:t>
      </w:r>
      <w:r>
        <w:rPr>
          <w:sz w:val="28"/>
        </w:rPr>
        <w:t xml:space="preserve"> </w:t>
      </w:r>
      <w:r>
        <w:rPr>
          <w:sz w:val="28"/>
          <w:lang w:val="en-US"/>
        </w:rPr>
        <w:t xml:space="preserve"> London: The MIT Press,</w:t>
      </w:r>
      <w:r>
        <w:rPr>
          <w:sz w:val="28"/>
        </w:rPr>
        <w:t xml:space="preserve"> </w:t>
      </w:r>
      <w:r>
        <w:rPr>
          <w:sz w:val="28"/>
          <w:lang w:val="en-US"/>
        </w:rPr>
        <w:t>1990.</w:t>
      </w:r>
      <w:r>
        <w:rPr>
          <w:sz w:val="28"/>
        </w:rPr>
        <w:t xml:space="preserve"> </w:t>
      </w:r>
      <w:r>
        <w:rPr>
          <w:sz w:val="28"/>
          <w:lang w:val="en-US"/>
        </w:rPr>
        <w:t>–</w:t>
      </w:r>
      <w:r>
        <w:rPr>
          <w:sz w:val="28"/>
        </w:rPr>
        <w:t xml:space="preserve"> </w:t>
      </w:r>
      <w:r>
        <w:rPr>
          <w:sz w:val="28"/>
          <w:lang w:val="en-US"/>
        </w:rPr>
        <w:t xml:space="preserve">P.60 - 110. </w:t>
      </w:r>
    </w:p>
    <w:p w14:paraId="0D901E38" w14:textId="77777777" w:rsidR="00162B20" w:rsidRDefault="00162B20" w:rsidP="00162B20">
      <w:pPr>
        <w:pStyle w:val="Normal0"/>
        <w:widowControl w:val="0"/>
        <w:spacing w:line="360" w:lineRule="auto"/>
        <w:ind w:left="180" w:right="-82"/>
        <w:jc w:val="both"/>
        <w:rPr>
          <w:sz w:val="28"/>
          <w:lang w:val="en-US"/>
        </w:rPr>
      </w:pPr>
      <w:r>
        <w:rPr>
          <w:sz w:val="28"/>
          <w:lang w:val="en-US"/>
        </w:rPr>
        <w:t>192</w:t>
      </w:r>
      <w:r>
        <w:rPr>
          <w:sz w:val="28"/>
        </w:rPr>
        <w:t xml:space="preserve">. </w:t>
      </w:r>
      <w:r>
        <w:rPr>
          <w:i/>
          <w:sz w:val="28"/>
        </w:rPr>
        <w:t>Hirschberg J., Pierrehumbert J.</w:t>
      </w:r>
      <w:r>
        <w:rPr>
          <w:sz w:val="28"/>
        </w:rPr>
        <w:t xml:space="preserve"> The intonational structuring of discourse // Proc</w:t>
      </w:r>
      <w:r>
        <w:rPr>
          <w:sz w:val="28"/>
          <w:lang w:val="en-US"/>
        </w:rPr>
        <w:t xml:space="preserve">eedings of the </w:t>
      </w:r>
      <w:r>
        <w:rPr>
          <w:sz w:val="28"/>
        </w:rPr>
        <w:t xml:space="preserve">24th Annual Meeting of ACL. – New </w:t>
      </w:r>
      <w:r>
        <w:rPr>
          <w:caps/>
          <w:sz w:val="28"/>
        </w:rPr>
        <w:t>y</w:t>
      </w:r>
      <w:r>
        <w:rPr>
          <w:sz w:val="28"/>
        </w:rPr>
        <w:t>ork, 1986. –  P.136-144.</w:t>
      </w:r>
    </w:p>
    <w:p w14:paraId="6CE4047C" w14:textId="77777777" w:rsidR="00162B20" w:rsidRDefault="00162B20" w:rsidP="00162B20">
      <w:pPr>
        <w:pStyle w:val="Normal0"/>
        <w:widowControl w:val="0"/>
        <w:spacing w:line="360" w:lineRule="auto"/>
        <w:ind w:left="180" w:right="-82"/>
        <w:jc w:val="both"/>
        <w:rPr>
          <w:sz w:val="28"/>
          <w:lang w:val="en-US"/>
        </w:rPr>
      </w:pPr>
      <w:r>
        <w:rPr>
          <w:sz w:val="28"/>
          <w:lang w:val="en-US"/>
        </w:rPr>
        <w:t>193</w:t>
      </w:r>
      <w:r>
        <w:rPr>
          <w:sz w:val="28"/>
        </w:rPr>
        <w:t xml:space="preserve">. </w:t>
      </w:r>
      <w:r>
        <w:rPr>
          <w:i/>
          <w:sz w:val="28"/>
        </w:rPr>
        <w:t>Hoey, M</w:t>
      </w:r>
      <w:r>
        <w:rPr>
          <w:i/>
          <w:sz w:val="28"/>
          <w:lang w:val="en-US"/>
        </w:rPr>
        <w:t>.</w:t>
      </w:r>
      <w:r>
        <w:rPr>
          <w:sz w:val="28"/>
        </w:rPr>
        <w:t xml:space="preserve"> Patterns of Lexis in Text // Describing English Language. – </w:t>
      </w:r>
      <w:r>
        <w:rPr>
          <w:sz w:val="28"/>
          <w:lang w:val="en-US"/>
        </w:rPr>
        <w:t>Oxford:</w:t>
      </w:r>
      <w:r>
        <w:rPr>
          <w:sz w:val="28"/>
        </w:rPr>
        <w:t xml:space="preserve">   Oxford University Press,1996. – 276 p. </w:t>
      </w:r>
    </w:p>
    <w:p w14:paraId="028D0774" w14:textId="77777777" w:rsidR="00162B20" w:rsidRDefault="00162B20" w:rsidP="00162B20">
      <w:pPr>
        <w:pStyle w:val="Normal0"/>
        <w:widowControl w:val="0"/>
        <w:spacing w:line="360" w:lineRule="auto"/>
        <w:ind w:left="180" w:right="-82"/>
        <w:jc w:val="both"/>
        <w:rPr>
          <w:sz w:val="28"/>
          <w:lang w:val="en-US"/>
        </w:rPr>
      </w:pPr>
      <w:r>
        <w:rPr>
          <w:sz w:val="28"/>
          <w:lang w:val="en-US"/>
        </w:rPr>
        <w:t xml:space="preserve">194. </w:t>
      </w:r>
      <w:r>
        <w:rPr>
          <w:i/>
          <w:sz w:val="28"/>
        </w:rPr>
        <w:t>Johnson K.</w:t>
      </w:r>
      <w:r>
        <w:rPr>
          <w:sz w:val="28"/>
        </w:rPr>
        <w:t>Acoustic and Auditory Phonetics. – Cambridge</w:t>
      </w:r>
      <w:r>
        <w:rPr>
          <w:sz w:val="28"/>
          <w:lang w:val="en-US"/>
        </w:rPr>
        <w:t>;</w:t>
      </w:r>
      <w:r>
        <w:rPr>
          <w:sz w:val="28"/>
        </w:rPr>
        <w:t xml:space="preserve"> Blackwell,1997. –  169 p.</w:t>
      </w:r>
    </w:p>
    <w:p w14:paraId="7763B119" w14:textId="77777777" w:rsidR="00162B20" w:rsidRDefault="00162B20" w:rsidP="00162B20">
      <w:pPr>
        <w:pStyle w:val="Normal0"/>
        <w:widowControl w:val="0"/>
        <w:spacing w:line="360" w:lineRule="auto"/>
        <w:ind w:left="180" w:right="-82"/>
        <w:jc w:val="both"/>
        <w:rPr>
          <w:sz w:val="28"/>
          <w:lang w:val="en-US"/>
        </w:rPr>
      </w:pPr>
      <w:r>
        <w:rPr>
          <w:sz w:val="28"/>
          <w:lang w:val="en-US"/>
        </w:rPr>
        <w:t xml:space="preserve">195. </w:t>
      </w:r>
      <w:r>
        <w:rPr>
          <w:i/>
          <w:sz w:val="28"/>
        </w:rPr>
        <w:t>Kingdon R.</w:t>
      </w:r>
      <w:r>
        <w:rPr>
          <w:sz w:val="28"/>
        </w:rPr>
        <w:t xml:space="preserve"> Groundwork of English Intonation. – London: Longman,1966. –          272 p.</w:t>
      </w:r>
    </w:p>
    <w:p w14:paraId="468E029F" w14:textId="77777777" w:rsidR="00162B20" w:rsidRDefault="00162B20" w:rsidP="00162B20">
      <w:pPr>
        <w:pStyle w:val="Normal0"/>
        <w:widowControl w:val="0"/>
        <w:spacing w:line="360" w:lineRule="auto"/>
        <w:ind w:left="180" w:right="-82"/>
        <w:jc w:val="both"/>
        <w:rPr>
          <w:sz w:val="28"/>
          <w:lang w:val="en-US"/>
        </w:rPr>
      </w:pPr>
      <w:r>
        <w:rPr>
          <w:sz w:val="28"/>
          <w:lang w:val="en-US"/>
        </w:rPr>
        <w:t xml:space="preserve">196. </w:t>
      </w:r>
      <w:r>
        <w:rPr>
          <w:i/>
          <w:sz w:val="28"/>
        </w:rPr>
        <w:t>Kingdon R.</w:t>
      </w:r>
      <w:r>
        <w:rPr>
          <w:i/>
          <w:sz w:val="28"/>
          <w:lang w:val="en-US"/>
        </w:rPr>
        <w:t xml:space="preserve"> </w:t>
      </w:r>
      <w:r>
        <w:rPr>
          <w:sz w:val="28"/>
        </w:rPr>
        <w:t>The groundwork of English stress. –   London: Longmans, 1972. –   XV +</w:t>
      </w:r>
      <w:r>
        <w:rPr>
          <w:sz w:val="28"/>
          <w:lang w:val="en-US"/>
        </w:rPr>
        <w:t xml:space="preserve"> </w:t>
      </w:r>
      <w:r>
        <w:rPr>
          <w:sz w:val="28"/>
        </w:rPr>
        <w:t>224 p.</w:t>
      </w:r>
    </w:p>
    <w:p w14:paraId="510765F4" w14:textId="77777777" w:rsidR="00162B20" w:rsidRDefault="00162B20" w:rsidP="00162B20">
      <w:pPr>
        <w:pStyle w:val="Normal0"/>
        <w:widowControl w:val="0"/>
        <w:spacing w:line="360" w:lineRule="auto"/>
        <w:ind w:left="180" w:right="-82"/>
        <w:jc w:val="both"/>
        <w:rPr>
          <w:sz w:val="28"/>
          <w:lang w:val="en-US"/>
        </w:rPr>
      </w:pPr>
      <w:r>
        <w:rPr>
          <w:sz w:val="28"/>
          <w:lang w:val="en-US"/>
        </w:rPr>
        <w:t xml:space="preserve">197. </w:t>
      </w:r>
      <w:r>
        <w:rPr>
          <w:i/>
          <w:sz w:val="28"/>
        </w:rPr>
        <w:t>Kreidler Ch. W.</w:t>
      </w:r>
      <w:r>
        <w:rPr>
          <w:sz w:val="28"/>
        </w:rPr>
        <w:t xml:space="preserve"> Describing Spoken English: An Introduction. – London</w:t>
      </w:r>
      <w:r>
        <w:rPr>
          <w:sz w:val="28"/>
          <w:lang w:val="en-US"/>
        </w:rPr>
        <w:t>;</w:t>
      </w:r>
      <w:r>
        <w:rPr>
          <w:sz w:val="28"/>
        </w:rPr>
        <w:t xml:space="preserve"> New York: Routledge, 1997. – 236 p.</w:t>
      </w:r>
    </w:p>
    <w:p w14:paraId="23DF1377"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198. </w:t>
      </w:r>
      <w:r>
        <w:rPr>
          <w:i/>
          <w:sz w:val="28"/>
        </w:rPr>
        <w:t>Ladd D.R.</w:t>
      </w:r>
      <w:r>
        <w:rPr>
          <w:sz w:val="28"/>
        </w:rPr>
        <w:t xml:space="preserve"> Intonational Phonology. – Cambridge: Cambridge University Press, 1996. – 334 p.</w:t>
      </w:r>
    </w:p>
    <w:p w14:paraId="3FFA7D32"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199. </w:t>
      </w:r>
      <w:r>
        <w:rPr>
          <w:i/>
          <w:sz w:val="28"/>
          <w:lang w:val="en-US"/>
        </w:rPr>
        <w:t>Merrel F.</w:t>
      </w:r>
      <w:r>
        <w:rPr>
          <w:sz w:val="28"/>
          <w:lang w:val="en-US"/>
        </w:rPr>
        <w:t xml:space="preserve"> Sign, Textuality, World. – Bloomington: Indiana University Press, 1992. – 264 p. </w:t>
      </w:r>
    </w:p>
    <w:p w14:paraId="07A1AD27"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lastRenderedPageBreak/>
        <w:t xml:space="preserve">200. </w:t>
      </w:r>
      <w:r>
        <w:rPr>
          <w:i/>
          <w:sz w:val="28"/>
          <w:lang w:val="en-US"/>
        </w:rPr>
        <w:t>Mey J. L.</w:t>
      </w:r>
      <w:r>
        <w:rPr>
          <w:sz w:val="28"/>
          <w:lang w:val="en-US"/>
        </w:rPr>
        <w:t xml:space="preserve"> Pragmatics. An Introduction. –</w:t>
      </w:r>
      <w:r>
        <w:rPr>
          <w:sz w:val="28"/>
        </w:rPr>
        <w:t xml:space="preserve"> </w:t>
      </w:r>
      <w:r>
        <w:rPr>
          <w:sz w:val="28"/>
          <w:lang w:val="en-US"/>
        </w:rPr>
        <w:t>Blackwell: Press Genius, 1993.–357 p.</w:t>
      </w:r>
    </w:p>
    <w:p w14:paraId="607C574E"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201</w:t>
      </w:r>
      <w:r>
        <w:rPr>
          <w:sz w:val="28"/>
        </w:rPr>
        <w:t xml:space="preserve">. </w:t>
      </w:r>
      <w:r>
        <w:rPr>
          <w:i/>
          <w:sz w:val="28"/>
        </w:rPr>
        <w:t>Merrill, M</w:t>
      </w:r>
      <w:r>
        <w:rPr>
          <w:i/>
          <w:sz w:val="28"/>
          <w:lang w:val="en-US"/>
        </w:rPr>
        <w:t xml:space="preserve">., </w:t>
      </w:r>
      <w:r>
        <w:rPr>
          <w:i/>
          <w:sz w:val="28"/>
        </w:rPr>
        <w:t>Ogan, Ch</w:t>
      </w:r>
      <w:r>
        <w:rPr>
          <w:i/>
          <w:sz w:val="28"/>
          <w:lang w:val="en-US"/>
        </w:rPr>
        <w:t>.</w:t>
      </w:r>
      <w:r>
        <w:rPr>
          <w:i/>
          <w:sz w:val="28"/>
        </w:rPr>
        <w:t xml:space="preserve"> </w:t>
      </w:r>
      <w:r>
        <w:rPr>
          <w:sz w:val="28"/>
        </w:rPr>
        <w:t>The Internet as Mass Medium // Journal of Computer Mediated Communication. –   1996. – V</w:t>
      </w:r>
      <w:r>
        <w:rPr>
          <w:sz w:val="28"/>
          <w:lang w:val="en-US"/>
        </w:rPr>
        <w:t>ol.</w:t>
      </w:r>
      <w:r>
        <w:rPr>
          <w:sz w:val="28"/>
        </w:rPr>
        <w:t xml:space="preserve">46(1). –   P.39-50. </w:t>
      </w:r>
    </w:p>
    <w:p w14:paraId="1D2E36A3"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202. </w:t>
      </w:r>
      <w:r>
        <w:rPr>
          <w:i/>
          <w:sz w:val="28"/>
        </w:rPr>
        <w:t xml:space="preserve">Minsky M. </w:t>
      </w:r>
      <w:r>
        <w:rPr>
          <w:sz w:val="28"/>
        </w:rPr>
        <w:t xml:space="preserve">A Framework For Representing Knowledge // The Psychology of Computer Vision. – New York: Mc Graw Nill, 1975.– P. 36-84. </w:t>
      </w:r>
    </w:p>
    <w:p w14:paraId="10F2C2E4"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203. </w:t>
      </w:r>
      <w:r>
        <w:rPr>
          <w:i/>
          <w:sz w:val="28"/>
        </w:rPr>
        <w:t>Needle D.</w:t>
      </w:r>
      <w:r>
        <w:rPr>
          <w:sz w:val="28"/>
        </w:rPr>
        <w:t xml:space="preserve"> Business in Context. An Introduction to the Business and Its Environment. – London: International Thomson Business Press, 1996. – 410 p.</w:t>
      </w:r>
    </w:p>
    <w:p w14:paraId="4C2B56BB"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204. </w:t>
      </w:r>
      <w:r>
        <w:rPr>
          <w:i/>
          <w:sz w:val="28"/>
        </w:rPr>
        <w:t>Newcomb T.M.</w:t>
      </w:r>
      <w:r>
        <w:rPr>
          <w:sz w:val="28"/>
        </w:rPr>
        <w:t xml:space="preserve"> An Approach to the Study of Communicative Acts // Communication and Culture. – New York, 1966. – P. 24-48.</w:t>
      </w:r>
    </w:p>
    <w:p w14:paraId="35AB1CB9"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205. </w:t>
      </w:r>
      <w:r>
        <w:rPr>
          <w:i/>
          <w:sz w:val="28"/>
        </w:rPr>
        <w:t>Nunan D.</w:t>
      </w:r>
      <w:r>
        <w:rPr>
          <w:sz w:val="28"/>
        </w:rPr>
        <w:t xml:space="preserve"> Discourse Analysis. – Harmondsworth: Penguin English Ltd., 1993. – 134 p.</w:t>
      </w:r>
    </w:p>
    <w:p w14:paraId="0079C86B"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206</w:t>
      </w:r>
      <w:r>
        <w:rPr>
          <w:sz w:val="28"/>
        </w:rPr>
        <w:t xml:space="preserve">. </w:t>
      </w:r>
      <w:r>
        <w:rPr>
          <w:i/>
          <w:sz w:val="28"/>
        </w:rPr>
        <w:t>Park R. E.</w:t>
      </w:r>
      <w:r>
        <w:rPr>
          <w:sz w:val="28"/>
        </w:rPr>
        <w:t xml:space="preserve"> News as a form of knowledge // Society: Collective  behavior, news and opinion, sociology and modern society. –   Glencoe (III): The Free press, 1955. –   P.71-88.  </w:t>
      </w:r>
    </w:p>
    <w:p w14:paraId="5B0A50DD"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207</w:t>
      </w:r>
      <w:r>
        <w:rPr>
          <w:sz w:val="28"/>
        </w:rPr>
        <w:t xml:space="preserve">. </w:t>
      </w:r>
      <w:r>
        <w:rPr>
          <w:i/>
          <w:sz w:val="28"/>
        </w:rPr>
        <w:t>Richards J</w:t>
      </w:r>
      <w:r>
        <w:rPr>
          <w:i/>
          <w:sz w:val="28"/>
          <w:lang w:val="en-US"/>
        </w:rPr>
        <w:t>.</w:t>
      </w:r>
      <w:r>
        <w:rPr>
          <w:i/>
          <w:sz w:val="28"/>
        </w:rPr>
        <w:t>, Platt J</w:t>
      </w:r>
      <w:r>
        <w:rPr>
          <w:i/>
          <w:sz w:val="28"/>
          <w:lang w:val="en-US"/>
        </w:rPr>
        <w:t>.</w:t>
      </w:r>
      <w:r>
        <w:rPr>
          <w:i/>
          <w:sz w:val="28"/>
        </w:rPr>
        <w:t>, Weber H</w:t>
      </w:r>
      <w:r>
        <w:rPr>
          <w:i/>
          <w:sz w:val="28"/>
          <w:lang w:val="en-US"/>
        </w:rPr>
        <w:t>.</w:t>
      </w:r>
      <w:r>
        <w:rPr>
          <w:sz w:val="28"/>
        </w:rPr>
        <w:t xml:space="preserve"> Longman Dictionary of Applied Linguistics. –   Longman Group Limited, 1985. – 323 p. </w:t>
      </w:r>
    </w:p>
    <w:p w14:paraId="35CD1DA1"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208. </w:t>
      </w:r>
      <w:r>
        <w:rPr>
          <w:i/>
          <w:sz w:val="28"/>
        </w:rPr>
        <w:t>Shotter J., Gergen K.</w:t>
      </w:r>
      <w:r>
        <w:rPr>
          <w:sz w:val="28"/>
        </w:rPr>
        <w:t xml:space="preserve"> Texts of identity.</w:t>
      </w:r>
      <w:r>
        <w:rPr>
          <w:sz w:val="28"/>
          <w:lang w:val="en-US"/>
        </w:rPr>
        <w:t xml:space="preserve"> – </w:t>
      </w:r>
      <w:r>
        <w:rPr>
          <w:sz w:val="28"/>
        </w:rPr>
        <w:t xml:space="preserve"> London</w:t>
      </w:r>
      <w:r>
        <w:rPr>
          <w:sz w:val="28"/>
          <w:lang w:val="en-US"/>
        </w:rPr>
        <w:t>: Sage Publications</w:t>
      </w:r>
      <w:r>
        <w:rPr>
          <w:sz w:val="28"/>
        </w:rPr>
        <w:t>, 1989</w:t>
      </w:r>
      <w:r>
        <w:rPr>
          <w:sz w:val="28"/>
          <w:lang w:val="en-US"/>
        </w:rPr>
        <w:t xml:space="preserve">. – </w:t>
      </w:r>
      <w:r>
        <w:rPr>
          <w:sz w:val="28"/>
        </w:rPr>
        <w:t xml:space="preserve">    </w:t>
      </w:r>
      <w:r>
        <w:rPr>
          <w:sz w:val="28"/>
          <w:lang w:val="en-US"/>
        </w:rPr>
        <w:t>244</w:t>
      </w:r>
      <w:r>
        <w:rPr>
          <w:sz w:val="28"/>
        </w:rPr>
        <w:t xml:space="preserve"> </w:t>
      </w:r>
      <w:r>
        <w:rPr>
          <w:sz w:val="28"/>
          <w:lang w:val="en-US"/>
        </w:rPr>
        <w:t xml:space="preserve">p. </w:t>
      </w:r>
    </w:p>
    <w:p w14:paraId="18F68BA6"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209. </w:t>
      </w:r>
      <w:r>
        <w:rPr>
          <w:i/>
          <w:sz w:val="28"/>
        </w:rPr>
        <w:t>Shtakina L.A.</w:t>
      </w:r>
      <w:r>
        <w:rPr>
          <w:sz w:val="28"/>
        </w:rPr>
        <w:t xml:space="preserve"> Pragmaphonetic Rhythmicality in English Discourse // Studies in Communicative Phonetics and Foreign Language Teaching Methodology. – К.: Ленвіт, 1997. – Р. 89-91.</w:t>
      </w:r>
    </w:p>
    <w:p w14:paraId="455810D5"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210. </w:t>
      </w:r>
      <w:r>
        <w:rPr>
          <w:i/>
          <w:sz w:val="28"/>
        </w:rPr>
        <w:t xml:space="preserve">Smith C.S. </w:t>
      </w:r>
      <w:r>
        <w:rPr>
          <w:sz w:val="28"/>
        </w:rPr>
        <w:t>Modes of Discourse: The Local Structure of Texts. – Cambridge: Cambridge UniversityPress, 2004. – 320 p.</w:t>
      </w:r>
    </w:p>
    <w:p w14:paraId="5E8A97B0"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211</w:t>
      </w:r>
      <w:r>
        <w:rPr>
          <w:sz w:val="28"/>
        </w:rPr>
        <w:t xml:space="preserve">. </w:t>
      </w:r>
      <w:r>
        <w:rPr>
          <w:i/>
          <w:sz w:val="28"/>
        </w:rPr>
        <w:t>S</w:t>
      </w:r>
      <w:r>
        <w:rPr>
          <w:i/>
          <w:sz w:val="28"/>
          <w:lang w:val="en-US"/>
        </w:rPr>
        <w:t>tubb</w:t>
      </w:r>
      <w:r>
        <w:rPr>
          <w:i/>
          <w:sz w:val="28"/>
        </w:rPr>
        <w:t>s, M</w:t>
      </w:r>
      <w:r>
        <w:rPr>
          <w:i/>
          <w:sz w:val="28"/>
          <w:lang w:val="en-US"/>
        </w:rPr>
        <w:t>.</w:t>
      </w:r>
      <w:r>
        <w:rPr>
          <w:sz w:val="28"/>
        </w:rPr>
        <w:t xml:space="preserve"> Discourse Analysis: The Sociolinguistic Analysis of Natural Language. – Oxford: Blackwell, 1983. –   272 p.</w:t>
      </w:r>
    </w:p>
    <w:p w14:paraId="05EA32C0"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 xml:space="preserve">212. </w:t>
      </w:r>
      <w:r>
        <w:rPr>
          <w:i/>
          <w:sz w:val="28"/>
        </w:rPr>
        <w:t>Speech Act Theory and Pragmatics</w:t>
      </w:r>
      <w:r>
        <w:rPr>
          <w:sz w:val="28"/>
        </w:rPr>
        <w:t xml:space="preserve">. – Dordrecht: London: D. Reidel Publishing Company, 1980. – 318 </w:t>
      </w:r>
      <w:r>
        <w:rPr>
          <w:sz w:val="28"/>
          <w:lang w:val="en-US"/>
        </w:rPr>
        <w:t>p</w:t>
      </w:r>
      <w:r>
        <w:rPr>
          <w:sz w:val="28"/>
        </w:rPr>
        <w:t xml:space="preserve">.  </w:t>
      </w:r>
    </w:p>
    <w:p w14:paraId="04A9B43D"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lastRenderedPageBreak/>
        <w:t>213</w:t>
      </w:r>
      <w:r>
        <w:rPr>
          <w:sz w:val="28"/>
        </w:rPr>
        <w:t xml:space="preserve">. </w:t>
      </w:r>
      <w:r>
        <w:rPr>
          <w:i/>
          <w:sz w:val="28"/>
        </w:rPr>
        <w:t>Watts R.</w:t>
      </w:r>
      <w:r>
        <w:rPr>
          <w:sz w:val="28"/>
        </w:rPr>
        <w:t xml:space="preserve"> Politeness. – Cambridge</w:t>
      </w:r>
      <w:r>
        <w:rPr>
          <w:sz w:val="28"/>
          <w:lang w:val="en-US"/>
        </w:rPr>
        <w:t>:</w:t>
      </w:r>
      <w:r>
        <w:rPr>
          <w:sz w:val="28"/>
        </w:rPr>
        <w:t xml:space="preserve"> Cambridge University press,</w:t>
      </w:r>
      <w:r>
        <w:rPr>
          <w:sz w:val="28"/>
          <w:lang w:val="en-US"/>
        </w:rPr>
        <w:t xml:space="preserve"> </w:t>
      </w:r>
      <w:r>
        <w:rPr>
          <w:sz w:val="28"/>
        </w:rPr>
        <w:t>2003.– 263 p.</w:t>
      </w:r>
    </w:p>
    <w:p w14:paraId="7D743C62"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214.</w:t>
      </w:r>
      <w:r>
        <w:rPr>
          <w:i/>
          <w:sz w:val="28"/>
          <w:lang w:val="en-US"/>
        </w:rPr>
        <w:t>Webster’s New World Dictionary of the American Language</w:t>
      </w:r>
      <w:r>
        <w:rPr>
          <w:sz w:val="28"/>
          <w:lang w:val="en-US"/>
        </w:rPr>
        <w:t xml:space="preserve">. – New York: Prentice Hall Press, 1986. – 1692 p.   </w:t>
      </w:r>
    </w:p>
    <w:p w14:paraId="6F3D6C97"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215</w:t>
      </w:r>
      <w:r>
        <w:rPr>
          <w:sz w:val="28"/>
        </w:rPr>
        <w:t xml:space="preserve">. </w:t>
      </w:r>
      <w:r>
        <w:rPr>
          <w:i/>
          <w:sz w:val="28"/>
        </w:rPr>
        <w:t>Wilson Stan le Roy.</w:t>
      </w:r>
      <w:r>
        <w:rPr>
          <w:sz w:val="28"/>
        </w:rPr>
        <w:t xml:space="preserve"> Mass Media / Mass Culture. –   N</w:t>
      </w:r>
      <w:r>
        <w:rPr>
          <w:sz w:val="28"/>
          <w:lang w:val="en-US"/>
        </w:rPr>
        <w:t xml:space="preserve">ew </w:t>
      </w:r>
      <w:r>
        <w:rPr>
          <w:sz w:val="28"/>
        </w:rPr>
        <w:t>Y</w:t>
      </w:r>
      <w:r>
        <w:rPr>
          <w:sz w:val="28"/>
          <w:lang w:val="en-US"/>
        </w:rPr>
        <w:t>ork</w:t>
      </w:r>
      <w:r>
        <w:rPr>
          <w:sz w:val="28"/>
        </w:rPr>
        <w:t>, 1989. –   399 p.</w:t>
      </w:r>
    </w:p>
    <w:p w14:paraId="227BD9C3" w14:textId="77777777" w:rsidR="00162B20" w:rsidRDefault="00162B20" w:rsidP="00162B20">
      <w:pPr>
        <w:pStyle w:val="Normal0"/>
        <w:widowControl w:val="0"/>
        <w:tabs>
          <w:tab w:val="num" w:pos="360"/>
        </w:tabs>
        <w:spacing w:line="360" w:lineRule="auto"/>
        <w:ind w:left="180" w:right="-82"/>
        <w:jc w:val="both"/>
        <w:rPr>
          <w:sz w:val="28"/>
          <w:lang w:val="en-US"/>
        </w:rPr>
      </w:pPr>
      <w:r>
        <w:rPr>
          <w:sz w:val="28"/>
          <w:lang w:val="en-US"/>
        </w:rPr>
        <w:t>216</w:t>
      </w:r>
      <w:r>
        <w:rPr>
          <w:sz w:val="28"/>
        </w:rPr>
        <w:t xml:space="preserve">. </w:t>
      </w:r>
      <w:r>
        <w:rPr>
          <w:i/>
          <w:sz w:val="28"/>
        </w:rPr>
        <w:t>Yates, S</w:t>
      </w:r>
      <w:r>
        <w:rPr>
          <w:i/>
          <w:sz w:val="28"/>
          <w:lang w:val="en-US"/>
        </w:rPr>
        <w:t>.</w:t>
      </w:r>
      <w:r>
        <w:rPr>
          <w:sz w:val="28"/>
        </w:rPr>
        <w:t xml:space="preserve"> English in Cyberspace // Redesigning English. New Texts, New Identities. –   London</w:t>
      </w:r>
      <w:r>
        <w:rPr>
          <w:sz w:val="28"/>
          <w:lang w:val="en-US"/>
        </w:rPr>
        <w:t xml:space="preserve">; </w:t>
      </w:r>
      <w:r>
        <w:rPr>
          <w:sz w:val="28"/>
        </w:rPr>
        <w:t>New York: Routledge, 1996. –   P.106-140.</w:t>
      </w:r>
    </w:p>
    <w:p w14:paraId="045DDFE4" w14:textId="77777777" w:rsidR="00162B20" w:rsidRDefault="00162B20" w:rsidP="00162B20">
      <w:pPr>
        <w:pStyle w:val="Normal0"/>
        <w:widowControl w:val="0"/>
        <w:tabs>
          <w:tab w:val="num" w:pos="360"/>
        </w:tabs>
        <w:spacing w:line="360" w:lineRule="auto"/>
        <w:ind w:left="180" w:right="-82"/>
        <w:jc w:val="both"/>
        <w:rPr>
          <w:sz w:val="28"/>
        </w:rPr>
      </w:pPr>
      <w:r>
        <w:rPr>
          <w:sz w:val="28"/>
          <w:lang w:val="en-US"/>
        </w:rPr>
        <w:t>217</w:t>
      </w:r>
      <w:r>
        <w:rPr>
          <w:sz w:val="28"/>
        </w:rPr>
        <w:t>.</w:t>
      </w:r>
      <w:r>
        <w:rPr>
          <w:sz w:val="28"/>
          <w:lang w:val="en-US"/>
        </w:rPr>
        <w:t xml:space="preserve"> </w:t>
      </w:r>
      <w:r>
        <w:rPr>
          <w:i/>
          <w:sz w:val="28"/>
        </w:rPr>
        <w:t>Yates, S</w:t>
      </w:r>
      <w:r>
        <w:rPr>
          <w:i/>
          <w:sz w:val="28"/>
          <w:lang w:val="en-US"/>
        </w:rPr>
        <w:t>.</w:t>
      </w:r>
      <w:r>
        <w:rPr>
          <w:sz w:val="28"/>
        </w:rPr>
        <w:t xml:space="preserve"> Oral and Written Linguistic Aspects of Computer Conferencing: A Corpus Based Study // Computer-mediated Communication: Linguistic, Social and Cross-cultural Perspectives.–Philadelphia: John Benjamins, 1996. – P.29-46.</w:t>
      </w:r>
    </w:p>
    <w:p w14:paraId="2062DD56" w14:textId="77777777" w:rsidR="00162B20" w:rsidRDefault="00162B20" w:rsidP="00162B20">
      <w:pPr>
        <w:pStyle w:val="Normal0"/>
        <w:spacing w:line="360" w:lineRule="auto"/>
        <w:ind w:right="-82"/>
        <w:jc w:val="center"/>
        <w:outlineLvl w:val="0"/>
        <w:rPr>
          <w:sz w:val="28"/>
          <w:lang w:val="en-US"/>
        </w:rPr>
      </w:pPr>
    </w:p>
    <w:p w14:paraId="0BD1E5DE" w14:textId="77777777" w:rsidR="00162B20" w:rsidRDefault="00162B20" w:rsidP="00162B20">
      <w:pPr>
        <w:pStyle w:val="Normal0"/>
        <w:spacing w:line="360" w:lineRule="auto"/>
        <w:jc w:val="both"/>
        <w:rPr>
          <w:sz w:val="28"/>
        </w:rPr>
      </w:pPr>
    </w:p>
    <w:p w14:paraId="0E6C1CEA" w14:textId="77777777" w:rsidR="00162B20" w:rsidRDefault="00162B20" w:rsidP="00162B20">
      <w:pPr>
        <w:pStyle w:val="Normal0"/>
        <w:spacing w:line="360" w:lineRule="auto"/>
        <w:jc w:val="both"/>
        <w:rPr>
          <w:sz w:val="28"/>
          <w:lang w:val="en-US"/>
        </w:rPr>
      </w:pPr>
    </w:p>
    <w:p w14:paraId="649DF760" w14:textId="77777777" w:rsidR="00162B20" w:rsidRDefault="00162B20" w:rsidP="00162B20">
      <w:pPr>
        <w:pStyle w:val="Normal0"/>
        <w:spacing w:line="360" w:lineRule="auto"/>
        <w:jc w:val="both"/>
        <w:rPr>
          <w:sz w:val="28"/>
          <w:lang w:val="en-US"/>
        </w:rPr>
      </w:pPr>
    </w:p>
    <w:p w14:paraId="1B280AD3" w14:textId="77777777" w:rsidR="00162B20" w:rsidRDefault="00162B20" w:rsidP="00162B20">
      <w:pPr>
        <w:pStyle w:val="Normal0"/>
        <w:spacing w:line="360" w:lineRule="auto"/>
        <w:jc w:val="both"/>
        <w:rPr>
          <w:sz w:val="28"/>
          <w:lang w:val="en-US"/>
        </w:rPr>
      </w:pPr>
    </w:p>
    <w:p w14:paraId="6A33F82C" w14:textId="77777777" w:rsidR="00162B20" w:rsidRDefault="00162B20" w:rsidP="00162B20">
      <w:pPr>
        <w:pStyle w:val="Normal0"/>
        <w:spacing w:line="360" w:lineRule="auto"/>
        <w:jc w:val="both"/>
        <w:rPr>
          <w:sz w:val="28"/>
          <w:lang w:val="en-US"/>
        </w:rPr>
      </w:pPr>
    </w:p>
    <w:p w14:paraId="66C4A0AD" w14:textId="77777777" w:rsidR="00162B20" w:rsidRDefault="00162B20" w:rsidP="00162B20">
      <w:pPr>
        <w:pStyle w:val="Normal0"/>
        <w:spacing w:line="360" w:lineRule="auto"/>
        <w:ind w:right="-82"/>
        <w:jc w:val="center"/>
        <w:outlineLvl w:val="0"/>
        <w:rPr>
          <w:sz w:val="28"/>
        </w:rPr>
      </w:pPr>
      <w:r>
        <w:rPr>
          <w:sz w:val="28"/>
        </w:rPr>
        <w:t xml:space="preserve">ПЕРЕЛІК ВЕБ-САЙТІВ </w:t>
      </w:r>
    </w:p>
    <w:p w14:paraId="2054EDE2" w14:textId="77777777" w:rsidR="00162B20" w:rsidRDefault="00162B20" w:rsidP="00E6512C">
      <w:pPr>
        <w:pStyle w:val="Normal0"/>
        <w:numPr>
          <w:ilvl w:val="0"/>
          <w:numId w:val="67"/>
        </w:numPr>
        <w:spacing w:before="0" w:after="0" w:line="360" w:lineRule="auto"/>
        <w:ind w:right="-82"/>
        <w:rPr>
          <w:color w:val="000000"/>
          <w:sz w:val="28"/>
        </w:rPr>
      </w:pPr>
      <w:r>
        <w:rPr>
          <w:sz w:val="28"/>
        </w:rPr>
        <w:t xml:space="preserve">  </w:t>
      </w:r>
      <w:hyperlink r:id="rId17"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thursday</w:t>
        </w:r>
        <w:r>
          <w:rPr>
            <w:rStyle w:val="Hyperlink"/>
            <w:color w:val="000000"/>
          </w:rPr>
          <w:t>.</w:t>
        </w:r>
        <w:r>
          <w:rPr>
            <w:rStyle w:val="Hyperlink"/>
            <w:color w:val="000000"/>
            <w:lang w:val="en-US"/>
          </w:rPr>
          <w:t>mp</w:t>
        </w:r>
        <w:r>
          <w:rPr>
            <w:rStyle w:val="Hyperlink"/>
            <w:color w:val="000000"/>
          </w:rPr>
          <w:t>3</w:t>
        </w:r>
      </w:hyperlink>
    </w:p>
    <w:p w14:paraId="7536B331"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saturday</w:t>
      </w:r>
      <w:r>
        <w:rPr>
          <w:color w:val="000000"/>
          <w:sz w:val="28"/>
        </w:rPr>
        <w:t>.</w:t>
      </w:r>
      <w:r>
        <w:rPr>
          <w:color w:val="000000"/>
          <w:sz w:val="28"/>
          <w:lang w:val="en-US"/>
        </w:rPr>
        <w:t>mp</w:t>
      </w:r>
      <w:r>
        <w:rPr>
          <w:color w:val="000000"/>
          <w:sz w:val="28"/>
        </w:rPr>
        <w:t>3</w:t>
      </w:r>
    </w:p>
    <w:p w14:paraId="4E855290"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18" w:history="1">
        <w:r>
          <w:rPr>
            <w:rStyle w:val="Hyperlink"/>
            <w:color w:val="000000"/>
          </w:rPr>
          <w:t>http://audio.ukrinform.com/mp3/wednesday.mp3</w:t>
        </w:r>
      </w:hyperlink>
    </w:p>
    <w:p w14:paraId="6BBD5093"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19"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58C917AE"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news</w:t>
      </w:r>
      <w:r>
        <w:rPr>
          <w:color w:val="000000"/>
          <w:sz w:val="28"/>
        </w:rPr>
        <w:t>.</w:t>
      </w:r>
      <w:r>
        <w:rPr>
          <w:color w:val="000000"/>
          <w:sz w:val="28"/>
          <w:lang w:val="en-US"/>
        </w:rPr>
        <w:t>mp</w:t>
      </w:r>
      <w:r>
        <w:rPr>
          <w:color w:val="000000"/>
          <w:sz w:val="28"/>
        </w:rPr>
        <w:t>3</w:t>
      </w:r>
    </w:p>
    <w:p w14:paraId="359E46DA"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20" w:history="1">
        <w:r>
          <w:rPr>
            <w:rStyle w:val="Hyperlink"/>
            <w:color w:val="000000"/>
            <w:lang w:val="en-US"/>
          </w:rPr>
          <w:t>http</w:t>
        </w:r>
        <w:r>
          <w:rPr>
            <w:rStyle w:val="Hyperlink"/>
            <w:color w:val="000000"/>
          </w:rPr>
          <w:t>://</w:t>
        </w:r>
        <w:r>
          <w:rPr>
            <w:rStyle w:val="Hyperlink"/>
            <w:color w:val="000000"/>
            <w:lang w:val="en-US"/>
          </w:rPr>
          <w:t>www</w:t>
        </w:r>
        <w:r>
          <w:rPr>
            <w:rStyle w:val="Hyperlink"/>
            <w:color w:val="000000"/>
          </w:rPr>
          <w:t>.</w:t>
        </w:r>
        <w:r>
          <w:rPr>
            <w:rStyle w:val="Hyperlink"/>
            <w:color w:val="000000"/>
            <w:lang w:val="en-US"/>
          </w:rPr>
          <w:t>aub</w:t>
        </w:r>
        <w:r>
          <w:rPr>
            <w:rStyle w:val="Hyperlink"/>
            <w:color w:val="000000"/>
          </w:rPr>
          <w:t>.</w:t>
        </w:r>
        <w:r>
          <w:rPr>
            <w:rStyle w:val="Hyperlink"/>
            <w:color w:val="000000"/>
            <w:lang w:val="en-US"/>
          </w:rPr>
          <w:t>com</w:t>
        </w:r>
        <w:r>
          <w:rPr>
            <w:rStyle w:val="Hyperlink"/>
            <w:color w:val="000000"/>
          </w:rPr>
          <w:t>.</w:t>
        </w:r>
        <w:r>
          <w:rPr>
            <w:rStyle w:val="Hyperlink"/>
            <w:color w:val="000000"/>
            <w:lang w:val="en-US"/>
          </w:rPr>
          <w:t>ua</w:t>
        </w:r>
        <w:r>
          <w:rPr>
            <w:rStyle w:val="Hyperlink"/>
            <w:color w:val="000000"/>
          </w:rPr>
          <w:t>/</w:t>
        </w:r>
        <w:r>
          <w:rPr>
            <w:rStyle w:val="Hyperlink"/>
            <w:color w:val="000000"/>
            <w:lang w:val="en-US"/>
          </w:rPr>
          <w:t>atachs</w:t>
        </w:r>
        <w:r>
          <w:rPr>
            <w:rStyle w:val="Hyperlink"/>
            <w:color w:val="000000"/>
          </w:rPr>
          <w:t>/</w:t>
        </w:r>
        <w:r>
          <w:rPr>
            <w:rStyle w:val="Hyperlink"/>
            <w:color w:val="000000"/>
            <w:lang w:val="en-US"/>
          </w:rPr>
          <w:t>kredyt</w:t>
        </w:r>
        <w:r>
          <w:rPr>
            <w:rStyle w:val="Hyperlink"/>
            <w:color w:val="000000"/>
          </w:rPr>
          <w:t>.</w:t>
        </w:r>
        <w:r>
          <w:rPr>
            <w:rStyle w:val="Hyperlink"/>
            <w:color w:val="000000"/>
            <w:lang w:val="en-US"/>
          </w:rPr>
          <w:t>wav</w:t>
        </w:r>
      </w:hyperlink>
    </w:p>
    <w:p w14:paraId="1410EE77"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rPr>
        <w:t xml:space="preserve"> </w:t>
      </w:r>
      <w:hyperlink r:id="rId21"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monday</w:t>
        </w:r>
        <w:r>
          <w:rPr>
            <w:rStyle w:val="Hyperlink"/>
            <w:color w:val="000000"/>
          </w:rPr>
          <w:t>.</w:t>
        </w:r>
        <w:r>
          <w:rPr>
            <w:rStyle w:val="Hyperlink"/>
            <w:color w:val="000000"/>
            <w:lang w:val="en-US"/>
          </w:rPr>
          <w:t>mp</w:t>
        </w:r>
        <w:r>
          <w:rPr>
            <w:rStyle w:val="Hyperlink"/>
            <w:color w:val="000000"/>
          </w:rPr>
          <w:t>3</w:t>
        </w:r>
      </w:hyperlink>
    </w:p>
    <w:p w14:paraId="689919D4"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tuesday</w:t>
      </w:r>
      <w:r>
        <w:rPr>
          <w:color w:val="000000"/>
          <w:sz w:val="28"/>
        </w:rPr>
        <w:t>.</w:t>
      </w:r>
      <w:r>
        <w:rPr>
          <w:color w:val="000000"/>
          <w:sz w:val="28"/>
          <w:lang w:val="en-US"/>
        </w:rPr>
        <w:t>mp</w:t>
      </w:r>
      <w:r>
        <w:rPr>
          <w:color w:val="000000"/>
          <w:sz w:val="28"/>
        </w:rPr>
        <w:t>3</w:t>
      </w:r>
    </w:p>
    <w:p w14:paraId="5480C89C"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22" w:history="1">
        <w:r>
          <w:rPr>
            <w:rStyle w:val="Hyperlink"/>
            <w:color w:val="000000"/>
          </w:rPr>
          <w:t>http://audio.ukrinform.com/mp3/wednesday.mp3</w:t>
        </w:r>
      </w:hyperlink>
    </w:p>
    <w:p w14:paraId="6B9CE668"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23"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7D400689" w14:textId="77777777" w:rsidR="00162B20" w:rsidRDefault="00162B20" w:rsidP="00E6512C">
      <w:pPr>
        <w:pStyle w:val="Normal0"/>
        <w:numPr>
          <w:ilvl w:val="0"/>
          <w:numId w:val="67"/>
        </w:numPr>
        <w:spacing w:before="0" w:after="0" w:line="360" w:lineRule="auto"/>
        <w:ind w:right="-82"/>
        <w:rPr>
          <w:color w:val="000000"/>
          <w:sz w:val="28"/>
        </w:rPr>
      </w:pPr>
      <w:hyperlink r:id="rId24"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thursday</w:t>
        </w:r>
        <w:r>
          <w:rPr>
            <w:rStyle w:val="Hyperlink"/>
            <w:color w:val="000000"/>
          </w:rPr>
          <w:t>.</w:t>
        </w:r>
        <w:r>
          <w:rPr>
            <w:rStyle w:val="Hyperlink"/>
            <w:color w:val="000000"/>
            <w:lang w:val="en-US"/>
          </w:rPr>
          <w:t>mp</w:t>
        </w:r>
        <w:r>
          <w:rPr>
            <w:rStyle w:val="Hyperlink"/>
            <w:color w:val="000000"/>
          </w:rPr>
          <w:t>3</w:t>
        </w:r>
      </w:hyperlink>
    </w:p>
    <w:p w14:paraId="1C479F32"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lastRenderedPageBreak/>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saturday</w:t>
      </w:r>
      <w:r>
        <w:rPr>
          <w:color w:val="000000"/>
          <w:sz w:val="28"/>
        </w:rPr>
        <w:t>.</w:t>
      </w:r>
      <w:r>
        <w:rPr>
          <w:color w:val="000000"/>
          <w:sz w:val="28"/>
          <w:lang w:val="en-US"/>
        </w:rPr>
        <w:t>mp</w:t>
      </w:r>
      <w:r>
        <w:rPr>
          <w:color w:val="000000"/>
          <w:sz w:val="28"/>
        </w:rPr>
        <w:t>3</w:t>
      </w:r>
    </w:p>
    <w:p w14:paraId="02B30A86"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25" w:history="1">
        <w:r>
          <w:rPr>
            <w:rStyle w:val="Hyperlink"/>
            <w:color w:val="000000"/>
          </w:rPr>
          <w:t>http://audio.ukrinform.com/mp3/wednesday.mp3</w:t>
        </w:r>
      </w:hyperlink>
    </w:p>
    <w:p w14:paraId="29A7637D"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26"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15A07DB8"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news</w:t>
      </w:r>
      <w:r>
        <w:rPr>
          <w:color w:val="000000"/>
          <w:sz w:val="28"/>
        </w:rPr>
        <w:t>.</w:t>
      </w:r>
      <w:r>
        <w:rPr>
          <w:color w:val="000000"/>
          <w:sz w:val="28"/>
          <w:lang w:val="en-US"/>
        </w:rPr>
        <w:t>mp</w:t>
      </w:r>
      <w:r>
        <w:rPr>
          <w:color w:val="000000"/>
          <w:sz w:val="28"/>
        </w:rPr>
        <w:t>3</w:t>
      </w:r>
    </w:p>
    <w:p w14:paraId="4903B504"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27" w:history="1">
        <w:r>
          <w:rPr>
            <w:rStyle w:val="Hyperlink"/>
            <w:color w:val="000000"/>
            <w:lang w:val="en-US"/>
          </w:rPr>
          <w:t>http</w:t>
        </w:r>
        <w:r>
          <w:rPr>
            <w:rStyle w:val="Hyperlink"/>
            <w:color w:val="000000"/>
          </w:rPr>
          <w:t>://</w:t>
        </w:r>
        <w:r>
          <w:rPr>
            <w:rStyle w:val="Hyperlink"/>
            <w:color w:val="000000"/>
            <w:lang w:val="en-US"/>
          </w:rPr>
          <w:t>www</w:t>
        </w:r>
        <w:r>
          <w:rPr>
            <w:rStyle w:val="Hyperlink"/>
            <w:color w:val="000000"/>
          </w:rPr>
          <w:t>.</w:t>
        </w:r>
        <w:r>
          <w:rPr>
            <w:rStyle w:val="Hyperlink"/>
            <w:color w:val="000000"/>
            <w:lang w:val="en-US"/>
          </w:rPr>
          <w:t>aub</w:t>
        </w:r>
        <w:r>
          <w:rPr>
            <w:rStyle w:val="Hyperlink"/>
            <w:color w:val="000000"/>
          </w:rPr>
          <w:t>.</w:t>
        </w:r>
        <w:r>
          <w:rPr>
            <w:rStyle w:val="Hyperlink"/>
            <w:color w:val="000000"/>
            <w:lang w:val="en-US"/>
          </w:rPr>
          <w:t>com</w:t>
        </w:r>
        <w:r>
          <w:rPr>
            <w:rStyle w:val="Hyperlink"/>
            <w:color w:val="000000"/>
          </w:rPr>
          <w:t>.</w:t>
        </w:r>
        <w:r>
          <w:rPr>
            <w:rStyle w:val="Hyperlink"/>
            <w:color w:val="000000"/>
            <w:lang w:val="en-US"/>
          </w:rPr>
          <w:t>ua</w:t>
        </w:r>
        <w:r>
          <w:rPr>
            <w:rStyle w:val="Hyperlink"/>
            <w:color w:val="000000"/>
          </w:rPr>
          <w:t>/</w:t>
        </w:r>
        <w:r>
          <w:rPr>
            <w:rStyle w:val="Hyperlink"/>
            <w:color w:val="000000"/>
            <w:lang w:val="en-US"/>
          </w:rPr>
          <w:t>atachs</w:t>
        </w:r>
        <w:r>
          <w:rPr>
            <w:rStyle w:val="Hyperlink"/>
            <w:color w:val="000000"/>
          </w:rPr>
          <w:t>/</w:t>
        </w:r>
        <w:r>
          <w:rPr>
            <w:rStyle w:val="Hyperlink"/>
            <w:color w:val="000000"/>
            <w:lang w:val="en-US"/>
          </w:rPr>
          <w:t>kredyt</w:t>
        </w:r>
        <w:r>
          <w:rPr>
            <w:rStyle w:val="Hyperlink"/>
            <w:color w:val="000000"/>
          </w:rPr>
          <w:t>.</w:t>
        </w:r>
        <w:r>
          <w:rPr>
            <w:rStyle w:val="Hyperlink"/>
            <w:color w:val="000000"/>
            <w:lang w:val="en-US"/>
          </w:rPr>
          <w:t>wav</w:t>
        </w:r>
      </w:hyperlink>
    </w:p>
    <w:p w14:paraId="2E4424A2"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rPr>
        <w:t xml:space="preserve"> </w:t>
      </w:r>
      <w:hyperlink r:id="rId28"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monday</w:t>
        </w:r>
        <w:r>
          <w:rPr>
            <w:rStyle w:val="Hyperlink"/>
            <w:color w:val="000000"/>
          </w:rPr>
          <w:t>.</w:t>
        </w:r>
        <w:r>
          <w:rPr>
            <w:rStyle w:val="Hyperlink"/>
            <w:color w:val="000000"/>
            <w:lang w:val="en-US"/>
          </w:rPr>
          <w:t>mp</w:t>
        </w:r>
        <w:r>
          <w:rPr>
            <w:rStyle w:val="Hyperlink"/>
            <w:color w:val="000000"/>
          </w:rPr>
          <w:t>3</w:t>
        </w:r>
      </w:hyperlink>
    </w:p>
    <w:p w14:paraId="073E2DF3"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tuesday</w:t>
      </w:r>
      <w:r>
        <w:rPr>
          <w:color w:val="000000"/>
          <w:sz w:val="28"/>
        </w:rPr>
        <w:t>.</w:t>
      </w:r>
      <w:r>
        <w:rPr>
          <w:color w:val="000000"/>
          <w:sz w:val="28"/>
          <w:lang w:val="en-US"/>
        </w:rPr>
        <w:t>mp</w:t>
      </w:r>
      <w:r>
        <w:rPr>
          <w:color w:val="000000"/>
          <w:sz w:val="28"/>
        </w:rPr>
        <w:t>3</w:t>
      </w:r>
    </w:p>
    <w:p w14:paraId="7775879C"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29" w:history="1">
        <w:r>
          <w:rPr>
            <w:rStyle w:val="Hyperlink"/>
            <w:color w:val="000000"/>
          </w:rPr>
          <w:t>http://audio.ukrinform.com/mp3/wednesday.mp3</w:t>
        </w:r>
      </w:hyperlink>
    </w:p>
    <w:p w14:paraId="72E05EAF"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30"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249D58E3" w14:textId="77777777" w:rsidR="00162B20" w:rsidRDefault="00162B20" w:rsidP="00E6512C">
      <w:pPr>
        <w:pStyle w:val="Normal0"/>
        <w:numPr>
          <w:ilvl w:val="0"/>
          <w:numId w:val="67"/>
        </w:numPr>
        <w:spacing w:before="0" w:after="0" w:line="360" w:lineRule="auto"/>
        <w:ind w:right="-82"/>
        <w:rPr>
          <w:color w:val="000000"/>
          <w:sz w:val="28"/>
        </w:rPr>
      </w:pPr>
      <w:hyperlink r:id="rId31"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thursday</w:t>
        </w:r>
        <w:r>
          <w:rPr>
            <w:rStyle w:val="Hyperlink"/>
            <w:color w:val="000000"/>
          </w:rPr>
          <w:t>.</w:t>
        </w:r>
        <w:r>
          <w:rPr>
            <w:rStyle w:val="Hyperlink"/>
            <w:color w:val="000000"/>
            <w:lang w:val="en-US"/>
          </w:rPr>
          <w:t>mp</w:t>
        </w:r>
        <w:r>
          <w:rPr>
            <w:rStyle w:val="Hyperlink"/>
            <w:color w:val="000000"/>
          </w:rPr>
          <w:t>3</w:t>
        </w:r>
      </w:hyperlink>
    </w:p>
    <w:p w14:paraId="4367B2F0"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saturday</w:t>
      </w:r>
      <w:r>
        <w:rPr>
          <w:color w:val="000000"/>
          <w:sz w:val="28"/>
        </w:rPr>
        <w:t>.</w:t>
      </w:r>
      <w:r>
        <w:rPr>
          <w:color w:val="000000"/>
          <w:sz w:val="28"/>
          <w:lang w:val="en-US"/>
        </w:rPr>
        <w:t>mp</w:t>
      </w:r>
      <w:r>
        <w:rPr>
          <w:color w:val="000000"/>
          <w:sz w:val="28"/>
        </w:rPr>
        <w:t>3</w:t>
      </w:r>
    </w:p>
    <w:p w14:paraId="7C487D0C"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32" w:history="1">
        <w:r>
          <w:rPr>
            <w:rStyle w:val="Hyperlink"/>
            <w:color w:val="000000"/>
          </w:rPr>
          <w:t>http://audio.ukrinform.com/mp3/wednesday.mp3</w:t>
        </w:r>
      </w:hyperlink>
    </w:p>
    <w:p w14:paraId="03F229BA"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33"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7C377B7D"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news</w:t>
      </w:r>
      <w:r>
        <w:rPr>
          <w:color w:val="000000"/>
          <w:sz w:val="28"/>
        </w:rPr>
        <w:t>.</w:t>
      </w:r>
      <w:r>
        <w:rPr>
          <w:color w:val="000000"/>
          <w:sz w:val="28"/>
          <w:lang w:val="en-US"/>
        </w:rPr>
        <w:t>mp</w:t>
      </w:r>
      <w:r>
        <w:rPr>
          <w:color w:val="000000"/>
          <w:sz w:val="28"/>
        </w:rPr>
        <w:t>3</w:t>
      </w:r>
    </w:p>
    <w:p w14:paraId="77897014"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34" w:history="1">
        <w:r>
          <w:rPr>
            <w:rStyle w:val="Hyperlink"/>
            <w:color w:val="000000"/>
            <w:lang w:val="en-US"/>
          </w:rPr>
          <w:t>http</w:t>
        </w:r>
        <w:r>
          <w:rPr>
            <w:rStyle w:val="Hyperlink"/>
            <w:color w:val="000000"/>
          </w:rPr>
          <w:t>://</w:t>
        </w:r>
        <w:r>
          <w:rPr>
            <w:rStyle w:val="Hyperlink"/>
            <w:color w:val="000000"/>
            <w:lang w:val="en-US"/>
          </w:rPr>
          <w:t>www</w:t>
        </w:r>
        <w:r>
          <w:rPr>
            <w:rStyle w:val="Hyperlink"/>
            <w:color w:val="000000"/>
          </w:rPr>
          <w:t>.</w:t>
        </w:r>
        <w:r>
          <w:rPr>
            <w:rStyle w:val="Hyperlink"/>
            <w:color w:val="000000"/>
            <w:lang w:val="en-US"/>
          </w:rPr>
          <w:t>aub</w:t>
        </w:r>
        <w:r>
          <w:rPr>
            <w:rStyle w:val="Hyperlink"/>
            <w:color w:val="000000"/>
          </w:rPr>
          <w:t>.</w:t>
        </w:r>
        <w:r>
          <w:rPr>
            <w:rStyle w:val="Hyperlink"/>
            <w:color w:val="000000"/>
            <w:lang w:val="en-US"/>
          </w:rPr>
          <w:t>com</w:t>
        </w:r>
        <w:r>
          <w:rPr>
            <w:rStyle w:val="Hyperlink"/>
            <w:color w:val="000000"/>
          </w:rPr>
          <w:t>.</w:t>
        </w:r>
        <w:r>
          <w:rPr>
            <w:rStyle w:val="Hyperlink"/>
            <w:color w:val="000000"/>
            <w:lang w:val="en-US"/>
          </w:rPr>
          <w:t>ua</w:t>
        </w:r>
        <w:r>
          <w:rPr>
            <w:rStyle w:val="Hyperlink"/>
            <w:color w:val="000000"/>
          </w:rPr>
          <w:t>/</w:t>
        </w:r>
        <w:r>
          <w:rPr>
            <w:rStyle w:val="Hyperlink"/>
            <w:color w:val="000000"/>
            <w:lang w:val="en-US"/>
          </w:rPr>
          <w:t>atachs</w:t>
        </w:r>
        <w:r>
          <w:rPr>
            <w:rStyle w:val="Hyperlink"/>
            <w:color w:val="000000"/>
          </w:rPr>
          <w:t>/</w:t>
        </w:r>
        <w:r>
          <w:rPr>
            <w:rStyle w:val="Hyperlink"/>
            <w:color w:val="000000"/>
            <w:lang w:val="en-US"/>
          </w:rPr>
          <w:t>kredyt</w:t>
        </w:r>
        <w:r>
          <w:rPr>
            <w:rStyle w:val="Hyperlink"/>
            <w:color w:val="000000"/>
          </w:rPr>
          <w:t>.</w:t>
        </w:r>
        <w:r>
          <w:rPr>
            <w:rStyle w:val="Hyperlink"/>
            <w:color w:val="000000"/>
            <w:lang w:val="en-US"/>
          </w:rPr>
          <w:t>wav</w:t>
        </w:r>
      </w:hyperlink>
    </w:p>
    <w:p w14:paraId="6E9DB144"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rPr>
        <w:t xml:space="preserve"> </w:t>
      </w:r>
      <w:hyperlink r:id="rId35"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monday</w:t>
        </w:r>
        <w:r>
          <w:rPr>
            <w:rStyle w:val="Hyperlink"/>
            <w:color w:val="000000"/>
          </w:rPr>
          <w:t>.</w:t>
        </w:r>
        <w:r>
          <w:rPr>
            <w:rStyle w:val="Hyperlink"/>
            <w:color w:val="000000"/>
            <w:lang w:val="en-US"/>
          </w:rPr>
          <w:t>mp</w:t>
        </w:r>
        <w:r>
          <w:rPr>
            <w:rStyle w:val="Hyperlink"/>
            <w:color w:val="000000"/>
          </w:rPr>
          <w:t>3</w:t>
        </w:r>
      </w:hyperlink>
    </w:p>
    <w:p w14:paraId="32A65D3D"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tuesday</w:t>
      </w:r>
      <w:r>
        <w:rPr>
          <w:color w:val="000000"/>
          <w:sz w:val="28"/>
        </w:rPr>
        <w:t>.</w:t>
      </w:r>
      <w:r>
        <w:rPr>
          <w:color w:val="000000"/>
          <w:sz w:val="28"/>
          <w:lang w:val="en-US"/>
        </w:rPr>
        <w:t>mp</w:t>
      </w:r>
      <w:r>
        <w:rPr>
          <w:color w:val="000000"/>
          <w:sz w:val="28"/>
        </w:rPr>
        <w:t>3</w:t>
      </w:r>
    </w:p>
    <w:p w14:paraId="3353B76A"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36" w:history="1">
        <w:r>
          <w:rPr>
            <w:rStyle w:val="Hyperlink"/>
            <w:color w:val="000000"/>
          </w:rPr>
          <w:t>http://audio.ukrinform.com/mp3/wednesday.mp3</w:t>
        </w:r>
      </w:hyperlink>
    </w:p>
    <w:p w14:paraId="2DB03793"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37"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5C50C29D" w14:textId="77777777" w:rsidR="00162B20" w:rsidRDefault="00162B20" w:rsidP="00E6512C">
      <w:pPr>
        <w:pStyle w:val="Normal0"/>
        <w:numPr>
          <w:ilvl w:val="0"/>
          <w:numId w:val="67"/>
        </w:numPr>
        <w:spacing w:before="0" w:after="0" w:line="360" w:lineRule="auto"/>
        <w:ind w:right="-82"/>
        <w:rPr>
          <w:color w:val="000000"/>
          <w:sz w:val="28"/>
        </w:rPr>
      </w:pPr>
      <w:hyperlink r:id="rId38"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thursday</w:t>
        </w:r>
        <w:r>
          <w:rPr>
            <w:rStyle w:val="Hyperlink"/>
            <w:color w:val="000000"/>
          </w:rPr>
          <w:t>.</w:t>
        </w:r>
        <w:r>
          <w:rPr>
            <w:rStyle w:val="Hyperlink"/>
            <w:color w:val="000000"/>
            <w:lang w:val="en-US"/>
          </w:rPr>
          <w:t>mp</w:t>
        </w:r>
        <w:r>
          <w:rPr>
            <w:rStyle w:val="Hyperlink"/>
            <w:color w:val="000000"/>
          </w:rPr>
          <w:t>3</w:t>
        </w:r>
      </w:hyperlink>
    </w:p>
    <w:p w14:paraId="2146F46D"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saturday</w:t>
      </w:r>
      <w:r>
        <w:rPr>
          <w:color w:val="000000"/>
          <w:sz w:val="28"/>
        </w:rPr>
        <w:t>.</w:t>
      </w:r>
      <w:r>
        <w:rPr>
          <w:color w:val="000000"/>
          <w:sz w:val="28"/>
          <w:lang w:val="en-US"/>
        </w:rPr>
        <w:t>mp</w:t>
      </w:r>
      <w:r>
        <w:rPr>
          <w:color w:val="000000"/>
          <w:sz w:val="28"/>
        </w:rPr>
        <w:t>3</w:t>
      </w:r>
    </w:p>
    <w:p w14:paraId="3A1BC8F3"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39" w:history="1">
        <w:r>
          <w:rPr>
            <w:rStyle w:val="Hyperlink"/>
            <w:color w:val="000000"/>
          </w:rPr>
          <w:t>http://audio.ukrinform.com/mp3/wednesday.mp3</w:t>
        </w:r>
      </w:hyperlink>
    </w:p>
    <w:p w14:paraId="56F8D377"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40"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22D5571F"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news</w:t>
      </w:r>
      <w:r>
        <w:rPr>
          <w:color w:val="000000"/>
          <w:sz w:val="28"/>
        </w:rPr>
        <w:t>.</w:t>
      </w:r>
      <w:r>
        <w:rPr>
          <w:color w:val="000000"/>
          <w:sz w:val="28"/>
          <w:lang w:val="en-US"/>
        </w:rPr>
        <w:t>mp</w:t>
      </w:r>
      <w:r>
        <w:rPr>
          <w:color w:val="000000"/>
          <w:sz w:val="28"/>
        </w:rPr>
        <w:t>3</w:t>
      </w:r>
    </w:p>
    <w:p w14:paraId="6D7C0066"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41" w:history="1">
        <w:r>
          <w:rPr>
            <w:rStyle w:val="Hyperlink"/>
            <w:color w:val="000000"/>
            <w:lang w:val="en-US"/>
          </w:rPr>
          <w:t>http</w:t>
        </w:r>
        <w:r>
          <w:rPr>
            <w:rStyle w:val="Hyperlink"/>
            <w:color w:val="000000"/>
          </w:rPr>
          <w:t>://</w:t>
        </w:r>
        <w:r>
          <w:rPr>
            <w:rStyle w:val="Hyperlink"/>
            <w:color w:val="000000"/>
            <w:lang w:val="en-US"/>
          </w:rPr>
          <w:t>www</w:t>
        </w:r>
        <w:r>
          <w:rPr>
            <w:rStyle w:val="Hyperlink"/>
            <w:color w:val="000000"/>
          </w:rPr>
          <w:t>.</w:t>
        </w:r>
        <w:r>
          <w:rPr>
            <w:rStyle w:val="Hyperlink"/>
            <w:color w:val="000000"/>
            <w:lang w:val="en-US"/>
          </w:rPr>
          <w:t>aub</w:t>
        </w:r>
        <w:r>
          <w:rPr>
            <w:rStyle w:val="Hyperlink"/>
            <w:color w:val="000000"/>
          </w:rPr>
          <w:t>.</w:t>
        </w:r>
        <w:r>
          <w:rPr>
            <w:rStyle w:val="Hyperlink"/>
            <w:color w:val="000000"/>
            <w:lang w:val="en-US"/>
          </w:rPr>
          <w:t>com</w:t>
        </w:r>
        <w:r>
          <w:rPr>
            <w:rStyle w:val="Hyperlink"/>
            <w:color w:val="000000"/>
          </w:rPr>
          <w:t>.</w:t>
        </w:r>
        <w:r>
          <w:rPr>
            <w:rStyle w:val="Hyperlink"/>
            <w:color w:val="000000"/>
            <w:lang w:val="en-US"/>
          </w:rPr>
          <w:t>ua</w:t>
        </w:r>
        <w:r>
          <w:rPr>
            <w:rStyle w:val="Hyperlink"/>
            <w:color w:val="000000"/>
          </w:rPr>
          <w:t>/</w:t>
        </w:r>
        <w:r>
          <w:rPr>
            <w:rStyle w:val="Hyperlink"/>
            <w:color w:val="000000"/>
            <w:lang w:val="en-US"/>
          </w:rPr>
          <w:t>atachs</w:t>
        </w:r>
        <w:r>
          <w:rPr>
            <w:rStyle w:val="Hyperlink"/>
            <w:color w:val="000000"/>
          </w:rPr>
          <w:t>/</w:t>
        </w:r>
        <w:r>
          <w:rPr>
            <w:rStyle w:val="Hyperlink"/>
            <w:color w:val="000000"/>
            <w:lang w:val="en-US"/>
          </w:rPr>
          <w:t>kredyt</w:t>
        </w:r>
        <w:r>
          <w:rPr>
            <w:rStyle w:val="Hyperlink"/>
            <w:color w:val="000000"/>
          </w:rPr>
          <w:t>.</w:t>
        </w:r>
        <w:r>
          <w:rPr>
            <w:rStyle w:val="Hyperlink"/>
            <w:color w:val="000000"/>
            <w:lang w:val="en-US"/>
          </w:rPr>
          <w:t>wav</w:t>
        </w:r>
      </w:hyperlink>
    </w:p>
    <w:p w14:paraId="4928357A"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rPr>
        <w:t xml:space="preserve"> </w:t>
      </w:r>
      <w:hyperlink r:id="rId42"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monday</w:t>
        </w:r>
        <w:r>
          <w:rPr>
            <w:rStyle w:val="Hyperlink"/>
            <w:color w:val="000000"/>
          </w:rPr>
          <w:t>.</w:t>
        </w:r>
        <w:r>
          <w:rPr>
            <w:rStyle w:val="Hyperlink"/>
            <w:color w:val="000000"/>
            <w:lang w:val="en-US"/>
          </w:rPr>
          <w:t>mp</w:t>
        </w:r>
        <w:r>
          <w:rPr>
            <w:rStyle w:val="Hyperlink"/>
            <w:color w:val="000000"/>
          </w:rPr>
          <w:t>3</w:t>
        </w:r>
      </w:hyperlink>
    </w:p>
    <w:p w14:paraId="26985CDE"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tuesday</w:t>
      </w:r>
      <w:r>
        <w:rPr>
          <w:color w:val="000000"/>
          <w:sz w:val="28"/>
        </w:rPr>
        <w:t>.</w:t>
      </w:r>
      <w:r>
        <w:rPr>
          <w:color w:val="000000"/>
          <w:sz w:val="28"/>
          <w:lang w:val="en-US"/>
        </w:rPr>
        <w:t>mp</w:t>
      </w:r>
      <w:r>
        <w:rPr>
          <w:color w:val="000000"/>
          <w:sz w:val="28"/>
        </w:rPr>
        <w:t>3</w:t>
      </w:r>
    </w:p>
    <w:p w14:paraId="3E2F786E"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43" w:history="1">
        <w:r>
          <w:rPr>
            <w:rStyle w:val="Hyperlink"/>
            <w:color w:val="000000"/>
          </w:rPr>
          <w:t>http://audio.ukrinform.com/mp3/wednesday.mp3</w:t>
        </w:r>
      </w:hyperlink>
    </w:p>
    <w:p w14:paraId="3E2BEE40"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44"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365FE25F" w14:textId="77777777" w:rsidR="00162B20" w:rsidRDefault="00162B20" w:rsidP="00E6512C">
      <w:pPr>
        <w:pStyle w:val="Normal0"/>
        <w:numPr>
          <w:ilvl w:val="0"/>
          <w:numId w:val="67"/>
        </w:numPr>
        <w:spacing w:before="0" w:after="0" w:line="360" w:lineRule="auto"/>
        <w:ind w:right="-82"/>
        <w:rPr>
          <w:color w:val="000000"/>
          <w:sz w:val="28"/>
        </w:rPr>
      </w:pPr>
      <w:hyperlink r:id="rId45"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thursday</w:t>
        </w:r>
        <w:r>
          <w:rPr>
            <w:rStyle w:val="Hyperlink"/>
            <w:color w:val="000000"/>
          </w:rPr>
          <w:t>.</w:t>
        </w:r>
        <w:r>
          <w:rPr>
            <w:rStyle w:val="Hyperlink"/>
            <w:color w:val="000000"/>
            <w:lang w:val="en-US"/>
          </w:rPr>
          <w:t>mp</w:t>
        </w:r>
        <w:r>
          <w:rPr>
            <w:rStyle w:val="Hyperlink"/>
            <w:color w:val="000000"/>
          </w:rPr>
          <w:t>3</w:t>
        </w:r>
      </w:hyperlink>
    </w:p>
    <w:p w14:paraId="177C172D"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saturday</w:t>
      </w:r>
      <w:r>
        <w:rPr>
          <w:color w:val="000000"/>
          <w:sz w:val="28"/>
        </w:rPr>
        <w:t>.</w:t>
      </w:r>
      <w:r>
        <w:rPr>
          <w:color w:val="000000"/>
          <w:sz w:val="28"/>
          <w:lang w:val="en-US"/>
        </w:rPr>
        <w:t>mp</w:t>
      </w:r>
      <w:r>
        <w:rPr>
          <w:color w:val="000000"/>
          <w:sz w:val="28"/>
        </w:rPr>
        <w:t>3</w:t>
      </w:r>
    </w:p>
    <w:p w14:paraId="0E91E9D3"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lastRenderedPageBreak/>
        <w:t xml:space="preserve"> </w:t>
      </w:r>
      <w:hyperlink r:id="rId46" w:history="1">
        <w:r>
          <w:rPr>
            <w:rStyle w:val="Hyperlink"/>
            <w:color w:val="000000"/>
          </w:rPr>
          <w:t>http://audio.ukrinform.com/mp3/wednesday.mp3</w:t>
        </w:r>
      </w:hyperlink>
    </w:p>
    <w:p w14:paraId="0EC3FA47"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47"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0F65393B"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news</w:t>
      </w:r>
      <w:r>
        <w:rPr>
          <w:color w:val="000000"/>
          <w:sz w:val="28"/>
        </w:rPr>
        <w:t>.</w:t>
      </w:r>
      <w:r>
        <w:rPr>
          <w:color w:val="000000"/>
          <w:sz w:val="28"/>
          <w:lang w:val="en-US"/>
        </w:rPr>
        <w:t>mp</w:t>
      </w:r>
      <w:r>
        <w:rPr>
          <w:color w:val="000000"/>
          <w:sz w:val="28"/>
        </w:rPr>
        <w:t>3</w:t>
      </w:r>
    </w:p>
    <w:p w14:paraId="39515231"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48" w:history="1">
        <w:r>
          <w:rPr>
            <w:rStyle w:val="Hyperlink"/>
            <w:color w:val="000000"/>
            <w:lang w:val="en-US"/>
          </w:rPr>
          <w:t>http</w:t>
        </w:r>
        <w:r>
          <w:rPr>
            <w:rStyle w:val="Hyperlink"/>
            <w:color w:val="000000"/>
          </w:rPr>
          <w:t>://</w:t>
        </w:r>
        <w:r>
          <w:rPr>
            <w:rStyle w:val="Hyperlink"/>
            <w:color w:val="000000"/>
            <w:lang w:val="en-US"/>
          </w:rPr>
          <w:t>www</w:t>
        </w:r>
        <w:r>
          <w:rPr>
            <w:rStyle w:val="Hyperlink"/>
            <w:color w:val="000000"/>
          </w:rPr>
          <w:t>.</w:t>
        </w:r>
        <w:r>
          <w:rPr>
            <w:rStyle w:val="Hyperlink"/>
            <w:color w:val="000000"/>
            <w:lang w:val="en-US"/>
          </w:rPr>
          <w:t>aub</w:t>
        </w:r>
        <w:r>
          <w:rPr>
            <w:rStyle w:val="Hyperlink"/>
            <w:color w:val="000000"/>
          </w:rPr>
          <w:t>.</w:t>
        </w:r>
        <w:r>
          <w:rPr>
            <w:rStyle w:val="Hyperlink"/>
            <w:color w:val="000000"/>
            <w:lang w:val="en-US"/>
          </w:rPr>
          <w:t>com</w:t>
        </w:r>
        <w:r>
          <w:rPr>
            <w:rStyle w:val="Hyperlink"/>
            <w:color w:val="000000"/>
          </w:rPr>
          <w:t>.</w:t>
        </w:r>
        <w:r>
          <w:rPr>
            <w:rStyle w:val="Hyperlink"/>
            <w:color w:val="000000"/>
            <w:lang w:val="en-US"/>
          </w:rPr>
          <w:t>ua</w:t>
        </w:r>
        <w:r>
          <w:rPr>
            <w:rStyle w:val="Hyperlink"/>
            <w:color w:val="000000"/>
          </w:rPr>
          <w:t>/</w:t>
        </w:r>
        <w:r>
          <w:rPr>
            <w:rStyle w:val="Hyperlink"/>
            <w:color w:val="000000"/>
            <w:lang w:val="en-US"/>
          </w:rPr>
          <w:t>atachs</w:t>
        </w:r>
        <w:r>
          <w:rPr>
            <w:rStyle w:val="Hyperlink"/>
            <w:color w:val="000000"/>
          </w:rPr>
          <w:t>/</w:t>
        </w:r>
        <w:r>
          <w:rPr>
            <w:rStyle w:val="Hyperlink"/>
            <w:color w:val="000000"/>
            <w:lang w:val="en-US"/>
          </w:rPr>
          <w:t>kredyt</w:t>
        </w:r>
        <w:r>
          <w:rPr>
            <w:rStyle w:val="Hyperlink"/>
            <w:color w:val="000000"/>
          </w:rPr>
          <w:t>.</w:t>
        </w:r>
        <w:r>
          <w:rPr>
            <w:rStyle w:val="Hyperlink"/>
            <w:color w:val="000000"/>
            <w:lang w:val="en-US"/>
          </w:rPr>
          <w:t>wav</w:t>
        </w:r>
      </w:hyperlink>
    </w:p>
    <w:p w14:paraId="7FCAFFC2"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rPr>
        <w:t xml:space="preserve"> </w:t>
      </w:r>
      <w:hyperlink r:id="rId49"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monday</w:t>
        </w:r>
        <w:r>
          <w:rPr>
            <w:rStyle w:val="Hyperlink"/>
            <w:color w:val="000000"/>
          </w:rPr>
          <w:t>.</w:t>
        </w:r>
        <w:r>
          <w:rPr>
            <w:rStyle w:val="Hyperlink"/>
            <w:color w:val="000000"/>
            <w:lang w:val="en-US"/>
          </w:rPr>
          <w:t>mp</w:t>
        </w:r>
        <w:r>
          <w:rPr>
            <w:rStyle w:val="Hyperlink"/>
            <w:color w:val="000000"/>
          </w:rPr>
          <w:t>3</w:t>
        </w:r>
      </w:hyperlink>
    </w:p>
    <w:p w14:paraId="29C2AD24"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tuesday</w:t>
      </w:r>
      <w:r>
        <w:rPr>
          <w:color w:val="000000"/>
          <w:sz w:val="28"/>
        </w:rPr>
        <w:t>.</w:t>
      </w:r>
      <w:r>
        <w:rPr>
          <w:color w:val="000000"/>
          <w:sz w:val="28"/>
          <w:lang w:val="en-US"/>
        </w:rPr>
        <w:t>mp</w:t>
      </w:r>
      <w:r>
        <w:rPr>
          <w:color w:val="000000"/>
          <w:sz w:val="28"/>
        </w:rPr>
        <w:t>3</w:t>
      </w:r>
    </w:p>
    <w:p w14:paraId="2C78F4B4"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50" w:history="1">
        <w:r>
          <w:rPr>
            <w:rStyle w:val="Hyperlink"/>
            <w:color w:val="000000"/>
          </w:rPr>
          <w:t>http://audio.ukrinform.com/mp3/wednesday.mp3</w:t>
        </w:r>
      </w:hyperlink>
    </w:p>
    <w:p w14:paraId="375060D4"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51"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219F6AC7" w14:textId="77777777" w:rsidR="00162B20" w:rsidRDefault="00162B20" w:rsidP="00E6512C">
      <w:pPr>
        <w:pStyle w:val="Normal0"/>
        <w:numPr>
          <w:ilvl w:val="0"/>
          <w:numId w:val="67"/>
        </w:numPr>
        <w:spacing w:before="0" w:after="0" w:line="360" w:lineRule="auto"/>
        <w:ind w:right="-82"/>
        <w:rPr>
          <w:color w:val="000000"/>
          <w:sz w:val="28"/>
        </w:rPr>
      </w:pPr>
      <w:hyperlink r:id="rId52"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thursday</w:t>
        </w:r>
        <w:r>
          <w:rPr>
            <w:rStyle w:val="Hyperlink"/>
            <w:color w:val="000000"/>
          </w:rPr>
          <w:t>.</w:t>
        </w:r>
        <w:r>
          <w:rPr>
            <w:rStyle w:val="Hyperlink"/>
            <w:color w:val="000000"/>
            <w:lang w:val="en-US"/>
          </w:rPr>
          <w:t>mp</w:t>
        </w:r>
        <w:r>
          <w:rPr>
            <w:rStyle w:val="Hyperlink"/>
            <w:color w:val="000000"/>
          </w:rPr>
          <w:t>3</w:t>
        </w:r>
      </w:hyperlink>
    </w:p>
    <w:p w14:paraId="7BD00BE3"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saturday</w:t>
      </w:r>
      <w:r>
        <w:rPr>
          <w:color w:val="000000"/>
          <w:sz w:val="28"/>
        </w:rPr>
        <w:t>.</w:t>
      </w:r>
      <w:r>
        <w:rPr>
          <w:color w:val="000000"/>
          <w:sz w:val="28"/>
          <w:lang w:val="en-US"/>
        </w:rPr>
        <w:t>mp</w:t>
      </w:r>
      <w:r>
        <w:rPr>
          <w:color w:val="000000"/>
          <w:sz w:val="28"/>
        </w:rPr>
        <w:t>3</w:t>
      </w:r>
    </w:p>
    <w:p w14:paraId="7764FB1F"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53" w:history="1">
        <w:r>
          <w:rPr>
            <w:rStyle w:val="Hyperlink"/>
            <w:color w:val="000000"/>
          </w:rPr>
          <w:t>http://audio.ukrinform.com/mp3/wednesday.mp3</w:t>
        </w:r>
      </w:hyperlink>
    </w:p>
    <w:p w14:paraId="7802D79C"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54"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2016658C"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news</w:t>
      </w:r>
      <w:r>
        <w:rPr>
          <w:color w:val="000000"/>
          <w:sz w:val="28"/>
        </w:rPr>
        <w:t>.</w:t>
      </w:r>
      <w:r>
        <w:rPr>
          <w:color w:val="000000"/>
          <w:sz w:val="28"/>
          <w:lang w:val="en-US"/>
        </w:rPr>
        <w:t>mp</w:t>
      </w:r>
      <w:r>
        <w:rPr>
          <w:color w:val="000000"/>
          <w:sz w:val="28"/>
        </w:rPr>
        <w:t>3</w:t>
      </w:r>
    </w:p>
    <w:p w14:paraId="164278AA"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55" w:history="1">
        <w:r>
          <w:rPr>
            <w:rStyle w:val="Hyperlink"/>
            <w:color w:val="000000"/>
            <w:lang w:val="en-US"/>
          </w:rPr>
          <w:t>http</w:t>
        </w:r>
        <w:r>
          <w:rPr>
            <w:rStyle w:val="Hyperlink"/>
            <w:color w:val="000000"/>
          </w:rPr>
          <w:t>://</w:t>
        </w:r>
        <w:r>
          <w:rPr>
            <w:rStyle w:val="Hyperlink"/>
            <w:color w:val="000000"/>
            <w:lang w:val="en-US"/>
          </w:rPr>
          <w:t>www</w:t>
        </w:r>
        <w:r>
          <w:rPr>
            <w:rStyle w:val="Hyperlink"/>
            <w:color w:val="000000"/>
          </w:rPr>
          <w:t>.</w:t>
        </w:r>
        <w:r>
          <w:rPr>
            <w:rStyle w:val="Hyperlink"/>
            <w:color w:val="000000"/>
            <w:lang w:val="en-US"/>
          </w:rPr>
          <w:t>aub</w:t>
        </w:r>
        <w:r>
          <w:rPr>
            <w:rStyle w:val="Hyperlink"/>
            <w:color w:val="000000"/>
          </w:rPr>
          <w:t>.</w:t>
        </w:r>
        <w:r>
          <w:rPr>
            <w:rStyle w:val="Hyperlink"/>
            <w:color w:val="000000"/>
            <w:lang w:val="en-US"/>
          </w:rPr>
          <w:t>com</w:t>
        </w:r>
        <w:r>
          <w:rPr>
            <w:rStyle w:val="Hyperlink"/>
            <w:color w:val="000000"/>
          </w:rPr>
          <w:t>.</w:t>
        </w:r>
        <w:r>
          <w:rPr>
            <w:rStyle w:val="Hyperlink"/>
            <w:color w:val="000000"/>
            <w:lang w:val="en-US"/>
          </w:rPr>
          <w:t>ua</w:t>
        </w:r>
        <w:r>
          <w:rPr>
            <w:rStyle w:val="Hyperlink"/>
            <w:color w:val="000000"/>
          </w:rPr>
          <w:t>/</w:t>
        </w:r>
        <w:r>
          <w:rPr>
            <w:rStyle w:val="Hyperlink"/>
            <w:color w:val="000000"/>
            <w:lang w:val="en-US"/>
          </w:rPr>
          <w:t>atachs</w:t>
        </w:r>
        <w:r>
          <w:rPr>
            <w:rStyle w:val="Hyperlink"/>
            <w:color w:val="000000"/>
          </w:rPr>
          <w:t>/</w:t>
        </w:r>
        <w:r>
          <w:rPr>
            <w:rStyle w:val="Hyperlink"/>
            <w:color w:val="000000"/>
            <w:lang w:val="en-US"/>
          </w:rPr>
          <w:t>kredyt</w:t>
        </w:r>
        <w:r>
          <w:rPr>
            <w:rStyle w:val="Hyperlink"/>
            <w:color w:val="000000"/>
          </w:rPr>
          <w:t>.</w:t>
        </w:r>
        <w:r>
          <w:rPr>
            <w:rStyle w:val="Hyperlink"/>
            <w:color w:val="000000"/>
            <w:lang w:val="en-US"/>
          </w:rPr>
          <w:t>wav</w:t>
        </w:r>
      </w:hyperlink>
    </w:p>
    <w:p w14:paraId="0F1BCC35"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rPr>
        <w:t xml:space="preserve"> </w:t>
      </w:r>
      <w:hyperlink r:id="rId56"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monday</w:t>
        </w:r>
        <w:r>
          <w:rPr>
            <w:rStyle w:val="Hyperlink"/>
            <w:color w:val="000000"/>
          </w:rPr>
          <w:t>.</w:t>
        </w:r>
        <w:r>
          <w:rPr>
            <w:rStyle w:val="Hyperlink"/>
            <w:color w:val="000000"/>
            <w:lang w:val="en-US"/>
          </w:rPr>
          <w:t>mp</w:t>
        </w:r>
        <w:r>
          <w:rPr>
            <w:rStyle w:val="Hyperlink"/>
            <w:color w:val="000000"/>
          </w:rPr>
          <w:t>3</w:t>
        </w:r>
      </w:hyperlink>
    </w:p>
    <w:p w14:paraId="3875B471"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tuesday</w:t>
      </w:r>
      <w:r>
        <w:rPr>
          <w:color w:val="000000"/>
          <w:sz w:val="28"/>
        </w:rPr>
        <w:t>.</w:t>
      </w:r>
      <w:r>
        <w:rPr>
          <w:color w:val="000000"/>
          <w:sz w:val="28"/>
          <w:lang w:val="en-US"/>
        </w:rPr>
        <w:t>mp</w:t>
      </w:r>
      <w:r>
        <w:rPr>
          <w:color w:val="000000"/>
          <w:sz w:val="28"/>
        </w:rPr>
        <w:t>3</w:t>
      </w:r>
    </w:p>
    <w:p w14:paraId="16982CD1"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57" w:history="1">
        <w:r>
          <w:rPr>
            <w:rStyle w:val="Hyperlink"/>
            <w:color w:val="000000"/>
          </w:rPr>
          <w:t>http://audio.ukrinform.com/mp3/wednesday.mp3</w:t>
        </w:r>
      </w:hyperlink>
    </w:p>
    <w:p w14:paraId="66FC18A1"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58"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7049B5FF" w14:textId="77777777" w:rsidR="00162B20" w:rsidRDefault="00162B20" w:rsidP="00E6512C">
      <w:pPr>
        <w:pStyle w:val="Normal0"/>
        <w:numPr>
          <w:ilvl w:val="0"/>
          <w:numId w:val="67"/>
        </w:numPr>
        <w:spacing w:before="0" w:after="0" w:line="360" w:lineRule="auto"/>
        <w:ind w:right="-82"/>
        <w:rPr>
          <w:color w:val="000000"/>
          <w:sz w:val="28"/>
        </w:rPr>
      </w:pPr>
      <w:hyperlink r:id="rId59"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thursday</w:t>
        </w:r>
        <w:r>
          <w:rPr>
            <w:rStyle w:val="Hyperlink"/>
            <w:color w:val="000000"/>
          </w:rPr>
          <w:t>.</w:t>
        </w:r>
        <w:r>
          <w:rPr>
            <w:rStyle w:val="Hyperlink"/>
            <w:color w:val="000000"/>
            <w:lang w:val="en-US"/>
          </w:rPr>
          <w:t>mp</w:t>
        </w:r>
        <w:r>
          <w:rPr>
            <w:rStyle w:val="Hyperlink"/>
            <w:color w:val="000000"/>
          </w:rPr>
          <w:t>3</w:t>
        </w:r>
      </w:hyperlink>
    </w:p>
    <w:p w14:paraId="56D7EBD9"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saturday</w:t>
      </w:r>
      <w:r>
        <w:rPr>
          <w:color w:val="000000"/>
          <w:sz w:val="28"/>
        </w:rPr>
        <w:t>.</w:t>
      </w:r>
      <w:r>
        <w:rPr>
          <w:color w:val="000000"/>
          <w:sz w:val="28"/>
          <w:lang w:val="en-US"/>
        </w:rPr>
        <w:t>mp</w:t>
      </w:r>
      <w:r>
        <w:rPr>
          <w:color w:val="000000"/>
          <w:sz w:val="28"/>
        </w:rPr>
        <w:t>3</w:t>
      </w:r>
    </w:p>
    <w:p w14:paraId="347FD98C"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60" w:history="1">
        <w:r>
          <w:rPr>
            <w:rStyle w:val="Hyperlink"/>
            <w:color w:val="000000"/>
          </w:rPr>
          <w:t>http://audio.ukrinform.com/mp3/wednesday.mp3</w:t>
        </w:r>
      </w:hyperlink>
    </w:p>
    <w:p w14:paraId="27C9910C"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61"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7ACE543E"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news</w:t>
      </w:r>
      <w:r>
        <w:rPr>
          <w:color w:val="000000"/>
          <w:sz w:val="28"/>
        </w:rPr>
        <w:t>.</w:t>
      </w:r>
      <w:r>
        <w:rPr>
          <w:color w:val="000000"/>
          <w:sz w:val="28"/>
          <w:lang w:val="en-US"/>
        </w:rPr>
        <w:t>mp</w:t>
      </w:r>
      <w:r>
        <w:rPr>
          <w:color w:val="000000"/>
          <w:sz w:val="28"/>
        </w:rPr>
        <w:t>3</w:t>
      </w:r>
    </w:p>
    <w:p w14:paraId="5882DB63"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62" w:history="1">
        <w:r>
          <w:rPr>
            <w:rStyle w:val="Hyperlink"/>
            <w:color w:val="000000"/>
            <w:lang w:val="en-US"/>
          </w:rPr>
          <w:t>http</w:t>
        </w:r>
        <w:r>
          <w:rPr>
            <w:rStyle w:val="Hyperlink"/>
            <w:color w:val="000000"/>
          </w:rPr>
          <w:t>://</w:t>
        </w:r>
        <w:r>
          <w:rPr>
            <w:rStyle w:val="Hyperlink"/>
            <w:color w:val="000000"/>
            <w:lang w:val="en-US"/>
          </w:rPr>
          <w:t>www</w:t>
        </w:r>
        <w:r>
          <w:rPr>
            <w:rStyle w:val="Hyperlink"/>
            <w:color w:val="000000"/>
          </w:rPr>
          <w:t>.</w:t>
        </w:r>
        <w:r>
          <w:rPr>
            <w:rStyle w:val="Hyperlink"/>
            <w:color w:val="000000"/>
            <w:lang w:val="en-US"/>
          </w:rPr>
          <w:t>aub</w:t>
        </w:r>
        <w:r>
          <w:rPr>
            <w:rStyle w:val="Hyperlink"/>
            <w:color w:val="000000"/>
          </w:rPr>
          <w:t>.</w:t>
        </w:r>
        <w:r>
          <w:rPr>
            <w:rStyle w:val="Hyperlink"/>
            <w:color w:val="000000"/>
            <w:lang w:val="en-US"/>
          </w:rPr>
          <w:t>com</w:t>
        </w:r>
        <w:r>
          <w:rPr>
            <w:rStyle w:val="Hyperlink"/>
            <w:color w:val="000000"/>
          </w:rPr>
          <w:t>.</w:t>
        </w:r>
        <w:r>
          <w:rPr>
            <w:rStyle w:val="Hyperlink"/>
            <w:color w:val="000000"/>
            <w:lang w:val="en-US"/>
          </w:rPr>
          <w:t>ua</w:t>
        </w:r>
        <w:r>
          <w:rPr>
            <w:rStyle w:val="Hyperlink"/>
            <w:color w:val="000000"/>
          </w:rPr>
          <w:t>/</w:t>
        </w:r>
        <w:r>
          <w:rPr>
            <w:rStyle w:val="Hyperlink"/>
            <w:color w:val="000000"/>
            <w:lang w:val="en-US"/>
          </w:rPr>
          <w:t>atachs</w:t>
        </w:r>
        <w:r>
          <w:rPr>
            <w:rStyle w:val="Hyperlink"/>
            <w:color w:val="000000"/>
          </w:rPr>
          <w:t>/</w:t>
        </w:r>
        <w:r>
          <w:rPr>
            <w:rStyle w:val="Hyperlink"/>
            <w:color w:val="000000"/>
            <w:lang w:val="en-US"/>
          </w:rPr>
          <w:t>kredyt</w:t>
        </w:r>
        <w:r>
          <w:rPr>
            <w:rStyle w:val="Hyperlink"/>
            <w:color w:val="000000"/>
          </w:rPr>
          <w:t>.</w:t>
        </w:r>
        <w:r>
          <w:rPr>
            <w:rStyle w:val="Hyperlink"/>
            <w:color w:val="000000"/>
            <w:lang w:val="en-US"/>
          </w:rPr>
          <w:t>wav</w:t>
        </w:r>
      </w:hyperlink>
    </w:p>
    <w:p w14:paraId="2F275163"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rPr>
        <w:t xml:space="preserve"> </w:t>
      </w:r>
      <w:hyperlink r:id="rId63"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monday</w:t>
        </w:r>
        <w:r>
          <w:rPr>
            <w:rStyle w:val="Hyperlink"/>
            <w:color w:val="000000"/>
          </w:rPr>
          <w:t>.</w:t>
        </w:r>
        <w:r>
          <w:rPr>
            <w:rStyle w:val="Hyperlink"/>
            <w:color w:val="000000"/>
            <w:lang w:val="en-US"/>
          </w:rPr>
          <w:t>mp</w:t>
        </w:r>
        <w:r>
          <w:rPr>
            <w:rStyle w:val="Hyperlink"/>
            <w:color w:val="000000"/>
          </w:rPr>
          <w:t>3</w:t>
        </w:r>
      </w:hyperlink>
    </w:p>
    <w:p w14:paraId="126A1670"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tuesday</w:t>
      </w:r>
      <w:r>
        <w:rPr>
          <w:color w:val="000000"/>
          <w:sz w:val="28"/>
        </w:rPr>
        <w:t>.</w:t>
      </w:r>
      <w:r>
        <w:rPr>
          <w:color w:val="000000"/>
          <w:sz w:val="28"/>
          <w:lang w:val="en-US"/>
        </w:rPr>
        <w:t>mp</w:t>
      </w:r>
      <w:r>
        <w:rPr>
          <w:color w:val="000000"/>
          <w:sz w:val="28"/>
        </w:rPr>
        <w:t>3</w:t>
      </w:r>
    </w:p>
    <w:p w14:paraId="0AEB8781"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64" w:history="1">
        <w:r>
          <w:rPr>
            <w:rStyle w:val="Hyperlink"/>
            <w:color w:val="000000"/>
          </w:rPr>
          <w:t>http://audio.ukrinform.com/mp3/wednesday.mp3</w:t>
        </w:r>
      </w:hyperlink>
    </w:p>
    <w:p w14:paraId="08BA17EA"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65"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66341A63" w14:textId="77777777" w:rsidR="00162B20" w:rsidRDefault="00162B20" w:rsidP="00E6512C">
      <w:pPr>
        <w:pStyle w:val="Normal0"/>
        <w:numPr>
          <w:ilvl w:val="0"/>
          <w:numId w:val="67"/>
        </w:numPr>
        <w:spacing w:before="0" w:after="0" w:line="360" w:lineRule="auto"/>
        <w:ind w:right="-82"/>
        <w:rPr>
          <w:color w:val="000000"/>
          <w:sz w:val="28"/>
        </w:rPr>
      </w:pPr>
      <w:hyperlink r:id="rId66"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thursday</w:t>
        </w:r>
        <w:r>
          <w:rPr>
            <w:rStyle w:val="Hyperlink"/>
            <w:color w:val="000000"/>
          </w:rPr>
          <w:t>.</w:t>
        </w:r>
        <w:r>
          <w:rPr>
            <w:rStyle w:val="Hyperlink"/>
            <w:color w:val="000000"/>
            <w:lang w:val="en-US"/>
          </w:rPr>
          <w:t>mp</w:t>
        </w:r>
        <w:r>
          <w:rPr>
            <w:rStyle w:val="Hyperlink"/>
            <w:color w:val="000000"/>
          </w:rPr>
          <w:t>3</w:t>
        </w:r>
      </w:hyperlink>
    </w:p>
    <w:p w14:paraId="77E53283"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saturday</w:t>
      </w:r>
      <w:r>
        <w:rPr>
          <w:color w:val="000000"/>
          <w:sz w:val="28"/>
        </w:rPr>
        <w:t>.</w:t>
      </w:r>
      <w:r>
        <w:rPr>
          <w:color w:val="000000"/>
          <w:sz w:val="28"/>
          <w:lang w:val="en-US"/>
        </w:rPr>
        <w:t>mp</w:t>
      </w:r>
      <w:r>
        <w:rPr>
          <w:color w:val="000000"/>
          <w:sz w:val="28"/>
        </w:rPr>
        <w:t>3</w:t>
      </w:r>
    </w:p>
    <w:p w14:paraId="2ECFB0AB"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67" w:history="1">
        <w:r>
          <w:rPr>
            <w:rStyle w:val="Hyperlink"/>
            <w:color w:val="000000"/>
          </w:rPr>
          <w:t>http://audio.ukrinform.com/mp3/wednesday.mp3</w:t>
        </w:r>
      </w:hyperlink>
    </w:p>
    <w:p w14:paraId="70B96B4E"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lastRenderedPageBreak/>
        <w:t xml:space="preserve"> </w:t>
      </w:r>
      <w:hyperlink r:id="rId68"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145691B7"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news</w:t>
      </w:r>
      <w:r>
        <w:rPr>
          <w:color w:val="000000"/>
          <w:sz w:val="28"/>
        </w:rPr>
        <w:t>.</w:t>
      </w:r>
      <w:r>
        <w:rPr>
          <w:color w:val="000000"/>
          <w:sz w:val="28"/>
          <w:lang w:val="en-US"/>
        </w:rPr>
        <w:t>mp</w:t>
      </w:r>
      <w:r>
        <w:rPr>
          <w:color w:val="000000"/>
          <w:sz w:val="28"/>
        </w:rPr>
        <w:t>3</w:t>
      </w:r>
    </w:p>
    <w:p w14:paraId="5820CF0E"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69" w:history="1">
        <w:r>
          <w:rPr>
            <w:rStyle w:val="Hyperlink"/>
            <w:color w:val="000000"/>
            <w:lang w:val="en-US"/>
          </w:rPr>
          <w:t>http</w:t>
        </w:r>
        <w:r>
          <w:rPr>
            <w:rStyle w:val="Hyperlink"/>
            <w:color w:val="000000"/>
          </w:rPr>
          <w:t>://</w:t>
        </w:r>
        <w:r>
          <w:rPr>
            <w:rStyle w:val="Hyperlink"/>
            <w:color w:val="000000"/>
            <w:lang w:val="en-US"/>
          </w:rPr>
          <w:t>www</w:t>
        </w:r>
        <w:r>
          <w:rPr>
            <w:rStyle w:val="Hyperlink"/>
            <w:color w:val="000000"/>
          </w:rPr>
          <w:t>.</w:t>
        </w:r>
        <w:r>
          <w:rPr>
            <w:rStyle w:val="Hyperlink"/>
            <w:color w:val="000000"/>
            <w:lang w:val="en-US"/>
          </w:rPr>
          <w:t>aub</w:t>
        </w:r>
        <w:r>
          <w:rPr>
            <w:rStyle w:val="Hyperlink"/>
            <w:color w:val="000000"/>
          </w:rPr>
          <w:t>.</w:t>
        </w:r>
        <w:r>
          <w:rPr>
            <w:rStyle w:val="Hyperlink"/>
            <w:color w:val="000000"/>
            <w:lang w:val="en-US"/>
          </w:rPr>
          <w:t>com</w:t>
        </w:r>
        <w:r>
          <w:rPr>
            <w:rStyle w:val="Hyperlink"/>
            <w:color w:val="000000"/>
          </w:rPr>
          <w:t>.</w:t>
        </w:r>
        <w:r>
          <w:rPr>
            <w:rStyle w:val="Hyperlink"/>
            <w:color w:val="000000"/>
            <w:lang w:val="en-US"/>
          </w:rPr>
          <w:t>ua</w:t>
        </w:r>
        <w:r>
          <w:rPr>
            <w:rStyle w:val="Hyperlink"/>
            <w:color w:val="000000"/>
          </w:rPr>
          <w:t>/</w:t>
        </w:r>
        <w:r>
          <w:rPr>
            <w:rStyle w:val="Hyperlink"/>
            <w:color w:val="000000"/>
            <w:lang w:val="en-US"/>
          </w:rPr>
          <w:t>atachs</w:t>
        </w:r>
        <w:r>
          <w:rPr>
            <w:rStyle w:val="Hyperlink"/>
            <w:color w:val="000000"/>
          </w:rPr>
          <w:t>/</w:t>
        </w:r>
        <w:r>
          <w:rPr>
            <w:rStyle w:val="Hyperlink"/>
            <w:color w:val="000000"/>
            <w:lang w:val="en-US"/>
          </w:rPr>
          <w:t>kredyt</w:t>
        </w:r>
        <w:r>
          <w:rPr>
            <w:rStyle w:val="Hyperlink"/>
            <w:color w:val="000000"/>
          </w:rPr>
          <w:t>.</w:t>
        </w:r>
        <w:r>
          <w:rPr>
            <w:rStyle w:val="Hyperlink"/>
            <w:color w:val="000000"/>
            <w:lang w:val="en-US"/>
          </w:rPr>
          <w:t>wav</w:t>
        </w:r>
      </w:hyperlink>
    </w:p>
    <w:p w14:paraId="7DB4210D"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rPr>
        <w:t xml:space="preserve"> </w:t>
      </w:r>
      <w:hyperlink r:id="rId70"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monday</w:t>
        </w:r>
        <w:r>
          <w:rPr>
            <w:rStyle w:val="Hyperlink"/>
            <w:color w:val="000000"/>
          </w:rPr>
          <w:t>.</w:t>
        </w:r>
        <w:r>
          <w:rPr>
            <w:rStyle w:val="Hyperlink"/>
            <w:color w:val="000000"/>
            <w:lang w:val="en-US"/>
          </w:rPr>
          <w:t>mp</w:t>
        </w:r>
        <w:r>
          <w:rPr>
            <w:rStyle w:val="Hyperlink"/>
            <w:color w:val="000000"/>
          </w:rPr>
          <w:t>3</w:t>
        </w:r>
      </w:hyperlink>
    </w:p>
    <w:p w14:paraId="0264EF2E"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tuesday</w:t>
      </w:r>
      <w:r>
        <w:rPr>
          <w:color w:val="000000"/>
          <w:sz w:val="28"/>
        </w:rPr>
        <w:t>.</w:t>
      </w:r>
      <w:r>
        <w:rPr>
          <w:color w:val="000000"/>
          <w:sz w:val="28"/>
          <w:lang w:val="en-US"/>
        </w:rPr>
        <w:t>mp</w:t>
      </w:r>
      <w:r>
        <w:rPr>
          <w:color w:val="000000"/>
          <w:sz w:val="28"/>
        </w:rPr>
        <w:t>3</w:t>
      </w:r>
    </w:p>
    <w:p w14:paraId="75386A22"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71" w:history="1">
        <w:r>
          <w:rPr>
            <w:rStyle w:val="Hyperlink"/>
            <w:color w:val="000000"/>
          </w:rPr>
          <w:t>http://audio.ukrinform.com/mp3/wednesday.mp3</w:t>
        </w:r>
      </w:hyperlink>
    </w:p>
    <w:p w14:paraId="104CA3ED"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72"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6739722B" w14:textId="77777777" w:rsidR="00162B20" w:rsidRDefault="00162B20" w:rsidP="00E6512C">
      <w:pPr>
        <w:pStyle w:val="Normal0"/>
        <w:numPr>
          <w:ilvl w:val="0"/>
          <w:numId w:val="67"/>
        </w:numPr>
        <w:spacing w:before="0" w:after="0" w:line="360" w:lineRule="auto"/>
        <w:ind w:right="-82"/>
        <w:rPr>
          <w:color w:val="000000"/>
          <w:sz w:val="28"/>
        </w:rPr>
      </w:pPr>
      <w:hyperlink r:id="rId73"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thursday</w:t>
        </w:r>
        <w:r>
          <w:rPr>
            <w:rStyle w:val="Hyperlink"/>
            <w:color w:val="000000"/>
          </w:rPr>
          <w:t>.</w:t>
        </w:r>
        <w:r>
          <w:rPr>
            <w:rStyle w:val="Hyperlink"/>
            <w:color w:val="000000"/>
            <w:lang w:val="en-US"/>
          </w:rPr>
          <w:t>mp</w:t>
        </w:r>
        <w:r>
          <w:rPr>
            <w:rStyle w:val="Hyperlink"/>
            <w:color w:val="000000"/>
          </w:rPr>
          <w:t>3</w:t>
        </w:r>
      </w:hyperlink>
    </w:p>
    <w:p w14:paraId="21DDC8DE"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saturday</w:t>
      </w:r>
      <w:r>
        <w:rPr>
          <w:color w:val="000000"/>
          <w:sz w:val="28"/>
        </w:rPr>
        <w:t>.</w:t>
      </w:r>
      <w:r>
        <w:rPr>
          <w:color w:val="000000"/>
          <w:sz w:val="28"/>
          <w:lang w:val="en-US"/>
        </w:rPr>
        <w:t>mp</w:t>
      </w:r>
      <w:r>
        <w:rPr>
          <w:color w:val="000000"/>
          <w:sz w:val="28"/>
        </w:rPr>
        <w:t>3</w:t>
      </w:r>
    </w:p>
    <w:p w14:paraId="546FC00B"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74" w:history="1">
        <w:r>
          <w:rPr>
            <w:rStyle w:val="Hyperlink"/>
            <w:color w:val="000000"/>
          </w:rPr>
          <w:t>http://audio.ukrinform.com/mp3/wednesday.mp3</w:t>
        </w:r>
      </w:hyperlink>
    </w:p>
    <w:p w14:paraId="5E274634"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75"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23BD1B6C"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news</w:t>
      </w:r>
      <w:r>
        <w:rPr>
          <w:color w:val="000000"/>
          <w:sz w:val="28"/>
        </w:rPr>
        <w:t>.</w:t>
      </w:r>
      <w:r>
        <w:rPr>
          <w:color w:val="000000"/>
          <w:sz w:val="28"/>
          <w:lang w:val="en-US"/>
        </w:rPr>
        <w:t>mp</w:t>
      </w:r>
      <w:r>
        <w:rPr>
          <w:color w:val="000000"/>
          <w:sz w:val="28"/>
        </w:rPr>
        <w:t>3</w:t>
      </w:r>
    </w:p>
    <w:p w14:paraId="28D1D29B"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76" w:history="1">
        <w:r>
          <w:rPr>
            <w:rStyle w:val="Hyperlink"/>
            <w:color w:val="000000"/>
            <w:lang w:val="en-US"/>
          </w:rPr>
          <w:t>http</w:t>
        </w:r>
        <w:r>
          <w:rPr>
            <w:rStyle w:val="Hyperlink"/>
            <w:color w:val="000000"/>
          </w:rPr>
          <w:t>://</w:t>
        </w:r>
        <w:r>
          <w:rPr>
            <w:rStyle w:val="Hyperlink"/>
            <w:color w:val="000000"/>
            <w:lang w:val="en-US"/>
          </w:rPr>
          <w:t>www</w:t>
        </w:r>
        <w:r>
          <w:rPr>
            <w:rStyle w:val="Hyperlink"/>
            <w:color w:val="000000"/>
          </w:rPr>
          <w:t>.</w:t>
        </w:r>
        <w:r>
          <w:rPr>
            <w:rStyle w:val="Hyperlink"/>
            <w:color w:val="000000"/>
            <w:lang w:val="en-US"/>
          </w:rPr>
          <w:t>aub</w:t>
        </w:r>
        <w:r>
          <w:rPr>
            <w:rStyle w:val="Hyperlink"/>
            <w:color w:val="000000"/>
          </w:rPr>
          <w:t>.</w:t>
        </w:r>
        <w:r>
          <w:rPr>
            <w:rStyle w:val="Hyperlink"/>
            <w:color w:val="000000"/>
            <w:lang w:val="en-US"/>
          </w:rPr>
          <w:t>com</w:t>
        </w:r>
        <w:r>
          <w:rPr>
            <w:rStyle w:val="Hyperlink"/>
            <w:color w:val="000000"/>
          </w:rPr>
          <w:t>.</w:t>
        </w:r>
        <w:r>
          <w:rPr>
            <w:rStyle w:val="Hyperlink"/>
            <w:color w:val="000000"/>
            <w:lang w:val="en-US"/>
          </w:rPr>
          <w:t>ua</w:t>
        </w:r>
        <w:r>
          <w:rPr>
            <w:rStyle w:val="Hyperlink"/>
            <w:color w:val="000000"/>
          </w:rPr>
          <w:t>/</w:t>
        </w:r>
        <w:r>
          <w:rPr>
            <w:rStyle w:val="Hyperlink"/>
            <w:color w:val="000000"/>
            <w:lang w:val="en-US"/>
          </w:rPr>
          <w:t>atachs</w:t>
        </w:r>
        <w:r>
          <w:rPr>
            <w:rStyle w:val="Hyperlink"/>
            <w:color w:val="000000"/>
          </w:rPr>
          <w:t>/</w:t>
        </w:r>
        <w:r>
          <w:rPr>
            <w:rStyle w:val="Hyperlink"/>
            <w:color w:val="000000"/>
            <w:lang w:val="en-US"/>
          </w:rPr>
          <w:t>kredyt</w:t>
        </w:r>
        <w:r>
          <w:rPr>
            <w:rStyle w:val="Hyperlink"/>
            <w:color w:val="000000"/>
          </w:rPr>
          <w:t>.</w:t>
        </w:r>
        <w:r>
          <w:rPr>
            <w:rStyle w:val="Hyperlink"/>
            <w:color w:val="000000"/>
            <w:lang w:val="en-US"/>
          </w:rPr>
          <w:t>wav</w:t>
        </w:r>
      </w:hyperlink>
    </w:p>
    <w:p w14:paraId="14894C05"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rPr>
        <w:t xml:space="preserve"> </w:t>
      </w:r>
      <w:hyperlink r:id="rId77"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monday</w:t>
        </w:r>
        <w:r>
          <w:rPr>
            <w:rStyle w:val="Hyperlink"/>
            <w:color w:val="000000"/>
          </w:rPr>
          <w:t>.</w:t>
        </w:r>
        <w:r>
          <w:rPr>
            <w:rStyle w:val="Hyperlink"/>
            <w:color w:val="000000"/>
            <w:lang w:val="en-US"/>
          </w:rPr>
          <w:t>mp</w:t>
        </w:r>
        <w:r>
          <w:rPr>
            <w:rStyle w:val="Hyperlink"/>
            <w:color w:val="000000"/>
          </w:rPr>
          <w:t>3</w:t>
        </w:r>
      </w:hyperlink>
    </w:p>
    <w:p w14:paraId="723608C5"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tuesday</w:t>
      </w:r>
      <w:r>
        <w:rPr>
          <w:color w:val="000000"/>
          <w:sz w:val="28"/>
        </w:rPr>
        <w:t>.</w:t>
      </w:r>
      <w:r>
        <w:rPr>
          <w:color w:val="000000"/>
          <w:sz w:val="28"/>
          <w:lang w:val="en-US"/>
        </w:rPr>
        <w:t>mp</w:t>
      </w:r>
      <w:r>
        <w:rPr>
          <w:color w:val="000000"/>
          <w:sz w:val="28"/>
        </w:rPr>
        <w:t>3</w:t>
      </w:r>
    </w:p>
    <w:p w14:paraId="1DFB6D2C"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78" w:history="1">
        <w:r>
          <w:rPr>
            <w:rStyle w:val="Hyperlink"/>
            <w:color w:val="000000"/>
          </w:rPr>
          <w:t>http://audio.ukrinform.com/mp3/wednesday.mp3</w:t>
        </w:r>
      </w:hyperlink>
    </w:p>
    <w:p w14:paraId="5197F159"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79"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4D12BE4B" w14:textId="77777777" w:rsidR="00162B20" w:rsidRDefault="00162B20" w:rsidP="00E6512C">
      <w:pPr>
        <w:pStyle w:val="Normal0"/>
        <w:numPr>
          <w:ilvl w:val="0"/>
          <w:numId w:val="67"/>
        </w:numPr>
        <w:spacing w:before="0" w:after="0" w:line="360" w:lineRule="auto"/>
        <w:ind w:right="-82"/>
        <w:rPr>
          <w:color w:val="000000"/>
          <w:sz w:val="28"/>
        </w:rPr>
      </w:pPr>
      <w:hyperlink r:id="rId80"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thursday</w:t>
        </w:r>
        <w:r>
          <w:rPr>
            <w:rStyle w:val="Hyperlink"/>
            <w:color w:val="000000"/>
          </w:rPr>
          <w:t>.</w:t>
        </w:r>
        <w:r>
          <w:rPr>
            <w:rStyle w:val="Hyperlink"/>
            <w:color w:val="000000"/>
            <w:lang w:val="en-US"/>
          </w:rPr>
          <w:t>mp</w:t>
        </w:r>
        <w:r>
          <w:rPr>
            <w:rStyle w:val="Hyperlink"/>
            <w:color w:val="000000"/>
          </w:rPr>
          <w:t>3</w:t>
        </w:r>
      </w:hyperlink>
    </w:p>
    <w:p w14:paraId="631B30B7"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saturday</w:t>
      </w:r>
      <w:r>
        <w:rPr>
          <w:color w:val="000000"/>
          <w:sz w:val="28"/>
        </w:rPr>
        <w:t>.</w:t>
      </w:r>
      <w:r>
        <w:rPr>
          <w:color w:val="000000"/>
          <w:sz w:val="28"/>
          <w:lang w:val="en-US"/>
        </w:rPr>
        <w:t>mp</w:t>
      </w:r>
      <w:r>
        <w:rPr>
          <w:color w:val="000000"/>
          <w:sz w:val="28"/>
        </w:rPr>
        <w:t>3</w:t>
      </w:r>
    </w:p>
    <w:p w14:paraId="2528C4C8"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81" w:history="1">
        <w:r>
          <w:rPr>
            <w:rStyle w:val="Hyperlink"/>
            <w:color w:val="000000"/>
          </w:rPr>
          <w:t>http://audio.ukrinform.com/mp3/wednesday.mp3</w:t>
        </w:r>
      </w:hyperlink>
    </w:p>
    <w:p w14:paraId="28120081"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82"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55AA1227"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news</w:t>
      </w:r>
      <w:r>
        <w:rPr>
          <w:color w:val="000000"/>
          <w:sz w:val="28"/>
        </w:rPr>
        <w:t>.</w:t>
      </w:r>
      <w:r>
        <w:rPr>
          <w:color w:val="000000"/>
          <w:sz w:val="28"/>
          <w:lang w:val="en-US"/>
        </w:rPr>
        <w:t>mp</w:t>
      </w:r>
      <w:r>
        <w:rPr>
          <w:color w:val="000000"/>
          <w:sz w:val="28"/>
        </w:rPr>
        <w:t>3</w:t>
      </w:r>
    </w:p>
    <w:p w14:paraId="78875255"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83" w:history="1">
        <w:r>
          <w:rPr>
            <w:rStyle w:val="Hyperlink"/>
            <w:color w:val="000000"/>
            <w:lang w:val="en-US"/>
          </w:rPr>
          <w:t>http</w:t>
        </w:r>
        <w:r>
          <w:rPr>
            <w:rStyle w:val="Hyperlink"/>
            <w:color w:val="000000"/>
          </w:rPr>
          <w:t>://</w:t>
        </w:r>
        <w:r>
          <w:rPr>
            <w:rStyle w:val="Hyperlink"/>
            <w:color w:val="000000"/>
            <w:lang w:val="en-US"/>
          </w:rPr>
          <w:t>www</w:t>
        </w:r>
        <w:r>
          <w:rPr>
            <w:rStyle w:val="Hyperlink"/>
            <w:color w:val="000000"/>
          </w:rPr>
          <w:t>.</w:t>
        </w:r>
        <w:r>
          <w:rPr>
            <w:rStyle w:val="Hyperlink"/>
            <w:color w:val="000000"/>
            <w:lang w:val="en-US"/>
          </w:rPr>
          <w:t>aub</w:t>
        </w:r>
        <w:r>
          <w:rPr>
            <w:rStyle w:val="Hyperlink"/>
            <w:color w:val="000000"/>
          </w:rPr>
          <w:t>.</w:t>
        </w:r>
        <w:r>
          <w:rPr>
            <w:rStyle w:val="Hyperlink"/>
            <w:color w:val="000000"/>
            <w:lang w:val="en-US"/>
          </w:rPr>
          <w:t>com</w:t>
        </w:r>
        <w:r>
          <w:rPr>
            <w:rStyle w:val="Hyperlink"/>
            <w:color w:val="000000"/>
          </w:rPr>
          <w:t>.</w:t>
        </w:r>
        <w:r>
          <w:rPr>
            <w:rStyle w:val="Hyperlink"/>
            <w:color w:val="000000"/>
            <w:lang w:val="en-US"/>
          </w:rPr>
          <w:t>ua</w:t>
        </w:r>
        <w:r>
          <w:rPr>
            <w:rStyle w:val="Hyperlink"/>
            <w:color w:val="000000"/>
          </w:rPr>
          <w:t>/</w:t>
        </w:r>
        <w:r>
          <w:rPr>
            <w:rStyle w:val="Hyperlink"/>
            <w:color w:val="000000"/>
            <w:lang w:val="en-US"/>
          </w:rPr>
          <w:t>atachs</w:t>
        </w:r>
        <w:r>
          <w:rPr>
            <w:rStyle w:val="Hyperlink"/>
            <w:color w:val="000000"/>
          </w:rPr>
          <w:t>/</w:t>
        </w:r>
        <w:r>
          <w:rPr>
            <w:rStyle w:val="Hyperlink"/>
            <w:color w:val="000000"/>
            <w:lang w:val="en-US"/>
          </w:rPr>
          <w:t>kredyt</w:t>
        </w:r>
        <w:r>
          <w:rPr>
            <w:rStyle w:val="Hyperlink"/>
            <w:color w:val="000000"/>
          </w:rPr>
          <w:t>.</w:t>
        </w:r>
        <w:r>
          <w:rPr>
            <w:rStyle w:val="Hyperlink"/>
            <w:color w:val="000000"/>
            <w:lang w:val="en-US"/>
          </w:rPr>
          <w:t>wav</w:t>
        </w:r>
      </w:hyperlink>
    </w:p>
    <w:p w14:paraId="7A6E83DB"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rPr>
        <w:t xml:space="preserve"> </w:t>
      </w:r>
      <w:hyperlink r:id="rId84"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monday</w:t>
        </w:r>
        <w:r>
          <w:rPr>
            <w:rStyle w:val="Hyperlink"/>
            <w:color w:val="000000"/>
          </w:rPr>
          <w:t>.</w:t>
        </w:r>
        <w:r>
          <w:rPr>
            <w:rStyle w:val="Hyperlink"/>
            <w:color w:val="000000"/>
            <w:lang w:val="en-US"/>
          </w:rPr>
          <w:t>mp</w:t>
        </w:r>
        <w:r>
          <w:rPr>
            <w:rStyle w:val="Hyperlink"/>
            <w:color w:val="000000"/>
          </w:rPr>
          <w:t>3</w:t>
        </w:r>
      </w:hyperlink>
    </w:p>
    <w:p w14:paraId="7CC567DC" w14:textId="77777777" w:rsidR="00162B20" w:rsidRDefault="00162B20" w:rsidP="00E6512C">
      <w:pPr>
        <w:pStyle w:val="Normal0"/>
        <w:numPr>
          <w:ilvl w:val="0"/>
          <w:numId w:val="67"/>
        </w:numPr>
        <w:spacing w:before="0" w:after="0" w:line="360" w:lineRule="auto"/>
        <w:ind w:right="-82"/>
        <w:rPr>
          <w:color w:val="000000"/>
          <w:sz w:val="28"/>
        </w:rPr>
      </w:pPr>
      <w:r>
        <w:rPr>
          <w:color w:val="000000"/>
          <w:sz w:val="28"/>
          <w:lang w:val="en-US"/>
        </w:rPr>
        <w:t>http</w:t>
      </w:r>
      <w:r>
        <w:rPr>
          <w:color w:val="000000"/>
          <w:sz w:val="28"/>
        </w:rPr>
        <w:t>://</w:t>
      </w:r>
      <w:r>
        <w:rPr>
          <w:color w:val="000000"/>
          <w:sz w:val="28"/>
          <w:lang w:val="en-US"/>
        </w:rPr>
        <w:t>audio</w:t>
      </w:r>
      <w:r>
        <w:rPr>
          <w:color w:val="000000"/>
          <w:sz w:val="28"/>
        </w:rPr>
        <w:t>.</w:t>
      </w:r>
      <w:r>
        <w:rPr>
          <w:color w:val="000000"/>
          <w:sz w:val="28"/>
          <w:lang w:val="en-US"/>
        </w:rPr>
        <w:t>ukrinform</w:t>
      </w:r>
      <w:r>
        <w:rPr>
          <w:color w:val="000000"/>
          <w:sz w:val="28"/>
        </w:rPr>
        <w:t>.</w:t>
      </w:r>
      <w:r>
        <w:rPr>
          <w:color w:val="000000"/>
          <w:sz w:val="28"/>
          <w:lang w:val="en-US"/>
        </w:rPr>
        <w:t>com</w:t>
      </w:r>
      <w:r>
        <w:rPr>
          <w:color w:val="000000"/>
          <w:sz w:val="28"/>
        </w:rPr>
        <w:t>/</w:t>
      </w:r>
      <w:r>
        <w:rPr>
          <w:color w:val="000000"/>
          <w:sz w:val="28"/>
          <w:lang w:val="en-US"/>
        </w:rPr>
        <w:t>mp</w:t>
      </w:r>
      <w:r>
        <w:rPr>
          <w:color w:val="000000"/>
          <w:sz w:val="28"/>
        </w:rPr>
        <w:t>3/</w:t>
      </w:r>
      <w:r>
        <w:rPr>
          <w:color w:val="000000"/>
          <w:sz w:val="28"/>
          <w:lang w:val="en-US"/>
        </w:rPr>
        <w:t>tuesday</w:t>
      </w:r>
      <w:r>
        <w:rPr>
          <w:color w:val="000000"/>
          <w:sz w:val="28"/>
        </w:rPr>
        <w:t>.</w:t>
      </w:r>
      <w:r>
        <w:rPr>
          <w:color w:val="000000"/>
          <w:sz w:val="28"/>
          <w:lang w:val="en-US"/>
        </w:rPr>
        <w:t>mp</w:t>
      </w:r>
      <w:r>
        <w:rPr>
          <w:color w:val="000000"/>
          <w:sz w:val="28"/>
        </w:rPr>
        <w:t>3</w:t>
      </w:r>
    </w:p>
    <w:p w14:paraId="3C2E5424" w14:textId="77777777" w:rsidR="00162B20" w:rsidRDefault="00162B20" w:rsidP="00E6512C">
      <w:pPr>
        <w:pStyle w:val="Normal0"/>
        <w:numPr>
          <w:ilvl w:val="0"/>
          <w:numId w:val="67"/>
        </w:numPr>
        <w:spacing w:before="0" w:after="0" w:line="360" w:lineRule="auto"/>
        <w:ind w:right="21"/>
        <w:rPr>
          <w:color w:val="000000"/>
          <w:sz w:val="28"/>
        </w:rPr>
      </w:pPr>
      <w:r>
        <w:rPr>
          <w:color w:val="000000"/>
          <w:sz w:val="28"/>
        </w:rPr>
        <w:t xml:space="preserve"> </w:t>
      </w:r>
      <w:hyperlink r:id="rId85" w:history="1">
        <w:r>
          <w:rPr>
            <w:rStyle w:val="Hyperlink"/>
            <w:color w:val="000000"/>
          </w:rPr>
          <w:t>http://audio.ukrinform.com/mp3/wednesday.mp3</w:t>
        </w:r>
      </w:hyperlink>
    </w:p>
    <w:p w14:paraId="585EAE3C"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86" w:history="1">
        <w:r>
          <w:rPr>
            <w:rStyle w:val="Hyperlink"/>
            <w:color w:val="000000"/>
            <w:lang w:val="en-US"/>
          </w:rPr>
          <w:t>http</w:t>
        </w:r>
        <w:r>
          <w:rPr>
            <w:rStyle w:val="Hyperlink"/>
            <w:color w:val="000000"/>
          </w:rPr>
          <w:t>://</w:t>
        </w:r>
        <w:r>
          <w:rPr>
            <w:rStyle w:val="Hyperlink"/>
            <w:color w:val="000000"/>
            <w:lang w:val="en-US"/>
          </w:rPr>
          <w:t>audio</w:t>
        </w:r>
        <w:r>
          <w:rPr>
            <w:rStyle w:val="Hyperlink"/>
            <w:color w:val="000000"/>
          </w:rPr>
          <w:t>.</w:t>
        </w:r>
        <w:r>
          <w:rPr>
            <w:rStyle w:val="Hyperlink"/>
            <w:color w:val="000000"/>
            <w:lang w:val="en-US"/>
          </w:rPr>
          <w:t>ukrinform</w:t>
        </w:r>
        <w:r>
          <w:rPr>
            <w:rStyle w:val="Hyperlink"/>
            <w:color w:val="000000"/>
          </w:rPr>
          <w:t>.</w:t>
        </w:r>
        <w:r>
          <w:rPr>
            <w:rStyle w:val="Hyperlink"/>
            <w:color w:val="000000"/>
            <w:lang w:val="en-US"/>
          </w:rPr>
          <w:t>com</w:t>
        </w:r>
        <w:r>
          <w:rPr>
            <w:rStyle w:val="Hyperlink"/>
            <w:color w:val="000000"/>
          </w:rPr>
          <w:t>/</w:t>
        </w:r>
        <w:r>
          <w:rPr>
            <w:rStyle w:val="Hyperlink"/>
            <w:color w:val="000000"/>
            <w:lang w:val="en-US"/>
          </w:rPr>
          <w:t>mp</w:t>
        </w:r>
        <w:r>
          <w:rPr>
            <w:rStyle w:val="Hyperlink"/>
            <w:color w:val="000000"/>
          </w:rPr>
          <w:t>3/</w:t>
        </w:r>
        <w:r>
          <w:rPr>
            <w:rStyle w:val="Hyperlink"/>
            <w:color w:val="000000"/>
            <w:lang w:val="en-US"/>
          </w:rPr>
          <w:t>friday</w:t>
        </w:r>
        <w:r>
          <w:rPr>
            <w:rStyle w:val="Hyperlink"/>
            <w:color w:val="000000"/>
          </w:rPr>
          <w:t>.</w:t>
        </w:r>
        <w:r>
          <w:rPr>
            <w:rStyle w:val="Hyperlink"/>
            <w:color w:val="000000"/>
            <w:lang w:val="en-US"/>
          </w:rPr>
          <w:t>mp</w:t>
        </w:r>
        <w:r>
          <w:rPr>
            <w:rStyle w:val="Hyperlink"/>
            <w:color w:val="000000"/>
          </w:rPr>
          <w:t>3</w:t>
        </w:r>
      </w:hyperlink>
    </w:p>
    <w:p w14:paraId="434F26BD" w14:textId="77777777" w:rsidR="00162B20" w:rsidRDefault="00162B20" w:rsidP="00E6512C">
      <w:pPr>
        <w:pStyle w:val="Normal0"/>
        <w:numPr>
          <w:ilvl w:val="0"/>
          <w:numId w:val="67"/>
        </w:numPr>
        <w:tabs>
          <w:tab w:val="left" w:pos="720"/>
          <w:tab w:val="left" w:pos="900"/>
        </w:tabs>
        <w:spacing w:before="0" w:after="0" w:line="360" w:lineRule="auto"/>
        <w:ind w:right="21"/>
        <w:rPr>
          <w:color w:val="000000"/>
          <w:sz w:val="28"/>
        </w:rPr>
      </w:pPr>
      <w:r>
        <w:rPr>
          <w:color w:val="000000"/>
          <w:sz w:val="28"/>
        </w:rPr>
        <w:t xml:space="preserve"> </w:t>
      </w:r>
      <w:hyperlink r:id="rId87"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-02-15-2006-033632.</w:t>
        </w:r>
        <w:r>
          <w:rPr>
            <w:rStyle w:val="Hyperlink"/>
            <w:color w:val="000000"/>
            <w:lang w:val="en-US"/>
          </w:rPr>
          <w:t>mp</w:t>
        </w:r>
        <w:r>
          <w:rPr>
            <w:rStyle w:val="Hyperlink"/>
            <w:color w:val="000000"/>
          </w:rPr>
          <w:t>3</w:t>
        </w:r>
      </w:hyperlink>
    </w:p>
    <w:p w14:paraId="4E8DEC90"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88"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-02-15-2006-065137.</w:t>
        </w:r>
        <w:r>
          <w:rPr>
            <w:rStyle w:val="Hyperlink"/>
            <w:color w:val="000000"/>
            <w:lang w:val="en-US"/>
          </w:rPr>
          <w:t>mp</w:t>
        </w:r>
        <w:r>
          <w:rPr>
            <w:rStyle w:val="Hyperlink"/>
            <w:color w:val="000000"/>
          </w:rPr>
          <w:t>3</w:t>
        </w:r>
      </w:hyperlink>
    </w:p>
    <w:p w14:paraId="35B92A3A"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89"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-02-15-2006-084043.</w:t>
        </w:r>
        <w:r>
          <w:rPr>
            <w:rStyle w:val="Hyperlink"/>
            <w:color w:val="000000"/>
            <w:lang w:val="en-US"/>
          </w:rPr>
          <w:t>mp</w:t>
        </w:r>
        <w:r>
          <w:rPr>
            <w:rStyle w:val="Hyperlink"/>
            <w:color w:val="000000"/>
          </w:rPr>
          <w:t>3</w:t>
        </w:r>
      </w:hyperlink>
    </w:p>
    <w:p w14:paraId="1B95CBB7"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90"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-02-15-2006-130658.</w:t>
        </w:r>
        <w:r>
          <w:rPr>
            <w:rStyle w:val="Hyperlink"/>
            <w:color w:val="000000"/>
            <w:lang w:val="en-US"/>
          </w:rPr>
          <w:t>mp</w:t>
        </w:r>
        <w:r>
          <w:rPr>
            <w:rStyle w:val="Hyperlink"/>
            <w:color w:val="000000"/>
          </w:rPr>
          <w:t>3</w:t>
        </w:r>
      </w:hyperlink>
    </w:p>
    <w:p w14:paraId="5CB4DA62"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91"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-02-15-2006-033750.</w:t>
        </w:r>
        <w:r>
          <w:rPr>
            <w:rStyle w:val="Hyperlink"/>
            <w:color w:val="000000"/>
            <w:lang w:val="en-US"/>
          </w:rPr>
          <w:t>mp</w:t>
        </w:r>
        <w:r>
          <w:rPr>
            <w:rStyle w:val="Hyperlink"/>
            <w:color w:val="000000"/>
          </w:rPr>
          <w:t>3</w:t>
        </w:r>
      </w:hyperlink>
    </w:p>
    <w:p w14:paraId="212AD691"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92"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-02-15-2006-065755.</w:t>
        </w:r>
        <w:r>
          <w:rPr>
            <w:rStyle w:val="Hyperlink"/>
            <w:color w:val="000000"/>
            <w:lang w:val="en-US"/>
          </w:rPr>
          <w:t>mp</w:t>
        </w:r>
        <w:r>
          <w:rPr>
            <w:rStyle w:val="Hyperlink"/>
            <w:color w:val="000000"/>
          </w:rPr>
          <w:t>3</w:t>
        </w:r>
      </w:hyperlink>
    </w:p>
    <w:p w14:paraId="037640E9"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93"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-02-16-2006-090507.</w:t>
        </w:r>
        <w:r>
          <w:rPr>
            <w:rStyle w:val="Hyperlink"/>
            <w:color w:val="000000"/>
            <w:lang w:val="en-US"/>
          </w:rPr>
          <w:t>mp</w:t>
        </w:r>
        <w:r>
          <w:rPr>
            <w:rStyle w:val="Hyperlink"/>
            <w:color w:val="000000"/>
          </w:rPr>
          <w:t>3</w:t>
        </w:r>
      </w:hyperlink>
    </w:p>
    <w:p w14:paraId="6AA4E204"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94"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-02-15-2006-132619.</w:t>
        </w:r>
        <w:r>
          <w:rPr>
            <w:rStyle w:val="Hyperlink"/>
            <w:color w:val="000000"/>
            <w:lang w:val="en-US"/>
          </w:rPr>
          <w:t>mp</w:t>
        </w:r>
        <w:r>
          <w:rPr>
            <w:rStyle w:val="Hyperlink"/>
            <w:color w:val="000000"/>
          </w:rPr>
          <w:t>3</w:t>
        </w:r>
      </w:hyperlink>
    </w:p>
    <w:p w14:paraId="527F9635"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95"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-02-15-2006-031044.</w:t>
        </w:r>
        <w:r>
          <w:rPr>
            <w:rStyle w:val="Hyperlink"/>
            <w:color w:val="000000"/>
            <w:lang w:val="en-US"/>
          </w:rPr>
          <w:t>mp</w:t>
        </w:r>
        <w:r>
          <w:rPr>
            <w:rStyle w:val="Hyperlink"/>
            <w:color w:val="000000"/>
          </w:rPr>
          <w:t>3</w:t>
        </w:r>
      </w:hyperlink>
    </w:p>
    <w:p w14:paraId="03B25888"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96"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-02-15-2006-064050.</w:t>
        </w:r>
        <w:r>
          <w:rPr>
            <w:rStyle w:val="Hyperlink"/>
            <w:color w:val="000000"/>
            <w:lang w:val="en-US"/>
          </w:rPr>
          <w:t>mp</w:t>
        </w:r>
        <w:r>
          <w:rPr>
            <w:rStyle w:val="Hyperlink"/>
            <w:color w:val="000000"/>
          </w:rPr>
          <w:t>3</w:t>
        </w:r>
      </w:hyperlink>
    </w:p>
    <w:p w14:paraId="6BFB14BF"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97"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-02-15-2006-090021.</w:t>
        </w:r>
        <w:r>
          <w:rPr>
            <w:rStyle w:val="Hyperlink"/>
            <w:color w:val="000000"/>
            <w:lang w:val="en-US"/>
          </w:rPr>
          <w:t>mp</w:t>
        </w:r>
        <w:r>
          <w:rPr>
            <w:rStyle w:val="Hyperlink"/>
            <w:color w:val="000000"/>
          </w:rPr>
          <w:t>3</w:t>
        </w:r>
      </w:hyperlink>
    </w:p>
    <w:p w14:paraId="1A57DE32"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98"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-02-15-2006-220814.</w:t>
        </w:r>
        <w:r>
          <w:rPr>
            <w:rStyle w:val="Hyperlink"/>
            <w:color w:val="000000"/>
            <w:lang w:val="en-US"/>
          </w:rPr>
          <w:t>mp</w:t>
        </w:r>
        <w:r>
          <w:rPr>
            <w:rStyle w:val="Hyperlink"/>
            <w:color w:val="000000"/>
          </w:rPr>
          <w:t>3</w:t>
        </w:r>
      </w:hyperlink>
    </w:p>
    <w:p w14:paraId="37F3F2EA"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99"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-02-15-2006-034158.</w:t>
        </w:r>
        <w:r>
          <w:rPr>
            <w:rStyle w:val="Hyperlink"/>
            <w:color w:val="000000"/>
            <w:lang w:val="en-US"/>
          </w:rPr>
          <w:t>mp</w:t>
        </w:r>
        <w:r>
          <w:rPr>
            <w:rStyle w:val="Hyperlink"/>
            <w:color w:val="000000"/>
          </w:rPr>
          <w:t>3</w:t>
        </w:r>
      </w:hyperlink>
    </w:p>
    <w:p w14:paraId="24BAD12D"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00"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-02-23-2006-064640.</w:t>
        </w:r>
        <w:r>
          <w:rPr>
            <w:rStyle w:val="Hyperlink"/>
            <w:color w:val="000000"/>
            <w:lang w:val="en-US"/>
          </w:rPr>
          <w:t>mp</w:t>
        </w:r>
        <w:r>
          <w:rPr>
            <w:rStyle w:val="Hyperlink"/>
            <w:color w:val="000000"/>
          </w:rPr>
          <w:t>3</w:t>
        </w:r>
      </w:hyperlink>
    </w:p>
    <w:p w14:paraId="2DF780D8"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01"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-02-15-2006-085541.</w:t>
        </w:r>
        <w:r>
          <w:rPr>
            <w:rStyle w:val="Hyperlink"/>
            <w:color w:val="000000"/>
            <w:lang w:val="en-US"/>
          </w:rPr>
          <w:t>mp</w:t>
        </w:r>
        <w:r>
          <w:rPr>
            <w:rStyle w:val="Hyperlink"/>
            <w:color w:val="000000"/>
          </w:rPr>
          <w:t>3</w:t>
        </w:r>
      </w:hyperlink>
    </w:p>
    <w:p w14:paraId="0B169B9D"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02"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-02-15-2006-130719.</w:t>
        </w:r>
        <w:r>
          <w:rPr>
            <w:rStyle w:val="Hyperlink"/>
            <w:color w:val="000000"/>
            <w:lang w:val="en-US"/>
          </w:rPr>
          <w:t>mp</w:t>
        </w:r>
        <w:r>
          <w:rPr>
            <w:rStyle w:val="Hyperlink"/>
            <w:color w:val="000000"/>
          </w:rPr>
          <w:t>3</w:t>
        </w:r>
      </w:hyperlink>
    </w:p>
    <w:p w14:paraId="7D5C91E6"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03"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-02-24-2006-054616.</w:t>
        </w:r>
        <w:r>
          <w:rPr>
            <w:rStyle w:val="Hyperlink"/>
            <w:color w:val="000000"/>
            <w:lang w:val="en-US"/>
          </w:rPr>
          <w:t>mp</w:t>
        </w:r>
        <w:r>
          <w:rPr>
            <w:rStyle w:val="Hyperlink"/>
            <w:color w:val="000000"/>
          </w:rPr>
          <w:t>3</w:t>
        </w:r>
      </w:hyperlink>
    </w:p>
    <w:p w14:paraId="635629C6"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04"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-02-15-2006-070353.</w:t>
        </w:r>
        <w:r>
          <w:rPr>
            <w:rStyle w:val="Hyperlink"/>
            <w:color w:val="000000"/>
            <w:lang w:val="en-US"/>
          </w:rPr>
          <w:t>mp</w:t>
        </w:r>
        <w:r>
          <w:rPr>
            <w:rStyle w:val="Hyperlink"/>
            <w:color w:val="000000"/>
          </w:rPr>
          <w:t>3</w:t>
        </w:r>
      </w:hyperlink>
    </w:p>
    <w:p w14:paraId="7B8D8FA1"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05"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-02-15-2006-092140.</w:t>
        </w:r>
        <w:r>
          <w:rPr>
            <w:rStyle w:val="Hyperlink"/>
            <w:color w:val="000000"/>
            <w:lang w:val="en-US"/>
          </w:rPr>
          <w:t>mp</w:t>
        </w:r>
        <w:r>
          <w:rPr>
            <w:rStyle w:val="Hyperlink"/>
            <w:color w:val="000000"/>
          </w:rPr>
          <w:t>3</w:t>
        </w:r>
      </w:hyperlink>
    </w:p>
    <w:p w14:paraId="00CC199D"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06"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-02-24-2006-104828.</w:t>
        </w:r>
        <w:r>
          <w:rPr>
            <w:rStyle w:val="Hyperlink"/>
            <w:color w:val="000000"/>
            <w:lang w:val="en-US"/>
          </w:rPr>
          <w:t>mp</w:t>
        </w:r>
        <w:r>
          <w:rPr>
            <w:rStyle w:val="Hyperlink"/>
            <w:color w:val="000000"/>
          </w:rPr>
          <w:t>3</w:t>
        </w:r>
      </w:hyperlink>
    </w:p>
    <w:p w14:paraId="30FF54E8"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07"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-02-15-2006-131254.</w:t>
        </w:r>
        <w:r>
          <w:rPr>
            <w:rStyle w:val="Hyperlink"/>
            <w:color w:val="000000"/>
            <w:lang w:val="en-US"/>
          </w:rPr>
          <w:t>mp</w:t>
        </w:r>
        <w:r>
          <w:rPr>
            <w:rStyle w:val="Hyperlink"/>
            <w:color w:val="000000"/>
          </w:rPr>
          <w:t>3</w:t>
        </w:r>
      </w:hyperlink>
    </w:p>
    <w:p w14:paraId="4E691CF3"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08"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-02-15-2006-125404.</w:t>
        </w:r>
        <w:r>
          <w:rPr>
            <w:rStyle w:val="Hyperlink"/>
            <w:color w:val="000000"/>
            <w:lang w:val="en-US"/>
          </w:rPr>
          <w:t>mp</w:t>
        </w:r>
        <w:r>
          <w:rPr>
            <w:rStyle w:val="Hyperlink"/>
            <w:color w:val="000000"/>
          </w:rPr>
          <w:t>3</w:t>
        </w:r>
      </w:hyperlink>
    </w:p>
    <w:p w14:paraId="3188855C"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09"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-02-15-2006-130119.</w:t>
        </w:r>
        <w:r>
          <w:rPr>
            <w:rStyle w:val="Hyperlink"/>
            <w:color w:val="000000"/>
            <w:lang w:val="en-US"/>
          </w:rPr>
          <w:t>mp</w:t>
        </w:r>
        <w:r>
          <w:rPr>
            <w:rStyle w:val="Hyperlink"/>
            <w:color w:val="000000"/>
          </w:rPr>
          <w:t>3</w:t>
        </w:r>
      </w:hyperlink>
    </w:p>
    <w:p w14:paraId="5D70EBF1"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10"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-02-15-2006-064735.</w:t>
        </w:r>
        <w:r>
          <w:rPr>
            <w:rStyle w:val="Hyperlink"/>
            <w:color w:val="000000"/>
            <w:lang w:val="en-US"/>
          </w:rPr>
          <w:t>mp</w:t>
        </w:r>
        <w:r>
          <w:rPr>
            <w:rStyle w:val="Hyperlink"/>
            <w:color w:val="000000"/>
          </w:rPr>
          <w:t>3</w:t>
        </w:r>
      </w:hyperlink>
    </w:p>
    <w:p w14:paraId="50186E5E"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11"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-02-15-2006-124957.</w:t>
        </w:r>
        <w:r>
          <w:rPr>
            <w:rStyle w:val="Hyperlink"/>
            <w:color w:val="000000"/>
            <w:lang w:val="en-US"/>
          </w:rPr>
          <w:t>mp</w:t>
        </w:r>
        <w:r>
          <w:rPr>
            <w:rStyle w:val="Hyperlink"/>
            <w:color w:val="000000"/>
          </w:rPr>
          <w:t>3</w:t>
        </w:r>
      </w:hyperlink>
    </w:p>
    <w:p w14:paraId="544EE29D"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12"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-02-15-2006-130427.</w:t>
        </w:r>
        <w:r>
          <w:rPr>
            <w:rStyle w:val="Hyperlink"/>
            <w:color w:val="000000"/>
            <w:lang w:val="en-US"/>
          </w:rPr>
          <w:t>mp</w:t>
        </w:r>
        <w:r>
          <w:rPr>
            <w:rStyle w:val="Hyperlink"/>
            <w:color w:val="000000"/>
          </w:rPr>
          <w:t>3</w:t>
        </w:r>
      </w:hyperlink>
    </w:p>
    <w:p w14:paraId="71589266"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13"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-02-15-2006-065137.</w:t>
        </w:r>
        <w:r>
          <w:rPr>
            <w:rStyle w:val="Hyperlink"/>
            <w:color w:val="000000"/>
            <w:lang w:val="en-US"/>
          </w:rPr>
          <w:t>mp</w:t>
        </w:r>
        <w:r>
          <w:rPr>
            <w:rStyle w:val="Hyperlink"/>
            <w:color w:val="000000"/>
          </w:rPr>
          <w:t>3</w:t>
        </w:r>
      </w:hyperlink>
    </w:p>
    <w:p w14:paraId="6DF54C70"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14"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-02-15-2006-130658.</w:t>
        </w:r>
        <w:r>
          <w:rPr>
            <w:rStyle w:val="Hyperlink"/>
            <w:color w:val="000000"/>
            <w:lang w:val="en-US"/>
          </w:rPr>
          <w:t>mp</w:t>
        </w:r>
        <w:r>
          <w:rPr>
            <w:rStyle w:val="Hyperlink"/>
            <w:color w:val="000000"/>
          </w:rPr>
          <w:t>3</w:t>
        </w:r>
      </w:hyperlink>
    </w:p>
    <w:p w14:paraId="7682486A"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15"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-02-15-2006-065755.</w:t>
        </w:r>
        <w:r>
          <w:rPr>
            <w:rStyle w:val="Hyperlink"/>
            <w:color w:val="000000"/>
            <w:lang w:val="en-US"/>
          </w:rPr>
          <w:t>mp</w:t>
        </w:r>
        <w:r>
          <w:rPr>
            <w:rStyle w:val="Hyperlink"/>
            <w:color w:val="000000"/>
          </w:rPr>
          <w:t>3</w:t>
        </w:r>
      </w:hyperlink>
    </w:p>
    <w:p w14:paraId="7F2101B7"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16"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-02-15-2006-132619.</w:t>
        </w:r>
        <w:r>
          <w:rPr>
            <w:rStyle w:val="Hyperlink"/>
            <w:color w:val="000000"/>
            <w:lang w:val="en-US"/>
          </w:rPr>
          <w:t>mp</w:t>
        </w:r>
        <w:r>
          <w:rPr>
            <w:rStyle w:val="Hyperlink"/>
            <w:color w:val="000000"/>
          </w:rPr>
          <w:t>3</w:t>
        </w:r>
      </w:hyperlink>
    </w:p>
    <w:p w14:paraId="304BC962"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17"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-02-15-2006-064050.</w:t>
        </w:r>
        <w:r>
          <w:rPr>
            <w:rStyle w:val="Hyperlink"/>
            <w:color w:val="000000"/>
            <w:lang w:val="en-US"/>
          </w:rPr>
          <w:t>mp</w:t>
        </w:r>
        <w:r>
          <w:rPr>
            <w:rStyle w:val="Hyperlink"/>
            <w:color w:val="000000"/>
          </w:rPr>
          <w:t>3</w:t>
        </w:r>
      </w:hyperlink>
    </w:p>
    <w:p w14:paraId="667990D6"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18"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-02-15-2006-220814.</w:t>
        </w:r>
        <w:r>
          <w:rPr>
            <w:rStyle w:val="Hyperlink"/>
            <w:color w:val="000000"/>
            <w:lang w:val="en-US"/>
          </w:rPr>
          <w:t>mp</w:t>
        </w:r>
        <w:r>
          <w:rPr>
            <w:rStyle w:val="Hyperlink"/>
            <w:color w:val="000000"/>
          </w:rPr>
          <w:t>3</w:t>
        </w:r>
      </w:hyperlink>
    </w:p>
    <w:p w14:paraId="60B65295"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19"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-02-15-2006-064640.</w:t>
        </w:r>
        <w:r>
          <w:rPr>
            <w:rStyle w:val="Hyperlink"/>
            <w:color w:val="000000"/>
            <w:lang w:val="en-US"/>
          </w:rPr>
          <w:t>mp</w:t>
        </w:r>
        <w:r>
          <w:rPr>
            <w:rStyle w:val="Hyperlink"/>
            <w:color w:val="000000"/>
          </w:rPr>
          <w:t>3</w:t>
        </w:r>
      </w:hyperlink>
    </w:p>
    <w:p w14:paraId="4D8B0D19"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20"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-02-15-2006-130719.</w:t>
        </w:r>
        <w:r>
          <w:rPr>
            <w:rStyle w:val="Hyperlink"/>
            <w:color w:val="000000"/>
            <w:lang w:val="en-US"/>
          </w:rPr>
          <w:t>mp</w:t>
        </w:r>
        <w:r>
          <w:rPr>
            <w:rStyle w:val="Hyperlink"/>
            <w:color w:val="000000"/>
          </w:rPr>
          <w:t>3</w:t>
        </w:r>
      </w:hyperlink>
    </w:p>
    <w:p w14:paraId="6A82524B"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21"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-02-15-2006-070353.</w:t>
        </w:r>
        <w:r>
          <w:rPr>
            <w:rStyle w:val="Hyperlink"/>
            <w:color w:val="000000"/>
            <w:lang w:val="en-US"/>
          </w:rPr>
          <w:t>mp</w:t>
        </w:r>
        <w:r>
          <w:rPr>
            <w:rStyle w:val="Hyperlink"/>
            <w:color w:val="000000"/>
          </w:rPr>
          <w:t>3</w:t>
        </w:r>
      </w:hyperlink>
    </w:p>
    <w:p w14:paraId="249BFBC3"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22"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-02-15-2006-104828.</w:t>
        </w:r>
        <w:r>
          <w:rPr>
            <w:rStyle w:val="Hyperlink"/>
            <w:color w:val="000000"/>
            <w:lang w:val="en-US"/>
          </w:rPr>
          <w:t>mp</w:t>
        </w:r>
        <w:r>
          <w:rPr>
            <w:rStyle w:val="Hyperlink"/>
            <w:color w:val="000000"/>
          </w:rPr>
          <w:t>3</w:t>
        </w:r>
      </w:hyperlink>
    </w:p>
    <w:p w14:paraId="0F162CA1"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23"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-02-15-2006-125404.</w:t>
        </w:r>
        <w:r>
          <w:rPr>
            <w:rStyle w:val="Hyperlink"/>
            <w:color w:val="000000"/>
            <w:lang w:val="en-US"/>
          </w:rPr>
          <w:t>mp</w:t>
        </w:r>
        <w:r>
          <w:rPr>
            <w:rStyle w:val="Hyperlink"/>
            <w:color w:val="000000"/>
          </w:rPr>
          <w:t>3</w:t>
        </w:r>
      </w:hyperlink>
    </w:p>
    <w:p w14:paraId="60BAC639"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24"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-02-15-2006-064735.</w:t>
        </w:r>
        <w:r>
          <w:rPr>
            <w:rStyle w:val="Hyperlink"/>
            <w:color w:val="000000"/>
            <w:lang w:val="en-US"/>
          </w:rPr>
          <w:t>mp</w:t>
        </w:r>
        <w:r>
          <w:rPr>
            <w:rStyle w:val="Hyperlink"/>
            <w:color w:val="000000"/>
          </w:rPr>
          <w:t>3</w:t>
        </w:r>
      </w:hyperlink>
    </w:p>
    <w:p w14:paraId="78535936"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25"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-02-15-2006-130427.</w:t>
        </w:r>
        <w:r>
          <w:rPr>
            <w:rStyle w:val="Hyperlink"/>
            <w:color w:val="000000"/>
            <w:lang w:val="en-US"/>
          </w:rPr>
          <w:t>mp</w:t>
        </w:r>
        <w:r>
          <w:rPr>
            <w:rStyle w:val="Hyperlink"/>
            <w:color w:val="000000"/>
          </w:rPr>
          <w:t>3</w:t>
        </w:r>
      </w:hyperlink>
    </w:p>
    <w:p w14:paraId="30926B06"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26" w:history="1">
        <w:r>
          <w:rPr>
            <w:rStyle w:val="Hyperlink"/>
            <w:color w:val="000000"/>
            <w:lang w:val="en-US"/>
          </w:rPr>
          <w:t>http</w:t>
        </w:r>
        <w:r>
          <w:rPr>
            <w:rStyle w:val="Hyperlink"/>
            <w:color w:val="000000"/>
          </w:rPr>
          <w:t>://</w:t>
        </w:r>
        <w:r>
          <w:rPr>
            <w:rStyle w:val="Hyperlink"/>
            <w:color w:val="000000"/>
            <w:lang w:val="en-US"/>
          </w:rPr>
          <w:t>radio</w:t>
        </w:r>
        <w:r>
          <w:rPr>
            <w:rStyle w:val="Hyperlink"/>
            <w:color w:val="000000"/>
          </w:rPr>
          <w:t>.</w:t>
        </w:r>
        <w:r>
          <w:rPr>
            <w:rStyle w:val="Hyperlink"/>
            <w:color w:val="000000"/>
            <w:lang w:val="en-US"/>
          </w:rPr>
          <w:t>thestreet</w:t>
        </w:r>
        <w:r>
          <w:rPr>
            <w:rStyle w:val="Hyperlink"/>
            <w:color w:val="000000"/>
          </w:rPr>
          <w:t>.</w:t>
        </w:r>
        <w:r>
          <w:rPr>
            <w:rStyle w:val="Hyperlink"/>
            <w:color w:val="000000"/>
            <w:lang w:val="en-US"/>
          </w:rPr>
          <w:t>com</w:t>
        </w:r>
        <w:r>
          <w:rPr>
            <w:rStyle w:val="Hyperlink"/>
            <w:color w:val="000000"/>
          </w:rPr>
          <w:t>/</w:t>
        </w:r>
        <w:r>
          <w:rPr>
            <w:rStyle w:val="Hyperlink"/>
            <w:color w:val="000000"/>
            <w:lang w:val="en-US"/>
          </w:rPr>
          <w:t>cramer</w:t>
        </w:r>
        <w:r>
          <w:rPr>
            <w:rStyle w:val="Hyperlink"/>
            <w:color w:val="000000"/>
          </w:rPr>
          <w:t>021406.</w:t>
        </w:r>
        <w:r>
          <w:rPr>
            <w:rStyle w:val="Hyperlink"/>
            <w:color w:val="000000"/>
            <w:lang w:val="en-US"/>
          </w:rPr>
          <w:t>mp</w:t>
        </w:r>
        <w:r>
          <w:rPr>
            <w:rStyle w:val="Hyperlink"/>
            <w:color w:val="000000"/>
          </w:rPr>
          <w:t>3</w:t>
        </w:r>
      </w:hyperlink>
    </w:p>
    <w:p w14:paraId="7C208923"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27" w:history="1">
        <w:r>
          <w:rPr>
            <w:rStyle w:val="Hyperlink"/>
            <w:color w:val="000000"/>
            <w:lang w:val="en-US"/>
          </w:rPr>
          <w:t>http</w:t>
        </w:r>
        <w:r>
          <w:rPr>
            <w:rStyle w:val="Hyperlink"/>
            <w:color w:val="000000"/>
          </w:rPr>
          <w:t>://</w:t>
        </w:r>
        <w:r>
          <w:rPr>
            <w:rStyle w:val="Hyperlink"/>
            <w:color w:val="000000"/>
            <w:lang w:val="en-US"/>
          </w:rPr>
          <w:t>radio</w:t>
        </w:r>
        <w:r>
          <w:rPr>
            <w:rStyle w:val="Hyperlink"/>
            <w:color w:val="000000"/>
          </w:rPr>
          <w:t>.</w:t>
        </w:r>
        <w:r>
          <w:rPr>
            <w:rStyle w:val="Hyperlink"/>
            <w:color w:val="000000"/>
            <w:lang w:val="en-US"/>
          </w:rPr>
          <w:t>thestreet</w:t>
        </w:r>
        <w:r>
          <w:rPr>
            <w:rStyle w:val="Hyperlink"/>
            <w:color w:val="000000"/>
          </w:rPr>
          <w:t>.</w:t>
        </w:r>
        <w:r>
          <w:rPr>
            <w:rStyle w:val="Hyperlink"/>
            <w:color w:val="000000"/>
            <w:lang w:val="en-US"/>
          </w:rPr>
          <w:t>com</w:t>
        </w:r>
        <w:r>
          <w:rPr>
            <w:rStyle w:val="Hyperlink"/>
            <w:color w:val="000000"/>
          </w:rPr>
          <w:t>/</w:t>
        </w:r>
        <w:r>
          <w:rPr>
            <w:rStyle w:val="Hyperlink"/>
            <w:color w:val="000000"/>
            <w:lang w:val="en-US"/>
          </w:rPr>
          <w:t>cramer</w:t>
        </w:r>
        <w:r>
          <w:rPr>
            <w:rStyle w:val="Hyperlink"/>
            <w:color w:val="000000"/>
          </w:rPr>
          <w:t>021606.</w:t>
        </w:r>
        <w:r>
          <w:rPr>
            <w:rStyle w:val="Hyperlink"/>
            <w:color w:val="000000"/>
            <w:lang w:val="en-US"/>
          </w:rPr>
          <w:t>mp</w:t>
        </w:r>
        <w:r>
          <w:rPr>
            <w:rStyle w:val="Hyperlink"/>
            <w:color w:val="000000"/>
          </w:rPr>
          <w:t>3</w:t>
        </w:r>
      </w:hyperlink>
    </w:p>
    <w:p w14:paraId="0739FA41"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28" w:history="1">
        <w:r>
          <w:rPr>
            <w:rStyle w:val="Hyperlink"/>
            <w:color w:val="000000"/>
            <w:lang w:val="en-US"/>
          </w:rPr>
          <w:t>http</w:t>
        </w:r>
        <w:r>
          <w:rPr>
            <w:rStyle w:val="Hyperlink"/>
            <w:color w:val="000000"/>
          </w:rPr>
          <w:t>://</w:t>
        </w:r>
        <w:r>
          <w:rPr>
            <w:rStyle w:val="Hyperlink"/>
            <w:color w:val="000000"/>
            <w:lang w:val="en-US"/>
          </w:rPr>
          <w:t>radio</w:t>
        </w:r>
        <w:r>
          <w:rPr>
            <w:rStyle w:val="Hyperlink"/>
            <w:color w:val="000000"/>
          </w:rPr>
          <w:t>.</w:t>
        </w:r>
        <w:r>
          <w:rPr>
            <w:rStyle w:val="Hyperlink"/>
            <w:color w:val="000000"/>
            <w:lang w:val="en-US"/>
          </w:rPr>
          <w:t>thestreet</w:t>
        </w:r>
        <w:r>
          <w:rPr>
            <w:rStyle w:val="Hyperlink"/>
            <w:color w:val="000000"/>
          </w:rPr>
          <w:t>.</w:t>
        </w:r>
        <w:r>
          <w:rPr>
            <w:rStyle w:val="Hyperlink"/>
            <w:color w:val="000000"/>
            <w:lang w:val="en-US"/>
          </w:rPr>
          <w:t>com</w:t>
        </w:r>
        <w:r>
          <w:rPr>
            <w:rStyle w:val="Hyperlink"/>
            <w:color w:val="000000"/>
          </w:rPr>
          <w:t>/</w:t>
        </w:r>
        <w:r>
          <w:rPr>
            <w:rStyle w:val="Hyperlink"/>
            <w:color w:val="000000"/>
            <w:lang w:val="en-US"/>
          </w:rPr>
          <w:t>cramer</w:t>
        </w:r>
        <w:r>
          <w:rPr>
            <w:rStyle w:val="Hyperlink"/>
            <w:color w:val="000000"/>
          </w:rPr>
          <w:t>022106.</w:t>
        </w:r>
        <w:r>
          <w:rPr>
            <w:rStyle w:val="Hyperlink"/>
            <w:color w:val="000000"/>
            <w:lang w:val="en-US"/>
          </w:rPr>
          <w:t>mp</w:t>
        </w:r>
        <w:r>
          <w:rPr>
            <w:rStyle w:val="Hyperlink"/>
            <w:color w:val="000000"/>
          </w:rPr>
          <w:t>3</w:t>
        </w:r>
      </w:hyperlink>
    </w:p>
    <w:p w14:paraId="564250E0"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29" w:history="1">
        <w:r>
          <w:rPr>
            <w:rStyle w:val="Hyperlink"/>
            <w:color w:val="000000"/>
            <w:lang w:val="en-US"/>
          </w:rPr>
          <w:t>http</w:t>
        </w:r>
        <w:r>
          <w:rPr>
            <w:rStyle w:val="Hyperlink"/>
            <w:color w:val="000000"/>
          </w:rPr>
          <w:t>://</w:t>
        </w:r>
        <w:r>
          <w:rPr>
            <w:rStyle w:val="Hyperlink"/>
            <w:color w:val="000000"/>
            <w:lang w:val="en-US"/>
          </w:rPr>
          <w:t>radio</w:t>
        </w:r>
        <w:r>
          <w:rPr>
            <w:rStyle w:val="Hyperlink"/>
            <w:color w:val="000000"/>
          </w:rPr>
          <w:t>.</w:t>
        </w:r>
        <w:r>
          <w:rPr>
            <w:rStyle w:val="Hyperlink"/>
            <w:color w:val="000000"/>
            <w:lang w:val="en-US"/>
          </w:rPr>
          <w:t>thestreet</w:t>
        </w:r>
        <w:r>
          <w:rPr>
            <w:rStyle w:val="Hyperlink"/>
            <w:color w:val="000000"/>
          </w:rPr>
          <w:t>.</w:t>
        </w:r>
        <w:r>
          <w:rPr>
            <w:rStyle w:val="Hyperlink"/>
            <w:color w:val="000000"/>
            <w:lang w:val="en-US"/>
          </w:rPr>
          <w:t>com</w:t>
        </w:r>
        <w:r>
          <w:rPr>
            <w:rStyle w:val="Hyperlink"/>
            <w:color w:val="000000"/>
          </w:rPr>
          <w:t>/</w:t>
        </w:r>
        <w:r>
          <w:rPr>
            <w:rStyle w:val="Hyperlink"/>
            <w:color w:val="000000"/>
            <w:lang w:val="en-US"/>
          </w:rPr>
          <w:t>cramer</w:t>
        </w:r>
        <w:r>
          <w:rPr>
            <w:rStyle w:val="Hyperlink"/>
            <w:color w:val="000000"/>
          </w:rPr>
          <w:t>022306.</w:t>
        </w:r>
        <w:r>
          <w:rPr>
            <w:rStyle w:val="Hyperlink"/>
            <w:color w:val="000000"/>
            <w:lang w:val="en-US"/>
          </w:rPr>
          <w:t>mp</w:t>
        </w:r>
        <w:r>
          <w:rPr>
            <w:rStyle w:val="Hyperlink"/>
            <w:color w:val="000000"/>
          </w:rPr>
          <w:t>3</w:t>
        </w:r>
      </w:hyperlink>
    </w:p>
    <w:p w14:paraId="4925833B"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30" w:history="1">
        <w:r>
          <w:rPr>
            <w:rStyle w:val="Hyperlink"/>
            <w:color w:val="000000"/>
            <w:lang w:val="en-US"/>
          </w:rPr>
          <w:t>http</w:t>
        </w:r>
        <w:r>
          <w:rPr>
            <w:rStyle w:val="Hyperlink"/>
            <w:color w:val="000000"/>
          </w:rPr>
          <w:t>://</w:t>
        </w:r>
        <w:r>
          <w:rPr>
            <w:rStyle w:val="Hyperlink"/>
            <w:color w:val="000000"/>
            <w:lang w:val="en-US"/>
          </w:rPr>
          <w:t>radio</w:t>
        </w:r>
        <w:r>
          <w:rPr>
            <w:rStyle w:val="Hyperlink"/>
            <w:color w:val="000000"/>
          </w:rPr>
          <w:t>.</w:t>
        </w:r>
        <w:r>
          <w:rPr>
            <w:rStyle w:val="Hyperlink"/>
            <w:color w:val="000000"/>
            <w:lang w:val="en-US"/>
          </w:rPr>
          <w:t>thestreet</w:t>
        </w:r>
        <w:r>
          <w:rPr>
            <w:rStyle w:val="Hyperlink"/>
            <w:color w:val="000000"/>
          </w:rPr>
          <w:t>.</w:t>
        </w:r>
        <w:r>
          <w:rPr>
            <w:rStyle w:val="Hyperlink"/>
            <w:color w:val="000000"/>
            <w:lang w:val="en-US"/>
          </w:rPr>
          <w:t>com</w:t>
        </w:r>
        <w:r>
          <w:rPr>
            <w:rStyle w:val="Hyperlink"/>
            <w:color w:val="000000"/>
          </w:rPr>
          <w:t>/</w:t>
        </w:r>
        <w:r>
          <w:rPr>
            <w:rStyle w:val="Hyperlink"/>
            <w:color w:val="000000"/>
            <w:lang w:val="en-US"/>
          </w:rPr>
          <w:t>cramer</w:t>
        </w:r>
        <w:r>
          <w:rPr>
            <w:rStyle w:val="Hyperlink"/>
            <w:color w:val="000000"/>
          </w:rPr>
          <w:t xml:space="preserve"> 081106.</w:t>
        </w:r>
        <w:r>
          <w:rPr>
            <w:rStyle w:val="Hyperlink"/>
            <w:color w:val="000000"/>
            <w:lang w:val="en-US"/>
          </w:rPr>
          <w:t>mp</w:t>
        </w:r>
        <w:r>
          <w:rPr>
            <w:rStyle w:val="Hyperlink"/>
            <w:color w:val="000000"/>
          </w:rPr>
          <w:t>3</w:t>
        </w:r>
      </w:hyperlink>
    </w:p>
    <w:p w14:paraId="3F2850D1"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31" w:history="1">
        <w:r>
          <w:rPr>
            <w:rStyle w:val="Hyperlink"/>
            <w:color w:val="000000"/>
            <w:lang w:val="en-US"/>
          </w:rPr>
          <w:t>http</w:t>
        </w:r>
        <w:r>
          <w:rPr>
            <w:rStyle w:val="Hyperlink"/>
            <w:color w:val="000000"/>
          </w:rPr>
          <w:t>://</w:t>
        </w:r>
        <w:r>
          <w:rPr>
            <w:rStyle w:val="Hyperlink"/>
            <w:color w:val="000000"/>
            <w:lang w:val="en-US"/>
          </w:rPr>
          <w:t>radio</w:t>
        </w:r>
        <w:r>
          <w:rPr>
            <w:rStyle w:val="Hyperlink"/>
            <w:color w:val="000000"/>
          </w:rPr>
          <w:t>.</w:t>
        </w:r>
        <w:r>
          <w:rPr>
            <w:rStyle w:val="Hyperlink"/>
            <w:color w:val="000000"/>
            <w:lang w:val="en-US"/>
          </w:rPr>
          <w:t>thestreet</w:t>
        </w:r>
        <w:r>
          <w:rPr>
            <w:rStyle w:val="Hyperlink"/>
            <w:color w:val="000000"/>
          </w:rPr>
          <w:t>.</w:t>
        </w:r>
        <w:r>
          <w:rPr>
            <w:rStyle w:val="Hyperlink"/>
            <w:color w:val="000000"/>
            <w:lang w:val="en-US"/>
          </w:rPr>
          <w:t>com</w:t>
        </w:r>
        <w:r>
          <w:rPr>
            <w:rStyle w:val="Hyperlink"/>
            <w:color w:val="000000"/>
          </w:rPr>
          <w:t>/</w:t>
        </w:r>
        <w:r>
          <w:rPr>
            <w:rStyle w:val="Hyperlink"/>
            <w:color w:val="000000"/>
            <w:lang w:val="en-US"/>
          </w:rPr>
          <w:t>cramer</w:t>
        </w:r>
        <w:r>
          <w:rPr>
            <w:rStyle w:val="Hyperlink"/>
            <w:color w:val="000000"/>
          </w:rPr>
          <w:t xml:space="preserve"> 021506.</w:t>
        </w:r>
        <w:r>
          <w:rPr>
            <w:rStyle w:val="Hyperlink"/>
            <w:color w:val="000000"/>
            <w:lang w:val="en-US"/>
          </w:rPr>
          <w:t>mp</w:t>
        </w:r>
        <w:r>
          <w:rPr>
            <w:rStyle w:val="Hyperlink"/>
            <w:color w:val="000000"/>
          </w:rPr>
          <w:t>3</w:t>
        </w:r>
      </w:hyperlink>
    </w:p>
    <w:p w14:paraId="08B1285D"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32" w:history="1">
        <w:r>
          <w:rPr>
            <w:rStyle w:val="Hyperlink"/>
            <w:color w:val="000000"/>
            <w:lang w:val="en-US"/>
          </w:rPr>
          <w:t>http</w:t>
        </w:r>
        <w:r>
          <w:rPr>
            <w:rStyle w:val="Hyperlink"/>
            <w:color w:val="000000"/>
          </w:rPr>
          <w:t>://</w:t>
        </w:r>
        <w:r>
          <w:rPr>
            <w:rStyle w:val="Hyperlink"/>
            <w:color w:val="000000"/>
            <w:lang w:val="en-US"/>
          </w:rPr>
          <w:t>radio</w:t>
        </w:r>
        <w:r>
          <w:rPr>
            <w:rStyle w:val="Hyperlink"/>
            <w:color w:val="000000"/>
          </w:rPr>
          <w:t>.</w:t>
        </w:r>
        <w:r>
          <w:rPr>
            <w:rStyle w:val="Hyperlink"/>
            <w:color w:val="000000"/>
            <w:lang w:val="en-US"/>
          </w:rPr>
          <w:t>thestreet</w:t>
        </w:r>
        <w:r>
          <w:rPr>
            <w:rStyle w:val="Hyperlink"/>
            <w:color w:val="000000"/>
          </w:rPr>
          <w:t>.</w:t>
        </w:r>
        <w:r>
          <w:rPr>
            <w:rStyle w:val="Hyperlink"/>
            <w:color w:val="000000"/>
            <w:lang w:val="en-US"/>
          </w:rPr>
          <w:t>com</w:t>
        </w:r>
        <w:r>
          <w:rPr>
            <w:rStyle w:val="Hyperlink"/>
            <w:color w:val="000000"/>
          </w:rPr>
          <w:t>/</w:t>
        </w:r>
        <w:r>
          <w:rPr>
            <w:rStyle w:val="Hyperlink"/>
            <w:color w:val="000000"/>
            <w:lang w:val="en-US"/>
          </w:rPr>
          <w:t>cramer</w:t>
        </w:r>
        <w:r>
          <w:rPr>
            <w:rStyle w:val="Hyperlink"/>
            <w:color w:val="000000"/>
          </w:rPr>
          <w:t>021706.</w:t>
        </w:r>
        <w:r>
          <w:rPr>
            <w:rStyle w:val="Hyperlink"/>
            <w:color w:val="000000"/>
            <w:lang w:val="en-US"/>
          </w:rPr>
          <w:t>mp</w:t>
        </w:r>
        <w:r>
          <w:rPr>
            <w:rStyle w:val="Hyperlink"/>
            <w:color w:val="000000"/>
          </w:rPr>
          <w:t>3</w:t>
        </w:r>
      </w:hyperlink>
    </w:p>
    <w:p w14:paraId="0F662160"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33" w:history="1">
        <w:r>
          <w:rPr>
            <w:rStyle w:val="Hyperlink"/>
            <w:color w:val="000000"/>
            <w:lang w:val="en-US"/>
          </w:rPr>
          <w:t>http</w:t>
        </w:r>
        <w:r>
          <w:rPr>
            <w:rStyle w:val="Hyperlink"/>
            <w:color w:val="000000"/>
          </w:rPr>
          <w:t>://</w:t>
        </w:r>
        <w:r>
          <w:rPr>
            <w:rStyle w:val="Hyperlink"/>
            <w:color w:val="000000"/>
            <w:lang w:val="en-US"/>
          </w:rPr>
          <w:t>radio</w:t>
        </w:r>
        <w:r>
          <w:rPr>
            <w:rStyle w:val="Hyperlink"/>
            <w:color w:val="000000"/>
          </w:rPr>
          <w:t>.</w:t>
        </w:r>
        <w:r>
          <w:rPr>
            <w:rStyle w:val="Hyperlink"/>
            <w:color w:val="000000"/>
            <w:lang w:val="en-US"/>
          </w:rPr>
          <w:t>thestreet</w:t>
        </w:r>
        <w:r>
          <w:rPr>
            <w:rStyle w:val="Hyperlink"/>
            <w:color w:val="000000"/>
          </w:rPr>
          <w:t>.</w:t>
        </w:r>
        <w:r>
          <w:rPr>
            <w:rStyle w:val="Hyperlink"/>
            <w:color w:val="000000"/>
            <w:lang w:val="en-US"/>
          </w:rPr>
          <w:t>com</w:t>
        </w:r>
        <w:r>
          <w:rPr>
            <w:rStyle w:val="Hyperlink"/>
            <w:color w:val="000000"/>
          </w:rPr>
          <w:t>/</w:t>
        </w:r>
        <w:r>
          <w:rPr>
            <w:rStyle w:val="Hyperlink"/>
            <w:color w:val="000000"/>
            <w:lang w:val="en-US"/>
          </w:rPr>
          <w:t>cramer</w:t>
        </w:r>
        <w:r>
          <w:rPr>
            <w:rStyle w:val="Hyperlink"/>
            <w:color w:val="000000"/>
          </w:rPr>
          <w:t xml:space="preserve"> 022206.</w:t>
        </w:r>
        <w:r>
          <w:rPr>
            <w:rStyle w:val="Hyperlink"/>
            <w:color w:val="000000"/>
            <w:lang w:val="en-US"/>
          </w:rPr>
          <w:t>mp</w:t>
        </w:r>
        <w:r>
          <w:rPr>
            <w:rStyle w:val="Hyperlink"/>
            <w:color w:val="000000"/>
          </w:rPr>
          <w:t>3</w:t>
        </w:r>
      </w:hyperlink>
    </w:p>
    <w:p w14:paraId="5C1B0C15"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34" w:history="1">
        <w:r>
          <w:rPr>
            <w:rStyle w:val="Hyperlink"/>
            <w:color w:val="000000"/>
            <w:lang w:val="en-US"/>
          </w:rPr>
          <w:t>http</w:t>
        </w:r>
        <w:r>
          <w:rPr>
            <w:rStyle w:val="Hyperlink"/>
            <w:color w:val="000000"/>
          </w:rPr>
          <w:t>://</w:t>
        </w:r>
        <w:r>
          <w:rPr>
            <w:rStyle w:val="Hyperlink"/>
            <w:color w:val="000000"/>
            <w:lang w:val="en-US"/>
          </w:rPr>
          <w:t>radio</w:t>
        </w:r>
        <w:r>
          <w:rPr>
            <w:rStyle w:val="Hyperlink"/>
            <w:color w:val="000000"/>
          </w:rPr>
          <w:t>.</w:t>
        </w:r>
        <w:r>
          <w:rPr>
            <w:rStyle w:val="Hyperlink"/>
            <w:color w:val="000000"/>
            <w:lang w:val="en-US"/>
          </w:rPr>
          <w:t>thestreet</w:t>
        </w:r>
        <w:r>
          <w:rPr>
            <w:rStyle w:val="Hyperlink"/>
            <w:color w:val="000000"/>
          </w:rPr>
          <w:t>.</w:t>
        </w:r>
        <w:r>
          <w:rPr>
            <w:rStyle w:val="Hyperlink"/>
            <w:color w:val="000000"/>
            <w:lang w:val="en-US"/>
          </w:rPr>
          <w:t>com</w:t>
        </w:r>
        <w:r>
          <w:rPr>
            <w:rStyle w:val="Hyperlink"/>
            <w:color w:val="000000"/>
          </w:rPr>
          <w:t>/</w:t>
        </w:r>
        <w:r>
          <w:rPr>
            <w:rStyle w:val="Hyperlink"/>
            <w:color w:val="000000"/>
            <w:lang w:val="en-US"/>
          </w:rPr>
          <w:t>cramer</w:t>
        </w:r>
        <w:r>
          <w:rPr>
            <w:rStyle w:val="Hyperlink"/>
            <w:color w:val="000000"/>
          </w:rPr>
          <w:t>022406.</w:t>
        </w:r>
        <w:r>
          <w:rPr>
            <w:rStyle w:val="Hyperlink"/>
            <w:color w:val="000000"/>
            <w:lang w:val="en-US"/>
          </w:rPr>
          <w:t>mp</w:t>
        </w:r>
        <w:r>
          <w:rPr>
            <w:rStyle w:val="Hyperlink"/>
            <w:color w:val="000000"/>
          </w:rPr>
          <w:t>3</w:t>
        </w:r>
      </w:hyperlink>
    </w:p>
    <w:p w14:paraId="14AB61EA"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35"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-07-27-2005-155823.</w:t>
        </w:r>
        <w:r>
          <w:rPr>
            <w:rStyle w:val="Hyperlink"/>
            <w:color w:val="000000"/>
            <w:lang w:val="en-US"/>
          </w:rPr>
          <w:t>mp</w:t>
        </w:r>
        <w:r>
          <w:rPr>
            <w:rStyle w:val="Hyperlink"/>
            <w:color w:val="000000"/>
          </w:rPr>
          <w:t>3</w:t>
        </w:r>
      </w:hyperlink>
    </w:p>
    <w:p w14:paraId="0DD81126"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36"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-08-01-2005-130528.</w:t>
        </w:r>
        <w:r>
          <w:rPr>
            <w:rStyle w:val="Hyperlink"/>
            <w:color w:val="000000"/>
            <w:lang w:val="en-US"/>
          </w:rPr>
          <w:t>mp</w:t>
        </w:r>
        <w:r>
          <w:rPr>
            <w:rStyle w:val="Hyperlink"/>
            <w:color w:val="000000"/>
          </w:rPr>
          <w:t>3</w:t>
        </w:r>
      </w:hyperlink>
    </w:p>
    <w:p w14:paraId="351688B1"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37"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-08-03-2005-130650.</w:t>
        </w:r>
        <w:r>
          <w:rPr>
            <w:rStyle w:val="Hyperlink"/>
            <w:color w:val="000000"/>
            <w:lang w:val="en-US"/>
          </w:rPr>
          <w:t>mp</w:t>
        </w:r>
        <w:r>
          <w:rPr>
            <w:rStyle w:val="Hyperlink"/>
            <w:color w:val="000000"/>
          </w:rPr>
          <w:t>3</w:t>
        </w:r>
      </w:hyperlink>
    </w:p>
    <w:p w14:paraId="3C86B662"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38"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-09-12-2005-125404.</w:t>
        </w:r>
        <w:r>
          <w:rPr>
            <w:rStyle w:val="Hyperlink"/>
            <w:color w:val="000000"/>
            <w:lang w:val="en-US"/>
          </w:rPr>
          <w:t>mp</w:t>
        </w:r>
        <w:r>
          <w:rPr>
            <w:rStyle w:val="Hyperlink"/>
            <w:color w:val="000000"/>
          </w:rPr>
          <w:t>3</w:t>
        </w:r>
      </w:hyperlink>
    </w:p>
    <w:p w14:paraId="170F9D67"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39"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-09-15-2005-064735.</w:t>
        </w:r>
        <w:r>
          <w:rPr>
            <w:rStyle w:val="Hyperlink"/>
            <w:color w:val="000000"/>
            <w:lang w:val="en-US"/>
          </w:rPr>
          <w:t>mp</w:t>
        </w:r>
        <w:r>
          <w:rPr>
            <w:rStyle w:val="Hyperlink"/>
            <w:color w:val="000000"/>
          </w:rPr>
          <w:t>3</w:t>
        </w:r>
      </w:hyperlink>
    </w:p>
    <w:p w14:paraId="4D163D0D"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40"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-09-16-2005-130427.</w:t>
        </w:r>
        <w:r>
          <w:rPr>
            <w:rStyle w:val="Hyperlink"/>
            <w:color w:val="000000"/>
            <w:lang w:val="en-US"/>
          </w:rPr>
          <w:t>mp</w:t>
        </w:r>
        <w:r>
          <w:rPr>
            <w:rStyle w:val="Hyperlink"/>
            <w:color w:val="000000"/>
          </w:rPr>
          <w:t>3</w:t>
        </w:r>
      </w:hyperlink>
    </w:p>
    <w:p w14:paraId="6931043F"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41"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-07-29-2005-085746.</w:t>
        </w:r>
        <w:r>
          <w:rPr>
            <w:rStyle w:val="Hyperlink"/>
            <w:color w:val="000000"/>
            <w:lang w:val="en-US"/>
          </w:rPr>
          <w:t>mp</w:t>
        </w:r>
        <w:r>
          <w:rPr>
            <w:rStyle w:val="Hyperlink"/>
            <w:color w:val="000000"/>
          </w:rPr>
          <w:t>3</w:t>
        </w:r>
      </w:hyperlink>
    </w:p>
    <w:p w14:paraId="187CCDA4"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42"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-08-02-2005-084431.</w:t>
        </w:r>
        <w:r>
          <w:rPr>
            <w:rStyle w:val="Hyperlink"/>
            <w:color w:val="000000"/>
            <w:lang w:val="en-US"/>
          </w:rPr>
          <w:t>mp</w:t>
        </w:r>
        <w:r>
          <w:rPr>
            <w:rStyle w:val="Hyperlink"/>
            <w:color w:val="000000"/>
          </w:rPr>
          <w:t>3</w:t>
        </w:r>
      </w:hyperlink>
    </w:p>
    <w:p w14:paraId="06E9BD83"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43"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-08-04-2005-085044.</w:t>
        </w:r>
        <w:r>
          <w:rPr>
            <w:rStyle w:val="Hyperlink"/>
            <w:color w:val="000000"/>
            <w:lang w:val="en-US"/>
          </w:rPr>
          <w:t>mp</w:t>
        </w:r>
        <w:r>
          <w:rPr>
            <w:rStyle w:val="Hyperlink"/>
            <w:color w:val="000000"/>
          </w:rPr>
          <w:t>3</w:t>
        </w:r>
      </w:hyperlink>
    </w:p>
    <w:p w14:paraId="5017EF27"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44"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-09-14-2005-130119.</w:t>
        </w:r>
        <w:r>
          <w:rPr>
            <w:rStyle w:val="Hyperlink"/>
            <w:color w:val="000000"/>
            <w:lang w:val="en-US"/>
          </w:rPr>
          <w:t>mp</w:t>
        </w:r>
        <w:r>
          <w:rPr>
            <w:rStyle w:val="Hyperlink"/>
            <w:color w:val="000000"/>
          </w:rPr>
          <w:t>3</w:t>
        </w:r>
      </w:hyperlink>
    </w:p>
    <w:p w14:paraId="413E9D95"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45"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-09-15-2005-124957.</w:t>
        </w:r>
        <w:r>
          <w:rPr>
            <w:rStyle w:val="Hyperlink"/>
            <w:color w:val="000000"/>
            <w:lang w:val="en-US"/>
          </w:rPr>
          <w:t>mp</w:t>
        </w:r>
        <w:r>
          <w:rPr>
            <w:rStyle w:val="Hyperlink"/>
            <w:color w:val="000000"/>
          </w:rPr>
          <w:t>3</w:t>
        </w:r>
      </w:hyperlink>
    </w:p>
    <w:p w14:paraId="1A3044FB"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46"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-03-01-2006-037733.</w:t>
        </w:r>
        <w:r>
          <w:rPr>
            <w:rStyle w:val="Hyperlink"/>
            <w:color w:val="000000"/>
            <w:lang w:val="en-US"/>
          </w:rPr>
          <w:t>mp</w:t>
        </w:r>
        <w:r>
          <w:rPr>
            <w:rStyle w:val="Hyperlink"/>
            <w:color w:val="000000"/>
          </w:rPr>
          <w:t>3</w:t>
        </w:r>
      </w:hyperlink>
    </w:p>
    <w:p w14:paraId="48D32195"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47"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-03-02-2006-037734.</w:t>
        </w:r>
        <w:r>
          <w:rPr>
            <w:rStyle w:val="Hyperlink"/>
            <w:color w:val="000000"/>
            <w:lang w:val="en-US"/>
          </w:rPr>
          <w:t>mp</w:t>
        </w:r>
        <w:r>
          <w:rPr>
            <w:rStyle w:val="Hyperlink"/>
            <w:color w:val="000000"/>
          </w:rPr>
          <w:t>3</w:t>
        </w:r>
      </w:hyperlink>
    </w:p>
    <w:p w14:paraId="66BC2725"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48"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-03-15-2006-084043.</w:t>
        </w:r>
        <w:r>
          <w:rPr>
            <w:rStyle w:val="Hyperlink"/>
            <w:color w:val="000000"/>
            <w:lang w:val="en-US"/>
          </w:rPr>
          <w:t>mp</w:t>
        </w:r>
        <w:r>
          <w:rPr>
            <w:rStyle w:val="Hyperlink"/>
            <w:color w:val="000000"/>
          </w:rPr>
          <w:t>3</w:t>
        </w:r>
      </w:hyperlink>
    </w:p>
    <w:p w14:paraId="5B36A45C"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49"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-03-16-2006-130658.</w:t>
        </w:r>
        <w:r>
          <w:rPr>
            <w:rStyle w:val="Hyperlink"/>
            <w:color w:val="000000"/>
            <w:lang w:val="en-US"/>
          </w:rPr>
          <w:t>mp</w:t>
        </w:r>
        <w:r>
          <w:rPr>
            <w:rStyle w:val="Hyperlink"/>
            <w:color w:val="000000"/>
          </w:rPr>
          <w:t>3</w:t>
        </w:r>
      </w:hyperlink>
    </w:p>
    <w:p w14:paraId="5A4C492B"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50"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-03-17-2006-033750.</w:t>
        </w:r>
        <w:r>
          <w:rPr>
            <w:rStyle w:val="Hyperlink"/>
            <w:color w:val="000000"/>
            <w:lang w:val="en-US"/>
          </w:rPr>
          <w:t>mp</w:t>
        </w:r>
        <w:r>
          <w:rPr>
            <w:rStyle w:val="Hyperlink"/>
            <w:color w:val="000000"/>
          </w:rPr>
          <w:t>3</w:t>
        </w:r>
      </w:hyperlink>
    </w:p>
    <w:p w14:paraId="3B9FD81A"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51"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-03-20-2006-065755.</w:t>
        </w:r>
        <w:r>
          <w:rPr>
            <w:rStyle w:val="Hyperlink"/>
            <w:color w:val="000000"/>
            <w:lang w:val="en-US"/>
          </w:rPr>
          <w:t>mp</w:t>
        </w:r>
        <w:r>
          <w:rPr>
            <w:rStyle w:val="Hyperlink"/>
            <w:color w:val="000000"/>
          </w:rPr>
          <w:t>3</w:t>
        </w:r>
      </w:hyperlink>
    </w:p>
    <w:p w14:paraId="7E324358"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52"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-03-25-2006-090507.</w:t>
        </w:r>
        <w:r>
          <w:rPr>
            <w:rStyle w:val="Hyperlink"/>
            <w:color w:val="000000"/>
            <w:lang w:val="en-US"/>
          </w:rPr>
          <w:t>mp</w:t>
        </w:r>
        <w:r>
          <w:rPr>
            <w:rStyle w:val="Hyperlink"/>
            <w:color w:val="000000"/>
          </w:rPr>
          <w:t>3</w:t>
        </w:r>
      </w:hyperlink>
    </w:p>
    <w:p w14:paraId="694E885E"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53"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-03-26-2006-132619.</w:t>
        </w:r>
        <w:r>
          <w:rPr>
            <w:rStyle w:val="Hyperlink"/>
            <w:color w:val="000000"/>
            <w:lang w:val="en-US"/>
          </w:rPr>
          <w:t>mp</w:t>
        </w:r>
        <w:r>
          <w:rPr>
            <w:rStyle w:val="Hyperlink"/>
            <w:color w:val="000000"/>
          </w:rPr>
          <w:t>3</w:t>
        </w:r>
      </w:hyperlink>
    </w:p>
    <w:p w14:paraId="04D272AA"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54"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-03-27-2006-031044.</w:t>
        </w:r>
        <w:r>
          <w:rPr>
            <w:rStyle w:val="Hyperlink"/>
            <w:color w:val="000000"/>
            <w:lang w:val="en-US"/>
          </w:rPr>
          <w:t>mp</w:t>
        </w:r>
        <w:r>
          <w:rPr>
            <w:rStyle w:val="Hyperlink"/>
            <w:color w:val="000000"/>
          </w:rPr>
          <w:t>3</w:t>
        </w:r>
      </w:hyperlink>
    </w:p>
    <w:p w14:paraId="1885A88B"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55"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-03-29-2006-064050.</w:t>
        </w:r>
        <w:r>
          <w:rPr>
            <w:rStyle w:val="Hyperlink"/>
            <w:color w:val="000000"/>
            <w:lang w:val="en-US"/>
          </w:rPr>
          <w:t>mp</w:t>
        </w:r>
        <w:r>
          <w:rPr>
            <w:rStyle w:val="Hyperlink"/>
            <w:color w:val="000000"/>
          </w:rPr>
          <w:t>3</w:t>
        </w:r>
      </w:hyperlink>
    </w:p>
    <w:p w14:paraId="5A9FAC98"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56"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-04-15-2006-033632.</w:t>
        </w:r>
        <w:r>
          <w:rPr>
            <w:rStyle w:val="Hyperlink"/>
            <w:color w:val="000000"/>
            <w:lang w:val="en-US"/>
          </w:rPr>
          <w:t>mp</w:t>
        </w:r>
        <w:r>
          <w:rPr>
            <w:rStyle w:val="Hyperlink"/>
            <w:color w:val="000000"/>
          </w:rPr>
          <w:t>3</w:t>
        </w:r>
      </w:hyperlink>
    </w:p>
    <w:p w14:paraId="3AAD23BA"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57"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-04-16-2006-065137.</w:t>
        </w:r>
        <w:r>
          <w:rPr>
            <w:rStyle w:val="Hyperlink"/>
            <w:color w:val="000000"/>
            <w:lang w:val="en-US"/>
          </w:rPr>
          <w:t>mp</w:t>
        </w:r>
        <w:r>
          <w:rPr>
            <w:rStyle w:val="Hyperlink"/>
            <w:color w:val="000000"/>
          </w:rPr>
          <w:t>3</w:t>
        </w:r>
      </w:hyperlink>
    </w:p>
    <w:p w14:paraId="1F406E9D"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58"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-04-19-2006-084043.</w:t>
        </w:r>
        <w:r>
          <w:rPr>
            <w:rStyle w:val="Hyperlink"/>
            <w:color w:val="000000"/>
            <w:lang w:val="en-US"/>
          </w:rPr>
          <w:t>mp</w:t>
        </w:r>
        <w:r>
          <w:rPr>
            <w:rStyle w:val="Hyperlink"/>
            <w:color w:val="000000"/>
          </w:rPr>
          <w:t>3</w:t>
        </w:r>
      </w:hyperlink>
    </w:p>
    <w:p w14:paraId="05E040ED"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59"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-04-1-2006-130658.</w:t>
        </w:r>
        <w:r>
          <w:rPr>
            <w:rStyle w:val="Hyperlink"/>
            <w:color w:val="000000"/>
            <w:lang w:val="en-US"/>
          </w:rPr>
          <w:t>mp</w:t>
        </w:r>
        <w:r>
          <w:rPr>
            <w:rStyle w:val="Hyperlink"/>
            <w:color w:val="000000"/>
          </w:rPr>
          <w:t>3</w:t>
        </w:r>
      </w:hyperlink>
    </w:p>
    <w:p w14:paraId="072766F1"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60"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-04-26-2006-033750.</w:t>
        </w:r>
        <w:r>
          <w:rPr>
            <w:rStyle w:val="Hyperlink"/>
            <w:color w:val="000000"/>
            <w:lang w:val="en-US"/>
          </w:rPr>
          <w:t>mp</w:t>
        </w:r>
        <w:r>
          <w:rPr>
            <w:rStyle w:val="Hyperlink"/>
            <w:color w:val="000000"/>
          </w:rPr>
          <w:t>3</w:t>
        </w:r>
      </w:hyperlink>
    </w:p>
    <w:p w14:paraId="0DA4F0CA"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61"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-04-29-2006-065755.</w:t>
        </w:r>
        <w:r>
          <w:rPr>
            <w:rStyle w:val="Hyperlink"/>
            <w:color w:val="000000"/>
            <w:lang w:val="en-US"/>
          </w:rPr>
          <w:t>mp</w:t>
        </w:r>
        <w:r>
          <w:rPr>
            <w:rStyle w:val="Hyperlink"/>
            <w:color w:val="000000"/>
          </w:rPr>
          <w:t>3</w:t>
        </w:r>
      </w:hyperlink>
    </w:p>
    <w:p w14:paraId="0BB62291"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62"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-05-03-2006-090507.</w:t>
        </w:r>
        <w:r>
          <w:rPr>
            <w:rStyle w:val="Hyperlink"/>
            <w:color w:val="000000"/>
            <w:lang w:val="en-US"/>
          </w:rPr>
          <w:t>mp</w:t>
        </w:r>
        <w:r>
          <w:rPr>
            <w:rStyle w:val="Hyperlink"/>
            <w:color w:val="000000"/>
          </w:rPr>
          <w:t>3</w:t>
        </w:r>
      </w:hyperlink>
    </w:p>
    <w:p w14:paraId="6558DC75"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63"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-05-09-2006-132619.</w:t>
        </w:r>
        <w:r>
          <w:rPr>
            <w:rStyle w:val="Hyperlink"/>
            <w:color w:val="000000"/>
            <w:lang w:val="en-US"/>
          </w:rPr>
          <w:t>mp</w:t>
        </w:r>
        <w:r>
          <w:rPr>
            <w:rStyle w:val="Hyperlink"/>
            <w:color w:val="000000"/>
          </w:rPr>
          <w:t>3</w:t>
        </w:r>
      </w:hyperlink>
    </w:p>
    <w:p w14:paraId="1D0E4ECC"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64"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-05-12-2006-031044.</w:t>
        </w:r>
        <w:r>
          <w:rPr>
            <w:rStyle w:val="Hyperlink"/>
            <w:color w:val="000000"/>
            <w:lang w:val="en-US"/>
          </w:rPr>
          <w:t>mp</w:t>
        </w:r>
        <w:r>
          <w:rPr>
            <w:rStyle w:val="Hyperlink"/>
            <w:color w:val="000000"/>
          </w:rPr>
          <w:t>3</w:t>
        </w:r>
      </w:hyperlink>
      <w:r>
        <w:rPr>
          <w:color w:val="000000"/>
          <w:sz w:val="28"/>
        </w:rPr>
        <w:t xml:space="preserve">     </w:t>
      </w:r>
    </w:p>
    <w:p w14:paraId="48F196DD"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 xml:space="preserve"> forbes.com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mr</w:t>
        </w:r>
        <w:r>
          <w:rPr>
            <w:rStyle w:val="Hyperlink"/>
            <w:color w:val="000000"/>
          </w:rPr>
          <w:t>-02-15-2006-130658.</w:t>
        </w:r>
        <w:r>
          <w:rPr>
            <w:rStyle w:val="Hyperlink"/>
            <w:color w:val="000000"/>
            <w:lang w:val="en-US"/>
          </w:rPr>
          <w:t>mp</w:t>
        </w:r>
        <w:r>
          <w:rPr>
            <w:rStyle w:val="Hyperlink"/>
            <w:color w:val="000000"/>
          </w:rPr>
          <w:t>3</w:t>
        </w:r>
      </w:hyperlink>
    </w:p>
    <w:p w14:paraId="7735834F"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 xml:space="preserve"> </w:t>
        </w:r>
        <w:r>
          <w:rPr>
            <w:rStyle w:val="Hyperlink"/>
            <w:color w:val="000000"/>
          </w:rPr>
          <w:t>forbes.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mr</w:t>
        </w:r>
        <w:r>
          <w:rPr>
            <w:rStyle w:val="Hyperlink"/>
            <w:color w:val="000000"/>
          </w:rPr>
          <w:t>-02-15-2006-033750.</w:t>
        </w:r>
        <w:r>
          <w:rPr>
            <w:rStyle w:val="Hyperlink"/>
            <w:color w:val="000000"/>
            <w:lang w:val="en-US"/>
          </w:rPr>
          <w:t>mp</w:t>
        </w:r>
        <w:r>
          <w:rPr>
            <w:rStyle w:val="Hyperlink"/>
            <w:color w:val="000000"/>
          </w:rPr>
          <w:t>3</w:t>
        </w:r>
      </w:hyperlink>
    </w:p>
    <w:p w14:paraId="5AFB6489"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 xml:space="preserve"> </w:t>
        </w:r>
        <w:r>
          <w:rPr>
            <w:rStyle w:val="Hyperlink"/>
            <w:color w:val="000000"/>
          </w:rPr>
          <w:t>forbes.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mr</w:t>
        </w:r>
        <w:r>
          <w:rPr>
            <w:rStyle w:val="Hyperlink"/>
            <w:color w:val="000000"/>
          </w:rPr>
          <w:t>-02-15-2006-065755.</w:t>
        </w:r>
        <w:r>
          <w:rPr>
            <w:rStyle w:val="Hyperlink"/>
            <w:color w:val="000000"/>
            <w:lang w:val="en-US"/>
          </w:rPr>
          <w:t>mp</w:t>
        </w:r>
        <w:r>
          <w:rPr>
            <w:rStyle w:val="Hyperlink"/>
            <w:color w:val="000000"/>
          </w:rPr>
          <w:t>3</w:t>
        </w:r>
      </w:hyperlink>
    </w:p>
    <w:p w14:paraId="794CB8E7"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 xml:space="preserve"> </w:t>
        </w:r>
        <w:r>
          <w:rPr>
            <w:rStyle w:val="Hyperlink"/>
            <w:color w:val="000000"/>
          </w:rPr>
          <w:t>forbes.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mr</w:t>
        </w:r>
        <w:r>
          <w:rPr>
            <w:rStyle w:val="Hyperlink"/>
            <w:color w:val="000000"/>
          </w:rPr>
          <w:t>-02-16-2006-090507.</w:t>
        </w:r>
        <w:r>
          <w:rPr>
            <w:rStyle w:val="Hyperlink"/>
            <w:color w:val="000000"/>
            <w:lang w:val="en-US"/>
          </w:rPr>
          <w:t>mp</w:t>
        </w:r>
        <w:r>
          <w:rPr>
            <w:rStyle w:val="Hyperlink"/>
            <w:color w:val="000000"/>
          </w:rPr>
          <w:t>3</w:t>
        </w:r>
      </w:hyperlink>
    </w:p>
    <w:p w14:paraId="0F5E6DA8"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 xml:space="preserve"> </w:t>
        </w:r>
        <w:r>
          <w:rPr>
            <w:rStyle w:val="Hyperlink"/>
            <w:color w:val="000000"/>
          </w:rPr>
          <w:t>forbes.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mr</w:t>
        </w:r>
        <w:r>
          <w:rPr>
            <w:rStyle w:val="Hyperlink"/>
            <w:color w:val="000000"/>
          </w:rPr>
          <w:t>-02-15-2006-132619.</w:t>
        </w:r>
        <w:r>
          <w:rPr>
            <w:rStyle w:val="Hyperlink"/>
            <w:color w:val="000000"/>
            <w:lang w:val="en-US"/>
          </w:rPr>
          <w:t>mp</w:t>
        </w:r>
        <w:r>
          <w:rPr>
            <w:rStyle w:val="Hyperlink"/>
            <w:color w:val="000000"/>
          </w:rPr>
          <w:t>3</w:t>
        </w:r>
      </w:hyperlink>
    </w:p>
    <w:p w14:paraId="34A183B3"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 xml:space="preserve"> </w:t>
        </w:r>
        <w:r>
          <w:rPr>
            <w:rStyle w:val="Hyperlink"/>
            <w:color w:val="000000"/>
          </w:rPr>
          <w:t>forbes.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mr</w:t>
        </w:r>
        <w:r>
          <w:rPr>
            <w:rStyle w:val="Hyperlink"/>
            <w:color w:val="000000"/>
          </w:rPr>
          <w:t>-02-15-2006-031044.</w:t>
        </w:r>
        <w:r>
          <w:rPr>
            <w:rStyle w:val="Hyperlink"/>
            <w:color w:val="000000"/>
            <w:lang w:val="en-US"/>
          </w:rPr>
          <w:t>mp</w:t>
        </w:r>
        <w:r>
          <w:rPr>
            <w:rStyle w:val="Hyperlink"/>
            <w:color w:val="000000"/>
          </w:rPr>
          <w:t>3</w:t>
        </w:r>
      </w:hyperlink>
    </w:p>
    <w:p w14:paraId="33463050"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 xml:space="preserve"> f</w:t>
        </w:r>
        <w:r>
          <w:rPr>
            <w:rStyle w:val="Hyperlink"/>
            <w:color w:val="000000"/>
          </w:rPr>
          <w:t>orbes</w:t>
        </w:r>
        <w:r>
          <w:rPr>
            <w:rStyle w:val="Hyperlink"/>
            <w:color w:val="000000"/>
            <w:lang w:val="en-US"/>
          </w:rPr>
          <w:t>. 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mr</w:t>
        </w:r>
        <w:r>
          <w:rPr>
            <w:rStyle w:val="Hyperlink"/>
            <w:color w:val="000000"/>
          </w:rPr>
          <w:t>-02-15-2006-064050.</w:t>
        </w:r>
        <w:r>
          <w:rPr>
            <w:rStyle w:val="Hyperlink"/>
            <w:color w:val="000000"/>
            <w:lang w:val="en-US"/>
          </w:rPr>
          <w:t>mp</w:t>
        </w:r>
        <w:r>
          <w:rPr>
            <w:rStyle w:val="Hyperlink"/>
            <w:color w:val="000000"/>
          </w:rPr>
          <w:t>3</w:t>
        </w:r>
      </w:hyperlink>
    </w:p>
    <w:p w14:paraId="26B82F14"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65"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dowjones</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w:t>
        </w:r>
        <w:r>
          <w:rPr>
            <w:rStyle w:val="Hyperlink"/>
            <w:color w:val="000000"/>
          </w:rPr>
          <w:t>-03-01-2006-037733.</w:t>
        </w:r>
        <w:r>
          <w:rPr>
            <w:rStyle w:val="Hyperlink"/>
            <w:color w:val="000000"/>
            <w:lang w:val="en-US"/>
          </w:rPr>
          <w:t>mp</w:t>
        </w:r>
        <w:r>
          <w:rPr>
            <w:rStyle w:val="Hyperlink"/>
            <w:color w:val="000000"/>
          </w:rPr>
          <w:t>3</w:t>
        </w:r>
      </w:hyperlink>
    </w:p>
    <w:p w14:paraId="02F2C6B8"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66"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color w:val="000000"/>
            <w:lang w:val="en-US"/>
          </w:rPr>
          <w:t xml:space="preserve"> </w:t>
        </w:r>
        <w:r>
          <w:rPr>
            <w:rStyle w:val="Hyperlink"/>
            <w:color w:val="000000"/>
          </w:rPr>
          <w:t>dowjones.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w:t>
        </w:r>
        <w:r>
          <w:rPr>
            <w:rStyle w:val="Hyperlink"/>
            <w:color w:val="000000"/>
          </w:rPr>
          <w:t>-03-02-2006-037734.</w:t>
        </w:r>
        <w:r>
          <w:rPr>
            <w:rStyle w:val="Hyperlink"/>
            <w:color w:val="000000"/>
            <w:lang w:val="en-US"/>
          </w:rPr>
          <w:t>mp</w:t>
        </w:r>
        <w:r>
          <w:rPr>
            <w:rStyle w:val="Hyperlink"/>
            <w:color w:val="000000"/>
          </w:rPr>
          <w:t>3</w:t>
        </w:r>
      </w:hyperlink>
    </w:p>
    <w:p w14:paraId="36BE3A04"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67"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color w:val="000000"/>
            <w:lang w:val="en-US"/>
          </w:rPr>
          <w:t xml:space="preserve"> </w:t>
        </w:r>
        <w:r>
          <w:rPr>
            <w:rStyle w:val="Hyperlink"/>
            <w:color w:val="000000"/>
          </w:rPr>
          <w:t>dowjones.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w:t>
        </w:r>
        <w:r>
          <w:rPr>
            <w:rStyle w:val="Hyperlink"/>
            <w:color w:val="000000"/>
          </w:rPr>
          <w:t>-03-15-2006-084043.</w:t>
        </w:r>
        <w:r>
          <w:rPr>
            <w:rStyle w:val="Hyperlink"/>
            <w:color w:val="000000"/>
            <w:lang w:val="en-US"/>
          </w:rPr>
          <w:t>mp</w:t>
        </w:r>
        <w:r>
          <w:rPr>
            <w:rStyle w:val="Hyperlink"/>
            <w:color w:val="000000"/>
          </w:rPr>
          <w:t>3</w:t>
        </w:r>
      </w:hyperlink>
    </w:p>
    <w:p w14:paraId="3AC475A3"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68"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color w:val="000000"/>
            <w:lang w:val="en-US"/>
          </w:rPr>
          <w:t xml:space="preserve"> </w:t>
        </w:r>
        <w:r>
          <w:rPr>
            <w:rStyle w:val="Hyperlink"/>
            <w:color w:val="000000"/>
          </w:rPr>
          <w:t>dowjones.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w:t>
        </w:r>
        <w:r>
          <w:rPr>
            <w:rStyle w:val="Hyperlink"/>
            <w:color w:val="000000"/>
          </w:rPr>
          <w:t>-03-16-2006-130658.</w:t>
        </w:r>
        <w:r>
          <w:rPr>
            <w:rStyle w:val="Hyperlink"/>
            <w:color w:val="000000"/>
            <w:lang w:val="en-US"/>
          </w:rPr>
          <w:t>mp</w:t>
        </w:r>
        <w:r>
          <w:rPr>
            <w:rStyle w:val="Hyperlink"/>
            <w:color w:val="000000"/>
          </w:rPr>
          <w:t>3</w:t>
        </w:r>
      </w:hyperlink>
    </w:p>
    <w:p w14:paraId="1DE1B1F4"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69"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color w:val="000000"/>
            <w:lang w:val="en-US"/>
          </w:rPr>
          <w:t xml:space="preserve"> </w:t>
        </w:r>
        <w:r>
          <w:rPr>
            <w:rStyle w:val="Hyperlink"/>
            <w:color w:val="000000"/>
          </w:rPr>
          <w:t>dowjones.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w:t>
        </w:r>
        <w:r>
          <w:rPr>
            <w:rStyle w:val="Hyperlink"/>
            <w:color w:val="000000"/>
          </w:rPr>
          <w:t>-03-17-2006-033750.</w:t>
        </w:r>
        <w:r>
          <w:rPr>
            <w:rStyle w:val="Hyperlink"/>
            <w:color w:val="000000"/>
            <w:lang w:val="en-US"/>
          </w:rPr>
          <w:t>mp</w:t>
        </w:r>
        <w:r>
          <w:rPr>
            <w:rStyle w:val="Hyperlink"/>
            <w:color w:val="000000"/>
          </w:rPr>
          <w:t>3</w:t>
        </w:r>
      </w:hyperlink>
    </w:p>
    <w:p w14:paraId="767498E8"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70"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color w:val="000000"/>
            <w:lang w:val="en-US"/>
          </w:rPr>
          <w:t xml:space="preserve"> </w:t>
        </w:r>
        <w:r>
          <w:rPr>
            <w:rStyle w:val="Hyperlink"/>
            <w:color w:val="000000"/>
          </w:rPr>
          <w:t>dowjones.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w:t>
        </w:r>
        <w:r>
          <w:rPr>
            <w:rStyle w:val="Hyperlink"/>
            <w:color w:val="000000"/>
          </w:rPr>
          <w:t>-03-20-2006-065755.</w:t>
        </w:r>
        <w:r>
          <w:rPr>
            <w:rStyle w:val="Hyperlink"/>
            <w:color w:val="000000"/>
            <w:lang w:val="en-US"/>
          </w:rPr>
          <w:t>mp</w:t>
        </w:r>
        <w:r>
          <w:rPr>
            <w:rStyle w:val="Hyperlink"/>
            <w:color w:val="000000"/>
          </w:rPr>
          <w:t>3</w:t>
        </w:r>
      </w:hyperlink>
    </w:p>
    <w:p w14:paraId="721AF01E"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71"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color w:val="000000"/>
            <w:lang w:val="en-US"/>
          </w:rPr>
          <w:t xml:space="preserve"> </w:t>
        </w:r>
        <w:r>
          <w:rPr>
            <w:rStyle w:val="Hyperlink"/>
            <w:color w:val="000000"/>
          </w:rPr>
          <w:t>dowjones.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w:t>
        </w:r>
        <w:r>
          <w:rPr>
            <w:rStyle w:val="Hyperlink"/>
            <w:color w:val="000000"/>
          </w:rPr>
          <w:t>-03-25-2006-090507.</w:t>
        </w:r>
        <w:r>
          <w:rPr>
            <w:rStyle w:val="Hyperlink"/>
            <w:color w:val="000000"/>
            <w:lang w:val="en-US"/>
          </w:rPr>
          <w:t>mp</w:t>
        </w:r>
        <w:r>
          <w:rPr>
            <w:rStyle w:val="Hyperlink"/>
            <w:color w:val="000000"/>
          </w:rPr>
          <w:t>3</w:t>
        </w:r>
      </w:hyperlink>
    </w:p>
    <w:p w14:paraId="0E7AA836"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72"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color w:val="000000"/>
            <w:lang w:val="en-US"/>
          </w:rPr>
          <w:t xml:space="preserve"> </w:t>
        </w:r>
        <w:r>
          <w:rPr>
            <w:rStyle w:val="Hyperlink"/>
            <w:color w:val="000000"/>
          </w:rPr>
          <w:t>dowjones.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w:t>
        </w:r>
        <w:r>
          <w:rPr>
            <w:rStyle w:val="Hyperlink"/>
            <w:color w:val="000000"/>
          </w:rPr>
          <w:t>-03-26-2006-132619.</w:t>
        </w:r>
        <w:r>
          <w:rPr>
            <w:rStyle w:val="Hyperlink"/>
            <w:color w:val="000000"/>
            <w:lang w:val="en-US"/>
          </w:rPr>
          <w:t>mp</w:t>
        </w:r>
        <w:r>
          <w:rPr>
            <w:rStyle w:val="Hyperlink"/>
            <w:color w:val="000000"/>
          </w:rPr>
          <w:t>3</w:t>
        </w:r>
      </w:hyperlink>
    </w:p>
    <w:p w14:paraId="1293D618"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73"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color w:val="000000"/>
            <w:lang w:val="en-US"/>
          </w:rPr>
          <w:t xml:space="preserve"> </w:t>
        </w:r>
        <w:r>
          <w:rPr>
            <w:rStyle w:val="Hyperlink"/>
            <w:color w:val="000000"/>
          </w:rPr>
          <w:t>dowjones.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w:t>
        </w:r>
        <w:r>
          <w:rPr>
            <w:rStyle w:val="Hyperlink"/>
            <w:color w:val="000000"/>
          </w:rPr>
          <w:t>-03-27-2006-031044.</w:t>
        </w:r>
        <w:r>
          <w:rPr>
            <w:rStyle w:val="Hyperlink"/>
            <w:color w:val="000000"/>
            <w:lang w:val="en-US"/>
          </w:rPr>
          <w:t>mp</w:t>
        </w:r>
        <w:r>
          <w:rPr>
            <w:rStyle w:val="Hyperlink"/>
            <w:color w:val="000000"/>
          </w:rPr>
          <w:t>3</w:t>
        </w:r>
      </w:hyperlink>
    </w:p>
    <w:p w14:paraId="4C890C38"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74"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color w:val="000000"/>
            <w:lang w:val="en-US"/>
          </w:rPr>
          <w:t xml:space="preserve"> </w:t>
        </w:r>
        <w:r>
          <w:rPr>
            <w:rStyle w:val="Hyperlink"/>
            <w:color w:val="000000"/>
          </w:rPr>
          <w:t>dowjones.</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w:t>
        </w:r>
        <w:r>
          <w:rPr>
            <w:rStyle w:val="Hyperlink"/>
            <w:color w:val="000000"/>
          </w:rPr>
          <w:t>-03-29-2006-064050.</w:t>
        </w:r>
        <w:r>
          <w:rPr>
            <w:rStyle w:val="Hyperlink"/>
            <w:color w:val="000000"/>
            <w:lang w:val="en-US"/>
          </w:rPr>
          <w:t>mp</w:t>
        </w:r>
        <w:r>
          <w:rPr>
            <w:rStyle w:val="Hyperlink"/>
            <w:color w:val="000000"/>
          </w:rPr>
          <w:t>3</w:t>
        </w:r>
      </w:hyperlink>
    </w:p>
    <w:p w14:paraId="40A68E58"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75"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v</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w:t>
        </w:r>
        <w:r>
          <w:rPr>
            <w:rStyle w:val="Hyperlink"/>
            <w:color w:val="000000"/>
          </w:rPr>
          <w:t>-04-15-2006-033632.</w:t>
        </w:r>
        <w:r>
          <w:rPr>
            <w:rStyle w:val="Hyperlink"/>
            <w:color w:val="000000"/>
            <w:lang w:val="en-US"/>
          </w:rPr>
          <w:t>mp</w:t>
        </w:r>
        <w:r>
          <w:rPr>
            <w:rStyle w:val="Hyperlink"/>
            <w:color w:val="000000"/>
          </w:rPr>
          <w:t>3</w:t>
        </w:r>
      </w:hyperlink>
    </w:p>
    <w:p w14:paraId="50AFA32E"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76"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-06-15-2006-033632.</w:t>
        </w:r>
        <w:r>
          <w:rPr>
            <w:rStyle w:val="Hyperlink"/>
            <w:color w:val="000000"/>
            <w:lang w:val="en-US"/>
          </w:rPr>
          <w:t>mp</w:t>
        </w:r>
        <w:r>
          <w:rPr>
            <w:rStyle w:val="Hyperlink"/>
            <w:color w:val="000000"/>
          </w:rPr>
          <w:t>3</w:t>
        </w:r>
      </w:hyperlink>
    </w:p>
    <w:p w14:paraId="7D13F40C"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77"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-06-16-2006-065137.</w:t>
        </w:r>
        <w:r>
          <w:rPr>
            <w:rStyle w:val="Hyperlink"/>
            <w:color w:val="000000"/>
            <w:lang w:val="en-US"/>
          </w:rPr>
          <w:t>mp</w:t>
        </w:r>
        <w:r>
          <w:rPr>
            <w:rStyle w:val="Hyperlink"/>
            <w:color w:val="000000"/>
          </w:rPr>
          <w:t>3</w:t>
        </w:r>
      </w:hyperlink>
    </w:p>
    <w:p w14:paraId="0186767C" w14:textId="77777777" w:rsidR="00162B20" w:rsidRDefault="00162B20" w:rsidP="00E6512C">
      <w:pPr>
        <w:pStyle w:val="Normal0"/>
        <w:numPr>
          <w:ilvl w:val="0"/>
          <w:numId w:val="67"/>
        </w:numPr>
        <w:tabs>
          <w:tab w:val="left" w:pos="900"/>
        </w:tabs>
        <w:spacing w:before="0" w:after="0" w:line="360" w:lineRule="auto"/>
        <w:ind w:right="21"/>
        <w:rPr>
          <w:color w:val="000000"/>
          <w:sz w:val="28"/>
        </w:rPr>
      </w:pPr>
      <w:r>
        <w:rPr>
          <w:color w:val="000000"/>
          <w:sz w:val="28"/>
        </w:rPr>
        <w:t xml:space="preserve"> </w:t>
      </w:r>
      <w:hyperlink r:id="rId178"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-06-15-2006-084043.</w:t>
        </w:r>
        <w:r>
          <w:rPr>
            <w:rStyle w:val="Hyperlink"/>
            <w:color w:val="000000"/>
            <w:lang w:val="en-US"/>
          </w:rPr>
          <w:t>mp</w:t>
        </w:r>
        <w:r>
          <w:rPr>
            <w:rStyle w:val="Hyperlink"/>
            <w:color w:val="000000"/>
          </w:rPr>
          <w:t>3</w:t>
        </w:r>
      </w:hyperlink>
    </w:p>
    <w:p w14:paraId="1E7C2BEB" w14:textId="77777777" w:rsidR="00162B20" w:rsidRDefault="00162B20" w:rsidP="00E6512C">
      <w:pPr>
        <w:pStyle w:val="Normal0"/>
        <w:numPr>
          <w:ilvl w:val="0"/>
          <w:numId w:val="67"/>
        </w:numPr>
        <w:tabs>
          <w:tab w:val="left" w:pos="900"/>
        </w:tabs>
        <w:spacing w:before="0" w:after="0" w:line="360" w:lineRule="auto"/>
        <w:ind w:right="21"/>
        <w:rPr>
          <w:color w:val="000000"/>
          <w:sz w:val="28"/>
        </w:rPr>
      </w:pPr>
      <w:hyperlink r:id="rId179" w:history="1">
        <w:r>
          <w:rPr>
            <w:rStyle w:val="Hyperlink"/>
            <w:color w:val="000000"/>
            <w:lang w:val="en-US"/>
          </w:rPr>
          <w:t>http</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msnbc</w:t>
        </w:r>
        <w:r>
          <w:rPr>
            <w:rStyle w:val="Hyperlink"/>
            <w:color w:val="000000"/>
          </w:rPr>
          <w:t>.</w:t>
        </w:r>
        <w:r>
          <w:rPr>
            <w:rStyle w:val="Hyperlink"/>
            <w:color w:val="000000"/>
            <w:lang w:val="en-US"/>
          </w:rPr>
          <w:t>com</w:t>
        </w:r>
        <w:r>
          <w:rPr>
            <w:rStyle w:val="Hyperlink"/>
            <w:color w:val="000000"/>
          </w:rPr>
          <w:t>/</w:t>
        </w:r>
        <w:r>
          <w:rPr>
            <w:rStyle w:val="Hyperlink"/>
            <w:color w:val="000000"/>
            <w:lang w:val="en-US"/>
          </w:rPr>
          <w:t>audio</w:t>
        </w:r>
        <w:r>
          <w:rPr>
            <w:rStyle w:val="Hyperlink"/>
            <w:color w:val="000000"/>
          </w:rPr>
          <w:t>/</w:t>
        </w:r>
        <w:r>
          <w:rPr>
            <w:rStyle w:val="Hyperlink"/>
            <w:color w:val="000000"/>
            <w:lang w:val="en-US"/>
          </w:rPr>
          <w:t>podcast</w:t>
        </w:r>
        <w:r>
          <w:rPr>
            <w:rStyle w:val="Hyperlink"/>
            <w:color w:val="000000"/>
          </w:rPr>
          <w:t>/</w:t>
        </w:r>
        <w:r>
          <w:rPr>
            <w:rStyle w:val="Hyperlink"/>
            <w:color w:val="000000"/>
            <w:lang w:val="en-US"/>
          </w:rPr>
          <w:t>bvh</w:t>
        </w:r>
        <w:r>
          <w:rPr>
            <w:rStyle w:val="Hyperlink"/>
            <w:color w:val="000000"/>
          </w:rPr>
          <w:t>-06-17-2006-130658.</w:t>
        </w:r>
        <w:r>
          <w:rPr>
            <w:rStyle w:val="Hyperlink"/>
            <w:color w:val="000000"/>
            <w:lang w:val="en-US"/>
          </w:rPr>
          <w:t>mp</w:t>
        </w:r>
        <w:r>
          <w:rPr>
            <w:rStyle w:val="Hyperlink"/>
            <w:color w:val="000000"/>
          </w:rPr>
          <w:t>3</w:t>
        </w:r>
      </w:hyperlink>
    </w:p>
    <w:p w14:paraId="1CADAB0B" w14:textId="77777777" w:rsidR="00162B20" w:rsidRDefault="00162B20" w:rsidP="00E6512C">
      <w:pPr>
        <w:pStyle w:val="Normal0"/>
        <w:numPr>
          <w:ilvl w:val="0"/>
          <w:numId w:val="67"/>
        </w:numPr>
        <w:tabs>
          <w:tab w:val="left" w:pos="900"/>
        </w:tabs>
        <w:spacing w:before="0" w:after="0" w:line="360" w:lineRule="auto"/>
        <w:ind w:right="21"/>
        <w:rPr>
          <w:sz w:val="28"/>
        </w:rPr>
      </w:pPr>
      <w:r>
        <w:rPr>
          <w:sz w:val="28"/>
        </w:rPr>
        <w:t xml:space="preserve">  </w:t>
      </w:r>
      <w:hyperlink r:id="rId180"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-06-18-2006-033750.</w:t>
        </w:r>
        <w:r>
          <w:rPr>
            <w:rStyle w:val="Hyperlink"/>
            <w:lang w:val="en-US"/>
          </w:rPr>
          <w:t>mp</w:t>
        </w:r>
        <w:r>
          <w:rPr>
            <w:rStyle w:val="Hyperlink"/>
          </w:rPr>
          <w:t>3</w:t>
        </w:r>
      </w:hyperlink>
    </w:p>
    <w:p w14:paraId="4D878DB7" w14:textId="77777777" w:rsidR="00162B20" w:rsidRDefault="00162B20" w:rsidP="00E6512C">
      <w:pPr>
        <w:pStyle w:val="Normal0"/>
        <w:numPr>
          <w:ilvl w:val="0"/>
          <w:numId w:val="67"/>
        </w:numPr>
        <w:tabs>
          <w:tab w:val="left" w:pos="900"/>
        </w:tabs>
        <w:spacing w:before="0" w:after="0" w:line="360" w:lineRule="auto"/>
        <w:ind w:right="21"/>
        <w:rPr>
          <w:sz w:val="28"/>
        </w:rPr>
      </w:pPr>
      <w:hyperlink r:id="rId181"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-06-19-2006-065755.</w:t>
        </w:r>
        <w:r>
          <w:rPr>
            <w:rStyle w:val="Hyperlink"/>
            <w:lang w:val="en-US"/>
          </w:rPr>
          <w:t>mp</w:t>
        </w:r>
        <w:r>
          <w:rPr>
            <w:rStyle w:val="Hyperlink"/>
          </w:rPr>
          <w:t>3</w:t>
        </w:r>
      </w:hyperlink>
    </w:p>
    <w:p w14:paraId="645476F7" w14:textId="77777777" w:rsidR="00162B20" w:rsidRDefault="00162B20" w:rsidP="00E6512C">
      <w:pPr>
        <w:pStyle w:val="Normal0"/>
        <w:numPr>
          <w:ilvl w:val="0"/>
          <w:numId w:val="67"/>
        </w:numPr>
        <w:tabs>
          <w:tab w:val="left" w:pos="900"/>
        </w:tabs>
        <w:spacing w:before="0" w:after="0" w:line="360" w:lineRule="auto"/>
        <w:ind w:right="21"/>
        <w:rPr>
          <w:sz w:val="28"/>
        </w:rPr>
      </w:pPr>
      <w:r>
        <w:rPr>
          <w:sz w:val="28"/>
        </w:rPr>
        <w:t xml:space="preserve"> </w:t>
      </w:r>
      <w:hyperlink r:id="rId182"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-06-20-2006-090507.</w:t>
        </w:r>
        <w:r>
          <w:rPr>
            <w:rStyle w:val="Hyperlink"/>
            <w:lang w:val="en-US"/>
          </w:rPr>
          <w:t>mp</w:t>
        </w:r>
        <w:r>
          <w:rPr>
            <w:rStyle w:val="Hyperlink"/>
          </w:rPr>
          <w:t>3</w:t>
        </w:r>
      </w:hyperlink>
    </w:p>
    <w:p w14:paraId="1764BCD9" w14:textId="77777777" w:rsidR="00162B20" w:rsidRDefault="00162B20" w:rsidP="00E6512C">
      <w:pPr>
        <w:pStyle w:val="Normal0"/>
        <w:numPr>
          <w:ilvl w:val="0"/>
          <w:numId w:val="67"/>
        </w:numPr>
        <w:tabs>
          <w:tab w:val="left" w:pos="900"/>
        </w:tabs>
        <w:spacing w:before="0" w:after="0" w:line="360" w:lineRule="auto"/>
        <w:ind w:right="21"/>
        <w:rPr>
          <w:sz w:val="28"/>
        </w:rPr>
      </w:pPr>
      <w:hyperlink r:id="rId183"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-06-21-2006-132619.</w:t>
        </w:r>
        <w:r>
          <w:rPr>
            <w:rStyle w:val="Hyperlink"/>
            <w:lang w:val="en-US"/>
          </w:rPr>
          <w:t>mp</w:t>
        </w:r>
        <w:r>
          <w:rPr>
            <w:rStyle w:val="Hyperlink"/>
          </w:rPr>
          <w:t>3</w:t>
        </w:r>
      </w:hyperlink>
    </w:p>
    <w:p w14:paraId="0EAD7F84" w14:textId="77777777" w:rsidR="00162B20" w:rsidRDefault="00162B20" w:rsidP="00E6512C">
      <w:pPr>
        <w:pStyle w:val="Normal0"/>
        <w:numPr>
          <w:ilvl w:val="0"/>
          <w:numId w:val="67"/>
        </w:numPr>
        <w:tabs>
          <w:tab w:val="left" w:pos="900"/>
        </w:tabs>
        <w:spacing w:before="0" w:after="0" w:line="360" w:lineRule="auto"/>
        <w:ind w:right="21"/>
        <w:rPr>
          <w:sz w:val="28"/>
        </w:rPr>
      </w:pPr>
      <w:hyperlink r:id="rId184"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-06-22-2006-031044.</w:t>
        </w:r>
        <w:r>
          <w:rPr>
            <w:rStyle w:val="Hyperlink"/>
            <w:lang w:val="en-US"/>
          </w:rPr>
          <w:t>mp</w:t>
        </w:r>
        <w:r>
          <w:rPr>
            <w:rStyle w:val="Hyperlink"/>
          </w:rPr>
          <w:t>3</w:t>
        </w:r>
      </w:hyperlink>
    </w:p>
    <w:p w14:paraId="3101A4A6" w14:textId="77777777" w:rsidR="00162B20" w:rsidRDefault="00162B20" w:rsidP="00E6512C">
      <w:pPr>
        <w:pStyle w:val="Normal0"/>
        <w:numPr>
          <w:ilvl w:val="0"/>
          <w:numId w:val="67"/>
        </w:numPr>
        <w:tabs>
          <w:tab w:val="left" w:pos="900"/>
        </w:tabs>
        <w:spacing w:before="0" w:after="0" w:line="360" w:lineRule="auto"/>
        <w:ind w:right="21"/>
        <w:rPr>
          <w:sz w:val="28"/>
        </w:rPr>
      </w:pPr>
      <w:hyperlink r:id="rId185"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-06-23-2006-064050.</w:t>
        </w:r>
        <w:r>
          <w:rPr>
            <w:rStyle w:val="Hyperlink"/>
            <w:lang w:val="en-US"/>
          </w:rPr>
          <w:t>mp</w:t>
        </w:r>
        <w:r>
          <w:rPr>
            <w:rStyle w:val="Hyperlink"/>
          </w:rPr>
          <w:t>3</w:t>
        </w:r>
      </w:hyperlink>
    </w:p>
    <w:p w14:paraId="271648E7" w14:textId="77777777" w:rsidR="00162B20" w:rsidRDefault="00162B20" w:rsidP="00E6512C">
      <w:pPr>
        <w:pStyle w:val="Normal0"/>
        <w:numPr>
          <w:ilvl w:val="0"/>
          <w:numId w:val="67"/>
        </w:numPr>
        <w:tabs>
          <w:tab w:val="left" w:pos="900"/>
        </w:tabs>
        <w:spacing w:before="0" w:after="0" w:line="360" w:lineRule="auto"/>
        <w:ind w:right="21"/>
        <w:rPr>
          <w:sz w:val="28"/>
        </w:rPr>
      </w:pPr>
      <w:hyperlink r:id="rId186"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-06-24-2006-090021.</w:t>
        </w:r>
        <w:r>
          <w:rPr>
            <w:rStyle w:val="Hyperlink"/>
            <w:lang w:val="en-US"/>
          </w:rPr>
          <w:t>mp</w:t>
        </w:r>
        <w:r>
          <w:rPr>
            <w:rStyle w:val="Hyperlink"/>
          </w:rPr>
          <w:t>3</w:t>
        </w:r>
      </w:hyperlink>
    </w:p>
    <w:p w14:paraId="1CF77C2B" w14:textId="77777777" w:rsidR="00162B20" w:rsidRDefault="00162B20" w:rsidP="00E6512C">
      <w:pPr>
        <w:pStyle w:val="Normal0"/>
        <w:numPr>
          <w:ilvl w:val="0"/>
          <w:numId w:val="67"/>
        </w:numPr>
        <w:tabs>
          <w:tab w:val="left" w:pos="900"/>
        </w:tabs>
        <w:spacing w:before="0" w:after="0" w:line="360" w:lineRule="auto"/>
        <w:ind w:right="21"/>
        <w:rPr>
          <w:sz w:val="28"/>
        </w:rPr>
      </w:pPr>
      <w:hyperlink r:id="rId187"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-06-25-2006-220814.</w:t>
        </w:r>
        <w:r>
          <w:rPr>
            <w:rStyle w:val="Hyperlink"/>
            <w:lang w:val="en-US"/>
          </w:rPr>
          <w:t>mp</w:t>
        </w:r>
        <w:r>
          <w:rPr>
            <w:rStyle w:val="Hyperlink"/>
          </w:rPr>
          <w:t>3</w:t>
        </w:r>
      </w:hyperlink>
    </w:p>
    <w:p w14:paraId="5D634494" w14:textId="77777777" w:rsidR="00162B20" w:rsidRDefault="00162B20" w:rsidP="00E6512C">
      <w:pPr>
        <w:pStyle w:val="Normal0"/>
        <w:numPr>
          <w:ilvl w:val="0"/>
          <w:numId w:val="67"/>
        </w:numPr>
        <w:tabs>
          <w:tab w:val="left" w:pos="900"/>
        </w:tabs>
        <w:spacing w:before="0" w:after="0" w:line="360" w:lineRule="auto"/>
        <w:ind w:right="21"/>
        <w:rPr>
          <w:sz w:val="28"/>
        </w:rPr>
      </w:pPr>
      <w:hyperlink r:id="rId188"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-06-26-2006-034158.</w:t>
        </w:r>
        <w:r>
          <w:rPr>
            <w:rStyle w:val="Hyperlink"/>
            <w:lang w:val="en-US"/>
          </w:rPr>
          <w:t>mp</w:t>
        </w:r>
        <w:r>
          <w:rPr>
            <w:rStyle w:val="Hyperlink"/>
          </w:rPr>
          <w:t>3</w:t>
        </w:r>
      </w:hyperlink>
    </w:p>
    <w:p w14:paraId="444ABC21" w14:textId="77777777" w:rsidR="00162B20" w:rsidRDefault="00162B20" w:rsidP="00E6512C">
      <w:pPr>
        <w:pStyle w:val="Normal0"/>
        <w:numPr>
          <w:ilvl w:val="0"/>
          <w:numId w:val="67"/>
        </w:numPr>
        <w:spacing w:before="0" w:after="0" w:line="360" w:lineRule="auto"/>
        <w:ind w:right="21"/>
        <w:rPr>
          <w:sz w:val="28"/>
        </w:rPr>
      </w:pPr>
      <w:hyperlink r:id="rId189"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-06-27-2006-064640.</w:t>
        </w:r>
        <w:r>
          <w:rPr>
            <w:rStyle w:val="Hyperlink"/>
            <w:lang w:val="en-US"/>
          </w:rPr>
          <w:t>mp</w:t>
        </w:r>
        <w:r>
          <w:rPr>
            <w:rStyle w:val="Hyperlink"/>
          </w:rPr>
          <w:t>3</w:t>
        </w:r>
      </w:hyperlink>
    </w:p>
    <w:p w14:paraId="02201A14" w14:textId="77777777" w:rsidR="00162B20" w:rsidRDefault="00162B20" w:rsidP="00E6512C">
      <w:pPr>
        <w:pStyle w:val="Normal0"/>
        <w:numPr>
          <w:ilvl w:val="0"/>
          <w:numId w:val="67"/>
        </w:numPr>
        <w:spacing w:before="0" w:after="0" w:line="360" w:lineRule="auto"/>
        <w:ind w:right="21"/>
        <w:rPr>
          <w:sz w:val="28"/>
        </w:rPr>
      </w:pPr>
      <w:hyperlink r:id="rId190"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-06-28-2006-085541.</w:t>
        </w:r>
        <w:r>
          <w:rPr>
            <w:rStyle w:val="Hyperlink"/>
            <w:lang w:val="en-US"/>
          </w:rPr>
          <w:t>mp</w:t>
        </w:r>
        <w:r>
          <w:rPr>
            <w:rStyle w:val="Hyperlink"/>
          </w:rPr>
          <w:t>3</w:t>
        </w:r>
      </w:hyperlink>
    </w:p>
    <w:p w14:paraId="24952DCF" w14:textId="77777777" w:rsidR="00162B20" w:rsidRDefault="00162B20" w:rsidP="00E6512C">
      <w:pPr>
        <w:pStyle w:val="Normal0"/>
        <w:numPr>
          <w:ilvl w:val="0"/>
          <w:numId w:val="67"/>
        </w:numPr>
        <w:spacing w:before="0" w:after="0" w:line="360" w:lineRule="auto"/>
        <w:ind w:right="21"/>
        <w:rPr>
          <w:sz w:val="28"/>
        </w:rPr>
      </w:pPr>
      <w:hyperlink r:id="rId191"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-06-29-2006-130719.</w:t>
        </w:r>
        <w:r>
          <w:rPr>
            <w:rStyle w:val="Hyperlink"/>
            <w:lang w:val="en-US"/>
          </w:rPr>
          <w:t>mp</w:t>
        </w:r>
        <w:r>
          <w:rPr>
            <w:rStyle w:val="Hyperlink"/>
          </w:rPr>
          <w:t>3</w:t>
        </w:r>
      </w:hyperlink>
    </w:p>
    <w:p w14:paraId="0A0B2F0E" w14:textId="77777777" w:rsidR="00162B20" w:rsidRDefault="00162B20" w:rsidP="00E6512C">
      <w:pPr>
        <w:pStyle w:val="Normal0"/>
        <w:numPr>
          <w:ilvl w:val="0"/>
          <w:numId w:val="67"/>
        </w:numPr>
        <w:spacing w:before="0" w:after="0" w:line="360" w:lineRule="auto"/>
        <w:ind w:right="21"/>
        <w:rPr>
          <w:sz w:val="28"/>
        </w:rPr>
      </w:pPr>
      <w:hyperlink r:id="rId192"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-06-30-2006-054616.</w:t>
        </w:r>
        <w:r>
          <w:rPr>
            <w:rStyle w:val="Hyperlink"/>
            <w:lang w:val="en-US"/>
          </w:rPr>
          <w:t>mp</w:t>
        </w:r>
        <w:r>
          <w:rPr>
            <w:rStyle w:val="Hyperlink"/>
          </w:rPr>
          <w:t>3</w:t>
        </w:r>
      </w:hyperlink>
    </w:p>
    <w:p w14:paraId="6A18CFD3" w14:textId="77777777" w:rsidR="00162B20" w:rsidRDefault="00162B20" w:rsidP="00E6512C">
      <w:pPr>
        <w:pStyle w:val="Normal0"/>
        <w:numPr>
          <w:ilvl w:val="0"/>
          <w:numId w:val="67"/>
        </w:numPr>
        <w:spacing w:before="0" w:after="0" w:line="360" w:lineRule="auto"/>
        <w:ind w:right="21"/>
        <w:rPr>
          <w:sz w:val="28"/>
        </w:rPr>
      </w:pPr>
      <w:hyperlink r:id="rId193"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-07-01-2006-070353.</w:t>
        </w:r>
        <w:r>
          <w:rPr>
            <w:rStyle w:val="Hyperlink"/>
            <w:lang w:val="en-US"/>
          </w:rPr>
          <w:t>mp</w:t>
        </w:r>
        <w:r>
          <w:rPr>
            <w:rStyle w:val="Hyperlink"/>
          </w:rPr>
          <w:t>3</w:t>
        </w:r>
      </w:hyperlink>
    </w:p>
    <w:p w14:paraId="54E9C424" w14:textId="77777777" w:rsidR="00162B20" w:rsidRDefault="00162B20" w:rsidP="00E6512C">
      <w:pPr>
        <w:pStyle w:val="Normal0"/>
        <w:numPr>
          <w:ilvl w:val="0"/>
          <w:numId w:val="67"/>
        </w:numPr>
        <w:spacing w:before="0" w:after="0" w:line="360" w:lineRule="auto"/>
        <w:ind w:right="21"/>
        <w:rPr>
          <w:sz w:val="28"/>
        </w:rPr>
      </w:pPr>
      <w:hyperlink r:id="rId194"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-07-02-2006-092140.</w:t>
        </w:r>
        <w:r>
          <w:rPr>
            <w:rStyle w:val="Hyperlink"/>
            <w:lang w:val="en-US"/>
          </w:rPr>
          <w:t>mp</w:t>
        </w:r>
        <w:r>
          <w:rPr>
            <w:rStyle w:val="Hyperlink"/>
          </w:rPr>
          <w:t>3</w:t>
        </w:r>
      </w:hyperlink>
    </w:p>
    <w:p w14:paraId="271687E6"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195"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-07-24-2006-104828.</w:t>
        </w:r>
        <w:r>
          <w:rPr>
            <w:rStyle w:val="Hyperlink"/>
            <w:lang w:val="en-US"/>
          </w:rPr>
          <w:t>mp</w:t>
        </w:r>
        <w:r>
          <w:rPr>
            <w:rStyle w:val="Hyperlink"/>
          </w:rPr>
          <w:t>3</w:t>
        </w:r>
      </w:hyperlink>
    </w:p>
    <w:p w14:paraId="26684ED5" w14:textId="77777777" w:rsidR="00162B20" w:rsidRDefault="00162B20" w:rsidP="00E6512C">
      <w:pPr>
        <w:pStyle w:val="Normal0"/>
        <w:numPr>
          <w:ilvl w:val="0"/>
          <w:numId w:val="67"/>
        </w:numPr>
        <w:spacing w:before="0" w:after="0" w:line="360" w:lineRule="auto"/>
        <w:ind w:right="21"/>
        <w:rPr>
          <w:sz w:val="28"/>
        </w:rPr>
      </w:pPr>
      <w:hyperlink r:id="rId196"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-07-15-2006-131254.</w:t>
        </w:r>
        <w:r>
          <w:rPr>
            <w:rStyle w:val="Hyperlink"/>
            <w:lang w:val="en-US"/>
          </w:rPr>
          <w:t>mp</w:t>
        </w:r>
        <w:r>
          <w:rPr>
            <w:rStyle w:val="Hyperlink"/>
          </w:rPr>
          <w:t>3</w:t>
        </w:r>
      </w:hyperlink>
    </w:p>
    <w:p w14:paraId="0AA517C6" w14:textId="77777777" w:rsidR="00162B20" w:rsidRDefault="00162B20" w:rsidP="00E6512C">
      <w:pPr>
        <w:pStyle w:val="Normal0"/>
        <w:numPr>
          <w:ilvl w:val="0"/>
          <w:numId w:val="67"/>
        </w:numPr>
        <w:spacing w:before="0" w:after="0" w:line="360" w:lineRule="auto"/>
        <w:ind w:right="21"/>
        <w:rPr>
          <w:sz w:val="28"/>
        </w:rPr>
      </w:pPr>
      <w:hyperlink r:id="rId197"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-09-12-2006-125404.</w:t>
        </w:r>
        <w:r>
          <w:rPr>
            <w:rStyle w:val="Hyperlink"/>
            <w:lang w:val="en-US"/>
          </w:rPr>
          <w:t>mp</w:t>
        </w:r>
        <w:r>
          <w:rPr>
            <w:rStyle w:val="Hyperlink"/>
          </w:rPr>
          <w:t>3</w:t>
        </w:r>
      </w:hyperlink>
    </w:p>
    <w:p w14:paraId="7A8DCAF6" w14:textId="77777777" w:rsidR="00162B20" w:rsidRDefault="00162B20" w:rsidP="00E6512C">
      <w:pPr>
        <w:pStyle w:val="Normal0"/>
        <w:numPr>
          <w:ilvl w:val="0"/>
          <w:numId w:val="67"/>
        </w:numPr>
        <w:spacing w:before="0" w:after="0" w:line="360" w:lineRule="auto"/>
        <w:ind w:right="21"/>
        <w:rPr>
          <w:sz w:val="28"/>
        </w:rPr>
      </w:pPr>
      <w:hyperlink r:id="rId198"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-09-15-2006-064735.</w:t>
        </w:r>
        <w:r>
          <w:rPr>
            <w:rStyle w:val="Hyperlink"/>
            <w:lang w:val="en-US"/>
          </w:rPr>
          <w:t>mp</w:t>
        </w:r>
        <w:r>
          <w:rPr>
            <w:rStyle w:val="Hyperlink"/>
          </w:rPr>
          <w:t>3</w:t>
        </w:r>
      </w:hyperlink>
    </w:p>
    <w:p w14:paraId="2CB03CE0" w14:textId="77777777" w:rsidR="00162B20" w:rsidRDefault="00162B20" w:rsidP="00E6512C">
      <w:pPr>
        <w:pStyle w:val="Normal0"/>
        <w:numPr>
          <w:ilvl w:val="0"/>
          <w:numId w:val="67"/>
        </w:numPr>
        <w:spacing w:before="0" w:after="0" w:line="360" w:lineRule="auto"/>
        <w:ind w:right="21"/>
        <w:rPr>
          <w:sz w:val="28"/>
        </w:rPr>
      </w:pPr>
      <w:hyperlink r:id="rId199"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-09-16-2006-130427.</w:t>
        </w:r>
        <w:r>
          <w:rPr>
            <w:rStyle w:val="Hyperlink"/>
            <w:lang w:val="en-US"/>
          </w:rPr>
          <w:t>mp</w:t>
        </w:r>
        <w:r>
          <w:rPr>
            <w:rStyle w:val="Hyperlink"/>
          </w:rPr>
          <w:t>3</w:t>
        </w:r>
      </w:hyperlink>
    </w:p>
    <w:p w14:paraId="001C1A72" w14:textId="77777777" w:rsidR="00162B20" w:rsidRDefault="00162B20" w:rsidP="00E6512C">
      <w:pPr>
        <w:pStyle w:val="Normal0"/>
        <w:numPr>
          <w:ilvl w:val="0"/>
          <w:numId w:val="67"/>
        </w:numPr>
        <w:spacing w:before="0" w:after="0" w:line="360" w:lineRule="auto"/>
        <w:ind w:right="21"/>
        <w:rPr>
          <w:sz w:val="28"/>
        </w:rPr>
      </w:pPr>
      <w:hyperlink r:id="rId200"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-07-29-2006-085746.</w:t>
        </w:r>
        <w:r>
          <w:rPr>
            <w:rStyle w:val="Hyperlink"/>
            <w:lang w:val="en-US"/>
          </w:rPr>
          <w:t>mp</w:t>
        </w:r>
        <w:r>
          <w:rPr>
            <w:rStyle w:val="Hyperlink"/>
          </w:rPr>
          <w:t>3</w:t>
        </w:r>
      </w:hyperlink>
    </w:p>
    <w:p w14:paraId="512F3C50" w14:textId="77777777" w:rsidR="00162B20" w:rsidRDefault="00162B20" w:rsidP="00E6512C">
      <w:pPr>
        <w:pStyle w:val="Normal0"/>
        <w:numPr>
          <w:ilvl w:val="0"/>
          <w:numId w:val="67"/>
        </w:numPr>
        <w:spacing w:before="0" w:after="0" w:line="360" w:lineRule="auto"/>
        <w:ind w:right="21"/>
        <w:rPr>
          <w:sz w:val="28"/>
        </w:rPr>
      </w:pPr>
      <w:hyperlink r:id="rId201"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-08-02-2006-084431.</w:t>
        </w:r>
        <w:r>
          <w:rPr>
            <w:rStyle w:val="Hyperlink"/>
            <w:lang w:val="en-US"/>
          </w:rPr>
          <w:t>mp</w:t>
        </w:r>
        <w:r>
          <w:rPr>
            <w:rStyle w:val="Hyperlink"/>
          </w:rPr>
          <w:t>3</w:t>
        </w:r>
      </w:hyperlink>
    </w:p>
    <w:p w14:paraId="1C29AC0C" w14:textId="77777777" w:rsidR="00162B20" w:rsidRDefault="00162B20" w:rsidP="00E6512C">
      <w:pPr>
        <w:pStyle w:val="Normal0"/>
        <w:numPr>
          <w:ilvl w:val="0"/>
          <w:numId w:val="67"/>
        </w:numPr>
        <w:spacing w:before="0" w:after="0" w:line="360" w:lineRule="auto"/>
        <w:ind w:right="21"/>
        <w:rPr>
          <w:sz w:val="28"/>
        </w:rPr>
      </w:pPr>
      <w:hyperlink r:id="rId202"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-08-04-2006-085044.</w:t>
        </w:r>
        <w:r>
          <w:rPr>
            <w:rStyle w:val="Hyperlink"/>
            <w:lang w:val="en-US"/>
          </w:rPr>
          <w:t>mp</w:t>
        </w:r>
        <w:r>
          <w:rPr>
            <w:rStyle w:val="Hyperlink"/>
          </w:rPr>
          <w:t>3</w:t>
        </w:r>
      </w:hyperlink>
    </w:p>
    <w:p w14:paraId="05BA0834" w14:textId="77777777" w:rsidR="00162B20" w:rsidRDefault="00162B20" w:rsidP="00E6512C">
      <w:pPr>
        <w:pStyle w:val="Normal0"/>
        <w:numPr>
          <w:ilvl w:val="0"/>
          <w:numId w:val="67"/>
        </w:numPr>
        <w:spacing w:before="0" w:after="0" w:line="360" w:lineRule="auto"/>
        <w:ind w:right="21"/>
        <w:rPr>
          <w:sz w:val="28"/>
        </w:rPr>
      </w:pPr>
      <w:hyperlink r:id="rId203"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-09-14-2006-130119.</w:t>
        </w:r>
        <w:r>
          <w:rPr>
            <w:rStyle w:val="Hyperlink"/>
            <w:lang w:val="en-US"/>
          </w:rPr>
          <w:t>mp</w:t>
        </w:r>
        <w:r>
          <w:rPr>
            <w:rStyle w:val="Hyperlink"/>
          </w:rPr>
          <w:t>3</w:t>
        </w:r>
      </w:hyperlink>
    </w:p>
    <w:p w14:paraId="4CD95D13" w14:textId="77777777" w:rsidR="00162B20" w:rsidRDefault="00162B20" w:rsidP="00E6512C">
      <w:pPr>
        <w:pStyle w:val="Normal0"/>
        <w:numPr>
          <w:ilvl w:val="0"/>
          <w:numId w:val="67"/>
        </w:numPr>
        <w:spacing w:before="0" w:after="0" w:line="360" w:lineRule="auto"/>
        <w:ind w:right="21"/>
        <w:rPr>
          <w:sz w:val="28"/>
        </w:rPr>
      </w:pPr>
      <w:hyperlink r:id="rId204"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-09-15-2006-124957.</w:t>
        </w:r>
        <w:r>
          <w:rPr>
            <w:rStyle w:val="Hyperlink"/>
            <w:lang w:val="en-US"/>
          </w:rPr>
          <w:t>mp</w:t>
        </w:r>
        <w:r>
          <w:rPr>
            <w:rStyle w:val="Hyperlink"/>
          </w:rPr>
          <w:t>3</w:t>
        </w:r>
      </w:hyperlink>
    </w:p>
    <w:p w14:paraId="49D485DB" w14:textId="77777777" w:rsidR="00162B20" w:rsidRDefault="00162B20" w:rsidP="00E6512C">
      <w:pPr>
        <w:pStyle w:val="Normal0"/>
        <w:numPr>
          <w:ilvl w:val="0"/>
          <w:numId w:val="67"/>
        </w:numPr>
        <w:spacing w:before="0" w:after="0" w:line="360" w:lineRule="auto"/>
        <w:ind w:right="21"/>
        <w:rPr>
          <w:sz w:val="28"/>
        </w:rPr>
      </w:pPr>
      <w:hyperlink r:id="rId205"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-09-16-2006-037733.</w:t>
        </w:r>
        <w:r>
          <w:rPr>
            <w:rStyle w:val="Hyperlink"/>
            <w:lang w:val="en-US"/>
          </w:rPr>
          <w:t>mp</w:t>
        </w:r>
        <w:r>
          <w:rPr>
            <w:rStyle w:val="Hyperlink"/>
          </w:rPr>
          <w:t>3</w:t>
        </w:r>
      </w:hyperlink>
    </w:p>
    <w:p w14:paraId="7920083C" w14:textId="77777777" w:rsidR="00162B20" w:rsidRDefault="00162B20" w:rsidP="00E6512C">
      <w:pPr>
        <w:pStyle w:val="Normal0"/>
        <w:numPr>
          <w:ilvl w:val="0"/>
          <w:numId w:val="67"/>
        </w:numPr>
        <w:tabs>
          <w:tab w:val="left" w:pos="900"/>
        </w:tabs>
        <w:spacing w:before="0" w:after="0" w:line="360" w:lineRule="auto"/>
        <w:ind w:right="21"/>
        <w:rPr>
          <w:sz w:val="28"/>
        </w:rPr>
      </w:pPr>
      <w:r>
        <w:rPr>
          <w:sz w:val="28"/>
        </w:rPr>
        <w:t xml:space="preserve">       </w:t>
      </w:r>
      <w:hyperlink r:id="rId206"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-09-17-2006-037734.</w:t>
        </w:r>
        <w:r>
          <w:rPr>
            <w:rStyle w:val="Hyperlink"/>
            <w:lang w:val="en-US"/>
          </w:rPr>
          <w:t>mp</w:t>
        </w:r>
        <w:r>
          <w:rPr>
            <w:rStyle w:val="Hyperlink"/>
          </w:rPr>
          <w:t>3</w:t>
        </w:r>
      </w:hyperlink>
    </w:p>
    <w:p w14:paraId="5CE8D24B" w14:textId="77777777" w:rsidR="00162B20" w:rsidRDefault="00162B20" w:rsidP="00E6512C">
      <w:pPr>
        <w:pStyle w:val="Normal0"/>
        <w:numPr>
          <w:ilvl w:val="0"/>
          <w:numId w:val="67"/>
        </w:numPr>
        <w:spacing w:before="0" w:after="0" w:line="360" w:lineRule="auto"/>
        <w:ind w:right="21"/>
        <w:rPr>
          <w:sz w:val="28"/>
        </w:rPr>
      </w:pPr>
      <w:hyperlink r:id="rId207"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-07-16-2006-125404.</w:t>
        </w:r>
        <w:r>
          <w:rPr>
            <w:rStyle w:val="Hyperlink"/>
            <w:lang w:val="en-US"/>
          </w:rPr>
          <w:t>mp</w:t>
        </w:r>
        <w:r>
          <w:rPr>
            <w:rStyle w:val="Hyperlink"/>
          </w:rPr>
          <w:t>3</w:t>
        </w:r>
      </w:hyperlink>
    </w:p>
    <w:p w14:paraId="6AD861AF" w14:textId="77777777" w:rsidR="00162B20" w:rsidRDefault="00162B20" w:rsidP="00E6512C">
      <w:pPr>
        <w:pStyle w:val="Normal0"/>
        <w:numPr>
          <w:ilvl w:val="0"/>
          <w:numId w:val="67"/>
        </w:numPr>
        <w:spacing w:before="0" w:after="0" w:line="360" w:lineRule="auto"/>
        <w:ind w:right="21"/>
        <w:rPr>
          <w:sz w:val="28"/>
        </w:rPr>
      </w:pPr>
      <w:hyperlink r:id="rId208"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-07-17-2006-130119.</w:t>
        </w:r>
        <w:r>
          <w:rPr>
            <w:rStyle w:val="Hyperlink"/>
            <w:lang w:val="en-US"/>
          </w:rPr>
          <w:t>mp</w:t>
        </w:r>
        <w:r>
          <w:rPr>
            <w:rStyle w:val="Hyperlink"/>
          </w:rPr>
          <w:t>3</w:t>
        </w:r>
      </w:hyperlink>
    </w:p>
    <w:p w14:paraId="0A2859A2" w14:textId="77777777" w:rsidR="00162B20" w:rsidRDefault="00162B20" w:rsidP="00E6512C">
      <w:pPr>
        <w:pStyle w:val="Normal0"/>
        <w:numPr>
          <w:ilvl w:val="0"/>
          <w:numId w:val="67"/>
        </w:numPr>
        <w:spacing w:before="0" w:after="0" w:line="360" w:lineRule="auto"/>
        <w:ind w:right="21"/>
        <w:rPr>
          <w:sz w:val="28"/>
        </w:rPr>
      </w:pPr>
      <w:hyperlink r:id="rId209"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-07-18-2006-064735.</w:t>
        </w:r>
        <w:r>
          <w:rPr>
            <w:rStyle w:val="Hyperlink"/>
            <w:lang w:val="en-US"/>
          </w:rPr>
          <w:t>mp</w:t>
        </w:r>
        <w:r>
          <w:rPr>
            <w:rStyle w:val="Hyperlink"/>
          </w:rPr>
          <w:t>3</w:t>
        </w:r>
      </w:hyperlink>
    </w:p>
    <w:p w14:paraId="4903546C" w14:textId="77777777" w:rsidR="00162B20" w:rsidRDefault="00162B20" w:rsidP="00E6512C">
      <w:pPr>
        <w:pStyle w:val="Normal0"/>
        <w:numPr>
          <w:ilvl w:val="0"/>
          <w:numId w:val="67"/>
        </w:numPr>
        <w:spacing w:before="0" w:after="0" w:line="360" w:lineRule="auto"/>
        <w:ind w:right="21"/>
        <w:rPr>
          <w:sz w:val="28"/>
        </w:rPr>
      </w:pPr>
      <w:hyperlink r:id="rId210"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-07-19-2006-124957.</w:t>
        </w:r>
        <w:r>
          <w:rPr>
            <w:rStyle w:val="Hyperlink"/>
            <w:lang w:val="en-US"/>
          </w:rPr>
          <w:t>mp</w:t>
        </w:r>
        <w:r>
          <w:rPr>
            <w:rStyle w:val="Hyperlink"/>
          </w:rPr>
          <w:t>3</w:t>
        </w:r>
      </w:hyperlink>
    </w:p>
    <w:p w14:paraId="1FCA9265" w14:textId="77777777" w:rsidR="00162B20" w:rsidRDefault="00162B20" w:rsidP="00E6512C">
      <w:pPr>
        <w:pStyle w:val="Normal0"/>
        <w:numPr>
          <w:ilvl w:val="0"/>
          <w:numId w:val="67"/>
        </w:numPr>
        <w:spacing w:before="0" w:after="0" w:line="360" w:lineRule="auto"/>
        <w:ind w:right="21"/>
        <w:rPr>
          <w:sz w:val="28"/>
        </w:rPr>
      </w:pPr>
      <w:hyperlink r:id="rId211"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-07-20-2006-130427.</w:t>
        </w:r>
        <w:r>
          <w:rPr>
            <w:rStyle w:val="Hyperlink"/>
            <w:lang w:val="en-US"/>
          </w:rPr>
          <w:t>mp</w:t>
        </w:r>
        <w:r>
          <w:rPr>
            <w:rStyle w:val="Hyperlink"/>
          </w:rPr>
          <w:t>3</w:t>
        </w:r>
      </w:hyperlink>
    </w:p>
    <w:p w14:paraId="395EFA65" w14:textId="77777777" w:rsidR="00162B20" w:rsidRDefault="00162B20" w:rsidP="00E6512C">
      <w:pPr>
        <w:pStyle w:val="Normal0"/>
        <w:numPr>
          <w:ilvl w:val="0"/>
          <w:numId w:val="67"/>
        </w:numPr>
        <w:spacing w:before="0" w:after="0" w:line="360" w:lineRule="auto"/>
        <w:ind w:right="21"/>
        <w:rPr>
          <w:sz w:val="28"/>
        </w:rPr>
      </w:pPr>
      <w:hyperlink r:id="rId212"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-07-21-2006-065137.</w:t>
        </w:r>
        <w:r>
          <w:rPr>
            <w:rStyle w:val="Hyperlink"/>
            <w:lang w:val="en-US"/>
          </w:rPr>
          <w:t>mp</w:t>
        </w:r>
        <w:r>
          <w:rPr>
            <w:rStyle w:val="Hyperlink"/>
          </w:rPr>
          <w:t>3</w:t>
        </w:r>
      </w:hyperlink>
    </w:p>
    <w:p w14:paraId="0BB8B608" w14:textId="77777777" w:rsidR="00162B20" w:rsidRDefault="00162B20" w:rsidP="00E6512C">
      <w:pPr>
        <w:pStyle w:val="Normal0"/>
        <w:numPr>
          <w:ilvl w:val="0"/>
          <w:numId w:val="67"/>
        </w:numPr>
        <w:spacing w:before="0" w:after="0" w:line="360" w:lineRule="auto"/>
        <w:ind w:right="21"/>
        <w:rPr>
          <w:sz w:val="28"/>
        </w:rPr>
      </w:pPr>
      <w:hyperlink r:id="rId213"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-07-2-2006-130658.</w:t>
        </w:r>
        <w:r>
          <w:rPr>
            <w:rStyle w:val="Hyperlink"/>
            <w:lang w:val="en-US"/>
          </w:rPr>
          <w:t>mp</w:t>
        </w:r>
        <w:r>
          <w:rPr>
            <w:rStyle w:val="Hyperlink"/>
          </w:rPr>
          <w:t>3</w:t>
        </w:r>
      </w:hyperlink>
    </w:p>
    <w:p w14:paraId="482C135E" w14:textId="77777777" w:rsidR="00162B20" w:rsidRDefault="00162B20" w:rsidP="00E6512C">
      <w:pPr>
        <w:pStyle w:val="Normal0"/>
        <w:numPr>
          <w:ilvl w:val="0"/>
          <w:numId w:val="67"/>
        </w:numPr>
        <w:spacing w:before="0" w:after="0" w:line="360" w:lineRule="auto"/>
        <w:ind w:right="21"/>
        <w:rPr>
          <w:sz w:val="28"/>
        </w:rPr>
      </w:pPr>
      <w:hyperlink r:id="rId214"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-07-23-2006-065755.</w:t>
        </w:r>
        <w:r>
          <w:rPr>
            <w:rStyle w:val="Hyperlink"/>
            <w:lang w:val="en-US"/>
          </w:rPr>
          <w:t>mp</w:t>
        </w:r>
        <w:r>
          <w:rPr>
            <w:rStyle w:val="Hyperlink"/>
          </w:rPr>
          <w:t>3</w:t>
        </w:r>
      </w:hyperlink>
    </w:p>
    <w:p w14:paraId="5DEFDB68" w14:textId="77777777" w:rsidR="00162B20" w:rsidRDefault="00162B20" w:rsidP="00E6512C">
      <w:pPr>
        <w:pStyle w:val="Normal0"/>
        <w:numPr>
          <w:ilvl w:val="0"/>
          <w:numId w:val="67"/>
        </w:numPr>
        <w:spacing w:before="0" w:after="0" w:line="360" w:lineRule="auto"/>
        <w:ind w:right="21"/>
        <w:rPr>
          <w:sz w:val="28"/>
        </w:rPr>
      </w:pPr>
      <w:hyperlink r:id="rId215"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-07-24-2006-132619.</w:t>
        </w:r>
        <w:r>
          <w:rPr>
            <w:rStyle w:val="Hyperlink"/>
            <w:lang w:val="en-US"/>
          </w:rPr>
          <w:t>mp</w:t>
        </w:r>
        <w:r>
          <w:rPr>
            <w:rStyle w:val="Hyperlink"/>
          </w:rPr>
          <w:t>3</w:t>
        </w:r>
      </w:hyperlink>
    </w:p>
    <w:p w14:paraId="55C111F3" w14:textId="77777777" w:rsidR="00162B20" w:rsidRDefault="00162B20" w:rsidP="00E6512C">
      <w:pPr>
        <w:pStyle w:val="Normal0"/>
        <w:numPr>
          <w:ilvl w:val="0"/>
          <w:numId w:val="67"/>
        </w:numPr>
        <w:spacing w:before="0" w:after="0" w:line="360" w:lineRule="auto"/>
        <w:ind w:right="21"/>
        <w:rPr>
          <w:sz w:val="28"/>
        </w:rPr>
      </w:pPr>
      <w:hyperlink r:id="rId216"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-07-25-2006-064050.</w:t>
        </w:r>
        <w:r>
          <w:rPr>
            <w:rStyle w:val="Hyperlink"/>
            <w:lang w:val="en-US"/>
          </w:rPr>
          <w:t>mp</w:t>
        </w:r>
        <w:r>
          <w:rPr>
            <w:rStyle w:val="Hyperlink"/>
          </w:rPr>
          <w:t>3</w:t>
        </w:r>
      </w:hyperlink>
    </w:p>
    <w:p w14:paraId="6ADA8A11" w14:textId="77777777" w:rsidR="00162B20" w:rsidRDefault="00162B20" w:rsidP="00E6512C">
      <w:pPr>
        <w:pStyle w:val="Normal0"/>
        <w:numPr>
          <w:ilvl w:val="0"/>
          <w:numId w:val="67"/>
        </w:numPr>
        <w:spacing w:before="0" w:after="0" w:line="360" w:lineRule="auto"/>
        <w:ind w:right="21"/>
        <w:rPr>
          <w:sz w:val="28"/>
        </w:rPr>
      </w:pPr>
      <w:hyperlink r:id="rId217"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-07-26-2006-220814.</w:t>
        </w:r>
        <w:r>
          <w:rPr>
            <w:rStyle w:val="Hyperlink"/>
            <w:lang w:val="en-US"/>
          </w:rPr>
          <w:t>mp</w:t>
        </w:r>
        <w:r>
          <w:rPr>
            <w:rStyle w:val="Hyperlink"/>
          </w:rPr>
          <w:t>3</w:t>
        </w:r>
      </w:hyperlink>
    </w:p>
    <w:p w14:paraId="5CEF9281" w14:textId="77777777" w:rsidR="00162B20" w:rsidRDefault="00162B20" w:rsidP="00E6512C">
      <w:pPr>
        <w:pStyle w:val="Normal0"/>
        <w:numPr>
          <w:ilvl w:val="0"/>
          <w:numId w:val="67"/>
        </w:numPr>
        <w:spacing w:before="0" w:after="0" w:line="360" w:lineRule="auto"/>
        <w:ind w:right="21"/>
        <w:rPr>
          <w:sz w:val="28"/>
        </w:rPr>
      </w:pPr>
      <w:hyperlink r:id="rId218"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-07-27-2006-064640.</w:t>
        </w:r>
        <w:r>
          <w:rPr>
            <w:rStyle w:val="Hyperlink"/>
            <w:lang w:val="en-US"/>
          </w:rPr>
          <w:t>mp</w:t>
        </w:r>
        <w:r>
          <w:rPr>
            <w:rStyle w:val="Hyperlink"/>
          </w:rPr>
          <w:t>3</w:t>
        </w:r>
      </w:hyperlink>
    </w:p>
    <w:p w14:paraId="6DD44118" w14:textId="77777777" w:rsidR="00162B20" w:rsidRDefault="00162B20" w:rsidP="00E6512C">
      <w:pPr>
        <w:pStyle w:val="Normal0"/>
        <w:numPr>
          <w:ilvl w:val="0"/>
          <w:numId w:val="67"/>
        </w:numPr>
        <w:spacing w:before="0" w:after="0" w:line="360" w:lineRule="auto"/>
        <w:ind w:right="21"/>
        <w:rPr>
          <w:sz w:val="28"/>
        </w:rPr>
      </w:pPr>
      <w:hyperlink r:id="rId219"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-07-28-2006-130719.</w:t>
        </w:r>
        <w:r>
          <w:rPr>
            <w:rStyle w:val="Hyperlink"/>
            <w:lang w:val="en-US"/>
          </w:rPr>
          <w:t>mp</w:t>
        </w:r>
        <w:r>
          <w:rPr>
            <w:rStyle w:val="Hyperlink"/>
          </w:rPr>
          <w:t>3</w:t>
        </w:r>
      </w:hyperlink>
    </w:p>
    <w:p w14:paraId="02D21495" w14:textId="77777777" w:rsidR="00162B20" w:rsidRDefault="00162B20" w:rsidP="00E6512C">
      <w:pPr>
        <w:pStyle w:val="Normal0"/>
        <w:numPr>
          <w:ilvl w:val="0"/>
          <w:numId w:val="67"/>
        </w:numPr>
        <w:spacing w:before="0" w:after="0" w:line="360" w:lineRule="auto"/>
        <w:ind w:right="21"/>
        <w:rPr>
          <w:sz w:val="28"/>
        </w:rPr>
      </w:pPr>
      <w:hyperlink r:id="rId220"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-07-29-2006-070353.</w:t>
        </w:r>
        <w:r>
          <w:rPr>
            <w:rStyle w:val="Hyperlink"/>
            <w:lang w:val="en-US"/>
          </w:rPr>
          <w:t>mp</w:t>
        </w:r>
        <w:r>
          <w:rPr>
            <w:rStyle w:val="Hyperlink"/>
          </w:rPr>
          <w:t>3</w:t>
        </w:r>
      </w:hyperlink>
    </w:p>
    <w:p w14:paraId="506C4A1B" w14:textId="77777777" w:rsidR="00162B20" w:rsidRDefault="00162B20" w:rsidP="00E6512C">
      <w:pPr>
        <w:pStyle w:val="Normal0"/>
        <w:numPr>
          <w:ilvl w:val="0"/>
          <w:numId w:val="67"/>
        </w:numPr>
        <w:spacing w:before="0" w:after="0" w:line="360" w:lineRule="auto"/>
        <w:ind w:right="21"/>
        <w:rPr>
          <w:sz w:val="28"/>
        </w:rPr>
      </w:pPr>
      <w:hyperlink r:id="rId221"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-07-30-2006-104828.</w:t>
        </w:r>
        <w:r>
          <w:rPr>
            <w:rStyle w:val="Hyperlink"/>
            <w:lang w:val="en-US"/>
          </w:rPr>
          <w:t>mp</w:t>
        </w:r>
        <w:r>
          <w:rPr>
            <w:rStyle w:val="Hyperlink"/>
          </w:rPr>
          <w:t>3</w:t>
        </w:r>
      </w:hyperlink>
    </w:p>
    <w:p w14:paraId="6563CD91" w14:textId="77777777" w:rsidR="00162B20" w:rsidRDefault="00162B20" w:rsidP="00E6512C">
      <w:pPr>
        <w:pStyle w:val="Normal0"/>
        <w:numPr>
          <w:ilvl w:val="0"/>
          <w:numId w:val="67"/>
        </w:numPr>
        <w:spacing w:before="0" w:after="0" w:line="360" w:lineRule="auto"/>
        <w:ind w:right="21"/>
        <w:rPr>
          <w:sz w:val="28"/>
        </w:rPr>
      </w:pPr>
      <w:hyperlink r:id="rId222"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-08-01-2006-125404.</w:t>
        </w:r>
        <w:r>
          <w:rPr>
            <w:rStyle w:val="Hyperlink"/>
            <w:lang w:val="en-US"/>
          </w:rPr>
          <w:t>mp</w:t>
        </w:r>
        <w:r>
          <w:rPr>
            <w:rStyle w:val="Hyperlink"/>
          </w:rPr>
          <w:t>3</w:t>
        </w:r>
      </w:hyperlink>
    </w:p>
    <w:p w14:paraId="40D229C3" w14:textId="77777777" w:rsidR="00162B20" w:rsidRDefault="00162B20" w:rsidP="00E6512C">
      <w:pPr>
        <w:pStyle w:val="Normal0"/>
        <w:numPr>
          <w:ilvl w:val="0"/>
          <w:numId w:val="67"/>
        </w:numPr>
        <w:spacing w:before="0" w:after="0" w:line="360" w:lineRule="auto"/>
        <w:ind w:right="21"/>
        <w:rPr>
          <w:sz w:val="28"/>
        </w:rPr>
      </w:pPr>
      <w:hyperlink r:id="rId223"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-08-02-2006-064735.</w:t>
        </w:r>
        <w:r>
          <w:rPr>
            <w:rStyle w:val="Hyperlink"/>
            <w:lang w:val="en-US"/>
          </w:rPr>
          <w:t>mp</w:t>
        </w:r>
        <w:r>
          <w:rPr>
            <w:rStyle w:val="Hyperlink"/>
          </w:rPr>
          <w:t>3</w:t>
        </w:r>
      </w:hyperlink>
    </w:p>
    <w:p w14:paraId="599901DE" w14:textId="77777777" w:rsidR="00162B20" w:rsidRDefault="00162B20" w:rsidP="00E6512C">
      <w:pPr>
        <w:pStyle w:val="Normal0"/>
        <w:numPr>
          <w:ilvl w:val="0"/>
          <w:numId w:val="67"/>
        </w:numPr>
        <w:spacing w:before="0" w:after="0" w:line="360" w:lineRule="auto"/>
        <w:ind w:right="21"/>
        <w:rPr>
          <w:sz w:val="28"/>
        </w:rPr>
      </w:pPr>
      <w:hyperlink r:id="rId224"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-08-15-2006-130427.</w:t>
        </w:r>
        <w:r>
          <w:rPr>
            <w:rStyle w:val="Hyperlink"/>
            <w:lang w:val="en-US"/>
          </w:rPr>
          <w:t>mp</w:t>
        </w:r>
        <w:r>
          <w:rPr>
            <w:rStyle w:val="Hyperlink"/>
          </w:rPr>
          <w:t>3</w:t>
        </w:r>
      </w:hyperlink>
    </w:p>
    <w:p w14:paraId="5DE98E4B" w14:textId="77777777" w:rsidR="00162B20" w:rsidRDefault="00162B20" w:rsidP="00E6512C">
      <w:pPr>
        <w:pStyle w:val="Normal0"/>
        <w:numPr>
          <w:ilvl w:val="0"/>
          <w:numId w:val="67"/>
        </w:numPr>
        <w:spacing w:before="0" w:after="0" w:line="360" w:lineRule="auto"/>
        <w:ind w:right="21"/>
        <w:rPr>
          <w:sz w:val="28"/>
        </w:rPr>
      </w:pPr>
      <w:hyperlink r:id="rId225"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041406.</w:t>
        </w:r>
        <w:r>
          <w:rPr>
            <w:rStyle w:val="Hyperlink"/>
            <w:lang w:val="en-US"/>
          </w:rPr>
          <w:t>mp</w:t>
        </w:r>
        <w:r>
          <w:rPr>
            <w:rStyle w:val="Hyperlink"/>
          </w:rPr>
          <w:t>3</w:t>
        </w:r>
      </w:hyperlink>
    </w:p>
    <w:p w14:paraId="6404BB9F"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26"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041606.</w:t>
        </w:r>
        <w:r>
          <w:rPr>
            <w:rStyle w:val="Hyperlink"/>
            <w:lang w:val="en-US"/>
          </w:rPr>
          <w:t>mp</w:t>
        </w:r>
        <w:r>
          <w:rPr>
            <w:rStyle w:val="Hyperlink"/>
          </w:rPr>
          <w:t>3</w:t>
        </w:r>
      </w:hyperlink>
    </w:p>
    <w:p w14:paraId="249E9D94" w14:textId="77777777" w:rsidR="00162B20" w:rsidRDefault="00162B20" w:rsidP="00E6512C">
      <w:pPr>
        <w:pStyle w:val="Normal0"/>
        <w:numPr>
          <w:ilvl w:val="0"/>
          <w:numId w:val="67"/>
        </w:numPr>
        <w:spacing w:before="0" w:after="0" w:line="360" w:lineRule="auto"/>
        <w:ind w:right="21"/>
        <w:rPr>
          <w:sz w:val="28"/>
        </w:rPr>
      </w:pPr>
      <w:hyperlink r:id="rId227"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042106.</w:t>
        </w:r>
        <w:r>
          <w:rPr>
            <w:rStyle w:val="Hyperlink"/>
            <w:lang w:val="en-US"/>
          </w:rPr>
          <w:t>mp</w:t>
        </w:r>
        <w:r>
          <w:rPr>
            <w:rStyle w:val="Hyperlink"/>
          </w:rPr>
          <w:t>3</w:t>
        </w:r>
      </w:hyperlink>
    </w:p>
    <w:p w14:paraId="740FEFEF"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28"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042306.</w:t>
        </w:r>
        <w:r>
          <w:rPr>
            <w:rStyle w:val="Hyperlink"/>
            <w:lang w:val="en-US"/>
          </w:rPr>
          <w:t>mp</w:t>
        </w:r>
        <w:r>
          <w:rPr>
            <w:rStyle w:val="Hyperlink"/>
          </w:rPr>
          <w:t>3</w:t>
        </w:r>
      </w:hyperlink>
    </w:p>
    <w:p w14:paraId="2274945E" w14:textId="77777777" w:rsidR="00162B20" w:rsidRDefault="00162B20" w:rsidP="00E6512C">
      <w:pPr>
        <w:pStyle w:val="Normal0"/>
        <w:numPr>
          <w:ilvl w:val="0"/>
          <w:numId w:val="67"/>
        </w:numPr>
        <w:spacing w:before="0" w:after="0" w:line="360" w:lineRule="auto"/>
        <w:ind w:right="21"/>
        <w:rPr>
          <w:sz w:val="28"/>
        </w:rPr>
      </w:pPr>
      <w:hyperlink r:id="rId229"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 xml:space="preserve"> 0</w:t>
        </w:r>
        <w:r>
          <w:rPr>
            <w:rStyle w:val="Hyperlink"/>
            <w:lang w:val="en-US"/>
          </w:rPr>
          <w:t>5</w:t>
        </w:r>
        <w:r>
          <w:rPr>
            <w:rStyle w:val="Hyperlink"/>
          </w:rPr>
          <w:t>1106.</w:t>
        </w:r>
        <w:r>
          <w:rPr>
            <w:rStyle w:val="Hyperlink"/>
            <w:lang w:val="en-US"/>
          </w:rPr>
          <w:t>mp</w:t>
        </w:r>
        <w:r>
          <w:rPr>
            <w:rStyle w:val="Hyperlink"/>
          </w:rPr>
          <w:t>3</w:t>
        </w:r>
      </w:hyperlink>
    </w:p>
    <w:p w14:paraId="6D6CAD64" w14:textId="77777777" w:rsidR="00162B20" w:rsidRDefault="00162B20" w:rsidP="00E6512C">
      <w:pPr>
        <w:pStyle w:val="Normal0"/>
        <w:numPr>
          <w:ilvl w:val="0"/>
          <w:numId w:val="67"/>
        </w:numPr>
        <w:spacing w:before="0" w:after="0" w:line="360" w:lineRule="auto"/>
        <w:ind w:right="21"/>
        <w:rPr>
          <w:sz w:val="28"/>
        </w:rPr>
      </w:pPr>
      <w:hyperlink r:id="rId230"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 xml:space="preserve"> 0</w:t>
        </w:r>
        <w:r>
          <w:rPr>
            <w:rStyle w:val="Hyperlink"/>
            <w:lang w:val="en-US"/>
          </w:rPr>
          <w:t>5</w:t>
        </w:r>
        <w:r>
          <w:rPr>
            <w:rStyle w:val="Hyperlink"/>
          </w:rPr>
          <w:t>1506.</w:t>
        </w:r>
        <w:r>
          <w:rPr>
            <w:rStyle w:val="Hyperlink"/>
            <w:lang w:val="en-US"/>
          </w:rPr>
          <w:t>mp</w:t>
        </w:r>
        <w:r>
          <w:rPr>
            <w:rStyle w:val="Hyperlink"/>
          </w:rPr>
          <w:t>3</w:t>
        </w:r>
      </w:hyperlink>
    </w:p>
    <w:p w14:paraId="7D44CDF6" w14:textId="77777777" w:rsidR="00162B20" w:rsidRDefault="00162B20" w:rsidP="00E6512C">
      <w:pPr>
        <w:pStyle w:val="Normal0"/>
        <w:numPr>
          <w:ilvl w:val="0"/>
          <w:numId w:val="67"/>
        </w:numPr>
        <w:spacing w:before="0" w:after="0" w:line="360" w:lineRule="auto"/>
        <w:ind w:right="21"/>
        <w:rPr>
          <w:sz w:val="28"/>
        </w:rPr>
      </w:pPr>
      <w:hyperlink r:id="rId231"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021706.</w:t>
        </w:r>
        <w:r>
          <w:rPr>
            <w:rStyle w:val="Hyperlink"/>
            <w:lang w:val="en-US"/>
          </w:rPr>
          <w:t>mp</w:t>
        </w:r>
        <w:r>
          <w:rPr>
            <w:rStyle w:val="Hyperlink"/>
          </w:rPr>
          <w:t>3</w:t>
        </w:r>
      </w:hyperlink>
    </w:p>
    <w:p w14:paraId="539E414A" w14:textId="77777777" w:rsidR="00162B20" w:rsidRDefault="00162B20" w:rsidP="00E6512C">
      <w:pPr>
        <w:pStyle w:val="Normal0"/>
        <w:numPr>
          <w:ilvl w:val="0"/>
          <w:numId w:val="67"/>
        </w:numPr>
        <w:spacing w:before="0" w:after="0" w:line="360" w:lineRule="auto"/>
        <w:ind w:right="21"/>
        <w:rPr>
          <w:sz w:val="28"/>
        </w:rPr>
      </w:pPr>
      <w:hyperlink r:id="rId232"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 xml:space="preserve"> 0</w:t>
        </w:r>
        <w:r>
          <w:rPr>
            <w:rStyle w:val="Hyperlink"/>
            <w:lang w:val="en-US"/>
          </w:rPr>
          <w:t>5</w:t>
        </w:r>
        <w:r>
          <w:rPr>
            <w:rStyle w:val="Hyperlink"/>
          </w:rPr>
          <w:t>2206.</w:t>
        </w:r>
        <w:r>
          <w:rPr>
            <w:rStyle w:val="Hyperlink"/>
            <w:lang w:val="en-US"/>
          </w:rPr>
          <w:t>mp</w:t>
        </w:r>
        <w:r>
          <w:rPr>
            <w:rStyle w:val="Hyperlink"/>
          </w:rPr>
          <w:t>3</w:t>
        </w:r>
      </w:hyperlink>
    </w:p>
    <w:p w14:paraId="793B9583" w14:textId="77777777" w:rsidR="00162B20" w:rsidRDefault="00162B20" w:rsidP="00E6512C">
      <w:pPr>
        <w:pStyle w:val="Normal0"/>
        <w:numPr>
          <w:ilvl w:val="0"/>
          <w:numId w:val="67"/>
        </w:numPr>
        <w:spacing w:before="0" w:after="0" w:line="360" w:lineRule="auto"/>
        <w:ind w:right="21"/>
        <w:rPr>
          <w:sz w:val="28"/>
        </w:rPr>
      </w:pPr>
      <w:hyperlink r:id="rId233"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052406.</w:t>
        </w:r>
        <w:r>
          <w:rPr>
            <w:rStyle w:val="Hyperlink"/>
            <w:lang w:val="en-US"/>
          </w:rPr>
          <w:t>mp</w:t>
        </w:r>
        <w:r>
          <w:rPr>
            <w:rStyle w:val="Hyperlink"/>
          </w:rPr>
          <w:t>3</w:t>
        </w:r>
      </w:hyperlink>
    </w:p>
    <w:p w14:paraId="7DE3B66D" w14:textId="77777777" w:rsidR="00162B20" w:rsidRDefault="00162B20" w:rsidP="00E6512C">
      <w:pPr>
        <w:pStyle w:val="Normal0"/>
        <w:numPr>
          <w:ilvl w:val="0"/>
          <w:numId w:val="67"/>
        </w:numPr>
        <w:spacing w:before="0" w:after="0" w:line="360" w:lineRule="auto"/>
        <w:ind w:right="-82"/>
        <w:rPr>
          <w:sz w:val="28"/>
        </w:rPr>
      </w:pPr>
      <w:hyperlink r:id="rId234"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thursday</w:t>
        </w:r>
        <w:r>
          <w:rPr>
            <w:rStyle w:val="Hyperlink"/>
          </w:rPr>
          <w:t>.</w:t>
        </w:r>
        <w:r>
          <w:rPr>
            <w:rStyle w:val="Hyperlink"/>
            <w:lang w:val="en-US"/>
          </w:rPr>
          <w:t>mp</w:t>
        </w:r>
        <w:r>
          <w:rPr>
            <w:rStyle w:val="Hyperlink"/>
          </w:rPr>
          <w:t>3</w:t>
        </w:r>
      </w:hyperlink>
    </w:p>
    <w:p w14:paraId="23DA6CE9" w14:textId="77777777" w:rsidR="00162B20" w:rsidRDefault="00162B20" w:rsidP="00E6512C">
      <w:pPr>
        <w:pStyle w:val="Normal0"/>
        <w:numPr>
          <w:ilvl w:val="0"/>
          <w:numId w:val="67"/>
        </w:numPr>
        <w:spacing w:before="0" w:after="0" w:line="360" w:lineRule="auto"/>
        <w:ind w:right="21"/>
        <w:rPr>
          <w:sz w:val="28"/>
        </w:rPr>
      </w:pPr>
      <w:hyperlink r:id="rId235"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-07-27-2006-155823.</w:t>
        </w:r>
        <w:r>
          <w:rPr>
            <w:rStyle w:val="Hyperlink"/>
            <w:lang w:val="en-US"/>
          </w:rPr>
          <w:t>mp</w:t>
        </w:r>
        <w:r>
          <w:rPr>
            <w:rStyle w:val="Hyperlink"/>
          </w:rPr>
          <w:t>3</w:t>
        </w:r>
      </w:hyperlink>
    </w:p>
    <w:p w14:paraId="0D90DD1F" w14:textId="77777777" w:rsidR="00162B20" w:rsidRDefault="00162B20" w:rsidP="00E6512C">
      <w:pPr>
        <w:pStyle w:val="Normal0"/>
        <w:numPr>
          <w:ilvl w:val="0"/>
          <w:numId w:val="67"/>
        </w:numPr>
        <w:spacing w:before="0" w:after="0" w:line="360" w:lineRule="auto"/>
        <w:ind w:right="21"/>
        <w:rPr>
          <w:sz w:val="28"/>
        </w:rPr>
      </w:pPr>
      <w:hyperlink r:id="rId236"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-08-01-2006-130528.</w:t>
        </w:r>
        <w:r>
          <w:rPr>
            <w:rStyle w:val="Hyperlink"/>
            <w:lang w:val="en-US"/>
          </w:rPr>
          <w:t>mp</w:t>
        </w:r>
        <w:r>
          <w:rPr>
            <w:rStyle w:val="Hyperlink"/>
          </w:rPr>
          <w:t>3</w:t>
        </w:r>
      </w:hyperlink>
    </w:p>
    <w:p w14:paraId="097FA3C4" w14:textId="77777777" w:rsidR="00162B20" w:rsidRDefault="00162B20" w:rsidP="00E6512C">
      <w:pPr>
        <w:pStyle w:val="Normal0"/>
        <w:numPr>
          <w:ilvl w:val="0"/>
          <w:numId w:val="67"/>
        </w:numPr>
        <w:spacing w:before="0" w:after="0" w:line="360" w:lineRule="auto"/>
        <w:ind w:right="21"/>
        <w:rPr>
          <w:sz w:val="28"/>
        </w:rPr>
      </w:pPr>
      <w:hyperlink r:id="rId237"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-08-03-2006-130650.</w:t>
        </w:r>
        <w:r>
          <w:rPr>
            <w:rStyle w:val="Hyperlink"/>
            <w:lang w:val="en-US"/>
          </w:rPr>
          <w:t>mp</w:t>
        </w:r>
        <w:r>
          <w:rPr>
            <w:rStyle w:val="Hyperlink"/>
          </w:rPr>
          <w:t>3</w:t>
        </w:r>
      </w:hyperlink>
    </w:p>
    <w:p w14:paraId="00BA3DD8" w14:textId="77777777" w:rsidR="00162B20" w:rsidRDefault="00162B20" w:rsidP="00E6512C">
      <w:pPr>
        <w:pStyle w:val="Normal0"/>
        <w:numPr>
          <w:ilvl w:val="0"/>
          <w:numId w:val="67"/>
        </w:numPr>
        <w:spacing w:before="0" w:after="0" w:line="360" w:lineRule="auto"/>
        <w:ind w:right="21"/>
        <w:rPr>
          <w:sz w:val="28"/>
        </w:rPr>
      </w:pPr>
      <w:hyperlink r:id="rId238"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-09-12-2006-125404.</w:t>
        </w:r>
        <w:r>
          <w:rPr>
            <w:rStyle w:val="Hyperlink"/>
            <w:lang w:val="en-US"/>
          </w:rPr>
          <w:t>mp</w:t>
        </w:r>
        <w:r>
          <w:rPr>
            <w:rStyle w:val="Hyperlink"/>
          </w:rPr>
          <w:t>3</w:t>
        </w:r>
      </w:hyperlink>
    </w:p>
    <w:p w14:paraId="03E33E52" w14:textId="77777777" w:rsidR="00162B20" w:rsidRDefault="00162B20" w:rsidP="00E6512C">
      <w:pPr>
        <w:pStyle w:val="Normal0"/>
        <w:numPr>
          <w:ilvl w:val="0"/>
          <w:numId w:val="67"/>
        </w:numPr>
        <w:spacing w:before="0" w:after="0" w:line="360" w:lineRule="auto"/>
        <w:ind w:right="21"/>
        <w:rPr>
          <w:sz w:val="28"/>
        </w:rPr>
      </w:pPr>
      <w:hyperlink r:id="rId239"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-09-15-2006-064735.</w:t>
        </w:r>
        <w:r>
          <w:rPr>
            <w:rStyle w:val="Hyperlink"/>
            <w:lang w:val="en-US"/>
          </w:rPr>
          <w:t>mp</w:t>
        </w:r>
        <w:r>
          <w:rPr>
            <w:rStyle w:val="Hyperlink"/>
          </w:rPr>
          <w:t>3</w:t>
        </w:r>
      </w:hyperlink>
    </w:p>
    <w:p w14:paraId="3FDA81C5" w14:textId="77777777" w:rsidR="00162B20" w:rsidRDefault="00162B20" w:rsidP="00E6512C">
      <w:pPr>
        <w:pStyle w:val="Normal0"/>
        <w:numPr>
          <w:ilvl w:val="0"/>
          <w:numId w:val="67"/>
        </w:numPr>
        <w:spacing w:before="0" w:after="0" w:line="360" w:lineRule="auto"/>
        <w:ind w:right="21"/>
        <w:rPr>
          <w:sz w:val="28"/>
        </w:rPr>
      </w:pPr>
      <w:hyperlink r:id="rId240"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-09-16-2006-130427.</w:t>
        </w:r>
        <w:r>
          <w:rPr>
            <w:rStyle w:val="Hyperlink"/>
            <w:lang w:val="en-US"/>
          </w:rPr>
          <w:t>mp</w:t>
        </w:r>
        <w:r>
          <w:rPr>
            <w:rStyle w:val="Hyperlink"/>
          </w:rPr>
          <w:t>3</w:t>
        </w:r>
      </w:hyperlink>
    </w:p>
    <w:p w14:paraId="3CB12775" w14:textId="77777777" w:rsidR="00162B20" w:rsidRDefault="00162B20" w:rsidP="00E6512C">
      <w:pPr>
        <w:pStyle w:val="Normal0"/>
        <w:numPr>
          <w:ilvl w:val="0"/>
          <w:numId w:val="67"/>
        </w:numPr>
        <w:spacing w:before="0" w:after="0" w:line="360" w:lineRule="auto"/>
        <w:ind w:right="21"/>
        <w:rPr>
          <w:sz w:val="28"/>
        </w:rPr>
      </w:pPr>
      <w:hyperlink r:id="rId241"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-07-29-2006-085746.</w:t>
        </w:r>
        <w:r>
          <w:rPr>
            <w:rStyle w:val="Hyperlink"/>
            <w:lang w:val="en-US"/>
          </w:rPr>
          <w:t>mp</w:t>
        </w:r>
        <w:r>
          <w:rPr>
            <w:rStyle w:val="Hyperlink"/>
          </w:rPr>
          <w:t>3</w:t>
        </w:r>
      </w:hyperlink>
    </w:p>
    <w:p w14:paraId="734399A1" w14:textId="77777777" w:rsidR="00162B20" w:rsidRDefault="00162B20" w:rsidP="00E6512C">
      <w:pPr>
        <w:pStyle w:val="Normal0"/>
        <w:numPr>
          <w:ilvl w:val="0"/>
          <w:numId w:val="67"/>
        </w:numPr>
        <w:spacing w:before="0" w:after="0" w:line="360" w:lineRule="auto"/>
        <w:ind w:right="21"/>
        <w:rPr>
          <w:sz w:val="28"/>
        </w:rPr>
      </w:pPr>
      <w:hyperlink r:id="rId242"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-08-02-2006-084431.</w:t>
        </w:r>
        <w:r>
          <w:rPr>
            <w:rStyle w:val="Hyperlink"/>
            <w:lang w:val="en-US"/>
          </w:rPr>
          <w:t>mp</w:t>
        </w:r>
        <w:r>
          <w:rPr>
            <w:rStyle w:val="Hyperlink"/>
          </w:rPr>
          <w:t>3</w:t>
        </w:r>
      </w:hyperlink>
    </w:p>
    <w:p w14:paraId="0369A56F" w14:textId="77777777" w:rsidR="00162B20" w:rsidRDefault="00162B20" w:rsidP="00E6512C">
      <w:pPr>
        <w:pStyle w:val="Normal0"/>
        <w:numPr>
          <w:ilvl w:val="0"/>
          <w:numId w:val="67"/>
        </w:numPr>
        <w:spacing w:before="0" w:after="0" w:line="360" w:lineRule="auto"/>
        <w:ind w:right="21"/>
        <w:rPr>
          <w:sz w:val="28"/>
        </w:rPr>
      </w:pPr>
      <w:hyperlink r:id="rId243"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-08-04-2006-085044.</w:t>
        </w:r>
        <w:r>
          <w:rPr>
            <w:rStyle w:val="Hyperlink"/>
            <w:lang w:val="en-US"/>
          </w:rPr>
          <w:t>mp</w:t>
        </w:r>
        <w:r>
          <w:rPr>
            <w:rStyle w:val="Hyperlink"/>
          </w:rPr>
          <w:t>3</w:t>
        </w:r>
      </w:hyperlink>
    </w:p>
    <w:p w14:paraId="06FC5531" w14:textId="77777777" w:rsidR="00162B20" w:rsidRDefault="00162B20" w:rsidP="00E6512C">
      <w:pPr>
        <w:pStyle w:val="Normal0"/>
        <w:numPr>
          <w:ilvl w:val="0"/>
          <w:numId w:val="67"/>
        </w:numPr>
        <w:spacing w:before="0" w:after="0" w:line="360" w:lineRule="auto"/>
        <w:ind w:right="21"/>
        <w:rPr>
          <w:sz w:val="28"/>
        </w:rPr>
      </w:pPr>
      <w:hyperlink r:id="rId244"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-09-14-2006-130119.</w:t>
        </w:r>
        <w:r>
          <w:rPr>
            <w:rStyle w:val="Hyperlink"/>
            <w:lang w:val="en-US"/>
          </w:rPr>
          <w:t>mp</w:t>
        </w:r>
        <w:r>
          <w:rPr>
            <w:rStyle w:val="Hyperlink"/>
          </w:rPr>
          <w:t>3</w:t>
        </w:r>
      </w:hyperlink>
    </w:p>
    <w:p w14:paraId="195CDF51" w14:textId="77777777" w:rsidR="00162B20" w:rsidRDefault="00162B20" w:rsidP="00E6512C">
      <w:pPr>
        <w:pStyle w:val="Normal0"/>
        <w:numPr>
          <w:ilvl w:val="0"/>
          <w:numId w:val="67"/>
        </w:numPr>
        <w:spacing w:before="0" w:after="0" w:line="360" w:lineRule="auto"/>
        <w:ind w:right="21"/>
        <w:rPr>
          <w:sz w:val="28"/>
        </w:rPr>
      </w:pPr>
      <w:hyperlink r:id="rId245"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-09-15-2006-124957.</w:t>
        </w:r>
        <w:r>
          <w:rPr>
            <w:rStyle w:val="Hyperlink"/>
            <w:lang w:val="en-US"/>
          </w:rPr>
          <w:t>mp</w:t>
        </w:r>
        <w:r>
          <w:rPr>
            <w:rStyle w:val="Hyperlink"/>
          </w:rPr>
          <w:t>3</w:t>
        </w:r>
      </w:hyperlink>
    </w:p>
    <w:p w14:paraId="1AEFE7D7" w14:textId="77777777" w:rsidR="00162B20" w:rsidRDefault="00162B20" w:rsidP="00E6512C">
      <w:pPr>
        <w:pStyle w:val="Normal0"/>
        <w:numPr>
          <w:ilvl w:val="0"/>
          <w:numId w:val="67"/>
        </w:numPr>
        <w:spacing w:before="0" w:after="0" w:line="360" w:lineRule="auto"/>
        <w:ind w:right="-82"/>
        <w:rPr>
          <w:sz w:val="28"/>
        </w:rPr>
      </w:pPr>
      <w:hyperlink r:id="rId246"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thursday</w:t>
        </w:r>
        <w:r>
          <w:rPr>
            <w:rStyle w:val="Hyperlink"/>
          </w:rPr>
          <w:t>.</w:t>
        </w:r>
        <w:r>
          <w:rPr>
            <w:rStyle w:val="Hyperlink"/>
            <w:lang w:val="en-US"/>
          </w:rPr>
          <w:t>mp</w:t>
        </w:r>
        <w:r>
          <w:rPr>
            <w:rStyle w:val="Hyperlink"/>
          </w:rPr>
          <w:t>3</w:t>
        </w:r>
      </w:hyperlink>
    </w:p>
    <w:p w14:paraId="009DEC8A" w14:textId="77777777" w:rsidR="00162B20" w:rsidRDefault="00162B20" w:rsidP="00E6512C">
      <w:pPr>
        <w:pStyle w:val="Normal0"/>
        <w:numPr>
          <w:ilvl w:val="0"/>
          <w:numId w:val="67"/>
        </w:numPr>
        <w:spacing w:before="0" w:after="0" w:line="360" w:lineRule="auto"/>
        <w:ind w:right="-82"/>
        <w:rPr>
          <w:sz w:val="28"/>
        </w:rPr>
      </w:pPr>
      <w:r>
        <w:rPr>
          <w:sz w:val="28"/>
          <w:lang w:val="en-US"/>
        </w:rPr>
        <w:t>http</w:t>
      </w:r>
      <w:r>
        <w:rPr>
          <w:sz w:val="28"/>
        </w:rPr>
        <w:t>://</w:t>
      </w:r>
      <w:r>
        <w:rPr>
          <w:sz w:val="28"/>
          <w:lang w:val="en-US"/>
        </w:rPr>
        <w:t>audio</w:t>
      </w:r>
      <w:r>
        <w:rPr>
          <w:sz w:val="28"/>
        </w:rPr>
        <w:t>.</w:t>
      </w:r>
      <w:r>
        <w:rPr>
          <w:sz w:val="28"/>
          <w:lang w:val="en-US"/>
        </w:rPr>
        <w:t>ukrinform</w:t>
      </w:r>
      <w:r>
        <w:rPr>
          <w:sz w:val="28"/>
        </w:rPr>
        <w:t>.</w:t>
      </w:r>
      <w:r>
        <w:rPr>
          <w:sz w:val="28"/>
          <w:lang w:val="en-US"/>
        </w:rPr>
        <w:t>com</w:t>
      </w:r>
      <w:r>
        <w:rPr>
          <w:sz w:val="28"/>
        </w:rPr>
        <w:t>/</w:t>
      </w:r>
      <w:r>
        <w:rPr>
          <w:sz w:val="28"/>
          <w:lang w:val="en-US"/>
        </w:rPr>
        <w:t>mp</w:t>
      </w:r>
      <w:r>
        <w:rPr>
          <w:sz w:val="28"/>
        </w:rPr>
        <w:t>3/</w:t>
      </w:r>
      <w:r>
        <w:rPr>
          <w:sz w:val="28"/>
          <w:lang w:val="en-US"/>
        </w:rPr>
        <w:t>saturday</w:t>
      </w:r>
      <w:r>
        <w:rPr>
          <w:sz w:val="28"/>
        </w:rPr>
        <w:t>.</w:t>
      </w:r>
      <w:r>
        <w:rPr>
          <w:sz w:val="28"/>
          <w:lang w:val="en-US"/>
        </w:rPr>
        <w:t>mp</w:t>
      </w:r>
      <w:r>
        <w:rPr>
          <w:sz w:val="28"/>
        </w:rPr>
        <w:t>3</w:t>
      </w:r>
    </w:p>
    <w:p w14:paraId="45881DE9"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47" w:history="1">
        <w:r>
          <w:rPr>
            <w:rStyle w:val="Hyperlink"/>
          </w:rPr>
          <w:t>http://audio.ukrinform.com/mp3/wednesday.mp3</w:t>
        </w:r>
      </w:hyperlink>
    </w:p>
    <w:p w14:paraId="11F03AD5"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48"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friday</w:t>
        </w:r>
        <w:r>
          <w:rPr>
            <w:rStyle w:val="Hyperlink"/>
          </w:rPr>
          <w:t>.</w:t>
        </w:r>
        <w:r>
          <w:rPr>
            <w:rStyle w:val="Hyperlink"/>
            <w:lang w:val="en-US"/>
          </w:rPr>
          <w:t>mp</w:t>
        </w:r>
        <w:r>
          <w:rPr>
            <w:rStyle w:val="Hyperlink"/>
          </w:rPr>
          <w:t>3</w:t>
        </w:r>
      </w:hyperlink>
    </w:p>
    <w:p w14:paraId="480DAB62" w14:textId="77777777" w:rsidR="00162B20" w:rsidRDefault="00162B20" w:rsidP="00E6512C">
      <w:pPr>
        <w:pStyle w:val="Normal0"/>
        <w:numPr>
          <w:ilvl w:val="0"/>
          <w:numId w:val="67"/>
        </w:numPr>
        <w:spacing w:before="0" w:after="0" w:line="360" w:lineRule="auto"/>
        <w:ind w:right="21"/>
        <w:rPr>
          <w:sz w:val="28"/>
        </w:rPr>
      </w:pPr>
      <w:r>
        <w:rPr>
          <w:sz w:val="28"/>
          <w:lang w:val="en-US"/>
        </w:rPr>
        <w:t>http</w:t>
      </w:r>
      <w:r>
        <w:rPr>
          <w:sz w:val="28"/>
        </w:rPr>
        <w:t>://</w:t>
      </w:r>
      <w:r>
        <w:rPr>
          <w:sz w:val="28"/>
          <w:lang w:val="en-US"/>
        </w:rPr>
        <w:t>audio</w:t>
      </w:r>
      <w:r>
        <w:rPr>
          <w:sz w:val="28"/>
        </w:rPr>
        <w:t>.</w:t>
      </w:r>
      <w:r>
        <w:rPr>
          <w:sz w:val="28"/>
          <w:lang w:val="en-US"/>
        </w:rPr>
        <w:t>ukrinform</w:t>
      </w:r>
      <w:r>
        <w:rPr>
          <w:sz w:val="28"/>
        </w:rPr>
        <w:t>.</w:t>
      </w:r>
      <w:r>
        <w:rPr>
          <w:sz w:val="28"/>
          <w:lang w:val="en-US"/>
        </w:rPr>
        <w:t>com</w:t>
      </w:r>
      <w:r>
        <w:rPr>
          <w:sz w:val="28"/>
        </w:rPr>
        <w:t>/</w:t>
      </w:r>
      <w:r>
        <w:rPr>
          <w:sz w:val="28"/>
          <w:lang w:val="en-US"/>
        </w:rPr>
        <w:t>mp</w:t>
      </w:r>
      <w:r>
        <w:rPr>
          <w:sz w:val="28"/>
        </w:rPr>
        <w:t>3/</w:t>
      </w:r>
      <w:r>
        <w:rPr>
          <w:sz w:val="28"/>
          <w:lang w:val="en-US"/>
        </w:rPr>
        <w:t>news</w:t>
      </w:r>
      <w:r>
        <w:rPr>
          <w:sz w:val="28"/>
        </w:rPr>
        <w:t>.</w:t>
      </w:r>
      <w:r>
        <w:rPr>
          <w:sz w:val="28"/>
          <w:lang w:val="en-US"/>
        </w:rPr>
        <w:t>mp</w:t>
      </w:r>
      <w:r>
        <w:rPr>
          <w:sz w:val="28"/>
        </w:rPr>
        <w:t>3</w:t>
      </w:r>
    </w:p>
    <w:p w14:paraId="4F74BCAC"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49" w:history="1">
        <w:r>
          <w:rPr>
            <w:rStyle w:val="Hyperlink"/>
            <w:lang w:val="en-US"/>
          </w:rPr>
          <w:t>http</w:t>
        </w:r>
        <w:r>
          <w:rPr>
            <w:rStyle w:val="Hyperlink"/>
          </w:rPr>
          <w:t>://</w:t>
        </w:r>
        <w:r>
          <w:rPr>
            <w:rStyle w:val="Hyperlink"/>
            <w:lang w:val="en-US"/>
          </w:rPr>
          <w:t>www</w:t>
        </w:r>
        <w:r>
          <w:rPr>
            <w:rStyle w:val="Hyperlink"/>
          </w:rPr>
          <w:t>.</w:t>
        </w:r>
        <w:r>
          <w:rPr>
            <w:rStyle w:val="Hyperlink"/>
            <w:lang w:val="en-US"/>
          </w:rPr>
          <w:t>aub</w:t>
        </w:r>
        <w:r>
          <w:rPr>
            <w:rStyle w:val="Hyperlink"/>
          </w:rPr>
          <w:t>.</w:t>
        </w:r>
        <w:r>
          <w:rPr>
            <w:rStyle w:val="Hyperlink"/>
            <w:lang w:val="en-US"/>
          </w:rPr>
          <w:t>com</w:t>
        </w:r>
        <w:r>
          <w:rPr>
            <w:rStyle w:val="Hyperlink"/>
          </w:rPr>
          <w:t>.</w:t>
        </w:r>
        <w:r>
          <w:rPr>
            <w:rStyle w:val="Hyperlink"/>
            <w:lang w:val="en-US"/>
          </w:rPr>
          <w:t>ua</w:t>
        </w:r>
        <w:r>
          <w:rPr>
            <w:rStyle w:val="Hyperlink"/>
          </w:rPr>
          <w:t>/</w:t>
        </w:r>
        <w:r>
          <w:rPr>
            <w:rStyle w:val="Hyperlink"/>
            <w:lang w:val="en-US"/>
          </w:rPr>
          <w:t>atachs</w:t>
        </w:r>
        <w:r>
          <w:rPr>
            <w:rStyle w:val="Hyperlink"/>
          </w:rPr>
          <w:t>/</w:t>
        </w:r>
        <w:r>
          <w:rPr>
            <w:rStyle w:val="Hyperlink"/>
            <w:lang w:val="en-US"/>
          </w:rPr>
          <w:t>kredyt</w:t>
        </w:r>
        <w:r>
          <w:rPr>
            <w:rStyle w:val="Hyperlink"/>
          </w:rPr>
          <w:t>.</w:t>
        </w:r>
        <w:r>
          <w:rPr>
            <w:rStyle w:val="Hyperlink"/>
            <w:lang w:val="en-US"/>
          </w:rPr>
          <w:t>wav</w:t>
        </w:r>
      </w:hyperlink>
    </w:p>
    <w:p w14:paraId="4C76E5CE" w14:textId="77777777" w:rsidR="00162B20" w:rsidRDefault="00162B20" w:rsidP="00E6512C">
      <w:pPr>
        <w:pStyle w:val="Normal0"/>
        <w:numPr>
          <w:ilvl w:val="0"/>
          <w:numId w:val="67"/>
        </w:numPr>
        <w:spacing w:before="0" w:after="0" w:line="360" w:lineRule="auto"/>
        <w:ind w:right="-82"/>
        <w:rPr>
          <w:sz w:val="28"/>
        </w:rPr>
      </w:pPr>
      <w:r>
        <w:rPr>
          <w:sz w:val="28"/>
        </w:rPr>
        <w:t xml:space="preserve"> </w:t>
      </w:r>
      <w:hyperlink r:id="rId250"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monday</w:t>
        </w:r>
        <w:r>
          <w:rPr>
            <w:rStyle w:val="Hyperlink"/>
          </w:rPr>
          <w:t>.</w:t>
        </w:r>
        <w:r>
          <w:rPr>
            <w:rStyle w:val="Hyperlink"/>
            <w:lang w:val="en-US"/>
          </w:rPr>
          <w:t>mp</w:t>
        </w:r>
        <w:r>
          <w:rPr>
            <w:rStyle w:val="Hyperlink"/>
          </w:rPr>
          <w:t>3</w:t>
        </w:r>
      </w:hyperlink>
    </w:p>
    <w:p w14:paraId="085AE914" w14:textId="77777777" w:rsidR="00162B20" w:rsidRDefault="00162B20" w:rsidP="00E6512C">
      <w:pPr>
        <w:pStyle w:val="Normal0"/>
        <w:numPr>
          <w:ilvl w:val="0"/>
          <w:numId w:val="67"/>
        </w:numPr>
        <w:spacing w:before="0" w:after="0" w:line="360" w:lineRule="auto"/>
        <w:ind w:right="-82"/>
        <w:rPr>
          <w:sz w:val="28"/>
        </w:rPr>
      </w:pPr>
      <w:r>
        <w:rPr>
          <w:sz w:val="28"/>
          <w:lang w:val="en-US"/>
        </w:rPr>
        <w:t>http</w:t>
      </w:r>
      <w:r>
        <w:rPr>
          <w:sz w:val="28"/>
        </w:rPr>
        <w:t>://</w:t>
      </w:r>
      <w:r>
        <w:rPr>
          <w:sz w:val="28"/>
          <w:lang w:val="en-US"/>
        </w:rPr>
        <w:t>audio</w:t>
      </w:r>
      <w:r>
        <w:rPr>
          <w:sz w:val="28"/>
        </w:rPr>
        <w:t>.</w:t>
      </w:r>
      <w:r>
        <w:rPr>
          <w:sz w:val="28"/>
          <w:lang w:val="en-US"/>
        </w:rPr>
        <w:t>ukrinform</w:t>
      </w:r>
      <w:r>
        <w:rPr>
          <w:sz w:val="28"/>
        </w:rPr>
        <w:t>.</w:t>
      </w:r>
      <w:r>
        <w:rPr>
          <w:sz w:val="28"/>
          <w:lang w:val="en-US"/>
        </w:rPr>
        <w:t>com</w:t>
      </w:r>
      <w:r>
        <w:rPr>
          <w:sz w:val="28"/>
        </w:rPr>
        <w:t>/</w:t>
      </w:r>
      <w:r>
        <w:rPr>
          <w:sz w:val="28"/>
          <w:lang w:val="en-US"/>
        </w:rPr>
        <w:t>mp</w:t>
      </w:r>
      <w:r>
        <w:rPr>
          <w:sz w:val="28"/>
        </w:rPr>
        <w:t>3/</w:t>
      </w:r>
      <w:r>
        <w:rPr>
          <w:sz w:val="28"/>
          <w:lang w:val="en-US"/>
        </w:rPr>
        <w:t>tuesday</w:t>
      </w:r>
      <w:r>
        <w:rPr>
          <w:sz w:val="28"/>
        </w:rPr>
        <w:t>.</w:t>
      </w:r>
      <w:r>
        <w:rPr>
          <w:sz w:val="28"/>
          <w:lang w:val="en-US"/>
        </w:rPr>
        <w:t>mp</w:t>
      </w:r>
      <w:r>
        <w:rPr>
          <w:sz w:val="28"/>
        </w:rPr>
        <w:t>3</w:t>
      </w:r>
    </w:p>
    <w:p w14:paraId="22AC648E"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51" w:history="1">
        <w:r>
          <w:rPr>
            <w:rStyle w:val="Hyperlink"/>
          </w:rPr>
          <w:t>http://audio.ukrinform.com/mp3/wednesday.mp3</w:t>
        </w:r>
      </w:hyperlink>
    </w:p>
    <w:p w14:paraId="4A9A6F95"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52"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friday</w:t>
        </w:r>
        <w:r>
          <w:rPr>
            <w:rStyle w:val="Hyperlink"/>
          </w:rPr>
          <w:t>.</w:t>
        </w:r>
        <w:r>
          <w:rPr>
            <w:rStyle w:val="Hyperlink"/>
            <w:lang w:val="en-US"/>
          </w:rPr>
          <w:t>mp</w:t>
        </w:r>
        <w:r>
          <w:rPr>
            <w:rStyle w:val="Hyperlink"/>
          </w:rPr>
          <w:t>3</w:t>
        </w:r>
      </w:hyperlink>
    </w:p>
    <w:p w14:paraId="21B7725C" w14:textId="77777777" w:rsidR="00162B20" w:rsidRDefault="00162B20" w:rsidP="00E6512C">
      <w:pPr>
        <w:pStyle w:val="Normal0"/>
        <w:numPr>
          <w:ilvl w:val="0"/>
          <w:numId w:val="67"/>
        </w:numPr>
        <w:spacing w:before="0" w:after="0" w:line="360" w:lineRule="auto"/>
        <w:ind w:right="21"/>
        <w:rPr>
          <w:sz w:val="28"/>
        </w:rPr>
      </w:pPr>
      <w:hyperlink r:id="rId253"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-09-16-2006-037733.</w:t>
        </w:r>
        <w:r>
          <w:rPr>
            <w:rStyle w:val="Hyperlink"/>
            <w:lang w:val="en-US"/>
          </w:rPr>
          <w:t>mp</w:t>
        </w:r>
        <w:r>
          <w:rPr>
            <w:rStyle w:val="Hyperlink"/>
          </w:rPr>
          <w:t>3</w:t>
        </w:r>
      </w:hyperlink>
    </w:p>
    <w:p w14:paraId="15AAF4FD" w14:textId="77777777" w:rsidR="00162B20" w:rsidRDefault="00162B20" w:rsidP="00E6512C">
      <w:pPr>
        <w:pStyle w:val="Normal0"/>
        <w:numPr>
          <w:ilvl w:val="0"/>
          <w:numId w:val="67"/>
        </w:numPr>
        <w:spacing w:before="0" w:after="0" w:line="360" w:lineRule="auto"/>
        <w:ind w:right="21"/>
        <w:rPr>
          <w:sz w:val="28"/>
        </w:rPr>
      </w:pPr>
      <w:hyperlink r:id="rId254"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-09-17-2006-037734.</w:t>
        </w:r>
        <w:r>
          <w:rPr>
            <w:rStyle w:val="Hyperlink"/>
            <w:lang w:val="en-US"/>
          </w:rPr>
          <w:t>mp</w:t>
        </w:r>
        <w:r>
          <w:rPr>
            <w:rStyle w:val="Hyperlink"/>
          </w:rPr>
          <w:t>3</w:t>
        </w:r>
      </w:hyperlink>
    </w:p>
    <w:p w14:paraId="5A853EE9" w14:textId="77777777" w:rsidR="00162B20" w:rsidRDefault="00162B20" w:rsidP="00E6512C">
      <w:pPr>
        <w:pStyle w:val="Normal0"/>
        <w:numPr>
          <w:ilvl w:val="0"/>
          <w:numId w:val="67"/>
        </w:numPr>
        <w:spacing w:before="0" w:after="0" w:line="360" w:lineRule="auto"/>
        <w:ind w:right="21"/>
        <w:rPr>
          <w:sz w:val="28"/>
        </w:rPr>
      </w:pPr>
      <w:hyperlink r:id="rId255"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thursday</w:t>
        </w:r>
        <w:r>
          <w:rPr>
            <w:rStyle w:val="Hyperlink"/>
          </w:rPr>
          <w:t>.</w:t>
        </w:r>
        <w:r>
          <w:rPr>
            <w:rStyle w:val="Hyperlink"/>
            <w:lang w:val="en-US"/>
          </w:rPr>
          <w:t>mp</w:t>
        </w:r>
        <w:r>
          <w:rPr>
            <w:rStyle w:val="Hyperlink"/>
          </w:rPr>
          <w:t>3</w:t>
        </w:r>
      </w:hyperlink>
    </w:p>
    <w:p w14:paraId="44CB68E8"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56"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saturday</w:t>
        </w:r>
        <w:r>
          <w:rPr>
            <w:rStyle w:val="Hyperlink"/>
          </w:rPr>
          <w:t>.</w:t>
        </w:r>
        <w:r>
          <w:rPr>
            <w:rStyle w:val="Hyperlink"/>
            <w:lang w:val="en-US"/>
          </w:rPr>
          <w:t>mp</w:t>
        </w:r>
        <w:r>
          <w:rPr>
            <w:rStyle w:val="Hyperlink"/>
          </w:rPr>
          <w:t>3</w:t>
        </w:r>
      </w:hyperlink>
    </w:p>
    <w:p w14:paraId="4A845436"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57" w:history="1">
        <w:r>
          <w:rPr>
            <w:rStyle w:val="Hyperlink"/>
          </w:rPr>
          <w:t>http://audio.ukrinform.com/mp3/wednesday.mp3</w:t>
        </w:r>
      </w:hyperlink>
    </w:p>
    <w:p w14:paraId="519F83D7"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58"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friday</w:t>
        </w:r>
        <w:r>
          <w:rPr>
            <w:rStyle w:val="Hyperlink"/>
          </w:rPr>
          <w:t>.</w:t>
        </w:r>
        <w:r>
          <w:rPr>
            <w:rStyle w:val="Hyperlink"/>
            <w:lang w:val="en-US"/>
          </w:rPr>
          <w:t>mp</w:t>
        </w:r>
        <w:r>
          <w:rPr>
            <w:rStyle w:val="Hyperlink"/>
          </w:rPr>
          <w:t>3</w:t>
        </w:r>
      </w:hyperlink>
    </w:p>
    <w:p w14:paraId="6F91C258"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59"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news</w:t>
        </w:r>
        <w:r>
          <w:rPr>
            <w:rStyle w:val="Hyperlink"/>
          </w:rPr>
          <w:t>.</w:t>
        </w:r>
        <w:r>
          <w:rPr>
            <w:rStyle w:val="Hyperlink"/>
            <w:lang w:val="en-US"/>
          </w:rPr>
          <w:t>mp</w:t>
        </w:r>
        <w:r>
          <w:rPr>
            <w:rStyle w:val="Hyperlink"/>
          </w:rPr>
          <w:t>3</w:t>
        </w:r>
      </w:hyperlink>
    </w:p>
    <w:p w14:paraId="45D991BF"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60" w:history="1">
        <w:r>
          <w:rPr>
            <w:rStyle w:val="Hyperlink"/>
            <w:lang w:val="en-US"/>
          </w:rPr>
          <w:t>http</w:t>
        </w:r>
        <w:r>
          <w:rPr>
            <w:rStyle w:val="Hyperlink"/>
          </w:rPr>
          <w:t>://</w:t>
        </w:r>
        <w:r>
          <w:rPr>
            <w:rStyle w:val="Hyperlink"/>
            <w:lang w:val="en-US"/>
          </w:rPr>
          <w:t>www</w:t>
        </w:r>
        <w:r>
          <w:rPr>
            <w:rStyle w:val="Hyperlink"/>
          </w:rPr>
          <w:t>.</w:t>
        </w:r>
        <w:r>
          <w:rPr>
            <w:rStyle w:val="Hyperlink"/>
            <w:lang w:val="en-US"/>
          </w:rPr>
          <w:t>aub</w:t>
        </w:r>
        <w:r>
          <w:rPr>
            <w:rStyle w:val="Hyperlink"/>
          </w:rPr>
          <w:t>.</w:t>
        </w:r>
        <w:r>
          <w:rPr>
            <w:rStyle w:val="Hyperlink"/>
            <w:lang w:val="en-US"/>
          </w:rPr>
          <w:t>com</w:t>
        </w:r>
        <w:r>
          <w:rPr>
            <w:rStyle w:val="Hyperlink"/>
          </w:rPr>
          <w:t>.</w:t>
        </w:r>
        <w:r>
          <w:rPr>
            <w:rStyle w:val="Hyperlink"/>
            <w:lang w:val="en-US"/>
          </w:rPr>
          <w:t>ua</w:t>
        </w:r>
        <w:r>
          <w:rPr>
            <w:rStyle w:val="Hyperlink"/>
          </w:rPr>
          <w:t>/</w:t>
        </w:r>
        <w:r>
          <w:rPr>
            <w:rStyle w:val="Hyperlink"/>
            <w:lang w:val="en-US"/>
          </w:rPr>
          <w:t>atachs</w:t>
        </w:r>
        <w:r>
          <w:rPr>
            <w:rStyle w:val="Hyperlink"/>
          </w:rPr>
          <w:t>/</w:t>
        </w:r>
        <w:r>
          <w:rPr>
            <w:rStyle w:val="Hyperlink"/>
            <w:lang w:val="en-US"/>
          </w:rPr>
          <w:t>kredyt</w:t>
        </w:r>
        <w:r>
          <w:rPr>
            <w:rStyle w:val="Hyperlink"/>
          </w:rPr>
          <w:t>.</w:t>
        </w:r>
        <w:r>
          <w:rPr>
            <w:rStyle w:val="Hyperlink"/>
            <w:lang w:val="en-US"/>
          </w:rPr>
          <w:t>wav</w:t>
        </w:r>
      </w:hyperlink>
    </w:p>
    <w:p w14:paraId="46B915E4"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61"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monday</w:t>
        </w:r>
        <w:r>
          <w:rPr>
            <w:rStyle w:val="Hyperlink"/>
          </w:rPr>
          <w:t>.</w:t>
        </w:r>
        <w:r>
          <w:rPr>
            <w:rStyle w:val="Hyperlink"/>
            <w:lang w:val="en-US"/>
          </w:rPr>
          <w:t>mp</w:t>
        </w:r>
        <w:r>
          <w:rPr>
            <w:rStyle w:val="Hyperlink"/>
          </w:rPr>
          <w:t>3</w:t>
        </w:r>
      </w:hyperlink>
    </w:p>
    <w:p w14:paraId="4589ACEF"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62"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tuesday</w:t>
        </w:r>
        <w:r>
          <w:rPr>
            <w:rStyle w:val="Hyperlink"/>
          </w:rPr>
          <w:t>.</w:t>
        </w:r>
        <w:r>
          <w:rPr>
            <w:rStyle w:val="Hyperlink"/>
            <w:lang w:val="en-US"/>
          </w:rPr>
          <w:t>mp</w:t>
        </w:r>
        <w:r>
          <w:rPr>
            <w:rStyle w:val="Hyperlink"/>
          </w:rPr>
          <w:t>3</w:t>
        </w:r>
      </w:hyperlink>
    </w:p>
    <w:p w14:paraId="4DBC363F" w14:textId="77777777" w:rsidR="00162B20" w:rsidRDefault="00162B20" w:rsidP="00E6512C">
      <w:pPr>
        <w:pStyle w:val="Normal0"/>
        <w:numPr>
          <w:ilvl w:val="0"/>
          <w:numId w:val="67"/>
        </w:numPr>
        <w:spacing w:before="0" w:after="0" w:line="360" w:lineRule="auto"/>
        <w:ind w:right="21"/>
        <w:rPr>
          <w:sz w:val="28"/>
        </w:rPr>
      </w:pPr>
      <w:hyperlink r:id="rId263" w:history="1">
        <w:r>
          <w:rPr>
            <w:rStyle w:val="Hyperlink"/>
          </w:rPr>
          <w:t>http://audio.ukrinform.com/mp3/wednesday.mp3</w:t>
        </w:r>
      </w:hyperlink>
    </w:p>
    <w:p w14:paraId="4879FE88" w14:textId="77777777" w:rsidR="00162B20" w:rsidRDefault="00162B20" w:rsidP="00E6512C">
      <w:pPr>
        <w:pStyle w:val="Normal0"/>
        <w:numPr>
          <w:ilvl w:val="0"/>
          <w:numId w:val="67"/>
        </w:numPr>
        <w:spacing w:before="0" w:after="0" w:line="360" w:lineRule="auto"/>
        <w:ind w:right="21"/>
        <w:rPr>
          <w:sz w:val="28"/>
        </w:rPr>
      </w:pPr>
      <w:hyperlink r:id="rId264" w:history="1">
        <w:r>
          <w:rPr>
            <w:rStyle w:val="Hyperlink"/>
            <w:lang w:val="en-US"/>
          </w:rPr>
          <w:t>http</w:t>
        </w:r>
        <w:r>
          <w:rPr>
            <w:rStyle w:val="Hyperlink"/>
          </w:rPr>
          <w:t>://</w:t>
        </w:r>
        <w:r>
          <w:rPr>
            <w:rStyle w:val="Hyperlink"/>
            <w:lang w:val="en-US"/>
          </w:rPr>
          <w:t>audio</w:t>
        </w:r>
        <w:r>
          <w:rPr>
            <w:rStyle w:val="Hyperlink"/>
          </w:rPr>
          <w:t>.</w:t>
        </w:r>
        <w:r>
          <w:rPr>
            <w:rStyle w:val="Hyperlink"/>
            <w:lang w:val="en-US"/>
          </w:rPr>
          <w:t>ukrinform</w:t>
        </w:r>
        <w:r>
          <w:rPr>
            <w:rStyle w:val="Hyperlink"/>
          </w:rPr>
          <w:t>.</w:t>
        </w:r>
        <w:r>
          <w:rPr>
            <w:rStyle w:val="Hyperlink"/>
            <w:lang w:val="en-US"/>
          </w:rPr>
          <w:t>com</w:t>
        </w:r>
        <w:r>
          <w:rPr>
            <w:rStyle w:val="Hyperlink"/>
          </w:rPr>
          <w:t>/</w:t>
        </w:r>
        <w:r>
          <w:rPr>
            <w:rStyle w:val="Hyperlink"/>
            <w:lang w:val="en-US"/>
          </w:rPr>
          <w:t>mp</w:t>
        </w:r>
        <w:r>
          <w:rPr>
            <w:rStyle w:val="Hyperlink"/>
          </w:rPr>
          <w:t>3/</w:t>
        </w:r>
        <w:r>
          <w:rPr>
            <w:rStyle w:val="Hyperlink"/>
            <w:lang w:val="en-US"/>
          </w:rPr>
          <w:t>friday</w:t>
        </w:r>
        <w:r>
          <w:rPr>
            <w:rStyle w:val="Hyperlink"/>
          </w:rPr>
          <w:t>.</w:t>
        </w:r>
        <w:r>
          <w:rPr>
            <w:rStyle w:val="Hyperlink"/>
            <w:lang w:val="en-US"/>
          </w:rPr>
          <w:t>mp</w:t>
        </w:r>
        <w:r>
          <w:rPr>
            <w:rStyle w:val="Hyperlink"/>
          </w:rPr>
          <w:t>3</w:t>
        </w:r>
      </w:hyperlink>
    </w:p>
    <w:p w14:paraId="0B26739D" w14:textId="77777777" w:rsidR="00162B20" w:rsidRDefault="00162B20" w:rsidP="00E6512C">
      <w:pPr>
        <w:pStyle w:val="Normal0"/>
        <w:numPr>
          <w:ilvl w:val="0"/>
          <w:numId w:val="67"/>
        </w:numPr>
        <w:spacing w:before="0" w:after="0" w:line="360" w:lineRule="auto"/>
        <w:ind w:right="21"/>
        <w:rPr>
          <w:sz w:val="28"/>
        </w:rPr>
      </w:pPr>
      <w:hyperlink r:id="rId265"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-02-15-2006-033632.</w:t>
        </w:r>
        <w:r>
          <w:rPr>
            <w:rStyle w:val="Hyperlink"/>
            <w:lang w:val="en-US"/>
          </w:rPr>
          <w:t>mp</w:t>
        </w:r>
        <w:r>
          <w:rPr>
            <w:rStyle w:val="Hyperlink"/>
          </w:rPr>
          <w:t>3</w:t>
        </w:r>
      </w:hyperlink>
      <w:bookmarkStart w:id="6" w:name="_Toc157438814"/>
    </w:p>
    <w:p w14:paraId="5D2DF718" w14:textId="77777777" w:rsidR="00162B20" w:rsidRDefault="00162B20" w:rsidP="00E6512C">
      <w:pPr>
        <w:pStyle w:val="Normal0"/>
        <w:numPr>
          <w:ilvl w:val="0"/>
          <w:numId w:val="67"/>
        </w:numPr>
        <w:spacing w:before="0" w:after="0" w:line="360" w:lineRule="auto"/>
        <w:ind w:right="21"/>
        <w:rPr>
          <w:sz w:val="28"/>
        </w:rPr>
      </w:pPr>
      <w:hyperlink r:id="rId266"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-02-15-2006-084043.</w:t>
        </w:r>
        <w:r>
          <w:rPr>
            <w:rStyle w:val="Hyperlink"/>
            <w:lang w:val="en-US"/>
          </w:rPr>
          <w:t>mp</w:t>
        </w:r>
        <w:r>
          <w:rPr>
            <w:rStyle w:val="Hyperlink"/>
          </w:rPr>
          <w:t>3</w:t>
        </w:r>
        <w:bookmarkEnd w:id="6"/>
      </w:hyperlink>
      <w:bookmarkStart w:id="7" w:name="_Toc157438815"/>
    </w:p>
    <w:p w14:paraId="476D423D" w14:textId="77777777" w:rsidR="00162B20" w:rsidRDefault="00162B20" w:rsidP="00E6512C">
      <w:pPr>
        <w:pStyle w:val="Normal0"/>
        <w:numPr>
          <w:ilvl w:val="0"/>
          <w:numId w:val="67"/>
        </w:numPr>
        <w:spacing w:before="0" w:after="0" w:line="360" w:lineRule="auto"/>
        <w:ind w:right="21"/>
        <w:rPr>
          <w:sz w:val="28"/>
        </w:rPr>
      </w:pPr>
      <w:hyperlink r:id="rId267"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-02-15-2006-065137.</w:t>
        </w:r>
        <w:r>
          <w:rPr>
            <w:rStyle w:val="Hyperlink"/>
            <w:lang w:val="en-US"/>
          </w:rPr>
          <w:t>mp</w:t>
        </w:r>
        <w:r>
          <w:rPr>
            <w:rStyle w:val="Hyperlink"/>
          </w:rPr>
          <w:t>3</w:t>
        </w:r>
        <w:bookmarkEnd w:id="7"/>
      </w:hyperlink>
    </w:p>
    <w:p w14:paraId="4592F4ED" w14:textId="77777777" w:rsidR="00162B20" w:rsidRDefault="00162B20" w:rsidP="00E6512C">
      <w:pPr>
        <w:pStyle w:val="Normal0"/>
        <w:numPr>
          <w:ilvl w:val="0"/>
          <w:numId w:val="67"/>
        </w:numPr>
        <w:spacing w:before="0" w:after="0" w:line="360" w:lineRule="auto"/>
        <w:ind w:right="21"/>
        <w:rPr>
          <w:sz w:val="28"/>
        </w:rPr>
      </w:pPr>
      <w:bookmarkStart w:id="8" w:name="_Toc157438816"/>
      <w:r>
        <w:rPr>
          <w:sz w:val="28"/>
        </w:rPr>
        <w:t xml:space="preserve"> </w:t>
      </w:r>
      <w:hyperlink r:id="rId268"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-02-16-2006-065755.</w:t>
        </w:r>
        <w:r>
          <w:rPr>
            <w:rStyle w:val="Hyperlink"/>
            <w:lang w:val="en-US"/>
          </w:rPr>
          <w:t>mp</w:t>
        </w:r>
        <w:r>
          <w:rPr>
            <w:rStyle w:val="Hyperlink"/>
          </w:rPr>
          <w:t>3</w:t>
        </w:r>
        <w:bookmarkEnd w:id="8"/>
      </w:hyperlink>
      <w:bookmarkStart w:id="9" w:name="_Toc157438817"/>
    </w:p>
    <w:p w14:paraId="31CB0EFA"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69"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-02-16-2006-090507.</w:t>
        </w:r>
        <w:r>
          <w:rPr>
            <w:rStyle w:val="Hyperlink"/>
            <w:lang w:val="en-US"/>
          </w:rPr>
          <w:t>mp</w:t>
        </w:r>
        <w:r>
          <w:rPr>
            <w:rStyle w:val="Hyperlink"/>
          </w:rPr>
          <w:t>3</w:t>
        </w:r>
        <w:bookmarkEnd w:id="9"/>
      </w:hyperlink>
    </w:p>
    <w:p w14:paraId="560A4F5B" w14:textId="77777777" w:rsidR="00162B20" w:rsidRDefault="00162B20" w:rsidP="00E6512C">
      <w:pPr>
        <w:pStyle w:val="Normal0"/>
        <w:numPr>
          <w:ilvl w:val="0"/>
          <w:numId w:val="67"/>
        </w:numPr>
        <w:spacing w:before="0" w:after="0" w:line="360" w:lineRule="auto"/>
        <w:ind w:right="21"/>
        <w:rPr>
          <w:sz w:val="28"/>
        </w:rPr>
      </w:pPr>
      <w:bookmarkStart w:id="10" w:name="_Toc157438818"/>
      <w:r>
        <w:rPr>
          <w:sz w:val="28"/>
        </w:rPr>
        <w:t xml:space="preserve"> </w:t>
      </w:r>
      <w:hyperlink r:id="rId270"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-02-23-2006-064640.</w:t>
        </w:r>
        <w:r>
          <w:rPr>
            <w:rStyle w:val="Hyperlink"/>
            <w:lang w:val="en-US"/>
          </w:rPr>
          <w:t>mp</w:t>
        </w:r>
        <w:r>
          <w:rPr>
            <w:rStyle w:val="Hyperlink"/>
          </w:rPr>
          <w:t>3</w:t>
        </w:r>
        <w:bookmarkEnd w:id="10"/>
      </w:hyperlink>
      <w:bookmarkStart w:id="11" w:name="_Toc157438819"/>
    </w:p>
    <w:p w14:paraId="64933B49"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71"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-02-24-2006-054616.</w:t>
        </w:r>
        <w:r>
          <w:rPr>
            <w:rStyle w:val="Hyperlink"/>
            <w:lang w:val="en-US"/>
          </w:rPr>
          <w:t>mp</w:t>
        </w:r>
        <w:r>
          <w:rPr>
            <w:rStyle w:val="Hyperlink"/>
          </w:rPr>
          <w:t>3</w:t>
        </w:r>
        <w:bookmarkEnd w:id="11"/>
      </w:hyperlink>
    </w:p>
    <w:p w14:paraId="7F564891" w14:textId="77777777" w:rsidR="00162B20" w:rsidRDefault="00162B20" w:rsidP="00E6512C">
      <w:pPr>
        <w:pStyle w:val="Normal0"/>
        <w:numPr>
          <w:ilvl w:val="0"/>
          <w:numId w:val="67"/>
        </w:numPr>
        <w:spacing w:before="0" w:after="0" w:line="360" w:lineRule="auto"/>
        <w:ind w:right="21"/>
        <w:rPr>
          <w:sz w:val="28"/>
        </w:rPr>
      </w:pPr>
      <w:bookmarkStart w:id="12" w:name="_Toc157438820"/>
      <w:r>
        <w:rPr>
          <w:sz w:val="28"/>
        </w:rPr>
        <w:t xml:space="preserve"> </w:t>
      </w:r>
      <w:hyperlink r:id="rId272"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-02-24-2006-104828.</w:t>
        </w:r>
        <w:r>
          <w:rPr>
            <w:rStyle w:val="Hyperlink"/>
            <w:lang w:val="en-US"/>
          </w:rPr>
          <w:t>mp</w:t>
        </w:r>
        <w:r>
          <w:rPr>
            <w:rStyle w:val="Hyperlink"/>
          </w:rPr>
          <w:t>3</w:t>
        </w:r>
        <w:bookmarkEnd w:id="12"/>
      </w:hyperlink>
    </w:p>
    <w:p w14:paraId="2C2AD5D8" w14:textId="77777777" w:rsidR="00162B20" w:rsidRDefault="00162B20" w:rsidP="00E6512C">
      <w:pPr>
        <w:pStyle w:val="Normal0"/>
        <w:numPr>
          <w:ilvl w:val="0"/>
          <w:numId w:val="67"/>
        </w:numPr>
        <w:spacing w:before="0" w:after="0" w:line="360" w:lineRule="auto"/>
        <w:ind w:right="21"/>
        <w:rPr>
          <w:sz w:val="28"/>
        </w:rPr>
      </w:pPr>
      <w:bookmarkStart w:id="13" w:name="_Toc157438821"/>
      <w:r>
        <w:rPr>
          <w:sz w:val="28"/>
        </w:rPr>
        <w:t xml:space="preserve"> </w:t>
      </w:r>
      <w:hyperlink r:id="rId273"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-02-24-2006-092140.</w:t>
        </w:r>
        <w:r>
          <w:rPr>
            <w:rStyle w:val="Hyperlink"/>
            <w:lang w:val="en-US"/>
          </w:rPr>
          <w:t>mp</w:t>
        </w:r>
        <w:r>
          <w:rPr>
            <w:rStyle w:val="Hyperlink"/>
          </w:rPr>
          <w:t>3</w:t>
        </w:r>
        <w:bookmarkEnd w:id="13"/>
      </w:hyperlink>
    </w:p>
    <w:p w14:paraId="025A79FE" w14:textId="77777777" w:rsidR="00162B20" w:rsidRDefault="00162B20" w:rsidP="00E6512C">
      <w:pPr>
        <w:pStyle w:val="Normal0"/>
        <w:numPr>
          <w:ilvl w:val="0"/>
          <w:numId w:val="67"/>
        </w:numPr>
        <w:spacing w:before="0" w:after="0" w:line="360" w:lineRule="auto"/>
        <w:ind w:right="21"/>
        <w:rPr>
          <w:sz w:val="28"/>
        </w:rPr>
      </w:pPr>
      <w:bookmarkStart w:id="14" w:name="_Toc157438822"/>
      <w:r>
        <w:rPr>
          <w:sz w:val="28"/>
        </w:rPr>
        <w:lastRenderedPageBreak/>
        <w:t xml:space="preserve"> </w:t>
      </w:r>
      <w:hyperlink r:id="rId274" w:history="1">
        <w:r>
          <w:rPr>
            <w:rStyle w:val="Hyperlink"/>
            <w:lang w:val="en-US"/>
          </w:rPr>
          <w:t>http</w:t>
        </w:r>
        <w:r>
          <w:rPr>
            <w:rStyle w:val="Hyperlink"/>
          </w:rPr>
          <w:t>://</w:t>
        </w:r>
        <w:r>
          <w:rPr>
            <w:rStyle w:val="Hyperlink"/>
            <w:lang w:val="en-US"/>
          </w:rPr>
          <w:t>podcast</w:t>
        </w:r>
        <w:r>
          <w:rPr>
            <w:rStyle w:val="Hyperlink"/>
          </w:rPr>
          <w:t>.</w:t>
        </w:r>
        <w:r>
          <w:rPr>
            <w:rStyle w:val="Hyperlink"/>
            <w:lang w:val="en-US"/>
          </w:rPr>
          <w:t>msnbc</w:t>
        </w:r>
        <w:r>
          <w:rPr>
            <w:rStyle w:val="Hyperlink"/>
          </w:rPr>
          <w:t>.</w:t>
        </w:r>
        <w:r>
          <w:rPr>
            <w:rStyle w:val="Hyperlink"/>
            <w:lang w:val="en-US"/>
          </w:rPr>
          <w:t>com</w:t>
        </w:r>
        <w:r>
          <w:rPr>
            <w:rStyle w:val="Hyperlink"/>
          </w:rPr>
          <w:t>/</w:t>
        </w:r>
        <w:r>
          <w:rPr>
            <w:rStyle w:val="Hyperlink"/>
            <w:lang w:val="en-US"/>
          </w:rPr>
          <w:t>audio</w:t>
        </w:r>
        <w:r>
          <w:rPr>
            <w:rStyle w:val="Hyperlink"/>
          </w:rPr>
          <w:t>/</w:t>
        </w:r>
        <w:r>
          <w:rPr>
            <w:rStyle w:val="Hyperlink"/>
            <w:lang w:val="en-US"/>
          </w:rPr>
          <w:t>podcast</w:t>
        </w:r>
        <w:r>
          <w:rPr>
            <w:rStyle w:val="Hyperlink"/>
          </w:rPr>
          <w:t>/</w:t>
        </w:r>
        <w:r>
          <w:rPr>
            <w:rStyle w:val="Hyperlink"/>
            <w:lang w:val="en-US"/>
          </w:rPr>
          <w:t>bvh</w:t>
        </w:r>
        <w:r>
          <w:rPr>
            <w:rStyle w:val="Hyperlink"/>
          </w:rPr>
          <w:t>-02-24-2006-131254.</w:t>
        </w:r>
        <w:r>
          <w:rPr>
            <w:rStyle w:val="Hyperlink"/>
            <w:lang w:val="en-US"/>
          </w:rPr>
          <w:t>mp</w:t>
        </w:r>
        <w:r>
          <w:rPr>
            <w:rStyle w:val="Hyperlink"/>
          </w:rPr>
          <w:t>3</w:t>
        </w:r>
        <w:bookmarkEnd w:id="14"/>
      </w:hyperlink>
    </w:p>
    <w:p w14:paraId="6406B36D" w14:textId="77777777" w:rsidR="00162B20" w:rsidRDefault="00162B20" w:rsidP="00E6512C">
      <w:pPr>
        <w:pStyle w:val="Normal0"/>
        <w:numPr>
          <w:ilvl w:val="0"/>
          <w:numId w:val="67"/>
        </w:numPr>
        <w:spacing w:before="0" w:after="0" w:line="360" w:lineRule="auto"/>
        <w:ind w:right="21"/>
        <w:rPr>
          <w:sz w:val="28"/>
        </w:rPr>
      </w:pPr>
      <w:bookmarkStart w:id="15" w:name="_Toc157438823"/>
      <w:r>
        <w:rPr>
          <w:sz w:val="28"/>
        </w:rPr>
        <w:t xml:space="preserve"> </w:t>
      </w:r>
      <w:hyperlink r:id="rId275"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021406.</w:t>
        </w:r>
        <w:r>
          <w:rPr>
            <w:rStyle w:val="Hyperlink"/>
            <w:lang w:val="en-US"/>
          </w:rPr>
          <w:t>mp</w:t>
        </w:r>
        <w:r>
          <w:rPr>
            <w:rStyle w:val="Hyperlink"/>
          </w:rPr>
          <w:t>3</w:t>
        </w:r>
        <w:bookmarkEnd w:id="15"/>
      </w:hyperlink>
      <w:bookmarkStart w:id="16" w:name="_Toc157438824"/>
    </w:p>
    <w:p w14:paraId="701E589B" w14:textId="77777777" w:rsidR="00162B20" w:rsidRDefault="00162B20" w:rsidP="00E6512C">
      <w:pPr>
        <w:pStyle w:val="Normal0"/>
        <w:numPr>
          <w:ilvl w:val="0"/>
          <w:numId w:val="67"/>
        </w:numPr>
        <w:spacing w:before="0" w:after="0" w:line="360" w:lineRule="auto"/>
        <w:ind w:right="21"/>
        <w:rPr>
          <w:sz w:val="28"/>
        </w:rPr>
      </w:pPr>
      <w:hyperlink r:id="rId276"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021506.</w:t>
        </w:r>
        <w:r>
          <w:rPr>
            <w:rStyle w:val="Hyperlink"/>
            <w:lang w:val="en-US"/>
          </w:rPr>
          <w:t>mp</w:t>
        </w:r>
        <w:r>
          <w:rPr>
            <w:rStyle w:val="Hyperlink"/>
          </w:rPr>
          <w:t>3</w:t>
        </w:r>
        <w:bookmarkEnd w:id="16"/>
      </w:hyperlink>
      <w:bookmarkStart w:id="17" w:name="_Toc157438825"/>
    </w:p>
    <w:p w14:paraId="573A1463" w14:textId="77777777" w:rsidR="00162B20" w:rsidRDefault="00162B20" w:rsidP="00E6512C">
      <w:pPr>
        <w:pStyle w:val="Normal0"/>
        <w:numPr>
          <w:ilvl w:val="0"/>
          <w:numId w:val="67"/>
        </w:numPr>
        <w:spacing w:before="0" w:after="0" w:line="360" w:lineRule="auto"/>
        <w:ind w:right="21"/>
        <w:rPr>
          <w:sz w:val="28"/>
        </w:rPr>
      </w:pPr>
      <w:hyperlink r:id="rId277"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021606.</w:t>
        </w:r>
        <w:r>
          <w:rPr>
            <w:rStyle w:val="Hyperlink"/>
            <w:lang w:val="en-US"/>
          </w:rPr>
          <w:t>mp</w:t>
        </w:r>
        <w:r>
          <w:rPr>
            <w:rStyle w:val="Hyperlink"/>
          </w:rPr>
          <w:t>3</w:t>
        </w:r>
        <w:bookmarkEnd w:id="17"/>
      </w:hyperlink>
    </w:p>
    <w:p w14:paraId="6A2D1153" w14:textId="77777777" w:rsidR="00162B20" w:rsidRDefault="00162B20" w:rsidP="00E6512C">
      <w:pPr>
        <w:pStyle w:val="Normal0"/>
        <w:numPr>
          <w:ilvl w:val="0"/>
          <w:numId w:val="67"/>
        </w:numPr>
        <w:spacing w:before="0" w:after="0" w:line="360" w:lineRule="auto"/>
        <w:ind w:right="21"/>
        <w:rPr>
          <w:sz w:val="28"/>
        </w:rPr>
      </w:pPr>
      <w:hyperlink r:id="rId278"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021706.</w:t>
        </w:r>
        <w:r>
          <w:rPr>
            <w:rStyle w:val="Hyperlink"/>
            <w:lang w:val="en-US"/>
          </w:rPr>
          <w:t>mp</w:t>
        </w:r>
        <w:r>
          <w:rPr>
            <w:rStyle w:val="Hyperlink"/>
          </w:rPr>
          <w:t>3</w:t>
        </w:r>
      </w:hyperlink>
      <w:bookmarkStart w:id="18" w:name="_Toc157438826"/>
    </w:p>
    <w:p w14:paraId="5DFE848D"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79"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022406.</w:t>
        </w:r>
        <w:r>
          <w:rPr>
            <w:rStyle w:val="Hyperlink"/>
            <w:lang w:val="en-US"/>
          </w:rPr>
          <w:t>mp</w:t>
        </w:r>
        <w:r>
          <w:rPr>
            <w:rStyle w:val="Hyperlink"/>
          </w:rPr>
          <w:t>3</w:t>
        </w:r>
        <w:bookmarkEnd w:id="18"/>
      </w:hyperlink>
      <w:bookmarkStart w:id="19" w:name="_Toc157438827"/>
    </w:p>
    <w:p w14:paraId="0830088B"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80"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022106.</w:t>
        </w:r>
        <w:r>
          <w:rPr>
            <w:rStyle w:val="Hyperlink"/>
            <w:lang w:val="en-US"/>
          </w:rPr>
          <w:t>mp</w:t>
        </w:r>
        <w:r>
          <w:rPr>
            <w:rStyle w:val="Hyperlink"/>
          </w:rPr>
          <w:t>3</w:t>
        </w:r>
        <w:bookmarkEnd w:id="19"/>
      </w:hyperlink>
      <w:bookmarkStart w:id="20" w:name="_Toc157438828"/>
    </w:p>
    <w:p w14:paraId="35C45E84"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81"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022206.</w:t>
        </w:r>
        <w:r>
          <w:rPr>
            <w:rStyle w:val="Hyperlink"/>
            <w:lang w:val="en-US"/>
          </w:rPr>
          <w:t>mp</w:t>
        </w:r>
        <w:r>
          <w:rPr>
            <w:rStyle w:val="Hyperlink"/>
          </w:rPr>
          <w:t>3</w:t>
        </w:r>
        <w:bookmarkEnd w:id="20"/>
      </w:hyperlink>
      <w:bookmarkStart w:id="21" w:name="_Toc157438829"/>
    </w:p>
    <w:p w14:paraId="496AB343" w14:textId="77777777" w:rsidR="00162B20" w:rsidRDefault="00162B20" w:rsidP="00E6512C">
      <w:pPr>
        <w:pStyle w:val="Normal0"/>
        <w:numPr>
          <w:ilvl w:val="0"/>
          <w:numId w:val="67"/>
        </w:numPr>
        <w:spacing w:before="0" w:after="0" w:line="360" w:lineRule="auto"/>
        <w:ind w:right="21"/>
        <w:rPr>
          <w:sz w:val="28"/>
        </w:rPr>
      </w:pPr>
      <w:r>
        <w:rPr>
          <w:sz w:val="28"/>
        </w:rPr>
        <w:t xml:space="preserve"> </w:t>
      </w:r>
      <w:hyperlink r:id="rId282" w:history="1">
        <w:r>
          <w:rPr>
            <w:rStyle w:val="Hyperlink"/>
            <w:lang w:val="en-US"/>
          </w:rPr>
          <w:t>http</w:t>
        </w:r>
        <w:r>
          <w:rPr>
            <w:rStyle w:val="Hyperlink"/>
          </w:rPr>
          <w:t>://</w:t>
        </w:r>
        <w:r>
          <w:rPr>
            <w:rStyle w:val="Hyperlink"/>
            <w:lang w:val="en-US"/>
          </w:rPr>
          <w:t>radio</w:t>
        </w:r>
        <w:r>
          <w:rPr>
            <w:rStyle w:val="Hyperlink"/>
          </w:rPr>
          <w:t>.</w:t>
        </w:r>
        <w:r>
          <w:rPr>
            <w:rStyle w:val="Hyperlink"/>
            <w:lang w:val="en-US"/>
          </w:rPr>
          <w:t>thestreet</w:t>
        </w:r>
        <w:r>
          <w:rPr>
            <w:rStyle w:val="Hyperlink"/>
          </w:rPr>
          <w:t>.</w:t>
        </w:r>
        <w:r>
          <w:rPr>
            <w:rStyle w:val="Hyperlink"/>
            <w:lang w:val="en-US"/>
          </w:rPr>
          <w:t>com</w:t>
        </w:r>
        <w:r>
          <w:rPr>
            <w:rStyle w:val="Hyperlink"/>
          </w:rPr>
          <w:t>/</w:t>
        </w:r>
        <w:r>
          <w:rPr>
            <w:rStyle w:val="Hyperlink"/>
            <w:lang w:val="en-US"/>
          </w:rPr>
          <w:t>cramer</w:t>
        </w:r>
        <w:r>
          <w:rPr>
            <w:rStyle w:val="Hyperlink"/>
          </w:rPr>
          <w:t>022206.</w:t>
        </w:r>
        <w:r>
          <w:rPr>
            <w:rStyle w:val="Hyperlink"/>
            <w:lang w:val="en-US"/>
          </w:rPr>
          <w:t>mp</w:t>
        </w:r>
        <w:r>
          <w:rPr>
            <w:rStyle w:val="Hyperlink"/>
          </w:rPr>
          <w:t>3</w:t>
        </w:r>
      </w:hyperlink>
      <w:bookmarkEnd w:id="21"/>
    </w:p>
    <w:p w14:paraId="1D6BEBDB" w14:textId="77777777" w:rsidR="00162B20" w:rsidRDefault="00162B20" w:rsidP="00E6512C">
      <w:pPr>
        <w:pStyle w:val="Normal0"/>
        <w:numPr>
          <w:ilvl w:val="0"/>
          <w:numId w:val="67"/>
        </w:numPr>
        <w:spacing w:before="0" w:after="0" w:line="360" w:lineRule="auto"/>
        <w:rPr>
          <w:sz w:val="28"/>
        </w:rPr>
      </w:pPr>
      <w:hyperlink r:id="rId283"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nand</w:t>
        </w:r>
        <w:r>
          <w:rPr>
            <w:rStyle w:val="Hyperlink"/>
          </w:rPr>
          <w:t>-</w:t>
        </w:r>
        <w:r>
          <w:rPr>
            <w:rStyle w:val="Hyperlink"/>
            <w:lang w:val="en-US"/>
          </w:rPr>
          <w:t>sandisk</w:t>
        </w:r>
        <w:r>
          <w:rPr>
            <w:rStyle w:val="Hyperlink"/>
          </w:rPr>
          <w:t>-</w:t>
        </w:r>
        <w:r>
          <w:rPr>
            <w:rStyle w:val="Hyperlink"/>
            <w:lang w:val="en-US"/>
          </w:rPr>
          <w:t>demand</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af</w:t>
        </w:r>
        <w:r>
          <w:rPr>
            <w:rStyle w:val="Hyperlink"/>
          </w:rPr>
          <w:t>_0323</w:t>
        </w:r>
        <w:r>
          <w:rPr>
            <w:rStyle w:val="Hyperlink"/>
            <w:lang w:val="en-US"/>
          </w:rPr>
          <w:t>markets</w:t>
        </w:r>
        <w:r>
          <w:rPr>
            <w:rStyle w:val="Hyperlink"/>
          </w:rPr>
          <w:t>25.</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5043F438" w14:textId="77777777" w:rsidR="00162B20" w:rsidRDefault="00162B20" w:rsidP="00E6512C">
      <w:pPr>
        <w:pStyle w:val="Normal0"/>
        <w:numPr>
          <w:ilvl w:val="0"/>
          <w:numId w:val="67"/>
        </w:numPr>
        <w:spacing w:before="0" w:after="0" w:line="360" w:lineRule="auto"/>
        <w:rPr>
          <w:sz w:val="28"/>
        </w:rPr>
      </w:pPr>
      <w:hyperlink r:id="rId284"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chrysler</w:t>
        </w:r>
        <w:r>
          <w:rPr>
            <w:rStyle w:val="Hyperlink"/>
          </w:rPr>
          <w:t>-</w:t>
        </w:r>
        <w:r>
          <w:rPr>
            <w:rStyle w:val="Hyperlink"/>
            <w:lang w:val="en-US"/>
          </w:rPr>
          <w:t>sell</w:t>
        </w:r>
        <w:r>
          <w:rPr>
            <w:rStyle w:val="Hyperlink"/>
          </w:rPr>
          <w:t>-</w:t>
        </w:r>
        <w:r>
          <w:rPr>
            <w:rStyle w:val="Hyperlink"/>
            <w:lang w:val="en-US"/>
          </w:rPr>
          <w:t>update</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er</w:t>
        </w:r>
        <w:r>
          <w:rPr>
            <w:rStyle w:val="Hyperlink"/>
          </w:rPr>
          <w:t>_0323</w:t>
        </w:r>
        <w:r>
          <w:rPr>
            <w:rStyle w:val="Hyperlink"/>
            <w:lang w:val="en-US"/>
          </w:rPr>
          <w:t>marketse</w:t>
        </w:r>
        <w:r>
          <w:rPr>
            <w:rStyle w:val="Hyperlink"/>
          </w:rPr>
          <w:t>19.</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59FCE301" w14:textId="77777777" w:rsidR="00162B20" w:rsidRDefault="00162B20" w:rsidP="00E6512C">
      <w:pPr>
        <w:pStyle w:val="Normal0"/>
        <w:numPr>
          <w:ilvl w:val="0"/>
          <w:numId w:val="67"/>
        </w:numPr>
        <w:spacing w:before="0" w:after="0" w:line="360" w:lineRule="auto"/>
        <w:rPr>
          <w:sz w:val="28"/>
        </w:rPr>
      </w:pPr>
      <w:hyperlink r:id="rId285"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motorola</w:t>
        </w:r>
        <w:r>
          <w:rPr>
            <w:rStyle w:val="Hyperlink"/>
          </w:rPr>
          <w:t>-</w:t>
        </w:r>
        <w:r>
          <w:rPr>
            <w:rStyle w:val="Hyperlink"/>
            <w:lang w:val="en-US"/>
          </w:rPr>
          <w:t>icahn</w:t>
        </w:r>
        <w:r>
          <w:rPr>
            <w:rStyle w:val="Hyperlink"/>
          </w:rPr>
          <w:t>-</w:t>
        </w:r>
        <w:r>
          <w:rPr>
            <w:rStyle w:val="Hyperlink"/>
            <w:lang w:val="en-US"/>
          </w:rPr>
          <w:t>update</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af</w:t>
        </w:r>
        <w:r>
          <w:rPr>
            <w:rStyle w:val="Hyperlink"/>
          </w:rPr>
          <w:t>_0323</w:t>
        </w:r>
        <w:r>
          <w:rPr>
            <w:rStyle w:val="Hyperlink"/>
            <w:lang w:val="en-US"/>
          </w:rPr>
          <w:t>markets</w:t>
        </w:r>
        <w:r>
          <w:rPr>
            <w:rStyle w:val="Hyperlink"/>
          </w:rPr>
          <w:t>13.</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559D9553" w14:textId="77777777" w:rsidR="00162B20" w:rsidRDefault="00162B20" w:rsidP="00E6512C">
      <w:pPr>
        <w:pStyle w:val="Normal0"/>
        <w:numPr>
          <w:ilvl w:val="0"/>
          <w:numId w:val="67"/>
        </w:numPr>
        <w:spacing w:before="0" w:after="0" w:line="360" w:lineRule="auto"/>
        <w:rPr>
          <w:sz w:val="28"/>
        </w:rPr>
      </w:pPr>
      <w:hyperlink r:id="rId286"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ralph</w:t>
        </w:r>
        <w:r>
          <w:rPr>
            <w:rStyle w:val="Hyperlink"/>
          </w:rPr>
          <w:t>-</w:t>
        </w:r>
        <w:r>
          <w:rPr>
            <w:rStyle w:val="Hyperlink"/>
            <w:lang w:val="en-US"/>
          </w:rPr>
          <w:t>lauren</w:t>
        </w:r>
        <w:r>
          <w:rPr>
            <w:rStyle w:val="Hyperlink"/>
          </w:rPr>
          <w:t>-</w:t>
        </w:r>
        <w:r>
          <w:rPr>
            <w:rStyle w:val="Hyperlink"/>
            <w:lang w:val="en-US"/>
          </w:rPr>
          <w:t>goldman</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jl</w:t>
        </w:r>
        <w:r>
          <w:rPr>
            <w:rStyle w:val="Hyperlink"/>
          </w:rPr>
          <w:t>_0323</w:t>
        </w:r>
        <w:r>
          <w:rPr>
            <w:rStyle w:val="Hyperlink"/>
            <w:lang w:val="en-US"/>
          </w:rPr>
          <w:t>markets</w:t>
        </w:r>
        <w:r>
          <w:rPr>
            <w:rStyle w:val="Hyperlink"/>
          </w:rPr>
          <w:t>10.</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9766393" w14:textId="77777777" w:rsidR="00162B20" w:rsidRDefault="00162B20" w:rsidP="00E6512C">
      <w:pPr>
        <w:pStyle w:val="Normal0"/>
        <w:numPr>
          <w:ilvl w:val="0"/>
          <w:numId w:val="67"/>
        </w:numPr>
        <w:spacing w:before="0" w:after="0" w:line="360" w:lineRule="auto"/>
        <w:rPr>
          <w:sz w:val="28"/>
        </w:rPr>
      </w:pPr>
      <w:hyperlink r:id="rId287"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chrysler</w:t>
        </w:r>
        <w:r>
          <w:rPr>
            <w:rStyle w:val="Hyperlink"/>
          </w:rPr>
          <w:t>-</w:t>
        </w:r>
        <w:r>
          <w:rPr>
            <w:rStyle w:val="Hyperlink"/>
            <w:lang w:val="en-US"/>
          </w:rPr>
          <w:t>sell</w:t>
        </w:r>
        <w:r>
          <w:rPr>
            <w:rStyle w:val="Hyperlink"/>
          </w:rPr>
          <w:t>-</w:t>
        </w:r>
        <w:r>
          <w:rPr>
            <w:rStyle w:val="Hyperlink"/>
            <w:lang w:val="en-US"/>
          </w:rPr>
          <w:t>imminent</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er</w:t>
        </w:r>
        <w:r>
          <w:rPr>
            <w:rStyle w:val="Hyperlink"/>
          </w:rPr>
          <w:t>_0323</w:t>
        </w:r>
        <w:r>
          <w:rPr>
            <w:rStyle w:val="Hyperlink"/>
            <w:lang w:val="en-US"/>
          </w:rPr>
          <w:t>markets</w:t>
        </w:r>
        <w:r>
          <w:rPr>
            <w:rStyle w:val="Hyperlink"/>
          </w:rPr>
          <w:t>11.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6DD6D0BF" w14:textId="77777777" w:rsidR="00162B20" w:rsidRDefault="00162B20" w:rsidP="00E6512C">
      <w:pPr>
        <w:pStyle w:val="Normal0"/>
        <w:numPr>
          <w:ilvl w:val="0"/>
          <w:numId w:val="67"/>
        </w:numPr>
        <w:spacing w:before="0" w:after="0" w:line="360" w:lineRule="auto"/>
        <w:rPr>
          <w:sz w:val="28"/>
        </w:rPr>
      </w:pPr>
      <w:hyperlink r:id="rId288"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jabil</w:t>
        </w:r>
        <w:r>
          <w:rPr>
            <w:rStyle w:val="Hyperlink"/>
          </w:rPr>
          <w:t>-</w:t>
        </w:r>
        <w:r>
          <w:rPr>
            <w:rStyle w:val="Hyperlink"/>
            <w:lang w:val="en-US"/>
          </w:rPr>
          <w:t>restructuring</w:t>
        </w:r>
        <w:r>
          <w:rPr>
            <w:rStyle w:val="Hyperlink"/>
          </w:rPr>
          <w:t>-</w:t>
        </w:r>
        <w:r>
          <w:rPr>
            <w:rStyle w:val="Hyperlink"/>
            <w:lang w:val="en-US"/>
          </w:rPr>
          <w:t>downgrade</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af</w:t>
        </w:r>
        <w:r>
          <w:rPr>
            <w:rStyle w:val="Hyperlink"/>
          </w:rPr>
          <w:t>_0323</w:t>
        </w:r>
        <w:r>
          <w:rPr>
            <w:rStyle w:val="Hyperlink"/>
            <w:lang w:val="en-US"/>
          </w:rPr>
          <w:t>markets</w:t>
        </w:r>
        <w:r>
          <w:rPr>
            <w:rStyle w:val="Hyperlink"/>
          </w:rPr>
          <w:t>08.</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65132120" w14:textId="77777777" w:rsidR="00162B20" w:rsidRDefault="00162B20" w:rsidP="00E6512C">
      <w:pPr>
        <w:pStyle w:val="Normal0"/>
        <w:numPr>
          <w:ilvl w:val="0"/>
          <w:numId w:val="67"/>
        </w:numPr>
        <w:spacing w:before="0" w:after="0" w:line="360" w:lineRule="auto"/>
        <w:rPr>
          <w:sz w:val="28"/>
        </w:rPr>
      </w:pPr>
      <w:hyperlink r:id="rId289"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openwave</w:t>
        </w:r>
        <w:r>
          <w:rPr>
            <w:rStyle w:val="Hyperlink"/>
          </w:rPr>
          <w:t>-</w:t>
        </w:r>
        <w:r>
          <w:rPr>
            <w:rStyle w:val="Hyperlink"/>
            <w:lang w:val="en-US"/>
          </w:rPr>
          <w:t>sale</w:t>
        </w:r>
        <w:r>
          <w:rPr>
            <w:rStyle w:val="Hyperlink"/>
          </w:rPr>
          <w:t>-</w:t>
        </w:r>
        <w:r>
          <w:rPr>
            <w:rStyle w:val="Hyperlink"/>
            <w:lang w:val="en-US"/>
          </w:rPr>
          <w:t>vrij</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rs</w:t>
        </w:r>
        <w:r>
          <w:rPr>
            <w:rStyle w:val="Hyperlink"/>
          </w:rPr>
          <w:t>_0323</w:t>
        </w:r>
        <w:r>
          <w:rPr>
            <w:rStyle w:val="Hyperlink"/>
            <w:lang w:val="en-US"/>
          </w:rPr>
          <w:t>markets</w:t>
        </w:r>
        <w:r>
          <w:rPr>
            <w:rStyle w:val="Hyperlink"/>
          </w:rPr>
          <w:t>9.</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29EABEA4" w14:textId="77777777" w:rsidR="00162B20" w:rsidRDefault="00162B20" w:rsidP="00E6512C">
      <w:pPr>
        <w:pStyle w:val="Normal0"/>
        <w:numPr>
          <w:ilvl w:val="0"/>
          <w:numId w:val="67"/>
        </w:numPr>
        <w:spacing w:before="0" w:after="0" w:line="360" w:lineRule="auto"/>
        <w:rPr>
          <w:sz w:val="28"/>
        </w:rPr>
      </w:pPr>
      <w:hyperlink r:id="rId290"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housing</w:t>
        </w:r>
        <w:r>
          <w:rPr>
            <w:rStyle w:val="Hyperlink"/>
          </w:rPr>
          <w:t>-</w:t>
        </w:r>
        <w:r>
          <w:rPr>
            <w:rStyle w:val="Hyperlink"/>
            <w:lang w:val="en-US"/>
          </w:rPr>
          <w:t>abn</w:t>
        </w:r>
        <w:r>
          <w:rPr>
            <w:rStyle w:val="Hyperlink"/>
          </w:rPr>
          <w:t>-</w:t>
        </w:r>
        <w:r>
          <w:rPr>
            <w:rStyle w:val="Hyperlink"/>
            <w:lang w:val="en-US"/>
          </w:rPr>
          <w:t>blackstone</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jal</w:t>
        </w:r>
        <w:r>
          <w:rPr>
            <w:rStyle w:val="Hyperlink"/>
          </w:rPr>
          <w:t>_0323</w:t>
        </w:r>
        <w:r>
          <w:rPr>
            <w:rStyle w:val="Hyperlink"/>
            <w:lang w:val="en-US"/>
          </w:rPr>
          <w:t>video</w:t>
        </w:r>
        <w:r>
          <w:rPr>
            <w:rStyle w:val="Hyperlink"/>
          </w:rPr>
          <w:t>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2DA05047" w14:textId="77777777" w:rsidR="00162B20" w:rsidRDefault="00162B20" w:rsidP="00E6512C">
      <w:pPr>
        <w:pStyle w:val="Normal0"/>
        <w:numPr>
          <w:ilvl w:val="0"/>
          <w:numId w:val="67"/>
        </w:numPr>
        <w:spacing w:before="0" w:after="0" w:line="360" w:lineRule="auto"/>
        <w:rPr>
          <w:sz w:val="28"/>
        </w:rPr>
      </w:pPr>
      <w:hyperlink r:id="rId291"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/2007/03/21/</w:t>
        </w:r>
        <w:r>
          <w:rPr>
            <w:rStyle w:val="Hyperlink"/>
            <w:lang w:val="en-US"/>
          </w:rPr>
          <w:t>airtran</w:t>
        </w:r>
        <w:r>
          <w:rPr>
            <w:rStyle w:val="Hyperlink"/>
          </w:rPr>
          <w:t>-</w:t>
        </w:r>
        <w:r>
          <w:rPr>
            <w:rStyle w:val="Hyperlink"/>
            <w:lang w:val="en-US"/>
          </w:rPr>
          <w:t>holdings</w:t>
        </w:r>
        <w:r>
          <w:rPr>
            <w:rStyle w:val="Hyperlink"/>
          </w:rPr>
          <w:t>-</w:t>
        </w:r>
        <w:r>
          <w:rPr>
            <w:rStyle w:val="Hyperlink"/>
            <w:lang w:val="en-US"/>
          </w:rPr>
          <w:t>upgrade</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jl</w:t>
        </w:r>
        <w:r>
          <w:rPr>
            <w:rStyle w:val="Hyperlink"/>
          </w:rPr>
          <w:t>_0321</w:t>
        </w:r>
        <w:r>
          <w:rPr>
            <w:rStyle w:val="Hyperlink"/>
            <w:lang w:val="en-US"/>
          </w:rPr>
          <w:t>markets</w:t>
        </w:r>
        <w:r>
          <w:rPr>
            <w:rStyle w:val="Hyperlink"/>
          </w:rPr>
          <w:t>30.</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7A347E32" w14:textId="77777777" w:rsidR="00162B20" w:rsidRDefault="00162B20" w:rsidP="00E6512C">
      <w:pPr>
        <w:pStyle w:val="Normal0"/>
        <w:numPr>
          <w:ilvl w:val="0"/>
          <w:numId w:val="67"/>
        </w:numPr>
        <w:spacing w:before="0" w:after="0" w:line="360" w:lineRule="auto"/>
        <w:rPr>
          <w:sz w:val="28"/>
        </w:rPr>
      </w:pPr>
      <w:hyperlink r:id="rId292"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/2007/03/21/</w:t>
        </w:r>
        <w:r>
          <w:rPr>
            <w:rStyle w:val="Hyperlink"/>
            <w:lang w:val="en-US"/>
          </w:rPr>
          <w:t>oracle</w:t>
        </w:r>
        <w:r>
          <w:rPr>
            <w:rStyle w:val="Hyperlink"/>
          </w:rPr>
          <w:t>-</w:t>
        </w:r>
        <w:r>
          <w:rPr>
            <w:rStyle w:val="Hyperlink"/>
            <w:lang w:val="en-US"/>
          </w:rPr>
          <w:t>shares</w:t>
        </w:r>
        <w:r>
          <w:rPr>
            <w:rStyle w:val="Hyperlink"/>
          </w:rPr>
          <w:t>-</w:t>
        </w:r>
        <w:r>
          <w:rPr>
            <w:rStyle w:val="Hyperlink"/>
            <w:lang w:val="en-US"/>
          </w:rPr>
          <w:t>update</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er</w:t>
        </w:r>
        <w:r>
          <w:rPr>
            <w:rStyle w:val="Hyperlink"/>
          </w:rPr>
          <w:t>_0321</w:t>
        </w:r>
        <w:r>
          <w:rPr>
            <w:rStyle w:val="Hyperlink"/>
            <w:lang w:val="en-US"/>
          </w:rPr>
          <w:t>markets</w:t>
        </w:r>
        <w:r>
          <w:rPr>
            <w:rStyle w:val="Hyperlink"/>
          </w:rPr>
          <w:t>24.</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4ADA2C2A" w14:textId="77777777" w:rsidR="00162B20" w:rsidRDefault="00162B20" w:rsidP="00E6512C">
      <w:pPr>
        <w:pStyle w:val="Normal0"/>
        <w:numPr>
          <w:ilvl w:val="0"/>
          <w:numId w:val="67"/>
        </w:numPr>
        <w:spacing w:before="0" w:after="0" w:line="360" w:lineRule="auto"/>
        <w:rPr>
          <w:sz w:val="28"/>
        </w:rPr>
      </w:pPr>
      <w:hyperlink r:id="rId293"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/2007/03/19/</w:t>
        </w:r>
        <w:r>
          <w:rPr>
            <w:rStyle w:val="Hyperlink"/>
            <w:lang w:val="en-US"/>
          </w:rPr>
          <w:t>ge</w:t>
        </w:r>
        <w:r>
          <w:rPr>
            <w:rStyle w:val="Hyperlink"/>
          </w:rPr>
          <w:t>-</w:t>
        </w:r>
        <w:r>
          <w:rPr>
            <w:rStyle w:val="Hyperlink"/>
            <w:lang w:val="en-US"/>
          </w:rPr>
          <w:t>subprime</w:t>
        </w:r>
        <w:r>
          <w:rPr>
            <w:rStyle w:val="Hyperlink"/>
          </w:rPr>
          <w:t>-</w:t>
        </w:r>
        <w:r>
          <w:rPr>
            <w:rStyle w:val="Hyperlink"/>
            <w:lang w:val="en-US"/>
          </w:rPr>
          <w:t>goldman</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rs</w:t>
        </w:r>
        <w:r>
          <w:rPr>
            <w:rStyle w:val="Hyperlink"/>
          </w:rPr>
          <w:t>_0319</w:t>
        </w:r>
        <w:r>
          <w:rPr>
            <w:rStyle w:val="Hyperlink"/>
            <w:lang w:val="en-US"/>
          </w:rPr>
          <w:t>markets</w:t>
        </w:r>
        <w:r>
          <w:rPr>
            <w:rStyle w:val="Hyperlink"/>
          </w:rPr>
          <w:t>07.</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2EDD2598" w14:textId="77777777" w:rsidR="00162B20" w:rsidRDefault="00162B20" w:rsidP="00E6512C">
      <w:pPr>
        <w:pStyle w:val="Normal0"/>
        <w:numPr>
          <w:ilvl w:val="0"/>
          <w:numId w:val="67"/>
        </w:numPr>
        <w:spacing w:before="0" w:after="0" w:line="360" w:lineRule="auto"/>
        <w:rPr>
          <w:sz w:val="28"/>
        </w:rPr>
      </w:pPr>
      <w:hyperlink r:id="rId294"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/2007/03/19/</w:t>
        </w:r>
        <w:r>
          <w:rPr>
            <w:rStyle w:val="Hyperlink"/>
            <w:lang w:val="en-US"/>
          </w:rPr>
          <w:t>qualcomm</w:t>
        </w:r>
        <w:r>
          <w:rPr>
            <w:rStyle w:val="Hyperlink"/>
          </w:rPr>
          <w:t>-</w:t>
        </w:r>
        <w:r>
          <w:rPr>
            <w:rStyle w:val="Hyperlink"/>
            <w:lang w:val="en-US"/>
          </w:rPr>
          <w:t>nokia</w:t>
        </w:r>
        <w:r>
          <w:rPr>
            <w:rStyle w:val="Hyperlink"/>
          </w:rPr>
          <w:t>-</w:t>
        </w:r>
        <w:r>
          <w:rPr>
            <w:rStyle w:val="Hyperlink"/>
            <w:lang w:val="en-US"/>
          </w:rPr>
          <w:t>broadcom</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jl</w:t>
        </w:r>
        <w:r>
          <w:rPr>
            <w:rStyle w:val="Hyperlink"/>
          </w:rPr>
          <w:t>_0319</w:t>
        </w:r>
        <w:r>
          <w:rPr>
            <w:rStyle w:val="Hyperlink"/>
            <w:lang w:val="en-US"/>
          </w:rPr>
          <w:t>markets</w:t>
        </w:r>
        <w:r>
          <w:rPr>
            <w:rStyle w:val="Hyperlink"/>
          </w:rPr>
          <w:t>12.</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74F805FE" w14:textId="77777777" w:rsidR="00162B20" w:rsidRDefault="00162B20" w:rsidP="00E6512C">
      <w:pPr>
        <w:pStyle w:val="Normal0"/>
        <w:numPr>
          <w:ilvl w:val="0"/>
          <w:numId w:val="67"/>
        </w:numPr>
        <w:spacing w:before="0" w:after="0" w:line="360" w:lineRule="auto"/>
        <w:rPr>
          <w:sz w:val="28"/>
        </w:rPr>
      </w:pPr>
      <w:hyperlink r:id="rId295"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/2007/03/19/</w:t>
        </w:r>
        <w:r>
          <w:rPr>
            <w:rStyle w:val="Hyperlink"/>
            <w:lang w:val="en-US"/>
          </w:rPr>
          <w:t>novastar</w:t>
        </w:r>
        <w:r>
          <w:rPr>
            <w:rStyle w:val="Hyperlink"/>
          </w:rPr>
          <w:t>-</w:t>
        </w:r>
        <w:r>
          <w:rPr>
            <w:rStyle w:val="Hyperlink"/>
            <w:lang w:val="en-US"/>
          </w:rPr>
          <w:t>hercules</w:t>
        </w:r>
        <w:r>
          <w:rPr>
            <w:rStyle w:val="Hyperlink"/>
          </w:rPr>
          <w:t>-</w:t>
        </w:r>
        <w:r>
          <w:rPr>
            <w:rStyle w:val="Hyperlink"/>
            <w:lang w:val="en-US"/>
          </w:rPr>
          <w:t>acadia</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jl</w:t>
        </w:r>
        <w:r>
          <w:rPr>
            <w:rStyle w:val="Hyperlink"/>
          </w:rPr>
          <w:t>_0319</w:t>
        </w:r>
        <w:r>
          <w:rPr>
            <w:rStyle w:val="Hyperlink"/>
            <w:lang w:val="en-US"/>
          </w:rPr>
          <w:t>onthemove</w:t>
        </w:r>
        <w:r>
          <w:rPr>
            <w:rStyle w:val="Hyperlink"/>
          </w:rPr>
          <w:t>.</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6A0ACFF1" w14:textId="77777777" w:rsidR="00162B20" w:rsidRDefault="00162B20" w:rsidP="00E6512C">
      <w:pPr>
        <w:pStyle w:val="Normal0"/>
        <w:numPr>
          <w:ilvl w:val="0"/>
          <w:numId w:val="67"/>
        </w:numPr>
        <w:spacing w:before="0" w:after="0" w:line="360" w:lineRule="auto"/>
        <w:rPr>
          <w:sz w:val="28"/>
        </w:rPr>
      </w:pPr>
      <w:hyperlink r:id="rId296"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/2007/03/19/</w:t>
        </w:r>
        <w:r>
          <w:rPr>
            <w:rStyle w:val="Hyperlink"/>
            <w:lang w:val="en-US"/>
          </w:rPr>
          <w:t>servicemaster</w:t>
        </w:r>
        <w:r>
          <w:rPr>
            <w:rStyle w:val="Hyperlink"/>
          </w:rPr>
          <w:t>-</w:t>
        </w:r>
        <w:r>
          <w:rPr>
            <w:rStyle w:val="Hyperlink"/>
            <w:lang w:val="en-US"/>
          </w:rPr>
          <w:t>clayton</w:t>
        </w:r>
        <w:r>
          <w:rPr>
            <w:rStyle w:val="Hyperlink"/>
          </w:rPr>
          <w:t>-</w:t>
        </w:r>
        <w:r>
          <w:rPr>
            <w:rStyle w:val="Hyperlink"/>
            <w:lang w:val="en-US"/>
          </w:rPr>
          <w:t>buyout</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af</w:t>
        </w:r>
        <w:r>
          <w:rPr>
            <w:rStyle w:val="Hyperlink"/>
          </w:rPr>
          <w:t>_0319</w:t>
        </w:r>
        <w:r>
          <w:rPr>
            <w:rStyle w:val="Hyperlink"/>
            <w:lang w:val="en-US"/>
          </w:rPr>
          <w:t>markets</w:t>
        </w:r>
        <w:r>
          <w:rPr>
            <w:rStyle w:val="Hyperlink"/>
          </w:rPr>
          <w:t>08.</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3BD83554" w14:textId="77777777" w:rsidR="00162B20" w:rsidRDefault="00162B20" w:rsidP="00E6512C">
      <w:pPr>
        <w:pStyle w:val="Normal0"/>
        <w:numPr>
          <w:ilvl w:val="0"/>
          <w:numId w:val="67"/>
        </w:numPr>
        <w:spacing w:before="0" w:after="0" w:line="360" w:lineRule="auto"/>
        <w:rPr>
          <w:sz w:val="28"/>
        </w:rPr>
      </w:pPr>
      <w:hyperlink r:id="rId297"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/2007/03/16/</w:t>
        </w:r>
        <w:r>
          <w:rPr>
            <w:rStyle w:val="Hyperlink"/>
            <w:lang w:val="en-US"/>
          </w:rPr>
          <w:t>blackstone</w:t>
        </w:r>
        <w:r>
          <w:rPr>
            <w:rStyle w:val="Hyperlink"/>
          </w:rPr>
          <w:t>-</w:t>
        </w:r>
        <w:r>
          <w:rPr>
            <w:rStyle w:val="Hyperlink"/>
            <w:lang w:val="en-US"/>
          </w:rPr>
          <w:t>group</w:t>
        </w:r>
        <w:r>
          <w:rPr>
            <w:rStyle w:val="Hyperlink"/>
          </w:rPr>
          <w:t>-</w:t>
        </w:r>
        <w:r>
          <w:rPr>
            <w:rStyle w:val="Hyperlink"/>
            <w:lang w:val="en-US"/>
          </w:rPr>
          <w:t>IPO</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mk</w:t>
        </w:r>
        <w:r>
          <w:rPr>
            <w:rStyle w:val="Hyperlink"/>
          </w:rPr>
          <w:t>_0316</w:t>
        </w:r>
        <w:r>
          <w:rPr>
            <w:rStyle w:val="Hyperlink"/>
            <w:lang w:val="en-US"/>
          </w:rPr>
          <w:t>markets</w:t>
        </w:r>
        <w:r>
          <w:rPr>
            <w:rStyle w:val="Hyperlink"/>
          </w:rPr>
          <w:t>10.</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7082BD1E" w14:textId="77777777" w:rsidR="00162B20" w:rsidRDefault="00162B20" w:rsidP="00E6512C">
      <w:pPr>
        <w:pStyle w:val="Normal0"/>
        <w:numPr>
          <w:ilvl w:val="0"/>
          <w:numId w:val="67"/>
        </w:numPr>
        <w:spacing w:before="0" w:after="0" w:line="360" w:lineRule="auto"/>
        <w:rPr>
          <w:sz w:val="28"/>
        </w:rPr>
      </w:pPr>
      <w:hyperlink r:id="rId298"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/2007/03/15/</w:t>
        </w:r>
        <w:r>
          <w:rPr>
            <w:rStyle w:val="Hyperlink"/>
            <w:lang w:val="en-US"/>
          </w:rPr>
          <w:t>xm</w:t>
        </w:r>
        <w:r>
          <w:rPr>
            <w:rStyle w:val="Hyperlink"/>
          </w:rPr>
          <w:t>-</w:t>
        </w:r>
        <w:r>
          <w:rPr>
            <w:rStyle w:val="Hyperlink"/>
            <w:lang w:val="en-US"/>
          </w:rPr>
          <w:t>sirius</w:t>
        </w:r>
        <w:r>
          <w:rPr>
            <w:rStyle w:val="Hyperlink"/>
          </w:rPr>
          <w:t>-</w:t>
        </w:r>
        <w:r>
          <w:rPr>
            <w:rStyle w:val="Hyperlink"/>
            <w:lang w:val="en-US"/>
          </w:rPr>
          <w:t>congress</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rs</w:t>
        </w:r>
        <w:r>
          <w:rPr>
            <w:rStyle w:val="Hyperlink"/>
          </w:rPr>
          <w:t>_0315</w:t>
        </w:r>
        <w:r>
          <w:rPr>
            <w:rStyle w:val="Hyperlink"/>
            <w:lang w:val="en-US"/>
          </w:rPr>
          <w:t>markets</w:t>
        </w:r>
        <w:r>
          <w:rPr>
            <w:rStyle w:val="Hyperlink"/>
          </w:rPr>
          <w:t>09.</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629E0D6D" w14:textId="77777777" w:rsidR="00162B20" w:rsidRDefault="00162B20" w:rsidP="00E6512C">
      <w:pPr>
        <w:pStyle w:val="Normal0"/>
        <w:numPr>
          <w:ilvl w:val="0"/>
          <w:numId w:val="67"/>
        </w:numPr>
        <w:spacing w:before="0" w:after="0" w:line="360" w:lineRule="auto"/>
        <w:rPr>
          <w:sz w:val="28"/>
        </w:rPr>
      </w:pPr>
      <w:hyperlink r:id="rId299" w:history="1">
        <w:r>
          <w:rPr>
            <w:rStyle w:val="Hyperlink"/>
          </w:rPr>
          <w:t>http://broadcast.ino.com/admin/sendstudio/users/link.php?UserID=233915&amp;Newsletter=13&amp;List=12&amp;LinkType=Send&amp;LinkID=46</w:t>
        </w:r>
      </w:hyperlink>
    </w:p>
    <w:p w14:paraId="6475ED3B" w14:textId="77777777" w:rsidR="00162B20" w:rsidRDefault="00162B20" w:rsidP="00E6512C">
      <w:pPr>
        <w:pStyle w:val="Normal0"/>
        <w:numPr>
          <w:ilvl w:val="0"/>
          <w:numId w:val="67"/>
        </w:numPr>
        <w:spacing w:before="0" w:after="0" w:line="360" w:lineRule="auto"/>
        <w:rPr>
          <w:sz w:val="28"/>
        </w:rPr>
      </w:pPr>
      <w:hyperlink r:id="rId300"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/2007/03/15/</w:t>
        </w:r>
        <w:r>
          <w:rPr>
            <w:rStyle w:val="Hyperlink"/>
            <w:lang w:val="en-US"/>
          </w:rPr>
          <w:t>ppi</w:t>
        </w:r>
        <w:r>
          <w:rPr>
            <w:rStyle w:val="Hyperlink"/>
          </w:rPr>
          <w:t>-</w:t>
        </w:r>
        <w:r>
          <w:rPr>
            <w:rStyle w:val="Hyperlink"/>
            <w:lang w:val="en-US"/>
          </w:rPr>
          <w:t>cme</w:t>
        </w:r>
        <w:r>
          <w:rPr>
            <w:rStyle w:val="Hyperlink"/>
          </w:rPr>
          <w:t>-</w:t>
        </w:r>
        <w:r>
          <w:rPr>
            <w:rStyle w:val="Hyperlink"/>
            <w:lang w:val="en-US"/>
          </w:rPr>
          <w:t>altadis</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jal</w:t>
        </w:r>
        <w:r>
          <w:rPr>
            <w:rStyle w:val="Hyperlink"/>
          </w:rPr>
          <w:t>_0315</w:t>
        </w:r>
        <w:r>
          <w:rPr>
            <w:rStyle w:val="Hyperlink"/>
            <w:lang w:val="en-US"/>
          </w:rPr>
          <w:t>video</w:t>
        </w:r>
        <w:r>
          <w:rPr>
            <w:rStyle w:val="Hyperlink"/>
          </w:rPr>
          <w:t>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B1ADA16" w14:textId="77777777" w:rsidR="00162B20" w:rsidRDefault="00162B20" w:rsidP="00E6512C">
      <w:pPr>
        <w:pStyle w:val="Normal0"/>
        <w:numPr>
          <w:ilvl w:val="0"/>
          <w:numId w:val="67"/>
        </w:numPr>
        <w:spacing w:before="0" w:after="0" w:line="360" w:lineRule="auto"/>
        <w:rPr>
          <w:sz w:val="28"/>
        </w:rPr>
      </w:pPr>
      <w:hyperlink r:id="rId301"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/2007/03/15/</w:t>
        </w:r>
        <w:r>
          <w:rPr>
            <w:rStyle w:val="Hyperlink"/>
            <w:lang w:val="en-US"/>
          </w:rPr>
          <w:t>inflation</w:t>
        </w:r>
        <w:r>
          <w:rPr>
            <w:rStyle w:val="Hyperlink"/>
          </w:rPr>
          <w:t>-</w:t>
        </w:r>
        <w:r>
          <w:rPr>
            <w:rStyle w:val="Hyperlink"/>
            <w:lang w:val="en-US"/>
          </w:rPr>
          <w:t>ppi</w:t>
        </w:r>
        <w:r>
          <w:rPr>
            <w:rStyle w:val="Hyperlink"/>
          </w:rPr>
          <w:t>-</w:t>
        </w:r>
        <w:r>
          <w:rPr>
            <w:rStyle w:val="Hyperlink"/>
            <w:lang w:val="en-US"/>
          </w:rPr>
          <w:t>fed</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rs</w:t>
        </w:r>
        <w:r>
          <w:rPr>
            <w:rStyle w:val="Hyperlink"/>
          </w:rPr>
          <w:t>_0315</w:t>
        </w:r>
        <w:r>
          <w:rPr>
            <w:rStyle w:val="Hyperlink"/>
            <w:lang w:val="en-US"/>
          </w:rPr>
          <w:t>markets</w:t>
        </w:r>
        <w:r>
          <w:rPr>
            <w:rStyle w:val="Hyperlink"/>
          </w:rPr>
          <w:t>08.</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702D35D0" w14:textId="77777777" w:rsidR="00162B20" w:rsidRDefault="00162B20" w:rsidP="00E6512C">
      <w:pPr>
        <w:pStyle w:val="Normal0"/>
        <w:numPr>
          <w:ilvl w:val="0"/>
          <w:numId w:val="67"/>
        </w:numPr>
        <w:spacing w:before="0" w:after="0" w:line="360" w:lineRule="auto"/>
        <w:rPr>
          <w:sz w:val="28"/>
        </w:rPr>
      </w:pPr>
      <w:hyperlink r:id="rId302"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/2007/03/13/</w:t>
        </w:r>
        <w:r>
          <w:rPr>
            <w:rStyle w:val="Hyperlink"/>
            <w:lang w:val="en-US"/>
          </w:rPr>
          <w:t>subprime</w:t>
        </w:r>
        <w:r>
          <w:rPr>
            <w:rStyle w:val="Hyperlink"/>
          </w:rPr>
          <w:t>-</w:t>
        </w:r>
        <w:r>
          <w:rPr>
            <w:rStyle w:val="Hyperlink"/>
            <w:lang w:val="en-US"/>
          </w:rPr>
          <w:t>retail</w:t>
        </w:r>
        <w:r>
          <w:rPr>
            <w:rStyle w:val="Hyperlink"/>
          </w:rPr>
          <w:t>-</w:t>
        </w:r>
        <w:r>
          <w:rPr>
            <w:rStyle w:val="Hyperlink"/>
            <w:lang w:val="en-US"/>
          </w:rPr>
          <w:t>goldman</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ms</w:t>
        </w:r>
        <w:r>
          <w:rPr>
            <w:rStyle w:val="Hyperlink"/>
          </w:rPr>
          <w:t>_0313</w:t>
        </w:r>
        <w:r>
          <w:rPr>
            <w:rStyle w:val="Hyperlink"/>
            <w:lang w:val="en-US"/>
          </w:rPr>
          <w:t>video</w:t>
        </w:r>
        <w:r>
          <w:rPr>
            <w:rStyle w:val="Hyperlink"/>
          </w:rPr>
          <w:t>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17652C5" w14:textId="77777777" w:rsidR="00162B20" w:rsidRDefault="00162B20" w:rsidP="00E6512C">
      <w:pPr>
        <w:pStyle w:val="Normal0"/>
        <w:numPr>
          <w:ilvl w:val="0"/>
          <w:numId w:val="67"/>
        </w:numPr>
        <w:spacing w:before="0" w:after="0" w:line="360" w:lineRule="auto"/>
        <w:rPr>
          <w:sz w:val="28"/>
        </w:rPr>
      </w:pPr>
      <w:hyperlink r:id="rId303"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/2007/03/13/</w:t>
        </w:r>
        <w:r>
          <w:rPr>
            <w:rStyle w:val="Hyperlink"/>
            <w:lang w:val="en-US"/>
          </w:rPr>
          <w:t>goldman</w:t>
        </w:r>
        <w:r>
          <w:rPr>
            <w:rStyle w:val="Hyperlink"/>
          </w:rPr>
          <w:t>-</w:t>
        </w:r>
        <w:r>
          <w:rPr>
            <w:rStyle w:val="Hyperlink"/>
            <w:lang w:val="en-US"/>
          </w:rPr>
          <w:t>sachs</w:t>
        </w:r>
        <w:r>
          <w:rPr>
            <w:rStyle w:val="Hyperlink"/>
          </w:rPr>
          <w:t>-</w:t>
        </w:r>
        <w:r>
          <w:rPr>
            <w:rStyle w:val="Hyperlink"/>
            <w:lang w:val="en-US"/>
          </w:rPr>
          <w:t>subprime</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rs</w:t>
        </w:r>
        <w:r>
          <w:rPr>
            <w:rStyle w:val="Hyperlink"/>
          </w:rPr>
          <w:t>_0313</w:t>
        </w:r>
        <w:r>
          <w:rPr>
            <w:rStyle w:val="Hyperlink"/>
            <w:lang w:val="en-US"/>
          </w:rPr>
          <w:t>markets</w:t>
        </w:r>
        <w:r>
          <w:rPr>
            <w:rStyle w:val="Hyperlink"/>
          </w:rPr>
          <w:t>06.</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0351F9C1" w14:textId="77777777" w:rsidR="00162B20" w:rsidRDefault="00162B20" w:rsidP="00E6512C">
      <w:pPr>
        <w:pStyle w:val="Normal0"/>
        <w:numPr>
          <w:ilvl w:val="0"/>
          <w:numId w:val="67"/>
        </w:numPr>
        <w:spacing w:before="0" w:after="0" w:line="360" w:lineRule="auto"/>
        <w:rPr>
          <w:sz w:val="28"/>
        </w:rPr>
      </w:pPr>
      <w:hyperlink r:id="rId304"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/2007/03/12/</w:t>
        </w:r>
        <w:r>
          <w:rPr>
            <w:rStyle w:val="Hyperlink"/>
            <w:lang w:val="en-US"/>
          </w:rPr>
          <w:t>kohlberg</w:t>
        </w:r>
        <w:r>
          <w:rPr>
            <w:rStyle w:val="Hyperlink"/>
          </w:rPr>
          <w:t>-</w:t>
        </w:r>
        <w:r>
          <w:rPr>
            <w:rStyle w:val="Hyperlink"/>
            <w:lang w:val="en-US"/>
          </w:rPr>
          <w:t>dollar</w:t>
        </w:r>
        <w:r>
          <w:rPr>
            <w:rStyle w:val="Hyperlink"/>
          </w:rPr>
          <w:t>-</w:t>
        </w:r>
        <w:r>
          <w:rPr>
            <w:rStyle w:val="Hyperlink"/>
            <w:lang w:val="en-US"/>
          </w:rPr>
          <w:t>general</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af</w:t>
        </w:r>
        <w:r>
          <w:rPr>
            <w:rStyle w:val="Hyperlink"/>
          </w:rPr>
          <w:t>_0313</w:t>
        </w:r>
        <w:r>
          <w:rPr>
            <w:rStyle w:val="Hyperlink"/>
            <w:lang w:val="en-US"/>
          </w:rPr>
          <w:t>markets</w:t>
        </w:r>
        <w:r>
          <w:rPr>
            <w:rStyle w:val="Hyperlink"/>
          </w:rPr>
          <w:t>05.</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7AE71EB3" w14:textId="77777777" w:rsidR="00162B20" w:rsidRDefault="00162B20" w:rsidP="00E6512C">
      <w:pPr>
        <w:pStyle w:val="Normal0"/>
        <w:numPr>
          <w:ilvl w:val="0"/>
          <w:numId w:val="67"/>
        </w:numPr>
        <w:spacing w:before="0" w:after="0" w:line="360" w:lineRule="auto"/>
        <w:rPr>
          <w:sz w:val="28"/>
        </w:rPr>
      </w:pPr>
      <w:hyperlink r:id="rId305"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/2007/01/12/</w:t>
        </w:r>
        <w:r>
          <w:rPr>
            <w:rStyle w:val="Hyperlink"/>
            <w:lang w:val="en-US"/>
          </w:rPr>
          <w:t>retail</w:t>
        </w:r>
        <w:r>
          <w:rPr>
            <w:rStyle w:val="Hyperlink"/>
          </w:rPr>
          <w:t>-</w:t>
        </w:r>
        <w:r>
          <w:rPr>
            <w:rStyle w:val="Hyperlink"/>
            <w:lang w:val="en-US"/>
          </w:rPr>
          <w:t>sales</w:t>
        </w:r>
        <w:r>
          <w:rPr>
            <w:rStyle w:val="Hyperlink"/>
          </w:rPr>
          <w:t>-</w:t>
        </w:r>
        <w:r>
          <w:rPr>
            <w:rStyle w:val="Hyperlink"/>
            <w:lang w:val="en-US"/>
          </w:rPr>
          <w:t>earnings</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mk</w:t>
        </w:r>
        <w:r>
          <w:rPr>
            <w:rStyle w:val="Hyperlink"/>
          </w:rPr>
          <w:t>_0112</w:t>
        </w:r>
        <w:r>
          <w:rPr>
            <w:rStyle w:val="Hyperlink"/>
            <w:lang w:val="en-US"/>
          </w:rPr>
          <w:t>markets</w:t>
        </w:r>
        <w:r>
          <w:rPr>
            <w:rStyle w:val="Hyperlink"/>
          </w:rPr>
          <w:t>04.</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0F91C513" w14:textId="77777777" w:rsidR="00162B20" w:rsidRDefault="00162B20" w:rsidP="00E6512C">
      <w:pPr>
        <w:pStyle w:val="Normal0"/>
        <w:numPr>
          <w:ilvl w:val="0"/>
          <w:numId w:val="67"/>
        </w:numPr>
        <w:spacing w:before="0" w:after="0" w:line="360" w:lineRule="auto"/>
        <w:rPr>
          <w:sz w:val="28"/>
        </w:rPr>
      </w:pPr>
      <w:hyperlink r:id="rId306"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/2007/01/12/</w:t>
        </w:r>
        <w:r>
          <w:rPr>
            <w:rStyle w:val="Hyperlink"/>
            <w:lang w:val="en-US"/>
          </w:rPr>
          <w:t>apple</w:t>
        </w:r>
        <w:r>
          <w:rPr>
            <w:rStyle w:val="Hyperlink"/>
          </w:rPr>
          <w:t>-</w:t>
        </w:r>
        <w:r>
          <w:rPr>
            <w:rStyle w:val="Hyperlink"/>
            <w:lang w:val="en-US"/>
          </w:rPr>
          <w:t>iphone</w:t>
        </w:r>
        <w:r>
          <w:rPr>
            <w:rStyle w:val="Hyperlink"/>
          </w:rPr>
          <w:t>-</w:t>
        </w:r>
        <w:r>
          <w:rPr>
            <w:rStyle w:val="Hyperlink"/>
            <w:lang w:val="en-US"/>
          </w:rPr>
          <w:t>jobs</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vk</w:t>
        </w:r>
        <w:r>
          <w:rPr>
            <w:rStyle w:val="Hyperlink"/>
          </w:rPr>
          <w:t>_0112</w:t>
        </w:r>
        <w:r>
          <w:rPr>
            <w:rStyle w:val="Hyperlink"/>
            <w:lang w:val="en-US"/>
          </w:rPr>
          <w:t>markets</w:t>
        </w:r>
        <w:r>
          <w:rPr>
            <w:rStyle w:val="Hyperlink"/>
          </w:rPr>
          <w:t>03.</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664220AC" w14:textId="77777777" w:rsidR="00162B20" w:rsidRDefault="00162B20" w:rsidP="00E6512C">
      <w:pPr>
        <w:pStyle w:val="Normal0"/>
        <w:numPr>
          <w:ilvl w:val="0"/>
          <w:numId w:val="67"/>
        </w:numPr>
        <w:spacing w:before="0" w:after="0" w:line="360" w:lineRule="auto"/>
        <w:rPr>
          <w:sz w:val="28"/>
        </w:rPr>
      </w:pPr>
      <w:hyperlink r:id="rId307"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/2007/01/12/</w:t>
        </w:r>
        <w:r>
          <w:rPr>
            <w:rStyle w:val="Hyperlink"/>
            <w:lang w:val="en-US"/>
          </w:rPr>
          <w:t>retail</w:t>
        </w:r>
        <w:r>
          <w:rPr>
            <w:rStyle w:val="Hyperlink"/>
          </w:rPr>
          <w:t>-</w:t>
        </w:r>
        <w:r>
          <w:rPr>
            <w:rStyle w:val="Hyperlink"/>
            <w:lang w:val="en-US"/>
          </w:rPr>
          <w:t>amd</w:t>
        </w:r>
        <w:r>
          <w:rPr>
            <w:rStyle w:val="Hyperlink"/>
          </w:rPr>
          <w:t>-</w:t>
        </w:r>
        <w:r>
          <w:rPr>
            <w:rStyle w:val="Hyperlink"/>
            <w:lang w:val="en-US"/>
          </w:rPr>
          <w:t>microsoft</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re</w:t>
        </w:r>
        <w:r>
          <w:rPr>
            <w:rStyle w:val="Hyperlink"/>
          </w:rPr>
          <w:t>_0112</w:t>
        </w:r>
        <w:r>
          <w:rPr>
            <w:rStyle w:val="Hyperlink"/>
            <w:lang w:val="en-US"/>
          </w:rPr>
          <w:t>video</w:t>
        </w:r>
        <w:r>
          <w:rPr>
            <w:rStyle w:val="Hyperlink"/>
          </w:rPr>
          <w:t>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1EC5E39" w14:textId="77777777" w:rsidR="00162B20" w:rsidRDefault="00162B20" w:rsidP="00E6512C">
      <w:pPr>
        <w:pStyle w:val="Normal0"/>
        <w:numPr>
          <w:ilvl w:val="0"/>
          <w:numId w:val="67"/>
        </w:numPr>
        <w:spacing w:before="0" w:after="0" w:line="360" w:lineRule="auto"/>
        <w:rPr>
          <w:sz w:val="28"/>
        </w:rPr>
      </w:pPr>
      <w:hyperlink r:id="rId308"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/2007/01/08/</w:t>
        </w:r>
        <w:r>
          <w:rPr>
            <w:rStyle w:val="Hyperlink"/>
            <w:lang w:val="en-US"/>
          </w:rPr>
          <w:t>belarus</w:t>
        </w:r>
        <w:r>
          <w:rPr>
            <w:rStyle w:val="Hyperlink"/>
          </w:rPr>
          <w:t>-</w:t>
        </w:r>
        <w:r>
          <w:rPr>
            <w:rStyle w:val="Hyperlink"/>
            <w:lang w:val="en-US"/>
          </w:rPr>
          <w:t>russia</w:t>
        </w:r>
        <w:r>
          <w:rPr>
            <w:rStyle w:val="Hyperlink"/>
          </w:rPr>
          <w:t>-</w:t>
        </w:r>
        <w:r>
          <w:rPr>
            <w:rStyle w:val="Hyperlink"/>
            <w:lang w:val="en-US"/>
          </w:rPr>
          <w:t>transneft</w:t>
        </w:r>
        <w:r>
          <w:rPr>
            <w:rStyle w:val="Hyperlink"/>
          </w:rPr>
          <w:t>-</w:t>
        </w:r>
        <w:r>
          <w:rPr>
            <w:rStyle w:val="Hyperlink"/>
            <w:lang w:val="en-US"/>
          </w:rPr>
          <w:t>cx</w:t>
        </w:r>
        <w:r>
          <w:rPr>
            <w:rStyle w:val="Hyperlink"/>
          </w:rPr>
          <w:t>_</w:t>
        </w:r>
        <w:r>
          <w:rPr>
            <w:rStyle w:val="Hyperlink"/>
            <w:lang w:val="en-US"/>
          </w:rPr>
          <w:t>cn</w:t>
        </w:r>
        <w:r>
          <w:rPr>
            <w:rStyle w:val="Hyperlink"/>
          </w:rPr>
          <w:t>_0108</w:t>
        </w:r>
        <w:r>
          <w:rPr>
            <w:rStyle w:val="Hyperlink"/>
            <w:lang w:val="en-US"/>
          </w:rPr>
          <w:t>belarus</w:t>
        </w:r>
        <w:r>
          <w:rPr>
            <w:rStyle w:val="Hyperlink"/>
          </w:rPr>
          <w:t>.</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33E76E39" w14:textId="77777777" w:rsidR="00162B20" w:rsidRDefault="00162B20" w:rsidP="00E6512C">
      <w:pPr>
        <w:pStyle w:val="Normal0"/>
        <w:numPr>
          <w:ilvl w:val="0"/>
          <w:numId w:val="67"/>
        </w:numPr>
        <w:spacing w:before="0" w:after="0" w:line="360" w:lineRule="auto"/>
        <w:rPr>
          <w:sz w:val="28"/>
        </w:rPr>
      </w:pPr>
      <w:hyperlink r:id="rId309"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deutsche</w:t>
        </w:r>
        <w:r>
          <w:rPr>
            <w:rStyle w:val="Hyperlink"/>
          </w:rPr>
          <w:t>-</w:t>
        </w:r>
        <w:r>
          <w:rPr>
            <w:rStyle w:val="Hyperlink"/>
            <w:lang w:val="en-US"/>
          </w:rPr>
          <w:t>telekom</w:t>
        </w:r>
        <w:r>
          <w:rPr>
            <w:rStyle w:val="Hyperlink"/>
          </w:rPr>
          <w:t>-</w:t>
        </w:r>
        <w:r>
          <w:rPr>
            <w:rStyle w:val="Hyperlink"/>
            <w:lang w:val="en-US"/>
          </w:rPr>
          <w:t>eu</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po</w:t>
        </w:r>
        <w:r>
          <w:rPr>
            <w:rStyle w:val="Hyperlink"/>
          </w:rPr>
          <w:t>_1215</w:t>
        </w:r>
        <w:r>
          <w:rPr>
            <w:rStyle w:val="Hyperlink"/>
            <w:lang w:val="en-US"/>
          </w:rPr>
          <w:t>markets</w:t>
        </w:r>
        <w:r>
          <w:rPr>
            <w:rStyle w:val="Hyperlink"/>
          </w:rPr>
          <w:t>06.</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507C5F6A" w14:textId="77777777" w:rsidR="00162B20" w:rsidRDefault="00162B20" w:rsidP="00E6512C">
      <w:pPr>
        <w:pStyle w:val="Normal0"/>
        <w:numPr>
          <w:ilvl w:val="0"/>
          <w:numId w:val="67"/>
        </w:numPr>
        <w:spacing w:before="0" w:after="0" w:line="360" w:lineRule="auto"/>
        <w:rPr>
          <w:sz w:val="28"/>
        </w:rPr>
      </w:pPr>
      <w:hyperlink r:id="rId310"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aol</w:t>
        </w:r>
        <w:r>
          <w:rPr>
            <w:rStyle w:val="Hyperlink"/>
          </w:rPr>
          <w:t>-</w:t>
        </w:r>
        <w:r>
          <w:rPr>
            <w:rStyle w:val="Hyperlink"/>
            <w:lang w:val="en-US"/>
          </w:rPr>
          <w:t>stocks</w:t>
        </w:r>
        <w:r>
          <w:rPr>
            <w:rStyle w:val="Hyperlink"/>
          </w:rPr>
          <w:t>-</w:t>
        </w:r>
        <w:r>
          <w:rPr>
            <w:rStyle w:val="Hyperlink"/>
            <w:lang w:val="en-US"/>
          </w:rPr>
          <w:t>ford</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re</w:t>
        </w:r>
        <w:r>
          <w:rPr>
            <w:rStyle w:val="Hyperlink"/>
          </w:rPr>
          <w:t>_1215</w:t>
        </w:r>
        <w:r>
          <w:rPr>
            <w:rStyle w:val="Hyperlink"/>
            <w:lang w:val="en-US"/>
          </w:rPr>
          <w:t>onthemove</w:t>
        </w:r>
        <w:r>
          <w:rPr>
            <w:rStyle w:val="Hyperlink"/>
          </w:rPr>
          <w:t>.</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4E655620" w14:textId="77777777" w:rsidR="00162B20" w:rsidRDefault="00162B20" w:rsidP="00E6512C">
      <w:pPr>
        <w:pStyle w:val="Normal0"/>
        <w:numPr>
          <w:ilvl w:val="0"/>
          <w:numId w:val="67"/>
        </w:numPr>
        <w:spacing w:before="0" w:after="0" w:line="360" w:lineRule="auto"/>
        <w:rPr>
          <w:sz w:val="28"/>
        </w:rPr>
      </w:pPr>
      <w:hyperlink r:id="rId311"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cpi</w:t>
        </w:r>
        <w:r>
          <w:rPr>
            <w:rStyle w:val="Hyperlink"/>
          </w:rPr>
          <w:t>-</w:t>
        </w:r>
        <w:r>
          <w:rPr>
            <w:rStyle w:val="Hyperlink"/>
            <w:lang w:val="en-US"/>
          </w:rPr>
          <w:t>output</w:t>
        </w:r>
        <w:r>
          <w:rPr>
            <w:rStyle w:val="Hyperlink"/>
          </w:rPr>
          <w:t>-</w:t>
        </w:r>
        <w:r>
          <w:rPr>
            <w:rStyle w:val="Hyperlink"/>
            <w:lang w:val="en-US"/>
          </w:rPr>
          <w:t>fed</w:t>
        </w:r>
        <w:r>
          <w:rPr>
            <w:rStyle w:val="Hyperlink"/>
          </w:rPr>
          <w:t>-</w:t>
        </w:r>
        <w:r>
          <w:rPr>
            <w:rStyle w:val="Hyperlink"/>
            <w:lang w:val="en-US"/>
          </w:rPr>
          <w:t>markets</w:t>
        </w:r>
        <w:r>
          <w:rPr>
            <w:rStyle w:val="Hyperlink"/>
          </w:rPr>
          <w:t>-</w:t>
        </w:r>
        <w:r>
          <w:rPr>
            <w:rStyle w:val="Hyperlink"/>
            <w:lang w:val="en-US"/>
          </w:rPr>
          <w:t>econ</w:t>
        </w:r>
        <w:r>
          <w:rPr>
            <w:rStyle w:val="Hyperlink"/>
          </w:rPr>
          <w:t>-</w:t>
        </w:r>
        <w:r>
          <w:rPr>
            <w:rStyle w:val="Hyperlink"/>
            <w:lang w:val="en-US"/>
          </w:rPr>
          <w:t>cx</w:t>
        </w:r>
        <w:r>
          <w:rPr>
            <w:rStyle w:val="Hyperlink"/>
          </w:rPr>
          <w:t>_</w:t>
        </w:r>
        <w:r>
          <w:rPr>
            <w:rStyle w:val="Hyperlink"/>
            <w:lang w:val="en-US"/>
          </w:rPr>
          <w:t>rs</w:t>
        </w:r>
        <w:r>
          <w:rPr>
            <w:rStyle w:val="Hyperlink"/>
          </w:rPr>
          <w:t>_1215</w:t>
        </w:r>
        <w:r>
          <w:rPr>
            <w:rStyle w:val="Hyperlink"/>
            <w:lang w:val="en-US"/>
          </w:rPr>
          <w:t>markets</w:t>
        </w:r>
        <w:r>
          <w:rPr>
            <w:rStyle w:val="Hyperlink"/>
          </w:rPr>
          <w:t>02.</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20A5E3B1" w14:textId="77777777" w:rsidR="00162B20" w:rsidRDefault="00162B20" w:rsidP="00E6512C">
      <w:pPr>
        <w:pStyle w:val="Normal0"/>
        <w:numPr>
          <w:ilvl w:val="0"/>
          <w:numId w:val="67"/>
        </w:numPr>
        <w:spacing w:before="0" w:after="0" w:line="360" w:lineRule="auto"/>
        <w:rPr>
          <w:sz w:val="28"/>
        </w:rPr>
      </w:pPr>
      <w:hyperlink r:id="rId312"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dow</w:t>
        </w:r>
        <w:r>
          <w:rPr>
            <w:rStyle w:val="Hyperlink"/>
          </w:rPr>
          <w:t>-</w:t>
        </w:r>
        <w:r>
          <w:rPr>
            <w:rStyle w:val="Hyperlink"/>
            <w:lang w:val="en-US"/>
          </w:rPr>
          <w:t>stocks</w:t>
        </w:r>
        <w:r>
          <w:rPr>
            <w:rStyle w:val="Hyperlink"/>
          </w:rPr>
          <w:t>-</w:t>
        </w:r>
        <w:r>
          <w:rPr>
            <w:rStyle w:val="Hyperlink"/>
            <w:lang w:val="en-US"/>
          </w:rPr>
          <w:t>google</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re</w:t>
        </w:r>
        <w:r>
          <w:rPr>
            <w:rStyle w:val="Hyperlink"/>
          </w:rPr>
          <w:t>_1215</w:t>
        </w:r>
        <w:r>
          <w:rPr>
            <w:rStyle w:val="Hyperlink"/>
            <w:lang w:val="en-US"/>
          </w:rPr>
          <w:t>video</w:t>
        </w:r>
        <w:r>
          <w:rPr>
            <w:rStyle w:val="Hyperlink"/>
          </w:rPr>
          <w:t>2.</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71CBD84" w14:textId="77777777" w:rsidR="00162B20" w:rsidRDefault="00162B20" w:rsidP="00E6512C">
      <w:pPr>
        <w:pStyle w:val="Normal0"/>
        <w:numPr>
          <w:ilvl w:val="0"/>
          <w:numId w:val="67"/>
        </w:numPr>
        <w:spacing w:before="0" w:after="0" w:line="360" w:lineRule="auto"/>
        <w:rPr>
          <w:sz w:val="28"/>
        </w:rPr>
      </w:pPr>
      <w:hyperlink r:id="rId313"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goldman</w:t>
        </w:r>
        <w:r>
          <w:rPr>
            <w:rStyle w:val="Hyperlink"/>
          </w:rPr>
          <w:t>-</w:t>
        </w:r>
        <w:r>
          <w:rPr>
            <w:rStyle w:val="Hyperlink"/>
            <w:lang w:val="en-US"/>
          </w:rPr>
          <w:t>brokerage</w:t>
        </w:r>
        <w:r>
          <w:rPr>
            <w:rStyle w:val="Hyperlink"/>
          </w:rPr>
          <w:t>-</w:t>
        </w:r>
        <w:r>
          <w:rPr>
            <w:rStyle w:val="Hyperlink"/>
            <w:lang w:val="en-US"/>
          </w:rPr>
          <w:t>stocks</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ab</w:t>
        </w:r>
        <w:r>
          <w:rPr>
            <w:rStyle w:val="Hyperlink"/>
          </w:rPr>
          <w:t>_1215</w:t>
        </w:r>
        <w:r>
          <w:rPr>
            <w:rStyle w:val="Hyperlink"/>
            <w:lang w:val="en-US"/>
          </w:rPr>
          <w:t>brokeraction</w:t>
        </w:r>
        <w:r>
          <w:rPr>
            <w:rStyle w:val="Hyperlink"/>
          </w:rPr>
          <w:t>.</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449F3DFB" w14:textId="77777777" w:rsidR="00162B20" w:rsidRDefault="00162B20" w:rsidP="00E6512C">
      <w:pPr>
        <w:pStyle w:val="Normal0"/>
        <w:numPr>
          <w:ilvl w:val="0"/>
          <w:numId w:val="67"/>
        </w:numPr>
        <w:spacing w:before="0" w:after="0" w:line="360" w:lineRule="auto"/>
        <w:rPr>
          <w:sz w:val="28"/>
        </w:rPr>
      </w:pPr>
      <w:hyperlink r:id="rId314"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cpi</w:t>
        </w:r>
        <w:r>
          <w:rPr>
            <w:rStyle w:val="Hyperlink"/>
          </w:rPr>
          <w:t>-</w:t>
        </w:r>
        <w:r>
          <w:rPr>
            <w:rStyle w:val="Hyperlink"/>
            <w:lang w:val="en-US"/>
          </w:rPr>
          <w:t>apple</w:t>
        </w:r>
        <w:r>
          <w:rPr>
            <w:rStyle w:val="Hyperlink"/>
          </w:rPr>
          <w:t>-</w:t>
        </w:r>
        <w:r>
          <w:rPr>
            <w:rStyle w:val="Hyperlink"/>
            <w:lang w:val="en-US"/>
          </w:rPr>
          <w:t>harrahs</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ms</w:t>
        </w:r>
        <w:r>
          <w:rPr>
            <w:rStyle w:val="Hyperlink"/>
          </w:rPr>
          <w:t>_1215</w:t>
        </w:r>
        <w:r>
          <w:rPr>
            <w:rStyle w:val="Hyperlink"/>
            <w:lang w:val="en-US"/>
          </w:rPr>
          <w:t>video</w:t>
        </w:r>
        <w:r>
          <w:rPr>
            <w:rStyle w:val="Hyperlink"/>
          </w:rPr>
          <w:t>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2C199589" w14:textId="77777777" w:rsidR="00162B20" w:rsidRDefault="00162B20" w:rsidP="00E6512C">
      <w:pPr>
        <w:pStyle w:val="Normal0"/>
        <w:numPr>
          <w:ilvl w:val="0"/>
          <w:numId w:val="67"/>
        </w:numPr>
        <w:spacing w:before="0" w:after="0" w:line="360" w:lineRule="auto"/>
        <w:rPr>
          <w:sz w:val="28"/>
        </w:rPr>
      </w:pPr>
      <w:hyperlink r:id="rId315"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/2006/11/24/</w:t>
        </w:r>
        <w:r>
          <w:rPr>
            <w:rStyle w:val="Hyperlink"/>
            <w:lang w:val="en-US"/>
          </w:rPr>
          <w:t>intel</w:t>
        </w:r>
        <w:r>
          <w:rPr>
            <w:rStyle w:val="Hyperlink"/>
          </w:rPr>
          <w:t>-</w:t>
        </w:r>
        <w:r>
          <w:rPr>
            <w:rStyle w:val="Hyperlink"/>
            <w:lang w:val="en-US"/>
          </w:rPr>
          <w:t>microsoft</w:t>
        </w:r>
        <w:r>
          <w:rPr>
            <w:rStyle w:val="Hyperlink"/>
          </w:rPr>
          <w:t>-</w:t>
        </w:r>
        <w:r>
          <w:rPr>
            <w:rStyle w:val="Hyperlink"/>
            <w:lang w:val="en-US"/>
          </w:rPr>
          <w:t>closer</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jl</w:t>
        </w:r>
        <w:r>
          <w:rPr>
            <w:rStyle w:val="Hyperlink"/>
          </w:rPr>
          <w:t>_1124</w:t>
        </w:r>
        <w:r>
          <w:rPr>
            <w:rStyle w:val="Hyperlink"/>
            <w:lang w:val="en-US"/>
          </w:rPr>
          <w:t>markets</w:t>
        </w:r>
        <w:r>
          <w:rPr>
            <w:rStyle w:val="Hyperlink"/>
          </w:rPr>
          <w:t>05.</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6C8A69F4" w14:textId="77777777" w:rsidR="00162B20" w:rsidRDefault="00162B20" w:rsidP="00E6512C">
      <w:pPr>
        <w:pStyle w:val="Normal0"/>
        <w:numPr>
          <w:ilvl w:val="0"/>
          <w:numId w:val="67"/>
        </w:numPr>
        <w:spacing w:before="0" w:after="0" w:line="360" w:lineRule="auto"/>
        <w:rPr>
          <w:sz w:val="28"/>
        </w:rPr>
      </w:pPr>
      <w:hyperlink r:id="rId316"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/2006/11/24/</w:t>
        </w:r>
        <w:r>
          <w:rPr>
            <w:rStyle w:val="Hyperlink"/>
            <w:lang w:val="en-US"/>
          </w:rPr>
          <w:t>hong</w:t>
        </w:r>
        <w:r>
          <w:rPr>
            <w:rStyle w:val="Hyperlink"/>
          </w:rPr>
          <w:t>-</w:t>
        </w:r>
        <w:r>
          <w:rPr>
            <w:rStyle w:val="Hyperlink"/>
            <w:lang w:val="en-US"/>
          </w:rPr>
          <w:t>kong</w:t>
        </w:r>
        <w:r>
          <w:rPr>
            <w:rStyle w:val="Hyperlink"/>
          </w:rPr>
          <w:t>-</w:t>
        </w:r>
        <w:r>
          <w:rPr>
            <w:rStyle w:val="Hyperlink"/>
            <w:lang w:val="en-US"/>
          </w:rPr>
          <w:t>ipo</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vk</w:t>
        </w:r>
        <w:r>
          <w:rPr>
            <w:rStyle w:val="Hyperlink"/>
          </w:rPr>
          <w:t>_1124</w:t>
        </w:r>
        <w:r>
          <w:rPr>
            <w:rStyle w:val="Hyperlink"/>
            <w:lang w:val="en-US"/>
          </w:rPr>
          <w:t>markets</w:t>
        </w:r>
        <w:r>
          <w:rPr>
            <w:rStyle w:val="Hyperlink"/>
          </w:rPr>
          <w:t>02.</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50FB6E5" w14:textId="77777777" w:rsidR="00162B20" w:rsidRDefault="00162B20" w:rsidP="00E6512C">
      <w:pPr>
        <w:pStyle w:val="Normal0"/>
        <w:numPr>
          <w:ilvl w:val="0"/>
          <w:numId w:val="67"/>
        </w:numPr>
        <w:spacing w:before="0" w:after="0" w:line="360" w:lineRule="auto"/>
        <w:rPr>
          <w:sz w:val="28"/>
        </w:rPr>
      </w:pPr>
      <w:hyperlink r:id="rId317"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/2006/05/08/</w:t>
        </w:r>
        <w:r>
          <w:rPr>
            <w:rStyle w:val="Hyperlink"/>
            <w:lang w:val="en-US"/>
          </w:rPr>
          <w:t>intel</w:t>
        </w:r>
        <w:r>
          <w:rPr>
            <w:rStyle w:val="Hyperlink"/>
          </w:rPr>
          <w:t>-</w:t>
        </w:r>
        <w:r>
          <w:rPr>
            <w:rStyle w:val="Hyperlink"/>
            <w:lang w:val="en-US"/>
          </w:rPr>
          <w:t>amd</w:t>
        </w:r>
        <w:r>
          <w:rPr>
            <w:rStyle w:val="Hyperlink"/>
          </w:rPr>
          <w:t>-0508</w:t>
        </w:r>
        <w:r>
          <w:rPr>
            <w:rStyle w:val="Hyperlink"/>
            <w:lang w:val="en-US"/>
          </w:rPr>
          <w:t>markets</w:t>
        </w:r>
        <w:r>
          <w:rPr>
            <w:rStyle w:val="Hyperlink"/>
          </w:rPr>
          <w:t>13.</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6E82F68" w14:textId="77777777" w:rsidR="00162B20" w:rsidRDefault="00162B20" w:rsidP="00E6512C">
      <w:pPr>
        <w:pStyle w:val="Normal0"/>
        <w:numPr>
          <w:ilvl w:val="0"/>
          <w:numId w:val="67"/>
        </w:numPr>
        <w:spacing w:before="0" w:after="0" w:line="360" w:lineRule="auto"/>
        <w:rPr>
          <w:sz w:val="28"/>
        </w:rPr>
      </w:pPr>
      <w:hyperlink r:id="rId318"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/2006/05/08/</w:t>
        </w:r>
        <w:r>
          <w:rPr>
            <w:rStyle w:val="Hyperlink"/>
            <w:lang w:val="en-US"/>
          </w:rPr>
          <w:t>cisco</w:t>
        </w:r>
        <w:r>
          <w:rPr>
            <w:rStyle w:val="Hyperlink"/>
          </w:rPr>
          <w:t>-</w:t>
        </w:r>
        <w:r>
          <w:rPr>
            <w:rStyle w:val="Hyperlink"/>
            <w:lang w:val="en-US"/>
          </w:rPr>
          <w:t>systems</w:t>
        </w:r>
        <w:r>
          <w:rPr>
            <w:rStyle w:val="Hyperlink"/>
          </w:rPr>
          <w:t>-0508</w:t>
        </w:r>
        <w:r>
          <w:rPr>
            <w:rStyle w:val="Hyperlink"/>
            <w:lang w:val="en-US"/>
          </w:rPr>
          <w:t>markets</w:t>
        </w:r>
        <w:r>
          <w:rPr>
            <w:rStyle w:val="Hyperlink"/>
          </w:rPr>
          <w:t>12.</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646F75CE" w14:textId="77777777" w:rsidR="00162B20" w:rsidRDefault="00162B20" w:rsidP="00E6512C">
      <w:pPr>
        <w:pStyle w:val="Normal0"/>
        <w:numPr>
          <w:ilvl w:val="0"/>
          <w:numId w:val="67"/>
        </w:numPr>
        <w:spacing w:before="0" w:after="0" w:line="360" w:lineRule="auto"/>
        <w:rPr>
          <w:sz w:val="28"/>
        </w:rPr>
      </w:pPr>
      <w:hyperlink r:id="rId319"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/2006/05/08/</w:t>
        </w:r>
        <w:r>
          <w:rPr>
            <w:rStyle w:val="Hyperlink"/>
            <w:lang w:val="en-US"/>
          </w:rPr>
          <w:t>xm</w:t>
        </w:r>
        <w:r>
          <w:rPr>
            <w:rStyle w:val="Hyperlink"/>
          </w:rPr>
          <w:t>-</w:t>
        </w:r>
        <w:r>
          <w:rPr>
            <w:rStyle w:val="Hyperlink"/>
            <w:lang w:val="en-US"/>
          </w:rPr>
          <w:t>satellite</w:t>
        </w:r>
        <w:r>
          <w:rPr>
            <w:rStyle w:val="Hyperlink"/>
          </w:rPr>
          <w:t>-</w:t>
        </w:r>
        <w:r>
          <w:rPr>
            <w:rStyle w:val="Hyperlink"/>
            <w:lang w:val="en-US"/>
          </w:rPr>
          <w:t>radio</w:t>
        </w:r>
        <w:r>
          <w:rPr>
            <w:rStyle w:val="Hyperlink"/>
          </w:rPr>
          <w:t>-0508</w:t>
        </w:r>
        <w:r>
          <w:rPr>
            <w:rStyle w:val="Hyperlink"/>
            <w:lang w:val="en-US"/>
          </w:rPr>
          <w:t>markets</w:t>
        </w:r>
        <w:r>
          <w:rPr>
            <w:rStyle w:val="Hyperlink"/>
          </w:rPr>
          <w:t>11.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2307558D" w14:textId="77777777" w:rsidR="00162B20" w:rsidRDefault="00162B20" w:rsidP="00E6512C">
      <w:pPr>
        <w:pStyle w:val="Normal0"/>
        <w:numPr>
          <w:ilvl w:val="0"/>
          <w:numId w:val="67"/>
        </w:numPr>
        <w:spacing w:before="0" w:after="0" w:line="360" w:lineRule="auto"/>
        <w:rPr>
          <w:sz w:val="28"/>
        </w:rPr>
      </w:pPr>
      <w:hyperlink r:id="rId320"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/2006/05/08/</w:t>
        </w:r>
        <w:r>
          <w:rPr>
            <w:rStyle w:val="Hyperlink"/>
            <w:lang w:val="en-US"/>
          </w:rPr>
          <w:t>comcast</w:t>
        </w:r>
        <w:r>
          <w:rPr>
            <w:rStyle w:val="Hyperlink"/>
          </w:rPr>
          <w:t>-0508</w:t>
        </w:r>
        <w:r>
          <w:rPr>
            <w:rStyle w:val="Hyperlink"/>
            <w:lang w:val="en-US"/>
          </w:rPr>
          <w:t>markets</w:t>
        </w:r>
        <w:r>
          <w:rPr>
            <w:rStyle w:val="Hyperlink"/>
          </w:rPr>
          <w:t>10.</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6B69C368" w14:textId="77777777" w:rsidR="00162B20" w:rsidRDefault="00162B20" w:rsidP="00E6512C">
      <w:pPr>
        <w:pStyle w:val="Normal0"/>
        <w:numPr>
          <w:ilvl w:val="0"/>
          <w:numId w:val="67"/>
        </w:numPr>
        <w:spacing w:before="0" w:after="0" w:line="360" w:lineRule="auto"/>
        <w:rPr>
          <w:sz w:val="28"/>
        </w:rPr>
      </w:pPr>
      <w:hyperlink r:id="rId321"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/2006/05/08/</w:t>
        </w:r>
        <w:r>
          <w:rPr>
            <w:rStyle w:val="Hyperlink"/>
            <w:lang w:val="en-US"/>
          </w:rPr>
          <w:t>coca</w:t>
        </w:r>
        <w:r>
          <w:rPr>
            <w:rStyle w:val="Hyperlink"/>
          </w:rPr>
          <w:t>-</w:t>
        </w:r>
        <w:r>
          <w:rPr>
            <w:rStyle w:val="Hyperlink"/>
            <w:lang w:val="en-US"/>
          </w:rPr>
          <w:t>cola</w:t>
        </w:r>
        <w:r>
          <w:rPr>
            <w:rStyle w:val="Hyperlink"/>
          </w:rPr>
          <w:t>-0508</w:t>
        </w:r>
        <w:r>
          <w:rPr>
            <w:rStyle w:val="Hyperlink"/>
            <w:lang w:val="en-US"/>
          </w:rPr>
          <w:t>markets</w:t>
        </w:r>
        <w:r>
          <w:rPr>
            <w:rStyle w:val="Hyperlink"/>
          </w:rPr>
          <w:t>09.</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537A6E08" w14:textId="77777777" w:rsidR="00162B20" w:rsidRDefault="00162B20" w:rsidP="00E6512C">
      <w:pPr>
        <w:pStyle w:val="Normal0"/>
        <w:numPr>
          <w:ilvl w:val="0"/>
          <w:numId w:val="67"/>
        </w:numPr>
        <w:spacing w:before="0" w:after="0" w:line="360" w:lineRule="auto"/>
        <w:rPr>
          <w:sz w:val="28"/>
        </w:rPr>
      </w:pPr>
      <w:hyperlink r:id="rId322"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/2006/05/08/</w:t>
        </w:r>
        <w:r>
          <w:rPr>
            <w:rStyle w:val="Hyperlink"/>
            <w:lang w:val="en-US"/>
          </w:rPr>
          <w:t>comcast</w:t>
        </w:r>
        <w:r>
          <w:rPr>
            <w:rStyle w:val="Hyperlink"/>
          </w:rPr>
          <w:t>-0508</w:t>
        </w:r>
        <w:r>
          <w:rPr>
            <w:rStyle w:val="Hyperlink"/>
            <w:lang w:val="en-US"/>
          </w:rPr>
          <w:t>markets</w:t>
        </w:r>
        <w:r>
          <w:rPr>
            <w:rStyle w:val="Hyperlink"/>
          </w:rPr>
          <w:t>10.</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ADC0F7C" w14:textId="77777777" w:rsidR="00162B20" w:rsidRDefault="00162B20" w:rsidP="00E6512C">
      <w:pPr>
        <w:pStyle w:val="Normal0"/>
        <w:numPr>
          <w:ilvl w:val="0"/>
          <w:numId w:val="67"/>
        </w:numPr>
        <w:spacing w:before="0" w:after="0" w:line="360" w:lineRule="auto"/>
        <w:rPr>
          <w:sz w:val="28"/>
        </w:rPr>
      </w:pPr>
      <w:hyperlink r:id="rId323"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/2006/05/08/</w:t>
        </w:r>
        <w:r>
          <w:rPr>
            <w:rStyle w:val="Hyperlink"/>
            <w:lang w:val="en-US"/>
          </w:rPr>
          <w:t>xm</w:t>
        </w:r>
        <w:r>
          <w:rPr>
            <w:rStyle w:val="Hyperlink"/>
          </w:rPr>
          <w:t>-</w:t>
        </w:r>
        <w:r>
          <w:rPr>
            <w:rStyle w:val="Hyperlink"/>
            <w:lang w:val="en-US"/>
          </w:rPr>
          <w:t>satellite</w:t>
        </w:r>
        <w:r>
          <w:rPr>
            <w:rStyle w:val="Hyperlink"/>
          </w:rPr>
          <w:t>-</w:t>
        </w:r>
        <w:r>
          <w:rPr>
            <w:rStyle w:val="Hyperlink"/>
            <w:lang w:val="en-US"/>
          </w:rPr>
          <w:t>radio</w:t>
        </w:r>
        <w:r>
          <w:rPr>
            <w:rStyle w:val="Hyperlink"/>
          </w:rPr>
          <w:t>-0508</w:t>
        </w:r>
        <w:r>
          <w:rPr>
            <w:rStyle w:val="Hyperlink"/>
            <w:lang w:val="en-US"/>
          </w:rPr>
          <w:t>markets</w:t>
        </w:r>
        <w:r>
          <w:rPr>
            <w:rStyle w:val="Hyperlink"/>
          </w:rPr>
          <w:t>11.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074AD514" w14:textId="77777777" w:rsidR="00162B20" w:rsidRDefault="00162B20" w:rsidP="00E6512C">
      <w:pPr>
        <w:pStyle w:val="Normal0"/>
        <w:numPr>
          <w:ilvl w:val="0"/>
          <w:numId w:val="67"/>
        </w:numPr>
        <w:spacing w:before="0" w:after="0" w:line="360" w:lineRule="auto"/>
        <w:rPr>
          <w:sz w:val="28"/>
        </w:rPr>
      </w:pPr>
      <w:hyperlink r:id="rId324"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/2006/05/08/</w:t>
        </w:r>
        <w:r>
          <w:rPr>
            <w:rStyle w:val="Hyperlink"/>
            <w:lang w:val="en-US"/>
          </w:rPr>
          <w:t>cisco</w:t>
        </w:r>
        <w:r>
          <w:rPr>
            <w:rStyle w:val="Hyperlink"/>
          </w:rPr>
          <w:t>-</w:t>
        </w:r>
        <w:r>
          <w:rPr>
            <w:rStyle w:val="Hyperlink"/>
            <w:lang w:val="en-US"/>
          </w:rPr>
          <w:t>systems</w:t>
        </w:r>
        <w:r>
          <w:rPr>
            <w:rStyle w:val="Hyperlink"/>
          </w:rPr>
          <w:t>-0508</w:t>
        </w:r>
        <w:r>
          <w:rPr>
            <w:rStyle w:val="Hyperlink"/>
            <w:lang w:val="en-US"/>
          </w:rPr>
          <w:t>markets</w:t>
        </w:r>
        <w:r>
          <w:rPr>
            <w:rStyle w:val="Hyperlink"/>
          </w:rPr>
          <w:t>12.</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5CDD0940" w14:textId="77777777" w:rsidR="00162B20" w:rsidRDefault="00162B20" w:rsidP="00E6512C">
      <w:pPr>
        <w:pStyle w:val="Normal0"/>
        <w:numPr>
          <w:ilvl w:val="0"/>
          <w:numId w:val="67"/>
        </w:numPr>
        <w:spacing w:before="0" w:after="0" w:line="360" w:lineRule="auto"/>
        <w:rPr>
          <w:sz w:val="28"/>
        </w:rPr>
      </w:pPr>
      <w:hyperlink r:id="rId325"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/2006/05/08/</w:t>
        </w:r>
        <w:r>
          <w:rPr>
            <w:rStyle w:val="Hyperlink"/>
            <w:lang w:val="en-US"/>
          </w:rPr>
          <w:t>intel</w:t>
        </w:r>
        <w:r>
          <w:rPr>
            <w:rStyle w:val="Hyperlink"/>
          </w:rPr>
          <w:t>-</w:t>
        </w:r>
        <w:r>
          <w:rPr>
            <w:rStyle w:val="Hyperlink"/>
            <w:lang w:val="en-US"/>
          </w:rPr>
          <w:t>amd</w:t>
        </w:r>
        <w:r>
          <w:rPr>
            <w:rStyle w:val="Hyperlink"/>
          </w:rPr>
          <w:t>-0508</w:t>
        </w:r>
        <w:r>
          <w:rPr>
            <w:rStyle w:val="Hyperlink"/>
            <w:lang w:val="en-US"/>
          </w:rPr>
          <w:t>markets</w:t>
        </w:r>
        <w:r>
          <w:rPr>
            <w:rStyle w:val="Hyperlink"/>
          </w:rPr>
          <w:t>13.</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26B8C3CE" w14:textId="77777777" w:rsidR="00162B20" w:rsidRDefault="00162B20" w:rsidP="00E6512C">
      <w:pPr>
        <w:pStyle w:val="Normal0"/>
        <w:numPr>
          <w:ilvl w:val="0"/>
          <w:numId w:val="67"/>
        </w:numPr>
        <w:spacing w:before="0" w:after="0" w:line="360" w:lineRule="auto"/>
        <w:rPr>
          <w:sz w:val="28"/>
        </w:rPr>
      </w:pPr>
      <w:hyperlink r:id="rId326"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/2006/05/08/</w:t>
        </w:r>
        <w:r>
          <w:rPr>
            <w:rStyle w:val="Hyperlink"/>
            <w:lang w:val="en-US"/>
          </w:rPr>
          <w:t>texas</w:t>
        </w:r>
        <w:r>
          <w:rPr>
            <w:rStyle w:val="Hyperlink"/>
          </w:rPr>
          <w:t>-</w:t>
        </w:r>
        <w:r>
          <w:rPr>
            <w:rStyle w:val="Hyperlink"/>
            <w:lang w:val="en-US"/>
          </w:rPr>
          <w:t>instruments</w:t>
        </w:r>
        <w:r>
          <w:rPr>
            <w:rStyle w:val="Hyperlink"/>
          </w:rPr>
          <w:t>-0508</w:t>
        </w:r>
        <w:r>
          <w:rPr>
            <w:rStyle w:val="Hyperlink"/>
            <w:lang w:val="en-US"/>
          </w:rPr>
          <w:t>markets</w:t>
        </w:r>
        <w:r>
          <w:rPr>
            <w:rStyle w:val="Hyperlink"/>
          </w:rPr>
          <w:t>14.</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93C6A5D" w14:textId="77777777" w:rsidR="00162B20" w:rsidRDefault="00162B20" w:rsidP="00E6512C">
      <w:pPr>
        <w:pStyle w:val="Normal0"/>
        <w:numPr>
          <w:ilvl w:val="0"/>
          <w:numId w:val="67"/>
        </w:numPr>
        <w:spacing w:before="0" w:after="0" w:line="360" w:lineRule="auto"/>
        <w:rPr>
          <w:sz w:val="28"/>
        </w:rPr>
      </w:pPr>
      <w:hyperlink r:id="rId327"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/2007/03/21/</w:t>
        </w:r>
        <w:r>
          <w:rPr>
            <w:rStyle w:val="Hyperlink"/>
            <w:lang w:val="en-US"/>
          </w:rPr>
          <w:t>oracle</w:t>
        </w:r>
        <w:r>
          <w:rPr>
            <w:rStyle w:val="Hyperlink"/>
          </w:rPr>
          <w:t>-</w:t>
        </w:r>
        <w:r>
          <w:rPr>
            <w:rStyle w:val="Hyperlink"/>
            <w:lang w:val="en-US"/>
          </w:rPr>
          <w:t>shares</w:t>
        </w:r>
        <w:r>
          <w:rPr>
            <w:rStyle w:val="Hyperlink"/>
          </w:rPr>
          <w:t>-</w:t>
        </w:r>
        <w:r>
          <w:rPr>
            <w:rStyle w:val="Hyperlink"/>
            <w:lang w:val="en-US"/>
          </w:rPr>
          <w:t>update</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er</w:t>
        </w:r>
        <w:r>
          <w:rPr>
            <w:rStyle w:val="Hyperlink"/>
          </w:rPr>
          <w:t>_0321</w:t>
        </w:r>
        <w:r>
          <w:rPr>
            <w:rStyle w:val="Hyperlink"/>
            <w:lang w:val="en-US"/>
          </w:rPr>
          <w:t>markets</w:t>
        </w:r>
        <w:r>
          <w:rPr>
            <w:rStyle w:val="Hyperlink"/>
          </w:rPr>
          <w:t>24.</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3DC931ED" w14:textId="77777777" w:rsidR="00162B20" w:rsidRDefault="00162B20" w:rsidP="00E6512C">
      <w:pPr>
        <w:pStyle w:val="Normal0"/>
        <w:numPr>
          <w:ilvl w:val="0"/>
          <w:numId w:val="67"/>
        </w:numPr>
        <w:spacing w:before="0" w:after="0" w:line="360" w:lineRule="auto"/>
        <w:rPr>
          <w:sz w:val="28"/>
        </w:rPr>
      </w:pPr>
      <w:hyperlink r:id="rId328"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/2007/03/21/</w:t>
        </w:r>
        <w:r>
          <w:rPr>
            <w:rStyle w:val="Hyperlink"/>
            <w:lang w:val="en-US"/>
          </w:rPr>
          <w:t>airtran</w:t>
        </w:r>
        <w:r>
          <w:rPr>
            <w:rStyle w:val="Hyperlink"/>
          </w:rPr>
          <w:t>-</w:t>
        </w:r>
        <w:r>
          <w:rPr>
            <w:rStyle w:val="Hyperlink"/>
            <w:lang w:val="en-US"/>
          </w:rPr>
          <w:t>holdings</w:t>
        </w:r>
        <w:r>
          <w:rPr>
            <w:rStyle w:val="Hyperlink"/>
          </w:rPr>
          <w:t>-</w:t>
        </w:r>
        <w:r>
          <w:rPr>
            <w:rStyle w:val="Hyperlink"/>
            <w:lang w:val="en-US"/>
          </w:rPr>
          <w:t>upgrade</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jl</w:t>
        </w:r>
        <w:r>
          <w:rPr>
            <w:rStyle w:val="Hyperlink"/>
          </w:rPr>
          <w:t>_0321</w:t>
        </w:r>
        <w:r>
          <w:rPr>
            <w:rStyle w:val="Hyperlink"/>
            <w:lang w:val="en-US"/>
          </w:rPr>
          <w:t>markets</w:t>
        </w:r>
        <w:r>
          <w:rPr>
            <w:rStyle w:val="Hyperlink"/>
          </w:rPr>
          <w:t>30.</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6A8D1727" w14:textId="77777777" w:rsidR="00162B20" w:rsidRDefault="00162B20" w:rsidP="00E6512C">
      <w:pPr>
        <w:pStyle w:val="Normal0"/>
        <w:numPr>
          <w:ilvl w:val="0"/>
          <w:numId w:val="67"/>
        </w:numPr>
        <w:spacing w:before="0" w:after="0" w:line="360" w:lineRule="auto"/>
        <w:rPr>
          <w:sz w:val="28"/>
        </w:rPr>
      </w:pPr>
      <w:hyperlink r:id="rId329"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/2007/03/21/</w:t>
        </w:r>
        <w:r>
          <w:rPr>
            <w:rStyle w:val="Hyperlink"/>
            <w:lang w:val="en-US"/>
          </w:rPr>
          <w:t>li</w:t>
        </w:r>
        <w:r>
          <w:rPr>
            <w:rStyle w:val="Hyperlink"/>
          </w:rPr>
          <w:t>-</w:t>
        </w:r>
        <w:r>
          <w:rPr>
            <w:rStyle w:val="Hyperlink"/>
            <w:lang w:val="en-US"/>
          </w:rPr>
          <w:t>fung</w:t>
        </w:r>
        <w:r>
          <w:rPr>
            <w:rStyle w:val="Hyperlink"/>
          </w:rPr>
          <w:t>-</w:t>
        </w:r>
        <w:r>
          <w:rPr>
            <w:rStyle w:val="Hyperlink"/>
            <w:lang w:val="en-US"/>
          </w:rPr>
          <w:t>earnings</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vk</w:t>
        </w:r>
        <w:r>
          <w:rPr>
            <w:rStyle w:val="Hyperlink"/>
          </w:rPr>
          <w:t>_0321</w:t>
        </w:r>
        <w:r>
          <w:rPr>
            <w:rStyle w:val="Hyperlink"/>
            <w:lang w:val="en-US"/>
          </w:rPr>
          <w:t>markets</w:t>
        </w:r>
        <w:r>
          <w:rPr>
            <w:rStyle w:val="Hyperlink"/>
          </w:rPr>
          <w:t>41.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41BE2D00" w14:textId="77777777" w:rsidR="00162B20" w:rsidRDefault="00162B20" w:rsidP="00E6512C">
      <w:pPr>
        <w:pStyle w:val="Normal0"/>
        <w:numPr>
          <w:ilvl w:val="0"/>
          <w:numId w:val="67"/>
        </w:numPr>
        <w:spacing w:before="0" w:after="0" w:line="360" w:lineRule="auto"/>
        <w:rPr>
          <w:sz w:val="28"/>
        </w:rPr>
      </w:pPr>
      <w:hyperlink r:id="rId330"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nand</w:t>
        </w:r>
        <w:r>
          <w:rPr>
            <w:rStyle w:val="Hyperlink"/>
          </w:rPr>
          <w:t>-</w:t>
        </w:r>
        <w:r>
          <w:rPr>
            <w:rStyle w:val="Hyperlink"/>
            <w:lang w:val="en-US"/>
          </w:rPr>
          <w:t>sandisk</w:t>
        </w:r>
        <w:r>
          <w:rPr>
            <w:rStyle w:val="Hyperlink"/>
          </w:rPr>
          <w:t>-</w:t>
        </w:r>
        <w:r>
          <w:rPr>
            <w:rStyle w:val="Hyperlink"/>
            <w:lang w:val="en-US"/>
          </w:rPr>
          <w:t>demand</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af</w:t>
        </w:r>
        <w:r>
          <w:rPr>
            <w:rStyle w:val="Hyperlink"/>
          </w:rPr>
          <w:t>_0323</w:t>
        </w:r>
        <w:r>
          <w:rPr>
            <w:rStyle w:val="Hyperlink"/>
            <w:lang w:val="en-US"/>
          </w:rPr>
          <w:t>markets</w:t>
        </w:r>
        <w:r>
          <w:rPr>
            <w:rStyle w:val="Hyperlink"/>
          </w:rPr>
          <w:t>25.</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37D1402D" w14:textId="77777777" w:rsidR="00162B20" w:rsidRDefault="00162B20" w:rsidP="00E6512C">
      <w:pPr>
        <w:pStyle w:val="Normal0"/>
        <w:numPr>
          <w:ilvl w:val="0"/>
          <w:numId w:val="67"/>
        </w:numPr>
        <w:spacing w:before="0" w:after="0" w:line="360" w:lineRule="auto"/>
        <w:rPr>
          <w:sz w:val="28"/>
        </w:rPr>
      </w:pPr>
      <w:hyperlink r:id="rId331"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chrysler</w:t>
        </w:r>
        <w:r>
          <w:rPr>
            <w:rStyle w:val="Hyperlink"/>
          </w:rPr>
          <w:t>-</w:t>
        </w:r>
        <w:r>
          <w:rPr>
            <w:rStyle w:val="Hyperlink"/>
            <w:lang w:val="en-US"/>
          </w:rPr>
          <w:t>sell</w:t>
        </w:r>
        <w:r>
          <w:rPr>
            <w:rStyle w:val="Hyperlink"/>
          </w:rPr>
          <w:t>-</w:t>
        </w:r>
        <w:r>
          <w:rPr>
            <w:rStyle w:val="Hyperlink"/>
            <w:lang w:val="en-US"/>
          </w:rPr>
          <w:t>update</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er</w:t>
        </w:r>
        <w:r>
          <w:rPr>
            <w:rStyle w:val="Hyperlink"/>
          </w:rPr>
          <w:t>_0323</w:t>
        </w:r>
        <w:r>
          <w:rPr>
            <w:rStyle w:val="Hyperlink"/>
            <w:lang w:val="en-US"/>
          </w:rPr>
          <w:t>marketse</w:t>
        </w:r>
        <w:r>
          <w:rPr>
            <w:rStyle w:val="Hyperlink"/>
          </w:rPr>
          <w:t>19.</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7197DCC1" w14:textId="77777777" w:rsidR="00162B20" w:rsidRDefault="00162B20" w:rsidP="00E6512C">
      <w:pPr>
        <w:pStyle w:val="Normal0"/>
        <w:numPr>
          <w:ilvl w:val="0"/>
          <w:numId w:val="67"/>
        </w:numPr>
        <w:spacing w:before="0" w:after="0" w:line="360" w:lineRule="auto"/>
        <w:rPr>
          <w:sz w:val="28"/>
        </w:rPr>
      </w:pPr>
      <w:hyperlink r:id="rId332"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motorola</w:t>
        </w:r>
        <w:r>
          <w:rPr>
            <w:rStyle w:val="Hyperlink"/>
          </w:rPr>
          <w:t>-</w:t>
        </w:r>
        <w:r>
          <w:rPr>
            <w:rStyle w:val="Hyperlink"/>
            <w:lang w:val="en-US"/>
          </w:rPr>
          <w:t>icahn</w:t>
        </w:r>
        <w:r>
          <w:rPr>
            <w:rStyle w:val="Hyperlink"/>
          </w:rPr>
          <w:t>-</w:t>
        </w:r>
        <w:r>
          <w:rPr>
            <w:rStyle w:val="Hyperlink"/>
            <w:lang w:val="en-US"/>
          </w:rPr>
          <w:t>update</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af</w:t>
        </w:r>
        <w:r>
          <w:rPr>
            <w:rStyle w:val="Hyperlink"/>
          </w:rPr>
          <w:t>_0323</w:t>
        </w:r>
        <w:r>
          <w:rPr>
            <w:rStyle w:val="Hyperlink"/>
            <w:lang w:val="en-US"/>
          </w:rPr>
          <w:t>markets</w:t>
        </w:r>
        <w:r>
          <w:rPr>
            <w:rStyle w:val="Hyperlink"/>
          </w:rPr>
          <w:t>13.</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69FCD338" w14:textId="77777777" w:rsidR="00162B20" w:rsidRDefault="00162B20" w:rsidP="00E6512C">
      <w:pPr>
        <w:pStyle w:val="Normal0"/>
        <w:numPr>
          <w:ilvl w:val="0"/>
          <w:numId w:val="67"/>
        </w:numPr>
        <w:spacing w:before="0" w:after="0" w:line="360" w:lineRule="auto"/>
        <w:rPr>
          <w:sz w:val="28"/>
        </w:rPr>
      </w:pPr>
      <w:hyperlink r:id="rId333"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/2007/03/23/</w:t>
        </w:r>
        <w:r>
          <w:rPr>
            <w:rStyle w:val="Hyperlink"/>
            <w:lang w:val="en-US"/>
          </w:rPr>
          <w:t>ralph</w:t>
        </w:r>
        <w:r>
          <w:rPr>
            <w:rStyle w:val="Hyperlink"/>
          </w:rPr>
          <w:t>-</w:t>
        </w:r>
        <w:r>
          <w:rPr>
            <w:rStyle w:val="Hyperlink"/>
            <w:lang w:val="en-US"/>
          </w:rPr>
          <w:t>lauren</w:t>
        </w:r>
        <w:r>
          <w:rPr>
            <w:rStyle w:val="Hyperlink"/>
          </w:rPr>
          <w:t>-</w:t>
        </w:r>
        <w:r>
          <w:rPr>
            <w:rStyle w:val="Hyperlink"/>
            <w:lang w:val="en-US"/>
          </w:rPr>
          <w:t>goldman</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jl</w:t>
        </w:r>
        <w:r>
          <w:rPr>
            <w:rStyle w:val="Hyperlink"/>
          </w:rPr>
          <w:t>_0323</w:t>
        </w:r>
        <w:r>
          <w:rPr>
            <w:rStyle w:val="Hyperlink"/>
            <w:lang w:val="en-US"/>
          </w:rPr>
          <w:t>markets</w:t>
        </w:r>
        <w:r>
          <w:rPr>
            <w:rStyle w:val="Hyperlink"/>
          </w:rPr>
          <w:t>10.</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233FF5F8" w14:textId="77777777" w:rsidR="00162B20" w:rsidRDefault="00162B20" w:rsidP="00E6512C">
      <w:pPr>
        <w:pStyle w:val="Normal0"/>
        <w:numPr>
          <w:ilvl w:val="0"/>
          <w:numId w:val="67"/>
        </w:numPr>
        <w:spacing w:before="0" w:after="0" w:line="360" w:lineRule="auto"/>
        <w:rPr>
          <w:sz w:val="28"/>
          <w:lang w:val="en-US"/>
        </w:rPr>
      </w:pPr>
      <w:hyperlink r:id="rId334" w:history="1">
        <w:r>
          <w:rPr>
            <w:rStyle w:val="Hyperlink"/>
            <w:lang w:val="en-US"/>
          </w:rPr>
          <w:t>http://www.wsj.com/</w:t>
        </w:r>
      </w:hyperlink>
      <w:r>
        <w:rPr>
          <w:sz w:val="28"/>
          <w:lang w:val="en-US"/>
        </w:rPr>
        <w:t xml:space="preserve"> 2007/03/2007/Europe-morning-update-motorola-shuffles-executive-ranks-cx jl 0303markets10.html?partner=alerts</w:t>
      </w:r>
    </w:p>
    <w:p w14:paraId="67CBF0C6" w14:textId="77777777" w:rsidR="00162B20" w:rsidRDefault="00162B20" w:rsidP="00E6512C">
      <w:pPr>
        <w:pStyle w:val="Normal0"/>
        <w:numPr>
          <w:ilvl w:val="0"/>
          <w:numId w:val="67"/>
        </w:numPr>
        <w:spacing w:before="0" w:after="0" w:line="360" w:lineRule="auto"/>
        <w:rPr>
          <w:rFonts w:ascii="Arial" w:hAnsi="Arial"/>
          <w:sz w:val="28"/>
          <w:lang w:val="en-US"/>
        </w:rPr>
      </w:pPr>
      <w:hyperlink r:id="rId335" w:history="1">
        <w:r>
          <w:rPr>
            <w:rStyle w:val="Hyperlink"/>
            <w:lang w:val="en-US"/>
          </w:rPr>
          <w:t>http://www.wsj.com/2007/03/21/</w:t>
        </w:r>
      </w:hyperlink>
      <w:r>
        <w:rPr>
          <w:sz w:val="28"/>
          <w:lang w:val="en-US"/>
        </w:rPr>
        <w:t xml:space="preserve"> Europe-morning-update-bush-congerss-clash-over-interviews-cx jl 0321markets 4.html?partner=alerts</w:t>
      </w:r>
    </w:p>
    <w:p w14:paraId="15E0D94A" w14:textId="77777777" w:rsidR="00162B20" w:rsidRDefault="00162B20" w:rsidP="00E6512C">
      <w:pPr>
        <w:pStyle w:val="Normal0"/>
        <w:numPr>
          <w:ilvl w:val="0"/>
          <w:numId w:val="67"/>
        </w:numPr>
        <w:spacing w:before="0" w:after="0" w:line="360" w:lineRule="auto"/>
        <w:rPr>
          <w:sz w:val="28"/>
          <w:lang w:val="en-US"/>
        </w:rPr>
      </w:pPr>
      <w:hyperlink r:id="rId336" w:history="1">
        <w:r>
          <w:rPr>
            <w:rStyle w:val="Hyperlink"/>
            <w:lang w:val="en-US"/>
          </w:rPr>
          <w:t>http://www.wsj.com/2007/03/20/</w:t>
        </w:r>
      </w:hyperlink>
      <w:r>
        <w:rPr>
          <w:sz w:val="28"/>
          <w:lang w:val="en-US"/>
        </w:rPr>
        <w:t xml:space="preserve"> Europe-morning-update-Delta-CEO- to- Forgo- Extra- Payout- cx jl 0320markets 3.html?partner=alerts</w:t>
      </w:r>
    </w:p>
    <w:p w14:paraId="6DFC9AEF" w14:textId="77777777" w:rsidR="00162B20" w:rsidRDefault="00162B20" w:rsidP="00E6512C">
      <w:pPr>
        <w:pStyle w:val="Normal0"/>
        <w:numPr>
          <w:ilvl w:val="0"/>
          <w:numId w:val="67"/>
        </w:numPr>
        <w:spacing w:before="0" w:after="0" w:line="360" w:lineRule="auto"/>
        <w:rPr>
          <w:sz w:val="28"/>
          <w:lang w:val="en-US"/>
        </w:rPr>
      </w:pPr>
      <w:hyperlink r:id="rId337" w:history="1">
        <w:r>
          <w:rPr>
            <w:rStyle w:val="Hyperlink"/>
            <w:lang w:val="en-US"/>
          </w:rPr>
          <w:t>http://www.wsj.com/2007/03/19/</w:t>
        </w:r>
      </w:hyperlink>
      <w:r>
        <w:rPr>
          <w:sz w:val="28"/>
          <w:lang w:val="en-US"/>
        </w:rPr>
        <w:t xml:space="preserve"> Europe-morning-update-ABN-plans-defense-against-suitors- cx jl 0319markets 3.html?partner=alerts</w:t>
      </w:r>
    </w:p>
    <w:p w14:paraId="0ED0C5BA" w14:textId="77777777" w:rsidR="00162B20" w:rsidRDefault="00162B20" w:rsidP="00E6512C">
      <w:pPr>
        <w:pStyle w:val="Normal0"/>
        <w:numPr>
          <w:ilvl w:val="0"/>
          <w:numId w:val="67"/>
        </w:numPr>
        <w:spacing w:before="0" w:after="0" w:line="360" w:lineRule="auto"/>
        <w:rPr>
          <w:sz w:val="28"/>
          <w:lang w:val="en-US"/>
        </w:rPr>
      </w:pPr>
      <w:hyperlink r:id="rId338" w:history="1">
        <w:r>
          <w:rPr>
            <w:rStyle w:val="Hyperlink"/>
            <w:lang w:val="en-US"/>
          </w:rPr>
          <w:t>http://www.wsj.com/2007/03/16/</w:t>
        </w:r>
      </w:hyperlink>
      <w:r>
        <w:rPr>
          <w:sz w:val="28"/>
          <w:lang w:val="en-US"/>
        </w:rPr>
        <w:t xml:space="preserve"> Europe-morning-update-emails-show-Rove-knew-of-attorney’s-plans-cx jl 0316markets 3.html?partner=alerts</w:t>
      </w:r>
    </w:p>
    <w:p w14:paraId="7A3E30A1" w14:textId="77777777" w:rsidR="00162B20" w:rsidRDefault="00162B20" w:rsidP="00E6512C">
      <w:pPr>
        <w:pStyle w:val="Normal0"/>
        <w:numPr>
          <w:ilvl w:val="0"/>
          <w:numId w:val="67"/>
        </w:numPr>
        <w:spacing w:before="0" w:after="0" w:line="360" w:lineRule="auto"/>
        <w:rPr>
          <w:sz w:val="28"/>
          <w:lang w:val="en-US"/>
        </w:rPr>
      </w:pPr>
      <w:hyperlink r:id="rId339" w:history="1">
        <w:r>
          <w:rPr>
            <w:rStyle w:val="Hyperlink"/>
            <w:lang w:val="en-US"/>
          </w:rPr>
          <w:t>http://www.wsj.com/2007/03/15/</w:t>
        </w:r>
      </w:hyperlink>
      <w:r>
        <w:rPr>
          <w:sz w:val="28"/>
          <w:lang w:val="en-US"/>
        </w:rPr>
        <w:t xml:space="preserve"> Europe-morning-update-H-P-leaks-case-fizzles-in-court-cx jl 0315markets 3.html?partner=alerts</w:t>
      </w:r>
    </w:p>
    <w:p w14:paraId="3EDC9C4E" w14:textId="77777777" w:rsidR="00162B20" w:rsidRDefault="00162B20" w:rsidP="00E6512C">
      <w:pPr>
        <w:pStyle w:val="Normal0"/>
        <w:numPr>
          <w:ilvl w:val="0"/>
          <w:numId w:val="67"/>
        </w:numPr>
        <w:spacing w:before="0" w:after="0" w:line="360" w:lineRule="auto"/>
        <w:rPr>
          <w:sz w:val="28"/>
          <w:lang w:val="en-US"/>
        </w:rPr>
      </w:pPr>
      <w:hyperlink r:id="rId340" w:history="1">
        <w:r>
          <w:rPr>
            <w:rStyle w:val="Hyperlink"/>
            <w:lang w:val="en-US"/>
          </w:rPr>
          <w:t>http://www.wsj.com/2007/03/14/</w:t>
        </w:r>
      </w:hyperlink>
      <w:r>
        <w:rPr>
          <w:sz w:val="28"/>
          <w:lang w:val="en-US"/>
        </w:rPr>
        <w:t xml:space="preserve"> Europe-morning-update-goldman-posts-another-record-cx jl 0314markets 3.html?partner=alerts</w:t>
      </w:r>
    </w:p>
    <w:p w14:paraId="30653414" w14:textId="77777777" w:rsidR="00162B20" w:rsidRDefault="00162B20" w:rsidP="00E6512C">
      <w:pPr>
        <w:pStyle w:val="Normal0"/>
        <w:numPr>
          <w:ilvl w:val="0"/>
          <w:numId w:val="67"/>
        </w:numPr>
        <w:spacing w:before="0" w:after="0" w:line="360" w:lineRule="auto"/>
        <w:rPr>
          <w:sz w:val="28"/>
          <w:lang w:val="en-US"/>
        </w:rPr>
      </w:pPr>
      <w:hyperlink r:id="rId341" w:history="1">
        <w:r>
          <w:rPr>
            <w:rStyle w:val="Hyperlink"/>
            <w:lang w:val="en-US"/>
          </w:rPr>
          <w:t>http://www.wsj.com/2007/03/13/</w:t>
        </w:r>
      </w:hyperlink>
      <w:r>
        <w:rPr>
          <w:sz w:val="28"/>
          <w:lang w:val="en-US"/>
        </w:rPr>
        <w:t xml:space="preserve"> Europe-morning-update-bank-titans-feel-subprime-fallout-cx jl 0313markets 3.html?partner=alerts</w:t>
      </w:r>
    </w:p>
    <w:p w14:paraId="358BB1A4" w14:textId="77777777" w:rsidR="00162B20" w:rsidRDefault="00162B20" w:rsidP="00E6512C">
      <w:pPr>
        <w:pStyle w:val="Normal0"/>
        <w:numPr>
          <w:ilvl w:val="0"/>
          <w:numId w:val="67"/>
        </w:numPr>
        <w:spacing w:before="0" w:after="0" w:line="360" w:lineRule="auto"/>
        <w:rPr>
          <w:sz w:val="28"/>
          <w:lang w:val="en-US"/>
        </w:rPr>
      </w:pPr>
      <w:hyperlink r:id="rId342" w:history="1">
        <w:r>
          <w:rPr>
            <w:rStyle w:val="Hyperlink"/>
            <w:lang w:val="en-US"/>
          </w:rPr>
          <w:t>http://www.wsj.com/2007/03/12/</w:t>
        </w:r>
      </w:hyperlink>
      <w:r>
        <w:rPr>
          <w:sz w:val="28"/>
          <w:lang w:val="en-US"/>
        </w:rPr>
        <w:t xml:space="preserve"> Europe-morning-update-new-york-times-hears-key-holders’-complaints-cx 0312markets 3.html?partner=alerts</w:t>
      </w:r>
    </w:p>
    <w:p w14:paraId="4B2ABA44" w14:textId="77777777" w:rsidR="00162B20" w:rsidRDefault="00162B20" w:rsidP="00E6512C">
      <w:pPr>
        <w:pStyle w:val="Normal0"/>
        <w:numPr>
          <w:ilvl w:val="0"/>
          <w:numId w:val="67"/>
        </w:numPr>
        <w:spacing w:before="0" w:after="0" w:line="360" w:lineRule="auto"/>
        <w:rPr>
          <w:sz w:val="28"/>
          <w:lang w:val="en-US"/>
        </w:rPr>
      </w:pPr>
      <w:hyperlink r:id="rId343" w:history="1">
        <w:r>
          <w:rPr>
            <w:rStyle w:val="Hyperlink"/>
            <w:lang w:val="en-US"/>
          </w:rPr>
          <w:t>http://www.wsj.com/2007/03/09/</w:t>
        </w:r>
      </w:hyperlink>
      <w:r>
        <w:rPr>
          <w:sz w:val="28"/>
          <w:lang w:val="en-US"/>
        </w:rPr>
        <w:t xml:space="preserve"> Europe-morning-update-US-backs-talks-on-Iraq-with-Iran-cx 0309markets 2.html?partner=alerts</w:t>
      </w:r>
    </w:p>
    <w:p w14:paraId="4138ACCD" w14:textId="77777777" w:rsidR="00162B20" w:rsidRDefault="00162B20" w:rsidP="00E6512C">
      <w:pPr>
        <w:pStyle w:val="Normal0"/>
        <w:numPr>
          <w:ilvl w:val="0"/>
          <w:numId w:val="67"/>
        </w:numPr>
        <w:spacing w:before="0" w:after="0" w:line="360" w:lineRule="auto"/>
        <w:rPr>
          <w:sz w:val="28"/>
          <w:lang w:val="en-US"/>
        </w:rPr>
      </w:pPr>
      <w:hyperlink r:id="rId344" w:history="1">
        <w:r>
          <w:rPr>
            <w:rStyle w:val="Hyperlink"/>
            <w:lang w:val="en-US"/>
          </w:rPr>
          <w:t>http://www.wsj.com/2007/03/08/</w:t>
        </w:r>
      </w:hyperlink>
      <w:r>
        <w:rPr>
          <w:sz w:val="28"/>
          <w:lang w:val="en-US"/>
        </w:rPr>
        <w:t xml:space="preserve"> Europe-morning-update-McCain-is-forced-to-pay-catch-up-cx 0308markets 2.html?partner=alerts</w:t>
      </w:r>
    </w:p>
    <w:p w14:paraId="364A161B" w14:textId="77777777" w:rsidR="00162B20" w:rsidRDefault="00162B20" w:rsidP="00E6512C">
      <w:pPr>
        <w:pStyle w:val="Normal0"/>
        <w:numPr>
          <w:ilvl w:val="0"/>
          <w:numId w:val="67"/>
        </w:numPr>
        <w:spacing w:before="0" w:after="0" w:line="360" w:lineRule="auto"/>
        <w:rPr>
          <w:sz w:val="28"/>
          <w:lang w:val="en-US"/>
        </w:rPr>
      </w:pPr>
      <w:hyperlink r:id="rId345" w:history="1">
        <w:r>
          <w:rPr>
            <w:rStyle w:val="Hyperlink"/>
            <w:lang w:val="en-US"/>
          </w:rPr>
          <w:t>http://www.wsj.com/2007/03/07/</w:t>
        </w:r>
      </w:hyperlink>
      <w:r>
        <w:rPr>
          <w:sz w:val="28"/>
          <w:lang w:val="en-US"/>
        </w:rPr>
        <w:t xml:space="preserve"> Europe-morning-update-jury-convicts-Libby-of-Perjury-cx 0307markets 5.html?partner=alerts</w:t>
      </w:r>
    </w:p>
    <w:p w14:paraId="533ED749" w14:textId="77777777" w:rsidR="00162B20" w:rsidRDefault="00162B20" w:rsidP="00E6512C">
      <w:pPr>
        <w:pStyle w:val="Normal0"/>
        <w:numPr>
          <w:ilvl w:val="0"/>
          <w:numId w:val="67"/>
        </w:numPr>
        <w:spacing w:before="0" w:after="0" w:line="360" w:lineRule="auto"/>
        <w:rPr>
          <w:sz w:val="28"/>
          <w:lang w:val="en-US"/>
        </w:rPr>
      </w:pPr>
      <w:hyperlink r:id="rId346" w:history="1">
        <w:r>
          <w:rPr>
            <w:rStyle w:val="Hyperlink"/>
            <w:lang w:val="en-US"/>
          </w:rPr>
          <w:t>http://www.wsj.com/2007/03/06/</w:t>
        </w:r>
      </w:hyperlink>
      <w:r>
        <w:rPr>
          <w:sz w:val="28"/>
          <w:lang w:val="en-US"/>
        </w:rPr>
        <w:t xml:space="preserve"> Europe-morning-update-RIM-to-restate-financial-results-cx 0306markets 2.html?partner=alerts</w:t>
      </w:r>
    </w:p>
    <w:p w14:paraId="2CD5DE51" w14:textId="77777777" w:rsidR="00162B20" w:rsidRDefault="00162B20" w:rsidP="00E6512C">
      <w:pPr>
        <w:pStyle w:val="Normal0"/>
        <w:numPr>
          <w:ilvl w:val="0"/>
          <w:numId w:val="67"/>
        </w:numPr>
        <w:spacing w:before="0" w:after="0" w:line="360" w:lineRule="auto"/>
        <w:rPr>
          <w:sz w:val="28"/>
          <w:lang w:val="en-US"/>
        </w:rPr>
      </w:pPr>
      <w:hyperlink r:id="rId347" w:history="1">
        <w:r>
          <w:rPr>
            <w:rStyle w:val="Hyperlink"/>
            <w:lang w:val="en-US"/>
          </w:rPr>
          <w:t>http://www.wsj.com/2007/03/05/</w:t>
        </w:r>
      </w:hyperlink>
      <w:r>
        <w:rPr>
          <w:sz w:val="28"/>
          <w:lang w:val="en-US"/>
        </w:rPr>
        <w:t xml:space="preserve"> Europe-morning-update-Alltel-is-calling-potential-buyers-cx 0305markets 2.html?partner=alerts</w:t>
      </w:r>
    </w:p>
    <w:p w14:paraId="23BE9841" w14:textId="77777777" w:rsidR="00162B20" w:rsidRDefault="00162B20" w:rsidP="00E6512C">
      <w:pPr>
        <w:pStyle w:val="Normal0"/>
        <w:numPr>
          <w:ilvl w:val="0"/>
          <w:numId w:val="67"/>
        </w:numPr>
        <w:spacing w:before="0" w:after="0" w:line="360" w:lineRule="auto"/>
        <w:rPr>
          <w:sz w:val="28"/>
          <w:lang w:val="en-US"/>
        </w:rPr>
      </w:pPr>
      <w:hyperlink r:id="rId348" w:history="1">
        <w:r>
          <w:rPr>
            <w:rStyle w:val="Hyperlink"/>
            <w:lang w:val="en-US"/>
          </w:rPr>
          <w:t>http://www.msnbc.msn.com/id/3080405/print/1/displaymode/1098</w:t>
        </w:r>
      </w:hyperlink>
    </w:p>
    <w:p w14:paraId="61E3AC62" w14:textId="77777777" w:rsidR="00162B20" w:rsidRDefault="00162B20" w:rsidP="00E6512C">
      <w:pPr>
        <w:pStyle w:val="Normal0"/>
        <w:numPr>
          <w:ilvl w:val="0"/>
          <w:numId w:val="67"/>
        </w:numPr>
        <w:spacing w:before="0" w:after="0" w:line="360" w:lineRule="auto"/>
        <w:rPr>
          <w:sz w:val="28"/>
          <w:lang w:val="en-US"/>
        </w:rPr>
      </w:pPr>
      <w:hyperlink r:id="rId349" w:history="1">
        <w:r>
          <w:rPr>
            <w:rStyle w:val="Hyperlink"/>
            <w:lang w:val="en-US"/>
          </w:rPr>
          <w:t>http://www.karenryangroup.com/karenryan.htm</w:t>
        </w:r>
      </w:hyperlink>
    </w:p>
    <w:p w14:paraId="76592355" w14:textId="77777777" w:rsidR="00162B20" w:rsidRDefault="00162B20" w:rsidP="00E6512C">
      <w:pPr>
        <w:pStyle w:val="Normal0"/>
        <w:numPr>
          <w:ilvl w:val="0"/>
          <w:numId w:val="67"/>
        </w:numPr>
        <w:spacing w:before="0" w:after="0" w:line="360" w:lineRule="auto"/>
        <w:rPr>
          <w:sz w:val="28"/>
          <w:lang w:val="en-US"/>
        </w:rPr>
      </w:pPr>
      <w:hyperlink r:id="rId350" w:history="1">
        <w:r>
          <w:rPr>
            <w:rStyle w:val="Hyperlink"/>
            <w:lang w:val="en-US"/>
          </w:rPr>
          <w:t>http://www.wbrtv.com/hosts/haig_2.html</w:t>
        </w:r>
      </w:hyperlink>
    </w:p>
    <w:p w14:paraId="54AD7E1F" w14:textId="77777777" w:rsidR="00162B20" w:rsidRDefault="00162B20" w:rsidP="00E6512C">
      <w:pPr>
        <w:pStyle w:val="Normal0"/>
        <w:numPr>
          <w:ilvl w:val="0"/>
          <w:numId w:val="67"/>
        </w:numPr>
        <w:spacing w:before="0" w:after="0" w:line="360" w:lineRule="auto"/>
        <w:rPr>
          <w:sz w:val="28"/>
          <w:lang w:val="en-US"/>
        </w:rPr>
      </w:pPr>
      <w:hyperlink r:id="rId351" w:history="1">
        <w:r>
          <w:rPr>
            <w:rStyle w:val="Hyperlink"/>
            <w:lang w:val="en-US"/>
          </w:rPr>
          <w:t>http://edition.cnn.com/CNN/anchors-reporters/quest.richard.html</w:t>
        </w:r>
      </w:hyperlink>
    </w:p>
    <w:p w14:paraId="1ECC4A0C" w14:textId="77777777" w:rsidR="00162B20" w:rsidRDefault="00162B20" w:rsidP="00E6512C">
      <w:pPr>
        <w:pStyle w:val="Normal0"/>
        <w:numPr>
          <w:ilvl w:val="0"/>
          <w:numId w:val="67"/>
        </w:numPr>
        <w:spacing w:before="0" w:after="0" w:line="360" w:lineRule="auto"/>
        <w:rPr>
          <w:sz w:val="28"/>
          <w:lang w:val="en-US"/>
        </w:rPr>
      </w:pPr>
      <w:hyperlink r:id="rId352" w:history="1">
        <w:r>
          <w:rPr>
            <w:rStyle w:val="Hyperlink"/>
            <w:lang w:val="en-US"/>
          </w:rPr>
          <w:t>http://www.msnbc.msn.com/id/3080273</w:t>
        </w:r>
      </w:hyperlink>
    </w:p>
    <w:p w14:paraId="1E417F96" w14:textId="77777777" w:rsidR="00162B20" w:rsidRDefault="00162B20" w:rsidP="00E6512C">
      <w:pPr>
        <w:pStyle w:val="Normal0"/>
        <w:numPr>
          <w:ilvl w:val="0"/>
          <w:numId w:val="67"/>
        </w:numPr>
        <w:spacing w:before="0" w:after="0" w:line="360" w:lineRule="auto"/>
        <w:rPr>
          <w:sz w:val="28"/>
          <w:lang w:val="en-US"/>
        </w:rPr>
      </w:pPr>
      <w:hyperlink r:id="rId353" w:history="1">
        <w:r>
          <w:rPr>
            <w:rStyle w:val="Hyperlink"/>
            <w:lang w:val="en-US"/>
          </w:rPr>
          <w:t>http://mmpblogger.blogmatrix.com/tags/media/audio</w:t>
        </w:r>
      </w:hyperlink>
    </w:p>
    <w:p w14:paraId="51C84D12" w14:textId="77777777" w:rsidR="00162B20" w:rsidRDefault="00162B20" w:rsidP="00E6512C">
      <w:pPr>
        <w:pStyle w:val="Normal0"/>
        <w:numPr>
          <w:ilvl w:val="0"/>
          <w:numId w:val="67"/>
        </w:numPr>
        <w:spacing w:before="0" w:after="0" w:line="360" w:lineRule="auto"/>
        <w:rPr>
          <w:sz w:val="28"/>
          <w:lang w:val="en-US"/>
        </w:rPr>
      </w:pPr>
      <w:hyperlink r:id="rId354" w:history="1">
        <w:r>
          <w:rPr>
            <w:rStyle w:val="Hyperlink"/>
            <w:lang w:val="en-US"/>
          </w:rPr>
          <w:t>http://www,forbes.com/2001/04/09/0409earnings_print.html</w:t>
        </w:r>
      </w:hyperlink>
    </w:p>
    <w:p w14:paraId="0C41927E" w14:textId="77777777" w:rsidR="00162B20" w:rsidRDefault="00162B20" w:rsidP="00E6512C">
      <w:pPr>
        <w:pStyle w:val="Normal0"/>
        <w:numPr>
          <w:ilvl w:val="0"/>
          <w:numId w:val="67"/>
        </w:numPr>
        <w:spacing w:before="0" w:after="0" w:line="360" w:lineRule="auto"/>
        <w:rPr>
          <w:sz w:val="28"/>
          <w:lang w:val="en-US"/>
        </w:rPr>
      </w:pPr>
      <w:hyperlink r:id="rId355" w:history="1">
        <w:r>
          <w:rPr>
            <w:rStyle w:val="Hyperlink"/>
            <w:lang w:val="en-US"/>
          </w:rPr>
          <w:t>http://cnnmoney.printthis.clickability.com/pt/cpt?action=cpt&amp;title=stocks+fell+Friday+Jan.+23%2C+2004&amp;expire=&amp;urlID=9025930</w:t>
        </w:r>
      </w:hyperlink>
    </w:p>
    <w:p w14:paraId="4A9DB547" w14:textId="77777777" w:rsidR="00162B20" w:rsidRDefault="00162B20" w:rsidP="00E6512C">
      <w:pPr>
        <w:pStyle w:val="Normal0"/>
        <w:numPr>
          <w:ilvl w:val="0"/>
          <w:numId w:val="67"/>
        </w:numPr>
        <w:spacing w:before="0" w:after="0" w:line="360" w:lineRule="auto"/>
        <w:rPr>
          <w:sz w:val="28"/>
        </w:rPr>
      </w:pPr>
      <w:hyperlink r:id="rId356"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/2007/03/19/</w:t>
        </w:r>
        <w:r>
          <w:rPr>
            <w:rStyle w:val="Hyperlink"/>
            <w:lang w:val="en-US"/>
          </w:rPr>
          <w:t>servicemaster</w:t>
        </w:r>
        <w:r>
          <w:rPr>
            <w:rStyle w:val="Hyperlink"/>
          </w:rPr>
          <w:t>-</w:t>
        </w:r>
        <w:r>
          <w:rPr>
            <w:rStyle w:val="Hyperlink"/>
            <w:lang w:val="en-US"/>
          </w:rPr>
          <w:t>clayton</w:t>
        </w:r>
        <w:r>
          <w:rPr>
            <w:rStyle w:val="Hyperlink"/>
          </w:rPr>
          <w:t>-</w:t>
        </w:r>
        <w:r>
          <w:rPr>
            <w:rStyle w:val="Hyperlink"/>
            <w:lang w:val="en-US"/>
          </w:rPr>
          <w:t>buyout</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af</w:t>
        </w:r>
        <w:r>
          <w:rPr>
            <w:rStyle w:val="Hyperlink"/>
          </w:rPr>
          <w:t>_0319</w:t>
        </w:r>
        <w:r>
          <w:rPr>
            <w:rStyle w:val="Hyperlink"/>
            <w:lang w:val="en-US"/>
          </w:rPr>
          <w:t>markets</w:t>
        </w:r>
        <w:r>
          <w:rPr>
            <w:rStyle w:val="Hyperlink"/>
          </w:rPr>
          <w:t>08.</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F4045E7" w14:textId="77777777" w:rsidR="00162B20" w:rsidRDefault="00162B20" w:rsidP="00E6512C">
      <w:pPr>
        <w:pStyle w:val="Normal0"/>
        <w:numPr>
          <w:ilvl w:val="0"/>
          <w:numId w:val="67"/>
        </w:numPr>
        <w:spacing w:before="0" w:after="0" w:line="360" w:lineRule="auto"/>
        <w:rPr>
          <w:sz w:val="28"/>
        </w:rPr>
      </w:pPr>
      <w:hyperlink r:id="rId357"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/2007/03/16/</w:t>
        </w:r>
        <w:r>
          <w:rPr>
            <w:rStyle w:val="Hyperlink"/>
            <w:lang w:val="en-US"/>
          </w:rPr>
          <w:t>blackstone</w:t>
        </w:r>
        <w:r>
          <w:rPr>
            <w:rStyle w:val="Hyperlink"/>
          </w:rPr>
          <w:t>-</w:t>
        </w:r>
        <w:r>
          <w:rPr>
            <w:rStyle w:val="Hyperlink"/>
            <w:lang w:val="en-US"/>
          </w:rPr>
          <w:t>group</w:t>
        </w:r>
        <w:r>
          <w:rPr>
            <w:rStyle w:val="Hyperlink"/>
          </w:rPr>
          <w:t>-</w:t>
        </w:r>
        <w:r>
          <w:rPr>
            <w:rStyle w:val="Hyperlink"/>
            <w:lang w:val="en-US"/>
          </w:rPr>
          <w:t>IPO</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mk</w:t>
        </w:r>
        <w:r>
          <w:rPr>
            <w:rStyle w:val="Hyperlink"/>
          </w:rPr>
          <w:t>_0316</w:t>
        </w:r>
        <w:r>
          <w:rPr>
            <w:rStyle w:val="Hyperlink"/>
            <w:lang w:val="en-US"/>
          </w:rPr>
          <w:t>markets</w:t>
        </w:r>
        <w:r>
          <w:rPr>
            <w:rStyle w:val="Hyperlink"/>
          </w:rPr>
          <w:t>10.</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7FC671FA" w14:textId="77777777" w:rsidR="00162B20" w:rsidRDefault="00162B20" w:rsidP="00E6512C">
      <w:pPr>
        <w:pStyle w:val="Normal0"/>
        <w:numPr>
          <w:ilvl w:val="0"/>
          <w:numId w:val="67"/>
        </w:numPr>
        <w:spacing w:before="0" w:after="0" w:line="360" w:lineRule="auto"/>
        <w:rPr>
          <w:sz w:val="28"/>
        </w:rPr>
      </w:pPr>
      <w:hyperlink r:id="rId358"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/2007/03/15/</w:t>
        </w:r>
        <w:r>
          <w:rPr>
            <w:rStyle w:val="Hyperlink"/>
            <w:lang w:val="en-US"/>
          </w:rPr>
          <w:t>xm</w:t>
        </w:r>
        <w:r>
          <w:rPr>
            <w:rStyle w:val="Hyperlink"/>
          </w:rPr>
          <w:t>-</w:t>
        </w:r>
        <w:r>
          <w:rPr>
            <w:rStyle w:val="Hyperlink"/>
            <w:lang w:val="en-US"/>
          </w:rPr>
          <w:t>sirius</w:t>
        </w:r>
        <w:r>
          <w:rPr>
            <w:rStyle w:val="Hyperlink"/>
          </w:rPr>
          <w:t>-</w:t>
        </w:r>
        <w:r>
          <w:rPr>
            <w:rStyle w:val="Hyperlink"/>
            <w:lang w:val="en-US"/>
          </w:rPr>
          <w:t>congress</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rs</w:t>
        </w:r>
        <w:r>
          <w:rPr>
            <w:rStyle w:val="Hyperlink"/>
          </w:rPr>
          <w:t>_0315</w:t>
        </w:r>
        <w:r>
          <w:rPr>
            <w:rStyle w:val="Hyperlink"/>
            <w:lang w:val="en-US"/>
          </w:rPr>
          <w:t>markets</w:t>
        </w:r>
        <w:r>
          <w:rPr>
            <w:rStyle w:val="Hyperlink"/>
          </w:rPr>
          <w:t>09.</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7B0F7376" w14:textId="77777777" w:rsidR="00162B20" w:rsidRDefault="00162B20" w:rsidP="00E6512C">
      <w:pPr>
        <w:pStyle w:val="Normal0"/>
        <w:numPr>
          <w:ilvl w:val="0"/>
          <w:numId w:val="67"/>
        </w:numPr>
        <w:spacing w:before="0" w:after="0" w:line="360" w:lineRule="auto"/>
        <w:rPr>
          <w:sz w:val="28"/>
        </w:rPr>
      </w:pPr>
      <w:hyperlink r:id="rId359" w:history="1">
        <w:r>
          <w:rPr>
            <w:rStyle w:val="Hyperlink"/>
          </w:rPr>
          <w:t>http://broadcast.ino.com/admin/sendstudio/users/link.php?UserID=233915&amp;Newsletter=13&amp;List=12&amp;LinkType=Send&amp;LinkID=46</w:t>
        </w:r>
      </w:hyperlink>
    </w:p>
    <w:p w14:paraId="1ACD6896" w14:textId="77777777" w:rsidR="00162B20" w:rsidRDefault="00162B20" w:rsidP="00E6512C">
      <w:pPr>
        <w:pStyle w:val="Normal0"/>
        <w:numPr>
          <w:ilvl w:val="0"/>
          <w:numId w:val="67"/>
        </w:numPr>
        <w:spacing w:before="0" w:after="0" w:line="360" w:lineRule="auto"/>
        <w:rPr>
          <w:sz w:val="28"/>
        </w:rPr>
      </w:pPr>
      <w:hyperlink r:id="rId360"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/2007/03/15/</w:t>
        </w:r>
        <w:r>
          <w:rPr>
            <w:rStyle w:val="Hyperlink"/>
            <w:lang w:val="en-US"/>
          </w:rPr>
          <w:t>ppi</w:t>
        </w:r>
        <w:r>
          <w:rPr>
            <w:rStyle w:val="Hyperlink"/>
          </w:rPr>
          <w:t>-</w:t>
        </w:r>
        <w:r>
          <w:rPr>
            <w:rStyle w:val="Hyperlink"/>
            <w:lang w:val="en-US"/>
          </w:rPr>
          <w:t>cme</w:t>
        </w:r>
        <w:r>
          <w:rPr>
            <w:rStyle w:val="Hyperlink"/>
          </w:rPr>
          <w:t>-</w:t>
        </w:r>
        <w:r>
          <w:rPr>
            <w:rStyle w:val="Hyperlink"/>
            <w:lang w:val="en-US"/>
          </w:rPr>
          <w:t>altadis</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jal</w:t>
        </w:r>
        <w:r>
          <w:rPr>
            <w:rStyle w:val="Hyperlink"/>
          </w:rPr>
          <w:t>_0315</w:t>
        </w:r>
        <w:r>
          <w:rPr>
            <w:rStyle w:val="Hyperlink"/>
            <w:lang w:val="en-US"/>
          </w:rPr>
          <w:t>video</w:t>
        </w:r>
        <w:r>
          <w:rPr>
            <w:rStyle w:val="Hyperlink"/>
          </w:rPr>
          <w:t>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5531F990" w14:textId="77777777" w:rsidR="00162B20" w:rsidRDefault="00162B20" w:rsidP="00E6512C">
      <w:pPr>
        <w:pStyle w:val="Normal0"/>
        <w:numPr>
          <w:ilvl w:val="0"/>
          <w:numId w:val="67"/>
        </w:numPr>
        <w:spacing w:before="0" w:after="0" w:line="360" w:lineRule="auto"/>
        <w:rPr>
          <w:sz w:val="28"/>
        </w:rPr>
      </w:pPr>
      <w:hyperlink r:id="rId361"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/2007/03/15/</w:t>
        </w:r>
        <w:r>
          <w:rPr>
            <w:rStyle w:val="Hyperlink"/>
            <w:lang w:val="en-US"/>
          </w:rPr>
          <w:t>inflation</w:t>
        </w:r>
        <w:r>
          <w:rPr>
            <w:rStyle w:val="Hyperlink"/>
          </w:rPr>
          <w:t>-</w:t>
        </w:r>
        <w:r>
          <w:rPr>
            <w:rStyle w:val="Hyperlink"/>
            <w:lang w:val="en-US"/>
          </w:rPr>
          <w:t>ppi</w:t>
        </w:r>
        <w:r>
          <w:rPr>
            <w:rStyle w:val="Hyperlink"/>
          </w:rPr>
          <w:t>-</w:t>
        </w:r>
        <w:r>
          <w:rPr>
            <w:rStyle w:val="Hyperlink"/>
            <w:lang w:val="en-US"/>
          </w:rPr>
          <w:t>fed</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rs</w:t>
        </w:r>
        <w:r>
          <w:rPr>
            <w:rStyle w:val="Hyperlink"/>
          </w:rPr>
          <w:t>_0315</w:t>
        </w:r>
        <w:r>
          <w:rPr>
            <w:rStyle w:val="Hyperlink"/>
            <w:lang w:val="en-US"/>
          </w:rPr>
          <w:t>markets</w:t>
        </w:r>
        <w:r>
          <w:rPr>
            <w:rStyle w:val="Hyperlink"/>
          </w:rPr>
          <w:t>08.</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793FF68E" w14:textId="77777777" w:rsidR="00162B20" w:rsidRDefault="00162B20" w:rsidP="00E6512C">
      <w:pPr>
        <w:pStyle w:val="Normal0"/>
        <w:numPr>
          <w:ilvl w:val="0"/>
          <w:numId w:val="67"/>
        </w:numPr>
        <w:spacing w:before="0" w:after="0" w:line="360" w:lineRule="auto"/>
        <w:rPr>
          <w:sz w:val="28"/>
        </w:rPr>
      </w:pPr>
      <w:hyperlink r:id="rId362"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/2007/03/13/</w:t>
        </w:r>
        <w:r>
          <w:rPr>
            <w:rStyle w:val="Hyperlink"/>
            <w:lang w:val="en-US"/>
          </w:rPr>
          <w:t>subprime</w:t>
        </w:r>
        <w:r>
          <w:rPr>
            <w:rStyle w:val="Hyperlink"/>
          </w:rPr>
          <w:t>-</w:t>
        </w:r>
        <w:r>
          <w:rPr>
            <w:rStyle w:val="Hyperlink"/>
            <w:lang w:val="en-US"/>
          </w:rPr>
          <w:t>retail</w:t>
        </w:r>
        <w:r>
          <w:rPr>
            <w:rStyle w:val="Hyperlink"/>
          </w:rPr>
          <w:t>-</w:t>
        </w:r>
        <w:r>
          <w:rPr>
            <w:rStyle w:val="Hyperlink"/>
            <w:lang w:val="en-US"/>
          </w:rPr>
          <w:t>goldman</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ms</w:t>
        </w:r>
        <w:r>
          <w:rPr>
            <w:rStyle w:val="Hyperlink"/>
          </w:rPr>
          <w:t>_0313</w:t>
        </w:r>
        <w:r>
          <w:rPr>
            <w:rStyle w:val="Hyperlink"/>
            <w:lang w:val="en-US"/>
          </w:rPr>
          <w:t>video</w:t>
        </w:r>
        <w:r>
          <w:rPr>
            <w:rStyle w:val="Hyperlink"/>
          </w:rPr>
          <w:t>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25E29F59" w14:textId="77777777" w:rsidR="00162B20" w:rsidRDefault="00162B20" w:rsidP="00E6512C">
      <w:pPr>
        <w:pStyle w:val="Normal0"/>
        <w:numPr>
          <w:ilvl w:val="0"/>
          <w:numId w:val="67"/>
        </w:numPr>
        <w:spacing w:before="0" w:after="0" w:line="360" w:lineRule="auto"/>
        <w:rPr>
          <w:sz w:val="28"/>
        </w:rPr>
      </w:pPr>
      <w:hyperlink r:id="rId363"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/2007/03/13/</w:t>
        </w:r>
        <w:r>
          <w:rPr>
            <w:rStyle w:val="Hyperlink"/>
            <w:lang w:val="en-US"/>
          </w:rPr>
          <w:t>goldman</w:t>
        </w:r>
        <w:r>
          <w:rPr>
            <w:rStyle w:val="Hyperlink"/>
          </w:rPr>
          <w:t>-</w:t>
        </w:r>
        <w:r>
          <w:rPr>
            <w:rStyle w:val="Hyperlink"/>
            <w:lang w:val="en-US"/>
          </w:rPr>
          <w:t>sachs</w:t>
        </w:r>
        <w:r>
          <w:rPr>
            <w:rStyle w:val="Hyperlink"/>
          </w:rPr>
          <w:t>-</w:t>
        </w:r>
        <w:r>
          <w:rPr>
            <w:rStyle w:val="Hyperlink"/>
            <w:lang w:val="en-US"/>
          </w:rPr>
          <w:t>subprime</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rs</w:t>
        </w:r>
        <w:r>
          <w:rPr>
            <w:rStyle w:val="Hyperlink"/>
          </w:rPr>
          <w:t>_0313</w:t>
        </w:r>
        <w:r>
          <w:rPr>
            <w:rStyle w:val="Hyperlink"/>
            <w:lang w:val="en-US"/>
          </w:rPr>
          <w:t>markets</w:t>
        </w:r>
        <w:r>
          <w:rPr>
            <w:rStyle w:val="Hyperlink"/>
          </w:rPr>
          <w:t>06.</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0207D341" w14:textId="77777777" w:rsidR="00162B20" w:rsidRDefault="00162B20" w:rsidP="00E6512C">
      <w:pPr>
        <w:pStyle w:val="Normal0"/>
        <w:numPr>
          <w:ilvl w:val="0"/>
          <w:numId w:val="67"/>
        </w:numPr>
        <w:spacing w:before="0" w:after="0" w:line="360" w:lineRule="auto"/>
        <w:rPr>
          <w:sz w:val="28"/>
        </w:rPr>
      </w:pPr>
      <w:hyperlink r:id="rId364"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/2007/03/12/</w:t>
        </w:r>
        <w:r>
          <w:rPr>
            <w:rStyle w:val="Hyperlink"/>
            <w:lang w:val="en-US"/>
          </w:rPr>
          <w:t>kohlberg</w:t>
        </w:r>
        <w:r>
          <w:rPr>
            <w:rStyle w:val="Hyperlink"/>
          </w:rPr>
          <w:t>-</w:t>
        </w:r>
        <w:r>
          <w:rPr>
            <w:rStyle w:val="Hyperlink"/>
            <w:lang w:val="en-US"/>
          </w:rPr>
          <w:t>dollar</w:t>
        </w:r>
        <w:r>
          <w:rPr>
            <w:rStyle w:val="Hyperlink"/>
          </w:rPr>
          <w:t>-</w:t>
        </w:r>
        <w:r>
          <w:rPr>
            <w:rStyle w:val="Hyperlink"/>
            <w:lang w:val="en-US"/>
          </w:rPr>
          <w:t>general</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af</w:t>
        </w:r>
        <w:r>
          <w:rPr>
            <w:rStyle w:val="Hyperlink"/>
          </w:rPr>
          <w:t>_0313</w:t>
        </w:r>
        <w:r>
          <w:rPr>
            <w:rStyle w:val="Hyperlink"/>
            <w:lang w:val="en-US"/>
          </w:rPr>
          <w:t>markets</w:t>
        </w:r>
        <w:r>
          <w:rPr>
            <w:rStyle w:val="Hyperlink"/>
          </w:rPr>
          <w:t>05.</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014027C1" w14:textId="77777777" w:rsidR="00162B20" w:rsidRDefault="00162B20" w:rsidP="00E6512C">
      <w:pPr>
        <w:pStyle w:val="Normal0"/>
        <w:numPr>
          <w:ilvl w:val="0"/>
          <w:numId w:val="67"/>
        </w:numPr>
        <w:spacing w:before="0" w:after="0" w:line="360" w:lineRule="auto"/>
        <w:rPr>
          <w:sz w:val="28"/>
        </w:rPr>
      </w:pPr>
      <w:hyperlink r:id="rId365"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/2007/01/12/</w:t>
        </w:r>
        <w:r>
          <w:rPr>
            <w:rStyle w:val="Hyperlink"/>
            <w:lang w:val="en-US"/>
          </w:rPr>
          <w:t>retail</w:t>
        </w:r>
        <w:r>
          <w:rPr>
            <w:rStyle w:val="Hyperlink"/>
          </w:rPr>
          <w:t>-</w:t>
        </w:r>
        <w:r>
          <w:rPr>
            <w:rStyle w:val="Hyperlink"/>
            <w:lang w:val="en-US"/>
          </w:rPr>
          <w:t>sales</w:t>
        </w:r>
        <w:r>
          <w:rPr>
            <w:rStyle w:val="Hyperlink"/>
          </w:rPr>
          <w:t>-</w:t>
        </w:r>
        <w:r>
          <w:rPr>
            <w:rStyle w:val="Hyperlink"/>
            <w:lang w:val="en-US"/>
          </w:rPr>
          <w:t>earnings</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mk</w:t>
        </w:r>
        <w:r>
          <w:rPr>
            <w:rStyle w:val="Hyperlink"/>
          </w:rPr>
          <w:t>_0112</w:t>
        </w:r>
        <w:r>
          <w:rPr>
            <w:rStyle w:val="Hyperlink"/>
            <w:lang w:val="en-US"/>
          </w:rPr>
          <w:t>markets</w:t>
        </w:r>
        <w:r>
          <w:rPr>
            <w:rStyle w:val="Hyperlink"/>
          </w:rPr>
          <w:t>04.</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541C101" w14:textId="77777777" w:rsidR="00162B20" w:rsidRDefault="00162B20" w:rsidP="00E6512C">
      <w:pPr>
        <w:pStyle w:val="Normal0"/>
        <w:numPr>
          <w:ilvl w:val="0"/>
          <w:numId w:val="67"/>
        </w:numPr>
        <w:spacing w:before="0" w:after="0" w:line="360" w:lineRule="auto"/>
        <w:rPr>
          <w:sz w:val="28"/>
        </w:rPr>
      </w:pPr>
      <w:hyperlink r:id="rId366"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/2007/01/12/</w:t>
        </w:r>
        <w:r>
          <w:rPr>
            <w:rStyle w:val="Hyperlink"/>
            <w:lang w:val="en-US"/>
          </w:rPr>
          <w:t>apple</w:t>
        </w:r>
        <w:r>
          <w:rPr>
            <w:rStyle w:val="Hyperlink"/>
          </w:rPr>
          <w:t>-</w:t>
        </w:r>
        <w:r>
          <w:rPr>
            <w:rStyle w:val="Hyperlink"/>
            <w:lang w:val="en-US"/>
          </w:rPr>
          <w:t>iphone</w:t>
        </w:r>
        <w:r>
          <w:rPr>
            <w:rStyle w:val="Hyperlink"/>
          </w:rPr>
          <w:t>-</w:t>
        </w:r>
        <w:r>
          <w:rPr>
            <w:rStyle w:val="Hyperlink"/>
            <w:lang w:val="en-US"/>
          </w:rPr>
          <w:t>jobs</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vk</w:t>
        </w:r>
        <w:r>
          <w:rPr>
            <w:rStyle w:val="Hyperlink"/>
          </w:rPr>
          <w:t>_0112</w:t>
        </w:r>
        <w:r>
          <w:rPr>
            <w:rStyle w:val="Hyperlink"/>
            <w:lang w:val="en-US"/>
          </w:rPr>
          <w:t>markets</w:t>
        </w:r>
        <w:r>
          <w:rPr>
            <w:rStyle w:val="Hyperlink"/>
          </w:rPr>
          <w:t>03.</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695FC15" w14:textId="77777777" w:rsidR="00162B20" w:rsidRDefault="00162B20" w:rsidP="00E6512C">
      <w:pPr>
        <w:pStyle w:val="Normal0"/>
        <w:numPr>
          <w:ilvl w:val="0"/>
          <w:numId w:val="67"/>
        </w:numPr>
        <w:spacing w:before="0" w:after="0" w:line="360" w:lineRule="auto"/>
        <w:rPr>
          <w:sz w:val="28"/>
        </w:rPr>
      </w:pPr>
      <w:hyperlink r:id="rId367"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/2007/01/12/</w:t>
        </w:r>
        <w:r>
          <w:rPr>
            <w:rStyle w:val="Hyperlink"/>
            <w:lang w:val="en-US"/>
          </w:rPr>
          <w:t>retail</w:t>
        </w:r>
        <w:r>
          <w:rPr>
            <w:rStyle w:val="Hyperlink"/>
          </w:rPr>
          <w:t>-</w:t>
        </w:r>
        <w:r>
          <w:rPr>
            <w:rStyle w:val="Hyperlink"/>
            <w:lang w:val="en-US"/>
          </w:rPr>
          <w:t>amd</w:t>
        </w:r>
        <w:r>
          <w:rPr>
            <w:rStyle w:val="Hyperlink"/>
          </w:rPr>
          <w:t>-</w:t>
        </w:r>
        <w:r>
          <w:rPr>
            <w:rStyle w:val="Hyperlink"/>
            <w:lang w:val="en-US"/>
          </w:rPr>
          <w:t>microsoft</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re</w:t>
        </w:r>
        <w:r>
          <w:rPr>
            <w:rStyle w:val="Hyperlink"/>
          </w:rPr>
          <w:t>_0112</w:t>
        </w:r>
        <w:r>
          <w:rPr>
            <w:rStyle w:val="Hyperlink"/>
            <w:lang w:val="en-US"/>
          </w:rPr>
          <w:t>video</w:t>
        </w:r>
        <w:r>
          <w:rPr>
            <w:rStyle w:val="Hyperlink"/>
          </w:rPr>
          <w:t>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2F4653D" w14:textId="77777777" w:rsidR="00162B20" w:rsidRDefault="00162B20" w:rsidP="00E6512C">
      <w:pPr>
        <w:pStyle w:val="Normal0"/>
        <w:numPr>
          <w:ilvl w:val="0"/>
          <w:numId w:val="67"/>
        </w:numPr>
        <w:spacing w:before="0" w:after="0" w:line="360" w:lineRule="auto"/>
        <w:rPr>
          <w:sz w:val="28"/>
        </w:rPr>
      </w:pPr>
      <w:hyperlink r:id="rId368"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/2007/01/08/</w:t>
        </w:r>
        <w:r>
          <w:rPr>
            <w:rStyle w:val="Hyperlink"/>
            <w:lang w:val="en-US"/>
          </w:rPr>
          <w:t>belarus</w:t>
        </w:r>
        <w:r>
          <w:rPr>
            <w:rStyle w:val="Hyperlink"/>
          </w:rPr>
          <w:t>-</w:t>
        </w:r>
        <w:r>
          <w:rPr>
            <w:rStyle w:val="Hyperlink"/>
            <w:lang w:val="en-US"/>
          </w:rPr>
          <w:t>russia</w:t>
        </w:r>
        <w:r>
          <w:rPr>
            <w:rStyle w:val="Hyperlink"/>
          </w:rPr>
          <w:t>-</w:t>
        </w:r>
        <w:r>
          <w:rPr>
            <w:rStyle w:val="Hyperlink"/>
            <w:lang w:val="en-US"/>
          </w:rPr>
          <w:t>transneft</w:t>
        </w:r>
        <w:r>
          <w:rPr>
            <w:rStyle w:val="Hyperlink"/>
          </w:rPr>
          <w:t>-</w:t>
        </w:r>
        <w:r>
          <w:rPr>
            <w:rStyle w:val="Hyperlink"/>
            <w:lang w:val="en-US"/>
          </w:rPr>
          <w:t>cx</w:t>
        </w:r>
        <w:r>
          <w:rPr>
            <w:rStyle w:val="Hyperlink"/>
          </w:rPr>
          <w:t>_</w:t>
        </w:r>
        <w:r>
          <w:rPr>
            <w:rStyle w:val="Hyperlink"/>
            <w:lang w:val="en-US"/>
          </w:rPr>
          <w:t>cn</w:t>
        </w:r>
        <w:r>
          <w:rPr>
            <w:rStyle w:val="Hyperlink"/>
          </w:rPr>
          <w:t>_0108</w:t>
        </w:r>
        <w:r>
          <w:rPr>
            <w:rStyle w:val="Hyperlink"/>
            <w:lang w:val="en-US"/>
          </w:rPr>
          <w:t>belarus</w:t>
        </w:r>
        <w:r>
          <w:rPr>
            <w:rStyle w:val="Hyperlink"/>
          </w:rPr>
          <w:t>.</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44DC9641" w14:textId="77777777" w:rsidR="00162B20" w:rsidRDefault="00162B20" w:rsidP="00E6512C">
      <w:pPr>
        <w:pStyle w:val="Normal0"/>
        <w:numPr>
          <w:ilvl w:val="0"/>
          <w:numId w:val="67"/>
        </w:numPr>
        <w:spacing w:before="0" w:after="0" w:line="360" w:lineRule="auto"/>
        <w:rPr>
          <w:sz w:val="28"/>
        </w:rPr>
      </w:pPr>
      <w:hyperlink r:id="rId369"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deutsche</w:t>
        </w:r>
        <w:r>
          <w:rPr>
            <w:rStyle w:val="Hyperlink"/>
          </w:rPr>
          <w:t>-</w:t>
        </w:r>
        <w:r>
          <w:rPr>
            <w:rStyle w:val="Hyperlink"/>
            <w:lang w:val="en-US"/>
          </w:rPr>
          <w:t>telekom</w:t>
        </w:r>
        <w:r>
          <w:rPr>
            <w:rStyle w:val="Hyperlink"/>
          </w:rPr>
          <w:t>-</w:t>
        </w:r>
        <w:r>
          <w:rPr>
            <w:rStyle w:val="Hyperlink"/>
            <w:lang w:val="en-US"/>
          </w:rPr>
          <w:t>eu</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po</w:t>
        </w:r>
        <w:r>
          <w:rPr>
            <w:rStyle w:val="Hyperlink"/>
          </w:rPr>
          <w:t>_1215</w:t>
        </w:r>
        <w:r>
          <w:rPr>
            <w:rStyle w:val="Hyperlink"/>
            <w:lang w:val="en-US"/>
          </w:rPr>
          <w:t>markets</w:t>
        </w:r>
        <w:r>
          <w:rPr>
            <w:rStyle w:val="Hyperlink"/>
          </w:rPr>
          <w:t>06.</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5D7D1761" w14:textId="77777777" w:rsidR="00162B20" w:rsidRDefault="00162B20" w:rsidP="00E6512C">
      <w:pPr>
        <w:pStyle w:val="Normal0"/>
        <w:numPr>
          <w:ilvl w:val="0"/>
          <w:numId w:val="67"/>
        </w:numPr>
        <w:spacing w:before="0" w:after="0" w:line="360" w:lineRule="auto"/>
        <w:rPr>
          <w:sz w:val="28"/>
        </w:rPr>
      </w:pPr>
      <w:hyperlink r:id="rId370"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aol</w:t>
        </w:r>
        <w:r>
          <w:rPr>
            <w:rStyle w:val="Hyperlink"/>
          </w:rPr>
          <w:t>-</w:t>
        </w:r>
        <w:r>
          <w:rPr>
            <w:rStyle w:val="Hyperlink"/>
            <w:lang w:val="en-US"/>
          </w:rPr>
          <w:t>stocks</w:t>
        </w:r>
        <w:r>
          <w:rPr>
            <w:rStyle w:val="Hyperlink"/>
          </w:rPr>
          <w:t>-</w:t>
        </w:r>
        <w:r>
          <w:rPr>
            <w:rStyle w:val="Hyperlink"/>
            <w:lang w:val="en-US"/>
          </w:rPr>
          <w:t>ford</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re</w:t>
        </w:r>
        <w:r>
          <w:rPr>
            <w:rStyle w:val="Hyperlink"/>
          </w:rPr>
          <w:t>_1215</w:t>
        </w:r>
        <w:r>
          <w:rPr>
            <w:rStyle w:val="Hyperlink"/>
            <w:lang w:val="en-US"/>
          </w:rPr>
          <w:t>onthemove</w:t>
        </w:r>
        <w:r>
          <w:rPr>
            <w:rStyle w:val="Hyperlink"/>
          </w:rPr>
          <w:t>.</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22F6D981" w14:textId="77777777" w:rsidR="00162B20" w:rsidRDefault="00162B20" w:rsidP="00E6512C">
      <w:pPr>
        <w:pStyle w:val="Normal0"/>
        <w:numPr>
          <w:ilvl w:val="0"/>
          <w:numId w:val="67"/>
        </w:numPr>
        <w:spacing w:before="0" w:after="0" w:line="360" w:lineRule="auto"/>
        <w:rPr>
          <w:sz w:val="28"/>
        </w:rPr>
      </w:pPr>
      <w:hyperlink r:id="rId371"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cpi</w:t>
        </w:r>
        <w:r>
          <w:rPr>
            <w:rStyle w:val="Hyperlink"/>
          </w:rPr>
          <w:t>-</w:t>
        </w:r>
        <w:r>
          <w:rPr>
            <w:rStyle w:val="Hyperlink"/>
            <w:lang w:val="en-US"/>
          </w:rPr>
          <w:t>output</w:t>
        </w:r>
        <w:r>
          <w:rPr>
            <w:rStyle w:val="Hyperlink"/>
          </w:rPr>
          <w:t>-</w:t>
        </w:r>
        <w:r>
          <w:rPr>
            <w:rStyle w:val="Hyperlink"/>
            <w:lang w:val="en-US"/>
          </w:rPr>
          <w:t>fed</w:t>
        </w:r>
        <w:r>
          <w:rPr>
            <w:rStyle w:val="Hyperlink"/>
          </w:rPr>
          <w:t>-</w:t>
        </w:r>
        <w:r>
          <w:rPr>
            <w:rStyle w:val="Hyperlink"/>
            <w:lang w:val="en-US"/>
          </w:rPr>
          <w:t>markets</w:t>
        </w:r>
        <w:r>
          <w:rPr>
            <w:rStyle w:val="Hyperlink"/>
          </w:rPr>
          <w:t>-</w:t>
        </w:r>
        <w:r>
          <w:rPr>
            <w:rStyle w:val="Hyperlink"/>
            <w:lang w:val="en-US"/>
          </w:rPr>
          <w:t>econ</w:t>
        </w:r>
        <w:r>
          <w:rPr>
            <w:rStyle w:val="Hyperlink"/>
          </w:rPr>
          <w:t>-</w:t>
        </w:r>
        <w:r>
          <w:rPr>
            <w:rStyle w:val="Hyperlink"/>
            <w:lang w:val="en-US"/>
          </w:rPr>
          <w:t>cx</w:t>
        </w:r>
        <w:r>
          <w:rPr>
            <w:rStyle w:val="Hyperlink"/>
          </w:rPr>
          <w:t>_</w:t>
        </w:r>
        <w:r>
          <w:rPr>
            <w:rStyle w:val="Hyperlink"/>
            <w:lang w:val="en-US"/>
          </w:rPr>
          <w:t>rs</w:t>
        </w:r>
        <w:r>
          <w:rPr>
            <w:rStyle w:val="Hyperlink"/>
          </w:rPr>
          <w:t>_1215</w:t>
        </w:r>
        <w:r>
          <w:rPr>
            <w:rStyle w:val="Hyperlink"/>
            <w:lang w:val="en-US"/>
          </w:rPr>
          <w:t>markets</w:t>
        </w:r>
        <w:r>
          <w:rPr>
            <w:rStyle w:val="Hyperlink"/>
          </w:rPr>
          <w:t>02.</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7302E79A" w14:textId="77777777" w:rsidR="00162B20" w:rsidRDefault="00162B20" w:rsidP="00E6512C">
      <w:pPr>
        <w:pStyle w:val="Normal0"/>
        <w:numPr>
          <w:ilvl w:val="0"/>
          <w:numId w:val="67"/>
        </w:numPr>
        <w:spacing w:before="0" w:after="0" w:line="360" w:lineRule="auto"/>
        <w:rPr>
          <w:sz w:val="28"/>
        </w:rPr>
      </w:pPr>
      <w:hyperlink r:id="rId372"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dow</w:t>
        </w:r>
        <w:r>
          <w:rPr>
            <w:rStyle w:val="Hyperlink"/>
          </w:rPr>
          <w:t>-</w:t>
        </w:r>
        <w:r>
          <w:rPr>
            <w:rStyle w:val="Hyperlink"/>
            <w:lang w:val="en-US"/>
          </w:rPr>
          <w:t>stocks</w:t>
        </w:r>
        <w:r>
          <w:rPr>
            <w:rStyle w:val="Hyperlink"/>
          </w:rPr>
          <w:t>-</w:t>
        </w:r>
        <w:r>
          <w:rPr>
            <w:rStyle w:val="Hyperlink"/>
            <w:lang w:val="en-US"/>
          </w:rPr>
          <w:t>google</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re</w:t>
        </w:r>
        <w:r>
          <w:rPr>
            <w:rStyle w:val="Hyperlink"/>
          </w:rPr>
          <w:t>_1215</w:t>
        </w:r>
        <w:r>
          <w:rPr>
            <w:rStyle w:val="Hyperlink"/>
            <w:lang w:val="en-US"/>
          </w:rPr>
          <w:t>video</w:t>
        </w:r>
        <w:r>
          <w:rPr>
            <w:rStyle w:val="Hyperlink"/>
          </w:rPr>
          <w:t>2.</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517BF28F" w14:textId="77777777" w:rsidR="00162B20" w:rsidRDefault="00162B20" w:rsidP="00E6512C">
      <w:pPr>
        <w:pStyle w:val="Normal0"/>
        <w:numPr>
          <w:ilvl w:val="0"/>
          <w:numId w:val="67"/>
        </w:numPr>
        <w:spacing w:before="0" w:after="0" w:line="360" w:lineRule="auto"/>
        <w:rPr>
          <w:sz w:val="28"/>
        </w:rPr>
      </w:pPr>
      <w:hyperlink r:id="rId373"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goldman</w:t>
        </w:r>
        <w:r>
          <w:rPr>
            <w:rStyle w:val="Hyperlink"/>
          </w:rPr>
          <w:t>-</w:t>
        </w:r>
        <w:r>
          <w:rPr>
            <w:rStyle w:val="Hyperlink"/>
            <w:lang w:val="en-US"/>
          </w:rPr>
          <w:t>brokerage</w:t>
        </w:r>
        <w:r>
          <w:rPr>
            <w:rStyle w:val="Hyperlink"/>
          </w:rPr>
          <w:t>-</w:t>
        </w:r>
        <w:r>
          <w:rPr>
            <w:rStyle w:val="Hyperlink"/>
            <w:lang w:val="en-US"/>
          </w:rPr>
          <w:t>stocks</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ab</w:t>
        </w:r>
        <w:r>
          <w:rPr>
            <w:rStyle w:val="Hyperlink"/>
          </w:rPr>
          <w:t>_1215</w:t>
        </w:r>
        <w:r>
          <w:rPr>
            <w:rStyle w:val="Hyperlink"/>
            <w:lang w:val="en-US"/>
          </w:rPr>
          <w:t>brokeraction</w:t>
        </w:r>
        <w:r>
          <w:rPr>
            <w:rStyle w:val="Hyperlink"/>
          </w:rPr>
          <w:t>.</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B153C48" w14:textId="77777777" w:rsidR="00162B20" w:rsidRDefault="00162B20" w:rsidP="00E6512C">
      <w:pPr>
        <w:pStyle w:val="Normal0"/>
        <w:numPr>
          <w:ilvl w:val="0"/>
          <w:numId w:val="67"/>
        </w:numPr>
        <w:spacing w:before="0" w:after="0" w:line="360" w:lineRule="auto"/>
        <w:rPr>
          <w:sz w:val="28"/>
        </w:rPr>
      </w:pPr>
      <w:hyperlink r:id="rId374"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/2006/12/15/</w:t>
        </w:r>
        <w:r>
          <w:rPr>
            <w:rStyle w:val="Hyperlink"/>
            <w:lang w:val="en-US"/>
          </w:rPr>
          <w:t>cpi</w:t>
        </w:r>
        <w:r>
          <w:rPr>
            <w:rStyle w:val="Hyperlink"/>
          </w:rPr>
          <w:t>-</w:t>
        </w:r>
        <w:r>
          <w:rPr>
            <w:rStyle w:val="Hyperlink"/>
            <w:lang w:val="en-US"/>
          </w:rPr>
          <w:t>apple</w:t>
        </w:r>
        <w:r>
          <w:rPr>
            <w:rStyle w:val="Hyperlink"/>
          </w:rPr>
          <w:t>-</w:t>
        </w:r>
        <w:r>
          <w:rPr>
            <w:rStyle w:val="Hyperlink"/>
            <w:lang w:val="en-US"/>
          </w:rPr>
          <w:t>harrahs</w:t>
        </w:r>
        <w:r>
          <w:rPr>
            <w:rStyle w:val="Hyperlink"/>
          </w:rPr>
          <w:t>-</w:t>
        </w:r>
        <w:r>
          <w:rPr>
            <w:rStyle w:val="Hyperlink"/>
            <w:lang w:val="en-US"/>
          </w:rPr>
          <w:t>markets</w:t>
        </w:r>
        <w:r>
          <w:rPr>
            <w:rStyle w:val="Hyperlink"/>
          </w:rPr>
          <w:t>-</w:t>
        </w:r>
        <w:r>
          <w:rPr>
            <w:rStyle w:val="Hyperlink"/>
            <w:lang w:val="en-US"/>
          </w:rPr>
          <w:t>cx</w:t>
        </w:r>
        <w:r>
          <w:rPr>
            <w:rStyle w:val="Hyperlink"/>
          </w:rPr>
          <w:t>_</w:t>
        </w:r>
        <w:r>
          <w:rPr>
            <w:rStyle w:val="Hyperlink"/>
            <w:lang w:val="en-US"/>
          </w:rPr>
          <w:t>ms</w:t>
        </w:r>
        <w:r>
          <w:rPr>
            <w:rStyle w:val="Hyperlink"/>
          </w:rPr>
          <w:t>_1215</w:t>
        </w:r>
        <w:r>
          <w:rPr>
            <w:rStyle w:val="Hyperlink"/>
            <w:lang w:val="en-US"/>
          </w:rPr>
          <w:t>video</w:t>
        </w:r>
        <w:r>
          <w:rPr>
            <w:rStyle w:val="Hyperlink"/>
          </w:rPr>
          <w:t>1.</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18B651F4" w14:textId="77777777" w:rsidR="00162B20" w:rsidRDefault="00162B20" w:rsidP="00E6512C">
      <w:pPr>
        <w:pStyle w:val="Normal0"/>
        <w:numPr>
          <w:ilvl w:val="0"/>
          <w:numId w:val="67"/>
        </w:numPr>
        <w:spacing w:before="0" w:after="0" w:line="360" w:lineRule="auto"/>
        <w:rPr>
          <w:sz w:val="28"/>
        </w:rPr>
      </w:pPr>
      <w:hyperlink r:id="rId375"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/2006/11/24/</w:t>
        </w:r>
        <w:r>
          <w:rPr>
            <w:rStyle w:val="Hyperlink"/>
            <w:lang w:val="en-US"/>
          </w:rPr>
          <w:t>intel</w:t>
        </w:r>
        <w:r>
          <w:rPr>
            <w:rStyle w:val="Hyperlink"/>
          </w:rPr>
          <w:t>-</w:t>
        </w:r>
        <w:r>
          <w:rPr>
            <w:rStyle w:val="Hyperlink"/>
            <w:lang w:val="en-US"/>
          </w:rPr>
          <w:t>microsoft</w:t>
        </w:r>
        <w:r>
          <w:rPr>
            <w:rStyle w:val="Hyperlink"/>
          </w:rPr>
          <w:t>-</w:t>
        </w:r>
        <w:r>
          <w:rPr>
            <w:rStyle w:val="Hyperlink"/>
            <w:lang w:val="en-US"/>
          </w:rPr>
          <w:t>closer</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jl</w:t>
        </w:r>
        <w:r>
          <w:rPr>
            <w:rStyle w:val="Hyperlink"/>
          </w:rPr>
          <w:t>_1124</w:t>
        </w:r>
        <w:r>
          <w:rPr>
            <w:rStyle w:val="Hyperlink"/>
            <w:lang w:val="en-US"/>
          </w:rPr>
          <w:t>markets</w:t>
        </w:r>
        <w:r>
          <w:rPr>
            <w:rStyle w:val="Hyperlink"/>
          </w:rPr>
          <w:t>05.</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2572AF2C" w14:textId="77777777" w:rsidR="00162B20" w:rsidRDefault="00162B20" w:rsidP="00E6512C">
      <w:pPr>
        <w:pStyle w:val="Normal0"/>
        <w:numPr>
          <w:ilvl w:val="0"/>
          <w:numId w:val="67"/>
        </w:numPr>
        <w:spacing w:before="0" w:after="0" w:line="360" w:lineRule="auto"/>
        <w:rPr>
          <w:sz w:val="28"/>
        </w:rPr>
      </w:pPr>
      <w:hyperlink r:id="rId376" w:history="1">
        <w:r>
          <w:rPr>
            <w:rStyle w:val="Hyperlink"/>
            <w:lang w:val="en-US"/>
          </w:rPr>
          <w:t>http</w:t>
        </w:r>
        <w:r>
          <w:rPr>
            <w:rStyle w:val="Hyperlink"/>
          </w:rPr>
          <w:t>://</w:t>
        </w:r>
        <w:r>
          <w:rPr>
            <w:rStyle w:val="Hyperlink"/>
            <w:lang w:val="en-US"/>
          </w:rPr>
          <w:t>www</w:t>
        </w:r>
        <w:r>
          <w:rPr>
            <w:rStyle w:val="Hyperlink"/>
          </w:rPr>
          <w:t>.</w:t>
        </w:r>
        <w:r>
          <w:rPr>
            <w:rStyle w:val="Hyperlink"/>
            <w:lang w:val="en-US"/>
          </w:rPr>
          <w:t>forbes</w:t>
        </w:r>
        <w:r>
          <w:rPr>
            <w:rStyle w:val="Hyperlink"/>
          </w:rPr>
          <w:t>.</w:t>
        </w:r>
        <w:r>
          <w:rPr>
            <w:rStyle w:val="Hyperlink"/>
            <w:lang w:val="en-US"/>
          </w:rPr>
          <w:t>com</w:t>
        </w:r>
        <w:r>
          <w:rPr>
            <w:rStyle w:val="Hyperlink"/>
          </w:rPr>
          <w:t>/2006/11/24/</w:t>
        </w:r>
        <w:r>
          <w:rPr>
            <w:rStyle w:val="Hyperlink"/>
            <w:lang w:val="en-US"/>
          </w:rPr>
          <w:t>hong</w:t>
        </w:r>
        <w:r>
          <w:rPr>
            <w:rStyle w:val="Hyperlink"/>
          </w:rPr>
          <w:t>-</w:t>
        </w:r>
        <w:r>
          <w:rPr>
            <w:rStyle w:val="Hyperlink"/>
            <w:lang w:val="en-US"/>
          </w:rPr>
          <w:t>kong</w:t>
        </w:r>
        <w:r>
          <w:rPr>
            <w:rStyle w:val="Hyperlink"/>
          </w:rPr>
          <w:t>-</w:t>
        </w:r>
        <w:r>
          <w:rPr>
            <w:rStyle w:val="Hyperlink"/>
            <w:lang w:val="en-US"/>
          </w:rPr>
          <w:t>ipo</w:t>
        </w:r>
        <w:r>
          <w:rPr>
            <w:rStyle w:val="Hyperlink"/>
          </w:rPr>
          <w:t>-</w:t>
        </w:r>
        <w:r>
          <w:rPr>
            <w:rStyle w:val="Hyperlink"/>
            <w:lang w:val="en-US"/>
          </w:rPr>
          <w:t>markets</w:t>
        </w:r>
        <w:r>
          <w:rPr>
            <w:rStyle w:val="Hyperlink"/>
          </w:rPr>
          <w:t>-</w:t>
        </w:r>
        <w:r>
          <w:rPr>
            <w:rStyle w:val="Hyperlink"/>
            <w:lang w:val="en-US"/>
          </w:rPr>
          <w:t>equity</w:t>
        </w:r>
        <w:r>
          <w:rPr>
            <w:rStyle w:val="Hyperlink"/>
          </w:rPr>
          <w:t>-</w:t>
        </w:r>
        <w:r>
          <w:rPr>
            <w:rStyle w:val="Hyperlink"/>
            <w:lang w:val="en-US"/>
          </w:rPr>
          <w:t>cx</w:t>
        </w:r>
        <w:r>
          <w:rPr>
            <w:rStyle w:val="Hyperlink"/>
          </w:rPr>
          <w:t>_</w:t>
        </w:r>
        <w:r>
          <w:rPr>
            <w:rStyle w:val="Hyperlink"/>
            <w:lang w:val="en-US"/>
          </w:rPr>
          <w:t>vk</w:t>
        </w:r>
        <w:r>
          <w:rPr>
            <w:rStyle w:val="Hyperlink"/>
          </w:rPr>
          <w:t>_1124</w:t>
        </w:r>
        <w:r>
          <w:rPr>
            <w:rStyle w:val="Hyperlink"/>
            <w:lang w:val="en-US"/>
          </w:rPr>
          <w:t>markets</w:t>
        </w:r>
        <w:r>
          <w:rPr>
            <w:rStyle w:val="Hyperlink"/>
          </w:rPr>
          <w:t>02.</w:t>
        </w:r>
        <w:r>
          <w:rPr>
            <w:rStyle w:val="Hyperlink"/>
            <w:lang w:val="en-US"/>
          </w:rPr>
          <w:t>html</w:t>
        </w:r>
        <w:r>
          <w:rPr>
            <w:rStyle w:val="Hyperlink"/>
          </w:rPr>
          <w:t>?</w:t>
        </w:r>
        <w:r>
          <w:rPr>
            <w:rStyle w:val="Hyperlink"/>
            <w:lang w:val="en-US"/>
          </w:rPr>
          <w:t>partner</w:t>
        </w:r>
        <w:r>
          <w:rPr>
            <w:rStyle w:val="Hyperlink"/>
          </w:rPr>
          <w:t>=</w:t>
        </w:r>
        <w:r>
          <w:rPr>
            <w:rStyle w:val="Hyperlink"/>
            <w:lang w:val="en-US"/>
          </w:rPr>
          <w:t>alerts</w:t>
        </w:r>
      </w:hyperlink>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работы воспользуйтесь поиском на сайте по ссылке:  </w:t>
      </w:r>
      <w:hyperlink r:id="rId377" w:history="1">
        <w:r>
          <w:rPr>
            <w:rStyle w:val="af1"/>
            <w:color w:val="0070C0"/>
          </w:rPr>
          <w:t>http</w:t>
        </w:r>
        <w:r w:rsidRPr="008E77FF">
          <w:rPr>
            <w:rStyle w:val="af1"/>
            <w:color w:val="0070C0"/>
            <w:lang w:val="uk-UA"/>
          </w:rPr>
          <w:t>://</w:t>
        </w:r>
        <w:r>
          <w:rPr>
            <w:rStyle w:val="af1"/>
            <w:color w:val="0070C0"/>
          </w:rPr>
          <w:t>www</w:t>
        </w:r>
        <w:r w:rsidRPr="008E77FF">
          <w:rPr>
            <w:rStyle w:val="af1"/>
            <w:color w:val="0070C0"/>
            <w:lang w:val="uk-UA"/>
          </w:rPr>
          <w:t>.</w:t>
        </w:r>
        <w:r>
          <w:rPr>
            <w:rStyle w:val="af1"/>
            <w:color w:val="0070C0"/>
          </w:rPr>
          <w:t>mydisser</w:t>
        </w:r>
        <w:r w:rsidRPr="008E77FF">
          <w:rPr>
            <w:rStyle w:val="af1"/>
            <w:color w:val="0070C0"/>
            <w:lang w:val="uk-UA"/>
          </w:rPr>
          <w:t>.</w:t>
        </w:r>
        <w:r>
          <w:rPr>
            <w:rStyle w:val="af1"/>
            <w:color w:val="0070C0"/>
          </w:rPr>
          <w:t>com</w:t>
        </w:r>
        <w:r w:rsidRPr="008E77FF">
          <w:rPr>
            <w:rStyle w:val="af1"/>
            <w:color w:val="0070C0"/>
            <w:lang w:val="uk-UA"/>
          </w:rPr>
          <w:t>/</w:t>
        </w:r>
        <w:r>
          <w:rPr>
            <w:rStyle w:val="af1"/>
            <w:color w:val="0070C0"/>
          </w:rPr>
          <w:t>search</w:t>
        </w:r>
        <w:r w:rsidRPr="008E77FF">
          <w:rPr>
            <w:rStyle w:val="af1"/>
            <w:color w:val="0070C0"/>
            <w:lang w:val="uk-UA"/>
          </w:rPr>
          <w:t>.</w:t>
        </w:r>
        <w:r>
          <w:rPr>
            <w:rStyle w:val="af1"/>
            <w:color w:val="0070C0"/>
          </w:rPr>
          <w:t>html</w:t>
        </w:r>
      </w:hyperlink>
    </w:p>
    <w:p w14:paraId="756D5824" w14:textId="5253E322" w:rsidR="00E8063E" w:rsidRDefault="008C2D60"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22" w:name="OLE_LINK1"/>
                <w:bookmarkEnd w:id="22"/>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378" o:title=""/>
                      </v:shape>
                      <o:OLEObject Type="Embed" ProgID="MSGraph.Chart.8" ShapeID="_x0000_i1025" DrawAspect="Content" ObjectID="_1489509520" r:id="rId379">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380" o:title=""/>
                      </v:shape>
                      <o:OLEObject Type="Embed" ProgID="MSGraph.Chart.8" ShapeID="_x0000_i1026" DrawAspect="Content" ObjectID="_1489509521" r:id="rId381">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4pt;height:132.6pt" o:ole="">
                        <v:imagedata r:id="rId382" o:title=""/>
                      </v:shape>
                      <o:OLEObject Type="Embed" ProgID="Excel.Sheet.8" ShapeID="_x0000_i1027" DrawAspect="Content" ObjectID="_1489509522" r:id="rId383"/>
                    </w:object>
                  </w:r>
                </w:p>
              </w:txbxContent>
            </v:textbox>
          </v:shape>
        </w:pict>
      </w:r>
    </w:p>
    <w:sectPr w:rsidR="00E8063E">
      <w:headerReference w:type="even" r:id="rId384"/>
      <w:headerReference w:type="default" r:id="rId385"/>
      <w:footerReference w:type="even" r:id="rId386"/>
      <w:footerReference w:type="default" r:id="rId387"/>
      <w:headerReference w:type="first" r:id="rId388"/>
      <w:footerReference w:type="first" r:id="rId38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FB66" w14:textId="77777777" w:rsidR="00E6512C" w:rsidRDefault="00E6512C">
      <w:r>
        <w:separator/>
      </w:r>
    </w:p>
  </w:endnote>
  <w:endnote w:type="continuationSeparator" w:id="0">
    <w:p w14:paraId="56E70E32" w14:textId="77777777" w:rsidR="00E6512C" w:rsidRDefault="00E6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544AA" w14:textId="77777777" w:rsidR="00E6512C" w:rsidRDefault="00E6512C">
      <w:r>
        <w:separator/>
      </w:r>
    </w:p>
  </w:footnote>
  <w:footnote w:type="continuationSeparator" w:id="0">
    <w:p w14:paraId="2BCF134F" w14:textId="77777777" w:rsidR="00E6512C" w:rsidRDefault="00E65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8F95987"/>
    <w:multiLevelType w:val="multilevel"/>
    <w:tmpl w:val="F3B2BE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640"/>
        </w:tabs>
        <w:ind w:left="640" w:hanging="360"/>
      </w:pPr>
      <w:rPr>
        <w:rFonts w:ascii="Courier New" w:hAnsi="Courier New" w:hint="default"/>
      </w:rPr>
    </w:lvl>
    <w:lvl w:ilvl="2">
      <w:start w:val="1"/>
      <w:numFmt w:val="bullet"/>
      <w:lvlText w:val=""/>
      <w:lvlJc w:val="left"/>
      <w:pPr>
        <w:tabs>
          <w:tab w:val="num" w:pos="1360"/>
        </w:tabs>
        <w:ind w:left="1360" w:hanging="360"/>
      </w:pPr>
      <w:rPr>
        <w:rFonts w:ascii="Wingdings" w:hAnsi="Wingdings" w:hint="default"/>
      </w:rPr>
    </w:lvl>
    <w:lvl w:ilvl="3">
      <w:start w:val="1"/>
      <w:numFmt w:val="bullet"/>
      <w:lvlText w:val=""/>
      <w:lvlJc w:val="left"/>
      <w:pPr>
        <w:tabs>
          <w:tab w:val="num" w:pos="2080"/>
        </w:tabs>
        <w:ind w:left="2080" w:hanging="360"/>
      </w:pPr>
      <w:rPr>
        <w:rFonts w:ascii="Symbol" w:hAnsi="Symbol" w:hint="default"/>
      </w:rPr>
    </w:lvl>
    <w:lvl w:ilvl="4">
      <w:start w:val="1"/>
      <w:numFmt w:val="bullet"/>
      <w:lvlText w:val="o"/>
      <w:lvlJc w:val="left"/>
      <w:pPr>
        <w:tabs>
          <w:tab w:val="num" w:pos="2800"/>
        </w:tabs>
        <w:ind w:left="2800" w:hanging="360"/>
      </w:pPr>
      <w:rPr>
        <w:rFonts w:ascii="Courier New" w:hAnsi="Courier New" w:hint="default"/>
      </w:rPr>
    </w:lvl>
    <w:lvl w:ilvl="5">
      <w:start w:val="1"/>
      <w:numFmt w:val="bullet"/>
      <w:lvlText w:val=""/>
      <w:lvlJc w:val="left"/>
      <w:pPr>
        <w:tabs>
          <w:tab w:val="num" w:pos="3520"/>
        </w:tabs>
        <w:ind w:left="3520" w:hanging="360"/>
      </w:pPr>
      <w:rPr>
        <w:rFonts w:ascii="Wingdings" w:hAnsi="Wingdings" w:hint="default"/>
      </w:rPr>
    </w:lvl>
    <w:lvl w:ilvl="6">
      <w:start w:val="1"/>
      <w:numFmt w:val="bullet"/>
      <w:lvlText w:val=""/>
      <w:lvlJc w:val="left"/>
      <w:pPr>
        <w:tabs>
          <w:tab w:val="num" w:pos="4240"/>
        </w:tabs>
        <w:ind w:left="4240" w:hanging="360"/>
      </w:pPr>
      <w:rPr>
        <w:rFonts w:ascii="Symbol" w:hAnsi="Symbol" w:hint="default"/>
      </w:rPr>
    </w:lvl>
    <w:lvl w:ilvl="7">
      <w:start w:val="1"/>
      <w:numFmt w:val="bullet"/>
      <w:lvlText w:val="o"/>
      <w:lvlJc w:val="left"/>
      <w:pPr>
        <w:tabs>
          <w:tab w:val="num" w:pos="4960"/>
        </w:tabs>
        <w:ind w:left="4960" w:hanging="360"/>
      </w:pPr>
      <w:rPr>
        <w:rFonts w:ascii="Courier New" w:hAnsi="Courier New" w:hint="default"/>
      </w:rPr>
    </w:lvl>
    <w:lvl w:ilvl="8">
      <w:start w:val="1"/>
      <w:numFmt w:val="bullet"/>
      <w:lvlText w:val=""/>
      <w:lvlJc w:val="left"/>
      <w:pPr>
        <w:tabs>
          <w:tab w:val="num" w:pos="5680"/>
        </w:tabs>
        <w:ind w:left="5680" w:hanging="360"/>
      </w:pPr>
      <w:rPr>
        <w:rFonts w:ascii="Wingdings" w:hAnsi="Wingdings" w:hint="default"/>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0F6C4A60"/>
    <w:multiLevelType w:val="multilevel"/>
    <w:tmpl w:val="F1B69D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640"/>
        </w:tabs>
        <w:ind w:left="640" w:hanging="360"/>
      </w:pPr>
      <w:rPr>
        <w:rFonts w:ascii="Courier New" w:hAnsi="Courier New" w:hint="default"/>
      </w:rPr>
    </w:lvl>
    <w:lvl w:ilvl="2">
      <w:start w:val="1"/>
      <w:numFmt w:val="bullet"/>
      <w:lvlText w:val=""/>
      <w:lvlJc w:val="left"/>
      <w:pPr>
        <w:tabs>
          <w:tab w:val="num" w:pos="1360"/>
        </w:tabs>
        <w:ind w:left="1360" w:hanging="360"/>
      </w:pPr>
      <w:rPr>
        <w:rFonts w:ascii="Wingdings" w:hAnsi="Wingdings" w:hint="default"/>
      </w:rPr>
    </w:lvl>
    <w:lvl w:ilvl="3">
      <w:start w:val="1"/>
      <w:numFmt w:val="bullet"/>
      <w:lvlText w:val=""/>
      <w:lvlJc w:val="left"/>
      <w:pPr>
        <w:tabs>
          <w:tab w:val="num" w:pos="2080"/>
        </w:tabs>
        <w:ind w:left="2080" w:hanging="360"/>
      </w:pPr>
      <w:rPr>
        <w:rFonts w:ascii="Symbol" w:hAnsi="Symbol" w:hint="default"/>
      </w:rPr>
    </w:lvl>
    <w:lvl w:ilvl="4">
      <w:start w:val="1"/>
      <w:numFmt w:val="bullet"/>
      <w:lvlText w:val="o"/>
      <w:lvlJc w:val="left"/>
      <w:pPr>
        <w:tabs>
          <w:tab w:val="num" w:pos="2800"/>
        </w:tabs>
        <w:ind w:left="2800" w:hanging="360"/>
      </w:pPr>
      <w:rPr>
        <w:rFonts w:ascii="Courier New" w:hAnsi="Courier New" w:hint="default"/>
      </w:rPr>
    </w:lvl>
    <w:lvl w:ilvl="5">
      <w:start w:val="1"/>
      <w:numFmt w:val="bullet"/>
      <w:lvlText w:val=""/>
      <w:lvlJc w:val="left"/>
      <w:pPr>
        <w:tabs>
          <w:tab w:val="num" w:pos="3520"/>
        </w:tabs>
        <w:ind w:left="3520" w:hanging="360"/>
      </w:pPr>
      <w:rPr>
        <w:rFonts w:ascii="Wingdings" w:hAnsi="Wingdings" w:hint="default"/>
      </w:rPr>
    </w:lvl>
    <w:lvl w:ilvl="6">
      <w:start w:val="1"/>
      <w:numFmt w:val="bullet"/>
      <w:lvlText w:val=""/>
      <w:lvlJc w:val="left"/>
      <w:pPr>
        <w:tabs>
          <w:tab w:val="num" w:pos="4240"/>
        </w:tabs>
        <w:ind w:left="4240" w:hanging="360"/>
      </w:pPr>
      <w:rPr>
        <w:rFonts w:ascii="Symbol" w:hAnsi="Symbol" w:hint="default"/>
      </w:rPr>
    </w:lvl>
    <w:lvl w:ilvl="7">
      <w:start w:val="1"/>
      <w:numFmt w:val="bullet"/>
      <w:lvlText w:val="o"/>
      <w:lvlJc w:val="left"/>
      <w:pPr>
        <w:tabs>
          <w:tab w:val="num" w:pos="4960"/>
        </w:tabs>
        <w:ind w:left="4960" w:hanging="360"/>
      </w:pPr>
      <w:rPr>
        <w:rFonts w:ascii="Courier New" w:hAnsi="Courier New" w:hint="default"/>
      </w:rPr>
    </w:lvl>
    <w:lvl w:ilvl="8">
      <w:start w:val="1"/>
      <w:numFmt w:val="bullet"/>
      <w:lvlText w:val=""/>
      <w:lvlJc w:val="left"/>
      <w:pPr>
        <w:tabs>
          <w:tab w:val="num" w:pos="5680"/>
        </w:tabs>
        <w:ind w:left="5680" w:hanging="360"/>
      </w:pPr>
      <w:rPr>
        <w:rFonts w:ascii="Wingdings" w:hAnsi="Wingdings" w:hint="default"/>
      </w:r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250F5C06"/>
    <w:multiLevelType w:val="multilevel"/>
    <w:tmpl w:val="482A06C6"/>
    <w:lvl w:ilvl="0">
      <w:start w:val="1"/>
      <w:numFmt w:val="bullet"/>
      <w:lvlText w:val=""/>
      <w:lvlJc w:val="left"/>
      <w:pPr>
        <w:tabs>
          <w:tab w:val="num" w:pos="540"/>
        </w:tabs>
        <w:ind w:left="540" w:hanging="360"/>
      </w:pPr>
      <w:rPr>
        <w:rFonts w:ascii="Symbol" w:hAnsi="Symbol" w:hint="default"/>
      </w:rPr>
    </w:lvl>
    <w:lvl w:ilvl="1">
      <w:start w:val="1"/>
      <w:numFmt w:val="bullet"/>
      <w:lvlText w:val=""/>
      <w:lvlJc w:val="left"/>
      <w:pPr>
        <w:tabs>
          <w:tab w:val="num" w:pos="540"/>
        </w:tabs>
        <w:ind w:left="54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7">
    <w:nsid w:val="271E5C95"/>
    <w:multiLevelType w:val="multilevel"/>
    <w:tmpl w:val="210C4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00"/>
        </w:tabs>
        <w:ind w:left="1000" w:hanging="360"/>
      </w:pPr>
      <w:rPr>
        <w:rFonts w:ascii="Courier New" w:hAnsi="Courier New" w:hint="default"/>
      </w:rPr>
    </w:lvl>
    <w:lvl w:ilvl="2">
      <w:start w:val="1"/>
      <w:numFmt w:val="bullet"/>
      <w:lvlText w:val=""/>
      <w:lvlJc w:val="left"/>
      <w:pPr>
        <w:tabs>
          <w:tab w:val="num" w:pos="1720"/>
        </w:tabs>
        <w:ind w:left="1720" w:hanging="360"/>
      </w:pPr>
      <w:rPr>
        <w:rFonts w:ascii="Wingdings" w:hAnsi="Wingdings" w:hint="default"/>
      </w:rPr>
    </w:lvl>
    <w:lvl w:ilvl="3">
      <w:start w:val="1"/>
      <w:numFmt w:val="bullet"/>
      <w:lvlText w:val=""/>
      <w:lvlJc w:val="left"/>
      <w:pPr>
        <w:tabs>
          <w:tab w:val="num" w:pos="2440"/>
        </w:tabs>
        <w:ind w:left="2440" w:hanging="360"/>
      </w:pPr>
      <w:rPr>
        <w:rFonts w:ascii="Symbol" w:hAnsi="Symbol" w:hint="default"/>
      </w:rPr>
    </w:lvl>
    <w:lvl w:ilvl="4">
      <w:start w:val="1"/>
      <w:numFmt w:val="bullet"/>
      <w:lvlText w:val="o"/>
      <w:lvlJc w:val="left"/>
      <w:pPr>
        <w:tabs>
          <w:tab w:val="num" w:pos="3160"/>
        </w:tabs>
        <w:ind w:left="3160" w:hanging="360"/>
      </w:pPr>
      <w:rPr>
        <w:rFonts w:ascii="Courier New" w:hAnsi="Courier New" w:hint="default"/>
      </w:rPr>
    </w:lvl>
    <w:lvl w:ilvl="5">
      <w:start w:val="1"/>
      <w:numFmt w:val="bullet"/>
      <w:lvlText w:val=""/>
      <w:lvlJc w:val="left"/>
      <w:pPr>
        <w:tabs>
          <w:tab w:val="num" w:pos="3880"/>
        </w:tabs>
        <w:ind w:left="3880" w:hanging="360"/>
      </w:pPr>
      <w:rPr>
        <w:rFonts w:ascii="Wingdings" w:hAnsi="Wingdings" w:hint="default"/>
      </w:rPr>
    </w:lvl>
    <w:lvl w:ilvl="6">
      <w:start w:val="1"/>
      <w:numFmt w:val="bullet"/>
      <w:lvlText w:val=""/>
      <w:lvlJc w:val="left"/>
      <w:pPr>
        <w:tabs>
          <w:tab w:val="num" w:pos="4600"/>
        </w:tabs>
        <w:ind w:left="4600" w:hanging="360"/>
      </w:pPr>
      <w:rPr>
        <w:rFonts w:ascii="Symbol" w:hAnsi="Symbol" w:hint="default"/>
      </w:rPr>
    </w:lvl>
    <w:lvl w:ilvl="7">
      <w:start w:val="1"/>
      <w:numFmt w:val="bullet"/>
      <w:lvlText w:val="o"/>
      <w:lvlJc w:val="left"/>
      <w:pPr>
        <w:tabs>
          <w:tab w:val="num" w:pos="5320"/>
        </w:tabs>
        <w:ind w:left="5320" w:hanging="360"/>
      </w:pPr>
      <w:rPr>
        <w:rFonts w:ascii="Courier New" w:hAnsi="Courier New" w:hint="default"/>
      </w:rPr>
    </w:lvl>
    <w:lvl w:ilvl="8">
      <w:start w:val="1"/>
      <w:numFmt w:val="bullet"/>
      <w:lvlText w:val=""/>
      <w:lvlJc w:val="left"/>
      <w:pPr>
        <w:tabs>
          <w:tab w:val="num" w:pos="6040"/>
        </w:tabs>
        <w:ind w:left="6040" w:hanging="360"/>
      </w:pPr>
      <w:rPr>
        <w:rFonts w:ascii="Wingdings" w:hAnsi="Wingdings" w:hint="default"/>
      </w:rPr>
    </w:lvl>
  </w:abstractNum>
  <w:abstractNum w:abstractNumId="48">
    <w:nsid w:val="29973878"/>
    <w:multiLevelType w:val="multilevel"/>
    <w:tmpl w:val="00A4EF2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348"/>
        </w:tabs>
        <w:ind w:left="1348" w:hanging="360"/>
      </w:pPr>
      <w:rPr>
        <w:rFonts w:ascii="Courier New" w:hAnsi="Courier New" w:hint="default"/>
      </w:rPr>
    </w:lvl>
    <w:lvl w:ilvl="2">
      <w:start w:val="1"/>
      <w:numFmt w:val="bullet"/>
      <w:lvlText w:val=""/>
      <w:lvlJc w:val="left"/>
      <w:pPr>
        <w:tabs>
          <w:tab w:val="num" w:pos="2068"/>
        </w:tabs>
        <w:ind w:left="2068" w:hanging="360"/>
      </w:pPr>
      <w:rPr>
        <w:rFonts w:ascii="Wingdings" w:hAnsi="Wingdings" w:hint="default"/>
      </w:rPr>
    </w:lvl>
    <w:lvl w:ilvl="3">
      <w:start w:val="1"/>
      <w:numFmt w:val="bullet"/>
      <w:lvlText w:val=""/>
      <w:lvlJc w:val="left"/>
      <w:pPr>
        <w:tabs>
          <w:tab w:val="num" w:pos="2788"/>
        </w:tabs>
        <w:ind w:left="2788" w:hanging="360"/>
      </w:pPr>
      <w:rPr>
        <w:rFonts w:ascii="Symbol" w:hAnsi="Symbol" w:hint="default"/>
      </w:rPr>
    </w:lvl>
    <w:lvl w:ilvl="4">
      <w:start w:val="1"/>
      <w:numFmt w:val="bullet"/>
      <w:lvlText w:val="o"/>
      <w:lvlJc w:val="left"/>
      <w:pPr>
        <w:tabs>
          <w:tab w:val="num" w:pos="3508"/>
        </w:tabs>
        <w:ind w:left="3508" w:hanging="360"/>
      </w:pPr>
      <w:rPr>
        <w:rFonts w:ascii="Courier New" w:hAnsi="Courier New" w:hint="default"/>
      </w:rPr>
    </w:lvl>
    <w:lvl w:ilvl="5">
      <w:start w:val="1"/>
      <w:numFmt w:val="bullet"/>
      <w:lvlText w:val=""/>
      <w:lvlJc w:val="left"/>
      <w:pPr>
        <w:tabs>
          <w:tab w:val="num" w:pos="4228"/>
        </w:tabs>
        <w:ind w:left="4228" w:hanging="360"/>
      </w:pPr>
      <w:rPr>
        <w:rFonts w:ascii="Wingdings" w:hAnsi="Wingdings" w:hint="default"/>
      </w:rPr>
    </w:lvl>
    <w:lvl w:ilvl="6">
      <w:start w:val="1"/>
      <w:numFmt w:val="bullet"/>
      <w:lvlText w:val=""/>
      <w:lvlJc w:val="left"/>
      <w:pPr>
        <w:tabs>
          <w:tab w:val="num" w:pos="4948"/>
        </w:tabs>
        <w:ind w:left="4948" w:hanging="360"/>
      </w:pPr>
      <w:rPr>
        <w:rFonts w:ascii="Symbol" w:hAnsi="Symbol" w:hint="default"/>
      </w:rPr>
    </w:lvl>
    <w:lvl w:ilvl="7">
      <w:start w:val="1"/>
      <w:numFmt w:val="bullet"/>
      <w:lvlText w:val="o"/>
      <w:lvlJc w:val="left"/>
      <w:pPr>
        <w:tabs>
          <w:tab w:val="num" w:pos="5668"/>
        </w:tabs>
        <w:ind w:left="5668" w:hanging="360"/>
      </w:pPr>
      <w:rPr>
        <w:rFonts w:ascii="Courier New" w:hAnsi="Courier New" w:hint="default"/>
      </w:rPr>
    </w:lvl>
    <w:lvl w:ilvl="8">
      <w:start w:val="1"/>
      <w:numFmt w:val="bullet"/>
      <w:lvlText w:val=""/>
      <w:lvlJc w:val="left"/>
      <w:pPr>
        <w:tabs>
          <w:tab w:val="num" w:pos="6388"/>
        </w:tabs>
        <w:ind w:left="6388" w:hanging="360"/>
      </w:pPr>
      <w:rPr>
        <w:rFonts w:ascii="Wingdings" w:hAnsi="Wingdings" w:hint="default"/>
      </w:rPr>
    </w:lvl>
  </w:abstractNum>
  <w:abstractNum w:abstractNumId="49">
    <w:nsid w:val="31024920"/>
    <w:multiLevelType w:val="multilevel"/>
    <w:tmpl w:val="13CA8C3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0">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7F14A7C"/>
    <w:multiLevelType w:val="multilevel"/>
    <w:tmpl w:val="11040CC2"/>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3">
    <w:nsid w:val="3983141E"/>
    <w:multiLevelType w:val="multilevel"/>
    <w:tmpl w:val="6E3A0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D96772B"/>
    <w:multiLevelType w:val="multilevel"/>
    <w:tmpl w:val="BCC2D070"/>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056"/>
        </w:tabs>
        <w:ind w:left="2056" w:hanging="360"/>
      </w:pPr>
      <w:rPr>
        <w:rFonts w:ascii="Courier New" w:hAnsi="Courier New" w:hint="default"/>
      </w:rPr>
    </w:lvl>
    <w:lvl w:ilvl="2">
      <w:start w:val="1"/>
      <w:numFmt w:val="bullet"/>
      <w:lvlText w:val=""/>
      <w:lvlJc w:val="left"/>
      <w:pPr>
        <w:tabs>
          <w:tab w:val="num" w:pos="2776"/>
        </w:tabs>
        <w:ind w:left="2776" w:hanging="360"/>
      </w:pPr>
      <w:rPr>
        <w:rFonts w:ascii="Wingdings" w:hAnsi="Wingdings" w:hint="default"/>
      </w:rPr>
    </w:lvl>
    <w:lvl w:ilvl="3">
      <w:start w:val="1"/>
      <w:numFmt w:val="bullet"/>
      <w:lvlText w:val=""/>
      <w:lvlJc w:val="left"/>
      <w:pPr>
        <w:tabs>
          <w:tab w:val="num" w:pos="3496"/>
        </w:tabs>
        <w:ind w:left="3496" w:hanging="360"/>
      </w:pPr>
      <w:rPr>
        <w:rFonts w:ascii="Symbol" w:hAnsi="Symbol" w:hint="default"/>
      </w:rPr>
    </w:lvl>
    <w:lvl w:ilvl="4">
      <w:start w:val="1"/>
      <w:numFmt w:val="bullet"/>
      <w:lvlText w:val="o"/>
      <w:lvlJc w:val="left"/>
      <w:pPr>
        <w:tabs>
          <w:tab w:val="num" w:pos="4216"/>
        </w:tabs>
        <w:ind w:left="4216" w:hanging="360"/>
      </w:pPr>
      <w:rPr>
        <w:rFonts w:ascii="Courier New" w:hAnsi="Courier New" w:hint="default"/>
      </w:rPr>
    </w:lvl>
    <w:lvl w:ilvl="5">
      <w:start w:val="1"/>
      <w:numFmt w:val="bullet"/>
      <w:lvlText w:val=""/>
      <w:lvlJc w:val="left"/>
      <w:pPr>
        <w:tabs>
          <w:tab w:val="num" w:pos="4936"/>
        </w:tabs>
        <w:ind w:left="4936" w:hanging="360"/>
      </w:pPr>
      <w:rPr>
        <w:rFonts w:ascii="Wingdings" w:hAnsi="Wingdings" w:hint="default"/>
      </w:rPr>
    </w:lvl>
    <w:lvl w:ilvl="6">
      <w:start w:val="1"/>
      <w:numFmt w:val="bullet"/>
      <w:lvlText w:val=""/>
      <w:lvlJc w:val="left"/>
      <w:pPr>
        <w:tabs>
          <w:tab w:val="num" w:pos="5656"/>
        </w:tabs>
        <w:ind w:left="5656" w:hanging="360"/>
      </w:pPr>
      <w:rPr>
        <w:rFonts w:ascii="Symbol" w:hAnsi="Symbol" w:hint="default"/>
      </w:rPr>
    </w:lvl>
    <w:lvl w:ilvl="7">
      <w:start w:val="1"/>
      <w:numFmt w:val="bullet"/>
      <w:lvlText w:val="o"/>
      <w:lvlJc w:val="left"/>
      <w:pPr>
        <w:tabs>
          <w:tab w:val="num" w:pos="6376"/>
        </w:tabs>
        <w:ind w:left="6376" w:hanging="360"/>
      </w:pPr>
      <w:rPr>
        <w:rFonts w:ascii="Courier New" w:hAnsi="Courier New" w:hint="default"/>
      </w:rPr>
    </w:lvl>
    <w:lvl w:ilvl="8">
      <w:start w:val="1"/>
      <w:numFmt w:val="bullet"/>
      <w:lvlText w:val=""/>
      <w:lvlJc w:val="left"/>
      <w:pPr>
        <w:tabs>
          <w:tab w:val="num" w:pos="7096"/>
        </w:tabs>
        <w:ind w:left="7096" w:hanging="360"/>
      </w:pPr>
      <w:rPr>
        <w:rFonts w:ascii="Wingdings" w:hAnsi="Wingdings" w:hint="default"/>
      </w:rPr>
    </w:lvl>
  </w:abstractNum>
  <w:abstractNum w:abstractNumId="5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52E85B86"/>
    <w:multiLevelType w:val="multilevel"/>
    <w:tmpl w:val="C4CA3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640"/>
        </w:tabs>
        <w:ind w:left="640" w:hanging="360"/>
      </w:pPr>
      <w:rPr>
        <w:rFonts w:ascii="Courier New" w:hAnsi="Courier New" w:hint="default"/>
      </w:rPr>
    </w:lvl>
    <w:lvl w:ilvl="2">
      <w:start w:val="1"/>
      <w:numFmt w:val="bullet"/>
      <w:lvlText w:val=""/>
      <w:lvlJc w:val="left"/>
      <w:pPr>
        <w:tabs>
          <w:tab w:val="num" w:pos="1360"/>
        </w:tabs>
        <w:ind w:left="1360" w:hanging="360"/>
      </w:pPr>
      <w:rPr>
        <w:rFonts w:ascii="Wingdings" w:hAnsi="Wingdings" w:hint="default"/>
      </w:rPr>
    </w:lvl>
    <w:lvl w:ilvl="3">
      <w:start w:val="1"/>
      <w:numFmt w:val="bullet"/>
      <w:lvlText w:val=""/>
      <w:lvlJc w:val="left"/>
      <w:pPr>
        <w:tabs>
          <w:tab w:val="num" w:pos="2080"/>
        </w:tabs>
        <w:ind w:left="2080" w:hanging="360"/>
      </w:pPr>
      <w:rPr>
        <w:rFonts w:ascii="Symbol" w:hAnsi="Symbol" w:hint="default"/>
      </w:rPr>
    </w:lvl>
    <w:lvl w:ilvl="4">
      <w:start w:val="1"/>
      <w:numFmt w:val="bullet"/>
      <w:lvlText w:val="o"/>
      <w:lvlJc w:val="left"/>
      <w:pPr>
        <w:tabs>
          <w:tab w:val="num" w:pos="2800"/>
        </w:tabs>
        <w:ind w:left="2800" w:hanging="360"/>
      </w:pPr>
      <w:rPr>
        <w:rFonts w:ascii="Courier New" w:hAnsi="Courier New" w:hint="default"/>
      </w:rPr>
    </w:lvl>
    <w:lvl w:ilvl="5">
      <w:start w:val="1"/>
      <w:numFmt w:val="bullet"/>
      <w:lvlText w:val=""/>
      <w:lvlJc w:val="left"/>
      <w:pPr>
        <w:tabs>
          <w:tab w:val="num" w:pos="3520"/>
        </w:tabs>
        <w:ind w:left="3520" w:hanging="360"/>
      </w:pPr>
      <w:rPr>
        <w:rFonts w:ascii="Wingdings" w:hAnsi="Wingdings" w:hint="default"/>
      </w:rPr>
    </w:lvl>
    <w:lvl w:ilvl="6">
      <w:start w:val="1"/>
      <w:numFmt w:val="bullet"/>
      <w:lvlText w:val=""/>
      <w:lvlJc w:val="left"/>
      <w:pPr>
        <w:tabs>
          <w:tab w:val="num" w:pos="4240"/>
        </w:tabs>
        <w:ind w:left="4240" w:hanging="360"/>
      </w:pPr>
      <w:rPr>
        <w:rFonts w:ascii="Symbol" w:hAnsi="Symbol" w:hint="default"/>
      </w:rPr>
    </w:lvl>
    <w:lvl w:ilvl="7">
      <w:start w:val="1"/>
      <w:numFmt w:val="bullet"/>
      <w:lvlText w:val="o"/>
      <w:lvlJc w:val="left"/>
      <w:pPr>
        <w:tabs>
          <w:tab w:val="num" w:pos="4960"/>
        </w:tabs>
        <w:ind w:left="4960" w:hanging="360"/>
      </w:pPr>
      <w:rPr>
        <w:rFonts w:ascii="Courier New" w:hAnsi="Courier New" w:hint="default"/>
      </w:rPr>
    </w:lvl>
    <w:lvl w:ilvl="8">
      <w:start w:val="1"/>
      <w:numFmt w:val="bullet"/>
      <w:lvlText w:val=""/>
      <w:lvlJc w:val="left"/>
      <w:pPr>
        <w:tabs>
          <w:tab w:val="num" w:pos="5680"/>
        </w:tabs>
        <w:ind w:left="5680" w:hanging="360"/>
      </w:pPr>
      <w:rPr>
        <w:rFonts w:ascii="Wingdings" w:hAnsi="Wingdings" w:hint="default"/>
      </w:rPr>
    </w:lvl>
  </w:abstractNum>
  <w:abstractNum w:abstractNumId="60">
    <w:nsid w:val="59E60464"/>
    <w:multiLevelType w:val="multilevel"/>
    <w:tmpl w:val="55FC10D0"/>
    <w:lvl w:ilvl="0">
      <w:start w:val="1"/>
      <w:numFmt w:val="bullet"/>
      <w:lvlText w:val=""/>
      <w:lvlJc w:val="left"/>
      <w:pPr>
        <w:tabs>
          <w:tab w:val="num" w:pos="1636"/>
        </w:tabs>
        <w:ind w:left="1636" w:hanging="360"/>
      </w:pPr>
      <w:rPr>
        <w:rFonts w:ascii="Symbol" w:hAnsi="Symbol" w:hint="default"/>
      </w:rPr>
    </w:lvl>
    <w:lvl w:ilvl="1">
      <w:start w:val="1"/>
      <w:numFmt w:val="bullet"/>
      <w:lvlText w:val="o"/>
      <w:lvlJc w:val="left"/>
      <w:pPr>
        <w:tabs>
          <w:tab w:val="num" w:pos="1916"/>
        </w:tabs>
        <w:ind w:left="1916" w:hanging="360"/>
      </w:pPr>
      <w:rPr>
        <w:rFonts w:ascii="Courier New" w:hAnsi="Courier New" w:hint="default"/>
      </w:rPr>
    </w:lvl>
    <w:lvl w:ilvl="2">
      <w:start w:val="1"/>
      <w:numFmt w:val="bullet"/>
      <w:lvlText w:val=""/>
      <w:lvlJc w:val="left"/>
      <w:pPr>
        <w:tabs>
          <w:tab w:val="num" w:pos="2636"/>
        </w:tabs>
        <w:ind w:left="2636" w:hanging="360"/>
      </w:pPr>
      <w:rPr>
        <w:rFonts w:ascii="Wingdings" w:hAnsi="Wingdings" w:hint="default"/>
      </w:rPr>
    </w:lvl>
    <w:lvl w:ilvl="3">
      <w:start w:val="1"/>
      <w:numFmt w:val="bullet"/>
      <w:lvlText w:val=""/>
      <w:lvlJc w:val="left"/>
      <w:pPr>
        <w:tabs>
          <w:tab w:val="num" w:pos="3356"/>
        </w:tabs>
        <w:ind w:left="3356" w:hanging="360"/>
      </w:pPr>
      <w:rPr>
        <w:rFonts w:ascii="Symbol" w:hAnsi="Symbol" w:hint="default"/>
      </w:rPr>
    </w:lvl>
    <w:lvl w:ilvl="4">
      <w:start w:val="1"/>
      <w:numFmt w:val="bullet"/>
      <w:lvlText w:val="o"/>
      <w:lvlJc w:val="left"/>
      <w:pPr>
        <w:tabs>
          <w:tab w:val="num" w:pos="4076"/>
        </w:tabs>
        <w:ind w:left="4076" w:hanging="360"/>
      </w:pPr>
      <w:rPr>
        <w:rFonts w:ascii="Courier New" w:hAnsi="Courier New" w:hint="default"/>
      </w:rPr>
    </w:lvl>
    <w:lvl w:ilvl="5">
      <w:start w:val="1"/>
      <w:numFmt w:val="bullet"/>
      <w:lvlText w:val=""/>
      <w:lvlJc w:val="left"/>
      <w:pPr>
        <w:tabs>
          <w:tab w:val="num" w:pos="4796"/>
        </w:tabs>
        <w:ind w:left="4796" w:hanging="360"/>
      </w:pPr>
      <w:rPr>
        <w:rFonts w:ascii="Wingdings" w:hAnsi="Wingdings" w:hint="default"/>
      </w:rPr>
    </w:lvl>
    <w:lvl w:ilvl="6">
      <w:start w:val="1"/>
      <w:numFmt w:val="bullet"/>
      <w:lvlText w:val=""/>
      <w:lvlJc w:val="left"/>
      <w:pPr>
        <w:tabs>
          <w:tab w:val="num" w:pos="5516"/>
        </w:tabs>
        <w:ind w:left="5516" w:hanging="360"/>
      </w:pPr>
      <w:rPr>
        <w:rFonts w:ascii="Symbol" w:hAnsi="Symbol" w:hint="default"/>
      </w:rPr>
    </w:lvl>
    <w:lvl w:ilvl="7">
      <w:start w:val="1"/>
      <w:numFmt w:val="bullet"/>
      <w:lvlText w:val="o"/>
      <w:lvlJc w:val="left"/>
      <w:pPr>
        <w:tabs>
          <w:tab w:val="num" w:pos="6236"/>
        </w:tabs>
        <w:ind w:left="6236" w:hanging="360"/>
      </w:pPr>
      <w:rPr>
        <w:rFonts w:ascii="Courier New" w:hAnsi="Courier New" w:hint="default"/>
      </w:rPr>
    </w:lvl>
    <w:lvl w:ilvl="8">
      <w:start w:val="1"/>
      <w:numFmt w:val="bullet"/>
      <w:lvlText w:val=""/>
      <w:lvlJc w:val="left"/>
      <w:pPr>
        <w:tabs>
          <w:tab w:val="num" w:pos="6956"/>
        </w:tabs>
        <w:ind w:left="6956" w:hanging="360"/>
      </w:pPr>
      <w:rPr>
        <w:rFonts w:ascii="Wingdings" w:hAnsi="Wingdings" w:hint="default"/>
      </w:rPr>
    </w:lvl>
  </w:abstractNum>
  <w:abstractNum w:abstractNumId="61">
    <w:nsid w:val="5AF779FA"/>
    <w:multiLevelType w:val="multilevel"/>
    <w:tmpl w:val="81E48CD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07D6C5D"/>
    <w:multiLevelType w:val="singleLevel"/>
    <w:tmpl w:val="1B04D2A4"/>
    <w:lvl w:ilvl="0">
      <w:start w:val="1"/>
      <w:numFmt w:val="decimal"/>
      <w:pStyle w:val="spis"/>
      <w:lvlText w:val="%1."/>
      <w:lvlJc w:val="left"/>
      <w:pPr>
        <w:tabs>
          <w:tab w:val="num" w:pos="360"/>
        </w:tabs>
        <w:ind w:left="360" w:hanging="360"/>
      </w:pPr>
    </w:lvl>
  </w:abstractNum>
  <w:abstractNum w:abstractNumId="64">
    <w:nsid w:val="62CA2185"/>
    <w:multiLevelType w:val="multilevel"/>
    <w:tmpl w:val="3DE61F5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nsid w:val="6C250A93"/>
    <w:multiLevelType w:val="multilevel"/>
    <w:tmpl w:val="F16E947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540"/>
        </w:tabs>
        <w:ind w:left="1540" w:hanging="360"/>
      </w:pPr>
      <w:rPr>
        <w:rFonts w:ascii="Wingdings" w:hAnsi="Wingdings" w:hint="default"/>
      </w:rPr>
    </w:lvl>
    <w:lvl w:ilvl="3">
      <w:start w:val="1"/>
      <w:numFmt w:val="bullet"/>
      <w:lvlText w:val=""/>
      <w:lvlJc w:val="left"/>
      <w:pPr>
        <w:tabs>
          <w:tab w:val="num" w:pos="2260"/>
        </w:tabs>
        <w:ind w:left="2260" w:hanging="360"/>
      </w:pPr>
      <w:rPr>
        <w:rFonts w:ascii="Symbol" w:hAnsi="Symbol" w:hint="default"/>
      </w:rPr>
    </w:lvl>
    <w:lvl w:ilvl="4">
      <w:start w:val="1"/>
      <w:numFmt w:val="bullet"/>
      <w:lvlText w:val="o"/>
      <w:lvlJc w:val="left"/>
      <w:pPr>
        <w:tabs>
          <w:tab w:val="num" w:pos="2980"/>
        </w:tabs>
        <w:ind w:left="2980" w:hanging="360"/>
      </w:pPr>
      <w:rPr>
        <w:rFonts w:ascii="Courier New" w:hAnsi="Courier New" w:hint="default"/>
      </w:rPr>
    </w:lvl>
    <w:lvl w:ilvl="5">
      <w:start w:val="1"/>
      <w:numFmt w:val="bullet"/>
      <w:lvlText w:val=""/>
      <w:lvlJc w:val="left"/>
      <w:pPr>
        <w:tabs>
          <w:tab w:val="num" w:pos="3700"/>
        </w:tabs>
        <w:ind w:left="3700" w:hanging="360"/>
      </w:pPr>
      <w:rPr>
        <w:rFonts w:ascii="Wingdings" w:hAnsi="Wingdings" w:hint="default"/>
      </w:rPr>
    </w:lvl>
    <w:lvl w:ilvl="6">
      <w:start w:val="1"/>
      <w:numFmt w:val="bullet"/>
      <w:lvlText w:val=""/>
      <w:lvlJc w:val="left"/>
      <w:pPr>
        <w:tabs>
          <w:tab w:val="num" w:pos="4420"/>
        </w:tabs>
        <w:ind w:left="4420" w:hanging="360"/>
      </w:pPr>
      <w:rPr>
        <w:rFonts w:ascii="Symbol" w:hAnsi="Symbol" w:hint="default"/>
      </w:rPr>
    </w:lvl>
    <w:lvl w:ilvl="7">
      <w:start w:val="1"/>
      <w:numFmt w:val="bullet"/>
      <w:lvlText w:val="o"/>
      <w:lvlJc w:val="left"/>
      <w:pPr>
        <w:tabs>
          <w:tab w:val="num" w:pos="5140"/>
        </w:tabs>
        <w:ind w:left="5140" w:hanging="360"/>
      </w:pPr>
      <w:rPr>
        <w:rFonts w:ascii="Courier New" w:hAnsi="Courier New" w:hint="default"/>
      </w:rPr>
    </w:lvl>
    <w:lvl w:ilvl="8">
      <w:start w:val="1"/>
      <w:numFmt w:val="bullet"/>
      <w:lvlText w:val=""/>
      <w:lvlJc w:val="left"/>
      <w:pPr>
        <w:tabs>
          <w:tab w:val="num" w:pos="5860"/>
        </w:tabs>
        <w:ind w:left="5860" w:hanging="360"/>
      </w:pPr>
      <w:rPr>
        <w:rFonts w:ascii="Wingdings" w:hAnsi="Wingdings" w:hint="default"/>
      </w:rPr>
    </w:lvl>
  </w:abstractNum>
  <w:abstractNum w:abstractNumId="67">
    <w:nsid w:val="731125F5"/>
    <w:multiLevelType w:val="singleLevel"/>
    <w:tmpl w:val="4E32241E"/>
    <w:lvl w:ilvl="0">
      <w:numFmt w:val="none"/>
      <w:pStyle w:val="63"/>
      <w:lvlText w:val=""/>
      <w:lvlJc w:val="left"/>
      <w:pPr>
        <w:tabs>
          <w:tab w:val="num" w:pos="360"/>
        </w:tabs>
      </w:pPr>
    </w:lvl>
  </w:abstractNum>
  <w:abstractNum w:abstractNumId="6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0">
    <w:nsid w:val="78D37BA8"/>
    <w:multiLevelType w:val="multilevel"/>
    <w:tmpl w:val="0740A44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40"/>
        </w:tabs>
        <w:ind w:left="640" w:hanging="360"/>
      </w:pPr>
      <w:rPr>
        <w:rFonts w:hint="default"/>
      </w:rPr>
    </w:lvl>
    <w:lvl w:ilvl="2">
      <w:start w:val="1"/>
      <w:numFmt w:val="decimal"/>
      <w:lvlText w:val="%3)"/>
      <w:lvlJc w:val="left"/>
      <w:pPr>
        <w:tabs>
          <w:tab w:val="num" w:pos="1525"/>
        </w:tabs>
        <w:ind w:left="1525" w:hanging="525"/>
      </w:pPr>
      <w:rPr>
        <w:rFonts w:hint="default"/>
      </w:rPr>
    </w:lvl>
    <w:lvl w:ilvl="3">
      <w:start w:val="1"/>
      <w:numFmt w:val="bullet"/>
      <w:lvlText w:val=""/>
      <w:lvlJc w:val="left"/>
      <w:pPr>
        <w:tabs>
          <w:tab w:val="num" w:pos="2080"/>
        </w:tabs>
        <w:ind w:left="2080" w:hanging="360"/>
      </w:pPr>
      <w:rPr>
        <w:rFonts w:ascii="Symbol" w:hAnsi="Symbol" w:hint="default"/>
      </w:rPr>
    </w:lvl>
    <w:lvl w:ilvl="4">
      <w:start w:val="1"/>
      <w:numFmt w:val="bullet"/>
      <w:lvlText w:val="o"/>
      <w:lvlJc w:val="left"/>
      <w:pPr>
        <w:tabs>
          <w:tab w:val="num" w:pos="2800"/>
        </w:tabs>
        <w:ind w:left="2800" w:hanging="360"/>
      </w:pPr>
      <w:rPr>
        <w:rFonts w:ascii="Courier New" w:hAnsi="Courier New" w:hint="default"/>
      </w:rPr>
    </w:lvl>
    <w:lvl w:ilvl="5">
      <w:start w:val="1"/>
      <w:numFmt w:val="bullet"/>
      <w:lvlText w:val=""/>
      <w:lvlJc w:val="left"/>
      <w:pPr>
        <w:tabs>
          <w:tab w:val="num" w:pos="3520"/>
        </w:tabs>
        <w:ind w:left="3520" w:hanging="360"/>
      </w:pPr>
      <w:rPr>
        <w:rFonts w:ascii="Wingdings" w:hAnsi="Wingdings" w:hint="default"/>
      </w:rPr>
    </w:lvl>
    <w:lvl w:ilvl="6">
      <w:start w:val="1"/>
      <w:numFmt w:val="bullet"/>
      <w:lvlText w:val=""/>
      <w:lvlJc w:val="left"/>
      <w:pPr>
        <w:tabs>
          <w:tab w:val="num" w:pos="4240"/>
        </w:tabs>
        <w:ind w:left="4240" w:hanging="360"/>
      </w:pPr>
      <w:rPr>
        <w:rFonts w:ascii="Symbol" w:hAnsi="Symbol" w:hint="default"/>
      </w:rPr>
    </w:lvl>
    <w:lvl w:ilvl="7">
      <w:start w:val="1"/>
      <w:numFmt w:val="bullet"/>
      <w:lvlText w:val="o"/>
      <w:lvlJc w:val="left"/>
      <w:pPr>
        <w:tabs>
          <w:tab w:val="num" w:pos="4960"/>
        </w:tabs>
        <w:ind w:left="4960" w:hanging="360"/>
      </w:pPr>
      <w:rPr>
        <w:rFonts w:ascii="Courier New" w:hAnsi="Courier New" w:hint="default"/>
      </w:rPr>
    </w:lvl>
    <w:lvl w:ilvl="8">
      <w:start w:val="1"/>
      <w:numFmt w:val="bullet"/>
      <w:lvlText w:val=""/>
      <w:lvlJc w:val="left"/>
      <w:pPr>
        <w:tabs>
          <w:tab w:val="num" w:pos="5680"/>
        </w:tabs>
        <w:ind w:left="5680" w:hanging="360"/>
      </w:pPr>
      <w:rPr>
        <w:rFonts w:ascii="Wingdings" w:hAnsi="Wingdings" w:hint="default"/>
      </w:rPr>
    </w:lvl>
  </w:abstractNum>
  <w:abstractNum w:abstractNumId="7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9"/>
  </w:num>
  <w:num w:numId="37">
    <w:abstractNumId w:val="37"/>
  </w:num>
  <w:num w:numId="38">
    <w:abstractNumId w:val="56"/>
  </w:num>
  <w:num w:numId="39">
    <w:abstractNumId w:val="55"/>
  </w:num>
  <w:num w:numId="40">
    <w:abstractNumId w:val="58"/>
  </w:num>
  <w:num w:numId="41">
    <w:abstractNumId w:val="50"/>
  </w:num>
  <w:num w:numId="42">
    <w:abstractNumId w:val="40"/>
  </w:num>
  <w:num w:numId="43">
    <w:abstractNumId w:val="68"/>
  </w:num>
  <w:num w:numId="44">
    <w:abstractNumId w:val="65"/>
  </w:num>
  <w:num w:numId="45">
    <w:abstractNumId w:val="71"/>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4"/>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7"/>
  </w:num>
  <w:num w:numId="52">
    <w:abstractNumId w:val="63"/>
  </w:num>
  <w:num w:numId="53">
    <w:abstractNumId w:val="67"/>
    <w:lvlOverride w:ilvl="0">
      <w:startOverride w:val="1"/>
    </w:lvlOverride>
  </w:num>
  <w:num w:numId="54">
    <w:abstractNumId w:val="62"/>
  </w:num>
  <w:num w:numId="55">
    <w:abstractNumId w:val="36"/>
  </w:num>
  <w:num w:numId="56">
    <w:abstractNumId w:val="42"/>
  </w:num>
  <w:num w:numId="57">
    <w:abstractNumId w:val="51"/>
  </w:num>
  <w:num w:numId="58">
    <w:abstractNumId w:val="60"/>
  </w:num>
  <w:num w:numId="59">
    <w:abstractNumId w:val="70"/>
  </w:num>
  <w:num w:numId="60">
    <w:abstractNumId w:val="49"/>
  </w:num>
  <w:num w:numId="61">
    <w:abstractNumId w:val="48"/>
  </w:num>
  <w:num w:numId="62">
    <w:abstractNumId w:val="64"/>
  </w:num>
  <w:num w:numId="63">
    <w:abstractNumId w:val="38"/>
  </w:num>
  <w:num w:numId="64">
    <w:abstractNumId w:val="54"/>
  </w:num>
  <w:num w:numId="65">
    <w:abstractNumId w:val="46"/>
  </w:num>
  <w:num w:numId="66">
    <w:abstractNumId w:val="52"/>
  </w:num>
  <w:num w:numId="67">
    <w:abstractNumId w:val="53"/>
  </w:num>
  <w:num w:numId="68">
    <w:abstractNumId w:val="59"/>
  </w:num>
  <w:num w:numId="69">
    <w:abstractNumId w:val="47"/>
  </w:num>
  <w:num w:numId="70">
    <w:abstractNumId w:val="66"/>
  </w:num>
  <w:num w:numId="71">
    <w:abstractNumId w:val="61"/>
  </w:num>
  <w:num w:numId="72">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526A"/>
    <w:rsid w:val="000879C3"/>
    <w:rsid w:val="00090484"/>
    <w:rsid w:val="00097F3D"/>
    <w:rsid w:val="000A0165"/>
    <w:rsid w:val="000A0BF4"/>
    <w:rsid w:val="000A2FFD"/>
    <w:rsid w:val="000B2A00"/>
    <w:rsid w:val="000B7B2F"/>
    <w:rsid w:val="000C423F"/>
    <w:rsid w:val="000C5796"/>
    <w:rsid w:val="000C72EA"/>
    <w:rsid w:val="000D365F"/>
    <w:rsid w:val="000D4156"/>
    <w:rsid w:val="000E041C"/>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23DCD"/>
    <w:rsid w:val="00131AA8"/>
    <w:rsid w:val="001407E0"/>
    <w:rsid w:val="001431EC"/>
    <w:rsid w:val="00143253"/>
    <w:rsid w:val="00147188"/>
    <w:rsid w:val="00150B9F"/>
    <w:rsid w:val="0015206F"/>
    <w:rsid w:val="00152934"/>
    <w:rsid w:val="00157147"/>
    <w:rsid w:val="001572C1"/>
    <w:rsid w:val="001575AD"/>
    <w:rsid w:val="00162046"/>
    <w:rsid w:val="00162A81"/>
    <w:rsid w:val="00162B20"/>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11FF2"/>
    <w:rsid w:val="003132EE"/>
    <w:rsid w:val="00313738"/>
    <w:rsid w:val="00325BFB"/>
    <w:rsid w:val="003346C1"/>
    <w:rsid w:val="00334F38"/>
    <w:rsid w:val="0034015E"/>
    <w:rsid w:val="00340E92"/>
    <w:rsid w:val="0034484C"/>
    <w:rsid w:val="00345C40"/>
    <w:rsid w:val="0035118B"/>
    <w:rsid w:val="00354107"/>
    <w:rsid w:val="00362AFF"/>
    <w:rsid w:val="003715CE"/>
    <w:rsid w:val="00375E4D"/>
    <w:rsid w:val="00377313"/>
    <w:rsid w:val="00377885"/>
    <w:rsid w:val="0038209E"/>
    <w:rsid w:val="003869BF"/>
    <w:rsid w:val="00391697"/>
    <w:rsid w:val="00393ADC"/>
    <w:rsid w:val="003A266A"/>
    <w:rsid w:val="003A3B36"/>
    <w:rsid w:val="003A567A"/>
    <w:rsid w:val="003B269B"/>
    <w:rsid w:val="003B4D63"/>
    <w:rsid w:val="003B6190"/>
    <w:rsid w:val="003B7401"/>
    <w:rsid w:val="003C2D25"/>
    <w:rsid w:val="003C6D1C"/>
    <w:rsid w:val="003C730D"/>
    <w:rsid w:val="003D2885"/>
    <w:rsid w:val="003D55C0"/>
    <w:rsid w:val="003E066C"/>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65F7"/>
    <w:rsid w:val="00417878"/>
    <w:rsid w:val="004236FC"/>
    <w:rsid w:val="004247DC"/>
    <w:rsid w:val="00430100"/>
    <w:rsid w:val="00432219"/>
    <w:rsid w:val="00432748"/>
    <w:rsid w:val="00435367"/>
    <w:rsid w:val="00437754"/>
    <w:rsid w:val="00442897"/>
    <w:rsid w:val="004438D6"/>
    <w:rsid w:val="0044417E"/>
    <w:rsid w:val="004503EF"/>
    <w:rsid w:val="0045215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47DF"/>
    <w:rsid w:val="00547108"/>
    <w:rsid w:val="0055353A"/>
    <w:rsid w:val="00553638"/>
    <w:rsid w:val="00553C54"/>
    <w:rsid w:val="005540F3"/>
    <w:rsid w:val="00556144"/>
    <w:rsid w:val="00557A4B"/>
    <w:rsid w:val="00575C6C"/>
    <w:rsid w:val="0058036D"/>
    <w:rsid w:val="005803EE"/>
    <w:rsid w:val="00587966"/>
    <w:rsid w:val="00591858"/>
    <w:rsid w:val="005941E6"/>
    <w:rsid w:val="00597FB2"/>
    <w:rsid w:val="005A1916"/>
    <w:rsid w:val="005A2875"/>
    <w:rsid w:val="005A4566"/>
    <w:rsid w:val="005A4EFD"/>
    <w:rsid w:val="005B1513"/>
    <w:rsid w:val="005C5E4E"/>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82B7E"/>
    <w:rsid w:val="0069330B"/>
    <w:rsid w:val="00694585"/>
    <w:rsid w:val="0069514E"/>
    <w:rsid w:val="006A1AD1"/>
    <w:rsid w:val="006A1CBB"/>
    <w:rsid w:val="006B0379"/>
    <w:rsid w:val="006B0A2E"/>
    <w:rsid w:val="006B0B4B"/>
    <w:rsid w:val="006B187E"/>
    <w:rsid w:val="006C3339"/>
    <w:rsid w:val="006C71EE"/>
    <w:rsid w:val="006D4611"/>
    <w:rsid w:val="006D659E"/>
    <w:rsid w:val="006E30D2"/>
    <w:rsid w:val="006E3F64"/>
    <w:rsid w:val="006E5AAE"/>
    <w:rsid w:val="006F12A0"/>
    <w:rsid w:val="006F2E70"/>
    <w:rsid w:val="006F643D"/>
    <w:rsid w:val="00700395"/>
    <w:rsid w:val="00712080"/>
    <w:rsid w:val="0071283D"/>
    <w:rsid w:val="00713852"/>
    <w:rsid w:val="00713AC2"/>
    <w:rsid w:val="00714B1F"/>
    <w:rsid w:val="007168E0"/>
    <w:rsid w:val="00720D34"/>
    <w:rsid w:val="00723BA4"/>
    <w:rsid w:val="00724348"/>
    <w:rsid w:val="00726B00"/>
    <w:rsid w:val="00727B28"/>
    <w:rsid w:val="00737725"/>
    <w:rsid w:val="00746BFE"/>
    <w:rsid w:val="00752F3E"/>
    <w:rsid w:val="007537A4"/>
    <w:rsid w:val="00764069"/>
    <w:rsid w:val="00770399"/>
    <w:rsid w:val="007720C7"/>
    <w:rsid w:val="00780516"/>
    <w:rsid w:val="0078121E"/>
    <w:rsid w:val="00783C79"/>
    <w:rsid w:val="007A1604"/>
    <w:rsid w:val="007A29A5"/>
    <w:rsid w:val="007A353A"/>
    <w:rsid w:val="007A3A4A"/>
    <w:rsid w:val="007A67A6"/>
    <w:rsid w:val="007B7773"/>
    <w:rsid w:val="007C7F73"/>
    <w:rsid w:val="007C7FBC"/>
    <w:rsid w:val="007E0CA1"/>
    <w:rsid w:val="007E62A1"/>
    <w:rsid w:val="007F1105"/>
    <w:rsid w:val="007F1B9B"/>
    <w:rsid w:val="007F20AF"/>
    <w:rsid w:val="00803975"/>
    <w:rsid w:val="008107D7"/>
    <w:rsid w:val="008144FE"/>
    <w:rsid w:val="0081596F"/>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1509"/>
    <w:rsid w:val="0087761C"/>
    <w:rsid w:val="00877AA5"/>
    <w:rsid w:val="00883AC1"/>
    <w:rsid w:val="00890009"/>
    <w:rsid w:val="008934CB"/>
    <w:rsid w:val="008958D4"/>
    <w:rsid w:val="00896476"/>
    <w:rsid w:val="0089775D"/>
    <w:rsid w:val="008A4459"/>
    <w:rsid w:val="008A689F"/>
    <w:rsid w:val="008A7511"/>
    <w:rsid w:val="008C2D60"/>
    <w:rsid w:val="008C5861"/>
    <w:rsid w:val="008C7A82"/>
    <w:rsid w:val="008D100E"/>
    <w:rsid w:val="008D2A30"/>
    <w:rsid w:val="008D7BD6"/>
    <w:rsid w:val="008E19D3"/>
    <w:rsid w:val="008E76AB"/>
    <w:rsid w:val="008E77FF"/>
    <w:rsid w:val="008F2B4E"/>
    <w:rsid w:val="008F2BDD"/>
    <w:rsid w:val="00902A7A"/>
    <w:rsid w:val="009048DD"/>
    <w:rsid w:val="009127D3"/>
    <w:rsid w:val="00913E80"/>
    <w:rsid w:val="009140B8"/>
    <w:rsid w:val="009153A9"/>
    <w:rsid w:val="00923729"/>
    <w:rsid w:val="00923ABE"/>
    <w:rsid w:val="0092629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C2C71"/>
    <w:rsid w:val="009C6ED3"/>
    <w:rsid w:val="009D71F4"/>
    <w:rsid w:val="009E33A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50142"/>
    <w:rsid w:val="00A510CA"/>
    <w:rsid w:val="00A521E0"/>
    <w:rsid w:val="00A528C9"/>
    <w:rsid w:val="00A53071"/>
    <w:rsid w:val="00A563C6"/>
    <w:rsid w:val="00A635B7"/>
    <w:rsid w:val="00A7566D"/>
    <w:rsid w:val="00A7773F"/>
    <w:rsid w:val="00A8058E"/>
    <w:rsid w:val="00A80CFC"/>
    <w:rsid w:val="00A812BE"/>
    <w:rsid w:val="00A86215"/>
    <w:rsid w:val="00A87668"/>
    <w:rsid w:val="00A92492"/>
    <w:rsid w:val="00A96A3C"/>
    <w:rsid w:val="00A96F0C"/>
    <w:rsid w:val="00AA1966"/>
    <w:rsid w:val="00AB1DE1"/>
    <w:rsid w:val="00AC5CFA"/>
    <w:rsid w:val="00AC631C"/>
    <w:rsid w:val="00AD10B9"/>
    <w:rsid w:val="00AE503D"/>
    <w:rsid w:val="00AF68F4"/>
    <w:rsid w:val="00B0056C"/>
    <w:rsid w:val="00B04EC4"/>
    <w:rsid w:val="00B066F8"/>
    <w:rsid w:val="00B1230A"/>
    <w:rsid w:val="00B14BFC"/>
    <w:rsid w:val="00B22436"/>
    <w:rsid w:val="00B24C1D"/>
    <w:rsid w:val="00B24CBA"/>
    <w:rsid w:val="00B3301B"/>
    <w:rsid w:val="00B41903"/>
    <w:rsid w:val="00B4314E"/>
    <w:rsid w:val="00B437D0"/>
    <w:rsid w:val="00B44AF7"/>
    <w:rsid w:val="00B453EF"/>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95868"/>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519E"/>
    <w:rsid w:val="00C70C58"/>
    <w:rsid w:val="00C747A5"/>
    <w:rsid w:val="00C7670E"/>
    <w:rsid w:val="00C84CB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22B6"/>
    <w:rsid w:val="00D13A16"/>
    <w:rsid w:val="00D20DA3"/>
    <w:rsid w:val="00D21CF7"/>
    <w:rsid w:val="00D24F42"/>
    <w:rsid w:val="00D25437"/>
    <w:rsid w:val="00D30E91"/>
    <w:rsid w:val="00D31313"/>
    <w:rsid w:val="00D31A94"/>
    <w:rsid w:val="00D34062"/>
    <w:rsid w:val="00D34BCB"/>
    <w:rsid w:val="00D36061"/>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73E3"/>
    <w:rsid w:val="00E377B8"/>
    <w:rsid w:val="00E45072"/>
    <w:rsid w:val="00E4623F"/>
    <w:rsid w:val="00E53DB3"/>
    <w:rsid w:val="00E5494D"/>
    <w:rsid w:val="00E56C98"/>
    <w:rsid w:val="00E63D91"/>
    <w:rsid w:val="00E6512C"/>
    <w:rsid w:val="00E65358"/>
    <w:rsid w:val="00E6615C"/>
    <w:rsid w:val="00E67CC2"/>
    <w:rsid w:val="00E77D01"/>
    <w:rsid w:val="00E8063E"/>
    <w:rsid w:val="00E81588"/>
    <w:rsid w:val="00E82B9E"/>
    <w:rsid w:val="00E83646"/>
    <w:rsid w:val="00E85936"/>
    <w:rsid w:val="00E9156F"/>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73D9"/>
    <w:rsid w:val="00F1752D"/>
    <w:rsid w:val="00F23996"/>
    <w:rsid w:val="00F23BAD"/>
    <w:rsid w:val="00F24C48"/>
    <w:rsid w:val="00F30E24"/>
    <w:rsid w:val="00F43D7B"/>
    <w:rsid w:val="00F46161"/>
    <w:rsid w:val="00F46910"/>
    <w:rsid w:val="00F4792C"/>
    <w:rsid w:val="00F53C9A"/>
    <w:rsid w:val="00F54237"/>
    <w:rsid w:val="00F64CC5"/>
    <w:rsid w:val="00F666B0"/>
    <w:rsid w:val="00F67CC0"/>
    <w:rsid w:val="00F72146"/>
    <w:rsid w:val="00F80484"/>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b">
    <w:name w:val="???????? ????? ??????1"/>
    <w:rPr>
      <w:sz w:val="20"/>
      <w:szCs w:val="20"/>
    </w:rPr>
  </w:style>
  <w:style w:type="character" w:customStyle="1" w:styleId="affffffd">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0"/>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1">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2">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4">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4">
    <w:name w:val="Красная строка1"/>
    <w:basedOn w:val="afffffff6"/>
    <w:pPr>
      <w:ind w:firstLine="210"/>
    </w:pPr>
    <w:rPr>
      <w:sz w:val="24"/>
    </w:rPr>
  </w:style>
  <w:style w:type="paragraph" w:customStyle="1" w:styleId="1fff5">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6">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8">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c">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d">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0">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1">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2">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4">
    <w:name w:val="index 1"/>
    <w:basedOn w:val="aa"/>
    <w:next w:val="aa"/>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6">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7">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8">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a">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f">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5">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7">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9">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b">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c">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e">
    <w:name w:val="??????? ??????????1"/>
    <w:basedOn w:val="affffffffffffff1"/>
    <w:pPr>
      <w:tabs>
        <w:tab w:val="center" w:pos="4536"/>
        <w:tab w:val="right" w:pos="9072"/>
      </w:tabs>
      <w:overflowPunct/>
      <w:textAlignment w:val="auto"/>
    </w:pPr>
    <w:rPr>
      <w:sz w:val="20"/>
      <w:szCs w:val="20"/>
      <w:lang w:val="ru-RU"/>
    </w:rPr>
  </w:style>
  <w:style w:type="paragraph" w:customStyle="1" w:styleId="1ffffff">
    <w:name w:val="?????? ??????????1"/>
    <w:basedOn w:val="affffffffffffff1"/>
    <w:pPr>
      <w:tabs>
        <w:tab w:val="center" w:pos="4153"/>
        <w:tab w:val="right" w:pos="8306"/>
      </w:tabs>
      <w:overflowPunct/>
      <w:textAlignment w:val="auto"/>
    </w:pPr>
    <w:rPr>
      <w:sz w:val="20"/>
      <w:szCs w:val="20"/>
      <w:lang w:val="ru-RU"/>
    </w:rPr>
  </w:style>
  <w:style w:type="paragraph" w:customStyle="1" w:styleId="1ffffff0">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1">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a"/>
    <w:next w:val="aa"/>
    <w:pPr>
      <w:spacing w:line="360" w:lineRule="auto"/>
      <w:ind w:left="440" w:hanging="440"/>
      <w:jc w:val="both"/>
    </w:pPr>
    <w:rPr>
      <w:sz w:val="28"/>
      <w:szCs w:val="20"/>
      <w:lang w:val="uk-UA"/>
    </w:rPr>
  </w:style>
  <w:style w:type="paragraph" w:customStyle="1" w:styleId="1ffffff5">
    <w:name w:val="Таблица ссылок1"/>
    <w:basedOn w:val="aa"/>
    <w:next w:val="aa"/>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9">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a"/>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b"/>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b"/>
    <w:locked/>
    <w:rsid w:val="00752F3E"/>
    <w:rPr>
      <w:b/>
      <w:bCs/>
      <w:sz w:val="28"/>
      <w:szCs w:val="24"/>
      <w:lang w:val="uk-UA" w:eastAsia="ru-RU" w:bidi="ar-SA"/>
    </w:rPr>
  </w:style>
  <w:style w:type="character" w:customStyle="1" w:styleId="180">
    <w:name w:val="Знак Знак18"/>
    <w:basedOn w:val="ab"/>
    <w:locked/>
    <w:rsid w:val="00752F3E"/>
    <w:rPr>
      <w:sz w:val="24"/>
      <w:szCs w:val="24"/>
      <w:lang w:val="ru-RU" w:eastAsia="ru-RU" w:bidi="ar-SA"/>
    </w:rPr>
  </w:style>
  <w:style w:type="character" w:customStyle="1" w:styleId="170">
    <w:name w:val="Знак Знак17"/>
    <w:basedOn w:val="ab"/>
    <w:locked/>
    <w:rsid w:val="00752F3E"/>
    <w:rPr>
      <w:sz w:val="24"/>
      <w:szCs w:val="24"/>
      <w:lang w:val="ru-RU" w:eastAsia="ru-RU" w:bidi="ar-SA"/>
    </w:rPr>
  </w:style>
  <w:style w:type="paragraph" w:customStyle="1" w:styleId="2fffffa">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2">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b"/>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9">
    <w:name w:val="Знак5"/>
    <w:basedOn w:val="ab"/>
    <w:rsid w:val="008E76AB"/>
    <w:rPr>
      <w:rFonts w:ascii="Times New Roman" w:eastAsia="Times New Roman" w:hAnsi="Times New Roman"/>
      <w:sz w:val="24"/>
      <w:szCs w:val="24"/>
    </w:rPr>
  </w:style>
  <w:style w:type="character" w:customStyle="1" w:styleId="4ff3">
    <w:name w:val="Знак4"/>
    <w:basedOn w:val="ab"/>
    <w:rsid w:val="008E76AB"/>
    <w:rPr>
      <w:rFonts w:ascii="Times New Roman" w:eastAsia="Times New Roman" w:hAnsi="Times New Roman"/>
      <w:sz w:val="16"/>
      <w:szCs w:val="16"/>
    </w:rPr>
  </w:style>
  <w:style w:type="character" w:customStyle="1" w:styleId="3fff5">
    <w:name w:val="Знак3"/>
    <w:basedOn w:val="ab"/>
    <w:rsid w:val="008E76AB"/>
    <w:rPr>
      <w:rFonts w:ascii="Times New Roman" w:eastAsia="Times New Roman" w:hAnsi="Times New Roman"/>
      <w:b/>
      <w:bCs/>
      <w:sz w:val="28"/>
      <w:szCs w:val="24"/>
      <w:lang w:val="uk-UA"/>
    </w:rPr>
  </w:style>
  <w:style w:type="character" w:customStyle="1" w:styleId="21f">
    <w:name w:val="Знак21"/>
    <w:basedOn w:val="ab"/>
    <w:rsid w:val="008E76AB"/>
    <w:rPr>
      <w:rFonts w:ascii="Times New Roman" w:eastAsia="Times New Roman" w:hAnsi="Times New Roman"/>
      <w:sz w:val="24"/>
      <w:szCs w:val="24"/>
    </w:rPr>
  </w:style>
  <w:style w:type="character" w:customStyle="1" w:styleId="151">
    <w:name w:val="Знак15"/>
    <w:basedOn w:val="ab"/>
    <w:rsid w:val="008E76AB"/>
    <w:rPr>
      <w:rFonts w:ascii="Times New Roman" w:eastAsia="Times New Roman" w:hAnsi="Times New Roman"/>
      <w:sz w:val="24"/>
      <w:szCs w:val="24"/>
    </w:rPr>
  </w:style>
  <w:style w:type="character" w:customStyle="1" w:styleId="14d">
    <w:name w:val="Знак14"/>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a">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b"/>
    <w:rsid w:val="00B22436"/>
    <w:rPr>
      <w:rFonts w:ascii="Segoe UI" w:hAnsi="Segoe UI" w:cs="Segoe UI"/>
      <w:sz w:val="18"/>
      <w:szCs w:val="18"/>
      <w:lang w:eastAsia="ar-SA"/>
    </w:rPr>
  </w:style>
  <w:style w:type="character" w:customStyle="1" w:styleId="1fffffffa">
    <w:name w:val="Знак Знак Знак1"/>
    <w:basedOn w:val="ab"/>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b">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c">
    <w:name w:val="формула"/>
    <w:basedOn w:val="ab"/>
    <w:rsid w:val="009153A9"/>
    <w:rPr>
      <w:rFonts w:ascii="Times New Roman" w:hAnsi="Times New Roman" w:cs="Times New Roman"/>
      <w:i/>
    </w:rPr>
  </w:style>
  <w:style w:type="paragraph" w:customStyle="1" w:styleId="affffffffffffffffffffffd">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d">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0">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b"/>
    <w:rsid w:val="00D02109"/>
    <w:rPr>
      <w:rFonts w:ascii="Times New Roman" w:hAnsi="Times New Roman" w:cs="Times New Roman"/>
      <w:i/>
      <w:sz w:val="24"/>
      <w:szCs w:val="24"/>
    </w:rPr>
  </w:style>
  <w:style w:type="paragraph" w:customStyle="1" w:styleId="1fffffffb">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e">
    <w:name w:val="Выделенная цитата Знак"/>
    <w:basedOn w:val="ab"/>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b"/>
    <w:rsid w:val="00D02109"/>
    <w:rPr>
      <w:rFonts w:ascii="Times New Roman" w:hAnsi="Times New Roman" w:cs="Times New Roman"/>
      <w:b/>
      <w:i/>
      <w:sz w:val="24"/>
      <w:szCs w:val="24"/>
      <w:u w:val="single"/>
    </w:rPr>
  </w:style>
  <w:style w:type="character" w:customStyle="1" w:styleId="1fffffffd">
    <w:name w:val="Слабая ссылка1"/>
    <w:basedOn w:val="ab"/>
    <w:rsid w:val="00D02109"/>
    <w:rPr>
      <w:rFonts w:ascii="Times New Roman" w:hAnsi="Times New Roman" w:cs="Times New Roman"/>
      <w:sz w:val="24"/>
      <w:szCs w:val="24"/>
      <w:u w:val="single"/>
    </w:rPr>
  </w:style>
  <w:style w:type="character" w:customStyle="1" w:styleId="1fffffffe">
    <w:name w:val="Сильная ссылка1"/>
    <w:basedOn w:val="ab"/>
    <w:rsid w:val="00D02109"/>
    <w:rPr>
      <w:rFonts w:ascii="Times New Roman" w:hAnsi="Times New Roman" w:cs="Times New Roman"/>
      <w:b/>
      <w:sz w:val="24"/>
      <w:u w:val="single"/>
    </w:rPr>
  </w:style>
  <w:style w:type="character" w:customStyle="1" w:styleId="1ffffffff">
    <w:name w:val="Название книги1"/>
    <w:basedOn w:val="ab"/>
    <w:rsid w:val="00D02109"/>
    <w:rPr>
      <w:rFonts w:ascii="Cambria" w:hAnsi="Cambria" w:cs="Times New Roman"/>
      <w:b/>
      <w:i/>
      <w:sz w:val="24"/>
      <w:szCs w:val="24"/>
    </w:rPr>
  </w:style>
  <w:style w:type="paragraph" w:customStyle="1" w:styleId="3fffc">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1">
    <w:name w:val="Знак Знак Char Char1"/>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0">
    <w:name w:val="table of figures"/>
    <w:aliases w:val="Перечень ссылок"/>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3">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1">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2">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3">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4">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5">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6">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7">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8">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3">
    <w:name w:val="Обычный1 Знак"/>
    <w:basedOn w:val="ab"/>
    <w:link w:val="1fff2"/>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e">
    <w:name w:val="Заголовок 5 Знак Знак"/>
    <w:basedOn w:val="ab"/>
    <w:rsid w:val="00B5408A"/>
    <w:rPr>
      <w:b/>
      <w:bCs/>
      <w:i/>
      <w:iCs/>
      <w:sz w:val="26"/>
      <w:szCs w:val="26"/>
      <w:lang w:val="ru-RU" w:eastAsia="ru-RU"/>
    </w:rPr>
  </w:style>
  <w:style w:type="character" w:customStyle="1" w:styleId="2ffffff3">
    <w:name w:val="Заголовок 2 Знак Знак"/>
    <w:basedOn w:val="ab"/>
    <w:rsid w:val="00B5408A"/>
    <w:rPr>
      <w:rFonts w:ascii="Arial" w:hAnsi="Arial" w:cs="Arial"/>
      <w:b/>
      <w:bCs/>
      <w:i/>
      <w:iCs/>
      <w:sz w:val="28"/>
      <w:szCs w:val="28"/>
      <w:lang w:val="de-DE" w:eastAsia="ru-RU"/>
    </w:rPr>
  </w:style>
  <w:style w:type="character" w:customStyle="1" w:styleId="3ffff">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9">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f">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b">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c">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8">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0">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b"/>
    <w:rsid w:val="001B606E"/>
  </w:style>
  <w:style w:type="paragraph" w:customStyle="1" w:styleId="afffffffffffffffffffffffd">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e">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0">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1">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2">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4">
    <w:name w:val="Приклади Знак Знак Знак"/>
    <w:basedOn w:val="ab"/>
    <w:rsid w:val="00074ED5"/>
    <w:rPr>
      <w:i/>
      <w:sz w:val="28"/>
      <w:szCs w:val="28"/>
      <w:lang w:val="en-US" w:eastAsia="ru-RU" w:bidi="ar-SA"/>
    </w:rPr>
  </w:style>
  <w:style w:type="paragraph" w:customStyle="1" w:styleId="affffffffffffffffffffffff5">
    <w:name w:val="стиль приклад"/>
    <w:basedOn w:val="affffffffffffffffffffffff3"/>
    <w:rsid w:val="00074ED5"/>
    <w:pPr>
      <w:tabs>
        <w:tab w:val="left" w:pos="2552"/>
      </w:tabs>
      <w:ind w:left="0" w:firstLine="0"/>
    </w:pPr>
    <w:rPr>
      <w:iCs/>
    </w:rPr>
  </w:style>
  <w:style w:type="paragraph" w:customStyle="1" w:styleId="affffffffffffffffffffffff6">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7">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8">
    <w:name w:val="Приклад анг Знак"/>
    <w:basedOn w:val="ab"/>
    <w:rsid w:val="00074ED5"/>
    <w:rPr>
      <w:i/>
      <w:sz w:val="28"/>
      <w:szCs w:val="28"/>
      <w:lang w:val="en-US" w:eastAsia="ru-RU" w:bidi="ar-SA"/>
    </w:rPr>
  </w:style>
  <w:style w:type="paragraph" w:customStyle="1" w:styleId="affffffffffffffffffffffff9">
    <w:name w:val="приклад стиль"/>
    <w:basedOn w:val="affffffffffffffffffffffff6"/>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a">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b">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c">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d">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e">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b"/>
    <w:rsid w:val="00B508AB"/>
    <w:rPr>
      <w:rFonts w:ascii="Courier New" w:hAnsi="Courier New" w:cs="Courier New"/>
      <w:lang w:val="en-US" w:eastAsia="en-US"/>
    </w:rPr>
  </w:style>
  <w:style w:type="character" w:customStyle="1" w:styleId="CharChar10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3">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11">
    <w:name w:val="Знак Знак81"/>
    <w:basedOn w:val="ab"/>
    <w:rsid w:val="00B508AB"/>
    <w:rPr>
      <w:rFonts w:ascii="Times New Roman" w:eastAsia="Times New Roman" w:hAnsi="Times New Roman" w:cs="Times New Roman"/>
      <w:sz w:val="24"/>
      <w:szCs w:val="24"/>
      <w:lang w:val="uk-UA" w:eastAsia="ru-RU"/>
    </w:rPr>
  </w:style>
  <w:style w:type="paragraph" w:customStyle="1" w:styleId="afffffffffffffffffffffffff">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d">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0">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1">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b"/>
    <w:uiPriority w:val="99"/>
    <w:semiHidden/>
    <w:rsid w:val="00830E48"/>
    <w:rPr>
      <w:rFonts w:ascii="Consolas" w:eastAsia="Garamond" w:hAnsi="Consolas" w:cs="Consolas"/>
      <w:lang w:eastAsia="ar-SA"/>
    </w:rPr>
  </w:style>
  <w:style w:type="paragraph" w:styleId="4ffb">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b"/>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3">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4">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a">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5">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b">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e"/>
    <w:rsid w:val="003A266A"/>
    <w:pPr>
      <w:jc w:val="both"/>
    </w:pPr>
    <w:rPr>
      <w:caps w:val="0"/>
    </w:rPr>
  </w:style>
  <w:style w:type="paragraph" w:customStyle="1" w:styleId="afffffffffffffffffffffffff6">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7">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8">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9">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a">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b">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c"/>
    <w:rsid w:val="003715CE"/>
    <w:rPr>
      <w:rFonts w:ascii="Times New Roman" w:eastAsia="Times New Roman" w:hAnsi="Times New Roman" w:cs="Times New Roman"/>
    </w:rPr>
    <w:tblPr/>
  </w:style>
  <w:style w:type="table" w:customStyle="1" w:styleId="2ffffffb">
    <w:name w:val="Стиль таблицы2"/>
    <w:basedOn w:val="ac"/>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b"/>
    <w:rsid w:val="00003488"/>
    <w:rPr>
      <w:b/>
      <w:bCs/>
      <w:sz w:val="28"/>
      <w:szCs w:val="28"/>
      <w:lang w:val="ru-RU" w:eastAsia="ru-RU" w:bidi="ar-SA"/>
    </w:rPr>
  </w:style>
  <w:style w:type="character" w:customStyle="1" w:styleId="4fff3">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b"/>
    <w:rsid w:val="00003488"/>
    <w:rPr>
      <w:b/>
      <w:bCs/>
      <w:sz w:val="28"/>
      <w:szCs w:val="28"/>
      <w:lang w:val="ru-RU" w:eastAsia="ru-RU" w:bidi="ar-SA"/>
    </w:rPr>
  </w:style>
  <w:style w:type="character" w:customStyle="1" w:styleId="4fff5">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7">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c">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d">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e">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6"/>
    <w:semiHidden/>
    <w:rsid w:val="001E7076"/>
    <w:pPr>
      <w:spacing w:after="160" w:line="360" w:lineRule="auto"/>
      <w:ind w:left="1440" w:hanging="360"/>
    </w:pPr>
    <w:rPr>
      <w:lang w:val="uk-UA"/>
    </w:rPr>
  </w:style>
  <w:style w:type="paragraph" w:styleId="4fff7">
    <w:name w:val="List Continue 4"/>
    <w:basedOn w:val="affffffffffffffffffff6"/>
    <w:semiHidden/>
    <w:rsid w:val="001E7076"/>
    <w:pPr>
      <w:spacing w:after="160" w:line="360" w:lineRule="auto"/>
      <w:ind w:left="1800" w:hanging="360"/>
    </w:pPr>
    <w:rPr>
      <w:lang w:val="uk-UA"/>
    </w:rPr>
  </w:style>
  <w:style w:type="paragraph" w:styleId="5ff8">
    <w:name w:val="List Continue 5"/>
    <w:basedOn w:val="affffffffffffffffffff6"/>
    <w:semiHidden/>
    <w:rsid w:val="001E7076"/>
    <w:pPr>
      <w:spacing w:after="160" w:line="360" w:lineRule="auto"/>
      <w:ind w:left="2160" w:hanging="360"/>
    </w:pPr>
    <w:rPr>
      <w:lang w:val="uk-UA"/>
    </w:rPr>
  </w:style>
  <w:style w:type="paragraph" w:styleId="2ffffffd">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0">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title">
    <w:name w:val="title"/>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b"/>
    <w:rsid w:val="00E9156F"/>
    <w:rPr>
      <w:rFonts w:ascii="Verdana" w:hAnsi="Verdana"/>
      <w:b/>
      <w:bCs/>
      <w:color w:val="000000"/>
      <w:sz w:val="21"/>
      <w:szCs w:val="21"/>
      <w:u w:val="none"/>
      <w:effect w:val="none"/>
    </w:rPr>
  </w:style>
  <w:style w:type="character" w:customStyle="1" w:styleId="adcaption1">
    <w:name w:val="adcaption1"/>
    <w:basedOn w:val="ab"/>
    <w:rsid w:val="00E9156F"/>
    <w:rPr>
      <w:rFonts w:ascii="Verdana" w:hAnsi="Verdana"/>
      <w:color w:val="auto"/>
      <w:spacing w:val="39"/>
      <w:sz w:val="12"/>
      <w:szCs w:val="12"/>
    </w:rPr>
  </w:style>
  <w:style w:type="paragraph" w:customStyle="1" w:styleId="inside-copy">
    <w:name w:val="inside-copy"/>
    <w:basedOn w:val="aa"/>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b"/>
    <w:rsid w:val="00E9156F"/>
    <w:rPr>
      <w:rFonts w:ascii="Arial" w:hAnsi="Arial" w:cs="Arial"/>
      <w:b/>
      <w:bCs/>
      <w:sz w:val="30"/>
      <w:szCs w:val="30"/>
    </w:rPr>
  </w:style>
  <w:style w:type="character" w:customStyle="1" w:styleId="white">
    <w:name w:val="white"/>
    <w:basedOn w:val="ab"/>
    <w:rsid w:val="00E9156F"/>
  </w:style>
  <w:style w:type="character" w:customStyle="1" w:styleId="vitstorybody">
    <w:name w:val="vitstorybody"/>
    <w:basedOn w:val="ab"/>
    <w:rsid w:val="00E9156F"/>
  </w:style>
  <w:style w:type="paragraph" w:customStyle="1" w:styleId="cnnbodytext">
    <w:name w:val="cnnbodytext"/>
    <w:basedOn w:val="aa"/>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a"/>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a"/>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b"/>
    <w:rsid w:val="00E9156F"/>
    <w:rPr>
      <w:rFonts w:ascii="Verdana" w:hAnsi="Verdana"/>
      <w:color w:val="auto"/>
      <w:sz w:val="13"/>
      <w:szCs w:val="13"/>
    </w:rPr>
  </w:style>
  <w:style w:type="paragraph" w:customStyle="1" w:styleId="headline2">
    <w:name w:val="headline2"/>
    <w:basedOn w:val="aa"/>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a"/>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1">
    <w:name w:val=""/>
    <w:basedOn w:val="aa"/>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b"/>
    <w:rsid w:val="00E9156F"/>
    <w:rPr>
      <w:rFonts w:ascii="Verdana" w:hAnsi="Verdana"/>
      <w:b/>
      <w:bCs/>
      <w:i/>
      <w:iCs/>
      <w:sz w:val="14"/>
      <w:szCs w:val="14"/>
    </w:rPr>
  </w:style>
  <w:style w:type="paragraph" w:customStyle="1" w:styleId="affffffffffffffffffffffffff2">
    <w:name w:val="в табл"/>
    <w:basedOn w:val="afffffffff"/>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3">
    <w:name w:val="таблиця"/>
    <w:basedOn w:val="afffffffff"/>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4">
    <w:name w:val="в таблиці"/>
    <w:basedOn w:val="aa"/>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a"/>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a"/>
    <w:rsid w:val="00E33F92"/>
    <w:pPr>
      <w:suppressAutoHyphens w:val="0"/>
      <w:ind w:firstLine="567"/>
      <w:jc w:val="both"/>
    </w:pPr>
    <w:rPr>
      <w:rFonts w:ascii="Times New Roman" w:eastAsia="Times New Roman" w:hAnsi="Times New Roman" w:cs="Times New Roman"/>
      <w:szCs w:val="20"/>
      <w:lang w:eastAsia="ru-RU"/>
    </w:rPr>
  </w:style>
  <w:style w:type="paragraph" w:customStyle="1" w:styleId="BodyText3">
    <w:name w:val="Body Text 3"/>
    <w:basedOn w:val="aa"/>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BodyTextIndent22">
    <w:name w:val="Body Text Indent 2"/>
    <w:basedOn w:val="aa"/>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BodyTextIndent3">
    <w:name w:val="Body Text Indent 3"/>
    <w:basedOn w:val="aa"/>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1">
    <w:name w:val="Пишущая машинка HTML3"/>
    <w:basedOn w:val="ab"/>
    <w:rsid w:val="00157147"/>
    <w:rPr>
      <w:rFonts w:ascii="Courier New" w:eastAsia="Times New Roman" w:hAnsi="Courier New" w:cs="Courier New"/>
      <w:sz w:val="20"/>
      <w:szCs w:val="20"/>
    </w:rPr>
  </w:style>
  <w:style w:type="paragraph" w:customStyle="1" w:styleId="affffffffffffffffffffffffff5">
    <w:name w:val="Корчин заголовок"/>
    <w:basedOn w:val="afffffff6"/>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b"/>
    <w:rsid w:val="00157147"/>
  </w:style>
  <w:style w:type="paragraph" w:customStyle="1" w:styleId="affffffffffffffffffffffffff6">
    <w:name w:val="Термин"/>
    <w:basedOn w:val="aa"/>
    <w:next w:val="affffffffffffffffffffffffff7"/>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7">
    <w:name w:val="Список определений"/>
    <w:basedOn w:val="aa"/>
    <w:next w:val="affffffffffffffffffffffffff6"/>
    <w:rsid w:val="00E45072"/>
    <w:pPr>
      <w:suppressAutoHyphens w:val="0"/>
      <w:ind w:left="360"/>
    </w:pPr>
    <w:rPr>
      <w:rFonts w:ascii="Times New Roman" w:eastAsia="Times New Roman" w:hAnsi="Times New Roman" w:cs="Times New Roman"/>
      <w:snapToGrid w:val="0"/>
      <w:szCs w:val="20"/>
      <w:lang w:eastAsia="ru-RU"/>
    </w:rPr>
  </w:style>
  <w:style w:type="paragraph" w:customStyle="1" w:styleId="Normal0">
    <w:name w:val="Normal"/>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DefaultParagraphFont">
    <w:name w:val="Default Paragraph Font"/>
    <w:rsid w:val="00F048F2"/>
  </w:style>
  <w:style w:type="character" w:customStyle="1" w:styleId="pagenumber">
    <w:name w:val="page number"/>
    <w:basedOn w:val="DefaultParagraphFont"/>
    <w:rsid w:val="00F048F2"/>
  </w:style>
  <w:style w:type="paragraph" w:customStyle="1" w:styleId="heading12">
    <w:name w:val="heading 1"/>
    <w:basedOn w:val="aa"/>
    <w:next w:val="aa"/>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heading2">
    <w:name w:val="heading 2"/>
    <w:basedOn w:val="aa"/>
    <w:next w:val="aa"/>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footer">
    <w:name w:val="foot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header">
    <w:name w:val="head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b"/>
    <w:rsid w:val="00746BFE"/>
  </w:style>
  <w:style w:type="paragraph" w:customStyle="1" w:styleId="affffffffffffffffffffffffff8">
    <w:name w:val="Диссер"/>
    <w:basedOn w:val="BodyTextIndent"/>
    <w:rsid w:val="00063DA1"/>
    <w:pPr>
      <w:autoSpaceDE/>
      <w:autoSpaceDN/>
    </w:pPr>
    <w:rPr>
      <w:lang w:val="ru-RU"/>
    </w:rPr>
  </w:style>
  <w:style w:type="paragraph" w:customStyle="1" w:styleId="enc-proj">
    <w:name w:val="enc-proj"/>
    <w:basedOn w:val="aa"/>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b"/>
    <w:rsid w:val="00FD3CD1"/>
    <w:rPr>
      <w:rFonts w:ascii="Times New Roman" w:hAnsi="Times New Roman" w:cs="Times New Roman"/>
    </w:rPr>
  </w:style>
  <w:style w:type="character" w:customStyle="1" w:styleId="613">
    <w:name w:val="Стиль6 Знак1"/>
    <w:basedOn w:val="ab"/>
    <w:rsid w:val="001B13FE"/>
    <w:rPr>
      <w:noProof w:val="0"/>
      <w:sz w:val="28"/>
      <w:lang w:val="uk-UA" w:eastAsia="ru-RU" w:bidi="ar-SA"/>
    </w:rPr>
  </w:style>
  <w:style w:type="character" w:customStyle="1" w:styleId="9f1">
    <w:name w:val="Стиль9 Знак"/>
    <w:basedOn w:val="613"/>
    <w:rsid w:val="001B13FE"/>
    <w:rPr>
      <w:noProof w:val="0"/>
      <w:sz w:val="24"/>
      <w:lang w:val="uk-UA" w:eastAsia="ru-RU" w:bidi="ar-SA"/>
    </w:rPr>
  </w:style>
  <w:style w:type="paragraph" w:customStyle="1" w:styleId="254">
    <w:name w:val="Стиль25"/>
    <w:basedOn w:val="80"/>
    <w:rsid w:val="005A4566"/>
    <w:pPr>
      <w:numPr>
        <w:numId w:val="2"/>
      </w:numPr>
      <w:spacing w:line="240" w:lineRule="auto"/>
    </w:pPr>
    <w:rPr>
      <w:sz w:val="24"/>
    </w:rPr>
  </w:style>
  <w:style w:type="paragraph" w:customStyle="1" w:styleId="BodyText5">
    <w:name w:val="Body Text"/>
    <w:basedOn w:val="Normal0"/>
    <w:rsid w:val="00871509"/>
    <w:pPr>
      <w:spacing w:before="0" w:after="0"/>
      <w:jc w:val="both"/>
    </w:pPr>
    <w:rPr>
      <w:snapToGrid/>
      <w:sz w:val="28"/>
      <w:lang w:val="uk-UA"/>
    </w:rPr>
  </w:style>
  <w:style w:type="paragraph" w:customStyle="1" w:styleId="PlainText">
    <w:name w:val="Plain Text"/>
    <w:basedOn w:val="Normal0"/>
    <w:rsid w:val="00E6615C"/>
    <w:pPr>
      <w:spacing w:before="0" w:after="0"/>
    </w:pPr>
    <w:rPr>
      <w:rFonts w:ascii="Courier New" w:hAnsi="Courier New"/>
      <w:snapToGrid/>
      <w:sz w:val="20"/>
    </w:rPr>
  </w:style>
  <w:style w:type="paragraph" w:customStyle="1" w:styleId="Title0">
    <w:name w:val="Title"/>
    <w:basedOn w:val="Normal0"/>
    <w:rsid w:val="00E6615C"/>
    <w:pPr>
      <w:spacing w:before="0" w:after="0"/>
      <w:jc w:val="center"/>
    </w:pPr>
    <w:rPr>
      <w:b/>
      <w:snapToGrid/>
      <w:sz w:val="28"/>
      <w:lang w:val="uk-UA"/>
    </w:rPr>
  </w:style>
  <w:style w:type="character" w:customStyle="1" w:styleId="14f1">
    <w:name w:val="14 Знак"/>
    <w:basedOn w:val="ab"/>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a"/>
    <w:next w:val="aa"/>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a"/>
    <w:next w:val="aa"/>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a"/>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2">
    <w:name w:val="Стиль14"/>
    <w:basedOn w:val="aa"/>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a"/>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b"/>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b"/>
    <w:rsid w:val="00A50142"/>
    <w:rPr>
      <w:rFonts w:ascii="Arial" w:hAnsi="Arial" w:cs="Arial" w:hint="default"/>
      <w:b/>
      <w:bCs/>
      <w:color w:val="FFFFFF"/>
      <w:sz w:val="15"/>
      <w:szCs w:val="15"/>
    </w:rPr>
  </w:style>
  <w:style w:type="character" w:customStyle="1" w:styleId="2fffffff">
    <w:name w:val="Список 2 Знак"/>
    <w:basedOn w:val="ab"/>
    <w:rsid w:val="00C304DE"/>
    <w:rPr>
      <w:sz w:val="24"/>
      <w:lang w:val="uk-UA" w:eastAsia="uk-UA" w:bidi="ar-SA"/>
    </w:rPr>
  </w:style>
  <w:style w:type="table" w:styleId="2fffffff0">
    <w:name w:val="Table Simple 2"/>
    <w:basedOn w:val="ac"/>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yperlink">
    <w:name w:val="Hyperlink"/>
    <w:basedOn w:val="ab"/>
    <w:rsid w:val="00162B20"/>
    <w:rPr>
      <w:color w:val="0000FF"/>
      <w:u w:val="single"/>
    </w:rPr>
  </w:style>
  <w:style w:type="paragraph" w:customStyle="1" w:styleId="footnotetext">
    <w:name w:val="footnote text"/>
    <w:basedOn w:val="Normal0"/>
    <w:rsid w:val="00162B20"/>
    <w:pPr>
      <w:spacing w:before="0" w:after="0"/>
    </w:pPr>
    <w:rPr>
      <w:snapToGrid/>
      <w:sz w:val="20"/>
    </w:rPr>
  </w:style>
  <w:style w:type="character" w:customStyle="1" w:styleId="Emphasis">
    <w:name w:val="Emphasis"/>
    <w:basedOn w:val="DefaultParagraphFont"/>
    <w:rsid w:val="00162B20"/>
    <w:rPr>
      <w:i/>
    </w:rPr>
  </w:style>
  <w:style w:type="character" w:customStyle="1" w:styleId="HTMLTypewriter">
    <w:name w:val="HTML Typewriter"/>
    <w:basedOn w:val="DefaultParagraphFont"/>
    <w:rsid w:val="00162B20"/>
    <w:rPr>
      <w:rFonts w:ascii="Courier New" w:eastAsia="Times New Roman" w:hAnsi="Courier New"/>
      <w:sz w:val="20"/>
    </w:rPr>
  </w:style>
  <w:style w:type="paragraph" w:customStyle="1" w:styleId="toc1">
    <w:name w:val="toc 1"/>
    <w:basedOn w:val="Normal0"/>
    <w:next w:val="Normal0"/>
    <w:autoRedefine/>
    <w:rsid w:val="00162B20"/>
    <w:pPr>
      <w:spacing w:before="0" w:after="0"/>
    </w:pPr>
    <w:rPr>
      <w:snapToGrid/>
      <w:lang w:val="uk-UA"/>
    </w:rPr>
  </w:style>
  <w:style w:type="paragraph" w:customStyle="1" w:styleId="toc2">
    <w:name w:val="toc 2"/>
    <w:basedOn w:val="Normal0"/>
    <w:next w:val="Normal0"/>
    <w:autoRedefine/>
    <w:rsid w:val="00162B20"/>
    <w:pPr>
      <w:spacing w:before="0" w:after="0"/>
      <w:ind w:left="240"/>
    </w:pPr>
    <w:rPr>
      <w:snapToGrid/>
      <w:lang w:val="uk-UA"/>
    </w:rPr>
  </w:style>
  <w:style w:type="paragraph" w:customStyle="1" w:styleId="DocumentMap">
    <w:name w:val="Document Map"/>
    <w:basedOn w:val="Normal0"/>
    <w:rsid w:val="00162B20"/>
    <w:pPr>
      <w:shd w:val="clear" w:color="auto" w:fill="000080"/>
      <w:spacing w:before="0" w:after="0"/>
    </w:pPr>
    <w:rPr>
      <w:rFonts w:ascii="Tahoma" w:hAnsi="Tahoma"/>
      <w:snapToGrid/>
      <w:lang w:val="uk-UA"/>
    </w:rPr>
  </w:style>
  <w:style w:type="paragraph" w:customStyle="1" w:styleId="toc3">
    <w:name w:val="toc 3"/>
    <w:basedOn w:val="Normal0"/>
    <w:next w:val="Normal0"/>
    <w:autoRedefine/>
    <w:rsid w:val="00162B20"/>
    <w:pPr>
      <w:spacing w:before="0" w:after="0"/>
      <w:ind w:left="480"/>
    </w:pPr>
    <w:rPr>
      <w:snapToGrid/>
      <w:lang w:val="uk-UA"/>
    </w:rPr>
  </w:style>
  <w:style w:type="paragraph" w:customStyle="1" w:styleId="toc4">
    <w:name w:val="toc 4"/>
    <w:basedOn w:val="Normal0"/>
    <w:next w:val="Normal0"/>
    <w:autoRedefine/>
    <w:rsid w:val="00162B20"/>
    <w:pPr>
      <w:spacing w:before="0" w:after="0"/>
      <w:ind w:left="720"/>
    </w:pPr>
    <w:rPr>
      <w:snapToGrid/>
      <w:lang w:val="uk-UA"/>
    </w:rPr>
  </w:style>
  <w:style w:type="character" w:customStyle="1" w:styleId="footnotereference">
    <w:name w:val="footnote reference"/>
    <w:basedOn w:val="DefaultParagraphFont"/>
    <w:rsid w:val="00162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podcast.msnbc.com/audio/podcast/bvh-02-15-2006-064050.mp3" TargetMode="External"/><Relationship Id="rId299" Type="http://schemas.openxmlformats.org/officeDocument/2006/relationships/hyperlink" Target="http://broadcast.ino.com/admin/sendstudio/users/link.php?UserID=233915&amp;Newsletter=13&amp;List=12&amp;LinkType=Send&amp;LinkID=46" TargetMode="External"/><Relationship Id="rId21" Type="http://schemas.openxmlformats.org/officeDocument/2006/relationships/hyperlink" Target="http://audio.ukrinform.com/mp3/monday.mp3" TargetMode="External"/><Relationship Id="rId63" Type="http://schemas.openxmlformats.org/officeDocument/2006/relationships/hyperlink" Target="http://audio.ukrinform.com/mp3/monday.mp3" TargetMode="External"/><Relationship Id="rId159" Type="http://schemas.openxmlformats.org/officeDocument/2006/relationships/hyperlink" Target="http://podcast.msnbc.com/audio/podcast/bvh-04-1-2006-130658.mp3" TargetMode="External"/><Relationship Id="rId324" Type="http://schemas.openxmlformats.org/officeDocument/2006/relationships/hyperlink" Target="http://www.forbes.com/2006/05/08/cisco-systems-0508markets12.html?partner=alerts" TargetMode="External"/><Relationship Id="rId366" Type="http://schemas.openxmlformats.org/officeDocument/2006/relationships/hyperlink" Target="http://www.forbes.com/2007/01/12/apple-iphone-jobs-markets-equity-cx_vk_0112markets03.html?partner=alerts" TargetMode="External"/><Relationship Id="rId170" Type="http://schemas.openxmlformats.org/officeDocument/2006/relationships/hyperlink" Target="http://podcast..com/audio/podcast/bv-03-20-2006-065755.mp3" TargetMode="External"/><Relationship Id="rId226" Type="http://schemas.openxmlformats.org/officeDocument/2006/relationships/hyperlink" Target="http://radio.thestreet.com/cramer021606.mp3" TargetMode="External"/><Relationship Id="rId268" Type="http://schemas.openxmlformats.org/officeDocument/2006/relationships/hyperlink" Target="http://podcast.msnbc.com/audio/podcast/bvh-02-16-2006-065755.mp3" TargetMode="External"/><Relationship Id="rId32" Type="http://schemas.openxmlformats.org/officeDocument/2006/relationships/hyperlink" Target="http://audio.ukrinform.com/mp3/wednesday.mp3" TargetMode="External"/><Relationship Id="rId74" Type="http://schemas.openxmlformats.org/officeDocument/2006/relationships/hyperlink" Target="http://audio.ukrinform.com/mp3/wednesday.mp3" TargetMode="External"/><Relationship Id="rId128" Type="http://schemas.openxmlformats.org/officeDocument/2006/relationships/hyperlink" Target="http://radio.thestreet.com/cramer022106.mp3" TargetMode="External"/><Relationship Id="rId335" Type="http://schemas.openxmlformats.org/officeDocument/2006/relationships/hyperlink" Target="http://www.wsj.com/2007/03/21/" TargetMode="External"/><Relationship Id="rId377" Type="http://schemas.openxmlformats.org/officeDocument/2006/relationships/hyperlink" Target="http://www.mydisser.com/search.html" TargetMode="External"/><Relationship Id="rId5" Type="http://schemas.openxmlformats.org/officeDocument/2006/relationships/footnotes" Target="footnotes.xml"/><Relationship Id="rId181" Type="http://schemas.openxmlformats.org/officeDocument/2006/relationships/hyperlink" Target="http://podcast.msnbc.com/audio/podcast/bvh-06-19-2006-065755.mp3" TargetMode="External"/><Relationship Id="rId237" Type="http://schemas.openxmlformats.org/officeDocument/2006/relationships/hyperlink" Target="http://podcast.msnbc.com/audio/podcast/bvh-08-03-2006-130650.mp3" TargetMode="External"/><Relationship Id="rId279" Type="http://schemas.openxmlformats.org/officeDocument/2006/relationships/hyperlink" Target="http://radio.thestreet.com/cramer022406.mp3" TargetMode="External"/><Relationship Id="rId43" Type="http://schemas.openxmlformats.org/officeDocument/2006/relationships/hyperlink" Target="http://audio.ukrinform.com/mp3/wednesday.mp3" TargetMode="External"/><Relationship Id="rId139" Type="http://schemas.openxmlformats.org/officeDocument/2006/relationships/hyperlink" Target="http://podcast.msnbc.com/audio/podcast/bvh-09-15-2005-064735.mp3" TargetMode="External"/><Relationship Id="rId290" Type="http://schemas.openxmlformats.org/officeDocument/2006/relationships/hyperlink" Target="http://www.forbes.com/2007/03/23/housing-abn-blackstone-markets-cx_jal_0323video1.html?partner=alerts" TargetMode="External"/><Relationship Id="rId304" Type="http://schemas.openxmlformats.org/officeDocument/2006/relationships/hyperlink" Target="http://www.forbes.com/2007/03/12/kohlberg-dollar-general-markets-equity-cx_af_0313markets05.html?partner=alerts" TargetMode="External"/><Relationship Id="rId346" Type="http://schemas.openxmlformats.org/officeDocument/2006/relationships/hyperlink" Target="http://www.wsj.com/2007/03/06/" TargetMode="External"/><Relationship Id="rId388" Type="http://schemas.openxmlformats.org/officeDocument/2006/relationships/header" Target="header3.xml"/><Relationship Id="rId85" Type="http://schemas.openxmlformats.org/officeDocument/2006/relationships/hyperlink" Target="http://audio.ukrinform.com/mp3/wednesday.mp3" TargetMode="External"/><Relationship Id="rId150" Type="http://schemas.openxmlformats.org/officeDocument/2006/relationships/hyperlink" Target="http://podcast.msnbc.com/audio/podcast/bvh-03-17-2006-033750.mp3" TargetMode="External"/><Relationship Id="rId192" Type="http://schemas.openxmlformats.org/officeDocument/2006/relationships/hyperlink" Target="http://podcast.msnbc.com/audio/podcast/bvh-06-30-2006-054616.mp3" TargetMode="External"/><Relationship Id="rId206" Type="http://schemas.openxmlformats.org/officeDocument/2006/relationships/hyperlink" Target="http://podcast.msnbc.com/audio/podcast/bvh-09-17-2006-037734.mp3" TargetMode="External"/><Relationship Id="rId248" Type="http://schemas.openxmlformats.org/officeDocument/2006/relationships/hyperlink" Target="http://audio.ukrinform.com/mp3/friday.mp3" TargetMode="External"/><Relationship Id="rId12" Type="http://schemas.openxmlformats.org/officeDocument/2006/relationships/hyperlink" Target="http://www.cjes.ru" TargetMode="External"/><Relationship Id="rId108" Type="http://schemas.openxmlformats.org/officeDocument/2006/relationships/hyperlink" Target="http://podcast.msnbc.com/audio/podcast/bvh-02-15-2006-084043.mp3" TargetMode="External"/><Relationship Id="rId315" Type="http://schemas.openxmlformats.org/officeDocument/2006/relationships/hyperlink" Target="http://www.forbes.com/2006/11/24/intel-microsoft-closer-markets-equity-cx_jl_1124markets05.html?partner=alerts" TargetMode="External"/><Relationship Id="rId357" Type="http://schemas.openxmlformats.org/officeDocument/2006/relationships/hyperlink" Target="http://www.forbes.com/2007/03/16/blackstone-group-IPO-markets-equity-cx_mk_0316markets10.html?partner=alerts" TargetMode="External"/><Relationship Id="rId54" Type="http://schemas.openxmlformats.org/officeDocument/2006/relationships/hyperlink" Target="http://audio.ukrinform.com/mp3/friday.mp3" TargetMode="External"/><Relationship Id="rId96" Type="http://schemas.openxmlformats.org/officeDocument/2006/relationships/hyperlink" Target="http://podcast.msnbc.com/audio/podcast/bvh-02-15-2006-064050.mp3" TargetMode="External"/><Relationship Id="rId161" Type="http://schemas.openxmlformats.org/officeDocument/2006/relationships/hyperlink" Target="http://podcast.msnbc.com/audio/podcast/bvh-04-29-2006-065755.mp3" TargetMode="External"/><Relationship Id="rId217" Type="http://schemas.openxmlformats.org/officeDocument/2006/relationships/hyperlink" Target="http://podcast.msnbc.com/audio/podcast/bvh-07-26-2006-220814.mp3" TargetMode="External"/><Relationship Id="rId259" Type="http://schemas.openxmlformats.org/officeDocument/2006/relationships/hyperlink" Target="http://audio.ukrinform.com/mp3/news.mp3" TargetMode="External"/><Relationship Id="rId23" Type="http://schemas.openxmlformats.org/officeDocument/2006/relationships/hyperlink" Target="http://audio.ukrinform.com/mp3/friday.mp3" TargetMode="External"/><Relationship Id="rId119" Type="http://schemas.openxmlformats.org/officeDocument/2006/relationships/hyperlink" Target="http://podcast.msnbc.com/audio/podcast/bvh-02-15-2006-064640.mp3" TargetMode="External"/><Relationship Id="rId270" Type="http://schemas.openxmlformats.org/officeDocument/2006/relationships/hyperlink" Target="http://podcast.msnbc.com/audio/podcast/bvh-02-23-2006-064640.mp3" TargetMode="External"/><Relationship Id="rId326" Type="http://schemas.openxmlformats.org/officeDocument/2006/relationships/hyperlink" Target="http://www.forbes.com/2006/05/08/texas-instruments-0508markets14.html?partner=alerts" TargetMode="External"/><Relationship Id="rId65" Type="http://schemas.openxmlformats.org/officeDocument/2006/relationships/hyperlink" Target="http://audio.ukrinform.com/mp3/friday.mp3" TargetMode="External"/><Relationship Id="rId130" Type="http://schemas.openxmlformats.org/officeDocument/2006/relationships/hyperlink" Target="http://radio.thestreet.com/cramer%20081106.mp3" TargetMode="External"/><Relationship Id="rId368" Type="http://schemas.openxmlformats.org/officeDocument/2006/relationships/hyperlink" Target="http://www.forbes.com/2007/01/08/belarus-russia-transneft-cx_cn_0108belarus.html?partner=alerts" TargetMode="External"/><Relationship Id="rId172" Type="http://schemas.openxmlformats.org/officeDocument/2006/relationships/hyperlink" Target="http://podcast.msnbc.com/audio/podcast/bvh-03-26-2006-132619.mp3" TargetMode="External"/><Relationship Id="rId228" Type="http://schemas.openxmlformats.org/officeDocument/2006/relationships/hyperlink" Target="http://radio.thestreet.com/cramer021606.mp3" TargetMode="External"/><Relationship Id="rId281" Type="http://schemas.openxmlformats.org/officeDocument/2006/relationships/hyperlink" Target="http://radio.thestreet.com/cramer022206.mp3" TargetMode="External"/><Relationship Id="rId337" Type="http://schemas.openxmlformats.org/officeDocument/2006/relationships/hyperlink" Target="http://www.wsj.com/2007/03/19/" TargetMode="External"/><Relationship Id="rId34" Type="http://schemas.openxmlformats.org/officeDocument/2006/relationships/hyperlink" Target="http://www.aub.com.ua/atachs/kredyt.wav" TargetMode="External"/><Relationship Id="rId76" Type="http://schemas.openxmlformats.org/officeDocument/2006/relationships/hyperlink" Target="http://www.aub.com.ua/atachs/kredyt.wav" TargetMode="External"/><Relationship Id="rId141" Type="http://schemas.openxmlformats.org/officeDocument/2006/relationships/hyperlink" Target="http://podcast.msnbc.com/audio/podcast/bvh-07-29-2005-085746.mp3" TargetMode="External"/><Relationship Id="rId379" Type="http://schemas.openxmlformats.org/officeDocument/2006/relationships/oleObject" Target="embeddings/oleObject1.bin"/><Relationship Id="rId7" Type="http://schemas.openxmlformats.org/officeDocument/2006/relationships/hyperlink" Target="http://www.mydisser.com/search.html" TargetMode="External"/><Relationship Id="rId183" Type="http://schemas.openxmlformats.org/officeDocument/2006/relationships/hyperlink" Target="http://podcast.msnbc.com/audio/podcast/bvh-06-21-2006-132619.mp3" TargetMode="External"/><Relationship Id="rId239" Type="http://schemas.openxmlformats.org/officeDocument/2006/relationships/hyperlink" Target="http://podcast.msnbc.com/audio/podcast/bvh-09-15-2006-064735.mp3" TargetMode="External"/><Relationship Id="rId390" Type="http://schemas.openxmlformats.org/officeDocument/2006/relationships/fontTable" Target="fontTable.xml"/><Relationship Id="rId250" Type="http://schemas.openxmlformats.org/officeDocument/2006/relationships/hyperlink" Target="http://audio.ukrinform.com/mp3/monday.mp3" TargetMode="External"/><Relationship Id="rId292" Type="http://schemas.openxmlformats.org/officeDocument/2006/relationships/hyperlink" Target="http://www.forbes.com/2007/03/21/oracle-shares-update-markets-equity-cx_er_0321markets24.html?partner=alerts" TargetMode="External"/><Relationship Id="rId306" Type="http://schemas.openxmlformats.org/officeDocument/2006/relationships/hyperlink" Target="http://www.forbes.com/2007/01/12/apple-iphone-jobs-markets-equity-cx_vk_0112markets03.html?partner=alerts" TargetMode="External"/><Relationship Id="rId45" Type="http://schemas.openxmlformats.org/officeDocument/2006/relationships/hyperlink" Target="http://audio.ukrinform.com/mp3/thursday.mp3" TargetMode="External"/><Relationship Id="rId87" Type="http://schemas.openxmlformats.org/officeDocument/2006/relationships/hyperlink" Target="http://podcast.msnbc.com/audio/podcast/bvh-02-15-2006-033632.mp3" TargetMode="External"/><Relationship Id="rId110" Type="http://schemas.openxmlformats.org/officeDocument/2006/relationships/hyperlink" Target="http://podcast.msnbc.com/audio/podcast/bvh-02-15-2006-064735.mp3" TargetMode="External"/><Relationship Id="rId348" Type="http://schemas.openxmlformats.org/officeDocument/2006/relationships/hyperlink" Target="http://www.msnbc.msn.com/id/3080405/print/1/displaymode/1098" TargetMode="External"/><Relationship Id="rId152" Type="http://schemas.openxmlformats.org/officeDocument/2006/relationships/hyperlink" Target="http://podcast.msnbc.com/audio/podcast/bvh-03-25-2006-090507.mp3" TargetMode="External"/><Relationship Id="rId194" Type="http://schemas.openxmlformats.org/officeDocument/2006/relationships/hyperlink" Target="http://podcast.msnbc.com/audio/podcast/bvh-07-02-2006-092140.mp3" TargetMode="External"/><Relationship Id="rId208" Type="http://schemas.openxmlformats.org/officeDocument/2006/relationships/hyperlink" Target="http://podcast.msnbc.com/audio/podcast/bvh-07-17-2006-130119.mp3" TargetMode="External"/><Relationship Id="rId261" Type="http://schemas.openxmlformats.org/officeDocument/2006/relationships/hyperlink" Target="http://audio.ukrinform.com/mp3/monday.mp3" TargetMode="External"/><Relationship Id="rId14" Type="http://schemas.openxmlformats.org/officeDocument/2006/relationships/hyperlink" Target="URL:http://www.tver.ru/homepages/~ips/" TargetMode="External"/><Relationship Id="rId56" Type="http://schemas.openxmlformats.org/officeDocument/2006/relationships/hyperlink" Target="http://audio.ukrinform.com/mp3/monday.mp3" TargetMode="External"/><Relationship Id="rId317" Type="http://schemas.openxmlformats.org/officeDocument/2006/relationships/hyperlink" Target="http://www.forbes.com/2006/05/08/intel-amd-0508markets13.html?partner=alerts" TargetMode="External"/><Relationship Id="rId359" Type="http://schemas.openxmlformats.org/officeDocument/2006/relationships/hyperlink" Target="http://broadcast.ino.com/admin/sendstudio/users/link.php?UserID=233915&amp;Newsletter=13&amp;List=12&amp;LinkType=Send&amp;LinkID=46" TargetMode="External"/><Relationship Id="rId98" Type="http://schemas.openxmlformats.org/officeDocument/2006/relationships/hyperlink" Target="http://podcast.msnbc.com/audio/podcast/bvh-02-15-2006-220814.mp3" TargetMode="External"/><Relationship Id="rId121" Type="http://schemas.openxmlformats.org/officeDocument/2006/relationships/hyperlink" Target="http://podcast.msnbc.com/audio/podcast/bvh-02-15-2006-070353.mp3" TargetMode="External"/><Relationship Id="rId163" Type="http://schemas.openxmlformats.org/officeDocument/2006/relationships/hyperlink" Target="http://podcast.msnbc.com/audio/podcast/bvh-05-09-2006-132619.mp3" TargetMode="External"/><Relationship Id="rId219" Type="http://schemas.openxmlformats.org/officeDocument/2006/relationships/hyperlink" Target="http://podcast.msnbc.com/audio/podcast/bvh-07-28-2006-130719.mp3" TargetMode="External"/><Relationship Id="rId370" Type="http://schemas.openxmlformats.org/officeDocument/2006/relationships/hyperlink" Target="http://www.forbes.com/2006/12/15/aol-stocks-ford-markets-cx_re_1215onthemove.html?partner=alerts" TargetMode="External"/><Relationship Id="rId230" Type="http://schemas.openxmlformats.org/officeDocument/2006/relationships/hyperlink" Target="http://radio.thestreet.com/cramer%20051506.mp3" TargetMode="External"/><Relationship Id="rId25" Type="http://schemas.openxmlformats.org/officeDocument/2006/relationships/hyperlink" Target="http://audio.ukrinform.com/mp3/wednesday.mp3" TargetMode="External"/><Relationship Id="rId67" Type="http://schemas.openxmlformats.org/officeDocument/2006/relationships/hyperlink" Target="http://audio.ukrinform.com/mp3/wednesday.mp3" TargetMode="External"/><Relationship Id="rId272" Type="http://schemas.openxmlformats.org/officeDocument/2006/relationships/hyperlink" Target="http://podcast.msnbc.com/audio/podcast/bvh-02-24-2006-104828.mp3" TargetMode="External"/><Relationship Id="rId328" Type="http://schemas.openxmlformats.org/officeDocument/2006/relationships/hyperlink" Target="http://www.forbes.com/2007/03/21/airtran-holdings-upgrade-markets-equity-cx_jl_0321markets30.html?partner=alerts" TargetMode="External"/><Relationship Id="rId132" Type="http://schemas.openxmlformats.org/officeDocument/2006/relationships/hyperlink" Target="http://radio.thestreet.com/cramer021706.mp3" TargetMode="External"/><Relationship Id="rId174" Type="http://schemas.openxmlformats.org/officeDocument/2006/relationships/hyperlink" Target="http://podcast..com/audio/podcast/bv-03-29-2006-064050.mp3" TargetMode="External"/><Relationship Id="rId381" Type="http://schemas.openxmlformats.org/officeDocument/2006/relationships/oleObject" Target="embeddings/oleObject2.bin"/><Relationship Id="rId241" Type="http://schemas.openxmlformats.org/officeDocument/2006/relationships/hyperlink" Target="http://podcast.msnbc.com/audio/podcast/bvh-07-29-2006-085746.mp3" TargetMode="External"/><Relationship Id="rId36" Type="http://schemas.openxmlformats.org/officeDocument/2006/relationships/hyperlink" Target="http://audio.ukrinform.com/mp3/wednesday.mp3" TargetMode="External"/><Relationship Id="rId283" Type="http://schemas.openxmlformats.org/officeDocument/2006/relationships/hyperlink" Target="http://www.forbes.com/2007/03/23/nand-sandisk-demand-markets-equity-cx_af_0323markets25.html?partner=alerts" TargetMode="External"/><Relationship Id="rId339" Type="http://schemas.openxmlformats.org/officeDocument/2006/relationships/hyperlink" Target="http://www.wsj.com/2007/03/16/" TargetMode="External"/><Relationship Id="rId78" Type="http://schemas.openxmlformats.org/officeDocument/2006/relationships/hyperlink" Target="http://audio.ukrinform.com/mp3/wednesday.mp3" TargetMode="External"/><Relationship Id="rId101" Type="http://schemas.openxmlformats.org/officeDocument/2006/relationships/hyperlink" Target="http://podcast.msnbc.com/audio/podcast/bvh-02-15-2006-085541.mp3" TargetMode="External"/><Relationship Id="rId143" Type="http://schemas.openxmlformats.org/officeDocument/2006/relationships/hyperlink" Target="http://podcast.msnbc.com/audio/podcast/bvh-08-04-2005-085044.mp3" TargetMode="External"/><Relationship Id="rId185" Type="http://schemas.openxmlformats.org/officeDocument/2006/relationships/hyperlink" Target="http://podcast.msnbc.com/audio/podcast/bvh-06-23-2006-064050.mp3" TargetMode="External"/><Relationship Id="rId350" Type="http://schemas.openxmlformats.org/officeDocument/2006/relationships/hyperlink" Target="http://www.wbrtv.com/hosts/haig_2.html" TargetMode="External"/><Relationship Id="rId9" Type="http://schemas.openxmlformats.org/officeDocument/2006/relationships/hyperlink" Target="http://www.forbes.com" TargetMode="External"/><Relationship Id="rId210" Type="http://schemas.openxmlformats.org/officeDocument/2006/relationships/hyperlink" Target="http://podcast.msnbc.com/audio/podcast/bvh-07-19-2006-124957.mp3" TargetMode="External"/><Relationship Id="rId252" Type="http://schemas.openxmlformats.org/officeDocument/2006/relationships/hyperlink" Target="http://audio.ukrinform.com/mp3/friday.mp3" TargetMode="External"/><Relationship Id="rId294" Type="http://schemas.openxmlformats.org/officeDocument/2006/relationships/hyperlink" Target="http://www.forbes.com/2007/03/19/qualcomm-nokia-broadcom-markets-equity-cx_jl_0319markets12.html?partner=alerts" TargetMode="External"/><Relationship Id="rId308" Type="http://schemas.openxmlformats.org/officeDocument/2006/relationships/hyperlink" Target="http://www.forbes.com/2007/01/08/belarus-russia-transneft-cx_cn_0108belarus.html?partner=alerts" TargetMode="External"/><Relationship Id="rId47" Type="http://schemas.openxmlformats.org/officeDocument/2006/relationships/hyperlink" Target="http://audio.ukrinform.com/mp3/friday.mp3" TargetMode="External"/><Relationship Id="rId89" Type="http://schemas.openxmlformats.org/officeDocument/2006/relationships/hyperlink" Target="http://podcast.msnbc.com/audio/podcast/bvh-02-15-2006-084043.mp3" TargetMode="External"/><Relationship Id="rId112" Type="http://schemas.openxmlformats.org/officeDocument/2006/relationships/hyperlink" Target="http://podcast.msnbc.com/audio/podcast/bvh-02-15-2006-130427.mp3" TargetMode="External"/><Relationship Id="rId154" Type="http://schemas.openxmlformats.org/officeDocument/2006/relationships/hyperlink" Target="http://podcast.msnbc.com/audio/podcast/bvh-03-27-2006-031044.mp3" TargetMode="External"/><Relationship Id="rId361" Type="http://schemas.openxmlformats.org/officeDocument/2006/relationships/hyperlink" Target="http://www.forbes.com/2007/03/15/inflation-ppi-fed-markets-equity-cx_rs_0315markets08.html?partner=alerts" TargetMode="External"/><Relationship Id="rId196" Type="http://schemas.openxmlformats.org/officeDocument/2006/relationships/hyperlink" Target="http://podcast.msnbc.com/audio/podcast/bvh-07-15-2006-131254.mp3" TargetMode="External"/><Relationship Id="rId200" Type="http://schemas.openxmlformats.org/officeDocument/2006/relationships/hyperlink" Target="http://podcast.msnbc.com/audio/podcast/bvh-07-29-2006-085746.mp3" TargetMode="External"/><Relationship Id="rId382" Type="http://schemas.openxmlformats.org/officeDocument/2006/relationships/image" Target="media/image3.wmf"/><Relationship Id="rId16" Type="http://schemas.openxmlformats.org/officeDocument/2006/relationships/hyperlink" Target="http://www.amazon.com/exec/obidos/ISBN=0962883883/forkrecommendedrA/002-8099253-6802600" TargetMode="External"/><Relationship Id="rId221" Type="http://schemas.openxmlformats.org/officeDocument/2006/relationships/hyperlink" Target="http://podcast.msnbc.com/audio/podcast/bvh-07-30-2006-104828.mp3" TargetMode="External"/><Relationship Id="rId242" Type="http://schemas.openxmlformats.org/officeDocument/2006/relationships/hyperlink" Target="http://podcast.msnbc.com/audio/podcast/bvh-08-02-2006-084431.mp3" TargetMode="External"/><Relationship Id="rId263" Type="http://schemas.openxmlformats.org/officeDocument/2006/relationships/hyperlink" Target="http://audio.ukrinform.com/mp3/wednesday.mp3" TargetMode="External"/><Relationship Id="rId284" Type="http://schemas.openxmlformats.org/officeDocument/2006/relationships/hyperlink" Target="http://www.forbes.com/2007/03/23/chrysler-sell-update-markets-equity-cx_er_0323marketse19.html?partner=alerts" TargetMode="External"/><Relationship Id="rId319" Type="http://schemas.openxmlformats.org/officeDocument/2006/relationships/hyperlink" Target="http://www.forbes.com/2006/05/08/xm-satellite-radio-0508markets11.html?partner=alerts" TargetMode="External"/><Relationship Id="rId37" Type="http://schemas.openxmlformats.org/officeDocument/2006/relationships/hyperlink" Target="http://audio.ukrinform.com/mp3/friday.mp3" TargetMode="External"/><Relationship Id="rId58" Type="http://schemas.openxmlformats.org/officeDocument/2006/relationships/hyperlink" Target="http://audio.ukrinform.com/mp3/friday.mp3" TargetMode="External"/><Relationship Id="rId79" Type="http://schemas.openxmlformats.org/officeDocument/2006/relationships/hyperlink" Target="http://audio.ukrinform.com/mp3/friday.mp3" TargetMode="External"/><Relationship Id="rId102" Type="http://schemas.openxmlformats.org/officeDocument/2006/relationships/hyperlink" Target="http://podcast.msnbc.com/audio/podcast/bvh-02-15-2006-130719.mp3" TargetMode="External"/><Relationship Id="rId123" Type="http://schemas.openxmlformats.org/officeDocument/2006/relationships/hyperlink" Target="http://podcast.msnbc.com/audio/podcast/bvh-02-15-2006-084043.mp3" TargetMode="External"/><Relationship Id="rId144" Type="http://schemas.openxmlformats.org/officeDocument/2006/relationships/hyperlink" Target="http://podcast.msnbc.com/audio/podcast/bvh-09-14-2005-130119.mp3" TargetMode="External"/><Relationship Id="rId330" Type="http://schemas.openxmlformats.org/officeDocument/2006/relationships/hyperlink" Target="http://www.forbes.com/2007/03/23/nand-sandisk-demand-markets-equity-cx_af_0323markets25.html?partner=alerts" TargetMode="External"/><Relationship Id="rId90" Type="http://schemas.openxmlformats.org/officeDocument/2006/relationships/hyperlink" Target="http://podcast.msnbc.com/audio/podcast/bvh-02-15-2006-130658.mp3" TargetMode="External"/><Relationship Id="rId165" Type="http://schemas.openxmlformats.org/officeDocument/2006/relationships/hyperlink" Target="http://podcast.dowjones.com/audio/podcast/bv-03-01-2006-037733.mp3" TargetMode="External"/><Relationship Id="rId186" Type="http://schemas.openxmlformats.org/officeDocument/2006/relationships/hyperlink" Target="http://podcast.msnbc.com/audio/podcast/bvh-06-24-2006-090021.mp3" TargetMode="External"/><Relationship Id="rId351" Type="http://schemas.openxmlformats.org/officeDocument/2006/relationships/hyperlink" Target="http://edition.cnn.com/CNN/anchors-reporters/quest.richard.html" TargetMode="External"/><Relationship Id="rId372" Type="http://schemas.openxmlformats.org/officeDocument/2006/relationships/hyperlink" Target="http://www.forbes.com/2006/12/15/dow-stocks-google-markets-cx_re_1215video2.html?partner=alerts" TargetMode="External"/><Relationship Id="rId211" Type="http://schemas.openxmlformats.org/officeDocument/2006/relationships/hyperlink" Target="http://podcast.msnbc.com/audio/podcast/bvh-07-20-2006-130427.mp3" TargetMode="External"/><Relationship Id="rId232" Type="http://schemas.openxmlformats.org/officeDocument/2006/relationships/hyperlink" Target="http://radio.thestreet.com/cramer%20052206.mp3" TargetMode="External"/><Relationship Id="rId253" Type="http://schemas.openxmlformats.org/officeDocument/2006/relationships/hyperlink" Target="http://podcast.msnbc.com/audio/podcast/bvh-09-16-2006-037733.mp3" TargetMode="External"/><Relationship Id="rId274" Type="http://schemas.openxmlformats.org/officeDocument/2006/relationships/hyperlink" Target="http://podcast.msnbc.com/audio/podcast/bvh-02-24-2006-131254.mp3" TargetMode="External"/><Relationship Id="rId295" Type="http://schemas.openxmlformats.org/officeDocument/2006/relationships/hyperlink" Target="http://www.forbes.com/2007/03/19/novastar-hercules-acadia-markets-cx_jl_0319onthemove.html?partner=alerts" TargetMode="External"/><Relationship Id="rId309" Type="http://schemas.openxmlformats.org/officeDocument/2006/relationships/hyperlink" Target="http://www.forbes.com/2006/12/15/deutsche-telekom-eu-markets-equity-cx_po_1215markets06.html?partner=alerts" TargetMode="External"/><Relationship Id="rId27" Type="http://schemas.openxmlformats.org/officeDocument/2006/relationships/hyperlink" Target="http://www.aub.com.ua/atachs/kredyt.wav" TargetMode="External"/><Relationship Id="rId48" Type="http://schemas.openxmlformats.org/officeDocument/2006/relationships/hyperlink" Target="http://www.aub.com.ua/atachs/kredyt.wav" TargetMode="External"/><Relationship Id="rId69" Type="http://schemas.openxmlformats.org/officeDocument/2006/relationships/hyperlink" Target="http://www.aub.com.ua/atachs/kredyt.wav" TargetMode="External"/><Relationship Id="rId113" Type="http://schemas.openxmlformats.org/officeDocument/2006/relationships/hyperlink" Target="http://podcast.msnbc.com/audio/podcast/bvh-02-15-2006-065137.mp3" TargetMode="External"/><Relationship Id="rId134" Type="http://schemas.openxmlformats.org/officeDocument/2006/relationships/hyperlink" Target="http://radio.thestreet.com/cramer022406.mp3" TargetMode="External"/><Relationship Id="rId320" Type="http://schemas.openxmlformats.org/officeDocument/2006/relationships/hyperlink" Target="http://www.forbes.com/2006/05/08/comcast-0508markets10.html?partner=alerts" TargetMode="External"/><Relationship Id="rId80" Type="http://schemas.openxmlformats.org/officeDocument/2006/relationships/hyperlink" Target="http://audio.ukrinform.com/mp3/thursday.mp3" TargetMode="External"/><Relationship Id="rId155" Type="http://schemas.openxmlformats.org/officeDocument/2006/relationships/hyperlink" Target="http://podcast.msnbc.com/audio/podcast/bvh-03-29-2006-064050.mp3" TargetMode="External"/><Relationship Id="rId176" Type="http://schemas.openxmlformats.org/officeDocument/2006/relationships/hyperlink" Target="http://podcast.msnbc.com/audio/podcast/bvh-06-15-2006-033632.mp3" TargetMode="External"/><Relationship Id="rId197" Type="http://schemas.openxmlformats.org/officeDocument/2006/relationships/hyperlink" Target="http://podcast.msnbc.com/audio/podcast/bvh-09-12-2006-125404.mp3" TargetMode="External"/><Relationship Id="rId341" Type="http://schemas.openxmlformats.org/officeDocument/2006/relationships/hyperlink" Target="http://www.wsj.com/2007/03/13/" TargetMode="External"/><Relationship Id="rId362" Type="http://schemas.openxmlformats.org/officeDocument/2006/relationships/hyperlink" Target="http://www.forbes.com/2007/03/13/subprime-retail-goldman-markets-cx_ms_0313video1.html?partner=alerts" TargetMode="External"/><Relationship Id="rId383" Type="http://schemas.openxmlformats.org/officeDocument/2006/relationships/oleObject" Target="embeddings/_____Microsoft_Excel_97-20031.xls"/><Relationship Id="rId201" Type="http://schemas.openxmlformats.org/officeDocument/2006/relationships/hyperlink" Target="http://podcast.msnbc.com/audio/podcast/bvh-08-02-2006-084431.mp3" TargetMode="External"/><Relationship Id="rId222" Type="http://schemas.openxmlformats.org/officeDocument/2006/relationships/hyperlink" Target="http://podcast.msnbc.com/audio/podcast/bvh-08-01-2006-125404.mp3" TargetMode="External"/><Relationship Id="rId243" Type="http://schemas.openxmlformats.org/officeDocument/2006/relationships/hyperlink" Target="http://podcast.msnbc.com/audio/podcast/bvh-08-04-2006-085044.mp3" TargetMode="External"/><Relationship Id="rId264" Type="http://schemas.openxmlformats.org/officeDocument/2006/relationships/hyperlink" Target="http://audio.ukrinform.com/mp3/friday.mp3" TargetMode="External"/><Relationship Id="rId285" Type="http://schemas.openxmlformats.org/officeDocument/2006/relationships/hyperlink" Target="http://www.forbes.com/2007/03/23/motorola-icahn-update-markets-equity-cx_af_0323markets13.html?partner=alerts" TargetMode="External"/><Relationship Id="rId17" Type="http://schemas.openxmlformats.org/officeDocument/2006/relationships/hyperlink" Target="http://audio.ukrinform.com/mp3/thursday.mp3" TargetMode="External"/><Relationship Id="rId38" Type="http://schemas.openxmlformats.org/officeDocument/2006/relationships/hyperlink" Target="http://audio.ukrinform.com/mp3/thursday.mp3" TargetMode="External"/><Relationship Id="rId59" Type="http://schemas.openxmlformats.org/officeDocument/2006/relationships/hyperlink" Target="http://audio.ukrinform.com/mp3/thursday.mp3" TargetMode="External"/><Relationship Id="rId103" Type="http://schemas.openxmlformats.org/officeDocument/2006/relationships/hyperlink" Target="http://podcast.msnbc.com/audio/podcast/bvh-02-24-2006-054616.mp3" TargetMode="External"/><Relationship Id="rId124" Type="http://schemas.openxmlformats.org/officeDocument/2006/relationships/hyperlink" Target="http://podcast.msnbc.com/audio/podcast/bvh-02-15-2006-064735.mp3" TargetMode="External"/><Relationship Id="rId310" Type="http://schemas.openxmlformats.org/officeDocument/2006/relationships/hyperlink" Target="http://www.forbes.com/2006/12/15/aol-stocks-ford-markets-cx_re_1215onthemove.html?partner=alerts" TargetMode="External"/><Relationship Id="rId70" Type="http://schemas.openxmlformats.org/officeDocument/2006/relationships/hyperlink" Target="http://audio.ukrinform.com/mp3/monday.mp3" TargetMode="External"/><Relationship Id="rId91" Type="http://schemas.openxmlformats.org/officeDocument/2006/relationships/hyperlink" Target="http://podcast.msnbc.com/audio/podcast/bvh-02-15-2006-084043.mp3" TargetMode="External"/><Relationship Id="rId145" Type="http://schemas.openxmlformats.org/officeDocument/2006/relationships/hyperlink" Target="http://podcast.msnbc.com/audio/podcast/bvh-09-15-2005-124957.mp3" TargetMode="External"/><Relationship Id="rId166" Type="http://schemas.openxmlformats.org/officeDocument/2006/relationships/hyperlink" Target="http://podcast.msnbc.com/audio/podcast/bvh-03-02-2006-037734.mp3" TargetMode="External"/><Relationship Id="rId187" Type="http://schemas.openxmlformats.org/officeDocument/2006/relationships/hyperlink" Target="http://podcast.msnbc.com/audio/podcast/bvh-06-25-2006-220814.mp3" TargetMode="External"/><Relationship Id="rId331" Type="http://schemas.openxmlformats.org/officeDocument/2006/relationships/hyperlink" Target="http://www.forbes.com/2007/03/23/chrysler-sell-update-markets-equity-cx_er_0323marketse19.html?partner=alerts" TargetMode="External"/><Relationship Id="rId352" Type="http://schemas.openxmlformats.org/officeDocument/2006/relationships/hyperlink" Target="http://www.msnbc.msn.com/id/3080273" TargetMode="External"/><Relationship Id="rId373" Type="http://schemas.openxmlformats.org/officeDocument/2006/relationships/hyperlink" Target="http://www.forbes.com/2006/12/15/goldman-brokerage-stocks-markets-cx_ab_1215brokeraction.html?partner=alerts" TargetMode="External"/><Relationship Id="rId1" Type="http://schemas.openxmlformats.org/officeDocument/2006/relationships/numbering" Target="numbering.xml"/><Relationship Id="rId212" Type="http://schemas.openxmlformats.org/officeDocument/2006/relationships/hyperlink" Target="http://podcast.msnbc.com/audio/podcast/bvh-07-21-2006-065137.mp3" TargetMode="External"/><Relationship Id="rId233" Type="http://schemas.openxmlformats.org/officeDocument/2006/relationships/hyperlink" Target="http://radio.thestreet.com/cramer052406.mp3" TargetMode="External"/><Relationship Id="rId254" Type="http://schemas.openxmlformats.org/officeDocument/2006/relationships/hyperlink" Target="http://podcast.msnbc.com/audio/podcast/bvh-09-17-2006-037734.mp3" TargetMode="External"/><Relationship Id="rId28" Type="http://schemas.openxmlformats.org/officeDocument/2006/relationships/hyperlink" Target="http://audio.ukrinform.com/mp3/monday.mp3" TargetMode="External"/><Relationship Id="rId49" Type="http://schemas.openxmlformats.org/officeDocument/2006/relationships/hyperlink" Target="http://audio.ukrinform.com/mp3/monday.mp3" TargetMode="External"/><Relationship Id="rId114" Type="http://schemas.openxmlformats.org/officeDocument/2006/relationships/hyperlink" Target="http://podcast.msnbc.com/audio/podcast/bvh-02-15-2006-084043.mp3" TargetMode="External"/><Relationship Id="rId275" Type="http://schemas.openxmlformats.org/officeDocument/2006/relationships/hyperlink" Target="http://radio.thestreet.com/cramer021406.mp3" TargetMode="External"/><Relationship Id="rId296" Type="http://schemas.openxmlformats.org/officeDocument/2006/relationships/hyperlink" Target="http://www.forbes.com/2007/03/19/servicemaster-clayton-buyout-markets-equity-cx_af_0319markets08.html?partner=alerts" TargetMode="External"/><Relationship Id="rId300" Type="http://schemas.openxmlformats.org/officeDocument/2006/relationships/hyperlink" Target="http://www.forbes.com/2007/03/15/ppi-cme-altadis-markets-cx_jal_0315video1.html?partner=alerts" TargetMode="External"/><Relationship Id="rId60" Type="http://schemas.openxmlformats.org/officeDocument/2006/relationships/hyperlink" Target="http://audio.ukrinform.com/mp3/wednesday.mp3" TargetMode="External"/><Relationship Id="rId81" Type="http://schemas.openxmlformats.org/officeDocument/2006/relationships/hyperlink" Target="http://audio.ukrinform.com/mp3/wednesday.mp3" TargetMode="External"/><Relationship Id="rId135" Type="http://schemas.openxmlformats.org/officeDocument/2006/relationships/hyperlink" Target="http://podcast.msnbc.com/audio/podcast/bvh-07-27-2005-155823.mp3" TargetMode="External"/><Relationship Id="rId156" Type="http://schemas.openxmlformats.org/officeDocument/2006/relationships/hyperlink" Target="http://podcast.msnbc.com/audio/podcast/bvh-02-15-2006-033632.mp3" TargetMode="External"/><Relationship Id="rId177" Type="http://schemas.openxmlformats.org/officeDocument/2006/relationships/hyperlink" Target="http://podcast.msnbc.com/audio/podcast/bvh-06-16-2006-065137.mp3" TargetMode="External"/><Relationship Id="rId198" Type="http://schemas.openxmlformats.org/officeDocument/2006/relationships/hyperlink" Target="http://podcast.msnbc.com/audio/podcast/bvh-09-15-2006-064735.mp3" TargetMode="External"/><Relationship Id="rId321" Type="http://schemas.openxmlformats.org/officeDocument/2006/relationships/hyperlink" Target="http://www.forbes.com/2006/05/08/coca-cola-0508markets09.html?partner=alerts" TargetMode="External"/><Relationship Id="rId342" Type="http://schemas.openxmlformats.org/officeDocument/2006/relationships/hyperlink" Target="http://www.wsj.com/2007/03/12/" TargetMode="External"/><Relationship Id="rId363" Type="http://schemas.openxmlformats.org/officeDocument/2006/relationships/hyperlink" Target="http://www.forbes.com/2007/03/13/goldman-sachs-subprime-markets-equity-cx_rs_0313markets06.html?partner=alerts" TargetMode="External"/><Relationship Id="rId384" Type="http://schemas.openxmlformats.org/officeDocument/2006/relationships/header" Target="header1.xml"/><Relationship Id="rId202" Type="http://schemas.openxmlformats.org/officeDocument/2006/relationships/hyperlink" Target="http://podcast.msnbc.com/audio/podcast/bvh-08-04-2006-085044.mp3" TargetMode="External"/><Relationship Id="rId223" Type="http://schemas.openxmlformats.org/officeDocument/2006/relationships/hyperlink" Target="http://podcast.msnbc.com/audio/podcast/bvh-08-02-2006-064735.mp3" TargetMode="External"/><Relationship Id="rId244" Type="http://schemas.openxmlformats.org/officeDocument/2006/relationships/hyperlink" Target="http://podcast.msnbc.com/audio/podcast/bvh-09-14-2006-130119.mp3" TargetMode="External"/><Relationship Id="rId18" Type="http://schemas.openxmlformats.org/officeDocument/2006/relationships/hyperlink" Target="http://audio.ukrinform.com/mp3/wednesday.mp3" TargetMode="External"/><Relationship Id="rId39" Type="http://schemas.openxmlformats.org/officeDocument/2006/relationships/hyperlink" Target="http://audio.ukrinform.com/mp3/wednesday.mp3" TargetMode="External"/><Relationship Id="rId265" Type="http://schemas.openxmlformats.org/officeDocument/2006/relationships/hyperlink" Target="http://podcast.msnbc.com/audio/podcast/bvh-02-15-2006-033632.mp3" TargetMode="External"/><Relationship Id="rId286" Type="http://schemas.openxmlformats.org/officeDocument/2006/relationships/hyperlink" Target="http://www.forbes.com/2007/03/23/ralph-lauren-goldman-markets-equity-cx_jl_0323markets10.html?partner=alerts" TargetMode="External"/><Relationship Id="rId50" Type="http://schemas.openxmlformats.org/officeDocument/2006/relationships/hyperlink" Target="http://audio.ukrinform.com/mp3/wednesday.mp3" TargetMode="External"/><Relationship Id="rId104" Type="http://schemas.openxmlformats.org/officeDocument/2006/relationships/hyperlink" Target="http://podcast.msnbc.com/audio/podcast/bvh-02-15-2006-084043.mp3" TargetMode="External"/><Relationship Id="rId125" Type="http://schemas.openxmlformats.org/officeDocument/2006/relationships/hyperlink" Target="http://podcast.msnbc.com/audio/podcast/bvh-02-15-2006-130427.mp3" TargetMode="External"/><Relationship Id="rId146" Type="http://schemas.openxmlformats.org/officeDocument/2006/relationships/hyperlink" Target="http://podcast.msnbc.com/audio/podcast/bvh-03-01-2006-037733.mp3" TargetMode="External"/><Relationship Id="rId167" Type="http://schemas.openxmlformats.org/officeDocument/2006/relationships/hyperlink" Target="http://podcast..com/audio/podcast/bv-03-15-2006-084043.mp3" TargetMode="External"/><Relationship Id="rId188" Type="http://schemas.openxmlformats.org/officeDocument/2006/relationships/hyperlink" Target="http://podcast.msnbc.com/audio/podcast/bvh-06-26-2006-034158.mp3" TargetMode="External"/><Relationship Id="rId311" Type="http://schemas.openxmlformats.org/officeDocument/2006/relationships/hyperlink" Target="http://www.forbes.com/2006/12/15/cpi-output-fed-markets-econ-cx_rs_1215markets02.html?partner=alerts" TargetMode="External"/><Relationship Id="rId332" Type="http://schemas.openxmlformats.org/officeDocument/2006/relationships/hyperlink" Target="http://www.forbes.com/2007/03/23/motorola-icahn-update-markets-equity-cx_af_0323markets13.html?partner=alerts" TargetMode="External"/><Relationship Id="rId353" Type="http://schemas.openxmlformats.org/officeDocument/2006/relationships/hyperlink" Target="http://mmpblogger.blogmatrix.com/tags/media/audio" TargetMode="External"/><Relationship Id="rId374" Type="http://schemas.openxmlformats.org/officeDocument/2006/relationships/hyperlink" Target="http://www.forbes.com/2006/12/15/cpi-apple-harrahs-markets-cx_ms_1215video1.html?partner=alerts" TargetMode="External"/><Relationship Id="rId71" Type="http://schemas.openxmlformats.org/officeDocument/2006/relationships/hyperlink" Target="http://audio.ukrinform.com/mp3/wednesday.mp3" TargetMode="External"/><Relationship Id="rId92" Type="http://schemas.openxmlformats.org/officeDocument/2006/relationships/hyperlink" Target="http://podcast.msnbc.com/audio/podcast/bvh-02-15-2006-065755.mp3" TargetMode="External"/><Relationship Id="rId213" Type="http://schemas.openxmlformats.org/officeDocument/2006/relationships/hyperlink" Target="http://podcast.msnbc.com/audio/podcast/bvh-07-2-2006-130658.mp3" TargetMode="External"/><Relationship Id="rId234" Type="http://schemas.openxmlformats.org/officeDocument/2006/relationships/hyperlink" Target="http://audio.ukrinform.com/mp3/thursday.mp3" TargetMode="External"/><Relationship Id="rId2" Type="http://schemas.openxmlformats.org/officeDocument/2006/relationships/styles" Target="styles.xml"/><Relationship Id="rId29" Type="http://schemas.openxmlformats.org/officeDocument/2006/relationships/hyperlink" Target="http://audio.ukrinform.com/mp3/wednesday.mp3" TargetMode="External"/><Relationship Id="rId255" Type="http://schemas.openxmlformats.org/officeDocument/2006/relationships/hyperlink" Target="http://audio.ukrinform.com/mp3/thursday.mp3" TargetMode="External"/><Relationship Id="rId276" Type="http://schemas.openxmlformats.org/officeDocument/2006/relationships/hyperlink" Target="http://radio.thestreet.com/cramer021506.mp3" TargetMode="External"/><Relationship Id="rId297" Type="http://schemas.openxmlformats.org/officeDocument/2006/relationships/hyperlink" Target="http://www.forbes.com/2007/03/16/blackstone-group-IPO-markets-equity-cx_mk_0316markets10.html?partner=alerts" TargetMode="External"/><Relationship Id="rId40" Type="http://schemas.openxmlformats.org/officeDocument/2006/relationships/hyperlink" Target="http://audio.ukrinform.com/mp3/friday.mp3" TargetMode="External"/><Relationship Id="rId115" Type="http://schemas.openxmlformats.org/officeDocument/2006/relationships/hyperlink" Target="http://podcast.msnbc.com/audio/podcast/bvh-02-15-2006-065755.mp3" TargetMode="External"/><Relationship Id="rId136" Type="http://schemas.openxmlformats.org/officeDocument/2006/relationships/hyperlink" Target="http://podcast.msnbc.com/audio/podcast/bvh-08-01-2005-130528.mp3" TargetMode="External"/><Relationship Id="rId157" Type="http://schemas.openxmlformats.org/officeDocument/2006/relationships/hyperlink" Target="http://podcast.msnbc.com/audio/podcast/bvh-04-16-2006-065137.mp3" TargetMode="External"/><Relationship Id="rId178" Type="http://schemas.openxmlformats.org/officeDocument/2006/relationships/hyperlink" Target="http://podcast.msnbc.com/audio/podcast/bvh-02-15-2006-084043.mp3" TargetMode="External"/><Relationship Id="rId301" Type="http://schemas.openxmlformats.org/officeDocument/2006/relationships/hyperlink" Target="http://www.forbes.com/2007/03/15/inflation-ppi-fed-markets-equity-cx_rs_0315markets08.html?partner=alerts" TargetMode="External"/><Relationship Id="rId322" Type="http://schemas.openxmlformats.org/officeDocument/2006/relationships/hyperlink" Target="http://www.forbes.com/2006/05/08/comcast-0508markets10.html?partner=alerts" TargetMode="External"/><Relationship Id="rId343" Type="http://schemas.openxmlformats.org/officeDocument/2006/relationships/hyperlink" Target="http://www.wsj.com/2007/03/09/" TargetMode="External"/><Relationship Id="rId364" Type="http://schemas.openxmlformats.org/officeDocument/2006/relationships/hyperlink" Target="http://www.forbes.com/2007/03/12/kohlberg-dollar-general-markets-equity-cx_af_0313markets05.html?partner=alerts" TargetMode="External"/><Relationship Id="rId61" Type="http://schemas.openxmlformats.org/officeDocument/2006/relationships/hyperlink" Target="http://audio.ukrinform.com/mp3/friday.mp3" TargetMode="External"/><Relationship Id="rId82" Type="http://schemas.openxmlformats.org/officeDocument/2006/relationships/hyperlink" Target="http://audio.ukrinform.com/mp3/friday.mp3" TargetMode="External"/><Relationship Id="rId199" Type="http://schemas.openxmlformats.org/officeDocument/2006/relationships/hyperlink" Target="http://podcast.msnbc.com/audio/podcast/bvh-09-16-2006-130427.mp3" TargetMode="External"/><Relationship Id="rId203" Type="http://schemas.openxmlformats.org/officeDocument/2006/relationships/hyperlink" Target="http://podcast.msnbc.com/audio/podcast/bvh-09-14-2006-130119.mp3" TargetMode="External"/><Relationship Id="rId385" Type="http://schemas.openxmlformats.org/officeDocument/2006/relationships/header" Target="header2.xml"/><Relationship Id="rId19" Type="http://schemas.openxmlformats.org/officeDocument/2006/relationships/hyperlink" Target="http://audio.ukrinform.com/mp3/friday.mp3" TargetMode="External"/><Relationship Id="rId224" Type="http://schemas.openxmlformats.org/officeDocument/2006/relationships/hyperlink" Target="http://podcast.msnbc.com/audio/podcast/bvh-08-15-2006-130427.mp3" TargetMode="External"/><Relationship Id="rId245" Type="http://schemas.openxmlformats.org/officeDocument/2006/relationships/hyperlink" Target="http://podcast.msnbc.com/audio/podcast/bvh-09-15-2006-124957.mp3" TargetMode="External"/><Relationship Id="rId266" Type="http://schemas.openxmlformats.org/officeDocument/2006/relationships/hyperlink" Target="http://podcast.msnbc.com/audio/podcast/bvh-02-15-2006-084043.mp3" TargetMode="External"/><Relationship Id="rId287" Type="http://schemas.openxmlformats.org/officeDocument/2006/relationships/hyperlink" Target="http://www.forbes.com/2007/03/23/chrysler-sell-imminent-markets-equity-cx_er_0323markets11.html?partner=alerts" TargetMode="External"/><Relationship Id="rId30" Type="http://schemas.openxmlformats.org/officeDocument/2006/relationships/hyperlink" Target="http://audio.ukrinform.com/mp3/friday.mp3" TargetMode="External"/><Relationship Id="rId105" Type="http://schemas.openxmlformats.org/officeDocument/2006/relationships/hyperlink" Target="http://podcast.msnbc.com/audio/podcast/bvh-02-15-2006-092140.mp3" TargetMode="External"/><Relationship Id="rId126" Type="http://schemas.openxmlformats.org/officeDocument/2006/relationships/hyperlink" Target="http://radio.thestreet.com/cramer021406.mp3" TargetMode="External"/><Relationship Id="rId147" Type="http://schemas.openxmlformats.org/officeDocument/2006/relationships/hyperlink" Target="http://podcast.msnbc.com/audio/podcast/bvh-03-02-2006-037734.mp3" TargetMode="External"/><Relationship Id="rId168" Type="http://schemas.openxmlformats.org/officeDocument/2006/relationships/hyperlink" Target="http://podcast.msnbc.com/audio/podcast/bvh-03-16-2006-130658.mp3" TargetMode="External"/><Relationship Id="rId312" Type="http://schemas.openxmlformats.org/officeDocument/2006/relationships/hyperlink" Target="http://www.forbes.com/2006/12/15/dow-stocks-google-markets-cx_re_1215video2.html?partner=alerts" TargetMode="External"/><Relationship Id="rId333" Type="http://schemas.openxmlformats.org/officeDocument/2006/relationships/hyperlink" Target="http://www.forbes.com/2007/03/23/ralph-lauren-goldman-markets-equity-cx_jl_0323markets10.html?partner=alerts" TargetMode="External"/><Relationship Id="rId354" Type="http://schemas.openxmlformats.org/officeDocument/2006/relationships/hyperlink" Target="http://www,forbes.com/2001/04/09/0409earnings_print.html" TargetMode="External"/><Relationship Id="rId51" Type="http://schemas.openxmlformats.org/officeDocument/2006/relationships/hyperlink" Target="http://audio.ukrinform.com/mp3/friday.mp3" TargetMode="External"/><Relationship Id="rId72" Type="http://schemas.openxmlformats.org/officeDocument/2006/relationships/hyperlink" Target="http://audio.ukrinform.com/mp3/friday.mp3" TargetMode="External"/><Relationship Id="rId93" Type="http://schemas.openxmlformats.org/officeDocument/2006/relationships/hyperlink" Target="http://podcast.msnbc.com/audio/podcast/bvh-02-16-2006-090507.mp3" TargetMode="External"/><Relationship Id="rId189" Type="http://schemas.openxmlformats.org/officeDocument/2006/relationships/hyperlink" Target="http://podcast.msnbc.com/audio/podcast/bvh-06-27-2006-064640.mp3" TargetMode="External"/><Relationship Id="rId375" Type="http://schemas.openxmlformats.org/officeDocument/2006/relationships/hyperlink" Target="http://www.forbes.com/2006/11/24/intel-microsoft-closer-markets-equity-cx_jl_1124markets05.html?partner=alerts" TargetMode="External"/><Relationship Id="rId3" Type="http://schemas.openxmlformats.org/officeDocument/2006/relationships/settings" Target="settings.xml"/><Relationship Id="rId214" Type="http://schemas.openxmlformats.org/officeDocument/2006/relationships/hyperlink" Target="http://podcast.msnbc.com/audio/podcast/bvh-07-23-2006-065755.mp3" TargetMode="External"/><Relationship Id="rId235" Type="http://schemas.openxmlformats.org/officeDocument/2006/relationships/hyperlink" Target="http://podcast.msnbc.com/audio/podcast/bvh-07-27-2006-155823.mp3" TargetMode="External"/><Relationship Id="rId256" Type="http://schemas.openxmlformats.org/officeDocument/2006/relationships/hyperlink" Target="http://audio.ukrinform.com/mp3/saturday.mp3" TargetMode="External"/><Relationship Id="rId277" Type="http://schemas.openxmlformats.org/officeDocument/2006/relationships/hyperlink" Target="http://radio.thestreet.com/cramer021606.mp3" TargetMode="External"/><Relationship Id="rId298" Type="http://schemas.openxmlformats.org/officeDocument/2006/relationships/hyperlink" Target="http://www.forbes.com/2007/03/15/xm-sirius-congress-markets-equity-cx_rs_0315markets09.html?partner=alerts" TargetMode="External"/><Relationship Id="rId116" Type="http://schemas.openxmlformats.org/officeDocument/2006/relationships/hyperlink" Target="http://podcast.msnbc.com/audio/podcast/bvh-02-15-2006-084043.mp3" TargetMode="External"/><Relationship Id="rId137" Type="http://schemas.openxmlformats.org/officeDocument/2006/relationships/hyperlink" Target="http://podcast.msnbc.com/audio/podcast/bvh-08-03-2005-130650.mp3" TargetMode="External"/><Relationship Id="rId158" Type="http://schemas.openxmlformats.org/officeDocument/2006/relationships/hyperlink" Target="http://podcast.msnbc.com/audio/podcast/bvh-04-19-2006-084043.mp3" TargetMode="External"/><Relationship Id="rId302" Type="http://schemas.openxmlformats.org/officeDocument/2006/relationships/hyperlink" Target="http://www.forbes.com/2007/03/13/subprime-retail-goldman-markets-cx_ms_0313video1.html?partner=alerts" TargetMode="External"/><Relationship Id="rId323" Type="http://schemas.openxmlformats.org/officeDocument/2006/relationships/hyperlink" Target="http://www.forbes.com/2006/05/08/xm-satellite-radio-0508markets11.html?partner=alerts" TargetMode="External"/><Relationship Id="rId344" Type="http://schemas.openxmlformats.org/officeDocument/2006/relationships/hyperlink" Target="http://www.wsj.com/2007/03/08/" TargetMode="External"/><Relationship Id="rId20" Type="http://schemas.openxmlformats.org/officeDocument/2006/relationships/hyperlink" Target="http://www.aub.com.ua/atachs/kredyt.wav" TargetMode="External"/><Relationship Id="rId41" Type="http://schemas.openxmlformats.org/officeDocument/2006/relationships/hyperlink" Target="http://www.aub.com.ua/atachs/kredyt.wav" TargetMode="External"/><Relationship Id="rId62" Type="http://schemas.openxmlformats.org/officeDocument/2006/relationships/hyperlink" Target="http://www.aub.com.ua/atachs/kredyt.wav" TargetMode="External"/><Relationship Id="rId83" Type="http://schemas.openxmlformats.org/officeDocument/2006/relationships/hyperlink" Target="http://www.aub.com.ua/atachs/kredyt.wav" TargetMode="External"/><Relationship Id="rId179" Type="http://schemas.openxmlformats.org/officeDocument/2006/relationships/hyperlink" Target="http://podcast.msnbc.com/audio/podcast/bvh-06-17-2006-130658.mp3" TargetMode="External"/><Relationship Id="rId365" Type="http://schemas.openxmlformats.org/officeDocument/2006/relationships/hyperlink" Target="http://www.forbes.com/2007/01/12/retail-sales-earnings-markets-equity-cx_mk_0112markets04.html?partner=alerts" TargetMode="External"/><Relationship Id="rId386" Type="http://schemas.openxmlformats.org/officeDocument/2006/relationships/footer" Target="footer1.xml"/><Relationship Id="rId190" Type="http://schemas.openxmlformats.org/officeDocument/2006/relationships/hyperlink" Target="http://podcast.msnbc.com/audio/podcast/bvh-06-28-2006-085541.mp3" TargetMode="External"/><Relationship Id="rId204" Type="http://schemas.openxmlformats.org/officeDocument/2006/relationships/hyperlink" Target="http://podcast.msnbc.com/audio/podcast/bvh-09-15-2006-124957.mp3" TargetMode="External"/><Relationship Id="rId225" Type="http://schemas.openxmlformats.org/officeDocument/2006/relationships/hyperlink" Target="http://radio.thestreet.com/cramer041406.mp3" TargetMode="External"/><Relationship Id="rId246" Type="http://schemas.openxmlformats.org/officeDocument/2006/relationships/hyperlink" Target="http://audio.ukrinform.com/mp3/thursday.mp3" TargetMode="External"/><Relationship Id="rId267" Type="http://schemas.openxmlformats.org/officeDocument/2006/relationships/hyperlink" Target="http://podcast.msnbc.com/audio/podcast/bvh-02-15-2006-065137.mp3" TargetMode="External"/><Relationship Id="rId288" Type="http://schemas.openxmlformats.org/officeDocument/2006/relationships/hyperlink" Target="http://www.forbes.com/2007/03/23/jabil-restructuring-downgrade-markets-equity-cx_af_0323markets08.html?partner=alerts" TargetMode="External"/><Relationship Id="rId106" Type="http://schemas.openxmlformats.org/officeDocument/2006/relationships/hyperlink" Target="http://podcast.msnbc.com/audio/podcast/bvh-02-24-2006-104828.mp3" TargetMode="External"/><Relationship Id="rId127" Type="http://schemas.openxmlformats.org/officeDocument/2006/relationships/hyperlink" Target="http://radio.thestreet.com/cramer021606.mp3" TargetMode="External"/><Relationship Id="rId313" Type="http://schemas.openxmlformats.org/officeDocument/2006/relationships/hyperlink" Target="http://www.forbes.com/2006/12/15/goldman-brokerage-stocks-markets-cx_ab_1215brokeraction.html?partner=alerts" TargetMode="External"/><Relationship Id="rId10" Type="http://schemas.openxmlformats.org/officeDocument/2006/relationships/hyperlink" Target="http://www.dowjones.com" TargetMode="External"/><Relationship Id="rId31" Type="http://schemas.openxmlformats.org/officeDocument/2006/relationships/hyperlink" Target="http://audio.ukrinform.com/mp3/thursday.mp3" TargetMode="External"/><Relationship Id="rId52" Type="http://schemas.openxmlformats.org/officeDocument/2006/relationships/hyperlink" Target="http://audio.ukrinform.com/mp3/thursday.mp3" TargetMode="External"/><Relationship Id="rId73" Type="http://schemas.openxmlformats.org/officeDocument/2006/relationships/hyperlink" Target="http://audio.ukrinform.com/mp3/thursday.mp3" TargetMode="External"/><Relationship Id="rId94" Type="http://schemas.openxmlformats.org/officeDocument/2006/relationships/hyperlink" Target="http://podcast.msnbc.com/audio/podcast/bvh-02-15-2006-084043.mp3" TargetMode="External"/><Relationship Id="rId148" Type="http://schemas.openxmlformats.org/officeDocument/2006/relationships/hyperlink" Target="http://podcast.msnbc.com/audio/podcast/bvh-03-15-2006-084043.mp3" TargetMode="External"/><Relationship Id="rId169" Type="http://schemas.openxmlformats.org/officeDocument/2006/relationships/hyperlink" Target="http://podcast..com/audio/podcast/bv-03-17-2006-033750.mp3" TargetMode="External"/><Relationship Id="rId334" Type="http://schemas.openxmlformats.org/officeDocument/2006/relationships/hyperlink" Target="http://www.wsj.com/" TargetMode="External"/><Relationship Id="rId355" Type="http://schemas.openxmlformats.org/officeDocument/2006/relationships/hyperlink" Target="http://cnnmoney.printthis.clickability.com/pt/cpt?action=cpt&amp;title=stocks+fell+Friday+Jan.+23%2C+2004&amp;expire=&amp;urlID=9025930" TargetMode="External"/><Relationship Id="rId376" Type="http://schemas.openxmlformats.org/officeDocument/2006/relationships/hyperlink" Target="http://www.forbes.com/2006/11/24/hong-kong-ipo-markets-equity-cx_vk_1124markets02.html?partner=alerts" TargetMode="External"/><Relationship Id="rId4" Type="http://schemas.openxmlformats.org/officeDocument/2006/relationships/webSettings" Target="webSettings.xml"/><Relationship Id="rId180" Type="http://schemas.openxmlformats.org/officeDocument/2006/relationships/hyperlink" Target="http://podcast.msnbc.com/audio/podcast/bvh-02-15-2006-084043.mp3" TargetMode="External"/><Relationship Id="rId215" Type="http://schemas.openxmlformats.org/officeDocument/2006/relationships/hyperlink" Target="http://podcast.msnbc.com/audio/podcast/bvh-07-24-2006-132619.mp3" TargetMode="External"/><Relationship Id="rId236" Type="http://schemas.openxmlformats.org/officeDocument/2006/relationships/hyperlink" Target="http://podcast.msnbc.com/audio/podcast/bvh-08-01-2006-130528.mp3" TargetMode="External"/><Relationship Id="rId257" Type="http://schemas.openxmlformats.org/officeDocument/2006/relationships/hyperlink" Target="http://audio.ukrinform.com/mp3/wednesday.mp3" TargetMode="External"/><Relationship Id="rId278" Type="http://schemas.openxmlformats.org/officeDocument/2006/relationships/hyperlink" Target="http://radio.thestreet.com/cramer021706.mp3" TargetMode="External"/><Relationship Id="rId303" Type="http://schemas.openxmlformats.org/officeDocument/2006/relationships/hyperlink" Target="http://www.forbes.com/2007/03/13/goldman-sachs-subprime-markets-equity-cx_rs_0313markets06.html?partner=alerts" TargetMode="External"/><Relationship Id="rId42" Type="http://schemas.openxmlformats.org/officeDocument/2006/relationships/hyperlink" Target="http://audio.ukrinform.com/mp3/monday.mp3" TargetMode="External"/><Relationship Id="rId84" Type="http://schemas.openxmlformats.org/officeDocument/2006/relationships/hyperlink" Target="http://audio.ukrinform.com/mp3/monday.mp3" TargetMode="External"/><Relationship Id="rId138" Type="http://schemas.openxmlformats.org/officeDocument/2006/relationships/hyperlink" Target="http://podcast.msnbc.com/audio/podcast/bvh-09-12-2005-125404.mp3" TargetMode="External"/><Relationship Id="rId345" Type="http://schemas.openxmlformats.org/officeDocument/2006/relationships/hyperlink" Target="http://www.wsj.com/2007/03/07/" TargetMode="External"/><Relationship Id="rId387" Type="http://schemas.openxmlformats.org/officeDocument/2006/relationships/footer" Target="footer2.xml"/><Relationship Id="rId191" Type="http://schemas.openxmlformats.org/officeDocument/2006/relationships/hyperlink" Target="http://podcast.msnbc.com/audio/podcast/bvh-06-29-2006-130719.mp3" TargetMode="External"/><Relationship Id="rId205" Type="http://schemas.openxmlformats.org/officeDocument/2006/relationships/hyperlink" Target="http://podcast.msnbc.com/audio/podcast/bvh-09-16-2006-037733.mp3" TargetMode="External"/><Relationship Id="rId247" Type="http://schemas.openxmlformats.org/officeDocument/2006/relationships/hyperlink" Target="http://audio.ukrinform.com/mp3/wednesday.mp3" TargetMode="External"/><Relationship Id="rId107" Type="http://schemas.openxmlformats.org/officeDocument/2006/relationships/hyperlink" Target="http://podcast.msnbc.com/audio/podcast/bvh-02-15-2006-084043.mp3" TargetMode="External"/><Relationship Id="rId289" Type="http://schemas.openxmlformats.org/officeDocument/2006/relationships/hyperlink" Target="http://www.forbes.com/2007/03/23/openwave-sale-vrij-markets-equity-cx_rs_0323markets9.html?partner=alerts" TargetMode="External"/><Relationship Id="rId11" Type="http://schemas.openxmlformats.org/officeDocument/2006/relationships/hyperlink" Target="http://www.rik.ru/vculture/seminar/index.html" TargetMode="External"/><Relationship Id="rId53" Type="http://schemas.openxmlformats.org/officeDocument/2006/relationships/hyperlink" Target="http://audio.ukrinform.com/mp3/wednesday.mp3" TargetMode="External"/><Relationship Id="rId149" Type="http://schemas.openxmlformats.org/officeDocument/2006/relationships/hyperlink" Target="http://podcast.msnbc.com/audio/podcast/bvh-03-16-2006-130658.mp3" TargetMode="External"/><Relationship Id="rId314" Type="http://schemas.openxmlformats.org/officeDocument/2006/relationships/hyperlink" Target="http://www.forbes.com/2006/12/15/cpi-apple-harrahs-markets-cx_ms_1215video1.html?partner=alerts" TargetMode="External"/><Relationship Id="rId356" Type="http://schemas.openxmlformats.org/officeDocument/2006/relationships/hyperlink" Target="http://www.forbes.com/2007/03/19/servicemaster-clayton-buyout-markets-equity-cx_af_0319markets08.html?partner=alerts" TargetMode="External"/><Relationship Id="rId95" Type="http://schemas.openxmlformats.org/officeDocument/2006/relationships/hyperlink" Target="http://podcast.msnbc.com/audio/podcast/bvh-02-15-2006-031044.mp3" TargetMode="External"/><Relationship Id="rId160" Type="http://schemas.openxmlformats.org/officeDocument/2006/relationships/hyperlink" Target="http://podcast.msnbc.com/audio/podcast/bvh-04-26-2006-033750.mp3" TargetMode="External"/><Relationship Id="rId216" Type="http://schemas.openxmlformats.org/officeDocument/2006/relationships/hyperlink" Target="http://podcast.msnbc.com/audio/podcast/bvh-07-25-2006-064050.mp3" TargetMode="External"/><Relationship Id="rId258" Type="http://schemas.openxmlformats.org/officeDocument/2006/relationships/hyperlink" Target="http://audio.ukrinform.com/mp3/friday.mp3" TargetMode="External"/><Relationship Id="rId22" Type="http://schemas.openxmlformats.org/officeDocument/2006/relationships/hyperlink" Target="http://audio.ukrinform.com/mp3/wednesday.mp3" TargetMode="External"/><Relationship Id="rId64" Type="http://schemas.openxmlformats.org/officeDocument/2006/relationships/hyperlink" Target="http://audio.ukrinform.com/mp3/wednesday.mp3" TargetMode="External"/><Relationship Id="rId118" Type="http://schemas.openxmlformats.org/officeDocument/2006/relationships/hyperlink" Target="http://podcast.msnbc.com/audio/podcast/bvh-02-15-2006-220814.mp3" TargetMode="External"/><Relationship Id="rId325" Type="http://schemas.openxmlformats.org/officeDocument/2006/relationships/hyperlink" Target="http://www.forbes.com/2006/05/08/intel-amd-0508markets13.html?partner=alerts" TargetMode="External"/><Relationship Id="rId367" Type="http://schemas.openxmlformats.org/officeDocument/2006/relationships/hyperlink" Target="http://www.forbes.com/2007/01/12/retail-amd-microsoft-markets-cx_re_0112video1.html?partner=alerts" TargetMode="External"/><Relationship Id="rId171" Type="http://schemas.openxmlformats.org/officeDocument/2006/relationships/hyperlink" Target="http://podcast..com/audio/podcast/bv-03-25-2006-090507.mp3" TargetMode="External"/><Relationship Id="rId227" Type="http://schemas.openxmlformats.org/officeDocument/2006/relationships/hyperlink" Target="http://radio.thestreet.com/cramer042106.mp3" TargetMode="External"/><Relationship Id="rId269" Type="http://schemas.openxmlformats.org/officeDocument/2006/relationships/hyperlink" Target="http://podcast.msnbc.com/audio/podcast/bvh-02-16-2006-090507.mp3" TargetMode="External"/><Relationship Id="rId33" Type="http://schemas.openxmlformats.org/officeDocument/2006/relationships/hyperlink" Target="http://audio.ukrinform.com/mp3/friday.mp3" TargetMode="External"/><Relationship Id="rId129" Type="http://schemas.openxmlformats.org/officeDocument/2006/relationships/hyperlink" Target="http://radio.thestreet.com/cramer021606.mp3" TargetMode="External"/><Relationship Id="rId280" Type="http://schemas.openxmlformats.org/officeDocument/2006/relationships/hyperlink" Target="http://radio.thestreet.com/cramer022106.mp3" TargetMode="External"/><Relationship Id="rId336" Type="http://schemas.openxmlformats.org/officeDocument/2006/relationships/hyperlink" Target="http://www.wsj.com/2007/03/20/" TargetMode="External"/><Relationship Id="rId75" Type="http://schemas.openxmlformats.org/officeDocument/2006/relationships/hyperlink" Target="http://audio.ukrinform.com/mp3/friday.mp3" TargetMode="External"/><Relationship Id="rId140" Type="http://schemas.openxmlformats.org/officeDocument/2006/relationships/hyperlink" Target="http://podcast.msnbc.com/audio/podcast/bvh-09-16-2005-130427.mp3" TargetMode="External"/><Relationship Id="rId182" Type="http://schemas.openxmlformats.org/officeDocument/2006/relationships/hyperlink" Target="http://podcast.msnbc.com/audio/podcast/bvh-02-20-2006-090507.mp3" TargetMode="External"/><Relationship Id="rId378" Type="http://schemas.openxmlformats.org/officeDocument/2006/relationships/image" Target="media/image1.wmf"/><Relationship Id="rId6" Type="http://schemas.openxmlformats.org/officeDocument/2006/relationships/endnotes" Target="endnotes.xml"/><Relationship Id="rId238" Type="http://schemas.openxmlformats.org/officeDocument/2006/relationships/hyperlink" Target="http://podcast.msnbc.com/audio/podcast/bvh-09-12-2006-125404.mp3" TargetMode="External"/><Relationship Id="rId291" Type="http://schemas.openxmlformats.org/officeDocument/2006/relationships/hyperlink" Target="http://www.forbes.com/2007/03/21/airtran-holdings-upgrade-markets-equity-cx_jl_0321markets30.html?partner=alerts" TargetMode="External"/><Relationship Id="rId305" Type="http://schemas.openxmlformats.org/officeDocument/2006/relationships/hyperlink" Target="http://www.forbes.com/2007/01/12/retail-sales-earnings-markets-equity-cx_mk_0112markets04.html?partner=alerts" TargetMode="External"/><Relationship Id="rId347" Type="http://schemas.openxmlformats.org/officeDocument/2006/relationships/hyperlink" Target="http://www.wsj.com/2007/03/05/" TargetMode="External"/><Relationship Id="rId44" Type="http://schemas.openxmlformats.org/officeDocument/2006/relationships/hyperlink" Target="http://audio.ukrinform.com/mp3/friday.mp3" TargetMode="External"/><Relationship Id="rId86" Type="http://schemas.openxmlformats.org/officeDocument/2006/relationships/hyperlink" Target="http://audio.ukrinform.com/mp3/friday.mp3" TargetMode="External"/><Relationship Id="rId151" Type="http://schemas.openxmlformats.org/officeDocument/2006/relationships/hyperlink" Target="http://podcast.msnbc.com/audio/podcast/bvh-03-20-2006-065755.mp3" TargetMode="External"/><Relationship Id="rId389" Type="http://schemas.openxmlformats.org/officeDocument/2006/relationships/footer" Target="footer3.xml"/><Relationship Id="rId193" Type="http://schemas.openxmlformats.org/officeDocument/2006/relationships/hyperlink" Target="http://podcast.msnbc.com/audio/podcast/bvh-07-01-2006-070353.mp3" TargetMode="External"/><Relationship Id="rId207" Type="http://schemas.openxmlformats.org/officeDocument/2006/relationships/hyperlink" Target="http://podcast.msnbc.com/audio/podcast/bvh-07-16-2006-125404.mp3" TargetMode="External"/><Relationship Id="rId249" Type="http://schemas.openxmlformats.org/officeDocument/2006/relationships/hyperlink" Target="http://www.aub.com.ua/atachs/kredyt.wav" TargetMode="External"/><Relationship Id="rId13" Type="http://schemas.openxmlformats.org/officeDocument/2006/relationships/hyperlink" Target="http://www.soc.pu.ru:8101/" TargetMode="External"/><Relationship Id="rId109" Type="http://schemas.openxmlformats.org/officeDocument/2006/relationships/hyperlink" Target="http://podcast.msnbc.com/audio/podcast/bvh-02-15-2006-130119.mp3" TargetMode="External"/><Relationship Id="rId260" Type="http://schemas.openxmlformats.org/officeDocument/2006/relationships/hyperlink" Target="http://www.aub.com.ua/atachs/kredyt.wav" TargetMode="External"/><Relationship Id="rId316" Type="http://schemas.openxmlformats.org/officeDocument/2006/relationships/hyperlink" Target="http://www.forbes.com/2006/11/24/hong-kong-ipo-markets-equity-cx_vk_1124markets02.html?partner=alerts" TargetMode="External"/><Relationship Id="rId55" Type="http://schemas.openxmlformats.org/officeDocument/2006/relationships/hyperlink" Target="http://www.aub.com.ua/atachs/kredyt.wav" TargetMode="External"/><Relationship Id="rId97" Type="http://schemas.openxmlformats.org/officeDocument/2006/relationships/hyperlink" Target="http://podcast.msnbc.com/audio/podcast/bvh-02-15-2006-090021.mp3" TargetMode="External"/><Relationship Id="rId120" Type="http://schemas.openxmlformats.org/officeDocument/2006/relationships/hyperlink" Target="http://podcast.msnbc.com/audio/podcast/bvh-02-15-2006-130719.mp3" TargetMode="External"/><Relationship Id="rId358" Type="http://schemas.openxmlformats.org/officeDocument/2006/relationships/hyperlink" Target="http://www.forbes.com/2007/03/15/xm-sirius-congress-markets-equity-cx_rs_0315markets09.html?partner=alerts" TargetMode="External"/><Relationship Id="rId162" Type="http://schemas.openxmlformats.org/officeDocument/2006/relationships/hyperlink" Target="http://podcast.msnbc.com/audio/podcast/bvh-05-03-2006-090507.mp3" TargetMode="External"/><Relationship Id="rId218" Type="http://schemas.openxmlformats.org/officeDocument/2006/relationships/hyperlink" Target="http://podcast.msnbc.com/audio/podcast/bvh-07-27-2006-064640.mp3" TargetMode="External"/><Relationship Id="rId271" Type="http://schemas.openxmlformats.org/officeDocument/2006/relationships/hyperlink" Target="http://podcast.msnbc.com/audio/podcast/bvh-02-24-2006-054616.mp3" TargetMode="External"/><Relationship Id="rId24" Type="http://schemas.openxmlformats.org/officeDocument/2006/relationships/hyperlink" Target="http://audio.ukrinform.com/mp3/thursday.mp3" TargetMode="External"/><Relationship Id="rId66" Type="http://schemas.openxmlformats.org/officeDocument/2006/relationships/hyperlink" Target="http://audio.ukrinform.com/mp3/thursday.mp3" TargetMode="External"/><Relationship Id="rId131" Type="http://schemas.openxmlformats.org/officeDocument/2006/relationships/hyperlink" Target="http://radio.thestreet.com/cramer%20021506.mp3" TargetMode="External"/><Relationship Id="rId327" Type="http://schemas.openxmlformats.org/officeDocument/2006/relationships/hyperlink" Target="http://www.forbes.com/2007/03/21/oracle-shares-update-markets-equity-cx_er_0321markets24.html?partner=alerts" TargetMode="External"/><Relationship Id="rId369" Type="http://schemas.openxmlformats.org/officeDocument/2006/relationships/hyperlink" Target="http://www.forbes.com/2006/12/15/deutsche-telekom-eu-markets-equity-cx_po_1215markets06.html?partner=alerts" TargetMode="External"/><Relationship Id="rId173" Type="http://schemas.openxmlformats.org/officeDocument/2006/relationships/hyperlink" Target="http://podcast.msnbc.com/audio/podcast/bvh-03-27-2006-031044.mp3" TargetMode="External"/><Relationship Id="rId229" Type="http://schemas.openxmlformats.org/officeDocument/2006/relationships/hyperlink" Target="http://radio.thestreet.com/cramer%20051106.mp3" TargetMode="External"/><Relationship Id="rId380" Type="http://schemas.openxmlformats.org/officeDocument/2006/relationships/image" Target="media/image2.wmf"/><Relationship Id="rId240" Type="http://schemas.openxmlformats.org/officeDocument/2006/relationships/hyperlink" Target="http://podcast.msnbc.com/audio/podcast/bvh-09-16-2006-130427.mp3" TargetMode="External"/><Relationship Id="rId35" Type="http://schemas.openxmlformats.org/officeDocument/2006/relationships/hyperlink" Target="http://audio.ukrinform.com/mp3/monday.mp3" TargetMode="External"/><Relationship Id="rId77" Type="http://schemas.openxmlformats.org/officeDocument/2006/relationships/hyperlink" Target="http://audio.ukrinform.com/mp3/monday.mp3" TargetMode="External"/><Relationship Id="rId100" Type="http://schemas.openxmlformats.org/officeDocument/2006/relationships/hyperlink" Target="http://podcast.msnbc.com/audio/podcast/bvh-02-23-2006-064640.mp3" TargetMode="External"/><Relationship Id="rId282" Type="http://schemas.openxmlformats.org/officeDocument/2006/relationships/hyperlink" Target="http://radio.thestreet.com/cramer022206.mp3" TargetMode="External"/><Relationship Id="rId338" Type="http://schemas.openxmlformats.org/officeDocument/2006/relationships/hyperlink" Target="http://www.wsj.com/2007/03/16/" TargetMode="External"/><Relationship Id="rId8" Type="http://schemas.openxmlformats.org/officeDocument/2006/relationships/hyperlink" Target="http://www.msnbc.com" TargetMode="External"/><Relationship Id="rId142" Type="http://schemas.openxmlformats.org/officeDocument/2006/relationships/hyperlink" Target="http://podcast.msnbc.com/audio/podcast/bvh-08-02-2005-084431.mp3" TargetMode="External"/><Relationship Id="rId184" Type="http://schemas.openxmlformats.org/officeDocument/2006/relationships/hyperlink" Target="http://podcast.msnbc.com/audio/podcast/bvh-06-22-2006-031044.mp3" TargetMode="External"/><Relationship Id="rId391" Type="http://schemas.openxmlformats.org/officeDocument/2006/relationships/theme" Target="theme/theme1.xml"/><Relationship Id="rId251" Type="http://schemas.openxmlformats.org/officeDocument/2006/relationships/hyperlink" Target="http://audio.ukrinform.com/mp3/wednesday.mp3" TargetMode="External"/><Relationship Id="rId46" Type="http://schemas.openxmlformats.org/officeDocument/2006/relationships/hyperlink" Target="http://audio.ukrinform.com/mp3/wednesday.mp3" TargetMode="External"/><Relationship Id="rId293" Type="http://schemas.openxmlformats.org/officeDocument/2006/relationships/hyperlink" Target="http://www.forbes.com/2007/03/19/ge-subprime-goldman-markets-equity-cx_rs_0319markets07.html?partner=alerts" TargetMode="External"/><Relationship Id="rId307" Type="http://schemas.openxmlformats.org/officeDocument/2006/relationships/hyperlink" Target="http://www.forbes.com/2007/01/12/retail-amd-microsoft-markets-cx_re_0112video1.html?partner=alerts" TargetMode="External"/><Relationship Id="rId349" Type="http://schemas.openxmlformats.org/officeDocument/2006/relationships/hyperlink" Target="http://www.karenryangroup.com/karenryan.htm" TargetMode="External"/><Relationship Id="rId88" Type="http://schemas.openxmlformats.org/officeDocument/2006/relationships/hyperlink" Target="http://podcast.msnbc.com/audio/podcast/bvh-02-15-2006-065137.mp3" TargetMode="External"/><Relationship Id="rId111" Type="http://schemas.openxmlformats.org/officeDocument/2006/relationships/hyperlink" Target="http://podcast.msnbc.com/audio/podcast/bvh-02-15-2006-124957.mp3" TargetMode="External"/><Relationship Id="rId153" Type="http://schemas.openxmlformats.org/officeDocument/2006/relationships/hyperlink" Target="http://podcast.msnbc.com/audio/podcast/bvh-03-26-2006-132619.mp3" TargetMode="External"/><Relationship Id="rId195" Type="http://schemas.openxmlformats.org/officeDocument/2006/relationships/hyperlink" Target="http://podcast.msnbc.com/audio/podcast/bvh-07-24-2006-104828.mp3" TargetMode="External"/><Relationship Id="rId209" Type="http://schemas.openxmlformats.org/officeDocument/2006/relationships/hyperlink" Target="http://podcast.msnbc.com/audio/podcast/bvh-07-18-2006-064735.mp3" TargetMode="External"/><Relationship Id="rId360" Type="http://schemas.openxmlformats.org/officeDocument/2006/relationships/hyperlink" Target="http://www.forbes.com/2007/03/15/ppi-cme-altadis-markets-cx_jal_0315video1.html?partner=alerts" TargetMode="External"/><Relationship Id="rId220" Type="http://schemas.openxmlformats.org/officeDocument/2006/relationships/hyperlink" Target="http://podcast.msnbc.com/audio/podcast/bvh-07-29-2006-070353.mp3" TargetMode="External"/><Relationship Id="rId15" Type="http://schemas.openxmlformats.org/officeDocument/2006/relationships/hyperlink" Target="http://www.ics.mq.edu.au/~einat/publications/msc_einat.pdf" TargetMode="External"/><Relationship Id="rId57" Type="http://schemas.openxmlformats.org/officeDocument/2006/relationships/hyperlink" Target="http://audio.ukrinform.com/mp3/wednesday.mp3" TargetMode="External"/><Relationship Id="rId262" Type="http://schemas.openxmlformats.org/officeDocument/2006/relationships/hyperlink" Target="http://audio.ukrinform.com/mp3/tuesday.mp3" TargetMode="External"/><Relationship Id="rId318" Type="http://schemas.openxmlformats.org/officeDocument/2006/relationships/hyperlink" Target="http://www.forbes.com/2006/05/08/cisco-systems-0508markets12.html?partner=alerts" TargetMode="External"/><Relationship Id="rId99" Type="http://schemas.openxmlformats.org/officeDocument/2006/relationships/hyperlink" Target="http://podcast.msnbc.com/audio/podcast/bvh-02-15-2006-034158.mp3" TargetMode="External"/><Relationship Id="rId122" Type="http://schemas.openxmlformats.org/officeDocument/2006/relationships/hyperlink" Target="http://podcast.msnbc.com/audio/podcast/bvh-02-15-2006-084043.mp3" TargetMode="External"/><Relationship Id="rId164" Type="http://schemas.openxmlformats.org/officeDocument/2006/relationships/hyperlink" Target="http://podcast.msnbc.com/audio/podcast/bvh-05-12-2006-031044.mp3" TargetMode="External"/><Relationship Id="rId371" Type="http://schemas.openxmlformats.org/officeDocument/2006/relationships/hyperlink" Target="http://www.forbes.com/2006/12/15/cpi-output-fed-markets-econ-cx_rs_1215markets02.html?partner=alerts" TargetMode="External"/><Relationship Id="rId26" Type="http://schemas.openxmlformats.org/officeDocument/2006/relationships/hyperlink" Target="http://audio.ukrinform.com/mp3/friday.mp3" TargetMode="External"/><Relationship Id="rId231" Type="http://schemas.openxmlformats.org/officeDocument/2006/relationships/hyperlink" Target="http://radio.thestreet.com/cramer021706.mp3" TargetMode="External"/><Relationship Id="rId273" Type="http://schemas.openxmlformats.org/officeDocument/2006/relationships/hyperlink" Target="http://podcast.msnbc.com/audio/podcast/bvh-02-24-2006-092140.mp3" TargetMode="External"/><Relationship Id="rId329" Type="http://schemas.openxmlformats.org/officeDocument/2006/relationships/hyperlink" Target="http://www.forbes.com/2007/03/21/li-fung-earnings-markets-equity-cx_vk_0321markets41.html?partner=alerts" TargetMode="External"/><Relationship Id="rId68" Type="http://schemas.openxmlformats.org/officeDocument/2006/relationships/hyperlink" Target="http://audio.ukrinform.com/mp3/friday.mp3" TargetMode="External"/><Relationship Id="rId133" Type="http://schemas.openxmlformats.org/officeDocument/2006/relationships/hyperlink" Target="http://radio.thestreet.com/cramer%20022206.mp3" TargetMode="External"/><Relationship Id="rId175" Type="http://schemas.openxmlformats.org/officeDocument/2006/relationships/hyperlink" Target="http://podcast.v.com/audio/podcast/bv-04-15-2006-033632.mp3" TargetMode="External"/><Relationship Id="rId340" Type="http://schemas.openxmlformats.org/officeDocument/2006/relationships/hyperlink" Target="http://www.wsj.com/2007/0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2388</TotalTime>
  <Pages>64</Pages>
  <Words>19845</Words>
  <Characters>113123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132703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55</cp:revision>
  <cp:lastPrinted>2009-02-06T08:36:00Z</cp:lastPrinted>
  <dcterms:created xsi:type="dcterms:W3CDTF">2015-03-22T11:10:00Z</dcterms:created>
  <dcterms:modified xsi:type="dcterms:W3CDTF">2015-04-02T16:41:00Z</dcterms:modified>
</cp:coreProperties>
</file>