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02687" w14:textId="71366513" w:rsidR="006309B7" w:rsidRDefault="00060BA1" w:rsidP="00060BA1">
      <w:pPr>
        <w:rPr>
          <w:rFonts w:ascii="Tahoma" w:hAnsi="Tahoma" w:cs="Tahoma"/>
          <w:color w:val="3A3A3A"/>
          <w:sz w:val="20"/>
          <w:szCs w:val="20"/>
        </w:rPr>
      </w:pPr>
      <w:bookmarkStart w:id="0" w:name="_GoBack"/>
      <w:r>
        <w:rPr>
          <w:rFonts w:ascii="Tahoma" w:hAnsi="Tahoma" w:cs="Tahoma"/>
          <w:color w:val="3A3A3A"/>
          <w:sz w:val="20"/>
          <w:szCs w:val="20"/>
        </w:rPr>
        <w:t xml:space="preserve">Романюк, Оксана </w:t>
      </w:r>
      <w:proofErr w:type="spellStart"/>
      <w:r>
        <w:rPr>
          <w:rFonts w:ascii="Tahoma" w:hAnsi="Tahoma" w:cs="Tahoma"/>
          <w:color w:val="3A3A3A"/>
          <w:sz w:val="20"/>
          <w:szCs w:val="20"/>
        </w:rPr>
        <w:t>Вікторівна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Гуманітарні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виміри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вищої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медичної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сучасному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українському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суспільстві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філософсько-антропологічний</w:t>
      </w:r>
      <w:proofErr w:type="spellEnd"/>
      <w:r>
        <w:rPr>
          <w:rFonts w:ascii="Tahoma" w:hAnsi="Tahoma" w:cs="Tahoma"/>
          <w:color w:val="3A3A3A"/>
          <w:sz w:val="20"/>
          <w:szCs w:val="20"/>
        </w:rPr>
        <w:t xml:space="preserve"> </w:t>
      </w:r>
      <w:proofErr w:type="gramStart"/>
      <w:r>
        <w:rPr>
          <w:rFonts w:ascii="Tahoma" w:hAnsi="Tahoma" w:cs="Tahoma"/>
          <w:color w:val="3A3A3A"/>
          <w:sz w:val="20"/>
          <w:szCs w:val="20"/>
        </w:rPr>
        <w:t>аспект</w:t>
      </w:r>
      <w:bookmarkEnd w:id="0"/>
      <w:r>
        <w:rPr>
          <w:rFonts w:ascii="Tahoma" w:hAnsi="Tahoma" w:cs="Tahoma"/>
          <w:color w:val="3A3A3A"/>
          <w:sz w:val="20"/>
          <w:szCs w:val="20"/>
        </w:rPr>
        <w:t xml:space="preserve"> :</w:t>
      </w:r>
      <w:proofErr w:type="gramEnd"/>
      <w:r>
        <w:rPr>
          <w:rFonts w:ascii="Tahoma" w:hAnsi="Tahoma" w:cs="Tahoma"/>
          <w:color w:val="3A3A3A"/>
          <w:sz w:val="20"/>
          <w:szCs w:val="20"/>
        </w:rPr>
        <w:t xml:space="preserve"> автореферат </w:t>
      </w:r>
      <w:proofErr w:type="spellStart"/>
      <w:r>
        <w:rPr>
          <w:rFonts w:ascii="Tahoma" w:hAnsi="Tahoma" w:cs="Tahoma"/>
          <w:color w:val="3A3A3A"/>
          <w:sz w:val="20"/>
          <w:szCs w:val="20"/>
        </w:rPr>
        <w:t>дис</w:t>
      </w:r>
      <w:proofErr w:type="spellEnd"/>
      <w:r>
        <w:rPr>
          <w:rFonts w:ascii="Tahoma" w:hAnsi="Tahoma" w:cs="Tahoma"/>
          <w:color w:val="3A3A3A"/>
          <w:sz w:val="20"/>
          <w:szCs w:val="20"/>
        </w:rPr>
        <w:t xml:space="preserve">. … канд. </w:t>
      </w:r>
      <w:proofErr w:type="spellStart"/>
      <w:r>
        <w:rPr>
          <w:rFonts w:ascii="Tahoma" w:hAnsi="Tahoma" w:cs="Tahoma"/>
          <w:color w:val="3A3A3A"/>
          <w:sz w:val="20"/>
          <w:szCs w:val="20"/>
        </w:rPr>
        <w:t>філософ</w:t>
      </w:r>
      <w:proofErr w:type="spellEnd"/>
      <w:r>
        <w:rPr>
          <w:rFonts w:ascii="Tahoma" w:hAnsi="Tahoma" w:cs="Tahoma"/>
          <w:color w:val="3A3A3A"/>
          <w:sz w:val="20"/>
          <w:szCs w:val="20"/>
        </w:rPr>
        <w:t xml:space="preserve">. </w:t>
      </w:r>
      <w:proofErr w:type="gramStart"/>
      <w:r>
        <w:rPr>
          <w:rFonts w:ascii="Tahoma" w:hAnsi="Tahoma" w:cs="Tahoma"/>
          <w:color w:val="3A3A3A"/>
          <w:sz w:val="20"/>
          <w:szCs w:val="20"/>
        </w:rPr>
        <w:t>наук :</w:t>
      </w:r>
      <w:proofErr w:type="gramEnd"/>
      <w:r>
        <w:rPr>
          <w:rFonts w:ascii="Tahoma" w:hAnsi="Tahoma" w:cs="Tahoma"/>
          <w:color w:val="3A3A3A"/>
          <w:sz w:val="20"/>
          <w:szCs w:val="20"/>
        </w:rPr>
        <w:t xml:space="preserve"> 09.00.04 / О. В. Романюк ; наук. </w:t>
      </w:r>
      <w:proofErr w:type="spellStart"/>
      <w:r>
        <w:rPr>
          <w:rFonts w:ascii="Tahoma" w:hAnsi="Tahoma" w:cs="Tahoma"/>
          <w:color w:val="3A3A3A"/>
          <w:sz w:val="20"/>
          <w:szCs w:val="20"/>
        </w:rPr>
        <w:t>кер</w:t>
      </w:r>
      <w:proofErr w:type="spellEnd"/>
      <w:r>
        <w:rPr>
          <w:rFonts w:ascii="Tahoma" w:hAnsi="Tahoma" w:cs="Tahoma"/>
          <w:color w:val="3A3A3A"/>
          <w:sz w:val="20"/>
          <w:szCs w:val="20"/>
        </w:rPr>
        <w:t xml:space="preserve">. І. В. </w:t>
      </w:r>
      <w:proofErr w:type="spellStart"/>
      <w:proofErr w:type="gramStart"/>
      <w:r>
        <w:rPr>
          <w:rFonts w:ascii="Tahoma" w:hAnsi="Tahoma" w:cs="Tahoma"/>
          <w:color w:val="3A3A3A"/>
          <w:sz w:val="20"/>
          <w:szCs w:val="20"/>
        </w:rPr>
        <w:t>Васильєва</w:t>
      </w:r>
      <w:proofErr w:type="spellEnd"/>
      <w:r>
        <w:rPr>
          <w:rFonts w:ascii="Tahoma" w:hAnsi="Tahoma" w:cs="Tahoma"/>
          <w:color w:val="3A3A3A"/>
          <w:sz w:val="20"/>
          <w:szCs w:val="20"/>
        </w:rPr>
        <w:t xml:space="preserve"> ;</w:t>
      </w:r>
      <w:proofErr w:type="gramEnd"/>
      <w:r>
        <w:rPr>
          <w:rFonts w:ascii="Tahoma" w:hAnsi="Tahoma" w:cs="Tahoma"/>
          <w:color w:val="3A3A3A"/>
          <w:sz w:val="20"/>
          <w:szCs w:val="20"/>
        </w:rPr>
        <w:t xml:space="preserve"> М-во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і науки </w:t>
      </w:r>
      <w:proofErr w:type="spellStart"/>
      <w:r>
        <w:rPr>
          <w:rFonts w:ascii="Tahoma" w:hAnsi="Tahoma" w:cs="Tahoma"/>
          <w:color w:val="3A3A3A"/>
          <w:sz w:val="20"/>
          <w:szCs w:val="20"/>
        </w:rPr>
        <w:t>України</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Національний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університет</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імені</w:t>
      </w:r>
      <w:proofErr w:type="spellEnd"/>
      <w:r>
        <w:rPr>
          <w:rFonts w:ascii="Tahoma" w:hAnsi="Tahoma" w:cs="Tahoma"/>
          <w:color w:val="3A3A3A"/>
          <w:sz w:val="20"/>
          <w:szCs w:val="20"/>
        </w:rPr>
        <w:t xml:space="preserve">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 К., 2015. – 19 с.</w:t>
      </w:r>
    </w:p>
    <w:p w14:paraId="4ED07F3D" w14:textId="7E7544F2" w:rsidR="00060BA1" w:rsidRPr="00060BA1" w:rsidRDefault="00060BA1" w:rsidP="00060BA1">
      <w:proofErr w:type="spellStart"/>
      <w:r>
        <w:rPr>
          <w:rFonts w:ascii="Tahoma" w:hAnsi="Tahoma" w:cs="Tahoma"/>
          <w:color w:val="3A3A3A"/>
          <w:sz w:val="20"/>
          <w:szCs w:val="20"/>
        </w:rPr>
        <w:t>Дисертація</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здобуття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наукового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ступеня</w:t>
      </w:r>
      <w:proofErr w:type="spellEnd"/>
      <w:r>
        <w:rPr>
          <w:rFonts w:ascii="Tahoma" w:hAnsi="Tahoma" w:cs="Tahoma"/>
          <w:color w:val="3A3A3A"/>
          <w:sz w:val="20"/>
          <w:szCs w:val="20"/>
        </w:rPr>
        <w:t xml:space="preserve"> кандидата </w:t>
      </w:r>
      <w:proofErr w:type="spellStart"/>
      <w:r>
        <w:rPr>
          <w:rFonts w:ascii="Tahoma" w:hAnsi="Tahoma" w:cs="Tahoma"/>
          <w:color w:val="3A3A3A"/>
          <w:sz w:val="20"/>
          <w:szCs w:val="20"/>
        </w:rPr>
        <w:t>філософських</w:t>
      </w:r>
      <w:proofErr w:type="spellEnd"/>
      <w:r>
        <w:rPr>
          <w:rFonts w:ascii="Tahoma" w:hAnsi="Tahoma" w:cs="Tahoma"/>
          <w:color w:val="3A3A3A"/>
          <w:sz w:val="20"/>
          <w:szCs w:val="20"/>
        </w:rPr>
        <w:t xml:space="preserve"> наук за </w:t>
      </w:r>
      <w:proofErr w:type="spellStart"/>
      <w:r>
        <w:rPr>
          <w:rFonts w:ascii="Tahoma" w:hAnsi="Tahoma" w:cs="Tahoma"/>
          <w:color w:val="3A3A3A"/>
          <w:sz w:val="20"/>
          <w:szCs w:val="20"/>
        </w:rPr>
        <w:t>спеціальністю</w:t>
      </w:r>
      <w:proofErr w:type="spellEnd"/>
      <w:r>
        <w:rPr>
          <w:rFonts w:ascii="Tahoma" w:hAnsi="Tahoma" w:cs="Tahoma"/>
          <w:color w:val="3A3A3A"/>
          <w:sz w:val="20"/>
          <w:szCs w:val="20"/>
        </w:rPr>
        <w:t xml:space="preserve"> 09.00.04 – </w:t>
      </w:r>
      <w:proofErr w:type="spellStart"/>
      <w:r>
        <w:rPr>
          <w:rFonts w:ascii="Tahoma" w:hAnsi="Tahoma" w:cs="Tahoma"/>
          <w:color w:val="3A3A3A"/>
          <w:sz w:val="20"/>
          <w:szCs w:val="20"/>
        </w:rPr>
        <w:t>філософська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антропологія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філософія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культури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Національний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університет</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імені</w:t>
      </w:r>
      <w:proofErr w:type="spellEnd"/>
      <w:r>
        <w:rPr>
          <w:rFonts w:ascii="Tahoma" w:hAnsi="Tahoma" w:cs="Tahoma"/>
          <w:color w:val="3A3A3A"/>
          <w:sz w:val="20"/>
          <w:szCs w:val="20"/>
        </w:rPr>
        <w:t xml:space="preserve"> М.П.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Київ</w:t>
      </w:r>
      <w:proofErr w:type="spellEnd"/>
      <w:r>
        <w:rPr>
          <w:rFonts w:ascii="Tahoma" w:hAnsi="Tahoma" w:cs="Tahoma"/>
          <w:color w:val="3A3A3A"/>
          <w:sz w:val="20"/>
          <w:szCs w:val="20"/>
        </w:rPr>
        <w:t xml:space="preserve">, 2015. </w:t>
      </w:r>
      <w:proofErr w:type="spellStart"/>
      <w:r>
        <w:rPr>
          <w:rFonts w:ascii="Tahoma" w:hAnsi="Tahoma" w:cs="Tahoma"/>
          <w:color w:val="3A3A3A"/>
          <w:sz w:val="20"/>
          <w:szCs w:val="20"/>
        </w:rPr>
        <w:t>Дисертація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присвячена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дослідженню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гуманітарних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вимірів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вищої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медичної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сучасному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українському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суспільстві</w:t>
      </w:r>
      <w:proofErr w:type="spellEnd"/>
      <w:r>
        <w:rPr>
          <w:rFonts w:ascii="Tahoma" w:hAnsi="Tahoma" w:cs="Tahoma"/>
          <w:color w:val="3A3A3A"/>
          <w:sz w:val="20"/>
          <w:szCs w:val="20"/>
        </w:rPr>
        <w:t xml:space="preserve"> в межах </w:t>
      </w:r>
      <w:proofErr w:type="spellStart"/>
      <w:r>
        <w:rPr>
          <w:rFonts w:ascii="Tahoma" w:hAnsi="Tahoma" w:cs="Tahoma"/>
          <w:color w:val="3A3A3A"/>
          <w:sz w:val="20"/>
          <w:szCs w:val="20"/>
        </w:rPr>
        <w:t>філософсько-антропологічного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аналізу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Встановлено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що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гуманітарними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вимірами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вищої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медичної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є </w:t>
      </w:r>
      <w:proofErr w:type="spellStart"/>
      <w:r>
        <w:rPr>
          <w:rFonts w:ascii="Tahoma" w:hAnsi="Tahoma" w:cs="Tahoma"/>
          <w:color w:val="3A3A3A"/>
          <w:sz w:val="20"/>
          <w:szCs w:val="20"/>
        </w:rPr>
        <w:t>наступні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освітній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вплив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гуманітарної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складової</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посилення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гуманізації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системи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вищої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медичної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філософсько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антропологічний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вплив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гуманітарної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особистості</w:t>
      </w:r>
      <w:proofErr w:type="spellEnd"/>
      <w:r>
        <w:rPr>
          <w:rFonts w:ascii="Tahoma" w:hAnsi="Tahoma" w:cs="Tahoma"/>
          <w:color w:val="3A3A3A"/>
          <w:sz w:val="20"/>
          <w:szCs w:val="20"/>
        </w:rPr>
        <w:t xml:space="preserve"> студента-медика й </w:t>
      </w:r>
      <w:proofErr w:type="spellStart"/>
      <w:r>
        <w:rPr>
          <w:rFonts w:ascii="Tahoma" w:hAnsi="Tahoma" w:cs="Tahoma"/>
          <w:color w:val="3A3A3A"/>
          <w:sz w:val="20"/>
          <w:szCs w:val="20"/>
        </w:rPr>
        <w:t>викладача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медичного</w:t>
      </w:r>
      <w:proofErr w:type="spellEnd"/>
      <w:r>
        <w:rPr>
          <w:rFonts w:ascii="Tahoma" w:hAnsi="Tahoma" w:cs="Tahoma"/>
          <w:color w:val="3A3A3A"/>
          <w:sz w:val="20"/>
          <w:szCs w:val="20"/>
        </w:rPr>
        <w:t xml:space="preserve"> ВНЗ); </w:t>
      </w:r>
      <w:proofErr w:type="spellStart"/>
      <w:r>
        <w:rPr>
          <w:rFonts w:ascii="Tahoma" w:hAnsi="Tahoma" w:cs="Tahoma"/>
          <w:color w:val="3A3A3A"/>
          <w:sz w:val="20"/>
          <w:szCs w:val="20"/>
        </w:rPr>
        <w:t>соціально-антропологічний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управління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забезпеченням</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якості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гуманітарної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медичних</w:t>
      </w:r>
      <w:proofErr w:type="spellEnd"/>
      <w:r>
        <w:rPr>
          <w:rFonts w:ascii="Tahoma" w:hAnsi="Tahoma" w:cs="Tahoma"/>
          <w:color w:val="3A3A3A"/>
          <w:sz w:val="20"/>
          <w:szCs w:val="20"/>
        </w:rPr>
        <w:t xml:space="preserve"> ВНЗ). </w:t>
      </w:r>
      <w:proofErr w:type="spellStart"/>
      <w:r>
        <w:rPr>
          <w:rFonts w:ascii="Tahoma" w:hAnsi="Tahoma" w:cs="Tahoma"/>
          <w:color w:val="3A3A3A"/>
          <w:sz w:val="20"/>
          <w:szCs w:val="20"/>
        </w:rPr>
        <w:t>Здійснене</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обґрунтування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значення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гуманітарної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професійній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соціалізації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студентів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вищих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медичних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закладів</w:t>
      </w:r>
      <w:proofErr w:type="spellEnd"/>
      <w:r>
        <w:rPr>
          <w:rFonts w:ascii="Tahoma" w:hAnsi="Tahoma" w:cs="Tahoma"/>
          <w:color w:val="3A3A3A"/>
          <w:sz w:val="20"/>
          <w:szCs w:val="20"/>
        </w:rPr>
        <w:t xml:space="preserve">. Новизна </w:t>
      </w:r>
      <w:proofErr w:type="spellStart"/>
      <w:r>
        <w:rPr>
          <w:rFonts w:ascii="Tahoma" w:hAnsi="Tahoma" w:cs="Tahoma"/>
          <w:color w:val="3A3A3A"/>
          <w:sz w:val="20"/>
          <w:szCs w:val="20"/>
        </w:rPr>
        <w:t>дослідження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полягає</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формуванні</w:t>
      </w:r>
      <w:proofErr w:type="spellEnd"/>
      <w:r>
        <w:rPr>
          <w:rFonts w:ascii="Tahoma" w:hAnsi="Tahoma" w:cs="Tahoma"/>
          <w:color w:val="3A3A3A"/>
          <w:sz w:val="20"/>
          <w:szCs w:val="20"/>
        </w:rPr>
        <w:t xml:space="preserve"> концептуального </w:t>
      </w:r>
      <w:proofErr w:type="spellStart"/>
      <w:r>
        <w:rPr>
          <w:rFonts w:ascii="Tahoma" w:hAnsi="Tahoma" w:cs="Tahoma"/>
          <w:color w:val="3A3A3A"/>
          <w:sz w:val="20"/>
          <w:szCs w:val="20"/>
        </w:rPr>
        <w:t>підходу</w:t>
      </w:r>
      <w:proofErr w:type="spellEnd"/>
      <w:r>
        <w:rPr>
          <w:rFonts w:ascii="Tahoma" w:hAnsi="Tahoma" w:cs="Tahoma"/>
          <w:color w:val="3A3A3A"/>
          <w:sz w:val="20"/>
          <w:szCs w:val="20"/>
        </w:rPr>
        <w:t xml:space="preserve"> до </w:t>
      </w:r>
      <w:proofErr w:type="spellStart"/>
      <w:r>
        <w:rPr>
          <w:rFonts w:ascii="Tahoma" w:hAnsi="Tahoma" w:cs="Tahoma"/>
          <w:color w:val="3A3A3A"/>
          <w:sz w:val="20"/>
          <w:szCs w:val="20"/>
        </w:rPr>
        <w:t>гуманітарних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вимірів</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вищої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медичної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філософсько-антропологічному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контексті</w:t>
      </w:r>
      <w:proofErr w:type="spellEnd"/>
      <w:r>
        <w:rPr>
          <w:rFonts w:ascii="Tahoma" w:hAnsi="Tahoma" w:cs="Tahoma"/>
          <w:color w:val="3A3A3A"/>
          <w:sz w:val="20"/>
          <w:szCs w:val="20"/>
        </w:rPr>
        <w:t>.</w:t>
      </w:r>
      <w:r>
        <w:rPr>
          <w:rFonts w:ascii="Tahoma" w:hAnsi="Tahoma" w:cs="Tahoma"/>
          <w:color w:val="3A3A3A"/>
          <w:sz w:val="20"/>
          <w:szCs w:val="20"/>
        </w:rPr>
        <w:br/>
      </w:r>
      <w:proofErr w:type="spellStart"/>
      <w:r>
        <w:rPr>
          <w:rFonts w:ascii="Tahoma" w:hAnsi="Tahoma" w:cs="Tahoma"/>
          <w:color w:val="3A3A3A"/>
          <w:sz w:val="20"/>
          <w:szCs w:val="20"/>
        </w:rPr>
        <w:t>Dissertation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Candidate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philosophical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sciences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degree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specialty</w:t>
      </w:r>
      <w:proofErr w:type="spellEnd"/>
      <w:r>
        <w:rPr>
          <w:rFonts w:ascii="Tahoma" w:hAnsi="Tahoma" w:cs="Tahoma"/>
          <w:color w:val="3A3A3A"/>
          <w:sz w:val="20"/>
          <w:szCs w:val="20"/>
        </w:rPr>
        <w:t xml:space="preserve"> 09.00.04 – </w:t>
      </w:r>
      <w:proofErr w:type="spellStart"/>
      <w:r>
        <w:rPr>
          <w:rFonts w:ascii="Tahoma" w:hAnsi="Tahoma" w:cs="Tahoma"/>
          <w:color w:val="3A3A3A"/>
          <w:sz w:val="20"/>
          <w:szCs w:val="20"/>
        </w:rPr>
        <w:t>Philosophical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Anthropology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Philosophy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Culture</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National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Dragomanov</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University</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Kyiv</w:t>
      </w:r>
      <w:proofErr w:type="spellEnd"/>
      <w:r>
        <w:rPr>
          <w:rFonts w:ascii="Tahoma" w:hAnsi="Tahoma" w:cs="Tahoma"/>
          <w:color w:val="3A3A3A"/>
          <w:sz w:val="20"/>
          <w:szCs w:val="20"/>
        </w:rPr>
        <w:t xml:space="preserve">, 2015. </w:t>
      </w:r>
      <w:proofErr w:type="spellStart"/>
      <w:r>
        <w:rPr>
          <w:rFonts w:ascii="Tahoma" w:hAnsi="Tahoma" w:cs="Tahoma"/>
          <w:color w:val="3A3A3A"/>
          <w:sz w:val="20"/>
          <w:szCs w:val="20"/>
        </w:rPr>
        <w:t>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devoted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humanitarian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dimension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higher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medical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education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modern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Ukrainian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society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within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philosophical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anthropological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analysis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found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that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humanitarian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dimensions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higher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medical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education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educational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impact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humanitarian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component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strengthen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humanization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higher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medical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education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philosophical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anthropological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influence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liberal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education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personality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medical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student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medical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university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teacher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social-anthropological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management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quality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assurance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liberal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education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medical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universities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proved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importance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liberal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education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professional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socialization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students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higher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institutions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novelty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study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create</w:t>
      </w:r>
      <w:proofErr w:type="spellEnd"/>
      <w:r>
        <w:rPr>
          <w:rFonts w:ascii="Tahoma" w:hAnsi="Tahoma" w:cs="Tahoma"/>
          <w:color w:val="3A3A3A"/>
          <w:sz w:val="20"/>
          <w:szCs w:val="20"/>
        </w:rPr>
        <w:t xml:space="preserve"> a </w:t>
      </w:r>
      <w:proofErr w:type="spellStart"/>
      <w:r>
        <w:rPr>
          <w:rFonts w:ascii="Tahoma" w:hAnsi="Tahoma" w:cs="Tahoma"/>
          <w:color w:val="3A3A3A"/>
          <w:sz w:val="20"/>
          <w:szCs w:val="20"/>
        </w:rPr>
        <w:t>conceptual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approach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humanitarian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dimension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higher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medical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education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philosophical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anthropological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context</w:t>
      </w:r>
      <w:proofErr w:type="spellEnd"/>
      <w:r>
        <w:rPr>
          <w:rFonts w:ascii="Tahoma" w:hAnsi="Tahoma" w:cs="Tahoma"/>
          <w:color w:val="3A3A3A"/>
          <w:sz w:val="20"/>
          <w:szCs w:val="20"/>
        </w:rPr>
        <w:t>.</w:t>
      </w:r>
      <w:r>
        <w:rPr>
          <w:rFonts w:ascii="Tahoma" w:hAnsi="Tahoma" w:cs="Tahoma"/>
          <w:color w:val="3A3A3A"/>
          <w:sz w:val="20"/>
          <w:szCs w:val="20"/>
        </w:rPr>
        <w:br/>
        <w:t xml:space="preserve">Диссертация на соискание ученой степени кандидата философских наук за специальностью 09.00.04 – философская антропология, философия культуры. Национальный педагогический университет имени М.П.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Киев, 2015. Диссертация посвящена исследованию гуманитарных измерений высшего медицинского образования в современном украинском обществе в рамках философско-антропологического анализа. Установлено, что гуманитарными измерениями высшего медицинского образования являются следующие: образовательное (влияние гуманитарной составляющей на усиление </w:t>
      </w:r>
      <w:proofErr w:type="spellStart"/>
      <w:r>
        <w:rPr>
          <w:rFonts w:ascii="Tahoma" w:hAnsi="Tahoma" w:cs="Tahoma"/>
          <w:color w:val="3A3A3A"/>
          <w:sz w:val="20"/>
          <w:szCs w:val="20"/>
        </w:rPr>
        <w:t>гуманизации</w:t>
      </w:r>
      <w:proofErr w:type="spellEnd"/>
      <w:r>
        <w:rPr>
          <w:rFonts w:ascii="Tahoma" w:hAnsi="Tahoma" w:cs="Tahoma"/>
          <w:color w:val="3A3A3A"/>
          <w:sz w:val="20"/>
          <w:szCs w:val="20"/>
        </w:rPr>
        <w:t xml:space="preserve"> системы высшего медицинского образования); философско- антропологическое (влияние гуманитарного образования на личности студента- медика и преподавателя медицинского вуза); социально-антропологическое (управление обеспечением качества гуманитарного образования в медицинских вузах). Осуществлено обоснование значения гуманитарного образования в профессиональной социализации студентов высших медицинских учреждений. Новизна исследования заключается в формировании концептуального подхода к гуманитарным измерениям высшего медицинского образования в философско-антропологическом контексте. Выделены основные этапы развития гуманитарного образования, коими являются: </w:t>
      </w:r>
      <w:proofErr w:type="spellStart"/>
      <w:r>
        <w:rPr>
          <w:rFonts w:ascii="Tahoma" w:hAnsi="Tahoma" w:cs="Tahoma"/>
          <w:color w:val="3A3A3A"/>
          <w:sz w:val="20"/>
          <w:szCs w:val="20"/>
        </w:rPr>
        <w:t>протоэтап</w:t>
      </w:r>
      <w:proofErr w:type="spellEnd"/>
      <w:r>
        <w:rPr>
          <w:rFonts w:ascii="Tahoma" w:hAnsi="Tahoma" w:cs="Tahoma"/>
          <w:color w:val="3A3A3A"/>
          <w:sz w:val="20"/>
          <w:szCs w:val="20"/>
        </w:rPr>
        <w:t xml:space="preserve">; этап выделения гуманитарного образования как составной части сложных образовательных систем; современный этап, связанный с процессами глобализации и сменой парадигм </w:t>
      </w:r>
      <w:proofErr w:type="spellStart"/>
      <w:r>
        <w:rPr>
          <w:rFonts w:ascii="Tahoma" w:hAnsi="Tahoma" w:cs="Tahoma"/>
          <w:color w:val="3A3A3A"/>
          <w:sz w:val="20"/>
          <w:szCs w:val="20"/>
        </w:rPr>
        <w:t>гуманитаристики</w:t>
      </w:r>
      <w:proofErr w:type="spellEnd"/>
      <w:r>
        <w:rPr>
          <w:rFonts w:ascii="Tahoma" w:hAnsi="Tahoma" w:cs="Tahoma"/>
          <w:color w:val="3A3A3A"/>
          <w:sz w:val="20"/>
          <w:szCs w:val="20"/>
        </w:rPr>
        <w:t xml:space="preserve">. Исследование гуманитарных оснований духовного становления человека в современном мире позволило обосновать </w:t>
      </w:r>
      <w:proofErr w:type="spellStart"/>
      <w:r>
        <w:rPr>
          <w:rFonts w:ascii="Tahoma" w:hAnsi="Tahoma" w:cs="Tahoma"/>
          <w:color w:val="3A3A3A"/>
          <w:sz w:val="20"/>
          <w:szCs w:val="20"/>
        </w:rPr>
        <w:t>убиквитарный</w:t>
      </w:r>
      <w:proofErr w:type="spellEnd"/>
      <w:r>
        <w:rPr>
          <w:rFonts w:ascii="Tahoma" w:hAnsi="Tahoma" w:cs="Tahoma"/>
          <w:color w:val="3A3A3A"/>
          <w:sz w:val="20"/>
          <w:szCs w:val="20"/>
        </w:rPr>
        <w:t xml:space="preserve"> характер гуманитарных знаний, сущность которого проанализирована в контексте вертикального или диахронического (культурно-исторический прогресс человечества) и горизонтального или синхронического (охватывание всех сфер жизнедеятельности человека) измерений. Гуманитарные основания развития человека на территории стран Западной Европы и Украины имеют как особые, так и общие признаки. Анализ нормативного, социологического, биологического, психологического и философского подходов к исследованию человека показал, что социологический подход исследования личности </w:t>
      </w:r>
      <w:proofErr w:type="spellStart"/>
      <w:r>
        <w:rPr>
          <w:rFonts w:ascii="Tahoma" w:hAnsi="Tahoma" w:cs="Tahoma"/>
          <w:color w:val="3A3A3A"/>
          <w:sz w:val="20"/>
          <w:szCs w:val="20"/>
        </w:rPr>
        <w:t>даѐт</w:t>
      </w:r>
      <w:proofErr w:type="spellEnd"/>
      <w:r>
        <w:rPr>
          <w:rFonts w:ascii="Tahoma" w:hAnsi="Tahoma" w:cs="Tahoma"/>
          <w:color w:val="3A3A3A"/>
          <w:sz w:val="20"/>
          <w:szCs w:val="20"/>
        </w:rPr>
        <w:t xml:space="preserve"> </w:t>
      </w:r>
      <w:r>
        <w:rPr>
          <w:rFonts w:ascii="Tahoma" w:hAnsi="Tahoma" w:cs="Tahoma"/>
          <w:color w:val="3A3A3A"/>
          <w:sz w:val="20"/>
          <w:szCs w:val="20"/>
        </w:rPr>
        <w:lastRenderedPageBreak/>
        <w:t xml:space="preserve">преподавателю медицинского высшего учебного заведения больше возможностей, чем другие подходы как для реализации в профессиональной среде, так и для гармоничной жизнедеятельности за </w:t>
      </w:r>
      <w:proofErr w:type="spellStart"/>
      <w:r>
        <w:rPr>
          <w:rFonts w:ascii="Tahoma" w:hAnsi="Tahoma" w:cs="Tahoma"/>
          <w:color w:val="3A3A3A"/>
          <w:sz w:val="20"/>
          <w:szCs w:val="20"/>
        </w:rPr>
        <w:t>еѐ</w:t>
      </w:r>
      <w:proofErr w:type="spellEnd"/>
      <w:r>
        <w:rPr>
          <w:rFonts w:ascii="Tahoma" w:hAnsi="Tahoma" w:cs="Tahoma"/>
          <w:color w:val="3A3A3A"/>
          <w:sz w:val="20"/>
          <w:szCs w:val="20"/>
        </w:rPr>
        <w:t xml:space="preserve"> пределами. С другой стороны, философы акцентируют внимание на более глубинных аспектах личности – человек, собственно говоря, не ограничивается своей телесной оболочкой и физической жизнью, а существует за </w:t>
      </w:r>
      <w:proofErr w:type="spellStart"/>
      <w:r>
        <w:rPr>
          <w:rFonts w:ascii="Tahoma" w:hAnsi="Tahoma" w:cs="Tahoma"/>
          <w:color w:val="3A3A3A"/>
          <w:sz w:val="20"/>
          <w:szCs w:val="20"/>
        </w:rPr>
        <w:t>еѐ</w:t>
      </w:r>
      <w:proofErr w:type="spellEnd"/>
      <w:r>
        <w:rPr>
          <w:rFonts w:ascii="Tahoma" w:hAnsi="Tahoma" w:cs="Tahoma"/>
          <w:color w:val="3A3A3A"/>
          <w:sz w:val="20"/>
          <w:szCs w:val="20"/>
        </w:rPr>
        <w:t xml:space="preserve"> границами, то есть безграничен в </w:t>
      </w:r>
      <w:proofErr w:type="spellStart"/>
      <w:r>
        <w:rPr>
          <w:rFonts w:ascii="Tahoma" w:hAnsi="Tahoma" w:cs="Tahoma"/>
          <w:color w:val="3A3A3A"/>
          <w:sz w:val="20"/>
          <w:szCs w:val="20"/>
        </w:rPr>
        <w:t>своѐм</w:t>
      </w:r>
      <w:proofErr w:type="spellEnd"/>
      <w:r>
        <w:rPr>
          <w:rFonts w:ascii="Tahoma" w:hAnsi="Tahoma" w:cs="Tahoma"/>
          <w:color w:val="3A3A3A"/>
          <w:sz w:val="20"/>
          <w:szCs w:val="20"/>
        </w:rPr>
        <w:t xml:space="preserve"> бытии. В этом смысле образовательный стандарт, как и любой другой, противоречит природе человека, загоняя его в рамки. Отечественные философы выделяют аспект природной динамичности изменений самого человека, т.е. личность не является «замершей» и завершенной, а постоянно движется в процессе усовершенствования. Фактически личность преподавателя рано или поздно </w:t>
      </w:r>
      <w:proofErr w:type="spellStart"/>
      <w:r>
        <w:rPr>
          <w:rFonts w:ascii="Tahoma" w:hAnsi="Tahoma" w:cs="Tahoma"/>
          <w:color w:val="3A3A3A"/>
          <w:sz w:val="20"/>
          <w:szCs w:val="20"/>
        </w:rPr>
        <w:t>начнѐт</w:t>
      </w:r>
      <w:proofErr w:type="spellEnd"/>
      <w:r>
        <w:rPr>
          <w:rFonts w:ascii="Tahoma" w:hAnsi="Tahoma" w:cs="Tahoma"/>
          <w:color w:val="3A3A3A"/>
          <w:sz w:val="20"/>
          <w:szCs w:val="20"/>
        </w:rPr>
        <w:t xml:space="preserve"> совершенствовать образовательное пространство под себя, делать его комфортным для себя. Также философы сосредотачивают внимание на способности личности одновременно к самопознанию (в следствии наблюдая за собой будто со стороны) и собственному «продолжению» в окружающей среде </w:t>
      </w:r>
      <w:proofErr w:type="spellStart"/>
      <w:r>
        <w:rPr>
          <w:rFonts w:ascii="Tahoma" w:hAnsi="Tahoma" w:cs="Tahoma"/>
          <w:color w:val="3A3A3A"/>
          <w:sz w:val="20"/>
          <w:szCs w:val="20"/>
        </w:rPr>
        <w:t>путѐм</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еѐ</w:t>
      </w:r>
      <w:proofErr w:type="spellEnd"/>
      <w:r>
        <w:rPr>
          <w:rFonts w:ascii="Tahoma" w:hAnsi="Tahoma" w:cs="Tahoma"/>
          <w:color w:val="3A3A3A"/>
          <w:sz w:val="20"/>
          <w:szCs w:val="20"/>
        </w:rPr>
        <w:t xml:space="preserve"> изменения и творения. Изучается философами также вопрос свободы личности, которая утверждается способностью делать выбор (например, между добром и злом и др.), и включение в культуру и традиции окружения. На основе комплексного междисциплинарного подхода уточнено содержание таких понятий, как «влияние личности студента на качество образовательно-воспитательного процесса», «корпоративная культура высшего медицинского учебного заведения», «управление обеспечением качества образования». Для понимания структуры и придания системности влиянию личности преподавателя на образовательный и воспитательный процессы предложено несколько классификаций: относительно участников образовательного процесса; деятельности преподавателя; места преподавателя в профессиональной иерархии; компетенции; времени влияния; отношения преподавателя к другим участникам образовательного процесса; отношения к работе; места профессиональной деятельности в структуре жизненных ценностей личности преподавателя; эмоционального восприятия образовательной среды; методов, которые выбираются для влияния; причин влияния. Рассмотрена противоречивая тенденция реализации студентами- медиками своей </w:t>
      </w:r>
      <w:proofErr w:type="spellStart"/>
      <w:r>
        <w:rPr>
          <w:rFonts w:ascii="Tahoma" w:hAnsi="Tahoma" w:cs="Tahoma"/>
          <w:color w:val="3A3A3A"/>
          <w:sz w:val="20"/>
          <w:szCs w:val="20"/>
        </w:rPr>
        <w:t>субъектности</w:t>
      </w:r>
      <w:proofErr w:type="spellEnd"/>
      <w:r>
        <w:rPr>
          <w:rFonts w:ascii="Tahoma" w:hAnsi="Tahoma" w:cs="Tahoma"/>
          <w:color w:val="3A3A3A"/>
          <w:sz w:val="20"/>
          <w:szCs w:val="20"/>
        </w:rPr>
        <w:t xml:space="preserve"> в образовательном процессе. С одной стороны, это неготовность студента быть субъектом познавательной деятельности, автономно мыслить, </w:t>
      </w:r>
      <w:proofErr w:type="spellStart"/>
      <w:r>
        <w:rPr>
          <w:rFonts w:ascii="Tahoma" w:hAnsi="Tahoma" w:cs="Tahoma"/>
          <w:color w:val="3A3A3A"/>
          <w:sz w:val="20"/>
          <w:szCs w:val="20"/>
        </w:rPr>
        <w:t>самоорганизовывать</w:t>
      </w:r>
      <w:proofErr w:type="spellEnd"/>
      <w:r>
        <w:rPr>
          <w:rFonts w:ascii="Tahoma" w:hAnsi="Tahoma" w:cs="Tahoma"/>
          <w:color w:val="3A3A3A"/>
          <w:sz w:val="20"/>
          <w:szCs w:val="20"/>
        </w:rPr>
        <w:t xml:space="preserve"> образовательное пространство, с другой – усиление </w:t>
      </w:r>
      <w:proofErr w:type="spellStart"/>
      <w:r>
        <w:rPr>
          <w:rFonts w:ascii="Tahoma" w:hAnsi="Tahoma" w:cs="Tahoma"/>
          <w:color w:val="3A3A3A"/>
          <w:sz w:val="20"/>
          <w:szCs w:val="20"/>
        </w:rPr>
        <w:t>компетентностного</w:t>
      </w:r>
      <w:proofErr w:type="spellEnd"/>
      <w:r>
        <w:rPr>
          <w:rFonts w:ascii="Tahoma" w:hAnsi="Tahoma" w:cs="Tahoma"/>
          <w:color w:val="3A3A3A"/>
          <w:sz w:val="20"/>
          <w:szCs w:val="20"/>
        </w:rPr>
        <w:t xml:space="preserve"> подхода при изучении гуманитарных дисциплин, который предполагает развитие потенциала студента к самостоятельному решению проблем в разных сферах жизнедеятельности, в первую очередь – в образовательной и профессиональной.</w:t>
      </w:r>
    </w:p>
    <w:sectPr w:rsidR="00060BA1" w:rsidRPr="00060BA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739A9" w14:textId="77777777" w:rsidR="008B132D" w:rsidRDefault="008B132D">
      <w:pPr>
        <w:spacing w:after="0" w:line="240" w:lineRule="auto"/>
      </w:pPr>
      <w:r>
        <w:separator/>
      </w:r>
    </w:p>
  </w:endnote>
  <w:endnote w:type="continuationSeparator" w:id="0">
    <w:p w14:paraId="08C365DA" w14:textId="77777777" w:rsidR="008B132D" w:rsidRDefault="008B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4B05C" w14:textId="77777777" w:rsidR="008B132D" w:rsidRDefault="008B132D">
      <w:pPr>
        <w:spacing w:after="0" w:line="240" w:lineRule="auto"/>
      </w:pPr>
      <w:r>
        <w:separator/>
      </w:r>
    </w:p>
  </w:footnote>
  <w:footnote w:type="continuationSeparator" w:id="0">
    <w:p w14:paraId="3AE11686" w14:textId="77777777" w:rsidR="008B132D" w:rsidRDefault="008B1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F47"/>
    <w:rsid w:val="000100FE"/>
    <w:rsid w:val="00011047"/>
    <w:rsid w:val="00011261"/>
    <w:rsid w:val="0001128B"/>
    <w:rsid w:val="00011643"/>
    <w:rsid w:val="00011DBC"/>
    <w:rsid w:val="00012486"/>
    <w:rsid w:val="0001261B"/>
    <w:rsid w:val="00012627"/>
    <w:rsid w:val="0001286F"/>
    <w:rsid w:val="00012E2E"/>
    <w:rsid w:val="00012EF9"/>
    <w:rsid w:val="00013478"/>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4A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1FD"/>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BA1"/>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251"/>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6BE6"/>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642"/>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E1B"/>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40D"/>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0E1E"/>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B7E57"/>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AD7"/>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143"/>
    <w:rsid w:val="001F4B82"/>
    <w:rsid w:val="001F4C4A"/>
    <w:rsid w:val="001F50A2"/>
    <w:rsid w:val="001F5B65"/>
    <w:rsid w:val="001F6212"/>
    <w:rsid w:val="001F6223"/>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2ED"/>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5D01"/>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761"/>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D27"/>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340"/>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14DE"/>
    <w:rsid w:val="0030177B"/>
    <w:rsid w:val="0030191F"/>
    <w:rsid w:val="003019CE"/>
    <w:rsid w:val="003027D6"/>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117"/>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B2E"/>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11"/>
    <w:rsid w:val="003A5B8C"/>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780"/>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09F1"/>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3EF"/>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81"/>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41E"/>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8D0"/>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0FE8"/>
    <w:rsid w:val="004F10C8"/>
    <w:rsid w:val="004F1AA5"/>
    <w:rsid w:val="004F232C"/>
    <w:rsid w:val="004F298C"/>
    <w:rsid w:val="004F2DD1"/>
    <w:rsid w:val="004F31DF"/>
    <w:rsid w:val="004F3B75"/>
    <w:rsid w:val="004F3D4F"/>
    <w:rsid w:val="004F45CB"/>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0D6"/>
    <w:rsid w:val="00502733"/>
    <w:rsid w:val="0050291B"/>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28D6"/>
    <w:rsid w:val="00523A79"/>
    <w:rsid w:val="00525BE6"/>
    <w:rsid w:val="00525C2E"/>
    <w:rsid w:val="00525C90"/>
    <w:rsid w:val="0052642E"/>
    <w:rsid w:val="005266DE"/>
    <w:rsid w:val="00527C11"/>
    <w:rsid w:val="00527D02"/>
    <w:rsid w:val="00527F84"/>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9B7"/>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7DC"/>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5A2"/>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1DAE"/>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0A5"/>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6D68"/>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6BC"/>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4F4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58"/>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16C"/>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32D"/>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002"/>
    <w:rsid w:val="0094523F"/>
    <w:rsid w:val="009455B1"/>
    <w:rsid w:val="00946B2E"/>
    <w:rsid w:val="00946DA7"/>
    <w:rsid w:val="00946F41"/>
    <w:rsid w:val="00947467"/>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1C6"/>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702"/>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69F"/>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0915"/>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43D"/>
    <w:rsid w:val="00AC0BA1"/>
    <w:rsid w:val="00AC0F41"/>
    <w:rsid w:val="00AC1982"/>
    <w:rsid w:val="00AC1985"/>
    <w:rsid w:val="00AC1C14"/>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69"/>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5F8E"/>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6FE0"/>
    <w:rsid w:val="00BC75EF"/>
    <w:rsid w:val="00BC77AC"/>
    <w:rsid w:val="00BC7DB2"/>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56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74D"/>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4C36"/>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2FB5"/>
    <w:rsid w:val="00C136EB"/>
    <w:rsid w:val="00C13ACD"/>
    <w:rsid w:val="00C148F5"/>
    <w:rsid w:val="00C15232"/>
    <w:rsid w:val="00C15274"/>
    <w:rsid w:val="00C153D7"/>
    <w:rsid w:val="00C157FB"/>
    <w:rsid w:val="00C15F7F"/>
    <w:rsid w:val="00C16071"/>
    <w:rsid w:val="00C16643"/>
    <w:rsid w:val="00C16E91"/>
    <w:rsid w:val="00C16FF1"/>
    <w:rsid w:val="00C17080"/>
    <w:rsid w:val="00C1781A"/>
    <w:rsid w:val="00C17B3C"/>
    <w:rsid w:val="00C17F6A"/>
    <w:rsid w:val="00C200EA"/>
    <w:rsid w:val="00C20976"/>
    <w:rsid w:val="00C20BFA"/>
    <w:rsid w:val="00C20C6E"/>
    <w:rsid w:val="00C214DA"/>
    <w:rsid w:val="00C214E9"/>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D7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177"/>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CF7FC7"/>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1EB1"/>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E5A"/>
    <w:rsid w:val="00D34D41"/>
    <w:rsid w:val="00D350EA"/>
    <w:rsid w:val="00D35252"/>
    <w:rsid w:val="00D35289"/>
    <w:rsid w:val="00D35364"/>
    <w:rsid w:val="00D355D2"/>
    <w:rsid w:val="00D35AFF"/>
    <w:rsid w:val="00D35B5A"/>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37F"/>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20B"/>
    <w:rsid w:val="00D736AA"/>
    <w:rsid w:val="00D73888"/>
    <w:rsid w:val="00D73DBB"/>
    <w:rsid w:val="00D73EAD"/>
    <w:rsid w:val="00D74B79"/>
    <w:rsid w:val="00D75823"/>
    <w:rsid w:val="00D7693D"/>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377"/>
    <w:rsid w:val="00D85E95"/>
    <w:rsid w:val="00D86001"/>
    <w:rsid w:val="00D8661C"/>
    <w:rsid w:val="00D86B66"/>
    <w:rsid w:val="00D86C33"/>
    <w:rsid w:val="00D86C65"/>
    <w:rsid w:val="00D8711F"/>
    <w:rsid w:val="00D87175"/>
    <w:rsid w:val="00D9023B"/>
    <w:rsid w:val="00D9076C"/>
    <w:rsid w:val="00D90860"/>
    <w:rsid w:val="00D90911"/>
    <w:rsid w:val="00D9092E"/>
    <w:rsid w:val="00D912FD"/>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75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C98"/>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9F3"/>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07"/>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A6C"/>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6C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6D68"/>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2EB"/>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17EB"/>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544"/>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4206</TotalTime>
  <Pages>2</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7267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459</cp:revision>
  <cp:lastPrinted>2009-02-06T05:36:00Z</cp:lastPrinted>
  <dcterms:created xsi:type="dcterms:W3CDTF">2017-02-26T13:11:00Z</dcterms:created>
  <dcterms:modified xsi:type="dcterms:W3CDTF">2017-03-30T08:19:00Z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