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6244A2" w:rsidRDefault="006244A2" w:rsidP="006244A2">
      <w:pPr>
        <w:spacing w:line="360" w:lineRule="auto"/>
        <w:jc w:val="center"/>
        <w:rPr>
          <w:sz w:val="28"/>
          <w:lang w:val="uk-UA"/>
        </w:rPr>
      </w:pPr>
      <w:r>
        <w:rPr>
          <w:sz w:val="28"/>
          <w:lang w:val="uk-UA"/>
        </w:rPr>
        <w:t xml:space="preserve">ЛЬВІВСЬКИЙ </w:t>
      </w:r>
      <w:r>
        <w:rPr>
          <w:caps/>
          <w:sz w:val="28"/>
          <w:lang w:val="uk-UA"/>
        </w:rPr>
        <w:t>Національний</w:t>
      </w:r>
      <w:r>
        <w:rPr>
          <w:sz w:val="28"/>
          <w:lang w:val="uk-UA"/>
        </w:rPr>
        <w:t xml:space="preserve"> МЕДИЧНИЙ УНІВЕРСИТЕТ</w:t>
      </w:r>
    </w:p>
    <w:p w:rsidR="006244A2" w:rsidRDefault="006244A2" w:rsidP="006244A2">
      <w:pPr>
        <w:spacing w:line="360" w:lineRule="auto"/>
        <w:jc w:val="center"/>
        <w:rPr>
          <w:sz w:val="28"/>
          <w:lang w:val="uk-UA"/>
        </w:rPr>
      </w:pPr>
      <w:r>
        <w:rPr>
          <w:sz w:val="28"/>
          <w:lang w:val="uk-UA"/>
        </w:rPr>
        <w:t>імені ДАНИЛА ГАЛИЦЬКОГО</w:t>
      </w: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p>
    <w:p w:rsidR="006244A2" w:rsidRDefault="006244A2" w:rsidP="006244A2">
      <w:pPr>
        <w:spacing w:line="360" w:lineRule="auto"/>
        <w:jc w:val="right"/>
        <w:rPr>
          <w:sz w:val="28"/>
          <w:lang w:val="uk-UA"/>
        </w:rPr>
      </w:pPr>
      <w:r>
        <w:rPr>
          <w:sz w:val="28"/>
          <w:lang w:val="uk-UA"/>
        </w:rPr>
        <w:t>На правах рукопису</w:t>
      </w:r>
    </w:p>
    <w:p w:rsidR="006244A2" w:rsidRDefault="006244A2" w:rsidP="006244A2">
      <w:pPr>
        <w:spacing w:line="360" w:lineRule="auto"/>
        <w:jc w:val="center"/>
        <w:rPr>
          <w:sz w:val="28"/>
          <w:lang w:val="uk-UA"/>
        </w:rPr>
      </w:pPr>
    </w:p>
    <w:p w:rsidR="006244A2" w:rsidRDefault="006244A2" w:rsidP="006244A2">
      <w:pPr>
        <w:spacing w:line="360" w:lineRule="auto"/>
        <w:jc w:val="center"/>
        <w:rPr>
          <w:caps/>
          <w:sz w:val="28"/>
          <w:lang w:val="uk-UA"/>
        </w:rPr>
      </w:pPr>
      <w:r>
        <w:rPr>
          <w:caps/>
          <w:sz w:val="28"/>
          <w:lang w:val="uk-UA"/>
        </w:rPr>
        <w:t>Ханик</w:t>
      </w:r>
    </w:p>
    <w:p w:rsidR="006244A2" w:rsidRDefault="006244A2" w:rsidP="006244A2">
      <w:pPr>
        <w:spacing w:line="360" w:lineRule="auto"/>
        <w:jc w:val="center"/>
        <w:rPr>
          <w:sz w:val="28"/>
          <w:lang w:val="uk-UA"/>
        </w:rPr>
      </w:pPr>
      <w:r>
        <w:rPr>
          <w:sz w:val="28"/>
          <w:lang w:val="uk-UA"/>
        </w:rPr>
        <w:t>Наталія Любомирівна</w:t>
      </w:r>
    </w:p>
    <w:p w:rsidR="006244A2" w:rsidRDefault="006244A2" w:rsidP="006244A2">
      <w:pPr>
        <w:jc w:val="right"/>
        <w:rPr>
          <w:sz w:val="28"/>
          <w:lang w:val="uk-UA"/>
        </w:rPr>
      </w:pPr>
      <w:r>
        <w:rPr>
          <w:sz w:val="28"/>
          <w:szCs w:val="28"/>
          <w:lang w:val="uk-UA"/>
        </w:rPr>
        <w:t>УДК  615.276:614.274].003.13</w:t>
      </w:r>
    </w:p>
    <w:p w:rsidR="006244A2" w:rsidRDefault="006244A2" w:rsidP="006244A2">
      <w:pPr>
        <w:jc w:val="both"/>
        <w:rPr>
          <w:sz w:val="28"/>
          <w:lang w:val="uk-UA"/>
        </w:rPr>
      </w:pPr>
    </w:p>
    <w:p w:rsidR="006244A2" w:rsidRDefault="006244A2" w:rsidP="006244A2">
      <w:pPr>
        <w:jc w:val="center"/>
        <w:rPr>
          <w:sz w:val="28"/>
          <w:lang w:val="uk-UA"/>
        </w:rPr>
      </w:pPr>
    </w:p>
    <w:p w:rsidR="006244A2" w:rsidRDefault="006244A2" w:rsidP="006244A2">
      <w:pPr>
        <w:pStyle w:val="20"/>
        <w:keepNext w:val="0"/>
        <w:widowControl w:val="0"/>
        <w:spacing w:line="360" w:lineRule="auto"/>
        <w:rPr>
          <w:caps/>
        </w:rPr>
      </w:pPr>
      <w:bookmarkStart w:id="0" w:name="_GoBack"/>
      <w:r>
        <w:rPr>
          <w:caps/>
        </w:rPr>
        <w:t xml:space="preserve">Організаційно-економічне обґрунтування оптимізації </w:t>
      </w:r>
      <w:proofErr w:type="gramStart"/>
      <w:r>
        <w:rPr>
          <w:caps/>
        </w:rPr>
        <w:t>медикаментозного</w:t>
      </w:r>
      <w:proofErr w:type="gramEnd"/>
      <w:r>
        <w:rPr>
          <w:caps/>
        </w:rPr>
        <w:t xml:space="preserve"> забезпечення населення нестероїдними протизапальними </w:t>
      </w:r>
    </w:p>
    <w:p w:rsidR="006244A2" w:rsidRDefault="006244A2" w:rsidP="006244A2">
      <w:pPr>
        <w:pStyle w:val="20"/>
        <w:keepNext w:val="0"/>
        <w:widowControl w:val="0"/>
        <w:spacing w:line="360" w:lineRule="auto"/>
        <w:rPr>
          <w:caps/>
        </w:rPr>
      </w:pPr>
      <w:r>
        <w:rPr>
          <w:caps/>
        </w:rPr>
        <w:t>лікарськими засобами</w:t>
      </w:r>
      <w:r>
        <w:rPr>
          <w:bCs w:val="0"/>
          <w:caps/>
        </w:rPr>
        <w:t xml:space="preserve"> </w:t>
      </w:r>
    </w:p>
    <w:bookmarkEnd w:id="0"/>
    <w:p w:rsidR="006244A2" w:rsidRDefault="006244A2" w:rsidP="006244A2">
      <w:pPr>
        <w:spacing w:line="360" w:lineRule="auto"/>
        <w:jc w:val="center"/>
        <w:rPr>
          <w:caps/>
          <w:sz w:val="28"/>
          <w:lang w:val="uk-UA"/>
        </w:rPr>
      </w:pPr>
    </w:p>
    <w:p w:rsidR="006244A2" w:rsidRDefault="006244A2" w:rsidP="006244A2">
      <w:pPr>
        <w:spacing w:line="360" w:lineRule="auto"/>
        <w:jc w:val="center"/>
        <w:rPr>
          <w:caps/>
          <w:sz w:val="28"/>
          <w:lang w:val="uk-UA"/>
        </w:rPr>
      </w:pPr>
    </w:p>
    <w:p w:rsidR="006244A2" w:rsidRDefault="006244A2" w:rsidP="006244A2">
      <w:pPr>
        <w:spacing w:line="360" w:lineRule="auto"/>
        <w:jc w:val="center"/>
        <w:rPr>
          <w:sz w:val="28"/>
          <w:lang w:val="uk-UA"/>
        </w:rPr>
      </w:pPr>
      <w:r>
        <w:rPr>
          <w:sz w:val="28"/>
          <w:lang w:val="uk-UA"/>
        </w:rPr>
        <w:t xml:space="preserve">15.00.01 </w:t>
      </w:r>
      <w:r>
        <w:rPr>
          <w:sz w:val="28"/>
          <w:lang w:val="uk-UA"/>
        </w:rPr>
        <w:sym w:font="Symbol" w:char="F02D"/>
      </w:r>
      <w:r>
        <w:rPr>
          <w:sz w:val="28"/>
          <w:lang w:val="uk-UA"/>
        </w:rPr>
        <w:t xml:space="preserve"> технологія ліків та організація фармацевтичної справи</w:t>
      </w: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r>
        <w:rPr>
          <w:sz w:val="28"/>
          <w:lang w:val="uk-UA"/>
        </w:rPr>
        <w:t xml:space="preserve">дисертація на здобуття наукового ступеня </w:t>
      </w:r>
    </w:p>
    <w:p w:rsidR="006244A2" w:rsidRDefault="006244A2" w:rsidP="006244A2">
      <w:pPr>
        <w:spacing w:line="360" w:lineRule="auto"/>
        <w:jc w:val="center"/>
        <w:rPr>
          <w:sz w:val="28"/>
          <w:lang w:val="uk-UA"/>
        </w:rPr>
      </w:pPr>
      <w:r>
        <w:rPr>
          <w:sz w:val="28"/>
          <w:lang w:val="uk-UA"/>
        </w:rPr>
        <w:t>кандидата фармацевтичних наук</w:t>
      </w: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p>
    <w:p w:rsidR="006244A2" w:rsidRDefault="006244A2" w:rsidP="006244A2">
      <w:pPr>
        <w:spacing w:line="360" w:lineRule="auto"/>
        <w:jc w:val="right"/>
        <w:rPr>
          <w:sz w:val="28"/>
          <w:lang w:val="uk-UA"/>
        </w:rPr>
      </w:pPr>
      <w:r>
        <w:rPr>
          <w:sz w:val="28"/>
          <w:lang w:val="uk-UA"/>
        </w:rPr>
        <w:t>Науковий керівник</w:t>
      </w:r>
    </w:p>
    <w:p w:rsidR="006244A2" w:rsidRDefault="006244A2" w:rsidP="006244A2">
      <w:pPr>
        <w:spacing w:line="360" w:lineRule="auto"/>
        <w:jc w:val="right"/>
        <w:rPr>
          <w:b/>
          <w:sz w:val="28"/>
          <w:lang w:val="uk-UA"/>
        </w:rPr>
      </w:pPr>
      <w:r>
        <w:rPr>
          <w:b/>
          <w:sz w:val="28"/>
          <w:lang w:val="uk-UA"/>
        </w:rPr>
        <w:t>Гром Орест Лаврентійович</w:t>
      </w:r>
    </w:p>
    <w:p w:rsidR="006244A2" w:rsidRDefault="006244A2" w:rsidP="006244A2">
      <w:pPr>
        <w:spacing w:line="360" w:lineRule="auto"/>
        <w:jc w:val="right"/>
        <w:rPr>
          <w:sz w:val="28"/>
          <w:lang w:val="uk-UA"/>
        </w:rPr>
      </w:pPr>
      <w:r>
        <w:rPr>
          <w:sz w:val="28"/>
          <w:lang w:val="uk-UA"/>
        </w:rPr>
        <w:t>канд. фарм. наук, професор</w:t>
      </w: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p>
    <w:p w:rsidR="006244A2" w:rsidRDefault="006244A2" w:rsidP="006244A2">
      <w:pPr>
        <w:spacing w:line="360" w:lineRule="auto"/>
        <w:jc w:val="center"/>
        <w:rPr>
          <w:sz w:val="28"/>
          <w:lang w:val="uk-UA"/>
        </w:rPr>
      </w:pPr>
      <w:r>
        <w:rPr>
          <w:sz w:val="28"/>
          <w:lang w:val="uk-UA"/>
        </w:rPr>
        <w:t>Львів 2008</w:t>
      </w:r>
    </w:p>
    <w:p w:rsidR="006244A2" w:rsidRDefault="006244A2" w:rsidP="006244A2">
      <w:pPr>
        <w:jc w:val="center"/>
        <w:rPr>
          <w:caps/>
          <w:sz w:val="28"/>
          <w:szCs w:val="28"/>
          <w:lang w:val="uk-UA"/>
        </w:rPr>
      </w:pPr>
      <w:r>
        <w:rPr>
          <w:caps/>
          <w:sz w:val="28"/>
          <w:szCs w:val="28"/>
          <w:lang w:val="uk-UA"/>
        </w:rPr>
        <w:t>Зміст</w:t>
      </w:r>
    </w:p>
    <w:p w:rsidR="006244A2" w:rsidRDefault="006244A2" w:rsidP="006244A2">
      <w:pPr>
        <w:rPr>
          <w:sz w:val="28"/>
          <w:szCs w:val="28"/>
          <w:lang w:val="uk-UA"/>
        </w:rPr>
      </w:pPr>
    </w:p>
    <w:tbl>
      <w:tblPr>
        <w:tblW w:w="10260" w:type="dxa"/>
        <w:tblInd w:w="-252" w:type="dxa"/>
        <w:tblLook w:val="01E0" w:firstRow="1" w:lastRow="1" w:firstColumn="1" w:lastColumn="1" w:noHBand="0" w:noVBand="0"/>
      </w:tblPr>
      <w:tblGrid>
        <w:gridCol w:w="1548"/>
        <w:gridCol w:w="7992"/>
        <w:gridCol w:w="720"/>
      </w:tblGrid>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b/>
                <w:caps/>
                <w:sz w:val="28"/>
                <w:szCs w:val="28"/>
                <w:lang w:val="uk-UA"/>
              </w:rPr>
            </w:pPr>
            <w:r>
              <w:rPr>
                <w:b/>
                <w:caps/>
                <w:sz w:val="28"/>
                <w:szCs w:val="28"/>
                <w:lang w:val="uk-UA"/>
              </w:rPr>
              <w:t xml:space="preserve">Перелік умовних скорочень </w:t>
            </w:r>
            <w:r>
              <w:rPr>
                <w:caps/>
                <w:sz w:val="28"/>
                <w:szCs w:val="28"/>
                <w:lang w:val="uk-UA"/>
              </w:rPr>
              <w:t>…………………………..</w:t>
            </w:r>
          </w:p>
        </w:tc>
        <w:tc>
          <w:tcPr>
            <w:tcW w:w="720" w:type="dxa"/>
          </w:tcPr>
          <w:p w:rsidR="006244A2" w:rsidRDefault="006244A2" w:rsidP="00CA6840">
            <w:pPr>
              <w:spacing w:line="360" w:lineRule="auto"/>
              <w:ind w:left="-48"/>
              <w:rPr>
                <w:sz w:val="28"/>
                <w:szCs w:val="28"/>
                <w:lang w:val="uk-UA"/>
              </w:rPr>
            </w:pPr>
            <w:r>
              <w:rPr>
                <w:sz w:val="28"/>
                <w:szCs w:val="28"/>
                <w:lang w:val="uk-UA"/>
              </w:rPr>
              <w:t>4</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b/>
                <w:caps/>
                <w:sz w:val="28"/>
                <w:szCs w:val="28"/>
                <w:lang w:val="uk-UA"/>
              </w:rPr>
            </w:pPr>
            <w:r>
              <w:rPr>
                <w:b/>
                <w:caps/>
                <w:sz w:val="28"/>
                <w:szCs w:val="28"/>
                <w:lang w:val="uk-UA"/>
              </w:rPr>
              <w:t xml:space="preserve">Вступ </w:t>
            </w:r>
            <w:r>
              <w:rPr>
                <w:caps/>
                <w:sz w:val="28"/>
                <w:szCs w:val="28"/>
                <w:lang w:val="uk-UA"/>
              </w:rPr>
              <w:t>……………………………………………………………...</w:t>
            </w:r>
          </w:p>
        </w:tc>
        <w:tc>
          <w:tcPr>
            <w:tcW w:w="720" w:type="dxa"/>
          </w:tcPr>
          <w:p w:rsidR="006244A2" w:rsidRDefault="006244A2" w:rsidP="00CA6840">
            <w:pPr>
              <w:spacing w:line="360" w:lineRule="auto"/>
              <w:ind w:left="-48"/>
              <w:rPr>
                <w:sz w:val="28"/>
                <w:szCs w:val="28"/>
                <w:lang w:val="uk-UA"/>
              </w:rPr>
            </w:pPr>
            <w:r>
              <w:rPr>
                <w:sz w:val="28"/>
                <w:szCs w:val="28"/>
                <w:lang w:val="uk-UA"/>
              </w:rPr>
              <w:t>5</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РОЗДІЛ 1.</w:t>
            </w:r>
          </w:p>
        </w:tc>
        <w:tc>
          <w:tcPr>
            <w:tcW w:w="7992" w:type="dxa"/>
          </w:tcPr>
          <w:p w:rsidR="006244A2" w:rsidRDefault="006244A2" w:rsidP="00CA6840">
            <w:pPr>
              <w:spacing w:line="360" w:lineRule="auto"/>
              <w:rPr>
                <w:sz w:val="28"/>
                <w:szCs w:val="28"/>
                <w:lang w:val="uk-UA"/>
              </w:rPr>
            </w:pPr>
            <w:r>
              <w:rPr>
                <w:b/>
                <w:caps/>
                <w:color w:val="000000"/>
                <w:sz w:val="28"/>
                <w:szCs w:val="28"/>
                <w:lang w:val="uk-UA"/>
              </w:rPr>
              <w:t xml:space="preserve">Cучасний стан та проблеми організації лікарського забезпечення. особливості застосування </w:t>
            </w:r>
            <w:r>
              <w:rPr>
                <w:b/>
                <w:caps/>
                <w:sz w:val="28"/>
                <w:szCs w:val="28"/>
                <w:lang w:val="uk-UA"/>
              </w:rPr>
              <w:t xml:space="preserve">НПЗЛЗ </w:t>
            </w:r>
            <w:r>
              <w:rPr>
                <w:caps/>
                <w:sz w:val="28"/>
                <w:szCs w:val="28"/>
                <w:lang w:val="uk-UA"/>
              </w:rPr>
              <w:t>……………………………………….</w:t>
            </w:r>
          </w:p>
        </w:tc>
        <w:tc>
          <w:tcPr>
            <w:tcW w:w="720" w:type="dxa"/>
          </w:tcPr>
          <w:p w:rsidR="006244A2" w:rsidRDefault="006244A2" w:rsidP="00CA6840">
            <w:pPr>
              <w:spacing w:line="360" w:lineRule="auto"/>
              <w:ind w:left="-48"/>
              <w:rPr>
                <w:sz w:val="28"/>
                <w:szCs w:val="28"/>
                <w:lang w:val="en-US"/>
              </w:rPr>
            </w:pPr>
          </w:p>
          <w:p w:rsidR="006244A2" w:rsidRDefault="006244A2" w:rsidP="00CA6840">
            <w:pPr>
              <w:spacing w:line="360" w:lineRule="auto"/>
              <w:ind w:left="-48"/>
              <w:rPr>
                <w:sz w:val="28"/>
                <w:szCs w:val="28"/>
                <w:lang w:val="en-US"/>
              </w:rPr>
            </w:pPr>
          </w:p>
          <w:p w:rsidR="006244A2" w:rsidRDefault="006244A2" w:rsidP="00CA6840">
            <w:pPr>
              <w:spacing w:line="360" w:lineRule="auto"/>
              <w:ind w:left="-48"/>
              <w:rPr>
                <w:sz w:val="28"/>
                <w:szCs w:val="28"/>
                <w:lang w:val="uk-UA"/>
              </w:rPr>
            </w:pPr>
            <w:r>
              <w:rPr>
                <w:sz w:val="28"/>
                <w:szCs w:val="28"/>
                <w:lang w:val="uk-UA"/>
              </w:rPr>
              <w:t>13</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1.1.</w:t>
            </w:r>
          </w:p>
        </w:tc>
        <w:tc>
          <w:tcPr>
            <w:tcW w:w="7992" w:type="dxa"/>
          </w:tcPr>
          <w:p w:rsidR="006244A2" w:rsidRDefault="006244A2" w:rsidP="00CA6840">
            <w:pPr>
              <w:spacing w:line="360" w:lineRule="auto"/>
              <w:rPr>
                <w:sz w:val="28"/>
                <w:szCs w:val="28"/>
                <w:lang w:val="uk-UA"/>
              </w:rPr>
            </w:pPr>
            <w:r>
              <w:rPr>
                <w:sz w:val="28"/>
                <w:szCs w:val="28"/>
                <w:lang w:val="uk-UA"/>
              </w:rPr>
              <w:t>Сучасні підходи до організації лікарського забезпечення в умовах реформування системи охорони здоров’я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13</w:t>
            </w:r>
          </w:p>
        </w:tc>
      </w:tr>
      <w:tr w:rsidR="006244A2" w:rsidTr="00CA6840">
        <w:tc>
          <w:tcPr>
            <w:tcW w:w="1548" w:type="dxa"/>
          </w:tcPr>
          <w:p w:rsidR="006244A2" w:rsidRDefault="006244A2" w:rsidP="00CA6840">
            <w:pPr>
              <w:spacing w:line="360" w:lineRule="auto"/>
              <w:rPr>
                <w:sz w:val="28"/>
                <w:szCs w:val="28"/>
                <w:lang w:val="uk-UA"/>
              </w:rPr>
            </w:pPr>
            <w:r>
              <w:rPr>
                <w:caps/>
                <w:color w:val="000000"/>
                <w:sz w:val="28"/>
                <w:szCs w:val="28"/>
                <w:lang w:val="uk-UA"/>
              </w:rPr>
              <w:t>1.2.</w:t>
            </w:r>
          </w:p>
        </w:tc>
        <w:tc>
          <w:tcPr>
            <w:tcW w:w="7992" w:type="dxa"/>
          </w:tcPr>
          <w:p w:rsidR="006244A2" w:rsidRDefault="006244A2" w:rsidP="00CA6840">
            <w:pPr>
              <w:spacing w:line="360" w:lineRule="auto"/>
              <w:rPr>
                <w:sz w:val="28"/>
                <w:szCs w:val="28"/>
                <w:lang w:val="uk-UA"/>
              </w:rPr>
            </w:pPr>
            <w:r>
              <w:rPr>
                <w:sz w:val="28"/>
                <w:szCs w:val="28"/>
                <w:lang w:val="uk-UA"/>
              </w:rPr>
              <w:t>Маркетингові та фармакоекономічні дослідження ринку НПЗЛЗ</w:t>
            </w:r>
          </w:p>
        </w:tc>
        <w:tc>
          <w:tcPr>
            <w:tcW w:w="720" w:type="dxa"/>
          </w:tcPr>
          <w:p w:rsidR="006244A2" w:rsidRDefault="006244A2" w:rsidP="00CA6840">
            <w:pPr>
              <w:spacing w:line="360" w:lineRule="auto"/>
              <w:ind w:left="-48"/>
              <w:rPr>
                <w:sz w:val="28"/>
                <w:szCs w:val="28"/>
                <w:lang w:val="uk-UA"/>
              </w:rPr>
            </w:pPr>
            <w:r>
              <w:rPr>
                <w:sz w:val="28"/>
                <w:szCs w:val="28"/>
                <w:lang w:val="uk-UA"/>
              </w:rPr>
              <w:t>17</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1.3.</w:t>
            </w:r>
          </w:p>
        </w:tc>
        <w:tc>
          <w:tcPr>
            <w:tcW w:w="7992" w:type="dxa"/>
          </w:tcPr>
          <w:p w:rsidR="006244A2" w:rsidRDefault="006244A2" w:rsidP="00CA6840">
            <w:pPr>
              <w:spacing w:line="360" w:lineRule="auto"/>
              <w:rPr>
                <w:sz w:val="28"/>
                <w:szCs w:val="28"/>
                <w:lang w:val="uk-UA"/>
              </w:rPr>
            </w:pPr>
            <w:r>
              <w:rPr>
                <w:sz w:val="28"/>
                <w:szCs w:val="28"/>
                <w:lang w:val="uk-UA"/>
              </w:rPr>
              <w:t>Класифікації НПЗЛЗ та характеристика їх асортименту в основних Переліках ЛЗ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19</w:t>
            </w:r>
          </w:p>
        </w:tc>
      </w:tr>
      <w:tr w:rsidR="006244A2" w:rsidTr="00CA6840">
        <w:tc>
          <w:tcPr>
            <w:tcW w:w="1548" w:type="dxa"/>
          </w:tcPr>
          <w:p w:rsidR="006244A2" w:rsidRDefault="006244A2" w:rsidP="00CA6840">
            <w:pPr>
              <w:spacing w:line="360" w:lineRule="auto"/>
              <w:rPr>
                <w:sz w:val="28"/>
                <w:szCs w:val="28"/>
                <w:lang w:val="uk-UA"/>
              </w:rPr>
            </w:pPr>
            <w:r>
              <w:rPr>
                <w:color w:val="000000"/>
                <w:sz w:val="28"/>
                <w:szCs w:val="28"/>
                <w:lang w:val="uk-UA"/>
              </w:rPr>
              <w:t>1.4.</w:t>
            </w:r>
          </w:p>
        </w:tc>
        <w:tc>
          <w:tcPr>
            <w:tcW w:w="7992" w:type="dxa"/>
          </w:tcPr>
          <w:p w:rsidR="006244A2" w:rsidRDefault="006244A2" w:rsidP="00CA6840">
            <w:pPr>
              <w:spacing w:line="360" w:lineRule="auto"/>
              <w:rPr>
                <w:sz w:val="28"/>
                <w:szCs w:val="28"/>
                <w:lang w:val="uk-UA"/>
              </w:rPr>
            </w:pPr>
            <w:r>
              <w:rPr>
                <w:sz w:val="28"/>
                <w:szCs w:val="28"/>
                <w:lang w:val="uk-UA"/>
              </w:rPr>
              <w:t>Характеристика ринку НПЗЛЗ різних країн світу ………………..</w:t>
            </w:r>
          </w:p>
        </w:tc>
        <w:tc>
          <w:tcPr>
            <w:tcW w:w="720" w:type="dxa"/>
          </w:tcPr>
          <w:p w:rsidR="006244A2" w:rsidRDefault="006244A2" w:rsidP="00CA6840">
            <w:pPr>
              <w:spacing w:line="360" w:lineRule="auto"/>
              <w:ind w:left="-48"/>
              <w:rPr>
                <w:sz w:val="28"/>
                <w:szCs w:val="28"/>
                <w:lang w:val="uk-UA"/>
              </w:rPr>
            </w:pPr>
            <w:r>
              <w:rPr>
                <w:sz w:val="28"/>
                <w:szCs w:val="28"/>
                <w:lang w:val="uk-UA"/>
              </w:rPr>
              <w:t>28</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1.5.</w:t>
            </w:r>
          </w:p>
        </w:tc>
        <w:tc>
          <w:tcPr>
            <w:tcW w:w="7992" w:type="dxa"/>
          </w:tcPr>
          <w:p w:rsidR="006244A2" w:rsidRDefault="006244A2" w:rsidP="00CA6840">
            <w:pPr>
              <w:spacing w:line="360" w:lineRule="auto"/>
              <w:rPr>
                <w:sz w:val="28"/>
                <w:szCs w:val="28"/>
                <w:lang w:val="uk-UA"/>
              </w:rPr>
            </w:pPr>
            <w:r>
              <w:rPr>
                <w:color w:val="000000"/>
                <w:sz w:val="28"/>
                <w:szCs w:val="28"/>
                <w:lang w:val="uk-UA"/>
              </w:rPr>
              <w:t>Фармацевтична складова діагностично-лікувального процесу ….</w:t>
            </w:r>
          </w:p>
        </w:tc>
        <w:tc>
          <w:tcPr>
            <w:tcW w:w="720" w:type="dxa"/>
          </w:tcPr>
          <w:p w:rsidR="006244A2" w:rsidRDefault="006244A2" w:rsidP="00CA6840">
            <w:pPr>
              <w:spacing w:line="360" w:lineRule="auto"/>
              <w:ind w:left="-48"/>
              <w:rPr>
                <w:sz w:val="28"/>
                <w:szCs w:val="28"/>
                <w:lang w:val="uk-UA"/>
              </w:rPr>
            </w:pPr>
            <w:r>
              <w:rPr>
                <w:sz w:val="28"/>
                <w:szCs w:val="28"/>
                <w:lang w:val="uk-UA"/>
              </w:rPr>
              <w:t>34</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r>
              <w:rPr>
                <w:sz w:val="28"/>
                <w:szCs w:val="28"/>
                <w:lang w:val="uk-UA"/>
              </w:rPr>
              <w:t>Висновки …………………………………………………………….</w:t>
            </w:r>
          </w:p>
        </w:tc>
        <w:tc>
          <w:tcPr>
            <w:tcW w:w="720" w:type="dxa"/>
          </w:tcPr>
          <w:p w:rsidR="006244A2" w:rsidRDefault="006244A2" w:rsidP="00CA6840">
            <w:pPr>
              <w:spacing w:line="360" w:lineRule="auto"/>
              <w:ind w:left="-48"/>
              <w:rPr>
                <w:sz w:val="28"/>
                <w:szCs w:val="28"/>
                <w:lang w:val="uk-UA"/>
              </w:rPr>
            </w:pPr>
            <w:r>
              <w:rPr>
                <w:sz w:val="28"/>
                <w:szCs w:val="28"/>
                <w:lang w:val="uk-UA"/>
              </w:rPr>
              <w:t>38</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p>
        </w:tc>
        <w:tc>
          <w:tcPr>
            <w:tcW w:w="720" w:type="dxa"/>
          </w:tcPr>
          <w:p w:rsidR="006244A2" w:rsidRDefault="006244A2" w:rsidP="00CA6840">
            <w:pPr>
              <w:spacing w:line="360" w:lineRule="auto"/>
              <w:ind w:left="-48"/>
              <w:rPr>
                <w:sz w:val="28"/>
                <w:szCs w:val="28"/>
                <w:lang w:val="uk-UA"/>
              </w:rPr>
            </w:pPr>
          </w:p>
        </w:tc>
      </w:tr>
      <w:tr w:rsidR="006244A2" w:rsidTr="00CA6840">
        <w:tc>
          <w:tcPr>
            <w:tcW w:w="1548" w:type="dxa"/>
          </w:tcPr>
          <w:p w:rsidR="006244A2" w:rsidRDefault="006244A2" w:rsidP="00CA6840">
            <w:pPr>
              <w:spacing w:line="360" w:lineRule="auto"/>
              <w:rPr>
                <w:sz w:val="28"/>
                <w:szCs w:val="28"/>
                <w:lang w:val="uk-UA"/>
              </w:rPr>
            </w:pPr>
            <w:r>
              <w:rPr>
                <w:sz w:val="28"/>
                <w:lang w:val="uk-UA"/>
              </w:rPr>
              <w:t>РОЗДІЛ 2.</w:t>
            </w:r>
          </w:p>
        </w:tc>
        <w:tc>
          <w:tcPr>
            <w:tcW w:w="7992" w:type="dxa"/>
          </w:tcPr>
          <w:p w:rsidR="006244A2" w:rsidRDefault="006244A2" w:rsidP="00CA6840">
            <w:pPr>
              <w:spacing w:line="360" w:lineRule="auto"/>
              <w:rPr>
                <w:sz w:val="28"/>
                <w:szCs w:val="28"/>
                <w:lang w:val="uk-UA"/>
              </w:rPr>
            </w:pPr>
            <w:r>
              <w:rPr>
                <w:b/>
                <w:caps/>
                <w:sz w:val="28"/>
                <w:lang w:val="uk-UA"/>
              </w:rPr>
              <w:t>методи та загальна Методика дослідження</w:t>
            </w:r>
          </w:p>
        </w:tc>
        <w:tc>
          <w:tcPr>
            <w:tcW w:w="720" w:type="dxa"/>
          </w:tcPr>
          <w:p w:rsidR="006244A2" w:rsidRDefault="006244A2" w:rsidP="00CA6840">
            <w:pPr>
              <w:spacing w:line="360" w:lineRule="auto"/>
              <w:ind w:left="-48"/>
              <w:rPr>
                <w:sz w:val="28"/>
                <w:szCs w:val="28"/>
                <w:lang w:val="uk-UA"/>
              </w:rPr>
            </w:pPr>
            <w:r>
              <w:rPr>
                <w:sz w:val="28"/>
                <w:szCs w:val="28"/>
                <w:lang w:val="uk-UA"/>
              </w:rPr>
              <w:t>40</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p>
        </w:tc>
        <w:tc>
          <w:tcPr>
            <w:tcW w:w="720" w:type="dxa"/>
          </w:tcPr>
          <w:p w:rsidR="006244A2" w:rsidRDefault="006244A2" w:rsidP="00CA6840">
            <w:pPr>
              <w:spacing w:line="360" w:lineRule="auto"/>
              <w:ind w:left="-48"/>
              <w:rPr>
                <w:sz w:val="28"/>
                <w:szCs w:val="28"/>
                <w:lang w:val="uk-UA"/>
              </w:rPr>
            </w:pP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РОЗДІЛ 3.</w:t>
            </w:r>
          </w:p>
        </w:tc>
        <w:tc>
          <w:tcPr>
            <w:tcW w:w="7992" w:type="dxa"/>
          </w:tcPr>
          <w:p w:rsidR="006244A2" w:rsidRDefault="006244A2" w:rsidP="00CA6840">
            <w:pPr>
              <w:spacing w:line="360" w:lineRule="auto"/>
              <w:rPr>
                <w:sz w:val="28"/>
                <w:szCs w:val="28"/>
                <w:lang w:val="uk-UA"/>
              </w:rPr>
            </w:pPr>
            <w:r>
              <w:rPr>
                <w:b/>
                <w:caps/>
                <w:sz w:val="28"/>
                <w:szCs w:val="28"/>
                <w:lang w:val="uk-UA"/>
              </w:rPr>
              <w:t xml:space="preserve">Моніторинг вітчизняного ринку Нестероїдних протизапальних лікарських засобів </w:t>
            </w:r>
            <w:r>
              <w:rPr>
                <w:caps/>
                <w:sz w:val="28"/>
                <w:szCs w:val="28"/>
                <w:lang w:val="uk-UA"/>
              </w:rPr>
              <w:t>……………………………………………………………</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49</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3.1.</w:t>
            </w:r>
          </w:p>
        </w:tc>
        <w:tc>
          <w:tcPr>
            <w:tcW w:w="7992" w:type="dxa"/>
          </w:tcPr>
          <w:p w:rsidR="006244A2" w:rsidRDefault="006244A2" w:rsidP="00CA6840">
            <w:pPr>
              <w:spacing w:line="360" w:lineRule="auto"/>
              <w:rPr>
                <w:sz w:val="28"/>
                <w:szCs w:val="28"/>
                <w:lang w:val="uk-UA"/>
              </w:rPr>
            </w:pPr>
            <w:r>
              <w:rPr>
                <w:sz w:val="28"/>
                <w:szCs w:val="28"/>
                <w:lang w:val="uk-UA"/>
              </w:rPr>
              <w:t xml:space="preserve">Аналіз товарної кон’юнктури НПЗЛЗ фармацевтичного ринку </w:t>
            </w:r>
            <w:r>
              <w:rPr>
                <w:sz w:val="28"/>
                <w:szCs w:val="28"/>
                <w:lang w:val="uk-UA"/>
              </w:rPr>
              <w:lastRenderedPageBreak/>
              <w:t>України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lastRenderedPageBreak/>
              <w:t>49</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lastRenderedPageBreak/>
              <w:t>3.2.</w:t>
            </w:r>
          </w:p>
        </w:tc>
        <w:tc>
          <w:tcPr>
            <w:tcW w:w="7992" w:type="dxa"/>
          </w:tcPr>
          <w:p w:rsidR="006244A2" w:rsidRDefault="006244A2" w:rsidP="00CA6840">
            <w:pPr>
              <w:spacing w:line="360" w:lineRule="auto"/>
              <w:rPr>
                <w:sz w:val="28"/>
                <w:szCs w:val="28"/>
                <w:lang w:val="uk-UA"/>
              </w:rPr>
            </w:pPr>
            <w:r>
              <w:rPr>
                <w:sz w:val="28"/>
                <w:szCs w:val="28"/>
                <w:lang w:val="uk-UA"/>
              </w:rPr>
              <w:t>Характеристика національного ринку НПЗЛЗ ……………………</w:t>
            </w:r>
          </w:p>
        </w:tc>
        <w:tc>
          <w:tcPr>
            <w:tcW w:w="720" w:type="dxa"/>
          </w:tcPr>
          <w:p w:rsidR="006244A2" w:rsidRDefault="006244A2" w:rsidP="00CA6840">
            <w:pPr>
              <w:spacing w:line="360" w:lineRule="auto"/>
              <w:ind w:left="-48"/>
              <w:rPr>
                <w:sz w:val="28"/>
                <w:szCs w:val="28"/>
                <w:lang w:val="uk-UA"/>
              </w:rPr>
            </w:pPr>
            <w:r>
              <w:rPr>
                <w:sz w:val="28"/>
                <w:szCs w:val="28"/>
                <w:lang w:val="uk-UA"/>
              </w:rPr>
              <w:t>58</w:t>
            </w:r>
          </w:p>
        </w:tc>
      </w:tr>
      <w:tr w:rsidR="006244A2" w:rsidTr="00CA6840">
        <w:tc>
          <w:tcPr>
            <w:tcW w:w="1548" w:type="dxa"/>
          </w:tcPr>
          <w:p w:rsidR="006244A2" w:rsidRDefault="006244A2" w:rsidP="00CA6840">
            <w:pPr>
              <w:spacing w:line="360" w:lineRule="auto"/>
              <w:rPr>
                <w:sz w:val="28"/>
                <w:szCs w:val="28"/>
                <w:lang w:val="uk-UA"/>
              </w:rPr>
            </w:pPr>
            <w:r>
              <w:rPr>
                <w:sz w:val="28"/>
                <w:lang w:val="uk-UA"/>
              </w:rPr>
              <w:t>3.3.</w:t>
            </w:r>
          </w:p>
        </w:tc>
        <w:tc>
          <w:tcPr>
            <w:tcW w:w="7992" w:type="dxa"/>
          </w:tcPr>
          <w:p w:rsidR="006244A2" w:rsidRDefault="006244A2" w:rsidP="00CA6840">
            <w:pPr>
              <w:spacing w:line="360" w:lineRule="auto"/>
              <w:rPr>
                <w:sz w:val="28"/>
                <w:szCs w:val="28"/>
                <w:lang w:val="uk-UA"/>
              </w:rPr>
            </w:pPr>
            <w:r>
              <w:rPr>
                <w:sz w:val="28"/>
                <w:lang w:val="uk-UA"/>
              </w:rPr>
              <w:t>Аналіз кон’юнктури оптового сегменту ринку НПЗЛЗ ………….</w:t>
            </w:r>
          </w:p>
        </w:tc>
        <w:tc>
          <w:tcPr>
            <w:tcW w:w="720" w:type="dxa"/>
          </w:tcPr>
          <w:p w:rsidR="006244A2" w:rsidRDefault="006244A2" w:rsidP="00CA6840">
            <w:pPr>
              <w:spacing w:line="360" w:lineRule="auto"/>
              <w:ind w:left="-48"/>
              <w:rPr>
                <w:sz w:val="28"/>
                <w:szCs w:val="28"/>
                <w:lang w:val="uk-UA"/>
              </w:rPr>
            </w:pPr>
            <w:r>
              <w:rPr>
                <w:sz w:val="28"/>
                <w:szCs w:val="28"/>
                <w:lang w:val="uk-UA"/>
              </w:rPr>
              <w:t>71</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3.4.</w:t>
            </w:r>
          </w:p>
        </w:tc>
        <w:tc>
          <w:tcPr>
            <w:tcW w:w="7992" w:type="dxa"/>
          </w:tcPr>
          <w:p w:rsidR="006244A2" w:rsidRDefault="006244A2" w:rsidP="00CA6840">
            <w:pPr>
              <w:spacing w:line="360" w:lineRule="auto"/>
              <w:rPr>
                <w:sz w:val="28"/>
                <w:szCs w:val="28"/>
                <w:lang w:val="uk-UA"/>
              </w:rPr>
            </w:pPr>
            <w:r>
              <w:rPr>
                <w:sz w:val="28"/>
                <w:szCs w:val="28"/>
                <w:lang w:val="uk-UA"/>
              </w:rPr>
              <w:t>Аналіз кон’юнктури роздрібного сегменту українського та польського ринків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90</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3.5.</w:t>
            </w:r>
          </w:p>
        </w:tc>
        <w:tc>
          <w:tcPr>
            <w:tcW w:w="7992" w:type="dxa"/>
          </w:tcPr>
          <w:p w:rsidR="006244A2" w:rsidRDefault="006244A2" w:rsidP="00CA6840">
            <w:pPr>
              <w:spacing w:line="360" w:lineRule="auto"/>
              <w:rPr>
                <w:sz w:val="28"/>
                <w:szCs w:val="28"/>
                <w:lang w:val="uk-UA"/>
              </w:rPr>
            </w:pPr>
            <w:r>
              <w:rPr>
                <w:sz w:val="28"/>
                <w:szCs w:val="28"/>
                <w:lang w:val="uk-UA"/>
              </w:rPr>
              <w:t>Систематизація та аналіз інформаційних даних щодо безпечності НПЗЛЗ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95</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r>
              <w:rPr>
                <w:sz w:val="28"/>
                <w:szCs w:val="28"/>
                <w:lang w:val="uk-UA"/>
              </w:rPr>
              <w:t>Висновки ………………………………………………………….....</w:t>
            </w:r>
          </w:p>
        </w:tc>
        <w:tc>
          <w:tcPr>
            <w:tcW w:w="720" w:type="dxa"/>
          </w:tcPr>
          <w:p w:rsidR="006244A2" w:rsidRDefault="006244A2" w:rsidP="00CA6840">
            <w:pPr>
              <w:spacing w:line="360" w:lineRule="auto"/>
              <w:ind w:left="-48"/>
              <w:rPr>
                <w:sz w:val="28"/>
                <w:szCs w:val="28"/>
                <w:lang w:val="uk-UA"/>
              </w:rPr>
            </w:pPr>
            <w:r>
              <w:rPr>
                <w:sz w:val="28"/>
                <w:szCs w:val="28"/>
                <w:lang w:val="uk-UA"/>
              </w:rPr>
              <w:t>102</w:t>
            </w:r>
          </w:p>
        </w:tc>
      </w:tr>
      <w:tr w:rsidR="006244A2" w:rsidTr="00CA6840">
        <w:tc>
          <w:tcPr>
            <w:tcW w:w="1548" w:type="dxa"/>
          </w:tcPr>
          <w:p w:rsidR="006244A2" w:rsidRDefault="006244A2" w:rsidP="00CA6840">
            <w:pPr>
              <w:spacing w:line="360" w:lineRule="auto"/>
              <w:rPr>
                <w:sz w:val="28"/>
                <w:szCs w:val="28"/>
                <w:lang w:val="uk-UA"/>
              </w:rPr>
            </w:pPr>
            <w:r>
              <w:rPr>
                <w:caps/>
                <w:sz w:val="28"/>
                <w:szCs w:val="28"/>
                <w:lang w:val="uk-UA"/>
              </w:rPr>
              <w:t>Розділ 4.</w:t>
            </w:r>
          </w:p>
        </w:tc>
        <w:tc>
          <w:tcPr>
            <w:tcW w:w="7992" w:type="dxa"/>
          </w:tcPr>
          <w:p w:rsidR="006244A2" w:rsidRDefault="006244A2" w:rsidP="00CA6840">
            <w:pPr>
              <w:spacing w:line="360" w:lineRule="auto"/>
              <w:rPr>
                <w:sz w:val="28"/>
                <w:szCs w:val="28"/>
                <w:lang w:val="uk-UA"/>
              </w:rPr>
            </w:pPr>
            <w:r>
              <w:rPr>
                <w:b/>
                <w:caps/>
                <w:sz w:val="28"/>
                <w:szCs w:val="28"/>
                <w:lang w:val="uk-UA"/>
              </w:rPr>
              <w:t xml:space="preserve">комплексна оцінка конкурентоспроможності НПЗЛЗ при лікуванні ревматичних захворювань суглобів </w:t>
            </w:r>
            <w:r>
              <w:rPr>
                <w:caps/>
                <w:sz w:val="28"/>
                <w:szCs w:val="28"/>
                <w:lang w:val="uk-UA"/>
              </w:rPr>
              <w:t>…………………………………………………………</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106</w:t>
            </w:r>
          </w:p>
        </w:tc>
      </w:tr>
      <w:tr w:rsidR="006244A2" w:rsidTr="00CA6840">
        <w:tc>
          <w:tcPr>
            <w:tcW w:w="1548" w:type="dxa"/>
          </w:tcPr>
          <w:p w:rsidR="006244A2" w:rsidRDefault="006244A2" w:rsidP="00CA6840">
            <w:pPr>
              <w:spacing w:line="360" w:lineRule="auto"/>
              <w:rPr>
                <w:caps/>
                <w:sz w:val="28"/>
                <w:szCs w:val="28"/>
                <w:lang w:val="uk-UA"/>
              </w:rPr>
            </w:pPr>
            <w:r>
              <w:rPr>
                <w:sz w:val="28"/>
                <w:szCs w:val="28"/>
                <w:lang w:val="uk-UA"/>
              </w:rPr>
              <w:t>4.1.</w:t>
            </w:r>
          </w:p>
        </w:tc>
        <w:tc>
          <w:tcPr>
            <w:tcW w:w="7992" w:type="dxa"/>
          </w:tcPr>
          <w:p w:rsidR="006244A2" w:rsidRDefault="006244A2" w:rsidP="00CA6840">
            <w:pPr>
              <w:spacing w:line="360" w:lineRule="auto"/>
              <w:rPr>
                <w:caps/>
                <w:sz w:val="28"/>
                <w:szCs w:val="28"/>
                <w:lang w:val="uk-UA"/>
              </w:rPr>
            </w:pPr>
            <w:r>
              <w:rPr>
                <w:sz w:val="28"/>
                <w:szCs w:val="28"/>
                <w:lang w:val="uk-UA"/>
              </w:rPr>
              <w:t>Аналіз захворюваності та поширеності хвороб кістково-м’язевої системи та сполучної тканини ……………………………………..</w:t>
            </w:r>
          </w:p>
        </w:tc>
        <w:tc>
          <w:tcPr>
            <w:tcW w:w="720" w:type="dxa"/>
          </w:tcPr>
          <w:p w:rsidR="006244A2" w:rsidRDefault="006244A2" w:rsidP="00CA6840">
            <w:pPr>
              <w:spacing w:line="360" w:lineRule="auto"/>
              <w:ind w:left="-48"/>
              <w:rPr>
                <w:sz w:val="28"/>
                <w:szCs w:val="28"/>
                <w:lang w:val="uk-UA"/>
              </w:rPr>
            </w:pPr>
          </w:p>
          <w:p w:rsidR="006244A2" w:rsidRDefault="006244A2" w:rsidP="00CA6840">
            <w:pPr>
              <w:spacing w:line="360" w:lineRule="auto"/>
              <w:ind w:left="-48"/>
              <w:rPr>
                <w:sz w:val="28"/>
                <w:szCs w:val="28"/>
                <w:lang w:val="uk-UA"/>
              </w:rPr>
            </w:pPr>
            <w:r>
              <w:rPr>
                <w:sz w:val="28"/>
                <w:szCs w:val="28"/>
                <w:lang w:val="uk-UA"/>
              </w:rPr>
              <w:t>106</w:t>
            </w:r>
          </w:p>
        </w:tc>
      </w:tr>
      <w:tr w:rsidR="006244A2" w:rsidTr="00CA6840">
        <w:tc>
          <w:tcPr>
            <w:tcW w:w="1548" w:type="dxa"/>
          </w:tcPr>
          <w:p w:rsidR="006244A2" w:rsidRDefault="006244A2" w:rsidP="00CA6840">
            <w:pPr>
              <w:spacing w:line="360" w:lineRule="auto"/>
              <w:rPr>
                <w:caps/>
                <w:sz w:val="28"/>
                <w:szCs w:val="28"/>
                <w:lang w:val="uk-UA"/>
              </w:rPr>
            </w:pPr>
            <w:r>
              <w:rPr>
                <w:sz w:val="28"/>
                <w:szCs w:val="28"/>
                <w:lang w:val="uk-UA"/>
              </w:rPr>
              <w:t>4.2.</w:t>
            </w:r>
          </w:p>
        </w:tc>
        <w:tc>
          <w:tcPr>
            <w:tcW w:w="7992" w:type="dxa"/>
          </w:tcPr>
          <w:p w:rsidR="006244A2" w:rsidRDefault="006244A2" w:rsidP="00CA6840">
            <w:pPr>
              <w:spacing w:line="360" w:lineRule="auto"/>
              <w:rPr>
                <w:b/>
                <w:caps/>
                <w:sz w:val="28"/>
                <w:szCs w:val="28"/>
                <w:lang w:val="uk-UA"/>
              </w:rPr>
            </w:pPr>
            <w:r>
              <w:rPr>
                <w:sz w:val="28"/>
                <w:szCs w:val="28"/>
                <w:lang w:val="uk-UA"/>
              </w:rPr>
              <w:t>Обґрунтування методологічних підходів до комплексної оцінки конкурентоспроможності НПЗЛЗ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117</w:t>
            </w:r>
          </w:p>
        </w:tc>
      </w:tr>
      <w:tr w:rsidR="006244A2" w:rsidTr="00CA6840">
        <w:tc>
          <w:tcPr>
            <w:tcW w:w="1548" w:type="dxa"/>
          </w:tcPr>
          <w:p w:rsidR="006244A2" w:rsidRDefault="006244A2" w:rsidP="00CA6840">
            <w:pPr>
              <w:spacing w:line="360" w:lineRule="auto"/>
              <w:rPr>
                <w:caps/>
                <w:sz w:val="28"/>
                <w:szCs w:val="28"/>
                <w:lang w:val="uk-UA"/>
              </w:rPr>
            </w:pPr>
            <w:r>
              <w:rPr>
                <w:color w:val="000000"/>
                <w:sz w:val="28"/>
                <w:szCs w:val="28"/>
                <w:lang w:val="uk-UA"/>
              </w:rPr>
              <w:t>4.3.</w:t>
            </w:r>
          </w:p>
        </w:tc>
        <w:tc>
          <w:tcPr>
            <w:tcW w:w="7992" w:type="dxa"/>
          </w:tcPr>
          <w:p w:rsidR="006244A2" w:rsidRDefault="006244A2" w:rsidP="00CA6840">
            <w:pPr>
              <w:spacing w:line="360" w:lineRule="auto"/>
              <w:rPr>
                <w:caps/>
                <w:sz w:val="28"/>
                <w:szCs w:val="28"/>
                <w:lang w:val="uk-UA"/>
              </w:rPr>
            </w:pPr>
            <w:r>
              <w:rPr>
                <w:color w:val="000000"/>
                <w:sz w:val="28"/>
                <w:szCs w:val="28"/>
                <w:lang w:val="uk-UA"/>
              </w:rPr>
              <w:t>Вивчення впливу окремих фармацевтичних характеристик на частоту призначуваності та перспективність НПЗЛЗ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122</w:t>
            </w:r>
          </w:p>
        </w:tc>
      </w:tr>
      <w:tr w:rsidR="006244A2" w:rsidTr="00CA6840">
        <w:tc>
          <w:tcPr>
            <w:tcW w:w="1548" w:type="dxa"/>
          </w:tcPr>
          <w:p w:rsidR="006244A2" w:rsidRDefault="006244A2" w:rsidP="00CA6840">
            <w:pPr>
              <w:spacing w:line="360" w:lineRule="auto"/>
              <w:rPr>
                <w:color w:val="000000"/>
                <w:sz w:val="28"/>
                <w:szCs w:val="28"/>
                <w:lang w:val="uk-UA"/>
              </w:rPr>
            </w:pPr>
            <w:r>
              <w:rPr>
                <w:sz w:val="28"/>
                <w:szCs w:val="28"/>
                <w:lang w:val="uk-UA"/>
              </w:rPr>
              <w:t>4.4.</w:t>
            </w:r>
          </w:p>
        </w:tc>
        <w:tc>
          <w:tcPr>
            <w:tcW w:w="7992" w:type="dxa"/>
          </w:tcPr>
          <w:p w:rsidR="006244A2" w:rsidRDefault="006244A2" w:rsidP="00CA6840">
            <w:pPr>
              <w:spacing w:line="360" w:lineRule="auto"/>
              <w:rPr>
                <w:color w:val="000000"/>
                <w:sz w:val="28"/>
                <w:szCs w:val="28"/>
                <w:lang w:val="uk-UA"/>
              </w:rPr>
            </w:pPr>
            <w:r>
              <w:rPr>
                <w:sz w:val="28"/>
                <w:szCs w:val="28"/>
                <w:lang w:val="uk-UA"/>
              </w:rPr>
              <w:t>Ранжування НПЗЛЗ за комплексною оцінкою їх конкурентоспроможності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129</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r>
              <w:rPr>
                <w:sz w:val="28"/>
                <w:szCs w:val="28"/>
                <w:lang w:val="uk-UA"/>
              </w:rPr>
              <w:t>Висновки …………………………………………………………….</w:t>
            </w:r>
          </w:p>
        </w:tc>
        <w:tc>
          <w:tcPr>
            <w:tcW w:w="720" w:type="dxa"/>
          </w:tcPr>
          <w:p w:rsidR="006244A2" w:rsidRDefault="006244A2" w:rsidP="00CA6840">
            <w:pPr>
              <w:spacing w:line="360" w:lineRule="auto"/>
              <w:ind w:left="-48"/>
              <w:rPr>
                <w:sz w:val="28"/>
                <w:szCs w:val="28"/>
                <w:lang w:val="uk-UA"/>
              </w:rPr>
            </w:pPr>
            <w:r>
              <w:rPr>
                <w:sz w:val="28"/>
                <w:szCs w:val="28"/>
                <w:lang w:val="uk-UA"/>
              </w:rPr>
              <w:t>141</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p>
        </w:tc>
        <w:tc>
          <w:tcPr>
            <w:tcW w:w="720" w:type="dxa"/>
          </w:tcPr>
          <w:p w:rsidR="006244A2" w:rsidRDefault="006244A2" w:rsidP="00CA6840">
            <w:pPr>
              <w:spacing w:line="360" w:lineRule="auto"/>
              <w:ind w:left="-48"/>
              <w:rPr>
                <w:sz w:val="28"/>
                <w:szCs w:val="28"/>
                <w:lang w:val="uk-UA"/>
              </w:rPr>
            </w:pPr>
          </w:p>
        </w:tc>
      </w:tr>
      <w:tr w:rsidR="006244A2" w:rsidTr="00CA6840">
        <w:tc>
          <w:tcPr>
            <w:tcW w:w="1548" w:type="dxa"/>
          </w:tcPr>
          <w:p w:rsidR="006244A2" w:rsidRDefault="006244A2" w:rsidP="00CA6840">
            <w:pPr>
              <w:spacing w:line="360" w:lineRule="auto"/>
              <w:rPr>
                <w:sz w:val="28"/>
                <w:szCs w:val="28"/>
                <w:lang w:val="uk-UA"/>
              </w:rPr>
            </w:pPr>
            <w:r>
              <w:rPr>
                <w:caps/>
                <w:sz w:val="28"/>
                <w:szCs w:val="28"/>
                <w:lang w:val="uk-UA"/>
              </w:rPr>
              <w:t>Розділ</w:t>
            </w:r>
            <w:r>
              <w:rPr>
                <w:sz w:val="28"/>
                <w:szCs w:val="28"/>
                <w:lang w:val="uk-UA"/>
              </w:rPr>
              <w:t xml:space="preserve"> 5.</w:t>
            </w:r>
          </w:p>
        </w:tc>
        <w:tc>
          <w:tcPr>
            <w:tcW w:w="7992" w:type="dxa"/>
          </w:tcPr>
          <w:p w:rsidR="006244A2" w:rsidRDefault="006244A2" w:rsidP="00CA6840">
            <w:pPr>
              <w:spacing w:line="360" w:lineRule="auto"/>
              <w:rPr>
                <w:sz w:val="28"/>
                <w:szCs w:val="28"/>
                <w:lang w:val="uk-UA"/>
              </w:rPr>
            </w:pPr>
            <w:r>
              <w:rPr>
                <w:b/>
                <w:caps/>
                <w:sz w:val="28"/>
                <w:szCs w:val="28"/>
                <w:lang w:val="uk-UA"/>
              </w:rPr>
              <w:t xml:space="preserve">обгрунтування оптимізації інформаційної системи лікарського забезпечення фармакотерапії хворих з ревматоїдним артритом в умовах стаціонару </w:t>
            </w:r>
            <w:r>
              <w:rPr>
                <w:caps/>
                <w:sz w:val="28"/>
                <w:szCs w:val="28"/>
                <w:lang w:val="uk-UA"/>
              </w:rPr>
              <w:t>……………………...</w:t>
            </w:r>
          </w:p>
        </w:tc>
        <w:tc>
          <w:tcPr>
            <w:tcW w:w="720" w:type="dxa"/>
          </w:tcPr>
          <w:p w:rsidR="006244A2" w:rsidRDefault="006244A2" w:rsidP="00CA6840">
            <w:pPr>
              <w:spacing w:line="360" w:lineRule="auto"/>
              <w:ind w:left="-48"/>
              <w:rPr>
                <w:sz w:val="28"/>
                <w:szCs w:val="28"/>
                <w:lang w:val="uk-UA"/>
              </w:rPr>
            </w:pPr>
          </w:p>
          <w:p w:rsidR="006244A2" w:rsidRDefault="006244A2" w:rsidP="00CA6840">
            <w:pPr>
              <w:spacing w:line="360" w:lineRule="auto"/>
              <w:ind w:left="-48"/>
              <w:rPr>
                <w:sz w:val="28"/>
                <w:szCs w:val="28"/>
                <w:lang w:val="uk-UA"/>
              </w:rPr>
            </w:pPr>
          </w:p>
          <w:p w:rsidR="006244A2" w:rsidRDefault="006244A2" w:rsidP="00CA6840">
            <w:pPr>
              <w:spacing w:line="360" w:lineRule="auto"/>
              <w:ind w:left="-48"/>
              <w:rPr>
                <w:sz w:val="28"/>
                <w:szCs w:val="28"/>
                <w:lang w:val="uk-UA"/>
              </w:rPr>
            </w:pPr>
          </w:p>
          <w:p w:rsidR="006244A2" w:rsidRDefault="006244A2" w:rsidP="00CA6840">
            <w:pPr>
              <w:spacing w:line="360" w:lineRule="auto"/>
              <w:ind w:left="-48"/>
              <w:rPr>
                <w:sz w:val="28"/>
                <w:szCs w:val="28"/>
                <w:lang w:val="uk-UA"/>
              </w:rPr>
            </w:pPr>
            <w:r>
              <w:rPr>
                <w:sz w:val="28"/>
                <w:szCs w:val="28"/>
                <w:lang w:val="uk-UA"/>
              </w:rPr>
              <w:t>144</w:t>
            </w:r>
          </w:p>
        </w:tc>
      </w:tr>
      <w:tr w:rsidR="006244A2" w:rsidTr="00CA6840">
        <w:tc>
          <w:tcPr>
            <w:tcW w:w="1548" w:type="dxa"/>
          </w:tcPr>
          <w:p w:rsidR="006244A2" w:rsidRDefault="006244A2" w:rsidP="00CA6840">
            <w:pPr>
              <w:spacing w:line="360" w:lineRule="auto"/>
              <w:rPr>
                <w:caps/>
                <w:sz w:val="28"/>
                <w:szCs w:val="28"/>
                <w:lang w:val="uk-UA"/>
              </w:rPr>
            </w:pPr>
            <w:r>
              <w:rPr>
                <w:sz w:val="28"/>
                <w:szCs w:val="28"/>
                <w:lang w:val="uk-UA"/>
              </w:rPr>
              <w:t>5.1.</w:t>
            </w:r>
          </w:p>
        </w:tc>
        <w:tc>
          <w:tcPr>
            <w:tcW w:w="7992" w:type="dxa"/>
          </w:tcPr>
          <w:p w:rsidR="006244A2" w:rsidRDefault="006244A2" w:rsidP="00CA6840">
            <w:pPr>
              <w:spacing w:line="360" w:lineRule="auto"/>
              <w:rPr>
                <w:caps/>
                <w:sz w:val="28"/>
                <w:szCs w:val="28"/>
                <w:lang w:val="uk-UA"/>
              </w:rPr>
            </w:pPr>
            <w:r>
              <w:rPr>
                <w:sz w:val="28"/>
                <w:szCs w:val="28"/>
                <w:lang w:val="uk-UA"/>
              </w:rPr>
              <w:t>Розвиток фармацевтичної інформаційної системи ……………….</w:t>
            </w:r>
          </w:p>
        </w:tc>
        <w:tc>
          <w:tcPr>
            <w:tcW w:w="720" w:type="dxa"/>
          </w:tcPr>
          <w:p w:rsidR="006244A2" w:rsidRDefault="006244A2" w:rsidP="00CA6840">
            <w:pPr>
              <w:spacing w:line="360" w:lineRule="auto"/>
              <w:ind w:left="-48"/>
              <w:rPr>
                <w:sz w:val="28"/>
                <w:szCs w:val="28"/>
                <w:lang w:val="uk-UA"/>
              </w:rPr>
            </w:pPr>
            <w:r>
              <w:rPr>
                <w:sz w:val="28"/>
                <w:szCs w:val="28"/>
                <w:lang w:val="uk-UA"/>
              </w:rPr>
              <w:t>144</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t>5.2.</w:t>
            </w:r>
          </w:p>
        </w:tc>
        <w:tc>
          <w:tcPr>
            <w:tcW w:w="7992" w:type="dxa"/>
          </w:tcPr>
          <w:p w:rsidR="006244A2" w:rsidRDefault="006244A2" w:rsidP="00CA6840">
            <w:pPr>
              <w:spacing w:line="360" w:lineRule="auto"/>
              <w:rPr>
                <w:sz w:val="28"/>
                <w:szCs w:val="28"/>
                <w:lang w:val="uk-UA"/>
              </w:rPr>
            </w:pPr>
            <w:r>
              <w:rPr>
                <w:bCs/>
                <w:sz w:val="28"/>
                <w:szCs w:val="28"/>
                <w:lang w:val="uk-UA"/>
              </w:rPr>
              <w:t>Характеристика програмного продукту „</w:t>
            </w:r>
            <w:r>
              <w:rPr>
                <w:sz w:val="28"/>
                <w:szCs w:val="28"/>
                <w:lang w:val="uk-UA"/>
              </w:rPr>
              <w:t>Моніторинг процесу лікарського забезпечення фармакотерапії в умовах стаціонару</w:t>
            </w:r>
            <w:r>
              <w:rPr>
                <w:bCs/>
                <w:sz w:val="28"/>
                <w:szCs w:val="28"/>
                <w:lang w:val="uk-UA"/>
              </w:rPr>
              <w:t>” (на прикладі ревматологічних хворих)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147</w:t>
            </w:r>
          </w:p>
        </w:tc>
      </w:tr>
      <w:tr w:rsidR="006244A2" w:rsidTr="00CA6840">
        <w:tc>
          <w:tcPr>
            <w:tcW w:w="1548" w:type="dxa"/>
          </w:tcPr>
          <w:p w:rsidR="006244A2" w:rsidRDefault="006244A2" w:rsidP="00CA6840">
            <w:pPr>
              <w:spacing w:line="360" w:lineRule="auto"/>
              <w:rPr>
                <w:sz w:val="28"/>
                <w:szCs w:val="28"/>
                <w:lang w:val="uk-UA"/>
              </w:rPr>
            </w:pPr>
            <w:r>
              <w:rPr>
                <w:sz w:val="28"/>
                <w:szCs w:val="28"/>
                <w:lang w:val="uk-UA"/>
              </w:rPr>
              <w:lastRenderedPageBreak/>
              <w:t>5.3.</w:t>
            </w:r>
          </w:p>
        </w:tc>
        <w:tc>
          <w:tcPr>
            <w:tcW w:w="7992" w:type="dxa"/>
          </w:tcPr>
          <w:p w:rsidR="006244A2" w:rsidRDefault="006244A2" w:rsidP="00CA6840">
            <w:pPr>
              <w:spacing w:line="360" w:lineRule="auto"/>
              <w:rPr>
                <w:sz w:val="28"/>
                <w:szCs w:val="28"/>
                <w:lang w:val="uk-UA"/>
              </w:rPr>
            </w:pPr>
            <w:r>
              <w:rPr>
                <w:sz w:val="28"/>
                <w:szCs w:val="28"/>
                <w:lang w:val="uk-UA"/>
              </w:rPr>
              <w:t>Аналіз стану та закономірностей споживання НПЗЛЗ на регіональному рівні з використанням опрацьованого програмного продукту ……………………………………………...</w:t>
            </w:r>
          </w:p>
        </w:tc>
        <w:tc>
          <w:tcPr>
            <w:tcW w:w="720" w:type="dxa"/>
          </w:tcPr>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rPr>
            </w:pPr>
          </w:p>
          <w:p w:rsidR="006244A2" w:rsidRDefault="006244A2" w:rsidP="00CA6840">
            <w:pPr>
              <w:spacing w:line="360" w:lineRule="auto"/>
              <w:ind w:left="-48"/>
              <w:rPr>
                <w:sz w:val="28"/>
                <w:szCs w:val="28"/>
                <w:lang w:val="uk-UA"/>
              </w:rPr>
            </w:pPr>
            <w:r>
              <w:rPr>
                <w:sz w:val="28"/>
                <w:szCs w:val="28"/>
                <w:lang w:val="uk-UA"/>
              </w:rPr>
              <w:t>164</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r>
              <w:rPr>
                <w:sz w:val="28"/>
                <w:szCs w:val="28"/>
                <w:lang w:val="uk-UA"/>
              </w:rPr>
              <w:t>Висновки …………………………………………………………….</w:t>
            </w:r>
          </w:p>
        </w:tc>
        <w:tc>
          <w:tcPr>
            <w:tcW w:w="720" w:type="dxa"/>
          </w:tcPr>
          <w:p w:rsidR="006244A2" w:rsidRDefault="006244A2" w:rsidP="00CA6840">
            <w:pPr>
              <w:spacing w:line="360" w:lineRule="auto"/>
              <w:ind w:left="-48"/>
              <w:rPr>
                <w:sz w:val="28"/>
                <w:szCs w:val="28"/>
                <w:lang w:val="uk-UA"/>
              </w:rPr>
            </w:pPr>
            <w:r>
              <w:rPr>
                <w:sz w:val="28"/>
                <w:szCs w:val="28"/>
                <w:lang w:val="uk-UA"/>
              </w:rPr>
              <w:t>180</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sz w:val="28"/>
                <w:szCs w:val="28"/>
                <w:lang w:val="uk-UA"/>
              </w:rPr>
            </w:pPr>
            <w:r>
              <w:rPr>
                <w:sz w:val="28"/>
                <w:szCs w:val="28"/>
                <w:lang w:val="uk-UA"/>
              </w:rPr>
              <w:t>Загальні висновки …………………………………………………..</w:t>
            </w:r>
          </w:p>
        </w:tc>
        <w:tc>
          <w:tcPr>
            <w:tcW w:w="720" w:type="dxa"/>
          </w:tcPr>
          <w:p w:rsidR="006244A2" w:rsidRDefault="006244A2" w:rsidP="00CA6840">
            <w:pPr>
              <w:spacing w:line="360" w:lineRule="auto"/>
              <w:ind w:left="-48"/>
              <w:rPr>
                <w:sz w:val="28"/>
                <w:szCs w:val="28"/>
                <w:lang w:val="uk-UA"/>
              </w:rPr>
            </w:pPr>
            <w:r>
              <w:rPr>
                <w:sz w:val="28"/>
                <w:szCs w:val="28"/>
                <w:lang w:val="uk-UA"/>
              </w:rPr>
              <w:t>184</w:t>
            </w:r>
          </w:p>
        </w:tc>
      </w:tr>
      <w:tr w:rsidR="006244A2" w:rsidTr="00CA6840">
        <w:tc>
          <w:tcPr>
            <w:tcW w:w="1548" w:type="dxa"/>
          </w:tcPr>
          <w:p w:rsidR="006244A2" w:rsidRDefault="006244A2" w:rsidP="00CA6840">
            <w:pPr>
              <w:spacing w:line="360" w:lineRule="auto"/>
              <w:rPr>
                <w:sz w:val="28"/>
                <w:szCs w:val="28"/>
                <w:lang w:val="uk-UA"/>
              </w:rPr>
            </w:pPr>
          </w:p>
        </w:tc>
        <w:tc>
          <w:tcPr>
            <w:tcW w:w="7992" w:type="dxa"/>
          </w:tcPr>
          <w:p w:rsidR="006244A2" w:rsidRDefault="006244A2" w:rsidP="00CA6840">
            <w:pPr>
              <w:spacing w:line="360" w:lineRule="auto"/>
              <w:rPr>
                <w:b/>
                <w:sz w:val="28"/>
                <w:szCs w:val="28"/>
                <w:lang w:val="uk-UA"/>
              </w:rPr>
            </w:pPr>
            <w:r>
              <w:rPr>
                <w:b/>
                <w:sz w:val="28"/>
                <w:szCs w:val="28"/>
                <w:lang w:val="uk-UA"/>
              </w:rPr>
              <w:t xml:space="preserve">СПИСОК ВИКОРИСТАНИХ ДЖЕРЕЛ </w:t>
            </w:r>
            <w:r>
              <w:rPr>
                <w:sz w:val="28"/>
                <w:szCs w:val="28"/>
                <w:lang w:val="uk-UA"/>
              </w:rPr>
              <w:t>……………………….</w:t>
            </w:r>
          </w:p>
        </w:tc>
        <w:tc>
          <w:tcPr>
            <w:tcW w:w="720" w:type="dxa"/>
          </w:tcPr>
          <w:p w:rsidR="006244A2" w:rsidRDefault="006244A2" w:rsidP="00CA6840">
            <w:pPr>
              <w:spacing w:line="360" w:lineRule="auto"/>
              <w:ind w:left="-48"/>
              <w:rPr>
                <w:sz w:val="28"/>
                <w:szCs w:val="28"/>
                <w:lang w:val="uk-UA"/>
              </w:rPr>
            </w:pPr>
            <w:r>
              <w:rPr>
                <w:sz w:val="28"/>
                <w:szCs w:val="28"/>
                <w:lang w:val="uk-UA"/>
              </w:rPr>
              <w:t>188</w:t>
            </w:r>
          </w:p>
        </w:tc>
      </w:tr>
    </w:tbl>
    <w:p w:rsidR="006244A2" w:rsidRDefault="006244A2" w:rsidP="006244A2">
      <w:pPr>
        <w:rPr>
          <w:sz w:val="28"/>
          <w:szCs w:val="28"/>
          <w:lang w:val="uk-UA"/>
        </w:rPr>
      </w:pPr>
    </w:p>
    <w:p w:rsidR="006244A2" w:rsidRDefault="006244A2" w:rsidP="006244A2">
      <w:pPr>
        <w:rPr>
          <w:sz w:val="28"/>
          <w:szCs w:val="28"/>
          <w:lang w:val="uk-UA"/>
        </w:rPr>
      </w:pPr>
    </w:p>
    <w:p w:rsidR="006244A2" w:rsidRDefault="006244A2" w:rsidP="006244A2">
      <w:pPr>
        <w:rPr>
          <w:sz w:val="28"/>
          <w:szCs w:val="28"/>
          <w:lang w:val="uk-UA"/>
        </w:rPr>
      </w:pPr>
    </w:p>
    <w:p w:rsidR="006244A2" w:rsidRDefault="006244A2" w:rsidP="006244A2">
      <w:pPr>
        <w:spacing w:line="360" w:lineRule="auto"/>
        <w:jc w:val="center"/>
        <w:rPr>
          <w:b/>
          <w:caps/>
          <w:sz w:val="28"/>
          <w:szCs w:val="28"/>
          <w:lang w:val="uk-UA"/>
        </w:rPr>
      </w:pPr>
      <w:r>
        <w:rPr>
          <w:b/>
          <w:caps/>
          <w:sz w:val="28"/>
          <w:szCs w:val="28"/>
          <w:lang w:val="uk-UA"/>
        </w:rPr>
        <w:t>Перелік умовних скорочень</w:t>
      </w:r>
    </w:p>
    <w:p w:rsidR="006244A2" w:rsidRDefault="006244A2" w:rsidP="006244A2">
      <w:pPr>
        <w:spacing w:line="360" w:lineRule="auto"/>
        <w:rPr>
          <w:sz w:val="28"/>
          <w:szCs w:val="28"/>
          <w:lang w:val="uk-UA"/>
        </w:rPr>
      </w:pPr>
    </w:p>
    <w:p w:rsidR="006244A2" w:rsidRDefault="006244A2" w:rsidP="006244A2">
      <w:pPr>
        <w:spacing w:line="360" w:lineRule="auto"/>
        <w:rPr>
          <w:sz w:val="28"/>
          <w:szCs w:val="28"/>
          <w:lang w:val="uk-UA"/>
        </w:rPr>
      </w:pPr>
    </w:p>
    <w:p w:rsidR="006244A2" w:rsidRDefault="006244A2" w:rsidP="006244A2">
      <w:pPr>
        <w:rPr>
          <w:sz w:val="28"/>
          <w:szCs w:val="28"/>
          <w:lang w:val="uk-UA"/>
        </w:rPr>
      </w:pPr>
      <w:r>
        <w:rPr>
          <w:sz w:val="28"/>
          <w:szCs w:val="28"/>
          <w:lang w:val="uk-UA"/>
        </w:rPr>
        <w:t>АТХ – анатомічно терапевтично хімічна класифікація</w:t>
      </w:r>
    </w:p>
    <w:p w:rsidR="006244A2" w:rsidRDefault="006244A2" w:rsidP="006244A2">
      <w:pPr>
        <w:rPr>
          <w:sz w:val="28"/>
          <w:szCs w:val="28"/>
          <w:lang w:val="uk-UA"/>
        </w:rPr>
      </w:pPr>
      <w:r>
        <w:rPr>
          <w:sz w:val="28"/>
          <w:szCs w:val="28"/>
          <w:lang w:val="uk-UA"/>
        </w:rPr>
        <w:t>БТ – базова терапія</w:t>
      </w:r>
    </w:p>
    <w:p w:rsidR="006244A2" w:rsidRDefault="006244A2" w:rsidP="006244A2">
      <w:pPr>
        <w:rPr>
          <w:sz w:val="28"/>
          <w:szCs w:val="28"/>
          <w:lang w:val="uk-UA"/>
        </w:rPr>
      </w:pPr>
      <w:r>
        <w:rPr>
          <w:sz w:val="28"/>
          <w:szCs w:val="28"/>
          <w:lang w:val="uk-UA"/>
        </w:rPr>
        <w:t>БНФ – Британський Національний Формуляр</w:t>
      </w:r>
    </w:p>
    <w:p w:rsidR="006244A2" w:rsidRDefault="006244A2" w:rsidP="006244A2">
      <w:pPr>
        <w:rPr>
          <w:sz w:val="28"/>
          <w:szCs w:val="28"/>
          <w:lang w:val="uk-UA"/>
        </w:rPr>
      </w:pPr>
      <w:r>
        <w:rPr>
          <w:sz w:val="28"/>
          <w:szCs w:val="28"/>
          <w:lang w:val="uk-UA"/>
        </w:rPr>
        <w:t>ВМП – вироби медичного призначення</w:t>
      </w:r>
    </w:p>
    <w:p w:rsidR="006244A2" w:rsidRDefault="006244A2" w:rsidP="006244A2">
      <w:pPr>
        <w:rPr>
          <w:sz w:val="28"/>
          <w:szCs w:val="28"/>
          <w:lang w:val="uk-UA"/>
        </w:rPr>
      </w:pPr>
      <w:r>
        <w:rPr>
          <w:sz w:val="28"/>
          <w:szCs w:val="28"/>
          <w:lang w:val="uk-UA"/>
        </w:rPr>
        <w:t>ГКС – глюкокортикостероїди</w:t>
      </w:r>
    </w:p>
    <w:p w:rsidR="006244A2" w:rsidRDefault="006244A2" w:rsidP="006244A2">
      <w:pPr>
        <w:rPr>
          <w:sz w:val="28"/>
          <w:szCs w:val="28"/>
          <w:lang w:val="uk-UA"/>
        </w:rPr>
      </w:pPr>
      <w:r>
        <w:rPr>
          <w:sz w:val="28"/>
          <w:szCs w:val="28"/>
          <w:lang w:val="uk-UA"/>
        </w:rPr>
        <w:t>ДД – добова доза</w:t>
      </w:r>
    </w:p>
    <w:p w:rsidR="006244A2" w:rsidRDefault="006244A2" w:rsidP="006244A2">
      <w:pPr>
        <w:rPr>
          <w:color w:val="000000"/>
          <w:sz w:val="28"/>
          <w:szCs w:val="28"/>
          <w:lang w:val="uk-UA"/>
        </w:rPr>
      </w:pPr>
      <w:r>
        <w:rPr>
          <w:color w:val="000000"/>
          <w:sz w:val="28"/>
          <w:szCs w:val="28"/>
          <w:lang w:val="uk-UA"/>
        </w:rPr>
        <w:t>ДРЛЗ – Державний реєстр лікарських засобів</w:t>
      </w:r>
    </w:p>
    <w:p w:rsidR="006244A2" w:rsidRDefault="006244A2" w:rsidP="006244A2">
      <w:pPr>
        <w:rPr>
          <w:sz w:val="28"/>
          <w:szCs w:val="28"/>
          <w:lang w:val="uk-UA"/>
        </w:rPr>
      </w:pPr>
      <w:r>
        <w:rPr>
          <w:sz w:val="28"/>
          <w:szCs w:val="28"/>
          <w:lang w:val="uk-UA"/>
        </w:rPr>
        <w:t>ДФЦ – Державний фармакологічний центр МОЗ України</w:t>
      </w:r>
    </w:p>
    <w:p w:rsidR="006244A2" w:rsidRDefault="006244A2" w:rsidP="006244A2">
      <w:pPr>
        <w:rPr>
          <w:sz w:val="28"/>
          <w:szCs w:val="28"/>
          <w:lang w:val="uk-UA"/>
        </w:rPr>
      </w:pPr>
      <w:r>
        <w:rPr>
          <w:sz w:val="28"/>
          <w:lang w:val="uk-UA"/>
        </w:rPr>
        <w:t>ЄС – Європейський Союз</w:t>
      </w:r>
    </w:p>
    <w:p w:rsidR="006244A2" w:rsidRDefault="006244A2" w:rsidP="006244A2">
      <w:pPr>
        <w:rPr>
          <w:color w:val="000000"/>
          <w:sz w:val="28"/>
          <w:szCs w:val="28"/>
          <w:lang w:val="uk-UA"/>
        </w:rPr>
      </w:pPr>
      <w:r>
        <w:rPr>
          <w:color w:val="000000"/>
          <w:sz w:val="28"/>
          <w:szCs w:val="28"/>
          <w:lang w:val="uk-UA"/>
        </w:rPr>
        <w:t>ІПП – інгібітори протонної помпи</w:t>
      </w:r>
    </w:p>
    <w:p w:rsidR="006244A2" w:rsidRDefault="006244A2" w:rsidP="006244A2">
      <w:pPr>
        <w:rPr>
          <w:color w:val="000000"/>
          <w:sz w:val="28"/>
          <w:szCs w:val="28"/>
          <w:lang w:val="uk-UA"/>
        </w:rPr>
      </w:pPr>
      <w:r>
        <w:rPr>
          <w:color w:val="000000"/>
          <w:sz w:val="28"/>
          <w:szCs w:val="28"/>
          <w:lang w:val="uk-UA"/>
        </w:rPr>
        <w:t>ІС – інформаційні системи</w:t>
      </w:r>
    </w:p>
    <w:p w:rsidR="006244A2" w:rsidRDefault="006244A2" w:rsidP="006244A2">
      <w:pPr>
        <w:rPr>
          <w:sz w:val="28"/>
          <w:szCs w:val="28"/>
          <w:lang w:val="uk-UA"/>
        </w:rPr>
      </w:pPr>
      <w:r>
        <w:rPr>
          <w:sz w:val="28"/>
          <w:szCs w:val="28"/>
          <w:lang w:val="uk-UA"/>
        </w:rPr>
        <w:t>КМ України – Кабінет Міністрів України</w:t>
      </w:r>
    </w:p>
    <w:p w:rsidR="006244A2" w:rsidRDefault="006244A2" w:rsidP="006244A2">
      <w:pPr>
        <w:rPr>
          <w:sz w:val="28"/>
          <w:szCs w:val="28"/>
          <w:lang w:val="uk-UA"/>
        </w:rPr>
      </w:pPr>
      <w:r>
        <w:rPr>
          <w:sz w:val="28"/>
          <w:szCs w:val="28"/>
          <w:lang w:val="uk-UA"/>
        </w:rPr>
        <w:t>ЛЗ – лікарський засіб</w:t>
      </w:r>
    </w:p>
    <w:p w:rsidR="006244A2" w:rsidRDefault="006244A2" w:rsidP="006244A2">
      <w:pPr>
        <w:rPr>
          <w:sz w:val="28"/>
          <w:szCs w:val="28"/>
          <w:lang w:val="uk-UA"/>
        </w:rPr>
      </w:pPr>
      <w:r>
        <w:rPr>
          <w:sz w:val="28"/>
          <w:szCs w:val="28"/>
          <w:lang w:val="uk-UA"/>
        </w:rPr>
        <w:t>ЛФ – лікарська форма</w:t>
      </w:r>
    </w:p>
    <w:p w:rsidR="006244A2" w:rsidRDefault="006244A2" w:rsidP="006244A2">
      <w:pPr>
        <w:rPr>
          <w:sz w:val="28"/>
          <w:szCs w:val="28"/>
          <w:lang w:val="uk-UA"/>
        </w:rPr>
      </w:pPr>
      <w:r>
        <w:rPr>
          <w:sz w:val="28"/>
          <w:szCs w:val="28"/>
          <w:lang w:val="uk-UA"/>
        </w:rPr>
        <w:t>ЛПЗ – лікувально-профілактичний заклад</w:t>
      </w:r>
    </w:p>
    <w:p w:rsidR="006244A2" w:rsidRDefault="006244A2" w:rsidP="006244A2">
      <w:pPr>
        <w:rPr>
          <w:rFonts w:eastAsia="Courier New"/>
          <w:color w:val="000000"/>
          <w:sz w:val="28"/>
          <w:szCs w:val="28"/>
          <w:lang w:val="uk-UA"/>
        </w:rPr>
      </w:pPr>
      <w:r>
        <w:rPr>
          <w:rFonts w:eastAsia="Courier New"/>
          <w:color w:val="000000"/>
          <w:sz w:val="28"/>
          <w:szCs w:val="28"/>
          <w:lang w:val="uk-UA"/>
        </w:rPr>
        <w:t>МНН – міжнародна непатентована назва</w:t>
      </w:r>
    </w:p>
    <w:p w:rsidR="006244A2" w:rsidRDefault="006244A2" w:rsidP="006244A2">
      <w:pPr>
        <w:rPr>
          <w:sz w:val="28"/>
          <w:szCs w:val="28"/>
          <w:lang w:val="uk-UA"/>
        </w:rPr>
      </w:pPr>
      <w:r>
        <w:rPr>
          <w:color w:val="000000"/>
          <w:sz w:val="28"/>
          <w:szCs w:val="28"/>
          <w:lang w:val="uk-UA"/>
        </w:rPr>
        <w:t>НПЗЛЗ – нестероїдні протизапальні лікарські засоби</w:t>
      </w:r>
    </w:p>
    <w:p w:rsidR="006244A2" w:rsidRDefault="006244A2" w:rsidP="006244A2">
      <w:pPr>
        <w:rPr>
          <w:sz w:val="28"/>
          <w:szCs w:val="28"/>
          <w:lang w:val="uk-UA"/>
        </w:rPr>
      </w:pPr>
      <w:r>
        <w:rPr>
          <w:sz w:val="28"/>
          <w:szCs w:val="28"/>
          <w:lang w:val="uk-UA"/>
        </w:rPr>
        <w:t>ОА – остеоартроз</w:t>
      </w:r>
    </w:p>
    <w:p w:rsidR="006244A2" w:rsidRDefault="006244A2" w:rsidP="006244A2">
      <w:pPr>
        <w:rPr>
          <w:color w:val="000000"/>
          <w:sz w:val="28"/>
          <w:szCs w:val="28"/>
          <w:lang w:val="uk-UA"/>
        </w:rPr>
      </w:pPr>
      <w:r>
        <w:rPr>
          <w:color w:val="000000"/>
          <w:sz w:val="28"/>
          <w:szCs w:val="28"/>
          <w:lang w:val="uk-UA"/>
        </w:rPr>
        <w:t>ОЛЗ – основні лікарські засоби</w:t>
      </w:r>
    </w:p>
    <w:p w:rsidR="006244A2" w:rsidRDefault="006244A2" w:rsidP="006244A2">
      <w:pPr>
        <w:rPr>
          <w:sz w:val="28"/>
          <w:szCs w:val="28"/>
          <w:lang w:val="uk-UA"/>
        </w:rPr>
      </w:pPr>
      <w:r>
        <w:rPr>
          <w:sz w:val="28"/>
          <w:szCs w:val="28"/>
          <w:lang w:val="uk-UA"/>
        </w:rPr>
        <w:t>ПР – побічні реакції</w:t>
      </w:r>
    </w:p>
    <w:p w:rsidR="006244A2" w:rsidRDefault="006244A2" w:rsidP="006244A2">
      <w:pPr>
        <w:rPr>
          <w:sz w:val="28"/>
          <w:szCs w:val="28"/>
          <w:lang w:val="uk-UA"/>
        </w:rPr>
      </w:pPr>
      <w:r>
        <w:rPr>
          <w:sz w:val="28"/>
          <w:szCs w:val="28"/>
          <w:lang w:val="uk-UA"/>
        </w:rPr>
        <w:t xml:space="preserve">РА – ревматоїдний артрит </w:t>
      </w:r>
    </w:p>
    <w:p w:rsidR="006244A2" w:rsidRDefault="006244A2" w:rsidP="006244A2">
      <w:pPr>
        <w:rPr>
          <w:sz w:val="28"/>
          <w:szCs w:val="28"/>
          <w:lang w:val="uk-UA"/>
        </w:rPr>
      </w:pPr>
      <w:r>
        <w:rPr>
          <w:sz w:val="28"/>
          <w:szCs w:val="28"/>
          <w:lang w:val="uk-UA"/>
        </w:rPr>
        <w:t xml:space="preserve">ХКМСТ – хвороби кістково-м’язевої та сполучної тканини </w:t>
      </w:r>
    </w:p>
    <w:p w:rsidR="006244A2" w:rsidRDefault="006244A2" w:rsidP="006244A2">
      <w:pPr>
        <w:rPr>
          <w:sz w:val="28"/>
          <w:szCs w:val="28"/>
          <w:lang w:val="uk-UA"/>
        </w:rPr>
      </w:pPr>
      <w:r>
        <w:rPr>
          <w:sz w:val="28"/>
          <w:szCs w:val="28"/>
          <w:lang w:val="uk-UA"/>
        </w:rPr>
        <w:t>ЦОГ – циклооксигеназа</w:t>
      </w:r>
    </w:p>
    <w:p w:rsidR="006244A2" w:rsidRDefault="006244A2" w:rsidP="006244A2">
      <w:pPr>
        <w:rPr>
          <w:sz w:val="28"/>
          <w:szCs w:val="28"/>
          <w:lang w:val="uk-UA"/>
        </w:rPr>
      </w:pPr>
      <w:r>
        <w:rPr>
          <w:sz w:val="28"/>
          <w:szCs w:val="28"/>
          <w:lang w:val="uk-UA"/>
        </w:rPr>
        <w:t>CHMP (Committee for Medicinal Products for Human Use) — Комітет з ЛЗ для людини</w:t>
      </w:r>
    </w:p>
    <w:p w:rsidR="006244A2" w:rsidRDefault="006244A2" w:rsidP="006244A2">
      <w:pPr>
        <w:rPr>
          <w:sz w:val="28"/>
          <w:szCs w:val="28"/>
          <w:lang w:val="uk-UA"/>
        </w:rPr>
      </w:pPr>
      <w:r>
        <w:rPr>
          <w:sz w:val="28"/>
          <w:szCs w:val="28"/>
          <w:lang w:val="uk-UA"/>
        </w:rPr>
        <w:t>(OTC→Rx) (nonprescription – to – prescription switch) – перехід безрецептурних препаратів у рецептурні</w:t>
      </w:r>
    </w:p>
    <w:p w:rsidR="006244A2" w:rsidRDefault="006244A2" w:rsidP="006244A2">
      <w:pPr>
        <w:rPr>
          <w:sz w:val="28"/>
          <w:szCs w:val="28"/>
          <w:lang w:val="uk-UA"/>
        </w:rPr>
      </w:pPr>
      <w:r>
        <w:rPr>
          <w:sz w:val="28"/>
          <w:szCs w:val="28"/>
          <w:lang w:val="uk-UA"/>
        </w:rPr>
        <w:lastRenderedPageBreak/>
        <w:t xml:space="preserve">(Rx→OTC) (prescription – to – nonprescription switch) – перехід рецептурних препаратів у безрецептурні </w:t>
      </w:r>
    </w:p>
    <w:p w:rsidR="006244A2" w:rsidRDefault="006244A2" w:rsidP="006244A2">
      <w:pPr>
        <w:rPr>
          <w:sz w:val="28"/>
          <w:szCs w:val="28"/>
          <w:lang w:val="uk-UA"/>
        </w:rPr>
      </w:pPr>
      <w:r>
        <w:rPr>
          <w:sz w:val="28"/>
          <w:szCs w:val="28"/>
          <w:lang w:val="uk-UA"/>
        </w:rPr>
        <w:t>EMEA (European Medicines Agency ) – Європейське агентство з ЛЗ</w:t>
      </w: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rPr>
          <w:lang w:val="uk-UA"/>
        </w:rPr>
      </w:pPr>
    </w:p>
    <w:p w:rsidR="006244A2" w:rsidRDefault="006244A2" w:rsidP="006244A2">
      <w:pPr>
        <w:pStyle w:val="Iauiue0"/>
        <w:spacing w:line="360" w:lineRule="auto"/>
        <w:ind w:firstLine="709"/>
        <w:jc w:val="center"/>
        <w:rPr>
          <w:rFonts w:ascii="Times New Roman" w:hAnsi="Times New Roman"/>
          <w:b/>
          <w:color w:val="000000"/>
          <w:lang w:val="uk-UA"/>
        </w:rPr>
      </w:pPr>
      <w:r>
        <w:rPr>
          <w:rFonts w:ascii="Times New Roman" w:hAnsi="Times New Roman"/>
          <w:b/>
          <w:color w:val="000000"/>
          <w:lang w:val="uk-UA"/>
        </w:rPr>
        <w:t>ВСТУП</w:t>
      </w:r>
    </w:p>
    <w:p w:rsidR="006244A2" w:rsidRDefault="006244A2" w:rsidP="006244A2">
      <w:pPr>
        <w:pStyle w:val="Iauiue0"/>
        <w:spacing w:line="360" w:lineRule="auto"/>
        <w:ind w:firstLine="709"/>
        <w:jc w:val="center"/>
        <w:rPr>
          <w:rFonts w:ascii="Times New Roman" w:hAnsi="Times New Roman"/>
          <w:b/>
          <w:color w:val="000000"/>
          <w:lang w:val="uk-UA"/>
        </w:rPr>
      </w:pPr>
    </w:p>
    <w:p w:rsidR="006244A2" w:rsidRDefault="006244A2" w:rsidP="006244A2">
      <w:pPr>
        <w:spacing w:line="360" w:lineRule="auto"/>
        <w:ind w:firstLine="708"/>
        <w:jc w:val="both"/>
        <w:rPr>
          <w:color w:val="000000"/>
          <w:sz w:val="28"/>
          <w:szCs w:val="28"/>
          <w:lang w:val="uk-UA"/>
        </w:rPr>
      </w:pPr>
      <w:r>
        <w:rPr>
          <w:b/>
          <w:color w:val="000000"/>
          <w:sz w:val="28"/>
          <w:szCs w:val="28"/>
          <w:lang w:val="uk-UA"/>
        </w:rPr>
        <w:t xml:space="preserve">Актуальність теми. </w:t>
      </w:r>
      <w:r>
        <w:rPr>
          <w:color w:val="000000"/>
          <w:sz w:val="28"/>
          <w:szCs w:val="28"/>
          <w:lang w:val="uk-UA"/>
        </w:rPr>
        <w:t>Концепція розвитку фармацевтичного сектора галузі охорони здоров'я України (2007 р.) визначає перспективні напрямки та завдання фармації, серед яких актуальним є забезпечення економічної доступності ЛЗ з доведеною ефективністю й якістю, що відповідають стандартам лікування і створення системи регламентації застосування ліків в плані забезпечення ефективної фармакотерапії.</w:t>
      </w:r>
    </w:p>
    <w:p w:rsidR="006244A2" w:rsidRDefault="006244A2" w:rsidP="006244A2">
      <w:pPr>
        <w:spacing w:line="360" w:lineRule="auto"/>
        <w:ind w:firstLine="708"/>
        <w:jc w:val="both"/>
        <w:rPr>
          <w:color w:val="000000"/>
          <w:sz w:val="28"/>
          <w:szCs w:val="28"/>
          <w:lang w:val="uk-UA"/>
        </w:rPr>
      </w:pPr>
      <w:r>
        <w:rPr>
          <w:color w:val="000000"/>
          <w:sz w:val="28"/>
          <w:szCs w:val="28"/>
          <w:lang w:val="uk-UA"/>
        </w:rPr>
        <w:t xml:space="preserve">Однією з основних терапевтичних груп ЛЗ, які активно використовують при різних захворюваннях протягом останніх десятиліть, є НПЗЛЗ. Проте, внаслідок значної частоти застосування НПЗЛЗ (за даними ВООЗ їх регулярно вживає близько 20% населення планети і, здебільшого без призначення та контролю лікарів), вони є лідерами за випадками побічних реакцій і причиною половини усіх ускладнень фармакотерапії. При цьому велика кількість НПЗЛЗ і не завжди достовірна та науково доведена інформація про них спричиняють нераціональність їх призначення та неточності у визначенні потреби. </w:t>
      </w:r>
    </w:p>
    <w:p w:rsidR="006244A2" w:rsidRDefault="006244A2" w:rsidP="006244A2">
      <w:pPr>
        <w:spacing w:line="360" w:lineRule="auto"/>
        <w:ind w:firstLine="708"/>
        <w:jc w:val="both"/>
        <w:rPr>
          <w:color w:val="000000"/>
          <w:sz w:val="28"/>
          <w:szCs w:val="28"/>
          <w:lang w:val="uk-UA"/>
        </w:rPr>
      </w:pPr>
      <w:r>
        <w:rPr>
          <w:color w:val="000000"/>
          <w:sz w:val="28"/>
          <w:szCs w:val="28"/>
          <w:lang w:val="uk-UA"/>
        </w:rPr>
        <w:t xml:space="preserve">Ефективність терапії, в тому числі НПЗЛЗ, залежить від багатьох медичних, фармацевтичних та економічних чинників, вивченню яких присвячено чимало наукових праць вітчизняних вчених. Зокрема, питаннями раціонального застосування НПЗЛЗ займалися </w:t>
      </w:r>
      <w:r>
        <w:rPr>
          <w:rStyle w:val="rvts6"/>
          <w:color w:val="000000"/>
          <w:sz w:val="28"/>
          <w:szCs w:val="28"/>
          <w:lang w:val="uk-UA"/>
        </w:rPr>
        <w:t xml:space="preserve">О.П.Вікторов, Г.В.Дзяк, І.А.Зупанець, </w:t>
      </w:r>
      <w:r>
        <w:rPr>
          <w:color w:val="000000"/>
          <w:sz w:val="28"/>
          <w:szCs w:val="28"/>
          <w:lang w:val="uk-UA"/>
        </w:rPr>
        <w:t xml:space="preserve">О.В.Кашуба, </w:t>
      </w:r>
      <w:r>
        <w:rPr>
          <w:rStyle w:val="rvts6"/>
          <w:color w:val="000000"/>
          <w:sz w:val="28"/>
          <w:szCs w:val="28"/>
          <w:lang w:val="uk-UA"/>
        </w:rPr>
        <w:t xml:space="preserve">В.М.Коваленко, Т.Я.Осташук, Б.Л.Парновський, І.С.Свінціцький, Л.М.Шуба, О.М.Яременко </w:t>
      </w:r>
      <w:r>
        <w:rPr>
          <w:color w:val="000000"/>
          <w:sz w:val="28"/>
          <w:szCs w:val="28"/>
          <w:lang w:val="uk-UA"/>
        </w:rPr>
        <w:t xml:space="preserve">та ін., маркетингового й </w:t>
      </w:r>
      <w:r>
        <w:rPr>
          <w:color w:val="000000"/>
          <w:sz w:val="28"/>
          <w:szCs w:val="28"/>
          <w:lang w:val="uk-UA"/>
        </w:rPr>
        <w:lastRenderedPageBreak/>
        <w:t xml:space="preserve">фармакоекономічного аналізів – </w:t>
      </w:r>
      <w:r>
        <w:rPr>
          <w:rStyle w:val="rvts6"/>
          <w:color w:val="000000"/>
          <w:sz w:val="28"/>
          <w:szCs w:val="28"/>
          <w:lang w:val="uk-UA"/>
        </w:rPr>
        <w:t xml:space="preserve">Д.С.Волох, </w:t>
      </w:r>
      <w:r>
        <w:rPr>
          <w:color w:val="000000"/>
          <w:sz w:val="28"/>
          <w:szCs w:val="28"/>
          <w:lang w:val="uk-UA"/>
        </w:rPr>
        <w:t xml:space="preserve">О.А.Герасимова, </w:t>
      </w:r>
      <w:r>
        <w:rPr>
          <w:rStyle w:val="rvts6"/>
          <w:color w:val="000000"/>
          <w:sz w:val="28"/>
          <w:szCs w:val="28"/>
          <w:lang w:val="uk-UA"/>
        </w:rPr>
        <w:t xml:space="preserve">Т.А.Грошовий, О.М.Заліська, </w:t>
      </w:r>
      <w:r>
        <w:rPr>
          <w:color w:val="000000"/>
          <w:sz w:val="28"/>
          <w:szCs w:val="28"/>
          <w:lang w:val="uk-UA"/>
        </w:rPr>
        <w:t>Г.М.Заріцька, А.С.Немченко, Г.Л.Панфілова, Л.В.Яковлєва тощо. Розробці теоретичних та прикладних положень щодо підвищення маркетингової доступності ЛЗ на прикладі протигрибкових препаратів присвячені дослідження З.М.Мнушко та І.В.Тіманюк.</w:t>
      </w:r>
    </w:p>
    <w:p w:rsidR="006244A2" w:rsidRDefault="006244A2" w:rsidP="006244A2">
      <w:pPr>
        <w:spacing w:line="360" w:lineRule="auto"/>
        <w:ind w:firstLine="708"/>
        <w:jc w:val="both"/>
        <w:rPr>
          <w:color w:val="000000"/>
          <w:sz w:val="28"/>
          <w:szCs w:val="28"/>
          <w:lang w:val="uk-UA"/>
        </w:rPr>
      </w:pPr>
      <w:r>
        <w:rPr>
          <w:color w:val="000000"/>
          <w:sz w:val="28"/>
          <w:szCs w:val="28"/>
          <w:lang w:val="uk-UA"/>
        </w:rPr>
        <w:t>Проте с</w:t>
      </w:r>
      <w:r>
        <w:rPr>
          <w:rStyle w:val="rvts6"/>
          <w:color w:val="000000"/>
          <w:sz w:val="28"/>
          <w:szCs w:val="28"/>
          <w:lang w:val="uk-UA"/>
        </w:rPr>
        <w:t>истемні дослідження стану та перспектив розвитку асортименту НПЗЛЗ в Україні, методичні основи визначення їх конкурентоспроможності, доступності, споживання та потреби, особливо на регіональному рівні – не проводилося. Це визначило мету завдання та науково-практичне значення даного дисертаційного дослідження.</w:t>
      </w:r>
    </w:p>
    <w:p w:rsidR="006244A2" w:rsidRDefault="006244A2" w:rsidP="006244A2">
      <w:pPr>
        <w:pStyle w:val="rvps21"/>
        <w:spacing w:line="360" w:lineRule="auto"/>
        <w:ind w:firstLine="708"/>
        <w:rPr>
          <w:rStyle w:val="rvts6"/>
          <w:color w:val="000000"/>
          <w:sz w:val="28"/>
          <w:szCs w:val="28"/>
          <w:lang w:val="uk-UA"/>
        </w:rPr>
      </w:pPr>
      <w:r>
        <w:rPr>
          <w:rStyle w:val="rvts6"/>
          <w:b/>
          <w:color w:val="000000"/>
          <w:sz w:val="28"/>
          <w:szCs w:val="28"/>
          <w:lang w:val="uk-UA"/>
        </w:rPr>
        <w:t>Зв’язок роботи з науковими програмами, планами, темами.</w:t>
      </w:r>
      <w:r>
        <w:rPr>
          <w:rStyle w:val="rvts6"/>
          <w:color w:val="000000"/>
          <w:sz w:val="28"/>
          <w:szCs w:val="28"/>
          <w:lang w:val="uk-UA"/>
        </w:rPr>
        <w:t xml:space="preserve"> Дисертаційна робота виконана у відповідності з планом проблемної комісії „Фармація” МОЗ та АМН України і є фрагментом комплексної науково-дослідної роботи Львівського національного медичного</w:t>
      </w:r>
      <w:r>
        <w:rPr>
          <w:color w:val="000000"/>
          <w:sz w:val="28"/>
          <w:szCs w:val="28"/>
          <w:lang w:val="uk-UA"/>
        </w:rPr>
        <w:t xml:space="preserve"> університету ім. Данила Галицького (№ державної реєстрації 0106U012671, шифр теми IH.10.01.0001.06).</w:t>
      </w:r>
    </w:p>
    <w:p w:rsidR="006244A2" w:rsidRDefault="006244A2" w:rsidP="006244A2">
      <w:pPr>
        <w:pStyle w:val="rvps21"/>
        <w:spacing w:line="360" w:lineRule="auto"/>
        <w:ind w:firstLine="708"/>
        <w:rPr>
          <w:rStyle w:val="rvts41"/>
          <w:color w:val="000000"/>
          <w:lang w:val="uk-UA"/>
        </w:rPr>
      </w:pPr>
      <w:r>
        <w:rPr>
          <w:rStyle w:val="rvts6"/>
          <w:b/>
          <w:color w:val="000000"/>
          <w:sz w:val="28"/>
          <w:szCs w:val="28"/>
          <w:lang w:val="uk-UA"/>
        </w:rPr>
        <w:t>Мета і завдання дослідження.</w:t>
      </w:r>
      <w:r>
        <w:rPr>
          <w:rStyle w:val="rvts6"/>
          <w:color w:val="000000"/>
          <w:sz w:val="28"/>
          <w:szCs w:val="28"/>
          <w:lang w:val="uk-UA"/>
        </w:rPr>
        <w:t xml:space="preserve"> Метою дисертаційної роботи була розробка теоретичних основ та практичних рекомендацій з оптимізації забезпечення </w:t>
      </w:r>
      <w:r>
        <w:rPr>
          <w:rStyle w:val="rvts41"/>
          <w:color w:val="000000"/>
          <w:lang w:val="uk-UA"/>
        </w:rPr>
        <w:t>населення</w:t>
      </w:r>
      <w:r>
        <w:rPr>
          <w:rStyle w:val="rvts10"/>
          <w:color w:val="000000"/>
          <w:sz w:val="28"/>
          <w:szCs w:val="28"/>
          <w:lang w:val="uk-UA"/>
        </w:rPr>
        <w:t xml:space="preserve"> НПЗЛЗ</w:t>
      </w:r>
      <w:r>
        <w:rPr>
          <w:rStyle w:val="rvts41"/>
          <w:color w:val="000000"/>
          <w:lang w:val="uk-UA"/>
        </w:rPr>
        <w:t xml:space="preserve"> на прикладі лікування хворих </w:t>
      </w:r>
      <w:r>
        <w:rPr>
          <w:rStyle w:val="rvts10"/>
          <w:color w:val="000000"/>
          <w:sz w:val="28"/>
          <w:szCs w:val="28"/>
          <w:lang w:val="uk-UA"/>
        </w:rPr>
        <w:t xml:space="preserve">з ревматичними захворюваннями суглобів. </w:t>
      </w:r>
      <w:r>
        <w:rPr>
          <w:rStyle w:val="rvts41"/>
          <w:color w:val="000000"/>
          <w:lang w:val="uk-UA"/>
        </w:rPr>
        <w:t xml:space="preserve">Для досягнення поставленої мети необхідно було вирішити наступні </w:t>
      </w:r>
      <w:r>
        <w:rPr>
          <w:rStyle w:val="rvts41"/>
          <w:b/>
          <w:color w:val="000000"/>
          <w:lang w:val="uk-UA"/>
        </w:rPr>
        <w:t>завдання</w:t>
      </w:r>
      <w:r>
        <w:rPr>
          <w:rStyle w:val="rvts41"/>
          <w:color w:val="000000"/>
          <w:lang w:val="uk-UA"/>
        </w:rPr>
        <w:t>:</w:t>
      </w:r>
    </w:p>
    <w:p w:rsidR="006244A2" w:rsidRDefault="006244A2" w:rsidP="00DF351B">
      <w:pPr>
        <w:pStyle w:val="rvps21"/>
        <w:numPr>
          <w:ilvl w:val="0"/>
          <w:numId w:val="46"/>
        </w:numPr>
        <w:tabs>
          <w:tab w:val="clear" w:pos="1485"/>
          <w:tab w:val="num" w:pos="900"/>
        </w:tabs>
        <w:spacing w:line="360" w:lineRule="auto"/>
        <w:ind w:left="0" w:firstLine="708"/>
        <w:rPr>
          <w:color w:val="000000"/>
          <w:sz w:val="28"/>
          <w:szCs w:val="28"/>
          <w:lang w:val="uk-UA"/>
        </w:rPr>
      </w:pPr>
      <w:r>
        <w:rPr>
          <w:color w:val="000000"/>
          <w:sz w:val="28"/>
          <w:szCs w:val="28"/>
          <w:lang w:val="uk-UA"/>
        </w:rPr>
        <w:t>вивчити сучасний стан та проблеми організації забезпечення населення ЛЗ, зокрема НПЗЛЗ;</w:t>
      </w:r>
    </w:p>
    <w:p w:rsidR="006244A2" w:rsidRDefault="006244A2" w:rsidP="00DF351B">
      <w:pPr>
        <w:pStyle w:val="rvps21"/>
        <w:numPr>
          <w:ilvl w:val="0"/>
          <w:numId w:val="46"/>
        </w:numPr>
        <w:tabs>
          <w:tab w:val="clear" w:pos="1485"/>
          <w:tab w:val="num" w:pos="900"/>
        </w:tabs>
        <w:spacing w:line="360" w:lineRule="auto"/>
        <w:ind w:left="0" w:firstLine="708"/>
        <w:rPr>
          <w:color w:val="000000"/>
          <w:sz w:val="28"/>
          <w:szCs w:val="28"/>
          <w:lang w:val="uk-UA"/>
        </w:rPr>
      </w:pPr>
      <w:r>
        <w:rPr>
          <w:color w:val="000000"/>
          <w:sz w:val="28"/>
          <w:szCs w:val="28"/>
          <w:lang w:val="uk-UA"/>
        </w:rPr>
        <w:t>здійснити в динаміці маркетингове вивчення товарної та цінової кон’юнктури НПЗЛЗ і проаналізувати дані про прояви їх побічних реакцій на етапі споживання;</w:t>
      </w:r>
    </w:p>
    <w:p w:rsidR="006244A2" w:rsidRDefault="006244A2" w:rsidP="00DF351B">
      <w:pPr>
        <w:pStyle w:val="rvps21"/>
        <w:numPr>
          <w:ilvl w:val="0"/>
          <w:numId w:val="46"/>
        </w:numPr>
        <w:tabs>
          <w:tab w:val="clear" w:pos="1485"/>
          <w:tab w:val="num" w:pos="900"/>
        </w:tabs>
        <w:spacing w:line="360" w:lineRule="auto"/>
        <w:ind w:left="0" w:firstLine="708"/>
        <w:rPr>
          <w:color w:val="000000"/>
          <w:sz w:val="28"/>
          <w:szCs w:val="28"/>
          <w:lang w:val="uk-UA"/>
        </w:rPr>
      </w:pPr>
      <w:r>
        <w:rPr>
          <w:color w:val="000000"/>
          <w:sz w:val="28"/>
          <w:szCs w:val="28"/>
          <w:lang w:val="uk-UA"/>
        </w:rPr>
        <w:t>вивчити рівень інформованості лікарів про асортимент, ефективність та безпечність НПЗЛЗ;</w:t>
      </w:r>
    </w:p>
    <w:p w:rsidR="006244A2" w:rsidRDefault="006244A2" w:rsidP="00DF351B">
      <w:pPr>
        <w:pStyle w:val="rvps21"/>
        <w:numPr>
          <w:ilvl w:val="0"/>
          <w:numId w:val="46"/>
        </w:numPr>
        <w:tabs>
          <w:tab w:val="clear" w:pos="1485"/>
          <w:tab w:val="num" w:pos="900"/>
        </w:tabs>
        <w:spacing w:line="360" w:lineRule="auto"/>
        <w:ind w:left="0" w:firstLine="708"/>
        <w:rPr>
          <w:rStyle w:val="rvts6"/>
          <w:color w:val="000000"/>
          <w:sz w:val="28"/>
          <w:szCs w:val="28"/>
          <w:lang w:val="uk-UA"/>
        </w:rPr>
      </w:pPr>
      <w:r>
        <w:rPr>
          <w:color w:val="000000"/>
          <w:sz w:val="28"/>
          <w:szCs w:val="28"/>
          <w:lang w:val="uk-UA"/>
        </w:rPr>
        <w:t xml:space="preserve">опрацювати та апробувати </w:t>
      </w:r>
      <w:r>
        <w:rPr>
          <w:rStyle w:val="rvts6"/>
          <w:color w:val="000000"/>
          <w:sz w:val="28"/>
          <w:szCs w:val="28"/>
          <w:lang w:val="uk-UA"/>
        </w:rPr>
        <w:t>методику комплексної оцінки НПЗЛЗ з позиції ефективності, безпечності та доступності;</w:t>
      </w:r>
    </w:p>
    <w:p w:rsidR="006244A2" w:rsidRDefault="006244A2" w:rsidP="00DF351B">
      <w:pPr>
        <w:pStyle w:val="rvps21"/>
        <w:numPr>
          <w:ilvl w:val="0"/>
          <w:numId w:val="46"/>
        </w:numPr>
        <w:tabs>
          <w:tab w:val="clear" w:pos="1485"/>
          <w:tab w:val="num" w:pos="900"/>
        </w:tabs>
        <w:spacing w:line="360" w:lineRule="auto"/>
        <w:ind w:left="0" w:firstLine="708"/>
        <w:rPr>
          <w:color w:val="000000"/>
          <w:sz w:val="28"/>
          <w:szCs w:val="28"/>
          <w:lang w:val="uk-UA"/>
        </w:rPr>
      </w:pPr>
      <w:r>
        <w:rPr>
          <w:rStyle w:val="rvts6"/>
          <w:color w:val="000000"/>
          <w:sz w:val="28"/>
          <w:szCs w:val="28"/>
          <w:lang w:val="uk-UA"/>
        </w:rPr>
        <w:lastRenderedPageBreak/>
        <w:t xml:space="preserve">розробити </w:t>
      </w:r>
      <w:r>
        <w:rPr>
          <w:color w:val="000000"/>
          <w:sz w:val="28"/>
          <w:szCs w:val="28"/>
          <w:lang w:val="uk-UA"/>
        </w:rPr>
        <w:t xml:space="preserve">та апробувати </w:t>
      </w:r>
      <w:r>
        <w:rPr>
          <w:rStyle w:val="rvts6"/>
          <w:color w:val="000000"/>
          <w:sz w:val="28"/>
          <w:szCs w:val="28"/>
          <w:lang w:val="uk-UA"/>
        </w:rPr>
        <w:t xml:space="preserve">програмний продукт </w:t>
      </w:r>
      <w:r>
        <w:rPr>
          <w:color w:val="000000"/>
          <w:sz w:val="28"/>
          <w:szCs w:val="28"/>
          <w:lang w:val="uk-UA"/>
        </w:rPr>
        <w:t>для удосконалення моніторингу лікарського забезпечення хворих на РА в умовах лікувально-профілактичн</w:t>
      </w:r>
      <w:r>
        <w:rPr>
          <w:color w:val="000000"/>
          <w:sz w:val="28"/>
          <w:szCs w:val="28"/>
        </w:rPr>
        <w:t>их</w:t>
      </w:r>
      <w:r>
        <w:rPr>
          <w:color w:val="000000"/>
          <w:sz w:val="28"/>
          <w:szCs w:val="28"/>
          <w:lang w:val="uk-UA"/>
        </w:rPr>
        <w:t xml:space="preserve"> закладів;</w:t>
      </w:r>
    </w:p>
    <w:p w:rsidR="006244A2" w:rsidRDefault="006244A2" w:rsidP="00DF351B">
      <w:pPr>
        <w:pStyle w:val="rvps21"/>
        <w:numPr>
          <w:ilvl w:val="0"/>
          <w:numId w:val="46"/>
        </w:numPr>
        <w:tabs>
          <w:tab w:val="clear" w:pos="1485"/>
          <w:tab w:val="num" w:pos="900"/>
        </w:tabs>
        <w:spacing w:line="360" w:lineRule="auto"/>
        <w:ind w:left="0" w:firstLine="708"/>
        <w:rPr>
          <w:rStyle w:val="rvts41"/>
          <w:color w:val="000000"/>
          <w:lang w:val="uk-UA"/>
        </w:rPr>
      </w:pPr>
      <w:r>
        <w:rPr>
          <w:rStyle w:val="rvts6"/>
          <w:color w:val="000000"/>
          <w:sz w:val="28"/>
          <w:szCs w:val="28"/>
          <w:lang w:val="uk-UA"/>
        </w:rPr>
        <w:t xml:space="preserve">визначити потребу в НПЗЛЗ і вартість різних схем фармакотерапії </w:t>
      </w:r>
      <w:r>
        <w:rPr>
          <w:color w:val="000000"/>
          <w:sz w:val="28"/>
          <w:szCs w:val="28"/>
          <w:lang w:val="uk-UA"/>
        </w:rPr>
        <w:t xml:space="preserve">стаціонарних хворих на </w:t>
      </w:r>
      <w:r>
        <w:rPr>
          <w:rStyle w:val="rvts6"/>
          <w:color w:val="000000"/>
          <w:sz w:val="28"/>
          <w:szCs w:val="28"/>
          <w:lang w:val="uk-UA"/>
        </w:rPr>
        <w:t>РА,</w:t>
      </w:r>
      <w:r>
        <w:rPr>
          <w:color w:val="000000"/>
          <w:sz w:val="28"/>
          <w:szCs w:val="28"/>
          <w:lang w:val="uk-UA"/>
        </w:rPr>
        <w:t xml:space="preserve"> враховуючи фактичний стан і тенденції споживання.</w:t>
      </w:r>
    </w:p>
    <w:p w:rsidR="006244A2" w:rsidRDefault="006244A2" w:rsidP="006244A2">
      <w:pPr>
        <w:tabs>
          <w:tab w:val="num" w:pos="720"/>
        </w:tabs>
        <w:spacing w:line="360" w:lineRule="auto"/>
        <w:ind w:firstLine="708"/>
        <w:jc w:val="both"/>
        <w:rPr>
          <w:color w:val="000000"/>
          <w:sz w:val="28"/>
          <w:szCs w:val="28"/>
          <w:lang w:val="uk-UA"/>
        </w:rPr>
      </w:pPr>
      <w:r>
        <w:rPr>
          <w:i/>
          <w:color w:val="000000"/>
          <w:sz w:val="28"/>
          <w:szCs w:val="28"/>
          <w:lang w:val="uk-UA"/>
        </w:rPr>
        <w:t>Об'єктом дослідження</w:t>
      </w:r>
      <w:r>
        <w:rPr>
          <w:color w:val="000000"/>
          <w:sz w:val="28"/>
          <w:szCs w:val="28"/>
          <w:lang w:val="uk-UA"/>
        </w:rPr>
        <w:t xml:space="preserve"> були система та процес лікарського забезпечення хворих з ревматичними захворюваннями суглобів НПЗЛЗ.</w:t>
      </w:r>
    </w:p>
    <w:p w:rsidR="006244A2" w:rsidRDefault="006244A2" w:rsidP="006244A2">
      <w:pPr>
        <w:tabs>
          <w:tab w:val="num" w:pos="720"/>
        </w:tabs>
        <w:spacing w:line="360" w:lineRule="auto"/>
        <w:ind w:firstLine="708"/>
        <w:jc w:val="both"/>
        <w:rPr>
          <w:color w:val="000000"/>
          <w:sz w:val="28"/>
          <w:szCs w:val="28"/>
          <w:lang w:val="uk-UA"/>
        </w:rPr>
      </w:pPr>
      <w:r>
        <w:rPr>
          <w:i/>
          <w:color w:val="000000"/>
          <w:sz w:val="28"/>
          <w:szCs w:val="28"/>
          <w:lang w:val="uk-UA"/>
        </w:rPr>
        <w:t>Предмет дослідження:</w:t>
      </w:r>
      <w:r>
        <w:rPr>
          <w:color w:val="000000"/>
          <w:sz w:val="28"/>
          <w:szCs w:val="28"/>
          <w:lang w:val="uk-UA"/>
        </w:rPr>
        <w:t xml:space="preserve"> кон’юнктура ринку НПЗЛЗ та їх споживчі характеристики, організація медикаментозного й інформаційного забезпечення хворих з ревматичними ураженнями суглобів, фармацевтична складова терапії РА.</w:t>
      </w:r>
    </w:p>
    <w:p w:rsidR="006244A2" w:rsidRDefault="006244A2" w:rsidP="006244A2">
      <w:pPr>
        <w:tabs>
          <w:tab w:val="num" w:pos="720"/>
        </w:tabs>
        <w:spacing w:line="360" w:lineRule="auto"/>
        <w:ind w:firstLine="708"/>
        <w:jc w:val="both"/>
        <w:rPr>
          <w:color w:val="000000"/>
          <w:sz w:val="28"/>
          <w:szCs w:val="28"/>
          <w:lang w:val="uk-UA"/>
        </w:rPr>
      </w:pPr>
      <w:r>
        <w:rPr>
          <w:i/>
          <w:color w:val="000000"/>
          <w:sz w:val="28"/>
          <w:szCs w:val="28"/>
          <w:lang w:val="uk-UA"/>
        </w:rPr>
        <w:t>Методи дослідження:</w:t>
      </w:r>
      <w:r>
        <w:rPr>
          <w:color w:val="000000"/>
          <w:sz w:val="28"/>
          <w:szCs w:val="28"/>
          <w:lang w:val="uk-UA"/>
        </w:rPr>
        <w:t xml:space="preserve"> бібліометричний, системний, маркетинговий, математико-статистичний (множинний регресійний і кореляційний аналіз, ранговий дисперсійний аналіз за тестом Крускала-Уолліса ANOVA), експертних оцінок, описового моделювання, графічно-математичний.</w:t>
      </w:r>
    </w:p>
    <w:p w:rsidR="006244A2" w:rsidRDefault="006244A2" w:rsidP="006244A2">
      <w:pPr>
        <w:spacing w:line="360" w:lineRule="auto"/>
        <w:ind w:firstLine="708"/>
        <w:jc w:val="both"/>
        <w:rPr>
          <w:color w:val="000000"/>
          <w:sz w:val="28"/>
          <w:szCs w:val="28"/>
          <w:lang w:val="uk-UA"/>
        </w:rPr>
      </w:pPr>
      <w:r>
        <w:rPr>
          <w:b/>
          <w:color w:val="000000"/>
          <w:sz w:val="28"/>
          <w:szCs w:val="28"/>
          <w:lang w:val="uk-UA"/>
        </w:rPr>
        <w:t>Наукова новизна одержаних результатів</w:t>
      </w:r>
      <w:r>
        <w:rPr>
          <w:color w:val="000000"/>
          <w:sz w:val="28"/>
          <w:szCs w:val="28"/>
          <w:lang w:val="uk-UA"/>
        </w:rPr>
        <w:t xml:space="preserve"> полягає в тому, що вперше:</w:t>
      </w:r>
    </w:p>
    <w:p w:rsidR="006244A2" w:rsidRDefault="006244A2" w:rsidP="00DF351B">
      <w:pPr>
        <w:numPr>
          <w:ilvl w:val="0"/>
          <w:numId w:val="47"/>
        </w:numPr>
        <w:tabs>
          <w:tab w:val="clear" w:pos="1211"/>
          <w:tab w:val="num" w:pos="1080"/>
        </w:tabs>
        <w:suppressAutoHyphens w:val="0"/>
        <w:spacing w:line="360" w:lineRule="auto"/>
        <w:ind w:left="0" w:firstLine="708"/>
        <w:jc w:val="both"/>
        <w:rPr>
          <w:color w:val="000000"/>
          <w:sz w:val="28"/>
          <w:szCs w:val="28"/>
          <w:lang w:val="uk-UA"/>
        </w:rPr>
      </w:pPr>
      <w:r>
        <w:rPr>
          <w:color w:val="000000"/>
          <w:sz w:val="28"/>
          <w:szCs w:val="28"/>
          <w:lang w:val="uk-UA"/>
        </w:rPr>
        <w:t>здійснено комплексний аналіз асортиментної та цінової кон’юнктури ринку НПЗЛЗ з позиції виробників, а також оптової та роздрібної реалізації;</w:t>
      </w:r>
    </w:p>
    <w:p w:rsidR="006244A2" w:rsidRDefault="006244A2" w:rsidP="00DF351B">
      <w:pPr>
        <w:numPr>
          <w:ilvl w:val="0"/>
          <w:numId w:val="47"/>
        </w:numPr>
        <w:tabs>
          <w:tab w:val="clear" w:pos="1211"/>
          <w:tab w:val="num" w:pos="1080"/>
        </w:tabs>
        <w:suppressAutoHyphens w:val="0"/>
        <w:spacing w:line="360" w:lineRule="auto"/>
        <w:ind w:left="0" w:firstLine="708"/>
        <w:jc w:val="both"/>
        <w:rPr>
          <w:color w:val="000000"/>
          <w:sz w:val="28"/>
          <w:szCs w:val="28"/>
          <w:lang w:val="uk-UA"/>
        </w:rPr>
      </w:pPr>
      <w:r>
        <w:rPr>
          <w:color w:val="000000"/>
          <w:sz w:val="28"/>
          <w:szCs w:val="28"/>
          <w:lang w:val="uk-UA"/>
        </w:rPr>
        <w:t>запропоновано показник – індекс сум рангів коефіцієнтів конкурентоспроможності, який дозволяє оцінити переваги ЛЗ в стаціонарних і амбулаторно-поліклінічних умовах лікування залежно від діючої речовини, дози, способу застосування та виробника;</w:t>
      </w:r>
    </w:p>
    <w:p w:rsidR="006244A2" w:rsidRDefault="006244A2" w:rsidP="00DF351B">
      <w:pPr>
        <w:numPr>
          <w:ilvl w:val="0"/>
          <w:numId w:val="49"/>
        </w:numPr>
        <w:tabs>
          <w:tab w:val="clear" w:pos="720"/>
          <w:tab w:val="num" w:pos="1080"/>
        </w:tabs>
        <w:suppressAutoHyphens w:val="0"/>
        <w:spacing w:line="360" w:lineRule="auto"/>
        <w:ind w:left="0" w:firstLine="708"/>
        <w:jc w:val="both"/>
        <w:rPr>
          <w:color w:val="000000"/>
          <w:sz w:val="28"/>
          <w:szCs w:val="28"/>
          <w:lang w:val="uk-UA"/>
        </w:rPr>
      </w:pPr>
      <w:r>
        <w:rPr>
          <w:color w:val="000000"/>
          <w:sz w:val="28"/>
          <w:szCs w:val="28"/>
          <w:lang w:val="uk-UA"/>
        </w:rPr>
        <w:t>визначена потреба лікувально-профілактичних закладів в НПЗЛЗ із врахуванням регіональних особливостей фармакотерапії та перспективності призначень окремих ЛЗ.</w:t>
      </w:r>
    </w:p>
    <w:p w:rsidR="006244A2" w:rsidRDefault="006244A2" w:rsidP="006244A2">
      <w:pPr>
        <w:spacing w:line="360" w:lineRule="auto"/>
        <w:ind w:firstLine="680"/>
        <w:jc w:val="both"/>
        <w:rPr>
          <w:color w:val="000000"/>
          <w:sz w:val="28"/>
          <w:szCs w:val="28"/>
          <w:lang w:val="uk-UA"/>
        </w:rPr>
      </w:pPr>
      <w:r>
        <w:rPr>
          <w:color w:val="000000"/>
          <w:sz w:val="28"/>
          <w:szCs w:val="28"/>
          <w:lang w:val="uk-UA"/>
        </w:rPr>
        <w:t>Опрацьована уніфікована методика комплексної оцінки ЛЗ (свідоцтво про реєстрацію авторського права на твір Державного департаменту інтелектуальної власності МОН України від 26.05.2008 р. № 24556), яка дозволяє врахувати ступінь впливу окремих фармацевтичних характеристик НПЗЛЗ;</w:t>
      </w:r>
    </w:p>
    <w:p w:rsidR="006244A2" w:rsidRDefault="006244A2" w:rsidP="006244A2">
      <w:pPr>
        <w:pStyle w:val="2ffffc"/>
        <w:tabs>
          <w:tab w:val="left" w:pos="1080"/>
        </w:tabs>
        <w:spacing w:after="0" w:line="360" w:lineRule="auto"/>
        <w:ind w:firstLine="720"/>
        <w:jc w:val="both"/>
        <w:rPr>
          <w:color w:val="000000"/>
          <w:sz w:val="28"/>
          <w:szCs w:val="28"/>
          <w:lang w:val="uk-UA"/>
        </w:rPr>
      </w:pPr>
      <w:r>
        <w:rPr>
          <w:color w:val="000000"/>
          <w:sz w:val="28"/>
          <w:szCs w:val="28"/>
          <w:lang w:val="uk-UA"/>
        </w:rPr>
        <w:lastRenderedPageBreak/>
        <w:t xml:space="preserve">Створено програмний продукт (свідоцтво про реєстрацію авторського права на твір Державного департаменту інтелектуальної власності МОН України від 05.11.2007 р. №22547), за допомогою якого можна здійснювати моніторинг усього лікувального процесу, проводити оцінку типових схем фармакотерапії, прогнозувати потребу ЛЗ у вартісних та натуральних показниках. </w:t>
      </w:r>
    </w:p>
    <w:p w:rsidR="006244A2" w:rsidRDefault="006244A2" w:rsidP="006244A2">
      <w:pPr>
        <w:pStyle w:val="2ffffc"/>
        <w:spacing w:after="0" w:line="360" w:lineRule="auto"/>
        <w:ind w:firstLine="709"/>
        <w:jc w:val="both"/>
        <w:rPr>
          <w:color w:val="000000"/>
          <w:sz w:val="28"/>
          <w:szCs w:val="28"/>
          <w:lang w:val="uk-UA"/>
        </w:rPr>
      </w:pPr>
      <w:r>
        <w:rPr>
          <w:color w:val="000000"/>
          <w:sz w:val="28"/>
          <w:szCs w:val="28"/>
          <w:lang w:val="uk-UA"/>
        </w:rPr>
        <w:t xml:space="preserve">Отримав подальший розвиток фармакоекономічний аналіз схем лікування РА селективними і неселективними НПЗЛЗ різного ступеня активності в комбінації з іншими ЛЗ основної фармакотерапії РА. </w:t>
      </w:r>
    </w:p>
    <w:p w:rsidR="006244A2" w:rsidRDefault="006244A2" w:rsidP="006244A2">
      <w:pPr>
        <w:tabs>
          <w:tab w:val="num" w:pos="1080"/>
        </w:tabs>
        <w:spacing w:line="360" w:lineRule="auto"/>
        <w:ind w:firstLine="708"/>
        <w:jc w:val="both"/>
        <w:rPr>
          <w:color w:val="000000"/>
          <w:sz w:val="28"/>
          <w:szCs w:val="28"/>
          <w:lang w:val="uk-UA"/>
        </w:rPr>
      </w:pPr>
      <w:r>
        <w:rPr>
          <w:b/>
          <w:color w:val="000000"/>
          <w:sz w:val="28"/>
          <w:szCs w:val="28"/>
          <w:lang w:val="uk-UA"/>
        </w:rPr>
        <w:t>Практичне значення отриманих результатів.</w:t>
      </w:r>
      <w:r>
        <w:rPr>
          <w:color w:val="000000"/>
          <w:sz w:val="28"/>
          <w:szCs w:val="28"/>
          <w:lang w:val="uk-UA"/>
        </w:rPr>
        <w:t xml:space="preserve"> Отримані результати дозволяють оптимізувати лікарське забезпечення НПЗЛЗ хворих з ревматичними захворюваннями суглобів в Україні.</w:t>
      </w:r>
    </w:p>
    <w:p w:rsidR="006244A2" w:rsidRDefault="006244A2" w:rsidP="006244A2">
      <w:pPr>
        <w:tabs>
          <w:tab w:val="num" w:pos="1080"/>
        </w:tabs>
        <w:spacing w:line="360" w:lineRule="auto"/>
        <w:ind w:firstLine="708"/>
        <w:jc w:val="both"/>
        <w:rPr>
          <w:color w:val="000000"/>
          <w:sz w:val="28"/>
          <w:szCs w:val="28"/>
          <w:lang w:val="uk-UA"/>
        </w:rPr>
      </w:pPr>
      <w:r>
        <w:rPr>
          <w:color w:val="000000"/>
          <w:sz w:val="28"/>
          <w:szCs w:val="28"/>
          <w:lang w:val="uk-UA"/>
        </w:rPr>
        <w:t>За результатами досліджень розроблені та впроваджені у роботу державних регулюючих і виконавчих органів в системі охорони здоров’я України, лікувально-профілактичних закладів, представництв виробників, аптечних закладів, а також у навчальний процес фармацевтичних ВУЗів (факультетів) такі матеріали:</w:t>
      </w:r>
    </w:p>
    <w:p w:rsidR="006244A2" w:rsidRDefault="006244A2" w:rsidP="00DF351B">
      <w:pPr>
        <w:numPr>
          <w:ilvl w:val="0"/>
          <w:numId w:val="48"/>
        </w:numPr>
        <w:tabs>
          <w:tab w:val="num" w:pos="540"/>
        </w:tabs>
        <w:suppressAutoHyphens w:val="0"/>
        <w:spacing w:line="360" w:lineRule="auto"/>
        <w:ind w:left="0" w:firstLine="708"/>
        <w:jc w:val="both"/>
        <w:rPr>
          <w:color w:val="000000"/>
          <w:sz w:val="28"/>
          <w:szCs w:val="28"/>
          <w:lang w:val="uk-UA"/>
        </w:rPr>
      </w:pPr>
      <w:r>
        <w:rPr>
          <w:color w:val="000000"/>
          <w:sz w:val="28"/>
          <w:szCs w:val="28"/>
          <w:lang w:val="uk-UA"/>
        </w:rPr>
        <w:t>методика комплексної оцінки конкурентоспроможності ЛЗ та методичні рекомендації „Методика комплексної оцінки лікарських засобів на прикладі нестероїдних протизапальних лікарських препаратів для лікування ревматоїдного артриту”, ухвалені ПК «Фармація» МОЗ та АМН України (від 17.10.2007 р. протокол № 48) та затверджені Державною службою лікарських засобів і виробів медичного призначення МОЗ України;</w:t>
      </w:r>
    </w:p>
    <w:p w:rsidR="006244A2" w:rsidRDefault="006244A2" w:rsidP="00DF351B">
      <w:pPr>
        <w:numPr>
          <w:ilvl w:val="0"/>
          <w:numId w:val="48"/>
        </w:numPr>
        <w:tabs>
          <w:tab w:val="num" w:pos="540"/>
        </w:tabs>
        <w:suppressAutoHyphens w:val="0"/>
        <w:spacing w:line="360" w:lineRule="auto"/>
        <w:ind w:left="0" w:firstLine="708"/>
        <w:jc w:val="both"/>
        <w:rPr>
          <w:color w:val="000000"/>
          <w:sz w:val="28"/>
          <w:szCs w:val="28"/>
          <w:lang w:val="uk-UA"/>
        </w:rPr>
      </w:pPr>
      <w:r>
        <w:rPr>
          <w:color w:val="000000"/>
          <w:sz w:val="28"/>
          <w:szCs w:val="28"/>
          <w:lang w:val="uk-UA"/>
        </w:rPr>
        <w:t>програмний продукт „Моніторинг процесу лікарського забезпечення фармакотерапії в умовах стаціонару” і методичні рекомендації „Програмний продукт „Моніторинг процесу лікарського забезпечення фармакотерапії в умовах стаціонару (на прикладі ревматологічних хворих)”: інформаційні можливості та особливості функціонування”, ухвалені ПК «Фармація» МОЗ та АМН України (від 17.10.2007 р. протокол № 48) та затверджені Державною службою лікарських засобів і виробів медичного призначення МОЗ України.</w:t>
      </w:r>
    </w:p>
    <w:p w:rsidR="006244A2" w:rsidRDefault="006244A2" w:rsidP="006244A2">
      <w:pPr>
        <w:spacing w:line="360" w:lineRule="auto"/>
        <w:ind w:firstLine="709"/>
        <w:jc w:val="both"/>
        <w:rPr>
          <w:color w:val="000000"/>
          <w:sz w:val="28"/>
          <w:szCs w:val="28"/>
          <w:lang w:val="uk-UA"/>
        </w:rPr>
      </w:pPr>
      <w:r>
        <w:rPr>
          <w:color w:val="000000"/>
          <w:sz w:val="28"/>
          <w:szCs w:val="28"/>
          <w:lang w:val="uk-UA"/>
        </w:rPr>
        <w:lastRenderedPageBreak/>
        <w:t>Зазначені матеріали знайшли застосування в практичній роботі Державного фармакологічного центру МОЗ України, представництва „Гедеон Ріхтер” в Україні та Львівської обласної аптечної корпорації (акти впровадження від 16.05.2008 р., 15.05.2008 р., 25.09.2008 р. відповідно), а також у навчальному процесі кафедр менеджменту та маркетингу у фармації, організації та економіки фармації Національного фармацевтичного університету, кафедри управління та економіки фармації Донецького національного медичного університету ім. М. Горького, кафедр організації та економіки фармації Одеського державного медичного університету та Національної медичної академії післядипломної освіти ім. П.Л. Шупика, кафедри управління та економіки фармації з курсом фармацевтичного і медичного товарознавства Запорізького державного медичного університету, кафедри фармації Івано-Франківського національного медичного університету, кафедри фармацевтичних дисциплін Тернопільського державного медичного університету ім. І.Я. Горбачевського (акти впровадження від 15.05.2008 р., 15.05.2008 р., 20.05.2008 р., 14.04.2008 р., 1</w:t>
      </w:r>
      <w:r>
        <w:rPr>
          <w:color w:val="000000"/>
          <w:sz w:val="28"/>
          <w:szCs w:val="28"/>
        </w:rPr>
        <w:t>8</w:t>
      </w:r>
      <w:r>
        <w:rPr>
          <w:color w:val="000000"/>
          <w:sz w:val="28"/>
          <w:szCs w:val="28"/>
          <w:lang w:val="uk-UA"/>
        </w:rPr>
        <w:t>.05.2008 р., 16.05.2008 р., 24.04.2008 р., 25.04.2008 р. відповідно). Програмний продукт також впроваджено у ревматологічному відділенні 4-ї міської комунальної клінічної лікарні міста Львова (22.01.2008 р.).</w:t>
      </w:r>
    </w:p>
    <w:p w:rsidR="006244A2" w:rsidRDefault="006244A2" w:rsidP="006244A2">
      <w:pPr>
        <w:spacing w:line="360" w:lineRule="auto"/>
        <w:ind w:firstLine="708"/>
        <w:jc w:val="both"/>
        <w:rPr>
          <w:color w:val="000000"/>
          <w:sz w:val="28"/>
          <w:szCs w:val="28"/>
          <w:lang w:val="uk-UA"/>
        </w:rPr>
      </w:pPr>
      <w:r>
        <w:rPr>
          <w:color w:val="000000"/>
          <w:sz w:val="28"/>
          <w:szCs w:val="28"/>
          <w:lang w:val="uk-UA"/>
        </w:rPr>
        <w:t>Ухвалений ПК «Фармація» МОЗ та АМН України інформаційний лист „Методика оцінки та відбору ефективних, безпечних та доступних лікарських засобів при складанні формулярних списків” (№ 82-2007 від 18.04.2007 р., протокол № 46)</w:t>
      </w:r>
      <w:r>
        <w:rPr>
          <w:b/>
          <w:i/>
          <w:color w:val="000000"/>
          <w:sz w:val="28"/>
          <w:szCs w:val="28"/>
          <w:lang w:val="uk-UA"/>
        </w:rPr>
        <w:t xml:space="preserve"> </w:t>
      </w:r>
      <w:r>
        <w:rPr>
          <w:color w:val="000000"/>
          <w:sz w:val="28"/>
          <w:szCs w:val="28"/>
          <w:lang w:val="uk-UA"/>
        </w:rPr>
        <w:t xml:space="preserve">впроваджено у практичну діяльність </w:t>
      </w:r>
      <w:r>
        <w:rPr>
          <w:snapToGrid w:val="0"/>
          <w:color w:val="000000"/>
          <w:sz w:val="28"/>
          <w:szCs w:val="28"/>
          <w:lang w:val="uk-UA"/>
        </w:rPr>
        <w:t xml:space="preserve">Державного фармакологічного центру МОЗ України, </w:t>
      </w:r>
      <w:r>
        <w:rPr>
          <w:color w:val="000000"/>
          <w:sz w:val="28"/>
          <w:szCs w:val="28"/>
          <w:lang w:val="uk-UA"/>
        </w:rPr>
        <w:t>Державної служби лікарських засобів і виробів медичного призначення, представництві Гродзинського фармацевтичного заводу „Польфа” в Україні (акти впровадження від 12.06.2007 р., 15.08.2007 р., 14.11.2007 р. відповідно), а також у навчальний процес кафедри організації та економіки фармації Одеського національного медичного університету, кафедри менеджменту та маркетингу у фармації Національного фармацевтичного університету (акти впровадження від 27.09.2007 р., 10.09.2007 р. відповідно).</w:t>
      </w:r>
    </w:p>
    <w:p w:rsidR="006244A2" w:rsidRDefault="006244A2" w:rsidP="006244A2">
      <w:pPr>
        <w:spacing w:line="360" w:lineRule="auto"/>
        <w:ind w:firstLine="708"/>
        <w:jc w:val="both"/>
        <w:rPr>
          <w:color w:val="000000"/>
          <w:sz w:val="28"/>
          <w:szCs w:val="28"/>
          <w:lang w:val="uk-UA"/>
        </w:rPr>
      </w:pPr>
      <w:r>
        <w:rPr>
          <w:color w:val="000000"/>
          <w:sz w:val="28"/>
          <w:szCs w:val="28"/>
          <w:lang w:val="uk-UA"/>
        </w:rPr>
        <w:lastRenderedPageBreak/>
        <w:t>Методика маркетингового вивчення попиту на НПЗЛЗ впроваджена в навчальний процес кафедри організації та економіки фармації Національної медичної академії післядипломної освіти ім. П.Л. Шупика, кафедри фармації Івано-Франківського національного медичного університету та кафедри фармацевтичних дисциплін Тернопільського державного медичного університету ім. І.Я. Горбачевського (акти впровадження від 11.11.2005 р., 07.10.2005 р., 01.09.2006 р. відповідно).</w:t>
      </w:r>
    </w:p>
    <w:p w:rsidR="006244A2" w:rsidRDefault="006244A2" w:rsidP="006244A2">
      <w:pPr>
        <w:spacing w:line="360" w:lineRule="auto"/>
        <w:ind w:firstLine="708"/>
        <w:jc w:val="both"/>
        <w:rPr>
          <w:color w:val="000000"/>
          <w:sz w:val="28"/>
          <w:szCs w:val="28"/>
          <w:lang w:val="uk-UA"/>
        </w:rPr>
      </w:pPr>
      <w:r>
        <w:rPr>
          <w:b/>
          <w:color w:val="000000"/>
          <w:sz w:val="28"/>
          <w:szCs w:val="28"/>
          <w:lang w:val="uk-UA"/>
        </w:rPr>
        <w:t>Особистий внесок здобувача.</w:t>
      </w:r>
      <w:r>
        <w:rPr>
          <w:color w:val="000000"/>
          <w:sz w:val="28"/>
          <w:szCs w:val="28"/>
          <w:lang w:val="uk-UA"/>
        </w:rPr>
        <w:t xml:space="preserve"> Всі положення і результати дослідження, що виносяться на захист, отримано здобувачем самостійно. Особистий внесок дисертанта полягає у такому:</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на основі аналізу літературних джерел, нормативно-правової бази, переліків, регламентуючих обіг ЛЗ в низці країн, визначено підходи до оптимізації забезпечення хворих НПЗЛЗ;</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здійснено моніторинг структури, динаміки асортименту та цін НПЗЛЗ за 1999-2007 рр.;</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проведено аналіз та систематизацію повідомлень про побічні реакції НПЗЛЗ в Україні;</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визначені тенденції поширеності та захворюваності ревматичних захворювань суглобів населення трьох областей західного регіону України;</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методом експертних оцінок проведено опитування 203 респондентів стосовно інформованості, ефективності, перспективності, безпечності НПЗЛЗ при лікуванні шести ревматичних захворюваннях суглобів;</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опрацьовано методику та здійснено комплексну оцінку конкурентоспроможності НПЗЛЗ з використанням графічно-математичного та статистичного методів;</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 xml:space="preserve">розроблений алгоритм та інформаційне забезпечення програмного продукту обліку й аналізу лікувального процесу; </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t>зібрані та проаналізовані схеми належної та типової практики фармакотерапії РА ревматологічного відділення 4-ї міської комунальної клінічної лікарні м. Львова за 2003-2007 рр.;</w:t>
      </w:r>
    </w:p>
    <w:p w:rsidR="006244A2" w:rsidRDefault="006244A2" w:rsidP="00DF351B">
      <w:pPr>
        <w:numPr>
          <w:ilvl w:val="0"/>
          <w:numId w:val="50"/>
        </w:numPr>
        <w:tabs>
          <w:tab w:val="clear" w:pos="1428"/>
          <w:tab w:val="num" w:pos="1080"/>
        </w:tabs>
        <w:suppressAutoHyphens w:val="0"/>
        <w:spacing w:line="360" w:lineRule="auto"/>
        <w:ind w:left="0" w:firstLine="720"/>
        <w:jc w:val="both"/>
        <w:rPr>
          <w:color w:val="000000"/>
          <w:sz w:val="28"/>
          <w:szCs w:val="28"/>
          <w:lang w:val="uk-UA"/>
        </w:rPr>
      </w:pPr>
      <w:r>
        <w:rPr>
          <w:color w:val="000000"/>
          <w:sz w:val="28"/>
          <w:szCs w:val="28"/>
          <w:lang w:val="uk-UA"/>
        </w:rPr>
        <w:lastRenderedPageBreak/>
        <w:t>опрацьована та апробована на прикладі НПЗЛЗ методика відбору ЛЗ при складанні формулярних переліків.</w:t>
      </w:r>
    </w:p>
    <w:p w:rsidR="006244A2" w:rsidRDefault="006244A2" w:rsidP="006244A2">
      <w:pPr>
        <w:spacing w:line="360" w:lineRule="auto"/>
        <w:ind w:firstLine="708"/>
        <w:jc w:val="both"/>
        <w:rPr>
          <w:color w:val="000000"/>
          <w:sz w:val="28"/>
          <w:szCs w:val="28"/>
          <w:lang w:val="uk-UA"/>
        </w:rPr>
      </w:pPr>
      <w:r>
        <w:rPr>
          <w:color w:val="000000"/>
          <w:sz w:val="28"/>
          <w:szCs w:val="28"/>
          <w:lang w:val="uk-UA"/>
        </w:rPr>
        <w:t>Дисертаційна робота є особисто виконаною і написаною науковою працею. Основним співавтором опублікованих праць є науковий керівник. З наукових праць, опублікованих у співавторстві (№№ 1, 3, 4, 5,7, 8, 9, 11, 12, 13, 14, 15, 16, 18, 19, 21, 22, 23, 25</w:t>
      </w:r>
      <w:r>
        <w:rPr>
          <w:sz w:val="28"/>
          <w:szCs w:val="28"/>
          <w:lang w:val="uk-UA"/>
        </w:rPr>
        <w:t xml:space="preserve"> за</w:t>
      </w:r>
      <w:r>
        <w:rPr>
          <w:color w:val="000000"/>
          <w:sz w:val="28"/>
          <w:szCs w:val="28"/>
          <w:lang w:val="uk-UA"/>
        </w:rPr>
        <w:t xml:space="preserve"> списком опублікованих праць за темою дисертації), у роботі приведені лише ті ідеї та положення, які є результатом особистих досліджень здобувача.</w:t>
      </w:r>
    </w:p>
    <w:p w:rsidR="006244A2" w:rsidRDefault="006244A2" w:rsidP="006244A2">
      <w:pPr>
        <w:autoSpaceDE w:val="0"/>
        <w:autoSpaceDN w:val="0"/>
        <w:adjustRightInd w:val="0"/>
        <w:spacing w:line="360" w:lineRule="auto"/>
        <w:ind w:firstLine="709"/>
        <w:jc w:val="both"/>
        <w:rPr>
          <w:color w:val="000000"/>
          <w:sz w:val="28"/>
          <w:szCs w:val="28"/>
          <w:lang w:val="uk-UA"/>
        </w:rPr>
      </w:pPr>
      <w:r>
        <w:rPr>
          <w:b/>
          <w:color w:val="000000"/>
          <w:sz w:val="28"/>
          <w:szCs w:val="28"/>
          <w:lang w:val="uk-UA"/>
        </w:rPr>
        <w:t>Апробація результатів дисертації.</w:t>
      </w:r>
      <w:r>
        <w:rPr>
          <w:color w:val="000000"/>
          <w:sz w:val="28"/>
          <w:szCs w:val="28"/>
          <w:lang w:val="uk-UA"/>
        </w:rPr>
        <w:t xml:space="preserve"> Основні теоретичні та методичні положення та результати дисертаційного дослідження оприлюднені автором на 14 з’їздах, конгресах та науково-практичних конференціях (з них 7 міжнародних), а саме: Міжнародна наукова конференція “Історія та перспективи розвитку фармацевтичної науки і освіти” (Запоріжжя, 2004), </w:t>
      </w:r>
      <w:r>
        <w:rPr>
          <w:color w:val="000000"/>
          <w:sz w:val="28"/>
          <w:szCs w:val="28"/>
          <w:lang w:val="en-US"/>
        </w:rPr>
        <w:t>V</w:t>
      </w:r>
      <w:r>
        <w:rPr>
          <w:color w:val="000000"/>
          <w:sz w:val="28"/>
          <w:szCs w:val="28"/>
          <w:lang w:val="uk-UA"/>
        </w:rPr>
        <w:t>І Національний з’їзд фармацевтів України “Досягнення та перспективи розвитку фармацевтичної галузі України” (Харків, 2005), І</w:t>
      </w:r>
      <w:r>
        <w:rPr>
          <w:color w:val="000000"/>
          <w:sz w:val="28"/>
          <w:szCs w:val="28"/>
          <w:lang w:val="en-US"/>
        </w:rPr>
        <w:t>V</w:t>
      </w:r>
      <w:r>
        <w:rPr>
          <w:color w:val="000000"/>
          <w:sz w:val="28"/>
          <w:szCs w:val="28"/>
          <w:lang w:val="uk-UA"/>
        </w:rPr>
        <w:t xml:space="preserve"> Національний конгрес ревматологів України (Полтава, 2005), ІІ Міжнародна науково-практична конференція “Створення, виробництво, стандартизація, фармакоекономічні дослідження лікарських засобів та біологічно активних добавок” (Харків, 2006), І Міжнародна науково-практична конференція “Науково-технічний прогрес і оптимізація технологічних процесів створення лікарських засобів”, (Тернопіль, 2006), науково-практична конференція „Актуальні питання фармацевтичної та медичної науки та практики” (Запоріжжя, 2006), Х Міжнародний медичний конгрес студентів і молодих вчених (Тернопіль, 2006), ІІІ Міжнародна медико-фармацевтична конференція студентів та молодих вчених (Чернівці, 2006), І науково-практична конференція „Безпека лікарств: від розробки до медичного застосування” (Київ, 2007), Всеукраїнська науково-практична конференція „Медичне право України: проблеми становлення та розвитку” (Львів, 2007), науково-практична конференція „Економічна освіта та наука: досвід та перспективи розвитку” (Харків, 2007), ХІІ Міжнародний медичний конгрес студентів і молодих вчених (Тернопіль, 2008), науково-практична конференція „Формування національної лікарської політики за умов впровадження </w:t>
      </w:r>
      <w:r>
        <w:rPr>
          <w:color w:val="000000"/>
          <w:sz w:val="28"/>
          <w:szCs w:val="28"/>
          <w:lang w:val="uk-UA"/>
        </w:rPr>
        <w:lastRenderedPageBreak/>
        <w:t xml:space="preserve">медичного страхування: питання освіти, теорії і практики” (Харків, 2008), </w:t>
      </w:r>
      <w:r>
        <w:rPr>
          <w:bCs/>
          <w:iCs/>
          <w:color w:val="000000"/>
          <w:sz w:val="28"/>
          <w:szCs w:val="28"/>
          <w:lang w:val="en-US"/>
        </w:rPr>
        <w:t>The</w:t>
      </w:r>
      <w:r>
        <w:rPr>
          <w:bCs/>
          <w:iCs/>
          <w:color w:val="000000"/>
          <w:sz w:val="28"/>
          <w:szCs w:val="28"/>
          <w:lang w:val="uk-UA"/>
        </w:rPr>
        <w:t xml:space="preserve"> </w:t>
      </w:r>
      <w:r>
        <w:rPr>
          <w:bCs/>
          <w:iCs/>
          <w:color w:val="000000"/>
          <w:sz w:val="28"/>
          <w:szCs w:val="28"/>
          <w:lang w:val="en-US"/>
        </w:rPr>
        <w:t>Bridges</w:t>
      </w:r>
      <w:r>
        <w:rPr>
          <w:bCs/>
          <w:iCs/>
          <w:color w:val="000000"/>
          <w:sz w:val="28"/>
          <w:szCs w:val="28"/>
          <w:lang w:val="uk-UA"/>
        </w:rPr>
        <w:t xml:space="preserve"> </w:t>
      </w:r>
      <w:r>
        <w:rPr>
          <w:bCs/>
          <w:iCs/>
          <w:color w:val="000000"/>
          <w:sz w:val="28"/>
          <w:szCs w:val="28"/>
          <w:lang w:val="en-US"/>
        </w:rPr>
        <w:t>in</w:t>
      </w:r>
      <w:r>
        <w:rPr>
          <w:bCs/>
          <w:iCs/>
          <w:color w:val="000000"/>
          <w:sz w:val="28"/>
          <w:szCs w:val="28"/>
          <w:lang w:val="uk-UA"/>
        </w:rPr>
        <w:t xml:space="preserve"> </w:t>
      </w:r>
      <w:r>
        <w:rPr>
          <w:bCs/>
          <w:iCs/>
          <w:color w:val="000000"/>
          <w:sz w:val="28"/>
          <w:szCs w:val="28"/>
          <w:lang w:val="en-US"/>
        </w:rPr>
        <w:t>Life</w:t>
      </w:r>
      <w:r>
        <w:rPr>
          <w:bCs/>
          <w:iCs/>
          <w:color w:val="000000"/>
          <w:sz w:val="28"/>
          <w:szCs w:val="28"/>
          <w:lang w:val="uk-UA"/>
        </w:rPr>
        <w:t xml:space="preserve"> </w:t>
      </w:r>
      <w:r>
        <w:rPr>
          <w:bCs/>
          <w:iCs/>
          <w:color w:val="000000"/>
          <w:sz w:val="28"/>
          <w:szCs w:val="28"/>
          <w:lang w:val="en-US"/>
        </w:rPr>
        <w:t>Sciences</w:t>
      </w:r>
      <w:r>
        <w:rPr>
          <w:bCs/>
          <w:iCs/>
          <w:color w:val="000000"/>
          <w:sz w:val="28"/>
          <w:szCs w:val="28"/>
          <w:lang w:val="uk-UA"/>
        </w:rPr>
        <w:t xml:space="preserve"> </w:t>
      </w:r>
      <w:r>
        <w:rPr>
          <w:bCs/>
          <w:iCs/>
          <w:color w:val="000000"/>
          <w:sz w:val="28"/>
          <w:szCs w:val="28"/>
          <w:lang w:val="en-US"/>
        </w:rPr>
        <w:t>Second</w:t>
      </w:r>
      <w:r>
        <w:rPr>
          <w:bCs/>
          <w:iCs/>
          <w:color w:val="000000"/>
          <w:sz w:val="28"/>
          <w:szCs w:val="28"/>
          <w:lang w:val="uk-UA"/>
        </w:rPr>
        <w:t xml:space="preserve"> </w:t>
      </w:r>
      <w:r>
        <w:rPr>
          <w:bCs/>
          <w:iCs/>
          <w:color w:val="000000"/>
          <w:sz w:val="28"/>
          <w:szCs w:val="28"/>
          <w:lang w:val="en-US"/>
        </w:rPr>
        <w:t>Annual</w:t>
      </w:r>
      <w:r>
        <w:rPr>
          <w:bCs/>
          <w:iCs/>
          <w:color w:val="000000"/>
          <w:sz w:val="28"/>
          <w:szCs w:val="28"/>
          <w:lang w:val="uk-UA"/>
        </w:rPr>
        <w:t xml:space="preserve"> </w:t>
      </w:r>
      <w:r>
        <w:rPr>
          <w:bCs/>
          <w:iCs/>
          <w:color w:val="000000"/>
          <w:sz w:val="28"/>
          <w:szCs w:val="28"/>
          <w:lang w:val="en-US"/>
        </w:rPr>
        <w:t>Scientific</w:t>
      </w:r>
      <w:r>
        <w:rPr>
          <w:bCs/>
          <w:iCs/>
          <w:color w:val="000000"/>
          <w:sz w:val="28"/>
          <w:szCs w:val="28"/>
          <w:lang w:val="uk-UA"/>
        </w:rPr>
        <w:t xml:space="preserve"> </w:t>
      </w:r>
      <w:r>
        <w:rPr>
          <w:bCs/>
          <w:iCs/>
          <w:color w:val="000000"/>
          <w:sz w:val="28"/>
          <w:szCs w:val="28"/>
          <w:lang w:val="en-US"/>
        </w:rPr>
        <w:t>Review</w:t>
      </w:r>
      <w:r>
        <w:rPr>
          <w:bCs/>
          <w:iCs/>
          <w:color w:val="000000"/>
          <w:sz w:val="28"/>
          <w:szCs w:val="28"/>
          <w:lang w:val="uk-UA"/>
        </w:rPr>
        <w:t xml:space="preserve"> </w:t>
      </w:r>
      <w:r>
        <w:rPr>
          <w:bCs/>
          <w:iCs/>
          <w:color w:val="000000"/>
          <w:sz w:val="28"/>
          <w:szCs w:val="28"/>
          <w:lang w:val="en-US"/>
        </w:rPr>
        <w:t>Meeting</w:t>
      </w:r>
      <w:r>
        <w:rPr>
          <w:bCs/>
          <w:iCs/>
          <w:color w:val="000000"/>
          <w:sz w:val="28"/>
          <w:szCs w:val="28"/>
          <w:lang w:val="uk-UA"/>
        </w:rPr>
        <w:t xml:space="preserve"> (</w:t>
      </w:r>
      <w:r>
        <w:rPr>
          <w:bCs/>
          <w:iCs/>
          <w:color w:val="000000"/>
          <w:sz w:val="28"/>
          <w:szCs w:val="28"/>
          <w:lang w:val="en-US"/>
        </w:rPr>
        <w:t>Zagreb</w:t>
      </w:r>
      <w:r>
        <w:rPr>
          <w:bCs/>
          <w:iCs/>
          <w:color w:val="000000"/>
          <w:sz w:val="28"/>
          <w:szCs w:val="28"/>
          <w:lang w:val="uk-UA"/>
        </w:rPr>
        <w:t xml:space="preserve">, </w:t>
      </w:r>
      <w:r>
        <w:rPr>
          <w:bCs/>
          <w:iCs/>
          <w:color w:val="000000"/>
          <w:sz w:val="28"/>
          <w:szCs w:val="28"/>
          <w:lang w:val="en-US"/>
        </w:rPr>
        <w:t>Croatia</w:t>
      </w:r>
      <w:r>
        <w:rPr>
          <w:bCs/>
          <w:iCs/>
          <w:color w:val="000000"/>
          <w:sz w:val="28"/>
          <w:szCs w:val="28"/>
          <w:lang w:val="uk-UA"/>
        </w:rPr>
        <w:t>, 2008)</w:t>
      </w:r>
      <w:r>
        <w:rPr>
          <w:color w:val="000000"/>
          <w:sz w:val="28"/>
          <w:szCs w:val="28"/>
          <w:lang w:val="uk-UA"/>
        </w:rPr>
        <w:t>.</w:t>
      </w:r>
    </w:p>
    <w:p w:rsidR="006244A2" w:rsidRDefault="006244A2" w:rsidP="006244A2">
      <w:pPr>
        <w:spacing w:line="360" w:lineRule="auto"/>
        <w:ind w:firstLine="708"/>
        <w:jc w:val="both"/>
        <w:rPr>
          <w:color w:val="000000"/>
          <w:sz w:val="28"/>
          <w:szCs w:val="28"/>
          <w:lang w:val="uk-UA"/>
        </w:rPr>
      </w:pPr>
      <w:r>
        <w:rPr>
          <w:b/>
          <w:color w:val="000000"/>
          <w:sz w:val="28"/>
          <w:szCs w:val="28"/>
          <w:lang w:val="uk-UA"/>
        </w:rPr>
        <w:t>Публікації</w:t>
      </w:r>
      <w:r>
        <w:rPr>
          <w:color w:val="000000"/>
          <w:sz w:val="28"/>
          <w:szCs w:val="28"/>
          <w:lang w:val="uk-UA"/>
        </w:rPr>
        <w:t>. За матеріалами дисертаційної роботи опубліковано 25 наукових праць, із них 6 статей у фахових наукових виданнях, 4 статті в інших наукових виданнях; 2 методичні рекомендації, ухвалених МОЗ України, 1 інформаційний лист; 11 тез доповідей на науково-практичних форумах, 1 свідоцтво про реєстрацію авторського права на твір.</w:t>
      </w:r>
    </w:p>
    <w:p w:rsidR="006244A2" w:rsidRDefault="006244A2" w:rsidP="006244A2">
      <w:pPr>
        <w:spacing w:line="360" w:lineRule="auto"/>
        <w:ind w:firstLine="708"/>
        <w:jc w:val="both"/>
        <w:rPr>
          <w:color w:val="000000"/>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afffffff9"/>
        <w:rPr>
          <w:color w:val="000000"/>
          <w:szCs w:val="28"/>
          <w:lang w:val="uk-UA"/>
        </w:rPr>
      </w:pPr>
      <w:r>
        <w:rPr>
          <w:color w:val="000000"/>
          <w:szCs w:val="28"/>
          <w:lang w:val="uk-UA"/>
        </w:rPr>
        <w:t>ЗАГАЛЬНІ ВИСНОВКИ</w:t>
      </w:r>
    </w:p>
    <w:p w:rsidR="006244A2" w:rsidRDefault="006244A2" w:rsidP="006244A2">
      <w:pPr>
        <w:spacing w:line="360" w:lineRule="auto"/>
        <w:rPr>
          <w:color w:val="000000"/>
          <w:sz w:val="28"/>
          <w:szCs w:val="28"/>
          <w:lang w:val="uk-UA"/>
        </w:rPr>
      </w:pPr>
    </w:p>
    <w:p w:rsidR="006244A2" w:rsidRDefault="006244A2" w:rsidP="006244A2">
      <w:pPr>
        <w:pStyle w:val="rvps21"/>
        <w:spacing w:line="360" w:lineRule="auto"/>
        <w:ind w:firstLine="708"/>
        <w:rPr>
          <w:rStyle w:val="rvts41"/>
          <w:color w:val="000000"/>
          <w:lang w:val="uk-UA"/>
        </w:rPr>
      </w:pPr>
      <w:r>
        <w:rPr>
          <w:color w:val="000000"/>
          <w:sz w:val="28"/>
          <w:szCs w:val="28"/>
          <w:lang w:val="uk-UA"/>
        </w:rPr>
        <w:t xml:space="preserve">Теоретично обґрунтовані та практично апробовані підходи до вирішення актуального наукового завдання </w:t>
      </w:r>
      <w:r>
        <w:rPr>
          <w:color w:val="000000"/>
          <w:sz w:val="28"/>
          <w:szCs w:val="28"/>
          <w:lang w:val="uk-UA" w:bidi="he-IL"/>
        </w:rPr>
        <w:t xml:space="preserve">щодо </w:t>
      </w:r>
      <w:r>
        <w:rPr>
          <w:color w:val="000000"/>
          <w:sz w:val="28"/>
          <w:szCs w:val="28"/>
          <w:lang w:val="uk-UA"/>
        </w:rPr>
        <w:t xml:space="preserve">раціонального забезпечення населення України ефективними, безпечними і доступними ЛЗ </w:t>
      </w:r>
      <w:r>
        <w:rPr>
          <w:color w:val="000000"/>
          <w:sz w:val="28"/>
          <w:szCs w:val="28"/>
          <w:lang w:val="uk-UA" w:bidi="he-IL"/>
        </w:rPr>
        <w:t xml:space="preserve">шляхом моніторингу товарної та цінової кон’юнктури ринку НПЗЛЗ, оцінки їх конкурентоспроможності, оптимізації обліку та аналізу інформації, що супроводжує лікувальний процес, визначення </w:t>
      </w:r>
      <w:r>
        <w:rPr>
          <w:rStyle w:val="rvts41"/>
          <w:color w:val="000000"/>
          <w:lang w:val="uk-UA"/>
        </w:rPr>
        <w:t xml:space="preserve">споживання та потреби у </w:t>
      </w:r>
      <w:r>
        <w:rPr>
          <w:color w:val="000000"/>
          <w:sz w:val="28"/>
          <w:szCs w:val="28"/>
          <w:lang w:val="uk-UA"/>
        </w:rPr>
        <w:t>НПЗЛЗ</w:t>
      </w:r>
      <w:r>
        <w:rPr>
          <w:rStyle w:val="rvts10"/>
          <w:color w:val="000000"/>
          <w:sz w:val="28"/>
          <w:szCs w:val="28"/>
          <w:lang w:val="uk-UA"/>
        </w:rPr>
        <w:t xml:space="preserve"> на прикладі </w:t>
      </w:r>
      <w:r>
        <w:rPr>
          <w:rStyle w:val="rvts41"/>
          <w:color w:val="000000"/>
          <w:lang w:val="uk-UA"/>
        </w:rPr>
        <w:t xml:space="preserve">хворих </w:t>
      </w:r>
      <w:r>
        <w:rPr>
          <w:rStyle w:val="rvts10"/>
          <w:color w:val="000000"/>
          <w:sz w:val="28"/>
          <w:szCs w:val="28"/>
          <w:lang w:val="uk-UA"/>
        </w:rPr>
        <w:t>з ревматичними захворюваннями суглобів.</w:t>
      </w:r>
    </w:p>
    <w:p w:rsidR="006244A2" w:rsidRDefault="006244A2" w:rsidP="006244A2">
      <w:pPr>
        <w:pStyle w:val="rvps21"/>
        <w:spacing w:line="360" w:lineRule="auto"/>
        <w:ind w:firstLine="708"/>
        <w:rPr>
          <w:color w:val="000000"/>
          <w:sz w:val="28"/>
          <w:szCs w:val="28"/>
          <w:lang w:val="uk-UA"/>
        </w:rPr>
      </w:pPr>
      <w:r>
        <w:rPr>
          <w:color w:val="000000"/>
          <w:sz w:val="28"/>
          <w:szCs w:val="28"/>
          <w:lang w:val="uk-UA"/>
        </w:rPr>
        <w:t xml:space="preserve">1. Шляхом порівняльного аналізу національного та міжнародного законодавства у сфері регулювання обігу НПЗЛЗ встановлено особливості споживання, критерії відбору та приналежності до рецептурних переліків НПЗЛЗ, неузгодженість і невідповідність чинних в Україні регулюючих переліків, що дозволило запропонувати науково обґрунтовані рекомендації щодо включення до них НПЗЛЗ. </w:t>
      </w:r>
    </w:p>
    <w:p w:rsidR="006244A2" w:rsidRDefault="006244A2" w:rsidP="006244A2">
      <w:pPr>
        <w:spacing w:line="360" w:lineRule="auto"/>
        <w:ind w:firstLine="709"/>
        <w:jc w:val="both"/>
        <w:rPr>
          <w:color w:val="000000"/>
          <w:sz w:val="28"/>
          <w:szCs w:val="28"/>
          <w:lang w:val="uk-UA"/>
        </w:rPr>
      </w:pPr>
      <w:r>
        <w:rPr>
          <w:color w:val="000000"/>
          <w:sz w:val="28"/>
          <w:szCs w:val="28"/>
          <w:lang w:val="uk-UA"/>
        </w:rPr>
        <w:lastRenderedPageBreak/>
        <w:t>2. Аналіз динаміки асортименту НПЗЛЗ показав тенденції до його росту і розширення, як внаслідок збільшення кількості аналогів, так і впровадження нових діючих речовин. Встановлено, що в Україні зареєстровано понад 500 лікарських форм та дозувань НПЗЛЗ на базі 21 діючої речовини виробників з 35 країн світу, лідерами серед яких є індійські (24,5%) та українські фірми (15,4%). Результати вивчення товарної кон’юнктури ринку НПЗЛЗ дозволили спрогнозувати зростання попиту на ЛЗ з мелоксикамом, диклофенаком, диклофенаком у комбінації, целекоксибом та його зниження стосовно ЛЗ з індометацином та піроксикамом.</w:t>
      </w:r>
    </w:p>
    <w:p w:rsidR="006244A2" w:rsidRDefault="006244A2" w:rsidP="006244A2">
      <w:pPr>
        <w:pStyle w:val="rvps21"/>
        <w:spacing w:line="360" w:lineRule="auto"/>
        <w:ind w:firstLine="708"/>
        <w:rPr>
          <w:color w:val="000000"/>
          <w:sz w:val="28"/>
          <w:szCs w:val="28"/>
          <w:lang w:val="uk-UA"/>
        </w:rPr>
      </w:pPr>
      <w:r>
        <w:rPr>
          <w:color w:val="000000"/>
          <w:sz w:val="28"/>
          <w:szCs w:val="28"/>
          <w:lang w:val="uk-UA"/>
        </w:rPr>
        <w:t>3. Проведене дослідження цінової кон’юнктури дало змогу встановити загальні тенденції динаміки цін на НПЗЛЗ. За 2003-2007 рр. оптові ціни на аналізовані ЛЗ зросли в середньому у 1,2 рази, а роздрібні – в 1,3 рази, при цьому індекси цін окремих препаратів коливалися у межах від 0,82 до 2,65. Виявлені ЛЗ, динаміка зміни цін яких відрізнялася від загальної.</w:t>
      </w:r>
    </w:p>
    <w:p w:rsidR="006244A2" w:rsidRDefault="006244A2" w:rsidP="006244A2">
      <w:pPr>
        <w:pStyle w:val="rvps21"/>
        <w:spacing w:line="360" w:lineRule="auto"/>
        <w:ind w:firstLine="708"/>
        <w:rPr>
          <w:color w:val="000000"/>
          <w:sz w:val="28"/>
          <w:szCs w:val="28"/>
          <w:lang w:val="uk-UA"/>
        </w:rPr>
      </w:pPr>
      <w:r>
        <w:rPr>
          <w:color w:val="000000"/>
          <w:sz w:val="28"/>
          <w:szCs w:val="28"/>
          <w:lang w:val="uk-UA"/>
        </w:rPr>
        <w:t>Розраховані коефіцієнти запізнення росту цін свідчать про зростання доступності НПЗЛЗ внаслідок випереджаючих темпів росту доходів населення. Аналіз коефіцієнтів ліквідності ціни показав некоректність та неетичність формування цін у 25% випадків.</w:t>
      </w:r>
    </w:p>
    <w:p w:rsidR="006244A2" w:rsidRDefault="006244A2" w:rsidP="006244A2">
      <w:pPr>
        <w:pStyle w:val="rvps21"/>
        <w:spacing w:line="360" w:lineRule="auto"/>
        <w:ind w:firstLine="708"/>
        <w:rPr>
          <w:color w:val="000000"/>
          <w:sz w:val="28"/>
          <w:szCs w:val="28"/>
          <w:lang w:val="uk-UA"/>
        </w:rPr>
      </w:pPr>
      <w:r>
        <w:rPr>
          <w:color w:val="000000"/>
          <w:sz w:val="28"/>
          <w:szCs w:val="28"/>
          <w:lang w:val="uk-UA"/>
        </w:rPr>
        <w:t>4. Результати аналізу спонтанних повідомлень Державного фармакологічного центру МОЗ України за 2003-2007 рр. про побічні реакції показали, що при застосуванні НПЗЛЗ найчастіше зустрічаються загальні та місцеві алергічні реакції і гастроентерологічні ускладнення, більшість з яких належать до категорії несерйозних передбачуваних. Корекція проявів зареєстрованих побічних реакцій в результаті вживання НПЗЛЗ застосовувалася в середньому в третині випадків.</w:t>
      </w:r>
    </w:p>
    <w:p w:rsidR="006244A2" w:rsidRDefault="006244A2" w:rsidP="006244A2">
      <w:pPr>
        <w:spacing w:line="360" w:lineRule="auto"/>
        <w:ind w:firstLine="709"/>
        <w:jc w:val="both"/>
        <w:rPr>
          <w:color w:val="000000"/>
          <w:sz w:val="28"/>
          <w:szCs w:val="28"/>
          <w:lang w:val="uk-UA"/>
        </w:rPr>
      </w:pPr>
      <w:r>
        <w:rPr>
          <w:color w:val="000000"/>
          <w:sz w:val="28"/>
          <w:szCs w:val="28"/>
          <w:lang w:val="uk-UA"/>
        </w:rPr>
        <w:t xml:space="preserve">5. На підставі множинного кореляційно-регресійного аналізу оцінено вплив різних чинників на вибір лікарями НПЗЛЗ при лікуванні ревматичних захворювань суглобів. Встановлено, що основним чинником при виборі ЛЗ є ефективність (R = 0,92 – 0,96) і прояв побічних реакцій (R = 0,64 – 0,72). На </w:t>
      </w:r>
      <w:r>
        <w:rPr>
          <w:color w:val="000000"/>
          <w:sz w:val="28"/>
          <w:szCs w:val="28"/>
          <w:lang w:val="uk-UA"/>
        </w:rPr>
        <w:lastRenderedPageBreak/>
        <w:t>вибір лікарями НПЗЛЗ практично не впливає вартість добової дози ЛЗ (R = 0,16 – 0,34).</w:t>
      </w:r>
    </w:p>
    <w:p w:rsidR="006244A2" w:rsidRDefault="006244A2" w:rsidP="006244A2">
      <w:pPr>
        <w:spacing w:line="360" w:lineRule="auto"/>
        <w:ind w:firstLine="709"/>
        <w:jc w:val="both"/>
        <w:rPr>
          <w:color w:val="000000"/>
          <w:sz w:val="28"/>
          <w:szCs w:val="28"/>
          <w:lang w:val="uk-UA"/>
        </w:rPr>
      </w:pPr>
      <w:r>
        <w:rPr>
          <w:color w:val="000000"/>
          <w:sz w:val="28"/>
          <w:szCs w:val="28"/>
          <w:lang w:val="uk-UA"/>
        </w:rPr>
        <w:t>6. За допомогою графічно-математичного та статистичного методів обробки експертних оцінок респондентів опрацьовано методику комплексної оцінки конкурентоспроможності ЛЗ, за якою розраховані коефіцієнти конкурентоспроможності НПЗЛЗ при лікуванні шести нозологій ревматологічних захворювань суглобів в стаціонарних та амбулаторно-поліклінічних умовах.</w:t>
      </w:r>
    </w:p>
    <w:p w:rsidR="006244A2" w:rsidRDefault="006244A2" w:rsidP="006244A2">
      <w:pPr>
        <w:shd w:val="clear" w:color="auto" w:fill="FFFFFF"/>
        <w:spacing w:line="360" w:lineRule="auto"/>
        <w:ind w:left="10" w:right="5" w:firstLine="698"/>
        <w:jc w:val="both"/>
        <w:rPr>
          <w:color w:val="000000"/>
          <w:sz w:val="28"/>
          <w:szCs w:val="28"/>
          <w:lang w:val="uk-UA"/>
        </w:rPr>
      </w:pPr>
      <w:r>
        <w:rPr>
          <w:color w:val="000000"/>
          <w:sz w:val="28"/>
          <w:szCs w:val="28"/>
          <w:lang w:val="uk-UA"/>
        </w:rPr>
        <w:t>7. З використанням тесту Крускала-Уолліса ANOVA здійснено позиціонування сум рангів коефіцієнтів конкурентоспроможності НПЗЛЗ за діючою речовиною, виробником, дозою та способом введення. Встановлено, що найбільш конкурентоспроможними є препарати з диклофенаком у дозі 50 і 75 мг діючої речовини перорально і парантерально, мелоксикамом у дозі 7,5 і 15 мг перорально і парантерально. При цьому конкурентоспроможність імпортних НПЗЛЗ є вищою ніж вітчизняних. Встановлені відмінності конкурентоспроможності ЛЗ при лікуванні в стаціонарних і амбулаторно-поліклінічних умовах. ЛЗ з диклофенаком однаково конкурентоспроможні при обох умовах лікування, а конкурентоспроможність ЛЗ з німесулідом та целекоксибом вища при стаціонарному лікуванні. Парентеральні лікарські форми та вищі дозування ЛЗ більш конкурентоспроможні в стаціонарі.</w:t>
      </w:r>
    </w:p>
    <w:p w:rsidR="006244A2" w:rsidRDefault="006244A2" w:rsidP="006244A2">
      <w:pPr>
        <w:pStyle w:val="rvps21"/>
        <w:spacing w:line="360" w:lineRule="auto"/>
        <w:ind w:firstLine="708"/>
        <w:rPr>
          <w:color w:val="000000"/>
          <w:sz w:val="28"/>
          <w:szCs w:val="28"/>
          <w:lang w:val="uk-UA"/>
        </w:rPr>
      </w:pPr>
      <w:r>
        <w:rPr>
          <w:color w:val="000000"/>
          <w:sz w:val="28"/>
          <w:szCs w:val="28"/>
          <w:lang w:val="uk-UA"/>
        </w:rPr>
        <w:t>8. За допомогою вільно розповсюдженого програмного забезпечення розроблений програмний продукт „Моніторинг процесу лікарського забезпечення фармакотерапії в умовах стаціонару (на прикладі ревматологічних хворих)”, який не вимагає ліцензування, може функціонувати в локальних і глобальних медичних комп’ютерних мережах, забезпечуючи одночасну незалежну роботу великої кількості споживачів. Практичне використання його дозволяє здійснювати моніторинг усього лікувального процесу, проводити оцінку типових схем фармакотерапії, прогнозувати потребу ЛЗ у вартісних та натуральних показниках, що сприяє оптимізації інформаційного забезпечення фахівців лікувально-</w:t>
      </w:r>
      <w:r>
        <w:rPr>
          <w:color w:val="000000"/>
          <w:sz w:val="28"/>
          <w:szCs w:val="28"/>
          <w:lang w:val="uk-UA"/>
        </w:rPr>
        <w:lastRenderedPageBreak/>
        <w:t xml:space="preserve">профілактичних закладів та раціональному використанню фінансових ресурсів. </w:t>
      </w:r>
    </w:p>
    <w:p w:rsidR="006244A2" w:rsidRDefault="006244A2" w:rsidP="006244A2">
      <w:pPr>
        <w:pStyle w:val="rvps21"/>
        <w:spacing w:line="360" w:lineRule="auto"/>
        <w:ind w:firstLine="708"/>
        <w:rPr>
          <w:bCs/>
          <w:color w:val="000000"/>
          <w:sz w:val="28"/>
          <w:szCs w:val="28"/>
          <w:lang w:val="uk-UA"/>
        </w:rPr>
      </w:pPr>
      <w:r>
        <w:rPr>
          <w:bCs/>
          <w:color w:val="000000"/>
          <w:sz w:val="28"/>
          <w:szCs w:val="28"/>
          <w:lang w:val="uk-UA"/>
        </w:rPr>
        <w:t xml:space="preserve">9. </w:t>
      </w:r>
      <w:r>
        <w:rPr>
          <w:color w:val="000000"/>
          <w:sz w:val="28"/>
          <w:szCs w:val="28"/>
          <w:lang w:val="uk-UA"/>
        </w:rPr>
        <w:t xml:space="preserve">Шляхом апробації програмного продукту показано, що при лікуванні </w:t>
      </w:r>
      <w:r>
        <w:rPr>
          <w:bCs/>
          <w:color w:val="000000"/>
          <w:sz w:val="28"/>
          <w:szCs w:val="28"/>
          <w:lang w:val="uk-UA"/>
        </w:rPr>
        <w:t xml:space="preserve">РА </w:t>
      </w:r>
      <w:r>
        <w:rPr>
          <w:color w:val="000000"/>
          <w:sz w:val="28"/>
          <w:szCs w:val="28"/>
          <w:lang w:val="uk-UA"/>
        </w:rPr>
        <w:t>в стаціонарних умовах частіше призначають неселективні НПЗЛЗ, в той же час має місце тенденція до зменшення кількості їх призначень (у 1,5 рази) при одночасному зростанні кількості призначень селективних НПЗЛЗ (більше ніж утричі).</w:t>
      </w:r>
    </w:p>
    <w:p w:rsidR="006244A2" w:rsidRDefault="006244A2" w:rsidP="006244A2">
      <w:pPr>
        <w:pStyle w:val="rvps21"/>
        <w:spacing w:line="360" w:lineRule="auto"/>
        <w:ind w:firstLine="708"/>
        <w:rPr>
          <w:bCs/>
          <w:i/>
          <w:color w:val="000000"/>
          <w:sz w:val="28"/>
          <w:szCs w:val="28"/>
          <w:lang w:val="uk-UA"/>
        </w:rPr>
      </w:pPr>
      <w:r>
        <w:rPr>
          <w:bCs/>
          <w:color w:val="000000"/>
          <w:sz w:val="28"/>
          <w:szCs w:val="28"/>
          <w:lang w:val="uk-UA"/>
        </w:rPr>
        <w:t>На підставі аналізу схем лікування препаратами основної фармакотерапії ревматоїдного артриту встановлено, що середня вартість медикаментозного лікування коливалася в межах від 3,93 до 140,79 грн. в залежності від форми та стадії перебігу захворювання.</w:t>
      </w:r>
      <w:r>
        <w:rPr>
          <w:bCs/>
          <w:i/>
          <w:color w:val="000000"/>
          <w:sz w:val="28"/>
          <w:szCs w:val="28"/>
          <w:lang w:val="uk-UA"/>
        </w:rPr>
        <w:t xml:space="preserve"> </w:t>
      </w:r>
    </w:p>
    <w:p w:rsidR="006244A2" w:rsidRDefault="006244A2" w:rsidP="006244A2">
      <w:pPr>
        <w:pStyle w:val="rvps21"/>
        <w:spacing w:line="360" w:lineRule="auto"/>
        <w:ind w:firstLine="708"/>
        <w:rPr>
          <w:bCs/>
          <w:color w:val="000000"/>
          <w:sz w:val="28"/>
          <w:szCs w:val="28"/>
          <w:lang w:val="uk-UA"/>
        </w:rPr>
      </w:pPr>
      <w:r>
        <w:rPr>
          <w:bCs/>
          <w:color w:val="000000"/>
          <w:sz w:val="28"/>
          <w:szCs w:val="28"/>
          <w:lang w:val="uk-UA"/>
        </w:rPr>
        <w:t>10. За результатами досліджень о</w:t>
      </w:r>
      <w:r>
        <w:rPr>
          <w:color w:val="000000"/>
          <w:sz w:val="28"/>
          <w:szCs w:val="28"/>
          <w:lang w:val="uk-UA"/>
        </w:rPr>
        <w:t xml:space="preserve">тримано два свідоцтва Державного департаменту інтелектуальної власності МОН України про реєстрацію авторського права на твір, </w:t>
      </w:r>
      <w:r>
        <w:rPr>
          <w:bCs/>
          <w:color w:val="000000"/>
          <w:sz w:val="28"/>
          <w:szCs w:val="28"/>
          <w:lang w:val="uk-UA"/>
        </w:rPr>
        <w:t xml:space="preserve">опрацьовано дві методичні рекомендації, </w:t>
      </w:r>
      <w:r>
        <w:rPr>
          <w:color w:val="000000"/>
          <w:sz w:val="28"/>
          <w:szCs w:val="28"/>
          <w:lang w:val="uk-UA"/>
        </w:rPr>
        <w:t xml:space="preserve">що ухвалені МОЗ України, та інформаційний лист, які </w:t>
      </w:r>
      <w:r>
        <w:rPr>
          <w:bCs/>
          <w:color w:val="000000"/>
          <w:sz w:val="28"/>
          <w:szCs w:val="28"/>
          <w:lang w:val="uk-UA"/>
        </w:rPr>
        <w:t>впроваджено в діяльність Державної служби лікарських засобів і виробів медичного призначення та Державного фармакологічного центру МОЗ України, в практичну роботу фармацевтичних підприємств і медичних установ, а також у навчальний процес вищих фармацевтичних закладів ІІІ-І</w:t>
      </w:r>
      <w:r>
        <w:rPr>
          <w:bCs/>
          <w:color w:val="000000"/>
          <w:sz w:val="28"/>
          <w:szCs w:val="28"/>
          <w:lang w:val="en-US"/>
        </w:rPr>
        <w:t>V</w:t>
      </w:r>
      <w:r>
        <w:rPr>
          <w:bCs/>
          <w:color w:val="000000"/>
          <w:sz w:val="28"/>
          <w:szCs w:val="28"/>
          <w:lang w:val="uk-UA"/>
        </w:rPr>
        <w:t xml:space="preserve"> рівнів акредитації. </w:t>
      </w: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rPr>
          <w:sz w:val="28"/>
          <w:szCs w:val="28"/>
          <w:lang w:val="uk-UA"/>
        </w:rPr>
      </w:pPr>
    </w:p>
    <w:p w:rsidR="006244A2" w:rsidRDefault="006244A2" w:rsidP="006244A2">
      <w:pPr>
        <w:pStyle w:val="rvps21"/>
        <w:spacing w:line="360" w:lineRule="auto"/>
        <w:ind w:firstLine="708"/>
        <w:jc w:val="center"/>
        <w:rPr>
          <w:b/>
          <w:caps/>
          <w:sz w:val="28"/>
          <w:szCs w:val="28"/>
          <w:lang w:val="uk-UA"/>
        </w:rPr>
      </w:pPr>
      <w:r>
        <w:rPr>
          <w:b/>
          <w:caps/>
          <w:sz w:val="28"/>
          <w:szCs w:val="28"/>
          <w:lang w:val="uk-UA"/>
        </w:rPr>
        <w:t>Список використаних джерел</w:t>
      </w:r>
    </w:p>
    <w:p w:rsidR="006244A2" w:rsidRDefault="006244A2" w:rsidP="006244A2">
      <w:pPr>
        <w:spacing w:line="360" w:lineRule="auto"/>
        <w:jc w:val="both"/>
        <w:rPr>
          <w:sz w:val="28"/>
          <w:szCs w:val="28"/>
          <w:lang w:val="uk-UA"/>
        </w:rPr>
      </w:pP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sz w:val="28"/>
          <w:szCs w:val="28"/>
          <w:lang w:val="uk-UA"/>
        </w:rPr>
        <w:fldChar w:fldCharType="begin"/>
      </w:r>
      <w:r>
        <w:rPr>
          <w:sz w:val="28"/>
          <w:szCs w:val="28"/>
          <w:lang w:val="uk-UA"/>
        </w:rPr>
        <w:instrText xml:space="preserve"> ADDIN EN.REFLIST </w:instrText>
      </w:r>
      <w:r>
        <w:rPr>
          <w:sz w:val="28"/>
          <w:szCs w:val="28"/>
          <w:lang w:val="uk-UA"/>
        </w:rPr>
        <w:fldChar w:fldCharType="separate"/>
      </w:r>
      <w:r>
        <w:rPr>
          <w:color w:val="000000"/>
          <w:sz w:val="28"/>
          <w:szCs w:val="28"/>
          <w:lang w:val="uk-UA"/>
        </w:rPr>
        <w:t>Мнушко З.Н. Проблема доступности лекарственных средств / З.Н.Мнушко, И.В.Тиманюк // Провизор. – 2006. – № 11. – С. 4-6.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З.М. Система забезпечення доступності лікарських засобів / З.М.Мнушко, І.В. Тіманюк // Вісник фармації. – 2007. – № 1. – С. 52-57.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З.Н. Содержание показателя доступности лекарственных средств / З.Н.Мнушко, И.В.Тиманюк // Історія і перспективи розвитку фармацевтичної освіти і науки : матеріали Міжнарод. наук. конф. – Запоріжжя, 2004. – С. 217-218.</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Карпук В. І. Охорона здоров’я ніколи не може бути безоплатною / В.І.Карпук // Ваше здоров’я. – 2008. – № 24. – С. 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Хоменко В. М. Теорія та практика державного управління фармацією за умов реформування галузі / В.М.Хоменко, А.С.Немченко, І.К.Ярмола // Вісник фармації. – 2006. – № 2. – С. 35-40.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Немченко А.С. Визначення пріорітетів державної політики розвитку фармацевтичної галузі на основі експертних оцінок / А.С.Немченко, В.М.Хоменко, І.К.Ярмола // Фармацевтичний журнал. – 2008. – № 2. – С. 3 – 8.</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Про затвердження Державної програми забезпечення населення лікарськими засобами на 2004-2010 рр.</w:t>
      </w:r>
      <w:r>
        <w:rPr>
          <w:color w:val="000000"/>
          <w:sz w:val="28"/>
          <w:szCs w:val="28"/>
        </w:rPr>
        <w:t xml:space="preserve"> </w:t>
      </w:r>
      <w:r>
        <w:rPr>
          <w:color w:val="000000"/>
          <w:sz w:val="28"/>
          <w:szCs w:val="28"/>
          <w:lang w:val="uk-UA"/>
        </w:rPr>
        <w:t>: постанова Кабінету Міністрів України № 1162 вiд 25.07.2003р. // Юридичні аспекти фармації. – 2003. – № 15. – С. 3-4.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Про невідкладні заходи щодо реформування системи охорони здоров'я населення : указ Президента України від 6.12.2005 р. за №1694/2005</w:t>
      </w:r>
      <w:r>
        <w:rPr>
          <w:color w:val="000000"/>
          <w:sz w:val="28"/>
          <w:szCs w:val="28"/>
        </w:rPr>
        <w:t xml:space="preserve"> // </w:t>
      </w:r>
      <w:r>
        <w:rPr>
          <w:color w:val="000000"/>
          <w:sz w:val="28"/>
          <w:szCs w:val="28"/>
          <w:lang w:val="uk-UA"/>
        </w:rPr>
        <w:t>Юридичні аспекти фармації. – 200</w:t>
      </w:r>
      <w:r>
        <w:rPr>
          <w:color w:val="000000"/>
          <w:sz w:val="28"/>
          <w:szCs w:val="28"/>
        </w:rPr>
        <w:t>5</w:t>
      </w:r>
      <w:r>
        <w:rPr>
          <w:color w:val="000000"/>
          <w:sz w:val="28"/>
          <w:szCs w:val="28"/>
          <w:lang w:val="uk-UA"/>
        </w:rPr>
        <w:t xml:space="preserve">. – № </w:t>
      </w:r>
      <w:r>
        <w:rPr>
          <w:color w:val="000000"/>
          <w:sz w:val="28"/>
          <w:szCs w:val="28"/>
        </w:rPr>
        <w:t>24</w:t>
      </w:r>
      <w:r>
        <w:rPr>
          <w:color w:val="000000"/>
          <w:sz w:val="28"/>
          <w:szCs w:val="28"/>
          <w:lang w:val="uk-UA"/>
        </w:rPr>
        <w:t xml:space="preserve">. – С. </w:t>
      </w:r>
      <w:r>
        <w:rPr>
          <w:color w:val="000000"/>
          <w:sz w:val="28"/>
          <w:szCs w:val="28"/>
        </w:rPr>
        <w:t>2</w:t>
      </w:r>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Концепція розвитку фармацевтичного сектору галузі охорони здоров’я України : наказ МОЗ Україні від 18.12.2007 № 838 // Юридичні аспекти фармації. – 2007. – № 24. – C. 4-8.</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Концепція управління якістю медичної допомоги у галузі охорони здоров’я в Україні на період до 2010 р. : наказ МОЗ України №166 від 31.03.2008 р. // Юридичні аспекти фармації. – 2008. – № 8. – С. 7-10.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А.С. Експертна оцінка проблем державного та регіонального управління фармацевтичною галуззю / А.С.Немченко, І.К.Ярмола // Фармацевтичний журнал. – 2008. – № 1. – С. 3-9.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Методика комплексної оцінки лікарських засобів на прикладі нестероїдних протизапальних препаратів для лікування ревматоїдного артриту: методичні рекомендація / Н.Л.Герболка, О.Л.Гром ; Український центр наукової медичної інформації та патентно-ліцензійної роботи МОЗ України. – К., 2008. – 21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Громовик Б.П. Фармацевтичний маркетинг : теоретичні та прикладні засади / Громовик Б.П., Гасюк Г. Д., Левицька О.Р. – Вінниця : Нова книга, 2004. – 464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Громовик Б.П. Характеристика основних методик визначення конкурентоспроможності лікарських засобів / Б.П.Громовик // Фармацевтичний журнал. – 2002. – № 3. – С. 7-11.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Мнушко З.М. Методики оцінки рівня конкурентоспроможності лікарських препаратів: методичні рекомендації / З.М.Мнушко, Ю.В.Попова. – К., 2007. – 25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З.Н. Конкурентоспособность иммуностимулирующих лекарственных средств с позиции потребителей / З.Н.Мнушко, И.А.Грекова, И.В.Пестун // Провизор. – 2000. – № 6. – С. 11-13.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З.Н. Исследование потребительских предпочтений и конкурентоспособности лекарственных препаратов / З.Н.Мнушко, А.Б.Горбенко, Н.Н.Слободянюк // Провизор. – 1998. – № 22. – С. 26-30.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З.М. Визначення конкурентоспроможності лікарських препаратів антигельмінтної дії, присутніх на фармацевтичному ринку України / З.М.Мнушко, Ю.В.Попова // Вісник фармації. – 2006. – № 3. – С. 35-40.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Пивень Е.П. Разработка научных подходов к оценке конкурентоспособности технологий производства лекарственных средств / Е.П.Пивень, С.И.Дихтярев // Фармаком. – 2003. – № 1. – С. 93-100.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Посилкіна О.В. Комплексний підхід до оцінки конкурентоспроможності інновацій у фармації / О.В.Посилкіна, В.М.Тіманюк // Вісник фармації. – 2000. – № 4. – С. 42-46.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А.С. Розробка критеріїв віднесення лікарських засобів до переліку безрецептурних на прикладі ненаркотичних анальгетиків та нестероїдних протизапальних засобів / А.С.Немченко, Л.О. Гала // Вісник фармації. – 1998. – № 2. – С. 84-86.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Дроговоз С.М. Современные НПВС на фармацевтическом рынке Украины / С.М.Дроговоз, Л.Н.Черепак // Провизор. – 1998. – № 5. – С. 51.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Богачик О.Г. Маркетингові дослідження ринку нестероїдних протизапальних та анальгетико-антипіретичних засобів / О.Г.Богачик, Т.А.Грошовий // Ліки України. – 1999. – № 12. – С. 23-26.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Богачик О.Г. Анализ рынка нестероидных противоспалительных средств и анальгетикоа-антипиретиков в Украине / О.Г.Богачик, Н.В.Светличная // Провизор. – 1999. – № 5. – С. 18-19.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Листопад А. Современные нестероидные противовоспалительные средства на фармацевтическом рынке Украины / Листопад А. // Провизор. – 1999. – № 21. – С. 36-40.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Вікторов О.П. Диклофенак натрію : сучасні проблеми безпечного медичного застосування / О.П.Вікторов, О.В.Кашуба // Фармацевтичний журнал. – 2004. – № 2. – С. 89-97.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 С. Клініко-економічні дослідження лікарських засобів, що використовуються у фармакотерапії остеоартрозу / А.С.Немченко, Г.М.Заріцкая // Створення, виробництво, стандартизація, фармакоекономічні дослідження лікарських засобів та біологічно активних добавок : матеріали ІІ Міжнародної науково-практичної конференції. – Х., 2006. – С. 218-220.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Волох Д.С. Місце нестероїдних протизапальних засобів на фармацевтичному ринку України та їх роль при лікуванні захворювань кістково-м’язевої системи / Д.С.Волох, В.І.Чуєшов, В.В.Довжук. // Актуальні питання фармацевтичної та медичної науки та практики : зб. наук. ст. – Запоріжжя : Вид-во ЗДМУ, 2006. – Т. 2. – C. 370-377.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Фармакоэкономическое обоснование выбора нестероидных противовоспалительных препаратов для лечения остеоартроза / Л.В.Яковлева, О.А.Герасимова, Н.В.Бездетко [та ін.] // Фармако</w:t>
      </w:r>
      <w:r>
        <w:rPr>
          <w:color w:val="000000"/>
          <w:sz w:val="28"/>
          <w:szCs w:val="28"/>
        </w:rPr>
        <w:t>э</w:t>
      </w:r>
      <w:r>
        <w:rPr>
          <w:color w:val="000000"/>
          <w:sz w:val="28"/>
          <w:szCs w:val="28"/>
          <w:lang w:val="uk-UA"/>
        </w:rPr>
        <w:t>кономика в Украине : состояние и перспективы развития : материалы науч.-практич. конф. Х. : НФаУ, 2008. – С. 109-113.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Хмилевский И. Конкурентная среда препаратов ибупрофена / Хмилевский И. // Еженедельник аптека. – 2004. – № 14. – С. 84.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Рошель Е. Боли менше - прибыли больше. Рынок болеутоляющих препаратов : оценки и прогнозы / Е.Рошель, Д.Хоу // Провизор. – 2005. –      № 5. – С. 8-13.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Сергиенко О. Крепкий орешик! Аптечные продажи в Украине : февраль 2008 г. / Сергиенко О. // Еженедельник аптека. – 2008. – № 17. – С. 86-87.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Заліська О. М. Фармакоекономіка : навч. посіб./ Заліська О. М. ; за ред. Б.Л. парновського. – Львів : Афіша, 2000. – 64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Заліська О. М. Фармакоекономічний аналіз використання целебрексу та інших нестероїдних протизапальних засобів для лікування ревматоїдного артриту в Україні / Заліська О. М. // Фармацевтичний журнал. – 2002. –        № 6. – С. 7-12.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Заліська О. М. Фармакоекономфчний аналіз нестероїдних протизапальних препаратів для лікування хворих на ревматоїдний артрит в Україні / Заліська О. М. // Український ревматологічний журнал. – 2002. –   № 3. – С. 27-31.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Заліська О. М. Фармакоэкономика : первые результаты и перспективы внедрения в Украине / Заліська О. М. // Провизор. – 2002. – № 24. – С. 10-12.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Effect of selective cyclooxygenase 2 inhibitors and naproxen on short-term risk of acute myocardial infarction in the elderly / M.Mamdani, P.Rochon, D.Juurlink [et al.] // Arch. Intern. Med. – 2003. – № 163. – Р. 481-486.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Рациональная фармакотерапия ревматических заболеваний / Насонова В. А., Насонов Е. Л., Алекперов Р.Т. [и др.]. – М. : Литтерра, 2003. – 507 c.</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Бадокин В.В. Переносимость и безопасность мелоксикама / В.В.Бадокин // Российский медицинский журнал. – 2007. – № 26. – С. 3-7.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Коваленко В.Н. Компендиум 2006 – лекарственные препараты / В.Н.Коваленко, А.П.Викторова. – К. : Морион, 2006. – 2270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А.С. Державне регулювання фармацевтичної діяльності: аналіз діючих переліків лікарських засобів / А.С.Немченко, Л.В.Галій // Фармацевтичний журнал. – 2002. – № 4. – С. 31-36.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Мнушко З.М. Основні методологічні положення закупівлі лікарських засобів за бюджетні кошти / З.М.Мнушко, Н.В.Шолойко // Фармацевтичний журнал. – 2007. – № 3. – С. 25-31.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 Про затвердження Національного переліку основних (життєво необхідних) лікарських засобів і виробів медичного призначення : постанова Кабінету Міністрів України від 29 березня 2006 р. № 400 // Юридичні аспекти фармації. – 2006. – № 8. – С. 6-10.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Про затвердження Національного переліку основних (життєво необхідних) лікарських засобів і виробів медичного призначення : постанова </w:t>
      </w:r>
      <w:r>
        <w:rPr>
          <w:color w:val="000000"/>
          <w:sz w:val="28"/>
          <w:szCs w:val="28"/>
          <w:lang w:val="uk-UA"/>
        </w:rPr>
        <w:lastRenderedPageBreak/>
        <w:t>Кабінету Міністрів України від 16 листопада 2001 р. № 1482 // Офіційний вісник України. – 2001. – № 47. – С. 20.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Про порядок закупівлі лікарських засобів закладами та установами охорони здоров’я, що фінансуються з бюджету (Із змінами, внесеними згідно з наказом МОЗ України, №239 від 07.05.2008 р.) : постанова Кабінету Міністрів України № 1071 від 05.09.1996 р. // Збірник нормативно-директивних документів з охорони здоров’я. – 2008. – № 7. – С. 3-21.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Пономаренко В.М. Формулярна система України: концептуальні підходи розробки та впровадження : методичні рекомендації / Пономаренко В.М., Зіменковський А.Б., Грем О.Ю. – К., 2005. – 31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А.С. Методологія формування формулярів і страховихх переліків лікарських засобів за умов реалізації принципів національної лікарської (фармацевтичної) політики / А.С.Немченко, Г.Л.Панфілова // Фармацевтичний журнал. – 2008. – № 3. – С. 16-21.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Холоденко Н.А. Создать национальный формуляр / Н.А. Холоденко, А.С. Спасокукоцкий // Еженедельник аптека. – 2005. – № 33. – С. 81-82.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Федеральное руководство по использованию лекарственных средств (формулярная система). – [8 </w:t>
      </w:r>
      <w:r>
        <w:rPr>
          <w:color w:val="000000"/>
          <w:sz w:val="28"/>
          <w:szCs w:val="28"/>
        </w:rPr>
        <w:t>-</w:t>
      </w:r>
      <w:r>
        <w:rPr>
          <w:color w:val="000000"/>
          <w:sz w:val="28"/>
          <w:szCs w:val="28"/>
          <w:lang w:val="uk-UA"/>
        </w:rPr>
        <w:t xml:space="preserve"> е изд.]. –</w:t>
      </w:r>
      <w:r>
        <w:rPr>
          <w:color w:val="000000"/>
          <w:sz w:val="28"/>
          <w:szCs w:val="28"/>
        </w:rPr>
        <w:t xml:space="preserve"> </w:t>
      </w:r>
      <w:r>
        <w:rPr>
          <w:color w:val="000000"/>
          <w:sz w:val="28"/>
          <w:szCs w:val="28"/>
          <w:lang w:val="uk-UA"/>
        </w:rPr>
        <w:t>М.: Эхо, 2007. – 1008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Немченко А.С. Оцінка соціальних аспектів організації лікарського забезпечення населення згідно з міжнародними нормами та стандартами / А.С.Немченко, А.А.Котвіцька // Фармацевтичний журнал. – 2007. – № 2. –   С. 11-19.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Аналіз фармацевтичного ринку антибактеріальних засобів фторхінолонового ряду / О.Р.Левицька, Б.П.Громовик, Г.Д.Гасюк [та ін.] // Фармацевтичний журнал. – 2007. – №2. – С. 8-16.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AESGP facts and figures [Електронний ресурс]. – 2001-2007. – Режим доступу до інформації : </w:t>
      </w:r>
      <w:hyperlink r:id="rId10" w:history="1">
        <w:r>
          <w:rPr>
            <w:rStyle w:val="af1"/>
            <w:color w:val="000000"/>
            <w:sz w:val="28"/>
            <w:szCs w:val="28"/>
            <w:lang w:val="uk-UA"/>
          </w:rPr>
          <w:t>http://www.aesgp.be/publications/Facts-Figures.asp</w:t>
        </w:r>
      </w:hyperlink>
      <w:r>
        <w:rPr>
          <w:color w:val="000000"/>
          <w:sz w:val="28"/>
          <w:szCs w:val="28"/>
          <w:lang w:val="uk-UA"/>
        </w:rPr>
        <w:t xml:space="preserve"> </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Контроль за безпекою лікарських засобів 10 років фармаконагляду України / Вікторов О.П., О.В. Матвєєва, А.Г. Войтенко [та ін.] // Рациональная фармакотерапия. 2007. – № 5 – С. 12-16. – Режим доступу до журналу : </w:t>
      </w:r>
      <w:hyperlink r:id="rId11" w:history="1">
        <w:r>
          <w:rPr>
            <w:rStyle w:val="af1"/>
            <w:color w:val="000000"/>
            <w:sz w:val="28"/>
            <w:szCs w:val="28"/>
            <w:lang w:val="uk-UA"/>
          </w:rPr>
          <w:t>http://rpt.health-ua.com/article/16.html</w:t>
        </w:r>
      </w:hyperlink>
      <w:r>
        <w:rPr>
          <w:color w:val="000000"/>
          <w:sz w:val="28"/>
          <w:szCs w:val="28"/>
          <w:lang w:val="uk-UA"/>
        </w:rPr>
        <w:t xml:space="preserve"> --&gt; Н.</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An Evidence-Based Update on Nonsteroidal Anti-Inflammatory Drugs / C.K.Ong , P.Lirk, C H.Tan [et al.] // Clinical Medicine Research. – 2007. – № 1. – Р. 19-34.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Lo V. When should COX-2 selective NSAIDs be used for osteoarthritis and rheumatoid arthritis? / V.Lo, S.Meadows, J.J.Saseen // Fam Pract. – 2006. –  № 55. – P. 260-262.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Вікторов А.П. Безпека застосування німесуліду в медичній практиці / А.П.Вікторов, О.В.Кашуба // Украинский ревматологический журнал. –  2004. – № 3. – С. 21-25.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Вікторов О.П. Мелоксикам : безпечність при медичному застосуванні як основа раціональної фармакотерапії / О.П.Вікторов, В.Г.Кучер, О.В.Кашуба // Ліки. – 2007. – № 1-2. – С. 3-10.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Викторов А.П. Диклофенак – пятое десятилетие активного применения / А.П.Викторов // Лекарь. – 2008. – № 1 </w:t>
      </w:r>
      <w:r>
        <w:rPr>
          <w:color w:val="000000"/>
          <w:sz w:val="28"/>
          <w:szCs w:val="28"/>
        </w:rPr>
        <w:t>-</w:t>
      </w:r>
      <w:r>
        <w:rPr>
          <w:color w:val="000000"/>
          <w:sz w:val="28"/>
          <w:szCs w:val="28"/>
          <w:lang w:val="uk-UA"/>
        </w:rPr>
        <w:t xml:space="preserve"> 2. – С. 31-40.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Кашуба О.В. Оцінка побічної дії окремих нестероїдних протизапальних засобів / Кашуба О. В. // Ліки України. – 2005. – № 12. –      С. 101-105.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Муляр М.М. Медична інформаційна система – зручний інструмент для управління медичним закладом / Муляр М. М. // Управління закладами охорони здоро’я. – 2008. – № 8. – С. 55-57.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Управление качеством работы среднего медицинского персонала при оказании стационарной медицинской помощи тяжелобольным / В.М.Богомаз, В.А.Бурмистенко, А.В.Корень [и др.] // Врачебное дело. – 2007. – №7. –        С. 91-94.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Фойдер О.М. Організаційно-технологічні дослідження з використання рослин у гастроентерології : автореф. дис. на здобуття наук. ступеня канд. фарм. наук : спец. 15.00.01 "Технологія ліків та організація фармацевтичної справи" / О.М.Фойдер. – Львів, 1997. – 21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Левицька О.Р. Маркетингове дослідження лікарських засобів для оториноларингологічної практики : автореф. дис. на здобуття наук. ступеня канд. фарм. наук : спец. 15.00.01 "Технологія ліків та організація фармацевтичної справи" / О.Р.Левицька. – Львів, 1998. – 17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Бойко А.І. Теоретичні та практичні розробки комп’ютерної бази даних для визначення потреби в протидіабетичних лікарських засобах / А.І.Бойко, Б.Л.Парновський // Фармацевтичний журнал. – 2006. – № 5. –      С. 21-25.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Євстратьєв Є.Є. Комп’ютерна програма для визначення потреби в інфузійних розчинах на період ліквідації наслідків надзвичайних ситуацій / Є.Є.Євстратьєв, П.В.Олійник // Фармацевтичний журнал. – 2006. – № 2. –    С. 17-21.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Пушак К.І. Можливості та напрямки використання комп’ютерної бази даних „Інформаційне забезпечення та моніторинг застосування лікарських засобів – гормональних контрацептивів” / К.І.Пушак, О.М.Заліська, Б.Л.Парновський // Фармацевтичний журнал. – 2007. – № 1. – С. 15-20.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Парамош О.В. Концепція створення комп’ютерної інформаційної системи "Лікарські засоби для лікування хворих з психічними розладами" / О.В.Парамош, Б.Л.Парновський // Фармакоэкономика в Украине : состояние и перспективы развития : материалы науч.-практ. конф. – Х. : Из-во НФаУ, 2008. – С. 136-137.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Автоматизоване робоче місце щелепно-лицевого травматолога / Д.К.Калиновский, И.Н. Матрос -Таранец, А.Г. Пономаренко [та ін.] // Український журнал телемедицини та медичної телематики. – 2006. – №2. – С. 16-19.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Дитячі поліклініки. Програма обліку, обробки даних перепису, імунопрофілактики дітей, підлітків та флюорографічних обстежень підлітків FLUVAC-DP [Електронний ресурс]. – Режим доступу до інформації : http://vlysoft.com/ default.asp?p=child</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Дорослі полікліники. Програма а обліку, обробки даних перепису, флюорографічних обстежень та імунопрофілактики дорослого населення FLUVAC-D [Електронний ресурс]. – Режим доступу до інформації : http://vlysoft.com/default. asp?p=adult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Компьютерное программное обеспечение для диспансерного учета детей с врожденными расщелинами верхней губы и неба / И.Н.Матрос-</w:t>
      </w:r>
      <w:r>
        <w:rPr>
          <w:color w:val="000000"/>
          <w:sz w:val="28"/>
          <w:szCs w:val="28"/>
          <w:lang w:val="uk-UA"/>
        </w:rPr>
        <w:lastRenderedPageBreak/>
        <w:t>Таранец, А.А.Музычина, В.Г.Пономаренко [та ін.] // Український журнал телемедицини та медичної телематики. – 2005. – № 1. – С. 67-74.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Всеукраїнська комп’ютерна система автоматизації закладів охорони здоров’я Укрмедсофт [Електронний ресурс]. – Режим доступу до інформації : </w:t>
      </w:r>
      <w:hyperlink r:id="rId12" w:history="1">
        <w:r>
          <w:rPr>
            <w:rStyle w:val="af1"/>
            <w:color w:val="000000"/>
            <w:sz w:val="28"/>
            <w:szCs w:val="28"/>
            <w:lang w:val="uk-UA"/>
          </w:rPr>
          <w:t>http://mediasoft.com.ua</w:t>
        </w:r>
      </w:hyperlink>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Реализированый в Киеве проэкт "Электронная больница" открывает новую эру украинского здравохранения // Новости медицины и фармации. – 2008. – № 1. – С. 24.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 Л. Нестероїдні протизапальні та протиревматичні лікарські засоби у вітчизняній та світовій медичній практиці / Н.Л.Герболка // Фармацевтичний журнал. – 2005. – № 5. – С. 64-70.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Громовик Б.П. Екогомологічні проблеми фармацевтичної галузі з погляду логістики / Б.П.Громовик // Фармацевтичний журнал. – 2001. –        № 4. – С. 15-20.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Глинский В.В. Статистический анализ / В.В.Глинский, В.Г.Ионин. – 2-е изд. – М. : Информ.-издат. дом “Филинь”, 1998. – 264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Громовик Б.П. Фармацевтичний маркетинг / Громовик Б.П., Гасюк Г.Д., Левицька О.Р. ; за ред. Б.П. Громовика. – К. : Медицина, 2008. – 752 c.</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Демченко А. Фармакоэкономика : методика проведения мониторинга цен и определение уровня доступности медикаментов в Украине / А.Демченко, Л.Галий // Ліки України. – 2001. – № 5. – С. 21-26.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Громовик Б.П. Маркетингове вивчення питань самолікування та безрецептурного відпуску ліків / Б.П.Громовик, І.О.Мірошнікова, Н.Б.Ярко // Фармацевтичний журнал. – 2001. – № 6. – С. 17-26.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Чубенко А.В. Стататистические методы в медико-биологических исследованиях с использованием Excel / Чубенко А.В., Бабич П.Н., Лапач С.Н. – К. : Морион, 2002. – 408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Сидоренко Е. Методы математической обработки в психологии / Сидоренко Е. – СПб : Речь, 2002. – 350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Громовик Б.П. Методи наглядного аналізу в маркетингово-логістичних дослідженнях фармацевтичних підприємств : методичні рекомендації / </w:t>
      </w:r>
      <w:r>
        <w:rPr>
          <w:color w:val="000000"/>
          <w:sz w:val="28"/>
          <w:szCs w:val="28"/>
          <w:lang w:val="uk-UA"/>
        </w:rPr>
        <w:lastRenderedPageBreak/>
        <w:t>Громовик Б. П. ; Український центр наукової медичної інформації та патентно-ліцензійної роботи МОЗ України. – Львів, 2003. –    22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Дремова Н.Б. Использование метода коллективных экспертных оценок для анализа номенклатуры и изучения спроса на лекарственные средства / Н.Б.Дремова, Л.В.Кобзарь // Фармация. – 1978. – № 1. – С. 12-16.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Кобзарь Л.В. Изучение потребления гормональных препаратов методом экспертных оценок / Л.В.Кобзарь,Т.А.Сафронова // Фармация. – 1981. – № 4. – С. 5-9.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Кобзарь Л.В. Методические принципы проведения и результаты экспертной оценки перспектив потребности в сердечных глюкозидах / Л.В.Кобзарь, М.В. Шугалева // Фармация. – 1976. – № 5. – С. 24-28.</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Дмитрієвський Д.І. Використання методу експертних оцінок для аналізу асортименту лікарських засобів, які застосовуються для надання невідкладної лікарської допомоги при надзвичайних ситуаціях / Д.І.Дмитрієвський, Г.М.Юрченко // Вісник фармації. – 2005. – № 1. – С. 54-56.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Бешелев С.Д. Математико-статистические методы экспертных оценок / С.Д.Бешелев, Ф.Г.Гуревич. – М. : Статистика, 1980. – 260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Случанко И. Санитарная статистика. Ч. 1 : Методика статистического исследования / Случанко И. – М., 1981. – 118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Паніотто В.І. Статистичний аналіз соціологічних даних / В.І.Паніотто, В.С.Максименко, Н.М.Марченко. – К., 2004. – C. 177-183.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Воробйова О.І. Розробка методики визначення компетентності експерта для визначення потреби в медикаментах і виробах медичного призначення / О.І.Воробйова, Б.П.Бучнєв // Фармацевтичний журнал. –   1986. – № 5. – С. 63-65.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Шуба Н.М. Рекомендации Европейской антиревматической лиги (EULAR) 2003 г. : доказательный подход к лечению пациентов с остеоартрозом коленных суставов / Н.М.Шуба // Здоровье Украини. – 2005. – № 113. – С. 10.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Індекс споживчих цін [Електронний ресурс] : експрес доповідь / Держ. ком. статистики України. – 2003. – Режим доступу до інформації : </w:t>
      </w:r>
      <w:hyperlink r:id="rId13" w:history="1">
        <w:r>
          <w:rPr>
            <w:rStyle w:val="af1"/>
            <w:color w:val="000000"/>
            <w:sz w:val="28"/>
            <w:szCs w:val="28"/>
            <w:lang w:val="uk-UA"/>
          </w:rPr>
          <w:t>http://www.ukrstat.gov.ua</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 xml:space="preserve">Індекс спожичих цін [Електронний ресурс] : експрес доповідь / Держ. ком. статистики України. – 2004. – Режим доступу до інформації : </w:t>
      </w:r>
      <w:hyperlink r:id="rId14" w:history="1">
        <w:r>
          <w:rPr>
            <w:rStyle w:val="af1"/>
            <w:color w:val="000000"/>
            <w:sz w:val="28"/>
            <w:szCs w:val="28"/>
            <w:lang w:val="uk-UA"/>
          </w:rPr>
          <w:t>http://www.ukrstat.gov.ua</w:t>
        </w:r>
      </w:hyperlink>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Індекс спожичих цін [Електронний ресурс] : експрес доповідь / Держ. ком. статистики України. – 2005. – Режим доступу до інформації : </w:t>
      </w:r>
      <w:hyperlink r:id="rId15" w:history="1">
        <w:r>
          <w:rPr>
            <w:rStyle w:val="af1"/>
            <w:color w:val="000000"/>
            <w:sz w:val="28"/>
            <w:szCs w:val="28"/>
            <w:lang w:val="uk-UA"/>
          </w:rPr>
          <w:t>http://www.ukrstat.gov.ua</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Індекс спожичих цін [Електронний ресурс] : експрес доповідь / Держ. ком. статистики України. – 2006. – Режим доступу до інформації : </w:t>
      </w:r>
      <w:hyperlink r:id="rId16" w:history="1">
        <w:r>
          <w:rPr>
            <w:rStyle w:val="af1"/>
            <w:color w:val="000000"/>
            <w:sz w:val="28"/>
            <w:szCs w:val="28"/>
            <w:lang w:val="uk-UA"/>
          </w:rPr>
          <w:t>http://www.ukrstat.gov.ua</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Індекс спожичих цін [Електронний ресурс] : експрес доповідь / Держ. ком. статистики України. – 2007. – Режим доступу до інформації : </w:t>
      </w:r>
      <w:hyperlink r:id="rId17" w:history="1">
        <w:r>
          <w:rPr>
            <w:rStyle w:val="af1"/>
            <w:color w:val="000000"/>
            <w:sz w:val="28"/>
            <w:szCs w:val="28"/>
            <w:lang w:val="uk-UA"/>
          </w:rPr>
          <w:t>http://www.ukrstat.gov.ua</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Кашуба О. В. Моніторинг побічної дії нестерорїдних протизапальних лікарських засобів : підсумки та перспективи / О.В.Кашуба  // Ліки та життя : матеріали міжнарод. медико-фармацевт. конгресу (6-9 лютого 2007р.). – К., 2007. – С. 97.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Вікторов О.П. Проблеми безпечного застосування диклофенаку натрію / О.П.Вікторов, О.В.Кашуба // Новини медицини та фармації. –    2004. – № 2. – С. 2-5.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Вивчення кон’юнктури вітчизняного ринку нестероїдних протизапальних та протиревматичних лікарських засобів / Н.Л.Герболка, О.Л.Гром // Фармацевтичний журнал. – 2005. – № 4. – С. 87-92.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Фармакоекономічний аналіз фармакотерапії ревматоїдного артриту в умовах стаціонару / Н.Л.Герболка, О.Л.Гром, Г.М.Гриценко [та ін.] // Фармацевтичний журнал. – 2006. – № 5. – С. 26-32.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Европейськое агенство по лекарственным препаратам рекомендует ограничить использовние пироксикама // Здоровье Украини. – 2007. – № 13-14. – С. 22.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Аналіз товарної кон’юнктури фармацевтичного ринку нестероїдних протизапальних та протиревматичних лікарських засобів / Н.Л.Герболка, О.Л.Гром, О.Р.Піняжко, О.П. Вікторов // Актуальні питання фармацевтичної </w:t>
      </w:r>
      <w:r>
        <w:rPr>
          <w:color w:val="000000"/>
          <w:sz w:val="28"/>
          <w:szCs w:val="28"/>
          <w:lang w:val="uk-UA"/>
        </w:rPr>
        <w:lastRenderedPageBreak/>
        <w:t>та медичної науки та практики : зб. наук. ст. Запорізького державного медичного університету. – Запоріжжя, 2004. – Т. 1, вип. 12. – С. 159-165.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Вивчення кон’юнктури вітчизняного ринку нестероїдних протизапальних та протиревматичних лікарських засобів / Н.Л.Герболка, О.Л.Гром // Досягнення та перспективи розвитку фармацевтичної галузі України : матеріали VІ Національного з’їзду фармацевтів України (м. Харків, 28-30 вересня 2005 р.). – Х. : Вид-во НФаУ, 2005. – С. 842-843.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Кон’юнктура вітчизняного ринку нестероїдних протизапальних і протиревматичних лікарських засобів у 2004 р. / Н.Л.Герболка, О.Л.Гром, О.Р.Піняжко [та ін.] // Ліки України. – 2005. – №7-8. – С. 123-125.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Моніторинг побічної дії нестероїдних протизапальних лікарських засобів у Галичині / Н.Л.Герболка, О.П.Вікторов, О.Л.Гром // Безпека лікарств : від розробки до медичного застосування : матеріали І наук.- практ. конф. (31травня – 1 червня 2007 р.). – К., 2007. – С. 67.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Медико-статистичний аналіз побічних реакцій при застосуванні нестероїдних протизапальних засобів в областях західного регіону України / Н.Л.Герболка, О.П.Вікторов // Рациональная фармакотерапия. – 2008. – № 3. – С. 24-28.</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Нестероїдні протизапальні лікарські засоби в Україні та Польщі / О.М.Корнієнко, Н.Л.Герболка, О.Л.Гром, Г.Філер // Формування національної лікарської політики за умов впровадження медичного страхування : питання освіти, теорії і практики : матеріали наук.-практ. конф. (м. Харків, 14-15 березня 2008р.). – Х. : Вид-во НФаУ, 2008. – С. 71-79.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Городецька І.Я. Аналіз динаміки асортименту нестероїдних протизапальних лікарських засобів протягом 1999-2007 рр. / І.Я.Городецька, Н.Л.Герболка, Н.С.Розум // Економічна освіта та наука : досвід та перспективи розвитку : матеріали наук.-практ. конф. (м. Харків, 22-23 листопада 2007 р.). – Х. : Вид-во НФаУ, 2007. – С. 309-310.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Вікторов О.П. Побочное действие современных нестероидных противоспалительных препаратов: проблемы остаются? / Вікторов О. П. // Украинский медичний часопис. – 2003. – № 1. – С. 79-89.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Про затвердження протоколів надання медичної допомоги за спеціальністю "Ревматологія : наказ МОЗ України № 676 від 13.10.2006 р. – К., 2006. – 23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Шуба Н.М. Обґрунтування сучасних підходів до лікування раннього ревматоїдного артриту : методичні рекомендації / Шуба Н. М. – К., 2003. –  32 c.</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Коваленко В. М. Ураження кісткової та хрящової тканини у хворих на ревматичні хвороби суглобів : моніторинг та напрямки фармакотерапії / Коваленко В. М. // Український ревматологічний журнал. – 2007. – № 3. –    С. 66-67.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Коваленко В.М. Ревматичні хвороби суглобів : медико-соціальні проблеми в Україні та шляхи їх вирішення / В.М.Коваленко, Н.М.Шуба // Український ревматологічний журнал. – 2003. – № 3. – С. 3-6.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Використання МКХ-10 у ревматологічній практиці / // Український ревматологічний журнал. – 2002. – № 2. – С. 63-64.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Роль формулярної системи в підвищенні якості надання медичної (фармацевтичної) допомоги населенню України / А.Б.Зіменковський, Т.Б. Ривак, Х.І. Макух [та ін.] // Фармакоекономика в Украине : состояние и перспективы развития : материалы науч.-практ. конф. – Х. : НФаУ, 2008. –   С. 24-26.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Насонов Е. Современное учение о селективных ингибиторах ЦОГ</w:t>
      </w:r>
      <w:r>
        <w:rPr>
          <w:color w:val="000000"/>
          <w:sz w:val="28"/>
          <w:szCs w:val="28"/>
        </w:rPr>
        <w:t>-</w:t>
      </w:r>
      <w:r>
        <w:rPr>
          <w:color w:val="000000"/>
          <w:sz w:val="28"/>
          <w:szCs w:val="28"/>
          <w:lang w:val="uk-UA"/>
        </w:rPr>
        <w:t>2: новые аспекты применения мелоксикама (Мовалиса) / Насонов Е. // Научно-практическая ревматология. – 2003. – № 4. – С. 16-20.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Adenomatous Polyp Prevention on Vioxx (APPROVe) Trial Investigators. Cardiovascular events associated with rofecoxib in a colorectal adenoma chemoprevention trial / R.Bresalier, R.Sandler, H.Quan [et al.] // N. Engl. J. Med. – 2005. – № 352. – Р. 1092-1102.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Аналіз поширеності та захворюваності на ревматичні хвороби суглобів серед населення Галичини / Н.Л.Герболка, Г.М.Гриценко // Матеріали ІV національного конгресу ревматологів України (м. Полтава, 18-21 жовтня 2005р.). – Полтава, 2005. – С. 128 - 129.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Герболка Н.Л. Аналіз поширеності та захворюваності на ревматичні хвороби суглобів серед населення Галичини / Н.Л.Герболка, Г.М.Гриценко // Практична медицина. – 2005. – № 1. – С. 141-147.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Використання методу експертних оцінок для аналізу практичного арсеналу нестероїдних протизапальних лікарських засобів / Н.Л.Герболка, О.Л.Гром // Створення, виробництво, стандартизація, фармакоекономічні дослідження лікарських засобів та біологічно активних добавок : матеріали ІІ Міжнарод. наук.- практ. конф. (12-13 жовтня. 2006 р.). – Х., 2006. – С. 344.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Аналіз конкурентоспроможності нестероїдних протизапальних лікарських засобів для лікування ревматоїдного артриту / Н.Л.Герболка // Формування національної лікарської політики за умов впровадження медичного страхування : питання освіти, теорії і практики: матеріали наук.-практ. конф. (м.Харків, 14-15 березня). – Х. : Вид-во НФаУ, 2008. – С. 26-31.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Herbolka, N.L. Estimation method of drugs competitiveness by the example of NSAIDs / N.L.Herbolka, O.L.Grom // RECOOP HST Consortium Bridge in life sciences annual scientific review. – 2008. – Vol. 2, № 1. – P. 96.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Фармацевтична інформатика : монографія / Б.Л.Парновський, М.В.Слабий, О.М.Заліська [та ін.]. – Львів : Кварт, 2008. – 446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Заліська О.М. Фармакоекономіка : навч. посіб. [для студ. вищ. навч. закл.] / Заліська О.М. ; за ред. Б.Л. Парновського. – Львів : Афіша, 2007. –  400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Сравнительная биодоступность генерической и оригинальной форм диклофенака с замедленным высвобождением / Е.Аллен, С.Вард, К МакЛафлин [и др.] // Российский медицинский журнал. – 2007. – № 23. –     С. 10-14.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Програмний продукт "Моніторинг процесу лікарського забезпечення фармакотерапії в умовах стаціонару" (на прикладі ревматологічних хворих) : інформаційні можливості та особливості функціонування: методичні рекомендації / Н.Л.Герболка, О.Л.Гром ; Український центр наукової медичної інформації та патентно-ліцензійної роботи МОЗ України. – К., 2008. – 21 с.</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Герболка Н.Л. Вивчення схем фармакотерапії ревматоїдних артритів в умовах стваціонару / Н.Л.Герболка, О.Л.Гром // Науково-технічний прогрес і оптимізація технологічних процесів створення лікарських засобів : матеріали І  Міжнарод. наук.- практ. конф. (м. Тернопіль, 6-7 квітня 2006). – Тернопіль : Укрмедкнига, 2006. – С. 129 – 130.</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До питань стандартизації схем фармакотерапії ревматоїдного артриту / Н.Л.Герболка, О.Л.Гром // Актуальні питання фармацевтичної та медичної науки та практики : зб. наук. ст. – Запоріжжя : Вид-во ЗДМУ, 2006. – Т. 2, вип. 15. – С. 451 – 452.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Аналіз арсеналу лікарських засобів для лікування ревматоїдного артриту в стаціонарних умовах / Н.Л.Герболка // Тези Х Міжнародного медичного конгресу студентів і молодих вчених (м. Тернопіль, 11-13 травня 2006 р.). – Тернопіль : Укрмедкнига, 2006. – С. 221.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Аналіз арсеналу нестероїдних протизапальних лікарських засобів для лікування ревматоїдного артриту в стаціонарних умовах / Н.Л.Герболка // ХИСТ. – 2006. – № 8. – С. 56. – [Тези ІІІ Міжнародної медико-фармацевт. конф. (м. Чернівці, 3-5 травня 2006 р.)].</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Медичне страхування в Україні : обґрунтування методології розробки та впровадження національного переліку основних лікарських засобів та формулярних списків / О.Л.Гром, А.Б.Зіменковський, Н.Л.Герболка, В.Я. Сятиня // Медичне право України : проблеми становлення та розвитку : матеріали І Всеукр. наук.- практ. конф. (м. Львів, 19-20 квітня 2007р.). – Львів : ЛОБФ "Медицина і право", 2007. – С. 99-104.</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Герболка Н.Л. Особливості функціонування програмного продукту «Моніторинг процесу лікарського забезпечення фармакотерапії в умовах стаціонару» (на прикладі ревматологічних хворих) / Н.Л.Герболка // Матеріали ХІІ Міжнародного медичного конгресу (м. Тернопіль, 31 березня-2 квітня 2008 р.). – Тернопіль : Укрмедкнига, 2008. – С. 213.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Герболка Н.Л. Інформаційні можливості та особливості функціонування програмного продукту автоматизованого обліку та моніторингу </w:t>
      </w:r>
      <w:r>
        <w:rPr>
          <w:color w:val="000000"/>
          <w:sz w:val="28"/>
          <w:szCs w:val="28"/>
          <w:lang w:val="uk-UA"/>
        </w:rPr>
        <w:lastRenderedPageBreak/>
        <w:t>медичної та фармацевтичної інформації в умовах стаціонару / Н.Л.Герболка // Фармацевтичний журнал. – 2008. – № 2. – С. 47-53.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Herbolka N.L. Analysis of rheumatoid arthritis basic pharmacotherapy using software product “Monitoring the process of hospital pharmacotherapy provision with drugs by the example of rheumatological patients” / N.L.Herbolka, O.L.Grom // RECOOP HST Consortium Bridge in life sciences annual scientific review. – 2008. – Vol. 2, № 1. – P. 95.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Arachidonic acid oxygenation by COX-1 and COX-2 : mechanisms of catalysis and inhibition / L.J.Marnett, S.W.Rowlinson, D.C.Goodwin [et al.] // J. Biol. Chem. – 1999. – № 274. – Р. 22903-22906.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Скакун М.П. Фармакологія / М.П.Скакун, К.А.Посохова. – Тернопіль: Укрмедкнига, 2003. – С. 550-552.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Brooks P.M. Nonsteroidal antiinflammatory drugs – differences and similarities / P.M.Brooks, R.O.Day // N. Engl. J. Med. – 1991. – № 324. – P. 1716-1725.</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Болезни суставов в практике семейного врача / [Дзяк Г.В., Доценко Н.Я., Симонова Т.А. и др.]. – К. : Инкос, 2005. – 144 c.</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Шварц Г.Я. Анализ основных факторов риска гастротоксичности современных нестероидных противовоспалительных препаратов / Г.Я.Шварц  // Фарматека. – 2005. – № 14. – С. 14-16.</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Nonsteroid drug selectivities for cyclo-oxygenase-1 rather than cyclo-oxygenase-2 are associated with human gastrointestinal toxicity : A full in vitro analysis / T.D.Warner, F.Giuliano, I.Vojnovic [et al.] // Proceedings of the National Academy of Sciences. – 1999. – № 13. – Р. 7563.</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Нестероїдні протизапальні препарати у ХХІ сторіччі : користь/ризик / О.П.Вікторов, Т.Ю.Дмитрієва, О.Є.Базика [та ін.] // Український ревматологічний журнал. – 2005. – № 2. – С. 3-7.</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Сообщения Интернационального центра ВОЗ по мониторингу лекарственных средств // Рациональная фармакотерапия. – 2007. – № 3-4. – С. 11.</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lastRenderedPageBreak/>
        <w:t xml:space="preserve">Topol E.J. Failing the public health – Rofecoxib, Merck, and the FDA / E.J.Topol // N. Engl. J. Med. – 2004. – </w:t>
      </w:r>
      <w:r>
        <w:rPr>
          <w:color w:val="000000"/>
          <w:sz w:val="28"/>
          <w:szCs w:val="28"/>
          <w:lang w:val="en-US"/>
        </w:rPr>
        <w:t xml:space="preserve">Vol. 381, </w:t>
      </w:r>
      <w:r>
        <w:rPr>
          <w:color w:val="000000"/>
          <w:sz w:val="28"/>
          <w:szCs w:val="28"/>
          <w:lang w:val="uk-UA"/>
        </w:rPr>
        <w:t>№ 17. – P. 1707–1709.</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Drazen J.M. COX-2 inhibitors – A lesson in unexpected problems. / J.M.Drazen // N. Engl. J. Med. – 2005. – № 11. – Р. 1131</w:t>
      </w:r>
      <w:r>
        <w:rPr>
          <w:color w:val="000000"/>
          <w:sz w:val="28"/>
          <w:szCs w:val="28"/>
          <w:lang w:val="en-US"/>
        </w:rPr>
        <w:t>-</w:t>
      </w:r>
      <w:r>
        <w:rPr>
          <w:color w:val="000000"/>
          <w:sz w:val="28"/>
          <w:szCs w:val="28"/>
          <w:lang w:val="uk-UA"/>
        </w:rPr>
        <w:t>1132.</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Жизнь после ВИОКСА // Еженедельник Аптека. – 2005. – № 30. –     С. 5. </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European Medicines Agency statement on the suspension of use of Bextra [Електронний ресурс] // Press release of European Medicines Agency. – Doc. Ref. EMEA/121637/2005. – London, 2005. – Режим доступу до прес-релізу : </w:t>
      </w:r>
      <w:hyperlink r:id="rId18" w:history="1">
        <w:r>
          <w:rPr>
            <w:rStyle w:val="af1"/>
            <w:color w:val="000000"/>
            <w:sz w:val="28"/>
            <w:szCs w:val="28"/>
            <w:lang w:val="uk-UA"/>
          </w:rPr>
          <w:t>http://www.emea.europa.eu/pdfs/human/press/pus/12163705en.pdf</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Public statement on Bextra (valdecoxib). Non-renewal of the marketing authorisation in the European Union [Електронний ресурс] // Press release of European Medicines Agency. – Doc. Ref. EMEA/136288/2008. – London, 2008. –  Режим доступу до прес-релізу : http://www.emea.europa.eu/pdfs/human/press/ pus/13628808en.pdf] </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Hammett R. TGA : Urgent Advice Regarding Management of Patients Taking Lumiracoxib (Prexige) [Електронний ресурс] Hammett R. // Principal Medical Adviser Therapeutic Goods Administration. Drug information online. – 2007. – Режим доступу до інформації : </w:t>
      </w:r>
      <w:hyperlink r:id="rId19" w:history="1">
        <w:r>
          <w:rPr>
            <w:rStyle w:val="af1"/>
            <w:color w:val="000000"/>
            <w:sz w:val="28"/>
            <w:szCs w:val="28"/>
            <w:lang w:val="uk-UA"/>
          </w:rPr>
          <w:t>http://www.drugs.com/news/tga-urgent-advice-regarding-management-patients-lumiracoxib-prexige-6687.html</w:t>
        </w:r>
      </w:hyperlink>
      <w:r>
        <w:rPr>
          <w:color w:val="000000"/>
          <w:sz w:val="28"/>
          <w:szCs w:val="28"/>
          <w:lang w:val="uk-UA"/>
        </w:rPr>
        <w:t xml:space="preserve"> </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Qestions and answers on the recommendation to withdraw the marketing authorisations for lumiracoxibs-containing medicines [Електронний ресурс] // Press release of European Medicines Agency. – Doc. Ref. EMEA/536363/2007. – London, 2007. – Режим доступу до прес-релізу : http://www.emea.europa. eu/pdfs/human/press/pr/QA_Lumiracoxib_53636307en.pdf.</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Qestions and answers on the review of etoricoxib-containing medicines [Електронний ресурс] // Press release of European Medicines Agency. –  Doc. Ref.  EMEA/329177/2008. – London, 2008. – Режим доступу до прес-релізу : </w:t>
      </w:r>
      <w:hyperlink r:id="rId20" w:history="1">
        <w:r>
          <w:rPr>
            <w:rStyle w:val="af1"/>
            <w:color w:val="000000"/>
            <w:sz w:val="28"/>
            <w:szCs w:val="28"/>
            <w:lang w:val="uk-UA"/>
          </w:rPr>
          <w:t>www.emea.europa.eu/pdfs/human/press/pr/32917708en.pdf</w:t>
        </w:r>
      </w:hyperlink>
      <w:r>
        <w:rPr>
          <w:color w:val="000000"/>
          <w:sz w:val="28"/>
          <w:szCs w:val="28"/>
          <w:lang w:val="uk-UA"/>
        </w:rPr>
        <w:t xml:space="preserve"> </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color w:val="000000"/>
          <w:sz w:val="28"/>
          <w:szCs w:val="28"/>
          <w:lang w:val="uk-UA"/>
        </w:rPr>
        <w:t xml:space="preserve">FDA Rejects Approval of Arthritis Drug Arcoxia Friday [Електронний ресурс] // About com Guides to Arthritis since 1997. – 2007. – </w:t>
      </w:r>
      <w:hyperlink r:id="rId21" w:history="1">
        <w:r>
          <w:rPr>
            <w:rStyle w:val="af1"/>
            <w:color w:val="000000"/>
            <w:sz w:val="28"/>
            <w:szCs w:val="28"/>
            <w:lang w:val="uk-UA"/>
          </w:rPr>
          <w:t>http://arthritis.about.com/b/2007/04/27/fda-rejects-approval-of-arthritis-drug-arcoxia.htm</w:t>
        </w:r>
      </w:hyperlink>
      <w:r>
        <w:rPr>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EMEA recommends strengthening warnings and contraindications for etoricoxib-containing medicines used in the treatment of rheumatoid arthritis and ankylosing spondylitis [Електронний ресурс] // Press release of European Medicines Agency. –  Doc. Ref. EMEA/333636/2008. – London, 2008. – Режим доступу до прес-релізу : http://www.emea.europa.eu/pdfs/human/press/pr/ 33363608en.pdf.</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 xml:space="preserve">EMEA recommends restricted use nimesulide-containing medicinal products  [Електронний ресурс] // Press release of European Medicines Agency. –  Doc. Ref. EMEA/432604/2007. – London, 2007. – Режим доступу до прес-релізу : </w:t>
      </w:r>
      <w:hyperlink r:id="rId22" w:history="1">
        <w:r>
          <w:rPr>
            <w:rStyle w:val="af1"/>
            <w:color w:val="000000"/>
            <w:sz w:val="28"/>
            <w:szCs w:val="28"/>
            <w:lang w:val="uk-UA"/>
          </w:rPr>
          <w:t>http://www.emea.europa.eu/pdfs/general/direct/pr/43260407en.pdf</w:t>
        </w:r>
      </w:hyperlink>
      <w:r>
        <w:rPr>
          <w:color w:val="000000"/>
          <w:sz w:val="28"/>
          <w:szCs w:val="28"/>
          <w:lang w:val="uk-UA"/>
        </w:rPr>
        <w:t>.</w:t>
      </w:r>
    </w:p>
    <w:p w:rsidR="006244A2" w:rsidRDefault="006244A2" w:rsidP="00DF351B">
      <w:pPr>
        <w:numPr>
          <w:ilvl w:val="0"/>
          <w:numId w:val="51"/>
        </w:numPr>
        <w:tabs>
          <w:tab w:val="clear" w:pos="720"/>
          <w:tab w:val="left" w:pos="900"/>
        </w:tabs>
        <w:suppressAutoHyphens w:val="0"/>
        <w:spacing w:line="360" w:lineRule="auto"/>
        <w:ind w:left="0" w:firstLine="360"/>
        <w:jc w:val="both"/>
        <w:rPr>
          <w:color w:val="000000"/>
          <w:sz w:val="28"/>
          <w:szCs w:val="28"/>
          <w:lang w:val="uk-UA"/>
        </w:rPr>
      </w:pPr>
      <w:r>
        <w:rPr>
          <w:color w:val="000000"/>
          <w:sz w:val="28"/>
          <w:szCs w:val="28"/>
          <w:lang w:val="uk-UA"/>
        </w:rPr>
        <w:t>Німесулід під підозрою // Фармація і медицина. – 2008. – № 13-14. – С. 20.</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color w:val="000000"/>
          <w:sz w:val="28"/>
          <w:szCs w:val="28"/>
          <w:lang w:val="uk-UA"/>
        </w:rPr>
        <w:t>Інформація відділу фармакологічного нагляду ДП «Державний</w:t>
      </w:r>
      <w:r>
        <w:rPr>
          <w:sz w:val="28"/>
          <w:szCs w:val="28"/>
          <w:lang w:val="uk-UA"/>
        </w:rPr>
        <w:t xml:space="preserve"> фармакологічний центр» МОЗ України щодо безпеки застосування лікарських засобів, які містять діючу речовину німесулід / О.П.Вікторов, О.В.Матвєєва, І.О.Логвіна [та ін.] // Еженедельник аптека. – 2008. – № 3. –   С. 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Витяг з протоколу № 09 засідання Науково-експертної ради Державного фармакологічного центру МОЗ України від 30.10.2008 р. Рішення спільного засідання експертів консультативно-експертних груп та співробітників відповідних підрозділів центру щодо подальшого медичного застосування в Україні комбінованих препаратів групи НПЗЛЗ від 16.10.2008 р. // Юридичні аспекти фармації. – 2008. – № 20. – С. 7-17.</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Variability in risk of gastrointestinal complications with individual non-steroidal anti-inflammatory drugs : results of a collaborative meta-analysis / D.Henry, L.Lim, L.Garcia Rodriguez [et al.] // BMJ. – 1996. – № 312. – Р. 1563-1566.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Association of upper gastrointestinal toxicity of non-steroidal anti-inflammatory drugs with continued exposure : cohort study / T.MacDonald, S.Morant, G.Robinson [et al.] // BMJ. –1997. – № 315. – Р. 1333-1337.</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lastRenderedPageBreak/>
        <w:t>Risk of hospitalization for upper gastrointestinal tract bleeding associated with ketorolac, other nonsteroidal anti-inflammatory drugs, calcium antagonists, and other antihypertensive drugs / L.Garcia Rodriguez, C.Cattaruzzi, M.Troncon [et al.] // Arch. Intern. Med. – 1998. – № 158. – Р. 33-39.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Шварц Г. Я. Анализ основных факторов риска гастротоксичности современных противоспалительных препаратов / Г.Я.Шварц // Украинский ревматологический журнал. – 2007. – № 3. – С. 52-57.</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A comparison of omeprazole with ranitidine for ulcers associated with nonsteroidal antiinflammatory drugs. Acid Suppression Trial : Ranitidine versus Omeprazole for NSAID-associated Ulcer Treatment (ASTRONAUT) Study Group / N.Yeomans, Z.Tulassay, L.Juhasz [et al.] // N. Engl. J. Med. – 1998. – № 338. – Р. 719-726.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Omeprazole compared with misoprostol for ulcers associated with nonsteroidal antiinflammatory drugs. Omeprazole versus Misoprostol for NSAID-induced Ulcer Management (OMNIUM) Study Group / C.Hawkey, J.Karrasch, L.Szczepanski [et al.] // N. Engl. J. Med. –1998. – № 338. – Р. 727-734.</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Misoprostol reduces serious gastrointestinal complications in patients with rheumatoid arthritis receiving nonsteroidal anti-inflammatory drugs. A randomized, double-blind, placebo-controlled trial / F.Silverstein, D.Graham, J.Senior [et al.] // Ann. Intern. Med. – 1995. – № 123. – Р. 241-249.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NSAID-Associated Gastric Ulcer Prevention Study Group. Ulcer prevention in long-term users of nonsteroidal anti-inflammatory drugs : results of a double-blind, randomized, multicenter, active- and placebo-controlled study of misoprostol vs lansoprazole / D.Graham, N.Agrawal, D.Campbell [et al.] // Arch. Intern. Med. – 2002. – № 162. – Р. 169-175.</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VIGOR Study Group. Comparison of upper gastrointestinal toxicity of rofecoxib and naproxen in patients with rheumatoid arthritis. VIGOR Study Group / C.Bombardier, L.Laine, A.Reicin [et al.] // N. Engl. J. Med. – 2000. – № 343. – Р. 1520-1528.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 xml:space="preserve">Gastrointestinal toxicity with celecoxib vs nonsteroidal anti-inflammatory drugs for osteoarthritis and rheumatoid arthritis : the CLASS study : A randomized </w:t>
      </w:r>
      <w:r>
        <w:rPr>
          <w:sz w:val="28"/>
          <w:szCs w:val="28"/>
          <w:lang w:val="uk-UA"/>
        </w:rPr>
        <w:lastRenderedPageBreak/>
        <w:t>controlled trial. Celecoxib Long-term Arthritis Safety Study / F.Silverstein, G.Faich, J.Goldstein [et al.] // JAMA. – 2000. – № 284. – Р. 1247-1255.</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Juni P. Are selective COX 2 inhibitors superior to traditional non steroidal anti-inflammatory drugs? / P.Juni, A.Rutjes, P.Dieppe // BMJ. – 2002. – № 324. – P. 1287-1288.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TARGET Study Group. Comparison of lumiracoxib with naproxen and ibuprofen in the Therapeutic Arthritis Research and Gastrointestinal Event Trial (TARGET), reduction in ulcer complications: randomised controlled trial / T.Schnitzer, G.Burmester, E.Mysler [et al.] // Lancet</w:t>
      </w:r>
      <w:r>
        <w:rPr>
          <w:sz w:val="28"/>
          <w:szCs w:val="28"/>
          <w:lang w:val="en-US"/>
        </w:rPr>
        <w:t>.</w:t>
      </w:r>
      <w:r>
        <w:rPr>
          <w:sz w:val="28"/>
          <w:szCs w:val="28"/>
          <w:lang w:val="uk-UA"/>
        </w:rPr>
        <w:t xml:space="preserve"> – 2004. – № 364. – Р. 665-674.</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Triadafilopoulos G ; SUCCESS-I Investigators. Celecoxib versus naproxen and diclofenac in osteoarthritis patients : SUCCESS-I Study / G.Singh, J.Fort, J.Goldstein [et al.] // Am</w:t>
      </w:r>
      <w:r>
        <w:rPr>
          <w:sz w:val="28"/>
          <w:szCs w:val="28"/>
          <w:lang w:val="en-US"/>
        </w:rPr>
        <w:t>er</w:t>
      </w:r>
      <w:r>
        <w:rPr>
          <w:sz w:val="28"/>
          <w:szCs w:val="28"/>
          <w:lang w:val="uk-UA"/>
        </w:rPr>
        <w:t>. J. Med. – 2006. – № 119. – Р. 255-266.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Video capsule to prospectively assess small bowel injury with celecoxib, naproxen plus omeprazole, and placebo / J. L.Goldstein, G.M.Eisen, B.Lewis [et al.] // Clin. Gastroenterol. Hepatol. – 2005. – № 3. – P. 133-141.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Edwards J.E. Efficasy and safety of valdecoxib for treatment of osteoarthritis and rheumatoid arthritis: systemic review of randomised trials / J.E.Edwards, H.J.McQuay, R.A.Moore // Pain. – 2004. – № 111. – Р. 286-296.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 xml:space="preserve">The gastrointestinal safety of the COX-2 selective inhibitor etoricoxib assessed by both endoscopy and analysis of upper gastrointestinal events / R.H.Hunt, S.Harper, D.J.Watson [et al.] // Amer. </w:t>
      </w:r>
      <w:r>
        <w:rPr>
          <w:sz w:val="28"/>
          <w:szCs w:val="28"/>
          <w:lang w:val="en-US"/>
        </w:rPr>
        <w:t>J</w:t>
      </w:r>
      <w:r>
        <w:rPr>
          <w:sz w:val="28"/>
          <w:szCs w:val="28"/>
          <w:lang w:val="uk-UA"/>
        </w:rPr>
        <w:t xml:space="preserve">. </w:t>
      </w:r>
      <w:r>
        <w:rPr>
          <w:sz w:val="28"/>
          <w:szCs w:val="28"/>
          <w:lang w:val="en-US"/>
        </w:rPr>
        <w:t>G</w:t>
      </w:r>
      <w:r>
        <w:rPr>
          <w:sz w:val="28"/>
          <w:szCs w:val="28"/>
          <w:lang w:val="uk-UA"/>
        </w:rPr>
        <w:t>astroenterol. – 2003. –         № 98. – Р. 1725-1733.</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Reduced incidence of gastroduodenal ulcers associated with rheumatoid arthritis / A.J.Kivitz, S.Nayiager, T.Schimansky [et al.] // Aliment</w:t>
      </w:r>
      <w:r>
        <w:rPr>
          <w:sz w:val="28"/>
          <w:szCs w:val="28"/>
          <w:lang w:val="en-US"/>
        </w:rPr>
        <w:t>.</w:t>
      </w:r>
      <w:r>
        <w:rPr>
          <w:sz w:val="28"/>
          <w:szCs w:val="28"/>
          <w:lang w:val="uk-UA"/>
        </w:rPr>
        <w:t xml:space="preserve"> Pharmacol</w:t>
      </w:r>
      <w:r>
        <w:rPr>
          <w:sz w:val="28"/>
          <w:szCs w:val="28"/>
          <w:lang w:val="en-US"/>
        </w:rPr>
        <w:t>.</w:t>
      </w:r>
      <w:r>
        <w:rPr>
          <w:sz w:val="28"/>
          <w:szCs w:val="28"/>
          <w:lang w:val="uk-UA"/>
        </w:rPr>
        <w:t xml:space="preserve"> Ther. – 2004. – № 19. – P. 1189-1198.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Guidelines for the appropriate use of non-steroidal anti-inflammatory drugs, cyclo-oxygenase-2-specific inhibitors and proton pump inhibitors in patients requiring chronic anti-inflammatory therapy / R.Dubois , G.Melmed, J.Henning [et al.] // Aliment. Pharmacol. Ther. – 2004. – № 19. – Р. 197-208.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lastRenderedPageBreak/>
        <w:t>Chan F. Review article: prevention of non-steroidal anti-inflammatory drug gastrointestinal complications-review and recommendations based on risk assessment. / F.Chan, D.Graham // Aliment. Pharmacol. Ther. – 2004. – № 19. –  P. 1051-1061.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Gastrointestinal tract complications of nonsteroidal anti-inflammatory drug treatment in rheumatoid arthritis. A prospective observational cohort study / G.Singh, D.Ramey, D.Morfeld [et al.] // Arch. Intern. Med. – 1996. – № 156. –    Р. 1530-1536.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Prevention of gastroduodenal damage induced by non-steroidal anti-inflammatory drugs : controlled trial of ranitidine / R.Ehsanullah, M.Page, G.Tildesley [et al.] // BMJ. – 1988. – № 297. – Р. 1017-1021.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Prevention of nonsteroidal anti-inflammatory drug-induced gastrointestinal mucosal injury. A meta-analysis of randomized controlled clinical trials / M.Koch, A.Dezi, F.Ferrario [et al.] // Arch. Intern. Med. – 1996. – № 156. – Р. 2321-2332.</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Borer J.S. Cardiovascular and gastrointestinal effects of COX-2 inhibitors and NSAIDs : achieving a balance / J.S.Borer, L.S.Simon // Arthritis. Res. Ther. – 2005. – № 7. – P. S14-S22.</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Celecoxib versus diclofenac and omeprazole in reducing the risk of recurrent ulcer bleeding in patients with arthritis / F.K.Chan, L.C.Hung, B.Y.Suen [et al.] // N. Engl. J. Med. – 2002. – № 347. – Р. 2101-2110.</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Nussmeier N.A. Complications of the COX-2 inhibitors parecoxib and valdecoxib after cardiac surgery / N.A.Nussmeier, A.A.Whelton, M.T.Brown // N. Engl. J. Med. – 2005. – № 352. – 2005. – № 352. – Р. 1081-1091.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Multicenter Study of Perioperative Ischemia (McSPI) Research Group ; Ischemia Research and Education Foundation (IREF) Investigators. Efficacy and safety of the cyclooxygenase 2 inhibitors parecoxib and valdecoxib in patients undergoing coronary artery bypass surgery / Ott E N.N., Duke P.C., Feneck R.O. [et al.] // J. Thorac. Cardiovasc. Surg. – 2003. – № 125. – Р. 1481-1492.</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Furberg C.D. Parecoxib, valdecoxib, and cardiovascular risk / C.D.Furberg, B.M.Psaty, G.A.FitzGerald // Circulation. – 2005. – № 111. – Р. 249.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lastRenderedPageBreak/>
        <w:t>Safety and efficacy of the cyclooxygenase-2 inhibitors parecoxib and valdecoxib after noncardiac surgery / N.A.Nussmeier, A.A.Whelton, M.T.Brown [et al.] // Anesthesiology. – 2006. – № 104. – Р. 518-526.</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Cardiovascular saferty of lumiracoxibs a meta-analysis of all randomized controlled trials &gt; or = 1 week and up to 1 year in duration of patients with osteoarthritis and rheumatoid arthritis / P.Matchaba, X.Gitton, G.Krammer [et al.] // Clinical Therapeutics. – 2005. – № 27. – Р. 1196-1214.</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Adenoma prevention with Celecoxib (APC) Sudy Investigation Cardiovsascular risk associated with celecoxib in a clinical trial for colorectal adenoma prevention / S.D.Solomon, J.J.McMurray, M.A.Preffer [et al.] // N. Engl. J. Med. – 2005. – № 352. – Р. 1071-1080.</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Risk of acute myocardial infarction and sudden cardiac death in patients treated with cyclo-oxygenase 2 selective and non-selective non-steroidal anti-inflammatory drugs: nested case-control study / Graham D. J., D. Campen, R. Hui [et al.] // Lancet</w:t>
      </w:r>
      <w:r>
        <w:rPr>
          <w:sz w:val="28"/>
          <w:szCs w:val="28"/>
          <w:lang w:val="en-US"/>
        </w:rPr>
        <w:t>.</w:t>
      </w:r>
      <w:r>
        <w:rPr>
          <w:sz w:val="28"/>
          <w:szCs w:val="28"/>
          <w:lang w:val="uk-UA"/>
        </w:rPr>
        <w:t xml:space="preserve"> –</w:t>
      </w:r>
      <w:r>
        <w:rPr>
          <w:sz w:val="28"/>
          <w:szCs w:val="28"/>
          <w:lang w:val="en-US"/>
        </w:rPr>
        <w:t xml:space="preserve"> </w:t>
      </w:r>
      <w:r>
        <w:rPr>
          <w:sz w:val="28"/>
          <w:szCs w:val="28"/>
          <w:lang w:val="uk-UA"/>
        </w:rPr>
        <w:t>2005. – № 365. – Р. 475-481.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Risk of hospitalization for myocardial infarction among users of rofecoxib, celecoxib, and other NSAIDs : a population-based case-control study / S.P.Johnsen, H.Larsson, R.E.Tarone [et al.] // Arch. Intern. Med. – 2005. –          № 165. – Р. 978-984.</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Risk of cardiovascular events and rofecoxib : cumulative meta-analysis / P.Juni, L.Nartey, S.Reichenbach [et al.] // Lancet. – 2004. – № 364. – Р. 2021-2029.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 xml:space="preserve">Matthew R. Renal effects of nonselective NSAIDs and coxibs / R.Matthew, M.D.Weir // Cleveland clin. </w:t>
      </w:r>
      <w:r>
        <w:rPr>
          <w:sz w:val="28"/>
          <w:szCs w:val="28"/>
          <w:lang w:val="en-US"/>
        </w:rPr>
        <w:t>J.</w:t>
      </w:r>
      <w:r>
        <w:rPr>
          <w:sz w:val="28"/>
          <w:szCs w:val="28"/>
          <w:lang w:val="uk-UA"/>
        </w:rPr>
        <w:t xml:space="preserve"> </w:t>
      </w:r>
      <w:r>
        <w:rPr>
          <w:sz w:val="28"/>
          <w:szCs w:val="28"/>
          <w:lang w:val="en-US"/>
        </w:rPr>
        <w:t>M</w:t>
      </w:r>
      <w:r>
        <w:rPr>
          <w:sz w:val="28"/>
          <w:szCs w:val="28"/>
          <w:lang w:val="uk-UA"/>
        </w:rPr>
        <w:t xml:space="preserve">ed. – 2002. – </w:t>
      </w:r>
      <w:r>
        <w:rPr>
          <w:sz w:val="28"/>
          <w:szCs w:val="28"/>
          <w:lang w:val="en-US"/>
        </w:rPr>
        <w:t>Vol.</w:t>
      </w:r>
      <w:r>
        <w:rPr>
          <w:sz w:val="28"/>
          <w:szCs w:val="28"/>
          <w:lang w:val="uk-UA"/>
        </w:rPr>
        <w:t xml:space="preserve"> 69, suppl</w:t>
      </w:r>
      <w:r>
        <w:rPr>
          <w:sz w:val="28"/>
          <w:szCs w:val="28"/>
          <w:lang w:val="en-US"/>
        </w:rPr>
        <w:t>.</w:t>
      </w:r>
      <w:r>
        <w:rPr>
          <w:sz w:val="28"/>
          <w:szCs w:val="28"/>
          <w:lang w:val="uk-UA"/>
        </w:rPr>
        <w:t xml:space="preserve"> 1. – P. SI-53-SI-58.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Whelton A. Renal aspects of treatment with conventional NSAIDs versus COX-2-specific inhibitors / A.Whelton // Amer</w:t>
      </w:r>
      <w:r>
        <w:rPr>
          <w:sz w:val="28"/>
          <w:szCs w:val="28"/>
          <w:lang w:val="en-US"/>
        </w:rPr>
        <w:t>.</w:t>
      </w:r>
      <w:r>
        <w:rPr>
          <w:sz w:val="28"/>
          <w:szCs w:val="28"/>
          <w:lang w:val="uk-UA"/>
        </w:rPr>
        <w:t xml:space="preserve"> J</w:t>
      </w:r>
      <w:r>
        <w:rPr>
          <w:sz w:val="28"/>
          <w:szCs w:val="28"/>
          <w:lang w:val="en-US"/>
        </w:rPr>
        <w:t>.</w:t>
      </w:r>
      <w:r>
        <w:rPr>
          <w:sz w:val="28"/>
          <w:szCs w:val="28"/>
          <w:lang w:val="uk-UA"/>
        </w:rPr>
        <w:t xml:space="preserve"> Med. - 2001. –</w:t>
      </w:r>
      <w:r>
        <w:rPr>
          <w:sz w:val="28"/>
          <w:szCs w:val="28"/>
          <w:lang w:val="en-US"/>
        </w:rPr>
        <w:t xml:space="preserve"> Vol. </w:t>
      </w:r>
      <w:r>
        <w:rPr>
          <w:sz w:val="28"/>
          <w:szCs w:val="28"/>
          <w:lang w:val="uk-UA"/>
        </w:rPr>
        <w:t>110</w:t>
      </w:r>
      <w:r>
        <w:rPr>
          <w:sz w:val="28"/>
          <w:szCs w:val="28"/>
          <w:lang w:val="en-US"/>
        </w:rPr>
        <w:t>,</w:t>
      </w:r>
      <w:r>
        <w:rPr>
          <w:sz w:val="28"/>
          <w:szCs w:val="28"/>
          <w:lang w:val="uk-UA"/>
        </w:rPr>
        <w:t xml:space="preserve">         № 3A. – P. 33S-42S.</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Walker A.M. Quantitative studies of the risk of serious hepatic injury in persons using nonsteroidal antiinflammatory drugs / A.M.Walker  // Arthritis Rheum. – 1997. – № 40. – P. 201-208.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Hepatic disorders in patient treated with COX-2 selective inhibitors or nonselective NSAIDs : A case/noncase analysis of spontaneous reports / D.Sanchez-</w:t>
      </w:r>
      <w:r>
        <w:rPr>
          <w:sz w:val="28"/>
          <w:szCs w:val="28"/>
          <w:lang w:val="uk-UA"/>
        </w:rPr>
        <w:lastRenderedPageBreak/>
        <w:t>Matienzo, A.Arana, J.Castellsague [et al.] // Clin</w:t>
      </w:r>
      <w:r>
        <w:rPr>
          <w:sz w:val="28"/>
          <w:szCs w:val="28"/>
          <w:lang w:val="en-US"/>
        </w:rPr>
        <w:t>.</w:t>
      </w:r>
      <w:r>
        <w:rPr>
          <w:sz w:val="28"/>
          <w:szCs w:val="28"/>
          <w:lang w:val="uk-UA"/>
        </w:rPr>
        <w:t xml:space="preserve"> Therapeutics. –  2006. – </w:t>
      </w:r>
      <w:r>
        <w:rPr>
          <w:sz w:val="28"/>
          <w:szCs w:val="28"/>
          <w:lang w:val="en-US"/>
        </w:rPr>
        <w:t xml:space="preserve">Vol. 28, </w:t>
      </w:r>
      <w:r>
        <w:rPr>
          <w:sz w:val="28"/>
          <w:szCs w:val="28"/>
          <w:lang w:val="uk-UA"/>
        </w:rPr>
        <w:t>№ 8. – Р. 163-169.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Rostom A.L. Nonsteroidal Anti-Inflammatory Drugs and Hepatic Toxicity: A Systematic Review of Randomized Controlled Trials in Arthritis Patients / A.Rostom, L Goldkind, L.Laine // Clin</w:t>
      </w:r>
      <w:r>
        <w:rPr>
          <w:sz w:val="28"/>
          <w:szCs w:val="28"/>
          <w:lang w:val="en-US"/>
        </w:rPr>
        <w:t>.</w:t>
      </w:r>
      <w:r>
        <w:rPr>
          <w:sz w:val="28"/>
          <w:szCs w:val="28"/>
          <w:lang w:val="uk-UA"/>
        </w:rPr>
        <w:t xml:space="preserve"> Gastroenterol</w:t>
      </w:r>
      <w:r>
        <w:rPr>
          <w:sz w:val="28"/>
          <w:szCs w:val="28"/>
          <w:lang w:val="en-US"/>
        </w:rPr>
        <w:t>.</w:t>
      </w:r>
      <w:r>
        <w:rPr>
          <w:sz w:val="28"/>
          <w:szCs w:val="28"/>
          <w:lang w:val="uk-UA"/>
        </w:rPr>
        <w:t xml:space="preserve"> Hepatol</w:t>
      </w:r>
      <w:r>
        <w:rPr>
          <w:sz w:val="28"/>
          <w:szCs w:val="28"/>
          <w:lang w:val="en-US"/>
        </w:rPr>
        <w:t>.</w:t>
      </w:r>
      <w:r>
        <w:rPr>
          <w:sz w:val="28"/>
          <w:szCs w:val="28"/>
          <w:lang w:val="uk-UA"/>
        </w:rPr>
        <w:t xml:space="preserve"> – 2005. – № 3. – P. 489-498.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Cohort study of hepatotoxicity associated with nimesulide and other non-steroidal anti-inflammatory drugs / G.Traversa, C.Bianchi, R.Da Cas [et al.] // BMJ. – 2003. – № 327. – Р. 18-22.</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Davis M. Drug Reactions and the Liver / Davis M., Tredger J. M., Williams R. – London : Pluman Medical, 1981. – Р. 267-269.</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Чичасова Н. В. Проблема боли при остеоартрозе / Чичасова Н. В. // Лечащий врач. – 2007. – № 2. – С. 14-18.</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 xml:space="preserve">Zhang J. Adverse effects of cyclooxygenase 2 inhibitors on renal and arrhythmia events meta-analysis of randomized trials / J.Zhang, E.Ding, Y.Song // JAMA. – 2006. – </w:t>
      </w:r>
      <w:r>
        <w:rPr>
          <w:sz w:val="28"/>
          <w:szCs w:val="28"/>
          <w:lang w:val="en-US"/>
        </w:rPr>
        <w:t>Vol. 296,</w:t>
      </w:r>
      <w:r>
        <w:rPr>
          <w:sz w:val="28"/>
          <w:szCs w:val="28"/>
          <w:lang w:val="uk-UA"/>
        </w:rPr>
        <w:t xml:space="preserve"> №. 13. – </w:t>
      </w:r>
      <w:r>
        <w:rPr>
          <w:sz w:val="28"/>
          <w:szCs w:val="28"/>
          <w:lang w:val="en-US"/>
        </w:rPr>
        <w:t>P</w:t>
      </w:r>
      <w:r>
        <w:rPr>
          <w:sz w:val="28"/>
          <w:szCs w:val="28"/>
          <w:lang w:val="uk-UA"/>
        </w:rPr>
        <w:t>. 1619-1631.</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Викторов А.П. Костная и хрящевая ткани</w:t>
      </w:r>
      <w:r>
        <w:rPr>
          <w:sz w:val="28"/>
          <w:szCs w:val="28"/>
        </w:rPr>
        <w:t xml:space="preserve"> </w:t>
      </w:r>
      <w:r>
        <w:rPr>
          <w:sz w:val="28"/>
          <w:szCs w:val="28"/>
          <w:lang w:val="uk-UA"/>
        </w:rPr>
        <w:t>: проблемы нежелательных побочных реакций  при фармакотерапии / А.П.Викторов // Рациональная фармакотерапия. – 2008. – № 3. – С. 72-77.</w:t>
      </w:r>
    </w:p>
    <w:p w:rsidR="006244A2" w:rsidRDefault="006244A2" w:rsidP="00DF351B">
      <w:pPr>
        <w:numPr>
          <w:ilvl w:val="0"/>
          <w:numId w:val="51"/>
        </w:numPr>
        <w:tabs>
          <w:tab w:val="clear" w:pos="720"/>
          <w:tab w:val="left" w:pos="900"/>
        </w:tabs>
        <w:suppressAutoHyphens w:val="0"/>
        <w:spacing w:line="360" w:lineRule="auto"/>
        <w:ind w:left="0" w:firstLine="360"/>
        <w:jc w:val="both"/>
        <w:rPr>
          <w:sz w:val="28"/>
          <w:szCs w:val="28"/>
          <w:lang w:val="uk-UA"/>
        </w:rPr>
      </w:pPr>
      <w:r>
        <w:rPr>
          <w:sz w:val="28"/>
          <w:szCs w:val="28"/>
          <w:lang w:val="uk-UA"/>
        </w:rPr>
        <w:t>Юдин В. ОЛФЕН™ 140 мг трансдермальный пластырь : оставаться здоровым и активным! / В.Юдин // Еженедельник аптека. – 2008. – № 39. – С. 14.</w:t>
      </w:r>
    </w:p>
    <w:p w:rsidR="006244A2" w:rsidRDefault="006244A2" w:rsidP="006244A2">
      <w:pPr>
        <w:tabs>
          <w:tab w:val="num" w:pos="900"/>
          <w:tab w:val="left" w:pos="1260"/>
        </w:tabs>
        <w:spacing w:line="360" w:lineRule="auto"/>
        <w:ind w:firstLine="540"/>
        <w:jc w:val="both"/>
        <w:rPr>
          <w:sz w:val="28"/>
          <w:szCs w:val="28"/>
          <w:lang w:val="uk-UA"/>
        </w:rPr>
      </w:pPr>
    </w:p>
    <w:p w:rsidR="00D34B6F" w:rsidRDefault="006244A2" w:rsidP="006244A2">
      <w:pPr>
        <w:pStyle w:val="affffffff2"/>
        <w:widowControl w:val="0"/>
        <w:tabs>
          <w:tab w:val="num" w:pos="947"/>
        </w:tabs>
        <w:spacing w:before="0" w:after="0" w:line="360" w:lineRule="auto"/>
        <w:rPr>
          <w:rFonts w:ascii="Times New Roman" w:hAnsi="Times New Roman"/>
          <w:sz w:val="28"/>
          <w:szCs w:val="28"/>
          <w:lang w:val="uk-UA"/>
        </w:rPr>
      </w:pPr>
      <w:r>
        <w:rPr>
          <w:sz w:val="28"/>
          <w:szCs w:val="28"/>
          <w:lang w:val="uk-UA"/>
        </w:rPr>
        <w:fldChar w:fldCharType="end"/>
      </w:r>
    </w:p>
    <w:p w:rsidR="00D34B6F" w:rsidRPr="00D34B6F" w:rsidRDefault="00D34B6F" w:rsidP="001D3FB4">
      <w:pPr>
        <w:rPr>
          <w:sz w:val="28"/>
          <w:szCs w:val="28"/>
          <w:lang w:val="uk-UA"/>
        </w:rPr>
      </w:pPr>
    </w:p>
    <w:p w:rsidR="00512A55" w:rsidRPr="00A32AF9" w:rsidRDefault="00512A55" w:rsidP="00512A55">
      <w:pPr>
        <w:rPr>
          <w:b/>
          <w:lang w:val="uk-UA"/>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23"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1B" w:rsidRDefault="00DF351B">
      <w:r>
        <w:separator/>
      </w:r>
    </w:p>
  </w:endnote>
  <w:endnote w:type="continuationSeparator" w:id="0">
    <w:p w:rsidR="00DF351B" w:rsidRDefault="00DF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1B" w:rsidRDefault="00DF351B">
      <w:r>
        <w:separator/>
      </w:r>
    </w:p>
  </w:footnote>
  <w:footnote w:type="continuationSeparator" w:id="0">
    <w:p w:rsidR="00DF351B" w:rsidRDefault="00DF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381139"/>
    <w:multiLevelType w:val="hybridMultilevel"/>
    <w:tmpl w:val="E05602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823E55"/>
    <w:multiLevelType w:val="hybridMultilevel"/>
    <w:tmpl w:val="8DCA0138"/>
    <w:lvl w:ilvl="0" w:tplc="04190001">
      <w:start w:val="1"/>
      <w:numFmt w:val="bullet"/>
      <w:lvlText w:val=""/>
      <w:lvlJc w:val="left"/>
      <w:pPr>
        <w:tabs>
          <w:tab w:val="num" w:pos="1211"/>
        </w:tabs>
        <w:ind w:left="1211" w:hanging="360"/>
      </w:pPr>
      <w:rPr>
        <w:rFonts w:ascii="Symbol" w:hAnsi="Symbol" w:hint="default"/>
      </w:rPr>
    </w:lvl>
    <w:lvl w:ilvl="1" w:tplc="04190005">
      <w:start w:val="1"/>
      <w:numFmt w:val="bullet"/>
      <w:lvlText w:val=""/>
      <w:lvlJc w:val="left"/>
      <w:pPr>
        <w:tabs>
          <w:tab w:val="num" w:pos="1935"/>
        </w:tabs>
        <w:ind w:left="1935" w:hanging="360"/>
      </w:pPr>
      <w:rPr>
        <w:rFonts w:ascii="Wingdings" w:hAnsi="Wingdings"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7">
    <w:nsid w:val="3A5A5284"/>
    <w:multiLevelType w:val="hybridMultilevel"/>
    <w:tmpl w:val="21FE71E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AF7F9E"/>
    <w:multiLevelType w:val="hybridMultilevel"/>
    <w:tmpl w:val="ED44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ABB356B"/>
    <w:multiLevelType w:val="hybridMultilevel"/>
    <w:tmpl w:val="172C531C"/>
    <w:lvl w:ilvl="0" w:tplc="EB5A87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81F0BD0"/>
    <w:multiLevelType w:val="hybridMultilevel"/>
    <w:tmpl w:val="BE984B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54"/>
  </w:num>
  <w:num w:numId="44">
    <w:abstractNumId w:val="48"/>
  </w:num>
  <w:num w:numId="45">
    <w:abstractNumId w:val="52"/>
  </w:num>
  <w:num w:numId="46">
    <w:abstractNumId w:val="47"/>
  </w:num>
  <w:num w:numId="47">
    <w:abstractNumId w:val="46"/>
  </w:num>
  <w:num w:numId="48">
    <w:abstractNumId w:val="56"/>
  </w:num>
  <w:num w:numId="49">
    <w:abstractNumId w:val="50"/>
  </w:num>
  <w:num w:numId="50">
    <w:abstractNumId w:val="41"/>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59AC"/>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1609"/>
    <w:rsid w:val="004F6B1B"/>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327B1"/>
    <w:rsid w:val="008373B3"/>
    <w:rsid w:val="00840EC3"/>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4158A"/>
    <w:rsid w:val="00A41FCB"/>
    <w:rsid w:val="00A521E0"/>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DF351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rstat.gov.ua" TargetMode="External"/><Relationship Id="rId18" Type="http://schemas.openxmlformats.org/officeDocument/2006/relationships/hyperlink" Target="http://www.emea.europa.eu/pdfs/human/press/pus/12163705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thritis.about.com/b/2007/04/27/fda-rejects-approval-of-arthritis-drug-arcoxia.htm" TargetMode="External"/><Relationship Id="rId7" Type="http://schemas.openxmlformats.org/officeDocument/2006/relationships/footnotes" Target="footnotes.xml"/><Relationship Id="rId12" Type="http://schemas.openxmlformats.org/officeDocument/2006/relationships/hyperlink" Target="http://mediasoft.com.ua" TargetMode="External"/><Relationship Id="rId17" Type="http://schemas.openxmlformats.org/officeDocument/2006/relationships/hyperlink" Target="http://www.ukrstat.gov.u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yperlink" Target="http://www.emea.europa.eu/pdfs/human/press/pr/32917708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t.health-ua.com/article/16.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krstat.gov.ua" TargetMode="External"/><Relationship Id="rId23" Type="http://schemas.openxmlformats.org/officeDocument/2006/relationships/hyperlink" Target="http://www.mydisser.com/search.html" TargetMode="External"/><Relationship Id="rId28" Type="http://schemas.openxmlformats.org/officeDocument/2006/relationships/header" Target="header3.xml"/><Relationship Id="rId10" Type="http://schemas.openxmlformats.org/officeDocument/2006/relationships/hyperlink" Target="http://www.aesgp.be/publications/Facts-Figures.asp" TargetMode="External"/><Relationship Id="rId19" Type="http://schemas.openxmlformats.org/officeDocument/2006/relationships/hyperlink" Target="http://www.drugs.com/news/tga-urgent-advice-regarding-management-patients-lumiracoxib-prexige-6687.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ukrstat.gov.ua" TargetMode="External"/><Relationship Id="rId22" Type="http://schemas.openxmlformats.org/officeDocument/2006/relationships/hyperlink" Target="http://www.emea.europa.eu/pdfs/general/direct/pr/43260407en.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9EA4-B74F-47C7-BC16-BCCE1E5F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38</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67250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256</cp:revision>
  <cp:lastPrinted>2009-02-06T08:36:00Z</cp:lastPrinted>
  <dcterms:created xsi:type="dcterms:W3CDTF">2015-03-22T11:10:00Z</dcterms:created>
  <dcterms:modified xsi:type="dcterms:W3CDTF">2016-02-10T15:46:00Z</dcterms:modified>
</cp:coreProperties>
</file>