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7AB95BFB" w:rsidR="004D6C32" w:rsidRPr="00127CAE" w:rsidRDefault="00127CAE" w:rsidP="00127CAE">
      <w:bookmarkStart w:id="0" w:name="_GoBack"/>
      <w:proofErr w:type="spellStart"/>
      <w:r>
        <w:rPr>
          <w:rFonts w:ascii="Verdana" w:hAnsi="Verdana"/>
          <w:b/>
          <w:bCs/>
          <w:color w:val="000000"/>
          <w:shd w:val="clear" w:color="auto" w:fill="FFFFFF"/>
        </w:rPr>
        <w:t>Ішков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Станіслав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Володимирович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Енергетична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політика</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ЄС</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Маріуп</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Маріуполь</w:t>
      </w:r>
      <w:proofErr w:type="spellEnd"/>
      <w:r>
        <w:rPr>
          <w:rFonts w:ascii="Verdana" w:hAnsi="Verdana"/>
          <w:b/>
          <w:bCs/>
          <w:color w:val="000000"/>
          <w:shd w:val="clear" w:color="auto" w:fill="FFFFFF"/>
        </w:rPr>
        <w:t>, 2014.- 210 с.</w:t>
      </w:r>
    </w:p>
    <w:sectPr w:rsidR="004D6C32" w:rsidRPr="00127CA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1193" w14:textId="77777777" w:rsidR="009652D4" w:rsidRDefault="009652D4">
      <w:pPr>
        <w:spacing w:after="0" w:line="240" w:lineRule="auto"/>
      </w:pPr>
      <w:r>
        <w:separator/>
      </w:r>
    </w:p>
  </w:endnote>
  <w:endnote w:type="continuationSeparator" w:id="0">
    <w:p w14:paraId="59BAB3EF" w14:textId="77777777" w:rsidR="009652D4" w:rsidRDefault="0096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E71AF" w14:textId="77777777" w:rsidR="009652D4" w:rsidRDefault="009652D4">
      <w:pPr>
        <w:spacing w:after="0" w:line="240" w:lineRule="auto"/>
      </w:pPr>
      <w:r>
        <w:separator/>
      </w:r>
    </w:p>
  </w:footnote>
  <w:footnote w:type="continuationSeparator" w:id="0">
    <w:p w14:paraId="6A2ABBCF" w14:textId="77777777" w:rsidR="009652D4" w:rsidRDefault="0096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2D4"/>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14595</TotalTime>
  <Pages>1</Pages>
  <Words>21</Words>
  <Characters>122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3271</cp:revision>
  <cp:lastPrinted>2009-02-06T05:36:00Z</cp:lastPrinted>
  <dcterms:created xsi:type="dcterms:W3CDTF">2016-09-19T15:12:00Z</dcterms:created>
  <dcterms:modified xsi:type="dcterms:W3CDTF">2017-01-19T13:25:00Z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