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421A4F44" w:rsidR="004D6C32" w:rsidRPr="002A6741" w:rsidRDefault="002A6741" w:rsidP="002A6741">
      <w:bookmarkStart w:id="0" w:name="_GoBack"/>
      <w:proofErr w:type="spellStart"/>
      <w:r>
        <w:rPr>
          <w:rFonts w:ascii="Verdana" w:hAnsi="Verdana"/>
          <w:b/>
          <w:bCs/>
          <w:color w:val="000000"/>
          <w:shd w:val="clear" w:color="auto" w:fill="FFFFFF"/>
        </w:rPr>
        <w:t>Буторіна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Вероніка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Борисівна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Формування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наукоємної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індустрії</w:t>
      </w:r>
      <w:proofErr w:type="spellEnd"/>
      <w:r>
        <w:rPr>
          <w:rFonts w:ascii="Verdana" w:hAnsi="Verdana"/>
          <w:b/>
          <w:bCs/>
          <w:color w:val="000000"/>
          <w:shd w:val="clear" w:color="auto" w:fill="FFFFFF"/>
        </w:rPr>
        <w:t xml:space="preserve"> як </w:t>
      </w:r>
      <w:proofErr w:type="spellStart"/>
      <w:r>
        <w:rPr>
          <w:rFonts w:ascii="Verdana" w:hAnsi="Verdana"/>
          <w:b/>
          <w:bCs/>
          <w:color w:val="000000"/>
          <w:shd w:val="clear" w:color="auto" w:fill="FFFFFF"/>
        </w:rPr>
        <w:t>складової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інноваційного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економіки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Акад. </w:t>
      </w:r>
      <w:proofErr w:type="spellStart"/>
      <w:r>
        <w:rPr>
          <w:rFonts w:ascii="Verdana" w:hAnsi="Verdana"/>
          <w:b/>
          <w:bCs/>
          <w:color w:val="000000"/>
          <w:shd w:val="clear" w:color="auto" w:fill="FFFFFF"/>
        </w:rPr>
        <w:t>муніцип</w:t>
      </w:r>
      <w:proofErr w:type="spellEnd"/>
      <w:r>
        <w:rPr>
          <w:rFonts w:ascii="Verdana" w:hAnsi="Verdana"/>
          <w:b/>
          <w:bCs/>
          <w:color w:val="000000"/>
          <w:shd w:val="clear" w:color="auto" w:fill="FFFFFF"/>
        </w:rPr>
        <w:t>. упр. - К., 2014.- 200 с.</w:t>
      </w:r>
    </w:p>
    <w:sectPr w:rsidR="004D6C32" w:rsidRPr="002A674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CBC26" w14:textId="77777777" w:rsidR="001E3E11" w:rsidRDefault="001E3E11">
      <w:pPr>
        <w:spacing w:after="0" w:line="240" w:lineRule="auto"/>
      </w:pPr>
      <w:r>
        <w:separator/>
      </w:r>
    </w:p>
  </w:endnote>
  <w:endnote w:type="continuationSeparator" w:id="0">
    <w:p w14:paraId="4A358150" w14:textId="77777777" w:rsidR="001E3E11" w:rsidRDefault="001E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81E81" w14:textId="77777777" w:rsidR="001E3E11" w:rsidRDefault="001E3E11">
      <w:pPr>
        <w:spacing w:after="0" w:line="240" w:lineRule="auto"/>
      </w:pPr>
      <w:r>
        <w:separator/>
      </w:r>
    </w:p>
  </w:footnote>
  <w:footnote w:type="continuationSeparator" w:id="0">
    <w:p w14:paraId="78BD3DAC" w14:textId="77777777" w:rsidR="001E3E11" w:rsidRDefault="001E3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92D"/>
    <w:rsid w:val="000463ED"/>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200C"/>
    <w:rsid w:val="000B24E1"/>
    <w:rsid w:val="000B2C4F"/>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3E11"/>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741"/>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8D"/>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663"/>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4D4A"/>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2C9D"/>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2CD"/>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C77AC"/>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13E"/>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3CE6"/>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027"/>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24D"/>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A9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17341</TotalTime>
  <Pages>1</Pages>
  <Words>27</Words>
  <Characters>155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3582</cp:revision>
  <cp:lastPrinted>2009-02-06T05:36:00Z</cp:lastPrinted>
  <dcterms:created xsi:type="dcterms:W3CDTF">2016-09-19T15:12:00Z</dcterms:created>
  <dcterms:modified xsi:type="dcterms:W3CDTF">2017-01-22T11:54:00Z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