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13B61" w14:textId="2C123E9A" w:rsidR="008522DC" w:rsidRDefault="006B1151" w:rsidP="006B1151">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Новиков Олег Викторович. Правовые основы внедрения международных стандартов финансовой отчетности в Российской национальной системе бухгалтерского учета</w:t>
      </w:r>
      <w:bookmarkEnd w:id="0"/>
      <w:r>
        <w:rPr>
          <w:rFonts w:ascii="Verdana" w:hAnsi="Verdana"/>
          <w:color w:val="000000"/>
          <w:sz w:val="18"/>
          <w:szCs w:val="18"/>
          <w:shd w:val="clear" w:color="auto" w:fill="FFFFFF"/>
        </w:rPr>
        <w:t>: автореферат дис. ... кандидата Юридических наук: 12.00.04 / Новиков Олег Викторович;[Место защиты: ФГУН Институт государства и права Российской академии наук], 2017</w:t>
      </w:r>
    </w:p>
    <w:p w14:paraId="62DA48A9" w14:textId="77777777" w:rsidR="006B1151" w:rsidRPr="006B1151" w:rsidRDefault="006B1151" w:rsidP="006B1151">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6B1151">
        <w:rPr>
          <w:rFonts w:ascii="Verdana" w:eastAsia="Times New Roman" w:hAnsi="Verdana" w:cs="Times New Roman"/>
          <w:b/>
          <w:bCs/>
          <w:color w:val="AC370B"/>
          <w:kern w:val="0"/>
          <w:sz w:val="23"/>
          <w:szCs w:val="23"/>
          <w:lang w:eastAsia="ru-RU"/>
        </w:rPr>
        <w:t>Введение к работе</w:t>
      </w:r>
    </w:p>
    <w:p w14:paraId="6B225B4D"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b/>
          <w:bCs/>
          <w:color w:val="000000"/>
          <w:kern w:val="0"/>
          <w:sz w:val="18"/>
          <w:szCs w:val="18"/>
          <w:lang w:eastAsia="ru-RU"/>
        </w:rPr>
        <w:t>Актуальность темы диссертационного исследования</w:t>
      </w:r>
      <w:r w:rsidRPr="006B1151">
        <w:rPr>
          <w:rFonts w:ascii="Verdana" w:eastAsia="Times New Roman" w:hAnsi="Verdana" w:cs="Times New Roman"/>
          <w:color w:val="000000"/>
          <w:kern w:val="0"/>
          <w:sz w:val="18"/>
          <w:szCs w:val="18"/>
          <w:lang w:eastAsia="ru-RU"/>
        </w:rPr>
        <w:t> обусловлена имеющей место в российской науке финансового права дискуссии о наличии в нормативных правовых основах бухгалтерского учета финансово-правовых норм, а так же о содержании и пределах влияния международных стандартов финансовой отчетности на регулирование бухгалтерского учета законодательством Российской Федерации.</w:t>
      </w:r>
    </w:p>
    <w:p w14:paraId="201585FF"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Российская национальная система бухгалтерского учета представляет собой систему бухгалтерских стандартов, обеспечивающих полноценную информацию для принятия решения на различных уровнях, разрабатываемых органами власти РФ и специализированными организациями, имеющих под собой научно-теоретическую базу и носящих обязательный характер применения на территории РФ. Российская национальная система бухгалтерского учета, есть подробный перечень правил оценки и образцов форм бухгалтерской отчетности и определений бухгалтерской терминологии.</w:t>
      </w:r>
    </w:p>
    <w:p w14:paraId="74C24633"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Функционирование международной финансовой системы в ее взаимосвязи с финансовыми системами различных государств подразумевает единую информационно-юридическую основу бухгалтерского учета и составления финансовой (бухгалтерской) отчетности, поскольку основано на взаимодействии между хозяйствующими субъектами разных стран, выступающими участниками финансовых отношений, развивающихся как внутри государства, так и на международном уровне. В современный период имеет место ситуация, что финансовая отчетность, составленная на основе требований законодательства России, не учитывает тенденции в области международных финансов, поэтому применение соответствующей документации в финансовых отношениях с зарубежными, международными субъектами зачастую оказывается затруднительным.</w:t>
      </w:r>
    </w:p>
    <w:p w14:paraId="5C0C0611"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Составление документов финансовой отчетности в соответствии с положениями, содержащимися в МСФО, служит существенным условием</w:t>
      </w:r>
    </w:p>
    <w:p w14:paraId="5451979C"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выступления российских организаций участниками финансовых отношений на международном уровне, наряду с этим, оказывает влияние на финансовую деятельность самого российского государства, поскольку предполагает вовлеченность его финансовых органов и организаций в отношения по введению МСФО на территории России, принятию ими финансовой (бухгалтерской) отчетности как предмета государственного финансового контроля. При этом важным моментом является то, что принятие решения об использовании МСФО в национальном регулировании отношений по разработке и представлению финансовой отчетности и, непосредственно, разработка финансовой отчетности на основе МСФО, обеспечат доступ всем заинтересованным субъектам-пользователям (участникам финансовых отношений и др.) к информации, характеризующей финансовое положение и результаты деятельности хозяйствующих субъектов. И, наоборот, действующие правила бухгалтерского учета в России, традиционно, предполагают информационное обеспечение финансовой (бухгалтерской) отчетности, в основном, для органов государства, в том числе осуществляющих государственный финансовый контроль на территории России, тем самым снижая значимость соответствующих финансовых документов для иных участников финансовых отношений, реализующих преимущественно экономические интересы.</w:t>
      </w:r>
    </w:p>
    <w:p w14:paraId="593228EB"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Обозначенные тенденции введения и реализации МСФО на территории Российского государства делают актуальным теоретико-правовое исследование вопросов возможности трактовки природы, характера отношений, развивающихся в сфере бухучета и контроля за его осуществлением и результатами соответствующей деятельности, составления финансовой отчетности, как финансово-правовых.</w:t>
      </w:r>
    </w:p>
    <w:p w14:paraId="745892C3"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Не меньшую актуальность в современных условиях представляет проблема взаимосвязи положений законодательства о бухгалтерском учете, финансовой отчетности, государственном финансовом контроле, финансовых отношениях в целом, а также самих правовых актов,</w:t>
      </w:r>
    </w:p>
    <w:p w14:paraId="0503496A"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lastRenderedPageBreak/>
        <w:t>закрепляющих положения МСФО. МСФО разработаны на основе мирового опыта ведения бухгалтерского учета и разработки финансовой отчетности, позволяют учесть условия рыночной экономики. По сути, они являются компиляцией общих подходов к ведению бухучета и производных от них компромиссных вариантов, характеризующихся высоким уровнем насыщенности информацией о деятельности, финансовом положении хозяйствующих субъектов, что представляется особенно важным в связи с усилением роли финансово-контрольной функции уполномоченных государственных органов для обеспечения правомерности деятельности различных хозяйствующих субъектов в сфере финансов.</w:t>
      </w:r>
    </w:p>
    <w:p w14:paraId="6A2423AC"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Вопросы научно-правового обоснования целесообразности юридического установления порядка осуществления бухучета и составления финансовой отчетности на основе международных стандартов предполагают выявление общих и особенных признаков в институтах финансового права и иных отраслевых институтах, анализ соотношения международно-правовых норм и норм российского государства о бухгалтерском учете и финансовой отчетности, уточнения финансово-правового содержания соответствующих понятий и категорий. Внедрение положений МСФО в российскую систему правового регулирования отношений в сфере бухучета и финансовой отчетности предполагает не только согласование смысла основополагающих положений международной и национальной систем финансовой отчетности, но и теоретико-правовое совершенствование содержательных характеристик категорий, применяемых в сфере бухгалтерского учета.</w:t>
      </w:r>
    </w:p>
    <w:p w14:paraId="07797838"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Вышеназванные и иные факторы, касающиеся ведения бухгалтерского учета и финансовой отчетности в соответствии с международными стандартами, в том числе в аспекте их финансово-правовых основ, и определяют актуальность темы настоящего диссертационного исследования.</w:t>
      </w:r>
    </w:p>
    <w:p w14:paraId="5A05C40D"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b/>
          <w:bCs/>
          <w:color w:val="000000"/>
          <w:kern w:val="0"/>
          <w:sz w:val="18"/>
          <w:szCs w:val="18"/>
          <w:lang w:eastAsia="ru-RU"/>
        </w:rPr>
        <w:t>Степень научной разработанности темы диссертации</w:t>
      </w:r>
      <w:r w:rsidRPr="006B1151">
        <w:rPr>
          <w:rFonts w:ascii="Verdana" w:eastAsia="Times New Roman" w:hAnsi="Verdana" w:cs="Times New Roman"/>
          <w:color w:val="000000"/>
          <w:kern w:val="0"/>
          <w:sz w:val="18"/>
          <w:szCs w:val="18"/>
          <w:lang w:eastAsia="ru-RU"/>
        </w:rPr>
        <w:t> представляет собой анализ обще юридических и непосредственно финансово-правовых</w:t>
      </w:r>
    </w:p>
    <w:p w14:paraId="2A3EFA0B"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основ бухгалтерского учета в российском государстве, сравнение их с таковыми в зарубежных государствах (США, ЕС и др.) и международной практике в сфере финансовых отношений, теоретико-правовое исследование влияния на бухучет в России международных стандартов финансовой отчетности. Исследованные в настоящей работе задачи бухгалтерского учета, значимые для осуществления различных направлений финансовой деятельности Российского государства, позволили охарактеризовать взаимосвязь и соотношение понятий «бухгалтерский учет», «финансовая отчетность», «государственный финансовый контроль». На основе систематизации и анализа нормативных положений, а также практики реализации финансовых отношений и ведения финансовой отчетности непосредственно в диссертации МСФО сгруппированы по различным критериям (по направлениям финансовой деятельности государства, по объектам учета и отчетности по МСФО, по степени зависимости МСФО от экономических условий). В диссертации обосновано, что внедрение МСФО в практику финансовой отчетности с позиции финансового права России приводит к сближению между бухгалтерским учетом и финансовой деятельностью государства. Вне рассмотрения остались вопросы, связанные с практическим применением международных стандартов финансовой отчетности в кредитных организациях.</w:t>
      </w:r>
    </w:p>
    <w:p w14:paraId="4D0B513C"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b/>
          <w:bCs/>
          <w:color w:val="000000"/>
          <w:kern w:val="0"/>
          <w:sz w:val="18"/>
          <w:szCs w:val="18"/>
          <w:lang w:eastAsia="ru-RU"/>
        </w:rPr>
        <w:t>Теоретическая основа диссертации.</w:t>
      </w:r>
      <w:r w:rsidRPr="006B1151">
        <w:rPr>
          <w:rFonts w:ascii="Verdana" w:eastAsia="Times New Roman" w:hAnsi="Verdana" w:cs="Times New Roman"/>
          <w:color w:val="000000"/>
          <w:kern w:val="0"/>
          <w:sz w:val="18"/>
          <w:szCs w:val="18"/>
          <w:lang w:eastAsia="ru-RU"/>
        </w:rPr>
        <w:t> Одной из первых научных работ, посвященных финансово-правовым основам бухгалтерского учета, является диссертация Е.М. Ашмариной (Ашмарина Е.М. Финансово-правовые аспекты учетных систем Российской Федерации: Диссертация ...доктора юридических наук. М., 2005). Вызывает интерес также работа Аруповой (Арупова Н.Р. Правовые аспекты внедрения Международных Стандартов Финансовой Отчетности в финансово-кредитных организациях Российской Федерации: Диссертация ... канд. юридических наук. М., 2006).</w:t>
      </w:r>
    </w:p>
    <w:p w14:paraId="46385173"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Следует также отметить наличие научных положений по темам, смежным с темой настоящей диссертационной работы, например,</w:t>
      </w:r>
    </w:p>
    <w:p w14:paraId="79997CC5"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представленных следующими авторами: Бондарчук Т.А.</w:t>
      </w:r>
    </w:p>
    <w:p w14:paraId="10548329"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 xml:space="preserve">(Совершенствование системы нормативного регулирования бухгалтерского учета в России: Диссертация кандидата экономических наук. Пермь, 2006); Наговицына ОБ. (Формирование и анализ учетной политики коммерческой организации: Автореф. дис. ...к.э.н. М., 2013); Сидорова М.И. (Развитие моделей бухгалтерского учета в условиях современных информационных технологий: Автореф. дис. ...д.э.н. М., 2013) и др. Уделяется внимание и перспективам применения МСФО: Дзбоева Д.П. (Состояние и перспективы применения МСФО на малых и средних </w:t>
      </w:r>
      <w:r w:rsidRPr="006B1151">
        <w:rPr>
          <w:rFonts w:ascii="Verdana" w:eastAsia="Times New Roman" w:hAnsi="Verdana" w:cs="Times New Roman"/>
          <w:color w:val="000000"/>
          <w:kern w:val="0"/>
          <w:sz w:val="18"/>
          <w:szCs w:val="18"/>
          <w:lang w:eastAsia="ru-RU"/>
        </w:rPr>
        <w:lastRenderedPageBreak/>
        <w:t>предприятиях: Автореф. дис. ... к.э.н. М., 2012); Ляшенко В.А. (Совершенствование контрольной функции бюджетного учета с использованием Международных стандартов отчетности общественного сектора: Автореф. дис. ...к.э.н. Оренбург, 2013); Якимов Д.В. (Учет основных средств в соответствии с международными стандартами: Автореф. дис. ...к.э.н. М., 2012) и др.</w:t>
      </w:r>
    </w:p>
    <w:p w14:paraId="15387D76"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Диссертант при формулировании выводов по тематике диссертационного исследования уделяет внимание выводам ученых в общей теории финансового права, а также отдельных финансово-правовых институтов: Р.Е. Артюхина, К.С. Бельского, О.Н. Горбуновой, А.С. Емельянова, М.В. Карасевой, А.Н. Козырина, А.С. Матненко, Е. Ровинского, Ю.Л. Смирниковой, Э.Д. Соколовой, Н.И. Химичевой, А.И. Худякова, Н.Н. Черногора, СО. Шохина и др.</w:t>
      </w:r>
    </w:p>
    <w:p w14:paraId="3331C8DF"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Положения науки финансового права, имеющие прямое или косвенное отношение к применению законодательства России о бухгалтерском учете, финансовой отчетности разработаны в трудах и иных представителей финансово-правовой науки: О.В. Болтиновой, Д.В. Винницкого, Е.Ю. Грачевой, Т.А. Гусевой, Н.Ю. Ерпылевой, Ю.А. Крохиной, О.М. Крылова, И.И. Кучерова, Е.Н. Пастушенко, Г.В. Петровой, Е.Г. Писаревой, М.М. Прошунина, Н.А. Саттаровой, СО. Шохина, Д.М. Щекинаидр.</w:t>
      </w:r>
    </w:p>
    <w:p w14:paraId="17F3E4E9"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Несомненную ценность для настоящего исследования имеют выводы ученых в области теории государства и права, а также отдельных отраслях права, в том числе: М.И. Байтина, В.С. Мартемьянова, О.Н. Садикова, А.П. Сергеева, Ю.К. Толстого, М.Н. Марченко, Г.И. Тунугина и др.</w:t>
      </w:r>
    </w:p>
    <w:p w14:paraId="02A18694"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При проведении исследования диссертант опирался также на труды ученых - представителей экономической науки: О.В. Врублевской, A.З. Дадашева, </w:t>
      </w:r>
      <w:r w:rsidRPr="006B1151">
        <w:rPr>
          <w:rFonts w:ascii="Verdana" w:eastAsia="Times New Roman" w:hAnsi="Verdana" w:cs="Times New Roman"/>
          <w:b/>
          <w:bCs/>
          <w:color w:val="000000"/>
          <w:kern w:val="0"/>
          <w:sz w:val="18"/>
          <w:szCs w:val="18"/>
          <w:lang w:eastAsia="ru-RU"/>
        </w:rPr>
        <w:t>Л.А.</w:t>
      </w:r>
      <w:r w:rsidRPr="006B1151">
        <w:rPr>
          <w:rFonts w:ascii="Verdana" w:eastAsia="Times New Roman" w:hAnsi="Verdana" w:cs="Times New Roman"/>
          <w:color w:val="000000"/>
          <w:kern w:val="0"/>
          <w:sz w:val="18"/>
          <w:szCs w:val="18"/>
          <w:lang w:eastAsia="ru-RU"/>
        </w:rPr>
        <w:t> Дробозиной, </w:t>
      </w:r>
      <w:r w:rsidRPr="006B1151">
        <w:rPr>
          <w:rFonts w:ascii="Verdana" w:eastAsia="Times New Roman" w:hAnsi="Verdana" w:cs="Times New Roman"/>
          <w:b/>
          <w:bCs/>
          <w:color w:val="000000"/>
          <w:kern w:val="0"/>
          <w:sz w:val="18"/>
          <w:szCs w:val="18"/>
          <w:lang w:eastAsia="ru-RU"/>
        </w:rPr>
        <w:t>Г.Б.</w:t>
      </w:r>
      <w:r w:rsidRPr="006B1151">
        <w:rPr>
          <w:rFonts w:ascii="Verdana" w:eastAsia="Times New Roman" w:hAnsi="Verdana" w:cs="Times New Roman"/>
          <w:color w:val="000000"/>
          <w:kern w:val="0"/>
          <w:sz w:val="18"/>
          <w:szCs w:val="18"/>
          <w:lang w:eastAsia="ru-RU"/>
        </w:rPr>
        <w:t> Поляка, </w:t>
      </w:r>
      <w:r w:rsidRPr="006B1151">
        <w:rPr>
          <w:rFonts w:ascii="Verdana" w:eastAsia="Times New Roman" w:hAnsi="Verdana" w:cs="Times New Roman"/>
          <w:b/>
          <w:bCs/>
          <w:color w:val="000000"/>
          <w:kern w:val="0"/>
          <w:sz w:val="18"/>
          <w:szCs w:val="18"/>
          <w:lang w:eastAsia="ru-RU"/>
        </w:rPr>
        <w:t>Е.В.</w:t>
      </w:r>
      <w:r w:rsidRPr="006B1151">
        <w:rPr>
          <w:rFonts w:ascii="Verdana" w:eastAsia="Times New Roman" w:hAnsi="Verdana" w:cs="Times New Roman"/>
          <w:color w:val="000000"/>
          <w:kern w:val="0"/>
          <w:sz w:val="18"/>
          <w:szCs w:val="18"/>
          <w:lang w:eastAsia="ru-RU"/>
        </w:rPr>
        <w:t> Пономаренко, B.М. Родионовой, </w:t>
      </w:r>
      <w:r w:rsidRPr="006B1151">
        <w:rPr>
          <w:rFonts w:ascii="Verdana" w:eastAsia="Times New Roman" w:hAnsi="Verdana" w:cs="Times New Roman"/>
          <w:b/>
          <w:bCs/>
          <w:color w:val="000000"/>
          <w:kern w:val="0"/>
          <w:sz w:val="18"/>
          <w:szCs w:val="18"/>
          <w:lang w:eastAsia="ru-RU"/>
        </w:rPr>
        <w:t>Д.Г.</w:t>
      </w:r>
      <w:r w:rsidRPr="006B1151">
        <w:rPr>
          <w:rFonts w:ascii="Verdana" w:eastAsia="Times New Roman" w:hAnsi="Verdana" w:cs="Times New Roman"/>
          <w:color w:val="000000"/>
          <w:kern w:val="0"/>
          <w:sz w:val="18"/>
          <w:szCs w:val="18"/>
          <w:lang w:eastAsia="ru-RU"/>
        </w:rPr>
        <w:t> Черника, </w:t>
      </w:r>
      <w:r w:rsidRPr="006B1151">
        <w:rPr>
          <w:rFonts w:ascii="Verdana" w:eastAsia="Times New Roman" w:hAnsi="Verdana" w:cs="Times New Roman"/>
          <w:b/>
          <w:bCs/>
          <w:color w:val="000000"/>
          <w:kern w:val="0"/>
          <w:sz w:val="18"/>
          <w:szCs w:val="18"/>
          <w:lang w:eastAsia="ru-RU"/>
        </w:rPr>
        <w:t>И.С.</w:t>
      </w:r>
      <w:r w:rsidRPr="006B1151">
        <w:rPr>
          <w:rFonts w:ascii="Verdana" w:eastAsia="Times New Roman" w:hAnsi="Verdana" w:cs="Times New Roman"/>
          <w:color w:val="000000"/>
          <w:kern w:val="0"/>
          <w:sz w:val="18"/>
          <w:szCs w:val="18"/>
          <w:lang w:eastAsia="ru-RU"/>
        </w:rPr>
        <w:t> Шаршова, </w:t>
      </w:r>
      <w:r w:rsidRPr="006B1151">
        <w:rPr>
          <w:rFonts w:ascii="Verdana" w:eastAsia="Times New Roman" w:hAnsi="Verdana" w:cs="Times New Roman"/>
          <w:b/>
          <w:bCs/>
          <w:color w:val="000000"/>
          <w:kern w:val="0"/>
          <w:sz w:val="18"/>
          <w:szCs w:val="18"/>
          <w:lang w:eastAsia="ru-RU"/>
        </w:rPr>
        <w:t>в</w:t>
      </w:r>
      <w:r w:rsidRPr="006B1151">
        <w:rPr>
          <w:rFonts w:ascii="Verdana" w:eastAsia="Times New Roman" w:hAnsi="Verdana" w:cs="Times New Roman"/>
          <w:color w:val="000000"/>
          <w:kern w:val="0"/>
          <w:sz w:val="18"/>
          <w:szCs w:val="18"/>
          <w:lang w:eastAsia="ru-RU"/>
        </w:rPr>
        <w:t> том числе зарубежной: И. Бетге, М.Ф. Ван Бреда, М.Р. Мэтьюса, Б. Нидлза, М.Х. Перера, Дж. РэйниХэл, Ж. Ришара, Дж. Фостера, Э.С. Хендриксен, Ч.Т. Хорнгрена и др.</w:t>
      </w:r>
    </w:p>
    <w:p w14:paraId="09B49DA2"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b/>
          <w:bCs/>
          <w:color w:val="000000"/>
          <w:kern w:val="0"/>
          <w:sz w:val="18"/>
          <w:szCs w:val="18"/>
          <w:lang w:eastAsia="ru-RU"/>
        </w:rPr>
        <w:t>Цель исследования</w:t>
      </w:r>
      <w:r w:rsidRPr="006B1151">
        <w:rPr>
          <w:rFonts w:ascii="Verdana" w:eastAsia="Times New Roman" w:hAnsi="Verdana" w:cs="Times New Roman"/>
          <w:color w:val="000000"/>
          <w:kern w:val="0"/>
          <w:sz w:val="18"/>
          <w:szCs w:val="18"/>
          <w:lang w:eastAsia="ru-RU"/>
        </w:rPr>
        <w:t> состоит в разработке теоретико-прикладных положений о применении законодательства России о бухгалтерском учете, финансовой (бухгалтерской) отчетности, применении международных стандартов финансовой отчетности на территории Российского государства в аспекте финансово-правового регулирования.</w:t>
      </w:r>
    </w:p>
    <w:p w14:paraId="710FF65D"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Достижение этой цели потребовало решение следующих задач:</w:t>
      </w:r>
    </w:p>
    <w:p w14:paraId="0C6B4C8F"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 научно обосновать природу финансово-правового регулирования</w:t>
      </w:r>
      <w:r w:rsidRPr="006B1151">
        <w:rPr>
          <w:rFonts w:ascii="Verdana" w:eastAsia="Times New Roman" w:hAnsi="Verdana" w:cs="Times New Roman"/>
          <w:color w:val="000000"/>
          <w:kern w:val="0"/>
          <w:sz w:val="18"/>
          <w:szCs w:val="18"/>
          <w:lang w:eastAsia="ru-RU"/>
        </w:rPr>
        <w:br/>
        <w:t>бухгалтерского учета, как института финансового права;</w:t>
      </w:r>
    </w:p>
    <w:p w14:paraId="0B64BB2E"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установить взаимосвязь бухгалтерского учета и финансовой деятельности государства;</w:t>
      </w:r>
    </w:p>
    <w:p w14:paraId="326D9427"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обосновать значимость бухгалтерского учета для реализации контрольной деятельности государства в сфере финансов;</w:t>
      </w:r>
    </w:p>
    <w:p w14:paraId="30D957BD"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 охарактеризовать с позиций финансового права соотношение и</w:t>
      </w:r>
      <w:r w:rsidRPr="006B1151">
        <w:rPr>
          <w:rFonts w:ascii="Verdana" w:eastAsia="Times New Roman" w:hAnsi="Verdana" w:cs="Times New Roman"/>
          <w:color w:val="000000"/>
          <w:kern w:val="0"/>
          <w:sz w:val="18"/>
          <w:szCs w:val="18"/>
          <w:lang w:eastAsia="ru-RU"/>
        </w:rPr>
        <w:br/>
        <w:t>взаимосвязанное применение МСФО и бухгалтерского учета в России;</w:t>
      </w:r>
    </w:p>
    <w:p w14:paraId="1D07B0A6"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обосновать влияние международных стандартов финансовой отчетности и финансовой деятельности Российского государства;</w:t>
      </w:r>
    </w:p>
    <w:p w14:paraId="4B10929E"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 выделить функции бухгалтерского учета, международных стандартов</w:t>
      </w:r>
      <w:r w:rsidRPr="006B1151">
        <w:rPr>
          <w:rFonts w:ascii="Verdana" w:eastAsia="Times New Roman" w:hAnsi="Verdana" w:cs="Times New Roman"/>
          <w:color w:val="000000"/>
          <w:kern w:val="0"/>
          <w:sz w:val="18"/>
          <w:szCs w:val="18"/>
          <w:lang w:eastAsia="ru-RU"/>
        </w:rPr>
        <w:br/>
        <w:t>финансовой отчетности в их значении для финансовой деятельности России</w:t>
      </w:r>
    </w:p>
    <w:p w14:paraId="55D587B8"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 сформулировать предложения относительно совершенствования законодательства России о бухгалтерском учете и финансовой (бухгалтерской) отчетности в условиях влияния на него МСФО.</w:t>
      </w:r>
    </w:p>
    <w:p w14:paraId="7BC49341"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Поставленные цели предопределили объект и предмет исследования.</w:t>
      </w:r>
    </w:p>
    <w:p w14:paraId="3F5216A8"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b/>
          <w:bCs/>
          <w:color w:val="000000"/>
          <w:kern w:val="0"/>
          <w:sz w:val="18"/>
          <w:szCs w:val="18"/>
          <w:lang w:eastAsia="ru-RU"/>
        </w:rPr>
        <w:t>Объект исследования -</w:t>
      </w:r>
      <w:r w:rsidRPr="006B1151">
        <w:rPr>
          <w:rFonts w:ascii="Verdana" w:eastAsia="Times New Roman" w:hAnsi="Verdana" w:cs="Times New Roman"/>
          <w:color w:val="000000"/>
          <w:kern w:val="0"/>
          <w:sz w:val="18"/>
          <w:szCs w:val="18"/>
          <w:lang w:eastAsia="ru-RU"/>
        </w:rPr>
        <w:t xml:space="preserve"> урегулированные законодательством о бухгалтерском учете, финансовой (бухгалтерской) отчетности общественные отношения, связанные с составлением и представлением </w:t>
      </w:r>
      <w:r w:rsidRPr="006B1151">
        <w:rPr>
          <w:rFonts w:ascii="Verdana" w:eastAsia="Times New Roman" w:hAnsi="Verdana" w:cs="Times New Roman"/>
          <w:color w:val="000000"/>
          <w:kern w:val="0"/>
          <w:sz w:val="18"/>
          <w:szCs w:val="18"/>
          <w:lang w:eastAsia="ru-RU"/>
        </w:rPr>
        <w:lastRenderedPageBreak/>
        <w:t>уполномоченным органам государственной власти, иным уполномоченным субъектам документов бухгалтерской (финансовой) отчетности, для осуществления государственного финансового контроля.</w:t>
      </w:r>
    </w:p>
    <w:p w14:paraId="4B3BF031"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b/>
          <w:bCs/>
          <w:color w:val="000000"/>
          <w:kern w:val="0"/>
          <w:sz w:val="18"/>
          <w:szCs w:val="18"/>
          <w:lang w:eastAsia="ru-RU"/>
        </w:rPr>
        <w:t>Предмет исследования -</w:t>
      </w:r>
      <w:r w:rsidRPr="006B1151">
        <w:rPr>
          <w:rFonts w:ascii="Verdana" w:eastAsia="Times New Roman" w:hAnsi="Verdana" w:cs="Times New Roman"/>
          <w:color w:val="000000"/>
          <w:kern w:val="0"/>
          <w:sz w:val="18"/>
          <w:szCs w:val="18"/>
          <w:lang w:eastAsia="ru-RU"/>
        </w:rPr>
        <w:t> положения финансового законодательства России, а также положения законодательства России о бухгалтерском учете, финансовой (бухгалтерской) отчетности, положения международных стандартов финансовой отчетности, применяемые субъектами права в рамках финансовой системы.</w:t>
      </w:r>
    </w:p>
    <w:p w14:paraId="557A5460"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b/>
          <w:bCs/>
          <w:color w:val="000000"/>
          <w:kern w:val="0"/>
          <w:sz w:val="18"/>
          <w:szCs w:val="18"/>
          <w:lang w:eastAsia="ru-RU"/>
        </w:rPr>
        <w:t>Нормативную основу диссертационного исследования</w:t>
      </w:r>
      <w:r w:rsidRPr="006B1151">
        <w:rPr>
          <w:rFonts w:ascii="Verdana" w:eastAsia="Times New Roman" w:hAnsi="Verdana" w:cs="Times New Roman"/>
          <w:color w:val="000000"/>
          <w:kern w:val="0"/>
          <w:sz w:val="18"/>
          <w:szCs w:val="18"/>
          <w:lang w:eastAsia="ru-RU"/>
        </w:rPr>
        <w:t> составили Конституция РФ, федеральные законы, регулирующие организацию и ведение бухгалтерского учета в организации, иные нормативные правовые акты Российской Федерации (указы Президента РФ, постановления Правительства РФ, правовые акты Банка России, Минфина РФ), стандарты MCOO(IFRS)иap..</w:t>
      </w:r>
    </w:p>
    <w:p w14:paraId="5103D924"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b/>
          <w:bCs/>
          <w:color w:val="000000"/>
          <w:kern w:val="0"/>
          <w:sz w:val="18"/>
          <w:szCs w:val="18"/>
          <w:lang w:eastAsia="ru-RU"/>
        </w:rPr>
        <w:t>Методологическую основу диссертационного исследования</w:t>
      </w:r>
    </w:p>
    <w:p w14:paraId="1BAE13FF"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составляют общенаучные и частнонаучные методы исследования, в том числе: анализ и синтез, абстрагирование и конкретизация, конкретно-исторический, формально-логический, сравнительно-правовой, метод технико-юридического анализа, конкретно-социологический и др.</w:t>
      </w:r>
    </w:p>
    <w:p w14:paraId="0041CFEB"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b/>
          <w:bCs/>
          <w:color w:val="000000"/>
          <w:kern w:val="0"/>
          <w:sz w:val="18"/>
          <w:szCs w:val="18"/>
          <w:lang w:eastAsia="ru-RU"/>
        </w:rPr>
        <w:t>Эмпирическую основу диссертационной работы</w:t>
      </w:r>
      <w:r w:rsidRPr="006B1151">
        <w:rPr>
          <w:rFonts w:ascii="Verdana" w:eastAsia="Times New Roman" w:hAnsi="Verdana" w:cs="Times New Roman"/>
          <w:color w:val="000000"/>
          <w:kern w:val="0"/>
          <w:sz w:val="18"/>
          <w:szCs w:val="18"/>
          <w:lang w:eastAsia="ru-RU"/>
        </w:rPr>
        <w:t> составили данные, полученные в ходе систематизации и анализа судебных актов, иных актов правоприменительной практики, в том числе принятых финансовыми</w:t>
      </w:r>
    </w:p>
    <w:p w14:paraId="77D21946"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органами (например, разъяснения Министерства финансов по вопросам применения МСФО и др.).</w:t>
      </w:r>
    </w:p>
    <w:p w14:paraId="52208765"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b/>
          <w:bCs/>
          <w:color w:val="000000"/>
          <w:kern w:val="0"/>
          <w:sz w:val="18"/>
          <w:szCs w:val="18"/>
          <w:lang w:eastAsia="ru-RU"/>
        </w:rPr>
        <w:t>Научная новизна диссертационного исследования заключается в научных результатах комплексного исследования природы бухучета, финансовой отчетности, международных стандартов финансовой отчетности с позиций финансово-правового регулирования общественных отношений. В диссертации разработана теоретико-правовая классификация МСФО по различным критериям, позволяющим соотнести их положения с финансовой деятельностью государства и деятельностью хозяйствующих субъектов.</w:t>
      </w:r>
    </w:p>
    <w:p w14:paraId="44F70462"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Новизна настоящей диссертационной работы также состоит в формулировании и обосновании теоретико-прикладных положений о финансово-правовых основах бухгалтерского учета и ведения финансовой (бухгалтерской) отчетности в России, влиянии на их содержание международных стандартов финансовой отчетности:</w:t>
      </w:r>
    </w:p>
    <w:p w14:paraId="53700382"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1. Предложено определять бухгалтерский учет как совокупность</w:t>
      </w:r>
      <w:r w:rsidRPr="006B1151">
        <w:rPr>
          <w:rFonts w:ascii="Verdana" w:eastAsia="Times New Roman" w:hAnsi="Verdana" w:cs="Times New Roman"/>
          <w:color w:val="000000"/>
          <w:kern w:val="0"/>
          <w:sz w:val="18"/>
          <w:szCs w:val="18"/>
          <w:lang w:eastAsia="ru-RU"/>
        </w:rPr>
        <w:br/>
        <w:t>урегулированных нормами финансового права организационных и</w:t>
      </w:r>
      <w:r w:rsidRPr="006B1151">
        <w:rPr>
          <w:rFonts w:ascii="Verdana" w:eastAsia="Times New Roman" w:hAnsi="Verdana" w:cs="Times New Roman"/>
          <w:color w:val="000000"/>
          <w:kern w:val="0"/>
          <w:sz w:val="18"/>
          <w:szCs w:val="18"/>
          <w:lang w:eastAsia="ru-RU"/>
        </w:rPr>
        <w:br/>
        <w:t>управленческих мероприятий, направленных на обеспечение сбора, анализа и</w:t>
      </w:r>
      <w:r w:rsidRPr="006B1151">
        <w:rPr>
          <w:rFonts w:ascii="Verdana" w:eastAsia="Times New Roman" w:hAnsi="Verdana" w:cs="Times New Roman"/>
          <w:color w:val="000000"/>
          <w:kern w:val="0"/>
          <w:sz w:val="18"/>
          <w:szCs w:val="18"/>
          <w:lang w:eastAsia="ru-RU"/>
        </w:rPr>
        <w:br/>
        <w:t>дальнейшего применения информации о хозяйственных операциях.</w:t>
      </w:r>
    </w:p>
    <w:p w14:paraId="0B437F40" w14:textId="77777777" w:rsidR="006B1151" w:rsidRPr="006B1151" w:rsidRDefault="006B1151" w:rsidP="006B1151">
      <w:pPr>
        <w:widowControl/>
        <w:numPr>
          <w:ilvl w:val="0"/>
          <w:numId w:val="11"/>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Финансовую (бухгалтерскую) отчетность следует рассматривать не только как предмет государственного финансового контроля, но и как доказательство достоверности соответствующих хозяйственных операций.</w:t>
      </w:r>
    </w:p>
    <w:p w14:paraId="377578BE" w14:textId="77777777" w:rsidR="006B1151" w:rsidRPr="006B1151" w:rsidRDefault="006B1151" w:rsidP="006B1151">
      <w:pPr>
        <w:widowControl/>
        <w:numPr>
          <w:ilvl w:val="0"/>
          <w:numId w:val="11"/>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Нормативное регулирование бухгалтерского учета и финансовой отчетности является одной из составляющих финансово-правового регулирования, хозяйственного оборота.</w:t>
      </w:r>
    </w:p>
    <w:p w14:paraId="30A5D73C" w14:textId="77777777" w:rsidR="006B1151" w:rsidRPr="006B1151" w:rsidRDefault="006B1151" w:rsidP="006B1151">
      <w:pPr>
        <w:widowControl/>
        <w:numPr>
          <w:ilvl w:val="0"/>
          <w:numId w:val="11"/>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В современный период роль и значение МСФО в коммерческой деятельности, в том числе выявляющейся в международные экономические отношения, служит важнейшей гарантией гармонизации коммерческих связей.</w:t>
      </w:r>
    </w:p>
    <w:p w14:paraId="653ED3D7"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Имеющие место в современный период тенденции влияния сформулированных на международном уровне стандартов составления финансовой отчетности на регулирование и реализацию финансовых отношений внутри государства, установление правил ведения бухгалтерского учета позволяют по-новому рассматривать правовой статус хозяйствующих субъектов по отношению к налогообложению, полномочиям государства по осуществлению финансовой деятельности, государственного финансового контроля, управлению финансовыми ресурсами. В связи с этим в работе сформулированы выводы о сложившихся финансово-правовых характеристиках взаимосвязанного применения международных стандартов финансовой отчетности и бухучета на территории Российского государства.</w:t>
      </w:r>
    </w:p>
    <w:p w14:paraId="3651BE0A"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lastRenderedPageBreak/>
        <w:t>С учетом этого в работе предложена авторская интерпретация ключевых понятий заявленной тематики, а именно: «бухгалтерский учет», «международный стандарт финансовой отчетности», «функции введения МСФО», «финансовая (бухгалтерская) отчетность», «консолидированная финансовая отчетность», что может служить основой для совершенствования законодательства России в сфере бухгалтерского учета и практики его применения, в том числе во взаимосвязи с применением положений МСФО.</w:t>
      </w:r>
    </w:p>
    <w:p w14:paraId="78F464CA"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Научную новизну диссертационного исследования характеризуют</w:t>
      </w:r>
    </w:p>
    <w:p w14:paraId="52CB8D72"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b/>
          <w:bCs/>
          <w:color w:val="000000"/>
          <w:kern w:val="0"/>
          <w:sz w:val="18"/>
          <w:szCs w:val="18"/>
          <w:lang w:eastAsia="ru-RU"/>
        </w:rPr>
        <w:t>положения, выносимые на защиту:</w:t>
      </w:r>
    </w:p>
    <w:p w14:paraId="65FE3630"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1. Международные стандарты финансовой отчетности (МСФО) представляют собой совокупность финансово-правовых требований, санкционированных уполномоченными органами государственной власти (Правительство РФ, Министерство финансов РФ) и предъявляемых к содержанию финансовой информации о деятельности экономических субъектов на территории Российской Федерации, представлению финансовой документации уполномоченным субъектам, в том числе органам государственного финансового контроля. МСФО выполняют следующие функции: экономическая, правовая, политическая, информационная, организационная.</w:t>
      </w:r>
    </w:p>
    <w:p w14:paraId="6471BF3B" w14:textId="77777777" w:rsidR="006B1151" w:rsidRPr="006B1151" w:rsidRDefault="006B1151" w:rsidP="006B1151">
      <w:pPr>
        <w:widowControl/>
        <w:numPr>
          <w:ilvl w:val="0"/>
          <w:numId w:val="12"/>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С учетом положений сложившейся доктрины финансового права России, научных подходов к содержанию и направлениям финансовой деятельности государства предложено определять бухгалтерский учет как совокупность урегулированных нормами финансового права организационных и управленческих мероприятий, осуществляемых частными и публичными хозяйствующими субъектами для систематизации финансовой информации о деятельности экономических субъектов и информационного обеспечения государственного финансового контроля за их деятельностью.</w:t>
      </w:r>
    </w:p>
    <w:p w14:paraId="7AC21492" w14:textId="77777777" w:rsidR="006B1151" w:rsidRPr="006B1151" w:rsidRDefault="006B1151" w:rsidP="006B1151">
      <w:pPr>
        <w:widowControl/>
        <w:numPr>
          <w:ilvl w:val="0"/>
          <w:numId w:val="12"/>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Финансовую (бухгалтерскую) отчетность следует рассматривать как совокупность документов финансово-информационного содержания, предназначенных для систематизации, обобщения, анализа, проверки сведений о фактах хозяйственной деятельности юридических и физических лиц, индивидуальных предпринимателей (в том числе сделках, операциях с денежными средствами, произведенных расчетах и др.), подлежащих предоставлению уполномоченным органам государственной власти. Финансовая (бухгалтерская) отчетность имеет значение предмета государственного финансового контроля, его информационного обеспечения, исходя из сложившихся теоретико-правовых основ направлений осуществления финансовой деятельности государства.</w:t>
      </w:r>
    </w:p>
    <w:p w14:paraId="029C1297"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4. Нормативное правовое регулирование бухгалтерского учета в</w:t>
      </w:r>
      <w:r w:rsidRPr="006B1151">
        <w:rPr>
          <w:rFonts w:ascii="Verdana" w:eastAsia="Times New Roman" w:hAnsi="Verdana" w:cs="Times New Roman"/>
          <w:color w:val="000000"/>
          <w:kern w:val="0"/>
          <w:sz w:val="18"/>
          <w:szCs w:val="18"/>
          <w:lang w:eastAsia="ru-RU"/>
        </w:rPr>
        <w:br/>
        <w:t>современный период носит комплексный характер. Оно выступает</w:t>
      </w:r>
      <w:r w:rsidRPr="006B1151">
        <w:rPr>
          <w:rFonts w:ascii="Verdana" w:eastAsia="Times New Roman" w:hAnsi="Verdana" w:cs="Times New Roman"/>
          <w:color w:val="000000"/>
          <w:kern w:val="0"/>
          <w:sz w:val="18"/>
          <w:szCs w:val="18"/>
          <w:lang w:eastAsia="ru-RU"/>
        </w:rPr>
        <w:br/>
        <w:t>составляющей финансово-правового регулирования финансовой</w:t>
      </w:r>
      <w:r w:rsidRPr="006B1151">
        <w:rPr>
          <w:rFonts w:ascii="Verdana" w:eastAsia="Times New Roman" w:hAnsi="Verdana" w:cs="Times New Roman"/>
          <w:color w:val="000000"/>
          <w:kern w:val="0"/>
          <w:sz w:val="18"/>
          <w:szCs w:val="18"/>
          <w:lang w:eastAsia="ru-RU"/>
        </w:rPr>
        <w:br/>
        <w:t>деятельности государства и сопутствующих ей общественных отношений, но</w:t>
      </w:r>
      <w:r w:rsidRPr="006B1151">
        <w:rPr>
          <w:rFonts w:ascii="Verdana" w:eastAsia="Times New Roman" w:hAnsi="Verdana" w:cs="Times New Roman"/>
          <w:color w:val="000000"/>
          <w:kern w:val="0"/>
          <w:sz w:val="18"/>
          <w:szCs w:val="18"/>
          <w:lang w:eastAsia="ru-RU"/>
        </w:rPr>
        <w:br/>
        <w:t>не в институциональном смысле (бухгалтерский учет в целом не является</w:t>
      </w:r>
      <w:r w:rsidRPr="006B1151">
        <w:rPr>
          <w:rFonts w:ascii="Verdana" w:eastAsia="Times New Roman" w:hAnsi="Verdana" w:cs="Times New Roman"/>
          <w:color w:val="000000"/>
          <w:kern w:val="0"/>
          <w:sz w:val="18"/>
          <w:szCs w:val="18"/>
          <w:lang w:eastAsia="ru-RU"/>
        </w:rPr>
        <w:br/>
        <w:t>сугубо финансово-правовым институтом), а как слагаемое упорядочения</w:t>
      </w:r>
      <w:r w:rsidRPr="006B1151">
        <w:rPr>
          <w:rFonts w:ascii="Verdana" w:eastAsia="Times New Roman" w:hAnsi="Verdana" w:cs="Times New Roman"/>
          <w:color w:val="000000"/>
          <w:kern w:val="0"/>
          <w:sz w:val="18"/>
          <w:szCs w:val="18"/>
          <w:lang w:eastAsia="ru-RU"/>
        </w:rPr>
        <w:br/>
        <w:t>информационного обеспечения государственного финансового контроля.</w:t>
      </w:r>
    </w:p>
    <w:p w14:paraId="3881CD8C"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5. Исследование показало, что взаимосвязанное применение в России</w:t>
      </w:r>
      <w:r w:rsidRPr="006B1151">
        <w:rPr>
          <w:rFonts w:ascii="Verdana" w:eastAsia="Times New Roman" w:hAnsi="Verdana" w:cs="Times New Roman"/>
          <w:color w:val="000000"/>
          <w:kern w:val="0"/>
          <w:sz w:val="18"/>
          <w:szCs w:val="18"/>
          <w:lang w:eastAsia="ru-RU"/>
        </w:rPr>
        <w:br/>
        <w:t>правил бухучета и правил ведения финансовой отчетности по МСФО имеет</w:t>
      </w:r>
      <w:r w:rsidRPr="006B1151">
        <w:rPr>
          <w:rFonts w:ascii="Verdana" w:eastAsia="Times New Roman" w:hAnsi="Verdana" w:cs="Times New Roman"/>
          <w:color w:val="000000"/>
          <w:kern w:val="0"/>
          <w:sz w:val="18"/>
          <w:szCs w:val="18"/>
          <w:lang w:eastAsia="ru-RU"/>
        </w:rPr>
        <w:br/>
        <w:t>финансово-правовую основу, выражая взаимосвязь МСФО и финансовой</w:t>
      </w:r>
    </w:p>
    <w:p w14:paraId="66B75185"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деятельности государства. Она заключается в следующем: а) наделение органов, в лице которых государство осуществляет финансовую деятельность, полномочиями по принятию, согласованию актов о введении в действие и прекращении действия МСФО на территории России и их разъяснению (Минфин РФ, ЦБ РФ); б) на субъекты, в лице которых государство осуществляет финансовую деятельность, возлагаются обязанности наряду с бухгалтерской (финансовой) отчетностью принимать от подотчетных субъектов консолидированную финансовую отчетность -отчетность по МСФО, контролировать ее содержание, сопоставлять с документами бухучета, касающимися реализации финансовых отношений (ЦБ РФ);</w:t>
      </w:r>
    </w:p>
    <w:p w14:paraId="21BF4E1C"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 xml:space="preserve">Значительная доля в общем объеме обязанностей по разработке и представлению отчетности по МСФО, принадлежит государственным организациям, задействованным в финансовой деятельности государства, что подразумевает усиление контроля над их функционированием, использованием денежных средств, в том числе предоставленных из бюджета. При применении МСФО, правил </w:t>
      </w:r>
      <w:r w:rsidRPr="006B1151">
        <w:rPr>
          <w:rFonts w:ascii="Verdana" w:eastAsia="Times New Roman" w:hAnsi="Verdana" w:cs="Times New Roman"/>
          <w:color w:val="000000"/>
          <w:kern w:val="0"/>
          <w:sz w:val="18"/>
          <w:szCs w:val="18"/>
          <w:lang w:eastAsia="ru-RU"/>
        </w:rPr>
        <w:lastRenderedPageBreak/>
        <w:t>бухучета в ходе составления финансовой отчетности учитываются смысл и содержание основных финансово-правовых понятий и категорий, установленные финансовым законодательством России. Приняты МСФО, которые напрямую связаны с финансовой деятельностью государства в сфере налогообложения, бюджетной системы.</w:t>
      </w:r>
    </w:p>
    <w:p w14:paraId="43244623"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6. Разработана авторская классификация МСФО по следующим основным правовым критериям:</w:t>
      </w:r>
    </w:p>
    <w:p w14:paraId="61A38EDF"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1) по напоавлениям финансовой деятельности государстварс которыми связана отчетность по МСФО: а) в сфере налогообложения (например, применяемые при учете налога на прибыль (МСФО (IAS) 12); б) бюджетной деятельностью государства (в части предоставления государственных субсидий, дотаций, субвенций, иных межбюджетных трансферт,</w:t>
      </w:r>
    </w:p>
    <w:p w14:paraId="5AACD8E7"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безвозмездные поступления от физических и юридических лиц; финансирование, кредитование);</w:t>
      </w:r>
    </w:p>
    <w:p w14:paraId="3409F23B" w14:textId="77777777" w:rsidR="006B1151" w:rsidRPr="006B1151" w:rsidRDefault="006B1151" w:rsidP="006B1151">
      <w:pPr>
        <w:widowControl/>
        <w:numPr>
          <w:ilvl w:val="0"/>
          <w:numId w:val="13"/>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по объектам учета и отчетности по МСФО: стандарты, имеющие объекты: а) материальные: выручка и затраты организаций, основные средства, затраты по займам, инвестиционное имущество; б) нематериальные: затраты на рекламу, обучение, на исследования и разработки, патенты, программы ЭВМ, объекты аренды, деловая репутация;</w:t>
      </w:r>
    </w:p>
    <w:p w14:paraId="7C9E92E1" w14:textId="77777777" w:rsidR="006B1151" w:rsidRPr="006B1151" w:rsidRDefault="006B1151" w:rsidP="006B1151">
      <w:pPr>
        <w:widowControl/>
        <w:numPr>
          <w:ilvl w:val="0"/>
          <w:numId w:val="13"/>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по степени зависимости МСФО от экономических условий, влияния финансовой политики государства: различаются МСФО: а) используемые в повседневной практике б) учитывающие особые экономические условия (инфляцию, стагнацию, экономический кризис).</w:t>
      </w:r>
    </w:p>
    <w:p w14:paraId="6A75AC95"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7. В рамках решения проблем финансово-правового регулирования</w:t>
      </w:r>
      <w:r w:rsidRPr="006B1151">
        <w:rPr>
          <w:rFonts w:ascii="Verdana" w:eastAsia="Times New Roman" w:hAnsi="Verdana" w:cs="Times New Roman"/>
          <w:color w:val="000000"/>
          <w:kern w:val="0"/>
          <w:sz w:val="18"/>
          <w:szCs w:val="18"/>
          <w:lang w:eastAsia="ru-RU"/>
        </w:rPr>
        <w:br/>
        <w:t>бухгалтерского учета и финансовой отчетности, а так же в целях</w:t>
      </w:r>
      <w:r w:rsidRPr="006B1151">
        <w:rPr>
          <w:rFonts w:ascii="Verdana" w:eastAsia="Times New Roman" w:hAnsi="Verdana" w:cs="Times New Roman"/>
          <w:color w:val="000000"/>
          <w:kern w:val="0"/>
          <w:sz w:val="18"/>
          <w:szCs w:val="18"/>
          <w:lang w:eastAsia="ru-RU"/>
        </w:rPr>
        <w:br/>
        <w:t>совершенствования правовых основ финансового права, разработаны</w:t>
      </w:r>
      <w:r w:rsidRPr="006B1151">
        <w:rPr>
          <w:rFonts w:ascii="Verdana" w:eastAsia="Times New Roman" w:hAnsi="Verdana" w:cs="Times New Roman"/>
          <w:color w:val="000000"/>
          <w:kern w:val="0"/>
          <w:sz w:val="18"/>
          <w:szCs w:val="18"/>
          <w:lang w:eastAsia="ru-RU"/>
        </w:rPr>
        <w:br/>
        <w:t>предложения по изменению и дополнению в основополагающие</w:t>
      </w:r>
      <w:r w:rsidRPr="006B1151">
        <w:rPr>
          <w:rFonts w:ascii="Verdana" w:eastAsia="Times New Roman" w:hAnsi="Verdana" w:cs="Times New Roman"/>
          <w:color w:val="000000"/>
          <w:kern w:val="0"/>
          <w:sz w:val="18"/>
          <w:szCs w:val="18"/>
          <w:lang w:eastAsia="ru-RU"/>
        </w:rPr>
        <w:br/>
        <w:t>нормативные правовые акты по бухгалтерскому учету и финансовой</w:t>
      </w:r>
      <w:r w:rsidRPr="006B1151">
        <w:rPr>
          <w:rFonts w:ascii="Verdana" w:eastAsia="Times New Roman" w:hAnsi="Verdana" w:cs="Times New Roman"/>
          <w:color w:val="000000"/>
          <w:kern w:val="0"/>
          <w:sz w:val="18"/>
          <w:szCs w:val="18"/>
          <w:lang w:eastAsia="ru-RU"/>
        </w:rPr>
        <w:br/>
        <w:t>отчетности, касающиеся уточнения определение понятия</w:t>
      </w:r>
    </w:p>
    <w:p w14:paraId="3F6AD13B"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консолидированной финансовой отчетности в Федеральном законе «О консолидированной финансовой отчетности»; уточнения законодательного определения понятия МСФО посредством внесения изменения в п. 4 ст. 3 Федерального закона «О бухгалтерском учете», закрепляющий дефиницию МСФО; дополнения законодательства положениями, системно закрепляющими состав субъектов, применяющих МСФО на территории России в обязательном порядке.</w:t>
      </w:r>
    </w:p>
    <w:p w14:paraId="7FE99CFF"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b/>
          <w:bCs/>
          <w:color w:val="000000"/>
          <w:kern w:val="0"/>
          <w:sz w:val="18"/>
          <w:szCs w:val="18"/>
          <w:lang w:eastAsia="ru-RU"/>
        </w:rPr>
        <w:t>Теоретическая значимость диссертации.</w:t>
      </w:r>
      <w:r w:rsidRPr="006B1151">
        <w:rPr>
          <w:rFonts w:ascii="Verdana" w:eastAsia="Times New Roman" w:hAnsi="Verdana" w:cs="Times New Roman"/>
          <w:color w:val="000000"/>
          <w:kern w:val="0"/>
          <w:sz w:val="18"/>
          <w:szCs w:val="18"/>
          <w:lang w:eastAsia="ru-RU"/>
        </w:rPr>
        <w:t> Основные положения и результаты диссертационного исследования в определенной степени восполняют имеющиеся в российской финансово-правовой науке пробелы, касающиеся понимания финансово-правовых основ бухгалтерского учета и отношений по разработке и представлению финансовой (бухгалтерской) отчетности в условиях влияния на них международных стандартов</w:t>
      </w:r>
    </w:p>
    <w:p w14:paraId="4038D74D"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финансовой отчетности, вопросов соотношения финансовой деятельности государства и бухучета. В данной диссертационной работе анализируются, обобщаются и систематизируются научные взгляды о месте бухгалтерского учета в системе финансового права и финансовой системе Российской Федерации, взаимосвязь понятий в финансовом законодательстве России и международном правовом регулировании, а также изложены позиции и выводы автора, которые могут быть использованы для выработки последующих научно-теоретических концепций</w:t>
      </w:r>
    </w:p>
    <w:p w14:paraId="5FA877C4"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b/>
          <w:bCs/>
          <w:color w:val="000000"/>
          <w:kern w:val="0"/>
          <w:sz w:val="18"/>
          <w:szCs w:val="18"/>
          <w:lang w:eastAsia="ru-RU"/>
        </w:rPr>
        <w:t>Практическая значимость диссертации.</w:t>
      </w:r>
      <w:r w:rsidRPr="006B1151">
        <w:rPr>
          <w:rFonts w:ascii="Verdana" w:eastAsia="Times New Roman" w:hAnsi="Verdana" w:cs="Times New Roman"/>
          <w:color w:val="000000"/>
          <w:kern w:val="0"/>
          <w:sz w:val="18"/>
          <w:szCs w:val="18"/>
          <w:lang w:eastAsia="ru-RU"/>
        </w:rPr>
        <w:t> Сформулированные в диссертации выводы могут быть полезны в процессе совершенствования российского законодательства (в частности, внесения изменений и дополнений в Федеральный закон «О бухгалтерском учете»; Федеральный закон «О консолидированной финансовой отчетности», иные нормативные правовые акты, регулирующие отношения в сфере бухгалтерского учета, составления финансовой отчетности) и правоприменительной практики органов власти (Министерство финансов РФ, Центральный банк РФ), организаций, функционирование которых связано с вопросами бухучета и финансовой отчетности, формированием политики государства в соответствующей сфере.</w:t>
      </w:r>
    </w:p>
    <w:p w14:paraId="5D078F64"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 xml:space="preserve">Положения диссертационного исследования могут быть учтены в ходе преподавания дисциплин «Финансовое право», «Налоговое право», «Бюджетное право» (в рамках тематики финансового - налогового, бюджетного контроля, возложения на субъектов финансовой системы обязанностей по </w:t>
      </w:r>
      <w:r w:rsidRPr="006B1151">
        <w:rPr>
          <w:rFonts w:ascii="Verdana" w:eastAsia="Times New Roman" w:hAnsi="Verdana" w:cs="Times New Roman"/>
          <w:color w:val="000000"/>
          <w:kern w:val="0"/>
          <w:sz w:val="18"/>
          <w:szCs w:val="18"/>
          <w:lang w:eastAsia="ru-RU"/>
        </w:rPr>
        <w:lastRenderedPageBreak/>
        <w:t>представлению финансовой (бухгалтерской) отчетности), а также дисциплины «Бухгалтерский учет», «Судебная бухгалтерия» на юридических факультетах, при подготовке учебной и учебно-методической литературы по соответствующей тематике.</w:t>
      </w:r>
    </w:p>
    <w:p w14:paraId="0614CC78"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Результаты диссертационного исследования применяются при разработке обучающих программ в АНО ЦО «ЭЛКОД»:</w:t>
      </w:r>
    </w:p>
    <w:p w14:paraId="66F4C29A"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1) используются при решении вопросов, связанных с</w:t>
      </w:r>
      <w:r w:rsidRPr="006B1151">
        <w:rPr>
          <w:rFonts w:ascii="Verdana" w:eastAsia="Times New Roman" w:hAnsi="Verdana" w:cs="Times New Roman"/>
          <w:color w:val="000000"/>
          <w:kern w:val="0"/>
          <w:sz w:val="18"/>
          <w:szCs w:val="18"/>
          <w:lang w:eastAsia="ru-RU"/>
        </w:rPr>
        <w:br/>
        <w:t>консультированием по вопросам права и бухгалтерского учета;</w:t>
      </w:r>
    </w:p>
    <w:p w14:paraId="56DA71D3" w14:textId="77777777" w:rsidR="006B1151" w:rsidRPr="006B1151" w:rsidRDefault="006B1151" w:rsidP="006B1151">
      <w:pPr>
        <w:widowControl/>
        <w:numPr>
          <w:ilvl w:val="0"/>
          <w:numId w:val="14"/>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применяются при разработке методических материалов;</w:t>
      </w:r>
    </w:p>
    <w:p w14:paraId="154D8A5D" w14:textId="77777777" w:rsidR="006B1151" w:rsidRPr="006B1151" w:rsidRDefault="006B1151" w:rsidP="006B1151">
      <w:pPr>
        <w:widowControl/>
        <w:numPr>
          <w:ilvl w:val="0"/>
          <w:numId w:val="14"/>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рекомендованы к использованию в процессе профессиональной самоподготовки сотрудников организации;</w:t>
      </w:r>
    </w:p>
    <w:p w14:paraId="5AC1DC0A" w14:textId="77777777" w:rsidR="006B1151" w:rsidRPr="006B1151" w:rsidRDefault="006B1151" w:rsidP="006B1151">
      <w:pPr>
        <w:widowControl/>
        <w:numPr>
          <w:ilvl w:val="0"/>
          <w:numId w:val="14"/>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используются в рамках осуществления бухгалтерского учета в АНО ЦО «ЭЛКОД».</w:t>
      </w:r>
    </w:p>
    <w:p w14:paraId="5A2345B2"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Кроме того, результаты диссертационного исследования могут быть использованы в качестве основы для проведения последующих научных изысканий.</w:t>
      </w:r>
    </w:p>
    <w:p w14:paraId="1635A43E"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b/>
          <w:bCs/>
          <w:color w:val="000000"/>
          <w:kern w:val="0"/>
          <w:sz w:val="18"/>
          <w:szCs w:val="18"/>
          <w:lang w:eastAsia="ru-RU"/>
        </w:rPr>
        <w:t>Социологическая значимость диссертационной</w:t>
      </w:r>
      <w:r w:rsidRPr="006B1151">
        <w:rPr>
          <w:rFonts w:ascii="Verdana" w:eastAsia="Times New Roman" w:hAnsi="Verdana" w:cs="Times New Roman"/>
          <w:color w:val="000000"/>
          <w:kern w:val="0"/>
          <w:sz w:val="18"/>
          <w:szCs w:val="18"/>
          <w:lang w:eastAsia="ru-RU"/>
        </w:rPr>
        <w:t> работы заключается в удовлетворении потребностей конечных пользователей (бухгалтеров), а именно: в выработке навыков, умений при составлении бухгалтерской отчетности с соответствии с международными стандартами финансовой отчетности.</w:t>
      </w:r>
    </w:p>
    <w:p w14:paraId="22EAAB8D"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Положения и выводы, сформулированные в диссертации, опубликованные автором в статьях, представлены в научных докладах и обсуждались на конференциях, проводившихся в Федеральном государственном бюджетном образовательном учреждении высшего образования «Российский государственный университет правосудия» и иных учреждениях (в том числе 13 мая 2014 г в рамках V Всероссийской научно-практической конференции аспирантов, соискателей и молодых ученых «Конкретизация права: проблемы теории и практики» и др.).</w:t>
      </w:r>
    </w:p>
    <w:p w14:paraId="1FC40F93"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color w:val="000000"/>
          <w:kern w:val="0"/>
          <w:sz w:val="18"/>
          <w:szCs w:val="18"/>
          <w:lang w:eastAsia="ru-RU"/>
        </w:rPr>
        <w:t>Основные теоретические выводы, сформулированные автором в диссертационном исследовании, нашли отражение в 8 публикациях, общий объем публикаций составил 6 печатных листов.</w:t>
      </w:r>
    </w:p>
    <w:p w14:paraId="3F963B97" w14:textId="77777777" w:rsidR="006B1151" w:rsidRPr="006B1151" w:rsidRDefault="006B1151" w:rsidP="006B1151">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B1151">
        <w:rPr>
          <w:rFonts w:ascii="Verdana" w:eastAsia="Times New Roman" w:hAnsi="Verdana" w:cs="Times New Roman"/>
          <w:b/>
          <w:bCs/>
          <w:color w:val="000000"/>
          <w:kern w:val="0"/>
          <w:sz w:val="18"/>
          <w:szCs w:val="18"/>
          <w:lang w:eastAsia="ru-RU"/>
        </w:rPr>
        <w:t>Структура диссертационной работы</w:t>
      </w:r>
      <w:r w:rsidRPr="006B1151">
        <w:rPr>
          <w:rFonts w:ascii="Verdana" w:eastAsia="Times New Roman" w:hAnsi="Verdana" w:cs="Times New Roman"/>
          <w:color w:val="000000"/>
          <w:kern w:val="0"/>
          <w:sz w:val="18"/>
          <w:szCs w:val="18"/>
          <w:lang w:eastAsia="ru-RU"/>
        </w:rPr>
        <w:t> обусловлена темой и задачами настоящего диссертационного исследования. Диссертация состоит из введения, трех глав, включающих шесть параграфов, заключения, библиографического списка использованной литературы</w:t>
      </w:r>
    </w:p>
    <w:p w14:paraId="52F873B5" w14:textId="77777777" w:rsidR="006B1151" w:rsidRPr="006B1151" w:rsidRDefault="006B1151" w:rsidP="006B1151"/>
    <w:sectPr w:rsidR="006B1151" w:rsidRPr="006B115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8CDD" w14:textId="77777777" w:rsidR="00B64564" w:rsidRDefault="00B64564">
      <w:pPr>
        <w:spacing w:after="0" w:line="240" w:lineRule="auto"/>
      </w:pPr>
      <w:r>
        <w:separator/>
      </w:r>
    </w:p>
  </w:endnote>
  <w:endnote w:type="continuationSeparator" w:id="0">
    <w:p w14:paraId="33C87E54" w14:textId="77777777" w:rsidR="00B64564" w:rsidRDefault="00B6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F7DE8" w14:textId="77777777" w:rsidR="00B64564" w:rsidRDefault="00B64564">
      <w:pPr>
        <w:spacing w:after="0" w:line="240" w:lineRule="auto"/>
      </w:pPr>
      <w:r>
        <w:separator/>
      </w:r>
    </w:p>
  </w:footnote>
  <w:footnote w:type="continuationSeparator" w:id="0">
    <w:p w14:paraId="6FF7CA01" w14:textId="77777777" w:rsidR="00B64564" w:rsidRDefault="00B64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2A46A4A"/>
    <w:multiLevelType w:val="multilevel"/>
    <w:tmpl w:val="CAFE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1B1E7280"/>
    <w:multiLevelType w:val="multilevel"/>
    <w:tmpl w:val="CD32B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E7C40F3"/>
    <w:multiLevelType w:val="multilevel"/>
    <w:tmpl w:val="C456A5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572235"/>
    <w:multiLevelType w:val="multilevel"/>
    <w:tmpl w:val="1450B9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2" w15:restartNumberingAfterBreak="0">
    <w:nsid w:val="3BD80A03"/>
    <w:multiLevelType w:val="multilevel"/>
    <w:tmpl w:val="80D27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CFB1B19"/>
    <w:multiLevelType w:val="multilevel"/>
    <w:tmpl w:val="8028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F0E0C6D"/>
    <w:multiLevelType w:val="multilevel"/>
    <w:tmpl w:val="BD143A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639A68BE"/>
    <w:multiLevelType w:val="multilevel"/>
    <w:tmpl w:val="0B12F4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DA02BF"/>
    <w:multiLevelType w:val="multilevel"/>
    <w:tmpl w:val="2B3CF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33"/>
  </w:num>
  <w:num w:numId="7">
    <w:abstractNumId w:val="30"/>
  </w:num>
  <w:num w:numId="8">
    <w:abstractNumId w:val="38"/>
  </w:num>
  <w:num w:numId="9">
    <w:abstractNumId w:val="26"/>
  </w:num>
  <w:num w:numId="10">
    <w:abstractNumId w:val="32"/>
  </w:num>
  <w:num w:numId="11">
    <w:abstractNumId w:val="39"/>
  </w:num>
  <w:num w:numId="12">
    <w:abstractNumId w:val="29"/>
  </w:num>
  <w:num w:numId="13">
    <w:abstractNumId w:val="28"/>
  </w:num>
  <w:num w:numId="14">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CC0"/>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5D6F"/>
    <w:rsid w:val="00016286"/>
    <w:rsid w:val="000162D4"/>
    <w:rsid w:val="000163F0"/>
    <w:rsid w:val="0001683F"/>
    <w:rsid w:val="000169F6"/>
    <w:rsid w:val="00016D0D"/>
    <w:rsid w:val="00017420"/>
    <w:rsid w:val="00017823"/>
    <w:rsid w:val="00017E9A"/>
    <w:rsid w:val="00020196"/>
    <w:rsid w:val="00020834"/>
    <w:rsid w:val="00020A53"/>
    <w:rsid w:val="00020B54"/>
    <w:rsid w:val="00020EAA"/>
    <w:rsid w:val="0002105A"/>
    <w:rsid w:val="000210A0"/>
    <w:rsid w:val="00021AD4"/>
    <w:rsid w:val="00021CD1"/>
    <w:rsid w:val="00022072"/>
    <w:rsid w:val="00022302"/>
    <w:rsid w:val="000223EA"/>
    <w:rsid w:val="000225E3"/>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52B"/>
    <w:rsid w:val="00025838"/>
    <w:rsid w:val="00025997"/>
    <w:rsid w:val="00025D7F"/>
    <w:rsid w:val="00026370"/>
    <w:rsid w:val="00026928"/>
    <w:rsid w:val="00026CF3"/>
    <w:rsid w:val="000270E6"/>
    <w:rsid w:val="00027332"/>
    <w:rsid w:val="00027646"/>
    <w:rsid w:val="00027AF9"/>
    <w:rsid w:val="00027ED6"/>
    <w:rsid w:val="00030019"/>
    <w:rsid w:val="0003051A"/>
    <w:rsid w:val="000307BF"/>
    <w:rsid w:val="00030F5B"/>
    <w:rsid w:val="00031303"/>
    <w:rsid w:val="000313D4"/>
    <w:rsid w:val="000318B6"/>
    <w:rsid w:val="0003190F"/>
    <w:rsid w:val="00031BD4"/>
    <w:rsid w:val="000322ED"/>
    <w:rsid w:val="000324E6"/>
    <w:rsid w:val="00032535"/>
    <w:rsid w:val="000326C4"/>
    <w:rsid w:val="00032FCB"/>
    <w:rsid w:val="00033862"/>
    <w:rsid w:val="00033B0D"/>
    <w:rsid w:val="00033D74"/>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7FF"/>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95"/>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269"/>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4E48"/>
    <w:rsid w:val="0009540B"/>
    <w:rsid w:val="00095640"/>
    <w:rsid w:val="00095947"/>
    <w:rsid w:val="000959D2"/>
    <w:rsid w:val="00095B3A"/>
    <w:rsid w:val="000962D7"/>
    <w:rsid w:val="000963FF"/>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CBD"/>
    <w:rsid w:val="000A4E88"/>
    <w:rsid w:val="000A4FE1"/>
    <w:rsid w:val="000A514B"/>
    <w:rsid w:val="000A58A4"/>
    <w:rsid w:val="000A5C83"/>
    <w:rsid w:val="000A5E02"/>
    <w:rsid w:val="000A6176"/>
    <w:rsid w:val="000A63DF"/>
    <w:rsid w:val="000A63E0"/>
    <w:rsid w:val="000A6DAB"/>
    <w:rsid w:val="000A6E3F"/>
    <w:rsid w:val="000A780E"/>
    <w:rsid w:val="000B0134"/>
    <w:rsid w:val="000B0213"/>
    <w:rsid w:val="000B05CF"/>
    <w:rsid w:val="000B0710"/>
    <w:rsid w:val="000B10E8"/>
    <w:rsid w:val="000B161C"/>
    <w:rsid w:val="000B1860"/>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2FBD"/>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54F"/>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432"/>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2DCB"/>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B2F"/>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B62"/>
    <w:rsid w:val="00114E74"/>
    <w:rsid w:val="0011506B"/>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064"/>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3E99"/>
    <w:rsid w:val="0012448F"/>
    <w:rsid w:val="0012455F"/>
    <w:rsid w:val="00124578"/>
    <w:rsid w:val="00124838"/>
    <w:rsid w:val="00125386"/>
    <w:rsid w:val="001257E9"/>
    <w:rsid w:val="00125820"/>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5E1"/>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370"/>
    <w:rsid w:val="001525B8"/>
    <w:rsid w:val="001528BF"/>
    <w:rsid w:val="00153005"/>
    <w:rsid w:val="00153634"/>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5AAB"/>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2E0C"/>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77E5A"/>
    <w:rsid w:val="00180679"/>
    <w:rsid w:val="00180EF4"/>
    <w:rsid w:val="001819F9"/>
    <w:rsid w:val="00181BC8"/>
    <w:rsid w:val="00181F4E"/>
    <w:rsid w:val="00181FCD"/>
    <w:rsid w:val="00181FEA"/>
    <w:rsid w:val="001826D8"/>
    <w:rsid w:val="00182CE6"/>
    <w:rsid w:val="0018307D"/>
    <w:rsid w:val="001830AE"/>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DED"/>
    <w:rsid w:val="001A1F0E"/>
    <w:rsid w:val="001A21E3"/>
    <w:rsid w:val="001A23FC"/>
    <w:rsid w:val="001A2A91"/>
    <w:rsid w:val="001A2C78"/>
    <w:rsid w:val="001A3013"/>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4AE2"/>
    <w:rsid w:val="001D4E28"/>
    <w:rsid w:val="001D50DA"/>
    <w:rsid w:val="001D5A1B"/>
    <w:rsid w:val="001D5B62"/>
    <w:rsid w:val="001D5D7B"/>
    <w:rsid w:val="001D6013"/>
    <w:rsid w:val="001D60E5"/>
    <w:rsid w:val="001D60E9"/>
    <w:rsid w:val="001D63F7"/>
    <w:rsid w:val="001D6BF2"/>
    <w:rsid w:val="001D6E1C"/>
    <w:rsid w:val="001D7184"/>
    <w:rsid w:val="001D7592"/>
    <w:rsid w:val="001D795B"/>
    <w:rsid w:val="001D7C03"/>
    <w:rsid w:val="001E0195"/>
    <w:rsid w:val="001E04F5"/>
    <w:rsid w:val="001E0625"/>
    <w:rsid w:val="001E0994"/>
    <w:rsid w:val="001E0A10"/>
    <w:rsid w:val="001E14F7"/>
    <w:rsid w:val="001E1867"/>
    <w:rsid w:val="001E1D5F"/>
    <w:rsid w:val="001E1EAE"/>
    <w:rsid w:val="001E2037"/>
    <w:rsid w:val="001E23BD"/>
    <w:rsid w:val="001E24C9"/>
    <w:rsid w:val="001E26CC"/>
    <w:rsid w:val="001E2791"/>
    <w:rsid w:val="001E28E4"/>
    <w:rsid w:val="001E2D69"/>
    <w:rsid w:val="001E3B9E"/>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866"/>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970"/>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079"/>
    <w:rsid w:val="0021735D"/>
    <w:rsid w:val="00217757"/>
    <w:rsid w:val="0021779C"/>
    <w:rsid w:val="00217B16"/>
    <w:rsid w:val="0022013F"/>
    <w:rsid w:val="00220214"/>
    <w:rsid w:val="0022025F"/>
    <w:rsid w:val="00221318"/>
    <w:rsid w:val="002214D1"/>
    <w:rsid w:val="00221650"/>
    <w:rsid w:val="00221692"/>
    <w:rsid w:val="002216F1"/>
    <w:rsid w:val="00221B7C"/>
    <w:rsid w:val="00221B96"/>
    <w:rsid w:val="00221CC2"/>
    <w:rsid w:val="00221CC5"/>
    <w:rsid w:val="00222340"/>
    <w:rsid w:val="00222586"/>
    <w:rsid w:val="00222594"/>
    <w:rsid w:val="002225F0"/>
    <w:rsid w:val="00222760"/>
    <w:rsid w:val="0022286E"/>
    <w:rsid w:val="00222E06"/>
    <w:rsid w:val="002232E8"/>
    <w:rsid w:val="00223872"/>
    <w:rsid w:val="00223911"/>
    <w:rsid w:val="00223976"/>
    <w:rsid w:val="0022409A"/>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01"/>
    <w:rsid w:val="0023767A"/>
    <w:rsid w:val="002376CF"/>
    <w:rsid w:val="00237840"/>
    <w:rsid w:val="00240040"/>
    <w:rsid w:val="0024005B"/>
    <w:rsid w:val="00240318"/>
    <w:rsid w:val="0024048D"/>
    <w:rsid w:val="00240AD0"/>
    <w:rsid w:val="002411BC"/>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69E1"/>
    <w:rsid w:val="00247220"/>
    <w:rsid w:val="00247848"/>
    <w:rsid w:val="00247984"/>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5F0"/>
    <w:rsid w:val="0025468C"/>
    <w:rsid w:val="00254E06"/>
    <w:rsid w:val="002553BF"/>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697"/>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5FA"/>
    <w:rsid w:val="00290660"/>
    <w:rsid w:val="002907E5"/>
    <w:rsid w:val="0029087A"/>
    <w:rsid w:val="00290D7E"/>
    <w:rsid w:val="00290DA5"/>
    <w:rsid w:val="00291501"/>
    <w:rsid w:val="0029170C"/>
    <w:rsid w:val="002918A1"/>
    <w:rsid w:val="00291B45"/>
    <w:rsid w:val="00291EFB"/>
    <w:rsid w:val="00291FF7"/>
    <w:rsid w:val="00292459"/>
    <w:rsid w:val="002927D5"/>
    <w:rsid w:val="00292992"/>
    <w:rsid w:val="00292F3C"/>
    <w:rsid w:val="00292F45"/>
    <w:rsid w:val="00292F48"/>
    <w:rsid w:val="00293246"/>
    <w:rsid w:val="00293389"/>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0CA7"/>
    <w:rsid w:val="002A153A"/>
    <w:rsid w:val="002A1DC7"/>
    <w:rsid w:val="002A2B41"/>
    <w:rsid w:val="002A32B5"/>
    <w:rsid w:val="002A334C"/>
    <w:rsid w:val="002A33D8"/>
    <w:rsid w:val="002A386A"/>
    <w:rsid w:val="002A38E1"/>
    <w:rsid w:val="002A40FA"/>
    <w:rsid w:val="002A432A"/>
    <w:rsid w:val="002A4562"/>
    <w:rsid w:val="002A46FF"/>
    <w:rsid w:val="002A4798"/>
    <w:rsid w:val="002A4F43"/>
    <w:rsid w:val="002A5361"/>
    <w:rsid w:val="002A5452"/>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0543"/>
    <w:rsid w:val="002C06FE"/>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469"/>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2D28"/>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E7D9B"/>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A38"/>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9B5"/>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BE8"/>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58B"/>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741"/>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87FCA"/>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6AA"/>
    <w:rsid w:val="003A69E8"/>
    <w:rsid w:val="003A70EE"/>
    <w:rsid w:val="003A7C8C"/>
    <w:rsid w:val="003A7DD6"/>
    <w:rsid w:val="003A7FE3"/>
    <w:rsid w:val="003B002C"/>
    <w:rsid w:val="003B0976"/>
    <w:rsid w:val="003B09E9"/>
    <w:rsid w:val="003B0AF1"/>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318"/>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7B7"/>
    <w:rsid w:val="003D6B86"/>
    <w:rsid w:val="003D7037"/>
    <w:rsid w:val="003D7810"/>
    <w:rsid w:val="003D79FF"/>
    <w:rsid w:val="003D7EED"/>
    <w:rsid w:val="003E0776"/>
    <w:rsid w:val="003E0802"/>
    <w:rsid w:val="003E0BA1"/>
    <w:rsid w:val="003E0DA4"/>
    <w:rsid w:val="003E0F99"/>
    <w:rsid w:val="003E1B04"/>
    <w:rsid w:val="003E1D8B"/>
    <w:rsid w:val="003E2071"/>
    <w:rsid w:val="003E3071"/>
    <w:rsid w:val="003E3089"/>
    <w:rsid w:val="003E36B1"/>
    <w:rsid w:val="003E3A06"/>
    <w:rsid w:val="003E40DA"/>
    <w:rsid w:val="003E40FC"/>
    <w:rsid w:val="003E4850"/>
    <w:rsid w:val="003E4863"/>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68"/>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728"/>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D"/>
    <w:rsid w:val="00445D3F"/>
    <w:rsid w:val="00446E06"/>
    <w:rsid w:val="00447481"/>
    <w:rsid w:val="0044773D"/>
    <w:rsid w:val="00447990"/>
    <w:rsid w:val="00447BDE"/>
    <w:rsid w:val="00450342"/>
    <w:rsid w:val="0045053A"/>
    <w:rsid w:val="00450E37"/>
    <w:rsid w:val="00450FB8"/>
    <w:rsid w:val="0045118C"/>
    <w:rsid w:val="00451925"/>
    <w:rsid w:val="00451A30"/>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5759B"/>
    <w:rsid w:val="00457C14"/>
    <w:rsid w:val="00457DB5"/>
    <w:rsid w:val="00457F29"/>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53C1"/>
    <w:rsid w:val="00466522"/>
    <w:rsid w:val="00466573"/>
    <w:rsid w:val="004667D0"/>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56A"/>
    <w:rsid w:val="00472A25"/>
    <w:rsid w:val="00472BA5"/>
    <w:rsid w:val="00472CFB"/>
    <w:rsid w:val="00474172"/>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43"/>
    <w:rsid w:val="0048427E"/>
    <w:rsid w:val="0048434B"/>
    <w:rsid w:val="00484662"/>
    <w:rsid w:val="0048482B"/>
    <w:rsid w:val="00484CC7"/>
    <w:rsid w:val="00484F3A"/>
    <w:rsid w:val="00485129"/>
    <w:rsid w:val="0048537C"/>
    <w:rsid w:val="004860AD"/>
    <w:rsid w:val="0048621B"/>
    <w:rsid w:val="0048633F"/>
    <w:rsid w:val="00486785"/>
    <w:rsid w:val="004868E8"/>
    <w:rsid w:val="0048694E"/>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4FA2"/>
    <w:rsid w:val="00495AAE"/>
    <w:rsid w:val="0049610D"/>
    <w:rsid w:val="00496AFE"/>
    <w:rsid w:val="00496C94"/>
    <w:rsid w:val="00496CF2"/>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67F"/>
    <w:rsid w:val="004A4C0C"/>
    <w:rsid w:val="004A4C5A"/>
    <w:rsid w:val="004A4C76"/>
    <w:rsid w:val="004A4CEC"/>
    <w:rsid w:val="004A547D"/>
    <w:rsid w:val="004A567A"/>
    <w:rsid w:val="004A5700"/>
    <w:rsid w:val="004A5C37"/>
    <w:rsid w:val="004A5FF2"/>
    <w:rsid w:val="004A6396"/>
    <w:rsid w:val="004A798D"/>
    <w:rsid w:val="004A7BDA"/>
    <w:rsid w:val="004A7FCD"/>
    <w:rsid w:val="004B0030"/>
    <w:rsid w:val="004B00CF"/>
    <w:rsid w:val="004B06EE"/>
    <w:rsid w:val="004B0830"/>
    <w:rsid w:val="004B0FB5"/>
    <w:rsid w:val="004B0FCC"/>
    <w:rsid w:val="004B11DC"/>
    <w:rsid w:val="004B137F"/>
    <w:rsid w:val="004B1C4B"/>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0B"/>
    <w:rsid w:val="004C0196"/>
    <w:rsid w:val="004C058D"/>
    <w:rsid w:val="004C070E"/>
    <w:rsid w:val="004C0D19"/>
    <w:rsid w:val="004C0FF8"/>
    <w:rsid w:val="004C1086"/>
    <w:rsid w:val="004C15AF"/>
    <w:rsid w:val="004C199C"/>
    <w:rsid w:val="004C1AD7"/>
    <w:rsid w:val="004C1F17"/>
    <w:rsid w:val="004C2047"/>
    <w:rsid w:val="004C20B5"/>
    <w:rsid w:val="004C21A2"/>
    <w:rsid w:val="004C249F"/>
    <w:rsid w:val="004C24C3"/>
    <w:rsid w:val="004C266F"/>
    <w:rsid w:val="004C2859"/>
    <w:rsid w:val="004C298F"/>
    <w:rsid w:val="004C34F8"/>
    <w:rsid w:val="004C3724"/>
    <w:rsid w:val="004C3C8E"/>
    <w:rsid w:val="004C3D9E"/>
    <w:rsid w:val="004C4DB3"/>
    <w:rsid w:val="004C540D"/>
    <w:rsid w:val="004C569A"/>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A17"/>
    <w:rsid w:val="004E0B6B"/>
    <w:rsid w:val="004E1DD1"/>
    <w:rsid w:val="004E1DD7"/>
    <w:rsid w:val="004E1E15"/>
    <w:rsid w:val="004E2465"/>
    <w:rsid w:val="004E2845"/>
    <w:rsid w:val="004E2920"/>
    <w:rsid w:val="004E29CB"/>
    <w:rsid w:val="004E29E7"/>
    <w:rsid w:val="004E2A98"/>
    <w:rsid w:val="004E2EA9"/>
    <w:rsid w:val="004E3230"/>
    <w:rsid w:val="004E3295"/>
    <w:rsid w:val="004E32D0"/>
    <w:rsid w:val="004E35D2"/>
    <w:rsid w:val="004E4669"/>
    <w:rsid w:val="004E469E"/>
    <w:rsid w:val="004E49DB"/>
    <w:rsid w:val="004E4CBB"/>
    <w:rsid w:val="004E5461"/>
    <w:rsid w:val="004E5631"/>
    <w:rsid w:val="004E5C9B"/>
    <w:rsid w:val="004E5CDA"/>
    <w:rsid w:val="004E5FA4"/>
    <w:rsid w:val="004E604D"/>
    <w:rsid w:val="004E62A0"/>
    <w:rsid w:val="004E6489"/>
    <w:rsid w:val="004E6914"/>
    <w:rsid w:val="004E6D9A"/>
    <w:rsid w:val="004E7038"/>
    <w:rsid w:val="004E70BA"/>
    <w:rsid w:val="004E75B0"/>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947"/>
    <w:rsid w:val="00503A65"/>
    <w:rsid w:val="00503EFD"/>
    <w:rsid w:val="005045D5"/>
    <w:rsid w:val="00504680"/>
    <w:rsid w:val="00504FBC"/>
    <w:rsid w:val="00505486"/>
    <w:rsid w:val="0050594B"/>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6C7"/>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4DFB"/>
    <w:rsid w:val="00525A13"/>
    <w:rsid w:val="00525BE6"/>
    <w:rsid w:val="00525C2E"/>
    <w:rsid w:val="00525C90"/>
    <w:rsid w:val="0052642E"/>
    <w:rsid w:val="005266DE"/>
    <w:rsid w:val="00526D2A"/>
    <w:rsid w:val="0052771D"/>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3DB0"/>
    <w:rsid w:val="005346B1"/>
    <w:rsid w:val="00535B9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DB0"/>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ACD"/>
    <w:rsid w:val="00566CF4"/>
    <w:rsid w:val="00567059"/>
    <w:rsid w:val="0056705C"/>
    <w:rsid w:val="00567118"/>
    <w:rsid w:val="00567195"/>
    <w:rsid w:val="005676D0"/>
    <w:rsid w:val="00567950"/>
    <w:rsid w:val="00567977"/>
    <w:rsid w:val="00567A1B"/>
    <w:rsid w:val="00567DA9"/>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64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298"/>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1EF"/>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28A"/>
    <w:rsid w:val="005B36DE"/>
    <w:rsid w:val="005B3A80"/>
    <w:rsid w:val="005B3C5C"/>
    <w:rsid w:val="005B4294"/>
    <w:rsid w:val="005B4541"/>
    <w:rsid w:val="005B47E6"/>
    <w:rsid w:val="005B4F4C"/>
    <w:rsid w:val="005B4FCD"/>
    <w:rsid w:val="005B5BCF"/>
    <w:rsid w:val="005B5D49"/>
    <w:rsid w:val="005B5F29"/>
    <w:rsid w:val="005B6130"/>
    <w:rsid w:val="005B658A"/>
    <w:rsid w:val="005B66C7"/>
    <w:rsid w:val="005B6984"/>
    <w:rsid w:val="005B6CA8"/>
    <w:rsid w:val="005B70C1"/>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4C96"/>
    <w:rsid w:val="005C506E"/>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0F72"/>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3B4"/>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1FBF"/>
    <w:rsid w:val="00602772"/>
    <w:rsid w:val="00603445"/>
    <w:rsid w:val="00603523"/>
    <w:rsid w:val="00603752"/>
    <w:rsid w:val="00603E1F"/>
    <w:rsid w:val="0060425B"/>
    <w:rsid w:val="00604B39"/>
    <w:rsid w:val="00604E57"/>
    <w:rsid w:val="0060539F"/>
    <w:rsid w:val="00605AED"/>
    <w:rsid w:val="00605C91"/>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2C85"/>
    <w:rsid w:val="0064376A"/>
    <w:rsid w:val="006437D9"/>
    <w:rsid w:val="00644426"/>
    <w:rsid w:val="00644724"/>
    <w:rsid w:val="00645241"/>
    <w:rsid w:val="00645652"/>
    <w:rsid w:val="00645783"/>
    <w:rsid w:val="006459C0"/>
    <w:rsid w:val="00645FC1"/>
    <w:rsid w:val="00645FD0"/>
    <w:rsid w:val="00646361"/>
    <w:rsid w:val="0064663A"/>
    <w:rsid w:val="00646923"/>
    <w:rsid w:val="00646C78"/>
    <w:rsid w:val="00646D40"/>
    <w:rsid w:val="00646DF4"/>
    <w:rsid w:val="00647274"/>
    <w:rsid w:val="00647502"/>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BDA"/>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38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31"/>
    <w:rsid w:val="00687A5B"/>
    <w:rsid w:val="0069001D"/>
    <w:rsid w:val="00690665"/>
    <w:rsid w:val="00690668"/>
    <w:rsid w:val="006907A8"/>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60D"/>
    <w:rsid w:val="006979AE"/>
    <w:rsid w:val="00697BC9"/>
    <w:rsid w:val="00697F55"/>
    <w:rsid w:val="006A00B7"/>
    <w:rsid w:val="006A021E"/>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11"/>
    <w:rsid w:val="006A7EB8"/>
    <w:rsid w:val="006B0951"/>
    <w:rsid w:val="006B0DC4"/>
    <w:rsid w:val="006B0EF6"/>
    <w:rsid w:val="006B1151"/>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E17"/>
    <w:rsid w:val="006C7F63"/>
    <w:rsid w:val="006D0027"/>
    <w:rsid w:val="006D026D"/>
    <w:rsid w:val="006D040E"/>
    <w:rsid w:val="006D07CF"/>
    <w:rsid w:val="006D0EA0"/>
    <w:rsid w:val="006D1251"/>
    <w:rsid w:val="006D1623"/>
    <w:rsid w:val="006D1804"/>
    <w:rsid w:val="006D18CF"/>
    <w:rsid w:val="006D19B4"/>
    <w:rsid w:val="006D1B66"/>
    <w:rsid w:val="006D1B9E"/>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5F"/>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6F79AF"/>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60E"/>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084A"/>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3DD8"/>
    <w:rsid w:val="00734268"/>
    <w:rsid w:val="0073434E"/>
    <w:rsid w:val="0073495E"/>
    <w:rsid w:val="00735109"/>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084E"/>
    <w:rsid w:val="00751EFF"/>
    <w:rsid w:val="007523A3"/>
    <w:rsid w:val="0075255D"/>
    <w:rsid w:val="007526D1"/>
    <w:rsid w:val="00752A5F"/>
    <w:rsid w:val="00752A81"/>
    <w:rsid w:val="00753102"/>
    <w:rsid w:val="007533F5"/>
    <w:rsid w:val="007534B8"/>
    <w:rsid w:val="00753B3B"/>
    <w:rsid w:val="00753E56"/>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270"/>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7E6"/>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159"/>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B49"/>
    <w:rsid w:val="007A3DCE"/>
    <w:rsid w:val="007A3EE5"/>
    <w:rsid w:val="007A4038"/>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3EB1"/>
    <w:rsid w:val="007B42F1"/>
    <w:rsid w:val="007B4DE0"/>
    <w:rsid w:val="007B5256"/>
    <w:rsid w:val="007B5B1D"/>
    <w:rsid w:val="007B5BC7"/>
    <w:rsid w:val="007B5CFE"/>
    <w:rsid w:val="007B5EC9"/>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DA2"/>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28C"/>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7B"/>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825"/>
    <w:rsid w:val="007E3923"/>
    <w:rsid w:val="007E3AA3"/>
    <w:rsid w:val="007E3C21"/>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0E1A"/>
    <w:rsid w:val="007F1166"/>
    <w:rsid w:val="007F1652"/>
    <w:rsid w:val="007F18D5"/>
    <w:rsid w:val="007F2245"/>
    <w:rsid w:val="007F26EE"/>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81F"/>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B2B"/>
    <w:rsid w:val="00804C80"/>
    <w:rsid w:val="00804F43"/>
    <w:rsid w:val="0080562D"/>
    <w:rsid w:val="00805692"/>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8C2"/>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5D85"/>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B38"/>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6C2"/>
    <w:rsid w:val="00850763"/>
    <w:rsid w:val="00850BC1"/>
    <w:rsid w:val="00850D2E"/>
    <w:rsid w:val="00850EDB"/>
    <w:rsid w:val="0085164A"/>
    <w:rsid w:val="00851FD8"/>
    <w:rsid w:val="008522DC"/>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2E"/>
    <w:rsid w:val="0086183F"/>
    <w:rsid w:val="00861A86"/>
    <w:rsid w:val="00862586"/>
    <w:rsid w:val="00862630"/>
    <w:rsid w:val="0086264B"/>
    <w:rsid w:val="008628E3"/>
    <w:rsid w:val="00862C5D"/>
    <w:rsid w:val="00862DEF"/>
    <w:rsid w:val="008632B6"/>
    <w:rsid w:val="0086365F"/>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027"/>
    <w:rsid w:val="008768A3"/>
    <w:rsid w:val="00876A42"/>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4F3"/>
    <w:rsid w:val="00883632"/>
    <w:rsid w:val="00884291"/>
    <w:rsid w:val="008842DA"/>
    <w:rsid w:val="008845AA"/>
    <w:rsid w:val="00884AC9"/>
    <w:rsid w:val="00884D95"/>
    <w:rsid w:val="008851E3"/>
    <w:rsid w:val="008852DA"/>
    <w:rsid w:val="008853C2"/>
    <w:rsid w:val="008859B6"/>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87F39"/>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0D1"/>
    <w:rsid w:val="008A73D9"/>
    <w:rsid w:val="008A76F6"/>
    <w:rsid w:val="008A7758"/>
    <w:rsid w:val="008A7CEA"/>
    <w:rsid w:val="008B01E8"/>
    <w:rsid w:val="008B078C"/>
    <w:rsid w:val="008B0900"/>
    <w:rsid w:val="008B0907"/>
    <w:rsid w:val="008B0978"/>
    <w:rsid w:val="008B09C8"/>
    <w:rsid w:val="008B0B08"/>
    <w:rsid w:val="008B10FB"/>
    <w:rsid w:val="008B1719"/>
    <w:rsid w:val="008B1E39"/>
    <w:rsid w:val="008B25F8"/>
    <w:rsid w:val="008B2CBA"/>
    <w:rsid w:val="008B348E"/>
    <w:rsid w:val="008B3691"/>
    <w:rsid w:val="008B3931"/>
    <w:rsid w:val="008B39E7"/>
    <w:rsid w:val="008B3ED3"/>
    <w:rsid w:val="008B4565"/>
    <w:rsid w:val="008B47A2"/>
    <w:rsid w:val="008B5109"/>
    <w:rsid w:val="008B5CE3"/>
    <w:rsid w:val="008B65B7"/>
    <w:rsid w:val="008B6972"/>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989"/>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1D5"/>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59A"/>
    <w:rsid w:val="008E2F1E"/>
    <w:rsid w:val="008E3691"/>
    <w:rsid w:val="008E37D7"/>
    <w:rsid w:val="008E3A2F"/>
    <w:rsid w:val="008E3A5D"/>
    <w:rsid w:val="008E3F8D"/>
    <w:rsid w:val="008E4107"/>
    <w:rsid w:val="008E454B"/>
    <w:rsid w:val="008E4A45"/>
    <w:rsid w:val="008E53C6"/>
    <w:rsid w:val="008E5699"/>
    <w:rsid w:val="008E62FA"/>
    <w:rsid w:val="008E6C37"/>
    <w:rsid w:val="008E70EF"/>
    <w:rsid w:val="008E7540"/>
    <w:rsid w:val="008E78BD"/>
    <w:rsid w:val="008E7B0F"/>
    <w:rsid w:val="008E7BA6"/>
    <w:rsid w:val="008E7F66"/>
    <w:rsid w:val="008F0709"/>
    <w:rsid w:val="008F085D"/>
    <w:rsid w:val="008F0CE1"/>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01"/>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CBA"/>
    <w:rsid w:val="00922F10"/>
    <w:rsid w:val="00923157"/>
    <w:rsid w:val="0092358E"/>
    <w:rsid w:val="0092378C"/>
    <w:rsid w:val="00923979"/>
    <w:rsid w:val="009239CD"/>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1EF0"/>
    <w:rsid w:val="00932174"/>
    <w:rsid w:val="00932317"/>
    <w:rsid w:val="00932899"/>
    <w:rsid w:val="00932C1E"/>
    <w:rsid w:val="009331BB"/>
    <w:rsid w:val="00933703"/>
    <w:rsid w:val="00933745"/>
    <w:rsid w:val="00933C24"/>
    <w:rsid w:val="00933E3A"/>
    <w:rsid w:val="0093441E"/>
    <w:rsid w:val="00934A55"/>
    <w:rsid w:val="00935101"/>
    <w:rsid w:val="009352B8"/>
    <w:rsid w:val="00935B23"/>
    <w:rsid w:val="009360B2"/>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C22"/>
    <w:rsid w:val="00943ED2"/>
    <w:rsid w:val="00944582"/>
    <w:rsid w:val="0094523F"/>
    <w:rsid w:val="009455B1"/>
    <w:rsid w:val="009457EF"/>
    <w:rsid w:val="00946026"/>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70"/>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BE4"/>
    <w:rsid w:val="00956F48"/>
    <w:rsid w:val="00957047"/>
    <w:rsid w:val="00957049"/>
    <w:rsid w:val="0095788D"/>
    <w:rsid w:val="009578C1"/>
    <w:rsid w:val="00957A2E"/>
    <w:rsid w:val="00957CEE"/>
    <w:rsid w:val="00957FC6"/>
    <w:rsid w:val="0096037F"/>
    <w:rsid w:val="00960825"/>
    <w:rsid w:val="00960CC6"/>
    <w:rsid w:val="0096180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B4E"/>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B24"/>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B02"/>
    <w:rsid w:val="009A0E27"/>
    <w:rsid w:val="009A132B"/>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58"/>
    <w:rsid w:val="009A5451"/>
    <w:rsid w:val="009A5488"/>
    <w:rsid w:val="009A5734"/>
    <w:rsid w:val="009A6309"/>
    <w:rsid w:val="009A6B73"/>
    <w:rsid w:val="009A7855"/>
    <w:rsid w:val="009A7B21"/>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2DC"/>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0BE"/>
    <w:rsid w:val="009C3214"/>
    <w:rsid w:val="009C3A26"/>
    <w:rsid w:val="009C3A79"/>
    <w:rsid w:val="009C3E2B"/>
    <w:rsid w:val="009C4212"/>
    <w:rsid w:val="009C4493"/>
    <w:rsid w:val="009C456D"/>
    <w:rsid w:val="009C4632"/>
    <w:rsid w:val="009C4A71"/>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12"/>
    <w:rsid w:val="009D30C4"/>
    <w:rsid w:val="009D3206"/>
    <w:rsid w:val="009D362B"/>
    <w:rsid w:val="009D3770"/>
    <w:rsid w:val="009D382F"/>
    <w:rsid w:val="009D3AC0"/>
    <w:rsid w:val="009D3B46"/>
    <w:rsid w:val="009D3B63"/>
    <w:rsid w:val="009D3D9C"/>
    <w:rsid w:val="009D3EE5"/>
    <w:rsid w:val="009D46AE"/>
    <w:rsid w:val="009D46E0"/>
    <w:rsid w:val="009D4C05"/>
    <w:rsid w:val="009D4FD4"/>
    <w:rsid w:val="009D5951"/>
    <w:rsid w:val="009D5B46"/>
    <w:rsid w:val="009D5DFF"/>
    <w:rsid w:val="009D5F8F"/>
    <w:rsid w:val="009D6225"/>
    <w:rsid w:val="009D624B"/>
    <w:rsid w:val="009D6375"/>
    <w:rsid w:val="009D66FA"/>
    <w:rsid w:val="009D688B"/>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8F5"/>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0EFB"/>
    <w:rsid w:val="009F17BD"/>
    <w:rsid w:val="009F1E1F"/>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4F"/>
    <w:rsid w:val="009F505A"/>
    <w:rsid w:val="009F5733"/>
    <w:rsid w:val="009F5AA2"/>
    <w:rsid w:val="009F5B44"/>
    <w:rsid w:val="009F6763"/>
    <w:rsid w:val="009F69C4"/>
    <w:rsid w:val="009F7424"/>
    <w:rsid w:val="009F747C"/>
    <w:rsid w:val="009F7839"/>
    <w:rsid w:val="009F7A11"/>
    <w:rsid w:val="009F7FD3"/>
    <w:rsid w:val="00A004F6"/>
    <w:rsid w:val="00A00509"/>
    <w:rsid w:val="00A0076E"/>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1B9"/>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DC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07F"/>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046"/>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83"/>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4C6B"/>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22A"/>
    <w:rsid w:val="00A63B3A"/>
    <w:rsid w:val="00A64163"/>
    <w:rsid w:val="00A641F0"/>
    <w:rsid w:val="00A64477"/>
    <w:rsid w:val="00A64796"/>
    <w:rsid w:val="00A647D3"/>
    <w:rsid w:val="00A64934"/>
    <w:rsid w:val="00A64BDB"/>
    <w:rsid w:val="00A650A2"/>
    <w:rsid w:val="00A65296"/>
    <w:rsid w:val="00A652B0"/>
    <w:rsid w:val="00A654FE"/>
    <w:rsid w:val="00A65694"/>
    <w:rsid w:val="00A65DED"/>
    <w:rsid w:val="00A65E83"/>
    <w:rsid w:val="00A660A0"/>
    <w:rsid w:val="00A665F9"/>
    <w:rsid w:val="00A666E9"/>
    <w:rsid w:val="00A67322"/>
    <w:rsid w:val="00A673CC"/>
    <w:rsid w:val="00A67445"/>
    <w:rsid w:val="00A67A15"/>
    <w:rsid w:val="00A67AAC"/>
    <w:rsid w:val="00A67DB1"/>
    <w:rsid w:val="00A7042D"/>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864"/>
    <w:rsid w:val="00A738DF"/>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6BC2"/>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91F"/>
    <w:rsid w:val="00A84B73"/>
    <w:rsid w:val="00A8503B"/>
    <w:rsid w:val="00A852F6"/>
    <w:rsid w:val="00A85620"/>
    <w:rsid w:val="00A85A37"/>
    <w:rsid w:val="00A85E20"/>
    <w:rsid w:val="00A861BD"/>
    <w:rsid w:val="00A86799"/>
    <w:rsid w:val="00A870EA"/>
    <w:rsid w:val="00A8753F"/>
    <w:rsid w:val="00A902E2"/>
    <w:rsid w:val="00A9151C"/>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391"/>
    <w:rsid w:val="00AC1982"/>
    <w:rsid w:val="00AC1985"/>
    <w:rsid w:val="00AC1A43"/>
    <w:rsid w:val="00AC23A5"/>
    <w:rsid w:val="00AC2740"/>
    <w:rsid w:val="00AC299B"/>
    <w:rsid w:val="00AC2C11"/>
    <w:rsid w:val="00AC2F11"/>
    <w:rsid w:val="00AC34B4"/>
    <w:rsid w:val="00AC34BB"/>
    <w:rsid w:val="00AC39E1"/>
    <w:rsid w:val="00AC3BD1"/>
    <w:rsid w:val="00AC3D8A"/>
    <w:rsid w:val="00AC3F1E"/>
    <w:rsid w:val="00AC3F1F"/>
    <w:rsid w:val="00AC403D"/>
    <w:rsid w:val="00AC44C5"/>
    <w:rsid w:val="00AC4C67"/>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040"/>
    <w:rsid w:val="00AD1383"/>
    <w:rsid w:val="00AD167C"/>
    <w:rsid w:val="00AD1706"/>
    <w:rsid w:val="00AD1A63"/>
    <w:rsid w:val="00AD1A84"/>
    <w:rsid w:val="00AD1B47"/>
    <w:rsid w:val="00AD2004"/>
    <w:rsid w:val="00AD202D"/>
    <w:rsid w:val="00AD22A3"/>
    <w:rsid w:val="00AD230C"/>
    <w:rsid w:val="00AD23DA"/>
    <w:rsid w:val="00AD356A"/>
    <w:rsid w:val="00AD36EF"/>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36D"/>
    <w:rsid w:val="00AE55FC"/>
    <w:rsid w:val="00AE576A"/>
    <w:rsid w:val="00AE57F9"/>
    <w:rsid w:val="00AE5C23"/>
    <w:rsid w:val="00AE5CAA"/>
    <w:rsid w:val="00AE5F7F"/>
    <w:rsid w:val="00AE6026"/>
    <w:rsid w:val="00AE602B"/>
    <w:rsid w:val="00AE62AC"/>
    <w:rsid w:val="00AE6328"/>
    <w:rsid w:val="00AE6AA7"/>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3DB4"/>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0D"/>
    <w:rsid w:val="00AF79EC"/>
    <w:rsid w:val="00AF7DD4"/>
    <w:rsid w:val="00AF7E4C"/>
    <w:rsid w:val="00AF7EEA"/>
    <w:rsid w:val="00AF7F0C"/>
    <w:rsid w:val="00B0036E"/>
    <w:rsid w:val="00B00515"/>
    <w:rsid w:val="00B011E5"/>
    <w:rsid w:val="00B0174A"/>
    <w:rsid w:val="00B01F09"/>
    <w:rsid w:val="00B0207D"/>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CFC"/>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6AE"/>
    <w:rsid w:val="00B1672A"/>
    <w:rsid w:val="00B16B79"/>
    <w:rsid w:val="00B16BB5"/>
    <w:rsid w:val="00B17375"/>
    <w:rsid w:val="00B17390"/>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85E"/>
    <w:rsid w:val="00B319D9"/>
    <w:rsid w:val="00B31DE7"/>
    <w:rsid w:val="00B31F09"/>
    <w:rsid w:val="00B31F79"/>
    <w:rsid w:val="00B32385"/>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4C84"/>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1D3"/>
    <w:rsid w:val="00B6437B"/>
    <w:rsid w:val="00B64564"/>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286C"/>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1F93"/>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C74"/>
    <w:rsid w:val="00B87F0D"/>
    <w:rsid w:val="00B903E7"/>
    <w:rsid w:val="00B90412"/>
    <w:rsid w:val="00B91085"/>
    <w:rsid w:val="00B9120A"/>
    <w:rsid w:val="00B914F7"/>
    <w:rsid w:val="00B9157C"/>
    <w:rsid w:val="00B92129"/>
    <w:rsid w:val="00B921FB"/>
    <w:rsid w:val="00B92557"/>
    <w:rsid w:val="00B929D7"/>
    <w:rsid w:val="00B9323B"/>
    <w:rsid w:val="00B934D5"/>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1C8B"/>
    <w:rsid w:val="00BA224B"/>
    <w:rsid w:val="00BA31E8"/>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6353"/>
    <w:rsid w:val="00BB7277"/>
    <w:rsid w:val="00BB7291"/>
    <w:rsid w:val="00BB73E2"/>
    <w:rsid w:val="00BB7545"/>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4BBE"/>
    <w:rsid w:val="00BC524C"/>
    <w:rsid w:val="00BC5F42"/>
    <w:rsid w:val="00BC6631"/>
    <w:rsid w:val="00BC669C"/>
    <w:rsid w:val="00BC6A48"/>
    <w:rsid w:val="00BC6AA1"/>
    <w:rsid w:val="00BC6BE0"/>
    <w:rsid w:val="00BC6CA5"/>
    <w:rsid w:val="00BC6D19"/>
    <w:rsid w:val="00BC6E97"/>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9AE"/>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00D"/>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6F1A"/>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E21"/>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371"/>
    <w:rsid w:val="00C4375F"/>
    <w:rsid w:val="00C43F20"/>
    <w:rsid w:val="00C43F7C"/>
    <w:rsid w:val="00C43F7E"/>
    <w:rsid w:val="00C442E3"/>
    <w:rsid w:val="00C4466D"/>
    <w:rsid w:val="00C446A2"/>
    <w:rsid w:val="00C44981"/>
    <w:rsid w:val="00C44B90"/>
    <w:rsid w:val="00C44BE8"/>
    <w:rsid w:val="00C44CA5"/>
    <w:rsid w:val="00C44F7A"/>
    <w:rsid w:val="00C459EC"/>
    <w:rsid w:val="00C45BFC"/>
    <w:rsid w:val="00C45F4D"/>
    <w:rsid w:val="00C46185"/>
    <w:rsid w:val="00C461E0"/>
    <w:rsid w:val="00C46556"/>
    <w:rsid w:val="00C46A14"/>
    <w:rsid w:val="00C46E55"/>
    <w:rsid w:val="00C47737"/>
    <w:rsid w:val="00C5058E"/>
    <w:rsid w:val="00C5072D"/>
    <w:rsid w:val="00C50EB9"/>
    <w:rsid w:val="00C51884"/>
    <w:rsid w:val="00C51DD7"/>
    <w:rsid w:val="00C522CE"/>
    <w:rsid w:val="00C524D6"/>
    <w:rsid w:val="00C52917"/>
    <w:rsid w:val="00C52B47"/>
    <w:rsid w:val="00C52D87"/>
    <w:rsid w:val="00C52DF0"/>
    <w:rsid w:val="00C53332"/>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48D"/>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678F0"/>
    <w:rsid w:val="00C701C6"/>
    <w:rsid w:val="00C701D2"/>
    <w:rsid w:val="00C705ED"/>
    <w:rsid w:val="00C70861"/>
    <w:rsid w:val="00C7092B"/>
    <w:rsid w:val="00C70C58"/>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3B0D"/>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0FEE"/>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2D"/>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5DC"/>
    <w:rsid w:val="00CF173E"/>
    <w:rsid w:val="00CF1B6A"/>
    <w:rsid w:val="00CF1C0E"/>
    <w:rsid w:val="00CF1C98"/>
    <w:rsid w:val="00CF20EB"/>
    <w:rsid w:val="00CF2149"/>
    <w:rsid w:val="00CF222A"/>
    <w:rsid w:val="00CF2390"/>
    <w:rsid w:val="00CF2774"/>
    <w:rsid w:val="00CF2CD0"/>
    <w:rsid w:val="00CF355F"/>
    <w:rsid w:val="00CF3564"/>
    <w:rsid w:val="00CF37BD"/>
    <w:rsid w:val="00CF3A32"/>
    <w:rsid w:val="00CF3E0F"/>
    <w:rsid w:val="00CF3E4E"/>
    <w:rsid w:val="00CF441D"/>
    <w:rsid w:val="00CF4E0A"/>
    <w:rsid w:val="00CF4FFC"/>
    <w:rsid w:val="00CF55C0"/>
    <w:rsid w:val="00CF5EE7"/>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48E"/>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6E0"/>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561"/>
    <w:rsid w:val="00D17B60"/>
    <w:rsid w:val="00D17F86"/>
    <w:rsid w:val="00D2027A"/>
    <w:rsid w:val="00D20669"/>
    <w:rsid w:val="00D209C7"/>
    <w:rsid w:val="00D20A24"/>
    <w:rsid w:val="00D20F78"/>
    <w:rsid w:val="00D21018"/>
    <w:rsid w:val="00D210D0"/>
    <w:rsid w:val="00D21922"/>
    <w:rsid w:val="00D21DA0"/>
    <w:rsid w:val="00D21F47"/>
    <w:rsid w:val="00D22149"/>
    <w:rsid w:val="00D22208"/>
    <w:rsid w:val="00D22E39"/>
    <w:rsid w:val="00D23124"/>
    <w:rsid w:val="00D231C0"/>
    <w:rsid w:val="00D234DE"/>
    <w:rsid w:val="00D235CB"/>
    <w:rsid w:val="00D238A8"/>
    <w:rsid w:val="00D23923"/>
    <w:rsid w:val="00D23974"/>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276BD"/>
    <w:rsid w:val="00D30D99"/>
    <w:rsid w:val="00D30FC0"/>
    <w:rsid w:val="00D310F0"/>
    <w:rsid w:val="00D311B9"/>
    <w:rsid w:val="00D31236"/>
    <w:rsid w:val="00D31703"/>
    <w:rsid w:val="00D31E94"/>
    <w:rsid w:val="00D32284"/>
    <w:rsid w:val="00D3284A"/>
    <w:rsid w:val="00D328E1"/>
    <w:rsid w:val="00D33650"/>
    <w:rsid w:val="00D344E7"/>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279"/>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1CE7"/>
    <w:rsid w:val="00D5245E"/>
    <w:rsid w:val="00D52AF4"/>
    <w:rsid w:val="00D52BA8"/>
    <w:rsid w:val="00D52C7B"/>
    <w:rsid w:val="00D53098"/>
    <w:rsid w:val="00D5313B"/>
    <w:rsid w:val="00D53C58"/>
    <w:rsid w:val="00D54C29"/>
    <w:rsid w:val="00D5504C"/>
    <w:rsid w:val="00D555E1"/>
    <w:rsid w:val="00D5577B"/>
    <w:rsid w:val="00D55937"/>
    <w:rsid w:val="00D560A8"/>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6E2C"/>
    <w:rsid w:val="00D67167"/>
    <w:rsid w:val="00D6779F"/>
    <w:rsid w:val="00D67827"/>
    <w:rsid w:val="00D67FF3"/>
    <w:rsid w:val="00D7047E"/>
    <w:rsid w:val="00D70619"/>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07A"/>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A22"/>
    <w:rsid w:val="00D95D4B"/>
    <w:rsid w:val="00D96044"/>
    <w:rsid w:val="00D967B1"/>
    <w:rsid w:val="00D96C05"/>
    <w:rsid w:val="00D97685"/>
    <w:rsid w:val="00D97C50"/>
    <w:rsid w:val="00D97CE2"/>
    <w:rsid w:val="00D97D26"/>
    <w:rsid w:val="00DA0BB5"/>
    <w:rsid w:val="00DA0CD3"/>
    <w:rsid w:val="00DA0CDB"/>
    <w:rsid w:val="00DA159C"/>
    <w:rsid w:val="00DA226D"/>
    <w:rsid w:val="00DA2EE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407"/>
    <w:rsid w:val="00DC071B"/>
    <w:rsid w:val="00DC134A"/>
    <w:rsid w:val="00DC14AD"/>
    <w:rsid w:val="00DC1720"/>
    <w:rsid w:val="00DC17C7"/>
    <w:rsid w:val="00DC18DE"/>
    <w:rsid w:val="00DC210A"/>
    <w:rsid w:val="00DC2C06"/>
    <w:rsid w:val="00DC2E04"/>
    <w:rsid w:val="00DC2F40"/>
    <w:rsid w:val="00DC30F5"/>
    <w:rsid w:val="00DC3830"/>
    <w:rsid w:val="00DC3883"/>
    <w:rsid w:val="00DC4A83"/>
    <w:rsid w:val="00DC4D78"/>
    <w:rsid w:val="00DC515D"/>
    <w:rsid w:val="00DC524E"/>
    <w:rsid w:val="00DC5548"/>
    <w:rsid w:val="00DC57F2"/>
    <w:rsid w:val="00DC5955"/>
    <w:rsid w:val="00DC59D0"/>
    <w:rsid w:val="00DC5B79"/>
    <w:rsid w:val="00DC5D81"/>
    <w:rsid w:val="00DC6701"/>
    <w:rsid w:val="00DD0217"/>
    <w:rsid w:val="00DD030D"/>
    <w:rsid w:val="00DD0652"/>
    <w:rsid w:val="00DD0C5C"/>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8ED"/>
    <w:rsid w:val="00DE0B61"/>
    <w:rsid w:val="00DE0DD0"/>
    <w:rsid w:val="00DE0FBD"/>
    <w:rsid w:val="00DE0FE8"/>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8A7"/>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8AC"/>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66A9"/>
    <w:rsid w:val="00E0724F"/>
    <w:rsid w:val="00E07F53"/>
    <w:rsid w:val="00E1031B"/>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07"/>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19A3"/>
    <w:rsid w:val="00E2217E"/>
    <w:rsid w:val="00E221FD"/>
    <w:rsid w:val="00E22668"/>
    <w:rsid w:val="00E231EA"/>
    <w:rsid w:val="00E231F2"/>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3E1"/>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104"/>
    <w:rsid w:val="00E376AB"/>
    <w:rsid w:val="00E376BD"/>
    <w:rsid w:val="00E3787B"/>
    <w:rsid w:val="00E37B71"/>
    <w:rsid w:val="00E37C64"/>
    <w:rsid w:val="00E37C8B"/>
    <w:rsid w:val="00E4064F"/>
    <w:rsid w:val="00E40847"/>
    <w:rsid w:val="00E40933"/>
    <w:rsid w:val="00E4096F"/>
    <w:rsid w:val="00E40DB7"/>
    <w:rsid w:val="00E40EEE"/>
    <w:rsid w:val="00E41710"/>
    <w:rsid w:val="00E419E6"/>
    <w:rsid w:val="00E41A69"/>
    <w:rsid w:val="00E41B66"/>
    <w:rsid w:val="00E41ED1"/>
    <w:rsid w:val="00E41FBC"/>
    <w:rsid w:val="00E42080"/>
    <w:rsid w:val="00E420BB"/>
    <w:rsid w:val="00E42387"/>
    <w:rsid w:val="00E43489"/>
    <w:rsid w:val="00E43670"/>
    <w:rsid w:val="00E4376B"/>
    <w:rsid w:val="00E43D94"/>
    <w:rsid w:val="00E43E84"/>
    <w:rsid w:val="00E446EE"/>
    <w:rsid w:val="00E44B82"/>
    <w:rsid w:val="00E458F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70B"/>
    <w:rsid w:val="00E52F16"/>
    <w:rsid w:val="00E53737"/>
    <w:rsid w:val="00E53978"/>
    <w:rsid w:val="00E53A04"/>
    <w:rsid w:val="00E53C96"/>
    <w:rsid w:val="00E53CAA"/>
    <w:rsid w:val="00E5409D"/>
    <w:rsid w:val="00E541E8"/>
    <w:rsid w:val="00E5424E"/>
    <w:rsid w:val="00E54ADC"/>
    <w:rsid w:val="00E55104"/>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A06"/>
    <w:rsid w:val="00E62E59"/>
    <w:rsid w:val="00E632A4"/>
    <w:rsid w:val="00E632B1"/>
    <w:rsid w:val="00E64444"/>
    <w:rsid w:val="00E64BEF"/>
    <w:rsid w:val="00E64CF0"/>
    <w:rsid w:val="00E6511B"/>
    <w:rsid w:val="00E6537C"/>
    <w:rsid w:val="00E658A0"/>
    <w:rsid w:val="00E65BCD"/>
    <w:rsid w:val="00E65C93"/>
    <w:rsid w:val="00E65F5C"/>
    <w:rsid w:val="00E661AF"/>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221"/>
    <w:rsid w:val="00E77BC7"/>
    <w:rsid w:val="00E8041C"/>
    <w:rsid w:val="00E8052A"/>
    <w:rsid w:val="00E80CFD"/>
    <w:rsid w:val="00E80D5D"/>
    <w:rsid w:val="00E811FC"/>
    <w:rsid w:val="00E812E0"/>
    <w:rsid w:val="00E819BD"/>
    <w:rsid w:val="00E81E62"/>
    <w:rsid w:val="00E8235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8D6"/>
    <w:rsid w:val="00E86AA8"/>
    <w:rsid w:val="00E86AAE"/>
    <w:rsid w:val="00E86D06"/>
    <w:rsid w:val="00E87437"/>
    <w:rsid w:val="00E8751D"/>
    <w:rsid w:val="00E87895"/>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AB0"/>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589"/>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81A"/>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098"/>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796"/>
    <w:rsid w:val="00EB7CDD"/>
    <w:rsid w:val="00EB7D6D"/>
    <w:rsid w:val="00EB7F67"/>
    <w:rsid w:val="00EC119B"/>
    <w:rsid w:val="00EC12D9"/>
    <w:rsid w:val="00EC1362"/>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668F"/>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97A"/>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2E7"/>
    <w:rsid w:val="00EF3437"/>
    <w:rsid w:val="00EF3858"/>
    <w:rsid w:val="00EF4355"/>
    <w:rsid w:val="00EF43DD"/>
    <w:rsid w:val="00EF44F6"/>
    <w:rsid w:val="00EF4593"/>
    <w:rsid w:val="00EF46A3"/>
    <w:rsid w:val="00EF47B5"/>
    <w:rsid w:val="00EF5341"/>
    <w:rsid w:val="00EF5557"/>
    <w:rsid w:val="00EF5610"/>
    <w:rsid w:val="00EF5654"/>
    <w:rsid w:val="00EF5ED1"/>
    <w:rsid w:val="00EF60B3"/>
    <w:rsid w:val="00EF667B"/>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235"/>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5B6"/>
    <w:rsid w:val="00F056D2"/>
    <w:rsid w:val="00F057EB"/>
    <w:rsid w:val="00F0580E"/>
    <w:rsid w:val="00F058B9"/>
    <w:rsid w:val="00F05A4E"/>
    <w:rsid w:val="00F05DE3"/>
    <w:rsid w:val="00F05EA8"/>
    <w:rsid w:val="00F06008"/>
    <w:rsid w:val="00F063A5"/>
    <w:rsid w:val="00F0685B"/>
    <w:rsid w:val="00F06C55"/>
    <w:rsid w:val="00F0701E"/>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8B5"/>
    <w:rsid w:val="00F26C41"/>
    <w:rsid w:val="00F27153"/>
    <w:rsid w:val="00F273D3"/>
    <w:rsid w:val="00F273F6"/>
    <w:rsid w:val="00F2740B"/>
    <w:rsid w:val="00F27B99"/>
    <w:rsid w:val="00F27F92"/>
    <w:rsid w:val="00F3051B"/>
    <w:rsid w:val="00F30BBC"/>
    <w:rsid w:val="00F31850"/>
    <w:rsid w:val="00F31BA6"/>
    <w:rsid w:val="00F31F3F"/>
    <w:rsid w:val="00F31F97"/>
    <w:rsid w:val="00F32081"/>
    <w:rsid w:val="00F32C56"/>
    <w:rsid w:val="00F32F6D"/>
    <w:rsid w:val="00F33167"/>
    <w:rsid w:val="00F334CA"/>
    <w:rsid w:val="00F33505"/>
    <w:rsid w:val="00F339AB"/>
    <w:rsid w:val="00F339DD"/>
    <w:rsid w:val="00F33BF7"/>
    <w:rsid w:val="00F33F39"/>
    <w:rsid w:val="00F3428F"/>
    <w:rsid w:val="00F34475"/>
    <w:rsid w:val="00F346D5"/>
    <w:rsid w:val="00F34E30"/>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1F9B"/>
    <w:rsid w:val="00F42448"/>
    <w:rsid w:val="00F4245C"/>
    <w:rsid w:val="00F425E0"/>
    <w:rsid w:val="00F42FC4"/>
    <w:rsid w:val="00F43E31"/>
    <w:rsid w:val="00F43EA4"/>
    <w:rsid w:val="00F442EE"/>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CA3"/>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566"/>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7C8"/>
    <w:rsid w:val="00F93C4E"/>
    <w:rsid w:val="00F93CD3"/>
    <w:rsid w:val="00F93CDC"/>
    <w:rsid w:val="00F940B2"/>
    <w:rsid w:val="00F94909"/>
    <w:rsid w:val="00F952C5"/>
    <w:rsid w:val="00F962E4"/>
    <w:rsid w:val="00F9646B"/>
    <w:rsid w:val="00F964DA"/>
    <w:rsid w:val="00F966F4"/>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48"/>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13"/>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E33"/>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2BD"/>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2FA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uiPriority w:val="99"/>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1"/>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7463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38788">
      <w:bodyDiv w:val="1"/>
      <w:marLeft w:val="0"/>
      <w:marRight w:val="0"/>
      <w:marTop w:val="0"/>
      <w:marBottom w:val="0"/>
      <w:divBdr>
        <w:top w:val="none" w:sz="0" w:space="0" w:color="auto"/>
        <w:left w:val="none" w:sz="0" w:space="0" w:color="auto"/>
        <w:bottom w:val="none" w:sz="0" w:space="0" w:color="auto"/>
        <w:right w:val="none" w:sz="0" w:space="0" w:color="auto"/>
      </w:divBdr>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0">
      <w:bodyDiv w:val="1"/>
      <w:marLeft w:val="0"/>
      <w:marRight w:val="0"/>
      <w:marTop w:val="0"/>
      <w:marBottom w:val="0"/>
      <w:divBdr>
        <w:top w:val="none" w:sz="0" w:space="0" w:color="auto"/>
        <w:left w:val="none" w:sz="0" w:space="0" w:color="auto"/>
        <w:bottom w:val="none" w:sz="0" w:space="0" w:color="auto"/>
        <w:right w:val="none" w:sz="0" w:space="0" w:color="auto"/>
      </w:divBdr>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070987">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5010414">
      <w:bodyDiv w:val="1"/>
      <w:marLeft w:val="0"/>
      <w:marRight w:val="0"/>
      <w:marTop w:val="0"/>
      <w:marBottom w:val="0"/>
      <w:divBdr>
        <w:top w:val="none" w:sz="0" w:space="0" w:color="auto"/>
        <w:left w:val="none" w:sz="0" w:space="0" w:color="auto"/>
        <w:bottom w:val="none" w:sz="0" w:space="0" w:color="auto"/>
        <w:right w:val="none" w:sz="0" w:space="0" w:color="auto"/>
      </w:divBdr>
    </w:div>
    <w:div w:id="15083123">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480">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77783">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0808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99730">
      <w:bodyDiv w:val="1"/>
      <w:marLeft w:val="0"/>
      <w:marRight w:val="0"/>
      <w:marTop w:val="0"/>
      <w:marBottom w:val="0"/>
      <w:divBdr>
        <w:top w:val="none" w:sz="0" w:space="0" w:color="auto"/>
        <w:left w:val="none" w:sz="0" w:space="0" w:color="auto"/>
        <w:bottom w:val="none" w:sz="0" w:space="0" w:color="auto"/>
        <w:right w:val="none" w:sz="0" w:space="0" w:color="auto"/>
      </w:divBdr>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2928663">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8214569">
      <w:bodyDiv w:val="1"/>
      <w:marLeft w:val="0"/>
      <w:marRight w:val="0"/>
      <w:marTop w:val="0"/>
      <w:marBottom w:val="0"/>
      <w:divBdr>
        <w:top w:val="none" w:sz="0" w:space="0" w:color="auto"/>
        <w:left w:val="none" w:sz="0" w:space="0" w:color="auto"/>
        <w:bottom w:val="none" w:sz="0" w:space="0" w:color="auto"/>
        <w:right w:val="none" w:sz="0" w:space="0" w:color="auto"/>
      </w:divBdr>
    </w:div>
    <w:div w:id="3867587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747080">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3801035">
      <w:bodyDiv w:val="1"/>
      <w:marLeft w:val="0"/>
      <w:marRight w:val="0"/>
      <w:marTop w:val="0"/>
      <w:marBottom w:val="0"/>
      <w:divBdr>
        <w:top w:val="none" w:sz="0" w:space="0" w:color="auto"/>
        <w:left w:val="none" w:sz="0" w:space="0" w:color="auto"/>
        <w:bottom w:val="none" w:sz="0" w:space="0" w:color="auto"/>
        <w:right w:val="none" w:sz="0" w:space="0" w:color="auto"/>
      </w:divBdr>
    </w:div>
    <w:div w:id="4518433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788">
      <w:bodyDiv w:val="1"/>
      <w:marLeft w:val="0"/>
      <w:marRight w:val="0"/>
      <w:marTop w:val="0"/>
      <w:marBottom w:val="0"/>
      <w:divBdr>
        <w:top w:val="none" w:sz="0" w:space="0" w:color="auto"/>
        <w:left w:val="none" w:sz="0" w:space="0" w:color="auto"/>
        <w:bottom w:val="none" w:sz="0" w:space="0" w:color="auto"/>
        <w:right w:val="none" w:sz="0" w:space="0" w:color="auto"/>
      </w:divBdr>
    </w:div>
    <w:div w:id="47265657">
      <w:bodyDiv w:val="1"/>
      <w:marLeft w:val="0"/>
      <w:marRight w:val="0"/>
      <w:marTop w:val="0"/>
      <w:marBottom w:val="0"/>
      <w:divBdr>
        <w:top w:val="none" w:sz="0" w:space="0" w:color="auto"/>
        <w:left w:val="none" w:sz="0" w:space="0" w:color="auto"/>
        <w:bottom w:val="none" w:sz="0" w:space="0" w:color="auto"/>
        <w:right w:val="none" w:sz="0" w:space="0" w:color="auto"/>
      </w:divBdr>
    </w:div>
    <w:div w:id="48500832">
      <w:bodyDiv w:val="1"/>
      <w:marLeft w:val="0"/>
      <w:marRight w:val="0"/>
      <w:marTop w:val="0"/>
      <w:marBottom w:val="0"/>
      <w:divBdr>
        <w:top w:val="none" w:sz="0" w:space="0" w:color="auto"/>
        <w:left w:val="none" w:sz="0" w:space="0" w:color="auto"/>
        <w:bottom w:val="none" w:sz="0" w:space="0" w:color="auto"/>
        <w:right w:val="none" w:sz="0" w:space="0" w:color="auto"/>
      </w:divBdr>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1851974">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44202">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692681">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315105">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33230">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90933">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76005">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955">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4666779">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56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4704507">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56317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214033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3125">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960479">
      <w:bodyDiv w:val="1"/>
      <w:marLeft w:val="0"/>
      <w:marRight w:val="0"/>
      <w:marTop w:val="0"/>
      <w:marBottom w:val="0"/>
      <w:divBdr>
        <w:top w:val="none" w:sz="0" w:space="0" w:color="auto"/>
        <w:left w:val="none" w:sz="0" w:space="0" w:color="auto"/>
        <w:bottom w:val="none" w:sz="0" w:space="0" w:color="auto"/>
        <w:right w:val="none" w:sz="0" w:space="0" w:color="auto"/>
      </w:divBdr>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06305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08550">
      <w:bodyDiv w:val="1"/>
      <w:marLeft w:val="0"/>
      <w:marRight w:val="0"/>
      <w:marTop w:val="0"/>
      <w:marBottom w:val="0"/>
      <w:divBdr>
        <w:top w:val="none" w:sz="0" w:space="0" w:color="auto"/>
        <w:left w:val="none" w:sz="0" w:space="0" w:color="auto"/>
        <w:bottom w:val="none" w:sz="0" w:space="0" w:color="auto"/>
        <w:right w:val="none" w:sz="0" w:space="0" w:color="auto"/>
      </w:divBdr>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0221449">
      <w:bodyDiv w:val="1"/>
      <w:marLeft w:val="0"/>
      <w:marRight w:val="0"/>
      <w:marTop w:val="0"/>
      <w:marBottom w:val="0"/>
      <w:divBdr>
        <w:top w:val="none" w:sz="0" w:space="0" w:color="auto"/>
        <w:left w:val="none" w:sz="0" w:space="0" w:color="auto"/>
        <w:bottom w:val="none" w:sz="0" w:space="0" w:color="auto"/>
        <w:right w:val="none" w:sz="0" w:space="0" w:color="auto"/>
      </w:divBdr>
    </w:div>
    <w:div w:id="17099326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6881">
      <w:bodyDiv w:val="1"/>
      <w:marLeft w:val="0"/>
      <w:marRight w:val="0"/>
      <w:marTop w:val="0"/>
      <w:marBottom w:val="0"/>
      <w:divBdr>
        <w:top w:val="none" w:sz="0" w:space="0" w:color="auto"/>
        <w:left w:val="none" w:sz="0" w:space="0" w:color="auto"/>
        <w:bottom w:val="none" w:sz="0" w:space="0" w:color="auto"/>
        <w:right w:val="none" w:sz="0" w:space="0" w:color="auto"/>
      </w:divBdr>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20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137085">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71438">
      <w:bodyDiv w:val="1"/>
      <w:marLeft w:val="0"/>
      <w:marRight w:val="0"/>
      <w:marTop w:val="0"/>
      <w:marBottom w:val="0"/>
      <w:divBdr>
        <w:top w:val="none" w:sz="0" w:space="0" w:color="auto"/>
        <w:left w:val="none" w:sz="0" w:space="0" w:color="auto"/>
        <w:bottom w:val="none" w:sz="0" w:space="0" w:color="auto"/>
        <w:right w:val="none" w:sz="0" w:space="0" w:color="auto"/>
      </w:divBdr>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45468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0068">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24774">
      <w:bodyDiv w:val="1"/>
      <w:marLeft w:val="0"/>
      <w:marRight w:val="0"/>
      <w:marTop w:val="0"/>
      <w:marBottom w:val="0"/>
      <w:divBdr>
        <w:top w:val="none" w:sz="0" w:space="0" w:color="auto"/>
        <w:left w:val="none" w:sz="0" w:space="0" w:color="auto"/>
        <w:bottom w:val="none" w:sz="0" w:space="0" w:color="auto"/>
        <w:right w:val="none" w:sz="0" w:space="0" w:color="auto"/>
      </w:divBdr>
    </w:div>
    <w:div w:id="195313781">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58995">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0760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1412">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2576">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635915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2834283">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59328">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2877748">
      <w:bodyDiv w:val="1"/>
      <w:marLeft w:val="0"/>
      <w:marRight w:val="0"/>
      <w:marTop w:val="0"/>
      <w:marBottom w:val="0"/>
      <w:divBdr>
        <w:top w:val="none" w:sz="0" w:space="0" w:color="auto"/>
        <w:left w:val="none" w:sz="0" w:space="0" w:color="auto"/>
        <w:bottom w:val="none" w:sz="0" w:space="0" w:color="auto"/>
        <w:right w:val="none" w:sz="0" w:space="0" w:color="auto"/>
      </w:divBdr>
    </w:div>
    <w:div w:id="243146674">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966706">
      <w:bodyDiv w:val="1"/>
      <w:marLeft w:val="0"/>
      <w:marRight w:val="0"/>
      <w:marTop w:val="0"/>
      <w:marBottom w:val="0"/>
      <w:divBdr>
        <w:top w:val="none" w:sz="0" w:space="0" w:color="auto"/>
        <w:left w:val="none" w:sz="0" w:space="0" w:color="auto"/>
        <w:bottom w:val="none" w:sz="0" w:space="0" w:color="auto"/>
        <w:right w:val="none" w:sz="0" w:space="0" w:color="auto"/>
      </w:divBdr>
    </w:div>
    <w:div w:id="247160900">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861510">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090973">
      <w:bodyDiv w:val="1"/>
      <w:marLeft w:val="0"/>
      <w:marRight w:val="0"/>
      <w:marTop w:val="0"/>
      <w:marBottom w:val="0"/>
      <w:divBdr>
        <w:top w:val="none" w:sz="0" w:space="0" w:color="auto"/>
        <w:left w:val="none" w:sz="0" w:space="0" w:color="auto"/>
        <w:bottom w:val="none" w:sz="0" w:space="0" w:color="auto"/>
        <w:right w:val="none" w:sz="0" w:space="0" w:color="auto"/>
      </w:divBdr>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055">
      <w:bodyDiv w:val="1"/>
      <w:marLeft w:val="0"/>
      <w:marRight w:val="0"/>
      <w:marTop w:val="0"/>
      <w:marBottom w:val="0"/>
      <w:divBdr>
        <w:top w:val="none" w:sz="0" w:space="0" w:color="auto"/>
        <w:left w:val="none" w:sz="0" w:space="0" w:color="auto"/>
        <w:bottom w:val="none" w:sz="0" w:space="0" w:color="auto"/>
        <w:right w:val="none" w:sz="0" w:space="0" w:color="auto"/>
      </w:divBdr>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8218109">
      <w:bodyDiv w:val="1"/>
      <w:marLeft w:val="0"/>
      <w:marRight w:val="0"/>
      <w:marTop w:val="0"/>
      <w:marBottom w:val="0"/>
      <w:divBdr>
        <w:top w:val="none" w:sz="0" w:space="0" w:color="auto"/>
        <w:left w:val="none" w:sz="0" w:space="0" w:color="auto"/>
        <w:bottom w:val="none" w:sz="0" w:space="0" w:color="auto"/>
        <w:right w:val="none" w:sz="0" w:space="0" w:color="auto"/>
      </w:divBdr>
    </w:div>
    <w:div w:id="259988783">
      <w:bodyDiv w:val="1"/>
      <w:marLeft w:val="0"/>
      <w:marRight w:val="0"/>
      <w:marTop w:val="0"/>
      <w:marBottom w:val="0"/>
      <w:divBdr>
        <w:top w:val="none" w:sz="0" w:space="0" w:color="auto"/>
        <w:left w:val="none" w:sz="0" w:space="0" w:color="auto"/>
        <w:bottom w:val="none" w:sz="0" w:space="0" w:color="auto"/>
        <w:right w:val="none" w:sz="0" w:space="0" w:color="auto"/>
      </w:divBdr>
    </w:div>
    <w:div w:id="260844684">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3073365">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6960869">
      <w:bodyDiv w:val="1"/>
      <w:marLeft w:val="0"/>
      <w:marRight w:val="0"/>
      <w:marTop w:val="0"/>
      <w:marBottom w:val="0"/>
      <w:divBdr>
        <w:top w:val="none" w:sz="0" w:space="0" w:color="auto"/>
        <w:left w:val="none" w:sz="0" w:space="0" w:color="auto"/>
        <w:bottom w:val="none" w:sz="0" w:space="0" w:color="auto"/>
        <w:right w:val="none" w:sz="0" w:space="0" w:color="auto"/>
      </w:divBdr>
    </w:div>
    <w:div w:id="26700463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0697533">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51032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165513">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446257">
      <w:bodyDiv w:val="1"/>
      <w:marLeft w:val="0"/>
      <w:marRight w:val="0"/>
      <w:marTop w:val="0"/>
      <w:marBottom w:val="0"/>
      <w:divBdr>
        <w:top w:val="none" w:sz="0" w:space="0" w:color="auto"/>
        <w:left w:val="none" w:sz="0" w:space="0" w:color="auto"/>
        <w:bottom w:val="none" w:sz="0" w:space="0" w:color="auto"/>
        <w:right w:val="none" w:sz="0" w:space="0" w:color="auto"/>
      </w:divBdr>
    </w:div>
    <w:div w:id="29375288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331097">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9016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231354">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3094">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96550">
      <w:bodyDiv w:val="1"/>
      <w:marLeft w:val="0"/>
      <w:marRight w:val="0"/>
      <w:marTop w:val="0"/>
      <w:marBottom w:val="0"/>
      <w:divBdr>
        <w:top w:val="none" w:sz="0" w:space="0" w:color="auto"/>
        <w:left w:val="none" w:sz="0" w:space="0" w:color="auto"/>
        <w:bottom w:val="none" w:sz="0" w:space="0" w:color="auto"/>
        <w:right w:val="none" w:sz="0" w:space="0" w:color="auto"/>
      </w:divBdr>
    </w:div>
    <w:div w:id="309290279">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2494109">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304745">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323935">
      <w:bodyDiv w:val="1"/>
      <w:marLeft w:val="0"/>
      <w:marRight w:val="0"/>
      <w:marTop w:val="0"/>
      <w:marBottom w:val="0"/>
      <w:divBdr>
        <w:top w:val="none" w:sz="0" w:space="0" w:color="auto"/>
        <w:left w:val="none" w:sz="0" w:space="0" w:color="auto"/>
        <w:bottom w:val="none" w:sz="0" w:space="0" w:color="auto"/>
        <w:right w:val="none" w:sz="0" w:space="0" w:color="auto"/>
      </w:divBdr>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513492">
      <w:bodyDiv w:val="1"/>
      <w:marLeft w:val="0"/>
      <w:marRight w:val="0"/>
      <w:marTop w:val="0"/>
      <w:marBottom w:val="0"/>
      <w:divBdr>
        <w:top w:val="none" w:sz="0" w:space="0" w:color="auto"/>
        <w:left w:val="none" w:sz="0" w:space="0" w:color="auto"/>
        <w:bottom w:val="none" w:sz="0" w:space="0" w:color="auto"/>
        <w:right w:val="none" w:sz="0" w:space="0" w:color="auto"/>
      </w:divBdr>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09567">
      <w:bodyDiv w:val="1"/>
      <w:marLeft w:val="0"/>
      <w:marRight w:val="0"/>
      <w:marTop w:val="0"/>
      <w:marBottom w:val="0"/>
      <w:divBdr>
        <w:top w:val="none" w:sz="0" w:space="0" w:color="auto"/>
        <w:left w:val="none" w:sz="0" w:space="0" w:color="auto"/>
        <w:bottom w:val="none" w:sz="0" w:space="0" w:color="auto"/>
        <w:right w:val="none" w:sz="0" w:space="0" w:color="auto"/>
      </w:divBdr>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29991967">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83908">
      <w:bodyDiv w:val="1"/>
      <w:marLeft w:val="0"/>
      <w:marRight w:val="0"/>
      <w:marTop w:val="0"/>
      <w:marBottom w:val="0"/>
      <w:divBdr>
        <w:top w:val="none" w:sz="0" w:space="0" w:color="auto"/>
        <w:left w:val="none" w:sz="0" w:space="0" w:color="auto"/>
        <w:bottom w:val="none" w:sz="0" w:space="0" w:color="auto"/>
        <w:right w:val="none" w:sz="0" w:space="0" w:color="auto"/>
      </w:divBdr>
    </w:div>
    <w:div w:id="331184603">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8989706">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574019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933">
      <w:bodyDiv w:val="1"/>
      <w:marLeft w:val="0"/>
      <w:marRight w:val="0"/>
      <w:marTop w:val="0"/>
      <w:marBottom w:val="0"/>
      <w:divBdr>
        <w:top w:val="none" w:sz="0" w:space="0" w:color="auto"/>
        <w:left w:val="none" w:sz="0" w:space="0" w:color="auto"/>
        <w:bottom w:val="none" w:sz="0" w:space="0" w:color="auto"/>
        <w:right w:val="none" w:sz="0" w:space="0" w:color="auto"/>
      </w:divBdr>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8969071">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6393">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137878">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552388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4694000">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23399">
      <w:bodyDiv w:val="1"/>
      <w:marLeft w:val="0"/>
      <w:marRight w:val="0"/>
      <w:marTop w:val="0"/>
      <w:marBottom w:val="0"/>
      <w:divBdr>
        <w:top w:val="none" w:sz="0" w:space="0" w:color="auto"/>
        <w:left w:val="none" w:sz="0" w:space="0" w:color="auto"/>
        <w:bottom w:val="none" w:sz="0" w:space="0" w:color="auto"/>
        <w:right w:val="none" w:sz="0" w:space="0" w:color="auto"/>
      </w:divBdr>
    </w:div>
    <w:div w:id="37666065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7319144">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6014">
      <w:bodyDiv w:val="1"/>
      <w:marLeft w:val="0"/>
      <w:marRight w:val="0"/>
      <w:marTop w:val="0"/>
      <w:marBottom w:val="0"/>
      <w:divBdr>
        <w:top w:val="none" w:sz="0" w:space="0" w:color="auto"/>
        <w:left w:val="none" w:sz="0" w:space="0" w:color="auto"/>
        <w:bottom w:val="none" w:sz="0" w:space="0" w:color="auto"/>
        <w:right w:val="none" w:sz="0" w:space="0" w:color="auto"/>
      </w:divBdr>
    </w:div>
    <w:div w:id="379331815">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3679099">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90452">
      <w:bodyDiv w:val="1"/>
      <w:marLeft w:val="0"/>
      <w:marRight w:val="0"/>
      <w:marTop w:val="0"/>
      <w:marBottom w:val="0"/>
      <w:divBdr>
        <w:top w:val="none" w:sz="0" w:space="0" w:color="auto"/>
        <w:left w:val="none" w:sz="0" w:space="0" w:color="auto"/>
        <w:bottom w:val="none" w:sz="0" w:space="0" w:color="auto"/>
        <w:right w:val="none" w:sz="0" w:space="0" w:color="auto"/>
      </w:divBdr>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7048373">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9886">
      <w:bodyDiv w:val="1"/>
      <w:marLeft w:val="0"/>
      <w:marRight w:val="0"/>
      <w:marTop w:val="0"/>
      <w:marBottom w:val="0"/>
      <w:divBdr>
        <w:top w:val="none" w:sz="0" w:space="0" w:color="auto"/>
        <w:left w:val="none" w:sz="0" w:space="0" w:color="auto"/>
        <w:bottom w:val="none" w:sz="0" w:space="0" w:color="auto"/>
        <w:right w:val="none" w:sz="0" w:space="0" w:color="auto"/>
      </w:divBdr>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139023">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871791">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4040594">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899963">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365114">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443358">
      <w:bodyDiv w:val="1"/>
      <w:marLeft w:val="0"/>
      <w:marRight w:val="0"/>
      <w:marTop w:val="0"/>
      <w:marBottom w:val="0"/>
      <w:divBdr>
        <w:top w:val="none" w:sz="0" w:space="0" w:color="auto"/>
        <w:left w:val="none" w:sz="0" w:space="0" w:color="auto"/>
        <w:bottom w:val="none" w:sz="0" w:space="0" w:color="auto"/>
        <w:right w:val="none" w:sz="0" w:space="0" w:color="auto"/>
      </w:divBdr>
    </w:div>
    <w:div w:id="434516306">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366238">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100163">
      <w:bodyDiv w:val="1"/>
      <w:marLeft w:val="0"/>
      <w:marRight w:val="0"/>
      <w:marTop w:val="0"/>
      <w:marBottom w:val="0"/>
      <w:divBdr>
        <w:top w:val="none" w:sz="0" w:space="0" w:color="auto"/>
        <w:left w:val="none" w:sz="0" w:space="0" w:color="auto"/>
        <w:bottom w:val="none" w:sz="0" w:space="0" w:color="auto"/>
        <w:right w:val="none" w:sz="0" w:space="0" w:color="auto"/>
      </w:divBdr>
    </w:div>
    <w:div w:id="43621623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066144">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5140">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33232">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9186">
      <w:bodyDiv w:val="1"/>
      <w:marLeft w:val="0"/>
      <w:marRight w:val="0"/>
      <w:marTop w:val="0"/>
      <w:marBottom w:val="0"/>
      <w:divBdr>
        <w:top w:val="none" w:sz="0" w:space="0" w:color="auto"/>
        <w:left w:val="none" w:sz="0" w:space="0" w:color="auto"/>
        <w:bottom w:val="none" w:sz="0" w:space="0" w:color="auto"/>
        <w:right w:val="none" w:sz="0" w:space="0" w:color="auto"/>
      </w:divBdr>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187105">
      <w:bodyDiv w:val="1"/>
      <w:marLeft w:val="0"/>
      <w:marRight w:val="0"/>
      <w:marTop w:val="0"/>
      <w:marBottom w:val="0"/>
      <w:divBdr>
        <w:top w:val="none" w:sz="0" w:space="0" w:color="auto"/>
        <w:left w:val="none" w:sz="0" w:space="0" w:color="auto"/>
        <w:bottom w:val="none" w:sz="0" w:space="0" w:color="auto"/>
        <w:right w:val="none" w:sz="0" w:space="0" w:color="auto"/>
      </w:divBdr>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6968984">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5509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1941618">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83826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877260">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728581">
      <w:bodyDiv w:val="1"/>
      <w:marLeft w:val="0"/>
      <w:marRight w:val="0"/>
      <w:marTop w:val="0"/>
      <w:marBottom w:val="0"/>
      <w:divBdr>
        <w:top w:val="none" w:sz="0" w:space="0" w:color="auto"/>
        <w:left w:val="none" w:sz="0" w:space="0" w:color="auto"/>
        <w:bottom w:val="none" w:sz="0" w:space="0" w:color="auto"/>
        <w:right w:val="none" w:sz="0" w:space="0" w:color="auto"/>
      </w:divBdr>
      <w:divsChild>
        <w:div w:id="1729256200">
          <w:marLeft w:val="0"/>
          <w:marRight w:val="0"/>
          <w:marTop w:val="0"/>
          <w:marBottom w:val="0"/>
          <w:divBdr>
            <w:top w:val="none" w:sz="0" w:space="0" w:color="auto"/>
            <w:left w:val="none" w:sz="0" w:space="0" w:color="auto"/>
            <w:bottom w:val="none" w:sz="0" w:space="0" w:color="auto"/>
            <w:right w:val="none" w:sz="0" w:space="0" w:color="auto"/>
          </w:divBdr>
        </w:div>
        <w:div w:id="1329747040">
          <w:marLeft w:val="0"/>
          <w:marRight w:val="0"/>
          <w:marTop w:val="0"/>
          <w:marBottom w:val="0"/>
          <w:divBdr>
            <w:top w:val="none" w:sz="0" w:space="0" w:color="auto"/>
            <w:left w:val="none" w:sz="0" w:space="0" w:color="auto"/>
            <w:bottom w:val="none" w:sz="0" w:space="0" w:color="auto"/>
            <w:right w:val="none" w:sz="0" w:space="0" w:color="auto"/>
          </w:divBdr>
          <w:divsChild>
            <w:div w:id="802119749">
              <w:marLeft w:val="0"/>
              <w:marRight w:val="0"/>
              <w:marTop w:val="0"/>
              <w:marBottom w:val="0"/>
              <w:divBdr>
                <w:top w:val="none" w:sz="0" w:space="0" w:color="auto"/>
                <w:left w:val="none" w:sz="0" w:space="0" w:color="auto"/>
                <w:bottom w:val="none" w:sz="0" w:space="0" w:color="auto"/>
                <w:right w:val="none" w:sz="0" w:space="0" w:color="auto"/>
              </w:divBdr>
              <w:divsChild>
                <w:div w:id="1398161396">
                  <w:marLeft w:val="0"/>
                  <w:marRight w:val="0"/>
                  <w:marTop w:val="0"/>
                  <w:marBottom w:val="0"/>
                  <w:divBdr>
                    <w:top w:val="none" w:sz="0" w:space="0" w:color="auto"/>
                    <w:left w:val="none" w:sz="0" w:space="0" w:color="auto"/>
                    <w:bottom w:val="none" w:sz="0" w:space="0" w:color="auto"/>
                    <w:right w:val="none" w:sz="0" w:space="0" w:color="auto"/>
                  </w:divBdr>
                </w:div>
                <w:div w:id="98991134">
                  <w:marLeft w:val="0"/>
                  <w:marRight w:val="0"/>
                  <w:marTop w:val="0"/>
                  <w:marBottom w:val="0"/>
                  <w:divBdr>
                    <w:top w:val="none" w:sz="0" w:space="0" w:color="auto"/>
                    <w:left w:val="none" w:sz="0" w:space="0" w:color="auto"/>
                    <w:bottom w:val="none" w:sz="0" w:space="0" w:color="auto"/>
                    <w:right w:val="none" w:sz="0" w:space="0" w:color="auto"/>
                  </w:divBdr>
                  <w:divsChild>
                    <w:div w:id="1917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79735">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5660451">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507567">
      <w:bodyDiv w:val="1"/>
      <w:marLeft w:val="0"/>
      <w:marRight w:val="0"/>
      <w:marTop w:val="0"/>
      <w:marBottom w:val="0"/>
      <w:divBdr>
        <w:top w:val="none" w:sz="0" w:space="0" w:color="auto"/>
        <w:left w:val="none" w:sz="0" w:space="0" w:color="auto"/>
        <w:bottom w:val="none" w:sz="0" w:space="0" w:color="auto"/>
        <w:right w:val="none" w:sz="0" w:space="0" w:color="auto"/>
      </w:divBdr>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564837">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92371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241660">
      <w:bodyDiv w:val="1"/>
      <w:marLeft w:val="0"/>
      <w:marRight w:val="0"/>
      <w:marTop w:val="0"/>
      <w:marBottom w:val="0"/>
      <w:divBdr>
        <w:top w:val="none" w:sz="0" w:space="0" w:color="auto"/>
        <w:left w:val="none" w:sz="0" w:space="0" w:color="auto"/>
        <w:bottom w:val="none" w:sz="0" w:space="0" w:color="auto"/>
        <w:right w:val="none" w:sz="0" w:space="0" w:color="auto"/>
      </w:divBdr>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6288323">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689212">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4904162">
      <w:bodyDiv w:val="1"/>
      <w:marLeft w:val="0"/>
      <w:marRight w:val="0"/>
      <w:marTop w:val="0"/>
      <w:marBottom w:val="0"/>
      <w:divBdr>
        <w:top w:val="none" w:sz="0" w:space="0" w:color="auto"/>
        <w:left w:val="none" w:sz="0" w:space="0" w:color="auto"/>
        <w:bottom w:val="none" w:sz="0" w:space="0" w:color="auto"/>
        <w:right w:val="none" w:sz="0" w:space="0" w:color="auto"/>
      </w:divBdr>
    </w:div>
    <w:div w:id="504905816">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246600">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871956">
      <w:bodyDiv w:val="1"/>
      <w:marLeft w:val="0"/>
      <w:marRight w:val="0"/>
      <w:marTop w:val="0"/>
      <w:marBottom w:val="0"/>
      <w:divBdr>
        <w:top w:val="none" w:sz="0" w:space="0" w:color="auto"/>
        <w:left w:val="none" w:sz="0" w:space="0" w:color="auto"/>
        <w:bottom w:val="none" w:sz="0" w:space="0" w:color="auto"/>
        <w:right w:val="none" w:sz="0" w:space="0" w:color="auto"/>
      </w:divBdr>
    </w:div>
    <w:div w:id="509877829">
      <w:bodyDiv w:val="1"/>
      <w:marLeft w:val="0"/>
      <w:marRight w:val="0"/>
      <w:marTop w:val="0"/>
      <w:marBottom w:val="0"/>
      <w:divBdr>
        <w:top w:val="none" w:sz="0" w:space="0" w:color="auto"/>
        <w:left w:val="none" w:sz="0" w:space="0" w:color="auto"/>
        <w:bottom w:val="none" w:sz="0" w:space="0" w:color="auto"/>
        <w:right w:val="none" w:sz="0" w:space="0" w:color="auto"/>
      </w:divBdr>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379074">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4266960">
      <w:bodyDiv w:val="1"/>
      <w:marLeft w:val="0"/>
      <w:marRight w:val="0"/>
      <w:marTop w:val="0"/>
      <w:marBottom w:val="0"/>
      <w:divBdr>
        <w:top w:val="none" w:sz="0" w:space="0" w:color="auto"/>
        <w:left w:val="none" w:sz="0" w:space="0" w:color="auto"/>
        <w:bottom w:val="none" w:sz="0" w:space="0" w:color="auto"/>
        <w:right w:val="none" w:sz="0" w:space="0" w:color="auto"/>
      </w:divBdr>
    </w:div>
    <w:div w:id="514421453">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633577">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52324">
      <w:bodyDiv w:val="1"/>
      <w:marLeft w:val="0"/>
      <w:marRight w:val="0"/>
      <w:marTop w:val="0"/>
      <w:marBottom w:val="0"/>
      <w:divBdr>
        <w:top w:val="none" w:sz="0" w:space="0" w:color="auto"/>
        <w:left w:val="none" w:sz="0" w:space="0" w:color="auto"/>
        <w:bottom w:val="none" w:sz="0" w:space="0" w:color="auto"/>
        <w:right w:val="none" w:sz="0" w:space="0" w:color="auto"/>
      </w:divBdr>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957598">
      <w:bodyDiv w:val="1"/>
      <w:marLeft w:val="0"/>
      <w:marRight w:val="0"/>
      <w:marTop w:val="0"/>
      <w:marBottom w:val="0"/>
      <w:divBdr>
        <w:top w:val="none" w:sz="0" w:space="0" w:color="auto"/>
        <w:left w:val="none" w:sz="0" w:space="0" w:color="auto"/>
        <w:bottom w:val="none" w:sz="0" w:space="0" w:color="auto"/>
        <w:right w:val="none" w:sz="0" w:space="0" w:color="auto"/>
      </w:divBdr>
    </w:div>
    <w:div w:id="532040160">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3426">
      <w:bodyDiv w:val="1"/>
      <w:marLeft w:val="0"/>
      <w:marRight w:val="0"/>
      <w:marTop w:val="0"/>
      <w:marBottom w:val="0"/>
      <w:divBdr>
        <w:top w:val="none" w:sz="0" w:space="0" w:color="auto"/>
        <w:left w:val="none" w:sz="0" w:space="0" w:color="auto"/>
        <w:bottom w:val="none" w:sz="0" w:space="0" w:color="auto"/>
        <w:right w:val="none" w:sz="0" w:space="0" w:color="auto"/>
      </w:divBdr>
    </w:div>
    <w:div w:id="535974027">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08537">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789846">
      <w:bodyDiv w:val="1"/>
      <w:marLeft w:val="0"/>
      <w:marRight w:val="0"/>
      <w:marTop w:val="0"/>
      <w:marBottom w:val="0"/>
      <w:divBdr>
        <w:top w:val="none" w:sz="0" w:space="0" w:color="auto"/>
        <w:left w:val="none" w:sz="0" w:space="0" w:color="auto"/>
        <w:bottom w:val="none" w:sz="0" w:space="0" w:color="auto"/>
        <w:right w:val="none" w:sz="0" w:space="0" w:color="auto"/>
      </w:divBdr>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4608825">
      <w:bodyDiv w:val="1"/>
      <w:marLeft w:val="0"/>
      <w:marRight w:val="0"/>
      <w:marTop w:val="0"/>
      <w:marBottom w:val="0"/>
      <w:divBdr>
        <w:top w:val="none" w:sz="0" w:space="0" w:color="auto"/>
        <w:left w:val="none" w:sz="0" w:space="0" w:color="auto"/>
        <w:bottom w:val="none" w:sz="0" w:space="0" w:color="auto"/>
        <w:right w:val="none" w:sz="0" w:space="0" w:color="auto"/>
      </w:divBdr>
    </w:div>
    <w:div w:id="545023877">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229174">
      <w:bodyDiv w:val="1"/>
      <w:marLeft w:val="0"/>
      <w:marRight w:val="0"/>
      <w:marTop w:val="0"/>
      <w:marBottom w:val="0"/>
      <w:divBdr>
        <w:top w:val="none" w:sz="0" w:space="0" w:color="auto"/>
        <w:left w:val="none" w:sz="0" w:space="0" w:color="auto"/>
        <w:bottom w:val="none" w:sz="0" w:space="0" w:color="auto"/>
        <w:right w:val="none" w:sz="0" w:space="0" w:color="auto"/>
      </w:divBdr>
    </w:div>
    <w:div w:id="54803225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613957">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699860">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271989">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6432815">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163">
      <w:bodyDiv w:val="1"/>
      <w:marLeft w:val="0"/>
      <w:marRight w:val="0"/>
      <w:marTop w:val="0"/>
      <w:marBottom w:val="0"/>
      <w:divBdr>
        <w:top w:val="none" w:sz="0" w:space="0" w:color="auto"/>
        <w:left w:val="none" w:sz="0" w:space="0" w:color="auto"/>
        <w:bottom w:val="none" w:sz="0" w:space="0" w:color="auto"/>
        <w:right w:val="none" w:sz="0" w:space="0" w:color="auto"/>
      </w:divBdr>
    </w:div>
    <w:div w:id="562565293">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884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07054">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2281988">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321322">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779108">
      <w:bodyDiv w:val="1"/>
      <w:marLeft w:val="0"/>
      <w:marRight w:val="0"/>
      <w:marTop w:val="0"/>
      <w:marBottom w:val="0"/>
      <w:divBdr>
        <w:top w:val="none" w:sz="0" w:space="0" w:color="auto"/>
        <w:left w:val="none" w:sz="0" w:space="0" w:color="auto"/>
        <w:bottom w:val="none" w:sz="0" w:space="0" w:color="auto"/>
        <w:right w:val="none" w:sz="0" w:space="0" w:color="auto"/>
      </w:divBdr>
    </w:div>
    <w:div w:id="575017860">
      <w:bodyDiv w:val="1"/>
      <w:marLeft w:val="0"/>
      <w:marRight w:val="0"/>
      <w:marTop w:val="0"/>
      <w:marBottom w:val="0"/>
      <w:divBdr>
        <w:top w:val="none" w:sz="0" w:space="0" w:color="auto"/>
        <w:left w:val="none" w:sz="0" w:space="0" w:color="auto"/>
        <w:bottom w:val="none" w:sz="0" w:space="0" w:color="auto"/>
        <w:right w:val="none" w:sz="0" w:space="0" w:color="auto"/>
      </w:divBdr>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6667638">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482555">
      <w:bodyDiv w:val="1"/>
      <w:marLeft w:val="0"/>
      <w:marRight w:val="0"/>
      <w:marTop w:val="0"/>
      <w:marBottom w:val="0"/>
      <w:divBdr>
        <w:top w:val="none" w:sz="0" w:space="0" w:color="auto"/>
        <w:left w:val="none" w:sz="0" w:space="0" w:color="auto"/>
        <w:bottom w:val="none" w:sz="0" w:space="0" w:color="auto"/>
        <w:right w:val="none" w:sz="0" w:space="0" w:color="auto"/>
      </w:divBdr>
    </w:div>
    <w:div w:id="581110092">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339389">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8450">
      <w:bodyDiv w:val="1"/>
      <w:marLeft w:val="0"/>
      <w:marRight w:val="0"/>
      <w:marTop w:val="0"/>
      <w:marBottom w:val="0"/>
      <w:divBdr>
        <w:top w:val="none" w:sz="0" w:space="0" w:color="auto"/>
        <w:left w:val="none" w:sz="0" w:space="0" w:color="auto"/>
        <w:bottom w:val="none" w:sz="0" w:space="0" w:color="auto"/>
        <w:right w:val="none" w:sz="0" w:space="0" w:color="auto"/>
      </w:divBdr>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860688">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139235">
      <w:bodyDiv w:val="1"/>
      <w:marLeft w:val="0"/>
      <w:marRight w:val="0"/>
      <w:marTop w:val="0"/>
      <w:marBottom w:val="0"/>
      <w:divBdr>
        <w:top w:val="none" w:sz="0" w:space="0" w:color="auto"/>
        <w:left w:val="none" w:sz="0" w:space="0" w:color="auto"/>
        <w:bottom w:val="none" w:sz="0" w:space="0" w:color="auto"/>
        <w:right w:val="none" w:sz="0" w:space="0" w:color="auto"/>
      </w:divBdr>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8611246">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90404">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3615223">
      <w:bodyDiv w:val="1"/>
      <w:marLeft w:val="0"/>
      <w:marRight w:val="0"/>
      <w:marTop w:val="0"/>
      <w:marBottom w:val="0"/>
      <w:divBdr>
        <w:top w:val="none" w:sz="0" w:space="0" w:color="auto"/>
        <w:left w:val="none" w:sz="0" w:space="0" w:color="auto"/>
        <w:bottom w:val="none" w:sz="0" w:space="0" w:color="auto"/>
        <w:right w:val="none" w:sz="0" w:space="0" w:color="auto"/>
      </w:divBdr>
    </w:div>
    <w:div w:id="604728857">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81498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350681">
      <w:bodyDiv w:val="1"/>
      <w:marLeft w:val="0"/>
      <w:marRight w:val="0"/>
      <w:marTop w:val="0"/>
      <w:marBottom w:val="0"/>
      <w:divBdr>
        <w:top w:val="none" w:sz="0" w:space="0" w:color="auto"/>
        <w:left w:val="none" w:sz="0" w:space="0" w:color="auto"/>
        <w:bottom w:val="none" w:sz="0" w:space="0" w:color="auto"/>
        <w:right w:val="none" w:sz="0" w:space="0" w:color="auto"/>
      </w:divBdr>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19522">
      <w:bodyDiv w:val="1"/>
      <w:marLeft w:val="0"/>
      <w:marRight w:val="0"/>
      <w:marTop w:val="0"/>
      <w:marBottom w:val="0"/>
      <w:divBdr>
        <w:top w:val="none" w:sz="0" w:space="0" w:color="auto"/>
        <w:left w:val="none" w:sz="0" w:space="0" w:color="auto"/>
        <w:bottom w:val="none" w:sz="0" w:space="0" w:color="auto"/>
        <w:right w:val="none" w:sz="0" w:space="0" w:color="auto"/>
      </w:divBdr>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710830">
      <w:bodyDiv w:val="1"/>
      <w:marLeft w:val="0"/>
      <w:marRight w:val="0"/>
      <w:marTop w:val="0"/>
      <w:marBottom w:val="0"/>
      <w:divBdr>
        <w:top w:val="none" w:sz="0" w:space="0" w:color="auto"/>
        <w:left w:val="none" w:sz="0" w:space="0" w:color="auto"/>
        <w:bottom w:val="none" w:sz="0" w:space="0" w:color="auto"/>
        <w:right w:val="none" w:sz="0" w:space="0" w:color="auto"/>
      </w:divBdr>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972">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6683936">
      <w:bodyDiv w:val="1"/>
      <w:marLeft w:val="0"/>
      <w:marRight w:val="0"/>
      <w:marTop w:val="0"/>
      <w:marBottom w:val="0"/>
      <w:divBdr>
        <w:top w:val="none" w:sz="0" w:space="0" w:color="auto"/>
        <w:left w:val="none" w:sz="0" w:space="0" w:color="auto"/>
        <w:bottom w:val="none" w:sz="0" w:space="0" w:color="auto"/>
        <w:right w:val="none" w:sz="0" w:space="0" w:color="auto"/>
      </w:divBdr>
    </w:div>
    <w:div w:id="638267630">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3849820">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622825">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4032">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7393510">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4022">
      <w:bodyDiv w:val="1"/>
      <w:marLeft w:val="0"/>
      <w:marRight w:val="0"/>
      <w:marTop w:val="0"/>
      <w:marBottom w:val="0"/>
      <w:divBdr>
        <w:top w:val="none" w:sz="0" w:space="0" w:color="auto"/>
        <w:left w:val="none" w:sz="0" w:space="0" w:color="auto"/>
        <w:bottom w:val="none" w:sz="0" w:space="0" w:color="auto"/>
        <w:right w:val="none" w:sz="0" w:space="0" w:color="auto"/>
      </w:divBdr>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5245">
      <w:bodyDiv w:val="1"/>
      <w:marLeft w:val="0"/>
      <w:marRight w:val="0"/>
      <w:marTop w:val="0"/>
      <w:marBottom w:val="0"/>
      <w:divBdr>
        <w:top w:val="none" w:sz="0" w:space="0" w:color="auto"/>
        <w:left w:val="none" w:sz="0" w:space="0" w:color="auto"/>
        <w:bottom w:val="none" w:sz="0" w:space="0" w:color="auto"/>
        <w:right w:val="none" w:sz="0" w:space="0" w:color="auto"/>
      </w:divBdr>
    </w:div>
    <w:div w:id="6581219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691650">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9161">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527503">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48820">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277683">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481510">
      <w:bodyDiv w:val="1"/>
      <w:marLeft w:val="0"/>
      <w:marRight w:val="0"/>
      <w:marTop w:val="0"/>
      <w:marBottom w:val="0"/>
      <w:divBdr>
        <w:top w:val="none" w:sz="0" w:space="0" w:color="auto"/>
        <w:left w:val="none" w:sz="0" w:space="0" w:color="auto"/>
        <w:bottom w:val="none" w:sz="0" w:space="0" w:color="auto"/>
        <w:right w:val="none" w:sz="0" w:space="0" w:color="auto"/>
      </w:divBdr>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340176">
      <w:bodyDiv w:val="1"/>
      <w:marLeft w:val="0"/>
      <w:marRight w:val="0"/>
      <w:marTop w:val="0"/>
      <w:marBottom w:val="0"/>
      <w:divBdr>
        <w:top w:val="none" w:sz="0" w:space="0" w:color="auto"/>
        <w:left w:val="none" w:sz="0" w:space="0" w:color="auto"/>
        <w:bottom w:val="none" w:sz="0" w:space="0" w:color="auto"/>
        <w:right w:val="none" w:sz="0" w:space="0" w:color="auto"/>
      </w:divBdr>
    </w:div>
    <w:div w:id="70903947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190000">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647">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19475262">
      <w:bodyDiv w:val="1"/>
      <w:marLeft w:val="0"/>
      <w:marRight w:val="0"/>
      <w:marTop w:val="0"/>
      <w:marBottom w:val="0"/>
      <w:divBdr>
        <w:top w:val="none" w:sz="0" w:space="0" w:color="auto"/>
        <w:left w:val="none" w:sz="0" w:space="0" w:color="auto"/>
        <w:bottom w:val="none" w:sz="0" w:space="0" w:color="auto"/>
        <w:right w:val="none" w:sz="0" w:space="0" w:color="auto"/>
      </w:divBdr>
    </w:div>
    <w:div w:id="721487413">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3794782">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134285">
      <w:bodyDiv w:val="1"/>
      <w:marLeft w:val="0"/>
      <w:marRight w:val="0"/>
      <w:marTop w:val="0"/>
      <w:marBottom w:val="0"/>
      <w:divBdr>
        <w:top w:val="none" w:sz="0" w:space="0" w:color="auto"/>
        <w:left w:val="none" w:sz="0" w:space="0" w:color="auto"/>
        <w:bottom w:val="none" w:sz="0" w:space="0" w:color="auto"/>
        <w:right w:val="none" w:sz="0" w:space="0" w:color="auto"/>
      </w:divBdr>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211">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270543">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896974">
      <w:bodyDiv w:val="1"/>
      <w:marLeft w:val="0"/>
      <w:marRight w:val="0"/>
      <w:marTop w:val="0"/>
      <w:marBottom w:val="0"/>
      <w:divBdr>
        <w:top w:val="none" w:sz="0" w:space="0" w:color="auto"/>
        <w:left w:val="none" w:sz="0" w:space="0" w:color="auto"/>
        <w:bottom w:val="none" w:sz="0" w:space="0" w:color="auto"/>
        <w:right w:val="none" w:sz="0" w:space="0" w:color="auto"/>
      </w:divBdr>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7948492">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778">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7777408">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511541">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62955">
      <w:bodyDiv w:val="1"/>
      <w:marLeft w:val="0"/>
      <w:marRight w:val="0"/>
      <w:marTop w:val="0"/>
      <w:marBottom w:val="0"/>
      <w:divBdr>
        <w:top w:val="none" w:sz="0" w:space="0" w:color="auto"/>
        <w:left w:val="none" w:sz="0" w:space="0" w:color="auto"/>
        <w:bottom w:val="none" w:sz="0" w:space="0" w:color="auto"/>
        <w:right w:val="none" w:sz="0" w:space="0" w:color="auto"/>
      </w:divBdr>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3402393">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170717">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044">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75157">
      <w:bodyDiv w:val="1"/>
      <w:marLeft w:val="0"/>
      <w:marRight w:val="0"/>
      <w:marTop w:val="0"/>
      <w:marBottom w:val="0"/>
      <w:divBdr>
        <w:top w:val="none" w:sz="0" w:space="0" w:color="auto"/>
        <w:left w:val="none" w:sz="0" w:space="0" w:color="auto"/>
        <w:bottom w:val="none" w:sz="0" w:space="0" w:color="auto"/>
        <w:right w:val="none" w:sz="0" w:space="0" w:color="auto"/>
      </w:divBdr>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25933">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99160">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257715">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677264">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299880">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16631">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476795">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675047">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54905">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227195">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830">
      <w:bodyDiv w:val="1"/>
      <w:marLeft w:val="0"/>
      <w:marRight w:val="0"/>
      <w:marTop w:val="0"/>
      <w:marBottom w:val="0"/>
      <w:divBdr>
        <w:top w:val="none" w:sz="0" w:space="0" w:color="auto"/>
        <w:left w:val="none" w:sz="0" w:space="0" w:color="auto"/>
        <w:bottom w:val="none" w:sz="0" w:space="0" w:color="auto"/>
        <w:right w:val="none" w:sz="0" w:space="0" w:color="auto"/>
      </w:divBdr>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68953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1152">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727460">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8543427">
      <w:bodyDiv w:val="1"/>
      <w:marLeft w:val="0"/>
      <w:marRight w:val="0"/>
      <w:marTop w:val="0"/>
      <w:marBottom w:val="0"/>
      <w:divBdr>
        <w:top w:val="none" w:sz="0" w:space="0" w:color="auto"/>
        <w:left w:val="none" w:sz="0" w:space="0" w:color="auto"/>
        <w:bottom w:val="none" w:sz="0" w:space="0" w:color="auto"/>
        <w:right w:val="none" w:sz="0" w:space="0" w:color="auto"/>
      </w:divBdr>
    </w:div>
    <w:div w:id="839002737">
      <w:bodyDiv w:val="1"/>
      <w:marLeft w:val="0"/>
      <w:marRight w:val="0"/>
      <w:marTop w:val="0"/>
      <w:marBottom w:val="0"/>
      <w:divBdr>
        <w:top w:val="none" w:sz="0" w:space="0" w:color="auto"/>
        <w:left w:val="none" w:sz="0" w:space="0" w:color="auto"/>
        <w:bottom w:val="none" w:sz="0" w:space="0" w:color="auto"/>
        <w:right w:val="none" w:sz="0" w:space="0" w:color="auto"/>
      </w:divBdr>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065620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401756">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594744">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11494">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2888386">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1938719">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947698">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8296528">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811148">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043942">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8467804">
      <w:bodyDiv w:val="1"/>
      <w:marLeft w:val="0"/>
      <w:marRight w:val="0"/>
      <w:marTop w:val="0"/>
      <w:marBottom w:val="0"/>
      <w:divBdr>
        <w:top w:val="none" w:sz="0" w:space="0" w:color="auto"/>
        <w:left w:val="none" w:sz="0" w:space="0" w:color="auto"/>
        <w:bottom w:val="none" w:sz="0" w:space="0" w:color="auto"/>
        <w:right w:val="none" w:sz="0" w:space="0" w:color="auto"/>
      </w:divBdr>
    </w:div>
    <w:div w:id="879053102">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576">
      <w:bodyDiv w:val="1"/>
      <w:marLeft w:val="0"/>
      <w:marRight w:val="0"/>
      <w:marTop w:val="0"/>
      <w:marBottom w:val="0"/>
      <w:divBdr>
        <w:top w:val="none" w:sz="0" w:space="0" w:color="auto"/>
        <w:left w:val="none" w:sz="0" w:space="0" w:color="auto"/>
        <w:bottom w:val="none" w:sz="0" w:space="0" w:color="auto"/>
        <w:right w:val="none" w:sz="0" w:space="0" w:color="auto"/>
      </w:divBdr>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291649">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140143">
      <w:bodyDiv w:val="1"/>
      <w:marLeft w:val="0"/>
      <w:marRight w:val="0"/>
      <w:marTop w:val="0"/>
      <w:marBottom w:val="0"/>
      <w:divBdr>
        <w:top w:val="none" w:sz="0" w:space="0" w:color="auto"/>
        <w:left w:val="none" w:sz="0" w:space="0" w:color="auto"/>
        <w:bottom w:val="none" w:sz="0" w:space="0" w:color="auto"/>
        <w:right w:val="none" w:sz="0" w:space="0" w:color="auto"/>
      </w:divBdr>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96276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52258">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67771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1794974">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4218564">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863472">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3817">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128315">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396224">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9700141">
      <w:bodyDiv w:val="1"/>
      <w:marLeft w:val="0"/>
      <w:marRight w:val="0"/>
      <w:marTop w:val="0"/>
      <w:marBottom w:val="0"/>
      <w:divBdr>
        <w:top w:val="none" w:sz="0" w:space="0" w:color="auto"/>
        <w:left w:val="none" w:sz="0" w:space="0" w:color="auto"/>
        <w:bottom w:val="none" w:sz="0" w:space="0" w:color="auto"/>
        <w:right w:val="none" w:sz="0" w:space="0" w:color="auto"/>
      </w:divBdr>
    </w:div>
    <w:div w:id="949975916">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80741">
      <w:bodyDiv w:val="1"/>
      <w:marLeft w:val="0"/>
      <w:marRight w:val="0"/>
      <w:marTop w:val="0"/>
      <w:marBottom w:val="0"/>
      <w:divBdr>
        <w:top w:val="none" w:sz="0" w:space="0" w:color="auto"/>
        <w:left w:val="none" w:sz="0" w:space="0" w:color="auto"/>
        <w:bottom w:val="none" w:sz="0" w:space="0" w:color="auto"/>
        <w:right w:val="none" w:sz="0" w:space="0" w:color="auto"/>
      </w:divBdr>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467470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151">
      <w:bodyDiv w:val="1"/>
      <w:marLeft w:val="0"/>
      <w:marRight w:val="0"/>
      <w:marTop w:val="0"/>
      <w:marBottom w:val="0"/>
      <w:divBdr>
        <w:top w:val="none" w:sz="0" w:space="0" w:color="auto"/>
        <w:left w:val="none" w:sz="0" w:space="0" w:color="auto"/>
        <w:bottom w:val="none" w:sz="0" w:space="0" w:color="auto"/>
        <w:right w:val="none" w:sz="0" w:space="0" w:color="auto"/>
      </w:divBdr>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945">
      <w:bodyDiv w:val="1"/>
      <w:marLeft w:val="0"/>
      <w:marRight w:val="0"/>
      <w:marTop w:val="0"/>
      <w:marBottom w:val="0"/>
      <w:divBdr>
        <w:top w:val="none" w:sz="0" w:space="0" w:color="auto"/>
        <w:left w:val="none" w:sz="0" w:space="0" w:color="auto"/>
        <w:bottom w:val="none" w:sz="0" w:space="0" w:color="auto"/>
        <w:right w:val="none" w:sz="0" w:space="0" w:color="auto"/>
      </w:divBdr>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2613444">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621046">
      <w:bodyDiv w:val="1"/>
      <w:marLeft w:val="0"/>
      <w:marRight w:val="0"/>
      <w:marTop w:val="0"/>
      <w:marBottom w:val="0"/>
      <w:divBdr>
        <w:top w:val="none" w:sz="0" w:space="0" w:color="auto"/>
        <w:left w:val="none" w:sz="0" w:space="0" w:color="auto"/>
        <w:bottom w:val="none" w:sz="0" w:space="0" w:color="auto"/>
        <w:right w:val="none" w:sz="0" w:space="0" w:color="auto"/>
      </w:divBdr>
    </w:div>
    <w:div w:id="965967295">
      <w:bodyDiv w:val="1"/>
      <w:marLeft w:val="0"/>
      <w:marRight w:val="0"/>
      <w:marTop w:val="0"/>
      <w:marBottom w:val="0"/>
      <w:divBdr>
        <w:top w:val="none" w:sz="0" w:space="0" w:color="auto"/>
        <w:left w:val="none" w:sz="0" w:space="0" w:color="auto"/>
        <w:bottom w:val="none" w:sz="0" w:space="0" w:color="auto"/>
        <w:right w:val="none" w:sz="0" w:space="0" w:color="auto"/>
      </w:divBdr>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1449514">
      <w:bodyDiv w:val="1"/>
      <w:marLeft w:val="0"/>
      <w:marRight w:val="0"/>
      <w:marTop w:val="0"/>
      <w:marBottom w:val="0"/>
      <w:divBdr>
        <w:top w:val="none" w:sz="0" w:space="0" w:color="auto"/>
        <w:left w:val="none" w:sz="0" w:space="0" w:color="auto"/>
        <w:bottom w:val="none" w:sz="0" w:space="0" w:color="auto"/>
        <w:right w:val="none" w:sz="0" w:space="0" w:color="auto"/>
      </w:divBdr>
    </w:div>
    <w:div w:id="972322022">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4725551">
      <w:bodyDiv w:val="1"/>
      <w:marLeft w:val="0"/>
      <w:marRight w:val="0"/>
      <w:marTop w:val="0"/>
      <w:marBottom w:val="0"/>
      <w:divBdr>
        <w:top w:val="none" w:sz="0" w:space="0" w:color="auto"/>
        <w:left w:val="none" w:sz="0" w:space="0" w:color="auto"/>
        <w:bottom w:val="none" w:sz="0" w:space="0" w:color="auto"/>
        <w:right w:val="none" w:sz="0" w:space="0" w:color="auto"/>
      </w:divBdr>
    </w:div>
    <w:div w:id="976295618">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343996">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16605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352347">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044060">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74327">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354">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549451">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133666">
      <w:bodyDiv w:val="1"/>
      <w:marLeft w:val="0"/>
      <w:marRight w:val="0"/>
      <w:marTop w:val="0"/>
      <w:marBottom w:val="0"/>
      <w:divBdr>
        <w:top w:val="none" w:sz="0" w:space="0" w:color="auto"/>
        <w:left w:val="none" w:sz="0" w:space="0" w:color="auto"/>
        <w:bottom w:val="none" w:sz="0" w:space="0" w:color="auto"/>
        <w:right w:val="none" w:sz="0" w:space="0" w:color="auto"/>
      </w:divBdr>
    </w:div>
    <w:div w:id="1040518745">
      <w:bodyDiv w:val="1"/>
      <w:marLeft w:val="0"/>
      <w:marRight w:val="0"/>
      <w:marTop w:val="0"/>
      <w:marBottom w:val="0"/>
      <w:divBdr>
        <w:top w:val="none" w:sz="0" w:space="0" w:color="auto"/>
        <w:left w:val="none" w:sz="0" w:space="0" w:color="auto"/>
        <w:bottom w:val="none" w:sz="0" w:space="0" w:color="auto"/>
        <w:right w:val="none" w:sz="0" w:space="0" w:color="auto"/>
      </w:divBdr>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072336">
      <w:bodyDiv w:val="1"/>
      <w:marLeft w:val="0"/>
      <w:marRight w:val="0"/>
      <w:marTop w:val="0"/>
      <w:marBottom w:val="0"/>
      <w:divBdr>
        <w:top w:val="none" w:sz="0" w:space="0" w:color="auto"/>
        <w:left w:val="none" w:sz="0" w:space="0" w:color="auto"/>
        <w:bottom w:val="none" w:sz="0" w:space="0" w:color="auto"/>
        <w:right w:val="none" w:sz="0" w:space="0" w:color="auto"/>
      </w:divBdr>
    </w:div>
    <w:div w:id="1048914875">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345145">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5545323">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436252">
      <w:bodyDiv w:val="1"/>
      <w:marLeft w:val="0"/>
      <w:marRight w:val="0"/>
      <w:marTop w:val="0"/>
      <w:marBottom w:val="0"/>
      <w:divBdr>
        <w:top w:val="none" w:sz="0" w:space="0" w:color="auto"/>
        <w:left w:val="none" w:sz="0" w:space="0" w:color="auto"/>
        <w:bottom w:val="none" w:sz="0" w:space="0" w:color="auto"/>
        <w:right w:val="none" w:sz="0" w:space="0" w:color="auto"/>
      </w:divBdr>
    </w:div>
    <w:div w:id="1057515772">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879">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6980648">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546">
      <w:bodyDiv w:val="1"/>
      <w:marLeft w:val="0"/>
      <w:marRight w:val="0"/>
      <w:marTop w:val="0"/>
      <w:marBottom w:val="0"/>
      <w:divBdr>
        <w:top w:val="none" w:sz="0" w:space="0" w:color="auto"/>
        <w:left w:val="none" w:sz="0" w:space="0" w:color="auto"/>
        <w:bottom w:val="none" w:sz="0" w:space="0" w:color="auto"/>
        <w:right w:val="none" w:sz="0" w:space="0" w:color="auto"/>
      </w:divBdr>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254051">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037">
      <w:bodyDiv w:val="1"/>
      <w:marLeft w:val="0"/>
      <w:marRight w:val="0"/>
      <w:marTop w:val="0"/>
      <w:marBottom w:val="0"/>
      <w:divBdr>
        <w:top w:val="none" w:sz="0" w:space="0" w:color="auto"/>
        <w:left w:val="none" w:sz="0" w:space="0" w:color="auto"/>
        <w:bottom w:val="none" w:sz="0" w:space="0" w:color="auto"/>
        <w:right w:val="none" w:sz="0" w:space="0" w:color="auto"/>
      </w:divBdr>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272616">
      <w:bodyDiv w:val="1"/>
      <w:marLeft w:val="0"/>
      <w:marRight w:val="0"/>
      <w:marTop w:val="0"/>
      <w:marBottom w:val="0"/>
      <w:divBdr>
        <w:top w:val="none" w:sz="0" w:space="0" w:color="auto"/>
        <w:left w:val="none" w:sz="0" w:space="0" w:color="auto"/>
        <w:bottom w:val="none" w:sz="0" w:space="0" w:color="auto"/>
        <w:right w:val="none" w:sz="0" w:space="0" w:color="auto"/>
      </w:divBdr>
    </w:div>
    <w:div w:id="1092822084">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5830521">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77788">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573430">
      <w:bodyDiv w:val="1"/>
      <w:marLeft w:val="0"/>
      <w:marRight w:val="0"/>
      <w:marTop w:val="0"/>
      <w:marBottom w:val="0"/>
      <w:divBdr>
        <w:top w:val="none" w:sz="0" w:space="0" w:color="auto"/>
        <w:left w:val="none" w:sz="0" w:space="0" w:color="auto"/>
        <w:bottom w:val="none" w:sz="0" w:space="0" w:color="auto"/>
        <w:right w:val="none" w:sz="0" w:space="0" w:color="auto"/>
      </w:divBdr>
    </w:div>
    <w:div w:id="1118795904">
      <w:bodyDiv w:val="1"/>
      <w:marLeft w:val="0"/>
      <w:marRight w:val="0"/>
      <w:marTop w:val="0"/>
      <w:marBottom w:val="0"/>
      <w:divBdr>
        <w:top w:val="none" w:sz="0" w:space="0" w:color="auto"/>
        <w:left w:val="none" w:sz="0" w:space="0" w:color="auto"/>
        <w:bottom w:val="none" w:sz="0" w:space="0" w:color="auto"/>
        <w:right w:val="none" w:sz="0" w:space="0" w:color="auto"/>
      </w:divBdr>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24321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497">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4974">
      <w:bodyDiv w:val="1"/>
      <w:marLeft w:val="0"/>
      <w:marRight w:val="0"/>
      <w:marTop w:val="0"/>
      <w:marBottom w:val="0"/>
      <w:divBdr>
        <w:top w:val="none" w:sz="0" w:space="0" w:color="auto"/>
        <w:left w:val="none" w:sz="0" w:space="0" w:color="auto"/>
        <w:bottom w:val="none" w:sz="0" w:space="0" w:color="auto"/>
        <w:right w:val="none" w:sz="0" w:space="0" w:color="auto"/>
      </w:divBdr>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83918">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4162">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49403050">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250149">
      <w:bodyDiv w:val="1"/>
      <w:marLeft w:val="0"/>
      <w:marRight w:val="0"/>
      <w:marTop w:val="0"/>
      <w:marBottom w:val="0"/>
      <w:divBdr>
        <w:top w:val="none" w:sz="0" w:space="0" w:color="auto"/>
        <w:left w:val="none" w:sz="0" w:space="0" w:color="auto"/>
        <w:bottom w:val="none" w:sz="0" w:space="0" w:color="auto"/>
        <w:right w:val="none" w:sz="0" w:space="0" w:color="auto"/>
      </w:divBdr>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69948802">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263">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160227">
      <w:bodyDiv w:val="1"/>
      <w:marLeft w:val="0"/>
      <w:marRight w:val="0"/>
      <w:marTop w:val="0"/>
      <w:marBottom w:val="0"/>
      <w:divBdr>
        <w:top w:val="none" w:sz="0" w:space="0" w:color="auto"/>
        <w:left w:val="none" w:sz="0" w:space="0" w:color="auto"/>
        <w:bottom w:val="none" w:sz="0" w:space="0" w:color="auto"/>
        <w:right w:val="none" w:sz="0" w:space="0" w:color="auto"/>
      </w:divBdr>
    </w:div>
    <w:div w:id="1178928109">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024364">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64660">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454054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7595">
      <w:bodyDiv w:val="1"/>
      <w:marLeft w:val="0"/>
      <w:marRight w:val="0"/>
      <w:marTop w:val="0"/>
      <w:marBottom w:val="0"/>
      <w:divBdr>
        <w:top w:val="none" w:sz="0" w:space="0" w:color="auto"/>
        <w:left w:val="none" w:sz="0" w:space="0" w:color="auto"/>
        <w:bottom w:val="none" w:sz="0" w:space="0" w:color="auto"/>
        <w:right w:val="none" w:sz="0" w:space="0" w:color="auto"/>
      </w:divBdr>
    </w:div>
    <w:div w:id="1197084190">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751567">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409555">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334613">
      <w:bodyDiv w:val="1"/>
      <w:marLeft w:val="0"/>
      <w:marRight w:val="0"/>
      <w:marTop w:val="0"/>
      <w:marBottom w:val="0"/>
      <w:divBdr>
        <w:top w:val="none" w:sz="0" w:space="0" w:color="auto"/>
        <w:left w:val="none" w:sz="0" w:space="0" w:color="auto"/>
        <w:bottom w:val="none" w:sz="0" w:space="0" w:color="auto"/>
        <w:right w:val="none" w:sz="0" w:space="0" w:color="auto"/>
      </w:divBdr>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2253">
      <w:bodyDiv w:val="1"/>
      <w:marLeft w:val="0"/>
      <w:marRight w:val="0"/>
      <w:marTop w:val="0"/>
      <w:marBottom w:val="0"/>
      <w:divBdr>
        <w:top w:val="none" w:sz="0" w:space="0" w:color="auto"/>
        <w:left w:val="none" w:sz="0" w:space="0" w:color="auto"/>
        <w:bottom w:val="none" w:sz="0" w:space="0" w:color="auto"/>
        <w:right w:val="none" w:sz="0" w:space="0" w:color="auto"/>
      </w:divBdr>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14953">
      <w:bodyDiv w:val="1"/>
      <w:marLeft w:val="0"/>
      <w:marRight w:val="0"/>
      <w:marTop w:val="0"/>
      <w:marBottom w:val="0"/>
      <w:divBdr>
        <w:top w:val="none" w:sz="0" w:space="0" w:color="auto"/>
        <w:left w:val="none" w:sz="0" w:space="0" w:color="auto"/>
        <w:bottom w:val="none" w:sz="0" w:space="0" w:color="auto"/>
        <w:right w:val="none" w:sz="0" w:space="0" w:color="auto"/>
      </w:divBdr>
    </w:div>
    <w:div w:id="1218274953">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173399">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8073">
      <w:bodyDiv w:val="1"/>
      <w:marLeft w:val="0"/>
      <w:marRight w:val="0"/>
      <w:marTop w:val="0"/>
      <w:marBottom w:val="0"/>
      <w:divBdr>
        <w:top w:val="none" w:sz="0" w:space="0" w:color="auto"/>
        <w:left w:val="none" w:sz="0" w:space="0" w:color="auto"/>
        <w:bottom w:val="none" w:sz="0" w:space="0" w:color="auto"/>
        <w:right w:val="none" w:sz="0" w:space="0" w:color="auto"/>
      </w:divBdr>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70127">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141017">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873">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014">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2474786">
      <w:bodyDiv w:val="1"/>
      <w:marLeft w:val="0"/>
      <w:marRight w:val="0"/>
      <w:marTop w:val="0"/>
      <w:marBottom w:val="0"/>
      <w:divBdr>
        <w:top w:val="none" w:sz="0" w:space="0" w:color="auto"/>
        <w:left w:val="none" w:sz="0" w:space="0" w:color="auto"/>
        <w:bottom w:val="none" w:sz="0" w:space="0" w:color="auto"/>
        <w:right w:val="none" w:sz="0" w:space="0" w:color="auto"/>
      </w:divBdr>
    </w:div>
    <w:div w:id="1253860555">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477304">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480687">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834600">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 w:id="1261568517">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910012">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654024">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622378">
      <w:bodyDiv w:val="1"/>
      <w:marLeft w:val="0"/>
      <w:marRight w:val="0"/>
      <w:marTop w:val="0"/>
      <w:marBottom w:val="0"/>
      <w:divBdr>
        <w:top w:val="none" w:sz="0" w:space="0" w:color="auto"/>
        <w:left w:val="none" w:sz="0" w:space="0" w:color="auto"/>
        <w:bottom w:val="none" w:sz="0" w:space="0" w:color="auto"/>
        <w:right w:val="none" w:sz="0" w:space="0" w:color="auto"/>
      </w:divBdr>
    </w:div>
    <w:div w:id="1272276729">
      <w:bodyDiv w:val="1"/>
      <w:marLeft w:val="0"/>
      <w:marRight w:val="0"/>
      <w:marTop w:val="0"/>
      <w:marBottom w:val="0"/>
      <w:divBdr>
        <w:top w:val="none" w:sz="0" w:space="0" w:color="auto"/>
        <w:left w:val="none" w:sz="0" w:space="0" w:color="auto"/>
        <w:bottom w:val="none" w:sz="0" w:space="0" w:color="auto"/>
        <w:right w:val="none" w:sz="0" w:space="0" w:color="auto"/>
      </w:divBdr>
    </w:div>
    <w:div w:id="1272395463">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4500">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2686539">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657602">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175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89973471">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351279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305254">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279443">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389867">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592584">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015">
      <w:bodyDiv w:val="1"/>
      <w:marLeft w:val="0"/>
      <w:marRight w:val="0"/>
      <w:marTop w:val="0"/>
      <w:marBottom w:val="0"/>
      <w:divBdr>
        <w:top w:val="none" w:sz="0" w:space="0" w:color="auto"/>
        <w:left w:val="none" w:sz="0" w:space="0" w:color="auto"/>
        <w:bottom w:val="none" w:sz="0" w:space="0" w:color="auto"/>
        <w:right w:val="none" w:sz="0" w:space="0" w:color="auto"/>
      </w:divBdr>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1948339">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26484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810202">
      <w:bodyDiv w:val="1"/>
      <w:marLeft w:val="0"/>
      <w:marRight w:val="0"/>
      <w:marTop w:val="0"/>
      <w:marBottom w:val="0"/>
      <w:divBdr>
        <w:top w:val="none" w:sz="0" w:space="0" w:color="auto"/>
        <w:left w:val="none" w:sz="0" w:space="0" w:color="auto"/>
        <w:bottom w:val="none" w:sz="0" w:space="0" w:color="auto"/>
        <w:right w:val="none" w:sz="0" w:space="0" w:color="auto"/>
      </w:divBdr>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232307">
      <w:bodyDiv w:val="1"/>
      <w:marLeft w:val="0"/>
      <w:marRight w:val="0"/>
      <w:marTop w:val="0"/>
      <w:marBottom w:val="0"/>
      <w:divBdr>
        <w:top w:val="none" w:sz="0" w:space="0" w:color="auto"/>
        <w:left w:val="none" w:sz="0" w:space="0" w:color="auto"/>
        <w:bottom w:val="none" w:sz="0" w:space="0" w:color="auto"/>
        <w:right w:val="none" w:sz="0" w:space="0" w:color="auto"/>
      </w:divBdr>
    </w:div>
    <w:div w:id="1356419498">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745877">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36965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792145">
      <w:bodyDiv w:val="1"/>
      <w:marLeft w:val="0"/>
      <w:marRight w:val="0"/>
      <w:marTop w:val="0"/>
      <w:marBottom w:val="0"/>
      <w:divBdr>
        <w:top w:val="none" w:sz="0" w:space="0" w:color="auto"/>
        <w:left w:val="none" w:sz="0" w:space="0" w:color="auto"/>
        <w:bottom w:val="none" w:sz="0" w:space="0" w:color="auto"/>
        <w:right w:val="none" w:sz="0" w:space="0" w:color="auto"/>
      </w:divBdr>
    </w:div>
    <w:div w:id="1370448284">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51713">
      <w:bodyDiv w:val="1"/>
      <w:marLeft w:val="0"/>
      <w:marRight w:val="0"/>
      <w:marTop w:val="0"/>
      <w:marBottom w:val="0"/>
      <w:divBdr>
        <w:top w:val="none" w:sz="0" w:space="0" w:color="auto"/>
        <w:left w:val="none" w:sz="0" w:space="0" w:color="auto"/>
        <w:bottom w:val="none" w:sz="0" w:space="0" w:color="auto"/>
        <w:right w:val="none" w:sz="0" w:space="0" w:color="auto"/>
      </w:divBdr>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151323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252478">
      <w:bodyDiv w:val="1"/>
      <w:marLeft w:val="0"/>
      <w:marRight w:val="0"/>
      <w:marTop w:val="0"/>
      <w:marBottom w:val="0"/>
      <w:divBdr>
        <w:top w:val="none" w:sz="0" w:space="0" w:color="auto"/>
        <w:left w:val="none" w:sz="0" w:space="0" w:color="auto"/>
        <w:bottom w:val="none" w:sz="0" w:space="0" w:color="auto"/>
        <w:right w:val="none" w:sz="0" w:space="0" w:color="auto"/>
      </w:divBdr>
    </w:div>
    <w:div w:id="1384403394">
      <w:bodyDiv w:val="1"/>
      <w:marLeft w:val="0"/>
      <w:marRight w:val="0"/>
      <w:marTop w:val="0"/>
      <w:marBottom w:val="0"/>
      <w:divBdr>
        <w:top w:val="none" w:sz="0" w:space="0" w:color="auto"/>
        <w:left w:val="none" w:sz="0" w:space="0" w:color="auto"/>
        <w:bottom w:val="none" w:sz="0" w:space="0" w:color="auto"/>
        <w:right w:val="none" w:sz="0" w:space="0" w:color="auto"/>
      </w:divBdr>
    </w:div>
    <w:div w:id="1385325199">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598775">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80127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309580">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0032395">
      <w:bodyDiv w:val="1"/>
      <w:marLeft w:val="0"/>
      <w:marRight w:val="0"/>
      <w:marTop w:val="0"/>
      <w:marBottom w:val="0"/>
      <w:divBdr>
        <w:top w:val="none" w:sz="0" w:space="0" w:color="auto"/>
        <w:left w:val="none" w:sz="0" w:space="0" w:color="auto"/>
        <w:bottom w:val="none" w:sz="0" w:space="0" w:color="auto"/>
        <w:right w:val="none" w:sz="0" w:space="0" w:color="auto"/>
      </w:divBdr>
    </w:div>
    <w:div w:id="1410233264">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6511968">
      <w:bodyDiv w:val="1"/>
      <w:marLeft w:val="0"/>
      <w:marRight w:val="0"/>
      <w:marTop w:val="0"/>
      <w:marBottom w:val="0"/>
      <w:divBdr>
        <w:top w:val="none" w:sz="0" w:space="0" w:color="auto"/>
        <w:left w:val="none" w:sz="0" w:space="0" w:color="auto"/>
        <w:bottom w:val="none" w:sz="0" w:space="0" w:color="auto"/>
        <w:right w:val="none" w:sz="0" w:space="0" w:color="auto"/>
      </w:divBdr>
    </w:div>
    <w:div w:id="1417171197">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1440107">
      <w:bodyDiv w:val="1"/>
      <w:marLeft w:val="0"/>
      <w:marRight w:val="0"/>
      <w:marTop w:val="0"/>
      <w:marBottom w:val="0"/>
      <w:divBdr>
        <w:top w:val="none" w:sz="0" w:space="0" w:color="auto"/>
        <w:left w:val="none" w:sz="0" w:space="0" w:color="auto"/>
        <w:bottom w:val="none" w:sz="0" w:space="0" w:color="auto"/>
        <w:right w:val="none" w:sz="0" w:space="0" w:color="auto"/>
      </w:divBdr>
    </w:div>
    <w:div w:id="1421633985">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852">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649451">
      <w:bodyDiv w:val="1"/>
      <w:marLeft w:val="0"/>
      <w:marRight w:val="0"/>
      <w:marTop w:val="0"/>
      <w:marBottom w:val="0"/>
      <w:divBdr>
        <w:top w:val="none" w:sz="0" w:space="0" w:color="auto"/>
        <w:left w:val="none" w:sz="0" w:space="0" w:color="auto"/>
        <w:bottom w:val="none" w:sz="0" w:space="0" w:color="auto"/>
        <w:right w:val="none" w:sz="0" w:space="0" w:color="auto"/>
      </w:divBdr>
    </w:div>
    <w:div w:id="1429932101">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7826394">
      <w:bodyDiv w:val="1"/>
      <w:marLeft w:val="0"/>
      <w:marRight w:val="0"/>
      <w:marTop w:val="0"/>
      <w:marBottom w:val="0"/>
      <w:divBdr>
        <w:top w:val="none" w:sz="0" w:space="0" w:color="auto"/>
        <w:left w:val="none" w:sz="0" w:space="0" w:color="auto"/>
        <w:bottom w:val="none" w:sz="0" w:space="0" w:color="auto"/>
        <w:right w:val="none" w:sz="0" w:space="0" w:color="auto"/>
      </w:divBdr>
    </w:div>
    <w:div w:id="1438021394">
      <w:bodyDiv w:val="1"/>
      <w:marLeft w:val="0"/>
      <w:marRight w:val="0"/>
      <w:marTop w:val="0"/>
      <w:marBottom w:val="0"/>
      <w:divBdr>
        <w:top w:val="none" w:sz="0" w:space="0" w:color="auto"/>
        <w:left w:val="none" w:sz="0" w:space="0" w:color="auto"/>
        <w:bottom w:val="none" w:sz="0" w:space="0" w:color="auto"/>
        <w:right w:val="none" w:sz="0" w:space="0" w:color="auto"/>
      </w:divBdr>
    </w:div>
    <w:div w:id="1438870137">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603313">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535642">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072">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59763369">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05687">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117384">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10990">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653">
      <w:bodyDiv w:val="1"/>
      <w:marLeft w:val="0"/>
      <w:marRight w:val="0"/>
      <w:marTop w:val="0"/>
      <w:marBottom w:val="0"/>
      <w:divBdr>
        <w:top w:val="none" w:sz="0" w:space="0" w:color="auto"/>
        <w:left w:val="none" w:sz="0" w:space="0" w:color="auto"/>
        <w:bottom w:val="none" w:sz="0" w:space="0" w:color="auto"/>
        <w:right w:val="none" w:sz="0" w:space="0" w:color="auto"/>
      </w:divBdr>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47213">
      <w:bodyDiv w:val="1"/>
      <w:marLeft w:val="0"/>
      <w:marRight w:val="0"/>
      <w:marTop w:val="0"/>
      <w:marBottom w:val="0"/>
      <w:divBdr>
        <w:top w:val="none" w:sz="0" w:space="0" w:color="auto"/>
        <w:left w:val="none" w:sz="0" w:space="0" w:color="auto"/>
        <w:bottom w:val="none" w:sz="0" w:space="0" w:color="auto"/>
        <w:right w:val="none" w:sz="0" w:space="0" w:color="auto"/>
      </w:divBdr>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725181">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898296">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597988">
      <w:bodyDiv w:val="1"/>
      <w:marLeft w:val="0"/>
      <w:marRight w:val="0"/>
      <w:marTop w:val="0"/>
      <w:marBottom w:val="0"/>
      <w:divBdr>
        <w:top w:val="none" w:sz="0" w:space="0" w:color="auto"/>
        <w:left w:val="none" w:sz="0" w:space="0" w:color="auto"/>
        <w:bottom w:val="none" w:sz="0" w:space="0" w:color="auto"/>
        <w:right w:val="none" w:sz="0" w:space="0" w:color="auto"/>
      </w:divBdr>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644741">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1040939">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248746">
      <w:bodyDiv w:val="1"/>
      <w:marLeft w:val="0"/>
      <w:marRight w:val="0"/>
      <w:marTop w:val="0"/>
      <w:marBottom w:val="0"/>
      <w:divBdr>
        <w:top w:val="none" w:sz="0" w:space="0" w:color="auto"/>
        <w:left w:val="none" w:sz="0" w:space="0" w:color="auto"/>
        <w:bottom w:val="none" w:sz="0" w:space="0" w:color="auto"/>
        <w:right w:val="none" w:sz="0" w:space="0" w:color="auto"/>
      </w:divBdr>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80755">
      <w:bodyDiv w:val="1"/>
      <w:marLeft w:val="0"/>
      <w:marRight w:val="0"/>
      <w:marTop w:val="0"/>
      <w:marBottom w:val="0"/>
      <w:divBdr>
        <w:top w:val="none" w:sz="0" w:space="0" w:color="auto"/>
        <w:left w:val="none" w:sz="0" w:space="0" w:color="auto"/>
        <w:bottom w:val="none" w:sz="0" w:space="0" w:color="auto"/>
        <w:right w:val="none" w:sz="0" w:space="0" w:color="auto"/>
      </w:divBdr>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703">
      <w:bodyDiv w:val="1"/>
      <w:marLeft w:val="0"/>
      <w:marRight w:val="0"/>
      <w:marTop w:val="0"/>
      <w:marBottom w:val="0"/>
      <w:divBdr>
        <w:top w:val="none" w:sz="0" w:space="0" w:color="auto"/>
        <w:left w:val="none" w:sz="0" w:space="0" w:color="auto"/>
        <w:bottom w:val="none" w:sz="0" w:space="0" w:color="auto"/>
        <w:right w:val="none" w:sz="0" w:space="0" w:color="auto"/>
      </w:divBdr>
    </w:div>
    <w:div w:id="1509294872">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456834">
      <w:bodyDiv w:val="1"/>
      <w:marLeft w:val="0"/>
      <w:marRight w:val="0"/>
      <w:marTop w:val="0"/>
      <w:marBottom w:val="0"/>
      <w:divBdr>
        <w:top w:val="none" w:sz="0" w:space="0" w:color="auto"/>
        <w:left w:val="none" w:sz="0" w:space="0" w:color="auto"/>
        <w:bottom w:val="none" w:sz="0" w:space="0" w:color="auto"/>
        <w:right w:val="none" w:sz="0" w:space="0" w:color="auto"/>
      </w:divBdr>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917941">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2307">
      <w:bodyDiv w:val="1"/>
      <w:marLeft w:val="0"/>
      <w:marRight w:val="0"/>
      <w:marTop w:val="0"/>
      <w:marBottom w:val="0"/>
      <w:divBdr>
        <w:top w:val="none" w:sz="0" w:space="0" w:color="auto"/>
        <w:left w:val="none" w:sz="0" w:space="0" w:color="auto"/>
        <w:bottom w:val="none" w:sz="0" w:space="0" w:color="auto"/>
        <w:right w:val="none" w:sz="0" w:space="0" w:color="auto"/>
      </w:divBdr>
    </w:div>
    <w:div w:id="1525289627">
      <w:bodyDiv w:val="1"/>
      <w:marLeft w:val="0"/>
      <w:marRight w:val="0"/>
      <w:marTop w:val="0"/>
      <w:marBottom w:val="0"/>
      <w:divBdr>
        <w:top w:val="none" w:sz="0" w:space="0" w:color="auto"/>
        <w:left w:val="none" w:sz="0" w:space="0" w:color="auto"/>
        <w:bottom w:val="none" w:sz="0" w:space="0" w:color="auto"/>
        <w:right w:val="none" w:sz="0" w:space="0" w:color="auto"/>
      </w:divBdr>
    </w:div>
    <w:div w:id="1525554101">
      <w:bodyDiv w:val="1"/>
      <w:marLeft w:val="0"/>
      <w:marRight w:val="0"/>
      <w:marTop w:val="0"/>
      <w:marBottom w:val="0"/>
      <w:divBdr>
        <w:top w:val="none" w:sz="0" w:space="0" w:color="auto"/>
        <w:left w:val="none" w:sz="0" w:space="0" w:color="auto"/>
        <w:bottom w:val="none" w:sz="0" w:space="0" w:color="auto"/>
        <w:right w:val="none" w:sz="0" w:space="0" w:color="auto"/>
      </w:divBdr>
    </w:div>
    <w:div w:id="1525560115">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10989">
      <w:bodyDiv w:val="1"/>
      <w:marLeft w:val="0"/>
      <w:marRight w:val="0"/>
      <w:marTop w:val="0"/>
      <w:marBottom w:val="0"/>
      <w:divBdr>
        <w:top w:val="none" w:sz="0" w:space="0" w:color="auto"/>
        <w:left w:val="none" w:sz="0" w:space="0" w:color="auto"/>
        <w:bottom w:val="none" w:sz="0" w:space="0" w:color="auto"/>
        <w:right w:val="none" w:sz="0" w:space="0" w:color="auto"/>
      </w:divBdr>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064">
      <w:bodyDiv w:val="1"/>
      <w:marLeft w:val="0"/>
      <w:marRight w:val="0"/>
      <w:marTop w:val="0"/>
      <w:marBottom w:val="0"/>
      <w:divBdr>
        <w:top w:val="none" w:sz="0" w:space="0" w:color="auto"/>
        <w:left w:val="none" w:sz="0" w:space="0" w:color="auto"/>
        <w:bottom w:val="none" w:sz="0" w:space="0" w:color="auto"/>
        <w:right w:val="none" w:sz="0" w:space="0" w:color="auto"/>
      </w:divBdr>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6331004">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147559">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309692">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04124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082976">
      <w:bodyDiv w:val="1"/>
      <w:marLeft w:val="0"/>
      <w:marRight w:val="0"/>
      <w:marTop w:val="0"/>
      <w:marBottom w:val="0"/>
      <w:divBdr>
        <w:top w:val="none" w:sz="0" w:space="0" w:color="auto"/>
        <w:left w:val="none" w:sz="0" w:space="0" w:color="auto"/>
        <w:bottom w:val="none" w:sz="0" w:space="0" w:color="auto"/>
        <w:right w:val="none" w:sz="0" w:space="0" w:color="auto"/>
      </w:divBdr>
    </w:div>
    <w:div w:id="1558129069">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568129">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347821">
      <w:bodyDiv w:val="1"/>
      <w:marLeft w:val="0"/>
      <w:marRight w:val="0"/>
      <w:marTop w:val="0"/>
      <w:marBottom w:val="0"/>
      <w:divBdr>
        <w:top w:val="none" w:sz="0" w:space="0" w:color="auto"/>
        <w:left w:val="none" w:sz="0" w:space="0" w:color="auto"/>
        <w:bottom w:val="none" w:sz="0" w:space="0" w:color="auto"/>
        <w:right w:val="none" w:sz="0" w:space="0" w:color="auto"/>
      </w:divBdr>
    </w:div>
    <w:div w:id="1576477664">
      <w:bodyDiv w:val="1"/>
      <w:marLeft w:val="0"/>
      <w:marRight w:val="0"/>
      <w:marTop w:val="0"/>
      <w:marBottom w:val="0"/>
      <w:divBdr>
        <w:top w:val="none" w:sz="0" w:space="0" w:color="auto"/>
        <w:left w:val="none" w:sz="0" w:space="0" w:color="auto"/>
        <w:bottom w:val="none" w:sz="0" w:space="0" w:color="auto"/>
        <w:right w:val="none" w:sz="0" w:space="0" w:color="auto"/>
      </w:divBdr>
    </w:div>
    <w:div w:id="1577202712">
      <w:bodyDiv w:val="1"/>
      <w:marLeft w:val="0"/>
      <w:marRight w:val="0"/>
      <w:marTop w:val="0"/>
      <w:marBottom w:val="0"/>
      <w:divBdr>
        <w:top w:val="none" w:sz="0" w:space="0" w:color="auto"/>
        <w:left w:val="none" w:sz="0" w:space="0" w:color="auto"/>
        <w:bottom w:val="none" w:sz="0" w:space="0" w:color="auto"/>
        <w:right w:val="none" w:sz="0" w:space="0" w:color="auto"/>
      </w:divBdr>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3492830">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26804">
      <w:bodyDiv w:val="1"/>
      <w:marLeft w:val="0"/>
      <w:marRight w:val="0"/>
      <w:marTop w:val="0"/>
      <w:marBottom w:val="0"/>
      <w:divBdr>
        <w:top w:val="none" w:sz="0" w:space="0" w:color="auto"/>
        <w:left w:val="none" w:sz="0" w:space="0" w:color="auto"/>
        <w:bottom w:val="none" w:sz="0" w:space="0" w:color="auto"/>
        <w:right w:val="none" w:sz="0" w:space="0" w:color="auto"/>
      </w:divBdr>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591497">
      <w:bodyDiv w:val="1"/>
      <w:marLeft w:val="0"/>
      <w:marRight w:val="0"/>
      <w:marTop w:val="0"/>
      <w:marBottom w:val="0"/>
      <w:divBdr>
        <w:top w:val="none" w:sz="0" w:space="0" w:color="auto"/>
        <w:left w:val="none" w:sz="0" w:space="0" w:color="auto"/>
        <w:bottom w:val="none" w:sz="0" w:space="0" w:color="auto"/>
        <w:right w:val="none" w:sz="0" w:space="0" w:color="auto"/>
      </w:divBdr>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699095">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553408">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582">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79559">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463737">
      <w:bodyDiv w:val="1"/>
      <w:marLeft w:val="0"/>
      <w:marRight w:val="0"/>
      <w:marTop w:val="0"/>
      <w:marBottom w:val="0"/>
      <w:divBdr>
        <w:top w:val="none" w:sz="0" w:space="0" w:color="auto"/>
        <w:left w:val="none" w:sz="0" w:space="0" w:color="auto"/>
        <w:bottom w:val="none" w:sz="0" w:space="0" w:color="auto"/>
        <w:right w:val="none" w:sz="0" w:space="0" w:color="auto"/>
      </w:divBdr>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5136366">
      <w:bodyDiv w:val="1"/>
      <w:marLeft w:val="0"/>
      <w:marRight w:val="0"/>
      <w:marTop w:val="0"/>
      <w:marBottom w:val="0"/>
      <w:divBdr>
        <w:top w:val="none" w:sz="0" w:space="0" w:color="auto"/>
        <w:left w:val="none" w:sz="0" w:space="0" w:color="auto"/>
        <w:bottom w:val="none" w:sz="0" w:space="0" w:color="auto"/>
        <w:right w:val="none" w:sz="0" w:space="0" w:color="auto"/>
      </w:divBdr>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855933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2060">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29817618">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4016016">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288467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672893">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6802">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92991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62557">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055025">
      <w:bodyDiv w:val="1"/>
      <w:marLeft w:val="0"/>
      <w:marRight w:val="0"/>
      <w:marTop w:val="0"/>
      <w:marBottom w:val="0"/>
      <w:divBdr>
        <w:top w:val="none" w:sz="0" w:space="0" w:color="auto"/>
        <w:left w:val="none" w:sz="0" w:space="0" w:color="auto"/>
        <w:bottom w:val="none" w:sz="0" w:space="0" w:color="auto"/>
        <w:right w:val="none" w:sz="0" w:space="0" w:color="auto"/>
      </w:divBdr>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3070704">
      <w:bodyDiv w:val="1"/>
      <w:marLeft w:val="0"/>
      <w:marRight w:val="0"/>
      <w:marTop w:val="0"/>
      <w:marBottom w:val="0"/>
      <w:divBdr>
        <w:top w:val="none" w:sz="0" w:space="0" w:color="auto"/>
        <w:left w:val="none" w:sz="0" w:space="0" w:color="auto"/>
        <w:bottom w:val="none" w:sz="0" w:space="0" w:color="auto"/>
        <w:right w:val="none" w:sz="0" w:space="0" w:color="auto"/>
      </w:divBdr>
    </w:div>
    <w:div w:id="1673098823">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95543">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546">
      <w:bodyDiv w:val="1"/>
      <w:marLeft w:val="0"/>
      <w:marRight w:val="0"/>
      <w:marTop w:val="0"/>
      <w:marBottom w:val="0"/>
      <w:divBdr>
        <w:top w:val="none" w:sz="0" w:space="0" w:color="auto"/>
        <w:left w:val="none" w:sz="0" w:space="0" w:color="auto"/>
        <w:bottom w:val="none" w:sz="0" w:space="0" w:color="auto"/>
        <w:right w:val="none" w:sz="0" w:space="0" w:color="auto"/>
      </w:divBdr>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352520">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065859">
      <w:bodyDiv w:val="1"/>
      <w:marLeft w:val="0"/>
      <w:marRight w:val="0"/>
      <w:marTop w:val="0"/>
      <w:marBottom w:val="0"/>
      <w:divBdr>
        <w:top w:val="none" w:sz="0" w:space="0" w:color="auto"/>
        <w:left w:val="none" w:sz="0" w:space="0" w:color="auto"/>
        <w:bottom w:val="none" w:sz="0" w:space="0" w:color="auto"/>
        <w:right w:val="none" w:sz="0" w:space="0" w:color="auto"/>
      </w:divBdr>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673768">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907325">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611771">
      <w:bodyDiv w:val="1"/>
      <w:marLeft w:val="0"/>
      <w:marRight w:val="0"/>
      <w:marTop w:val="0"/>
      <w:marBottom w:val="0"/>
      <w:divBdr>
        <w:top w:val="none" w:sz="0" w:space="0" w:color="auto"/>
        <w:left w:val="none" w:sz="0" w:space="0" w:color="auto"/>
        <w:bottom w:val="none" w:sz="0" w:space="0" w:color="auto"/>
        <w:right w:val="none" w:sz="0" w:space="0" w:color="auto"/>
      </w:divBdr>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380018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7461387">
      <w:bodyDiv w:val="1"/>
      <w:marLeft w:val="0"/>
      <w:marRight w:val="0"/>
      <w:marTop w:val="0"/>
      <w:marBottom w:val="0"/>
      <w:divBdr>
        <w:top w:val="none" w:sz="0" w:space="0" w:color="auto"/>
        <w:left w:val="none" w:sz="0" w:space="0" w:color="auto"/>
        <w:bottom w:val="none" w:sz="0" w:space="0" w:color="auto"/>
        <w:right w:val="none" w:sz="0" w:space="0" w:color="auto"/>
      </w:divBdr>
    </w:div>
    <w:div w:id="1698004491">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32247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076776">
      <w:bodyDiv w:val="1"/>
      <w:marLeft w:val="0"/>
      <w:marRight w:val="0"/>
      <w:marTop w:val="0"/>
      <w:marBottom w:val="0"/>
      <w:divBdr>
        <w:top w:val="none" w:sz="0" w:space="0" w:color="auto"/>
        <w:left w:val="none" w:sz="0" w:space="0" w:color="auto"/>
        <w:bottom w:val="none" w:sz="0" w:space="0" w:color="auto"/>
        <w:right w:val="none" w:sz="0" w:space="0" w:color="auto"/>
      </w:divBdr>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2801783">
      <w:bodyDiv w:val="1"/>
      <w:marLeft w:val="0"/>
      <w:marRight w:val="0"/>
      <w:marTop w:val="0"/>
      <w:marBottom w:val="0"/>
      <w:divBdr>
        <w:top w:val="none" w:sz="0" w:space="0" w:color="auto"/>
        <w:left w:val="none" w:sz="0" w:space="0" w:color="auto"/>
        <w:bottom w:val="none" w:sz="0" w:space="0" w:color="auto"/>
        <w:right w:val="none" w:sz="0" w:space="0" w:color="auto"/>
      </w:divBdr>
    </w:div>
    <w:div w:id="1713264010">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704155">
      <w:bodyDiv w:val="1"/>
      <w:marLeft w:val="0"/>
      <w:marRight w:val="0"/>
      <w:marTop w:val="0"/>
      <w:marBottom w:val="0"/>
      <w:divBdr>
        <w:top w:val="none" w:sz="0" w:space="0" w:color="auto"/>
        <w:left w:val="none" w:sz="0" w:space="0" w:color="auto"/>
        <w:bottom w:val="none" w:sz="0" w:space="0" w:color="auto"/>
        <w:right w:val="none" w:sz="0" w:space="0" w:color="auto"/>
      </w:divBdr>
    </w:div>
    <w:div w:id="1717854187">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4325">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124205">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095281">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713">
      <w:bodyDiv w:val="1"/>
      <w:marLeft w:val="0"/>
      <w:marRight w:val="0"/>
      <w:marTop w:val="0"/>
      <w:marBottom w:val="0"/>
      <w:divBdr>
        <w:top w:val="none" w:sz="0" w:space="0" w:color="auto"/>
        <w:left w:val="none" w:sz="0" w:space="0" w:color="auto"/>
        <w:bottom w:val="none" w:sz="0" w:space="0" w:color="auto"/>
        <w:right w:val="none" w:sz="0" w:space="0" w:color="auto"/>
      </w:divBdr>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574045">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92598">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3842993">
      <w:bodyDiv w:val="1"/>
      <w:marLeft w:val="0"/>
      <w:marRight w:val="0"/>
      <w:marTop w:val="0"/>
      <w:marBottom w:val="0"/>
      <w:divBdr>
        <w:top w:val="none" w:sz="0" w:space="0" w:color="auto"/>
        <w:left w:val="none" w:sz="0" w:space="0" w:color="auto"/>
        <w:bottom w:val="none" w:sz="0" w:space="0" w:color="auto"/>
        <w:right w:val="none" w:sz="0" w:space="0" w:color="auto"/>
      </w:divBdr>
    </w:div>
    <w:div w:id="1734426910">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895158">
      <w:bodyDiv w:val="1"/>
      <w:marLeft w:val="0"/>
      <w:marRight w:val="0"/>
      <w:marTop w:val="0"/>
      <w:marBottom w:val="0"/>
      <w:divBdr>
        <w:top w:val="none" w:sz="0" w:space="0" w:color="auto"/>
        <w:left w:val="none" w:sz="0" w:space="0" w:color="auto"/>
        <w:bottom w:val="none" w:sz="0" w:space="0" w:color="auto"/>
        <w:right w:val="none" w:sz="0" w:space="0" w:color="auto"/>
      </w:divBdr>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1631580">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481328">
      <w:bodyDiv w:val="1"/>
      <w:marLeft w:val="0"/>
      <w:marRight w:val="0"/>
      <w:marTop w:val="0"/>
      <w:marBottom w:val="0"/>
      <w:divBdr>
        <w:top w:val="none" w:sz="0" w:space="0" w:color="auto"/>
        <w:left w:val="none" w:sz="0" w:space="0" w:color="auto"/>
        <w:bottom w:val="none" w:sz="0" w:space="0" w:color="auto"/>
        <w:right w:val="none" w:sz="0" w:space="0" w:color="auto"/>
      </w:divBdr>
    </w:div>
    <w:div w:id="1744184211">
      <w:bodyDiv w:val="1"/>
      <w:marLeft w:val="0"/>
      <w:marRight w:val="0"/>
      <w:marTop w:val="0"/>
      <w:marBottom w:val="0"/>
      <w:divBdr>
        <w:top w:val="none" w:sz="0" w:space="0" w:color="auto"/>
        <w:left w:val="none" w:sz="0" w:space="0" w:color="auto"/>
        <w:bottom w:val="none" w:sz="0" w:space="0" w:color="auto"/>
        <w:right w:val="none" w:sz="0" w:space="0" w:color="auto"/>
      </w:divBdr>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2056">
      <w:bodyDiv w:val="1"/>
      <w:marLeft w:val="0"/>
      <w:marRight w:val="0"/>
      <w:marTop w:val="0"/>
      <w:marBottom w:val="0"/>
      <w:divBdr>
        <w:top w:val="none" w:sz="0" w:space="0" w:color="auto"/>
        <w:left w:val="none" w:sz="0" w:space="0" w:color="auto"/>
        <w:bottom w:val="none" w:sz="0" w:space="0" w:color="auto"/>
        <w:right w:val="none" w:sz="0" w:space="0" w:color="auto"/>
      </w:divBdr>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311915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65587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248731">
      <w:bodyDiv w:val="1"/>
      <w:marLeft w:val="0"/>
      <w:marRight w:val="0"/>
      <w:marTop w:val="0"/>
      <w:marBottom w:val="0"/>
      <w:divBdr>
        <w:top w:val="none" w:sz="0" w:space="0" w:color="auto"/>
        <w:left w:val="none" w:sz="0" w:space="0" w:color="auto"/>
        <w:bottom w:val="none" w:sz="0" w:space="0" w:color="auto"/>
        <w:right w:val="none" w:sz="0" w:space="0" w:color="auto"/>
      </w:divBdr>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195202">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115540">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28112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985331">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0503">
      <w:bodyDiv w:val="1"/>
      <w:marLeft w:val="0"/>
      <w:marRight w:val="0"/>
      <w:marTop w:val="0"/>
      <w:marBottom w:val="0"/>
      <w:divBdr>
        <w:top w:val="none" w:sz="0" w:space="0" w:color="auto"/>
        <w:left w:val="none" w:sz="0" w:space="0" w:color="auto"/>
        <w:bottom w:val="none" w:sz="0" w:space="0" w:color="auto"/>
        <w:right w:val="none" w:sz="0" w:space="0" w:color="auto"/>
      </w:divBdr>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0758652">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721953">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925140">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7322">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180847">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413857">
      <w:bodyDiv w:val="1"/>
      <w:marLeft w:val="0"/>
      <w:marRight w:val="0"/>
      <w:marTop w:val="0"/>
      <w:marBottom w:val="0"/>
      <w:divBdr>
        <w:top w:val="none" w:sz="0" w:space="0" w:color="auto"/>
        <w:left w:val="none" w:sz="0" w:space="0" w:color="auto"/>
        <w:bottom w:val="none" w:sz="0" w:space="0" w:color="auto"/>
        <w:right w:val="none" w:sz="0" w:space="0" w:color="auto"/>
      </w:divBdr>
    </w:div>
    <w:div w:id="1821267728">
      <w:bodyDiv w:val="1"/>
      <w:marLeft w:val="0"/>
      <w:marRight w:val="0"/>
      <w:marTop w:val="0"/>
      <w:marBottom w:val="0"/>
      <w:divBdr>
        <w:top w:val="none" w:sz="0" w:space="0" w:color="auto"/>
        <w:left w:val="none" w:sz="0" w:space="0" w:color="auto"/>
        <w:bottom w:val="none" w:sz="0" w:space="0" w:color="auto"/>
        <w:right w:val="none" w:sz="0" w:space="0" w:color="auto"/>
      </w:divBdr>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765">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30363">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184149">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8495265">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0929253">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654359">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6921620">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04652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39177">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8999">
      <w:bodyDiv w:val="1"/>
      <w:marLeft w:val="0"/>
      <w:marRight w:val="0"/>
      <w:marTop w:val="0"/>
      <w:marBottom w:val="0"/>
      <w:divBdr>
        <w:top w:val="none" w:sz="0" w:space="0" w:color="auto"/>
        <w:left w:val="none" w:sz="0" w:space="0" w:color="auto"/>
        <w:bottom w:val="none" w:sz="0" w:space="0" w:color="auto"/>
        <w:right w:val="none" w:sz="0" w:space="0" w:color="auto"/>
      </w:divBdr>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072106">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265913">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186635">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3487">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90147">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8892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80062">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238727">
      <w:bodyDiv w:val="1"/>
      <w:marLeft w:val="0"/>
      <w:marRight w:val="0"/>
      <w:marTop w:val="0"/>
      <w:marBottom w:val="0"/>
      <w:divBdr>
        <w:top w:val="none" w:sz="0" w:space="0" w:color="auto"/>
        <w:left w:val="none" w:sz="0" w:space="0" w:color="auto"/>
        <w:bottom w:val="none" w:sz="0" w:space="0" w:color="auto"/>
        <w:right w:val="none" w:sz="0" w:space="0" w:color="auto"/>
      </w:divBdr>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0656038">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890001">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167998">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986915">
      <w:bodyDiv w:val="1"/>
      <w:marLeft w:val="0"/>
      <w:marRight w:val="0"/>
      <w:marTop w:val="0"/>
      <w:marBottom w:val="0"/>
      <w:divBdr>
        <w:top w:val="none" w:sz="0" w:space="0" w:color="auto"/>
        <w:left w:val="none" w:sz="0" w:space="0" w:color="auto"/>
        <w:bottom w:val="none" w:sz="0" w:space="0" w:color="auto"/>
        <w:right w:val="none" w:sz="0" w:space="0" w:color="auto"/>
      </w:divBdr>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13555">
      <w:bodyDiv w:val="1"/>
      <w:marLeft w:val="0"/>
      <w:marRight w:val="0"/>
      <w:marTop w:val="0"/>
      <w:marBottom w:val="0"/>
      <w:divBdr>
        <w:top w:val="none" w:sz="0" w:space="0" w:color="auto"/>
        <w:left w:val="none" w:sz="0" w:space="0" w:color="auto"/>
        <w:bottom w:val="none" w:sz="0" w:space="0" w:color="auto"/>
        <w:right w:val="none" w:sz="0" w:space="0" w:color="auto"/>
      </w:divBdr>
    </w:div>
    <w:div w:id="1934124344">
      <w:bodyDiv w:val="1"/>
      <w:marLeft w:val="0"/>
      <w:marRight w:val="0"/>
      <w:marTop w:val="0"/>
      <w:marBottom w:val="0"/>
      <w:divBdr>
        <w:top w:val="none" w:sz="0" w:space="0" w:color="auto"/>
        <w:left w:val="none" w:sz="0" w:space="0" w:color="auto"/>
        <w:bottom w:val="none" w:sz="0" w:space="0" w:color="auto"/>
        <w:right w:val="none" w:sz="0" w:space="0" w:color="auto"/>
      </w:divBdr>
    </w:div>
    <w:div w:id="1934512042">
      <w:bodyDiv w:val="1"/>
      <w:marLeft w:val="0"/>
      <w:marRight w:val="0"/>
      <w:marTop w:val="0"/>
      <w:marBottom w:val="0"/>
      <w:divBdr>
        <w:top w:val="none" w:sz="0" w:space="0" w:color="auto"/>
        <w:left w:val="none" w:sz="0" w:space="0" w:color="auto"/>
        <w:bottom w:val="none" w:sz="0" w:space="0" w:color="auto"/>
        <w:right w:val="none" w:sz="0" w:space="0" w:color="auto"/>
      </w:divBdr>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283712">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7059103">
      <w:bodyDiv w:val="1"/>
      <w:marLeft w:val="0"/>
      <w:marRight w:val="0"/>
      <w:marTop w:val="0"/>
      <w:marBottom w:val="0"/>
      <w:divBdr>
        <w:top w:val="none" w:sz="0" w:space="0" w:color="auto"/>
        <w:left w:val="none" w:sz="0" w:space="0" w:color="auto"/>
        <w:bottom w:val="none" w:sz="0" w:space="0" w:color="auto"/>
        <w:right w:val="none" w:sz="0" w:space="0" w:color="auto"/>
      </w:divBdr>
    </w:div>
    <w:div w:id="1938362422">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36634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058550">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313">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766608">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229047">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15812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245">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67867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886204">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868963">
      <w:bodyDiv w:val="1"/>
      <w:marLeft w:val="0"/>
      <w:marRight w:val="0"/>
      <w:marTop w:val="0"/>
      <w:marBottom w:val="0"/>
      <w:divBdr>
        <w:top w:val="none" w:sz="0" w:space="0" w:color="auto"/>
        <w:left w:val="none" w:sz="0" w:space="0" w:color="auto"/>
        <w:bottom w:val="none" w:sz="0" w:space="0" w:color="auto"/>
        <w:right w:val="none" w:sz="0" w:space="0" w:color="auto"/>
      </w:divBdr>
    </w:div>
    <w:div w:id="1994989104">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0377577">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573902">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9385833">
      <w:bodyDiv w:val="1"/>
      <w:marLeft w:val="0"/>
      <w:marRight w:val="0"/>
      <w:marTop w:val="0"/>
      <w:marBottom w:val="0"/>
      <w:divBdr>
        <w:top w:val="none" w:sz="0" w:space="0" w:color="auto"/>
        <w:left w:val="none" w:sz="0" w:space="0" w:color="auto"/>
        <w:bottom w:val="none" w:sz="0" w:space="0" w:color="auto"/>
        <w:right w:val="none" w:sz="0" w:space="0" w:color="auto"/>
      </w:divBdr>
    </w:div>
    <w:div w:id="2019426951">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0186">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8422">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7463435">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1468219">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240059">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3968531">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617878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224297">
      <w:bodyDiv w:val="1"/>
      <w:marLeft w:val="0"/>
      <w:marRight w:val="0"/>
      <w:marTop w:val="0"/>
      <w:marBottom w:val="0"/>
      <w:divBdr>
        <w:top w:val="none" w:sz="0" w:space="0" w:color="auto"/>
        <w:left w:val="none" w:sz="0" w:space="0" w:color="auto"/>
        <w:bottom w:val="none" w:sz="0" w:space="0" w:color="auto"/>
        <w:right w:val="none" w:sz="0" w:space="0" w:color="auto"/>
      </w:divBdr>
    </w:div>
    <w:div w:id="2051418184">
      <w:bodyDiv w:val="1"/>
      <w:marLeft w:val="0"/>
      <w:marRight w:val="0"/>
      <w:marTop w:val="0"/>
      <w:marBottom w:val="0"/>
      <w:divBdr>
        <w:top w:val="none" w:sz="0" w:space="0" w:color="auto"/>
        <w:left w:val="none" w:sz="0" w:space="0" w:color="auto"/>
        <w:bottom w:val="none" w:sz="0" w:space="0" w:color="auto"/>
        <w:right w:val="none" w:sz="0" w:space="0" w:color="auto"/>
      </w:divBdr>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423544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25634">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099">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39933">
      <w:bodyDiv w:val="1"/>
      <w:marLeft w:val="0"/>
      <w:marRight w:val="0"/>
      <w:marTop w:val="0"/>
      <w:marBottom w:val="0"/>
      <w:divBdr>
        <w:top w:val="none" w:sz="0" w:space="0" w:color="auto"/>
        <w:left w:val="none" w:sz="0" w:space="0" w:color="auto"/>
        <w:bottom w:val="none" w:sz="0" w:space="0" w:color="auto"/>
        <w:right w:val="none" w:sz="0" w:space="0" w:color="auto"/>
      </w:divBdr>
    </w:div>
    <w:div w:id="2063480121">
      <w:bodyDiv w:val="1"/>
      <w:marLeft w:val="0"/>
      <w:marRight w:val="0"/>
      <w:marTop w:val="0"/>
      <w:marBottom w:val="0"/>
      <w:divBdr>
        <w:top w:val="none" w:sz="0" w:space="0" w:color="auto"/>
        <w:left w:val="none" w:sz="0" w:space="0" w:color="auto"/>
        <w:bottom w:val="none" w:sz="0" w:space="0" w:color="auto"/>
        <w:right w:val="none" w:sz="0" w:space="0" w:color="auto"/>
      </w:divBdr>
    </w:div>
    <w:div w:id="206425699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1084">
      <w:bodyDiv w:val="1"/>
      <w:marLeft w:val="0"/>
      <w:marRight w:val="0"/>
      <w:marTop w:val="0"/>
      <w:marBottom w:val="0"/>
      <w:divBdr>
        <w:top w:val="none" w:sz="0" w:space="0" w:color="auto"/>
        <w:left w:val="none" w:sz="0" w:space="0" w:color="auto"/>
        <w:bottom w:val="none" w:sz="0" w:space="0" w:color="auto"/>
        <w:right w:val="none" w:sz="0" w:space="0" w:color="auto"/>
      </w:divBdr>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6949998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1924059">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309578">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272575">
      <w:bodyDiv w:val="1"/>
      <w:marLeft w:val="0"/>
      <w:marRight w:val="0"/>
      <w:marTop w:val="0"/>
      <w:marBottom w:val="0"/>
      <w:divBdr>
        <w:top w:val="none" w:sz="0" w:space="0" w:color="auto"/>
        <w:left w:val="none" w:sz="0" w:space="0" w:color="auto"/>
        <w:bottom w:val="none" w:sz="0" w:space="0" w:color="auto"/>
        <w:right w:val="none" w:sz="0" w:space="0" w:color="auto"/>
      </w:divBdr>
    </w:div>
    <w:div w:id="2076392778">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556145">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1867">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004033">
      <w:bodyDiv w:val="1"/>
      <w:marLeft w:val="0"/>
      <w:marRight w:val="0"/>
      <w:marTop w:val="0"/>
      <w:marBottom w:val="0"/>
      <w:divBdr>
        <w:top w:val="none" w:sz="0" w:space="0" w:color="auto"/>
        <w:left w:val="none" w:sz="0" w:space="0" w:color="auto"/>
        <w:bottom w:val="none" w:sz="0" w:space="0" w:color="auto"/>
        <w:right w:val="none" w:sz="0" w:space="0" w:color="auto"/>
      </w:divBdr>
    </w:div>
    <w:div w:id="2093969232">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58246">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74715">
      <w:bodyDiv w:val="1"/>
      <w:marLeft w:val="0"/>
      <w:marRight w:val="0"/>
      <w:marTop w:val="0"/>
      <w:marBottom w:val="0"/>
      <w:divBdr>
        <w:top w:val="none" w:sz="0" w:space="0" w:color="auto"/>
        <w:left w:val="none" w:sz="0" w:space="0" w:color="auto"/>
        <w:bottom w:val="none" w:sz="0" w:space="0" w:color="auto"/>
        <w:right w:val="none" w:sz="0" w:space="0" w:color="auto"/>
      </w:divBdr>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755102">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8966369">
      <w:bodyDiv w:val="1"/>
      <w:marLeft w:val="0"/>
      <w:marRight w:val="0"/>
      <w:marTop w:val="0"/>
      <w:marBottom w:val="0"/>
      <w:divBdr>
        <w:top w:val="none" w:sz="0" w:space="0" w:color="auto"/>
        <w:left w:val="none" w:sz="0" w:space="0" w:color="auto"/>
        <w:bottom w:val="none" w:sz="0" w:space="0" w:color="auto"/>
        <w:right w:val="none" w:sz="0" w:space="0" w:color="auto"/>
      </w:divBdr>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3263">
      <w:bodyDiv w:val="1"/>
      <w:marLeft w:val="0"/>
      <w:marRight w:val="0"/>
      <w:marTop w:val="0"/>
      <w:marBottom w:val="0"/>
      <w:divBdr>
        <w:top w:val="none" w:sz="0" w:space="0" w:color="auto"/>
        <w:left w:val="none" w:sz="0" w:space="0" w:color="auto"/>
        <w:bottom w:val="none" w:sz="0" w:space="0" w:color="auto"/>
        <w:right w:val="none" w:sz="0" w:space="0" w:color="auto"/>
      </w:divBdr>
      <w:divsChild>
        <w:div w:id="375815500">
          <w:marLeft w:val="0"/>
          <w:marRight w:val="0"/>
          <w:marTop w:val="0"/>
          <w:marBottom w:val="0"/>
          <w:divBdr>
            <w:top w:val="none" w:sz="0" w:space="0" w:color="auto"/>
            <w:left w:val="none" w:sz="0" w:space="0" w:color="auto"/>
            <w:bottom w:val="none" w:sz="0" w:space="0" w:color="auto"/>
            <w:right w:val="none" w:sz="0" w:space="0" w:color="auto"/>
          </w:divBdr>
          <w:divsChild>
            <w:div w:id="2051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737854">
      <w:bodyDiv w:val="1"/>
      <w:marLeft w:val="0"/>
      <w:marRight w:val="0"/>
      <w:marTop w:val="0"/>
      <w:marBottom w:val="0"/>
      <w:divBdr>
        <w:top w:val="none" w:sz="0" w:space="0" w:color="auto"/>
        <w:left w:val="none" w:sz="0" w:space="0" w:color="auto"/>
        <w:bottom w:val="none" w:sz="0" w:space="0" w:color="auto"/>
        <w:right w:val="none" w:sz="0" w:space="0" w:color="auto"/>
      </w:divBdr>
    </w:div>
    <w:div w:id="21143508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14065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1099239">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3962">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21522">
      <w:bodyDiv w:val="1"/>
      <w:marLeft w:val="0"/>
      <w:marRight w:val="0"/>
      <w:marTop w:val="0"/>
      <w:marBottom w:val="0"/>
      <w:divBdr>
        <w:top w:val="none" w:sz="0" w:space="0" w:color="auto"/>
        <w:left w:val="none" w:sz="0" w:space="0" w:color="auto"/>
        <w:bottom w:val="none" w:sz="0" w:space="0" w:color="auto"/>
        <w:right w:val="none" w:sz="0" w:space="0" w:color="auto"/>
      </w:divBdr>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5636988">
      <w:bodyDiv w:val="1"/>
      <w:marLeft w:val="0"/>
      <w:marRight w:val="0"/>
      <w:marTop w:val="0"/>
      <w:marBottom w:val="0"/>
      <w:divBdr>
        <w:top w:val="none" w:sz="0" w:space="0" w:color="auto"/>
        <w:left w:val="none" w:sz="0" w:space="0" w:color="auto"/>
        <w:bottom w:val="none" w:sz="0" w:space="0" w:color="auto"/>
        <w:right w:val="none" w:sz="0" w:space="0" w:color="auto"/>
      </w:divBdr>
    </w:div>
    <w:div w:id="2135907403">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067442">
      <w:bodyDiv w:val="1"/>
      <w:marLeft w:val="0"/>
      <w:marRight w:val="0"/>
      <w:marTop w:val="0"/>
      <w:marBottom w:val="0"/>
      <w:divBdr>
        <w:top w:val="none" w:sz="0" w:space="0" w:color="auto"/>
        <w:left w:val="none" w:sz="0" w:space="0" w:color="auto"/>
        <w:bottom w:val="none" w:sz="0" w:space="0" w:color="auto"/>
        <w:right w:val="none" w:sz="0" w:space="0" w:color="auto"/>
      </w:divBdr>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77337">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30477</TotalTime>
  <Pages>7</Pages>
  <Words>3825</Words>
  <Characters>21808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25582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5920</cp:revision>
  <cp:lastPrinted>2009-02-06T05:36:00Z</cp:lastPrinted>
  <dcterms:created xsi:type="dcterms:W3CDTF">2016-09-19T15:12:00Z</dcterms:created>
  <dcterms:modified xsi:type="dcterms:W3CDTF">2017-02-19T09:38:00Z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