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2D1B86" w:rsidRPr="00203B4E" w:rsidRDefault="002D1B86" w:rsidP="002D1B86">
      <w:pPr>
        <w:pStyle w:val="affffffff9"/>
        <w:widowControl w:val="0"/>
        <w:rPr>
          <w:rFonts w:ascii="Times New Roman" w:hAnsi="Times New Roman" w:cs="Times New Roman"/>
          <w:spacing w:val="20"/>
          <w:sz w:val="28"/>
          <w:szCs w:val="28"/>
        </w:rPr>
      </w:pPr>
      <w:bookmarkStart w:id="0" w:name="_Hlt159839706"/>
      <w:bookmarkEnd w:id="0"/>
      <w:r w:rsidRPr="00203B4E">
        <w:rPr>
          <w:rFonts w:ascii="Times New Roman" w:hAnsi="Times New Roman" w:cs="Times New Roman"/>
          <w:spacing w:val="20"/>
          <w:sz w:val="28"/>
          <w:szCs w:val="28"/>
        </w:rPr>
        <w:t>МІНІСТЕРСТВО ОХОРОНИ ЗДОРОВ</w:t>
      </w:r>
      <w:proofErr w:type="gramStart"/>
      <w:r w:rsidRPr="00203B4E">
        <w:rPr>
          <w:rFonts w:ascii="Times New Roman" w:hAnsi="Times New Roman" w:cs="Times New Roman"/>
          <w:spacing w:val="20"/>
          <w:sz w:val="28"/>
          <w:szCs w:val="28"/>
        </w:rPr>
        <w:t>`Я</w:t>
      </w:r>
      <w:proofErr w:type="gramEnd"/>
      <w:r w:rsidRPr="00203B4E">
        <w:rPr>
          <w:rFonts w:ascii="Times New Roman" w:hAnsi="Times New Roman" w:cs="Times New Roman"/>
          <w:spacing w:val="20"/>
          <w:sz w:val="28"/>
          <w:szCs w:val="28"/>
        </w:rPr>
        <w:t xml:space="preserve"> УКРАЇНИ</w:t>
      </w:r>
    </w:p>
    <w:p w:rsidR="002D1B86" w:rsidRDefault="002D1B86" w:rsidP="002D1B86">
      <w:pPr>
        <w:pStyle w:val="affffffff9"/>
        <w:widowControl w:val="0"/>
        <w:rPr>
          <w:rFonts w:ascii="Times New Roman" w:hAnsi="Times New Roman" w:cs="Times New Roman"/>
          <w:b/>
          <w:sz w:val="28"/>
          <w:szCs w:val="28"/>
        </w:rPr>
      </w:pPr>
      <w:r w:rsidRPr="00203B4E">
        <w:rPr>
          <w:rFonts w:ascii="Times New Roman" w:hAnsi="Times New Roman" w:cs="Times New Roman"/>
          <w:b/>
          <w:sz w:val="28"/>
          <w:szCs w:val="28"/>
        </w:rPr>
        <w:t xml:space="preserve">НАЦІОНАЛЬНА МЕДИЧНА АКАДЕМІЯ </w:t>
      </w:r>
      <w:proofErr w:type="gramStart"/>
      <w:r w:rsidRPr="00203B4E">
        <w:rPr>
          <w:rFonts w:ascii="Times New Roman" w:hAnsi="Times New Roman" w:cs="Times New Roman"/>
          <w:b/>
          <w:sz w:val="28"/>
          <w:szCs w:val="28"/>
        </w:rPr>
        <w:t>П</w:t>
      </w:r>
      <w:proofErr w:type="gramEnd"/>
      <w:r w:rsidRPr="00203B4E">
        <w:rPr>
          <w:rFonts w:ascii="Times New Roman" w:hAnsi="Times New Roman" w:cs="Times New Roman"/>
          <w:b/>
          <w:sz w:val="28"/>
          <w:szCs w:val="28"/>
        </w:rPr>
        <w:t xml:space="preserve">ІСЛЯДИПЛОМНОЇ ОСВІТИ </w:t>
      </w:r>
    </w:p>
    <w:p w:rsidR="002D1B86" w:rsidRPr="00203B4E" w:rsidRDefault="002D1B86" w:rsidP="002D1B86">
      <w:pPr>
        <w:pStyle w:val="affffffff9"/>
        <w:widowControl w:val="0"/>
        <w:rPr>
          <w:rFonts w:ascii="Times New Roman" w:hAnsi="Times New Roman" w:cs="Times New Roman"/>
          <w:b/>
          <w:sz w:val="28"/>
          <w:szCs w:val="28"/>
        </w:rPr>
      </w:pPr>
      <w:r w:rsidRPr="00203B4E">
        <w:rPr>
          <w:rFonts w:ascii="Times New Roman" w:hAnsi="Times New Roman" w:cs="Times New Roman"/>
          <w:b/>
          <w:sz w:val="28"/>
          <w:szCs w:val="28"/>
        </w:rPr>
        <w:t>ім. П.Л. ШУПИКА</w:t>
      </w:r>
    </w:p>
    <w:p w:rsidR="002D1B86" w:rsidRDefault="002D1B86" w:rsidP="002D1B86">
      <w:pPr>
        <w:pStyle w:val="affffffffa"/>
      </w:pPr>
      <w:r>
        <w:t>На правах рукопису</w:t>
      </w:r>
    </w:p>
    <w:p w:rsidR="002D1B86" w:rsidRDefault="002D1B86" w:rsidP="002D1B86">
      <w:pPr>
        <w:spacing w:line="360" w:lineRule="auto"/>
        <w:jc w:val="center"/>
        <w:rPr>
          <w:rFonts w:ascii="Times New Roman CYR" w:hAnsi="Times New Roman CYR"/>
          <w:sz w:val="28"/>
          <w:lang w:val="uk-UA"/>
        </w:rPr>
      </w:pPr>
    </w:p>
    <w:p w:rsidR="002D1B86" w:rsidRDefault="002D1B86" w:rsidP="002D1B86">
      <w:pPr>
        <w:spacing w:line="360" w:lineRule="auto"/>
        <w:jc w:val="center"/>
        <w:rPr>
          <w:rFonts w:ascii="Times New Roman CYR" w:hAnsi="Times New Roman CYR"/>
          <w:b/>
          <w:spacing w:val="20"/>
          <w:sz w:val="20"/>
          <w:lang w:val="uk-UA"/>
        </w:rPr>
      </w:pPr>
      <w:r>
        <w:rPr>
          <w:rFonts w:ascii="Times New Roman CYR" w:hAnsi="Times New Roman CYR"/>
          <w:b/>
          <w:spacing w:val="20"/>
          <w:sz w:val="28"/>
          <w:lang w:val="uk-UA"/>
        </w:rPr>
        <w:t>КОЛЯДА ОЛЕНА ЛЕОНІДІВНА</w:t>
      </w:r>
    </w:p>
    <w:p w:rsidR="002D1B86" w:rsidRDefault="002D1B86" w:rsidP="002D1B86">
      <w:pPr>
        <w:spacing w:line="360" w:lineRule="auto"/>
        <w:jc w:val="center"/>
        <w:rPr>
          <w:sz w:val="28"/>
          <w:lang w:val="uk-UA"/>
        </w:rPr>
      </w:pPr>
    </w:p>
    <w:p w:rsidR="002D1B86" w:rsidRPr="002D1B86" w:rsidRDefault="002D1B86" w:rsidP="002D1B86">
      <w:pPr>
        <w:spacing w:line="360" w:lineRule="auto"/>
        <w:jc w:val="center"/>
        <w:rPr>
          <w:sz w:val="28"/>
          <w:lang w:val="uk-UA"/>
        </w:rPr>
      </w:pPr>
      <w:r>
        <w:rPr>
          <w:sz w:val="28"/>
          <w:lang w:val="uk-UA"/>
        </w:rPr>
        <w:t>УДК:</w:t>
      </w:r>
      <w:r w:rsidRPr="002D1B86">
        <w:rPr>
          <w:sz w:val="28"/>
          <w:lang w:val="uk-UA"/>
        </w:rPr>
        <w:t xml:space="preserve"> 616</w:t>
      </w:r>
      <w:r>
        <w:rPr>
          <w:sz w:val="28"/>
          <w:lang w:val="uk-UA"/>
        </w:rPr>
        <w:t xml:space="preserve">.981:616.831.9 – 002 – 022.7  </w:t>
      </w:r>
    </w:p>
    <w:p w:rsidR="002D1B86" w:rsidRPr="002D1B86" w:rsidRDefault="002D1B86" w:rsidP="002D1B86">
      <w:pPr>
        <w:spacing w:line="360" w:lineRule="auto"/>
        <w:jc w:val="center"/>
        <w:rPr>
          <w:sz w:val="28"/>
          <w:lang w:val="uk-UA"/>
        </w:rPr>
      </w:pPr>
    </w:p>
    <w:p w:rsidR="002D1B86" w:rsidRDefault="002D1B86" w:rsidP="002D1B86">
      <w:pPr>
        <w:spacing w:line="360" w:lineRule="auto"/>
        <w:jc w:val="center"/>
        <w:rPr>
          <w:rFonts w:ascii="Times New Roman CYR" w:hAnsi="Times New Roman CYR"/>
          <w:b/>
          <w:spacing w:val="20"/>
          <w:sz w:val="20"/>
          <w:lang w:val="uk-UA"/>
        </w:rPr>
      </w:pPr>
      <w:bookmarkStart w:id="1" w:name="_GoBack"/>
      <w:r>
        <w:rPr>
          <w:rFonts w:ascii="Times New Roman CYR" w:hAnsi="Times New Roman CYR"/>
          <w:b/>
          <w:spacing w:val="20"/>
          <w:sz w:val="28"/>
          <w:lang w:val="uk-UA"/>
        </w:rPr>
        <w:t>ОСОБЛИВОСТІ КЛІНІЧНОГО ПЕРЕБІГУ ТА ПРОГНОЗУВАННЯ НАСЛІДКІВ ПЕРВИННИХ І ВТОРИННИХ ГНІЙНИХ МЕНГОЕНЦЕФАЛІТІВ</w:t>
      </w:r>
    </w:p>
    <w:bookmarkEnd w:id="1"/>
    <w:p w:rsidR="002D1B86" w:rsidRDefault="002D1B86" w:rsidP="002D1B86">
      <w:pPr>
        <w:spacing w:line="360" w:lineRule="auto"/>
        <w:jc w:val="center"/>
        <w:rPr>
          <w:rFonts w:ascii="Times New Roman CYR" w:hAnsi="Times New Roman CYR"/>
          <w:sz w:val="28"/>
          <w:lang w:val="uk-UA"/>
        </w:rPr>
      </w:pPr>
    </w:p>
    <w:p w:rsidR="002D1B86" w:rsidRDefault="002D1B86" w:rsidP="002D1B86">
      <w:pPr>
        <w:spacing w:line="360" w:lineRule="auto"/>
        <w:jc w:val="center"/>
        <w:rPr>
          <w:rFonts w:ascii="Times New Roman CYR" w:hAnsi="Times New Roman CYR"/>
          <w:spacing w:val="20"/>
          <w:sz w:val="20"/>
          <w:lang w:val="uk-UA"/>
        </w:rPr>
      </w:pPr>
      <w:r>
        <w:rPr>
          <w:rFonts w:ascii="Times New Roman CYR" w:hAnsi="Times New Roman CYR"/>
          <w:spacing w:val="20"/>
          <w:sz w:val="28"/>
          <w:lang w:val="uk-UA"/>
        </w:rPr>
        <w:t xml:space="preserve">14.01.13 – інфекційні хвороби </w:t>
      </w:r>
    </w:p>
    <w:p w:rsidR="002D1B86" w:rsidRDefault="002D1B86" w:rsidP="002D1B86">
      <w:pPr>
        <w:spacing w:line="360" w:lineRule="auto"/>
        <w:jc w:val="center"/>
        <w:rPr>
          <w:rFonts w:ascii="Times New Roman CYR" w:hAnsi="Times New Roman CYR"/>
          <w:spacing w:val="20"/>
          <w:sz w:val="28"/>
          <w:lang w:val="uk-UA"/>
        </w:rPr>
      </w:pPr>
    </w:p>
    <w:p w:rsidR="002D1B86" w:rsidRDefault="002D1B86" w:rsidP="002D1B86">
      <w:pPr>
        <w:spacing w:line="360" w:lineRule="auto"/>
        <w:jc w:val="center"/>
        <w:rPr>
          <w:rFonts w:ascii="Times New Roman CYR" w:hAnsi="Times New Roman CYR"/>
          <w:spacing w:val="20"/>
          <w:sz w:val="28"/>
          <w:lang w:val="uk-UA"/>
        </w:rPr>
      </w:pPr>
      <w:r>
        <w:rPr>
          <w:rFonts w:ascii="Times New Roman CYR" w:hAnsi="Times New Roman CYR"/>
          <w:spacing w:val="20"/>
          <w:sz w:val="28"/>
          <w:lang w:val="uk-UA"/>
        </w:rPr>
        <w:t xml:space="preserve">Дисертація на здобуття наукового ступеня </w:t>
      </w:r>
    </w:p>
    <w:p w:rsidR="002D1B86" w:rsidRDefault="002D1B86" w:rsidP="002D1B86">
      <w:pPr>
        <w:spacing w:line="360" w:lineRule="auto"/>
        <w:jc w:val="center"/>
        <w:rPr>
          <w:rFonts w:ascii="Times New Roman CYR" w:hAnsi="Times New Roman CYR"/>
          <w:spacing w:val="20"/>
          <w:sz w:val="28"/>
          <w:lang w:val="uk-UA"/>
        </w:rPr>
      </w:pPr>
      <w:r>
        <w:rPr>
          <w:rFonts w:ascii="Times New Roman CYR" w:hAnsi="Times New Roman CYR"/>
          <w:spacing w:val="20"/>
          <w:sz w:val="28"/>
          <w:lang w:val="uk-UA"/>
        </w:rPr>
        <w:t xml:space="preserve">кандидата медичних наук </w:t>
      </w:r>
    </w:p>
    <w:p w:rsidR="002D1B86" w:rsidRDefault="002D1B86" w:rsidP="002D1B86">
      <w:pPr>
        <w:spacing w:line="360" w:lineRule="auto"/>
        <w:jc w:val="center"/>
        <w:rPr>
          <w:rFonts w:ascii="Times New Roman CYR" w:hAnsi="Times New Roman CYR"/>
          <w:spacing w:val="20"/>
          <w:sz w:val="28"/>
          <w:lang w:val="uk-UA"/>
        </w:rPr>
      </w:pPr>
    </w:p>
    <w:tbl>
      <w:tblPr>
        <w:tblW w:w="9648" w:type="dxa"/>
        <w:tblLayout w:type="fixed"/>
        <w:tblLook w:val="0000" w:firstRow="0" w:lastRow="0" w:firstColumn="0" w:lastColumn="0" w:noHBand="0" w:noVBand="0"/>
      </w:tblPr>
      <w:tblGrid>
        <w:gridCol w:w="1188"/>
        <w:gridCol w:w="8460"/>
      </w:tblGrid>
      <w:tr w:rsidR="002D1B86" w:rsidTr="001A41F6">
        <w:tblPrEx>
          <w:tblCellMar>
            <w:top w:w="0" w:type="dxa"/>
            <w:bottom w:w="0" w:type="dxa"/>
          </w:tblCellMar>
        </w:tblPrEx>
        <w:trPr>
          <w:trHeight w:val="3106"/>
        </w:trPr>
        <w:tc>
          <w:tcPr>
            <w:tcW w:w="1188" w:type="dxa"/>
            <w:tcBorders>
              <w:top w:val="nil"/>
              <w:left w:val="nil"/>
              <w:bottom w:val="nil"/>
              <w:right w:val="nil"/>
            </w:tcBorders>
          </w:tcPr>
          <w:p w:rsidR="002D1B86" w:rsidRDefault="002D1B86" w:rsidP="001A41F6">
            <w:pPr>
              <w:spacing w:before="240" w:line="360" w:lineRule="auto"/>
              <w:rPr>
                <w:spacing w:val="20"/>
                <w:sz w:val="28"/>
                <w:lang w:val="uk-UA"/>
              </w:rPr>
            </w:pPr>
          </w:p>
        </w:tc>
        <w:tc>
          <w:tcPr>
            <w:tcW w:w="8460" w:type="dxa"/>
            <w:tcBorders>
              <w:top w:val="nil"/>
              <w:left w:val="nil"/>
              <w:bottom w:val="nil"/>
              <w:right w:val="nil"/>
            </w:tcBorders>
          </w:tcPr>
          <w:p w:rsidR="002D1B86" w:rsidRPr="00203B4E" w:rsidRDefault="002D1B86" w:rsidP="001A41F6">
            <w:pPr>
              <w:spacing w:before="240"/>
              <w:rPr>
                <w:rFonts w:ascii="Times New Roman CYR" w:hAnsi="Times New Roman CYR"/>
                <w:b/>
                <w:spacing w:val="20"/>
                <w:sz w:val="28"/>
                <w:u w:val="single"/>
                <w:lang w:val="uk-UA"/>
              </w:rPr>
            </w:pPr>
            <w:r w:rsidRPr="00203B4E">
              <w:rPr>
                <w:rFonts w:ascii="Times New Roman CYR" w:hAnsi="Times New Roman CYR"/>
                <w:b/>
                <w:spacing w:val="20"/>
                <w:sz w:val="28"/>
                <w:u w:val="single"/>
                <w:lang w:val="uk-UA"/>
              </w:rPr>
              <w:t>Наукові керівники:</w:t>
            </w:r>
          </w:p>
          <w:p w:rsidR="002D1B86" w:rsidRDefault="002D1B86" w:rsidP="001A41F6">
            <w:pPr>
              <w:spacing w:before="240" w:line="360" w:lineRule="auto"/>
              <w:rPr>
                <w:b/>
                <w:spacing w:val="20"/>
                <w:sz w:val="28"/>
                <w:lang w:val="uk-UA"/>
              </w:rPr>
            </w:pPr>
            <w:r>
              <w:rPr>
                <w:rFonts w:ascii="Times New Roman CYR" w:hAnsi="Times New Roman CYR"/>
                <w:spacing w:val="20"/>
                <w:sz w:val="28"/>
                <w:lang w:val="uk-UA"/>
              </w:rPr>
              <w:t xml:space="preserve">завідувач кафедри інфекційних хвороб, НМАПО ім. П.Л.Шупика, </w:t>
            </w:r>
            <w:r>
              <w:rPr>
                <w:spacing w:val="20"/>
                <w:sz w:val="28"/>
                <w:lang w:val="uk-UA"/>
              </w:rPr>
              <w:t xml:space="preserve">доктор медичних наук, професор </w:t>
            </w:r>
            <w:r>
              <w:rPr>
                <w:b/>
                <w:spacing w:val="20"/>
                <w:sz w:val="28"/>
                <w:lang w:val="uk-UA"/>
              </w:rPr>
              <w:t>В.В.Гебеш</w:t>
            </w:r>
          </w:p>
          <w:p w:rsidR="002D1B86" w:rsidRDefault="002D1B86" w:rsidP="001A41F6">
            <w:pPr>
              <w:spacing w:before="240" w:line="360" w:lineRule="auto"/>
              <w:rPr>
                <w:spacing w:val="20"/>
                <w:sz w:val="28"/>
                <w:lang w:val="uk-UA"/>
              </w:rPr>
            </w:pPr>
            <w:r>
              <w:rPr>
                <w:spacing w:val="20"/>
                <w:sz w:val="28"/>
                <w:lang w:val="uk-UA"/>
              </w:rPr>
              <w:t>старший науковий співробітник ДУ</w:t>
            </w:r>
            <w:r w:rsidRPr="007B49A6">
              <w:rPr>
                <w:spacing w:val="20"/>
                <w:sz w:val="28"/>
              </w:rPr>
              <w:t xml:space="preserve"> </w:t>
            </w:r>
            <w:r>
              <w:rPr>
                <w:spacing w:val="20"/>
                <w:sz w:val="28"/>
                <w:lang w:val="uk-UA"/>
              </w:rPr>
              <w:t>«Інститут нейрохіру</w:t>
            </w:r>
            <w:r>
              <w:rPr>
                <w:spacing w:val="20"/>
                <w:sz w:val="28"/>
                <w:lang w:val="uk-UA"/>
              </w:rPr>
              <w:t>р</w:t>
            </w:r>
            <w:r>
              <w:rPr>
                <w:spacing w:val="20"/>
                <w:sz w:val="28"/>
                <w:lang w:val="uk-UA"/>
              </w:rPr>
              <w:t xml:space="preserve">гії ім. акад. А.П. Ромоданова АМНУ», </w:t>
            </w:r>
          </w:p>
          <w:p w:rsidR="002D1B86" w:rsidRDefault="002D1B86" w:rsidP="001A41F6">
            <w:pPr>
              <w:spacing w:before="240" w:line="360" w:lineRule="auto"/>
              <w:rPr>
                <w:spacing w:val="20"/>
                <w:sz w:val="28"/>
                <w:lang w:val="uk-UA"/>
              </w:rPr>
            </w:pPr>
            <w:r>
              <w:rPr>
                <w:spacing w:val="20"/>
                <w:sz w:val="28"/>
                <w:lang w:val="uk-UA"/>
              </w:rPr>
              <w:t xml:space="preserve">доктор медичних наук  </w:t>
            </w:r>
            <w:r>
              <w:rPr>
                <w:b/>
                <w:spacing w:val="20"/>
                <w:sz w:val="28"/>
                <w:lang w:val="uk-UA"/>
              </w:rPr>
              <w:t>О.Я. Главац</w:t>
            </w:r>
            <w:r>
              <w:rPr>
                <w:b/>
                <w:spacing w:val="20"/>
                <w:sz w:val="28"/>
                <w:lang w:val="uk-UA"/>
              </w:rPr>
              <w:t>ь</w:t>
            </w:r>
            <w:r>
              <w:rPr>
                <w:b/>
                <w:spacing w:val="20"/>
                <w:sz w:val="28"/>
                <w:lang w:val="uk-UA"/>
              </w:rPr>
              <w:t>кий</w:t>
            </w:r>
          </w:p>
        </w:tc>
      </w:tr>
    </w:tbl>
    <w:p w:rsidR="002D1B86" w:rsidRDefault="002D1B86" w:rsidP="002D1B86">
      <w:pPr>
        <w:pStyle w:val="1"/>
        <w:rPr>
          <w:spacing w:val="20"/>
          <w:lang w:val="uk-UA"/>
        </w:rPr>
      </w:pPr>
    </w:p>
    <w:p w:rsidR="002D1B86" w:rsidRPr="00203B4E" w:rsidRDefault="002D1B86" w:rsidP="002D1B86">
      <w:pPr>
        <w:pStyle w:val="1"/>
        <w:rPr>
          <w:b w:val="0"/>
          <w:lang w:val="uk-UA"/>
        </w:rPr>
      </w:pPr>
      <w:r>
        <w:rPr>
          <w:b w:val="0"/>
          <w:lang w:val="uk-UA"/>
        </w:rPr>
        <w:t>Київ - 2008</w:t>
      </w:r>
    </w:p>
    <w:p w:rsidR="002D1B86" w:rsidRPr="003364CB" w:rsidRDefault="002D1B86" w:rsidP="002D1B86">
      <w:pPr>
        <w:spacing w:line="360" w:lineRule="auto"/>
        <w:ind w:firstLine="720"/>
        <w:jc w:val="center"/>
        <w:rPr>
          <w:rFonts w:ascii="Times New Roman CYR" w:hAnsi="Times New Roman CYR" w:cs="Times New Roman CYR"/>
          <w:b/>
          <w:bCs/>
          <w:spacing w:val="20"/>
          <w:sz w:val="28"/>
          <w:szCs w:val="28"/>
          <w:lang w:val="uk-UA"/>
        </w:rPr>
      </w:pPr>
      <w:r w:rsidRPr="003364CB">
        <w:rPr>
          <w:rFonts w:ascii="Times New Roman CYR" w:hAnsi="Times New Roman CYR" w:cs="Times New Roman CYR"/>
          <w:b/>
          <w:bCs/>
          <w:spacing w:val="20"/>
          <w:sz w:val="28"/>
          <w:szCs w:val="28"/>
          <w:lang w:val="uk-UA"/>
        </w:rPr>
        <w:t>ЗМІСТ</w:t>
      </w:r>
    </w:p>
    <w:tbl>
      <w:tblPr>
        <w:tblStyle w:val="afffffffffffffffffffff3"/>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508"/>
        <w:gridCol w:w="896"/>
      </w:tblGrid>
      <w:tr w:rsidR="002D1B86" w:rsidRPr="00FB25FF" w:rsidTr="001A41F6">
        <w:trPr>
          <w:trHeight w:val="140"/>
        </w:trPr>
        <w:tc>
          <w:tcPr>
            <w:tcW w:w="8508" w:type="dxa"/>
          </w:tcPr>
          <w:p w:rsidR="002D1B86" w:rsidRPr="00FB25FF" w:rsidRDefault="002D1B86" w:rsidP="001A41F6">
            <w:pPr>
              <w:tabs>
                <w:tab w:val="left" w:pos="-141"/>
              </w:tabs>
              <w:spacing w:line="360" w:lineRule="auto"/>
              <w:rPr>
                <w:rFonts w:ascii="Times New Roman CYR" w:hAnsi="Times New Roman CYR" w:cs="Times New Roman CYR"/>
                <w:sz w:val="28"/>
                <w:szCs w:val="28"/>
                <w:lang w:val="uk-UA"/>
              </w:rPr>
            </w:pPr>
          </w:p>
        </w:tc>
        <w:tc>
          <w:tcPr>
            <w:tcW w:w="896" w:type="dxa"/>
          </w:tcPr>
          <w:p w:rsidR="002D1B86" w:rsidRPr="00FB25FF" w:rsidRDefault="002D1B86" w:rsidP="001A41F6">
            <w:pPr>
              <w:tabs>
                <w:tab w:val="left" w:pos="-141"/>
              </w:tabs>
              <w:spacing w:line="360" w:lineRule="auto"/>
              <w:jc w:val="center"/>
              <w:rPr>
                <w:rFonts w:ascii="Times New Roman CYR" w:hAnsi="Times New Roman CYR" w:cs="Times New Roman CYR"/>
                <w:sz w:val="28"/>
                <w:szCs w:val="28"/>
                <w:lang w:val="uk-UA"/>
              </w:rPr>
            </w:pPr>
            <w:r w:rsidRPr="00FB25FF">
              <w:rPr>
                <w:rFonts w:ascii="Times New Roman CYR" w:hAnsi="Times New Roman CYR" w:cs="Times New Roman CYR"/>
                <w:sz w:val="28"/>
                <w:szCs w:val="28"/>
                <w:lang w:val="uk-UA"/>
              </w:rPr>
              <w:t>Стор.</w:t>
            </w:r>
          </w:p>
        </w:tc>
      </w:tr>
      <w:tr w:rsidR="002D1B86" w:rsidRPr="00FB25FF" w:rsidTr="001A41F6">
        <w:trPr>
          <w:trHeight w:val="140"/>
        </w:trPr>
        <w:tc>
          <w:tcPr>
            <w:tcW w:w="8508" w:type="dxa"/>
          </w:tcPr>
          <w:p w:rsidR="002D1B86" w:rsidRPr="00E67ACD" w:rsidRDefault="002D1B86" w:rsidP="001A41F6">
            <w:pPr>
              <w:tabs>
                <w:tab w:val="left" w:pos="-141"/>
              </w:tabs>
              <w:spacing w:line="360" w:lineRule="auto"/>
              <w:jc w:val="both"/>
              <w:rPr>
                <w:rFonts w:ascii="Times New Roman CYR" w:hAnsi="Times New Roman CYR" w:cs="Times New Roman CYR"/>
                <w:sz w:val="28"/>
                <w:szCs w:val="28"/>
                <w:lang w:val="uk-UA"/>
              </w:rPr>
            </w:pPr>
            <w:r w:rsidRPr="00E67ACD">
              <w:rPr>
                <w:rFonts w:ascii="Times New Roman CYR" w:hAnsi="Times New Roman CYR" w:cs="Times New Roman CYR"/>
                <w:sz w:val="28"/>
                <w:szCs w:val="28"/>
                <w:lang w:val="uk-UA"/>
              </w:rPr>
              <w:t>ВСТУП ......................................................................................................</w:t>
            </w:r>
            <w:r>
              <w:rPr>
                <w:rFonts w:ascii="Times New Roman CYR" w:hAnsi="Times New Roman CYR" w:cs="Times New Roman CYR"/>
                <w:sz w:val="28"/>
                <w:szCs w:val="28"/>
                <w:lang w:val="uk-UA"/>
              </w:rPr>
              <w:t>.</w:t>
            </w:r>
          </w:p>
        </w:tc>
        <w:tc>
          <w:tcPr>
            <w:tcW w:w="896" w:type="dxa"/>
          </w:tcPr>
          <w:p w:rsidR="002D1B86" w:rsidRPr="007D058E" w:rsidRDefault="002D1B86" w:rsidP="001A41F6">
            <w:pPr>
              <w:tabs>
                <w:tab w:val="left" w:pos="-141"/>
              </w:tabs>
              <w:spacing w:line="36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7</w:t>
            </w:r>
          </w:p>
        </w:tc>
      </w:tr>
      <w:tr w:rsidR="002D1B86" w:rsidRPr="00FB25FF" w:rsidTr="001A41F6">
        <w:trPr>
          <w:trHeight w:val="140"/>
        </w:trPr>
        <w:tc>
          <w:tcPr>
            <w:tcW w:w="8508" w:type="dxa"/>
          </w:tcPr>
          <w:p w:rsidR="002D1B86" w:rsidRPr="00E67ACD" w:rsidRDefault="002D1B86" w:rsidP="001A41F6">
            <w:pPr>
              <w:tabs>
                <w:tab w:val="left" w:pos="-141"/>
              </w:tabs>
              <w:spacing w:line="360" w:lineRule="auto"/>
              <w:jc w:val="both"/>
              <w:rPr>
                <w:rFonts w:ascii="Times New Roman CYR" w:hAnsi="Times New Roman CYR" w:cs="Times New Roman CYR"/>
                <w:sz w:val="28"/>
                <w:szCs w:val="28"/>
                <w:lang w:val="uk-UA"/>
              </w:rPr>
            </w:pPr>
            <w:r w:rsidRPr="00E67ACD">
              <w:rPr>
                <w:rFonts w:ascii="Times New Roman CYR" w:hAnsi="Times New Roman CYR" w:cs="Times New Roman CYR"/>
                <w:sz w:val="28"/>
                <w:szCs w:val="28"/>
                <w:lang w:val="uk-UA"/>
              </w:rPr>
              <w:t>РОЗДІЛ 1. Огляд літератури</w:t>
            </w:r>
            <w:r w:rsidRPr="00E67ACD">
              <w:rPr>
                <w:sz w:val="16"/>
                <w:szCs w:val="16"/>
                <w:lang w:val="uk-UA"/>
              </w:rPr>
              <w:t xml:space="preserve">  </w:t>
            </w:r>
            <w:r w:rsidRPr="00E67ACD">
              <w:rPr>
                <w:rFonts w:ascii="Times New Roman CYR" w:hAnsi="Times New Roman CYR" w:cs="Times New Roman CYR"/>
                <w:sz w:val="28"/>
                <w:szCs w:val="28"/>
                <w:lang w:val="uk-UA"/>
              </w:rPr>
              <w:t>..................................................................</w:t>
            </w:r>
            <w:r>
              <w:rPr>
                <w:rFonts w:ascii="Times New Roman CYR" w:hAnsi="Times New Roman CYR" w:cs="Times New Roman CYR"/>
                <w:sz w:val="28"/>
                <w:szCs w:val="28"/>
                <w:lang w:val="uk-UA"/>
              </w:rPr>
              <w:t>..</w:t>
            </w:r>
          </w:p>
        </w:tc>
        <w:tc>
          <w:tcPr>
            <w:tcW w:w="896" w:type="dxa"/>
          </w:tcPr>
          <w:p w:rsidR="002D1B86" w:rsidRPr="002A7EE4" w:rsidRDefault="002D1B86" w:rsidP="001A41F6">
            <w:pPr>
              <w:tabs>
                <w:tab w:val="left" w:pos="-141"/>
              </w:tabs>
              <w:spacing w:line="360" w:lineRule="auto"/>
              <w:jc w:val="center"/>
              <w:rPr>
                <w:rFonts w:ascii="Times New Roman CYR" w:hAnsi="Times New Roman CYR" w:cs="Times New Roman CYR"/>
                <w:sz w:val="28"/>
                <w:szCs w:val="28"/>
                <w:lang w:val="en-US"/>
              </w:rPr>
            </w:pPr>
            <w:r w:rsidRPr="00B12D64">
              <w:rPr>
                <w:rFonts w:ascii="Times New Roman CYR" w:hAnsi="Times New Roman CYR" w:cs="Times New Roman CYR"/>
                <w:sz w:val="28"/>
                <w:szCs w:val="28"/>
                <w:lang w:val="uk-UA"/>
              </w:rPr>
              <w:t>1</w:t>
            </w:r>
            <w:r w:rsidRPr="00B12D64">
              <w:rPr>
                <w:rFonts w:ascii="Times New Roman CYR" w:hAnsi="Times New Roman CYR" w:cs="Times New Roman CYR"/>
                <w:sz w:val="28"/>
                <w:szCs w:val="28"/>
                <w:lang w:val="en-US"/>
              </w:rPr>
              <w:t>3</w:t>
            </w:r>
          </w:p>
        </w:tc>
      </w:tr>
      <w:tr w:rsidR="002D1B86" w:rsidRPr="00FB25FF" w:rsidTr="001A41F6">
        <w:trPr>
          <w:trHeight w:val="140"/>
        </w:trPr>
        <w:tc>
          <w:tcPr>
            <w:tcW w:w="8508" w:type="dxa"/>
          </w:tcPr>
          <w:p w:rsidR="002D1B86" w:rsidRPr="00206B32" w:rsidRDefault="002D1B86" w:rsidP="001A41F6">
            <w:pPr>
              <w:tabs>
                <w:tab w:val="left" w:pos="-141"/>
              </w:tabs>
              <w:spacing w:line="360" w:lineRule="auto"/>
              <w:jc w:val="both"/>
              <w:rPr>
                <w:rFonts w:ascii="Times New Roman CYR" w:hAnsi="Times New Roman CYR" w:cs="Times New Roman CYR"/>
                <w:sz w:val="28"/>
                <w:szCs w:val="28"/>
                <w:lang w:val="uk-UA"/>
              </w:rPr>
            </w:pPr>
            <w:r w:rsidRPr="00206B32">
              <w:rPr>
                <w:rFonts w:ascii="Times New Roman CYR" w:hAnsi="Times New Roman CYR" w:cs="Times New Roman CYR"/>
                <w:sz w:val="28"/>
                <w:szCs w:val="28"/>
                <w:lang w:val="uk-UA"/>
              </w:rPr>
              <w:t xml:space="preserve">1.1. </w:t>
            </w:r>
            <w:r w:rsidRPr="00951706">
              <w:rPr>
                <w:sz w:val="28"/>
                <w:szCs w:val="28"/>
                <w:lang w:val="uk-UA"/>
              </w:rPr>
              <w:t>Сучасний стан проблеми нейроінфенкцій в світі та в Україні</w:t>
            </w:r>
            <w:r>
              <w:rPr>
                <w:sz w:val="28"/>
                <w:szCs w:val="28"/>
                <w:lang w:val="uk-UA"/>
              </w:rPr>
              <w:t>.</w:t>
            </w:r>
            <w:r w:rsidRPr="00206B32">
              <w:rPr>
                <w:rFonts w:ascii="Times New Roman CYR" w:hAnsi="Times New Roman CYR" w:cs="Times New Roman CYR"/>
                <w:sz w:val="28"/>
                <w:szCs w:val="28"/>
                <w:lang w:val="uk-UA"/>
              </w:rPr>
              <w:t xml:space="preserve"> Клініко-лабораторне співставлення первинних та вторинних гнійних менінгоенцефалітів </w:t>
            </w:r>
            <w:r>
              <w:rPr>
                <w:rFonts w:ascii="Times New Roman CYR" w:hAnsi="Times New Roman CYR" w:cs="Times New Roman CYR"/>
                <w:sz w:val="28"/>
                <w:szCs w:val="28"/>
                <w:lang w:val="uk-UA"/>
              </w:rPr>
              <w:t>…………………….</w:t>
            </w:r>
            <w:r w:rsidRPr="00206B32">
              <w:rPr>
                <w:rFonts w:ascii="Times New Roman CYR" w:hAnsi="Times New Roman CYR" w:cs="Times New Roman CYR"/>
                <w:sz w:val="28"/>
                <w:szCs w:val="28"/>
                <w:lang w:val="uk-UA"/>
              </w:rPr>
              <w:t>………………</w:t>
            </w:r>
            <w:r>
              <w:rPr>
                <w:rFonts w:ascii="Times New Roman CYR" w:hAnsi="Times New Roman CYR" w:cs="Times New Roman CYR"/>
                <w:sz w:val="28"/>
                <w:szCs w:val="28"/>
                <w:lang w:val="uk-UA"/>
              </w:rPr>
              <w:t>………………..</w:t>
            </w:r>
          </w:p>
        </w:tc>
        <w:tc>
          <w:tcPr>
            <w:tcW w:w="896" w:type="dxa"/>
          </w:tcPr>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Pr="007E65BD" w:rsidRDefault="002D1B86" w:rsidP="001A41F6">
            <w:pPr>
              <w:tabs>
                <w:tab w:val="left" w:pos="-141"/>
              </w:tabs>
              <w:spacing w:line="360" w:lineRule="auto"/>
              <w:jc w:val="center"/>
              <w:rPr>
                <w:rFonts w:ascii="Times New Roman CYR" w:hAnsi="Times New Roman CYR" w:cs="Times New Roman CYR"/>
                <w:sz w:val="28"/>
                <w:szCs w:val="28"/>
                <w:lang w:val="en-US"/>
              </w:rPr>
            </w:pPr>
            <w:r>
              <w:rPr>
                <w:rFonts w:ascii="Times New Roman CYR" w:hAnsi="Times New Roman CYR" w:cs="Times New Roman CYR"/>
                <w:sz w:val="28"/>
                <w:szCs w:val="28"/>
                <w:lang w:val="uk-UA"/>
              </w:rPr>
              <w:t>1</w:t>
            </w:r>
            <w:r>
              <w:rPr>
                <w:rFonts w:ascii="Times New Roman CYR" w:hAnsi="Times New Roman CYR" w:cs="Times New Roman CYR"/>
                <w:sz w:val="28"/>
                <w:szCs w:val="28"/>
                <w:lang w:val="en-US"/>
              </w:rPr>
              <w:t>4</w:t>
            </w:r>
          </w:p>
        </w:tc>
      </w:tr>
      <w:tr w:rsidR="002D1B86" w:rsidRPr="00FB25FF" w:rsidTr="001A41F6">
        <w:trPr>
          <w:trHeight w:val="140"/>
        </w:trPr>
        <w:tc>
          <w:tcPr>
            <w:tcW w:w="8508" w:type="dxa"/>
          </w:tcPr>
          <w:p w:rsidR="002D1B86" w:rsidRPr="00206B32" w:rsidRDefault="002D1B86" w:rsidP="001A41F6">
            <w:pPr>
              <w:tabs>
                <w:tab w:val="left" w:pos="-141"/>
              </w:tabs>
              <w:spacing w:line="360" w:lineRule="auto"/>
              <w:jc w:val="both"/>
              <w:rPr>
                <w:rFonts w:ascii="Times New Roman CYR" w:hAnsi="Times New Roman CYR" w:cs="Times New Roman CYR"/>
                <w:sz w:val="28"/>
                <w:szCs w:val="28"/>
                <w:lang w:val="uk-UA"/>
              </w:rPr>
            </w:pPr>
            <w:r w:rsidRPr="00206B32">
              <w:rPr>
                <w:rFonts w:ascii="Times New Roman CYR" w:hAnsi="Times New Roman CYR" w:cs="Times New Roman CYR"/>
                <w:sz w:val="28"/>
                <w:szCs w:val="28"/>
                <w:lang w:val="uk-UA"/>
              </w:rPr>
              <w:t xml:space="preserve">1.2. </w:t>
            </w:r>
            <w:r w:rsidRPr="00951706">
              <w:rPr>
                <w:sz w:val="28"/>
                <w:szCs w:val="28"/>
                <w:lang w:val="uk-UA"/>
              </w:rPr>
              <w:t>Епідеміологія  найбільш актуальних збудників гнійних менінгоенцефалітів різного походження</w:t>
            </w:r>
            <w:r>
              <w:rPr>
                <w:rFonts w:ascii="Times New Roman CYR" w:hAnsi="Times New Roman CYR" w:cs="Times New Roman CYR"/>
                <w:sz w:val="28"/>
                <w:szCs w:val="28"/>
                <w:lang w:val="uk-UA"/>
              </w:rPr>
              <w:t>.................................................</w:t>
            </w:r>
          </w:p>
        </w:tc>
        <w:tc>
          <w:tcPr>
            <w:tcW w:w="896" w:type="dxa"/>
          </w:tcPr>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Pr="007E65BD" w:rsidRDefault="002D1B86" w:rsidP="001A41F6">
            <w:pPr>
              <w:tabs>
                <w:tab w:val="left" w:pos="-141"/>
              </w:tabs>
              <w:spacing w:line="360" w:lineRule="auto"/>
              <w:jc w:val="center"/>
              <w:rPr>
                <w:rFonts w:ascii="Times New Roman CYR" w:hAnsi="Times New Roman CYR" w:cs="Times New Roman CYR"/>
                <w:sz w:val="28"/>
                <w:szCs w:val="28"/>
                <w:lang w:val="en-US"/>
              </w:rPr>
            </w:pPr>
            <w:r>
              <w:rPr>
                <w:rFonts w:ascii="Times New Roman CYR" w:hAnsi="Times New Roman CYR" w:cs="Times New Roman CYR"/>
                <w:sz w:val="28"/>
                <w:szCs w:val="28"/>
                <w:lang w:val="uk-UA"/>
              </w:rPr>
              <w:t>1</w:t>
            </w:r>
            <w:r>
              <w:rPr>
                <w:rFonts w:ascii="Times New Roman CYR" w:hAnsi="Times New Roman CYR" w:cs="Times New Roman CYR"/>
                <w:sz w:val="28"/>
                <w:szCs w:val="28"/>
                <w:lang w:val="en-US"/>
              </w:rPr>
              <w:t>9</w:t>
            </w:r>
          </w:p>
        </w:tc>
      </w:tr>
      <w:tr w:rsidR="002D1B86" w:rsidRPr="00FB25FF" w:rsidTr="001A41F6">
        <w:trPr>
          <w:trHeight w:val="140"/>
        </w:trPr>
        <w:tc>
          <w:tcPr>
            <w:tcW w:w="8508" w:type="dxa"/>
          </w:tcPr>
          <w:p w:rsidR="002D1B86" w:rsidRPr="00D913F1" w:rsidRDefault="002D1B86" w:rsidP="001A41F6">
            <w:pPr>
              <w:tabs>
                <w:tab w:val="left" w:pos="-141"/>
              </w:tabs>
              <w:spacing w:line="360" w:lineRule="auto"/>
              <w:jc w:val="both"/>
              <w:rPr>
                <w:rFonts w:ascii="Times New Roman CYR" w:hAnsi="Times New Roman CYR" w:cs="Times New Roman CYR"/>
                <w:sz w:val="28"/>
                <w:szCs w:val="28"/>
                <w:highlight w:val="magenta"/>
                <w:lang w:val="uk-UA"/>
              </w:rPr>
            </w:pPr>
            <w:r w:rsidRPr="00206B32">
              <w:rPr>
                <w:rFonts w:ascii="Times New Roman CYR" w:hAnsi="Times New Roman CYR" w:cs="Times New Roman CYR"/>
                <w:sz w:val="28"/>
                <w:szCs w:val="28"/>
                <w:lang w:val="uk-UA"/>
              </w:rPr>
              <w:t xml:space="preserve">1.3. </w:t>
            </w:r>
            <w:r w:rsidRPr="00D913F1">
              <w:rPr>
                <w:sz w:val="28"/>
                <w:szCs w:val="28"/>
                <w:lang w:val="uk-UA"/>
              </w:rPr>
              <w:t xml:space="preserve">Місце гнійних менінгоецефалітів серед </w:t>
            </w:r>
            <w:r>
              <w:rPr>
                <w:sz w:val="28"/>
                <w:szCs w:val="28"/>
                <w:lang w:val="uk-UA"/>
              </w:rPr>
              <w:t>церебрально-інфекційних ускладнень</w:t>
            </w:r>
            <w:r w:rsidRPr="00D913F1">
              <w:rPr>
                <w:sz w:val="28"/>
                <w:szCs w:val="28"/>
                <w:lang w:val="uk-UA"/>
              </w:rPr>
              <w:t xml:space="preserve"> в  нейроонкологічних хворих </w:t>
            </w:r>
            <w:r>
              <w:rPr>
                <w:sz w:val="28"/>
                <w:szCs w:val="28"/>
                <w:lang w:val="uk-UA"/>
              </w:rPr>
              <w:t>у</w:t>
            </w:r>
            <w:r w:rsidRPr="00D913F1">
              <w:rPr>
                <w:sz w:val="28"/>
                <w:szCs w:val="28"/>
                <w:lang w:val="uk-UA"/>
              </w:rPr>
              <w:t xml:space="preserve"> післяопераційному періоді</w:t>
            </w:r>
            <w:r>
              <w:rPr>
                <w:sz w:val="28"/>
                <w:szCs w:val="28"/>
                <w:lang w:val="uk-UA"/>
              </w:rPr>
              <w:t>…………………………………….………..</w:t>
            </w:r>
          </w:p>
        </w:tc>
        <w:tc>
          <w:tcPr>
            <w:tcW w:w="896" w:type="dxa"/>
          </w:tcPr>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Pr="00FB25FF" w:rsidRDefault="002D1B86" w:rsidP="001A41F6">
            <w:pPr>
              <w:tabs>
                <w:tab w:val="left" w:pos="-141"/>
              </w:tabs>
              <w:spacing w:line="36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26</w:t>
            </w:r>
          </w:p>
        </w:tc>
      </w:tr>
      <w:tr w:rsidR="002D1B86" w:rsidRPr="00FB25FF" w:rsidTr="001A41F6">
        <w:trPr>
          <w:trHeight w:val="140"/>
        </w:trPr>
        <w:tc>
          <w:tcPr>
            <w:tcW w:w="8508" w:type="dxa"/>
          </w:tcPr>
          <w:p w:rsidR="002D1B86" w:rsidRPr="00206B32" w:rsidRDefault="002D1B86" w:rsidP="001A41F6">
            <w:pPr>
              <w:tabs>
                <w:tab w:val="left" w:pos="-141"/>
              </w:tabs>
              <w:spacing w:line="360" w:lineRule="auto"/>
              <w:jc w:val="both"/>
              <w:rPr>
                <w:rFonts w:ascii="Times New Roman CYR" w:hAnsi="Times New Roman CYR" w:cs="Times New Roman CYR"/>
                <w:sz w:val="28"/>
                <w:szCs w:val="28"/>
                <w:highlight w:val="magenta"/>
                <w:lang w:val="uk-UA"/>
              </w:rPr>
            </w:pPr>
            <w:r w:rsidRPr="00206B32">
              <w:rPr>
                <w:rFonts w:ascii="Times New Roman CYR" w:hAnsi="Times New Roman CYR" w:cs="Times New Roman CYR"/>
                <w:sz w:val="28"/>
                <w:szCs w:val="28"/>
                <w:lang w:val="uk-UA"/>
              </w:rPr>
              <w:t>1.4. Структурно-функціональні особливості гематоенцефалічного бар’єру при запальних процесах ЦНС</w:t>
            </w:r>
            <w:r>
              <w:rPr>
                <w:rFonts w:ascii="Times New Roman CYR" w:hAnsi="Times New Roman CYR" w:cs="Times New Roman CYR"/>
                <w:sz w:val="28"/>
                <w:szCs w:val="28"/>
                <w:lang w:val="uk-UA"/>
              </w:rPr>
              <w:t>.</w:t>
            </w:r>
            <w:r w:rsidRPr="00206B32">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П</w:t>
            </w:r>
            <w:r w:rsidRPr="00206B32">
              <w:rPr>
                <w:rFonts w:ascii="Times New Roman CYR" w:hAnsi="Times New Roman CYR" w:cs="Times New Roman CYR"/>
                <w:sz w:val="28"/>
                <w:szCs w:val="28"/>
                <w:lang w:val="uk-UA"/>
              </w:rPr>
              <w:t xml:space="preserve">атогенез гострого запалення  головного мозку та основні види ускладнень при гнійних </w:t>
            </w:r>
            <w:r w:rsidRPr="007F3044">
              <w:rPr>
                <w:sz w:val="28"/>
                <w:szCs w:val="28"/>
                <w:lang w:val="uk-UA"/>
              </w:rPr>
              <w:t>менінгоенцефаліт</w:t>
            </w:r>
            <w:r>
              <w:rPr>
                <w:sz w:val="28"/>
                <w:szCs w:val="28"/>
                <w:lang w:val="uk-UA"/>
              </w:rPr>
              <w:t>ах</w:t>
            </w:r>
            <w:r w:rsidRPr="00206B32">
              <w:rPr>
                <w:rFonts w:ascii="Times New Roman CYR" w:hAnsi="Times New Roman CYR" w:cs="Times New Roman CYR"/>
                <w:sz w:val="28"/>
                <w:szCs w:val="28"/>
                <w:lang w:val="uk-UA"/>
              </w:rPr>
              <w:t xml:space="preserve"> різної етіології</w:t>
            </w:r>
            <w:r>
              <w:rPr>
                <w:rFonts w:ascii="Times New Roman CYR" w:hAnsi="Times New Roman CYR" w:cs="Times New Roman CYR"/>
                <w:sz w:val="28"/>
                <w:szCs w:val="28"/>
                <w:lang w:val="uk-UA"/>
              </w:rPr>
              <w:t xml:space="preserve"> ……………………………….….</w:t>
            </w:r>
          </w:p>
        </w:tc>
        <w:tc>
          <w:tcPr>
            <w:tcW w:w="896" w:type="dxa"/>
          </w:tcPr>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Pr="00FB25FF" w:rsidRDefault="002D1B86" w:rsidP="001A41F6">
            <w:pPr>
              <w:tabs>
                <w:tab w:val="left" w:pos="-141"/>
              </w:tabs>
              <w:spacing w:line="36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30</w:t>
            </w:r>
          </w:p>
        </w:tc>
      </w:tr>
      <w:tr w:rsidR="002D1B86" w:rsidRPr="00FB25FF" w:rsidTr="001A41F6">
        <w:trPr>
          <w:trHeight w:val="140"/>
        </w:trPr>
        <w:tc>
          <w:tcPr>
            <w:tcW w:w="8508" w:type="dxa"/>
          </w:tcPr>
          <w:p w:rsidR="002D1B86" w:rsidRPr="00206B32" w:rsidRDefault="002D1B86" w:rsidP="001A41F6">
            <w:pPr>
              <w:tabs>
                <w:tab w:val="left" w:pos="-141"/>
              </w:tabs>
              <w:spacing w:line="360" w:lineRule="auto"/>
              <w:jc w:val="both"/>
              <w:rPr>
                <w:rFonts w:ascii="Times New Roman CYR" w:hAnsi="Times New Roman CYR" w:cs="Times New Roman CYR"/>
                <w:sz w:val="28"/>
                <w:szCs w:val="28"/>
                <w:highlight w:val="magenta"/>
                <w:lang w:val="uk-UA"/>
              </w:rPr>
            </w:pPr>
            <w:r w:rsidRPr="007F3044">
              <w:rPr>
                <w:rFonts w:ascii="Times New Roman CYR" w:hAnsi="Times New Roman CYR" w:cs="Times New Roman CYR"/>
                <w:sz w:val="28"/>
                <w:szCs w:val="28"/>
                <w:lang w:val="uk-UA"/>
              </w:rPr>
              <w:t>1</w:t>
            </w:r>
            <w:r>
              <w:rPr>
                <w:rFonts w:ascii="Times New Roman CYR" w:hAnsi="Times New Roman CYR" w:cs="Times New Roman CYR"/>
                <w:sz w:val="28"/>
                <w:szCs w:val="28"/>
                <w:lang w:val="uk-UA"/>
              </w:rPr>
              <w:t>.</w:t>
            </w:r>
            <w:r w:rsidRPr="007F3044">
              <w:rPr>
                <w:rFonts w:ascii="Times New Roman CYR" w:hAnsi="Times New Roman CYR" w:cs="Times New Roman CYR"/>
                <w:sz w:val="28"/>
                <w:szCs w:val="28"/>
                <w:lang w:val="uk-UA"/>
              </w:rPr>
              <w:t>5</w:t>
            </w:r>
            <w:r>
              <w:rPr>
                <w:rFonts w:ascii="Times New Roman CYR" w:hAnsi="Times New Roman CYR" w:cs="Times New Roman CYR"/>
                <w:sz w:val="28"/>
                <w:szCs w:val="28"/>
                <w:lang w:val="uk-UA"/>
              </w:rPr>
              <w:t xml:space="preserve">. Етіотропна терапія гнійних </w:t>
            </w:r>
            <w:r w:rsidRPr="00D913F1">
              <w:rPr>
                <w:sz w:val="28"/>
                <w:szCs w:val="28"/>
                <w:lang w:val="uk-UA"/>
              </w:rPr>
              <w:t>менінгоецефалітів</w:t>
            </w:r>
            <w:r>
              <w:rPr>
                <w:rFonts w:ascii="Times New Roman CYR" w:hAnsi="Times New Roman CYR" w:cs="Times New Roman CYR"/>
                <w:sz w:val="28"/>
                <w:szCs w:val="28"/>
                <w:lang w:val="uk-UA"/>
              </w:rPr>
              <w:t xml:space="preserve"> в клініці інфекційних хвороб………………………………………………….. …</w:t>
            </w:r>
          </w:p>
        </w:tc>
        <w:tc>
          <w:tcPr>
            <w:tcW w:w="896" w:type="dxa"/>
          </w:tcPr>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Pr="00FB25FF" w:rsidRDefault="002D1B86" w:rsidP="001A41F6">
            <w:pPr>
              <w:tabs>
                <w:tab w:val="left" w:pos="-141"/>
              </w:tabs>
              <w:spacing w:line="36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34</w:t>
            </w:r>
          </w:p>
        </w:tc>
      </w:tr>
      <w:tr w:rsidR="002D1B86" w:rsidRPr="00FB25FF" w:rsidTr="001A41F6">
        <w:trPr>
          <w:trHeight w:val="140"/>
        </w:trPr>
        <w:tc>
          <w:tcPr>
            <w:tcW w:w="8508" w:type="dxa"/>
          </w:tcPr>
          <w:p w:rsidR="002D1B86" w:rsidRPr="00206B32" w:rsidRDefault="002D1B86" w:rsidP="001A41F6">
            <w:pPr>
              <w:tabs>
                <w:tab w:val="left" w:pos="-141"/>
              </w:tabs>
              <w:spacing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1.6. </w:t>
            </w:r>
            <w:r w:rsidRPr="007F3044">
              <w:rPr>
                <w:sz w:val="28"/>
                <w:szCs w:val="28"/>
                <w:lang w:val="uk-UA"/>
              </w:rPr>
              <w:t xml:space="preserve">Особливості лікування післяопераційних менінгоенцефалітів у нейроонкологічних </w:t>
            </w:r>
            <w:r>
              <w:rPr>
                <w:sz w:val="28"/>
                <w:szCs w:val="28"/>
                <w:lang w:val="uk-UA"/>
              </w:rPr>
              <w:t>х</w:t>
            </w:r>
            <w:r w:rsidRPr="007F3044">
              <w:rPr>
                <w:sz w:val="28"/>
                <w:szCs w:val="28"/>
                <w:lang w:val="uk-UA"/>
              </w:rPr>
              <w:t>ворих</w:t>
            </w:r>
            <w:r>
              <w:rPr>
                <w:sz w:val="28"/>
                <w:szCs w:val="28"/>
                <w:lang w:val="uk-UA"/>
              </w:rPr>
              <w:t>……………………………………………..</w:t>
            </w:r>
          </w:p>
        </w:tc>
        <w:tc>
          <w:tcPr>
            <w:tcW w:w="896" w:type="dxa"/>
          </w:tcPr>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38</w:t>
            </w:r>
          </w:p>
        </w:tc>
      </w:tr>
      <w:tr w:rsidR="002D1B86" w:rsidRPr="00FB25FF" w:rsidTr="001A41F6">
        <w:trPr>
          <w:trHeight w:val="140"/>
        </w:trPr>
        <w:tc>
          <w:tcPr>
            <w:tcW w:w="8508" w:type="dxa"/>
          </w:tcPr>
          <w:p w:rsidR="002D1B86" w:rsidRPr="00206B32" w:rsidRDefault="002D1B86" w:rsidP="001A41F6">
            <w:pPr>
              <w:tabs>
                <w:tab w:val="left" w:pos="-141"/>
              </w:tabs>
              <w:spacing w:line="360" w:lineRule="auto"/>
              <w:jc w:val="both"/>
              <w:rPr>
                <w:rFonts w:ascii="Times New Roman CYR" w:hAnsi="Times New Roman CYR" w:cs="Times New Roman CYR"/>
                <w:sz w:val="28"/>
                <w:szCs w:val="28"/>
                <w:lang w:val="uk-UA"/>
              </w:rPr>
            </w:pPr>
            <w:r w:rsidRPr="00080AD0">
              <w:rPr>
                <w:rFonts w:ascii="Times New Roman CYR" w:hAnsi="Times New Roman CYR" w:cs="Times New Roman CYR"/>
                <w:sz w:val="28"/>
                <w:szCs w:val="28"/>
                <w:lang w:val="uk-UA"/>
              </w:rPr>
              <w:t>РОЗДІЛ 2.</w:t>
            </w:r>
            <w:r w:rsidRPr="002E5525">
              <w:rPr>
                <w:rFonts w:ascii="Times New Roman CYR" w:hAnsi="Times New Roman CYR" w:cs="Times New Roman CYR"/>
                <w:b/>
                <w:sz w:val="28"/>
                <w:szCs w:val="28"/>
                <w:lang w:val="uk-UA"/>
              </w:rPr>
              <w:t xml:space="preserve"> </w:t>
            </w:r>
            <w:r w:rsidRPr="00D43B25">
              <w:rPr>
                <w:sz w:val="28"/>
                <w:szCs w:val="28"/>
                <w:lang w:val="uk-UA"/>
              </w:rPr>
              <w:t>Об’єкт і методи дослідження</w:t>
            </w:r>
            <w:r>
              <w:rPr>
                <w:sz w:val="28"/>
                <w:szCs w:val="28"/>
                <w:lang w:val="uk-UA"/>
              </w:rPr>
              <w:t>………………………………</w:t>
            </w:r>
            <w:r>
              <w:rPr>
                <w:rFonts w:ascii="Times New Roman CYR" w:hAnsi="Times New Roman CYR" w:cs="Times New Roman CYR"/>
                <w:sz w:val="28"/>
                <w:szCs w:val="28"/>
                <w:lang w:val="uk-UA"/>
              </w:rPr>
              <w:t xml:space="preserve"> </w:t>
            </w:r>
          </w:p>
        </w:tc>
        <w:tc>
          <w:tcPr>
            <w:tcW w:w="896" w:type="dxa"/>
          </w:tcPr>
          <w:p w:rsidR="002D1B86" w:rsidRPr="00FB25FF" w:rsidRDefault="002D1B86" w:rsidP="001A41F6">
            <w:pPr>
              <w:tabs>
                <w:tab w:val="left" w:pos="-141"/>
              </w:tabs>
              <w:spacing w:line="360" w:lineRule="auto"/>
              <w:jc w:val="center"/>
              <w:rPr>
                <w:rFonts w:ascii="Times New Roman CYR" w:hAnsi="Times New Roman CYR" w:cs="Times New Roman CYR"/>
                <w:sz w:val="28"/>
                <w:szCs w:val="28"/>
                <w:lang w:val="uk-UA"/>
              </w:rPr>
            </w:pPr>
            <w:r w:rsidRPr="007C72A0">
              <w:rPr>
                <w:rFonts w:ascii="Times New Roman CYR" w:hAnsi="Times New Roman CYR" w:cs="Times New Roman CYR"/>
                <w:sz w:val="28"/>
                <w:szCs w:val="28"/>
                <w:lang w:val="uk-UA"/>
              </w:rPr>
              <w:t>43</w:t>
            </w:r>
          </w:p>
        </w:tc>
      </w:tr>
      <w:tr w:rsidR="002D1B86" w:rsidRPr="00FB25FF" w:rsidTr="001A41F6">
        <w:trPr>
          <w:trHeight w:val="140"/>
        </w:trPr>
        <w:tc>
          <w:tcPr>
            <w:tcW w:w="8508" w:type="dxa"/>
          </w:tcPr>
          <w:p w:rsidR="002D1B86" w:rsidRPr="00206B32" w:rsidRDefault="002D1B86" w:rsidP="001A41F6">
            <w:pPr>
              <w:tabs>
                <w:tab w:val="left" w:pos="-141"/>
              </w:tabs>
              <w:spacing w:line="360" w:lineRule="auto"/>
              <w:jc w:val="both"/>
              <w:rPr>
                <w:rFonts w:ascii="Times New Roman CYR" w:hAnsi="Times New Roman CYR" w:cs="Times New Roman CYR"/>
                <w:sz w:val="28"/>
                <w:szCs w:val="28"/>
                <w:lang w:val="uk-UA"/>
              </w:rPr>
            </w:pPr>
            <w:r w:rsidRPr="00206B32">
              <w:rPr>
                <w:rFonts w:ascii="Times New Roman CYR" w:hAnsi="Times New Roman CYR" w:cs="Times New Roman CYR"/>
                <w:sz w:val="28"/>
                <w:szCs w:val="28"/>
                <w:lang w:val="uk-UA"/>
              </w:rPr>
              <w:t xml:space="preserve">2.1. Характеристика обстежених </w:t>
            </w:r>
            <w:r>
              <w:rPr>
                <w:rFonts w:ascii="Times New Roman CYR" w:hAnsi="Times New Roman CYR" w:cs="Times New Roman CYR"/>
                <w:sz w:val="28"/>
                <w:szCs w:val="28"/>
                <w:lang w:val="uk-UA"/>
              </w:rPr>
              <w:t xml:space="preserve">інфекційних </w:t>
            </w:r>
            <w:r w:rsidRPr="00206B32">
              <w:rPr>
                <w:rFonts w:ascii="Times New Roman CYR" w:hAnsi="Times New Roman CYR" w:cs="Times New Roman CYR"/>
                <w:sz w:val="28"/>
                <w:szCs w:val="28"/>
                <w:lang w:val="uk-UA"/>
              </w:rPr>
              <w:t>хв</w:t>
            </w:r>
            <w:r w:rsidRPr="00206B32">
              <w:rPr>
                <w:rFonts w:ascii="Times New Roman CYR" w:hAnsi="Times New Roman CYR" w:cs="Times New Roman CYR"/>
                <w:sz w:val="28"/>
                <w:szCs w:val="28"/>
                <w:lang w:val="uk-UA"/>
              </w:rPr>
              <w:t>о</w:t>
            </w:r>
            <w:r w:rsidRPr="00206B32">
              <w:rPr>
                <w:rFonts w:ascii="Times New Roman CYR" w:hAnsi="Times New Roman CYR" w:cs="Times New Roman CYR"/>
                <w:sz w:val="28"/>
                <w:szCs w:val="28"/>
                <w:lang w:val="uk-UA"/>
              </w:rPr>
              <w:t xml:space="preserve">рих </w:t>
            </w:r>
            <w:r>
              <w:rPr>
                <w:rFonts w:ascii="Times New Roman CYR" w:hAnsi="Times New Roman CYR" w:cs="Times New Roman CYR"/>
                <w:sz w:val="28"/>
                <w:szCs w:val="28"/>
                <w:lang w:val="uk-UA"/>
              </w:rPr>
              <w:t xml:space="preserve"> ………............</w:t>
            </w:r>
            <w:r w:rsidRPr="00206B32">
              <w:rPr>
                <w:rFonts w:ascii="Times New Roman CYR" w:hAnsi="Times New Roman CYR" w:cs="Times New Roman CYR"/>
                <w:sz w:val="28"/>
                <w:szCs w:val="28"/>
                <w:lang w:val="uk-UA"/>
              </w:rPr>
              <w:t>.</w:t>
            </w:r>
          </w:p>
        </w:tc>
        <w:tc>
          <w:tcPr>
            <w:tcW w:w="896" w:type="dxa"/>
          </w:tcPr>
          <w:p w:rsidR="002D1B86" w:rsidRPr="002777A4" w:rsidRDefault="002D1B86" w:rsidP="001A41F6">
            <w:pPr>
              <w:tabs>
                <w:tab w:val="left" w:pos="-141"/>
              </w:tabs>
              <w:spacing w:line="360" w:lineRule="auto"/>
              <w:jc w:val="center"/>
              <w:rPr>
                <w:rFonts w:ascii="Times New Roman CYR" w:hAnsi="Times New Roman CYR" w:cs="Times New Roman CYR"/>
                <w:sz w:val="28"/>
                <w:szCs w:val="28"/>
                <w:lang w:val="en-US"/>
              </w:rPr>
            </w:pPr>
            <w:r>
              <w:rPr>
                <w:rFonts w:ascii="Times New Roman CYR" w:hAnsi="Times New Roman CYR" w:cs="Times New Roman CYR"/>
                <w:sz w:val="28"/>
                <w:szCs w:val="28"/>
                <w:lang w:val="uk-UA"/>
              </w:rPr>
              <w:t>43</w:t>
            </w:r>
          </w:p>
        </w:tc>
      </w:tr>
      <w:tr w:rsidR="002D1B86" w:rsidRPr="00FB25FF" w:rsidTr="001A41F6">
        <w:trPr>
          <w:trHeight w:val="140"/>
        </w:trPr>
        <w:tc>
          <w:tcPr>
            <w:tcW w:w="8508" w:type="dxa"/>
          </w:tcPr>
          <w:p w:rsidR="002D1B86" w:rsidRPr="00206B32" w:rsidRDefault="002D1B86" w:rsidP="001A41F6">
            <w:pPr>
              <w:spacing w:line="360" w:lineRule="auto"/>
              <w:jc w:val="both"/>
              <w:rPr>
                <w:bCs/>
                <w:spacing w:val="20"/>
                <w:sz w:val="28"/>
                <w:szCs w:val="28"/>
                <w:lang w:val="uk-UA"/>
              </w:rPr>
            </w:pPr>
            <w:r w:rsidRPr="00206B32">
              <w:rPr>
                <w:bCs/>
                <w:spacing w:val="20"/>
                <w:sz w:val="28"/>
                <w:szCs w:val="28"/>
                <w:lang w:val="uk-UA"/>
              </w:rPr>
              <w:t>2.2.</w:t>
            </w:r>
            <w:r w:rsidRPr="00583F3E">
              <w:rPr>
                <w:bCs/>
                <w:sz w:val="28"/>
                <w:szCs w:val="28"/>
                <w:lang w:val="uk-UA"/>
              </w:rPr>
              <w:t>Характеристика</w:t>
            </w:r>
            <w:r>
              <w:rPr>
                <w:bCs/>
                <w:sz w:val="28"/>
                <w:szCs w:val="28"/>
                <w:lang w:val="uk-UA"/>
              </w:rPr>
              <w:t xml:space="preserve"> </w:t>
            </w:r>
            <w:r w:rsidRPr="00583F3E">
              <w:rPr>
                <w:bCs/>
                <w:sz w:val="28"/>
                <w:szCs w:val="28"/>
                <w:lang w:val="uk-UA"/>
              </w:rPr>
              <w:t xml:space="preserve">обстежених </w:t>
            </w:r>
            <w:r w:rsidRPr="00206B32">
              <w:rPr>
                <w:rFonts w:ascii="Times New Roman CYR" w:hAnsi="Times New Roman CYR" w:cs="Times New Roman CYR"/>
                <w:sz w:val="28"/>
                <w:szCs w:val="28"/>
                <w:lang w:val="uk-UA"/>
              </w:rPr>
              <w:t>нейроонкологічних</w:t>
            </w:r>
            <w:r w:rsidRPr="00583F3E">
              <w:rPr>
                <w:bCs/>
                <w:sz w:val="28"/>
                <w:szCs w:val="28"/>
                <w:lang w:val="uk-UA"/>
              </w:rPr>
              <w:t xml:space="preserve"> хвори</w:t>
            </w:r>
            <w:r>
              <w:rPr>
                <w:bCs/>
                <w:sz w:val="28"/>
                <w:szCs w:val="28"/>
                <w:lang w:val="uk-UA"/>
              </w:rPr>
              <w:t>х………...</w:t>
            </w:r>
          </w:p>
        </w:tc>
        <w:tc>
          <w:tcPr>
            <w:tcW w:w="896" w:type="dxa"/>
          </w:tcPr>
          <w:p w:rsidR="002D1B86" w:rsidRPr="008F7FA5" w:rsidRDefault="002D1B86" w:rsidP="001A41F6">
            <w:pPr>
              <w:tabs>
                <w:tab w:val="left" w:pos="-141"/>
              </w:tabs>
              <w:spacing w:line="36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en-US"/>
              </w:rPr>
              <w:t>4</w:t>
            </w:r>
            <w:r>
              <w:rPr>
                <w:rFonts w:ascii="Times New Roman CYR" w:hAnsi="Times New Roman CYR" w:cs="Times New Roman CYR"/>
                <w:sz w:val="28"/>
                <w:szCs w:val="28"/>
                <w:lang w:val="uk-UA"/>
              </w:rPr>
              <w:t>7</w:t>
            </w:r>
          </w:p>
        </w:tc>
      </w:tr>
      <w:tr w:rsidR="002D1B86" w:rsidRPr="00FB25FF" w:rsidTr="001A41F6">
        <w:trPr>
          <w:trHeight w:val="140"/>
        </w:trPr>
        <w:tc>
          <w:tcPr>
            <w:tcW w:w="8508" w:type="dxa"/>
          </w:tcPr>
          <w:p w:rsidR="002D1B86" w:rsidRPr="00206B32" w:rsidRDefault="002D1B86" w:rsidP="001A41F6">
            <w:pPr>
              <w:spacing w:line="360" w:lineRule="auto"/>
              <w:jc w:val="both"/>
              <w:rPr>
                <w:bCs/>
                <w:spacing w:val="20"/>
                <w:sz w:val="28"/>
                <w:szCs w:val="28"/>
                <w:lang w:val="uk-UA"/>
              </w:rPr>
            </w:pPr>
            <w:r w:rsidRPr="00206B32">
              <w:rPr>
                <w:bCs/>
                <w:sz w:val="28"/>
                <w:szCs w:val="28"/>
                <w:lang w:val="uk-UA"/>
              </w:rPr>
              <w:t>2.3. Характеристика методів обстеження</w:t>
            </w:r>
            <w:r>
              <w:rPr>
                <w:bCs/>
                <w:sz w:val="28"/>
                <w:szCs w:val="28"/>
                <w:lang w:val="uk-UA"/>
              </w:rPr>
              <w:t xml:space="preserve"> ……………………………...</w:t>
            </w:r>
          </w:p>
        </w:tc>
        <w:tc>
          <w:tcPr>
            <w:tcW w:w="896" w:type="dxa"/>
          </w:tcPr>
          <w:p w:rsidR="002D1B86" w:rsidRPr="008F7FA5" w:rsidRDefault="002D1B86" w:rsidP="001A41F6">
            <w:pPr>
              <w:tabs>
                <w:tab w:val="left" w:pos="-141"/>
              </w:tabs>
              <w:spacing w:line="36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en-US"/>
              </w:rPr>
              <w:t>5</w:t>
            </w:r>
            <w:r>
              <w:rPr>
                <w:rFonts w:ascii="Times New Roman CYR" w:hAnsi="Times New Roman CYR" w:cs="Times New Roman CYR"/>
                <w:sz w:val="28"/>
                <w:szCs w:val="28"/>
                <w:lang w:val="uk-UA"/>
              </w:rPr>
              <w:t>3</w:t>
            </w:r>
          </w:p>
        </w:tc>
      </w:tr>
      <w:tr w:rsidR="002D1B86" w:rsidRPr="00FB25FF" w:rsidTr="001A41F6">
        <w:trPr>
          <w:trHeight w:val="469"/>
        </w:trPr>
        <w:tc>
          <w:tcPr>
            <w:tcW w:w="8508" w:type="dxa"/>
          </w:tcPr>
          <w:p w:rsidR="002D1B86" w:rsidRPr="00EB6F1A" w:rsidRDefault="002D1B86" w:rsidP="001A41F6">
            <w:pPr>
              <w:tabs>
                <w:tab w:val="left" w:pos="-141"/>
              </w:tabs>
              <w:spacing w:line="360" w:lineRule="auto"/>
              <w:jc w:val="both"/>
              <w:rPr>
                <w:sz w:val="28"/>
                <w:szCs w:val="28"/>
                <w:lang w:val="uk-UA"/>
              </w:rPr>
            </w:pPr>
            <w:r w:rsidRPr="00EB6F1A">
              <w:rPr>
                <w:sz w:val="28"/>
                <w:szCs w:val="28"/>
                <w:lang w:val="uk-UA"/>
              </w:rPr>
              <w:t xml:space="preserve">РОЗДІЛ 3. Особливості клініко-біохімічних порушень у хворих на гнійні менінгоенцефаліти при інфекційній патології………………….   </w:t>
            </w:r>
          </w:p>
        </w:tc>
        <w:tc>
          <w:tcPr>
            <w:tcW w:w="896" w:type="dxa"/>
          </w:tcPr>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Pr="00FB25FF" w:rsidRDefault="002D1B86" w:rsidP="001A41F6">
            <w:pPr>
              <w:tabs>
                <w:tab w:val="left" w:pos="-141"/>
              </w:tabs>
              <w:spacing w:line="36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6</w:t>
            </w:r>
            <w:r w:rsidRPr="008F7FA5">
              <w:rPr>
                <w:rFonts w:ascii="Times New Roman CYR" w:hAnsi="Times New Roman CYR" w:cs="Times New Roman CYR"/>
                <w:sz w:val="28"/>
                <w:szCs w:val="28"/>
                <w:lang w:val="uk-UA"/>
              </w:rPr>
              <w:t>1</w:t>
            </w:r>
          </w:p>
        </w:tc>
      </w:tr>
      <w:tr w:rsidR="002D1B86" w:rsidRPr="00FB25FF" w:rsidTr="001A41F6">
        <w:trPr>
          <w:trHeight w:val="140"/>
        </w:trPr>
        <w:tc>
          <w:tcPr>
            <w:tcW w:w="8508" w:type="dxa"/>
          </w:tcPr>
          <w:p w:rsidR="002D1B86" w:rsidRPr="0025739A" w:rsidRDefault="002D1B86" w:rsidP="001A41F6">
            <w:pPr>
              <w:tabs>
                <w:tab w:val="left" w:pos="-141"/>
              </w:tabs>
              <w:spacing w:line="360" w:lineRule="auto"/>
              <w:jc w:val="both"/>
              <w:rPr>
                <w:rFonts w:ascii="Times New Roman CYR" w:hAnsi="Times New Roman CYR" w:cs="Times New Roman CYR"/>
                <w:sz w:val="28"/>
                <w:szCs w:val="28"/>
                <w:lang w:val="uk-UA"/>
              </w:rPr>
            </w:pPr>
            <w:r w:rsidRPr="0025739A">
              <w:rPr>
                <w:sz w:val="28"/>
                <w:szCs w:val="28"/>
                <w:lang w:val="uk-UA"/>
              </w:rPr>
              <w:t xml:space="preserve">3.1. </w:t>
            </w:r>
            <w:r w:rsidRPr="00583F3E">
              <w:rPr>
                <w:bCs/>
                <w:sz w:val="28"/>
                <w:szCs w:val="28"/>
                <w:lang w:val="uk-UA"/>
              </w:rPr>
              <w:t xml:space="preserve">Безпосередні причини смерті та особливості патогенезу  </w:t>
            </w:r>
            <w:r>
              <w:rPr>
                <w:bCs/>
                <w:sz w:val="28"/>
                <w:szCs w:val="28"/>
                <w:lang w:val="uk-UA"/>
              </w:rPr>
              <w:t>при</w:t>
            </w:r>
            <w:r w:rsidRPr="00583F3E">
              <w:rPr>
                <w:bCs/>
                <w:sz w:val="28"/>
                <w:szCs w:val="28"/>
                <w:lang w:val="uk-UA"/>
              </w:rPr>
              <w:t xml:space="preserve"> </w:t>
            </w:r>
            <w:r w:rsidRPr="00583F3E">
              <w:rPr>
                <w:bCs/>
                <w:sz w:val="28"/>
                <w:szCs w:val="28"/>
                <w:lang w:val="uk-UA"/>
              </w:rPr>
              <w:lastRenderedPageBreak/>
              <w:t>первинн</w:t>
            </w:r>
            <w:r>
              <w:rPr>
                <w:bCs/>
                <w:sz w:val="28"/>
                <w:szCs w:val="28"/>
                <w:lang w:val="uk-UA"/>
              </w:rPr>
              <w:t xml:space="preserve">их </w:t>
            </w:r>
            <w:r w:rsidRPr="00583F3E">
              <w:rPr>
                <w:bCs/>
                <w:sz w:val="28"/>
                <w:szCs w:val="28"/>
                <w:lang w:val="uk-UA"/>
              </w:rPr>
              <w:t>та вторинн</w:t>
            </w:r>
            <w:r>
              <w:rPr>
                <w:bCs/>
                <w:sz w:val="28"/>
                <w:szCs w:val="28"/>
                <w:lang w:val="uk-UA"/>
              </w:rPr>
              <w:t>их</w:t>
            </w:r>
            <w:r w:rsidRPr="00583F3E">
              <w:rPr>
                <w:bCs/>
                <w:sz w:val="28"/>
                <w:szCs w:val="28"/>
                <w:lang w:val="uk-UA"/>
              </w:rPr>
              <w:t xml:space="preserve"> </w:t>
            </w:r>
            <w:r>
              <w:rPr>
                <w:bCs/>
                <w:sz w:val="28"/>
                <w:szCs w:val="28"/>
                <w:lang w:val="uk-UA"/>
              </w:rPr>
              <w:t xml:space="preserve">гнійних менінгоенцефалітах……………….. </w:t>
            </w:r>
          </w:p>
        </w:tc>
        <w:tc>
          <w:tcPr>
            <w:tcW w:w="896" w:type="dxa"/>
          </w:tcPr>
          <w:p w:rsidR="002D1B86" w:rsidRPr="00031964" w:rsidRDefault="002D1B86" w:rsidP="001A41F6">
            <w:pPr>
              <w:tabs>
                <w:tab w:val="left" w:pos="-141"/>
              </w:tabs>
              <w:spacing w:line="360" w:lineRule="auto"/>
              <w:jc w:val="center"/>
              <w:rPr>
                <w:rFonts w:ascii="Times New Roman CYR" w:hAnsi="Times New Roman CYR" w:cs="Times New Roman CYR"/>
                <w:sz w:val="28"/>
                <w:szCs w:val="28"/>
                <w:highlight w:val="magenta"/>
                <w:lang w:val="uk-UA"/>
              </w:rPr>
            </w:pPr>
          </w:p>
          <w:p w:rsidR="002D1B86" w:rsidRPr="00031964" w:rsidRDefault="002D1B86" w:rsidP="001A41F6">
            <w:pPr>
              <w:tabs>
                <w:tab w:val="left" w:pos="-141"/>
              </w:tabs>
              <w:spacing w:line="360" w:lineRule="auto"/>
              <w:jc w:val="center"/>
              <w:rPr>
                <w:rFonts w:ascii="Times New Roman CYR" w:hAnsi="Times New Roman CYR" w:cs="Times New Roman CYR"/>
                <w:sz w:val="28"/>
                <w:szCs w:val="28"/>
                <w:highlight w:val="magenta"/>
                <w:lang w:val="uk-UA"/>
              </w:rPr>
            </w:pPr>
            <w:r>
              <w:rPr>
                <w:rFonts w:ascii="Times New Roman CYR" w:hAnsi="Times New Roman CYR" w:cs="Times New Roman CYR"/>
                <w:sz w:val="28"/>
                <w:szCs w:val="28"/>
                <w:lang w:val="uk-UA"/>
              </w:rPr>
              <w:lastRenderedPageBreak/>
              <w:t>61</w:t>
            </w:r>
          </w:p>
        </w:tc>
      </w:tr>
      <w:tr w:rsidR="002D1B86" w:rsidRPr="00FB25FF" w:rsidTr="001A41F6">
        <w:trPr>
          <w:trHeight w:val="140"/>
        </w:trPr>
        <w:tc>
          <w:tcPr>
            <w:tcW w:w="8508" w:type="dxa"/>
          </w:tcPr>
          <w:p w:rsidR="002D1B86" w:rsidRPr="00FB25FF" w:rsidRDefault="002D1B86" w:rsidP="001A41F6">
            <w:pPr>
              <w:tabs>
                <w:tab w:val="left" w:pos="-141"/>
              </w:tabs>
              <w:spacing w:line="360" w:lineRule="auto"/>
              <w:jc w:val="both"/>
              <w:rPr>
                <w:rFonts w:ascii="Times New Roman CYR" w:hAnsi="Times New Roman CYR" w:cs="Times New Roman CYR"/>
                <w:sz w:val="28"/>
                <w:szCs w:val="28"/>
                <w:lang w:val="uk-UA"/>
              </w:rPr>
            </w:pPr>
            <w:r w:rsidRPr="00FB25FF">
              <w:rPr>
                <w:sz w:val="28"/>
                <w:szCs w:val="28"/>
                <w:lang w:val="uk-UA"/>
              </w:rPr>
              <w:lastRenderedPageBreak/>
              <w:t>3.</w:t>
            </w:r>
            <w:r>
              <w:rPr>
                <w:sz w:val="28"/>
                <w:szCs w:val="28"/>
                <w:lang w:val="uk-UA"/>
              </w:rPr>
              <w:t>2</w:t>
            </w:r>
            <w:r w:rsidRPr="00FB25FF">
              <w:rPr>
                <w:sz w:val="28"/>
                <w:szCs w:val="28"/>
                <w:lang w:val="uk-UA"/>
              </w:rPr>
              <w:t xml:space="preserve">. </w:t>
            </w:r>
            <w:r w:rsidRPr="00583F3E">
              <w:rPr>
                <w:sz w:val="28"/>
                <w:szCs w:val="28"/>
                <w:lang w:val="uk-UA"/>
              </w:rPr>
              <w:t>Аналіз та оцінка впливу факторів, пов’язаних із станом організму</w:t>
            </w:r>
            <w:r>
              <w:rPr>
                <w:sz w:val="28"/>
                <w:szCs w:val="28"/>
                <w:lang w:val="uk-UA"/>
              </w:rPr>
              <w:t>,</w:t>
            </w:r>
            <w:r w:rsidRPr="00583F3E">
              <w:rPr>
                <w:sz w:val="28"/>
                <w:szCs w:val="28"/>
                <w:lang w:val="uk-UA"/>
              </w:rPr>
              <w:t xml:space="preserve"> на перебіг та </w:t>
            </w:r>
            <w:r>
              <w:rPr>
                <w:sz w:val="28"/>
                <w:szCs w:val="28"/>
                <w:lang w:val="uk-UA"/>
              </w:rPr>
              <w:t xml:space="preserve">наслідки </w:t>
            </w:r>
            <w:r w:rsidRPr="00583F3E">
              <w:rPr>
                <w:sz w:val="28"/>
                <w:szCs w:val="28"/>
                <w:lang w:val="uk-UA"/>
              </w:rPr>
              <w:t xml:space="preserve">лікування хворих </w:t>
            </w:r>
            <w:r>
              <w:rPr>
                <w:sz w:val="28"/>
                <w:szCs w:val="28"/>
                <w:lang w:val="uk-UA"/>
              </w:rPr>
              <w:t>на</w:t>
            </w:r>
            <w:r w:rsidRPr="00583F3E">
              <w:rPr>
                <w:sz w:val="28"/>
                <w:szCs w:val="28"/>
                <w:lang w:val="uk-UA"/>
              </w:rPr>
              <w:t xml:space="preserve"> гнійн</w:t>
            </w:r>
            <w:r>
              <w:rPr>
                <w:sz w:val="28"/>
                <w:szCs w:val="28"/>
                <w:lang w:val="uk-UA"/>
              </w:rPr>
              <w:t>і</w:t>
            </w:r>
            <w:r w:rsidRPr="00583F3E">
              <w:rPr>
                <w:sz w:val="28"/>
                <w:szCs w:val="28"/>
                <w:lang w:val="uk-UA"/>
              </w:rPr>
              <w:t xml:space="preserve"> менінгоенцефаліт</w:t>
            </w:r>
            <w:r>
              <w:rPr>
                <w:sz w:val="28"/>
                <w:szCs w:val="28"/>
                <w:lang w:val="uk-UA"/>
              </w:rPr>
              <w:t xml:space="preserve">и при інфекційній патології………………………… </w:t>
            </w:r>
          </w:p>
        </w:tc>
        <w:tc>
          <w:tcPr>
            <w:tcW w:w="896" w:type="dxa"/>
          </w:tcPr>
          <w:p w:rsidR="002D1B86" w:rsidRPr="00031964" w:rsidRDefault="002D1B86" w:rsidP="001A41F6">
            <w:pPr>
              <w:tabs>
                <w:tab w:val="left" w:pos="-141"/>
              </w:tabs>
              <w:spacing w:line="360" w:lineRule="auto"/>
              <w:jc w:val="center"/>
              <w:rPr>
                <w:rFonts w:ascii="Times New Roman CYR" w:hAnsi="Times New Roman CYR" w:cs="Times New Roman CYR"/>
                <w:sz w:val="28"/>
                <w:szCs w:val="28"/>
                <w:highlight w:val="magenta"/>
                <w:lang w:val="uk-UA"/>
              </w:rPr>
            </w:pPr>
          </w:p>
          <w:p w:rsidR="002D1B86" w:rsidRPr="00E030D3"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Pr="00031964" w:rsidRDefault="002D1B86" w:rsidP="001A41F6">
            <w:pPr>
              <w:tabs>
                <w:tab w:val="left" w:pos="-141"/>
              </w:tabs>
              <w:spacing w:line="360" w:lineRule="auto"/>
              <w:jc w:val="center"/>
              <w:rPr>
                <w:rFonts w:ascii="Times New Roman CYR" w:hAnsi="Times New Roman CYR" w:cs="Times New Roman CYR"/>
                <w:sz w:val="28"/>
                <w:szCs w:val="28"/>
                <w:highlight w:val="magenta"/>
                <w:lang w:val="uk-UA"/>
              </w:rPr>
            </w:pPr>
            <w:r>
              <w:rPr>
                <w:rFonts w:ascii="Times New Roman CYR" w:hAnsi="Times New Roman CYR" w:cs="Times New Roman CYR"/>
                <w:sz w:val="28"/>
                <w:szCs w:val="28"/>
                <w:lang w:val="uk-UA"/>
              </w:rPr>
              <w:t>67</w:t>
            </w:r>
          </w:p>
        </w:tc>
      </w:tr>
      <w:tr w:rsidR="002D1B86" w:rsidRPr="00FB25FF" w:rsidTr="001A41F6">
        <w:trPr>
          <w:trHeight w:val="140"/>
        </w:trPr>
        <w:tc>
          <w:tcPr>
            <w:tcW w:w="8508" w:type="dxa"/>
          </w:tcPr>
          <w:p w:rsidR="002D1B86" w:rsidRPr="00FB25FF" w:rsidRDefault="002D1B86" w:rsidP="001A41F6">
            <w:pPr>
              <w:tabs>
                <w:tab w:val="left" w:pos="-141"/>
              </w:tabs>
              <w:spacing w:line="360" w:lineRule="auto"/>
              <w:jc w:val="both"/>
              <w:rPr>
                <w:rFonts w:ascii="Times New Roman CYR" w:hAnsi="Times New Roman CYR" w:cs="Times New Roman CYR"/>
                <w:sz w:val="28"/>
                <w:szCs w:val="28"/>
                <w:lang w:val="uk-UA"/>
              </w:rPr>
            </w:pPr>
            <w:r>
              <w:rPr>
                <w:color w:val="000000"/>
                <w:sz w:val="28"/>
                <w:szCs w:val="28"/>
                <w:lang w:val="uk-UA"/>
              </w:rPr>
              <w:t>3</w:t>
            </w:r>
            <w:r w:rsidRPr="00583F3E">
              <w:rPr>
                <w:color w:val="000000"/>
                <w:sz w:val="28"/>
                <w:szCs w:val="28"/>
                <w:lang w:val="uk-UA"/>
              </w:rPr>
              <w:t>.3.</w:t>
            </w:r>
            <w:r w:rsidRPr="00583F3E">
              <w:rPr>
                <w:bCs/>
                <w:sz w:val="28"/>
                <w:szCs w:val="28"/>
                <w:lang w:val="uk-UA"/>
              </w:rPr>
              <w:t xml:space="preserve"> Аналіз та оцінка </w:t>
            </w:r>
            <w:r>
              <w:rPr>
                <w:bCs/>
                <w:sz w:val="28"/>
                <w:szCs w:val="28"/>
                <w:lang w:val="uk-UA"/>
              </w:rPr>
              <w:t xml:space="preserve">впливу </w:t>
            </w:r>
            <w:r w:rsidRPr="00583F3E">
              <w:rPr>
                <w:bCs/>
                <w:sz w:val="28"/>
                <w:szCs w:val="28"/>
                <w:lang w:val="uk-UA"/>
              </w:rPr>
              <w:t xml:space="preserve">клінічних і лабораторних  факторів </w:t>
            </w:r>
            <w:r w:rsidRPr="00583F3E">
              <w:rPr>
                <w:sz w:val="28"/>
                <w:szCs w:val="28"/>
                <w:lang w:val="uk-UA"/>
              </w:rPr>
              <w:t>на перебіг</w:t>
            </w:r>
            <w:r>
              <w:rPr>
                <w:sz w:val="28"/>
                <w:szCs w:val="28"/>
                <w:lang w:val="uk-UA"/>
              </w:rPr>
              <w:t xml:space="preserve"> </w:t>
            </w:r>
            <w:r w:rsidRPr="00583F3E">
              <w:rPr>
                <w:sz w:val="28"/>
                <w:szCs w:val="28"/>
                <w:lang w:val="uk-UA"/>
              </w:rPr>
              <w:t>т</w:t>
            </w:r>
            <w:r>
              <w:rPr>
                <w:sz w:val="28"/>
                <w:szCs w:val="28"/>
                <w:lang w:val="uk-UA"/>
              </w:rPr>
              <w:t xml:space="preserve">а </w:t>
            </w:r>
            <w:r w:rsidRPr="00727662">
              <w:rPr>
                <w:sz w:val="28"/>
                <w:szCs w:val="28"/>
                <w:lang w:val="uk-UA"/>
              </w:rPr>
              <w:t>наслідки</w:t>
            </w:r>
            <w:r>
              <w:rPr>
                <w:sz w:val="28"/>
                <w:szCs w:val="28"/>
                <w:lang w:val="uk-UA"/>
              </w:rPr>
              <w:t xml:space="preserve"> </w:t>
            </w:r>
            <w:r w:rsidRPr="00583F3E">
              <w:rPr>
                <w:sz w:val="28"/>
                <w:szCs w:val="28"/>
                <w:lang w:val="uk-UA"/>
              </w:rPr>
              <w:t>гнійни</w:t>
            </w:r>
            <w:r>
              <w:rPr>
                <w:sz w:val="28"/>
                <w:szCs w:val="28"/>
                <w:lang w:val="uk-UA"/>
              </w:rPr>
              <w:t xml:space="preserve">х </w:t>
            </w:r>
            <w:r w:rsidRPr="00583F3E">
              <w:rPr>
                <w:sz w:val="28"/>
                <w:szCs w:val="28"/>
                <w:lang w:val="uk-UA"/>
              </w:rPr>
              <w:t>менінгоенцефаліт</w:t>
            </w:r>
            <w:r>
              <w:rPr>
                <w:sz w:val="28"/>
                <w:szCs w:val="28"/>
                <w:lang w:val="uk-UA"/>
              </w:rPr>
              <w:t xml:space="preserve">ів </w:t>
            </w:r>
            <w:r w:rsidRPr="00727662">
              <w:rPr>
                <w:sz w:val="28"/>
                <w:szCs w:val="28"/>
                <w:lang w:val="uk-UA"/>
              </w:rPr>
              <w:t>при інфекційній патології ………………………</w:t>
            </w:r>
            <w:r>
              <w:rPr>
                <w:sz w:val="28"/>
                <w:szCs w:val="28"/>
                <w:lang w:val="uk-UA"/>
              </w:rPr>
              <w:t xml:space="preserve">…………………………………………. </w:t>
            </w:r>
          </w:p>
        </w:tc>
        <w:tc>
          <w:tcPr>
            <w:tcW w:w="896" w:type="dxa"/>
          </w:tcPr>
          <w:p w:rsidR="002D1B86" w:rsidRPr="00031964" w:rsidRDefault="002D1B86" w:rsidP="001A41F6">
            <w:pPr>
              <w:tabs>
                <w:tab w:val="left" w:pos="-141"/>
              </w:tabs>
              <w:spacing w:line="360" w:lineRule="auto"/>
              <w:jc w:val="center"/>
              <w:rPr>
                <w:rFonts w:ascii="Times New Roman CYR" w:hAnsi="Times New Roman CYR" w:cs="Times New Roman CYR"/>
                <w:sz w:val="28"/>
                <w:szCs w:val="28"/>
                <w:highlight w:val="magenta"/>
                <w:lang w:val="uk-UA"/>
              </w:rPr>
            </w:pPr>
          </w:p>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Pr="00031964" w:rsidRDefault="002D1B86" w:rsidP="001A41F6">
            <w:pPr>
              <w:tabs>
                <w:tab w:val="left" w:pos="-141"/>
              </w:tabs>
              <w:spacing w:line="360" w:lineRule="auto"/>
              <w:jc w:val="center"/>
              <w:rPr>
                <w:rFonts w:ascii="Times New Roman CYR" w:hAnsi="Times New Roman CYR" w:cs="Times New Roman CYR"/>
                <w:sz w:val="28"/>
                <w:szCs w:val="28"/>
                <w:highlight w:val="magenta"/>
                <w:lang w:val="uk-UA"/>
              </w:rPr>
            </w:pPr>
            <w:r w:rsidRPr="00E030D3">
              <w:rPr>
                <w:rFonts w:ascii="Times New Roman CYR" w:hAnsi="Times New Roman CYR" w:cs="Times New Roman CYR"/>
                <w:sz w:val="28"/>
                <w:szCs w:val="28"/>
                <w:lang w:val="uk-UA"/>
              </w:rPr>
              <w:t>7</w:t>
            </w:r>
            <w:r>
              <w:rPr>
                <w:rFonts w:ascii="Times New Roman CYR" w:hAnsi="Times New Roman CYR" w:cs="Times New Roman CYR"/>
                <w:sz w:val="28"/>
                <w:szCs w:val="28"/>
                <w:lang w:val="uk-UA"/>
              </w:rPr>
              <w:t>2</w:t>
            </w:r>
          </w:p>
        </w:tc>
      </w:tr>
      <w:tr w:rsidR="002D1B86" w:rsidRPr="00FB25FF" w:rsidTr="001A41F6">
        <w:trPr>
          <w:trHeight w:val="140"/>
        </w:trPr>
        <w:tc>
          <w:tcPr>
            <w:tcW w:w="8508" w:type="dxa"/>
          </w:tcPr>
          <w:p w:rsidR="002D1B86" w:rsidRPr="00FB25FF" w:rsidRDefault="002D1B86" w:rsidP="001A41F6">
            <w:pPr>
              <w:tabs>
                <w:tab w:val="left" w:pos="-141"/>
              </w:tabs>
              <w:spacing w:line="360" w:lineRule="auto"/>
              <w:jc w:val="both"/>
              <w:rPr>
                <w:rFonts w:ascii="Times New Roman CYR" w:hAnsi="Times New Roman CYR" w:cs="Times New Roman CYR"/>
                <w:sz w:val="28"/>
                <w:szCs w:val="28"/>
                <w:lang w:val="uk-UA"/>
              </w:rPr>
            </w:pPr>
            <w:r>
              <w:rPr>
                <w:color w:val="000000"/>
                <w:sz w:val="28"/>
                <w:szCs w:val="28"/>
                <w:lang w:val="uk-UA"/>
              </w:rPr>
              <w:t>3</w:t>
            </w:r>
            <w:r w:rsidRPr="00583F3E">
              <w:rPr>
                <w:color w:val="000000"/>
                <w:sz w:val="28"/>
                <w:szCs w:val="28"/>
                <w:lang w:val="uk-UA"/>
              </w:rPr>
              <w:t>.3.1</w:t>
            </w:r>
            <w:r w:rsidRPr="00510C62">
              <w:rPr>
                <w:color w:val="000000"/>
                <w:sz w:val="28"/>
                <w:szCs w:val="28"/>
                <w:lang w:val="uk-UA"/>
              </w:rPr>
              <w:t>.</w:t>
            </w:r>
            <w:r w:rsidRPr="00510C62">
              <w:rPr>
                <w:bCs/>
                <w:sz w:val="28"/>
                <w:szCs w:val="28"/>
                <w:lang w:val="uk-UA"/>
              </w:rPr>
              <w:t xml:space="preserve"> Аналіз та оцінка  впливу клінічних і лабораторних  факторів </w:t>
            </w:r>
            <w:r w:rsidRPr="00510C62">
              <w:rPr>
                <w:sz w:val="28"/>
                <w:szCs w:val="28"/>
                <w:lang w:val="uk-UA"/>
              </w:rPr>
              <w:t xml:space="preserve">на перебіг та наслідки первинних </w:t>
            </w:r>
            <w:r w:rsidRPr="00510C62">
              <w:rPr>
                <w:color w:val="000000"/>
                <w:sz w:val="28"/>
                <w:szCs w:val="28"/>
                <w:lang w:val="uk-UA"/>
              </w:rPr>
              <w:t>гнійних менінгоенцефалітів</w:t>
            </w:r>
            <w:r>
              <w:rPr>
                <w:sz w:val="28"/>
                <w:szCs w:val="28"/>
                <w:lang w:val="uk-UA"/>
              </w:rPr>
              <w:t xml:space="preserve"> </w:t>
            </w:r>
          </w:p>
        </w:tc>
        <w:tc>
          <w:tcPr>
            <w:tcW w:w="896" w:type="dxa"/>
          </w:tcPr>
          <w:p w:rsidR="002D1B86" w:rsidRPr="00031964" w:rsidRDefault="002D1B86" w:rsidP="001A41F6">
            <w:pPr>
              <w:tabs>
                <w:tab w:val="left" w:pos="-141"/>
              </w:tabs>
              <w:spacing w:line="360" w:lineRule="auto"/>
              <w:jc w:val="center"/>
              <w:rPr>
                <w:rFonts w:ascii="Times New Roman CYR" w:hAnsi="Times New Roman CYR" w:cs="Times New Roman CYR"/>
                <w:sz w:val="28"/>
                <w:szCs w:val="28"/>
                <w:highlight w:val="magenta"/>
                <w:lang w:val="uk-UA"/>
              </w:rPr>
            </w:pPr>
          </w:p>
          <w:p w:rsidR="002D1B86" w:rsidRPr="00031964" w:rsidRDefault="002D1B86" w:rsidP="001A41F6">
            <w:pPr>
              <w:tabs>
                <w:tab w:val="left" w:pos="-141"/>
              </w:tabs>
              <w:spacing w:line="360" w:lineRule="auto"/>
              <w:jc w:val="center"/>
              <w:rPr>
                <w:rFonts w:ascii="Times New Roman CYR" w:hAnsi="Times New Roman CYR" w:cs="Times New Roman CYR"/>
                <w:sz w:val="28"/>
                <w:szCs w:val="28"/>
                <w:highlight w:val="magenta"/>
                <w:lang w:val="uk-UA"/>
              </w:rPr>
            </w:pPr>
            <w:r>
              <w:rPr>
                <w:rFonts w:ascii="Times New Roman CYR" w:hAnsi="Times New Roman CYR" w:cs="Times New Roman CYR"/>
                <w:sz w:val="28"/>
                <w:szCs w:val="28"/>
                <w:lang w:val="uk-UA"/>
              </w:rPr>
              <w:t>77</w:t>
            </w:r>
          </w:p>
        </w:tc>
      </w:tr>
      <w:tr w:rsidR="002D1B86" w:rsidRPr="00FB25FF" w:rsidTr="001A41F6">
        <w:trPr>
          <w:trHeight w:val="140"/>
        </w:trPr>
        <w:tc>
          <w:tcPr>
            <w:tcW w:w="8508" w:type="dxa"/>
          </w:tcPr>
          <w:p w:rsidR="002D1B86" w:rsidRPr="00FB25FF" w:rsidRDefault="002D1B86" w:rsidP="001A41F6">
            <w:pPr>
              <w:tabs>
                <w:tab w:val="left" w:pos="-141"/>
              </w:tabs>
              <w:spacing w:line="360" w:lineRule="auto"/>
              <w:jc w:val="both"/>
              <w:rPr>
                <w:rFonts w:ascii="Times New Roman CYR" w:hAnsi="Times New Roman CYR" w:cs="Times New Roman CYR"/>
                <w:sz w:val="28"/>
                <w:szCs w:val="28"/>
                <w:lang w:val="uk-UA"/>
              </w:rPr>
            </w:pPr>
            <w:r>
              <w:rPr>
                <w:color w:val="000000"/>
                <w:sz w:val="28"/>
                <w:szCs w:val="28"/>
                <w:lang w:val="uk-UA"/>
              </w:rPr>
              <w:t>3</w:t>
            </w:r>
            <w:r w:rsidRPr="00583F3E">
              <w:rPr>
                <w:color w:val="000000"/>
                <w:sz w:val="28"/>
                <w:szCs w:val="28"/>
                <w:lang w:val="uk-UA"/>
              </w:rPr>
              <w:t>.3.2.</w:t>
            </w:r>
            <w:r w:rsidRPr="00583F3E">
              <w:rPr>
                <w:bCs/>
                <w:sz w:val="28"/>
                <w:szCs w:val="28"/>
                <w:lang w:val="uk-UA"/>
              </w:rPr>
              <w:t xml:space="preserve"> Аналіз та оцінка </w:t>
            </w:r>
            <w:r>
              <w:rPr>
                <w:bCs/>
                <w:sz w:val="28"/>
                <w:szCs w:val="28"/>
                <w:lang w:val="uk-UA"/>
              </w:rPr>
              <w:t xml:space="preserve">впливу </w:t>
            </w:r>
            <w:r w:rsidRPr="00583F3E">
              <w:rPr>
                <w:bCs/>
                <w:sz w:val="28"/>
                <w:szCs w:val="28"/>
                <w:lang w:val="uk-UA"/>
              </w:rPr>
              <w:t xml:space="preserve">клінічних і лабораторних  факторів </w:t>
            </w:r>
            <w:r w:rsidRPr="00583F3E">
              <w:rPr>
                <w:sz w:val="28"/>
                <w:szCs w:val="28"/>
                <w:lang w:val="uk-UA"/>
              </w:rPr>
              <w:t xml:space="preserve">на перебіг та </w:t>
            </w:r>
            <w:r w:rsidRPr="00510C62">
              <w:rPr>
                <w:sz w:val="28"/>
                <w:szCs w:val="28"/>
                <w:lang w:val="uk-UA"/>
              </w:rPr>
              <w:t>наслідки в</w:t>
            </w:r>
            <w:r w:rsidRPr="00583F3E">
              <w:rPr>
                <w:sz w:val="28"/>
                <w:szCs w:val="28"/>
                <w:lang w:val="uk-UA"/>
              </w:rPr>
              <w:t>торинн</w:t>
            </w:r>
            <w:r>
              <w:rPr>
                <w:sz w:val="28"/>
                <w:szCs w:val="28"/>
                <w:lang w:val="uk-UA"/>
              </w:rPr>
              <w:t>их</w:t>
            </w:r>
            <w:r w:rsidRPr="00583F3E">
              <w:rPr>
                <w:sz w:val="28"/>
                <w:szCs w:val="28"/>
                <w:lang w:val="uk-UA"/>
              </w:rPr>
              <w:t xml:space="preserve"> гнійн</w:t>
            </w:r>
            <w:r>
              <w:rPr>
                <w:sz w:val="28"/>
                <w:szCs w:val="28"/>
                <w:lang w:val="uk-UA"/>
              </w:rPr>
              <w:t>их</w:t>
            </w:r>
            <w:r w:rsidRPr="00583F3E">
              <w:rPr>
                <w:sz w:val="28"/>
                <w:szCs w:val="28"/>
                <w:lang w:val="uk-UA"/>
              </w:rPr>
              <w:t xml:space="preserve"> менінгоенцефаліт</w:t>
            </w:r>
            <w:r>
              <w:rPr>
                <w:sz w:val="28"/>
                <w:szCs w:val="28"/>
                <w:lang w:val="uk-UA"/>
              </w:rPr>
              <w:t>ів…………</w:t>
            </w:r>
          </w:p>
        </w:tc>
        <w:tc>
          <w:tcPr>
            <w:tcW w:w="896" w:type="dxa"/>
          </w:tcPr>
          <w:p w:rsidR="002D1B86" w:rsidRPr="00031964" w:rsidRDefault="002D1B86" w:rsidP="001A41F6">
            <w:pPr>
              <w:tabs>
                <w:tab w:val="left" w:pos="-141"/>
              </w:tabs>
              <w:spacing w:line="360" w:lineRule="auto"/>
              <w:jc w:val="center"/>
              <w:rPr>
                <w:rFonts w:ascii="Times New Roman CYR" w:hAnsi="Times New Roman CYR" w:cs="Times New Roman CYR"/>
                <w:sz w:val="28"/>
                <w:szCs w:val="28"/>
                <w:highlight w:val="magenta"/>
                <w:lang w:val="uk-UA"/>
              </w:rPr>
            </w:pPr>
          </w:p>
          <w:p w:rsidR="002D1B86" w:rsidRPr="00031964" w:rsidRDefault="002D1B86" w:rsidP="001A41F6">
            <w:pPr>
              <w:tabs>
                <w:tab w:val="left" w:pos="-141"/>
              </w:tabs>
              <w:spacing w:line="360" w:lineRule="auto"/>
              <w:jc w:val="center"/>
              <w:rPr>
                <w:rFonts w:ascii="Times New Roman CYR" w:hAnsi="Times New Roman CYR" w:cs="Times New Roman CYR"/>
                <w:sz w:val="28"/>
                <w:szCs w:val="28"/>
                <w:highlight w:val="magenta"/>
                <w:lang w:val="uk-UA"/>
              </w:rPr>
            </w:pPr>
            <w:r w:rsidRPr="00E0528D">
              <w:rPr>
                <w:rFonts w:ascii="Times New Roman CYR" w:hAnsi="Times New Roman CYR" w:cs="Times New Roman CYR"/>
                <w:sz w:val="28"/>
                <w:szCs w:val="28"/>
                <w:lang w:val="uk-UA"/>
              </w:rPr>
              <w:t>8</w:t>
            </w:r>
            <w:r>
              <w:rPr>
                <w:rFonts w:ascii="Times New Roman CYR" w:hAnsi="Times New Roman CYR" w:cs="Times New Roman CYR"/>
                <w:sz w:val="28"/>
                <w:szCs w:val="28"/>
                <w:lang w:val="uk-UA"/>
              </w:rPr>
              <w:t>2</w:t>
            </w:r>
          </w:p>
        </w:tc>
      </w:tr>
      <w:tr w:rsidR="002D1B86" w:rsidRPr="00FB25FF" w:rsidTr="001A41F6">
        <w:trPr>
          <w:trHeight w:val="140"/>
        </w:trPr>
        <w:tc>
          <w:tcPr>
            <w:tcW w:w="8508" w:type="dxa"/>
          </w:tcPr>
          <w:p w:rsidR="002D1B86" w:rsidRPr="00FB25FF" w:rsidRDefault="002D1B86" w:rsidP="001A41F6">
            <w:pPr>
              <w:tabs>
                <w:tab w:val="left" w:pos="-141"/>
              </w:tabs>
              <w:spacing w:line="360" w:lineRule="auto"/>
              <w:jc w:val="both"/>
              <w:rPr>
                <w:rFonts w:ascii="Times New Roman CYR" w:hAnsi="Times New Roman CYR" w:cs="Times New Roman CYR"/>
                <w:sz w:val="28"/>
                <w:szCs w:val="28"/>
                <w:lang w:val="uk-UA"/>
              </w:rPr>
            </w:pPr>
            <w:r>
              <w:rPr>
                <w:color w:val="000000"/>
                <w:sz w:val="28"/>
                <w:szCs w:val="28"/>
                <w:lang w:val="uk-UA"/>
              </w:rPr>
              <w:t>3</w:t>
            </w:r>
            <w:r w:rsidRPr="00583F3E">
              <w:rPr>
                <w:color w:val="000000"/>
                <w:sz w:val="28"/>
                <w:szCs w:val="28"/>
                <w:lang w:val="uk-UA"/>
              </w:rPr>
              <w:t xml:space="preserve">.4. </w:t>
            </w:r>
            <w:r>
              <w:rPr>
                <w:color w:val="000000"/>
                <w:sz w:val="28"/>
                <w:szCs w:val="28"/>
                <w:lang w:val="uk-UA"/>
              </w:rPr>
              <w:t>Моніторинг</w:t>
            </w:r>
            <w:r w:rsidRPr="00583F3E">
              <w:rPr>
                <w:color w:val="000000"/>
                <w:sz w:val="28"/>
                <w:szCs w:val="28"/>
                <w:lang w:val="uk-UA"/>
              </w:rPr>
              <w:t xml:space="preserve"> стану хворих на </w:t>
            </w:r>
            <w:r>
              <w:rPr>
                <w:color w:val="000000"/>
                <w:sz w:val="28"/>
                <w:szCs w:val="28"/>
                <w:lang w:val="uk-UA"/>
              </w:rPr>
              <w:t>гнійн</w:t>
            </w:r>
            <w:r w:rsidRPr="00583F3E">
              <w:rPr>
                <w:color w:val="000000"/>
                <w:sz w:val="28"/>
                <w:szCs w:val="28"/>
                <w:lang w:val="uk-UA"/>
              </w:rPr>
              <w:t xml:space="preserve">і менінгоенцефаліти та інтегрально-прогностична оцінка </w:t>
            </w:r>
            <w:r w:rsidRPr="00510C62">
              <w:rPr>
                <w:color w:val="000000"/>
                <w:sz w:val="28"/>
                <w:szCs w:val="28"/>
                <w:lang w:val="uk-UA"/>
              </w:rPr>
              <w:t>наслідків</w:t>
            </w:r>
            <w:r w:rsidRPr="00583F3E">
              <w:rPr>
                <w:color w:val="000000"/>
                <w:sz w:val="28"/>
                <w:szCs w:val="28"/>
                <w:lang w:val="uk-UA"/>
              </w:rPr>
              <w:t xml:space="preserve"> лікування</w:t>
            </w:r>
            <w:r>
              <w:rPr>
                <w:color w:val="000000"/>
                <w:sz w:val="28"/>
                <w:szCs w:val="28"/>
                <w:lang w:val="uk-UA"/>
              </w:rPr>
              <w:t>……………….</w:t>
            </w:r>
            <w:r w:rsidRPr="00583F3E">
              <w:rPr>
                <w:color w:val="000000"/>
                <w:sz w:val="28"/>
                <w:szCs w:val="28"/>
                <w:lang w:val="uk-UA"/>
              </w:rPr>
              <w:t xml:space="preserve"> </w:t>
            </w:r>
          </w:p>
        </w:tc>
        <w:tc>
          <w:tcPr>
            <w:tcW w:w="896" w:type="dxa"/>
          </w:tcPr>
          <w:p w:rsidR="002D1B86" w:rsidRPr="00031964" w:rsidRDefault="002D1B86" w:rsidP="001A41F6">
            <w:pPr>
              <w:tabs>
                <w:tab w:val="left" w:pos="-141"/>
              </w:tabs>
              <w:spacing w:line="360" w:lineRule="auto"/>
              <w:jc w:val="center"/>
              <w:rPr>
                <w:rFonts w:ascii="Times New Roman CYR" w:hAnsi="Times New Roman CYR" w:cs="Times New Roman CYR"/>
                <w:sz w:val="28"/>
                <w:szCs w:val="28"/>
                <w:highlight w:val="magenta"/>
                <w:lang w:val="uk-UA"/>
              </w:rPr>
            </w:pPr>
          </w:p>
          <w:p w:rsidR="002D1B86" w:rsidRPr="00031964" w:rsidRDefault="002D1B86" w:rsidP="001A41F6">
            <w:pPr>
              <w:tabs>
                <w:tab w:val="left" w:pos="-141"/>
              </w:tabs>
              <w:spacing w:line="360" w:lineRule="auto"/>
              <w:jc w:val="center"/>
              <w:rPr>
                <w:rFonts w:ascii="Times New Roman CYR" w:hAnsi="Times New Roman CYR" w:cs="Times New Roman CYR"/>
                <w:sz w:val="28"/>
                <w:szCs w:val="28"/>
                <w:highlight w:val="magenta"/>
                <w:lang w:val="uk-UA"/>
              </w:rPr>
            </w:pPr>
            <w:r>
              <w:rPr>
                <w:rFonts w:ascii="Times New Roman CYR" w:hAnsi="Times New Roman CYR" w:cs="Times New Roman CYR"/>
                <w:sz w:val="28"/>
                <w:szCs w:val="28"/>
                <w:lang w:val="uk-UA"/>
              </w:rPr>
              <w:t>87</w:t>
            </w:r>
          </w:p>
        </w:tc>
      </w:tr>
      <w:tr w:rsidR="002D1B86" w:rsidRPr="00FB25FF" w:rsidTr="001A41F6">
        <w:trPr>
          <w:trHeight w:val="140"/>
        </w:trPr>
        <w:tc>
          <w:tcPr>
            <w:tcW w:w="8508" w:type="dxa"/>
          </w:tcPr>
          <w:p w:rsidR="002D1B86" w:rsidRPr="00496231" w:rsidRDefault="002D1B86" w:rsidP="001A41F6">
            <w:pPr>
              <w:tabs>
                <w:tab w:val="left" w:pos="-141"/>
              </w:tabs>
              <w:spacing w:line="360" w:lineRule="auto"/>
              <w:jc w:val="both"/>
              <w:rPr>
                <w:sz w:val="28"/>
                <w:szCs w:val="28"/>
                <w:lang w:val="uk-UA"/>
              </w:rPr>
            </w:pPr>
            <w:r w:rsidRPr="00496231">
              <w:rPr>
                <w:sz w:val="28"/>
                <w:szCs w:val="28"/>
                <w:lang w:val="uk-UA"/>
              </w:rPr>
              <w:t>РОЗДІЛ 4. Особливості клініко-біохімічних порушень у хворих на гнійні менінгоенцефаліти у нейроонкологічній хворих</w:t>
            </w:r>
            <w:r>
              <w:rPr>
                <w:sz w:val="28"/>
                <w:szCs w:val="28"/>
                <w:lang w:val="uk-UA"/>
              </w:rPr>
              <w:t>………………</w:t>
            </w:r>
            <w:r w:rsidRPr="00503D09">
              <w:rPr>
                <w:sz w:val="28"/>
                <w:szCs w:val="28"/>
                <w:lang w:val="uk-UA"/>
              </w:rPr>
              <w:t>.</w:t>
            </w:r>
            <w:r w:rsidRPr="00496231">
              <w:rPr>
                <w:sz w:val="28"/>
                <w:szCs w:val="28"/>
                <w:lang w:val="uk-UA"/>
              </w:rPr>
              <w:t xml:space="preserve"> </w:t>
            </w:r>
          </w:p>
        </w:tc>
        <w:tc>
          <w:tcPr>
            <w:tcW w:w="896" w:type="dxa"/>
          </w:tcPr>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Pr="00FB25FF" w:rsidRDefault="002D1B86" w:rsidP="001A41F6">
            <w:pPr>
              <w:tabs>
                <w:tab w:val="left" w:pos="-141"/>
              </w:tabs>
              <w:spacing w:line="360" w:lineRule="auto"/>
              <w:jc w:val="center"/>
              <w:rPr>
                <w:rFonts w:ascii="Times New Roman CYR" w:hAnsi="Times New Roman CYR" w:cs="Times New Roman CYR"/>
                <w:sz w:val="28"/>
                <w:szCs w:val="28"/>
                <w:lang w:val="uk-UA"/>
              </w:rPr>
            </w:pPr>
            <w:r w:rsidRPr="008B6F51">
              <w:rPr>
                <w:rFonts w:ascii="Times New Roman CYR" w:hAnsi="Times New Roman CYR" w:cs="Times New Roman CYR"/>
                <w:sz w:val="28"/>
                <w:szCs w:val="28"/>
                <w:lang w:val="uk-UA"/>
              </w:rPr>
              <w:t>130</w:t>
            </w:r>
          </w:p>
        </w:tc>
      </w:tr>
      <w:tr w:rsidR="002D1B86" w:rsidRPr="00FB25FF" w:rsidTr="001A41F6">
        <w:trPr>
          <w:trHeight w:val="140"/>
        </w:trPr>
        <w:tc>
          <w:tcPr>
            <w:tcW w:w="8508" w:type="dxa"/>
          </w:tcPr>
          <w:p w:rsidR="002D1B86" w:rsidRDefault="002D1B86" w:rsidP="001A41F6">
            <w:pPr>
              <w:tabs>
                <w:tab w:val="left" w:pos="-141"/>
              </w:tabs>
              <w:spacing w:line="360" w:lineRule="auto"/>
              <w:jc w:val="both"/>
              <w:rPr>
                <w:color w:val="000000"/>
                <w:sz w:val="28"/>
                <w:szCs w:val="28"/>
                <w:lang w:val="uk-UA"/>
              </w:rPr>
            </w:pPr>
            <w:r>
              <w:rPr>
                <w:sz w:val="28"/>
                <w:szCs w:val="28"/>
                <w:lang w:val="uk-UA"/>
              </w:rPr>
              <w:t>4</w:t>
            </w:r>
            <w:r w:rsidRPr="0025739A">
              <w:rPr>
                <w:sz w:val="28"/>
                <w:szCs w:val="28"/>
                <w:lang w:val="uk-UA"/>
              </w:rPr>
              <w:t xml:space="preserve">.1. </w:t>
            </w:r>
            <w:r w:rsidRPr="0025739A">
              <w:rPr>
                <w:bCs/>
                <w:sz w:val="28"/>
                <w:szCs w:val="28"/>
                <w:lang w:val="uk-UA"/>
              </w:rPr>
              <w:t>Безпосередні причини смерті та особливості патогенезу післяопераційних церебральних інфекційно-запальних ускладнень</w:t>
            </w:r>
            <w:r>
              <w:rPr>
                <w:bCs/>
                <w:sz w:val="28"/>
                <w:szCs w:val="28"/>
                <w:lang w:val="uk-UA"/>
              </w:rPr>
              <w:t>…</w:t>
            </w:r>
          </w:p>
        </w:tc>
        <w:tc>
          <w:tcPr>
            <w:tcW w:w="896" w:type="dxa"/>
          </w:tcPr>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Pr="00982461" w:rsidRDefault="002D1B86" w:rsidP="001A41F6">
            <w:pPr>
              <w:tabs>
                <w:tab w:val="left" w:pos="-141"/>
              </w:tabs>
              <w:spacing w:line="360" w:lineRule="auto"/>
              <w:jc w:val="center"/>
              <w:rPr>
                <w:rFonts w:ascii="Times New Roman CYR" w:hAnsi="Times New Roman CYR" w:cs="Times New Roman CYR"/>
                <w:sz w:val="28"/>
                <w:szCs w:val="28"/>
                <w:lang w:val="en-US"/>
              </w:rPr>
            </w:pPr>
            <w:r>
              <w:rPr>
                <w:rFonts w:ascii="Times New Roman CYR" w:hAnsi="Times New Roman CYR" w:cs="Times New Roman CYR"/>
                <w:sz w:val="28"/>
                <w:szCs w:val="28"/>
                <w:lang w:val="uk-UA"/>
              </w:rPr>
              <w:t>13</w:t>
            </w:r>
            <w:r>
              <w:rPr>
                <w:rFonts w:ascii="Times New Roman CYR" w:hAnsi="Times New Roman CYR" w:cs="Times New Roman CYR"/>
                <w:sz w:val="28"/>
                <w:szCs w:val="28"/>
                <w:lang w:val="en-US"/>
              </w:rPr>
              <w:t>0</w:t>
            </w:r>
          </w:p>
        </w:tc>
      </w:tr>
      <w:tr w:rsidR="002D1B86" w:rsidRPr="00FB25FF" w:rsidTr="001A41F6">
        <w:trPr>
          <w:trHeight w:val="140"/>
        </w:trPr>
        <w:tc>
          <w:tcPr>
            <w:tcW w:w="8508" w:type="dxa"/>
          </w:tcPr>
          <w:p w:rsidR="002D1B86" w:rsidRPr="00FB25FF" w:rsidRDefault="002D1B86" w:rsidP="001A41F6">
            <w:pPr>
              <w:tabs>
                <w:tab w:val="left" w:pos="-141"/>
              </w:tabs>
              <w:spacing w:line="360" w:lineRule="auto"/>
              <w:jc w:val="both"/>
              <w:rPr>
                <w:color w:val="000000"/>
                <w:sz w:val="28"/>
                <w:szCs w:val="28"/>
                <w:lang w:val="uk-UA"/>
              </w:rPr>
            </w:pPr>
            <w:r>
              <w:rPr>
                <w:sz w:val="28"/>
                <w:szCs w:val="28"/>
                <w:lang w:val="uk-UA"/>
              </w:rPr>
              <w:t>4</w:t>
            </w:r>
            <w:r w:rsidRPr="00FB25FF">
              <w:rPr>
                <w:sz w:val="28"/>
                <w:szCs w:val="28"/>
                <w:lang w:val="uk-UA"/>
              </w:rPr>
              <w:t>.</w:t>
            </w:r>
            <w:r>
              <w:rPr>
                <w:sz w:val="28"/>
                <w:szCs w:val="28"/>
                <w:lang w:val="uk-UA"/>
              </w:rPr>
              <w:t>2</w:t>
            </w:r>
            <w:r w:rsidRPr="00FB25FF">
              <w:rPr>
                <w:sz w:val="28"/>
                <w:szCs w:val="28"/>
                <w:lang w:val="uk-UA"/>
              </w:rPr>
              <w:t xml:space="preserve">. </w:t>
            </w:r>
            <w:r w:rsidRPr="009C6FF7">
              <w:rPr>
                <w:bCs/>
                <w:sz w:val="28"/>
                <w:szCs w:val="28"/>
                <w:lang w:val="uk-UA"/>
              </w:rPr>
              <w:t>Диференцій</w:t>
            </w:r>
            <w:r>
              <w:rPr>
                <w:bCs/>
                <w:sz w:val="28"/>
                <w:szCs w:val="28"/>
                <w:lang w:val="uk-UA"/>
              </w:rPr>
              <w:t>ований</w:t>
            </w:r>
            <w:r w:rsidRPr="009C6FF7">
              <w:rPr>
                <w:bCs/>
                <w:sz w:val="28"/>
                <w:szCs w:val="28"/>
                <w:lang w:val="uk-UA"/>
              </w:rPr>
              <w:t xml:space="preserve"> аналіз впливу окремих периопераційних факт</w:t>
            </w:r>
            <w:r w:rsidRPr="009C6FF7">
              <w:rPr>
                <w:bCs/>
                <w:sz w:val="28"/>
                <w:szCs w:val="28"/>
                <w:lang w:val="uk-UA"/>
              </w:rPr>
              <w:t>о</w:t>
            </w:r>
            <w:r w:rsidRPr="009C6FF7">
              <w:rPr>
                <w:bCs/>
                <w:sz w:val="28"/>
                <w:szCs w:val="28"/>
                <w:lang w:val="uk-UA"/>
              </w:rPr>
              <w:t xml:space="preserve">рів на ризик розвитку </w:t>
            </w:r>
            <w:r>
              <w:rPr>
                <w:bCs/>
                <w:sz w:val="28"/>
                <w:szCs w:val="28"/>
                <w:lang w:val="uk-UA"/>
              </w:rPr>
              <w:t>церебральних інфекційно-запальних ускладнень</w:t>
            </w:r>
            <w:r w:rsidRPr="009C6FF7">
              <w:rPr>
                <w:bCs/>
                <w:sz w:val="28"/>
                <w:szCs w:val="28"/>
                <w:lang w:val="uk-UA"/>
              </w:rPr>
              <w:t xml:space="preserve">, перебіг післяопераційного періоду та </w:t>
            </w:r>
            <w:r>
              <w:rPr>
                <w:bCs/>
                <w:sz w:val="28"/>
                <w:szCs w:val="28"/>
                <w:lang w:val="uk-UA"/>
              </w:rPr>
              <w:t>наслідки захворювання…….</w:t>
            </w:r>
            <w:r w:rsidRPr="009C6FF7">
              <w:rPr>
                <w:bCs/>
                <w:sz w:val="28"/>
                <w:szCs w:val="28"/>
                <w:lang w:val="uk-UA"/>
              </w:rPr>
              <w:t xml:space="preserve"> </w:t>
            </w:r>
            <w:r>
              <w:rPr>
                <w:sz w:val="28"/>
                <w:szCs w:val="28"/>
                <w:lang w:val="uk-UA"/>
              </w:rPr>
              <w:t>………………………………………......................</w:t>
            </w:r>
          </w:p>
        </w:tc>
        <w:tc>
          <w:tcPr>
            <w:tcW w:w="896" w:type="dxa"/>
          </w:tcPr>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Pr="008B6F51" w:rsidRDefault="002D1B86" w:rsidP="001A41F6">
            <w:pPr>
              <w:tabs>
                <w:tab w:val="left" w:pos="-141"/>
              </w:tabs>
              <w:spacing w:line="36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r w:rsidRPr="008B6F51">
              <w:rPr>
                <w:rFonts w:ascii="Times New Roman CYR" w:hAnsi="Times New Roman CYR" w:cs="Times New Roman CYR"/>
                <w:sz w:val="28"/>
                <w:szCs w:val="28"/>
                <w:lang w:val="uk-UA"/>
              </w:rPr>
              <w:t>35</w:t>
            </w:r>
          </w:p>
        </w:tc>
      </w:tr>
      <w:tr w:rsidR="002D1B86" w:rsidRPr="00FB25FF" w:rsidTr="001A41F6">
        <w:trPr>
          <w:trHeight w:val="140"/>
        </w:trPr>
        <w:tc>
          <w:tcPr>
            <w:tcW w:w="8508" w:type="dxa"/>
          </w:tcPr>
          <w:p w:rsidR="002D1B86" w:rsidRPr="00FB25FF" w:rsidRDefault="002D1B86" w:rsidP="001A41F6">
            <w:pPr>
              <w:tabs>
                <w:tab w:val="left" w:pos="-141"/>
              </w:tabs>
              <w:spacing w:line="360" w:lineRule="auto"/>
              <w:jc w:val="both"/>
              <w:rPr>
                <w:rFonts w:ascii="Times New Roman CYR" w:hAnsi="Times New Roman CYR" w:cs="Times New Roman CYR"/>
                <w:sz w:val="28"/>
                <w:szCs w:val="28"/>
                <w:lang w:val="uk-UA"/>
              </w:rPr>
            </w:pPr>
            <w:r>
              <w:rPr>
                <w:bCs/>
                <w:sz w:val="28"/>
                <w:szCs w:val="28"/>
                <w:lang w:val="uk-UA"/>
              </w:rPr>
              <w:t>4</w:t>
            </w:r>
            <w:r w:rsidRPr="009C6FF7">
              <w:rPr>
                <w:bCs/>
                <w:sz w:val="28"/>
                <w:szCs w:val="28"/>
                <w:lang w:val="uk-UA"/>
              </w:rPr>
              <w:t>.2.1. Аналіз та оцінка впливу доопераційних факторів</w:t>
            </w:r>
            <w:r>
              <w:rPr>
                <w:bCs/>
                <w:sz w:val="28"/>
                <w:szCs w:val="28"/>
                <w:lang w:val="uk-UA"/>
              </w:rPr>
              <w:t xml:space="preserve"> </w:t>
            </w:r>
            <w:r w:rsidRPr="00FB25FF">
              <w:rPr>
                <w:color w:val="000000"/>
                <w:sz w:val="28"/>
                <w:szCs w:val="28"/>
                <w:lang w:val="uk-UA"/>
              </w:rPr>
              <w:t>...................</w:t>
            </w:r>
            <w:r>
              <w:rPr>
                <w:color w:val="000000"/>
                <w:sz w:val="28"/>
                <w:szCs w:val="28"/>
                <w:lang w:val="uk-UA"/>
              </w:rPr>
              <w:t>....</w:t>
            </w:r>
          </w:p>
        </w:tc>
        <w:tc>
          <w:tcPr>
            <w:tcW w:w="896" w:type="dxa"/>
          </w:tcPr>
          <w:p w:rsidR="002D1B86" w:rsidRPr="008B6F51" w:rsidRDefault="002D1B86" w:rsidP="001A41F6">
            <w:pPr>
              <w:tabs>
                <w:tab w:val="left" w:pos="-141"/>
              </w:tabs>
              <w:spacing w:line="36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13</w:t>
            </w:r>
            <w:r w:rsidRPr="008B6F51">
              <w:rPr>
                <w:rFonts w:ascii="Times New Roman CYR" w:hAnsi="Times New Roman CYR" w:cs="Times New Roman CYR"/>
                <w:sz w:val="28"/>
                <w:szCs w:val="28"/>
                <w:lang w:val="uk-UA"/>
              </w:rPr>
              <w:t>6</w:t>
            </w:r>
          </w:p>
        </w:tc>
      </w:tr>
      <w:tr w:rsidR="002D1B86" w:rsidRPr="00FB25FF" w:rsidTr="001A41F6">
        <w:trPr>
          <w:trHeight w:val="615"/>
        </w:trPr>
        <w:tc>
          <w:tcPr>
            <w:tcW w:w="8508" w:type="dxa"/>
          </w:tcPr>
          <w:p w:rsidR="002D1B86" w:rsidRPr="00FB25FF" w:rsidRDefault="002D1B86" w:rsidP="001A41F6">
            <w:pPr>
              <w:tabs>
                <w:tab w:val="left" w:pos="-141"/>
              </w:tabs>
              <w:spacing w:line="360" w:lineRule="auto"/>
              <w:jc w:val="both"/>
              <w:rPr>
                <w:rFonts w:ascii="Times New Roman CYR" w:hAnsi="Times New Roman CYR" w:cs="Times New Roman CYR"/>
                <w:sz w:val="28"/>
                <w:szCs w:val="28"/>
                <w:lang w:val="uk-UA"/>
              </w:rPr>
            </w:pPr>
            <w:r>
              <w:rPr>
                <w:color w:val="000000"/>
                <w:sz w:val="28"/>
                <w:szCs w:val="28"/>
                <w:lang w:val="uk-UA"/>
              </w:rPr>
              <w:t>4</w:t>
            </w:r>
            <w:r w:rsidRPr="009C6FF7">
              <w:rPr>
                <w:color w:val="000000"/>
                <w:sz w:val="28"/>
                <w:szCs w:val="28"/>
                <w:lang w:val="uk-UA"/>
              </w:rPr>
              <w:t xml:space="preserve">.2.2. </w:t>
            </w:r>
            <w:r w:rsidRPr="009C6FF7">
              <w:rPr>
                <w:bCs/>
                <w:sz w:val="28"/>
                <w:szCs w:val="28"/>
                <w:lang w:val="uk-UA"/>
              </w:rPr>
              <w:t xml:space="preserve">Аналіз та оцінка впливу </w:t>
            </w:r>
            <w:r w:rsidRPr="009C6FF7">
              <w:rPr>
                <w:color w:val="000000"/>
                <w:sz w:val="28"/>
                <w:szCs w:val="28"/>
                <w:lang w:val="uk-UA"/>
              </w:rPr>
              <w:t>інтраопераційних факт</w:t>
            </w:r>
            <w:r w:rsidRPr="009C6FF7">
              <w:rPr>
                <w:color w:val="000000"/>
                <w:sz w:val="28"/>
                <w:szCs w:val="28"/>
                <w:lang w:val="uk-UA"/>
              </w:rPr>
              <w:t>о</w:t>
            </w:r>
            <w:r w:rsidRPr="009C6FF7">
              <w:rPr>
                <w:color w:val="000000"/>
                <w:sz w:val="28"/>
                <w:szCs w:val="28"/>
                <w:lang w:val="uk-UA"/>
              </w:rPr>
              <w:t>рів</w:t>
            </w:r>
            <w:r>
              <w:rPr>
                <w:color w:val="000000"/>
                <w:sz w:val="28"/>
                <w:szCs w:val="28"/>
                <w:lang w:val="uk-UA"/>
              </w:rPr>
              <w:t xml:space="preserve"> …………..</w:t>
            </w:r>
          </w:p>
        </w:tc>
        <w:tc>
          <w:tcPr>
            <w:tcW w:w="896" w:type="dxa"/>
          </w:tcPr>
          <w:p w:rsidR="002D1B86" w:rsidRPr="009504CE" w:rsidRDefault="002D1B86" w:rsidP="001A41F6">
            <w:pPr>
              <w:tabs>
                <w:tab w:val="left" w:pos="-141"/>
              </w:tabs>
              <w:spacing w:line="360" w:lineRule="auto"/>
              <w:jc w:val="center"/>
              <w:rPr>
                <w:rFonts w:ascii="Times New Roman CYR" w:hAnsi="Times New Roman CYR" w:cs="Times New Roman CYR"/>
                <w:sz w:val="28"/>
                <w:szCs w:val="28"/>
                <w:lang w:val="en-US"/>
              </w:rPr>
            </w:pPr>
            <w:r>
              <w:rPr>
                <w:rFonts w:ascii="Times New Roman CYR" w:hAnsi="Times New Roman CYR" w:cs="Times New Roman CYR"/>
                <w:sz w:val="28"/>
                <w:szCs w:val="28"/>
                <w:lang w:val="uk-UA"/>
              </w:rPr>
              <w:t>1</w:t>
            </w:r>
            <w:r>
              <w:rPr>
                <w:rFonts w:ascii="Times New Roman CYR" w:hAnsi="Times New Roman CYR" w:cs="Times New Roman CYR"/>
                <w:sz w:val="28"/>
                <w:szCs w:val="28"/>
                <w:lang w:val="en-US"/>
              </w:rPr>
              <w:t>42</w:t>
            </w:r>
          </w:p>
        </w:tc>
      </w:tr>
      <w:tr w:rsidR="002D1B86" w:rsidRPr="00FB25FF" w:rsidTr="001A41F6">
        <w:trPr>
          <w:trHeight w:val="538"/>
        </w:trPr>
        <w:tc>
          <w:tcPr>
            <w:tcW w:w="8508" w:type="dxa"/>
          </w:tcPr>
          <w:p w:rsidR="002D1B86" w:rsidRPr="00FB25FF" w:rsidRDefault="002D1B86" w:rsidP="001A41F6">
            <w:pPr>
              <w:tabs>
                <w:tab w:val="left" w:pos="-141"/>
              </w:tabs>
              <w:spacing w:line="360" w:lineRule="auto"/>
              <w:jc w:val="both"/>
              <w:rPr>
                <w:rFonts w:ascii="Times New Roman CYR" w:hAnsi="Times New Roman CYR" w:cs="Times New Roman CYR"/>
                <w:sz w:val="28"/>
                <w:szCs w:val="28"/>
                <w:lang w:val="uk-UA"/>
              </w:rPr>
            </w:pPr>
            <w:r>
              <w:rPr>
                <w:bCs/>
                <w:sz w:val="28"/>
                <w:szCs w:val="28"/>
                <w:lang w:val="uk-UA"/>
              </w:rPr>
              <w:t xml:space="preserve">4.3. </w:t>
            </w:r>
            <w:r w:rsidRPr="009C6FF7">
              <w:rPr>
                <w:bCs/>
                <w:sz w:val="28"/>
                <w:szCs w:val="28"/>
                <w:lang w:val="uk-UA"/>
              </w:rPr>
              <w:t>Диференцій</w:t>
            </w:r>
            <w:r>
              <w:rPr>
                <w:bCs/>
                <w:sz w:val="28"/>
                <w:szCs w:val="28"/>
                <w:lang w:val="uk-UA"/>
              </w:rPr>
              <w:t>ова</w:t>
            </w:r>
            <w:r w:rsidRPr="009C6FF7">
              <w:rPr>
                <w:bCs/>
                <w:sz w:val="28"/>
                <w:szCs w:val="28"/>
                <w:lang w:val="uk-UA"/>
              </w:rPr>
              <w:t xml:space="preserve">ний аналіз впливу окремих </w:t>
            </w:r>
            <w:r>
              <w:rPr>
                <w:bCs/>
                <w:sz w:val="28"/>
                <w:szCs w:val="28"/>
                <w:lang w:val="uk-UA"/>
              </w:rPr>
              <w:t>після</w:t>
            </w:r>
            <w:r w:rsidRPr="009C6FF7">
              <w:rPr>
                <w:bCs/>
                <w:sz w:val="28"/>
                <w:szCs w:val="28"/>
                <w:lang w:val="uk-UA"/>
              </w:rPr>
              <w:t>операційних факт</w:t>
            </w:r>
            <w:r w:rsidRPr="009C6FF7">
              <w:rPr>
                <w:bCs/>
                <w:sz w:val="28"/>
                <w:szCs w:val="28"/>
                <w:lang w:val="uk-UA"/>
              </w:rPr>
              <w:t>о</w:t>
            </w:r>
            <w:r w:rsidRPr="009C6FF7">
              <w:rPr>
                <w:bCs/>
                <w:sz w:val="28"/>
                <w:szCs w:val="28"/>
                <w:lang w:val="uk-UA"/>
              </w:rPr>
              <w:t xml:space="preserve">рів на ризик розвитку </w:t>
            </w:r>
            <w:r>
              <w:rPr>
                <w:bCs/>
                <w:sz w:val="28"/>
                <w:szCs w:val="28"/>
                <w:lang w:val="uk-UA"/>
              </w:rPr>
              <w:t>церебральних інфекційно-запальних ускладнень</w:t>
            </w:r>
            <w:r w:rsidRPr="009C6FF7">
              <w:rPr>
                <w:bCs/>
                <w:sz w:val="28"/>
                <w:szCs w:val="28"/>
                <w:lang w:val="uk-UA"/>
              </w:rPr>
              <w:t xml:space="preserve">, перебіг післяопераційного періоду та </w:t>
            </w:r>
            <w:r>
              <w:rPr>
                <w:bCs/>
                <w:sz w:val="28"/>
                <w:szCs w:val="28"/>
                <w:lang w:val="uk-UA"/>
              </w:rPr>
              <w:t>наслідки захворювання</w:t>
            </w:r>
            <w:r>
              <w:rPr>
                <w:sz w:val="28"/>
                <w:szCs w:val="28"/>
                <w:lang w:val="uk-UA"/>
              </w:rPr>
              <w:t xml:space="preserve"> …….……………………………………….......................</w:t>
            </w:r>
          </w:p>
        </w:tc>
        <w:tc>
          <w:tcPr>
            <w:tcW w:w="896" w:type="dxa"/>
          </w:tcPr>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Pr="00FB25FF" w:rsidRDefault="002D1B86" w:rsidP="001A41F6">
            <w:pPr>
              <w:tabs>
                <w:tab w:val="left" w:pos="-141"/>
              </w:tabs>
              <w:spacing w:line="36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148</w:t>
            </w:r>
          </w:p>
        </w:tc>
      </w:tr>
      <w:tr w:rsidR="002D1B86" w:rsidRPr="00FB25FF" w:rsidTr="001A41F6">
        <w:trPr>
          <w:trHeight w:val="468"/>
        </w:trPr>
        <w:tc>
          <w:tcPr>
            <w:tcW w:w="8508" w:type="dxa"/>
          </w:tcPr>
          <w:p w:rsidR="002D1B86" w:rsidRPr="00FB25FF" w:rsidRDefault="002D1B86" w:rsidP="001A41F6">
            <w:pPr>
              <w:tabs>
                <w:tab w:val="left" w:pos="-141"/>
              </w:tabs>
              <w:spacing w:line="360" w:lineRule="auto"/>
              <w:jc w:val="both"/>
              <w:rPr>
                <w:rFonts w:ascii="Times New Roman CYR" w:hAnsi="Times New Roman CYR" w:cs="Times New Roman CYR"/>
                <w:sz w:val="28"/>
                <w:szCs w:val="28"/>
                <w:lang w:val="uk-UA"/>
              </w:rPr>
            </w:pPr>
            <w:r>
              <w:rPr>
                <w:color w:val="000000"/>
                <w:sz w:val="28"/>
                <w:szCs w:val="28"/>
                <w:lang w:val="uk-UA"/>
              </w:rPr>
              <w:t>4</w:t>
            </w:r>
            <w:r w:rsidRPr="00FB25FF">
              <w:rPr>
                <w:color w:val="000000"/>
                <w:sz w:val="28"/>
                <w:szCs w:val="28"/>
                <w:lang w:val="uk-UA"/>
              </w:rPr>
              <w:t>.</w:t>
            </w:r>
            <w:r>
              <w:rPr>
                <w:color w:val="000000"/>
                <w:sz w:val="28"/>
                <w:szCs w:val="28"/>
                <w:lang w:val="uk-UA"/>
              </w:rPr>
              <w:t>3</w:t>
            </w:r>
            <w:r w:rsidRPr="00FB25FF">
              <w:rPr>
                <w:color w:val="000000"/>
                <w:sz w:val="28"/>
                <w:szCs w:val="28"/>
                <w:lang w:val="uk-UA"/>
              </w:rPr>
              <w:t>.</w:t>
            </w:r>
            <w:r>
              <w:rPr>
                <w:color w:val="000000"/>
                <w:sz w:val="28"/>
                <w:szCs w:val="28"/>
                <w:lang w:val="uk-UA"/>
              </w:rPr>
              <w:t>1</w:t>
            </w:r>
            <w:r w:rsidRPr="00FB25FF">
              <w:rPr>
                <w:color w:val="000000"/>
                <w:sz w:val="28"/>
                <w:szCs w:val="28"/>
                <w:lang w:val="uk-UA"/>
              </w:rPr>
              <w:t>.</w:t>
            </w:r>
            <w:r>
              <w:rPr>
                <w:color w:val="000000"/>
                <w:sz w:val="28"/>
                <w:szCs w:val="28"/>
                <w:lang w:val="uk-UA"/>
              </w:rPr>
              <w:t xml:space="preserve"> </w:t>
            </w:r>
            <w:r w:rsidRPr="009C6FF7">
              <w:rPr>
                <w:bCs/>
                <w:sz w:val="28"/>
                <w:szCs w:val="28"/>
                <w:lang w:val="uk-UA"/>
              </w:rPr>
              <w:t xml:space="preserve">Аналіз та оцінка впливу </w:t>
            </w:r>
            <w:r>
              <w:rPr>
                <w:bCs/>
                <w:sz w:val="28"/>
                <w:szCs w:val="28"/>
                <w:lang w:val="uk-UA"/>
              </w:rPr>
              <w:t xml:space="preserve">клінічних </w:t>
            </w:r>
            <w:r w:rsidRPr="009C6FF7">
              <w:rPr>
                <w:bCs/>
                <w:sz w:val="28"/>
                <w:szCs w:val="28"/>
                <w:lang w:val="uk-UA"/>
              </w:rPr>
              <w:t>факторів</w:t>
            </w:r>
            <w:r>
              <w:rPr>
                <w:bCs/>
                <w:sz w:val="28"/>
                <w:szCs w:val="28"/>
                <w:lang w:val="uk-UA"/>
              </w:rPr>
              <w:t xml:space="preserve"> </w:t>
            </w:r>
            <w:r w:rsidRPr="00FB25FF">
              <w:rPr>
                <w:color w:val="000000"/>
                <w:sz w:val="28"/>
                <w:szCs w:val="28"/>
                <w:lang w:val="uk-UA"/>
              </w:rPr>
              <w:t>...............</w:t>
            </w:r>
            <w:r>
              <w:rPr>
                <w:color w:val="000000"/>
                <w:sz w:val="28"/>
                <w:szCs w:val="28"/>
                <w:lang w:val="uk-UA"/>
              </w:rPr>
              <w:t>.................</w:t>
            </w:r>
          </w:p>
        </w:tc>
        <w:tc>
          <w:tcPr>
            <w:tcW w:w="896" w:type="dxa"/>
          </w:tcPr>
          <w:p w:rsidR="002D1B86" w:rsidRPr="00FB25FF" w:rsidRDefault="002D1B86" w:rsidP="001A41F6">
            <w:pPr>
              <w:tabs>
                <w:tab w:val="left" w:pos="-141"/>
              </w:tabs>
              <w:spacing w:line="36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148</w:t>
            </w:r>
          </w:p>
        </w:tc>
      </w:tr>
      <w:tr w:rsidR="002D1B86" w:rsidRPr="00FB25FF" w:rsidTr="001A41F6">
        <w:trPr>
          <w:trHeight w:val="936"/>
        </w:trPr>
        <w:tc>
          <w:tcPr>
            <w:tcW w:w="8508" w:type="dxa"/>
          </w:tcPr>
          <w:p w:rsidR="002D1B86" w:rsidRPr="00FB25FF" w:rsidRDefault="002D1B86" w:rsidP="001A41F6">
            <w:pPr>
              <w:tabs>
                <w:tab w:val="left" w:pos="-141"/>
              </w:tabs>
              <w:spacing w:line="360" w:lineRule="auto"/>
              <w:jc w:val="both"/>
              <w:rPr>
                <w:color w:val="000000"/>
                <w:sz w:val="28"/>
                <w:szCs w:val="28"/>
                <w:lang w:val="uk-UA"/>
              </w:rPr>
            </w:pPr>
            <w:r>
              <w:rPr>
                <w:color w:val="000000"/>
                <w:sz w:val="28"/>
                <w:szCs w:val="28"/>
                <w:lang w:val="uk-UA"/>
              </w:rPr>
              <w:lastRenderedPageBreak/>
              <w:t>4</w:t>
            </w:r>
            <w:r w:rsidRPr="00FB25FF">
              <w:rPr>
                <w:color w:val="000000"/>
                <w:sz w:val="28"/>
                <w:szCs w:val="28"/>
                <w:lang w:val="uk-UA"/>
              </w:rPr>
              <w:t>.</w:t>
            </w:r>
            <w:r>
              <w:rPr>
                <w:color w:val="000000"/>
                <w:sz w:val="28"/>
                <w:szCs w:val="28"/>
                <w:lang w:val="uk-UA"/>
              </w:rPr>
              <w:t>3</w:t>
            </w:r>
            <w:r w:rsidRPr="00FB25FF">
              <w:rPr>
                <w:color w:val="000000"/>
                <w:sz w:val="28"/>
                <w:szCs w:val="28"/>
                <w:lang w:val="uk-UA"/>
              </w:rPr>
              <w:t>.</w:t>
            </w:r>
            <w:r>
              <w:rPr>
                <w:color w:val="000000"/>
                <w:sz w:val="28"/>
                <w:szCs w:val="28"/>
                <w:lang w:val="uk-UA"/>
              </w:rPr>
              <w:t>2</w:t>
            </w:r>
            <w:r w:rsidRPr="00FB25FF">
              <w:rPr>
                <w:color w:val="000000"/>
                <w:sz w:val="28"/>
                <w:szCs w:val="28"/>
                <w:lang w:val="uk-UA"/>
              </w:rPr>
              <w:t>.</w:t>
            </w:r>
            <w:r>
              <w:rPr>
                <w:color w:val="000000"/>
                <w:sz w:val="28"/>
                <w:szCs w:val="28"/>
                <w:lang w:val="uk-UA"/>
              </w:rPr>
              <w:t xml:space="preserve"> </w:t>
            </w:r>
            <w:r w:rsidRPr="00026040">
              <w:rPr>
                <w:bCs/>
                <w:sz w:val="28"/>
                <w:szCs w:val="28"/>
                <w:lang w:val="uk-UA"/>
              </w:rPr>
              <w:t>Особливості лабораторних, біохімічних та бактеріологічних показників при післяопераційних МЕ у нейроонкологічних хворих</w:t>
            </w:r>
            <w:r>
              <w:rPr>
                <w:bCs/>
                <w:sz w:val="28"/>
                <w:szCs w:val="28"/>
                <w:lang w:val="uk-UA"/>
              </w:rPr>
              <w:t>…</w:t>
            </w:r>
          </w:p>
        </w:tc>
        <w:tc>
          <w:tcPr>
            <w:tcW w:w="896" w:type="dxa"/>
          </w:tcPr>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Pr="00FB25FF" w:rsidRDefault="002D1B86" w:rsidP="001A41F6">
            <w:pPr>
              <w:tabs>
                <w:tab w:val="left" w:pos="-141"/>
              </w:tabs>
              <w:spacing w:line="36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154</w:t>
            </w:r>
          </w:p>
        </w:tc>
      </w:tr>
      <w:tr w:rsidR="002D1B86" w:rsidRPr="00FB25FF" w:rsidTr="001A41F6">
        <w:trPr>
          <w:trHeight w:val="950"/>
        </w:trPr>
        <w:tc>
          <w:tcPr>
            <w:tcW w:w="8508" w:type="dxa"/>
          </w:tcPr>
          <w:p w:rsidR="002D1B86" w:rsidRDefault="002D1B86" w:rsidP="001A41F6">
            <w:pPr>
              <w:tabs>
                <w:tab w:val="left" w:pos="-141"/>
              </w:tabs>
              <w:spacing w:line="360" w:lineRule="auto"/>
              <w:jc w:val="both"/>
              <w:rPr>
                <w:color w:val="000000"/>
                <w:sz w:val="28"/>
                <w:szCs w:val="28"/>
                <w:lang w:val="uk-UA"/>
              </w:rPr>
            </w:pPr>
            <w:r>
              <w:rPr>
                <w:color w:val="000000"/>
                <w:sz w:val="28"/>
                <w:szCs w:val="28"/>
                <w:lang w:val="uk-UA"/>
              </w:rPr>
              <w:t xml:space="preserve">4.3.3. Моніторинг стану хворих в післяопераційному періоді та інтегрально-прогностична оцінка </w:t>
            </w:r>
            <w:r w:rsidRPr="00510C62">
              <w:rPr>
                <w:color w:val="000000"/>
                <w:sz w:val="28"/>
                <w:szCs w:val="28"/>
                <w:lang w:val="uk-UA"/>
              </w:rPr>
              <w:t>наслідків</w:t>
            </w:r>
            <w:r>
              <w:rPr>
                <w:color w:val="000000"/>
                <w:sz w:val="28"/>
                <w:szCs w:val="28"/>
                <w:lang w:val="uk-UA"/>
              </w:rPr>
              <w:t xml:space="preserve"> лікування ………………. </w:t>
            </w:r>
          </w:p>
        </w:tc>
        <w:tc>
          <w:tcPr>
            <w:tcW w:w="896" w:type="dxa"/>
          </w:tcPr>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Pr="00FB25FF" w:rsidRDefault="002D1B86" w:rsidP="001A41F6">
            <w:pPr>
              <w:tabs>
                <w:tab w:val="left" w:pos="-141"/>
              </w:tabs>
              <w:spacing w:line="36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166</w:t>
            </w:r>
          </w:p>
        </w:tc>
      </w:tr>
      <w:tr w:rsidR="002D1B86" w:rsidRPr="00FB25FF" w:rsidTr="001A41F6">
        <w:trPr>
          <w:trHeight w:val="387"/>
        </w:trPr>
        <w:tc>
          <w:tcPr>
            <w:tcW w:w="8508" w:type="dxa"/>
          </w:tcPr>
          <w:p w:rsidR="002D1B86" w:rsidRPr="00FB25FF" w:rsidRDefault="002D1B86" w:rsidP="001A41F6">
            <w:pPr>
              <w:tabs>
                <w:tab w:val="left" w:pos="-141"/>
              </w:tabs>
              <w:spacing w:line="360" w:lineRule="auto"/>
              <w:jc w:val="both"/>
              <w:rPr>
                <w:color w:val="000000"/>
                <w:sz w:val="28"/>
                <w:szCs w:val="28"/>
                <w:lang w:val="uk-UA"/>
              </w:rPr>
            </w:pPr>
            <w:r w:rsidRPr="00206B32">
              <w:rPr>
                <w:rFonts w:ascii="Times New Roman CYR" w:hAnsi="Times New Roman CYR" w:cs="Times New Roman CYR"/>
                <w:sz w:val="28"/>
                <w:szCs w:val="28"/>
                <w:lang w:val="uk-UA"/>
              </w:rPr>
              <w:t xml:space="preserve">РОЗДІЛ </w:t>
            </w:r>
            <w:r>
              <w:rPr>
                <w:rFonts w:ascii="Times New Roman CYR" w:hAnsi="Times New Roman CYR" w:cs="Times New Roman CYR"/>
                <w:sz w:val="28"/>
                <w:szCs w:val="28"/>
                <w:lang w:val="uk-UA"/>
              </w:rPr>
              <w:t>5</w:t>
            </w:r>
            <w:r w:rsidRPr="00206B32">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Порівняльний клініко-статистичний аналіз досліджувальних груп хворих на гнійні менінгоенцефаліти ................</w:t>
            </w:r>
          </w:p>
        </w:tc>
        <w:tc>
          <w:tcPr>
            <w:tcW w:w="896" w:type="dxa"/>
          </w:tcPr>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Pr="00FB25FF" w:rsidRDefault="002D1B86" w:rsidP="001A41F6">
            <w:pPr>
              <w:tabs>
                <w:tab w:val="left" w:pos="-141"/>
              </w:tabs>
              <w:spacing w:line="360" w:lineRule="auto"/>
              <w:jc w:val="center"/>
              <w:rPr>
                <w:rFonts w:ascii="Times New Roman CYR" w:hAnsi="Times New Roman CYR" w:cs="Times New Roman CYR"/>
                <w:sz w:val="28"/>
                <w:szCs w:val="28"/>
                <w:lang w:val="uk-UA"/>
              </w:rPr>
            </w:pPr>
            <w:r w:rsidRPr="00910CFE">
              <w:rPr>
                <w:rFonts w:ascii="Times New Roman CYR" w:hAnsi="Times New Roman CYR" w:cs="Times New Roman CYR"/>
                <w:sz w:val="28"/>
                <w:szCs w:val="28"/>
                <w:lang w:val="uk-UA"/>
              </w:rPr>
              <w:t>1</w:t>
            </w:r>
            <w:r>
              <w:rPr>
                <w:rFonts w:ascii="Times New Roman CYR" w:hAnsi="Times New Roman CYR" w:cs="Times New Roman CYR"/>
                <w:sz w:val="28"/>
                <w:szCs w:val="28"/>
                <w:lang w:val="uk-UA"/>
              </w:rPr>
              <w:t>83</w:t>
            </w:r>
          </w:p>
        </w:tc>
      </w:tr>
      <w:tr w:rsidR="002D1B86" w:rsidRPr="00FB25FF" w:rsidTr="001A41F6">
        <w:trPr>
          <w:trHeight w:val="936"/>
        </w:trPr>
        <w:tc>
          <w:tcPr>
            <w:tcW w:w="8508" w:type="dxa"/>
          </w:tcPr>
          <w:p w:rsidR="002D1B86" w:rsidRPr="00FB25FF" w:rsidRDefault="002D1B86" w:rsidP="001A41F6">
            <w:pPr>
              <w:tabs>
                <w:tab w:val="left" w:pos="-141"/>
              </w:tabs>
              <w:spacing w:line="360" w:lineRule="auto"/>
              <w:jc w:val="both"/>
              <w:rPr>
                <w:color w:val="000000"/>
                <w:sz w:val="28"/>
                <w:szCs w:val="28"/>
                <w:lang w:val="uk-UA"/>
              </w:rPr>
            </w:pPr>
            <w:r w:rsidRPr="00720D9D">
              <w:rPr>
                <w:sz w:val="28"/>
                <w:szCs w:val="28"/>
                <w:lang w:val="uk-UA"/>
              </w:rPr>
              <w:t>5.1. Клініко-статистичн</w:t>
            </w:r>
            <w:r>
              <w:rPr>
                <w:sz w:val="28"/>
                <w:szCs w:val="28"/>
                <w:lang w:val="uk-UA"/>
              </w:rPr>
              <w:t>е</w:t>
            </w:r>
            <w:r w:rsidRPr="00720D9D">
              <w:rPr>
                <w:sz w:val="28"/>
                <w:szCs w:val="28"/>
                <w:lang w:val="uk-UA"/>
              </w:rPr>
              <w:t xml:space="preserve"> порівняння </w:t>
            </w:r>
            <w:r w:rsidRPr="00720D9D">
              <w:rPr>
                <w:bCs/>
                <w:sz w:val="28"/>
                <w:szCs w:val="28"/>
                <w:lang w:val="uk-UA"/>
              </w:rPr>
              <w:t xml:space="preserve">особливостей патогенезу, перебігу та </w:t>
            </w:r>
            <w:r w:rsidRPr="00510C62">
              <w:rPr>
                <w:color w:val="000000"/>
                <w:sz w:val="28"/>
                <w:szCs w:val="28"/>
                <w:lang w:val="uk-UA"/>
              </w:rPr>
              <w:t>наслідків</w:t>
            </w:r>
            <w:r w:rsidRPr="00720D9D">
              <w:rPr>
                <w:bCs/>
                <w:sz w:val="28"/>
                <w:szCs w:val="28"/>
                <w:lang w:val="uk-UA"/>
              </w:rPr>
              <w:t xml:space="preserve"> лікування хв</w:t>
            </w:r>
            <w:r w:rsidRPr="00720D9D">
              <w:rPr>
                <w:bCs/>
                <w:sz w:val="28"/>
                <w:szCs w:val="28"/>
                <w:lang w:val="uk-UA"/>
              </w:rPr>
              <w:t>о</w:t>
            </w:r>
            <w:r w:rsidRPr="00720D9D">
              <w:rPr>
                <w:bCs/>
                <w:sz w:val="28"/>
                <w:szCs w:val="28"/>
                <w:lang w:val="uk-UA"/>
              </w:rPr>
              <w:t>рих на первинн</w:t>
            </w:r>
            <w:r>
              <w:rPr>
                <w:bCs/>
                <w:sz w:val="28"/>
                <w:szCs w:val="28"/>
                <w:lang w:val="uk-UA"/>
              </w:rPr>
              <w:t>і</w:t>
            </w:r>
            <w:r w:rsidRPr="00720D9D">
              <w:rPr>
                <w:bCs/>
                <w:sz w:val="28"/>
                <w:szCs w:val="28"/>
                <w:lang w:val="uk-UA"/>
              </w:rPr>
              <w:t xml:space="preserve"> та вторинн</w:t>
            </w:r>
            <w:r>
              <w:rPr>
                <w:bCs/>
                <w:sz w:val="28"/>
                <w:szCs w:val="28"/>
                <w:lang w:val="uk-UA"/>
              </w:rPr>
              <w:t>і</w:t>
            </w:r>
            <w:r w:rsidRPr="00720D9D">
              <w:rPr>
                <w:bCs/>
                <w:sz w:val="28"/>
                <w:szCs w:val="28"/>
                <w:lang w:val="uk-UA"/>
              </w:rPr>
              <w:t xml:space="preserve"> </w:t>
            </w:r>
            <w:r w:rsidRPr="00DC52F5">
              <w:rPr>
                <w:bCs/>
                <w:spacing w:val="20"/>
                <w:sz w:val="28"/>
                <w:szCs w:val="28"/>
                <w:lang w:val="uk-UA"/>
              </w:rPr>
              <w:t xml:space="preserve">гнійні </w:t>
            </w:r>
            <w:r>
              <w:rPr>
                <w:bCs/>
                <w:spacing w:val="20"/>
                <w:sz w:val="28"/>
                <w:szCs w:val="28"/>
                <w:lang w:val="uk-UA"/>
              </w:rPr>
              <w:t>менінгоенцефаліти</w:t>
            </w:r>
            <w:r w:rsidRPr="00720D9D">
              <w:rPr>
                <w:bCs/>
                <w:sz w:val="28"/>
                <w:szCs w:val="28"/>
                <w:lang w:val="uk-UA"/>
              </w:rPr>
              <w:t xml:space="preserve"> інфекційного </w:t>
            </w:r>
            <w:r>
              <w:rPr>
                <w:bCs/>
                <w:sz w:val="28"/>
                <w:szCs w:val="28"/>
                <w:lang w:val="uk-UA"/>
              </w:rPr>
              <w:t>патології………………..</w:t>
            </w:r>
          </w:p>
        </w:tc>
        <w:tc>
          <w:tcPr>
            <w:tcW w:w="896" w:type="dxa"/>
          </w:tcPr>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Pr="00FB25FF" w:rsidRDefault="002D1B86" w:rsidP="001A41F6">
            <w:pPr>
              <w:tabs>
                <w:tab w:val="left" w:pos="-141"/>
              </w:tabs>
              <w:spacing w:line="36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183</w:t>
            </w:r>
          </w:p>
        </w:tc>
      </w:tr>
      <w:tr w:rsidR="002D1B86" w:rsidRPr="00FB25FF" w:rsidTr="001A41F6">
        <w:trPr>
          <w:trHeight w:val="372"/>
        </w:trPr>
        <w:tc>
          <w:tcPr>
            <w:tcW w:w="8508" w:type="dxa"/>
          </w:tcPr>
          <w:p w:rsidR="002D1B86" w:rsidRPr="00FB25FF" w:rsidRDefault="002D1B86" w:rsidP="001A41F6">
            <w:pPr>
              <w:tabs>
                <w:tab w:val="left" w:pos="-141"/>
              </w:tabs>
              <w:spacing w:line="360" w:lineRule="auto"/>
              <w:jc w:val="both"/>
              <w:rPr>
                <w:color w:val="000000"/>
                <w:sz w:val="28"/>
                <w:szCs w:val="28"/>
                <w:lang w:val="uk-UA"/>
              </w:rPr>
            </w:pPr>
            <w:r w:rsidRPr="00720D9D">
              <w:rPr>
                <w:sz w:val="28"/>
                <w:szCs w:val="28"/>
                <w:lang w:val="uk-UA"/>
              </w:rPr>
              <w:t>5.</w:t>
            </w:r>
            <w:r>
              <w:rPr>
                <w:sz w:val="28"/>
                <w:szCs w:val="28"/>
                <w:lang w:val="uk-UA"/>
              </w:rPr>
              <w:t>2</w:t>
            </w:r>
            <w:r w:rsidRPr="00720D9D">
              <w:rPr>
                <w:sz w:val="28"/>
                <w:szCs w:val="28"/>
                <w:lang w:val="uk-UA"/>
              </w:rPr>
              <w:t>. Клініко-статистичн</w:t>
            </w:r>
            <w:r>
              <w:rPr>
                <w:sz w:val="28"/>
                <w:szCs w:val="28"/>
                <w:lang w:val="uk-UA"/>
              </w:rPr>
              <w:t>е</w:t>
            </w:r>
            <w:r w:rsidRPr="00720D9D">
              <w:rPr>
                <w:sz w:val="28"/>
                <w:szCs w:val="28"/>
                <w:lang w:val="uk-UA"/>
              </w:rPr>
              <w:t xml:space="preserve"> порівняння </w:t>
            </w:r>
            <w:r w:rsidRPr="00720D9D">
              <w:rPr>
                <w:bCs/>
                <w:sz w:val="28"/>
                <w:szCs w:val="28"/>
                <w:lang w:val="uk-UA"/>
              </w:rPr>
              <w:t xml:space="preserve">особливостей патогенезу, перебігу та </w:t>
            </w:r>
            <w:r>
              <w:rPr>
                <w:bCs/>
                <w:sz w:val="28"/>
                <w:szCs w:val="28"/>
                <w:lang w:val="uk-UA"/>
              </w:rPr>
              <w:t xml:space="preserve">наслідків </w:t>
            </w:r>
            <w:r w:rsidRPr="00720D9D">
              <w:rPr>
                <w:bCs/>
                <w:sz w:val="28"/>
                <w:szCs w:val="28"/>
                <w:lang w:val="uk-UA"/>
              </w:rPr>
              <w:t>лікування хв</w:t>
            </w:r>
            <w:r w:rsidRPr="00720D9D">
              <w:rPr>
                <w:bCs/>
                <w:sz w:val="28"/>
                <w:szCs w:val="28"/>
                <w:lang w:val="uk-UA"/>
              </w:rPr>
              <w:t>о</w:t>
            </w:r>
            <w:r w:rsidRPr="00720D9D">
              <w:rPr>
                <w:bCs/>
                <w:sz w:val="28"/>
                <w:szCs w:val="28"/>
                <w:lang w:val="uk-UA"/>
              </w:rPr>
              <w:t xml:space="preserve">рих на </w:t>
            </w:r>
            <w:r>
              <w:rPr>
                <w:bCs/>
                <w:sz w:val="28"/>
                <w:szCs w:val="28"/>
                <w:lang w:val="uk-UA"/>
              </w:rPr>
              <w:t xml:space="preserve">вторинні гнійні </w:t>
            </w:r>
            <w:r>
              <w:rPr>
                <w:bCs/>
                <w:spacing w:val="20"/>
                <w:sz w:val="28"/>
                <w:szCs w:val="28"/>
                <w:lang w:val="uk-UA"/>
              </w:rPr>
              <w:t>менінгоенцефаліти</w:t>
            </w:r>
            <w:r>
              <w:rPr>
                <w:bCs/>
                <w:sz w:val="28"/>
                <w:szCs w:val="28"/>
                <w:lang w:val="uk-UA"/>
              </w:rPr>
              <w:t xml:space="preserve"> при </w:t>
            </w:r>
            <w:r w:rsidRPr="00720D9D">
              <w:rPr>
                <w:bCs/>
                <w:sz w:val="28"/>
                <w:szCs w:val="28"/>
                <w:lang w:val="uk-UA"/>
              </w:rPr>
              <w:t>інфекційн</w:t>
            </w:r>
            <w:r>
              <w:rPr>
                <w:bCs/>
                <w:sz w:val="28"/>
                <w:szCs w:val="28"/>
                <w:lang w:val="uk-UA"/>
              </w:rPr>
              <w:t>ій патології</w:t>
            </w:r>
            <w:r w:rsidRPr="00720D9D">
              <w:rPr>
                <w:bCs/>
                <w:sz w:val="28"/>
                <w:szCs w:val="28"/>
                <w:lang w:val="uk-UA"/>
              </w:rPr>
              <w:t xml:space="preserve"> </w:t>
            </w:r>
            <w:r>
              <w:rPr>
                <w:bCs/>
                <w:sz w:val="28"/>
                <w:szCs w:val="28"/>
                <w:lang w:val="uk-UA"/>
              </w:rPr>
              <w:t xml:space="preserve">та у нейроонкологічних хворих……………………………………………… </w:t>
            </w:r>
          </w:p>
        </w:tc>
        <w:tc>
          <w:tcPr>
            <w:tcW w:w="896" w:type="dxa"/>
          </w:tcPr>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Pr="00FB25FF" w:rsidRDefault="002D1B86" w:rsidP="001A41F6">
            <w:pPr>
              <w:tabs>
                <w:tab w:val="left" w:pos="-141"/>
              </w:tabs>
              <w:spacing w:line="36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188</w:t>
            </w:r>
          </w:p>
        </w:tc>
      </w:tr>
      <w:tr w:rsidR="002D1B86" w:rsidRPr="00FB25FF" w:rsidTr="001A41F6">
        <w:trPr>
          <w:trHeight w:val="483"/>
        </w:trPr>
        <w:tc>
          <w:tcPr>
            <w:tcW w:w="8508" w:type="dxa"/>
          </w:tcPr>
          <w:p w:rsidR="002D1B86" w:rsidRPr="00FB25FF" w:rsidRDefault="002D1B86" w:rsidP="001A41F6">
            <w:pPr>
              <w:tabs>
                <w:tab w:val="left" w:pos="-141"/>
              </w:tabs>
              <w:spacing w:line="360" w:lineRule="auto"/>
              <w:jc w:val="both"/>
              <w:rPr>
                <w:rFonts w:ascii="Times New Roman CYR" w:hAnsi="Times New Roman CYR" w:cs="Times New Roman CYR"/>
                <w:sz w:val="28"/>
                <w:szCs w:val="28"/>
                <w:lang w:val="uk-UA"/>
              </w:rPr>
            </w:pPr>
            <w:r w:rsidRPr="00206B32">
              <w:rPr>
                <w:rFonts w:ascii="Times New Roman CYR" w:hAnsi="Times New Roman CYR" w:cs="Times New Roman CYR"/>
                <w:sz w:val="28"/>
                <w:szCs w:val="28"/>
                <w:lang w:val="uk-UA"/>
              </w:rPr>
              <w:t xml:space="preserve">РОЗДІЛ </w:t>
            </w:r>
            <w:r>
              <w:rPr>
                <w:rFonts w:ascii="Times New Roman CYR" w:hAnsi="Times New Roman CYR" w:cs="Times New Roman CYR"/>
                <w:sz w:val="28"/>
                <w:szCs w:val="28"/>
                <w:lang w:val="uk-UA"/>
              </w:rPr>
              <w:t>6</w:t>
            </w:r>
            <w:r w:rsidRPr="00206B32">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r w:rsidRPr="00DC52F5">
              <w:rPr>
                <w:bCs/>
                <w:spacing w:val="20"/>
                <w:sz w:val="28"/>
                <w:szCs w:val="28"/>
                <w:lang w:val="uk-UA"/>
              </w:rPr>
              <w:t xml:space="preserve">Клініко-статистичний аналіз стартової антибіотикотерапії хворих на  гнійні </w:t>
            </w:r>
            <w:r>
              <w:rPr>
                <w:bCs/>
                <w:spacing w:val="20"/>
                <w:sz w:val="28"/>
                <w:szCs w:val="28"/>
                <w:lang w:val="uk-UA"/>
              </w:rPr>
              <w:t xml:space="preserve">менінгоенцефаліти </w:t>
            </w:r>
            <w:r w:rsidRPr="00DC52F5">
              <w:rPr>
                <w:bCs/>
                <w:spacing w:val="20"/>
                <w:sz w:val="28"/>
                <w:szCs w:val="28"/>
                <w:lang w:val="uk-UA"/>
              </w:rPr>
              <w:t>різної етіології</w:t>
            </w:r>
            <w:r>
              <w:rPr>
                <w:bCs/>
                <w:spacing w:val="20"/>
                <w:sz w:val="28"/>
                <w:szCs w:val="28"/>
                <w:lang w:val="uk-UA"/>
              </w:rPr>
              <w:t>………………………………………………….</w:t>
            </w:r>
            <w:r w:rsidRPr="00DC52F5">
              <w:rPr>
                <w:bCs/>
                <w:spacing w:val="20"/>
                <w:sz w:val="28"/>
                <w:szCs w:val="28"/>
                <w:lang w:val="uk-UA"/>
              </w:rPr>
              <w:t>…</w:t>
            </w:r>
            <w:r>
              <w:rPr>
                <w:bCs/>
                <w:spacing w:val="20"/>
                <w:sz w:val="28"/>
                <w:szCs w:val="28"/>
                <w:lang w:val="uk-UA"/>
              </w:rPr>
              <w:t>.</w:t>
            </w:r>
          </w:p>
        </w:tc>
        <w:tc>
          <w:tcPr>
            <w:tcW w:w="896" w:type="dxa"/>
          </w:tcPr>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Pr="00FB25FF" w:rsidRDefault="002D1B86" w:rsidP="001A41F6">
            <w:pPr>
              <w:tabs>
                <w:tab w:val="left" w:pos="-141"/>
              </w:tabs>
              <w:spacing w:line="360" w:lineRule="auto"/>
              <w:jc w:val="center"/>
              <w:rPr>
                <w:rFonts w:ascii="Times New Roman CYR" w:hAnsi="Times New Roman CYR" w:cs="Times New Roman CYR"/>
                <w:sz w:val="28"/>
                <w:szCs w:val="28"/>
                <w:lang w:val="uk-UA"/>
              </w:rPr>
            </w:pPr>
            <w:r w:rsidRPr="00910CFE">
              <w:rPr>
                <w:rFonts w:ascii="Times New Roman CYR" w:hAnsi="Times New Roman CYR" w:cs="Times New Roman CYR"/>
                <w:sz w:val="28"/>
                <w:szCs w:val="28"/>
                <w:lang w:val="uk-UA"/>
              </w:rPr>
              <w:t>19</w:t>
            </w:r>
            <w:r>
              <w:rPr>
                <w:rFonts w:ascii="Times New Roman CYR" w:hAnsi="Times New Roman CYR" w:cs="Times New Roman CYR"/>
                <w:sz w:val="28"/>
                <w:szCs w:val="28"/>
                <w:lang w:val="uk-UA"/>
              </w:rPr>
              <w:t>2</w:t>
            </w:r>
          </w:p>
        </w:tc>
      </w:tr>
      <w:tr w:rsidR="002D1B86" w:rsidRPr="00FB25FF" w:rsidTr="001A41F6">
        <w:trPr>
          <w:trHeight w:val="468"/>
        </w:trPr>
        <w:tc>
          <w:tcPr>
            <w:tcW w:w="8508" w:type="dxa"/>
          </w:tcPr>
          <w:p w:rsidR="002D1B86" w:rsidRPr="00FB25FF" w:rsidRDefault="002D1B86" w:rsidP="001A41F6">
            <w:pPr>
              <w:tabs>
                <w:tab w:val="left" w:pos="-141"/>
              </w:tabs>
              <w:spacing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6.1. </w:t>
            </w:r>
            <w:r w:rsidRPr="00DC52F5">
              <w:rPr>
                <w:bCs/>
                <w:spacing w:val="20"/>
                <w:sz w:val="28"/>
                <w:szCs w:val="28"/>
                <w:lang w:val="uk-UA"/>
              </w:rPr>
              <w:t xml:space="preserve">Клініко-статистичний аналіз стартової антибіотикотерапії хворих на  первинні гнійні </w:t>
            </w:r>
            <w:r>
              <w:rPr>
                <w:bCs/>
                <w:spacing w:val="20"/>
                <w:sz w:val="28"/>
                <w:szCs w:val="28"/>
                <w:lang w:val="uk-UA"/>
              </w:rPr>
              <w:t>менінгоенцефаліти………………………………………………..</w:t>
            </w:r>
          </w:p>
        </w:tc>
        <w:tc>
          <w:tcPr>
            <w:tcW w:w="896" w:type="dxa"/>
          </w:tcPr>
          <w:p w:rsidR="002D1B86" w:rsidRPr="00DC52F5"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Pr="00DC52F5" w:rsidRDefault="002D1B86" w:rsidP="001A41F6">
            <w:pPr>
              <w:tabs>
                <w:tab w:val="left" w:pos="-141"/>
              </w:tabs>
              <w:spacing w:line="36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194</w:t>
            </w:r>
          </w:p>
        </w:tc>
      </w:tr>
      <w:tr w:rsidR="002D1B86" w:rsidRPr="00FB25FF" w:rsidTr="001A41F6">
        <w:trPr>
          <w:trHeight w:val="468"/>
        </w:trPr>
        <w:tc>
          <w:tcPr>
            <w:tcW w:w="8508" w:type="dxa"/>
          </w:tcPr>
          <w:p w:rsidR="002D1B86" w:rsidRPr="00FB25FF" w:rsidRDefault="002D1B86" w:rsidP="001A41F6">
            <w:pPr>
              <w:tabs>
                <w:tab w:val="left" w:pos="-141"/>
              </w:tabs>
              <w:spacing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6.2. </w:t>
            </w:r>
            <w:r w:rsidRPr="00DC52F5">
              <w:rPr>
                <w:bCs/>
                <w:spacing w:val="20"/>
                <w:sz w:val="28"/>
                <w:szCs w:val="28"/>
                <w:lang w:val="uk-UA"/>
              </w:rPr>
              <w:t xml:space="preserve">Клініко-статистичний аналіз стартової антибіотикотерапії хворих </w:t>
            </w:r>
            <w:r>
              <w:rPr>
                <w:bCs/>
                <w:spacing w:val="20"/>
                <w:sz w:val="28"/>
                <w:szCs w:val="28"/>
                <w:lang w:val="uk-UA"/>
              </w:rPr>
              <w:t xml:space="preserve">на вторинні </w:t>
            </w:r>
            <w:r w:rsidRPr="00DC52F5">
              <w:rPr>
                <w:bCs/>
                <w:spacing w:val="20"/>
                <w:sz w:val="28"/>
                <w:szCs w:val="28"/>
                <w:lang w:val="uk-UA"/>
              </w:rPr>
              <w:t xml:space="preserve">гнійні </w:t>
            </w:r>
            <w:r>
              <w:rPr>
                <w:bCs/>
                <w:spacing w:val="20"/>
                <w:sz w:val="28"/>
                <w:szCs w:val="28"/>
                <w:lang w:val="uk-UA"/>
              </w:rPr>
              <w:t xml:space="preserve">менінгоенцефаліти при інфекційній патології……………….. </w:t>
            </w:r>
          </w:p>
        </w:tc>
        <w:tc>
          <w:tcPr>
            <w:tcW w:w="896" w:type="dxa"/>
          </w:tcPr>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Pr="00DC52F5" w:rsidRDefault="002D1B86" w:rsidP="001A41F6">
            <w:pPr>
              <w:tabs>
                <w:tab w:val="left" w:pos="-141"/>
              </w:tabs>
              <w:spacing w:line="36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198</w:t>
            </w:r>
          </w:p>
        </w:tc>
      </w:tr>
      <w:tr w:rsidR="002D1B86" w:rsidRPr="00FB25FF" w:rsidTr="001A41F6">
        <w:trPr>
          <w:trHeight w:val="509"/>
        </w:trPr>
        <w:tc>
          <w:tcPr>
            <w:tcW w:w="8508" w:type="dxa"/>
          </w:tcPr>
          <w:p w:rsidR="002D1B86" w:rsidRPr="00FB25FF" w:rsidRDefault="002D1B86" w:rsidP="001A41F6">
            <w:pPr>
              <w:tabs>
                <w:tab w:val="left" w:pos="-141"/>
              </w:tabs>
              <w:spacing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6.3. </w:t>
            </w:r>
            <w:r w:rsidRPr="00AA1345">
              <w:rPr>
                <w:bCs/>
                <w:spacing w:val="20"/>
                <w:sz w:val="28"/>
                <w:szCs w:val="28"/>
                <w:lang w:val="uk-UA"/>
              </w:rPr>
              <w:t xml:space="preserve">Клініко-статистичний аналіз стартової антибіотикотерапії післяопераційних </w:t>
            </w:r>
            <w:r w:rsidRPr="00DC52F5">
              <w:rPr>
                <w:bCs/>
                <w:spacing w:val="20"/>
                <w:sz w:val="28"/>
                <w:szCs w:val="28"/>
                <w:lang w:val="uk-UA"/>
              </w:rPr>
              <w:t>гнійн</w:t>
            </w:r>
            <w:r>
              <w:rPr>
                <w:bCs/>
                <w:spacing w:val="20"/>
                <w:sz w:val="28"/>
                <w:szCs w:val="28"/>
                <w:lang w:val="uk-UA"/>
              </w:rPr>
              <w:t>их</w:t>
            </w:r>
            <w:r w:rsidRPr="00DC52F5">
              <w:rPr>
                <w:bCs/>
                <w:spacing w:val="20"/>
                <w:sz w:val="28"/>
                <w:szCs w:val="28"/>
                <w:lang w:val="uk-UA"/>
              </w:rPr>
              <w:t xml:space="preserve"> </w:t>
            </w:r>
            <w:r>
              <w:rPr>
                <w:bCs/>
                <w:spacing w:val="20"/>
                <w:sz w:val="28"/>
                <w:szCs w:val="28"/>
                <w:lang w:val="uk-UA"/>
              </w:rPr>
              <w:t>менінгоенцефалітах</w:t>
            </w:r>
            <w:r w:rsidRPr="00AA1345">
              <w:rPr>
                <w:bCs/>
                <w:spacing w:val="20"/>
                <w:sz w:val="28"/>
                <w:szCs w:val="28"/>
                <w:lang w:val="uk-UA"/>
              </w:rPr>
              <w:t xml:space="preserve"> у нейроонкологічних хворих</w:t>
            </w:r>
            <w:r>
              <w:rPr>
                <w:bCs/>
                <w:spacing w:val="20"/>
                <w:sz w:val="28"/>
                <w:szCs w:val="28"/>
                <w:lang w:val="uk-UA"/>
              </w:rPr>
              <w:t>…………..</w:t>
            </w:r>
            <w:r w:rsidRPr="00AA1345">
              <w:rPr>
                <w:bCs/>
                <w:spacing w:val="20"/>
                <w:sz w:val="28"/>
                <w:szCs w:val="28"/>
                <w:lang w:val="uk-UA"/>
              </w:rPr>
              <w:t xml:space="preserve"> </w:t>
            </w:r>
          </w:p>
        </w:tc>
        <w:tc>
          <w:tcPr>
            <w:tcW w:w="896" w:type="dxa"/>
          </w:tcPr>
          <w:p w:rsidR="002D1B86" w:rsidRPr="00AA1345"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Default="002D1B86" w:rsidP="001A41F6">
            <w:pPr>
              <w:tabs>
                <w:tab w:val="left" w:pos="-141"/>
              </w:tabs>
              <w:spacing w:line="360" w:lineRule="auto"/>
              <w:jc w:val="center"/>
              <w:rPr>
                <w:rFonts w:ascii="Times New Roman CYR" w:hAnsi="Times New Roman CYR" w:cs="Times New Roman CYR"/>
                <w:sz w:val="28"/>
                <w:szCs w:val="28"/>
                <w:lang w:val="uk-UA"/>
              </w:rPr>
            </w:pPr>
          </w:p>
          <w:p w:rsidR="002D1B86" w:rsidRPr="00AA1345" w:rsidRDefault="002D1B86" w:rsidP="001A41F6">
            <w:pPr>
              <w:tabs>
                <w:tab w:val="left" w:pos="-141"/>
              </w:tabs>
              <w:spacing w:line="36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201</w:t>
            </w:r>
          </w:p>
        </w:tc>
      </w:tr>
      <w:tr w:rsidR="002D1B86" w:rsidRPr="00FB25FF" w:rsidTr="001A41F6">
        <w:trPr>
          <w:trHeight w:val="509"/>
        </w:trPr>
        <w:tc>
          <w:tcPr>
            <w:tcW w:w="8508" w:type="dxa"/>
          </w:tcPr>
          <w:p w:rsidR="002D1B86" w:rsidRPr="00F94915" w:rsidRDefault="002D1B86" w:rsidP="001A41F6">
            <w:pPr>
              <w:tabs>
                <w:tab w:val="left" w:pos="-141"/>
              </w:tabs>
              <w:spacing w:line="360" w:lineRule="auto"/>
              <w:jc w:val="both"/>
              <w:rPr>
                <w:rFonts w:ascii="Times New Roman CYR" w:hAnsi="Times New Roman CYR" w:cs="Times New Roman CYR"/>
                <w:sz w:val="28"/>
                <w:szCs w:val="28"/>
                <w:lang w:val="uk-UA"/>
              </w:rPr>
            </w:pPr>
            <w:r w:rsidRPr="00F94915">
              <w:rPr>
                <w:sz w:val="28"/>
                <w:szCs w:val="28"/>
              </w:rPr>
              <w:t xml:space="preserve">ОБГОВОРЕННЯ ДАНИХ </w:t>
            </w:r>
            <w:proofErr w:type="gramStart"/>
            <w:r w:rsidRPr="00F94915">
              <w:rPr>
                <w:sz w:val="28"/>
                <w:szCs w:val="28"/>
              </w:rPr>
              <w:t>ДОСЛ</w:t>
            </w:r>
            <w:proofErr w:type="gramEnd"/>
            <w:r w:rsidRPr="00F94915">
              <w:rPr>
                <w:sz w:val="28"/>
                <w:szCs w:val="28"/>
              </w:rPr>
              <w:t>ІДЖЕННЯ</w:t>
            </w:r>
            <w:r>
              <w:rPr>
                <w:sz w:val="28"/>
                <w:szCs w:val="28"/>
                <w:lang w:val="uk-UA"/>
              </w:rPr>
              <w:t>………………………..…</w:t>
            </w:r>
          </w:p>
        </w:tc>
        <w:tc>
          <w:tcPr>
            <w:tcW w:w="896" w:type="dxa"/>
          </w:tcPr>
          <w:p w:rsidR="002D1B86" w:rsidRPr="007E2254" w:rsidRDefault="002D1B86" w:rsidP="001A41F6">
            <w:pPr>
              <w:tabs>
                <w:tab w:val="left" w:pos="-141"/>
              </w:tabs>
              <w:spacing w:line="36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205</w:t>
            </w:r>
          </w:p>
        </w:tc>
      </w:tr>
      <w:tr w:rsidR="002D1B86" w:rsidRPr="00FB25FF" w:rsidTr="001A41F6">
        <w:trPr>
          <w:trHeight w:val="509"/>
        </w:trPr>
        <w:tc>
          <w:tcPr>
            <w:tcW w:w="8508" w:type="dxa"/>
          </w:tcPr>
          <w:p w:rsidR="002D1B86" w:rsidRPr="00FB25FF" w:rsidRDefault="002D1B86" w:rsidP="001A41F6">
            <w:pPr>
              <w:spacing w:line="360" w:lineRule="auto"/>
              <w:jc w:val="both"/>
              <w:rPr>
                <w:rFonts w:ascii="Times New Roman CYR" w:hAnsi="Times New Roman CYR" w:cs="Times New Roman CYR"/>
                <w:sz w:val="28"/>
                <w:szCs w:val="28"/>
                <w:lang w:val="uk-UA"/>
              </w:rPr>
            </w:pPr>
            <w:r w:rsidRPr="00FB25FF">
              <w:rPr>
                <w:color w:val="000000"/>
                <w:sz w:val="28"/>
                <w:szCs w:val="28"/>
                <w:lang w:val="uk-UA"/>
              </w:rPr>
              <w:t>ВИСНОВКИ</w:t>
            </w:r>
            <w:r>
              <w:rPr>
                <w:color w:val="000000"/>
                <w:sz w:val="28"/>
                <w:szCs w:val="28"/>
                <w:lang w:val="uk-UA"/>
              </w:rPr>
              <w:t xml:space="preserve"> </w:t>
            </w:r>
            <w:r w:rsidRPr="00FB25FF">
              <w:rPr>
                <w:color w:val="000000"/>
                <w:sz w:val="28"/>
                <w:szCs w:val="28"/>
                <w:lang w:val="uk-UA"/>
              </w:rPr>
              <w:t>.............................................................................................</w:t>
            </w:r>
            <w:r>
              <w:rPr>
                <w:color w:val="000000"/>
                <w:sz w:val="28"/>
                <w:szCs w:val="28"/>
                <w:lang w:val="uk-UA"/>
              </w:rPr>
              <w:t>..</w:t>
            </w:r>
          </w:p>
        </w:tc>
        <w:tc>
          <w:tcPr>
            <w:tcW w:w="896" w:type="dxa"/>
          </w:tcPr>
          <w:p w:rsidR="002D1B86" w:rsidRPr="008B3D9F" w:rsidRDefault="002D1B86" w:rsidP="001A41F6">
            <w:pPr>
              <w:tabs>
                <w:tab w:val="left" w:pos="-141"/>
              </w:tabs>
              <w:spacing w:line="360" w:lineRule="auto"/>
              <w:jc w:val="center"/>
              <w:rPr>
                <w:rFonts w:ascii="Times New Roman CYR" w:hAnsi="Times New Roman CYR" w:cs="Times New Roman CYR"/>
                <w:sz w:val="28"/>
                <w:szCs w:val="28"/>
                <w:lang w:val="en-US"/>
              </w:rPr>
            </w:pPr>
            <w:r>
              <w:rPr>
                <w:rFonts w:ascii="Times New Roman CYR" w:hAnsi="Times New Roman CYR" w:cs="Times New Roman CYR"/>
                <w:sz w:val="28"/>
                <w:szCs w:val="28"/>
                <w:lang w:val="uk-UA"/>
              </w:rPr>
              <w:t>222</w:t>
            </w:r>
          </w:p>
        </w:tc>
      </w:tr>
      <w:tr w:rsidR="002D1B86" w:rsidRPr="00FB25FF" w:rsidTr="001A41F6">
        <w:trPr>
          <w:trHeight w:val="509"/>
        </w:trPr>
        <w:tc>
          <w:tcPr>
            <w:tcW w:w="8508" w:type="dxa"/>
          </w:tcPr>
          <w:p w:rsidR="002D1B86" w:rsidRPr="00FB25FF" w:rsidRDefault="002D1B86" w:rsidP="001A41F6">
            <w:pPr>
              <w:spacing w:line="360" w:lineRule="auto"/>
              <w:jc w:val="both"/>
              <w:rPr>
                <w:rFonts w:ascii="Times New Roman CYR" w:hAnsi="Times New Roman CYR" w:cs="Times New Roman CYR"/>
                <w:sz w:val="28"/>
                <w:szCs w:val="28"/>
                <w:lang w:val="uk-UA"/>
              </w:rPr>
            </w:pPr>
            <w:r w:rsidRPr="00FB25FF">
              <w:rPr>
                <w:color w:val="000000"/>
                <w:sz w:val="28"/>
                <w:szCs w:val="28"/>
                <w:lang w:val="uk-UA"/>
              </w:rPr>
              <w:t>СПИСОК ВИКОРИСТАНОЇ ЛІТЕРАТУРИ .......................</w:t>
            </w:r>
            <w:r>
              <w:rPr>
                <w:color w:val="000000"/>
                <w:sz w:val="28"/>
                <w:szCs w:val="28"/>
                <w:lang w:val="uk-UA"/>
              </w:rPr>
              <w:t>.....</w:t>
            </w:r>
            <w:r w:rsidRPr="00FB25FF">
              <w:rPr>
                <w:color w:val="000000"/>
                <w:sz w:val="28"/>
                <w:szCs w:val="28"/>
                <w:lang w:val="uk-UA"/>
              </w:rPr>
              <w:t>............</w:t>
            </w:r>
            <w:r>
              <w:rPr>
                <w:color w:val="000000"/>
                <w:sz w:val="28"/>
                <w:szCs w:val="28"/>
                <w:lang w:val="uk-UA"/>
              </w:rPr>
              <w:t>...</w:t>
            </w:r>
          </w:p>
        </w:tc>
        <w:tc>
          <w:tcPr>
            <w:tcW w:w="896" w:type="dxa"/>
          </w:tcPr>
          <w:p w:rsidR="002D1B86" w:rsidRPr="00300171" w:rsidRDefault="002D1B86" w:rsidP="001A41F6">
            <w:pPr>
              <w:tabs>
                <w:tab w:val="left" w:pos="-141"/>
              </w:tabs>
              <w:spacing w:line="360" w:lineRule="auto"/>
              <w:jc w:val="center"/>
              <w:rPr>
                <w:rFonts w:ascii="Times New Roman CYR" w:hAnsi="Times New Roman CYR" w:cs="Times New Roman CYR"/>
                <w:sz w:val="28"/>
                <w:szCs w:val="28"/>
                <w:lang w:val="en-US"/>
              </w:rPr>
            </w:pPr>
            <w:r>
              <w:rPr>
                <w:rFonts w:ascii="Times New Roman CYR" w:hAnsi="Times New Roman CYR" w:cs="Times New Roman CYR"/>
                <w:sz w:val="28"/>
                <w:szCs w:val="28"/>
                <w:lang w:val="uk-UA"/>
              </w:rPr>
              <w:t>226</w:t>
            </w:r>
          </w:p>
        </w:tc>
      </w:tr>
      <w:tr w:rsidR="002D1B86" w:rsidRPr="00FB25FF" w:rsidTr="001A41F6">
        <w:trPr>
          <w:trHeight w:val="509"/>
        </w:trPr>
        <w:tc>
          <w:tcPr>
            <w:tcW w:w="8508" w:type="dxa"/>
          </w:tcPr>
          <w:p w:rsidR="002D1B86" w:rsidRPr="00FB25FF" w:rsidRDefault="002D1B86" w:rsidP="001A41F6">
            <w:pPr>
              <w:tabs>
                <w:tab w:val="left" w:pos="-141"/>
              </w:tabs>
              <w:spacing w:line="360" w:lineRule="auto"/>
              <w:rPr>
                <w:rFonts w:ascii="Times New Roman CYR" w:hAnsi="Times New Roman CYR" w:cs="Times New Roman CYR"/>
                <w:sz w:val="28"/>
                <w:szCs w:val="28"/>
                <w:lang w:val="uk-UA"/>
              </w:rPr>
            </w:pPr>
            <w:r w:rsidRPr="00FB25FF">
              <w:rPr>
                <w:color w:val="000000"/>
                <w:sz w:val="28"/>
                <w:szCs w:val="28"/>
                <w:lang w:val="uk-UA"/>
              </w:rPr>
              <w:t>ДОДАТКИ ................................................................................................</w:t>
            </w:r>
            <w:r>
              <w:rPr>
                <w:color w:val="000000"/>
                <w:sz w:val="28"/>
                <w:szCs w:val="28"/>
                <w:lang w:val="uk-UA"/>
              </w:rPr>
              <w:t>..</w:t>
            </w:r>
          </w:p>
        </w:tc>
        <w:tc>
          <w:tcPr>
            <w:tcW w:w="896" w:type="dxa"/>
          </w:tcPr>
          <w:p w:rsidR="002D1B86" w:rsidRPr="00D038FE" w:rsidRDefault="002D1B86" w:rsidP="001A41F6">
            <w:pPr>
              <w:tabs>
                <w:tab w:val="left" w:pos="-141"/>
              </w:tabs>
              <w:spacing w:line="360" w:lineRule="auto"/>
              <w:jc w:val="center"/>
              <w:rPr>
                <w:rFonts w:ascii="Times New Roman CYR" w:hAnsi="Times New Roman CYR" w:cs="Times New Roman CYR"/>
                <w:sz w:val="28"/>
                <w:szCs w:val="28"/>
                <w:lang w:val="en-US"/>
              </w:rPr>
            </w:pPr>
            <w:r>
              <w:rPr>
                <w:rFonts w:ascii="Times New Roman CYR" w:hAnsi="Times New Roman CYR" w:cs="Times New Roman CYR"/>
                <w:sz w:val="28"/>
                <w:szCs w:val="28"/>
                <w:lang w:val="en-US"/>
              </w:rPr>
              <w:t>251</w:t>
            </w:r>
          </w:p>
        </w:tc>
      </w:tr>
    </w:tbl>
    <w:p w:rsidR="002D1B86" w:rsidRDefault="002D1B86" w:rsidP="002D1B86">
      <w:pPr>
        <w:spacing w:line="360" w:lineRule="auto"/>
        <w:ind w:firstLine="720"/>
        <w:jc w:val="center"/>
        <w:rPr>
          <w:rFonts w:ascii="Times New Roman CYR" w:hAnsi="Times New Roman CYR" w:cs="Times New Roman CYR"/>
          <w:b/>
          <w:bCs/>
          <w:sz w:val="28"/>
          <w:szCs w:val="28"/>
          <w:lang w:val="uk-UA"/>
        </w:rPr>
      </w:pPr>
    </w:p>
    <w:p w:rsidR="002D1B86" w:rsidRDefault="002D1B86" w:rsidP="002D1B86">
      <w:pPr>
        <w:spacing w:line="360" w:lineRule="auto"/>
        <w:jc w:val="center"/>
        <w:rPr>
          <w:rFonts w:ascii="Times New Roman CYR" w:hAnsi="Times New Roman CYR" w:cs="Times New Roman CYR"/>
          <w:b/>
          <w:bCs/>
          <w:spacing w:val="20"/>
          <w:sz w:val="28"/>
          <w:szCs w:val="28"/>
          <w:lang w:val="uk-UA"/>
        </w:rPr>
      </w:pPr>
    </w:p>
    <w:p w:rsidR="002D1B86" w:rsidRDefault="002D1B86" w:rsidP="002D1B86">
      <w:pPr>
        <w:spacing w:line="360" w:lineRule="auto"/>
        <w:jc w:val="center"/>
        <w:rPr>
          <w:rFonts w:ascii="Times New Roman CYR" w:hAnsi="Times New Roman CYR" w:cs="Times New Roman CYR"/>
          <w:b/>
          <w:bCs/>
          <w:spacing w:val="20"/>
          <w:sz w:val="28"/>
          <w:szCs w:val="28"/>
          <w:lang w:val="uk-UA"/>
        </w:rPr>
      </w:pPr>
    </w:p>
    <w:p w:rsidR="002D1B86" w:rsidRDefault="002D1B86" w:rsidP="002D1B86">
      <w:pPr>
        <w:spacing w:line="360" w:lineRule="auto"/>
        <w:jc w:val="center"/>
        <w:rPr>
          <w:rFonts w:ascii="Times New Roman CYR" w:hAnsi="Times New Roman CYR" w:cs="Times New Roman CYR"/>
          <w:b/>
          <w:bCs/>
          <w:spacing w:val="20"/>
          <w:sz w:val="28"/>
          <w:szCs w:val="28"/>
          <w:lang w:val="uk-UA"/>
        </w:rPr>
      </w:pPr>
    </w:p>
    <w:p w:rsidR="002D1B86" w:rsidRDefault="002D1B86" w:rsidP="002D1B86">
      <w:pPr>
        <w:spacing w:line="360" w:lineRule="auto"/>
        <w:jc w:val="center"/>
        <w:rPr>
          <w:rFonts w:ascii="Times New Roman CYR" w:hAnsi="Times New Roman CYR" w:cs="Times New Roman CYR"/>
          <w:b/>
          <w:bCs/>
          <w:spacing w:val="20"/>
          <w:sz w:val="28"/>
          <w:szCs w:val="28"/>
          <w:lang w:val="uk-UA"/>
        </w:rPr>
      </w:pPr>
    </w:p>
    <w:p w:rsidR="002D1B86" w:rsidRPr="003364CB" w:rsidRDefault="002D1B86" w:rsidP="002D1B86">
      <w:pPr>
        <w:spacing w:line="360" w:lineRule="auto"/>
        <w:jc w:val="center"/>
        <w:rPr>
          <w:rFonts w:ascii="Times New Roman CYR" w:hAnsi="Times New Roman CYR" w:cs="Times New Roman CYR"/>
          <w:b/>
          <w:bCs/>
          <w:spacing w:val="20"/>
          <w:sz w:val="28"/>
          <w:szCs w:val="28"/>
          <w:lang w:val="uk-UA"/>
        </w:rPr>
      </w:pPr>
      <w:r w:rsidRPr="003364CB">
        <w:rPr>
          <w:rFonts w:ascii="Times New Roman CYR" w:hAnsi="Times New Roman CYR" w:cs="Times New Roman CYR"/>
          <w:b/>
          <w:bCs/>
          <w:spacing w:val="20"/>
          <w:sz w:val="28"/>
          <w:szCs w:val="28"/>
          <w:lang w:val="uk-UA"/>
        </w:rPr>
        <w:t>ПЕРЕЛІК УМОВНИХ СКОРОЧЕНЬ</w:t>
      </w:r>
    </w:p>
    <w:p w:rsidR="002D1B86" w:rsidRPr="00FB25FF" w:rsidRDefault="002D1B86" w:rsidP="002D1B86">
      <w:pPr>
        <w:spacing w:line="360" w:lineRule="auto"/>
        <w:ind w:firstLine="720"/>
        <w:rPr>
          <w:rFonts w:ascii="Times New Roman CYR" w:hAnsi="Times New Roman CYR" w:cs="Times New Roman CYR"/>
          <w:sz w:val="20"/>
          <w:szCs w:val="20"/>
          <w:lang w:val="uk-UA"/>
        </w:rPr>
      </w:pPr>
    </w:p>
    <w:p w:rsidR="002D1B86" w:rsidRDefault="002D1B86" w:rsidP="002D1B86">
      <w:pPr>
        <w:pStyle w:val="20"/>
      </w:pPr>
      <w:r w:rsidRPr="00FB25FF">
        <w:t xml:space="preserve">         </w:t>
      </w:r>
      <w:r>
        <w:t xml:space="preserve"> </w:t>
      </w:r>
      <w:r w:rsidRPr="00FB25FF">
        <w:t>АТ       - артеріальний тиск</w:t>
      </w:r>
    </w:p>
    <w:p w:rsidR="002D1B86" w:rsidRDefault="002D1B86" w:rsidP="002D1B86">
      <w:pPr>
        <w:spacing w:line="360" w:lineRule="auto"/>
        <w:rPr>
          <w:sz w:val="28"/>
          <w:szCs w:val="28"/>
          <w:lang w:val="uk-UA"/>
        </w:rPr>
      </w:pPr>
      <w:r>
        <w:rPr>
          <w:lang w:val="uk-UA"/>
        </w:rPr>
        <w:t xml:space="preserve">            </w:t>
      </w:r>
      <w:r>
        <w:rPr>
          <w:sz w:val="28"/>
          <w:szCs w:val="28"/>
          <w:lang w:val="uk-UA"/>
        </w:rPr>
        <w:t>АБП    - антибактеріальний препарат</w:t>
      </w:r>
    </w:p>
    <w:p w:rsidR="002D1B86" w:rsidRPr="00DF6390" w:rsidRDefault="002D1B86" w:rsidP="002D1B86">
      <w:pPr>
        <w:spacing w:line="360" w:lineRule="auto"/>
        <w:rPr>
          <w:sz w:val="28"/>
          <w:szCs w:val="28"/>
          <w:lang w:val="uk-UA"/>
        </w:rPr>
      </w:pPr>
      <w:r>
        <w:rPr>
          <w:sz w:val="28"/>
          <w:szCs w:val="28"/>
          <w:lang w:val="uk-UA"/>
        </w:rPr>
        <w:t xml:space="preserve">          АБТ    - антибактеріальна терапія</w:t>
      </w:r>
    </w:p>
    <w:p w:rsidR="002D1B86" w:rsidRDefault="002D1B86" w:rsidP="002D1B86">
      <w:pPr>
        <w:spacing w:line="360" w:lineRule="auto"/>
        <w:rPr>
          <w:sz w:val="28"/>
          <w:szCs w:val="28"/>
          <w:lang w:val="uk-UA"/>
        </w:rPr>
      </w:pPr>
      <w:r w:rsidRPr="00CE60DA">
        <w:rPr>
          <w:sz w:val="28"/>
          <w:szCs w:val="28"/>
          <w:lang w:val="uk-UA"/>
        </w:rPr>
        <w:t xml:space="preserve">          </w:t>
      </w:r>
      <w:r>
        <w:rPr>
          <w:sz w:val="28"/>
          <w:szCs w:val="28"/>
          <w:lang w:val="uk-UA"/>
        </w:rPr>
        <w:t>Г</w:t>
      </w:r>
      <w:r w:rsidRPr="00CE60DA">
        <w:rPr>
          <w:sz w:val="28"/>
          <w:szCs w:val="28"/>
          <w:lang w:val="uk-UA"/>
        </w:rPr>
        <w:t>МЕ</w:t>
      </w:r>
      <w:r>
        <w:rPr>
          <w:sz w:val="28"/>
          <w:szCs w:val="28"/>
          <w:lang w:val="uk-UA"/>
        </w:rPr>
        <w:t xml:space="preserve">    - гнійний менінгоенцефаліт</w:t>
      </w:r>
    </w:p>
    <w:p w:rsidR="002D1B86" w:rsidRPr="00CE60DA" w:rsidRDefault="002D1B86" w:rsidP="002D1B86">
      <w:pPr>
        <w:spacing w:line="360" w:lineRule="auto"/>
        <w:rPr>
          <w:sz w:val="28"/>
          <w:szCs w:val="28"/>
          <w:lang w:val="uk-UA"/>
        </w:rPr>
      </w:pPr>
      <w:r>
        <w:rPr>
          <w:sz w:val="28"/>
          <w:szCs w:val="28"/>
          <w:lang w:val="uk-UA"/>
        </w:rPr>
        <w:t xml:space="preserve">          </w:t>
      </w:r>
      <w:r w:rsidRPr="000661C2">
        <w:rPr>
          <w:sz w:val="28"/>
          <w:szCs w:val="28"/>
          <w:lang w:val="uk-UA"/>
        </w:rPr>
        <w:t>ГФМІ</w:t>
      </w:r>
      <w:r>
        <w:rPr>
          <w:sz w:val="28"/>
          <w:szCs w:val="28"/>
          <w:lang w:val="uk-UA"/>
        </w:rPr>
        <w:t xml:space="preserve">  -</w:t>
      </w:r>
      <w:r w:rsidRPr="00D37A4E">
        <w:rPr>
          <w:sz w:val="28"/>
          <w:szCs w:val="28"/>
          <w:lang w:val="uk-UA"/>
        </w:rPr>
        <w:t xml:space="preserve"> </w:t>
      </w:r>
      <w:r w:rsidRPr="000661C2">
        <w:rPr>
          <w:sz w:val="28"/>
          <w:szCs w:val="28"/>
          <w:lang w:val="uk-UA"/>
        </w:rPr>
        <w:t>генералізован</w:t>
      </w:r>
      <w:r>
        <w:rPr>
          <w:sz w:val="28"/>
          <w:szCs w:val="28"/>
          <w:lang w:val="uk-UA"/>
        </w:rPr>
        <w:t>а</w:t>
      </w:r>
      <w:r w:rsidRPr="000661C2">
        <w:rPr>
          <w:sz w:val="28"/>
          <w:szCs w:val="28"/>
          <w:lang w:val="uk-UA"/>
        </w:rPr>
        <w:t xml:space="preserve"> форм</w:t>
      </w:r>
      <w:r>
        <w:rPr>
          <w:sz w:val="28"/>
          <w:szCs w:val="28"/>
          <w:lang w:val="uk-UA"/>
        </w:rPr>
        <w:t>а</w:t>
      </w:r>
      <w:r w:rsidRPr="000661C2">
        <w:rPr>
          <w:sz w:val="28"/>
          <w:szCs w:val="28"/>
          <w:lang w:val="uk-UA"/>
        </w:rPr>
        <w:t xml:space="preserve"> менінгококової інфекції</w:t>
      </w:r>
      <w:r>
        <w:rPr>
          <w:sz w:val="28"/>
          <w:szCs w:val="28"/>
          <w:lang w:val="uk-UA"/>
        </w:rPr>
        <w:t xml:space="preserve">  </w:t>
      </w:r>
    </w:p>
    <w:p w:rsidR="002D1B86" w:rsidRDefault="002D1B86" w:rsidP="002D1B86">
      <w:pPr>
        <w:spacing w:line="360" w:lineRule="auto"/>
        <w:rPr>
          <w:sz w:val="28"/>
          <w:szCs w:val="28"/>
          <w:lang w:val="uk-UA"/>
        </w:rPr>
      </w:pPr>
      <w:r w:rsidRPr="00FB25FF">
        <w:rPr>
          <w:lang w:val="uk-UA"/>
        </w:rPr>
        <w:t xml:space="preserve">           </w:t>
      </w:r>
      <w:r>
        <w:rPr>
          <w:lang w:val="uk-UA"/>
        </w:rPr>
        <w:t xml:space="preserve"> </w:t>
      </w:r>
      <w:r w:rsidRPr="00FB25FF">
        <w:rPr>
          <w:sz w:val="28"/>
          <w:szCs w:val="28"/>
          <w:lang w:val="uk-UA"/>
        </w:rPr>
        <w:t xml:space="preserve">ВД      </w:t>
      </w:r>
      <w:r>
        <w:rPr>
          <w:sz w:val="28"/>
          <w:szCs w:val="28"/>
          <w:lang w:val="uk-UA"/>
        </w:rPr>
        <w:t xml:space="preserve"> </w:t>
      </w:r>
      <w:r w:rsidRPr="00FB25FF">
        <w:rPr>
          <w:sz w:val="28"/>
          <w:szCs w:val="28"/>
          <w:lang w:val="uk-UA"/>
        </w:rPr>
        <w:t>- внутрішня декомпресія</w:t>
      </w:r>
    </w:p>
    <w:p w:rsidR="002D1B86" w:rsidRDefault="002D1B86" w:rsidP="002D1B86">
      <w:pPr>
        <w:spacing w:line="360" w:lineRule="auto"/>
        <w:rPr>
          <w:sz w:val="28"/>
          <w:szCs w:val="28"/>
          <w:lang w:val="uk-UA"/>
        </w:rPr>
      </w:pPr>
      <w:r>
        <w:rPr>
          <w:sz w:val="28"/>
          <w:szCs w:val="28"/>
          <w:lang w:val="uk-UA"/>
        </w:rPr>
        <w:t xml:space="preserve">          ВРІТ     - </w:t>
      </w:r>
      <w:r>
        <w:rPr>
          <w:color w:val="000000"/>
          <w:sz w:val="28"/>
          <w:szCs w:val="28"/>
          <w:lang w:val="uk-UA"/>
        </w:rPr>
        <w:t>відділення реанімації та інтенсивної терапії</w:t>
      </w:r>
    </w:p>
    <w:p w:rsidR="002D1B86" w:rsidRPr="00FB25FF" w:rsidRDefault="002D1B86" w:rsidP="002D1B86">
      <w:pPr>
        <w:spacing w:line="360" w:lineRule="auto"/>
        <w:rPr>
          <w:sz w:val="28"/>
          <w:szCs w:val="28"/>
          <w:lang w:val="uk-UA"/>
        </w:rPr>
      </w:pPr>
      <w:r>
        <w:rPr>
          <w:sz w:val="28"/>
          <w:szCs w:val="28"/>
          <w:lang w:val="uk-UA"/>
        </w:rPr>
        <w:t xml:space="preserve">          ВІР       - відділення інфекційної реанімації</w:t>
      </w:r>
    </w:p>
    <w:p w:rsidR="002D1B86" w:rsidRPr="00FB25FF" w:rsidRDefault="002D1B86" w:rsidP="002D1B86">
      <w:pPr>
        <w:spacing w:line="360" w:lineRule="auto"/>
        <w:rPr>
          <w:rFonts w:ascii="Times New Roman CYR" w:hAnsi="Times New Roman CYR" w:cs="Times New Roman CYR"/>
          <w:sz w:val="20"/>
          <w:szCs w:val="20"/>
          <w:lang w:val="uk-UA"/>
        </w:rPr>
      </w:pPr>
      <w:r w:rsidRPr="00FB25FF">
        <w:rPr>
          <w:rFonts w:ascii="Times New Roman CYR" w:hAnsi="Times New Roman CYR" w:cs="Times New Roman CYR"/>
          <w:b/>
          <w:bCs/>
          <w:sz w:val="28"/>
          <w:szCs w:val="28"/>
          <w:lang w:val="uk-UA"/>
        </w:rPr>
        <w:tab/>
      </w:r>
      <w:r w:rsidRPr="00FB25FF">
        <w:rPr>
          <w:rFonts w:ascii="Times New Roman CYR" w:hAnsi="Times New Roman CYR" w:cs="Times New Roman CYR"/>
          <w:sz w:val="28"/>
          <w:szCs w:val="28"/>
          <w:lang w:val="uk-UA"/>
        </w:rPr>
        <w:t xml:space="preserve">ВЧТ   </w:t>
      </w:r>
      <w:r>
        <w:rPr>
          <w:rFonts w:ascii="Times New Roman CYR" w:hAnsi="Times New Roman CYR" w:cs="Times New Roman CYR"/>
          <w:sz w:val="28"/>
          <w:szCs w:val="28"/>
          <w:lang w:val="uk-UA"/>
        </w:rPr>
        <w:t xml:space="preserve">  </w:t>
      </w:r>
      <w:r w:rsidRPr="00FB25FF">
        <w:rPr>
          <w:sz w:val="28"/>
          <w:szCs w:val="28"/>
          <w:lang w:val="uk-UA"/>
        </w:rPr>
        <w:t xml:space="preserve"> </w:t>
      </w:r>
      <w:r w:rsidRPr="00FB25FF">
        <w:rPr>
          <w:rFonts w:ascii="Times New Roman CYR" w:hAnsi="Times New Roman CYR" w:cs="Times New Roman CYR"/>
          <w:sz w:val="28"/>
          <w:szCs w:val="28"/>
          <w:lang w:val="uk-UA"/>
        </w:rPr>
        <w:t>- внутрішньочерепний тиск</w:t>
      </w:r>
    </w:p>
    <w:p w:rsidR="002D1B86" w:rsidRPr="00FB25FF" w:rsidRDefault="002D1B86" w:rsidP="002D1B86">
      <w:pPr>
        <w:tabs>
          <w:tab w:val="left" w:pos="3765"/>
        </w:tabs>
        <w:spacing w:line="360" w:lineRule="auto"/>
        <w:ind w:firstLine="709"/>
        <w:rPr>
          <w:rFonts w:ascii="Times New Roman CYR" w:hAnsi="Times New Roman CYR" w:cs="Times New Roman CYR"/>
          <w:sz w:val="28"/>
          <w:szCs w:val="28"/>
          <w:lang w:val="uk-UA"/>
        </w:rPr>
      </w:pPr>
      <w:r w:rsidRPr="00FB25FF">
        <w:rPr>
          <w:rFonts w:ascii="Times New Roman CYR" w:hAnsi="Times New Roman CYR" w:cs="Times New Roman CYR"/>
          <w:sz w:val="28"/>
          <w:szCs w:val="28"/>
          <w:lang w:val="uk-UA"/>
        </w:rPr>
        <w:t xml:space="preserve">ГБ       </w:t>
      </w:r>
      <w:r>
        <w:rPr>
          <w:rFonts w:ascii="Times New Roman CYR" w:hAnsi="Times New Roman CYR" w:cs="Times New Roman CYR"/>
          <w:sz w:val="28"/>
          <w:szCs w:val="28"/>
          <w:lang w:val="uk-UA"/>
        </w:rPr>
        <w:t xml:space="preserve"> </w:t>
      </w:r>
      <w:r w:rsidRPr="00FB25FF">
        <w:rPr>
          <w:rFonts w:ascii="Times New Roman CYR" w:hAnsi="Times New Roman CYR" w:cs="Times New Roman CYR"/>
          <w:sz w:val="28"/>
          <w:szCs w:val="28"/>
          <w:lang w:val="uk-UA"/>
        </w:rPr>
        <w:t xml:space="preserve"> - гліобластома</w:t>
      </w:r>
      <w:r w:rsidRPr="00FB25FF">
        <w:rPr>
          <w:rFonts w:ascii="Times New Roman CYR" w:hAnsi="Times New Roman CYR" w:cs="Times New Roman CYR"/>
          <w:sz w:val="28"/>
          <w:szCs w:val="28"/>
          <w:lang w:val="uk-UA"/>
        </w:rPr>
        <w:tab/>
      </w:r>
    </w:p>
    <w:p w:rsidR="002D1B86" w:rsidRPr="00FB25FF" w:rsidRDefault="002D1B86" w:rsidP="002D1B86">
      <w:pPr>
        <w:spacing w:line="360" w:lineRule="auto"/>
        <w:ind w:firstLine="709"/>
        <w:rPr>
          <w:sz w:val="28"/>
          <w:szCs w:val="28"/>
          <w:lang w:val="uk-UA"/>
        </w:rPr>
      </w:pPr>
      <w:r w:rsidRPr="00FB25FF">
        <w:rPr>
          <w:rFonts w:ascii="Times New Roman CYR" w:hAnsi="Times New Roman CYR" w:cs="Times New Roman CYR"/>
          <w:sz w:val="28"/>
          <w:szCs w:val="28"/>
          <w:lang w:val="uk-UA"/>
        </w:rPr>
        <w:t xml:space="preserve">ГПМК </w:t>
      </w:r>
      <w:r>
        <w:rPr>
          <w:rFonts w:ascii="Times New Roman CYR" w:hAnsi="Times New Roman CYR" w:cs="Times New Roman CYR"/>
          <w:sz w:val="28"/>
          <w:szCs w:val="28"/>
          <w:lang w:val="uk-UA"/>
        </w:rPr>
        <w:t xml:space="preserve"> </w:t>
      </w:r>
      <w:r w:rsidRPr="00FB25FF">
        <w:rPr>
          <w:rFonts w:ascii="Times New Roman CYR" w:hAnsi="Times New Roman CYR" w:cs="Times New Roman CYR"/>
          <w:sz w:val="28"/>
          <w:szCs w:val="28"/>
          <w:lang w:val="uk-UA"/>
        </w:rPr>
        <w:t>- гостре порушення мозкового кровообігу</w:t>
      </w:r>
    </w:p>
    <w:p w:rsidR="002D1B86" w:rsidRDefault="002D1B86" w:rsidP="002D1B86">
      <w:pPr>
        <w:spacing w:line="360" w:lineRule="auto"/>
        <w:ind w:firstLine="709"/>
        <w:rPr>
          <w:sz w:val="28"/>
          <w:szCs w:val="28"/>
          <w:lang w:val="uk-UA"/>
        </w:rPr>
      </w:pPr>
      <w:r w:rsidRPr="00FB25FF">
        <w:rPr>
          <w:sz w:val="28"/>
          <w:szCs w:val="28"/>
          <w:lang w:val="uk-UA"/>
        </w:rPr>
        <w:t xml:space="preserve">ГХ     </w:t>
      </w:r>
      <w:r>
        <w:rPr>
          <w:sz w:val="28"/>
          <w:szCs w:val="28"/>
          <w:lang w:val="uk-UA"/>
        </w:rPr>
        <w:t xml:space="preserve"> </w:t>
      </w:r>
      <w:r w:rsidRPr="00FB25FF">
        <w:rPr>
          <w:sz w:val="28"/>
          <w:szCs w:val="28"/>
          <w:lang w:val="uk-UA"/>
        </w:rPr>
        <w:t xml:space="preserve"> </w:t>
      </w:r>
      <w:r>
        <w:rPr>
          <w:sz w:val="28"/>
          <w:szCs w:val="28"/>
          <w:lang w:val="uk-UA"/>
        </w:rPr>
        <w:t xml:space="preserve"> </w:t>
      </w:r>
      <w:r w:rsidRPr="00FB25FF">
        <w:rPr>
          <w:sz w:val="28"/>
          <w:szCs w:val="28"/>
          <w:lang w:val="uk-UA"/>
        </w:rPr>
        <w:t>-</w:t>
      </w:r>
      <w:r w:rsidRPr="00FB25FF">
        <w:rPr>
          <w:rFonts w:ascii="Times New Roman CYR" w:hAnsi="Times New Roman CYR" w:cs="Times New Roman CYR"/>
          <w:sz w:val="28"/>
          <w:szCs w:val="28"/>
          <w:lang w:val="uk-UA"/>
        </w:rPr>
        <w:t xml:space="preserve"> </w:t>
      </w:r>
      <w:r w:rsidRPr="00FB25FF">
        <w:rPr>
          <w:sz w:val="28"/>
          <w:szCs w:val="28"/>
          <w:lang w:val="uk-UA"/>
        </w:rPr>
        <w:t>гіпертонічна хвороба</w:t>
      </w:r>
    </w:p>
    <w:p w:rsidR="002D1B86" w:rsidRDefault="002D1B86" w:rsidP="002D1B86">
      <w:pPr>
        <w:spacing w:line="360" w:lineRule="auto"/>
        <w:ind w:firstLine="709"/>
        <w:rPr>
          <w:sz w:val="28"/>
          <w:szCs w:val="28"/>
          <w:lang w:val="uk-UA"/>
        </w:rPr>
      </w:pPr>
      <w:r>
        <w:rPr>
          <w:sz w:val="28"/>
          <w:szCs w:val="28"/>
          <w:lang w:val="uk-UA"/>
        </w:rPr>
        <w:t xml:space="preserve">ГФМІ   - </w:t>
      </w:r>
      <w:r w:rsidRPr="000661C2">
        <w:rPr>
          <w:sz w:val="28"/>
          <w:szCs w:val="28"/>
          <w:lang w:val="uk-UA"/>
        </w:rPr>
        <w:t>генералізован</w:t>
      </w:r>
      <w:r>
        <w:rPr>
          <w:sz w:val="28"/>
          <w:szCs w:val="28"/>
          <w:lang w:val="uk-UA"/>
        </w:rPr>
        <w:t>і</w:t>
      </w:r>
      <w:r w:rsidRPr="000661C2">
        <w:rPr>
          <w:sz w:val="28"/>
          <w:szCs w:val="28"/>
          <w:lang w:val="uk-UA"/>
        </w:rPr>
        <w:t xml:space="preserve"> форм</w:t>
      </w:r>
      <w:r>
        <w:rPr>
          <w:sz w:val="28"/>
          <w:szCs w:val="28"/>
          <w:lang w:val="uk-UA"/>
        </w:rPr>
        <w:t>и</w:t>
      </w:r>
      <w:r w:rsidRPr="000661C2">
        <w:rPr>
          <w:sz w:val="28"/>
          <w:szCs w:val="28"/>
          <w:lang w:val="uk-UA"/>
        </w:rPr>
        <w:t xml:space="preserve"> менінгококової інфекції</w:t>
      </w:r>
      <w:r>
        <w:rPr>
          <w:sz w:val="28"/>
          <w:szCs w:val="28"/>
          <w:lang w:val="uk-UA"/>
        </w:rPr>
        <w:t xml:space="preserve"> </w:t>
      </w:r>
    </w:p>
    <w:p w:rsidR="002D1B86" w:rsidRPr="00FB25FF" w:rsidRDefault="002D1B86" w:rsidP="002D1B86">
      <w:pPr>
        <w:spacing w:line="360" w:lineRule="auto"/>
        <w:ind w:firstLine="709"/>
        <w:rPr>
          <w:sz w:val="20"/>
          <w:szCs w:val="20"/>
          <w:lang w:val="uk-UA"/>
        </w:rPr>
      </w:pPr>
      <w:r>
        <w:rPr>
          <w:sz w:val="28"/>
          <w:szCs w:val="28"/>
          <w:lang w:val="uk-UA"/>
        </w:rPr>
        <w:t xml:space="preserve">ГЄБ     - гематоенцефалічний бар’єр </w:t>
      </w:r>
    </w:p>
    <w:p w:rsidR="002D1B86" w:rsidRPr="00FB25FF" w:rsidRDefault="002D1B86" w:rsidP="002D1B86">
      <w:pPr>
        <w:spacing w:line="360" w:lineRule="auto"/>
        <w:ind w:firstLine="709"/>
        <w:rPr>
          <w:rFonts w:ascii="Times New Roman CYR" w:hAnsi="Times New Roman CYR" w:cs="Times New Roman CYR"/>
          <w:sz w:val="28"/>
          <w:szCs w:val="28"/>
          <w:lang w:val="uk-UA"/>
        </w:rPr>
      </w:pPr>
      <w:r w:rsidRPr="00FB25FF">
        <w:rPr>
          <w:rFonts w:ascii="Times New Roman CYR" w:hAnsi="Times New Roman CYR" w:cs="Times New Roman CYR"/>
          <w:sz w:val="28"/>
          <w:szCs w:val="28"/>
          <w:lang w:val="uk-UA"/>
        </w:rPr>
        <w:t xml:space="preserve">ДІ        </w:t>
      </w:r>
      <w:r>
        <w:rPr>
          <w:rFonts w:ascii="Times New Roman CYR" w:hAnsi="Times New Roman CYR" w:cs="Times New Roman CYR"/>
          <w:sz w:val="28"/>
          <w:szCs w:val="28"/>
          <w:lang w:val="uk-UA"/>
        </w:rPr>
        <w:t xml:space="preserve"> </w:t>
      </w:r>
      <w:r w:rsidRPr="00FB25FF">
        <w:rPr>
          <w:rFonts w:ascii="Times New Roman CYR" w:hAnsi="Times New Roman CYR" w:cs="Times New Roman CYR"/>
          <w:sz w:val="28"/>
          <w:szCs w:val="28"/>
          <w:lang w:val="uk-UA"/>
        </w:rPr>
        <w:t>- довірчий інтервал</w:t>
      </w:r>
    </w:p>
    <w:p w:rsidR="002D1B86" w:rsidRDefault="002D1B86" w:rsidP="002D1B86">
      <w:pPr>
        <w:spacing w:line="360" w:lineRule="auto"/>
        <w:ind w:firstLine="709"/>
        <w:rPr>
          <w:rFonts w:ascii="Times New Roman CYR" w:hAnsi="Times New Roman CYR" w:cs="Times New Roman CYR"/>
          <w:sz w:val="28"/>
          <w:szCs w:val="28"/>
          <w:lang w:val="uk-UA"/>
        </w:rPr>
      </w:pPr>
      <w:r w:rsidRPr="00FB25FF">
        <w:rPr>
          <w:rFonts w:ascii="Times New Roman CYR" w:hAnsi="Times New Roman CYR" w:cs="Times New Roman CYR"/>
          <w:sz w:val="28"/>
          <w:szCs w:val="28"/>
          <w:lang w:val="uk-UA"/>
        </w:rPr>
        <w:t xml:space="preserve">ІК          - індекс Карновського </w:t>
      </w:r>
    </w:p>
    <w:p w:rsidR="002D1B86" w:rsidRPr="00FB25FF" w:rsidRDefault="002D1B86" w:rsidP="002D1B86">
      <w:pPr>
        <w:spacing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ІТШ      - інфекційно-токсичний шок</w:t>
      </w:r>
    </w:p>
    <w:p w:rsidR="002D1B86" w:rsidRDefault="002D1B86" w:rsidP="002D1B86">
      <w:pPr>
        <w:spacing w:line="360" w:lineRule="auto"/>
        <w:ind w:firstLine="709"/>
        <w:rPr>
          <w:rFonts w:ascii="Times New Roman CYR" w:hAnsi="Times New Roman CYR" w:cs="Times New Roman CYR"/>
          <w:sz w:val="28"/>
          <w:szCs w:val="28"/>
          <w:lang w:val="uk-UA"/>
        </w:rPr>
      </w:pPr>
      <w:r w:rsidRPr="00FB25FF">
        <w:rPr>
          <w:rFonts w:ascii="Times New Roman CYR" w:hAnsi="Times New Roman CYR" w:cs="Times New Roman CYR"/>
          <w:sz w:val="28"/>
          <w:szCs w:val="28"/>
          <w:lang w:val="uk-UA"/>
        </w:rPr>
        <w:t>КТ         - комп’ютерна томографія</w:t>
      </w:r>
    </w:p>
    <w:p w:rsidR="002D1B86" w:rsidRPr="00FB25FF" w:rsidRDefault="002D1B86" w:rsidP="002D1B86">
      <w:pPr>
        <w:spacing w:line="360" w:lineRule="auto"/>
        <w:ind w:firstLine="709"/>
        <w:rPr>
          <w:sz w:val="28"/>
          <w:szCs w:val="28"/>
          <w:lang w:val="uk-UA"/>
        </w:rPr>
      </w:pPr>
      <w:r>
        <w:rPr>
          <w:rFonts w:ascii="Times New Roman CYR" w:hAnsi="Times New Roman CYR" w:cs="Times New Roman CYR"/>
          <w:sz w:val="28"/>
          <w:szCs w:val="28"/>
          <w:lang w:val="uk-UA"/>
        </w:rPr>
        <w:t>ННГМ  - набряк-набухання головного мозку</w:t>
      </w:r>
    </w:p>
    <w:p w:rsidR="002D1B86" w:rsidRDefault="002D1B86" w:rsidP="002D1B86">
      <w:pPr>
        <w:spacing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НДСМ  - набряк-дислокація стовбуру мозку</w:t>
      </w:r>
    </w:p>
    <w:p w:rsidR="002D1B86" w:rsidRDefault="002D1B86" w:rsidP="002D1B86">
      <w:pPr>
        <w:spacing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МІ         - менінгококова інфекція</w:t>
      </w:r>
    </w:p>
    <w:p w:rsidR="002D1B86" w:rsidRDefault="002D1B86" w:rsidP="002D1B86">
      <w:pPr>
        <w:spacing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МЕ        - менінгоенцефаліт</w:t>
      </w:r>
    </w:p>
    <w:p w:rsidR="002D1B86" w:rsidRPr="00FB25FF" w:rsidRDefault="002D1B86" w:rsidP="002D1B86">
      <w:pPr>
        <w:spacing w:line="360" w:lineRule="auto"/>
        <w:ind w:firstLine="709"/>
        <w:rPr>
          <w:rFonts w:ascii="Times New Roman CYR" w:hAnsi="Times New Roman CYR" w:cs="Times New Roman CYR"/>
          <w:sz w:val="28"/>
          <w:szCs w:val="28"/>
          <w:lang w:val="uk-UA"/>
        </w:rPr>
      </w:pPr>
      <w:r w:rsidRPr="00FB25FF">
        <w:rPr>
          <w:rFonts w:ascii="Times New Roman CYR" w:hAnsi="Times New Roman CYR" w:cs="Times New Roman CYR"/>
          <w:sz w:val="28"/>
          <w:szCs w:val="28"/>
          <w:lang w:val="uk-UA"/>
        </w:rPr>
        <w:t>МРТ      - магніто-резонансна томографія</w:t>
      </w:r>
    </w:p>
    <w:p w:rsidR="002D1B86" w:rsidRPr="00FB25FF" w:rsidRDefault="002D1B86" w:rsidP="002D1B86">
      <w:pPr>
        <w:spacing w:line="360" w:lineRule="auto"/>
        <w:ind w:firstLine="709"/>
        <w:rPr>
          <w:rFonts w:ascii="Times New Roman CYR" w:hAnsi="Times New Roman CYR" w:cs="Times New Roman CYR"/>
          <w:sz w:val="28"/>
          <w:szCs w:val="28"/>
          <w:lang w:val="uk-UA"/>
        </w:rPr>
      </w:pPr>
      <w:r w:rsidRPr="00FB25FF">
        <w:rPr>
          <w:rFonts w:ascii="Times New Roman CYR" w:hAnsi="Times New Roman CYR" w:cs="Times New Roman CYR"/>
          <w:sz w:val="28"/>
          <w:szCs w:val="28"/>
          <w:lang w:val="uk-UA"/>
        </w:rPr>
        <w:t>ф-МРТ  - магніто-резонансна томографія у функціональному режимі</w:t>
      </w:r>
    </w:p>
    <w:p w:rsidR="002D1B86" w:rsidRPr="00FB25FF" w:rsidRDefault="002D1B86" w:rsidP="002D1B86">
      <w:pPr>
        <w:spacing w:line="360" w:lineRule="auto"/>
        <w:ind w:firstLine="709"/>
        <w:rPr>
          <w:sz w:val="28"/>
          <w:szCs w:val="28"/>
          <w:lang w:val="uk-UA"/>
        </w:rPr>
      </w:pPr>
      <w:r w:rsidRPr="00FB25FF">
        <w:rPr>
          <w:sz w:val="28"/>
          <w:szCs w:val="28"/>
          <w:lang w:val="uk-UA"/>
        </w:rPr>
        <w:lastRenderedPageBreak/>
        <w:t xml:space="preserve">ОФЕКТ </w:t>
      </w:r>
      <w:r w:rsidRPr="00067AD1">
        <w:rPr>
          <w:sz w:val="28"/>
          <w:szCs w:val="28"/>
        </w:rPr>
        <w:t>-</w:t>
      </w:r>
      <w:r w:rsidRPr="00FB25FF">
        <w:rPr>
          <w:sz w:val="28"/>
          <w:szCs w:val="28"/>
          <w:lang w:val="uk-UA"/>
        </w:rPr>
        <w:t xml:space="preserve"> однофотонна емісійна комп‘ютерна томографія </w:t>
      </w:r>
    </w:p>
    <w:p w:rsidR="002D1B86" w:rsidRDefault="002D1B86" w:rsidP="002D1B86">
      <w:pPr>
        <w:spacing w:line="360" w:lineRule="auto"/>
        <w:ind w:firstLine="709"/>
        <w:rPr>
          <w:sz w:val="28"/>
          <w:szCs w:val="28"/>
          <w:lang w:val="uk-UA"/>
        </w:rPr>
      </w:pPr>
      <w:r w:rsidRPr="00FB25FF">
        <w:rPr>
          <w:sz w:val="28"/>
          <w:szCs w:val="28"/>
          <w:lang w:val="uk-UA"/>
        </w:rPr>
        <w:t>ПК         - прогностичний коефіцієнт</w:t>
      </w:r>
    </w:p>
    <w:p w:rsidR="002D1B86" w:rsidRDefault="002D1B86" w:rsidP="002D1B86">
      <w:pPr>
        <w:spacing w:line="360" w:lineRule="auto"/>
        <w:ind w:firstLine="709"/>
        <w:rPr>
          <w:sz w:val="28"/>
          <w:szCs w:val="28"/>
          <w:lang w:val="uk-UA"/>
        </w:rPr>
      </w:pPr>
      <w:r>
        <w:rPr>
          <w:sz w:val="28"/>
          <w:szCs w:val="28"/>
        </w:rPr>
        <w:t>ПТ         - променева тер</w:t>
      </w:r>
      <w:r>
        <w:rPr>
          <w:sz w:val="28"/>
          <w:szCs w:val="28"/>
          <w:lang w:val="uk-UA"/>
        </w:rPr>
        <w:t>а</w:t>
      </w:r>
      <w:r>
        <w:rPr>
          <w:sz w:val="28"/>
          <w:szCs w:val="28"/>
        </w:rPr>
        <w:t>пія</w:t>
      </w:r>
      <w:r w:rsidRPr="00FB25FF">
        <w:rPr>
          <w:sz w:val="28"/>
          <w:szCs w:val="28"/>
          <w:lang w:val="uk-UA"/>
        </w:rPr>
        <w:t xml:space="preserve">    </w:t>
      </w:r>
    </w:p>
    <w:p w:rsidR="002D1B86" w:rsidRPr="00FB25FF" w:rsidRDefault="002D1B86" w:rsidP="002D1B86">
      <w:pPr>
        <w:spacing w:line="360" w:lineRule="auto"/>
        <w:ind w:firstLine="709"/>
        <w:rPr>
          <w:sz w:val="28"/>
          <w:szCs w:val="28"/>
          <w:lang w:val="uk-UA"/>
        </w:rPr>
      </w:pPr>
      <w:r>
        <w:rPr>
          <w:sz w:val="28"/>
          <w:szCs w:val="28"/>
          <w:lang w:val="uk-UA"/>
        </w:rPr>
        <w:t>ПЛР       -  полімеразно-ланцюгова реакція</w:t>
      </w:r>
      <w:r w:rsidRPr="00FB25FF">
        <w:rPr>
          <w:sz w:val="28"/>
          <w:szCs w:val="28"/>
          <w:lang w:val="uk-UA"/>
        </w:rPr>
        <w:t xml:space="preserve">  </w:t>
      </w:r>
    </w:p>
    <w:p w:rsidR="002D1B86" w:rsidRDefault="002D1B86" w:rsidP="002D1B86">
      <w:pPr>
        <w:pStyle w:val="20"/>
      </w:pPr>
      <w:r w:rsidRPr="00FB25FF">
        <w:t xml:space="preserve">          </w:t>
      </w:r>
      <w:r>
        <w:t>С</w:t>
      </w:r>
      <w:r w:rsidRPr="00FB25FF">
        <w:t xml:space="preserve">АТ       - </w:t>
      </w:r>
      <w:r>
        <w:t xml:space="preserve">середній </w:t>
      </w:r>
      <w:r w:rsidRPr="00FB25FF">
        <w:t>артеріальний тиск</w:t>
      </w:r>
    </w:p>
    <w:p w:rsidR="002D1B86" w:rsidRPr="00FE320A" w:rsidRDefault="002D1B86" w:rsidP="002D1B86">
      <w:pPr>
        <w:spacing w:line="360" w:lineRule="auto"/>
        <w:rPr>
          <w:sz w:val="28"/>
          <w:szCs w:val="28"/>
          <w:lang w:val="uk-UA"/>
        </w:rPr>
      </w:pPr>
      <w:r w:rsidRPr="00FE320A">
        <w:rPr>
          <w:sz w:val="28"/>
          <w:szCs w:val="28"/>
          <w:lang w:val="uk-UA"/>
        </w:rPr>
        <w:t xml:space="preserve">          СВЧГ</w:t>
      </w:r>
      <w:r>
        <w:rPr>
          <w:sz w:val="28"/>
          <w:szCs w:val="28"/>
          <w:lang w:val="uk-UA"/>
        </w:rPr>
        <w:t xml:space="preserve">     - синдром внутрішньочерепної гіпертензії</w:t>
      </w:r>
    </w:p>
    <w:p w:rsidR="002D1B86" w:rsidRDefault="002D1B86" w:rsidP="002D1B86">
      <w:pPr>
        <w:spacing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СКВ       - середньо квадратичне відхилення.</w:t>
      </w:r>
    </w:p>
    <w:p w:rsidR="002D1B86" w:rsidRDefault="002D1B86" w:rsidP="002D1B86">
      <w:pPr>
        <w:spacing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СПОН    - синдром поліорганної недостатності</w:t>
      </w:r>
    </w:p>
    <w:p w:rsidR="002D1B86" w:rsidRDefault="002D1B86" w:rsidP="002D1B86">
      <w:pPr>
        <w:spacing w:line="360" w:lineRule="auto"/>
        <w:ind w:firstLine="709"/>
        <w:rPr>
          <w:rFonts w:ascii="Times New Roman CYR" w:hAnsi="Times New Roman CYR" w:cs="Times New Roman CYR"/>
          <w:sz w:val="28"/>
          <w:szCs w:val="28"/>
          <w:lang w:val="uk-UA"/>
        </w:rPr>
      </w:pPr>
      <w:r w:rsidRPr="00FB25FF">
        <w:rPr>
          <w:rFonts w:ascii="Times New Roman CYR" w:hAnsi="Times New Roman CYR" w:cs="Times New Roman CYR"/>
          <w:sz w:val="28"/>
          <w:szCs w:val="28"/>
          <w:lang w:val="uk-UA"/>
        </w:rPr>
        <w:t xml:space="preserve">СПК    </w:t>
      </w:r>
      <w:r>
        <w:rPr>
          <w:rFonts w:ascii="Times New Roman CYR" w:hAnsi="Times New Roman CYR" w:cs="Times New Roman CYR"/>
          <w:sz w:val="28"/>
          <w:szCs w:val="28"/>
          <w:lang w:val="uk-UA"/>
        </w:rPr>
        <w:t xml:space="preserve">  </w:t>
      </w:r>
      <w:r w:rsidRPr="00FB25FF">
        <w:rPr>
          <w:rFonts w:ascii="Times New Roman CYR" w:hAnsi="Times New Roman CYR" w:cs="Times New Roman CYR"/>
          <w:sz w:val="28"/>
          <w:szCs w:val="28"/>
          <w:lang w:val="uk-UA"/>
        </w:rPr>
        <w:t xml:space="preserve"> - сума прогностичних коефіцієнтів</w:t>
      </w:r>
    </w:p>
    <w:p w:rsidR="002D1B86" w:rsidRPr="00FB25FF" w:rsidRDefault="002D1B86" w:rsidP="002D1B86">
      <w:pPr>
        <w:spacing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Ст. ан.    - ступінь анаплазії</w:t>
      </w:r>
    </w:p>
    <w:p w:rsidR="002D1B86" w:rsidRDefault="002D1B86" w:rsidP="002D1B86">
      <w:pPr>
        <w:spacing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ТЕЛА     - тромбемболія легеневої артерії</w:t>
      </w:r>
    </w:p>
    <w:p w:rsidR="002D1B86" w:rsidRPr="00FB25FF" w:rsidRDefault="002D1B86" w:rsidP="002D1B86">
      <w:pPr>
        <w:spacing w:line="360" w:lineRule="auto"/>
        <w:ind w:firstLine="709"/>
        <w:rPr>
          <w:rFonts w:ascii="Times New Roman CYR" w:hAnsi="Times New Roman CYR" w:cs="Times New Roman CYR"/>
          <w:sz w:val="28"/>
          <w:szCs w:val="28"/>
          <w:lang w:val="uk-UA"/>
        </w:rPr>
      </w:pPr>
      <w:r w:rsidRPr="00FB25FF">
        <w:rPr>
          <w:rFonts w:ascii="Times New Roman CYR" w:hAnsi="Times New Roman CYR" w:cs="Times New Roman CYR"/>
          <w:sz w:val="28"/>
          <w:szCs w:val="28"/>
          <w:lang w:val="uk-UA"/>
        </w:rPr>
        <w:t xml:space="preserve">ТМО     </w:t>
      </w:r>
      <w:r>
        <w:rPr>
          <w:rFonts w:ascii="Times New Roman CYR" w:hAnsi="Times New Roman CYR" w:cs="Times New Roman CYR"/>
          <w:sz w:val="28"/>
          <w:szCs w:val="28"/>
          <w:lang w:val="uk-UA"/>
        </w:rPr>
        <w:t xml:space="preserve">  </w:t>
      </w:r>
      <w:r w:rsidRPr="00FB25FF">
        <w:rPr>
          <w:rFonts w:ascii="Times New Roman CYR" w:hAnsi="Times New Roman CYR" w:cs="Times New Roman CYR"/>
          <w:sz w:val="28"/>
          <w:szCs w:val="28"/>
          <w:lang w:val="uk-UA"/>
        </w:rPr>
        <w:t>- тверда мозкова оболонка</w:t>
      </w:r>
    </w:p>
    <w:p w:rsidR="002D1B86" w:rsidRDefault="002D1B86" w:rsidP="002D1B86">
      <w:pPr>
        <w:spacing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ХОЗЛ      - </w:t>
      </w:r>
      <w:r>
        <w:rPr>
          <w:color w:val="000000"/>
          <w:sz w:val="28"/>
          <w:szCs w:val="28"/>
          <w:lang w:val="uk-UA"/>
        </w:rPr>
        <w:t>хронічні обструктивні захворювання л</w:t>
      </w:r>
      <w:r>
        <w:rPr>
          <w:color w:val="000000"/>
          <w:sz w:val="28"/>
          <w:szCs w:val="28"/>
          <w:lang w:val="uk-UA"/>
        </w:rPr>
        <w:t>е</w:t>
      </w:r>
      <w:r>
        <w:rPr>
          <w:color w:val="000000"/>
          <w:sz w:val="28"/>
          <w:szCs w:val="28"/>
          <w:lang w:val="uk-UA"/>
        </w:rPr>
        <w:t>гень</w:t>
      </w:r>
    </w:p>
    <w:p w:rsidR="002D1B86" w:rsidRDefault="002D1B86" w:rsidP="002D1B86">
      <w:pPr>
        <w:spacing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ХТ           - хіміотерпія</w:t>
      </w:r>
    </w:p>
    <w:p w:rsidR="002D1B86" w:rsidRPr="00FB25FF" w:rsidRDefault="002D1B86" w:rsidP="002D1B86">
      <w:pPr>
        <w:spacing w:line="360" w:lineRule="auto"/>
        <w:ind w:firstLine="709"/>
        <w:rPr>
          <w:rFonts w:ascii="Times New Roman CYR" w:hAnsi="Times New Roman CYR" w:cs="Times New Roman CYR"/>
          <w:sz w:val="28"/>
          <w:szCs w:val="28"/>
          <w:lang w:val="uk-UA"/>
        </w:rPr>
      </w:pPr>
      <w:r w:rsidRPr="00FB25FF">
        <w:rPr>
          <w:rFonts w:ascii="Times New Roman CYR" w:hAnsi="Times New Roman CYR" w:cs="Times New Roman CYR"/>
          <w:sz w:val="28"/>
          <w:szCs w:val="28"/>
          <w:lang w:val="uk-UA"/>
        </w:rPr>
        <w:t>Ц</w:t>
      </w:r>
      <w:r>
        <w:rPr>
          <w:rFonts w:ascii="Times New Roman CYR" w:hAnsi="Times New Roman CYR" w:cs="Times New Roman CYR"/>
          <w:sz w:val="28"/>
          <w:szCs w:val="28"/>
          <w:lang w:val="uk-UA"/>
        </w:rPr>
        <w:t>Д</w:t>
      </w:r>
      <w:r w:rsidRPr="00FB25FF">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w:t>
      </w:r>
      <w:r w:rsidRPr="00FB25FF">
        <w:rPr>
          <w:rFonts w:ascii="Times New Roman CYR" w:hAnsi="Times New Roman CYR" w:cs="Times New Roman CYR"/>
          <w:sz w:val="28"/>
          <w:szCs w:val="28"/>
          <w:lang w:val="uk-UA"/>
        </w:rPr>
        <w:t>- цукровий діабет</w:t>
      </w:r>
    </w:p>
    <w:p w:rsidR="002D1B86" w:rsidRDefault="002D1B86" w:rsidP="002D1B86">
      <w:pPr>
        <w:spacing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ЦІЗУ       - церебральні інфекційно запальні ускладнення</w:t>
      </w:r>
    </w:p>
    <w:p w:rsidR="002D1B86" w:rsidRDefault="002D1B86" w:rsidP="002D1B86">
      <w:pPr>
        <w:spacing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ЦСР        - цереброспінальна рідина </w:t>
      </w:r>
    </w:p>
    <w:p w:rsidR="002D1B86" w:rsidRDefault="002D1B86" w:rsidP="002D1B86">
      <w:pPr>
        <w:spacing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ЦС          - цефалоспорини </w:t>
      </w:r>
    </w:p>
    <w:p w:rsidR="002D1B86" w:rsidRPr="00FB25FF" w:rsidRDefault="002D1B86" w:rsidP="002D1B86">
      <w:pPr>
        <w:spacing w:line="360" w:lineRule="auto"/>
        <w:ind w:firstLine="709"/>
        <w:rPr>
          <w:rFonts w:ascii="Times New Roman CYR" w:hAnsi="Times New Roman CYR" w:cs="Times New Roman CYR"/>
          <w:sz w:val="28"/>
          <w:szCs w:val="28"/>
          <w:lang w:val="uk-UA"/>
        </w:rPr>
      </w:pPr>
      <w:r w:rsidRPr="00FB25FF">
        <w:rPr>
          <w:rFonts w:ascii="Times New Roman CYR" w:hAnsi="Times New Roman CYR" w:cs="Times New Roman CYR"/>
          <w:sz w:val="28"/>
          <w:szCs w:val="28"/>
          <w:lang w:val="uk-UA"/>
        </w:rPr>
        <w:t xml:space="preserve">ЧСС      </w:t>
      </w:r>
      <w:r>
        <w:rPr>
          <w:rFonts w:ascii="Times New Roman CYR" w:hAnsi="Times New Roman CYR" w:cs="Times New Roman CYR"/>
          <w:sz w:val="28"/>
          <w:szCs w:val="28"/>
          <w:lang w:val="uk-UA"/>
        </w:rPr>
        <w:t xml:space="preserve">  </w:t>
      </w:r>
      <w:r w:rsidRPr="00FB25FF">
        <w:rPr>
          <w:rFonts w:ascii="Times New Roman CYR" w:hAnsi="Times New Roman CYR" w:cs="Times New Roman CYR"/>
          <w:sz w:val="28"/>
          <w:szCs w:val="28"/>
          <w:lang w:val="uk-UA"/>
        </w:rPr>
        <w:t>- частота серцевих скорочень</w:t>
      </w:r>
    </w:p>
    <w:p w:rsidR="002D1B86" w:rsidRPr="00FB25FF" w:rsidRDefault="002D1B86" w:rsidP="002D1B86">
      <w:pPr>
        <w:spacing w:line="360" w:lineRule="auto"/>
        <w:ind w:firstLine="709"/>
        <w:rPr>
          <w:rFonts w:ascii="Times New Roman CYR" w:hAnsi="Times New Roman CYR" w:cs="Times New Roman CYR"/>
          <w:sz w:val="28"/>
          <w:szCs w:val="28"/>
          <w:lang w:val="uk-UA"/>
        </w:rPr>
      </w:pPr>
      <w:r w:rsidRPr="00FB25FF">
        <w:rPr>
          <w:rFonts w:ascii="Times New Roman CYR" w:hAnsi="Times New Roman CYR" w:cs="Times New Roman CYR"/>
          <w:sz w:val="28"/>
          <w:szCs w:val="28"/>
          <w:lang w:val="uk-UA"/>
        </w:rPr>
        <w:t xml:space="preserve">ШК       </w:t>
      </w:r>
      <w:r>
        <w:rPr>
          <w:rFonts w:ascii="Times New Roman CYR" w:hAnsi="Times New Roman CYR" w:cs="Times New Roman CYR"/>
          <w:sz w:val="28"/>
          <w:szCs w:val="28"/>
          <w:lang w:val="uk-UA"/>
        </w:rPr>
        <w:t xml:space="preserve">  </w:t>
      </w:r>
      <w:r w:rsidRPr="00FB25FF">
        <w:rPr>
          <w:rFonts w:ascii="Times New Roman CYR" w:hAnsi="Times New Roman CYR" w:cs="Times New Roman CYR"/>
          <w:sz w:val="28"/>
          <w:szCs w:val="28"/>
          <w:lang w:val="uk-UA"/>
        </w:rPr>
        <w:t>- шкала Карновського</w:t>
      </w:r>
    </w:p>
    <w:p w:rsidR="002D1B86" w:rsidRPr="00FB25FF" w:rsidRDefault="002D1B86" w:rsidP="002D1B86">
      <w:pPr>
        <w:spacing w:line="360" w:lineRule="auto"/>
        <w:ind w:firstLine="709"/>
        <w:rPr>
          <w:rFonts w:ascii="Times New Roman CYR" w:hAnsi="Times New Roman CYR" w:cs="Times New Roman CYR"/>
          <w:sz w:val="20"/>
          <w:szCs w:val="20"/>
          <w:lang w:val="uk-UA"/>
        </w:rPr>
      </w:pPr>
      <w:r w:rsidRPr="00FB25FF">
        <w:rPr>
          <w:rFonts w:ascii="Times New Roman CYR" w:hAnsi="Times New Roman CYR" w:cs="Times New Roman CYR"/>
          <w:sz w:val="28"/>
          <w:szCs w:val="28"/>
          <w:lang w:val="uk-UA"/>
        </w:rPr>
        <w:t xml:space="preserve">ШКГ    </w:t>
      </w:r>
      <w:r>
        <w:rPr>
          <w:rFonts w:ascii="Times New Roman CYR" w:hAnsi="Times New Roman CYR" w:cs="Times New Roman CYR"/>
          <w:sz w:val="28"/>
          <w:szCs w:val="28"/>
          <w:lang w:val="uk-UA"/>
        </w:rPr>
        <w:t xml:space="preserve">   </w:t>
      </w:r>
      <w:r w:rsidRPr="00FB25FF">
        <w:rPr>
          <w:rFonts w:ascii="Times New Roman CYR" w:hAnsi="Times New Roman CYR" w:cs="Times New Roman CYR"/>
          <w:sz w:val="28"/>
          <w:szCs w:val="28"/>
          <w:lang w:val="uk-UA"/>
        </w:rPr>
        <w:t>- шкала ком Глазго</w:t>
      </w:r>
    </w:p>
    <w:p w:rsidR="002D1B86" w:rsidRDefault="002D1B86" w:rsidP="002D1B86"/>
    <w:p w:rsidR="002D1B86" w:rsidRPr="00F716D4" w:rsidRDefault="002D1B86" w:rsidP="002D1B86">
      <w:pPr>
        <w:spacing w:line="360" w:lineRule="auto"/>
        <w:jc w:val="center"/>
        <w:rPr>
          <w:b/>
          <w:sz w:val="28"/>
          <w:szCs w:val="28"/>
          <w:lang w:val="uk-UA"/>
        </w:rPr>
      </w:pPr>
      <w:r w:rsidRPr="00F716D4">
        <w:rPr>
          <w:b/>
          <w:sz w:val="28"/>
          <w:szCs w:val="28"/>
          <w:lang w:val="uk-UA"/>
        </w:rPr>
        <w:t>ВСТУП</w:t>
      </w:r>
    </w:p>
    <w:p w:rsidR="002D1B86" w:rsidRPr="003B03B6" w:rsidRDefault="002D1B86" w:rsidP="002D1B86">
      <w:pPr>
        <w:spacing w:line="360" w:lineRule="auto"/>
        <w:jc w:val="both"/>
        <w:rPr>
          <w:sz w:val="28"/>
          <w:szCs w:val="28"/>
          <w:lang w:val="uk-UA"/>
        </w:rPr>
      </w:pPr>
    </w:p>
    <w:p w:rsidR="002D1B86" w:rsidRPr="007C1C56" w:rsidRDefault="002D1B86" w:rsidP="002D1B86">
      <w:pPr>
        <w:spacing w:line="360" w:lineRule="auto"/>
        <w:ind w:firstLine="397"/>
        <w:jc w:val="both"/>
        <w:rPr>
          <w:sz w:val="28"/>
          <w:szCs w:val="28"/>
          <w:lang w:val="uk-UA"/>
        </w:rPr>
      </w:pPr>
      <w:r w:rsidRPr="003B03B6">
        <w:rPr>
          <w:b/>
          <w:bCs/>
          <w:color w:val="000000"/>
          <w:spacing w:val="20"/>
          <w:sz w:val="28"/>
          <w:szCs w:val="28"/>
          <w:lang w:val="uk-UA"/>
        </w:rPr>
        <w:t>Актуальність теми.</w:t>
      </w:r>
      <w:r w:rsidRPr="003B03B6">
        <w:rPr>
          <w:b/>
          <w:bCs/>
          <w:color w:val="000000"/>
          <w:sz w:val="28"/>
          <w:szCs w:val="28"/>
          <w:lang w:val="uk-UA"/>
        </w:rPr>
        <w:t xml:space="preserve">  </w:t>
      </w:r>
      <w:r>
        <w:rPr>
          <w:bCs/>
          <w:color w:val="000000"/>
          <w:sz w:val="28"/>
          <w:szCs w:val="28"/>
          <w:lang w:val="uk-UA"/>
        </w:rPr>
        <w:t xml:space="preserve">Інфекційні хвороби та інфекційно-запальні ускладнення є одними з найбільш соціально та економічно значущих проблем сучасної медицини. Так, в </w:t>
      </w:r>
      <w:r>
        <w:rPr>
          <w:sz w:val="28"/>
          <w:szCs w:val="28"/>
          <w:lang w:val="uk-UA"/>
        </w:rPr>
        <w:t>структурі загальної патології нервової системи висока</w:t>
      </w:r>
      <w:r w:rsidRPr="00CE6816">
        <w:rPr>
          <w:sz w:val="28"/>
          <w:szCs w:val="28"/>
          <w:lang w:val="uk-UA"/>
        </w:rPr>
        <w:t xml:space="preserve"> </w:t>
      </w:r>
      <w:r>
        <w:rPr>
          <w:sz w:val="28"/>
          <w:szCs w:val="28"/>
          <w:lang w:val="uk-UA"/>
        </w:rPr>
        <w:t xml:space="preserve">питома вага належить саме інфекційним ураженням, що складають, за різними літературними даними, близько 40% всіх захворювань центральної нервової системи (ЦНС). Серед них найбільш небезпечними нозологічними формами є </w:t>
      </w:r>
      <w:r>
        <w:rPr>
          <w:sz w:val="28"/>
          <w:szCs w:val="28"/>
          <w:lang w:val="uk-UA"/>
        </w:rPr>
        <w:lastRenderedPageBreak/>
        <w:t>гнійні менінгоенцефаліти (</w:t>
      </w:r>
      <w:r>
        <w:rPr>
          <w:bCs/>
          <w:sz w:val="28"/>
          <w:szCs w:val="28"/>
          <w:lang w:val="uk-UA"/>
        </w:rPr>
        <w:t>ГМЕ)</w:t>
      </w:r>
      <w:r w:rsidRPr="007C1C56">
        <w:rPr>
          <w:sz w:val="28"/>
          <w:szCs w:val="28"/>
          <w:lang w:val="uk-UA"/>
        </w:rPr>
        <w:t xml:space="preserve"> </w:t>
      </w:r>
      <w:r>
        <w:rPr>
          <w:sz w:val="28"/>
          <w:szCs w:val="28"/>
          <w:lang w:val="uk-UA"/>
        </w:rPr>
        <w:t>(</w:t>
      </w:r>
      <w:r w:rsidRPr="007C1C56">
        <w:rPr>
          <w:bCs/>
          <w:sz w:val="28"/>
          <w:szCs w:val="28"/>
          <w:lang w:val="uk-UA"/>
        </w:rPr>
        <w:t>Покровський В.І, 2005</w:t>
      </w:r>
      <w:r>
        <w:rPr>
          <w:bCs/>
          <w:sz w:val="28"/>
          <w:szCs w:val="28"/>
          <w:lang w:val="uk-UA"/>
        </w:rPr>
        <w:t xml:space="preserve">, </w:t>
      </w:r>
      <w:r>
        <w:rPr>
          <w:sz w:val="28"/>
          <w:szCs w:val="28"/>
          <w:lang w:val="uk-UA"/>
        </w:rPr>
        <w:t>Гебеш В.В., 2006).</w:t>
      </w:r>
      <w:r>
        <w:rPr>
          <w:color w:val="000000"/>
          <w:sz w:val="28"/>
          <w:szCs w:val="28"/>
          <w:lang w:val="uk-UA"/>
        </w:rPr>
        <w:t xml:space="preserve"> </w:t>
      </w:r>
      <w:r>
        <w:rPr>
          <w:bCs/>
          <w:sz w:val="28"/>
          <w:szCs w:val="28"/>
          <w:lang w:val="uk-UA"/>
        </w:rPr>
        <w:t>Щорічна захворюваність на ГМЕ становить від 4 до 6 випадків на 100 000 дорослого населення (</w:t>
      </w:r>
      <w:r>
        <w:rPr>
          <w:sz w:val="28"/>
          <w:szCs w:val="28"/>
          <w:lang w:val="uk-UA"/>
        </w:rPr>
        <w:t>Sigurdardottir B. et al., 1997)</w:t>
      </w:r>
      <w:r>
        <w:rPr>
          <w:bCs/>
          <w:sz w:val="28"/>
          <w:szCs w:val="28"/>
          <w:lang w:val="uk-UA"/>
        </w:rPr>
        <w:t xml:space="preserve">. </w:t>
      </w:r>
      <w:r>
        <w:rPr>
          <w:sz w:val="28"/>
          <w:szCs w:val="28"/>
          <w:lang w:val="uk-UA"/>
        </w:rPr>
        <w:t xml:space="preserve">Загальна летальність при </w:t>
      </w:r>
      <w:r>
        <w:rPr>
          <w:bCs/>
          <w:sz w:val="28"/>
          <w:szCs w:val="28"/>
          <w:lang w:val="uk-UA"/>
        </w:rPr>
        <w:t xml:space="preserve">ГМЕ </w:t>
      </w:r>
      <w:r>
        <w:rPr>
          <w:sz w:val="28"/>
          <w:szCs w:val="28"/>
          <w:lang w:val="uk-UA"/>
        </w:rPr>
        <w:t>3,7% - 10,0%, досягаючи при тяжких формах 30,0% - 60,0% (Пилипенко В. В., 1995,</w:t>
      </w:r>
      <w:r w:rsidRPr="00D02D18">
        <w:rPr>
          <w:sz w:val="28"/>
          <w:szCs w:val="28"/>
        </w:rPr>
        <w:t xml:space="preserve"> </w:t>
      </w:r>
      <w:r>
        <w:rPr>
          <w:sz w:val="28"/>
          <w:szCs w:val="28"/>
          <w:lang w:val="uk-UA"/>
        </w:rPr>
        <w:t xml:space="preserve">Цинзерлинг В. А., Чухловина М. Л., 2005,). </w:t>
      </w:r>
      <w:r>
        <w:rPr>
          <w:bCs/>
          <w:color w:val="000000"/>
          <w:sz w:val="28"/>
          <w:szCs w:val="28"/>
          <w:lang w:val="uk-UA"/>
        </w:rPr>
        <w:t xml:space="preserve">Найбільш поширеними збудниками первинних </w:t>
      </w:r>
      <w:r>
        <w:rPr>
          <w:bCs/>
          <w:sz w:val="28"/>
          <w:szCs w:val="28"/>
          <w:lang w:val="uk-UA"/>
        </w:rPr>
        <w:t xml:space="preserve">ГМЕ </w:t>
      </w:r>
      <w:r>
        <w:rPr>
          <w:bCs/>
          <w:color w:val="000000"/>
          <w:sz w:val="28"/>
          <w:szCs w:val="28"/>
          <w:lang w:val="uk-UA"/>
        </w:rPr>
        <w:t>є менінгококи, пневмококи, гемофільні палички, вторинних ГМЕ – стафілококи та стрептококи (Лобзін Ю.В., 2003, Руденко А.О., Самсон А., 2004, Печінка А.М., 2006</w:t>
      </w:r>
      <w:r w:rsidRPr="007C1C56">
        <w:rPr>
          <w:sz w:val="28"/>
          <w:szCs w:val="28"/>
          <w:lang w:val="uk-UA"/>
        </w:rPr>
        <w:t xml:space="preserve">). </w:t>
      </w:r>
    </w:p>
    <w:p w:rsidR="002D1B86" w:rsidRPr="00F32901" w:rsidRDefault="002D1B86" w:rsidP="002D1B86">
      <w:pPr>
        <w:spacing w:line="360" w:lineRule="auto"/>
        <w:ind w:firstLine="397"/>
        <w:jc w:val="both"/>
        <w:rPr>
          <w:sz w:val="28"/>
          <w:szCs w:val="28"/>
          <w:lang w:val="uk-UA"/>
        </w:rPr>
      </w:pPr>
      <w:r>
        <w:rPr>
          <w:sz w:val="28"/>
          <w:szCs w:val="28"/>
          <w:lang w:val="uk-UA"/>
        </w:rPr>
        <w:t xml:space="preserve">При вторинних ГМЕ клінічний перебіг в абсолютній більшості випадків, супроводжується вторинним імунодефіцитом, що обумовлює тяжкий стан хворих, чисельні ускладнення і, як наслідок, незадовільні результати лікування. Проблема лікування ГМЕ є  міждисциплінарною, оскільки питання раціональної діагностики,  профілактики і лікування хворих на вторинні ГМЕ залишаються і </w:t>
      </w:r>
      <w:r w:rsidRPr="00A20DFC">
        <w:rPr>
          <w:sz w:val="28"/>
          <w:szCs w:val="28"/>
          <w:lang w:val="uk-UA"/>
        </w:rPr>
        <w:t>на сьогодні не вирішеними не тільки в клініці інфекційних хвороб, а і в</w:t>
      </w:r>
      <w:r>
        <w:rPr>
          <w:sz w:val="28"/>
          <w:szCs w:val="28"/>
          <w:lang w:val="uk-UA"/>
        </w:rPr>
        <w:t xml:space="preserve"> нейрохірургічнй практиці (Ткачик І.П. 2001, </w:t>
      </w:r>
      <w:r w:rsidRPr="00F32901">
        <w:rPr>
          <w:sz w:val="28"/>
          <w:szCs w:val="28"/>
          <w:lang w:val="uk-UA"/>
        </w:rPr>
        <w:t>Карпов</w:t>
      </w:r>
      <w:r>
        <w:rPr>
          <w:sz w:val="28"/>
          <w:szCs w:val="28"/>
          <w:lang w:val="uk-UA"/>
        </w:rPr>
        <w:t xml:space="preserve"> О.І.,</w:t>
      </w:r>
      <w:r w:rsidRPr="00F32901">
        <w:rPr>
          <w:sz w:val="28"/>
          <w:szCs w:val="28"/>
          <w:lang w:val="uk-UA"/>
        </w:rPr>
        <w:t xml:space="preserve"> </w:t>
      </w:r>
      <w:r>
        <w:rPr>
          <w:sz w:val="28"/>
          <w:szCs w:val="28"/>
          <w:lang w:val="uk-UA"/>
        </w:rPr>
        <w:t xml:space="preserve">2007, </w:t>
      </w:r>
      <w:r w:rsidRPr="007C1C56">
        <w:rPr>
          <w:rFonts w:ascii="Arial" w:hAnsi="Arial" w:cs="Arial"/>
          <w:lang w:val="uk-UA"/>
        </w:rPr>
        <w:t xml:space="preserve"> </w:t>
      </w:r>
      <w:r w:rsidRPr="007C1C56">
        <w:rPr>
          <w:sz w:val="28"/>
          <w:szCs w:val="28"/>
          <w:lang w:val="uk-UA"/>
        </w:rPr>
        <w:t>Стовбан М.П.</w:t>
      </w:r>
      <w:r>
        <w:rPr>
          <w:sz w:val="28"/>
          <w:szCs w:val="28"/>
          <w:lang w:val="uk-UA"/>
        </w:rPr>
        <w:t xml:space="preserve"> та співавт</w:t>
      </w:r>
      <w:r w:rsidRPr="007C1C56">
        <w:rPr>
          <w:sz w:val="28"/>
          <w:szCs w:val="28"/>
          <w:lang w:val="uk-UA"/>
        </w:rPr>
        <w:t>, 2008</w:t>
      </w:r>
      <w:r>
        <w:rPr>
          <w:sz w:val="28"/>
          <w:szCs w:val="28"/>
          <w:lang w:val="uk-UA"/>
        </w:rPr>
        <w:t xml:space="preserve">, )   </w:t>
      </w:r>
    </w:p>
    <w:p w:rsidR="002D1B86" w:rsidRPr="00F71595" w:rsidRDefault="002D1B86" w:rsidP="002D1B86">
      <w:pPr>
        <w:widowControl w:val="0"/>
        <w:tabs>
          <w:tab w:val="left" w:pos="4"/>
        </w:tabs>
        <w:autoSpaceDE w:val="0"/>
        <w:autoSpaceDN w:val="0"/>
        <w:adjustRightInd w:val="0"/>
        <w:spacing w:line="360" w:lineRule="auto"/>
        <w:jc w:val="both"/>
        <w:rPr>
          <w:sz w:val="28"/>
          <w:szCs w:val="28"/>
          <w:lang w:val="uk-UA"/>
        </w:rPr>
      </w:pPr>
      <w:r>
        <w:rPr>
          <w:bCs/>
          <w:sz w:val="28"/>
          <w:szCs w:val="28"/>
          <w:lang w:val="uk-UA"/>
        </w:rPr>
        <w:tab/>
      </w:r>
      <w:r>
        <w:rPr>
          <w:bCs/>
          <w:sz w:val="28"/>
          <w:szCs w:val="28"/>
          <w:lang w:val="uk-UA"/>
        </w:rPr>
        <w:tab/>
        <w:t>Значні труднощі у вирішенні проблеми ГМЕ виникають ще і тому, що до основного захворювання приєднуються ускладнення (набряк-набухання головного мозку, інфекційно-токсичний шок, сепсис, поліорганна недостатність), які в більшості випадків призводять до летальних наслідків (</w:t>
      </w:r>
      <w:r>
        <w:rPr>
          <w:sz w:val="28"/>
          <w:szCs w:val="28"/>
          <w:lang w:val="uk-UA"/>
        </w:rPr>
        <w:t xml:space="preserve">Кононенко В.В, 2001, </w:t>
      </w:r>
      <w:r w:rsidRPr="00F71595">
        <w:rPr>
          <w:bCs/>
          <w:sz w:val="28"/>
          <w:szCs w:val="28"/>
          <w:lang w:val="uk-UA"/>
        </w:rPr>
        <w:t>Ребенок Ж.О.</w:t>
      </w:r>
      <w:r>
        <w:rPr>
          <w:bCs/>
          <w:sz w:val="28"/>
          <w:szCs w:val="28"/>
          <w:lang w:val="uk-UA"/>
        </w:rPr>
        <w:t>, 2004, Возіанова Ж.І., 2004)</w:t>
      </w:r>
      <w:r w:rsidRPr="00F71595">
        <w:rPr>
          <w:sz w:val="28"/>
          <w:szCs w:val="28"/>
          <w:lang w:val="uk-UA"/>
        </w:rPr>
        <w:t xml:space="preserve"> </w:t>
      </w:r>
    </w:p>
    <w:p w:rsidR="002D1B86" w:rsidRDefault="002D1B86" w:rsidP="002D1B86">
      <w:pPr>
        <w:spacing w:line="360" w:lineRule="auto"/>
        <w:ind w:firstLine="708"/>
        <w:jc w:val="both"/>
        <w:rPr>
          <w:sz w:val="28"/>
          <w:szCs w:val="28"/>
          <w:lang w:val="uk-UA"/>
        </w:rPr>
      </w:pPr>
      <w:r>
        <w:rPr>
          <w:bCs/>
          <w:sz w:val="28"/>
          <w:szCs w:val="28"/>
          <w:lang w:val="uk-UA"/>
        </w:rPr>
        <w:t xml:space="preserve">Лише у 44% хворих клінічно діагностуються класичні симптоми ГМЕ.  І, якщо питання етіотропної медикаментозної терапії хворих на ГМЕ  детально на сьогодні вивчені, розроблені та впроваджені в практику, то підходи щодо обрання раціональних заходів діагностики захворювання, особливо на ранніх його стадіях – відсутні. Як і відсутні уніфіковані, комплексні алгоритми клініко-неврологічної, інтраскопічної, лабораторно-біохімічної діагностики та прогнозування наслідків захворювання. </w:t>
      </w:r>
      <w:r>
        <w:rPr>
          <w:sz w:val="28"/>
          <w:szCs w:val="28"/>
          <w:lang w:val="uk-UA"/>
        </w:rPr>
        <w:t>Існують лише окремі роботи (Чепкий Л.П., Єрмол’єв А.І., 2000,</w:t>
      </w:r>
      <w:r w:rsidRPr="002B3A8A">
        <w:rPr>
          <w:sz w:val="28"/>
          <w:szCs w:val="28"/>
          <w:lang w:val="uk-UA"/>
        </w:rPr>
        <w:t xml:space="preserve"> </w:t>
      </w:r>
      <w:r>
        <w:rPr>
          <w:sz w:val="28"/>
          <w:szCs w:val="28"/>
          <w:lang w:val="uk-UA"/>
        </w:rPr>
        <w:t>Ткачик І.П., 2001,), присвячені проблемі прогнозування розвитку ГМЕ та їх наслідків в яких не</w:t>
      </w:r>
      <w:r w:rsidRPr="00DC4BB3">
        <w:rPr>
          <w:sz w:val="28"/>
          <w:szCs w:val="28"/>
          <w:lang w:val="uk-UA"/>
        </w:rPr>
        <w:t xml:space="preserve"> </w:t>
      </w:r>
      <w:r>
        <w:rPr>
          <w:sz w:val="28"/>
          <w:szCs w:val="28"/>
          <w:lang w:val="uk-UA"/>
        </w:rPr>
        <w:t xml:space="preserve"> проведений детальний диференційований та інтегральний аналіз окремих прогностичних факторів, не врахований вплив системної запальної відповіді організму на результати лікування хворих. </w:t>
      </w:r>
    </w:p>
    <w:p w:rsidR="002D1B86" w:rsidRDefault="002D1B86" w:rsidP="002D1B86">
      <w:pPr>
        <w:spacing w:line="360" w:lineRule="auto"/>
        <w:ind w:firstLine="708"/>
        <w:jc w:val="both"/>
        <w:rPr>
          <w:sz w:val="28"/>
          <w:szCs w:val="28"/>
          <w:lang w:val="uk-UA"/>
        </w:rPr>
      </w:pPr>
      <w:r>
        <w:rPr>
          <w:sz w:val="28"/>
          <w:szCs w:val="28"/>
          <w:lang w:val="uk-UA"/>
        </w:rPr>
        <w:lastRenderedPageBreak/>
        <w:t xml:space="preserve">Тому виникає необхідність у проведенні системного аналізу основних несприятливих факторів та їх сполучень у хворих на первинний та вторинний </w:t>
      </w:r>
    </w:p>
    <w:p w:rsidR="002D1B86" w:rsidRDefault="002D1B86" w:rsidP="002D1B86">
      <w:pPr>
        <w:spacing w:line="360" w:lineRule="auto"/>
        <w:jc w:val="both"/>
        <w:rPr>
          <w:sz w:val="28"/>
          <w:szCs w:val="28"/>
          <w:lang w:val="uk-UA"/>
        </w:rPr>
      </w:pPr>
      <w:r>
        <w:rPr>
          <w:sz w:val="28"/>
          <w:szCs w:val="28"/>
          <w:lang w:val="uk-UA"/>
        </w:rPr>
        <w:t>ГМЕ з комплексною оцінкою їх впливу на клінічний перебіг захворювання, що є підґрунтям для прогнозування життєвонебезпечних ускладнень  та розробки уніфікованих профілактичних заходів з метою їх уникнення або своєчасної корекції.</w:t>
      </w:r>
    </w:p>
    <w:p w:rsidR="002D1B86" w:rsidRPr="00D11742" w:rsidRDefault="002D1B86" w:rsidP="002D1B86">
      <w:pPr>
        <w:tabs>
          <w:tab w:val="left" w:pos="2805"/>
        </w:tabs>
        <w:spacing w:line="360" w:lineRule="auto"/>
        <w:ind w:firstLine="851"/>
        <w:jc w:val="both"/>
        <w:rPr>
          <w:b/>
          <w:bCs/>
          <w:color w:val="000000"/>
          <w:spacing w:val="20"/>
          <w:sz w:val="28"/>
          <w:szCs w:val="28"/>
        </w:rPr>
      </w:pPr>
      <w:r w:rsidRPr="00B30CF5">
        <w:rPr>
          <w:b/>
          <w:bCs/>
          <w:color w:val="000000"/>
          <w:spacing w:val="20"/>
          <w:sz w:val="28"/>
          <w:szCs w:val="28"/>
          <w:lang w:val="uk-UA"/>
        </w:rPr>
        <w:t>Зв’язок роботи з науковими програмами, планами, темами</w:t>
      </w:r>
      <w:r>
        <w:rPr>
          <w:b/>
          <w:bCs/>
          <w:color w:val="000000"/>
          <w:spacing w:val="20"/>
          <w:sz w:val="28"/>
          <w:szCs w:val="28"/>
          <w:lang w:val="uk-UA"/>
        </w:rPr>
        <w:t>.</w:t>
      </w:r>
    </w:p>
    <w:p w:rsidR="002D1B86" w:rsidRDefault="002D1B86" w:rsidP="002D1B86">
      <w:pPr>
        <w:tabs>
          <w:tab w:val="left" w:pos="2805"/>
        </w:tabs>
        <w:spacing w:line="360" w:lineRule="auto"/>
        <w:ind w:firstLine="851"/>
        <w:jc w:val="both"/>
        <w:rPr>
          <w:sz w:val="28"/>
          <w:szCs w:val="28"/>
          <w:lang w:val="uk-UA"/>
        </w:rPr>
      </w:pPr>
      <w:r>
        <w:rPr>
          <w:bCs/>
          <w:color w:val="000000"/>
          <w:spacing w:val="20"/>
          <w:sz w:val="28"/>
          <w:szCs w:val="28"/>
          <w:lang w:val="uk-UA"/>
        </w:rPr>
        <w:t>Дисертаційна р</w:t>
      </w:r>
      <w:r>
        <w:rPr>
          <w:sz w:val="28"/>
          <w:szCs w:val="28"/>
          <w:lang w:val="uk-UA"/>
        </w:rPr>
        <w:t>обота є фрагментом планової науково-дослідної роботи кафедри інфекційних хвороб Національної медичної академії ім. П.Л.Шупика “Етіотропна, імуномодулююча та патогенетична терапія хворих на вірусні гепатити, лептоспірози і гострі кишкові та нейроінфекції” (шифр теми ІПТ 28.4, Державний реєстраційний номер 0104</w:t>
      </w:r>
      <w:r>
        <w:rPr>
          <w:sz w:val="28"/>
          <w:szCs w:val="28"/>
          <w:lang w:val="en-US"/>
        </w:rPr>
        <w:t>U</w:t>
      </w:r>
      <w:r>
        <w:rPr>
          <w:sz w:val="28"/>
          <w:szCs w:val="28"/>
          <w:lang w:val="uk-UA"/>
        </w:rPr>
        <w:t>000250, УДК 616.981:616.831.9 – 002 – 022.7, 2004-2008).</w:t>
      </w:r>
    </w:p>
    <w:p w:rsidR="002D1B86" w:rsidRDefault="002D1B86" w:rsidP="002D1B86">
      <w:pPr>
        <w:spacing w:line="360" w:lineRule="auto"/>
        <w:ind w:firstLine="851"/>
        <w:jc w:val="both"/>
        <w:rPr>
          <w:sz w:val="28"/>
          <w:szCs w:val="28"/>
          <w:lang w:val="uk-UA"/>
        </w:rPr>
      </w:pPr>
      <w:r w:rsidRPr="0066764D">
        <w:rPr>
          <w:b/>
          <w:bCs/>
          <w:color w:val="000000"/>
          <w:spacing w:val="20"/>
          <w:sz w:val="28"/>
          <w:szCs w:val="28"/>
          <w:lang w:val="uk-UA"/>
        </w:rPr>
        <w:t xml:space="preserve">Мета </w:t>
      </w:r>
      <w:r>
        <w:rPr>
          <w:b/>
          <w:bCs/>
          <w:color w:val="000000"/>
          <w:spacing w:val="20"/>
          <w:sz w:val="28"/>
          <w:szCs w:val="28"/>
          <w:lang w:val="uk-UA"/>
        </w:rPr>
        <w:t>роботи</w:t>
      </w:r>
      <w:r w:rsidRPr="0066764D">
        <w:rPr>
          <w:b/>
          <w:bCs/>
          <w:color w:val="000000"/>
          <w:spacing w:val="20"/>
          <w:sz w:val="28"/>
          <w:szCs w:val="28"/>
          <w:lang w:val="uk-UA"/>
        </w:rPr>
        <w:t>:</w:t>
      </w:r>
      <w:r>
        <w:rPr>
          <w:b/>
          <w:bCs/>
          <w:color w:val="000000"/>
          <w:spacing w:val="20"/>
          <w:sz w:val="28"/>
          <w:szCs w:val="28"/>
          <w:lang w:val="uk-UA"/>
        </w:rPr>
        <w:t xml:space="preserve"> </w:t>
      </w:r>
      <w:r w:rsidRPr="0066764D">
        <w:rPr>
          <w:color w:val="000000"/>
          <w:sz w:val="28"/>
          <w:szCs w:val="28"/>
          <w:lang w:val="uk-UA"/>
        </w:rPr>
        <w:t xml:space="preserve">покращання ефективності лікування хворих на гнійні </w:t>
      </w:r>
      <w:r w:rsidRPr="0066764D">
        <w:rPr>
          <w:sz w:val="28"/>
          <w:szCs w:val="28"/>
          <w:lang w:val="uk-UA"/>
        </w:rPr>
        <w:t xml:space="preserve">менінгоенцефаліти </w:t>
      </w:r>
      <w:r>
        <w:rPr>
          <w:sz w:val="28"/>
          <w:szCs w:val="28"/>
          <w:lang w:val="uk-UA"/>
        </w:rPr>
        <w:t xml:space="preserve">за рахунок ранньої діагностики, прогнозування ускладнень та вибору оптимальних схем антибіотикотерапії.  </w:t>
      </w:r>
    </w:p>
    <w:p w:rsidR="002D1B86" w:rsidRDefault="002D1B86" w:rsidP="002D1B86">
      <w:pPr>
        <w:spacing w:line="360" w:lineRule="auto"/>
        <w:ind w:firstLine="708"/>
        <w:jc w:val="both"/>
        <w:rPr>
          <w:b/>
          <w:bCs/>
          <w:color w:val="000000"/>
          <w:spacing w:val="20"/>
          <w:sz w:val="28"/>
          <w:szCs w:val="28"/>
          <w:lang w:val="uk-UA"/>
        </w:rPr>
      </w:pPr>
      <w:r>
        <w:rPr>
          <w:b/>
          <w:bCs/>
          <w:color w:val="000000"/>
          <w:spacing w:val="20"/>
          <w:sz w:val="28"/>
          <w:szCs w:val="28"/>
          <w:lang w:val="uk-UA"/>
        </w:rPr>
        <w:t>Основні завдання дослідження.</w:t>
      </w:r>
    </w:p>
    <w:p w:rsidR="002D1B86" w:rsidRDefault="002D1B86" w:rsidP="002D1B86">
      <w:pPr>
        <w:numPr>
          <w:ilvl w:val="0"/>
          <w:numId w:val="2"/>
        </w:numPr>
        <w:tabs>
          <w:tab w:val="clear" w:pos="1492"/>
          <w:tab w:val="left" w:pos="1211"/>
        </w:tabs>
        <w:spacing w:line="360" w:lineRule="auto"/>
        <w:ind w:left="1211"/>
        <w:jc w:val="both"/>
        <w:rPr>
          <w:sz w:val="28"/>
          <w:szCs w:val="28"/>
          <w:lang w:val="uk-UA"/>
        </w:rPr>
      </w:pPr>
      <w:r>
        <w:rPr>
          <w:sz w:val="28"/>
          <w:szCs w:val="28"/>
          <w:lang w:val="uk-UA"/>
        </w:rPr>
        <w:t>З</w:t>
      </w:r>
      <w:r w:rsidRPr="00C811FC">
        <w:rPr>
          <w:sz w:val="28"/>
          <w:szCs w:val="28"/>
          <w:lang w:val="uk-UA"/>
        </w:rPr>
        <w:t>’</w:t>
      </w:r>
      <w:r>
        <w:rPr>
          <w:sz w:val="28"/>
          <w:szCs w:val="28"/>
          <w:lang w:val="uk-UA"/>
        </w:rPr>
        <w:t xml:space="preserve">ясувати  </w:t>
      </w:r>
      <w:r w:rsidRPr="00B84A77">
        <w:rPr>
          <w:sz w:val="28"/>
          <w:szCs w:val="28"/>
          <w:lang w:val="uk-UA"/>
        </w:rPr>
        <w:t>зміни</w:t>
      </w:r>
      <w:r>
        <w:rPr>
          <w:sz w:val="28"/>
          <w:szCs w:val="28"/>
          <w:lang w:val="uk-UA"/>
        </w:rPr>
        <w:t xml:space="preserve">, що відбулися в етіологічної структурі збудників при </w:t>
      </w:r>
      <w:r w:rsidRPr="00B44CAA">
        <w:rPr>
          <w:sz w:val="28"/>
          <w:szCs w:val="28"/>
          <w:lang w:val="uk-UA"/>
        </w:rPr>
        <w:t>первинних та вторинних</w:t>
      </w:r>
      <w:r>
        <w:rPr>
          <w:sz w:val="28"/>
          <w:szCs w:val="28"/>
          <w:lang w:val="uk-UA"/>
        </w:rPr>
        <w:t xml:space="preserve"> гнійних менінгоенцефалітах, в тому числі у</w:t>
      </w:r>
      <w:r w:rsidRPr="00E766F5">
        <w:rPr>
          <w:sz w:val="28"/>
          <w:szCs w:val="28"/>
          <w:lang w:val="uk-UA"/>
        </w:rPr>
        <w:t xml:space="preserve"> нейроонкологічних хворих в післяопераційному періоді за даними </w:t>
      </w:r>
      <w:r>
        <w:rPr>
          <w:sz w:val="28"/>
          <w:szCs w:val="28"/>
          <w:lang w:val="uk-UA"/>
        </w:rPr>
        <w:t xml:space="preserve">ретро- та </w:t>
      </w:r>
      <w:r w:rsidRPr="00E766F5">
        <w:rPr>
          <w:sz w:val="28"/>
          <w:szCs w:val="28"/>
          <w:lang w:val="uk-UA"/>
        </w:rPr>
        <w:t xml:space="preserve">проспективного </w:t>
      </w:r>
      <w:r>
        <w:rPr>
          <w:sz w:val="28"/>
          <w:szCs w:val="28"/>
          <w:lang w:val="uk-UA"/>
        </w:rPr>
        <w:t xml:space="preserve">аналізу. </w:t>
      </w:r>
    </w:p>
    <w:p w:rsidR="002D1B86" w:rsidRDefault="002D1B86" w:rsidP="002D1B86">
      <w:pPr>
        <w:numPr>
          <w:ilvl w:val="0"/>
          <w:numId w:val="2"/>
        </w:numPr>
        <w:tabs>
          <w:tab w:val="clear" w:pos="1492"/>
          <w:tab w:val="left" w:pos="1211"/>
        </w:tabs>
        <w:spacing w:line="360" w:lineRule="auto"/>
        <w:ind w:left="1211"/>
        <w:jc w:val="both"/>
        <w:rPr>
          <w:color w:val="000000"/>
          <w:sz w:val="28"/>
          <w:szCs w:val="28"/>
          <w:lang w:val="uk-UA"/>
        </w:rPr>
      </w:pPr>
      <w:r>
        <w:rPr>
          <w:color w:val="000000"/>
          <w:sz w:val="28"/>
          <w:szCs w:val="28"/>
          <w:lang w:val="uk-UA"/>
        </w:rPr>
        <w:t xml:space="preserve">Визначити безпосередні причини смерті та порівняти показники летальності при первинному і вторинному гнійному менінгоенцефаліті. </w:t>
      </w:r>
    </w:p>
    <w:p w:rsidR="002D1B86" w:rsidRDefault="002D1B86" w:rsidP="002D1B86">
      <w:pPr>
        <w:numPr>
          <w:ilvl w:val="0"/>
          <w:numId w:val="2"/>
        </w:numPr>
        <w:tabs>
          <w:tab w:val="clear" w:pos="1492"/>
          <w:tab w:val="left" w:pos="1211"/>
        </w:tabs>
        <w:spacing w:line="360" w:lineRule="auto"/>
        <w:ind w:left="1211"/>
        <w:jc w:val="both"/>
        <w:rPr>
          <w:sz w:val="28"/>
          <w:szCs w:val="28"/>
          <w:lang w:val="uk-UA"/>
        </w:rPr>
      </w:pPr>
      <w:r>
        <w:rPr>
          <w:sz w:val="28"/>
          <w:szCs w:val="28"/>
          <w:lang w:val="uk-UA"/>
        </w:rPr>
        <w:t>Встановити основні прогностично значущі чинники ускладненого перебігу первинних і вторинних гнійних менінгоенцефалітів.</w:t>
      </w:r>
    </w:p>
    <w:p w:rsidR="002D1B86" w:rsidRDefault="002D1B86" w:rsidP="002D1B86">
      <w:pPr>
        <w:numPr>
          <w:ilvl w:val="0"/>
          <w:numId w:val="2"/>
        </w:numPr>
        <w:tabs>
          <w:tab w:val="clear" w:pos="1492"/>
          <w:tab w:val="left" w:pos="1211"/>
        </w:tabs>
        <w:spacing w:line="360" w:lineRule="auto"/>
        <w:ind w:left="1211"/>
        <w:jc w:val="both"/>
        <w:rPr>
          <w:sz w:val="28"/>
          <w:szCs w:val="28"/>
          <w:lang w:val="uk-UA"/>
        </w:rPr>
      </w:pPr>
      <w:r>
        <w:rPr>
          <w:sz w:val="28"/>
          <w:szCs w:val="28"/>
          <w:lang w:val="uk-UA"/>
        </w:rPr>
        <w:t xml:space="preserve">Виявити основні чинники ризику розвитку післяопераційних гнійних </w:t>
      </w:r>
      <w:r>
        <w:rPr>
          <w:color w:val="000000"/>
          <w:sz w:val="28"/>
          <w:szCs w:val="28"/>
          <w:lang w:val="uk-UA"/>
        </w:rPr>
        <w:t>менінгоенцефалітів</w:t>
      </w:r>
      <w:r>
        <w:rPr>
          <w:sz w:val="28"/>
          <w:szCs w:val="28"/>
          <w:lang w:val="uk-UA"/>
        </w:rPr>
        <w:t xml:space="preserve"> у нейроонкологічних хворих на до-, інтра- та післяопераційному етапах.</w:t>
      </w:r>
    </w:p>
    <w:p w:rsidR="002D1B86" w:rsidRPr="00F9330C" w:rsidRDefault="002D1B86" w:rsidP="002D1B86">
      <w:pPr>
        <w:numPr>
          <w:ilvl w:val="0"/>
          <w:numId w:val="2"/>
        </w:numPr>
        <w:tabs>
          <w:tab w:val="clear" w:pos="1492"/>
          <w:tab w:val="left" w:pos="1211"/>
        </w:tabs>
        <w:spacing w:line="360" w:lineRule="auto"/>
        <w:ind w:left="1211"/>
        <w:jc w:val="both"/>
        <w:rPr>
          <w:sz w:val="28"/>
          <w:szCs w:val="28"/>
          <w:lang w:val="uk-UA"/>
        </w:rPr>
      </w:pPr>
      <w:r>
        <w:rPr>
          <w:sz w:val="28"/>
          <w:szCs w:val="28"/>
          <w:lang w:val="uk-UA"/>
        </w:rPr>
        <w:lastRenderedPageBreak/>
        <w:t xml:space="preserve"> Визначити основні інтра- та екстрацеребральні патологічні стани при первинному, вторинному та післяопераційному гнійних </w:t>
      </w:r>
      <w:r w:rsidRPr="00F9330C">
        <w:rPr>
          <w:color w:val="000000"/>
          <w:sz w:val="28"/>
          <w:szCs w:val="28"/>
          <w:lang w:val="uk-UA"/>
        </w:rPr>
        <w:t>менінгоенцефалітах</w:t>
      </w:r>
      <w:r w:rsidRPr="00F9330C">
        <w:rPr>
          <w:sz w:val="28"/>
          <w:szCs w:val="28"/>
          <w:lang w:val="uk-UA"/>
        </w:rPr>
        <w:t xml:space="preserve">, які суттєво погіршують прогноз захворювання. </w:t>
      </w:r>
    </w:p>
    <w:p w:rsidR="002D1B86" w:rsidRDefault="002D1B86" w:rsidP="002D1B86">
      <w:pPr>
        <w:numPr>
          <w:ilvl w:val="0"/>
          <w:numId w:val="2"/>
        </w:numPr>
        <w:tabs>
          <w:tab w:val="clear" w:pos="1492"/>
          <w:tab w:val="left" w:pos="1211"/>
        </w:tabs>
        <w:spacing w:line="360" w:lineRule="auto"/>
        <w:ind w:left="1211"/>
        <w:jc w:val="both"/>
        <w:rPr>
          <w:sz w:val="28"/>
          <w:szCs w:val="28"/>
          <w:lang w:val="uk-UA"/>
        </w:rPr>
      </w:pPr>
      <w:r w:rsidRPr="00F9330C">
        <w:rPr>
          <w:color w:val="000000"/>
          <w:sz w:val="28"/>
          <w:szCs w:val="28"/>
          <w:lang w:val="uk-UA"/>
        </w:rPr>
        <w:t xml:space="preserve">Розробити </w:t>
      </w:r>
      <w:r w:rsidRPr="00F9330C">
        <w:rPr>
          <w:sz w:val="28"/>
          <w:szCs w:val="28"/>
          <w:lang w:val="uk-UA"/>
        </w:rPr>
        <w:t xml:space="preserve">оптимальні методики ранньої діагностики та клінічного моніторингу первинних і вторинних  гнійних </w:t>
      </w:r>
      <w:r w:rsidRPr="00F9330C">
        <w:rPr>
          <w:color w:val="000000"/>
          <w:sz w:val="28"/>
          <w:szCs w:val="28"/>
          <w:lang w:val="uk-UA"/>
        </w:rPr>
        <w:t>менінгоенцефалітів</w:t>
      </w:r>
      <w:r>
        <w:rPr>
          <w:color w:val="000000"/>
          <w:sz w:val="28"/>
          <w:szCs w:val="28"/>
          <w:lang w:val="uk-UA"/>
        </w:rPr>
        <w:t>.</w:t>
      </w:r>
      <w:r w:rsidRPr="00F9330C">
        <w:rPr>
          <w:sz w:val="28"/>
          <w:szCs w:val="28"/>
          <w:lang w:val="uk-UA"/>
        </w:rPr>
        <w:t xml:space="preserve"> </w:t>
      </w:r>
    </w:p>
    <w:p w:rsidR="002D1B86" w:rsidRDefault="002D1B86" w:rsidP="002D1B86">
      <w:pPr>
        <w:numPr>
          <w:ilvl w:val="0"/>
          <w:numId w:val="2"/>
        </w:numPr>
        <w:tabs>
          <w:tab w:val="clear" w:pos="1492"/>
          <w:tab w:val="left" w:pos="1211"/>
        </w:tabs>
        <w:spacing w:line="360" w:lineRule="auto"/>
        <w:ind w:left="1211"/>
        <w:jc w:val="both"/>
        <w:rPr>
          <w:sz w:val="28"/>
          <w:szCs w:val="28"/>
          <w:lang w:val="uk-UA"/>
        </w:rPr>
      </w:pPr>
      <w:r>
        <w:rPr>
          <w:sz w:val="28"/>
          <w:szCs w:val="28"/>
          <w:lang w:val="uk-UA"/>
        </w:rPr>
        <w:t>Обгрунтувати</w:t>
      </w:r>
      <w:r w:rsidRPr="00F9330C">
        <w:rPr>
          <w:sz w:val="28"/>
          <w:szCs w:val="28"/>
          <w:lang w:val="uk-UA"/>
        </w:rPr>
        <w:t xml:space="preserve"> ефективність стартової</w:t>
      </w:r>
      <w:r>
        <w:rPr>
          <w:sz w:val="28"/>
          <w:szCs w:val="28"/>
          <w:lang w:val="uk-UA"/>
        </w:rPr>
        <w:t xml:space="preserve"> емпіричної антибіотикотерапії при лікуванні хворих на первинні та вторинні</w:t>
      </w:r>
      <w:r>
        <w:rPr>
          <w:i/>
          <w:sz w:val="28"/>
          <w:szCs w:val="28"/>
          <w:lang w:val="uk-UA"/>
        </w:rPr>
        <w:t xml:space="preserve"> </w:t>
      </w:r>
      <w:r>
        <w:rPr>
          <w:sz w:val="28"/>
          <w:szCs w:val="28"/>
          <w:lang w:val="uk-UA"/>
        </w:rPr>
        <w:t xml:space="preserve">гнійні менінгоенцефаліти.   </w:t>
      </w:r>
    </w:p>
    <w:p w:rsidR="002D1B86" w:rsidRDefault="002D1B86" w:rsidP="002D1B86">
      <w:pPr>
        <w:spacing w:line="360" w:lineRule="auto"/>
        <w:ind w:firstLine="360"/>
        <w:jc w:val="both"/>
        <w:rPr>
          <w:i/>
          <w:color w:val="000000"/>
          <w:spacing w:val="20"/>
          <w:sz w:val="28"/>
          <w:szCs w:val="28"/>
          <w:lang w:val="uk-UA"/>
        </w:rPr>
      </w:pPr>
      <w:r w:rsidRPr="003B03B6">
        <w:rPr>
          <w:sz w:val="28"/>
          <w:lang w:val="uk-UA"/>
        </w:rPr>
        <w:t xml:space="preserve"> </w:t>
      </w:r>
      <w:r w:rsidRPr="003B03B6">
        <w:rPr>
          <w:b/>
          <w:bCs/>
          <w:color w:val="000000"/>
          <w:spacing w:val="20"/>
          <w:sz w:val="28"/>
          <w:szCs w:val="28"/>
          <w:lang w:val="uk-UA"/>
        </w:rPr>
        <w:t>Об‘єктом  дослідження</w:t>
      </w:r>
      <w:r w:rsidRPr="003B03B6">
        <w:rPr>
          <w:color w:val="000000"/>
          <w:sz w:val="28"/>
          <w:szCs w:val="28"/>
          <w:lang w:val="uk-UA"/>
        </w:rPr>
        <w:t xml:space="preserve"> </w:t>
      </w:r>
      <w:r>
        <w:rPr>
          <w:bCs/>
          <w:color w:val="000000"/>
          <w:spacing w:val="20"/>
          <w:sz w:val="28"/>
          <w:szCs w:val="28"/>
          <w:lang w:val="uk-UA"/>
        </w:rPr>
        <w:t xml:space="preserve">хворі на </w:t>
      </w:r>
      <w:r w:rsidRPr="0066764D">
        <w:rPr>
          <w:bCs/>
          <w:color w:val="000000"/>
          <w:spacing w:val="20"/>
          <w:sz w:val="28"/>
          <w:szCs w:val="28"/>
          <w:lang w:val="uk-UA"/>
        </w:rPr>
        <w:t>первинні і вторинні</w:t>
      </w:r>
      <w:r w:rsidRPr="0066764D">
        <w:rPr>
          <w:b/>
          <w:bCs/>
          <w:color w:val="000000"/>
          <w:spacing w:val="20"/>
          <w:sz w:val="28"/>
          <w:szCs w:val="28"/>
          <w:lang w:val="uk-UA"/>
        </w:rPr>
        <w:t xml:space="preserve"> </w:t>
      </w:r>
      <w:r w:rsidRPr="0066764D">
        <w:rPr>
          <w:color w:val="000000"/>
          <w:sz w:val="28"/>
          <w:szCs w:val="28"/>
          <w:lang w:val="uk-UA"/>
        </w:rPr>
        <w:t>гнійні менінгоенцефаліти</w:t>
      </w:r>
      <w:r>
        <w:rPr>
          <w:color w:val="000000"/>
          <w:sz w:val="28"/>
          <w:szCs w:val="28"/>
          <w:lang w:val="uk-UA"/>
        </w:rPr>
        <w:t>, в тому числі</w:t>
      </w:r>
      <w:r w:rsidRPr="005242DF">
        <w:rPr>
          <w:color w:val="000000"/>
          <w:sz w:val="28"/>
          <w:szCs w:val="28"/>
          <w:lang w:val="uk-UA"/>
        </w:rPr>
        <w:t xml:space="preserve"> </w:t>
      </w:r>
      <w:r w:rsidRPr="0066764D">
        <w:rPr>
          <w:color w:val="000000"/>
          <w:sz w:val="28"/>
          <w:szCs w:val="28"/>
          <w:lang w:val="uk-UA"/>
        </w:rPr>
        <w:t>нейронкологічн</w:t>
      </w:r>
      <w:r>
        <w:rPr>
          <w:color w:val="000000"/>
          <w:sz w:val="28"/>
          <w:szCs w:val="28"/>
          <w:lang w:val="uk-UA"/>
        </w:rPr>
        <w:t>і хворі в післяопераційному періоді.</w:t>
      </w:r>
      <w:r w:rsidRPr="0066764D">
        <w:rPr>
          <w:color w:val="000000"/>
          <w:sz w:val="28"/>
          <w:szCs w:val="28"/>
          <w:lang w:val="uk-UA"/>
        </w:rPr>
        <w:t xml:space="preserve"> </w:t>
      </w:r>
    </w:p>
    <w:p w:rsidR="002D1B86" w:rsidRDefault="002D1B86" w:rsidP="002D1B86">
      <w:pPr>
        <w:spacing w:line="360" w:lineRule="auto"/>
        <w:ind w:firstLine="360"/>
        <w:jc w:val="both"/>
        <w:rPr>
          <w:color w:val="000000"/>
          <w:sz w:val="28"/>
          <w:szCs w:val="28"/>
          <w:lang w:val="uk-UA"/>
        </w:rPr>
      </w:pPr>
      <w:r w:rsidRPr="00B30CF5">
        <w:rPr>
          <w:b/>
          <w:color w:val="000000"/>
          <w:spacing w:val="20"/>
          <w:sz w:val="28"/>
          <w:szCs w:val="28"/>
          <w:lang w:val="uk-UA"/>
        </w:rPr>
        <w:t>Предметом дослідження</w:t>
      </w:r>
      <w:r>
        <w:rPr>
          <w:b/>
          <w:color w:val="000000"/>
          <w:spacing w:val="20"/>
          <w:sz w:val="28"/>
          <w:szCs w:val="28"/>
          <w:lang w:val="uk-UA"/>
        </w:rPr>
        <w:t xml:space="preserve"> </w:t>
      </w:r>
      <w:r w:rsidRPr="002827F2">
        <w:rPr>
          <w:color w:val="000000"/>
          <w:sz w:val="28"/>
          <w:szCs w:val="28"/>
          <w:lang w:val="uk-UA"/>
        </w:rPr>
        <w:t>особливості клінічного перебігу, діагностики, прогнозу та етіотропного лікування хворих на первинні і вторинні гнійні менінгоенцефаліти різного походження.</w:t>
      </w:r>
    </w:p>
    <w:p w:rsidR="002D1B86" w:rsidRPr="00D11742" w:rsidRDefault="002D1B86" w:rsidP="002D1B86">
      <w:pPr>
        <w:spacing w:line="360" w:lineRule="auto"/>
        <w:ind w:firstLine="360"/>
        <w:jc w:val="both"/>
        <w:rPr>
          <w:color w:val="000000"/>
          <w:sz w:val="28"/>
          <w:szCs w:val="28"/>
          <w:lang w:val="uk-UA"/>
        </w:rPr>
      </w:pPr>
      <w:r w:rsidRPr="003B03B6">
        <w:rPr>
          <w:b/>
          <w:bCs/>
          <w:color w:val="000000"/>
          <w:spacing w:val="20"/>
          <w:sz w:val="28"/>
          <w:szCs w:val="28"/>
          <w:lang w:val="uk-UA"/>
        </w:rPr>
        <w:t>Методи досліджень:</w:t>
      </w:r>
      <w:r w:rsidRPr="003B03B6">
        <w:rPr>
          <w:color w:val="000000"/>
          <w:sz w:val="28"/>
          <w:szCs w:val="28"/>
          <w:lang w:val="uk-UA"/>
        </w:rPr>
        <w:t xml:space="preserve"> </w:t>
      </w:r>
      <w:r>
        <w:rPr>
          <w:bCs/>
          <w:color w:val="000000"/>
          <w:spacing w:val="20"/>
          <w:sz w:val="28"/>
          <w:szCs w:val="28"/>
          <w:lang w:val="uk-UA"/>
        </w:rPr>
        <w:t>клінічні, лабораторні, бактеріологічні, інструментальні, нейровізуалізаційні, п</w:t>
      </w:r>
      <w:r>
        <w:rPr>
          <w:sz w:val="28"/>
          <w:szCs w:val="28"/>
          <w:lang w:val="uk-UA"/>
        </w:rPr>
        <w:t xml:space="preserve">атоморфологічні, </w:t>
      </w:r>
      <w:r>
        <w:rPr>
          <w:color w:val="000000"/>
          <w:sz w:val="28"/>
          <w:szCs w:val="28"/>
          <w:lang w:val="uk-UA"/>
        </w:rPr>
        <w:t xml:space="preserve">статистичні. </w:t>
      </w:r>
      <w:r>
        <w:rPr>
          <w:i/>
          <w:color w:val="000000"/>
          <w:sz w:val="28"/>
          <w:szCs w:val="28"/>
          <w:lang w:val="uk-UA"/>
        </w:rPr>
        <w:t xml:space="preserve"> </w:t>
      </w:r>
    </w:p>
    <w:p w:rsidR="002D1B86" w:rsidRDefault="002D1B86" w:rsidP="002D1B86">
      <w:pPr>
        <w:spacing w:line="360" w:lineRule="auto"/>
        <w:ind w:firstLine="360"/>
        <w:jc w:val="both"/>
        <w:rPr>
          <w:b/>
          <w:bCs/>
          <w:color w:val="000000"/>
          <w:spacing w:val="20"/>
          <w:sz w:val="28"/>
          <w:szCs w:val="28"/>
          <w:lang w:val="uk-UA"/>
        </w:rPr>
      </w:pPr>
    </w:p>
    <w:p w:rsidR="002D1B86" w:rsidRDefault="002D1B86" w:rsidP="002D1B86">
      <w:pPr>
        <w:spacing w:line="360" w:lineRule="auto"/>
        <w:ind w:firstLine="360"/>
        <w:jc w:val="both"/>
        <w:rPr>
          <w:b/>
          <w:bCs/>
          <w:color w:val="000000"/>
          <w:spacing w:val="20"/>
          <w:sz w:val="28"/>
          <w:szCs w:val="28"/>
          <w:lang w:val="uk-UA"/>
        </w:rPr>
      </w:pPr>
      <w:r>
        <w:rPr>
          <w:b/>
          <w:bCs/>
          <w:color w:val="000000"/>
          <w:spacing w:val="20"/>
          <w:sz w:val="28"/>
          <w:szCs w:val="28"/>
          <w:lang w:val="uk-UA"/>
        </w:rPr>
        <w:t>Наукова новизна отриманих результатів.</w:t>
      </w:r>
    </w:p>
    <w:p w:rsidR="002D1B86" w:rsidRDefault="002D1B86" w:rsidP="002D1B86">
      <w:pPr>
        <w:spacing w:line="360" w:lineRule="auto"/>
        <w:ind w:firstLine="360"/>
        <w:jc w:val="both"/>
        <w:rPr>
          <w:sz w:val="28"/>
          <w:szCs w:val="28"/>
          <w:lang w:val="uk-UA"/>
        </w:rPr>
      </w:pPr>
      <w:r>
        <w:rPr>
          <w:sz w:val="28"/>
          <w:szCs w:val="28"/>
          <w:lang w:val="uk-UA"/>
        </w:rPr>
        <w:t xml:space="preserve">Автором вперше в </w:t>
      </w:r>
      <w:r w:rsidRPr="00F03E0B">
        <w:rPr>
          <w:sz w:val="28"/>
          <w:szCs w:val="28"/>
          <w:lang w:val="uk-UA"/>
        </w:rPr>
        <w:t>порівняльному</w:t>
      </w:r>
      <w:r>
        <w:rPr>
          <w:sz w:val="28"/>
          <w:szCs w:val="28"/>
          <w:lang w:val="uk-UA"/>
        </w:rPr>
        <w:t xml:space="preserve"> аспекті проведено клініко-статистичний аналіз груп хворих з первинним та вторинним бактеріальним ГМЕ при інфекційній патології </w:t>
      </w:r>
      <w:r w:rsidRPr="00CE6816">
        <w:rPr>
          <w:sz w:val="28"/>
          <w:szCs w:val="28"/>
          <w:lang w:val="uk-UA"/>
        </w:rPr>
        <w:t>та у нейроонкологічних хворих в післяопераційному періоді</w:t>
      </w:r>
      <w:r>
        <w:rPr>
          <w:sz w:val="28"/>
          <w:szCs w:val="28"/>
          <w:lang w:val="uk-UA"/>
        </w:rPr>
        <w:t xml:space="preserve"> з визначенням загальних принципів ранньої  діагностики та лікувальної тактики ведення цих хворих. </w:t>
      </w:r>
    </w:p>
    <w:p w:rsidR="002D1B86" w:rsidRDefault="002D1B86" w:rsidP="002D1B86">
      <w:pPr>
        <w:spacing w:line="360" w:lineRule="auto"/>
        <w:ind w:firstLine="360"/>
        <w:jc w:val="both"/>
        <w:rPr>
          <w:sz w:val="28"/>
          <w:szCs w:val="28"/>
          <w:lang w:val="uk-UA"/>
        </w:rPr>
      </w:pPr>
      <w:r>
        <w:rPr>
          <w:sz w:val="28"/>
          <w:szCs w:val="28"/>
          <w:lang w:val="uk-UA"/>
        </w:rPr>
        <w:t>Вперше за допомогою системного аналізу вивчені зміни в етіологічній структурі основних збудників ГМЕ різної етіології на сучасному етапі та за даними ретроспективного аналізу.</w:t>
      </w:r>
    </w:p>
    <w:p w:rsidR="002D1B86" w:rsidRDefault="002D1B86" w:rsidP="002D1B86">
      <w:pPr>
        <w:spacing w:line="360" w:lineRule="auto"/>
        <w:ind w:firstLine="360"/>
        <w:jc w:val="both"/>
        <w:rPr>
          <w:color w:val="000000"/>
          <w:sz w:val="28"/>
          <w:szCs w:val="28"/>
          <w:lang w:val="uk-UA"/>
        </w:rPr>
      </w:pPr>
      <w:r>
        <w:rPr>
          <w:sz w:val="28"/>
          <w:szCs w:val="28"/>
          <w:lang w:val="uk-UA"/>
        </w:rPr>
        <w:t xml:space="preserve">Визначені та співставленні патогенетичні моделі перебігу, </w:t>
      </w:r>
      <w:r>
        <w:rPr>
          <w:color w:val="000000"/>
          <w:sz w:val="28"/>
          <w:szCs w:val="28"/>
          <w:lang w:val="uk-UA"/>
        </w:rPr>
        <w:t xml:space="preserve">безпосередні причини смерті та показники летальності при ГМЕ різної етіології. </w:t>
      </w:r>
    </w:p>
    <w:p w:rsidR="002D1B86" w:rsidRDefault="002D1B86" w:rsidP="002D1B86">
      <w:pPr>
        <w:spacing w:line="360" w:lineRule="auto"/>
        <w:ind w:firstLine="360"/>
        <w:jc w:val="both"/>
        <w:rPr>
          <w:sz w:val="28"/>
          <w:szCs w:val="28"/>
          <w:lang w:val="uk-UA"/>
        </w:rPr>
      </w:pPr>
      <w:r>
        <w:rPr>
          <w:sz w:val="28"/>
          <w:szCs w:val="28"/>
          <w:lang w:val="uk-UA"/>
        </w:rPr>
        <w:t xml:space="preserve">Визначена низка основних клініко-лабораторних показників у хворих інфекційного та нейроонкологічного профілю щодо прогностичного ризику розвитку ускладнень при ГМЕ різного походження. </w:t>
      </w:r>
    </w:p>
    <w:p w:rsidR="002D1B86" w:rsidRDefault="002D1B86" w:rsidP="002D1B86">
      <w:pPr>
        <w:spacing w:line="360" w:lineRule="auto"/>
        <w:ind w:firstLine="360"/>
        <w:jc w:val="both"/>
        <w:rPr>
          <w:sz w:val="28"/>
          <w:szCs w:val="28"/>
          <w:lang w:val="uk-UA"/>
        </w:rPr>
      </w:pPr>
      <w:r>
        <w:rPr>
          <w:sz w:val="28"/>
          <w:szCs w:val="28"/>
          <w:lang w:val="uk-UA"/>
        </w:rPr>
        <w:lastRenderedPageBreak/>
        <w:t xml:space="preserve">Встановлена прогностична цінність сполучення різних факторів ризику у визначенні вірогідності та частоти розвитку набряку-набухання головного мозку (ННГМ), інфекційно-токсичного шоку (ІТШ), ДВЗ-синдрому, крововиливу в наднирники, гострої серцево-судинної та дихальної недостатності, вентрикуліту. </w:t>
      </w:r>
    </w:p>
    <w:p w:rsidR="002D1B86" w:rsidRDefault="002D1B86" w:rsidP="002D1B86">
      <w:pPr>
        <w:spacing w:line="360" w:lineRule="auto"/>
        <w:ind w:firstLine="360"/>
        <w:jc w:val="both"/>
        <w:rPr>
          <w:color w:val="000000"/>
          <w:sz w:val="28"/>
          <w:szCs w:val="28"/>
          <w:lang w:val="uk-UA"/>
        </w:rPr>
      </w:pPr>
      <w:r>
        <w:rPr>
          <w:color w:val="000000"/>
          <w:sz w:val="28"/>
          <w:szCs w:val="28"/>
          <w:lang w:val="uk-UA"/>
        </w:rPr>
        <w:t xml:space="preserve">З метою удосконалення клініко-лабораторного моніторингу показана  можливість </w:t>
      </w:r>
      <w:r w:rsidRPr="00EC3112">
        <w:rPr>
          <w:color w:val="000000"/>
          <w:sz w:val="28"/>
          <w:szCs w:val="28"/>
          <w:lang w:val="uk-UA"/>
        </w:rPr>
        <w:t>періодизації клінічного перебігу ГМЕ.</w:t>
      </w:r>
    </w:p>
    <w:p w:rsidR="002D1B86" w:rsidRDefault="002D1B86" w:rsidP="002D1B86">
      <w:pPr>
        <w:spacing w:line="360" w:lineRule="auto"/>
        <w:ind w:firstLine="360"/>
        <w:jc w:val="both"/>
        <w:rPr>
          <w:sz w:val="28"/>
          <w:szCs w:val="28"/>
          <w:lang w:val="uk-UA"/>
        </w:rPr>
      </w:pPr>
      <w:r w:rsidRPr="00EC3112">
        <w:rPr>
          <w:sz w:val="28"/>
          <w:szCs w:val="28"/>
        </w:rPr>
        <w:t xml:space="preserve">Для хворих на ГМЕ </w:t>
      </w:r>
      <w:proofErr w:type="gramStart"/>
      <w:r w:rsidRPr="00EC3112">
        <w:rPr>
          <w:sz w:val="28"/>
          <w:szCs w:val="28"/>
        </w:rPr>
        <w:t>р</w:t>
      </w:r>
      <w:proofErr w:type="gramEnd"/>
      <w:r w:rsidRPr="00EC3112">
        <w:rPr>
          <w:sz w:val="28"/>
          <w:szCs w:val="28"/>
        </w:rPr>
        <w:t xml:space="preserve">ізного походження було дане наукове обґрунтування можливості використання загальної медичної експертної системи. </w:t>
      </w:r>
    </w:p>
    <w:p w:rsidR="002D1B86" w:rsidRDefault="002D1B86" w:rsidP="002D1B86">
      <w:pPr>
        <w:spacing w:line="360" w:lineRule="auto"/>
        <w:ind w:firstLine="360"/>
        <w:jc w:val="both"/>
        <w:rPr>
          <w:lang w:val="uk-UA"/>
        </w:rPr>
      </w:pPr>
      <w:r w:rsidRPr="00EC3112">
        <w:rPr>
          <w:sz w:val="28"/>
          <w:szCs w:val="28"/>
        </w:rPr>
        <w:t xml:space="preserve">Доведена </w:t>
      </w:r>
      <w:proofErr w:type="gramStart"/>
      <w:r w:rsidRPr="00EC3112">
        <w:rPr>
          <w:sz w:val="28"/>
          <w:szCs w:val="28"/>
        </w:rPr>
        <w:t>доц</w:t>
      </w:r>
      <w:proofErr w:type="gramEnd"/>
      <w:r w:rsidRPr="00EC3112">
        <w:rPr>
          <w:sz w:val="28"/>
          <w:szCs w:val="28"/>
        </w:rPr>
        <w:t xml:space="preserve">ільність застосування універсальних міжнародних шкал з </w:t>
      </w:r>
      <w:r w:rsidRPr="00EC3112">
        <w:rPr>
          <w:sz w:val="28"/>
          <w:szCs w:val="28"/>
          <w:lang w:val="uk-UA"/>
        </w:rPr>
        <w:t>метою ранньої діагностики ускладненог</w:t>
      </w:r>
      <w:r>
        <w:rPr>
          <w:sz w:val="28"/>
          <w:szCs w:val="28"/>
          <w:lang w:val="uk-UA"/>
        </w:rPr>
        <w:t>о</w:t>
      </w:r>
      <w:r w:rsidRPr="00EC3112">
        <w:rPr>
          <w:sz w:val="28"/>
          <w:szCs w:val="28"/>
          <w:lang w:val="uk-UA"/>
        </w:rPr>
        <w:t xml:space="preserve"> перебігу ГМЕ</w:t>
      </w:r>
      <w:r>
        <w:rPr>
          <w:lang w:val="uk-UA"/>
        </w:rPr>
        <w:t xml:space="preserve">. </w:t>
      </w:r>
    </w:p>
    <w:p w:rsidR="002D1B86" w:rsidRDefault="002D1B86" w:rsidP="002D1B86">
      <w:pPr>
        <w:spacing w:line="360" w:lineRule="auto"/>
        <w:ind w:firstLine="360"/>
        <w:jc w:val="both"/>
        <w:rPr>
          <w:sz w:val="28"/>
          <w:szCs w:val="28"/>
          <w:lang w:val="uk-UA"/>
        </w:rPr>
      </w:pPr>
      <w:r>
        <w:rPr>
          <w:sz w:val="28"/>
          <w:szCs w:val="28"/>
          <w:lang w:val="uk-UA"/>
        </w:rPr>
        <w:t xml:space="preserve">Проведена оцінка ефективності емпіричної стартової антибіотикотерапії первинних, вторинних, в т.ч. післяопераційних гнійних менінгоенцефалітів.    </w:t>
      </w:r>
    </w:p>
    <w:p w:rsidR="002D1B86" w:rsidRDefault="002D1B86" w:rsidP="002D1B86">
      <w:pPr>
        <w:spacing w:line="360" w:lineRule="auto"/>
        <w:ind w:firstLine="360"/>
        <w:jc w:val="both"/>
        <w:rPr>
          <w:sz w:val="28"/>
          <w:szCs w:val="28"/>
          <w:lang w:val="uk-UA"/>
        </w:rPr>
      </w:pPr>
      <w:r>
        <w:rPr>
          <w:b/>
          <w:sz w:val="28"/>
          <w:szCs w:val="28"/>
          <w:lang w:val="uk-UA"/>
        </w:rPr>
        <w:t>Практичне значення одержаних результатів</w:t>
      </w:r>
      <w:r>
        <w:rPr>
          <w:sz w:val="28"/>
          <w:szCs w:val="28"/>
          <w:lang w:val="uk-UA"/>
        </w:rPr>
        <w:t xml:space="preserve">. </w:t>
      </w:r>
    </w:p>
    <w:p w:rsidR="002D1B86" w:rsidRDefault="002D1B86" w:rsidP="002D1B86">
      <w:pPr>
        <w:spacing w:line="360" w:lineRule="auto"/>
        <w:ind w:firstLine="360"/>
        <w:jc w:val="both"/>
        <w:rPr>
          <w:sz w:val="28"/>
          <w:szCs w:val="28"/>
          <w:lang w:val="uk-UA"/>
        </w:rPr>
      </w:pPr>
      <w:r>
        <w:rPr>
          <w:sz w:val="28"/>
          <w:szCs w:val="28"/>
          <w:lang w:val="uk-UA"/>
        </w:rPr>
        <w:t xml:space="preserve">За результатами роботи запропонована схема діагностичного обстеження хворих на первинні, вторинні та післяопераційні ГМЕ на </w:t>
      </w:r>
      <w:r>
        <w:rPr>
          <w:color w:val="000000"/>
          <w:sz w:val="28"/>
          <w:szCs w:val="28"/>
          <w:lang w:val="uk-UA"/>
        </w:rPr>
        <w:t xml:space="preserve">основі використанням універсальних міжнародних шкал (шкала Карновського, </w:t>
      </w:r>
      <w:r>
        <w:rPr>
          <w:sz w:val="28"/>
          <w:szCs w:val="28"/>
          <w:lang w:val="uk-UA"/>
        </w:rPr>
        <w:t xml:space="preserve">модифікована шкала АРАСНЕ ІІ, критерії </w:t>
      </w:r>
      <w:r>
        <w:rPr>
          <w:color w:val="000000"/>
          <w:sz w:val="28"/>
          <w:szCs w:val="28"/>
          <w:lang w:val="en-US"/>
        </w:rPr>
        <w:t>SIRS</w:t>
      </w:r>
      <w:r>
        <w:rPr>
          <w:color w:val="000000"/>
          <w:sz w:val="28"/>
          <w:szCs w:val="28"/>
          <w:lang w:val="uk-UA"/>
        </w:rPr>
        <w:t xml:space="preserve"> </w:t>
      </w:r>
      <w:r>
        <w:rPr>
          <w:color w:val="000000"/>
          <w:sz w:val="28"/>
          <w:szCs w:val="28"/>
          <w:lang w:val="en-US"/>
        </w:rPr>
        <w:t>R</w:t>
      </w:r>
      <w:r>
        <w:rPr>
          <w:color w:val="000000"/>
          <w:sz w:val="28"/>
          <w:szCs w:val="28"/>
          <w:lang w:val="uk-UA"/>
        </w:rPr>
        <w:t xml:space="preserve">. </w:t>
      </w:r>
      <w:r>
        <w:rPr>
          <w:color w:val="000000"/>
          <w:sz w:val="28"/>
          <w:szCs w:val="28"/>
          <w:lang w:val="en-US"/>
        </w:rPr>
        <w:t>Bonae</w:t>
      </w:r>
      <w:r>
        <w:rPr>
          <w:color w:val="000000"/>
          <w:sz w:val="28"/>
          <w:szCs w:val="28"/>
          <w:lang w:val="uk-UA"/>
        </w:rPr>
        <w:t xml:space="preserve">, </w:t>
      </w:r>
      <w:proofErr w:type="gramStart"/>
      <w:r>
        <w:rPr>
          <w:sz w:val="28"/>
          <w:szCs w:val="28"/>
          <w:lang w:val="uk-UA"/>
        </w:rPr>
        <w:t>лейкоцитарний  індекс</w:t>
      </w:r>
      <w:proofErr w:type="gramEnd"/>
      <w:r>
        <w:rPr>
          <w:sz w:val="28"/>
          <w:szCs w:val="28"/>
          <w:lang w:val="uk-UA"/>
        </w:rPr>
        <w:t xml:space="preserve"> інтоксикації, шкала SOFA). </w:t>
      </w:r>
    </w:p>
    <w:p w:rsidR="002D1B86" w:rsidRDefault="002D1B86" w:rsidP="002D1B86">
      <w:pPr>
        <w:spacing w:line="360" w:lineRule="auto"/>
        <w:ind w:firstLine="360"/>
        <w:jc w:val="both"/>
        <w:rPr>
          <w:sz w:val="28"/>
          <w:szCs w:val="28"/>
          <w:lang w:val="uk-UA"/>
        </w:rPr>
      </w:pPr>
      <w:r>
        <w:rPr>
          <w:sz w:val="28"/>
          <w:szCs w:val="28"/>
          <w:lang w:val="uk-UA"/>
        </w:rPr>
        <w:t xml:space="preserve">З метою покращення діагностики та надання допомоги хворим на первинні та вторинні  ГМЕ є доцільним використання </w:t>
      </w:r>
      <w:r w:rsidRPr="00873359">
        <w:rPr>
          <w:sz w:val="28"/>
          <w:szCs w:val="28"/>
          <w:lang w:val="uk-UA"/>
        </w:rPr>
        <w:t>загальн</w:t>
      </w:r>
      <w:r>
        <w:rPr>
          <w:sz w:val="28"/>
          <w:szCs w:val="28"/>
          <w:lang w:val="uk-UA"/>
        </w:rPr>
        <w:t>ої</w:t>
      </w:r>
      <w:r w:rsidRPr="00873359">
        <w:rPr>
          <w:sz w:val="28"/>
          <w:szCs w:val="28"/>
          <w:lang w:val="uk-UA"/>
        </w:rPr>
        <w:t xml:space="preserve"> </w:t>
      </w:r>
      <w:r>
        <w:rPr>
          <w:sz w:val="28"/>
          <w:szCs w:val="28"/>
          <w:lang w:val="uk-UA"/>
        </w:rPr>
        <w:t xml:space="preserve">медичної експертної системи. </w:t>
      </w:r>
    </w:p>
    <w:p w:rsidR="002D1B86" w:rsidRDefault="002D1B86" w:rsidP="002D1B86">
      <w:pPr>
        <w:spacing w:line="360" w:lineRule="auto"/>
        <w:ind w:firstLine="360"/>
        <w:jc w:val="both"/>
        <w:rPr>
          <w:color w:val="000000"/>
          <w:sz w:val="28"/>
          <w:szCs w:val="28"/>
          <w:lang w:val="uk-UA"/>
        </w:rPr>
      </w:pPr>
      <w:r>
        <w:rPr>
          <w:sz w:val="28"/>
          <w:szCs w:val="28"/>
          <w:lang w:val="uk-UA"/>
        </w:rPr>
        <w:t xml:space="preserve">На основі аналізу загальноприйнятих клініко-лабораторних показників визначені основні прогностично значущі фактори, що суттєво збільшують ризик ускладненого перебігу та летального наслідку ГМЕ різної етіології. </w:t>
      </w:r>
      <w:r>
        <w:rPr>
          <w:color w:val="000000"/>
          <w:sz w:val="28"/>
          <w:szCs w:val="28"/>
          <w:lang w:val="uk-UA"/>
        </w:rPr>
        <w:t xml:space="preserve">З </w:t>
      </w:r>
    </w:p>
    <w:p w:rsidR="002D1B86" w:rsidRPr="00392F1C" w:rsidRDefault="002D1B86" w:rsidP="002D1B86">
      <w:pPr>
        <w:spacing w:line="360" w:lineRule="auto"/>
        <w:jc w:val="both"/>
        <w:rPr>
          <w:sz w:val="28"/>
          <w:szCs w:val="28"/>
          <w:lang w:val="uk-UA"/>
        </w:rPr>
      </w:pPr>
      <w:r>
        <w:rPr>
          <w:color w:val="000000"/>
          <w:sz w:val="28"/>
          <w:szCs w:val="28"/>
          <w:lang w:val="uk-UA"/>
        </w:rPr>
        <w:t xml:space="preserve">метою більш ефективного клініко-лабораторного моніторингу запропонована класифікація перебігу ГМЕ, що передбачає певну періодизацію. </w:t>
      </w:r>
    </w:p>
    <w:p w:rsidR="002D1B86" w:rsidRDefault="002D1B86" w:rsidP="002D1B86">
      <w:pPr>
        <w:spacing w:line="360" w:lineRule="auto"/>
        <w:ind w:firstLine="360"/>
        <w:jc w:val="both"/>
        <w:rPr>
          <w:sz w:val="28"/>
          <w:szCs w:val="28"/>
          <w:lang w:val="uk-UA"/>
        </w:rPr>
      </w:pPr>
      <w:r>
        <w:rPr>
          <w:color w:val="000000"/>
          <w:sz w:val="28"/>
          <w:szCs w:val="28"/>
          <w:lang w:val="uk-UA"/>
        </w:rPr>
        <w:t xml:space="preserve">Обґрунтована ефективність використання </w:t>
      </w:r>
      <w:r>
        <w:rPr>
          <w:sz w:val="28"/>
          <w:szCs w:val="28"/>
          <w:lang w:val="uk-UA"/>
        </w:rPr>
        <w:t>емпіричної</w:t>
      </w:r>
      <w:r>
        <w:rPr>
          <w:color w:val="000000"/>
          <w:sz w:val="28"/>
          <w:szCs w:val="28"/>
          <w:lang w:val="uk-UA"/>
        </w:rPr>
        <w:t xml:space="preserve"> стартової</w:t>
      </w:r>
      <w:r w:rsidRPr="0010161A">
        <w:rPr>
          <w:sz w:val="28"/>
          <w:szCs w:val="28"/>
          <w:lang w:val="uk-UA"/>
        </w:rPr>
        <w:t xml:space="preserve"> </w:t>
      </w:r>
      <w:r>
        <w:rPr>
          <w:sz w:val="28"/>
          <w:szCs w:val="28"/>
          <w:lang w:val="uk-UA"/>
        </w:rPr>
        <w:t>антибіотикотерапії меропенемом, цефалоспоринами ІІІ-І</w:t>
      </w:r>
      <w:r>
        <w:rPr>
          <w:sz w:val="28"/>
          <w:szCs w:val="28"/>
          <w:lang w:val="en-US"/>
        </w:rPr>
        <w:t>V</w:t>
      </w:r>
      <w:r>
        <w:rPr>
          <w:sz w:val="28"/>
          <w:szCs w:val="28"/>
          <w:lang w:val="uk-UA"/>
        </w:rPr>
        <w:t xml:space="preserve"> покоління (цефтриаксон, цефіпім) та їх комбінацій з  фторхінолонами ІІІ покоління (левофолоксацин) в максимальних терапевтичних дозах.    </w:t>
      </w:r>
    </w:p>
    <w:p w:rsidR="002D1B86" w:rsidRDefault="002D1B86" w:rsidP="002D1B86">
      <w:pPr>
        <w:spacing w:line="360" w:lineRule="auto"/>
        <w:ind w:firstLine="360"/>
        <w:jc w:val="both"/>
        <w:rPr>
          <w:sz w:val="28"/>
          <w:szCs w:val="28"/>
          <w:lang w:val="uk-UA"/>
        </w:rPr>
      </w:pPr>
      <w:r>
        <w:rPr>
          <w:sz w:val="28"/>
          <w:szCs w:val="28"/>
          <w:lang w:val="uk-UA"/>
        </w:rPr>
        <w:t>За матеріалами дисертаційної роботи випущений інформаційний лист про нововведення в системі охорони здоров</w:t>
      </w:r>
      <w:r>
        <w:rPr>
          <w:sz w:val="28"/>
          <w:szCs w:val="28"/>
        </w:rPr>
        <w:t>’</w:t>
      </w:r>
      <w:r>
        <w:rPr>
          <w:sz w:val="28"/>
          <w:szCs w:val="28"/>
          <w:lang w:val="uk-UA"/>
        </w:rPr>
        <w:t>я</w:t>
      </w:r>
      <w:r>
        <w:rPr>
          <w:sz w:val="28"/>
          <w:szCs w:val="28"/>
        </w:rPr>
        <w:t xml:space="preserve"> </w:t>
      </w:r>
      <w:r>
        <w:rPr>
          <w:sz w:val="28"/>
          <w:szCs w:val="28"/>
          <w:lang w:val="uk-UA"/>
        </w:rPr>
        <w:t xml:space="preserve">«Ефективність меропенему в лікування </w:t>
      </w:r>
      <w:r>
        <w:rPr>
          <w:sz w:val="28"/>
          <w:szCs w:val="28"/>
          <w:lang w:val="uk-UA"/>
        </w:rPr>
        <w:lastRenderedPageBreak/>
        <w:t xml:space="preserve">хворих на первинні бактеріальні менінгіти». Нові дані, які отримано в роботі впроваджено в лікувально-діагностичний процес в інфекційному відділенні міської клінічної лікарні №4 м. Києва, НДІ нейрохірургії ім. А.П. Ромоданова АМНУ, центральній міській лікарні м. Ірпіня, Київської області. Основні теоретичні положення дисертації використовуються в навчальному процесі на кафедрі інфекційних хвороб НМАПО ім. П.Л. Шупика. </w:t>
      </w:r>
    </w:p>
    <w:p w:rsidR="002D1B86" w:rsidRDefault="002D1B86" w:rsidP="002D1B86">
      <w:pPr>
        <w:spacing w:line="360" w:lineRule="auto"/>
        <w:ind w:firstLine="360"/>
        <w:jc w:val="both"/>
        <w:rPr>
          <w:sz w:val="28"/>
          <w:szCs w:val="28"/>
          <w:lang w:val="uk-UA"/>
        </w:rPr>
      </w:pPr>
      <w:r>
        <w:rPr>
          <w:b/>
          <w:sz w:val="28"/>
          <w:szCs w:val="28"/>
          <w:lang w:val="uk-UA"/>
        </w:rPr>
        <w:t>Особистий внесок здобувача</w:t>
      </w:r>
      <w:r>
        <w:rPr>
          <w:sz w:val="28"/>
          <w:szCs w:val="28"/>
          <w:lang w:val="uk-UA"/>
        </w:rPr>
        <w:t xml:space="preserve">. Автором особисто проведений патентно-інформаційний пошук та аналіз наукової літератури з даного питання. Вперше актуалізовані питання щодо порівняльного  аналізу первинних і вторинних гнійних менінгоенцефалітів, в тому числі </w:t>
      </w:r>
      <w:r w:rsidRPr="004D777A">
        <w:rPr>
          <w:sz w:val="28"/>
          <w:szCs w:val="28"/>
          <w:lang w:val="uk-UA"/>
        </w:rPr>
        <w:t xml:space="preserve">післяопераційних </w:t>
      </w:r>
      <w:r>
        <w:rPr>
          <w:sz w:val="28"/>
          <w:szCs w:val="28"/>
          <w:lang w:val="uk-UA"/>
        </w:rPr>
        <w:t xml:space="preserve">у нейроонкоологічних хворих – їх подібності та відмінності. Спільно з науковими керівниками сформульовано мету та завдання дослідження, обговорено результати та висновки, на основі їх розроблено новий комплексний підхід до методів ранньої діагностики та лікування. </w:t>
      </w:r>
    </w:p>
    <w:p w:rsidR="002D1B86" w:rsidRDefault="002D1B86" w:rsidP="002D1B86">
      <w:pPr>
        <w:spacing w:line="360" w:lineRule="auto"/>
        <w:ind w:firstLine="360"/>
        <w:jc w:val="both"/>
        <w:rPr>
          <w:sz w:val="28"/>
          <w:szCs w:val="28"/>
          <w:lang w:val="uk-UA"/>
        </w:rPr>
      </w:pPr>
      <w:r>
        <w:rPr>
          <w:sz w:val="28"/>
          <w:szCs w:val="28"/>
          <w:lang w:val="uk-UA"/>
        </w:rPr>
        <w:t xml:space="preserve">Здобувачем особисто визначено основні патогенетичні моделі перебігу ГМЕ різної етіології та проведено їх порівняльний аналіз. </w:t>
      </w:r>
    </w:p>
    <w:p w:rsidR="002D1B86" w:rsidRDefault="002D1B86" w:rsidP="002D1B86">
      <w:pPr>
        <w:spacing w:line="360" w:lineRule="auto"/>
        <w:ind w:firstLine="360"/>
        <w:jc w:val="both"/>
        <w:rPr>
          <w:sz w:val="28"/>
          <w:szCs w:val="28"/>
          <w:lang w:val="uk-UA"/>
        </w:rPr>
      </w:pPr>
      <w:r>
        <w:rPr>
          <w:color w:val="000000"/>
          <w:sz w:val="28"/>
          <w:szCs w:val="28"/>
          <w:lang w:val="uk-UA"/>
        </w:rPr>
        <w:t>Для хворих з ГМЕ</w:t>
      </w:r>
      <w:r w:rsidRPr="00D63AF1">
        <w:rPr>
          <w:color w:val="000000"/>
          <w:sz w:val="28"/>
          <w:szCs w:val="28"/>
          <w:lang w:val="uk-UA"/>
        </w:rPr>
        <w:t xml:space="preserve"> </w:t>
      </w:r>
      <w:r>
        <w:rPr>
          <w:color w:val="000000"/>
          <w:sz w:val="28"/>
          <w:szCs w:val="28"/>
          <w:lang w:val="uk-UA"/>
        </w:rPr>
        <w:t xml:space="preserve">розроблено карту обліку даних та електронну медичну експертну систему, проведено модифікацію шкали </w:t>
      </w:r>
      <w:r>
        <w:rPr>
          <w:sz w:val="28"/>
          <w:szCs w:val="28"/>
          <w:lang w:val="uk-UA"/>
        </w:rPr>
        <w:t>АРАСНЕ ІІ</w:t>
      </w:r>
      <w:r>
        <w:rPr>
          <w:color w:val="000000"/>
          <w:sz w:val="28"/>
          <w:szCs w:val="28"/>
          <w:lang w:val="uk-UA"/>
        </w:rPr>
        <w:t>, запропоновано класифікацію перебігу захворювання</w:t>
      </w:r>
      <w:r>
        <w:rPr>
          <w:sz w:val="28"/>
          <w:szCs w:val="28"/>
          <w:lang w:val="uk-UA"/>
        </w:rPr>
        <w:t xml:space="preserve">.  </w:t>
      </w:r>
    </w:p>
    <w:p w:rsidR="002D1B86" w:rsidRDefault="002D1B86" w:rsidP="002D1B86">
      <w:pPr>
        <w:spacing w:line="360" w:lineRule="auto"/>
        <w:ind w:firstLine="360"/>
        <w:jc w:val="both"/>
        <w:rPr>
          <w:sz w:val="28"/>
          <w:szCs w:val="28"/>
          <w:lang w:val="uk-UA"/>
        </w:rPr>
      </w:pPr>
      <w:r>
        <w:rPr>
          <w:sz w:val="28"/>
          <w:szCs w:val="28"/>
          <w:lang w:val="uk-UA"/>
        </w:rPr>
        <w:t>Здобувачем особисто проведено клінічне обстеження хворих на ГМЕ з наступною обробкою отриманих результатів.</w:t>
      </w:r>
    </w:p>
    <w:p w:rsidR="002D1B86" w:rsidRDefault="002D1B86" w:rsidP="002D1B86">
      <w:pPr>
        <w:spacing w:line="360" w:lineRule="auto"/>
        <w:ind w:firstLine="360"/>
        <w:jc w:val="both"/>
        <w:rPr>
          <w:sz w:val="28"/>
          <w:szCs w:val="28"/>
          <w:lang w:val="uk-UA"/>
        </w:rPr>
      </w:pPr>
      <w:r>
        <w:rPr>
          <w:sz w:val="28"/>
          <w:szCs w:val="28"/>
          <w:lang w:val="uk-UA"/>
        </w:rPr>
        <w:t xml:space="preserve">Автором проведена оцінка ефективності емпіричної стартової антибіотикотерапії гнійних менінгоенцефалітів різного походження.    </w:t>
      </w:r>
    </w:p>
    <w:p w:rsidR="002D1B86" w:rsidRDefault="002D1B86" w:rsidP="002D1B86">
      <w:pPr>
        <w:spacing w:line="360" w:lineRule="auto"/>
        <w:ind w:firstLine="360"/>
        <w:jc w:val="both"/>
        <w:rPr>
          <w:sz w:val="28"/>
          <w:szCs w:val="28"/>
          <w:lang w:val="uk-UA"/>
        </w:rPr>
      </w:pPr>
      <w:r>
        <w:rPr>
          <w:sz w:val="28"/>
          <w:szCs w:val="28"/>
          <w:lang w:val="uk-UA"/>
        </w:rPr>
        <w:t xml:space="preserve">Самостійно проведений клініко-статистичний аналіз. </w:t>
      </w:r>
    </w:p>
    <w:p w:rsidR="002D1B86" w:rsidRDefault="002D1B86" w:rsidP="002D1B86">
      <w:pPr>
        <w:spacing w:line="360" w:lineRule="auto"/>
        <w:ind w:firstLine="360"/>
        <w:jc w:val="both"/>
        <w:rPr>
          <w:sz w:val="28"/>
          <w:szCs w:val="28"/>
          <w:lang w:val="uk-UA"/>
        </w:rPr>
      </w:pPr>
      <w:r>
        <w:rPr>
          <w:sz w:val="28"/>
          <w:szCs w:val="28"/>
          <w:lang w:val="uk-UA"/>
        </w:rPr>
        <w:t>Дисертант особисто виконувала оформлення ілюстрованого матеріалу.</w:t>
      </w:r>
    </w:p>
    <w:p w:rsidR="002D1B86" w:rsidRDefault="002D1B86" w:rsidP="002D1B86">
      <w:pPr>
        <w:spacing w:line="360" w:lineRule="auto"/>
        <w:ind w:firstLine="360"/>
        <w:jc w:val="both"/>
        <w:rPr>
          <w:sz w:val="28"/>
          <w:szCs w:val="28"/>
          <w:lang w:val="uk-UA"/>
        </w:rPr>
      </w:pPr>
      <w:r>
        <w:rPr>
          <w:b/>
          <w:sz w:val="28"/>
          <w:szCs w:val="28"/>
          <w:lang w:val="uk-UA"/>
        </w:rPr>
        <w:t xml:space="preserve">Апробація результатів дисертації. </w:t>
      </w:r>
      <w:r>
        <w:rPr>
          <w:sz w:val="28"/>
          <w:szCs w:val="28"/>
          <w:lang w:val="uk-UA"/>
        </w:rPr>
        <w:t>Основні теоретичні та практичні положення дисертаційної роботи були оприлюднені на</w:t>
      </w:r>
      <w:r>
        <w:rPr>
          <w:sz w:val="28"/>
          <w:szCs w:val="28"/>
        </w:rPr>
        <w:t xml:space="preserve"> </w:t>
      </w:r>
      <w:r>
        <w:rPr>
          <w:sz w:val="28"/>
          <w:szCs w:val="28"/>
          <w:lang w:val="en-US"/>
        </w:rPr>
        <w:t>V</w:t>
      </w:r>
      <w:r>
        <w:rPr>
          <w:sz w:val="28"/>
          <w:szCs w:val="28"/>
          <w:lang w:val="uk-UA"/>
        </w:rPr>
        <w:t xml:space="preserve"> конференції з міжнародною участю „Інформаційні технології в охороні здоров’я та практичній медицині” (Київ, 2005), симпозіумі „Сучасні аспекти медицини </w:t>
      </w:r>
    </w:p>
    <w:p w:rsidR="002D1B86" w:rsidRDefault="002D1B86" w:rsidP="002D1B86">
      <w:pPr>
        <w:spacing w:line="360" w:lineRule="auto"/>
        <w:jc w:val="both"/>
        <w:rPr>
          <w:bCs/>
          <w:sz w:val="28"/>
          <w:szCs w:val="28"/>
          <w:lang w:val="uk-UA"/>
        </w:rPr>
      </w:pPr>
      <w:r>
        <w:rPr>
          <w:sz w:val="28"/>
          <w:szCs w:val="28"/>
          <w:lang w:val="uk-UA"/>
        </w:rPr>
        <w:t xml:space="preserve">невідкладних станів” (Київ, 2006), </w:t>
      </w:r>
      <w:r>
        <w:rPr>
          <w:bCs/>
          <w:sz w:val="28"/>
          <w:szCs w:val="28"/>
          <w:lang w:val="uk-UA"/>
        </w:rPr>
        <w:t xml:space="preserve">науково-практичній конференції з міжнародною участю „Сепсис: проблеми діагностики терапії та профілактики” (Харків, 2006), </w:t>
      </w:r>
      <w:r>
        <w:rPr>
          <w:sz w:val="28"/>
          <w:szCs w:val="28"/>
          <w:lang w:val="en-US"/>
        </w:rPr>
        <w:t>III</w:t>
      </w:r>
      <w:r>
        <w:rPr>
          <w:sz w:val="28"/>
          <w:szCs w:val="28"/>
          <w:lang w:val="uk-UA"/>
        </w:rPr>
        <w:t xml:space="preserve"> </w:t>
      </w:r>
      <w:r>
        <w:rPr>
          <w:sz w:val="28"/>
          <w:szCs w:val="28"/>
          <w:lang w:val="uk-UA"/>
        </w:rPr>
        <w:lastRenderedPageBreak/>
        <w:t xml:space="preserve">Національному з’їзді фармакологів України „Фармакологія 2006 – крок у майбутнє” (Одеса, 2006), форумі з міжнародною участю „Інформаційні технології в охороні здоров’я та практичній медицині” (Київ, 2006), </w:t>
      </w:r>
      <w:r>
        <w:rPr>
          <w:bCs/>
          <w:sz w:val="28"/>
          <w:szCs w:val="28"/>
          <w:lang w:val="uk-UA"/>
        </w:rPr>
        <w:t xml:space="preserve">науково-практичній </w:t>
      </w:r>
      <w:r>
        <w:rPr>
          <w:sz w:val="28"/>
          <w:szCs w:val="28"/>
          <w:lang w:val="uk-UA"/>
        </w:rPr>
        <w:t xml:space="preserve">конференції „Нозокоміальні інфекції в нейрохірургії” (Луцьк, 2006), </w:t>
      </w:r>
      <w:r>
        <w:rPr>
          <w:bCs/>
          <w:sz w:val="28"/>
          <w:szCs w:val="28"/>
          <w:lang w:val="uk-UA"/>
        </w:rPr>
        <w:t xml:space="preserve">науково-практичній конференції і пленумі асоціації інфекціоністів України «Досягнення і проблеми клінічної інфектології» (Тернопіль, 2008), міжнародному Євро-Азіатському конгресі по інфекційним захворюванням та 7-му симпозіумі гепатологів Білорусії (Білорусь, Вітебськ, 2008). </w:t>
      </w:r>
    </w:p>
    <w:p w:rsidR="002D1B86" w:rsidRDefault="002D1B86" w:rsidP="002D1B86">
      <w:pPr>
        <w:ind w:left="190"/>
        <w:jc w:val="center"/>
        <w:rPr>
          <w:b/>
          <w:bCs/>
          <w:sz w:val="28"/>
          <w:szCs w:val="28"/>
          <w:lang w:val="uk-UA"/>
        </w:rPr>
      </w:pPr>
      <w:r>
        <w:rPr>
          <w:b/>
          <w:bCs/>
          <w:sz w:val="28"/>
          <w:szCs w:val="28"/>
          <w:lang w:val="uk-UA"/>
        </w:rPr>
        <w:t>ВИСНОВКИ</w:t>
      </w:r>
    </w:p>
    <w:p w:rsidR="002D1B86" w:rsidRDefault="002D1B86" w:rsidP="002D1B86">
      <w:pPr>
        <w:jc w:val="both"/>
        <w:rPr>
          <w:sz w:val="28"/>
          <w:szCs w:val="28"/>
          <w:lang w:val="uk-UA"/>
        </w:rPr>
      </w:pPr>
    </w:p>
    <w:p w:rsidR="002D1B86" w:rsidRDefault="002D1B86" w:rsidP="002D1B86">
      <w:pPr>
        <w:spacing w:line="360" w:lineRule="auto"/>
        <w:ind w:firstLine="720"/>
        <w:jc w:val="both"/>
        <w:rPr>
          <w:sz w:val="28"/>
          <w:szCs w:val="28"/>
          <w:lang w:val="uk-UA"/>
        </w:rPr>
      </w:pPr>
      <w:r>
        <w:rPr>
          <w:sz w:val="28"/>
          <w:szCs w:val="28"/>
          <w:lang w:val="uk-UA"/>
        </w:rPr>
        <w:t xml:space="preserve">В роботі наведено нове рішення наукового завдання підвищення ефективності лікування хворих на </w:t>
      </w:r>
      <w:r w:rsidRPr="008C61E4">
        <w:rPr>
          <w:sz w:val="28"/>
          <w:szCs w:val="28"/>
          <w:lang w:val="uk-UA"/>
        </w:rPr>
        <w:t>первинн</w:t>
      </w:r>
      <w:r>
        <w:rPr>
          <w:sz w:val="28"/>
          <w:szCs w:val="28"/>
          <w:lang w:val="uk-UA"/>
        </w:rPr>
        <w:t>і</w:t>
      </w:r>
      <w:r w:rsidRPr="008C61E4">
        <w:rPr>
          <w:sz w:val="28"/>
          <w:szCs w:val="28"/>
          <w:lang w:val="uk-UA"/>
        </w:rPr>
        <w:t xml:space="preserve"> та вторинн</w:t>
      </w:r>
      <w:r>
        <w:rPr>
          <w:sz w:val="28"/>
          <w:szCs w:val="28"/>
          <w:lang w:val="uk-UA"/>
        </w:rPr>
        <w:t>і</w:t>
      </w:r>
      <w:r>
        <w:rPr>
          <w:b/>
          <w:i/>
          <w:sz w:val="28"/>
          <w:szCs w:val="28"/>
          <w:lang w:val="uk-UA"/>
        </w:rPr>
        <w:t xml:space="preserve"> </w:t>
      </w:r>
      <w:r>
        <w:rPr>
          <w:sz w:val="28"/>
          <w:szCs w:val="28"/>
          <w:lang w:val="uk-UA"/>
        </w:rPr>
        <w:t xml:space="preserve">гнійні менінгоенцефаліти шляхом оптимізації діагностичних, лікувальних заходів, прогнозування та профілактики життєво небезпечних ускладнень. </w:t>
      </w:r>
    </w:p>
    <w:p w:rsidR="002D1B86" w:rsidRDefault="002D1B86" w:rsidP="005A3ECA">
      <w:pPr>
        <w:numPr>
          <w:ilvl w:val="0"/>
          <w:numId w:val="66"/>
        </w:numPr>
        <w:tabs>
          <w:tab w:val="clear" w:pos="720"/>
          <w:tab w:val="num" w:pos="0"/>
        </w:tabs>
        <w:spacing w:line="360" w:lineRule="auto"/>
        <w:ind w:left="0" w:firstLine="0"/>
        <w:jc w:val="both"/>
        <w:rPr>
          <w:sz w:val="28"/>
          <w:szCs w:val="28"/>
          <w:lang w:val="uk-UA"/>
        </w:rPr>
      </w:pPr>
      <w:r>
        <w:rPr>
          <w:sz w:val="28"/>
          <w:szCs w:val="28"/>
          <w:lang w:val="uk-UA"/>
        </w:rPr>
        <w:t>В етіологічній структурі гнійних</w:t>
      </w:r>
      <w:r>
        <w:rPr>
          <w:b/>
          <w:sz w:val="28"/>
          <w:szCs w:val="28"/>
          <w:lang w:val="uk-UA"/>
        </w:rPr>
        <w:t xml:space="preserve"> </w:t>
      </w:r>
      <w:r>
        <w:rPr>
          <w:sz w:val="28"/>
          <w:szCs w:val="28"/>
          <w:lang w:val="uk-UA"/>
        </w:rPr>
        <w:t xml:space="preserve">менінгоенцефалітів упродовж двох останніх десятиріч спостерігається певна її зміна: а) при </w:t>
      </w:r>
      <w:r w:rsidRPr="002A5AAC">
        <w:rPr>
          <w:sz w:val="28"/>
          <w:szCs w:val="28"/>
          <w:lang w:val="uk-UA"/>
        </w:rPr>
        <w:t>первинних</w:t>
      </w:r>
      <w:r>
        <w:rPr>
          <w:b/>
          <w:i/>
          <w:sz w:val="28"/>
          <w:szCs w:val="28"/>
          <w:lang w:val="uk-UA"/>
        </w:rPr>
        <w:t xml:space="preserve"> </w:t>
      </w:r>
      <w:r>
        <w:rPr>
          <w:sz w:val="28"/>
          <w:szCs w:val="28"/>
          <w:lang w:val="uk-UA"/>
        </w:rPr>
        <w:t>менінгоенцефалітах</w:t>
      </w:r>
      <w:r>
        <w:rPr>
          <w:b/>
          <w:i/>
          <w:sz w:val="28"/>
          <w:szCs w:val="28"/>
          <w:lang w:val="uk-UA"/>
        </w:rPr>
        <w:t xml:space="preserve"> </w:t>
      </w:r>
      <w:r>
        <w:rPr>
          <w:sz w:val="28"/>
          <w:szCs w:val="28"/>
          <w:lang w:val="uk-UA"/>
        </w:rPr>
        <w:t>– зменшення відносної частки</w:t>
      </w:r>
      <w:r>
        <w:rPr>
          <w:b/>
          <w:i/>
          <w:sz w:val="28"/>
          <w:szCs w:val="28"/>
          <w:lang w:val="uk-UA"/>
        </w:rPr>
        <w:t xml:space="preserve"> </w:t>
      </w:r>
      <w:r>
        <w:rPr>
          <w:sz w:val="28"/>
          <w:szCs w:val="28"/>
          <w:lang w:val="en-US"/>
        </w:rPr>
        <w:t>N</w:t>
      </w:r>
      <w:r>
        <w:rPr>
          <w:sz w:val="28"/>
          <w:szCs w:val="28"/>
          <w:lang w:val="uk-UA"/>
        </w:rPr>
        <w:t>.</w:t>
      </w:r>
      <w:r>
        <w:rPr>
          <w:sz w:val="28"/>
          <w:szCs w:val="28"/>
          <w:lang w:val="en-US"/>
        </w:rPr>
        <w:t>meningitid</w:t>
      </w:r>
      <w:r>
        <w:rPr>
          <w:sz w:val="28"/>
          <w:szCs w:val="28"/>
          <w:lang w:val="uk-UA"/>
        </w:rPr>
        <w:t>і</w:t>
      </w:r>
      <w:r>
        <w:rPr>
          <w:sz w:val="28"/>
          <w:szCs w:val="28"/>
          <w:lang w:val="en-US"/>
        </w:rPr>
        <w:t>s</w:t>
      </w:r>
      <w:r>
        <w:rPr>
          <w:sz w:val="28"/>
          <w:szCs w:val="28"/>
          <w:lang w:val="uk-UA"/>
        </w:rPr>
        <w:t xml:space="preserve"> (з 45,3% до 35,5%) та</w:t>
      </w:r>
      <w:r w:rsidRPr="00C618E5">
        <w:rPr>
          <w:sz w:val="28"/>
          <w:szCs w:val="28"/>
          <w:lang w:val="uk-UA"/>
        </w:rPr>
        <w:t xml:space="preserve"> </w:t>
      </w:r>
      <w:r>
        <w:rPr>
          <w:sz w:val="28"/>
          <w:szCs w:val="28"/>
          <w:lang w:val="en-US"/>
        </w:rPr>
        <w:t>H</w:t>
      </w:r>
      <w:r>
        <w:rPr>
          <w:sz w:val="28"/>
          <w:szCs w:val="28"/>
          <w:lang w:val="uk-UA"/>
        </w:rPr>
        <w:t xml:space="preserve">. </w:t>
      </w:r>
      <w:r>
        <w:rPr>
          <w:sz w:val="28"/>
          <w:szCs w:val="28"/>
          <w:lang w:val="en-US"/>
        </w:rPr>
        <w:t>influenzae</w:t>
      </w:r>
      <w:r>
        <w:rPr>
          <w:sz w:val="28"/>
          <w:szCs w:val="28"/>
          <w:lang w:val="uk-UA"/>
        </w:rPr>
        <w:t xml:space="preserve"> (з 16,6% до 1,6%), збільшення відносної частки</w:t>
      </w:r>
      <w:r>
        <w:rPr>
          <w:b/>
          <w:i/>
          <w:sz w:val="28"/>
          <w:szCs w:val="28"/>
          <w:lang w:val="uk-UA"/>
        </w:rPr>
        <w:t xml:space="preserve"> </w:t>
      </w:r>
      <w:r>
        <w:rPr>
          <w:sz w:val="28"/>
          <w:szCs w:val="28"/>
          <w:lang w:val="en-US"/>
        </w:rPr>
        <w:t>Str</w:t>
      </w:r>
      <w:r>
        <w:rPr>
          <w:sz w:val="28"/>
          <w:szCs w:val="28"/>
          <w:lang w:val="uk-UA"/>
        </w:rPr>
        <w:t>.</w:t>
      </w:r>
      <w:r>
        <w:rPr>
          <w:sz w:val="28"/>
          <w:szCs w:val="28"/>
          <w:lang w:val="en-US"/>
        </w:rPr>
        <w:t>pneumoniae</w:t>
      </w:r>
      <w:r>
        <w:rPr>
          <w:sz w:val="28"/>
          <w:szCs w:val="28"/>
          <w:lang w:val="uk-UA"/>
        </w:rPr>
        <w:t xml:space="preserve"> (з 28,3% до 32,3%) з </w:t>
      </w:r>
      <w:r w:rsidRPr="001E0B3E">
        <w:rPr>
          <w:sz w:val="28"/>
          <w:szCs w:val="28"/>
          <w:lang w:val="uk-UA"/>
        </w:rPr>
        <w:t>появою антибіотикорезистентних штамів</w:t>
      </w:r>
      <w:r>
        <w:rPr>
          <w:sz w:val="28"/>
          <w:szCs w:val="28"/>
          <w:lang w:val="uk-UA"/>
        </w:rPr>
        <w:t xml:space="preserve"> та випадків захворювання з невстановленою етіологією (з 5,7% до 30,6%); б) при </w:t>
      </w:r>
      <w:r w:rsidRPr="002A5AAC">
        <w:rPr>
          <w:sz w:val="28"/>
          <w:szCs w:val="28"/>
          <w:lang w:val="uk-UA"/>
        </w:rPr>
        <w:t>вторинних</w:t>
      </w:r>
      <w:r>
        <w:rPr>
          <w:sz w:val="28"/>
          <w:szCs w:val="28"/>
          <w:lang w:val="uk-UA"/>
        </w:rPr>
        <w:t xml:space="preserve"> менінгоенцефалітах – збільшення відносної частки </w:t>
      </w:r>
      <w:r>
        <w:rPr>
          <w:sz w:val="28"/>
          <w:szCs w:val="28"/>
          <w:lang w:val="en-US"/>
        </w:rPr>
        <w:t>Staphilococcus</w:t>
      </w:r>
      <w:r>
        <w:rPr>
          <w:sz w:val="28"/>
          <w:szCs w:val="28"/>
          <w:lang w:val="uk-UA"/>
        </w:rPr>
        <w:t xml:space="preserve"> </w:t>
      </w:r>
      <w:r>
        <w:rPr>
          <w:sz w:val="28"/>
          <w:szCs w:val="28"/>
          <w:lang w:val="en-US"/>
        </w:rPr>
        <w:t>spp</w:t>
      </w:r>
      <w:r>
        <w:rPr>
          <w:sz w:val="28"/>
          <w:szCs w:val="28"/>
          <w:lang w:val="uk-UA"/>
        </w:rPr>
        <w:t xml:space="preserve">. (з 46,7% до 63,6%) з формуванням антибіотикорезистентних </w:t>
      </w:r>
      <w:r w:rsidRPr="001E0B3E">
        <w:rPr>
          <w:sz w:val="28"/>
          <w:szCs w:val="28"/>
          <w:lang w:val="uk-UA"/>
        </w:rPr>
        <w:t>штамів;</w:t>
      </w:r>
      <w:r>
        <w:rPr>
          <w:sz w:val="28"/>
          <w:szCs w:val="28"/>
          <w:lang w:val="uk-UA"/>
        </w:rPr>
        <w:t xml:space="preserve"> в) при </w:t>
      </w:r>
      <w:r w:rsidRPr="002A5AAC">
        <w:rPr>
          <w:sz w:val="28"/>
          <w:szCs w:val="28"/>
          <w:lang w:val="uk-UA"/>
        </w:rPr>
        <w:t>післяопераційних</w:t>
      </w:r>
      <w:r>
        <w:rPr>
          <w:b/>
          <w:i/>
          <w:sz w:val="28"/>
          <w:szCs w:val="28"/>
          <w:lang w:val="uk-UA"/>
        </w:rPr>
        <w:t xml:space="preserve"> </w:t>
      </w:r>
      <w:r>
        <w:rPr>
          <w:sz w:val="28"/>
          <w:szCs w:val="28"/>
          <w:lang w:val="uk-UA"/>
        </w:rPr>
        <w:t>менінгоенцефалітах</w:t>
      </w:r>
      <w:r>
        <w:rPr>
          <w:b/>
          <w:i/>
          <w:sz w:val="28"/>
          <w:szCs w:val="28"/>
          <w:lang w:val="uk-UA"/>
        </w:rPr>
        <w:t xml:space="preserve"> </w:t>
      </w:r>
      <w:r>
        <w:rPr>
          <w:sz w:val="28"/>
          <w:szCs w:val="28"/>
          <w:lang w:val="uk-UA"/>
        </w:rPr>
        <w:t xml:space="preserve">відбулася зміна домінуючого </w:t>
      </w:r>
      <w:r w:rsidRPr="00D05CE2">
        <w:rPr>
          <w:sz w:val="28"/>
          <w:szCs w:val="28"/>
          <w:lang w:val="uk-UA"/>
        </w:rPr>
        <w:t xml:space="preserve">грам-позитивного етіопатогена нозокоміального походження </w:t>
      </w:r>
      <w:r w:rsidRPr="00D05CE2">
        <w:rPr>
          <w:sz w:val="28"/>
          <w:szCs w:val="28"/>
          <w:lang w:val="en-US"/>
        </w:rPr>
        <w:t>S</w:t>
      </w:r>
      <w:r w:rsidRPr="00D05CE2">
        <w:rPr>
          <w:sz w:val="28"/>
          <w:szCs w:val="28"/>
          <w:lang w:val="uk-UA"/>
        </w:rPr>
        <w:t>.</w:t>
      </w:r>
      <w:r w:rsidRPr="00D05CE2">
        <w:rPr>
          <w:sz w:val="28"/>
          <w:szCs w:val="28"/>
          <w:lang w:val="en-US"/>
        </w:rPr>
        <w:t>aureus</w:t>
      </w:r>
      <w:r w:rsidRPr="00D05CE2">
        <w:rPr>
          <w:sz w:val="28"/>
          <w:szCs w:val="28"/>
          <w:lang w:val="uk-UA"/>
        </w:rPr>
        <w:t xml:space="preserve"> (43,4%) на грам-негативні мікроорганізми (64,3%) – </w:t>
      </w:r>
      <w:r w:rsidRPr="00D05CE2">
        <w:rPr>
          <w:sz w:val="28"/>
          <w:szCs w:val="28"/>
          <w:lang w:val="en-US"/>
        </w:rPr>
        <w:t>Enterobacteriacae</w:t>
      </w:r>
      <w:r w:rsidRPr="00D05CE2">
        <w:rPr>
          <w:sz w:val="28"/>
          <w:szCs w:val="28"/>
          <w:lang w:val="uk-UA"/>
        </w:rPr>
        <w:t xml:space="preserve">,  </w:t>
      </w:r>
      <w:r w:rsidRPr="00D05CE2">
        <w:rPr>
          <w:sz w:val="28"/>
          <w:szCs w:val="28"/>
          <w:lang w:val="en-US"/>
        </w:rPr>
        <w:t>Pseudom</w:t>
      </w:r>
      <w:r>
        <w:rPr>
          <w:sz w:val="28"/>
          <w:szCs w:val="28"/>
          <w:lang w:val="en-US"/>
        </w:rPr>
        <w:t>onas</w:t>
      </w:r>
      <w:r>
        <w:rPr>
          <w:sz w:val="28"/>
          <w:szCs w:val="28"/>
          <w:lang w:val="uk-UA"/>
        </w:rPr>
        <w:t xml:space="preserve"> </w:t>
      </w:r>
      <w:r>
        <w:rPr>
          <w:sz w:val="28"/>
          <w:szCs w:val="28"/>
          <w:lang w:val="en-US"/>
        </w:rPr>
        <w:t>spp</w:t>
      </w:r>
      <w:r>
        <w:rPr>
          <w:sz w:val="28"/>
          <w:szCs w:val="28"/>
          <w:lang w:val="uk-UA"/>
        </w:rPr>
        <w:t xml:space="preserve">., </w:t>
      </w:r>
      <w:r>
        <w:rPr>
          <w:sz w:val="28"/>
          <w:szCs w:val="28"/>
          <w:lang w:val="en-US"/>
        </w:rPr>
        <w:t>Acinetobacter</w:t>
      </w:r>
      <w:r>
        <w:rPr>
          <w:sz w:val="28"/>
          <w:szCs w:val="28"/>
          <w:lang w:val="uk-UA"/>
        </w:rPr>
        <w:t xml:space="preserve"> </w:t>
      </w:r>
      <w:r>
        <w:rPr>
          <w:sz w:val="28"/>
          <w:szCs w:val="28"/>
          <w:lang w:val="en-US"/>
        </w:rPr>
        <w:t>spp</w:t>
      </w:r>
      <w:r>
        <w:rPr>
          <w:sz w:val="28"/>
          <w:szCs w:val="28"/>
          <w:lang w:val="uk-UA"/>
        </w:rPr>
        <w:t>.</w:t>
      </w:r>
    </w:p>
    <w:p w:rsidR="002D1B86" w:rsidRDefault="002D1B86" w:rsidP="005A3ECA">
      <w:pPr>
        <w:numPr>
          <w:ilvl w:val="0"/>
          <w:numId w:val="66"/>
        </w:numPr>
        <w:spacing w:line="360" w:lineRule="auto"/>
        <w:ind w:left="0" w:firstLine="0"/>
        <w:jc w:val="both"/>
        <w:rPr>
          <w:sz w:val="28"/>
          <w:szCs w:val="28"/>
          <w:lang w:val="uk-UA"/>
        </w:rPr>
      </w:pPr>
      <w:r>
        <w:rPr>
          <w:sz w:val="28"/>
          <w:szCs w:val="28"/>
          <w:lang w:val="uk-UA"/>
        </w:rPr>
        <w:t>В структурі летальних випадків</w:t>
      </w:r>
      <w:r w:rsidRPr="00C618E5">
        <w:rPr>
          <w:sz w:val="28"/>
          <w:szCs w:val="28"/>
          <w:lang w:val="uk-UA"/>
        </w:rPr>
        <w:t xml:space="preserve"> </w:t>
      </w:r>
      <w:r>
        <w:rPr>
          <w:sz w:val="28"/>
          <w:szCs w:val="28"/>
          <w:lang w:val="uk-UA"/>
        </w:rPr>
        <w:t xml:space="preserve">основними ускладненнями, що призвели до смерті хворих були: а) при </w:t>
      </w:r>
      <w:r w:rsidRPr="002A5AAC">
        <w:rPr>
          <w:sz w:val="28"/>
          <w:szCs w:val="28"/>
          <w:lang w:val="uk-UA"/>
        </w:rPr>
        <w:t>первинному</w:t>
      </w:r>
      <w:r>
        <w:rPr>
          <w:sz w:val="28"/>
          <w:szCs w:val="28"/>
          <w:lang w:val="uk-UA"/>
        </w:rPr>
        <w:t xml:space="preserve"> менінгоенцефаліті – </w:t>
      </w:r>
      <w:r w:rsidRPr="00874EB2">
        <w:rPr>
          <w:sz w:val="28"/>
          <w:szCs w:val="28"/>
          <w:lang w:val="uk-UA"/>
        </w:rPr>
        <w:t>інфекційно-токсичний шок з синдромом поліорганної недостатності (16,7%); набряк-дислокація головного мозку (63,3%); синдром поліорганної недостатності (20,0</w:t>
      </w:r>
      <w:r w:rsidRPr="00D05CE2">
        <w:rPr>
          <w:b/>
          <w:sz w:val="28"/>
          <w:szCs w:val="28"/>
          <w:lang w:val="uk-UA"/>
        </w:rPr>
        <w:t>%)</w:t>
      </w:r>
      <w:r>
        <w:rPr>
          <w:sz w:val="28"/>
          <w:szCs w:val="28"/>
          <w:lang w:val="uk-UA"/>
        </w:rPr>
        <w:t xml:space="preserve"> </w:t>
      </w:r>
      <w:r w:rsidRPr="006B23A9">
        <w:rPr>
          <w:sz w:val="28"/>
          <w:szCs w:val="28"/>
          <w:lang w:val="uk-UA"/>
        </w:rPr>
        <w:t>з декомпенсацією дихальної (73,3%), серцево-судинної (53,8%) систем та системи коагуляції (56,7%); б</w:t>
      </w:r>
      <w:r>
        <w:rPr>
          <w:sz w:val="28"/>
          <w:szCs w:val="28"/>
          <w:lang w:val="uk-UA"/>
        </w:rPr>
        <w:t xml:space="preserve">) при </w:t>
      </w:r>
      <w:r w:rsidRPr="002A5AAC">
        <w:rPr>
          <w:sz w:val="28"/>
          <w:szCs w:val="28"/>
          <w:lang w:val="uk-UA"/>
        </w:rPr>
        <w:t xml:space="preserve">вторинному </w:t>
      </w:r>
      <w:r>
        <w:rPr>
          <w:sz w:val="28"/>
          <w:szCs w:val="28"/>
          <w:lang w:val="uk-UA"/>
        </w:rPr>
        <w:t xml:space="preserve">менінгоенцефаліті як при інфекційній, так і </w:t>
      </w:r>
      <w:r>
        <w:rPr>
          <w:sz w:val="28"/>
          <w:szCs w:val="28"/>
          <w:lang w:val="uk-UA"/>
        </w:rPr>
        <w:lastRenderedPageBreak/>
        <w:t xml:space="preserve">при нейроонкологічній  патології переважав </w:t>
      </w:r>
      <w:r w:rsidRPr="00874EB2">
        <w:rPr>
          <w:sz w:val="28"/>
          <w:szCs w:val="28"/>
          <w:lang w:val="uk-UA"/>
        </w:rPr>
        <w:t>синдром поліорганної недостатності</w:t>
      </w:r>
      <w:r>
        <w:rPr>
          <w:b/>
          <w:sz w:val="28"/>
          <w:szCs w:val="28"/>
          <w:lang w:val="uk-UA"/>
        </w:rPr>
        <w:t xml:space="preserve"> (</w:t>
      </w:r>
      <w:r>
        <w:rPr>
          <w:sz w:val="28"/>
          <w:szCs w:val="28"/>
          <w:lang w:val="uk-UA"/>
        </w:rPr>
        <w:t>відповідно</w:t>
      </w:r>
      <w:r>
        <w:rPr>
          <w:b/>
          <w:sz w:val="28"/>
          <w:szCs w:val="28"/>
          <w:lang w:val="uk-UA"/>
        </w:rPr>
        <w:t xml:space="preserve"> </w:t>
      </w:r>
      <w:r w:rsidRPr="00CF7206">
        <w:rPr>
          <w:sz w:val="28"/>
          <w:szCs w:val="28"/>
          <w:lang w:val="uk-UA"/>
        </w:rPr>
        <w:t>46,7% та 50,0%)</w:t>
      </w:r>
      <w:r>
        <w:rPr>
          <w:sz w:val="28"/>
          <w:szCs w:val="28"/>
          <w:lang w:val="uk-UA"/>
        </w:rPr>
        <w:t xml:space="preserve"> </w:t>
      </w:r>
      <w:r w:rsidRPr="006B23A9">
        <w:rPr>
          <w:sz w:val="28"/>
          <w:szCs w:val="28"/>
          <w:lang w:val="uk-UA"/>
        </w:rPr>
        <w:t xml:space="preserve">з розвитком дихальної (85,7% та 86,7%), </w:t>
      </w:r>
      <w:r w:rsidRPr="00DA5ACC">
        <w:rPr>
          <w:sz w:val="28"/>
          <w:szCs w:val="28"/>
          <w:lang w:val="uk-UA"/>
        </w:rPr>
        <w:t>серцево-судинної (71,4% та 40,0%),</w:t>
      </w:r>
      <w:r w:rsidRPr="006B23A9">
        <w:rPr>
          <w:sz w:val="28"/>
          <w:szCs w:val="28"/>
          <w:lang w:val="uk-UA"/>
        </w:rPr>
        <w:t xml:space="preserve"> ниркової (42,9% та 20,0%) недостатності та коагулопатії (28,6% та 46,7%);</w:t>
      </w:r>
      <w:r>
        <w:rPr>
          <w:sz w:val="28"/>
          <w:szCs w:val="28"/>
          <w:lang w:val="uk-UA"/>
        </w:rPr>
        <w:t xml:space="preserve"> </w:t>
      </w:r>
      <w:r w:rsidRPr="00874EB2">
        <w:rPr>
          <w:sz w:val="28"/>
          <w:szCs w:val="28"/>
          <w:lang w:val="uk-UA"/>
        </w:rPr>
        <w:t>набряк-дислокація головного мозку (відповідно 46,7% та 40,0%), тромбоемболія легеневої артерії</w:t>
      </w:r>
      <w:r>
        <w:rPr>
          <w:sz w:val="28"/>
          <w:szCs w:val="28"/>
          <w:lang w:val="uk-UA"/>
        </w:rPr>
        <w:t xml:space="preserve"> (відповідно</w:t>
      </w:r>
      <w:r w:rsidRPr="00D05CE2">
        <w:rPr>
          <w:b/>
          <w:sz w:val="28"/>
          <w:szCs w:val="28"/>
          <w:lang w:val="uk-UA"/>
        </w:rPr>
        <w:t xml:space="preserve"> </w:t>
      </w:r>
      <w:r w:rsidRPr="00CF7206">
        <w:rPr>
          <w:sz w:val="28"/>
          <w:szCs w:val="28"/>
          <w:lang w:val="uk-UA"/>
        </w:rPr>
        <w:t>6,6% та 10,0%</w:t>
      </w:r>
      <w:r>
        <w:rPr>
          <w:sz w:val="28"/>
          <w:szCs w:val="28"/>
          <w:lang w:val="uk-UA"/>
        </w:rPr>
        <w:t xml:space="preserve">). Показники летальності при </w:t>
      </w:r>
      <w:r w:rsidRPr="002A5AAC">
        <w:rPr>
          <w:sz w:val="28"/>
          <w:szCs w:val="28"/>
          <w:lang w:val="uk-UA"/>
        </w:rPr>
        <w:t>вторинних</w:t>
      </w:r>
      <w:r>
        <w:rPr>
          <w:b/>
          <w:i/>
          <w:sz w:val="28"/>
          <w:szCs w:val="28"/>
          <w:lang w:val="uk-UA"/>
        </w:rPr>
        <w:t xml:space="preserve"> </w:t>
      </w:r>
      <w:r>
        <w:rPr>
          <w:sz w:val="28"/>
          <w:szCs w:val="28"/>
          <w:lang w:val="uk-UA"/>
        </w:rPr>
        <w:t xml:space="preserve">гнійних менінгоенцефалітах відповідно, склали 31,8% та 51,7% що  було  в 2,3 та 3,8 рази більше у порівнянні з </w:t>
      </w:r>
      <w:r w:rsidRPr="002A5AAC">
        <w:rPr>
          <w:sz w:val="28"/>
          <w:szCs w:val="28"/>
          <w:lang w:val="uk-UA"/>
        </w:rPr>
        <w:t>первинним</w:t>
      </w:r>
      <w:r>
        <w:rPr>
          <w:sz w:val="28"/>
          <w:szCs w:val="28"/>
          <w:lang w:val="uk-UA"/>
        </w:rPr>
        <w:t>и</w:t>
      </w:r>
      <w:r>
        <w:rPr>
          <w:b/>
          <w:sz w:val="28"/>
          <w:szCs w:val="28"/>
          <w:lang w:val="uk-UA"/>
        </w:rPr>
        <w:t xml:space="preserve"> </w:t>
      </w:r>
      <w:r>
        <w:rPr>
          <w:sz w:val="28"/>
          <w:szCs w:val="28"/>
          <w:lang w:val="uk-UA"/>
        </w:rPr>
        <w:t xml:space="preserve">менінгоенцефалітами (13,8%). </w:t>
      </w:r>
    </w:p>
    <w:p w:rsidR="002D1B86" w:rsidRDefault="002D1B86" w:rsidP="005A3ECA">
      <w:pPr>
        <w:numPr>
          <w:ilvl w:val="0"/>
          <w:numId w:val="66"/>
        </w:numPr>
        <w:spacing w:line="360" w:lineRule="auto"/>
        <w:ind w:left="0" w:firstLine="0"/>
        <w:jc w:val="both"/>
        <w:rPr>
          <w:sz w:val="28"/>
          <w:szCs w:val="28"/>
          <w:lang w:val="uk-UA"/>
        </w:rPr>
      </w:pPr>
      <w:r>
        <w:rPr>
          <w:sz w:val="28"/>
          <w:szCs w:val="28"/>
          <w:lang w:val="uk-UA"/>
        </w:rPr>
        <w:t>До статистично значущих прогностично несприятливих факторів, що суттєво збільшують ризик ускладненого перебігу та летального  наслідку первинних і вторинних гнійних менінгоенцефалітів при</w:t>
      </w:r>
      <w:r>
        <w:rPr>
          <w:b/>
          <w:i/>
          <w:sz w:val="28"/>
          <w:szCs w:val="28"/>
          <w:lang w:val="uk-UA"/>
        </w:rPr>
        <w:t xml:space="preserve">  </w:t>
      </w:r>
      <w:r w:rsidRPr="000E367F">
        <w:rPr>
          <w:sz w:val="28"/>
          <w:szCs w:val="28"/>
          <w:lang w:val="uk-UA"/>
        </w:rPr>
        <w:t>інфекційній патології</w:t>
      </w:r>
      <w:r>
        <w:rPr>
          <w:sz w:val="28"/>
          <w:szCs w:val="28"/>
          <w:lang w:val="uk-UA"/>
        </w:rPr>
        <w:t xml:space="preserve">, </w:t>
      </w:r>
      <w:r w:rsidRPr="001E0B3E">
        <w:rPr>
          <w:sz w:val="28"/>
          <w:szCs w:val="28"/>
          <w:lang w:val="uk-UA"/>
        </w:rPr>
        <w:t>відповідно,</w:t>
      </w:r>
      <w:r>
        <w:rPr>
          <w:b/>
          <w:i/>
          <w:sz w:val="28"/>
          <w:szCs w:val="28"/>
          <w:lang w:val="uk-UA"/>
        </w:rPr>
        <w:t xml:space="preserve"> </w:t>
      </w:r>
      <w:r>
        <w:rPr>
          <w:sz w:val="28"/>
          <w:szCs w:val="28"/>
          <w:lang w:val="uk-UA"/>
        </w:rPr>
        <w:t>відносяться:</w:t>
      </w:r>
      <w:r w:rsidRPr="00B06B18">
        <w:rPr>
          <w:sz w:val="28"/>
          <w:szCs w:val="28"/>
          <w:lang w:val="uk-UA"/>
        </w:rPr>
        <w:t xml:space="preserve"> </w:t>
      </w:r>
      <w:r>
        <w:rPr>
          <w:sz w:val="28"/>
          <w:szCs w:val="28"/>
          <w:lang w:val="uk-UA"/>
        </w:rPr>
        <w:t>пізня госпіталізація (32,1% та 64,9%);</w:t>
      </w:r>
      <w:r w:rsidRPr="00B06B18">
        <w:rPr>
          <w:sz w:val="28"/>
          <w:szCs w:val="28"/>
          <w:lang w:val="uk-UA"/>
        </w:rPr>
        <w:t xml:space="preserve"> </w:t>
      </w:r>
      <w:r>
        <w:rPr>
          <w:sz w:val="28"/>
          <w:szCs w:val="28"/>
          <w:lang w:val="uk-UA"/>
        </w:rPr>
        <w:t xml:space="preserve">декомпенсований стан хворого за індексом Карновського (ІК≤50 балів) (49,1% та 70,3%); наявність гострих та хронічних захворювання легень (17,0% та 24,3%); відношення хворого до </w:t>
      </w:r>
      <w:r w:rsidRPr="000E367F">
        <w:rPr>
          <w:sz w:val="28"/>
          <w:szCs w:val="28"/>
          <w:lang w:val="uk-UA"/>
        </w:rPr>
        <w:t>групи ризику</w:t>
      </w:r>
      <w:r>
        <w:rPr>
          <w:sz w:val="28"/>
          <w:szCs w:val="28"/>
          <w:lang w:val="uk-UA"/>
        </w:rPr>
        <w:t xml:space="preserve"> (32,1% та 59,5%)  –  вік понад 70 років, імунодефіцит різного ґенезу, хронічна алкогольна хвороба, онкологічні захворювання, хронічні гематологічні захворювання, черепно-мозкова травма в анамнезі, цукровий діабет, наркоманія; антибіотикорезистентні штами пневмококу та стафілококу. </w:t>
      </w:r>
    </w:p>
    <w:p w:rsidR="002D1B86" w:rsidRDefault="002D1B86" w:rsidP="005A3ECA">
      <w:pPr>
        <w:numPr>
          <w:ilvl w:val="0"/>
          <w:numId w:val="66"/>
        </w:numPr>
        <w:spacing w:line="360" w:lineRule="auto"/>
        <w:ind w:left="0" w:firstLine="0"/>
        <w:jc w:val="both"/>
        <w:rPr>
          <w:color w:val="000000"/>
          <w:sz w:val="28"/>
          <w:szCs w:val="28"/>
          <w:lang w:val="uk-UA"/>
        </w:rPr>
      </w:pPr>
      <w:r>
        <w:rPr>
          <w:sz w:val="28"/>
          <w:szCs w:val="28"/>
          <w:lang w:val="uk-UA"/>
        </w:rPr>
        <w:t xml:space="preserve">Прогностично несприятливими чинниками, що сприяють розвитку післяопераційного гнійного менінгоенцефаліту </w:t>
      </w:r>
      <w:r w:rsidRPr="000E367F">
        <w:rPr>
          <w:sz w:val="28"/>
          <w:szCs w:val="28"/>
          <w:lang w:val="uk-UA"/>
        </w:rPr>
        <w:t>в нейроонкологічних хворих</w:t>
      </w:r>
      <w:r>
        <w:rPr>
          <w:sz w:val="28"/>
          <w:szCs w:val="28"/>
          <w:lang w:val="uk-UA"/>
        </w:rPr>
        <w:t xml:space="preserve"> є: </w:t>
      </w:r>
      <w:r w:rsidRPr="001E0B3E">
        <w:rPr>
          <w:sz w:val="28"/>
          <w:szCs w:val="28"/>
          <w:lang w:val="uk-UA"/>
        </w:rPr>
        <w:t>супутня соматична патологія (81,0%)</w:t>
      </w:r>
      <w:r>
        <w:rPr>
          <w:sz w:val="28"/>
          <w:szCs w:val="28"/>
          <w:lang w:val="uk-UA"/>
        </w:rPr>
        <w:t xml:space="preserve"> – хронічні обструктивні захворювання легень (12,1%), цукровий діабет (8,6%); наявність в анамнезі попередніх операцій (44,8%); декомпенсований стан хворих до операції (ІК≤50 балів) (32,8%); крововтрата понад 500 мл (32,8%) та нестабільність гемодинаміки (</w:t>
      </w:r>
      <w:r>
        <w:rPr>
          <w:color w:val="000000"/>
          <w:sz w:val="28"/>
          <w:szCs w:val="28"/>
          <w:lang w:val="uk-UA"/>
        </w:rPr>
        <w:t xml:space="preserve">САТ&lt;70 мм рт.ст.) </w:t>
      </w:r>
      <w:r>
        <w:rPr>
          <w:sz w:val="28"/>
          <w:szCs w:val="28"/>
          <w:lang w:val="uk-UA"/>
        </w:rPr>
        <w:t xml:space="preserve">під час оперативного втручання (37,9%); </w:t>
      </w:r>
      <w:r>
        <w:rPr>
          <w:color w:val="000000"/>
          <w:sz w:val="28"/>
          <w:szCs w:val="28"/>
          <w:lang w:val="uk-UA"/>
        </w:rPr>
        <w:t xml:space="preserve">лікворея (62,1%), мультирезистентні </w:t>
      </w:r>
      <w:r w:rsidRPr="000E367F">
        <w:rPr>
          <w:color w:val="000000"/>
          <w:sz w:val="28"/>
          <w:szCs w:val="28"/>
          <w:lang w:val="uk-UA"/>
        </w:rPr>
        <w:t>грам-негативні</w:t>
      </w:r>
      <w:r>
        <w:rPr>
          <w:i/>
          <w:color w:val="000000"/>
          <w:sz w:val="28"/>
          <w:szCs w:val="28"/>
          <w:lang w:val="uk-UA"/>
        </w:rPr>
        <w:t xml:space="preserve"> </w:t>
      </w:r>
      <w:r>
        <w:rPr>
          <w:color w:val="000000"/>
          <w:sz w:val="28"/>
          <w:szCs w:val="28"/>
          <w:lang w:val="uk-UA"/>
        </w:rPr>
        <w:t xml:space="preserve">збудники (66,0%). </w:t>
      </w:r>
    </w:p>
    <w:p w:rsidR="002D1B86" w:rsidRDefault="002D1B86" w:rsidP="005A3ECA">
      <w:pPr>
        <w:numPr>
          <w:ilvl w:val="0"/>
          <w:numId w:val="66"/>
        </w:numPr>
        <w:spacing w:line="360" w:lineRule="auto"/>
        <w:ind w:left="0" w:firstLine="0"/>
        <w:jc w:val="both"/>
        <w:rPr>
          <w:sz w:val="28"/>
          <w:szCs w:val="28"/>
          <w:lang w:val="uk-UA"/>
        </w:rPr>
      </w:pPr>
      <w:r>
        <w:rPr>
          <w:sz w:val="28"/>
          <w:szCs w:val="28"/>
          <w:lang w:val="uk-UA"/>
        </w:rPr>
        <w:t xml:space="preserve">Ускладнення гнійного менінгоенцефаліту розвитком </w:t>
      </w:r>
      <w:r w:rsidRPr="000E367F">
        <w:rPr>
          <w:sz w:val="28"/>
          <w:szCs w:val="28"/>
          <w:lang w:val="uk-UA"/>
        </w:rPr>
        <w:t>вентрикуліту</w:t>
      </w:r>
      <w:r>
        <w:rPr>
          <w:b/>
          <w:sz w:val="28"/>
          <w:szCs w:val="28"/>
          <w:lang w:val="uk-UA"/>
        </w:rPr>
        <w:t xml:space="preserve"> </w:t>
      </w:r>
      <w:r>
        <w:rPr>
          <w:sz w:val="28"/>
          <w:szCs w:val="28"/>
          <w:lang w:val="uk-UA"/>
        </w:rPr>
        <w:t>як при інфекційній, так і при нейроонкологічній патології, є абсолютно несприятливим фактором щодо ризику розвитку летальних наслідків (</w:t>
      </w:r>
      <w:r w:rsidRPr="003A0A55">
        <w:rPr>
          <w:sz w:val="28"/>
          <w:szCs w:val="28"/>
          <w:lang w:val="uk-UA"/>
        </w:rPr>
        <w:t>відповідно</w:t>
      </w:r>
      <w:r>
        <w:rPr>
          <w:sz w:val="28"/>
          <w:szCs w:val="28"/>
          <w:lang w:val="uk-UA"/>
        </w:rPr>
        <w:t xml:space="preserve"> 100,0% та  94,1%). Розвиток </w:t>
      </w:r>
      <w:r w:rsidRPr="000E367F">
        <w:rPr>
          <w:sz w:val="28"/>
          <w:szCs w:val="28"/>
          <w:lang w:val="uk-UA"/>
        </w:rPr>
        <w:t>сепсису</w:t>
      </w:r>
      <w:r>
        <w:rPr>
          <w:sz w:val="28"/>
          <w:szCs w:val="28"/>
          <w:lang w:val="uk-UA"/>
        </w:rPr>
        <w:t xml:space="preserve"> обумовлює тяжкий перебіг та фатальні наслідки </w:t>
      </w:r>
      <w:r>
        <w:rPr>
          <w:sz w:val="28"/>
          <w:szCs w:val="28"/>
          <w:lang w:val="uk-UA"/>
        </w:rPr>
        <w:lastRenderedPageBreak/>
        <w:t xml:space="preserve">захворювання при первинних </w:t>
      </w:r>
      <w:r w:rsidRPr="00DB1C9E">
        <w:rPr>
          <w:sz w:val="28"/>
          <w:szCs w:val="28"/>
          <w:lang w:val="uk-UA"/>
        </w:rPr>
        <w:t>(52,6%)</w:t>
      </w:r>
      <w:r>
        <w:rPr>
          <w:sz w:val="28"/>
          <w:szCs w:val="28"/>
          <w:lang w:val="uk-UA"/>
        </w:rPr>
        <w:t>,</w:t>
      </w:r>
      <w:r w:rsidRPr="00DB1C9E">
        <w:rPr>
          <w:sz w:val="28"/>
          <w:szCs w:val="28"/>
          <w:lang w:val="uk-UA"/>
        </w:rPr>
        <w:t xml:space="preserve"> вторинн</w:t>
      </w:r>
      <w:r>
        <w:rPr>
          <w:sz w:val="28"/>
          <w:szCs w:val="28"/>
          <w:lang w:val="uk-UA"/>
        </w:rPr>
        <w:t>их</w:t>
      </w:r>
      <w:r w:rsidRPr="00DB1C9E">
        <w:rPr>
          <w:sz w:val="28"/>
          <w:szCs w:val="28"/>
          <w:lang w:val="uk-UA"/>
        </w:rPr>
        <w:t xml:space="preserve"> (63,2%)</w:t>
      </w:r>
      <w:r>
        <w:rPr>
          <w:sz w:val="28"/>
          <w:szCs w:val="28"/>
          <w:lang w:val="uk-UA"/>
        </w:rPr>
        <w:t xml:space="preserve"> та</w:t>
      </w:r>
      <w:r w:rsidRPr="003A0A55">
        <w:rPr>
          <w:sz w:val="28"/>
          <w:szCs w:val="28"/>
          <w:lang w:val="uk-UA"/>
        </w:rPr>
        <w:t xml:space="preserve"> </w:t>
      </w:r>
      <w:r w:rsidRPr="00DB1C9E">
        <w:rPr>
          <w:sz w:val="28"/>
          <w:szCs w:val="28"/>
          <w:lang w:val="uk-UA"/>
        </w:rPr>
        <w:t>післяопераційн</w:t>
      </w:r>
      <w:r>
        <w:rPr>
          <w:sz w:val="28"/>
          <w:szCs w:val="28"/>
          <w:lang w:val="uk-UA"/>
        </w:rPr>
        <w:t xml:space="preserve">их (96,7%) </w:t>
      </w:r>
      <w:r w:rsidRPr="00DB1C9E">
        <w:rPr>
          <w:sz w:val="28"/>
          <w:szCs w:val="28"/>
          <w:lang w:val="uk-UA"/>
        </w:rPr>
        <w:t xml:space="preserve">гнійних </w:t>
      </w:r>
      <w:r>
        <w:rPr>
          <w:sz w:val="28"/>
          <w:szCs w:val="28"/>
          <w:lang w:val="uk-UA"/>
        </w:rPr>
        <w:t>менінгоенцефалітах.</w:t>
      </w:r>
    </w:p>
    <w:p w:rsidR="002D1B86" w:rsidRDefault="002D1B86" w:rsidP="005A3ECA">
      <w:pPr>
        <w:numPr>
          <w:ilvl w:val="0"/>
          <w:numId w:val="66"/>
        </w:numPr>
        <w:spacing w:line="360" w:lineRule="auto"/>
        <w:ind w:left="0" w:firstLine="0"/>
        <w:jc w:val="both"/>
        <w:rPr>
          <w:sz w:val="28"/>
          <w:szCs w:val="28"/>
          <w:lang w:val="uk-UA"/>
        </w:rPr>
      </w:pPr>
      <w:r>
        <w:rPr>
          <w:sz w:val="28"/>
          <w:szCs w:val="28"/>
          <w:lang w:val="uk-UA"/>
        </w:rPr>
        <w:t>Інтегральна оцінка стану хворого з визначенням тяжкості перебігу</w:t>
      </w:r>
      <w:r w:rsidRPr="00F766C6">
        <w:rPr>
          <w:sz w:val="28"/>
          <w:szCs w:val="28"/>
          <w:lang w:val="uk-UA"/>
        </w:rPr>
        <w:t xml:space="preserve"> </w:t>
      </w:r>
      <w:r>
        <w:rPr>
          <w:sz w:val="28"/>
          <w:szCs w:val="28"/>
          <w:lang w:val="uk-UA"/>
        </w:rPr>
        <w:t xml:space="preserve">та прогнозування наслідків </w:t>
      </w:r>
      <w:r w:rsidRPr="00DB1C9E">
        <w:rPr>
          <w:sz w:val="28"/>
          <w:szCs w:val="28"/>
          <w:lang w:val="uk-UA"/>
        </w:rPr>
        <w:t>первинних і вторинних</w:t>
      </w:r>
      <w:r>
        <w:rPr>
          <w:sz w:val="28"/>
          <w:szCs w:val="28"/>
          <w:lang w:val="uk-UA"/>
        </w:rPr>
        <w:t xml:space="preserve"> гнійних менінгоенцефалітів повинна базуватися на використанні   універсальних міжнародних шкал, які дозволяють: визначити загальний стан хворого (шкала Карновського); оцінити ступінь інтоксикації (лейкоцитарний  індекс інтоксикації); визначити наявність синдрому системної запальної відповіді та сепсису (шкала </w:t>
      </w:r>
      <w:r>
        <w:rPr>
          <w:sz w:val="28"/>
          <w:szCs w:val="28"/>
          <w:lang w:val="en-US"/>
        </w:rPr>
        <w:t>SIRS</w:t>
      </w:r>
      <w:r>
        <w:rPr>
          <w:sz w:val="28"/>
          <w:szCs w:val="28"/>
          <w:lang w:val="uk-UA"/>
        </w:rPr>
        <w:t xml:space="preserve"> по </w:t>
      </w:r>
      <w:r>
        <w:rPr>
          <w:sz w:val="28"/>
          <w:szCs w:val="28"/>
          <w:lang w:val="en-US"/>
        </w:rPr>
        <w:t>R</w:t>
      </w:r>
      <w:r>
        <w:rPr>
          <w:sz w:val="28"/>
          <w:szCs w:val="28"/>
          <w:lang w:val="uk-UA"/>
        </w:rPr>
        <w:t xml:space="preserve">. </w:t>
      </w:r>
      <w:r>
        <w:rPr>
          <w:sz w:val="28"/>
          <w:szCs w:val="28"/>
          <w:lang w:val="en-US"/>
        </w:rPr>
        <w:t>Bonae</w:t>
      </w:r>
      <w:r>
        <w:rPr>
          <w:sz w:val="28"/>
          <w:szCs w:val="28"/>
          <w:lang w:val="uk-UA"/>
        </w:rPr>
        <w:t>) з урахуванням тяжкості стану хворого (</w:t>
      </w:r>
      <w:r w:rsidRPr="00DB1C9E">
        <w:rPr>
          <w:sz w:val="28"/>
          <w:szCs w:val="28"/>
          <w:lang w:val="uk-UA"/>
        </w:rPr>
        <w:t>модифікована</w:t>
      </w:r>
      <w:r>
        <w:rPr>
          <w:sz w:val="28"/>
          <w:szCs w:val="28"/>
          <w:lang w:val="uk-UA"/>
        </w:rPr>
        <w:t xml:space="preserve"> шкала АРАСНЕ ІІ) та оцінити дисфункцію/недостатність органних систем (шкала SOFA). </w:t>
      </w:r>
    </w:p>
    <w:p w:rsidR="002D1B86" w:rsidRPr="006860D7" w:rsidRDefault="002D1B86" w:rsidP="005A3ECA">
      <w:pPr>
        <w:numPr>
          <w:ilvl w:val="0"/>
          <w:numId w:val="66"/>
        </w:numPr>
        <w:spacing w:line="360" w:lineRule="auto"/>
        <w:ind w:left="0" w:firstLine="0"/>
        <w:jc w:val="both"/>
        <w:rPr>
          <w:sz w:val="28"/>
          <w:szCs w:val="28"/>
          <w:lang w:val="uk-UA"/>
        </w:rPr>
      </w:pPr>
      <w:r w:rsidRPr="006860D7">
        <w:rPr>
          <w:sz w:val="28"/>
          <w:szCs w:val="28"/>
          <w:lang w:val="uk-UA"/>
        </w:rPr>
        <w:t>Порівняльна оцінка ефективності стартової антибіотикотерапії показала, що найбільш ефективними антибактеріальними препаратами є:  меропенем, цефалоспорини ІІІ-І</w:t>
      </w:r>
      <w:r w:rsidRPr="006860D7">
        <w:rPr>
          <w:sz w:val="28"/>
          <w:szCs w:val="28"/>
          <w:lang w:val="en-US"/>
        </w:rPr>
        <w:t>V</w:t>
      </w:r>
      <w:r w:rsidRPr="006860D7">
        <w:rPr>
          <w:sz w:val="28"/>
          <w:szCs w:val="28"/>
          <w:lang w:val="uk-UA"/>
        </w:rPr>
        <w:t xml:space="preserve"> покоління (цефтриаксон, цефіпім) в комбінації з  фторхінолонами ІІІ покоління (левофлоксацин). Їх використання дозволило знизити показники летальності при  первинних гнійних менінгоенцефалітах – на 26,7%, при вторинних – на 19,1%, при післяопераційних – на 17,3 %. </w:t>
      </w:r>
    </w:p>
    <w:p w:rsidR="002D1B86" w:rsidRDefault="002D1B86" w:rsidP="002D1B86">
      <w:pPr>
        <w:pStyle w:val="PlainText"/>
        <w:spacing w:line="360" w:lineRule="auto"/>
        <w:jc w:val="center"/>
        <w:rPr>
          <w:rFonts w:ascii="Times New Roman" w:hAnsi="Times New Roman" w:cs="Times New Roman"/>
          <w:b/>
          <w:sz w:val="28"/>
          <w:szCs w:val="28"/>
          <w:lang w:val="uk-UA"/>
        </w:rPr>
      </w:pPr>
    </w:p>
    <w:p w:rsidR="002D1B86" w:rsidRDefault="002D1B86" w:rsidP="002D1B86">
      <w:pPr>
        <w:jc w:val="center"/>
        <w:rPr>
          <w:b/>
          <w:bCs/>
          <w:sz w:val="28"/>
          <w:szCs w:val="28"/>
          <w:lang w:val="uk-UA"/>
        </w:rPr>
      </w:pPr>
      <w:r w:rsidRPr="007F6D57">
        <w:rPr>
          <w:b/>
          <w:bCs/>
          <w:sz w:val="28"/>
          <w:szCs w:val="28"/>
          <w:lang w:val="uk-UA"/>
        </w:rPr>
        <w:t>СПИСОК ВИКОРИСТАНИХ ДЖЕРЕЛ</w:t>
      </w:r>
    </w:p>
    <w:p w:rsidR="002D1B86" w:rsidRPr="007F6D57" w:rsidRDefault="002D1B86" w:rsidP="002D1B86">
      <w:pPr>
        <w:jc w:val="both"/>
        <w:rPr>
          <w:b/>
          <w:bCs/>
          <w:sz w:val="28"/>
          <w:szCs w:val="28"/>
          <w:lang w:val="uk-UA"/>
        </w:rPr>
      </w:pPr>
    </w:p>
    <w:p w:rsidR="002D1B86" w:rsidRPr="00ED541C" w:rsidRDefault="002D1B86" w:rsidP="005A3ECA">
      <w:pPr>
        <w:numPr>
          <w:ilvl w:val="0"/>
          <w:numId w:val="67"/>
        </w:numPr>
        <w:suppressAutoHyphens w:val="0"/>
        <w:spacing w:line="360" w:lineRule="auto"/>
        <w:jc w:val="both"/>
        <w:rPr>
          <w:sz w:val="28"/>
          <w:szCs w:val="28"/>
          <w:lang w:val="uk-UA"/>
        </w:rPr>
      </w:pPr>
      <w:r w:rsidRPr="00ED541C">
        <w:rPr>
          <w:i/>
          <w:sz w:val="28"/>
          <w:szCs w:val="28"/>
          <w:lang w:val="en-US"/>
        </w:rPr>
        <w:t xml:space="preserve">Sigurdardottir B, Bjornsson OM, et al. </w:t>
      </w:r>
      <w:r w:rsidRPr="00ED541C">
        <w:rPr>
          <w:sz w:val="28"/>
          <w:szCs w:val="28"/>
          <w:lang w:val="en-US"/>
        </w:rPr>
        <w:t xml:space="preserve">Acute bacterial meningitis in adults. </w:t>
      </w:r>
      <w:r w:rsidRPr="00ED541C">
        <w:rPr>
          <w:sz w:val="28"/>
          <w:szCs w:val="28"/>
        </w:rPr>
        <w:t>A 20-year overview. Arch Intern Med 1997;157:425-9</w:t>
      </w:r>
      <w:r>
        <w:rPr>
          <w:sz w:val="28"/>
          <w:szCs w:val="28"/>
        </w:rPr>
        <w:t>.</w:t>
      </w:r>
    </w:p>
    <w:p w:rsidR="002D1B86" w:rsidRDefault="002D1B86" w:rsidP="005A3ECA">
      <w:pPr>
        <w:numPr>
          <w:ilvl w:val="0"/>
          <w:numId w:val="67"/>
        </w:numPr>
        <w:suppressAutoHyphens w:val="0"/>
        <w:spacing w:line="360" w:lineRule="auto"/>
        <w:jc w:val="both"/>
        <w:rPr>
          <w:sz w:val="28"/>
          <w:szCs w:val="28"/>
          <w:lang w:val="uk-UA"/>
        </w:rPr>
      </w:pPr>
      <w:r w:rsidRPr="00846619">
        <w:rPr>
          <w:bCs/>
          <w:i/>
          <w:sz w:val="28"/>
          <w:szCs w:val="28"/>
          <w:lang w:val="uk-UA"/>
        </w:rPr>
        <w:t>Ярош О.О</w:t>
      </w:r>
      <w:r w:rsidRPr="00846619">
        <w:rPr>
          <w:bCs/>
          <w:sz w:val="28"/>
          <w:szCs w:val="28"/>
          <w:lang w:val="uk-UA"/>
        </w:rPr>
        <w:t>.</w:t>
      </w:r>
      <w:r>
        <w:rPr>
          <w:bCs/>
          <w:sz w:val="28"/>
          <w:szCs w:val="28"/>
          <w:lang w:val="uk-UA"/>
        </w:rPr>
        <w:t xml:space="preserve"> </w:t>
      </w:r>
      <w:r w:rsidRPr="00846619">
        <w:rPr>
          <w:sz w:val="28"/>
          <w:szCs w:val="28"/>
          <w:lang w:val="uk-UA"/>
        </w:rPr>
        <w:t xml:space="preserve"> </w:t>
      </w:r>
      <w:r>
        <w:rPr>
          <w:sz w:val="28"/>
          <w:szCs w:val="28"/>
          <w:lang w:val="uk-UA"/>
        </w:rPr>
        <w:t>Д</w:t>
      </w:r>
      <w:r w:rsidRPr="00846619">
        <w:rPr>
          <w:sz w:val="28"/>
          <w:szCs w:val="28"/>
          <w:lang w:val="uk-UA"/>
        </w:rPr>
        <w:t xml:space="preserve">еякі актуальні проблеми нейроінфекцій //Інфекційні хвороби. - Тернопіль, 2003. </w:t>
      </w:r>
      <w:r w:rsidRPr="00635E95">
        <w:rPr>
          <w:sz w:val="28"/>
          <w:szCs w:val="28"/>
          <w:lang w:val="uk-UA"/>
        </w:rPr>
        <w:t xml:space="preserve">- </w:t>
      </w:r>
      <w:r w:rsidRPr="00635E95">
        <w:rPr>
          <w:bCs/>
          <w:sz w:val="28"/>
          <w:szCs w:val="28"/>
        </w:rPr>
        <w:t>N</w:t>
      </w:r>
      <w:r w:rsidRPr="00635E95">
        <w:rPr>
          <w:bCs/>
          <w:sz w:val="28"/>
          <w:szCs w:val="28"/>
          <w:lang w:val="uk-UA"/>
        </w:rPr>
        <w:t>1</w:t>
      </w:r>
      <w:r w:rsidRPr="00635E95">
        <w:rPr>
          <w:sz w:val="28"/>
          <w:szCs w:val="28"/>
          <w:lang w:val="uk-UA"/>
        </w:rPr>
        <w:t>.</w:t>
      </w:r>
      <w:r w:rsidRPr="00846619">
        <w:rPr>
          <w:sz w:val="28"/>
          <w:szCs w:val="28"/>
          <w:lang w:val="uk-UA"/>
        </w:rPr>
        <w:t xml:space="preserve"> -  С. 5-9.</w:t>
      </w:r>
      <w:r>
        <w:rPr>
          <w:sz w:val="28"/>
          <w:szCs w:val="28"/>
          <w:lang w:val="uk-UA"/>
        </w:rPr>
        <w:t xml:space="preserve"> </w:t>
      </w:r>
    </w:p>
    <w:p w:rsidR="002D1B86" w:rsidRPr="00CD762A" w:rsidRDefault="002D1B86" w:rsidP="005A3ECA">
      <w:pPr>
        <w:numPr>
          <w:ilvl w:val="0"/>
          <w:numId w:val="67"/>
        </w:numPr>
        <w:suppressAutoHyphens w:val="0"/>
        <w:spacing w:line="360" w:lineRule="auto"/>
        <w:jc w:val="both"/>
        <w:rPr>
          <w:sz w:val="28"/>
          <w:szCs w:val="28"/>
          <w:lang w:val="uk-UA"/>
        </w:rPr>
      </w:pPr>
      <w:r w:rsidRPr="00CD762A">
        <w:rPr>
          <w:i/>
          <w:sz w:val="28"/>
          <w:szCs w:val="28"/>
          <w:lang w:val="uk-UA"/>
        </w:rPr>
        <w:t>О.І. Карпов, І.В. Юркевич, Є.П. Кишкурно, Є.Ф. Качанко</w:t>
      </w:r>
      <w:r>
        <w:rPr>
          <w:i/>
          <w:sz w:val="28"/>
          <w:szCs w:val="28"/>
          <w:lang w:val="uk-UA"/>
        </w:rPr>
        <w:t>.</w:t>
      </w:r>
      <w:r w:rsidRPr="000D6702">
        <w:rPr>
          <w:sz w:val="28"/>
          <w:szCs w:val="28"/>
          <w:lang w:val="uk-UA"/>
        </w:rPr>
        <w:t xml:space="preserve"> </w:t>
      </w:r>
      <w:r w:rsidRPr="00846619">
        <w:rPr>
          <w:bCs/>
          <w:sz w:val="28"/>
          <w:szCs w:val="28"/>
          <w:lang w:val="uk-UA"/>
        </w:rPr>
        <w:t>Бактерійні гнійні менінгіти:</w:t>
      </w:r>
      <w:r w:rsidRPr="000D6702">
        <w:rPr>
          <w:sz w:val="28"/>
          <w:szCs w:val="28"/>
          <w:lang w:val="uk-UA"/>
        </w:rPr>
        <w:t xml:space="preserve"> сучасні проблеми діагностики і антибактерійної терапії/ //Інфекційні хвороби. - Тернопіль, 2007. - </w:t>
      </w:r>
      <w:r w:rsidRPr="00635E95">
        <w:rPr>
          <w:bCs/>
          <w:sz w:val="28"/>
          <w:szCs w:val="28"/>
        </w:rPr>
        <w:t>N</w:t>
      </w:r>
      <w:r w:rsidRPr="00635E95">
        <w:rPr>
          <w:bCs/>
          <w:sz w:val="28"/>
          <w:szCs w:val="28"/>
          <w:lang w:val="uk-UA"/>
        </w:rPr>
        <w:t>1</w:t>
      </w:r>
      <w:r w:rsidRPr="000D6702">
        <w:rPr>
          <w:sz w:val="28"/>
          <w:szCs w:val="28"/>
          <w:lang w:val="uk-UA"/>
        </w:rPr>
        <w:t>. -  С. 63-69.</w:t>
      </w:r>
      <w:r>
        <w:rPr>
          <w:sz w:val="28"/>
          <w:szCs w:val="28"/>
          <w:lang w:val="uk-UA"/>
        </w:rPr>
        <w:t xml:space="preserve"> </w:t>
      </w:r>
    </w:p>
    <w:p w:rsidR="002D1B86" w:rsidRPr="002D1B86" w:rsidRDefault="002D1B86" w:rsidP="005A3ECA">
      <w:pPr>
        <w:numPr>
          <w:ilvl w:val="0"/>
          <w:numId w:val="67"/>
        </w:numPr>
        <w:suppressAutoHyphens w:val="0"/>
        <w:spacing w:line="360" w:lineRule="auto"/>
        <w:jc w:val="both"/>
        <w:rPr>
          <w:sz w:val="28"/>
          <w:szCs w:val="28"/>
          <w:lang w:val="uk-UA"/>
        </w:rPr>
      </w:pPr>
      <w:r w:rsidRPr="002D1B86">
        <w:rPr>
          <w:bCs/>
          <w:i/>
          <w:sz w:val="28"/>
          <w:szCs w:val="28"/>
          <w:lang w:val="uk-UA"/>
        </w:rPr>
        <w:t>Крамарєв С.А</w:t>
      </w:r>
      <w:r w:rsidRPr="002D1B86">
        <w:rPr>
          <w:b/>
          <w:bCs/>
          <w:i/>
          <w:sz w:val="28"/>
          <w:szCs w:val="28"/>
          <w:lang w:val="uk-UA"/>
        </w:rPr>
        <w:t>.</w:t>
      </w:r>
      <w:r w:rsidRPr="002D1B86">
        <w:rPr>
          <w:sz w:val="28"/>
          <w:szCs w:val="28"/>
          <w:lang w:val="uk-UA"/>
        </w:rPr>
        <w:t xml:space="preserve"> </w:t>
      </w:r>
      <w:r w:rsidRPr="00846619">
        <w:rPr>
          <w:sz w:val="28"/>
          <w:szCs w:val="28"/>
          <w:lang w:val="uk-UA"/>
        </w:rPr>
        <w:t>Г</w:t>
      </w:r>
      <w:r w:rsidRPr="002D1B86">
        <w:rPr>
          <w:sz w:val="28"/>
          <w:szCs w:val="28"/>
          <w:lang w:val="uk-UA"/>
        </w:rPr>
        <w:t>нійні менінгіти у дітей: етіологія, патогенез, наслідки/ С.А. Крамарєв, Л.В. Закордонець, В.Ю. Мартинюк //Журнал практичного лікаря. - Ки</w:t>
      </w:r>
      <w:r w:rsidRPr="00846619">
        <w:rPr>
          <w:sz w:val="28"/>
          <w:szCs w:val="28"/>
        </w:rPr>
        <w:t>i</w:t>
      </w:r>
      <w:r w:rsidRPr="002D1B86">
        <w:rPr>
          <w:sz w:val="28"/>
          <w:szCs w:val="28"/>
          <w:lang w:val="uk-UA"/>
        </w:rPr>
        <w:t xml:space="preserve">в, 2004. - </w:t>
      </w:r>
      <w:r w:rsidRPr="00635E95">
        <w:rPr>
          <w:bCs/>
          <w:sz w:val="28"/>
          <w:szCs w:val="28"/>
        </w:rPr>
        <w:t>N</w:t>
      </w:r>
      <w:r w:rsidRPr="002D1B86">
        <w:rPr>
          <w:bCs/>
          <w:sz w:val="28"/>
          <w:szCs w:val="28"/>
          <w:lang w:val="uk-UA"/>
        </w:rPr>
        <w:t>2</w:t>
      </w:r>
      <w:r w:rsidRPr="002D1B86">
        <w:rPr>
          <w:sz w:val="28"/>
          <w:szCs w:val="28"/>
          <w:lang w:val="uk-UA"/>
        </w:rPr>
        <w:t xml:space="preserve">. -  С. 18-23. </w:t>
      </w:r>
    </w:p>
    <w:p w:rsidR="002D1B86" w:rsidRDefault="002D1B86" w:rsidP="005A3ECA">
      <w:pPr>
        <w:numPr>
          <w:ilvl w:val="0"/>
          <w:numId w:val="67"/>
        </w:numPr>
        <w:suppressAutoHyphens w:val="0"/>
        <w:spacing w:line="360" w:lineRule="auto"/>
        <w:jc w:val="both"/>
        <w:rPr>
          <w:sz w:val="28"/>
          <w:szCs w:val="28"/>
          <w:lang w:val="en-US"/>
        </w:rPr>
      </w:pPr>
      <w:r w:rsidRPr="00C42D84">
        <w:rPr>
          <w:i/>
          <w:sz w:val="28"/>
          <w:szCs w:val="28"/>
          <w:lang w:val="en-US"/>
        </w:rPr>
        <w:t>Mace SE.</w:t>
      </w:r>
      <w:r w:rsidRPr="00EA4A87">
        <w:rPr>
          <w:sz w:val="28"/>
          <w:szCs w:val="28"/>
          <w:lang w:val="uk-UA"/>
        </w:rPr>
        <w:t xml:space="preserve"> </w:t>
      </w:r>
      <w:r w:rsidRPr="00EA4A87">
        <w:rPr>
          <w:sz w:val="28"/>
          <w:szCs w:val="28"/>
          <w:lang w:val="en-US"/>
        </w:rPr>
        <w:t xml:space="preserve"> Acute bacterial meningitis.</w:t>
      </w:r>
      <w:r w:rsidRPr="00EA4A87">
        <w:rPr>
          <w:sz w:val="28"/>
          <w:szCs w:val="28"/>
          <w:lang w:val="uk-UA"/>
        </w:rPr>
        <w:t xml:space="preserve"> </w:t>
      </w:r>
      <w:r w:rsidRPr="00EA4A87">
        <w:rPr>
          <w:sz w:val="28"/>
          <w:szCs w:val="28"/>
          <w:lang w:val="en-US"/>
        </w:rPr>
        <w:t>Emerg Med Clin North Am. 2008 May;</w:t>
      </w:r>
      <w:r>
        <w:rPr>
          <w:sz w:val="28"/>
          <w:szCs w:val="28"/>
          <w:lang w:val="en-US"/>
        </w:rPr>
        <w:t xml:space="preserve"> </w:t>
      </w:r>
      <w:r w:rsidRPr="00EA4A87">
        <w:rPr>
          <w:sz w:val="28"/>
          <w:szCs w:val="28"/>
          <w:lang w:val="en-US"/>
        </w:rPr>
        <w:t>26(2):281-317, viii. Review.</w:t>
      </w:r>
      <w:r w:rsidRPr="00EA4A87">
        <w:rPr>
          <w:sz w:val="28"/>
          <w:szCs w:val="28"/>
          <w:lang w:val="uk-UA"/>
        </w:rPr>
        <w:t xml:space="preserve"> </w:t>
      </w:r>
    </w:p>
    <w:p w:rsidR="002D1B86" w:rsidRDefault="002D1B86" w:rsidP="005A3ECA">
      <w:pPr>
        <w:numPr>
          <w:ilvl w:val="0"/>
          <w:numId w:val="67"/>
        </w:numPr>
        <w:suppressAutoHyphens w:val="0"/>
        <w:spacing w:line="360" w:lineRule="auto"/>
        <w:jc w:val="both"/>
        <w:rPr>
          <w:sz w:val="28"/>
          <w:szCs w:val="28"/>
          <w:lang w:val="uk-UA"/>
        </w:rPr>
      </w:pPr>
      <w:r w:rsidRPr="00B511F3">
        <w:rPr>
          <w:i/>
          <w:sz w:val="28"/>
          <w:szCs w:val="28"/>
        </w:rPr>
        <w:lastRenderedPageBreak/>
        <w:t>Цинзерлинг В. А., Чухловина М. Л.</w:t>
      </w:r>
      <w:r w:rsidRPr="009C420A">
        <w:rPr>
          <w:sz w:val="28"/>
          <w:szCs w:val="28"/>
        </w:rPr>
        <w:t xml:space="preserve"> Инфекционные поражения нервной системы</w:t>
      </w:r>
      <w:proofErr w:type="gramStart"/>
      <w:r w:rsidRPr="009C420A">
        <w:rPr>
          <w:sz w:val="28"/>
          <w:szCs w:val="28"/>
        </w:rPr>
        <w:t>.-</w:t>
      </w:r>
      <w:proofErr w:type="gramEnd"/>
      <w:r w:rsidRPr="009C420A">
        <w:rPr>
          <w:sz w:val="28"/>
          <w:szCs w:val="28"/>
        </w:rPr>
        <w:t xml:space="preserve">С.-Петербург: ЭЛБИ-Спб, 2005. </w:t>
      </w:r>
    </w:p>
    <w:p w:rsidR="002D1B86" w:rsidRPr="00EA4A87" w:rsidRDefault="002D1B86" w:rsidP="005A3ECA">
      <w:pPr>
        <w:numPr>
          <w:ilvl w:val="0"/>
          <w:numId w:val="67"/>
        </w:numPr>
        <w:suppressAutoHyphens w:val="0"/>
        <w:spacing w:line="360" w:lineRule="auto"/>
        <w:jc w:val="both"/>
        <w:rPr>
          <w:sz w:val="28"/>
          <w:szCs w:val="28"/>
          <w:lang w:val="en-US"/>
        </w:rPr>
      </w:pPr>
      <w:r w:rsidRPr="00C42D84">
        <w:rPr>
          <w:i/>
          <w:sz w:val="28"/>
          <w:szCs w:val="28"/>
          <w:lang w:val="en-US"/>
        </w:rPr>
        <w:t>Val MP, Guimbao J, Vergara A, Varela C, de Mateo S, Herrera D.</w:t>
      </w:r>
      <w:r w:rsidRPr="00EA4A87">
        <w:rPr>
          <w:sz w:val="28"/>
          <w:szCs w:val="28"/>
          <w:lang w:val="uk-UA"/>
        </w:rPr>
        <w:t xml:space="preserve"> </w:t>
      </w:r>
      <w:r w:rsidRPr="00EA4A87">
        <w:rPr>
          <w:sz w:val="28"/>
          <w:szCs w:val="28"/>
          <w:lang w:val="en-US"/>
        </w:rPr>
        <w:t xml:space="preserve"> [Descriptive epidemiology of non-meningococcal bacterial meningitis in the</w:t>
      </w:r>
      <w:r w:rsidRPr="00EA4A87">
        <w:rPr>
          <w:sz w:val="28"/>
          <w:szCs w:val="28"/>
          <w:lang w:val="uk-UA"/>
        </w:rPr>
        <w:t xml:space="preserve"> </w:t>
      </w:r>
      <w:r w:rsidRPr="00EA4A87">
        <w:rPr>
          <w:sz w:val="28"/>
          <w:szCs w:val="28"/>
          <w:lang w:val="en-US"/>
        </w:rPr>
        <w:t>province of Saragossa [Spain] from 1999 to 2004. Evaluation of the</w:t>
      </w:r>
      <w:r w:rsidRPr="00EA4A87">
        <w:rPr>
          <w:sz w:val="28"/>
          <w:szCs w:val="28"/>
          <w:lang w:val="uk-UA"/>
        </w:rPr>
        <w:t xml:space="preserve"> </w:t>
      </w:r>
      <w:r w:rsidRPr="00EA4A87">
        <w:rPr>
          <w:sz w:val="28"/>
          <w:szCs w:val="28"/>
          <w:lang w:val="en-US"/>
        </w:rPr>
        <w:t>Epidemiological Surveillance System]</w:t>
      </w:r>
      <w:r w:rsidRPr="00EA4A87">
        <w:rPr>
          <w:sz w:val="28"/>
          <w:szCs w:val="28"/>
          <w:lang w:val="uk-UA"/>
        </w:rPr>
        <w:t xml:space="preserve"> </w:t>
      </w:r>
      <w:r w:rsidRPr="00EA4A87">
        <w:rPr>
          <w:sz w:val="28"/>
          <w:szCs w:val="28"/>
          <w:lang w:val="en-US"/>
        </w:rPr>
        <w:t>Gac Sanit. 2007 Sep-Oct;</w:t>
      </w:r>
      <w:r>
        <w:rPr>
          <w:sz w:val="28"/>
          <w:szCs w:val="28"/>
          <w:lang w:val="en-US"/>
        </w:rPr>
        <w:t xml:space="preserve"> </w:t>
      </w:r>
      <w:r w:rsidRPr="00EA4A87">
        <w:rPr>
          <w:sz w:val="28"/>
          <w:szCs w:val="28"/>
          <w:lang w:val="en-US"/>
        </w:rPr>
        <w:t>21(5):390-6. Spanish</w:t>
      </w:r>
      <w:r w:rsidRPr="00EA4A87">
        <w:rPr>
          <w:sz w:val="28"/>
          <w:szCs w:val="28"/>
          <w:lang w:val="uk-UA"/>
        </w:rPr>
        <w:t xml:space="preserve"> </w:t>
      </w:r>
    </w:p>
    <w:p w:rsidR="002D1B86" w:rsidRPr="00EA4A87" w:rsidRDefault="002D1B86" w:rsidP="005A3ECA">
      <w:pPr>
        <w:numPr>
          <w:ilvl w:val="0"/>
          <w:numId w:val="67"/>
        </w:numPr>
        <w:suppressAutoHyphens w:val="0"/>
        <w:spacing w:line="360" w:lineRule="auto"/>
        <w:jc w:val="both"/>
        <w:rPr>
          <w:sz w:val="28"/>
          <w:szCs w:val="28"/>
          <w:lang w:val="en-US"/>
        </w:rPr>
      </w:pPr>
      <w:r w:rsidRPr="00C42D84">
        <w:rPr>
          <w:i/>
          <w:sz w:val="28"/>
          <w:szCs w:val="28"/>
          <w:lang w:val="en-US"/>
        </w:rPr>
        <w:t>Perrocheau A, Georges S, Laurent E.</w:t>
      </w:r>
      <w:r w:rsidRPr="00EA4A87">
        <w:rPr>
          <w:sz w:val="28"/>
          <w:szCs w:val="28"/>
          <w:lang w:val="uk-UA"/>
        </w:rPr>
        <w:t xml:space="preserve"> </w:t>
      </w:r>
      <w:r w:rsidRPr="00EA4A87">
        <w:rPr>
          <w:sz w:val="28"/>
          <w:szCs w:val="28"/>
          <w:lang w:val="en-US"/>
        </w:rPr>
        <w:t xml:space="preserve"> [Epidemiology of bacterial meningitis in France in 2002]</w:t>
      </w:r>
      <w:r w:rsidRPr="00EA4A87">
        <w:rPr>
          <w:sz w:val="28"/>
          <w:szCs w:val="28"/>
          <w:lang w:val="uk-UA"/>
        </w:rPr>
        <w:t xml:space="preserve"> </w:t>
      </w:r>
      <w:r w:rsidRPr="00EA4A87">
        <w:rPr>
          <w:sz w:val="28"/>
          <w:szCs w:val="28"/>
          <w:lang w:val="en-US"/>
        </w:rPr>
        <w:t>Rev Prat. 2004 May 15</w:t>
      </w:r>
      <w:proofErr w:type="gramStart"/>
      <w:r w:rsidRPr="00EA4A87">
        <w:rPr>
          <w:sz w:val="28"/>
          <w:szCs w:val="28"/>
          <w:lang w:val="en-US"/>
        </w:rPr>
        <w:t>;54</w:t>
      </w:r>
      <w:proofErr w:type="gramEnd"/>
      <w:r w:rsidRPr="00EA4A87">
        <w:rPr>
          <w:sz w:val="28"/>
          <w:szCs w:val="28"/>
          <w:lang w:val="en-US"/>
        </w:rPr>
        <w:t>(9):945-50. French.</w:t>
      </w:r>
      <w:r w:rsidRPr="00EA4A87">
        <w:rPr>
          <w:sz w:val="28"/>
          <w:szCs w:val="28"/>
          <w:lang w:val="uk-UA"/>
        </w:rPr>
        <w:t xml:space="preserve"> </w:t>
      </w:r>
    </w:p>
    <w:p w:rsidR="002D1B86" w:rsidRPr="00EA4A87" w:rsidRDefault="002D1B86" w:rsidP="005A3ECA">
      <w:pPr>
        <w:numPr>
          <w:ilvl w:val="0"/>
          <w:numId w:val="67"/>
        </w:numPr>
        <w:suppressAutoHyphens w:val="0"/>
        <w:spacing w:line="360" w:lineRule="auto"/>
        <w:jc w:val="both"/>
        <w:rPr>
          <w:sz w:val="28"/>
          <w:szCs w:val="28"/>
          <w:lang w:val="en-US"/>
        </w:rPr>
      </w:pPr>
      <w:r w:rsidRPr="00C42D84">
        <w:rPr>
          <w:i/>
          <w:sz w:val="28"/>
          <w:szCs w:val="28"/>
          <w:lang w:val="en-US"/>
        </w:rPr>
        <w:t xml:space="preserve">Pavan A, Antinori S, </w:t>
      </w:r>
      <w:r w:rsidRPr="00ED541C">
        <w:rPr>
          <w:i/>
          <w:sz w:val="28"/>
          <w:szCs w:val="28"/>
          <w:lang w:val="en-US"/>
        </w:rPr>
        <w:t>et al</w:t>
      </w:r>
      <w:r>
        <w:rPr>
          <w:i/>
          <w:sz w:val="28"/>
          <w:szCs w:val="28"/>
          <w:lang w:val="uk-UA"/>
        </w:rPr>
        <w:t>.</w:t>
      </w:r>
      <w:r w:rsidRPr="00EA4A87">
        <w:rPr>
          <w:sz w:val="28"/>
          <w:szCs w:val="28"/>
          <w:lang w:val="uk-UA"/>
        </w:rPr>
        <w:t xml:space="preserve"> </w:t>
      </w:r>
      <w:r w:rsidRPr="00EA4A87">
        <w:rPr>
          <w:sz w:val="28"/>
          <w:szCs w:val="28"/>
          <w:lang w:val="en-US"/>
        </w:rPr>
        <w:t xml:space="preserve"> Epidemiology of bacterial</w:t>
      </w:r>
      <w:r w:rsidRPr="0029113B">
        <w:rPr>
          <w:lang w:val="en-US"/>
        </w:rPr>
        <w:t xml:space="preserve"> </w:t>
      </w:r>
      <w:r w:rsidRPr="00EA4A87">
        <w:rPr>
          <w:sz w:val="28"/>
          <w:szCs w:val="28"/>
          <w:lang w:val="en-US"/>
        </w:rPr>
        <w:t>meningitis in Lombardy Region in the period 2000</w:t>
      </w:r>
      <w:r w:rsidRPr="0029113B">
        <w:rPr>
          <w:lang w:val="en-US"/>
        </w:rPr>
        <w:t>-</w:t>
      </w:r>
      <w:r w:rsidRPr="00EA4A87">
        <w:rPr>
          <w:sz w:val="28"/>
          <w:szCs w:val="28"/>
          <w:lang w:val="en-US"/>
        </w:rPr>
        <w:t>2006.</w:t>
      </w:r>
      <w:r w:rsidRPr="00EA4A87">
        <w:rPr>
          <w:sz w:val="28"/>
          <w:szCs w:val="28"/>
          <w:lang w:val="uk-UA"/>
        </w:rPr>
        <w:t xml:space="preserve"> </w:t>
      </w:r>
      <w:r w:rsidRPr="00F31CE6">
        <w:rPr>
          <w:sz w:val="28"/>
          <w:szCs w:val="28"/>
          <w:lang w:val="en-US"/>
        </w:rPr>
        <w:t>New Microbiol. 2007 Jul</w:t>
      </w:r>
      <w:proofErr w:type="gramStart"/>
      <w:r w:rsidRPr="00F31CE6">
        <w:rPr>
          <w:sz w:val="28"/>
          <w:szCs w:val="28"/>
          <w:lang w:val="en-US"/>
        </w:rPr>
        <w:t>;30</w:t>
      </w:r>
      <w:proofErr w:type="gramEnd"/>
      <w:r w:rsidRPr="00F31CE6">
        <w:rPr>
          <w:sz w:val="28"/>
          <w:szCs w:val="28"/>
          <w:lang w:val="en-US"/>
        </w:rPr>
        <w:t>(3):340-5.</w:t>
      </w:r>
      <w:r w:rsidRPr="00EA4A87">
        <w:rPr>
          <w:sz w:val="28"/>
          <w:szCs w:val="28"/>
          <w:lang w:val="uk-UA"/>
        </w:rPr>
        <w:t xml:space="preserve"> </w:t>
      </w:r>
    </w:p>
    <w:p w:rsidR="002D1B86" w:rsidRPr="00EA4A87" w:rsidRDefault="002D1B86" w:rsidP="005A3ECA">
      <w:pPr>
        <w:numPr>
          <w:ilvl w:val="0"/>
          <w:numId w:val="67"/>
        </w:numPr>
        <w:suppressAutoHyphens w:val="0"/>
        <w:spacing w:line="360" w:lineRule="auto"/>
        <w:jc w:val="both"/>
        <w:rPr>
          <w:sz w:val="28"/>
          <w:szCs w:val="28"/>
          <w:lang w:val="en-US"/>
        </w:rPr>
      </w:pPr>
      <w:r w:rsidRPr="00C42D84">
        <w:rPr>
          <w:i/>
          <w:sz w:val="28"/>
          <w:szCs w:val="28"/>
          <w:lang w:val="uk-UA"/>
        </w:rPr>
        <w:t xml:space="preserve"> </w:t>
      </w:r>
      <w:r w:rsidRPr="00C42D84">
        <w:rPr>
          <w:i/>
          <w:sz w:val="28"/>
          <w:szCs w:val="28"/>
          <w:lang w:val="en-US"/>
        </w:rPr>
        <w:t>Mani R, Pradhan S, Nagarathna S, Wasiulla R, Chandramuki A.</w:t>
      </w:r>
      <w:r w:rsidRPr="00EA4A87">
        <w:rPr>
          <w:sz w:val="28"/>
          <w:szCs w:val="28"/>
          <w:lang w:val="uk-UA"/>
        </w:rPr>
        <w:t xml:space="preserve"> </w:t>
      </w:r>
      <w:r w:rsidRPr="00EA4A87">
        <w:rPr>
          <w:sz w:val="28"/>
          <w:szCs w:val="28"/>
          <w:lang w:val="en-US"/>
        </w:rPr>
        <w:t xml:space="preserve"> Bacteriological profile of community acquired acute bacterial meningitis: a</w:t>
      </w:r>
      <w:r w:rsidRPr="00EA4A87">
        <w:rPr>
          <w:sz w:val="28"/>
          <w:szCs w:val="28"/>
          <w:lang w:val="uk-UA"/>
        </w:rPr>
        <w:t xml:space="preserve"> </w:t>
      </w:r>
      <w:r w:rsidRPr="00EA4A87">
        <w:rPr>
          <w:sz w:val="28"/>
          <w:szCs w:val="28"/>
          <w:lang w:val="en-US"/>
        </w:rPr>
        <w:t>ten-year retrospective study in a tertiary neurocare centre in South India.</w:t>
      </w:r>
      <w:r w:rsidRPr="00EA4A87">
        <w:rPr>
          <w:sz w:val="28"/>
          <w:szCs w:val="28"/>
          <w:lang w:val="uk-UA"/>
        </w:rPr>
        <w:t xml:space="preserve"> </w:t>
      </w:r>
      <w:r w:rsidRPr="00EA4A87">
        <w:rPr>
          <w:sz w:val="28"/>
          <w:szCs w:val="28"/>
          <w:lang w:val="en-US"/>
        </w:rPr>
        <w:t>Indian J Med Microbiol. 2007 Apr</w:t>
      </w:r>
      <w:proofErr w:type="gramStart"/>
      <w:r w:rsidRPr="00EA4A87">
        <w:rPr>
          <w:sz w:val="28"/>
          <w:szCs w:val="28"/>
          <w:lang w:val="en-US"/>
        </w:rPr>
        <w:t>;25</w:t>
      </w:r>
      <w:proofErr w:type="gramEnd"/>
      <w:r w:rsidRPr="00EA4A87">
        <w:rPr>
          <w:sz w:val="28"/>
          <w:szCs w:val="28"/>
          <w:lang w:val="en-US"/>
        </w:rPr>
        <w:t>(2):108-14.</w:t>
      </w:r>
    </w:p>
    <w:p w:rsidR="002D1B86" w:rsidRPr="00EA4A87" w:rsidRDefault="002D1B86" w:rsidP="005A3ECA">
      <w:pPr>
        <w:numPr>
          <w:ilvl w:val="0"/>
          <w:numId w:val="67"/>
        </w:numPr>
        <w:suppressAutoHyphens w:val="0"/>
        <w:spacing w:line="360" w:lineRule="auto"/>
        <w:jc w:val="both"/>
        <w:rPr>
          <w:sz w:val="28"/>
          <w:szCs w:val="28"/>
          <w:lang w:val="en-US"/>
        </w:rPr>
      </w:pPr>
      <w:r w:rsidRPr="00EA4A87">
        <w:rPr>
          <w:sz w:val="28"/>
          <w:szCs w:val="28"/>
          <w:lang w:val="uk-UA"/>
        </w:rPr>
        <w:t xml:space="preserve"> </w:t>
      </w:r>
      <w:r w:rsidRPr="003F6A60">
        <w:rPr>
          <w:sz w:val="28"/>
          <w:szCs w:val="28"/>
          <w:lang w:val="en-US"/>
        </w:rPr>
        <w:t>Bacterial meningitis in Canada</w:t>
      </w:r>
      <w:r w:rsidRPr="00C42D84">
        <w:rPr>
          <w:i/>
          <w:sz w:val="28"/>
          <w:szCs w:val="28"/>
          <w:lang w:val="en-US"/>
        </w:rPr>
        <w:t xml:space="preserve">: </w:t>
      </w:r>
      <w:r w:rsidRPr="00EA4A87">
        <w:rPr>
          <w:sz w:val="28"/>
          <w:szCs w:val="28"/>
          <w:lang w:val="en-US"/>
        </w:rPr>
        <w:t>hospitalizations (1994-2001).Can Commun Dis Rep. 2005 Dec 1</w:t>
      </w:r>
      <w:proofErr w:type="gramStart"/>
      <w:r w:rsidRPr="00EA4A87">
        <w:rPr>
          <w:sz w:val="28"/>
          <w:szCs w:val="28"/>
          <w:lang w:val="en-US"/>
        </w:rPr>
        <w:t>;31</w:t>
      </w:r>
      <w:proofErr w:type="gramEnd"/>
      <w:r w:rsidRPr="00EA4A87">
        <w:rPr>
          <w:sz w:val="28"/>
          <w:szCs w:val="28"/>
          <w:lang w:val="en-US"/>
        </w:rPr>
        <w:t>(23):241-7. No abstract available.</w:t>
      </w:r>
      <w:r w:rsidRPr="00EA4A87">
        <w:rPr>
          <w:sz w:val="28"/>
          <w:szCs w:val="28"/>
          <w:lang w:val="uk-UA"/>
        </w:rPr>
        <w:t xml:space="preserve"> </w:t>
      </w:r>
    </w:p>
    <w:p w:rsidR="002D1B86" w:rsidRPr="00C42D84" w:rsidRDefault="002D1B86" w:rsidP="005A3ECA">
      <w:pPr>
        <w:numPr>
          <w:ilvl w:val="0"/>
          <w:numId w:val="67"/>
        </w:numPr>
        <w:suppressAutoHyphens w:val="0"/>
        <w:spacing w:line="360" w:lineRule="auto"/>
        <w:jc w:val="both"/>
        <w:rPr>
          <w:sz w:val="28"/>
          <w:szCs w:val="28"/>
          <w:lang w:val="en-US"/>
        </w:rPr>
      </w:pPr>
      <w:r w:rsidRPr="00EA4A87">
        <w:rPr>
          <w:sz w:val="28"/>
          <w:szCs w:val="28"/>
          <w:lang w:val="uk-UA"/>
        </w:rPr>
        <w:t xml:space="preserve"> </w:t>
      </w:r>
      <w:r w:rsidRPr="00C42D84">
        <w:rPr>
          <w:i/>
          <w:sz w:val="28"/>
          <w:szCs w:val="28"/>
          <w:lang w:val="en-US"/>
        </w:rPr>
        <w:t>Gjini AB, Stuart JM, Lawlor DA, Cartwright KA, Christensen H, Ramsay M</w:t>
      </w:r>
      <w:proofErr w:type="gramStart"/>
      <w:r w:rsidRPr="00C42D84">
        <w:rPr>
          <w:i/>
          <w:sz w:val="28"/>
          <w:szCs w:val="28"/>
          <w:lang w:val="en-US"/>
        </w:rPr>
        <w:t>,</w:t>
      </w:r>
      <w:r w:rsidRPr="00C42D84">
        <w:rPr>
          <w:i/>
          <w:sz w:val="28"/>
          <w:szCs w:val="28"/>
          <w:lang w:val="uk-UA"/>
        </w:rPr>
        <w:t xml:space="preserve">  </w:t>
      </w:r>
      <w:r w:rsidRPr="00C42D84">
        <w:rPr>
          <w:i/>
          <w:sz w:val="28"/>
          <w:szCs w:val="28"/>
          <w:lang w:val="en-US"/>
        </w:rPr>
        <w:t>Heyderman</w:t>
      </w:r>
      <w:proofErr w:type="gramEnd"/>
      <w:r w:rsidRPr="00C42D84">
        <w:rPr>
          <w:i/>
          <w:sz w:val="28"/>
          <w:szCs w:val="28"/>
          <w:lang w:val="en-US"/>
        </w:rPr>
        <w:t xml:space="preserve"> RS.</w:t>
      </w:r>
      <w:r w:rsidRPr="00EA4A87">
        <w:rPr>
          <w:sz w:val="28"/>
          <w:szCs w:val="28"/>
          <w:lang w:val="en-US"/>
        </w:rPr>
        <w:t xml:space="preserve"> Changing epidemiology of bacterial meningitis among adults in England and Wales</w:t>
      </w:r>
      <w:r w:rsidRPr="00EA4A87">
        <w:rPr>
          <w:sz w:val="28"/>
          <w:szCs w:val="28"/>
          <w:lang w:val="uk-UA"/>
        </w:rPr>
        <w:t xml:space="preserve"> </w:t>
      </w:r>
      <w:r w:rsidRPr="00EA4A87">
        <w:rPr>
          <w:sz w:val="28"/>
          <w:szCs w:val="28"/>
          <w:lang w:val="en-US"/>
        </w:rPr>
        <w:t>1991-2002.</w:t>
      </w:r>
      <w:r>
        <w:rPr>
          <w:sz w:val="28"/>
          <w:szCs w:val="28"/>
          <w:lang w:val="uk-UA"/>
        </w:rPr>
        <w:t xml:space="preserve"> </w:t>
      </w:r>
      <w:r w:rsidRPr="00EA4A87">
        <w:rPr>
          <w:sz w:val="28"/>
          <w:szCs w:val="28"/>
          <w:lang w:val="en-US"/>
        </w:rPr>
        <w:t>Epidemiol Infect. 2006 Jun</w:t>
      </w:r>
      <w:proofErr w:type="gramStart"/>
      <w:r w:rsidRPr="00EA4A87">
        <w:rPr>
          <w:sz w:val="28"/>
          <w:szCs w:val="28"/>
          <w:lang w:val="en-US"/>
        </w:rPr>
        <w:t>;134</w:t>
      </w:r>
      <w:proofErr w:type="gramEnd"/>
      <w:r w:rsidRPr="00EA4A87">
        <w:rPr>
          <w:sz w:val="28"/>
          <w:szCs w:val="28"/>
          <w:lang w:val="en-US"/>
        </w:rPr>
        <w:t>(3):</w:t>
      </w:r>
      <w:r>
        <w:rPr>
          <w:sz w:val="28"/>
          <w:szCs w:val="28"/>
          <w:lang w:val="uk-UA"/>
        </w:rPr>
        <w:t xml:space="preserve"> </w:t>
      </w:r>
      <w:r w:rsidRPr="00EA4A87">
        <w:rPr>
          <w:sz w:val="28"/>
          <w:szCs w:val="28"/>
          <w:lang w:val="en-US"/>
        </w:rPr>
        <w:t>567-9.</w:t>
      </w:r>
    </w:p>
    <w:p w:rsidR="002D1B86" w:rsidRDefault="002D1B86" w:rsidP="005A3ECA">
      <w:pPr>
        <w:numPr>
          <w:ilvl w:val="0"/>
          <w:numId w:val="67"/>
        </w:numPr>
        <w:suppressAutoHyphens w:val="0"/>
        <w:spacing w:line="360" w:lineRule="auto"/>
        <w:jc w:val="both"/>
        <w:rPr>
          <w:sz w:val="28"/>
          <w:szCs w:val="28"/>
          <w:lang w:val="uk-UA"/>
        </w:rPr>
      </w:pPr>
      <w:r>
        <w:rPr>
          <w:sz w:val="28"/>
          <w:szCs w:val="28"/>
          <w:lang w:val="uk-UA"/>
        </w:rPr>
        <w:t xml:space="preserve"> </w:t>
      </w:r>
      <w:r w:rsidRPr="009C420A">
        <w:rPr>
          <w:i/>
          <w:sz w:val="28"/>
          <w:szCs w:val="28"/>
        </w:rPr>
        <w:t>И.С. Королева, Г.В. Белошицкий, Г.Г. Чистякова, Р.Н. Быкова</w:t>
      </w:r>
      <w:r>
        <w:rPr>
          <w:i/>
          <w:sz w:val="28"/>
          <w:szCs w:val="28"/>
        </w:rPr>
        <w:t xml:space="preserve"> </w:t>
      </w:r>
      <w:r w:rsidRPr="009C420A">
        <w:rPr>
          <w:sz w:val="28"/>
          <w:szCs w:val="28"/>
        </w:rPr>
        <w:t>Эпидемиологический надзор за гнойными бактериальными менингитами //Эпидемиология и инфекционные болезни: Науч</w:t>
      </w:r>
      <w:proofErr w:type="gramStart"/>
      <w:r w:rsidRPr="009C420A">
        <w:rPr>
          <w:sz w:val="28"/>
          <w:szCs w:val="28"/>
        </w:rPr>
        <w:t>.-</w:t>
      </w:r>
      <w:proofErr w:type="gramEnd"/>
      <w:r w:rsidRPr="009C420A">
        <w:rPr>
          <w:sz w:val="28"/>
          <w:szCs w:val="28"/>
        </w:rPr>
        <w:t>практ. журн.. - 2004. - N3. -  С. 21-25.</w:t>
      </w:r>
      <w:r>
        <w:rPr>
          <w:sz w:val="28"/>
          <w:szCs w:val="28"/>
          <w:lang w:val="uk-UA"/>
        </w:rPr>
        <w:t xml:space="preserve"> </w:t>
      </w:r>
    </w:p>
    <w:p w:rsidR="002D1B86" w:rsidRPr="009C420A" w:rsidRDefault="002D1B86" w:rsidP="005A3ECA">
      <w:pPr>
        <w:numPr>
          <w:ilvl w:val="0"/>
          <w:numId w:val="67"/>
        </w:numPr>
        <w:suppressAutoHyphens w:val="0"/>
        <w:spacing w:line="360" w:lineRule="auto"/>
        <w:jc w:val="both"/>
        <w:rPr>
          <w:sz w:val="28"/>
          <w:szCs w:val="28"/>
          <w:lang w:val="uk-UA"/>
        </w:rPr>
      </w:pPr>
      <w:r>
        <w:rPr>
          <w:i/>
          <w:sz w:val="28"/>
          <w:szCs w:val="28"/>
          <w:lang w:val="uk-UA"/>
        </w:rPr>
        <w:t xml:space="preserve"> </w:t>
      </w:r>
      <w:r w:rsidRPr="009C420A">
        <w:rPr>
          <w:i/>
          <w:sz w:val="28"/>
          <w:szCs w:val="28"/>
        </w:rPr>
        <w:t>Деконенко Е</w:t>
      </w:r>
      <w:r w:rsidRPr="009C420A">
        <w:rPr>
          <w:sz w:val="28"/>
          <w:szCs w:val="28"/>
        </w:rPr>
        <w:t>. Бактериальные менингиты //Врач. - М, 2001. - N6. -  С. 21-23</w:t>
      </w:r>
    </w:p>
    <w:p w:rsidR="002D1B86" w:rsidRPr="00BA2F26" w:rsidRDefault="002D1B86" w:rsidP="005A3ECA">
      <w:pPr>
        <w:numPr>
          <w:ilvl w:val="0"/>
          <w:numId w:val="67"/>
        </w:numPr>
        <w:suppressAutoHyphens w:val="0"/>
        <w:spacing w:line="360" w:lineRule="auto"/>
        <w:jc w:val="both"/>
        <w:rPr>
          <w:sz w:val="28"/>
          <w:szCs w:val="28"/>
        </w:rPr>
      </w:pPr>
      <w:r>
        <w:rPr>
          <w:i/>
          <w:sz w:val="28"/>
          <w:szCs w:val="28"/>
          <w:lang w:val="uk-UA"/>
        </w:rPr>
        <w:t xml:space="preserve"> Н.Н. </w:t>
      </w:r>
      <w:r w:rsidRPr="009C420A">
        <w:rPr>
          <w:i/>
          <w:sz w:val="28"/>
          <w:szCs w:val="28"/>
        </w:rPr>
        <w:t>Костюкова</w:t>
      </w:r>
      <w:r>
        <w:rPr>
          <w:i/>
          <w:sz w:val="28"/>
          <w:szCs w:val="28"/>
        </w:rPr>
        <w:t>.</w:t>
      </w:r>
      <w:r w:rsidRPr="009C420A">
        <w:rPr>
          <w:i/>
          <w:sz w:val="28"/>
          <w:szCs w:val="28"/>
        </w:rPr>
        <w:t xml:space="preserve"> </w:t>
      </w:r>
      <w:r w:rsidRPr="009C420A">
        <w:rPr>
          <w:sz w:val="28"/>
          <w:szCs w:val="28"/>
        </w:rPr>
        <w:t>Этиологическая структура острых гнойных менингитов и методы их микробиологической диагностики //Клиническая  лабораторная диагностика. - М, 2001. - N8. -  С. 25-32</w:t>
      </w:r>
    </w:p>
    <w:p w:rsidR="002D1B86" w:rsidRPr="000437D8" w:rsidRDefault="002D1B86" w:rsidP="005A3ECA">
      <w:pPr>
        <w:numPr>
          <w:ilvl w:val="0"/>
          <w:numId w:val="67"/>
        </w:numPr>
        <w:suppressAutoHyphens w:val="0"/>
        <w:spacing w:line="360" w:lineRule="auto"/>
        <w:jc w:val="both"/>
        <w:rPr>
          <w:sz w:val="28"/>
          <w:szCs w:val="28"/>
        </w:rPr>
      </w:pPr>
      <w:r w:rsidRPr="00C50BBB">
        <w:rPr>
          <w:i/>
          <w:sz w:val="28"/>
          <w:szCs w:val="28"/>
        </w:rPr>
        <w:t>Самсон А.А</w:t>
      </w:r>
      <w:r w:rsidRPr="00C50BBB">
        <w:rPr>
          <w:sz w:val="28"/>
          <w:szCs w:val="28"/>
        </w:rPr>
        <w:t>.</w:t>
      </w:r>
      <w:r w:rsidRPr="00BA2F26">
        <w:rPr>
          <w:sz w:val="28"/>
          <w:szCs w:val="28"/>
        </w:rPr>
        <w:t xml:space="preserve"> </w:t>
      </w:r>
      <w:r w:rsidRPr="00C50BBB">
        <w:rPr>
          <w:sz w:val="28"/>
          <w:szCs w:val="28"/>
        </w:rPr>
        <w:t>Бактериальные гнойные менингиты. (Клиника, диагностика</w:t>
      </w:r>
      <w:proofErr w:type="gramStart"/>
      <w:r w:rsidRPr="00C50BBB">
        <w:rPr>
          <w:sz w:val="28"/>
          <w:szCs w:val="28"/>
        </w:rPr>
        <w:t>.</w:t>
      </w:r>
      <w:proofErr w:type="gramEnd"/>
      <w:r w:rsidRPr="00C50BBB">
        <w:rPr>
          <w:sz w:val="28"/>
          <w:szCs w:val="28"/>
        </w:rPr>
        <w:t xml:space="preserve"> </w:t>
      </w:r>
      <w:proofErr w:type="gramStart"/>
      <w:r w:rsidRPr="00C50BBB">
        <w:rPr>
          <w:sz w:val="28"/>
          <w:szCs w:val="28"/>
        </w:rPr>
        <w:t>л</w:t>
      </w:r>
      <w:proofErr w:type="gramEnd"/>
      <w:r w:rsidRPr="00C50BBB">
        <w:rPr>
          <w:sz w:val="28"/>
          <w:szCs w:val="28"/>
        </w:rPr>
        <w:t>ечение): Учеб</w:t>
      </w:r>
      <w:proofErr w:type="gramStart"/>
      <w:r w:rsidRPr="00C50BBB">
        <w:rPr>
          <w:sz w:val="28"/>
          <w:szCs w:val="28"/>
        </w:rPr>
        <w:t>.-</w:t>
      </w:r>
      <w:proofErr w:type="gramEnd"/>
      <w:r w:rsidRPr="00C50BBB">
        <w:rPr>
          <w:sz w:val="28"/>
          <w:szCs w:val="28"/>
        </w:rPr>
        <w:t xml:space="preserve">метод. пособие / А.А. Самсон, И.А. Карпов, А.В. Сысов; МЗ </w:t>
      </w:r>
      <w:r w:rsidRPr="00C50BBB">
        <w:rPr>
          <w:sz w:val="28"/>
          <w:szCs w:val="28"/>
        </w:rPr>
        <w:lastRenderedPageBreak/>
        <w:t>Респ. Беларусь. Беларус. гос. мед</w:t>
      </w:r>
      <w:proofErr w:type="gramStart"/>
      <w:r w:rsidRPr="00C50BBB">
        <w:rPr>
          <w:sz w:val="28"/>
          <w:szCs w:val="28"/>
        </w:rPr>
        <w:t>.</w:t>
      </w:r>
      <w:proofErr w:type="gramEnd"/>
      <w:r w:rsidRPr="00C50BBB">
        <w:rPr>
          <w:sz w:val="28"/>
          <w:szCs w:val="28"/>
        </w:rPr>
        <w:t xml:space="preserve"> </w:t>
      </w:r>
      <w:proofErr w:type="gramStart"/>
      <w:r w:rsidRPr="00C50BBB">
        <w:rPr>
          <w:sz w:val="28"/>
          <w:szCs w:val="28"/>
        </w:rPr>
        <w:t>у</w:t>
      </w:r>
      <w:proofErr w:type="gramEnd"/>
      <w:r w:rsidRPr="00C50BBB">
        <w:rPr>
          <w:sz w:val="28"/>
          <w:szCs w:val="28"/>
        </w:rPr>
        <w:t>н-т. Каф</w:t>
      </w:r>
      <w:proofErr w:type="gramStart"/>
      <w:r w:rsidRPr="00C50BBB">
        <w:rPr>
          <w:sz w:val="28"/>
          <w:szCs w:val="28"/>
        </w:rPr>
        <w:t>.</w:t>
      </w:r>
      <w:proofErr w:type="gramEnd"/>
      <w:r w:rsidRPr="00C50BBB">
        <w:rPr>
          <w:sz w:val="28"/>
          <w:szCs w:val="28"/>
        </w:rPr>
        <w:t xml:space="preserve"> </w:t>
      </w:r>
      <w:proofErr w:type="gramStart"/>
      <w:r w:rsidRPr="00C50BBB">
        <w:rPr>
          <w:sz w:val="28"/>
          <w:szCs w:val="28"/>
        </w:rPr>
        <w:t>и</w:t>
      </w:r>
      <w:proofErr w:type="gramEnd"/>
      <w:r w:rsidRPr="00C50BBB">
        <w:rPr>
          <w:sz w:val="28"/>
          <w:szCs w:val="28"/>
        </w:rPr>
        <w:t xml:space="preserve">нфекц. болезней. - Минск: БГМУ, 2002. - 31 с. </w:t>
      </w:r>
    </w:p>
    <w:p w:rsidR="002D1B86" w:rsidRPr="00ED781C" w:rsidRDefault="002D1B86" w:rsidP="005A3ECA">
      <w:pPr>
        <w:numPr>
          <w:ilvl w:val="0"/>
          <w:numId w:val="67"/>
        </w:numPr>
        <w:suppressAutoHyphens w:val="0"/>
        <w:spacing w:line="360" w:lineRule="auto"/>
        <w:jc w:val="both"/>
        <w:rPr>
          <w:sz w:val="28"/>
          <w:szCs w:val="28"/>
          <w:lang w:val="uk-UA"/>
        </w:rPr>
      </w:pPr>
      <w:r w:rsidRPr="00C50BBB">
        <w:rPr>
          <w:i/>
          <w:sz w:val="28"/>
          <w:szCs w:val="28"/>
        </w:rPr>
        <w:t xml:space="preserve">Титов М. Б., Луцик Б. Д. </w:t>
      </w:r>
      <w:r w:rsidRPr="00C50BBB">
        <w:rPr>
          <w:sz w:val="28"/>
          <w:szCs w:val="28"/>
        </w:rPr>
        <w:t>Гнойные менингиты. — Киев: Здоровья, 1990. — 157 с.</w:t>
      </w:r>
    </w:p>
    <w:p w:rsidR="002D1B86" w:rsidRDefault="002D1B86" w:rsidP="005A3ECA">
      <w:pPr>
        <w:numPr>
          <w:ilvl w:val="0"/>
          <w:numId w:val="67"/>
        </w:numPr>
        <w:suppressAutoHyphens w:val="0"/>
        <w:spacing w:line="360" w:lineRule="auto"/>
        <w:jc w:val="both"/>
        <w:rPr>
          <w:sz w:val="28"/>
          <w:szCs w:val="28"/>
          <w:lang w:val="uk-UA"/>
        </w:rPr>
      </w:pPr>
      <w:r w:rsidRPr="002D1B86">
        <w:rPr>
          <w:sz w:val="28"/>
          <w:szCs w:val="28"/>
        </w:rPr>
        <w:t xml:space="preserve"> </w:t>
      </w:r>
      <w:r w:rsidRPr="0030371B">
        <w:rPr>
          <w:i/>
          <w:sz w:val="28"/>
          <w:szCs w:val="28"/>
          <w:lang w:val="en-US"/>
        </w:rPr>
        <w:t>Santos LC, Simes J, Severo M, Vazquez J, Lecour H</w:t>
      </w:r>
      <w:r>
        <w:rPr>
          <w:sz w:val="28"/>
          <w:szCs w:val="28"/>
          <w:lang w:val="uk-UA"/>
        </w:rPr>
        <w:t>.</w:t>
      </w:r>
      <w:r w:rsidRPr="00EB69CD">
        <w:rPr>
          <w:sz w:val="28"/>
          <w:szCs w:val="28"/>
          <w:lang w:val="en-US"/>
        </w:rPr>
        <w:t xml:space="preserve"> Bacterial meningitis in an urban area: etiologic study and prognostic factors.</w:t>
      </w:r>
      <w:r>
        <w:rPr>
          <w:sz w:val="28"/>
          <w:szCs w:val="28"/>
          <w:lang w:val="uk-UA"/>
        </w:rPr>
        <w:t xml:space="preserve"> </w:t>
      </w:r>
      <w:r w:rsidRPr="00EB69CD">
        <w:rPr>
          <w:sz w:val="28"/>
          <w:szCs w:val="28"/>
          <w:lang w:val="en-US"/>
        </w:rPr>
        <w:t>Infection. 2007 Dec</w:t>
      </w:r>
      <w:proofErr w:type="gramStart"/>
      <w:r w:rsidRPr="00EB69CD">
        <w:rPr>
          <w:sz w:val="28"/>
          <w:szCs w:val="28"/>
          <w:lang w:val="en-US"/>
        </w:rPr>
        <w:t>;35</w:t>
      </w:r>
      <w:proofErr w:type="gramEnd"/>
      <w:r w:rsidRPr="00EB69CD">
        <w:rPr>
          <w:sz w:val="28"/>
          <w:szCs w:val="28"/>
          <w:lang w:val="en-US"/>
        </w:rPr>
        <w:t xml:space="preserve">(6):406-13. </w:t>
      </w:r>
      <w:r w:rsidRPr="0030371B">
        <w:rPr>
          <w:sz w:val="28"/>
          <w:szCs w:val="28"/>
          <w:lang w:val="en-US"/>
        </w:rPr>
        <w:t>Epub 2007 Nov 22.</w:t>
      </w:r>
      <w:r>
        <w:rPr>
          <w:sz w:val="28"/>
          <w:szCs w:val="28"/>
          <w:lang w:val="uk-UA"/>
        </w:rPr>
        <w:t xml:space="preserve"> </w:t>
      </w:r>
    </w:p>
    <w:p w:rsidR="002D1B86" w:rsidRDefault="002D1B86" w:rsidP="005A3ECA">
      <w:pPr>
        <w:numPr>
          <w:ilvl w:val="0"/>
          <w:numId w:val="67"/>
        </w:numPr>
        <w:suppressAutoHyphens w:val="0"/>
        <w:spacing w:line="360" w:lineRule="auto"/>
        <w:jc w:val="both"/>
        <w:rPr>
          <w:sz w:val="28"/>
          <w:szCs w:val="28"/>
          <w:lang w:val="uk-UA"/>
        </w:rPr>
      </w:pPr>
      <w:r w:rsidRPr="009C420A">
        <w:rPr>
          <w:i/>
          <w:sz w:val="28"/>
          <w:szCs w:val="28"/>
          <w:lang w:val="uk-UA"/>
        </w:rPr>
        <w:t xml:space="preserve"> </w:t>
      </w:r>
      <w:r w:rsidRPr="009C420A">
        <w:rPr>
          <w:i/>
          <w:sz w:val="28"/>
          <w:szCs w:val="28"/>
        </w:rPr>
        <w:t>Пилипенко В. В.</w:t>
      </w:r>
      <w:r w:rsidRPr="009C420A">
        <w:rPr>
          <w:sz w:val="28"/>
          <w:szCs w:val="28"/>
        </w:rPr>
        <w:t xml:space="preserve">  Клинико-лабораторные критерии тяжести, прогноза течения и дифференциальной диагностики бактериальных менингитов и менингоэнцефалитов</w:t>
      </w:r>
      <w:proofErr w:type="gramStart"/>
      <w:r w:rsidRPr="009C420A">
        <w:rPr>
          <w:sz w:val="28"/>
          <w:szCs w:val="28"/>
        </w:rPr>
        <w:t xml:space="preserve"> :</w:t>
      </w:r>
      <w:proofErr w:type="gramEnd"/>
      <w:r w:rsidRPr="009C420A">
        <w:rPr>
          <w:sz w:val="28"/>
          <w:szCs w:val="28"/>
        </w:rPr>
        <w:t xml:space="preserve"> Автореф. дис. канд. мед. наук: 14.00.10 / Воен</w:t>
      </w:r>
      <w:proofErr w:type="gramStart"/>
      <w:r w:rsidRPr="009C420A">
        <w:rPr>
          <w:sz w:val="28"/>
          <w:szCs w:val="28"/>
        </w:rPr>
        <w:t>.-</w:t>
      </w:r>
      <w:proofErr w:type="gramEnd"/>
      <w:r w:rsidRPr="009C420A">
        <w:rPr>
          <w:sz w:val="28"/>
          <w:szCs w:val="28"/>
        </w:rPr>
        <w:t>мед. акад. - СПб., 1995. - 15 с.</w:t>
      </w:r>
    </w:p>
    <w:p w:rsidR="002D1B86" w:rsidRDefault="002D1B86" w:rsidP="005A3ECA">
      <w:pPr>
        <w:numPr>
          <w:ilvl w:val="0"/>
          <w:numId w:val="67"/>
        </w:numPr>
        <w:suppressAutoHyphens w:val="0"/>
        <w:spacing w:line="360" w:lineRule="auto"/>
        <w:jc w:val="both"/>
        <w:rPr>
          <w:sz w:val="28"/>
          <w:szCs w:val="28"/>
        </w:rPr>
      </w:pPr>
      <w:r w:rsidRPr="00284BB4">
        <w:rPr>
          <w:i/>
          <w:sz w:val="28"/>
          <w:szCs w:val="28"/>
        </w:rPr>
        <w:t>Klein</w:t>
      </w:r>
      <w:r w:rsidRPr="00AE2A42">
        <w:rPr>
          <w:i/>
          <w:sz w:val="28"/>
          <w:szCs w:val="28"/>
          <w:lang w:val="uk-UA"/>
        </w:rPr>
        <w:t xml:space="preserve">, </w:t>
      </w:r>
      <w:r w:rsidRPr="00284BB4">
        <w:rPr>
          <w:i/>
          <w:sz w:val="28"/>
          <w:szCs w:val="28"/>
        </w:rPr>
        <w:t>N</w:t>
      </w:r>
      <w:r w:rsidRPr="00AE2A42">
        <w:rPr>
          <w:i/>
          <w:sz w:val="28"/>
          <w:szCs w:val="28"/>
          <w:lang w:val="uk-UA"/>
        </w:rPr>
        <w:t>.</w:t>
      </w:r>
      <w:r w:rsidRPr="00284BB4">
        <w:rPr>
          <w:i/>
          <w:sz w:val="28"/>
          <w:szCs w:val="28"/>
        </w:rPr>
        <w:t>C</w:t>
      </w:r>
      <w:r w:rsidRPr="00AE2A42">
        <w:rPr>
          <w:sz w:val="28"/>
          <w:szCs w:val="28"/>
          <w:lang w:val="uk-UA"/>
        </w:rPr>
        <w:t>.</w:t>
      </w:r>
      <w:r>
        <w:rPr>
          <w:sz w:val="28"/>
          <w:szCs w:val="28"/>
          <w:lang w:val="uk-UA"/>
        </w:rPr>
        <w:t>,</w:t>
      </w:r>
      <w:r w:rsidRPr="00AE2A42">
        <w:rPr>
          <w:sz w:val="28"/>
          <w:szCs w:val="28"/>
          <w:lang w:val="uk-UA"/>
        </w:rPr>
        <w:t xml:space="preserve"> </w:t>
      </w:r>
      <w:r w:rsidRPr="00AE2A42">
        <w:rPr>
          <w:i/>
          <w:sz w:val="28"/>
          <w:szCs w:val="28"/>
        </w:rPr>
        <w:t>Cunha</w:t>
      </w:r>
      <w:r w:rsidRPr="00AE2A42">
        <w:rPr>
          <w:i/>
          <w:sz w:val="28"/>
          <w:szCs w:val="28"/>
          <w:lang w:val="uk-UA"/>
        </w:rPr>
        <w:t xml:space="preserve"> В.А</w:t>
      </w:r>
      <w:r w:rsidRPr="00AE2A42">
        <w:rPr>
          <w:sz w:val="28"/>
          <w:szCs w:val="28"/>
          <w:lang w:val="uk-UA"/>
        </w:rPr>
        <w:t xml:space="preserve">. Бактеріальний менінгіт: як не пропустити цей діагноз? </w:t>
      </w:r>
      <w:r w:rsidRPr="009C420A">
        <w:rPr>
          <w:sz w:val="28"/>
          <w:szCs w:val="28"/>
        </w:rPr>
        <w:t>Скорочений виклад</w:t>
      </w:r>
      <w:r>
        <w:rPr>
          <w:sz w:val="28"/>
          <w:szCs w:val="28"/>
        </w:rPr>
        <w:t xml:space="preserve"> </w:t>
      </w:r>
      <w:r w:rsidRPr="009C420A">
        <w:rPr>
          <w:sz w:val="28"/>
          <w:szCs w:val="28"/>
        </w:rPr>
        <w:t>//</w:t>
      </w:r>
      <w:r>
        <w:rPr>
          <w:sz w:val="28"/>
          <w:szCs w:val="28"/>
        </w:rPr>
        <w:t xml:space="preserve"> </w:t>
      </w:r>
      <w:r w:rsidRPr="009C420A">
        <w:rPr>
          <w:sz w:val="28"/>
          <w:szCs w:val="28"/>
        </w:rPr>
        <w:t xml:space="preserve">Медицина </w:t>
      </w:r>
      <w:proofErr w:type="gramStart"/>
      <w:r w:rsidRPr="009C420A">
        <w:rPr>
          <w:sz w:val="28"/>
          <w:szCs w:val="28"/>
        </w:rPr>
        <w:t>св</w:t>
      </w:r>
      <w:proofErr w:type="gramEnd"/>
      <w:r w:rsidRPr="009C420A">
        <w:rPr>
          <w:sz w:val="28"/>
          <w:szCs w:val="28"/>
        </w:rPr>
        <w:t>іту: Наук</w:t>
      </w:r>
      <w:proofErr w:type="gramStart"/>
      <w:r w:rsidRPr="009C420A">
        <w:rPr>
          <w:sz w:val="28"/>
          <w:szCs w:val="28"/>
        </w:rPr>
        <w:t>.</w:t>
      </w:r>
      <w:proofErr w:type="gramEnd"/>
      <w:r w:rsidRPr="009C420A">
        <w:rPr>
          <w:sz w:val="28"/>
          <w:szCs w:val="28"/>
        </w:rPr>
        <w:t xml:space="preserve">- </w:t>
      </w:r>
      <w:proofErr w:type="gramStart"/>
      <w:r w:rsidRPr="009C420A">
        <w:rPr>
          <w:sz w:val="28"/>
          <w:szCs w:val="28"/>
        </w:rPr>
        <w:t>п</w:t>
      </w:r>
      <w:proofErr w:type="gramEnd"/>
      <w:r w:rsidRPr="009C420A">
        <w:rPr>
          <w:sz w:val="28"/>
          <w:szCs w:val="28"/>
        </w:rPr>
        <w:t xml:space="preserve">ракт. журн. оглядових та переклад. статей для широкого кола лікарів. - 2001. </w:t>
      </w:r>
      <w:r>
        <w:rPr>
          <w:sz w:val="28"/>
          <w:szCs w:val="28"/>
        </w:rPr>
        <w:t>–</w:t>
      </w:r>
      <w:r w:rsidRPr="009C420A">
        <w:rPr>
          <w:sz w:val="28"/>
          <w:szCs w:val="28"/>
        </w:rPr>
        <w:t xml:space="preserve"> Том</w:t>
      </w:r>
      <w:r>
        <w:rPr>
          <w:sz w:val="28"/>
          <w:szCs w:val="28"/>
        </w:rPr>
        <w:t xml:space="preserve"> </w:t>
      </w:r>
      <w:r w:rsidRPr="009C420A">
        <w:rPr>
          <w:sz w:val="28"/>
          <w:szCs w:val="28"/>
        </w:rPr>
        <w:t>11, N6. -  С. 309-318.</w:t>
      </w:r>
      <w:r>
        <w:rPr>
          <w:sz w:val="28"/>
          <w:szCs w:val="28"/>
        </w:rPr>
        <w:t xml:space="preserve"> </w:t>
      </w:r>
    </w:p>
    <w:p w:rsidR="002D1B86" w:rsidRPr="00985BC0" w:rsidRDefault="002D1B86" w:rsidP="005A3ECA">
      <w:pPr>
        <w:numPr>
          <w:ilvl w:val="0"/>
          <w:numId w:val="67"/>
        </w:numPr>
        <w:suppressAutoHyphens w:val="0"/>
        <w:spacing w:line="360" w:lineRule="auto"/>
        <w:jc w:val="both"/>
        <w:rPr>
          <w:sz w:val="28"/>
          <w:szCs w:val="28"/>
        </w:rPr>
      </w:pPr>
      <w:r>
        <w:rPr>
          <w:sz w:val="28"/>
          <w:szCs w:val="28"/>
          <w:lang w:val="uk-UA"/>
        </w:rPr>
        <w:t xml:space="preserve"> </w:t>
      </w:r>
      <w:r w:rsidRPr="000D1580">
        <w:rPr>
          <w:i/>
          <w:sz w:val="28"/>
          <w:szCs w:val="28"/>
        </w:rPr>
        <w:t>Новиков П.А.</w:t>
      </w:r>
      <w:r w:rsidRPr="009C420A">
        <w:rPr>
          <w:sz w:val="28"/>
          <w:szCs w:val="28"/>
        </w:rPr>
        <w:t xml:space="preserve"> Дифференциальная диагностика гнойных и серозных менингитов// Здравоохранение МЗ Респ</w:t>
      </w:r>
      <w:proofErr w:type="gramStart"/>
      <w:r w:rsidRPr="009C420A">
        <w:rPr>
          <w:sz w:val="28"/>
          <w:szCs w:val="28"/>
        </w:rPr>
        <w:t>.Б</w:t>
      </w:r>
      <w:proofErr w:type="gramEnd"/>
      <w:r w:rsidRPr="009C420A">
        <w:rPr>
          <w:sz w:val="28"/>
          <w:szCs w:val="28"/>
        </w:rPr>
        <w:t>еларусь.- 1998.- № 4.- С.26-29.</w:t>
      </w:r>
    </w:p>
    <w:p w:rsidR="002D1B86" w:rsidRPr="000F0DB1" w:rsidRDefault="002D1B86" w:rsidP="005A3ECA">
      <w:pPr>
        <w:numPr>
          <w:ilvl w:val="0"/>
          <w:numId w:val="67"/>
        </w:numPr>
        <w:suppressAutoHyphens w:val="0"/>
        <w:spacing w:line="360" w:lineRule="auto"/>
        <w:jc w:val="both"/>
        <w:rPr>
          <w:sz w:val="28"/>
          <w:szCs w:val="28"/>
        </w:rPr>
      </w:pPr>
      <w:r>
        <w:rPr>
          <w:i/>
          <w:sz w:val="28"/>
          <w:szCs w:val="28"/>
          <w:lang w:val="uk-UA"/>
        </w:rPr>
        <w:t xml:space="preserve"> </w:t>
      </w:r>
      <w:r>
        <w:rPr>
          <w:sz w:val="28"/>
          <w:szCs w:val="28"/>
          <w:lang w:val="uk-UA"/>
        </w:rPr>
        <w:t xml:space="preserve"> </w:t>
      </w:r>
      <w:r w:rsidRPr="00ED781C">
        <w:rPr>
          <w:i/>
          <w:sz w:val="28"/>
          <w:szCs w:val="28"/>
          <w:lang w:val="uk-UA"/>
        </w:rPr>
        <w:t>О</w:t>
      </w:r>
      <w:r w:rsidRPr="00ED781C">
        <w:rPr>
          <w:i/>
          <w:sz w:val="28"/>
          <w:szCs w:val="28"/>
        </w:rPr>
        <w:t>динак М.М</w:t>
      </w:r>
      <w:r>
        <w:rPr>
          <w:sz w:val="28"/>
          <w:szCs w:val="28"/>
        </w:rPr>
        <w:t>. Частная неврология. – СПб</w:t>
      </w:r>
      <w:proofErr w:type="gramStart"/>
      <w:r>
        <w:rPr>
          <w:sz w:val="28"/>
          <w:szCs w:val="28"/>
        </w:rPr>
        <w:t xml:space="preserve">.: </w:t>
      </w:r>
      <w:proofErr w:type="gramEnd"/>
      <w:r>
        <w:rPr>
          <w:sz w:val="28"/>
          <w:szCs w:val="28"/>
        </w:rPr>
        <w:t xml:space="preserve">Лань, 2002. – 446 с. </w:t>
      </w:r>
    </w:p>
    <w:p w:rsidR="002D1B86" w:rsidRPr="009C420A" w:rsidRDefault="002D1B86" w:rsidP="005A3ECA">
      <w:pPr>
        <w:numPr>
          <w:ilvl w:val="0"/>
          <w:numId w:val="67"/>
        </w:numPr>
        <w:suppressAutoHyphens w:val="0"/>
        <w:spacing w:line="360" w:lineRule="auto"/>
        <w:jc w:val="both"/>
        <w:rPr>
          <w:sz w:val="28"/>
          <w:szCs w:val="28"/>
        </w:rPr>
      </w:pPr>
      <w:r>
        <w:rPr>
          <w:i/>
          <w:sz w:val="28"/>
          <w:szCs w:val="28"/>
          <w:lang w:val="uk-UA"/>
        </w:rPr>
        <w:t xml:space="preserve"> </w:t>
      </w:r>
      <w:r>
        <w:rPr>
          <w:sz w:val="28"/>
          <w:szCs w:val="28"/>
          <w:lang w:val="uk-UA"/>
        </w:rPr>
        <w:t xml:space="preserve">  </w:t>
      </w:r>
      <w:r w:rsidRPr="00DB1137">
        <w:rPr>
          <w:i/>
          <w:sz w:val="28"/>
          <w:szCs w:val="28"/>
          <w:lang w:val="uk-UA"/>
        </w:rPr>
        <w:t xml:space="preserve"> </w:t>
      </w:r>
      <w:r w:rsidRPr="000F0DB1">
        <w:rPr>
          <w:i/>
          <w:sz w:val="28"/>
          <w:szCs w:val="28"/>
        </w:rPr>
        <w:t xml:space="preserve"> </w:t>
      </w:r>
      <w:r w:rsidRPr="00DB1137">
        <w:rPr>
          <w:i/>
          <w:sz w:val="28"/>
          <w:szCs w:val="28"/>
        </w:rPr>
        <w:t>Берестова Т.Г.</w:t>
      </w:r>
      <w:r w:rsidRPr="009C420A">
        <w:rPr>
          <w:sz w:val="28"/>
          <w:szCs w:val="28"/>
        </w:rPr>
        <w:t xml:space="preserve"> Антропологічні передумови виникнення менінгоенцефалітів</w:t>
      </w:r>
      <w:r>
        <w:rPr>
          <w:sz w:val="28"/>
          <w:szCs w:val="28"/>
        </w:rPr>
        <w:t xml:space="preserve"> </w:t>
      </w:r>
      <w:r w:rsidRPr="009C420A">
        <w:rPr>
          <w:sz w:val="28"/>
          <w:szCs w:val="28"/>
        </w:rPr>
        <w:t xml:space="preserve">// Журнал </w:t>
      </w:r>
      <w:proofErr w:type="gramStart"/>
      <w:r w:rsidRPr="009C420A">
        <w:rPr>
          <w:sz w:val="28"/>
          <w:szCs w:val="28"/>
        </w:rPr>
        <w:t>практ</w:t>
      </w:r>
      <w:r>
        <w:rPr>
          <w:sz w:val="28"/>
          <w:szCs w:val="28"/>
        </w:rPr>
        <w:t>ичного</w:t>
      </w:r>
      <w:proofErr w:type="gramEnd"/>
      <w:r>
        <w:rPr>
          <w:sz w:val="28"/>
          <w:szCs w:val="28"/>
        </w:rPr>
        <w:t xml:space="preserve"> </w:t>
      </w:r>
      <w:r w:rsidRPr="009C420A">
        <w:rPr>
          <w:sz w:val="28"/>
          <w:szCs w:val="28"/>
        </w:rPr>
        <w:t>лікаря.- 1999.- № 2.- С.24-26.</w:t>
      </w:r>
    </w:p>
    <w:p w:rsidR="002D1B86" w:rsidRPr="000F0DB1" w:rsidRDefault="002D1B86" w:rsidP="005A3ECA">
      <w:pPr>
        <w:numPr>
          <w:ilvl w:val="0"/>
          <w:numId w:val="67"/>
        </w:numPr>
        <w:suppressAutoHyphens w:val="0"/>
        <w:spacing w:line="360" w:lineRule="auto"/>
        <w:jc w:val="both"/>
        <w:rPr>
          <w:sz w:val="28"/>
          <w:szCs w:val="28"/>
          <w:lang w:val="en-US"/>
        </w:rPr>
      </w:pPr>
      <w:r w:rsidRPr="000F0DB1">
        <w:rPr>
          <w:sz w:val="28"/>
          <w:szCs w:val="28"/>
        </w:rPr>
        <w:t xml:space="preserve">  </w:t>
      </w:r>
      <w:r w:rsidRPr="00C463F3">
        <w:rPr>
          <w:i/>
          <w:sz w:val="28"/>
          <w:szCs w:val="28"/>
        </w:rPr>
        <w:t>Ю. В. Лобзин</w:t>
      </w:r>
      <w:r>
        <w:rPr>
          <w:i/>
          <w:sz w:val="28"/>
          <w:szCs w:val="28"/>
        </w:rPr>
        <w:t>, В.В. Пилипенко, Ю.Н. Громыко.</w:t>
      </w:r>
      <w:r w:rsidRPr="000F0DB1">
        <w:rPr>
          <w:sz w:val="28"/>
          <w:szCs w:val="28"/>
        </w:rPr>
        <w:t xml:space="preserve"> Руководство по инфекционным болезням</w:t>
      </w:r>
      <w:proofErr w:type="gramStart"/>
      <w:r>
        <w:rPr>
          <w:sz w:val="28"/>
          <w:szCs w:val="28"/>
          <w:lang w:val="uk-UA"/>
        </w:rPr>
        <w:t xml:space="preserve"> </w:t>
      </w:r>
      <w:r w:rsidRPr="000F0DB1">
        <w:rPr>
          <w:sz w:val="28"/>
          <w:szCs w:val="28"/>
        </w:rPr>
        <w:t>/П</w:t>
      </w:r>
      <w:proofErr w:type="gramEnd"/>
      <w:r w:rsidRPr="000F0DB1">
        <w:rPr>
          <w:sz w:val="28"/>
          <w:szCs w:val="28"/>
        </w:rPr>
        <w:t>од ред. чл.-корр. РАМН, проф. Ю</w:t>
      </w:r>
      <w:r w:rsidRPr="000F0DB1">
        <w:rPr>
          <w:i/>
          <w:sz w:val="28"/>
          <w:szCs w:val="28"/>
          <w:lang w:val="en-US"/>
        </w:rPr>
        <w:t xml:space="preserve">. </w:t>
      </w:r>
      <w:r w:rsidRPr="0097674B">
        <w:rPr>
          <w:sz w:val="28"/>
          <w:szCs w:val="28"/>
        </w:rPr>
        <w:t>В</w:t>
      </w:r>
      <w:r w:rsidRPr="0097674B">
        <w:rPr>
          <w:sz w:val="28"/>
          <w:szCs w:val="28"/>
          <w:lang w:val="en-US"/>
        </w:rPr>
        <w:t xml:space="preserve">. </w:t>
      </w:r>
      <w:r w:rsidRPr="0097674B">
        <w:rPr>
          <w:sz w:val="28"/>
          <w:szCs w:val="28"/>
        </w:rPr>
        <w:t>Лобзина</w:t>
      </w:r>
      <w:r w:rsidRPr="000F0DB1">
        <w:rPr>
          <w:i/>
          <w:sz w:val="28"/>
          <w:szCs w:val="28"/>
          <w:lang w:val="en-US"/>
        </w:rPr>
        <w:t>.</w:t>
      </w:r>
      <w:r w:rsidRPr="000F0DB1">
        <w:rPr>
          <w:sz w:val="28"/>
          <w:szCs w:val="28"/>
          <w:lang w:val="en-US"/>
        </w:rPr>
        <w:t xml:space="preserve"> — </w:t>
      </w:r>
      <w:r w:rsidRPr="000F0DB1">
        <w:rPr>
          <w:sz w:val="28"/>
          <w:szCs w:val="28"/>
        </w:rPr>
        <w:t>СПб</w:t>
      </w:r>
      <w:proofErr w:type="gramStart"/>
      <w:r w:rsidRPr="000F0DB1">
        <w:rPr>
          <w:sz w:val="28"/>
          <w:szCs w:val="28"/>
          <w:lang w:val="en-US"/>
        </w:rPr>
        <w:t xml:space="preserve">.: </w:t>
      </w:r>
      <w:proofErr w:type="gramEnd"/>
      <w:r w:rsidRPr="000F0DB1">
        <w:rPr>
          <w:sz w:val="28"/>
          <w:szCs w:val="28"/>
        </w:rPr>
        <w:t>Фолиант</w:t>
      </w:r>
      <w:r w:rsidRPr="000F0DB1">
        <w:rPr>
          <w:sz w:val="28"/>
          <w:szCs w:val="28"/>
          <w:lang w:val="en-US"/>
        </w:rPr>
        <w:t>, 200</w:t>
      </w:r>
      <w:r>
        <w:rPr>
          <w:sz w:val="28"/>
          <w:szCs w:val="28"/>
        </w:rPr>
        <w:t>3</w:t>
      </w:r>
      <w:r w:rsidRPr="000F0DB1">
        <w:rPr>
          <w:sz w:val="28"/>
          <w:szCs w:val="28"/>
          <w:lang w:val="en-US"/>
        </w:rPr>
        <w:t xml:space="preserve">. — 936 </w:t>
      </w:r>
      <w:r w:rsidRPr="000F0DB1">
        <w:rPr>
          <w:sz w:val="28"/>
          <w:szCs w:val="28"/>
        </w:rPr>
        <w:t>с</w:t>
      </w:r>
      <w:r w:rsidRPr="000F0DB1">
        <w:rPr>
          <w:sz w:val="28"/>
          <w:szCs w:val="28"/>
          <w:lang w:val="en-US"/>
        </w:rPr>
        <w:t>.</w:t>
      </w:r>
      <w:r w:rsidRPr="000F0DB1">
        <w:rPr>
          <w:sz w:val="28"/>
          <w:szCs w:val="28"/>
          <w:lang w:val="uk-UA"/>
        </w:rPr>
        <w:t xml:space="preserve">31. </w:t>
      </w:r>
    </w:p>
    <w:p w:rsidR="002D1B86" w:rsidRPr="000F0DB1" w:rsidRDefault="002D1B86" w:rsidP="005A3ECA">
      <w:pPr>
        <w:numPr>
          <w:ilvl w:val="0"/>
          <w:numId w:val="67"/>
        </w:numPr>
        <w:suppressAutoHyphens w:val="0"/>
        <w:spacing w:line="360" w:lineRule="auto"/>
        <w:jc w:val="both"/>
        <w:rPr>
          <w:sz w:val="28"/>
          <w:szCs w:val="28"/>
          <w:lang w:val="en-US"/>
        </w:rPr>
      </w:pPr>
      <w:r w:rsidRPr="000F0DB1">
        <w:rPr>
          <w:lang w:val="en-US"/>
        </w:rPr>
        <w:t xml:space="preserve"> </w:t>
      </w:r>
      <w:r w:rsidRPr="000F0DB1">
        <w:rPr>
          <w:sz w:val="28"/>
          <w:szCs w:val="28"/>
          <w:lang w:val="en-US"/>
        </w:rPr>
        <w:t xml:space="preserve"> </w:t>
      </w:r>
      <w:r w:rsidRPr="000F0DB1">
        <w:rPr>
          <w:i/>
          <w:sz w:val="28"/>
          <w:szCs w:val="28"/>
          <w:lang w:val="en-US"/>
        </w:rPr>
        <w:t>Zimmer S. M</w:t>
      </w:r>
      <w:r w:rsidRPr="000F0DB1">
        <w:rPr>
          <w:sz w:val="28"/>
          <w:szCs w:val="28"/>
          <w:lang w:val="en-US"/>
        </w:rPr>
        <w:t>. Meningococcal conjugate vaccines / S. M. Zimmer, D.S. Stephens // Expert. Opin. Pharmacother. – 2004. – Vol.</w:t>
      </w:r>
      <w:r w:rsidRPr="000F0DB1">
        <w:rPr>
          <w:sz w:val="28"/>
          <w:szCs w:val="28"/>
        </w:rPr>
        <w:t xml:space="preserve"> №</w:t>
      </w:r>
      <w:r w:rsidRPr="000F0DB1">
        <w:rPr>
          <w:sz w:val="28"/>
          <w:szCs w:val="28"/>
          <w:lang w:val="en-US"/>
        </w:rPr>
        <w:t xml:space="preserve"> 5. – P. 855-863.</w:t>
      </w:r>
    </w:p>
    <w:p w:rsidR="002D1B86" w:rsidRPr="000F0DB1" w:rsidRDefault="002D1B86" w:rsidP="005A3ECA">
      <w:pPr>
        <w:numPr>
          <w:ilvl w:val="0"/>
          <w:numId w:val="67"/>
        </w:numPr>
        <w:suppressAutoHyphens w:val="0"/>
        <w:spacing w:line="360" w:lineRule="auto"/>
        <w:jc w:val="both"/>
        <w:rPr>
          <w:sz w:val="28"/>
          <w:szCs w:val="28"/>
          <w:lang w:val="en-US"/>
        </w:rPr>
      </w:pPr>
      <w:r w:rsidRPr="00985BC0">
        <w:rPr>
          <w:i/>
          <w:sz w:val="28"/>
          <w:szCs w:val="28"/>
          <w:lang w:val="en-US"/>
        </w:rPr>
        <w:t xml:space="preserve"> </w:t>
      </w:r>
      <w:r w:rsidRPr="00B33F25">
        <w:rPr>
          <w:i/>
          <w:sz w:val="28"/>
          <w:szCs w:val="28"/>
          <w:lang w:val="en-US"/>
        </w:rPr>
        <w:t>Heyderman RS; British Infection Society.</w:t>
      </w:r>
      <w:r w:rsidRPr="000F0DB1">
        <w:rPr>
          <w:sz w:val="28"/>
          <w:szCs w:val="28"/>
          <w:lang w:val="uk-UA"/>
        </w:rPr>
        <w:t xml:space="preserve"> </w:t>
      </w:r>
      <w:r w:rsidRPr="000F0DB1">
        <w:rPr>
          <w:sz w:val="28"/>
          <w:szCs w:val="28"/>
          <w:lang w:val="en-US"/>
        </w:rPr>
        <w:t xml:space="preserve"> Early management of suspected bacterial meningitis and meningococcal septicaemia in immunocompetent adults--second edition.J Infect. 2005 Jun</w:t>
      </w:r>
      <w:proofErr w:type="gramStart"/>
      <w:r w:rsidRPr="000F0DB1">
        <w:rPr>
          <w:sz w:val="28"/>
          <w:szCs w:val="28"/>
          <w:lang w:val="en-US"/>
        </w:rPr>
        <w:t>;50</w:t>
      </w:r>
      <w:proofErr w:type="gramEnd"/>
      <w:r w:rsidRPr="000F0DB1">
        <w:rPr>
          <w:sz w:val="28"/>
          <w:szCs w:val="28"/>
          <w:lang w:val="en-US"/>
        </w:rPr>
        <w:t>(5):373-4.</w:t>
      </w:r>
    </w:p>
    <w:p w:rsidR="002D1B86" w:rsidRPr="009C420A" w:rsidRDefault="002D1B86" w:rsidP="005A3ECA">
      <w:pPr>
        <w:numPr>
          <w:ilvl w:val="0"/>
          <w:numId w:val="67"/>
        </w:numPr>
        <w:suppressAutoHyphens w:val="0"/>
        <w:spacing w:line="360" w:lineRule="auto"/>
        <w:jc w:val="both"/>
        <w:rPr>
          <w:sz w:val="28"/>
          <w:szCs w:val="28"/>
          <w:lang w:val="uk-UA"/>
        </w:rPr>
      </w:pPr>
      <w:r w:rsidRPr="00985BC0">
        <w:rPr>
          <w:sz w:val="28"/>
          <w:szCs w:val="28"/>
        </w:rPr>
        <w:t xml:space="preserve"> </w:t>
      </w:r>
      <w:r w:rsidRPr="00122214">
        <w:rPr>
          <w:i/>
          <w:sz w:val="28"/>
          <w:szCs w:val="28"/>
        </w:rPr>
        <w:t xml:space="preserve">Онищенко Г. Г. </w:t>
      </w:r>
      <w:r>
        <w:rPr>
          <w:i/>
          <w:sz w:val="28"/>
          <w:szCs w:val="28"/>
        </w:rPr>
        <w:t>//</w:t>
      </w:r>
      <w:r w:rsidRPr="009C420A">
        <w:rPr>
          <w:sz w:val="28"/>
          <w:szCs w:val="28"/>
        </w:rPr>
        <w:t xml:space="preserve"> Эпидемиол. и инфекц. болезни. — 2002. — № 6. — С. 4-16.</w:t>
      </w:r>
    </w:p>
    <w:p w:rsidR="002D1B86" w:rsidRPr="000D2E24" w:rsidRDefault="002D1B86" w:rsidP="005A3ECA">
      <w:pPr>
        <w:numPr>
          <w:ilvl w:val="0"/>
          <w:numId w:val="67"/>
        </w:numPr>
        <w:suppressAutoHyphens w:val="0"/>
        <w:spacing w:line="360" w:lineRule="auto"/>
        <w:jc w:val="both"/>
        <w:rPr>
          <w:sz w:val="28"/>
          <w:szCs w:val="28"/>
          <w:lang w:val="uk-UA"/>
        </w:rPr>
      </w:pPr>
      <w:r w:rsidRPr="00122214">
        <w:rPr>
          <w:sz w:val="28"/>
          <w:szCs w:val="28"/>
          <w:lang w:val="uk-UA"/>
        </w:rPr>
        <w:lastRenderedPageBreak/>
        <w:t xml:space="preserve"> </w:t>
      </w:r>
      <w:r w:rsidRPr="009C420A">
        <w:rPr>
          <w:sz w:val="28"/>
          <w:szCs w:val="28"/>
          <w:lang w:val="uk-UA"/>
        </w:rPr>
        <w:t xml:space="preserve"> </w:t>
      </w:r>
      <w:r w:rsidRPr="000D2E24">
        <w:rPr>
          <w:i/>
          <w:sz w:val="28"/>
          <w:szCs w:val="28"/>
          <w:lang w:val="uk-UA"/>
        </w:rPr>
        <w:t>Возіанова  Ж. І., Печінка А. М.</w:t>
      </w:r>
      <w:r w:rsidRPr="000D2E24">
        <w:rPr>
          <w:sz w:val="28"/>
          <w:szCs w:val="28"/>
          <w:lang w:val="uk-UA"/>
        </w:rPr>
        <w:t xml:space="preserve"> Менінгококова інфекція на сучасному етапі //Мистецтво лікування.-2004.-№9</w:t>
      </w:r>
      <w:r>
        <w:rPr>
          <w:sz w:val="28"/>
          <w:szCs w:val="28"/>
          <w:lang w:val="uk-UA"/>
        </w:rPr>
        <w:t>.</w:t>
      </w:r>
      <w:r w:rsidRPr="000D2E24">
        <w:rPr>
          <w:sz w:val="28"/>
          <w:szCs w:val="28"/>
          <w:lang w:val="uk-UA"/>
        </w:rPr>
        <w:t>-С.78-84.</w:t>
      </w:r>
    </w:p>
    <w:p w:rsidR="002D1B86" w:rsidRDefault="002D1B86" w:rsidP="005A3ECA">
      <w:pPr>
        <w:numPr>
          <w:ilvl w:val="0"/>
          <w:numId w:val="67"/>
        </w:numPr>
        <w:suppressAutoHyphens w:val="0"/>
        <w:spacing w:line="360" w:lineRule="auto"/>
        <w:jc w:val="both"/>
        <w:rPr>
          <w:sz w:val="28"/>
          <w:szCs w:val="28"/>
          <w:lang w:val="uk-UA"/>
        </w:rPr>
      </w:pPr>
      <w:r>
        <w:rPr>
          <w:sz w:val="28"/>
          <w:szCs w:val="28"/>
          <w:lang w:val="uk-UA"/>
        </w:rPr>
        <w:t xml:space="preserve"> </w:t>
      </w:r>
      <w:r w:rsidRPr="00D02B25">
        <w:rPr>
          <w:i/>
          <w:sz w:val="28"/>
          <w:szCs w:val="28"/>
          <w:lang w:val="uk-UA"/>
        </w:rPr>
        <w:t>Мохорт Г.А., Колесников М.М., Глушкевмч Т.Г., Жеребко М.Н.</w:t>
      </w:r>
      <w:r>
        <w:rPr>
          <w:sz w:val="28"/>
          <w:szCs w:val="28"/>
          <w:lang w:val="uk-UA"/>
        </w:rPr>
        <w:t xml:space="preserve"> Етіологічна структура гнійних бактеріальних менінгітів в Україні в 1992-2004 роках // Сімейна медицина. – 2006. - №1. – С. 25-26.</w:t>
      </w:r>
    </w:p>
    <w:p w:rsidR="002D1B86" w:rsidRPr="00B33F25" w:rsidRDefault="002D1B86" w:rsidP="005A3ECA">
      <w:pPr>
        <w:numPr>
          <w:ilvl w:val="0"/>
          <w:numId w:val="67"/>
        </w:numPr>
        <w:suppressAutoHyphens w:val="0"/>
        <w:spacing w:line="360" w:lineRule="auto"/>
        <w:jc w:val="both"/>
        <w:rPr>
          <w:sz w:val="28"/>
          <w:szCs w:val="28"/>
        </w:rPr>
      </w:pPr>
      <w:r>
        <w:rPr>
          <w:sz w:val="28"/>
          <w:szCs w:val="28"/>
          <w:lang w:val="uk-UA"/>
        </w:rPr>
        <w:t xml:space="preserve"> </w:t>
      </w:r>
      <w:r w:rsidRPr="00B33F25">
        <w:rPr>
          <w:i/>
          <w:sz w:val="28"/>
          <w:szCs w:val="28"/>
        </w:rPr>
        <w:t>Кононенко В. В., Руденко А. О., Крамарів С. О., Ярош О. О.</w:t>
      </w:r>
      <w:r w:rsidRPr="00B33F25">
        <w:rPr>
          <w:sz w:val="28"/>
          <w:szCs w:val="28"/>
        </w:rPr>
        <w:t xml:space="preserve"> </w:t>
      </w:r>
      <w:r w:rsidRPr="00B33F25">
        <w:rPr>
          <w:i/>
          <w:sz w:val="28"/>
          <w:szCs w:val="28"/>
        </w:rPr>
        <w:t xml:space="preserve">та ін.                                                                                                                                                                             </w:t>
      </w:r>
    </w:p>
    <w:p w:rsidR="002D1B86" w:rsidRPr="00B33F25" w:rsidRDefault="002D1B86" w:rsidP="002D1B86">
      <w:pPr>
        <w:spacing w:line="360" w:lineRule="auto"/>
        <w:ind w:left="900" w:hanging="900"/>
        <w:jc w:val="both"/>
        <w:rPr>
          <w:sz w:val="28"/>
          <w:szCs w:val="28"/>
          <w:lang w:val="uk-UA"/>
        </w:rPr>
      </w:pPr>
      <w:r w:rsidRPr="00B33F25">
        <w:rPr>
          <w:sz w:val="28"/>
          <w:szCs w:val="28"/>
          <w:lang w:val="uk-UA"/>
        </w:rPr>
        <w:t xml:space="preserve">            Менінгококова інфекція та бактерійні менінгіти: клініка, діагностика             та інтенсивна терапія (методичні рекомендації).-Київ: 2004. - 32 с. </w:t>
      </w:r>
    </w:p>
    <w:p w:rsidR="002D1B86" w:rsidRPr="00B33F25" w:rsidRDefault="002D1B86" w:rsidP="005A3ECA">
      <w:pPr>
        <w:numPr>
          <w:ilvl w:val="0"/>
          <w:numId w:val="67"/>
        </w:numPr>
        <w:suppressAutoHyphens w:val="0"/>
        <w:spacing w:line="360" w:lineRule="auto"/>
        <w:jc w:val="both"/>
        <w:rPr>
          <w:sz w:val="28"/>
          <w:szCs w:val="28"/>
          <w:lang w:val="en-US"/>
        </w:rPr>
      </w:pPr>
      <w:r>
        <w:rPr>
          <w:i/>
          <w:sz w:val="28"/>
          <w:szCs w:val="28"/>
          <w:lang w:val="uk-UA"/>
        </w:rPr>
        <w:t xml:space="preserve"> </w:t>
      </w:r>
      <w:r w:rsidRPr="00B33F25">
        <w:rPr>
          <w:i/>
          <w:sz w:val="28"/>
          <w:szCs w:val="28"/>
          <w:lang w:val="en-US"/>
        </w:rPr>
        <w:t>Magdzik</w:t>
      </w:r>
      <w:r w:rsidRPr="00B33F25">
        <w:rPr>
          <w:i/>
          <w:sz w:val="28"/>
          <w:szCs w:val="28"/>
          <w:lang w:val="uk-UA"/>
        </w:rPr>
        <w:t xml:space="preserve"> </w:t>
      </w:r>
      <w:r w:rsidRPr="00B33F25">
        <w:rPr>
          <w:i/>
          <w:sz w:val="28"/>
          <w:szCs w:val="28"/>
          <w:lang w:val="en-US"/>
        </w:rPr>
        <w:t>W</w:t>
      </w:r>
      <w:r w:rsidRPr="00B33F25">
        <w:rPr>
          <w:i/>
          <w:sz w:val="28"/>
          <w:szCs w:val="28"/>
          <w:lang w:val="uk-UA"/>
        </w:rPr>
        <w:t>.</w:t>
      </w:r>
      <w:r w:rsidRPr="00B33F25">
        <w:rPr>
          <w:sz w:val="28"/>
          <w:szCs w:val="28"/>
          <w:lang w:val="uk-UA"/>
        </w:rPr>
        <w:t xml:space="preserve"> [</w:t>
      </w:r>
      <w:r w:rsidRPr="00B33F25">
        <w:rPr>
          <w:sz w:val="28"/>
          <w:szCs w:val="28"/>
          <w:lang w:val="en-US"/>
        </w:rPr>
        <w:t>Bacterial</w:t>
      </w:r>
      <w:r w:rsidRPr="00B33F25">
        <w:rPr>
          <w:sz w:val="28"/>
          <w:szCs w:val="28"/>
          <w:lang w:val="uk-UA"/>
        </w:rPr>
        <w:t xml:space="preserve"> </w:t>
      </w:r>
      <w:r w:rsidRPr="00B33F25">
        <w:rPr>
          <w:sz w:val="28"/>
          <w:szCs w:val="28"/>
          <w:lang w:val="en-US"/>
        </w:rPr>
        <w:t>meningitis</w:t>
      </w:r>
      <w:r w:rsidRPr="00B33F25">
        <w:rPr>
          <w:sz w:val="28"/>
          <w:szCs w:val="28"/>
          <w:lang w:val="uk-UA"/>
        </w:rPr>
        <w:t xml:space="preserve"> </w:t>
      </w:r>
      <w:r w:rsidRPr="00B33F25">
        <w:rPr>
          <w:sz w:val="28"/>
          <w:szCs w:val="28"/>
          <w:lang w:val="en-US"/>
        </w:rPr>
        <w:t>caused</w:t>
      </w:r>
      <w:r w:rsidRPr="00B33F25">
        <w:rPr>
          <w:sz w:val="28"/>
          <w:szCs w:val="28"/>
          <w:lang w:val="uk-UA"/>
        </w:rPr>
        <w:t xml:space="preserve"> </w:t>
      </w:r>
      <w:r w:rsidRPr="00B33F25">
        <w:rPr>
          <w:sz w:val="28"/>
          <w:szCs w:val="28"/>
          <w:lang w:val="en-US"/>
        </w:rPr>
        <w:t>by</w:t>
      </w:r>
      <w:r w:rsidRPr="00B33F25">
        <w:rPr>
          <w:sz w:val="28"/>
          <w:szCs w:val="28"/>
          <w:lang w:val="uk-UA"/>
        </w:rPr>
        <w:t xml:space="preserve"> </w:t>
      </w:r>
      <w:r w:rsidRPr="00B33F25">
        <w:rPr>
          <w:sz w:val="28"/>
          <w:szCs w:val="28"/>
          <w:lang w:val="en-US"/>
        </w:rPr>
        <w:t>Neisseria</w:t>
      </w:r>
      <w:r w:rsidRPr="00B33F25">
        <w:rPr>
          <w:sz w:val="28"/>
          <w:szCs w:val="28"/>
          <w:lang w:val="uk-UA"/>
        </w:rPr>
        <w:t xml:space="preserve"> </w:t>
      </w:r>
      <w:r w:rsidRPr="00B33F25">
        <w:rPr>
          <w:sz w:val="28"/>
          <w:szCs w:val="28"/>
          <w:lang w:val="en-US"/>
        </w:rPr>
        <w:t>meningitidis</w:t>
      </w:r>
      <w:r w:rsidRPr="00B33F25">
        <w:rPr>
          <w:sz w:val="28"/>
          <w:szCs w:val="28"/>
          <w:lang w:val="uk-UA"/>
        </w:rPr>
        <w:t xml:space="preserve">. </w:t>
      </w:r>
      <w:r w:rsidRPr="00B33F25">
        <w:rPr>
          <w:sz w:val="28"/>
          <w:szCs w:val="28"/>
          <w:lang w:val="en-US"/>
        </w:rPr>
        <w:t>Prophylactic measures]</w:t>
      </w:r>
      <w:r w:rsidRPr="00B33F25">
        <w:rPr>
          <w:sz w:val="28"/>
          <w:szCs w:val="28"/>
          <w:lang w:val="uk-UA"/>
        </w:rPr>
        <w:t xml:space="preserve"> </w:t>
      </w:r>
      <w:r w:rsidRPr="00B33F25">
        <w:rPr>
          <w:sz w:val="28"/>
          <w:szCs w:val="28"/>
          <w:lang w:val="en-US"/>
        </w:rPr>
        <w:t>Przegl Epidemiol. 2004</w:t>
      </w:r>
      <w:proofErr w:type="gramStart"/>
      <w:r w:rsidRPr="00B33F25">
        <w:rPr>
          <w:sz w:val="28"/>
          <w:szCs w:val="28"/>
          <w:lang w:val="en-US"/>
        </w:rPr>
        <w:t>;58</w:t>
      </w:r>
      <w:proofErr w:type="gramEnd"/>
      <w:r w:rsidRPr="00B33F25">
        <w:rPr>
          <w:sz w:val="28"/>
          <w:szCs w:val="28"/>
          <w:lang w:val="en-US"/>
        </w:rPr>
        <w:t>(2):241-51. Polish.</w:t>
      </w:r>
    </w:p>
    <w:p w:rsidR="002D1B86" w:rsidRPr="00B33F25" w:rsidRDefault="002D1B86" w:rsidP="005A3ECA">
      <w:pPr>
        <w:numPr>
          <w:ilvl w:val="0"/>
          <w:numId w:val="67"/>
        </w:numPr>
        <w:suppressAutoHyphens w:val="0"/>
        <w:spacing w:line="360" w:lineRule="auto"/>
        <w:jc w:val="both"/>
        <w:rPr>
          <w:sz w:val="28"/>
          <w:szCs w:val="28"/>
          <w:lang w:val="en-US"/>
        </w:rPr>
      </w:pPr>
      <w:r>
        <w:rPr>
          <w:i/>
          <w:sz w:val="28"/>
          <w:szCs w:val="28"/>
          <w:lang w:val="uk-UA"/>
        </w:rPr>
        <w:t xml:space="preserve"> </w:t>
      </w:r>
      <w:r w:rsidRPr="00B33F25">
        <w:rPr>
          <w:i/>
          <w:sz w:val="28"/>
          <w:szCs w:val="28"/>
        </w:rPr>
        <w:t>В</w:t>
      </w:r>
      <w:r w:rsidRPr="00B33F25">
        <w:rPr>
          <w:i/>
          <w:sz w:val="28"/>
          <w:szCs w:val="28"/>
          <w:lang w:val="en-US"/>
        </w:rPr>
        <w:t>.</w:t>
      </w:r>
      <w:r w:rsidRPr="00B33F25">
        <w:rPr>
          <w:i/>
          <w:sz w:val="28"/>
          <w:szCs w:val="28"/>
        </w:rPr>
        <w:t>Ф</w:t>
      </w:r>
      <w:r w:rsidRPr="00B33F25">
        <w:rPr>
          <w:i/>
          <w:sz w:val="28"/>
          <w:szCs w:val="28"/>
          <w:lang w:val="en-US"/>
        </w:rPr>
        <w:t xml:space="preserve">. </w:t>
      </w:r>
      <w:r w:rsidRPr="00B33F25">
        <w:rPr>
          <w:i/>
          <w:sz w:val="28"/>
          <w:szCs w:val="28"/>
        </w:rPr>
        <w:t>Лобода</w:t>
      </w:r>
      <w:r w:rsidRPr="00B33F25">
        <w:rPr>
          <w:i/>
          <w:sz w:val="28"/>
          <w:szCs w:val="28"/>
          <w:lang w:val="en-US"/>
        </w:rPr>
        <w:t xml:space="preserve">, </w:t>
      </w:r>
      <w:r w:rsidRPr="00B33F25">
        <w:rPr>
          <w:i/>
          <w:sz w:val="28"/>
          <w:szCs w:val="28"/>
        </w:rPr>
        <w:t>М</w:t>
      </w:r>
      <w:r w:rsidRPr="00B33F25">
        <w:rPr>
          <w:i/>
          <w:sz w:val="28"/>
          <w:szCs w:val="28"/>
          <w:lang w:val="en-US"/>
        </w:rPr>
        <w:t>.</w:t>
      </w:r>
      <w:r w:rsidRPr="00B33F25">
        <w:rPr>
          <w:i/>
          <w:sz w:val="28"/>
          <w:szCs w:val="28"/>
        </w:rPr>
        <w:t>І</w:t>
      </w:r>
      <w:r w:rsidRPr="00B33F25">
        <w:rPr>
          <w:i/>
          <w:sz w:val="28"/>
          <w:szCs w:val="28"/>
          <w:lang w:val="en-US"/>
        </w:rPr>
        <w:t xml:space="preserve">. </w:t>
      </w:r>
      <w:r w:rsidRPr="00B33F25">
        <w:rPr>
          <w:i/>
          <w:sz w:val="28"/>
          <w:szCs w:val="28"/>
        </w:rPr>
        <w:t>Кінаш</w:t>
      </w:r>
      <w:r w:rsidRPr="00B33F25">
        <w:rPr>
          <w:i/>
          <w:sz w:val="28"/>
          <w:szCs w:val="28"/>
          <w:lang w:val="en-US"/>
        </w:rPr>
        <w:t xml:space="preserve">, </w:t>
      </w:r>
      <w:r w:rsidRPr="00B33F25">
        <w:rPr>
          <w:i/>
          <w:sz w:val="28"/>
          <w:szCs w:val="28"/>
        </w:rPr>
        <w:t>Н</w:t>
      </w:r>
      <w:r w:rsidRPr="00B33F25">
        <w:rPr>
          <w:i/>
          <w:sz w:val="28"/>
          <w:szCs w:val="28"/>
          <w:lang w:val="en-US"/>
        </w:rPr>
        <w:t>.</w:t>
      </w:r>
      <w:r w:rsidRPr="00B33F25">
        <w:rPr>
          <w:i/>
          <w:sz w:val="28"/>
          <w:szCs w:val="28"/>
        </w:rPr>
        <w:t>В</w:t>
      </w:r>
      <w:r w:rsidRPr="00B33F25">
        <w:rPr>
          <w:i/>
          <w:sz w:val="28"/>
          <w:szCs w:val="28"/>
          <w:lang w:val="en-US"/>
        </w:rPr>
        <w:t xml:space="preserve">. </w:t>
      </w:r>
      <w:r w:rsidRPr="00B33F25">
        <w:rPr>
          <w:i/>
          <w:sz w:val="28"/>
          <w:szCs w:val="28"/>
        </w:rPr>
        <w:t>Банадига</w:t>
      </w:r>
      <w:r w:rsidRPr="00B33F25">
        <w:rPr>
          <w:i/>
          <w:sz w:val="28"/>
          <w:szCs w:val="28"/>
          <w:lang w:val="en-US"/>
        </w:rPr>
        <w:t xml:space="preserve"> </w:t>
      </w:r>
      <w:r w:rsidRPr="00B33F25">
        <w:rPr>
          <w:i/>
          <w:sz w:val="28"/>
          <w:szCs w:val="28"/>
        </w:rPr>
        <w:t>та</w:t>
      </w:r>
      <w:r w:rsidRPr="00B33F25">
        <w:rPr>
          <w:i/>
          <w:sz w:val="28"/>
          <w:szCs w:val="28"/>
          <w:lang w:val="en-US"/>
        </w:rPr>
        <w:t xml:space="preserve"> </w:t>
      </w:r>
      <w:r w:rsidRPr="00B33F25">
        <w:rPr>
          <w:i/>
          <w:sz w:val="28"/>
          <w:szCs w:val="28"/>
        </w:rPr>
        <w:t>ін</w:t>
      </w:r>
      <w:r w:rsidRPr="00B33F25">
        <w:rPr>
          <w:sz w:val="28"/>
          <w:szCs w:val="28"/>
          <w:lang w:val="en-US"/>
        </w:rPr>
        <w:t xml:space="preserve">. </w:t>
      </w:r>
      <w:r w:rsidRPr="00B33F25">
        <w:rPr>
          <w:bCs/>
          <w:sz w:val="28"/>
          <w:szCs w:val="28"/>
        </w:rPr>
        <w:t>Особливості</w:t>
      </w:r>
      <w:r w:rsidRPr="00B33F25">
        <w:rPr>
          <w:bCs/>
          <w:sz w:val="28"/>
          <w:szCs w:val="28"/>
          <w:lang w:val="en-US"/>
        </w:rPr>
        <w:t xml:space="preserve"> </w:t>
      </w:r>
      <w:r w:rsidRPr="00B33F25">
        <w:rPr>
          <w:bCs/>
          <w:sz w:val="28"/>
          <w:szCs w:val="28"/>
        </w:rPr>
        <w:t>клінічного</w:t>
      </w:r>
      <w:r w:rsidRPr="00B33F25">
        <w:rPr>
          <w:bCs/>
          <w:sz w:val="28"/>
          <w:szCs w:val="28"/>
          <w:lang w:val="en-US"/>
        </w:rPr>
        <w:t xml:space="preserve"> </w:t>
      </w:r>
      <w:r w:rsidRPr="00B33F25">
        <w:rPr>
          <w:bCs/>
          <w:sz w:val="28"/>
          <w:szCs w:val="28"/>
        </w:rPr>
        <w:t>перебі</w:t>
      </w:r>
      <w:proofErr w:type="gramStart"/>
      <w:r w:rsidRPr="00B33F25">
        <w:rPr>
          <w:bCs/>
          <w:sz w:val="28"/>
          <w:szCs w:val="28"/>
        </w:rPr>
        <w:t>гу</w:t>
      </w:r>
      <w:r w:rsidRPr="00B33F25">
        <w:rPr>
          <w:sz w:val="28"/>
          <w:szCs w:val="28"/>
          <w:lang w:val="en-US"/>
        </w:rPr>
        <w:t xml:space="preserve"> </w:t>
      </w:r>
      <w:r w:rsidRPr="00B33F25">
        <w:rPr>
          <w:sz w:val="28"/>
          <w:szCs w:val="28"/>
        </w:rPr>
        <w:t>мен</w:t>
      </w:r>
      <w:proofErr w:type="gramEnd"/>
      <w:r w:rsidRPr="00B33F25">
        <w:rPr>
          <w:sz w:val="28"/>
          <w:szCs w:val="28"/>
        </w:rPr>
        <w:t>інгококової</w:t>
      </w:r>
      <w:r w:rsidRPr="00B33F25">
        <w:rPr>
          <w:sz w:val="28"/>
          <w:szCs w:val="28"/>
          <w:lang w:val="en-US"/>
        </w:rPr>
        <w:t xml:space="preserve"> </w:t>
      </w:r>
      <w:r w:rsidRPr="00B33F25">
        <w:rPr>
          <w:sz w:val="28"/>
          <w:szCs w:val="28"/>
        </w:rPr>
        <w:t>інфекції</w:t>
      </w:r>
      <w:r w:rsidRPr="00B33F25">
        <w:rPr>
          <w:sz w:val="28"/>
          <w:szCs w:val="28"/>
          <w:lang w:val="en-US"/>
        </w:rPr>
        <w:t xml:space="preserve"> </w:t>
      </w:r>
      <w:r w:rsidRPr="00B33F25">
        <w:rPr>
          <w:sz w:val="28"/>
          <w:szCs w:val="28"/>
        </w:rPr>
        <w:t>у</w:t>
      </w:r>
      <w:r w:rsidRPr="00B33F25">
        <w:rPr>
          <w:sz w:val="28"/>
          <w:szCs w:val="28"/>
          <w:lang w:val="en-US"/>
        </w:rPr>
        <w:t xml:space="preserve"> </w:t>
      </w:r>
      <w:r w:rsidRPr="00B33F25">
        <w:rPr>
          <w:sz w:val="28"/>
          <w:szCs w:val="28"/>
        </w:rPr>
        <w:t>дітей</w:t>
      </w:r>
      <w:r w:rsidRPr="00B33F25">
        <w:rPr>
          <w:sz w:val="28"/>
          <w:szCs w:val="28"/>
          <w:lang w:val="en-US"/>
        </w:rPr>
        <w:t>/ //</w:t>
      </w:r>
      <w:r w:rsidRPr="00B33F25">
        <w:rPr>
          <w:sz w:val="28"/>
          <w:szCs w:val="28"/>
        </w:rPr>
        <w:t>Інфекційні</w:t>
      </w:r>
      <w:r w:rsidRPr="00B33F25">
        <w:rPr>
          <w:sz w:val="28"/>
          <w:szCs w:val="28"/>
          <w:lang w:val="en-US"/>
        </w:rPr>
        <w:t xml:space="preserve"> </w:t>
      </w:r>
      <w:r w:rsidRPr="00B33F25">
        <w:rPr>
          <w:sz w:val="28"/>
          <w:szCs w:val="28"/>
        </w:rPr>
        <w:t>хвороби</w:t>
      </w:r>
      <w:r w:rsidRPr="00B33F25">
        <w:rPr>
          <w:sz w:val="28"/>
          <w:szCs w:val="28"/>
          <w:lang w:val="en-US"/>
        </w:rPr>
        <w:t xml:space="preserve">. - </w:t>
      </w:r>
      <w:r w:rsidRPr="00B33F25">
        <w:rPr>
          <w:sz w:val="28"/>
          <w:szCs w:val="28"/>
        </w:rPr>
        <w:t>Тернопіль</w:t>
      </w:r>
      <w:r w:rsidRPr="00B33F25">
        <w:rPr>
          <w:sz w:val="28"/>
          <w:szCs w:val="28"/>
          <w:lang w:val="en-US"/>
        </w:rPr>
        <w:t xml:space="preserve">, 2002. - </w:t>
      </w:r>
      <w:r w:rsidRPr="00125298">
        <w:rPr>
          <w:bCs/>
          <w:sz w:val="28"/>
          <w:szCs w:val="28"/>
          <w:lang w:val="en-US"/>
        </w:rPr>
        <w:t>N1</w:t>
      </w:r>
      <w:r w:rsidRPr="00125298">
        <w:rPr>
          <w:sz w:val="28"/>
          <w:szCs w:val="28"/>
          <w:lang w:val="en-US"/>
        </w:rPr>
        <w:t>.</w:t>
      </w:r>
      <w:r w:rsidRPr="00B33F25">
        <w:rPr>
          <w:sz w:val="28"/>
          <w:szCs w:val="28"/>
          <w:lang w:val="en-US"/>
        </w:rPr>
        <w:t xml:space="preserve"> -  </w:t>
      </w:r>
      <w:proofErr w:type="gramStart"/>
      <w:r w:rsidRPr="00B33F25">
        <w:rPr>
          <w:sz w:val="28"/>
          <w:szCs w:val="28"/>
        </w:rPr>
        <w:t>С</w:t>
      </w:r>
      <w:r w:rsidRPr="00B33F25">
        <w:rPr>
          <w:sz w:val="28"/>
          <w:szCs w:val="28"/>
          <w:lang w:val="en-US"/>
        </w:rPr>
        <w:t>. 47</w:t>
      </w:r>
      <w:proofErr w:type="gramEnd"/>
      <w:r w:rsidRPr="00B33F25">
        <w:rPr>
          <w:sz w:val="28"/>
          <w:szCs w:val="28"/>
          <w:lang w:val="en-US"/>
        </w:rPr>
        <w:t xml:space="preserve">-49. </w:t>
      </w:r>
    </w:p>
    <w:p w:rsidR="002D1B86" w:rsidRPr="00B76148" w:rsidRDefault="002D1B86" w:rsidP="005A3ECA">
      <w:pPr>
        <w:numPr>
          <w:ilvl w:val="0"/>
          <w:numId w:val="67"/>
        </w:numPr>
        <w:suppressAutoHyphens w:val="0"/>
        <w:spacing w:line="360" w:lineRule="auto"/>
        <w:jc w:val="both"/>
        <w:rPr>
          <w:rFonts w:ascii="Arial" w:hAnsi="Arial" w:cs="Arial"/>
        </w:rPr>
      </w:pPr>
      <w:r>
        <w:rPr>
          <w:bCs/>
          <w:sz w:val="28"/>
          <w:szCs w:val="28"/>
          <w:lang w:val="uk-UA"/>
        </w:rPr>
        <w:t xml:space="preserve"> </w:t>
      </w:r>
      <w:r w:rsidRPr="002D1B86">
        <w:rPr>
          <w:bCs/>
          <w:i/>
          <w:sz w:val="28"/>
          <w:szCs w:val="28"/>
          <w:lang w:val="uk-UA"/>
        </w:rPr>
        <w:t>Крамарєв С.О</w:t>
      </w:r>
      <w:r w:rsidRPr="002D1B86">
        <w:rPr>
          <w:bCs/>
          <w:sz w:val="28"/>
          <w:szCs w:val="28"/>
          <w:lang w:val="uk-UA"/>
        </w:rPr>
        <w:t>.</w:t>
      </w:r>
      <w:r>
        <w:rPr>
          <w:bCs/>
          <w:sz w:val="28"/>
          <w:szCs w:val="28"/>
          <w:lang w:val="uk-UA"/>
        </w:rPr>
        <w:t xml:space="preserve"> </w:t>
      </w:r>
      <w:r w:rsidRPr="002D1B86">
        <w:rPr>
          <w:sz w:val="28"/>
          <w:szCs w:val="28"/>
          <w:lang w:val="uk-UA"/>
        </w:rPr>
        <w:tab/>
        <w:t xml:space="preserve">Сучасний досвід профілактики менінгококової інфекції/ С.О. Крамарєв //Клінічна імунологія. </w:t>
      </w:r>
      <w:r w:rsidRPr="00B33F25">
        <w:rPr>
          <w:sz w:val="28"/>
          <w:szCs w:val="28"/>
        </w:rPr>
        <w:t xml:space="preserve">Алергологія. Інфектологія. - К., 2006. - </w:t>
      </w:r>
      <w:r w:rsidRPr="00B76148">
        <w:rPr>
          <w:bCs/>
          <w:sz w:val="28"/>
          <w:szCs w:val="28"/>
        </w:rPr>
        <w:t>N1</w:t>
      </w:r>
      <w:r w:rsidRPr="00B33F25">
        <w:rPr>
          <w:sz w:val="28"/>
          <w:szCs w:val="28"/>
        </w:rPr>
        <w:t>. -  С. 42-43.</w:t>
      </w:r>
      <w:r>
        <w:rPr>
          <w:rFonts w:ascii="Arial" w:hAnsi="Arial" w:cs="Arial"/>
        </w:rPr>
        <w:t xml:space="preserve">  </w:t>
      </w:r>
    </w:p>
    <w:p w:rsidR="002D1B86" w:rsidRPr="00B76148" w:rsidRDefault="002D1B86" w:rsidP="005A3ECA">
      <w:pPr>
        <w:numPr>
          <w:ilvl w:val="0"/>
          <w:numId w:val="67"/>
        </w:numPr>
        <w:suppressAutoHyphens w:val="0"/>
        <w:spacing w:line="360" w:lineRule="auto"/>
        <w:jc w:val="both"/>
        <w:rPr>
          <w:sz w:val="28"/>
          <w:szCs w:val="28"/>
        </w:rPr>
      </w:pPr>
      <w:r>
        <w:rPr>
          <w:bCs/>
          <w:sz w:val="28"/>
          <w:szCs w:val="28"/>
          <w:lang w:val="uk-UA"/>
        </w:rPr>
        <w:t xml:space="preserve"> </w:t>
      </w:r>
      <w:r w:rsidRPr="00C95C14">
        <w:rPr>
          <w:i/>
          <w:sz w:val="28"/>
          <w:szCs w:val="28"/>
        </w:rPr>
        <w:t>Є.М. Бабич</w:t>
      </w:r>
      <w:r>
        <w:rPr>
          <w:bCs/>
          <w:sz w:val="28"/>
          <w:szCs w:val="28"/>
          <w:lang w:val="uk-UA"/>
        </w:rPr>
        <w:t xml:space="preserve"> </w:t>
      </w:r>
      <w:r w:rsidRPr="00B76148">
        <w:rPr>
          <w:bCs/>
          <w:sz w:val="28"/>
          <w:szCs w:val="28"/>
        </w:rPr>
        <w:t>Генетичні основи формування</w:t>
      </w:r>
      <w:r w:rsidRPr="00B76148">
        <w:rPr>
          <w:sz w:val="28"/>
          <w:szCs w:val="28"/>
        </w:rPr>
        <w:t xml:space="preserve"> поліаглютинабельних штамів менінгокока/ Є.М. Бабич, І.В. Єлісєєва, І.Ю. Кучма та ін. //Буковинський  медичний </w:t>
      </w:r>
      <w:proofErr w:type="gramStart"/>
      <w:r w:rsidRPr="00B76148">
        <w:rPr>
          <w:sz w:val="28"/>
          <w:szCs w:val="28"/>
        </w:rPr>
        <w:t>в</w:t>
      </w:r>
      <w:proofErr w:type="gramEnd"/>
      <w:r w:rsidRPr="00B76148">
        <w:rPr>
          <w:sz w:val="28"/>
          <w:szCs w:val="28"/>
        </w:rPr>
        <w:t>існик: Укр. наук</w:t>
      </w:r>
      <w:proofErr w:type="gramStart"/>
      <w:r w:rsidRPr="00B76148">
        <w:rPr>
          <w:sz w:val="28"/>
          <w:szCs w:val="28"/>
        </w:rPr>
        <w:t>.-</w:t>
      </w:r>
      <w:proofErr w:type="gramEnd"/>
      <w:r w:rsidRPr="00B76148">
        <w:rPr>
          <w:sz w:val="28"/>
          <w:szCs w:val="28"/>
        </w:rPr>
        <w:t xml:space="preserve">практ. журн.. - 2002. - </w:t>
      </w:r>
      <w:r w:rsidRPr="00B76148">
        <w:rPr>
          <w:bCs/>
          <w:sz w:val="28"/>
          <w:szCs w:val="28"/>
        </w:rPr>
        <w:t>Том</w:t>
      </w:r>
      <w:proofErr w:type="gramStart"/>
      <w:r w:rsidRPr="00B76148">
        <w:rPr>
          <w:bCs/>
          <w:sz w:val="28"/>
          <w:szCs w:val="28"/>
        </w:rPr>
        <w:t>6</w:t>
      </w:r>
      <w:proofErr w:type="gramEnd"/>
      <w:r w:rsidRPr="00B76148">
        <w:rPr>
          <w:sz w:val="28"/>
          <w:szCs w:val="28"/>
        </w:rPr>
        <w:t xml:space="preserve">, </w:t>
      </w:r>
      <w:r w:rsidRPr="00B76148">
        <w:rPr>
          <w:bCs/>
          <w:sz w:val="28"/>
          <w:szCs w:val="28"/>
        </w:rPr>
        <w:t>N3</w:t>
      </w:r>
      <w:r w:rsidRPr="00B76148">
        <w:rPr>
          <w:sz w:val="28"/>
          <w:szCs w:val="28"/>
        </w:rPr>
        <w:t xml:space="preserve">. -  С. 151-154. - </w:t>
      </w:r>
      <w:proofErr w:type="gramStart"/>
      <w:r w:rsidRPr="00B76148">
        <w:rPr>
          <w:sz w:val="28"/>
          <w:szCs w:val="28"/>
        </w:rPr>
        <w:t>Б</w:t>
      </w:r>
      <w:proofErr w:type="gramEnd"/>
      <w:r w:rsidRPr="00B76148">
        <w:rPr>
          <w:sz w:val="28"/>
          <w:szCs w:val="28"/>
        </w:rPr>
        <w:t>ібліогр.: с. 154</w:t>
      </w:r>
    </w:p>
    <w:p w:rsidR="002D1B86" w:rsidRPr="003164BC" w:rsidRDefault="002D1B86" w:rsidP="005A3ECA">
      <w:pPr>
        <w:numPr>
          <w:ilvl w:val="0"/>
          <w:numId w:val="67"/>
        </w:numPr>
        <w:suppressAutoHyphens w:val="0"/>
        <w:spacing w:line="360" w:lineRule="auto"/>
        <w:jc w:val="both"/>
        <w:rPr>
          <w:sz w:val="28"/>
          <w:szCs w:val="28"/>
          <w:lang w:val="en-US"/>
        </w:rPr>
      </w:pPr>
      <w:r>
        <w:rPr>
          <w:lang w:val="uk-UA"/>
        </w:rPr>
        <w:t xml:space="preserve"> </w:t>
      </w:r>
      <w:r w:rsidRPr="003164BC">
        <w:rPr>
          <w:i/>
          <w:sz w:val="28"/>
          <w:szCs w:val="28"/>
          <w:lang w:val="uk-UA"/>
        </w:rPr>
        <w:t>Стратієнко М.Л., Глушкевич Т.Г., Жеребко Н.М.</w:t>
      </w:r>
      <w:r w:rsidRPr="003164BC">
        <w:rPr>
          <w:sz w:val="28"/>
          <w:szCs w:val="28"/>
          <w:lang w:val="uk-UA"/>
        </w:rPr>
        <w:t xml:space="preserve"> Стан захворюваності та бактеріологічної діагностики менінгококової інфекції та бактеріальних менінгітів в Україні //Дитячі інфекції.-1999.-Випуск 26.- С. 62-70. </w:t>
      </w:r>
    </w:p>
    <w:p w:rsidR="002D1B86" w:rsidRDefault="002D1B86" w:rsidP="005A3ECA">
      <w:pPr>
        <w:numPr>
          <w:ilvl w:val="0"/>
          <w:numId w:val="67"/>
        </w:numPr>
        <w:suppressAutoHyphens w:val="0"/>
        <w:spacing w:line="360" w:lineRule="auto"/>
        <w:jc w:val="both"/>
        <w:rPr>
          <w:sz w:val="28"/>
          <w:szCs w:val="28"/>
          <w:lang w:val="uk-UA"/>
        </w:rPr>
      </w:pPr>
      <w:r>
        <w:rPr>
          <w:sz w:val="28"/>
          <w:szCs w:val="28"/>
          <w:lang w:val="uk-UA"/>
        </w:rPr>
        <w:t xml:space="preserve"> </w:t>
      </w:r>
      <w:r w:rsidRPr="00C95C14">
        <w:rPr>
          <w:i/>
          <w:sz w:val="28"/>
          <w:szCs w:val="28"/>
          <w:lang w:val="en-US"/>
        </w:rPr>
        <w:t>Khwannimit B, Chayakul P, Geater A</w:t>
      </w:r>
      <w:r w:rsidRPr="003164BC">
        <w:rPr>
          <w:sz w:val="28"/>
          <w:szCs w:val="28"/>
          <w:lang w:val="en-US"/>
        </w:rPr>
        <w:t>.</w:t>
      </w:r>
      <w:r w:rsidRPr="003164BC">
        <w:rPr>
          <w:sz w:val="28"/>
          <w:szCs w:val="28"/>
          <w:lang w:val="uk-UA"/>
        </w:rPr>
        <w:t xml:space="preserve"> </w:t>
      </w:r>
      <w:r w:rsidRPr="003164BC">
        <w:rPr>
          <w:sz w:val="28"/>
          <w:szCs w:val="28"/>
          <w:lang w:val="en-US"/>
        </w:rPr>
        <w:t xml:space="preserve"> Acute bacterial meningitis in adults: a 20 year review.</w:t>
      </w:r>
      <w:r w:rsidRPr="003164BC">
        <w:rPr>
          <w:sz w:val="28"/>
          <w:szCs w:val="28"/>
          <w:lang w:val="uk-UA"/>
        </w:rPr>
        <w:t xml:space="preserve"> </w:t>
      </w:r>
      <w:r w:rsidRPr="003164BC">
        <w:rPr>
          <w:sz w:val="28"/>
          <w:szCs w:val="28"/>
          <w:lang w:val="en-US"/>
        </w:rPr>
        <w:t xml:space="preserve">Southeast Asian J Trop Med Public Health. </w:t>
      </w:r>
      <w:r w:rsidRPr="003164BC">
        <w:rPr>
          <w:sz w:val="28"/>
          <w:szCs w:val="28"/>
        </w:rPr>
        <w:t>2004 Dec;35(4):886-92.</w:t>
      </w:r>
    </w:p>
    <w:p w:rsidR="002D1B86" w:rsidRDefault="002D1B86" w:rsidP="005A3ECA">
      <w:pPr>
        <w:numPr>
          <w:ilvl w:val="0"/>
          <w:numId w:val="67"/>
        </w:numPr>
        <w:suppressAutoHyphens w:val="0"/>
        <w:spacing w:line="360" w:lineRule="auto"/>
        <w:jc w:val="both"/>
        <w:rPr>
          <w:sz w:val="28"/>
          <w:szCs w:val="28"/>
          <w:lang w:val="uk-UA"/>
        </w:rPr>
      </w:pPr>
      <w:r>
        <w:rPr>
          <w:sz w:val="28"/>
          <w:szCs w:val="28"/>
          <w:lang w:val="uk-UA"/>
        </w:rPr>
        <w:t xml:space="preserve"> </w:t>
      </w:r>
      <w:r w:rsidRPr="00CC0094">
        <w:rPr>
          <w:i/>
          <w:sz w:val="28"/>
          <w:szCs w:val="28"/>
          <w:lang w:val="uk-UA"/>
        </w:rPr>
        <w:t>Зозуля І.С., Карета С.О</w:t>
      </w:r>
      <w:r>
        <w:rPr>
          <w:sz w:val="28"/>
          <w:szCs w:val="28"/>
          <w:lang w:val="uk-UA"/>
        </w:rPr>
        <w:t>. Клініка, діагностика та лікування гострих інфекційних прцесів ЦНС (огляд) // Український медичний часопис.-2002.-№6 (32).- С. 5-19.</w:t>
      </w:r>
    </w:p>
    <w:p w:rsidR="002D1B86" w:rsidRPr="00CC0094" w:rsidRDefault="002D1B86" w:rsidP="005A3ECA">
      <w:pPr>
        <w:numPr>
          <w:ilvl w:val="0"/>
          <w:numId w:val="67"/>
        </w:numPr>
        <w:suppressAutoHyphens w:val="0"/>
        <w:spacing w:line="360" w:lineRule="auto"/>
        <w:jc w:val="both"/>
        <w:rPr>
          <w:sz w:val="28"/>
          <w:szCs w:val="28"/>
          <w:lang w:val="uk-UA"/>
        </w:rPr>
      </w:pPr>
      <w:r w:rsidRPr="00CC0094">
        <w:rPr>
          <w:i/>
          <w:sz w:val="28"/>
          <w:szCs w:val="28"/>
        </w:rPr>
        <w:lastRenderedPageBreak/>
        <w:t>Бондарев Л.С., Зайцев И.А., Заплотная А.А, Кузнецова Н.В</w:t>
      </w:r>
      <w:r>
        <w:rPr>
          <w:sz w:val="28"/>
          <w:szCs w:val="28"/>
        </w:rPr>
        <w:t>.  // Клинические особенности и диагностика вторичных бактериальных менингитов. – 2005.-Том 6.- №1. – С. 114-116.</w:t>
      </w:r>
    </w:p>
    <w:p w:rsidR="002D1B86" w:rsidRPr="009D2E71" w:rsidRDefault="002D1B86" w:rsidP="005A3ECA">
      <w:pPr>
        <w:numPr>
          <w:ilvl w:val="0"/>
          <w:numId w:val="67"/>
        </w:numPr>
        <w:suppressAutoHyphens w:val="0"/>
        <w:spacing w:line="360" w:lineRule="auto"/>
        <w:jc w:val="both"/>
        <w:rPr>
          <w:sz w:val="28"/>
          <w:szCs w:val="28"/>
        </w:rPr>
      </w:pPr>
      <w:r>
        <w:rPr>
          <w:sz w:val="28"/>
          <w:szCs w:val="28"/>
          <w:lang w:val="uk-UA"/>
        </w:rPr>
        <w:t xml:space="preserve"> </w:t>
      </w:r>
      <w:r w:rsidRPr="00CC0094">
        <w:rPr>
          <w:i/>
          <w:sz w:val="28"/>
          <w:szCs w:val="28"/>
          <w:lang w:val="uk-UA"/>
        </w:rPr>
        <w:t>І.В.Єлисєєва, Є.М.Бабич, В.П.Білозерський</w:t>
      </w:r>
      <w:r w:rsidRPr="00CC0094">
        <w:rPr>
          <w:sz w:val="28"/>
          <w:szCs w:val="28"/>
          <w:lang w:val="uk-UA"/>
        </w:rPr>
        <w:t xml:space="preserve"> Роль соціальн</w:t>
      </w:r>
      <w:r>
        <w:rPr>
          <w:sz w:val="28"/>
          <w:szCs w:val="28"/>
          <w:lang w:val="uk-UA"/>
        </w:rPr>
        <w:t>и</w:t>
      </w:r>
      <w:r w:rsidRPr="00CC0094">
        <w:rPr>
          <w:sz w:val="28"/>
          <w:szCs w:val="28"/>
          <w:lang w:val="uk-UA"/>
        </w:rPr>
        <w:t>х</w:t>
      </w:r>
      <w:r w:rsidRPr="009C420A">
        <w:rPr>
          <w:sz w:val="28"/>
          <w:szCs w:val="28"/>
          <w:lang w:val="uk-UA"/>
        </w:rPr>
        <w:t xml:space="preserve"> та екологічних факторів в епідемічному підвищенні захворюваності на менінгококкову інфекцію // Дитячі інфекції.- </w:t>
      </w:r>
      <w:r w:rsidRPr="009C420A">
        <w:rPr>
          <w:sz w:val="28"/>
          <w:szCs w:val="28"/>
        </w:rPr>
        <w:t>1995.- Вип.23.- С.80-85.</w:t>
      </w:r>
    </w:p>
    <w:p w:rsidR="002D1B86" w:rsidRPr="009D2E71" w:rsidRDefault="002D1B86" w:rsidP="005A3ECA">
      <w:pPr>
        <w:numPr>
          <w:ilvl w:val="0"/>
          <w:numId w:val="67"/>
        </w:numPr>
        <w:suppressAutoHyphens w:val="0"/>
        <w:spacing w:line="360" w:lineRule="auto"/>
        <w:jc w:val="both"/>
        <w:rPr>
          <w:sz w:val="28"/>
          <w:szCs w:val="28"/>
        </w:rPr>
      </w:pPr>
      <w:r>
        <w:rPr>
          <w:sz w:val="28"/>
          <w:szCs w:val="28"/>
          <w:lang w:val="uk-UA"/>
        </w:rPr>
        <w:t xml:space="preserve">  </w:t>
      </w:r>
      <w:r w:rsidRPr="009D2E71">
        <w:rPr>
          <w:i/>
          <w:sz w:val="28"/>
          <w:szCs w:val="28"/>
        </w:rPr>
        <w:t>Дружинина</w:t>
      </w:r>
      <w:r w:rsidRPr="009C420A">
        <w:rPr>
          <w:i/>
          <w:sz w:val="28"/>
          <w:szCs w:val="28"/>
        </w:rPr>
        <w:t xml:space="preserve"> Т. А., Ющенко Г. В., Мелюк С. А. и др</w:t>
      </w:r>
      <w:r w:rsidRPr="009C420A">
        <w:rPr>
          <w:sz w:val="28"/>
          <w:szCs w:val="28"/>
        </w:rPr>
        <w:t>. // Эпидемиол. и инфекцион. болезни, - 2002. - № 6. - С. 25-27.</w:t>
      </w:r>
      <w:r>
        <w:rPr>
          <w:sz w:val="28"/>
          <w:szCs w:val="28"/>
          <w:lang w:val="uk-UA"/>
        </w:rPr>
        <w:t xml:space="preserve"> </w:t>
      </w:r>
    </w:p>
    <w:p w:rsidR="002D1B86" w:rsidRDefault="002D1B86" w:rsidP="005A3ECA">
      <w:pPr>
        <w:numPr>
          <w:ilvl w:val="0"/>
          <w:numId w:val="67"/>
        </w:numPr>
        <w:suppressAutoHyphens w:val="0"/>
        <w:spacing w:line="360" w:lineRule="auto"/>
        <w:jc w:val="both"/>
        <w:rPr>
          <w:sz w:val="28"/>
          <w:szCs w:val="28"/>
          <w:lang w:val="uk-UA"/>
        </w:rPr>
      </w:pPr>
      <w:r>
        <w:rPr>
          <w:sz w:val="28"/>
          <w:szCs w:val="28"/>
          <w:lang w:val="uk-UA"/>
        </w:rPr>
        <w:t xml:space="preserve"> </w:t>
      </w:r>
      <w:r w:rsidRPr="009D2E71">
        <w:rPr>
          <w:i/>
          <w:sz w:val="28"/>
          <w:szCs w:val="28"/>
        </w:rPr>
        <w:t>Черёмухина А.Н., Закутская М.Р.</w:t>
      </w:r>
      <w:r w:rsidRPr="00C50BBB">
        <w:rPr>
          <w:sz w:val="28"/>
          <w:szCs w:val="28"/>
        </w:rPr>
        <w:t xml:space="preserve"> Анализ летальных исходов менингококковой инфекции// Клин</w:t>
      </w:r>
      <w:proofErr w:type="gramStart"/>
      <w:r w:rsidRPr="00C50BBB">
        <w:rPr>
          <w:sz w:val="28"/>
          <w:szCs w:val="28"/>
        </w:rPr>
        <w:t>.м</w:t>
      </w:r>
      <w:proofErr w:type="gramEnd"/>
      <w:r w:rsidRPr="00C50BBB">
        <w:rPr>
          <w:sz w:val="28"/>
          <w:szCs w:val="28"/>
        </w:rPr>
        <w:t>едицина.- 1995.- № 6.- С.62-63.</w:t>
      </w:r>
    </w:p>
    <w:p w:rsidR="002D1B86" w:rsidRPr="00C50BBB" w:rsidRDefault="002D1B86" w:rsidP="005A3ECA">
      <w:pPr>
        <w:numPr>
          <w:ilvl w:val="0"/>
          <w:numId w:val="67"/>
        </w:numPr>
        <w:suppressAutoHyphens w:val="0"/>
        <w:spacing w:line="360" w:lineRule="auto"/>
        <w:jc w:val="both"/>
        <w:rPr>
          <w:sz w:val="28"/>
          <w:szCs w:val="28"/>
          <w:lang w:val="uk-UA"/>
        </w:rPr>
      </w:pPr>
      <w:r>
        <w:rPr>
          <w:sz w:val="28"/>
          <w:szCs w:val="28"/>
          <w:lang w:val="uk-UA"/>
        </w:rPr>
        <w:t xml:space="preserve"> </w:t>
      </w:r>
      <w:r w:rsidRPr="009D2E71">
        <w:rPr>
          <w:i/>
          <w:sz w:val="28"/>
          <w:szCs w:val="28"/>
          <w:lang w:val="en-US"/>
        </w:rPr>
        <w:t>N.Barquet, P.Domingo</w:t>
      </w:r>
      <w:r w:rsidRPr="009D2E71">
        <w:rPr>
          <w:sz w:val="28"/>
          <w:szCs w:val="28"/>
          <w:lang w:val="en-US"/>
        </w:rPr>
        <w:t xml:space="preserve">, </w:t>
      </w:r>
      <w:r w:rsidRPr="009D2E71">
        <w:rPr>
          <w:i/>
          <w:sz w:val="28"/>
          <w:szCs w:val="28"/>
          <w:lang w:val="en-US"/>
        </w:rPr>
        <w:t>J.Cayla et al</w:t>
      </w:r>
      <w:r>
        <w:rPr>
          <w:i/>
          <w:sz w:val="28"/>
          <w:szCs w:val="28"/>
          <w:lang w:val="uk-UA"/>
        </w:rPr>
        <w:t>.</w:t>
      </w:r>
      <w:r w:rsidRPr="00C50BBB">
        <w:rPr>
          <w:sz w:val="28"/>
          <w:szCs w:val="28"/>
          <w:lang w:val="en-US"/>
        </w:rPr>
        <w:t xml:space="preserve"> Prognostic</w:t>
      </w:r>
      <w:r w:rsidRPr="009D2E71">
        <w:rPr>
          <w:sz w:val="28"/>
          <w:szCs w:val="28"/>
          <w:lang w:val="en-US"/>
        </w:rPr>
        <w:t xml:space="preserve"> </w:t>
      </w:r>
      <w:r w:rsidRPr="00C50BBB">
        <w:rPr>
          <w:sz w:val="28"/>
          <w:szCs w:val="28"/>
          <w:lang w:val="en-US"/>
        </w:rPr>
        <w:t>factors</w:t>
      </w:r>
      <w:r w:rsidRPr="009D2E71">
        <w:rPr>
          <w:sz w:val="28"/>
          <w:szCs w:val="28"/>
          <w:lang w:val="en-US"/>
        </w:rPr>
        <w:t xml:space="preserve"> </w:t>
      </w:r>
      <w:r w:rsidRPr="00C50BBB">
        <w:rPr>
          <w:sz w:val="28"/>
          <w:szCs w:val="28"/>
          <w:lang w:val="en-US"/>
        </w:rPr>
        <w:t>in</w:t>
      </w:r>
      <w:r w:rsidRPr="009D2E71">
        <w:rPr>
          <w:sz w:val="28"/>
          <w:szCs w:val="28"/>
          <w:lang w:val="en-US"/>
        </w:rPr>
        <w:t xml:space="preserve"> </w:t>
      </w:r>
      <w:r w:rsidRPr="00C50BBB">
        <w:rPr>
          <w:sz w:val="28"/>
          <w:szCs w:val="28"/>
          <w:lang w:val="en-US"/>
        </w:rPr>
        <w:t>meningococcal</w:t>
      </w:r>
      <w:r w:rsidRPr="009D2E71">
        <w:rPr>
          <w:sz w:val="28"/>
          <w:szCs w:val="28"/>
          <w:lang w:val="en-US"/>
        </w:rPr>
        <w:t xml:space="preserve"> </w:t>
      </w:r>
      <w:r w:rsidRPr="00C50BBB">
        <w:rPr>
          <w:sz w:val="28"/>
          <w:szCs w:val="28"/>
          <w:lang w:val="en-US"/>
        </w:rPr>
        <w:t>disease</w:t>
      </w:r>
      <w:r>
        <w:rPr>
          <w:sz w:val="28"/>
          <w:szCs w:val="28"/>
          <w:lang w:val="uk-UA"/>
        </w:rPr>
        <w:t xml:space="preserve"> </w:t>
      </w:r>
      <w:r w:rsidRPr="009D2E71">
        <w:rPr>
          <w:sz w:val="28"/>
          <w:szCs w:val="28"/>
          <w:lang w:val="en-US"/>
        </w:rPr>
        <w:t>// JAMA</w:t>
      </w:r>
      <w:proofErr w:type="gramStart"/>
      <w:r w:rsidRPr="009D2E71">
        <w:rPr>
          <w:sz w:val="28"/>
          <w:szCs w:val="28"/>
          <w:lang w:val="en-US"/>
        </w:rPr>
        <w:t>.-</w:t>
      </w:r>
      <w:proofErr w:type="gramEnd"/>
      <w:r w:rsidRPr="009D2E71">
        <w:rPr>
          <w:sz w:val="28"/>
          <w:szCs w:val="28"/>
          <w:lang w:val="en-US"/>
        </w:rPr>
        <w:t xml:space="preserve"> 1997.- V.278, N 6.- P.491-496.</w:t>
      </w:r>
    </w:p>
    <w:p w:rsidR="002D1B86" w:rsidRDefault="002D1B86" w:rsidP="005A3ECA">
      <w:pPr>
        <w:numPr>
          <w:ilvl w:val="0"/>
          <w:numId w:val="67"/>
        </w:numPr>
        <w:suppressAutoHyphens w:val="0"/>
        <w:spacing w:line="360" w:lineRule="auto"/>
        <w:jc w:val="both"/>
        <w:rPr>
          <w:sz w:val="28"/>
          <w:szCs w:val="28"/>
          <w:lang w:val="uk-UA"/>
        </w:rPr>
      </w:pPr>
      <w:r>
        <w:rPr>
          <w:sz w:val="28"/>
          <w:szCs w:val="28"/>
          <w:lang w:val="uk-UA"/>
        </w:rPr>
        <w:t xml:space="preserve"> </w:t>
      </w:r>
      <w:r w:rsidRPr="00713304">
        <w:rPr>
          <w:i/>
          <w:sz w:val="28"/>
          <w:szCs w:val="28"/>
          <w:lang w:val="uk-UA"/>
        </w:rPr>
        <w:t xml:space="preserve">Самсон А., </w:t>
      </w:r>
      <w:r w:rsidRPr="00713304">
        <w:rPr>
          <w:i/>
          <w:sz w:val="28"/>
          <w:szCs w:val="28"/>
        </w:rPr>
        <w:t>Карпов И., Марчук Т.</w:t>
      </w:r>
      <w:r>
        <w:rPr>
          <w:sz w:val="28"/>
          <w:szCs w:val="28"/>
        </w:rPr>
        <w:t xml:space="preserve"> Менингококковая инфекция как одна из глобальных проблем медицины // </w:t>
      </w:r>
      <w:r>
        <w:rPr>
          <w:sz w:val="28"/>
          <w:szCs w:val="28"/>
          <w:lang w:val="uk-UA"/>
        </w:rPr>
        <w:t>Ліки України.- 2004.- №6. – С.38-42.</w:t>
      </w:r>
    </w:p>
    <w:p w:rsidR="002D1B86" w:rsidRDefault="002D1B86" w:rsidP="005A3ECA">
      <w:pPr>
        <w:numPr>
          <w:ilvl w:val="0"/>
          <w:numId w:val="67"/>
        </w:numPr>
        <w:suppressAutoHyphens w:val="0"/>
        <w:spacing w:line="360" w:lineRule="auto"/>
        <w:jc w:val="both"/>
        <w:rPr>
          <w:sz w:val="28"/>
          <w:szCs w:val="28"/>
        </w:rPr>
      </w:pPr>
      <w:r>
        <w:rPr>
          <w:sz w:val="28"/>
          <w:szCs w:val="28"/>
          <w:lang w:val="uk-UA"/>
        </w:rPr>
        <w:t xml:space="preserve"> </w:t>
      </w:r>
      <w:r w:rsidRPr="001E1838">
        <w:rPr>
          <w:i/>
          <w:sz w:val="28"/>
          <w:szCs w:val="28"/>
        </w:rPr>
        <w:t>Покровский В.И.</w:t>
      </w:r>
      <w:r>
        <w:rPr>
          <w:sz w:val="28"/>
          <w:szCs w:val="28"/>
        </w:rPr>
        <w:t xml:space="preserve"> Итоги и перспективы научных исследований по проблеме менингококковой инфекции // Тез</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окл. научн. конф. «Менингококковая инфекция и гнойные менингиты: диагностика, профилактика, лечение» (Новосибирск, 9-10 октября 1990 г.). – М., 1990. – С. 3-8. </w:t>
      </w:r>
    </w:p>
    <w:p w:rsidR="002D1B86" w:rsidRPr="0097674B" w:rsidRDefault="002D1B86" w:rsidP="005A3ECA">
      <w:pPr>
        <w:numPr>
          <w:ilvl w:val="0"/>
          <w:numId w:val="67"/>
        </w:numPr>
        <w:suppressAutoHyphens w:val="0"/>
        <w:spacing w:line="360" w:lineRule="auto"/>
        <w:jc w:val="both"/>
        <w:rPr>
          <w:sz w:val="28"/>
          <w:szCs w:val="28"/>
          <w:lang w:val="en-US"/>
        </w:rPr>
      </w:pPr>
      <w:r>
        <w:rPr>
          <w:sz w:val="28"/>
          <w:szCs w:val="28"/>
          <w:lang w:val="uk-UA"/>
        </w:rPr>
        <w:t xml:space="preserve"> </w:t>
      </w:r>
      <w:r w:rsidRPr="002D1B86">
        <w:rPr>
          <w:sz w:val="28"/>
          <w:szCs w:val="28"/>
        </w:rPr>
        <w:t xml:space="preserve"> </w:t>
      </w:r>
      <w:r w:rsidRPr="002F5731">
        <w:rPr>
          <w:i/>
          <w:sz w:val="28"/>
          <w:szCs w:val="28"/>
          <w:lang w:val="en-US"/>
        </w:rPr>
        <w:t>Willey JZ, Prabhakaran S, DelaPaz R.</w:t>
      </w:r>
      <w:r w:rsidRPr="00C72D41">
        <w:rPr>
          <w:sz w:val="28"/>
          <w:szCs w:val="28"/>
          <w:lang w:val="en-US"/>
        </w:rPr>
        <w:t xml:space="preserve"> Retroperitoneal infection complicated by bacterial meningitis and ventriculitis</w:t>
      </w:r>
      <w:r w:rsidRPr="00C72D41">
        <w:rPr>
          <w:sz w:val="28"/>
          <w:szCs w:val="28"/>
          <w:lang w:val="uk-UA"/>
        </w:rPr>
        <w:t xml:space="preserve"> </w:t>
      </w:r>
      <w:r w:rsidRPr="00C72D41">
        <w:rPr>
          <w:sz w:val="28"/>
          <w:szCs w:val="28"/>
          <w:lang w:val="en-US"/>
        </w:rPr>
        <w:t>with secondary brainstem infarction.</w:t>
      </w:r>
      <w:r w:rsidRPr="00C72D41">
        <w:rPr>
          <w:sz w:val="28"/>
          <w:szCs w:val="28"/>
          <w:lang w:val="uk-UA"/>
        </w:rPr>
        <w:t xml:space="preserve"> </w:t>
      </w:r>
      <w:r w:rsidRPr="00C72D41">
        <w:rPr>
          <w:sz w:val="28"/>
          <w:szCs w:val="28"/>
          <w:lang w:val="en-US"/>
        </w:rPr>
        <w:t>Neurocrit Care. 2007</w:t>
      </w:r>
      <w:proofErr w:type="gramStart"/>
      <w:r w:rsidRPr="00C72D41">
        <w:rPr>
          <w:sz w:val="28"/>
          <w:szCs w:val="28"/>
          <w:lang w:val="en-US"/>
        </w:rPr>
        <w:t>;6</w:t>
      </w:r>
      <w:proofErr w:type="gramEnd"/>
      <w:r w:rsidRPr="00C72D41">
        <w:rPr>
          <w:sz w:val="28"/>
          <w:szCs w:val="28"/>
          <w:lang w:val="en-US"/>
        </w:rPr>
        <w:t>(3):192-4.</w:t>
      </w:r>
    </w:p>
    <w:p w:rsidR="002D1B86" w:rsidRPr="00D755E0" w:rsidRDefault="002D1B86" w:rsidP="005A3ECA">
      <w:pPr>
        <w:numPr>
          <w:ilvl w:val="0"/>
          <w:numId w:val="67"/>
        </w:numPr>
        <w:suppressAutoHyphens w:val="0"/>
        <w:spacing w:line="360" w:lineRule="auto"/>
        <w:jc w:val="both"/>
        <w:rPr>
          <w:sz w:val="28"/>
          <w:szCs w:val="28"/>
        </w:rPr>
      </w:pPr>
      <w:r>
        <w:rPr>
          <w:sz w:val="28"/>
          <w:szCs w:val="28"/>
          <w:lang w:val="uk-UA"/>
        </w:rPr>
        <w:t xml:space="preserve"> Наказ МОЗ України </w:t>
      </w:r>
      <w:r w:rsidRPr="00D755E0">
        <w:rPr>
          <w:bCs/>
          <w:iCs/>
          <w:sz w:val="28"/>
          <w:szCs w:val="28"/>
        </w:rPr>
        <w:t>№ 167</w:t>
      </w:r>
      <w:r>
        <w:rPr>
          <w:bCs/>
          <w:iCs/>
          <w:sz w:val="28"/>
          <w:szCs w:val="28"/>
          <w:lang w:val="uk-UA"/>
        </w:rPr>
        <w:t xml:space="preserve"> від </w:t>
      </w:r>
      <w:r w:rsidRPr="00D755E0">
        <w:rPr>
          <w:bCs/>
          <w:iCs/>
          <w:sz w:val="28"/>
          <w:szCs w:val="28"/>
        </w:rPr>
        <w:t>05.04.2007</w:t>
      </w:r>
      <w:r>
        <w:rPr>
          <w:rFonts w:ascii="Courier New" w:hAnsi="Courier New" w:cs="Courier New"/>
          <w:b/>
          <w:bCs/>
          <w:i/>
          <w:iCs/>
          <w:sz w:val="20"/>
          <w:szCs w:val="20"/>
        </w:rPr>
        <w:t xml:space="preserve"> </w:t>
      </w:r>
      <w:r w:rsidRPr="00D755E0">
        <w:rPr>
          <w:bCs/>
          <w:iCs/>
          <w:sz w:val="28"/>
          <w:szCs w:val="28"/>
          <w:lang w:val="uk-UA"/>
        </w:rPr>
        <w:t>П</w:t>
      </w:r>
      <w:r w:rsidRPr="00D755E0">
        <w:rPr>
          <w:sz w:val="28"/>
          <w:szCs w:val="28"/>
        </w:rPr>
        <w:t xml:space="preserve">ро затвердження методичних вказівок </w:t>
      </w:r>
      <w:r>
        <w:rPr>
          <w:sz w:val="28"/>
          <w:szCs w:val="28"/>
          <w:lang w:val="uk-UA"/>
        </w:rPr>
        <w:t>«</w:t>
      </w:r>
      <w:r w:rsidRPr="00D755E0">
        <w:rPr>
          <w:sz w:val="28"/>
          <w:szCs w:val="28"/>
        </w:rPr>
        <w:t>Визначення чутливості мікроорганізмів до антибактеріальних препаратів</w:t>
      </w:r>
      <w:r>
        <w:rPr>
          <w:sz w:val="28"/>
          <w:szCs w:val="28"/>
          <w:lang w:val="uk-UA"/>
        </w:rPr>
        <w:t>».</w:t>
      </w:r>
    </w:p>
    <w:p w:rsidR="002D1B86" w:rsidRPr="00E92728" w:rsidRDefault="002D1B86" w:rsidP="005A3ECA">
      <w:pPr>
        <w:numPr>
          <w:ilvl w:val="0"/>
          <w:numId w:val="67"/>
        </w:numPr>
        <w:suppressAutoHyphens w:val="0"/>
        <w:spacing w:line="360" w:lineRule="auto"/>
        <w:jc w:val="both"/>
        <w:rPr>
          <w:sz w:val="28"/>
          <w:szCs w:val="28"/>
        </w:rPr>
      </w:pPr>
      <w:r w:rsidRPr="00C72D41">
        <w:rPr>
          <w:sz w:val="28"/>
          <w:szCs w:val="28"/>
        </w:rPr>
        <w:t xml:space="preserve"> </w:t>
      </w:r>
      <w:r w:rsidRPr="00E92728">
        <w:rPr>
          <w:i/>
          <w:sz w:val="28"/>
          <w:szCs w:val="28"/>
        </w:rPr>
        <w:t>Гебеш В. В., Ярош О. А</w:t>
      </w:r>
      <w:r w:rsidRPr="00C50BBB">
        <w:rPr>
          <w:sz w:val="28"/>
          <w:szCs w:val="28"/>
        </w:rPr>
        <w:t>. Клинические и энцефалографические данные в оценке исходов менингоккокового менингоэнчефалита //Врачебное дело.-1990-</w:t>
      </w:r>
      <w:r w:rsidRPr="00C50BBB">
        <w:rPr>
          <w:sz w:val="28"/>
          <w:szCs w:val="28"/>
          <w:lang w:val="uk-UA"/>
        </w:rPr>
        <w:t xml:space="preserve"> </w:t>
      </w:r>
      <w:r w:rsidRPr="00C50BBB">
        <w:rPr>
          <w:sz w:val="28"/>
          <w:szCs w:val="28"/>
        </w:rPr>
        <w:t xml:space="preserve">№1.-С.109-112.  </w:t>
      </w:r>
    </w:p>
    <w:p w:rsidR="002D1B86" w:rsidRPr="00C50BBB" w:rsidRDefault="002D1B86" w:rsidP="005A3ECA">
      <w:pPr>
        <w:numPr>
          <w:ilvl w:val="0"/>
          <w:numId w:val="67"/>
        </w:numPr>
        <w:suppressAutoHyphens w:val="0"/>
        <w:spacing w:line="360" w:lineRule="auto"/>
        <w:jc w:val="both"/>
        <w:rPr>
          <w:sz w:val="28"/>
          <w:szCs w:val="28"/>
        </w:rPr>
      </w:pPr>
      <w:r w:rsidRPr="00E92728">
        <w:rPr>
          <w:sz w:val="28"/>
          <w:szCs w:val="28"/>
        </w:rPr>
        <w:t xml:space="preserve"> </w:t>
      </w:r>
      <w:r w:rsidRPr="00E92728">
        <w:rPr>
          <w:i/>
          <w:sz w:val="28"/>
          <w:szCs w:val="28"/>
        </w:rPr>
        <w:t>Малый В.П., Авдиенко И.Т.</w:t>
      </w:r>
      <w:r w:rsidRPr="00C50BBB">
        <w:rPr>
          <w:sz w:val="28"/>
          <w:szCs w:val="28"/>
          <w:lang w:val="uk-UA"/>
        </w:rPr>
        <w:t xml:space="preserve">  </w:t>
      </w:r>
      <w:r w:rsidRPr="00C50BBB">
        <w:rPr>
          <w:sz w:val="28"/>
          <w:szCs w:val="28"/>
        </w:rPr>
        <w:t>Клиника и лечение генерализованых форм менингококковой инфекции у взрослых/ Харьков</w:t>
      </w:r>
      <w:proofErr w:type="gramStart"/>
      <w:r w:rsidRPr="00C50BBB">
        <w:rPr>
          <w:sz w:val="28"/>
          <w:szCs w:val="28"/>
        </w:rPr>
        <w:t>.м</w:t>
      </w:r>
      <w:proofErr w:type="gramEnd"/>
      <w:r w:rsidRPr="00C50BBB">
        <w:rPr>
          <w:sz w:val="28"/>
          <w:szCs w:val="28"/>
        </w:rPr>
        <w:t>ед.журнал.- 1995.- № 2.- С.35-37.</w:t>
      </w:r>
    </w:p>
    <w:p w:rsidR="002D1B86" w:rsidRDefault="002D1B86" w:rsidP="005A3ECA">
      <w:pPr>
        <w:numPr>
          <w:ilvl w:val="0"/>
          <w:numId w:val="67"/>
        </w:numPr>
        <w:suppressAutoHyphens w:val="0"/>
        <w:spacing w:line="360" w:lineRule="auto"/>
        <w:jc w:val="both"/>
        <w:rPr>
          <w:sz w:val="28"/>
          <w:szCs w:val="28"/>
          <w:lang w:val="uk-UA"/>
        </w:rPr>
      </w:pPr>
      <w:r w:rsidRPr="00E92728">
        <w:rPr>
          <w:i/>
          <w:sz w:val="28"/>
          <w:szCs w:val="28"/>
        </w:rPr>
        <w:lastRenderedPageBreak/>
        <w:t xml:space="preserve"> А.Е.Платонов, Д.В.Трощанский, В.Б.Белобородов и др.</w:t>
      </w:r>
      <w:r w:rsidRPr="00C50BBB">
        <w:rPr>
          <w:sz w:val="28"/>
          <w:szCs w:val="28"/>
        </w:rPr>
        <w:t xml:space="preserve"> Прогнозирование исхода менингококковой инфекции: методология и практика</w:t>
      </w:r>
      <w:r w:rsidRPr="00E92728">
        <w:rPr>
          <w:sz w:val="28"/>
          <w:szCs w:val="28"/>
        </w:rPr>
        <w:t xml:space="preserve"> </w:t>
      </w:r>
      <w:r w:rsidRPr="00C50BBB">
        <w:rPr>
          <w:sz w:val="28"/>
          <w:szCs w:val="28"/>
        </w:rPr>
        <w:t>// Клиническая медицина.- 1999.- Т.77, № 4.- С.32-38</w:t>
      </w:r>
      <w:r>
        <w:rPr>
          <w:sz w:val="28"/>
          <w:szCs w:val="28"/>
          <w:lang w:val="uk-UA"/>
        </w:rPr>
        <w:t xml:space="preserve"> </w:t>
      </w:r>
    </w:p>
    <w:p w:rsidR="002D1B86" w:rsidRPr="00816305" w:rsidRDefault="002D1B86" w:rsidP="005A3ECA">
      <w:pPr>
        <w:numPr>
          <w:ilvl w:val="0"/>
          <w:numId w:val="67"/>
        </w:numPr>
        <w:suppressAutoHyphens w:val="0"/>
        <w:spacing w:line="360" w:lineRule="auto"/>
        <w:jc w:val="both"/>
        <w:rPr>
          <w:sz w:val="28"/>
          <w:szCs w:val="28"/>
        </w:rPr>
      </w:pPr>
      <w:r w:rsidRPr="00C72D41">
        <w:rPr>
          <w:sz w:val="28"/>
          <w:szCs w:val="28"/>
          <w:lang w:val="uk-UA"/>
        </w:rPr>
        <w:t xml:space="preserve"> </w:t>
      </w:r>
      <w:r w:rsidRPr="00333071">
        <w:rPr>
          <w:i/>
          <w:sz w:val="28"/>
          <w:szCs w:val="28"/>
          <w:lang w:val="uk-UA"/>
        </w:rPr>
        <w:t xml:space="preserve"> </w:t>
      </w:r>
      <w:r w:rsidRPr="00333071">
        <w:rPr>
          <w:i/>
          <w:sz w:val="28"/>
          <w:szCs w:val="28"/>
          <w:lang w:val="en-US"/>
        </w:rPr>
        <w:t>A.Dikis. J.Kavaliote, J.Tzikoulas et al</w:t>
      </w:r>
      <w:r w:rsidRPr="00A43B5F">
        <w:rPr>
          <w:sz w:val="28"/>
          <w:szCs w:val="28"/>
          <w:lang w:val="en-US"/>
        </w:rPr>
        <w:t>.</w:t>
      </w:r>
      <w:r w:rsidRPr="00C50BBB">
        <w:rPr>
          <w:sz w:val="28"/>
          <w:szCs w:val="28"/>
          <w:lang w:val="uk-UA"/>
        </w:rPr>
        <w:t xml:space="preserve"> </w:t>
      </w:r>
      <w:r w:rsidRPr="00C50BBB">
        <w:rPr>
          <w:sz w:val="28"/>
          <w:szCs w:val="28"/>
        </w:rPr>
        <w:t>Отдаленные</w:t>
      </w:r>
      <w:r w:rsidRPr="00A43B5F">
        <w:rPr>
          <w:sz w:val="28"/>
          <w:szCs w:val="28"/>
        </w:rPr>
        <w:t xml:space="preserve"> </w:t>
      </w:r>
      <w:r w:rsidRPr="00C50BBB">
        <w:rPr>
          <w:sz w:val="28"/>
          <w:szCs w:val="28"/>
        </w:rPr>
        <w:t>последствия</w:t>
      </w:r>
      <w:r w:rsidRPr="00A43B5F">
        <w:rPr>
          <w:sz w:val="28"/>
          <w:szCs w:val="28"/>
        </w:rPr>
        <w:t xml:space="preserve"> </w:t>
      </w:r>
      <w:r w:rsidRPr="00C50BBB">
        <w:rPr>
          <w:sz w:val="28"/>
          <w:szCs w:val="28"/>
        </w:rPr>
        <w:t>пневмококкового</w:t>
      </w:r>
      <w:r w:rsidRPr="00A43B5F">
        <w:rPr>
          <w:sz w:val="28"/>
          <w:szCs w:val="28"/>
        </w:rPr>
        <w:t xml:space="preserve"> </w:t>
      </w:r>
      <w:r w:rsidRPr="00C50BBB">
        <w:rPr>
          <w:sz w:val="28"/>
          <w:szCs w:val="28"/>
        </w:rPr>
        <w:t>менингита</w:t>
      </w:r>
      <w:r w:rsidRPr="00A43B5F">
        <w:rPr>
          <w:sz w:val="28"/>
          <w:szCs w:val="28"/>
        </w:rPr>
        <w:t xml:space="preserve"> </w:t>
      </w:r>
      <w:r w:rsidRPr="00C50BBB">
        <w:rPr>
          <w:sz w:val="28"/>
          <w:szCs w:val="28"/>
        </w:rPr>
        <w:t>у</w:t>
      </w:r>
      <w:r w:rsidRPr="00A43B5F">
        <w:rPr>
          <w:sz w:val="28"/>
          <w:szCs w:val="28"/>
        </w:rPr>
        <w:t xml:space="preserve"> </w:t>
      </w:r>
      <w:r w:rsidRPr="00C50BBB">
        <w:rPr>
          <w:sz w:val="28"/>
          <w:szCs w:val="28"/>
        </w:rPr>
        <w:t>детей</w:t>
      </w:r>
      <w:r w:rsidRPr="00A43B5F">
        <w:rPr>
          <w:sz w:val="28"/>
          <w:szCs w:val="28"/>
        </w:rPr>
        <w:t xml:space="preserve">/ // </w:t>
      </w:r>
      <w:r w:rsidRPr="00A43B5F">
        <w:rPr>
          <w:sz w:val="28"/>
          <w:szCs w:val="28"/>
          <w:lang w:val="en-US"/>
        </w:rPr>
        <w:t>Clin</w:t>
      </w:r>
      <w:r w:rsidRPr="00A43B5F">
        <w:rPr>
          <w:sz w:val="28"/>
          <w:szCs w:val="28"/>
        </w:rPr>
        <w:t>.</w:t>
      </w:r>
      <w:r w:rsidRPr="00A43B5F">
        <w:rPr>
          <w:sz w:val="28"/>
          <w:szCs w:val="28"/>
          <w:lang w:val="en-US"/>
        </w:rPr>
        <w:t>Pediatr</w:t>
      </w:r>
      <w:proofErr w:type="gramStart"/>
      <w:r w:rsidRPr="00A43B5F">
        <w:rPr>
          <w:sz w:val="28"/>
          <w:szCs w:val="28"/>
        </w:rPr>
        <w:t>.-</w:t>
      </w:r>
      <w:proofErr w:type="gramEnd"/>
      <w:r w:rsidRPr="00A43B5F">
        <w:rPr>
          <w:sz w:val="28"/>
          <w:szCs w:val="28"/>
        </w:rPr>
        <w:t xml:space="preserve"> 1996.- </w:t>
      </w:r>
      <w:r w:rsidRPr="00A43B5F">
        <w:rPr>
          <w:sz w:val="28"/>
          <w:szCs w:val="28"/>
          <w:lang w:val="en-US"/>
        </w:rPr>
        <w:t>V.35, N 2.- P.72-78.</w:t>
      </w:r>
    </w:p>
    <w:p w:rsidR="002D1B86" w:rsidRPr="00F95EC5" w:rsidRDefault="002D1B86" w:rsidP="005A3ECA">
      <w:pPr>
        <w:widowControl w:val="0"/>
        <w:numPr>
          <w:ilvl w:val="0"/>
          <w:numId w:val="67"/>
        </w:numPr>
        <w:tabs>
          <w:tab w:val="left" w:pos="4"/>
        </w:tabs>
        <w:suppressAutoHyphens w:val="0"/>
        <w:autoSpaceDE w:val="0"/>
        <w:autoSpaceDN w:val="0"/>
        <w:adjustRightInd w:val="0"/>
        <w:spacing w:line="360" w:lineRule="auto"/>
        <w:jc w:val="both"/>
      </w:pPr>
      <w:r>
        <w:rPr>
          <w:i/>
          <w:sz w:val="28"/>
          <w:szCs w:val="28"/>
          <w:lang w:val="uk-UA"/>
        </w:rPr>
        <w:t xml:space="preserve"> </w:t>
      </w:r>
      <w:r w:rsidRPr="00F95EC5">
        <w:rPr>
          <w:i/>
          <w:sz w:val="28"/>
          <w:szCs w:val="28"/>
          <w:lang w:val="uk-UA"/>
        </w:rPr>
        <w:t>М.П. Стовбан.</w:t>
      </w:r>
      <w:r w:rsidRPr="00816305">
        <w:rPr>
          <w:bCs/>
          <w:sz w:val="28"/>
          <w:szCs w:val="28"/>
          <w:lang w:val="uk-UA"/>
        </w:rPr>
        <w:t xml:space="preserve"> Оцінка стану проблеми</w:t>
      </w:r>
      <w:r w:rsidRPr="00816305">
        <w:rPr>
          <w:sz w:val="28"/>
          <w:szCs w:val="28"/>
          <w:lang w:val="uk-UA"/>
        </w:rPr>
        <w:t xml:space="preserve"> пневмококових інфекцій: епідеміологія, діагностика, розвиток резистентності до антибіотиків та її профілактика/ М.П. Стовбан, М.М. Островський, І.В. Стовбан, І.О. Савеліхіна //Архів клінічної медицини. - 2008. - </w:t>
      </w:r>
      <w:r w:rsidRPr="00816305">
        <w:rPr>
          <w:bCs/>
          <w:sz w:val="28"/>
          <w:szCs w:val="28"/>
        </w:rPr>
        <w:t>N</w:t>
      </w:r>
      <w:r w:rsidRPr="00816305">
        <w:rPr>
          <w:bCs/>
          <w:sz w:val="28"/>
          <w:szCs w:val="28"/>
          <w:lang w:val="uk-UA"/>
        </w:rPr>
        <w:t>1</w:t>
      </w:r>
      <w:r w:rsidRPr="00816305">
        <w:rPr>
          <w:sz w:val="28"/>
          <w:szCs w:val="28"/>
          <w:lang w:val="uk-UA"/>
        </w:rPr>
        <w:t>. -  С. 15-18.</w:t>
      </w:r>
      <w:r>
        <w:rPr>
          <w:sz w:val="28"/>
          <w:szCs w:val="28"/>
          <w:lang w:val="uk-UA"/>
        </w:rPr>
        <w:t xml:space="preserve"> </w:t>
      </w:r>
    </w:p>
    <w:p w:rsidR="002D1B86" w:rsidRPr="00261F28" w:rsidRDefault="002D1B86" w:rsidP="005A3ECA">
      <w:pPr>
        <w:widowControl w:val="0"/>
        <w:numPr>
          <w:ilvl w:val="0"/>
          <w:numId w:val="67"/>
        </w:numPr>
        <w:tabs>
          <w:tab w:val="left" w:pos="4"/>
        </w:tabs>
        <w:suppressAutoHyphens w:val="0"/>
        <w:autoSpaceDE w:val="0"/>
        <w:autoSpaceDN w:val="0"/>
        <w:adjustRightInd w:val="0"/>
        <w:spacing w:line="360" w:lineRule="auto"/>
        <w:rPr>
          <w:lang w:val="en-US"/>
        </w:rPr>
      </w:pPr>
      <w:r w:rsidRPr="00816305">
        <w:rPr>
          <w:sz w:val="28"/>
          <w:szCs w:val="28"/>
          <w:lang w:val="uk-UA"/>
        </w:rPr>
        <w:t xml:space="preserve"> </w:t>
      </w:r>
      <w:r w:rsidRPr="00F95EC5">
        <w:rPr>
          <w:i/>
          <w:sz w:val="28"/>
          <w:szCs w:val="28"/>
          <w:lang w:val="en-US"/>
        </w:rPr>
        <w:t>Igeta</w:t>
      </w:r>
      <w:r w:rsidRPr="002D1B86">
        <w:rPr>
          <w:i/>
          <w:sz w:val="28"/>
          <w:szCs w:val="28"/>
          <w:lang w:val="en-US"/>
        </w:rPr>
        <w:t xml:space="preserve"> </w:t>
      </w:r>
      <w:r w:rsidRPr="00F95EC5">
        <w:rPr>
          <w:i/>
          <w:sz w:val="28"/>
          <w:szCs w:val="28"/>
          <w:lang w:val="en-US"/>
        </w:rPr>
        <w:t>Y</w:t>
      </w:r>
      <w:r w:rsidRPr="002D1B86">
        <w:rPr>
          <w:i/>
          <w:sz w:val="28"/>
          <w:szCs w:val="28"/>
          <w:lang w:val="en-US"/>
        </w:rPr>
        <w:t xml:space="preserve">, </w:t>
      </w:r>
      <w:r w:rsidRPr="00F95EC5">
        <w:rPr>
          <w:i/>
          <w:sz w:val="28"/>
          <w:szCs w:val="28"/>
          <w:lang w:val="en-US"/>
        </w:rPr>
        <w:t>Ishiguro</w:t>
      </w:r>
      <w:r w:rsidRPr="002D1B86">
        <w:rPr>
          <w:i/>
          <w:sz w:val="28"/>
          <w:szCs w:val="28"/>
          <w:lang w:val="en-US"/>
        </w:rPr>
        <w:t xml:space="preserve"> </w:t>
      </w:r>
      <w:r w:rsidRPr="00F95EC5">
        <w:rPr>
          <w:i/>
          <w:sz w:val="28"/>
          <w:szCs w:val="28"/>
          <w:lang w:val="en-US"/>
        </w:rPr>
        <w:t>K</w:t>
      </w:r>
      <w:r w:rsidRPr="002D1B86">
        <w:rPr>
          <w:i/>
          <w:sz w:val="28"/>
          <w:szCs w:val="28"/>
          <w:lang w:val="en-US"/>
        </w:rPr>
        <w:t xml:space="preserve">, </w:t>
      </w:r>
      <w:r w:rsidRPr="00F95EC5">
        <w:rPr>
          <w:i/>
          <w:sz w:val="28"/>
          <w:szCs w:val="28"/>
          <w:lang w:val="en-US"/>
        </w:rPr>
        <w:t>Okamoto</w:t>
      </w:r>
      <w:r w:rsidRPr="002D1B86">
        <w:rPr>
          <w:i/>
          <w:sz w:val="28"/>
          <w:szCs w:val="28"/>
          <w:lang w:val="en-US"/>
        </w:rPr>
        <w:t xml:space="preserve"> </w:t>
      </w:r>
      <w:r w:rsidRPr="00F95EC5">
        <w:rPr>
          <w:i/>
          <w:sz w:val="28"/>
          <w:szCs w:val="28"/>
          <w:lang w:val="en-US"/>
        </w:rPr>
        <w:t>K</w:t>
      </w:r>
      <w:r w:rsidRPr="002D1B86">
        <w:rPr>
          <w:i/>
          <w:sz w:val="28"/>
          <w:szCs w:val="28"/>
          <w:lang w:val="en-US"/>
        </w:rPr>
        <w:t>.</w:t>
      </w:r>
      <w:r w:rsidRPr="002D1B86">
        <w:rPr>
          <w:sz w:val="28"/>
          <w:szCs w:val="28"/>
          <w:lang w:val="en-US"/>
        </w:rPr>
        <w:t xml:space="preserve"> [</w:t>
      </w:r>
      <w:r w:rsidRPr="00C72D41">
        <w:rPr>
          <w:sz w:val="28"/>
          <w:szCs w:val="28"/>
          <w:lang w:val="en-US"/>
        </w:rPr>
        <w:t>An</w:t>
      </w:r>
      <w:r w:rsidRPr="002D1B86">
        <w:rPr>
          <w:sz w:val="28"/>
          <w:szCs w:val="28"/>
          <w:lang w:val="en-US"/>
        </w:rPr>
        <w:t xml:space="preserve"> </w:t>
      </w:r>
      <w:r w:rsidRPr="00C72D41">
        <w:rPr>
          <w:sz w:val="28"/>
          <w:szCs w:val="28"/>
          <w:lang w:val="en-US"/>
        </w:rPr>
        <w:t>adult</w:t>
      </w:r>
      <w:r w:rsidRPr="002D1B86">
        <w:rPr>
          <w:sz w:val="28"/>
          <w:szCs w:val="28"/>
          <w:lang w:val="en-US"/>
        </w:rPr>
        <w:t xml:space="preserve"> </w:t>
      </w:r>
      <w:r w:rsidRPr="00C72D41">
        <w:rPr>
          <w:sz w:val="28"/>
          <w:szCs w:val="28"/>
          <w:lang w:val="en-US"/>
        </w:rPr>
        <w:t>case</w:t>
      </w:r>
      <w:r w:rsidRPr="002D1B86">
        <w:rPr>
          <w:sz w:val="28"/>
          <w:szCs w:val="28"/>
          <w:lang w:val="en-US"/>
        </w:rPr>
        <w:t xml:space="preserve"> </w:t>
      </w:r>
      <w:r w:rsidRPr="00C72D41">
        <w:rPr>
          <w:sz w:val="28"/>
          <w:szCs w:val="28"/>
          <w:lang w:val="en-US"/>
        </w:rPr>
        <w:t>of</w:t>
      </w:r>
      <w:r w:rsidRPr="002D1B86">
        <w:rPr>
          <w:sz w:val="28"/>
          <w:szCs w:val="28"/>
          <w:lang w:val="en-US"/>
        </w:rPr>
        <w:t xml:space="preserve"> </w:t>
      </w:r>
      <w:r w:rsidRPr="00C72D41">
        <w:rPr>
          <w:sz w:val="28"/>
          <w:szCs w:val="28"/>
          <w:lang w:val="en-US"/>
        </w:rPr>
        <w:t>bacterial</w:t>
      </w:r>
      <w:r w:rsidRPr="002D1B86">
        <w:rPr>
          <w:sz w:val="28"/>
          <w:szCs w:val="28"/>
          <w:lang w:val="en-US"/>
        </w:rPr>
        <w:t xml:space="preserve"> </w:t>
      </w:r>
      <w:r w:rsidRPr="00C72D41">
        <w:rPr>
          <w:sz w:val="28"/>
          <w:szCs w:val="28"/>
          <w:lang w:val="en-US"/>
        </w:rPr>
        <w:t>meningitis</w:t>
      </w:r>
      <w:r w:rsidRPr="002D1B86">
        <w:rPr>
          <w:sz w:val="28"/>
          <w:szCs w:val="28"/>
          <w:lang w:val="en-US"/>
        </w:rPr>
        <w:t xml:space="preserve"> </w:t>
      </w:r>
      <w:r w:rsidRPr="00C72D41">
        <w:rPr>
          <w:sz w:val="28"/>
          <w:szCs w:val="28"/>
          <w:lang w:val="en-US"/>
        </w:rPr>
        <w:t>caused</w:t>
      </w:r>
      <w:r w:rsidRPr="002D1B86">
        <w:rPr>
          <w:sz w:val="28"/>
          <w:szCs w:val="28"/>
          <w:lang w:val="en-US"/>
        </w:rPr>
        <w:t xml:space="preserve"> </w:t>
      </w:r>
      <w:r w:rsidRPr="00C72D41">
        <w:rPr>
          <w:sz w:val="28"/>
          <w:szCs w:val="28"/>
          <w:lang w:val="en-US"/>
        </w:rPr>
        <w:t>by</w:t>
      </w:r>
      <w:r w:rsidRPr="002D1B86">
        <w:rPr>
          <w:sz w:val="28"/>
          <w:szCs w:val="28"/>
          <w:lang w:val="en-US"/>
        </w:rPr>
        <w:t xml:space="preserve"> </w:t>
      </w:r>
      <w:r w:rsidRPr="00C72D41">
        <w:rPr>
          <w:sz w:val="28"/>
          <w:szCs w:val="28"/>
          <w:lang w:val="en-US"/>
        </w:rPr>
        <w:t>penicillin</w:t>
      </w:r>
      <w:r w:rsidRPr="002D1B86">
        <w:rPr>
          <w:sz w:val="28"/>
          <w:szCs w:val="28"/>
          <w:lang w:val="en-US"/>
        </w:rPr>
        <w:t>-</w:t>
      </w:r>
      <w:r w:rsidRPr="00C72D41">
        <w:rPr>
          <w:sz w:val="28"/>
          <w:szCs w:val="28"/>
          <w:lang w:val="en-US"/>
        </w:rPr>
        <w:t>resistant</w:t>
      </w:r>
      <w:r>
        <w:rPr>
          <w:lang w:val="uk-UA"/>
        </w:rPr>
        <w:t xml:space="preserve"> </w:t>
      </w:r>
      <w:r w:rsidRPr="00C72D41">
        <w:rPr>
          <w:sz w:val="28"/>
          <w:szCs w:val="28"/>
          <w:lang w:val="en-US"/>
        </w:rPr>
        <w:t>streptococcus</w:t>
      </w:r>
      <w:r w:rsidRPr="002D1B86">
        <w:rPr>
          <w:sz w:val="28"/>
          <w:szCs w:val="28"/>
          <w:lang w:val="en-US"/>
        </w:rPr>
        <w:t xml:space="preserve"> </w:t>
      </w:r>
      <w:r w:rsidRPr="00C72D41">
        <w:rPr>
          <w:sz w:val="28"/>
          <w:szCs w:val="28"/>
          <w:lang w:val="en-US"/>
        </w:rPr>
        <w:t>pneumoniae]</w:t>
      </w:r>
      <w:r>
        <w:rPr>
          <w:sz w:val="28"/>
          <w:szCs w:val="28"/>
          <w:lang w:val="uk-UA"/>
        </w:rPr>
        <w:t xml:space="preserve"> </w:t>
      </w:r>
      <w:r w:rsidRPr="00C72D41">
        <w:rPr>
          <w:sz w:val="28"/>
          <w:szCs w:val="28"/>
          <w:lang w:val="en-US"/>
        </w:rPr>
        <w:t>Rinsho Shinkeigaku. 2004 Mar</w:t>
      </w:r>
      <w:proofErr w:type="gramStart"/>
      <w:r w:rsidRPr="00C72D41">
        <w:rPr>
          <w:sz w:val="28"/>
          <w:szCs w:val="28"/>
          <w:lang w:val="en-US"/>
        </w:rPr>
        <w:t>;44</w:t>
      </w:r>
      <w:proofErr w:type="gramEnd"/>
      <w:r w:rsidRPr="00C72D41">
        <w:rPr>
          <w:sz w:val="28"/>
          <w:szCs w:val="28"/>
          <w:lang w:val="en-US"/>
        </w:rPr>
        <w:t xml:space="preserve">(3):154-9. </w:t>
      </w:r>
      <w:r w:rsidRPr="00816305">
        <w:rPr>
          <w:sz w:val="28"/>
          <w:szCs w:val="28"/>
          <w:lang w:val="en-US"/>
        </w:rPr>
        <w:t>Japanese.</w:t>
      </w:r>
      <w:r>
        <w:rPr>
          <w:sz w:val="28"/>
          <w:szCs w:val="28"/>
          <w:lang w:val="uk-UA"/>
        </w:rPr>
        <w:t xml:space="preserve"> </w:t>
      </w:r>
    </w:p>
    <w:p w:rsidR="002D1B86" w:rsidRPr="00261F28" w:rsidRDefault="002D1B86" w:rsidP="005A3ECA">
      <w:pPr>
        <w:numPr>
          <w:ilvl w:val="0"/>
          <w:numId w:val="67"/>
        </w:numPr>
        <w:suppressAutoHyphens w:val="0"/>
        <w:spacing w:line="360" w:lineRule="auto"/>
        <w:jc w:val="both"/>
        <w:rPr>
          <w:sz w:val="28"/>
          <w:szCs w:val="28"/>
          <w:lang w:val="uk-UA"/>
        </w:rPr>
      </w:pPr>
      <w:r>
        <w:rPr>
          <w:sz w:val="28"/>
          <w:szCs w:val="28"/>
          <w:lang w:val="uk-UA"/>
        </w:rPr>
        <w:t xml:space="preserve"> </w:t>
      </w:r>
      <w:r w:rsidRPr="00261F28">
        <w:rPr>
          <w:i/>
          <w:sz w:val="28"/>
          <w:szCs w:val="28"/>
          <w:lang w:val="uk-UA"/>
        </w:rPr>
        <w:t>Гебеш В. В., Ярош О. А.,  Галузинский  В. П.</w:t>
      </w:r>
      <w:r w:rsidRPr="00261F28">
        <w:rPr>
          <w:sz w:val="28"/>
          <w:szCs w:val="28"/>
          <w:lang w:val="uk-UA"/>
        </w:rPr>
        <w:t xml:space="preserve"> О затяжном течении пневмококкового менингоэнцефалита // Врачебное дело.-1990-№6.-С.110-112. </w:t>
      </w:r>
    </w:p>
    <w:p w:rsidR="002D1B86" w:rsidRPr="00CF3E94" w:rsidRDefault="002D1B86" w:rsidP="005A3ECA">
      <w:pPr>
        <w:numPr>
          <w:ilvl w:val="0"/>
          <w:numId w:val="67"/>
        </w:numPr>
        <w:suppressAutoHyphens w:val="0"/>
        <w:spacing w:line="360" w:lineRule="auto"/>
        <w:jc w:val="both"/>
        <w:rPr>
          <w:sz w:val="28"/>
          <w:szCs w:val="28"/>
          <w:lang w:val="uk-UA"/>
        </w:rPr>
      </w:pPr>
      <w:r>
        <w:rPr>
          <w:rFonts w:ascii="Arial" w:hAnsi="Arial" w:cs="Arial"/>
          <w:lang w:val="uk-UA"/>
        </w:rPr>
        <w:t xml:space="preserve"> </w:t>
      </w:r>
      <w:r w:rsidRPr="00CF3E94">
        <w:rPr>
          <w:bCs/>
          <w:i/>
          <w:sz w:val="28"/>
          <w:szCs w:val="28"/>
          <w:lang w:val="uk-UA"/>
        </w:rPr>
        <w:t>Печінка А.М.</w:t>
      </w:r>
      <w:r w:rsidRPr="00CF3E94">
        <w:rPr>
          <w:sz w:val="28"/>
          <w:szCs w:val="28"/>
          <w:lang w:val="uk-UA"/>
        </w:rPr>
        <w:t xml:space="preserve"> Чутливість </w:t>
      </w:r>
      <w:r w:rsidRPr="00261F28">
        <w:rPr>
          <w:sz w:val="28"/>
          <w:szCs w:val="28"/>
        </w:rPr>
        <w:t>streptococcus</w:t>
      </w:r>
      <w:r w:rsidRPr="00CF3E94">
        <w:rPr>
          <w:sz w:val="28"/>
          <w:szCs w:val="28"/>
          <w:lang w:val="uk-UA"/>
        </w:rPr>
        <w:t xml:space="preserve"> </w:t>
      </w:r>
      <w:r w:rsidRPr="00261F28">
        <w:rPr>
          <w:sz w:val="28"/>
          <w:szCs w:val="28"/>
        </w:rPr>
        <w:t>pneumoniae</w:t>
      </w:r>
      <w:r w:rsidRPr="00CF3E94">
        <w:rPr>
          <w:sz w:val="28"/>
          <w:szCs w:val="28"/>
          <w:lang w:val="uk-UA"/>
        </w:rPr>
        <w:t xml:space="preserve"> до антибіотиків і кінцеві наслідки пневмококових менінгітів і менінгоенцефалітів/ А.М. Печінка, В.Г. Півень, Д.А. Зайцев //Клиническая антибиотикотерапия. - 2006. </w:t>
      </w:r>
      <w:r w:rsidRPr="005D60F9">
        <w:rPr>
          <w:sz w:val="28"/>
          <w:szCs w:val="28"/>
          <w:lang w:val="uk-UA"/>
        </w:rPr>
        <w:t xml:space="preserve">- </w:t>
      </w:r>
      <w:r w:rsidRPr="005D60F9">
        <w:rPr>
          <w:bCs/>
          <w:sz w:val="28"/>
          <w:szCs w:val="28"/>
        </w:rPr>
        <w:t>N</w:t>
      </w:r>
      <w:r w:rsidRPr="005D60F9">
        <w:rPr>
          <w:bCs/>
          <w:sz w:val="28"/>
          <w:szCs w:val="28"/>
          <w:lang w:val="uk-UA"/>
        </w:rPr>
        <w:t>3</w:t>
      </w:r>
      <w:r w:rsidRPr="005D60F9">
        <w:rPr>
          <w:sz w:val="28"/>
          <w:szCs w:val="28"/>
          <w:lang w:val="uk-UA"/>
        </w:rPr>
        <w:t>.</w:t>
      </w:r>
      <w:r w:rsidRPr="00CF3E94">
        <w:rPr>
          <w:sz w:val="28"/>
          <w:szCs w:val="28"/>
          <w:lang w:val="uk-UA"/>
        </w:rPr>
        <w:t xml:space="preserve"> -  С. 48-49.</w:t>
      </w:r>
    </w:p>
    <w:p w:rsidR="002D1B86" w:rsidRPr="00261F28" w:rsidRDefault="002D1B86" w:rsidP="005A3ECA">
      <w:pPr>
        <w:numPr>
          <w:ilvl w:val="0"/>
          <w:numId w:val="67"/>
        </w:numPr>
        <w:suppressAutoHyphens w:val="0"/>
        <w:spacing w:line="360" w:lineRule="auto"/>
        <w:jc w:val="both"/>
        <w:rPr>
          <w:sz w:val="28"/>
          <w:szCs w:val="28"/>
          <w:lang w:val="uk-UA"/>
        </w:rPr>
      </w:pPr>
      <w:r w:rsidRPr="00261F28">
        <w:rPr>
          <w:sz w:val="28"/>
          <w:szCs w:val="28"/>
          <w:lang w:val="uk-UA"/>
        </w:rPr>
        <w:t xml:space="preserve"> </w:t>
      </w:r>
      <w:r w:rsidRPr="00261F28">
        <w:rPr>
          <w:sz w:val="28"/>
          <w:szCs w:val="28"/>
          <w:lang w:val="en-US"/>
        </w:rPr>
        <w:t>Acute bacterial meningitis as the cause of a traffic accident.</w:t>
      </w:r>
      <w:r>
        <w:rPr>
          <w:sz w:val="28"/>
          <w:szCs w:val="28"/>
          <w:lang w:val="uk-UA"/>
        </w:rPr>
        <w:t xml:space="preserve"> </w:t>
      </w:r>
      <w:r w:rsidRPr="00261F28">
        <w:rPr>
          <w:sz w:val="28"/>
          <w:szCs w:val="28"/>
          <w:lang w:val="en-US"/>
        </w:rPr>
        <w:t>J Forensic Leg Med. 2007 Apr</w:t>
      </w:r>
      <w:proofErr w:type="gramStart"/>
      <w:r w:rsidRPr="00261F28">
        <w:rPr>
          <w:sz w:val="28"/>
          <w:szCs w:val="28"/>
          <w:lang w:val="en-US"/>
        </w:rPr>
        <w:t>;14</w:t>
      </w:r>
      <w:proofErr w:type="gramEnd"/>
      <w:r w:rsidRPr="00261F28">
        <w:rPr>
          <w:sz w:val="28"/>
          <w:szCs w:val="28"/>
          <w:lang w:val="en-US"/>
        </w:rPr>
        <w:t>(3):175-7. Epub 2007 Feb 14.</w:t>
      </w:r>
      <w:r w:rsidRPr="00261F28">
        <w:rPr>
          <w:i/>
          <w:sz w:val="28"/>
          <w:szCs w:val="28"/>
          <w:lang w:val="uk-UA"/>
        </w:rPr>
        <w:t xml:space="preserve"> </w:t>
      </w:r>
    </w:p>
    <w:p w:rsidR="002D1B86" w:rsidRPr="00261F28" w:rsidRDefault="002D1B86" w:rsidP="005A3ECA">
      <w:pPr>
        <w:numPr>
          <w:ilvl w:val="0"/>
          <w:numId w:val="67"/>
        </w:numPr>
        <w:suppressAutoHyphens w:val="0"/>
        <w:spacing w:line="360" w:lineRule="auto"/>
        <w:jc w:val="both"/>
        <w:rPr>
          <w:sz w:val="28"/>
          <w:szCs w:val="28"/>
        </w:rPr>
      </w:pPr>
      <w:r w:rsidRPr="00DD127E">
        <w:rPr>
          <w:i/>
          <w:sz w:val="28"/>
          <w:szCs w:val="28"/>
          <w:lang w:val="uk-UA"/>
        </w:rPr>
        <w:t xml:space="preserve">  </w:t>
      </w:r>
      <w:r>
        <w:rPr>
          <w:sz w:val="28"/>
          <w:szCs w:val="28"/>
          <w:lang w:val="uk-UA"/>
        </w:rPr>
        <w:t xml:space="preserve">  </w:t>
      </w:r>
      <w:r w:rsidRPr="002F5731">
        <w:rPr>
          <w:i/>
          <w:sz w:val="28"/>
          <w:szCs w:val="28"/>
          <w:lang w:val="en-US"/>
        </w:rPr>
        <w:t>Weisfelt M, van de Beek D, Spanjaard L, Reitsma JB, de Gans J.</w:t>
      </w:r>
      <w:r w:rsidRPr="00261F28">
        <w:rPr>
          <w:sz w:val="28"/>
          <w:szCs w:val="28"/>
          <w:lang w:val="uk-UA"/>
        </w:rPr>
        <w:t xml:space="preserve"> </w:t>
      </w:r>
      <w:r w:rsidRPr="00261F28">
        <w:rPr>
          <w:sz w:val="28"/>
          <w:szCs w:val="28"/>
          <w:lang w:val="en-US"/>
        </w:rPr>
        <w:t xml:space="preserve"> </w:t>
      </w:r>
      <w:proofErr w:type="gramStart"/>
      <w:r w:rsidRPr="00261F28">
        <w:rPr>
          <w:sz w:val="28"/>
          <w:szCs w:val="28"/>
          <w:lang w:val="en-US"/>
        </w:rPr>
        <w:t>A risk score</w:t>
      </w:r>
      <w:proofErr w:type="gramEnd"/>
      <w:r w:rsidRPr="00261F28">
        <w:rPr>
          <w:sz w:val="28"/>
          <w:szCs w:val="28"/>
          <w:lang w:val="en-US"/>
        </w:rPr>
        <w:t xml:space="preserve"> for unfavorable outcome in adults with bacterial meningitis.</w:t>
      </w:r>
      <w:r w:rsidRPr="00261F28">
        <w:rPr>
          <w:sz w:val="28"/>
          <w:szCs w:val="28"/>
          <w:lang w:val="uk-UA"/>
        </w:rPr>
        <w:t xml:space="preserve"> </w:t>
      </w:r>
      <w:r w:rsidRPr="00261F28">
        <w:rPr>
          <w:sz w:val="28"/>
          <w:szCs w:val="28"/>
        </w:rPr>
        <w:t>Ann Neurol. 2008 Jan;63(1):90-7.</w:t>
      </w:r>
    </w:p>
    <w:p w:rsidR="002D1B86" w:rsidRPr="008C29CB" w:rsidRDefault="002D1B86" w:rsidP="005A3ECA">
      <w:pPr>
        <w:numPr>
          <w:ilvl w:val="0"/>
          <w:numId w:val="67"/>
        </w:numPr>
        <w:suppressAutoHyphens w:val="0"/>
        <w:spacing w:line="360" w:lineRule="auto"/>
        <w:jc w:val="both"/>
        <w:rPr>
          <w:sz w:val="28"/>
          <w:szCs w:val="28"/>
        </w:rPr>
      </w:pPr>
      <w:r w:rsidRPr="00261F28">
        <w:rPr>
          <w:sz w:val="28"/>
          <w:szCs w:val="28"/>
          <w:lang w:val="uk-UA"/>
        </w:rPr>
        <w:t xml:space="preserve"> </w:t>
      </w:r>
      <w:r w:rsidRPr="00713304">
        <w:rPr>
          <w:sz w:val="28"/>
          <w:szCs w:val="28"/>
          <w:lang w:val="uk-UA"/>
        </w:rPr>
        <w:t xml:space="preserve"> </w:t>
      </w:r>
      <w:r w:rsidRPr="008C29CB">
        <w:rPr>
          <w:i/>
          <w:sz w:val="28"/>
          <w:szCs w:val="28"/>
        </w:rPr>
        <w:t>В.М</w:t>
      </w:r>
      <w:r w:rsidRPr="00C006B7">
        <w:rPr>
          <w:i/>
          <w:sz w:val="28"/>
          <w:szCs w:val="28"/>
        </w:rPr>
        <w:t>. Глиненко,</w:t>
      </w:r>
      <w:r w:rsidRPr="008C29CB">
        <w:rPr>
          <w:i/>
          <w:sz w:val="28"/>
          <w:szCs w:val="28"/>
        </w:rPr>
        <w:t xml:space="preserve"> С.Н. Фирсова, И.С. Королева и др</w:t>
      </w:r>
      <w:r w:rsidRPr="008C29CB">
        <w:rPr>
          <w:sz w:val="28"/>
          <w:szCs w:val="28"/>
        </w:rPr>
        <w:t xml:space="preserve">. Роль Н. Influenzae   типа </w:t>
      </w:r>
      <w:r>
        <w:rPr>
          <w:sz w:val="28"/>
          <w:szCs w:val="28"/>
          <w:lang w:val="uk-UA"/>
        </w:rPr>
        <w:t>в</w:t>
      </w:r>
      <w:r w:rsidRPr="008C29CB">
        <w:rPr>
          <w:sz w:val="28"/>
          <w:szCs w:val="28"/>
        </w:rPr>
        <w:t xml:space="preserve"> этиологической структуре гнойных бактериальных менингитов/. //Эпидемиология и инфекционные болезни. - М, 2001. - N4. -  С. 17-19. </w:t>
      </w:r>
    </w:p>
    <w:p w:rsidR="002D1B86" w:rsidRPr="00816305" w:rsidRDefault="002D1B86" w:rsidP="005A3ECA">
      <w:pPr>
        <w:numPr>
          <w:ilvl w:val="0"/>
          <w:numId w:val="67"/>
        </w:numPr>
        <w:suppressAutoHyphens w:val="0"/>
        <w:spacing w:line="360" w:lineRule="auto"/>
        <w:jc w:val="both"/>
        <w:rPr>
          <w:sz w:val="28"/>
          <w:szCs w:val="28"/>
          <w:lang w:val="uk-UA"/>
        </w:rPr>
      </w:pPr>
      <w:r>
        <w:rPr>
          <w:sz w:val="28"/>
          <w:szCs w:val="28"/>
          <w:lang w:val="uk-UA"/>
        </w:rPr>
        <w:t xml:space="preserve"> </w:t>
      </w:r>
      <w:r w:rsidRPr="00C006B7">
        <w:rPr>
          <w:i/>
          <w:sz w:val="28"/>
          <w:szCs w:val="28"/>
        </w:rPr>
        <w:t>А.А. Вильни</w:t>
      </w:r>
      <w:r w:rsidRPr="00C006B7">
        <w:rPr>
          <w:i/>
          <w:sz w:val="28"/>
          <w:szCs w:val="28"/>
          <w:lang w:val="uk-UA"/>
        </w:rPr>
        <w:t>ц.</w:t>
      </w:r>
      <w:r w:rsidRPr="00816305">
        <w:rPr>
          <w:bCs/>
          <w:sz w:val="28"/>
          <w:szCs w:val="28"/>
        </w:rPr>
        <w:t xml:space="preserve"> Современные клинические особенности</w:t>
      </w:r>
      <w:r>
        <w:rPr>
          <w:rFonts w:ascii="Arial" w:hAnsi="Arial" w:cs="Arial"/>
        </w:rPr>
        <w:t xml:space="preserve"> </w:t>
      </w:r>
      <w:r w:rsidRPr="00816305">
        <w:rPr>
          <w:sz w:val="28"/>
          <w:szCs w:val="28"/>
        </w:rPr>
        <w:t xml:space="preserve">пневмококковых и гемофильных менингитов у детей/ А.А. Вильниц,  М.В. Иванова, Н.В </w:t>
      </w:r>
      <w:r w:rsidRPr="00816305">
        <w:rPr>
          <w:sz w:val="28"/>
          <w:szCs w:val="28"/>
        </w:rPr>
        <w:lastRenderedPageBreak/>
        <w:t xml:space="preserve">Скрипченко и др. //Эпидемиология и инфекционные болезни. - М, 2005. - </w:t>
      </w:r>
      <w:r w:rsidRPr="00972274">
        <w:rPr>
          <w:bCs/>
          <w:sz w:val="28"/>
          <w:szCs w:val="28"/>
        </w:rPr>
        <w:t>N3</w:t>
      </w:r>
      <w:r w:rsidRPr="00816305">
        <w:rPr>
          <w:sz w:val="28"/>
          <w:szCs w:val="28"/>
        </w:rPr>
        <w:t>. -  С. 56-58</w:t>
      </w:r>
    </w:p>
    <w:p w:rsidR="002D1B86" w:rsidRPr="00816305" w:rsidRDefault="002D1B86" w:rsidP="005A3ECA">
      <w:pPr>
        <w:numPr>
          <w:ilvl w:val="0"/>
          <w:numId w:val="67"/>
        </w:numPr>
        <w:suppressAutoHyphens w:val="0"/>
        <w:spacing w:line="360" w:lineRule="auto"/>
        <w:jc w:val="both"/>
        <w:rPr>
          <w:rFonts w:ascii="Arial" w:hAnsi="Arial" w:cs="Arial"/>
        </w:rPr>
      </w:pPr>
      <w:r>
        <w:rPr>
          <w:bCs/>
          <w:sz w:val="28"/>
          <w:szCs w:val="28"/>
          <w:lang w:val="uk-UA"/>
        </w:rPr>
        <w:t xml:space="preserve"> </w:t>
      </w:r>
      <w:r w:rsidRPr="00C006B7">
        <w:rPr>
          <w:i/>
          <w:sz w:val="28"/>
          <w:szCs w:val="28"/>
        </w:rPr>
        <w:t>И.Н. Магер</w:t>
      </w:r>
      <w:r>
        <w:rPr>
          <w:bCs/>
          <w:sz w:val="28"/>
          <w:szCs w:val="28"/>
          <w:lang w:val="uk-UA"/>
        </w:rPr>
        <w:t>.</w:t>
      </w:r>
      <w:r w:rsidRPr="00816305">
        <w:rPr>
          <w:bCs/>
          <w:sz w:val="28"/>
          <w:szCs w:val="28"/>
        </w:rPr>
        <w:t xml:space="preserve"> Результаты изучения заболеваемости</w:t>
      </w:r>
      <w:r w:rsidRPr="00816305">
        <w:rPr>
          <w:sz w:val="28"/>
          <w:szCs w:val="28"/>
        </w:rPr>
        <w:t xml:space="preserve"> гемофильными менингитами и перспективы их вакцинопрофилактики в Минске</w:t>
      </w:r>
      <w:r>
        <w:rPr>
          <w:sz w:val="28"/>
          <w:szCs w:val="28"/>
          <w:lang w:val="uk-UA"/>
        </w:rPr>
        <w:t>.</w:t>
      </w:r>
      <w:r w:rsidRPr="00816305">
        <w:rPr>
          <w:sz w:val="28"/>
          <w:szCs w:val="28"/>
        </w:rPr>
        <w:t xml:space="preserve"> И.Н. Магер, Е.Г. Фисенко, Ф.А. Германович и др. //Эпидемиология и инфекционные болезни. - М, 2005</w:t>
      </w:r>
      <w:r w:rsidRPr="00352316">
        <w:rPr>
          <w:rFonts w:ascii="Arial" w:hAnsi="Arial" w:cs="Arial"/>
          <w:sz w:val="28"/>
          <w:szCs w:val="28"/>
        </w:rPr>
        <w:t xml:space="preserve">. </w:t>
      </w:r>
      <w:r w:rsidRPr="00972274">
        <w:rPr>
          <w:rFonts w:ascii="Arial" w:hAnsi="Arial" w:cs="Arial"/>
          <w:sz w:val="28"/>
          <w:szCs w:val="28"/>
        </w:rPr>
        <w:t xml:space="preserve">- </w:t>
      </w:r>
      <w:r w:rsidRPr="00972274">
        <w:rPr>
          <w:bCs/>
          <w:sz w:val="28"/>
          <w:szCs w:val="28"/>
        </w:rPr>
        <w:t>N3</w:t>
      </w:r>
      <w:r w:rsidRPr="00352316">
        <w:rPr>
          <w:sz w:val="28"/>
          <w:szCs w:val="28"/>
        </w:rPr>
        <w:t>. -  С. 33-36</w:t>
      </w:r>
      <w:r w:rsidRPr="00816305">
        <w:t>.</w:t>
      </w:r>
    </w:p>
    <w:p w:rsidR="002D1B86" w:rsidRPr="00816305" w:rsidRDefault="002D1B86" w:rsidP="005A3ECA">
      <w:pPr>
        <w:numPr>
          <w:ilvl w:val="0"/>
          <w:numId w:val="67"/>
        </w:numPr>
        <w:suppressAutoHyphens w:val="0"/>
        <w:spacing w:line="360" w:lineRule="auto"/>
        <w:jc w:val="both"/>
        <w:rPr>
          <w:sz w:val="28"/>
          <w:szCs w:val="28"/>
          <w:lang w:val="uk-UA"/>
        </w:rPr>
      </w:pPr>
      <w:r>
        <w:rPr>
          <w:bCs/>
          <w:sz w:val="28"/>
          <w:szCs w:val="28"/>
          <w:lang w:val="uk-UA"/>
        </w:rPr>
        <w:t xml:space="preserve"> </w:t>
      </w:r>
      <w:r w:rsidRPr="00352316">
        <w:rPr>
          <w:bCs/>
          <w:i/>
          <w:sz w:val="28"/>
          <w:szCs w:val="28"/>
          <w:lang w:val="uk-UA"/>
        </w:rPr>
        <w:t xml:space="preserve">В.И </w:t>
      </w:r>
      <w:r w:rsidRPr="00352316">
        <w:rPr>
          <w:bCs/>
          <w:i/>
          <w:sz w:val="28"/>
          <w:szCs w:val="28"/>
        </w:rPr>
        <w:t>Покровский</w:t>
      </w:r>
      <w:r w:rsidRPr="00816305">
        <w:rPr>
          <w:bCs/>
          <w:sz w:val="28"/>
          <w:szCs w:val="28"/>
        </w:rPr>
        <w:t>.</w:t>
      </w:r>
      <w:r w:rsidRPr="00816305">
        <w:rPr>
          <w:sz w:val="28"/>
          <w:szCs w:val="28"/>
        </w:rPr>
        <w:t xml:space="preserve"> </w:t>
      </w:r>
      <w:r w:rsidRPr="00816305">
        <w:rPr>
          <w:bCs/>
          <w:sz w:val="28"/>
          <w:szCs w:val="28"/>
        </w:rPr>
        <w:t>Менингит, вызванный гемофильной</w:t>
      </w:r>
      <w:r>
        <w:rPr>
          <w:rFonts w:ascii="Arial" w:hAnsi="Arial" w:cs="Arial"/>
        </w:rPr>
        <w:t xml:space="preserve"> </w:t>
      </w:r>
      <w:r w:rsidRPr="00816305">
        <w:rPr>
          <w:sz w:val="28"/>
          <w:szCs w:val="28"/>
        </w:rPr>
        <w:t xml:space="preserve">палочкой типа b/ Л.У. Улуханова, Н.Г. Куркина, Д.Н. Цахаева, Ф.К. Сулейманова //Педиатрия: Журн. им. Г.Н. Сперанского. - М, 2005. - </w:t>
      </w:r>
      <w:r w:rsidRPr="00816305">
        <w:rPr>
          <w:b/>
          <w:bCs/>
          <w:sz w:val="28"/>
          <w:szCs w:val="28"/>
        </w:rPr>
        <w:t>N1</w:t>
      </w:r>
      <w:r w:rsidRPr="00816305">
        <w:rPr>
          <w:sz w:val="28"/>
          <w:szCs w:val="28"/>
        </w:rPr>
        <w:t>. -  С. 98-99</w:t>
      </w:r>
    </w:p>
    <w:p w:rsidR="002D1B86" w:rsidRPr="00816305" w:rsidRDefault="002D1B86" w:rsidP="005A3ECA">
      <w:pPr>
        <w:numPr>
          <w:ilvl w:val="0"/>
          <w:numId w:val="67"/>
        </w:numPr>
        <w:suppressAutoHyphens w:val="0"/>
        <w:spacing w:line="360" w:lineRule="auto"/>
        <w:jc w:val="both"/>
        <w:rPr>
          <w:sz w:val="28"/>
          <w:szCs w:val="28"/>
        </w:rPr>
      </w:pPr>
      <w:r>
        <w:rPr>
          <w:sz w:val="28"/>
          <w:szCs w:val="28"/>
          <w:lang w:val="uk-UA"/>
        </w:rPr>
        <w:t xml:space="preserve"> </w:t>
      </w:r>
      <w:r w:rsidRPr="00E63F2B">
        <w:rPr>
          <w:i/>
          <w:sz w:val="28"/>
          <w:szCs w:val="28"/>
        </w:rPr>
        <w:t>В.И. Покровский</w:t>
      </w:r>
      <w:r>
        <w:rPr>
          <w:sz w:val="28"/>
          <w:szCs w:val="28"/>
          <w:lang w:val="uk-UA"/>
        </w:rPr>
        <w:t>.</w:t>
      </w:r>
      <w:r w:rsidRPr="00816305">
        <w:rPr>
          <w:sz w:val="28"/>
          <w:szCs w:val="28"/>
        </w:rPr>
        <w:tab/>
        <w:t>Гемофильная инфекция типа В</w:t>
      </w:r>
      <w:r>
        <w:rPr>
          <w:sz w:val="28"/>
          <w:szCs w:val="28"/>
          <w:lang w:val="uk-UA"/>
        </w:rPr>
        <w:t>.</w:t>
      </w:r>
      <w:r w:rsidRPr="00816305">
        <w:rPr>
          <w:sz w:val="28"/>
          <w:szCs w:val="28"/>
        </w:rPr>
        <w:t xml:space="preserve"> В.И. Покровский, В.К. Таточенко //Эпидемиология и инфекционные болезни: Науч</w:t>
      </w:r>
      <w:proofErr w:type="gramStart"/>
      <w:r w:rsidRPr="00816305">
        <w:rPr>
          <w:sz w:val="28"/>
          <w:szCs w:val="28"/>
        </w:rPr>
        <w:t>.-</w:t>
      </w:r>
      <w:proofErr w:type="gramEnd"/>
      <w:r w:rsidRPr="00816305">
        <w:rPr>
          <w:sz w:val="28"/>
          <w:szCs w:val="28"/>
        </w:rPr>
        <w:t xml:space="preserve">практ. журн.. - 2005. - </w:t>
      </w:r>
      <w:r w:rsidRPr="00816305">
        <w:rPr>
          <w:bCs/>
          <w:sz w:val="28"/>
          <w:szCs w:val="28"/>
        </w:rPr>
        <w:t>N1</w:t>
      </w:r>
      <w:r w:rsidRPr="00816305">
        <w:rPr>
          <w:sz w:val="28"/>
          <w:szCs w:val="28"/>
        </w:rPr>
        <w:t>. -  С. 41-43.</w:t>
      </w:r>
      <w:r w:rsidRPr="00816305">
        <w:rPr>
          <w:sz w:val="28"/>
          <w:szCs w:val="28"/>
          <w:lang w:val="uk-UA"/>
        </w:rPr>
        <w:t xml:space="preserve"> </w:t>
      </w:r>
    </w:p>
    <w:p w:rsidR="002D1B86" w:rsidRPr="00816305" w:rsidRDefault="002D1B86" w:rsidP="005A3ECA">
      <w:pPr>
        <w:numPr>
          <w:ilvl w:val="0"/>
          <w:numId w:val="67"/>
        </w:numPr>
        <w:suppressAutoHyphens w:val="0"/>
        <w:spacing w:line="360" w:lineRule="auto"/>
        <w:jc w:val="both"/>
        <w:rPr>
          <w:sz w:val="28"/>
          <w:szCs w:val="28"/>
          <w:lang w:val="uk-UA"/>
        </w:rPr>
      </w:pPr>
      <w:r>
        <w:rPr>
          <w:bCs/>
          <w:sz w:val="28"/>
          <w:szCs w:val="28"/>
          <w:lang w:val="uk-UA"/>
        </w:rPr>
        <w:t xml:space="preserve"> </w:t>
      </w:r>
      <w:r w:rsidRPr="00E63F2B">
        <w:rPr>
          <w:bCs/>
          <w:i/>
          <w:sz w:val="28"/>
          <w:szCs w:val="28"/>
          <w:lang w:val="uk-UA"/>
        </w:rPr>
        <w:t>Р.А</w:t>
      </w:r>
      <w:r>
        <w:rPr>
          <w:bCs/>
          <w:sz w:val="28"/>
          <w:szCs w:val="28"/>
          <w:lang w:val="uk-UA"/>
        </w:rPr>
        <w:t xml:space="preserve">. </w:t>
      </w:r>
      <w:r w:rsidRPr="00E63F2B">
        <w:rPr>
          <w:bCs/>
          <w:i/>
          <w:sz w:val="28"/>
          <w:szCs w:val="28"/>
        </w:rPr>
        <w:t>Насыров</w:t>
      </w:r>
      <w:r>
        <w:rPr>
          <w:bCs/>
          <w:i/>
          <w:sz w:val="28"/>
          <w:szCs w:val="28"/>
          <w:lang w:val="uk-UA"/>
        </w:rPr>
        <w:t>,</w:t>
      </w:r>
      <w:r w:rsidRPr="00972274">
        <w:rPr>
          <w:sz w:val="28"/>
          <w:szCs w:val="28"/>
        </w:rPr>
        <w:t xml:space="preserve"> </w:t>
      </w:r>
      <w:r w:rsidRPr="00972274">
        <w:rPr>
          <w:i/>
          <w:sz w:val="28"/>
          <w:szCs w:val="28"/>
        </w:rPr>
        <w:t>М.В. Маньков</w:t>
      </w:r>
      <w:r w:rsidRPr="00972274">
        <w:rPr>
          <w:i/>
          <w:sz w:val="28"/>
          <w:szCs w:val="28"/>
          <w:lang w:val="uk-UA"/>
        </w:rPr>
        <w:t>.</w:t>
      </w:r>
      <w:r w:rsidRPr="00816305">
        <w:rPr>
          <w:sz w:val="28"/>
          <w:szCs w:val="28"/>
        </w:rPr>
        <w:t xml:space="preserve"> </w:t>
      </w:r>
      <w:r w:rsidRPr="00902DE8">
        <w:rPr>
          <w:sz w:val="28"/>
          <w:szCs w:val="28"/>
        </w:rPr>
        <w:t>Патоморфология менингитов, вызванных гемофильной палочкой, у детей/ Р.А. Насыров</w:t>
      </w:r>
      <w:r w:rsidRPr="00816305">
        <w:rPr>
          <w:sz w:val="28"/>
          <w:szCs w:val="28"/>
        </w:rPr>
        <w:t xml:space="preserve">, //Архив патологии. - М., 2003. </w:t>
      </w:r>
      <w:r>
        <w:rPr>
          <w:sz w:val="28"/>
          <w:szCs w:val="28"/>
        </w:rPr>
        <w:t>–</w:t>
      </w:r>
      <w:r w:rsidRPr="00816305">
        <w:rPr>
          <w:sz w:val="28"/>
          <w:szCs w:val="28"/>
        </w:rPr>
        <w:t xml:space="preserve"> </w:t>
      </w:r>
      <w:r w:rsidRPr="00816305">
        <w:rPr>
          <w:bCs/>
          <w:sz w:val="28"/>
          <w:szCs w:val="28"/>
        </w:rPr>
        <w:t>Том</w:t>
      </w:r>
      <w:r w:rsidRPr="00816305">
        <w:rPr>
          <w:bCs/>
          <w:sz w:val="28"/>
          <w:szCs w:val="28"/>
          <w:lang w:val="uk-UA"/>
        </w:rPr>
        <w:t xml:space="preserve"> </w:t>
      </w:r>
      <w:r w:rsidRPr="00816305">
        <w:rPr>
          <w:bCs/>
          <w:sz w:val="28"/>
          <w:szCs w:val="28"/>
        </w:rPr>
        <w:t>65</w:t>
      </w:r>
      <w:r w:rsidRPr="00816305">
        <w:rPr>
          <w:sz w:val="28"/>
          <w:szCs w:val="28"/>
        </w:rPr>
        <w:t xml:space="preserve">, </w:t>
      </w:r>
      <w:r w:rsidRPr="00816305">
        <w:rPr>
          <w:bCs/>
          <w:sz w:val="28"/>
          <w:szCs w:val="28"/>
        </w:rPr>
        <w:t>N2</w:t>
      </w:r>
      <w:r w:rsidRPr="00816305">
        <w:rPr>
          <w:sz w:val="28"/>
          <w:szCs w:val="28"/>
        </w:rPr>
        <w:t>. -  С. 21-24.</w:t>
      </w:r>
    </w:p>
    <w:p w:rsidR="002D1B86" w:rsidRPr="00816305" w:rsidRDefault="002D1B86" w:rsidP="005A3ECA">
      <w:pPr>
        <w:numPr>
          <w:ilvl w:val="0"/>
          <w:numId w:val="67"/>
        </w:numPr>
        <w:suppressAutoHyphens w:val="0"/>
        <w:spacing w:line="360" w:lineRule="auto"/>
        <w:jc w:val="both"/>
        <w:rPr>
          <w:sz w:val="28"/>
          <w:szCs w:val="28"/>
          <w:lang w:val="uk-UA"/>
        </w:rPr>
      </w:pPr>
      <w:r w:rsidRPr="00902DE8">
        <w:rPr>
          <w:i/>
          <w:sz w:val="28"/>
          <w:szCs w:val="28"/>
          <w:lang w:val="uk-UA"/>
        </w:rPr>
        <w:t xml:space="preserve"> </w:t>
      </w:r>
      <w:r w:rsidRPr="009F6F68">
        <w:rPr>
          <w:sz w:val="28"/>
          <w:szCs w:val="28"/>
          <w:lang w:val="uk-UA"/>
        </w:rPr>
        <w:t xml:space="preserve"> </w:t>
      </w:r>
      <w:r w:rsidRPr="00D16E66">
        <w:rPr>
          <w:lang w:val="uk-UA"/>
        </w:rPr>
        <w:t xml:space="preserve"> </w:t>
      </w:r>
      <w:r w:rsidRPr="002F5731">
        <w:rPr>
          <w:i/>
          <w:sz w:val="28"/>
          <w:szCs w:val="28"/>
          <w:lang w:val="en-US"/>
        </w:rPr>
        <w:t>Jolobe</w:t>
      </w:r>
      <w:r w:rsidRPr="002F5731">
        <w:rPr>
          <w:i/>
          <w:sz w:val="28"/>
          <w:szCs w:val="28"/>
          <w:lang w:val="uk-UA"/>
        </w:rPr>
        <w:t xml:space="preserve"> </w:t>
      </w:r>
      <w:r w:rsidRPr="002F5731">
        <w:rPr>
          <w:i/>
          <w:sz w:val="28"/>
          <w:szCs w:val="28"/>
          <w:lang w:val="en-US"/>
        </w:rPr>
        <w:t>OM</w:t>
      </w:r>
      <w:r w:rsidRPr="00816305">
        <w:rPr>
          <w:sz w:val="28"/>
          <w:szCs w:val="28"/>
          <w:lang w:val="uk-UA"/>
        </w:rPr>
        <w:t xml:space="preserve">. </w:t>
      </w:r>
      <w:r w:rsidRPr="00816305">
        <w:rPr>
          <w:sz w:val="28"/>
          <w:szCs w:val="28"/>
          <w:lang w:val="en-US"/>
        </w:rPr>
        <w:t>Community</w:t>
      </w:r>
      <w:r w:rsidRPr="00816305">
        <w:rPr>
          <w:sz w:val="28"/>
          <w:szCs w:val="28"/>
          <w:lang w:val="uk-UA"/>
        </w:rPr>
        <w:t>-</w:t>
      </w:r>
      <w:r w:rsidRPr="00816305">
        <w:rPr>
          <w:sz w:val="28"/>
          <w:szCs w:val="28"/>
          <w:lang w:val="en-US"/>
        </w:rPr>
        <w:t>acquired</w:t>
      </w:r>
      <w:r w:rsidRPr="00816305">
        <w:rPr>
          <w:sz w:val="28"/>
          <w:szCs w:val="28"/>
          <w:lang w:val="uk-UA"/>
        </w:rPr>
        <w:t xml:space="preserve"> </w:t>
      </w:r>
      <w:r w:rsidRPr="00816305">
        <w:rPr>
          <w:sz w:val="28"/>
          <w:szCs w:val="28"/>
          <w:lang w:val="en-US"/>
        </w:rPr>
        <w:t>bacterial</w:t>
      </w:r>
      <w:r w:rsidRPr="00816305">
        <w:rPr>
          <w:sz w:val="28"/>
          <w:szCs w:val="28"/>
          <w:lang w:val="uk-UA"/>
        </w:rPr>
        <w:t xml:space="preserve"> </w:t>
      </w:r>
      <w:r w:rsidRPr="00816305">
        <w:rPr>
          <w:sz w:val="28"/>
          <w:szCs w:val="28"/>
          <w:lang w:val="en-US"/>
        </w:rPr>
        <w:t>meningitis</w:t>
      </w:r>
      <w:r w:rsidRPr="00816305">
        <w:rPr>
          <w:sz w:val="28"/>
          <w:szCs w:val="28"/>
          <w:lang w:val="uk-UA"/>
        </w:rPr>
        <w:t xml:space="preserve"> </w:t>
      </w:r>
      <w:r w:rsidRPr="00816305">
        <w:rPr>
          <w:sz w:val="28"/>
          <w:szCs w:val="28"/>
          <w:lang w:val="en-US"/>
        </w:rPr>
        <w:t>in</w:t>
      </w:r>
      <w:r w:rsidRPr="00816305">
        <w:rPr>
          <w:sz w:val="28"/>
          <w:szCs w:val="28"/>
          <w:lang w:val="uk-UA"/>
        </w:rPr>
        <w:t xml:space="preserve"> </w:t>
      </w:r>
      <w:r w:rsidRPr="00816305">
        <w:rPr>
          <w:sz w:val="28"/>
          <w:szCs w:val="28"/>
          <w:lang w:val="en-US"/>
        </w:rPr>
        <w:t>older</w:t>
      </w:r>
      <w:r w:rsidRPr="00816305">
        <w:rPr>
          <w:sz w:val="28"/>
          <w:szCs w:val="28"/>
          <w:lang w:val="uk-UA"/>
        </w:rPr>
        <w:t xml:space="preserve"> </w:t>
      </w:r>
      <w:r w:rsidRPr="00816305">
        <w:rPr>
          <w:sz w:val="28"/>
          <w:szCs w:val="28"/>
          <w:lang w:val="en-US"/>
        </w:rPr>
        <w:t>people</w:t>
      </w:r>
      <w:r w:rsidRPr="00816305">
        <w:rPr>
          <w:sz w:val="28"/>
          <w:szCs w:val="28"/>
          <w:lang w:val="uk-UA"/>
        </w:rPr>
        <w:t xml:space="preserve">. </w:t>
      </w:r>
      <w:r w:rsidRPr="00816305">
        <w:rPr>
          <w:sz w:val="28"/>
          <w:szCs w:val="28"/>
          <w:lang w:val="en-US"/>
        </w:rPr>
        <w:t>J</w:t>
      </w:r>
      <w:r w:rsidRPr="00816305">
        <w:rPr>
          <w:sz w:val="28"/>
          <w:szCs w:val="28"/>
          <w:lang w:val="uk-UA"/>
        </w:rPr>
        <w:t xml:space="preserve"> </w:t>
      </w:r>
      <w:r w:rsidRPr="00816305">
        <w:rPr>
          <w:sz w:val="28"/>
          <w:szCs w:val="28"/>
          <w:lang w:val="en-US"/>
        </w:rPr>
        <w:t>Am</w:t>
      </w:r>
      <w:r w:rsidRPr="00816305">
        <w:rPr>
          <w:sz w:val="28"/>
          <w:szCs w:val="28"/>
          <w:lang w:val="uk-UA"/>
        </w:rPr>
        <w:t xml:space="preserve"> </w:t>
      </w:r>
      <w:r w:rsidRPr="00816305">
        <w:rPr>
          <w:sz w:val="28"/>
          <w:szCs w:val="28"/>
          <w:lang w:val="en-US"/>
        </w:rPr>
        <w:t>Geriatr</w:t>
      </w:r>
      <w:r w:rsidRPr="00816305">
        <w:rPr>
          <w:sz w:val="28"/>
          <w:szCs w:val="28"/>
          <w:lang w:val="uk-UA"/>
        </w:rPr>
        <w:t xml:space="preserve"> </w:t>
      </w:r>
      <w:r w:rsidRPr="00816305">
        <w:rPr>
          <w:sz w:val="28"/>
          <w:szCs w:val="28"/>
          <w:lang w:val="en-US"/>
        </w:rPr>
        <w:t>Soc</w:t>
      </w:r>
      <w:r w:rsidRPr="00816305">
        <w:rPr>
          <w:sz w:val="28"/>
          <w:szCs w:val="28"/>
          <w:lang w:val="uk-UA"/>
        </w:rPr>
        <w:t xml:space="preserve">. 2007 </w:t>
      </w:r>
      <w:r w:rsidRPr="00816305">
        <w:rPr>
          <w:sz w:val="28"/>
          <w:szCs w:val="28"/>
          <w:lang w:val="en-US"/>
        </w:rPr>
        <w:t>Apr</w:t>
      </w:r>
      <w:proofErr w:type="gramStart"/>
      <w:r w:rsidRPr="00816305">
        <w:rPr>
          <w:sz w:val="28"/>
          <w:szCs w:val="28"/>
          <w:lang w:val="uk-UA"/>
        </w:rPr>
        <w:t>;55</w:t>
      </w:r>
      <w:proofErr w:type="gramEnd"/>
      <w:r w:rsidRPr="00816305">
        <w:rPr>
          <w:sz w:val="28"/>
          <w:szCs w:val="28"/>
          <w:lang w:val="uk-UA"/>
        </w:rPr>
        <w:t xml:space="preserve">(4):628-9; </w:t>
      </w:r>
      <w:r w:rsidRPr="00816305">
        <w:rPr>
          <w:sz w:val="28"/>
          <w:szCs w:val="28"/>
          <w:lang w:val="en-US"/>
        </w:rPr>
        <w:t>author</w:t>
      </w:r>
      <w:r w:rsidRPr="00816305">
        <w:rPr>
          <w:sz w:val="28"/>
          <w:szCs w:val="28"/>
          <w:lang w:val="uk-UA"/>
        </w:rPr>
        <w:t xml:space="preserve"> </w:t>
      </w:r>
      <w:r w:rsidRPr="00816305">
        <w:rPr>
          <w:sz w:val="28"/>
          <w:szCs w:val="28"/>
          <w:lang w:val="en-US"/>
        </w:rPr>
        <w:t>reply</w:t>
      </w:r>
      <w:r w:rsidRPr="00816305">
        <w:rPr>
          <w:sz w:val="28"/>
          <w:szCs w:val="28"/>
          <w:lang w:val="uk-UA"/>
        </w:rPr>
        <w:t xml:space="preserve"> 629-30. </w:t>
      </w:r>
      <w:r w:rsidRPr="002D1B86">
        <w:rPr>
          <w:sz w:val="28"/>
          <w:szCs w:val="28"/>
          <w:lang w:val="en-US"/>
        </w:rPr>
        <w:t>No</w:t>
      </w:r>
      <w:r w:rsidRPr="00816305">
        <w:rPr>
          <w:sz w:val="28"/>
          <w:szCs w:val="28"/>
          <w:lang w:val="uk-UA"/>
        </w:rPr>
        <w:t xml:space="preserve"> </w:t>
      </w:r>
      <w:r w:rsidRPr="002D1B86">
        <w:rPr>
          <w:sz w:val="28"/>
          <w:szCs w:val="28"/>
          <w:lang w:val="en-US"/>
        </w:rPr>
        <w:t>abstract</w:t>
      </w:r>
      <w:r w:rsidRPr="00816305">
        <w:rPr>
          <w:sz w:val="28"/>
          <w:szCs w:val="28"/>
          <w:lang w:val="uk-UA"/>
        </w:rPr>
        <w:t xml:space="preserve"> </w:t>
      </w:r>
      <w:r w:rsidRPr="002D1B86">
        <w:rPr>
          <w:sz w:val="28"/>
          <w:szCs w:val="28"/>
          <w:lang w:val="en-US"/>
        </w:rPr>
        <w:t>available</w:t>
      </w:r>
      <w:r w:rsidRPr="00816305">
        <w:rPr>
          <w:sz w:val="28"/>
          <w:szCs w:val="28"/>
          <w:lang w:val="uk-UA"/>
        </w:rPr>
        <w:t>.</w:t>
      </w:r>
    </w:p>
    <w:p w:rsidR="002D1B86" w:rsidRPr="00D562F1" w:rsidRDefault="002D1B86" w:rsidP="005A3ECA">
      <w:pPr>
        <w:numPr>
          <w:ilvl w:val="0"/>
          <w:numId w:val="67"/>
        </w:numPr>
        <w:suppressAutoHyphens w:val="0"/>
        <w:spacing w:line="360" w:lineRule="auto"/>
        <w:jc w:val="both"/>
        <w:rPr>
          <w:sz w:val="28"/>
          <w:szCs w:val="28"/>
          <w:lang w:val="uk-UA"/>
        </w:rPr>
      </w:pPr>
      <w:r w:rsidRPr="00D16E66">
        <w:rPr>
          <w:i/>
          <w:sz w:val="28"/>
          <w:szCs w:val="28"/>
          <w:lang w:val="uk-UA"/>
        </w:rPr>
        <w:t xml:space="preserve">  </w:t>
      </w:r>
      <w:r w:rsidRPr="002F5731">
        <w:rPr>
          <w:bCs/>
          <w:i/>
          <w:sz w:val="28"/>
          <w:szCs w:val="28"/>
          <w:lang w:val="uk-UA"/>
        </w:rPr>
        <w:t>Потієнко Л.П</w:t>
      </w:r>
      <w:r w:rsidRPr="00EB69CD">
        <w:rPr>
          <w:bCs/>
          <w:sz w:val="28"/>
          <w:szCs w:val="28"/>
          <w:lang w:val="uk-UA"/>
        </w:rPr>
        <w:t>.</w:t>
      </w:r>
      <w:r w:rsidRPr="00D562F1">
        <w:rPr>
          <w:sz w:val="28"/>
          <w:szCs w:val="28"/>
          <w:lang w:val="uk-UA"/>
        </w:rPr>
        <w:t xml:space="preserve"> Актуальність гемофільних інфекцій/ Л.П. Потієнко //Инфекц. контроль. - Одесса, 2007. - </w:t>
      </w:r>
      <w:r w:rsidRPr="00972274">
        <w:rPr>
          <w:bCs/>
          <w:sz w:val="28"/>
          <w:szCs w:val="28"/>
          <w:lang w:val="en-US"/>
        </w:rPr>
        <w:t>N</w:t>
      </w:r>
      <w:r w:rsidRPr="00972274">
        <w:rPr>
          <w:bCs/>
          <w:sz w:val="28"/>
          <w:szCs w:val="28"/>
          <w:lang w:val="uk-UA"/>
        </w:rPr>
        <w:t>1</w:t>
      </w:r>
      <w:r w:rsidRPr="00972274">
        <w:rPr>
          <w:sz w:val="28"/>
          <w:szCs w:val="28"/>
          <w:lang w:val="uk-UA"/>
        </w:rPr>
        <w:t>.</w:t>
      </w:r>
      <w:r w:rsidRPr="00D562F1">
        <w:rPr>
          <w:sz w:val="28"/>
          <w:szCs w:val="28"/>
          <w:lang w:val="uk-UA"/>
        </w:rPr>
        <w:t xml:space="preserve"> -  С. 17-18</w:t>
      </w:r>
    </w:p>
    <w:p w:rsidR="002D1B86" w:rsidRPr="0008300C" w:rsidRDefault="002D1B86" w:rsidP="005A3ECA">
      <w:pPr>
        <w:numPr>
          <w:ilvl w:val="0"/>
          <w:numId w:val="67"/>
        </w:numPr>
        <w:suppressAutoHyphens w:val="0"/>
        <w:spacing w:line="360" w:lineRule="auto"/>
        <w:jc w:val="both"/>
        <w:rPr>
          <w:sz w:val="28"/>
          <w:szCs w:val="28"/>
        </w:rPr>
      </w:pPr>
      <w:r>
        <w:rPr>
          <w:sz w:val="28"/>
          <w:szCs w:val="28"/>
          <w:lang w:val="uk-UA"/>
        </w:rPr>
        <w:t xml:space="preserve"> </w:t>
      </w:r>
      <w:r w:rsidRPr="0008300C">
        <w:rPr>
          <w:i/>
          <w:sz w:val="28"/>
          <w:szCs w:val="28"/>
        </w:rPr>
        <w:t>Г.А. Гаджимирзаев, А.М. Магомедов, А.А. Гамзатова и др</w:t>
      </w:r>
      <w:r w:rsidRPr="0008300C">
        <w:rPr>
          <w:sz w:val="28"/>
          <w:szCs w:val="28"/>
        </w:rPr>
        <w:t>. Некоторые особенности клинического течения и лечения отогенного гнойного менингита в современных условиях //Вестник оториноларингологии: Мед. науч</w:t>
      </w:r>
      <w:proofErr w:type="gramStart"/>
      <w:r w:rsidRPr="0008300C">
        <w:rPr>
          <w:sz w:val="28"/>
          <w:szCs w:val="28"/>
        </w:rPr>
        <w:t>.-</w:t>
      </w:r>
      <w:proofErr w:type="gramEnd"/>
      <w:r w:rsidRPr="0008300C">
        <w:rPr>
          <w:sz w:val="28"/>
          <w:szCs w:val="28"/>
        </w:rPr>
        <w:t xml:space="preserve">практ. журн.. - 2004. - N3. -  С. 20-23. </w:t>
      </w:r>
    </w:p>
    <w:p w:rsidR="002D1B86" w:rsidRPr="008A6EB1" w:rsidRDefault="002D1B86" w:rsidP="005A3ECA">
      <w:pPr>
        <w:numPr>
          <w:ilvl w:val="0"/>
          <w:numId w:val="67"/>
        </w:numPr>
        <w:suppressAutoHyphens w:val="0"/>
        <w:spacing w:line="360" w:lineRule="auto"/>
        <w:jc w:val="both"/>
        <w:rPr>
          <w:sz w:val="28"/>
          <w:szCs w:val="28"/>
          <w:lang w:val="uk-UA"/>
        </w:rPr>
      </w:pPr>
      <w:r>
        <w:rPr>
          <w:i/>
          <w:sz w:val="28"/>
          <w:szCs w:val="28"/>
        </w:rPr>
        <w:t xml:space="preserve"> </w:t>
      </w:r>
      <w:r w:rsidRPr="008C29CB">
        <w:rPr>
          <w:i/>
          <w:sz w:val="28"/>
          <w:szCs w:val="28"/>
          <w:lang w:val="uk-UA"/>
        </w:rPr>
        <w:t>Зайцев І.А, Шидловська О.М., Растунцев Л.П</w:t>
      </w:r>
      <w:r w:rsidRPr="008C29CB">
        <w:rPr>
          <w:sz w:val="28"/>
          <w:szCs w:val="28"/>
          <w:lang w:val="uk-UA"/>
        </w:rPr>
        <w:t xml:space="preserve">. Клінічні особливості та профілактика епендиматитів у хворих на гнійні менінгіти// Інфекційні хвороби.- </w:t>
      </w:r>
      <w:r w:rsidRPr="008C29CB">
        <w:rPr>
          <w:sz w:val="28"/>
          <w:szCs w:val="28"/>
        </w:rPr>
        <w:t xml:space="preserve">1997.- № 4.- С.29-30.  </w:t>
      </w:r>
    </w:p>
    <w:p w:rsidR="002D1B86" w:rsidRPr="002D1B86" w:rsidRDefault="002D1B86" w:rsidP="005A3ECA">
      <w:pPr>
        <w:numPr>
          <w:ilvl w:val="0"/>
          <w:numId w:val="67"/>
        </w:numPr>
        <w:suppressAutoHyphens w:val="0"/>
        <w:spacing w:line="360" w:lineRule="auto"/>
        <w:jc w:val="both"/>
        <w:rPr>
          <w:sz w:val="28"/>
          <w:szCs w:val="28"/>
        </w:rPr>
      </w:pPr>
      <w:r w:rsidRPr="00C50BBB">
        <w:t xml:space="preserve"> </w:t>
      </w:r>
      <w:r w:rsidRPr="00055499">
        <w:rPr>
          <w:i/>
          <w:sz w:val="28"/>
          <w:szCs w:val="28"/>
        </w:rPr>
        <w:t>Дериглазов М.А.</w:t>
      </w:r>
      <w:r w:rsidRPr="00055499">
        <w:rPr>
          <w:i/>
          <w:sz w:val="28"/>
          <w:szCs w:val="28"/>
          <w:lang w:val="uk-UA"/>
        </w:rPr>
        <w:t>,</w:t>
      </w:r>
      <w:r w:rsidRPr="00055499">
        <w:rPr>
          <w:i/>
          <w:sz w:val="28"/>
          <w:szCs w:val="28"/>
        </w:rPr>
        <w:t xml:space="preserve"> А.М. Иваненко, М.Ш. Боровицкая</w:t>
      </w:r>
      <w:r w:rsidRPr="00055499">
        <w:rPr>
          <w:sz w:val="28"/>
          <w:szCs w:val="28"/>
        </w:rPr>
        <w:tab/>
        <w:t>Отогенный менингоэнцефалит на фоне острого гаймороэтмоидита с периоститом стенок орбиты //Вестник оториноларингологии: Мед. науч</w:t>
      </w:r>
      <w:proofErr w:type="gramStart"/>
      <w:r w:rsidRPr="00055499">
        <w:rPr>
          <w:sz w:val="28"/>
          <w:szCs w:val="28"/>
        </w:rPr>
        <w:t>.-</w:t>
      </w:r>
      <w:proofErr w:type="gramEnd"/>
      <w:r w:rsidRPr="00055499">
        <w:rPr>
          <w:sz w:val="28"/>
          <w:szCs w:val="28"/>
        </w:rPr>
        <w:t>практ. журн.. - 2003. - N3. -  С. 51.</w:t>
      </w:r>
      <w:r w:rsidRPr="00055499">
        <w:rPr>
          <w:sz w:val="28"/>
          <w:szCs w:val="28"/>
          <w:lang w:val="uk-UA"/>
        </w:rPr>
        <w:t xml:space="preserve"> </w:t>
      </w:r>
    </w:p>
    <w:p w:rsidR="002D1B86" w:rsidRPr="00055499" w:rsidRDefault="002D1B86" w:rsidP="005A3ECA">
      <w:pPr>
        <w:numPr>
          <w:ilvl w:val="0"/>
          <w:numId w:val="67"/>
        </w:numPr>
        <w:suppressAutoHyphens w:val="0"/>
        <w:spacing w:line="360" w:lineRule="auto"/>
        <w:jc w:val="both"/>
        <w:rPr>
          <w:sz w:val="28"/>
          <w:szCs w:val="28"/>
        </w:rPr>
      </w:pPr>
      <w:r w:rsidRPr="002D1B86">
        <w:rPr>
          <w:sz w:val="28"/>
          <w:szCs w:val="28"/>
        </w:rPr>
        <w:lastRenderedPageBreak/>
        <w:t xml:space="preserve"> </w:t>
      </w:r>
      <w:r w:rsidRPr="00FE5EAF">
        <w:rPr>
          <w:i/>
          <w:sz w:val="28"/>
          <w:szCs w:val="28"/>
          <w:lang w:val="en-US"/>
        </w:rPr>
        <w:t>Angstwurm K, Halle E, Wetzel K, Schultze J, Schielke E, Weber JR.</w:t>
      </w:r>
      <w:r w:rsidRPr="00055499">
        <w:rPr>
          <w:sz w:val="28"/>
          <w:szCs w:val="28"/>
          <w:lang w:val="uk-UA"/>
        </w:rPr>
        <w:t xml:space="preserve"> </w:t>
      </w:r>
      <w:r w:rsidRPr="00055499">
        <w:rPr>
          <w:sz w:val="28"/>
          <w:szCs w:val="28"/>
          <w:lang w:val="en-US"/>
        </w:rPr>
        <w:t xml:space="preserve"> Isolated bacterial meningitis as the key syndrome of infective endocarditis.</w:t>
      </w:r>
      <w:r w:rsidRPr="00055499">
        <w:rPr>
          <w:sz w:val="28"/>
          <w:szCs w:val="28"/>
          <w:lang w:val="uk-UA"/>
        </w:rPr>
        <w:t xml:space="preserve"> </w:t>
      </w:r>
      <w:r w:rsidRPr="00055499">
        <w:rPr>
          <w:sz w:val="28"/>
          <w:szCs w:val="28"/>
        </w:rPr>
        <w:t xml:space="preserve">Infection. 2004 Feb;32(1):47-50. </w:t>
      </w:r>
    </w:p>
    <w:p w:rsidR="002D1B86" w:rsidRPr="002F5731" w:rsidRDefault="002D1B86" w:rsidP="005A3ECA">
      <w:pPr>
        <w:numPr>
          <w:ilvl w:val="0"/>
          <w:numId w:val="67"/>
        </w:numPr>
        <w:suppressAutoHyphens w:val="0"/>
        <w:spacing w:line="360" w:lineRule="auto"/>
        <w:jc w:val="both"/>
        <w:rPr>
          <w:sz w:val="28"/>
          <w:szCs w:val="28"/>
        </w:rPr>
      </w:pPr>
      <w:r w:rsidRPr="002D1B86">
        <w:rPr>
          <w:i/>
          <w:sz w:val="28"/>
          <w:szCs w:val="28"/>
        </w:rPr>
        <w:t xml:space="preserve"> </w:t>
      </w:r>
      <w:r w:rsidRPr="009C420A">
        <w:rPr>
          <w:i/>
          <w:sz w:val="28"/>
          <w:szCs w:val="28"/>
        </w:rPr>
        <w:t>Т.М. Зубик</w:t>
      </w:r>
      <w:r w:rsidRPr="002F5731">
        <w:rPr>
          <w:i/>
          <w:sz w:val="28"/>
          <w:szCs w:val="28"/>
        </w:rPr>
        <w:t>.</w:t>
      </w:r>
      <w:r>
        <w:rPr>
          <w:sz w:val="28"/>
          <w:szCs w:val="28"/>
        </w:rPr>
        <w:t xml:space="preserve"> </w:t>
      </w:r>
      <w:r w:rsidRPr="009C420A">
        <w:rPr>
          <w:sz w:val="28"/>
          <w:szCs w:val="28"/>
        </w:rPr>
        <w:t xml:space="preserve">Дифференциальная диагностика инфекционных болезней: Руководство для врачей. </w:t>
      </w:r>
      <w:r w:rsidRPr="002F5731">
        <w:rPr>
          <w:sz w:val="28"/>
          <w:szCs w:val="28"/>
        </w:rPr>
        <w:t xml:space="preserve">/Т.М. Зубик, К.С. Иванов, А.П. Казанцев, А.Л. Лесников. - М.: Медицина, - 1995. - 336 с. </w:t>
      </w:r>
    </w:p>
    <w:p w:rsidR="002D1B86" w:rsidRPr="000F5F18" w:rsidRDefault="002D1B86" w:rsidP="005A3ECA">
      <w:pPr>
        <w:numPr>
          <w:ilvl w:val="0"/>
          <w:numId w:val="67"/>
        </w:numPr>
        <w:suppressAutoHyphens w:val="0"/>
        <w:spacing w:line="360" w:lineRule="auto"/>
        <w:jc w:val="both"/>
        <w:rPr>
          <w:sz w:val="28"/>
          <w:szCs w:val="28"/>
          <w:lang w:val="uk-UA"/>
        </w:rPr>
      </w:pPr>
      <w:r>
        <w:rPr>
          <w:sz w:val="28"/>
          <w:szCs w:val="28"/>
          <w:lang w:val="uk-UA"/>
        </w:rPr>
        <w:t xml:space="preserve"> </w:t>
      </w:r>
      <w:r w:rsidRPr="00451D93">
        <w:rPr>
          <w:i/>
          <w:sz w:val="28"/>
          <w:szCs w:val="28"/>
        </w:rPr>
        <w:t>А. П. Казанцев</w:t>
      </w:r>
      <w:r w:rsidRPr="00451D93">
        <w:rPr>
          <w:sz w:val="28"/>
          <w:szCs w:val="28"/>
        </w:rPr>
        <w:t xml:space="preserve"> Дифференциальная диагностика инфекционных болезней: Руководство для врачей</w:t>
      </w:r>
      <w:r w:rsidRPr="001B0C2C">
        <w:rPr>
          <w:sz w:val="28"/>
          <w:szCs w:val="28"/>
        </w:rPr>
        <w:t>/</w:t>
      </w:r>
      <w:r w:rsidRPr="001B0C2C">
        <w:rPr>
          <w:sz w:val="28"/>
          <w:szCs w:val="28"/>
          <w:lang w:val="uk-UA"/>
        </w:rPr>
        <w:t xml:space="preserve"> </w:t>
      </w:r>
      <w:r w:rsidRPr="001B0C2C">
        <w:rPr>
          <w:sz w:val="28"/>
          <w:szCs w:val="28"/>
        </w:rPr>
        <w:t>А. П. Казанцев, Т. М. Зубик, К. С. Иванов, В. А</w:t>
      </w:r>
      <w:r w:rsidRPr="00451D93">
        <w:rPr>
          <w:i/>
          <w:sz w:val="28"/>
          <w:szCs w:val="28"/>
        </w:rPr>
        <w:t xml:space="preserve">. </w:t>
      </w:r>
      <w:r w:rsidRPr="001B0C2C">
        <w:rPr>
          <w:sz w:val="28"/>
          <w:szCs w:val="28"/>
        </w:rPr>
        <w:t>Казанцев.</w:t>
      </w:r>
      <w:r w:rsidRPr="00451D93">
        <w:rPr>
          <w:sz w:val="28"/>
          <w:szCs w:val="28"/>
        </w:rPr>
        <w:t xml:space="preserve"> М.: МИА, 1999. -482 с.</w:t>
      </w:r>
    </w:p>
    <w:p w:rsidR="002D1B86" w:rsidRPr="00FC24A3" w:rsidRDefault="002D1B86" w:rsidP="005A3ECA">
      <w:pPr>
        <w:numPr>
          <w:ilvl w:val="0"/>
          <w:numId w:val="67"/>
        </w:numPr>
        <w:suppressAutoHyphens w:val="0"/>
        <w:spacing w:line="360" w:lineRule="auto"/>
        <w:jc w:val="both"/>
        <w:rPr>
          <w:sz w:val="28"/>
          <w:szCs w:val="28"/>
        </w:rPr>
      </w:pPr>
      <w:r w:rsidRPr="000F5F18">
        <w:rPr>
          <w:i/>
          <w:sz w:val="28"/>
          <w:szCs w:val="28"/>
          <w:lang w:val="uk-UA"/>
        </w:rPr>
        <w:t xml:space="preserve"> </w:t>
      </w:r>
      <w:r w:rsidRPr="00936D0D">
        <w:rPr>
          <w:i/>
          <w:sz w:val="28"/>
          <w:szCs w:val="28"/>
          <w:lang w:val="uk-UA"/>
        </w:rPr>
        <w:t xml:space="preserve"> </w:t>
      </w:r>
      <w:r w:rsidRPr="00BA1D08">
        <w:rPr>
          <w:i/>
          <w:sz w:val="28"/>
          <w:szCs w:val="28"/>
        </w:rPr>
        <w:t>Финогеев Ю.П., Лобзин Ю.В., Волжанин В.М., Семена А.В.</w:t>
      </w:r>
      <w:r w:rsidRPr="00BA1D08">
        <w:rPr>
          <w:sz w:val="28"/>
          <w:szCs w:val="28"/>
        </w:rPr>
        <w:t xml:space="preserve"> Поражения сердца при инфекционных заболеваниях (клини-ко-электрокардиографическая диагностика): Руководство для врачей</w:t>
      </w:r>
      <w:proofErr w:type="gramStart"/>
      <w:r w:rsidRPr="00BA1D08">
        <w:rPr>
          <w:sz w:val="28"/>
          <w:szCs w:val="28"/>
        </w:rPr>
        <w:t xml:space="preserve"> /П</w:t>
      </w:r>
      <w:proofErr w:type="gramEnd"/>
      <w:r w:rsidRPr="00BA1D08">
        <w:rPr>
          <w:sz w:val="28"/>
          <w:szCs w:val="28"/>
        </w:rPr>
        <w:t xml:space="preserve">од ред. чл.-корр. РАМН, </w:t>
      </w:r>
      <w:r w:rsidRPr="002F5731">
        <w:rPr>
          <w:sz w:val="28"/>
          <w:szCs w:val="28"/>
        </w:rPr>
        <w:t>проф. Ю.В. Лобзина</w:t>
      </w:r>
      <w:r w:rsidRPr="00BA1D08">
        <w:rPr>
          <w:i/>
          <w:sz w:val="28"/>
          <w:szCs w:val="28"/>
        </w:rPr>
        <w:t>.</w:t>
      </w:r>
      <w:r w:rsidRPr="00BA1D08">
        <w:rPr>
          <w:sz w:val="28"/>
          <w:szCs w:val="28"/>
        </w:rPr>
        <w:t xml:space="preserve"> - СПб: «Издательство ФОЛИАНТ», 2003. - 256 с</w:t>
      </w:r>
      <w:proofErr w:type="gramStart"/>
      <w:r w:rsidRPr="00BA1D08">
        <w:rPr>
          <w:sz w:val="28"/>
          <w:szCs w:val="28"/>
        </w:rPr>
        <w:t>.</w:t>
      </w:r>
      <w:proofErr w:type="gramEnd"/>
    </w:p>
    <w:p w:rsidR="002D1B86" w:rsidRPr="002F5731" w:rsidRDefault="002D1B86" w:rsidP="005A3ECA">
      <w:pPr>
        <w:numPr>
          <w:ilvl w:val="0"/>
          <w:numId w:val="67"/>
        </w:numPr>
        <w:suppressAutoHyphens w:val="0"/>
        <w:spacing w:line="360" w:lineRule="auto"/>
        <w:jc w:val="both"/>
        <w:rPr>
          <w:sz w:val="28"/>
          <w:szCs w:val="28"/>
        </w:rPr>
      </w:pPr>
      <w:r w:rsidRPr="002F5731">
        <w:rPr>
          <w:i/>
          <w:sz w:val="28"/>
          <w:szCs w:val="28"/>
        </w:rPr>
        <w:t xml:space="preserve"> </w:t>
      </w:r>
      <w:r w:rsidRPr="00E0512E">
        <w:rPr>
          <w:i/>
          <w:sz w:val="28"/>
          <w:szCs w:val="28"/>
          <w:lang w:val="uk-UA"/>
        </w:rPr>
        <w:t xml:space="preserve"> І.А. Зайцев, О.А. Чебаліна, Л.П. Растунцев</w:t>
      </w:r>
      <w:r w:rsidRPr="00E0512E">
        <w:rPr>
          <w:rFonts w:ascii="Arial" w:hAnsi="Arial" w:cs="Arial"/>
          <w:sz w:val="28"/>
          <w:szCs w:val="28"/>
          <w:lang w:val="uk-UA"/>
        </w:rPr>
        <w:t xml:space="preserve">  </w:t>
      </w:r>
      <w:r w:rsidRPr="00E0512E">
        <w:rPr>
          <w:sz w:val="28"/>
          <w:szCs w:val="28"/>
          <w:lang w:val="uk-UA"/>
        </w:rPr>
        <w:t xml:space="preserve">Клінічна, прогностична значущість і механізми розвитку лікворогіпертензійного синдрому у хворих  на менінгіт у період ранньої реконвалесценції/ //Одеський медичний журнал: Наук.- практ. журн.. - 2002. - </w:t>
      </w:r>
      <w:r w:rsidRPr="00E0512E">
        <w:rPr>
          <w:sz w:val="28"/>
          <w:szCs w:val="28"/>
          <w:lang w:val="en-US"/>
        </w:rPr>
        <w:t>N</w:t>
      </w:r>
      <w:r w:rsidRPr="00E0512E">
        <w:rPr>
          <w:sz w:val="28"/>
          <w:szCs w:val="28"/>
          <w:lang w:val="uk-UA"/>
        </w:rPr>
        <w:t xml:space="preserve">2. -  С. 4143. </w:t>
      </w:r>
    </w:p>
    <w:p w:rsidR="002D1B86" w:rsidRPr="00E0512E" w:rsidRDefault="002D1B86" w:rsidP="005A3ECA">
      <w:pPr>
        <w:numPr>
          <w:ilvl w:val="0"/>
          <w:numId w:val="67"/>
        </w:numPr>
        <w:suppressAutoHyphens w:val="0"/>
        <w:spacing w:line="360" w:lineRule="auto"/>
        <w:jc w:val="both"/>
        <w:rPr>
          <w:sz w:val="28"/>
          <w:szCs w:val="28"/>
        </w:rPr>
      </w:pPr>
      <w:r w:rsidRPr="002F5731">
        <w:rPr>
          <w:i/>
          <w:sz w:val="28"/>
          <w:szCs w:val="28"/>
          <w:lang w:val="en-US"/>
        </w:rPr>
        <w:t>Chang CC, Lu CH, Huang CR,</w:t>
      </w:r>
      <w:r>
        <w:rPr>
          <w:i/>
          <w:sz w:val="28"/>
          <w:szCs w:val="28"/>
          <w:lang w:val="en-US"/>
        </w:rPr>
        <w:t xml:space="preserve"> </w:t>
      </w:r>
      <w:r w:rsidRPr="009D2E71">
        <w:rPr>
          <w:i/>
          <w:sz w:val="28"/>
          <w:szCs w:val="28"/>
          <w:lang w:val="en-US"/>
        </w:rPr>
        <w:t>et al</w:t>
      </w:r>
      <w:r>
        <w:rPr>
          <w:i/>
          <w:sz w:val="28"/>
          <w:szCs w:val="28"/>
          <w:lang w:val="en-US"/>
        </w:rPr>
        <w:t xml:space="preserve">. </w:t>
      </w:r>
      <w:r w:rsidRPr="002F5731">
        <w:rPr>
          <w:i/>
          <w:sz w:val="28"/>
          <w:szCs w:val="28"/>
          <w:lang w:val="en-US"/>
        </w:rPr>
        <w:t xml:space="preserve"> </w:t>
      </w:r>
      <w:r w:rsidRPr="00E0512E">
        <w:rPr>
          <w:sz w:val="28"/>
          <w:szCs w:val="28"/>
          <w:lang w:val="en-US"/>
        </w:rPr>
        <w:t>Culture-proven bacterial meningitis in elderly patients in southern Taiwan:</w:t>
      </w:r>
      <w:r w:rsidRPr="00E0512E">
        <w:rPr>
          <w:sz w:val="28"/>
          <w:szCs w:val="28"/>
          <w:lang w:val="uk-UA"/>
        </w:rPr>
        <w:t xml:space="preserve"> </w:t>
      </w:r>
      <w:r w:rsidRPr="00E0512E">
        <w:rPr>
          <w:sz w:val="28"/>
          <w:szCs w:val="28"/>
          <w:lang w:val="en-US"/>
        </w:rPr>
        <w:t>clinical characteristics and prognostic factors.</w:t>
      </w:r>
      <w:r w:rsidRPr="00E0512E">
        <w:rPr>
          <w:sz w:val="28"/>
          <w:szCs w:val="28"/>
          <w:lang w:val="uk-UA"/>
        </w:rPr>
        <w:t xml:space="preserve"> </w:t>
      </w:r>
      <w:r w:rsidRPr="00E0512E">
        <w:rPr>
          <w:sz w:val="28"/>
          <w:szCs w:val="28"/>
          <w:lang w:val="en-US"/>
        </w:rPr>
        <w:t>Acta Neurol Taiwan. 2006 Jun</w:t>
      </w:r>
      <w:proofErr w:type="gramStart"/>
      <w:r w:rsidRPr="00E0512E">
        <w:rPr>
          <w:sz w:val="28"/>
          <w:szCs w:val="28"/>
          <w:lang w:val="en-US"/>
        </w:rPr>
        <w:t>;15</w:t>
      </w:r>
      <w:proofErr w:type="gramEnd"/>
      <w:r w:rsidRPr="00E0512E">
        <w:rPr>
          <w:sz w:val="28"/>
          <w:szCs w:val="28"/>
          <w:lang w:val="en-US"/>
        </w:rPr>
        <w:t>(2):84-91.</w:t>
      </w:r>
      <w:r>
        <w:rPr>
          <w:sz w:val="28"/>
          <w:szCs w:val="28"/>
          <w:lang w:val="uk-UA"/>
        </w:rPr>
        <w:t xml:space="preserve"> </w:t>
      </w:r>
    </w:p>
    <w:p w:rsidR="002D1B86" w:rsidRPr="00E0512E" w:rsidRDefault="002D1B86" w:rsidP="005A3ECA">
      <w:pPr>
        <w:numPr>
          <w:ilvl w:val="0"/>
          <w:numId w:val="67"/>
        </w:numPr>
        <w:suppressAutoHyphens w:val="0"/>
        <w:spacing w:line="360" w:lineRule="auto"/>
        <w:jc w:val="both"/>
        <w:rPr>
          <w:sz w:val="28"/>
          <w:szCs w:val="28"/>
        </w:rPr>
      </w:pPr>
      <w:r w:rsidRPr="00E0512E">
        <w:rPr>
          <w:sz w:val="28"/>
          <w:szCs w:val="28"/>
        </w:rPr>
        <w:t xml:space="preserve"> </w:t>
      </w:r>
      <w:r w:rsidRPr="00E0512E">
        <w:rPr>
          <w:i/>
          <w:sz w:val="28"/>
          <w:szCs w:val="28"/>
        </w:rPr>
        <w:t>Долгов А. М</w:t>
      </w:r>
      <w:r w:rsidRPr="00E0512E">
        <w:rPr>
          <w:sz w:val="28"/>
          <w:szCs w:val="28"/>
        </w:rPr>
        <w:t xml:space="preserve">. Критерии неблагоприятного течения менингоэнцефалитов риногенной природы // Журн. неврологии и психиатрии им. С. С. Корсакова, 2000, N 8. - 49-50 с. </w:t>
      </w:r>
    </w:p>
    <w:p w:rsidR="002D1B86" w:rsidRPr="00E0512E" w:rsidRDefault="002D1B86" w:rsidP="005A3ECA">
      <w:pPr>
        <w:numPr>
          <w:ilvl w:val="0"/>
          <w:numId w:val="67"/>
        </w:numPr>
        <w:suppressAutoHyphens w:val="0"/>
        <w:spacing w:line="360" w:lineRule="auto"/>
        <w:jc w:val="both"/>
        <w:rPr>
          <w:sz w:val="28"/>
          <w:szCs w:val="28"/>
        </w:rPr>
      </w:pPr>
      <w:r w:rsidRPr="00E0512E">
        <w:rPr>
          <w:sz w:val="28"/>
          <w:szCs w:val="28"/>
        </w:rPr>
        <w:t xml:space="preserve">Руководство по инфекционным болезням /Под ред. чл.-корр. РАМН, проф. </w:t>
      </w:r>
      <w:r w:rsidRPr="00E0512E">
        <w:rPr>
          <w:i/>
          <w:sz w:val="28"/>
          <w:szCs w:val="28"/>
        </w:rPr>
        <w:t>Ю.В. Лобзина</w:t>
      </w:r>
      <w:r w:rsidRPr="00E0512E">
        <w:rPr>
          <w:sz w:val="28"/>
          <w:szCs w:val="28"/>
        </w:rPr>
        <w:t xml:space="preserve">. 3-е изд., доп. и перераб. </w:t>
      </w:r>
      <w:proofErr w:type="gramStart"/>
      <w:r w:rsidRPr="00E0512E">
        <w:rPr>
          <w:sz w:val="28"/>
          <w:szCs w:val="28"/>
        </w:rPr>
        <w:t>-С</w:t>
      </w:r>
      <w:proofErr w:type="gramEnd"/>
      <w:r w:rsidRPr="00E0512E">
        <w:rPr>
          <w:sz w:val="28"/>
          <w:szCs w:val="28"/>
        </w:rPr>
        <w:t>Пб.: «Издательство ФОЛИАНТ», 2003. - 104 с.</w:t>
      </w:r>
      <w:r>
        <w:rPr>
          <w:sz w:val="28"/>
          <w:szCs w:val="28"/>
          <w:lang w:val="uk-UA"/>
        </w:rPr>
        <w:t xml:space="preserve"> </w:t>
      </w:r>
    </w:p>
    <w:p w:rsidR="002D1B86" w:rsidRPr="002D1B86" w:rsidRDefault="002D1B86" w:rsidP="005A3ECA">
      <w:pPr>
        <w:numPr>
          <w:ilvl w:val="0"/>
          <w:numId w:val="67"/>
        </w:numPr>
        <w:suppressAutoHyphens w:val="0"/>
        <w:spacing w:line="360" w:lineRule="auto"/>
        <w:jc w:val="both"/>
        <w:rPr>
          <w:sz w:val="28"/>
          <w:szCs w:val="28"/>
          <w:lang w:val="en-US"/>
        </w:rPr>
      </w:pPr>
      <w:r w:rsidRPr="00E0512E">
        <w:rPr>
          <w:i/>
          <w:sz w:val="28"/>
          <w:szCs w:val="28"/>
          <w:lang w:val="en-US"/>
        </w:rPr>
        <w:t xml:space="preserve">Reiss </w:t>
      </w:r>
      <w:r w:rsidRPr="00E0512E">
        <w:rPr>
          <w:i/>
          <w:sz w:val="28"/>
          <w:szCs w:val="28"/>
        </w:rPr>
        <w:t>С</w:t>
      </w:r>
      <w:r w:rsidRPr="00E0512E">
        <w:rPr>
          <w:i/>
          <w:sz w:val="28"/>
          <w:szCs w:val="28"/>
          <w:lang w:val="en-US"/>
        </w:rPr>
        <w:t>. S., Chesler D. A., Hodges J. et al</w:t>
      </w:r>
      <w:r w:rsidRPr="00E0512E">
        <w:rPr>
          <w:sz w:val="28"/>
          <w:szCs w:val="28"/>
          <w:lang w:val="en-US"/>
        </w:rPr>
        <w:t>. // Cur.Top.Microbiol.Immunol. — 2003 Vol. 265. - P. 64-94.</w:t>
      </w:r>
      <w:r>
        <w:rPr>
          <w:sz w:val="28"/>
          <w:szCs w:val="28"/>
          <w:lang w:val="uk-UA"/>
        </w:rPr>
        <w:t xml:space="preserve"> </w:t>
      </w:r>
    </w:p>
    <w:p w:rsidR="002D1B86" w:rsidRPr="00E0512E" w:rsidRDefault="002D1B86" w:rsidP="005A3ECA">
      <w:pPr>
        <w:numPr>
          <w:ilvl w:val="0"/>
          <w:numId w:val="67"/>
        </w:numPr>
        <w:suppressAutoHyphens w:val="0"/>
        <w:spacing w:line="360" w:lineRule="auto"/>
        <w:jc w:val="both"/>
        <w:rPr>
          <w:sz w:val="28"/>
          <w:szCs w:val="28"/>
        </w:rPr>
      </w:pPr>
      <w:r w:rsidRPr="002D1B86">
        <w:rPr>
          <w:sz w:val="28"/>
          <w:szCs w:val="28"/>
          <w:lang w:val="en-US"/>
        </w:rPr>
        <w:t xml:space="preserve"> </w:t>
      </w:r>
      <w:r w:rsidRPr="00E0512E">
        <w:rPr>
          <w:i/>
          <w:sz w:val="28"/>
          <w:szCs w:val="28"/>
        </w:rPr>
        <w:t>Чухлолина М. Л</w:t>
      </w:r>
      <w:r w:rsidRPr="00E0512E">
        <w:rPr>
          <w:sz w:val="28"/>
          <w:szCs w:val="28"/>
        </w:rPr>
        <w:t>. // Актуальные проблемы диагностики, лечения и профилактики инфекционных  заболеваний. - СПб. - 2003. - С. 99-106</w:t>
      </w:r>
      <w:r>
        <w:rPr>
          <w:sz w:val="28"/>
          <w:szCs w:val="28"/>
          <w:lang w:val="uk-UA"/>
        </w:rPr>
        <w:t xml:space="preserve"> </w:t>
      </w:r>
    </w:p>
    <w:p w:rsidR="002D1B86" w:rsidRDefault="002D1B86" w:rsidP="005A3ECA">
      <w:pPr>
        <w:numPr>
          <w:ilvl w:val="0"/>
          <w:numId w:val="67"/>
        </w:numPr>
        <w:suppressAutoHyphens w:val="0"/>
        <w:spacing w:line="360" w:lineRule="auto"/>
        <w:jc w:val="both"/>
        <w:rPr>
          <w:sz w:val="28"/>
          <w:szCs w:val="28"/>
          <w:lang w:val="uk-UA"/>
        </w:rPr>
      </w:pPr>
      <w:r w:rsidRPr="003A318A">
        <w:rPr>
          <w:i/>
          <w:sz w:val="28"/>
          <w:szCs w:val="28"/>
          <w:lang w:val="uk-UA"/>
        </w:rPr>
        <w:lastRenderedPageBreak/>
        <w:t xml:space="preserve"> </w:t>
      </w:r>
      <w:r w:rsidRPr="00025585">
        <w:rPr>
          <w:i/>
          <w:sz w:val="28"/>
          <w:szCs w:val="28"/>
        </w:rPr>
        <w:t xml:space="preserve"> </w:t>
      </w:r>
      <w:r w:rsidRPr="009C420A">
        <w:rPr>
          <w:i/>
          <w:sz w:val="28"/>
          <w:szCs w:val="28"/>
          <w:lang w:val="uk-UA"/>
        </w:rPr>
        <w:t>Ярош О</w:t>
      </w:r>
      <w:r>
        <w:rPr>
          <w:i/>
          <w:sz w:val="28"/>
          <w:szCs w:val="28"/>
          <w:lang w:val="uk-UA"/>
        </w:rPr>
        <w:t>.О</w:t>
      </w:r>
      <w:r w:rsidRPr="009C420A">
        <w:rPr>
          <w:i/>
          <w:sz w:val="28"/>
          <w:szCs w:val="28"/>
          <w:lang w:val="uk-UA"/>
        </w:rPr>
        <w:t>.</w:t>
      </w:r>
      <w:r w:rsidRPr="009C420A">
        <w:rPr>
          <w:sz w:val="28"/>
          <w:szCs w:val="28"/>
          <w:lang w:val="uk-UA"/>
        </w:rPr>
        <w:t xml:space="preserve"> </w:t>
      </w:r>
      <w:r w:rsidRPr="009C420A">
        <w:rPr>
          <w:sz w:val="28"/>
          <w:szCs w:val="28"/>
          <w:lang w:val="uk-UA"/>
        </w:rPr>
        <w:tab/>
        <w:t>Що таке менінгіт і як йому запобігти //Будьмо здорові. - Ки</w:t>
      </w:r>
      <w:r w:rsidRPr="009C420A">
        <w:rPr>
          <w:sz w:val="28"/>
          <w:szCs w:val="28"/>
        </w:rPr>
        <w:t>i</w:t>
      </w:r>
      <w:r w:rsidRPr="009C420A">
        <w:rPr>
          <w:sz w:val="28"/>
          <w:szCs w:val="28"/>
          <w:lang w:val="uk-UA"/>
        </w:rPr>
        <w:t xml:space="preserve">в, 2001. - </w:t>
      </w:r>
      <w:r w:rsidRPr="009C420A">
        <w:rPr>
          <w:sz w:val="28"/>
          <w:szCs w:val="28"/>
        </w:rPr>
        <w:t>N</w:t>
      </w:r>
      <w:r w:rsidRPr="009C420A">
        <w:rPr>
          <w:sz w:val="28"/>
          <w:szCs w:val="28"/>
          <w:lang w:val="uk-UA"/>
        </w:rPr>
        <w:t>8. -  С. 6-7</w:t>
      </w:r>
      <w:r>
        <w:rPr>
          <w:sz w:val="28"/>
          <w:szCs w:val="28"/>
          <w:lang w:val="uk-UA"/>
        </w:rPr>
        <w:t>.</w:t>
      </w:r>
    </w:p>
    <w:p w:rsidR="002D1B86" w:rsidRPr="00025585" w:rsidRDefault="002D1B86" w:rsidP="005A3ECA">
      <w:pPr>
        <w:numPr>
          <w:ilvl w:val="0"/>
          <w:numId w:val="67"/>
        </w:numPr>
        <w:suppressAutoHyphens w:val="0"/>
        <w:spacing w:line="360" w:lineRule="auto"/>
        <w:jc w:val="both"/>
        <w:rPr>
          <w:sz w:val="28"/>
          <w:szCs w:val="28"/>
          <w:lang w:val="uk-UA"/>
        </w:rPr>
      </w:pPr>
      <w:r w:rsidRPr="00E0512E">
        <w:rPr>
          <w:i/>
          <w:sz w:val="28"/>
          <w:szCs w:val="28"/>
          <w:lang w:val="uk-UA"/>
        </w:rPr>
        <w:t>Зайцев І.А.</w:t>
      </w:r>
      <w:r w:rsidRPr="00E0512E">
        <w:rPr>
          <w:sz w:val="28"/>
          <w:szCs w:val="28"/>
          <w:lang w:val="uk-UA"/>
        </w:rPr>
        <w:t xml:space="preserve"> </w:t>
      </w:r>
      <w:r w:rsidRPr="00C40D23">
        <w:rPr>
          <w:sz w:val="28"/>
          <w:szCs w:val="28"/>
          <w:lang w:val="uk-UA"/>
        </w:rPr>
        <w:t>Лікворо</w:t>
      </w:r>
      <w:r w:rsidRPr="00E0512E">
        <w:rPr>
          <w:sz w:val="28"/>
          <w:szCs w:val="28"/>
          <w:lang w:val="uk-UA"/>
        </w:rPr>
        <w:t xml:space="preserve">динамічні порушення і зміни імпедансу головного мозку при менінгітах// Інфекційні хвороби.- 1999.- </w:t>
      </w:r>
      <w:r w:rsidRPr="00025585">
        <w:rPr>
          <w:sz w:val="28"/>
          <w:szCs w:val="28"/>
          <w:lang w:val="uk-UA"/>
        </w:rPr>
        <w:t>№ 4.- С.30-33.</w:t>
      </w:r>
      <w:r w:rsidRPr="00E0512E">
        <w:rPr>
          <w:sz w:val="28"/>
          <w:szCs w:val="28"/>
          <w:lang w:val="uk-UA"/>
        </w:rPr>
        <w:t xml:space="preserve"> </w:t>
      </w:r>
    </w:p>
    <w:p w:rsidR="002D1B86" w:rsidRPr="00C40D23" w:rsidRDefault="002D1B86" w:rsidP="005A3ECA">
      <w:pPr>
        <w:numPr>
          <w:ilvl w:val="0"/>
          <w:numId w:val="67"/>
        </w:numPr>
        <w:suppressAutoHyphens w:val="0"/>
        <w:spacing w:line="360" w:lineRule="auto"/>
        <w:jc w:val="both"/>
        <w:rPr>
          <w:sz w:val="28"/>
          <w:szCs w:val="28"/>
          <w:lang w:val="en-US"/>
        </w:rPr>
      </w:pPr>
      <w:r w:rsidRPr="00025585">
        <w:rPr>
          <w:i/>
          <w:sz w:val="28"/>
          <w:szCs w:val="28"/>
          <w:lang w:val="uk-UA"/>
        </w:rPr>
        <w:t xml:space="preserve"> </w:t>
      </w:r>
      <w:r w:rsidRPr="00C40D23">
        <w:rPr>
          <w:i/>
          <w:sz w:val="28"/>
          <w:szCs w:val="28"/>
          <w:lang w:val="en-US"/>
        </w:rPr>
        <w:t>Batlle Almod</w:t>
      </w:r>
      <w:r w:rsidRPr="00C40D23">
        <w:rPr>
          <w:i/>
          <w:sz w:val="28"/>
          <w:szCs w:val="28"/>
        </w:rPr>
        <w:t>і</w:t>
      </w:r>
      <w:r w:rsidRPr="00C40D23">
        <w:rPr>
          <w:i/>
          <w:sz w:val="28"/>
          <w:szCs w:val="28"/>
          <w:lang w:val="en-US"/>
        </w:rPr>
        <w:t>var Mdel C, Dickinson F. et al</w:t>
      </w:r>
      <w:r>
        <w:rPr>
          <w:i/>
          <w:sz w:val="28"/>
          <w:szCs w:val="28"/>
          <w:lang w:val="en-US"/>
        </w:rPr>
        <w:t>.</w:t>
      </w:r>
      <w:r w:rsidRPr="001134E5">
        <w:rPr>
          <w:sz w:val="28"/>
          <w:szCs w:val="28"/>
          <w:lang w:val="en-US"/>
        </w:rPr>
        <w:t>, [Bacterial meningitis and Pseudomonas aeruginosa: apropos of a case]</w:t>
      </w:r>
      <w:r w:rsidRPr="001134E5">
        <w:rPr>
          <w:sz w:val="28"/>
          <w:szCs w:val="28"/>
          <w:lang w:val="uk-UA"/>
        </w:rPr>
        <w:t xml:space="preserve"> </w:t>
      </w:r>
      <w:r w:rsidRPr="001134E5">
        <w:rPr>
          <w:sz w:val="28"/>
          <w:szCs w:val="28"/>
          <w:lang w:val="en-US"/>
        </w:rPr>
        <w:t>Rev Cubana Med Trop. 2005 Sep-Dec</w:t>
      </w:r>
      <w:proofErr w:type="gramStart"/>
      <w:r w:rsidRPr="001134E5">
        <w:rPr>
          <w:sz w:val="28"/>
          <w:szCs w:val="28"/>
          <w:lang w:val="en-US"/>
        </w:rPr>
        <w:t>;57</w:t>
      </w:r>
      <w:proofErr w:type="gramEnd"/>
      <w:r w:rsidRPr="001134E5">
        <w:rPr>
          <w:sz w:val="28"/>
          <w:szCs w:val="28"/>
          <w:lang w:val="en-US"/>
        </w:rPr>
        <w:t xml:space="preserve">(3):230-2. </w:t>
      </w:r>
    </w:p>
    <w:p w:rsidR="002D1B86" w:rsidRPr="0008300C" w:rsidRDefault="002D1B86" w:rsidP="005A3ECA">
      <w:pPr>
        <w:numPr>
          <w:ilvl w:val="0"/>
          <w:numId w:val="67"/>
        </w:numPr>
        <w:suppressAutoHyphens w:val="0"/>
        <w:spacing w:line="360" w:lineRule="auto"/>
        <w:jc w:val="both"/>
        <w:rPr>
          <w:sz w:val="28"/>
        </w:rPr>
      </w:pPr>
      <w:r w:rsidRPr="00C50BBB">
        <w:rPr>
          <w:sz w:val="28"/>
          <w:szCs w:val="28"/>
          <w:lang w:val="uk-UA"/>
        </w:rPr>
        <w:t xml:space="preserve"> </w:t>
      </w:r>
      <w:r w:rsidRPr="00C50BBB">
        <w:rPr>
          <w:i/>
          <w:sz w:val="28"/>
          <w:szCs w:val="28"/>
        </w:rPr>
        <w:t>Лобзин Ю.В., Финогеев Ю.П., Винакмен Ю.А. и др.</w:t>
      </w:r>
      <w:r w:rsidRPr="00C50BBB">
        <w:rPr>
          <w:sz w:val="28"/>
          <w:szCs w:val="28"/>
        </w:rPr>
        <w:t xml:space="preserve"> Маски инфекционных болезней. - СПб</w:t>
      </w:r>
      <w:proofErr w:type="gramStart"/>
      <w:r w:rsidRPr="00C50BBB">
        <w:rPr>
          <w:sz w:val="28"/>
          <w:szCs w:val="28"/>
        </w:rPr>
        <w:t xml:space="preserve">.: </w:t>
      </w:r>
      <w:proofErr w:type="gramEnd"/>
      <w:r w:rsidRPr="00C50BBB">
        <w:rPr>
          <w:sz w:val="28"/>
          <w:szCs w:val="28"/>
        </w:rPr>
        <w:t>ООО «Издательство ФОЛИАНТ», 2002. - 200 с.</w:t>
      </w:r>
    </w:p>
    <w:p w:rsidR="002D1B86" w:rsidRDefault="002D1B86" w:rsidP="005A3ECA">
      <w:pPr>
        <w:numPr>
          <w:ilvl w:val="0"/>
          <w:numId w:val="67"/>
        </w:numPr>
        <w:suppressAutoHyphens w:val="0"/>
        <w:spacing w:line="360" w:lineRule="auto"/>
        <w:jc w:val="both"/>
        <w:rPr>
          <w:sz w:val="28"/>
        </w:rPr>
      </w:pPr>
      <w:r w:rsidRPr="008E3032">
        <w:rPr>
          <w:i/>
          <w:sz w:val="28"/>
        </w:rPr>
        <w:t>Долгов А. М</w:t>
      </w:r>
      <w:r w:rsidRPr="008E3032">
        <w:rPr>
          <w:sz w:val="28"/>
        </w:rPr>
        <w:t>. Критерии неблагоприятного течения менингоэнцефалитов риногенной природы // Журн. неврологии и психиатрии им. С. С. Корсакова, 2000, N 8. - 49-50 с.</w:t>
      </w:r>
    </w:p>
    <w:p w:rsidR="002D1B86" w:rsidRDefault="002D1B86" w:rsidP="005A3ECA">
      <w:pPr>
        <w:numPr>
          <w:ilvl w:val="0"/>
          <w:numId w:val="67"/>
        </w:numPr>
        <w:suppressAutoHyphens w:val="0"/>
        <w:spacing w:line="360" w:lineRule="auto"/>
        <w:jc w:val="both"/>
        <w:rPr>
          <w:sz w:val="28"/>
          <w:szCs w:val="28"/>
          <w:lang w:val="uk-UA"/>
        </w:rPr>
      </w:pPr>
      <w:r w:rsidRPr="009C420A">
        <w:rPr>
          <w:i/>
          <w:sz w:val="28"/>
          <w:szCs w:val="28"/>
        </w:rPr>
        <w:t xml:space="preserve">А. П. </w:t>
      </w:r>
      <w:r w:rsidRPr="00622CF5">
        <w:rPr>
          <w:i/>
          <w:sz w:val="28"/>
          <w:szCs w:val="28"/>
        </w:rPr>
        <w:t>Казанцев</w:t>
      </w:r>
      <w:r w:rsidRPr="00622CF5">
        <w:rPr>
          <w:sz w:val="28"/>
          <w:szCs w:val="28"/>
        </w:rPr>
        <w:t xml:space="preserve"> Дифференциальная диагностика</w:t>
      </w:r>
      <w:r w:rsidRPr="009C420A">
        <w:rPr>
          <w:sz w:val="28"/>
          <w:szCs w:val="28"/>
        </w:rPr>
        <w:t xml:space="preserve"> инфекционных болезней: Руководство для врачей</w:t>
      </w:r>
      <w:r>
        <w:rPr>
          <w:sz w:val="28"/>
          <w:szCs w:val="28"/>
          <w:lang w:val="uk-UA"/>
        </w:rPr>
        <w:t xml:space="preserve"> </w:t>
      </w:r>
      <w:r w:rsidRPr="00C40D23">
        <w:rPr>
          <w:sz w:val="28"/>
          <w:szCs w:val="28"/>
        </w:rPr>
        <w:t>А. П. Казанцев, Т. М. Зубик, К. С. Иванов, В. А. Казанцев</w:t>
      </w:r>
      <w:r w:rsidRPr="009C420A">
        <w:rPr>
          <w:i/>
          <w:sz w:val="28"/>
          <w:szCs w:val="28"/>
        </w:rPr>
        <w:t>.</w:t>
      </w:r>
      <w:r w:rsidRPr="009C420A">
        <w:rPr>
          <w:sz w:val="28"/>
          <w:szCs w:val="28"/>
        </w:rPr>
        <w:t xml:space="preserve"> М.: МИА, 1999. -482 с.</w:t>
      </w:r>
      <w:r>
        <w:rPr>
          <w:sz w:val="28"/>
          <w:szCs w:val="28"/>
          <w:lang w:val="uk-UA"/>
        </w:rPr>
        <w:t xml:space="preserve"> </w:t>
      </w:r>
    </w:p>
    <w:p w:rsidR="002D1B86" w:rsidRDefault="002D1B86" w:rsidP="005A3ECA">
      <w:pPr>
        <w:numPr>
          <w:ilvl w:val="0"/>
          <w:numId w:val="67"/>
        </w:numPr>
        <w:suppressAutoHyphens w:val="0"/>
        <w:spacing w:line="360" w:lineRule="auto"/>
        <w:jc w:val="both"/>
        <w:rPr>
          <w:sz w:val="28"/>
          <w:szCs w:val="28"/>
          <w:lang w:val="uk-UA"/>
        </w:rPr>
      </w:pPr>
      <w:r w:rsidRPr="00622CF5">
        <w:rPr>
          <w:i/>
          <w:sz w:val="28"/>
          <w:szCs w:val="28"/>
          <w:lang w:val="en-US"/>
        </w:rPr>
        <w:t>Kowalik MM, Smiatacz T, Hlebowicz M, Pajuro R, Trocha H.</w:t>
      </w:r>
      <w:r w:rsidRPr="001134E5">
        <w:rPr>
          <w:sz w:val="28"/>
          <w:szCs w:val="28"/>
          <w:lang w:val="uk-UA"/>
        </w:rPr>
        <w:t xml:space="preserve"> </w:t>
      </w:r>
      <w:r w:rsidRPr="001134E5">
        <w:rPr>
          <w:sz w:val="28"/>
          <w:szCs w:val="28"/>
          <w:lang w:val="en-US"/>
        </w:rPr>
        <w:t xml:space="preserve"> Coagulation, coma, and outcome in bacterial meningitis</w:t>
      </w:r>
      <w:r>
        <w:rPr>
          <w:sz w:val="28"/>
          <w:szCs w:val="28"/>
          <w:lang w:val="uk-UA"/>
        </w:rPr>
        <w:t>-</w:t>
      </w:r>
      <w:r w:rsidRPr="001134E5">
        <w:rPr>
          <w:sz w:val="28"/>
          <w:szCs w:val="28"/>
          <w:lang w:val="en-US"/>
        </w:rPr>
        <w:t>an observational study of</w:t>
      </w:r>
      <w:r w:rsidRPr="001134E5">
        <w:rPr>
          <w:sz w:val="28"/>
          <w:szCs w:val="28"/>
          <w:lang w:val="uk-UA"/>
        </w:rPr>
        <w:t xml:space="preserve"> </w:t>
      </w:r>
      <w:r w:rsidRPr="001134E5">
        <w:rPr>
          <w:sz w:val="28"/>
          <w:szCs w:val="28"/>
          <w:lang w:val="en-US"/>
        </w:rPr>
        <w:t>38 adult cases.</w:t>
      </w:r>
      <w:r>
        <w:rPr>
          <w:sz w:val="28"/>
          <w:szCs w:val="28"/>
          <w:lang w:val="uk-UA"/>
        </w:rPr>
        <w:t xml:space="preserve"> </w:t>
      </w:r>
      <w:r w:rsidRPr="001134E5">
        <w:rPr>
          <w:sz w:val="28"/>
          <w:szCs w:val="28"/>
          <w:lang w:val="en-US"/>
        </w:rPr>
        <w:t>J Infect. 2007 Aug</w:t>
      </w:r>
      <w:proofErr w:type="gramStart"/>
      <w:r w:rsidRPr="001134E5">
        <w:rPr>
          <w:sz w:val="28"/>
          <w:szCs w:val="28"/>
          <w:lang w:val="en-US"/>
        </w:rPr>
        <w:t>;55</w:t>
      </w:r>
      <w:proofErr w:type="gramEnd"/>
      <w:r w:rsidRPr="001134E5">
        <w:rPr>
          <w:sz w:val="28"/>
          <w:szCs w:val="28"/>
          <w:lang w:val="en-US"/>
        </w:rPr>
        <w:t xml:space="preserve">(2):141-8. </w:t>
      </w:r>
      <w:r w:rsidRPr="003C1B99">
        <w:rPr>
          <w:sz w:val="28"/>
          <w:szCs w:val="28"/>
          <w:lang w:val="en-US"/>
        </w:rPr>
        <w:t>Epub 2007 Apr 2.</w:t>
      </w:r>
    </w:p>
    <w:p w:rsidR="002D1B86" w:rsidRPr="0008300C" w:rsidRDefault="002D1B86" w:rsidP="005A3ECA">
      <w:pPr>
        <w:numPr>
          <w:ilvl w:val="0"/>
          <w:numId w:val="67"/>
        </w:numPr>
        <w:suppressAutoHyphens w:val="0"/>
        <w:spacing w:line="360" w:lineRule="auto"/>
        <w:jc w:val="both"/>
        <w:rPr>
          <w:sz w:val="28"/>
          <w:szCs w:val="28"/>
        </w:rPr>
      </w:pPr>
      <w:r w:rsidRPr="00622CF5">
        <w:rPr>
          <w:i/>
          <w:sz w:val="28"/>
          <w:szCs w:val="28"/>
          <w:lang w:val="en-US"/>
        </w:rPr>
        <w:t>Repertinger S, Fitzgibbons WP, Omojola MF, Brumback RA</w:t>
      </w:r>
      <w:r w:rsidRPr="001134E5">
        <w:rPr>
          <w:sz w:val="28"/>
          <w:szCs w:val="28"/>
          <w:lang w:val="en-US"/>
        </w:rPr>
        <w:t>.</w:t>
      </w:r>
      <w:r w:rsidRPr="001134E5">
        <w:rPr>
          <w:sz w:val="28"/>
          <w:szCs w:val="28"/>
          <w:lang w:val="uk-UA"/>
        </w:rPr>
        <w:t xml:space="preserve"> </w:t>
      </w:r>
      <w:r w:rsidRPr="001134E5">
        <w:rPr>
          <w:sz w:val="28"/>
          <w:szCs w:val="28"/>
          <w:lang w:val="en-US"/>
        </w:rPr>
        <w:t xml:space="preserve"> Long survival following bacterial meningitis-associated brain</w:t>
      </w:r>
      <w:r w:rsidRPr="00153347">
        <w:rPr>
          <w:lang w:val="en-US"/>
        </w:rPr>
        <w:t xml:space="preserve"> </w:t>
      </w:r>
      <w:r w:rsidRPr="001134E5">
        <w:rPr>
          <w:sz w:val="28"/>
          <w:szCs w:val="28"/>
          <w:lang w:val="en-US"/>
        </w:rPr>
        <w:t>destruction.</w:t>
      </w:r>
      <w:r w:rsidRPr="001134E5">
        <w:rPr>
          <w:sz w:val="28"/>
          <w:szCs w:val="28"/>
          <w:lang w:val="uk-UA"/>
        </w:rPr>
        <w:t xml:space="preserve"> </w:t>
      </w:r>
      <w:r w:rsidRPr="001134E5">
        <w:rPr>
          <w:sz w:val="28"/>
          <w:szCs w:val="28"/>
        </w:rPr>
        <w:t>J Child Neurol. 2006 Jul;21(7):591-5.</w:t>
      </w:r>
    </w:p>
    <w:p w:rsidR="002D1B86" w:rsidRPr="0008300C" w:rsidRDefault="002D1B86" w:rsidP="005A3ECA">
      <w:pPr>
        <w:numPr>
          <w:ilvl w:val="0"/>
          <w:numId w:val="67"/>
        </w:numPr>
        <w:suppressAutoHyphens w:val="0"/>
        <w:spacing w:line="360" w:lineRule="auto"/>
        <w:jc w:val="both"/>
        <w:rPr>
          <w:sz w:val="28"/>
          <w:szCs w:val="28"/>
          <w:lang w:val="en-US"/>
        </w:rPr>
      </w:pPr>
      <w:proofErr w:type="gramStart"/>
      <w:r w:rsidRPr="003C1B99">
        <w:rPr>
          <w:i/>
          <w:sz w:val="28"/>
          <w:szCs w:val="28"/>
          <w:lang w:val="en-US"/>
        </w:rPr>
        <w:t>van</w:t>
      </w:r>
      <w:proofErr w:type="gramEnd"/>
      <w:r w:rsidRPr="003C1B99">
        <w:rPr>
          <w:i/>
          <w:sz w:val="28"/>
          <w:szCs w:val="28"/>
          <w:lang w:val="en-US"/>
        </w:rPr>
        <w:t xml:space="preserve"> de Beek D, Brouwer M, de Gans J.</w:t>
      </w:r>
      <w:r w:rsidRPr="00816305">
        <w:rPr>
          <w:sz w:val="28"/>
          <w:szCs w:val="28"/>
          <w:lang w:val="en-US"/>
        </w:rPr>
        <w:t xml:space="preserve"> Hypernatremia in bacterial meningitis</w:t>
      </w:r>
      <w:r w:rsidRPr="00816305">
        <w:rPr>
          <w:lang w:val="en-US"/>
        </w:rPr>
        <w:t>.</w:t>
      </w:r>
      <w:r>
        <w:rPr>
          <w:lang w:val="uk-UA"/>
        </w:rPr>
        <w:t xml:space="preserve"> </w:t>
      </w:r>
      <w:r w:rsidRPr="00816305">
        <w:rPr>
          <w:sz w:val="28"/>
          <w:szCs w:val="28"/>
          <w:lang w:val="en-US"/>
        </w:rPr>
        <w:t>J Infect. 2007 Oct</w:t>
      </w:r>
      <w:proofErr w:type="gramStart"/>
      <w:r w:rsidRPr="00816305">
        <w:rPr>
          <w:sz w:val="28"/>
          <w:szCs w:val="28"/>
          <w:lang w:val="en-US"/>
        </w:rPr>
        <w:t>;55</w:t>
      </w:r>
      <w:proofErr w:type="gramEnd"/>
      <w:r w:rsidRPr="00816305">
        <w:rPr>
          <w:sz w:val="28"/>
          <w:szCs w:val="28"/>
          <w:lang w:val="en-US"/>
        </w:rPr>
        <w:t>(4):381-2. Epub 2007 Aug 10. No abstract available.</w:t>
      </w:r>
    </w:p>
    <w:p w:rsidR="002D1B86" w:rsidRPr="001060C7" w:rsidRDefault="002D1B86" w:rsidP="005A3ECA">
      <w:pPr>
        <w:numPr>
          <w:ilvl w:val="0"/>
          <w:numId w:val="67"/>
        </w:numPr>
        <w:suppressAutoHyphens w:val="0"/>
        <w:spacing w:line="360" w:lineRule="auto"/>
        <w:jc w:val="both"/>
        <w:rPr>
          <w:sz w:val="28"/>
          <w:szCs w:val="28"/>
        </w:rPr>
      </w:pPr>
      <w:r w:rsidRPr="00261F28">
        <w:rPr>
          <w:i/>
          <w:sz w:val="28"/>
          <w:szCs w:val="28"/>
        </w:rPr>
        <w:t>Клатцо И.</w:t>
      </w:r>
      <w:r w:rsidRPr="00261F28">
        <w:rPr>
          <w:sz w:val="28"/>
          <w:szCs w:val="28"/>
        </w:rPr>
        <w:t xml:space="preserve"> Отек головного мозга: 5-й Международный симпозиум по мозговому кровообращению. — Тбилиси: Мецниереба, 1986. — 176 с.</w:t>
      </w:r>
    </w:p>
    <w:p w:rsidR="002D1B86" w:rsidRDefault="002D1B86" w:rsidP="005A3ECA">
      <w:pPr>
        <w:numPr>
          <w:ilvl w:val="0"/>
          <w:numId w:val="67"/>
        </w:numPr>
        <w:suppressAutoHyphens w:val="0"/>
        <w:spacing w:line="360" w:lineRule="auto"/>
        <w:jc w:val="both"/>
        <w:rPr>
          <w:sz w:val="28"/>
          <w:szCs w:val="28"/>
          <w:lang w:val="uk-UA"/>
        </w:rPr>
      </w:pPr>
      <w:r>
        <w:rPr>
          <w:i/>
          <w:sz w:val="28"/>
          <w:szCs w:val="28"/>
          <w:lang w:val="uk-UA"/>
        </w:rPr>
        <w:t xml:space="preserve"> </w:t>
      </w:r>
      <w:r w:rsidRPr="005C5882">
        <w:rPr>
          <w:i/>
          <w:sz w:val="28"/>
          <w:szCs w:val="28"/>
        </w:rPr>
        <w:t>А.Е.Платонов, Д.В.Трощанский, В.Б.Белобородов</w:t>
      </w:r>
      <w:r w:rsidRPr="005C5882">
        <w:rPr>
          <w:sz w:val="28"/>
          <w:szCs w:val="28"/>
        </w:rPr>
        <w:t xml:space="preserve"> </w:t>
      </w:r>
      <w:r w:rsidRPr="00945F92">
        <w:rPr>
          <w:sz w:val="28"/>
          <w:szCs w:val="28"/>
        </w:rPr>
        <w:t>Связь тяжести течения менингококковой инфекции с уровнями эндотоксина и комплемента в крови больных // Клин</w:t>
      </w:r>
      <w:proofErr w:type="gramStart"/>
      <w:r w:rsidRPr="00945F92">
        <w:rPr>
          <w:sz w:val="28"/>
          <w:szCs w:val="28"/>
        </w:rPr>
        <w:t>.м</w:t>
      </w:r>
      <w:proofErr w:type="gramEnd"/>
      <w:r w:rsidRPr="00945F92">
        <w:rPr>
          <w:sz w:val="28"/>
          <w:szCs w:val="28"/>
        </w:rPr>
        <w:t>едицина.- 1999.- Т.17, № 2.- С.32-37.</w:t>
      </w:r>
    </w:p>
    <w:p w:rsidR="002D1B86" w:rsidRPr="00CD762A" w:rsidRDefault="002D1B86" w:rsidP="005A3ECA">
      <w:pPr>
        <w:numPr>
          <w:ilvl w:val="0"/>
          <w:numId w:val="67"/>
        </w:numPr>
        <w:suppressAutoHyphens w:val="0"/>
        <w:spacing w:line="360" w:lineRule="auto"/>
        <w:jc w:val="both"/>
        <w:rPr>
          <w:sz w:val="28"/>
          <w:szCs w:val="28"/>
          <w:lang w:val="uk-UA"/>
        </w:rPr>
      </w:pPr>
      <w:r w:rsidRPr="00A43B5F">
        <w:rPr>
          <w:i/>
          <w:sz w:val="28"/>
          <w:szCs w:val="28"/>
          <w:lang w:val="uk-UA"/>
        </w:rPr>
        <w:t>Підгірний Я</w:t>
      </w:r>
      <w:r w:rsidRPr="00A43B5F">
        <w:rPr>
          <w:sz w:val="28"/>
          <w:szCs w:val="28"/>
          <w:lang w:val="uk-UA"/>
        </w:rPr>
        <w:t>. Синдром поліорганної недостатності: патофізіологічні та патобіологічні аспекти (огляд літератури)/ Біль, знеболювання  і інтенсивна терапія.-1998.-№4(5).-С.8-17.</w:t>
      </w:r>
    </w:p>
    <w:p w:rsidR="002D1B86" w:rsidRPr="00CD762A" w:rsidRDefault="002D1B86" w:rsidP="005A3ECA">
      <w:pPr>
        <w:numPr>
          <w:ilvl w:val="0"/>
          <w:numId w:val="67"/>
        </w:numPr>
        <w:suppressAutoHyphens w:val="0"/>
        <w:spacing w:line="360" w:lineRule="auto"/>
        <w:jc w:val="both"/>
        <w:rPr>
          <w:sz w:val="28"/>
          <w:szCs w:val="28"/>
        </w:rPr>
      </w:pPr>
      <w:r w:rsidRPr="001060C7">
        <w:rPr>
          <w:i/>
          <w:sz w:val="28"/>
          <w:szCs w:val="28"/>
          <w:lang w:val="en-US"/>
        </w:rPr>
        <w:lastRenderedPageBreak/>
        <w:t>Brouwer MC, van de Beek D, Heckenberg SG, Spanjaard L, de Gans J.</w:t>
      </w:r>
      <w:r w:rsidRPr="00261F28">
        <w:rPr>
          <w:sz w:val="28"/>
          <w:szCs w:val="28"/>
          <w:lang w:val="uk-UA"/>
        </w:rPr>
        <w:t xml:space="preserve"> </w:t>
      </w:r>
      <w:r w:rsidRPr="00261F28">
        <w:rPr>
          <w:sz w:val="28"/>
          <w:szCs w:val="28"/>
          <w:lang w:val="en-US"/>
        </w:rPr>
        <w:t xml:space="preserve"> Hyponatraemia in adults with community-acquired bacterial meningitis.</w:t>
      </w:r>
      <w:r w:rsidRPr="00261F28">
        <w:rPr>
          <w:sz w:val="28"/>
          <w:szCs w:val="28"/>
          <w:lang w:val="uk-UA"/>
        </w:rPr>
        <w:t xml:space="preserve"> </w:t>
      </w:r>
      <w:r w:rsidRPr="00261F28">
        <w:rPr>
          <w:sz w:val="28"/>
          <w:szCs w:val="28"/>
          <w:lang w:val="en-US"/>
        </w:rPr>
        <w:t>QJM. 2007 Jan</w:t>
      </w:r>
      <w:proofErr w:type="gramStart"/>
      <w:r w:rsidRPr="00261F28">
        <w:rPr>
          <w:sz w:val="28"/>
          <w:szCs w:val="28"/>
          <w:lang w:val="en-US"/>
        </w:rPr>
        <w:t>;100</w:t>
      </w:r>
      <w:proofErr w:type="gramEnd"/>
      <w:r w:rsidRPr="00261F28">
        <w:rPr>
          <w:sz w:val="28"/>
          <w:szCs w:val="28"/>
          <w:lang w:val="en-US"/>
        </w:rPr>
        <w:t>(1):37-40. Epub 2006 Dec 17.</w:t>
      </w:r>
    </w:p>
    <w:p w:rsidR="002D1B86" w:rsidRPr="00CD762A" w:rsidRDefault="002D1B86" w:rsidP="005A3ECA">
      <w:pPr>
        <w:numPr>
          <w:ilvl w:val="0"/>
          <w:numId w:val="67"/>
        </w:numPr>
        <w:suppressAutoHyphens w:val="0"/>
        <w:spacing w:line="360" w:lineRule="auto"/>
        <w:jc w:val="both"/>
        <w:rPr>
          <w:sz w:val="28"/>
          <w:szCs w:val="28"/>
        </w:rPr>
      </w:pPr>
      <w:r w:rsidRPr="00C72D41">
        <w:rPr>
          <w:i/>
          <w:sz w:val="28"/>
          <w:szCs w:val="28"/>
        </w:rPr>
        <w:t>Покровский В.И., Рослый И.М</w:t>
      </w:r>
      <w:r w:rsidRPr="00C72D41">
        <w:rPr>
          <w:sz w:val="28"/>
          <w:szCs w:val="28"/>
        </w:rPr>
        <w:t>. Биохимические характеристики клинического течения генерализованной менингококковой инфекции //Журнал микробиологии, эпидемиологии и иммунологии. - 1993. - № 5. - С. 106-112.</w:t>
      </w:r>
    </w:p>
    <w:p w:rsidR="002D1B86" w:rsidRDefault="002D1B86" w:rsidP="005A3ECA">
      <w:pPr>
        <w:numPr>
          <w:ilvl w:val="0"/>
          <w:numId w:val="67"/>
        </w:numPr>
        <w:suppressAutoHyphens w:val="0"/>
        <w:spacing w:line="360" w:lineRule="auto"/>
        <w:jc w:val="both"/>
        <w:rPr>
          <w:sz w:val="28"/>
          <w:szCs w:val="28"/>
          <w:lang w:val="uk-UA"/>
        </w:rPr>
      </w:pPr>
      <w:r w:rsidRPr="001060C7">
        <w:rPr>
          <w:i/>
          <w:sz w:val="28"/>
          <w:szCs w:val="28"/>
          <w:lang w:val="en-US"/>
        </w:rPr>
        <w:t>Weisfelt M, Determann RM, de Gans J</w:t>
      </w:r>
      <w:r>
        <w:rPr>
          <w:i/>
          <w:sz w:val="28"/>
          <w:szCs w:val="28"/>
          <w:lang w:val="uk-UA"/>
        </w:rPr>
        <w:t>.</w:t>
      </w:r>
      <w:r w:rsidRPr="001060C7">
        <w:rPr>
          <w:i/>
          <w:sz w:val="28"/>
          <w:szCs w:val="28"/>
          <w:lang w:val="en-US"/>
        </w:rPr>
        <w:t xml:space="preserve"> et al</w:t>
      </w:r>
      <w:r w:rsidRPr="00945F92">
        <w:rPr>
          <w:sz w:val="28"/>
          <w:szCs w:val="28"/>
          <w:lang w:val="en-US"/>
        </w:rPr>
        <w:t>.</w:t>
      </w:r>
      <w:r w:rsidRPr="00261F28">
        <w:rPr>
          <w:sz w:val="28"/>
          <w:szCs w:val="28"/>
          <w:lang w:val="uk-UA"/>
        </w:rPr>
        <w:t xml:space="preserve"> </w:t>
      </w:r>
      <w:r w:rsidRPr="00261F28">
        <w:rPr>
          <w:sz w:val="28"/>
          <w:szCs w:val="28"/>
          <w:lang w:val="en-US"/>
        </w:rPr>
        <w:t xml:space="preserve"> Procoagulant and fibrinolytic activity in cerebrospinal fluid from adults with</w:t>
      </w:r>
      <w:r w:rsidRPr="00261F28">
        <w:rPr>
          <w:sz w:val="28"/>
          <w:szCs w:val="28"/>
          <w:lang w:val="uk-UA"/>
        </w:rPr>
        <w:t xml:space="preserve"> </w:t>
      </w:r>
      <w:r w:rsidRPr="00261F28">
        <w:rPr>
          <w:sz w:val="28"/>
          <w:szCs w:val="28"/>
          <w:lang w:val="en-US"/>
        </w:rPr>
        <w:t>bacterial meningitis.</w:t>
      </w:r>
      <w:r w:rsidRPr="00261F28">
        <w:rPr>
          <w:sz w:val="28"/>
          <w:szCs w:val="28"/>
          <w:lang w:val="uk-UA"/>
        </w:rPr>
        <w:t xml:space="preserve"> </w:t>
      </w:r>
      <w:r w:rsidRPr="00261F28">
        <w:rPr>
          <w:sz w:val="28"/>
          <w:szCs w:val="28"/>
          <w:lang w:val="en-US"/>
        </w:rPr>
        <w:t>J Infect. 2007 Jun</w:t>
      </w:r>
      <w:proofErr w:type="gramStart"/>
      <w:r w:rsidRPr="00261F28">
        <w:rPr>
          <w:sz w:val="28"/>
          <w:szCs w:val="28"/>
          <w:lang w:val="en-US"/>
        </w:rPr>
        <w:t>;54</w:t>
      </w:r>
      <w:proofErr w:type="gramEnd"/>
      <w:r w:rsidRPr="00261F28">
        <w:rPr>
          <w:sz w:val="28"/>
          <w:szCs w:val="28"/>
          <w:lang w:val="en-US"/>
        </w:rPr>
        <w:t>(6):545-50. Epub 2007 Jan 4.</w:t>
      </w:r>
    </w:p>
    <w:p w:rsidR="002D1B86" w:rsidRDefault="002D1B86" w:rsidP="005A3ECA">
      <w:pPr>
        <w:numPr>
          <w:ilvl w:val="0"/>
          <w:numId w:val="67"/>
        </w:numPr>
        <w:suppressAutoHyphens w:val="0"/>
        <w:spacing w:line="360" w:lineRule="auto"/>
        <w:jc w:val="both"/>
        <w:rPr>
          <w:sz w:val="28"/>
          <w:szCs w:val="28"/>
          <w:lang w:val="uk-UA"/>
        </w:rPr>
      </w:pPr>
      <w:proofErr w:type="gramStart"/>
      <w:r w:rsidRPr="00945F92">
        <w:rPr>
          <w:i/>
          <w:sz w:val="28"/>
          <w:szCs w:val="28"/>
          <w:lang w:val="en-US"/>
        </w:rPr>
        <w:t>Levy  M</w:t>
      </w:r>
      <w:proofErr w:type="gramEnd"/>
      <w:r w:rsidRPr="00945F92">
        <w:rPr>
          <w:i/>
          <w:sz w:val="28"/>
          <w:szCs w:val="28"/>
          <w:lang w:val="en-US"/>
        </w:rPr>
        <w:t>., ten Cate H</w:t>
      </w:r>
      <w:r w:rsidRPr="00945F92">
        <w:rPr>
          <w:sz w:val="28"/>
          <w:szCs w:val="28"/>
          <w:lang w:val="en-US"/>
        </w:rPr>
        <w:t xml:space="preserve">. , </w:t>
      </w:r>
      <w:r w:rsidRPr="001060C7">
        <w:rPr>
          <w:i/>
          <w:sz w:val="28"/>
          <w:szCs w:val="28"/>
          <w:lang w:val="en-US"/>
        </w:rPr>
        <w:t>Van der Poll T. et al</w:t>
      </w:r>
      <w:r w:rsidRPr="00945F92">
        <w:rPr>
          <w:sz w:val="28"/>
          <w:szCs w:val="28"/>
          <w:lang w:val="en-US"/>
        </w:rPr>
        <w:t>. Pathogenesis of   disseminated intravascular coagulation in sepsis //JAMA. – 1993. – N 270. – P.975 –979.</w:t>
      </w:r>
    </w:p>
    <w:p w:rsidR="002D1B86" w:rsidRPr="009C420A" w:rsidRDefault="002D1B86" w:rsidP="005A3ECA">
      <w:pPr>
        <w:numPr>
          <w:ilvl w:val="0"/>
          <w:numId w:val="67"/>
        </w:numPr>
        <w:tabs>
          <w:tab w:val="clear" w:pos="720"/>
          <w:tab w:val="num" w:pos="900"/>
        </w:tabs>
        <w:suppressAutoHyphens w:val="0"/>
        <w:spacing w:line="360" w:lineRule="auto"/>
        <w:ind w:left="900"/>
        <w:jc w:val="both"/>
        <w:rPr>
          <w:sz w:val="28"/>
          <w:szCs w:val="28"/>
        </w:rPr>
      </w:pPr>
      <w:r w:rsidRPr="009C420A">
        <w:rPr>
          <w:i/>
          <w:sz w:val="28"/>
          <w:szCs w:val="28"/>
        </w:rPr>
        <w:t xml:space="preserve">Жуков В.В., Борзунов В.М., Егоров В.М. </w:t>
      </w:r>
      <w:r w:rsidRPr="009C420A">
        <w:rPr>
          <w:sz w:val="28"/>
          <w:szCs w:val="28"/>
        </w:rPr>
        <w:t xml:space="preserve">Респираторная помощь больным тяжелыми формами гнойного менингита// Анестезиология и реаниматология.- 1997.- № 1.- С.28-31.  </w:t>
      </w:r>
    </w:p>
    <w:p w:rsidR="002D1B86" w:rsidRPr="00D16E66" w:rsidRDefault="002D1B86" w:rsidP="005A3ECA">
      <w:pPr>
        <w:numPr>
          <w:ilvl w:val="0"/>
          <w:numId w:val="67"/>
        </w:numPr>
        <w:tabs>
          <w:tab w:val="clear" w:pos="720"/>
          <w:tab w:val="num" w:pos="900"/>
        </w:tabs>
        <w:suppressAutoHyphens w:val="0"/>
        <w:spacing w:line="360" w:lineRule="auto"/>
        <w:ind w:left="900"/>
        <w:jc w:val="both"/>
        <w:rPr>
          <w:sz w:val="28"/>
          <w:szCs w:val="28"/>
          <w:lang w:val="uk-UA"/>
        </w:rPr>
      </w:pPr>
      <w:r w:rsidRPr="009F6F68">
        <w:rPr>
          <w:i/>
          <w:sz w:val="28"/>
          <w:szCs w:val="28"/>
        </w:rPr>
        <w:t>Зайцев, Е.А Чебалина И.А</w:t>
      </w:r>
      <w:r>
        <w:rPr>
          <w:i/>
          <w:sz w:val="28"/>
          <w:szCs w:val="28"/>
          <w:lang w:val="uk-UA"/>
        </w:rPr>
        <w:t>.</w:t>
      </w:r>
      <w:r w:rsidRPr="009F6F68">
        <w:rPr>
          <w:sz w:val="28"/>
          <w:szCs w:val="28"/>
        </w:rPr>
        <w:t xml:space="preserve"> Гипонатриемичсеский синдром у больных менингитом //Сучасні інфекції: Наук</w:t>
      </w:r>
      <w:proofErr w:type="gramStart"/>
      <w:r w:rsidRPr="009F6F68">
        <w:rPr>
          <w:sz w:val="28"/>
          <w:szCs w:val="28"/>
        </w:rPr>
        <w:t>.-</w:t>
      </w:r>
      <w:proofErr w:type="gramEnd"/>
      <w:r w:rsidRPr="009F6F68">
        <w:rPr>
          <w:sz w:val="28"/>
          <w:szCs w:val="28"/>
        </w:rPr>
        <w:t xml:space="preserve">практ. часопис. - 2002. - N1. -  С. 53-56. </w:t>
      </w:r>
    </w:p>
    <w:p w:rsidR="002D1B86" w:rsidRDefault="002D1B86" w:rsidP="005A3ECA">
      <w:pPr>
        <w:numPr>
          <w:ilvl w:val="0"/>
          <w:numId w:val="67"/>
        </w:numPr>
        <w:tabs>
          <w:tab w:val="clear" w:pos="720"/>
          <w:tab w:val="num" w:pos="900"/>
        </w:tabs>
        <w:suppressAutoHyphens w:val="0"/>
        <w:spacing w:line="360" w:lineRule="auto"/>
        <w:ind w:left="900"/>
        <w:jc w:val="both"/>
        <w:rPr>
          <w:sz w:val="28"/>
          <w:szCs w:val="28"/>
          <w:lang w:val="uk-UA"/>
        </w:rPr>
      </w:pPr>
      <w:r w:rsidRPr="00055499">
        <w:rPr>
          <w:i/>
          <w:sz w:val="28"/>
          <w:szCs w:val="28"/>
          <w:lang w:val="uk-UA"/>
        </w:rPr>
        <w:t>І.А. Зайцев, О.А. Чебаліна, Л.П. Растунцев</w:t>
      </w:r>
      <w:r w:rsidRPr="00055499">
        <w:rPr>
          <w:rFonts w:ascii="Arial" w:hAnsi="Arial" w:cs="Arial"/>
          <w:sz w:val="28"/>
          <w:szCs w:val="28"/>
          <w:lang w:val="uk-UA"/>
        </w:rPr>
        <w:t xml:space="preserve">  </w:t>
      </w:r>
      <w:r w:rsidRPr="00055499">
        <w:rPr>
          <w:sz w:val="28"/>
          <w:szCs w:val="28"/>
          <w:lang w:val="uk-UA"/>
        </w:rPr>
        <w:t xml:space="preserve">Клінічна, прогностична значущість і механізми розвитку лікворогіпертензійного синдрому у хворих  на менінгіт у період ранньої реконвалесценції //Одеський медичний журнал: Наук.- практ. журн.. - 2002. - </w:t>
      </w:r>
      <w:r w:rsidRPr="00055499">
        <w:rPr>
          <w:sz w:val="28"/>
          <w:szCs w:val="28"/>
          <w:lang w:val="en-US"/>
        </w:rPr>
        <w:t>N</w:t>
      </w:r>
      <w:r w:rsidRPr="00055499">
        <w:rPr>
          <w:sz w:val="28"/>
          <w:szCs w:val="28"/>
          <w:lang w:val="uk-UA"/>
        </w:rPr>
        <w:t>2. -  С. 4143.</w:t>
      </w:r>
    </w:p>
    <w:p w:rsidR="002D1B86" w:rsidRDefault="002D1B86" w:rsidP="005A3ECA">
      <w:pPr>
        <w:numPr>
          <w:ilvl w:val="0"/>
          <w:numId w:val="67"/>
        </w:numPr>
        <w:tabs>
          <w:tab w:val="clear" w:pos="720"/>
          <w:tab w:val="num" w:pos="900"/>
        </w:tabs>
        <w:suppressAutoHyphens w:val="0"/>
        <w:spacing w:line="360" w:lineRule="auto"/>
        <w:ind w:left="900"/>
        <w:jc w:val="both"/>
        <w:rPr>
          <w:sz w:val="28"/>
          <w:szCs w:val="28"/>
          <w:lang w:val="uk-UA"/>
        </w:rPr>
      </w:pPr>
      <w:r>
        <w:rPr>
          <w:i/>
          <w:sz w:val="28"/>
          <w:szCs w:val="28"/>
          <w:lang w:val="uk-UA"/>
        </w:rPr>
        <w:t xml:space="preserve">А.М. </w:t>
      </w:r>
      <w:r w:rsidRPr="008C29CB">
        <w:rPr>
          <w:i/>
          <w:sz w:val="28"/>
          <w:szCs w:val="28"/>
          <w:lang w:val="uk-UA"/>
        </w:rPr>
        <w:t>Панін.</w:t>
      </w:r>
      <w:r w:rsidRPr="008C29CB">
        <w:rPr>
          <w:sz w:val="28"/>
          <w:szCs w:val="28"/>
          <w:lang w:val="uk-UA"/>
        </w:rPr>
        <w:t xml:space="preserve"> Профілактика вторинних ускладнень у хворих з гнійним менінгоенцефалітом: Автореф. дис... канд. мед. наук: 14.01.30/ А.М. Панін; Дніпропетр. держ. мед. акад. -Д., 2000. -20 с.</w:t>
      </w:r>
    </w:p>
    <w:p w:rsidR="002D1B86" w:rsidRPr="002D1B86" w:rsidRDefault="002D1B86" w:rsidP="005A3ECA">
      <w:pPr>
        <w:numPr>
          <w:ilvl w:val="0"/>
          <w:numId w:val="67"/>
        </w:numPr>
        <w:tabs>
          <w:tab w:val="clear" w:pos="720"/>
          <w:tab w:val="num" w:pos="900"/>
        </w:tabs>
        <w:suppressAutoHyphens w:val="0"/>
        <w:spacing w:line="360" w:lineRule="auto"/>
        <w:ind w:left="900"/>
        <w:jc w:val="both"/>
        <w:rPr>
          <w:sz w:val="28"/>
          <w:szCs w:val="28"/>
          <w:lang w:val="uk-UA"/>
        </w:rPr>
      </w:pPr>
      <w:r w:rsidRPr="00816305">
        <w:rPr>
          <w:i/>
          <w:sz w:val="28"/>
          <w:szCs w:val="28"/>
          <w:lang w:val="uk-UA"/>
        </w:rPr>
        <w:t>Зайцев, І.А</w:t>
      </w:r>
      <w:r w:rsidRPr="00816305">
        <w:rPr>
          <w:sz w:val="28"/>
          <w:szCs w:val="28"/>
          <w:lang w:val="uk-UA"/>
        </w:rPr>
        <w:t>.</w:t>
      </w:r>
      <w:r w:rsidRPr="00816305">
        <w:rPr>
          <w:sz w:val="28"/>
          <w:szCs w:val="28"/>
          <w:lang w:val="uk-UA"/>
        </w:rPr>
        <w:tab/>
        <w:t>Клінічні прояви, патогенез та лікування внутрішньочерепної гіпертензії при менінгітах різної етіології: Автореф. дис. д-ра мед. наук: 14.01.13/АМН України. Ін-т епідеміології та інфекц. хвороб ім. Л.В.Громашевського. - К., 2002. – 40 с.</w:t>
      </w:r>
    </w:p>
    <w:p w:rsidR="002D1B86" w:rsidRPr="00CD762A" w:rsidRDefault="002D1B86" w:rsidP="005A3ECA">
      <w:pPr>
        <w:numPr>
          <w:ilvl w:val="0"/>
          <w:numId w:val="67"/>
        </w:numPr>
        <w:tabs>
          <w:tab w:val="clear" w:pos="720"/>
          <w:tab w:val="num" w:pos="900"/>
        </w:tabs>
        <w:suppressAutoHyphens w:val="0"/>
        <w:spacing w:line="360" w:lineRule="auto"/>
        <w:ind w:left="900"/>
        <w:jc w:val="both"/>
        <w:rPr>
          <w:color w:val="000000"/>
          <w:spacing w:val="-13"/>
          <w:sz w:val="28"/>
          <w:szCs w:val="28"/>
          <w:lang w:val="uk-UA"/>
        </w:rPr>
      </w:pPr>
      <w:r w:rsidRPr="00816305">
        <w:rPr>
          <w:sz w:val="28"/>
          <w:szCs w:val="28"/>
          <w:lang w:val="uk-UA"/>
        </w:rPr>
        <w:t xml:space="preserve"> </w:t>
      </w:r>
      <w:r w:rsidRPr="002918B6">
        <w:rPr>
          <w:i/>
          <w:spacing w:val="-2"/>
          <w:sz w:val="28"/>
          <w:szCs w:val="28"/>
          <w:lang w:val="uk-UA"/>
        </w:rPr>
        <w:t>Т</w:t>
      </w:r>
      <w:r w:rsidRPr="002918B6">
        <w:rPr>
          <w:i/>
          <w:spacing w:val="-4"/>
          <w:sz w:val="28"/>
          <w:szCs w:val="28"/>
          <w:lang w:val="uk-UA"/>
        </w:rPr>
        <w:t>качик   И.П.</w:t>
      </w:r>
      <w:r w:rsidRPr="002918B6">
        <w:rPr>
          <w:spacing w:val="-4"/>
          <w:sz w:val="28"/>
          <w:szCs w:val="28"/>
          <w:lang w:val="uk-UA"/>
        </w:rPr>
        <w:t xml:space="preserve">   Роль   микробиологического   диагноза   в   обосновании   рацнональиой атибиотикотерапии при госпитальных инфекциоиных </w:t>
      </w:r>
      <w:r w:rsidRPr="002918B6">
        <w:rPr>
          <w:spacing w:val="-4"/>
          <w:sz w:val="28"/>
          <w:szCs w:val="28"/>
          <w:lang w:val="uk-UA"/>
        </w:rPr>
        <w:lastRenderedPageBreak/>
        <w:t>осложнениях // Біль. знеболювання і і</w:t>
      </w:r>
      <w:r w:rsidRPr="002918B6">
        <w:rPr>
          <w:spacing w:val="2"/>
          <w:sz w:val="28"/>
          <w:szCs w:val="28"/>
          <w:lang w:val="uk-UA"/>
        </w:rPr>
        <w:t>нтенсивна терапія. - 1999.—№ 3(8).- С. 34-41.</w:t>
      </w:r>
    </w:p>
    <w:p w:rsidR="002D1B86" w:rsidRPr="00CD762A" w:rsidRDefault="002D1B86" w:rsidP="005A3ECA">
      <w:pPr>
        <w:numPr>
          <w:ilvl w:val="0"/>
          <w:numId w:val="67"/>
        </w:numPr>
        <w:tabs>
          <w:tab w:val="clear" w:pos="720"/>
          <w:tab w:val="num" w:pos="900"/>
        </w:tabs>
        <w:suppressAutoHyphens w:val="0"/>
        <w:spacing w:line="360" w:lineRule="auto"/>
        <w:ind w:left="900"/>
        <w:jc w:val="both"/>
        <w:rPr>
          <w:sz w:val="28"/>
          <w:szCs w:val="28"/>
          <w:lang w:val="uk-UA"/>
        </w:rPr>
      </w:pPr>
      <w:r w:rsidRPr="00F65A64">
        <w:rPr>
          <w:i/>
          <w:iCs/>
          <w:color w:val="000000"/>
          <w:spacing w:val="-4"/>
          <w:sz w:val="28"/>
          <w:szCs w:val="28"/>
          <w:lang w:val="uk-UA"/>
        </w:rPr>
        <w:t>Зозуля Ю.А., Пацко Я.В., Никифорова А.Н.</w:t>
      </w:r>
      <w:r>
        <w:rPr>
          <w:i/>
          <w:iCs/>
          <w:color w:val="000000"/>
          <w:spacing w:val="-4"/>
          <w:sz w:val="28"/>
          <w:szCs w:val="28"/>
          <w:lang w:val="uk-UA"/>
        </w:rPr>
        <w:t xml:space="preserve"> </w:t>
      </w:r>
      <w:r w:rsidRPr="00F65A64">
        <w:rPr>
          <w:iCs/>
          <w:color w:val="000000"/>
          <w:spacing w:val="-4"/>
          <w:sz w:val="28"/>
          <w:szCs w:val="28"/>
          <w:lang w:val="uk-UA"/>
        </w:rPr>
        <w:t>Е</w:t>
      </w:r>
      <w:r w:rsidRPr="00F65A64">
        <w:rPr>
          <w:color w:val="000000"/>
          <w:spacing w:val="-6"/>
          <w:sz w:val="28"/>
          <w:szCs w:val="28"/>
          <w:lang w:val="uk-UA"/>
        </w:rPr>
        <w:t>пидемиологические исследования в нейро</w:t>
      </w:r>
      <w:r w:rsidRPr="00F65A64">
        <w:rPr>
          <w:color w:val="000000"/>
          <w:spacing w:val="-9"/>
          <w:sz w:val="28"/>
          <w:szCs w:val="28"/>
          <w:lang w:val="uk-UA"/>
        </w:rPr>
        <w:t>онкологии: современное состояние в Украине</w:t>
      </w:r>
      <w:r w:rsidRPr="00F65A64">
        <w:rPr>
          <w:color w:val="000000"/>
          <w:spacing w:val="-9"/>
          <w:sz w:val="28"/>
          <w:szCs w:val="28"/>
          <w:lang w:val="uk-UA"/>
        </w:rPr>
        <w:br/>
      </w:r>
      <w:r w:rsidRPr="00F65A64">
        <w:rPr>
          <w:color w:val="000000"/>
          <w:spacing w:val="-4"/>
          <w:sz w:val="28"/>
          <w:szCs w:val="28"/>
          <w:lang w:val="uk-UA"/>
        </w:rPr>
        <w:t>й за рубежом // Вопрос</w:t>
      </w:r>
      <w:r>
        <w:rPr>
          <w:color w:val="000000"/>
          <w:spacing w:val="-4"/>
          <w:sz w:val="28"/>
          <w:szCs w:val="28"/>
          <w:lang w:val="uk-UA"/>
        </w:rPr>
        <w:t>ы</w:t>
      </w:r>
      <w:r w:rsidRPr="00F65A64">
        <w:rPr>
          <w:color w:val="000000"/>
          <w:spacing w:val="-4"/>
          <w:sz w:val="28"/>
          <w:szCs w:val="28"/>
          <w:lang w:val="uk-UA"/>
        </w:rPr>
        <w:t xml:space="preserve"> нейрохирургии.</w:t>
      </w:r>
      <w:r>
        <w:rPr>
          <w:color w:val="000000"/>
          <w:spacing w:val="-4"/>
          <w:sz w:val="28"/>
          <w:szCs w:val="28"/>
          <w:lang w:val="uk-UA"/>
        </w:rPr>
        <w:t xml:space="preserve"> – </w:t>
      </w:r>
      <w:r w:rsidRPr="00F65A64">
        <w:rPr>
          <w:color w:val="000000"/>
          <w:spacing w:val="2"/>
          <w:sz w:val="28"/>
          <w:szCs w:val="28"/>
          <w:lang w:val="uk-UA"/>
        </w:rPr>
        <w:t>1998.</w:t>
      </w:r>
      <w:r>
        <w:rPr>
          <w:color w:val="000000"/>
          <w:spacing w:val="2"/>
          <w:sz w:val="28"/>
          <w:szCs w:val="28"/>
          <w:lang w:val="uk-UA"/>
        </w:rPr>
        <w:t xml:space="preserve"> – </w:t>
      </w:r>
      <w:r w:rsidRPr="00F65A64">
        <w:rPr>
          <w:color w:val="000000"/>
          <w:spacing w:val="2"/>
          <w:sz w:val="28"/>
          <w:szCs w:val="28"/>
          <w:lang w:val="uk-UA"/>
        </w:rPr>
        <w:t>№3.</w:t>
      </w:r>
      <w:r w:rsidRPr="00CD762A">
        <w:rPr>
          <w:color w:val="000000"/>
          <w:spacing w:val="2"/>
          <w:sz w:val="28"/>
          <w:szCs w:val="28"/>
          <w:lang w:val="uk-UA"/>
        </w:rPr>
        <w:t xml:space="preserve"> </w:t>
      </w:r>
      <w:r>
        <w:rPr>
          <w:color w:val="000000"/>
          <w:spacing w:val="2"/>
          <w:sz w:val="28"/>
          <w:szCs w:val="28"/>
          <w:lang w:val="uk-UA"/>
        </w:rPr>
        <w:t xml:space="preserve">– </w:t>
      </w:r>
      <w:r w:rsidRPr="00F65A64">
        <w:rPr>
          <w:color w:val="000000"/>
          <w:spacing w:val="2"/>
          <w:sz w:val="28"/>
          <w:szCs w:val="28"/>
          <w:lang w:val="uk-UA"/>
        </w:rPr>
        <w:t>С.50</w:t>
      </w:r>
      <w:r>
        <w:rPr>
          <w:color w:val="000000"/>
          <w:spacing w:val="2"/>
          <w:sz w:val="28"/>
          <w:szCs w:val="28"/>
          <w:lang w:val="uk-UA"/>
        </w:rPr>
        <w:t>–</w:t>
      </w:r>
      <w:r w:rsidRPr="00F65A64">
        <w:rPr>
          <w:color w:val="000000"/>
          <w:spacing w:val="2"/>
          <w:sz w:val="28"/>
          <w:szCs w:val="28"/>
          <w:lang w:val="uk-UA"/>
        </w:rPr>
        <w:t>54.</w:t>
      </w:r>
    </w:p>
    <w:p w:rsidR="002D1B86" w:rsidRPr="00CD762A" w:rsidRDefault="002D1B86" w:rsidP="005A3ECA">
      <w:pPr>
        <w:numPr>
          <w:ilvl w:val="0"/>
          <w:numId w:val="67"/>
        </w:numPr>
        <w:tabs>
          <w:tab w:val="clear" w:pos="720"/>
          <w:tab w:val="num" w:pos="900"/>
        </w:tabs>
        <w:suppressAutoHyphens w:val="0"/>
        <w:spacing w:line="360" w:lineRule="auto"/>
        <w:ind w:left="900"/>
        <w:jc w:val="both"/>
        <w:rPr>
          <w:sz w:val="28"/>
          <w:szCs w:val="28"/>
          <w:lang w:val="uk-UA"/>
        </w:rPr>
      </w:pPr>
      <w:r w:rsidRPr="002918B6">
        <w:rPr>
          <w:i/>
          <w:sz w:val="28"/>
          <w:szCs w:val="28"/>
          <w:lang w:val="uk-UA"/>
        </w:rPr>
        <w:t>Цимбалюк   В.І.,   Ткачик   ІП</w:t>
      </w:r>
      <w:r w:rsidRPr="002918B6">
        <w:rPr>
          <w:sz w:val="28"/>
          <w:szCs w:val="28"/>
          <w:lang w:val="uk-UA"/>
        </w:rPr>
        <w:t xml:space="preserve">    Актуальні       проблеми   сучасних   нозокоміальних </w:t>
      </w:r>
      <w:r w:rsidRPr="002918B6">
        <w:rPr>
          <w:spacing w:val="-4"/>
          <w:sz w:val="28"/>
          <w:szCs w:val="28"/>
          <w:lang w:val="uk-UA"/>
        </w:rPr>
        <w:t>інфекцій // Український нейрохірургічний журнал.</w:t>
      </w:r>
      <w:r w:rsidRPr="00CD762A">
        <w:rPr>
          <w:color w:val="000000"/>
          <w:spacing w:val="2"/>
          <w:sz w:val="28"/>
          <w:szCs w:val="28"/>
          <w:lang w:val="uk-UA"/>
        </w:rPr>
        <w:t xml:space="preserve"> </w:t>
      </w:r>
      <w:r>
        <w:rPr>
          <w:color w:val="000000"/>
          <w:spacing w:val="2"/>
          <w:sz w:val="28"/>
          <w:szCs w:val="28"/>
          <w:lang w:val="uk-UA"/>
        </w:rPr>
        <w:t xml:space="preserve">– </w:t>
      </w:r>
      <w:r w:rsidRPr="002918B6">
        <w:rPr>
          <w:spacing w:val="-4"/>
          <w:sz w:val="28"/>
          <w:szCs w:val="28"/>
          <w:lang w:val="uk-UA"/>
        </w:rPr>
        <w:t xml:space="preserve">2000. </w:t>
      </w:r>
      <w:r>
        <w:rPr>
          <w:color w:val="000000"/>
          <w:spacing w:val="2"/>
          <w:sz w:val="28"/>
          <w:szCs w:val="28"/>
          <w:lang w:val="uk-UA"/>
        </w:rPr>
        <w:t>–</w:t>
      </w:r>
      <w:r w:rsidRPr="002918B6">
        <w:rPr>
          <w:spacing w:val="-4"/>
          <w:sz w:val="28"/>
          <w:szCs w:val="28"/>
          <w:lang w:val="uk-UA"/>
        </w:rPr>
        <w:t xml:space="preserve"> №3 (11).</w:t>
      </w:r>
      <w:r w:rsidRPr="00CD762A">
        <w:rPr>
          <w:color w:val="000000"/>
          <w:spacing w:val="2"/>
          <w:sz w:val="28"/>
          <w:szCs w:val="28"/>
          <w:lang w:val="uk-UA"/>
        </w:rPr>
        <w:t xml:space="preserve"> </w:t>
      </w:r>
      <w:r>
        <w:rPr>
          <w:color w:val="000000"/>
          <w:spacing w:val="2"/>
          <w:sz w:val="28"/>
          <w:szCs w:val="28"/>
          <w:lang w:val="uk-UA"/>
        </w:rPr>
        <w:t xml:space="preserve">– </w:t>
      </w:r>
      <w:r w:rsidRPr="002918B6">
        <w:rPr>
          <w:spacing w:val="-4"/>
          <w:sz w:val="28"/>
          <w:szCs w:val="28"/>
          <w:lang w:val="uk-UA"/>
        </w:rPr>
        <w:t>С.5</w:t>
      </w:r>
      <w:r>
        <w:rPr>
          <w:color w:val="000000"/>
          <w:spacing w:val="2"/>
          <w:sz w:val="28"/>
          <w:szCs w:val="28"/>
          <w:lang w:val="uk-UA"/>
        </w:rPr>
        <w:t>–</w:t>
      </w:r>
      <w:r w:rsidRPr="002918B6">
        <w:rPr>
          <w:spacing w:val="-4"/>
          <w:sz w:val="28"/>
          <w:szCs w:val="28"/>
          <w:lang w:val="uk-UA"/>
        </w:rPr>
        <w:t>13.</w:t>
      </w:r>
    </w:p>
    <w:p w:rsidR="002D1B86" w:rsidRPr="002918B6" w:rsidRDefault="002D1B86" w:rsidP="005A3ECA">
      <w:pPr>
        <w:numPr>
          <w:ilvl w:val="0"/>
          <w:numId w:val="67"/>
        </w:numPr>
        <w:tabs>
          <w:tab w:val="clear" w:pos="720"/>
          <w:tab w:val="num" w:pos="900"/>
        </w:tabs>
        <w:suppressAutoHyphens w:val="0"/>
        <w:spacing w:line="360" w:lineRule="auto"/>
        <w:ind w:left="900"/>
        <w:jc w:val="both"/>
        <w:rPr>
          <w:sz w:val="28"/>
          <w:szCs w:val="28"/>
          <w:lang w:val="en-US"/>
        </w:rPr>
      </w:pPr>
      <w:r w:rsidRPr="0001054A">
        <w:rPr>
          <w:i/>
          <w:sz w:val="28"/>
          <w:szCs w:val="28"/>
          <w:lang w:val="en-US"/>
        </w:rPr>
        <w:t>Weisfelt M, van de Beek D, Spanjaard L, de Gans J</w:t>
      </w:r>
      <w:r w:rsidRPr="002918B6">
        <w:rPr>
          <w:sz w:val="28"/>
          <w:szCs w:val="28"/>
          <w:lang w:val="en-US"/>
        </w:rPr>
        <w:t>.</w:t>
      </w:r>
      <w:r w:rsidRPr="002918B6">
        <w:rPr>
          <w:sz w:val="28"/>
          <w:szCs w:val="28"/>
          <w:lang w:val="uk-UA"/>
        </w:rPr>
        <w:t xml:space="preserve"> </w:t>
      </w:r>
      <w:r w:rsidRPr="002918B6">
        <w:rPr>
          <w:sz w:val="28"/>
          <w:szCs w:val="28"/>
          <w:lang w:val="en-US"/>
        </w:rPr>
        <w:t xml:space="preserve"> Nosocomial bacterial meningitis in adults: a prospective series of 50 cases.</w:t>
      </w:r>
      <w:r w:rsidRPr="002918B6">
        <w:rPr>
          <w:sz w:val="28"/>
          <w:szCs w:val="28"/>
          <w:lang w:val="uk-UA"/>
        </w:rPr>
        <w:t xml:space="preserve"> </w:t>
      </w:r>
      <w:r w:rsidRPr="002918B6">
        <w:rPr>
          <w:sz w:val="28"/>
          <w:szCs w:val="28"/>
          <w:lang w:val="en-US"/>
        </w:rPr>
        <w:t>J Hosp Infect. 2007 May</w:t>
      </w:r>
      <w:proofErr w:type="gramStart"/>
      <w:r w:rsidRPr="002918B6">
        <w:rPr>
          <w:sz w:val="28"/>
          <w:szCs w:val="28"/>
          <w:lang w:val="en-US"/>
        </w:rPr>
        <w:t>;66</w:t>
      </w:r>
      <w:proofErr w:type="gramEnd"/>
      <w:r w:rsidRPr="002918B6">
        <w:rPr>
          <w:sz w:val="28"/>
          <w:szCs w:val="28"/>
          <w:lang w:val="en-US"/>
        </w:rPr>
        <w:t>(1):71-8. Epub 2007 Apr 11.</w:t>
      </w:r>
      <w:r w:rsidRPr="002918B6">
        <w:rPr>
          <w:sz w:val="28"/>
          <w:szCs w:val="28"/>
          <w:lang w:val="uk-UA"/>
        </w:rPr>
        <w:t xml:space="preserve"> </w:t>
      </w:r>
    </w:p>
    <w:p w:rsidR="002D1B86" w:rsidRPr="00694BB9" w:rsidRDefault="002D1B86" w:rsidP="005A3ECA">
      <w:pPr>
        <w:numPr>
          <w:ilvl w:val="0"/>
          <w:numId w:val="67"/>
        </w:numPr>
        <w:suppressAutoHyphens w:val="0"/>
        <w:spacing w:line="360" w:lineRule="auto"/>
        <w:jc w:val="both"/>
        <w:rPr>
          <w:color w:val="000000"/>
          <w:spacing w:val="-4"/>
          <w:sz w:val="28"/>
          <w:szCs w:val="28"/>
          <w:lang w:val="uk-UA"/>
        </w:rPr>
      </w:pPr>
      <w:r w:rsidRPr="0001054A">
        <w:rPr>
          <w:i/>
          <w:sz w:val="28"/>
          <w:szCs w:val="28"/>
          <w:lang w:val="en-US"/>
        </w:rPr>
        <w:t>Ray P, Badarou-Acossi G, Viallon A</w:t>
      </w:r>
      <w:r w:rsidRPr="0001054A">
        <w:rPr>
          <w:i/>
          <w:sz w:val="28"/>
          <w:szCs w:val="28"/>
          <w:lang w:val="uk-UA"/>
        </w:rPr>
        <w:t xml:space="preserve"> </w:t>
      </w:r>
      <w:r w:rsidRPr="001060C7">
        <w:rPr>
          <w:i/>
          <w:sz w:val="28"/>
          <w:szCs w:val="28"/>
          <w:lang w:val="en-US"/>
        </w:rPr>
        <w:t>et al</w:t>
      </w:r>
      <w:r w:rsidRPr="00945F92">
        <w:rPr>
          <w:sz w:val="28"/>
          <w:szCs w:val="28"/>
          <w:lang w:val="en-US"/>
        </w:rPr>
        <w:t>.</w:t>
      </w:r>
      <w:r w:rsidRPr="002918B6">
        <w:rPr>
          <w:sz w:val="28"/>
          <w:szCs w:val="28"/>
          <w:lang w:val="uk-UA"/>
        </w:rPr>
        <w:t xml:space="preserve"> </w:t>
      </w:r>
      <w:r w:rsidRPr="002918B6">
        <w:rPr>
          <w:sz w:val="28"/>
          <w:szCs w:val="28"/>
          <w:lang w:val="en-US"/>
        </w:rPr>
        <w:t xml:space="preserve"> Accuracy of the cerebrospinal fluid results to differentiate bacterial from non</w:t>
      </w:r>
      <w:r>
        <w:rPr>
          <w:lang w:val="uk-UA"/>
        </w:rPr>
        <w:t xml:space="preserve"> </w:t>
      </w:r>
      <w:r w:rsidRPr="006E7276">
        <w:rPr>
          <w:sz w:val="28"/>
          <w:szCs w:val="28"/>
          <w:lang w:val="en-US"/>
        </w:rPr>
        <w:t>bacterial meningitis, in case of negative gram-stained smear.</w:t>
      </w:r>
      <w:r>
        <w:rPr>
          <w:sz w:val="28"/>
          <w:szCs w:val="28"/>
          <w:lang w:val="uk-UA"/>
        </w:rPr>
        <w:t xml:space="preserve"> </w:t>
      </w:r>
      <w:r w:rsidRPr="006E7276">
        <w:rPr>
          <w:sz w:val="28"/>
          <w:szCs w:val="28"/>
          <w:lang w:val="en-US"/>
        </w:rPr>
        <w:t>Am J Emerg Med. 2007 Feb</w:t>
      </w:r>
      <w:proofErr w:type="gramStart"/>
      <w:r w:rsidRPr="006E7276">
        <w:rPr>
          <w:sz w:val="28"/>
          <w:szCs w:val="28"/>
          <w:lang w:val="en-US"/>
        </w:rPr>
        <w:t>;25</w:t>
      </w:r>
      <w:proofErr w:type="gramEnd"/>
      <w:r w:rsidRPr="006E7276">
        <w:rPr>
          <w:sz w:val="28"/>
          <w:szCs w:val="28"/>
          <w:lang w:val="en-US"/>
        </w:rPr>
        <w:t>(2):179-84.</w:t>
      </w:r>
      <w:r>
        <w:rPr>
          <w:sz w:val="28"/>
          <w:szCs w:val="28"/>
          <w:lang w:val="uk-UA"/>
        </w:rPr>
        <w:t xml:space="preserve"> </w:t>
      </w:r>
    </w:p>
    <w:p w:rsidR="002D1B86" w:rsidRPr="00753186" w:rsidRDefault="002D1B86" w:rsidP="005A3ECA">
      <w:pPr>
        <w:numPr>
          <w:ilvl w:val="0"/>
          <w:numId w:val="67"/>
        </w:numPr>
        <w:suppressAutoHyphens w:val="0"/>
        <w:spacing w:line="360" w:lineRule="auto"/>
        <w:jc w:val="both"/>
        <w:rPr>
          <w:sz w:val="28"/>
        </w:rPr>
      </w:pPr>
      <w:r w:rsidRPr="0001054A">
        <w:rPr>
          <w:i/>
          <w:sz w:val="28"/>
          <w:szCs w:val="28"/>
          <w:lang w:val="en-US"/>
        </w:rPr>
        <w:t>Tavares WM, Machado AG, Matushita H, Plese JP</w:t>
      </w:r>
      <w:r w:rsidRPr="002918B6">
        <w:rPr>
          <w:sz w:val="28"/>
          <w:szCs w:val="28"/>
          <w:lang w:val="en-US"/>
        </w:rPr>
        <w:t>.</w:t>
      </w:r>
      <w:r w:rsidRPr="002918B6">
        <w:rPr>
          <w:sz w:val="28"/>
          <w:szCs w:val="28"/>
          <w:lang w:val="uk-UA"/>
        </w:rPr>
        <w:t xml:space="preserve"> </w:t>
      </w:r>
      <w:r w:rsidRPr="002918B6">
        <w:rPr>
          <w:sz w:val="28"/>
          <w:szCs w:val="28"/>
          <w:lang w:val="en-US"/>
        </w:rPr>
        <w:t xml:space="preserve"> CSF markers for diagnosis of bacterial meningitis in neurosurgical postoperative patients.</w:t>
      </w:r>
      <w:r w:rsidRPr="002918B6">
        <w:rPr>
          <w:sz w:val="28"/>
          <w:szCs w:val="28"/>
          <w:lang w:val="uk-UA"/>
        </w:rPr>
        <w:t xml:space="preserve"> </w:t>
      </w:r>
      <w:r w:rsidRPr="002918B6">
        <w:rPr>
          <w:sz w:val="28"/>
          <w:szCs w:val="28"/>
          <w:lang w:val="en-US"/>
        </w:rPr>
        <w:t>Arq Neuropsiquiatr. 2006 Sep</w:t>
      </w:r>
      <w:proofErr w:type="gramStart"/>
      <w:r w:rsidRPr="002918B6">
        <w:rPr>
          <w:sz w:val="28"/>
          <w:szCs w:val="28"/>
          <w:lang w:val="en-US"/>
        </w:rPr>
        <w:t>;64</w:t>
      </w:r>
      <w:proofErr w:type="gramEnd"/>
      <w:r w:rsidRPr="002918B6">
        <w:rPr>
          <w:sz w:val="28"/>
          <w:szCs w:val="28"/>
          <w:lang w:val="en-US"/>
        </w:rPr>
        <w:t>(3A):592-5.</w:t>
      </w:r>
    </w:p>
    <w:p w:rsidR="002D1B86" w:rsidRDefault="002D1B86" w:rsidP="005A3ECA">
      <w:pPr>
        <w:numPr>
          <w:ilvl w:val="0"/>
          <w:numId w:val="67"/>
        </w:numPr>
        <w:suppressAutoHyphens w:val="0"/>
        <w:spacing w:line="360" w:lineRule="auto"/>
        <w:jc w:val="both"/>
        <w:rPr>
          <w:sz w:val="28"/>
        </w:rPr>
      </w:pPr>
      <w:r w:rsidRPr="000D6F45">
        <w:rPr>
          <w:i/>
          <w:sz w:val="28"/>
          <w:lang w:val="en-US"/>
        </w:rPr>
        <w:t>Klein</w:t>
      </w:r>
      <w:r w:rsidRPr="000D6F45">
        <w:rPr>
          <w:i/>
          <w:sz w:val="28"/>
        </w:rPr>
        <w:t xml:space="preserve"> </w:t>
      </w:r>
      <w:r w:rsidRPr="000D6F45">
        <w:rPr>
          <w:i/>
          <w:sz w:val="28"/>
          <w:lang w:val="en-US"/>
        </w:rPr>
        <w:t>N</w:t>
      </w:r>
      <w:r w:rsidRPr="000D6F45">
        <w:rPr>
          <w:i/>
          <w:sz w:val="28"/>
        </w:rPr>
        <w:t>.</w:t>
      </w:r>
      <w:r w:rsidRPr="000D6F45">
        <w:rPr>
          <w:i/>
          <w:sz w:val="28"/>
          <w:lang w:val="en-US"/>
        </w:rPr>
        <w:t>C</w:t>
      </w:r>
      <w:r w:rsidRPr="000D6F45">
        <w:rPr>
          <w:i/>
          <w:sz w:val="28"/>
        </w:rPr>
        <w:t>.</w:t>
      </w:r>
      <w:r w:rsidRPr="006F2B3F">
        <w:rPr>
          <w:sz w:val="28"/>
        </w:rPr>
        <w:t xml:space="preserve"> Бактеріальний менінгіт: як не пропустити цей діагноз? Скорочений виклад./ N.C. Klein, B.A. Cunha //Медицина </w:t>
      </w:r>
      <w:proofErr w:type="gramStart"/>
      <w:r w:rsidRPr="006F2B3F">
        <w:rPr>
          <w:sz w:val="28"/>
        </w:rPr>
        <w:t>св</w:t>
      </w:r>
      <w:proofErr w:type="gramEnd"/>
      <w:r w:rsidRPr="006F2B3F">
        <w:rPr>
          <w:sz w:val="28"/>
        </w:rPr>
        <w:t>іту : Наук</w:t>
      </w:r>
      <w:proofErr w:type="gramStart"/>
      <w:r w:rsidRPr="006F2B3F">
        <w:rPr>
          <w:sz w:val="28"/>
        </w:rPr>
        <w:t>.</w:t>
      </w:r>
      <w:proofErr w:type="gramEnd"/>
      <w:r w:rsidRPr="006F2B3F">
        <w:rPr>
          <w:sz w:val="28"/>
        </w:rPr>
        <w:t xml:space="preserve">- </w:t>
      </w:r>
      <w:proofErr w:type="gramStart"/>
      <w:r w:rsidRPr="006F2B3F">
        <w:rPr>
          <w:sz w:val="28"/>
        </w:rPr>
        <w:t>п</w:t>
      </w:r>
      <w:proofErr w:type="gramEnd"/>
      <w:r w:rsidRPr="006F2B3F">
        <w:rPr>
          <w:sz w:val="28"/>
        </w:rPr>
        <w:t>ракт. журн. оглядових та переклад. статей для широкого кола лікарів. - 2001. - Том11, N6. -  С. 309-318.</w:t>
      </w:r>
      <w:r>
        <w:rPr>
          <w:sz w:val="28"/>
        </w:rPr>
        <w:t xml:space="preserve"> </w:t>
      </w:r>
    </w:p>
    <w:p w:rsidR="002D1B86" w:rsidRPr="002918B6" w:rsidRDefault="002D1B86" w:rsidP="005A3ECA">
      <w:pPr>
        <w:numPr>
          <w:ilvl w:val="0"/>
          <w:numId w:val="67"/>
        </w:numPr>
        <w:suppressAutoHyphens w:val="0"/>
        <w:spacing w:line="360" w:lineRule="auto"/>
        <w:jc w:val="both"/>
        <w:rPr>
          <w:sz w:val="28"/>
          <w:szCs w:val="28"/>
          <w:lang w:val="en-US"/>
        </w:rPr>
      </w:pPr>
      <w:r w:rsidRPr="0001054A">
        <w:rPr>
          <w:i/>
          <w:sz w:val="28"/>
          <w:szCs w:val="28"/>
          <w:lang w:val="en-US"/>
        </w:rPr>
        <w:t>Gjini AB, Stuart JM, Cartwright K</w:t>
      </w:r>
      <w:r>
        <w:rPr>
          <w:i/>
          <w:sz w:val="28"/>
          <w:szCs w:val="28"/>
          <w:lang w:val="uk-UA"/>
        </w:rPr>
        <w:t xml:space="preserve"> </w:t>
      </w:r>
      <w:r w:rsidRPr="001060C7">
        <w:rPr>
          <w:i/>
          <w:sz w:val="28"/>
          <w:szCs w:val="28"/>
          <w:lang w:val="en-US"/>
        </w:rPr>
        <w:t>et al</w:t>
      </w:r>
      <w:r w:rsidRPr="00945F92">
        <w:rPr>
          <w:sz w:val="28"/>
          <w:szCs w:val="28"/>
          <w:lang w:val="en-US"/>
        </w:rPr>
        <w:t>.</w:t>
      </w:r>
      <w:r>
        <w:rPr>
          <w:sz w:val="28"/>
          <w:szCs w:val="28"/>
          <w:lang w:val="uk-UA"/>
        </w:rPr>
        <w:t xml:space="preserve"> </w:t>
      </w:r>
      <w:r w:rsidRPr="002918B6">
        <w:rPr>
          <w:sz w:val="28"/>
          <w:szCs w:val="28"/>
          <w:lang w:val="en-US"/>
        </w:rPr>
        <w:t xml:space="preserve"> Quality of in-hospital care for adults with acute bacterial meningitis: anational retrospective survey.</w:t>
      </w:r>
      <w:r w:rsidRPr="002918B6">
        <w:rPr>
          <w:sz w:val="28"/>
          <w:szCs w:val="28"/>
          <w:lang w:val="uk-UA"/>
        </w:rPr>
        <w:t xml:space="preserve"> </w:t>
      </w:r>
      <w:r w:rsidRPr="002918B6">
        <w:rPr>
          <w:sz w:val="28"/>
          <w:szCs w:val="28"/>
          <w:lang w:val="en-US"/>
        </w:rPr>
        <w:t>QJM. 2006 Nov</w:t>
      </w:r>
      <w:proofErr w:type="gramStart"/>
      <w:r w:rsidRPr="002918B6">
        <w:rPr>
          <w:sz w:val="28"/>
          <w:szCs w:val="28"/>
          <w:lang w:val="en-US"/>
        </w:rPr>
        <w:t>;99</w:t>
      </w:r>
      <w:proofErr w:type="gramEnd"/>
      <w:r w:rsidRPr="002918B6">
        <w:rPr>
          <w:sz w:val="28"/>
          <w:szCs w:val="28"/>
          <w:lang w:val="en-US"/>
        </w:rPr>
        <w:t>(11):761-9.</w:t>
      </w:r>
      <w:r w:rsidRPr="002918B6">
        <w:rPr>
          <w:sz w:val="28"/>
          <w:szCs w:val="28"/>
          <w:lang w:val="uk-UA"/>
        </w:rPr>
        <w:t xml:space="preserve"> </w:t>
      </w:r>
    </w:p>
    <w:p w:rsidR="002D1B86" w:rsidRPr="002918B6" w:rsidRDefault="002D1B86" w:rsidP="005A3ECA">
      <w:pPr>
        <w:numPr>
          <w:ilvl w:val="0"/>
          <w:numId w:val="67"/>
        </w:numPr>
        <w:suppressAutoHyphens w:val="0"/>
        <w:spacing w:line="360" w:lineRule="auto"/>
        <w:jc w:val="both"/>
        <w:rPr>
          <w:sz w:val="28"/>
          <w:szCs w:val="28"/>
          <w:lang w:val="en-US"/>
        </w:rPr>
      </w:pPr>
      <w:r w:rsidRPr="00E32166">
        <w:rPr>
          <w:i/>
          <w:sz w:val="28"/>
          <w:szCs w:val="28"/>
          <w:lang w:val="en-US"/>
        </w:rPr>
        <w:t>Baussart B, Cheisson G, Compain M</w:t>
      </w:r>
      <w:r w:rsidRPr="00E32166">
        <w:rPr>
          <w:i/>
          <w:sz w:val="28"/>
          <w:szCs w:val="28"/>
          <w:lang w:val="uk-UA"/>
        </w:rPr>
        <w:t>.</w:t>
      </w:r>
      <w:r w:rsidRPr="002918B6">
        <w:rPr>
          <w:sz w:val="28"/>
          <w:szCs w:val="28"/>
          <w:lang w:val="en-US"/>
        </w:rPr>
        <w:t xml:space="preserve"> </w:t>
      </w:r>
      <w:r w:rsidRPr="001060C7">
        <w:rPr>
          <w:i/>
          <w:sz w:val="28"/>
          <w:szCs w:val="28"/>
          <w:lang w:val="en-US"/>
        </w:rPr>
        <w:t>et al</w:t>
      </w:r>
      <w:r w:rsidRPr="00945F92">
        <w:rPr>
          <w:sz w:val="28"/>
          <w:szCs w:val="28"/>
          <w:lang w:val="en-US"/>
        </w:rPr>
        <w:t>.</w:t>
      </w:r>
      <w:r w:rsidRPr="002918B6">
        <w:rPr>
          <w:sz w:val="28"/>
          <w:szCs w:val="28"/>
          <w:lang w:val="en-US"/>
        </w:rPr>
        <w:t xml:space="preserve"> Multimodal cerebral monitoring and decompressive surgery for the treatment of</w:t>
      </w:r>
      <w:r w:rsidRPr="002918B6">
        <w:rPr>
          <w:sz w:val="28"/>
          <w:szCs w:val="28"/>
          <w:lang w:val="uk-UA"/>
        </w:rPr>
        <w:t xml:space="preserve"> </w:t>
      </w:r>
      <w:r w:rsidRPr="002918B6">
        <w:rPr>
          <w:sz w:val="28"/>
          <w:szCs w:val="28"/>
          <w:lang w:val="en-US"/>
        </w:rPr>
        <w:t>severe bacterial meningitis with increased intracranial pressure.</w:t>
      </w:r>
      <w:r w:rsidRPr="002918B6">
        <w:rPr>
          <w:sz w:val="28"/>
          <w:szCs w:val="28"/>
          <w:lang w:val="uk-UA"/>
        </w:rPr>
        <w:t xml:space="preserve"> </w:t>
      </w:r>
      <w:r w:rsidRPr="002918B6">
        <w:rPr>
          <w:sz w:val="28"/>
          <w:szCs w:val="28"/>
          <w:lang w:val="en-US"/>
        </w:rPr>
        <w:t>Acta Anaesthesiol Scand. 2006 Jul</w:t>
      </w:r>
      <w:proofErr w:type="gramStart"/>
      <w:r w:rsidRPr="002918B6">
        <w:rPr>
          <w:sz w:val="28"/>
          <w:szCs w:val="28"/>
          <w:lang w:val="en-US"/>
        </w:rPr>
        <w:t>;50</w:t>
      </w:r>
      <w:proofErr w:type="gramEnd"/>
      <w:r w:rsidRPr="002918B6">
        <w:rPr>
          <w:sz w:val="28"/>
          <w:szCs w:val="28"/>
          <w:lang w:val="en-US"/>
        </w:rPr>
        <w:t>(6):762-5.</w:t>
      </w:r>
      <w:r w:rsidRPr="002918B6">
        <w:rPr>
          <w:sz w:val="28"/>
          <w:szCs w:val="28"/>
          <w:lang w:val="uk-UA"/>
        </w:rPr>
        <w:t xml:space="preserve"> </w:t>
      </w:r>
    </w:p>
    <w:p w:rsidR="002D1B86" w:rsidRPr="002918B6" w:rsidRDefault="002D1B86" w:rsidP="005A3ECA">
      <w:pPr>
        <w:numPr>
          <w:ilvl w:val="0"/>
          <w:numId w:val="67"/>
        </w:numPr>
        <w:suppressAutoHyphens w:val="0"/>
        <w:spacing w:line="360" w:lineRule="auto"/>
        <w:jc w:val="both"/>
        <w:rPr>
          <w:color w:val="000000"/>
          <w:spacing w:val="-6"/>
          <w:sz w:val="28"/>
          <w:szCs w:val="28"/>
          <w:lang w:val="en-US"/>
        </w:rPr>
      </w:pPr>
      <w:r w:rsidRPr="00E32166">
        <w:rPr>
          <w:i/>
          <w:sz w:val="28"/>
          <w:szCs w:val="28"/>
          <w:lang w:val="en-US"/>
        </w:rPr>
        <w:t>Senftleben U.</w:t>
      </w:r>
      <w:r w:rsidRPr="002918B6">
        <w:rPr>
          <w:sz w:val="28"/>
          <w:szCs w:val="28"/>
          <w:lang w:val="uk-UA"/>
        </w:rPr>
        <w:t xml:space="preserve"> </w:t>
      </w:r>
      <w:r w:rsidRPr="002918B6">
        <w:rPr>
          <w:sz w:val="28"/>
          <w:szCs w:val="28"/>
          <w:lang w:val="en-US"/>
        </w:rPr>
        <w:t xml:space="preserve"> Neurological outcome after bacterial meningitis: bridging the gap from molecules</w:t>
      </w:r>
      <w:r w:rsidRPr="002918B6">
        <w:rPr>
          <w:sz w:val="28"/>
          <w:szCs w:val="28"/>
          <w:lang w:val="uk-UA"/>
        </w:rPr>
        <w:t xml:space="preserve"> </w:t>
      </w:r>
      <w:r w:rsidRPr="002918B6">
        <w:rPr>
          <w:sz w:val="28"/>
          <w:szCs w:val="28"/>
          <w:lang w:val="en-US"/>
        </w:rPr>
        <w:t>to behavior.</w:t>
      </w:r>
      <w:r w:rsidRPr="002918B6">
        <w:rPr>
          <w:sz w:val="28"/>
          <w:szCs w:val="28"/>
          <w:lang w:val="uk-UA"/>
        </w:rPr>
        <w:t xml:space="preserve"> </w:t>
      </w:r>
      <w:r w:rsidRPr="002918B6">
        <w:rPr>
          <w:sz w:val="28"/>
          <w:szCs w:val="28"/>
          <w:lang w:val="en-US"/>
        </w:rPr>
        <w:t>Intensive Care Med. 2005 Jan</w:t>
      </w:r>
      <w:proofErr w:type="gramStart"/>
      <w:r w:rsidRPr="002918B6">
        <w:rPr>
          <w:sz w:val="28"/>
          <w:szCs w:val="28"/>
          <w:lang w:val="en-US"/>
        </w:rPr>
        <w:t>;31</w:t>
      </w:r>
      <w:proofErr w:type="gramEnd"/>
      <w:r w:rsidRPr="002918B6">
        <w:rPr>
          <w:sz w:val="28"/>
          <w:szCs w:val="28"/>
          <w:lang w:val="en-US"/>
        </w:rPr>
        <w:t>(1):3-4. Epub 2004 Dec 17. No abstract available</w:t>
      </w:r>
      <w:r>
        <w:rPr>
          <w:sz w:val="28"/>
          <w:szCs w:val="28"/>
          <w:lang w:val="uk-UA"/>
        </w:rPr>
        <w:t xml:space="preserve"> </w:t>
      </w:r>
    </w:p>
    <w:p w:rsidR="002D1B86" w:rsidRPr="00CD762A" w:rsidRDefault="002D1B86" w:rsidP="005A3ECA">
      <w:pPr>
        <w:numPr>
          <w:ilvl w:val="0"/>
          <w:numId w:val="67"/>
        </w:numPr>
        <w:suppressAutoHyphens w:val="0"/>
        <w:spacing w:line="360" w:lineRule="auto"/>
        <w:jc w:val="both"/>
        <w:rPr>
          <w:bCs/>
          <w:sz w:val="28"/>
          <w:lang w:val="en-US"/>
        </w:rPr>
      </w:pPr>
      <w:r w:rsidRPr="00E10AC7">
        <w:rPr>
          <w:i/>
          <w:iCs/>
          <w:color w:val="000000"/>
          <w:spacing w:val="-4"/>
          <w:sz w:val="28"/>
          <w:szCs w:val="28"/>
          <w:lang w:val="en-US"/>
        </w:rPr>
        <w:lastRenderedPageBreak/>
        <w:t xml:space="preserve">Haley R.W., Culver D.H., White J.W., </w:t>
      </w:r>
      <w:proofErr w:type="gramStart"/>
      <w:r w:rsidRPr="00E10AC7">
        <w:rPr>
          <w:i/>
          <w:iCs/>
          <w:color w:val="000000"/>
          <w:spacing w:val="-4"/>
          <w:sz w:val="28"/>
          <w:szCs w:val="28"/>
          <w:lang w:val="en-US"/>
        </w:rPr>
        <w:t>MorganW.M.,</w:t>
      </w:r>
      <w:proofErr w:type="gramEnd"/>
      <w:r w:rsidRPr="00E10AC7">
        <w:rPr>
          <w:i/>
          <w:iCs/>
          <w:color w:val="000000"/>
          <w:spacing w:val="-4"/>
          <w:sz w:val="28"/>
          <w:szCs w:val="28"/>
          <w:lang w:val="en-US"/>
        </w:rPr>
        <w:t xml:space="preserve"> Emory T.G. </w:t>
      </w:r>
      <w:r w:rsidRPr="00E10AC7">
        <w:rPr>
          <w:color w:val="000000"/>
          <w:spacing w:val="-4"/>
          <w:sz w:val="28"/>
          <w:szCs w:val="28"/>
          <w:lang w:val="en-US"/>
        </w:rPr>
        <w:t>The nationwide nosocomial</w:t>
      </w:r>
      <w:r>
        <w:rPr>
          <w:color w:val="000000"/>
          <w:spacing w:val="-4"/>
          <w:sz w:val="28"/>
          <w:szCs w:val="28"/>
          <w:lang w:val="uk-UA"/>
        </w:rPr>
        <w:t xml:space="preserve"> </w:t>
      </w:r>
      <w:r w:rsidRPr="00E10AC7">
        <w:rPr>
          <w:color w:val="000000"/>
          <w:spacing w:val="-1"/>
          <w:sz w:val="28"/>
          <w:szCs w:val="28"/>
          <w:lang w:val="en-US"/>
        </w:rPr>
        <w:t xml:space="preserve">infection rate: a new need for vital statistics </w:t>
      </w:r>
      <w:r w:rsidRPr="00E10AC7">
        <w:rPr>
          <w:color w:val="000000"/>
          <w:spacing w:val="-1"/>
          <w:sz w:val="28"/>
          <w:szCs w:val="28"/>
          <w:lang w:val="uk-UA"/>
        </w:rPr>
        <w:t>//</w:t>
      </w:r>
      <w:r w:rsidRPr="00E10AC7">
        <w:rPr>
          <w:color w:val="000000"/>
          <w:spacing w:val="-1"/>
          <w:sz w:val="28"/>
          <w:szCs w:val="28"/>
          <w:lang w:val="uk-UA"/>
        </w:rPr>
        <w:br/>
      </w:r>
      <w:r w:rsidRPr="00E10AC7">
        <w:rPr>
          <w:color w:val="000000"/>
          <w:spacing w:val="-13"/>
          <w:sz w:val="28"/>
          <w:szCs w:val="28"/>
          <w:lang w:val="en-US"/>
        </w:rPr>
        <w:t>Am.J.Epidemiol.</w:t>
      </w:r>
      <w:r w:rsidRPr="00CD762A">
        <w:rPr>
          <w:color w:val="000000"/>
          <w:spacing w:val="2"/>
          <w:sz w:val="28"/>
          <w:szCs w:val="28"/>
          <w:lang w:val="uk-UA"/>
        </w:rPr>
        <w:t xml:space="preserve"> </w:t>
      </w:r>
      <w:r>
        <w:rPr>
          <w:color w:val="000000"/>
          <w:spacing w:val="2"/>
          <w:sz w:val="28"/>
          <w:szCs w:val="28"/>
          <w:lang w:val="uk-UA"/>
        </w:rPr>
        <w:t xml:space="preserve">– </w:t>
      </w:r>
      <w:r w:rsidRPr="00E10AC7">
        <w:rPr>
          <w:color w:val="000000"/>
          <w:spacing w:val="-13"/>
          <w:sz w:val="28"/>
          <w:szCs w:val="28"/>
          <w:lang w:val="uk-UA"/>
        </w:rPr>
        <w:t>1985.</w:t>
      </w:r>
      <w:r w:rsidRPr="00CD762A">
        <w:rPr>
          <w:color w:val="000000"/>
          <w:spacing w:val="2"/>
          <w:sz w:val="28"/>
          <w:szCs w:val="28"/>
          <w:lang w:val="uk-UA"/>
        </w:rPr>
        <w:t xml:space="preserve"> </w:t>
      </w:r>
      <w:r>
        <w:rPr>
          <w:color w:val="000000"/>
          <w:spacing w:val="2"/>
          <w:sz w:val="28"/>
          <w:szCs w:val="28"/>
          <w:lang w:val="uk-UA"/>
        </w:rPr>
        <w:t>–</w:t>
      </w:r>
      <w:r w:rsidRPr="00E10AC7">
        <w:rPr>
          <w:color w:val="000000"/>
          <w:spacing w:val="-13"/>
          <w:sz w:val="28"/>
          <w:szCs w:val="28"/>
          <w:lang w:val="en-US"/>
        </w:rPr>
        <w:t>V.121.</w:t>
      </w:r>
      <w:r w:rsidRPr="00CD762A">
        <w:rPr>
          <w:color w:val="000000"/>
          <w:spacing w:val="2"/>
          <w:sz w:val="28"/>
          <w:szCs w:val="28"/>
          <w:lang w:val="uk-UA"/>
        </w:rPr>
        <w:t xml:space="preserve"> </w:t>
      </w:r>
      <w:r>
        <w:rPr>
          <w:color w:val="000000"/>
          <w:spacing w:val="2"/>
          <w:sz w:val="28"/>
          <w:szCs w:val="28"/>
          <w:lang w:val="uk-UA"/>
        </w:rPr>
        <w:t>–</w:t>
      </w:r>
      <w:r w:rsidRPr="00E10AC7">
        <w:rPr>
          <w:color w:val="000000"/>
          <w:spacing w:val="-13"/>
          <w:sz w:val="28"/>
          <w:szCs w:val="28"/>
          <w:lang w:val="en-US"/>
        </w:rPr>
        <w:t xml:space="preserve"> P.159</w:t>
      </w:r>
      <w:r>
        <w:rPr>
          <w:color w:val="000000"/>
          <w:spacing w:val="-13"/>
          <w:sz w:val="28"/>
          <w:szCs w:val="28"/>
          <w:lang w:val="uk-UA"/>
        </w:rPr>
        <w:t xml:space="preserve"> </w:t>
      </w:r>
      <w:r>
        <w:rPr>
          <w:color w:val="000000"/>
          <w:spacing w:val="2"/>
          <w:sz w:val="28"/>
          <w:szCs w:val="28"/>
          <w:lang w:val="uk-UA"/>
        </w:rPr>
        <w:t xml:space="preserve">– </w:t>
      </w:r>
      <w:r w:rsidRPr="00E10AC7">
        <w:rPr>
          <w:color w:val="000000"/>
          <w:spacing w:val="-13"/>
          <w:sz w:val="28"/>
          <w:szCs w:val="28"/>
          <w:lang w:val="uk-UA"/>
        </w:rPr>
        <w:t>167.</w:t>
      </w:r>
      <w:r>
        <w:rPr>
          <w:color w:val="000000"/>
          <w:spacing w:val="-13"/>
          <w:sz w:val="28"/>
          <w:szCs w:val="28"/>
          <w:lang w:val="uk-UA"/>
        </w:rPr>
        <w:t xml:space="preserve"> </w:t>
      </w:r>
    </w:p>
    <w:p w:rsidR="002D1B86" w:rsidRDefault="002D1B86" w:rsidP="005A3ECA">
      <w:pPr>
        <w:numPr>
          <w:ilvl w:val="0"/>
          <w:numId w:val="67"/>
        </w:numPr>
        <w:suppressAutoHyphens w:val="0"/>
        <w:spacing w:line="360" w:lineRule="auto"/>
        <w:jc w:val="both"/>
        <w:rPr>
          <w:bCs/>
          <w:sz w:val="28"/>
        </w:rPr>
      </w:pPr>
      <w:r w:rsidRPr="00056913">
        <w:rPr>
          <w:bCs/>
          <w:i/>
          <w:sz w:val="28"/>
        </w:rPr>
        <w:t>И.С. Королева, Г.В. Белошицкий, Г.Г. Чистякова, Р.Н. Быкова</w:t>
      </w:r>
      <w:r w:rsidRPr="00387273">
        <w:rPr>
          <w:bCs/>
          <w:sz w:val="28"/>
        </w:rPr>
        <w:t xml:space="preserve"> Эпидемиологический надзор за гнойными бактериальными менингитами</w:t>
      </w:r>
      <w:r>
        <w:rPr>
          <w:bCs/>
          <w:sz w:val="28"/>
          <w:lang w:val="uk-UA"/>
        </w:rPr>
        <w:t>.</w:t>
      </w:r>
      <w:r w:rsidRPr="00387273">
        <w:rPr>
          <w:bCs/>
          <w:sz w:val="28"/>
        </w:rPr>
        <w:t xml:space="preserve"> //Эпидемиология и инфекционные болезни: Науч</w:t>
      </w:r>
      <w:proofErr w:type="gramStart"/>
      <w:r w:rsidRPr="00387273">
        <w:rPr>
          <w:bCs/>
          <w:sz w:val="28"/>
        </w:rPr>
        <w:t>.-</w:t>
      </w:r>
      <w:proofErr w:type="gramEnd"/>
      <w:r w:rsidRPr="00387273">
        <w:rPr>
          <w:bCs/>
          <w:sz w:val="28"/>
        </w:rPr>
        <w:t>практ. журн.. - 2004. - N3. -  С. 21-25.</w:t>
      </w:r>
      <w:r>
        <w:rPr>
          <w:bCs/>
          <w:sz w:val="28"/>
        </w:rPr>
        <w:t xml:space="preserve"> </w:t>
      </w:r>
    </w:p>
    <w:p w:rsidR="002D1B86" w:rsidRPr="00C519AF" w:rsidRDefault="002D1B86" w:rsidP="005A3ECA">
      <w:pPr>
        <w:numPr>
          <w:ilvl w:val="0"/>
          <w:numId w:val="67"/>
        </w:numPr>
        <w:suppressAutoHyphens w:val="0"/>
        <w:spacing w:line="360" w:lineRule="auto"/>
        <w:jc w:val="both"/>
        <w:rPr>
          <w:color w:val="000000"/>
          <w:spacing w:val="-6"/>
          <w:sz w:val="28"/>
          <w:szCs w:val="28"/>
        </w:rPr>
      </w:pPr>
      <w:r w:rsidRPr="002918B6">
        <w:rPr>
          <w:spacing w:val="-13"/>
          <w:sz w:val="28"/>
          <w:szCs w:val="28"/>
          <w:lang w:val="uk-UA"/>
        </w:rPr>
        <w:t xml:space="preserve"> </w:t>
      </w:r>
      <w:r w:rsidRPr="00E10AC7">
        <w:rPr>
          <w:i/>
          <w:iCs/>
          <w:color w:val="000000"/>
          <w:spacing w:val="-5"/>
          <w:sz w:val="28"/>
          <w:szCs w:val="28"/>
          <w:lang w:val="uk-UA"/>
        </w:rPr>
        <w:t xml:space="preserve">Ваганов Н.Н. </w:t>
      </w:r>
      <w:r w:rsidRPr="00E10AC7">
        <w:rPr>
          <w:color w:val="000000"/>
          <w:spacing w:val="-5"/>
          <w:sz w:val="28"/>
          <w:szCs w:val="28"/>
          <w:lang w:val="uk-UA"/>
        </w:rPr>
        <w:t>Решенн</w:t>
      </w:r>
      <w:r>
        <w:rPr>
          <w:color w:val="000000"/>
          <w:spacing w:val="-5"/>
          <w:sz w:val="28"/>
          <w:szCs w:val="28"/>
          <w:lang w:val="uk-UA"/>
        </w:rPr>
        <w:t>ые</w:t>
      </w:r>
      <w:r w:rsidRPr="00E10AC7">
        <w:rPr>
          <w:color w:val="000000"/>
          <w:spacing w:val="-5"/>
          <w:sz w:val="28"/>
          <w:szCs w:val="28"/>
          <w:lang w:val="uk-UA"/>
        </w:rPr>
        <w:t xml:space="preserve"> й нерешенн</w:t>
      </w:r>
      <w:r>
        <w:rPr>
          <w:color w:val="000000"/>
          <w:spacing w:val="-5"/>
          <w:sz w:val="28"/>
          <w:szCs w:val="28"/>
          <w:lang w:val="uk-UA"/>
        </w:rPr>
        <w:t>ы</w:t>
      </w:r>
      <w:r w:rsidRPr="00E10AC7">
        <w:rPr>
          <w:color w:val="000000"/>
          <w:spacing w:val="-5"/>
          <w:sz w:val="28"/>
          <w:szCs w:val="28"/>
          <w:lang w:val="uk-UA"/>
        </w:rPr>
        <w:t>е задач</w:t>
      </w:r>
      <w:r w:rsidRPr="00E10AC7">
        <w:rPr>
          <w:color w:val="000000"/>
          <w:spacing w:val="-6"/>
          <w:sz w:val="28"/>
          <w:szCs w:val="28"/>
          <w:lang w:val="uk-UA"/>
        </w:rPr>
        <w:t>и инфекционной служб</w:t>
      </w:r>
      <w:r>
        <w:rPr>
          <w:color w:val="000000"/>
          <w:spacing w:val="-6"/>
          <w:sz w:val="28"/>
          <w:szCs w:val="28"/>
        </w:rPr>
        <w:t>ы</w:t>
      </w:r>
      <w:r w:rsidRPr="00E10AC7">
        <w:rPr>
          <w:color w:val="000000"/>
          <w:spacing w:val="-6"/>
          <w:sz w:val="28"/>
          <w:szCs w:val="28"/>
          <w:lang w:val="uk-UA"/>
        </w:rPr>
        <w:t xml:space="preserve"> в Российской Фе</w:t>
      </w:r>
      <w:r w:rsidRPr="00E10AC7">
        <w:rPr>
          <w:color w:val="000000"/>
          <w:spacing w:val="-4"/>
          <w:sz w:val="28"/>
          <w:szCs w:val="28"/>
          <w:lang w:val="uk-UA"/>
        </w:rPr>
        <w:t>дерации // ЖМЗИ</w:t>
      </w:r>
      <w:r>
        <w:rPr>
          <w:color w:val="000000"/>
          <w:spacing w:val="-4"/>
          <w:sz w:val="28"/>
          <w:szCs w:val="28"/>
          <w:lang w:val="uk-UA"/>
        </w:rPr>
        <w:t xml:space="preserve"> </w:t>
      </w:r>
      <w:r>
        <w:rPr>
          <w:color w:val="000000"/>
          <w:spacing w:val="2"/>
          <w:sz w:val="28"/>
          <w:szCs w:val="28"/>
          <w:lang w:val="uk-UA"/>
        </w:rPr>
        <w:t>–</w:t>
      </w:r>
      <w:r w:rsidRPr="00E10AC7">
        <w:rPr>
          <w:color w:val="000000"/>
          <w:spacing w:val="-4"/>
          <w:sz w:val="28"/>
          <w:szCs w:val="28"/>
          <w:lang w:val="uk-UA"/>
        </w:rPr>
        <w:t xml:space="preserve"> 1993.</w:t>
      </w:r>
      <w:r w:rsidRPr="00CD762A">
        <w:rPr>
          <w:color w:val="000000"/>
          <w:spacing w:val="2"/>
          <w:sz w:val="28"/>
          <w:szCs w:val="28"/>
          <w:lang w:val="uk-UA"/>
        </w:rPr>
        <w:t xml:space="preserve"> </w:t>
      </w:r>
      <w:r>
        <w:rPr>
          <w:color w:val="000000"/>
          <w:spacing w:val="2"/>
          <w:sz w:val="28"/>
          <w:szCs w:val="28"/>
          <w:lang w:val="uk-UA"/>
        </w:rPr>
        <w:t>–</w:t>
      </w:r>
      <w:r w:rsidRPr="00E10AC7">
        <w:rPr>
          <w:color w:val="000000"/>
          <w:spacing w:val="-4"/>
          <w:sz w:val="28"/>
          <w:szCs w:val="28"/>
          <w:lang w:val="uk-UA"/>
        </w:rPr>
        <w:t>№ 2.</w:t>
      </w:r>
      <w:r w:rsidRPr="00CD762A">
        <w:rPr>
          <w:color w:val="000000"/>
          <w:spacing w:val="2"/>
          <w:sz w:val="28"/>
          <w:szCs w:val="28"/>
          <w:lang w:val="uk-UA"/>
        </w:rPr>
        <w:t xml:space="preserve"> </w:t>
      </w:r>
      <w:r>
        <w:rPr>
          <w:color w:val="000000"/>
          <w:spacing w:val="2"/>
          <w:sz w:val="28"/>
          <w:szCs w:val="28"/>
          <w:lang w:val="uk-UA"/>
        </w:rPr>
        <w:t xml:space="preserve">– </w:t>
      </w:r>
      <w:r w:rsidRPr="00E10AC7">
        <w:rPr>
          <w:color w:val="000000"/>
          <w:spacing w:val="-4"/>
          <w:sz w:val="28"/>
          <w:szCs w:val="28"/>
          <w:lang w:val="uk-UA"/>
        </w:rPr>
        <w:t>С.З</w:t>
      </w:r>
      <w:r>
        <w:rPr>
          <w:color w:val="000000"/>
          <w:spacing w:val="2"/>
          <w:sz w:val="28"/>
          <w:szCs w:val="28"/>
          <w:lang w:val="uk-UA"/>
        </w:rPr>
        <w:t>–</w:t>
      </w:r>
      <w:r w:rsidRPr="00E10AC7">
        <w:rPr>
          <w:color w:val="000000"/>
          <w:spacing w:val="-4"/>
          <w:sz w:val="28"/>
          <w:szCs w:val="28"/>
          <w:lang w:val="uk-UA"/>
        </w:rPr>
        <w:t>6.</w:t>
      </w:r>
      <w:r>
        <w:rPr>
          <w:color w:val="000000"/>
          <w:spacing w:val="-4"/>
          <w:sz w:val="28"/>
          <w:szCs w:val="28"/>
          <w:lang w:val="uk-UA"/>
        </w:rPr>
        <w:t xml:space="preserve"> </w:t>
      </w:r>
    </w:p>
    <w:p w:rsidR="002D1B86" w:rsidRPr="00764F56" w:rsidRDefault="002D1B86" w:rsidP="005A3ECA">
      <w:pPr>
        <w:numPr>
          <w:ilvl w:val="0"/>
          <w:numId w:val="67"/>
        </w:numPr>
        <w:suppressAutoHyphens w:val="0"/>
        <w:spacing w:line="360" w:lineRule="auto"/>
        <w:jc w:val="both"/>
        <w:rPr>
          <w:color w:val="000000"/>
          <w:spacing w:val="-7"/>
          <w:sz w:val="28"/>
          <w:szCs w:val="28"/>
        </w:rPr>
      </w:pPr>
      <w:r>
        <w:rPr>
          <w:color w:val="000000"/>
          <w:spacing w:val="-13"/>
          <w:sz w:val="28"/>
          <w:szCs w:val="28"/>
          <w:lang w:val="uk-UA"/>
        </w:rPr>
        <w:t xml:space="preserve"> </w:t>
      </w:r>
      <w:r w:rsidRPr="00B14DCD">
        <w:rPr>
          <w:i/>
          <w:sz w:val="28"/>
          <w:szCs w:val="28"/>
        </w:rPr>
        <w:t>Козлов Р.С.</w:t>
      </w:r>
      <w:r>
        <w:rPr>
          <w:sz w:val="28"/>
          <w:szCs w:val="28"/>
        </w:rPr>
        <w:t xml:space="preserve"> Нозокомиальные инфекции: эпидемиология, патогенез, профилактика, контроль // Клин</w:t>
      </w:r>
      <w:proofErr w:type="gramStart"/>
      <w:r>
        <w:rPr>
          <w:sz w:val="28"/>
          <w:szCs w:val="28"/>
        </w:rPr>
        <w:t>.м</w:t>
      </w:r>
      <w:proofErr w:type="gramEnd"/>
      <w:r>
        <w:rPr>
          <w:sz w:val="28"/>
          <w:szCs w:val="28"/>
        </w:rPr>
        <w:t xml:space="preserve">икробиол. и антимикробная химиотерапия. – 2000. – Т. 2, №1. – С. 16-30.      </w:t>
      </w:r>
      <w:r>
        <w:rPr>
          <w:sz w:val="28"/>
          <w:szCs w:val="28"/>
          <w:lang w:val="uk-UA"/>
        </w:rPr>
        <w:t xml:space="preserve">  </w:t>
      </w:r>
    </w:p>
    <w:p w:rsidR="002D1B86" w:rsidRPr="00843D52" w:rsidRDefault="002D1B86" w:rsidP="005A3ECA">
      <w:pPr>
        <w:numPr>
          <w:ilvl w:val="0"/>
          <w:numId w:val="67"/>
        </w:numPr>
        <w:suppressAutoHyphens w:val="0"/>
        <w:spacing w:line="360" w:lineRule="auto"/>
        <w:jc w:val="both"/>
        <w:rPr>
          <w:color w:val="000000"/>
          <w:spacing w:val="-7"/>
          <w:sz w:val="28"/>
          <w:szCs w:val="28"/>
        </w:rPr>
      </w:pPr>
      <w:r w:rsidRPr="00E10AC7">
        <w:rPr>
          <w:i/>
          <w:iCs/>
          <w:color w:val="000000"/>
          <w:spacing w:val="-6"/>
          <w:sz w:val="28"/>
          <w:szCs w:val="28"/>
          <w:lang w:val="uk-UA"/>
        </w:rPr>
        <w:t xml:space="preserve">Белобородов В.Б. </w:t>
      </w:r>
      <w:r w:rsidRPr="00E10AC7">
        <w:rPr>
          <w:color w:val="000000"/>
          <w:spacing w:val="-6"/>
          <w:sz w:val="28"/>
          <w:szCs w:val="28"/>
          <w:lang w:val="uk-UA"/>
        </w:rPr>
        <w:t>Проблема нозокомиальной</w:t>
      </w:r>
      <w:r>
        <w:rPr>
          <w:color w:val="000000"/>
          <w:spacing w:val="-6"/>
          <w:sz w:val="28"/>
          <w:szCs w:val="28"/>
          <w:lang w:val="uk-UA"/>
        </w:rPr>
        <w:t xml:space="preserve"> </w:t>
      </w:r>
      <w:r w:rsidRPr="00E10AC7">
        <w:rPr>
          <w:color w:val="000000"/>
          <w:spacing w:val="-6"/>
          <w:sz w:val="28"/>
          <w:szCs w:val="28"/>
          <w:lang w:val="uk-UA"/>
        </w:rPr>
        <w:t>инфекции в отделениях реанимации й интен</w:t>
      </w:r>
      <w:r w:rsidRPr="00E10AC7">
        <w:rPr>
          <w:color w:val="000000"/>
          <w:spacing w:val="-3"/>
          <w:sz w:val="28"/>
          <w:szCs w:val="28"/>
          <w:lang w:val="uk-UA"/>
        </w:rPr>
        <w:t>сивной терапии й роль карбапенемов //Кли</w:t>
      </w:r>
      <w:r w:rsidRPr="00E10AC7">
        <w:rPr>
          <w:color w:val="000000"/>
          <w:spacing w:val="-7"/>
          <w:sz w:val="28"/>
          <w:szCs w:val="28"/>
          <w:lang w:val="uk-UA"/>
        </w:rPr>
        <w:t>ническая фармакология й терапия.</w:t>
      </w:r>
      <w:r w:rsidRPr="00CD762A">
        <w:rPr>
          <w:color w:val="000000"/>
          <w:spacing w:val="2"/>
          <w:sz w:val="28"/>
          <w:szCs w:val="28"/>
          <w:lang w:val="uk-UA"/>
        </w:rPr>
        <w:t xml:space="preserve"> </w:t>
      </w:r>
      <w:r>
        <w:rPr>
          <w:color w:val="000000"/>
          <w:spacing w:val="2"/>
          <w:sz w:val="28"/>
          <w:szCs w:val="28"/>
          <w:lang w:val="uk-UA"/>
        </w:rPr>
        <w:t>–</w:t>
      </w:r>
      <w:r w:rsidRPr="00E10AC7">
        <w:rPr>
          <w:color w:val="000000"/>
          <w:spacing w:val="-7"/>
          <w:sz w:val="28"/>
          <w:szCs w:val="28"/>
          <w:lang w:val="uk-UA"/>
        </w:rPr>
        <w:t>1998.</w:t>
      </w:r>
      <w:r w:rsidRPr="00CD762A">
        <w:rPr>
          <w:color w:val="000000"/>
          <w:spacing w:val="2"/>
          <w:sz w:val="28"/>
          <w:szCs w:val="28"/>
          <w:lang w:val="uk-UA"/>
        </w:rPr>
        <w:t xml:space="preserve"> </w:t>
      </w:r>
      <w:r>
        <w:rPr>
          <w:color w:val="000000"/>
          <w:spacing w:val="2"/>
          <w:sz w:val="28"/>
          <w:szCs w:val="28"/>
          <w:lang w:val="uk-UA"/>
        </w:rPr>
        <w:t>–</w:t>
      </w:r>
      <w:r w:rsidRPr="00E10AC7">
        <w:rPr>
          <w:color w:val="000000"/>
          <w:spacing w:val="-2"/>
          <w:sz w:val="28"/>
          <w:szCs w:val="28"/>
          <w:lang w:val="uk-UA"/>
        </w:rPr>
        <w:t>№7(2).</w:t>
      </w:r>
      <w:r w:rsidRPr="00CD762A">
        <w:rPr>
          <w:color w:val="000000"/>
          <w:spacing w:val="2"/>
          <w:sz w:val="28"/>
          <w:szCs w:val="28"/>
          <w:lang w:val="uk-UA"/>
        </w:rPr>
        <w:t xml:space="preserve"> </w:t>
      </w:r>
      <w:r>
        <w:rPr>
          <w:color w:val="000000"/>
          <w:spacing w:val="2"/>
          <w:sz w:val="28"/>
          <w:szCs w:val="28"/>
          <w:lang w:val="uk-UA"/>
        </w:rPr>
        <w:t xml:space="preserve">– </w:t>
      </w:r>
      <w:r w:rsidRPr="00E10AC7">
        <w:rPr>
          <w:color w:val="000000"/>
          <w:spacing w:val="-2"/>
          <w:sz w:val="28"/>
          <w:szCs w:val="28"/>
          <w:lang w:val="uk-UA"/>
        </w:rPr>
        <w:t>С. 13</w:t>
      </w:r>
      <w:r>
        <w:rPr>
          <w:color w:val="000000"/>
          <w:spacing w:val="2"/>
          <w:sz w:val="28"/>
          <w:szCs w:val="28"/>
          <w:lang w:val="uk-UA"/>
        </w:rPr>
        <w:t>–</w:t>
      </w:r>
      <w:r w:rsidRPr="00E10AC7">
        <w:rPr>
          <w:color w:val="000000"/>
          <w:spacing w:val="-2"/>
          <w:sz w:val="28"/>
          <w:szCs w:val="28"/>
          <w:lang w:val="uk-UA"/>
        </w:rPr>
        <w:t>16.</w:t>
      </w:r>
      <w:r>
        <w:rPr>
          <w:color w:val="000000"/>
          <w:spacing w:val="-2"/>
          <w:sz w:val="28"/>
          <w:szCs w:val="28"/>
          <w:lang w:val="uk-UA"/>
        </w:rPr>
        <w:t xml:space="preserve"> </w:t>
      </w:r>
    </w:p>
    <w:p w:rsidR="002D1B86" w:rsidRPr="00843D52" w:rsidRDefault="002D1B86" w:rsidP="005A3ECA">
      <w:pPr>
        <w:numPr>
          <w:ilvl w:val="0"/>
          <w:numId w:val="67"/>
        </w:numPr>
        <w:suppressAutoHyphens w:val="0"/>
        <w:spacing w:line="360" w:lineRule="auto"/>
        <w:jc w:val="both"/>
        <w:rPr>
          <w:color w:val="000000"/>
          <w:spacing w:val="2"/>
          <w:sz w:val="28"/>
          <w:szCs w:val="28"/>
          <w:lang w:val="uk-UA"/>
        </w:rPr>
      </w:pPr>
      <w:r w:rsidRPr="00E10AC7">
        <w:rPr>
          <w:i/>
          <w:iCs/>
          <w:color w:val="000000"/>
          <w:spacing w:val="-6"/>
          <w:sz w:val="28"/>
          <w:szCs w:val="28"/>
          <w:lang w:val="uk-UA"/>
        </w:rPr>
        <w:t xml:space="preserve">Ковалева Е.П. </w:t>
      </w:r>
      <w:r w:rsidRPr="00E10AC7">
        <w:rPr>
          <w:i/>
          <w:iCs/>
          <w:color w:val="000000"/>
          <w:spacing w:val="-6"/>
          <w:sz w:val="28"/>
          <w:szCs w:val="28"/>
          <w:lang w:val="en-US"/>
        </w:rPr>
        <w:t>II</w:t>
      </w:r>
      <w:r w:rsidRPr="00E10AC7">
        <w:rPr>
          <w:i/>
          <w:iCs/>
          <w:color w:val="000000"/>
          <w:spacing w:val="-6"/>
          <w:sz w:val="28"/>
          <w:szCs w:val="28"/>
        </w:rPr>
        <w:t xml:space="preserve"> </w:t>
      </w:r>
      <w:r w:rsidRPr="00E10AC7">
        <w:rPr>
          <w:color w:val="000000"/>
          <w:spacing w:val="-6"/>
          <w:sz w:val="28"/>
          <w:szCs w:val="28"/>
          <w:lang w:val="uk-UA"/>
        </w:rPr>
        <w:t>Профилактика внутрибо</w:t>
      </w:r>
      <w:r>
        <w:rPr>
          <w:color w:val="000000"/>
          <w:spacing w:val="-6"/>
          <w:sz w:val="28"/>
          <w:szCs w:val="28"/>
          <w:lang w:val="uk-UA"/>
        </w:rPr>
        <w:t>ль</w:t>
      </w:r>
      <w:r w:rsidRPr="00E10AC7">
        <w:rPr>
          <w:color w:val="000000"/>
          <w:spacing w:val="-7"/>
          <w:sz w:val="28"/>
          <w:szCs w:val="28"/>
          <w:lang w:val="uk-UA"/>
        </w:rPr>
        <w:t>ничной инфекции.— М., 1993.— С.4—6.</w:t>
      </w:r>
      <w:r>
        <w:rPr>
          <w:color w:val="000000"/>
          <w:spacing w:val="-7"/>
          <w:sz w:val="28"/>
          <w:szCs w:val="28"/>
          <w:lang w:val="uk-UA"/>
        </w:rPr>
        <w:t xml:space="preserve"> </w:t>
      </w:r>
    </w:p>
    <w:p w:rsidR="002D1B86" w:rsidRPr="007464DE" w:rsidRDefault="002D1B86" w:rsidP="005A3ECA">
      <w:pPr>
        <w:numPr>
          <w:ilvl w:val="0"/>
          <w:numId w:val="67"/>
        </w:numPr>
        <w:suppressAutoHyphens w:val="0"/>
        <w:spacing w:line="360" w:lineRule="auto"/>
        <w:jc w:val="both"/>
        <w:rPr>
          <w:sz w:val="28"/>
          <w:szCs w:val="28"/>
        </w:rPr>
      </w:pPr>
      <w:r w:rsidRPr="000544E7">
        <w:rPr>
          <w:i/>
          <w:iCs/>
          <w:spacing w:val="-7"/>
          <w:sz w:val="28"/>
          <w:szCs w:val="28"/>
          <w:lang w:val="uk-UA"/>
        </w:rPr>
        <w:t xml:space="preserve">Филатов Н.И. </w:t>
      </w:r>
      <w:r w:rsidRPr="000544E7">
        <w:rPr>
          <w:spacing w:val="-7"/>
          <w:sz w:val="28"/>
          <w:szCs w:val="28"/>
          <w:lang w:val="uk-UA"/>
        </w:rPr>
        <w:t>Профилактика гнойно-септи</w:t>
      </w:r>
      <w:r w:rsidRPr="000544E7">
        <w:rPr>
          <w:sz w:val="28"/>
          <w:szCs w:val="28"/>
          <w:lang w:val="uk-UA"/>
        </w:rPr>
        <w:t>ческих осложнений в стационарах хирургичес</w:t>
      </w:r>
      <w:r w:rsidRPr="000544E7">
        <w:rPr>
          <w:spacing w:val="-8"/>
          <w:sz w:val="28"/>
          <w:szCs w:val="28"/>
          <w:lang w:val="uk-UA"/>
        </w:rPr>
        <w:t xml:space="preserve">кого профиля: Методическое пособие. </w:t>
      </w:r>
      <w:r>
        <w:rPr>
          <w:color w:val="000000"/>
          <w:spacing w:val="2"/>
          <w:sz w:val="28"/>
          <w:szCs w:val="28"/>
          <w:lang w:val="uk-UA"/>
        </w:rPr>
        <w:t>–</w:t>
      </w:r>
      <w:r w:rsidRPr="000544E7">
        <w:rPr>
          <w:spacing w:val="-8"/>
          <w:sz w:val="28"/>
          <w:szCs w:val="28"/>
          <w:lang w:val="uk-UA"/>
        </w:rPr>
        <w:t xml:space="preserve"> М.,</w:t>
      </w:r>
      <w:r w:rsidRPr="000544E7">
        <w:rPr>
          <w:spacing w:val="-8"/>
          <w:sz w:val="28"/>
          <w:szCs w:val="28"/>
          <w:lang w:val="uk-UA"/>
        </w:rPr>
        <w:br/>
      </w:r>
      <w:r w:rsidRPr="000544E7">
        <w:rPr>
          <w:spacing w:val="2"/>
          <w:sz w:val="28"/>
          <w:szCs w:val="28"/>
          <w:lang w:val="uk-UA"/>
        </w:rPr>
        <w:t>1995.</w:t>
      </w:r>
      <w:r w:rsidRPr="00CD762A">
        <w:rPr>
          <w:color w:val="000000"/>
          <w:spacing w:val="2"/>
          <w:sz w:val="28"/>
          <w:szCs w:val="28"/>
          <w:lang w:val="uk-UA"/>
        </w:rPr>
        <w:t xml:space="preserve"> </w:t>
      </w:r>
      <w:r>
        <w:rPr>
          <w:color w:val="000000"/>
          <w:spacing w:val="2"/>
          <w:sz w:val="28"/>
          <w:szCs w:val="28"/>
          <w:lang w:val="uk-UA"/>
        </w:rPr>
        <w:t xml:space="preserve">– </w:t>
      </w:r>
      <w:r w:rsidRPr="000544E7">
        <w:rPr>
          <w:spacing w:val="2"/>
          <w:sz w:val="28"/>
          <w:szCs w:val="28"/>
          <w:lang w:val="uk-UA"/>
        </w:rPr>
        <w:t xml:space="preserve">49с. </w:t>
      </w:r>
    </w:p>
    <w:p w:rsidR="002D1B86" w:rsidRPr="000514C5" w:rsidRDefault="002D1B86" w:rsidP="005A3ECA">
      <w:pPr>
        <w:numPr>
          <w:ilvl w:val="0"/>
          <w:numId w:val="67"/>
        </w:numPr>
        <w:suppressAutoHyphens w:val="0"/>
        <w:spacing w:line="360" w:lineRule="auto"/>
        <w:jc w:val="both"/>
        <w:rPr>
          <w:color w:val="000000"/>
          <w:spacing w:val="-3"/>
          <w:sz w:val="28"/>
          <w:szCs w:val="28"/>
          <w:lang w:val="uk-UA"/>
        </w:rPr>
      </w:pPr>
      <w:r w:rsidRPr="000514C5">
        <w:rPr>
          <w:sz w:val="28"/>
          <w:szCs w:val="28"/>
          <w:lang w:val="en-US"/>
        </w:rPr>
        <w:t>Safdieh JE, Mead PA, Sepkowitz KA, Kiehn TE, Abrey LE.</w:t>
      </w:r>
      <w:r w:rsidRPr="000514C5">
        <w:rPr>
          <w:sz w:val="28"/>
          <w:szCs w:val="28"/>
          <w:lang w:val="uk-UA"/>
        </w:rPr>
        <w:t xml:space="preserve"> </w:t>
      </w:r>
      <w:r w:rsidRPr="000514C5">
        <w:rPr>
          <w:sz w:val="28"/>
          <w:szCs w:val="28"/>
          <w:lang w:val="en-US"/>
        </w:rPr>
        <w:t xml:space="preserve"> Bacterial and fungal meningitis in patients with cancer.Neurology. 2008 Mar 18</w:t>
      </w:r>
      <w:proofErr w:type="gramStart"/>
      <w:r w:rsidRPr="000514C5">
        <w:rPr>
          <w:sz w:val="28"/>
          <w:szCs w:val="28"/>
          <w:lang w:val="en-US"/>
        </w:rPr>
        <w:t>;70</w:t>
      </w:r>
      <w:proofErr w:type="gramEnd"/>
      <w:r w:rsidRPr="000514C5">
        <w:rPr>
          <w:sz w:val="28"/>
          <w:szCs w:val="28"/>
          <w:lang w:val="en-US"/>
        </w:rPr>
        <w:t>(12):943-7.</w:t>
      </w:r>
      <w:r>
        <w:rPr>
          <w:sz w:val="28"/>
          <w:szCs w:val="28"/>
          <w:lang w:val="uk-UA"/>
        </w:rPr>
        <w:t xml:space="preserve"> </w:t>
      </w:r>
    </w:p>
    <w:p w:rsidR="002D1B86" w:rsidRPr="00A60397" w:rsidRDefault="002D1B86" w:rsidP="005A3ECA">
      <w:pPr>
        <w:numPr>
          <w:ilvl w:val="0"/>
          <w:numId w:val="67"/>
        </w:numPr>
        <w:suppressAutoHyphens w:val="0"/>
        <w:spacing w:line="360" w:lineRule="auto"/>
        <w:jc w:val="both"/>
        <w:rPr>
          <w:sz w:val="28"/>
          <w:szCs w:val="28"/>
        </w:rPr>
      </w:pPr>
      <w:r w:rsidRPr="008507F8">
        <w:rPr>
          <w:i/>
          <w:sz w:val="28"/>
          <w:szCs w:val="28"/>
        </w:rPr>
        <w:t>Гайнц О.В.,  Краснова Е.И.</w:t>
      </w:r>
      <w:r w:rsidRPr="00E7725F">
        <w:rPr>
          <w:sz w:val="28"/>
          <w:szCs w:val="28"/>
        </w:rPr>
        <w:t xml:space="preserve"> // </w:t>
      </w:r>
      <w:proofErr w:type="gramStart"/>
      <w:r w:rsidRPr="00E7725F">
        <w:rPr>
          <w:sz w:val="28"/>
          <w:szCs w:val="28"/>
        </w:rPr>
        <w:t>Матер</w:t>
      </w:r>
      <w:proofErr w:type="gramEnd"/>
      <w:r w:rsidRPr="00E7725F">
        <w:rPr>
          <w:sz w:val="28"/>
          <w:szCs w:val="28"/>
        </w:rPr>
        <w:t>.</w:t>
      </w:r>
      <w:r w:rsidRPr="00E7725F">
        <w:rPr>
          <w:sz w:val="28"/>
          <w:szCs w:val="28"/>
          <w:lang w:val="en-US"/>
        </w:rPr>
        <w:t>VI</w:t>
      </w:r>
      <w:r w:rsidRPr="00E7725F">
        <w:rPr>
          <w:sz w:val="28"/>
          <w:szCs w:val="28"/>
        </w:rPr>
        <w:t xml:space="preserve"> Российск. Съезда врачей инфекционистов. – 2003. – С. 83.  </w:t>
      </w:r>
    </w:p>
    <w:p w:rsidR="002D1B86" w:rsidRPr="00A60397" w:rsidRDefault="002D1B86" w:rsidP="005A3ECA">
      <w:pPr>
        <w:numPr>
          <w:ilvl w:val="0"/>
          <w:numId w:val="67"/>
        </w:numPr>
        <w:suppressAutoHyphens w:val="0"/>
        <w:spacing w:line="360" w:lineRule="auto"/>
        <w:jc w:val="both"/>
        <w:rPr>
          <w:sz w:val="28"/>
          <w:szCs w:val="28"/>
        </w:rPr>
      </w:pPr>
      <w:r w:rsidRPr="008507F8">
        <w:rPr>
          <w:i/>
          <w:iCs/>
          <w:sz w:val="28"/>
          <w:szCs w:val="28"/>
        </w:rPr>
        <w:t>Лобзин Ю. В., Усков А. Н.</w:t>
      </w:r>
      <w:r w:rsidRPr="00A60397">
        <w:rPr>
          <w:iCs/>
          <w:sz w:val="28"/>
          <w:szCs w:val="28"/>
        </w:rPr>
        <w:t xml:space="preserve"> </w:t>
      </w:r>
      <w:r w:rsidRPr="00A60397">
        <w:rPr>
          <w:sz w:val="28"/>
          <w:szCs w:val="28"/>
        </w:rPr>
        <w:t xml:space="preserve">// Сб. Актуальные инфекции </w:t>
      </w:r>
      <w:r w:rsidRPr="00A60397">
        <w:rPr>
          <w:sz w:val="28"/>
          <w:szCs w:val="28"/>
          <w:lang w:val="en-US"/>
        </w:rPr>
        <w:t>XXI</w:t>
      </w:r>
      <w:r w:rsidRPr="00A60397">
        <w:rPr>
          <w:sz w:val="28"/>
          <w:szCs w:val="28"/>
        </w:rPr>
        <w:t xml:space="preserve"> в. </w:t>
      </w:r>
      <w:proofErr w:type="gramStart"/>
      <w:r w:rsidRPr="00A60397">
        <w:rPr>
          <w:sz w:val="28"/>
          <w:szCs w:val="28"/>
        </w:rPr>
        <w:t>матер</w:t>
      </w:r>
      <w:proofErr w:type="gramEnd"/>
      <w:r w:rsidRPr="00A60397">
        <w:rPr>
          <w:sz w:val="28"/>
          <w:szCs w:val="28"/>
        </w:rPr>
        <w:t xml:space="preserve">, посвященные 120-летию инфекционной больницы им. Боткина. </w:t>
      </w:r>
      <w:r>
        <w:rPr>
          <w:sz w:val="28"/>
          <w:szCs w:val="28"/>
          <w:lang w:val="uk-UA"/>
        </w:rPr>
        <w:t xml:space="preserve">– </w:t>
      </w:r>
      <w:r w:rsidRPr="00A60397">
        <w:rPr>
          <w:sz w:val="28"/>
          <w:szCs w:val="28"/>
        </w:rPr>
        <w:t xml:space="preserve">СПб. </w:t>
      </w:r>
      <w:r>
        <w:rPr>
          <w:sz w:val="28"/>
          <w:szCs w:val="28"/>
          <w:lang w:val="uk-UA"/>
        </w:rPr>
        <w:t xml:space="preserve">–  </w:t>
      </w:r>
      <w:r w:rsidRPr="00A60397">
        <w:rPr>
          <w:sz w:val="28"/>
          <w:szCs w:val="28"/>
        </w:rPr>
        <w:t xml:space="preserve">2002. </w:t>
      </w:r>
      <w:r>
        <w:rPr>
          <w:sz w:val="28"/>
          <w:szCs w:val="28"/>
          <w:lang w:val="uk-UA"/>
        </w:rPr>
        <w:t xml:space="preserve">– </w:t>
      </w:r>
      <w:r w:rsidRPr="00A60397">
        <w:rPr>
          <w:sz w:val="28"/>
          <w:szCs w:val="28"/>
        </w:rPr>
        <w:t xml:space="preserve"> С. 86-90.</w:t>
      </w:r>
    </w:p>
    <w:p w:rsidR="002D1B86" w:rsidRPr="000544E7" w:rsidRDefault="002D1B86" w:rsidP="005A3ECA">
      <w:pPr>
        <w:numPr>
          <w:ilvl w:val="0"/>
          <w:numId w:val="67"/>
        </w:numPr>
        <w:suppressAutoHyphens w:val="0"/>
        <w:spacing w:line="360" w:lineRule="auto"/>
        <w:jc w:val="both"/>
        <w:rPr>
          <w:sz w:val="28"/>
          <w:szCs w:val="28"/>
          <w:lang w:val="en-US"/>
        </w:rPr>
      </w:pPr>
      <w:r w:rsidRPr="00C17D7E">
        <w:rPr>
          <w:i/>
          <w:sz w:val="28"/>
          <w:szCs w:val="28"/>
          <w:lang w:val="en-US"/>
        </w:rPr>
        <w:t>Nakae Y, Shimamura M, Takahashi T, Kuroiwa Y.</w:t>
      </w:r>
      <w:r w:rsidRPr="000544E7">
        <w:rPr>
          <w:sz w:val="28"/>
          <w:szCs w:val="28"/>
          <w:lang w:val="en-US"/>
        </w:rPr>
        <w:t xml:space="preserve"> [Recurrent bacterial meningitis in a case of Crouzon syndrome after craniofacial surgery]</w:t>
      </w:r>
      <w:r>
        <w:rPr>
          <w:sz w:val="28"/>
          <w:szCs w:val="28"/>
          <w:lang w:val="uk-UA"/>
        </w:rPr>
        <w:t xml:space="preserve"> </w:t>
      </w:r>
      <w:r w:rsidRPr="000544E7">
        <w:rPr>
          <w:sz w:val="28"/>
          <w:szCs w:val="28"/>
          <w:lang w:val="en-US"/>
        </w:rPr>
        <w:t xml:space="preserve">Rinsho Shinkeigaku. </w:t>
      </w:r>
      <w:r w:rsidRPr="00C17D7E">
        <w:rPr>
          <w:sz w:val="28"/>
          <w:szCs w:val="28"/>
          <w:lang w:val="en-US"/>
        </w:rPr>
        <w:t>2007 Oct</w:t>
      </w:r>
      <w:proofErr w:type="gramStart"/>
      <w:r w:rsidRPr="00C17D7E">
        <w:rPr>
          <w:sz w:val="28"/>
          <w:szCs w:val="28"/>
          <w:lang w:val="en-US"/>
        </w:rPr>
        <w:t>;47</w:t>
      </w:r>
      <w:proofErr w:type="gramEnd"/>
      <w:r w:rsidRPr="00C17D7E">
        <w:rPr>
          <w:sz w:val="28"/>
          <w:szCs w:val="28"/>
          <w:lang w:val="en-US"/>
        </w:rPr>
        <w:t>(10):665-8. Japanese</w:t>
      </w:r>
      <w:r w:rsidRPr="000544E7">
        <w:rPr>
          <w:sz w:val="28"/>
          <w:szCs w:val="28"/>
          <w:lang w:val="uk-UA"/>
        </w:rPr>
        <w:t xml:space="preserve"> </w:t>
      </w:r>
    </w:p>
    <w:p w:rsidR="002D1B86" w:rsidRPr="000544E7" w:rsidRDefault="002D1B86" w:rsidP="005A3ECA">
      <w:pPr>
        <w:numPr>
          <w:ilvl w:val="0"/>
          <w:numId w:val="67"/>
        </w:numPr>
        <w:suppressAutoHyphens w:val="0"/>
        <w:spacing w:line="360" w:lineRule="auto"/>
        <w:jc w:val="both"/>
        <w:rPr>
          <w:color w:val="000000"/>
          <w:spacing w:val="-1"/>
          <w:sz w:val="28"/>
          <w:szCs w:val="28"/>
          <w:lang w:val="uk-UA"/>
        </w:rPr>
      </w:pPr>
      <w:r w:rsidRPr="00BD74D3">
        <w:rPr>
          <w:i/>
          <w:sz w:val="28"/>
          <w:szCs w:val="28"/>
          <w:lang w:val="en-US"/>
        </w:rPr>
        <w:lastRenderedPageBreak/>
        <w:t>Chaichana K, Riley LH 3rd, Tamargo RJ.</w:t>
      </w:r>
      <w:r w:rsidRPr="000544E7">
        <w:rPr>
          <w:sz w:val="28"/>
          <w:szCs w:val="28"/>
          <w:lang w:val="uk-UA"/>
        </w:rPr>
        <w:t xml:space="preserve"> </w:t>
      </w:r>
      <w:r w:rsidRPr="000544E7">
        <w:rPr>
          <w:sz w:val="28"/>
          <w:szCs w:val="28"/>
          <w:lang w:val="en-US"/>
        </w:rPr>
        <w:t xml:space="preserve"> Delayed cerebral vasospasm secondary to bacterial meningitis after lumbosacral</w:t>
      </w:r>
      <w:r w:rsidRPr="000544E7">
        <w:rPr>
          <w:sz w:val="28"/>
          <w:szCs w:val="28"/>
          <w:lang w:val="uk-UA"/>
        </w:rPr>
        <w:t xml:space="preserve"> </w:t>
      </w:r>
      <w:r w:rsidRPr="000544E7">
        <w:rPr>
          <w:sz w:val="28"/>
          <w:szCs w:val="28"/>
          <w:lang w:val="en-US"/>
        </w:rPr>
        <w:t>spinal surgery: case report.</w:t>
      </w:r>
      <w:r>
        <w:rPr>
          <w:sz w:val="28"/>
          <w:szCs w:val="28"/>
          <w:lang w:val="uk-UA"/>
        </w:rPr>
        <w:t xml:space="preserve"> </w:t>
      </w:r>
      <w:r w:rsidRPr="000544E7">
        <w:rPr>
          <w:sz w:val="28"/>
          <w:szCs w:val="28"/>
          <w:lang w:val="en-US"/>
        </w:rPr>
        <w:t>Neurosurgery. 2007 Jan;60(1):E206-7; discussion E</w:t>
      </w:r>
      <w:r w:rsidRPr="000544E7">
        <w:rPr>
          <w:sz w:val="28"/>
          <w:szCs w:val="28"/>
          <w:lang w:val="uk-UA"/>
        </w:rPr>
        <w:t xml:space="preserve"> </w:t>
      </w:r>
      <w:r w:rsidRPr="000544E7">
        <w:rPr>
          <w:sz w:val="28"/>
          <w:szCs w:val="28"/>
          <w:lang w:val="en-US"/>
        </w:rPr>
        <w:t>207</w:t>
      </w:r>
      <w:r w:rsidRPr="000544E7">
        <w:rPr>
          <w:sz w:val="28"/>
          <w:szCs w:val="28"/>
          <w:lang w:val="uk-UA"/>
        </w:rPr>
        <w:t xml:space="preserve"> </w:t>
      </w:r>
    </w:p>
    <w:p w:rsidR="002D1B86" w:rsidRDefault="002D1B86" w:rsidP="005A3ECA">
      <w:pPr>
        <w:numPr>
          <w:ilvl w:val="0"/>
          <w:numId w:val="67"/>
        </w:numPr>
        <w:suppressAutoHyphens w:val="0"/>
        <w:spacing w:line="360" w:lineRule="auto"/>
        <w:jc w:val="both"/>
        <w:rPr>
          <w:color w:val="000000"/>
          <w:spacing w:val="-9"/>
          <w:sz w:val="28"/>
          <w:szCs w:val="28"/>
          <w:lang w:val="uk-UA"/>
        </w:rPr>
      </w:pPr>
      <w:r w:rsidRPr="00E15DA0">
        <w:rPr>
          <w:i/>
          <w:iCs/>
          <w:color w:val="000000"/>
          <w:spacing w:val="3"/>
          <w:sz w:val="28"/>
          <w:szCs w:val="28"/>
          <w:lang w:val="en-US"/>
        </w:rPr>
        <w:t xml:space="preserve">Mailman D.H, Haines S.J. </w:t>
      </w:r>
      <w:r w:rsidRPr="00E15DA0">
        <w:rPr>
          <w:color w:val="000000"/>
          <w:spacing w:val="3"/>
          <w:sz w:val="28"/>
          <w:szCs w:val="28"/>
          <w:lang w:val="en-US"/>
        </w:rPr>
        <w:t xml:space="preserve">Risk factors </w:t>
      </w:r>
      <w:r w:rsidRPr="00E15DA0">
        <w:rPr>
          <w:color w:val="000000"/>
          <w:spacing w:val="-4"/>
          <w:sz w:val="28"/>
          <w:szCs w:val="28"/>
          <w:lang w:val="en-US"/>
        </w:rPr>
        <w:t xml:space="preserve">postoperative neurosurgical wound infection </w:t>
      </w:r>
      <w:r w:rsidRPr="00E15DA0">
        <w:rPr>
          <w:color w:val="000000"/>
          <w:spacing w:val="-9"/>
          <w:sz w:val="28"/>
          <w:szCs w:val="28"/>
          <w:lang w:val="en-US"/>
        </w:rPr>
        <w:t>J.Neurosurg.</w:t>
      </w:r>
      <w:r w:rsidRPr="00CD762A">
        <w:rPr>
          <w:color w:val="000000"/>
          <w:spacing w:val="2"/>
          <w:sz w:val="28"/>
          <w:szCs w:val="28"/>
          <w:lang w:val="uk-UA"/>
        </w:rPr>
        <w:t xml:space="preserve"> </w:t>
      </w:r>
      <w:r>
        <w:rPr>
          <w:color w:val="000000"/>
          <w:spacing w:val="2"/>
          <w:sz w:val="28"/>
          <w:szCs w:val="28"/>
          <w:lang w:val="uk-UA"/>
        </w:rPr>
        <w:t>–</w:t>
      </w:r>
      <w:r w:rsidRPr="00E15DA0">
        <w:rPr>
          <w:color w:val="000000"/>
          <w:spacing w:val="-9"/>
          <w:sz w:val="28"/>
          <w:szCs w:val="28"/>
          <w:lang w:val="en-US"/>
        </w:rPr>
        <w:t xml:space="preserve"> </w:t>
      </w:r>
      <w:r w:rsidRPr="00E15DA0">
        <w:rPr>
          <w:color w:val="000000"/>
          <w:spacing w:val="-9"/>
          <w:sz w:val="28"/>
          <w:szCs w:val="28"/>
          <w:lang w:val="uk-UA"/>
        </w:rPr>
        <w:t>1986.</w:t>
      </w:r>
      <w:r w:rsidRPr="00CD762A">
        <w:rPr>
          <w:color w:val="000000"/>
          <w:spacing w:val="2"/>
          <w:sz w:val="28"/>
          <w:szCs w:val="28"/>
          <w:lang w:val="uk-UA"/>
        </w:rPr>
        <w:t xml:space="preserve"> </w:t>
      </w:r>
      <w:r>
        <w:rPr>
          <w:color w:val="000000"/>
          <w:spacing w:val="2"/>
          <w:sz w:val="28"/>
          <w:szCs w:val="28"/>
          <w:lang w:val="uk-UA"/>
        </w:rPr>
        <w:t>–</w:t>
      </w:r>
      <w:r w:rsidRPr="00E15DA0">
        <w:rPr>
          <w:color w:val="000000"/>
          <w:spacing w:val="-9"/>
          <w:sz w:val="28"/>
          <w:szCs w:val="28"/>
          <w:lang w:val="en-US"/>
        </w:rPr>
        <w:t xml:space="preserve">V. </w:t>
      </w:r>
      <w:r w:rsidRPr="00E15DA0">
        <w:rPr>
          <w:color w:val="000000"/>
          <w:spacing w:val="-9"/>
          <w:sz w:val="28"/>
          <w:szCs w:val="28"/>
          <w:lang w:val="uk-UA"/>
        </w:rPr>
        <w:t>64.</w:t>
      </w:r>
      <w:r w:rsidRPr="00CD762A">
        <w:rPr>
          <w:color w:val="000000"/>
          <w:spacing w:val="2"/>
          <w:sz w:val="28"/>
          <w:szCs w:val="28"/>
          <w:lang w:val="uk-UA"/>
        </w:rPr>
        <w:t xml:space="preserve"> </w:t>
      </w:r>
      <w:r>
        <w:rPr>
          <w:color w:val="000000"/>
          <w:spacing w:val="2"/>
          <w:sz w:val="28"/>
          <w:szCs w:val="28"/>
          <w:lang w:val="uk-UA"/>
        </w:rPr>
        <w:t>–</w:t>
      </w:r>
      <w:r w:rsidRPr="00E15DA0">
        <w:rPr>
          <w:color w:val="000000"/>
          <w:spacing w:val="-9"/>
          <w:sz w:val="28"/>
          <w:szCs w:val="28"/>
          <w:lang w:val="uk-UA"/>
        </w:rPr>
        <w:t xml:space="preserve"> </w:t>
      </w:r>
      <w:r w:rsidRPr="00E15DA0">
        <w:rPr>
          <w:color w:val="000000"/>
          <w:spacing w:val="-9"/>
          <w:sz w:val="28"/>
          <w:szCs w:val="28"/>
          <w:lang w:val="en-US"/>
        </w:rPr>
        <w:t>P.902</w:t>
      </w:r>
      <w:r>
        <w:rPr>
          <w:color w:val="000000"/>
          <w:spacing w:val="-9"/>
          <w:sz w:val="28"/>
          <w:szCs w:val="28"/>
          <w:lang w:val="uk-UA"/>
        </w:rPr>
        <w:t xml:space="preserve"> </w:t>
      </w:r>
      <w:r>
        <w:rPr>
          <w:color w:val="000000"/>
          <w:spacing w:val="2"/>
          <w:sz w:val="28"/>
          <w:szCs w:val="28"/>
          <w:lang w:val="uk-UA"/>
        </w:rPr>
        <w:t xml:space="preserve">– </w:t>
      </w:r>
      <w:r w:rsidRPr="00E15DA0">
        <w:rPr>
          <w:color w:val="000000"/>
          <w:spacing w:val="-9"/>
          <w:sz w:val="28"/>
          <w:szCs w:val="28"/>
          <w:lang w:val="uk-UA"/>
        </w:rPr>
        <w:t xml:space="preserve">906. </w:t>
      </w:r>
    </w:p>
    <w:p w:rsidR="002D1B86" w:rsidRDefault="002D1B86" w:rsidP="005A3ECA">
      <w:pPr>
        <w:numPr>
          <w:ilvl w:val="0"/>
          <w:numId w:val="67"/>
        </w:numPr>
        <w:suppressAutoHyphens w:val="0"/>
        <w:spacing w:line="360" w:lineRule="auto"/>
        <w:jc w:val="both"/>
        <w:rPr>
          <w:color w:val="000000"/>
          <w:spacing w:val="-9"/>
          <w:sz w:val="28"/>
          <w:szCs w:val="28"/>
          <w:lang w:val="uk-UA"/>
        </w:rPr>
      </w:pPr>
      <w:r w:rsidRPr="009106A7">
        <w:rPr>
          <w:i/>
          <w:iCs/>
          <w:color w:val="000000"/>
          <w:spacing w:val="8"/>
          <w:sz w:val="28"/>
          <w:szCs w:val="28"/>
          <w:lang w:val="en-US"/>
        </w:rPr>
        <w:t>Buckwold F.J.</w:t>
      </w:r>
      <w:proofErr w:type="gramStart"/>
      <w:r w:rsidRPr="009106A7">
        <w:rPr>
          <w:i/>
          <w:iCs/>
          <w:color w:val="000000"/>
          <w:spacing w:val="8"/>
          <w:sz w:val="28"/>
          <w:szCs w:val="28"/>
          <w:lang w:val="en-US"/>
        </w:rPr>
        <w:t>,Hand</w:t>
      </w:r>
      <w:proofErr w:type="gramEnd"/>
      <w:r w:rsidRPr="009106A7">
        <w:rPr>
          <w:i/>
          <w:iCs/>
          <w:color w:val="000000"/>
          <w:spacing w:val="8"/>
          <w:sz w:val="28"/>
          <w:szCs w:val="28"/>
          <w:lang w:val="en-US"/>
        </w:rPr>
        <w:t xml:space="preserve"> R., Hansebout R.R.</w:t>
      </w:r>
      <w:r w:rsidRPr="009106A7">
        <w:rPr>
          <w:i/>
          <w:iCs/>
          <w:color w:val="000000"/>
          <w:spacing w:val="8"/>
          <w:sz w:val="28"/>
          <w:szCs w:val="28"/>
          <w:lang w:val="en-US"/>
        </w:rPr>
        <w:br/>
      </w:r>
      <w:r w:rsidRPr="009106A7">
        <w:rPr>
          <w:color w:val="000000"/>
          <w:spacing w:val="-6"/>
          <w:sz w:val="28"/>
          <w:szCs w:val="28"/>
          <w:lang w:val="en-US"/>
        </w:rPr>
        <w:t>Hospital-acquired bacterial meningitis in neuro</w:t>
      </w:r>
      <w:r w:rsidRPr="009106A7">
        <w:rPr>
          <w:color w:val="000000"/>
          <w:spacing w:val="-7"/>
          <w:sz w:val="28"/>
          <w:szCs w:val="28"/>
          <w:lang w:val="en-US"/>
        </w:rPr>
        <w:t xml:space="preserve">surgical patients //J.Neurosurg., </w:t>
      </w:r>
      <w:r w:rsidRPr="009106A7">
        <w:rPr>
          <w:color w:val="000000"/>
          <w:spacing w:val="-7"/>
          <w:sz w:val="28"/>
          <w:szCs w:val="28"/>
          <w:lang w:val="uk-UA"/>
        </w:rPr>
        <w:t>1977.</w:t>
      </w:r>
      <w:r w:rsidRPr="00CD762A">
        <w:rPr>
          <w:color w:val="000000"/>
          <w:spacing w:val="2"/>
          <w:sz w:val="28"/>
          <w:szCs w:val="28"/>
          <w:lang w:val="uk-UA"/>
        </w:rPr>
        <w:t xml:space="preserve"> </w:t>
      </w:r>
      <w:r>
        <w:rPr>
          <w:color w:val="000000"/>
          <w:spacing w:val="2"/>
          <w:sz w:val="28"/>
          <w:szCs w:val="28"/>
          <w:lang w:val="uk-UA"/>
        </w:rPr>
        <w:t>–</w:t>
      </w:r>
      <w:r w:rsidRPr="009106A7">
        <w:rPr>
          <w:color w:val="000000"/>
          <w:spacing w:val="-7"/>
          <w:sz w:val="28"/>
          <w:szCs w:val="28"/>
          <w:lang w:val="en-US"/>
        </w:rPr>
        <w:t>V.46.</w:t>
      </w:r>
      <w:r w:rsidRPr="00CD762A">
        <w:rPr>
          <w:color w:val="000000"/>
          <w:spacing w:val="2"/>
          <w:sz w:val="28"/>
          <w:szCs w:val="28"/>
          <w:lang w:val="uk-UA"/>
        </w:rPr>
        <w:t xml:space="preserve"> </w:t>
      </w:r>
      <w:r>
        <w:rPr>
          <w:color w:val="000000"/>
          <w:spacing w:val="2"/>
          <w:sz w:val="28"/>
          <w:szCs w:val="28"/>
          <w:lang w:val="uk-UA"/>
        </w:rPr>
        <w:t>–</w:t>
      </w:r>
      <w:r w:rsidRPr="009106A7">
        <w:rPr>
          <w:color w:val="000000"/>
          <w:spacing w:val="-7"/>
          <w:sz w:val="28"/>
          <w:szCs w:val="28"/>
          <w:lang w:val="uk-UA"/>
        </w:rPr>
        <w:t xml:space="preserve"> </w:t>
      </w:r>
      <w:r w:rsidRPr="009106A7">
        <w:rPr>
          <w:color w:val="000000"/>
          <w:spacing w:val="-9"/>
          <w:sz w:val="28"/>
          <w:szCs w:val="28"/>
          <w:lang w:val="uk-UA"/>
        </w:rPr>
        <w:t>р.494</w:t>
      </w:r>
      <w:r>
        <w:rPr>
          <w:color w:val="000000"/>
          <w:spacing w:val="2"/>
          <w:sz w:val="28"/>
          <w:szCs w:val="28"/>
          <w:lang w:val="uk-UA"/>
        </w:rPr>
        <w:t>–</w:t>
      </w:r>
      <w:r w:rsidRPr="009106A7">
        <w:rPr>
          <w:color w:val="000000"/>
          <w:spacing w:val="-9"/>
          <w:sz w:val="28"/>
          <w:szCs w:val="28"/>
          <w:lang w:val="uk-UA"/>
        </w:rPr>
        <w:t>500.</w:t>
      </w:r>
      <w:r>
        <w:rPr>
          <w:color w:val="000000"/>
          <w:spacing w:val="-9"/>
          <w:sz w:val="28"/>
          <w:szCs w:val="28"/>
          <w:lang w:val="uk-UA"/>
        </w:rPr>
        <w:t xml:space="preserve"> </w:t>
      </w:r>
    </w:p>
    <w:p w:rsidR="002D1B86" w:rsidRPr="00442AAC" w:rsidRDefault="002D1B86" w:rsidP="005A3ECA">
      <w:pPr>
        <w:numPr>
          <w:ilvl w:val="0"/>
          <w:numId w:val="67"/>
        </w:numPr>
        <w:suppressAutoHyphens w:val="0"/>
        <w:spacing w:line="360" w:lineRule="auto"/>
        <w:jc w:val="both"/>
        <w:rPr>
          <w:color w:val="000000"/>
          <w:spacing w:val="-7"/>
          <w:sz w:val="28"/>
          <w:szCs w:val="28"/>
          <w:lang w:val="uk-UA"/>
        </w:rPr>
      </w:pPr>
      <w:r w:rsidRPr="00E32166">
        <w:rPr>
          <w:i/>
          <w:sz w:val="28"/>
          <w:szCs w:val="28"/>
          <w:lang w:val="en-US"/>
        </w:rPr>
        <w:t xml:space="preserve">Chen SF, Chang WN, Lu CH </w:t>
      </w:r>
      <w:r w:rsidRPr="001060C7">
        <w:rPr>
          <w:i/>
          <w:sz w:val="28"/>
          <w:szCs w:val="28"/>
          <w:lang w:val="en-US"/>
        </w:rPr>
        <w:t>et al</w:t>
      </w:r>
      <w:r w:rsidRPr="00945F92">
        <w:rPr>
          <w:sz w:val="28"/>
          <w:szCs w:val="28"/>
          <w:lang w:val="en-US"/>
        </w:rPr>
        <w:t xml:space="preserve">. </w:t>
      </w:r>
      <w:r w:rsidRPr="002918B6">
        <w:rPr>
          <w:sz w:val="28"/>
          <w:szCs w:val="28"/>
          <w:lang w:val="en-US"/>
        </w:rPr>
        <w:t xml:space="preserve"> Adult </w:t>
      </w:r>
      <w:r w:rsidRPr="00E15DA0">
        <w:rPr>
          <w:sz w:val="28"/>
          <w:szCs w:val="28"/>
          <w:lang w:val="en-US"/>
        </w:rPr>
        <w:t>Acinetobacter m</w:t>
      </w:r>
      <w:r w:rsidRPr="002918B6">
        <w:rPr>
          <w:sz w:val="28"/>
          <w:szCs w:val="28"/>
          <w:lang w:val="en-US"/>
        </w:rPr>
        <w:t>eningitis and its comparison with non-Acinetobacter</w:t>
      </w:r>
      <w:r w:rsidRPr="002918B6">
        <w:rPr>
          <w:sz w:val="28"/>
          <w:szCs w:val="28"/>
          <w:lang w:val="uk-UA"/>
        </w:rPr>
        <w:t xml:space="preserve"> </w:t>
      </w:r>
      <w:r w:rsidRPr="002918B6">
        <w:rPr>
          <w:sz w:val="28"/>
          <w:szCs w:val="28"/>
          <w:lang w:val="en-US"/>
        </w:rPr>
        <w:t>gram-negative bacterial meningitis.</w:t>
      </w:r>
      <w:r>
        <w:rPr>
          <w:sz w:val="28"/>
          <w:szCs w:val="28"/>
          <w:lang w:val="uk-UA"/>
        </w:rPr>
        <w:t xml:space="preserve"> </w:t>
      </w:r>
      <w:r w:rsidRPr="002918B6">
        <w:rPr>
          <w:sz w:val="28"/>
          <w:szCs w:val="28"/>
          <w:lang w:val="en-US"/>
        </w:rPr>
        <w:t>Acta Neurol Taiwan. 2005 Sep</w:t>
      </w:r>
      <w:proofErr w:type="gramStart"/>
      <w:r w:rsidRPr="002918B6">
        <w:rPr>
          <w:sz w:val="28"/>
          <w:szCs w:val="28"/>
          <w:lang w:val="en-US"/>
        </w:rPr>
        <w:t>;14</w:t>
      </w:r>
      <w:proofErr w:type="gramEnd"/>
      <w:r w:rsidRPr="002918B6">
        <w:rPr>
          <w:sz w:val="28"/>
          <w:szCs w:val="28"/>
          <w:lang w:val="en-US"/>
        </w:rPr>
        <w:t>(3):131-7.</w:t>
      </w:r>
      <w:r>
        <w:rPr>
          <w:sz w:val="28"/>
          <w:szCs w:val="28"/>
          <w:lang w:val="uk-UA"/>
        </w:rPr>
        <w:t xml:space="preserve"> </w:t>
      </w:r>
    </w:p>
    <w:p w:rsidR="002D1B86" w:rsidRPr="00442AAC" w:rsidRDefault="002D1B86" w:rsidP="005A3ECA">
      <w:pPr>
        <w:numPr>
          <w:ilvl w:val="0"/>
          <w:numId w:val="67"/>
        </w:numPr>
        <w:suppressAutoHyphens w:val="0"/>
        <w:spacing w:line="360" w:lineRule="auto"/>
        <w:jc w:val="both"/>
        <w:rPr>
          <w:color w:val="000000"/>
          <w:spacing w:val="2"/>
          <w:sz w:val="28"/>
          <w:szCs w:val="28"/>
          <w:lang w:val="uk-UA"/>
        </w:rPr>
      </w:pPr>
      <w:r w:rsidRPr="00E10AC7">
        <w:rPr>
          <w:i/>
          <w:iCs/>
          <w:color w:val="000000"/>
          <w:spacing w:val="8"/>
          <w:sz w:val="28"/>
          <w:szCs w:val="28"/>
          <w:lang w:val="en-US"/>
        </w:rPr>
        <w:t>Emory</w:t>
      </w:r>
      <w:r w:rsidRPr="009E2FDC">
        <w:rPr>
          <w:i/>
          <w:iCs/>
          <w:color w:val="000000"/>
          <w:spacing w:val="8"/>
          <w:sz w:val="28"/>
          <w:szCs w:val="28"/>
          <w:lang w:val="uk-UA"/>
        </w:rPr>
        <w:t xml:space="preserve"> </w:t>
      </w:r>
      <w:r w:rsidRPr="00E10AC7">
        <w:rPr>
          <w:i/>
          <w:iCs/>
          <w:color w:val="000000"/>
          <w:spacing w:val="8"/>
          <w:sz w:val="28"/>
          <w:szCs w:val="28"/>
          <w:lang w:val="en-US"/>
        </w:rPr>
        <w:t>T</w:t>
      </w:r>
      <w:r w:rsidRPr="009E2FDC">
        <w:rPr>
          <w:i/>
          <w:iCs/>
          <w:color w:val="000000"/>
          <w:spacing w:val="8"/>
          <w:sz w:val="28"/>
          <w:szCs w:val="28"/>
          <w:lang w:val="uk-UA"/>
        </w:rPr>
        <w:t>.</w:t>
      </w:r>
      <w:r w:rsidRPr="00E10AC7">
        <w:rPr>
          <w:i/>
          <w:iCs/>
          <w:color w:val="000000"/>
          <w:spacing w:val="8"/>
          <w:sz w:val="28"/>
          <w:szCs w:val="28"/>
          <w:lang w:val="en-US"/>
        </w:rPr>
        <w:t>G</w:t>
      </w:r>
      <w:r w:rsidRPr="009E2FDC">
        <w:rPr>
          <w:i/>
          <w:iCs/>
          <w:color w:val="000000"/>
          <w:spacing w:val="8"/>
          <w:sz w:val="28"/>
          <w:szCs w:val="28"/>
          <w:lang w:val="uk-UA"/>
        </w:rPr>
        <w:t xml:space="preserve">., </w:t>
      </w:r>
      <w:r w:rsidRPr="00E10AC7">
        <w:rPr>
          <w:i/>
          <w:iCs/>
          <w:color w:val="000000"/>
          <w:spacing w:val="8"/>
          <w:sz w:val="28"/>
          <w:szCs w:val="28"/>
          <w:lang w:val="en-US"/>
        </w:rPr>
        <w:t>Gaynes</w:t>
      </w:r>
      <w:r w:rsidRPr="009E2FDC">
        <w:rPr>
          <w:i/>
          <w:iCs/>
          <w:color w:val="000000"/>
          <w:spacing w:val="8"/>
          <w:sz w:val="28"/>
          <w:szCs w:val="28"/>
          <w:lang w:val="uk-UA"/>
        </w:rPr>
        <w:t xml:space="preserve"> </w:t>
      </w:r>
      <w:r w:rsidRPr="00E10AC7">
        <w:rPr>
          <w:i/>
          <w:iCs/>
          <w:color w:val="000000"/>
          <w:spacing w:val="8"/>
          <w:sz w:val="28"/>
          <w:szCs w:val="28"/>
          <w:lang w:val="en-US"/>
        </w:rPr>
        <w:t>T</w:t>
      </w:r>
      <w:r w:rsidRPr="009E2FDC">
        <w:rPr>
          <w:i/>
          <w:iCs/>
          <w:color w:val="000000"/>
          <w:spacing w:val="8"/>
          <w:sz w:val="28"/>
          <w:szCs w:val="28"/>
          <w:lang w:val="uk-UA"/>
        </w:rPr>
        <w:t>.</w:t>
      </w:r>
      <w:r w:rsidRPr="00E10AC7">
        <w:rPr>
          <w:i/>
          <w:iCs/>
          <w:color w:val="000000"/>
          <w:spacing w:val="8"/>
          <w:sz w:val="28"/>
          <w:szCs w:val="28"/>
          <w:lang w:val="en-US"/>
        </w:rPr>
        <w:t>P</w:t>
      </w:r>
      <w:r w:rsidRPr="009E2FDC">
        <w:rPr>
          <w:i/>
          <w:iCs/>
          <w:color w:val="000000"/>
          <w:spacing w:val="8"/>
          <w:sz w:val="28"/>
          <w:szCs w:val="28"/>
          <w:lang w:val="uk-UA"/>
        </w:rPr>
        <w:t>.</w:t>
      </w:r>
      <w:r>
        <w:rPr>
          <w:i/>
          <w:iCs/>
          <w:color w:val="000000"/>
          <w:spacing w:val="8"/>
          <w:sz w:val="28"/>
          <w:szCs w:val="28"/>
          <w:lang w:val="en-US"/>
        </w:rPr>
        <w:t xml:space="preserve"> </w:t>
      </w:r>
      <w:r w:rsidRPr="00B42C8E">
        <w:rPr>
          <w:iCs/>
          <w:color w:val="000000"/>
          <w:spacing w:val="8"/>
          <w:sz w:val="28"/>
          <w:szCs w:val="28"/>
          <w:lang w:val="en-US"/>
        </w:rPr>
        <w:t>An</w:t>
      </w:r>
      <w:r w:rsidRPr="009E2FDC">
        <w:rPr>
          <w:i/>
          <w:iCs/>
          <w:color w:val="000000"/>
          <w:spacing w:val="8"/>
          <w:sz w:val="28"/>
          <w:szCs w:val="28"/>
          <w:lang w:val="uk-UA"/>
        </w:rPr>
        <w:t xml:space="preserve"> </w:t>
      </w:r>
      <w:r w:rsidRPr="00E10AC7">
        <w:rPr>
          <w:color w:val="000000"/>
          <w:spacing w:val="8"/>
          <w:sz w:val="28"/>
          <w:szCs w:val="28"/>
          <w:lang w:val="en-US"/>
        </w:rPr>
        <w:t>overview</w:t>
      </w:r>
      <w:r w:rsidRPr="009E2FDC">
        <w:rPr>
          <w:color w:val="000000"/>
          <w:spacing w:val="8"/>
          <w:sz w:val="28"/>
          <w:szCs w:val="28"/>
          <w:lang w:val="uk-UA"/>
        </w:rPr>
        <w:t xml:space="preserve"> </w:t>
      </w:r>
      <w:r w:rsidRPr="00E10AC7">
        <w:rPr>
          <w:color w:val="000000"/>
          <w:spacing w:val="8"/>
          <w:sz w:val="28"/>
          <w:szCs w:val="28"/>
          <w:lang w:val="en-US"/>
        </w:rPr>
        <w:t>of</w:t>
      </w:r>
      <w:r w:rsidRPr="009E2FDC">
        <w:rPr>
          <w:color w:val="000000"/>
          <w:spacing w:val="8"/>
          <w:sz w:val="28"/>
          <w:szCs w:val="28"/>
          <w:lang w:val="uk-UA"/>
        </w:rPr>
        <w:t xml:space="preserve"> </w:t>
      </w:r>
      <w:r w:rsidRPr="00E10AC7">
        <w:rPr>
          <w:color w:val="000000"/>
          <w:spacing w:val="-4"/>
          <w:sz w:val="28"/>
          <w:szCs w:val="28"/>
          <w:lang w:val="en-US"/>
        </w:rPr>
        <w:t>nosocomial</w:t>
      </w:r>
      <w:r w:rsidRPr="009E2FDC">
        <w:rPr>
          <w:color w:val="000000"/>
          <w:spacing w:val="-4"/>
          <w:sz w:val="28"/>
          <w:szCs w:val="28"/>
          <w:lang w:val="uk-UA"/>
        </w:rPr>
        <w:t xml:space="preserve"> </w:t>
      </w:r>
      <w:r w:rsidRPr="00E10AC7">
        <w:rPr>
          <w:color w:val="000000"/>
          <w:spacing w:val="-4"/>
          <w:sz w:val="28"/>
          <w:szCs w:val="28"/>
          <w:lang w:val="en-US"/>
        </w:rPr>
        <w:t>infections</w:t>
      </w:r>
      <w:r w:rsidRPr="009E2FDC">
        <w:rPr>
          <w:color w:val="000000"/>
          <w:spacing w:val="-4"/>
          <w:sz w:val="28"/>
          <w:szCs w:val="28"/>
          <w:lang w:val="uk-UA"/>
        </w:rPr>
        <w:t xml:space="preserve">, </w:t>
      </w:r>
      <w:r w:rsidRPr="00E10AC7">
        <w:rPr>
          <w:color w:val="000000"/>
          <w:spacing w:val="-4"/>
          <w:sz w:val="28"/>
          <w:szCs w:val="28"/>
          <w:lang w:val="en-US"/>
        </w:rPr>
        <w:t>including</w:t>
      </w:r>
      <w:r w:rsidRPr="009E2FDC">
        <w:rPr>
          <w:color w:val="000000"/>
          <w:spacing w:val="-4"/>
          <w:sz w:val="28"/>
          <w:szCs w:val="28"/>
          <w:lang w:val="uk-UA"/>
        </w:rPr>
        <w:t xml:space="preserve"> </w:t>
      </w:r>
      <w:r w:rsidRPr="00E10AC7">
        <w:rPr>
          <w:color w:val="000000"/>
          <w:spacing w:val="-4"/>
          <w:sz w:val="28"/>
          <w:szCs w:val="28"/>
          <w:lang w:val="en-US"/>
        </w:rPr>
        <w:t>the</w:t>
      </w:r>
      <w:r w:rsidRPr="009E2FDC">
        <w:rPr>
          <w:color w:val="000000"/>
          <w:spacing w:val="-4"/>
          <w:sz w:val="28"/>
          <w:szCs w:val="28"/>
          <w:lang w:val="uk-UA"/>
        </w:rPr>
        <w:t xml:space="preserve"> </w:t>
      </w:r>
      <w:r w:rsidRPr="00E10AC7">
        <w:rPr>
          <w:color w:val="000000"/>
          <w:spacing w:val="-4"/>
          <w:sz w:val="28"/>
          <w:szCs w:val="28"/>
          <w:lang w:val="en-US"/>
        </w:rPr>
        <w:t>role</w:t>
      </w:r>
      <w:r w:rsidRPr="009E2FDC">
        <w:rPr>
          <w:color w:val="000000"/>
          <w:spacing w:val="-4"/>
          <w:sz w:val="28"/>
          <w:szCs w:val="28"/>
          <w:lang w:val="uk-UA"/>
        </w:rPr>
        <w:t xml:space="preserve"> </w:t>
      </w:r>
      <w:r w:rsidRPr="00E10AC7">
        <w:rPr>
          <w:color w:val="000000"/>
          <w:spacing w:val="-4"/>
          <w:sz w:val="28"/>
          <w:szCs w:val="28"/>
          <w:lang w:val="en-US"/>
        </w:rPr>
        <w:t>of</w:t>
      </w:r>
      <w:r w:rsidRPr="009E2FDC">
        <w:rPr>
          <w:color w:val="000000"/>
          <w:spacing w:val="-4"/>
          <w:sz w:val="28"/>
          <w:szCs w:val="28"/>
          <w:lang w:val="uk-UA"/>
        </w:rPr>
        <w:t xml:space="preserve"> </w:t>
      </w:r>
      <w:r w:rsidRPr="00E10AC7">
        <w:rPr>
          <w:color w:val="000000"/>
          <w:spacing w:val="-4"/>
          <w:sz w:val="28"/>
          <w:szCs w:val="28"/>
          <w:lang w:val="en-US"/>
        </w:rPr>
        <w:t>the</w:t>
      </w:r>
      <w:r w:rsidRPr="009E2FDC">
        <w:rPr>
          <w:color w:val="000000"/>
          <w:spacing w:val="-4"/>
          <w:sz w:val="28"/>
          <w:szCs w:val="28"/>
          <w:lang w:val="uk-UA"/>
        </w:rPr>
        <w:t xml:space="preserve"> </w:t>
      </w:r>
      <w:r w:rsidRPr="00E10AC7">
        <w:rPr>
          <w:color w:val="000000"/>
          <w:spacing w:val="4"/>
          <w:sz w:val="28"/>
          <w:szCs w:val="28"/>
          <w:lang w:val="en-US"/>
        </w:rPr>
        <w:t>microbial</w:t>
      </w:r>
      <w:r w:rsidRPr="009E2FDC">
        <w:rPr>
          <w:color w:val="000000"/>
          <w:spacing w:val="4"/>
          <w:sz w:val="28"/>
          <w:szCs w:val="28"/>
          <w:lang w:val="uk-UA"/>
        </w:rPr>
        <w:t xml:space="preserve"> </w:t>
      </w:r>
      <w:r w:rsidRPr="00E10AC7">
        <w:rPr>
          <w:color w:val="000000"/>
          <w:spacing w:val="4"/>
          <w:sz w:val="28"/>
          <w:szCs w:val="28"/>
          <w:lang w:val="en-US"/>
        </w:rPr>
        <w:t>laboratory</w:t>
      </w:r>
      <w:r w:rsidRPr="009E2FDC">
        <w:rPr>
          <w:color w:val="000000"/>
          <w:spacing w:val="4"/>
          <w:sz w:val="28"/>
          <w:szCs w:val="28"/>
          <w:lang w:val="uk-UA"/>
        </w:rPr>
        <w:t xml:space="preserve"> </w:t>
      </w:r>
      <w:r w:rsidRPr="00E10AC7">
        <w:rPr>
          <w:color w:val="000000"/>
          <w:spacing w:val="4"/>
          <w:sz w:val="28"/>
          <w:szCs w:val="28"/>
          <w:lang w:val="uk-UA"/>
        </w:rPr>
        <w:t xml:space="preserve">// </w:t>
      </w:r>
      <w:r w:rsidRPr="00E10AC7">
        <w:rPr>
          <w:color w:val="000000"/>
          <w:spacing w:val="4"/>
          <w:sz w:val="28"/>
          <w:szCs w:val="28"/>
          <w:lang w:val="en-US"/>
        </w:rPr>
        <w:t>Clin</w:t>
      </w:r>
      <w:r w:rsidRPr="009E2FDC">
        <w:rPr>
          <w:color w:val="000000"/>
          <w:spacing w:val="4"/>
          <w:sz w:val="28"/>
          <w:szCs w:val="28"/>
          <w:lang w:val="uk-UA"/>
        </w:rPr>
        <w:t>.</w:t>
      </w:r>
      <w:r w:rsidRPr="00E10AC7">
        <w:rPr>
          <w:color w:val="000000"/>
          <w:spacing w:val="4"/>
          <w:sz w:val="28"/>
          <w:szCs w:val="28"/>
          <w:lang w:val="en-US"/>
        </w:rPr>
        <w:t>Microbiol.Rev.</w:t>
      </w:r>
      <w:r w:rsidRPr="00E10AC7">
        <w:rPr>
          <w:color w:val="000000"/>
          <w:spacing w:val="-7"/>
          <w:sz w:val="28"/>
          <w:szCs w:val="28"/>
          <w:lang w:val="uk-UA"/>
        </w:rPr>
        <w:t>1993.</w:t>
      </w:r>
      <w:r w:rsidRPr="00CD762A">
        <w:rPr>
          <w:color w:val="000000"/>
          <w:spacing w:val="2"/>
          <w:sz w:val="28"/>
          <w:szCs w:val="28"/>
          <w:lang w:val="uk-UA"/>
        </w:rPr>
        <w:t xml:space="preserve"> </w:t>
      </w:r>
      <w:r>
        <w:rPr>
          <w:color w:val="000000"/>
          <w:spacing w:val="2"/>
          <w:sz w:val="28"/>
          <w:szCs w:val="28"/>
          <w:lang w:val="uk-UA"/>
        </w:rPr>
        <w:t>–</w:t>
      </w:r>
      <w:r w:rsidRPr="00E10AC7">
        <w:rPr>
          <w:color w:val="000000"/>
          <w:spacing w:val="-7"/>
          <w:sz w:val="28"/>
          <w:szCs w:val="28"/>
          <w:lang w:val="uk-UA"/>
        </w:rPr>
        <w:t xml:space="preserve"> № 4.</w:t>
      </w:r>
      <w:r w:rsidRPr="00CD762A">
        <w:rPr>
          <w:color w:val="000000"/>
          <w:spacing w:val="2"/>
          <w:sz w:val="28"/>
          <w:szCs w:val="28"/>
          <w:lang w:val="uk-UA"/>
        </w:rPr>
        <w:t xml:space="preserve"> </w:t>
      </w:r>
      <w:r>
        <w:rPr>
          <w:color w:val="000000"/>
          <w:spacing w:val="2"/>
          <w:sz w:val="28"/>
          <w:szCs w:val="28"/>
          <w:lang w:val="uk-UA"/>
        </w:rPr>
        <w:t xml:space="preserve">– </w:t>
      </w:r>
      <w:r w:rsidRPr="00E10AC7">
        <w:rPr>
          <w:color w:val="000000"/>
          <w:spacing w:val="-7"/>
          <w:sz w:val="28"/>
          <w:szCs w:val="28"/>
          <w:lang w:val="en-US"/>
        </w:rPr>
        <w:t>P</w:t>
      </w:r>
      <w:r w:rsidRPr="00CD762A">
        <w:rPr>
          <w:color w:val="000000"/>
          <w:spacing w:val="-7"/>
          <w:sz w:val="28"/>
          <w:szCs w:val="28"/>
          <w:lang w:val="en-US"/>
        </w:rPr>
        <w:t xml:space="preserve">.428 – </w:t>
      </w:r>
      <w:r w:rsidRPr="00E10AC7">
        <w:rPr>
          <w:color w:val="000000"/>
          <w:spacing w:val="-7"/>
          <w:sz w:val="28"/>
          <w:szCs w:val="28"/>
          <w:lang w:val="uk-UA"/>
        </w:rPr>
        <w:t>442</w:t>
      </w:r>
      <w:r>
        <w:rPr>
          <w:color w:val="000000"/>
          <w:spacing w:val="-7"/>
          <w:sz w:val="28"/>
          <w:szCs w:val="28"/>
          <w:lang w:val="uk-UA"/>
        </w:rPr>
        <w:t xml:space="preserve">. </w:t>
      </w:r>
    </w:p>
    <w:p w:rsidR="002D1B86" w:rsidRPr="00442AAC" w:rsidRDefault="002D1B86" w:rsidP="005A3ECA">
      <w:pPr>
        <w:numPr>
          <w:ilvl w:val="0"/>
          <w:numId w:val="67"/>
        </w:numPr>
        <w:suppressAutoHyphens w:val="0"/>
        <w:spacing w:line="360" w:lineRule="auto"/>
        <w:jc w:val="both"/>
        <w:rPr>
          <w:color w:val="000000"/>
          <w:spacing w:val="-1"/>
          <w:sz w:val="28"/>
          <w:szCs w:val="28"/>
        </w:rPr>
      </w:pPr>
      <w:r w:rsidRPr="00F65A64">
        <w:rPr>
          <w:i/>
          <w:iCs/>
          <w:color w:val="000000"/>
          <w:spacing w:val="-4"/>
          <w:sz w:val="28"/>
          <w:szCs w:val="28"/>
          <w:lang w:val="uk-UA"/>
        </w:rPr>
        <w:t>Зозуля Ю.А., Пацко Я.В., Никифорова А.Н.</w:t>
      </w:r>
      <w:r>
        <w:rPr>
          <w:i/>
          <w:iCs/>
          <w:color w:val="000000"/>
          <w:spacing w:val="-4"/>
          <w:sz w:val="28"/>
          <w:szCs w:val="28"/>
          <w:lang w:val="uk-UA"/>
        </w:rPr>
        <w:t xml:space="preserve"> </w:t>
      </w:r>
      <w:r w:rsidRPr="00F65A64">
        <w:rPr>
          <w:iCs/>
          <w:color w:val="000000"/>
          <w:spacing w:val="-4"/>
          <w:sz w:val="28"/>
          <w:szCs w:val="28"/>
          <w:lang w:val="uk-UA"/>
        </w:rPr>
        <w:t>Е</w:t>
      </w:r>
      <w:r w:rsidRPr="00F65A64">
        <w:rPr>
          <w:color w:val="000000"/>
          <w:spacing w:val="-6"/>
          <w:sz w:val="28"/>
          <w:szCs w:val="28"/>
          <w:lang w:val="uk-UA"/>
        </w:rPr>
        <w:t>пидемиологические исследования в нейро</w:t>
      </w:r>
      <w:r w:rsidRPr="00F65A64">
        <w:rPr>
          <w:color w:val="000000"/>
          <w:spacing w:val="-9"/>
          <w:sz w:val="28"/>
          <w:szCs w:val="28"/>
          <w:lang w:val="uk-UA"/>
        </w:rPr>
        <w:t>онкологии: современное состояние в Украине</w:t>
      </w:r>
      <w:r w:rsidRPr="00F65A64">
        <w:rPr>
          <w:color w:val="000000"/>
          <w:spacing w:val="-9"/>
          <w:sz w:val="28"/>
          <w:szCs w:val="28"/>
          <w:lang w:val="uk-UA"/>
        </w:rPr>
        <w:br/>
      </w:r>
      <w:r w:rsidRPr="00F65A64">
        <w:rPr>
          <w:color w:val="000000"/>
          <w:spacing w:val="-4"/>
          <w:sz w:val="28"/>
          <w:szCs w:val="28"/>
          <w:lang w:val="uk-UA"/>
        </w:rPr>
        <w:t>й за рубежом // Вопрос</w:t>
      </w:r>
      <w:r>
        <w:rPr>
          <w:color w:val="000000"/>
          <w:spacing w:val="-4"/>
          <w:sz w:val="28"/>
          <w:szCs w:val="28"/>
          <w:lang w:val="uk-UA"/>
        </w:rPr>
        <w:t>ы</w:t>
      </w:r>
      <w:r w:rsidRPr="00F65A64">
        <w:rPr>
          <w:color w:val="000000"/>
          <w:spacing w:val="-4"/>
          <w:sz w:val="28"/>
          <w:szCs w:val="28"/>
          <w:lang w:val="uk-UA"/>
        </w:rPr>
        <w:t xml:space="preserve"> нейрохирургии.</w:t>
      </w:r>
      <w:r w:rsidRPr="002E27FB">
        <w:rPr>
          <w:color w:val="000000"/>
          <w:spacing w:val="2"/>
          <w:sz w:val="28"/>
          <w:szCs w:val="28"/>
          <w:lang w:val="uk-UA"/>
        </w:rPr>
        <w:t xml:space="preserve"> </w:t>
      </w:r>
      <w:r>
        <w:rPr>
          <w:color w:val="000000"/>
          <w:spacing w:val="2"/>
          <w:sz w:val="28"/>
          <w:szCs w:val="28"/>
          <w:lang w:val="uk-UA"/>
        </w:rPr>
        <w:t>–</w:t>
      </w:r>
      <w:r w:rsidRPr="00F65A64">
        <w:rPr>
          <w:color w:val="000000"/>
          <w:spacing w:val="2"/>
          <w:sz w:val="28"/>
          <w:szCs w:val="28"/>
          <w:lang w:val="uk-UA"/>
        </w:rPr>
        <w:t>1998.</w:t>
      </w:r>
      <w:r w:rsidRPr="002E27FB">
        <w:rPr>
          <w:color w:val="000000"/>
          <w:spacing w:val="2"/>
          <w:sz w:val="28"/>
          <w:szCs w:val="28"/>
          <w:lang w:val="uk-UA"/>
        </w:rPr>
        <w:t xml:space="preserve"> </w:t>
      </w:r>
      <w:r>
        <w:rPr>
          <w:color w:val="000000"/>
          <w:spacing w:val="2"/>
          <w:sz w:val="28"/>
          <w:szCs w:val="28"/>
          <w:lang w:val="uk-UA"/>
        </w:rPr>
        <w:t>–</w:t>
      </w:r>
      <w:r w:rsidRPr="00F65A64">
        <w:rPr>
          <w:color w:val="000000"/>
          <w:spacing w:val="2"/>
          <w:sz w:val="28"/>
          <w:szCs w:val="28"/>
          <w:lang w:val="uk-UA"/>
        </w:rPr>
        <w:t>№3.</w:t>
      </w:r>
      <w:r w:rsidRPr="002E27FB">
        <w:rPr>
          <w:color w:val="000000"/>
          <w:spacing w:val="2"/>
          <w:sz w:val="28"/>
          <w:szCs w:val="28"/>
          <w:lang w:val="uk-UA"/>
        </w:rPr>
        <w:t xml:space="preserve"> </w:t>
      </w:r>
      <w:r>
        <w:rPr>
          <w:color w:val="000000"/>
          <w:spacing w:val="2"/>
          <w:sz w:val="28"/>
          <w:szCs w:val="28"/>
          <w:lang w:val="uk-UA"/>
        </w:rPr>
        <w:t xml:space="preserve">– </w:t>
      </w:r>
      <w:r w:rsidRPr="00F65A64">
        <w:rPr>
          <w:color w:val="000000"/>
          <w:spacing w:val="2"/>
          <w:sz w:val="28"/>
          <w:szCs w:val="28"/>
          <w:lang w:val="uk-UA"/>
        </w:rPr>
        <w:t>С.50</w:t>
      </w:r>
      <w:r>
        <w:rPr>
          <w:color w:val="000000"/>
          <w:spacing w:val="2"/>
          <w:sz w:val="28"/>
          <w:szCs w:val="28"/>
          <w:lang w:val="uk-UA"/>
        </w:rPr>
        <w:t xml:space="preserve"> – </w:t>
      </w:r>
      <w:r w:rsidRPr="00F65A64">
        <w:rPr>
          <w:color w:val="000000"/>
          <w:spacing w:val="2"/>
          <w:sz w:val="28"/>
          <w:szCs w:val="28"/>
          <w:lang w:val="uk-UA"/>
        </w:rPr>
        <w:t>54.</w:t>
      </w:r>
    </w:p>
    <w:p w:rsidR="002D1B86" w:rsidRPr="008D2F6A" w:rsidRDefault="002D1B86" w:rsidP="005A3ECA">
      <w:pPr>
        <w:numPr>
          <w:ilvl w:val="0"/>
          <w:numId w:val="67"/>
        </w:numPr>
        <w:suppressAutoHyphens w:val="0"/>
        <w:spacing w:line="360" w:lineRule="auto"/>
        <w:jc w:val="both"/>
        <w:rPr>
          <w:color w:val="000000"/>
          <w:spacing w:val="-1"/>
          <w:sz w:val="28"/>
          <w:szCs w:val="28"/>
        </w:rPr>
      </w:pPr>
      <w:r w:rsidRPr="00E10AC7">
        <w:rPr>
          <w:i/>
          <w:iCs/>
          <w:color w:val="000000"/>
          <w:spacing w:val="-1"/>
          <w:sz w:val="28"/>
          <w:szCs w:val="28"/>
          <w:lang w:val="uk-UA"/>
        </w:rPr>
        <w:t xml:space="preserve">Горбунов В.Й. </w:t>
      </w:r>
      <w:r w:rsidRPr="00E10AC7">
        <w:rPr>
          <w:color w:val="000000"/>
          <w:spacing w:val="-1"/>
          <w:sz w:val="28"/>
          <w:szCs w:val="28"/>
          <w:lang w:val="uk-UA"/>
        </w:rPr>
        <w:t>О патогенезе внутричереп</w:t>
      </w:r>
      <w:r w:rsidRPr="00E10AC7">
        <w:rPr>
          <w:color w:val="000000"/>
          <w:spacing w:val="-10"/>
          <w:sz w:val="28"/>
          <w:szCs w:val="28"/>
          <w:lang w:val="uk-UA"/>
        </w:rPr>
        <w:t>н</w:t>
      </w:r>
      <w:r>
        <w:rPr>
          <w:color w:val="000000"/>
          <w:spacing w:val="-10"/>
          <w:sz w:val="28"/>
          <w:szCs w:val="28"/>
        </w:rPr>
        <w:t>ы</w:t>
      </w:r>
      <w:r w:rsidRPr="00E10AC7">
        <w:rPr>
          <w:color w:val="000000"/>
          <w:spacing w:val="-10"/>
          <w:sz w:val="28"/>
          <w:szCs w:val="28"/>
          <w:lang w:val="uk-UA"/>
        </w:rPr>
        <w:t>х гнойн</w:t>
      </w:r>
      <w:r>
        <w:rPr>
          <w:color w:val="000000"/>
          <w:spacing w:val="-10"/>
          <w:sz w:val="28"/>
          <w:szCs w:val="28"/>
          <w:lang w:val="uk-UA"/>
        </w:rPr>
        <w:t>ы</w:t>
      </w:r>
      <w:r w:rsidRPr="00E10AC7">
        <w:rPr>
          <w:color w:val="000000"/>
          <w:spacing w:val="-10"/>
          <w:sz w:val="28"/>
          <w:szCs w:val="28"/>
          <w:lang w:val="uk-UA"/>
        </w:rPr>
        <w:t>х осложнений при тяжелой череп</w:t>
      </w:r>
      <w:r w:rsidRPr="00E10AC7">
        <w:rPr>
          <w:color w:val="000000"/>
          <w:spacing w:val="5"/>
          <w:sz w:val="28"/>
          <w:szCs w:val="28"/>
          <w:lang w:val="uk-UA"/>
        </w:rPr>
        <w:t>но-мозговой травме //Нейрохирургия.</w:t>
      </w:r>
      <w:r w:rsidRPr="002E27FB">
        <w:rPr>
          <w:color w:val="000000"/>
          <w:spacing w:val="2"/>
          <w:sz w:val="28"/>
          <w:szCs w:val="28"/>
          <w:lang w:val="uk-UA"/>
        </w:rPr>
        <w:t xml:space="preserve"> </w:t>
      </w:r>
      <w:r>
        <w:rPr>
          <w:color w:val="000000"/>
          <w:spacing w:val="2"/>
          <w:sz w:val="28"/>
          <w:szCs w:val="28"/>
          <w:lang w:val="uk-UA"/>
        </w:rPr>
        <w:t>–</w:t>
      </w:r>
      <w:r w:rsidRPr="00E10AC7">
        <w:rPr>
          <w:color w:val="000000"/>
          <w:spacing w:val="5"/>
          <w:sz w:val="28"/>
          <w:szCs w:val="28"/>
          <w:lang w:val="uk-UA"/>
        </w:rPr>
        <w:br/>
      </w:r>
      <w:r w:rsidRPr="00E10AC7">
        <w:rPr>
          <w:color w:val="000000"/>
          <w:spacing w:val="-1"/>
          <w:sz w:val="28"/>
          <w:szCs w:val="28"/>
          <w:lang w:val="uk-UA"/>
        </w:rPr>
        <w:t>1998.</w:t>
      </w:r>
      <w:r w:rsidRPr="002E27FB">
        <w:rPr>
          <w:color w:val="000000"/>
          <w:spacing w:val="2"/>
          <w:sz w:val="28"/>
          <w:szCs w:val="28"/>
          <w:lang w:val="uk-UA"/>
        </w:rPr>
        <w:t xml:space="preserve"> </w:t>
      </w:r>
      <w:r>
        <w:rPr>
          <w:color w:val="000000"/>
          <w:spacing w:val="2"/>
          <w:sz w:val="28"/>
          <w:szCs w:val="28"/>
          <w:lang w:val="uk-UA"/>
        </w:rPr>
        <w:t xml:space="preserve">– </w:t>
      </w:r>
      <w:r w:rsidRPr="00E10AC7">
        <w:rPr>
          <w:color w:val="000000"/>
          <w:spacing w:val="-1"/>
          <w:sz w:val="28"/>
          <w:szCs w:val="28"/>
          <w:lang w:val="uk-UA"/>
        </w:rPr>
        <w:t>№2.</w:t>
      </w:r>
      <w:r w:rsidRPr="002E27FB">
        <w:rPr>
          <w:color w:val="000000"/>
          <w:spacing w:val="2"/>
          <w:sz w:val="28"/>
          <w:szCs w:val="28"/>
          <w:lang w:val="uk-UA"/>
        </w:rPr>
        <w:t xml:space="preserve"> </w:t>
      </w:r>
      <w:r>
        <w:rPr>
          <w:color w:val="000000"/>
          <w:spacing w:val="2"/>
          <w:sz w:val="28"/>
          <w:szCs w:val="28"/>
          <w:lang w:val="uk-UA"/>
        </w:rPr>
        <w:t xml:space="preserve">– </w:t>
      </w:r>
      <w:r w:rsidRPr="00E10AC7">
        <w:rPr>
          <w:color w:val="000000"/>
          <w:spacing w:val="-1"/>
          <w:sz w:val="28"/>
          <w:szCs w:val="28"/>
          <w:lang w:val="uk-UA"/>
        </w:rPr>
        <w:t>С.22</w:t>
      </w:r>
      <w:r>
        <w:rPr>
          <w:color w:val="000000"/>
          <w:spacing w:val="-1"/>
          <w:sz w:val="28"/>
          <w:szCs w:val="28"/>
          <w:lang w:val="uk-UA"/>
        </w:rPr>
        <w:t xml:space="preserve"> </w:t>
      </w:r>
      <w:r>
        <w:rPr>
          <w:color w:val="000000"/>
          <w:spacing w:val="2"/>
          <w:sz w:val="28"/>
          <w:szCs w:val="28"/>
          <w:lang w:val="uk-UA"/>
        </w:rPr>
        <w:t xml:space="preserve">– </w:t>
      </w:r>
      <w:r w:rsidRPr="00E10AC7">
        <w:rPr>
          <w:color w:val="000000"/>
          <w:spacing w:val="-1"/>
          <w:sz w:val="28"/>
          <w:szCs w:val="28"/>
          <w:lang w:val="uk-UA"/>
        </w:rPr>
        <w:t>25.</w:t>
      </w:r>
    </w:p>
    <w:p w:rsidR="002D1B86" w:rsidRPr="000514C5" w:rsidRDefault="002D1B86" w:rsidP="005A3ECA">
      <w:pPr>
        <w:numPr>
          <w:ilvl w:val="0"/>
          <w:numId w:val="67"/>
        </w:numPr>
        <w:suppressAutoHyphens w:val="0"/>
        <w:spacing w:line="360" w:lineRule="auto"/>
        <w:jc w:val="both"/>
        <w:rPr>
          <w:color w:val="000000"/>
          <w:spacing w:val="1"/>
          <w:sz w:val="28"/>
          <w:szCs w:val="28"/>
          <w:lang w:val="uk-UA"/>
        </w:rPr>
      </w:pPr>
      <w:r w:rsidRPr="007D7510">
        <w:rPr>
          <w:i/>
          <w:sz w:val="28"/>
          <w:szCs w:val="28"/>
          <w:lang w:val="en-US"/>
        </w:rPr>
        <w:t>Wang KW, Chang WN,</w:t>
      </w:r>
      <w:r w:rsidRPr="000514C5">
        <w:rPr>
          <w:sz w:val="28"/>
          <w:szCs w:val="28"/>
          <w:lang w:val="en-US"/>
        </w:rPr>
        <w:t xml:space="preserve"> </w:t>
      </w:r>
      <w:r w:rsidRPr="00B42C8E">
        <w:rPr>
          <w:i/>
          <w:sz w:val="28"/>
          <w:szCs w:val="28"/>
          <w:lang w:val="en-US"/>
        </w:rPr>
        <w:t>Huang CR</w:t>
      </w:r>
      <w:r>
        <w:rPr>
          <w:i/>
          <w:sz w:val="28"/>
          <w:szCs w:val="28"/>
          <w:lang w:val="en-US"/>
        </w:rPr>
        <w:t>.</w:t>
      </w:r>
      <w:r w:rsidRPr="000514C5">
        <w:rPr>
          <w:sz w:val="28"/>
          <w:szCs w:val="28"/>
          <w:lang w:val="en-US"/>
        </w:rPr>
        <w:t xml:space="preserve"> </w:t>
      </w:r>
      <w:r w:rsidRPr="001060C7">
        <w:rPr>
          <w:i/>
          <w:sz w:val="28"/>
          <w:szCs w:val="28"/>
          <w:lang w:val="en-US"/>
        </w:rPr>
        <w:t>et al</w:t>
      </w:r>
      <w:r w:rsidRPr="00945F92">
        <w:rPr>
          <w:sz w:val="28"/>
          <w:szCs w:val="28"/>
          <w:lang w:val="en-US"/>
        </w:rPr>
        <w:t xml:space="preserve">. </w:t>
      </w:r>
      <w:r w:rsidRPr="002918B6">
        <w:rPr>
          <w:sz w:val="28"/>
          <w:szCs w:val="28"/>
          <w:lang w:val="en-US"/>
        </w:rPr>
        <w:t xml:space="preserve"> </w:t>
      </w:r>
      <w:r w:rsidRPr="000514C5">
        <w:rPr>
          <w:sz w:val="28"/>
          <w:szCs w:val="28"/>
          <w:lang w:val="en-US"/>
        </w:rPr>
        <w:t>Post-neurosurgical nosocomial bacterial meningitis in adults: microbiology,</w:t>
      </w:r>
      <w:r w:rsidRPr="000514C5">
        <w:rPr>
          <w:sz w:val="28"/>
          <w:szCs w:val="28"/>
          <w:lang w:val="uk-UA"/>
        </w:rPr>
        <w:t xml:space="preserve"> </w:t>
      </w:r>
      <w:r w:rsidRPr="000514C5">
        <w:rPr>
          <w:sz w:val="28"/>
          <w:szCs w:val="28"/>
          <w:lang w:val="en-US"/>
        </w:rPr>
        <w:t>clinical features, and outcomes.</w:t>
      </w:r>
      <w:r w:rsidRPr="000514C5">
        <w:rPr>
          <w:sz w:val="28"/>
          <w:szCs w:val="28"/>
          <w:lang w:val="uk-UA"/>
        </w:rPr>
        <w:t xml:space="preserve"> </w:t>
      </w:r>
      <w:r w:rsidRPr="000514C5">
        <w:rPr>
          <w:sz w:val="28"/>
          <w:szCs w:val="28"/>
          <w:lang w:val="en-US"/>
        </w:rPr>
        <w:t xml:space="preserve">J Clin Neurosci. </w:t>
      </w:r>
      <w:r w:rsidRPr="0091232C">
        <w:rPr>
          <w:sz w:val="28"/>
          <w:szCs w:val="28"/>
          <w:lang w:val="en-US"/>
        </w:rPr>
        <w:t>2005 Aug</w:t>
      </w:r>
      <w:proofErr w:type="gramStart"/>
      <w:r w:rsidRPr="0091232C">
        <w:rPr>
          <w:sz w:val="28"/>
          <w:szCs w:val="28"/>
          <w:lang w:val="en-US"/>
        </w:rPr>
        <w:t>;12</w:t>
      </w:r>
      <w:proofErr w:type="gramEnd"/>
      <w:r w:rsidRPr="0091232C">
        <w:rPr>
          <w:sz w:val="28"/>
          <w:szCs w:val="28"/>
          <w:lang w:val="en-US"/>
        </w:rPr>
        <w:t>(6):647-50.</w:t>
      </w:r>
      <w:r w:rsidRPr="000514C5">
        <w:rPr>
          <w:sz w:val="28"/>
          <w:szCs w:val="28"/>
          <w:lang w:val="uk-UA"/>
        </w:rPr>
        <w:t xml:space="preserve">  </w:t>
      </w:r>
    </w:p>
    <w:p w:rsidR="002D1B86" w:rsidRPr="00CA3EB3" w:rsidRDefault="002D1B86" w:rsidP="005A3ECA">
      <w:pPr>
        <w:numPr>
          <w:ilvl w:val="0"/>
          <w:numId w:val="67"/>
        </w:numPr>
        <w:suppressAutoHyphens w:val="0"/>
        <w:spacing w:line="360" w:lineRule="auto"/>
        <w:jc w:val="both"/>
        <w:rPr>
          <w:sz w:val="28"/>
          <w:szCs w:val="28"/>
        </w:rPr>
      </w:pPr>
      <w:r w:rsidRPr="00B37D24">
        <w:rPr>
          <w:i/>
          <w:sz w:val="28"/>
          <w:szCs w:val="28"/>
          <w:lang w:val="uk-UA"/>
        </w:rPr>
        <w:t>Кононенко</w:t>
      </w:r>
      <w:r>
        <w:rPr>
          <w:i/>
          <w:sz w:val="28"/>
          <w:szCs w:val="28"/>
          <w:lang w:val="uk-UA"/>
        </w:rPr>
        <w:t xml:space="preserve"> </w:t>
      </w:r>
      <w:r w:rsidRPr="00B37D24">
        <w:rPr>
          <w:i/>
          <w:sz w:val="28"/>
          <w:szCs w:val="28"/>
          <w:lang w:val="uk-UA"/>
        </w:rPr>
        <w:t>В.В</w:t>
      </w:r>
      <w:r>
        <w:rPr>
          <w:sz w:val="28"/>
          <w:szCs w:val="28"/>
          <w:lang w:val="uk-UA"/>
        </w:rPr>
        <w:t>. Антибиотикотрапия бактериальных менинго</w:t>
      </w:r>
      <w:r>
        <w:rPr>
          <w:sz w:val="28"/>
          <w:szCs w:val="28"/>
        </w:rPr>
        <w:t>э</w:t>
      </w:r>
      <w:r>
        <w:rPr>
          <w:sz w:val="28"/>
          <w:szCs w:val="28"/>
          <w:lang w:val="uk-UA"/>
        </w:rPr>
        <w:t>нцефалитов в современных условиях //В кн.: Современные аспекты военной медицины. Сб. Научных трудов  международ. научно-практ.конф.интерналистов и эпидемиоогов ВС Украины „Актуальне вопросы инфектоогии, эпидимиологии и микробиологии”. – К., 1998. – 241-242.2</w:t>
      </w:r>
    </w:p>
    <w:p w:rsidR="002D1B86" w:rsidRPr="00CA3EB3" w:rsidRDefault="002D1B86" w:rsidP="005A3ECA">
      <w:pPr>
        <w:numPr>
          <w:ilvl w:val="0"/>
          <w:numId w:val="67"/>
        </w:numPr>
        <w:suppressAutoHyphens w:val="0"/>
        <w:spacing w:line="360" w:lineRule="auto"/>
        <w:jc w:val="both"/>
        <w:rPr>
          <w:sz w:val="28"/>
          <w:szCs w:val="28"/>
        </w:rPr>
      </w:pPr>
      <w:r w:rsidRPr="00637C14">
        <w:rPr>
          <w:i/>
          <w:iCs/>
          <w:color w:val="000000"/>
          <w:spacing w:val="4"/>
          <w:sz w:val="28"/>
          <w:szCs w:val="28"/>
          <w:lang w:val="en-US"/>
        </w:rPr>
        <w:lastRenderedPageBreak/>
        <w:t xml:space="preserve">Narotam P.K., van Dellen J.R., du Trev. </w:t>
      </w:r>
      <w:r w:rsidRPr="00637C14">
        <w:rPr>
          <w:i/>
          <w:iCs/>
          <w:color w:val="000000"/>
          <w:spacing w:val="3"/>
          <w:sz w:val="28"/>
          <w:szCs w:val="28"/>
          <w:lang w:val="en-US"/>
        </w:rPr>
        <w:t xml:space="preserve">M.D., Gouws E. </w:t>
      </w:r>
      <w:r w:rsidRPr="00637C14">
        <w:rPr>
          <w:color w:val="000000"/>
          <w:spacing w:val="3"/>
          <w:sz w:val="28"/>
          <w:szCs w:val="28"/>
          <w:lang w:val="en-US"/>
        </w:rPr>
        <w:t>Operative sepsis in Neu</w:t>
      </w:r>
      <w:r>
        <w:rPr>
          <w:color w:val="000000"/>
          <w:spacing w:val="3"/>
          <w:sz w:val="28"/>
          <w:szCs w:val="28"/>
          <w:lang w:val="en-US"/>
        </w:rPr>
        <w:t>rj</w:t>
      </w:r>
      <w:r w:rsidRPr="00637C14">
        <w:rPr>
          <w:color w:val="000000"/>
          <w:spacing w:val="-5"/>
          <w:sz w:val="28"/>
          <w:szCs w:val="28"/>
          <w:lang w:val="en-US"/>
        </w:rPr>
        <w:t xml:space="preserve">surgery: A method of classifying surgical </w:t>
      </w:r>
      <w:proofErr w:type="gramStart"/>
      <w:r w:rsidRPr="00637C14">
        <w:rPr>
          <w:color w:val="000000"/>
          <w:spacing w:val="-5"/>
          <w:sz w:val="28"/>
          <w:szCs w:val="28"/>
          <w:lang w:val="en-US"/>
        </w:rPr>
        <w:t>cas</w:t>
      </w:r>
      <w:proofErr w:type="gramEnd"/>
      <w:r>
        <w:rPr>
          <w:color w:val="000000"/>
          <w:spacing w:val="-5"/>
          <w:sz w:val="28"/>
          <w:szCs w:val="28"/>
          <w:lang w:val="en-US"/>
        </w:rPr>
        <w:t xml:space="preserve"> </w:t>
      </w:r>
      <w:r w:rsidRPr="00637C14">
        <w:rPr>
          <w:color w:val="000000"/>
          <w:spacing w:val="2"/>
          <w:sz w:val="28"/>
          <w:szCs w:val="28"/>
          <w:lang w:val="en-US"/>
        </w:rPr>
        <w:t xml:space="preserve">//Neurosurgery. </w:t>
      </w:r>
      <w:r>
        <w:rPr>
          <w:color w:val="000000"/>
          <w:spacing w:val="2"/>
          <w:sz w:val="28"/>
          <w:szCs w:val="28"/>
          <w:lang w:val="uk-UA"/>
        </w:rPr>
        <w:t>–</w:t>
      </w:r>
      <w:r w:rsidRPr="00637C14">
        <w:rPr>
          <w:color w:val="000000"/>
          <w:spacing w:val="2"/>
          <w:sz w:val="28"/>
          <w:szCs w:val="28"/>
          <w:lang w:val="uk-UA"/>
        </w:rPr>
        <w:t xml:space="preserve">1994. </w:t>
      </w:r>
      <w:r>
        <w:rPr>
          <w:color w:val="000000"/>
          <w:spacing w:val="2"/>
          <w:sz w:val="28"/>
          <w:szCs w:val="28"/>
          <w:lang w:val="uk-UA"/>
        </w:rPr>
        <w:t xml:space="preserve">– </w:t>
      </w:r>
      <w:r w:rsidRPr="00637C14">
        <w:rPr>
          <w:color w:val="000000"/>
          <w:spacing w:val="2"/>
          <w:sz w:val="28"/>
          <w:szCs w:val="28"/>
          <w:lang w:val="en-US"/>
        </w:rPr>
        <w:t xml:space="preserve">V.34. </w:t>
      </w:r>
      <w:r>
        <w:rPr>
          <w:color w:val="000000"/>
          <w:spacing w:val="2"/>
          <w:sz w:val="28"/>
          <w:szCs w:val="28"/>
          <w:lang w:val="uk-UA"/>
        </w:rPr>
        <w:t xml:space="preserve">– </w:t>
      </w:r>
      <w:r w:rsidRPr="00637C14">
        <w:rPr>
          <w:color w:val="000000"/>
          <w:spacing w:val="2"/>
          <w:sz w:val="28"/>
          <w:szCs w:val="28"/>
          <w:lang w:val="uk-UA"/>
        </w:rPr>
        <w:t>№ 3.</w:t>
      </w:r>
      <w:r>
        <w:rPr>
          <w:color w:val="000000"/>
          <w:spacing w:val="2"/>
          <w:sz w:val="28"/>
          <w:szCs w:val="28"/>
          <w:lang w:val="en-US"/>
        </w:rPr>
        <w:t xml:space="preserve"> </w:t>
      </w:r>
      <w:r w:rsidRPr="00637C14">
        <w:rPr>
          <w:color w:val="000000"/>
          <w:spacing w:val="-11"/>
          <w:sz w:val="28"/>
          <w:szCs w:val="28"/>
          <w:lang w:val="en-US"/>
        </w:rPr>
        <w:t>P</w:t>
      </w:r>
      <w:r w:rsidRPr="00CA3EB3">
        <w:rPr>
          <w:color w:val="000000"/>
          <w:spacing w:val="-11"/>
          <w:sz w:val="28"/>
          <w:szCs w:val="28"/>
        </w:rPr>
        <w:t>.409</w:t>
      </w:r>
      <w:r>
        <w:rPr>
          <w:color w:val="000000"/>
          <w:spacing w:val="-11"/>
          <w:sz w:val="28"/>
          <w:szCs w:val="28"/>
          <w:lang w:val="uk-UA"/>
        </w:rPr>
        <w:t xml:space="preserve"> </w:t>
      </w:r>
      <w:r>
        <w:rPr>
          <w:color w:val="000000"/>
          <w:spacing w:val="2"/>
          <w:sz w:val="28"/>
          <w:szCs w:val="28"/>
          <w:lang w:val="uk-UA"/>
        </w:rPr>
        <w:t xml:space="preserve">– </w:t>
      </w:r>
      <w:r w:rsidRPr="00637C14">
        <w:rPr>
          <w:color w:val="000000"/>
          <w:spacing w:val="-11"/>
          <w:sz w:val="28"/>
          <w:szCs w:val="28"/>
          <w:lang w:val="uk-UA"/>
        </w:rPr>
        <w:t>415.</w:t>
      </w:r>
    </w:p>
    <w:p w:rsidR="002D1B86" w:rsidRPr="00CA3EB3" w:rsidRDefault="002D1B86" w:rsidP="005A3ECA">
      <w:pPr>
        <w:numPr>
          <w:ilvl w:val="0"/>
          <w:numId w:val="67"/>
        </w:numPr>
        <w:suppressAutoHyphens w:val="0"/>
        <w:spacing w:line="360" w:lineRule="auto"/>
        <w:jc w:val="both"/>
        <w:rPr>
          <w:sz w:val="28"/>
          <w:szCs w:val="28"/>
          <w:lang w:val="uk-UA"/>
        </w:rPr>
      </w:pPr>
      <w:r>
        <w:rPr>
          <w:color w:val="000000"/>
          <w:spacing w:val="-11"/>
          <w:sz w:val="28"/>
          <w:szCs w:val="28"/>
          <w:lang w:val="uk-UA"/>
        </w:rPr>
        <w:t xml:space="preserve"> </w:t>
      </w:r>
      <w:r w:rsidRPr="008507F8">
        <w:rPr>
          <w:i/>
          <w:sz w:val="28"/>
          <w:szCs w:val="28"/>
        </w:rPr>
        <w:t>Усенко</w:t>
      </w:r>
      <w:r>
        <w:rPr>
          <w:i/>
          <w:sz w:val="28"/>
          <w:szCs w:val="28"/>
          <w:lang w:val="uk-UA"/>
        </w:rPr>
        <w:t xml:space="preserve"> </w:t>
      </w:r>
      <w:r w:rsidRPr="008507F8">
        <w:rPr>
          <w:i/>
          <w:sz w:val="28"/>
          <w:szCs w:val="28"/>
        </w:rPr>
        <w:t>Л.В., Клигуненко Е.Н.</w:t>
      </w:r>
      <w:r w:rsidRPr="008507F8">
        <w:rPr>
          <w:sz w:val="28"/>
          <w:szCs w:val="28"/>
        </w:rPr>
        <w:t xml:space="preserve"> Профилактиа и лечение инфекционных осложнений в практике врача</w:t>
      </w:r>
      <w:r>
        <w:rPr>
          <w:sz w:val="28"/>
          <w:szCs w:val="28"/>
        </w:rPr>
        <w:t>-анестезиолога и хирурга. Методические рекомендации. – Днепропетровск, 2004. – 40 с.</w:t>
      </w:r>
    </w:p>
    <w:p w:rsidR="002D1B86" w:rsidRDefault="002D1B86" w:rsidP="005A3ECA">
      <w:pPr>
        <w:numPr>
          <w:ilvl w:val="0"/>
          <w:numId w:val="67"/>
        </w:numPr>
        <w:suppressAutoHyphens w:val="0"/>
        <w:spacing w:line="360" w:lineRule="auto"/>
        <w:jc w:val="both"/>
        <w:rPr>
          <w:sz w:val="28"/>
          <w:szCs w:val="28"/>
          <w:lang w:val="uk-UA"/>
        </w:rPr>
      </w:pPr>
      <w:r w:rsidRPr="00BE2BF0">
        <w:rPr>
          <w:i/>
          <w:sz w:val="28"/>
          <w:szCs w:val="28"/>
          <w:lang w:val="uk-UA"/>
        </w:rPr>
        <w:t xml:space="preserve">Карабак </w:t>
      </w:r>
      <w:r w:rsidRPr="00264A3C">
        <w:rPr>
          <w:i/>
          <w:sz w:val="28"/>
          <w:szCs w:val="28"/>
          <w:lang w:val="uk-UA"/>
        </w:rPr>
        <w:t>В</w:t>
      </w:r>
      <w:r>
        <w:rPr>
          <w:i/>
          <w:sz w:val="28"/>
          <w:szCs w:val="28"/>
          <w:lang w:val="uk-UA"/>
        </w:rPr>
        <w:t>.И</w:t>
      </w:r>
      <w:r w:rsidRPr="00264A3C">
        <w:rPr>
          <w:i/>
          <w:sz w:val="28"/>
          <w:szCs w:val="28"/>
          <w:lang w:val="uk-UA"/>
        </w:rPr>
        <w:t>.</w:t>
      </w:r>
      <w:r>
        <w:rPr>
          <w:sz w:val="28"/>
          <w:szCs w:val="28"/>
          <w:lang w:val="uk-UA"/>
        </w:rPr>
        <w:t xml:space="preserve"> </w:t>
      </w:r>
      <w:r>
        <w:rPr>
          <w:sz w:val="28"/>
          <w:szCs w:val="28"/>
        </w:rPr>
        <w:t xml:space="preserve">Микробиологический мониторинг за возбудителями </w:t>
      </w:r>
      <w:r>
        <w:rPr>
          <w:sz w:val="28"/>
          <w:szCs w:val="28"/>
          <w:lang w:val="uk-UA"/>
        </w:rPr>
        <w:t xml:space="preserve">нозокомиальных инфекций ( на примере отделений реанимации и интенсивной терапиии) //Антибиотики и химиотерапия. – 2000, 45; 3.– С. 20-23. </w:t>
      </w:r>
    </w:p>
    <w:p w:rsidR="002D1B86" w:rsidRPr="00C75385" w:rsidRDefault="002D1B86" w:rsidP="005A3ECA">
      <w:pPr>
        <w:numPr>
          <w:ilvl w:val="0"/>
          <w:numId w:val="67"/>
        </w:numPr>
        <w:suppressAutoHyphens w:val="0"/>
        <w:spacing w:line="360" w:lineRule="auto"/>
        <w:jc w:val="both"/>
        <w:rPr>
          <w:color w:val="000000"/>
          <w:spacing w:val="-14"/>
          <w:sz w:val="28"/>
          <w:szCs w:val="28"/>
          <w:lang w:val="uk-UA"/>
        </w:rPr>
      </w:pPr>
      <w:r w:rsidRPr="00940909">
        <w:rPr>
          <w:i/>
          <w:iCs/>
          <w:color w:val="000000"/>
          <w:spacing w:val="-8"/>
          <w:sz w:val="28"/>
          <w:szCs w:val="28"/>
          <w:lang w:val="en-US"/>
        </w:rPr>
        <w:t xml:space="preserve">Van Aken Maarten O. </w:t>
      </w:r>
      <w:r w:rsidRPr="00940909">
        <w:rPr>
          <w:color w:val="000000"/>
          <w:spacing w:val="-8"/>
          <w:sz w:val="28"/>
          <w:szCs w:val="28"/>
          <w:lang w:val="en-US"/>
        </w:rPr>
        <w:t xml:space="preserve">Risk factors for </w:t>
      </w:r>
      <w:r w:rsidRPr="00940909">
        <w:rPr>
          <w:color w:val="000000"/>
          <w:spacing w:val="4"/>
          <w:sz w:val="28"/>
          <w:szCs w:val="28"/>
          <w:lang w:val="en-US"/>
        </w:rPr>
        <w:t xml:space="preserve">after transsphenoidal surgery </w:t>
      </w:r>
      <w:r w:rsidRPr="00940909">
        <w:rPr>
          <w:color w:val="000000"/>
          <w:spacing w:val="4"/>
          <w:sz w:val="28"/>
          <w:szCs w:val="28"/>
          <w:lang w:val="uk-UA"/>
        </w:rPr>
        <w:t xml:space="preserve">// </w:t>
      </w:r>
      <w:r w:rsidRPr="00940909">
        <w:rPr>
          <w:color w:val="000000"/>
          <w:spacing w:val="4"/>
          <w:sz w:val="28"/>
          <w:szCs w:val="28"/>
          <w:lang w:val="en-US"/>
        </w:rPr>
        <w:t>Clin. Inf</w:t>
      </w:r>
      <w:r>
        <w:rPr>
          <w:color w:val="000000"/>
          <w:spacing w:val="4"/>
          <w:sz w:val="28"/>
          <w:szCs w:val="28"/>
          <w:lang w:val="en-US"/>
        </w:rPr>
        <w:t xml:space="preserve">. </w:t>
      </w:r>
      <w:r w:rsidRPr="00940909">
        <w:rPr>
          <w:color w:val="000000"/>
          <w:spacing w:val="-11"/>
          <w:sz w:val="28"/>
          <w:szCs w:val="28"/>
          <w:lang w:val="en-US"/>
        </w:rPr>
        <w:t>Diseases.</w:t>
      </w:r>
      <w:r w:rsidRPr="002E27FB">
        <w:rPr>
          <w:color w:val="000000"/>
          <w:spacing w:val="2"/>
          <w:sz w:val="28"/>
          <w:szCs w:val="28"/>
          <w:lang w:val="uk-UA"/>
        </w:rPr>
        <w:t xml:space="preserve"> </w:t>
      </w:r>
      <w:r>
        <w:rPr>
          <w:color w:val="000000"/>
          <w:spacing w:val="2"/>
          <w:sz w:val="28"/>
          <w:szCs w:val="28"/>
          <w:lang w:val="uk-UA"/>
        </w:rPr>
        <w:t xml:space="preserve">– </w:t>
      </w:r>
      <w:r w:rsidRPr="00940909">
        <w:rPr>
          <w:color w:val="000000"/>
          <w:spacing w:val="-11"/>
          <w:sz w:val="28"/>
          <w:szCs w:val="28"/>
          <w:lang w:val="uk-UA"/>
        </w:rPr>
        <w:t>1997.</w:t>
      </w:r>
      <w:r w:rsidRPr="002E27FB">
        <w:rPr>
          <w:color w:val="000000"/>
          <w:spacing w:val="2"/>
          <w:sz w:val="28"/>
          <w:szCs w:val="28"/>
          <w:lang w:val="uk-UA"/>
        </w:rPr>
        <w:t xml:space="preserve"> </w:t>
      </w:r>
      <w:r>
        <w:rPr>
          <w:color w:val="000000"/>
          <w:spacing w:val="2"/>
          <w:sz w:val="28"/>
          <w:szCs w:val="28"/>
          <w:lang w:val="uk-UA"/>
        </w:rPr>
        <w:t>–</w:t>
      </w:r>
      <w:r w:rsidRPr="00940909">
        <w:rPr>
          <w:color w:val="000000"/>
          <w:spacing w:val="-11"/>
          <w:sz w:val="28"/>
          <w:szCs w:val="28"/>
          <w:lang w:val="en-US"/>
        </w:rPr>
        <w:t xml:space="preserve">V. </w:t>
      </w:r>
      <w:r w:rsidRPr="00940909">
        <w:rPr>
          <w:color w:val="000000"/>
          <w:spacing w:val="-11"/>
          <w:sz w:val="28"/>
          <w:szCs w:val="28"/>
          <w:lang w:val="uk-UA"/>
        </w:rPr>
        <w:t>25.</w:t>
      </w:r>
      <w:r w:rsidRPr="002E27FB">
        <w:rPr>
          <w:color w:val="000000"/>
          <w:spacing w:val="2"/>
          <w:sz w:val="28"/>
          <w:szCs w:val="28"/>
          <w:lang w:val="uk-UA"/>
        </w:rPr>
        <w:t xml:space="preserve"> </w:t>
      </w:r>
      <w:r>
        <w:rPr>
          <w:color w:val="000000"/>
          <w:spacing w:val="2"/>
          <w:sz w:val="28"/>
          <w:szCs w:val="28"/>
          <w:lang w:val="uk-UA"/>
        </w:rPr>
        <w:t xml:space="preserve">– </w:t>
      </w:r>
      <w:r w:rsidRPr="00940909">
        <w:rPr>
          <w:color w:val="000000"/>
          <w:spacing w:val="-11"/>
          <w:sz w:val="28"/>
          <w:szCs w:val="28"/>
          <w:lang w:val="uk-UA"/>
        </w:rPr>
        <w:t>№ 4.</w:t>
      </w:r>
      <w:r w:rsidRPr="002E27FB">
        <w:rPr>
          <w:color w:val="000000"/>
          <w:spacing w:val="2"/>
          <w:sz w:val="28"/>
          <w:szCs w:val="28"/>
          <w:lang w:val="uk-UA"/>
        </w:rPr>
        <w:t xml:space="preserve"> </w:t>
      </w:r>
      <w:r>
        <w:rPr>
          <w:color w:val="000000"/>
          <w:spacing w:val="2"/>
          <w:sz w:val="28"/>
          <w:szCs w:val="28"/>
          <w:lang w:val="uk-UA"/>
        </w:rPr>
        <w:t xml:space="preserve">– </w:t>
      </w:r>
      <w:r w:rsidRPr="00940909">
        <w:rPr>
          <w:color w:val="000000"/>
          <w:spacing w:val="-11"/>
          <w:sz w:val="28"/>
          <w:szCs w:val="28"/>
          <w:lang w:val="en-US"/>
        </w:rPr>
        <w:t>P.852</w:t>
      </w:r>
      <w:r>
        <w:rPr>
          <w:color w:val="000000"/>
          <w:spacing w:val="-11"/>
          <w:sz w:val="28"/>
          <w:szCs w:val="28"/>
          <w:lang w:val="uk-UA"/>
        </w:rPr>
        <w:t xml:space="preserve"> </w:t>
      </w:r>
    </w:p>
    <w:p w:rsidR="002D1B86" w:rsidRPr="00C75385" w:rsidRDefault="002D1B86" w:rsidP="005A3ECA">
      <w:pPr>
        <w:numPr>
          <w:ilvl w:val="0"/>
          <w:numId w:val="67"/>
        </w:numPr>
        <w:suppressAutoHyphens w:val="0"/>
        <w:spacing w:line="360" w:lineRule="auto"/>
        <w:jc w:val="both"/>
        <w:rPr>
          <w:color w:val="000000"/>
          <w:spacing w:val="-9"/>
          <w:sz w:val="28"/>
          <w:szCs w:val="28"/>
          <w:lang w:val="uk-UA"/>
        </w:rPr>
      </w:pPr>
      <w:r w:rsidRPr="00514261">
        <w:rPr>
          <w:i/>
          <w:iCs/>
          <w:color w:val="000000"/>
          <w:spacing w:val="-4"/>
          <w:sz w:val="28"/>
          <w:szCs w:val="28"/>
          <w:lang w:val="uk-UA"/>
        </w:rPr>
        <w:t>Лебедев В.В., Кр</w:t>
      </w:r>
      <w:r>
        <w:rPr>
          <w:i/>
          <w:iCs/>
          <w:color w:val="000000"/>
          <w:spacing w:val="-4"/>
          <w:sz w:val="28"/>
          <w:szCs w:val="28"/>
          <w:lang w:val="uk-UA"/>
        </w:rPr>
        <w:t>ы</w:t>
      </w:r>
      <w:r w:rsidRPr="00514261">
        <w:rPr>
          <w:i/>
          <w:iCs/>
          <w:color w:val="000000"/>
          <w:spacing w:val="-4"/>
          <w:sz w:val="28"/>
          <w:szCs w:val="28"/>
          <w:lang w:val="uk-UA"/>
        </w:rPr>
        <w:t xml:space="preserve">ілов В.В. </w:t>
      </w:r>
      <w:r>
        <w:rPr>
          <w:color w:val="000000"/>
          <w:spacing w:val="-4"/>
          <w:sz w:val="28"/>
          <w:szCs w:val="28"/>
          <w:lang w:val="uk-UA"/>
        </w:rPr>
        <w:t xml:space="preserve">Профилактика и </w:t>
      </w:r>
      <w:r w:rsidRPr="00514261">
        <w:rPr>
          <w:color w:val="000000"/>
          <w:spacing w:val="-7"/>
          <w:sz w:val="28"/>
          <w:szCs w:val="28"/>
          <w:lang w:val="uk-UA"/>
        </w:rPr>
        <w:t>лечение гнойного менингита // Нейрохи</w:t>
      </w:r>
      <w:r>
        <w:rPr>
          <w:color w:val="000000"/>
          <w:spacing w:val="-7"/>
          <w:sz w:val="28"/>
          <w:szCs w:val="28"/>
          <w:lang w:val="uk-UA"/>
        </w:rPr>
        <w:t>рург</w:t>
      </w:r>
      <w:r w:rsidRPr="00514261">
        <w:rPr>
          <w:color w:val="000000"/>
          <w:spacing w:val="-5"/>
          <w:sz w:val="28"/>
          <w:szCs w:val="28"/>
          <w:lang w:val="uk-UA"/>
        </w:rPr>
        <w:t>ия.</w:t>
      </w:r>
      <w:r w:rsidRPr="002E27FB">
        <w:rPr>
          <w:color w:val="000000"/>
          <w:spacing w:val="2"/>
          <w:sz w:val="28"/>
          <w:szCs w:val="28"/>
          <w:lang w:val="uk-UA"/>
        </w:rPr>
        <w:t xml:space="preserve"> </w:t>
      </w:r>
      <w:r>
        <w:rPr>
          <w:color w:val="000000"/>
          <w:spacing w:val="2"/>
          <w:sz w:val="28"/>
          <w:szCs w:val="28"/>
          <w:lang w:val="uk-UA"/>
        </w:rPr>
        <w:t>–</w:t>
      </w:r>
      <w:r w:rsidRPr="00514261">
        <w:rPr>
          <w:color w:val="000000"/>
          <w:spacing w:val="-5"/>
          <w:sz w:val="28"/>
          <w:szCs w:val="28"/>
          <w:lang w:val="uk-UA"/>
        </w:rPr>
        <w:t xml:space="preserve"> 1998.</w:t>
      </w:r>
      <w:r w:rsidRPr="002E27FB">
        <w:rPr>
          <w:color w:val="000000"/>
          <w:spacing w:val="2"/>
          <w:sz w:val="28"/>
          <w:szCs w:val="28"/>
          <w:lang w:val="uk-UA"/>
        </w:rPr>
        <w:t xml:space="preserve"> </w:t>
      </w:r>
      <w:r>
        <w:rPr>
          <w:color w:val="000000"/>
          <w:spacing w:val="2"/>
          <w:sz w:val="28"/>
          <w:szCs w:val="28"/>
          <w:lang w:val="uk-UA"/>
        </w:rPr>
        <w:t>–</w:t>
      </w:r>
      <w:r w:rsidRPr="00514261">
        <w:rPr>
          <w:color w:val="000000"/>
          <w:spacing w:val="-5"/>
          <w:sz w:val="28"/>
          <w:szCs w:val="28"/>
          <w:lang w:val="uk-UA"/>
        </w:rPr>
        <w:t xml:space="preserve"> № 1.</w:t>
      </w:r>
      <w:r w:rsidRPr="002E27FB">
        <w:rPr>
          <w:color w:val="000000"/>
          <w:spacing w:val="2"/>
          <w:sz w:val="28"/>
          <w:szCs w:val="28"/>
          <w:lang w:val="uk-UA"/>
        </w:rPr>
        <w:t xml:space="preserve"> </w:t>
      </w:r>
      <w:r>
        <w:rPr>
          <w:color w:val="000000"/>
          <w:spacing w:val="2"/>
          <w:sz w:val="28"/>
          <w:szCs w:val="28"/>
          <w:lang w:val="uk-UA"/>
        </w:rPr>
        <w:t>–</w:t>
      </w:r>
      <w:r w:rsidRPr="00514261">
        <w:rPr>
          <w:color w:val="000000"/>
          <w:spacing w:val="-5"/>
          <w:sz w:val="28"/>
          <w:szCs w:val="28"/>
          <w:lang w:val="uk-UA"/>
        </w:rPr>
        <w:t xml:space="preserve"> С.51</w:t>
      </w:r>
      <w:r>
        <w:rPr>
          <w:color w:val="000000"/>
          <w:spacing w:val="2"/>
          <w:sz w:val="28"/>
          <w:szCs w:val="28"/>
          <w:lang w:val="uk-UA"/>
        </w:rPr>
        <w:t>–</w:t>
      </w:r>
      <w:r w:rsidRPr="00514261">
        <w:rPr>
          <w:color w:val="000000"/>
          <w:spacing w:val="-5"/>
          <w:sz w:val="28"/>
          <w:szCs w:val="28"/>
          <w:lang w:val="uk-UA"/>
        </w:rPr>
        <w:t>57.</w:t>
      </w:r>
      <w:r>
        <w:rPr>
          <w:color w:val="000000"/>
          <w:spacing w:val="-5"/>
          <w:sz w:val="28"/>
          <w:szCs w:val="28"/>
          <w:lang w:val="uk-UA"/>
        </w:rPr>
        <w:t xml:space="preserve"> </w:t>
      </w:r>
    </w:p>
    <w:p w:rsidR="002D1B86" w:rsidRPr="00BF374B" w:rsidRDefault="002D1B86" w:rsidP="005A3ECA">
      <w:pPr>
        <w:numPr>
          <w:ilvl w:val="0"/>
          <w:numId w:val="67"/>
        </w:numPr>
        <w:suppressAutoHyphens w:val="0"/>
        <w:spacing w:line="360" w:lineRule="auto"/>
        <w:jc w:val="both"/>
        <w:rPr>
          <w:color w:val="000000"/>
          <w:spacing w:val="-9"/>
          <w:sz w:val="28"/>
          <w:szCs w:val="28"/>
          <w:lang w:val="uk-UA"/>
        </w:rPr>
      </w:pPr>
      <w:r w:rsidRPr="00E548EB">
        <w:rPr>
          <w:i/>
          <w:iCs/>
          <w:color w:val="000000"/>
          <w:spacing w:val="-3"/>
          <w:sz w:val="28"/>
          <w:szCs w:val="28"/>
          <w:lang w:val="en-US"/>
        </w:rPr>
        <w:t>Tenney</w:t>
      </w:r>
      <w:r w:rsidRPr="007666E7">
        <w:rPr>
          <w:i/>
          <w:iCs/>
          <w:color w:val="000000"/>
          <w:spacing w:val="-3"/>
          <w:sz w:val="28"/>
          <w:szCs w:val="28"/>
          <w:lang w:val="uk-UA"/>
        </w:rPr>
        <w:t xml:space="preserve"> </w:t>
      </w:r>
      <w:r w:rsidRPr="00E548EB">
        <w:rPr>
          <w:i/>
          <w:iCs/>
          <w:color w:val="000000"/>
          <w:spacing w:val="-3"/>
          <w:sz w:val="28"/>
          <w:szCs w:val="28"/>
          <w:lang w:val="en-US"/>
        </w:rPr>
        <w:t>J</w:t>
      </w:r>
      <w:r w:rsidRPr="007666E7">
        <w:rPr>
          <w:i/>
          <w:iCs/>
          <w:color w:val="000000"/>
          <w:spacing w:val="-3"/>
          <w:sz w:val="28"/>
          <w:szCs w:val="28"/>
          <w:lang w:val="uk-UA"/>
        </w:rPr>
        <w:t>.</w:t>
      </w:r>
      <w:r w:rsidRPr="00E548EB">
        <w:rPr>
          <w:i/>
          <w:iCs/>
          <w:color w:val="000000"/>
          <w:spacing w:val="-3"/>
          <w:sz w:val="28"/>
          <w:szCs w:val="28"/>
          <w:lang w:val="en-US"/>
        </w:rPr>
        <w:t>H</w:t>
      </w:r>
      <w:r w:rsidRPr="007666E7">
        <w:rPr>
          <w:i/>
          <w:iCs/>
          <w:color w:val="000000"/>
          <w:spacing w:val="-3"/>
          <w:sz w:val="28"/>
          <w:szCs w:val="28"/>
          <w:lang w:val="uk-UA"/>
        </w:rPr>
        <w:t>.</w:t>
      </w:r>
      <w:proofErr w:type="gramStart"/>
      <w:r w:rsidRPr="007666E7">
        <w:rPr>
          <w:i/>
          <w:iCs/>
          <w:color w:val="000000"/>
          <w:spacing w:val="-3"/>
          <w:sz w:val="28"/>
          <w:szCs w:val="28"/>
          <w:lang w:val="uk-UA"/>
        </w:rPr>
        <w:t>,</w:t>
      </w:r>
      <w:r w:rsidRPr="00E548EB">
        <w:rPr>
          <w:i/>
          <w:iCs/>
          <w:color w:val="000000"/>
          <w:spacing w:val="-3"/>
          <w:sz w:val="28"/>
          <w:szCs w:val="28"/>
          <w:lang w:val="en-US"/>
        </w:rPr>
        <w:t>Vlahov</w:t>
      </w:r>
      <w:proofErr w:type="gramEnd"/>
      <w:r w:rsidRPr="007666E7">
        <w:rPr>
          <w:i/>
          <w:iCs/>
          <w:color w:val="000000"/>
          <w:spacing w:val="-3"/>
          <w:sz w:val="28"/>
          <w:szCs w:val="28"/>
          <w:lang w:val="uk-UA"/>
        </w:rPr>
        <w:t xml:space="preserve"> </w:t>
      </w:r>
      <w:r w:rsidRPr="00E548EB">
        <w:rPr>
          <w:i/>
          <w:iCs/>
          <w:color w:val="000000"/>
          <w:spacing w:val="-3"/>
          <w:sz w:val="28"/>
          <w:szCs w:val="28"/>
          <w:lang w:val="en-US"/>
        </w:rPr>
        <w:t>D</w:t>
      </w:r>
      <w:r w:rsidRPr="007666E7">
        <w:rPr>
          <w:i/>
          <w:iCs/>
          <w:color w:val="000000"/>
          <w:spacing w:val="-3"/>
          <w:sz w:val="28"/>
          <w:szCs w:val="28"/>
          <w:lang w:val="uk-UA"/>
        </w:rPr>
        <w:t xml:space="preserve">., </w:t>
      </w:r>
      <w:r w:rsidRPr="00E548EB">
        <w:rPr>
          <w:i/>
          <w:iCs/>
          <w:color w:val="000000"/>
          <w:spacing w:val="-3"/>
          <w:sz w:val="28"/>
          <w:szCs w:val="28"/>
          <w:lang w:val="en-US"/>
        </w:rPr>
        <w:t>Sachman</w:t>
      </w:r>
      <w:r w:rsidRPr="007666E7">
        <w:rPr>
          <w:i/>
          <w:iCs/>
          <w:color w:val="000000"/>
          <w:spacing w:val="-3"/>
          <w:sz w:val="28"/>
          <w:szCs w:val="28"/>
          <w:lang w:val="uk-UA"/>
        </w:rPr>
        <w:t xml:space="preserve"> </w:t>
      </w:r>
      <w:r w:rsidRPr="00E548EB">
        <w:rPr>
          <w:i/>
          <w:iCs/>
          <w:color w:val="000000"/>
          <w:spacing w:val="-3"/>
          <w:sz w:val="28"/>
          <w:szCs w:val="28"/>
          <w:lang w:val="en-US"/>
        </w:rPr>
        <w:t>M</w:t>
      </w:r>
      <w:r w:rsidRPr="007666E7">
        <w:rPr>
          <w:i/>
          <w:iCs/>
          <w:color w:val="000000"/>
          <w:spacing w:val="-3"/>
          <w:sz w:val="28"/>
          <w:szCs w:val="28"/>
          <w:lang w:val="uk-UA"/>
        </w:rPr>
        <w:t xml:space="preserve">., </w:t>
      </w:r>
      <w:r w:rsidRPr="00E548EB">
        <w:rPr>
          <w:i/>
          <w:iCs/>
          <w:color w:val="000000"/>
          <w:spacing w:val="-3"/>
          <w:sz w:val="28"/>
          <w:szCs w:val="28"/>
          <w:lang w:val="en-US"/>
        </w:rPr>
        <w:t>DueT</w:t>
      </w:r>
      <w:r w:rsidRPr="007666E7">
        <w:rPr>
          <w:i/>
          <w:iCs/>
          <w:color w:val="000000"/>
          <w:spacing w:val="-3"/>
          <w:sz w:val="28"/>
          <w:szCs w:val="28"/>
          <w:lang w:val="uk-UA"/>
        </w:rPr>
        <w:t>.</w:t>
      </w:r>
      <w:r w:rsidRPr="00E548EB">
        <w:rPr>
          <w:i/>
          <w:iCs/>
          <w:color w:val="000000"/>
          <w:spacing w:val="-3"/>
          <w:sz w:val="28"/>
          <w:szCs w:val="28"/>
          <w:lang w:val="en-US"/>
        </w:rPr>
        <w:t>B</w:t>
      </w:r>
      <w:r w:rsidRPr="007666E7">
        <w:rPr>
          <w:i/>
          <w:iCs/>
          <w:color w:val="000000"/>
          <w:spacing w:val="-3"/>
          <w:sz w:val="28"/>
          <w:szCs w:val="28"/>
          <w:lang w:val="uk-UA"/>
        </w:rPr>
        <w:t xml:space="preserve">. </w:t>
      </w:r>
      <w:r w:rsidRPr="00E548EB">
        <w:rPr>
          <w:color w:val="000000"/>
          <w:spacing w:val="-3"/>
          <w:sz w:val="28"/>
          <w:szCs w:val="28"/>
          <w:lang w:val="en-US"/>
        </w:rPr>
        <w:t>Wide</w:t>
      </w:r>
      <w:r w:rsidRPr="007666E7">
        <w:rPr>
          <w:color w:val="000000"/>
          <w:spacing w:val="-3"/>
          <w:sz w:val="28"/>
          <w:szCs w:val="28"/>
          <w:lang w:val="uk-UA"/>
        </w:rPr>
        <w:t xml:space="preserve"> </w:t>
      </w:r>
      <w:r w:rsidRPr="00E548EB">
        <w:rPr>
          <w:color w:val="000000"/>
          <w:spacing w:val="-3"/>
          <w:sz w:val="28"/>
          <w:szCs w:val="28"/>
          <w:lang w:val="en-US"/>
        </w:rPr>
        <w:t>variation</w:t>
      </w:r>
      <w:r w:rsidRPr="007666E7">
        <w:rPr>
          <w:color w:val="000000"/>
          <w:spacing w:val="-3"/>
          <w:sz w:val="28"/>
          <w:szCs w:val="28"/>
          <w:lang w:val="uk-UA"/>
        </w:rPr>
        <w:t xml:space="preserve"> </w:t>
      </w:r>
      <w:r w:rsidRPr="00E548EB">
        <w:rPr>
          <w:color w:val="000000"/>
          <w:spacing w:val="-3"/>
          <w:sz w:val="28"/>
          <w:szCs w:val="28"/>
          <w:lang w:val="en-US"/>
        </w:rPr>
        <w:t>in</w:t>
      </w:r>
      <w:r w:rsidRPr="007666E7">
        <w:rPr>
          <w:color w:val="000000"/>
          <w:spacing w:val="-3"/>
          <w:sz w:val="28"/>
          <w:szCs w:val="28"/>
          <w:lang w:val="uk-UA"/>
        </w:rPr>
        <w:t xml:space="preserve"> </w:t>
      </w:r>
      <w:r w:rsidRPr="00E548EB">
        <w:rPr>
          <w:color w:val="000000"/>
          <w:spacing w:val="-3"/>
          <w:sz w:val="28"/>
          <w:szCs w:val="28"/>
          <w:lang w:val="en-US"/>
        </w:rPr>
        <w:t>risk</w:t>
      </w:r>
      <w:r w:rsidRPr="007666E7">
        <w:rPr>
          <w:color w:val="000000"/>
          <w:spacing w:val="-3"/>
          <w:sz w:val="28"/>
          <w:szCs w:val="28"/>
          <w:lang w:val="uk-UA"/>
        </w:rPr>
        <w:t xml:space="preserve"> </w:t>
      </w:r>
      <w:r w:rsidRPr="00E548EB">
        <w:rPr>
          <w:color w:val="000000"/>
          <w:spacing w:val="-3"/>
          <w:sz w:val="28"/>
          <w:szCs w:val="28"/>
          <w:lang w:val="en-US"/>
        </w:rPr>
        <w:t>of</w:t>
      </w:r>
      <w:r w:rsidRPr="007666E7">
        <w:rPr>
          <w:color w:val="000000"/>
          <w:spacing w:val="-3"/>
          <w:sz w:val="28"/>
          <w:szCs w:val="28"/>
          <w:lang w:val="uk-UA"/>
        </w:rPr>
        <w:t xml:space="preserve"> </w:t>
      </w:r>
      <w:r w:rsidRPr="00E548EB">
        <w:rPr>
          <w:color w:val="000000"/>
          <w:spacing w:val="-3"/>
          <w:sz w:val="28"/>
          <w:szCs w:val="28"/>
          <w:lang w:val="en-US"/>
        </w:rPr>
        <w:t>wound</w:t>
      </w:r>
      <w:r w:rsidRPr="007666E7">
        <w:rPr>
          <w:color w:val="000000"/>
          <w:spacing w:val="-3"/>
          <w:sz w:val="28"/>
          <w:szCs w:val="28"/>
          <w:lang w:val="uk-UA"/>
        </w:rPr>
        <w:t xml:space="preserve"> </w:t>
      </w:r>
      <w:r w:rsidRPr="00E548EB">
        <w:rPr>
          <w:color w:val="000000"/>
          <w:spacing w:val="-3"/>
          <w:sz w:val="28"/>
          <w:szCs w:val="28"/>
          <w:lang w:val="en-US"/>
        </w:rPr>
        <w:t>infect</w:t>
      </w:r>
      <w:r w:rsidRPr="007666E7">
        <w:rPr>
          <w:color w:val="000000"/>
          <w:spacing w:val="-3"/>
          <w:sz w:val="28"/>
          <w:szCs w:val="28"/>
          <w:lang w:val="uk-UA"/>
        </w:rPr>
        <w:t xml:space="preserve"> </w:t>
      </w:r>
      <w:r w:rsidRPr="00E548EB">
        <w:rPr>
          <w:color w:val="000000"/>
          <w:spacing w:val="2"/>
          <w:sz w:val="28"/>
          <w:szCs w:val="28"/>
          <w:lang w:val="en-US"/>
        </w:rPr>
        <w:t>found</w:t>
      </w:r>
      <w:r w:rsidRPr="007666E7">
        <w:rPr>
          <w:color w:val="000000"/>
          <w:spacing w:val="2"/>
          <w:sz w:val="28"/>
          <w:szCs w:val="28"/>
          <w:lang w:val="uk-UA"/>
        </w:rPr>
        <w:t xml:space="preserve"> </w:t>
      </w:r>
      <w:r w:rsidRPr="00E548EB">
        <w:rPr>
          <w:color w:val="000000"/>
          <w:spacing w:val="2"/>
          <w:sz w:val="28"/>
          <w:szCs w:val="28"/>
          <w:lang w:val="en-US"/>
        </w:rPr>
        <w:t>in</w:t>
      </w:r>
      <w:r w:rsidRPr="007666E7">
        <w:rPr>
          <w:color w:val="000000"/>
          <w:spacing w:val="2"/>
          <w:sz w:val="28"/>
          <w:szCs w:val="28"/>
          <w:lang w:val="uk-UA"/>
        </w:rPr>
        <w:t xml:space="preserve"> </w:t>
      </w:r>
      <w:r w:rsidRPr="00E548EB">
        <w:rPr>
          <w:color w:val="000000"/>
          <w:spacing w:val="2"/>
          <w:sz w:val="28"/>
          <w:szCs w:val="28"/>
          <w:lang w:val="en-US"/>
        </w:rPr>
        <w:t>clean</w:t>
      </w:r>
      <w:r w:rsidRPr="007666E7">
        <w:rPr>
          <w:color w:val="000000"/>
          <w:spacing w:val="2"/>
          <w:sz w:val="28"/>
          <w:szCs w:val="28"/>
          <w:lang w:val="uk-UA"/>
        </w:rPr>
        <w:t xml:space="preserve"> </w:t>
      </w:r>
      <w:r w:rsidRPr="00E548EB">
        <w:rPr>
          <w:color w:val="000000"/>
          <w:spacing w:val="2"/>
          <w:sz w:val="28"/>
          <w:szCs w:val="28"/>
          <w:lang w:val="en-US"/>
        </w:rPr>
        <w:t>neurosurgery</w:t>
      </w:r>
      <w:r w:rsidRPr="007666E7">
        <w:rPr>
          <w:color w:val="000000"/>
          <w:spacing w:val="2"/>
          <w:sz w:val="28"/>
          <w:szCs w:val="28"/>
          <w:lang w:val="uk-UA"/>
        </w:rPr>
        <w:t xml:space="preserve">. </w:t>
      </w:r>
      <w:r w:rsidRPr="00E548EB">
        <w:rPr>
          <w:color w:val="000000"/>
          <w:spacing w:val="2"/>
          <w:sz w:val="28"/>
          <w:szCs w:val="28"/>
          <w:lang w:val="en-US"/>
        </w:rPr>
        <w:t>Implication</w:t>
      </w:r>
      <w:r w:rsidRPr="007666E7">
        <w:rPr>
          <w:color w:val="000000"/>
          <w:spacing w:val="2"/>
          <w:sz w:val="28"/>
          <w:szCs w:val="28"/>
          <w:lang w:val="uk-UA"/>
        </w:rPr>
        <w:t xml:space="preserve"> </w:t>
      </w:r>
      <w:r w:rsidRPr="00E548EB">
        <w:rPr>
          <w:color w:val="000000"/>
          <w:spacing w:val="8"/>
          <w:sz w:val="28"/>
          <w:szCs w:val="28"/>
          <w:lang w:val="en-US"/>
        </w:rPr>
        <w:t>perioperative   antibiotic   prophylaxis</w:t>
      </w:r>
      <w:r w:rsidRPr="007C66B2">
        <w:rPr>
          <w:color w:val="000000"/>
          <w:spacing w:val="8"/>
          <w:sz w:val="28"/>
          <w:szCs w:val="28"/>
          <w:lang w:val="en-US"/>
        </w:rPr>
        <w:t xml:space="preserve"> </w:t>
      </w:r>
      <w:r w:rsidRPr="00E548EB">
        <w:rPr>
          <w:color w:val="000000"/>
          <w:spacing w:val="-7"/>
          <w:sz w:val="28"/>
          <w:szCs w:val="28"/>
          <w:lang w:val="en-US"/>
        </w:rPr>
        <w:t>J.Neurosurg.</w:t>
      </w:r>
      <w:r w:rsidRPr="002E27FB">
        <w:rPr>
          <w:color w:val="000000"/>
          <w:spacing w:val="2"/>
          <w:sz w:val="28"/>
          <w:szCs w:val="28"/>
          <w:lang w:val="uk-UA"/>
        </w:rPr>
        <w:t xml:space="preserve"> </w:t>
      </w:r>
      <w:r>
        <w:rPr>
          <w:color w:val="000000"/>
          <w:spacing w:val="2"/>
          <w:sz w:val="28"/>
          <w:szCs w:val="28"/>
          <w:lang w:val="uk-UA"/>
        </w:rPr>
        <w:t xml:space="preserve">– </w:t>
      </w:r>
      <w:r w:rsidRPr="00E548EB">
        <w:rPr>
          <w:color w:val="000000"/>
          <w:spacing w:val="-7"/>
          <w:sz w:val="28"/>
          <w:szCs w:val="28"/>
          <w:lang w:val="uk-UA"/>
        </w:rPr>
        <w:t>1985</w:t>
      </w:r>
      <w:r>
        <w:rPr>
          <w:color w:val="000000"/>
          <w:spacing w:val="-7"/>
          <w:sz w:val="28"/>
          <w:szCs w:val="28"/>
          <w:lang w:val="uk-UA"/>
        </w:rPr>
        <w:t xml:space="preserve"> – </w:t>
      </w:r>
      <w:r w:rsidRPr="00E548EB">
        <w:rPr>
          <w:color w:val="000000"/>
          <w:spacing w:val="-7"/>
          <w:sz w:val="28"/>
          <w:szCs w:val="28"/>
          <w:lang w:val="en-US"/>
        </w:rPr>
        <w:t xml:space="preserve">V. </w:t>
      </w:r>
      <w:r w:rsidRPr="00E548EB">
        <w:rPr>
          <w:color w:val="000000"/>
          <w:spacing w:val="-7"/>
          <w:sz w:val="28"/>
          <w:szCs w:val="28"/>
          <w:lang w:val="uk-UA"/>
        </w:rPr>
        <w:t>62.</w:t>
      </w:r>
      <w:r>
        <w:rPr>
          <w:color w:val="000000"/>
          <w:spacing w:val="-7"/>
          <w:sz w:val="28"/>
          <w:szCs w:val="28"/>
          <w:lang w:val="uk-UA"/>
        </w:rPr>
        <w:t xml:space="preserve"> – </w:t>
      </w:r>
      <w:r w:rsidRPr="00E548EB">
        <w:rPr>
          <w:color w:val="000000"/>
          <w:spacing w:val="-7"/>
          <w:sz w:val="28"/>
          <w:szCs w:val="28"/>
          <w:lang w:val="en-US"/>
        </w:rPr>
        <w:t xml:space="preserve">P. </w:t>
      </w:r>
      <w:r w:rsidRPr="00E548EB">
        <w:rPr>
          <w:color w:val="000000"/>
          <w:spacing w:val="-7"/>
          <w:sz w:val="28"/>
          <w:szCs w:val="28"/>
          <w:lang w:val="uk-UA"/>
        </w:rPr>
        <w:t>243</w:t>
      </w:r>
      <w:r>
        <w:rPr>
          <w:color w:val="000000"/>
          <w:spacing w:val="-7"/>
          <w:sz w:val="28"/>
          <w:szCs w:val="28"/>
          <w:lang w:val="uk-UA"/>
        </w:rPr>
        <w:t xml:space="preserve">. </w:t>
      </w:r>
    </w:p>
    <w:p w:rsidR="002D1B86" w:rsidRPr="00C75385" w:rsidRDefault="002D1B86" w:rsidP="005A3ECA">
      <w:pPr>
        <w:numPr>
          <w:ilvl w:val="0"/>
          <w:numId w:val="67"/>
        </w:numPr>
        <w:suppressAutoHyphens w:val="0"/>
        <w:spacing w:line="360" w:lineRule="auto"/>
        <w:jc w:val="both"/>
        <w:rPr>
          <w:color w:val="000000"/>
          <w:spacing w:val="-8"/>
          <w:sz w:val="28"/>
          <w:szCs w:val="28"/>
          <w:lang w:val="uk-UA"/>
        </w:rPr>
      </w:pPr>
      <w:r w:rsidRPr="008A619A">
        <w:rPr>
          <w:i/>
          <w:iCs/>
          <w:color w:val="000000"/>
          <w:spacing w:val="-5"/>
          <w:sz w:val="28"/>
          <w:szCs w:val="28"/>
          <w:lang w:val="uk-UA"/>
        </w:rPr>
        <w:t xml:space="preserve">Галдикас Ю.М. </w:t>
      </w:r>
      <w:r w:rsidRPr="008A619A">
        <w:rPr>
          <w:color w:val="000000"/>
          <w:spacing w:val="-5"/>
          <w:sz w:val="28"/>
          <w:szCs w:val="28"/>
          <w:lang w:val="uk-UA"/>
        </w:rPr>
        <w:t>Клинические исследований</w:t>
      </w:r>
      <w:r>
        <w:rPr>
          <w:color w:val="000000"/>
          <w:spacing w:val="-5"/>
          <w:sz w:val="28"/>
          <w:szCs w:val="28"/>
          <w:lang w:val="uk-UA"/>
        </w:rPr>
        <w:t xml:space="preserve"> </w:t>
      </w:r>
      <w:r w:rsidRPr="008A619A">
        <w:rPr>
          <w:color w:val="000000"/>
          <w:spacing w:val="-7"/>
          <w:sz w:val="28"/>
          <w:szCs w:val="28"/>
          <w:lang w:val="uk-UA"/>
        </w:rPr>
        <w:t>инфекции синтетических сосудист</w:t>
      </w:r>
      <w:r>
        <w:rPr>
          <w:color w:val="000000"/>
          <w:spacing w:val="-7"/>
          <w:sz w:val="28"/>
          <w:szCs w:val="28"/>
          <w:lang w:val="uk-UA"/>
        </w:rPr>
        <w:t>ы</w:t>
      </w:r>
      <w:r w:rsidRPr="008A619A">
        <w:rPr>
          <w:color w:val="000000"/>
          <w:spacing w:val="-7"/>
          <w:sz w:val="28"/>
          <w:szCs w:val="28"/>
          <w:lang w:val="uk-UA"/>
        </w:rPr>
        <w:t>х проте</w:t>
      </w:r>
      <w:r w:rsidRPr="008A619A">
        <w:rPr>
          <w:color w:val="000000"/>
          <w:spacing w:val="-3"/>
          <w:sz w:val="28"/>
          <w:szCs w:val="28"/>
          <w:lang w:val="uk-UA"/>
        </w:rPr>
        <w:t xml:space="preserve">зов: Автореф. дис...канд. мед наук. </w:t>
      </w:r>
      <w:r>
        <w:rPr>
          <w:color w:val="000000"/>
          <w:spacing w:val="2"/>
          <w:sz w:val="28"/>
          <w:szCs w:val="28"/>
          <w:lang w:val="uk-UA"/>
        </w:rPr>
        <w:t xml:space="preserve">– </w:t>
      </w:r>
      <w:r w:rsidRPr="008A619A">
        <w:rPr>
          <w:color w:val="000000"/>
          <w:spacing w:val="-3"/>
          <w:sz w:val="28"/>
          <w:szCs w:val="28"/>
          <w:lang w:val="uk-UA"/>
        </w:rPr>
        <w:t>Виль-</w:t>
      </w:r>
      <w:r w:rsidRPr="008A619A">
        <w:rPr>
          <w:color w:val="000000"/>
          <w:spacing w:val="-3"/>
          <w:sz w:val="28"/>
          <w:szCs w:val="28"/>
          <w:lang w:val="uk-UA"/>
        </w:rPr>
        <w:br/>
      </w:r>
      <w:r w:rsidRPr="008A619A">
        <w:rPr>
          <w:color w:val="000000"/>
          <w:spacing w:val="-5"/>
          <w:sz w:val="28"/>
          <w:szCs w:val="28"/>
          <w:lang w:val="uk-UA"/>
        </w:rPr>
        <w:t>нюс, 1986. — 26 с.</w:t>
      </w:r>
      <w:r>
        <w:rPr>
          <w:color w:val="000000"/>
          <w:spacing w:val="-5"/>
          <w:sz w:val="28"/>
          <w:szCs w:val="28"/>
          <w:lang w:val="uk-UA"/>
        </w:rPr>
        <w:t xml:space="preserve"> </w:t>
      </w:r>
    </w:p>
    <w:p w:rsidR="002D1B86" w:rsidRPr="007F54AB" w:rsidRDefault="002D1B86" w:rsidP="005A3ECA">
      <w:pPr>
        <w:numPr>
          <w:ilvl w:val="0"/>
          <w:numId w:val="67"/>
        </w:numPr>
        <w:suppressAutoHyphens w:val="0"/>
        <w:spacing w:line="360" w:lineRule="auto"/>
        <w:jc w:val="both"/>
        <w:rPr>
          <w:color w:val="000000"/>
          <w:spacing w:val="-11"/>
          <w:sz w:val="28"/>
          <w:szCs w:val="28"/>
          <w:lang w:val="uk-UA"/>
        </w:rPr>
      </w:pPr>
      <w:r w:rsidRPr="00A47ED0">
        <w:rPr>
          <w:i/>
          <w:iCs/>
          <w:color w:val="000000"/>
          <w:spacing w:val="1"/>
          <w:sz w:val="28"/>
          <w:szCs w:val="28"/>
          <w:lang w:val="en-US"/>
        </w:rPr>
        <w:t>Velasco</w:t>
      </w:r>
      <w:r w:rsidRPr="00C75385">
        <w:rPr>
          <w:i/>
          <w:iCs/>
          <w:color w:val="000000"/>
          <w:spacing w:val="1"/>
          <w:sz w:val="28"/>
          <w:szCs w:val="28"/>
          <w:lang w:val="uk-UA"/>
        </w:rPr>
        <w:t xml:space="preserve"> </w:t>
      </w:r>
      <w:r w:rsidRPr="00A47ED0">
        <w:rPr>
          <w:i/>
          <w:iCs/>
          <w:color w:val="000000"/>
          <w:spacing w:val="1"/>
          <w:sz w:val="28"/>
          <w:szCs w:val="28"/>
          <w:lang w:val="en-US"/>
        </w:rPr>
        <w:t>E</w:t>
      </w:r>
      <w:r w:rsidRPr="00C75385">
        <w:rPr>
          <w:i/>
          <w:iCs/>
          <w:color w:val="000000"/>
          <w:spacing w:val="1"/>
          <w:sz w:val="28"/>
          <w:szCs w:val="28"/>
          <w:lang w:val="uk-UA"/>
        </w:rPr>
        <w:t xml:space="preserve">., </w:t>
      </w:r>
      <w:r w:rsidRPr="00A47ED0">
        <w:rPr>
          <w:i/>
          <w:iCs/>
          <w:color w:val="000000"/>
          <w:spacing w:val="1"/>
          <w:sz w:val="28"/>
          <w:szCs w:val="28"/>
          <w:lang w:val="en-US"/>
        </w:rPr>
        <w:t>Martins</w:t>
      </w:r>
      <w:r w:rsidRPr="00C75385">
        <w:rPr>
          <w:i/>
          <w:iCs/>
          <w:color w:val="000000"/>
          <w:spacing w:val="1"/>
          <w:sz w:val="28"/>
          <w:szCs w:val="28"/>
          <w:lang w:val="uk-UA"/>
        </w:rPr>
        <w:t xml:space="preserve"> </w:t>
      </w:r>
      <w:r w:rsidRPr="00A47ED0">
        <w:rPr>
          <w:i/>
          <w:iCs/>
          <w:color w:val="000000"/>
          <w:spacing w:val="1"/>
          <w:sz w:val="28"/>
          <w:szCs w:val="28"/>
          <w:lang w:val="en-US"/>
        </w:rPr>
        <w:t>C</w:t>
      </w:r>
      <w:r w:rsidRPr="00C75385">
        <w:rPr>
          <w:i/>
          <w:iCs/>
          <w:color w:val="000000"/>
          <w:spacing w:val="1"/>
          <w:sz w:val="28"/>
          <w:szCs w:val="28"/>
          <w:lang w:val="uk-UA"/>
        </w:rPr>
        <w:t>.</w:t>
      </w:r>
      <w:r w:rsidRPr="00A47ED0">
        <w:rPr>
          <w:i/>
          <w:iCs/>
          <w:color w:val="000000"/>
          <w:spacing w:val="1"/>
          <w:sz w:val="28"/>
          <w:szCs w:val="28"/>
          <w:lang w:val="en-US"/>
        </w:rPr>
        <w:t>A</w:t>
      </w:r>
      <w:r w:rsidRPr="00C75385">
        <w:rPr>
          <w:i/>
          <w:iCs/>
          <w:color w:val="000000"/>
          <w:spacing w:val="1"/>
          <w:sz w:val="28"/>
          <w:szCs w:val="28"/>
          <w:lang w:val="uk-UA"/>
        </w:rPr>
        <w:t xml:space="preserve">., </w:t>
      </w:r>
      <w:r w:rsidRPr="00A47ED0">
        <w:rPr>
          <w:i/>
          <w:iCs/>
          <w:color w:val="000000"/>
          <w:spacing w:val="1"/>
          <w:sz w:val="28"/>
          <w:szCs w:val="28"/>
          <w:lang w:val="en-US"/>
        </w:rPr>
        <w:t>Goncalves</w:t>
      </w:r>
      <w:r w:rsidRPr="00C75385">
        <w:rPr>
          <w:i/>
          <w:iCs/>
          <w:color w:val="000000"/>
          <w:spacing w:val="1"/>
          <w:sz w:val="28"/>
          <w:szCs w:val="28"/>
          <w:lang w:val="uk-UA"/>
        </w:rPr>
        <w:t xml:space="preserve"> </w:t>
      </w:r>
      <w:r w:rsidRPr="00A47ED0">
        <w:rPr>
          <w:i/>
          <w:iCs/>
          <w:color w:val="000000"/>
          <w:spacing w:val="1"/>
          <w:sz w:val="28"/>
          <w:szCs w:val="28"/>
          <w:lang w:val="en-US"/>
        </w:rPr>
        <w:t>V</w:t>
      </w:r>
      <w:r w:rsidRPr="00C75385">
        <w:rPr>
          <w:i/>
          <w:iCs/>
          <w:color w:val="000000"/>
          <w:spacing w:val="1"/>
          <w:sz w:val="28"/>
          <w:szCs w:val="28"/>
          <w:lang w:val="uk-UA"/>
        </w:rPr>
        <w:t>.</w:t>
      </w:r>
      <w:r w:rsidRPr="002E27FB">
        <w:rPr>
          <w:i/>
          <w:iCs/>
          <w:color w:val="000000"/>
          <w:spacing w:val="1"/>
          <w:sz w:val="28"/>
          <w:szCs w:val="28"/>
          <w:lang w:val="uk-UA"/>
        </w:rPr>
        <w:t xml:space="preserve"> </w:t>
      </w:r>
      <w:r>
        <w:rPr>
          <w:i/>
          <w:iCs/>
          <w:color w:val="000000"/>
          <w:spacing w:val="1"/>
          <w:sz w:val="28"/>
          <w:szCs w:val="28"/>
          <w:lang w:val="en-US"/>
        </w:rPr>
        <w:t>et</w:t>
      </w:r>
      <w:r w:rsidRPr="00A47ED0">
        <w:rPr>
          <w:i/>
          <w:iCs/>
          <w:color w:val="000000"/>
          <w:spacing w:val="1"/>
          <w:sz w:val="28"/>
          <w:szCs w:val="28"/>
          <w:lang w:val="uk-UA"/>
        </w:rPr>
        <w:t xml:space="preserve"> </w:t>
      </w:r>
      <w:r w:rsidRPr="00401F9A">
        <w:rPr>
          <w:i/>
          <w:color w:val="000000"/>
          <w:spacing w:val="-3"/>
          <w:sz w:val="28"/>
          <w:szCs w:val="28"/>
          <w:lang w:val="en-US"/>
        </w:rPr>
        <w:t>al</w:t>
      </w:r>
      <w:r w:rsidRPr="00C75385">
        <w:rPr>
          <w:color w:val="000000"/>
          <w:spacing w:val="-3"/>
          <w:sz w:val="28"/>
          <w:szCs w:val="28"/>
          <w:lang w:val="uk-UA"/>
        </w:rPr>
        <w:t xml:space="preserve">. </w:t>
      </w:r>
      <w:r w:rsidRPr="00A47ED0">
        <w:rPr>
          <w:color w:val="000000"/>
          <w:spacing w:val="-3"/>
          <w:sz w:val="28"/>
          <w:szCs w:val="28"/>
          <w:lang w:val="en-US"/>
        </w:rPr>
        <w:t>Risk</w:t>
      </w:r>
      <w:r w:rsidRPr="002E27FB">
        <w:rPr>
          <w:color w:val="000000"/>
          <w:spacing w:val="-3"/>
          <w:sz w:val="28"/>
          <w:szCs w:val="28"/>
          <w:lang w:val="uk-UA"/>
        </w:rPr>
        <w:t xml:space="preserve"> </w:t>
      </w:r>
      <w:r w:rsidRPr="00A47ED0">
        <w:rPr>
          <w:color w:val="000000"/>
          <w:spacing w:val="-3"/>
          <w:sz w:val="28"/>
          <w:szCs w:val="28"/>
          <w:lang w:val="en-US"/>
        </w:rPr>
        <w:t>factors</w:t>
      </w:r>
      <w:r w:rsidRPr="002E27FB">
        <w:rPr>
          <w:color w:val="000000"/>
          <w:spacing w:val="-3"/>
          <w:sz w:val="28"/>
          <w:szCs w:val="28"/>
          <w:lang w:val="uk-UA"/>
        </w:rPr>
        <w:t xml:space="preserve"> </w:t>
      </w:r>
      <w:r w:rsidRPr="00A47ED0">
        <w:rPr>
          <w:color w:val="000000"/>
          <w:spacing w:val="-3"/>
          <w:sz w:val="28"/>
          <w:szCs w:val="28"/>
          <w:lang w:val="en-US"/>
        </w:rPr>
        <w:t>for</w:t>
      </w:r>
      <w:r w:rsidRPr="002E27FB">
        <w:rPr>
          <w:color w:val="000000"/>
          <w:spacing w:val="-3"/>
          <w:sz w:val="28"/>
          <w:szCs w:val="28"/>
          <w:lang w:val="uk-UA"/>
        </w:rPr>
        <w:t xml:space="preserve"> </w:t>
      </w:r>
      <w:r w:rsidRPr="00A47ED0">
        <w:rPr>
          <w:color w:val="000000"/>
          <w:spacing w:val="-3"/>
          <w:sz w:val="28"/>
          <w:szCs w:val="28"/>
          <w:lang w:val="en-US"/>
        </w:rPr>
        <w:t>surgical</w:t>
      </w:r>
      <w:r w:rsidRPr="002E27FB">
        <w:rPr>
          <w:color w:val="000000"/>
          <w:spacing w:val="-3"/>
          <w:sz w:val="28"/>
          <w:szCs w:val="28"/>
          <w:lang w:val="uk-UA"/>
        </w:rPr>
        <w:t xml:space="preserve"> </w:t>
      </w:r>
      <w:r w:rsidRPr="00A47ED0">
        <w:rPr>
          <w:color w:val="000000"/>
          <w:spacing w:val="-3"/>
          <w:sz w:val="28"/>
          <w:szCs w:val="28"/>
          <w:lang w:val="en-US"/>
        </w:rPr>
        <w:t>wound</w:t>
      </w:r>
      <w:r w:rsidRPr="002E27FB">
        <w:rPr>
          <w:color w:val="000000"/>
          <w:spacing w:val="-3"/>
          <w:sz w:val="28"/>
          <w:szCs w:val="28"/>
          <w:lang w:val="uk-UA"/>
        </w:rPr>
        <w:t xml:space="preserve"> </w:t>
      </w:r>
      <w:r w:rsidRPr="00A47ED0">
        <w:rPr>
          <w:color w:val="000000"/>
          <w:spacing w:val="-3"/>
          <w:sz w:val="28"/>
          <w:szCs w:val="28"/>
          <w:lang w:val="en-US"/>
        </w:rPr>
        <w:t>infections</w:t>
      </w:r>
      <w:r w:rsidRPr="002E27FB">
        <w:rPr>
          <w:color w:val="000000"/>
          <w:spacing w:val="-3"/>
          <w:sz w:val="28"/>
          <w:szCs w:val="28"/>
          <w:lang w:val="uk-UA"/>
        </w:rPr>
        <w:t xml:space="preserve"> </w:t>
      </w:r>
      <w:r w:rsidRPr="00A47ED0">
        <w:rPr>
          <w:color w:val="000000"/>
          <w:spacing w:val="5"/>
          <w:sz w:val="28"/>
          <w:szCs w:val="28"/>
          <w:lang w:val="en-US"/>
        </w:rPr>
        <w:t>development</w:t>
      </w:r>
      <w:r w:rsidRPr="002E27FB">
        <w:rPr>
          <w:color w:val="000000"/>
          <w:spacing w:val="5"/>
          <w:sz w:val="28"/>
          <w:szCs w:val="28"/>
          <w:lang w:val="uk-UA"/>
        </w:rPr>
        <w:t xml:space="preserve"> </w:t>
      </w:r>
      <w:r w:rsidRPr="00A47ED0">
        <w:rPr>
          <w:color w:val="000000"/>
          <w:spacing w:val="5"/>
          <w:sz w:val="28"/>
          <w:szCs w:val="28"/>
          <w:lang w:val="en-US"/>
        </w:rPr>
        <w:t>in</w:t>
      </w:r>
      <w:r w:rsidRPr="002E27FB">
        <w:rPr>
          <w:color w:val="000000"/>
          <w:spacing w:val="5"/>
          <w:sz w:val="28"/>
          <w:szCs w:val="28"/>
          <w:lang w:val="uk-UA"/>
        </w:rPr>
        <w:t xml:space="preserve"> </w:t>
      </w:r>
      <w:r w:rsidRPr="00A47ED0">
        <w:rPr>
          <w:color w:val="000000"/>
          <w:spacing w:val="5"/>
          <w:sz w:val="28"/>
          <w:szCs w:val="28"/>
          <w:lang w:val="en-US"/>
        </w:rPr>
        <w:t>head</w:t>
      </w:r>
      <w:r w:rsidRPr="002E27FB">
        <w:rPr>
          <w:color w:val="000000"/>
          <w:spacing w:val="5"/>
          <w:sz w:val="28"/>
          <w:szCs w:val="28"/>
          <w:lang w:val="uk-UA"/>
        </w:rPr>
        <w:t xml:space="preserve"> </w:t>
      </w:r>
      <w:r w:rsidRPr="00A47ED0">
        <w:rPr>
          <w:color w:val="000000"/>
          <w:spacing w:val="5"/>
          <w:sz w:val="28"/>
          <w:szCs w:val="28"/>
          <w:lang w:val="en-US"/>
        </w:rPr>
        <w:t>and</w:t>
      </w:r>
      <w:r w:rsidRPr="002E27FB">
        <w:rPr>
          <w:color w:val="000000"/>
          <w:spacing w:val="5"/>
          <w:sz w:val="28"/>
          <w:szCs w:val="28"/>
          <w:lang w:val="uk-UA"/>
        </w:rPr>
        <w:t xml:space="preserve"> </w:t>
      </w:r>
      <w:r w:rsidRPr="00A47ED0">
        <w:rPr>
          <w:color w:val="000000"/>
          <w:spacing w:val="5"/>
          <w:sz w:val="28"/>
          <w:szCs w:val="28"/>
          <w:lang w:val="en-US"/>
        </w:rPr>
        <w:t>neek</w:t>
      </w:r>
      <w:r w:rsidRPr="002E27FB">
        <w:rPr>
          <w:color w:val="000000"/>
          <w:spacing w:val="5"/>
          <w:sz w:val="28"/>
          <w:szCs w:val="28"/>
          <w:lang w:val="uk-UA"/>
        </w:rPr>
        <w:t xml:space="preserve"> </w:t>
      </w:r>
      <w:r w:rsidRPr="00A47ED0">
        <w:rPr>
          <w:color w:val="000000"/>
          <w:spacing w:val="5"/>
          <w:sz w:val="28"/>
          <w:szCs w:val="28"/>
          <w:lang w:val="en-US"/>
        </w:rPr>
        <w:t>surgery</w:t>
      </w:r>
      <w:r w:rsidRPr="002E27FB">
        <w:rPr>
          <w:color w:val="000000"/>
          <w:spacing w:val="5"/>
          <w:sz w:val="28"/>
          <w:szCs w:val="28"/>
          <w:lang w:val="uk-UA"/>
        </w:rPr>
        <w:t xml:space="preserve"> </w:t>
      </w:r>
      <w:r w:rsidRPr="00A47ED0">
        <w:rPr>
          <w:color w:val="000000"/>
          <w:spacing w:val="5"/>
          <w:sz w:val="28"/>
          <w:szCs w:val="28"/>
          <w:lang w:val="uk-UA"/>
        </w:rPr>
        <w:t xml:space="preserve">// </w:t>
      </w:r>
      <w:r w:rsidRPr="00A47ED0">
        <w:rPr>
          <w:color w:val="000000"/>
          <w:spacing w:val="-7"/>
          <w:sz w:val="28"/>
          <w:szCs w:val="28"/>
          <w:lang w:val="en-US"/>
        </w:rPr>
        <w:t>Rev.Hosp.Clin. Fac.Med.Sao Paulo.</w:t>
      </w:r>
      <w:r w:rsidRPr="002E27FB">
        <w:rPr>
          <w:color w:val="000000"/>
          <w:spacing w:val="2"/>
          <w:sz w:val="28"/>
          <w:szCs w:val="28"/>
          <w:lang w:val="uk-UA"/>
        </w:rPr>
        <w:t xml:space="preserve"> </w:t>
      </w:r>
      <w:r>
        <w:rPr>
          <w:color w:val="000000"/>
          <w:spacing w:val="2"/>
          <w:sz w:val="28"/>
          <w:szCs w:val="28"/>
          <w:lang w:val="uk-UA"/>
        </w:rPr>
        <w:t>–</w:t>
      </w:r>
      <w:r w:rsidRPr="00A47ED0">
        <w:rPr>
          <w:color w:val="000000"/>
          <w:spacing w:val="-7"/>
          <w:sz w:val="28"/>
          <w:szCs w:val="28"/>
          <w:lang w:val="en-US"/>
        </w:rPr>
        <w:t xml:space="preserve"> </w:t>
      </w:r>
      <w:r w:rsidRPr="00A47ED0">
        <w:rPr>
          <w:color w:val="000000"/>
          <w:spacing w:val="-7"/>
          <w:sz w:val="28"/>
          <w:szCs w:val="28"/>
          <w:lang w:val="uk-UA"/>
        </w:rPr>
        <w:t xml:space="preserve">1995 </w:t>
      </w:r>
      <w:r>
        <w:rPr>
          <w:color w:val="000000"/>
          <w:spacing w:val="2"/>
          <w:sz w:val="28"/>
          <w:szCs w:val="28"/>
          <w:lang w:val="uk-UA"/>
        </w:rPr>
        <w:t>–</w:t>
      </w:r>
      <w:r w:rsidRPr="00A47ED0">
        <w:rPr>
          <w:color w:val="000000"/>
          <w:spacing w:val="-7"/>
          <w:sz w:val="28"/>
          <w:szCs w:val="28"/>
          <w:lang w:val="uk-UA"/>
        </w:rPr>
        <w:t xml:space="preserve"> </w:t>
      </w:r>
      <w:r w:rsidRPr="00A47ED0">
        <w:rPr>
          <w:color w:val="000000"/>
          <w:spacing w:val="-8"/>
          <w:sz w:val="28"/>
          <w:szCs w:val="28"/>
          <w:lang w:val="en-US"/>
        </w:rPr>
        <w:t>V.50.</w:t>
      </w:r>
      <w:r w:rsidRPr="002E27FB">
        <w:rPr>
          <w:color w:val="000000"/>
          <w:spacing w:val="2"/>
          <w:sz w:val="28"/>
          <w:szCs w:val="28"/>
          <w:lang w:val="uk-UA"/>
        </w:rPr>
        <w:t xml:space="preserve"> </w:t>
      </w:r>
      <w:r>
        <w:rPr>
          <w:color w:val="000000"/>
          <w:spacing w:val="2"/>
          <w:sz w:val="28"/>
          <w:szCs w:val="28"/>
          <w:lang w:val="uk-UA"/>
        </w:rPr>
        <w:t>–</w:t>
      </w:r>
      <w:r w:rsidRPr="00A47ED0">
        <w:rPr>
          <w:color w:val="000000"/>
          <w:spacing w:val="-8"/>
          <w:sz w:val="28"/>
          <w:szCs w:val="28"/>
          <w:lang w:val="en-US"/>
        </w:rPr>
        <w:t xml:space="preserve"> </w:t>
      </w:r>
      <w:r w:rsidRPr="00A47ED0">
        <w:rPr>
          <w:color w:val="000000"/>
          <w:spacing w:val="-8"/>
          <w:sz w:val="28"/>
          <w:szCs w:val="28"/>
          <w:lang w:val="uk-UA"/>
        </w:rPr>
        <w:t>№1</w:t>
      </w:r>
      <w:r>
        <w:rPr>
          <w:color w:val="000000"/>
          <w:spacing w:val="2"/>
          <w:sz w:val="28"/>
          <w:szCs w:val="28"/>
          <w:lang w:val="uk-UA"/>
        </w:rPr>
        <w:t>–</w:t>
      </w:r>
      <w:r w:rsidRPr="00A47ED0">
        <w:rPr>
          <w:color w:val="000000"/>
          <w:spacing w:val="-8"/>
          <w:sz w:val="28"/>
          <w:szCs w:val="28"/>
          <w:lang w:val="uk-UA"/>
        </w:rPr>
        <w:t xml:space="preserve"> </w:t>
      </w:r>
      <w:r w:rsidRPr="00A47ED0">
        <w:rPr>
          <w:color w:val="000000"/>
          <w:spacing w:val="-8"/>
          <w:sz w:val="28"/>
          <w:szCs w:val="28"/>
          <w:lang w:val="en-US"/>
        </w:rPr>
        <w:t>P.58</w:t>
      </w:r>
      <w:r>
        <w:rPr>
          <w:color w:val="000000"/>
          <w:spacing w:val="-8"/>
          <w:sz w:val="28"/>
          <w:szCs w:val="28"/>
          <w:lang w:val="uk-UA"/>
        </w:rPr>
        <w:t xml:space="preserve"> </w:t>
      </w:r>
      <w:r>
        <w:rPr>
          <w:color w:val="000000"/>
          <w:spacing w:val="2"/>
          <w:sz w:val="28"/>
          <w:szCs w:val="28"/>
          <w:lang w:val="uk-UA"/>
        </w:rPr>
        <w:t xml:space="preserve">– </w:t>
      </w:r>
      <w:r w:rsidRPr="00A47ED0">
        <w:rPr>
          <w:color w:val="000000"/>
          <w:spacing w:val="-8"/>
          <w:sz w:val="28"/>
          <w:szCs w:val="28"/>
          <w:lang w:val="uk-UA"/>
        </w:rPr>
        <w:t>62.</w:t>
      </w:r>
      <w:r>
        <w:rPr>
          <w:color w:val="000000"/>
          <w:spacing w:val="-8"/>
          <w:sz w:val="28"/>
          <w:szCs w:val="28"/>
          <w:lang w:val="uk-UA"/>
        </w:rPr>
        <w:t xml:space="preserve"> </w:t>
      </w:r>
    </w:p>
    <w:p w:rsidR="002D1B86" w:rsidRPr="007F54AB" w:rsidRDefault="002D1B86" w:rsidP="005A3ECA">
      <w:pPr>
        <w:numPr>
          <w:ilvl w:val="0"/>
          <w:numId w:val="67"/>
        </w:numPr>
        <w:suppressAutoHyphens w:val="0"/>
        <w:spacing w:line="360" w:lineRule="auto"/>
        <w:jc w:val="both"/>
        <w:rPr>
          <w:color w:val="000000"/>
          <w:spacing w:val="-5"/>
          <w:sz w:val="23"/>
          <w:szCs w:val="23"/>
          <w:lang w:val="uk-UA"/>
        </w:rPr>
      </w:pPr>
      <w:r w:rsidRPr="00940909">
        <w:rPr>
          <w:i/>
          <w:iCs/>
          <w:color w:val="000000"/>
          <w:spacing w:val="-5"/>
          <w:sz w:val="28"/>
          <w:szCs w:val="28"/>
          <w:lang w:val="uk-UA"/>
        </w:rPr>
        <w:t xml:space="preserve">Кононенко В.В. </w:t>
      </w:r>
      <w:r w:rsidRPr="00940909">
        <w:rPr>
          <w:color w:val="000000"/>
          <w:spacing w:val="-5"/>
          <w:sz w:val="28"/>
          <w:szCs w:val="28"/>
          <w:lang w:val="uk-UA"/>
        </w:rPr>
        <w:t>Вторинні бактерійні менгоенцефаліти при назальній ліквореї // В І</w:t>
      </w:r>
      <w:r>
        <w:rPr>
          <w:color w:val="000000"/>
          <w:spacing w:val="-5"/>
          <w:sz w:val="28"/>
          <w:szCs w:val="28"/>
          <w:lang w:val="uk-UA"/>
        </w:rPr>
        <w:t xml:space="preserve"> </w:t>
      </w:r>
      <w:r w:rsidRPr="00940909">
        <w:rPr>
          <w:color w:val="000000"/>
          <w:spacing w:val="-10"/>
          <w:sz w:val="28"/>
          <w:szCs w:val="28"/>
          <w:lang w:val="uk-UA"/>
        </w:rPr>
        <w:t xml:space="preserve">Актуальні питання клінічної інфектології. </w:t>
      </w:r>
      <w:r w:rsidRPr="00940909">
        <w:rPr>
          <w:color w:val="000000"/>
          <w:spacing w:val="2"/>
          <w:sz w:val="28"/>
          <w:szCs w:val="28"/>
          <w:lang w:val="uk-UA"/>
        </w:rPr>
        <w:t>те</w:t>
      </w:r>
      <w:r>
        <w:rPr>
          <w:color w:val="000000"/>
          <w:spacing w:val="2"/>
          <w:sz w:val="28"/>
          <w:szCs w:val="28"/>
          <w:lang w:val="uk-UA"/>
        </w:rPr>
        <w:t>з</w:t>
      </w:r>
      <w:r w:rsidRPr="00940909">
        <w:rPr>
          <w:color w:val="000000"/>
          <w:spacing w:val="2"/>
          <w:sz w:val="28"/>
          <w:szCs w:val="28"/>
          <w:lang w:val="uk-UA"/>
        </w:rPr>
        <w:t xml:space="preserve">. </w:t>
      </w:r>
      <w:r w:rsidRPr="00940909">
        <w:rPr>
          <w:color w:val="000000"/>
          <w:spacing w:val="2"/>
          <w:sz w:val="28"/>
          <w:szCs w:val="28"/>
          <w:lang w:val="en-US"/>
        </w:rPr>
        <w:t>V</w:t>
      </w:r>
      <w:r w:rsidRPr="00940909">
        <w:rPr>
          <w:color w:val="000000"/>
          <w:spacing w:val="2"/>
          <w:sz w:val="28"/>
          <w:szCs w:val="28"/>
          <w:lang w:val="uk-UA"/>
        </w:rPr>
        <w:t xml:space="preserve"> з'їзду інфекціоністів України.</w:t>
      </w:r>
      <w:r w:rsidRPr="002E27FB">
        <w:rPr>
          <w:color w:val="000000"/>
          <w:spacing w:val="2"/>
          <w:sz w:val="28"/>
          <w:szCs w:val="28"/>
          <w:lang w:val="uk-UA"/>
        </w:rPr>
        <w:t xml:space="preserve"> </w:t>
      </w:r>
      <w:r>
        <w:rPr>
          <w:color w:val="000000"/>
          <w:spacing w:val="2"/>
          <w:sz w:val="28"/>
          <w:szCs w:val="28"/>
          <w:lang w:val="uk-UA"/>
        </w:rPr>
        <w:t xml:space="preserve">– </w:t>
      </w:r>
      <w:r w:rsidRPr="00940909">
        <w:rPr>
          <w:color w:val="000000"/>
          <w:spacing w:val="-9"/>
          <w:sz w:val="28"/>
          <w:szCs w:val="28"/>
          <w:lang w:val="uk-UA"/>
        </w:rPr>
        <w:t>1998.</w:t>
      </w:r>
      <w:r w:rsidRPr="002E27FB">
        <w:rPr>
          <w:color w:val="000000"/>
          <w:spacing w:val="2"/>
          <w:sz w:val="28"/>
          <w:szCs w:val="28"/>
          <w:lang w:val="uk-UA"/>
        </w:rPr>
        <w:t xml:space="preserve"> </w:t>
      </w:r>
      <w:r>
        <w:rPr>
          <w:color w:val="000000"/>
          <w:spacing w:val="2"/>
          <w:sz w:val="28"/>
          <w:szCs w:val="28"/>
          <w:lang w:val="uk-UA"/>
        </w:rPr>
        <w:t>–</w:t>
      </w:r>
      <w:r w:rsidRPr="00940909">
        <w:rPr>
          <w:color w:val="000000"/>
          <w:spacing w:val="-9"/>
          <w:sz w:val="28"/>
          <w:szCs w:val="28"/>
          <w:lang w:val="uk-UA"/>
        </w:rPr>
        <w:t xml:space="preserve"> С.311</w:t>
      </w:r>
      <w:r>
        <w:rPr>
          <w:color w:val="000000"/>
          <w:spacing w:val="-9"/>
          <w:sz w:val="28"/>
          <w:szCs w:val="28"/>
          <w:lang w:val="uk-UA"/>
        </w:rPr>
        <w:t xml:space="preserve"> </w:t>
      </w:r>
      <w:r>
        <w:rPr>
          <w:color w:val="000000"/>
          <w:spacing w:val="2"/>
          <w:sz w:val="28"/>
          <w:szCs w:val="28"/>
          <w:lang w:val="uk-UA"/>
        </w:rPr>
        <w:t xml:space="preserve">– </w:t>
      </w:r>
      <w:r w:rsidRPr="00940909">
        <w:rPr>
          <w:color w:val="000000"/>
          <w:spacing w:val="-9"/>
          <w:sz w:val="28"/>
          <w:szCs w:val="28"/>
          <w:lang w:val="uk-UA"/>
        </w:rPr>
        <w:t>312.</w:t>
      </w:r>
      <w:r>
        <w:rPr>
          <w:color w:val="000000"/>
          <w:spacing w:val="-9"/>
          <w:sz w:val="28"/>
          <w:szCs w:val="28"/>
          <w:lang w:val="uk-UA"/>
        </w:rPr>
        <w:t xml:space="preserve"> </w:t>
      </w:r>
    </w:p>
    <w:p w:rsidR="002D1B86" w:rsidRPr="008C05C4" w:rsidRDefault="002D1B86" w:rsidP="005A3ECA">
      <w:pPr>
        <w:numPr>
          <w:ilvl w:val="0"/>
          <w:numId w:val="67"/>
        </w:numPr>
        <w:suppressAutoHyphens w:val="0"/>
        <w:spacing w:line="360" w:lineRule="auto"/>
        <w:jc w:val="both"/>
        <w:rPr>
          <w:color w:val="000000"/>
          <w:spacing w:val="-5"/>
          <w:sz w:val="23"/>
          <w:szCs w:val="23"/>
          <w:lang w:val="uk-UA"/>
        </w:rPr>
      </w:pPr>
      <w:r w:rsidRPr="007D4D94">
        <w:rPr>
          <w:i/>
          <w:color w:val="000000"/>
          <w:spacing w:val="-6"/>
          <w:sz w:val="28"/>
          <w:szCs w:val="28"/>
          <w:lang w:val="uk-UA"/>
        </w:rPr>
        <w:t>Н</w:t>
      </w:r>
      <w:r w:rsidRPr="007D4D94">
        <w:rPr>
          <w:i/>
          <w:iCs/>
          <w:color w:val="000000"/>
          <w:spacing w:val="6"/>
          <w:sz w:val="28"/>
          <w:szCs w:val="28"/>
          <w:lang w:val="uk-UA"/>
        </w:rPr>
        <w:t>у</w:t>
      </w:r>
      <w:r w:rsidRPr="00E548EB">
        <w:rPr>
          <w:i/>
          <w:iCs/>
          <w:color w:val="000000"/>
          <w:spacing w:val="6"/>
          <w:sz w:val="28"/>
          <w:szCs w:val="28"/>
          <w:lang w:val="uk-UA"/>
        </w:rPr>
        <w:t>ржиков С.Р., Потапов А.А., Махм</w:t>
      </w:r>
      <w:r w:rsidRPr="00E548EB">
        <w:rPr>
          <w:i/>
          <w:iCs/>
          <w:color w:val="000000"/>
          <w:spacing w:val="-3"/>
          <w:sz w:val="28"/>
          <w:szCs w:val="28"/>
          <w:lang w:val="uk-UA"/>
        </w:rPr>
        <w:t>дов У.Б., Александрова Й.А, Коршунов А.Г.</w:t>
      </w:r>
      <w:r>
        <w:rPr>
          <w:i/>
          <w:iCs/>
          <w:color w:val="000000"/>
          <w:spacing w:val="-3"/>
          <w:sz w:val="28"/>
          <w:szCs w:val="28"/>
          <w:lang w:val="uk-UA"/>
        </w:rPr>
        <w:t xml:space="preserve"> </w:t>
      </w:r>
      <w:r w:rsidRPr="00E548EB">
        <w:rPr>
          <w:color w:val="000000"/>
          <w:spacing w:val="-8"/>
          <w:sz w:val="28"/>
          <w:szCs w:val="28"/>
          <w:lang w:val="uk-UA"/>
        </w:rPr>
        <w:t>Краниоцеребральн</w:t>
      </w:r>
      <w:r>
        <w:rPr>
          <w:color w:val="000000"/>
          <w:spacing w:val="-8"/>
          <w:sz w:val="28"/>
          <w:szCs w:val="28"/>
          <w:lang w:val="uk-UA"/>
        </w:rPr>
        <w:t>ы</w:t>
      </w:r>
      <w:r w:rsidRPr="00E548EB">
        <w:rPr>
          <w:color w:val="000000"/>
          <w:spacing w:val="-8"/>
          <w:sz w:val="28"/>
          <w:szCs w:val="28"/>
          <w:lang w:val="uk-UA"/>
        </w:rPr>
        <w:t>е</w:t>
      </w:r>
      <w:r>
        <w:rPr>
          <w:color w:val="000000"/>
          <w:spacing w:val="-8"/>
          <w:sz w:val="28"/>
          <w:szCs w:val="28"/>
          <w:lang w:val="uk-UA"/>
        </w:rPr>
        <w:t xml:space="preserve"> </w:t>
      </w:r>
      <w:r w:rsidRPr="00E548EB">
        <w:rPr>
          <w:color w:val="000000"/>
          <w:spacing w:val="-8"/>
          <w:sz w:val="28"/>
          <w:szCs w:val="28"/>
          <w:lang w:val="uk-UA"/>
        </w:rPr>
        <w:t>гнойно-воспалительн</w:t>
      </w:r>
      <w:r>
        <w:rPr>
          <w:color w:val="000000"/>
          <w:spacing w:val="-8"/>
          <w:sz w:val="28"/>
          <w:szCs w:val="28"/>
          <w:lang w:val="uk-UA"/>
        </w:rPr>
        <w:t>ы</w:t>
      </w:r>
      <w:r w:rsidRPr="00E548EB">
        <w:rPr>
          <w:color w:val="000000"/>
          <w:spacing w:val="-8"/>
          <w:sz w:val="28"/>
          <w:szCs w:val="28"/>
          <w:lang w:val="uk-UA"/>
        </w:rPr>
        <w:t>е</w:t>
      </w:r>
      <w:r w:rsidRPr="00E548EB">
        <w:rPr>
          <w:color w:val="000000"/>
          <w:spacing w:val="-8"/>
          <w:sz w:val="28"/>
          <w:szCs w:val="28"/>
          <w:lang w:val="uk-UA"/>
        </w:rPr>
        <w:br/>
        <w:t>ос</w:t>
      </w:r>
      <w:r>
        <w:rPr>
          <w:color w:val="000000"/>
          <w:spacing w:val="-8"/>
          <w:sz w:val="28"/>
          <w:szCs w:val="28"/>
          <w:lang w:val="uk-UA"/>
        </w:rPr>
        <w:t>л</w:t>
      </w:r>
      <w:r w:rsidRPr="00E548EB">
        <w:rPr>
          <w:color w:val="000000"/>
          <w:spacing w:val="-8"/>
          <w:sz w:val="28"/>
          <w:szCs w:val="28"/>
          <w:lang w:val="uk-UA"/>
        </w:rPr>
        <w:t>ожнения у нейроонкологических больн</w:t>
      </w:r>
      <w:r>
        <w:rPr>
          <w:color w:val="000000"/>
          <w:spacing w:val="-8"/>
          <w:sz w:val="28"/>
          <w:szCs w:val="28"/>
          <w:lang w:val="uk-UA"/>
        </w:rPr>
        <w:t>ы</w:t>
      </w:r>
      <w:r w:rsidRPr="00E548EB">
        <w:rPr>
          <w:color w:val="000000"/>
          <w:spacing w:val="-8"/>
          <w:sz w:val="28"/>
          <w:szCs w:val="28"/>
          <w:lang w:val="uk-UA"/>
        </w:rPr>
        <w:t>х</w:t>
      </w:r>
      <w:r>
        <w:rPr>
          <w:color w:val="000000"/>
          <w:spacing w:val="-8"/>
          <w:sz w:val="28"/>
          <w:szCs w:val="28"/>
          <w:lang w:val="uk-UA"/>
        </w:rPr>
        <w:t xml:space="preserve"> в </w:t>
      </w:r>
      <w:r w:rsidRPr="00E548EB">
        <w:rPr>
          <w:color w:val="000000"/>
          <w:spacing w:val="-9"/>
          <w:sz w:val="28"/>
          <w:szCs w:val="28"/>
          <w:lang w:val="uk-UA"/>
        </w:rPr>
        <w:t>послеоперационном периоде //Вопрос</w:t>
      </w:r>
      <w:r>
        <w:rPr>
          <w:color w:val="000000"/>
          <w:spacing w:val="-9"/>
          <w:sz w:val="28"/>
          <w:szCs w:val="28"/>
          <w:lang w:val="uk-UA"/>
        </w:rPr>
        <w:t>ы</w:t>
      </w:r>
      <w:r w:rsidRPr="00E548EB">
        <w:rPr>
          <w:color w:val="000000"/>
          <w:spacing w:val="-9"/>
          <w:sz w:val="28"/>
          <w:szCs w:val="28"/>
          <w:lang w:val="uk-UA"/>
        </w:rPr>
        <w:t xml:space="preserve"> ней</w:t>
      </w:r>
      <w:r w:rsidRPr="00E548EB">
        <w:rPr>
          <w:color w:val="000000"/>
          <w:spacing w:val="1"/>
          <w:sz w:val="28"/>
          <w:szCs w:val="28"/>
          <w:lang w:val="uk-UA"/>
        </w:rPr>
        <w:t>р</w:t>
      </w:r>
      <w:r>
        <w:rPr>
          <w:color w:val="000000"/>
          <w:spacing w:val="1"/>
          <w:sz w:val="28"/>
          <w:szCs w:val="28"/>
          <w:lang w:val="uk-UA"/>
        </w:rPr>
        <w:t>х</w:t>
      </w:r>
      <w:r w:rsidRPr="00E548EB">
        <w:rPr>
          <w:color w:val="000000"/>
          <w:spacing w:val="1"/>
          <w:sz w:val="28"/>
          <w:szCs w:val="28"/>
          <w:lang w:val="uk-UA"/>
        </w:rPr>
        <w:t>ирургии</w:t>
      </w:r>
      <w:r>
        <w:rPr>
          <w:color w:val="000000"/>
          <w:spacing w:val="1"/>
          <w:sz w:val="28"/>
          <w:szCs w:val="28"/>
          <w:lang w:val="uk-UA"/>
        </w:rPr>
        <w:t xml:space="preserve"> </w:t>
      </w:r>
      <w:r>
        <w:rPr>
          <w:color w:val="000000"/>
          <w:spacing w:val="2"/>
          <w:sz w:val="28"/>
          <w:szCs w:val="28"/>
          <w:lang w:val="uk-UA"/>
        </w:rPr>
        <w:t>–</w:t>
      </w:r>
      <w:r w:rsidRPr="00E548EB">
        <w:rPr>
          <w:color w:val="000000"/>
          <w:spacing w:val="1"/>
          <w:sz w:val="28"/>
          <w:szCs w:val="28"/>
          <w:lang w:val="uk-UA"/>
        </w:rPr>
        <w:t xml:space="preserve"> 1998. </w:t>
      </w:r>
      <w:r>
        <w:rPr>
          <w:color w:val="000000"/>
          <w:spacing w:val="2"/>
          <w:sz w:val="28"/>
          <w:szCs w:val="28"/>
          <w:lang w:val="uk-UA"/>
        </w:rPr>
        <w:t>–</w:t>
      </w:r>
      <w:r w:rsidRPr="00E548EB">
        <w:rPr>
          <w:color w:val="000000"/>
          <w:spacing w:val="1"/>
          <w:sz w:val="28"/>
          <w:szCs w:val="28"/>
          <w:lang w:val="uk-UA"/>
        </w:rPr>
        <w:t xml:space="preserve"> № 1. </w:t>
      </w:r>
      <w:r>
        <w:rPr>
          <w:color w:val="000000"/>
          <w:spacing w:val="2"/>
          <w:sz w:val="28"/>
          <w:szCs w:val="28"/>
          <w:lang w:val="uk-UA"/>
        </w:rPr>
        <w:t xml:space="preserve">– </w:t>
      </w:r>
      <w:r w:rsidRPr="00E548EB">
        <w:rPr>
          <w:color w:val="000000"/>
          <w:spacing w:val="1"/>
          <w:sz w:val="28"/>
          <w:szCs w:val="28"/>
          <w:lang w:val="uk-UA"/>
        </w:rPr>
        <w:t>С. 11</w:t>
      </w:r>
      <w:r>
        <w:rPr>
          <w:color w:val="000000"/>
          <w:spacing w:val="2"/>
          <w:sz w:val="28"/>
          <w:szCs w:val="28"/>
          <w:lang w:val="uk-UA"/>
        </w:rPr>
        <w:t>–</w:t>
      </w:r>
      <w:r w:rsidRPr="00E548EB">
        <w:rPr>
          <w:color w:val="000000"/>
          <w:spacing w:val="1"/>
          <w:sz w:val="28"/>
          <w:szCs w:val="28"/>
          <w:lang w:val="uk-UA"/>
        </w:rPr>
        <w:t>13.</w:t>
      </w:r>
    </w:p>
    <w:p w:rsidR="002D1B86" w:rsidRPr="005A5770" w:rsidRDefault="002D1B86" w:rsidP="005A3ECA">
      <w:pPr>
        <w:numPr>
          <w:ilvl w:val="0"/>
          <w:numId w:val="67"/>
        </w:numPr>
        <w:suppressAutoHyphens w:val="0"/>
        <w:spacing w:line="360" w:lineRule="auto"/>
        <w:jc w:val="both"/>
        <w:rPr>
          <w:sz w:val="28"/>
          <w:szCs w:val="28"/>
          <w:lang w:val="uk-UA"/>
        </w:rPr>
      </w:pPr>
      <w:r>
        <w:rPr>
          <w:color w:val="000000"/>
          <w:spacing w:val="-7"/>
          <w:sz w:val="28"/>
          <w:szCs w:val="28"/>
          <w:lang w:val="uk-UA"/>
        </w:rPr>
        <w:lastRenderedPageBreak/>
        <w:t xml:space="preserve"> </w:t>
      </w:r>
      <w:r w:rsidRPr="005A5770">
        <w:rPr>
          <w:i/>
          <w:iCs/>
          <w:color w:val="000000"/>
          <w:spacing w:val="-2"/>
          <w:sz w:val="28"/>
          <w:szCs w:val="28"/>
          <w:lang w:val="en-US"/>
        </w:rPr>
        <w:t xml:space="preserve">Jimenez-Mejias M.E., Pachon J., Becerril B., </w:t>
      </w:r>
      <w:r w:rsidRPr="005A5770">
        <w:rPr>
          <w:i/>
          <w:iCs/>
          <w:color w:val="000000"/>
          <w:spacing w:val="3"/>
          <w:sz w:val="28"/>
          <w:szCs w:val="28"/>
          <w:lang w:val="en-US"/>
        </w:rPr>
        <w:t xml:space="preserve">Palomino Nicas J., Rodriguez-Cobacho A., </w:t>
      </w:r>
      <w:r w:rsidRPr="005A5770">
        <w:rPr>
          <w:i/>
          <w:iCs/>
          <w:color w:val="000000"/>
          <w:spacing w:val="-2"/>
          <w:sz w:val="28"/>
          <w:szCs w:val="28"/>
          <w:lang w:val="en-US"/>
        </w:rPr>
        <w:t xml:space="preserve">Revuelta M. </w:t>
      </w:r>
      <w:r w:rsidRPr="005A5770">
        <w:rPr>
          <w:color w:val="000000"/>
          <w:spacing w:val="-2"/>
          <w:sz w:val="28"/>
          <w:szCs w:val="28"/>
          <w:lang w:val="en-US"/>
        </w:rPr>
        <w:t>Treatment of Multidrug-Resistant</w:t>
      </w:r>
      <w:r w:rsidRPr="005A5770">
        <w:rPr>
          <w:color w:val="000000"/>
          <w:spacing w:val="-2"/>
          <w:sz w:val="28"/>
          <w:szCs w:val="28"/>
          <w:lang w:val="en-US"/>
        </w:rPr>
        <w:br/>
      </w:r>
      <w:r w:rsidRPr="005A5770">
        <w:rPr>
          <w:color w:val="000000"/>
          <w:spacing w:val="7"/>
          <w:sz w:val="28"/>
          <w:szCs w:val="28"/>
          <w:lang w:val="en-US"/>
        </w:rPr>
        <w:t xml:space="preserve">Acinetobacter baumannii Meningitis with </w:t>
      </w:r>
      <w:r w:rsidRPr="005A5770">
        <w:rPr>
          <w:color w:val="000000"/>
          <w:spacing w:val="-9"/>
          <w:sz w:val="28"/>
          <w:szCs w:val="28"/>
          <w:lang w:val="en-US"/>
        </w:rPr>
        <w:t>Ampicillin/Sulbactam//Clin.Infect.Dis.</w:t>
      </w:r>
      <w:r w:rsidRPr="002E27FB">
        <w:rPr>
          <w:color w:val="000000"/>
          <w:spacing w:val="2"/>
          <w:sz w:val="28"/>
          <w:szCs w:val="28"/>
          <w:lang w:val="uk-UA"/>
        </w:rPr>
        <w:t xml:space="preserve"> </w:t>
      </w:r>
      <w:r>
        <w:rPr>
          <w:color w:val="000000"/>
          <w:spacing w:val="2"/>
          <w:sz w:val="28"/>
          <w:szCs w:val="28"/>
          <w:lang w:val="uk-UA"/>
        </w:rPr>
        <w:t xml:space="preserve">– </w:t>
      </w:r>
      <w:r w:rsidRPr="005A5770">
        <w:rPr>
          <w:color w:val="000000"/>
          <w:spacing w:val="-9"/>
          <w:sz w:val="28"/>
          <w:szCs w:val="28"/>
          <w:lang w:val="uk-UA"/>
        </w:rPr>
        <w:t xml:space="preserve">1997 </w:t>
      </w:r>
      <w:r>
        <w:rPr>
          <w:color w:val="000000"/>
          <w:spacing w:val="2"/>
          <w:sz w:val="28"/>
          <w:szCs w:val="28"/>
          <w:lang w:val="uk-UA"/>
        </w:rPr>
        <w:t xml:space="preserve">– </w:t>
      </w:r>
      <w:r w:rsidRPr="005A5770">
        <w:rPr>
          <w:color w:val="000000"/>
          <w:spacing w:val="-8"/>
          <w:sz w:val="28"/>
          <w:szCs w:val="28"/>
          <w:lang w:val="en-US"/>
        </w:rPr>
        <w:t>V.24.</w:t>
      </w:r>
      <w:r w:rsidRPr="002E27FB">
        <w:rPr>
          <w:color w:val="000000"/>
          <w:spacing w:val="2"/>
          <w:sz w:val="28"/>
          <w:szCs w:val="28"/>
          <w:lang w:val="uk-UA"/>
        </w:rPr>
        <w:t xml:space="preserve"> </w:t>
      </w:r>
      <w:r>
        <w:rPr>
          <w:color w:val="000000"/>
          <w:spacing w:val="2"/>
          <w:sz w:val="28"/>
          <w:szCs w:val="28"/>
          <w:lang w:val="uk-UA"/>
        </w:rPr>
        <w:t>–</w:t>
      </w:r>
      <w:r w:rsidRPr="005A5770">
        <w:rPr>
          <w:color w:val="000000"/>
          <w:spacing w:val="-8"/>
          <w:sz w:val="28"/>
          <w:szCs w:val="28"/>
          <w:lang w:val="en-US"/>
        </w:rPr>
        <w:t xml:space="preserve"> P.932</w:t>
      </w:r>
      <w:r>
        <w:rPr>
          <w:color w:val="000000"/>
          <w:spacing w:val="-8"/>
          <w:sz w:val="28"/>
          <w:szCs w:val="28"/>
          <w:lang w:val="uk-UA"/>
        </w:rPr>
        <w:t xml:space="preserve"> </w:t>
      </w:r>
      <w:r>
        <w:rPr>
          <w:color w:val="000000"/>
          <w:spacing w:val="2"/>
          <w:sz w:val="28"/>
          <w:szCs w:val="28"/>
          <w:lang w:val="uk-UA"/>
        </w:rPr>
        <w:t xml:space="preserve">– </w:t>
      </w:r>
      <w:r w:rsidRPr="005A5770">
        <w:rPr>
          <w:color w:val="000000"/>
          <w:spacing w:val="-8"/>
          <w:sz w:val="28"/>
          <w:szCs w:val="28"/>
          <w:lang w:val="uk-UA"/>
        </w:rPr>
        <w:t xml:space="preserve">935. </w:t>
      </w:r>
    </w:p>
    <w:p w:rsidR="002D1B86" w:rsidRDefault="002D1B86" w:rsidP="005A3ECA">
      <w:pPr>
        <w:numPr>
          <w:ilvl w:val="0"/>
          <w:numId w:val="67"/>
        </w:numPr>
        <w:suppressAutoHyphens w:val="0"/>
        <w:spacing w:line="360" w:lineRule="auto"/>
        <w:jc w:val="both"/>
        <w:rPr>
          <w:color w:val="000000"/>
          <w:spacing w:val="-12"/>
          <w:sz w:val="28"/>
          <w:szCs w:val="28"/>
          <w:lang w:val="uk-UA"/>
        </w:rPr>
      </w:pPr>
      <w:r w:rsidRPr="00940909">
        <w:rPr>
          <w:i/>
          <w:iCs/>
          <w:color w:val="000000"/>
          <w:spacing w:val="-6"/>
          <w:sz w:val="28"/>
          <w:szCs w:val="28"/>
          <w:lang w:val="en-US"/>
        </w:rPr>
        <w:t xml:space="preserve">Towner K.I. </w:t>
      </w:r>
      <w:r w:rsidRPr="00940909">
        <w:rPr>
          <w:color w:val="000000"/>
          <w:spacing w:val="-6"/>
          <w:sz w:val="28"/>
          <w:szCs w:val="28"/>
          <w:lang w:val="en-US"/>
        </w:rPr>
        <w:t>Clinical Importans and Antibi</w:t>
      </w:r>
      <w:r>
        <w:rPr>
          <w:color w:val="000000"/>
          <w:spacing w:val="-6"/>
          <w:sz w:val="28"/>
          <w:szCs w:val="28"/>
          <w:lang w:val="en-US"/>
        </w:rPr>
        <w:t xml:space="preserve">otic </w:t>
      </w:r>
      <w:r w:rsidRPr="00940909">
        <w:rPr>
          <w:color w:val="000000"/>
          <w:spacing w:val="9"/>
          <w:sz w:val="28"/>
          <w:szCs w:val="28"/>
          <w:lang w:val="en-US"/>
        </w:rPr>
        <w:t>Resistance of Acinetobacter spp</w:t>
      </w:r>
      <w:proofErr w:type="gramStart"/>
      <w:r w:rsidRPr="00940909">
        <w:rPr>
          <w:color w:val="000000"/>
          <w:spacing w:val="9"/>
          <w:sz w:val="28"/>
          <w:szCs w:val="28"/>
          <w:lang w:val="en-US"/>
        </w:rPr>
        <w:t>./</w:t>
      </w:r>
      <w:proofErr w:type="gramEnd"/>
      <w:r w:rsidRPr="00940909">
        <w:rPr>
          <w:color w:val="000000"/>
          <w:spacing w:val="9"/>
          <w:sz w:val="28"/>
          <w:szCs w:val="28"/>
          <w:lang w:val="en-US"/>
        </w:rPr>
        <w:t>/ J.h</w:t>
      </w:r>
      <w:r>
        <w:rPr>
          <w:color w:val="000000"/>
          <w:spacing w:val="9"/>
          <w:sz w:val="28"/>
          <w:szCs w:val="28"/>
          <w:lang w:val="en-US"/>
        </w:rPr>
        <w:t xml:space="preserve">. </w:t>
      </w:r>
      <w:r w:rsidRPr="00940909">
        <w:rPr>
          <w:color w:val="000000"/>
          <w:spacing w:val="-5"/>
          <w:sz w:val="28"/>
          <w:szCs w:val="28"/>
          <w:lang w:val="en-US"/>
        </w:rPr>
        <w:t>Microbiol.</w:t>
      </w:r>
      <w:r w:rsidRPr="002E27FB">
        <w:rPr>
          <w:color w:val="000000"/>
          <w:spacing w:val="2"/>
          <w:sz w:val="28"/>
          <w:szCs w:val="28"/>
          <w:lang w:val="uk-UA"/>
        </w:rPr>
        <w:t xml:space="preserve"> </w:t>
      </w:r>
      <w:r>
        <w:rPr>
          <w:color w:val="000000"/>
          <w:spacing w:val="2"/>
          <w:sz w:val="28"/>
          <w:szCs w:val="28"/>
          <w:lang w:val="uk-UA"/>
        </w:rPr>
        <w:t>–</w:t>
      </w:r>
      <w:r w:rsidRPr="00940909">
        <w:rPr>
          <w:color w:val="000000"/>
          <w:spacing w:val="-5"/>
          <w:sz w:val="28"/>
          <w:szCs w:val="28"/>
          <w:lang w:val="en-US"/>
        </w:rPr>
        <w:t xml:space="preserve"> </w:t>
      </w:r>
      <w:r w:rsidRPr="00940909">
        <w:rPr>
          <w:color w:val="000000"/>
          <w:spacing w:val="-5"/>
          <w:sz w:val="28"/>
          <w:szCs w:val="28"/>
          <w:lang w:val="uk-UA"/>
        </w:rPr>
        <w:t>1997.</w:t>
      </w:r>
      <w:r w:rsidRPr="002E27FB">
        <w:rPr>
          <w:color w:val="000000"/>
          <w:spacing w:val="2"/>
          <w:sz w:val="28"/>
          <w:szCs w:val="28"/>
          <w:lang w:val="uk-UA"/>
        </w:rPr>
        <w:t xml:space="preserve"> </w:t>
      </w:r>
      <w:r>
        <w:rPr>
          <w:color w:val="000000"/>
          <w:spacing w:val="2"/>
          <w:sz w:val="28"/>
          <w:szCs w:val="28"/>
          <w:lang w:val="uk-UA"/>
        </w:rPr>
        <w:t>–</w:t>
      </w:r>
      <w:r w:rsidRPr="00940909">
        <w:rPr>
          <w:color w:val="000000"/>
          <w:spacing w:val="-5"/>
          <w:sz w:val="28"/>
          <w:szCs w:val="28"/>
          <w:lang w:val="en-US"/>
        </w:rPr>
        <w:t xml:space="preserve">V. </w:t>
      </w:r>
      <w:r w:rsidRPr="00940909">
        <w:rPr>
          <w:color w:val="000000"/>
          <w:spacing w:val="-5"/>
          <w:sz w:val="28"/>
          <w:szCs w:val="28"/>
          <w:lang w:val="uk-UA"/>
        </w:rPr>
        <w:t>46.</w:t>
      </w:r>
      <w:r w:rsidRPr="002E27FB">
        <w:rPr>
          <w:color w:val="000000"/>
          <w:spacing w:val="2"/>
          <w:sz w:val="28"/>
          <w:szCs w:val="28"/>
          <w:lang w:val="uk-UA"/>
        </w:rPr>
        <w:t xml:space="preserve"> </w:t>
      </w:r>
      <w:r>
        <w:rPr>
          <w:color w:val="000000"/>
          <w:spacing w:val="2"/>
          <w:sz w:val="28"/>
          <w:szCs w:val="28"/>
          <w:lang w:val="uk-UA"/>
        </w:rPr>
        <w:t>–</w:t>
      </w:r>
      <w:r w:rsidRPr="00940909">
        <w:rPr>
          <w:color w:val="000000"/>
          <w:spacing w:val="-5"/>
          <w:sz w:val="28"/>
          <w:szCs w:val="28"/>
          <w:lang w:val="uk-UA"/>
        </w:rPr>
        <w:t xml:space="preserve"> №9.</w:t>
      </w:r>
      <w:r w:rsidRPr="002E27FB">
        <w:rPr>
          <w:color w:val="000000"/>
          <w:spacing w:val="2"/>
          <w:sz w:val="28"/>
          <w:szCs w:val="28"/>
          <w:lang w:val="uk-UA"/>
        </w:rPr>
        <w:t xml:space="preserve"> </w:t>
      </w:r>
      <w:r>
        <w:rPr>
          <w:color w:val="000000"/>
          <w:spacing w:val="2"/>
          <w:sz w:val="28"/>
          <w:szCs w:val="28"/>
          <w:lang w:val="uk-UA"/>
        </w:rPr>
        <w:t>–</w:t>
      </w:r>
      <w:r w:rsidRPr="00940909">
        <w:rPr>
          <w:color w:val="000000"/>
          <w:spacing w:val="-5"/>
          <w:sz w:val="28"/>
          <w:szCs w:val="28"/>
          <w:lang w:val="uk-UA"/>
        </w:rPr>
        <w:t xml:space="preserve"> </w:t>
      </w:r>
      <w:r w:rsidRPr="00940909">
        <w:rPr>
          <w:color w:val="000000"/>
          <w:spacing w:val="-5"/>
          <w:sz w:val="28"/>
          <w:szCs w:val="28"/>
          <w:lang w:val="en-US"/>
        </w:rPr>
        <w:t>P.72</w:t>
      </w:r>
      <w:r>
        <w:rPr>
          <w:color w:val="000000"/>
          <w:spacing w:val="-5"/>
          <w:sz w:val="28"/>
          <w:szCs w:val="28"/>
          <w:lang w:val="en-US"/>
        </w:rPr>
        <w:t xml:space="preserve"> -</w:t>
      </w:r>
      <w:r w:rsidRPr="00940909">
        <w:rPr>
          <w:color w:val="000000"/>
          <w:spacing w:val="-12"/>
          <w:sz w:val="28"/>
          <w:szCs w:val="28"/>
          <w:lang w:val="uk-UA"/>
        </w:rPr>
        <w:t>746.</w:t>
      </w:r>
      <w:r>
        <w:rPr>
          <w:color w:val="000000"/>
          <w:spacing w:val="-12"/>
          <w:sz w:val="28"/>
          <w:szCs w:val="28"/>
          <w:lang w:val="uk-UA"/>
        </w:rPr>
        <w:t xml:space="preserve"> </w:t>
      </w:r>
    </w:p>
    <w:p w:rsidR="002D1B86" w:rsidRPr="00C75385" w:rsidRDefault="002D1B86" w:rsidP="005A3ECA">
      <w:pPr>
        <w:numPr>
          <w:ilvl w:val="0"/>
          <w:numId w:val="67"/>
        </w:numPr>
        <w:suppressAutoHyphens w:val="0"/>
        <w:spacing w:line="360" w:lineRule="auto"/>
        <w:jc w:val="both"/>
        <w:rPr>
          <w:color w:val="000000"/>
          <w:spacing w:val="-17"/>
          <w:sz w:val="28"/>
          <w:szCs w:val="28"/>
          <w:lang w:val="uk-UA"/>
        </w:rPr>
      </w:pPr>
      <w:r w:rsidRPr="00DD7636">
        <w:rPr>
          <w:i/>
          <w:iCs/>
          <w:color w:val="000000"/>
          <w:spacing w:val="5"/>
          <w:sz w:val="28"/>
          <w:szCs w:val="28"/>
          <w:lang w:val="en-US"/>
        </w:rPr>
        <w:t>Fedenco G.,   Tumbarello M.,   Taconelli</w:t>
      </w:r>
      <w:r>
        <w:rPr>
          <w:i/>
          <w:iCs/>
          <w:color w:val="000000"/>
          <w:spacing w:val="5"/>
          <w:sz w:val="28"/>
          <w:szCs w:val="28"/>
          <w:lang w:val="uk-UA"/>
        </w:rPr>
        <w:t xml:space="preserve"> </w:t>
      </w:r>
      <w:r w:rsidRPr="00DD7636">
        <w:rPr>
          <w:i/>
          <w:iCs/>
          <w:color w:val="000000"/>
          <w:spacing w:val="10"/>
          <w:sz w:val="28"/>
          <w:szCs w:val="28"/>
          <w:lang w:val="en-US"/>
        </w:rPr>
        <w:t>E.,</w:t>
      </w:r>
      <w:r>
        <w:rPr>
          <w:i/>
          <w:iCs/>
          <w:color w:val="000000"/>
          <w:spacing w:val="10"/>
          <w:sz w:val="28"/>
          <w:szCs w:val="28"/>
          <w:lang w:val="uk-UA"/>
        </w:rPr>
        <w:t xml:space="preserve"> </w:t>
      </w:r>
      <w:r w:rsidRPr="00DD7636">
        <w:rPr>
          <w:i/>
          <w:iCs/>
          <w:color w:val="000000"/>
          <w:spacing w:val="10"/>
          <w:sz w:val="28"/>
          <w:szCs w:val="28"/>
          <w:lang w:val="en-US"/>
        </w:rPr>
        <w:t>Serra M.G., Del Forno A., Roselli R</w:t>
      </w:r>
      <w:r w:rsidRPr="00DD7636">
        <w:rPr>
          <w:i/>
          <w:iCs/>
          <w:color w:val="000000"/>
          <w:spacing w:val="10"/>
          <w:sz w:val="28"/>
          <w:szCs w:val="28"/>
          <w:lang w:val="uk-UA"/>
        </w:rPr>
        <w:t>,</w:t>
      </w:r>
      <w:r>
        <w:rPr>
          <w:i/>
          <w:iCs/>
          <w:color w:val="000000"/>
          <w:spacing w:val="10"/>
          <w:sz w:val="28"/>
          <w:szCs w:val="28"/>
          <w:lang w:val="uk-UA"/>
        </w:rPr>
        <w:t xml:space="preserve"> </w:t>
      </w:r>
      <w:r w:rsidRPr="00DD7636">
        <w:rPr>
          <w:i/>
          <w:iCs/>
          <w:color w:val="000000"/>
          <w:spacing w:val="7"/>
          <w:sz w:val="28"/>
          <w:szCs w:val="28"/>
          <w:lang w:val="en-US"/>
        </w:rPr>
        <w:t xml:space="preserve">lacoangelli  M.,   Scerratti   M.   </w:t>
      </w:r>
      <w:r w:rsidRPr="00DD7636">
        <w:rPr>
          <w:color w:val="000000"/>
          <w:spacing w:val="7"/>
          <w:sz w:val="28"/>
          <w:szCs w:val="28"/>
          <w:lang w:val="en-US"/>
        </w:rPr>
        <w:t>Bacterial</w:t>
      </w:r>
      <w:r w:rsidRPr="00DD7636">
        <w:rPr>
          <w:color w:val="000000"/>
          <w:spacing w:val="7"/>
          <w:sz w:val="28"/>
          <w:szCs w:val="28"/>
          <w:lang w:val="en-US"/>
        </w:rPr>
        <w:br/>
      </w:r>
      <w:r w:rsidRPr="00DD7636">
        <w:rPr>
          <w:color w:val="000000"/>
          <w:spacing w:val="-10"/>
          <w:sz w:val="28"/>
          <w:szCs w:val="28"/>
          <w:lang w:val="en-US"/>
        </w:rPr>
        <w:t xml:space="preserve">Meningitis in a Neurosurgical Ward </w:t>
      </w:r>
      <w:r w:rsidRPr="00DD7636">
        <w:rPr>
          <w:color w:val="000000"/>
          <w:spacing w:val="-10"/>
          <w:sz w:val="28"/>
          <w:szCs w:val="28"/>
          <w:lang w:val="uk-UA"/>
        </w:rPr>
        <w:t xml:space="preserve">// </w:t>
      </w:r>
      <w:r w:rsidRPr="00DD7636">
        <w:rPr>
          <w:color w:val="000000"/>
          <w:spacing w:val="-10"/>
          <w:sz w:val="28"/>
          <w:szCs w:val="28"/>
          <w:lang w:val="en-US"/>
        </w:rPr>
        <w:t>J.of Clinical</w:t>
      </w:r>
      <w:r>
        <w:rPr>
          <w:color w:val="000000"/>
          <w:spacing w:val="-10"/>
          <w:sz w:val="28"/>
          <w:szCs w:val="28"/>
          <w:lang w:val="uk-UA"/>
        </w:rPr>
        <w:t xml:space="preserve"> </w:t>
      </w:r>
      <w:r w:rsidRPr="00DD7636">
        <w:rPr>
          <w:color w:val="000000"/>
          <w:spacing w:val="-5"/>
          <w:sz w:val="28"/>
          <w:szCs w:val="28"/>
          <w:lang w:val="en-US"/>
        </w:rPr>
        <w:t>Microbiology and Infection.</w:t>
      </w:r>
      <w:r w:rsidRPr="00AD0FEB">
        <w:rPr>
          <w:color w:val="000000"/>
          <w:spacing w:val="2"/>
          <w:sz w:val="28"/>
          <w:szCs w:val="28"/>
          <w:lang w:val="uk-UA"/>
        </w:rPr>
        <w:t xml:space="preserve"> </w:t>
      </w:r>
      <w:r>
        <w:rPr>
          <w:color w:val="000000"/>
          <w:spacing w:val="2"/>
          <w:sz w:val="28"/>
          <w:szCs w:val="28"/>
          <w:lang w:val="uk-UA"/>
        </w:rPr>
        <w:t>–</w:t>
      </w:r>
      <w:r w:rsidRPr="00DD7636">
        <w:rPr>
          <w:color w:val="000000"/>
          <w:spacing w:val="-5"/>
          <w:sz w:val="28"/>
          <w:szCs w:val="28"/>
          <w:lang w:val="uk-UA"/>
        </w:rPr>
        <w:t>1997.</w:t>
      </w:r>
      <w:r w:rsidRPr="00AD0FEB">
        <w:rPr>
          <w:color w:val="000000"/>
          <w:spacing w:val="2"/>
          <w:sz w:val="28"/>
          <w:szCs w:val="28"/>
          <w:lang w:val="uk-UA"/>
        </w:rPr>
        <w:t xml:space="preserve"> </w:t>
      </w:r>
      <w:r>
        <w:rPr>
          <w:color w:val="000000"/>
          <w:spacing w:val="2"/>
          <w:sz w:val="28"/>
          <w:szCs w:val="28"/>
          <w:lang w:val="uk-UA"/>
        </w:rPr>
        <w:t>–</w:t>
      </w:r>
      <w:r w:rsidRPr="00DD7636">
        <w:rPr>
          <w:color w:val="000000"/>
          <w:spacing w:val="-5"/>
          <w:sz w:val="28"/>
          <w:szCs w:val="28"/>
          <w:lang w:val="uk-UA"/>
        </w:rPr>
        <w:t xml:space="preserve"> </w:t>
      </w:r>
      <w:r w:rsidRPr="00DD7636">
        <w:rPr>
          <w:color w:val="000000"/>
          <w:spacing w:val="-5"/>
          <w:sz w:val="28"/>
          <w:szCs w:val="28"/>
          <w:lang w:val="en-US"/>
        </w:rPr>
        <w:t xml:space="preserve">V. </w:t>
      </w:r>
      <w:r w:rsidRPr="00DD7636">
        <w:rPr>
          <w:color w:val="000000"/>
          <w:spacing w:val="-5"/>
          <w:sz w:val="28"/>
          <w:szCs w:val="28"/>
          <w:lang w:val="uk-UA"/>
        </w:rPr>
        <w:t>3</w:t>
      </w:r>
      <w:r>
        <w:rPr>
          <w:color w:val="000000"/>
          <w:spacing w:val="-5"/>
          <w:sz w:val="28"/>
          <w:szCs w:val="28"/>
          <w:lang w:val="uk-UA"/>
        </w:rPr>
        <w:t xml:space="preserve"> </w:t>
      </w:r>
      <w:r>
        <w:rPr>
          <w:color w:val="000000"/>
          <w:spacing w:val="2"/>
          <w:sz w:val="28"/>
          <w:szCs w:val="28"/>
          <w:lang w:val="uk-UA"/>
        </w:rPr>
        <w:t xml:space="preserve">– </w:t>
      </w:r>
      <w:r w:rsidRPr="00DD7636">
        <w:rPr>
          <w:color w:val="000000"/>
          <w:spacing w:val="-6"/>
          <w:sz w:val="28"/>
          <w:szCs w:val="28"/>
          <w:lang w:val="en-US"/>
        </w:rPr>
        <w:t>Suppl.2</w:t>
      </w:r>
      <w:r>
        <w:rPr>
          <w:color w:val="000000"/>
          <w:spacing w:val="-6"/>
          <w:sz w:val="28"/>
          <w:szCs w:val="28"/>
          <w:lang w:val="uk-UA"/>
        </w:rPr>
        <w:t xml:space="preserve"> </w:t>
      </w:r>
      <w:r>
        <w:rPr>
          <w:color w:val="000000"/>
          <w:spacing w:val="2"/>
          <w:sz w:val="28"/>
          <w:szCs w:val="28"/>
          <w:lang w:val="uk-UA"/>
        </w:rPr>
        <w:t>–</w:t>
      </w:r>
      <w:r w:rsidRPr="00DD7636">
        <w:rPr>
          <w:color w:val="000000"/>
          <w:spacing w:val="-6"/>
          <w:sz w:val="28"/>
          <w:szCs w:val="28"/>
          <w:lang w:val="en-US"/>
        </w:rPr>
        <w:t xml:space="preserve"> abstr. P504.</w:t>
      </w:r>
      <w:r>
        <w:rPr>
          <w:color w:val="000000"/>
          <w:spacing w:val="-6"/>
          <w:sz w:val="28"/>
          <w:szCs w:val="28"/>
          <w:lang w:val="uk-UA"/>
        </w:rPr>
        <w:t xml:space="preserve"> </w:t>
      </w:r>
    </w:p>
    <w:p w:rsidR="002D1B86" w:rsidRPr="00C75385" w:rsidRDefault="002D1B86" w:rsidP="005A3ECA">
      <w:pPr>
        <w:numPr>
          <w:ilvl w:val="0"/>
          <w:numId w:val="67"/>
        </w:numPr>
        <w:suppressAutoHyphens w:val="0"/>
        <w:spacing w:line="360" w:lineRule="auto"/>
        <w:jc w:val="both"/>
        <w:rPr>
          <w:color w:val="000000"/>
          <w:spacing w:val="4"/>
          <w:sz w:val="28"/>
          <w:szCs w:val="28"/>
          <w:lang w:val="uk-UA"/>
        </w:rPr>
      </w:pPr>
      <w:r w:rsidRPr="00D41084">
        <w:rPr>
          <w:i/>
          <w:iCs/>
          <w:color w:val="000000"/>
          <w:spacing w:val="1"/>
          <w:sz w:val="28"/>
          <w:szCs w:val="28"/>
          <w:lang w:val="uk-UA"/>
        </w:rPr>
        <w:t>Дмитриева Н.В., Смолянская А.З., Пєту</w:t>
      </w:r>
      <w:r w:rsidRPr="00D41084">
        <w:rPr>
          <w:i/>
          <w:iCs/>
          <w:color w:val="000000"/>
          <w:sz w:val="28"/>
          <w:szCs w:val="28"/>
          <w:lang w:val="uk-UA"/>
        </w:rPr>
        <w:t>хова И.Н., Кулага Е.В., Соколова Е.Н., Со</w:t>
      </w:r>
      <w:r w:rsidRPr="00D41084">
        <w:rPr>
          <w:i/>
          <w:iCs/>
          <w:color w:val="000000"/>
          <w:sz w:val="28"/>
          <w:szCs w:val="28"/>
          <w:lang w:val="uk-UA"/>
        </w:rPr>
        <w:softHyphen/>
      </w:r>
      <w:r w:rsidRPr="00D41084">
        <w:rPr>
          <w:i/>
          <w:iCs/>
          <w:color w:val="000000"/>
          <w:spacing w:val="-1"/>
          <w:sz w:val="28"/>
          <w:szCs w:val="28"/>
          <w:lang w:val="uk-UA"/>
        </w:rPr>
        <w:t xml:space="preserve">колова В.Й., Жабина М.И. </w:t>
      </w:r>
      <w:r w:rsidRPr="00D41084">
        <w:rPr>
          <w:color w:val="000000"/>
          <w:spacing w:val="-1"/>
          <w:sz w:val="28"/>
          <w:szCs w:val="28"/>
          <w:lang w:val="uk-UA"/>
        </w:rPr>
        <w:t>Микробиологи</w:t>
      </w:r>
      <w:r w:rsidRPr="00D41084">
        <w:rPr>
          <w:color w:val="000000"/>
          <w:spacing w:val="-8"/>
          <w:sz w:val="28"/>
          <w:szCs w:val="28"/>
          <w:lang w:val="uk-UA"/>
        </w:rPr>
        <w:t>ческие аспект</w:t>
      </w:r>
      <w:r>
        <w:rPr>
          <w:color w:val="000000"/>
          <w:spacing w:val="-8"/>
          <w:sz w:val="28"/>
          <w:szCs w:val="28"/>
          <w:lang w:val="uk-UA"/>
        </w:rPr>
        <w:t>ы</w:t>
      </w:r>
      <w:r w:rsidRPr="00D41084">
        <w:rPr>
          <w:color w:val="000000"/>
          <w:spacing w:val="-8"/>
          <w:sz w:val="28"/>
          <w:szCs w:val="28"/>
          <w:lang w:val="uk-UA"/>
        </w:rPr>
        <w:t xml:space="preserve"> инфекционннх осложнений в</w:t>
      </w:r>
      <w:r>
        <w:rPr>
          <w:color w:val="000000"/>
          <w:spacing w:val="-8"/>
          <w:sz w:val="28"/>
          <w:szCs w:val="28"/>
          <w:lang w:val="uk-UA"/>
        </w:rPr>
        <w:t xml:space="preserve"> </w:t>
      </w:r>
      <w:r w:rsidRPr="00D41084">
        <w:rPr>
          <w:color w:val="000000"/>
          <w:spacing w:val="-10"/>
          <w:sz w:val="28"/>
          <w:szCs w:val="28"/>
          <w:lang w:val="uk-UA"/>
        </w:rPr>
        <w:t xml:space="preserve">онкологической клинике // </w:t>
      </w:r>
      <w:r>
        <w:rPr>
          <w:color w:val="000000"/>
          <w:spacing w:val="-10"/>
          <w:sz w:val="28"/>
          <w:szCs w:val="28"/>
          <w:lang w:val="uk-UA"/>
        </w:rPr>
        <w:t xml:space="preserve">Антибиотики и </w:t>
      </w:r>
      <w:r w:rsidRPr="00D41084">
        <w:rPr>
          <w:color w:val="000000"/>
          <w:spacing w:val="-10"/>
          <w:sz w:val="28"/>
          <w:szCs w:val="28"/>
          <w:lang w:val="uk-UA"/>
        </w:rPr>
        <w:t>хи</w:t>
      </w:r>
      <w:r w:rsidRPr="00D41084">
        <w:rPr>
          <w:color w:val="000000"/>
          <w:spacing w:val="-11"/>
          <w:sz w:val="28"/>
          <w:szCs w:val="28"/>
          <w:lang w:val="uk-UA"/>
        </w:rPr>
        <w:t>миотерапия.</w:t>
      </w:r>
      <w:r w:rsidRPr="00AD0FEB">
        <w:rPr>
          <w:color w:val="000000"/>
          <w:spacing w:val="2"/>
          <w:sz w:val="28"/>
          <w:szCs w:val="28"/>
          <w:lang w:val="uk-UA"/>
        </w:rPr>
        <w:t xml:space="preserve"> </w:t>
      </w:r>
      <w:r>
        <w:rPr>
          <w:color w:val="000000"/>
          <w:spacing w:val="2"/>
          <w:sz w:val="28"/>
          <w:szCs w:val="28"/>
          <w:lang w:val="uk-UA"/>
        </w:rPr>
        <w:t xml:space="preserve">– </w:t>
      </w:r>
      <w:r w:rsidRPr="00D41084">
        <w:rPr>
          <w:color w:val="000000"/>
          <w:spacing w:val="-11"/>
          <w:sz w:val="28"/>
          <w:szCs w:val="28"/>
          <w:lang w:val="uk-UA"/>
        </w:rPr>
        <w:t>1999.</w:t>
      </w:r>
      <w:r w:rsidRPr="00AD0FEB">
        <w:rPr>
          <w:color w:val="000000"/>
          <w:spacing w:val="2"/>
          <w:sz w:val="28"/>
          <w:szCs w:val="28"/>
          <w:lang w:val="uk-UA"/>
        </w:rPr>
        <w:t xml:space="preserve"> </w:t>
      </w:r>
      <w:r>
        <w:rPr>
          <w:color w:val="000000"/>
          <w:spacing w:val="2"/>
          <w:sz w:val="28"/>
          <w:szCs w:val="28"/>
          <w:lang w:val="uk-UA"/>
        </w:rPr>
        <w:t>–</w:t>
      </w:r>
      <w:r w:rsidRPr="00D41084">
        <w:rPr>
          <w:color w:val="000000"/>
          <w:spacing w:val="-11"/>
          <w:sz w:val="28"/>
          <w:szCs w:val="28"/>
          <w:lang w:val="uk-UA"/>
        </w:rPr>
        <w:t xml:space="preserve"> Т.44 </w:t>
      </w:r>
      <w:r>
        <w:rPr>
          <w:color w:val="000000"/>
          <w:spacing w:val="2"/>
          <w:sz w:val="28"/>
          <w:szCs w:val="28"/>
          <w:lang w:val="uk-UA"/>
        </w:rPr>
        <w:t>–</w:t>
      </w:r>
      <w:r w:rsidRPr="00D41084">
        <w:rPr>
          <w:color w:val="000000"/>
          <w:spacing w:val="-11"/>
          <w:sz w:val="28"/>
          <w:szCs w:val="28"/>
          <w:lang w:val="uk-UA"/>
        </w:rPr>
        <w:t xml:space="preserve"> №10.</w:t>
      </w:r>
      <w:r w:rsidRPr="00AD0FEB">
        <w:rPr>
          <w:color w:val="000000"/>
          <w:spacing w:val="2"/>
          <w:sz w:val="28"/>
          <w:szCs w:val="28"/>
          <w:lang w:val="uk-UA"/>
        </w:rPr>
        <w:t xml:space="preserve"> </w:t>
      </w:r>
      <w:r>
        <w:rPr>
          <w:color w:val="000000"/>
          <w:spacing w:val="2"/>
          <w:sz w:val="28"/>
          <w:szCs w:val="28"/>
          <w:lang w:val="uk-UA"/>
        </w:rPr>
        <w:t xml:space="preserve">– </w:t>
      </w:r>
      <w:r w:rsidRPr="00D41084">
        <w:rPr>
          <w:color w:val="000000"/>
          <w:spacing w:val="-11"/>
          <w:sz w:val="28"/>
          <w:szCs w:val="28"/>
          <w:lang w:val="uk-UA"/>
        </w:rPr>
        <w:t>С. 16</w:t>
      </w:r>
      <w:r>
        <w:rPr>
          <w:color w:val="000000"/>
          <w:spacing w:val="-11"/>
          <w:sz w:val="28"/>
          <w:szCs w:val="28"/>
          <w:lang w:val="uk-UA"/>
        </w:rPr>
        <w:t xml:space="preserve"> </w:t>
      </w:r>
      <w:r>
        <w:rPr>
          <w:color w:val="000000"/>
          <w:spacing w:val="2"/>
          <w:sz w:val="28"/>
          <w:szCs w:val="28"/>
          <w:lang w:val="uk-UA"/>
        </w:rPr>
        <w:t xml:space="preserve">– </w:t>
      </w:r>
      <w:r w:rsidRPr="00D41084">
        <w:rPr>
          <w:color w:val="000000"/>
          <w:spacing w:val="-17"/>
          <w:sz w:val="28"/>
          <w:szCs w:val="28"/>
          <w:lang w:val="uk-UA"/>
        </w:rPr>
        <w:t>19.</w:t>
      </w:r>
      <w:r>
        <w:rPr>
          <w:color w:val="000000"/>
          <w:spacing w:val="-17"/>
          <w:sz w:val="28"/>
          <w:szCs w:val="28"/>
          <w:lang w:val="uk-UA"/>
        </w:rPr>
        <w:t xml:space="preserve"> </w:t>
      </w:r>
    </w:p>
    <w:p w:rsidR="002D1B86" w:rsidRPr="00C75385" w:rsidRDefault="002D1B86" w:rsidP="005A3ECA">
      <w:pPr>
        <w:numPr>
          <w:ilvl w:val="0"/>
          <w:numId w:val="67"/>
        </w:numPr>
        <w:suppressAutoHyphens w:val="0"/>
        <w:spacing w:line="360" w:lineRule="auto"/>
        <w:jc w:val="both"/>
        <w:rPr>
          <w:color w:val="000000"/>
          <w:spacing w:val="-5"/>
          <w:sz w:val="23"/>
          <w:szCs w:val="23"/>
          <w:lang w:val="uk-UA"/>
        </w:rPr>
      </w:pPr>
      <w:r w:rsidRPr="00223999">
        <w:rPr>
          <w:iCs/>
          <w:color w:val="000000"/>
          <w:spacing w:val="-7"/>
          <w:sz w:val="28"/>
          <w:szCs w:val="28"/>
          <w:lang w:val="uk-UA"/>
        </w:rPr>
        <w:t>С</w:t>
      </w:r>
      <w:r>
        <w:rPr>
          <w:iCs/>
          <w:color w:val="000000"/>
          <w:spacing w:val="-7"/>
          <w:sz w:val="28"/>
          <w:szCs w:val="28"/>
          <w:lang w:val="uk-UA"/>
        </w:rPr>
        <w:t>о</w:t>
      </w:r>
      <w:r w:rsidRPr="00223999">
        <w:rPr>
          <w:iCs/>
          <w:color w:val="000000"/>
          <w:spacing w:val="-7"/>
          <w:sz w:val="28"/>
          <w:szCs w:val="28"/>
          <w:lang w:val="uk-UA"/>
        </w:rPr>
        <w:t>стояние</w:t>
      </w:r>
      <w:r w:rsidRPr="00D41084">
        <w:rPr>
          <w:i/>
          <w:iCs/>
          <w:color w:val="000000"/>
          <w:spacing w:val="-7"/>
          <w:sz w:val="28"/>
          <w:szCs w:val="28"/>
          <w:lang w:val="uk-UA"/>
        </w:rPr>
        <w:t xml:space="preserve"> </w:t>
      </w:r>
      <w:r w:rsidRPr="00D41084">
        <w:rPr>
          <w:color w:val="000000"/>
          <w:spacing w:val="-7"/>
          <w:sz w:val="28"/>
          <w:szCs w:val="28"/>
          <w:lang w:val="uk-UA"/>
        </w:rPr>
        <w:t>антибиотикорезистентности гра</w:t>
      </w:r>
      <w:r>
        <w:rPr>
          <w:color w:val="000000"/>
          <w:spacing w:val="-7"/>
          <w:sz w:val="28"/>
          <w:szCs w:val="28"/>
          <w:lang w:val="uk-UA"/>
        </w:rPr>
        <w:t>м</w:t>
      </w:r>
      <w:r w:rsidRPr="00D41084">
        <w:rPr>
          <w:color w:val="000000"/>
          <w:spacing w:val="-7"/>
          <w:sz w:val="28"/>
          <w:szCs w:val="28"/>
          <w:lang w:val="uk-UA"/>
        </w:rPr>
        <w:t>-</w:t>
      </w:r>
      <w:r>
        <w:rPr>
          <w:color w:val="000000"/>
          <w:spacing w:val="-7"/>
          <w:sz w:val="28"/>
          <w:szCs w:val="28"/>
          <w:lang w:val="uk-UA"/>
        </w:rPr>
        <w:t>отри</w:t>
      </w:r>
      <w:r w:rsidRPr="00D41084">
        <w:rPr>
          <w:color w:val="000000"/>
          <w:spacing w:val="-5"/>
          <w:sz w:val="28"/>
          <w:szCs w:val="28"/>
          <w:lang w:val="uk-UA"/>
        </w:rPr>
        <w:t>ицательн</w:t>
      </w:r>
      <w:r>
        <w:rPr>
          <w:color w:val="000000"/>
          <w:spacing w:val="-5"/>
          <w:sz w:val="28"/>
          <w:szCs w:val="28"/>
        </w:rPr>
        <w:t>ы</w:t>
      </w:r>
      <w:r w:rsidRPr="00D41084">
        <w:rPr>
          <w:color w:val="000000"/>
          <w:spacing w:val="-5"/>
          <w:sz w:val="28"/>
          <w:szCs w:val="28"/>
          <w:lang w:val="uk-UA"/>
        </w:rPr>
        <w:t>х возбудителей нозокомиаль</w:t>
      </w:r>
      <w:r w:rsidRPr="00D41084">
        <w:rPr>
          <w:color w:val="000000"/>
          <w:spacing w:val="-7"/>
          <w:sz w:val="28"/>
          <w:szCs w:val="28"/>
          <w:lang w:val="uk-UA"/>
        </w:rPr>
        <w:t>н</w:t>
      </w:r>
      <w:r>
        <w:rPr>
          <w:color w:val="000000"/>
          <w:spacing w:val="-7"/>
          <w:sz w:val="28"/>
          <w:szCs w:val="28"/>
          <w:lang w:val="uk-UA"/>
        </w:rPr>
        <w:t>ы</w:t>
      </w:r>
      <w:r w:rsidRPr="00D41084">
        <w:rPr>
          <w:color w:val="000000"/>
          <w:spacing w:val="-7"/>
          <w:sz w:val="28"/>
          <w:szCs w:val="28"/>
          <w:lang w:val="uk-UA"/>
        </w:rPr>
        <w:t>х инфекции в отделениях интенсивной тер</w:t>
      </w:r>
      <w:r>
        <w:rPr>
          <w:color w:val="000000"/>
          <w:spacing w:val="-7"/>
          <w:sz w:val="28"/>
          <w:szCs w:val="28"/>
          <w:lang w:val="uk-UA"/>
        </w:rPr>
        <w:t>апи</w:t>
      </w:r>
      <w:r w:rsidRPr="00D41084">
        <w:rPr>
          <w:color w:val="000000"/>
          <w:spacing w:val="-7"/>
          <w:sz w:val="28"/>
          <w:szCs w:val="28"/>
          <w:lang w:val="uk-UA"/>
        </w:rPr>
        <w:t>и. Информационное письмо Межведом</w:t>
      </w:r>
      <w:r w:rsidRPr="00D41084">
        <w:rPr>
          <w:color w:val="000000"/>
          <w:spacing w:val="-8"/>
          <w:sz w:val="28"/>
          <w:szCs w:val="28"/>
          <w:lang w:val="uk-UA"/>
        </w:rPr>
        <w:t>ственного научного комитета по внутриболь</w:t>
      </w:r>
      <w:r w:rsidRPr="00D41084">
        <w:rPr>
          <w:color w:val="000000"/>
          <w:spacing w:val="-7"/>
          <w:sz w:val="28"/>
          <w:szCs w:val="28"/>
          <w:lang w:val="uk-UA"/>
        </w:rPr>
        <w:t xml:space="preserve">ничннм инфекциям при РАМН й МЗ РФ. </w:t>
      </w:r>
      <w:r>
        <w:rPr>
          <w:color w:val="000000"/>
          <w:spacing w:val="2"/>
          <w:sz w:val="28"/>
          <w:szCs w:val="28"/>
          <w:lang w:val="uk-UA"/>
        </w:rPr>
        <w:t>–</w:t>
      </w:r>
      <w:r w:rsidRPr="00D41084">
        <w:rPr>
          <w:color w:val="000000"/>
          <w:spacing w:val="-7"/>
          <w:sz w:val="28"/>
          <w:szCs w:val="28"/>
          <w:lang w:val="uk-UA"/>
        </w:rPr>
        <w:t xml:space="preserve"> </w:t>
      </w:r>
      <w:r w:rsidRPr="00D41084">
        <w:rPr>
          <w:color w:val="000000"/>
          <w:spacing w:val="4"/>
          <w:sz w:val="28"/>
          <w:szCs w:val="28"/>
          <w:lang w:val="uk-UA"/>
        </w:rPr>
        <w:t>М., 1997.</w:t>
      </w:r>
      <w:r w:rsidRPr="00AD0FEB">
        <w:rPr>
          <w:color w:val="000000"/>
          <w:spacing w:val="2"/>
          <w:sz w:val="28"/>
          <w:szCs w:val="28"/>
          <w:lang w:val="uk-UA"/>
        </w:rPr>
        <w:t xml:space="preserve"> </w:t>
      </w:r>
      <w:r>
        <w:rPr>
          <w:color w:val="000000"/>
          <w:spacing w:val="2"/>
          <w:sz w:val="28"/>
          <w:szCs w:val="28"/>
          <w:lang w:val="uk-UA"/>
        </w:rPr>
        <w:t xml:space="preserve">– </w:t>
      </w:r>
      <w:r w:rsidRPr="00D41084">
        <w:rPr>
          <w:color w:val="000000"/>
          <w:spacing w:val="4"/>
          <w:sz w:val="28"/>
          <w:szCs w:val="28"/>
          <w:lang w:val="uk-UA"/>
        </w:rPr>
        <w:t>8с.</w:t>
      </w:r>
      <w:r>
        <w:rPr>
          <w:color w:val="000000"/>
          <w:spacing w:val="4"/>
          <w:sz w:val="28"/>
          <w:szCs w:val="28"/>
          <w:lang w:val="uk-UA"/>
        </w:rPr>
        <w:t xml:space="preserve"> </w:t>
      </w:r>
    </w:p>
    <w:p w:rsidR="002D1B86" w:rsidRPr="00C75385" w:rsidRDefault="002D1B86" w:rsidP="005A3ECA">
      <w:pPr>
        <w:numPr>
          <w:ilvl w:val="0"/>
          <w:numId w:val="67"/>
        </w:numPr>
        <w:suppressAutoHyphens w:val="0"/>
        <w:spacing w:line="360" w:lineRule="auto"/>
        <w:jc w:val="both"/>
        <w:rPr>
          <w:color w:val="000000"/>
          <w:spacing w:val="-8"/>
          <w:sz w:val="28"/>
          <w:szCs w:val="28"/>
          <w:lang w:val="uk-UA"/>
        </w:rPr>
      </w:pPr>
      <w:r w:rsidRPr="00D41084">
        <w:rPr>
          <w:i/>
          <w:iCs/>
          <w:color w:val="000000"/>
          <w:spacing w:val="-6"/>
          <w:sz w:val="28"/>
          <w:szCs w:val="28"/>
          <w:lang w:val="uk-UA"/>
        </w:rPr>
        <w:t xml:space="preserve">Ткачик И.П. </w:t>
      </w:r>
      <w:r w:rsidRPr="00D41084">
        <w:rPr>
          <w:color w:val="000000"/>
          <w:spacing w:val="-6"/>
          <w:sz w:val="28"/>
          <w:szCs w:val="28"/>
          <w:lang w:val="uk-UA"/>
        </w:rPr>
        <w:t>Роль микробиологического ди</w:t>
      </w:r>
      <w:r w:rsidRPr="00D41084">
        <w:rPr>
          <w:color w:val="000000"/>
          <w:spacing w:val="-8"/>
          <w:sz w:val="28"/>
          <w:szCs w:val="28"/>
          <w:lang w:val="uk-UA"/>
        </w:rPr>
        <w:t>агноза в обосновании рациональной антибио</w:t>
      </w:r>
      <w:r w:rsidRPr="00D41084">
        <w:rPr>
          <w:color w:val="000000"/>
          <w:spacing w:val="-11"/>
          <w:sz w:val="28"/>
          <w:szCs w:val="28"/>
          <w:lang w:val="uk-UA"/>
        </w:rPr>
        <w:t>тикотерапии при госпитальних инфекционних</w:t>
      </w:r>
      <w:r w:rsidRPr="00D41084">
        <w:rPr>
          <w:color w:val="000000"/>
          <w:spacing w:val="-11"/>
          <w:sz w:val="28"/>
          <w:szCs w:val="28"/>
          <w:lang w:val="uk-UA"/>
        </w:rPr>
        <w:br/>
      </w:r>
      <w:r w:rsidRPr="00D41084">
        <w:rPr>
          <w:color w:val="000000"/>
          <w:spacing w:val="-9"/>
          <w:sz w:val="28"/>
          <w:szCs w:val="28"/>
          <w:lang w:val="uk-UA"/>
        </w:rPr>
        <w:t xml:space="preserve">осложнениях// Біль, знеболювання </w:t>
      </w:r>
      <w:r>
        <w:rPr>
          <w:color w:val="000000"/>
          <w:spacing w:val="-9"/>
          <w:sz w:val="28"/>
          <w:szCs w:val="28"/>
          <w:lang w:val="uk-UA"/>
        </w:rPr>
        <w:t>і</w:t>
      </w:r>
      <w:r w:rsidRPr="00D41084">
        <w:rPr>
          <w:color w:val="000000"/>
          <w:spacing w:val="-9"/>
          <w:sz w:val="28"/>
          <w:szCs w:val="28"/>
          <w:lang w:val="uk-UA"/>
        </w:rPr>
        <w:t xml:space="preserve"> </w:t>
      </w:r>
      <w:r>
        <w:rPr>
          <w:color w:val="000000"/>
          <w:spacing w:val="-9"/>
          <w:sz w:val="28"/>
          <w:szCs w:val="28"/>
          <w:lang w:val="uk-UA"/>
        </w:rPr>
        <w:t>і</w:t>
      </w:r>
      <w:r w:rsidRPr="00D41084">
        <w:rPr>
          <w:color w:val="000000"/>
          <w:spacing w:val="-9"/>
          <w:sz w:val="28"/>
          <w:szCs w:val="28"/>
          <w:lang w:val="uk-UA"/>
        </w:rPr>
        <w:t>нтенсив</w:t>
      </w:r>
      <w:r w:rsidRPr="00D41084">
        <w:rPr>
          <w:color w:val="000000"/>
          <w:spacing w:val="-5"/>
          <w:sz w:val="28"/>
          <w:szCs w:val="28"/>
          <w:lang w:val="uk-UA"/>
        </w:rPr>
        <w:t xml:space="preserve">на терапія. </w:t>
      </w:r>
      <w:r>
        <w:rPr>
          <w:color w:val="000000"/>
          <w:spacing w:val="2"/>
          <w:sz w:val="28"/>
          <w:szCs w:val="28"/>
          <w:lang w:val="uk-UA"/>
        </w:rPr>
        <w:t xml:space="preserve">– </w:t>
      </w:r>
      <w:r w:rsidRPr="00D41084">
        <w:rPr>
          <w:color w:val="000000"/>
          <w:spacing w:val="-5"/>
          <w:sz w:val="28"/>
          <w:szCs w:val="28"/>
          <w:lang w:val="uk-UA"/>
        </w:rPr>
        <w:t>1999.</w:t>
      </w:r>
      <w:r w:rsidRPr="00AD0FEB">
        <w:rPr>
          <w:color w:val="000000"/>
          <w:spacing w:val="2"/>
          <w:sz w:val="28"/>
          <w:szCs w:val="28"/>
          <w:lang w:val="uk-UA"/>
        </w:rPr>
        <w:t xml:space="preserve"> </w:t>
      </w:r>
      <w:r>
        <w:rPr>
          <w:color w:val="000000"/>
          <w:spacing w:val="2"/>
          <w:sz w:val="28"/>
          <w:szCs w:val="28"/>
          <w:lang w:val="uk-UA"/>
        </w:rPr>
        <w:t xml:space="preserve">– </w:t>
      </w:r>
      <w:r w:rsidRPr="00D41084">
        <w:rPr>
          <w:color w:val="000000"/>
          <w:spacing w:val="-5"/>
          <w:sz w:val="28"/>
          <w:szCs w:val="28"/>
          <w:lang w:val="uk-UA"/>
        </w:rPr>
        <w:t>№ 3(8).</w:t>
      </w:r>
      <w:r w:rsidRPr="00AD0FEB">
        <w:rPr>
          <w:color w:val="000000"/>
          <w:spacing w:val="2"/>
          <w:sz w:val="28"/>
          <w:szCs w:val="28"/>
          <w:lang w:val="uk-UA"/>
        </w:rPr>
        <w:t xml:space="preserve"> </w:t>
      </w:r>
      <w:r>
        <w:rPr>
          <w:color w:val="000000"/>
          <w:spacing w:val="2"/>
          <w:sz w:val="28"/>
          <w:szCs w:val="28"/>
          <w:lang w:val="uk-UA"/>
        </w:rPr>
        <w:t>–</w:t>
      </w:r>
      <w:r w:rsidRPr="00D41084">
        <w:rPr>
          <w:color w:val="000000"/>
          <w:spacing w:val="-5"/>
          <w:sz w:val="28"/>
          <w:szCs w:val="28"/>
          <w:lang w:val="uk-UA"/>
        </w:rPr>
        <w:t xml:space="preserve"> С.34</w:t>
      </w:r>
      <w:r>
        <w:rPr>
          <w:color w:val="000000"/>
          <w:spacing w:val="2"/>
          <w:sz w:val="28"/>
          <w:szCs w:val="28"/>
          <w:lang w:val="uk-UA"/>
        </w:rPr>
        <w:t>–</w:t>
      </w:r>
      <w:r w:rsidRPr="00D41084">
        <w:rPr>
          <w:color w:val="000000"/>
          <w:spacing w:val="-5"/>
          <w:sz w:val="28"/>
          <w:szCs w:val="28"/>
          <w:lang w:val="uk-UA"/>
        </w:rPr>
        <w:t>41</w:t>
      </w:r>
      <w:r>
        <w:rPr>
          <w:color w:val="000000"/>
          <w:spacing w:val="-5"/>
          <w:sz w:val="23"/>
          <w:szCs w:val="23"/>
          <w:lang w:val="uk-UA"/>
        </w:rPr>
        <w:t xml:space="preserve">. </w:t>
      </w:r>
    </w:p>
    <w:p w:rsidR="002D1B86" w:rsidRPr="00C75385" w:rsidRDefault="002D1B86" w:rsidP="005A3ECA">
      <w:pPr>
        <w:numPr>
          <w:ilvl w:val="0"/>
          <w:numId w:val="67"/>
        </w:numPr>
        <w:suppressAutoHyphens w:val="0"/>
        <w:spacing w:line="360" w:lineRule="auto"/>
        <w:jc w:val="both"/>
        <w:rPr>
          <w:color w:val="000000"/>
          <w:spacing w:val="-5"/>
          <w:sz w:val="28"/>
          <w:szCs w:val="28"/>
          <w:lang w:val="uk-UA"/>
        </w:rPr>
      </w:pPr>
      <w:r w:rsidRPr="001F2701">
        <w:rPr>
          <w:i/>
          <w:iCs/>
          <w:color w:val="000000"/>
          <w:sz w:val="28"/>
          <w:szCs w:val="28"/>
          <w:lang w:val="en-US"/>
        </w:rPr>
        <w:t>Bergogne</w:t>
      </w:r>
      <w:r w:rsidRPr="0092439C">
        <w:rPr>
          <w:i/>
          <w:iCs/>
          <w:color w:val="000000"/>
          <w:sz w:val="28"/>
          <w:szCs w:val="28"/>
          <w:lang w:val="uk-UA"/>
        </w:rPr>
        <w:t>-</w:t>
      </w:r>
      <w:r w:rsidRPr="001F2701">
        <w:rPr>
          <w:i/>
          <w:iCs/>
          <w:color w:val="000000"/>
          <w:sz w:val="28"/>
          <w:szCs w:val="28"/>
          <w:lang w:val="en-US"/>
        </w:rPr>
        <w:t>Berezin</w:t>
      </w:r>
      <w:r w:rsidRPr="0092439C">
        <w:rPr>
          <w:i/>
          <w:iCs/>
          <w:color w:val="000000"/>
          <w:sz w:val="28"/>
          <w:szCs w:val="28"/>
          <w:lang w:val="uk-UA"/>
        </w:rPr>
        <w:t xml:space="preserve"> </w:t>
      </w:r>
      <w:r w:rsidRPr="001F2701">
        <w:rPr>
          <w:i/>
          <w:iCs/>
          <w:color w:val="000000"/>
          <w:sz w:val="28"/>
          <w:szCs w:val="28"/>
          <w:lang w:val="en-US"/>
        </w:rPr>
        <w:t>E</w:t>
      </w:r>
      <w:r w:rsidRPr="0092439C">
        <w:rPr>
          <w:i/>
          <w:iCs/>
          <w:color w:val="000000"/>
          <w:sz w:val="28"/>
          <w:szCs w:val="28"/>
          <w:lang w:val="uk-UA"/>
        </w:rPr>
        <w:t xml:space="preserve">., </w:t>
      </w:r>
      <w:r w:rsidRPr="001F2701">
        <w:rPr>
          <w:i/>
          <w:iCs/>
          <w:color w:val="000000"/>
          <w:sz w:val="28"/>
          <w:szCs w:val="28"/>
          <w:lang w:val="en-US"/>
        </w:rPr>
        <w:t>Deere</w:t>
      </w:r>
      <w:r w:rsidRPr="0092439C">
        <w:rPr>
          <w:i/>
          <w:iCs/>
          <w:color w:val="000000"/>
          <w:sz w:val="28"/>
          <w:szCs w:val="28"/>
          <w:lang w:val="uk-UA"/>
        </w:rPr>
        <w:t xml:space="preserve"> </w:t>
      </w:r>
      <w:r w:rsidRPr="001F2701">
        <w:rPr>
          <w:i/>
          <w:iCs/>
          <w:color w:val="000000"/>
          <w:sz w:val="28"/>
          <w:szCs w:val="28"/>
          <w:lang w:val="en-US"/>
        </w:rPr>
        <w:t>D</w:t>
      </w:r>
      <w:r w:rsidRPr="0092439C">
        <w:rPr>
          <w:i/>
          <w:iCs/>
          <w:color w:val="000000"/>
          <w:sz w:val="28"/>
          <w:szCs w:val="28"/>
          <w:lang w:val="uk-UA"/>
        </w:rPr>
        <w:t>.</w:t>
      </w:r>
      <w:r w:rsidRPr="001F2701">
        <w:rPr>
          <w:i/>
          <w:iCs/>
          <w:color w:val="000000"/>
          <w:sz w:val="28"/>
          <w:szCs w:val="28"/>
          <w:lang w:val="en-US"/>
        </w:rPr>
        <w:t>Joly</w:t>
      </w:r>
      <w:r w:rsidRPr="0092439C">
        <w:rPr>
          <w:i/>
          <w:iCs/>
          <w:color w:val="000000"/>
          <w:sz w:val="28"/>
          <w:szCs w:val="28"/>
          <w:lang w:val="uk-UA"/>
        </w:rPr>
        <w:t>-</w:t>
      </w:r>
      <w:r w:rsidRPr="001F2701">
        <w:rPr>
          <w:i/>
          <w:iCs/>
          <w:color w:val="000000"/>
          <w:sz w:val="28"/>
          <w:szCs w:val="28"/>
          <w:lang w:val="en-US"/>
        </w:rPr>
        <w:t>Guillou</w:t>
      </w:r>
      <w:r>
        <w:rPr>
          <w:i/>
          <w:iCs/>
          <w:color w:val="000000"/>
          <w:sz w:val="28"/>
          <w:szCs w:val="28"/>
          <w:lang w:val="uk-UA"/>
        </w:rPr>
        <w:t xml:space="preserve"> </w:t>
      </w:r>
      <w:r w:rsidRPr="001F2701">
        <w:rPr>
          <w:i/>
          <w:iCs/>
          <w:color w:val="000000"/>
          <w:spacing w:val="-9"/>
          <w:sz w:val="28"/>
          <w:szCs w:val="28"/>
          <w:lang w:val="en-US"/>
        </w:rPr>
        <w:t>M</w:t>
      </w:r>
      <w:r w:rsidRPr="0092439C">
        <w:rPr>
          <w:i/>
          <w:iCs/>
          <w:color w:val="000000"/>
          <w:spacing w:val="-9"/>
          <w:sz w:val="28"/>
          <w:szCs w:val="28"/>
          <w:lang w:val="uk-UA"/>
        </w:rPr>
        <w:t>.-</w:t>
      </w:r>
      <w:r w:rsidRPr="001F2701">
        <w:rPr>
          <w:i/>
          <w:iCs/>
          <w:color w:val="000000"/>
          <w:spacing w:val="-9"/>
          <w:sz w:val="28"/>
          <w:szCs w:val="28"/>
          <w:lang w:val="en-US"/>
        </w:rPr>
        <w:t>L</w:t>
      </w:r>
      <w:r w:rsidRPr="0092439C">
        <w:rPr>
          <w:i/>
          <w:iCs/>
          <w:color w:val="000000"/>
          <w:spacing w:val="-9"/>
          <w:sz w:val="28"/>
          <w:szCs w:val="28"/>
          <w:lang w:val="uk-UA"/>
        </w:rPr>
        <w:t xml:space="preserve">. </w:t>
      </w:r>
      <w:r w:rsidRPr="001F2701">
        <w:rPr>
          <w:color w:val="000000"/>
          <w:spacing w:val="-9"/>
          <w:sz w:val="28"/>
          <w:szCs w:val="28"/>
          <w:lang w:val="en-US"/>
        </w:rPr>
        <w:t>Opportunistic</w:t>
      </w:r>
      <w:r w:rsidRPr="0092439C">
        <w:rPr>
          <w:color w:val="000000"/>
          <w:spacing w:val="-9"/>
          <w:sz w:val="28"/>
          <w:szCs w:val="28"/>
          <w:lang w:val="uk-UA"/>
        </w:rPr>
        <w:t xml:space="preserve"> </w:t>
      </w:r>
      <w:r w:rsidRPr="001F2701">
        <w:rPr>
          <w:color w:val="000000"/>
          <w:spacing w:val="-9"/>
          <w:sz w:val="28"/>
          <w:szCs w:val="28"/>
          <w:lang w:val="en-US"/>
        </w:rPr>
        <w:t>nosocomial</w:t>
      </w:r>
      <w:r w:rsidRPr="0092439C">
        <w:rPr>
          <w:color w:val="000000"/>
          <w:spacing w:val="-9"/>
          <w:sz w:val="28"/>
          <w:szCs w:val="28"/>
          <w:lang w:val="uk-UA"/>
        </w:rPr>
        <w:t xml:space="preserve"> </w:t>
      </w:r>
      <w:r w:rsidRPr="001F2701">
        <w:rPr>
          <w:color w:val="000000"/>
          <w:spacing w:val="-9"/>
          <w:sz w:val="28"/>
          <w:szCs w:val="28"/>
          <w:lang w:val="en-US"/>
        </w:rPr>
        <w:t>multiply</w:t>
      </w:r>
      <w:r w:rsidRPr="0092439C">
        <w:rPr>
          <w:color w:val="000000"/>
          <w:spacing w:val="-9"/>
          <w:sz w:val="28"/>
          <w:szCs w:val="28"/>
          <w:lang w:val="uk-UA"/>
        </w:rPr>
        <w:t xml:space="preserve"> </w:t>
      </w:r>
      <w:r w:rsidRPr="001F2701">
        <w:rPr>
          <w:color w:val="000000"/>
          <w:spacing w:val="-9"/>
          <w:sz w:val="28"/>
          <w:szCs w:val="28"/>
          <w:lang w:val="en-US"/>
        </w:rPr>
        <w:t>resistant</w:t>
      </w:r>
      <w:r>
        <w:rPr>
          <w:color w:val="000000"/>
          <w:spacing w:val="-9"/>
          <w:sz w:val="28"/>
          <w:szCs w:val="28"/>
          <w:lang w:val="uk-UA"/>
        </w:rPr>
        <w:t xml:space="preserve"> </w:t>
      </w:r>
      <w:r w:rsidRPr="001F2701">
        <w:rPr>
          <w:color w:val="000000"/>
          <w:spacing w:val="7"/>
          <w:sz w:val="28"/>
          <w:szCs w:val="28"/>
          <w:lang w:val="en-US"/>
        </w:rPr>
        <w:t xml:space="preserve">bacterial infections </w:t>
      </w:r>
      <w:r>
        <w:rPr>
          <w:color w:val="000000"/>
          <w:spacing w:val="2"/>
          <w:sz w:val="28"/>
          <w:szCs w:val="28"/>
          <w:lang w:val="uk-UA"/>
        </w:rPr>
        <w:t>–</w:t>
      </w:r>
      <w:r w:rsidRPr="001F2701">
        <w:rPr>
          <w:color w:val="000000"/>
          <w:spacing w:val="7"/>
          <w:sz w:val="28"/>
          <w:szCs w:val="28"/>
          <w:lang w:val="uk-UA"/>
        </w:rPr>
        <w:t xml:space="preserve"> </w:t>
      </w:r>
      <w:r w:rsidRPr="001F2701">
        <w:rPr>
          <w:color w:val="000000"/>
          <w:spacing w:val="7"/>
          <w:sz w:val="28"/>
          <w:szCs w:val="28"/>
          <w:lang w:val="en-US"/>
        </w:rPr>
        <w:t>their treatment and</w:t>
      </w:r>
      <w:r w:rsidRPr="001F2701">
        <w:rPr>
          <w:color w:val="000000"/>
          <w:spacing w:val="7"/>
          <w:sz w:val="28"/>
          <w:szCs w:val="28"/>
          <w:lang w:val="en-US"/>
        </w:rPr>
        <w:br/>
      </w:r>
      <w:r w:rsidRPr="001F2701">
        <w:rPr>
          <w:color w:val="000000"/>
          <w:spacing w:val="-5"/>
          <w:sz w:val="28"/>
          <w:szCs w:val="28"/>
          <w:lang w:val="en-US"/>
        </w:rPr>
        <w:t xml:space="preserve">prevention //J.of Antimicrob. Chemotherapy </w:t>
      </w:r>
      <w:r>
        <w:rPr>
          <w:color w:val="000000"/>
          <w:spacing w:val="2"/>
          <w:sz w:val="28"/>
          <w:szCs w:val="28"/>
          <w:lang w:val="uk-UA"/>
        </w:rPr>
        <w:t>–</w:t>
      </w:r>
      <w:r>
        <w:rPr>
          <w:color w:val="000000"/>
          <w:spacing w:val="-5"/>
          <w:sz w:val="28"/>
          <w:szCs w:val="28"/>
          <w:lang w:val="uk-UA"/>
        </w:rPr>
        <w:t xml:space="preserve"> </w:t>
      </w:r>
      <w:r w:rsidRPr="001F2701">
        <w:rPr>
          <w:color w:val="000000"/>
          <w:spacing w:val="-8"/>
          <w:sz w:val="28"/>
          <w:szCs w:val="28"/>
          <w:lang w:val="uk-UA"/>
        </w:rPr>
        <w:t>1993.</w:t>
      </w:r>
      <w:r w:rsidRPr="00AD0FEB">
        <w:rPr>
          <w:color w:val="000000"/>
          <w:spacing w:val="2"/>
          <w:sz w:val="28"/>
          <w:szCs w:val="28"/>
          <w:lang w:val="uk-UA"/>
        </w:rPr>
        <w:t xml:space="preserve"> </w:t>
      </w:r>
      <w:r>
        <w:rPr>
          <w:color w:val="000000"/>
          <w:spacing w:val="2"/>
          <w:sz w:val="28"/>
          <w:szCs w:val="28"/>
          <w:lang w:val="uk-UA"/>
        </w:rPr>
        <w:t xml:space="preserve">– </w:t>
      </w:r>
      <w:r w:rsidRPr="001F2701">
        <w:rPr>
          <w:color w:val="000000"/>
          <w:spacing w:val="-8"/>
          <w:sz w:val="28"/>
          <w:szCs w:val="28"/>
          <w:lang w:val="en-US"/>
        </w:rPr>
        <w:t>V.32.</w:t>
      </w:r>
      <w:r w:rsidRPr="00AD0FEB">
        <w:rPr>
          <w:color w:val="000000"/>
          <w:spacing w:val="2"/>
          <w:sz w:val="28"/>
          <w:szCs w:val="28"/>
          <w:lang w:val="uk-UA"/>
        </w:rPr>
        <w:t xml:space="preserve"> </w:t>
      </w:r>
      <w:r>
        <w:rPr>
          <w:color w:val="000000"/>
          <w:spacing w:val="2"/>
          <w:sz w:val="28"/>
          <w:szCs w:val="28"/>
          <w:lang w:val="uk-UA"/>
        </w:rPr>
        <w:t xml:space="preserve">– </w:t>
      </w:r>
      <w:r w:rsidRPr="001F2701">
        <w:rPr>
          <w:color w:val="000000"/>
          <w:spacing w:val="-8"/>
          <w:sz w:val="28"/>
          <w:szCs w:val="28"/>
          <w:lang w:val="en-US"/>
        </w:rPr>
        <w:t>Suppl.A.</w:t>
      </w:r>
      <w:r w:rsidRPr="00AD0FEB">
        <w:rPr>
          <w:color w:val="000000"/>
          <w:spacing w:val="2"/>
          <w:sz w:val="28"/>
          <w:szCs w:val="28"/>
          <w:lang w:val="uk-UA"/>
        </w:rPr>
        <w:t xml:space="preserve"> </w:t>
      </w:r>
      <w:r>
        <w:rPr>
          <w:color w:val="000000"/>
          <w:spacing w:val="2"/>
          <w:sz w:val="28"/>
          <w:szCs w:val="28"/>
          <w:lang w:val="uk-UA"/>
        </w:rPr>
        <w:t>–</w:t>
      </w:r>
      <w:r w:rsidRPr="001F2701">
        <w:rPr>
          <w:color w:val="000000"/>
          <w:spacing w:val="-8"/>
          <w:sz w:val="28"/>
          <w:szCs w:val="28"/>
          <w:lang w:val="en-US"/>
        </w:rPr>
        <w:t xml:space="preserve"> P.39</w:t>
      </w:r>
      <w:r>
        <w:rPr>
          <w:color w:val="000000"/>
          <w:spacing w:val="-8"/>
          <w:sz w:val="28"/>
          <w:szCs w:val="28"/>
          <w:lang w:val="uk-UA"/>
        </w:rPr>
        <w:t xml:space="preserve"> </w:t>
      </w:r>
      <w:r>
        <w:rPr>
          <w:color w:val="000000"/>
          <w:spacing w:val="2"/>
          <w:sz w:val="28"/>
          <w:szCs w:val="28"/>
          <w:lang w:val="uk-UA"/>
        </w:rPr>
        <w:t xml:space="preserve">– </w:t>
      </w:r>
      <w:r w:rsidRPr="001F2701">
        <w:rPr>
          <w:color w:val="000000"/>
          <w:spacing w:val="-8"/>
          <w:sz w:val="28"/>
          <w:szCs w:val="28"/>
          <w:lang w:val="uk-UA"/>
        </w:rPr>
        <w:t>47.</w:t>
      </w:r>
      <w:r>
        <w:rPr>
          <w:color w:val="000000"/>
          <w:spacing w:val="-8"/>
          <w:sz w:val="28"/>
          <w:szCs w:val="28"/>
          <w:lang w:val="uk-UA"/>
        </w:rPr>
        <w:t xml:space="preserve"> </w:t>
      </w:r>
    </w:p>
    <w:p w:rsidR="002D1B86" w:rsidRPr="00C75385" w:rsidRDefault="002D1B86" w:rsidP="005A3ECA">
      <w:pPr>
        <w:numPr>
          <w:ilvl w:val="0"/>
          <w:numId w:val="67"/>
        </w:numPr>
        <w:suppressAutoHyphens w:val="0"/>
        <w:spacing w:line="360" w:lineRule="auto"/>
        <w:jc w:val="both"/>
        <w:rPr>
          <w:color w:val="000000"/>
          <w:spacing w:val="-9"/>
          <w:sz w:val="28"/>
          <w:szCs w:val="28"/>
          <w:lang w:val="uk-UA"/>
        </w:rPr>
      </w:pPr>
      <w:r w:rsidRPr="007607EA">
        <w:rPr>
          <w:i/>
          <w:iCs/>
          <w:color w:val="000000"/>
          <w:spacing w:val="-2"/>
          <w:sz w:val="28"/>
          <w:szCs w:val="28"/>
          <w:lang w:val="en-US"/>
        </w:rPr>
        <w:t>Cisneros J.M.,Reyes M.J.,Pachon J., Becerril</w:t>
      </w:r>
      <w:r w:rsidRPr="007607EA">
        <w:rPr>
          <w:i/>
          <w:iCs/>
          <w:color w:val="000000"/>
          <w:spacing w:val="4"/>
          <w:sz w:val="28"/>
          <w:szCs w:val="28"/>
          <w:lang w:val="en-US"/>
        </w:rPr>
        <w:t>B., Caballero F.J., Carcia-Carmendia J.L.,</w:t>
      </w:r>
      <w:r>
        <w:rPr>
          <w:i/>
          <w:iCs/>
          <w:color w:val="000000"/>
          <w:spacing w:val="4"/>
          <w:sz w:val="28"/>
          <w:szCs w:val="28"/>
          <w:lang w:val="uk-UA"/>
        </w:rPr>
        <w:t xml:space="preserve"> </w:t>
      </w:r>
      <w:r w:rsidRPr="007607EA">
        <w:rPr>
          <w:i/>
          <w:iCs/>
          <w:color w:val="000000"/>
          <w:spacing w:val="4"/>
          <w:sz w:val="28"/>
          <w:szCs w:val="28"/>
          <w:lang w:val="en-US"/>
        </w:rPr>
        <w:t xml:space="preserve">Optiz C., Cobacho A.R. </w:t>
      </w:r>
      <w:r w:rsidRPr="007607EA">
        <w:rPr>
          <w:color w:val="000000"/>
          <w:spacing w:val="4"/>
          <w:sz w:val="28"/>
          <w:szCs w:val="28"/>
          <w:lang w:val="en-US"/>
        </w:rPr>
        <w:t>Bacteremia Due to</w:t>
      </w:r>
      <w:r>
        <w:rPr>
          <w:color w:val="000000"/>
          <w:spacing w:val="4"/>
          <w:sz w:val="28"/>
          <w:szCs w:val="28"/>
          <w:lang w:val="uk-UA"/>
        </w:rPr>
        <w:t xml:space="preserve"> </w:t>
      </w:r>
      <w:r w:rsidRPr="007607EA">
        <w:rPr>
          <w:color w:val="000000"/>
          <w:spacing w:val="-8"/>
          <w:sz w:val="28"/>
          <w:szCs w:val="28"/>
          <w:lang w:val="en-US"/>
        </w:rPr>
        <w:t>Acinetobacter</w:t>
      </w:r>
      <w:r>
        <w:rPr>
          <w:color w:val="000000"/>
          <w:spacing w:val="-8"/>
          <w:sz w:val="28"/>
          <w:szCs w:val="28"/>
          <w:lang w:val="uk-UA"/>
        </w:rPr>
        <w:t xml:space="preserve"> </w:t>
      </w:r>
      <w:r w:rsidRPr="007607EA">
        <w:rPr>
          <w:color w:val="000000"/>
          <w:spacing w:val="-8"/>
          <w:sz w:val="28"/>
          <w:szCs w:val="28"/>
          <w:lang w:val="en-US"/>
        </w:rPr>
        <w:t>baumannii: Epidemiology, Clinical</w:t>
      </w:r>
      <w:r>
        <w:rPr>
          <w:color w:val="000000"/>
          <w:spacing w:val="-8"/>
          <w:sz w:val="28"/>
          <w:szCs w:val="28"/>
          <w:lang w:val="uk-UA"/>
        </w:rPr>
        <w:t xml:space="preserve"> </w:t>
      </w:r>
      <w:r w:rsidRPr="007607EA">
        <w:rPr>
          <w:color w:val="000000"/>
          <w:spacing w:val="8"/>
          <w:sz w:val="28"/>
          <w:szCs w:val="28"/>
          <w:lang w:val="en-US"/>
        </w:rPr>
        <w:t>Fingings, and Prognostic Features //Clin.</w:t>
      </w:r>
      <w:r>
        <w:rPr>
          <w:color w:val="000000"/>
          <w:spacing w:val="8"/>
          <w:sz w:val="28"/>
          <w:szCs w:val="28"/>
          <w:lang w:val="uk-UA"/>
        </w:rPr>
        <w:t xml:space="preserve"> </w:t>
      </w:r>
      <w:r w:rsidRPr="007607EA">
        <w:rPr>
          <w:color w:val="000000"/>
          <w:spacing w:val="-7"/>
          <w:sz w:val="28"/>
          <w:szCs w:val="28"/>
          <w:lang w:val="en-US"/>
        </w:rPr>
        <w:t>Infect.Dis.</w:t>
      </w:r>
      <w:r w:rsidRPr="00AD0FEB">
        <w:rPr>
          <w:color w:val="000000"/>
          <w:spacing w:val="2"/>
          <w:sz w:val="28"/>
          <w:szCs w:val="28"/>
          <w:lang w:val="uk-UA"/>
        </w:rPr>
        <w:t xml:space="preserve"> </w:t>
      </w:r>
      <w:r>
        <w:rPr>
          <w:color w:val="000000"/>
          <w:spacing w:val="2"/>
          <w:sz w:val="28"/>
          <w:szCs w:val="28"/>
          <w:lang w:val="uk-UA"/>
        </w:rPr>
        <w:t>–</w:t>
      </w:r>
      <w:r w:rsidRPr="007607EA">
        <w:rPr>
          <w:color w:val="000000"/>
          <w:spacing w:val="-7"/>
          <w:sz w:val="28"/>
          <w:szCs w:val="28"/>
          <w:lang w:val="en-US"/>
        </w:rPr>
        <w:t xml:space="preserve"> </w:t>
      </w:r>
      <w:r w:rsidRPr="007607EA">
        <w:rPr>
          <w:color w:val="000000"/>
          <w:spacing w:val="-7"/>
          <w:sz w:val="28"/>
          <w:szCs w:val="28"/>
          <w:lang w:val="uk-UA"/>
        </w:rPr>
        <w:t>1996.</w:t>
      </w:r>
      <w:r w:rsidRPr="00AD0FEB">
        <w:rPr>
          <w:color w:val="000000"/>
          <w:spacing w:val="2"/>
          <w:sz w:val="28"/>
          <w:szCs w:val="28"/>
          <w:lang w:val="uk-UA"/>
        </w:rPr>
        <w:t xml:space="preserve"> </w:t>
      </w:r>
      <w:r>
        <w:rPr>
          <w:color w:val="000000"/>
          <w:spacing w:val="2"/>
          <w:sz w:val="28"/>
          <w:szCs w:val="28"/>
          <w:lang w:val="uk-UA"/>
        </w:rPr>
        <w:t>–</w:t>
      </w:r>
      <w:r w:rsidRPr="007607EA">
        <w:rPr>
          <w:color w:val="000000"/>
          <w:spacing w:val="-7"/>
          <w:sz w:val="28"/>
          <w:szCs w:val="28"/>
          <w:lang w:val="en-US"/>
        </w:rPr>
        <w:t>V.22.</w:t>
      </w:r>
      <w:r w:rsidRPr="00AD0FEB">
        <w:rPr>
          <w:color w:val="000000"/>
          <w:spacing w:val="2"/>
          <w:sz w:val="28"/>
          <w:szCs w:val="28"/>
          <w:lang w:val="uk-UA"/>
        </w:rPr>
        <w:t xml:space="preserve"> </w:t>
      </w:r>
      <w:r>
        <w:rPr>
          <w:color w:val="000000"/>
          <w:spacing w:val="2"/>
          <w:sz w:val="28"/>
          <w:szCs w:val="28"/>
          <w:lang w:val="uk-UA"/>
        </w:rPr>
        <w:t>–</w:t>
      </w:r>
      <w:r w:rsidRPr="007607EA">
        <w:rPr>
          <w:color w:val="000000"/>
          <w:spacing w:val="-7"/>
          <w:sz w:val="28"/>
          <w:szCs w:val="28"/>
          <w:lang w:val="en-US"/>
        </w:rPr>
        <w:t xml:space="preserve"> P. </w:t>
      </w:r>
      <w:r w:rsidRPr="007607EA">
        <w:rPr>
          <w:color w:val="000000"/>
          <w:spacing w:val="-7"/>
          <w:sz w:val="28"/>
          <w:szCs w:val="28"/>
          <w:lang w:val="uk-UA"/>
        </w:rPr>
        <w:t>1026</w:t>
      </w:r>
      <w:r>
        <w:rPr>
          <w:color w:val="000000"/>
          <w:spacing w:val="-7"/>
          <w:sz w:val="28"/>
          <w:szCs w:val="28"/>
          <w:lang w:val="uk-UA"/>
        </w:rPr>
        <w:t xml:space="preserve"> </w:t>
      </w:r>
      <w:r>
        <w:rPr>
          <w:color w:val="000000"/>
          <w:spacing w:val="2"/>
          <w:sz w:val="28"/>
          <w:szCs w:val="28"/>
          <w:lang w:val="uk-UA"/>
        </w:rPr>
        <w:t xml:space="preserve">– </w:t>
      </w:r>
      <w:r w:rsidRPr="007607EA">
        <w:rPr>
          <w:color w:val="000000"/>
          <w:spacing w:val="-7"/>
          <w:sz w:val="28"/>
          <w:szCs w:val="28"/>
          <w:lang w:val="uk-UA"/>
        </w:rPr>
        <w:t>1032</w:t>
      </w:r>
      <w:r>
        <w:rPr>
          <w:color w:val="000000"/>
          <w:spacing w:val="-7"/>
          <w:sz w:val="28"/>
          <w:szCs w:val="28"/>
          <w:lang w:val="uk-UA"/>
        </w:rPr>
        <w:t xml:space="preserve"> </w:t>
      </w:r>
    </w:p>
    <w:p w:rsidR="002D1B86" w:rsidRPr="005404D9" w:rsidRDefault="002D1B86" w:rsidP="005A3ECA">
      <w:pPr>
        <w:numPr>
          <w:ilvl w:val="0"/>
          <w:numId w:val="67"/>
        </w:numPr>
        <w:suppressAutoHyphens w:val="0"/>
        <w:spacing w:line="360" w:lineRule="auto"/>
        <w:jc w:val="both"/>
        <w:rPr>
          <w:color w:val="000000"/>
          <w:spacing w:val="-6"/>
          <w:sz w:val="28"/>
          <w:szCs w:val="28"/>
          <w:lang w:val="uk-UA"/>
        </w:rPr>
      </w:pPr>
      <w:r w:rsidRPr="005404D9">
        <w:rPr>
          <w:i/>
          <w:iCs/>
          <w:color w:val="000000"/>
          <w:spacing w:val="-6"/>
          <w:sz w:val="28"/>
          <w:szCs w:val="28"/>
          <w:lang w:val="en-US"/>
        </w:rPr>
        <w:lastRenderedPageBreak/>
        <w:t>Nguyen M.H.</w:t>
      </w:r>
      <w:proofErr w:type="gramStart"/>
      <w:r w:rsidRPr="005404D9">
        <w:rPr>
          <w:i/>
          <w:iCs/>
          <w:color w:val="000000"/>
          <w:spacing w:val="-6"/>
          <w:sz w:val="28"/>
          <w:szCs w:val="28"/>
          <w:lang w:val="en-US"/>
        </w:rPr>
        <w:t>,Harris</w:t>
      </w:r>
      <w:proofErr w:type="gramEnd"/>
      <w:r w:rsidRPr="005404D9">
        <w:rPr>
          <w:i/>
          <w:iCs/>
          <w:color w:val="000000"/>
          <w:spacing w:val="-6"/>
          <w:sz w:val="28"/>
          <w:szCs w:val="28"/>
          <w:lang w:val="en-US"/>
        </w:rPr>
        <w:t xml:space="preserve"> S.P., Muder R.R.,Pascu</w:t>
      </w:r>
      <w:r w:rsidRPr="005404D9">
        <w:rPr>
          <w:i/>
          <w:iCs/>
          <w:color w:val="000000"/>
          <w:spacing w:val="-9"/>
          <w:sz w:val="28"/>
          <w:szCs w:val="28"/>
          <w:lang w:val="en-US"/>
        </w:rPr>
        <w:t xml:space="preserve">A. W. </w:t>
      </w:r>
      <w:r w:rsidRPr="005404D9">
        <w:rPr>
          <w:color w:val="000000"/>
          <w:spacing w:val="-9"/>
          <w:sz w:val="28"/>
          <w:szCs w:val="28"/>
          <w:lang w:val="en-US"/>
        </w:rPr>
        <w:t>Anibiotic-resistant Acinetobacter</w:t>
      </w:r>
      <w:r w:rsidRPr="005404D9">
        <w:rPr>
          <w:color w:val="000000"/>
          <w:spacing w:val="-9"/>
          <w:sz w:val="28"/>
          <w:szCs w:val="28"/>
          <w:lang w:val="uk-UA"/>
        </w:rPr>
        <w:t xml:space="preserve"> </w:t>
      </w:r>
      <w:r w:rsidRPr="005404D9">
        <w:rPr>
          <w:color w:val="000000"/>
          <w:spacing w:val="-9"/>
          <w:sz w:val="28"/>
          <w:szCs w:val="28"/>
          <w:lang w:val="en-US"/>
        </w:rPr>
        <w:t>meningitis</w:t>
      </w:r>
      <w:r w:rsidRPr="005404D9">
        <w:rPr>
          <w:color w:val="000000"/>
          <w:spacing w:val="-9"/>
          <w:sz w:val="28"/>
          <w:szCs w:val="28"/>
          <w:lang w:val="uk-UA"/>
        </w:rPr>
        <w:t xml:space="preserve"> </w:t>
      </w:r>
      <w:r w:rsidRPr="005404D9">
        <w:rPr>
          <w:color w:val="000000"/>
          <w:spacing w:val="2"/>
          <w:sz w:val="28"/>
          <w:szCs w:val="28"/>
          <w:lang w:val="en-US"/>
        </w:rPr>
        <w:t xml:space="preserve">in neurosurgical patients </w:t>
      </w:r>
      <w:r w:rsidRPr="005404D9">
        <w:rPr>
          <w:color w:val="000000"/>
          <w:spacing w:val="2"/>
          <w:sz w:val="28"/>
          <w:szCs w:val="28"/>
          <w:lang w:val="uk-UA"/>
        </w:rPr>
        <w:t xml:space="preserve">// </w:t>
      </w:r>
      <w:r w:rsidRPr="005404D9">
        <w:rPr>
          <w:color w:val="000000"/>
          <w:spacing w:val="2"/>
          <w:sz w:val="28"/>
          <w:szCs w:val="28"/>
          <w:lang w:val="en-US"/>
        </w:rPr>
        <w:t>Neurosurgery.</w:t>
      </w:r>
      <w:r w:rsidRPr="005404D9">
        <w:rPr>
          <w:color w:val="000000"/>
          <w:spacing w:val="2"/>
          <w:sz w:val="28"/>
          <w:szCs w:val="28"/>
          <w:lang w:val="en-US"/>
        </w:rPr>
        <w:br/>
      </w:r>
      <w:r w:rsidRPr="005404D9">
        <w:rPr>
          <w:color w:val="000000"/>
          <w:spacing w:val="-9"/>
          <w:sz w:val="28"/>
          <w:szCs w:val="28"/>
          <w:lang w:val="uk-UA"/>
        </w:rPr>
        <w:t>1994.</w:t>
      </w:r>
      <w:r w:rsidRPr="005404D9">
        <w:rPr>
          <w:color w:val="000000"/>
          <w:spacing w:val="-9"/>
          <w:sz w:val="28"/>
          <w:szCs w:val="28"/>
          <w:lang w:val="en-US"/>
        </w:rPr>
        <w:t xml:space="preserve">  – V.35. –</w:t>
      </w:r>
      <w:r w:rsidRPr="005404D9">
        <w:rPr>
          <w:color w:val="000000"/>
          <w:spacing w:val="-9"/>
          <w:sz w:val="28"/>
          <w:szCs w:val="28"/>
          <w:lang w:val="uk-UA"/>
        </w:rPr>
        <w:t xml:space="preserve"> </w:t>
      </w:r>
      <w:r w:rsidRPr="005404D9">
        <w:rPr>
          <w:color w:val="000000"/>
          <w:spacing w:val="-9"/>
          <w:sz w:val="28"/>
          <w:szCs w:val="28"/>
          <w:lang w:val="en-US"/>
        </w:rPr>
        <w:t>P.851</w:t>
      </w:r>
      <w:r w:rsidRPr="005404D9">
        <w:rPr>
          <w:color w:val="000000"/>
          <w:spacing w:val="-9"/>
          <w:sz w:val="28"/>
          <w:szCs w:val="28"/>
          <w:lang w:val="uk-UA"/>
        </w:rPr>
        <w:t xml:space="preserve"> – 855. </w:t>
      </w:r>
    </w:p>
    <w:p w:rsidR="002D1B86" w:rsidRPr="00C75385" w:rsidRDefault="002D1B86" w:rsidP="005A3ECA">
      <w:pPr>
        <w:numPr>
          <w:ilvl w:val="0"/>
          <w:numId w:val="67"/>
        </w:numPr>
        <w:suppressAutoHyphens w:val="0"/>
        <w:spacing w:line="360" w:lineRule="auto"/>
        <w:jc w:val="both"/>
        <w:rPr>
          <w:color w:val="000000"/>
          <w:spacing w:val="-12"/>
          <w:sz w:val="28"/>
          <w:szCs w:val="28"/>
          <w:lang w:val="uk-UA"/>
        </w:rPr>
      </w:pPr>
      <w:r w:rsidRPr="00461102">
        <w:rPr>
          <w:i/>
          <w:iCs/>
          <w:color w:val="000000"/>
          <w:spacing w:val="-1"/>
          <w:sz w:val="28"/>
          <w:szCs w:val="28"/>
          <w:lang w:val="en-US"/>
        </w:rPr>
        <w:t>Siegman-Igra Y., Bar Yosef S., Gorea A.,</w:t>
      </w:r>
      <w:r>
        <w:rPr>
          <w:i/>
          <w:iCs/>
          <w:color w:val="000000"/>
          <w:spacing w:val="-1"/>
          <w:sz w:val="28"/>
          <w:szCs w:val="28"/>
          <w:lang w:val="uk-UA"/>
        </w:rPr>
        <w:t xml:space="preserve"> </w:t>
      </w:r>
      <w:r w:rsidRPr="00461102">
        <w:rPr>
          <w:i/>
          <w:iCs/>
          <w:color w:val="000000"/>
          <w:sz w:val="28"/>
          <w:szCs w:val="28"/>
          <w:lang w:val="en-US"/>
        </w:rPr>
        <w:t xml:space="preserve">ram J. </w:t>
      </w:r>
      <w:r w:rsidRPr="00461102">
        <w:rPr>
          <w:color w:val="000000"/>
          <w:sz w:val="28"/>
          <w:szCs w:val="28"/>
          <w:lang w:val="en-US"/>
        </w:rPr>
        <w:t>Nosocomial Acinetobacter mening</w:t>
      </w:r>
      <w:r>
        <w:rPr>
          <w:color w:val="000000"/>
          <w:sz w:val="28"/>
          <w:szCs w:val="28"/>
          <w:lang w:val="uk-UA"/>
        </w:rPr>
        <w:t xml:space="preserve"> </w:t>
      </w:r>
      <w:r w:rsidRPr="00461102">
        <w:rPr>
          <w:color w:val="000000"/>
          <w:spacing w:val="-2"/>
          <w:sz w:val="28"/>
          <w:szCs w:val="28"/>
          <w:lang w:val="en-US"/>
        </w:rPr>
        <w:t>secondary to invasive procedures: report of</w:t>
      </w:r>
      <w:r>
        <w:rPr>
          <w:color w:val="000000"/>
          <w:spacing w:val="-2"/>
          <w:sz w:val="28"/>
          <w:szCs w:val="28"/>
          <w:lang w:val="uk-UA"/>
        </w:rPr>
        <w:t xml:space="preserve"> </w:t>
      </w:r>
      <w:r w:rsidRPr="00461102">
        <w:rPr>
          <w:color w:val="000000"/>
          <w:spacing w:val="-6"/>
          <w:sz w:val="28"/>
          <w:szCs w:val="28"/>
          <w:lang w:val="en-US"/>
        </w:rPr>
        <w:t xml:space="preserve">cases and reviews </w:t>
      </w:r>
      <w:r w:rsidRPr="00461102">
        <w:rPr>
          <w:color w:val="000000"/>
          <w:spacing w:val="-6"/>
          <w:sz w:val="28"/>
          <w:szCs w:val="28"/>
          <w:lang w:val="uk-UA"/>
        </w:rPr>
        <w:t xml:space="preserve">// </w:t>
      </w:r>
      <w:r w:rsidRPr="00461102">
        <w:rPr>
          <w:color w:val="000000"/>
          <w:spacing w:val="-6"/>
          <w:sz w:val="28"/>
          <w:szCs w:val="28"/>
          <w:lang w:val="en-US"/>
        </w:rPr>
        <w:t>Clin. Infect. Dis.</w:t>
      </w:r>
      <w:r w:rsidRPr="00AD0FEB">
        <w:rPr>
          <w:color w:val="000000"/>
          <w:spacing w:val="2"/>
          <w:sz w:val="28"/>
          <w:szCs w:val="28"/>
          <w:lang w:val="uk-UA"/>
        </w:rPr>
        <w:t xml:space="preserve"> </w:t>
      </w:r>
      <w:r>
        <w:rPr>
          <w:color w:val="000000"/>
          <w:spacing w:val="2"/>
          <w:sz w:val="28"/>
          <w:szCs w:val="28"/>
          <w:lang w:val="uk-UA"/>
        </w:rPr>
        <w:t xml:space="preserve">– </w:t>
      </w:r>
      <w:r w:rsidRPr="00461102">
        <w:rPr>
          <w:color w:val="000000"/>
          <w:spacing w:val="-6"/>
          <w:sz w:val="28"/>
          <w:szCs w:val="28"/>
          <w:lang w:val="uk-UA"/>
        </w:rPr>
        <w:t>1994</w:t>
      </w:r>
      <w:r>
        <w:rPr>
          <w:color w:val="000000"/>
          <w:spacing w:val="-6"/>
          <w:sz w:val="28"/>
          <w:szCs w:val="28"/>
          <w:lang w:val="uk-UA"/>
        </w:rPr>
        <w:t xml:space="preserve"> </w:t>
      </w:r>
      <w:r w:rsidRPr="00461102">
        <w:rPr>
          <w:color w:val="000000"/>
          <w:spacing w:val="-5"/>
          <w:sz w:val="28"/>
          <w:szCs w:val="28"/>
          <w:lang w:val="en-US"/>
        </w:rPr>
        <w:t>V.17.</w:t>
      </w:r>
      <w:r w:rsidRPr="00AD0FEB">
        <w:rPr>
          <w:color w:val="000000"/>
          <w:spacing w:val="2"/>
          <w:sz w:val="28"/>
          <w:szCs w:val="28"/>
          <w:lang w:val="uk-UA"/>
        </w:rPr>
        <w:t xml:space="preserve"> </w:t>
      </w:r>
      <w:r>
        <w:rPr>
          <w:color w:val="000000"/>
          <w:spacing w:val="2"/>
          <w:sz w:val="28"/>
          <w:szCs w:val="28"/>
          <w:lang w:val="uk-UA"/>
        </w:rPr>
        <w:t xml:space="preserve">– </w:t>
      </w:r>
      <w:r w:rsidRPr="00461102">
        <w:rPr>
          <w:color w:val="000000"/>
          <w:spacing w:val="-5"/>
          <w:sz w:val="28"/>
          <w:szCs w:val="28"/>
          <w:lang w:val="en-US"/>
        </w:rPr>
        <w:t>P.843</w:t>
      </w:r>
      <w:r>
        <w:rPr>
          <w:color w:val="000000"/>
          <w:spacing w:val="-5"/>
          <w:sz w:val="28"/>
          <w:szCs w:val="28"/>
          <w:lang w:val="uk-UA"/>
        </w:rPr>
        <w:t xml:space="preserve"> </w:t>
      </w:r>
      <w:r>
        <w:rPr>
          <w:color w:val="000000"/>
          <w:spacing w:val="2"/>
          <w:sz w:val="28"/>
          <w:szCs w:val="28"/>
          <w:lang w:val="uk-UA"/>
        </w:rPr>
        <w:t xml:space="preserve">– </w:t>
      </w:r>
      <w:r w:rsidRPr="00461102">
        <w:rPr>
          <w:color w:val="000000"/>
          <w:spacing w:val="-5"/>
          <w:sz w:val="28"/>
          <w:szCs w:val="28"/>
          <w:lang w:val="uk-UA"/>
        </w:rPr>
        <w:t>849.</w:t>
      </w:r>
      <w:r>
        <w:rPr>
          <w:color w:val="000000"/>
          <w:spacing w:val="-5"/>
          <w:sz w:val="28"/>
          <w:szCs w:val="28"/>
          <w:lang w:val="uk-UA"/>
        </w:rPr>
        <w:t xml:space="preserve"> </w:t>
      </w:r>
    </w:p>
    <w:p w:rsidR="002D1B86" w:rsidRPr="00C75385" w:rsidRDefault="002D1B86" w:rsidP="005A3ECA">
      <w:pPr>
        <w:numPr>
          <w:ilvl w:val="0"/>
          <w:numId w:val="67"/>
        </w:numPr>
        <w:suppressAutoHyphens w:val="0"/>
        <w:spacing w:line="360" w:lineRule="auto"/>
        <w:jc w:val="both"/>
        <w:rPr>
          <w:sz w:val="28"/>
          <w:szCs w:val="28"/>
          <w:lang w:val="en-US"/>
        </w:rPr>
      </w:pPr>
      <w:r w:rsidRPr="00FA43AA">
        <w:rPr>
          <w:i/>
          <w:iCs/>
          <w:color w:val="000000"/>
          <w:spacing w:val="-6"/>
          <w:sz w:val="28"/>
          <w:szCs w:val="28"/>
          <w:lang w:val="en-US"/>
        </w:rPr>
        <w:t xml:space="preserve">Towner K.I. </w:t>
      </w:r>
      <w:r w:rsidRPr="00FA43AA">
        <w:rPr>
          <w:color w:val="000000"/>
          <w:spacing w:val="-6"/>
          <w:sz w:val="28"/>
          <w:szCs w:val="28"/>
          <w:lang w:val="en-US"/>
        </w:rPr>
        <w:t>Clinical Importans and Antibi</w:t>
      </w:r>
      <w:r>
        <w:rPr>
          <w:color w:val="000000"/>
          <w:spacing w:val="-6"/>
          <w:sz w:val="28"/>
          <w:szCs w:val="28"/>
          <w:lang w:val="en-US"/>
        </w:rPr>
        <w:t xml:space="preserve">otic </w:t>
      </w:r>
      <w:r w:rsidRPr="00FA43AA">
        <w:rPr>
          <w:color w:val="000000"/>
          <w:spacing w:val="9"/>
          <w:sz w:val="28"/>
          <w:szCs w:val="28"/>
          <w:lang w:val="en-US"/>
        </w:rPr>
        <w:t>Resistance of Acinetobacter spp</w:t>
      </w:r>
      <w:proofErr w:type="gramStart"/>
      <w:r w:rsidRPr="00FA43AA">
        <w:rPr>
          <w:color w:val="000000"/>
          <w:spacing w:val="9"/>
          <w:sz w:val="28"/>
          <w:szCs w:val="28"/>
          <w:lang w:val="en-US"/>
        </w:rPr>
        <w:t>./</w:t>
      </w:r>
      <w:proofErr w:type="gramEnd"/>
      <w:r w:rsidRPr="00FA43AA">
        <w:rPr>
          <w:color w:val="000000"/>
          <w:spacing w:val="9"/>
          <w:sz w:val="28"/>
          <w:szCs w:val="28"/>
          <w:lang w:val="en-US"/>
        </w:rPr>
        <w:t>/ J.h</w:t>
      </w:r>
      <w:r>
        <w:rPr>
          <w:color w:val="000000"/>
          <w:spacing w:val="9"/>
          <w:sz w:val="28"/>
          <w:szCs w:val="28"/>
          <w:lang w:val="en-US"/>
        </w:rPr>
        <w:t xml:space="preserve"> </w:t>
      </w:r>
      <w:r w:rsidRPr="00FA43AA">
        <w:rPr>
          <w:color w:val="000000"/>
          <w:spacing w:val="-5"/>
          <w:sz w:val="28"/>
          <w:szCs w:val="28"/>
          <w:lang w:val="en-US"/>
        </w:rPr>
        <w:t>Microbiol.</w:t>
      </w:r>
      <w:r w:rsidRPr="00AD0FEB">
        <w:rPr>
          <w:color w:val="000000"/>
          <w:spacing w:val="2"/>
          <w:sz w:val="28"/>
          <w:szCs w:val="28"/>
          <w:lang w:val="uk-UA"/>
        </w:rPr>
        <w:t xml:space="preserve"> </w:t>
      </w:r>
      <w:r>
        <w:rPr>
          <w:color w:val="000000"/>
          <w:spacing w:val="2"/>
          <w:sz w:val="28"/>
          <w:szCs w:val="28"/>
          <w:lang w:val="uk-UA"/>
        </w:rPr>
        <w:t>–</w:t>
      </w:r>
      <w:r w:rsidRPr="00FA43AA">
        <w:rPr>
          <w:color w:val="000000"/>
          <w:spacing w:val="-5"/>
          <w:sz w:val="28"/>
          <w:szCs w:val="28"/>
          <w:lang w:val="en-US"/>
        </w:rPr>
        <w:t xml:space="preserve"> </w:t>
      </w:r>
      <w:r w:rsidRPr="00FA43AA">
        <w:rPr>
          <w:color w:val="000000"/>
          <w:spacing w:val="-5"/>
          <w:sz w:val="28"/>
          <w:szCs w:val="28"/>
          <w:lang w:val="uk-UA"/>
        </w:rPr>
        <w:t>1997.</w:t>
      </w:r>
      <w:r w:rsidRPr="00AD0FEB">
        <w:rPr>
          <w:color w:val="000000"/>
          <w:spacing w:val="2"/>
          <w:sz w:val="28"/>
          <w:szCs w:val="28"/>
          <w:lang w:val="uk-UA"/>
        </w:rPr>
        <w:t xml:space="preserve"> </w:t>
      </w:r>
      <w:r>
        <w:rPr>
          <w:color w:val="000000"/>
          <w:spacing w:val="2"/>
          <w:sz w:val="28"/>
          <w:szCs w:val="28"/>
          <w:lang w:val="uk-UA"/>
        </w:rPr>
        <w:t>–</w:t>
      </w:r>
      <w:r w:rsidRPr="00FA43AA">
        <w:rPr>
          <w:color w:val="000000"/>
          <w:spacing w:val="-5"/>
          <w:sz w:val="28"/>
          <w:szCs w:val="28"/>
          <w:lang w:val="en-US"/>
        </w:rPr>
        <w:t xml:space="preserve">V. </w:t>
      </w:r>
      <w:r w:rsidRPr="00FA43AA">
        <w:rPr>
          <w:color w:val="000000"/>
          <w:spacing w:val="-5"/>
          <w:sz w:val="28"/>
          <w:szCs w:val="28"/>
          <w:lang w:val="uk-UA"/>
        </w:rPr>
        <w:t>46.</w:t>
      </w:r>
      <w:r w:rsidRPr="00AD0FEB">
        <w:rPr>
          <w:color w:val="000000"/>
          <w:spacing w:val="2"/>
          <w:sz w:val="28"/>
          <w:szCs w:val="28"/>
          <w:lang w:val="uk-UA"/>
        </w:rPr>
        <w:t xml:space="preserve"> </w:t>
      </w:r>
      <w:r>
        <w:rPr>
          <w:color w:val="000000"/>
          <w:spacing w:val="2"/>
          <w:sz w:val="28"/>
          <w:szCs w:val="28"/>
          <w:lang w:val="uk-UA"/>
        </w:rPr>
        <w:t xml:space="preserve">– </w:t>
      </w:r>
      <w:r w:rsidRPr="00FA43AA">
        <w:rPr>
          <w:color w:val="000000"/>
          <w:spacing w:val="-5"/>
          <w:sz w:val="28"/>
          <w:szCs w:val="28"/>
          <w:lang w:val="uk-UA"/>
        </w:rPr>
        <w:t>№9.</w:t>
      </w:r>
      <w:r w:rsidRPr="00AD0FEB">
        <w:rPr>
          <w:color w:val="000000"/>
          <w:spacing w:val="2"/>
          <w:sz w:val="28"/>
          <w:szCs w:val="28"/>
          <w:lang w:val="uk-UA"/>
        </w:rPr>
        <w:t xml:space="preserve"> </w:t>
      </w:r>
      <w:r>
        <w:rPr>
          <w:color w:val="000000"/>
          <w:spacing w:val="2"/>
          <w:sz w:val="28"/>
          <w:szCs w:val="28"/>
          <w:lang w:val="uk-UA"/>
        </w:rPr>
        <w:t>–</w:t>
      </w:r>
      <w:r w:rsidRPr="00FA43AA">
        <w:rPr>
          <w:color w:val="000000"/>
          <w:spacing w:val="-5"/>
          <w:sz w:val="28"/>
          <w:szCs w:val="28"/>
          <w:lang w:val="uk-UA"/>
        </w:rPr>
        <w:t xml:space="preserve"> </w:t>
      </w:r>
      <w:r w:rsidRPr="00FA43AA">
        <w:rPr>
          <w:color w:val="000000"/>
          <w:spacing w:val="-5"/>
          <w:sz w:val="28"/>
          <w:szCs w:val="28"/>
          <w:lang w:val="en-US"/>
        </w:rPr>
        <w:t>P.72</w:t>
      </w:r>
      <w:r>
        <w:rPr>
          <w:color w:val="000000"/>
          <w:spacing w:val="-5"/>
          <w:sz w:val="28"/>
          <w:szCs w:val="28"/>
          <w:lang w:val="en-US"/>
        </w:rPr>
        <w:t xml:space="preserve"> </w:t>
      </w:r>
      <w:r w:rsidRPr="00FA43AA">
        <w:rPr>
          <w:color w:val="000000"/>
          <w:spacing w:val="-12"/>
          <w:sz w:val="28"/>
          <w:szCs w:val="28"/>
          <w:lang w:val="uk-UA"/>
        </w:rPr>
        <w:t>746.</w:t>
      </w:r>
      <w:r>
        <w:rPr>
          <w:color w:val="000000"/>
          <w:spacing w:val="-12"/>
          <w:sz w:val="28"/>
          <w:szCs w:val="28"/>
          <w:lang w:val="uk-UA"/>
        </w:rPr>
        <w:t xml:space="preserve"> </w:t>
      </w:r>
    </w:p>
    <w:p w:rsidR="002D1B86" w:rsidRPr="006B09E0" w:rsidRDefault="002D1B86" w:rsidP="005A3ECA">
      <w:pPr>
        <w:numPr>
          <w:ilvl w:val="0"/>
          <w:numId w:val="67"/>
        </w:numPr>
        <w:suppressAutoHyphens w:val="0"/>
        <w:spacing w:line="360" w:lineRule="auto"/>
        <w:jc w:val="both"/>
        <w:rPr>
          <w:sz w:val="28"/>
          <w:szCs w:val="28"/>
          <w:lang w:val="uk-UA"/>
        </w:rPr>
      </w:pPr>
      <w:r w:rsidRPr="006B09E0">
        <w:rPr>
          <w:i/>
          <w:sz w:val="28"/>
          <w:szCs w:val="28"/>
          <w:lang w:val="en-US"/>
        </w:rPr>
        <w:t xml:space="preserve">Helga E. De Vries, Johan Kuiper, Albertus G. De Boer, Theo J. Van Berkel and Douwe D. Breimer </w:t>
      </w:r>
      <w:r w:rsidRPr="006B09E0">
        <w:rPr>
          <w:sz w:val="28"/>
          <w:szCs w:val="28"/>
          <w:lang w:val="en-US"/>
        </w:rPr>
        <w:t xml:space="preserve"> Blood-Brain Barrier in Neuroifnflammatory</w:t>
      </w:r>
      <w:r w:rsidRPr="006B09E0">
        <w:rPr>
          <w:sz w:val="28"/>
          <w:szCs w:val="28"/>
          <w:lang w:val="uk-UA"/>
        </w:rPr>
        <w:t xml:space="preserve"> </w:t>
      </w:r>
      <w:r w:rsidRPr="006B09E0">
        <w:rPr>
          <w:sz w:val="28"/>
          <w:szCs w:val="28"/>
          <w:lang w:val="en-US"/>
        </w:rPr>
        <w:t>Diseases // Pharmacological Reviews</w:t>
      </w:r>
      <w:r w:rsidRPr="006B09E0">
        <w:rPr>
          <w:sz w:val="28"/>
          <w:szCs w:val="28"/>
          <w:lang w:val="uk-UA"/>
        </w:rPr>
        <w:t xml:space="preserve">. – 1997. – </w:t>
      </w:r>
      <w:r w:rsidRPr="006B09E0">
        <w:rPr>
          <w:sz w:val="28"/>
          <w:szCs w:val="28"/>
          <w:lang w:val="en-US"/>
        </w:rPr>
        <w:t>V</w:t>
      </w:r>
      <w:r w:rsidRPr="006B09E0">
        <w:rPr>
          <w:sz w:val="28"/>
          <w:szCs w:val="28"/>
          <w:lang w:val="uk-UA"/>
        </w:rPr>
        <w:t>.</w:t>
      </w:r>
      <w:r w:rsidRPr="006B09E0">
        <w:rPr>
          <w:sz w:val="28"/>
          <w:szCs w:val="28"/>
          <w:lang w:val="en-US"/>
        </w:rPr>
        <w:t xml:space="preserve"> 49. - </w:t>
      </w:r>
      <w:r w:rsidRPr="006B09E0">
        <w:rPr>
          <w:sz w:val="28"/>
          <w:szCs w:val="28"/>
          <w:lang w:val="uk-UA"/>
        </w:rPr>
        <w:t>№2. – 143-155.</w:t>
      </w:r>
    </w:p>
    <w:p w:rsidR="002D1B86" w:rsidRPr="006B09E0" w:rsidRDefault="002D1B86" w:rsidP="005A3ECA">
      <w:pPr>
        <w:numPr>
          <w:ilvl w:val="0"/>
          <w:numId w:val="67"/>
        </w:numPr>
        <w:suppressAutoHyphens w:val="0"/>
        <w:spacing w:line="360" w:lineRule="auto"/>
        <w:jc w:val="both"/>
        <w:rPr>
          <w:sz w:val="28"/>
          <w:szCs w:val="28"/>
        </w:rPr>
      </w:pPr>
      <w:r w:rsidRPr="006B09E0">
        <w:rPr>
          <w:i/>
          <w:sz w:val="28"/>
          <w:szCs w:val="28"/>
        </w:rPr>
        <w:t>Цинзерлинг А.В., Цинзерлинг В.А</w:t>
      </w:r>
      <w:r w:rsidRPr="006B09E0">
        <w:rPr>
          <w:sz w:val="28"/>
          <w:szCs w:val="28"/>
        </w:rPr>
        <w:t xml:space="preserve"> Современные инфекции: </w:t>
      </w:r>
      <w:proofErr w:type="gramStart"/>
      <w:r w:rsidRPr="006B09E0">
        <w:rPr>
          <w:sz w:val="28"/>
          <w:szCs w:val="28"/>
        </w:rPr>
        <w:t>патологическая</w:t>
      </w:r>
      <w:proofErr w:type="gramEnd"/>
      <w:r w:rsidRPr="006B09E0">
        <w:rPr>
          <w:sz w:val="28"/>
          <w:szCs w:val="28"/>
        </w:rPr>
        <w:t xml:space="preserve"> анатомии и вопросы патогенеза: Руководство. — 2 изд. исправл. и дополн. </w:t>
      </w:r>
      <w:r>
        <w:rPr>
          <w:color w:val="000000"/>
          <w:spacing w:val="2"/>
          <w:sz w:val="28"/>
          <w:szCs w:val="28"/>
          <w:lang w:val="uk-UA"/>
        </w:rPr>
        <w:t>–</w:t>
      </w:r>
      <w:r w:rsidRPr="006B09E0">
        <w:rPr>
          <w:sz w:val="28"/>
          <w:szCs w:val="28"/>
        </w:rPr>
        <w:t xml:space="preserve"> СПб: «Сотис», 2002, 347 с.</w:t>
      </w:r>
      <w:r w:rsidRPr="006B09E0">
        <w:rPr>
          <w:sz w:val="28"/>
          <w:szCs w:val="28"/>
          <w:lang w:val="uk-UA"/>
        </w:rPr>
        <w:t xml:space="preserve"> </w:t>
      </w:r>
    </w:p>
    <w:p w:rsidR="002D1B86" w:rsidRDefault="002D1B86" w:rsidP="005A3ECA">
      <w:pPr>
        <w:numPr>
          <w:ilvl w:val="0"/>
          <w:numId w:val="67"/>
        </w:numPr>
        <w:suppressAutoHyphens w:val="0"/>
        <w:spacing w:line="360" w:lineRule="auto"/>
        <w:jc w:val="both"/>
        <w:rPr>
          <w:sz w:val="28"/>
          <w:szCs w:val="28"/>
          <w:lang w:val="uk-UA"/>
        </w:rPr>
      </w:pPr>
      <w:r w:rsidRPr="004E5ED8">
        <w:rPr>
          <w:i/>
          <w:sz w:val="28"/>
          <w:szCs w:val="28"/>
        </w:rPr>
        <w:t>Погорелов Ю. В.</w:t>
      </w:r>
      <w:r w:rsidRPr="00945F92">
        <w:rPr>
          <w:sz w:val="28"/>
          <w:szCs w:val="28"/>
        </w:rPr>
        <w:t xml:space="preserve"> // Руководство по гистологии / Под ред. И. Г. Акмаев, В. Л. Быков, О,  В. Волкова и др. </w:t>
      </w:r>
      <w:r>
        <w:rPr>
          <w:color w:val="000000"/>
          <w:spacing w:val="2"/>
          <w:sz w:val="28"/>
          <w:szCs w:val="28"/>
          <w:lang w:val="uk-UA"/>
        </w:rPr>
        <w:t>–</w:t>
      </w:r>
      <w:r w:rsidRPr="00945F92">
        <w:rPr>
          <w:sz w:val="28"/>
          <w:szCs w:val="28"/>
        </w:rPr>
        <w:t xml:space="preserve"> Т.  1. </w:t>
      </w:r>
      <w:r>
        <w:rPr>
          <w:color w:val="000000"/>
          <w:spacing w:val="2"/>
          <w:sz w:val="28"/>
          <w:szCs w:val="28"/>
          <w:lang w:val="uk-UA"/>
        </w:rPr>
        <w:t xml:space="preserve">– </w:t>
      </w:r>
      <w:r w:rsidRPr="00945F92">
        <w:rPr>
          <w:sz w:val="28"/>
          <w:szCs w:val="28"/>
        </w:rPr>
        <w:t>Спб.: Спец. литература, 2001.</w:t>
      </w:r>
      <w:r>
        <w:rPr>
          <w:sz w:val="28"/>
          <w:szCs w:val="28"/>
          <w:lang w:val="uk-UA"/>
        </w:rPr>
        <w:t xml:space="preserve"> </w:t>
      </w:r>
    </w:p>
    <w:p w:rsidR="002D1B86" w:rsidRPr="00C75385" w:rsidRDefault="002D1B86" w:rsidP="005A3ECA">
      <w:pPr>
        <w:numPr>
          <w:ilvl w:val="0"/>
          <w:numId w:val="67"/>
        </w:numPr>
        <w:suppressAutoHyphens w:val="0"/>
        <w:spacing w:line="360" w:lineRule="auto"/>
        <w:jc w:val="both"/>
        <w:rPr>
          <w:sz w:val="28"/>
          <w:szCs w:val="28"/>
        </w:rPr>
      </w:pPr>
      <w:r w:rsidRPr="004E5ED8">
        <w:rPr>
          <w:i/>
          <w:sz w:val="28"/>
          <w:szCs w:val="28"/>
        </w:rPr>
        <w:t>Ярош О.А</w:t>
      </w:r>
      <w:r w:rsidRPr="00945F92">
        <w:rPr>
          <w:sz w:val="28"/>
          <w:szCs w:val="28"/>
        </w:rPr>
        <w:t xml:space="preserve">. Структурно-функциональные аспекты проницаемости микрососудов головного мозга при </w:t>
      </w:r>
      <w:proofErr w:type="gramStart"/>
      <w:r w:rsidRPr="00945F92">
        <w:rPr>
          <w:sz w:val="28"/>
          <w:szCs w:val="28"/>
        </w:rPr>
        <w:t>бактериальном</w:t>
      </w:r>
      <w:proofErr w:type="gramEnd"/>
      <w:r w:rsidRPr="00945F92">
        <w:rPr>
          <w:sz w:val="28"/>
          <w:szCs w:val="28"/>
        </w:rPr>
        <w:t xml:space="preserve"> менингоэнцефалите// Сучасні інфекції.- 1999.- № 3.- С.39-43.</w:t>
      </w:r>
      <w:r>
        <w:rPr>
          <w:sz w:val="28"/>
          <w:szCs w:val="28"/>
          <w:lang w:val="uk-UA"/>
        </w:rPr>
        <w:t xml:space="preserve"> </w:t>
      </w:r>
    </w:p>
    <w:p w:rsidR="002D1B86" w:rsidRPr="007F54AB" w:rsidRDefault="002D1B86" w:rsidP="005A3ECA">
      <w:pPr>
        <w:numPr>
          <w:ilvl w:val="0"/>
          <w:numId w:val="67"/>
        </w:numPr>
        <w:suppressAutoHyphens w:val="0"/>
        <w:spacing w:line="360" w:lineRule="auto"/>
        <w:jc w:val="both"/>
        <w:rPr>
          <w:color w:val="000000"/>
          <w:spacing w:val="-17"/>
          <w:sz w:val="28"/>
          <w:szCs w:val="28"/>
          <w:lang w:val="uk-UA"/>
        </w:rPr>
      </w:pPr>
      <w:r>
        <w:rPr>
          <w:sz w:val="28"/>
          <w:szCs w:val="28"/>
          <w:lang w:val="uk-UA"/>
        </w:rPr>
        <w:t xml:space="preserve"> </w:t>
      </w:r>
      <w:r w:rsidRPr="007F54AB">
        <w:rPr>
          <w:i/>
          <w:sz w:val="28"/>
          <w:szCs w:val="28"/>
          <w:lang w:val="uk-UA"/>
        </w:rPr>
        <w:t>Куксинский В.А</w:t>
      </w:r>
      <w:r w:rsidRPr="007F54AB">
        <w:rPr>
          <w:sz w:val="28"/>
          <w:szCs w:val="28"/>
          <w:lang w:val="uk-UA"/>
        </w:rPr>
        <w:t>. Состояние проницаемости гематоэнцефалического барьера у реанимационных больных с черепно-мозговой травмой : Автореф. дис. канд. мед. наук : 14.00.37 / Новокуз. гос. ин-т усоверш. врачей. - Новосибирск, 2000. - 23 с.</w:t>
      </w:r>
      <w:r>
        <w:rPr>
          <w:sz w:val="28"/>
          <w:szCs w:val="28"/>
          <w:lang w:val="uk-UA"/>
        </w:rPr>
        <w:t xml:space="preserve"> </w:t>
      </w:r>
    </w:p>
    <w:p w:rsidR="002D1B86" w:rsidRPr="001D6BF3" w:rsidRDefault="002D1B86" w:rsidP="005A3ECA">
      <w:pPr>
        <w:numPr>
          <w:ilvl w:val="0"/>
          <w:numId w:val="67"/>
        </w:numPr>
        <w:tabs>
          <w:tab w:val="clear" w:pos="720"/>
          <w:tab w:val="num" w:pos="900"/>
        </w:tabs>
        <w:suppressAutoHyphens w:val="0"/>
        <w:spacing w:line="360" w:lineRule="auto"/>
        <w:ind w:left="900"/>
        <w:jc w:val="both"/>
        <w:rPr>
          <w:sz w:val="28"/>
          <w:szCs w:val="28"/>
          <w:lang w:val="uk-UA"/>
        </w:rPr>
      </w:pPr>
      <w:r w:rsidRPr="001A0DF8">
        <w:rPr>
          <w:i/>
          <w:sz w:val="28"/>
          <w:szCs w:val="28"/>
          <w:lang w:val="en-US"/>
        </w:rPr>
        <w:t>Lu CH, Chang HW, Lui CC, Huang CR, Chang WN.</w:t>
      </w:r>
      <w:r w:rsidRPr="001D6BF3">
        <w:rPr>
          <w:sz w:val="28"/>
          <w:szCs w:val="28"/>
          <w:lang w:val="uk-UA"/>
        </w:rPr>
        <w:t xml:space="preserve"> </w:t>
      </w:r>
      <w:r w:rsidRPr="001D6BF3">
        <w:rPr>
          <w:sz w:val="28"/>
          <w:szCs w:val="28"/>
          <w:lang w:val="en-US"/>
        </w:rPr>
        <w:t xml:space="preserve"> Cerebral haemodynamics in acute bacterial meningitis in adults.</w:t>
      </w:r>
      <w:r w:rsidRPr="001D6BF3">
        <w:rPr>
          <w:sz w:val="28"/>
          <w:szCs w:val="28"/>
          <w:lang w:val="uk-UA"/>
        </w:rPr>
        <w:t xml:space="preserve"> </w:t>
      </w:r>
      <w:r w:rsidRPr="001D6BF3">
        <w:rPr>
          <w:sz w:val="28"/>
          <w:szCs w:val="28"/>
        </w:rPr>
        <w:t>QJM. 2006 Dec;99(12):863-9.</w:t>
      </w:r>
    </w:p>
    <w:p w:rsidR="002D1B86" w:rsidRDefault="002D1B86" w:rsidP="005A3ECA">
      <w:pPr>
        <w:numPr>
          <w:ilvl w:val="0"/>
          <w:numId w:val="67"/>
        </w:numPr>
        <w:suppressAutoHyphens w:val="0"/>
        <w:spacing w:line="360" w:lineRule="auto"/>
        <w:jc w:val="both"/>
        <w:rPr>
          <w:sz w:val="28"/>
          <w:szCs w:val="28"/>
          <w:lang w:val="uk-UA"/>
        </w:rPr>
      </w:pPr>
      <w:r w:rsidRPr="00C75385">
        <w:rPr>
          <w:i/>
          <w:sz w:val="28"/>
          <w:szCs w:val="28"/>
          <w:lang w:val="uk-UA"/>
        </w:rPr>
        <w:t>І.А. Зайцев, Г.І. Салонікіді, Л.П. Растунцев та ін</w:t>
      </w:r>
      <w:r w:rsidRPr="00C75385">
        <w:rPr>
          <w:sz w:val="28"/>
          <w:szCs w:val="28"/>
          <w:lang w:val="uk-UA"/>
        </w:rPr>
        <w:t xml:space="preserve">. </w:t>
      </w:r>
      <w:r w:rsidRPr="002D1B86">
        <w:rPr>
          <w:sz w:val="28"/>
          <w:szCs w:val="28"/>
          <w:lang w:val="uk-UA"/>
        </w:rPr>
        <w:t xml:space="preserve">Фізико-хімічні властивості спинномозкової рідини і внутрішньочерепний тиск у хворих на менінгіт/ //Інфекційні хвороби. - Тернопіль, 2002. - </w:t>
      </w:r>
      <w:r w:rsidRPr="00945F92">
        <w:rPr>
          <w:sz w:val="28"/>
          <w:szCs w:val="28"/>
        </w:rPr>
        <w:t>N</w:t>
      </w:r>
      <w:r w:rsidRPr="002D1B86">
        <w:rPr>
          <w:sz w:val="28"/>
          <w:szCs w:val="28"/>
          <w:lang w:val="uk-UA"/>
        </w:rPr>
        <w:t xml:space="preserve">2. -  С. 50-53. </w:t>
      </w:r>
    </w:p>
    <w:p w:rsidR="002D1B86" w:rsidRDefault="002D1B86" w:rsidP="005A3ECA">
      <w:pPr>
        <w:numPr>
          <w:ilvl w:val="0"/>
          <w:numId w:val="67"/>
        </w:numPr>
        <w:suppressAutoHyphens w:val="0"/>
        <w:spacing w:line="360" w:lineRule="auto"/>
        <w:jc w:val="both"/>
        <w:rPr>
          <w:sz w:val="28"/>
          <w:szCs w:val="28"/>
          <w:lang w:val="uk-UA"/>
        </w:rPr>
      </w:pPr>
      <w:r w:rsidRPr="00BE6635">
        <w:rPr>
          <w:i/>
          <w:sz w:val="28"/>
          <w:szCs w:val="28"/>
        </w:rPr>
        <w:lastRenderedPageBreak/>
        <w:t>Н.Ю.Вальков, Л.С.Ходасевич</w:t>
      </w:r>
      <w:r w:rsidRPr="00945F92">
        <w:rPr>
          <w:sz w:val="28"/>
          <w:szCs w:val="28"/>
        </w:rPr>
        <w:t xml:space="preserve"> Медиаторы воспаления в патогенезе инфекционно-токсического шока менингококковой этиологии // Архив патологии.- 2000.- Т.62, № 2.- С.52-57.</w:t>
      </w:r>
      <w:r>
        <w:rPr>
          <w:sz w:val="28"/>
          <w:szCs w:val="28"/>
          <w:lang w:val="uk-UA"/>
        </w:rPr>
        <w:t xml:space="preserve"> </w:t>
      </w:r>
    </w:p>
    <w:p w:rsidR="002D1B86" w:rsidRPr="001A0DF8" w:rsidRDefault="002D1B86" w:rsidP="005A3ECA">
      <w:pPr>
        <w:numPr>
          <w:ilvl w:val="0"/>
          <w:numId w:val="67"/>
        </w:numPr>
        <w:suppressAutoHyphens w:val="0"/>
        <w:spacing w:line="360" w:lineRule="auto"/>
        <w:jc w:val="both"/>
        <w:rPr>
          <w:sz w:val="28"/>
          <w:szCs w:val="28"/>
          <w:lang w:val="uk-UA"/>
        </w:rPr>
      </w:pPr>
      <w:r w:rsidRPr="00945F92">
        <w:rPr>
          <w:i/>
          <w:sz w:val="28"/>
          <w:szCs w:val="28"/>
        </w:rPr>
        <w:t>Мотлохова О.В., Е.В. Погорелая</w:t>
      </w:r>
      <w:r>
        <w:rPr>
          <w:i/>
          <w:sz w:val="28"/>
          <w:szCs w:val="28"/>
          <w:lang w:val="uk-UA"/>
        </w:rPr>
        <w:t xml:space="preserve">. </w:t>
      </w:r>
      <w:r w:rsidRPr="00945F92">
        <w:rPr>
          <w:sz w:val="28"/>
          <w:szCs w:val="28"/>
        </w:rPr>
        <w:t>Динамика</w:t>
      </w:r>
      <w:r>
        <w:rPr>
          <w:sz w:val="28"/>
          <w:szCs w:val="28"/>
          <w:lang w:val="uk-UA"/>
        </w:rPr>
        <w:t xml:space="preserve"> </w:t>
      </w:r>
      <w:r w:rsidRPr="00945F92">
        <w:rPr>
          <w:sz w:val="28"/>
          <w:szCs w:val="28"/>
        </w:rPr>
        <w:t>клинико-</w:t>
      </w:r>
      <w:r>
        <w:rPr>
          <w:sz w:val="28"/>
          <w:szCs w:val="28"/>
          <w:lang w:val="uk-UA"/>
        </w:rPr>
        <w:t>имм</w:t>
      </w:r>
      <w:r w:rsidRPr="00945F92">
        <w:rPr>
          <w:sz w:val="28"/>
          <w:szCs w:val="28"/>
        </w:rPr>
        <w:t>унологических показателей  при пневмококковых менингитах //Врачебная практика. - Харьков, 2002. - N5. -  С. 44-47.</w:t>
      </w:r>
    </w:p>
    <w:p w:rsidR="002D1B86" w:rsidRDefault="002D1B86" w:rsidP="005A3ECA">
      <w:pPr>
        <w:numPr>
          <w:ilvl w:val="0"/>
          <w:numId w:val="67"/>
        </w:numPr>
        <w:suppressAutoHyphens w:val="0"/>
        <w:spacing w:line="360" w:lineRule="auto"/>
        <w:jc w:val="both"/>
        <w:rPr>
          <w:sz w:val="28"/>
          <w:lang w:val="uk-UA"/>
        </w:rPr>
      </w:pPr>
      <w:r w:rsidRPr="00945F92">
        <w:rPr>
          <w:sz w:val="28"/>
          <w:szCs w:val="28"/>
        </w:rPr>
        <w:t xml:space="preserve"> </w:t>
      </w:r>
      <w:r>
        <w:rPr>
          <w:i/>
          <w:sz w:val="28"/>
        </w:rPr>
        <w:t xml:space="preserve">А.Б. </w:t>
      </w:r>
      <w:r w:rsidRPr="001A0DF8">
        <w:rPr>
          <w:i/>
          <w:sz w:val="28"/>
        </w:rPr>
        <w:t>Инсанов</w:t>
      </w:r>
      <w:r>
        <w:rPr>
          <w:i/>
          <w:sz w:val="28"/>
        </w:rPr>
        <w:t>,</w:t>
      </w:r>
      <w:r w:rsidRPr="001A0DF8">
        <w:rPr>
          <w:i/>
          <w:sz w:val="28"/>
        </w:rPr>
        <w:t xml:space="preserve"> </w:t>
      </w:r>
      <w:r>
        <w:rPr>
          <w:i/>
          <w:sz w:val="28"/>
        </w:rPr>
        <w:t xml:space="preserve">Н.А. </w:t>
      </w:r>
      <w:r w:rsidRPr="001A0DF8">
        <w:rPr>
          <w:i/>
          <w:sz w:val="28"/>
        </w:rPr>
        <w:t>Фейдуллаева Н.А.</w:t>
      </w:r>
      <w:r w:rsidRPr="001A0DF8">
        <w:rPr>
          <w:sz w:val="28"/>
        </w:rPr>
        <w:t xml:space="preserve"> Гуморальный и клеточный иммунитет при менингитах различной этиологии// Пробл</w:t>
      </w:r>
      <w:proofErr w:type="gramStart"/>
      <w:r w:rsidRPr="001A0DF8">
        <w:rPr>
          <w:sz w:val="28"/>
        </w:rPr>
        <w:t>.т</w:t>
      </w:r>
      <w:proofErr w:type="gramEnd"/>
      <w:r w:rsidRPr="001A0DF8">
        <w:rPr>
          <w:sz w:val="28"/>
        </w:rPr>
        <w:t>уберкулеза.- 2000.- № 2.- С.21-23.</w:t>
      </w:r>
      <w:r>
        <w:rPr>
          <w:sz w:val="28"/>
          <w:lang w:val="uk-UA"/>
        </w:rPr>
        <w:t xml:space="preserve">  </w:t>
      </w:r>
    </w:p>
    <w:p w:rsidR="002D1B86" w:rsidRDefault="002D1B86" w:rsidP="005A3ECA">
      <w:pPr>
        <w:numPr>
          <w:ilvl w:val="0"/>
          <w:numId w:val="67"/>
        </w:numPr>
        <w:suppressAutoHyphens w:val="0"/>
        <w:spacing w:line="360" w:lineRule="auto"/>
        <w:jc w:val="both"/>
        <w:rPr>
          <w:sz w:val="28"/>
          <w:szCs w:val="28"/>
          <w:lang w:val="uk-UA"/>
        </w:rPr>
      </w:pPr>
      <w:r w:rsidRPr="00C652D6">
        <w:rPr>
          <w:i/>
          <w:sz w:val="28"/>
          <w:szCs w:val="28"/>
          <w:lang w:val="uk-UA"/>
        </w:rPr>
        <w:t>Шуляк В.І.</w:t>
      </w:r>
      <w:r w:rsidRPr="00C652D6">
        <w:rPr>
          <w:sz w:val="28"/>
          <w:szCs w:val="28"/>
          <w:lang w:val="uk-UA"/>
        </w:rPr>
        <w:t xml:space="preserve"> </w:t>
      </w:r>
      <w:r w:rsidRPr="00C652D6">
        <w:rPr>
          <w:sz w:val="28"/>
          <w:szCs w:val="28"/>
          <w:lang w:val="uk-UA"/>
        </w:rPr>
        <w:tab/>
        <w:t xml:space="preserve">Стан перекисного окислення ліпідів у гострий період менінгіту та менінгоенцефаліту/ В.І. Шуляк //Сучасні інфекції: Наук.-практ. часопис. - 2003. - </w:t>
      </w:r>
      <w:r w:rsidRPr="00C652D6">
        <w:rPr>
          <w:sz w:val="28"/>
          <w:szCs w:val="28"/>
        </w:rPr>
        <w:t>N</w:t>
      </w:r>
      <w:r w:rsidRPr="00C652D6">
        <w:rPr>
          <w:sz w:val="28"/>
          <w:szCs w:val="28"/>
          <w:lang w:val="uk-UA"/>
        </w:rPr>
        <w:t>1. -  С. 70-73</w:t>
      </w:r>
      <w:r>
        <w:rPr>
          <w:sz w:val="28"/>
          <w:szCs w:val="28"/>
          <w:lang w:val="uk-UA"/>
        </w:rPr>
        <w:t>.</w:t>
      </w:r>
    </w:p>
    <w:p w:rsidR="002D1B86" w:rsidRPr="001A0DF8" w:rsidRDefault="002D1B86" w:rsidP="005A3ECA">
      <w:pPr>
        <w:numPr>
          <w:ilvl w:val="0"/>
          <w:numId w:val="67"/>
        </w:numPr>
        <w:suppressAutoHyphens w:val="0"/>
        <w:spacing w:line="360" w:lineRule="auto"/>
        <w:jc w:val="both"/>
        <w:rPr>
          <w:sz w:val="28"/>
          <w:szCs w:val="28"/>
          <w:lang w:val="uk-UA"/>
        </w:rPr>
      </w:pPr>
      <w:r w:rsidRPr="00945F92">
        <w:rPr>
          <w:i/>
          <w:sz w:val="28"/>
          <w:szCs w:val="28"/>
        </w:rPr>
        <w:t>Рослый, И.М., С.В. Абрамов</w:t>
      </w:r>
      <w:r>
        <w:rPr>
          <w:i/>
          <w:sz w:val="28"/>
          <w:szCs w:val="28"/>
          <w:lang w:val="uk-UA"/>
        </w:rPr>
        <w:t>.</w:t>
      </w:r>
      <w:r w:rsidRPr="00945F92">
        <w:rPr>
          <w:sz w:val="28"/>
          <w:szCs w:val="28"/>
        </w:rPr>
        <w:tab/>
        <w:t xml:space="preserve">Сравнительная энзимологическая и метаболическая характеристика сыворотки крови и ликвора при </w:t>
      </w:r>
      <w:r w:rsidRPr="001A0DF8">
        <w:rPr>
          <w:sz w:val="28"/>
          <w:szCs w:val="28"/>
        </w:rPr>
        <w:t>менингококковых и пневмококковых менингитах/ //Эпидемиология и инфекционные болезни: Науч</w:t>
      </w:r>
      <w:proofErr w:type="gramStart"/>
      <w:r w:rsidRPr="001A0DF8">
        <w:rPr>
          <w:sz w:val="28"/>
          <w:szCs w:val="28"/>
        </w:rPr>
        <w:t>.-</w:t>
      </w:r>
      <w:proofErr w:type="gramEnd"/>
      <w:r w:rsidRPr="001A0DF8">
        <w:rPr>
          <w:sz w:val="28"/>
          <w:szCs w:val="28"/>
        </w:rPr>
        <w:t>практ. журн.. - 2004. - N6. -  С. 27-34.</w:t>
      </w:r>
      <w:r w:rsidRPr="001A0DF8">
        <w:rPr>
          <w:sz w:val="28"/>
          <w:szCs w:val="28"/>
          <w:lang w:val="uk-UA"/>
        </w:rPr>
        <w:t xml:space="preserve"> </w:t>
      </w:r>
    </w:p>
    <w:p w:rsidR="002D1B86" w:rsidRDefault="002D1B86" w:rsidP="005A3ECA">
      <w:pPr>
        <w:numPr>
          <w:ilvl w:val="0"/>
          <w:numId w:val="67"/>
        </w:numPr>
        <w:suppressAutoHyphens w:val="0"/>
        <w:spacing w:line="360" w:lineRule="auto"/>
        <w:jc w:val="both"/>
        <w:rPr>
          <w:sz w:val="28"/>
          <w:szCs w:val="28"/>
        </w:rPr>
      </w:pPr>
      <w:r w:rsidRPr="001A0DF8">
        <w:rPr>
          <w:sz w:val="28"/>
          <w:szCs w:val="28"/>
        </w:rPr>
        <w:t xml:space="preserve">Значение ферментативного профиля цереброспинальной жидкости при менингококковом и пневмококковом менингитах/ </w:t>
      </w:r>
      <w:r w:rsidRPr="001A0DF8">
        <w:rPr>
          <w:i/>
          <w:sz w:val="28"/>
          <w:szCs w:val="28"/>
        </w:rPr>
        <w:t>И.М.Рослый</w:t>
      </w:r>
      <w:r w:rsidRPr="001A0DF8">
        <w:rPr>
          <w:sz w:val="28"/>
          <w:szCs w:val="28"/>
        </w:rPr>
        <w:t xml:space="preserve">, </w:t>
      </w:r>
      <w:r w:rsidRPr="001A0DF8">
        <w:rPr>
          <w:i/>
          <w:sz w:val="28"/>
          <w:szCs w:val="28"/>
        </w:rPr>
        <w:t>Ю.Я.Венгеров, Е.Н.Тютюнник, В.Б.Вакуленко</w:t>
      </w:r>
      <w:r w:rsidRPr="001A0DF8">
        <w:rPr>
          <w:sz w:val="28"/>
          <w:szCs w:val="28"/>
        </w:rPr>
        <w:t>// Эпидемиология и инфекционные болезни.- 2000.- № 2.- С.33-3/8.</w:t>
      </w:r>
    </w:p>
    <w:p w:rsidR="002D1B86" w:rsidRPr="00847AFB" w:rsidRDefault="002D1B86" w:rsidP="005A3ECA">
      <w:pPr>
        <w:numPr>
          <w:ilvl w:val="0"/>
          <w:numId w:val="67"/>
        </w:numPr>
        <w:suppressAutoHyphens w:val="0"/>
        <w:spacing w:line="360" w:lineRule="auto"/>
        <w:jc w:val="both"/>
        <w:rPr>
          <w:sz w:val="28"/>
          <w:szCs w:val="28"/>
          <w:lang w:val="uk-UA"/>
        </w:rPr>
      </w:pPr>
      <w:r w:rsidRPr="00945F92">
        <w:rPr>
          <w:i/>
          <w:sz w:val="28"/>
          <w:szCs w:val="28"/>
        </w:rPr>
        <w:t xml:space="preserve"> Шуляк В.И.</w:t>
      </w:r>
      <w:r w:rsidRPr="00945F92">
        <w:rPr>
          <w:sz w:val="28"/>
          <w:szCs w:val="28"/>
        </w:rPr>
        <w:t xml:space="preserve"> </w:t>
      </w:r>
      <w:r w:rsidRPr="00945F92">
        <w:rPr>
          <w:sz w:val="28"/>
          <w:szCs w:val="28"/>
        </w:rPr>
        <w:tab/>
        <w:t>Содержание кортизола в сыворотке крови у больных менингитом и менингоэнцефалитом в острый период заболевания //Український медичний альманах. - Луганськ, 2004. - N4. -  С. 192-193.</w:t>
      </w:r>
    </w:p>
    <w:p w:rsidR="002D1B86" w:rsidRDefault="002D1B86" w:rsidP="005A3ECA">
      <w:pPr>
        <w:numPr>
          <w:ilvl w:val="0"/>
          <w:numId w:val="67"/>
        </w:numPr>
        <w:suppressAutoHyphens w:val="0"/>
        <w:spacing w:line="360" w:lineRule="auto"/>
        <w:jc w:val="both"/>
        <w:rPr>
          <w:sz w:val="28"/>
          <w:szCs w:val="28"/>
          <w:lang w:val="uk-UA"/>
        </w:rPr>
      </w:pPr>
      <w:r w:rsidRPr="007F6D57">
        <w:rPr>
          <w:i/>
          <w:sz w:val="28"/>
          <w:szCs w:val="28"/>
          <w:lang w:val="en-GB"/>
        </w:rPr>
        <w:t>Kochanek</w:t>
      </w:r>
      <w:r w:rsidRPr="007F6D57">
        <w:rPr>
          <w:i/>
          <w:sz w:val="28"/>
          <w:szCs w:val="28"/>
          <w:lang w:val="uk-UA"/>
        </w:rPr>
        <w:t xml:space="preserve"> </w:t>
      </w:r>
      <w:r w:rsidRPr="007F6D57">
        <w:rPr>
          <w:i/>
          <w:sz w:val="28"/>
          <w:szCs w:val="28"/>
          <w:lang w:val="en-GB"/>
        </w:rPr>
        <w:t>K</w:t>
      </w:r>
      <w:r w:rsidRPr="007F6D57">
        <w:rPr>
          <w:i/>
          <w:sz w:val="28"/>
          <w:szCs w:val="28"/>
          <w:lang w:val="uk-UA"/>
        </w:rPr>
        <w:t xml:space="preserve">. </w:t>
      </w:r>
      <w:r w:rsidRPr="007F6D57">
        <w:rPr>
          <w:i/>
          <w:sz w:val="28"/>
          <w:szCs w:val="28"/>
          <w:lang w:val="en-GB"/>
        </w:rPr>
        <w:t>D</w:t>
      </w:r>
      <w:r w:rsidRPr="007F6D57">
        <w:rPr>
          <w:i/>
          <w:sz w:val="28"/>
          <w:szCs w:val="28"/>
          <w:lang w:val="uk-UA"/>
        </w:rPr>
        <w:t xml:space="preserve">., </w:t>
      </w:r>
      <w:r w:rsidRPr="007F6D57">
        <w:rPr>
          <w:i/>
          <w:sz w:val="28"/>
          <w:szCs w:val="28"/>
          <w:lang w:val="en-GB"/>
        </w:rPr>
        <w:t>Murphy</w:t>
      </w:r>
      <w:r w:rsidRPr="007F6D57">
        <w:rPr>
          <w:i/>
          <w:sz w:val="28"/>
          <w:szCs w:val="28"/>
          <w:lang w:val="uk-UA"/>
        </w:rPr>
        <w:t xml:space="preserve"> </w:t>
      </w:r>
      <w:r w:rsidRPr="007F6D57">
        <w:rPr>
          <w:i/>
          <w:sz w:val="28"/>
          <w:szCs w:val="28"/>
          <w:lang w:val="en-GB"/>
        </w:rPr>
        <w:t>S</w:t>
      </w:r>
      <w:r w:rsidRPr="007F6D57">
        <w:rPr>
          <w:i/>
          <w:sz w:val="28"/>
          <w:szCs w:val="28"/>
          <w:lang w:val="uk-UA"/>
        </w:rPr>
        <w:t xml:space="preserve">. </w:t>
      </w:r>
      <w:r w:rsidRPr="007F6D57">
        <w:rPr>
          <w:i/>
          <w:sz w:val="28"/>
          <w:szCs w:val="28"/>
          <w:lang w:val="en-GB"/>
        </w:rPr>
        <w:t>L</w:t>
      </w:r>
      <w:r w:rsidRPr="007F6D57">
        <w:rPr>
          <w:i/>
          <w:sz w:val="28"/>
          <w:szCs w:val="28"/>
          <w:lang w:val="uk-UA"/>
        </w:rPr>
        <w:t xml:space="preserve">., </w:t>
      </w:r>
      <w:r w:rsidRPr="007F6D57">
        <w:rPr>
          <w:i/>
          <w:sz w:val="28"/>
          <w:szCs w:val="28"/>
          <w:lang w:val="en-GB"/>
        </w:rPr>
        <w:t>Anderson</w:t>
      </w:r>
      <w:r w:rsidRPr="007F6D57">
        <w:rPr>
          <w:i/>
          <w:sz w:val="28"/>
          <w:szCs w:val="28"/>
          <w:lang w:val="uk-UA"/>
        </w:rPr>
        <w:t xml:space="preserve"> </w:t>
      </w:r>
      <w:r w:rsidRPr="007F6D57">
        <w:rPr>
          <w:i/>
          <w:sz w:val="28"/>
          <w:szCs w:val="28"/>
          <w:lang w:val="en-GB"/>
        </w:rPr>
        <w:t>R</w:t>
      </w:r>
      <w:r w:rsidRPr="007F6D57">
        <w:rPr>
          <w:i/>
          <w:sz w:val="28"/>
          <w:szCs w:val="28"/>
          <w:lang w:val="uk-UA"/>
        </w:rPr>
        <w:t xml:space="preserve">. </w:t>
      </w:r>
      <w:r w:rsidRPr="007F6D57">
        <w:rPr>
          <w:i/>
          <w:sz w:val="28"/>
          <w:szCs w:val="28"/>
          <w:lang w:val="en-GB"/>
        </w:rPr>
        <w:t>N</w:t>
      </w:r>
      <w:r w:rsidRPr="007F6D57">
        <w:rPr>
          <w:i/>
          <w:sz w:val="28"/>
          <w:szCs w:val="28"/>
          <w:lang w:val="uk-UA"/>
        </w:rPr>
        <w:t xml:space="preserve">., </w:t>
      </w:r>
      <w:r w:rsidRPr="007F6D57">
        <w:rPr>
          <w:i/>
          <w:sz w:val="28"/>
          <w:szCs w:val="28"/>
          <w:lang w:val="en-GB"/>
        </w:rPr>
        <w:t>Scott</w:t>
      </w:r>
      <w:r w:rsidRPr="007F6D57">
        <w:rPr>
          <w:i/>
          <w:sz w:val="28"/>
          <w:szCs w:val="28"/>
          <w:lang w:val="uk-UA"/>
        </w:rPr>
        <w:t xml:space="preserve"> </w:t>
      </w:r>
      <w:r w:rsidRPr="007F6D57">
        <w:rPr>
          <w:i/>
          <w:sz w:val="28"/>
          <w:szCs w:val="28"/>
          <w:lang w:val="en-GB"/>
        </w:rPr>
        <w:t>C</w:t>
      </w:r>
      <w:r w:rsidRPr="007F6D57">
        <w:rPr>
          <w:i/>
          <w:sz w:val="28"/>
          <w:szCs w:val="28"/>
          <w:lang w:val="uk-UA"/>
        </w:rPr>
        <w:t>.</w:t>
      </w:r>
      <w:r w:rsidRPr="007F6D57">
        <w:rPr>
          <w:sz w:val="28"/>
          <w:szCs w:val="28"/>
          <w:lang w:val="uk-UA"/>
        </w:rPr>
        <w:t xml:space="preserve"> </w:t>
      </w:r>
      <w:r w:rsidRPr="007F6D57">
        <w:rPr>
          <w:sz w:val="28"/>
          <w:szCs w:val="28"/>
          <w:lang w:val="en-GB"/>
        </w:rPr>
        <w:t>Deaths</w:t>
      </w:r>
      <w:r w:rsidRPr="007F6D57">
        <w:rPr>
          <w:sz w:val="28"/>
          <w:szCs w:val="28"/>
          <w:lang w:val="uk-UA"/>
        </w:rPr>
        <w:t xml:space="preserve">: </w:t>
      </w:r>
      <w:r w:rsidRPr="007F6D57">
        <w:rPr>
          <w:sz w:val="28"/>
          <w:szCs w:val="28"/>
          <w:lang w:val="en-GB"/>
        </w:rPr>
        <w:t>Final</w:t>
      </w:r>
      <w:r w:rsidRPr="007F6D57">
        <w:rPr>
          <w:sz w:val="28"/>
          <w:szCs w:val="28"/>
          <w:lang w:val="uk-UA"/>
        </w:rPr>
        <w:t xml:space="preserve"> </w:t>
      </w:r>
      <w:r w:rsidRPr="007F6D57">
        <w:rPr>
          <w:sz w:val="28"/>
          <w:szCs w:val="28"/>
          <w:lang w:val="en-GB"/>
        </w:rPr>
        <w:t>Data</w:t>
      </w:r>
      <w:r w:rsidRPr="007F6D57">
        <w:rPr>
          <w:sz w:val="28"/>
          <w:szCs w:val="28"/>
          <w:lang w:val="uk-UA"/>
        </w:rPr>
        <w:t xml:space="preserve"> </w:t>
      </w:r>
      <w:r w:rsidRPr="007F6D57">
        <w:rPr>
          <w:sz w:val="28"/>
          <w:szCs w:val="28"/>
          <w:lang w:val="en-GB"/>
        </w:rPr>
        <w:t>for</w:t>
      </w:r>
      <w:r w:rsidRPr="007F6D57">
        <w:rPr>
          <w:sz w:val="28"/>
          <w:szCs w:val="28"/>
          <w:lang w:val="uk-UA"/>
        </w:rPr>
        <w:t xml:space="preserve"> 20</w:t>
      </w:r>
      <w:r>
        <w:rPr>
          <w:sz w:val="28"/>
          <w:szCs w:val="28"/>
          <w:lang w:val="uk-UA"/>
        </w:rPr>
        <w:t>+</w:t>
      </w:r>
      <w:r w:rsidRPr="007F6D57">
        <w:rPr>
          <w:sz w:val="28"/>
          <w:szCs w:val="28"/>
          <w:lang w:val="uk-UA"/>
        </w:rPr>
        <w:t xml:space="preserve">02 // </w:t>
      </w:r>
      <w:r w:rsidRPr="007F6D57">
        <w:rPr>
          <w:sz w:val="28"/>
          <w:szCs w:val="28"/>
          <w:lang w:val="en-GB"/>
        </w:rPr>
        <w:t>National</w:t>
      </w:r>
      <w:r w:rsidRPr="007F6D57">
        <w:rPr>
          <w:sz w:val="28"/>
          <w:szCs w:val="28"/>
          <w:lang w:val="uk-UA"/>
        </w:rPr>
        <w:t xml:space="preserve"> </w:t>
      </w:r>
      <w:r w:rsidRPr="007F6D57">
        <w:rPr>
          <w:sz w:val="28"/>
          <w:szCs w:val="28"/>
          <w:lang w:val="en-GB"/>
        </w:rPr>
        <w:t>Vital</w:t>
      </w:r>
      <w:r w:rsidRPr="007F6D57">
        <w:rPr>
          <w:sz w:val="28"/>
          <w:szCs w:val="28"/>
          <w:lang w:val="uk-UA"/>
        </w:rPr>
        <w:t xml:space="preserve"> </w:t>
      </w:r>
      <w:r w:rsidRPr="007F6D57">
        <w:rPr>
          <w:sz w:val="28"/>
          <w:szCs w:val="28"/>
          <w:lang w:val="en-GB"/>
        </w:rPr>
        <w:t>Statistics</w:t>
      </w:r>
      <w:r w:rsidRPr="007F6D57">
        <w:rPr>
          <w:sz w:val="28"/>
          <w:szCs w:val="28"/>
          <w:lang w:val="uk-UA"/>
        </w:rPr>
        <w:t xml:space="preserve"> </w:t>
      </w:r>
      <w:r w:rsidRPr="007F6D57">
        <w:rPr>
          <w:sz w:val="28"/>
          <w:szCs w:val="28"/>
          <w:lang w:val="en-GB"/>
        </w:rPr>
        <w:t>Reports</w:t>
      </w:r>
      <w:r w:rsidRPr="007F6D57">
        <w:rPr>
          <w:sz w:val="28"/>
          <w:szCs w:val="28"/>
          <w:lang w:val="uk-UA"/>
        </w:rPr>
        <w:t xml:space="preserve">. – 2004. – </w:t>
      </w:r>
      <w:r w:rsidRPr="007F6D57">
        <w:rPr>
          <w:sz w:val="28"/>
          <w:szCs w:val="28"/>
          <w:lang w:val="en-GB"/>
        </w:rPr>
        <w:t>Vol</w:t>
      </w:r>
      <w:r w:rsidRPr="007F6D57">
        <w:rPr>
          <w:sz w:val="28"/>
          <w:szCs w:val="28"/>
          <w:lang w:val="uk-UA"/>
        </w:rPr>
        <w:t>.53</w:t>
      </w:r>
      <w:r>
        <w:rPr>
          <w:sz w:val="28"/>
          <w:szCs w:val="28"/>
          <w:lang w:val="uk-UA"/>
        </w:rPr>
        <w:t>,</w:t>
      </w:r>
      <w:r>
        <w:rPr>
          <w:sz w:val="28"/>
          <w:szCs w:val="28"/>
          <w:lang w:val="en-US"/>
        </w:rPr>
        <w:t xml:space="preserve"> N.</w:t>
      </w:r>
      <w:r w:rsidRPr="007F6D57">
        <w:rPr>
          <w:sz w:val="28"/>
          <w:szCs w:val="28"/>
          <w:lang w:val="uk-UA"/>
        </w:rPr>
        <w:t xml:space="preserve">5. – </w:t>
      </w:r>
      <w:r>
        <w:rPr>
          <w:sz w:val="28"/>
          <w:szCs w:val="28"/>
          <w:lang w:val="en-US"/>
        </w:rPr>
        <w:t>P.</w:t>
      </w:r>
      <w:r w:rsidRPr="007F6D57">
        <w:rPr>
          <w:sz w:val="28"/>
          <w:szCs w:val="28"/>
          <w:lang w:val="uk-UA"/>
        </w:rPr>
        <w:t>116.</w:t>
      </w:r>
    </w:p>
    <w:p w:rsidR="002D1B86" w:rsidRDefault="002D1B86" w:rsidP="005A3ECA">
      <w:pPr>
        <w:numPr>
          <w:ilvl w:val="0"/>
          <w:numId w:val="67"/>
        </w:numPr>
        <w:suppressAutoHyphens w:val="0"/>
        <w:spacing w:line="360" w:lineRule="auto"/>
        <w:jc w:val="both"/>
        <w:rPr>
          <w:sz w:val="28"/>
          <w:szCs w:val="28"/>
          <w:lang w:val="uk-UA"/>
        </w:rPr>
      </w:pPr>
      <w:r w:rsidRPr="00A43B5F">
        <w:rPr>
          <w:i/>
          <w:sz w:val="28"/>
          <w:szCs w:val="28"/>
        </w:rPr>
        <w:t>Ярош О.А.</w:t>
      </w:r>
      <w:r w:rsidRPr="00945F92">
        <w:rPr>
          <w:sz w:val="28"/>
          <w:szCs w:val="28"/>
        </w:rPr>
        <w:t xml:space="preserve"> К патогенезу отека-набухания головного мозга при бактериальном менингоенцефалите// Клин</w:t>
      </w:r>
      <w:proofErr w:type="gramStart"/>
      <w:r w:rsidRPr="00945F92">
        <w:rPr>
          <w:sz w:val="28"/>
          <w:szCs w:val="28"/>
        </w:rPr>
        <w:t>.м</w:t>
      </w:r>
      <w:proofErr w:type="gramEnd"/>
      <w:r w:rsidRPr="00945F92">
        <w:rPr>
          <w:sz w:val="28"/>
          <w:szCs w:val="28"/>
        </w:rPr>
        <w:t>едицина.- 1995.- № 6.- С.30-31.</w:t>
      </w:r>
    </w:p>
    <w:p w:rsidR="002D1B86" w:rsidRDefault="002D1B86" w:rsidP="005A3ECA">
      <w:pPr>
        <w:numPr>
          <w:ilvl w:val="0"/>
          <w:numId w:val="67"/>
        </w:numPr>
        <w:suppressAutoHyphens w:val="0"/>
        <w:spacing w:line="360" w:lineRule="auto"/>
        <w:jc w:val="both"/>
        <w:rPr>
          <w:sz w:val="28"/>
          <w:szCs w:val="28"/>
          <w:lang w:val="uk-UA"/>
        </w:rPr>
      </w:pPr>
      <w:r w:rsidRPr="00F719D8">
        <w:rPr>
          <w:i/>
          <w:sz w:val="28"/>
          <w:szCs w:val="28"/>
        </w:rPr>
        <w:lastRenderedPageBreak/>
        <w:t xml:space="preserve">  </w:t>
      </w:r>
      <w:r w:rsidRPr="007F6D57">
        <w:rPr>
          <w:i/>
          <w:sz w:val="28"/>
          <w:szCs w:val="28"/>
          <w:lang w:val="uk-UA"/>
        </w:rPr>
        <w:t>Виноградов А.А.</w:t>
      </w:r>
      <w:r w:rsidRPr="007F6D57">
        <w:rPr>
          <w:sz w:val="28"/>
          <w:szCs w:val="28"/>
          <w:lang w:val="uk-UA"/>
        </w:rPr>
        <w:t xml:space="preserve"> Механизмы острой стадии острого вазогенного отека-набухания головного мозга // </w:t>
      </w:r>
      <w:r>
        <w:rPr>
          <w:sz w:val="28"/>
          <w:szCs w:val="28"/>
          <w:lang w:val="uk-UA"/>
        </w:rPr>
        <w:t>Укр.</w:t>
      </w:r>
      <w:r w:rsidRPr="007F6D57">
        <w:rPr>
          <w:sz w:val="28"/>
          <w:szCs w:val="28"/>
          <w:lang w:val="uk-UA"/>
        </w:rPr>
        <w:t xml:space="preserve"> мед</w:t>
      </w:r>
      <w:r>
        <w:rPr>
          <w:sz w:val="28"/>
          <w:szCs w:val="28"/>
          <w:lang w:val="uk-UA"/>
        </w:rPr>
        <w:t>.</w:t>
      </w:r>
      <w:r w:rsidRPr="007F6D57">
        <w:rPr>
          <w:sz w:val="28"/>
          <w:szCs w:val="28"/>
          <w:lang w:val="uk-UA"/>
        </w:rPr>
        <w:t xml:space="preserve"> альманах. – 199</w:t>
      </w:r>
      <w:r>
        <w:rPr>
          <w:sz w:val="28"/>
          <w:szCs w:val="28"/>
          <w:lang w:val="uk-UA"/>
        </w:rPr>
        <w:t>9</w:t>
      </w:r>
      <w:r w:rsidRPr="007F6D57">
        <w:rPr>
          <w:sz w:val="28"/>
          <w:szCs w:val="28"/>
          <w:lang w:val="uk-UA"/>
        </w:rPr>
        <w:t>. – Т.2</w:t>
      </w:r>
      <w:r>
        <w:rPr>
          <w:sz w:val="28"/>
          <w:szCs w:val="28"/>
          <w:lang w:val="uk-UA"/>
        </w:rPr>
        <w:t>,</w:t>
      </w:r>
      <w:r w:rsidRPr="007F6D57">
        <w:rPr>
          <w:sz w:val="28"/>
          <w:szCs w:val="28"/>
          <w:lang w:val="uk-UA"/>
        </w:rPr>
        <w:t xml:space="preserve"> №4. – С.25-28</w:t>
      </w:r>
      <w:r>
        <w:rPr>
          <w:sz w:val="28"/>
          <w:szCs w:val="28"/>
          <w:lang w:val="uk-UA"/>
        </w:rPr>
        <w:t xml:space="preserve">. </w:t>
      </w:r>
    </w:p>
    <w:p w:rsidR="002D1B86" w:rsidRPr="00AD0FEB" w:rsidRDefault="002D1B86" w:rsidP="005A3ECA">
      <w:pPr>
        <w:numPr>
          <w:ilvl w:val="0"/>
          <w:numId w:val="67"/>
        </w:numPr>
        <w:suppressAutoHyphens w:val="0"/>
        <w:spacing w:line="360" w:lineRule="auto"/>
        <w:jc w:val="both"/>
        <w:rPr>
          <w:spacing w:val="-15"/>
          <w:sz w:val="28"/>
          <w:szCs w:val="28"/>
        </w:rPr>
      </w:pPr>
      <w:r w:rsidRPr="0063695A">
        <w:rPr>
          <w:i/>
          <w:sz w:val="28"/>
          <w:szCs w:val="28"/>
          <w:lang w:val="uk-UA"/>
        </w:rPr>
        <w:t>Черний В.И., Городник Г.А.</w:t>
      </w:r>
      <w:r w:rsidRPr="0063695A">
        <w:rPr>
          <w:sz w:val="28"/>
          <w:szCs w:val="28"/>
          <w:lang w:val="uk-UA"/>
        </w:rPr>
        <w:t xml:space="preserve"> Острая церебральная недостаточность. — К.: Здоров’я, 2001. — 425 с.</w:t>
      </w:r>
    </w:p>
    <w:p w:rsidR="002D1B86" w:rsidRPr="002D1B86" w:rsidRDefault="002D1B86" w:rsidP="005A3ECA">
      <w:pPr>
        <w:numPr>
          <w:ilvl w:val="0"/>
          <w:numId w:val="67"/>
        </w:numPr>
        <w:suppressAutoHyphens w:val="0"/>
        <w:spacing w:line="360" w:lineRule="auto"/>
        <w:jc w:val="both"/>
        <w:rPr>
          <w:spacing w:val="-15"/>
          <w:sz w:val="28"/>
          <w:szCs w:val="28"/>
          <w:lang w:val="uk-UA"/>
        </w:rPr>
      </w:pPr>
      <w:r w:rsidRPr="0063695A">
        <w:rPr>
          <w:i/>
          <w:sz w:val="28"/>
          <w:szCs w:val="28"/>
          <w:lang w:val="uk-UA"/>
        </w:rPr>
        <w:t>Зайцев, І.А</w:t>
      </w:r>
      <w:r w:rsidRPr="0063695A">
        <w:rPr>
          <w:sz w:val="28"/>
          <w:szCs w:val="28"/>
          <w:lang w:val="uk-UA"/>
        </w:rPr>
        <w:t>.</w:t>
      </w:r>
      <w:r w:rsidRPr="0063695A">
        <w:rPr>
          <w:sz w:val="28"/>
          <w:szCs w:val="28"/>
          <w:lang w:val="uk-UA"/>
        </w:rPr>
        <w:tab/>
        <w:t>Клінічні прояви, патогенез та лікування внутрішньочерепної гіпертензії при менінгітах різної етіології: Автореф. дис. д-ра мед. наук: 14.01.13/АМН України. Ін-т епідеміології та інфекц. хвороб ім. Л.В.Громашевського. - К., 2002. – 40 с.</w:t>
      </w:r>
    </w:p>
    <w:p w:rsidR="002D1B86" w:rsidRPr="0063695A" w:rsidRDefault="002D1B86" w:rsidP="005A3ECA">
      <w:pPr>
        <w:numPr>
          <w:ilvl w:val="0"/>
          <w:numId w:val="67"/>
        </w:numPr>
        <w:suppressAutoHyphens w:val="0"/>
        <w:spacing w:line="360" w:lineRule="auto"/>
        <w:jc w:val="both"/>
        <w:rPr>
          <w:spacing w:val="-15"/>
          <w:sz w:val="28"/>
          <w:szCs w:val="28"/>
        </w:rPr>
      </w:pPr>
      <w:r w:rsidRPr="0063695A">
        <w:rPr>
          <w:i/>
          <w:spacing w:val="-7"/>
          <w:sz w:val="28"/>
          <w:szCs w:val="28"/>
        </w:rPr>
        <w:t>Зубик Т.М., Ковеленов А.Ю.</w:t>
      </w:r>
      <w:r w:rsidRPr="0063695A">
        <w:rPr>
          <w:spacing w:val="-7"/>
          <w:sz w:val="28"/>
          <w:szCs w:val="28"/>
        </w:rPr>
        <w:t xml:space="preserve"> Синдромы критических со</w:t>
      </w:r>
      <w:r w:rsidRPr="0063695A">
        <w:rPr>
          <w:spacing w:val="-7"/>
          <w:sz w:val="28"/>
          <w:szCs w:val="28"/>
        </w:rPr>
        <w:softHyphen/>
        <w:t>стояний и методы интенсивной терапии // Руководство по инфек</w:t>
      </w:r>
      <w:r w:rsidRPr="0063695A">
        <w:rPr>
          <w:spacing w:val="-7"/>
          <w:sz w:val="28"/>
          <w:szCs w:val="28"/>
        </w:rPr>
        <w:softHyphen/>
      </w:r>
      <w:r w:rsidRPr="0063695A">
        <w:rPr>
          <w:spacing w:val="-6"/>
          <w:sz w:val="28"/>
          <w:szCs w:val="28"/>
        </w:rPr>
        <w:t>ционным болезням /Под ред. чл.-корр. РАМН, проф. Ю.В. Лобзи</w:t>
      </w:r>
      <w:r w:rsidRPr="0063695A">
        <w:rPr>
          <w:spacing w:val="-5"/>
          <w:sz w:val="28"/>
          <w:szCs w:val="28"/>
        </w:rPr>
        <w:t>на. 3-е изд., доп. и перераб. - СПб</w:t>
      </w:r>
      <w:proofErr w:type="gramStart"/>
      <w:r w:rsidRPr="0063695A">
        <w:rPr>
          <w:spacing w:val="-5"/>
          <w:sz w:val="28"/>
          <w:szCs w:val="28"/>
        </w:rPr>
        <w:t>.: «</w:t>
      </w:r>
      <w:proofErr w:type="gramEnd"/>
      <w:r w:rsidRPr="0063695A">
        <w:rPr>
          <w:spacing w:val="-5"/>
          <w:sz w:val="28"/>
          <w:szCs w:val="28"/>
        </w:rPr>
        <w:t xml:space="preserve">Издательство ФОЛИАНТ», </w:t>
      </w:r>
      <w:r w:rsidRPr="0063695A">
        <w:rPr>
          <w:sz w:val="28"/>
          <w:szCs w:val="28"/>
        </w:rPr>
        <w:t>2003. - С. 930-962.</w:t>
      </w:r>
    </w:p>
    <w:p w:rsidR="002D1B86" w:rsidRDefault="002D1B86" w:rsidP="005A3ECA">
      <w:pPr>
        <w:numPr>
          <w:ilvl w:val="0"/>
          <w:numId w:val="67"/>
        </w:numPr>
        <w:tabs>
          <w:tab w:val="clear" w:pos="720"/>
          <w:tab w:val="num" w:pos="900"/>
        </w:tabs>
        <w:suppressAutoHyphens w:val="0"/>
        <w:spacing w:line="360" w:lineRule="auto"/>
        <w:ind w:left="900"/>
        <w:jc w:val="both"/>
        <w:rPr>
          <w:sz w:val="28"/>
          <w:szCs w:val="28"/>
          <w:lang w:val="uk-UA"/>
        </w:rPr>
      </w:pPr>
      <w:r w:rsidRPr="004E5ED8">
        <w:rPr>
          <w:i/>
          <w:sz w:val="28"/>
          <w:szCs w:val="28"/>
        </w:rPr>
        <w:t>Чепкий Л.П</w:t>
      </w:r>
      <w:r w:rsidRPr="00945F92">
        <w:rPr>
          <w:sz w:val="28"/>
          <w:szCs w:val="28"/>
        </w:rPr>
        <w:t>. Интенсивная терапия отека – набухан</w:t>
      </w:r>
      <w:r>
        <w:rPr>
          <w:sz w:val="28"/>
          <w:szCs w:val="28"/>
          <w:lang w:val="uk-UA"/>
        </w:rPr>
        <w:t>и</w:t>
      </w:r>
      <w:r w:rsidRPr="00945F92">
        <w:rPr>
          <w:sz w:val="28"/>
          <w:szCs w:val="28"/>
        </w:rPr>
        <w:t>я мозга// Лікування та діагностика.- 1998.- № 2.- С.46-50.</w:t>
      </w:r>
      <w:r>
        <w:rPr>
          <w:sz w:val="28"/>
          <w:szCs w:val="28"/>
          <w:lang w:val="uk-UA"/>
        </w:rPr>
        <w:t xml:space="preserve"> </w:t>
      </w:r>
    </w:p>
    <w:p w:rsidR="002D1B86" w:rsidRPr="00780FB7" w:rsidRDefault="002D1B86" w:rsidP="005A3ECA">
      <w:pPr>
        <w:numPr>
          <w:ilvl w:val="0"/>
          <w:numId w:val="67"/>
        </w:numPr>
        <w:tabs>
          <w:tab w:val="clear" w:pos="720"/>
          <w:tab w:val="num" w:pos="900"/>
        </w:tabs>
        <w:suppressAutoHyphens w:val="0"/>
        <w:spacing w:line="360" w:lineRule="auto"/>
        <w:ind w:left="900"/>
        <w:jc w:val="both"/>
        <w:rPr>
          <w:sz w:val="28"/>
          <w:szCs w:val="28"/>
          <w:lang w:val="en-US"/>
        </w:rPr>
      </w:pPr>
      <w:r w:rsidRPr="00082AD4">
        <w:rPr>
          <w:i/>
          <w:sz w:val="28"/>
          <w:szCs w:val="28"/>
          <w:lang w:val="en-US"/>
        </w:rPr>
        <w:t>Klatzo I.</w:t>
      </w:r>
      <w:r w:rsidRPr="00082AD4">
        <w:rPr>
          <w:sz w:val="28"/>
          <w:szCs w:val="28"/>
          <w:lang w:val="en-US"/>
        </w:rPr>
        <w:t xml:space="preserve"> Presidential address: Neuropathological aspects of brain edema. J. Neuropathol. Exp. Neurol. </w:t>
      </w:r>
      <w:r>
        <w:rPr>
          <w:color w:val="000000"/>
          <w:spacing w:val="2"/>
          <w:sz w:val="28"/>
          <w:szCs w:val="28"/>
          <w:lang w:val="uk-UA"/>
        </w:rPr>
        <w:t>–</w:t>
      </w:r>
      <w:r w:rsidRPr="00082AD4">
        <w:rPr>
          <w:sz w:val="28"/>
          <w:szCs w:val="28"/>
          <w:lang w:val="en-US"/>
        </w:rPr>
        <w:t xml:space="preserve"> 1967. </w:t>
      </w:r>
      <w:r>
        <w:rPr>
          <w:color w:val="000000"/>
          <w:spacing w:val="2"/>
          <w:sz w:val="28"/>
          <w:szCs w:val="28"/>
          <w:lang w:val="uk-UA"/>
        </w:rPr>
        <w:t>–</w:t>
      </w:r>
      <w:r w:rsidRPr="00082AD4">
        <w:rPr>
          <w:sz w:val="28"/>
          <w:szCs w:val="28"/>
          <w:lang w:val="en-US"/>
        </w:rPr>
        <w:t xml:space="preserve"> №26. </w:t>
      </w:r>
      <w:r>
        <w:rPr>
          <w:color w:val="000000"/>
          <w:spacing w:val="2"/>
          <w:sz w:val="28"/>
          <w:szCs w:val="28"/>
          <w:lang w:val="uk-UA"/>
        </w:rPr>
        <w:t>–</w:t>
      </w:r>
      <w:r w:rsidRPr="00082AD4">
        <w:rPr>
          <w:sz w:val="28"/>
          <w:szCs w:val="28"/>
          <w:lang w:val="en-US"/>
        </w:rPr>
        <w:t xml:space="preserve"> P. 1-13.</w:t>
      </w:r>
    </w:p>
    <w:p w:rsidR="002D1B86" w:rsidRPr="005C5882" w:rsidRDefault="002D1B86" w:rsidP="005A3ECA">
      <w:pPr>
        <w:numPr>
          <w:ilvl w:val="0"/>
          <w:numId w:val="67"/>
        </w:numPr>
        <w:tabs>
          <w:tab w:val="clear" w:pos="720"/>
          <w:tab w:val="num" w:pos="900"/>
        </w:tabs>
        <w:suppressAutoHyphens w:val="0"/>
        <w:spacing w:line="360" w:lineRule="auto"/>
        <w:ind w:left="900"/>
        <w:jc w:val="both"/>
        <w:rPr>
          <w:sz w:val="28"/>
          <w:szCs w:val="28"/>
        </w:rPr>
      </w:pPr>
      <w:r w:rsidRPr="005C5882">
        <w:rPr>
          <w:i/>
          <w:sz w:val="28"/>
          <w:szCs w:val="28"/>
        </w:rPr>
        <w:t>Карпов И.А.</w:t>
      </w:r>
      <w:r w:rsidRPr="00C50BBB">
        <w:rPr>
          <w:sz w:val="28"/>
          <w:szCs w:val="28"/>
        </w:rPr>
        <w:t xml:space="preserve"> И</w:t>
      </w:r>
      <w:r w:rsidRPr="006F5AD9">
        <w:rPr>
          <w:sz w:val="28"/>
          <w:szCs w:val="28"/>
        </w:rPr>
        <w:t>нфекци</w:t>
      </w:r>
      <w:r w:rsidRPr="00C50BBB">
        <w:rPr>
          <w:sz w:val="28"/>
          <w:szCs w:val="28"/>
        </w:rPr>
        <w:t>онно-токсический шок менингококкового генеза (патологические аспекты)// Мед</w:t>
      </w:r>
      <w:proofErr w:type="gramStart"/>
      <w:r w:rsidRPr="00C50BBB">
        <w:rPr>
          <w:sz w:val="28"/>
          <w:szCs w:val="28"/>
        </w:rPr>
        <w:t>.Н</w:t>
      </w:r>
      <w:proofErr w:type="gramEnd"/>
      <w:r w:rsidRPr="00C50BBB">
        <w:rPr>
          <w:sz w:val="28"/>
          <w:szCs w:val="28"/>
        </w:rPr>
        <w:t>овости.- 1997.- № 3.- С.22-24.</w:t>
      </w:r>
    </w:p>
    <w:p w:rsidR="002D1B86" w:rsidRDefault="002D1B86" w:rsidP="005A3ECA">
      <w:pPr>
        <w:numPr>
          <w:ilvl w:val="0"/>
          <w:numId w:val="67"/>
        </w:numPr>
        <w:tabs>
          <w:tab w:val="clear" w:pos="720"/>
          <w:tab w:val="num" w:pos="900"/>
        </w:tabs>
        <w:suppressAutoHyphens w:val="0"/>
        <w:spacing w:line="360" w:lineRule="auto"/>
        <w:ind w:left="900"/>
        <w:jc w:val="both"/>
        <w:rPr>
          <w:sz w:val="28"/>
          <w:szCs w:val="28"/>
          <w:lang w:val="uk-UA"/>
        </w:rPr>
      </w:pPr>
      <w:r>
        <w:rPr>
          <w:sz w:val="28"/>
          <w:szCs w:val="28"/>
          <w:lang w:val="uk-UA"/>
        </w:rPr>
        <w:t xml:space="preserve"> </w:t>
      </w:r>
      <w:r w:rsidRPr="00945F92">
        <w:rPr>
          <w:sz w:val="28"/>
          <w:szCs w:val="28"/>
          <w:lang w:val="uk-UA"/>
        </w:rPr>
        <w:t xml:space="preserve"> </w:t>
      </w:r>
      <w:r w:rsidRPr="00945F92">
        <w:rPr>
          <w:i/>
          <w:sz w:val="28"/>
          <w:szCs w:val="28"/>
          <w:lang w:val="en-US"/>
        </w:rPr>
        <w:t>Astir M. E., Rackow E. C.</w:t>
      </w:r>
      <w:r w:rsidRPr="00945F92">
        <w:rPr>
          <w:sz w:val="28"/>
          <w:szCs w:val="28"/>
          <w:lang w:val="en-US"/>
        </w:rPr>
        <w:t xml:space="preserve"> Septic shok //Lancet. – 1998. – N 361. – P. 1501 – 1505.</w:t>
      </w:r>
    </w:p>
    <w:p w:rsidR="002D1B86" w:rsidRDefault="002D1B86" w:rsidP="005A3ECA">
      <w:pPr>
        <w:numPr>
          <w:ilvl w:val="0"/>
          <w:numId w:val="67"/>
        </w:numPr>
        <w:tabs>
          <w:tab w:val="clear" w:pos="720"/>
          <w:tab w:val="num" w:pos="900"/>
        </w:tabs>
        <w:suppressAutoHyphens w:val="0"/>
        <w:spacing w:line="360" w:lineRule="auto"/>
        <w:ind w:left="900"/>
        <w:jc w:val="both"/>
        <w:rPr>
          <w:sz w:val="28"/>
          <w:szCs w:val="28"/>
          <w:lang w:val="uk-UA"/>
        </w:rPr>
      </w:pPr>
      <w:r w:rsidRPr="00E9755C">
        <w:rPr>
          <w:i/>
          <w:sz w:val="28"/>
          <w:szCs w:val="28"/>
        </w:rPr>
        <w:t>Петер Сафар, Николас Дж. Бичер</w:t>
      </w:r>
      <w:r w:rsidRPr="00E9755C">
        <w:rPr>
          <w:sz w:val="28"/>
          <w:szCs w:val="28"/>
        </w:rPr>
        <w:t xml:space="preserve"> Сердечно-легочная и церебральная реанимация. -  Пер. с англ. </w:t>
      </w:r>
      <w:r>
        <w:rPr>
          <w:color w:val="000000"/>
          <w:spacing w:val="2"/>
          <w:sz w:val="28"/>
          <w:szCs w:val="28"/>
          <w:lang w:val="uk-UA"/>
        </w:rPr>
        <w:t>–</w:t>
      </w:r>
      <w:r w:rsidRPr="00E9755C">
        <w:rPr>
          <w:sz w:val="28"/>
          <w:szCs w:val="28"/>
        </w:rPr>
        <w:t xml:space="preserve"> 2-е изд., М.: Медицина, 1997. </w:t>
      </w:r>
      <w:r>
        <w:rPr>
          <w:color w:val="000000"/>
          <w:spacing w:val="2"/>
          <w:sz w:val="28"/>
          <w:szCs w:val="28"/>
          <w:lang w:val="uk-UA"/>
        </w:rPr>
        <w:t>–</w:t>
      </w:r>
      <w:r w:rsidRPr="00E9755C">
        <w:rPr>
          <w:sz w:val="28"/>
          <w:szCs w:val="28"/>
        </w:rPr>
        <w:t xml:space="preserve"> 552 с.</w:t>
      </w:r>
    </w:p>
    <w:p w:rsidR="002D1B86" w:rsidRPr="009247B7" w:rsidRDefault="002D1B86" w:rsidP="005A3ECA">
      <w:pPr>
        <w:numPr>
          <w:ilvl w:val="0"/>
          <w:numId w:val="67"/>
        </w:numPr>
        <w:tabs>
          <w:tab w:val="clear" w:pos="720"/>
          <w:tab w:val="num" w:pos="900"/>
        </w:tabs>
        <w:suppressAutoHyphens w:val="0"/>
        <w:spacing w:line="360" w:lineRule="auto"/>
        <w:ind w:left="900"/>
        <w:jc w:val="both"/>
        <w:rPr>
          <w:sz w:val="28"/>
          <w:szCs w:val="28"/>
          <w:lang w:val="uk-UA"/>
        </w:rPr>
      </w:pPr>
      <w:r w:rsidRPr="00A43B5F">
        <w:rPr>
          <w:i/>
          <w:sz w:val="28"/>
          <w:szCs w:val="28"/>
          <w:lang w:val="uk-UA"/>
        </w:rPr>
        <w:t>Підгірний Я</w:t>
      </w:r>
      <w:r w:rsidRPr="00A43B5F">
        <w:rPr>
          <w:sz w:val="28"/>
          <w:szCs w:val="28"/>
          <w:lang w:val="uk-UA"/>
        </w:rPr>
        <w:t xml:space="preserve">. Синдром поліорганної недостатності: патофізіологічні та патобіологічні аспекти (огляд літератури)/ Біль, знеболювання  і інтенсивна терапія.-1998.-№4(5).-С.8-17.  </w:t>
      </w:r>
    </w:p>
    <w:p w:rsidR="002D1B86" w:rsidRPr="00CF646E" w:rsidRDefault="002D1B86" w:rsidP="005A3ECA">
      <w:pPr>
        <w:numPr>
          <w:ilvl w:val="0"/>
          <w:numId w:val="67"/>
        </w:numPr>
        <w:tabs>
          <w:tab w:val="clear" w:pos="720"/>
          <w:tab w:val="num" w:pos="900"/>
        </w:tabs>
        <w:suppressAutoHyphens w:val="0"/>
        <w:spacing w:line="360" w:lineRule="auto"/>
        <w:ind w:left="900"/>
        <w:jc w:val="both"/>
        <w:rPr>
          <w:spacing w:val="-15"/>
          <w:sz w:val="28"/>
          <w:szCs w:val="28"/>
        </w:rPr>
      </w:pPr>
      <w:proofErr w:type="gramStart"/>
      <w:r w:rsidRPr="00945F92">
        <w:rPr>
          <w:i/>
          <w:sz w:val="28"/>
          <w:szCs w:val="28"/>
          <w:lang w:val="en-US"/>
        </w:rPr>
        <w:t>Levy  M</w:t>
      </w:r>
      <w:proofErr w:type="gramEnd"/>
      <w:r w:rsidRPr="00945F92">
        <w:rPr>
          <w:i/>
          <w:sz w:val="28"/>
          <w:szCs w:val="28"/>
          <w:lang w:val="en-US"/>
        </w:rPr>
        <w:t>., ten Cate H</w:t>
      </w:r>
      <w:r w:rsidRPr="00945F92">
        <w:rPr>
          <w:sz w:val="28"/>
          <w:szCs w:val="28"/>
          <w:lang w:val="en-US"/>
        </w:rPr>
        <w:t>. Disseminated intravascular coagulation //N.Eng. J.Med</w:t>
      </w:r>
      <w:proofErr w:type="gramStart"/>
      <w:r w:rsidRPr="00945F92">
        <w:rPr>
          <w:sz w:val="28"/>
          <w:szCs w:val="28"/>
          <w:lang w:val="en-US"/>
        </w:rPr>
        <w:t>.-</w:t>
      </w:r>
      <w:proofErr w:type="gramEnd"/>
      <w:r w:rsidRPr="00945F92">
        <w:rPr>
          <w:sz w:val="28"/>
          <w:szCs w:val="28"/>
          <w:lang w:val="en-US"/>
        </w:rPr>
        <w:t xml:space="preserve"> 1999.- N 341. – P. 586 – 592.</w:t>
      </w:r>
      <w:r>
        <w:rPr>
          <w:sz w:val="28"/>
          <w:szCs w:val="28"/>
          <w:lang w:val="en-US"/>
        </w:rPr>
        <w:t xml:space="preserve"> </w:t>
      </w:r>
    </w:p>
    <w:p w:rsidR="002D1B86" w:rsidRPr="00CF646E" w:rsidRDefault="002D1B86" w:rsidP="005A3ECA">
      <w:pPr>
        <w:numPr>
          <w:ilvl w:val="0"/>
          <w:numId w:val="67"/>
        </w:numPr>
        <w:tabs>
          <w:tab w:val="clear" w:pos="720"/>
          <w:tab w:val="num" w:pos="900"/>
        </w:tabs>
        <w:suppressAutoHyphens w:val="0"/>
        <w:spacing w:line="360" w:lineRule="auto"/>
        <w:ind w:left="900"/>
        <w:jc w:val="both"/>
        <w:rPr>
          <w:spacing w:val="-15"/>
          <w:sz w:val="28"/>
          <w:szCs w:val="28"/>
        </w:rPr>
      </w:pPr>
      <w:r w:rsidRPr="00CF646E">
        <w:rPr>
          <w:i/>
          <w:sz w:val="28"/>
          <w:szCs w:val="28"/>
        </w:rPr>
        <w:t xml:space="preserve">  </w:t>
      </w:r>
      <w:r w:rsidRPr="00CF646E">
        <w:rPr>
          <w:i/>
          <w:spacing w:val="-7"/>
          <w:sz w:val="28"/>
          <w:szCs w:val="28"/>
        </w:rPr>
        <w:t>Зубик Т.М., Ковеленов А.Ю.</w:t>
      </w:r>
      <w:r w:rsidRPr="00CF646E">
        <w:rPr>
          <w:spacing w:val="-7"/>
          <w:sz w:val="28"/>
          <w:szCs w:val="28"/>
        </w:rPr>
        <w:t xml:space="preserve"> Синдромы критических со</w:t>
      </w:r>
      <w:r w:rsidRPr="00CF646E">
        <w:rPr>
          <w:spacing w:val="-7"/>
          <w:sz w:val="28"/>
          <w:szCs w:val="28"/>
        </w:rPr>
        <w:softHyphen/>
        <w:t>стояний и методы интенсивной терапии // Руководство по инфек</w:t>
      </w:r>
      <w:r w:rsidRPr="00CF646E">
        <w:rPr>
          <w:spacing w:val="-7"/>
          <w:sz w:val="28"/>
          <w:szCs w:val="28"/>
        </w:rPr>
        <w:softHyphen/>
      </w:r>
      <w:r w:rsidRPr="00CF646E">
        <w:rPr>
          <w:spacing w:val="-6"/>
          <w:sz w:val="28"/>
          <w:szCs w:val="28"/>
        </w:rPr>
        <w:t xml:space="preserve">ционным болезням /Под ред. </w:t>
      </w:r>
      <w:r w:rsidRPr="00CF646E">
        <w:rPr>
          <w:spacing w:val="-6"/>
          <w:sz w:val="28"/>
          <w:szCs w:val="28"/>
        </w:rPr>
        <w:lastRenderedPageBreak/>
        <w:t>чл.-корр. РАМН, проф. Ю.В. Лобзи</w:t>
      </w:r>
      <w:r w:rsidRPr="00CF646E">
        <w:rPr>
          <w:spacing w:val="-5"/>
          <w:sz w:val="28"/>
          <w:szCs w:val="28"/>
        </w:rPr>
        <w:t>на. 3-е изд., доп. и перераб. - СПб</w:t>
      </w:r>
      <w:proofErr w:type="gramStart"/>
      <w:r w:rsidRPr="00CF646E">
        <w:rPr>
          <w:spacing w:val="-5"/>
          <w:sz w:val="28"/>
          <w:szCs w:val="28"/>
        </w:rPr>
        <w:t>.: «</w:t>
      </w:r>
      <w:proofErr w:type="gramEnd"/>
      <w:r w:rsidRPr="00CF646E">
        <w:rPr>
          <w:spacing w:val="-5"/>
          <w:sz w:val="28"/>
          <w:szCs w:val="28"/>
        </w:rPr>
        <w:t xml:space="preserve">Издательство ФОЛИАНТ», </w:t>
      </w:r>
      <w:r w:rsidRPr="00CF646E">
        <w:rPr>
          <w:sz w:val="28"/>
          <w:szCs w:val="28"/>
        </w:rPr>
        <w:t>2003. - С. 930-962.</w:t>
      </w:r>
    </w:p>
    <w:p w:rsidR="002D1B86" w:rsidRPr="000815BC" w:rsidRDefault="002D1B86" w:rsidP="005A3ECA">
      <w:pPr>
        <w:numPr>
          <w:ilvl w:val="0"/>
          <w:numId w:val="67"/>
        </w:numPr>
        <w:tabs>
          <w:tab w:val="clear" w:pos="720"/>
          <w:tab w:val="num" w:pos="900"/>
        </w:tabs>
        <w:suppressAutoHyphens w:val="0"/>
        <w:spacing w:line="360" w:lineRule="auto"/>
        <w:ind w:left="900"/>
        <w:jc w:val="both"/>
        <w:rPr>
          <w:sz w:val="28"/>
          <w:szCs w:val="28"/>
          <w:lang w:val="uk-UA"/>
        </w:rPr>
      </w:pPr>
      <w:r w:rsidRPr="003A3335">
        <w:rPr>
          <w:i/>
          <w:sz w:val="28"/>
          <w:szCs w:val="28"/>
          <w:lang w:val="en-US"/>
        </w:rPr>
        <w:t>Matof J.,</w:t>
      </w:r>
      <w:r w:rsidRPr="003A3335">
        <w:rPr>
          <w:sz w:val="28"/>
          <w:szCs w:val="28"/>
          <w:lang w:val="en-US"/>
        </w:rPr>
        <w:t xml:space="preserve"> Sprung C. L. </w:t>
      </w:r>
      <w:proofErr w:type="gramStart"/>
      <w:r w:rsidRPr="003A3335">
        <w:rPr>
          <w:sz w:val="28"/>
          <w:szCs w:val="28"/>
          <w:lang w:val="en-US"/>
        </w:rPr>
        <w:t>Definition  of</w:t>
      </w:r>
      <w:proofErr w:type="gramEnd"/>
      <w:r w:rsidRPr="003A3335">
        <w:rPr>
          <w:sz w:val="28"/>
          <w:szCs w:val="28"/>
          <w:lang w:val="en-US"/>
        </w:rPr>
        <w:t xml:space="preserve"> sepsis  //Summary of recommendations //Inten.Care Med. – 2001. – N 27. – P. 128 </w:t>
      </w:r>
    </w:p>
    <w:p w:rsidR="002D1B86" w:rsidRDefault="002D1B86" w:rsidP="005A3ECA">
      <w:pPr>
        <w:numPr>
          <w:ilvl w:val="0"/>
          <w:numId w:val="67"/>
        </w:numPr>
        <w:tabs>
          <w:tab w:val="clear" w:pos="720"/>
          <w:tab w:val="num" w:pos="900"/>
        </w:tabs>
        <w:suppressAutoHyphens w:val="0"/>
        <w:spacing w:line="360" w:lineRule="auto"/>
        <w:ind w:left="900"/>
        <w:jc w:val="both"/>
        <w:rPr>
          <w:sz w:val="28"/>
          <w:szCs w:val="28"/>
        </w:rPr>
      </w:pPr>
      <w:r w:rsidRPr="00B15560">
        <w:rPr>
          <w:i/>
          <w:sz w:val="28"/>
          <w:szCs w:val="28"/>
        </w:rPr>
        <w:t>Трещинский А.И., Глумчер Ф.С.</w:t>
      </w:r>
      <w:r w:rsidRPr="00B15560">
        <w:rPr>
          <w:sz w:val="28"/>
          <w:szCs w:val="28"/>
        </w:rPr>
        <w:t xml:space="preserve"> Руководство по интенсивной   терапии.- Київ</w:t>
      </w:r>
      <w:proofErr w:type="gramStart"/>
      <w:r w:rsidRPr="00B15560">
        <w:rPr>
          <w:sz w:val="28"/>
          <w:szCs w:val="28"/>
        </w:rPr>
        <w:t xml:space="preserve">  ,</w:t>
      </w:r>
      <w:proofErr w:type="gramEnd"/>
      <w:r w:rsidRPr="00B15560">
        <w:rPr>
          <w:sz w:val="28"/>
          <w:szCs w:val="28"/>
        </w:rPr>
        <w:t>, Вища школа” 2004.</w:t>
      </w:r>
    </w:p>
    <w:p w:rsidR="002D1B86" w:rsidRPr="00B35558" w:rsidRDefault="002D1B86" w:rsidP="005A3ECA">
      <w:pPr>
        <w:numPr>
          <w:ilvl w:val="0"/>
          <w:numId w:val="67"/>
        </w:numPr>
        <w:tabs>
          <w:tab w:val="clear" w:pos="720"/>
          <w:tab w:val="num" w:pos="900"/>
        </w:tabs>
        <w:suppressAutoHyphens w:val="0"/>
        <w:spacing w:line="360" w:lineRule="auto"/>
        <w:ind w:left="900"/>
        <w:jc w:val="both"/>
        <w:rPr>
          <w:sz w:val="28"/>
          <w:szCs w:val="28"/>
        </w:rPr>
      </w:pPr>
      <w:r w:rsidRPr="00945F92">
        <w:rPr>
          <w:i/>
          <w:sz w:val="28"/>
          <w:szCs w:val="28"/>
        </w:rPr>
        <w:t>Марино П</w:t>
      </w:r>
      <w:r w:rsidRPr="00945F92">
        <w:rPr>
          <w:sz w:val="28"/>
          <w:szCs w:val="28"/>
        </w:rPr>
        <w:t>. Интенсивная терапия</w:t>
      </w:r>
      <w:r>
        <w:rPr>
          <w:sz w:val="28"/>
          <w:szCs w:val="28"/>
        </w:rPr>
        <w:t xml:space="preserve"> </w:t>
      </w:r>
      <w:r w:rsidRPr="00945F92">
        <w:rPr>
          <w:sz w:val="28"/>
          <w:szCs w:val="28"/>
        </w:rPr>
        <w:t xml:space="preserve">/Пер. с англ., гл. ред. А. И. Мартынов. </w:t>
      </w:r>
      <w:r>
        <w:rPr>
          <w:color w:val="000000"/>
          <w:spacing w:val="2"/>
          <w:sz w:val="28"/>
          <w:szCs w:val="28"/>
          <w:lang w:val="uk-UA"/>
        </w:rPr>
        <w:t>–</w:t>
      </w:r>
      <w:r w:rsidRPr="00945F92">
        <w:rPr>
          <w:sz w:val="28"/>
          <w:szCs w:val="28"/>
        </w:rPr>
        <w:t xml:space="preserve"> М.: ГЭОТАР</w:t>
      </w:r>
      <w:r w:rsidRPr="005A4DD7">
        <w:rPr>
          <w:sz w:val="28"/>
          <w:szCs w:val="28"/>
        </w:rPr>
        <w:t xml:space="preserve"> </w:t>
      </w:r>
      <w:r w:rsidRPr="00945F92">
        <w:rPr>
          <w:sz w:val="28"/>
          <w:szCs w:val="28"/>
        </w:rPr>
        <w:t>МЕДИЦИНА</w:t>
      </w:r>
      <w:r w:rsidRPr="005A4DD7">
        <w:rPr>
          <w:sz w:val="28"/>
          <w:szCs w:val="28"/>
        </w:rPr>
        <w:t xml:space="preserve">, 1998. - 639 </w:t>
      </w:r>
      <w:r w:rsidRPr="00945F92">
        <w:rPr>
          <w:sz w:val="28"/>
          <w:szCs w:val="28"/>
        </w:rPr>
        <w:t>с</w:t>
      </w:r>
      <w:r w:rsidRPr="005A4DD7">
        <w:rPr>
          <w:sz w:val="28"/>
          <w:szCs w:val="28"/>
        </w:rPr>
        <w:t>.</w:t>
      </w:r>
      <w:r>
        <w:rPr>
          <w:sz w:val="28"/>
          <w:szCs w:val="28"/>
          <w:lang w:val="uk-UA"/>
        </w:rPr>
        <w:t xml:space="preserve"> </w:t>
      </w:r>
    </w:p>
    <w:p w:rsidR="002D1B86" w:rsidRDefault="002D1B86" w:rsidP="005A3ECA">
      <w:pPr>
        <w:numPr>
          <w:ilvl w:val="0"/>
          <w:numId w:val="67"/>
        </w:numPr>
        <w:tabs>
          <w:tab w:val="clear" w:pos="720"/>
          <w:tab w:val="num" w:pos="900"/>
        </w:tabs>
        <w:suppressAutoHyphens w:val="0"/>
        <w:spacing w:line="360" w:lineRule="auto"/>
        <w:ind w:left="900"/>
        <w:jc w:val="both"/>
        <w:rPr>
          <w:sz w:val="28"/>
          <w:szCs w:val="28"/>
          <w:lang w:val="uk-UA"/>
        </w:rPr>
      </w:pPr>
      <w:r w:rsidRPr="005003A4">
        <w:rPr>
          <w:i/>
          <w:sz w:val="28"/>
          <w:szCs w:val="28"/>
          <w:lang w:val="uk-UA"/>
        </w:rPr>
        <w:t xml:space="preserve">Сумин </w:t>
      </w:r>
      <w:r w:rsidRPr="005003A4">
        <w:rPr>
          <w:i/>
          <w:sz w:val="28"/>
          <w:szCs w:val="28"/>
        </w:rPr>
        <w:t>С.А</w:t>
      </w:r>
      <w:r>
        <w:rPr>
          <w:sz w:val="28"/>
          <w:szCs w:val="28"/>
        </w:rPr>
        <w:t>. Неотложные состояния: Учебник – 2 –е изд., стер.- М., 2000 – 464 С.</w:t>
      </w:r>
      <w:r>
        <w:rPr>
          <w:sz w:val="28"/>
          <w:szCs w:val="28"/>
          <w:lang w:val="uk-UA"/>
        </w:rPr>
        <w:t xml:space="preserve"> </w:t>
      </w:r>
    </w:p>
    <w:p w:rsidR="002D1B86" w:rsidRPr="00C652D6" w:rsidRDefault="002D1B86" w:rsidP="005A3ECA">
      <w:pPr>
        <w:numPr>
          <w:ilvl w:val="0"/>
          <w:numId w:val="67"/>
        </w:numPr>
        <w:tabs>
          <w:tab w:val="clear" w:pos="720"/>
          <w:tab w:val="num" w:pos="900"/>
        </w:tabs>
        <w:suppressAutoHyphens w:val="0"/>
        <w:spacing w:line="360" w:lineRule="auto"/>
        <w:ind w:left="900"/>
        <w:jc w:val="both"/>
        <w:rPr>
          <w:sz w:val="28"/>
          <w:szCs w:val="28"/>
        </w:rPr>
      </w:pPr>
      <w:r w:rsidRPr="00333071">
        <w:rPr>
          <w:i/>
          <w:sz w:val="28"/>
          <w:szCs w:val="28"/>
          <w:lang w:val="en-US"/>
        </w:rPr>
        <w:t>A.Dikis. J.Kavaliote, J.Tzikoulas et al</w:t>
      </w:r>
      <w:r w:rsidRPr="00A43B5F">
        <w:rPr>
          <w:sz w:val="28"/>
          <w:szCs w:val="28"/>
          <w:lang w:val="en-US"/>
        </w:rPr>
        <w:t>.</w:t>
      </w:r>
      <w:r w:rsidRPr="00C50BBB">
        <w:rPr>
          <w:sz w:val="28"/>
          <w:szCs w:val="28"/>
          <w:lang w:val="uk-UA"/>
        </w:rPr>
        <w:t xml:space="preserve"> </w:t>
      </w:r>
      <w:r w:rsidRPr="00C50BBB">
        <w:rPr>
          <w:sz w:val="28"/>
          <w:szCs w:val="28"/>
        </w:rPr>
        <w:t>Отдаленные</w:t>
      </w:r>
      <w:r w:rsidRPr="00A43B5F">
        <w:rPr>
          <w:sz w:val="28"/>
          <w:szCs w:val="28"/>
        </w:rPr>
        <w:t xml:space="preserve"> </w:t>
      </w:r>
      <w:r w:rsidRPr="00C50BBB">
        <w:rPr>
          <w:sz w:val="28"/>
          <w:szCs w:val="28"/>
        </w:rPr>
        <w:t>последствия</w:t>
      </w:r>
      <w:r w:rsidRPr="00A43B5F">
        <w:rPr>
          <w:sz w:val="28"/>
          <w:szCs w:val="28"/>
        </w:rPr>
        <w:t xml:space="preserve"> </w:t>
      </w:r>
      <w:r w:rsidRPr="00C50BBB">
        <w:rPr>
          <w:sz w:val="28"/>
          <w:szCs w:val="28"/>
        </w:rPr>
        <w:t>пневмококкового</w:t>
      </w:r>
      <w:r w:rsidRPr="00A43B5F">
        <w:rPr>
          <w:sz w:val="28"/>
          <w:szCs w:val="28"/>
        </w:rPr>
        <w:t xml:space="preserve"> </w:t>
      </w:r>
      <w:r w:rsidRPr="00C50BBB">
        <w:rPr>
          <w:sz w:val="28"/>
          <w:szCs w:val="28"/>
        </w:rPr>
        <w:t>менингита</w:t>
      </w:r>
      <w:r w:rsidRPr="00A43B5F">
        <w:rPr>
          <w:sz w:val="28"/>
          <w:szCs w:val="28"/>
        </w:rPr>
        <w:t xml:space="preserve"> </w:t>
      </w:r>
      <w:r w:rsidRPr="00C50BBB">
        <w:rPr>
          <w:sz w:val="28"/>
          <w:szCs w:val="28"/>
        </w:rPr>
        <w:t>у</w:t>
      </w:r>
      <w:r w:rsidRPr="00A43B5F">
        <w:rPr>
          <w:sz w:val="28"/>
          <w:szCs w:val="28"/>
        </w:rPr>
        <w:t xml:space="preserve"> </w:t>
      </w:r>
      <w:r w:rsidRPr="00C50BBB">
        <w:rPr>
          <w:sz w:val="28"/>
          <w:szCs w:val="28"/>
        </w:rPr>
        <w:t>детей</w:t>
      </w:r>
      <w:r w:rsidRPr="00A43B5F">
        <w:rPr>
          <w:sz w:val="28"/>
          <w:szCs w:val="28"/>
        </w:rPr>
        <w:t xml:space="preserve"> // </w:t>
      </w:r>
      <w:r w:rsidRPr="00A43B5F">
        <w:rPr>
          <w:sz w:val="28"/>
          <w:szCs w:val="28"/>
          <w:lang w:val="en-US"/>
        </w:rPr>
        <w:t>Clin</w:t>
      </w:r>
      <w:r w:rsidRPr="00A43B5F">
        <w:rPr>
          <w:sz w:val="28"/>
          <w:szCs w:val="28"/>
        </w:rPr>
        <w:t>.</w:t>
      </w:r>
      <w:r w:rsidRPr="00A43B5F">
        <w:rPr>
          <w:sz w:val="28"/>
          <w:szCs w:val="28"/>
          <w:lang w:val="en-US"/>
        </w:rPr>
        <w:t>Pediatr</w:t>
      </w:r>
      <w:proofErr w:type="gramStart"/>
      <w:r w:rsidRPr="00A43B5F">
        <w:rPr>
          <w:sz w:val="28"/>
          <w:szCs w:val="28"/>
        </w:rPr>
        <w:t>.-</w:t>
      </w:r>
      <w:proofErr w:type="gramEnd"/>
      <w:r w:rsidRPr="00A43B5F">
        <w:rPr>
          <w:sz w:val="28"/>
          <w:szCs w:val="28"/>
        </w:rPr>
        <w:t xml:space="preserve"> 1996.- </w:t>
      </w:r>
      <w:r w:rsidRPr="00A43B5F">
        <w:rPr>
          <w:sz w:val="28"/>
          <w:szCs w:val="28"/>
          <w:lang w:val="en-US"/>
        </w:rPr>
        <w:t>V</w:t>
      </w:r>
      <w:r w:rsidRPr="00C652D6">
        <w:rPr>
          <w:sz w:val="28"/>
          <w:szCs w:val="28"/>
        </w:rPr>
        <w:t xml:space="preserve">.35, </w:t>
      </w:r>
      <w:r w:rsidRPr="00A43B5F">
        <w:rPr>
          <w:sz w:val="28"/>
          <w:szCs w:val="28"/>
          <w:lang w:val="en-US"/>
        </w:rPr>
        <w:t>N</w:t>
      </w:r>
      <w:r w:rsidRPr="00C652D6">
        <w:rPr>
          <w:sz w:val="28"/>
          <w:szCs w:val="28"/>
        </w:rPr>
        <w:t xml:space="preserve"> 2.- </w:t>
      </w:r>
      <w:r w:rsidRPr="00A43B5F">
        <w:rPr>
          <w:sz w:val="28"/>
          <w:szCs w:val="28"/>
          <w:lang w:val="en-US"/>
        </w:rPr>
        <w:t>P</w:t>
      </w:r>
      <w:r w:rsidRPr="00C652D6">
        <w:rPr>
          <w:sz w:val="28"/>
          <w:szCs w:val="28"/>
        </w:rPr>
        <w:t>.72-78.</w:t>
      </w:r>
    </w:p>
    <w:p w:rsidR="002D1B86" w:rsidRPr="00CF646E" w:rsidRDefault="002D1B86" w:rsidP="005A3ECA">
      <w:pPr>
        <w:numPr>
          <w:ilvl w:val="0"/>
          <w:numId w:val="67"/>
        </w:numPr>
        <w:tabs>
          <w:tab w:val="clear" w:pos="720"/>
          <w:tab w:val="num" w:pos="900"/>
        </w:tabs>
        <w:suppressAutoHyphens w:val="0"/>
        <w:spacing w:line="360" w:lineRule="auto"/>
        <w:ind w:left="900"/>
        <w:jc w:val="both"/>
        <w:rPr>
          <w:sz w:val="28"/>
          <w:szCs w:val="28"/>
        </w:rPr>
      </w:pPr>
      <w:r w:rsidRPr="007464DE">
        <w:rPr>
          <w:i/>
          <w:sz w:val="28"/>
          <w:szCs w:val="28"/>
          <w:lang w:val="en-US"/>
        </w:rPr>
        <w:t xml:space="preserve">Wang KW, Chang WN, Chang </w:t>
      </w:r>
      <w:proofErr w:type="gramStart"/>
      <w:r w:rsidRPr="007464DE">
        <w:rPr>
          <w:i/>
          <w:sz w:val="28"/>
          <w:szCs w:val="28"/>
          <w:lang w:val="en-US"/>
        </w:rPr>
        <w:t>HW</w:t>
      </w:r>
      <w:r>
        <w:rPr>
          <w:sz w:val="28"/>
          <w:szCs w:val="28"/>
          <w:lang w:val="uk-UA"/>
        </w:rPr>
        <w:t xml:space="preserve"> </w:t>
      </w:r>
      <w:r w:rsidRPr="002918B6">
        <w:rPr>
          <w:sz w:val="28"/>
          <w:szCs w:val="28"/>
          <w:lang w:val="uk-UA"/>
        </w:rPr>
        <w:t xml:space="preserve"> </w:t>
      </w:r>
      <w:r w:rsidRPr="001060C7">
        <w:rPr>
          <w:i/>
          <w:sz w:val="28"/>
          <w:szCs w:val="28"/>
          <w:lang w:val="en-US"/>
        </w:rPr>
        <w:t>et</w:t>
      </w:r>
      <w:proofErr w:type="gramEnd"/>
      <w:r w:rsidRPr="001060C7">
        <w:rPr>
          <w:i/>
          <w:sz w:val="28"/>
          <w:szCs w:val="28"/>
          <w:lang w:val="en-US"/>
        </w:rPr>
        <w:t xml:space="preserve"> al</w:t>
      </w:r>
      <w:r w:rsidRPr="00945F92">
        <w:rPr>
          <w:sz w:val="28"/>
          <w:szCs w:val="28"/>
          <w:lang w:val="en-US"/>
        </w:rPr>
        <w:t xml:space="preserve">. </w:t>
      </w:r>
      <w:r w:rsidRPr="002918B6">
        <w:rPr>
          <w:sz w:val="28"/>
          <w:szCs w:val="28"/>
          <w:lang w:val="en-US"/>
        </w:rPr>
        <w:t xml:space="preserve">  The significance of seizures and other predictive factors during the acute</w:t>
      </w:r>
      <w:r w:rsidRPr="002918B6">
        <w:rPr>
          <w:sz w:val="28"/>
          <w:szCs w:val="28"/>
          <w:lang w:val="uk-UA"/>
        </w:rPr>
        <w:t xml:space="preserve"> </w:t>
      </w:r>
      <w:r w:rsidRPr="002918B6">
        <w:rPr>
          <w:sz w:val="28"/>
          <w:szCs w:val="28"/>
          <w:lang w:val="en-US"/>
        </w:rPr>
        <w:t>illness for the long-term outcome after bacterial meningitis.</w:t>
      </w:r>
      <w:r w:rsidRPr="002918B6">
        <w:rPr>
          <w:sz w:val="28"/>
          <w:szCs w:val="28"/>
          <w:lang w:val="uk-UA"/>
        </w:rPr>
        <w:t xml:space="preserve"> </w:t>
      </w:r>
      <w:r w:rsidRPr="007464DE">
        <w:rPr>
          <w:sz w:val="28"/>
          <w:szCs w:val="28"/>
          <w:lang w:val="en-US"/>
        </w:rPr>
        <w:t xml:space="preserve">Seizure. </w:t>
      </w:r>
      <w:r w:rsidRPr="002918B6">
        <w:rPr>
          <w:sz w:val="28"/>
          <w:szCs w:val="28"/>
        </w:rPr>
        <w:t>2005 Dec;14(8):586-92. Epub 2005 Oct 25.</w:t>
      </w:r>
      <w:r w:rsidRPr="002918B6">
        <w:rPr>
          <w:sz w:val="28"/>
          <w:szCs w:val="28"/>
          <w:lang w:val="uk-UA"/>
        </w:rPr>
        <w:t xml:space="preserve"> </w:t>
      </w:r>
    </w:p>
    <w:p w:rsidR="002D1B86" w:rsidRPr="009C420A" w:rsidRDefault="002D1B86" w:rsidP="005A3ECA">
      <w:pPr>
        <w:numPr>
          <w:ilvl w:val="0"/>
          <w:numId w:val="67"/>
        </w:numPr>
        <w:tabs>
          <w:tab w:val="num" w:pos="360"/>
        </w:tabs>
        <w:suppressAutoHyphens w:val="0"/>
        <w:spacing w:line="360" w:lineRule="auto"/>
        <w:ind w:right="-365"/>
        <w:jc w:val="both"/>
        <w:rPr>
          <w:sz w:val="28"/>
          <w:szCs w:val="28"/>
          <w:lang w:val="uk-UA"/>
        </w:rPr>
      </w:pPr>
      <w:r w:rsidRPr="009C420A">
        <w:rPr>
          <w:i/>
          <w:sz w:val="28"/>
          <w:szCs w:val="28"/>
          <w:lang w:val="uk-UA"/>
        </w:rPr>
        <w:t>Кононенк</w:t>
      </w:r>
      <w:r>
        <w:rPr>
          <w:i/>
          <w:sz w:val="28"/>
          <w:szCs w:val="28"/>
          <w:lang w:val="uk-UA"/>
        </w:rPr>
        <w:t>о</w:t>
      </w:r>
      <w:r w:rsidRPr="009C420A">
        <w:rPr>
          <w:i/>
          <w:sz w:val="28"/>
          <w:szCs w:val="28"/>
          <w:lang w:val="uk-UA"/>
        </w:rPr>
        <w:t xml:space="preserve"> В.В.</w:t>
      </w:r>
      <w:r>
        <w:rPr>
          <w:i/>
          <w:sz w:val="28"/>
          <w:szCs w:val="28"/>
          <w:lang w:val="uk-UA"/>
        </w:rPr>
        <w:t>,</w:t>
      </w:r>
      <w:r w:rsidRPr="001C08EF">
        <w:rPr>
          <w:sz w:val="28"/>
          <w:szCs w:val="28"/>
          <w:lang w:val="uk-UA"/>
        </w:rPr>
        <w:t xml:space="preserve"> </w:t>
      </w:r>
      <w:r w:rsidRPr="001C08EF">
        <w:rPr>
          <w:i/>
          <w:sz w:val="28"/>
          <w:szCs w:val="28"/>
          <w:lang w:val="uk-UA"/>
        </w:rPr>
        <w:t>Руденко А.О., Василенко Л.Г.</w:t>
      </w:r>
      <w:r>
        <w:rPr>
          <w:i/>
          <w:sz w:val="28"/>
          <w:szCs w:val="28"/>
          <w:lang w:val="uk-UA"/>
        </w:rPr>
        <w:t xml:space="preserve"> </w:t>
      </w:r>
      <w:r w:rsidRPr="009C420A">
        <w:rPr>
          <w:sz w:val="28"/>
          <w:szCs w:val="28"/>
          <w:lang w:val="uk-UA"/>
        </w:rPr>
        <w:t>Сучасна етіотропна фармакотерапія бактерійних менінгітів</w:t>
      </w:r>
      <w:r>
        <w:rPr>
          <w:sz w:val="28"/>
          <w:szCs w:val="28"/>
          <w:lang w:val="uk-UA"/>
        </w:rPr>
        <w:t xml:space="preserve"> </w:t>
      </w:r>
      <w:r w:rsidRPr="009C420A">
        <w:rPr>
          <w:sz w:val="28"/>
          <w:szCs w:val="28"/>
          <w:lang w:val="uk-UA"/>
        </w:rPr>
        <w:t>//</w:t>
      </w:r>
      <w:r>
        <w:rPr>
          <w:sz w:val="28"/>
          <w:szCs w:val="28"/>
          <w:lang w:val="uk-UA"/>
        </w:rPr>
        <w:t xml:space="preserve"> </w:t>
      </w:r>
      <w:r w:rsidRPr="009C420A">
        <w:rPr>
          <w:sz w:val="28"/>
          <w:szCs w:val="28"/>
          <w:lang w:val="uk-UA"/>
        </w:rPr>
        <w:t>Журнал практичного лікаря. - Ки</w:t>
      </w:r>
      <w:r w:rsidRPr="009C420A">
        <w:rPr>
          <w:sz w:val="28"/>
          <w:szCs w:val="28"/>
        </w:rPr>
        <w:t>i</w:t>
      </w:r>
      <w:r w:rsidRPr="009C420A">
        <w:rPr>
          <w:sz w:val="28"/>
          <w:szCs w:val="28"/>
          <w:lang w:val="uk-UA"/>
        </w:rPr>
        <w:t xml:space="preserve">в, 2001. - </w:t>
      </w:r>
      <w:r w:rsidRPr="009C420A">
        <w:rPr>
          <w:sz w:val="28"/>
          <w:szCs w:val="28"/>
        </w:rPr>
        <w:t>N</w:t>
      </w:r>
      <w:r w:rsidRPr="009C420A">
        <w:rPr>
          <w:sz w:val="28"/>
          <w:szCs w:val="28"/>
          <w:lang w:val="uk-UA"/>
        </w:rPr>
        <w:t xml:space="preserve">2. -  С. 27-32. </w:t>
      </w:r>
    </w:p>
    <w:p w:rsidR="002D1B86" w:rsidRPr="00223999" w:rsidRDefault="002D1B86" w:rsidP="005A3ECA">
      <w:pPr>
        <w:numPr>
          <w:ilvl w:val="0"/>
          <w:numId w:val="67"/>
        </w:numPr>
        <w:suppressAutoHyphens w:val="0"/>
        <w:spacing w:line="360" w:lineRule="auto"/>
        <w:jc w:val="both"/>
        <w:rPr>
          <w:sz w:val="28"/>
          <w:szCs w:val="28"/>
          <w:lang w:val="uk-UA"/>
        </w:rPr>
      </w:pPr>
      <w:r w:rsidRPr="00223999">
        <w:rPr>
          <w:i/>
          <w:sz w:val="28"/>
          <w:szCs w:val="28"/>
          <w:lang w:val="uk-UA"/>
        </w:rPr>
        <w:t>Лобзин Ю.В., Финогеев Ю.П., Крумгольц А.В. и др</w:t>
      </w:r>
      <w:r w:rsidRPr="00223999">
        <w:rPr>
          <w:sz w:val="28"/>
          <w:szCs w:val="28"/>
          <w:lang w:val="uk-UA"/>
        </w:rPr>
        <w:t xml:space="preserve">. Практика лабораторних исследований при инфекционных заболеваниях / Под ред. Ю.В. Лобзина. – Элби-СПб.: 2005.- 275 с. </w:t>
      </w:r>
    </w:p>
    <w:p w:rsidR="002D1B86" w:rsidRDefault="002D1B86" w:rsidP="005A3ECA">
      <w:pPr>
        <w:numPr>
          <w:ilvl w:val="0"/>
          <w:numId w:val="67"/>
        </w:numPr>
        <w:suppressAutoHyphens w:val="0"/>
        <w:spacing w:line="360" w:lineRule="auto"/>
        <w:jc w:val="both"/>
        <w:rPr>
          <w:sz w:val="28"/>
          <w:szCs w:val="28"/>
          <w:lang w:val="uk-UA"/>
        </w:rPr>
      </w:pPr>
      <w:r w:rsidRPr="009C420A">
        <w:rPr>
          <w:i/>
          <w:sz w:val="28"/>
          <w:szCs w:val="28"/>
        </w:rPr>
        <w:t>Медведев В.В., Волчек Ю.З</w:t>
      </w:r>
      <w:r w:rsidRPr="009C420A">
        <w:rPr>
          <w:sz w:val="28"/>
          <w:szCs w:val="28"/>
        </w:rPr>
        <w:t xml:space="preserve">. Клиническая лабораторная диагностика: Справочник для врачей /Под ред. В.А. Яковлева. </w:t>
      </w:r>
      <w:proofErr w:type="gramStart"/>
      <w:r w:rsidRPr="009C420A">
        <w:rPr>
          <w:sz w:val="28"/>
          <w:szCs w:val="28"/>
        </w:rPr>
        <w:t>-С</w:t>
      </w:r>
      <w:proofErr w:type="gramEnd"/>
      <w:r w:rsidRPr="009C420A">
        <w:rPr>
          <w:sz w:val="28"/>
          <w:szCs w:val="28"/>
        </w:rPr>
        <w:t>Пб.: Гиппократ, 1995. - 208 с.</w:t>
      </w:r>
      <w:r>
        <w:rPr>
          <w:sz w:val="28"/>
          <w:szCs w:val="28"/>
          <w:lang w:val="uk-UA"/>
        </w:rPr>
        <w:t xml:space="preserve"> </w:t>
      </w:r>
    </w:p>
    <w:p w:rsidR="002D1B86" w:rsidRPr="00BB2A79" w:rsidRDefault="002D1B86" w:rsidP="005A3ECA">
      <w:pPr>
        <w:numPr>
          <w:ilvl w:val="0"/>
          <w:numId w:val="67"/>
        </w:numPr>
        <w:suppressAutoHyphens w:val="0"/>
        <w:spacing w:line="360" w:lineRule="auto"/>
        <w:jc w:val="both"/>
        <w:rPr>
          <w:sz w:val="28"/>
          <w:szCs w:val="28"/>
        </w:rPr>
      </w:pPr>
      <w:r w:rsidRPr="00BB2A79">
        <w:rPr>
          <w:sz w:val="28"/>
          <w:szCs w:val="28"/>
          <w:lang w:val="uk-UA"/>
        </w:rPr>
        <w:t xml:space="preserve">Приложение к приказу МЗ СССР от 01.12.1998 г. № 858 «Методические указания по микробиологической диагностике менингококковой инфекции и бактериальных менингитов». </w:t>
      </w:r>
    </w:p>
    <w:p w:rsidR="002D1B86" w:rsidRPr="000A01FC" w:rsidRDefault="002D1B86" w:rsidP="005A3ECA">
      <w:pPr>
        <w:numPr>
          <w:ilvl w:val="0"/>
          <w:numId w:val="67"/>
        </w:numPr>
        <w:suppressAutoHyphens w:val="0"/>
        <w:spacing w:line="360" w:lineRule="auto"/>
        <w:jc w:val="both"/>
        <w:rPr>
          <w:sz w:val="28"/>
          <w:szCs w:val="28"/>
        </w:rPr>
      </w:pPr>
      <w:r w:rsidRPr="00BB2A79">
        <w:rPr>
          <w:sz w:val="28"/>
          <w:szCs w:val="28"/>
          <w:lang w:val="uk-UA"/>
        </w:rPr>
        <w:lastRenderedPageBreak/>
        <w:t xml:space="preserve">Наказ </w:t>
      </w:r>
      <w:r w:rsidRPr="00BB2A79">
        <w:rPr>
          <w:sz w:val="28"/>
          <w:szCs w:val="28"/>
        </w:rPr>
        <w:t xml:space="preserve"> № 167 МОЗ </w:t>
      </w:r>
      <w:r w:rsidRPr="00BB2A79">
        <w:rPr>
          <w:sz w:val="28"/>
          <w:szCs w:val="28"/>
          <w:lang w:val="uk-UA"/>
        </w:rPr>
        <w:t>У</w:t>
      </w:r>
      <w:r w:rsidRPr="00BB2A79">
        <w:rPr>
          <w:sz w:val="28"/>
          <w:szCs w:val="28"/>
        </w:rPr>
        <w:t>кра</w:t>
      </w:r>
      <w:r w:rsidRPr="00BB2A79">
        <w:rPr>
          <w:sz w:val="28"/>
          <w:szCs w:val="28"/>
          <w:lang w:val="uk-UA"/>
        </w:rPr>
        <w:t>ї</w:t>
      </w:r>
      <w:r w:rsidRPr="00BB2A79">
        <w:rPr>
          <w:sz w:val="28"/>
          <w:szCs w:val="28"/>
        </w:rPr>
        <w:t>ни  от 05.04.2007 р.</w:t>
      </w:r>
      <w:r w:rsidRPr="00BB2A79">
        <w:rPr>
          <w:sz w:val="28"/>
          <w:szCs w:val="28"/>
          <w:lang w:val="uk-UA"/>
        </w:rPr>
        <w:t xml:space="preserve"> </w:t>
      </w:r>
      <w:r w:rsidRPr="00BB2A79">
        <w:rPr>
          <w:sz w:val="28"/>
          <w:szCs w:val="28"/>
        </w:rPr>
        <w:t>Про затвердження методичних вказівок "Визначення чутливості мікроорганізмів до антибактеріальних препараті</w:t>
      </w:r>
      <w:proofErr w:type="gramStart"/>
      <w:r w:rsidRPr="00BB2A79">
        <w:rPr>
          <w:sz w:val="28"/>
          <w:szCs w:val="28"/>
        </w:rPr>
        <w:t>в</w:t>
      </w:r>
      <w:proofErr w:type="gramEnd"/>
      <w:r w:rsidRPr="00BB2A79">
        <w:rPr>
          <w:sz w:val="28"/>
          <w:szCs w:val="28"/>
        </w:rPr>
        <w:t xml:space="preserve">" </w:t>
      </w:r>
    </w:p>
    <w:p w:rsidR="002D1B86" w:rsidRPr="00A17264" w:rsidRDefault="002D1B86" w:rsidP="005A3ECA">
      <w:pPr>
        <w:numPr>
          <w:ilvl w:val="0"/>
          <w:numId w:val="67"/>
        </w:numPr>
        <w:suppressAutoHyphens w:val="0"/>
        <w:spacing w:line="360" w:lineRule="auto"/>
        <w:jc w:val="both"/>
        <w:rPr>
          <w:sz w:val="28"/>
          <w:szCs w:val="28"/>
        </w:rPr>
      </w:pPr>
      <w:r w:rsidRPr="00660C6E">
        <w:rPr>
          <w:i/>
          <w:sz w:val="28"/>
          <w:szCs w:val="28"/>
        </w:rPr>
        <w:t>Борисов Л.Б.</w:t>
      </w:r>
      <w:r>
        <w:rPr>
          <w:sz w:val="28"/>
          <w:szCs w:val="28"/>
        </w:rPr>
        <w:t xml:space="preserve"> Медицинская бактериология   //В кн.:  Медицинская микробиология, врусология, иммунология. – М.: МИА. – 2002. – 352-484.</w:t>
      </w:r>
    </w:p>
    <w:p w:rsidR="002D1B86" w:rsidRDefault="002D1B86" w:rsidP="005A3ECA">
      <w:pPr>
        <w:numPr>
          <w:ilvl w:val="0"/>
          <w:numId w:val="67"/>
        </w:numPr>
        <w:suppressAutoHyphens w:val="0"/>
        <w:spacing w:line="360" w:lineRule="auto"/>
        <w:jc w:val="both"/>
        <w:rPr>
          <w:sz w:val="28"/>
          <w:szCs w:val="28"/>
        </w:rPr>
      </w:pPr>
      <w:r w:rsidRPr="001D040C">
        <w:rPr>
          <w:i/>
          <w:sz w:val="28"/>
          <w:szCs w:val="28"/>
        </w:rPr>
        <w:t>Лобзин Ю.Б., Финогеев Ю.П., Крумгольц В.Ф., Семенова А.В., Захаренко С.М., Винакмен Ю.А.</w:t>
      </w:r>
      <w:r>
        <w:rPr>
          <w:sz w:val="28"/>
          <w:szCs w:val="28"/>
        </w:rPr>
        <w:t xml:space="preserve"> Клинические пояснения к лабораторным исследованиям при инфекционных заболеваниях, вызванных бактериями, хламидиями, микоплазмами и др.возбудителями</w:t>
      </w:r>
      <w:proofErr w:type="gramStart"/>
      <w:r>
        <w:rPr>
          <w:sz w:val="28"/>
          <w:szCs w:val="28"/>
        </w:rPr>
        <w:t xml:space="preserve"> //В</w:t>
      </w:r>
      <w:proofErr w:type="gramEnd"/>
      <w:r>
        <w:rPr>
          <w:sz w:val="28"/>
          <w:szCs w:val="28"/>
        </w:rPr>
        <w:t xml:space="preserve"> кн.: Практика лабораторных исследований при инфекционных заболеваниях /Под ред. Ю.В. Лобзина. – С.</w:t>
      </w:r>
      <w:r w:rsidRPr="00B204CA">
        <w:rPr>
          <w:sz w:val="28"/>
          <w:szCs w:val="28"/>
        </w:rPr>
        <w:t xml:space="preserve"> </w:t>
      </w:r>
      <w:r>
        <w:rPr>
          <w:sz w:val="28"/>
          <w:szCs w:val="28"/>
        </w:rPr>
        <w:t>– Петербург: Элби-СПб. – 2005. –   С. 63-88.</w:t>
      </w:r>
    </w:p>
    <w:p w:rsidR="002D1B86" w:rsidRPr="00713304" w:rsidRDefault="002D1B86" w:rsidP="005A3ECA">
      <w:pPr>
        <w:numPr>
          <w:ilvl w:val="0"/>
          <w:numId w:val="67"/>
        </w:numPr>
        <w:suppressAutoHyphens w:val="0"/>
        <w:spacing w:line="360" w:lineRule="auto"/>
        <w:jc w:val="both"/>
        <w:rPr>
          <w:sz w:val="28"/>
          <w:szCs w:val="28"/>
        </w:rPr>
      </w:pPr>
      <w:r w:rsidRPr="00713304">
        <w:rPr>
          <w:i/>
          <w:sz w:val="28"/>
          <w:szCs w:val="28"/>
          <w:lang w:val="uk-UA"/>
        </w:rPr>
        <w:t>Печінка А.М.</w:t>
      </w:r>
      <w:r w:rsidRPr="009C420A">
        <w:rPr>
          <w:sz w:val="28"/>
          <w:szCs w:val="28"/>
          <w:lang w:val="uk-UA"/>
        </w:rPr>
        <w:t xml:space="preserve"> </w:t>
      </w:r>
      <w:r w:rsidRPr="00713304">
        <w:rPr>
          <w:sz w:val="28"/>
          <w:szCs w:val="28"/>
          <w:lang w:val="uk-UA"/>
        </w:rPr>
        <w:t xml:space="preserve">Клініко-діагностичний пошук та деякі напрямки антибактерійного лікування гнійних менінгітів// Сучасні інфекції.- </w:t>
      </w:r>
      <w:r w:rsidRPr="009C420A">
        <w:rPr>
          <w:sz w:val="28"/>
          <w:szCs w:val="28"/>
        </w:rPr>
        <w:t xml:space="preserve">2000.- № 2.- С.16-22. </w:t>
      </w:r>
    </w:p>
    <w:p w:rsidR="002D1B86" w:rsidRPr="00AB260D" w:rsidRDefault="002D1B86" w:rsidP="005A3ECA">
      <w:pPr>
        <w:numPr>
          <w:ilvl w:val="0"/>
          <w:numId w:val="67"/>
        </w:numPr>
        <w:suppressAutoHyphens w:val="0"/>
        <w:spacing w:line="360" w:lineRule="auto"/>
        <w:jc w:val="both"/>
        <w:rPr>
          <w:bCs/>
          <w:sz w:val="28"/>
          <w:lang w:val="uk-UA"/>
        </w:rPr>
      </w:pPr>
      <w:r>
        <w:rPr>
          <w:bCs/>
          <w:i/>
          <w:sz w:val="28"/>
          <w:szCs w:val="28"/>
          <w:lang w:val="uk-UA"/>
        </w:rPr>
        <w:t xml:space="preserve">Ж.О. </w:t>
      </w:r>
      <w:r w:rsidRPr="00DA72ED">
        <w:rPr>
          <w:bCs/>
          <w:i/>
          <w:sz w:val="28"/>
          <w:szCs w:val="28"/>
          <w:lang w:val="uk-UA"/>
        </w:rPr>
        <w:t>Ребенок</w:t>
      </w:r>
      <w:r w:rsidRPr="00EB69CD">
        <w:rPr>
          <w:bCs/>
          <w:sz w:val="28"/>
          <w:szCs w:val="28"/>
          <w:lang w:val="uk-UA"/>
        </w:rPr>
        <w:t>.</w:t>
      </w:r>
      <w:r w:rsidRPr="00EB69CD">
        <w:rPr>
          <w:sz w:val="28"/>
          <w:szCs w:val="28"/>
          <w:lang w:val="uk-UA"/>
        </w:rPr>
        <w:t xml:space="preserve"> </w:t>
      </w:r>
      <w:r w:rsidRPr="00EB69CD">
        <w:rPr>
          <w:bCs/>
          <w:sz w:val="28"/>
          <w:szCs w:val="28"/>
          <w:lang w:val="uk-UA"/>
        </w:rPr>
        <w:t>Конференція "Актуальні проблеми</w:t>
      </w:r>
      <w:r w:rsidRPr="00D562F1">
        <w:rPr>
          <w:sz w:val="28"/>
          <w:szCs w:val="28"/>
          <w:lang w:val="uk-UA"/>
        </w:rPr>
        <w:t xml:space="preserve"> менінгококової інфекції та гнійних бактерійних менінгітів" //Інфекційні хвороби. - 2005. </w:t>
      </w:r>
      <w:r w:rsidRPr="00EB69CD">
        <w:rPr>
          <w:b/>
          <w:sz w:val="28"/>
          <w:szCs w:val="28"/>
          <w:lang w:val="uk-UA"/>
        </w:rPr>
        <w:t xml:space="preserve">- </w:t>
      </w:r>
      <w:r w:rsidRPr="00EB69CD">
        <w:rPr>
          <w:bCs/>
          <w:sz w:val="28"/>
          <w:szCs w:val="28"/>
        </w:rPr>
        <w:t>N</w:t>
      </w:r>
      <w:r w:rsidRPr="00EB69CD">
        <w:rPr>
          <w:bCs/>
          <w:sz w:val="28"/>
          <w:szCs w:val="28"/>
          <w:lang w:val="uk-UA"/>
        </w:rPr>
        <w:t>2</w:t>
      </w:r>
      <w:r w:rsidRPr="00D562F1">
        <w:rPr>
          <w:sz w:val="28"/>
          <w:szCs w:val="28"/>
          <w:lang w:val="uk-UA"/>
        </w:rPr>
        <w:t xml:space="preserve">. </w:t>
      </w:r>
    </w:p>
    <w:p w:rsidR="002D1B86" w:rsidRPr="00AB260D" w:rsidRDefault="002D1B86" w:rsidP="005A3ECA">
      <w:pPr>
        <w:numPr>
          <w:ilvl w:val="0"/>
          <w:numId w:val="67"/>
        </w:numPr>
        <w:suppressAutoHyphens w:val="0"/>
        <w:spacing w:line="360" w:lineRule="auto"/>
        <w:jc w:val="both"/>
        <w:rPr>
          <w:bCs/>
          <w:sz w:val="28"/>
          <w:lang w:val="uk-UA"/>
        </w:rPr>
      </w:pPr>
      <w:r w:rsidRPr="00AB260D">
        <w:rPr>
          <w:bCs/>
          <w:i/>
          <w:sz w:val="28"/>
          <w:szCs w:val="28"/>
          <w:lang w:val="uk-UA"/>
        </w:rPr>
        <w:t>В</w:t>
      </w:r>
      <w:r w:rsidRPr="00AB260D">
        <w:rPr>
          <w:bCs/>
          <w:i/>
          <w:sz w:val="28"/>
          <w:lang w:val="uk-UA"/>
        </w:rPr>
        <w:t>.В. Кононенко</w:t>
      </w:r>
      <w:r w:rsidRPr="00AB260D">
        <w:rPr>
          <w:bCs/>
          <w:sz w:val="28"/>
          <w:lang w:val="uk-UA"/>
        </w:rPr>
        <w:t>.</w:t>
      </w:r>
      <w:r>
        <w:rPr>
          <w:bCs/>
          <w:sz w:val="28"/>
          <w:lang w:val="uk-UA"/>
        </w:rPr>
        <w:t xml:space="preserve"> </w:t>
      </w:r>
      <w:r w:rsidRPr="00AB260D">
        <w:rPr>
          <w:bCs/>
          <w:sz w:val="28"/>
          <w:lang w:val="uk-UA"/>
        </w:rPr>
        <w:t>Сучасна етіотропна фармакотерапія бактерійних менінгітів/ В.В. Кононенко, А.О. Руденко, Л.Г. Василенко //Журнал практичного лікаря. - Ки</w:t>
      </w:r>
      <w:r>
        <w:rPr>
          <w:bCs/>
          <w:sz w:val="28"/>
          <w:lang w:val="uk-UA"/>
        </w:rPr>
        <w:t>Ї</w:t>
      </w:r>
      <w:r w:rsidRPr="00AB260D">
        <w:rPr>
          <w:bCs/>
          <w:sz w:val="28"/>
          <w:lang w:val="uk-UA"/>
        </w:rPr>
        <w:t xml:space="preserve">в, 2001. - </w:t>
      </w:r>
      <w:r w:rsidRPr="00AB260D">
        <w:rPr>
          <w:bCs/>
          <w:sz w:val="28"/>
        </w:rPr>
        <w:t>N</w:t>
      </w:r>
      <w:r w:rsidRPr="00AB260D">
        <w:rPr>
          <w:bCs/>
          <w:sz w:val="28"/>
          <w:lang w:val="uk-UA"/>
        </w:rPr>
        <w:t>2. -  С. 27-32.</w:t>
      </w:r>
    </w:p>
    <w:p w:rsidR="002D1B86" w:rsidRPr="00394F61" w:rsidRDefault="002D1B86" w:rsidP="005A3ECA">
      <w:pPr>
        <w:numPr>
          <w:ilvl w:val="0"/>
          <w:numId w:val="67"/>
        </w:numPr>
        <w:suppressAutoHyphens w:val="0"/>
        <w:spacing w:line="360" w:lineRule="auto"/>
        <w:jc w:val="both"/>
        <w:rPr>
          <w:sz w:val="28"/>
          <w:szCs w:val="28"/>
          <w:lang w:val="uk-UA"/>
        </w:rPr>
      </w:pPr>
      <w:r w:rsidRPr="00394F61">
        <w:rPr>
          <w:bCs/>
          <w:i/>
          <w:sz w:val="28"/>
          <w:lang w:val="uk-UA"/>
        </w:rPr>
        <w:t>Н.В. Римаренко, Л.І. Прокудіна, В.С. Козлов.</w:t>
      </w:r>
      <w:r w:rsidRPr="00F90245">
        <w:rPr>
          <w:bCs/>
          <w:sz w:val="28"/>
          <w:lang w:val="uk-UA"/>
        </w:rPr>
        <w:t xml:space="preserve"> Використання цефтриаксону при лікуванні менінгококових менінгітів</w:t>
      </w:r>
      <w:r>
        <w:rPr>
          <w:bCs/>
          <w:sz w:val="28"/>
          <w:lang w:val="uk-UA"/>
        </w:rPr>
        <w:t xml:space="preserve"> </w:t>
      </w:r>
      <w:r w:rsidRPr="00F90245">
        <w:rPr>
          <w:bCs/>
          <w:sz w:val="28"/>
          <w:lang w:val="uk-UA"/>
        </w:rPr>
        <w:t>//</w:t>
      </w:r>
      <w:r>
        <w:rPr>
          <w:bCs/>
          <w:sz w:val="28"/>
          <w:lang w:val="uk-UA"/>
        </w:rPr>
        <w:t xml:space="preserve"> </w:t>
      </w:r>
      <w:r w:rsidRPr="00F90245">
        <w:rPr>
          <w:bCs/>
          <w:sz w:val="28"/>
          <w:lang w:val="uk-UA"/>
        </w:rPr>
        <w:t>Педіатрія, акушерство та гінекологія. - Ки</w:t>
      </w:r>
      <w:r w:rsidRPr="00F90245">
        <w:rPr>
          <w:bCs/>
          <w:sz w:val="28"/>
          <w:lang w:val="en-US"/>
        </w:rPr>
        <w:t>i</w:t>
      </w:r>
      <w:r w:rsidRPr="00F90245">
        <w:rPr>
          <w:bCs/>
          <w:sz w:val="28"/>
          <w:lang w:val="uk-UA"/>
        </w:rPr>
        <w:t xml:space="preserve">в, 2001. - </w:t>
      </w:r>
      <w:r w:rsidRPr="00F90245">
        <w:rPr>
          <w:bCs/>
          <w:sz w:val="28"/>
          <w:lang w:val="en-US"/>
        </w:rPr>
        <w:t>N</w:t>
      </w:r>
      <w:r w:rsidRPr="00F90245">
        <w:rPr>
          <w:bCs/>
          <w:sz w:val="28"/>
          <w:lang w:val="uk-UA"/>
        </w:rPr>
        <w:t>4. -  С. 79</w:t>
      </w:r>
      <w:r>
        <w:rPr>
          <w:bCs/>
          <w:sz w:val="28"/>
          <w:lang w:val="uk-UA"/>
        </w:rPr>
        <w:t xml:space="preserve">. </w:t>
      </w:r>
    </w:p>
    <w:p w:rsidR="002D1B86" w:rsidRPr="00CC13A0" w:rsidRDefault="002D1B86" w:rsidP="005A3ECA">
      <w:pPr>
        <w:numPr>
          <w:ilvl w:val="0"/>
          <w:numId w:val="67"/>
        </w:numPr>
        <w:suppressAutoHyphens w:val="0"/>
        <w:spacing w:line="360" w:lineRule="auto"/>
        <w:jc w:val="both"/>
        <w:rPr>
          <w:sz w:val="28"/>
          <w:szCs w:val="28"/>
        </w:rPr>
      </w:pPr>
      <w:r w:rsidRPr="00394F61">
        <w:rPr>
          <w:i/>
          <w:sz w:val="28"/>
        </w:rPr>
        <w:t>Самсон А.А.</w:t>
      </w:r>
      <w:r>
        <w:rPr>
          <w:sz w:val="28"/>
          <w:lang w:val="uk-UA"/>
        </w:rPr>
        <w:t xml:space="preserve"> </w:t>
      </w:r>
      <w:r w:rsidRPr="00F90245">
        <w:rPr>
          <w:sz w:val="28"/>
        </w:rPr>
        <w:t xml:space="preserve">Обоснование </w:t>
      </w:r>
      <w:proofErr w:type="gramStart"/>
      <w:r w:rsidRPr="00F90245">
        <w:rPr>
          <w:sz w:val="28"/>
        </w:rPr>
        <w:t>рациональной</w:t>
      </w:r>
      <w:proofErr w:type="gramEnd"/>
      <w:r w:rsidRPr="00F90245">
        <w:rPr>
          <w:sz w:val="28"/>
        </w:rPr>
        <w:t xml:space="preserve"> антибиотикотерапии бактериальных гнойных менингитов (клинико-экспериментальное исследование): Автореф. дис... канд. мед. наук: 14.00.10/ А.А. Самсон; Минс. гос. мед. ин-т. </w:t>
      </w:r>
      <w:proofErr w:type="gramStart"/>
      <w:r w:rsidRPr="00F90245">
        <w:rPr>
          <w:sz w:val="28"/>
        </w:rPr>
        <w:t>-М</w:t>
      </w:r>
      <w:proofErr w:type="gramEnd"/>
      <w:r w:rsidRPr="00F90245">
        <w:rPr>
          <w:sz w:val="28"/>
        </w:rPr>
        <w:t>инск, 2001. -23 с.</w:t>
      </w:r>
    </w:p>
    <w:p w:rsidR="002D1B86" w:rsidRPr="00CC13A0" w:rsidRDefault="002D1B86" w:rsidP="005A3ECA">
      <w:pPr>
        <w:numPr>
          <w:ilvl w:val="0"/>
          <w:numId w:val="67"/>
        </w:numPr>
        <w:suppressAutoHyphens w:val="0"/>
        <w:spacing w:line="360" w:lineRule="auto"/>
        <w:jc w:val="both"/>
        <w:rPr>
          <w:sz w:val="28"/>
          <w:szCs w:val="28"/>
        </w:rPr>
      </w:pPr>
      <w:r w:rsidRPr="003C18C8">
        <w:rPr>
          <w:i/>
          <w:spacing w:val="-2"/>
          <w:sz w:val="28"/>
          <w:szCs w:val="28"/>
          <w:lang w:val="uk-UA"/>
        </w:rPr>
        <w:t xml:space="preserve">Ю.Б. </w:t>
      </w:r>
      <w:r w:rsidRPr="003C18C8">
        <w:rPr>
          <w:i/>
          <w:spacing w:val="-2"/>
          <w:sz w:val="28"/>
          <w:szCs w:val="28"/>
        </w:rPr>
        <w:t>Страчунск</w:t>
      </w:r>
      <w:r w:rsidRPr="003C18C8">
        <w:rPr>
          <w:i/>
          <w:spacing w:val="-2"/>
          <w:sz w:val="28"/>
          <w:szCs w:val="28"/>
          <w:lang w:val="uk-UA"/>
        </w:rPr>
        <w:t>ий</w:t>
      </w:r>
      <w:r>
        <w:rPr>
          <w:spacing w:val="-2"/>
          <w:sz w:val="28"/>
          <w:szCs w:val="28"/>
          <w:lang w:val="uk-UA"/>
        </w:rPr>
        <w:t>.</w:t>
      </w:r>
      <w:r w:rsidRPr="00F90245">
        <w:rPr>
          <w:spacing w:val="-2"/>
          <w:sz w:val="28"/>
          <w:szCs w:val="28"/>
        </w:rPr>
        <w:t xml:space="preserve"> Антибактериальная терапия: Практическое руководство</w:t>
      </w:r>
      <w:proofErr w:type="gramStart"/>
      <w:r w:rsidRPr="00F90245">
        <w:rPr>
          <w:spacing w:val="-2"/>
          <w:sz w:val="28"/>
          <w:szCs w:val="28"/>
        </w:rPr>
        <w:t>/П</w:t>
      </w:r>
      <w:proofErr w:type="gramEnd"/>
      <w:r w:rsidRPr="00F90245">
        <w:rPr>
          <w:spacing w:val="-2"/>
          <w:sz w:val="28"/>
          <w:szCs w:val="28"/>
        </w:rPr>
        <w:t xml:space="preserve">од ред. Л. С. Страчунского, Ю. Б. Белобородова, С. Н. Козлова. </w:t>
      </w:r>
      <w:r>
        <w:rPr>
          <w:sz w:val="28"/>
          <w:szCs w:val="28"/>
        </w:rPr>
        <w:t>–</w:t>
      </w:r>
      <w:r w:rsidRPr="00F90245">
        <w:rPr>
          <w:spacing w:val="-2"/>
          <w:sz w:val="28"/>
          <w:szCs w:val="28"/>
        </w:rPr>
        <w:t xml:space="preserve"> М.: Фармединфо, 2000. </w:t>
      </w:r>
      <w:r>
        <w:rPr>
          <w:sz w:val="28"/>
          <w:szCs w:val="28"/>
        </w:rPr>
        <w:t>–</w:t>
      </w:r>
      <w:r w:rsidRPr="00F90245">
        <w:rPr>
          <w:spacing w:val="-2"/>
          <w:sz w:val="28"/>
          <w:szCs w:val="28"/>
        </w:rPr>
        <w:t xml:space="preserve"> 191 с.</w:t>
      </w:r>
    </w:p>
    <w:p w:rsidR="002D1B86" w:rsidRPr="00CC13A0" w:rsidRDefault="002D1B86" w:rsidP="005A3ECA">
      <w:pPr>
        <w:numPr>
          <w:ilvl w:val="0"/>
          <w:numId w:val="67"/>
        </w:numPr>
        <w:suppressAutoHyphens w:val="0"/>
        <w:spacing w:line="360" w:lineRule="auto"/>
        <w:jc w:val="both"/>
        <w:rPr>
          <w:sz w:val="28"/>
          <w:szCs w:val="28"/>
        </w:rPr>
      </w:pPr>
      <w:r w:rsidRPr="001D040C">
        <w:rPr>
          <w:i/>
          <w:sz w:val="28"/>
          <w:szCs w:val="28"/>
        </w:rPr>
        <w:lastRenderedPageBreak/>
        <w:t>Саенко В.Ф., Мазур А.П., Горшевикова Э.В., Медвецкий Е.Б., Титаренко С.Н.</w:t>
      </w:r>
      <w:r>
        <w:rPr>
          <w:sz w:val="28"/>
          <w:szCs w:val="28"/>
        </w:rPr>
        <w:t xml:space="preserve"> //Руководство по антибиотикотерапии. – Киев: «Четверта хвиля». – 2004. – С. 8-44.</w:t>
      </w:r>
    </w:p>
    <w:p w:rsidR="002D1B86" w:rsidRPr="000544E7" w:rsidRDefault="002D1B86" w:rsidP="005A3ECA">
      <w:pPr>
        <w:numPr>
          <w:ilvl w:val="0"/>
          <w:numId w:val="67"/>
        </w:numPr>
        <w:suppressAutoHyphens w:val="0"/>
        <w:spacing w:line="360" w:lineRule="auto"/>
        <w:jc w:val="both"/>
        <w:rPr>
          <w:sz w:val="28"/>
          <w:szCs w:val="28"/>
          <w:lang w:val="en-US"/>
        </w:rPr>
      </w:pPr>
      <w:r w:rsidRPr="000544E7">
        <w:rPr>
          <w:sz w:val="28"/>
          <w:szCs w:val="28"/>
          <w:lang w:val="en-US"/>
        </w:rPr>
        <w:t xml:space="preserve">Quantification </w:t>
      </w:r>
      <w:r w:rsidRPr="00CC13A0">
        <w:rPr>
          <w:sz w:val="28"/>
          <w:szCs w:val="28"/>
          <w:lang w:val="en-US"/>
        </w:rPr>
        <w:t>of meropenem in</w:t>
      </w:r>
      <w:r w:rsidRPr="000544E7">
        <w:rPr>
          <w:sz w:val="28"/>
          <w:szCs w:val="28"/>
          <w:lang w:val="en-US"/>
        </w:rPr>
        <w:t xml:space="preserve"> plasma and cerebrospinal fluid by micellar</w:t>
      </w:r>
      <w:r w:rsidRPr="000544E7">
        <w:rPr>
          <w:sz w:val="28"/>
          <w:szCs w:val="28"/>
          <w:lang w:val="uk-UA"/>
        </w:rPr>
        <w:t xml:space="preserve"> </w:t>
      </w:r>
      <w:r w:rsidRPr="000544E7">
        <w:rPr>
          <w:sz w:val="28"/>
          <w:szCs w:val="28"/>
          <w:lang w:val="en-US"/>
        </w:rPr>
        <w:t>electrokinetic capillary chromatography and application in bacterial meningitis</w:t>
      </w:r>
      <w:r w:rsidRPr="000544E7">
        <w:rPr>
          <w:sz w:val="28"/>
          <w:szCs w:val="28"/>
          <w:lang w:val="uk-UA"/>
        </w:rPr>
        <w:t xml:space="preserve"> </w:t>
      </w:r>
      <w:r w:rsidRPr="000544E7">
        <w:rPr>
          <w:sz w:val="28"/>
          <w:szCs w:val="28"/>
          <w:lang w:val="en-US"/>
        </w:rPr>
        <w:t>patients.</w:t>
      </w:r>
      <w:r w:rsidRPr="000544E7">
        <w:rPr>
          <w:sz w:val="28"/>
          <w:szCs w:val="28"/>
          <w:lang w:val="uk-UA"/>
        </w:rPr>
        <w:t xml:space="preserve"> </w:t>
      </w:r>
      <w:r w:rsidRPr="000544E7">
        <w:rPr>
          <w:sz w:val="28"/>
          <w:szCs w:val="28"/>
          <w:lang w:val="en-US"/>
        </w:rPr>
        <w:t>J Chromatogr B Analyt Technol Biomed Life Sci. 2007 Sep 1</w:t>
      </w:r>
      <w:proofErr w:type="gramStart"/>
      <w:r w:rsidRPr="000544E7">
        <w:rPr>
          <w:sz w:val="28"/>
          <w:szCs w:val="28"/>
          <w:lang w:val="en-US"/>
        </w:rPr>
        <w:t>;856</w:t>
      </w:r>
      <w:proofErr w:type="gramEnd"/>
      <w:r w:rsidRPr="000544E7">
        <w:rPr>
          <w:sz w:val="28"/>
          <w:szCs w:val="28"/>
          <w:lang w:val="en-US"/>
        </w:rPr>
        <w:t>(1-2):294-301.</w:t>
      </w:r>
      <w:r w:rsidRPr="000544E7">
        <w:rPr>
          <w:sz w:val="28"/>
          <w:szCs w:val="28"/>
          <w:lang w:val="uk-UA"/>
        </w:rPr>
        <w:t xml:space="preserve"> </w:t>
      </w:r>
      <w:proofErr w:type="gramStart"/>
      <w:r w:rsidRPr="000544E7">
        <w:rPr>
          <w:sz w:val="28"/>
          <w:szCs w:val="28"/>
          <w:lang w:val="en-US"/>
        </w:rPr>
        <w:t>pub</w:t>
      </w:r>
      <w:proofErr w:type="gramEnd"/>
      <w:r w:rsidRPr="000544E7">
        <w:rPr>
          <w:sz w:val="28"/>
          <w:szCs w:val="28"/>
          <w:lang w:val="en-US"/>
        </w:rPr>
        <w:t xml:space="preserve"> 2007 Jun 26.</w:t>
      </w:r>
      <w:r w:rsidRPr="000544E7">
        <w:rPr>
          <w:sz w:val="28"/>
          <w:szCs w:val="28"/>
          <w:lang w:val="uk-UA"/>
        </w:rPr>
        <w:t xml:space="preserve"> </w:t>
      </w:r>
    </w:p>
    <w:p w:rsidR="002D1B86" w:rsidRPr="00F91E74" w:rsidRDefault="002D1B86" w:rsidP="005A3ECA">
      <w:pPr>
        <w:numPr>
          <w:ilvl w:val="0"/>
          <w:numId w:val="67"/>
        </w:numPr>
        <w:suppressAutoHyphens w:val="0"/>
        <w:spacing w:line="360" w:lineRule="auto"/>
        <w:jc w:val="both"/>
        <w:rPr>
          <w:bCs/>
          <w:sz w:val="28"/>
          <w:lang w:val="uk-UA"/>
        </w:rPr>
      </w:pPr>
      <w:r w:rsidRPr="00573EDB">
        <w:rPr>
          <w:i/>
          <w:sz w:val="28"/>
          <w:szCs w:val="28"/>
          <w:lang w:val="en-US"/>
        </w:rPr>
        <w:t>Brink M, Hagberg L.</w:t>
      </w:r>
      <w:r w:rsidRPr="000544E7">
        <w:rPr>
          <w:sz w:val="28"/>
          <w:szCs w:val="28"/>
          <w:lang w:val="uk-UA"/>
        </w:rPr>
        <w:t xml:space="preserve"> </w:t>
      </w:r>
      <w:r w:rsidRPr="000544E7">
        <w:rPr>
          <w:sz w:val="28"/>
          <w:szCs w:val="28"/>
          <w:lang w:val="en-US"/>
        </w:rPr>
        <w:t>Outcome of 8-hour dosing intervals with beta-lactam antibiotics in adult acute</w:t>
      </w:r>
      <w:r w:rsidRPr="000544E7">
        <w:rPr>
          <w:sz w:val="28"/>
          <w:szCs w:val="28"/>
          <w:lang w:val="uk-UA"/>
        </w:rPr>
        <w:t xml:space="preserve"> </w:t>
      </w:r>
      <w:r w:rsidRPr="000544E7">
        <w:rPr>
          <w:sz w:val="28"/>
          <w:szCs w:val="28"/>
          <w:lang w:val="en-US"/>
        </w:rPr>
        <w:t>bacterial meningitis.</w:t>
      </w:r>
      <w:r w:rsidRPr="000544E7">
        <w:rPr>
          <w:sz w:val="28"/>
          <w:szCs w:val="28"/>
          <w:lang w:val="uk-UA"/>
        </w:rPr>
        <w:t xml:space="preserve"> </w:t>
      </w:r>
      <w:r w:rsidRPr="000544E7">
        <w:rPr>
          <w:sz w:val="28"/>
          <w:szCs w:val="28"/>
          <w:lang w:val="en-US"/>
        </w:rPr>
        <w:t>Scand J Infect Dis. 2006</w:t>
      </w:r>
      <w:proofErr w:type="gramStart"/>
      <w:r w:rsidRPr="000544E7">
        <w:rPr>
          <w:sz w:val="28"/>
          <w:szCs w:val="28"/>
          <w:lang w:val="en-US"/>
        </w:rPr>
        <w:t>;38</w:t>
      </w:r>
      <w:proofErr w:type="gramEnd"/>
      <w:r w:rsidRPr="000544E7">
        <w:rPr>
          <w:sz w:val="28"/>
          <w:szCs w:val="28"/>
          <w:lang w:val="en-US"/>
        </w:rPr>
        <w:t>(9):772-7.</w:t>
      </w:r>
      <w:r w:rsidRPr="000544E7">
        <w:rPr>
          <w:sz w:val="28"/>
          <w:szCs w:val="28"/>
          <w:lang w:val="uk-UA"/>
        </w:rPr>
        <w:t xml:space="preserve"> </w:t>
      </w:r>
    </w:p>
    <w:p w:rsidR="002D1B86" w:rsidRPr="001658C2" w:rsidRDefault="002D1B86" w:rsidP="005A3ECA">
      <w:pPr>
        <w:numPr>
          <w:ilvl w:val="0"/>
          <w:numId w:val="67"/>
        </w:numPr>
        <w:suppressAutoHyphens w:val="0"/>
        <w:spacing w:line="360" w:lineRule="auto"/>
        <w:jc w:val="both"/>
        <w:rPr>
          <w:bCs/>
          <w:sz w:val="28"/>
          <w:lang w:val="uk-UA"/>
        </w:rPr>
      </w:pPr>
      <w:r w:rsidRPr="00394F61">
        <w:rPr>
          <w:bCs/>
          <w:i/>
          <w:sz w:val="28"/>
          <w:lang w:val="uk-UA"/>
        </w:rPr>
        <w:t>І.С. Зозуля, С.О. Карета</w:t>
      </w:r>
      <w:r>
        <w:rPr>
          <w:bCs/>
          <w:sz w:val="28"/>
          <w:lang w:val="uk-UA"/>
        </w:rPr>
        <w:t>.</w:t>
      </w:r>
      <w:r w:rsidRPr="001658C2">
        <w:rPr>
          <w:bCs/>
          <w:sz w:val="28"/>
          <w:lang w:val="uk-UA"/>
        </w:rPr>
        <w:t xml:space="preserve"> Клініка, діагностика та лікування гострих інфекцій центральної нервової системи //Український медичний часопис: Наук.- практ. загальномедичний журн.. - 2002. - </w:t>
      </w:r>
      <w:r w:rsidRPr="00F91E74">
        <w:rPr>
          <w:bCs/>
          <w:sz w:val="28"/>
          <w:lang w:val="en-US"/>
        </w:rPr>
        <w:t>N</w:t>
      </w:r>
      <w:r w:rsidRPr="001658C2">
        <w:rPr>
          <w:bCs/>
          <w:sz w:val="28"/>
          <w:lang w:val="uk-UA"/>
        </w:rPr>
        <w:t xml:space="preserve">6. -  С. 5-19. </w:t>
      </w:r>
    </w:p>
    <w:p w:rsidR="002D1B86" w:rsidRPr="00F91E74" w:rsidRDefault="002D1B86" w:rsidP="005A3ECA">
      <w:pPr>
        <w:numPr>
          <w:ilvl w:val="0"/>
          <w:numId w:val="67"/>
        </w:numPr>
        <w:suppressAutoHyphens w:val="0"/>
        <w:spacing w:line="360" w:lineRule="auto"/>
        <w:jc w:val="both"/>
        <w:rPr>
          <w:sz w:val="28"/>
          <w:lang w:val="uk-UA"/>
        </w:rPr>
      </w:pPr>
      <w:r w:rsidRPr="00DA72ED">
        <w:rPr>
          <w:i/>
          <w:sz w:val="28"/>
          <w:szCs w:val="28"/>
          <w:lang w:val="uk-UA"/>
        </w:rPr>
        <w:t>Лобзин Ю.В., Финогеев Ю.П., Новицкий СИ.</w:t>
      </w:r>
      <w:r w:rsidRPr="00DA72ED">
        <w:rPr>
          <w:sz w:val="28"/>
          <w:szCs w:val="28"/>
          <w:lang w:val="uk-UA"/>
        </w:rPr>
        <w:t xml:space="preserve"> </w:t>
      </w:r>
      <w:r w:rsidRPr="002474F6">
        <w:rPr>
          <w:sz w:val="28"/>
          <w:szCs w:val="28"/>
          <w:lang w:val="uk-UA"/>
        </w:rPr>
        <w:t>Лечение инфекционных</w:t>
      </w:r>
      <w:r w:rsidRPr="00DA72ED">
        <w:rPr>
          <w:sz w:val="28"/>
          <w:szCs w:val="28"/>
          <w:lang w:val="uk-UA"/>
        </w:rPr>
        <w:t xml:space="preserve"> больных. — СПб: ООО «Издательство ФОЛИАНТ», 2003. - 128 с.</w:t>
      </w:r>
    </w:p>
    <w:p w:rsidR="002D1B86" w:rsidRPr="005422D2" w:rsidRDefault="002D1B86" w:rsidP="005A3ECA">
      <w:pPr>
        <w:numPr>
          <w:ilvl w:val="0"/>
          <w:numId w:val="67"/>
        </w:numPr>
        <w:suppressAutoHyphens w:val="0"/>
        <w:spacing w:line="360" w:lineRule="auto"/>
        <w:jc w:val="both"/>
        <w:rPr>
          <w:sz w:val="28"/>
          <w:szCs w:val="28"/>
          <w:lang w:val="uk-UA"/>
        </w:rPr>
      </w:pPr>
      <w:r w:rsidRPr="005422D2">
        <w:rPr>
          <w:i/>
          <w:sz w:val="28"/>
          <w:lang w:val="uk-UA"/>
        </w:rPr>
        <w:t>Печінка А.М.</w:t>
      </w:r>
      <w:r>
        <w:rPr>
          <w:sz w:val="28"/>
          <w:lang w:val="uk-UA"/>
        </w:rPr>
        <w:t xml:space="preserve"> </w:t>
      </w:r>
      <w:r w:rsidRPr="001658C2">
        <w:rPr>
          <w:sz w:val="28"/>
          <w:lang w:val="uk-UA"/>
        </w:rPr>
        <w:t>Клініко-діагностичний пошук та деякі напрямки антибактерійного лікування гнійних менінгітів// Сучасні інфекції.- 2000.- № 2.- С.16-22.</w:t>
      </w:r>
    </w:p>
    <w:p w:rsidR="002D1B86" w:rsidRPr="000544E7" w:rsidRDefault="002D1B86" w:rsidP="005A3ECA">
      <w:pPr>
        <w:numPr>
          <w:ilvl w:val="0"/>
          <w:numId w:val="67"/>
        </w:numPr>
        <w:suppressAutoHyphens w:val="0"/>
        <w:spacing w:line="360" w:lineRule="auto"/>
        <w:jc w:val="both"/>
        <w:rPr>
          <w:sz w:val="28"/>
          <w:szCs w:val="28"/>
          <w:lang w:val="en-US"/>
        </w:rPr>
      </w:pPr>
      <w:r w:rsidRPr="005422D2">
        <w:rPr>
          <w:i/>
          <w:sz w:val="28"/>
          <w:szCs w:val="28"/>
          <w:lang w:val="en-US"/>
        </w:rPr>
        <w:t>Lepur D, Barsi</w:t>
      </w:r>
      <w:r w:rsidRPr="005422D2">
        <w:rPr>
          <w:i/>
          <w:sz w:val="28"/>
          <w:szCs w:val="28"/>
          <w:lang w:val="uk-UA"/>
        </w:rPr>
        <w:t xml:space="preserve"> </w:t>
      </w:r>
      <w:r w:rsidRPr="005422D2">
        <w:rPr>
          <w:i/>
          <w:sz w:val="28"/>
          <w:szCs w:val="28"/>
        </w:rPr>
        <w:t>Д</w:t>
      </w:r>
      <w:r w:rsidRPr="005422D2">
        <w:rPr>
          <w:i/>
          <w:sz w:val="28"/>
          <w:szCs w:val="28"/>
          <w:lang w:val="en-US"/>
        </w:rPr>
        <w:t>B.</w:t>
      </w:r>
      <w:r w:rsidRPr="000544E7">
        <w:rPr>
          <w:sz w:val="28"/>
          <w:szCs w:val="28"/>
          <w:lang w:val="en-US"/>
        </w:rPr>
        <w:t xml:space="preserve"> Community-acquired bacterial meningitis in adults: antibiotic timing in disease</w:t>
      </w:r>
      <w:r w:rsidRPr="000544E7">
        <w:rPr>
          <w:sz w:val="28"/>
          <w:szCs w:val="28"/>
          <w:lang w:val="uk-UA"/>
        </w:rPr>
        <w:t xml:space="preserve"> </w:t>
      </w:r>
      <w:r w:rsidRPr="000544E7">
        <w:rPr>
          <w:sz w:val="28"/>
          <w:szCs w:val="28"/>
          <w:lang w:val="en-US"/>
        </w:rPr>
        <w:t>course and outcome.</w:t>
      </w:r>
      <w:r>
        <w:rPr>
          <w:sz w:val="28"/>
          <w:szCs w:val="28"/>
          <w:lang w:val="uk-UA"/>
        </w:rPr>
        <w:t xml:space="preserve"> </w:t>
      </w:r>
      <w:r w:rsidRPr="000544E7">
        <w:rPr>
          <w:sz w:val="28"/>
          <w:szCs w:val="28"/>
          <w:lang w:val="en-US"/>
        </w:rPr>
        <w:t>Infection. 2007 Jun;</w:t>
      </w:r>
      <w:r>
        <w:rPr>
          <w:sz w:val="28"/>
          <w:szCs w:val="28"/>
          <w:lang w:val="uk-UA"/>
        </w:rPr>
        <w:t xml:space="preserve"> </w:t>
      </w:r>
      <w:r w:rsidRPr="000544E7">
        <w:rPr>
          <w:sz w:val="28"/>
          <w:szCs w:val="28"/>
          <w:lang w:val="en-US"/>
        </w:rPr>
        <w:t>35(4):225-31. Epub 2007 Jul 23.</w:t>
      </w:r>
      <w:r w:rsidRPr="000544E7">
        <w:rPr>
          <w:sz w:val="28"/>
          <w:szCs w:val="28"/>
          <w:lang w:val="uk-UA"/>
        </w:rPr>
        <w:t xml:space="preserve"> </w:t>
      </w:r>
      <w:r w:rsidRPr="000544E7">
        <w:rPr>
          <w:sz w:val="28"/>
          <w:szCs w:val="28"/>
          <w:lang w:val="en-US"/>
        </w:rPr>
        <w:t>Chou YW, Yang YH, Chen JH, Kuo CC, Chen SH.</w:t>
      </w:r>
      <w:r w:rsidRPr="000544E7">
        <w:rPr>
          <w:sz w:val="28"/>
          <w:szCs w:val="28"/>
          <w:lang w:val="uk-UA"/>
        </w:rPr>
        <w:t xml:space="preserve"> </w:t>
      </w:r>
    </w:p>
    <w:p w:rsidR="002D1B86" w:rsidRPr="000544E7" w:rsidRDefault="002D1B86" w:rsidP="005A3ECA">
      <w:pPr>
        <w:numPr>
          <w:ilvl w:val="0"/>
          <w:numId w:val="67"/>
        </w:numPr>
        <w:suppressAutoHyphens w:val="0"/>
        <w:spacing w:line="360" w:lineRule="auto"/>
        <w:jc w:val="both"/>
        <w:rPr>
          <w:sz w:val="28"/>
          <w:szCs w:val="28"/>
          <w:lang w:val="en-US"/>
        </w:rPr>
      </w:pPr>
      <w:r w:rsidRPr="00394F61">
        <w:rPr>
          <w:i/>
          <w:sz w:val="28"/>
          <w:szCs w:val="28"/>
          <w:lang w:val="en-US"/>
        </w:rPr>
        <w:t>Watanabe H, Tsuchihashi Y.</w:t>
      </w:r>
      <w:r w:rsidRPr="000544E7">
        <w:rPr>
          <w:sz w:val="28"/>
          <w:szCs w:val="28"/>
          <w:lang w:val="uk-UA"/>
        </w:rPr>
        <w:t xml:space="preserve"> </w:t>
      </w:r>
      <w:r w:rsidRPr="000544E7">
        <w:rPr>
          <w:sz w:val="28"/>
          <w:szCs w:val="28"/>
          <w:lang w:val="en-US"/>
        </w:rPr>
        <w:t xml:space="preserve"> [Antibiotic therapy for bacterial meningitis]</w:t>
      </w:r>
      <w:r w:rsidRPr="000544E7">
        <w:rPr>
          <w:sz w:val="28"/>
          <w:szCs w:val="28"/>
          <w:lang w:val="uk-UA"/>
        </w:rPr>
        <w:t xml:space="preserve"> </w:t>
      </w:r>
      <w:r w:rsidRPr="000544E7">
        <w:rPr>
          <w:sz w:val="28"/>
          <w:szCs w:val="28"/>
          <w:lang w:val="en-US"/>
        </w:rPr>
        <w:t>Nippon Naika Gakkai Zasshi. 2006 Nov 10</w:t>
      </w:r>
      <w:proofErr w:type="gramStart"/>
      <w:r w:rsidRPr="000544E7">
        <w:rPr>
          <w:sz w:val="28"/>
          <w:szCs w:val="28"/>
          <w:lang w:val="en-US"/>
        </w:rPr>
        <w:t>;95</w:t>
      </w:r>
      <w:proofErr w:type="gramEnd"/>
      <w:r w:rsidRPr="000544E7">
        <w:rPr>
          <w:sz w:val="28"/>
          <w:szCs w:val="28"/>
          <w:lang w:val="en-US"/>
        </w:rPr>
        <w:t>(11):2232-7. Review. Japanese. No</w:t>
      </w:r>
      <w:r w:rsidRPr="000544E7">
        <w:rPr>
          <w:sz w:val="28"/>
          <w:szCs w:val="28"/>
          <w:lang w:val="uk-UA"/>
        </w:rPr>
        <w:t xml:space="preserve"> </w:t>
      </w:r>
      <w:r w:rsidRPr="000544E7">
        <w:rPr>
          <w:sz w:val="28"/>
          <w:szCs w:val="28"/>
          <w:lang w:val="en-US"/>
        </w:rPr>
        <w:t>abstract available.</w:t>
      </w:r>
      <w:r w:rsidRPr="000544E7">
        <w:rPr>
          <w:sz w:val="28"/>
          <w:szCs w:val="28"/>
          <w:lang w:val="uk-UA"/>
        </w:rPr>
        <w:t xml:space="preserve"> </w:t>
      </w:r>
    </w:p>
    <w:p w:rsidR="002D1B86" w:rsidRDefault="002D1B86" w:rsidP="005A3ECA">
      <w:pPr>
        <w:numPr>
          <w:ilvl w:val="0"/>
          <w:numId w:val="67"/>
        </w:numPr>
        <w:suppressAutoHyphens w:val="0"/>
        <w:spacing w:line="360" w:lineRule="auto"/>
        <w:jc w:val="both"/>
        <w:rPr>
          <w:sz w:val="28"/>
          <w:szCs w:val="28"/>
          <w:lang w:val="uk-UA"/>
        </w:rPr>
      </w:pPr>
      <w:r w:rsidRPr="0097034D">
        <w:rPr>
          <w:bCs/>
          <w:i/>
          <w:sz w:val="28"/>
          <w:szCs w:val="28"/>
          <w:lang w:val="uk-UA"/>
        </w:rPr>
        <w:t>Ребенок, Ж.О</w:t>
      </w:r>
      <w:r w:rsidRPr="0097034D">
        <w:rPr>
          <w:rFonts w:ascii="Arial" w:hAnsi="Arial" w:cs="Arial"/>
          <w:b/>
          <w:bCs/>
          <w:lang w:val="uk-UA"/>
        </w:rPr>
        <w:t>.</w:t>
      </w:r>
      <w:r w:rsidRPr="0097034D">
        <w:rPr>
          <w:rFonts w:ascii="Arial" w:hAnsi="Arial" w:cs="Arial"/>
          <w:lang w:val="uk-UA"/>
        </w:rPr>
        <w:t xml:space="preserve"> </w:t>
      </w:r>
      <w:r w:rsidRPr="0097034D">
        <w:rPr>
          <w:sz w:val="28"/>
          <w:szCs w:val="28"/>
          <w:lang w:val="uk-UA"/>
        </w:rPr>
        <w:tab/>
        <w:t xml:space="preserve">Менінгококова інфекція з інфекційно-токсичним шоком: пеніцилін чи левоміцетин? //Інфекційні хвороби. - Тернопіль, 2004. </w:t>
      </w:r>
      <w:r w:rsidRPr="001C0004">
        <w:rPr>
          <w:sz w:val="28"/>
          <w:szCs w:val="28"/>
          <w:lang w:val="uk-UA"/>
        </w:rPr>
        <w:t xml:space="preserve">- </w:t>
      </w:r>
      <w:r w:rsidRPr="00012EBB">
        <w:rPr>
          <w:bCs/>
          <w:sz w:val="28"/>
          <w:szCs w:val="28"/>
          <w:lang w:val="en-US"/>
        </w:rPr>
        <w:t>N</w:t>
      </w:r>
      <w:r w:rsidRPr="001C0004">
        <w:rPr>
          <w:bCs/>
          <w:sz w:val="28"/>
          <w:szCs w:val="28"/>
          <w:lang w:val="uk-UA"/>
        </w:rPr>
        <w:t>2</w:t>
      </w:r>
      <w:r w:rsidRPr="001C0004">
        <w:rPr>
          <w:sz w:val="28"/>
          <w:szCs w:val="28"/>
          <w:lang w:val="uk-UA"/>
        </w:rPr>
        <w:t>.</w:t>
      </w:r>
      <w:r w:rsidRPr="0097034D">
        <w:rPr>
          <w:sz w:val="28"/>
          <w:szCs w:val="28"/>
          <w:lang w:val="uk-UA"/>
        </w:rPr>
        <w:t xml:space="preserve"> -  С. 86-89.</w:t>
      </w:r>
    </w:p>
    <w:p w:rsidR="002D1B86" w:rsidRPr="005422D2" w:rsidRDefault="002D1B86" w:rsidP="005A3ECA">
      <w:pPr>
        <w:numPr>
          <w:ilvl w:val="0"/>
          <w:numId w:val="67"/>
        </w:numPr>
        <w:suppressAutoHyphens w:val="0"/>
        <w:spacing w:line="360" w:lineRule="auto"/>
        <w:jc w:val="both"/>
        <w:rPr>
          <w:sz w:val="28"/>
          <w:szCs w:val="28"/>
          <w:lang w:val="uk-UA"/>
        </w:rPr>
      </w:pPr>
      <w:r w:rsidRPr="000544E7">
        <w:rPr>
          <w:sz w:val="28"/>
          <w:szCs w:val="28"/>
          <w:lang w:val="en-US"/>
        </w:rPr>
        <w:t>Meyer CN, Samuelsson IS, Galle M, Bangsborg JM.</w:t>
      </w:r>
      <w:r w:rsidRPr="000544E7">
        <w:rPr>
          <w:sz w:val="28"/>
          <w:szCs w:val="28"/>
          <w:lang w:val="uk-UA"/>
        </w:rPr>
        <w:t xml:space="preserve"> </w:t>
      </w:r>
      <w:r w:rsidRPr="000544E7">
        <w:rPr>
          <w:sz w:val="28"/>
          <w:szCs w:val="28"/>
          <w:lang w:val="en-US"/>
        </w:rPr>
        <w:t xml:space="preserve"> Adult bacterial meningitis: aetiology, penicillin susceptibility, risk factors,</w:t>
      </w:r>
      <w:r>
        <w:rPr>
          <w:sz w:val="28"/>
          <w:szCs w:val="28"/>
          <w:lang w:val="uk-UA"/>
        </w:rPr>
        <w:t xml:space="preserve"> </w:t>
      </w:r>
      <w:r w:rsidRPr="000544E7">
        <w:rPr>
          <w:sz w:val="28"/>
          <w:szCs w:val="28"/>
          <w:lang w:val="en-US"/>
        </w:rPr>
        <w:t xml:space="preserve">prognostic factors and </w:t>
      </w:r>
      <w:r w:rsidRPr="000544E7">
        <w:rPr>
          <w:sz w:val="28"/>
          <w:szCs w:val="28"/>
          <w:lang w:val="en-US"/>
        </w:rPr>
        <w:lastRenderedPageBreak/>
        <w:t xml:space="preserve">guidelines </w:t>
      </w:r>
      <w:r w:rsidRPr="00394F61">
        <w:rPr>
          <w:sz w:val="28"/>
          <w:szCs w:val="28"/>
          <w:lang w:val="en-US"/>
        </w:rPr>
        <w:t>for empirical antibiotic treatment</w:t>
      </w:r>
      <w:r w:rsidRPr="000544E7">
        <w:rPr>
          <w:sz w:val="28"/>
          <w:szCs w:val="28"/>
          <w:lang w:val="en-US"/>
        </w:rPr>
        <w:t>.</w:t>
      </w:r>
      <w:r>
        <w:rPr>
          <w:sz w:val="28"/>
          <w:szCs w:val="28"/>
          <w:lang w:val="uk-UA"/>
        </w:rPr>
        <w:t xml:space="preserve"> </w:t>
      </w:r>
      <w:r w:rsidRPr="000544E7">
        <w:rPr>
          <w:sz w:val="28"/>
          <w:szCs w:val="28"/>
          <w:lang w:val="en-US"/>
        </w:rPr>
        <w:t>Clin Microbiol Infect. 2004 Aug</w:t>
      </w:r>
      <w:proofErr w:type="gramStart"/>
      <w:r w:rsidRPr="000544E7">
        <w:rPr>
          <w:sz w:val="28"/>
          <w:szCs w:val="28"/>
          <w:lang w:val="en-US"/>
        </w:rPr>
        <w:t>;10</w:t>
      </w:r>
      <w:proofErr w:type="gramEnd"/>
      <w:r w:rsidRPr="000544E7">
        <w:rPr>
          <w:sz w:val="28"/>
          <w:szCs w:val="28"/>
          <w:lang w:val="en-US"/>
        </w:rPr>
        <w:t>(8):709-17.</w:t>
      </w:r>
      <w:r>
        <w:rPr>
          <w:sz w:val="28"/>
          <w:szCs w:val="28"/>
          <w:lang w:val="uk-UA"/>
        </w:rPr>
        <w:t xml:space="preserve">  </w:t>
      </w:r>
    </w:p>
    <w:p w:rsidR="002D1B86" w:rsidRDefault="002D1B86" w:rsidP="005A3ECA">
      <w:pPr>
        <w:numPr>
          <w:ilvl w:val="0"/>
          <w:numId w:val="67"/>
        </w:numPr>
        <w:suppressAutoHyphens w:val="0"/>
        <w:spacing w:line="360" w:lineRule="auto"/>
        <w:jc w:val="both"/>
        <w:rPr>
          <w:sz w:val="28"/>
          <w:szCs w:val="28"/>
          <w:lang w:val="uk-UA"/>
        </w:rPr>
      </w:pPr>
      <w:r w:rsidRPr="00F644FC">
        <w:rPr>
          <w:i/>
          <w:sz w:val="28"/>
          <w:szCs w:val="28"/>
          <w:lang w:val="uk-UA"/>
        </w:rPr>
        <w:t>Ткачик И.П</w:t>
      </w:r>
      <w:r>
        <w:rPr>
          <w:sz w:val="28"/>
          <w:szCs w:val="28"/>
          <w:lang w:val="uk-UA"/>
        </w:rPr>
        <w:t xml:space="preserve">. Антимикробная терапия  гнойно-воспалительных ослонений у нейроонкологических больных// „Онкология 2000”: Тез. II съезда онкологов стран СНГ/Украина, Киев 23-26 мая 2000г./Экспирим. онкология. – 2000. – </w:t>
      </w:r>
      <w:r>
        <w:rPr>
          <w:sz w:val="28"/>
          <w:szCs w:val="28"/>
          <w:lang w:val="en-US"/>
        </w:rPr>
        <w:t>V</w:t>
      </w:r>
      <w:r w:rsidRPr="00F644FC">
        <w:rPr>
          <w:sz w:val="28"/>
          <w:szCs w:val="28"/>
        </w:rPr>
        <w:t xml:space="preserve">.22, </w:t>
      </w:r>
      <w:r>
        <w:rPr>
          <w:sz w:val="28"/>
          <w:szCs w:val="28"/>
          <w:lang w:val="en-US"/>
        </w:rPr>
        <w:t>Suppl</w:t>
      </w:r>
      <w:r w:rsidRPr="00F644FC">
        <w:rPr>
          <w:sz w:val="28"/>
          <w:szCs w:val="28"/>
        </w:rPr>
        <w:t>.1189.</w:t>
      </w:r>
    </w:p>
    <w:p w:rsidR="002D1B86" w:rsidRDefault="002D1B86" w:rsidP="005A3ECA">
      <w:pPr>
        <w:numPr>
          <w:ilvl w:val="0"/>
          <w:numId w:val="67"/>
        </w:numPr>
        <w:suppressAutoHyphens w:val="0"/>
        <w:spacing w:line="360" w:lineRule="auto"/>
        <w:jc w:val="both"/>
        <w:rPr>
          <w:sz w:val="28"/>
          <w:szCs w:val="28"/>
          <w:lang w:val="uk-UA"/>
        </w:rPr>
      </w:pPr>
      <w:r w:rsidRPr="00EB69CD">
        <w:rPr>
          <w:i/>
          <w:sz w:val="28"/>
          <w:szCs w:val="28"/>
          <w:lang w:val="uk-UA"/>
        </w:rPr>
        <w:t xml:space="preserve">Ткачик </w:t>
      </w:r>
      <w:r w:rsidRPr="00C15233">
        <w:rPr>
          <w:i/>
          <w:sz w:val="28"/>
          <w:szCs w:val="28"/>
          <w:lang w:val="uk-UA"/>
        </w:rPr>
        <w:t>І</w:t>
      </w:r>
      <w:r w:rsidRPr="00EB69CD">
        <w:rPr>
          <w:i/>
          <w:sz w:val="28"/>
          <w:szCs w:val="28"/>
          <w:lang w:val="uk-UA"/>
        </w:rPr>
        <w:t>.П.</w:t>
      </w:r>
      <w:r>
        <w:rPr>
          <w:sz w:val="28"/>
          <w:szCs w:val="28"/>
          <w:lang w:val="uk-UA"/>
        </w:rPr>
        <w:t xml:space="preserve"> Особливості антибіотикотерапії післяопераційних краніоцеребральних запальних ускладнень у хворих з нейрохірургічною патологією: Автореферат</w:t>
      </w:r>
      <w:r w:rsidRPr="00EB69CD">
        <w:rPr>
          <w:sz w:val="28"/>
          <w:szCs w:val="28"/>
          <w:lang w:val="uk-UA"/>
        </w:rPr>
        <w:t xml:space="preserve"> </w:t>
      </w:r>
      <w:r>
        <w:rPr>
          <w:sz w:val="28"/>
          <w:szCs w:val="28"/>
          <w:lang w:val="uk-UA"/>
        </w:rPr>
        <w:t>д</w:t>
      </w:r>
      <w:r w:rsidRPr="007F6D57">
        <w:rPr>
          <w:sz w:val="28"/>
          <w:szCs w:val="28"/>
          <w:lang w:val="uk-UA"/>
        </w:rPr>
        <w:t>ис. канд. мед. наук: 14.0</w:t>
      </w:r>
      <w:r>
        <w:rPr>
          <w:sz w:val="28"/>
          <w:szCs w:val="28"/>
          <w:lang w:val="uk-UA"/>
        </w:rPr>
        <w:t>1</w:t>
      </w:r>
      <w:r w:rsidRPr="007F6D57">
        <w:rPr>
          <w:sz w:val="28"/>
          <w:szCs w:val="28"/>
          <w:lang w:val="uk-UA"/>
        </w:rPr>
        <w:t>.</w:t>
      </w:r>
      <w:r>
        <w:rPr>
          <w:sz w:val="28"/>
          <w:szCs w:val="28"/>
          <w:lang w:val="uk-UA"/>
        </w:rPr>
        <w:t>05.</w:t>
      </w:r>
      <w:r w:rsidRPr="00D6013C">
        <w:rPr>
          <w:sz w:val="28"/>
          <w:szCs w:val="28"/>
          <w:lang w:val="uk-UA"/>
        </w:rPr>
        <w:t xml:space="preserve"> </w:t>
      </w:r>
      <w:r w:rsidRPr="007F6D57">
        <w:rPr>
          <w:sz w:val="28"/>
          <w:szCs w:val="28"/>
          <w:lang w:val="uk-UA"/>
        </w:rPr>
        <w:t xml:space="preserve">– К., </w:t>
      </w:r>
      <w:r>
        <w:rPr>
          <w:sz w:val="28"/>
          <w:szCs w:val="28"/>
          <w:lang w:val="uk-UA"/>
        </w:rPr>
        <w:t>2001</w:t>
      </w:r>
      <w:r w:rsidRPr="007F6D57">
        <w:rPr>
          <w:sz w:val="28"/>
          <w:szCs w:val="28"/>
          <w:lang w:val="uk-UA"/>
        </w:rPr>
        <w:t xml:space="preserve">. – </w:t>
      </w:r>
      <w:r>
        <w:rPr>
          <w:sz w:val="28"/>
          <w:szCs w:val="28"/>
          <w:lang w:val="uk-UA"/>
        </w:rPr>
        <w:t>20</w:t>
      </w:r>
      <w:r w:rsidRPr="007F6D57">
        <w:rPr>
          <w:sz w:val="28"/>
          <w:szCs w:val="28"/>
          <w:lang w:val="uk-UA"/>
        </w:rPr>
        <w:t xml:space="preserve"> с.</w:t>
      </w:r>
      <w:r>
        <w:rPr>
          <w:sz w:val="28"/>
          <w:szCs w:val="28"/>
          <w:lang w:val="uk-UA"/>
        </w:rPr>
        <w:t xml:space="preserve"> </w:t>
      </w:r>
    </w:p>
    <w:p w:rsidR="002D1B86" w:rsidRPr="005422D2" w:rsidRDefault="002D1B86" w:rsidP="005A3ECA">
      <w:pPr>
        <w:numPr>
          <w:ilvl w:val="0"/>
          <w:numId w:val="67"/>
        </w:numPr>
        <w:suppressAutoHyphens w:val="0"/>
        <w:spacing w:line="360" w:lineRule="auto"/>
        <w:jc w:val="both"/>
        <w:rPr>
          <w:sz w:val="28"/>
          <w:szCs w:val="28"/>
        </w:rPr>
      </w:pPr>
      <w:r w:rsidRPr="00A178EC">
        <w:rPr>
          <w:i/>
          <w:iCs/>
          <w:color w:val="000000"/>
          <w:spacing w:val="-6"/>
          <w:sz w:val="28"/>
          <w:szCs w:val="28"/>
          <w:lang w:val="uk-UA"/>
        </w:rPr>
        <w:t xml:space="preserve">Белобородов В.Б. </w:t>
      </w:r>
      <w:r w:rsidRPr="00A178EC">
        <w:rPr>
          <w:color w:val="000000"/>
          <w:spacing w:val="-6"/>
          <w:sz w:val="28"/>
          <w:szCs w:val="28"/>
          <w:lang w:val="uk-UA"/>
        </w:rPr>
        <w:t>Проблема нозокомиальной</w:t>
      </w:r>
      <w:r>
        <w:rPr>
          <w:color w:val="000000"/>
          <w:spacing w:val="-6"/>
          <w:sz w:val="28"/>
          <w:szCs w:val="28"/>
          <w:lang w:val="uk-UA"/>
        </w:rPr>
        <w:t xml:space="preserve"> </w:t>
      </w:r>
      <w:r w:rsidRPr="00A178EC">
        <w:rPr>
          <w:color w:val="000000"/>
          <w:spacing w:val="-6"/>
          <w:sz w:val="28"/>
          <w:szCs w:val="28"/>
          <w:lang w:val="uk-UA"/>
        </w:rPr>
        <w:t>инфекции в отделениях реанимации й интен</w:t>
      </w:r>
      <w:r w:rsidRPr="00A178EC">
        <w:rPr>
          <w:color w:val="000000"/>
          <w:spacing w:val="-3"/>
          <w:sz w:val="28"/>
          <w:szCs w:val="28"/>
          <w:lang w:val="uk-UA"/>
        </w:rPr>
        <w:t>сивной терапии й роль карбапенемов //Кли</w:t>
      </w:r>
      <w:r w:rsidRPr="00A178EC">
        <w:rPr>
          <w:color w:val="000000"/>
          <w:spacing w:val="-7"/>
          <w:sz w:val="28"/>
          <w:szCs w:val="28"/>
          <w:lang w:val="uk-UA"/>
        </w:rPr>
        <w:t>ническая фармакология й терапия.</w:t>
      </w:r>
      <w:r w:rsidRPr="003C18C8">
        <w:rPr>
          <w:sz w:val="28"/>
          <w:szCs w:val="28"/>
        </w:rPr>
        <w:t xml:space="preserve"> </w:t>
      </w:r>
      <w:r>
        <w:rPr>
          <w:sz w:val="28"/>
          <w:szCs w:val="28"/>
        </w:rPr>
        <w:t>–</w:t>
      </w:r>
      <w:r w:rsidRPr="00A178EC">
        <w:rPr>
          <w:color w:val="000000"/>
          <w:spacing w:val="-7"/>
          <w:sz w:val="28"/>
          <w:szCs w:val="28"/>
          <w:lang w:val="uk-UA"/>
        </w:rPr>
        <w:t xml:space="preserve"> 1998.</w:t>
      </w:r>
      <w:r w:rsidRPr="003C18C8">
        <w:rPr>
          <w:sz w:val="28"/>
          <w:szCs w:val="28"/>
        </w:rPr>
        <w:t xml:space="preserve"> </w:t>
      </w:r>
      <w:r>
        <w:rPr>
          <w:sz w:val="28"/>
          <w:szCs w:val="28"/>
        </w:rPr>
        <w:t>–</w:t>
      </w:r>
      <w:r>
        <w:rPr>
          <w:sz w:val="28"/>
          <w:szCs w:val="28"/>
          <w:lang w:val="uk-UA"/>
        </w:rPr>
        <w:t xml:space="preserve"> </w:t>
      </w:r>
      <w:r w:rsidRPr="00A178EC">
        <w:rPr>
          <w:color w:val="000000"/>
          <w:spacing w:val="-2"/>
          <w:sz w:val="28"/>
          <w:szCs w:val="28"/>
          <w:lang w:val="uk-UA"/>
        </w:rPr>
        <w:t>№7(2).</w:t>
      </w:r>
      <w:r w:rsidRPr="003C18C8">
        <w:rPr>
          <w:sz w:val="28"/>
          <w:szCs w:val="28"/>
        </w:rPr>
        <w:t xml:space="preserve"> </w:t>
      </w:r>
      <w:r>
        <w:rPr>
          <w:sz w:val="28"/>
          <w:szCs w:val="28"/>
        </w:rPr>
        <w:t>–</w:t>
      </w:r>
      <w:r>
        <w:rPr>
          <w:sz w:val="28"/>
          <w:szCs w:val="28"/>
          <w:lang w:val="uk-UA"/>
        </w:rPr>
        <w:t xml:space="preserve"> </w:t>
      </w:r>
      <w:r w:rsidRPr="00A178EC">
        <w:rPr>
          <w:color w:val="000000"/>
          <w:spacing w:val="-2"/>
          <w:sz w:val="28"/>
          <w:szCs w:val="28"/>
          <w:lang w:val="uk-UA"/>
        </w:rPr>
        <w:t>С. 13</w:t>
      </w:r>
      <w:r>
        <w:rPr>
          <w:color w:val="000000"/>
          <w:spacing w:val="-2"/>
          <w:sz w:val="28"/>
          <w:szCs w:val="28"/>
          <w:lang w:val="uk-UA"/>
        </w:rPr>
        <w:t xml:space="preserve"> </w:t>
      </w:r>
      <w:r>
        <w:rPr>
          <w:sz w:val="28"/>
          <w:szCs w:val="28"/>
        </w:rPr>
        <w:t>–</w:t>
      </w:r>
      <w:r>
        <w:rPr>
          <w:sz w:val="28"/>
          <w:szCs w:val="28"/>
          <w:lang w:val="uk-UA"/>
        </w:rPr>
        <w:t xml:space="preserve"> </w:t>
      </w:r>
      <w:r w:rsidRPr="00A178EC">
        <w:rPr>
          <w:color w:val="000000"/>
          <w:spacing w:val="-2"/>
          <w:sz w:val="28"/>
          <w:szCs w:val="28"/>
          <w:lang w:val="uk-UA"/>
        </w:rPr>
        <w:t>16.</w:t>
      </w:r>
    </w:p>
    <w:p w:rsidR="002D1B86" w:rsidRPr="00517913" w:rsidRDefault="002D1B86" w:rsidP="005A3ECA">
      <w:pPr>
        <w:numPr>
          <w:ilvl w:val="0"/>
          <w:numId w:val="67"/>
        </w:numPr>
        <w:suppressAutoHyphens w:val="0"/>
        <w:spacing w:line="360" w:lineRule="auto"/>
        <w:jc w:val="both"/>
        <w:rPr>
          <w:sz w:val="28"/>
          <w:szCs w:val="28"/>
        </w:rPr>
      </w:pPr>
      <w:r w:rsidRPr="001D040C">
        <w:rPr>
          <w:i/>
          <w:sz w:val="28"/>
          <w:szCs w:val="28"/>
        </w:rPr>
        <w:t>Усенко</w:t>
      </w:r>
      <w:r>
        <w:rPr>
          <w:i/>
          <w:sz w:val="28"/>
          <w:szCs w:val="28"/>
        </w:rPr>
        <w:t xml:space="preserve"> </w:t>
      </w:r>
      <w:r w:rsidRPr="001D040C">
        <w:rPr>
          <w:i/>
          <w:sz w:val="28"/>
          <w:szCs w:val="28"/>
        </w:rPr>
        <w:t>Л.В., Клигуненко Е.Н.</w:t>
      </w:r>
      <w:r>
        <w:rPr>
          <w:sz w:val="28"/>
          <w:szCs w:val="28"/>
        </w:rPr>
        <w:t xml:space="preserve"> Профилактиа и лечение инфекционных осложнений в практике врача-анестезиолога и хирурга. Методические рекомендации. – Днепропетровск, 2004. – 40 с.</w:t>
      </w:r>
    </w:p>
    <w:p w:rsidR="002D1B86" w:rsidRPr="000544E7" w:rsidRDefault="002D1B86" w:rsidP="005A3ECA">
      <w:pPr>
        <w:numPr>
          <w:ilvl w:val="0"/>
          <w:numId w:val="67"/>
        </w:numPr>
        <w:suppressAutoHyphens w:val="0"/>
        <w:spacing w:line="360" w:lineRule="auto"/>
        <w:jc w:val="both"/>
        <w:rPr>
          <w:sz w:val="28"/>
          <w:szCs w:val="28"/>
          <w:lang w:val="uk-UA"/>
        </w:rPr>
      </w:pPr>
      <w:r w:rsidRPr="00F31CE6">
        <w:rPr>
          <w:i/>
          <w:sz w:val="28"/>
          <w:szCs w:val="28"/>
          <w:lang w:val="en-US"/>
        </w:rPr>
        <w:t>Dauchy FA, Gruson D, Viot J, et al.</w:t>
      </w:r>
      <w:r w:rsidRPr="00F31CE6">
        <w:rPr>
          <w:sz w:val="28"/>
          <w:szCs w:val="28"/>
          <w:lang w:val="en-US"/>
        </w:rPr>
        <w:t xml:space="preserve">  Prognostic factors in adult community-acquired bacterial meningitis</w:t>
      </w:r>
      <w:r w:rsidRPr="000544E7">
        <w:rPr>
          <w:sz w:val="28"/>
          <w:szCs w:val="28"/>
          <w:lang w:val="en-US"/>
        </w:rPr>
        <w:t>: a 4-year</w:t>
      </w:r>
      <w:r w:rsidRPr="000544E7">
        <w:rPr>
          <w:sz w:val="28"/>
          <w:szCs w:val="28"/>
          <w:lang w:val="uk-UA"/>
        </w:rPr>
        <w:t xml:space="preserve"> </w:t>
      </w:r>
      <w:r w:rsidRPr="000544E7">
        <w:rPr>
          <w:sz w:val="28"/>
          <w:szCs w:val="28"/>
          <w:lang w:val="en-US"/>
        </w:rPr>
        <w:t>retrospective study.</w:t>
      </w:r>
      <w:r w:rsidRPr="000544E7">
        <w:rPr>
          <w:sz w:val="28"/>
          <w:szCs w:val="28"/>
          <w:lang w:val="uk-UA"/>
        </w:rPr>
        <w:t xml:space="preserve"> </w:t>
      </w:r>
      <w:r w:rsidRPr="000544E7">
        <w:rPr>
          <w:sz w:val="28"/>
          <w:szCs w:val="28"/>
          <w:lang w:val="en-US"/>
        </w:rPr>
        <w:t>Eur J Clin Microbiol Infect Dis. 2007 Oct</w:t>
      </w:r>
      <w:proofErr w:type="gramStart"/>
      <w:r w:rsidRPr="000544E7">
        <w:rPr>
          <w:sz w:val="28"/>
          <w:szCs w:val="28"/>
          <w:lang w:val="en-US"/>
        </w:rPr>
        <w:t>;26</w:t>
      </w:r>
      <w:proofErr w:type="gramEnd"/>
      <w:r w:rsidRPr="000544E7">
        <w:rPr>
          <w:sz w:val="28"/>
          <w:szCs w:val="28"/>
          <w:lang w:val="en-US"/>
        </w:rPr>
        <w:t>(10):743-6.</w:t>
      </w:r>
    </w:p>
    <w:p w:rsidR="002D1B86" w:rsidRDefault="002D1B86" w:rsidP="005A3ECA">
      <w:pPr>
        <w:numPr>
          <w:ilvl w:val="0"/>
          <w:numId w:val="67"/>
        </w:numPr>
        <w:suppressAutoHyphens w:val="0"/>
        <w:spacing w:line="360" w:lineRule="auto"/>
        <w:jc w:val="both"/>
        <w:rPr>
          <w:sz w:val="28"/>
          <w:szCs w:val="28"/>
          <w:lang w:val="uk-UA"/>
        </w:rPr>
      </w:pPr>
      <w:r w:rsidRPr="005E7A42">
        <w:rPr>
          <w:i/>
          <w:sz w:val="28"/>
          <w:szCs w:val="28"/>
          <w:lang w:val="uk-UA"/>
        </w:rPr>
        <w:t>Чепкий Л. П.,  Ермольев А.И.</w:t>
      </w:r>
      <w:r w:rsidRPr="005E7A42">
        <w:rPr>
          <w:sz w:val="28"/>
          <w:szCs w:val="28"/>
          <w:lang w:val="uk-UA"/>
        </w:rPr>
        <w:t xml:space="preserve"> Прогнозирование и профилактика послеоперационных гнойно-воспалительных ослонений при опухолях спинного мозга // Український нейрохірургічний журнал.</w:t>
      </w:r>
      <w:r>
        <w:rPr>
          <w:sz w:val="28"/>
          <w:szCs w:val="28"/>
          <w:lang w:val="uk-UA"/>
        </w:rPr>
        <w:t xml:space="preserve"> –</w:t>
      </w:r>
      <w:r w:rsidRPr="005E7A42">
        <w:rPr>
          <w:sz w:val="28"/>
          <w:szCs w:val="28"/>
          <w:lang w:val="uk-UA"/>
        </w:rPr>
        <w:t xml:space="preserve">2000-№3.-С. 14-18.    </w:t>
      </w:r>
    </w:p>
    <w:p w:rsidR="002D1B86" w:rsidRPr="00203924" w:rsidRDefault="002D1B86" w:rsidP="005A3ECA">
      <w:pPr>
        <w:numPr>
          <w:ilvl w:val="0"/>
          <w:numId w:val="67"/>
        </w:numPr>
        <w:tabs>
          <w:tab w:val="clear" w:pos="720"/>
          <w:tab w:val="num" w:pos="900"/>
        </w:tabs>
        <w:suppressAutoHyphens w:val="0"/>
        <w:spacing w:line="360" w:lineRule="auto"/>
        <w:ind w:left="900"/>
        <w:jc w:val="both"/>
        <w:rPr>
          <w:sz w:val="28"/>
          <w:szCs w:val="28"/>
          <w:lang w:val="uk-UA"/>
        </w:rPr>
      </w:pPr>
      <w:r w:rsidRPr="009C420A">
        <w:rPr>
          <w:i/>
          <w:sz w:val="28"/>
          <w:szCs w:val="28"/>
          <w:lang w:val="uk-UA"/>
        </w:rPr>
        <w:t>Резніков Г.В., Н.М. Звонова, Т.І. Трюханова</w:t>
      </w:r>
      <w:r w:rsidRPr="009C420A">
        <w:rPr>
          <w:sz w:val="28"/>
          <w:szCs w:val="28"/>
          <w:lang w:val="uk-UA"/>
        </w:rPr>
        <w:t xml:space="preserve"> Використання окремих показників дослідження спинномозкової рідини в диференціальній діагностиці та прогнозуванні перебігу менінгітів  //Інфекційні хвороби. - Тернопіль, 2002. - </w:t>
      </w:r>
      <w:r w:rsidRPr="009C420A">
        <w:rPr>
          <w:sz w:val="28"/>
          <w:szCs w:val="28"/>
          <w:lang w:val="en-US"/>
        </w:rPr>
        <w:t>N</w:t>
      </w:r>
      <w:r w:rsidRPr="009C420A">
        <w:rPr>
          <w:sz w:val="28"/>
          <w:szCs w:val="28"/>
          <w:lang w:val="uk-UA"/>
        </w:rPr>
        <w:t xml:space="preserve">4. -  С. 83-84 </w:t>
      </w:r>
    </w:p>
    <w:p w:rsidR="002D1B86" w:rsidRPr="00CF2DB4" w:rsidRDefault="002D1B86" w:rsidP="005A3ECA">
      <w:pPr>
        <w:numPr>
          <w:ilvl w:val="0"/>
          <w:numId w:val="67"/>
        </w:numPr>
        <w:tabs>
          <w:tab w:val="clear" w:pos="720"/>
          <w:tab w:val="num" w:pos="900"/>
        </w:tabs>
        <w:suppressAutoHyphens w:val="0"/>
        <w:spacing w:line="360" w:lineRule="auto"/>
        <w:ind w:left="900"/>
        <w:jc w:val="both"/>
        <w:rPr>
          <w:sz w:val="28"/>
          <w:lang w:val="uk-UA"/>
        </w:rPr>
      </w:pPr>
      <w:r w:rsidRPr="00713304">
        <w:rPr>
          <w:i/>
          <w:sz w:val="28"/>
          <w:szCs w:val="28"/>
          <w:lang w:val="en-US"/>
        </w:rPr>
        <w:t xml:space="preserve">Viallon </w:t>
      </w:r>
      <w:proofErr w:type="gramStart"/>
      <w:r w:rsidRPr="00713304">
        <w:rPr>
          <w:i/>
          <w:sz w:val="28"/>
          <w:szCs w:val="28"/>
        </w:rPr>
        <w:t>А</w:t>
      </w:r>
      <w:r w:rsidRPr="00713304">
        <w:rPr>
          <w:i/>
          <w:sz w:val="28"/>
          <w:szCs w:val="28"/>
          <w:lang w:val="en-US"/>
        </w:rPr>
        <w:t>.,</w:t>
      </w:r>
      <w:proofErr w:type="gramEnd"/>
      <w:r w:rsidRPr="00713304">
        <w:rPr>
          <w:i/>
          <w:sz w:val="28"/>
          <w:szCs w:val="28"/>
          <w:lang w:val="en-US"/>
        </w:rPr>
        <w:t xml:space="preserve"> Pouzet V., Zene F. et al</w:t>
      </w:r>
      <w:r w:rsidRPr="00713304">
        <w:rPr>
          <w:sz w:val="28"/>
          <w:szCs w:val="28"/>
          <w:lang w:val="en-US"/>
        </w:rPr>
        <w:t>.</w:t>
      </w:r>
      <w:r>
        <w:rPr>
          <w:sz w:val="28"/>
          <w:szCs w:val="28"/>
          <w:lang w:val="uk-UA"/>
        </w:rPr>
        <w:t xml:space="preserve"> </w:t>
      </w:r>
      <w:r w:rsidRPr="00713304">
        <w:rPr>
          <w:sz w:val="28"/>
          <w:szCs w:val="28"/>
        </w:rPr>
        <w:t xml:space="preserve">Быстрый дифференциальный диагноз бактериального и вирусного менингита у взрослых путем исследования прокальцитонина сыворотки // </w:t>
      </w:r>
      <w:r w:rsidRPr="00713304">
        <w:rPr>
          <w:sz w:val="28"/>
          <w:szCs w:val="28"/>
          <w:lang w:val="en-US"/>
        </w:rPr>
        <w:t>Press</w:t>
      </w:r>
      <w:r w:rsidRPr="00713304">
        <w:rPr>
          <w:sz w:val="28"/>
          <w:szCs w:val="28"/>
        </w:rPr>
        <w:t xml:space="preserve"> </w:t>
      </w:r>
      <w:r w:rsidRPr="00713304">
        <w:rPr>
          <w:sz w:val="28"/>
          <w:szCs w:val="28"/>
          <w:lang w:val="en-US"/>
        </w:rPr>
        <w:t>Med</w:t>
      </w:r>
      <w:r w:rsidRPr="00713304">
        <w:rPr>
          <w:sz w:val="28"/>
          <w:szCs w:val="28"/>
        </w:rPr>
        <w:t xml:space="preserve">.- 2000/- </w:t>
      </w:r>
      <w:r w:rsidRPr="00713304">
        <w:rPr>
          <w:sz w:val="28"/>
          <w:szCs w:val="28"/>
          <w:lang w:val="en-US"/>
        </w:rPr>
        <w:t>V</w:t>
      </w:r>
      <w:r w:rsidRPr="00713304">
        <w:rPr>
          <w:sz w:val="28"/>
          <w:szCs w:val="28"/>
        </w:rPr>
        <w:t xml:space="preserve">.29, </w:t>
      </w:r>
      <w:r w:rsidRPr="00713304">
        <w:rPr>
          <w:sz w:val="28"/>
          <w:szCs w:val="28"/>
          <w:lang w:val="en-US"/>
        </w:rPr>
        <w:t>N</w:t>
      </w:r>
      <w:r w:rsidRPr="00713304">
        <w:rPr>
          <w:sz w:val="28"/>
          <w:szCs w:val="28"/>
        </w:rPr>
        <w:t xml:space="preserve"> 11.- </w:t>
      </w:r>
      <w:r w:rsidRPr="00713304">
        <w:rPr>
          <w:sz w:val="28"/>
          <w:szCs w:val="28"/>
          <w:lang w:val="en-US"/>
        </w:rPr>
        <w:t>P</w:t>
      </w:r>
      <w:r w:rsidRPr="00713304">
        <w:rPr>
          <w:sz w:val="28"/>
          <w:szCs w:val="28"/>
        </w:rPr>
        <w:t>.584-588.</w:t>
      </w:r>
    </w:p>
    <w:p w:rsidR="002D1B86" w:rsidRDefault="002D1B86" w:rsidP="005A3ECA">
      <w:pPr>
        <w:numPr>
          <w:ilvl w:val="0"/>
          <w:numId w:val="67"/>
        </w:numPr>
        <w:tabs>
          <w:tab w:val="clear" w:pos="720"/>
          <w:tab w:val="num" w:pos="900"/>
        </w:tabs>
        <w:suppressAutoHyphens w:val="0"/>
        <w:spacing w:line="360" w:lineRule="auto"/>
        <w:ind w:left="900"/>
        <w:jc w:val="both"/>
        <w:rPr>
          <w:sz w:val="28"/>
          <w:lang w:val="uk-UA"/>
        </w:rPr>
      </w:pPr>
      <w:r w:rsidRPr="00CF2DB4">
        <w:rPr>
          <w:i/>
          <w:sz w:val="28"/>
        </w:rPr>
        <w:lastRenderedPageBreak/>
        <w:t>Луцик Б.Д., Кит И. Е., Токарев В.П.</w:t>
      </w:r>
      <w:r w:rsidRPr="00A849BC">
        <w:rPr>
          <w:sz w:val="28"/>
        </w:rPr>
        <w:t xml:space="preserve"> Прогнозирование исходов и   коррекция  лечения бактериальных менингитов с использованием иммунологического мониторинга//Терапевтический архив.-1990-т.62 №4. </w:t>
      </w:r>
    </w:p>
    <w:p w:rsidR="002D1B86" w:rsidRDefault="002D1B86" w:rsidP="005A3ECA">
      <w:pPr>
        <w:numPr>
          <w:ilvl w:val="0"/>
          <w:numId w:val="67"/>
        </w:numPr>
        <w:tabs>
          <w:tab w:val="clear" w:pos="720"/>
          <w:tab w:val="num" w:pos="900"/>
        </w:tabs>
        <w:suppressAutoHyphens w:val="0"/>
        <w:spacing w:line="360" w:lineRule="auto"/>
        <w:ind w:left="900"/>
        <w:jc w:val="both"/>
        <w:rPr>
          <w:sz w:val="28"/>
          <w:lang w:val="uk-UA"/>
        </w:rPr>
      </w:pPr>
      <w:r w:rsidRPr="00744513">
        <w:rPr>
          <w:i/>
          <w:sz w:val="28"/>
        </w:rPr>
        <w:t>А.Е.Платонов, Д.В.</w:t>
      </w:r>
      <w:r w:rsidRPr="00744513">
        <w:rPr>
          <w:i/>
          <w:sz w:val="28"/>
          <w:lang w:val="uk-UA"/>
        </w:rPr>
        <w:t xml:space="preserve"> </w:t>
      </w:r>
      <w:r w:rsidRPr="00744513">
        <w:rPr>
          <w:i/>
          <w:sz w:val="28"/>
        </w:rPr>
        <w:t>Трощанский, В.Б.Белобородов и др</w:t>
      </w:r>
      <w:r>
        <w:rPr>
          <w:i/>
          <w:sz w:val="28"/>
          <w:lang w:val="uk-UA"/>
        </w:rPr>
        <w:t>.</w:t>
      </w:r>
      <w:r w:rsidRPr="00A849BC">
        <w:rPr>
          <w:sz w:val="28"/>
        </w:rPr>
        <w:t xml:space="preserve"> Прогнозирование исхода менингококковой инфекции: методология и практика</w:t>
      </w:r>
      <w:r>
        <w:rPr>
          <w:sz w:val="28"/>
          <w:lang w:val="uk-UA"/>
        </w:rPr>
        <w:t xml:space="preserve"> </w:t>
      </w:r>
      <w:r w:rsidRPr="00A849BC">
        <w:rPr>
          <w:sz w:val="28"/>
        </w:rPr>
        <w:t>// Клиническая медицина.- 1999.- Т.77, № 4.- С.32-38.</w:t>
      </w:r>
      <w:r w:rsidRPr="00A849BC">
        <w:rPr>
          <w:sz w:val="28"/>
          <w:lang w:val="uk-UA"/>
        </w:rPr>
        <w:t xml:space="preserve"> </w:t>
      </w:r>
    </w:p>
    <w:p w:rsidR="002D1B86" w:rsidRPr="003F2159" w:rsidRDefault="002D1B86" w:rsidP="005A3ECA">
      <w:pPr>
        <w:numPr>
          <w:ilvl w:val="0"/>
          <w:numId w:val="67"/>
        </w:numPr>
        <w:tabs>
          <w:tab w:val="clear" w:pos="720"/>
          <w:tab w:val="num" w:pos="900"/>
        </w:tabs>
        <w:suppressAutoHyphens w:val="0"/>
        <w:spacing w:line="360" w:lineRule="auto"/>
        <w:ind w:left="900"/>
        <w:jc w:val="both"/>
        <w:rPr>
          <w:sz w:val="28"/>
        </w:rPr>
      </w:pPr>
      <w:r w:rsidRPr="00744513">
        <w:rPr>
          <w:i/>
          <w:sz w:val="28"/>
        </w:rPr>
        <w:t>И.А.Александрова, Т.В.Цуканова, М.Н.Шифрин, В.Ф.</w:t>
      </w:r>
      <w:r w:rsidRPr="00744513">
        <w:rPr>
          <w:i/>
          <w:sz w:val="28"/>
          <w:lang w:val="uk-UA"/>
        </w:rPr>
        <w:t xml:space="preserve"> </w:t>
      </w:r>
      <w:r w:rsidRPr="00744513">
        <w:rPr>
          <w:i/>
          <w:sz w:val="28"/>
        </w:rPr>
        <w:t>Илишенецкая</w:t>
      </w:r>
      <w:r w:rsidRPr="003F2159">
        <w:rPr>
          <w:sz w:val="28"/>
        </w:rPr>
        <w:t xml:space="preserve"> </w:t>
      </w:r>
      <w:r w:rsidRPr="003F2159">
        <w:rPr>
          <w:sz w:val="28"/>
          <w:lang w:val="uk-UA"/>
        </w:rPr>
        <w:t>Бакт</w:t>
      </w:r>
      <w:r w:rsidRPr="003F2159">
        <w:rPr>
          <w:sz w:val="28"/>
        </w:rPr>
        <w:t>ериологический мониторинг спинномозговой жидкости при использовании автоматизированной системы</w:t>
      </w:r>
      <w:r w:rsidRPr="003F2159">
        <w:rPr>
          <w:sz w:val="28"/>
          <w:lang w:val="uk-UA"/>
        </w:rPr>
        <w:t xml:space="preserve"> </w:t>
      </w:r>
      <w:r w:rsidRPr="003F2159">
        <w:rPr>
          <w:sz w:val="28"/>
        </w:rPr>
        <w:t>// Клин</w:t>
      </w:r>
      <w:proofErr w:type="gramStart"/>
      <w:r w:rsidRPr="003F2159">
        <w:rPr>
          <w:sz w:val="28"/>
        </w:rPr>
        <w:t>.л</w:t>
      </w:r>
      <w:proofErr w:type="gramEnd"/>
      <w:r w:rsidRPr="003F2159">
        <w:rPr>
          <w:sz w:val="28"/>
        </w:rPr>
        <w:t>абор.диагностика.- 1997.- № 6.- С.59.</w:t>
      </w:r>
    </w:p>
    <w:p w:rsidR="002D1B86" w:rsidRPr="003F2159" w:rsidRDefault="002D1B86" w:rsidP="005A3ECA">
      <w:pPr>
        <w:numPr>
          <w:ilvl w:val="0"/>
          <w:numId w:val="67"/>
        </w:numPr>
        <w:tabs>
          <w:tab w:val="clear" w:pos="720"/>
          <w:tab w:val="num" w:pos="900"/>
        </w:tabs>
        <w:suppressAutoHyphens w:val="0"/>
        <w:spacing w:line="360" w:lineRule="auto"/>
        <w:ind w:left="900"/>
        <w:jc w:val="both"/>
        <w:rPr>
          <w:sz w:val="28"/>
        </w:rPr>
      </w:pPr>
      <w:r w:rsidRPr="003F2159">
        <w:rPr>
          <w:i/>
          <w:sz w:val="28"/>
        </w:rPr>
        <w:t>Вишневская Л.А.</w:t>
      </w:r>
      <w:r w:rsidRPr="003F2159">
        <w:rPr>
          <w:sz w:val="28"/>
        </w:rPr>
        <w:t xml:space="preserve"> Клинико-статистическое прогнозирование и профилактика гнойно-воспалительных осложнений при ликворошунтирующих операциях у детей с гидроцефалией: Автореф</w:t>
      </w:r>
      <w:proofErr w:type="gramStart"/>
      <w:r w:rsidRPr="003F2159">
        <w:rPr>
          <w:sz w:val="28"/>
        </w:rPr>
        <w:t>.д</w:t>
      </w:r>
      <w:proofErr w:type="gramEnd"/>
      <w:r w:rsidRPr="003F2159">
        <w:rPr>
          <w:sz w:val="28"/>
        </w:rPr>
        <w:t>ис./ НИИ нейрохирурги</w:t>
      </w:r>
      <w:proofErr w:type="gramStart"/>
      <w:r w:rsidRPr="003F2159">
        <w:rPr>
          <w:sz w:val="28"/>
        </w:rPr>
        <w:t>и-</w:t>
      </w:r>
      <w:proofErr w:type="gramEnd"/>
      <w:r w:rsidRPr="003F2159">
        <w:rPr>
          <w:sz w:val="28"/>
        </w:rPr>
        <w:t xml:space="preserve"> К., 1998.</w:t>
      </w:r>
    </w:p>
    <w:p w:rsidR="002D1B86" w:rsidRPr="002918B6" w:rsidRDefault="002D1B86" w:rsidP="005A3ECA">
      <w:pPr>
        <w:numPr>
          <w:ilvl w:val="0"/>
          <w:numId w:val="67"/>
        </w:numPr>
        <w:suppressAutoHyphens w:val="0"/>
        <w:spacing w:line="360" w:lineRule="auto"/>
        <w:jc w:val="both"/>
        <w:rPr>
          <w:sz w:val="28"/>
          <w:szCs w:val="28"/>
          <w:lang w:val="en-US"/>
        </w:rPr>
      </w:pPr>
      <w:r w:rsidRPr="007464DE">
        <w:rPr>
          <w:i/>
          <w:sz w:val="28"/>
          <w:szCs w:val="28"/>
          <w:lang w:val="en-US"/>
        </w:rPr>
        <w:t>Klussmann JP, Guntinas-Lichius O.</w:t>
      </w:r>
      <w:r w:rsidRPr="002918B6">
        <w:rPr>
          <w:sz w:val="28"/>
          <w:szCs w:val="28"/>
          <w:lang w:val="uk-UA"/>
        </w:rPr>
        <w:t xml:space="preserve"> </w:t>
      </w:r>
      <w:r w:rsidRPr="002918B6">
        <w:rPr>
          <w:sz w:val="28"/>
          <w:szCs w:val="28"/>
          <w:lang w:val="en-US"/>
        </w:rPr>
        <w:t xml:space="preserve"> Prognostic factors in adults with bacterial meningitis.</w:t>
      </w:r>
      <w:r w:rsidRPr="002918B6">
        <w:rPr>
          <w:sz w:val="28"/>
          <w:szCs w:val="28"/>
          <w:lang w:val="uk-UA"/>
        </w:rPr>
        <w:t xml:space="preserve"> </w:t>
      </w:r>
      <w:r w:rsidRPr="002918B6">
        <w:rPr>
          <w:sz w:val="28"/>
          <w:szCs w:val="28"/>
          <w:lang w:val="en-US"/>
        </w:rPr>
        <w:t>N Engl J Med. 2005 Feb 3</w:t>
      </w:r>
      <w:proofErr w:type="gramStart"/>
      <w:r w:rsidRPr="002918B6">
        <w:rPr>
          <w:sz w:val="28"/>
          <w:szCs w:val="28"/>
          <w:lang w:val="en-US"/>
        </w:rPr>
        <w:t>;352</w:t>
      </w:r>
      <w:proofErr w:type="gramEnd"/>
      <w:r w:rsidRPr="002918B6">
        <w:rPr>
          <w:sz w:val="28"/>
          <w:szCs w:val="28"/>
          <w:lang w:val="en-US"/>
        </w:rPr>
        <w:t>(5):512-5; author reply 512-5. No abstract available.</w:t>
      </w:r>
      <w:r w:rsidRPr="002918B6">
        <w:rPr>
          <w:sz w:val="28"/>
          <w:szCs w:val="28"/>
          <w:lang w:val="uk-UA"/>
        </w:rPr>
        <w:t xml:space="preserve">  </w:t>
      </w:r>
    </w:p>
    <w:p w:rsidR="002D1B86" w:rsidRPr="000544E7" w:rsidRDefault="002D1B86" w:rsidP="005A3ECA">
      <w:pPr>
        <w:numPr>
          <w:ilvl w:val="0"/>
          <w:numId w:val="67"/>
        </w:numPr>
        <w:suppressAutoHyphens w:val="0"/>
        <w:spacing w:line="360" w:lineRule="auto"/>
        <w:jc w:val="both"/>
        <w:rPr>
          <w:sz w:val="28"/>
          <w:szCs w:val="28"/>
          <w:lang w:val="uk-UA"/>
        </w:rPr>
      </w:pPr>
      <w:r w:rsidRPr="0050684E">
        <w:rPr>
          <w:i/>
          <w:sz w:val="28"/>
          <w:szCs w:val="28"/>
          <w:lang w:val="en-US"/>
        </w:rPr>
        <w:t>Dauchy FA, Gruson D, Viot J, et al.</w:t>
      </w:r>
      <w:r>
        <w:rPr>
          <w:sz w:val="28"/>
          <w:szCs w:val="28"/>
          <w:lang w:val="en-US"/>
        </w:rPr>
        <w:t xml:space="preserve"> </w:t>
      </w:r>
      <w:r w:rsidRPr="000544E7">
        <w:rPr>
          <w:sz w:val="28"/>
          <w:szCs w:val="28"/>
          <w:lang w:val="en-US"/>
        </w:rPr>
        <w:t xml:space="preserve"> Prognostic factors in adult community-acquired bacterial meningitis: a 4-year</w:t>
      </w:r>
      <w:r w:rsidRPr="000544E7">
        <w:rPr>
          <w:sz w:val="28"/>
          <w:szCs w:val="28"/>
          <w:lang w:val="uk-UA"/>
        </w:rPr>
        <w:t xml:space="preserve"> </w:t>
      </w:r>
      <w:r w:rsidRPr="000544E7">
        <w:rPr>
          <w:sz w:val="28"/>
          <w:szCs w:val="28"/>
          <w:lang w:val="en-US"/>
        </w:rPr>
        <w:t>retrospective study.</w:t>
      </w:r>
      <w:r w:rsidRPr="000544E7">
        <w:rPr>
          <w:sz w:val="28"/>
          <w:szCs w:val="28"/>
          <w:lang w:val="uk-UA"/>
        </w:rPr>
        <w:t xml:space="preserve"> </w:t>
      </w:r>
      <w:r w:rsidRPr="000544E7">
        <w:rPr>
          <w:sz w:val="28"/>
          <w:szCs w:val="28"/>
          <w:lang w:val="en-US"/>
        </w:rPr>
        <w:t>Eur J Clin Microbiol Infect Dis. 2007 Oct</w:t>
      </w:r>
      <w:proofErr w:type="gramStart"/>
      <w:r w:rsidRPr="000544E7">
        <w:rPr>
          <w:sz w:val="28"/>
          <w:szCs w:val="28"/>
          <w:lang w:val="en-US"/>
        </w:rPr>
        <w:t>;26</w:t>
      </w:r>
      <w:proofErr w:type="gramEnd"/>
      <w:r w:rsidRPr="000544E7">
        <w:rPr>
          <w:sz w:val="28"/>
          <w:szCs w:val="28"/>
          <w:lang w:val="en-US"/>
        </w:rPr>
        <w:t>(10):743-6.</w:t>
      </w:r>
    </w:p>
    <w:p w:rsidR="002D1B86" w:rsidRPr="00CF2DB4" w:rsidRDefault="002D1B86" w:rsidP="005A3ECA">
      <w:pPr>
        <w:numPr>
          <w:ilvl w:val="0"/>
          <w:numId w:val="67"/>
        </w:numPr>
        <w:suppressAutoHyphens w:val="0"/>
        <w:spacing w:line="360" w:lineRule="auto"/>
        <w:jc w:val="both"/>
        <w:rPr>
          <w:color w:val="000000"/>
          <w:spacing w:val="-4"/>
          <w:sz w:val="28"/>
          <w:szCs w:val="28"/>
          <w:lang w:val="en-US"/>
        </w:rPr>
      </w:pPr>
      <w:proofErr w:type="gramStart"/>
      <w:r w:rsidRPr="00EB0C86">
        <w:rPr>
          <w:i/>
          <w:sz w:val="28"/>
          <w:szCs w:val="28"/>
          <w:lang w:val="en-US"/>
        </w:rPr>
        <w:t>van</w:t>
      </w:r>
      <w:proofErr w:type="gramEnd"/>
      <w:r w:rsidRPr="00EB0C86">
        <w:rPr>
          <w:i/>
          <w:sz w:val="28"/>
          <w:szCs w:val="28"/>
          <w:lang w:val="en-US"/>
        </w:rPr>
        <w:t xml:space="preserve"> de Beek D, de Gans J, </w:t>
      </w:r>
      <w:r w:rsidRPr="0050684E">
        <w:rPr>
          <w:i/>
          <w:sz w:val="28"/>
          <w:szCs w:val="28"/>
          <w:lang w:val="en-US"/>
        </w:rPr>
        <w:t>et al.</w:t>
      </w:r>
      <w:r>
        <w:rPr>
          <w:sz w:val="28"/>
          <w:szCs w:val="28"/>
          <w:lang w:val="en-US"/>
        </w:rPr>
        <w:t xml:space="preserve"> </w:t>
      </w:r>
      <w:r w:rsidRPr="000544E7">
        <w:rPr>
          <w:sz w:val="28"/>
          <w:szCs w:val="28"/>
          <w:lang w:val="en-US"/>
        </w:rPr>
        <w:t xml:space="preserve"> </w:t>
      </w:r>
      <w:r w:rsidRPr="002918B6">
        <w:rPr>
          <w:sz w:val="28"/>
          <w:szCs w:val="28"/>
          <w:lang w:val="en-US"/>
        </w:rPr>
        <w:t>Clinical features and prognostic factors in adults with bacterial</w:t>
      </w:r>
      <w:r w:rsidRPr="002918B6">
        <w:rPr>
          <w:sz w:val="28"/>
          <w:szCs w:val="28"/>
          <w:lang w:val="uk-UA"/>
        </w:rPr>
        <w:t xml:space="preserve"> </w:t>
      </w:r>
      <w:r w:rsidRPr="002918B6">
        <w:rPr>
          <w:sz w:val="28"/>
          <w:szCs w:val="28"/>
          <w:lang w:val="en-US"/>
        </w:rPr>
        <w:t>eningitis.</w:t>
      </w:r>
      <w:r w:rsidRPr="002918B6">
        <w:rPr>
          <w:sz w:val="28"/>
          <w:szCs w:val="28"/>
          <w:lang w:val="uk-UA"/>
        </w:rPr>
        <w:t xml:space="preserve"> </w:t>
      </w:r>
      <w:r w:rsidRPr="002918B6">
        <w:rPr>
          <w:sz w:val="28"/>
          <w:szCs w:val="28"/>
          <w:lang w:val="en-US"/>
        </w:rPr>
        <w:t>N Engl J Med. 2004 Oct 28</w:t>
      </w:r>
      <w:proofErr w:type="gramStart"/>
      <w:r w:rsidRPr="002918B6">
        <w:rPr>
          <w:sz w:val="28"/>
          <w:szCs w:val="28"/>
          <w:lang w:val="en-US"/>
        </w:rPr>
        <w:t>;351</w:t>
      </w:r>
      <w:proofErr w:type="gramEnd"/>
      <w:r w:rsidRPr="002918B6">
        <w:rPr>
          <w:sz w:val="28"/>
          <w:szCs w:val="28"/>
          <w:lang w:val="en-US"/>
        </w:rPr>
        <w:t>(18):1849-59. Erratum in: N Engl J Med. 2005 Mar</w:t>
      </w:r>
      <w:r w:rsidRPr="002918B6">
        <w:rPr>
          <w:sz w:val="28"/>
          <w:szCs w:val="28"/>
          <w:lang w:val="uk-UA"/>
        </w:rPr>
        <w:t xml:space="preserve"> </w:t>
      </w:r>
      <w:r w:rsidRPr="0017292A">
        <w:rPr>
          <w:sz w:val="28"/>
          <w:szCs w:val="28"/>
          <w:lang w:val="en-US"/>
        </w:rPr>
        <w:t>3</w:t>
      </w:r>
      <w:proofErr w:type="gramStart"/>
      <w:r w:rsidRPr="0017292A">
        <w:rPr>
          <w:sz w:val="28"/>
          <w:szCs w:val="28"/>
          <w:lang w:val="en-US"/>
        </w:rPr>
        <w:t>;352</w:t>
      </w:r>
      <w:proofErr w:type="gramEnd"/>
      <w:r w:rsidRPr="0017292A">
        <w:rPr>
          <w:sz w:val="28"/>
          <w:szCs w:val="28"/>
          <w:lang w:val="en-US"/>
        </w:rPr>
        <w:t>(9):950</w:t>
      </w:r>
      <w:r w:rsidRPr="0017292A">
        <w:rPr>
          <w:lang w:val="en-US"/>
        </w:rPr>
        <w:t>.</w:t>
      </w:r>
      <w:r>
        <w:rPr>
          <w:lang w:val="uk-UA"/>
        </w:rPr>
        <w:t xml:space="preserve"> </w:t>
      </w:r>
    </w:p>
    <w:p w:rsidR="002D1B86" w:rsidRPr="00EB69CD" w:rsidRDefault="002D1B86" w:rsidP="005A3ECA">
      <w:pPr>
        <w:numPr>
          <w:ilvl w:val="0"/>
          <w:numId w:val="67"/>
        </w:numPr>
        <w:suppressAutoHyphens w:val="0"/>
        <w:spacing w:line="360" w:lineRule="auto"/>
        <w:jc w:val="both"/>
        <w:rPr>
          <w:sz w:val="28"/>
        </w:rPr>
      </w:pPr>
      <w:r w:rsidRPr="007F6D57">
        <w:rPr>
          <w:i/>
          <w:sz w:val="28"/>
          <w:szCs w:val="28"/>
          <w:lang w:val="uk-UA"/>
        </w:rPr>
        <w:t>Реброва О.Ю.</w:t>
      </w:r>
      <w:r w:rsidRPr="007F6D57">
        <w:rPr>
          <w:sz w:val="28"/>
          <w:szCs w:val="28"/>
          <w:lang w:val="uk-UA"/>
        </w:rPr>
        <w:t xml:space="preserve"> Статистический анализ медицинских данных (применение пакета прикладних программ </w:t>
      </w:r>
      <w:r w:rsidRPr="007F6D57">
        <w:rPr>
          <w:sz w:val="28"/>
          <w:szCs w:val="28"/>
          <w:lang w:val="en-US"/>
        </w:rPr>
        <w:t>STATISTICA</w:t>
      </w:r>
      <w:r w:rsidRPr="007F6D57">
        <w:rPr>
          <w:sz w:val="28"/>
          <w:szCs w:val="28"/>
          <w:lang w:val="uk-UA"/>
        </w:rPr>
        <w:t>)</w:t>
      </w:r>
      <w:r w:rsidRPr="00DA6616">
        <w:rPr>
          <w:sz w:val="28"/>
          <w:szCs w:val="28"/>
        </w:rPr>
        <w:t xml:space="preserve">. </w:t>
      </w:r>
      <w:r>
        <w:rPr>
          <w:sz w:val="28"/>
          <w:szCs w:val="28"/>
        </w:rPr>
        <w:t>–</w:t>
      </w:r>
      <w:r w:rsidRPr="007F6D57">
        <w:rPr>
          <w:sz w:val="28"/>
          <w:szCs w:val="28"/>
          <w:lang w:val="uk-UA"/>
        </w:rPr>
        <w:t xml:space="preserve"> М.: Медиа Сфера, 2003. – 305 с.</w:t>
      </w:r>
      <w:r>
        <w:rPr>
          <w:sz w:val="28"/>
          <w:szCs w:val="28"/>
          <w:lang w:val="uk-UA"/>
        </w:rPr>
        <w:t xml:space="preserve"> </w:t>
      </w:r>
    </w:p>
    <w:p w:rsidR="002D1B86" w:rsidRPr="00EB2864" w:rsidRDefault="002D1B86" w:rsidP="005A3ECA">
      <w:pPr>
        <w:numPr>
          <w:ilvl w:val="0"/>
          <w:numId w:val="67"/>
        </w:numPr>
        <w:suppressAutoHyphens w:val="0"/>
        <w:spacing w:line="360" w:lineRule="auto"/>
        <w:jc w:val="both"/>
        <w:rPr>
          <w:color w:val="000000"/>
          <w:sz w:val="28"/>
        </w:rPr>
      </w:pPr>
      <w:r w:rsidRPr="007F6D57">
        <w:rPr>
          <w:i/>
          <w:sz w:val="28"/>
          <w:szCs w:val="28"/>
          <w:lang w:val="uk-UA"/>
        </w:rPr>
        <w:t>Боровиков В.П.</w:t>
      </w:r>
      <w:r w:rsidRPr="007F6D57">
        <w:rPr>
          <w:sz w:val="28"/>
          <w:szCs w:val="28"/>
          <w:lang w:val="uk-UA"/>
        </w:rPr>
        <w:t xml:space="preserve"> Популярное введение в программу STATISTICA.</w:t>
      </w:r>
      <w:r w:rsidRPr="00DA6616">
        <w:rPr>
          <w:sz w:val="28"/>
          <w:szCs w:val="28"/>
        </w:rPr>
        <w:t xml:space="preserve"> </w:t>
      </w:r>
      <w:r>
        <w:rPr>
          <w:sz w:val="28"/>
          <w:szCs w:val="28"/>
        </w:rPr>
        <w:t>–</w:t>
      </w:r>
      <w:r w:rsidRPr="007F6D57">
        <w:rPr>
          <w:sz w:val="28"/>
          <w:szCs w:val="28"/>
          <w:lang w:val="uk-UA"/>
        </w:rPr>
        <w:t xml:space="preserve"> М.: </w:t>
      </w:r>
      <w:proofErr w:type="gramStart"/>
      <w:r w:rsidRPr="007F6D57">
        <w:rPr>
          <w:sz w:val="28"/>
          <w:szCs w:val="28"/>
          <w:lang w:val="uk-UA"/>
        </w:rPr>
        <w:t>Компьютер-Пресс</w:t>
      </w:r>
      <w:proofErr w:type="gramEnd"/>
      <w:r w:rsidRPr="007F6D57">
        <w:rPr>
          <w:sz w:val="28"/>
          <w:szCs w:val="28"/>
          <w:lang w:val="uk-UA"/>
        </w:rPr>
        <w:t>, 1998 – 267 с.</w:t>
      </w:r>
    </w:p>
    <w:p w:rsidR="002D1B86" w:rsidRPr="00A849BC" w:rsidRDefault="002D1B86" w:rsidP="005A3ECA">
      <w:pPr>
        <w:numPr>
          <w:ilvl w:val="0"/>
          <w:numId w:val="67"/>
        </w:numPr>
        <w:suppressAutoHyphens w:val="0"/>
        <w:spacing w:line="360" w:lineRule="auto"/>
        <w:jc w:val="both"/>
        <w:rPr>
          <w:color w:val="000000"/>
          <w:sz w:val="28"/>
        </w:rPr>
      </w:pPr>
      <w:r w:rsidRPr="00744513">
        <w:rPr>
          <w:i/>
          <w:color w:val="000000"/>
          <w:sz w:val="28"/>
        </w:rPr>
        <w:t>Боровиков В.</w:t>
      </w:r>
      <w:r w:rsidRPr="00A849BC">
        <w:rPr>
          <w:color w:val="000000"/>
          <w:sz w:val="28"/>
        </w:rPr>
        <w:t xml:space="preserve"> </w:t>
      </w:r>
      <w:r w:rsidRPr="00A849BC">
        <w:rPr>
          <w:color w:val="000000"/>
          <w:sz w:val="28"/>
          <w:lang w:val="de-DE"/>
        </w:rPr>
        <w:t>Statistica</w:t>
      </w:r>
      <w:r w:rsidRPr="00A849BC">
        <w:rPr>
          <w:color w:val="000000"/>
          <w:sz w:val="28"/>
        </w:rPr>
        <w:t>. Искусство анализа данных на компьютере. —</w:t>
      </w:r>
      <w:r w:rsidRPr="00A849BC">
        <w:rPr>
          <w:color w:val="000000"/>
          <w:sz w:val="28"/>
        </w:rPr>
        <w:br/>
        <w:t>СПб: Питер, 2001.-656 с.</w:t>
      </w:r>
      <w:r w:rsidRPr="00A849BC">
        <w:rPr>
          <w:color w:val="000000"/>
          <w:sz w:val="28"/>
          <w:lang w:val="uk-UA"/>
        </w:rPr>
        <w:t xml:space="preserve">    </w:t>
      </w:r>
    </w:p>
    <w:p w:rsidR="002D1B86" w:rsidRDefault="002D1B86" w:rsidP="005A3ECA">
      <w:pPr>
        <w:numPr>
          <w:ilvl w:val="0"/>
          <w:numId w:val="67"/>
        </w:numPr>
        <w:suppressAutoHyphens w:val="0"/>
        <w:spacing w:line="360" w:lineRule="auto"/>
        <w:jc w:val="both"/>
        <w:rPr>
          <w:sz w:val="28"/>
          <w:szCs w:val="28"/>
          <w:lang w:val="uk-UA"/>
        </w:rPr>
      </w:pPr>
      <w:r w:rsidRPr="007F6D57">
        <w:rPr>
          <w:i/>
          <w:sz w:val="28"/>
          <w:szCs w:val="28"/>
          <w:lang w:val="uk-UA"/>
        </w:rPr>
        <w:lastRenderedPageBreak/>
        <w:t>Боровиков В. П., Івченко Г. И.</w:t>
      </w:r>
      <w:r w:rsidRPr="007F6D57">
        <w:rPr>
          <w:sz w:val="28"/>
          <w:szCs w:val="28"/>
          <w:lang w:val="uk-UA"/>
        </w:rPr>
        <w:t xml:space="preserve"> Прогнозирование в системе STATISTICA® в среде Windows</w:t>
      </w:r>
      <w:r w:rsidRPr="00DA6616">
        <w:rPr>
          <w:sz w:val="28"/>
          <w:szCs w:val="28"/>
          <w:lang w:val="uk-UA"/>
        </w:rPr>
        <w:t xml:space="preserve">. </w:t>
      </w:r>
      <w:r>
        <w:rPr>
          <w:sz w:val="28"/>
          <w:szCs w:val="28"/>
          <w:lang w:val="uk-UA"/>
        </w:rPr>
        <w:t>–</w:t>
      </w:r>
      <w:r w:rsidRPr="007F6D57">
        <w:rPr>
          <w:sz w:val="28"/>
          <w:szCs w:val="28"/>
          <w:lang w:val="uk-UA"/>
        </w:rPr>
        <w:t xml:space="preserve"> М.: Финансы и статистика, 2000. – 382 с.</w:t>
      </w:r>
      <w:r>
        <w:rPr>
          <w:sz w:val="28"/>
          <w:szCs w:val="28"/>
          <w:lang w:val="uk-UA"/>
        </w:rPr>
        <w:t xml:space="preserve"> </w:t>
      </w:r>
    </w:p>
    <w:p w:rsidR="002D1B86" w:rsidRDefault="002D1B86" w:rsidP="005A3ECA">
      <w:pPr>
        <w:numPr>
          <w:ilvl w:val="0"/>
          <w:numId w:val="67"/>
        </w:numPr>
        <w:suppressAutoHyphens w:val="0"/>
        <w:spacing w:line="360" w:lineRule="auto"/>
        <w:jc w:val="both"/>
        <w:rPr>
          <w:sz w:val="28"/>
          <w:szCs w:val="28"/>
          <w:lang w:val="uk-UA"/>
        </w:rPr>
      </w:pPr>
      <w:r w:rsidRPr="007F6D57">
        <w:rPr>
          <w:i/>
          <w:sz w:val="28"/>
          <w:szCs w:val="28"/>
          <w:lang w:val="uk-UA"/>
        </w:rPr>
        <w:t>Newcombe R.G.</w:t>
      </w:r>
      <w:r w:rsidRPr="007F6D57">
        <w:rPr>
          <w:sz w:val="28"/>
          <w:szCs w:val="28"/>
          <w:lang w:val="uk-UA"/>
        </w:rPr>
        <w:t xml:space="preserve"> Two-sided confidence intervals for the single proportion: Comparison of seven methods. Statistics in Medicine. –  1998. </w:t>
      </w:r>
      <w:r>
        <w:rPr>
          <w:sz w:val="28"/>
          <w:szCs w:val="28"/>
          <w:lang w:val="en-US"/>
        </w:rPr>
        <w:t>–</w:t>
      </w:r>
      <w:r w:rsidRPr="007F6D57">
        <w:rPr>
          <w:sz w:val="28"/>
          <w:szCs w:val="28"/>
          <w:lang w:val="uk-UA"/>
        </w:rPr>
        <w:t xml:space="preserve"> </w:t>
      </w:r>
      <w:r>
        <w:rPr>
          <w:sz w:val="28"/>
          <w:szCs w:val="28"/>
          <w:lang w:val="en-US"/>
        </w:rPr>
        <w:t>Vol.</w:t>
      </w:r>
      <w:r w:rsidRPr="007F6D57">
        <w:rPr>
          <w:sz w:val="28"/>
          <w:szCs w:val="28"/>
          <w:lang w:val="uk-UA"/>
        </w:rPr>
        <w:t>17 – Р. 857-872</w:t>
      </w:r>
      <w:r>
        <w:rPr>
          <w:sz w:val="28"/>
          <w:szCs w:val="28"/>
          <w:lang w:val="en-US"/>
        </w:rPr>
        <w:t>.</w:t>
      </w:r>
      <w:r>
        <w:rPr>
          <w:sz w:val="28"/>
          <w:szCs w:val="28"/>
          <w:lang w:val="uk-UA"/>
        </w:rPr>
        <w:t xml:space="preserve"> </w:t>
      </w:r>
    </w:p>
    <w:p w:rsidR="002D1B86" w:rsidRPr="00F107D0" w:rsidRDefault="002D1B86" w:rsidP="005A3ECA">
      <w:pPr>
        <w:numPr>
          <w:ilvl w:val="0"/>
          <w:numId w:val="67"/>
        </w:numPr>
        <w:suppressAutoHyphens w:val="0"/>
        <w:spacing w:line="360" w:lineRule="auto"/>
        <w:jc w:val="both"/>
        <w:rPr>
          <w:color w:val="000000"/>
          <w:sz w:val="28"/>
          <w:szCs w:val="28"/>
          <w:lang w:val="en-US"/>
        </w:rPr>
      </w:pPr>
      <w:r w:rsidRPr="007F6D57">
        <w:rPr>
          <w:i/>
          <w:sz w:val="28"/>
          <w:szCs w:val="28"/>
          <w:lang w:val="uk-UA"/>
        </w:rPr>
        <w:t>Armitage P., Berry G.</w:t>
      </w:r>
      <w:r w:rsidRPr="007F6D57">
        <w:rPr>
          <w:sz w:val="28"/>
          <w:szCs w:val="28"/>
          <w:lang w:val="uk-UA"/>
        </w:rPr>
        <w:t xml:space="preserve"> Statistical Methods in Medical Research (3rd ed.)</w:t>
      </w:r>
      <w:r>
        <w:rPr>
          <w:sz w:val="28"/>
          <w:szCs w:val="28"/>
          <w:lang w:val="en-US"/>
        </w:rPr>
        <w:t xml:space="preserve">. – </w:t>
      </w:r>
      <w:r w:rsidRPr="007F6D57">
        <w:rPr>
          <w:sz w:val="28"/>
          <w:szCs w:val="28"/>
          <w:lang w:val="uk-UA"/>
        </w:rPr>
        <w:t>London</w:t>
      </w:r>
      <w:r>
        <w:rPr>
          <w:sz w:val="28"/>
          <w:szCs w:val="28"/>
          <w:lang w:val="en-US"/>
        </w:rPr>
        <w:t>:</w:t>
      </w:r>
      <w:r w:rsidRPr="007F6D57">
        <w:rPr>
          <w:sz w:val="28"/>
          <w:szCs w:val="28"/>
          <w:lang w:val="uk-UA"/>
        </w:rPr>
        <w:t xml:space="preserve"> Blackwell</w:t>
      </w:r>
      <w:r>
        <w:rPr>
          <w:sz w:val="28"/>
          <w:szCs w:val="28"/>
          <w:lang w:val="en-US"/>
        </w:rPr>
        <w:t>,</w:t>
      </w:r>
      <w:r w:rsidRPr="007F6D57">
        <w:rPr>
          <w:sz w:val="28"/>
          <w:szCs w:val="28"/>
          <w:lang w:val="uk-UA"/>
        </w:rPr>
        <w:t xml:space="preserve"> 1994. – 109</w:t>
      </w:r>
      <w:r>
        <w:rPr>
          <w:sz w:val="28"/>
          <w:szCs w:val="28"/>
          <w:lang w:val="en-US"/>
        </w:rPr>
        <w:t xml:space="preserve"> p.</w:t>
      </w:r>
    </w:p>
    <w:p w:rsidR="002D1B86" w:rsidRPr="00362448" w:rsidRDefault="002D1B86" w:rsidP="005A3ECA">
      <w:pPr>
        <w:numPr>
          <w:ilvl w:val="0"/>
          <w:numId w:val="67"/>
        </w:numPr>
        <w:suppressAutoHyphens w:val="0"/>
        <w:spacing w:line="360" w:lineRule="auto"/>
        <w:jc w:val="both"/>
        <w:rPr>
          <w:sz w:val="28"/>
        </w:rPr>
      </w:pPr>
      <w:r w:rsidRPr="001A71CD">
        <w:rPr>
          <w:i/>
          <w:spacing w:val="-1"/>
          <w:sz w:val="28"/>
          <w:lang w:val="uk-UA"/>
        </w:rPr>
        <w:t xml:space="preserve">О.П. Мінцер, Ю.В. Вороненко, </w:t>
      </w:r>
      <w:r w:rsidRPr="001A71CD">
        <w:rPr>
          <w:i/>
          <w:spacing w:val="-1"/>
          <w:sz w:val="28"/>
        </w:rPr>
        <w:t>В.В.Власов.</w:t>
      </w:r>
      <w:r w:rsidRPr="00362448">
        <w:rPr>
          <w:spacing w:val="-1"/>
          <w:sz w:val="28"/>
        </w:rPr>
        <w:t xml:space="preserve"> </w:t>
      </w:r>
      <w:r w:rsidRPr="00362448">
        <w:rPr>
          <w:spacing w:val="-1"/>
          <w:sz w:val="28"/>
          <w:lang w:val="uk-UA"/>
        </w:rPr>
        <w:t>Оброблення клінічних і</w:t>
      </w:r>
      <w:r w:rsidRPr="00362448">
        <w:rPr>
          <w:spacing w:val="-1"/>
          <w:sz w:val="28"/>
          <w:lang w:val="uk-UA"/>
        </w:rPr>
        <w:br/>
      </w:r>
      <w:r w:rsidRPr="00362448">
        <w:rPr>
          <w:sz w:val="28"/>
          <w:lang w:val="uk-UA"/>
        </w:rPr>
        <w:t xml:space="preserve">експериментальних даних у медицині. Навч.посібник </w:t>
      </w:r>
      <w:r w:rsidRPr="00362448">
        <w:rPr>
          <w:sz w:val="28"/>
        </w:rPr>
        <w:t xml:space="preserve">— </w:t>
      </w:r>
      <w:r w:rsidRPr="00362448">
        <w:rPr>
          <w:sz w:val="28"/>
          <w:lang w:val="uk-UA"/>
        </w:rPr>
        <w:t>К.: Вища шк.,</w:t>
      </w:r>
      <w:r w:rsidRPr="00362448">
        <w:rPr>
          <w:sz w:val="28"/>
          <w:lang w:val="uk-UA"/>
        </w:rPr>
        <w:br/>
      </w:r>
      <w:r w:rsidRPr="00362448">
        <w:rPr>
          <w:sz w:val="28"/>
        </w:rPr>
        <w:t>2003.</w:t>
      </w:r>
      <w:r w:rsidRPr="00362448">
        <w:rPr>
          <w:sz w:val="28"/>
          <w:lang w:val="uk-UA"/>
        </w:rPr>
        <w:t>-350с.</w:t>
      </w:r>
    </w:p>
    <w:p w:rsidR="002D1B86" w:rsidRPr="00F107D0" w:rsidRDefault="002D1B86" w:rsidP="005A3ECA">
      <w:pPr>
        <w:numPr>
          <w:ilvl w:val="0"/>
          <w:numId w:val="67"/>
        </w:numPr>
        <w:suppressAutoHyphens w:val="0"/>
        <w:spacing w:line="360" w:lineRule="auto"/>
        <w:jc w:val="both"/>
        <w:rPr>
          <w:color w:val="000000"/>
          <w:sz w:val="28"/>
        </w:rPr>
      </w:pPr>
      <w:r w:rsidRPr="00744513">
        <w:rPr>
          <w:i/>
          <w:color w:val="000000"/>
          <w:sz w:val="28"/>
        </w:rPr>
        <w:t>Гланц С.</w:t>
      </w:r>
      <w:r w:rsidRPr="00A849BC">
        <w:rPr>
          <w:color w:val="000000"/>
          <w:sz w:val="28"/>
        </w:rPr>
        <w:t xml:space="preserve"> Медико-биологическая статистика. - Издательство:</w:t>
      </w:r>
      <w:r w:rsidRPr="00A849BC">
        <w:rPr>
          <w:color w:val="000000"/>
          <w:sz w:val="28"/>
        </w:rPr>
        <w:br/>
        <w:t xml:space="preserve">«Практика», </w:t>
      </w:r>
      <w:r w:rsidRPr="00A849BC">
        <w:rPr>
          <w:color w:val="000000"/>
          <w:sz w:val="28"/>
          <w:lang w:val="uk-UA"/>
        </w:rPr>
        <w:t>2004</w:t>
      </w:r>
      <w:r w:rsidRPr="00A849BC">
        <w:rPr>
          <w:color w:val="000000"/>
          <w:sz w:val="28"/>
        </w:rPr>
        <w:t xml:space="preserve"> - 459 с.</w:t>
      </w:r>
      <w:r w:rsidRPr="00A849BC">
        <w:rPr>
          <w:color w:val="000000"/>
          <w:sz w:val="28"/>
          <w:lang w:val="uk-UA"/>
        </w:rPr>
        <w:t xml:space="preserve"> </w:t>
      </w:r>
    </w:p>
    <w:p w:rsidR="002D1B86" w:rsidRPr="00362448" w:rsidRDefault="002D1B86" w:rsidP="005A3ECA">
      <w:pPr>
        <w:numPr>
          <w:ilvl w:val="0"/>
          <w:numId w:val="67"/>
        </w:numPr>
        <w:suppressAutoHyphens w:val="0"/>
        <w:spacing w:line="360" w:lineRule="auto"/>
        <w:jc w:val="both"/>
        <w:rPr>
          <w:color w:val="000000"/>
          <w:sz w:val="28"/>
        </w:rPr>
      </w:pPr>
      <w:r w:rsidRPr="00744513">
        <w:rPr>
          <w:i/>
          <w:sz w:val="28"/>
          <w:lang w:val="uk-UA"/>
        </w:rPr>
        <w:t>А</w:t>
      </w:r>
      <w:r w:rsidRPr="00744513">
        <w:rPr>
          <w:i/>
          <w:color w:val="000000"/>
          <w:sz w:val="28"/>
        </w:rPr>
        <w:t>йвазян С.А, Мхитарян B.C.</w:t>
      </w:r>
      <w:r w:rsidRPr="00A849BC">
        <w:rPr>
          <w:color w:val="000000"/>
          <w:sz w:val="28"/>
        </w:rPr>
        <w:t xml:space="preserve"> Теория вероятностей и прикладная</w:t>
      </w:r>
      <w:r w:rsidRPr="00A849BC">
        <w:rPr>
          <w:color w:val="000000"/>
          <w:sz w:val="28"/>
        </w:rPr>
        <w:br/>
        <w:t>статистика. - 2 тома. Т-1.- Юнити, 2001. - 656 с.</w:t>
      </w:r>
    </w:p>
    <w:p w:rsidR="002D1B86" w:rsidRPr="00A849BC" w:rsidRDefault="002D1B86" w:rsidP="005A3ECA">
      <w:pPr>
        <w:numPr>
          <w:ilvl w:val="0"/>
          <w:numId w:val="67"/>
        </w:numPr>
        <w:suppressAutoHyphens w:val="0"/>
        <w:spacing w:line="360" w:lineRule="auto"/>
        <w:jc w:val="both"/>
        <w:rPr>
          <w:color w:val="000000"/>
          <w:sz w:val="28"/>
        </w:rPr>
      </w:pPr>
      <w:r w:rsidRPr="00744513">
        <w:rPr>
          <w:i/>
          <w:color w:val="000000"/>
          <w:sz w:val="28"/>
        </w:rPr>
        <w:t>Алексахин С.В. и др.</w:t>
      </w:r>
      <w:r w:rsidRPr="00A849BC">
        <w:rPr>
          <w:color w:val="000000"/>
          <w:sz w:val="28"/>
        </w:rPr>
        <w:t xml:space="preserve"> Прикладной статистический анализ данных.</w:t>
      </w:r>
      <w:r w:rsidRPr="00A849BC">
        <w:rPr>
          <w:color w:val="000000"/>
          <w:sz w:val="28"/>
        </w:rPr>
        <w:br/>
        <w:t>Теория. Компьютерная обработка. Области применения: В 2-х кн. - М.:</w:t>
      </w:r>
      <w:r w:rsidRPr="00A849BC">
        <w:rPr>
          <w:color w:val="000000"/>
          <w:sz w:val="28"/>
        </w:rPr>
        <w:br/>
        <w:t>ПРИОР, 2002. - 688 с.</w:t>
      </w:r>
      <w:r w:rsidRPr="00A849BC">
        <w:rPr>
          <w:color w:val="000000"/>
          <w:sz w:val="28"/>
          <w:lang w:val="uk-UA"/>
        </w:rPr>
        <w:t xml:space="preserve">    </w:t>
      </w:r>
    </w:p>
    <w:p w:rsidR="002D1B86" w:rsidRPr="003F2159" w:rsidRDefault="002D1B86" w:rsidP="005A3ECA">
      <w:pPr>
        <w:numPr>
          <w:ilvl w:val="0"/>
          <w:numId w:val="67"/>
        </w:numPr>
        <w:suppressAutoHyphens w:val="0"/>
        <w:spacing w:line="360" w:lineRule="auto"/>
        <w:jc w:val="both"/>
        <w:rPr>
          <w:sz w:val="28"/>
          <w:szCs w:val="28"/>
        </w:rPr>
      </w:pPr>
      <w:r w:rsidRPr="00744513">
        <w:rPr>
          <w:i/>
          <w:sz w:val="28"/>
          <w:szCs w:val="28"/>
          <w:lang w:val="uk-UA"/>
        </w:rPr>
        <w:t>Ав</w:t>
      </w:r>
      <w:r w:rsidRPr="00744513">
        <w:rPr>
          <w:i/>
          <w:sz w:val="28"/>
          <w:szCs w:val="28"/>
        </w:rPr>
        <w:t>деев С.Н., Чучалин А.Г.</w:t>
      </w:r>
      <w:r w:rsidRPr="000544E7">
        <w:rPr>
          <w:sz w:val="28"/>
          <w:szCs w:val="28"/>
        </w:rPr>
        <w:t xml:space="preserve"> Применение шкал оценки тяжести в интенсивной терапии и пульмонологии // Обзоры. – 2001.- №</w:t>
      </w:r>
      <w:r>
        <w:rPr>
          <w:sz w:val="28"/>
          <w:szCs w:val="28"/>
          <w:lang w:val="uk-UA"/>
        </w:rPr>
        <w:t>7</w:t>
      </w:r>
      <w:r w:rsidRPr="000544E7">
        <w:rPr>
          <w:sz w:val="28"/>
          <w:szCs w:val="28"/>
        </w:rPr>
        <w:t>. – С.77-91.</w:t>
      </w:r>
    </w:p>
    <w:p w:rsidR="002D1B86" w:rsidRDefault="002D1B86" w:rsidP="005A3ECA">
      <w:pPr>
        <w:numPr>
          <w:ilvl w:val="0"/>
          <w:numId w:val="67"/>
        </w:numPr>
        <w:suppressAutoHyphens w:val="0"/>
        <w:spacing w:line="360" w:lineRule="auto"/>
        <w:jc w:val="both"/>
        <w:rPr>
          <w:sz w:val="28"/>
          <w:szCs w:val="28"/>
          <w:lang w:val="uk-UA"/>
        </w:rPr>
      </w:pPr>
      <w:r w:rsidRPr="007F6D57">
        <w:rPr>
          <w:i/>
          <w:sz w:val="28"/>
          <w:szCs w:val="28"/>
          <w:lang w:val="uk-UA"/>
        </w:rPr>
        <w:t>Зозуля, Ю.А., Вер</w:t>
      </w:r>
      <w:r>
        <w:rPr>
          <w:i/>
          <w:sz w:val="28"/>
          <w:szCs w:val="28"/>
          <w:lang w:val="uk-UA"/>
        </w:rPr>
        <w:t>ции</w:t>
      </w:r>
      <w:r w:rsidRPr="007F6D57">
        <w:rPr>
          <w:i/>
          <w:sz w:val="28"/>
          <w:szCs w:val="28"/>
          <w:lang w:val="uk-UA"/>
        </w:rPr>
        <w:t>хоглядова Т.П., Малышева Т.А.</w:t>
      </w:r>
      <w:r w:rsidRPr="007F6D57">
        <w:rPr>
          <w:sz w:val="28"/>
          <w:szCs w:val="28"/>
          <w:lang w:val="uk-UA"/>
        </w:rPr>
        <w:t xml:space="preserve"> Современная классификация опухолей нервной системы // Укр. мед. </w:t>
      </w:r>
      <w:r>
        <w:rPr>
          <w:sz w:val="28"/>
          <w:szCs w:val="28"/>
          <w:lang w:val="uk-UA"/>
        </w:rPr>
        <w:t>а</w:t>
      </w:r>
      <w:r w:rsidRPr="007F6D57">
        <w:rPr>
          <w:sz w:val="28"/>
          <w:szCs w:val="28"/>
          <w:lang w:val="uk-UA"/>
        </w:rPr>
        <w:t>льманах. – 1999. – Т.2</w:t>
      </w:r>
      <w:r>
        <w:rPr>
          <w:sz w:val="28"/>
          <w:szCs w:val="28"/>
          <w:lang w:val="uk-UA"/>
        </w:rPr>
        <w:t>,</w:t>
      </w:r>
      <w:r w:rsidRPr="007F6D57">
        <w:rPr>
          <w:sz w:val="28"/>
          <w:szCs w:val="28"/>
          <w:lang w:val="uk-UA"/>
        </w:rPr>
        <w:t xml:space="preserve"> №3. – С. 33-39</w:t>
      </w:r>
      <w:r w:rsidRPr="007F6D57">
        <w:rPr>
          <w:sz w:val="28"/>
          <w:szCs w:val="28"/>
        </w:rPr>
        <w:t>.</w:t>
      </w:r>
      <w:r>
        <w:rPr>
          <w:sz w:val="28"/>
          <w:szCs w:val="28"/>
          <w:lang w:val="uk-UA"/>
        </w:rPr>
        <w:t xml:space="preserve"> </w:t>
      </w:r>
    </w:p>
    <w:p w:rsidR="002D1B86" w:rsidRPr="00EB2864" w:rsidRDefault="002D1B86" w:rsidP="005A3ECA">
      <w:pPr>
        <w:numPr>
          <w:ilvl w:val="0"/>
          <w:numId w:val="67"/>
        </w:numPr>
        <w:suppressAutoHyphens w:val="0"/>
        <w:spacing w:line="360" w:lineRule="auto"/>
        <w:jc w:val="both"/>
        <w:rPr>
          <w:sz w:val="28"/>
          <w:szCs w:val="28"/>
          <w:lang w:val="uk-UA"/>
        </w:rPr>
      </w:pPr>
      <w:r w:rsidRPr="00EB69CD">
        <w:rPr>
          <w:i/>
          <w:sz w:val="28"/>
          <w:szCs w:val="28"/>
          <w:lang w:val="uk-UA"/>
        </w:rPr>
        <w:t>Лисенко С.М.</w:t>
      </w:r>
      <w:r w:rsidRPr="00EB69CD">
        <w:rPr>
          <w:sz w:val="28"/>
          <w:szCs w:val="28"/>
          <w:lang w:val="uk-UA"/>
        </w:rPr>
        <w:t xml:space="preserve"> Дислокації мозку у хворих з гліомами супратенторіальної локалізації та їх значення при хірургічному лікува</w:t>
      </w:r>
      <w:r w:rsidRPr="00EB69CD">
        <w:rPr>
          <w:sz w:val="28"/>
          <w:szCs w:val="28"/>
          <w:lang w:val="uk-UA"/>
        </w:rPr>
        <w:t>н</w:t>
      </w:r>
      <w:r w:rsidRPr="00EB69CD">
        <w:rPr>
          <w:sz w:val="28"/>
          <w:szCs w:val="28"/>
          <w:lang w:val="uk-UA"/>
        </w:rPr>
        <w:t xml:space="preserve">ні: Дис. к-та. мед. наук: 14.01.05. – К., 2005. – 184 с. </w:t>
      </w:r>
    </w:p>
    <w:p w:rsidR="002D1B86" w:rsidRPr="00602CD3" w:rsidRDefault="002D1B86" w:rsidP="005A3ECA">
      <w:pPr>
        <w:numPr>
          <w:ilvl w:val="0"/>
          <w:numId w:val="67"/>
        </w:numPr>
        <w:suppressAutoHyphens w:val="0"/>
        <w:spacing w:line="360" w:lineRule="auto"/>
        <w:jc w:val="both"/>
        <w:rPr>
          <w:sz w:val="28"/>
          <w:szCs w:val="28"/>
        </w:rPr>
      </w:pPr>
      <w:r w:rsidRPr="000544E7">
        <w:rPr>
          <w:sz w:val="28"/>
          <w:szCs w:val="28"/>
          <w:lang w:val="uk-UA"/>
        </w:rPr>
        <w:t xml:space="preserve"> </w:t>
      </w:r>
      <w:r w:rsidRPr="00602CD3">
        <w:rPr>
          <w:i/>
          <w:color w:val="000000"/>
          <w:sz w:val="28"/>
          <w:szCs w:val="28"/>
        </w:rPr>
        <w:t>О</w:t>
      </w:r>
      <w:r w:rsidRPr="00602CD3">
        <w:rPr>
          <w:i/>
          <w:color w:val="000000"/>
          <w:sz w:val="28"/>
          <w:szCs w:val="28"/>
          <w:lang w:val="uk-UA"/>
        </w:rPr>
        <w:t>р</w:t>
      </w:r>
      <w:r w:rsidRPr="00602CD3">
        <w:rPr>
          <w:i/>
          <w:color w:val="000000"/>
          <w:sz w:val="28"/>
          <w:szCs w:val="28"/>
        </w:rPr>
        <w:t xml:space="preserve">лов Ю.А. </w:t>
      </w:r>
      <w:r w:rsidRPr="00602CD3">
        <w:rPr>
          <w:color w:val="000000"/>
          <w:sz w:val="28"/>
          <w:szCs w:val="28"/>
        </w:rPr>
        <w:t>Оценка качества жизни пациентов с поражениями центральной нервной системы</w:t>
      </w:r>
      <w:r w:rsidRPr="00602CD3">
        <w:rPr>
          <w:color w:val="000000"/>
          <w:sz w:val="28"/>
          <w:szCs w:val="28"/>
          <w:lang w:val="uk-UA"/>
        </w:rPr>
        <w:t xml:space="preserve"> // Укр. нейрохірург</w:t>
      </w:r>
      <w:r w:rsidRPr="00602CD3">
        <w:rPr>
          <w:color w:val="000000"/>
          <w:sz w:val="28"/>
          <w:szCs w:val="28"/>
        </w:rPr>
        <w:t>.</w:t>
      </w:r>
      <w:r w:rsidRPr="00602CD3">
        <w:rPr>
          <w:color w:val="000000"/>
          <w:sz w:val="28"/>
          <w:szCs w:val="28"/>
          <w:lang w:val="uk-UA"/>
        </w:rPr>
        <w:t xml:space="preserve"> журн. – 2001. – №1(13). – С. 89 – 94. </w:t>
      </w:r>
    </w:p>
    <w:p w:rsidR="002D1B86" w:rsidRPr="00EB2864" w:rsidRDefault="002D1B86" w:rsidP="005A3ECA">
      <w:pPr>
        <w:numPr>
          <w:ilvl w:val="0"/>
          <w:numId w:val="67"/>
        </w:numPr>
        <w:suppressAutoHyphens w:val="0"/>
        <w:spacing w:line="360" w:lineRule="auto"/>
        <w:jc w:val="both"/>
        <w:rPr>
          <w:sz w:val="28"/>
          <w:szCs w:val="28"/>
        </w:rPr>
      </w:pPr>
      <w:r w:rsidRPr="009C420A">
        <w:rPr>
          <w:i/>
          <w:sz w:val="28"/>
          <w:szCs w:val="28"/>
        </w:rPr>
        <w:lastRenderedPageBreak/>
        <w:t>Богомолов Б.П</w:t>
      </w:r>
      <w:r w:rsidRPr="009C420A">
        <w:rPr>
          <w:sz w:val="28"/>
          <w:szCs w:val="28"/>
        </w:rPr>
        <w:t>. Менингиальный синдром в дифференциальной диагностике инфекционных болезней// Клин</w:t>
      </w:r>
      <w:proofErr w:type="gramStart"/>
      <w:r w:rsidRPr="009C420A">
        <w:rPr>
          <w:sz w:val="28"/>
          <w:szCs w:val="28"/>
        </w:rPr>
        <w:t>.м</w:t>
      </w:r>
      <w:proofErr w:type="gramEnd"/>
      <w:r w:rsidRPr="009C420A">
        <w:rPr>
          <w:sz w:val="28"/>
          <w:szCs w:val="28"/>
        </w:rPr>
        <w:t>едицина.- 1997.- № 3.- С.47-53.</w:t>
      </w:r>
      <w:r>
        <w:rPr>
          <w:sz w:val="28"/>
          <w:szCs w:val="28"/>
          <w:lang w:val="uk-UA"/>
        </w:rPr>
        <w:t xml:space="preserve"> </w:t>
      </w:r>
    </w:p>
    <w:p w:rsidR="002D1B86" w:rsidRPr="00362448" w:rsidRDefault="002D1B86" w:rsidP="005A3ECA">
      <w:pPr>
        <w:numPr>
          <w:ilvl w:val="0"/>
          <w:numId w:val="67"/>
        </w:numPr>
        <w:suppressAutoHyphens w:val="0"/>
        <w:spacing w:line="360" w:lineRule="auto"/>
        <w:jc w:val="both"/>
        <w:rPr>
          <w:sz w:val="28"/>
        </w:rPr>
      </w:pPr>
      <w:r w:rsidRPr="00EB69CD">
        <w:rPr>
          <w:i/>
          <w:sz w:val="28"/>
        </w:rPr>
        <w:t>Чаленко В.В.</w:t>
      </w:r>
      <w:r w:rsidRPr="00EB69CD">
        <w:rPr>
          <w:sz w:val="28"/>
        </w:rPr>
        <w:t xml:space="preserve"> Классификация острых нарушений органов и систем при синдроме полиорганной недостаточности// Анестезиология и реаниматология – 1998. - №2.- С.25-29</w:t>
      </w:r>
      <w:r>
        <w:rPr>
          <w:sz w:val="28"/>
          <w:lang w:val="uk-UA"/>
        </w:rPr>
        <w:t xml:space="preserve">. </w:t>
      </w:r>
    </w:p>
    <w:p w:rsidR="002D1B86" w:rsidRPr="008556EF" w:rsidRDefault="002D1B86" w:rsidP="005A3ECA">
      <w:pPr>
        <w:numPr>
          <w:ilvl w:val="0"/>
          <w:numId w:val="67"/>
        </w:numPr>
        <w:suppressAutoHyphens w:val="0"/>
        <w:spacing w:line="360" w:lineRule="auto"/>
        <w:jc w:val="both"/>
        <w:rPr>
          <w:sz w:val="28"/>
        </w:rPr>
      </w:pPr>
      <w:r w:rsidRPr="00362448">
        <w:rPr>
          <w:i/>
          <w:sz w:val="28"/>
        </w:rPr>
        <w:t>Трещинский</w:t>
      </w:r>
      <w:proofErr w:type="gramStart"/>
      <w:r w:rsidRPr="00362448">
        <w:rPr>
          <w:i/>
          <w:sz w:val="28"/>
        </w:rPr>
        <w:t xml:space="preserve"> .</w:t>
      </w:r>
      <w:proofErr w:type="gramEnd"/>
      <w:r w:rsidRPr="00362448">
        <w:rPr>
          <w:i/>
          <w:sz w:val="28"/>
        </w:rPr>
        <w:t>А. И., Глумчер Ф.С.</w:t>
      </w:r>
      <w:r w:rsidRPr="00A849BC">
        <w:rPr>
          <w:sz w:val="28"/>
        </w:rPr>
        <w:t xml:space="preserve"> Руководство по интенсивной терапии. К</w:t>
      </w:r>
      <w:r w:rsidRPr="00A849BC">
        <w:rPr>
          <w:sz w:val="28"/>
          <w:lang w:val="uk-UA"/>
        </w:rPr>
        <w:t>иїв</w:t>
      </w:r>
      <w:proofErr w:type="gramStart"/>
      <w:r w:rsidRPr="00A849BC">
        <w:rPr>
          <w:sz w:val="28"/>
          <w:lang w:val="uk-UA"/>
        </w:rPr>
        <w:t xml:space="preserve">  ,</w:t>
      </w:r>
      <w:proofErr w:type="gramEnd"/>
      <w:r w:rsidRPr="00A849BC">
        <w:rPr>
          <w:sz w:val="28"/>
          <w:lang w:val="uk-UA"/>
        </w:rPr>
        <w:t xml:space="preserve">, Вища школа </w:t>
      </w:r>
      <w:r w:rsidRPr="00A849BC">
        <w:rPr>
          <w:sz w:val="28"/>
        </w:rPr>
        <w:t>“ 2004</w:t>
      </w:r>
      <w:r w:rsidRPr="00A849BC">
        <w:rPr>
          <w:sz w:val="28"/>
          <w:lang w:val="uk-UA"/>
        </w:rPr>
        <w:t xml:space="preserve">. С.521-538. </w:t>
      </w:r>
      <w:r w:rsidRPr="008556EF">
        <w:rPr>
          <w:sz w:val="28"/>
        </w:rPr>
        <w:t xml:space="preserve"> </w:t>
      </w:r>
    </w:p>
    <w:p w:rsidR="002D1B86" w:rsidRPr="00362448" w:rsidRDefault="002D1B86" w:rsidP="005A3ECA">
      <w:pPr>
        <w:numPr>
          <w:ilvl w:val="0"/>
          <w:numId w:val="67"/>
        </w:numPr>
        <w:suppressAutoHyphens w:val="0"/>
        <w:spacing w:line="360" w:lineRule="auto"/>
        <w:jc w:val="both"/>
        <w:rPr>
          <w:sz w:val="28"/>
          <w:lang w:val="en-US"/>
        </w:rPr>
      </w:pPr>
      <w:r>
        <w:rPr>
          <w:sz w:val="28"/>
          <w:szCs w:val="28"/>
          <w:lang w:val="uk-UA"/>
        </w:rPr>
        <w:t xml:space="preserve">  </w:t>
      </w:r>
      <w:r w:rsidRPr="00362448">
        <w:rPr>
          <w:i/>
          <w:sz w:val="28"/>
          <w:szCs w:val="28"/>
          <w:lang w:val="uk-UA"/>
        </w:rPr>
        <w:t>Teasdale G</w:t>
      </w:r>
      <w:r w:rsidRPr="002D1B86">
        <w:rPr>
          <w:i/>
          <w:sz w:val="28"/>
          <w:szCs w:val="28"/>
          <w:lang w:val="en-US"/>
        </w:rPr>
        <w:t>.</w:t>
      </w:r>
      <w:r w:rsidRPr="00362448">
        <w:rPr>
          <w:i/>
          <w:sz w:val="28"/>
          <w:szCs w:val="28"/>
          <w:lang w:val="uk-UA"/>
        </w:rPr>
        <w:t xml:space="preserve"> Jennett B</w:t>
      </w:r>
      <w:r w:rsidRPr="00362448">
        <w:rPr>
          <w:i/>
          <w:sz w:val="28"/>
          <w:szCs w:val="28"/>
          <w:lang w:val="en-US"/>
        </w:rPr>
        <w:t>.</w:t>
      </w:r>
      <w:r w:rsidRPr="00362448">
        <w:rPr>
          <w:sz w:val="28"/>
          <w:szCs w:val="28"/>
          <w:lang w:val="uk-UA"/>
        </w:rPr>
        <w:t xml:space="preserve"> Assessment of coma and impaired consciousness: a practical scale // Lancet. – 1974. – </w:t>
      </w:r>
      <w:r w:rsidRPr="00362448">
        <w:rPr>
          <w:sz w:val="28"/>
          <w:szCs w:val="28"/>
          <w:lang w:val="en-US"/>
        </w:rPr>
        <w:t>Vol</w:t>
      </w:r>
      <w:r w:rsidRPr="00362448">
        <w:rPr>
          <w:sz w:val="28"/>
          <w:szCs w:val="28"/>
          <w:lang w:val="uk-UA"/>
        </w:rPr>
        <w:t xml:space="preserve">.2. – </w:t>
      </w:r>
      <w:r w:rsidRPr="00362448">
        <w:rPr>
          <w:sz w:val="28"/>
          <w:szCs w:val="28"/>
          <w:lang w:val="en-US"/>
        </w:rPr>
        <w:t>P</w:t>
      </w:r>
      <w:r w:rsidRPr="00362448">
        <w:rPr>
          <w:sz w:val="28"/>
          <w:szCs w:val="28"/>
          <w:lang w:val="uk-UA"/>
        </w:rPr>
        <w:t>. 81-84</w:t>
      </w:r>
      <w:r w:rsidRPr="00362448">
        <w:rPr>
          <w:sz w:val="28"/>
          <w:szCs w:val="28"/>
          <w:lang w:val="en-US"/>
        </w:rPr>
        <w:t>.</w:t>
      </w:r>
      <w:r w:rsidRPr="00362448">
        <w:rPr>
          <w:sz w:val="28"/>
          <w:szCs w:val="28"/>
          <w:lang w:val="uk-UA"/>
        </w:rPr>
        <w:t xml:space="preserve"> </w:t>
      </w:r>
    </w:p>
    <w:p w:rsidR="002D1B86" w:rsidRPr="00362448" w:rsidRDefault="002D1B86" w:rsidP="005A3ECA">
      <w:pPr>
        <w:numPr>
          <w:ilvl w:val="0"/>
          <w:numId w:val="67"/>
        </w:numPr>
        <w:suppressAutoHyphens w:val="0"/>
        <w:spacing w:line="360" w:lineRule="auto"/>
        <w:jc w:val="both"/>
        <w:rPr>
          <w:sz w:val="28"/>
          <w:lang w:val="en-US"/>
        </w:rPr>
      </w:pPr>
      <w:r w:rsidRPr="00362448">
        <w:rPr>
          <w:i/>
          <w:sz w:val="28"/>
          <w:lang w:val="en-US"/>
        </w:rPr>
        <w:t xml:space="preserve">Cook </w:t>
      </w:r>
      <w:proofErr w:type="gramStart"/>
      <w:r w:rsidRPr="00362448">
        <w:rPr>
          <w:i/>
          <w:sz w:val="28"/>
          <w:lang w:val="en-US"/>
        </w:rPr>
        <w:t>R .</w:t>
      </w:r>
      <w:proofErr w:type="gramEnd"/>
      <w:r w:rsidRPr="00362448">
        <w:rPr>
          <w:i/>
          <w:sz w:val="28"/>
          <w:lang w:val="en-US"/>
        </w:rPr>
        <w:t>, Gook D. J., Tilley J. et al.</w:t>
      </w:r>
      <w:r w:rsidRPr="00362448">
        <w:rPr>
          <w:sz w:val="28"/>
          <w:lang w:val="en-US"/>
        </w:rPr>
        <w:t xml:space="preserve"> Multiple  organ dysfunction: Baseline and serial component scores //   Crit . Care Med</w:t>
      </w:r>
      <w:proofErr w:type="gramStart"/>
      <w:r w:rsidRPr="00362448">
        <w:rPr>
          <w:sz w:val="28"/>
          <w:lang w:val="en-US"/>
        </w:rPr>
        <w:t>.-</w:t>
      </w:r>
      <w:proofErr w:type="gramEnd"/>
      <w:r w:rsidRPr="00362448">
        <w:rPr>
          <w:sz w:val="28"/>
          <w:lang w:val="en-US"/>
        </w:rPr>
        <w:t xml:space="preserve"> 2001. Vol. 29. – P. 2046 – 2050.</w:t>
      </w:r>
    </w:p>
    <w:p w:rsidR="002D1B86" w:rsidRPr="00362448" w:rsidRDefault="002D1B86" w:rsidP="005A3ECA">
      <w:pPr>
        <w:numPr>
          <w:ilvl w:val="0"/>
          <w:numId w:val="67"/>
        </w:numPr>
        <w:suppressAutoHyphens w:val="0"/>
        <w:spacing w:line="360" w:lineRule="auto"/>
        <w:jc w:val="both"/>
        <w:rPr>
          <w:sz w:val="28"/>
          <w:lang w:val="en-US"/>
        </w:rPr>
      </w:pPr>
      <w:r w:rsidRPr="00362448">
        <w:rPr>
          <w:sz w:val="28"/>
          <w:lang w:val="en-US"/>
        </w:rPr>
        <w:t>Ferreira F. L.</w:t>
      </w:r>
      <w:proofErr w:type="gramStart"/>
      <w:r w:rsidRPr="00362448">
        <w:rPr>
          <w:sz w:val="28"/>
          <w:lang w:val="en-US"/>
        </w:rPr>
        <w:t>,  Bota</w:t>
      </w:r>
      <w:proofErr w:type="gramEnd"/>
      <w:r w:rsidRPr="00362448">
        <w:rPr>
          <w:sz w:val="28"/>
          <w:lang w:val="en-US"/>
        </w:rPr>
        <w:t xml:space="preserve"> D. P.,  Bross A. et al. Serial evaluation of the SOFA score to predict outcome in critically ill patients//JAMA.-2002.-vol.286.-p.1754-1758.</w:t>
      </w:r>
      <w:r>
        <w:rPr>
          <w:sz w:val="28"/>
          <w:lang w:val="uk-UA"/>
        </w:rPr>
        <w:t xml:space="preserve"> </w:t>
      </w:r>
    </w:p>
    <w:p w:rsidR="002D1B86" w:rsidRPr="00362448" w:rsidRDefault="002D1B86" w:rsidP="005A3ECA">
      <w:pPr>
        <w:numPr>
          <w:ilvl w:val="0"/>
          <w:numId w:val="67"/>
        </w:numPr>
        <w:suppressAutoHyphens w:val="0"/>
        <w:spacing w:line="360" w:lineRule="auto"/>
        <w:jc w:val="both"/>
        <w:rPr>
          <w:sz w:val="28"/>
          <w:lang w:val="en-US"/>
        </w:rPr>
      </w:pPr>
      <w:r w:rsidRPr="00362448">
        <w:rPr>
          <w:sz w:val="28"/>
          <w:lang w:val="en-US"/>
        </w:rPr>
        <w:t xml:space="preserve">Vincet J.L.: Diar SIRS, I’m sorry to say that I don’t like you. // </w:t>
      </w:r>
      <w:proofErr w:type="gramStart"/>
      <w:r w:rsidRPr="00362448">
        <w:rPr>
          <w:sz w:val="28"/>
          <w:lang w:val="en-US"/>
        </w:rPr>
        <w:t>Crit .</w:t>
      </w:r>
      <w:proofErr w:type="gramEnd"/>
      <w:r w:rsidRPr="00362448">
        <w:rPr>
          <w:sz w:val="28"/>
          <w:lang w:val="en-US"/>
        </w:rPr>
        <w:t xml:space="preserve"> Care Med</w:t>
      </w:r>
      <w:proofErr w:type="gramStart"/>
      <w:r w:rsidRPr="00362448">
        <w:rPr>
          <w:sz w:val="28"/>
          <w:lang w:val="en-US"/>
        </w:rPr>
        <w:t>.-</w:t>
      </w:r>
      <w:proofErr w:type="gramEnd"/>
      <w:r w:rsidRPr="00362448">
        <w:rPr>
          <w:sz w:val="28"/>
          <w:lang w:val="en-US"/>
        </w:rPr>
        <w:t xml:space="preserve"> 1997.- N25.- P. 372-374.</w:t>
      </w:r>
    </w:p>
    <w:p w:rsidR="002D1B86" w:rsidRPr="00362448" w:rsidRDefault="002D1B86" w:rsidP="005A3ECA">
      <w:pPr>
        <w:numPr>
          <w:ilvl w:val="0"/>
          <w:numId w:val="67"/>
        </w:numPr>
        <w:suppressAutoHyphens w:val="0"/>
        <w:spacing w:line="360" w:lineRule="auto"/>
        <w:jc w:val="both"/>
        <w:rPr>
          <w:sz w:val="28"/>
          <w:lang w:val="en-US"/>
        </w:rPr>
      </w:pPr>
      <w:r w:rsidRPr="00362448">
        <w:rPr>
          <w:sz w:val="28"/>
          <w:lang w:val="en-US"/>
        </w:rPr>
        <w:t xml:space="preserve">Marshal J. C.: SIRS and </w:t>
      </w:r>
      <w:proofErr w:type="gramStart"/>
      <w:r w:rsidRPr="00362448">
        <w:rPr>
          <w:sz w:val="28"/>
          <w:lang w:val="en-US"/>
        </w:rPr>
        <w:t>MODS :</w:t>
      </w:r>
      <w:proofErr w:type="gramEnd"/>
      <w:r w:rsidRPr="00362448">
        <w:rPr>
          <w:sz w:val="28"/>
          <w:lang w:val="en-US"/>
        </w:rPr>
        <w:t xml:space="preserve"> what is their relevance to the science  and practice of intencive care</w:t>
      </w:r>
      <w:r>
        <w:rPr>
          <w:sz w:val="28"/>
          <w:lang w:val="uk-UA"/>
        </w:rPr>
        <w:t xml:space="preserve"> </w:t>
      </w:r>
      <w:r w:rsidRPr="00362448">
        <w:rPr>
          <w:sz w:val="28"/>
          <w:lang w:val="en-US"/>
        </w:rPr>
        <w:t>/ / Shok .- 2000/ - n 14.- P. 586-589.</w:t>
      </w:r>
      <w:r>
        <w:rPr>
          <w:sz w:val="28"/>
          <w:lang w:val="uk-UA"/>
        </w:rPr>
        <w:t xml:space="preserve"> </w:t>
      </w:r>
    </w:p>
    <w:p w:rsidR="002D1B86" w:rsidRPr="00362448" w:rsidRDefault="002D1B86" w:rsidP="005A3ECA">
      <w:pPr>
        <w:numPr>
          <w:ilvl w:val="0"/>
          <w:numId w:val="67"/>
        </w:numPr>
        <w:suppressAutoHyphens w:val="0"/>
        <w:spacing w:line="360" w:lineRule="auto"/>
        <w:jc w:val="both"/>
        <w:rPr>
          <w:sz w:val="28"/>
          <w:lang w:val="en-US"/>
        </w:rPr>
      </w:pPr>
      <w:r w:rsidRPr="00362448">
        <w:rPr>
          <w:sz w:val="28"/>
          <w:lang w:val="en-US"/>
        </w:rPr>
        <w:t>Levy M. M</w:t>
      </w:r>
      <w:proofErr w:type="gramStart"/>
      <w:r w:rsidRPr="00362448">
        <w:rPr>
          <w:sz w:val="28"/>
          <w:lang w:val="en-US"/>
        </w:rPr>
        <w:t>. ,</w:t>
      </w:r>
      <w:proofErr w:type="gramEnd"/>
      <w:r w:rsidRPr="00362448">
        <w:rPr>
          <w:sz w:val="28"/>
          <w:lang w:val="en-US"/>
        </w:rPr>
        <w:t xml:space="preserve"> Marshal J. C., Fink M.P. et al. 2001 SCCM / ESICM / ACCP / ATS / SIS International Sepsis Definitions  Conference  // Crit . Care Med</w:t>
      </w:r>
      <w:proofErr w:type="gramStart"/>
      <w:r w:rsidRPr="00362448">
        <w:rPr>
          <w:sz w:val="28"/>
          <w:lang w:val="en-US"/>
        </w:rPr>
        <w:t>.-</w:t>
      </w:r>
      <w:proofErr w:type="gramEnd"/>
      <w:r w:rsidRPr="00362448">
        <w:rPr>
          <w:sz w:val="28"/>
          <w:lang w:val="en-US"/>
        </w:rPr>
        <w:t xml:space="preserve"> 2003. Vol. 31, N 4</w:t>
      </w:r>
      <w:proofErr w:type="gramStart"/>
      <w:r w:rsidRPr="00362448">
        <w:rPr>
          <w:sz w:val="28"/>
          <w:lang w:val="en-US"/>
        </w:rPr>
        <w:t>.-</w:t>
      </w:r>
      <w:proofErr w:type="gramEnd"/>
      <w:r w:rsidRPr="00362448">
        <w:rPr>
          <w:sz w:val="28"/>
          <w:lang w:val="en-US"/>
        </w:rPr>
        <w:t xml:space="preserve"> P. 1250-1256.</w:t>
      </w:r>
    </w:p>
    <w:p w:rsidR="002D1B86" w:rsidRPr="003F2159" w:rsidRDefault="002D1B86" w:rsidP="002D1B86">
      <w:pPr>
        <w:spacing w:line="360" w:lineRule="auto"/>
        <w:ind w:left="360"/>
        <w:jc w:val="both"/>
        <w:rPr>
          <w:sz w:val="28"/>
          <w:szCs w:val="28"/>
          <w:lang w:val="en-US"/>
        </w:rPr>
      </w:pPr>
    </w:p>
    <w:p w:rsidR="00E02F34" w:rsidRPr="002D1B86" w:rsidRDefault="00E02F34" w:rsidP="00E02F34">
      <w:pPr>
        <w:rPr>
          <w:lang w:val="uk-UA"/>
        </w:rPr>
      </w:pPr>
    </w:p>
    <w:p w:rsidR="00FF21B5" w:rsidRPr="002D1B86" w:rsidRDefault="00FF21B5" w:rsidP="00466FE8">
      <w:pPr>
        <w:pStyle w:val="1"/>
        <w:keepNext w:val="0"/>
        <w:numPr>
          <w:ilvl w:val="0"/>
          <w:numId w:val="0"/>
        </w:numPr>
        <w:spacing w:before="0" w:after="0" w:line="360" w:lineRule="auto"/>
        <w:ind w:left="720"/>
        <w:rPr>
          <w:rFonts w:asciiTheme="minorHAnsi" w:hAnsiTheme="minorHAnsi"/>
          <w:color w:val="FF0000"/>
          <w:lang w:val="uk-UA"/>
        </w:rPr>
      </w:pPr>
    </w:p>
    <w:p w:rsidR="0068362D" w:rsidRPr="00031E5A" w:rsidRDefault="0068362D" w:rsidP="00466FE8">
      <w:pPr>
        <w:pStyle w:val="1"/>
        <w:keepNext w:val="0"/>
        <w:numPr>
          <w:ilvl w:val="0"/>
          <w:numId w:val="0"/>
        </w:numPr>
        <w:spacing w:before="0" w:after="0" w:line="360" w:lineRule="auto"/>
        <w:ind w:left="720"/>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ECA" w:rsidRDefault="005A3ECA">
      <w:r>
        <w:separator/>
      </w:r>
    </w:p>
  </w:endnote>
  <w:endnote w:type="continuationSeparator" w:id="0">
    <w:p w:rsidR="005A3ECA" w:rsidRDefault="005A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ECA" w:rsidRDefault="005A3ECA">
      <w:r>
        <w:separator/>
      </w:r>
    </w:p>
  </w:footnote>
  <w:footnote w:type="continuationSeparator" w:id="0">
    <w:p w:rsidR="005A3ECA" w:rsidRDefault="005A3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7F651C8"/>
    <w:multiLevelType w:val="hybridMultilevel"/>
    <w:tmpl w:val="7A86C6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2">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79C6C69"/>
    <w:multiLevelType w:val="hybridMultilevel"/>
    <w:tmpl w:val="D1C4E480"/>
    <w:lvl w:ilvl="0" w:tplc="B4D85AFA">
      <w:start w:val="1"/>
      <w:numFmt w:val="decimal"/>
      <w:lvlText w:val="%1."/>
      <w:lvlJc w:val="left"/>
      <w:pPr>
        <w:tabs>
          <w:tab w:val="num" w:pos="720"/>
        </w:tabs>
        <w:ind w:left="720" w:hanging="360"/>
      </w:pPr>
      <w:rPr>
        <w:rFonts w:ascii="Times New Roman" w:hAnsi="Times New Roman" w:cs="Times New Roman" w:hint="default"/>
        <w:i w:val="0"/>
        <w:sz w:val="28"/>
        <w:szCs w:val="28"/>
        <w:lang w:val="en-US"/>
      </w:rPr>
    </w:lvl>
    <w:lvl w:ilvl="1" w:tplc="0419000F">
      <w:start w:val="1"/>
      <w:numFmt w:val="decimal"/>
      <w:lvlText w:val="%2."/>
      <w:lvlJc w:val="left"/>
      <w:pPr>
        <w:tabs>
          <w:tab w:val="num" w:pos="1515"/>
        </w:tabs>
        <w:ind w:left="1515" w:hanging="360"/>
      </w:pPr>
      <w:rPr>
        <w:i w:val="0"/>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49"/>
  </w:num>
  <w:num w:numId="47">
    <w:abstractNumId w:val="55"/>
  </w:num>
  <w:num w:numId="48">
    <w:abstractNumId w:val="58"/>
  </w:num>
  <w:num w:numId="49">
    <w:abstractNumId w:val="66"/>
  </w:num>
  <w:num w:numId="50">
    <w:abstractNumId w:val="47"/>
  </w:num>
  <w:num w:numId="51">
    <w:abstractNumId w:val="62"/>
  </w:num>
  <w:num w:numId="52">
    <w:abstractNumId w:val="52"/>
  </w:num>
  <w:num w:numId="53">
    <w:abstractNumId w:val="48"/>
  </w:num>
  <w:num w:numId="54">
    <w:abstractNumId w:val="54"/>
  </w:num>
  <w:num w:numId="55">
    <w:abstractNumId w:val="45"/>
  </w:num>
  <w:num w:numId="56">
    <w:abstractNumId w:val="43"/>
  </w:num>
  <w:num w:numId="57">
    <w:abstractNumId w:val="63"/>
  </w:num>
  <w:num w:numId="58">
    <w:abstractNumId w:val="59"/>
  </w:num>
  <w:num w:numId="59">
    <w:abstractNumId w:val="60"/>
  </w:num>
  <w:num w:numId="60">
    <w:abstractNumId w:val="65"/>
  </w:num>
  <w:num w:numId="61">
    <w:abstractNumId w:val="53"/>
  </w:num>
  <w:num w:numId="62">
    <w:abstractNumId w:val="67"/>
  </w:num>
  <w:num w:numId="63">
    <w:abstractNumId w:val="44"/>
  </w:num>
  <w:num w:numId="64">
    <w:abstractNumId w:val="61"/>
  </w:num>
  <w:num w:numId="65">
    <w:abstractNumId w:val="64"/>
  </w:num>
  <w:num w:numId="66">
    <w:abstractNumId w:val="46"/>
  </w:num>
  <w:num w:numId="67">
    <w:abstractNumId w:val="5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563"/>
    <w:rsid w:val="0010266E"/>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556C"/>
    <w:rsid w:val="00165FD0"/>
    <w:rsid w:val="0016638F"/>
    <w:rsid w:val="00171284"/>
    <w:rsid w:val="0017178B"/>
    <w:rsid w:val="00171928"/>
    <w:rsid w:val="001728D1"/>
    <w:rsid w:val="001739E7"/>
    <w:rsid w:val="00175F56"/>
    <w:rsid w:val="001763C3"/>
    <w:rsid w:val="001767C2"/>
    <w:rsid w:val="001779E0"/>
    <w:rsid w:val="00177C69"/>
    <w:rsid w:val="00177F71"/>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0AE"/>
    <w:rsid w:val="001F718A"/>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6A82"/>
    <w:rsid w:val="003571C5"/>
    <w:rsid w:val="00362ED7"/>
    <w:rsid w:val="00363673"/>
    <w:rsid w:val="003652B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FE8"/>
    <w:rsid w:val="00471A16"/>
    <w:rsid w:val="0047418B"/>
    <w:rsid w:val="00474B03"/>
    <w:rsid w:val="0047617E"/>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1770"/>
    <w:rsid w:val="004B236B"/>
    <w:rsid w:val="004B2F63"/>
    <w:rsid w:val="004B36E5"/>
    <w:rsid w:val="004B38A8"/>
    <w:rsid w:val="004B4D02"/>
    <w:rsid w:val="004B59E3"/>
    <w:rsid w:val="004B5E1D"/>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ECA"/>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3A4E"/>
    <w:rsid w:val="00643D5D"/>
    <w:rsid w:val="00644EC6"/>
    <w:rsid w:val="006451B6"/>
    <w:rsid w:val="00645857"/>
    <w:rsid w:val="0064663C"/>
    <w:rsid w:val="00647FFC"/>
    <w:rsid w:val="00650A11"/>
    <w:rsid w:val="00650F42"/>
    <w:rsid w:val="00652FD6"/>
    <w:rsid w:val="0065359A"/>
    <w:rsid w:val="00660EED"/>
    <w:rsid w:val="006618B8"/>
    <w:rsid w:val="006649E1"/>
    <w:rsid w:val="006655E9"/>
    <w:rsid w:val="00670B57"/>
    <w:rsid w:val="006714CE"/>
    <w:rsid w:val="00671931"/>
    <w:rsid w:val="00673773"/>
    <w:rsid w:val="00676A4B"/>
    <w:rsid w:val="00676A6B"/>
    <w:rsid w:val="00680AB0"/>
    <w:rsid w:val="00681462"/>
    <w:rsid w:val="00681B0C"/>
    <w:rsid w:val="00681DFD"/>
    <w:rsid w:val="00682488"/>
    <w:rsid w:val="0068362D"/>
    <w:rsid w:val="006841FD"/>
    <w:rsid w:val="0068490B"/>
    <w:rsid w:val="006857AC"/>
    <w:rsid w:val="00686489"/>
    <w:rsid w:val="006875D7"/>
    <w:rsid w:val="00693D02"/>
    <w:rsid w:val="00693E3D"/>
    <w:rsid w:val="006940E3"/>
    <w:rsid w:val="00694E7E"/>
    <w:rsid w:val="00695123"/>
    <w:rsid w:val="006A0054"/>
    <w:rsid w:val="006A095E"/>
    <w:rsid w:val="006A1105"/>
    <w:rsid w:val="006A2898"/>
    <w:rsid w:val="006A2942"/>
    <w:rsid w:val="006A3B96"/>
    <w:rsid w:val="006A457C"/>
    <w:rsid w:val="006A60A4"/>
    <w:rsid w:val="006A6786"/>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6433"/>
    <w:rsid w:val="007067BC"/>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C4F"/>
    <w:rsid w:val="00726E11"/>
    <w:rsid w:val="00727B28"/>
    <w:rsid w:val="0073028E"/>
    <w:rsid w:val="007304AF"/>
    <w:rsid w:val="00732628"/>
    <w:rsid w:val="00733FD1"/>
    <w:rsid w:val="007342C3"/>
    <w:rsid w:val="007345B0"/>
    <w:rsid w:val="00734890"/>
    <w:rsid w:val="0073540C"/>
    <w:rsid w:val="00735E50"/>
    <w:rsid w:val="007406BD"/>
    <w:rsid w:val="0074121F"/>
    <w:rsid w:val="00741623"/>
    <w:rsid w:val="007426DD"/>
    <w:rsid w:val="0074314A"/>
    <w:rsid w:val="00743F17"/>
    <w:rsid w:val="00751004"/>
    <w:rsid w:val="00752771"/>
    <w:rsid w:val="007528B1"/>
    <w:rsid w:val="007540A1"/>
    <w:rsid w:val="00757114"/>
    <w:rsid w:val="00757648"/>
    <w:rsid w:val="00760C2D"/>
    <w:rsid w:val="00760C9A"/>
    <w:rsid w:val="00763C76"/>
    <w:rsid w:val="00764E0B"/>
    <w:rsid w:val="0076707D"/>
    <w:rsid w:val="00770579"/>
    <w:rsid w:val="007711D7"/>
    <w:rsid w:val="00771DB1"/>
    <w:rsid w:val="00772A44"/>
    <w:rsid w:val="007734EE"/>
    <w:rsid w:val="0077400F"/>
    <w:rsid w:val="007745D4"/>
    <w:rsid w:val="007755D7"/>
    <w:rsid w:val="007770E3"/>
    <w:rsid w:val="00780368"/>
    <w:rsid w:val="0078038F"/>
    <w:rsid w:val="00780AF6"/>
    <w:rsid w:val="00780FE0"/>
    <w:rsid w:val="0078294C"/>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322B"/>
    <w:rsid w:val="008B4057"/>
    <w:rsid w:val="008B6119"/>
    <w:rsid w:val="008B79CA"/>
    <w:rsid w:val="008C0A20"/>
    <w:rsid w:val="008C0C41"/>
    <w:rsid w:val="008C1023"/>
    <w:rsid w:val="008C140F"/>
    <w:rsid w:val="008C2372"/>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353"/>
    <w:rsid w:val="00957910"/>
    <w:rsid w:val="00961216"/>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51A3"/>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2E34"/>
    <w:rsid w:val="00B13E6F"/>
    <w:rsid w:val="00B14A23"/>
    <w:rsid w:val="00B15037"/>
    <w:rsid w:val="00B15527"/>
    <w:rsid w:val="00B15D4E"/>
    <w:rsid w:val="00B15E2A"/>
    <w:rsid w:val="00B17071"/>
    <w:rsid w:val="00B170D1"/>
    <w:rsid w:val="00B17819"/>
    <w:rsid w:val="00B17A74"/>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2F96"/>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307"/>
    <w:rsid w:val="00C047CF"/>
    <w:rsid w:val="00C06073"/>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12F2"/>
    <w:rsid w:val="00C44D61"/>
    <w:rsid w:val="00C46732"/>
    <w:rsid w:val="00C475D5"/>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47CF"/>
    <w:rsid w:val="00CB5878"/>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418C"/>
    <w:rsid w:val="00D04956"/>
    <w:rsid w:val="00D04D7C"/>
    <w:rsid w:val="00D07A5D"/>
    <w:rsid w:val="00D139B5"/>
    <w:rsid w:val="00D13A16"/>
    <w:rsid w:val="00D13C17"/>
    <w:rsid w:val="00D144CD"/>
    <w:rsid w:val="00D1495D"/>
    <w:rsid w:val="00D1591A"/>
    <w:rsid w:val="00D161DF"/>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D7DDE"/>
    <w:rsid w:val="00DE0842"/>
    <w:rsid w:val="00DE0DB3"/>
    <w:rsid w:val="00DE4596"/>
    <w:rsid w:val="00DE4A5D"/>
    <w:rsid w:val="00DE5D7B"/>
    <w:rsid w:val="00DE640F"/>
    <w:rsid w:val="00DE66F1"/>
    <w:rsid w:val="00DE6BF2"/>
    <w:rsid w:val="00DE747B"/>
    <w:rsid w:val="00DF09E2"/>
    <w:rsid w:val="00DF3229"/>
    <w:rsid w:val="00DF444E"/>
    <w:rsid w:val="00DF4684"/>
    <w:rsid w:val="00DF4CD2"/>
    <w:rsid w:val="00DF7E85"/>
    <w:rsid w:val="00E00292"/>
    <w:rsid w:val="00E00C79"/>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46804"/>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8DA"/>
    <w:rsid w:val="00EF6DE8"/>
    <w:rsid w:val="00F02799"/>
    <w:rsid w:val="00F03C49"/>
    <w:rsid w:val="00F067F8"/>
    <w:rsid w:val="00F07AD3"/>
    <w:rsid w:val="00F10F9F"/>
    <w:rsid w:val="00F1110B"/>
    <w:rsid w:val="00F113AD"/>
    <w:rsid w:val="00F11A52"/>
    <w:rsid w:val="00F11F21"/>
    <w:rsid w:val="00F131F6"/>
    <w:rsid w:val="00F14DF3"/>
    <w:rsid w:val="00F15A44"/>
    <w:rsid w:val="00F15CCD"/>
    <w:rsid w:val="00F20E28"/>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7D7"/>
    <w:rsid w:val="00FF3834"/>
    <w:rsid w:val="00FF3B4F"/>
    <w:rsid w:val="00FF44F5"/>
    <w:rsid w:val="00FF62C0"/>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1">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BodyText25">
    <w:name w:val="Body Text 2"/>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BodyTextIndent23">
    <w:name w:val="Body Text Indent 2"/>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PlainText">
    <w:name w:val="Plain Text"/>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1">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BodyText25">
    <w:name w:val="Body Text 2"/>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BodyTextIndent23">
    <w:name w:val="Body Text Indent 2"/>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PlainText">
    <w:name w:val="Plain Text"/>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E8D9F-6A71-4B93-A9A9-0FE56C8D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5474</TotalTime>
  <Pages>39</Pages>
  <Words>9858</Words>
  <Characters>56196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65923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970</cp:revision>
  <cp:lastPrinted>2009-02-06T08:36:00Z</cp:lastPrinted>
  <dcterms:created xsi:type="dcterms:W3CDTF">2015-03-22T11:10:00Z</dcterms:created>
  <dcterms:modified xsi:type="dcterms:W3CDTF">2015-09-07T13:52:00Z</dcterms:modified>
</cp:coreProperties>
</file>