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2"/>
            <w:color w:val="0070C0"/>
          </w:rPr>
          <w:t>http://www.mydisser.com/search.html</w:t>
        </w:r>
      </w:hyperlink>
    </w:p>
    <w:p w:rsidR="00FD2FD6" w:rsidRDefault="00FD2FD6" w:rsidP="00FD2FD6">
      <w:pPr>
        <w:pStyle w:val="heading11"/>
        <w:jc w:val="center"/>
      </w:pPr>
      <w:bookmarkStart w:id="0" w:name="_Hlt159839706"/>
      <w:bookmarkEnd w:id="0"/>
      <w:r>
        <w:t>МИНИСТЕРСТВО ЗДРАВООХРАНЕНИЯ УКРАИНЫ</w:t>
      </w:r>
    </w:p>
    <w:p w:rsidR="00FD2FD6" w:rsidRDefault="00FD2FD6" w:rsidP="00FD2FD6">
      <w:pPr>
        <w:pStyle w:val="Normal0"/>
        <w:spacing w:line="360" w:lineRule="auto"/>
        <w:jc w:val="center"/>
        <w:rPr>
          <w:sz w:val="28"/>
        </w:rPr>
      </w:pPr>
      <w:r>
        <w:rPr>
          <w:sz w:val="28"/>
        </w:rPr>
        <w:t>УКРАИНСКИЙ НИИ ДЕТСКОЙ КУРОРТОЛОГИИ И ФИЗИОТЕРАПИИ</w:t>
      </w:r>
    </w:p>
    <w:p w:rsidR="00FD2FD6" w:rsidRDefault="00FD2FD6" w:rsidP="00FD2FD6">
      <w:pPr>
        <w:pStyle w:val="Normal0"/>
        <w:rPr>
          <w:sz w:val="28"/>
        </w:rPr>
      </w:pPr>
      <w:r>
        <w:t xml:space="preserve"> </w:t>
      </w:r>
    </w:p>
    <w:p w:rsidR="00FD2FD6" w:rsidRDefault="00FD2FD6" w:rsidP="00FD2FD6">
      <w:pPr>
        <w:pStyle w:val="heading5"/>
        <w:jc w:val="center"/>
        <w:rPr>
          <w:rFonts w:ascii="Times New Roman" w:hAnsi="Times New Roman"/>
          <w:b w:val="0"/>
          <w:i w:val="0"/>
          <w:sz w:val="28"/>
        </w:rPr>
      </w:pPr>
      <w:r>
        <w:rPr>
          <w:rFonts w:ascii="Times New Roman" w:hAnsi="Times New Roman"/>
          <w:b w:val="0"/>
          <w:i w:val="0"/>
          <w:sz w:val="28"/>
        </w:rPr>
        <w:t>На правах рукописи</w:t>
      </w:r>
    </w:p>
    <w:p w:rsidR="00FD2FD6" w:rsidRDefault="00FD2FD6" w:rsidP="00FD2FD6">
      <w:pPr>
        <w:pStyle w:val="heading4"/>
        <w:jc w:val="center"/>
        <w:rPr>
          <w:b w:val="0"/>
        </w:rPr>
      </w:pPr>
    </w:p>
    <w:p w:rsidR="00FD2FD6" w:rsidRDefault="00FD2FD6" w:rsidP="00FD2FD6">
      <w:pPr>
        <w:pStyle w:val="Normal0"/>
        <w:jc w:val="center"/>
      </w:pPr>
    </w:p>
    <w:p w:rsidR="00FD2FD6" w:rsidRDefault="00FD2FD6" w:rsidP="00FD2FD6">
      <w:pPr>
        <w:pStyle w:val="heading4"/>
        <w:spacing w:before="0" w:after="0"/>
        <w:jc w:val="center"/>
        <w:rPr>
          <w:rFonts w:ascii="Times New Roman" w:hAnsi="Times New Roman"/>
          <w:sz w:val="32"/>
        </w:rPr>
      </w:pPr>
      <w:r>
        <w:rPr>
          <w:rFonts w:ascii="Times New Roman" w:hAnsi="Times New Roman"/>
          <w:sz w:val="32"/>
        </w:rPr>
        <w:t>Голубова Татьяна Федоровна</w:t>
      </w:r>
    </w:p>
    <w:p w:rsidR="00FD2FD6" w:rsidRDefault="00FD2FD6" w:rsidP="00FD2FD6">
      <w:pPr>
        <w:pStyle w:val="Normal0"/>
        <w:spacing w:line="360" w:lineRule="auto"/>
        <w:jc w:val="center"/>
        <w:rPr>
          <w:sz w:val="32"/>
        </w:rPr>
      </w:pPr>
    </w:p>
    <w:p w:rsidR="00FD2FD6" w:rsidRDefault="00FD2FD6" w:rsidP="00FD2FD6">
      <w:pPr>
        <w:pStyle w:val="Normal0"/>
        <w:spacing w:line="360" w:lineRule="auto"/>
        <w:jc w:val="right"/>
        <w:rPr>
          <w:sz w:val="28"/>
        </w:rPr>
      </w:pPr>
    </w:p>
    <w:p w:rsidR="00FD2FD6" w:rsidRDefault="00FD2FD6" w:rsidP="00FD2FD6">
      <w:pPr>
        <w:pStyle w:val="header"/>
        <w:tabs>
          <w:tab w:val="left" w:pos="708"/>
        </w:tabs>
        <w:spacing w:line="360" w:lineRule="auto"/>
        <w:jc w:val="right"/>
        <w:rPr>
          <w:rFonts w:ascii="Times New Roman CYR" w:hAnsi="Times New Roman CYR"/>
          <w:sz w:val="28"/>
        </w:rPr>
      </w:pPr>
      <w:r>
        <w:rPr>
          <w:rFonts w:ascii="Times New Roman CYR" w:hAnsi="Times New Roman CYR"/>
          <w:sz w:val="28"/>
        </w:rPr>
        <w:t>УДК:614.876-085.838:616.89-036.82-053.2</w:t>
      </w:r>
    </w:p>
    <w:p w:rsidR="00FD2FD6" w:rsidRDefault="00FD2FD6" w:rsidP="00FD2FD6">
      <w:pPr>
        <w:pStyle w:val="Normal0"/>
        <w:spacing w:line="360" w:lineRule="auto"/>
        <w:rPr>
          <w:sz w:val="28"/>
        </w:rPr>
      </w:pPr>
    </w:p>
    <w:p w:rsidR="00FD2FD6" w:rsidRDefault="00FD2FD6" w:rsidP="00FD2FD6">
      <w:pPr>
        <w:pStyle w:val="BodyText5"/>
        <w:rPr>
          <w:b/>
          <w:sz w:val="32"/>
        </w:rPr>
      </w:pPr>
      <w:bookmarkStart w:id="1" w:name="_GoBack"/>
      <w:r>
        <w:rPr>
          <w:b/>
          <w:sz w:val="32"/>
        </w:rPr>
        <w:t>КОМПЛЕКСНАЯ МЕДИКО-ПСИХОЛОГИЧЕСКАЯ РЕАБИЛИТАЦИЯ ДЕТЕЙ, ПОСТРАДАВШИХ В РЕЗУЛЬТАТЕ ЧРЕЗВЫЧАЙНЫХ СИТУАЦИЙ, НА САНАТОРНО-КУРОРТНОМ ЭТАПЕ</w:t>
      </w:r>
    </w:p>
    <w:bookmarkEnd w:id="1"/>
    <w:p w:rsidR="00FD2FD6" w:rsidRDefault="00FD2FD6" w:rsidP="00FD2FD6">
      <w:pPr>
        <w:pStyle w:val="BodyText5"/>
        <w:rPr>
          <w:b/>
          <w:sz w:val="32"/>
        </w:rPr>
      </w:pPr>
    </w:p>
    <w:p w:rsidR="00FD2FD6" w:rsidRDefault="00FD2FD6" w:rsidP="00FD2FD6">
      <w:pPr>
        <w:pStyle w:val="BodyText5"/>
        <w:rPr>
          <w:b/>
        </w:rPr>
      </w:pPr>
    </w:p>
    <w:p w:rsidR="00FD2FD6" w:rsidRDefault="00FD2FD6" w:rsidP="00FD2FD6">
      <w:pPr>
        <w:pStyle w:val="1510"/>
      </w:pPr>
      <w:r>
        <w:t>14.01.33 - Медицинская реабилитация, физиотерапия и курортология</w:t>
      </w:r>
    </w:p>
    <w:p w:rsidR="00FD2FD6" w:rsidRDefault="00FD2FD6" w:rsidP="00FD2FD6">
      <w:pPr>
        <w:pStyle w:val="1510"/>
        <w:spacing w:line="240" w:lineRule="auto"/>
      </w:pPr>
    </w:p>
    <w:p w:rsidR="00FD2FD6" w:rsidRDefault="00FD2FD6" w:rsidP="00FD2FD6">
      <w:pPr>
        <w:pStyle w:val="156"/>
        <w:spacing w:line="240" w:lineRule="auto"/>
        <w:jc w:val="center"/>
      </w:pPr>
      <w:r>
        <w:t xml:space="preserve">Диссертация на соискание научной степени  </w:t>
      </w:r>
    </w:p>
    <w:p w:rsidR="00FD2FD6" w:rsidRDefault="00FD2FD6" w:rsidP="00FD2FD6">
      <w:pPr>
        <w:pStyle w:val="156"/>
        <w:spacing w:line="240" w:lineRule="auto"/>
        <w:jc w:val="center"/>
      </w:pPr>
      <w:r>
        <w:t xml:space="preserve">доктора медицинских наук </w:t>
      </w:r>
    </w:p>
    <w:p w:rsidR="00FD2FD6" w:rsidRDefault="00FD2FD6" w:rsidP="00FD2FD6">
      <w:pPr>
        <w:pStyle w:val="156"/>
        <w:spacing w:line="240" w:lineRule="auto"/>
        <w:ind w:left="3969" w:right="624"/>
        <w:jc w:val="left"/>
      </w:pPr>
    </w:p>
    <w:p w:rsidR="00FD2FD6" w:rsidRDefault="00FD2FD6" w:rsidP="00FD2FD6">
      <w:pPr>
        <w:pStyle w:val="156"/>
        <w:spacing w:line="240" w:lineRule="auto"/>
        <w:ind w:left="3969" w:right="624"/>
        <w:jc w:val="left"/>
      </w:pPr>
    </w:p>
    <w:p w:rsidR="00FD2FD6" w:rsidRDefault="00FD2FD6" w:rsidP="00FD2FD6">
      <w:pPr>
        <w:pStyle w:val="156"/>
        <w:spacing w:line="240" w:lineRule="auto"/>
        <w:ind w:left="2880" w:right="624"/>
        <w:jc w:val="right"/>
      </w:pPr>
      <w:r>
        <w:t>Научный консультант –</w:t>
      </w:r>
    </w:p>
    <w:p w:rsidR="00FD2FD6" w:rsidRDefault="00FD2FD6" w:rsidP="00FD2FD6">
      <w:pPr>
        <w:pStyle w:val="156"/>
        <w:spacing w:line="240" w:lineRule="auto"/>
        <w:ind w:right="624"/>
        <w:jc w:val="right"/>
      </w:pPr>
      <w:r>
        <w:t>доктор медицинских наук,</w:t>
      </w:r>
    </w:p>
    <w:p w:rsidR="00FD2FD6" w:rsidRDefault="00FD2FD6" w:rsidP="00FD2FD6">
      <w:pPr>
        <w:pStyle w:val="156"/>
        <w:spacing w:line="240" w:lineRule="auto"/>
        <w:ind w:right="624"/>
        <w:jc w:val="right"/>
      </w:pPr>
      <w:r>
        <w:t>профессор,</w:t>
      </w:r>
    </w:p>
    <w:p w:rsidR="00FD2FD6" w:rsidRDefault="00FD2FD6" w:rsidP="00FD2FD6">
      <w:pPr>
        <w:pStyle w:val="156"/>
        <w:spacing w:line="240" w:lineRule="auto"/>
        <w:ind w:right="624"/>
        <w:jc w:val="right"/>
      </w:pPr>
      <w:r>
        <w:t>член-корреспондент АМН Украины</w:t>
      </w:r>
    </w:p>
    <w:p w:rsidR="00FD2FD6" w:rsidRDefault="00FD2FD6" w:rsidP="00FD2FD6">
      <w:pPr>
        <w:pStyle w:val="156"/>
        <w:spacing w:line="240" w:lineRule="auto"/>
        <w:ind w:right="624"/>
        <w:jc w:val="right"/>
      </w:pPr>
      <w:r>
        <w:t>Лобода Михаил Васильевич</w:t>
      </w:r>
    </w:p>
    <w:p w:rsidR="00FD2FD6" w:rsidRDefault="00FD2FD6" w:rsidP="00FD2FD6">
      <w:pPr>
        <w:pStyle w:val="1510"/>
        <w:jc w:val="right"/>
      </w:pPr>
    </w:p>
    <w:p w:rsidR="00FD2FD6" w:rsidRDefault="00FD2FD6" w:rsidP="00FD2FD6">
      <w:pPr>
        <w:pStyle w:val="1510"/>
      </w:pPr>
    </w:p>
    <w:p w:rsidR="00FD2FD6" w:rsidRDefault="00FD2FD6" w:rsidP="00FD2FD6">
      <w:pPr>
        <w:pStyle w:val="1510"/>
      </w:pPr>
    </w:p>
    <w:p w:rsidR="00FD2FD6" w:rsidRDefault="00FD2FD6" w:rsidP="00FD2FD6">
      <w:pPr>
        <w:pStyle w:val="1510"/>
      </w:pPr>
    </w:p>
    <w:p w:rsidR="00FD2FD6" w:rsidRDefault="00FD2FD6" w:rsidP="00FD2FD6">
      <w:pPr>
        <w:pStyle w:val="1510"/>
      </w:pPr>
    </w:p>
    <w:p w:rsidR="00FD2FD6" w:rsidRDefault="00FD2FD6" w:rsidP="00FD2FD6">
      <w:pPr>
        <w:pStyle w:val="1510"/>
      </w:pPr>
    </w:p>
    <w:p w:rsidR="00FD2FD6" w:rsidRDefault="00FD2FD6" w:rsidP="00FD2FD6">
      <w:pPr>
        <w:pStyle w:val="156"/>
        <w:ind w:left="-567" w:firstLine="567"/>
        <w:jc w:val="center"/>
      </w:pPr>
      <w:r>
        <w:t>Евпатория – 2008</w:t>
      </w:r>
    </w:p>
    <w:p w:rsidR="00FD2FD6" w:rsidRDefault="00FD2FD6" w:rsidP="00FD2FD6">
      <w:pPr>
        <w:pStyle w:val="Title"/>
        <w:rPr>
          <w:sz w:val="28"/>
        </w:rPr>
      </w:pPr>
      <w:r>
        <w:br w:type="page"/>
      </w:r>
      <w:r>
        <w:rPr>
          <w:sz w:val="28"/>
        </w:rPr>
        <w:lastRenderedPageBreak/>
        <w:t>Содержание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838"/>
        <w:gridCol w:w="40"/>
        <w:gridCol w:w="143"/>
        <w:gridCol w:w="717"/>
        <w:gridCol w:w="134"/>
        <w:gridCol w:w="168"/>
        <w:gridCol w:w="6000"/>
        <w:gridCol w:w="720"/>
      </w:tblGrid>
      <w:tr w:rsidR="00FD2FD6" w:rsidTr="004F6D83">
        <w:tblPrEx>
          <w:tblCellMar>
            <w:top w:w="0" w:type="dxa"/>
            <w:bottom w:w="0" w:type="dxa"/>
          </w:tblCellMar>
        </w:tblPrEx>
        <w:tc>
          <w:tcPr>
            <w:tcW w:w="9360" w:type="dxa"/>
            <w:gridSpan w:val="8"/>
          </w:tcPr>
          <w:p w:rsidR="00FD2FD6" w:rsidRDefault="00FD2FD6" w:rsidP="004F6D83">
            <w:pPr>
              <w:pStyle w:val="Normal0"/>
              <w:rPr>
                <w:sz w:val="28"/>
              </w:rPr>
            </w:pPr>
            <w:r>
              <w:rPr>
                <w:caps/>
                <w:sz w:val="28"/>
              </w:rPr>
              <w:t>п</w:t>
            </w:r>
            <w:r>
              <w:rPr>
                <w:sz w:val="28"/>
              </w:rPr>
              <w:t>еречень условных сокращений</w:t>
            </w:r>
          </w:p>
        </w:tc>
        <w:tc>
          <w:tcPr>
            <w:tcW w:w="720" w:type="dxa"/>
          </w:tcPr>
          <w:p w:rsidR="00FD2FD6" w:rsidRDefault="00FD2FD6" w:rsidP="004F6D83">
            <w:pPr>
              <w:pStyle w:val="Normal0"/>
              <w:rPr>
                <w:sz w:val="28"/>
              </w:rPr>
            </w:pPr>
            <w:r>
              <w:rPr>
                <w:sz w:val="28"/>
              </w:rPr>
              <w:t>5</w:t>
            </w:r>
          </w:p>
        </w:tc>
      </w:tr>
      <w:tr w:rsidR="00FD2FD6" w:rsidTr="004F6D83">
        <w:tblPrEx>
          <w:tblCellMar>
            <w:top w:w="0" w:type="dxa"/>
            <w:bottom w:w="0" w:type="dxa"/>
          </w:tblCellMar>
        </w:tblPrEx>
        <w:tc>
          <w:tcPr>
            <w:tcW w:w="9360" w:type="dxa"/>
            <w:gridSpan w:val="8"/>
          </w:tcPr>
          <w:p w:rsidR="00FD2FD6" w:rsidRDefault="00FD2FD6" w:rsidP="004F6D83">
            <w:pPr>
              <w:pStyle w:val="Normal0"/>
              <w:rPr>
                <w:sz w:val="28"/>
              </w:rPr>
            </w:pPr>
            <w:r>
              <w:rPr>
                <w:sz w:val="28"/>
              </w:rPr>
              <w:t>Введение</w:t>
            </w:r>
          </w:p>
        </w:tc>
        <w:tc>
          <w:tcPr>
            <w:tcW w:w="720" w:type="dxa"/>
          </w:tcPr>
          <w:p w:rsidR="00FD2FD6" w:rsidRDefault="00FD2FD6" w:rsidP="004F6D83">
            <w:pPr>
              <w:pStyle w:val="Normal0"/>
              <w:rPr>
                <w:sz w:val="28"/>
              </w:rPr>
            </w:pPr>
            <w:r>
              <w:rPr>
                <w:sz w:val="28"/>
              </w:rPr>
              <w:t>7</w:t>
            </w:r>
          </w:p>
        </w:tc>
      </w:tr>
      <w:tr w:rsidR="00FD2FD6" w:rsidTr="004F6D83">
        <w:tblPrEx>
          <w:tblCellMar>
            <w:top w:w="0" w:type="dxa"/>
            <w:bottom w:w="0" w:type="dxa"/>
          </w:tblCellMar>
        </w:tblPrEx>
        <w:tc>
          <w:tcPr>
            <w:tcW w:w="1320" w:type="dxa"/>
          </w:tcPr>
          <w:p w:rsidR="00FD2FD6" w:rsidRDefault="00FD2FD6" w:rsidP="004F6D83">
            <w:pPr>
              <w:pStyle w:val="Normal0"/>
              <w:rPr>
                <w:sz w:val="28"/>
              </w:rPr>
            </w:pPr>
            <w:r>
              <w:rPr>
                <w:sz w:val="28"/>
              </w:rPr>
              <w:t>Раздел 1</w:t>
            </w:r>
          </w:p>
        </w:tc>
        <w:tc>
          <w:tcPr>
            <w:tcW w:w="8040" w:type="dxa"/>
            <w:gridSpan w:val="7"/>
          </w:tcPr>
          <w:p w:rsidR="00FD2FD6" w:rsidRDefault="00FD2FD6" w:rsidP="004F6D83">
            <w:pPr>
              <w:pStyle w:val="Normal0"/>
              <w:jc w:val="both"/>
              <w:rPr>
                <w:caps/>
                <w:sz w:val="28"/>
              </w:rPr>
            </w:pPr>
            <w:r>
              <w:rPr>
                <w:caps/>
                <w:sz w:val="28"/>
              </w:rPr>
              <w:t>современное состояние проблемы комплексной медико-психологической реабилитации детей, пострадавших от чрезвычайных ситуаций</w:t>
            </w:r>
          </w:p>
        </w:tc>
        <w:tc>
          <w:tcPr>
            <w:tcW w:w="720" w:type="dxa"/>
          </w:tcPr>
          <w:p w:rsidR="00FD2FD6" w:rsidRDefault="00FD2FD6" w:rsidP="004F6D83">
            <w:pPr>
              <w:pStyle w:val="Normal0"/>
              <w:rPr>
                <w:sz w:val="28"/>
              </w:rPr>
            </w:pPr>
            <w:r>
              <w:rPr>
                <w:sz w:val="28"/>
              </w:rPr>
              <w:t>16</w:t>
            </w:r>
          </w:p>
        </w:tc>
      </w:tr>
      <w:tr w:rsidR="00FD2FD6" w:rsidTr="004F6D83">
        <w:tblPrEx>
          <w:tblCellMar>
            <w:top w:w="0" w:type="dxa"/>
            <w:bottom w:w="0" w:type="dxa"/>
          </w:tblCellMar>
        </w:tblPrEx>
        <w:trPr>
          <w:cantSplit/>
        </w:trPr>
        <w:tc>
          <w:tcPr>
            <w:tcW w:w="1320" w:type="dxa"/>
            <w:vMerge w:val="restart"/>
          </w:tcPr>
          <w:p w:rsidR="00FD2FD6" w:rsidRDefault="00FD2FD6" w:rsidP="004F6D83">
            <w:pPr>
              <w:pStyle w:val="Normal0"/>
              <w:rPr>
                <w:sz w:val="28"/>
              </w:rPr>
            </w:pPr>
          </w:p>
        </w:tc>
        <w:tc>
          <w:tcPr>
            <w:tcW w:w="838" w:type="dxa"/>
          </w:tcPr>
          <w:p w:rsidR="00FD2FD6" w:rsidRDefault="00FD2FD6" w:rsidP="004F6D83">
            <w:pPr>
              <w:pStyle w:val="Normal0"/>
              <w:rPr>
                <w:sz w:val="28"/>
              </w:rPr>
            </w:pPr>
            <w:r>
              <w:rPr>
                <w:sz w:val="28"/>
              </w:rPr>
              <w:t>1.1</w:t>
            </w:r>
          </w:p>
        </w:tc>
        <w:tc>
          <w:tcPr>
            <w:tcW w:w="7202" w:type="dxa"/>
            <w:gridSpan w:val="6"/>
          </w:tcPr>
          <w:p w:rsidR="00FD2FD6" w:rsidRDefault="00FD2FD6" w:rsidP="004F6D83">
            <w:pPr>
              <w:pStyle w:val="Normal0"/>
              <w:jc w:val="both"/>
              <w:rPr>
                <w:sz w:val="28"/>
              </w:rPr>
            </w:pPr>
            <w:r>
              <w:rPr>
                <w:sz w:val="28"/>
              </w:rPr>
              <w:t xml:space="preserve">Патогенетические механизмы нарушения адаптационно-компенсаторных механизмов у детей, пострадавших в результате техногенных, природных и антропогенных катастроф </w:t>
            </w:r>
          </w:p>
        </w:tc>
        <w:tc>
          <w:tcPr>
            <w:tcW w:w="720" w:type="dxa"/>
          </w:tcPr>
          <w:p w:rsidR="00FD2FD6" w:rsidRDefault="00FD2FD6" w:rsidP="004F6D83">
            <w:pPr>
              <w:pStyle w:val="Normal0"/>
              <w:rPr>
                <w:sz w:val="28"/>
              </w:rPr>
            </w:pPr>
            <w:r>
              <w:rPr>
                <w:sz w:val="28"/>
              </w:rPr>
              <w:t>18</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tcPr>
          <w:p w:rsidR="00FD2FD6" w:rsidRDefault="00FD2FD6" w:rsidP="004F6D83">
            <w:pPr>
              <w:pStyle w:val="Normal0"/>
              <w:rPr>
                <w:sz w:val="28"/>
              </w:rPr>
            </w:pPr>
            <w:r>
              <w:rPr>
                <w:sz w:val="28"/>
              </w:rPr>
              <w:t>1.2</w:t>
            </w:r>
          </w:p>
        </w:tc>
        <w:tc>
          <w:tcPr>
            <w:tcW w:w="7202" w:type="dxa"/>
            <w:gridSpan w:val="6"/>
          </w:tcPr>
          <w:p w:rsidR="00FD2FD6" w:rsidRDefault="00FD2FD6" w:rsidP="004F6D83">
            <w:pPr>
              <w:pStyle w:val="Normal0"/>
              <w:jc w:val="both"/>
              <w:rPr>
                <w:sz w:val="28"/>
              </w:rPr>
            </w:pPr>
            <w:r>
              <w:rPr>
                <w:sz w:val="28"/>
              </w:rPr>
              <w:t>Восстановительная терапия детей, пострадавших от различных чрезвычайных ситуаций</w:t>
            </w:r>
          </w:p>
        </w:tc>
        <w:tc>
          <w:tcPr>
            <w:tcW w:w="720" w:type="dxa"/>
          </w:tcPr>
          <w:p w:rsidR="00FD2FD6" w:rsidRDefault="00FD2FD6" w:rsidP="004F6D83">
            <w:pPr>
              <w:pStyle w:val="Normal0"/>
              <w:rPr>
                <w:sz w:val="28"/>
              </w:rPr>
            </w:pPr>
            <w:r>
              <w:rPr>
                <w:sz w:val="28"/>
              </w:rPr>
              <w:t>44</w:t>
            </w:r>
          </w:p>
          <w:p w:rsidR="00FD2FD6" w:rsidRDefault="00FD2FD6" w:rsidP="004F6D83">
            <w:pPr>
              <w:pStyle w:val="Normal0"/>
              <w:rPr>
                <w:sz w:val="28"/>
              </w:rPr>
            </w:pPr>
          </w:p>
        </w:tc>
      </w:tr>
      <w:tr w:rsidR="00FD2FD6" w:rsidTr="004F6D83">
        <w:tblPrEx>
          <w:tblCellMar>
            <w:top w:w="0" w:type="dxa"/>
            <w:bottom w:w="0" w:type="dxa"/>
          </w:tblCellMar>
        </w:tblPrEx>
        <w:tc>
          <w:tcPr>
            <w:tcW w:w="1320" w:type="dxa"/>
          </w:tcPr>
          <w:p w:rsidR="00FD2FD6" w:rsidRDefault="00FD2FD6" w:rsidP="004F6D83">
            <w:pPr>
              <w:pStyle w:val="Normal0"/>
              <w:rPr>
                <w:sz w:val="28"/>
              </w:rPr>
            </w:pPr>
            <w:r>
              <w:rPr>
                <w:sz w:val="28"/>
              </w:rPr>
              <w:t>Раздел 2</w:t>
            </w:r>
          </w:p>
        </w:tc>
        <w:tc>
          <w:tcPr>
            <w:tcW w:w="8040" w:type="dxa"/>
            <w:gridSpan w:val="7"/>
          </w:tcPr>
          <w:p w:rsidR="00FD2FD6" w:rsidRDefault="00FD2FD6" w:rsidP="004F6D83">
            <w:pPr>
              <w:pStyle w:val="Normal0"/>
              <w:jc w:val="both"/>
              <w:rPr>
                <w:caps/>
                <w:sz w:val="28"/>
              </w:rPr>
            </w:pPr>
            <w:r>
              <w:rPr>
                <w:sz w:val="28"/>
              </w:rPr>
              <w:t xml:space="preserve">НАПРАВЛЕНИЯ, МАТЕРИАЛЫ, МЕТОДЫ ИССЛЕДОВАНИЯ </w:t>
            </w:r>
            <w:r>
              <w:rPr>
                <w:caps/>
                <w:sz w:val="28"/>
              </w:rPr>
              <w:t>и методики лечения</w:t>
            </w:r>
          </w:p>
        </w:tc>
        <w:tc>
          <w:tcPr>
            <w:tcW w:w="720" w:type="dxa"/>
          </w:tcPr>
          <w:p w:rsidR="00FD2FD6" w:rsidRDefault="00FD2FD6" w:rsidP="004F6D83">
            <w:pPr>
              <w:pStyle w:val="Normal0"/>
              <w:rPr>
                <w:sz w:val="28"/>
              </w:rPr>
            </w:pPr>
            <w:r>
              <w:rPr>
                <w:sz w:val="28"/>
              </w:rPr>
              <w:t>54</w:t>
            </w:r>
          </w:p>
        </w:tc>
      </w:tr>
      <w:tr w:rsidR="00FD2FD6" w:rsidTr="004F6D83">
        <w:tblPrEx>
          <w:tblCellMar>
            <w:top w:w="0" w:type="dxa"/>
            <w:bottom w:w="0" w:type="dxa"/>
          </w:tblCellMar>
        </w:tblPrEx>
        <w:trPr>
          <w:cantSplit/>
        </w:trPr>
        <w:tc>
          <w:tcPr>
            <w:tcW w:w="1320" w:type="dxa"/>
            <w:vMerge w:val="restart"/>
          </w:tcPr>
          <w:p w:rsidR="00FD2FD6" w:rsidRDefault="00FD2FD6" w:rsidP="004F6D83">
            <w:pPr>
              <w:pStyle w:val="Normal0"/>
              <w:rPr>
                <w:sz w:val="28"/>
              </w:rPr>
            </w:pPr>
          </w:p>
        </w:tc>
        <w:tc>
          <w:tcPr>
            <w:tcW w:w="838" w:type="dxa"/>
          </w:tcPr>
          <w:p w:rsidR="00FD2FD6" w:rsidRDefault="00FD2FD6" w:rsidP="004F6D83">
            <w:pPr>
              <w:pStyle w:val="Normal0"/>
              <w:rPr>
                <w:sz w:val="28"/>
              </w:rPr>
            </w:pPr>
            <w:r>
              <w:rPr>
                <w:sz w:val="28"/>
              </w:rPr>
              <w:t>2.1</w:t>
            </w:r>
          </w:p>
        </w:tc>
        <w:tc>
          <w:tcPr>
            <w:tcW w:w="7202" w:type="dxa"/>
            <w:gridSpan w:val="6"/>
          </w:tcPr>
          <w:p w:rsidR="00FD2FD6" w:rsidRDefault="00FD2FD6" w:rsidP="004F6D83">
            <w:pPr>
              <w:pStyle w:val="Normal0"/>
              <w:jc w:val="both"/>
              <w:rPr>
                <w:sz w:val="28"/>
              </w:rPr>
            </w:pPr>
            <w:r>
              <w:rPr>
                <w:caps/>
                <w:sz w:val="28"/>
              </w:rPr>
              <w:t>о</w:t>
            </w:r>
            <w:r>
              <w:rPr>
                <w:sz w:val="28"/>
              </w:rPr>
              <w:t>сновные направления исследований</w:t>
            </w:r>
          </w:p>
        </w:tc>
        <w:tc>
          <w:tcPr>
            <w:tcW w:w="720" w:type="dxa"/>
          </w:tcPr>
          <w:p w:rsidR="00FD2FD6" w:rsidRDefault="00FD2FD6" w:rsidP="004F6D83">
            <w:pPr>
              <w:pStyle w:val="Normal0"/>
              <w:rPr>
                <w:sz w:val="28"/>
              </w:rPr>
            </w:pPr>
            <w:r>
              <w:rPr>
                <w:sz w:val="28"/>
              </w:rPr>
              <w:t>54</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tcPr>
          <w:p w:rsidR="00FD2FD6" w:rsidRDefault="00FD2FD6" w:rsidP="004F6D83">
            <w:pPr>
              <w:pStyle w:val="Normal0"/>
              <w:rPr>
                <w:sz w:val="28"/>
              </w:rPr>
            </w:pPr>
            <w:r>
              <w:rPr>
                <w:sz w:val="28"/>
              </w:rPr>
              <w:t>2.2</w:t>
            </w:r>
          </w:p>
        </w:tc>
        <w:tc>
          <w:tcPr>
            <w:tcW w:w="7202" w:type="dxa"/>
            <w:gridSpan w:val="6"/>
          </w:tcPr>
          <w:p w:rsidR="00FD2FD6" w:rsidRDefault="00FD2FD6" w:rsidP="004F6D83">
            <w:pPr>
              <w:pStyle w:val="Normal0"/>
              <w:jc w:val="both"/>
              <w:rPr>
                <w:sz w:val="28"/>
              </w:rPr>
            </w:pPr>
            <w:r>
              <w:rPr>
                <w:sz w:val="28"/>
              </w:rPr>
              <w:t>Общая характеристика наблюдавшихся детей</w:t>
            </w:r>
          </w:p>
        </w:tc>
        <w:tc>
          <w:tcPr>
            <w:tcW w:w="720" w:type="dxa"/>
          </w:tcPr>
          <w:p w:rsidR="00FD2FD6" w:rsidRDefault="00FD2FD6" w:rsidP="004F6D83">
            <w:pPr>
              <w:pStyle w:val="Normal0"/>
              <w:rPr>
                <w:sz w:val="28"/>
              </w:rPr>
            </w:pPr>
            <w:r>
              <w:rPr>
                <w:sz w:val="28"/>
              </w:rPr>
              <w:t>59</w:t>
            </w:r>
          </w:p>
        </w:tc>
      </w:tr>
      <w:tr w:rsidR="00FD2FD6" w:rsidTr="004F6D83">
        <w:tblPrEx>
          <w:tblCellMar>
            <w:top w:w="0" w:type="dxa"/>
            <w:bottom w:w="0" w:type="dxa"/>
          </w:tblCellMar>
        </w:tblPrEx>
        <w:trPr>
          <w:cantSplit/>
          <w:trHeight w:val="382"/>
        </w:trPr>
        <w:tc>
          <w:tcPr>
            <w:tcW w:w="1320" w:type="dxa"/>
            <w:vMerge/>
            <w:vAlign w:val="center"/>
          </w:tcPr>
          <w:p w:rsidR="00FD2FD6" w:rsidRDefault="00FD2FD6" w:rsidP="004F6D83">
            <w:pPr>
              <w:pStyle w:val="Normal0"/>
              <w:rPr>
                <w:sz w:val="28"/>
              </w:rPr>
            </w:pPr>
          </w:p>
        </w:tc>
        <w:tc>
          <w:tcPr>
            <w:tcW w:w="838" w:type="dxa"/>
          </w:tcPr>
          <w:p w:rsidR="00FD2FD6" w:rsidRDefault="00FD2FD6" w:rsidP="004F6D83">
            <w:pPr>
              <w:pStyle w:val="Normal0"/>
              <w:rPr>
                <w:sz w:val="28"/>
              </w:rPr>
            </w:pPr>
            <w:r>
              <w:rPr>
                <w:sz w:val="28"/>
              </w:rPr>
              <w:t>2.3</w:t>
            </w:r>
          </w:p>
        </w:tc>
        <w:tc>
          <w:tcPr>
            <w:tcW w:w="7202" w:type="dxa"/>
            <w:gridSpan w:val="6"/>
          </w:tcPr>
          <w:p w:rsidR="00FD2FD6" w:rsidRDefault="00FD2FD6" w:rsidP="004F6D83">
            <w:pPr>
              <w:pStyle w:val="heading11"/>
            </w:pPr>
            <w:r>
              <w:t xml:space="preserve">Материалы и методы исследования </w:t>
            </w:r>
          </w:p>
        </w:tc>
        <w:tc>
          <w:tcPr>
            <w:tcW w:w="720" w:type="dxa"/>
          </w:tcPr>
          <w:p w:rsidR="00FD2FD6" w:rsidRDefault="00FD2FD6" w:rsidP="004F6D83">
            <w:pPr>
              <w:pStyle w:val="Normal0"/>
              <w:rPr>
                <w:sz w:val="28"/>
              </w:rPr>
            </w:pPr>
            <w:r>
              <w:rPr>
                <w:sz w:val="28"/>
              </w:rPr>
              <w:t>64</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vMerge w:val="restart"/>
          </w:tcPr>
          <w:p w:rsidR="00FD2FD6" w:rsidRDefault="00FD2FD6" w:rsidP="004F6D83">
            <w:pPr>
              <w:pStyle w:val="Normal0"/>
              <w:rPr>
                <w:sz w:val="28"/>
              </w:rPr>
            </w:pPr>
          </w:p>
        </w:tc>
        <w:tc>
          <w:tcPr>
            <w:tcW w:w="900" w:type="dxa"/>
            <w:gridSpan w:val="3"/>
          </w:tcPr>
          <w:p w:rsidR="00FD2FD6" w:rsidRDefault="00FD2FD6" w:rsidP="004F6D83">
            <w:pPr>
              <w:pStyle w:val="Normal0"/>
              <w:rPr>
                <w:sz w:val="28"/>
              </w:rPr>
            </w:pPr>
            <w:r>
              <w:rPr>
                <w:sz w:val="28"/>
              </w:rPr>
              <w:t>2.3.1.</w:t>
            </w:r>
          </w:p>
        </w:tc>
        <w:tc>
          <w:tcPr>
            <w:tcW w:w="6302" w:type="dxa"/>
            <w:gridSpan w:val="3"/>
          </w:tcPr>
          <w:p w:rsidR="00FD2FD6" w:rsidRDefault="00FD2FD6" w:rsidP="004F6D83">
            <w:pPr>
              <w:pStyle w:val="Normal0"/>
              <w:jc w:val="both"/>
              <w:rPr>
                <w:sz w:val="28"/>
              </w:rPr>
            </w:pPr>
            <w:r>
              <w:rPr>
                <w:sz w:val="28"/>
              </w:rPr>
              <w:t>Клинико-анамнестическое обследование</w:t>
            </w:r>
          </w:p>
        </w:tc>
        <w:tc>
          <w:tcPr>
            <w:tcW w:w="720" w:type="dxa"/>
          </w:tcPr>
          <w:p w:rsidR="00FD2FD6" w:rsidRDefault="00FD2FD6" w:rsidP="004F6D83">
            <w:pPr>
              <w:pStyle w:val="Normal0"/>
              <w:rPr>
                <w:sz w:val="28"/>
              </w:rPr>
            </w:pPr>
            <w:r>
              <w:rPr>
                <w:sz w:val="28"/>
              </w:rPr>
              <w:t>65</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vMerge/>
            <w:vAlign w:val="center"/>
          </w:tcPr>
          <w:p w:rsidR="00FD2FD6" w:rsidRDefault="00FD2FD6" w:rsidP="004F6D83">
            <w:pPr>
              <w:pStyle w:val="Normal0"/>
              <w:rPr>
                <w:sz w:val="28"/>
              </w:rPr>
            </w:pPr>
          </w:p>
        </w:tc>
        <w:tc>
          <w:tcPr>
            <w:tcW w:w="900" w:type="dxa"/>
            <w:gridSpan w:val="3"/>
          </w:tcPr>
          <w:p w:rsidR="00FD2FD6" w:rsidRDefault="00FD2FD6" w:rsidP="004F6D83">
            <w:pPr>
              <w:pStyle w:val="Normal0"/>
              <w:rPr>
                <w:sz w:val="28"/>
              </w:rPr>
            </w:pPr>
            <w:r>
              <w:rPr>
                <w:sz w:val="28"/>
              </w:rPr>
              <w:t>2.3.2.</w:t>
            </w:r>
          </w:p>
        </w:tc>
        <w:tc>
          <w:tcPr>
            <w:tcW w:w="6302" w:type="dxa"/>
            <w:gridSpan w:val="3"/>
          </w:tcPr>
          <w:p w:rsidR="00FD2FD6" w:rsidRDefault="00FD2FD6" w:rsidP="004F6D83">
            <w:pPr>
              <w:pStyle w:val="Normal0"/>
              <w:jc w:val="both"/>
              <w:rPr>
                <w:sz w:val="28"/>
              </w:rPr>
            </w:pPr>
            <w:r>
              <w:rPr>
                <w:sz w:val="28"/>
              </w:rPr>
              <w:t>Иммунологические, биохимические и радиоиммунологические методы исследования</w:t>
            </w:r>
          </w:p>
        </w:tc>
        <w:tc>
          <w:tcPr>
            <w:tcW w:w="720" w:type="dxa"/>
          </w:tcPr>
          <w:p w:rsidR="00FD2FD6" w:rsidRDefault="00FD2FD6" w:rsidP="004F6D83">
            <w:pPr>
              <w:pStyle w:val="Normal0"/>
              <w:rPr>
                <w:sz w:val="28"/>
              </w:rPr>
            </w:pPr>
            <w:r>
              <w:rPr>
                <w:sz w:val="28"/>
              </w:rPr>
              <w:t>66</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vMerge/>
            <w:vAlign w:val="center"/>
          </w:tcPr>
          <w:p w:rsidR="00FD2FD6" w:rsidRDefault="00FD2FD6" w:rsidP="004F6D83">
            <w:pPr>
              <w:pStyle w:val="Normal0"/>
              <w:rPr>
                <w:sz w:val="28"/>
              </w:rPr>
            </w:pPr>
          </w:p>
        </w:tc>
        <w:tc>
          <w:tcPr>
            <w:tcW w:w="900" w:type="dxa"/>
            <w:gridSpan w:val="3"/>
          </w:tcPr>
          <w:p w:rsidR="00FD2FD6" w:rsidRDefault="00FD2FD6" w:rsidP="004F6D83">
            <w:pPr>
              <w:pStyle w:val="Normal0"/>
              <w:rPr>
                <w:sz w:val="28"/>
              </w:rPr>
            </w:pPr>
            <w:r>
              <w:rPr>
                <w:sz w:val="28"/>
              </w:rPr>
              <w:t>2.3.3.</w:t>
            </w:r>
          </w:p>
        </w:tc>
        <w:tc>
          <w:tcPr>
            <w:tcW w:w="6302" w:type="dxa"/>
            <w:gridSpan w:val="3"/>
          </w:tcPr>
          <w:p w:rsidR="00FD2FD6" w:rsidRDefault="00FD2FD6" w:rsidP="004F6D83">
            <w:pPr>
              <w:pStyle w:val="Normal0"/>
              <w:jc w:val="both"/>
              <w:rPr>
                <w:sz w:val="28"/>
              </w:rPr>
            </w:pPr>
            <w:r>
              <w:rPr>
                <w:sz w:val="28"/>
              </w:rPr>
              <w:t>Специальные методы исследования</w:t>
            </w:r>
          </w:p>
        </w:tc>
        <w:tc>
          <w:tcPr>
            <w:tcW w:w="720" w:type="dxa"/>
          </w:tcPr>
          <w:p w:rsidR="00FD2FD6" w:rsidRDefault="00FD2FD6" w:rsidP="004F6D83">
            <w:pPr>
              <w:pStyle w:val="Normal0"/>
              <w:rPr>
                <w:sz w:val="28"/>
              </w:rPr>
            </w:pPr>
            <w:r>
              <w:rPr>
                <w:sz w:val="28"/>
              </w:rPr>
              <w:t>69</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vMerge w:val="restart"/>
          </w:tcPr>
          <w:p w:rsidR="00FD2FD6" w:rsidRDefault="00FD2FD6" w:rsidP="004F6D83">
            <w:pPr>
              <w:pStyle w:val="Normal0"/>
              <w:rPr>
                <w:sz w:val="28"/>
              </w:rPr>
            </w:pPr>
          </w:p>
        </w:tc>
        <w:tc>
          <w:tcPr>
            <w:tcW w:w="1202" w:type="dxa"/>
            <w:gridSpan w:val="5"/>
          </w:tcPr>
          <w:p w:rsidR="00FD2FD6" w:rsidRDefault="00FD2FD6" w:rsidP="004F6D83">
            <w:pPr>
              <w:pStyle w:val="Normal0"/>
              <w:rPr>
                <w:sz w:val="28"/>
              </w:rPr>
            </w:pPr>
            <w:r>
              <w:rPr>
                <w:sz w:val="28"/>
              </w:rPr>
              <w:t>2.3.3.1.</w:t>
            </w:r>
          </w:p>
        </w:tc>
        <w:tc>
          <w:tcPr>
            <w:tcW w:w="6000" w:type="dxa"/>
          </w:tcPr>
          <w:p w:rsidR="00FD2FD6" w:rsidRDefault="00FD2FD6" w:rsidP="004F6D83">
            <w:pPr>
              <w:pStyle w:val="Normal0"/>
              <w:jc w:val="both"/>
              <w:rPr>
                <w:sz w:val="28"/>
              </w:rPr>
            </w:pPr>
            <w:r>
              <w:rPr>
                <w:sz w:val="28"/>
              </w:rPr>
              <w:t>Оценка состояния вегетативного гомеостаза, адаптационных резервов организма</w:t>
            </w:r>
          </w:p>
        </w:tc>
        <w:tc>
          <w:tcPr>
            <w:tcW w:w="720" w:type="dxa"/>
          </w:tcPr>
          <w:p w:rsidR="00FD2FD6" w:rsidRDefault="00FD2FD6" w:rsidP="004F6D83">
            <w:pPr>
              <w:pStyle w:val="Normal0"/>
              <w:rPr>
                <w:sz w:val="28"/>
              </w:rPr>
            </w:pPr>
            <w:r>
              <w:rPr>
                <w:sz w:val="28"/>
              </w:rPr>
              <w:t>69</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vMerge/>
            <w:vAlign w:val="center"/>
          </w:tcPr>
          <w:p w:rsidR="00FD2FD6" w:rsidRDefault="00FD2FD6" w:rsidP="004F6D83">
            <w:pPr>
              <w:pStyle w:val="Normal0"/>
              <w:rPr>
                <w:sz w:val="28"/>
              </w:rPr>
            </w:pPr>
          </w:p>
        </w:tc>
        <w:tc>
          <w:tcPr>
            <w:tcW w:w="1202" w:type="dxa"/>
            <w:gridSpan w:val="5"/>
          </w:tcPr>
          <w:p w:rsidR="00FD2FD6" w:rsidRDefault="00FD2FD6" w:rsidP="004F6D83">
            <w:pPr>
              <w:pStyle w:val="Normal0"/>
              <w:rPr>
                <w:sz w:val="28"/>
              </w:rPr>
            </w:pPr>
            <w:r>
              <w:rPr>
                <w:sz w:val="28"/>
              </w:rPr>
              <w:t>2.3.3.2.</w:t>
            </w:r>
          </w:p>
        </w:tc>
        <w:tc>
          <w:tcPr>
            <w:tcW w:w="6000" w:type="dxa"/>
          </w:tcPr>
          <w:p w:rsidR="00FD2FD6" w:rsidRDefault="00FD2FD6" w:rsidP="004F6D83">
            <w:pPr>
              <w:pStyle w:val="Normal0"/>
              <w:jc w:val="both"/>
              <w:rPr>
                <w:sz w:val="28"/>
              </w:rPr>
            </w:pPr>
            <w:r>
              <w:rPr>
                <w:sz w:val="28"/>
              </w:rPr>
              <w:t>Функциональные методы исследования</w:t>
            </w:r>
          </w:p>
        </w:tc>
        <w:tc>
          <w:tcPr>
            <w:tcW w:w="720" w:type="dxa"/>
          </w:tcPr>
          <w:p w:rsidR="00FD2FD6" w:rsidRDefault="00FD2FD6" w:rsidP="004F6D83">
            <w:pPr>
              <w:pStyle w:val="Normal0"/>
              <w:rPr>
                <w:sz w:val="28"/>
              </w:rPr>
            </w:pPr>
            <w:r>
              <w:rPr>
                <w:sz w:val="28"/>
              </w:rPr>
              <w:t>70</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vMerge/>
            <w:vAlign w:val="center"/>
          </w:tcPr>
          <w:p w:rsidR="00FD2FD6" w:rsidRDefault="00FD2FD6" w:rsidP="004F6D83">
            <w:pPr>
              <w:pStyle w:val="Normal0"/>
              <w:rPr>
                <w:sz w:val="28"/>
              </w:rPr>
            </w:pPr>
          </w:p>
        </w:tc>
        <w:tc>
          <w:tcPr>
            <w:tcW w:w="1202" w:type="dxa"/>
            <w:gridSpan w:val="5"/>
          </w:tcPr>
          <w:p w:rsidR="00FD2FD6" w:rsidRDefault="00FD2FD6" w:rsidP="004F6D83">
            <w:pPr>
              <w:pStyle w:val="Normal0"/>
              <w:rPr>
                <w:sz w:val="28"/>
              </w:rPr>
            </w:pPr>
            <w:r>
              <w:rPr>
                <w:sz w:val="28"/>
              </w:rPr>
              <w:t>2.3.3.3.</w:t>
            </w:r>
          </w:p>
        </w:tc>
        <w:tc>
          <w:tcPr>
            <w:tcW w:w="6000" w:type="dxa"/>
          </w:tcPr>
          <w:p w:rsidR="00FD2FD6" w:rsidRDefault="00FD2FD6" w:rsidP="004F6D83">
            <w:pPr>
              <w:pStyle w:val="Normal0"/>
              <w:jc w:val="both"/>
              <w:rPr>
                <w:caps/>
                <w:sz w:val="28"/>
              </w:rPr>
            </w:pPr>
            <w:r>
              <w:rPr>
                <w:sz w:val="28"/>
              </w:rPr>
              <w:t>Оценка психоэмоционального состояния</w:t>
            </w:r>
          </w:p>
        </w:tc>
        <w:tc>
          <w:tcPr>
            <w:tcW w:w="720" w:type="dxa"/>
          </w:tcPr>
          <w:p w:rsidR="00FD2FD6" w:rsidRDefault="00FD2FD6" w:rsidP="004F6D83">
            <w:pPr>
              <w:pStyle w:val="Normal0"/>
              <w:rPr>
                <w:sz w:val="28"/>
              </w:rPr>
            </w:pPr>
            <w:r>
              <w:rPr>
                <w:sz w:val="28"/>
              </w:rPr>
              <w:t>74</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vMerge/>
            <w:vAlign w:val="center"/>
          </w:tcPr>
          <w:p w:rsidR="00FD2FD6" w:rsidRDefault="00FD2FD6" w:rsidP="004F6D83">
            <w:pPr>
              <w:pStyle w:val="Normal0"/>
              <w:rPr>
                <w:sz w:val="28"/>
              </w:rPr>
            </w:pPr>
          </w:p>
        </w:tc>
        <w:tc>
          <w:tcPr>
            <w:tcW w:w="1202" w:type="dxa"/>
            <w:gridSpan w:val="5"/>
          </w:tcPr>
          <w:p w:rsidR="00FD2FD6" w:rsidRDefault="00FD2FD6" w:rsidP="004F6D83">
            <w:pPr>
              <w:pStyle w:val="Normal0"/>
              <w:rPr>
                <w:sz w:val="28"/>
              </w:rPr>
            </w:pPr>
            <w:r>
              <w:rPr>
                <w:sz w:val="28"/>
              </w:rPr>
              <w:t>2.3.3.4.</w:t>
            </w:r>
          </w:p>
        </w:tc>
        <w:tc>
          <w:tcPr>
            <w:tcW w:w="6000" w:type="dxa"/>
          </w:tcPr>
          <w:p w:rsidR="00FD2FD6" w:rsidRDefault="00FD2FD6" w:rsidP="004F6D83">
            <w:pPr>
              <w:pStyle w:val="Normal0"/>
              <w:jc w:val="both"/>
              <w:rPr>
                <w:sz w:val="28"/>
              </w:rPr>
            </w:pPr>
            <w:r>
              <w:rPr>
                <w:sz w:val="28"/>
              </w:rPr>
              <w:t>Технология работы с медико-научной информацией и математические методы обработки результатов исследования</w:t>
            </w:r>
          </w:p>
        </w:tc>
        <w:tc>
          <w:tcPr>
            <w:tcW w:w="720" w:type="dxa"/>
          </w:tcPr>
          <w:p w:rsidR="00FD2FD6" w:rsidRDefault="00FD2FD6" w:rsidP="004F6D83">
            <w:pPr>
              <w:pStyle w:val="Normal0"/>
              <w:rPr>
                <w:sz w:val="28"/>
              </w:rPr>
            </w:pPr>
            <w:r>
              <w:rPr>
                <w:sz w:val="28"/>
              </w:rPr>
              <w:t>76</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tcPr>
          <w:p w:rsidR="00FD2FD6" w:rsidRDefault="00FD2FD6" w:rsidP="004F6D83">
            <w:pPr>
              <w:pStyle w:val="Normal0"/>
              <w:rPr>
                <w:sz w:val="28"/>
              </w:rPr>
            </w:pPr>
            <w:r>
              <w:rPr>
                <w:sz w:val="28"/>
              </w:rPr>
              <w:t>2.4</w:t>
            </w:r>
          </w:p>
        </w:tc>
        <w:tc>
          <w:tcPr>
            <w:tcW w:w="7202" w:type="dxa"/>
            <w:gridSpan w:val="6"/>
          </w:tcPr>
          <w:p w:rsidR="00FD2FD6" w:rsidRDefault="00FD2FD6" w:rsidP="004F6D83">
            <w:pPr>
              <w:pStyle w:val="Normal0"/>
              <w:jc w:val="both"/>
              <w:rPr>
                <w:sz w:val="28"/>
              </w:rPr>
            </w:pPr>
            <w:r>
              <w:rPr>
                <w:sz w:val="28"/>
              </w:rPr>
              <w:t xml:space="preserve">Методики лечения и оздоровления детей </w:t>
            </w:r>
          </w:p>
        </w:tc>
        <w:tc>
          <w:tcPr>
            <w:tcW w:w="720" w:type="dxa"/>
          </w:tcPr>
          <w:p w:rsidR="00FD2FD6" w:rsidRDefault="00FD2FD6" w:rsidP="004F6D83">
            <w:pPr>
              <w:pStyle w:val="Normal0"/>
              <w:rPr>
                <w:sz w:val="28"/>
              </w:rPr>
            </w:pPr>
            <w:r>
              <w:rPr>
                <w:sz w:val="28"/>
              </w:rPr>
              <w:t>78</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vMerge w:val="restart"/>
          </w:tcPr>
          <w:p w:rsidR="00FD2FD6" w:rsidRDefault="00FD2FD6" w:rsidP="004F6D83">
            <w:pPr>
              <w:pStyle w:val="Normal0"/>
              <w:rPr>
                <w:sz w:val="28"/>
              </w:rPr>
            </w:pPr>
          </w:p>
        </w:tc>
        <w:tc>
          <w:tcPr>
            <w:tcW w:w="900" w:type="dxa"/>
            <w:gridSpan w:val="3"/>
          </w:tcPr>
          <w:p w:rsidR="00FD2FD6" w:rsidRDefault="00FD2FD6" w:rsidP="004F6D83">
            <w:pPr>
              <w:pStyle w:val="Normal0"/>
              <w:rPr>
                <w:sz w:val="28"/>
              </w:rPr>
            </w:pPr>
            <w:r>
              <w:rPr>
                <w:sz w:val="28"/>
              </w:rPr>
              <w:t>2.4.1.</w:t>
            </w:r>
          </w:p>
        </w:tc>
        <w:tc>
          <w:tcPr>
            <w:tcW w:w="6302" w:type="dxa"/>
            <w:gridSpan w:val="3"/>
          </w:tcPr>
          <w:p w:rsidR="00FD2FD6" w:rsidRDefault="00FD2FD6" w:rsidP="004F6D83">
            <w:pPr>
              <w:pStyle w:val="Normal0"/>
              <w:jc w:val="both"/>
              <w:rPr>
                <w:sz w:val="28"/>
              </w:rPr>
            </w:pPr>
            <w:r>
              <w:rPr>
                <w:sz w:val="28"/>
              </w:rPr>
              <w:t>Традиционно используемые на санаторно-курортном этапе лечебные методики у детей, пострадавших от техногенных катастроф</w:t>
            </w:r>
          </w:p>
        </w:tc>
        <w:tc>
          <w:tcPr>
            <w:tcW w:w="720" w:type="dxa"/>
          </w:tcPr>
          <w:p w:rsidR="00FD2FD6" w:rsidRDefault="00FD2FD6" w:rsidP="004F6D83">
            <w:pPr>
              <w:pStyle w:val="Normal0"/>
              <w:rPr>
                <w:sz w:val="28"/>
              </w:rPr>
            </w:pPr>
            <w:r>
              <w:rPr>
                <w:sz w:val="28"/>
              </w:rPr>
              <w:t>78</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vMerge/>
            <w:vAlign w:val="center"/>
          </w:tcPr>
          <w:p w:rsidR="00FD2FD6" w:rsidRDefault="00FD2FD6" w:rsidP="004F6D83">
            <w:pPr>
              <w:pStyle w:val="Normal0"/>
              <w:rPr>
                <w:sz w:val="28"/>
              </w:rPr>
            </w:pPr>
          </w:p>
        </w:tc>
        <w:tc>
          <w:tcPr>
            <w:tcW w:w="900" w:type="dxa"/>
            <w:gridSpan w:val="3"/>
          </w:tcPr>
          <w:p w:rsidR="00FD2FD6" w:rsidRDefault="00FD2FD6" w:rsidP="004F6D83">
            <w:pPr>
              <w:pStyle w:val="Normal0"/>
              <w:rPr>
                <w:sz w:val="28"/>
              </w:rPr>
            </w:pPr>
            <w:r>
              <w:rPr>
                <w:sz w:val="28"/>
              </w:rPr>
              <w:t>2.4.2.</w:t>
            </w:r>
          </w:p>
        </w:tc>
        <w:tc>
          <w:tcPr>
            <w:tcW w:w="6302" w:type="dxa"/>
            <w:gridSpan w:val="3"/>
          </w:tcPr>
          <w:p w:rsidR="00FD2FD6" w:rsidRDefault="00FD2FD6" w:rsidP="004F6D83">
            <w:pPr>
              <w:pStyle w:val="Normal0"/>
              <w:jc w:val="both"/>
              <w:rPr>
                <w:sz w:val="28"/>
              </w:rPr>
            </w:pPr>
            <w:r>
              <w:rPr>
                <w:sz w:val="28"/>
              </w:rPr>
              <w:t>Новые технологии восстановительного лечения детей, пострадавших от техногенных катастроф, с использованием природных и преформированных физических факторов</w:t>
            </w:r>
          </w:p>
        </w:tc>
        <w:tc>
          <w:tcPr>
            <w:tcW w:w="720" w:type="dxa"/>
          </w:tcPr>
          <w:p w:rsidR="00FD2FD6" w:rsidRDefault="00FD2FD6" w:rsidP="004F6D83">
            <w:pPr>
              <w:pStyle w:val="Normal0"/>
              <w:rPr>
                <w:sz w:val="28"/>
              </w:rPr>
            </w:pPr>
            <w:r>
              <w:rPr>
                <w:sz w:val="28"/>
              </w:rPr>
              <w:t>79</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38" w:type="dxa"/>
            <w:vMerge/>
            <w:vAlign w:val="center"/>
          </w:tcPr>
          <w:p w:rsidR="00FD2FD6" w:rsidRDefault="00FD2FD6" w:rsidP="004F6D83">
            <w:pPr>
              <w:pStyle w:val="Normal0"/>
              <w:rPr>
                <w:sz w:val="28"/>
              </w:rPr>
            </w:pPr>
          </w:p>
        </w:tc>
        <w:tc>
          <w:tcPr>
            <w:tcW w:w="900" w:type="dxa"/>
            <w:gridSpan w:val="3"/>
          </w:tcPr>
          <w:p w:rsidR="00FD2FD6" w:rsidRDefault="00FD2FD6" w:rsidP="004F6D83">
            <w:pPr>
              <w:pStyle w:val="Normal0"/>
              <w:rPr>
                <w:sz w:val="28"/>
              </w:rPr>
            </w:pPr>
            <w:r>
              <w:rPr>
                <w:sz w:val="28"/>
              </w:rPr>
              <w:t>2.4.3.</w:t>
            </w:r>
          </w:p>
        </w:tc>
        <w:tc>
          <w:tcPr>
            <w:tcW w:w="6302" w:type="dxa"/>
            <w:gridSpan w:val="3"/>
          </w:tcPr>
          <w:p w:rsidR="00FD2FD6" w:rsidRDefault="00FD2FD6" w:rsidP="004F6D83">
            <w:pPr>
              <w:pStyle w:val="Normal0"/>
              <w:jc w:val="both"/>
              <w:rPr>
                <w:sz w:val="28"/>
              </w:rPr>
            </w:pPr>
            <w:r>
              <w:rPr>
                <w:sz w:val="28"/>
              </w:rPr>
              <w:t xml:space="preserve">Санаторно-курортное лечение детей, пострадавших от природных и антропогенных катастроф </w:t>
            </w:r>
          </w:p>
        </w:tc>
        <w:tc>
          <w:tcPr>
            <w:tcW w:w="720" w:type="dxa"/>
          </w:tcPr>
          <w:p w:rsidR="00FD2FD6" w:rsidRDefault="00FD2FD6" w:rsidP="004F6D83">
            <w:pPr>
              <w:pStyle w:val="Normal0"/>
              <w:rPr>
                <w:sz w:val="28"/>
              </w:rPr>
            </w:pPr>
            <w:r>
              <w:rPr>
                <w:sz w:val="28"/>
              </w:rPr>
              <w:t>81</w:t>
            </w:r>
          </w:p>
        </w:tc>
      </w:tr>
      <w:tr w:rsidR="00FD2FD6" w:rsidTr="004F6D83">
        <w:tblPrEx>
          <w:tblCellMar>
            <w:top w:w="0" w:type="dxa"/>
            <w:bottom w:w="0" w:type="dxa"/>
          </w:tblCellMar>
        </w:tblPrEx>
        <w:tc>
          <w:tcPr>
            <w:tcW w:w="1320" w:type="dxa"/>
          </w:tcPr>
          <w:p w:rsidR="00FD2FD6" w:rsidRDefault="00FD2FD6" w:rsidP="004F6D83">
            <w:pPr>
              <w:pStyle w:val="Normal0"/>
              <w:rPr>
                <w:sz w:val="28"/>
              </w:rPr>
            </w:pPr>
            <w:r>
              <w:rPr>
                <w:sz w:val="28"/>
              </w:rPr>
              <w:t>Раздел 3</w:t>
            </w:r>
          </w:p>
        </w:tc>
        <w:tc>
          <w:tcPr>
            <w:tcW w:w="8040" w:type="dxa"/>
            <w:gridSpan w:val="7"/>
          </w:tcPr>
          <w:p w:rsidR="00FD2FD6" w:rsidRDefault="00FD2FD6" w:rsidP="004F6D83">
            <w:pPr>
              <w:pStyle w:val="Normal0"/>
              <w:jc w:val="both"/>
              <w:rPr>
                <w:sz w:val="28"/>
              </w:rPr>
            </w:pPr>
            <w:r>
              <w:rPr>
                <w:sz w:val="28"/>
              </w:rPr>
              <w:t>КЛИНИКО-ПАТОГЕНЕТИЧЕСКИЕ ОСОБЕННОСТИ СОСТОЯНИЯ ЗДОРОВЬЯ ДЕТЕЙ, ПОСТРАДАВШИХ ОТ ЧРЕЗВЫЧАЙНЫХ СИТУАЦИЙ ТЕХНОГЕННОГО ХАРАКТЕРА</w:t>
            </w:r>
          </w:p>
        </w:tc>
        <w:tc>
          <w:tcPr>
            <w:tcW w:w="720" w:type="dxa"/>
          </w:tcPr>
          <w:p w:rsidR="00FD2FD6" w:rsidRDefault="00FD2FD6" w:rsidP="004F6D83">
            <w:pPr>
              <w:pStyle w:val="Normal0"/>
              <w:rPr>
                <w:sz w:val="28"/>
              </w:rPr>
            </w:pPr>
            <w:r>
              <w:rPr>
                <w:sz w:val="28"/>
              </w:rPr>
              <w:t>83</w:t>
            </w:r>
          </w:p>
        </w:tc>
      </w:tr>
      <w:tr w:rsidR="00FD2FD6" w:rsidTr="004F6D83">
        <w:tblPrEx>
          <w:tblCellMar>
            <w:top w:w="0" w:type="dxa"/>
            <w:bottom w:w="0" w:type="dxa"/>
          </w:tblCellMar>
        </w:tblPrEx>
        <w:trPr>
          <w:cantSplit/>
        </w:trPr>
        <w:tc>
          <w:tcPr>
            <w:tcW w:w="1320" w:type="dxa"/>
            <w:vMerge w:val="restart"/>
          </w:tcPr>
          <w:p w:rsidR="00FD2FD6" w:rsidRDefault="00FD2FD6" w:rsidP="004F6D83">
            <w:pPr>
              <w:pStyle w:val="Normal0"/>
              <w:rPr>
                <w:sz w:val="28"/>
              </w:rPr>
            </w:pPr>
          </w:p>
        </w:tc>
        <w:tc>
          <w:tcPr>
            <w:tcW w:w="878" w:type="dxa"/>
            <w:gridSpan w:val="2"/>
          </w:tcPr>
          <w:p w:rsidR="00FD2FD6" w:rsidRDefault="00FD2FD6" w:rsidP="004F6D83">
            <w:pPr>
              <w:pStyle w:val="Normal0"/>
              <w:rPr>
                <w:sz w:val="28"/>
              </w:rPr>
            </w:pPr>
            <w:r>
              <w:rPr>
                <w:sz w:val="28"/>
              </w:rPr>
              <w:t>3.1.</w:t>
            </w:r>
          </w:p>
        </w:tc>
        <w:tc>
          <w:tcPr>
            <w:tcW w:w="7162" w:type="dxa"/>
            <w:gridSpan w:val="5"/>
          </w:tcPr>
          <w:p w:rsidR="00FD2FD6" w:rsidRDefault="00FD2FD6" w:rsidP="004F6D83">
            <w:pPr>
              <w:pStyle w:val="Normal0"/>
              <w:jc w:val="both"/>
              <w:rPr>
                <w:caps/>
                <w:sz w:val="28"/>
              </w:rPr>
            </w:pPr>
            <w:r>
              <w:rPr>
                <w:sz w:val="28"/>
              </w:rPr>
              <w:t>Клиническая характеристика детей, постоянно проживающих в регионах с радионуклидным загрязнением</w:t>
            </w:r>
          </w:p>
        </w:tc>
        <w:tc>
          <w:tcPr>
            <w:tcW w:w="720" w:type="dxa"/>
          </w:tcPr>
          <w:p w:rsidR="00FD2FD6" w:rsidRDefault="00FD2FD6" w:rsidP="004F6D83">
            <w:pPr>
              <w:pStyle w:val="Normal0"/>
              <w:rPr>
                <w:sz w:val="28"/>
              </w:rPr>
            </w:pPr>
            <w:r>
              <w:rPr>
                <w:sz w:val="28"/>
              </w:rPr>
              <w:t>83</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78" w:type="dxa"/>
            <w:gridSpan w:val="2"/>
          </w:tcPr>
          <w:p w:rsidR="00FD2FD6" w:rsidRDefault="00FD2FD6" w:rsidP="004F6D83">
            <w:pPr>
              <w:pStyle w:val="Normal0"/>
              <w:rPr>
                <w:sz w:val="28"/>
              </w:rPr>
            </w:pPr>
            <w:r>
              <w:rPr>
                <w:sz w:val="28"/>
              </w:rPr>
              <w:t>3.2</w:t>
            </w:r>
          </w:p>
        </w:tc>
        <w:tc>
          <w:tcPr>
            <w:tcW w:w="7162" w:type="dxa"/>
            <w:gridSpan w:val="5"/>
          </w:tcPr>
          <w:p w:rsidR="00FD2FD6" w:rsidRDefault="00FD2FD6" w:rsidP="004F6D83">
            <w:pPr>
              <w:pStyle w:val="Normal0"/>
              <w:jc w:val="both"/>
              <w:rPr>
                <w:sz w:val="28"/>
              </w:rPr>
            </w:pPr>
            <w:r>
              <w:rPr>
                <w:sz w:val="28"/>
              </w:rPr>
              <w:t xml:space="preserve">Характеристика адаптационно-приспособительных реакций детей из регионов РНЗ </w:t>
            </w:r>
          </w:p>
        </w:tc>
        <w:tc>
          <w:tcPr>
            <w:tcW w:w="720" w:type="dxa"/>
          </w:tcPr>
          <w:p w:rsidR="00FD2FD6" w:rsidRDefault="00FD2FD6" w:rsidP="004F6D83">
            <w:pPr>
              <w:pStyle w:val="Normal0"/>
              <w:rPr>
                <w:sz w:val="28"/>
              </w:rPr>
            </w:pPr>
            <w:r>
              <w:rPr>
                <w:sz w:val="28"/>
              </w:rPr>
              <w:t>97</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78" w:type="dxa"/>
            <w:gridSpan w:val="2"/>
          </w:tcPr>
          <w:p w:rsidR="00FD2FD6" w:rsidRDefault="00FD2FD6" w:rsidP="004F6D83">
            <w:pPr>
              <w:pStyle w:val="Normal0"/>
              <w:jc w:val="both"/>
              <w:rPr>
                <w:sz w:val="28"/>
              </w:rPr>
            </w:pPr>
            <w:r>
              <w:rPr>
                <w:sz w:val="28"/>
              </w:rPr>
              <w:t>3.3</w:t>
            </w:r>
          </w:p>
        </w:tc>
        <w:tc>
          <w:tcPr>
            <w:tcW w:w="7162" w:type="dxa"/>
            <w:gridSpan w:val="5"/>
          </w:tcPr>
          <w:p w:rsidR="00FD2FD6" w:rsidRDefault="00FD2FD6" w:rsidP="004F6D83">
            <w:pPr>
              <w:pStyle w:val="Normal0"/>
              <w:jc w:val="both"/>
              <w:rPr>
                <w:sz w:val="28"/>
              </w:rPr>
            </w:pPr>
            <w:r>
              <w:rPr>
                <w:sz w:val="28"/>
              </w:rPr>
              <w:t xml:space="preserve">Гематологические, иммунологические, радиоиммунологические, биохимические и некоторые гомеостатические показатели детей из регионов РНЗ </w:t>
            </w:r>
          </w:p>
        </w:tc>
        <w:tc>
          <w:tcPr>
            <w:tcW w:w="720" w:type="dxa"/>
          </w:tcPr>
          <w:p w:rsidR="00FD2FD6" w:rsidRDefault="00FD2FD6" w:rsidP="004F6D83">
            <w:pPr>
              <w:pStyle w:val="Normal0"/>
              <w:rPr>
                <w:sz w:val="28"/>
              </w:rPr>
            </w:pPr>
            <w:r>
              <w:rPr>
                <w:sz w:val="28"/>
              </w:rPr>
              <w:t>119</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78" w:type="dxa"/>
            <w:gridSpan w:val="2"/>
          </w:tcPr>
          <w:p w:rsidR="00FD2FD6" w:rsidRDefault="00FD2FD6" w:rsidP="004F6D83">
            <w:pPr>
              <w:pStyle w:val="Normal0"/>
              <w:rPr>
                <w:sz w:val="28"/>
              </w:rPr>
            </w:pPr>
            <w:r>
              <w:rPr>
                <w:sz w:val="28"/>
              </w:rPr>
              <w:t>3.4</w:t>
            </w:r>
          </w:p>
        </w:tc>
        <w:tc>
          <w:tcPr>
            <w:tcW w:w="7162" w:type="dxa"/>
            <w:gridSpan w:val="5"/>
          </w:tcPr>
          <w:p w:rsidR="00FD2FD6" w:rsidRDefault="00FD2FD6" w:rsidP="004F6D83">
            <w:pPr>
              <w:pStyle w:val="156"/>
              <w:spacing w:line="240" w:lineRule="auto"/>
            </w:pPr>
            <w:r>
              <w:t>Состояние биоэлектрической активности, церебрального кровообращения и показателей полиграфии у детей, постоянно проживающих в регионах с РНЗ</w:t>
            </w:r>
          </w:p>
        </w:tc>
        <w:tc>
          <w:tcPr>
            <w:tcW w:w="720" w:type="dxa"/>
          </w:tcPr>
          <w:p w:rsidR="00FD2FD6" w:rsidRDefault="00FD2FD6" w:rsidP="004F6D83">
            <w:pPr>
              <w:pStyle w:val="Normal0"/>
              <w:rPr>
                <w:sz w:val="28"/>
              </w:rPr>
            </w:pPr>
            <w:r>
              <w:rPr>
                <w:sz w:val="28"/>
              </w:rPr>
              <w:t>135</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878" w:type="dxa"/>
            <w:gridSpan w:val="2"/>
          </w:tcPr>
          <w:p w:rsidR="00FD2FD6" w:rsidRDefault="00FD2FD6" w:rsidP="004F6D83">
            <w:pPr>
              <w:pStyle w:val="Normal0"/>
              <w:jc w:val="both"/>
              <w:rPr>
                <w:sz w:val="28"/>
              </w:rPr>
            </w:pPr>
            <w:r>
              <w:rPr>
                <w:sz w:val="28"/>
              </w:rPr>
              <w:t>3.5</w:t>
            </w:r>
          </w:p>
        </w:tc>
        <w:tc>
          <w:tcPr>
            <w:tcW w:w="7162" w:type="dxa"/>
            <w:gridSpan w:val="5"/>
          </w:tcPr>
          <w:p w:rsidR="00FD2FD6" w:rsidRDefault="00FD2FD6" w:rsidP="004F6D83">
            <w:pPr>
              <w:pStyle w:val="Normal0"/>
              <w:jc w:val="both"/>
              <w:rPr>
                <w:sz w:val="28"/>
              </w:rPr>
            </w:pPr>
            <w:r>
              <w:rPr>
                <w:sz w:val="28"/>
              </w:rPr>
              <w:t>Интегральная оценка с помощью кластерного анализа состояния здоровья детей, пострадавших от техногенных катастроф</w:t>
            </w:r>
          </w:p>
        </w:tc>
        <w:tc>
          <w:tcPr>
            <w:tcW w:w="720" w:type="dxa"/>
          </w:tcPr>
          <w:p w:rsidR="00FD2FD6" w:rsidRDefault="00FD2FD6" w:rsidP="004F6D83">
            <w:pPr>
              <w:pStyle w:val="Normal0"/>
              <w:rPr>
                <w:sz w:val="28"/>
              </w:rPr>
            </w:pPr>
            <w:r>
              <w:rPr>
                <w:sz w:val="28"/>
              </w:rPr>
              <w:t>147</w:t>
            </w:r>
          </w:p>
        </w:tc>
      </w:tr>
      <w:tr w:rsidR="00FD2FD6" w:rsidTr="004F6D83">
        <w:tblPrEx>
          <w:tblCellMar>
            <w:top w:w="0" w:type="dxa"/>
            <w:bottom w:w="0" w:type="dxa"/>
          </w:tblCellMar>
        </w:tblPrEx>
        <w:trPr>
          <w:cantSplit/>
        </w:trPr>
        <w:tc>
          <w:tcPr>
            <w:tcW w:w="1320" w:type="dxa"/>
          </w:tcPr>
          <w:p w:rsidR="00FD2FD6" w:rsidRDefault="00FD2FD6" w:rsidP="004F6D83">
            <w:pPr>
              <w:pStyle w:val="Normal0"/>
              <w:rPr>
                <w:sz w:val="28"/>
              </w:rPr>
            </w:pPr>
          </w:p>
        </w:tc>
        <w:tc>
          <w:tcPr>
            <w:tcW w:w="878" w:type="dxa"/>
            <w:gridSpan w:val="2"/>
          </w:tcPr>
          <w:p w:rsidR="00FD2FD6" w:rsidRDefault="00FD2FD6" w:rsidP="004F6D83">
            <w:pPr>
              <w:pStyle w:val="Normal0"/>
              <w:jc w:val="both"/>
              <w:rPr>
                <w:sz w:val="28"/>
              </w:rPr>
            </w:pPr>
            <w:r>
              <w:rPr>
                <w:sz w:val="28"/>
              </w:rPr>
              <w:t>3.6</w:t>
            </w:r>
          </w:p>
        </w:tc>
        <w:tc>
          <w:tcPr>
            <w:tcW w:w="7162" w:type="dxa"/>
            <w:gridSpan w:val="5"/>
          </w:tcPr>
          <w:p w:rsidR="00FD2FD6" w:rsidRDefault="00FD2FD6" w:rsidP="004F6D83">
            <w:pPr>
              <w:pStyle w:val="Normal0"/>
              <w:jc w:val="both"/>
              <w:rPr>
                <w:sz w:val="28"/>
              </w:rPr>
            </w:pPr>
            <w:r>
              <w:rPr>
                <w:sz w:val="28"/>
              </w:rPr>
              <w:t>Состояние здоровья и его изменение под влиянием санаторно-курортного лечения у детей, пострадавших от токсического загрязнения окружающей среды</w:t>
            </w:r>
          </w:p>
        </w:tc>
        <w:tc>
          <w:tcPr>
            <w:tcW w:w="720" w:type="dxa"/>
          </w:tcPr>
          <w:p w:rsidR="00FD2FD6" w:rsidRDefault="00FD2FD6" w:rsidP="004F6D83">
            <w:pPr>
              <w:pStyle w:val="Normal0"/>
              <w:rPr>
                <w:sz w:val="28"/>
              </w:rPr>
            </w:pPr>
            <w:r>
              <w:rPr>
                <w:sz w:val="28"/>
              </w:rPr>
              <w:t>152</w:t>
            </w:r>
          </w:p>
        </w:tc>
      </w:tr>
      <w:tr w:rsidR="00FD2FD6" w:rsidTr="004F6D83">
        <w:tblPrEx>
          <w:tblCellMar>
            <w:top w:w="0" w:type="dxa"/>
            <w:bottom w:w="0" w:type="dxa"/>
          </w:tblCellMar>
        </w:tblPrEx>
        <w:trPr>
          <w:cantSplit/>
        </w:trPr>
        <w:tc>
          <w:tcPr>
            <w:tcW w:w="1320" w:type="dxa"/>
          </w:tcPr>
          <w:p w:rsidR="00FD2FD6" w:rsidRDefault="00FD2FD6" w:rsidP="004F6D83">
            <w:pPr>
              <w:pStyle w:val="Normal0"/>
              <w:jc w:val="both"/>
              <w:rPr>
                <w:sz w:val="28"/>
              </w:rPr>
            </w:pPr>
            <w:r>
              <w:rPr>
                <w:sz w:val="28"/>
              </w:rPr>
              <w:t>Раздел 4</w:t>
            </w:r>
          </w:p>
        </w:tc>
        <w:tc>
          <w:tcPr>
            <w:tcW w:w="8040" w:type="dxa"/>
            <w:gridSpan w:val="7"/>
          </w:tcPr>
          <w:p w:rsidR="00FD2FD6" w:rsidRDefault="00FD2FD6" w:rsidP="004F6D83">
            <w:pPr>
              <w:pStyle w:val="Normal0"/>
              <w:jc w:val="both"/>
              <w:rPr>
                <w:sz w:val="28"/>
              </w:rPr>
            </w:pPr>
            <w:r>
              <w:rPr>
                <w:sz w:val="28"/>
              </w:rPr>
              <w:t>Характеристика соматического и психического здоровья детей, пострадавших в результате природных и антропогенных катастроф на санаторно-курортном этапе</w:t>
            </w:r>
          </w:p>
        </w:tc>
        <w:tc>
          <w:tcPr>
            <w:tcW w:w="720" w:type="dxa"/>
          </w:tcPr>
          <w:p w:rsidR="00FD2FD6" w:rsidRDefault="00FD2FD6" w:rsidP="004F6D83">
            <w:pPr>
              <w:pStyle w:val="Normal0"/>
              <w:jc w:val="both"/>
              <w:rPr>
                <w:sz w:val="28"/>
              </w:rPr>
            </w:pPr>
            <w:r>
              <w:rPr>
                <w:sz w:val="28"/>
              </w:rPr>
              <w:t>167</w:t>
            </w:r>
          </w:p>
        </w:tc>
      </w:tr>
      <w:tr w:rsidR="00FD2FD6" w:rsidTr="004F6D83">
        <w:tblPrEx>
          <w:tblCellMar>
            <w:top w:w="0" w:type="dxa"/>
            <w:bottom w:w="0" w:type="dxa"/>
          </w:tblCellMar>
        </w:tblPrEx>
        <w:trPr>
          <w:cantSplit/>
        </w:trPr>
        <w:tc>
          <w:tcPr>
            <w:tcW w:w="1320" w:type="dxa"/>
          </w:tcPr>
          <w:p w:rsidR="00FD2FD6" w:rsidRDefault="00FD2FD6" w:rsidP="004F6D83">
            <w:pPr>
              <w:pStyle w:val="Normal0"/>
              <w:jc w:val="both"/>
              <w:rPr>
                <w:sz w:val="28"/>
              </w:rPr>
            </w:pPr>
          </w:p>
        </w:tc>
        <w:tc>
          <w:tcPr>
            <w:tcW w:w="878" w:type="dxa"/>
            <w:gridSpan w:val="2"/>
          </w:tcPr>
          <w:p w:rsidR="00FD2FD6" w:rsidRDefault="00FD2FD6" w:rsidP="004F6D83">
            <w:pPr>
              <w:pStyle w:val="Normal0"/>
              <w:jc w:val="both"/>
              <w:rPr>
                <w:sz w:val="28"/>
              </w:rPr>
            </w:pPr>
            <w:r>
              <w:rPr>
                <w:sz w:val="28"/>
              </w:rPr>
              <w:t>4.1</w:t>
            </w:r>
          </w:p>
        </w:tc>
        <w:tc>
          <w:tcPr>
            <w:tcW w:w="7162" w:type="dxa"/>
            <w:gridSpan w:val="5"/>
          </w:tcPr>
          <w:p w:rsidR="00FD2FD6" w:rsidRDefault="00FD2FD6" w:rsidP="004F6D83">
            <w:pPr>
              <w:pStyle w:val="Normal0"/>
              <w:ind w:firstLine="34"/>
              <w:rPr>
                <w:sz w:val="28"/>
              </w:rPr>
            </w:pPr>
            <w:r>
              <w:rPr>
                <w:sz w:val="28"/>
              </w:rPr>
              <w:t>Состояние здоровья детей, пострадавших от антропогенных катастроф</w:t>
            </w:r>
          </w:p>
        </w:tc>
        <w:tc>
          <w:tcPr>
            <w:tcW w:w="720" w:type="dxa"/>
          </w:tcPr>
          <w:p w:rsidR="00FD2FD6" w:rsidRDefault="00FD2FD6" w:rsidP="004F6D83">
            <w:pPr>
              <w:pStyle w:val="Normal0"/>
              <w:jc w:val="both"/>
              <w:rPr>
                <w:sz w:val="28"/>
              </w:rPr>
            </w:pPr>
            <w:r>
              <w:rPr>
                <w:sz w:val="28"/>
              </w:rPr>
              <w:t>167</w:t>
            </w:r>
          </w:p>
        </w:tc>
      </w:tr>
      <w:tr w:rsidR="00FD2FD6" w:rsidTr="004F6D83">
        <w:tblPrEx>
          <w:tblCellMar>
            <w:top w:w="0" w:type="dxa"/>
            <w:bottom w:w="0" w:type="dxa"/>
          </w:tblCellMar>
        </w:tblPrEx>
        <w:trPr>
          <w:cantSplit/>
        </w:trPr>
        <w:tc>
          <w:tcPr>
            <w:tcW w:w="1320" w:type="dxa"/>
          </w:tcPr>
          <w:p w:rsidR="00FD2FD6" w:rsidRDefault="00FD2FD6" w:rsidP="004F6D83">
            <w:pPr>
              <w:pStyle w:val="Normal0"/>
              <w:jc w:val="both"/>
              <w:rPr>
                <w:sz w:val="28"/>
              </w:rPr>
            </w:pPr>
          </w:p>
        </w:tc>
        <w:tc>
          <w:tcPr>
            <w:tcW w:w="878" w:type="dxa"/>
            <w:gridSpan w:val="2"/>
          </w:tcPr>
          <w:p w:rsidR="00FD2FD6" w:rsidRDefault="00FD2FD6" w:rsidP="004F6D83">
            <w:pPr>
              <w:pStyle w:val="Normal0"/>
              <w:jc w:val="both"/>
              <w:rPr>
                <w:sz w:val="28"/>
              </w:rPr>
            </w:pPr>
            <w:r>
              <w:rPr>
                <w:sz w:val="28"/>
              </w:rPr>
              <w:t>4.2</w:t>
            </w:r>
          </w:p>
        </w:tc>
        <w:tc>
          <w:tcPr>
            <w:tcW w:w="7162" w:type="dxa"/>
            <w:gridSpan w:val="5"/>
          </w:tcPr>
          <w:p w:rsidR="00FD2FD6" w:rsidRDefault="00FD2FD6" w:rsidP="004F6D83">
            <w:pPr>
              <w:pStyle w:val="Normal0"/>
              <w:jc w:val="both"/>
              <w:rPr>
                <w:sz w:val="28"/>
              </w:rPr>
            </w:pPr>
            <w:r>
              <w:rPr>
                <w:sz w:val="28"/>
              </w:rPr>
              <w:t>Состояние здоровья детей, пострадавших от природных катастроф</w:t>
            </w:r>
          </w:p>
        </w:tc>
        <w:tc>
          <w:tcPr>
            <w:tcW w:w="720" w:type="dxa"/>
          </w:tcPr>
          <w:p w:rsidR="00FD2FD6" w:rsidRDefault="00FD2FD6" w:rsidP="004F6D83">
            <w:pPr>
              <w:pStyle w:val="Normal0"/>
              <w:jc w:val="both"/>
              <w:rPr>
                <w:sz w:val="28"/>
              </w:rPr>
            </w:pPr>
            <w:r>
              <w:rPr>
                <w:sz w:val="28"/>
              </w:rPr>
              <w:t>172</w:t>
            </w:r>
          </w:p>
        </w:tc>
      </w:tr>
      <w:tr w:rsidR="00FD2FD6" w:rsidTr="004F6D83">
        <w:tblPrEx>
          <w:tblCellMar>
            <w:top w:w="0" w:type="dxa"/>
            <w:bottom w:w="0" w:type="dxa"/>
          </w:tblCellMar>
        </w:tblPrEx>
        <w:trPr>
          <w:cantSplit/>
        </w:trPr>
        <w:tc>
          <w:tcPr>
            <w:tcW w:w="1320" w:type="dxa"/>
          </w:tcPr>
          <w:p w:rsidR="00FD2FD6" w:rsidRDefault="00FD2FD6" w:rsidP="004F6D83">
            <w:pPr>
              <w:pStyle w:val="Normal0"/>
              <w:jc w:val="both"/>
              <w:rPr>
                <w:sz w:val="28"/>
              </w:rPr>
            </w:pPr>
            <w:r>
              <w:rPr>
                <w:sz w:val="28"/>
              </w:rPr>
              <w:t>Раздел 5</w:t>
            </w:r>
          </w:p>
        </w:tc>
        <w:tc>
          <w:tcPr>
            <w:tcW w:w="8040" w:type="dxa"/>
            <w:gridSpan w:val="7"/>
          </w:tcPr>
          <w:p w:rsidR="00FD2FD6" w:rsidRDefault="00FD2FD6" w:rsidP="004F6D83">
            <w:pPr>
              <w:pStyle w:val="Normal0"/>
              <w:jc w:val="both"/>
              <w:rPr>
                <w:sz w:val="28"/>
              </w:rPr>
            </w:pPr>
            <w:r>
              <w:rPr>
                <w:sz w:val="28"/>
              </w:rPr>
              <w:t xml:space="preserve">Обоснование с помощью факторного анализа дифференцированных подходов в назначении комплексных медико-психологических восстановительных мероприятий на санаторно-курортном этапе у детей, пострадавших от различных чрезвычайных ситуаций  </w:t>
            </w:r>
          </w:p>
        </w:tc>
        <w:tc>
          <w:tcPr>
            <w:tcW w:w="720" w:type="dxa"/>
          </w:tcPr>
          <w:p w:rsidR="00FD2FD6" w:rsidRDefault="00FD2FD6" w:rsidP="004F6D83">
            <w:pPr>
              <w:pStyle w:val="Normal0"/>
              <w:jc w:val="both"/>
              <w:rPr>
                <w:sz w:val="28"/>
              </w:rPr>
            </w:pPr>
            <w:r>
              <w:rPr>
                <w:sz w:val="28"/>
              </w:rPr>
              <w:t>177</w:t>
            </w:r>
          </w:p>
        </w:tc>
      </w:tr>
      <w:tr w:rsidR="00FD2FD6" w:rsidTr="004F6D83">
        <w:tblPrEx>
          <w:tblCellMar>
            <w:top w:w="0" w:type="dxa"/>
            <w:bottom w:w="0" w:type="dxa"/>
          </w:tblCellMar>
        </w:tblPrEx>
        <w:trPr>
          <w:cantSplit/>
        </w:trPr>
        <w:tc>
          <w:tcPr>
            <w:tcW w:w="1320" w:type="dxa"/>
          </w:tcPr>
          <w:p w:rsidR="00FD2FD6" w:rsidRDefault="00FD2FD6" w:rsidP="004F6D83">
            <w:pPr>
              <w:pStyle w:val="Normal0"/>
              <w:rPr>
                <w:sz w:val="28"/>
              </w:rPr>
            </w:pPr>
            <w:r>
              <w:rPr>
                <w:sz w:val="28"/>
              </w:rPr>
              <w:t>Раздел 6</w:t>
            </w:r>
          </w:p>
        </w:tc>
        <w:tc>
          <w:tcPr>
            <w:tcW w:w="8040" w:type="dxa"/>
            <w:gridSpan w:val="7"/>
          </w:tcPr>
          <w:p w:rsidR="00FD2FD6" w:rsidRDefault="00FD2FD6" w:rsidP="004F6D83">
            <w:pPr>
              <w:pStyle w:val="Normal0"/>
              <w:jc w:val="both"/>
              <w:rPr>
                <w:sz w:val="28"/>
              </w:rPr>
            </w:pPr>
            <w:r>
              <w:rPr>
                <w:sz w:val="28"/>
              </w:rPr>
              <w:t>Особенности применения методик санаторно-курортного лечения у детей из регионов РНЗ</w:t>
            </w:r>
          </w:p>
        </w:tc>
        <w:tc>
          <w:tcPr>
            <w:tcW w:w="720" w:type="dxa"/>
          </w:tcPr>
          <w:p w:rsidR="00FD2FD6" w:rsidRDefault="00FD2FD6" w:rsidP="004F6D83">
            <w:pPr>
              <w:pStyle w:val="Normal0"/>
              <w:rPr>
                <w:sz w:val="28"/>
              </w:rPr>
            </w:pPr>
            <w:r>
              <w:rPr>
                <w:sz w:val="28"/>
              </w:rPr>
              <w:t>193</w:t>
            </w:r>
          </w:p>
        </w:tc>
      </w:tr>
      <w:tr w:rsidR="00FD2FD6" w:rsidTr="004F6D83">
        <w:tblPrEx>
          <w:tblCellMar>
            <w:top w:w="0" w:type="dxa"/>
            <w:bottom w:w="0" w:type="dxa"/>
          </w:tblCellMar>
        </w:tblPrEx>
        <w:trPr>
          <w:cantSplit/>
        </w:trPr>
        <w:tc>
          <w:tcPr>
            <w:tcW w:w="1320" w:type="dxa"/>
            <w:vMerge w:val="restart"/>
          </w:tcPr>
          <w:p w:rsidR="00FD2FD6" w:rsidRDefault="00FD2FD6" w:rsidP="004F6D83">
            <w:pPr>
              <w:pStyle w:val="Normal0"/>
              <w:rPr>
                <w:sz w:val="28"/>
              </w:rPr>
            </w:pPr>
          </w:p>
        </w:tc>
        <w:tc>
          <w:tcPr>
            <w:tcW w:w="1021" w:type="dxa"/>
            <w:gridSpan w:val="3"/>
          </w:tcPr>
          <w:p w:rsidR="00FD2FD6" w:rsidRDefault="00FD2FD6" w:rsidP="004F6D83">
            <w:pPr>
              <w:pStyle w:val="Normal0"/>
              <w:rPr>
                <w:sz w:val="28"/>
              </w:rPr>
            </w:pPr>
            <w:r>
              <w:rPr>
                <w:sz w:val="28"/>
              </w:rPr>
              <w:t>6.1</w:t>
            </w:r>
          </w:p>
        </w:tc>
        <w:tc>
          <w:tcPr>
            <w:tcW w:w="7019" w:type="dxa"/>
            <w:gridSpan w:val="4"/>
          </w:tcPr>
          <w:p w:rsidR="00FD2FD6" w:rsidRDefault="00FD2FD6" w:rsidP="004F6D83">
            <w:pPr>
              <w:pStyle w:val="Normal0"/>
              <w:jc w:val="both"/>
              <w:rPr>
                <w:sz w:val="28"/>
              </w:rPr>
            </w:pPr>
            <w:r>
              <w:rPr>
                <w:sz w:val="28"/>
              </w:rPr>
              <w:t>Характер ответных реакций детей из регионов РНЗ на однократную процедуру и курс лечения основных курортных факторов (грязевые аппликации, хлоридные натриевые, «жемчужные» ванны, лечебное плавание в бассейне и купания в море)</w:t>
            </w:r>
          </w:p>
        </w:tc>
        <w:tc>
          <w:tcPr>
            <w:tcW w:w="720" w:type="dxa"/>
          </w:tcPr>
          <w:p w:rsidR="00FD2FD6" w:rsidRDefault="00FD2FD6" w:rsidP="004F6D83">
            <w:pPr>
              <w:pStyle w:val="Normal0"/>
              <w:rPr>
                <w:sz w:val="28"/>
              </w:rPr>
            </w:pPr>
            <w:r>
              <w:rPr>
                <w:sz w:val="28"/>
              </w:rPr>
              <w:t>193</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1021" w:type="dxa"/>
            <w:gridSpan w:val="3"/>
          </w:tcPr>
          <w:p w:rsidR="00FD2FD6" w:rsidRDefault="00FD2FD6" w:rsidP="004F6D83">
            <w:pPr>
              <w:pStyle w:val="Normal0"/>
              <w:rPr>
                <w:sz w:val="28"/>
              </w:rPr>
            </w:pPr>
            <w:r>
              <w:rPr>
                <w:sz w:val="28"/>
              </w:rPr>
              <w:t>6.2</w:t>
            </w:r>
          </w:p>
        </w:tc>
        <w:tc>
          <w:tcPr>
            <w:tcW w:w="7019" w:type="dxa"/>
            <w:gridSpan w:val="4"/>
          </w:tcPr>
          <w:p w:rsidR="00FD2FD6" w:rsidRDefault="00FD2FD6" w:rsidP="004F6D83">
            <w:pPr>
              <w:pStyle w:val="Normal0"/>
              <w:jc w:val="both"/>
              <w:rPr>
                <w:sz w:val="28"/>
              </w:rPr>
            </w:pPr>
            <w:r>
              <w:rPr>
                <w:sz w:val="28"/>
              </w:rPr>
              <w:t>Эффективность санаторно-курортного лечения с использованием традиционных курортных факторов</w:t>
            </w:r>
          </w:p>
        </w:tc>
        <w:tc>
          <w:tcPr>
            <w:tcW w:w="720" w:type="dxa"/>
          </w:tcPr>
          <w:p w:rsidR="00FD2FD6" w:rsidRDefault="00FD2FD6" w:rsidP="004F6D83">
            <w:pPr>
              <w:pStyle w:val="Normal0"/>
              <w:rPr>
                <w:sz w:val="28"/>
              </w:rPr>
            </w:pPr>
            <w:r>
              <w:rPr>
                <w:sz w:val="28"/>
              </w:rPr>
              <w:t>213</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1021" w:type="dxa"/>
            <w:gridSpan w:val="3"/>
          </w:tcPr>
          <w:p w:rsidR="00FD2FD6" w:rsidRDefault="00FD2FD6" w:rsidP="004F6D83">
            <w:pPr>
              <w:pStyle w:val="Normal0"/>
              <w:jc w:val="both"/>
              <w:rPr>
                <w:sz w:val="28"/>
              </w:rPr>
            </w:pPr>
            <w:r>
              <w:rPr>
                <w:sz w:val="28"/>
              </w:rPr>
              <w:t>6.3</w:t>
            </w:r>
          </w:p>
        </w:tc>
        <w:tc>
          <w:tcPr>
            <w:tcW w:w="7019" w:type="dxa"/>
            <w:gridSpan w:val="4"/>
          </w:tcPr>
          <w:p w:rsidR="00FD2FD6" w:rsidRDefault="00FD2FD6" w:rsidP="004F6D83">
            <w:pPr>
              <w:pStyle w:val="Normal0"/>
              <w:jc w:val="both"/>
              <w:rPr>
                <w:sz w:val="28"/>
              </w:rPr>
            </w:pPr>
            <w:r>
              <w:rPr>
                <w:sz w:val="28"/>
              </w:rPr>
              <w:t xml:space="preserve">Эффективность дифференцированного применения разработанных новых технологий в комплексном санаторно-курортном лечении </w:t>
            </w:r>
          </w:p>
        </w:tc>
        <w:tc>
          <w:tcPr>
            <w:tcW w:w="720" w:type="dxa"/>
          </w:tcPr>
          <w:p w:rsidR="00FD2FD6" w:rsidRDefault="00FD2FD6" w:rsidP="004F6D83">
            <w:pPr>
              <w:pStyle w:val="Normal0"/>
              <w:jc w:val="both"/>
              <w:rPr>
                <w:sz w:val="28"/>
              </w:rPr>
            </w:pPr>
            <w:r>
              <w:rPr>
                <w:sz w:val="28"/>
              </w:rPr>
              <w:t>224</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1021" w:type="dxa"/>
            <w:gridSpan w:val="3"/>
            <w:vMerge w:val="restart"/>
          </w:tcPr>
          <w:p w:rsidR="00FD2FD6" w:rsidRDefault="00FD2FD6" w:rsidP="004F6D83">
            <w:pPr>
              <w:pStyle w:val="Normal0"/>
              <w:jc w:val="both"/>
              <w:rPr>
                <w:sz w:val="28"/>
              </w:rPr>
            </w:pPr>
          </w:p>
        </w:tc>
        <w:tc>
          <w:tcPr>
            <w:tcW w:w="851" w:type="dxa"/>
            <w:gridSpan w:val="2"/>
          </w:tcPr>
          <w:p w:rsidR="00FD2FD6" w:rsidRDefault="00FD2FD6" w:rsidP="004F6D83">
            <w:pPr>
              <w:pStyle w:val="Normal0"/>
              <w:jc w:val="both"/>
              <w:rPr>
                <w:sz w:val="28"/>
              </w:rPr>
            </w:pPr>
            <w:r>
              <w:rPr>
                <w:sz w:val="28"/>
              </w:rPr>
              <w:t>6.3.1.</w:t>
            </w:r>
          </w:p>
        </w:tc>
        <w:tc>
          <w:tcPr>
            <w:tcW w:w="6168" w:type="dxa"/>
            <w:gridSpan w:val="2"/>
          </w:tcPr>
          <w:p w:rsidR="00FD2FD6" w:rsidRDefault="00FD2FD6" w:rsidP="004F6D83">
            <w:pPr>
              <w:pStyle w:val="Normal0"/>
              <w:jc w:val="both"/>
              <w:rPr>
                <w:sz w:val="28"/>
              </w:rPr>
            </w:pPr>
            <w:r>
              <w:rPr>
                <w:sz w:val="28"/>
              </w:rPr>
              <w:t>Влияние санаторно-курортного лечения с включением в него методики комплексного воздействия энтеросорбции и иммунокоррегирующего лазерного воздействия на состояние здоровья детей, постоянно проживающих в регионах с РНЗ</w:t>
            </w:r>
          </w:p>
        </w:tc>
        <w:tc>
          <w:tcPr>
            <w:tcW w:w="720" w:type="dxa"/>
          </w:tcPr>
          <w:p w:rsidR="00FD2FD6" w:rsidRDefault="00FD2FD6" w:rsidP="004F6D83">
            <w:pPr>
              <w:pStyle w:val="Normal0"/>
              <w:jc w:val="both"/>
              <w:rPr>
                <w:sz w:val="28"/>
              </w:rPr>
            </w:pPr>
            <w:r>
              <w:rPr>
                <w:sz w:val="28"/>
              </w:rPr>
              <w:t>225</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1021" w:type="dxa"/>
            <w:gridSpan w:val="3"/>
            <w:vMerge/>
            <w:vAlign w:val="center"/>
          </w:tcPr>
          <w:p w:rsidR="00FD2FD6" w:rsidRDefault="00FD2FD6" w:rsidP="004F6D83">
            <w:pPr>
              <w:pStyle w:val="Normal0"/>
              <w:rPr>
                <w:sz w:val="28"/>
              </w:rPr>
            </w:pPr>
          </w:p>
        </w:tc>
        <w:tc>
          <w:tcPr>
            <w:tcW w:w="851" w:type="dxa"/>
            <w:gridSpan w:val="2"/>
          </w:tcPr>
          <w:p w:rsidR="00FD2FD6" w:rsidRDefault="00FD2FD6" w:rsidP="004F6D83">
            <w:pPr>
              <w:pStyle w:val="Normal0"/>
              <w:jc w:val="both"/>
              <w:rPr>
                <w:sz w:val="28"/>
              </w:rPr>
            </w:pPr>
            <w:r>
              <w:rPr>
                <w:sz w:val="28"/>
              </w:rPr>
              <w:t>6.3.2</w:t>
            </w:r>
          </w:p>
        </w:tc>
        <w:tc>
          <w:tcPr>
            <w:tcW w:w="6168" w:type="dxa"/>
            <w:gridSpan w:val="2"/>
          </w:tcPr>
          <w:p w:rsidR="00FD2FD6" w:rsidRDefault="00FD2FD6" w:rsidP="004F6D83">
            <w:pPr>
              <w:pStyle w:val="Normal0"/>
              <w:jc w:val="both"/>
              <w:rPr>
                <w:sz w:val="28"/>
              </w:rPr>
            </w:pPr>
            <w:r>
              <w:rPr>
                <w:caps/>
                <w:sz w:val="28"/>
              </w:rPr>
              <w:t>в</w:t>
            </w:r>
            <w:r>
              <w:rPr>
                <w:sz w:val="28"/>
              </w:rPr>
              <w:t xml:space="preserve">лияние санаторно-курортного лечения с включением в него микроводоросли </w:t>
            </w:r>
            <w:r>
              <w:rPr>
                <w:sz w:val="28"/>
                <w:lang w:val="en-US"/>
              </w:rPr>
              <w:t>Spirulina</w:t>
            </w:r>
            <w:r>
              <w:rPr>
                <w:sz w:val="28"/>
              </w:rPr>
              <w:t xml:space="preserve"> </w:t>
            </w:r>
            <w:r>
              <w:rPr>
                <w:sz w:val="28"/>
                <w:lang w:val="en-US"/>
              </w:rPr>
              <w:t>platensis</w:t>
            </w:r>
            <w:r>
              <w:rPr>
                <w:sz w:val="28"/>
              </w:rPr>
              <w:t xml:space="preserve"> (внутрь в виде таблеток) и в виде спирулиновых ванн на клинико-лабораторные и функциональные характеристики состояния здоровья у детей из регионов РНЗ</w:t>
            </w:r>
          </w:p>
        </w:tc>
        <w:tc>
          <w:tcPr>
            <w:tcW w:w="720" w:type="dxa"/>
          </w:tcPr>
          <w:p w:rsidR="00FD2FD6" w:rsidRDefault="00FD2FD6" w:rsidP="004F6D83">
            <w:pPr>
              <w:pStyle w:val="Normal0"/>
              <w:jc w:val="both"/>
              <w:rPr>
                <w:sz w:val="28"/>
              </w:rPr>
            </w:pPr>
            <w:r>
              <w:rPr>
                <w:sz w:val="28"/>
              </w:rPr>
              <w:t>240</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1021" w:type="dxa"/>
            <w:gridSpan w:val="3"/>
            <w:vMerge/>
            <w:vAlign w:val="center"/>
          </w:tcPr>
          <w:p w:rsidR="00FD2FD6" w:rsidRDefault="00FD2FD6" w:rsidP="004F6D83">
            <w:pPr>
              <w:pStyle w:val="Normal0"/>
              <w:rPr>
                <w:sz w:val="28"/>
              </w:rPr>
            </w:pPr>
          </w:p>
        </w:tc>
        <w:tc>
          <w:tcPr>
            <w:tcW w:w="851" w:type="dxa"/>
            <w:gridSpan w:val="2"/>
          </w:tcPr>
          <w:p w:rsidR="00FD2FD6" w:rsidRDefault="00FD2FD6" w:rsidP="004F6D83">
            <w:pPr>
              <w:pStyle w:val="Normal0"/>
              <w:jc w:val="both"/>
              <w:rPr>
                <w:sz w:val="28"/>
              </w:rPr>
            </w:pPr>
            <w:r>
              <w:rPr>
                <w:sz w:val="28"/>
              </w:rPr>
              <w:t>6.3.3.</w:t>
            </w:r>
          </w:p>
        </w:tc>
        <w:tc>
          <w:tcPr>
            <w:tcW w:w="6168" w:type="dxa"/>
            <w:gridSpan w:val="2"/>
          </w:tcPr>
          <w:p w:rsidR="00FD2FD6" w:rsidRDefault="00FD2FD6" w:rsidP="004F6D83">
            <w:pPr>
              <w:pStyle w:val="Normal0"/>
              <w:jc w:val="both"/>
              <w:rPr>
                <w:caps/>
                <w:sz w:val="28"/>
                <w:lang w:val="uk-UA"/>
              </w:rPr>
            </w:pPr>
            <w:r>
              <w:rPr>
                <w:sz w:val="28"/>
              </w:rPr>
              <w:t>Динамика состояния здоровья детей с рецидивирующим бронхитом, поступивших на санаторно-курортное лечение из регионов с РНЗ, под влиянием санаторно-курортного лечения с включением электрофореза с коллоидным грязевым препаратом и с раствором грязи «Пелозоль»</w:t>
            </w:r>
          </w:p>
        </w:tc>
        <w:tc>
          <w:tcPr>
            <w:tcW w:w="720" w:type="dxa"/>
          </w:tcPr>
          <w:p w:rsidR="00FD2FD6" w:rsidRDefault="00FD2FD6" w:rsidP="004F6D83">
            <w:pPr>
              <w:pStyle w:val="Normal0"/>
              <w:jc w:val="both"/>
              <w:rPr>
                <w:sz w:val="28"/>
              </w:rPr>
            </w:pPr>
            <w:r>
              <w:rPr>
                <w:sz w:val="28"/>
              </w:rPr>
              <w:t>253</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1021" w:type="dxa"/>
            <w:gridSpan w:val="3"/>
            <w:vMerge/>
            <w:vAlign w:val="center"/>
          </w:tcPr>
          <w:p w:rsidR="00FD2FD6" w:rsidRDefault="00FD2FD6" w:rsidP="004F6D83">
            <w:pPr>
              <w:pStyle w:val="Normal0"/>
              <w:rPr>
                <w:sz w:val="28"/>
              </w:rPr>
            </w:pPr>
          </w:p>
        </w:tc>
        <w:tc>
          <w:tcPr>
            <w:tcW w:w="851" w:type="dxa"/>
            <w:gridSpan w:val="2"/>
          </w:tcPr>
          <w:p w:rsidR="00FD2FD6" w:rsidRDefault="00FD2FD6" w:rsidP="004F6D83">
            <w:pPr>
              <w:pStyle w:val="Normal0"/>
              <w:rPr>
                <w:sz w:val="28"/>
              </w:rPr>
            </w:pPr>
            <w:r>
              <w:rPr>
                <w:sz w:val="28"/>
              </w:rPr>
              <w:t>6.3.4.</w:t>
            </w:r>
          </w:p>
        </w:tc>
        <w:tc>
          <w:tcPr>
            <w:tcW w:w="6168" w:type="dxa"/>
            <w:gridSpan w:val="2"/>
          </w:tcPr>
          <w:p w:rsidR="00FD2FD6" w:rsidRDefault="00FD2FD6" w:rsidP="004F6D83">
            <w:pPr>
              <w:pStyle w:val="Normal0"/>
              <w:jc w:val="both"/>
              <w:rPr>
                <w:sz w:val="28"/>
              </w:rPr>
            </w:pPr>
            <w:r>
              <w:rPr>
                <w:sz w:val="28"/>
              </w:rPr>
              <w:t>Влияние санаторно-курортного лечения с включением в него витаминизированного препарата «Пиковит» на состояние здоровья детей, прибывающих из регионов радионуклидного загрязнения</w:t>
            </w:r>
          </w:p>
        </w:tc>
        <w:tc>
          <w:tcPr>
            <w:tcW w:w="720" w:type="dxa"/>
          </w:tcPr>
          <w:p w:rsidR="00FD2FD6" w:rsidRDefault="00FD2FD6" w:rsidP="004F6D83">
            <w:pPr>
              <w:pStyle w:val="Normal0"/>
              <w:jc w:val="both"/>
              <w:rPr>
                <w:sz w:val="28"/>
              </w:rPr>
            </w:pPr>
            <w:r>
              <w:rPr>
                <w:sz w:val="28"/>
              </w:rPr>
              <w:t>265</w:t>
            </w:r>
          </w:p>
        </w:tc>
      </w:tr>
      <w:tr w:rsidR="00FD2FD6" w:rsidTr="004F6D83">
        <w:tblPrEx>
          <w:tblCellMar>
            <w:top w:w="0" w:type="dxa"/>
            <w:bottom w:w="0" w:type="dxa"/>
          </w:tblCellMar>
        </w:tblPrEx>
        <w:trPr>
          <w:cantSplit/>
        </w:trPr>
        <w:tc>
          <w:tcPr>
            <w:tcW w:w="1320" w:type="dxa"/>
            <w:vMerge/>
            <w:vAlign w:val="center"/>
          </w:tcPr>
          <w:p w:rsidR="00FD2FD6" w:rsidRDefault="00FD2FD6" w:rsidP="004F6D83">
            <w:pPr>
              <w:pStyle w:val="Normal0"/>
              <w:rPr>
                <w:sz w:val="28"/>
              </w:rPr>
            </w:pPr>
          </w:p>
        </w:tc>
        <w:tc>
          <w:tcPr>
            <w:tcW w:w="1021" w:type="dxa"/>
            <w:gridSpan w:val="3"/>
            <w:vMerge/>
            <w:vAlign w:val="center"/>
          </w:tcPr>
          <w:p w:rsidR="00FD2FD6" w:rsidRDefault="00FD2FD6" w:rsidP="004F6D83">
            <w:pPr>
              <w:pStyle w:val="Normal0"/>
              <w:rPr>
                <w:sz w:val="28"/>
              </w:rPr>
            </w:pPr>
          </w:p>
        </w:tc>
        <w:tc>
          <w:tcPr>
            <w:tcW w:w="851" w:type="dxa"/>
            <w:gridSpan w:val="2"/>
          </w:tcPr>
          <w:p w:rsidR="00FD2FD6" w:rsidRDefault="00FD2FD6" w:rsidP="004F6D83">
            <w:pPr>
              <w:pStyle w:val="Normal0"/>
              <w:rPr>
                <w:sz w:val="28"/>
              </w:rPr>
            </w:pPr>
            <w:r>
              <w:rPr>
                <w:sz w:val="28"/>
              </w:rPr>
              <w:t>6.3.5.</w:t>
            </w:r>
          </w:p>
        </w:tc>
        <w:tc>
          <w:tcPr>
            <w:tcW w:w="6168" w:type="dxa"/>
            <w:gridSpan w:val="2"/>
          </w:tcPr>
          <w:p w:rsidR="00FD2FD6" w:rsidRDefault="00FD2FD6" w:rsidP="004F6D83">
            <w:pPr>
              <w:pStyle w:val="Normal0"/>
              <w:jc w:val="both"/>
              <w:rPr>
                <w:sz w:val="28"/>
              </w:rPr>
            </w:pPr>
            <w:r>
              <w:rPr>
                <w:sz w:val="28"/>
              </w:rPr>
              <w:t xml:space="preserve">Динамика психологических, клинических и функциональных показателей у детей из регионов РНЗ под влиянием проведенных психокоррегирующих мероприятий </w:t>
            </w:r>
          </w:p>
        </w:tc>
        <w:tc>
          <w:tcPr>
            <w:tcW w:w="720" w:type="dxa"/>
          </w:tcPr>
          <w:p w:rsidR="00FD2FD6" w:rsidRDefault="00FD2FD6" w:rsidP="004F6D83">
            <w:pPr>
              <w:pStyle w:val="Normal0"/>
              <w:rPr>
                <w:sz w:val="28"/>
              </w:rPr>
            </w:pPr>
            <w:r>
              <w:rPr>
                <w:sz w:val="28"/>
              </w:rPr>
              <w:t>273</w:t>
            </w:r>
          </w:p>
        </w:tc>
      </w:tr>
      <w:tr w:rsidR="00FD2FD6" w:rsidTr="004F6D83">
        <w:tblPrEx>
          <w:tblCellMar>
            <w:top w:w="0" w:type="dxa"/>
            <w:bottom w:w="0" w:type="dxa"/>
          </w:tblCellMar>
        </w:tblPrEx>
        <w:trPr>
          <w:cantSplit/>
        </w:trPr>
        <w:tc>
          <w:tcPr>
            <w:tcW w:w="1320" w:type="dxa"/>
          </w:tcPr>
          <w:p w:rsidR="00FD2FD6" w:rsidRDefault="00FD2FD6" w:rsidP="004F6D83">
            <w:pPr>
              <w:pStyle w:val="Normal0"/>
              <w:jc w:val="both"/>
              <w:rPr>
                <w:sz w:val="28"/>
              </w:rPr>
            </w:pPr>
          </w:p>
        </w:tc>
        <w:tc>
          <w:tcPr>
            <w:tcW w:w="1021" w:type="dxa"/>
            <w:gridSpan w:val="3"/>
          </w:tcPr>
          <w:p w:rsidR="00FD2FD6" w:rsidRDefault="00FD2FD6" w:rsidP="004F6D83">
            <w:pPr>
              <w:pStyle w:val="Normal0"/>
              <w:rPr>
                <w:sz w:val="28"/>
              </w:rPr>
            </w:pPr>
            <w:r>
              <w:rPr>
                <w:sz w:val="28"/>
              </w:rPr>
              <w:t>6.4</w:t>
            </w:r>
          </w:p>
        </w:tc>
        <w:tc>
          <w:tcPr>
            <w:tcW w:w="7019" w:type="dxa"/>
            <w:gridSpan w:val="4"/>
          </w:tcPr>
          <w:p w:rsidR="00FD2FD6" w:rsidRDefault="00FD2FD6" w:rsidP="004F6D83">
            <w:pPr>
              <w:pStyle w:val="1fff2"/>
              <w:jc w:val="both"/>
              <w:rPr>
                <w:sz w:val="28"/>
              </w:rPr>
            </w:pPr>
            <w:r>
              <w:rPr>
                <w:sz w:val="28"/>
              </w:rPr>
              <w:t>Динамика клинико-функциональных показателей и состояния психоэмоционального состояния у детей, пострадавших от ЧС природного и антропогенного характера, под влиянием санаторно-курортного лечения</w:t>
            </w:r>
          </w:p>
        </w:tc>
        <w:tc>
          <w:tcPr>
            <w:tcW w:w="720" w:type="dxa"/>
          </w:tcPr>
          <w:p w:rsidR="00FD2FD6" w:rsidRDefault="00FD2FD6" w:rsidP="004F6D83">
            <w:pPr>
              <w:pStyle w:val="Normal0"/>
              <w:jc w:val="both"/>
              <w:rPr>
                <w:sz w:val="28"/>
              </w:rPr>
            </w:pPr>
            <w:r>
              <w:rPr>
                <w:sz w:val="28"/>
              </w:rPr>
              <w:t>281</w:t>
            </w:r>
          </w:p>
        </w:tc>
      </w:tr>
      <w:tr w:rsidR="00FD2FD6" w:rsidTr="004F6D83">
        <w:tblPrEx>
          <w:tblCellMar>
            <w:top w:w="0" w:type="dxa"/>
            <w:bottom w:w="0" w:type="dxa"/>
          </w:tblCellMar>
        </w:tblPrEx>
        <w:tc>
          <w:tcPr>
            <w:tcW w:w="1320" w:type="dxa"/>
          </w:tcPr>
          <w:p w:rsidR="00FD2FD6" w:rsidRDefault="00FD2FD6" w:rsidP="004F6D83">
            <w:pPr>
              <w:pStyle w:val="Normal0"/>
              <w:jc w:val="both"/>
              <w:rPr>
                <w:sz w:val="28"/>
              </w:rPr>
            </w:pPr>
            <w:r>
              <w:rPr>
                <w:sz w:val="28"/>
              </w:rPr>
              <w:t>Раздел 7</w:t>
            </w:r>
          </w:p>
        </w:tc>
        <w:tc>
          <w:tcPr>
            <w:tcW w:w="8040" w:type="dxa"/>
            <w:gridSpan w:val="7"/>
          </w:tcPr>
          <w:p w:rsidR="00FD2FD6" w:rsidRDefault="00FD2FD6" w:rsidP="004F6D83">
            <w:pPr>
              <w:pStyle w:val="Normal0"/>
              <w:jc w:val="both"/>
              <w:rPr>
                <w:sz w:val="28"/>
              </w:rPr>
            </w:pPr>
            <w:r>
              <w:rPr>
                <w:sz w:val="28"/>
              </w:rPr>
              <w:t>Отдаленные результаты санаторно-курортного лечения детей, пострадавших от техногенных катастроф</w:t>
            </w:r>
          </w:p>
        </w:tc>
        <w:tc>
          <w:tcPr>
            <w:tcW w:w="720" w:type="dxa"/>
          </w:tcPr>
          <w:p w:rsidR="00FD2FD6" w:rsidRDefault="00FD2FD6" w:rsidP="004F6D83">
            <w:pPr>
              <w:pStyle w:val="Normal0"/>
              <w:jc w:val="both"/>
              <w:rPr>
                <w:sz w:val="28"/>
              </w:rPr>
            </w:pPr>
            <w:r>
              <w:rPr>
                <w:sz w:val="28"/>
              </w:rPr>
              <w:t>293</w:t>
            </w:r>
          </w:p>
        </w:tc>
      </w:tr>
      <w:tr w:rsidR="00FD2FD6" w:rsidTr="004F6D83">
        <w:tblPrEx>
          <w:tblCellMar>
            <w:top w:w="0" w:type="dxa"/>
            <w:bottom w:w="0" w:type="dxa"/>
          </w:tblCellMar>
        </w:tblPrEx>
        <w:tc>
          <w:tcPr>
            <w:tcW w:w="1320" w:type="dxa"/>
          </w:tcPr>
          <w:p w:rsidR="00FD2FD6" w:rsidRDefault="00FD2FD6" w:rsidP="004F6D83">
            <w:pPr>
              <w:pStyle w:val="Normal0"/>
              <w:jc w:val="both"/>
              <w:rPr>
                <w:sz w:val="28"/>
              </w:rPr>
            </w:pPr>
            <w:r>
              <w:rPr>
                <w:sz w:val="28"/>
              </w:rPr>
              <w:t>Раздел 8</w:t>
            </w:r>
          </w:p>
        </w:tc>
        <w:tc>
          <w:tcPr>
            <w:tcW w:w="8040" w:type="dxa"/>
            <w:gridSpan w:val="7"/>
          </w:tcPr>
          <w:p w:rsidR="00FD2FD6" w:rsidRDefault="00FD2FD6" w:rsidP="004F6D83">
            <w:pPr>
              <w:pStyle w:val="Normal0"/>
              <w:jc w:val="both"/>
              <w:rPr>
                <w:sz w:val="28"/>
              </w:rPr>
            </w:pPr>
            <w:r>
              <w:rPr>
                <w:sz w:val="28"/>
              </w:rPr>
              <w:t>Анализ и обсуждение полученных результатов</w:t>
            </w:r>
          </w:p>
        </w:tc>
        <w:tc>
          <w:tcPr>
            <w:tcW w:w="720" w:type="dxa"/>
          </w:tcPr>
          <w:p w:rsidR="00FD2FD6" w:rsidRDefault="00FD2FD6" w:rsidP="004F6D83">
            <w:pPr>
              <w:pStyle w:val="Normal0"/>
              <w:jc w:val="both"/>
              <w:rPr>
                <w:sz w:val="28"/>
              </w:rPr>
            </w:pPr>
            <w:r>
              <w:rPr>
                <w:sz w:val="28"/>
              </w:rPr>
              <w:t>301</w:t>
            </w:r>
          </w:p>
        </w:tc>
      </w:tr>
      <w:tr w:rsidR="00FD2FD6" w:rsidTr="004F6D83">
        <w:tblPrEx>
          <w:tblCellMar>
            <w:top w:w="0" w:type="dxa"/>
            <w:bottom w:w="0" w:type="dxa"/>
          </w:tblCellMar>
        </w:tblPrEx>
        <w:tc>
          <w:tcPr>
            <w:tcW w:w="9360" w:type="dxa"/>
            <w:gridSpan w:val="8"/>
          </w:tcPr>
          <w:p w:rsidR="00FD2FD6" w:rsidRDefault="00FD2FD6" w:rsidP="004F6D83">
            <w:pPr>
              <w:pStyle w:val="Normal0"/>
              <w:jc w:val="both"/>
              <w:rPr>
                <w:sz w:val="28"/>
              </w:rPr>
            </w:pPr>
            <w:r>
              <w:rPr>
                <w:sz w:val="28"/>
              </w:rPr>
              <w:t>Выводы</w:t>
            </w:r>
          </w:p>
        </w:tc>
        <w:tc>
          <w:tcPr>
            <w:tcW w:w="720" w:type="dxa"/>
          </w:tcPr>
          <w:p w:rsidR="00FD2FD6" w:rsidRDefault="00FD2FD6" w:rsidP="004F6D83">
            <w:pPr>
              <w:pStyle w:val="Normal0"/>
              <w:jc w:val="both"/>
              <w:rPr>
                <w:sz w:val="28"/>
              </w:rPr>
            </w:pPr>
            <w:r>
              <w:rPr>
                <w:sz w:val="28"/>
              </w:rPr>
              <w:t>326</w:t>
            </w:r>
          </w:p>
        </w:tc>
      </w:tr>
      <w:tr w:rsidR="00FD2FD6" w:rsidTr="004F6D83">
        <w:tblPrEx>
          <w:tblCellMar>
            <w:top w:w="0" w:type="dxa"/>
            <w:bottom w:w="0" w:type="dxa"/>
          </w:tblCellMar>
        </w:tblPrEx>
        <w:tc>
          <w:tcPr>
            <w:tcW w:w="9360" w:type="dxa"/>
            <w:gridSpan w:val="8"/>
          </w:tcPr>
          <w:p w:rsidR="00FD2FD6" w:rsidRDefault="00FD2FD6" w:rsidP="004F6D83">
            <w:pPr>
              <w:pStyle w:val="Normal0"/>
              <w:jc w:val="both"/>
              <w:rPr>
                <w:sz w:val="28"/>
              </w:rPr>
            </w:pPr>
            <w:r>
              <w:rPr>
                <w:sz w:val="28"/>
              </w:rPr>
              <w:t>Практические рекомендации</w:t>
            </w:r>
          </w:p>
        </w:tc>
        <w:tc>
          <w:tcPr>
            <w:tcW w:w="720" w:type="dxa"/>
          </w:tcPr>
          <w:p w:rsidR="00FD2FD6" w:rsidRDefault="00FD2FD6" w:rsidP="004F6D83">
            <w:pPr>
              <w:pStyle w:val="Normal0"/>
              <w:jc w:val="both"/>
              <w:rPr>
                <w:sz w:val="28"/>
              </w:rPr>
            </w:pPr>
            <w:r>
              <w:rPr>
                <w:sz w:val="28"/>
              </w:rPr>
              <w:t>329</w:t>
            </w:r>
          </w:p>
        </w:tc>
      </w:tr>
      <w:tr w:rsidR="00FD2FD6" w:rsidTr="004F6D83">
        <w:tblPrEx>
          <w:tblCellMar>
            <w:top w:w="0" w:type="dxa"/>
            <w:bottom w:w="0" w:type="dxa"/>
          </w:tblCellMar>
        </w:tblPrEx>
        <w:tc>
          <w:tcPr>
            <w:tcW w:w="9360" w:type="dxa"/>
            <w:gridSpan w:val="8"/>
          </w:tcPr>
          <w:p w:rsidR="00FD2FD6" w:rsidRDefault="00FD2FD6" w:rsidP="004F6D83">
            <w:pPr>
              <w:pStyle w:val="Normal0"/>
              <w:jc w:val="both"/>
              <w:rPr>
                <w:sz w:val="28"/>
              </w:rPr>
            </w:pPr>
            <w:r>
              <w:rPr>
                <w:sz w:val="28"/>
              </w:rPr>
              <w:t>Список использованной литературы</w:t>
            </w:r>
          </w:p>
        </w:tc>
        <w:tc>
          <w:tcPr>
            <w:tcW w:w="720" w:type="dxa"/>
          </w:tcPr>
          <w:p w:rsidR="00FD2FD6" w:rsidRDefault="00FD2FD6" w:rsidP="004F6D83">
            <w:pPr>
              <w:pStyle w:val="Normal0"/>
              <w:jc w:val="both"/>
              <w:rPr>
                <w:sz w:val="28"/>
              </w:rPr>
            </w:pPr>
            <w:r>
              <w:rPr>
                <w:sz w:val="28"/>
              </w:rPr>
              <w:t>330</w:t>
            </w:r>
          </w:p>
        </w:tc>
      </w:tr>
    </w:tbl>
    <w:p w:rsidR="00FD2FD6" w:rsidRDefault="00FD2FD6" w:rsidP="00FD2FD6">
      <w:pPr>
        <w:pStyle w:val="Normal0"/>
        <w:jc w:val="both"/>
        <w:rPr>
          <w:sz w:val="28"/>
        </w:rPr>
      </w:pPr>
    </w:p>
    <w:p w:rsidR="00FD2FD6" w:rsidRDefault="00FD2FD6" w:rsidP="00FD2FD6">
      <w:pPr>
        <w:pStyle w:val="Normal0"/>
        <w:jc w:val="center"/>
        <w:rPr>
          <w:sz w:val="28"/>
        </w:rPr>
      </w:pPr>
      <w:r>
        <w:rPr>
          <w:sz w:val="28"/>
        </w:rPr>
        <w:br w:type="page"/>
      </w:r>
      <w:r>
        <w:rPr>
          <w:sz w:val="28"/>
        </w:rPr>
        <w:lastRenderedPageBreak/>
        <w:t>Перечень условных обозначений и сокращений</w:t>
      </w:r>
    </w:p>
    <w:p w:rsidR="00FD2FD6" w:rsidRDefault="00FD2FD6" w:rsidP="00FD2FD6">
      <w:pPr>
        <w:pStyle w:val="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771"/>
      </w:tblGrid>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А</w:t>
            </w:r>
          </w:p>
        </w:tc>
        <w:tc>
          <w:tcPr>
            <w:tcW w:w="6771" w:type="dxa"/>
          </w:tcPr>
          <w:p w:rsidR="00FD2FD6" w:rsidRDefault="00FD2FD6" w:rsidP="004F6D83">
            <w:pPr>
              <w:pStyle w:val="Normal0"/>
              <w:rPr>
                <w:sz w:val="28"/>
              </w:rPr>
            </w:pPr>
            <w:r>
              <w:rPr>
                <w:sz w:val="28"/>
              </w:rPr>
              <w:t>Адреналин</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АК</w:t>
            </w:r>
          </w:p>
        </w:tc>
        <w:tc>
          <w:tcPr>
            <w:tcW w:w="6771" w:type="dxa"/>
          </w:tcPr>
          <w:p w:rsidR="00FD2FD6" w:rsidRDefault="00FD2FD6" w:rsidP="004F6D83">
            <w:pPr>
              <w:pStyle w:val="Normal0"/>
              <w:rPr>
                <w:sz w:val="28"/>
              </w:rPr>
            </w:pPr>
            <w:r>
              <w:rPr>
                <w:sz w:val="28"/>
              </w:rPr>
              <w:t>Антропогенные катастрофы</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АМо</w:t>
            </w:r>
          </w:p>
        </w:tc>
        <w:tc>
          <w:tcPr>
            <w:tcW w:w="6771" w:type="dxa"/>
          </w:tcPr>
          <w:p w:rsidR="00FD2FD6" w:rsidRDefault="00FD2FD6" w:rsidP="004F6D83">
            <w:pPr>
              <w:pStyle w:val="Normal0"/>
              <w:rPr>
                <w:sz w:val="28"/>
              </w:rPr>
            </w:pPr>
            <w:r>
              <w:rPr>
                <w:sz w:val="28"/>
              </w:rPr>
              <w:t>Амплитуда моды</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АНО</w:t>
            </w:r>
          </w:p>
        </w:tc>
        <w:tc>
          <w:tcPr>
            <w:tcW w:w="6771" w:type="dxa"/>
          </w:tcPr>
          <w:p w:rsidR="00FD2FD6" w:rsidRDefault="00FD2FD6" w:rsidP="004F6D83">
            <w:pPr>
              <w:pStyle w:val="Normal0"/>
              <w:rPr>
                <w:sz w:val="28"/>
              </w:rPr>
            </w:pPr>
            <w:r>
              <w:rPr>
                <w:sz w:val="28"/>
              </w:rPr>
              <w:t>Аллерическая настроенность организма</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АС</w:t>
            </w:r>
          </w:p>
        </w:tc>
        <w:tc>
          <w:tcPr>
            <w:tcW w:w="6771" w:type="dxa"/>
          </w:tcPr>
          <w:p w:rsidR="00FD2FD6" w:rsidRDefault="00FD2FD6" w:rsidP="004F6D83">
            <w:pPr>
              <w:pStyle w:val="Normal0"/>
              <w:rPr>
                <w:sz w:val="28"/>
              </w:rPr>
            </w:pPr>
            <w:r>
              <w:rPr>
                <w:sz w:val="28"/>
              </w:rPr>
              <w:t>Асимпатикотонический тип</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 xml:space="preserve">БА </w:t>
            </w:r>
          </w:p>
        </w:tc>
        <w:tc>
          <w:tcPr>
            <w:tcW w:w="6771" w:type="dxa"/>
          </w:tcPr>
          <w:p w:rsidR="00FD2FD6" w:rsidRDefault="00FD2FD6" w:rsidP="004F6D83">
            <w:pPr>
              <w:pStyle w:val="Normal0"/>
              <w:rPr>
                <w:sz w:val="28"/>
              </w:rPr>
            </w:pPr>
            <w:r>
              <w:rPr>
                <w:sz w:val="28"/>
              </w:rPr>
              <w:t>Биоэлектрическая активность</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ВД</w:t>
            </w:r>
          </w:p>
        </w:tc>
        <w:tc>
          <w:tcPr>
            <w:tcW w:w="6771" w:type="dxa"/>
          </w:tcPr>
          <w:p w:rsidR="00FD2FD6" w:rsidRDefault="00FD2FD6" w:rsidP="004F6D83">
            <w:pPr>
              <w:pStyle w:val="Normal0"/>
              <w:rPr>
                <w:sz w:val="28"/>
              </w:rPr>
            </w:pPr>
            <w:r>
              <w:rPr>
                <w:sz w:val="28"/>
              </w:rPr>
              <w:t>Вегетативные дисфункции</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ВНС</w:t>
            </w:r>
          </w:p>
        </w:tc>
        <w:tc>
          <w:tcPr>
            <w:tcW w:w="6771" w:type="dxa"/>
          </w:tcPr>
          <w:p w:rsidR="00FD2FD6" w:rsidRDefault="00FD2FD6" w:rsidP="004F6D83">
            <w:pPr>
              <w:pStyle w:val="Normal0"/>
              <w:rPr>
                <w:sz w:val="28"/>
              </w:rPr>
            </w:pPr>
            <w:r>
              <w:rPr>
                <w:sz w:val="28"/>
              </w:rPr>
              <w:t>Вегетативная нервная система</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ВР</w:t>
            </w:r>
          </w:p>
        </w:tc>
        <w:tc>
          <w:tcPr>
            <w:tcW w:w="6771" w:type="dxa"/>
          </w:tcPr>
          <w:p w:rsidR="00FD2FD6" w:rsidRDefault="00FD2FD6" w:rsidP="004F6D83">
            <w:pPr>
              <w:pStyle w:val="Normal0"/>
              <w:rPr>
                <w:sz w:val="28"/>
              </w:rPr>
            </w:pPr>
            <w:r>
              <w:rPr>
                <w:sz w:val="28"/>
              </w:rPr>
              <w:t>Вегетативная реактивность</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ГА</w:t>
            </w:r>
          </w:p>
        </w:tc>
        <w:tc>
          <w:tcPr>
            <w:tcW w:w="6771" w:type="dxa"/>
          </w:tcPr>
          <w:p w:rsidR="00FD2FD6" w:rsidRDefault="00FD2FD6" w:rsidP="004F6D83">
            <w:pPr>
              <w:pStyle w:val="Normal0"/>
              <w:rPr>
                <w:sz w:val="28"/>
              </w:rPr>
            </w:pPr>
            <w:r>
              <w:rPr>
                <w:sz w:val="28"/>
              </w:rPr>
              <w:t>Грязевые аппликации</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ГС</w:t>
            </w:r>
          </w:p>
        </w:tc>
        <w:tc>
          <w:tcPr>
            <w:tcW w:w="6771" w:type="dxa"/>
          </w:tcPr>
          <w:p w:rsidR="00FD2FD6" w:rsidRDefault="00FD2FD6" w:rsidP="004F6D83">
            <w:pPr>
              <w:pStyle w:val="Normal0"/>
              <w:rPr>
                <w:sz w:val="28"/>
              </w:rPr>
            </w:pPr>
            <w:r>
              <w:rPr>
                <w:sz w:val="28"/>
              </w:rPr>
              <w:t xml:space="preserve">Гиперсимпатикотонический тип </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ГУМ</w:t>
            </w:r>
          </w:p>
        </w:tc>
        <w:tc>
          <w:tcPr>
            <w:tcW w:w="6771" w:type="dxa"/>
          </w:tcPr>
          <w:p w:rsidR="00FD2FD6" w:rsidRDefault="00FD2FD6" w:rsidP="004F6D83">
            <w:pPr>
              <w:pStyle w:val="Normal0"/>
              <w:rPr>
                <w:sz w:val="28"/>
              </w:rPr>
            </w:pPr>
            <w:r>
              <w:rPr>
                <w:sz w:val="28"/>
              </w:rPr>
              <w:t>Гомеостатическая устойчивость мозга</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ДАД</w:t>
            </w:r>
          </w:p>
        </w:tc>
        <w:tc>
          <w:tcPr>
            <w:tcW w:w="6771" w:type="dxa"/>
          </w:tcPr>
          <w:p w:rsidR="00FD2FD6" w:rsidRDefault="00FD2FD6" w:rsidP="004F6D83">
            <w:pPr>
              <w:pStyle w:val="Normal0"/>
              <w:rPr>
                <w:sz w:val="28"/>
              </w:rPr>
            </w:pPr>
            <w:r>
              <w:rPr>
                <w:sz w:val="28"/>
              </w:rPr>
              <w:t>Диастолическое артериальное давление</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ДДП</w:t>
            </w:r>
          </w:p>
        </w:tc>
        <w:tc>
          <w:tcPr>
            <w:tcW w:w="6771" w:type="dxa"/>
          </w:tcPr>
          <w:p w:rsidR="00FD2FD6" w:rsidRDefault="00FD2FD6" w:rsidP="004F6D83">
            <w:pPr>
              <w:pStyle w:val="Normal0"/>
              <w:rPr>
                <w:sz w:val="28"/>
              </w:rPr>
            </w:pPr>
            <w:r>
              <w:rPr>
                <w:sz w:val="28"/>
              </w:rPr>
              <w:t>Диастоло-дикротический показатель</w:t>
            </w:r>
          </w:p>
        </w:tc>
      </w:tr>
      <w:tr w:rsidR="00FD2FD6" w:rsidTr="004F6D83">
        <w:tblPrEx>
          <w:tblCellMar>
            <w:top w:w="0" w:type="dxa"/>
            <w:bottom w:w="0" w:type="dxa"/>
          </w:tblCellMar>
        </w:tblPrEx>
        <w:tc>
          <w:tcPr>
            <w:tcW w:w="2268" w:type="dxa"/>
          </w:tcPr>
          <w:p w:rsidR="00FD2FD6" w:rsidRDefault="00FD2FD6" w:rsidP="004F6D83">
            <w:pPr>
              <w:pStyle w:val="heading7"/>
              <w:rPr>
                <w:color w:val="000000"/>
                <w:spacing w:val="5"/>
              </w:rPr>
            </w:pPr>
            <w:r>
              <w:t xml:space="preserve">ДкИ </w:t>
            </w:r>
          </w:p>
        </w:tc>
        <w:tc>
          <w:tcPr>
            <w:tcW w:w="6771" w:type="dxa"/>
          </w:tcPr>
          <w:p w:rsidR="00FD2FD6" w:rsidRDefault="00FD2FD6" w:rsidP="004F6D83">
            <w:pPr>
              <w:pStyle w:val="Normal0"/>
              <w:rPr>
                <w:sz w:val="28"/>
              </w:rPr>
            </w:pPr>
            <w:r>
              <w:rPr>
                <w:sz w:val="28"/>
              </w:rPr>
              <w:t>Дикротический индекс</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ДКР</w:t>
            </w:r>
          </w:p>
        </w:tc>
        <w:tc>
          <w:tcPr>
            <w:tcW w:w="6771" w:type="dxa"/>
          </w:tcPr>
          <w:p w:rsidR="00FD2FD6" w:rsidRDefault="00FD2FD6" w:rsidP="004F6D83">
            <w:pPr>
              <w:pStyle w:val="Normal0"/>
              <w:rPr>
                <w:sz w:val="28"/>
              </w:rPr>
            </w:pPr>
            <w:r>
              <w:rPr>
                <w:sz w:val="28"/>
              </w:rPr>
              <w:t>Диапазон компенсаторных реакций</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ДО</w:t>
            </w:r>
          </w:p>
        </w:tc>
        <w:tc>
          <w:tcPr>
            <w:tcW w:w="6771" w:type="dxa"/>
          </w:tcPr>
          <w:p w:rsidR="00FD2FD6" w:rsidRDefault="00FD2FD6" w:rsidP="004F6D83">
            <w:pPr>
              <w:pStyle w:val="Normal0"/>
              <w:rPr>
                <w:sz w:val="28"/>
              </w:rPr>
            </w:pPr>
            <w:r>
              <w:rPr>
                <w:sz w:val="28"/>
              </w:rPr>
              <w:t>дофамин</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ДОФА</w:t>
            </w:r>
          </w:p>
        </w:tc>
        <w:tc>
          <w:tcPr>
            <w:tcW w:w="6771" w:type="dxa"/>
          </w:tcPr>
          <w:p w:rsidR="00FD2FD6" w:rsidRDefault="00FD2FD6" w:rsidP="004F6D83">
            <w:pPr>
              <w:pStyle w:val="Normal0"/>
              <w:rPr>
                <w:sz w:val="28"/>
              </w:rPr>
            </w:pPr>
            <w:r>
              <w:rPr>
                <w:sz w:val="28"/>
              </w:rPr>
              <w:t>диоксифенилаланин</w:t>
            </w:r>
          </w:p>
        </w:tc>
      </w:tr>
      <w:tr w:rsidR="00FD2FD6" w:rsidTr="004F6D83">
        <w:tblPrEx>
          <w:tblCellMar>
            <w:top w:w="0" w:type="dxa"/>
            <w:bottom w:w="0" w:type="dxa"/>
          </w:tblCellMar>
        </w:tblPrEx>
        <w:tc>
          <w:tcPr>
            <w:tcW w:w="2268" w:type="dxa"/>
          </w:tcPr>
          <w:p w:rsidR="00FD2FD6" w:rsidRDefault="00FD2FD6" w:rsidP="004F6D83">
            <w:pPr>
              <w:pStyle w:val="heading7"/>
              <w:rPr>
                <w:color w:val="000000"/>
                <w:spacing w:val="5"/>
              </w:rPr>
            </w:pPr>
            <w:r>
              <w:t>ДсИ</w:t>
            </w:r>
          </w:p>
        </w:tc>
        <w:tc>
          <w:tcPr>
            <w:tcW w:w="6771" w:type="dxa"/>
          </w:tcPr>
          <w:p w:rsidR="00FD2FD6" w:rsidRDefault="00FD2FD6" w:rsidP="004F6D83">
            <w:pPr>
              <w:pStyle w:val="Normal0"/>
              <w:rPr>
                <w:sz w:val="28"/>
              </w:rPr>
            </w:pPr>
            <w:r>
              <w:rPr>
                <w:sz w:val="28"/>
              </w:rPr>
              <w:t>Диастолический индекс</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color w:val="000000"/>
                <w:spacing w:val="1"/>
                <w:sz w:val="28"/>
              </w:rPr>
              <w:t>ДУЩЖ</w:t>
            </w:r>
          </w:p>
        </w:tc>
        <w:tc>
          <w:tcPr>
            <w:tcW w:w="6771" w:type="dxa"/>
          </w:tcPr>
          <w:p w:rsidR="00FD2FD6" w:rsidRDefault="00FD2FD6" w:rsidP="004F6D83">
            <w:pPr>
              <w:pStyle w:val="Normal0"/>
              <w:rPr>
                <w:sz w:val="28"/>
              </w:rPr>
            </w:pPr>
            <w:r>
              <w:rPr>
                <w:sz w:val="28"/>
              </w:rPr>
              <w:t>Диффузное увеличение щитовидной железы</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ЖВ</w:t>
            </w:r>
          </w:p>
        </w:tc>
        <w:tc>
          <w:tcPr>
            <w:tcW w:w="6771" w:type="dxa"/>
          </w:tcPr>
          <w:p w:rsidR="00FD2FD6" w:rsidRDefault="00FD2FD6" w:rsidP="004F6D83">
            <w:pPr>
              <w:pStyle w:val="Normal0"/>
              <w:rPr>
                <w:sz w:val="28"/>
              </w:rPr>
            </w:pPr>
            <w:r>
              <w:rPr>
                <w:sz w:val="28"/>
              </w:rPr>
              <w:t>Жемчужные ванны</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ИВТ</w:t>
            </w:r>
          </w:p>
        </w:tc>
        <w:tc>
          <w:tcPr>
            <w:tcW w:w="6771" w:type="dxa"/>
          </w:tcPr>
          <w:p w:rsidR="00FD2FD6" w:rsidRDefault="00FD2FD6" w:rsidP="004F6D83">
            <w:pPr>
              <w:pStyle w:val="Normal0"/>
              <w:rPr>
                <w:sz w:val="28"/>
              </w:rPr>
            </w:pPr>
            <w:r>
              <w:rPr>
                <w:sz w:val="28"/>
              </w:rPr>
              <w:t>Исходный вегетативный тонус</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ИД</w:t>
            </w:r>
          </w:p>
        </w:tc>
        <w:tc>
          <w:tcPr>
            <w:tcW w:w="6771" w:type="dxa"/>
          </w:tcPr>
          <w:p w:rsidR="00FD2FD6" w:rsidRDefault="00FD2FD6" w:rsidP="004F6D83">
            <w:pPr>
              <w:pStyle w:val="Normal0"/>
              <w:rPr>
                <w:sz w:val="28"/>
              </w:rPr>
            </w:pPr>
            <w:r>
              <w:rPr>
                <w:sz w:val="28"/>
              </w:rPr>
              <w:t>Иммунные дисфункции</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ИИР</w:t>
            </w:r>
          </w:p>
        </w:tc>
        <w:tc>
          <w:tcPr>
            <w:tcW w:w="6771" w:type="dxa"/>
          </w:tcPr>
          <w:p w:rsidR="00FD2FD6" w:rsidRDefault="00FD2FD6" w:rsidP="004F6D83">
            <w:pPr>
              <w:pStyle w:val="Normal0"/>
              <w:rPr>
                <w:sz w:val="28"/>
              </w:rPr>
            </w:pPr>
            <w:r>
              <w:rPr>
                <w:sz w:val="28"/>
              </w:rPr>
              <w:t>Индекс иммунологической реактивности Тх</w:t>
            </w:r>
            <w:proofErr w:type="gramStart"/>
            <w:r>
              <w:rPr>
                <w:sz w:val="28"/>
              </w:rPr>
              <w:t>/Т</w:t>
            </w:r>
            <w:proofErr w:type="gramEnd"/>
            <w:r>
              <w:rPr>
                <w:sz w:val="28"/>
              </w:rPr>
              <w:t>с</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ИЛГ</w:t>
            </w:r>
          </w:p>
        </w:tc>
        <w:tc>
          <w:tcPr>
            <w:tcW w:w="6771" w:type="dxa"/>
          </w:tcPr>
          <w:p w:rsidR="00FD2FD6" w:rsidRDefault="00FD2FD6" w:rsidP="004F6D83">
            <w:pPr>
              <w:pStyle w:val="Normal0"/>
              <w:rPr>
                <w:sz w:val="28"/>
              </w:rPr>
            </w:pPr>
            <w:r>
              <w:rPr>
                <w:sz w:val="28"/>
              </w:rPr>
              <w:t>Индекс лимоцитарно-гранулоцитарный</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ИЛП</w:t>
            </w:r>
          </w:p>
        </w:tc>
        <w:tc>
          <w:tcPr>
            <w:tcW w:w="6771" w:type="dxa"/>
          </w:tcPr>
          <w:p w:rsidR="00FD2FD6" w:rsidRDefault="00FD2FD6" w:rsidP="004F6D83">
            <w:pPr>
              <w:pStyle w:val="Normal0"/>
              <w:rPr>
                <w:sz w:val="28"/>
              </w:rPr>
            </w:pPr>
            <w:r>
              <w:rPr>
                <w:sz w:val="28"/>
              </w:rPr>
              <w:t>Иммуно-лимфоцитарный потенциал</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ИЛСОЭ</w:t>
            </w:r>
          </w:p>
        </w:tc>
        <w:tc>
          <w:tcPr>
            <w:tcW w:w="6771" w:type="dxa"/>
          </w:tcPr>
          <w:p w:rsidR="00FD2FD6" w:rsidRDefault="00FD2FD6" w:rsidP="004F6D83">
            <w:pPr>
              <w:pStyle w:val="Normal0"/>
              <w:rPr>
                <w:sz w:val="28"/>
              </w:rPr>
            </w:pPr>
            <w:r>
              <w:rPr>
                <w:sz w:val="28"/>
              </w:rPr>
              <w:t>Индекс соотношения лейкоцитов и СОЭ</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ИН</w:t>
            </w:r>
          </w:p>
        </w:tc>
        <w:tc>
          <w:tcPr>
            <w:tcW w:w="6771" w:type="dxa"/>
          </w:tcPr>
          <w:p w:rsidR="00FD2FD6" w:rsidRDefault="00FD2FD6" w:rsidP="004F6D83">
            <w:pPr>
              <w:pStyle w:val="Normal0"/>
              <w:rPr>
                <w:sz w:val="28"/>
              </w:rPr>
            </w:pPr>
            <w:r>
              <w:rPr>
                <w:sz w:val="28"/>
              </w:rPr>
              <w:t>Индекс напряжения</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ИРО</w:t>
            </w:r>
          </w:p>
        </w:tc>
        <w:tc>
          <w:tcPr>
            <w:tcW w:w="6771" w:type="dxa"/>
          </w:tcPr>
          <w:p w:rsidR="00FD2FD6" w:rsidRDefault="00FD2FD6" w:rsidP="004F6D83">
            <w:pPr>
              <w:pStyle w:val="Normal0"/>
              <w:rPr>
                <w:sz w:val="28"/>
              </w:rPr>
            </w:pPr>
            <w:r>
              <w:rPr>
                <w:sz w:val="28"/>
              </w:rPr>
              <w:t>Индекс резистентности организма</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ИСЛК</w:t>
            </w:r>
          </w:p>
        </w:tc>
        <w:tc>
          <w:tcPr>
            <w:tcW w:w="6771" w:type="dxa"/>
          </w:tcPr>
          <w:p w:rsidR="00FD2FD6" w:rsidRDefault="00FD2FD6" w:rsidP="004F6D83">
            <w:pPr>
              <w:pStyle w:val="Normal0"/>
              <w:rPr>
                <w:sz w:val="28"/>
              </w:rPr>
            </w:pPr>
            <w:r>
              <w:rPr>
                <w:sz w:val="28"/>
              </w:rPr>
              <w:t>Инде</w:t>
            </w:r>
            <w:proofErr w:type="gramStart"/>
            <w:r>
              <w:rPr>
                <w:sz w:val="28"/>
              </w:rPr>
              <w:t>кс сдв</w:t>
            </w:r>
            <w:proofErr w:type="gramEnd"/>
            <w:r>
              <w:rPr>
                <w:sz w:val="28"/>
              </w:rPr>
              <w:t>ига лейкоцитов</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КА</w:t>
            </w:r>
          </w:p>
        </w:tc>
        <w:tc>
          <w:tcPr>
            <w:tcW w:w="6771" w:type="dxa"/>
          </w:tcPr>
          <w:p w:rsidR="00FD2FD6" w:rsidRDefault="00FD2FD6" w:rsidP="004F6D83">
            <w:pPr>
              <w:pStyle w:val="Normal0"/>
              <w:rPr>
                <w:sz w:val="28"/>
              </w:rPr>
            </w:pPr>
            <w:r>
              <w:rPr>
                <w:sz w:val="28"/>
              </w:rPr>
              <w:t>Катехоламины</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КГ</w:t>
            </w:r>
          </w:p>
        </w:tc>
        <w:tc>
          <w:tcPr>
            <w:tcW w:w="6771" w:type="dxa"/>
          </w:tcPr>
          <w:p w:rsidR="00FD2FD6" w:rsidRDefault="00FD2FD6" w:rsidP="004F6D83">
            <w:pPr>
              <w:pStyle w:val="Normal0"/>
              <w:rPr>
                <w:sz w:val="28"/>
              </w:rPr>
            </w:pPr>
            <w:r>
              <w:rPr>
                <w:sz w:val="28"/>
              </w:rPr>
              <w:t>Контрольная группа</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КИГ</w:t>
            </w:r>
          </w:p>
        </w:tc>
        <w:tc>
          <w:tcPr>
            <w:tcW w:w="6771" w:type="dxa"/>
          </w:tcPr>
          <w:p w:rsidR="00FD2FD6" w:rsidRDefault="00FD2FD6" w:rsidP="004F6D83">
            <w:pPr>
              <w:pStyle w:val="Normal0"/>
              <w:rPr>
                <w:sz w:val="28"/>
              </w:rPr>
            </w:pPr>
            <w:r>
              <w:rPr>
                <w:sz w:val="28"/>
              </w:rPr>
              <w:t>Кардиоинтервалография</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КМ</w:t>
            </w:r>
          </w:p>
        </w:tc>
        <w:tc>
          <w:tcPr>
            <w:tcW w:w="6771" w:type="dxa"/>
          </w:tcPr>
          <w:p w:rsidR="00FD2FD6" w:rsidRDefault="00FD2FD6" w:rsidP="004F6D83">
            <w:pPr>
              <w:pStyle w:val="Normal0"/>
              <w:rPr>
                <w:sz w:val="28"/>
              </w:rPr>
            </w:pPr>
            <w:r>
              <w:rPr>
                <w:sz w:val="28"/>
              </w:rPr>
              <w:t>коллоидный мелкодисперсный препарат</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КФП</w:t>
            </w:r>
          </w:p>
        </w:tc>
        <w:tc>
          <w:tcPr>
            <w:tcW w:w="6771" w:type="dxa"/>
          </w:tcPr>
          <w:p w:rsidR="00FD2FD6" w:rsidRDefault="00FD2FD6" w:rsidP="004F6D83">
            <w:pPr>
              <w:pStyle w:val="Normal0"/>
              <w:rPr>
                <w:sz w:val="28"/>
              </w:rPr>
            </w:pPr>
            <w:r>
              <w:rPr>
                <w:sz w:val="28"/>
              </w:rPr>
              <w:t>Клеточно-фагоцитарный потенциал</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ЛИ</w:t>
            </w:r>
          </w:p>
        </w:tc>
        <w:tc>
          <w:tcPr>
            <w:tcW w:w="6771" w:type="dxa"/>
          </w:tcPr>
          <w:p w:rsidR="00FD2FD6" w:rsidRDefault="00FD2FD6" w:rsidP="004F6D83">
            <w:pPr>
              <w:pStyle w:val="Normal0"/>
              <w:rPr>
                <w:sz w:val="28"/>
              </w:rPr>
            </w:pPr>
            <w:r>
              <w:rPr>
                <w:sz w:val="28"/>
              </w:rPr>
              <w:t>Лимфоцитарный индекс</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ЛИИ</w:t>
            </w:r>
          </w:p>
        </w:tc>
        <w:tc>
          <w:tcPr>
            <w:tcW w:w="6771" w:type="dxa"/>
          </w:tcPr>
          <w:p w:rsidR="00FD2FD6" w:rsidRDefault="00FD2FD6" w:rsidP="004F6D83">
            <w:pPr>
              <w:pStyle w:val="Normal0"/>
              <w:rPr>
                <w:sz w:val="28"/>
              </w:rPr>
            </w:pPr>
            <w:r>
              <w:rPr>
                <w:sz w:val="28"/>
              </w:rPr>
              <w:t>Лейкоцитарный индекс интоксикации</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1"/>
                <w:sz w:val="28"/>
              </w:rPr>
            </w:pPr>
            <w:r>
              <w:rPr>
                <w:color w:val="000000"/>
                <w:spacing w:val="-1"/>
                <w:sz w:val="28"/>
              </w:rPr>
              <w:t>ЛП</w:t>
            </w:r>
          </w:p>
        </w:tc>
        <w:tc>
          <w:tcPr>
            <w:tcW w:w="6771" w:type="dxa"/>
          </w:tcPr>
          <w:p w:rsidR="00FD2FD6" w:rsidRDefault="00FD2FD6" w:rsidP="004F6D83">
            <w:pPr>
              <w:pStyle w:val="Normal0"/>
              <w:rPr>
                <w:color w:val="000000"/>
                <w:spacing w:val="-1"/>
                <w:sz w:val="28"/>
              </w:rPr>
            </w:pPr>
            <w:r>
              <w:rPr>
                <w:color w:val="000000"/>
                <w:spacing w:val="-1"/>
                <w:sz w:val="28"/>
              </w:rPr>
              <w:t>Лечебное плавание в бассейне</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М</w:t>
            </w:r>
          </w:p>
        </w:tc>
        <w:tc>
          <w:tcPr>
            <w:tcW w:w="6771" w:type="dxa"/>
          </w:tcPr>
          <w:p w:rsidR="00FD2FD6" w:rsidRDefault="00FD2FD6" w:rsidP="004F6D83">
            <w:pPr>
              <w:pStyle w:val="Normal0"/>
              <w:rPr>
                <w:sz w:val="28"/>
              </w:rPr>
            </w:pPr>
            <w:r>
              <w:rPr>
                <w:sz w:val="28"/>
              </w:rPr>
              <w:t>Модуль упругости</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МК</w:t>
            </w:r>
          </w:p>
        </w:tc>
        <w:tc>
          <w:tcPr>
            <w:tcW w:w="6771" w:type="dxa"/>
          </w:tcPr>
          <w:p w:rsidR="00FD2FD6" w:rsidRDefault="00FD2FD6" w:rsidP="004F6D83">
            <w:pPr>
              <w:pStyle w:val="Normal0"/>
              <w:rPr>
                <w:sz w:val="28"/>
              </w:rPr>
            </w:pPr>
            <w:r>
              <w:rPr>
                <w:sz w:val="28"/>
              </w:rPr>
              <w:t>Морские купания</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Мо</w:t>
            </w:r>
          </w:p>
        </w:tc>
        <w:tc>
          <w:tcPr>
            <w:tcW w:w="6771" w:type="dxa"/>
          </w:tcPr>
          <w:p w:rsidR="00FD2FD6" w:rsidRDefault="00FD2FD6" w:rsidP="004F6D83">
            <w:pPr>
              <w:pStyle w:val="Normal0"/>
              <w:rPr>
                <w:sz w:val="28"/>
              </w:rPr>
            </w:pPr>
            <w:r>
              <w:rPr>
                <w:sz w:val="28"/>
              </w:rPr>
              <w:t>Мода</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НА</w:t>
            </w:r>
          </w:p>
        </w:tc>
        <w:tc>
          <w:tcPr>
            <w:tcW w:w="6771" w:type="dxa"/>
          </w:tcPr>
          <w:p w:rsidR="00FD2FD6" w:rsidRDefault="00FD2FD6" w:rsidP="004F6D83">
            <w:pPr>
              <w:pStyle w:val="Normal0"/>
              <w:rPr>
                <w:sz w:val="28"/>
              </w:rPr>
            </w:pPr>
            <w:r>
              <w:rPr>
                <w:sz w:val="28"/>
              </w:rPr>
              <w:t>Норадреналин</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lastRenderedPageBreak/>
              <w:t>НО</w:t>
            </w:r>
          </w:p>
        </w:tc>
        <w:tc>
          <w:tcPr>
            <w:tcW w:w="6771" w:type="dxa"/>
          </w:tcPr>
          <w:p w:rsidR="00FD2FD6" w:rsidRDefault="00FD2FD6" w:rsidP="004F6D83">
            <w:pPr>
              <w:pStyle w:val="Normal0"/>
              <w:rPr>
                <w:sz w:val="28"/>
              </w:rPr>
            </w:pPr>
            <w:r>
              <w:rPr>
                <w:sz w:val="28"/>
              </w:rPr>
              <w:t xml:space="preserve">Нормотонически тип </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НРС</w:t>
            </w:r>
          </w:p>
        </w:tc>
        <w:tc>
          <w:tcPr>
            <w:tcW w:w="6771" w:type="dxa"/>
          </w:tcPr>
          <w:p w:rsidR="00FD2FD6" w:rsidRDefault="00FD2FD6" w:rsidP="004F6D83">
            <w:pPr>
              <w:pStyle w:val="Normal0"/>
              <w:rPr>
                <w:sz w:val="28"/>
              </w:rPr>
            </w:pPr>
            <w:r>
              <w:rPr>
                <w:sz w:val="28"/>
              </w:rPr>
              <w:t>Неспецифические регуляторные системы</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НЭК</w:t>
            </w:r>
          </w:p>
        </w:tc>
        <w:tc>
          <w:tcPr>
            <w:tcW w:w="6771" w:type="dxa"/>
          </w:tcPr>
          <w:p w:rsidR="00FD2FD6" w:rsidRDefault="00FD2FD6" w:rsidP="004F6D83">
            <w:pPr>
              <w:pStyle w:val="Normal0"/>
              <w:rPr>
                <w:sz w:val="28"/>
              </w:rPr>
            </w:pPr>
            <w:r>
              <w:rPr>
                <w:sz w:val="28"/>
              </w:rPr>
              <w:t>Нарузочно-эритроцитарный коэффициент</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ОГ</w:t>
            </w:r>
          </w:p>
        </w:tc>
        <w:tc>
          <w:tcPr>
            <w:tcW w:w="6771" w:type="dxa"/>
          </w:tcPr>
          <w:p w:rsidR="00FD2FD6" w:rsidRDefault="00FD2FD6" w:rsidP="004F6D83">
            <w:pPr>
              <w:pStyle w:val="Normal0"/>
              <w:rPr>
                <w:sz w:val="28"/>
              </w:rPr>
            </w:pPr>
            <w:r>
              <w:rPr>
                <w:sz w:val="28"/>
              </w:rPr>
              <w:t>Основная группа</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ПВН</w:t>
            </w:r>
          </w:p>
        </w:tc>
        <w:tc>
          <w:tcPr>
            <w:tcW w:w="6771" w:type="dxa"/>
          </w:tcPr>
          <w:p w:rsidR="00FD2FD6" w:rsidRDefault="00FD2FD6" w:rsidP="004F6D83">
            <w:pPr>
              <w:pStyle w:val="Normal0"/>
              <w:rPr>
                <w:sz w:val="28"/>
              </w:rPr>
            </w:pPr>
            <w:r>
              <w:rPr>
                <w:sz w:val="28"/>
              </w:rPr>
              <w:t>Психовегетативное напряжение</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 xml:space="preserve">ПК </w:t>
            </w:r>
          </w:p>
        </w:tc>
        <w:tc>
          <w:tcPr>
            <w:tcW w:w="6771" w:type="dxa"/>
          </w:tcPr>
          <w:p w:rsidR="00FD2FD6" w:rsidRDefault="00FD2FD6" w:rsidP="004F6D83">
            <w:pPr>
              <w:pStyle w:val="Normal0"/>
              <w:rPr>
                <w:sz w:val="28"/>
              </w:rPr>
            </w:pPr>
            <w:r>
              <w:rPr>
                <w:sz w:val="28"/>
              </w:rPr>
              <w:t>Природные катастрофы</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РНЗ</w:t>
            </w:r>
          </w:p>
        </w:tc>
        <w:tc>
          <w:tcPr>
            <w:tcW w:w="6771" w:type="dxa"/>
          </w:tcPr>
          <w:p w:rsidR="00FD2FD6" w:rsidRDefault="00FD2FD6" w:rsidP="004F6D83">
            <w:pPr>
              <w:pStyle w:val="Normal0"/>
              <w:rPr>
                <w:sz w:val="28"/>
              </w:rPr>
            </w:pPr>
            <w:r>
              <w:rPr>
                <w:sz w:val="28"/>
              </w:rPr>
              <w:t>Радионуклидное загрязнение</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РОН</w:t>
            </w:r>
          </w:p>
        </w:tc>
        <w:tc>
          <w:tcPr>
            <w:tcW w:w="6771" w:type="dxa"/>
          </w:tcPr>
          <w:p w:rsidR="00FD2FD6" w:rsidRDefault="00FD2FD6" w:rsidP="004F6D83">
            <w:pPr>
              <w:pStyle w:val="Normal0"/>
              <w:rPr>
                <w:sz w:val="28"/>
              </w:rPr>
            </w:pPr>
            <w:r>
              <w:rPr>
                <w:sz w:val="28"/>
              </w:rPr>
              <w:t>Реактивный ответ нейтрофилов</w:t>
            </w:r>
          </w:p>
        </w:tc>
      </w:tr>
      <w:tr w:rsidR="00FD2FD6" w:rsidTr="004F6D83">
        <w:tblPrEx>
          <w:tblCellMar>
            <w:top w:w="0" w:type="dxa"/>
            <w:bottom w:w="0" w:type="dxa"/>
          </w:tblCellMar>
        </w:tblPrEx>
        <w:tc>
          <w:tcPr>
            <w:tcW w:w="2268" w:type="dxa"/>
          </w:tcPr>
          <w:p w:rsidR="00FD2FD6" w:rsidRDefault="00FD2FD6" w:rsidP="004F6D83">
            <w:pPr>
              <w:pStyle w:val="Normal0"/>
              <w:rPr>
                <w:spacing w:val="-3"/>
                <w:sz w:val="28"/>
              </w:rPr>
            </w:pPr>
            <w:r>
              <w:rPr>
                <w:spacing w:val="-3"/>
                <w:sz w:val="28"/>
              </w:rPr>
              <w:t>РП</w:t>
            </w:r>
          </w:p>
        </w:tc>
        <w:tc>
          <w:tcPr>
            <w:tcW w:w="6771" w:type="dxa"/>
          </w:tcPr>
          <w:p w:rsidR="00FD2FD6" w:rsidRDefault="00FD2FD6" w:rsidP="004F6D83">
            <w:pPr>
              <w:pStyle w:val="Normal0"/>
              <w:rPr>
                <w:spacing w:val="-3"/>
                <w:sz w:val="28"/>
              </w:rPr>
            </w:pPr>
            <w:r>
              <w:rPr>
                <w:spacing w:val="-3"/>
                <w:sz w:val="28"/>
              </w:rPr>
              <w:t>Реакция переактивации</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pacing w:val="-3"/>
                <w:sz w:val="28"/>
              </w:rPr>
              <w:t>РПА</w:t>
            </w:r>
          </w:p>
        </w:tc>
        <w:tc>
          <w:tcPr>
            <w:tcW w:w="6771" w:type="dxa"/>
          </w:tcPr>
          <w:p w:rsidR="00FD2FD6" w:rsidRDefault="00FD2FD6" w:rsidP="004F6D83">
            <w:pPr>
              <w:pStyle w:val="Normal0"/>
              <w:rPr>
                <w:sz w:val="28"/>
              </w:rPr>
            </w:pPr>
            <w:r>
              <w:rPr>
                <w:spacing w:val="-3"/>
                <w:sz w:val="28"/>
              </w:rPr>
              <w:t xml:space="preserve">Реакция повышенной активации </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pacing w:val="-3"/>
                <w:sz w:val="28"/>
              </w:rPr>
              <w:t>РСА</w:t>
            </w:r>
          </w:p>
        </w:tc>
        <w:tc>
          <w:tcPr>
            <w:tcW w:w="6771" w:type="dxa"/>
          </w:tcPr>
          <w:p w:rsidR="00FD2FD6" w:rsidRDefault="00FD2FD6" w:rsidP="004F6D83">
            <w:pPr>
              <w:pStyle w:val="Normal0"/>
              <w:rPr>
                <w:sz w:val="28"/>
              </w:rPr>
            </w:pPr>
            <w:r>
              <w:rPr>
                <w:spacing w:val="-2"/>
                <w:sz w:val="28"/>
              </w:rPr>
              <w:t>Реакция спо</w:t>
            </w:r>
            <w:r>
              <w:rPr>
                <w:spacing w:val="-3"/>
                <w:sz w:val="28"/>
              </w:rPr>
              <w:t xml:space="preserve">койной активации </w:t>
            </w:r>
          </w:p>
        </w:tc>
      </w:tr>
      <w:tr w:rsidR="00FD2FD6" w:rsidTr="004F6D83">
        <w:tblPrEx>
          <w:tblCellMar>
            <w:top w:w="0" w:type="dxa"/>
            <w:bottom w:w="0" w:type="dxa"/>
          </w:tblCellMar>
        </w:tblPrEx>
        <w:tc>
          <w:tcPr>
            <w:tcW w:w="2268" w:type="dxa"/>
          </w:tcPr>
          <w:p w:rsidR="00FD2FD6" w:rsidRDefault="00FD2FD6" w:rsidP="004F6D83">
            <w:pPr>
              <w:pStyle w:val="Normal0"/>
              <w:rPr>
                <w:spacing w:val="-3"/>
                <w:sz w:val="28"/>
              </w:rPr>
            </w:pPr>
            <w:r>
              <w:rPr>
                <w:spacing w:val="-3"/>
                <w:sz w:val="28"/>
              </w:rPr>
              <w:t>РТ</w:t>
            </w:r>
          </w:p>
        </w:tc>
        <w:tc>
          <w:tcPr>
            <w:tcW w:w="6771" w:type="dxa"/>
          </w:tcPr>
          <w:p w:rsidR="00FD2FD6" w:rsidRDefault="00FD2FD6" w:rsidP="004F6D83">
            <w:pPr>
              <w:pStyle w:val="Normal0"/>
              <w:rPr>
                <w:spacing w:val="-3"/>
                <w:sz w:val="28"/>
              </w:rPr>
            </w:pPr>
            <w:r>
              <w:rPr>
                <w:spacing w:val="-3"/>
                <w:sz w:val="28"/>
              </w:rPr>
              <w:t>Реакция тренировки</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РЭГ</w:t>
            </w:r>
          </w:p>
        </w:tc>
        <w:tc>
          <w:tcPr>
            <w:tcW w:w="6771" w:type="dxa"/>
          </w:tcPr>
          <w:p w:rsidR="00FD2FD6" w:rsidRDefault="00FD2FD6" w:rsidP="004F6D83">
            <w:pPr>
              <w:pStyle w:val="Normal0"/>
              <w:rPr>
                <w:sz w:val="28"/>
              </w:rPr>
            </w:pPr>
            <w:r>
              <w:rPr>
                <w:sz w:val="28"/>
              </w:rPr>
              <w:t>Реоэнцефалография</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САД</w:t>
            </w:r>
          </w:p>
        </w:tc>
        <w:tc>
          <w:tcPr>
            <w:tcW w:w="6771" w:type="dxa"/>
          </w:tcPr>
          <w:p w:rsidR="00FD2FD6" w:rsidRDefault="00FD2FD6" w:rsidP="004F6D83">
            <w:pPr>
              <w:pStyle w:val="Normal0"/>
              <w:rPr>
                <w:sz w:val="28"/>
              </w:rPr>
            </w:pPr>
            <w:r>
              <w:rPr>
                <w:sz w:val="28"/>
              </w:rPr>
              <w:t>Систолическое артериальное давление</w:t>
            </w:r>
          </w:p>
        </w:tc>
      </w:tr>
      <w:tr w:rsidR="00FD2FD6" w:rsidTr="004F6D83">
        <w:tblPrEx>
          <w:tblCellMar>
            <w:top w:w="0" w:type="dxa"/>
            <w:bottom w:w="0" w:type="dxa"/>
          </w:tblCellMar>
        </w:tblPrEx>
        <w:tc>
          <w:tcPr>
            <w:tcW w:w="2268" w:type="dxa"/>
          </w:tcPr>
          <w:p w:rsidR="00FD2FD6" w:rsidRDefault="00FD2FD6" w:rsidP="004F6D83">
            <w:pPr>
              <w:pStyle w:val="Normal0"/>
              <w:rPr>
                <w:sz w:val="28"/>
              </w:rPr>
            </w:pPr>
            <w:proofErr w:type="gramStart"/>
            <w:r>
              <w:rPr>
                <w:sz w:val="28"/>
              </w:rPr>
              <w:t>СБ</w:t>
            </w:r>
            <w:proofErr w:type="gramEnd"/>
          </w:p>
        </w:tc>
        <w:tc>
          <w:tcPr>
            <w:tcW w:w="6771" w:type="dxa"/>
          </w:tcPr>
          <w:p w:rsidR="00FD2FD6" w:rsidRDefault="00FD2FD6" w:rsidP="004F6D83">
            <w:pPr>
              <w:pStyle w:val="Normal0"/>
              <w:rPr>
                <w:sz w:val="28"/>
              </w:rPr>
            </w:pPr>
            <w:r>
              <w:rPr>
                <w:sz w:val="28"/>
              </w:rPr>
              <w:t>Сколиотическая болезнь</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ССМР</w:t>
            </w:r>
          </w:p>
        </w:tc>
        <w:tc>
          <w:tcPr>
            <w:tcW w:w="6771" w:type="dxa"/>
          </w:tcPr>
          <w:p w:rsidR="00FD2FD6" w:rsidRDefault="00FD2FD6" w:rsidP="004F6D83">
            <w:pPr>
              <w:pStyle w:val="Normal0"/>
              <w:rPr>
                <w:sz w:val="28"/>
              </w:rPr>
            </w:pPr>
            <w:r>
              <w:rPr>
                <w:sz w:val="28"/>
              </w:rPr>
              <w:t>Сложная сенсомоторная реакция</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ССС</w:t>
            </w:r>
          </w:p>
        </w:tc>
        <w:tc>
          <w:tcPr>
            <w:tcW w:w="6771" w:type="dxa"/>
          </w:tcPr>
          <w:p w:rsidR="00FD2FD6" w:rsidRDefault="00FD2FD6" w:rsidP="004F6D83">
            <w:pPr>
              <w:pStyle w:val="Normal0"/>
              <w:rPr>
                <w:sz w:val="28"/>
              </w:rPr>
            </w:pPr>
            <w:proofErr w:type="gramStart"/>
            <w:r>
              <w:rPr>
                <w:sz w:val="28"/>
              </w:rPr>
              <w:t>Сердечно-сосудистая</w:t>
            </w:r>
            <w:proofErr w:type="gramEnd"/>
            <w:r>
              <w:rPr>
                <w:sz w:val="28"/>
              </w:rPr>
              <w:t xml:space="preserve"> система</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Т3</w:t>
            </w:r>
          </w:p>
        </w:tc>
        <w:tc>
          <w:tcPr>
            <w:tcW w:w="6771" w:type="dxa"/>
          </w:tcPr>
          <w:p w:rsidR="00FD2FD6" w:rsidRDefault="00FD2FD6" w:rsidP="004F6D83">
            <w:pPr>
              <w:pStyle w:val="Normal0"/>
              <w:rPr>
                <w:sz w:val="28"/>
              </w:rPr>
            </w:pPr>
            <w:r>
              <w:rPr>
                <w:sz w:val="28"/>
              </w:rPr>
              <w:t>трийодтиронин</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Т</w:t>
            </w:r>
            <w:proofErr w:type="gramStart"/>
            <w:r>
              <w:rPr>
                <w:color w:val="000000"/>
                <w:spacing w:val="5"/>
                <w:sz w:val="28"/>
              </w:rPr>
              <w:t>4</w:t>
            </w:r>
            <w:proofErr w:type="gramEnd"/>
          </w:p>
        </w:tc>
        <w:tc>
          <w:tcPr>
            <w:tcW w:w="6771" w:type="dxa"/>
          </w:tcPr>
          <w:p w:rsidR="00FD2FD6" w:rsidRDefault="00FD2FD6" w:rsidP="004F6D83">
            <w:pPr>
              <w:pStyle w:val="Normal0"/>
              <w:rPr>
                <w:sz w:val="28"/>
              </w:rPr>
            </w:pPr>
            <w:r>
              <w:rPr>
                <w:sz w:val="28"/>
              </w:rPr>
              <w:t>тироксин</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ТК</w:t>
            </w:r>
          </w:p>
        </w:tc>
        <w:tc>
          <w:tcPr>
            <w:tcW w:w="6771" w:type="dxa"/>
          </w:tcPr>
          <w:p w:rsidR="00FD2FD6" w:rsidRDefault="00FD2FD6" w:rsidP="004F6D83">
            <w:pPr>
              <w:pStyle w:val="Normal0"/>
              <w:rPr>
                <w:sz w:val="28"/>
              </w:rPr>
            </w:pPr>
            <w:r>
              <w:rPr>
                <w:sz w:val="28"/>
              </w:rPr>
              <w:t>Техногенные катастрофы</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Тс</w:t>
            </w:r>
          </w:p>
        </w:tc>
        <w:tc>
          <w:tcPr>
            <w:tcW w:w="6771" w:type="dxa"/>
          </w:tcPr>
          <w:p w:rsidR="00FD2FD6" w:rsidRDefault="00FD2FD6" w:rsidP="004F6D83">
            <w:pPr>
              <w:pStyle w:val="Normal0"/>
              <w:rPr>
                <w:sz w:val="28"/>
              </w:rPr>
            </w:pPr>
            <w:r>
              <w:rPr>
                <w:sz w:val="28"/>
              </w:rPr>
              <w:t>Т-супрессоры</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ТТГ</w:t>
            </w:r>
          </w:p>
        </w:tc>
        <w:tc>
          <w:tcPr>
            <w:tcW w:w="6771" w:type="dxa"/>
          </w:tcPr>
          <w:p w:rsidR="00FD2FD6" w:rsidRDefault="00FD2FD6" w:rsidP="004F6D83">
            <w:pPr>
              <w:pStyle w:val="Normal0"/>
              <w:rPr>
                <w:sz w:val="28"/>
              </w:rPr>
            </w:pPr>
            <w:r>
              <w:rPr>
                <w:sz w:val="28"/>
              </w:rPr>
              <w:t>Тиреотропный гормон</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Тх</w:t>
            </w:r>
          </w:p>
        </w:tc>
        <w:tc>
          <w:tcPr>
            <w:tcW w:w="6771" w:type="dxa"/>
          </w:tcPr>
          <w:p w:rsidR="00FD2FD6" w:rsidRDefault="00FD2FD6" w:rsidP="004F6D83">
            <w:pPr>
              <w:pStyle w:val="Normal0"/>
              <w:rPr>
                <w:sz w:val="28"/>
              </w:rPr>
            </w:pPr>
            <w:r>
              <w:rPr>
                <w:sz w:val="28"/>
              </w:rPr>
              <w:t>Т-хелперы</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rPr>
              <w:t>ФА СС</w:t>
            </w:r>
          </w:p>
        </w:tc>
        <w:tc>
          <w:tcPr>
            <w:tcW w:w="6771" w:type="dxa"/>
          </w:tcPr>
          <w:p w:rsidR="00FD2FD6" w:rsidRDefault="00FD2FD6" w:rsidP="004F6D83">
            <w:pPr>
              <w:pStyle w:val="Normal0"/>
              <w:rPr>
                <w:sz w:val="28"/>
              </w:rPr>
            </w:pPr>
            <w:r>
              <w:rPr>
                <w:sz w:val="28"/>
              </w:rPr>
              <w:t>Функциональная активность стволовых структур</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ХНВ</w:t>
            </w:r>
          </w:p>
        </w:tc>
        <w:tc>
          <w:tcPr>
            <w:tcW w:w="6771" w:type="dxa"/>
          </w:tcPr>
          <w:p w:rsidR="00FD2FD6" w:rsidRDefault="00FD2FD6" w:rsidP="004F6D83">
            <w:pPr>
              <w:pStyle w:val="Normal0"/>
              <w:rPr>
                <w:sz w:val="28"/>
              </w:rPr>
            </w:pPr>
            <w:r>
              <w:rPr>
                <w:sz w:val="28"/>
              </w:rPr>
              <w:t>Хлоридные натриевые ванны</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ХТ</w:t>
            </w:r>
          </w:p>
        </w:tc>
        <w:tc>
          <w:tcPr>
            <w:tcW w:w="6771" w:type="dxa"/>
          </w:tcPr>
          <w:p w:rsidR="00FD2FD6" w:rsidRDefault="00FD2FD6" w:rsidP="004F6D83">
            <w:pPr>
              <w:pStyle w:val="Normal0"/>
              <w:rPr>
                <w:sz w:val="28"/>
              </w:rPr>
            </w:pPr>
            <w:r>
              <w:rPr>
                <w:sz w:val="28"/>
              </w:rPr>
              <w:t>Хронический тонзиллит</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ХТД</w:t>
            </w:r>
          </w:p>
        </w:tc>
        <w:tc>
          <w:tcPr>
            <w:tcW w:w="6771" w:type="dxa"/>
          </w:tcPr>
          <w:p w:rsidR="00FD2FD6" w:rsidRDefault="00FD2FD6" w:rsidP="004F6D83">
            <w:pPr>
              <w:pStyle w:val="Normal0"/>
              <w:rPr>
                <w:sz w:val="28"/>
              </w:rPr>
            </w:pPr>
            <w:r>
              <w:rPr>
                <w:sz w:val="28"/>
              </w:rPr>
              <w:t>Хронический декомпенсированный тонзиллит</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ХТК</w:t>
            </w:r>
          </w:p>
        </w:tc>
        <w:tc>
          <w:tcPr>
            <w:tcW w:w="6771" w:type="dxa"/>
          </w:tcPr>
          <w:p w:rsidR="00FD2FD6" w:rsidRDefault="00FD2FD6" w:rsidP="004F6D83">
            <w:pPr>
              <w:pStyle w:val="Normal0"/>
              <w:rPr>
                <w:sz w:val="28"/>
              </w:rPr>
            </w:pPr>
            <w:r>
              <w:rPr>
                <w:sz w:val="28"/>
              </w:rPr>
              <w:t>Хронический компенсировнный тонзиллит</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ЦНС</w:t>
            </w:r>
          </w:p>
        </w:tc>
        <w:tc>
          <w:tcPr>
            <w:tcW w:w="6771" w:type="dxa"/>
          </w:tcPr>
          <w:p w:rsidR="00FD2FD6" w:rsidRDefault="00FD2FD6" w:rsidP="004F6D83">
            <w:pPr>
              <w:pStyle w:val="Normal0"/>
              <w:rPr>
                <w:sz w:val="28"/>
              </w:rPr>
            </w:pPr>
            <w:r>
              <w:rPr>
                <w:sz w:val="28"/>
              </w:rPr>
              <w:t>Центральная нервная система</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ЧС</w:t>
            </w:r>
          </w:p>
        </w:tc>
        <w:tc>
          <w:tcPr>
            <w:tcW w:w="6771" w:type="dxa"/>
          </w:tcPr>
          <w:p w:rsidR="00FD2FD6" w:rsidRDefault="00FD2FD6" w:rsidP="004F6D83">
            <w:pPr>
              <w:pStyle w:val="Normal0"/>
              <w:rPr>
                <w:sz w:val="28"/>
              </w:rPr>
            </w:pPr>
            <w:r>
              <w:rPr>
                <w:sz w:val="28"/>
              </w:rPr>
              <w:t>Чрезвычайные ситуации</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ЧСС</w:t>
            </w:r>
          </w:p>
        </w:tc>
        <w:tc>
          <w:tcPr>
            <w:tcW w:w="6771" w:type="dxa"/>
          </w:tcPr>
          <w:p w:rsidR="00FD2FD6" w:rsidRDefault="00FD2FD6" w:rsidP="004F6D83">
            <w:pPr>
              <w:pStyle w:val="Normal0"/>
              <w:rPr>
                <w:sz w:val="28"/>
              </w:rPr>
            </w:pPr>
            <w:r>
              <w:rPr>
                <w:sz w:val="28"/>
              </w:rPr>
              <w:t>Число сердечных сокращений</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color w:val="000000"/>
                <w:spacing w:val="5"/>
                <w:sz w:val="28"/>
              </w:rPr>
              <w:t>ЭЭ</w:t>
            </w:r>
            <w:r>
              <w:rPr>
                <w:color w:val="000000"/>
                <w:sz w:val="28"/>
              </w:rPr>
              <w:t>Г</w:t>
            </w:r>
          </w:p>
        </w:tc>
        <w:tc>
          <w:tcPr>
            <w:tcW w:w="6771" w:type="dxa"/>
          </w:tcPr>
          <w:p w:rsidR="00FD2FD6" w:rsidRDefault="00FD2FD6" w:rsidP="004F6D83">
            <w:pPr>
              <w:pStyle w:val="Normal0"/>
              <w:rPr>
                <w:sz w:val="28"/>
              </w:rPr>
            </w:pPr>
            <w:r>
              <w:rPr>
                <w:sz w:val="28"/>
              </w:rPr>
              <w:t>Электроэнцефалография</w:t>
            </w:r>
          </w:p>
        </w:tc>
      </w:tr>
      <w:tr w:rsidR="00FD2FD6" w:rsidTr="004F6D83">
        <w:tblPrEx>
          <w:tblCellMar>
            <w:top w:w="0" w:type="dxa"/>
            <w:bottom w:w="0" w:type="dxa"/>
          </w:tblCellMar>
        </w:tblPrEx>
        <w:tc>
          <w:tcPr>
            <w:tcW w:w="2268" w:type="dxa"/>
          </w:tcPr>
          <w:p w:rsidR="00FD2FD6" w:rsidRDefault="00FD2FD6" w:rsidP="004F6D83">
            <w:pPr>
              <w:pStyle w:val="Normal0"/>
              <w:rPr>
                <w:sz w:val="28"/>
              </w:rPr>
            </w:pPr>
            <w:r>
              <w:rPr>
                <w:sz w:val="28"/>
              </w:rPr>
              <w:t>∆Х</w:t>
            </w:r>
          </w:p>
        </w:tc>
        <w:tc>
          <w:tcPr>
            <w:tcW w:w="6771" w:type="dxa"/>
          </w:tcPr>
          <w:p w:rsidR="00FD2FD6" w:rsidRDefault="00FD2FD6" w:rsidP="004F6D83">
            <w:pPr>
              <w:pStyle w:val="Normal0"/>
              <w:rPr>
                <w:sz w:val="28"/>
              </w:rPr>
            </w:pPr>
            <w:r>
              <w:rPr>
                <w:sz w:val="28"/>
              </w:rPr>
              <w:t>Вариационный размах</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lang w:val="en-US"/>
              </w:rPr>
              <w:t>IgA</w:t>
            </w:r>
          </w:p>
        </w:tc>
        <w:tc>
          <w:tcPr>
            <w:tcW w:w="6771" w:type="dxa"/>
          </w:tcPr>
          <w:p w:rsidR="00FD2FD6" w:rsidRDefault="00FD2FD6" w:rsidP="004F6D83">
            <w:pPr>
              <w:pStyle w:val="Normal0"/>
              <w:rPr>
                <w:sz w:val="28"/>
              </w:rPr>
            </w:pPr>
            <w:r>
              <w:rPr>
                <w:sz w:val="28"/>
              </w:rPr>
              <w:t>Иммуноглобулины</w:t>
            </w:r>
            <w:proofErr w:type="gramStart"/>
            <w:r>
              <w:rPr>
                <w:sz w:val="28"/>
              </w:rPr>
              <w:t xml:space="preserve"> А</w:t>
            </w:r>
            <w:proofErr w:type="gramEnd"/>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lang w:val="en-US"/>
              </w:rPr>
              <w:t>IgG</w:t>
            </w:r>
          </w:p>
        </w:tc>
        <w:tc>
          <w:tcPr>
            <w:tcW w:w="6771" w:type="dxa"/>
          </w:tcPr>
          <w:p w:rsidR="00FD2FD6" w:rsidRDefault="00FD2FD6" w:rsidP="004F6D83">
            <w:pPr>
              <w:pStyle w:val="Normal0"/>
              <w:rPr>
                <w:sz w:val="28"/>
              </w:rPr>
            </w:pPr>
            <w:r>
              <w:rPr>
                <w:sz w:val="28"/>
              </w:rPr>
              <w:t xml:space="preserve">Иммуноглобулины </w:t>
            </w:r>
            <w:r>
              <w:rPr>
                <w:color w:val="000000"/>
                <w:spacing w:val="5"/>
                <w:sz w:val="28"/>
                <w:lang w:val="en-US"/>
              </w:rPr>
              <w:t>G</w:t>
            </w:r>
          </w:p>
        </w:tc>
      </w:tr>
      <w:tr w:rsidR="00FD2FD6" w:rsidTr="004F6D83">
        <w:tblPrEx>
          <w:tblCellMar>
            <w:top w:w="0" w:type="dxa"/>
            <w:bottom w:w="0" w:type="dxa"/>
          </w:tblCellMar>
        </w:tblPrEx>
        <w:tc>
          <w:tcPr>
            <w:tcW w:w="2268" w:type="dxa"/>
          </w:tcPr>
          <w:p w:rsidR="00FD2FD6" w:rsidRDefault="00FD2FD6" w:rsidP="004F6D83">
            <w:pPr>
              <w:pStyle w:val="Normal0"/>
              <w:rPr>
                <w:color w:val="000000"/>
                <w:spacing w:val="5"/>
                <w:sz w:val="28"/>
              </w:rPr>
            </w:pPr>
            <w:r>
              <w:rPr>
                <w:color w:val="000000"/>
                <w:spacing w:val="5"/>
                <w:sz w:val="28"/>
                <w:lang w:val="en-US"/>
              </w:rPr>
              <w:t>IgM</w:t>
            </w:r>
          </w:p>
        </w:tc>
        <w:tc>
          <w:tcPr>
            <w:tcW w:w="6771" w:type="dxa"/>
          </w:tcPr>
          <w:p w:rsidR="00FD2FD6" w:rsidRDefault="00FD2FD6" w:rsidP="004F6D83">
            <w:pPr>
              <w:pStyle w:val="Normal0"/>
              <w:rPr>
                <w:sz w:val="28"/>
              </w:rPr>
            </w:pPr>
            <w:r>
              <w:rPr>
                <w:sz w:val="28"/>
              </w:rPr>
              <w:t>Иммуноглобулины М</w:t>
            </w:r>
          </w:p>
        </w:tc>
      </w:tr>
    </w:tbl>
    <w:p w:rsidR="00FD2FD6" w:rsidRDefault="00FD2FD6" w:rsidP="00FD2FD6">
      <w:pPr>
        <w:pStyle w:val="Normal0"/>
        <w:rPr>
          <w:sz w:val="28"/>
        </w:rPr>
      </w:pPr>
    </w:p>
    <w:p w:rsidR="00FD2FD6" w:rsidRDefault="00FD2FD6" w:rsidP="00FD2FD6">
      <w:pPr>
        <w:pStyle w:val="Title"/>
        <w:rPr>
          <w:sz w:val="28"/>
        </w:rPr>
      </w:pPr>
      <w:r>
        <w:rPr>
          <w:sz w:val="28"/>
        </w:rPr>
        <w:br w:type="page"/>
      </w:r>
      <w:r>
        <w:rPr>
          <w:sz w:val="28"/>
        </w:rPr>
        <w:lastRenderedPageBreak/>
        <w:t>Введение</w:t>
      </w:r>
    </w:p>
    <w:p w:rsidR="00FD2FD6" w:rsidRDefault="00FD2FD6" w:rsidP="00FD2FD6">
      <w:pPr>
        <w:pStyle w:val="Title"/>
        <w:rPr>
          <w:sz w:val="28"/>
        </w:rPr>
      </w:pPr>
    </w:p>
    <w:p w:rsidR="00FD2FD6" w:rsidRDefault="00FD2FD6" w:rsidP="00FD2FD6">
      <w:pPr>
        <w:pStyle w:val="Normal0"/>
        <w:tabs>
          <w:tab w:val="left" w:pos="180"/>
        </w:tabs>
        <w:spacing w:line="360" w:lineRule="auto"/>
        <w:ind w:firstLine="540"/>
        <w:jc w:val="both"/>
        <w:rPr>
          <w:sz w:val="28"/>
        </w:rPr>
      </w:pPr>
      <w:r>
        <w:rPr>
          <w:b/>
          <w:sz w:val="28"/>
        </w:rPr>
        <w:t>Актуальность темы.</w:t>
      </w:r>
      <w:r>
        <w:rPr>
          <w:sz w:val="28"/>
        </w:rPr>
        <w:t xml:space="preserve"> Дети, подвергающиеся негативному воздействию различных чрезвычайных ситуаций (ЧС), являющихся основной причиной массовой гибели и страданий населения, в частности, </w:t>
      </w:r>
      <w:proofErr w:type="gramStart"/>
      <w:r>
        <w:rPr>
          <w:sz w:val="28"/>
        </w:rPr>
        <w:t>возникновения</w:t>
      </w:r>
      <w:proofErr w:type="gramEnd"/>
      <w:r>
        <w:rPr>
          <w:sz w:val="28"/>
        </w:rPr>
        <w:t xml:space="preserve"> как в остром, так и отдаленном периодах, острых и хронических патологических и непатологических психических, психосоматических и соматических расстройств, по медико-психологическим последствиям составляют одну из самых больших и сложных групп пострадавших [</w:t>
      </w:r>
      <w:r>
        <w:rPr>
          <w:rStyle w:val="endnotereference"/>
          <w:rFonts w:eastAsia="Garamond"/>
        </w:rPr>
        <w:endnoteReference w:id="1"/>
      </w:r>
      <w:r>
        <w:rPr>
          <w:sz w:val="28"/>
        </w:rPr>
        <w:t xml:space="preserve">, </w:t>
      </w:r>
      <w:r>
        <w:rPr>
          <w:rStyle w:val="endnotereference"/>
          <w:rFonts w:eastAsia="Garamond"/>
          <w:lang w:val="uk-UA"/>
        </w:rPr>
        <w:endnoteReference w:id="2"/>
      </w:r>
      <w:r>
        <w:rPr>
          <w:sz w:val="28"/>
          <w:lang w:val="uk-UA"/>
        </w:rPr>
        <w:t xml:space="preserve">, </w:t>
      </w:r>
      <w:r>
        <w:rPr>
          <w:rStyle w:val="endnotereference"/>
          <w:rFonts w:eastAsia="Garamond"/>
          <w:lang w:val="uk-UA"/>
        </w:rPr>
        <w:endnoteReference w:id="3"/>
      </w:r>
      <w:r>
        <w:rPr>
          <w:sz w:val="28"/>
          <w:lang w:val="uk-UA"/>
        </w:rPr>
        <w:t xml:space="preserve">, </w:t>
      </w:r>
      <w:r>
        <w:rPr>
          <w:rStyle w:val="endnotereference"/>
          <w:rFonts w:eastAsia="Garamond"/>
        </w:rPr>
        <w:endnoteReference w:id="4"/>
      </w:r>
      <w:r>
        <w:rPr>
          <w:sz w:val="28"/>
        </w:rPr>
        <w:t xml:space="preserve">, </w:t>
      </w:r>
      <w:r>
        <w:rPr>
          <w:rStyle w:val="endnotereference"/>
          <w:rFonts w:eastAsia="Garamond"/>
        </w:rPr>
        <w:endnoteReference w:id="5"/>
      </w:r>
      <w:r>
        <w:rPr>
          <w:sz w:val="28"/>
        </w:rPr>
        <w:t>]. Согласно данным статистики Государственной службы медицины катастроф 35% детей от всего детского населения Украины считаются пострадавшим от ЧС. Все дети, попавшие в ЧС или проживающие в регионе ЧС, независимо от условий и степени нанесения вреда здоровью рассматриваются как пострадавшие.</w:t>
      </w:r>
    </w:p>
    <w:p w:rsidR="00FD2FD6" w:rsidRDefault="00FD2FD6" w:rsidP="00FD2FD6">
      <w:pPr>
        <w:pStyle w:val="4fff"/>
        <w:spacing w:line="360" w:lineRule="auto"/>
        <w:rPr>
          <w:lang w:val="uk-UA"/>
        </w:rPr>
      </w:pPr>
      <w:proofErr w:type="gramStart"/>
      <w:r>
        <w:t>Интегральная оценка состояния здоровья пострадавших от чрезвычайных ситуаций детей предусматривает, в первую очередь, оценку их адаптационных возможностей, так как процессы адаптации организма к условиям внешней среды определяют состояние компенсаторных и резервных механизмов, а, следовательно, и уровень здоровья детей [</w:t>
      </w:r>
      <w:r>
        <w:rPr>
          <w:rStyle w:val="endnotereference"/>
          <w:rFonts w:eastAsia="Garamond"/>
        </w:rPr>
        <w:endnoteReference w:id="6"/>
      </w:r>
      <w:r>
        <w:rPr>
          <w:lang w:val="uk-UA"/>
        </w:rPr>
        <w:t>,</w:t>
      </w:r>
      <w:r>
        <w:t xml:space="preserve"> </w:t>
      </w:r>
      <w:r>
        <w:rPr>
          <w:rStyle w:val="endnotereference"/>
          <w:rFonts w:eastAsia="Garamond"/>
        </w:rPr>
        <w:endnoteReference w:id="7"/>
      </w:r>
      <w:r>
        <w:t xml:space="preserve">, </w:t>
      </w:r>
      <w:r>
        <w:rPr>
          <w:rStyle w:val="endnotereference"/>
          <w:rFonts w:eastAsia="Garamond"/>
        </w:rPr>
        <w:endnoteReference w:id="8"/>
      </w:r>
      <w:r>
        <w:t>,</w:t>
      </w:r>
      <w:r>
        <w:rPr>
          <w:lang w:val="uk-UA"/>
        </w:rPr>
        <w:t xml:space="preserve"> </w:t>
      </w:r>
      <w:r>
        <w:rPr>
          <w:rStyle w:val="endnotereference"/>
          <w:rFonts w:eastAsia="Garamond"/>
        </w:rPr>
        <w:endnoteReference w:id="9"/>
      </w:r>
      <w:r>
        <w:t>,</w:t>
      </w:r>
      <w:r>
        <w:rPr>
          <w:lang w:val="uk-UA"/>
        </w:rPr>
        <w:t xml:space="preserve"> </w:t>
      </w:r>
      <w:r>
        <w:rPr>
          <w:rStyle w:val="endnotereference"/>
          <w:rFonts w:eastAsia="Garamond"/>
        </w:rPr>
        <w:endnoteReference w:id="10"/>
      </w:r>
      <w:r>
        <w:t xml:space="preserve">]. В связи с этим изучение последних в условиях воздействия различных </w:t>
      </w:r>
      <w:r>
        <w:rPr>
          <w:lang w:val="uk-UA"/>
        </w:rPr>
        <w:t xml:space="preserve">как лечебных, так и </w:t>
      </w:r>
      <w:r>
        <w:t>неблагоприятных факторов на детский организм является особенно актуальным</w:t>
      </w:r>
      <w:proofErr w:type="gramEnd"/>
      <w:r>
        <w:t xml:space="preserve"> согласно данным авторов</w:t>
      </w:r>
      <w:proofErr w:type="gramStart"/>
      <w:r>
        <w:t xml:space="preserve"> [</w:t>
      </w:r>
      <w:r>
        <w:rPr>
          <w:rStyle w:val="endnotereference"/>
          <w:rFonts w:eastAsia="Garamond"/>
        </w:rPr>
        <w:endnoteReference w:id="11"/>
      </w:r>
      <w:r>
        <w:t xml:space="preserve"> </w:t>
      </w:r>
      <w:r>
        <w:rPr>
          <w:lang w:val="uk-UA"/>
        </w:rPr>
        <w:t>,</w:t>
      </w:r>
      <w:r>
        <w:rPr>
          <w:rStyle w:val="endnotereference"/>
          <w:rFonts w:eastAsia="Garamond"/>
        </w:rPr>
        <w:endnoteReference w:id="12"/>
      </w:r>
      <w:r>
        <w:t xml:space="preserve">, </w:t>
      </w:r>
      <w:r>
        <w:rPr>
          <w:rStyle w:val="endnotereference"/>
          <w:rFonts w:eastAsia="Garamond"/>
          <w:lang w:val="en-US"/>
        </w:rPr>
        <w:endnoteReference w:id="13"/>
      </w:r>
      <w:r>
        <w:t>,</w:t>
      </w:r>
      <w:r>
        <w:rPr>
          <w:lang w:val="uk-UA"/>
        </w:rPr>
        <w:t xml:space="preserve"> </w:t>
      </w:r>
      <w:r>
        <w:rPr>
          <w:rStyle w:val="endnotereference"/>
          <w:rFonts w:eastAsia="Garamond"/>
        </w:rPr>
        <w:endnoteReference w:id="14"/>
      </w:r>
      <w:r>
        <w:t xml:space="preserve">, </w:t>
      </w:r>
      <w:r>
        <w:rPr>
          <w:rStyle w:val="endnotereference"/>
          <w:rFonts w:eastAsia="Garamond"/>
        </w:rPr>
        <w:endnoteReference w:id="15"/>
      </w:r>
      <w:r>
        <w:t>]</w:t>
      </w:r>
      <w:r>
        <w:rPr>
          <w:lang w:val="uk-UA"/>
        </w:rPr>
        <w:t>.</w:t>
      </w:r>
      <w:proofErr w:type="gramEnd"/>
    </w:p>
    <w:p w:rsidR="00FD2FD6" w:rsidRDefault="00FD2FD6" w:rsidP="00FD2FD6">
      <w:pPr>
        <w:pStyle w:val="Normal0"/>
        <w:spacing w:line="360" w:lineRule="auto"/>
        <w:ind w:firstLine="540"/>
        <w:jc w:val="both"/>
        <w:rPr>
          <w:sz w:val="28"/>
        </w:rPr>
      </w:pPr>
      <w:proofErr w:type="gramStart"/>
      <w:r>
        <w:rPr>
          <w:sz w:val="28"/>
        </w:rPr>
        <w:t>Данная проблема находится в центре внимания ученых-педиатров еще и потому, что в результате таких масштабных и сложных по своим медико-психологическим последствиям техногенных катастроф как авария на Чернобыльской АЭС, токсическое загрязнение территорий в Николаевской области, сотни тысяч детей оказались в условиях долговременного неравномерного воздействия малых доз ионизирующего излучения, токсикантов, хронического стресса, что неблагоприятно сказывается на процессах физиологического формирования и полноценного развития</w:t>
      </w:r>
      <w:proofErr w:type="gramEnd"/>
      <w:r>
        <w:rPr>
          <w:sz w:val="28"/>
        </w:rPr>
        <w:t xml:space="preserve"> основных систем детского организма</w:t>
      </w:r>
      <w:proofErr w:type="gramStart"/>
      <w:r>
        <w:rPr>
          <w:sz w:val="28"/>
        </w:rPr>
        <w:t xml:space="preserve"> [</w:t>
      </w:r>
      <w:r>
        <w:rPr>
          <w:rStyle w:val="endnotereference"/>
          <w:rFonts w:eastAsia="Garamond"/>
          <w:color w:val="000000"/>
          <w:spacing w:val="-2"/>
        </w:rPr>
        <w:endnoteReference w:id="16"/>
      </w:r>
      <w:r>
        <w:rPr>
          <w:color w:val="000000"/>
          <w:spacing w:val="-2"/>
          <w:sz w:val="28"/>
        </w:rPr>
        <w:t xml:space="preserve">, </w:t>
      </w:r>
      <w:r>
        <w:rPr>
          <w:rStyle w:val="endnotereference"/>
          <w:rFonts w:eastAsia="Garamond"/>
        </w:rPr>
        <w:endnoteReference w:id="17"/>
      </w:r>
      <w:r>
        <w:rPr>
          <w:sz w:val="28"/>
        </w:rPr>
        <w:t xml:space="preserve">, </w:t>
      </w:r>
      <w:r>
        <w:rPr>
          <w:rStyle w:val="endnotereference"/>
          <w:rFonts w:eastAsia="Garamond"/>
          <w:color w:val="000000"/>
          <w:spacing w:val="-2"/>
        </w:rPr>
        <w:endnoteReference w:id="18"/>
      </w:r>
      <w:r>
        <w:rPr>
          <w:color w:val="000000"/>
          <w:spacing w:val="-2"/>
          <w:sz w:val="28"/>
        </w:rPr>
        <w:t xml:space="preserve">, </w:t>
      </w:r>
      <w:r>
        <w:rPr>
          <w:rStyle w:val="endnotereference"/>
          <w:rFonts w:eastAsia="Garamond"/>
          <w:color w:val="000000"/>
          <w:spacing w:val="-3"/>
          <w:lang w:val="uk-UA"/>
        </w:rPr>
        <w:endnoteReference w:id="19"/>
      </w:r>
      <w:r>
        <w:rPr>
          <w:sz w:val="28"/>
        </w:rPr>
        <w:t>].</w:t>
      </w:r>
      <w:proofErr w:type="gramEnd"/>
    </w:p>
    <w:p w:rsidR="00FD2FD6" w:rsidRDefault="00FD2FD6" w:rsidP="00FD2FD6">
      <w:pPr>
        <w:pStyle w:val="Normal0"/>
        <w:spacing w:line="360" w:lineRule="auto"/>
        <w:ind w:firstLine="540"/>
        <w:jc w:val="both"/>
        <w:rPr>
          <w:sz w:val="28"/>
        </w:rPr>
      </w:pPr>
      <w:proofErr w:type="gramStart"/>
      <w:r>
        <w:rPr>
          <w:sz w:val="28"/>
        </w:rPr>
        <w:t xml:space="preserve">Многочисленные исследования, проводимые по изучению состояния здоровья детей, проживающих в экологически неблагополучных регионах, </w:t>
      </w:r>
      <w:r>
        <w:rPr>
          <w:sz w:val="28"/>
        </w:rPr>
        <w:lastRenderedPageBreak/>
        <w:t>свидетельствуют о росте числа детей с различной степенью функциональной незрелости, изменением характера адаптивных реакций на различные факторы окружающей среды [</w:t>
      </w:r>
      <w:r>
        <w:rPr>
          <w:rStyle w:val="endnotereference"/>
          <w:rFonts w:eastAsia="Garamond"/>
        </w:rPr>
        <w:endnoteReference w:id="20"/>
      </w:r>
      <w:r>
        <w:rPr>
          <w:sz w:val="28"/>
        </w:rPr>
        <w:t xml:space="preserve">, </w:t>
      </w:r>
      <w:r>
        <w:rPr>
          <w:rStyle w:val="endnotereference"/>
          <w:rFonts w:eastAsia="Garamond"/>
        </w:rPr>
        <w:endnoteReference w:id="21"/>
      </w:r>
      <w:r>
        <w:rPr>
          <w:sz w:val="28"/>
        </w:rPr>
        <w:t xml:space="preserve">, </w:t>
      </w:r>
      <w:r>
        <w:rPr>
          <w:rStyle w:val="endnotereference"/>
          <w:rFonts w:eastAsia="Garamond"/>
        </w:rPr>
        <w:endnoteReference w:id="22"/>
      </w:r>
      <w:r>
        <w:rPr>
          <w:sz w:val="28"/>
        </w:rPr>
        <w:t xml:space="preserve">, </w:t>
      </w:r>
      <w:r>
        <w:rPr>
          <w:rStyle w:val="endnotereference"/>
          <w:rFonts w:eastAsia="Garamond"/>
        </w:rPr>
        <w:endnoteReference w:id="23"/>
      </w:r>
      <w:r>
        <w:rPr>
          <w:sz w:val="28"/>
        </w:rPr>
        <w:t xml:space="preserve">, </w:t>
      </w:r>
      <w:r>
        <w:rPr>
          <w:rStyle w:val="endnotereference"/>
          <w:rFonts w:eastAsia="Garamond"/>
        </w:rPr>
        <w:endnoteReference w:id="24"/>
      </w:r>
      <w:r>
        <w:rPr>
          <w:sz w:val="28"/>
        </w:rPr>
        <w:t xml:space="preserve">, </w:t>
      </w:r>
      <w:r>
        <w:rPr>
          <w:rStyle w:val="endnotereference"/>
          <w:rFonts w:eastAsia="Garamond"/>
        </w:rPr>
        <w:endnoteReference w:id="25"/>
      </w:r>
      <w:r>
        <w:rPr>
          <w:sz w:val="28"/>
        </w:rPr>
        <w:t xml:space="preserve">, </w:t>
      </w:r>
      <w:r>
        <w:rPr>
          <w:rStyle w:val="endnotereference"/>
          <w:rFonts w:eastAsia="Garamond"/>
        </w:rPr>
        <w:endnoteReference w:id="26"/>
      </w:r>
      <w:r>
        <w:rPr>
          <w:sz w:val="28"/>
        </w:rPr>
        <w:t>]. Анализ последствий природных (ураганы, наводнения) и катастроф антропогенного характера, при их быстротечности и четких временных границ по данным С.С. Подкорытова с соавт. и других [</w:t>
      </w:r>
      <w:r>
        <w:rPr>
          <w:rStyle w:val="endnotereference"/>
          <w:rFonts w:eastAsia="Garamond"/>
        </w:rPr>
        <w:endnoteReference w:id="27"/>
      </w:r>
      <w:r>
        <w:rPr>
          <w:sz w:val="28"/>
        </w:rPr>
        <w:t xml:space="preserve">, </w:t>
      </w:r>
      <w:r>
        <w:rPr>
          <w:rStyle w:val="endnotereference"/>
          <w:rFonts w:eastAsia="Garamond"/>
        </w:rPr>
        <w:endnoteReference w:id="28"/>
      </w:r>
      <w:r>
        <w:rPr>
          <w:sz w:val="28"/>
        </w:rPr>
        <w:t xml:space="preserve">, </w:t>
      </w:r>
      <w:r>
        <w:rPr>
          <w:rStyle w:val="endnotereference"/>
          <w:rFonts w:eastAsia="Garamond"/>
        </w:rPr>
        <w:endnoteReference w:id="29"/>
      </w:r>
      <w:r>
        <w:rPr>
          <w:sz w:val="28"/>
        </w:rPr>
        <w:t>], позволяет в качестве</w:t>
      </w:r>
      <w:proofErr w:type="gramEnd"/>
      <w:r>
        <w:rPr>
          <w:sz w:val="28"/>
        </w:rPr>
        <w:t xml:space="preserve"> медико-биологических факторов риска для здоровья детей рассматривать в большей степени основным «фактор мощного психологического стресса». В последние годы накоплен материал, свидетельствующий о том, что у детей, ставших жертвами таких катастроф, обнаруживается широкий спектр синдромов, включающиего депрессию, тревожность, специфические посттравматические страхи, расстройства сна и социального поведения, проблемы с учебой, расстройства памяти, внимания, соматические жалобы, которые требуют коррекции</w:t>
      </w:r>
      <w:proofErr w:type="gramStart"/>
      <w:r>
        <w:rPr>
          <w:sz w:val="28"/>
        </w:rPr>
        <w:t xml:space="preserve"> [</w:t>
      </w:r>
      <w:r>
        <w:rPr>
          <w:rStyle w:val="endnotereference"/>
          <w:rFonts w:eastAsia="Garamond"/>
          <w:color w:val="000000"/>
          <w:lang w:val="uk-UA"/>
        </w:rPr>
        <w:endnoteReference w:id="30"/>
      </w:r>
      <w:r>
        <w:rPr>
          <w:color w:val="000000"/>
          <w:spacing w:val="-6"/>
          <w:sz w:val="28"/>
          <w:lang w:val="uk-UA"/>
        </w:rPr>
        <w:t xml:space="preserve">, </w:t>
      </w:r>
      <w:r>
        <w:rPr>
          <w:rStyle w:val="endnotereference"/>
          <w:rFonts w:eastAsia="Garamond"/>
          <w:color w:val="000000"/>
          <w:lang w:val="uk-UA"/>
        </w:rPr>
        <w:endnoteReference w:id="31"/>
      </w:r>
      <w:r>
        <w:rPr>
          <w:color w:val="000000"/>
          <w:spacing w:val="-6"/>
          <w:sz w:val="28"/>
          <w:lang w:val="uk-UA"/>
        </w:rPr>
        <w:t xml:space="preserve">, </w:t>
      </w:r>
      <w:r>
        <w:rPr>
          <w:rStyle w:val="endnotereference"/>
          <w:rFonts w:eastAsia="Garamond"/>
          <w:color w:val="000000"/>
          <w:lang w:val="uk-UA"/>
        </w:rPr>
        <w:endnoteReference w:id="32"/>
      </w:r>
      <w:r>
        <w:rPr>
          <w:color w:val="000000"/>
          <w:spacing w:val="-6"/>
          <w:sz w:val="28"/>
          <w:lang w:val="uk-UA"/>
        </w:rPr>
        <w:t xml:space="preserve">, </w:t>
      </w:r>
      <w:r>
        <w:rPr>
          <w:rStyle w:val="endnotereference"/>
          <w:rFonts w:eastAsia="Garamond"/>
          <w:color w:val="000000"/>
          <w:lang w:val="uk-UA"/>
        </w:rPr>
        <w:endnoteReference w:id="33"/>
      </w:r>
      <w:r>
        <w:rPr>
          <w:color w:val="000000"/>
          <w:spacing w:val="-6"/>
          <w:sz w:val="28"/>
          <w:lang w:val="uk-UA"/>
        </w:rPr>
        <w:t xml:space="preserve">, </w:t>
      </w:r>
      <w:r>
        <w:rPr>
          <w:rStyle w:val="endnotereference"/>
          <w:rFonts w:eastAsia="Garamond"/>
          <w:color w:val="000000"/>
          <w:lang w:val="uk-UA"/>
        </w:rPr>
        <w:endnoteReference w:id="34"/>
      </w:r>
      <w:r>
        <w:rPr>
          <w:color w:val="000000"/>
          <w:spacing w:val="-6"/>
          <w:sz w:val="28"/>
          <w:lang w:val="uk-UA"/>
        </w:rPr>
        <w:t xml:space="preserve">, </w:t>
      </w:r>
      <w:r>
        <w:rPr>
          <w:rStyle w:val="endnotereference"/>
          <w:rFonts w:eastAsia="Garamond"/>
          <w:color w:val="000000"/>
          <w:lang w:val="uk-UA"/>
        </w:rPr>
        <w:endnoteReference w:id="35"/>
      </w:r>
      <w:r>
        <w:rPr>
          <w:color w:val="000000"/>
          <w:spacing w:val="-6"/>
          <w:sz w:val="28"/>
          <w:lang w:val="uk-UA"/>
        </w:rPr>
        <w:t xml:space="preserve">, </w:t>
      </w:r>
      <w:r>
        <w:rPr>
          <w:rStyle w:val="endnotereference"/>
          <w:rFonts w:eastAsia="Garamond"/>
          <w:color w:val="000000"/>
          <w:lang w:val="uk-UA"/>
        </w:rPr>
        <w:endnoteReference w:id="36"/>
      </w:r>
      <w:r>
        <w:rPr>
          <w:color w:val="000000"/>
          <w:spacing w:val="-6"/>
          <w:sz w:val="28"/>
          <w:lang w:val="uk-UA"/>
        </w:rPr>
        <w:t xml:space="preserve">, </w:t>
      </w:r>
      <w:r>
        <w:rPr>
          <w:rStyle w:val="endnotereference"/>
          <w:rFonts w:eastAsia="Garamond"/>
          <w:color w:val="000000"/>
          <w:lang w:val="uk-UA"/>
        </w:rPr>
        <w:endnoteReference w:id="37"/>
      </w:r>
      <w:r>
        <w:rPr>
          <w:sz w:val="28"/>
        </w:rPr>
        <w:t>].</w:t>
      </w:r>
      <w:proofErr w:type="gramEnd"/>
    </w:p>
    <w:p w:rsidR="00FD2FD6" w:rsidRDefault="00FD2FD6" w:rsidP="00FD2FD6">
      <w:pPr>
        <w:pStyle w:val="Normal0"/>
        <w:spacing w:line="360" w:lineRule="auto"/>
        <w:ind w:firstLine="540"/>
        <w:jc w:val="both"/>
        <w:rPr>
          <w:sz w:val="28"/>
        </w:rPr>
      </w:pPr>
      <w:r>
        <w:rPr>
          <w:sz w:val="28"/>
        </w:rPr>
        <w:t xml:space="preserve">Неблагоприятные факторы различных ЧС не только ухудшают состояние здоровья детей, считающихся практически здоровыми, но и осложняют </w:t>
      </w:r>
      <w:proofErr w:type="gramStart"/>
      <w:r>
        <w:rPr>
          <w:sz w:val="28"/>
        </w:rPr>
        <w:t>течение</w:t>
      </w:r>
      <w:proofErr w:type="gramEnd"/>
      <w:r>
        <w:rPr>
          <w:sz w:val="28"/>
        </w:rPr>
        <w:t xml:space="preserve"> как имеющейся основной соматической патологии, так и сопутствующих заболеваний, что в значительной степени снижает уровень здоровья в целом детской популяции. Поэтому проблема восстановительного лечения детей, пострадавших в результате чрезвычайных ситуаций, в последние годы приобретает первостепенное значение. В цепи реабилитационных мероприятий этой категории детей одним из ведущих звеньев является этап санаторно-курортного лечения</w:t>
      </w:r>
      <w:proofErr w:type="gramStart"/>
      <w:r>
        <w:rPr>
          <w:sz w:val="28"/>
        </w:rPr>
        <w:t xml:space="preserve"> [</w:t>
      </w:r>
      <w:r>
        <w:rPr>
          <w:rStyle w:val="endnotereference"/>
          <w:rFonts w:eastAsia="Garamond"/>
        </w:rPr>
        <w:endnoteReference w:id="38"/>
      </w:r>
      <w:r>
        <w:rPr>
          <w:sz w:val="28"/>
        </w:rPr>
        <w:t xml:space="preserve">, </w:t>
      </w:r>
      <w:r>
        <w:rPr>
          <w:rStyle w:val="endnotereference"/>
          <w:rFonts w:eastAsia="Garamond"/>
        </w:rPr>
        <w:endnoteReference w:id="39"/>
      </w:r>
      <w:r>
        <w:rPr>
          <w:sz w:val="28"/>
        </w:rPr>
        <w:t>].</w:t>
      </w:r>
      <w:proofErr w:type="gramEnd"/>
    </w:p>
    <w:p w:rsidR="00FD2FD6" w:rsidRDefault="00FD2FD6" w:rsidP="00FD2FD6">
      <w:pPr>
        <w:pStyle w:val="Normal0"/>
        <w:spacing w:line="360" w:lineRule="auto"/>
        <w:ind w:firstLine="540"/>
        <w:jc w:val="both"/>
        <w:rPr>
          <w:sz w:val="28"/>
        </w:rPr>
      </w:pPr>
      <w:proofErr w:type="gramStart"/>
      <w:r>
        <w:rPr>
          <w:sz w:val="28"/>
        </w:rPr>
        <w:t>Пребывание детей на курорте всегда сопряжено с изменением климатических, социальных условий среды обитания и в процессе различных нагрузок особенно страдают неустойчивые и ослабленные регуляторные механизмы организма [</w:t>
      </w:r>
      <w:r>
        <w:rPr>
          <w:rStyle w:val="endnotereference"/>
          <w:rFonts w:eastAsia="Garamond"/>
        </w:rPr>
        <w:endnoteReference w:id="40"/>
      </w:r>
      <w:r>
        <w:rPr>
          <w:sz w:val="28"/>
        </w:rPr>
        <w:t xml:space="preserve">, </w:t>
      </w:r>
      <w:r>
        <w:rPr>
          <w:rStyle w:val="endnotereference"/>
          <w:rFonts w:eastAsia="Garamond"/>
        </w:rPr>
        <w:endnoteReference w:id="41"/>
      </w:r>
      <w:r>
        <w:rPr>
          <w:sz w:val="28"/>
        </w:rPr>
        <w:t>]. Многосторонняя направленность адаптивных реакций на курорте (климат, лечебные факторы, социальная среда и т.д.) требует мобилизации физиологических механизмов на самых различных уровнях [</w:t>
      </w:r>
      <w:r>
        <w:rPr>
          <w:rStyle w:val="endnotereference"/>
          <w:rFonts w:eastAsia="Garamond"/>
        </w:rPr>
        <w:endnoteReference w:id="42"/>
      </w:r>
      <w:r>
        <w:rPr>
          <w:sz w:val="28"/>
        </w:rPr>
        <w:t xml:space="preserve">, </w:t>
      </w:r>
      <w:r>
        <w:rPr>
          <w:rStyle w:val="endnotereference"/>
          <w:rFonts w:eastAsia="Garamond"/>
        </w:rPr>
        <w:endnoteReference w:id="43"/>
      </w:r>
      <w:r>
        <w:rPr>
          <w:sz w:val="28"/>
        </w:rPr>
        <w:t xml:space="preserve">, </w:t>
      </w:r>
      <w:r>
        <w:rPr>
          <w:rStyle w:val="endnotereference"/>
          <w:rFonts w:eastAsia="Garamond"/>
        </w:rPr>
        <w:endnoteReference w:id="44"/>
      </w:r>
      <w:r>
        <w:rPr>
          <w:sz w:val="28"/>
        </w:rPr>
        <w:t xml:space="preserve">, </w:t>
      </w:r>
      <w:r>
        <w:rPr>
          <w:rStyle w:val="endnotereference"/>
          <w:rFonts w:eastAsia="Garamond"/>
        </w:rPr>
        <w:endnoteReference w:id="45"/>
      </w:r>
      <w:r>
        <w:rPr>
          <w:sz w:val="28"/>
        </w:rPr>
        <w:t xml:space="preserve">, </w:t>
      </w:r>
      <w:r>
        <w:rPr>
          <w:rStyle w:val="endnotereference"/>
          <w:rFonts w:eastAsia="Garamond"/>
        </w:rPr>
        <w:endnoteReference w:id="46"/>
      </w:r>
      <w:r>
        <w:rPr>
          <w:sz w:val="28"/>
        </w:rPr>
        <w:t xml:space="preserve">, </w:t>
      </w:r>
      <w:r>
        <w:rPr>
          <w:rStyle w:val="endnotereference"/>
          <w:rFonts w:eastAsia="Garamond"/>
        </w:rPr>
        <w:endnoteReference w:id="47"/>
      </w:r>
      <w:r>
        <w:rPr>
          <w:sz w:val="28"/>
        </w:rPr>
        <w:t xml:space="preserve">]. На современном этапе недостаточно изучена </w:t>
      </w:r>
      <w:r>
        <w:rPr>
          <w:sz w:val="28"/>
        </w:rPr>
        <w:lastRenderedPageBreak/>
        <w:t>взаимосвязь между состоянием физического и психического здоровья</w:t>
      </w:r>
      <w:proofErr w:type="gramEnd"/>
      <w:r>
        <w:rPr>
          <w:sz w:val="28"/>
        </w:rPr>
        <w:t xml:space="preserve"> у пострадавших в результате чрезвычайных ситуаций, особенности ответных реакций детского организма на курортные факторы реабилитации, прогностическая оценка эффективности курортной терапии. </w:t>
      </w:r>
      <w:proofErr w:type="gramStart"/>
      <w:r>
        <w:rPr>
          <w:sz w:val="28"/>
        </w:rPr>
        <w:t>Поэтому снижение защитных, адаптационно-компенсаторных механизмов, естественной резистентности и иммунологической реактивности организма, изменившийся характер течения основной соматической патологии и сопутствующих заболеваний, наличие различной степени выраженности комплекса неврологических, эндокринных и психологических отклонений в зависимости от характера основного повреждающего фактора, а также непрогнозируемых ответных реакций на применяемые способы лечения снижают эффективность традиционных подходов и существующих терапевтическиех методик у данной категории детей.</w:t>
      </w:r>
      <w:proofErr w:type="gramEnd"/>
    </w:p>
    <w:p w:rsidR="00FD2FD6" w:rsidRDefault="00FD2FD6" w:rsidP="00FD2FD6">
      <w:pPr>
        <w:pStyle w:val="Normal0"/>
        <w:spacing w:line="360" w:lineRule="auto"/>
        <w:ind w:firstLine="540"/>
        <w:jc w:val="both"/>
        <w:rPr>
          <w:sz w:val="28"/>
        </w:rPr>
      </w:pPr>
      <w:r>
        <w:rPr>
          <w:sz w:val="28"/>
        </w:rPr>
        <w:t>Вышеизложенное обосновывает необходимость поиска и разработки новых технологий использования природных и преформированных физических факторов - мощных естественных стимуляторов механизмов саногенеза, повышающих защитные свойства, адаптационно-компенсаторные ресурсы, способствующих увеличению энергетического потенциала и функционального резерва различных систем растущего организма, что крайне важно для категории пострадавших от чрезвычайных ситуаций детей.</w:t>
      </w:r>
    </w:p>
    <w:p w:rsidR="00FD2FD6" w:rsidRDefault="00FD2FD6" w:rsidP="00FD2FD6">
      <w:pPr>
        <w:pStyle w:val="Normal0"/>
        <w:spacing w:line="360" w:lineRule="auto"/>
        <w:ind w:firstLine="540"/>
        <w:jc w:val="both"/>
        <w:rPr>
          <w:sz w:val="28"/>
        </w:rPr>
      </w:pPr>
      <w:r>
        <w:rPr>
          <w:b/>
          <w:sz w:val="28"/>
        </w:rPr>
        <w:t>Связь работы с научными программами, планами, темами.</w:t>
      </w:r>
      <w:r>
        <w:rPr>
          <w:sz w:val="28"/>
        </w:rPr>
        <w:t xml:space="preserve"> Работа выполнялась в соответствии с планами научных исследований Украинского НИИ детской курортологии и физиотерапии по выполнению Государственной программы (шифр 4.30) изучения медицинских последствий аварии на ЧАЭС, Национальной программы «Здоровье нации» на 2002-2011 гг. от 10.01.2002 №14; </w:t>
      </w:r>
      <w:r>
        <w:rPr>
          <w:sz w:val="28"/>
          <w:lang w:val="uk-UA"/>
        </w:rPr>
        <w:t>основн</w:t>
      </w:r>
      <w:r>
        <w:rPr>
          <w:sz w:val="28"/>
        </w:rPr>
        <w:t xml:space="preserve">ых приоритетных направлений, отмеченных в Указе Президента Украины </w:t>
      </w:r>
      <w:r>
        <w:rPr>
          <w:sz w:val="28"/>
          <w:lang w:val="uk-UA"/>
        </w:rPr>
        <w:t>“Про невідкладні заходи щодо реформування системи охорони здоров’я населення” від 06.12.2005 №1694/2005 в виде этапных НИР</w:t>
      </w:r>
      <w:r>
        <w:rPr>
          <w:sz w:val="28"/>
        </w:rPr>
        <w:t xml:space="preserve"> (№ гос. </w:t>
      </w:r>
      <w:proofErr w:type="gramStart"/>
      <w:r>
        <w:rPr>
          <w:sz w:val="28"/>
        </w:rPr>
        <w:t xml:space="preserve">рег. 01930034212; № гос. рег. </w:t>
      </w:r>
      <w:r>
        <w:rPr>
          <w:sz w:val="28"/>
        </w:rPr>
        <w:lastRenderedPageBreak/>
        <w:t>0195</w:t>
      </w:r>
      <w:r>
        <w:rPr>
          <w:sz w:val="28"/>
          <w:lang w:val="en-US"/>
        </w:rPr>
        <w:t>U</w:t>
      </w:r>
      <w:r>
        <w:rPr>
          <w:sz w:val="28"/>
        </w:rPr>
        <w:t xml:space="preserve">026490, № гос. рег. 0199U003500 и № гос. рег. </w:t>
      </w:r>
      <w:r>
        <w:rPr>
          <w:sz w:val="28"/>
          <w:lang w:val="uk-UA"/>
        </w:rPr>
        <w:t>01</w:t>
      </w:r>
      <w:r>
        <w:rPr>
          <w:sz w:val="28"/>
        </w:rPr>
        <w:t>02</w:t>
      </w:r>
      <w:r>
        <w:rPr>
          <w:sz w:val="28"/>
          <w:lang w:val="en-US"/>
        </w:rPr>
        <w:t>U</w:t>
      </w:r>
      <w:r>
        <w:rPr>
          <w:sz w:val="28"/>
        </w:rPr>
        <w:t>002788).</w:t>
      </w:r>
      <w:proofErr w:type="gramEnd"/>
      <w:r>
        <w:rPr>
          <w:sz w:val="28"/>
        </w:rPr>
        <w:t xml:space="preserve"> Автор работы являлся ответственным исполнителем 3-х и руководителем одной из перечисленных научно-исследовательских работ.</w:t>
      </w:r>
    </w:p>
    <w:p w:rsidR="00FD2FD6" w:rsidRDefault="00FD2FD6" w:rsidP="00FD2FD6">
      <w:pPr>
        <w:pStyle w:val="Normal0"/>
        <w:spacing w:line="360" w:lineRule="auto"/>
        <w:ind w:firstLine="540"/>
        <w:jc w:val="both"/>
        <w:rPr>
          <w:sz w:val="28"/>
        </w:rPr>
      </w:pPr>
      <w:r>
        <w:rPr>
          <w:b/>
          <w:sz w:val="28"/>
        </w:rPr>
        <w:t>Цель исследования:</w:t>
      </w:r>
      <w:r>
        <w:rPr>
          <w:sz w:val="28"/>
        </w:rPr>
        <w:t xml:space="preserve"> повышение эффективности восстановительного лечения на санаторно-курортном этапе детей, пострадавших от чрезвычайных ситуаций техногенного, природного и антропогенного характера, на основе изучения особенностей их адаптационно-компенсаторных механизмов и психоэмоционального состояния и разработки системы мер комплексной медико-психологической реабилитации.</w:t>
      </w:r>
    </w:p>
    <w:p w:rsidR="00FD2FD6" w:rsidRDefault="00FD2FD6" w:rsidP="00FD2FD6">
      <w:pPr>
        <w:pStyle w:val="Normal0"/>
        <w:spacing w:line="360" w:lineRule="auto"/>
        <w:ind w:firstLine="540"/>
        <w:jc w:val="both"/>
        <w:rPr>
          <w:sz w:val="28"/>
        </w:rPr>
      </w:pPr>
      <w:r>
        <w:rPr>
          <w:b/>
          <w:sz w:val="28"/>
        </w:rPr>
        <w:t>Задачи исследования</w:t>
      </w:r>
      <w:r>
        <w:rPr>
          <w:sz w:val="28"/>
        </w:rPr>
        <w:t>:</w:t>
      </w:r>
    </w:p>
    <w:p w:rsidR="00FD2FD6" w:rsidRDefault="00FD2FD6" w:rsidP="0002644B">
      <w:pPr>
        <w:pStyle w:val="Normal0"/>
        <w:numPr>
          <w:ilvl w:val="0"/>
          <w:numId w:val="48"/>
        </w:numPr>
        <w:tabs>
          <w:tab w:val="left" w:pos="1200"/>
        </w:tabs>
        <w:spacing w:line="360" w:lineRule="auto"/>
        <w:ind w:left="0" w:firstLine="539"/>
        <w:jc w:val="both"/>
        <w:rPr>
          <w:sz w:val="28"/>
        </w:rPr>
      </w:pPr>
      <w:r>
        <w:rPr>
          <w:sz w:val="28"/>
        </w:rPr>
        <w:t>Провести сравнительную оценку основных показателей состояния здоровья детей, пострадавших от чрезвычайных ситуаций техногенного, природного и антропогенного характера.</w:t>
      </w:r>
    </w:p>
    <w:p w:rsidR="00FD2FD6" w:rsidRDefault="00FD2FD6" w:rsidP="0002644B">
      <w:pPr>
        <w:pStyle w:val="Normal0"/>
        <w:numPr>
          <w:ilvl w:val="0"/>
          <w:numId w:val="48"/>
        </w:numPr>
        <w:tabs>
          <w:tab w:val="left" w:pos="1200"/>
        </w:tabs>
        <w:spacing w:line="360" w:lineRule="auto"/>
        <w:ind w:left="0" w:firstLine="539"/>
        <w:jc w:val="both"/>
        <w:rPr>
          <w:sz w:val="28"/>
        </w:rPr>
      </w:pPr>
      <w:r>
        <w:rPr>
          <w:sz w:val="28"/>
        </w:rPr>
        <w:t xml:space="preserve">Определить состояние адаптационно-компенсаторных механизмов, особенности неблагоприятного влияния на детский организм длительного пребывания в экологически неблагоприятном регионе путем комплексного исследования биоэлектрической активности головного мозга, церебральной гемодинамики, иммунологических, биохимических и некоторых </w:t>
      </w:r>
      <w:r>
        <w:rPr>
          <w:sz w:val="28"/>
          <w:lang w:val="uk-UA"/>
        </w:rPr>
        <w:t>гомеостатических</w:t>
      </w:r>
      <w:r>
        <w:rPr>
          <w:sz w:val="28"/>
        </w:rPr>
        <w:t xml:space="preserve"> показателей периферической крови.</w:t>
      </w:r>
    </w:p>
    <w:p w:rsidR="00FD2FD6" w:rsidRDefault="00FD2FD6" w:rsidP="0002644B">
      <w:pPr>
        <w:pStyle w:val="Normal0"/>
        <w:numPr>
          <w:ilvl w:val="0"/>
          <w:numId w:val="48"/>
        </w:numPr>
        <w:tabs>
          <w:tab w:val="left" w:pos="1200"/>
        </w:tabs>
        <w:spacing w:line="360" w:lineRule="auto"/>
        <w:ind w:left="0" w:firstLine="539"/>
        <w:jc w:val="both"/>
        <w:rPr>
          <w:sz w:val="28"/>
        </w:rPr>
      </w:pPr>
      <w:r>
        <w:rPr>
          <w:sz w:val="28"/>
        </w:rPr>
        <w:t xml:space="preserve">Изучить особенности клинического течения и состояния здоровья детей с хроническим тонзиллитом, рецидивирующим бронхитом и </w:t>
      </w:r>
      <w:r>
        <w:rPr>
          <w:sz w:val="28"/>
          <w:lang w:val="uk-UA"/>
        </w:rPr>
        <w:t>сколиотической</w:t>
      </w:r>
      <w:r>
        <w:rPr>
          <w:sz w:val="28"/>
        </w:rPr>
        <w:t xml:space="preserve"> болезнью, постоянно проживающих в регионах с радионуклидным загрязнением.</w:t>
      </w:r>
    </w:p>
    <w:p w:rsidR="00FD2FD6" w:rsidRDefault="00FD2FD6" w:rsidP="0002644B">
      <w:pPr>
        <w:pStyle w:val="Normal0"/>
        <w:numPr>
          <w:ilvl w:val="0"/>
          <w:numId w:val="48"/>
        </w:numPr>
        <w:tabs>
          <w:tab w:val="left" w:pos="1200"/>
        </w:tabs>
        <w:spacing w:line="360" w:lineRule="auto"/>
        <w:ind w:left="0" w:firstLine="539"/>
        <w:jc w:val="both"/>
        <w:rPr>
          <w:sz w:val="28"/>
        </w:rPr>
      </w:pPr>
      <w:r>
        <w:rPr>
          <w:sz w:val="28"/>
        </w:rPr>
        <w:t>Провести исследования по изучению состояния здоровья детей, пострадавших от катастроф природного и антропогенного характера; выявить особенности психоэмоционального статуса и его взаимоотношения с показателями вегетативной нервной системы у пострадавших от острого стресса.</w:t>
      </w:r>
    </w:p>
    <w:p w:rsidR="00FD2FD6" w:rsidRDefault="00FD2FD6" w:rsidP="0002644B">
      <w:pPr>
        <w:pStyle w:val="Normal0"/>
        <w:numPr>
          <w:ilvl w:val="0"/>
          <w:numId w:val="48"/>
        </w:numPr>
        <w:tabs>
          <w:tab w:val="left" w:pos="1200"/>
        </w:tabs>
        <w:spacing w:line="360" w:lineRule="auto"/>
        <w:ind w:left="0" w:firstLine="539"/>
        <w:jc w:val="both"/>
        <w:rPr>
          <w:caps/>
          <w:sz w:val="28"/>
          <w:lang w:val="uk-UA"/>
        </w:rPr>
      </w:pPr>
      <w:r>
        <w:rPr>
          <w:sz w:val="28"/>
        </w:rPr>
        <w:lastRenderedPageBreak/>
        <w:t xml:space="preserve">Изучить влияние однократной процедуры и курса лечения курортными факторами (грязевые аппликации, </w:t>
      </w:r>
      <w:r>
        <w:rPr>
          <w:sz w:val="28"/>
          <w:lang w:val="uk-UA"/>
        </w:rPr>
        <w:t>хлоридные</w:t>
      </w:r>
      <w:r>
        <w:rPr>
          <w:sz w:val="28"/>
        </w:rPr>
        <w:t xml:space="preserve"> натриевые, «жемчужные» ванны, купание в море и плавание в бассейне) на состояние адаптационно-компенсаторных механизмов у детей, которые проживают в регионах с радионуклидным загрязнением.</w:t>
      </w:r>
    </w:p>
    <w:p w:rsidR="00FD2FD6" w:rsidRDefault="00FD2FD6" w:rsidP="0002644B">
      <w:pPr>
        <w:pStyle w:val="Normal0"/>
        <w:numPr>
          <w:ilvl w:val="0"/>
          <w:numId w:val="48"/>
        </w:numPr>
        <w:tabs>
          <w:tab w:val="left" w:pos="1200"/>
        </w:tabs>
        <w:spacing w:line="360" w:lineRule="auto"/>
        <w:ind w:left="0" w:firstLine="539"/>
        <w:jc w:val="both"/>
        <w:rPr>
          <w:caps/>
          <w:sz w:val="28"/>
          <w:lang w:val="uk-UA"/>
        </w:rPr>
      </w:pPr>
      <w:r>
        <w:rPr>
          <w:sz w:val="28"/>
        </w:rPr>
        <w:t>Оценить эффективность адаптированных и разработанных методик медицинской реабилитации детей, пострадавших от чрезвычайных ситуаций (сульфидной иловой грязи и ее препаратов, «</w:t>
      </w:r>
      <w:r>
        <w:rPr>
          <w:sz w:val="28"/>
          <w:lang w:val="uk-UA"/>
        </w:rPr>
        <w:t>спирулиновых</w:t>
      </w:r>
      <w:r>
        <w:rPr>
          <w:sz w:val="28"/>
        </w:rPr>
        <w:t xml:space="preserve">» ванн, комбинированного и сочетанного применения методов </w:t>
      </w:r>
      <w:r>
        <w:rPr>
          <w:sz w:val="28"/>
          <w:lang w:val="uk-UA"/>
        </w:rPr>
        <w:t>энтеросорбции</w:t>
      </w:r>
      <w:r>
        <w:rPr>
          <w:sz w:val="28"/>
        </w:rPr>
        <w:t xml:space="preserve">, </w:t>
      </w:r>
      <w:r>
        <w:rPr>
          <w:sz w:val="28"/>
          <w:lang w:val="uk-UA"/>
        </w:rPr>
        <w:t>низкоинтенсивного</w:t>
      </w:r>
      <w:r>
        <w:rPr>
          <w:sz w:val="28"/>
        </w:rPr>
        <w:t xml:space="preserve"> лазерного излучения, витаминизированного препарата «Пиковит» и групповой </w:t>
      </w:r>
      <w:r>
        <w:rPr>
          <w:sz w:val="28"/>
          <w:lang w:val="uk-UA"/>
        </w:rPr>
        <w:t>психокорекции</w:t>
      </w:r>
      <w:r>
        <w:rPr>
          <w:sz w:val="28"/>
        </w:rPr>
        <w:t>).</w:t>
      </w:r>
    </w:p>
    <w:p w:rsidR="00FD2FD6" w:rsidRDefault="00FD2FD6" w:rsidP="0002644B">
      <w:pPr>
        <w:pStyle w:val="Normal0"/>
        <w:numPr>
          <w:ilvl w:val="0"/>
          <w:numId w:val="48"/>
        </w:numPr>
        <w:tabs>
          <w:tab w:val="left" w:pos="1200"/>
        </w:tabs>
        <w:spacing w:line="360" w:lineRule="auto"/>
        <w:ind w:left="0" w:firstLine="539"/>
        <w:jc w:val="both"/>
        <w:rPr>
          <w:sz w:val="28"/>
          <w:lang w:val="uk-UA"/>
        </w:rPr>
      </w:pPr>
      <w:r>
        <w:rPr>
          <w:sz w:val="28"/>
        </w:rPr>
        <w:t>Провести корреляционный анализ с определением интегральных критериев эффективности комплексной медико-психологической реабилитации детей, пострадавших от чрезвычайных ситуаций.</w:t>
      </w:r>
    </w:p>
    <w:p w:rsidR="00FD2FD6" w:rsidRDefault="00FD2FD6" w:rsidP="0002644B">
      <w:pPr>
        <w:pStyle w:val="Normal0"/>
        <w:numPr>
          <w:ilvl w:val="0"/>
          <w:numId w:val="48"/>
        </w:numPr>
        <w:tabs>
          <w:tab w:val="left" w:pos="1200"/>
        </w:tabs>
        <w:spacing w:line="360" w:lineRule="auto"/>
        <w:ind w:left="0" w:firstLine="539"/>
        <w:jc w:val="both"/>
        <w:rPr>
          <w:sz w:val="28"/>
          <w:lang w:val="uk-UA"/>
        </w:rPr>
      </w:pPr>
      <w:r>
        <w:rPr>
          <w:sz w:val="28"/>
        </w:rPr>
        <w:t xml:space="preserve"> </w:t>
      </w:r>
      <w:r>
        <w:rPr>
          <w:sz w:val="28"/>
          <w:lang w:val="uk-UA"/>
        </w:rPr>
        <w:t>Р</w:t>
      </w:r>
      <w:r>
        <w:rPr>
          <w:sz w:val="28"/>
        </w:rPr>
        <w:t>азработать программу комплексной медико-психологической реабилитации детей, которая включает дифференцированные (в зависимости от характера основного повреждающего фактора, наличия острого или хронического стресса) алгоритмы санаторно-курортного лечения пострадавших в результате чрезвычайных ситуаций.</w:t>
      </w:r>
    </w:p>
    <w:p w:rsidR="00FD2FD6" w:rsidRDefault="00FD2FD6" w:rsidP="00FD2FD6">
      <w:pPr>
        <w:pStyle w:val="Normal0"/>
        <w:spacing w:line="360" w:lineRule="auto"/>
        <w:ind w:firstLine="540"/>
        <w:jc w:val="both"/>
        <w:rPr>
          <w:sz w:val="28"/>
        </w:rPr>
      </w:pPr>
      <w:r>
        <w:rPr>
          <w:b/>
          <w:i/>
          <w:sz w:val="28"/>
        </w:rPr>
        <w:t>Предмет исследования</w:t>
      </w:r>
      <w:r>
        <w:rPr>
          <w:b/>
          <w:sz w:val="28"/>
        </w:rPr>
        <w:t xml:space="preserve"> </w:t>
      </w:r>
      <w:r>
        <w:rPr>
          <w:sz w:val="28"/>
        </w:rPr>
        <w:t xml:space="preserve">– состояние адаптационно-компенсаторных процессов и их изменение под влиянием различных повреждающих и лечебных факторов у детей, пострадавших от чрезвычайных ситуаций. </w:t>
      </w:r>
    </w:p>
    <w:p w:rsidR="00FD2FD6" w:rsidRDefault="00FD2FD6" w:rsidP="00FD2FD6">
      <w:pPr>
        <w:pStyle w:val="Normal0"/>
        <w:spacing w:line="360" w:lineRule="auto"/>
        <w:ind w:firstLine="540"/>
        <w:jc w:val="both"/>
        <w:rPr>
          <w:sz w:val="28"/>
        </w:rPr>
      </w:pPr>
      <w:r>
        <w:rPr>
          <w:b/>
          <w:i/>
          <w:sz w:val="28"/>
        </w:rPr>
        <w:t>Объект исследования</w:t>
      </w:r>
      <w:r>
        <w:rPr>
          <w:sz w:val="28"/>
        </w:rPr>
        <w:t xml:space="preserve"> – 1470 детей, пострадавшие от ЧС техногенного, природного и антропогенного характера.</w:t>
      </w:r>
    </w:p>
    <w:p w:rsidR="00FD2FD6" w:rsidRDefault="00FD2FD6" w:rsidP="00FD2FD6">
      <w:pPr>
        <w:pStyle w:val="Normal0"/>
        <w:spacing w:line="360" w:lineRule="auto"/>
        <w:ind w:firstLine="540"/>
        <w:jc w:val="both"/>
        <w:rPr>
          <w:sz w:val="28"/>
        </w:rPr>
      </w:pPr>
      <w:r>
        <w:rPr>
          <w:b/>
          <w:sz w:val="28"/>
        </w:rPr>
        <w:t>Методы исследования</w:t>
      </w:r>
      <w:r>
        <w:rPr>
          <w:sz w:val="28"/>
        </w:rPr>
        <w:t>: клинические, функциональные, лабораторно-иммунологические, биохимические, психологические, биомедицинской статистики.</w:t>
      </w:r>
    </w:p>
    <w:p w:rsidR="00FD2FD6" w:rsidRDefault="00FD2FD6" w:rsidP="00FD2FD6">
      <w:pPr>
        <w:pStyle w:val="Normal0"/>
        <w:spacing w:line="360" w:lineRule="auto"/>
        <w:ind w:firstLine="540"/>
        <w:jc w:val="both"/>
        <w:rPr>
          <w:sz w:val="28"/>
        </w:rPr>
      </w:pPr>
      <w:r>
        <w:rPr>
          <w:b/>
          <w:sz w:val="28"/>
        </w:rPr>
        <w:t>Научная новизна полученных результатов</w:t>
      </w:r>
      <w:r>
        <w:rPr>
          <w:sz w:val="28"/>
        </w:rPr>
        <w:t>.</w:t>
      </w:r>
    </w:p>
    <w:p w:rsidR="00FD2FD6" w:rsidRDefault="00FD2FD6" w:rsidP="00FD2FD6">
      <w:pPr>
        <w:pStyle w:val="Normal0"/>
        <w:spacing w:line="360" w:lineRule="auto"/>
        <w:ind w:firstLine="540"/>
        <w:jc w:val="both"/>
        <w:rPr>
          <w:sz w:val="28"/>
        </w:rPr>
      </w:pPr>
      <w:r>
        <w:rPr>
          <w:sz w:val="28"/>
        </w:rPr>
        <w:t xml:space="preserve">Впервые установлено, что основные клинические проявления влияния техногенных, природных и антропогенных катастроф на организм детей </w:t>
      </w:r>
      <w:r>
        <w:rPr>
          <w:sz w:val="28"/>
        </w:rPr>
        <w:lastRenderedPageBreak/>
        <w:t>зависят от характера и мощности основного повреждающего фактора, длительности пребывания в очаге поражения и воздействия острого или хронического стресса.</w:t>
      </w:r>
    </w:p>
    <w:p w:rsidR="00FD2FD6" w:rsidRDefault="00FD2FD6" w:rsidP="00FD2FD6">
      <w:pPr>
        <w:pStyle w:val="Normal0"/>
        <w:spacing w:line="360" w:lineRule="auto"/>
        <w:ind w:firstLine="540"/>
        <w:jc w:val="both"/>
        <w:rPr>
          <w:sz w:val="28"/>
        </w:rPr>
      </w:pPr>
      <w:r>
        <w:rPr>
          <w:sz w:val="28"/>
        </w:rPr>
        <w:t xml:space="preserve">Впервые, на основе комплексного изучения состояния кроветворной, иммунной, нейроэндокринной, центральной нервной, сердечно-сосудистой, дыхательной систем, вегетативной регуляции, антропометрических, некоторых гомеостатических и данных психологического тестирования, их межсистемных взаимоотношений, дана интегральная оценка состояния здоровья и, с учетом характера основного повреждающего фактора ЧС, определены три группы </w:t>
      </w:r>
      <w:proofErr w:type="gramStart"/>
      <w:r>
        <w:rPr>
          <w:sz w:val="28"/>
        </w:rPr>
        <w:t>-«</w:t>
      </w:r>
      <w:proofErr w:type="gramEnd"/>
      <w:r>
        <w:rPr>
          <w:sz w:val="28"/>
        </w:rPr>
        <w:t xml:space="preserve">прогностически благоприятная», «динамического наблюдения» и «риска» среди пострадавших, что позволяет адекватно подобрать оптимальный алгоритм санаторно-курортного лечения для этой категории детей. </w:t>
      </w:r>
    </w:p>
    <w:p w:rsidR="00FD2FD6" w:rsidRDefault="00FD2FD6" w:rsidP="00FD2FD6">
      <w:pPr>
        <w:pStyle w:val="Normal0"/>
        <w:spacing w:line="360" w:lineRule="auto"/>
        <w:ind w:firstLine="540"/>
        <w:jc w:val="both"/>
        <w:rPr>
          <w:sz w:val="28"/>
        </w:rPr>
      </w:pPr>
      <w:r>
        <w:rPr>
          <w:sz w:val="28"/>
        </w:rPr>
        <w:t>С помощью методов биомедицинской статистики, у детей, пострадавших от различных ЧС, впервые определена внутренняя структура адаптационно-компенсаторных взаимоотношений, прослежены взаимодействия вегетативной регуляции и психоэмоционального состояния, что позволило выделить среди пострадавших от острого стресса в результате природных и антропогенных катастроф группу детей с «синдромом психовегетативного напряжения».</w:t>
      </w:r>
    </w:p>
    <w:p w:rsidR="00FD2FD6" w:rsidRDefault="00FD2FD6" w:rsidP="00FD2FD6">
      <w:pPr>
        <w:pStyle w:val="Normal0"/>
        <w:spacing w:line="360" w:lineRule="auto"/>
        <w:ind w:firstLine="540"/>
        <w:jc w:val="both"/>
        <w:rPr>
          <w:sz w:val="28"/>
        </w:rPr>
      </w:pPr>
      <w:proofErr w:type="gramStart"/>
      <w:r>
        <w:rPr>
          <w:sz w:val="28"/>
        </w:rPr>
        <w:t>Установлено, что сложный комплекс неблагоприятных факторов, действующий на ребенка при длительном проживании в регионе с радионуклидным или токсическим загрязнением, приводит большей частью к появлению «фоновых состояний», которые сопровождаются явлениями астенизации, хронизации основных патологических проявлений, появлению большого числа сопутствующих заболеваний, вегетативных и иммунных дисфункций, диффузному увеличению щитовидной железы, отклонениям в психоэмоциональной сфере.</w:t>
      </w:r>
      <w:proofErr w:type="gramEnd"/>
      <w:r>
        <w:rPr>
          <w:sz w:val="28"/>
        </w:rPr>
        <w:t xml:space="preserve"> Пребывание детей в условиях мощного, но кратковременного стресса, приводит, как правило, к появлению синдрома «психовегетативного напряжения». </w:t>
      </w:r>
    </w:p>
    <w:p w:rsidR="00FD2FD6" w:rsidRDefault="00FD2FD6" w:rsidP="00FD2FD6">
      <w:pPr>
        <w:pStyle w:val="Normal0"/>
        <w:spacing w:line="360" w:lineRule="auto"/>
        <w:ind w:firstLine="540"/>
        <w:jc w:val="both"/>
        <w:rPr>
          <w:sz w:val="28"/>
        </w:rPr>
      </w:pPr>
      <w:r>
        <w:rPr>
          <w:sz w:val="28"/>
        </w:rPr>
        <w:lastRenderedPageBreak/>
        <w:t>Дано научное обоснование целесообразности и уместности санаторно-курортного этапа реабилитации детей, определены особенности характера ответных реакций на однократную процедуру и курсовое воздействие природных лечебных факторов, что явилось обоснованием их дифференцированного назначения, разработки новых медицинских технологий детям, пострадавших от различных ЧС, в том числе и проживающих в регионах с неравномерным ионизирующим излучением.</w:t>
      </w:r>
    </w:p>
    <w:p w:rsidR="00FD2FD6" w:rsidRDefault="00FD2FD6" w:rsidP="00FD2FD6">
      <w:pPr>
        <w:pStyle w:val="Normal0"/>
        <w:spacing w:line="360" w:lineRule="auto"/>
        <w:ind w:firstLine="540"/>
        <w:jc w:val="both"/>
        <w:rPr>
          <w:sz w:val="28"/>
        </w:rPr>
      </w:pPr>
      <w:r>
        <w:rPr>
          <w:sz w:val="28"/>
        </w:rPr>
        <w:t>Впервые предложена программа комплексной медико-психологической реабилитации, модульный характер которой, в зависимости от характера основного повреждающего фактора, позволяет адаптировать ее к группам детей, пострадавшим от ЧС техногенного, природного или антропогенного характера.</w:t>
      </w:r>
    </w:p>
    <w:p w:rsidR="00FD2FD6" w:rsidRDefault="00FD2FD6" w:rsidP="00FD2FD6">
      <w:pPr>
        <w:pStyle w:val="Normal0"/>
        <w:spacing w:line="360" w:lineRule="auto"/>
        <w:ind w:firstLine="540"/>
        <w:jc w:val="both"/>
        <w:rPr>
          <w:b/>
          <w:sz w:val="28"/>
          <w:lang w:val="uk-UA"/>
        </w:rPr>
      </w:pPr>
      <w:r>
        <w:rPr>
          <w:b/>
          <w:sz w:val="28"/>
          <w:lang w:val="uk-UA"/>
        </w:rPr>
        <w:t xml:space="preserve">Практическое значение полученных результатов. </w:t>
      </w:r>
    </w:p>
    <w:p w:rsidR="00FD2FD6" w:rsidRDefault="00FD2FD6" w:rsidP="00FD2FD6">
      <w:pPr>
        <w:pStyle w:val="Normal0"/>
        <w:spacing w:line="360" w:lineRule="auto"/>
        <w:ind w:firstLine="540"/>
        <w:jc w:val="both"/>
        <w:rPr>
          <w:b/>
          <w:sz w:val="28"/>
          <w:lang w:val="uk-UA"/>
        </w:rPr>
      </w:pPr>
      <w:r>
        <w:rPr>
          <w:sz w:val="28"/>
        </w:rPr>
        <w:t>Разработана программа для компьютерного определения интегральной величины взаимодействия физиологических систем на основе полиграфического программно-аппаратного комплекса, позволяющей определять уровень адаптационных возможностей и компенсаторных резервов ребенка.</w:t>
      </w:r>
    </w:p>
    <w:p w:rsidR="00FD2FD6" w:rsidRDefault="00FD2FD6" w:rsidP="00FD2FD6">
      <w:pPr>
        <w:pStyle w:val="Normal0"/>
        <w:spacing w:line="360" w:lineRule="auto"/>
        <w:ind w:firstLine="540"/>
        <w:jc w:val="both"/>
        <w:rPr>
          <w:sz w:val="28"/>
        </w:rPr>
      </w:pPr>
      <w:r>
        <w:rPr>
          <w:sz w:val="28"/>
        </w:rPr>
        <w:t>Предложены критерии оценки состояния здоровья, позволяющие отнести поступившего ребенка из региона ЧС, в одну из предложенных трех групп здоровья, определены показания для назначения дифференцированного алгоритма санаторно-курортного лечения пострадавших от различных ЧС.</w:t>
      </w:r>
    </w:p>
    <w:p w:rsidR="00FD2FD6" w:rsidRDefault="00FD2FD6" w:rsidP="00FD2FD6">
      <w:pPr>
        <w:pStyle w:val="Normal0"/>
        <w:spacing w:line="360" w:lineRule="auto"/>
        <w:ind w:firstLine="540"/>
        <w:jc w:val="both"/>
        <w:rPr>
          <w:sz w:val="28"/>
          <w:lang w:val="uk-UA"/>
        </w:rPr>
      </w:pPr>
      <w:r>
        <w:rPr>
          <w:sz w:val="28"/>
        </w:rPr>
        <w:t xml:space="preserve">Разработаны и предложены для внедрения в работу практического здравоохранения методические материалы и рекомендации: "Критерии эффективности оздоровления и санаторно-курортного лечения детей из зон с радионуклидным загрязнением", Киев, 1993; "Оценка состояния здоровья детей, поступающих на санаторно-курортное лечение из зон с РНЗ", Евпатория, 1994; "Программно-аппаратный комплекс оценки функционального состояния ребенка "ПОЛИТЕСТ", Евпатория, 1994; </w:t>
      </w:r>
      <w:r>
        <w:rPr>
          <w:sz w:val="28"/>
        </w:rPr>
        <w:lastRenderedPageBreak/>
        <w:t xml:space="preserve">«Санаторно-курортное лечение больных сколиозом, проживающих в регионах жесткого контроля», Евпатория, -1994; </w:t>
      </w:r>
      <w:proofErr w:type="gramStart"/>
      <w:r>
        <w:rPr>
          <w:sz w:val="28"/>
        </w:rPr>
        <w:t>"В</w:t>
      </w:r>
      <w:r>
        <w:rPr>
          <w:sz w:val="28"/>
          <w:lang w:val="en-US"/>
        </w:rPr>
        <w:t>i</w:t>
      </w:r>
      <w:r>
        <w:rPr>
          <w:sz w:val="28"/>
        </w:rPr>
        <w:t>дб</w:t>
      </w:r>
      <w:r>
        <w:rPr>
          <w:sz w:val="28"/>
          <w:lang w:val="en-US"/>
        </w:rPr>
        <w:t>i</w:t>
      </w:r>
      <w:r>
        <w:rPr>
          <w:sz w:val="28"/>
        </w:rPr>
        <w:t>р та направлення д</w:t>
      </w:r>
      <w:r>
        <w:rPr>
          <w:sz w:val="28"/>
          <w:lang w:val="en-US"/>
        </w:rPr>
        <w:t>i</w:t>
      </w:r>
      <w:r>
        <w:rPr>
          <w:sz w:val="28"/>
        </w:rPr>
        <w:t>тей на санаторно-курортне л</w:t>
      </w:r>
      <w:r>
        <w:rPr>
          <w:sz w:val="28"/>
          <w:lang w:val="en-US"/>
        </w:rPr>
        <w:t>i</w:t>
      </w:r>
      <w:r>
        <w:rPr>
          <w:sz w:val="28"/>
        </w:rPr>
        <w:t>кування в Крим з урахуванням рег</w:t>
      </w:r>
      <w:r>
        <w:rPr>
          <w:sz w:val="28"/>
          <w:lang w:val="en-US"/>
        </w:rPr>
        <w:t>i</w:t>
      </w:r>
      <w:r>
        <w:rPr>
          <w:sz w:val="28"/>
        </w:rPr>
        <w:t>он</w:t>
      </w:r>
      <w:r>
        <w:rPr>
          <w:sz w:val="28"/>
          <w:lang w:val="en-US"/>
        </w:rPr>
        <w:t>i</w:t>
      </w:r>
      <w:r>
        <w:rPr>
          <w:sz w:val="28"/>
        </w:rPr>
        <w:t>в рад</w:t>
      </w:r>
      <w:r>
        <w:rPr>
          <w:sz w:val="28"/>
          <w:lang w:val="en-US"/>
        </w:rPr>
        <w:t>i</w:t>
      </w:r>
      <w:r>
        <w:rPr>
          <w:sz w:val="28"/>
        </w:rPr>
        <w:t>ац</w:t>
      </w:r>
      <w:r>
        <w:rPr>
          <w:sz w:val="28"/>
          <w:lang w:val="en-US"/>
        </w:rPr>
        <w:t>i</w:t>
      </w:r>
      <w:r>
        <w:rPr>
          <w:sz w:val="28"/>
        </w:rPr>
        <w:t>йного контролю", Евпатория, 1995; "Современные технологии оздоровления и санаторно-курортного лечения детей, пострадавших от Чернобыльской катастрофы", Евпатория, 1995; "Психолог</w:t>
      </w:r>
      <w:r>
        <w:rPr>
          <w:sz w:val="28"/>
          <w:lang w:val="en-US"/>
        </w:rPr>
        <w:t>i</w:t>
      </w:r>
      <w:r>
        <w:rPr>
          <w:sz w:val="28"/>
        </w:rPr>
        <w:t>чн</w:t>
      </w:r>
      <w:r>
        <w:rPr>
          <w:sz w:val="28"/>
          <w:lang w:val="en-US"/>
        </w:rPr>
        <w:t>i</w:t>
      </w:r>
      <w:r>
        <w:rPr>
          <w:sz w:val="28"/>
        </w:rPr>
        <w:t xml:space="preserve"> аспекти оздоровлення </w:t>
      </w:r>
      <w:r>
        <w:rPr>
          <w:sz w:val="28"/>
          <w:lang w:val="en-US"/>
        </w:rPr>
        <w:t>i</w:t>
      </w:r>
      <w:r>
        <w:rPr>
          <w:sz w:val="28"/>
        </w:rPr>
        <w:t xml:space="preserve"> санаторно-курортного л</w:t>
      </w:r>
      <w:r>
        <w:rPr>
          <w:sz w:val="28"/>
          <w:lang w:val="en-US"/>
        </w:rPr>
        <w:t>i</w:t>
      </w:r>
      <w:r>
        <w:rPr>
          <w:sz w:val="28"/>
        </w:rPr>
        <w:t>кування д</w:t>
      </w:r>
      <w:r>
        <w:rPr>
          <w:sz w:val="28"/>
          <w:lang w:val="en-US"/>
        </w:rPr>
        <w:t>i</w:t>
      </w:r>
      <w:r>
        <w:rPr>
          <w:sz w:val="28"/>
        </w:rPr>
        <w:t>тей, що постраждали в</w:t>
      </w:r>
      <w:r>
        <w:rPr>
          <w:sz w:val="28"/>
          <w:lang w:val="en-US"/>
        </w:rPr>
        <w:t>i</w:t>
      </w:r>
      <w:r>
        <w:rPr>
          <w:sz w:val="28"/>
        </w:rPr>
        <w:t>д Чорнобильско</w:t>
      </w:r>
      <w:r>
        <w:rPr>
          <w:sz w:val="28"/>
          <w:lang w:val="en-US"/>
        </w:rPr>
        <w:t>i</w:t>
      </w:r>
      <w:r>
        <w:rPr>
          <w:sz w:val="28"/>
        </w:rPr>
        <w:t xml:space="preserve"> катастрофи", Ки</w:t>
      </w:r>
      <w:r>
        <w:rPr>
          <w:sz w:val="28"/>
          <w:lang w:val="uk-UA"/>
        </w:rPr>
        <w:t>ї</w:t>
      </w:r>
      <w:r>
        <w:rPr>
          <w:sz w:val="28"/>
        </w:rPr>
        <w:t>в, 1995; «Санаторно-курортное лечение и оздоровление детей, пострадавших от Чернобыльской катастрофы», Киев, -1996;</w:t>
      </w:r>
      <w:proofErr w:type="gramEnd"/>
      <w:r>
        <w:rPr>
          <w:sz w:val="28"/>
        </w:rPr>
        <w:t xml:space="preserve"> </w:t>
      </w:r>
      <w:r>
        <w:rPr>
          <w:sz w:val="28"/>
          <w:lang w:val="uk-UA"/>
        </w:rPr>
        <w:t xml:space="preserve">“Сучасні технології реабілітації осіб, які постраждали внаслідок надзвичайних ситуацій”.-Київ.-1998.-22с.; "Оздоровлення дітей, у тому числі постраждалих внаслідок Чорнобильської катастрофи, в курортних умовах". Київ.-1999.-27с. </w:t>
      </w:r>
      <w:r>
        <w:rPr>
          <w:sz w:val="28"/>
        </w:rPr>
        <w:t xml:space="preserve">Разработано </w:t>
      </w:r>
      <w:r>
        <w:rPr>
          <w:sz w:val="28"/>
          <w:lang w:val="uk-UA"/>
        </w:rPr>
        <w:t xml:space="preserve">методическое пособие, 7 </w:t>
      </w:r>
      <w:r>
        <w:rPr>
          <w:sz w:val="28"/>
        </w:rPr>
        <w:t xml:space="preserve">новых технологий диагностики и лечения, </w:t>
      </w:r>
      <w:r>
        <w:rPr>
          <w:sz w:val="28"/>
          <w:lang w:val="uk-UA"/>
        </w:rPr>
        <w:t>получен патент на нов</w:t>
      </w:r>
      <w:r>
        <w:rPr>
          <w:sz w:val="28"/>
        </w:rPr>
        <w:t>ый способ лечения.</w:t>
      </w:r>
      <w:r>
        <w:rPr>
          <w:sz w:val="28"/>
          <w:lang w:val="uk-UA"/>
        </w:rPr>
        <w:t xml:space="preserve"> </w:t>
      </w:r>
    </w:p>
    <w:p w:rsidR="00FD2FD6" w:rsidRDefault="00FD2FD6" w:rsidP="00FD2FD6">
      <w:pPr>
        <w:pStyle w:val="Normal0"/>
        <w:spacing w:line="360" w:lineRule="auto"/>
        <w:ind w:firstLine="540"/>
        <w:jc w:val="both"/>
        <w:rPr>
          <w:sz w:val="28"/>
        </w:rPr>
      </w:pPr>
      <w:r>
        <w:rPr>
          <w:b/>
          <w:sz w:val="28"/>
        </w:rPr>
        <w:t>Внедрение результатов исследования в практику. М</w:t>
      </w:r>
      <w:r>
        <w:rPr>
          <w:sz w:val="28"/>
          <w:lang w:val="uk-UA"/>
        </w:rPr>
        <w:t xml:space="preserve">етодические материалы и рекомендации, нововведения </w:t>
      </w:r>
      <w:r>
        <w:rPr>
          <w:sz w:val="28"/>
        </w:rPr>
        <w:t xml:space="preserve">внедрены: </w:t>
      </w:r>
      <w:proofErr w:type="gramStart"/>
      <w:r>
        <w:rPr>
          <w:sz w:val="28"/>
        </w:rPr>
        <w:t>Гомельская областная больница - Беларусь, санаторий "Янган-Тау" - Башкортостан, Волынский университет, санаторий "Колос" Черкасской области, "Патрия" Одесской области, "Турия" Волынской области, Первомайском РТМО Николаевской области, Николаевское ЗАО «Укрпрофздравница», детская поликлиника г. Киева, Симферополя, Донецка, Центральная районная больница г. Саки; санатории "Орленок", "Здравница", "Евпатория", "Смена", «Юбилейный», «Искра», «Приморье», им. Н.К. Крупской.</w:t>
      </w:r>
      <w:proofErr w:type="gramEnd"/>
    </w:p>
    <w:p w:rsidR="00FD2FD6" w:rsidRDefault="00FD2FD6" w:rsidP="00FD2FD6">
      <w:pPr>
        <w:pStyle w:val="Normal0"/>
        <w:spacing w:line="360" w:lineRule="auto"/>
        <w:ind w:firstLine="540"/>
        <w:jc w:val="both"/>
        <w:rPr>
          <w:sz w:val="28"/>
        </w:rPr>
      </w:pPr>
      <w:r>
        <w:rPr>
          <w:b/>
          <w:sz w:val="28"/>
        </w:rPr>
        <w:t xml:space="preserve">Личный вклад соискателя. </w:t>
      </w:r>
      <w:r>
        <w:rPr>
          <w:sz w:val="28"/>
        </w:rPr>
        <w:t>Автором проведен патентно-информационный поиск и анализ литературы, результаты которых свидетельствуют об отсутствии аналогов научных разработок и отражены в разделе «Обзор литературы», обоснована цель и задачи, программа научных исследований. Разработан пакет первичной документации (карты обследования, опросники и их оценка с помощью математической обработки на ПЭВМ, анкеты для изучения отдаленных результатов санаторно-</w:t>
      </w:r>
      <w:r>
        <w:rPr>
          <w:sz w:val="28"/>
        </w:rPr>
        <w:lastRenderedPageBreak/>
        <w:t xml:space="preserve">курортного лечения пострадавших от ЧС, создана база данных). Составлено техническое задание для разработки программно-аппаратного комплекса «Политест», адаптирован ряд тестов оценки и программа коррекции психоэмоционального состояния ребенка. Выполнен научный анализ полученных результатов, их математическая обработка, написаны разделы, сформулированы основные положения, выводы и практические рекомендации, оформлена диссертационная работа. </w:t>
      </w:r>
    </w:p>
    <w:p w:rsidR="00FD2FD6" w:rsidRDefault="00FD2FD6" w:rsidP="00FD2FD6">
      <w:pPr>
        <w:pStyle w:val="Normal0"/>
        <w:spacing w:line="360" w:lineRule="auto"/>
        <w:ind w:firstLine="540"/>
        <w:jc w:val="both"/>
        <w:rPr>
          <w:sz w:val="28"/>
          <w:lang w:val="uk-UA"/>
        </w:rPr>
      </w:pPr>
      <w:r>
        <w:rPr>
          <w:b/>
          <w:sz w:val="28"/>
        </w:rPr>
        <w:t>Апробация результатов диссертации</w:t>
      </w:r>
      <w:r>
        <w:rPr>
          <w:sz w:val="28"/>
        </w:rPr>
        <w:t xml:space="preserve">. </w:t>
      </w:r>
      <w:proofErr w:type="gramStart"/>
      <w:r>
        <w:rPr>
          <w:sz w:val="28"/>
        </w:rPr>
        <w:t xml:space="preserve">Основные положения диссертации обсуждены на: международных научно-практических конференциях «Медицинская реабилитация, курортология и физиотерапия», Ялта, 1999; «Медицинская реабилитация в педиатрии», Евпатория, 2002; </w:t>
      </w:r>
      <w:r>
        <w:rPr>
          <w:sz w:val="28"/>
          <w:lang w:val="en-US"/>
        </w:rPr>
        <w:t>II</w:t>
      </w:r>
      <w:r>
        <w:rPr>
          <w:sz w:val="28"/>
        </w:rPr>
        <w:t xml:space="preserve"> и </w:t>
      </w:r>
      <w:r>
        <w:rPr>
          <w:sz w:val="28"/>
          <w:lang w:val="en-US"/>
        </w:rPr>
        <w:t>III</w:t>
      </w:r>
      <w:r>
        <w:rPr>
          <w:sz w:val="28"/>
        </w:rPr>
        <w:t xml:space="preserve"> Национальных конгрессах физиотерапевтов и курортологов Украины «</w:t>
      </w:r>
      <w:r>
        <w:rPr>
          <w:sz w:val="28"/>
          <w:lang w:val="uk-UA"/>
        </w:rPr>
        <w:t>Курортні природні ресурси та фізичні чинники в медичній реабілітації</w:t>
      </w:r>
      <w:r>
        <w:rPr>
          <w:sz w:val="28"/>
        </w:rPr>
        <w:t xml:space="preserve">», Славянск, 2002 и </w:t>
      </w:r>
      <w:r>
        <w:rPr>
          <w:sz w:val="28"/>
          <w:lang w:val="uk-UA"/>
        </w:rPr>
        <w:t>Ялта, 2006</w:t>
      </w:r>
      <w:r>
        <w:rPr>
          <w:sz w:val="28"/>
        </w:rPr>
        <w:t>; Всероссийском форуме «Здравница 2001», Москва, 2001;</w:t>
      </w:r>
      <w:proofErr w:type="gramEnd"/>
      <w:r>
        <w:rPr>
          <w:sz w:val="28"/>
        </w:rPr>
        <w:t xml:space="preserve"> научном </w:t>
      </w:r>
      <w:proofErr w:type="gramStart"/>
      <w:r>
        <w:rPr>
          <w:sz w:val="28"/>
        </w:rPr>
        <w:t>симпозиуме</w:t>
      </w:r>
      <w:proofErr w:type="gramEnd"/>
      <w:r>
        <w:rPr>
          <w:sz w:val="28"/>
        </w:rPr>
        <w:t xml:space="preserve"> «Здоровье детей и подростков. Санаторно-курортное лечение. Оздоровление. Медицинская реабилитация», Евпатория, 2003; </w:t>
      </w:r>
      <w:proofErr w:type="gramStart"/>
      <w:r>
        <w:rPr>
          <w:sz w:val="28"/>
        </w:rPr>
        <w:t>семинаре</w:t>
      </w:r>
      <w:proofErr w:type="gramEnd"/>
      <w:r>
        <w:rPr>
          <w:sz w:val="28"/>
        </w:rPr>
        <w:t xml:space="preserve"> «Медико-психологическая реабилитация спасателей и пострадавших от последствий ЧС техногенного и природного характера», Евпатория, 2004; </w:t>
      </w:r>
      <w:r>
        <w:rPr>
          <w:sz w:val="28"/>
          <w:lang w:val="uk-UA"/>
        </w:rPr>
        <w:t xml:space="preserve">Международном конгрессе “Единый мир-здоровый человек”, Ялта, 2004; </w:t>
      </w:r>
      <w:r>
        <w:rPr>
          <w:sz w:val="28"/>
          <w:lang w:val="en-US"/>
        </w:rPr>
        <w:t>V</w:t>
      </w:r>
      <w:r>
        <w:rPr>
          <w:sz w:val="28"/>
        </w:rPr>
        <w:t xml:space="preserve"> и </w:t>
      </w:r>
      <w:r>
        <w:rPr>
          <w:sz w:val="28"/>
          <w:lang w:val="en-US"/>
        </w:rPr>
        <w:t>VI</w:t>
      </w:r>
      <w:r>
        <w:rPr>
          <w:sz w:val="28"/>
        </w:rPr>
        <w:t xml:space="preserve"> </w:t>
      </w:r>
      <w:r>
        <w:rPr>
          <w:sz w:val="28"/>
          <w:lang w:val="uk-UA"/>
        </w:rPr>
        <w:t>н</w:t>
      </w:r>
      <w:r>
        <w:rPr>
          <w:sz w:val="28"/>
        </w:rPr>
        <w:t>ауково</w:t>
      </w:r>
      <w:r>
        <w:rPr>
          <w:sz w:val="28"/>
          <w:lang w:val="uk-UA"/>
        </w:rPr>
        <w:t>-практичних конференциях „Рання медична реабілітація: здобутки, проблеми, перспективи”, Ужгород, 2004; „Кліматолікування, лікувальна фізкультура, механотерапія, фітотерапія, бальнеотерапія в комплексному санаторно-курортному лікуванні”, Євпаторія, 2005;</w:t>
      </w:r>
      <w:r>
        <w:rPr>
          <w:sz w:val="28"/>
        </w:rPr>
        <w:t xml:space="preserve"> «Актуальные вопросы медико-психологической реабилитации спасателей, детского и взрослого населения, пострадавшего в результате ЧС», Евпатория, 2005; «Актуальные вопросы реабилитации детей из регионов антропогенного загрязнения», Евпатория, 2003-2007г.г.; научных чтениях «</w:t>
      </w:r>
      <w:proofErr w:type="gramStart"/>
      <w:r>
        <w:rPr>
          <w:sz w:val="28"/>
        </w:rPr>
        <w:t>А</w:t>
      </w:r>
      <w:proofErr w:type="gramEnd"/>
      <w:r>
        <w:rPr>
          <w:sz w:val="28"/>
        </w:rPr>
        <w:t xml:space="preserve">cta evpatorica», Евпатория, 2003-2007; </w:t>
      </w:r>
      <w:r>
        <w:rPr>
          <w:sz w:val="28"/>
          <w:lang w:val="en-US"/>
        </w:rPr>
        <w:t>I</w:t>
      </w:r>
      <w:r>
        <w:rPr>
          <w:sz w:val="28"/>
        </w:rPr>
        <w:t>-VI</w:t>
      </w:r>
      <w:r>
        <w:rPr>
          <w:sz w:val="28"/>
          <w:lang w:val="en-US"/>
        </w:rPr>
        <w:t>I</w:t>
      </w:r>
      <w:r>
        <w:rPr>
          <w:sz w:val="28"/>
        </w:rPr>
        <w:t xml:space="preserve"> Республиканских конгрессах курортологов и физиотерапевтов АР Крыма, 2001-2007г.г.</w:t>
      </w:r>
    </w:p>
    <w:p w:rsidR="00FD2FD6" w:rsidRDefault="00FD2FD6" w:rsidP="00FD2FD6">
      <w:pPr>
        <w:pStyle w:val="Normal0"/>
        <w:spacing w:line="360" w:lineRule="auto"/>
        <w:ind w:firstLine="540"/>
        <w:jc w:val="both"/>
        <w:rPr>
          <w:sz w:val="28"/>
        </w:rPr>
      </w:pPr>
      <w:r>
        <w:rPr>
          <w:b/>
          <w:sz w:val="28"/>
          <w:lang w:val="uk-UA"/>
        </w:rPr>
        <w:lastRenderedPageBreak/>
        <w:t>Публикации.</w:t>
      </w:r>
      <w:r>
        <w:rPr>
          <w:sz w:val="28"/>
          <w:lang w:val="uk-UA"/>
        </w:rPr>
        <w:t xml:space="preserve"> По теме диссертации опубликовано 69 работ, из них 30 в зарегистрированных ВАК Украины изданиях (15 самостоятельно), 1 патент </w:t>
      </w:r>
      <w:r>
        <w:rPr>
          <w:caps/>
          <w:sz w:val="28"/>
          <w:lang w:val="uk-UA"/>
        </w:rPr>
        <w:t>у</w:t>
      </w:r>
      <w:r>
        <w:rPr>
          <w:sz w:val="28"/>
          <w:lang w:val="uk-UA"/>
        </w:rPr>
        <w:t>краины, 30 материалов и тезисы в сборниках научно-практических конференций, 7 нововведений, 10 методических рекомендаций и материалов, 1 методическое пособие.</w:t>
      </w:r>
    </w:p>
    <w:p w:rsidR="00FD2FD6" w:rsidRDefault="00FD2FD6" w:rsidP="00FD2FD6">
      <w:pPr>
        <w:pStyle w:val="afffffffffffffffffffffffffa"/>
        <w:spacing w:line="360" w:lineRule="auto"/>
        <w:jc w:val="center"/>
        <w:rPr>
          <w:b/>
          <w:sz w:val="28"/>
        </w:rPr>
      </w:pPr>
      <w:r>
        <w:rPr>
          <w:b/>
          <w:sz w:val="28"/>
        </w:rPr>
        <w:t>ВЫВОДЫ</w:t>
      </w:r>
    </w:p>
    <w:p w:rsidR="00FD2FD6" w:rsidRDefault="00FD2FD6" w:rsidP="00FD2FD6">
      <w:pPr>
        <w:pStyle w:val="Normal0"/>
        <w:spacing w:line="360" w:lineRule="auto"/>
        <w:ind w:firstLine="567"/>
        <w:jc w:val="center"/>
        <w:rPr>
          <w:b/>
          <w:sz w:val="28"/>
        </w:rPr>
      </w:pPr>
    </w:p>
    <w:p w:rsidR="00FD2FD6" w:rsidRDefault="00FD2FD6" w:rsidP="00FD2FD6">
      <w:pPr>
        <w:pStyle w:val="Normal0"/>
        <w:spacing w:line="360" w:lineRule="auto"/>
        <w:ind w:left="142" w:right="282" w:firstLine="567"/>
        <w:jc w:val="both"/>
        <w:rPr>
          <w:sz w:val="28"/>
        </w:rPr>
      </w:pPr>
      <w:r>
        <w:rPr>
          <w:sz w:val="28"/>
        </w:rPr>
        <w:t>В диссертации приведено теоретическое обощение и достигнуто новое решение актуальной проблемы современной медицины – реабилитации детей, пострадавших от различных чрезвычайных ситуаций на основе обоснования и разработке комплексной медико-психологической программы, внедрение которой в практическое здравоохранение позволяет существенно повысить эффективность санаторно-курортного этапа медицинской реабилитации.</w:t>
      </w:r>
    </w:p>
    <w:p w:rsidR="00FD2FD6" w:rsidRDefault="00FD2FD6" w:rsidP="0002644B">
      <w:pPr>
        <w:pStyle w:val="Normal0"/>
        <w:numPr>
          <w:ilvl w:val="0"/>
          <w:numId w:val="49"/>
        </w:numPr>
        <w:spacing w:line="360" w:lineRule="auto"/>
        <w:ind w:left="142" w:right="282" w:firstLine="567"/>
        <w:jc w:val="both"/>
        <w:rPr>
          <w:sz w:val="28"/>
          <w:lang w:val="uk-UA"/>
        </w:rPr>
      </w:pPr>
      <w:r>
        <w:rPr>
          <w:sz w:val="28"/>
        </w:rPr>
        <w:t xml:space="preserve">Установлено, что дети, пострадавшие от различных чрезвычайных ситуаций - это особая категория </w:t>
      </w:r>
      <w:proofErr w:type="gramStart"/>
      <w:r>
        <w:rPr>
          <w:sz w:val="28"/>
        </w:rPr>
        <w:t>больных</w:t>
      </w:r>
      <w:proofErr w:type="gramEnd"/>
      <w:r>
        <w:rPr>
          <w:sz w:val="28"/>
        </w:rPr>
        <w:t xml:space="preserve"> как в соматическом, так и в психологическом плане. Общим показателем неблагополучия их здоровья  являются так называемые “фоновые“ состояния с различной степенью выраженности изменения состояния адаптационно-компенсаторных механизмов (47,7% реакций переактивации и 22,1% стресса), психической (35,1%) и соматической (от 47,9% до 72,0%) компоненты физиологической тревоги, увеличения числа (57,9%) детей с дисгармоническим физическим развитием. </w:t>
      </w:r>
    </w:p>
    <w:p w:rsidR="00FD2FD6" w:rsidRDefault="00FD2FD6" w:rsidP="0002644B">
      <w:pPr>
        <w:pStyle w:val="Normal0"/>
        <w:numPr>
          <w:ilvl w:val="0"/>
          <w:numId w:val="49"/>
        </w:numPr>
        <w:spacing w:line="360" w:lineRule="auto"/>
        <w:ind w:left="0" w:firstLine="567"/>
        <w:jc w:val="both"/>
        <w:rPr>
          <w:sz w:val="28"/>
        </w:rPr>
      </w:pPr>
      <w:r>
        <w:rPr>
          <w:sz w:val="28"/>
        </w:rPr>
        <w:t>Выявлены определенные нозологические особенности у детей с хроническим тонзиллитом, рецидивируюшим бронхитом, сколиотической болезнью, постоянно проживающих в экологически неблагополучных регионах (с радионуклидным, токсическим загрязнением), что выражалось в наличии биомаркеров радиа</w:t>
      </w:r>
      <w:r>
        <w:rPr>
          <w:spacing w:val="-6"/>
          <w:sz w:val="28"/>
        </w:rPr>
        <w:t>ционного поражения</w:t>
      </w:r>
      <w:r>
        <w:rPr>
          <w:sz w:val="28"/>
        </w:rPr>
        <w:t xml:space="preserve"> в виде относительного лимф</w:t>
      </w:r>
      <w:proofErr w:type="gramStart"/>
      <w:r>
        <w:rPr>
          <w:sz w:val="28"/>
        </w:rPr>
        <w:t>о-</w:t>
      </w:r>
      <w:proofErr w:type="gramEnd"/>
      <w:r>
        <w:rPr>
          <w:sz w:val="28"/>
        </w:rPr>
        <w:t xml:space="preserve"> и лейкоцитоза, эозинофилии, дисбалансе клеточного и гуморального иммунитета, повышении напряжения регуляторных систем с преобладанием </w:t>
      </w:r>
      <w:r>
        <w:rPr>
          <w:sz w:val="28"/>
        </w:rPr>
        <w:lastRenderedPageBreak/>
        <w:t xml:space="preserve">активности симпатического отдела вегетативной нервной системы, изменении некоторых гомеостатических, нейрофизиологических показателей, наличия большого числа (более 3-х) сопутствующих заболеваний (71,3%), вегетативных (34,2%), иммунных дисфункций (56,3%), диффузного нетоксического зоба (38,4%), изменений психоэмоционального состояния (59,9%). </w:t>
      </w:r>
    </w:p>
    <w:p w:rsidR="00FD2FD6" w:rsidRDefault="00FD2FD6" w:rsidP="0002644B">
      <w:pPr>
        <w:pStyle w:val="Normal0"/>
        <w:numPr>
          <w:ilvl w:val="0"/>
          <w:numId w:val="49"/>
        </w:numPr>
        <w:spacing w:line="360" w:lineRule="auto"/>
        <w:ind w:left="0" w:firstLine="567"/>
        <w:jc w:val="both"/>
        <w:rPr>
          <w:color w:val="000000"/>
          <w:sz w:val="28"/>
        </w:rPr>
      </w:pPr>
      <w:r>
        <w:rPr>
          <w:sz w:val="28"/>
        </w:rPr>
        <w:t>Среди детей, пострадавших от техногенных катастроф, с помощью кластерного анализа выделены три группы: прогностически "благополучная" (12,5%), "динамичного наблюдения" (45,2%) и "риска" (</w:t>
      </w:r>
      <w:r>
        <w:rPr>
          <w:spacing w:val="-2"/>
          <w:sz w:val="28"/>
        </w:rPr>
        <w:t>42,3%)</w:t>
      </w:r>
      <w:r>
        <w:rPr>
          <w:sz w:val="28"/>
        </w:rPr>
        <w:t xml:space="preserve"> для коррекции алгоритма санаторно-курортного лечения и индивидуального назначения природных и физических факторов, эфферентной терапии, проведения специальных психокоррегирующих мероприятий.</w:t>
      </w:r>
    </w:p>
    <w:p w:rsidR="00FD2FD6" w:rsidRDefault="00FD2FD6" w:rsidP="0002644B">
      <w:pPr>
        <w:pStyle w:val="Normal0"/>
        <w:numPr>
          <w:ilvl w:val="0"/>
          <w:numId w:val="49"/>
        </w:numPr>
        <w:spacing w:line="360" w:lineRule="auto"/>
        <w:ind w:left="0" w:firstLine="567"/>
        <w:jc w:val="both"/>
        <w:rPr>
          <w:sz w:val="28"/>
        </w:rPr>
      </w:pPr>
      <w:r>
        <w:rPr>
          <w:sz w:val="28"/>
        </w:rPr>
        <w:t>Для детей, пострадавших от острого стресса в результате природных и антропогенных чрезвычайных ситуаций, характерен высокий уровень эмоциональной лабильности (нейротизма), тревожности, страхов (до 90,0%); выявлены высокие показатели интегрального показателя регуляторных систем индекса напряжения (</w:t>
      </w:r>
      <w:r>
        <w:rPr>
          <w:caps/>
          <w:sz w:val="28"/>
        </w:rPr>
        <w:t>65,1%)</w:t>
      </w:r>
      <w:r>
        <w:rPr>
          <w:sz w:val="28"/>
        </w:rPr>
        <w:t>, наличие гиперсимпатикотонического типа вегетативной регуляции (</w:t>
      </w:r>
      <w:r>
        <w:rPr>
          <w:caps/>
          <w:sz w:val="28"/>
        </w:rPr>
        <w:t>34,5%)</w:t>
      </w:r>
      <w:r>
        <w:rPr>
          <w:sz w:val="28"/>
        </w:rPr>
        <w:t>; 53,9% детей находились в состоянии повышенной активации адаптационно-компенсаторных систем или стресса.</w:t>
      </w:r>
    </w:p>
    <w:p w:rsidR="00FD2FD6" w:rsidRDefault="00FD2FD6" w:rsidP="0002644B">
      <w:pPr>
        <w:pStyle w:val="Normal0"/>
        <w:numPr>
          <w:ilvl w:val="0"/>
          <w:numId w:val="49"/>
        </w:numPr>
        <w:spacing w:line="360" w:lineRule="auto"/>
        <w:ind w:left="0" w:firstLine="567"/>
        <w:jc w:val="both"/>
        <w:rPr>
          <w:sz w:val="28"/>
        </w:rPr>
      </w:pPr>
      <w:r>
        <w:rPr>
          <w:sz w:val="28"/>
        </w:rPr>
        <w:t>Исследования по изучению содружественных изменений психоэмоционального и соматического статуса, определение с помощью факторного анализа их внутренней структуры у детей, пострадавших от чрезвычайных ситуаций природного характера, позволили выделить среди них 55,8% детей с синдромом «психовегетативного напряжения», что имело существенное значение для выбора лечебных факторов и формирования комплекса санаторно-курортного лечения.</w:t>
      </w:r>
    </w:p>
    <w:p w:rsidR="00FD2FD6" w:rsidRDefault="00FD2FD6" w:rsidP="00FD2FD6">
      <w:pPr>
        <w:pStyle w:val="afffffffffffffffffffffffffa"/>
        <w:widowControl/>
        <w:spacing w:line="360" w:lineRule="auto"/>
        <w:rPr>
          <w:sz w:val="28"/>
        </w:rPr>
      </w:pPr>
      <w:r>
        <w:rPr>
          <w:sz w:val="28"/>
        </w:rPr>
        <w:t xml:space="preserve">6. Однократная процедура грязевых аппликаций, «жемчужных», хлоридных повышала тонус симпатического отдела ВНС с последующей активацией в периоде ближайшего последействия парасимпатического </w:t>
      </w:r>
      <w:r>
        <w:rPr>
          <w:sz w:val="28"/>
        </w:rPr>
        <w:lastRenderedPageBreak/>
        <w:t>отдела, как адекватной реакции на тепловые воздействия. Выраженность положительного воздействия бальнеогрязевых процедур зависела от исходного вегетативного тонуса, возраста ребёнка, наличия сопутствующих заболеваний, что обуславливает дифференцированный подход при назначении бальнеогрязевых процедур этим детям.</w:t>
      </w:r>
    </w:p>
    <w:p w:rsidR="00FD2FD6" w:rsidRDefault="00FD2FD6" w:rsidP="00FD2FD6">
      <w:pPr>
        <w:pStyle w:val="Normal0"/>
        <w:spacing w:line="360" w:lineRule="auto"/>
        <w:ind w:right="88" w:firstLine="440"/>
        <w:jc w:val="both"/>
        <w:rPr>
          <w:sz w:val="28"/>
        </w:rPr>
      </w:pPr>
      <w:r>
        <w:rPr>
          <w:sz w:val="28"/>
        </w:rPr>
        <w:t xml:space="preserve">7. </w:t>
      </w:r>
      <w:proofErr w:type="gramStart"/>
      <w:r>
        <w:rPr>
          <w:sz w:val="28"/>
        </w:rPr>
        <w:t xml:space="preserve">Для объективизации оценки результатов санаторно-курортного лечения предложена методика количественной, балльной оценки особенностей исходного состояния здоровья поступившего на санаторно-курортный этап ребенка и его изменения под влиянием проводимого лечения по динамике наиболее информативных клинических, функциональных и лабораторных показателей, которая позволила установить эффективность проведенного лечения у детей из регионов РНЗ с использованием традиционных курортных факторов от 74,2% до 86,8%. </w:t>
      </w:r>
      <w:proofErr w:type="gramEnd"/>
    </w:p>
    <w:p w:rsidR="00FD2FD6" w:rsidRDefault="00FD2FD6" w:rsidP="00FD2FD6">
      <w:pPr>
        <w:pStyle w:val="Normal0"/>
        <w:spacing w:line="360" w:lineRule="auto"/>
        <w:ind w:firstLine="440"/>
        <w:jc w:val="both"/>
        <w:rPr>
          <w:sz w:val="28"/>
        </w:rPr>
      </w:pPr>
      <w:r>
        <w:rPr>
          <w:sz w:val="28"/>
        </w:rPr>
        <w:t xml:space="preserve">8. </w:t>
      </w:r>
      <w:proofErr w:type="gramStart"/>
      <w:r>
        <w:rPr>
          <w:sz w:val="28"/>
        </w:rPr>
        <w:t>Разработаны методики по эфферентной, антиоксидантной и иммуннокоррегирующей терапии, усовершенствованные методики физиотерапевтического влияния с помощью ранее разработанных в институте препаратов натуральной иловой сульфидной грязи; «спирулиновые» ванны); групповой психокоррегирующей терапии, которые позволили получить более высокую эффективность санаторно-курортного лечения (88,7%-92,1%).</w:t>
      </w:r>
      <w:proofErr w:type="gramEnd"/>
    </w:p>
    <w:p w:rsidR="00FD2FD6" w:rsidRDefault="00FD2FD6" w:rsidP="00FD2FD6">
      <w:pPr>
        <w:pStyle w:val="Normal0"/>
        <w:spacing w:line="360" w:lineRule="auto"/>
        <w:ind w:firstLine="440"/>
        <w:jc w:val="both"/>
        <w:rPr>
          <w:sz w:val="28"/>
        </w:rPr>
      </w:pPr>
      <w:r>
        <w:rPr>
          <w:sz w:val="28"/>
        </w:rPr>
        <w:t xml:space="preserve">9. </w:t>
      </w:r>
      <w:proofErr w:type="gramStart"/>
      <w:r>
        <w:rPr>
          <w:sz w:val="28"/>
        </w:rPr>
        <w:t xml:space="preserve">Повторное санаторно-курортное лечение детей, пострадавших от техногенных катастроф способствовало дальнейшему улучшению клинико-лабораторных и функциональных показателей (росту гемоглобина, повышению содержания сегментоядерных лейкоцитов, уменьшению исходной эозинофилии, нормализации иммунологических показателей); достоверному уменьшению показателей утомляемости и раздражительности (по сравнению с первым поступлением), повышению показателей интереса, улучшению показателей комфортности, что в целом определило достаточно высокую (89,5%) эффективность повторного санаторно-курортного лечения. </w:t>
      </w:r>
      <w:proofErr w:type="gramEnd"/>
    </w:p>
    <w:p w:rsidR="00FD2FD6" w:rsidRDefault="00FD2FD6" w:rsidP="00FD2FD6">
      <w:pPr>
        <w:pStyle w:val="Normal0"/>
        <w:spacing w:line="360" w:lineRule="auto"/>
        <w:ind w:firstLine="440"/>
        <w:jc w:val="both"/>
        <w:rPr>
          <w:sz w:val="28"/>
          <w:lang w:val="uk-UA"/>
        </w:rPr>
      </w:pPr>
      <w:r>
        <w:rPr>
          <w:sz w:val="28"/>
        </w:rPr>
        <w:lastRenderedPageBreak/>
        <w:t>10. Для детей, пострадавших от техногенных, природных и чрезвычайных ситуаций социально-политического характера, разработана программа комплексной медико-психологической реабилитации, в основу которой положен дифференцированный подход в выборе алгоритма санаторно-курортного лечения в зависимости от характеристики основного повреждающего фактора чрезвычайной ситуации, наличия острого или хронического стресса.</w:t>
      </w:r>
    </w:p>
    <w:p w:rsidR="005D3104" w:rsidRPr="00FD2FD6" w:rsidRDefault="005D3104" w:rsidP="00D5644C">
      <w:pPr>
        <w:jc w:val="both"/>
        <w:rPr>
          <w:b/>
          <w:color w:val="000000"/>
          <w:sz w:val="28"/>
          <w:szCs w:val="28"/>
          <w:lang w:val="uk-UA"/>
        </w:rPr>
      </w:pPr>
    </w:p>
    <w:p w:rsidR="00673773" w:rsidRPr="00720D74" w:rsidRDefault="00673773" w:rsidP="002F14AC">
      <w:pPr>
        <w:rPr>
          <w:lang w:val="uk-UA"/>
        </w:rPr>
      </w:pPr>
    </w:p>
    <w:p w:rsidR="00E8063E" w:rsidRDefault="00E8063E" w:rsidP="00FD2FD6">
      <w:pPr>
        <w:pStyle w:val="afa"/>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2"/>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4B" w:rsidRDefault="0002644B">
      <w:r>
        <w:separator/>
      </w:r>
    </w:p>
  </w:endnote>
  <w:endnote w:type="continuationSeparator" w:id="0">
    <w:p w:rsidR="0002644B" w:rsidRDefault="0002644B">
      <w:r>
        <w:continuationSeparator/>
      </w:r>
    </w:p>
  </w:endnote>
  <w:endnote w:id="1">
    <w:p w:rsidR="00FD2FD6" w:rsidRDefault="00FD2FD6" w:rsidP="00FD2FD6">
      <w:pPr>
        <w:pStyle w:val="endnotetext"/>
        <w:spacing w:line="276" w:lineRule="auto"/>
        <w:jc w:val="center"/>
        <w:rPr>
          <w:sz w:val="28"/>
        </w:rPr>
      </w:pPr>
      <w:r>
        <w:rPr>
          <w:sz w:val="28"/>
        </w:rPr>
        <w:t>Список использованных источников</w:t>
      </w:r>
    </w:p>
    <w:p w:rsidR="00FD2FD6" w:rsidRDefault="00FD2FD6" w:rsidP="00FD2FD6">
      <w:pPr>
        <w:pStyle w:val="endnotetext"/>
        <w:spacing w:line="276" w:lineRule="auto"/>
        <w:jc w:val="center"/>
        <w:rPr>
          <w:sz w:val="28"/>
        </w:rPr>
      </w:pPr>
    </w:p>
    <w:p w:rsidR="00FD2FD6" w:rsidRDefault="00FD2FD6" w:rsidP="00FD2FD6">
      <w:pPr>
        <w:pStyle w:val="endnotetext"/>
        <w:spacing w:line="276" w:lineRule="auto"/>
        <w:jc w:val="both"/>
      </w:pPr>
      <w:r>
        <w:rPr>
          <w:rStyle w:val="endnotereference"/>
          <w:rFonts w:eastAsia="Garamond"/>
        </w:rPr>
        <w:endnoteRef/>
      </w:r>
      <w:r>
        <w:rPr>
          <w:sz w:val="28"/>
        </w:rPr>
        <w:t xml:space="preserve"> О порядке классификации чрезвычайных ситуаций / Постановление Кабинета Министров Украины от 15.07 1998. - № 1099.</w:t>
      </w:r>
    </w:p>
  </w:endnote>
  <w:endnote w:id="2">
    <w:p w:rsidR="00FD2FD6" w:rsidRDefault="00FD2FD6" w:rsidP="00FD2FD6">
      <w:pPr>
        <w:pStyle w:val="endnotetext"/>
        <w:spacing w:line="276" w:lineRule="auto"/>
        <w:jc w:val="both"/>
      </w:pPr>
      <w:r>
        <w:rPr>
          <w:rStyle w:val="endnotereference"/>
          <w:rFonts w:eastAsia="Garamond"/>
        </w:rPr>
        <w:endnoteRef/>
      </w:r>
      <w:r>
        <w:rPr>
          <w:sz w:val="28"/>
        </w:rPr>
        <w:t xml:space="preserve"> О единой государственной системе предупреждения и реагирования на чрезвычайные ситуации техногенного и природного характера / Постановление Кабинета Министров Украины от 3.08.1998. - № 1198.</w:t>
      </w:r>
    </w:p>
  </w:endnote>
  <w:endnote w:id="3">
    <w:p w:rsidR="00FD2FD6" w:rsidRDefault="00FD2FD6" w:rsidP="00FD2FD6">
      <w:pPr>
        <w:pStyle w:val="Normal0"/>
        <w:spacing w:line="276" w:lineRule="auto"/>
        <w:jc w:val="both"/>
      </w:pPr>
      <w:r>
        <w:rPr>
          <w:rStyle w:val="endnotereference"/>
          <w:rFonts w:eastAsia="Garamond"/>
        </w:rPr>
        <w:endnoteRef/>
      </w:r>
      <w:r>
        <w:rPr>
          <w:sz w:val="28"/>
        </w:rPr>
        <w:t xml:space="preserve"> Про затвердження </w:t>
      </w:r>
      <w:proofErr w:type="gramStart"/>
      <w:r>
        <w:rPr>
          <w:sz w:val="28"/>
        </w:rPr>
        <w:t>Положення</w:t>
      </w:r>
      <w:proofErr w:type="gramEnd"/>
      <w:r>
        <w:rPr>
          <w:sz w:val="28"/>
        </w:rPr>
        <w:t xml:space="preserve"> про медико-психологічну реабілітацію рятувальників аварійно-рятувальних служб та осіб, що постраждали внаслідок надзвичайних ситуацій техногенного та природного характеру і Положення про центри медико-психологічної реабілітації / Наказ МОЗ Укра</w:t>
      </w:r>
      <w:r>
        <w:rPr>
          <w:sz w:val="28"/>
          <w:lang w:val="uk-UA"/>
        </w:rPr>
        <w:t>ї</w:t>
      </w:r>
      <w:r>
        <w:rPr>
          <w:sz w:val="28"/>
        </w:rPr>
        <w:t>н</w:t>
      </w:r>
      <w:r>
        <w:rPr>
          <w:sz w:val="28"/>
          <w:lang w:val="uk-UA"/>
        </w:rPr>
        <w:t xml:space="preserve">и </w:t>
      </w:r>
      <w:r>
        <w:rPr>
          <w:sz w:val="28"/>
        </w:rPr>
        <w:t>від 14.05.2001. -  №180/115</w:t>
      </w:r>
      <w:r>
        <w:rPr>
          <w:sz w:val="28"/>
          <w:lang w:val="uk-UA"/>
        </w:rPr>
        <w:t xml:space="preserve">. </w:t>
      </w:r>
    </w:p>
  </w:endnote>
  <w:endnote w:id="4">
    <w:p w:rsidR="00FD2FD6" w:rsidRDefault="00FD2FD6" w:rsidP="00FD2FD6">
      <w:pPr>
        <w:pStyle w:val="Normal0"/>
        <w:spacing w:line="276" w:lineRule="auto"/>
        <w:jc w:val="both"/>
      </w:pPr>
      <w:r>
        <w:rPr>
          <w:rStyle w:val="endnotereference"/>
          <w:rFonts w:eastAsia="Garamond"/>
        </w:rPr>
        <w:endnoteRef/>
      </w:r>
      <w:r>
        <w:rPr>
          <w:sz w:val="28"/>
        </w:rPr>
        <w:t xml:space="preserve"> Арнольд В.И. Теория катастроф. – М.: УРСС, 2004. – 128 с. </w:t>
      </w:r>
    </w:p>
  </w:endnote>
  <w:endnote w:id="5">
    <w:p w:rsidR="00FD2FD6" w:rsidRDefault="00FD2FD6" w:rsidP="00FD2FD6">
      <w:pPr>
        <w:pStyle w:val="Normal0"/>
        <w:shd w:val="clear" w:color="auto" w:fill="FFFFFF"/>
        <w:spacing w:line="276" w:lineRule="auto"/>
        <w:jc w:val="both"/>
      </w:pPr>
      <w:r>
        <w:rPr>
          <w:rStyle w:val="endnotereference"/>
          <w:rFonts w:eastAsia="Garamond"/>
        </w:rPr>
        <w:endnoteRef/>
      </w:r>
      <w:r>
        <w:rPr>
          <w:sz w:val="28"/>
        </w:rPr>
        <w:t xml:space="preserve"> </w:t>
      </w:r>
      <w:r>
        <w:rPr>
          <w:sz w:val="28"/>
          <w:lang w:val="uk-UA"/>
        </w:rPr>
        <w:t>Гродзінський Д.М. Пріоритетні напрямки надання допомоги та захисту постраждалих в Україні від наслідків Чорнобильської катастрофи у віддалений період / Д.М. Гродзінський, М.І. Омельянець, Калина В.К. // Международный журнал радиационной медицины. – 2006. - №8. – С. 41.</w:t>
      </w:r>
    </w:p>
  </w:endnote>
  <w:endnote w:id="6">
    <w:p w:rsidR="00FD2FD6" w:rsidRDefault="00FD2FD6" w:rsidP="00FD2FD6">
      <w:pPr>
        <w:pStyle w:val="endnotetext"/>
        <w:spacing w:line="276" w:lineRule="auto"/>
        <w:jc w:val="both"/>
      </w:pPr>
      <w:r>
        <w:rPr>
          <w:rStyle w:val="endnotereference"/>
          <w:rFonts w:eastAsia="Garamond"/>
        </w:rPr>
        <w:endnoteRef/>
      </w:r>
      <w:r>
        <w:rPr>
          <w:sz w:val="28"/>
          <w:lang w:val="uk-UA"/>
        </w:rPr>
        <w:t xml:space="preserve"> </w:t>
      </w:r>
      <w:r>
        <w:rPr>
          <w:sz w:val="28"/>
          <w:lang w:val="uk-UA"/>
        </w:rPr>
        <w:t xml:space="preserve">Лукьянова О.М. Проблеми стрессу і адаптації в педіатрії / О.М. Лукьянова, М.Л. Тараховський // Тези доповідей </w:t>
      </w:r>
      <w:r>
        <w:rPr>
          <w:sz w:val="28"/>
          <w:lang w:val="en-US"/>
        </w:rPr>
        <w:t>IX</w:t>
      </w:r>
      <w:r>
        <w:rPr>
          <w:sz w:val="28"/>
          <w:lang w:val="uk-UA"/>
        </w:rPr>
        <w:t xml:space="preserve"> з</w:t>
      </w:r>
      <w:r>
        <w:rPr>
          <w:sz w:val="28"/>
        </w:rPr>
        <w:sym w:font="Symbol" w:char="F0A2"/>
      </w:r>
      <w:r>
        <w:rPr>
          <w:sz w:val="28"/>
          <w:lang w:val="uk-UA"/>
        </w:rPr>
        <w:t>їзду дитячих лікарів України. – 1999. - №6. – С.37-40.</w:t>
      </w:r>
    </w:p>
  </w:endnote>
  <w:endnote w:id="7">
    <w:p w:rsidR="00FD2FD6" w:rsidRDefault="00FD2FD6" w:rsidP="00FD2FD6">
      <w:pPr>
        <w:pStyle w:val="endnotetext"/>
        <w:spacing w:line="276" w:lineRule="auto"/>
        <w:jc w:val="both"/>
      </w:pPr>
      <w:r>
        <w:rPr>
          <w:rStyle w:val="endnotereference"/>
          <w:rFonts w:eastAsia="Garamond"/>
        </w:rPr>
        <w:endnoteRef/>
      </w:r>
      <w:r>
        <w:rPr>
          <w:sz w:val="28"/>
        </w:rPr>
        <w:t xml:space="preserve"> Зубарев В.Л. Роль адаптационно-компенсаторных реакций в механизмах действия пелоидобальнеотерапии у детей / В.Л. Зубарев, В.В.</w:t>
      </w:r>
      <w:r>
        <w:rPr>
          <w:sz w:val="28"/>
          <w:lang w:val="uk-UA"/>
        </w:rPr>
        <w:t xml:space="preserve"> </w:t>
      </w:r>
      <w:r>
        <w:rPr>
          <w:sz w:val="28"/>
        </w:rPr>
        <w:t xml:space="preserve">Трофимишин // Актуальные вопросы организации курортного дела, курортной политики и физиотерапии: Матер. III республ. конгр. курортологов и физиотерапевтов. Вестник физиотерапии и курортологии. – 2003. - №2. – С.34. </w:t>
      </w:r>
    </w:p>
  </w:endnote>
  <w:endnote w:id="8">
    <w:p w:rsidR="00FD2FD6" w:rsidRDefault="00FD2FD6" w:rsidP="00FD2FD6">
      <w:pPr>
        <w:pStyle w:val="endnotetext"/>
        <w:spacing w:line="276" w:lineRule="auto"/>
        <w:jc w:val="both"/>
      </w:pPr>
      <w:r>
        <w:rPr>
          <w:rStyle w:val="endnotereference"/>
          <w:rFonts w:eastAsia="Garamond"/>
        </w:rPr>
        <w:endnoteRef/>
      </w:r>
      <w:r>
        <w:rPr>
          <w:sz w:val="28"/>
        </w:rPr>
        <w:t xml:space="preserve"> Исаев А.П. Стратегия адаптации человека: Учебное пособие для вузов. / А.П. Исаев, С.А. Личагина, Т.В. Попатонова – Тюмень: Изд-во Тюменского гос</w:t>
      </w:r>
      <w:proofErr w:type="gramStart"/>
      <w:r>
        <w:rPr>
          <w:sz w:val="28"/>
        </w:rPr>
        <w:t>.у</w:t>
      </w:r>
      <w:proofErr w:type="gramEnd"/>
      <w:r>
        <w:rPr>
          <w:sz w:val="28"/>
        </w:rPr>
        <w:t>ниверситета. – 2003. – 248 с.</w:t>
      </w:r>
    </w:p>
  </w:endnote>
  <w:endnote w:id="9">
    <w:p w:rsidR="00FD2FD6" w:rsidRDefault="00FD2FD6" w:rsidP="00FD2FD6">
      <w:pPr>
        <w:pStyle w:val="endnotetext"/>
        <w:spacing w:line="276" w:lineRule="auto"/>
        <w:jc w:val="both"/>
      </w:pPr>
      <w:r>
        <w:rPr>
          <w:rStyle w:val="endnotereference"/>
          <w:rFonts w:eastAsia="Garamond"/>
        </w:rPr>
        <w:endnoteRef/>
      </w:r>
      <w:r>
        <w:rPr>
          <w:sz w:val="28"/>
        </w:rPr>
        <w:t xml:space="preserve"> </w:t>
      </w:r>
      <w:r>
        <w:rPr>
          <w:sz w:val="28"/>
          <w:lang w:val="uk-UA"/>
        </w:rPr>
        <w:t>Інтегративний підхід до оцінки стану здоров’я дітей і підлітків / І.В. Сергета, Н.В. Малачкова, Н.Ю. Безрукова та ін. // Сучасні проблеми клінічної педіатрії: ІІІ конгрес педіатрів України. Київ, 17-19 жовтня 2006 р. – Київ, - 2006. – С.77-79.</w:t>
      </w:r>
    </w:p>
  </w:endnote>
  <w:endnote w:id="10">
    <w:p w:rsidR="00FD2FD6" w:rsidRDefault="00FD2FD6" w:rsidP="00FD2FD6">
      <w:pPr>
        <w:pStyle w:val="endnotetext"/>
        <w:spacing w:line="276" w:lineRule="auto"/>
        <w:jc w:val="both"/>
      </w:pPr>
      <w:r>
        <w:rPr>
          <w:rStyle w:val="endnotereference"/>
          <w:rFonts w:eastAsia="Garamond"/>
        </w:rPr>
        <w:endnoteRef/>
      </w:r>
      <w:r>
        <w:rPr>
          <w:sz w:val="28"/>
        </w:rPr>
        <w:t xml:space="preserve"> Кобец Т.В. Оценка адаптационно-компенсаторных возможностей детей с рецидивирующим бронхитом (РБ) на этапе санаторно-курортного лечения / Т.В. Кобец, Ю.Ю. Василенко // Матер</w:t>
      </w:r>
      <w:proofErr w:type="gramStart"/>
      <w:r>
        <w:rPr>
          <w:sz w:val="28"/>
        </w:rPr>
        <w:t>.</w:t>
      </w:r>
      <w:proofErr w:type="gramEnd"/>
      <w:r>
        <w:rPr>
          <w:sz w:val="28"/>
        </w:rPr>
        <w:t xml:space="preserve"> </w:t>
      </w:r>
      <w:proofErr w:type="gramStart"/>
      <w:r>
        <w:rPr>
          <w:sz w:val="28"/>
        </w:rPr>
        <w:t>е</w:t>
      </w:r>
      <w:proofErr w:type="gramEnd"/>
      <w:r>
        <w:rPr>
          <w:sz w:val="28"/>
        </w:rPr>
        <w:t>жегодных науч. чтений «</w:t>
      </w:r>
      <w:r>
        <w:rPr>
          <w:sz w:val="28"/>
          <w:lang w:val="en-US"/>
        </w:rPr>
        <w:t>Acta</w:t>
      </w:r>
      <w:r>
        <w:rPr>
          <w:sz w:val="28"/>
        </w:rPr>
        <w:t xml:space="preserve"> </w:t>
      </w:r>
      <w:r>
        <w:rPr>
          <w:sz w:val="28"/>
          <w:lang w:val="en-US"/>
        </w:rPr>
        <w:t>Eupatorica</w:t>
      </w:r>
      <w:r>
        <w:rPr>
          <w:sz w:val="28"/>
        </w:rPr>
        <w:t>», посвящ. 200-летию Крымских курортов, Евпатория, 20 марта 2007 года. – Вестник физиотерапии и курортологии. – 2007. - №1. – С.93.</w:t>
      </w:r>
    </w:p>
  </w:endnote>
  <w:endnote w:id="11">
    <w:p w:rsidR="00FD2FD6" w:rsidRDefault="00FD2FD6" w:rsidP="00FD2FD6">
      <w:pPr>
        <w:pStyle w:val="BodyText5"/>
        <w:spacing w:line="276" w:lineRule="auto"/>
        <w:jc w:val="both"/>
      </w:pPr>
      <w:r>
        <w:rPr>
          <w:rStyle w:val="endnotereference"/>
          <w:rFonts w:eastAsia="Garamond"/>
        </w:rPr>
        <w:endnoteRef/>
      </w:r>
      <w:r>
        <w:t xml:space="preserve"> Боголюбов В.М. Адаптивные изменения в организме при действии физических факторов / В.М. Боголюбов, С.М. Зубкова //</w:t>
      </w:r>
      <w:r>
        <w:rPr>
          <w:lang w:val="uk-UA"/>
        </w:rPr>
        <w:t xml:space="preserve"> </w:t>
      </w:r>
      <w:r>
        <w:t>Медицинская реабилитация, курортология и физиотерапия. – 1996. - №1. – С. 5-9.</w:t>
      </w:r>
    </w:p>
  </w:endnote>
  <w:endnote w:id="12">
    <w:p w:rsidR="00FD2FD6" w:rsidRDefault="00FD2FD6" w:rsidP="00FD2FD6">
      <w:pPr>
        <w:pStyle w:val="endnotetext"/>
        <w:spacing w:line="276" w:lineRule="auto"/>
        <w:jc w:val="both"/>
      </w:pPr>
      <w:r>
        <w:rPr>
          <w:rStyle w:val="endnotereference"/>
          <w:rFonts w:eastAsia="Garamond"/>
        </w:rPr>
        <w:endnoteRef/>
      </w:r>
      <w:r>
        <w:rPr>
          <w:sz w:val="28"/>
        </w:rPr>
        <w:t xml:space="preserve"> Экспресс-методы оценки уровня адаптации организма на санаторном этапе ведения детей</w:t>
      </w:r>
      <w:r>
        <w:rPr>
          <w:sz w:val="28"/>
          <w:lang w:val="uk-UA"/>
        </w:rPr>
        <w:t xml:space="preserve"> / </w:t>
      </w:r>
      <w:r>
        <w:rPr>
          <w:sz w:val="28"/>
        </w:rPr>
        <w:t xml:space="preserve">Е.В. Бордюгова, А.В. </w:t>
      </w:r>
      <w:proofErr w:type="gramStart"/>
      <w:r>
        <w:rPr>
          <w:sz w:val="28"/>
        </w:rPr>
        <w:t>Дубовая</w:t>
      </w:r>
      <w:proofErr w:type="gramEnd"/>
      <w:r>
        <w:rPr>
          <w:sz w:val="28"/>
        </w:rPr>
        <w:t>, А.Л. Дудчак</w:t>
      </w:r>
      <w:r>
        <w:rPr>
          <w:sz w:val="28"/>
          <w:lang w:val="uk-UA"/>
        </w:rPr>
        <w:t xml:space="preserve"> и др.</w:t>
      </w:r>
      <w:r>
        <w:rPr>
          <w:sz w:val="28"/>
        </w:rPr>
        <w:t xml:space="preserve"> // Актуальные вопросы организации курортного дела, курортной политики и физиотерапии: Матер. IV конгресса курортол</w:t>
      </w:r>
      <w:r>
        <w:rPr>
          <w:sz w:val="28"/>
          <w:lang w:val="uk-UA"/>
        </w:rPr>
        <w:t>.</w:t>
      </w:r>
      <w:r>
        <w:rPr>
          <w:sz w:val="28"/>
        </w:rPr>
        <w:t xml:space="preserve"> и физиотер</w:t>
      </w:r>
      <w:r>
        <w:rPr>
          <w:sz w:val="28"/>
          <w:lang w:val="uk-UA"/>
        </w:rPr>
        <w:t>.</w:t>
      </w:r>
      <w:r>
        <w:rPr>
          <w:sz w:val="28"/>
        </w:rPr>
        <w:t xml:space="preserve"> Автономной Республики Крым, Вестник физиотерапии и курортологии. – 2004.</w:t>
      </w:r>
      <w:r>
        <w:rPr>
          <w:sz w:val="28"/>
          <w:lang w:val="uk-UA"/>
        </w:rPr>
        <w:t xml:space="preserve"> </w:t>
      </w:r>
      <w:r>
        <w:rPr>
          <w:sz w:val="28"/>
        </w:rPr>
        <w:t>-</w:t>
      </w:r>
      <w:r>
        <w:rPr>
          <w:sz w:val="28"/>
          <w:lang w:val="uk-UA"/>
        </w:rPr>
        <w:t xml:space="preserve"> </w:t>
      </w:r>
      <w:r>
        <w:rPr>
          <w:sz w:val="28"/>
        </w:rPr>
        <w:t>№2.</w:t>
      </w:r>
      <w:r>
        <w:rPr>
          <w:sz w:val="28"/>
          <w:lang w:val="uk-UA"/>
        </w:rPr>
        <w:t xml:space="preserve"> </w:t>
      </w:r>
      <w:r>
        <w:rPr>
          <w:sz w:val="28"/>
        </w:rPr>
        <w:t>–</w:t>
      </w:r>
      <w:r>
        <w:rPr>
          <w:sz w:val="28"/>
          <w:lang w:val="uk-UA"/>
        </w:rPr>
        <w:t xml:space="preserve"> </w:t>
      </w:r>
      <w:r>
        <w:rPr>
          <w:sz w:val="28"/>
        </w:rPr>
        <w:t>С.</w:t>
      </w:r>
      <w:r>
        <w:rPr>
          <w:sz w:val="28"/>
          <w:lang w:val="uk-UA"/>
        </w:rPr>
        <w:t xml:space="preserve"> </w:t>
      </w:r>
      <w:r>
        <w:rPr>
          <w:sz w:val="28"/>
        </w:rPr>
        <w:t>89.</w:t>
      </w:r>
    </w:p>
  </w:endnote>
  <w:endnote w:id="13">
    <w:p w:rsidR="00FD2FD6" w:rsidRDefault="00FD2FD6" w:rsidP="00FD2FD6">
      <w:pPr>
        <w:pStyle w:val="endnotetext"/>
        <w:spacing w:line="276" w:lineRule="auto"/>
        <w:jc w:val="both"/>
      </w:pPr>
      <w:r>
        <w:rPr>
          <w:rStyle w:val="endnotereference"/>
          <w:rFonts w:eastAsia="Garamond"/>
        </w:rPr>
        <w:endnoteRef/>
      </w:r>
      <w:r>
        <w:rPr>
          <w:sz w:val="28"/>
        </w:rPr>
        <w:t xml:space="preserve"> </w:t>
      </w:r>
      <w:r>
        <w:rPr>
          <w:sz w:val="28"/>
          <w:lang w:val="uk-UA"/>
        </w:rPr>
        <w:t xml:space="preserve">Особенности состояния процессов адаптации у пострадавших вследствие аварии на ЧАЭС с патологией органов пищеварения / Т.А. Беличенко, А.В. Паненко, В.Г. Фостери и др. // </w:t>
      </w:r>
      <w:r>
        <w:rPr>
          <w:sz w:val="28"/>
        </w:rPr>
        <w:t xml:space="preserve">Вестник физиотер. и курорт. – 2005. - №2. – С.163. </w:t>
      </w:r>
    </w:p>
  </w:endnote>
  <w:endnote w:id="14">
    <w:p w:rsidR="00FD2FD6" w:rsidRDefault="00FD2FD6" w:rsidP="00FD2FD6">
      <w:pPr>
        <w:pStyle w:val="endnotetext"/>
        <w:spacing w:line="276" w:lineRule="auto"/>
        <w:jc w:val="both"/>
      </w:pPr>
      <w:r>
        <w:rPr>
          <w:rStyle w:val="endnotereference"/>
          <w:rFonts w:eastAsia="Garamond"/>
        </w:rPr>
        <w:endnoteRef/>
      </w:r>
      <w:r>
        <w:rPr>
          <w:sz w:val="28"/>
        </w:rPr>
        <w:t xml:space="preserve"> Журавель А.А. Адаптационные возможности </w:t>
      </w:r>
      <w:proofErr w:type="gramStart"/>
      <w:r>
        <w:rPr>
          <w:sz w:val="28"/>
        </w:rPr>
        <w:t>сердечно-сосудистой</w:t>
      </w:r>
      <w:proofErr w:type="gramEnd"/>
      <w:r>
        <w:rPr>
          <w:sz w:val="28"/>
        </w:rPr>
        <w:t xml:space="preserve"> системы у детей из экологически неблагоприятной местности </w:t>
      </w:r>
      <w:r>
        <w:rPr>
          <w:sz w:val="28"/>
          <w:lang w:val="uk-UA"/>
        </w:rPr>
        <w:t xml:space="preserve">// Актуальні питання дитячої кардіоревматології: Матер. V Всеукраїнської науково-практичної конференції, </w:t>
      </w:r>
      <w:r>
        <w:rPr>
          <w:sz w:val="28"/>
        </w:rPr>
        <w:t xml:space="preserve">Таврический медико-биологический вестник. – 2006. – Т.9. - №2. – С.108. </w:t>
      </w:r>
    </w:p>
  </w:endnote>
  <w:endnote w:id="15">
    <w:p w:rsidR="00FD2FD6" w:rsidRDefault="00FD2FD6" w:rsidP="00FD2FD6">
      <w:pPr>
        <w:pStyle w:val="endnotetext"/>
        <w:spacing w:line="276" w:lineRule="auto"/>
        <w:jc w:val="both"/>
      </w:pPr>
      <w:r>
        <w:rPr>
          <w:rStyle w:val="endnotereference"/>
          <w:rFonts w:eastAsia="Garamond"/>
        </w:rPr>
        <w:endnoteRef/>
      </w:r>
      <w:r>
        <w:rPr>
          <w:sz w:val="28"/>
        </w:rPr>
        <w:t xml:space="preserve"> Каладзе Н.Н. Особенности адаптации детей с неблагополучным неврологическим анамнезом на Евпаторийском курорте / Н.Н. Каладзе, Е.Д. Мошкова // Вестник физиотерапии и курортологии. – 2006. – №3. – С.73-76. </w:t>
      </w:r>
    </w:p>
  </w:endnote>
  <w:endnote w:id="16">
    <w:p w:rsidR="00FD2FD6" w:rsidRPr="00FD2FD6" w:rsidRDefault="00FD2FD6" w:rsidP="00FD2FD6">
      <w:pPr>
        <w:pStyle w:val="endnotetext"/>
        <w:spacing w:line="276" w:lineRule="auto"/>
        <w:jc w:val="both"/>
        <w:rPr>
          <w:lang w:val="en-US"/>
        </w:rPr>
      </w:pPr>
      <w:r>
        <w:rPr>
          <w:rStyle w:val="endnotereference"/>
          <w:rFonts w:eastAsia="Garamond"/>
        </w:rPr>
        <w:endnoteRef/>
      </w:r>
      <w:r>
        <w:rPr>
          <w:sz w:val="28"/>
        </w:rPr>
        <w:t xml:space="preserve"> </w:t>
      </w:r>
      <w:r>
        <w:rPr>
          <w:sz w:val="28"/>
          <w:lang w:val="uk-UA"/>
        </w:rPr>
        <w:t xml:space="preserve">Лук’янова О.М. Наукові та практичні проблеми збереження здоров’я дітей України / О.М. Лук’янова, Ю.Г. Антипкін // Сучасні проблеми клінічної педіатрії: ІІІ конгрес педіатрів України. Київ, 17-19 жовтня 2006 р. – Київ, - 2006. – С.3-4. </w:t>
      </w:r>
    </w:p>
  </w:endnote>
  <w:endnote w:id="17">
    <w:p w:rsidR="00FD2FD6" w:rsidRPr="00FD2FD6" w:rsidRDefault="00FD2FD6" w:rsidP="00FD2FD6">
      <w:pPr>
        <w:pStyle w:val="endnotetext"/>
        <w:spacing w:line="276" w:lineRule="auto"/>
        <w:jc w:val="both"/>
        <w:rPr>
          <w:lang w:val="en-US"/>
        </w:rPr>
      </w:pPr>
      <w:r>
        <w:rPr>
          <w:rStyle w:val="endnotereference"/>
          <w:rFonts w:eastAsia="Garamond"/>
        </w:rPr>
        <w:endnoteRef/>
      </w:r>
      <w:r>
        <w:rPr>
          <w:sz w:val="28"/>
          <w:lang w:val="en-US"/>
        </w:rPr>
        <w:t xml:space="preserve"> Souchkevitch G.N. Lessons of Chernobyl: strengthening the international system for medical preparedness to respond to radiation emergency // International journal of radiation medicine. – 2002. </w:t>
      </w:r>
      <w:proofErr w:type="gramStart"/>
      <w:r>
        <w:rPr>
          <w:sz w:val="28"/>
          <w:lang w:val="en-US"/>
        </w:rPr>
        <w:t>- №4.</w:t>
      </w:r>
      <w:proofErr w:type="gramEnd"/>
      <w:r>
        <w:rPr>
          <w:sz w:val="28"/>
          <w:lang w:val="en-US"/>
        </w:rPr>
        <w:t xml:space="preserve"> – P.67. </w:t>
      </w:r>
    </w:p>
  </w:endnote>
  <w:endnote w:id="18">
    <w:p w:rsidR="00FD2FD6" w:rsidRDefault="00FD2FD6" w:rsidP="00FD2FD6">
      <w:pPr>
        <w:pStyle w:val="endnotetext"/>
        <w:spacing w:line="276" w:lineRule="auto"/>
        <w:jc w:val="both"/>
      </w:pPr>
      <w:r>
        <w:rPr>
          <w:rStyle w:val="endnotereference"/>
          <w:rFonts w:eastAsia="Garamond"/>
        </w:rPr>
        <w:endnoteRef/>
      </w:r>
      <w:r>
        <w:rPr>
          <w:sz w:val="28"/>
        </w:rPr>
        <w:t xml:space="preserve"> Радиационно-экологические и м</w:t>
      </w:r>
      <w:proofErr w:type="gramStart"/>
      <w:r>
        <w:rPr>
          <w:sz w:val="28"/>
          <w:lang w:val="en-US"/>
        </w:rPr>
        <w:t>e</w:t>
      </w:r>
      <w:proofErr w:type="gramEnd"/>
      <w:r>
        <w:rPr>
          <w:sz w:val="28"/>
        </w:rPr>
        <w:t>дико</w:t>
      </w:r>
      <w:r>
        <w:rPr>
          <w:sz w:val="28"/>
          <w:lang w:val="uk-UA"/>
        </w:rPr>
        <w:t>-</w:t>
      </w:r>
      <w:r>
        <w:rPr>
          <w:sz w:val="28"/>
        </w:rPr>
        <w:t xml:space="preserve">генетические последствия чернобыльской катастрофы через </w:t>
      </w:r>
      <w:r>
        <w:rPr>
          <w:sz w:val="28"/>
          <w:lang w:val="uk-UA"/>
        </w:rPr>
        <w:t xml:space="preserve">20 </w:t>
      </w:r>
      <w:r>
        <w:rPr>
          <w:sz w:val="28"/>
        </w:rPr>
        <w:t>лет и прогноз на будущее / А.И. Глущенко, И.И. Сусков, Л.С. Балева и др.</w:t>
      </w:r>
      <w:r>
        <w:rPr>
          <w:sz w:val="28"/>
          <w:lang w:val="uk-UA"/>
        </w:rPr>
        <w:t xml:space="preserve"> </w:t>
      </w:r>
      <w:r>
        <w:rPr>
          <w:sz w:val="28"/>
        </w:rPr>
        <w:t>//</w:t>
      </w:r>
      <w:r>
        <w:rPr>
          <w:sz w:val="28"/>
          <w:lang w:val="uk-UA"/>
        </w:rPr>
        <w:t xml:space="preserve"> </w:t>
      </w:r>
      <w:r>
        <w:rPr>
          <w:sz w:val="28"/>
        </w:rPr>
        <w:t>Международный журнал радиационной медицины. – 2006. - №8. – С.40</w:t>
      </w:r>
      <w:r>
        <w:rPr>
          <w:sz w:val="28"/>
          <w:lang w:val="uk-UA"/>
        </w:rPr>
        <w:t xml:space="preserve">. </w:t>
      </w:r>
    </w:p>
  </w:endnote>
  <w:endnote w:id="19">
    <w:p w:rsidR="00FD2FD6" w:rsidRDefault="00FD2FD6" w:rsidP="00FD2FD6">
      <w:pPr>
        <w:pStyle w:val="Normal0"/>
        <w:shd w:val="clear" w:color="auto" w:fill="FFFFFF"/>
        <w:spacing w:line="276" w:lineRule="auto"/>
        <w:jc w:val="both"/>
      </w:pPr>
      <w:r>
        <w:rPr>
          <w:rStyle w:val="endnotereference"/>
          <w:rFonts w:eastAsia="Garamond"/>
        </w:rPr>
        <w:endnoteRef/>
      </w:r>
      <w:r>
        <w:rPr>
          <w:sz w:val="28"/>
        </w:rPr>
        <w:t xml:space="preserve"> Чебан</w:t>
      </w:r>
      <w:r>
        <w:rPr>
          <w:sz w:val="28"/>
          <w:lang w:val="uk-UA"/>
        </w:rPr>
        <w:t xml:space="preserve"> А.К. Н</w:t>
      </w:r>
      <w:r>
        <w:rPr>
          <w:sz w:val="28"/>
        </w:rPr>
        <w:t xml:space="preserve">естохастические тиреоидные последствия </w:t>
      </w:r>
      <w:r>
        <w:rPr>
          <w:caps/>
          <w:sz w:val="28"/>
        </w:rPr>
        <w:t>ч</w:t>
      </w:r>
      <w:r>
        <w:rPr>
          <w:sz w:val="28"/>
        </w:rPr>
        <w:t>ернобыльской катастрофы  // Международный журнал радиационной медицины. – 2006. - №8. – С.</w:t>
      </w:r>
      <w:r>
        <w:rPr>
          <w:sz w:val="28"/>
          <w:lang w:val="uk-UA"/>
        </w:rPr>
        <w:t xml:space="preserve">83.  </w:t>
      </w:r>
    </w:p>
  </w:endnote>
  <w:endnote w:id="20">
    <w:p w:rsidR="00FD2FD6" w:rsidRDefault="00FD2FD6" w:rsidP="00FD2FD6">
      <w:pPr>
        <w:pStyle w:val="endnotetext"/>
        <w:spacing w:line="276" w:lineRule="auto"/>
        <w:jc w:val="both"/>
      </w:pPr>
      <w:r>
        <w:rPr>
          <w:rStyle w:val="endnotereference"/>
          <w:rFonts w:eastAsia="Garamond"/>
        </w:rPr>
        <w:endnoteRef/>
      </w:r>
      <w:r>
        <w:rPr>
          <w:sz w:val="28"/>
        </w:rPr>
        <w:t xml:space="preserve"> </w:t>
      </w:r>
      <w:r>
        <w:rPr>
          <w:sz w:val="28"/>
          <w:lang w:val="uk-UA"/>
        </w:rPr>
        <w:t>20 років Чорнобильської катастрофи. Погляд у майбутнє: Національна доповідь України. – Київ: Атака, 2006, - 224 с.</w:t>
      </w:r>
    </w:p>
  </w:endnote>
  <w:endnote w:id="21">
    <w:p w:rsidR="00FD2FD6" w:rsidRDefault="00FD2FD6" w:rsidP="00FD2FD6">
      <w:pPr>
        <w:pStyle w:val="endnotetext"/>
        <w:spacing w:line="276" w:lineRule="auto"/>
        <w:jc w:val="both"/>
      </w:pPr>
      <w:r>
        <w:rPr>
          <w:rStyle w:val="endnotereference"/>
          <w:rFonts w:eastAsia="Garamond"/>
        </w:rPr>
        <w:endnoteRef/>
      </w:r>
      <w:r>
        <w:rPr>
          <w:sz w:val="28"/>
        </w:rPr>
        <w:t xml:space="preserve"> Вельтищев Ю. В. Экологически детерминированнные нарушения состояния здоровья детей // Российский педиатрический журнал. – 1999. -  №3. – С. 7-8. </w:t>
      </w:r>
    </w:p>
  </w:endnote>
  <w:endnote w:id="22">
    <w:p w:rsidR="00FD2FD6" w:rsidRDefault="00FD2FD6" w:rsidP="00FD2FD6">
      <w:pPr>
        <w:pStyle w:val="BodyText5"/>
        <w:spacing w:line="276" w:lineRule="auto"/>
        <w:jc w:val="both"/>
      </w:pPr>
      <w:r>
        <w:rPr>
          <w:rStyle w:val="endnotereference"/>
          <w:rFonts w:eastAsia="Garamond"/>
        </w:rPr>
        <w:endnoteRef/>
      </w:r>
      <w:r>
        <w:t xml:space="preserve"> Антипкин Ю.Г. Радиация и клеточный иммунитет детей Украины. Обобщение данных </w:t>
      </w:r>
      <w:r>
        <w:rPr>
          <w:lang w:val="en-US"/>
        </w:rPr>
        <w:t>I</w:t>
      </w:r>
      <w:r>
        <w:t xml:space="preserve"> и начала </w:t>
      </w:r>
      <w:r>
        <w:rPr>
          <w:lang w:val="en-US"/>
        </w:rPr>
        <w:t>II</w:t>
      </w:r>
      <w:r>
        <w:t xml:space="preserve"> этапов десятилетнего (1991-2001 гг.) мониторинга состояния иммунной системы у детей и подростков, пострадавших от облучения вследствие аварии на Чернобыльской АЭС / Ю.Г. Антипкин, В.П. Чернышов, Е.В. Выхованец // Медицинские последствия Чернобыльской катастрофы, итоги 15-летних исследований: Тезисы докл. 3-й </w:t>
      </w:r>
      <w:proofErr w:type="gramStart"/>
      <w:r>
        <w:t>Международной</w:t>
      </w:r>
      <w:proofErr w:type="gramEnd"/>
      <w:r>
        <w:t xml:space="preserve"> конф. 4-8 июня 2001. –</w:t>
      </w:r>
      <w:r>
        <w:rPr>
          <w:lang w:val="uk-UA"/>
        </w:rPr>
        <w:t xml:space="preserve"> </w:t>
      </w:r>
      <w:r>
        <w:t>К.: Межд. журнал радиационной медицины</w:t>
      </w:r>
      <w:r>
        <w:rPr>
          <w:lang w:val="uk-UA"/>
        </w:rPr>
        <w:t>,</w:t>
      </w:r>
      <w:r>
        <w:t xml:space="preserve"> 2001. –</w:t>
      </w:r>
      <w:r>
        <w:rPr>
          <w:lang w:val="uk-UA"/>
        </w:rPr>
        <w:t xml:space="preserve"> </w:t>
      </w:r>
      <w:r>
        <w:t>Т 3. - №1-2., - С. 152.</w:t>
      </w:r>
    </w:p>
  </w:endnote>
  <w:endnote w:id="23">
    <w:p w:rsidR="00FD2FD6" w:rsidRDefault="00FD2FD6" w:rsidP="00FD2FD6">
      <w:pPr>
        <w:pStyle w:val="endnotetext"/>
        <w:spacing w:line="276" w:lineRule="auto"/>
        <w:jc w:val="both"/>
      </w:pPr>
      <w:r>
        <w:rPr>
          <w:rStyle w:val="endnotereference"/>
          <w:rFonts w:eastAsia="Garamond"/>
        </w:rPr>
        <w:endnoteRef/>
      </w:r>
      <w:r>
        <w:rPr>
          <w:sz w:val="28"/>
        </w:rPr>
        <w:t xml:space="preserve"> </w:t>
      </w:r>
      <w:r>
        <w:rPr>
          <w:sz w:val="28"/>
          <w:lang w:val="uk-UA"/>
        </w:rPr>
        <w:t>Бебешко В.Г. Вплив радіаційного та інших чинників Чорнобильської катастрофи на здоров'я дітей: сьогодення і майбутнє // Журнал АМН України. – 2001. - №3. – Т.7. – С. 450-458.</w:t>
      </w:r>
    </w:p>
  </w:endnote>
  <w:endnote w:id="24">
    <w:p w:rsidR="00FD2FD6" w:rsidRPr="00FD2FD6" w:rsidRDefault="00FD2FD6" w:rsidP="00FD2FD6">
      <w:pPr>
        <w:pStyle w:val="endnotetext"/>
        <w:spacing w:line="276" w:lineRule="auto"/>
        <w:jc w:val="both"/>
        <w:rPr>
          <w:lang w:val="en-US"/>
        </w:rPr>
      </w:pPr>
      <w:r>
        <w:rPr>
          <w:rStyle w:val="endnotereference"/>
          <w:rFonts w:eastAsia="Garamond"/>
        </w:rPr>
        <w:endnoteRef/>
      </w:r>
      <w:r>
        <w:rPr>
          <w:sz w:val="28"/>
          <w:lang w:val="en-US"/>
        </w:rPr>
        <w:t xml:space="preserve"> Kovalenko A.N. Long-term effect in acute radiation syndrome survivors / A.N. Kovalenko, D.A. Belyi, V.G. Bebeshko // Health effect of Chernobyl accident - Eds. A. Vozianov, V. Bebeshko, D. Bazyka. – Kyiv: DIA, 2003. – P. 15-32. </w:t>
      </w:r>
    </w:p>
  </w:endnote>
  <w:endnote w:id="25">
    <w:p w:rsidR="00FD2FD6" w:rsidRDefault="00FD2FD6" w:rsidP="00FD2FD6">
      <w:pPr>
        <w:pStyle w:val="endnotetext"/>
        <w:spacing w:line="276" w:lineRule="auto"/>
        <w:jc w:val="both"/>
      </w:pPr>
      <w:r>
        <w:rPr>
          <w:rStyle w:val="endnotereference"/>
          <w:rFonts w:eastAsia="Garamond"/>
        </w:rPr>
        <w:endnoteRef/>
      </w:r>
      <w:r>
        <w:rPr>
          <w:sz w:val="28"/>
          <w:lang w:val="en-US"/>
        </w:rPr>
        <w:t xml:space="preserve"> Lazjuk G.I Down syndrome and ionizing radiation: causal effect or coincidence? / G.I. Lazjuk, I.O. Zatsepin, P. Verger et al // Radiats. Biol</w:t>
      </w:r>
      <w:r>
        <w:rPr>
          <w:sz w:val="28"/>
        </w:rPr>
        <w:t xml:space="preserve">. </w:t>
      </w:r>
      <w:r>
        <w:rPr>
          <w:sz w:val="28"/>
          <w:lang w:val="en-US"/>
        </w:rPr>
        <w:t>Radioecol</w:t>
      </w:r>
      <w:r>
        <w:rPr>
          <w:sz w:val="28"/>
        </w:rPr>
        <w:t xml:space="preserve">. – 2002. - №42. – </w:t>
      </w:r>
      <w:r>
        <w:rPr>
          <w:sz w:val="28"/>
          <w:lang w:val="en-US"/>
        </w:rPr>
        <w:t>P</w:t>
      </w:r>
      <w:r>
        <w:rPr>
          <w:sz w:val="28"/>
        </w:rPr>
        <w:t xml:space="preserve">.678-683. </w:t>
      </w:r>
    </w:p>
  </w:endnote>
  <w:endnote w:id="26">
    <w:p w:rsidR="00FD2FD6" w:rsidRDefault="00FD2FD6" w:rsidP="00FD2FD6">
      <w:pPr>
        <w:pStyle w:val="endnotetext"/>
        <w:spacing w:line="276" w:lineRule="auto"/>
        <w:jc w:val="both"/>
      </w:pPr>
      <w:r>
        <w:rPr>
          <w:rStyle w:val="endnotereference"/>
          <w:rFonts w:eastAsia="Garamond"/>
        </w:rPr>
        <w:endnoteRef/>
      </w:r>
      <w:r>
        <w:rPr>
          <w:sz w:val="28"/>
        </w:rPr>
        <w:t xml:space="preserve"> Нягу А.И</w:t>
      </w:r>
      <w:r>
        <w:rPr>
          <w:sz w:val="28"/>
          <w:lang w:val="uk-UA"/>
        </w:rPr>
        <w:t xml:space="preserve">. </w:t>
      </w:r>
      <w:r>
        <w:rPr>
          <w:sz w:val="28"/>
        </w:rPr>
        <w:t>Нейропсихическое здоровье</w:t>
      </w:r>
      <w:r>
        <w:rPr>
          <w:sz w:val="28"/>
          <w:lang w:val="uk-UA"/>
        </w:rPr>
        <w:t xml:space="preserve"> </w:t>
      </w:r>
      <w:r>
        <w:rPr>
          <w:sz w:val="28"/>
        </w:rPr>
        <w:t xml:space="preserve">пострадавших после чернобыльской катастрофы </w:t>
      </w:r>
      <w:r>
        <w:rPr>
          <w:sz w:val="28"/>
          <w:lang w:val="uk-UA"/>
        </w:rPr>
        <w:t xml:space="preserve"> /</w:t>
      </w:r>
      <w:r>
        <w:rPr>
          <w:sz w:val="28"/>
        </w:rPr>
        <w:t>/ Международный журнал радиационной медицины. – 2006. - №8. – С.</w:t>
      </w:r>
      <w:r>
        <w:rPr>
          <w:sz w:val="28"/>
          <w:lang w:val="uk-UA"/>
        </w:rPr>
        <w:t>63.</w:t>
      </w:r>
    </w:p>
  </w:endnote>
  <w:endnote w:id="27">
    <w:p w:rsidR="00FD2FD6" w:rsidRDefault="00FD2FD6" w:rsidP="00FD2FD6">
      <w:pPr>
        <w:pStyle w:val="endnotetext"/>
        <w:spacing w:line="276" w:lineRule="auto"/>
        <w:jc w:val="both"/>
      </w:pPr>
      <w:r>
        <w:rPr>
          <w:rStyle w:val="endnotereference"/>
          <w:rFonts w:eastAsia="Garamond"/>
        </w:rPr>
        <w:endnoteRef/>
      </w:r>
      <w:r>
        <w:rPr>
          <w:sz w:val="28"/>
          <w:lang w:val="uk-UA"/>
        </w:rPr>
        <w:t xml:space="preserve"> </w:t>
      </w:r>
      <w:r>
        <w:rPr>
          <w:sz w:val="28"/>
          <w:lang w:val="uk-UA"/>
        </w:rPr>
        <w:t xml:space="preserve">Психоневрологічне здоров’я дітей, які перенесли стрес під час катастрофи повені у Закарпатській області / В.С. Підкоритов, М.К. Мішанова, Ю.С. Бучок та ін. // Український медичний часопис. – 2000. - №4 (18). – С.125-129. </w:t>
      </w:r>
    </w:p>
  </w:endnote>
  <w:endnote w:id="28">
    <w:p w:rsidR="00FD2FD6" w:rsidRDefault="00FD2FD6" w:rsidP="00FD2FD6">
      <w:pPr>
        <w:pStyle w:val="endnotetext"/>
        <w:spacing w:line="276" w:lineRule="auto"/>
        <w:jc w:val="both"/>
      </w:pPr>
      <w:r>
        <w:rPr>
          <w:rStyle w:val="endnotereference"/>
          <w:rFonts w:eastAsia="Garamond"/>
        </w:rPr>
        <w:endnoteRef/>
      </w:r>
      <w:r>
        <w:rPr>
          <w:sz w:val="28"/>
        </w:rPr>
        <w:t xml:space="preserve"> Краснов В.Н. Острые стрессовые расстройства как проблема психиатрии катастроф: клинический и организационный аспекты // Журнал соц. и клин</w:t>
      </w:r>
      <w:proofErr w:type="gramStart"/>
      <w:r>
        <w:rPr>
          <w:sz w:val="28"/>
        </w:rPr>
        <w:t>.</w:t>
      </w:r>
      <w:proofErr w:type="gramEnd"/>
      <w:r>
        <w:rPr>
          <w:sz w:val="28"/>
        </w:rPr>
        <w:t xml:space="preserve"> </w:t>
      </w:r>
      <w:proofErr w:type="gramStart"/>
      <w:r>
        <w:rPr>
          <w:sz w:val="28"/>
        </w:rPr>
        <w:t>п</w:t>
      </w:r>
      <w:proofErr w:type="gramEnd"/>
      <w:r>
        <w:rPr>
          <w:sz w:val="28"/>
        </w:rPr>
        <w:t xml:space="preserve">сихиат. – 2005. - №2. – С.5-10. </w:t>
      </w:r>
    </w:p>
  </w:endnote>
  <w:endnote w:id="29">
    <w:p w:rsidR="00FD2FD6" w:rsidRDefault="00FD2FD6" w:rsidP="00FD2FD6">
      <w:pPr>
        <w:pStyle w:val="endnotetext"/>
        <w:spacing w:line="276" w:lineRule="auto"/>
        <w:jc w:val="both"/>
      </w:pPr>
      <w:r>
        <w:rPr>
          <w:rStyle w:val="endnotereference"/>
          <w:rFonts w:eastAsia="Garamond"/>
        </w:rPr>
        <w:endnoteRef/>
      </w:r>
      <w:r>
        <w:rPr>
          <w:sz w:val="28"/>
        </w:rPr>
        <w:t xml:space="preserve"> </w:t>
      </w:r>
      <w:r>
        <w:rPr>
          <w:sz w:val="28"/>
          <w:lang w:val="uk-UA"/>
        </w:rPr>
        <w:t xml:space="preserve">Гриневич Є.Г. Комплексна психотерапевтична та соціально-психологічна допомога постраждалим внаслідок надзвичайних ситуацій, техногенних аварій та катастроф // </w:t>
      </w:r>
      <w:r>
        <w:rPr>
          <w:sz w:val="28"/>
        </w:rPr>
        <w:t xml:space="preserve">Таврический журнал психиатрии. </w:t>
      </w:r>
      <w:r>
        <w:rPr>
          <w:sz w:val="28"/>
          <w:lang w:val="uk-UA"/>
        </w:rPr>
        <w:t>– 2007. – Т.11, №1(38). – С.-68-76.</w:t>
      </w:r>
    </w:p>
  </w:endnote>
  <w:endnote w:id="30">
    <w:p w:rsidR="00FD2FD6" w:rsidRDefault="00FD2FD6" w:rsidP="00FD2FD6">
      <w:pPr>
        <w:pStyle w:val="endnotetext"/>
        <w:spacing w:line="276" w:lineRule="auto"/>
        <w:jc w:val="both"/>
      </w:pPr>
      <w:r>
        <w:rPr>
          <w:rStyle w:val="endnotereference"/>
          <w:rFonts w:eastAsia="Garamond"/>
        </w:rPr>
        <w:endnoteRef/>
      </w:r>
      <w:r>
        <w:rPr>
          <w:sz w:val="28"/>
        </w:rPr>
        <w:t xml:space="preserve"> Михайлов Б.В. Принципы построения психотерапии у лиц, пострадавших от чрезвычайных ситуаций</w:t>
      </w:r>
      <w:r>
        <w:rPr>
          <w:sz w:val="28"/>
          <w:lang w:val="uk-UA"/>
        </w:rPr>
        <w:t xml:space="preserve"> </w:t>
      </w:r>
      <w:r>
        <w:rPr>
          <w:sz w:val="28"/>
        </w:rPr>
        <w:t>//</w:t>
      </w:r>
      <w:r>
        <w:rPr>
          <w:sz w:val="28"/>
          <w:lang w:val="uk-UA"/>
        </w:rPr>
        <w:t xml:space="preserve"> </w:t>
      </w:r>
      <w:r>
        <w:rPr>
          <w:sz w:val="28"/>
        </w:rPr>
        <w:t>Вестник физиотерапии и курортологии. – 2005. - №2. – С.173</w:t>
      </w:r>
      <w:r>
        <w:rPr>
          <w:sz w:val="28"/>
          <w:lang w:val="uk-UA"/>
        </w:rPr>
        <w:t>.</w:t>
      </w:r>
    </w:p>
  </w:endnote>
  <w:endnote w:id="31">
    <w:p w:rsidR="00FD2FD6" w:rsidRDefault="00FD2FD6" w:rsidP="00FD2FD6">
      <w:pPr>
        <w:pStyle w:val="endnotetext"/>
        <w:spacing w:line="276" w:lineRule="auto"/>
        <w:jc w:val="both"/>
      </w:pPr>
      <w:r>
        <w:rPr>
          <w:rStyle w:val="endnotereference"/>
          <w:rFonts w:eastAsia="Garamond"/>
        </w:rPr>
        <w:endnoteRef/>
      </w:r>
      <w:r>
        <w:rPr>
          <w:sz w:val="28"/>
        </w:rPr>
        <w:t xml:space="preserve"> </w:t>
      </w:r>
      <w:r>
        <w:rPr>
          <w:sz w:val="28"/>
          <w:lang w:val="uk-UA"/>
        </w:rPr>
        <w:t xml:space="preserve">Табачніков С.І. Надзвичайні ситуації й психічні та поведінкові розлади на національному та регіональному рівнях (співвідношення і тенденції розвитку) / С.І. Табачніков, Є.Г. Гриневич // Международный журнал радиационной медицины. – 2006. - №8. – С. 74. </w:t>
      </w:r>
    </w:p>
  </w:endnote>
  <w:endnote w:id="32">
    <w:p w:rsidR="00FD2FD6" w:rsidRDefault="00FD2FD6" w:rsidP="00FD2FD6">
      <w:pPr>
        <w:pStyle w:val="endnotetext"/>
        <w:spacing w:line="276" w:lineRule="auto"/>
        <w:jc w:val="both"/>
      </w:pPr>
      <w:r>
        <w:rPr>
          <w:rStyle w:val="endnotereference"/>
          <w:rFonts w:eastAsia="Garamond"/>
        </w:rPr>
        <w:endnoteRef/>
      </w:r>
      <w:r>
        <w:rPr>
          <w:sz w:val="28"/>
        </w:rPr>
        <w:t xml:space="preserve"> Воронков А.А. Комплексная терапия посттравматических стрессовых расстройств / А.А. Воронков, И.А. Миненко // Матер. Международного конгресса «Здравница-2006». – Сочи. – 2006. – С.78</w:t>
      </w:r>
      <w:r>
        <w:rPr>
          <w:sz w:val="28"/>
          <w:lang w:val="uk-UA"/>
        </w:rPr>
        <w:t xml:space="preserve">. </w:t>
      </w:r>
    </w:p>
  </w:endnote>
  <w:endnote w:id="33">
    <w:p w:rsidR="00FD2FD6" w:rsidRDefault="00FD2FD6" w:rsidP="00FD2FD6">
      <w:pPr>
        <w:pStyle w:val="endnotetext"/>
        <w:spacing w:line="276" w:lineRule="auto"/>
        <w:jc w:val="both"/>
      </w:pPr>
      <w:r>
        <w:rPr>
          <w:rStyle w:val="endnotereference"/>
          <w:rFonts w:eastAsia="Garamond"/>
        </w:rPr>
        <w:endnoteRef/>
      </w:r>
      <w:r>
        <w:rPr>
          <w:sz w:val="28"/>
        </w:rPr>
        <w:t xml:space="preserve"> Миненко И.А. Оценка развития </w:t>
      </w:r>
      <w:proofErr w:type="gramStart"/>
      <w:r>
        <w:rPr>
          <w:sz w:val="28"/>
        </w:rPr>
        <w:t>стресс-состояний</w:t>
      </w:r>
      <w:proofErr w:type="gramEnd"/>
      <w:r>
        <w:rPr>
          <w:sz w:val="28"/>
        </w:rPr>
        <w:t xml:space="preserve"> / И.А. Миненко, И.А. Бокова  // Матер. Междунар. конгресса «Здравница-2006». – Сочи. – 2006. – С.153.</w:t>
      </w:r>
    </w:p>
  </w:endnote>
  <w:endnote w:id="34">
    <w:p w:rsidR="00FD2FD6" w:rsidRPr="00FD2FD6" w:rsidRDefault="00FD2FD6" w:rsidP="00FD2FD6">
      <w:pPr>
        <w:pStyle w:val="endnotetext"/>
        <w:spacing w:line="276" w:lineRule="auto"/>
        <w:jc w:val="both"/>
        <w:rPr>
          <w:lang w:val="en-US"/>
        </w:rPr>
      </w:pPr>
      <w:r>
        <w:rPr>
          <w:rStyle w:val="endnotereference"/>
          <w:rFonts w:eastAsia="Garamond"/>
        </w:rPr>
        <w:endnoteRef/>
      </w:r>
      <w:r>
        <w:rPr>
          <w:sz w:val="28"/>
        </w:rPr>
        <w:t xml:space="preserve"> Демченко О.А. Стресс и реакции эндокринной системы, как одна из составляющих психосоматики // Синтез знаний востока и запада: науч</w:t>
      </w:r>
      <w:proofErr w:type="gramStart"/>
      <w:r>
        <w:rPr>
          <w:sz w:val="28"/>
        </w:rPr>
        <w:t>.-</w:t>
      </w:r>
      <w:proofErr w:type="gramEnd"/>
      <w:r>
        <w:rPr>
          <w:sz w:val="28"/>
        </w:rPr>
        <w:t>практ. конф. с междунар. участием. Симферополь</w:t>
      </w:r>
      <w:r w:rsidRPr="00FD2FD6">
        <w:rPr>
          <w:sz w:val="28"/>
          <w:lang w:val="en-US"/>
        </w:rPr>
        <w:t xml:space="preserve">, 18-19 </w:t>
      </w:r>
      <w:r>
        <w:rPr>
          <w:sz w:val="28"/>
        </w:rPr>
        <w:t>апреля</w:t>
      </w:r>
      <w:r w:rsidRPr="00FD2FD6">
        <w:rPr>
          <w:sz w:val="28"/>
          <w:lang w:val="en-US"/>
        </w:rPr>
        <w:t xml:space="preserve"> 2007 </w:t>
      </w:r>
      <w:r>
        <w:rPr>
          <w:sz w:val="28"/>
        </w:rPr>
        <w:t>г</w:t>
      </w:r>
      <w:r w:rsidRPr="00FD2FD6">
        <w:rPr>
          <w:sz w:val="28"/>
          <w:lang w:val="en-US"/>
        </w:rPr>
        <w:t xml:space="preserve">. – 2007. – </w:t>
      </w:r>
      <w:r>
        <w:rPr>
          <w:sz w:val="28"/>
        </w:rPr>
        <w:t>С</w:t>
      </w:r>
      <w:r w:rsidRPr="00FD2FD6">
        <w:rPr>
          <w:sz w:val="28"/>
          <w:lang w:val="en-US"/>
        </w:rPr>
        <w:t>.113-116.</w:t>
      </w:r>
    </w:p>
  </w:endnote>
  <w:endnote w:id="35">
    <w:p w:rsidR="00FD2FD6" w:rsidRPr="00FD2FD6" w:rsidRDefault="00FD2FD6" w:rsidP="00FD2FD6">
      <w:pPr>
        <w:pStyle w:val="endnotetext"/>
        <w:spacing w:line="276" w:lineRule="auto"/>
        <w:jc w:val="both"/>
        <w:rPr>
          <w:lang w:val="en-US"/>
        </w:rPr>
      </w:pPr>
      <w:r>
        <w:rPr>
          <w:rStyle w:val="endnotereference"/>
          <w:rFonts w:eastAsia="Garamond"/>
        </w:rPr>
        <w:endnoteRef/>
      </w:r>
      <w:r>
        <w:rPr>
          <w:sz w:val="28"/>
          <w:lang w:val="en-US"/>
        </w:rPr>
        <w:t xml:space="preserve">Innate secretory immunity in response to laboratory stressors that evoke distinct patterns of cardiac autonomic activity / J.A. Bosch, E.J. de Geus, E.C. Veerman et al. // Psychosom. </w:t>
      </w:r>
      <w:proofErr w:type="gramStart"/>
      <w:r>
        <w:rPr>
          <w:sz w:val="28"/>
          <w:lang w:val="en-US"/>
        </w:rPr>
        <w:t>Med. – 2003.</w:t>
      </w:r>
      <w:proofErr w:type="gramEnd"/>
      <w:r>
        <w:rPr>
          <w:sz w:val="28"/>
          <w:lang w:val="en-US"/>
        </w:rPr>
        <w:t xml:space="preserve"> – 65 (2). – P. 245-258. </w:t>
      </w:r>
    </w:p>
  </w:endnote>
  <w:endnote w:id="36">
    <w:p w:rsidR="00FD2FD6" w:rsidRPr="00FD2FD6" w:rsidRDefault="00FD2FD6" w:rsidP="00FD2FD6">
      <w:pPr>
        <w:pStyle w:val="endnotetext"/>
        <w:spacing w:line="276" w:lineRule="auto"/>
        <w:jc w:val="both"/>
        <w:rPr>
          <w:lang w:val="en-US"/>
        </w:rPr>
      </w:pPr>
      <w:r>
        <w:rPr>
          <w:rStyle w:val="endnotereference"/>
          <w:rFonts w:eastAsia="Garamond"/>
        </w:rPr>
        <w:endnoteRef/>
      </w:r>
      <w:r>
        <w:rPr>
          <w:sz w:val="28"/>
          <w:lang w:val="en-US"/>
        </w:rPr>
        <w:t xml:space="preserve"> </w:t>
      </w:r>
      <w:r>
        <w:rPr>
          <w:snapToGrid w:val="0"/>
          <w:sz w:val="28"/>
          <w:lang w:val="en-US"/>
        </w:rPr>
        <w:t>Fricchione G.L. The stress response and autoimmunoregulation / G.L. Fricchione, G.B. Stefano // Advances in Neuroimmunology. – 1994. – Vol.</w:t>
      </w:r>
      <w:r>
        <w:rPr>
          <w:snapToGrid w:val="0"/>
          <w:sz w:val="28"/>
          <w:lang w:val="uk-UA"/>
        </w:rPr>
        <w:t xml:space="preserve"> </w:t>
      </w:r>
      <w:r>
        <w:rPr>
          <w:snapToGrid w:val="0"/>
          <w:sz w:val="28"/>
          <w:lang w:val="en-US"/>
        </w:rPr>
        <w:t xml:space="preserve">4. </w:t>
      </w:r>
      <w:proofErr w:type="gramStart"/>
      <w:r>
        <w:rPr>
          <w:snapToGrid w:val="0"/>
          <w:sz w:val="28"/>
          <w:lang w:val="en-US"/>
        </w:rPr>
        <w:t>- №1.</w:t>
      </w:r>
      <w:proofErr w:type="gramEnd"/>
      <w:r>
        <w:rPr>
          <w:snapToGrid w:val="0"/>
          <w:sz w:val="28"/>
          <w:lang w:val="en-US"/>
        </w:rPr>
        <w:t xml:space="preserve"> – P. 13-27. </w:t>
      </w:r>
    </w:p>
  </w:endnote>
  <w:endnote w:id="37">
    <w:p w:rsidR="00FD2FD6" w:rsidRDefault="00FD2FD6" w:rsidP="00FD2FD6">
      <w:pPr>
        <w:pStyle w:val="endnotetext"/>
        <w:spacing w:line="276" w:lineRule="auto"/>
        <w:jc w:val="both"/>
      </w:pPr>
      <w:r>
        <w:rPr>
          <w:rStyle w:val="endnotereference"/>
          <w:rFonts w:eastAsia="Garamond"/>
        </w:rPr>
        <w:endnoteRef/>
      </w:r>
      <w:r>
        <w:rPr>
          <w:sz w:val="28"/>
          <w:lang w:val="en-US"/>
        </w:rPr>
        <w:t xml:space="preserve"> Lubit R. Posttraumatic stress disorder in children: Medicine Specialties. </w:t>
      </w:r>
      <w:proofErr w:type="gramStart"/>
      <w:r>
        <w:rPr>
          <w:sz w:val="28"/>
          <w:lang w:val="en-US"/>
        </w:rPr>
        <w:t>Pediatrics</w:t>
      </w:r>
      <w:r>
        <w:rPr>
          <w:sz w:val="28"/>
        </w:rPr>
        <w:t>.</w:t>
      </w:r>
      <w:proofErr w:type="gramEnd"/>
      <w:r>
        <w:rPr>
          <w:sz w:val="28"/>
        </w:rPr>
        <w:t xml:space="preserve"> </w:t>
      </w:r>
      <w:proofErr w:type="gramStart"/>
      <w:r>
        <w:rPr>
          <w:sz w:val="28"/>
          <w:lang w:val="en-US"/>
        </w:rPr>
        <w:t>Developmental</w:t>
      </w:r>
      <w:r>
        <w:rPr>
          <w:sz w:val="28"/>
        </w:rPr>
        <w:t xml:space="preserve"> </w:t>
      </w:r>
      <w:r>
        <w:rPr>
          <w:sz w:val="28"/>
          <w:lang w:val="en-US"/>
        </w:rPr>
        <w:t>and</w:t>
      </w:r>
      <w:r>
        <w:rPr>
          <w:sz w:val="28"/>
        </w:rPr>
        <w:t xml:space="preserve"> </w:t>
      </w:r>
      <w:r>
        <w:rPr>
          <w:sz w:val="28"/>
          <w:lang w:val="en-US"/>
        </w:rPr>
        <w:t>Behavioral</w:t>
      </w:r>
      <w:r>
        <w:rPr>
          <w:sz w:val="28"/>
        </w:rPr>
        <w:t>.</w:t>
      </w:r>
      <w:proofErr w:type="gramEnd"/>
      <w:r>
        <w:rPr>
          <w:sz w:val="28"/>
        </w:rPr>
        <w:t xml:space="preserve"> – 2003. – Р. 37-51.</w:t>
      </w:r>
    </w:p>
  </w:endnote>
  <w:endnote w:id="38">
    <w:p w:rsidR="00FD2FD6" w:rsidRDefault="00FD2FD6" w:rsidP="00FD2FD6">
      <w:pPr>
        <w:pStyle w:val="Normal0"/>
        <w:spacing w:line="276" w:lineRule="auto"/>
        <w:jc w:val="both"/>
      </w:pPr>
      <w:r>
        <w:rPr>
          <w:rStyle w:val="endnotereference"/>
          <w:rFonts w:eastAsia="Garamond"/>
        </w:rPr>
        <w:endnoteRef/>
      </w:r>
      <w:r>
        <w:rPr>
          <w:sz w:val="28"/>
        </w:rPr>
        <w:t xml:space="preserve"> Дриневский Н.П. Разработка программы медицинской реабилитации детей, пострадавших в результате техногенных, экологических катастроф и чрезвычайных ситуаций / Н.П. Дриневский, Т.Ф. Голубова // Вестник физиотерапии и курортологии. – 2002. - №3. – С. 12. </w:t>
      </w:r>
    </w:p>
  </w:endnote>
  <w:endnote w:id="39">
    <w:p w:rsidR="00FD2FD6" w:rsidRDefault="00FD2FD6" w:rsidP="00FD2FD6">
      <w:pPr>
        <w:pStyle w:val="endnotetext"/>
        <w:spacing w:line="276" w:lineRule="auto"/>
        <w:jc w:val="both"/>
      </w:pPr>
      <w:r>
        <w:rPr>
          <w:rStyle w:val="endnotereference"/>
          <w:rFonts w:eastAsia="Garamond"/>
        </w:rPr>
        <w:endnoteRef/>
      </w:r>
      <w:r>
        <w:rPr>
          <w:sz w:val="28"/>
        </w:rPr>
        <w:t xml:space="preserve"> Кочергин Ю.В. Природные лечебные факторы в реабилитации здоровья детского населения, проживающего на экологически неблагоприятных территориях Свердловской области / Ю.В. Кочергин, С.В. Кузьмин, И.А. Плотников // Организационно-методические аспекты восстановительной медицины в санаторно-курортной практике на современном этапе: Матер. всероссийской науч</w:t>
      </w:r>
      <w:proofErr w:type="gramStart"/>
      <w:r>
        <w:rPr>
          <w:sz w:val="28"/>
        </w:rPr>
        <w:t>.-</w:t>
      </w:r>
      <w:proofErr w:type="gramEnd"/>
      <w:r>
        <w:rPr>
          <w:sz w:val="28"/>
        </w:rPr>
        <w:t xml:space="preserve">практ. конф., посвящ. 70-летию санатория «Янган-Тау», в рамках форума «Здравница-2007». Янган-Тау, 18 мая 2007 г. – Екатеринбург: АМБ. – 2007. – С.106-108. </w:t>
      </w:r>
    </w:p>
  </w:endnote>
  <w:endnote w:id="40">
    <w:p w:rsidR="00FD2FD6" w:rsidRDefault="00FD2FD6" w:rsidP="00FD2FD6">
      <w:pPr>
        <w:pStyle w:val="endnotetext"/>
        <w:spacing w:line="276" w:lineRule="auto"/>
        <w:jc w:val="both"/>
      </w:pPr>
      <w:r>
        <w:rPr>
          <w:rStyle w:val="endnotereference"/>
          <w:rFonts w:eastAsia="Garamond"/>
        </w:rPr>
        <w:endnoteRef/>
      </w:r>
      <w:r>
        <w:rPr>
          <w:sz w:val="28"/>
        </w:rPr>
        <w:t xml:space="preserve"> </w:t>
      </w:r>
      <w:r>
        <w:rPr>
          <w:sz w:val="28"/>
          <w:lang w:val="uk-UA"/>
        </w:rPr>
        <w:t xml:space="preserve">Курч Т.К. Сезонные климато-адаптационные реакции при санаторно-курортном лечении на Южном берегу Крыма детей с неспецифическими заболеваниями легких / Т.К. Курч, А.М. Ярош </w:t>
      </w:r>
      <w:r>
        <w:rPr>
          <w:sz w:val="28"/>
        </w:rPr>
        <w:t xml:space="preserve">// </w:t>
      </w:r>
      <w:r>
        <w:rPr>
          <w:sz w:val="28"/>
          <w:lang w:val="uk-UA"/>
        </w:rPr>
        <w:t>Кліматолікування, лікувальна фізкультура, механотерапія, фітотерапія, бальнеотерапія в комплексному санаторно-курортному лікуванні:</w:t>
      </w:r>
      <w:r>
        <w:rPr>
          <w:sz w:val="28"/>
        </w:rPr>
        <w:t xml:space="preserve"> Матер. VI наук</w:t>
      </w:r>
      <w:proofErr w:type="gramStart"/>
      <w:r>
        <w:rPr>
          <w:sz w:val="28"/>
        </w:rPr>
        <w:t>.-</w:t>
      </w:r>
      <w:proofErr w:type="gramEnd"/>
      <w:r>
        <w:rPr>
          <w:sz w:val="28"/>
        </w:rPr>
        <w:t xml:space="preserve">практ. конф. з міжнародною участю,  </w:t>
      </w:r>
      <w:r>
        <w:rPr>
          <w:sz w:val="28"/>
          <w:lang w:val="uk-UA"/>
        </w:rPr>
        <w:t>Євпаторія</w:t>
      </w:r>
      <w:r>
        <w:rPr>
          <w:sz w:val="28"/>
        </w:rPr>
        <w:t>. – 200</w:t>
      </w:r>
      <w:r>
        <w:rPr>
          <w:sz w:val="28"/>
          <w:lang w:val="uk-UA"/>
        </w:rPr>
        <w:t>5</w:t>
      </w:r>
      <w:r>
        <w:rPr>
          <w:sz w:val="28"/>
        </w:rPr>
        <w:t>, Додаток до журналу “Медична реабілітація, курортологія, фізіотерапія”. – 2005. - №3. – С.68</w:t>
      </w:r>
      <w:r>
        <w:rPr>
          <w:sz w:val="28"/>
          <w:lang w:val="uk-UA"/>
        </w:rPr>
        <w:t xml:space="preserve">. </w:t>
      </w:r>
    </w:p>
  </w:endnote>
  <w:endnote w:id="41">
    <w:p w:rsidR="00FD2FD6" w:rsidRDefault="00FD2FD6" w:rsidP="00FD2FD6">
      <w:pPr>
        <w:pStyle w:val="endnotetext"/>
        <w:spacing w:line="276" w:lineRule="auto"/>
        <w:jc w:val="both"/>
      </w:pPr>
      <w:r>
        <w:rPr>
          <w:rStyle w:val="endnotereference"/>
          <w:rFonts w:eastAsia="Garamond"/>
        </w:rPr>
        <w:endnoteRef/>
      </w:r>
      <w:r>
        <w:rPr>
          <w:sz w:val="28"/>
        </w:rPr>
        <w:t xml:space="preserve"> Разумов А.Н. Восстановительная медицина в педиатрии: состояние и перспективы / А.Н. Разумов, Р.А. Хальфин, М.А. Хан // Матер. Международного конгресса «Здравница-2006». – Сочи. – 2006. – С.14. </w:t>
      </w:r>
    </w:p>
  </w:endnote>
  <w:endnote w:id="42">
    <w:p w:rsidR="00FD2FD6" w:rsidRDefault="00FD2FD6" w:rsidP="00FD2FD6">
      <w:pPr>
        <w:pStyle w:val="endnotetext"/>
        <w:spacing w:line="276" w:lineRule="auto"/>
        <w:jc w:val="both"/>
      </w:pPr>
      <w:r>
        <w:rPr>
          <w:rStyle w:val="endnotereference"/>
          <w:rFonts w:eastAsia="Garamond"/>
        </w:rPr>
        <w:endnoteRef/>
      </w:r>
      <w:r>
        <w:rPr>
          <w:sz w:val="28"/>
        </w:rPr>
        <w:t xml:space="preserve"> Тондий Л.Д. Значение курортного лечения в мобилизации физиологических мер защиты организма // Лікувальні фізичні чинники та здоров'я людини: Матер. II з'їзду Всеукраїнської асоціації фізіотерапевтів та курортологів наук</w:t>
      </w:r>
      <w:proofErr w:type="gramStart"/>
      <w:r>
        <w:rPr>
          <w:sz w:val="28"/>
        </w:rPr>
        <w:t>.-</w:t>
      </w:r>
      <w:proofErr w:type="gramEnd"/>
      <w:r>
        <w:rPr>
          <w:sz w:val="28"/>
        </w:rPr>
        <w:t>практ. конф. з міжнародною участю, Одеса. – 2003, Додаток до журналу “Медична реабілітація, курортологія, фізіотерапія”. – 2003. - №2. – С.79.</w:t>
      </w:r>
    </w:p>
  </w:endnote>
  <w:endnote w:id="43">
    <w:p w:rsidR="00FD2FD6" w:rsidRDefault="00FD2FD6" w:rsidP="00FD2FD6">
      <w:pPr>
        <w:pStyle w:val="endnotetext"/>
        <w:spacing w:line="276" w:lineRule="auto"/>
        <w:jc w:val="both"/>
      </w:pPr>
      <w:r>
        <w:rPr>
          <w:rStyle w:val="endnotereference"/>
          <w:rFonts w:eastAsia="Garamond"/>
        </w:rPr>
        <w:endnoteRef/>
      </w:r>
      <w:r>
        <w:rPr>
          <w:sz w:val="28"/>
        </w:rPr>
        <w:t xml:space="preserve"> Каладзе Н.Н. Санаторный этап реабилитации – составная часть восстановления здоровья / Н.Н. Каладзе, Г.В. Лямкин, И.В. Карамзина // Актуальные вопросы реабилитации детей из регионов антропогенного загрязнения: Матер. республ. науч</w:t>
      </w:r>
      <w:proofErr w:type="gramStart"/>
      <w:r>
        <w:rPr>
          <w:sz w:val="28"/>
        </w:rPr>
        <w:t>.-</w:t>
      </w:r>
      <w:proofErr w:type="gramEnd"/>
      <w:r>
        <w:rPr>
          <w:sz w:val="28"/>
        </w:rPr>
        <w:t>практ. конф., Вестник физиотерапии и курортологии. – 2003. - №3. – С.7</w:t>
      </w:r>
      <w:r>
        <w:rPr>
          <w:sz w:val="28"/>
          <w:lang w:val="uk-UA"/>
        </w:rPr>
        <w:t xml:space="preserve">. </w:t>
      </w:r>
    </w:p>
  </w:endnote>
  <w:endnote w:id="44">
    <w:p w:rsidR="00FD2FD6" w:rsidRDefault="00FD2FD6" w:rsidP="00FD2FD6">
      <w:pPr>
        <w:pStyle w:val="endnotetext"/>
        <w:spacing w:line="276" w:lineRule="auto"/>
        <w:jc w:val="both"/>
      </w:pPr>
      <w:r>
        <w:rPr>
          <w:rStyle w:val="endnotereference"/>
          <w:rFonts w:eastAsia="Garamond"/>
        </w:rPr>
        <w:endnoteRef/>
      </w:r>
      <w:r>
        <w:rPr>
          <w:sz w:val="28"/>
        </w:rPr>
        <w:t xml:space="preserve"> Аргуч О.В. Возможность оптимизации адаптационных процессов у детей, проходящих оздоровление в климатических условиях Крыма // Актуальные вопросы организации курортного дела, курортной политики и физиотерапии: Матер. III республ. конгресса курортологов и физиотерапевтов, Вестник физиотерапии и курортологии. – 2003. - №2. – С.19. </w:t>
      </w:r>
    </w:p>
  </w:endnote>
  <w:endnote w:id="45">
    <w:p w:rsidR="00FD2FD6" w:rsidRDefault="00FD2FD6" w:rsidP="00FD2FD6">
      <w:pPr>
        <w:pStyle w:val="endnotetext"/>
        <w:spacing w:line="276" w:lineRule="auto"/>
        <w:jc w:val="both"/>
      </w:pPr>
      <w:r>
        <w:rPr>
          <w:rStyle w:val="endnotereference"/>
          <w:rFonts w:eastAsia="Garamond"/>
        </w:rPr>
        <w:endnoteRef/>
      </w:r>
      <w:r>
        <w:rPr>
          <w:sz w:val="28"/>
        </w:rPr>
        <w:t xml:space="preserve"> </w:t>
      </w:r>
      <w:r>
        <w:rPr>
          <w:sz w:val="28"/>
          <w:lang w:val="uk-UA"/>
        </w:rPr>
        <w:t>Лобода М.В.</w:t>
      </w:r>
      <w:r>
        <w:rPr>
          <w:sz w:val="28"/>
        </w:rPr>
        <w:t xml:space="preserve"> Бальнеология на курортах Украины / </w:t>
      </w:r>
      <w:r>
        <w:rPr>
          <w:sz w:val="28"/>
          <w:lang w:val="uk-UA"/>
        </w:rPr>
        <w:t xml:space="preserve">М.В. Лобода, </w:t>
      </w:r>
      <w:r>
        <w:rPr>
          <w:sz w:val="28"/>
        </w:rPr>
        <w:t>К.Д. Бабов // Актуальные проблемы восстановительной медицины, курортологии и физиотерапии: Матер. междунар. конгресса – 5-8 октября 2004. – Санкт-Петербург. – С. 19.</w:t>
      </w:r>
    </w:p>
  </w:endnote>
  <w:endnote w:id="46">
    <w:p w:rsidR="00FD2FD6" w:rsidRDefault="00FD2FD6" w:rsidP="00FD2FD6">
      <w:pPr>
        <w:pStyle w:val="endnotetext"/>
        <w:spacing w:line="276" w:lineRule="auto"/>
        <w:jc w:val="both"/>
      </w:pPr>
      <w:r>
        <w:rPr>
          <w:rStyle w:val="endnotereference"/>
          <w:rFonts w:eastAsia="Garamond"/>
        </w:rPr>
        <w:endnoteRef/>
      </w:r>
      <w:r>
        <w:rPr>
          <w:sz w:val="28"/>
        </w:rPr>
        <w:t xml:space="preserve"> Повышение результативности курортной терапии у лиц, подвергшихся ионизирующему излучению / В.В. Ежов, И.Ф. Душкин, С.В. Петручек и др. // Рання медична реабілітація: здобутки, проблеми, перспективи: Матер. V наук</w:t>
      </w:r>
      <w:proofErr w:type="gramStart"/>
      <w:r>
        <w:rPr>
          <w:sz w:val="28"/>
        </w:rPr>
        <w:t>.-</w:t>
      </w:r>
      <w:proofErr w:type="gramEnd"/>
      <w:r>
        <w:rPr>
          <w:sz w:val="28"/>
        </w:rPr>
        <w:t xml:space="preserve">практ. конф. з міжнародною участю, - Ужгород. - 2004. Додаток </w:t>
      </w:r>
      <w:proofErr w:type="gramStart"/>
      <w:r>
        <w:rPr>
          <w:sz w:val="28"/>
        </w:rPr>
        <w:t>до</w:t>
      </w:r>
      <w:proofErr w:type="gramEnd"/>
      <w:r>
        <w:rPr>
          <w:sz w:val="28"/>
        </w:rPr>
        <w:t xml:space="preserve"> журналу “Медична реабілітація, курортологія, фізіотерапія”. – 2004. - №3. – С. 182.</w:t>
      </w:r>
    </w:p>
  </w:endnote>
  <w:endnote w:id="47">
    <w:p w:rsidR="00FD2FD6" w:rsidRDefault="00FD2FD6" w:rsidP="00FD2FD6">
      <w:pPr>
        <w:pStyle w:val="endnotetext"/>
        <w:spacing w:line="276" w:lineRule="auto"/>
        <w:jc w:val="both"/>
      </w:pPr>
      <w:r>
        <w:rPr>
          <w:rStyle w:val="endnotereference"/>
          <w:rFonts w:eastAsia="Garamond"/>
        </w:rPr>
        <w:endnoteRef/>
      </w:r>
      <w:r>
        <w:rPr>
          <w:sz w:val="28"/>
        </w:rPr>
        <w:t xml:space="preserve"> </w:t>
      </w:r>
      <w:r>
        <w:rPr>
          <w:sz w:val="28"/>
          <w:lang w:val="uk-UA"/>
        </w:rPr>
        <w:t xml:space="preserve">Паненко А.В. Полифункциональный саногенетический мониторинг адекватности санаторно-курортного лечения / А.В. Паненко, А.А. Подвысоцкий, Л.А. Носкин, // Матер. Респ. научно-практ. конф. – Одесса. 2004, </w:t>
      </w:r>
      <w:r>
        <w:rPr>
          <w:sz w:val="28"/>
        </w:rPr>
        <w:t xml:space="preserve">Вестник физиотерапии и курортологии. – 2004. - №3. – С. 80-81.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4B" w:rsidRDefault="0002644B">
      <w:r>
        <w:separator/>
      </w:r>
    </w:p>
  </w:footnote>
  <w:footnote w:type="continuationSeparator" w:id="0">
    <w:p w:rsidR="0002644B" w:rsidRDefault="00026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84E27F7"/>
    <w:multiLevelType w:val="multilevel"/>
    <w:tmpl w:val="831687A2"/>
    <w:lvl w:ilvl="0">
      <w:start w:val="1"/>
      <w:numFmt w:val="decimal"/>
      <w:lvlText w:val="%1."/>
      <w:lvlJc w:val="left"/>
      <w:pPr>
        <w:tabs>
          <w:tab w:val="num" w:pos="1221"/>
        </w:tabs>
        <w:ind w:left="1221" w:hanging="79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48">
    <w:nsid w:val="62133270"/>
    <w:multiLevelType w:val="multilevel"/>
    <w:tmpl w:val="46047668"/>
    <w:lvl w:ilvl="0">
      <w:start w:val="1"/>
      <w:numFmt w:val="decimal"/>
      <w:lvlText w:val="%1."/>
      <w:lvlJc w:val="left"/>
      <w:pPr>
        <w:ind w:left="1278" w:hanging="852"/>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5"/>
  </w:num>
  <w:num w:numId="39">
    <w:abstractNumId w:val="1"/>
  </w:num>
  <w:num w:numId="40">
    <w:abstractNumId w:val="4"/>
  </w:num>
  <w:num w:numId="41">
    <w:abstractNumId w:val="2"/>
  </w:num>
  <w:num w:numId="42">
    <w:abstractNumId w:val="3"/>
  </w:num>
  <w:num w:numId="43">
    <w:abstractNumId w:val="0"/>
  </w:num>
  <w:num w:numId="44">
    <w:abstractNumId w:val="47"/>
  </w:num>
  <w:num w:numId="45">
    <w:abstractNumId w:val="5"/>
  </w:num>
  <w:num w:numId="46">
    <w:abstractNumId w:val="44"/>
  </w:num>
  <w:num w:numId="47">
    <w:abstractNumId w:val="46"/>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644B"/>
    <w:rsid w:val="00027B78"/>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42491"/>
    <w:rsid w:val="0034262A"/>
    <w:rsid w:val="0034460F"/>
    <w:rsid w:val="00347B7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3104"/>
    <w:rsid w:val="005D6780"/>
    <w:rsid w:val="005E2FD3"/>
    <w:rsid w:val="005E4B96"/>
    <w:rsid w:val="005F007D"/>
    <w:rsid w:val="00600D4B"/>
    <w:rsid w:val="00601052"/>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2058"/>
    <w:rsid w:val="00833276"/>
    <w:rsid w:val="008373B3"/>
    <w:rsid w:val="00840EC3"/>
    <w:rsid w:val="008436BB"/>
    <w:rsid w:val="00844B6C"/>
    <w:rsid w:val="00846A3F"/>
    <w:rsid w:val="0084709E"/>
    <w:rsid w:val="00854667"/>
    <w:rsid w:val="00855E0D"/>
    <w:rsid w:val="008649A7"/>
    <w:rsid w:val="0086678B"/>
    <w:rsid w:val="008765B6"/>
    <w:rsid w:val="0087703A"/>
    <w:rsid w:val="00877AA5"/>
    <w:rsid w:val="00885A91"/>
    <w:rsid w:val="00886B4E"/>
    <w:rsid w:val="008874DB"/>
    <w:rsid w:val="00891B12"/>
    <w:rsid w:val="0089604F"/>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97C25"/>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A51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5D08"/>
    <w:rsid w:val="00B46023"/>
    <w:rsid w:val="00B522F5"/>
    <w:rsid w:val="00B53BD0"/>
    <w:rsid w:val="00B5523A"/>
    <w:rsid w:val="00B60608"/>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2A65"/>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b"/>
    <w:qFormat/>
    <w:pPr>
      <w:numPr>
        <w:ilvl w:val="2"/>
      </w:numPr>
      <w:outlineLvl w:val="2"/>
    </w:pPr>
  </w:style>
  <w:style w:type="paragraph" w:styleId="40">
    <w:name w:val="heading 4"/>
    <w:basedOn w:val="ab"/>
    <w:next w:val="ab"/>
    <w:qFormat/>
    <w:pPr>
      <w:keepNext/>
      <w:numPr>
        <w:ilvl w:val="3"/>
        <w:numId w:val="1"/>
      </w:numPr>
      <w:spacing w:line="360" w:lineRule="auto"/>
      <w:jc w:val="center"/>
      <w:outlineLvl w:val="3"/>
    </w:pPr>
    <w:rPr>
      <w:sz w:val="32"/>
      <w:szCs w:val="20"/>
    </w:rPr>
  </w:style>
  <w:style w:type="paragraph" w:styleId="50">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6">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uiPriority w:val="99"/>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link w:val="affffff3"/>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a">
    <w:name w:val="???????? ????? ??????1"/>
    <w:rPr>
      <w:sz w:val="20"/>
      <w:szCs w:val="20"/>
    </w:rPr>
  </w:style>
  <w:style w:type="character" w:customStyle="1" w:styleId="affffffe">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
    <w:pPr>
      <w:spacing w:after="120"/>
    </w:pPr>
    <w:rPr>
      <w:sz w:val="28"/>
    </w:rPr>
  </w:style>
  <w:style w:type="paragraph" w:styleId="afffffff7">
    <w:name w:val="List"/>
    <w:basedOn w:val="ab"/>
    <w:pPr>
      <w:tabs>
        <w:tab w:val="left" w:pos="644"/>
      </w:tabs>
      <w:spacing w:before="60" w:after="60"/>
      <w:ind w:left="624" w:hanging="340"/>
    </w:pPr>
    <w:rPr>
      <w:sz w:val="26"/>
    </w:rPr>
  </w:style>
  <w:style w:type="paragraph" w:customStyle="1" w:styleId="2fd">
    <w:name w:val="Название2"/>
    <w:basedOn w:val="ab"/>
    <w:pPr>
      <w:suppressLineNumbers/>
      <w:spacing w:before="120" w:after="120"/>
    </w:pPr>
    <w:rPr>
      <w:rFonts w:cs="Times New Roman CYR"/>
      <w:i/>
      <w:iCs/>
    </w:rPr>
  </w:style>
  <w:style w:type="paragraph" w:customStyle="1" w:styleId="2fe">
    <w:name w:val="Указатель2"/>
    <w:basedOn w:val="ab"/>
    <w:pPr>
      <w:suppressLineNumbers/>
    </w:pPr>
    <w:rPr>
      <w:rFonts w:cs="Times New Roman CYR"/>
    </w:rPr>
  </w:style>
  <w:style w:type="paragraph" w:styleId="1ff0">
    <w:name w:val="toc 1"/>
    <w:aliases w:val="Дисс. Оглавление 1"/>
    <w:basedOn w:val="ab"/>
    <w:next w:val="ab"/>
    <w:qFormat/>
    <w:pPr>
      <w:tabs>
        <w:tab w:val="left" w:pos="960"/>
        <w:tab w:val="left" w:pos="1276"/>
        <w:tab w:val="right" w:leader="dot" w:pos="9639"/>
      </w:tabs>
      <w:spacing w:before="120" w:after="120"/>
    </w:pPr>
    <w:rPr>
      <w:b/>
      <w:caps/>
      <w:szCs w:val="20"/>
    </w:rPr>
  </w:style>
  <w:style w:type="paragraph" w:styleId="afffffff8">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b"/>
    <w:pPr>
      <w:spacing w:line="240" w:lineRule="atLeast"/>
      <w:jc w:val="both"/>
    </w:pPr>
  </w:style>
  <w:style w:type="paragraph" w:styleId="afffffff9">
    <w:name w:val="header"/>
    <w:basedOn w:val="ab"/>
    <w:pPr>
      <w:tabs>
        <w:tab w:val="center" w:pos="4677"/>
        <w:tab w:val="right" w:pos="9355"/>
      </w:tabs>
      <w:spacing w:line="240" w:lineRule="atLeast"/>
      <w:ind w:firstLine="700"/>
      <w:jc w:val="both"/>
    </w:pPr>
    <w:rPr>
      <w:sz w:val="28"/>
    </w:rPr>
  </w:style>
  <w:style w:type="paragraph" w:customStyle="1" w:styleId="1ff1">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a">
    <w:name w:val="Title"/>
    <w:basedOn w:val="ab"/>
    <w:next w:val="afffffffb"/>
    <w:qFormat/>
    <w:pPr>
      <w:spacing w:line="360" w:lineRule="auto"/>
      <w:jc w:val="center"/>
    </w:pPr>
    <w:rPr>
      <w:caps/>
      <w:sz w:val="32"/>
      <w:szCs w:val="20"/>
    </w:rPr>
  </w:style>
  <w:style w:type="paragraph" w:styleId="afffffffb">
    <w:name w:val="Subtitle"/>
    <w:basedOn w:val="ab"/>
    <w:next w:val="afffffff6"/>
    <w:qFormat/>
    <w:pPr>
      <w:widowControl w:val="0"/>
      <w:jc w:val="center"/>
    </w:pPr>
    <w:rPr>
      <w:rFonts w:ascii="OpenSymbol" w:hAnsi="OpenSymbol" w:cs="OpenSymbol"/>
      <w:b/>
      <w:sz w:val="20"/>
      <w:szCs w:val="20"/>
    </w:rPr>
  </w:style>
  <w:style w:type="paragraph" w:styleId="afffffffc">
    <w:name w:val="footer"/>
    <w:basedOn w:val="ab"/>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e">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e"/>
    <w:pPr>
      <w:widowControl w:val="0"/>
      <w:spacing w:line="360" w:lineRule="auto"/>
    </w:pPr>
    <w:rPr>
      <w:sz w:val="18"/>
      <w:szCs w:val="20"/>
      <w:lang w:val="en-US"/>
    </w:rPr>
  </w:style>
  <w:style w:type="paragraph" w:customStyle="1" w:styleId="affffffff">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1">
    <w:name w:val="Стандарт"/>
    <w:basedOn w:val="ab"/>
    <w:pPr>
      <w:spacing w:line="312" w:lineRule="auto"/>
      <w:ind w:firstLine="720"/>
      <w:jc w:val="both"/>
    </w:pPr>
    <w:rPr>
      <w:sz w:val="26"/>
      <w:szCs w:val="20"/>
    </w:rPr>
  </w:style>
  <w:style w:type="paragraph" w:customStyle="1" w:styleId="2ff">
    <w:name w:val="Название объекта2"/>
    <w:basedOn w:val="ab"/>
    <w:next w:val="ab"/>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basedOn w:val="ab"/>
    <w:link w:val="affffffff4"/>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link w:val="3f5"/>
    <w:pPr>
      <w:widowControl w:val="0"/>
      <w:tabs>
        <w:tab w:val="right" w:leader="dot" w:pos="9061"/>
      </w:tabs>
      <w:spacing w:line="360" w:lineRule="auto"/>
      <w:ind w:left="278" w:firstLine="567"/>
    </w:pPr>
    <w:rPr>
      <w:sz w:val="28"/>
      <w:szCs w:val="20"/>
    </w:rPr>
  </w:style>
  <w:style w:type="paragraph" w:styleId="2ff0">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1">
    <w:name w:val="Текст2"/>
    <w:basedOn w:val="ab"/>
    <w:rPr>
      <w:rFonts w:ascii="ISOCPEUR" w:hAnsi="ISOCPEUR" w:cs="ISOCPEUR"/>
      <w:sz w:val="20"/>
      <w:szCs w:val="20"/>
    </w:rPr>
  </w:style>
  <w:style w:type="paragraph" w:customStyle="1" w:styleId="1ff3">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uiPriority w:val="39"/>
    <w:qFormat/>
    <w:pPr>
      <w:widowControl w:val="0"/>
      <w:numPr>
        <w:numId w:val="0"/>
      </w:numPr>
      <w:spacing w:line="360" w:lineRule="auto"/>
      <w:ind w:firstLine="567"/>
      <w:jc w:val="both"/>
    </w:pPr>
  </w:style>
  <w:style w:type="paragraph" w:customStyle="1" w:styleId="2ff2">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basedOn w:val="ab"/>
    <w:link w:val="1ff4"/>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b"/>
    <w:rPr>
      <w:sz w:val="20"/>
      <w:szCs w:val="20"/>
    </w:rPr>
  </w:style>
  <w:style w:type="paragraph" w:styleId="affffffffa">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b"/>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99"/>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b">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8">
    <w:name w:val="Обычный (веб)3"/>
    <w:basedOn w:val="ab"/>
    <w:pPr>
      <w:spacing w:before="150" w:after="150"/>
      <w:jc w:val="both"/>
    </w:pPr>
  </w:style>
  <w:style w:type="paragraph" w:customStyle="1" w:styleId="1fffb">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b"/>
    <w:next w:val="ab"/>
    <w:link w:val="5d"/>
    <w:pPr>
      <w:ind w:left="960"/>
    </w:pPr>
    <w:rPr>
      <w:rFonts w:ascii="IzhTitl" w:hAnsi="IzhTitl" w:cs="IzhTitl"/>
      <w:sz w:val="18"/>
      <w:szCs w:val="18"/>
    </w:rPr>
  </w:style>
  <w:style w:type="paragraph" w:styleId="66">
    <w:name w:val="toc 6"/>
    <w:basedOn w:val="ab"/>
    <w:next w:val="ab"/>
    <w:link w:val="67"/>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d">
    <w:name w:val="Îñíîâíîé òåêñò 2"/>
    <w:basedOn w:val="ab"/>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e">
    <w:name w:val="2"/>
    <w:basedOn w:val="ab"/>
    <w:next w:val="affffffff3"/>
    <w:pPr>
      <w:spacing w:before="280" w:after="280"/>
    </w:pPr>
    <w:rPr>
      <w:lang w:val="uk-UA"/>
    </w:rPr>
  </w:style>
  <w:style w:type="paragraph" w:customStyle="1" w:styleId="3f9">
    <w:name w:val="заголовок 3"/>
    <w:basedOn w:val="ab"/>
    <w:next w:val="ab"/>
    <w:pPr>
      <w:keepNext/>
      <w:widowControl w:val="0"/>
      <w:autoSpaceDE w:val="0"/>
      <w:jc w:val="center"/>
    </w:pPr>
    <w:rPr>
      <w:b/>
      <w:bCs/>
      <w:sz w:val="20"/>
      <w:szCs w:val="20"/>
    </w:rPr>
  </w:style>
  <w:style w:type="paragraph" w:customStyle="1" w:styleId="1fffc">
    <w:name w:val="заголовок 1"/>
    <w:basedOn w:val="ab"/>
    <w:next w:val="ab"/>
    <w:pPr>
      <w:keepNext/>
      <w:autoSpaceDE w:val="0"/>
      <w:jc w:val="center"/>
    </w:pPr>
    <w:rPr>
      <w:rFonts w:ascii="Arial" w:hAnsi="Arial" w:cs="Arial"/>
      <w:b/>
      <w:bCs/>
      <w:sz w:val="36"/>
      <w:szCs w:val="36"/>
    </w:rPr>
  </w:style>
  <w:style w:type="paragraph" w:customStyle="1" w:styleId="2fff">
    <w:name w:val="заголовок 2"/>
    <w:basedOn w:val="ab"/>
    <w:next w:val="ab"/>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e">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
    <w:name w:val="Основной текст с отступом1"/>
    <w:basedOn w:val="ab"/>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0">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1">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0">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b"/>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3">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6"/>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5">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b">
    <w:name w:val="Основний текст з відступом 3"/>
    <w:basedOn w:val="ab"/>
    <w:pPr>
      <w:spacing w:line="360" w:lineRule="auto"/>
      <w:ind w:firstLine="680"/>
      <w:jc w:val="both"/>
    </w:pPr>
    <w:rPr>
      <w:i/>
      <w:iCs/>
      <w:sz w:val="28"/>
      <w:szCs w:val="28"/>
      <w:lang w:val="uk-UA"/>
    </w:rPr>
  </w:style>
  <w:style w:type="paragraph" w:customStyle="1" w:styleId="2fff1">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2">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3">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6"/>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6">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b"/>
    <w:pPr>
      <w:ind w:left="72" w:right="-766"/>
      <w:jc w:val="both"/>
    </w:pPr>
    <w:rPr>
      <w:sz w:val="28"/>
      <w:szCs w:val="20"/>
    </w:rPr>
  </w:style>
  <w:style w:type="paragraph" w:customStyle="1" w:styleId="3fc">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6"/>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6"/>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7">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5">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9">
    <w:name w:val="Указатель1"/>
    <w:basedOn w:val="ab"/>
    <w:pPr>
      <w:suppressLineNumbers/>
    </w:pPr>
    <w:rPr>
      <w:rFonts w:cs="Helvetica"/>
    </w:rPr>
  </w:style>
  <w:style w:type="paragraph" w:customStyle="1" w:styleId="afffffffffffff9">
    <w:name w:val="Содержимое врезки"/>
    <w:basedOn w:val="afffffff6"/>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6">
    <w:name w:val="index 2"/>
    <w:basedOn w:val="ab"/>
    <w:next w:val="ab"/>
    <w:pPr>
      <w:widowControl w:val="0"/>
      <w:autoSpaceDE w:val="0"/>
      <w:ind w:left="400" w:hanging="200"/>
    </w:pPr>
    <w:rPr>
      <w:sz w:val="18"/>
      <w:szCs w:val="18"/>
    </w:rPr>
  </w:style>
  <w:style w:type="paragraph" w:styleId="3fd">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2">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e">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b"/>
    <w:pPr>
      <w:jc w:val="center"/>
    </w:pPr>
    <w:rPr>
      <w:sz w:val="28"/>
      <w:szCs w:val="20"/>
      <w:lang w:val="uk-UA"/>
    </w:rPr>
  </w:style>
  <w:style w:type="paragraph" w:customStyle="1" w:styleId="2fff7">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8">
    <w:name w:val="оглавление 2"/>
    <w:basedOn w:val="ab"/>
    <w:next w:val="ab"/>
    <w:pPr>
      <w:ind w:left="200"/>
    </w:pPr>
    <w:rPr>
      <w:sz w:val="20"/>
      <w:szCs w:val="20"/>
    </w:rPr>
  </w:style>
  <w:style w:type="paragraph" w:customStyle="1" w:styleId="1fffff4">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6">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link w:val="affffffffffffffff9"/>
    <w:pPr>
      <w:spacing w:line="360" w:lineRule="auto"/>
      <w:jc w:val="right"/>
    </w:pPr>
    <w:rPr>
      <w:sz w:val="28"/>
      <w:szCs w:val="20"/>
    </w:rPr>
  </w:style>
  <w:style w:type="paragraph" w:customStyle="1" w:styleId="affffffffffffffffa">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b">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c">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a">
    <w:name w:val="Адрес 2"/>
    <w:basedOn w:val="ab"/>
    <w:pPr>
      <w:spacing w:line="200" w:lineRule="atLeast"/>
    </w:pPr>
    <w:rPr>
      <w:sz w:val="16"/>
      <w:szCs w:val="20"/>
    </w:rPr>
  </w:style>
  <w:style w:type="paragraph" w:customStyle="1" w:styleId="affffffffffffffffe">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8">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uiPriority w:val="99"/>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
    <w:name w:val="Òåêñò"/>
    <w:basedOn w:val="ab"/>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b"/>
    <w:rPr>
      <w:lang w:val="uk-UA"/>
    </w:rPr>
  </w:style>
  <w:style w:type="paragraph" w:customStyle="1" w:styleId="afffffffffffffffff2">
    <w:name w:val="Абзац списку"/>
    <w:basedOn w:val="ab"/>
    <w:pPr>
      <w:ind w:left="720"/>
    </w:pPr>
    <w:rPr>
      <w:lang w:val="uk-UA"/>
    </w:rPr>
  </w:style>
  <w:style w:type="paragraph" w:customStyle="1" w:styleId="afffffffffffffffff3">
    <w:name w:val="Цитація"/>
    <w:basedOn w:val="ab"/>
    <w:next w:val="ab"/>
    <w:pPr>
      <w:spacing w:before="200"/>
      <w:ind w:left="360" w:right="360"/>
    </w:pPr>
    <w:rPr>
      <w:i/>
      <w:iCs/>
      <w:lang w:val="uk-UA"/>
    </w:rPr>
  </w:style>
  <w:style w:type="paragraph" w:customStyle="1" w:styleId="afffffffffffffffff4">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b"/>
    <w:pPr>
      <w:keepNext/>
      <w:keepLines/>
      <w:autoSpaceDE w:val="0"/>
      <w:spacing w:before="240"/>
      <w:jc w:val="center"/>
    </w:pPr>
    <w:rPr>
      <w:caps/>
      <w:sz w:val="28"/>
      <w:szCs w:val="28"/>
    </w:rPr>
  </w:style>
  <w:style w:type="paragraph" w:customStyle="1" w:styleId="afffffffffffffffff7">
    <w:name w:val="текст сноски Знак"/>
    <w:basedOn w:val="ab"/>
    <w:pPr>
      <w:autoSpaceDE w:val="0"/>
      <w:ind w:firstLine="709"/>
      <w:jc w:val="both"/>
    </w:pPr>
    <w:rPr>
      <w:sz w:val="16"/>
      <w:szCs w:val="20"/>
    </w:rPr>
  </w:style>
  <w:style w:type="paragraph" w:customStyle="1" w:styleId="afffffffffffffffff8">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9">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b">
    <w:name w:val="envelope return"/>
    <w:basedOn w:val="ab"/>
    <w:pPr>
      <w:widowControl w:val="0"/>
    </w:pPr>
    <w:rPr>
      <w:rFonts w:ascii="OpenSymbol" w:hAnsi="OpenSymbol" w:cs="OpenSymbol"/>
      <w:sz w:val="20"/>
      <w:szCs w:val="20"/>
    </w:rPr>
  </w:style>
  <w:style w:type="paragraph" w:customStyle="1" w:styleId="1fffffa">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4">
    <w:name w:val="Продолжение списка 51"/>
    <w:basedOn w:val="ab"/>
    <w:pPr>
      <w:widowControl w:val="0"/>
      <w:spacing w:after="120"/>
      <w:ind w:left="1415"/>
    </w:pPr>
    <w:rPr>
      <w:szCs w:val="20"/>
    </w:rPr>
  </w:style>
  <w:style w:type="paragraph" w:customStyle="1" w:styleId="515">
    <w:name w:val="Список 51"/>
    <w:basedOn w:val="ab"/>
    <w:pPr>
      <w:widowControl w:val="0"/>
      <w:ind w:left="1415" w:hanging="283"/>
    </w:pPr>
    <w:rPr>
      <w:szCs w:val="20"/>
    </w:rPr>
  </w:style>
  <w:style w:type="paragraph" w:customStyle="1" w:styleId="1fffffb">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c">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b"/>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c">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b"/>
    <w:pPr>
      <w:widowControl w:val="0"/>
      <w:shd w:val="clear" w:color="auto" w:fill="FFFFFF"/>
      <w:spacing w:line="0" w:lineRule="atLeast"/>
      <w:jc w:val="both"/>
    </w:pPr>
    <w:rPr>
      <w:i/>
      <w:iCs/>
      <w:sz w:val="17"/>
      <w:szCs w:val="17"/>
    </w:rPr>
  </w:style>
  <w:style w:type="paragraph" w:customStyle="1" w:styleId="3ff6">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6">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b"/>
    <w:link w:val="affffffffffffffffff0"/>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6"/>
    <w:next w:val="afffffff6"/>
    <w:pPr>
      <w:keepNext/>
      <w:autoSpaceDE w:val="0"/>
      <w:spacing w:after="0" w:line="480" w:lineRule="auto"/>
      <w:ind w:firstLine="720"/>
      <w:jc w:val="center"/>
    </w:pPr>
    <w:rPr>
      <w:b/>
      <w:bCs/>
      <w:szCs w:val="28"/>
    </w:rPr>
  </w:style>
  <w:style w:type="paragraph" w:customStyle="1" w:styleId="3ff7">
    <w:name w:val="????????? 3"/>
    <w:basedOn w:val="afffffff6"/>
    <w:next w:val="afffffff6"/>
    <w:pPr>
      <w:keepNext/>
      <w:autoSpaceDE w:val="0"/>
      <w:spacing w:after="0" w:line="480" w:lineRule="auto"/>
      <w:ind w:firstLine="720"/>
      <w:jc w:val="both"/>
    </w:pPr>
    <w:rPr>
      <w:b/>
      <w:bCs/>
      <w:szCs w:val="28"/>
    </w:rPr>
  </w:style>
  <w:style w:type="paragraph" w:customStyle="1" w:styleId="4f6">
    <w:name w:val="????????? 4"/>
    <w:basedOn w:val="afffffff6"/>
    <w:next w:val="afffffff6"/>
    <w:pPr>
      <w:keepNext/>
      <w:autoSpaceDE w:val="0"/>
      <w:spacing w:after="0" w:line="480" w:lineRule="auto"/>
      <w:ind w:firstLine="993"/>
      <w:jc w:val="both"/>
    </w:pPr>
    <w:rPr>
      <w:b/>
      <w:bCs/>
      <w:szCs w:val="28"/>
    </w:rPr>
  </w:style>
  <w:style w:type="paragraph" w:customStyle="1" w:styleId="5f1">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f1">
    <w:name w:val="??????? ??????????"/>
    <w:basedOn w:val="afffffff6"/>
    <w:pPr>
      <w:tabs>
        <w:tab w:val="center" w:pos="4536"/>
        <w:tab w:val="right" w:pos="9072"/>
      </w:tabs>
      <w:autoSpaceDE w:val="0"/>
      <w:spacing w:after="0"/>
    </w:pPr>
    <w:rPr>
      <w:szCs w:val="28"/>
    </w:rPr>
  </w:style>
  <w:style w:type="paragraph" w:customStyle="1" w:styleId="affffffffffffffffff2">
    <w:name w:val="????????????"/>
    <w:basedOn w:val="afffffff6"/>
    <w:pPr>
      <w:autoSpaceDE w:val="0"/>
      <w:spacing w:before="240" w:after="0" w:line="480" w:lineRule="auto"/>
      <w:ind w:firstLine="720"/>
      <w:jc w:val="both"/>
    </w:pPr>
    <w:rPr>
      <w:szCs w:val="28"/>
    </w:rPr>
  </w:style>
  <w:style w:type="paragraph" w:customStyle="1" w:styleId="affffffffffffffffff3">
    <w:name w:val="???????? ????? ? ????????"/>
    <w:basedOn w:val="afffffff6"/>
    <w:pPr>
      <w:tabs>
        <w:tab w:val="left" w:pos="567"/>
      </w:tabs>
      <w:autoSpaceDE w:val="0"/>
      <w:spacing w:after="0" w:line="376" w:lineRule="auto"/>
      <w:ind w:firstLine="567"/>
      <w:jc w:val="both"/>
    </w:pPr>
    <w:rPr>
      <w:szCs w:val="28"/>
    </w:rPr>
  </w:style>
  <w:style w:type="paragraph" w:customStyle="1" w:styleId="2ffff0">
    <w:name w:val="???????? ????? ? ???????? 2"/>
    <w:basedOn w:val="afffffff6"/>
    <w:pPr>
      <w:tabs>
        <w:tab w:val="left" w:pos="360"/>
      </w:tabs>
      <w:autoSpaceDE w:val="0"/>
      <w:spacing w:after="0" w:line="376" w:lineRule="auto"/>
      <w:ind w:firstLine="357"/>
      <w:jc w:val="both"/>
    </w:pPr>
    <w:rPr>
      <w:szCs w:val="28"/>
    </w:rPr>
  </w:style>
  <w:style w:type="paragraph" w:customStyle="1" w:styleId="affffffffffffffffff4">
    <w:name w:val="???????? ?????"/>
    <w:basedOn w:val="afffffff6"/>
    <w:pPr>
      <w:autoSpaceDE w:val="0"/>
      <w:spacing w:after="0"/>
    </w:pPr>
    <w:rPr>
      <w:szCs w:val="28"/>
    </w:rPr>
  </w:style>
  <w:style w:type="paragraph" w:customStyle="1" w:styleId="affffffffffffffffff5">
    <w:name w:val="????????"/>
    <w:basedOn w:val="afffffff6"/>
    <w:pPr>
      <w:autoSpaceDE w:val="0"/>
      <w:spacing w:after="0" w:line="480" w:lineRule="auto"/>
      <w:ind w:firstLine="720"/>
      <w:jc w:val="center"/>
    </w:pPr>
    <w:rPr>
      <w:b/>
      <w:bCs/>
      <w:caps/>
      <w:szCs w:val="28"/>
    </w:rPr>
  </w:style>
  <w:style w:type="paragraph" w:customStyle="1" w:styleId="2ffff1">
    <w:name w:val="???????? ????? 2"/>
    <w:basedOn w:val="afffffff6"/>
    <w:pPr>
      <w:widowControl w:val="0"/>
      <w:autoSpaceDE w:val="0"/>
      <w:spacing w:after="0"/>
      <w:jc w:val="center"/>
    </w:pPr>
    <w:rPr>
      <w:b/>
      <w:bCs/>
      <w:caps/>
      <w:sz w:val="32"/>
      <w:szCs w:val="32"/>
    </w:rPr>
  </w:style>
  <w:style w:type="paragraph" w:customStyle="1" w:styleId="affffffffffffffffff6">
    <w:name w:val="?????? ??????????"/>
    <w:basedOn w:val="afffffff6"/>
    <w:pPr>
      <w:tabs>
        <w:tab w:val="center" w:pos="4153"/>
        <w:tab w:val="right" w:pos="8306"/>
      </w:tabs>
      <w:autoSpaceDE w:val="0"/>
      <w:spacing w:after="0"/>
    </w:pPr>
    <w:rPr>
      <w:szCs w:val="28"/>
    </w:rPr>
  </w:style>
  <w:style w:type="paragraph" w:customStyle="1" w:styleId="1fffffd">
    <w:name w:val="??????? ??????????1"/>
    <w:basedOn w:val="affffffffffffff2"/>
    <w:pPr>
      <w:tabs>
        <w:tab w:val="center" w:pos="4536"/>
        <w:tab w:val="right" w:pos="9072"/>
      </w:tabs>
      <w:overflowPunct/>
      <w:textAlignment w:val="auto"/>
    </w:pPr>
    <w:rPr>
      <w:sz w:val="20"/>
      <w:szCs w:val="20"/>
      <w:lang w:val="ru-RU"/>
    </w:rPr>
  </w:style>
  <w:style w:type="paragraph" w:customStyle="1" w:styleId="1fffffe">
    <w:name w:val="?????? ??????????1"/>
    <w:basedOn w:val="affffffffffffff2"/>
    <w:pPr>
      <w:tabs>
        <w:tab w:val="center" w:pos="4153"/>
        <w:tab w:val="right" w:pos="8306"/>
      </w:tabs>
      <w:overflowPunct/>
      <w:textAlignment w:val="auto"/>
    </w:pPr>
    <w:rPr>
      <w:sz w:val="20"/>
      <w:szCs w:val="20"/>
      <w:lang w:val="ru-RU"/>
    </w:rPr>
  </w:style>
  <w:style w:type="paragraph" w:customStyle="1" w:styleId="1ffffff">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pPr>
      <w:widowControl w:val="0"/>
      <w:spacing w:line="360" w:lineRule="auto"/>
      <w:ind w:firstLine="567"/>
      <w:jc w:val="both"/>
    </w:pPr>
    <w:rPr>
      <w:sz w:val="28"/>
      <w:szCs w:val="28"/>
    </w:rPr>
  </w:style>
  <w:style w:type="paragraph" w:customStyle="1" w:styleId="1ffffff0">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a"/>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b"/>
    <w:pPr>
      <w:widowControl w:val="0"/>
      <w:spacing w:line="360" w:lineRule="auto"/>
      <w:ind w:firstLine="567"/>
      <w:jc w:val="center"/>
    </w:pPr>
    <w:rPr>
      <w:b/>
      <w:sz w:val="28"/>
      <w:szCs w:val="20"/>
      <w:lang w:val="uk-UA"/>
    </w:rPr>
  </w:style>
  <w:style w:type="paragraph" w:customStyle="1" w:styleId="affffffffffffffffffc">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1">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2">
    <w:name w:val="Эпиграф"/>
    <w:basedOn w:val="ab"/>
    <w:pPr>
      <w:spacing w:line="360" w:lineRule="auto"/>
      <w:ind w:left="3828" w:right="758"/>
      <w:jc w:val="both"/>
    </w:pPr>
    <w:rPr>
      <w:b/>
      <w:sz w:val="28"/>
      <w:szCs w:val="20"/>
      <w:lang w:val="uk-UA"/>
    </w:rPr>
  </w:style>
  <w:style w:type="paragraph" w:customStyle="1" w:styleId="a4">
    <w:name w:val="Список литератури"/>
    <w:basedOn w:val="ab"/>
    <w:next w:val="ab"/>
    <w:pPr>
      <w:numPr>
        <w:numId w:val="14"/>
      </w:numPr>
      <w:spacing w:before="120" w:line="360" w:lineRule="auto"/>
      <w:jc w:val="both"/>
    </w:pPr>
    <w:rPr>
      <w:sz w:val="28"/>
    </w:rPr>
  </w:style>
  <w:style w:type="paragraph" w:customStyle="1" w:styleId="afffffffffffffffffff3">
    <w:name w:val="Памятник"/>
    <w:basedOn w:val="ab"/>
    <w:next w:val="ab"/>
    <w:pPr>
      <w:spacing w:line="360" w:lineRule="auto"/>
      <w:jc w:val="both"/>
    </w:pPr>
    <w:rPr>
      <w:sz w:val="28"/>
      <w:szCs w:val="20"/>
      <w:lang w:val="uk-UA"/>
    </w:rPr>
  </w:style>
  <w:style w:type="paragraph" w:customStyle="1" w:styleId="afffffffffffffffffff4">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b"/>
    <w:next w:val="ab"/>
    <w:pPr>
      <w:spacing w:line="360" w:lineRule="auto"/>
      <w:ind w:left="440" w:hanging="440"/>
      <w:jc w:val="both"/>
    </w:pPr>
    <w:rPr>
      <w:sz w:val="28"/>
      <w:szCs w:val="20"/>
      <w:lang w:val="uk-UA"/>
    </w:rPr>
  </w:style>
  <w:style w:type="paragraph" w:customStyle="1" w:styleId="1ffffff4">
    <w:name w:val="Таблица ссылок1"/>
    <w:basedOn w:val="ab"/>
    <w:next w:val="ab"/>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5">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6"/>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b"/>
    <w:pPr>
      <w:spacing w:line="360" w:lineRule="auto"/>
      <w:ind w:firstLine="709"/>
      <w:jc w:val="both"/>
    </w:pPr>
    <w:rPr>
      <w:sz w:val="28"/>
      <w:szCs w:val="20"/>
    </w:rPr>
  </w:style>
  <w:style w:type="paragraph" w:customStyle="1" w:styleId="a1">
    <w:name w:val="Нумерованный текст дисертации"/>
    <w:basedOn w:val="ab"/>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7">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7">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8">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b"/>
    <w:pPr>
      <w:spacing w:after="60"/>
      <w:jc w:val="both"/>
    </w:pPr>
    <w:rPr>
      <w:sz w:val="22"/>
      <w:lang w:val="en-GB"/>
    </w:rPr>
  </w:style>
  <w:style w:type="paragraph" w:customStyle="1" w:styleId="2ffff6">
    <w:name w:val="Абзац 2А"/>
    <w:basedOn w:val="ab"/>
    <w:pPr>
      <w:tabs>
        <w:tab w:val="left" w:pos="482"/>
      </w:tabs>
      <w:spacing w:after="60"/>
      <w:ind w:left="482"/>
      <w:jc w:val="both"/>
    </w:pPr>
    <w:rPr>
      <w:sz w:val="22"/>
      <w:lang w:val="en-GB"/>
    </w:rPr>
  </w:style>
  <w:style w:type="paragraph" w:customStyle="1" w:styleId="3ff9">
    <w:name w:val="Абзац 3А"/>
    <w:basedOn w:val="ab"/>
    <w:pPr>
      <w:tabs>
        <w:tab w:val="left" w:pos="964"/>
      </w:tabs>
      <w:spacing w:after="60"/>
      <w:ind w:left="964"/>
      <w:jc w:val="both"/>
    </w:pPr>
    <w:rPr>
      <w:sz w:val="22"/>
      <w:lang w:val="en-GB"/>
    </w:rPr>
  </w:style>
  <w:style w:type="paragraph" w:customStyle="1" w:styleId="4f8">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b"/>
    <w:pPr>
      <w:keepNext/>
      <w:spacing w:before="240" w:after="120"/>
      <w:jc w:val="both"/>
    </w:pPr>
    <w:rPr>
      <w:b/>
      <w:color w:val="5F5F5F"/>
      <w:sz w:val="28"/>
      <w:lang w:val="en-GB"/>
    </w:rPr>
  </w:style>
  <w:style w:type="paragraph" w:customStyle="1" w:styleId="4f9">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b">
    <w:name w:val="Основний А"/>
    <w:basedOn w:val="ab"/>
    <w:pPr>
      <w:jc w:val="both"/>
    </w:pPr>
    <w:rPr>
      <w:sz w:val="22"/>
      <w:lang w:val="en-GB"/>
    </w:rPr>
  </w:style>
  <w:style w:type="paragraph" w:customStyle="1" w:styleId="afffffffffffffffffffc">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d">
    <w:name w:val="Дисертация"/>
    <w:basedOn w:val="ab"/>
    <w:pPr>
      <w:spacing w:line="360" w:lineRule="auto"/>
      <w:ind w:firstLine="709"/>
      <w:jc w:val="both"/>
    </w:pPr>
    <w:rPr>
      <w:sz w:val="28"/>
      <w:szCs w:val="28"/>
    </w:rPr>
  </w:style>
  <w:style w:type="paragraph" w:customStyle="1" w:styleId="afffffffffffffffffffe">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0">
    <w:name w:val="Светлана"/>
    <w:basedOn w:val="ab"/>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3">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b"/>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semiHidden/>
    <w:rsid w:val="00B46023"/>
    <w:rPr>
      <w:rFonts w:ascii="Garamond" w:eastAsia="Garamond" w:hAnsi="Garamond" w:cs="Garamond"/>
      <w:sz w:val="24"/>
      <w:szCs w:val="24"/>
      <w:lang w:eastAsia="ar-SA"/>
    </w:rPr>
  </w:style>
  <w:style w:type="paragraph" w:styleId="affffffffffffffffffff4">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9">
    <w:name w:val="Body Text 2"/>
    <w:basedOn w:val="ab"/>
    <w:link w:val="225"/>
    <w:unhideWhenUsed/>
    <w:rsid w:val="00524D1A"/>
    <w:pPr>
      <w:spacing w:after="120" w:line="480" w:lineRule="auto"/>
    </w:pPr>
  </w:style>
  <w:style w:type="character" w:customStyle="1" w:styleId="225">
    <w:name w:val="Основной текст 2 Знак2"/>
    <w:basedOn w:val="ac"/>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c"/>
    <w:rsid w:val="00524D1A"/>
    <w:rPr>
      <w:vertAlign w:val="superscript"/>
    </w:rPr>
  </w:style>
  <w:style w:type="character" w:styleId="affffffffffffffffffff6">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7">
    <w:name w:val="endnote reference"/>
    <w:basedOn w:val="ac"/>
    <w:semiHidden/>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c"/>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b">
    <w:name w:val="Гиперссылка4"/>
    <w:basedOn w:val="ac"/>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a">
    <w:name w:val="Основной текст 2 Знак Знак"/>
    <w:basedOn w:val="ac"/>
    <w:rsid w:val="00902A7A"/>
    <w:rPr>
      <w:sz w:val="28"/>
      <w:szCs w:val="24"/>
      <w:lang w:val="uk-UA" w:eastAsia="ru-RU" w:bidi="ar-SA"/>
    </w:rPr>
  </w:style>
  <w:style w:type="paragraph" w:styleId="affffffffffffffffffff8">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c"/>
    <w:rsid w:val="004102F1"/>
    <w:rPr>
      <w:sz w:val="16"/>
      <w:szCs w:val="16"/>
    </w:rPr>
  </w:style>
  <w:style w:type="character" w:customStyle="1" w:styleId="editsection8">
    <w:name w:val="editsection8"/>
    <w:basedOn w:val="ac"/>
    <w:rsid w:val="004102F1"/>
    <w:rPr>
      <w:b w:val="0"/>
      <w:bCs w:val="0"/>
      <w:sz w:val="18"/>
      <w:szCs w:val="18"/>
    </w:rPr>
  </w:style>
  <w:style w:type="character" w:customStyle="1" w:styleId="editsection9">
    <w:name w:val="editsection9"/>
    <w:basedOn w:val="ac"/>
    <w:rsid w:val="004102F1"/>
    <w:rPr>
      <w:b w:val="0"/>
      <w:bCs w:val="0"/>
      <w:sz w:val="21"/>
      <w:szCs w:val="21"/>
    </w:rPr>
  </w:style>
  <w:style w:type="character" w:customStyle="1" w:styleId="editsection1">
    <w:name w:val="editsection1"/>
    <w:basedOn w:val="ac"/>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b"/>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b"/>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b">
    <w:name w:val="Оглавление_"/>
    <w:basedOn w:val="ac"/>
    <w:rsid w:val="007C548E"/>
    <w:rPr>
      <w:rFonts w:ascii="Times New Roman" w:eastAsia="Times New Roman" w:hAnsi="Times New Roman" w:cs="Times New Roman"/>
      <w:sz w:val="18"/>
      <w:szCs w:val="18"/>
      <w:shd w:val="clear" w:color="auto" w:fill="FFFFFF"/>
    </w:rPr>
  </w:style>
  <w:style w:type="paragraph" w:customStyle="1" w:styleId="affffff3">
    <w:name w:val="Сноска"/>
    <w:basedOn w:val="ab"/>
    <w:link w:val="affffff2"/>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c"/>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c"/>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b"/>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b"/>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b"/>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b"/>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b"/>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8"/>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c"/>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b"/>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c"/>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c"/>
    <w:rsid w:val="00FB5208"/>
    <w:rPr>
      <w:sz w:val="24"/>
      <w:szCs w:val="24"/>
      <w:lang w:val="uk-UA" w:eastAsia="ru-RU" w:bidi="ar-SA"/>
    </w:rPr>
  </w:style>
  <w:style w:type="character" w:customStyle="1" w:styleId="s14bb">
    <w:name w:val="s14b b"/>
    <w:basedOn w:val="ac"/>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c"/>
    <w:rsid w:val="00FB5208"/>
    <w:rPr>
      <w:rFonts w:ascii="Verdana" w:hAnsi="Verdana" w:hint="default"/>
      <w:b/>
      <w:bCs/>
      <w:color w:val="FF0000"/>
      <w:sz w:val="21"/>
      <w:szCs w:val="21"/>
    </w:rPr>
  </w:style>
  <w:style w:type="character" w:customStyle="1" w:styleId="bigheadline1">
    <w:name w:val="bigheadline1"/>
    <w:basedOn w:val="ac"/>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c"/>
    <w:rsid w:val="00FB5208"/>
    <w:rPr>
      <w:rFonts w:ascii="Arial" w:hAnsi="Arial" w:cs="Arial" w:hint="default"/>
      <w:sz w:val="19"/>
      <w:szCs w:val="19"/>
    </w:rPr>
  </w:style>
  <w:style w:type="character" w:customStyle="1" w:styleId="inside-head1">
    <w:name w:val="inside-head1"/>
    <w:basedOn w:val="ac"/>
    <w:rsid w:val="00FB5208"/>
    <w:rPr>
      <w:rFonts w:ascii="Times New Roman" w:hAnsi="Times New Roman" w:cs="Times New Roman" w:hint="default"/>
      <w:b/>
      <w:bCs/>
      <w:sz w:val="36"/>
      <w:szCs w:val="36"/>
    </w:rPr>
  </w:style>
  <w:style w:type="paragraph" w:customStyle="1" w:styleId="inside-copy">
    <w:name w:val="inside-copy"/>
    <w:basedOn w:val="ab"/>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c"/>
    <w:rsid w:val="00FB5208"/>
  </w:style>
  <w:style w:type="character" w:customStyle="1" w:styleId="subhed">
    <w:name w:val="subhed"/>
    <w:basedOn w:val="ac"/>
    <w:rsid w:val="00FB5208"/>
  </w:style>
  <w:style w:type="character" w:customStyle="1" w:styleId="allbold1">
    <w:name w:val="allbold1"/>
    <w:basedOn w:val="ac"/>
    <w:rsid w:val="00FB5208"/>
    <w:rPr>
      <w:rFonts w:ascii="Arial" w:hAnsi="Arial" w:cs="Arial" w:hint="default"/>
      <w:b/>
      <w:bCs/>
      <w:color w:val="000000"/>
      <w:sz w:val="14"/>
      <w:szCs w:val="14"/>
    </w:rPr>
  </w:style>
  <w:style w:type="paragraph" w:customStyle="1" w:styleId="132">
    <w:name w:val="Заголовок 13"/>
    <w:basedOn w:val="ab"/>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b"/>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c"/>
    <w:rsid w:val="00FB5208"/>
    <w:rPr>
      <w:color w:val="000099"/>
    </w:rPr>
  </w:style>
  <w:style w:type="character" w:customStyle="1" w:styleId="cald-guideword">
    <w:name w:val="cald-guideword"/>
    <w:basedOn w:val="ac"/>
    <w:rsid w:val="00FB5208"/>
  </w:style>
  <w:style w:type="character" w:customStyle="1" w:styleId="def-classification">
    <w:name w:val="def-classification"/>
    <w:basedOn w:val="ac"/>
    <w:rsid w:val="00FB5208"/>
  </w:style>
  <w:style w:type="character" w:customStyle="1" w:styleId="cald-definition">
    <w:name w:val="cald-definition"/>
    <w:basedOn w:val="ac"/>
    <w:rsid w:val="00FB5208"/>
  </w:style>
  <w:style w:type="character" w:customStyle="1" w:styleId="resultbodyblack1">
    <w:name w:val="resultbodyblack1"/>
    <w:basedOn w:val="ac"/>
    <w:rsid w:val="00FB5208"/>
    <w:rPr>
      <w:rFonts w:ascii="Verdana" w:hAnsi="Verdana" w:hint="default"/>
      <w:b/>
      <w:bCs/>
      <w:color w:val="000000"/>
      <w:sz w:val="22"/>
      <w:szCs w:val="22"/>
    </w:rPr>
  </w:style>
  <w:style w:type="paragraph" w:customStyle="1" w:styleId="textbodyblack">
    <w:name w:val="textbodyblack"/>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c"/>
    <w:rsid w:val="00FB5208"/>
    <w:rPr>
      <w:rFonts w:ascii="Verdana" w:hAnsi="Verdana" w:hint="default"/>
      <w:b/>
      <w:bCs/>
      <w:color w:val="336699"/>
      <w:sz w:val="15"/>
      <w:szCs w:val="15"/>
    </w:rPr>
  </w:style>
  <w:style w:type="character" w:customStyle="1" w:styleId="headline1">
    <w:name w:val="headline1"/>
    <w:basedOn w:val="ac"/>
    <w:rsid w:val="00FB5208"/>
    <w:rPr>
      <w:rFonts w:ascii="Arial" w:hAnsi="Arial" w:cs="Arial" w:hint="default"/>
      <w:b/>
      <w:bCs/>
      <w:strike w:val="0"/>
      <w:dstrike w:val="0"/>
      <w:color w:val="333333"/>
      <w:sz w:val="30"/>
      <w:szCs w:val="30"/>
      <w:u w:val="none"/>
      <w:effect w:val="none"/>
    </w:rPr>
  </w:style>
  <w:style w:type="paragraph" w:customStyle="1" w:styleId="fp">
    <w:name w:val="fp"/>
    <w:basedOn w:val="ab"/>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e"/>
    <w:uiPriority w:val="99"/>
    <w:semiHidden/>
    <w:unhideWhenUsed/>
    <w:rsid w:val="0001496C"/>
  </w:style>
  <w:style w:type="numbering" w:customStyle="1" w:styleId="2fffff0">
    <w:name w:val="Нет списка2"/>
    <w:next w:val="ae"/>
    <w:semiHidden/>
    <w:unhideWhenUsed/>
    <w:rsid w:val="00A814A4"/>
  </w:style>
  <w:style w:type="paragraph" w:customStyle="1" w:styleId="3ffd">
    <w:name w:val="Основной текст с отступом3"/>
    <w:basedOn w:val="ab"/>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b"/>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c"/>
    <w:rsid w:val="00FE1A62"/>
  </w:style>
  <w:style w:type="character" w:customStyle="1" w:styleId="small-text1">
    <w:name w:val="small-text1"/>
    <w:basedOn w:val="ac"/>
    <w:rsid w:val="00FE1A62"/>
    <w:rPr>
      <w:rFonts w:ascii="Arial" w:hAnsi="Arial" w:cs="Arial"/>
      <w:color w:val="000000"/>
      <w:sz w:val="20"/>
      <w:szCs w:val="20"/>
    </w:rPr>
  </w:style>
  <w:style w:type="paragraph" w:customStyle="1" w:styleId="Example1">
    <w:name w:val="Example 1"/>
    <w:basedOn w:val="ab"/>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c"/>
    <w:rsid w:val="00FE1A62"/>
    <w:rPr>
      <w:rFonts w:ascii="Verdana" w:hAnsi="Verdana"/>
      <w:color w:val="000000"/>
      <w:sz w:val="19"/>
      <w:szCs w:val="19"/>
    </w:rPr>
  </w:style>
  <w:style w:type="character" w:customStyle="1" w:styleId="pagetitle1">
    <w:name w:val="pagetitle1"/>
    <w:basedOn w:val="ac"/>
    <w:rsid w:val="00FE1A62"/>
    <w:rPr>
      <w:rFonts w:ascii="Arial" w:hAnsi="Arial" w:cs="Arial"/>
      <w:color w:val="000000"/>
      <w:sz w:val="23"/>
      <w:szCs w:val="23"/>
    </w:rPr>
  </w:style>
  <w:style w:type="character" w:customStyle="1" w:styleId="pagesubtitle1">
    <w:name w:val="pagesubtitle1"/>
    <w:basedOn w:val="ac"/>
    <w:rsid w:val="00FE1A62"/>
    <w:rPr>
      <w:rFonts w:ascii="Verdana" w:hAnsi="Verdana"/>
      <w:b/>
      <w:bCs/>
      <w:color w:val="000000"/>
      <w:sz w:val="13"/>
      <w:szCs w:val="13"/>
    </w:rPr>
  </w:style>
  <w:style w:type="character" w:customStyle="1" w:styleId="section1">
    <w:name w:val="section1"/>
    <w:basedOn w:val="ac"/>
    <w:rsid w:val="00FE1A62"/>
    <w:rPr>
      <w:rFonts w:ascii="Verdana" w:hAnsi="Verdana"/>
      <w:b/>
      <w:bCs/>
      <w:color w:val="000000"/>
      <w:sz w:val="24"/>
      <w:szCs w:val="24"/>
    </w:rPr>
  </w:style>
  <w:style w:type="character" w:customStyle="1" w:styleId="gift1">
    <w:name w:val="gift1"/>
    <w:basedOn w:val="ac"/>
    <w:rsid w:val="00FE1A62"/>
    <w:rPr>
      <w:rFonts w:ascii="Arial" w:hAnsi="Arial" w:cs="Arial"/>
      <w:b/>
      <w:bCs/>
      <w:color w:val="auto"/>
      <w:spacing w:val="13"/>
      <w:sz w:val="24"/>
      <w:szCs w:val="24"/>
    </w:rPr>
  </w:style>
  <w:style w:type="paragraph" w:customStyle="1" w:styleId="contactnew">
    <w:name w:val="contact_new"/>
    <w:basedOn w:val="ab"/>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b"/>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b"/>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c"/>
    <w:rsid w:val="00FE1A62"/>
    <w:rPr>
      <w:rFonts w:ascii="Verdana" w:hAnsi="Verdana"/>
      <w:color w:val="auto"/>
      <w:sz w:val="20"/>
      <w:szCs w:val="20"/>
      <w:u w:val="none"/>
      <w:effect w:val="none"/>
    </w:rPr>
  </w:style>
  <w:style w:type="character" w:customStyle="1" w:styleId="7c">
    <w:name w:val="Гиперссылка7"/>
    <w:basedOn w:val="ac"/>
    <w:rsid w:val="00FE1A62"/>
    <w:rPr>
      <w:rFonts w:ascii="Verdana" w:hAnsi="Verdana"/>
      <w:color w:val="auto"/>
      <w:sz w:val="20"/>
      <w:szCs w:val="20"/>
      <w:u w:val="none"/>
      <w:effect w:val="none"/>
    </w:rPr>
  </w:style>
  <w:style w:type="character" w:customStyle="1" w:styleId="toplinks1">
    <w:name w:val="top_links1"/>
    <w:basedOn w:val="ac"/>
    <w:rsid w:val="00FE1A62"/>
    <w:rPr>
      <w:b/>
      <w:bCs/>
      <w:caps/>
      <w:smallCaps/>
      <w:color w:val="auto"/>
      <w:sz w:val="22"/>
      <w:szCs w:val="22"/>
    </w:rPr>
  </w:style>
  <w:style w:type="character" w:customStyle="1" w:styleId="invisible1">
    <w:name w:val="invisible1"/>
    <w:basedOn w:val="ac"/>
    <w:rsid w:val="00FE1A62"/>
    <w:rPr>
      <w:vanish/>
    </w:rPr>
  </w:style>
  <w:style w:type="character" w:customStyle="1" w:styleId="infohead1">
    <w:name w:val="info_head1"/>
    <w:basedOn w:val="ac"/>
    <w:rsid w:val="00FE1A62"/>
    <w:rPr>
      <w:b/>
      <w:bCs/>
      <w:color w:val="auto"/>
      <w:sz w:val="24"/>
      <w:szCs w:val="24"/>
    </w:rPr>
  </w:style>
  <w:style w:type="character" w:customStyle="1" w:styleId="lineheight1">
    <w:name w:val="lineheight1"/>
    <w:basedOn w:val="ac"/>
    <w:rsid w:val="00FE1A62"/>
  </w:style>
  <w:style w:type="character" w:customStyle="1" w:styleId="newshead1">
    <w:name w:val="news_head1"/>
    <w:basedOn w:val="ac"/>
    <w:rsid w:val="00FE1A62"/>
    <w:rPr>
      <w:b/>
      <w:bCs/>
      <w:color w:val="FFFFFF"/>
      <w:sz w:val="24"/>
      <w:szCs w:val="24"/>
    </w:rPr>
  </w:style>
  <w:style w:type="character" w:customStyle="1" w:styleId="newssubhead1">
    <w:name w:val="news_sub_head1"/>
    <w:basedOn w:val="ac"/>
    <w:rsid w:val="00FE1A62"/>
    <w:rPr>
      <w:b/>
      <w:bCs/>
      <w:color w:val="auto"/>
      <w:sz w:val="24"/>
      <w:szCs w:val="24"/>
    </w:rPr>
  </w:style>
  <w:style w:type="character" w:customStyle="1" w:styleId="newstext1">
    <w:name w:val="news_text1"/>
    <w:basedOn w:val="ac"/>
    <w:rsid w:val="00FE1A62"/>
    <w:rPr>
      <w:color w:val="FFFFFF"/>
      <w:sz w:val="24"/>
      <w:szCs w:val="24"/>
    </w:rPr>
  </w:style>
  <w:style w:type="character" w:customStyle="1" w:styleId="bigbluelink1">
    <w:name w:val="big_blue_link1"/>
    <w:basedOn w:val="ac"/>
    <w:rsid w:val="00FE1A62"/>
    <w:rPr>
      <w:b/>
      <w:bCs/>
      <w:color w:val="auto"/>
      <w:sz w:val="42"/>
      <w:szCs w:val="42"/>
    </w:rPr>
  </w:style>
  <w:style w:type="character" w:customStyle="1" w:styleId="rotatetxt1">
    <w:name w:val="rotatetxt1"/>
    <w:basedOn w:val="ac"/>
    <w:rsid w:val="00FE1A62"/>
    <w:rPr>
      <w:rFonts w:ascii="Verdana" w:hAnsi="Verdana"/>
      <w:color w:val="auto"/>
      <w:sz w:val="19"/>
      <w:szCs w:val="19"/>
    </w:rPr>
  </w:style>
  <w:style w:type="character" w:customStyle="1" w:styleId="smallbluelink1">
    <w:name w:val="small_blue_link1"/>
    <w:basedOn w:val="ac"/>
    <w:rsid w:val="00FE1A62"/>
    <w:rPr>
      <w:color w:val="auto"/>
      <w:sz w:val="25"/>
      <w:szCs w:val="25"/>
    </w:rPr>
  </w:style>
  <w:style w:type="character" w:customStyle="1" w:styleId="footertext1">
    <w:name w:val="footer_text1"/>
    <w:basedOn w:val="ac"/>
    <w:rsid w:val="00FE1A62"/>
    <w:rPr>
      <w:rFonts w:ascii="Arial" w:hAnsi="Arial" w:cs="Arial"/>
      <w:color w:val="FFFFFF"/>
      <w:sz w:val="17"/>
      <w:szCs w:val="17"/>
    </w:rPr>
  </w:style>
  <w:style w:type="paragraph" w:customStyle="1" w:styleId="journaltitles">
    <w:name w:val="journaltitles"/>
    <w:basedOn w:val="ab"/>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c"/>
    <w:rsid w:val="00FE1A62"/>
    <w:rPr>
      <w:rFonts w:ascii="Arial" w:hAnsi="Arial" w:cs="Arial"/>
      <w:color w:val="000000"/>
      <w:sz w:val="16"/>
      <w:szCs w:val="16"/>
    </w:rPr>
  </w:style>
  <w:style w:type="character" w:customStyle="1" w:styleId="maintext1">
    <w:name w:val="maintext1"/>
    <w:basedOn w:val="ac"/>
    <w:rsid w:val="00FE1A62"/>
    <w:rPr>
      <w:rFonts w:ascii="Arial" w:hAnsi="Arial" w:cs="Arial"/>
      <w:color w:val="000000"/>
      <w:sz w:val="18"/>
      <w:szCs w:val="18"/>
    </w:rPr>
  </w:style>
  <w:style w:type="paragraph" w:customStyle="1" w:styleId="default0">
    <w:name w:val="default"/>
    <w:basedOn w:val="ab"/>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e"/>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e"/>
    <w:uiPriority w:val="99"/>
    <w:semiHidden/>
    <w:unhideWhenUsed/>
    <w:rsid w:val="00267173"/>
  </w:style>
  <w:style w:type="paragraph" w:customStyle="1" w:styleId="2fffff1">
    <w:name w:val="Текст выноски2"/>
    <w:basedOn w:val="ab"/>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c"/>
    <w:rsid w:val="00292B3F"/>
    <w:rPr>
      <w:rFonts w:ascii="Arial" w:hAnsi="Arial" w:cs="Arial" w:hint="default"/>
      <w:b/>
      <w:bCs/>
      <w:color w:val="990000"/>
      <w:sz w:val="21"/>
      <w:szCs w:val="21"/>
    </w:rPr>
  </w:style>
  <w:style w:type="paragraph" w:customStyle="1" w:styleId="14pt2">
    <w:name w:val="Стиль Текст + 14 pt"/>
    <w:basedOn w:val="ab"/>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d">
    <w:name w:val="Знак Знак"/>
    <w:basedOn w:val="ac"/>
    <w:rsid w:val="00937513"/>
    <w:rPr>
      <w:sz w:val="24"/>
      <w:szCs w:val="24"/>
      <w:lang w:val="ru-RU" w:eastAsia="ru-RU"/>
    </w:rPr>
  </w:style>
  <w:style w:type="character" w:customStyle="1" w:styleId="14pt3">
    <w:name w:val="Стиль Текст + 14 pt Знак"/>
    <w:basedOn w:val="ac"/>
    <w:locked/>
    <w:rsid w:val="00314A13"/>
    <w:rPr>
      <w:sz w:val="28"/>
      <w:szCs w:val="28"/>
      <w:lang w:val="ru-RU" w:eastAsia="ru-RU" w:bidi="ar-SA"/>
    </w:rPr>
  </w:style>
  <w:style w:type="character" w:customStyle="1" w:styleId="14pt4">
    <w:name w:val="Стиль Текст + 14 pt Знак Знак"/>
    <w:basedOn w:val="ac"/>
    <w:locked/>
    <w:rsid w:val="00314A13"/>
    <w:rPr>
      <w:sz w:val="28"/>
      <w:szCs w:val="28"/>
      <w:lang w:val="ru-RU" w:eastAsia="ru-RU" w:bidi="ar-SA"/>
    </w:rPr>
  </w:style>
  <w:style w:type="character" w:customStyle="1" w:styleId="133">
    <w:name w:val="Знак Знак13"/>
    <w:basedOn w:val="ac"/>
    <w:locked/>
    <w:rsid w:val="00314A13"/>
    <w:rPr>
      <w:i/>
      <w:iCs/>
      <w:sz w:val="28"/>
      <w:szCs w:val="28"/>
      <w:lang w:val="uk-UA" w:eastAsia="ru-RU" w:bidi="ar-SA"/>
    </w:rPr>
  </w:style>
  <w:style w:type="character" w:customStyle="1" w:styleId="normal10">
    <w:name w:val="normal1"/>
    <w:basedOn w:val="ac"/>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b"/>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e"/>
    <w:uiPriority w:val="99"/>
    <w:semiHidden/>
    <w:unhideWhenUsed/>
    <w:rsid w:val="0039380B"/>
  </w:style>
  <w:style w:type="paragraph" w:customStyle="1" w:styleId="260">
    <w:name w:val="Основной текст 26"/>
    <w:basedOn w:val="ab"/>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e"/>
    <w:uiPriority w:val="99"/>
    <w:semiHidden/>
    <w:unhideWhenUsed/>
    <w:rsid w:val="00BA3A4E"/>
  </w:style>
  <w:style w:type="paragraph" w:customStyle="1" w:styleId="160">
    <w:name w:val="Основной текст16"/>
    <w:basedOn w:val="ab"/>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c"/>
    <w:rsid w:val="00E3373F"/>
    <w:rPr>
      <w:rFonts w:ascii="Verdana" w:hAnsi="Verdana" w:hint="default"/>
      <w:b/>
      <w:bCs/>
      <w:sz w:val="21"/>
      <w:szCs w:val="21"/>
    </w:rPr>
  </w:style>
  <w:style w:type="paragraph" w:customStyle="1" w:styleId="paper1">
    <w:name w:val="paper1"/>
    <w:basedOn w:val="ab"/>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b"/>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e">
    <w:name w:val="Дисс. Обычный абзац"/>
    <w:basedOn w:val="ab"/>
    <w:link w:val="a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
    <w:name w:val="Дисс. Обычный абзац Знак"/>
    <w:basedOn w:val="ac"/>
    <w:link w:val="a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b"/>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c"/>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b"/>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0">
    <w:name w:val="Определения Автора"/>
    <w:basedOn w:val="ab"/>
    <w:link w:val="a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1">
    <w:name w:val="Определения Автора Знак"/>
    <w:basedOn w:val="ac"/>
    <w:link w:val="a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9"/>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2">
    <w:name w:val="Обычный_Автореферат"/>
    <w:basedOn w:val="ab"/>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c"/>
    <w:rsid w:val="007B0B78"/>
  </w:style>
  <w:style w:type="character" w:customStyle="1" w:styleId="afffffffffffffffffffff3">
    <w:name w:val="Обычный абзац"/>
    <w:basedOn w:val="ac"/>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5">
    <w:name w:val="дис как заголовок раздела"/>
    <w:basedOn w:val="ab"/>
    <w:next w:val="a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b"/>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6">
    <w:name w:val="Основний текст_"/>
    <w:link w:val="afffffffffffffffffffff7"/>
    <w:uiPriority w:val="99"/>
    <w:locked/>
    <w:rsid w:val="0010053C"/>
    <w:rPr>
      <w:sz w:val="21"/>
      <w:shd w:val="clear" w:color="auto" w:fill="FFFFFF"/>
    </w:rPr>
  </w:style>
  <w:style w:type="paragraph" w:customStyle="1" w:styleId="afffffffffffffffffffff7">
    <w:name w:val="Основний текст"/>
    <w:basedOn w:val="ab"/>
    <w:link w:val="a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d"/>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8">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b"/>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b"/>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c"/>
    <w:rsid w:val="000071A8"/>
  </w:style>
  <w:style w:type="paragraph" w:customStyle="1" w:styleId="articleauthorname">
    <w:name w:val="articleauthorname"/>
    <w:basedOn w:val="ab"/>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c"/>
    <w:rsid w:val="000071A8"/>
  </w:style>
  <w:style w:type="character" w:customStyle="1" w:styleId="article-author">
    <w:name w:val="article-author"/>
    <w:basedOn w:val="ac"/>
    <w:rsid w:val="000071A8"/>
  </w:style>
  <w:style w:type="character" w:customStyle="1" w:styleId="orange1">
    <w:name w:val="orange1"/>
    <w:basedOn w:val="ac"/>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c"/>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b"/>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c"/>
    <w:rsid w:val="004A5A83"/>
  </w:style>
  <w:style w:type="character" w:customStyle="1" w:styleId="nobr">
    <w:name w:val="nobr"/>
    <w:basedOn w:val="ac"/>
    <w:rsid w:val="004A5A83"/>
  </w:style>
  <w:style w:type="paragraph" w:customStyle="1" w:styleId="ListParagraph1">
    <w:name w:val="List Paragraph1"/>
    <w:basedOn w:val="ab"/>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b"/>
    <w:next w:val="ab"/>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b"/>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b"/>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b"/>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b"/>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0">
    <w:name w:val="Подпись к картинке_"/>
    <w:link w:val="a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9">
    <w:name w:val="Подпись к таблице_"/>
    <w:link w:val="a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b"/>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b"/>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b"/>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b"/>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b"/>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b"/>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b"/>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b"/>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b"/>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b"/>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b"/>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b"/>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b"/>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b"/>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b"/>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b"/>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b"/>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b"/>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b"/>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b"/>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c">
    <w:name w:val="Авторефукр"/>
    <w:basedOn w:val="ab"/>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b"/>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b"/>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c"/>
    <w:rsid w:val="003A3D03"/>
  </w:style>
  <w:style w:type="paragraph" w:customStyle="1" w:styleId="4ff9">
    <w:name w:val="4"/>
    <w:basedOn w:val="ab"/>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c"/>
    <w:rsid w:val="003A3D03"/>
  </w:style>
  <w:style w:type="character" w:customStyle="1" w:styleId="75pt3">
    <w:name w:val="75pt"/>
    <w:basedOn w:val="ac"/>
    <w:rsid w:val="003A3D03"/>
  </w:style>
  <w:style w:type="character" w:customStyle="1" w:styleId="constantia12pt40">
    <w:name w:val="constantia12pt40"/>
    <w:basedOn w:val="ac"/>
    <w:rsid w:val="003A3D03"/>
  </w:style>
  <w:style w:type="character" w:customStyle="1" w:styleId="9pt2">
    <w:name w:val="9pt"/>
    <w:basedOn w:val="ac"/>
    <w:rsid w:val="003A3D03"/>
  </w:style>
  <w:style w:type="character" w:customStyle="1" w:styleId="a00">
    <w:name w:val="a0"/>
    <w:basedOn w:val="ac"/>
    <w:rsid w:val="003A3D03"/>
  </w:style>
  <w:style w:type="paragraph" w:styleId="3">
    <w:name w:val="List Number 3"/>
    <w:basedOn w:val="ab"/>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c"/>
    <w:rsid w:val="004313DD"/>
    <w:rPr>
      <w:sz w:val="24"/>
      <w:lang w:val="uk-UA" w:eastAsia="ru-RU" w:bidi="ar-SA"/>
    </w:rPr>
  </w:style>
  <w:style w:type="character" w:customStyle="1" w:styleId="afffffffffffffffffffffe">
    <w:name w:val="Основной текст Знак Знак Знак"/>
    <w:basedOn w:val="ac"/>
    <w:rsid w:val="004313DD"/>
    <w:rPr>
      <w:b/>
      <w:sz w:val="36"/>
      <w:szCs w:val="36"/>
      <w:lang w:val="ru-RU" w:eastAsia="ru-RU" w:bidi="ar-SA"/>
    </w:rPr>
  </w:style>
  <w:style w:type="character" w:customStyle="1" w:styleId="BodyTextIndent210">
    <w:name w:val="Body Text Indent 2 Знак Знак1"/>
    <w:basedOn w:val="ac"/>
    <w:rsid w:val="004313DD"/>
    <w:rPr>
      <w:sz w:val="24"/>
      <w:szCs w:val="24"/>
      <w:lang w:val="uk-UA" w:eastAsia="ru-RU" w:bidi="ar-SA"/>
    </w:rPr>
  </w:style>
  <w:style w:type="paragraph" w:customStyle="1" w:styleId="263">
    <w:name w:val="Основной текст с отступом 26"/>
    <w:basedOn w:val="ab"/>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b"/>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c"/>
    <w:rsid w:val="005C0E6E"/>
  </w:style>
  <w:style w:type="character" w:customStyle="1" w:styleId="date4">
    <w:name w:val="date4"/>
    <w:basedOn w:val="ac"/>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b"/>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b"/>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b"/>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b"/>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b"/>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b"/>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b"/>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1">
    <w:name w:val="таблица название"/>
    <w:basedOn w:val="ab"/>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b"/>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c"/>
    <w:uiPriority w:val="99"/>
    <w:rsid w:val="00886B4E"/>
  </w:style>
  <w:style w:type="paragraph" w:customStyle="1" w:styleId="affffffffffffffffffffff2">
    <w:name w:val="Знак Знак Знак Знак Знак Знак Знак Знак Знак Знак Знак Знак"/>
    <w:basedOn w:val="ab"/>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b"/>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3">
    <w:name w:val="!Автореферат"/>
    <w:basedOn w:val="ab"/>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4">
    <w:name w:val="Заголов."/>
    <w:basedOn w:val="ab"/>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b"/>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Вопросы"/>
    <w:basedOn w:val="ab"/>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c"/>
    <w:rsid w:val="00886B4E"/>
  </w:style>
  <w:style w:type="paragraph" w:customStyle="1" w:styleId="leftauthor">
    <w:name w:val="left_author"/>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6">
    <w:name w:val="название"/>
    <w:basedOn w:val="ac"/>
    <w:rsid w:val="00886B4E"/>
  </w:style>
  <w:style w:type="character" w:customStyle="1" w:styleId="affffffffffffffffffffff7">
    <w:name w:val="назначение"/>
    <w:basedOn w:val="ac"/>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8">
    <w:name w:val="Normal Indent"/>
    <w:basedOn w:val="ab"/>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9">
    <w:name w:val="Подпись к рисунку (заголовок)"/>
    <w:basedOn w:val="affffffffffffffff7"/>
    <w:next w:val="a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c"/>
    <w:rsid w:val="00886B4E"/>
  </w:style>
  <w:style w:type="paragraph" w:customStyle="1" w:styleId="CharChar1CharChar1CharChar">
    <w:name w:val="Char Char Знак Знак1 Char Char1 Знак Знак Char Char"/>
    <w:basedOn w:val="ab"/>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c"/>
    <w:rsid w:val="00886B4E"/>
  </w:style>
  <w:style w:type="character" w:customStyle="1" w:styleId="y5blacky5bg">
    <w:name w:val="y5_black y5_bg"/>
    <w:basedOn w:val="ac"/>
    <w:rsid w:val="00886B4E"/>
  </w:style>
  <w:style w:type="character" w:customStyle="1" w:styleId="url">
    <w:name w:val="url"/>
    <w:basedOn w:val="ac"/>
    <w:rsid w:val="00886B4E"/>
  </w:style>
  <w:style w:type="paragraph" w:customStyle="1" w:styleId="bodytext2">
    <w:name w:val="bodytex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обычный_(веб)"/>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c"/>
    <w:rsid w:val="00886B4E"/>
  </w:style>
  <w:style w:type="paragraph" w:customStyle="1" w:styleId="affffffffffffffffffffffb">
    <w:name w:val="АА"/>
    <w:basedOn w:val="ab"/>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Б"/>
    <w:basedOn w:val="ab"/>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c"/>
    <w:rsid w:val="00886B4E"/>
  </w:style>
  <w:style w:type="character" w:customStyle="1" w:styleId="search-keyword-match">
    <w:name w:val="search-keyword-match"/>
    <w:basedOn w:val="ac"/>
    <w:rsid w:val="00886B4E"/>
  </w:style>
  <w:style w:type="character" w:customStyle="1" w:styleId="title1">
    <w:name w:val="title1"/>
    <w:basedOn w:val="ac"/>
    <w:rsid w:val="001F66E7"/>
    <w:rPr>
      <w:rFonts w:ascii="Tahoma" w:hAnsi="Tahoma" w:cs="Tahoma" w:hint="default"/>
      <w:b/>
      <w:bCs/>
      <w:color w:val="000000"/>
      <w:sz w:val="18"/>
      <w:szCs w:val="18"/>
    </w:rPr>
  </w:style>
  <w:style w:type="character" w:customStyle="1" w:styleId="txt1">
    <w:name w:val="txt1"/>
    <w:basedOn w:val="ac"/>
    <w:rsid w:val="001F66E7"/>
    <w:rPr>
      <w:sz w:val="18"/>
      <w:szCs w:val="18"/>
    </w:rPr>
  </w:style>
  <w:style w:type="character" w:customStyle="1" w:styleId="s4">
    <w:name w:val="s4"/>
    <w:basedOn w:val="ac"/>
    <w:rsid w:val="001F66E7"/>
  </w:style>
  <w:style w:type="character" w:customStyle="1" w:styleId="s1">
    <w:name w:val="s1"/>
    <w:basedOn w:val="ac"/>
    <w:rsid w:val="001F66E7"/>
  </w:style>
  <w:style w:type="character" w:customStyle="1" w:styleId="s2">
    <w:name w:val="s2"/>
    <w:basedOn w:val="ac"/>
    <w:rsid w:val="001F66E7"/>
  </w:style>
  <w:style w:type="paragraph" w:customStyle="1" w:styleId="text-content-page1">
    <w:name w:val="text-content-page1"/>
    <w:basedOn w:val="ab"/>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c"/>
    <w:rsid w:val="001F66E7"/>
  </w:style>
  <w:style w:type="character" w:customStyle="1" w:styleId="dcom1">
    <w:name w:val="d_com1"/>
    <w:basedOn w:val="ac"/>
    <w:rsid w:val="001F66E7"/>
    <w:rPr>
      <w:i/>
      <w:iCs/>
      <w:color w:val="6F0000"/>
    </w:rPr>
  </w:style>
  <w:style w:type="paragraph" w:customStyle="1" w:styleId="p3">
    <w:name w:val="p3"/>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b"/>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c"/>
    <w:uiPriority w:val="99"/>
    <w:rsid w:val="001F66E7"/>
    <w:rPr>
      <w:rFonts w:ascii="Times New Roman" w:hAnsi="Times New Roman" w:cs="Times New Roman"/>
      <w:b/>
      <w:bCs/>
      <w:sz w:val="22"/>
      <w:szCs w:val="22"/>
    </w:rPr>
  </w:style>
  <w:style w:type="character" w:customStyle="1" w:styleId="FontStyle175">
    <w:name w:val="Font Style175"/>
    <w:basedOn w:val="ac"/>
    <w:rsid w:val="001F66E7"/>
    <w:rPr>
      <w:rFonts w:ascii="Times New Roman" w:hAnsi="Times New Roman" w:cs="Times New Roman"/>
      <w:sz w:val="18"/>
      <w:szCs w:val="18"/>
    </w:rPr>
  </w:style>
  <w:style w:type="character" w:customStyle="1" w:styleId="FontStyle177">
    <w:name w:val="Font Style177"/>
    <w:basedOn w:val="ac"/>
    <w:rsid w:val="001F66E7"/>
    <w:rPr>
      <w:rFonts w:ascii="Times New Roman" w:hAnsi="Times New Roman" w:cs="Times New Roman"/>
      <w:sz w:val="18"/>
      <w:szCs w:val="18"/>
    </w:rPr>
  </w:style>
  <w:style w:type="character" w:customStyle="1" w:styleId="FontStyle188">
    <w:name w:val="Font Style188"/>
    <w:basedOn w:val="ac"/>
    <w:uiPriority w:val="99"/>
    <w:rsid w:val="001F66E7"/>
    <w:rPr>
      <w:rFonts w:ascii="Times New Roman" w:hAnsi="Times New Roman" w:cs="Times New Roman"/>
      <w:sz w:val="18"/>
      <w:szCs w:val="18"/>
    </w:rPr>
  </w:style>
  <w:style w:type="paragraph" w:customStyle="1" w:styleId="334">
    <w:name w:val="Основной текст 33"/>
    <w:basedOn w:val="ab"/>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b"/>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b"/>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b"/>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b"/>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b"/>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b"/>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b"/>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b"/>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b"/>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b"/>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b"/>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b"/>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b"/>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b"/>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b"/>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b"/>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c"/>
    <w:rsid w:val="00181228"/>
  </w:style>
  <w:style w:type="character" w:customStyle="1" w:styleId="ti2">
    <w:name w:val="ti2"/>
    <w:basedOn w:val="ac"/>
    <w:rsid w:val="00181228"/>
    <w:rPr>
      <w:sz w:val="22"/>
      <w:szCs w:val="22"/>
    </w:rPr>
  </w:style>
  <w:style w:type="character" w:customStyle="1" w:styleId="featuredlinkouts">
    <w:name w:val="featured_linkouts"/>
    <w:basedOn w:val="ac"/>
    <w:rsid w:val="00181228"/>
  </w:style>
  <w:style w:type="character" w:customStyle="1" w:styleId="linkbar">
    <w:name w:val="linkbar"/>
    <w:basedOn w:val="ac"/>
    <w:rsid w:val="00181228"/>
  </w:style>
  <w:style w:type="paragraph" w:customStyle="1" w:styleId="affiliation2">
    <w:name w:val="affiliation2"/>
    <w:basedOn w:val="ab"/>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c"/>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b"/>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_рисунок"/>
    <w:basedOn w:val="ab"/>
    <w:next w:val="ab"/>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e">
    <w:name w:val="_рисунок Знак"/>
    <w:basedOn w:val="ac"/>
    <w:rsid w:val="00181228"/>
    <w:rPr>
      <w:b/>
      <w:i/>
      <w:sz w:val="22"/>
      <w:szCs w:val="24"/>
      <w:lang w:val="uk-UA" w:eastAsia="ru-RU" w:bidi="ar-SA"/>
    </w:rPr>
  </w:style>
  <w:style w:type="character" w:customStyle="1" w:styleId="nonunderlined1">
    <w:name w:val="nonunderlined1"/>
    <w:basedOn w:val="ac"/>
    <w:rsid w:val="00181228"/>
    <w:rPr>
      <w:strike w:val="0"/>
      <w:dstrike w:val="0"/>
      <w:u w:val="none"/>
      <w:effect w:val="none"/>
    </w:rPr>
  </w:style>
  <w:style w:type="character" w:customStyle="1" w:styleId="issue">
    <w:name w:val="issue"/>
    <w:basedOn w:val="ac"/>
    <w:rsid w:val="00181228"/>
  </w:style>
  <w:style w:type="character" w:customStyle="1" w:styleId="ref-vol1">
    <w:name w:val="ref-vol1"/>
    <w:basedOn w:val="ac"/>
    <w:rsid w:val="00181228"/>
    <w:rPr>
      <w:b/>
      <w:bCs/>
    </w:rPr>
  </w:style>
  <w:style w:type="table" w:styleId="afffffffffffffffffffffff">
    <w:name w:val="Table Professional"/>
    <w:basedOn w:val="ad"/>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b"/>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b"/>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b"/>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b"/>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b"/>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b"/>
    <w:rsid w:val="006A457C"/>
    <w:pPr>
      <w:suppressAutoHyphens w:val="0"/>
      <w:spacing w:after="120"/>
      <w:ind w:left="1415"/>
    </w:pPr>
    <w:rPr>
      <w:rFonts w:ascii="Times New Roman" w:eastAsia="Times New Roman" w:hAnsi="Times New Roman" w:cs="Times New Roman"/>
      <w:lang w:val="uk-UA" w:eastAsia="ru-RU"/>
    </w:rPr>
  </w:style>
  <w:style w:type="paragraph" w:styleId="afff0">
    <w:name w:val="Body Text First Indent"/>
    <w:basedOn w:val="afffffff6"/>
    <w:link w:val="afff"/>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d"/>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c"/>
    <w:link w:val="afffffffd"/>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b"/>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b"/>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b"/>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b"/>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b"/>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b"/>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b"/>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b"/>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b"/>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b"/>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b"/>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b"/>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b"/>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c"/>
    <w:rsid w:val="0011487C"/>
    <w:rPr>
      <w:rFonts w:ascii="Arial Narrow" w:hAnsi="Arial Narrow" w:cs="Arial Narrow"/>
      <w:b/>
      <w:bCs/>
      <w:i/>
      <w:iCs/>
      <w:caps/>
      <w:sz w:val="20"/>
      <w:szCs w:val="20"/>
    </w:rPr>
  </w:style>
  <w:style w:type="paragraph" w:customStyle="1" w:styleId="afffffffffffffffffffffff0">
    <w:name w:val="Титульний"/>
    <w:basedOn w:val="ab"/>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c"/>
    <w:rsid w:val="00821E3A"/>
    <w:rPr>
      <w:color w:val="FF0000"/>
    </w:rPr>
  </w:style>
  <w:style w:type="paragraph" w:customStyle="1" w:styleId="NienieEeo">
    <w:name w:val="NienieEeo"/>
    <w:basedOn w:val="ab"/>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b"/>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b"/>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c"/>
    <w:rsid w:val="007B6B41"/>
  </w:style>
  <w:style w:type="character" w:customStyle="1" w:styleId="bindingblock1">
    <w:name w:val="bindingblock1"/>
    <w:basedOn w:val="ac"/>
    <w:rsid w:val="007B6B41"/>
  </w:style>
  <w:style w:type="paragraph" w:customStyle="1" w:styleId="afffffffffffffffffffffff2">
    <w:name w:val="КД Знак Знак"/>
    <w:basedOn w:val="ab"/>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b"/>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c"/>
    <w:rsid w:val="00733FD1"/>
  </w:style>
  <w:style w:type="character" w:customStyle="1" w:styleId="text41">
    <w:name w:val="text41"/>
    <w:basedOn w:val="ac"/>
    <w:rsid w:val="00733FD1"/>
    <w:rPr>
      <w:rFonts w:ascii="Verdana" w:hAnsi="Verdana" w:hint="default"/>
      <w:b w:val="0"/>
      <w:bCs w:val="0"/>
      <w:color w:val="212063"/>
    </w:rPr>
  </w:style>
  <w:style w:type="paragraph" w:customStyle="1" w:styleId="textjur">
    <w:name w:val="text_jur"/>
    <w:basedOn w:val="ab"/>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c"/>
    <w:rsid w:val="00733FD1"/>
    <w:rPr>
      <w:sz w:val="20"/>
      <w:szCs w:val="20"/>
    </w:rPr>
  </w:style>
  <w:style w:type="character" w:customStyle="1" w:styleId="comment">
    <w:name w:val="comment"/>
    <w:basedOn w:val="ac"/>
    <w:rsid w:val="00733FD1"/>
  </w:style>
  <w:style w:type="paragraph" w:customStyle="1" w:styleId="authorgroup">
    <w:name w:val="authorgroup"/>
    <w:basedOn w:val="ab"/>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c"/>
    <w:rsid w:val="00733FD1"/>
    <w:rPr>
      <w:rFonts w:ascii="Arial" w:hAnsi="Arial" w:cs="Arial" w:hint="default"/>
      <w:b/>
      <w:bCs/>
      <w:color w:val="003399"/>
      <w:sz w:val="32"/>
      <w:szCs w:val="32"/>
    </w:rPr>
  </w:style>
  <w:style w:type="character" w:customStyle="1" w:styleId="rvts21">
    <w:name w:val="rvts21"/>
    <w:basedOn w:val="ac"/>
    <w:rsid w:val="00733FD1"/>
    <w:rPr>
      <w:rFonts w:ascii="Times New Roman" w:hAnsi="Times New Roman" w:cs="Times New Roman" w:hint="default"/>
      <w:sz w:val="28"/>
      <w:szCs w:val="28"/>
    </w:rPr>
  </w:style>
  <w:style w:type="character" w:customStyle="1" w:styleId="srtitle">
    <w:name w:val="srtitle"/>
    <w:basedOn w:val="ac"/>
    <w:rsid w:val="00733FD1"/>
  </w:style>
  <w:style w:type="character" w:customStyle="1" w:styleId="grey">
    <w:name w:val="grey"/>
    <w:basedOn w:val="ac"/>
    <w:rsid w:val="00733FD1"/>
  </w:style>
  <w:style w:type="character" w:customStyle="1" w:styleId="addmd">
    <w:name w:val="addmd"/>
    <w:basedOn w:val="ac"/>
    <w:rsid w:val="00733FD1"/>
  </w:style>
  <w:style w:type="character" w:customStyle="1" w:styleId="bindingblock">
    <w:name w:val="bindingblock"/>
    <w:basedOn w:val="ac"/>
    <w:rsid w:val="00733FD1"/>
  </w:style>
  <w:style w:type="character" w:customStyle="1" w:styleId="binding">
    <w:name w:val="binding"/>
    <w:basedOn w:val="ac"/>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b"/>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4">
    <w:name w:val="Основной текст Знак.Основной текст Знак Знак Знак Знак Знак Знак Знак"/>
    <w:basedOn w:val="ac"/>
    <w:rsid w:val="00187A91"/>
    <w:rPr>
      <w:sz w:val="24"/>
      <w:szCs w:val="24"/>
      <w:lang w:val="ru-RU"/>
    </w:rPr>
  </w:style>
  <w:style w:type="paragraph" w:customStyle="1" w:styleId="3fffc">
    <w:name w:val="Текст выноски3"/>
    <w:basedOn w:val="ab"/>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b"/>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5">
    <w:name w:val="А"/>
    <w:basedOn w:val="ab"/>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6">
    <w:name w:val="Список определений"/>
    <w:basedOn w:val="163"/>
    <w:next w:val="ab"/>
    <w:rsid w:val="000E45DD"/>
    <w:pPr>
      <w:widowControl/>
      <w:ind w:left="360"/>
    </w:pPr>
    <w:rPr>
      <w:b w:val="0"/>
      <w:sz w:val="24"/>
    </w:rPr>
  </w:style>
  <w:style w:type="paragraph" w:customStyle="1" w:styleId="21f2">
    <w:name w:val="Îñíîâíîé òåêñò 21"/>
    <w:basedOn w:val="afffffffffffb"/>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b"/>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b"/>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c"/>
    <w:rsid w:val="00125F49"/>
  </w:style>
  <w:style w:type="character" w:customStyle="1" w:styleId="7f">
    <w:name w:val="Название7"/>
    <w:basedOn w:val="ac"/>
    <w:rsid w:val="00125F49"/>
  </w:style>
  <w:style w:type="character" w:customStyle="1" w:styleId="hissue">
    <w:name w:val="hissue"/>
    <w:basedOn w:val="ac"/>
    <w:rsid w:val="00125F49"/>
  </w:style>
  <w:style w:type="character" w:customStyle="1" w:styleId="smalllight">
    <w:name w:val="small light"/>
    <w:basedOn w:val="ac"/>
    <w:rsid w:val="00125F49"/>
  </w:style>
  <w:style w:type="character" w:customStyle="1" w:styleId="c51">
    <w:name w:val="c51"/>
    <w:basedOn w:val="ac"/>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c"/>
    <w:rsid w:val="00140CEE"/>
    <w:rPr>
      <w:rFonts w:ascii="Times New Roman" w:hAnsi="Times New Roman"/>
      <w:noProof w:val="0"/>
      <w:sz w:val="28"/>
      <w:lang w:val="uk-UA"/>
    </w:rPr>
  </w:style>
  <w:style w:type="paragraph" w:customStyle="1" w:styleId="afffffffffffffffffffffff7">
    <w:name w:val="мій Знак Знак Знак Знак Знак Знак Знак Знак"/>
    <w:basedOn w:val="afffffff6"/>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c"/>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b"/>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b"/>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b"/>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b"/>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c"/>
    <w:rsid w:val="00A36128"/>
    <w:rPr>
      <w:rFonts w:ascii="Verdana" w:hAnsi="Verdana" w:cs="Verdana" w:hint="default"/>
      <w:sz w:val="14"/>
      <w:szCs w:val="14"/>
    </w:rPr>
  </w:style>
  <w:style w:type="paragraph" w:customStyle="1" w:styleId="5ff5">
    <w:name w:val="табл5"/>
    <w:basedOn w:val="ab"/>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b"/>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c"/>
    <w:link w:val="affffffff7"/>
    <w:rsid w:val="00AA46C8"/>
    <w:rPr>
      <w:rFonts w:ascii="Helvetica" w:eastAsia="Garamond" w:hAnsi="Helvetica" w:cs="Helvetica"/>
      <w:sz w:val="16"/>
      <w:szCs w:val="16"/>
      <w:lang w:eastAsia="ar-SA"/>
    </w:rPr>
  </w:style>
  <w:style w:type="paragraph" w:customStyle="1" w:styleId="dip">
    <w:name w:val="dip"/>
    <w:basedOn w:val="ab"/>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c"/>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b"/>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8">
    <w:name w:val="Нормальний текст"/>
    <w:basedOn w:val="ab"/>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b"/>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b"/>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c"/>
    <w:rsid w:val="00A473A1"/>
    <w:rPr>
      <w:rFonts w:ascii="Arial" w:hAnsi="Arial" w:cs="Arial" w:hint="default"/>
      <w:color w:val="494949"/>
      <w:sz w:val="19"/>
      <w:szCs w:val="19"/>
    </w:rPr>
  </w:style>
  <w:style w:type="paragraph" w:customStyle="1" w:styleId="2130">
    <w:name w:val="Основной текст 213"/>
    <w:basedOn w:val="ab"/>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b"/>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b"/>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b"/>
    <w:next w:val="afffffffb"/>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b"/>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c"/>
    <w:rsid w:val="004B780E"/>
    <w:rPr>
      <w:b/>
      <w:bCs/>
      <w:color w:val="999999"/>
      <w:sz w:val="16"/>
      <w:szCs w:val="16"/>
    </w:rPr>
  </w:style>
  <w:style w:type="character" w:customStyle="1" w:styleId="htopic1">
    <w:name w:val="htopic1"/>
    <w:basedOn w:val="ac"/>
    <w:rsid w:val="004B780E"/>
    <w:rPr>
      <w:color w:val="999999"/>
      <w:sz w:val="16"/>
      <w:szCs w:val="16"/>
    </w:rPr>
  </w:style>
  <w:style w:type="paragraph" w:customStyle="1" w:styleId="bottom">
    <w:name w:val="bottom"/>
    <w:basedOn w:val="ab"/>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c"/>
    <w:rsid w:val="00C33A43"/>
    <w:rPr>
      <w:color w:val="ABDC7D"/>
      <w:sz w:val="27"/>
      <w:szCs w:val="27"/>
    </w:rPr>
  </w:style>
  <w:style w:type="character" w:customStyle="1" w:styleId="announcetitle1">
    <w:name w:val="announce_title1"/>
    <w:basedOn w:val="ac"/>
    <w:rsid w:val="00C33A43"/>
    <w:rPr>
      <w:b/>
      <w:bCs/>
      <w:color w:val="00763E"/>
      <w:sz w:val="21"/>
      <w:szCs w:val="21"/>
    </w:rPr>
  </w:style>
  <w:style w:type="character" w:customStyle="1" w:styleId="b4">
    <w:name w:val="b4"/>
    <w:basedOn w:val="ac"/>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9">
    <w:name w:val="Гост"/>
    <w:basedOn w:val="ab"/>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a">
    <w:name w:val="ГОСТ"/>
    <w:basedOn w:val="ab"/>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b"/>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b"/>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b"/>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b"/>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b"/>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d"/>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b"/>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6"/>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b">
    <w:name w:val="Стиль Основной текст + полужирный"/>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6"/>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6"/>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b"/>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b"/>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c">
    <w:name w:val="Загл.табл."/>
    <w:basedOn w:val="ab"/>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b"/>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b"/>
    <w:next w:val="ab"/>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d">
    <w:name w:val="УПЖ"/>
    <w:basedOn w:val="ab"/>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e">
    <w:name w:val="Розділ"/>
    <w:basedOn w:val="ab"/>
    <w:next w:val="ab"/>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b"/>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b"/>
    <w:unhideWhenUsed/>
    <w:rsid w:val="0000123E"/>
    <w:pPr>
      <w:numPr>
        <w:numId w:val="45"/>
      </w:numPr>
      <w:contextualSpacing/>
    </w:pPr>
  </w:style>
  <w:style w:type="character" w:customStyle="1" w:styleId="mlxttrn">
    <w:name w:val="mlxt_trn"/>
    <w:basedOn w:val="ac"/>
    <w:rsid w:val="00CA7E0D"/>
    <w:rPr>
      <w:rFonts w:ascii="Times New Roman" w:hAnsi="Times New Roman" w:cs="Times New Roman"/>
    </w:rPr>
  </w:style>
  <w:style w:type="character" w:customStyle="1" w:styleId="3ffff">
    <w:name w:val="Номер страницы3"/>
    <w:basedOn w:val="ac"/>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b"/>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c"/>
    <w:rsid w:val="00BF54BF"/>
    <w:rPr>
      <w:rFonts w:ascii="Arial" w:hAnsi="Arial" w:cs="Arial" w:hint="default"/>
      <w:color w:val="000000"/>
      <w:sz w:val="18"/>
      <w:szCs w:val="18"/>
    </w:rPr>
  </w:style>
  <w:style w:type="character" w:customStyle="1" w:styleId="ref-vol">
    <w:name w:val="ref-vol"/>
    <w:basedOn w:val="ac"/>
    <w:rsid w:val="00BF54BF"/>
  </w:style>
  <w:style w:type="character" w:customStyle="1" w:styleId="maintextbldleft">
    <w:name w:val="maintextbldleft"/>
    <w:basedOn w:val="ac"/>
    <w:rsid w:val="00BF54BF"/>
  </w:style>
  <w:style w:type="character" w:customStyle="1" w:styleId="maintextleft">
    <w:name w:val="maintextleft"/>
    <w:basedOn w:val="ac"/>
    <w:rsid w:val="00BF54BF"/>
  </w:style>
  <w:style w:type="character" w:customStyle="1" w:styleId="fm-vol-iss-date1">
    <w:name w:val="fm-vol-iss-date1"/>
    <w:basedOn w:val="ac"/>
    <w:rsid w:val="00BF54BF"/>
    <w:rPr>
      <w:rFonts w:ascii="Arial" w:hAnsi="Arial" w:cs="Arial" w:hint="default"/>
      <w:sz w:val="18"/>
      <w:szCs w:val="18"/>
    </w:rPr>
  </w:style>
  <w:style w:type="paragraph" w:customStyle="1" w:styleId="fm-author">
    <w:name w:val="fm-author"/>
    <w:basedOn w:val="ab"/>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b"/>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b"/>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b"/>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b"/>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b"/>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c"/>
    <w:rsid w:val="00296605"/>
    <w:rPr>
      <w:i/>
      <w:iCs/>
      <w:caps w:val="0"/>
    </w:rPr>
  </w:style>
  <w:style w:type="character" w:customStyle="1" w:styleId="normal--char">
    <w:name w:val="normal--char"/>
    <w:basedOn w:val="ac"/>
    <w:rsid w:val="00985F2A"/>
  </w:style>
  <w:style w:type="character" w:customStyle="1" w:styleId="ref-journal">
    <w:name w:val="ref-journal"/>
    <w:basedOn w:val="ac"/>
    <w:rsid w:val="00985F2A"/>
  </w:style>
  <w:style w:type="character" w:customStyle="1" w:styleId="e1">
    <w:name w:val="e1"/>
    <w:basedOn w:val="ac"/>
    <w:rsid w:val="00985F2A"/>
    <w:rPr>
      <w:color w:val="FF0000"/>
    </w:rPr>
  </w:style>
  <w:style w:type="character" w:customStyle="1" w:styleId="sz13">
    <w:name w:val="sz13"/>
    <w:basedOn w:val="ac"/>
    <w:rsid w:val="00985F2A"/>
  </w:style>
  <w:style w:type="character" w:customStyle="1" w:styleId="ref-journal1">
    <w:name w:val="ref-journal1"/>
    <w:basedOn w:val="ac"/>
    <w:rsid w:val="00985F2A"/>
    <w:rPr>
      <w:i/>
      <w:iCs/>
    </w:rPr>
  </w:style>
  <w:style w:type="character" w:customStyle="1" w:styleId="goohl2">
    <w:name w:val="goohl2"/>
    <w:basedOn w:val="ac"/>
    <w:rsid w:val="006B783C"/>
  </w:style>
  <w:style w:type="character" w:customStyle="1" w:styleId="goohl0">
    <w:name w:val="goohl0"/>
    <w:basedOn w:val="ac"/>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b"/>
    <w:next w:val="ab"/>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
    <w:name w:val="Обычный (д)"/>
    <w:basedOn w:val="ab"/>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b"/>
    <w:next w:val="ab"/>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0">
    <w:name w:val="Подзаголовок (д)"/>
    <w:basedOn w:val="20"/>
    <w:next w:val="a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1">
    <w:name w:val="Таблица №"/>
    <w:basedOn w:val="affffffffffffffffffffffff"/>
    <w:next w:val="affffffff0"/>
    <w:rsid w:val="007F0A39"/>
    <w:pPr>
      <w:jc w:val="right"/>
    </w:pPr>
    <w:rPr>
      <w:b/>
    </w:rPr>
  </w:style>
  <w:style w:type="paragraph" w:customStyle="1" w:styleId="3ffff1">
    <w:name w:val="Заголовок 3 (д)"/>
    <w:basedOn w:val="31"/>
    <w:next w:val="a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2">
    <w:name w:val="Рисунок (название)"/>
    <w:basedOn w:val="affffffffffffffffffffffff"/>
    <w:next w:val="affffffffffffffffffffffff"/>
    <w:rsid w:val="007F0A39"/>
    <w:rPr>
      <w:i/>
    </w:rPr>
  </w:style>
  <w:style w:type="character" w:customStyle="1" w:styleId="maintextbldleft1">
    <w:name w:val="maintextbldleft1"/>
    <w:basedOn w:val="ac"/>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c"/>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3">
    <w:name w:val="Содержимое списка"/>
    <w:basedOn w:val="ab"/>
    <w:rsid w:val="007F0A39"/>
    <w:pPr>
      <w:widowControl w:val="0"/>
      <w:ind w:left="567"/>
    </w:pPr>
    <w:rPr>
      <w:rFonts w:ascii="Times New Roman" w:eastAsia="Lucida Sans Unicode" w:hAnsi="Times New Roman" w:cs="Times New Roman"/>
    </w:rPr>
  </w:style>
  <w:style w:type="paragraph" w:customStyle="1" w:styleId="affffffffffffffffffffffff4">
    <w:name w:val="Нормальный"/>
    <w:rsid w:val="00A8527C"/>
    <w:rPr>
      <w:rFonts w:ascii="Peterburg" w:eastAsia="Times New Roman" w:hAnsi="Peterburg" w:cs="Times New Roman"/>
      <w:sz w:val="26"/>
    </w:rPr>
  </w:style>
  <w:style w:type="paragraph" w:customStyle="1" w:styleId="Dtext">
    <w:name w:val="D_text"/>
    <w:basedOn w:val="ab"/>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b"/>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b"/>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c"/>
    <w:rsid w:val="00680AB0"/>
    <w:rPr>
      <w:color w:val="0000FF"/>
      <w:sz w:val="28"/>
      <w:szCs w:val="28"/>
      <w:lang w:val="uk-UA"/>
    </w:rPr>
  </w:style>
  <w:style w:type="paragraph" w:customStyle="1" w:styleId="Dtext0">
    <w:name w:val="D_text Знак"/>
    <w:basedOn w:val="ab"/>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b"/>
    <w:rsid w:val="006E39C1"/>
    <w:pPr>
      <w:ind w:left="720"/>
    </w:pPr>
    <w:rPr>
      <w:rFonts w:ascii="Calibri" w:eastAsia="Times New Roman" w:hAnsi="Calibri" w:cs="Times New Roman"/>
      <w:lang w:val="en-US"/>
    </w:rPr>
  </w:style>
  <w:style w:type="paragraph" w:customStyle="1" w:styleId="5ff6">
    <w:name w:val="Текст выноски5"/>
    <w:basedOn w:val="ab"/>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b"/>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c"/>
    <w:rsid w:val="00D93504"/>
    <w:rPr>
      <w:b/>
      <w:bCs/>
      <w:sz w:val="26"/>
      <w:szCs w:val="24"/>
      <w:lang w:val="uk-UA"/>
    </w:rPr>
  </w:style>
  <w:style w:type="character" w:customStyle="1" w:styleId="12b">
    <w:name w:val="Знак Знак12"/>
    <w:basedOn w:val="ac"/>
    <w:rsid w:val="00D93504"/>
    <w:rPr>
      <w:sz w:val="28"/>
      <w:szCs w:val="24"/>
      <w:lang w:val="uk-UA"/>
    </w:rPr>
  </w:style>
  <w:style w:type="paragraph" w:customStyle="1" w:styleId="a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d"/>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7">
    <w:name w:val="подраздел"/>
    <w:basedOn w:val="ab"/>
    <w:next w:val="ab"/>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8">
    <w:name w:val="Table Elegant"/>
    <w:basedOn w:val="ad"/>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9">
    <w:name w:val="обычный выделенный Знак Знак Знак"/>
    <w:basedOn w:val="ab"/>
    <w:link w:val="a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a">
    <w:name w:val="обычный выделенный Знак Знак Знак Знак"/>
    <w:basedOn w:val="ac"/>
    <w:link w:val="affffffffffffffffffffffff9"/>
    <w:rsid w:val="00372848"/>
    <w:rPr>
      <w:rFonts w:ascii="Courier New" w:eastAsia="Times New Roman" w:hAnsi="Courier New" w:cs="Courier New"/>
      <w:b/>
      <w:spacing w:val="3"/>
      <w:sz w:val="28"/>
      <w:szCs w:val="28"/>
      <w:lang w:val="uk-UA"/>
    </w:rPr>
  </w:style>
  <w:style w:type="character" w:customStyle="1" w:styleId="affffffffffffffffffffffffb">
    <w:name w:val="обычный выделенный Знак Знак Знак Знак Знак"/>
    <w:basedOn w:val="ac"/>
    <w:rsid w:val="0034262A"/>
    <w:rPr>
      <w:rFonts w:ascii="Courier New" w:hAnsi="Courier New" w:cs="Courier New"/>
      <w:b/>
      <w:spacing w:val="3"/>
      <w:sz w:val="28"/>
      <w:szCs w:val="28"/>
      <w:lang w:val="uk-UA"/>
    </w:rPr>
  </w:style>
  <w:style w:type="paragraph" w:customStyle="1" w:styleId="affffffffffffffffffffffffc">
    <w:name w:val="Таблиця"/>
    <w:basedOn w:val="ab"/>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b"/>
    <w:rsid w:val="007D5B26"/>
    <w:pPr>
      <w:widowControl w:val="0"/>
      <w:suppressAutoHyphens w:val="0"/>
    </w:pPr>
    <w:rPr>
      <w:rFonts w:ascii="Times New Roman" w:eastAsia="Times New Roman" w:hAnsi="Times New Roman" w:cs="Times New Roman"/>
      <w:lang w:val="en-US" w:eastAsia="ru-RU"/>
    </w:rPr>
  </w:style>
  <w:style w:type="character" w:customStyle="1" w:styleId="affffffff4">
    <w:name w:val="Обычный (веб) Знак"/>
    <w:basedOn w:val="ac"/>
    <w:link w:val="affffffff3"/>
    <w:rsid w:val="006C2CC6"/>
    <w:rPr>
      <w:rFonts w:ascii="Garamond" w:eastAsia="Garamond" w:hAnsi="Garamond" w:cs="Garamond"/>
      <w:color w:val="000000"/>
      <w:sz w:val="24"/>
      <w:szCs w:val="24"/>
      <w:lang w:eastAsia="ar-SA"/>
    </w:rPr>
  </w:style>
  <w:style w:type="paragraph" w:customStyle="1" w:styleId="a8">
    <w:name w:val="Рис"/>
    <w:basedOn w:val="afffffffd"/>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d">
    <w:name w:val="Обзор"/>
    <w:basedOn w:val="ab"/>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d"/>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d"/>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e">
    <w:name w:val="íîìåð ñòðàíèöû"/>
    <w:basedOn w:val="ac"/>
    <w:rsid w:val="006C2CC6"/>
  </w:style>
  <w:style w:type="character" w:customStyle="1" w:styleId="variant1">
    <w:name w:val="variant1"/>
    <w:basedOn w:val="ac"/>
    <w:rsid w:val="006C2CC6"/>
    <w:rPr>
      <w:color w:val="0000FF"/>
    </w:rPr>
  </w:style>
  <w:style w:type="character" w:customStyle="1" w:styleId="lowimportantproductattribute1">
    <w:name w:val="lowimportantproductattribute1"/>
    <w:basedOn w:val="ac"/>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c"/>
    <w:rsid w:val="00E64939"/>
  </w:style>
  <w:style w:type="paragraph" w:styleId="4fffa">
    <w:name w:val="index 4"/>
    <w:basedOn w:val="ab"/>
    <w:next w:val="ab"/>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b"/>
    <w:next w:val="ab"/>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b"/>
    <w:next w:val="ab"/>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b"/>
    <w:next w:val="ab"/>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b"/>
    <w:next w:val="ab"/>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b"/>
    <w:next w:val="ab"/>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
    <w:name w:val="Ãëàâà äîêóìåíòó"/>
    <w:basedOn w:val="ab"/>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0">
    <w:name w:val="Çàãîëîâîê"/>
    <w:basedOn w:val="ab"/>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1">
    <w:name w:val="Íîðìàëüíèé òåêñò"/>
    <w:basedOn w:val="ab"/>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2">
    <w:name w:val="Ï³äïèñ"/>
    <w:basedOn w:val="ab"/>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3">
    <w:name w:val="Øàïêà äîêóìåíòó"/>
    <w:basedOn w:val="ab"/>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b"/>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b"/>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b"/>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c"/>
    <w:rsid w:val="00B80692"/>
    <w:rPr>
      <w:rFonts w:ascii="Arial" w:hAnsi="Arial" w:cs="Arial" w:hint="default"/>
      <w:b/>
      <w:bCs/>
      <w:color w:val="092869"/>
      <w:sz w:val="22"/>
      <w:szCs w:val="22"/>
    </w:rPr>
  </w:style>
  <w:style w:type="paragraph" w:customStyle="1" w:styleId="abzac">
    <w:name w:val="abzac"/>
    <w:basedOn w:val="ab"/>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b"/>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b"/>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b"/>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c"/>
    <w:rsid w:val="00B80692"/>
  </w:style>
  <w:style w:type="paragraph" w:customStyle="1" w:styleId="gutter3">
    <w:name w:val="gutter3"/>
    <w:basedOn w:val="ab"/>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c"/>
    <w:rsid w:val="00B80692"/>
    <w:rPr>
      <w:rFonts w:ascii="Arial" w:hAnsi="Arial" w:cs="Arial" w:hint="default"/>
      <w:b w:val="0"/>
      <w:bCs w:val="0"/>
      <w:i w:val="0"/>
      <w:iCs w:val="0"/>
      <w:color w:val="000000"/>
      <w:sz w:val="17"/>
      <w:szCs w:val="17"/>
    </w:rPr>
  </w:style>
  <w:style w:type="character" w:customStyle="1" w:styleId="pit">
    <w:name w:val="pit"/>
    <w:basedOn w:val="ac"/>
    <w:rsid w:val="00B80692"/>
  </w:style>
  <w:style w:type="character" w:customStyle="1" w:styleId="content1">
    <w:name w:val="content1"/>
    <w:basedOn w:val="ac"/>
    <w:rsid w:val="00E66720"/>
    <w:rPr>
      <w:rFonts w:ascii="Verdana" w:hAnsi="Verdana" w:hint="default"/>
      <w:strike w:val="0"/>
      <w:dstrike w:val="0"/>
      <w:sz w:val="18"/>
      <w:szCs w:val="18"/>
      <w:u w:val="none"/>
      <w:effect w:val="none"/>
    </w:rPr>
  </w:style>
  <w:style w:type="character" w:customStyle="1" w:styleId="h22">
    <w:name w:val="h22"/>
    <w:basedOn w:val="ac"/>
    <w:rsid w:val="00E66720"/>
    <w:rPr>
      <w:b/>
      <w:bCs/>
      <w:color w:val="669933"/>
    </w:rPr>
  </w:style>
  <w:style w:type="character" w:customStyle="1" w:styleId="citation2">
    <w:name w:val="citation2"/>
    <w:basedOn w:val="ac"/>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4">
    <w:name w:val="Узел"/>
    <w:rsid w:val="00997C25"/>
    <w:rPr>
      <w:i/>
    </w:rPr>
  </w:style>
  <w:style w:type="paragraph" w:customStyle="1" w:styleId="spec">
    <w:name w:val="spec"/>
    <w:basedOn w:val="ab"/>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b"/>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b"/>
    <w:rsid w:val="00EA0D9F"/>
    <w:pPr>
      <w:widowControl w:val="0"/>
      <w:autoSpaceDE w:val="0"/>
    </w:pPr>
    <w:rPr>
      <w:rFonts w:ascii="Arial" w:eastAsia="Times New Roman" w:hAnsi="Arial" w:cs="Arial"/>
      <w:b/>
      <w:bCs/>
      <w:sz w:val="20"/>
      <w:szCs w:val="20"/>
    </w:rPr>
  </w:style>
  <w:style w:type="character" w:customStyle="1" w:styleId="highlight01">
    <w:name w:val="highlight01"/>
    <w:basedOn w:val="ac"/>
    <w:rsid w:val="00EA0D9F"/>
    <w:rPr>
      <w:sz w:val="24"/>
      <w:szCs w:val="24"/>
      <w:shd w:val="clear" w:color="auto" w:fill="auto"/>
    </w:rPr>
  </w:style>
  <w:style w:type="paragraph" w:customStyle="1" w:styleId="Affils">
    <w:name w:val="Affils"/>
    <w:basedOn w:val="ab"/>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b"/>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c"/>
    <w:rsid w:val="00EA0D9F"/>
    <w:rPr>
      <w:b/>
      <w:bCs/>
      <w:color w:val="FF0000"/>
    </w:rPr>
  </w:style>
  <w:style w:type="paragraph" w:customStyle="1" w:styleId="2ffffffb">
    <w:name w:val="Тема примечания2"/>
    <w:basedOn w:val="aff1"/>
    <w:next w:val="aff1"/>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5">
    <w:name w:val="Основной текст с отступом + по центру"/>
    <w:aliases w:val="Слева:  0 см,Междустр.интервал:  полу..."/>
    <w:basedOn w:val="ab"/>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b"/>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b"/>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b"/>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b"/>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c"/>
    <w:rsid w:val="00673773"/>
    <w:rPr>
      <w:rFonts w:ascii="Verdana" w:hAnsi="Verdana" w:hint="default"/>
      <w:b/>
      <w:bCs/>
      <w:color w:val="000000"/>
      <w:sz w:val="9"/>
      <w:szCs w:val="9"/>
    </w:rPr>
  </w:style>
  <w:style w:type="paragraph" w:customStyle="1" w:styleId="Zagol">
    <w:name w:val="Zagol"/>
    <w:next w:val="ab"/>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c"/>
    <w:rsid w:val="00673773"/>
    <w:rPr>
      <w:b/>
      <w:bCs/>
    </w:rPr>
  </w:style>
  <w:style w:type="character" w:customStyle="1" w:styleId="textitalic1">
    <w:name w:val="text_italic1"/>
    <w:basedOn w:val="ac"/>
    <w:rsid w:val="00673773"/>
    <w:rPr>
      <w:i/>
      <w:iCs/>
    </w:rPr>
  </w:style>
  <w:style w:type="character" w:customStyle="1" w:styleId="searchresulthittext1">
    <w:name w:val="search_result_hit_text1"/>
    <w:basedOn w:val="ac"/>
    <w:rsid w:val="00673773"/>
    <w:rPr>
      <w:shd w:val="clear" w:color="auto" w:fill="FFFF00"/>
    </w:rPr>
  </w:style>
  <w:style w:type="paragraph" w:customStyle="1" w:styleId="afffffffffffffffffffffffff6">
    <w:name w:val="название таблицы"/>
    <w:basedOn w:val="ab"/>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7">
    <w:name w:val="номер таблицы"/>
    <w:basedOn w:val="ab"/>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8">
    <w:name w:val="мой заголовок"/>
    <w:basedOn w:val="afffffffd"/>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BodyText20">
    <w:name w:val="Body Text 2"/>
    <w:basedOn w:val="ab"/>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Normal0">
    <w:name w:val="Normal"/>
    <w:rsid w:val="00FD2FD6"/>
    <w:rPr>
      <w:rFonts w:ascii="Times New Roman" w:eastAsia="Times New Roman" w:hAnsi="Times New Roman" w:cs="Times New Roman"/>
      <w:sz w:val="24"/>
    </w:rPr>
  </w:style>
  <w:style w:type="paragraph" w:customStyle="1" w:styleId="heading11">
    <w:name w:val="heading 1"/>
    <w:basedOn w:val="Normal0"/>
    <w:next w:val="Normal0"/>
    <w:rsid w:val="00FD2FD6"/>
    <w:pPr>
      <w:keepNext/>
      <w:shd w:val="clear" w:color="auto" w:fill="FFFFFF"/>
      <w:spacing w:line="360" w:lineRule="auto"/>
      <w:ind w:left="376"/>
      <w:jc w:val="both"/>
      <w:outlineLvl w:val="0"/>
    </w:pPr>
    <w:rPr>
      <w:caps/>
      <w:color w:val="000000"/>
      <w:spacing w:val="2"/>
      <w:sz w:val="28"/>
    </w:rPr>
  </w:style>
  <w:style w:type="paragraph" w:customStyle="1" w:styleId="heading4">
    <w:name w:val="heading 4"/>
    <w:basedOn w:val="Normal0"/>
    <w:next w:val="Normal0"/>
    <w:rsid w:val="00FD2FD6"/>
    <w:pPr>
      <w:keepNext/>
      <w:spacing w:before="240" w:after="60"/>
      <w:outlineLvl w:val="3"/>
    </w:pPr>
    <w:rPr>
      <w:rFonts w:ascii="Calibri" w:hAnsi="Calibri"/>
      <w:b/>
      <w:sz w:val="28"/>
    </w:rPr>
  </w:style>
  <w:style w:type="paragraph" w:customStyle="1" w:styleId="heading5">
    <w:name w:val="heading 5"/>
    <w:basedOn w:val="Normal0"/>
    <w:next w:val="Normal0"/>
    <w:rsid w:val="00FD2FD6"/>
    <w:pPr>
      <w:spacing w:before="240" w:after="60"/>
      <w:outlineLvl w:val="4"/>
    </w:pPr>
    <w:rPr>
      <w:rFonts w:ascii="Calibri" w:hAnsi="Calibri"/>
      <w:b/>
      <w:i/>
      <w:sz w:val="26"/>
    </w:rPr>
  </w:style>
  <w:style w:type="paragraph" w:customStyle="1" w:styleId="heading7">
    <w:name w:val="heading 7"/>
    <w:basedOn w:val="Normal0"/>
    <w:next w:val="Normal0"/>
    <w:rsid w:val="00FD2FD6"/>
    <w:pPr>
      <w:keepNext/>
      <w:outlineLvl w:val="6"/>
    </w:pPr>
    <w:rPr>
      <w:sz w:val="28"/>
    </w:rPr>
  </w:style>
  <w:style w:type="character" w:customStyle="1" w:styleId="endnotereference">
    <w:name w:val="endnote reference"/>
    <w:basedOn w:val="ac"/>
    <w:rsid w:val="00FD2FD6"/>
    <w:rPr>
      <w:vertAlign w:val="superscript"/>
    </w:rPr>
  </w:style>
  <w:style w:type="paragraph" w:customStyle="1" w:styleId="endnotetext">
    <w:name w:val="endnote text"/>
    <w:basedOn w:val="Normal0"/>
    <w:rsid w:val="00FD2FD6"/>
    <w:rPr>
      <w:sz w:val="20"/>
    </w:rPr>
  </w:style>
  <w:style w:type="paragraph" w:customStyle="1" w:styleId="BodyText5">
    <w:name w:val="Body Text"/>
    <w:basedOn w:val="Normal0"/>
    <w:rsid w:val="00FD2FD6"/>
    <w:pPr>
      <w:jc w:val="center"/>
    </w:pPr>
    <w:rPr>
      <w:sz w:val="28"/>
    </w:rPr>
  </w:style>
  <w:style w:type="paragraph" w:customStyle="1" w:styleId="header">
    <w:name w:val="header"/>
    <w:basedOn w:val="Normal0"/>
    <w:rsid w:val="00FD2FD6"/>
    <w:pPr>
      <w:tabs>
        <w:tab w:val="center" w:pos="4677"/>
        <w:tab w:val="right" w:pos="9355"/>
      </w:tabs>
    </w:pPr>
  </w:style>
  <w:style w:type="paragraph" w:customStyle="1" w:styleId="Title">
    <w:name w:val="Title"/>
    <w:basedOn w:val="Normal0"/>
    <w:rsid w:val="00FD2FD6"/>
    <w:pPr>
      <w:spacing w:line="360" w:lineRule="auto"/>
      <w:ind w:firstLine="540"/>
      <w:jc w:val="center"/>
    </w:pPr>
    <w:rPr>
      <w:b/>
    </w:rPr>
  </w:style>
  <w:style w:type="paragraph" w:customStyle="1" w:styleId="156">
    <w:name w:val="Нормал1.5"/>
    <w:basedOn w:val="Normal0"/>
    <w:rsid w:val="00FD2FD6"/>
    <w:pPr>
      <w:spacing w:line="360" w:lineRule="auto"/>
      <w:jc w:val="both"/>
    </w:pPr>
    <w:rPr>
      <w:sz w:val="28"/>
    </w:rPr>
  </w:style>
  <w:style w:type="paragraph" w:customStyle="1" w:styleId="1510">
    <w:name w:val="КрасНорм1.51"/>
    <w:basedOn w:val="Normal0"/>
    <w:rsid w:val="00FD2FD6"/>
    <w:pPr>
      <w:spacing w:line="362" w:lineRule="auto"/>
      <w:ind w:firstLine="709"/>
      <w:jc w:val="both"/>
    </w:pPr>
    <w:rPr>
      <w:sz w:val="28"/>
    </w:rPr>
  </w:style>
  <w:style w:type="paragraph" w:customStyle="1" w:styleId="afffffffffffffffffffffffffa">
    <w:name w:val="Мой"/>
    <w:basedOn w:val="Normal0"/>
    <w:rsid w:val="00FD2FD6"/>
    <w:pPr>
      <w:widowControl w:val="0"/>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b"/>
    <w:qFormat/>
    <w:pPr>
      <w:numPr>
        <w:ilvl w:val="2"/>
      </w:numPr>
      <w:outlineLvl w:val="2"/>
    </w:pPr>
  </w:style>
  <w:style w:type="paragraph" w:styleId="40">
    <w:name w:val="heading 4"/>
    <w:basedOn w:val="ab"/>
    <w:next w:val="ab"/>
    <w:qFormat/>
    <w:pPr>
      <w:keepNext/>
      <w:numPr>
        <w:ilvl w:val="3"/>
        <w:numId w:val="1"/>
      </w:numPr>
      <w:spacing w:line="360" w:lineRule="auto"/>
      <w:jc w:val="center"/>
      <w:outlineLvl w:val="3"/>
    </w:pPr>
    <w:rPr>
      <w:sz w:val="32"/>
      <w:szCs w:val="20"/>
    </w:rPr>
  </w:style>
  <w:style w:type="paragraph" w:styleId="50">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6">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uiPriority w:val="99"/>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link w:val="affffff3"/>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a">
    <w:name w:val="???????? ????? ??????1"/>
    <w:rPr>
      <w:sz w:val="20"/>
      <w:szCs w:val="20"/>
    </w:rPr>
  </w:style>
  <w:style w:type="character" w:customStyle="1" w:styleId="affffffe">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
    <w:pPr>
      <w:spacing w:after="120"/>
    </w:pPr>
    <w:rPr>
      <w:sz w:val="28"/>
    </w:rPr>
  </w:style>
  <w:style w:type="paragraph" w:styleId="afffffff7">
    <w:name w:val="List"/>
    <w:basedOn w:val="ab"/>
    <w:pPr>
      <w:tabs>
        <w:tab w:val="left" w:pos="644"/>
      </w:tabs>
      <w:spacing w:before="60" w:after="60"/>
      <w:ind w:left="624" w:hanging="340"/>
    </w:pPr>
    <w:rPr>
      <w:sz w:val="26"/>
    </w:rPr>
  </w:style>
  <w:style w:type="paragraph" w:customStyle="1" w:styleId="2fd">
    <w:name w:val="Название2"/>
    <w:basedOn w:val="ab"/>
    <w:pPr>
      <w:suppressLineNumbers/>
      <w:spacing w:before="120" w:after="120"/>
    </w:pPr>
    <w:rPr>
      <w:rFonts w:cs="Times New Roman CYR"/>
      <w:i/>
      <w:iCs/>
    </w:rPr>
  </w:style>
  <w:style w:type="paragraph" w:customStyle="1" w:styleId="2fe">
    <w:name w:val="Указатель2"/>
    <w:basedOn w:val="ab"/>
    <w:pPr>
      <w:suppressLineNumbers/>
    </w:pPr>
    <w:rPr>
      <w:rFonts w:cs="Times New Roman CYR"/>
    </w:rPr>
  </w:style>
  <w:style w:type="paragraph" w:styleId="1ff0">
    <w:name w:val="toc 1"/>
    <w:aliases w:val="Дисс. Оглавление 1"/>
    <w:basedOn w:val="ab"/>
    <w:next w:val="ab"/>
    <w:qFormat/>
    <w:pPr>
      <w:tabs>
        <w:tab w:val="left" w:pos="960"/>
        <w:tab w:val="left" w:pos="1276"/>
        <w:tab w:val="right" w:leader="dot" w:pos="9639"/>
      </w:tabs>
      <w:spacing w:before="120" w:after="120"/>
    </w:pPr>
    <w:rPr>
      <w:b/>
      <w:caps/>
      <w:szCs w:val="20"/>
    </w:rPr>
  </w:style>
  <w:style w:type="paragraph" w:styleId="afffffff8">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b"/>
    <w:pPr>
      <w:spacing w:line="240" w:lineRule="atLeast"/>
      <w:jc w:val="both"/>
    </w:pPr>
  </w:style>
  <w:style w:type="paragraph" w:styleId="afffffff9">
    <w:name w:val="header"/>
    <w:basedOn w:val="ab"/>
    <w:pPr>
      <w:tabs>
        <w:tab w:val="center" w:pos="4677"/>
        <w:tab w:val="right" w:pos="9355"/>
      </w:tabs>
      <w:spacing w:line="240" w:lineRule="atLeast"/>
      <w:ind w:firstLine="700"/>
      <w:jc w:val="both"/>
    </w:pPr>
    <w:rPr>
      <w:sz w:val="28"/>
    </w:rPr>
  </w:style>
  <w:style w:type="paragraph" w:customStyle="1" w:styleId="1ff1">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a">
    <w:name w:val="Title"/>
    <w:basedOn w:val="ab"/>
    <w:next w:val="afffffffb"/>
    <w:qFormat/>
    <w:pPr>
      <w:spacing w:line="360" w:lineRule="auto"/>
      <w:jc w:val="center"/>
    </w:pPr>
    <w:rPr>
      <w:caps/>
      <w:sz w:val="32"/>
      <w:szCs w:val="20"/>
    </w:rPr>
  </w:style>
  <w:style w:type="paragraph" w:styleId="afffffffb">
    <w:name w:val="Subtitle"/>
    <w:basedOn w:val="ab"/>
    <w:next w:val="afffffff6"/>
    <w:qFormat/>
    <w:pPr>
      <w:widowControl w:val="0"/>
      <w:jc w:val="center"/>
    </w:pPr>
    <w:rPr>
      <w:rFonts w:ascii="OpenSymbol" w:hAnsi="OpenSymbol" w:cs="OpenSymbol"/>
      <w:b/>
      <w:sz w:val="20"/>
      <w:szCs w:val="20"/>
    </w:rPr>
  </w:style>
  <w:style w:type="paragraph" w:styleId="afffffffc">
    <w:name w:val="footer"/>
    <w:basedOn w:val="ab"/>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e">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e"/>
    <w:pPr>
      <w:widowControl w:val="0"/>
      <w:spacing w:line="360" w:lineRule="auto"/>
    </w:pPr>
    <w:rPr>
      <w:sz w:val="18"/>
      <w:szCs w:val="20"/>
      <w:lang w:val="en-US"/>
    </w:rPr>
  </w:style>
  <w:style w:type="paragraph" w:customStyle="1" w:styleId="affffffff">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1">
    <w:name w:val="Стандарт"/>
    <w:basedOn w:val="ab"/>
    <w:pPr>
      <w:spacing w:line="312" w:lineRule="auto"/>
      <w:ind w:firstLine="720"/>
      <w:jc w:val="both"/>
    </w:pPr>
    <w:rPr>
      <w:sz w:val="26"/>
      <w:szCs w:val="20"/>
    </w:rPr>
  </w:style>
  <w:style w:type="paragraph" w:customStyle="1" w:styleId="2ff">
    <w:name w:val="Название объекта2"/>
    <w:basedOn w:val="ab"/>
    <w:next w:val="ab"/>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basedOn w:val="ab"/>
    <w:link w:val="affffffff4"/>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link w:val="3f5"/>
    <w:pPr>
      <w:widowControl w:val="0"/>
      <w:tabs>
        <w:tab w:val="right" w:leader="dot" w:pos="9061"/>
      </w:tabs>
      <w:spacing w:line="360" w:lineRule="auto"/>
      <w:ind w:left="278" w:firstLine="567"/>
    </w:pPr>
    <w:rPr>
      <w:sz w:val="28"/>
      <w:szCs w:val="20"/>
    </w:rPr>
  </w:style>
  <w:style w:type="paragraph" w:styleId="2ff0">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1">
    <w:name w:val="Текст2"/>
    <w:basedOn w:val="ab"/>
    <w:rPr>
      <w:rFonts w:ascii="ISOCPEUR" w:hAnsi="ISOCPEUR" w:cs="ISOCPEUR"/>
      <w:sz w:val="20"/>
      <w:szCs w:val="20"/>
    </w:rPr>
  </w:style>
  <w:style w:type="paragraph" w:customStyle="1" w:styleId="1ff3">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uiPriority w:val="39"/>
    <w:qFormat/>
    <w:pPr>
      <w:widowControl w:val="0"/>
      <w:numPr>
        <w:numId w:val="0"/>
      </w:numPr>
      <w:spacing w:line="360" w:lineRule="auto"/>
      <w:ind w:firstLine="567"/>
      <w:jc w:val="both"/>
    </w:pPr>
  </w:style>
  <w:style w:type="paragraph" w:customStyle="1" w:styleId="2ff2">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basedOn w:val="ab"/>
    <w:link w:val="1ff4"/>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b"/>
    <w:rPr>
      <w:sz w:val="20"/>
      <w:szCs w:val="20"/>
    </w:rPr>
  </w:style>
  <w:style w:type="paragraph" w:styleId="affffffffa">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b"/>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99"/>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b">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8">
    <w:name w:val="Обычный (веб)3"/>
    <w:basedOn w:val="ab"/>
    <w:pPr>
      <w:spacing w:before="150" w:after="150"/>
      <w:jc w:val="both"/>
    </w:pPr>
  </w:style>
  <w:style w:type="paragraph" w:customStyle="1" w:styleId="1fffb">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b"/>
    <w:next w:val="ab"/>
    <w:link w:val="5d"/>
    <w:pPr>
      <w:ind w:left="960"/>
    </w:pPr>
    <w:rPr>
      <w:rFonts w:ascii="IzhTitl" w:hAnsi="IzhTitl" w:cs="IzhTitl"/>
      <w:sz w:val="18"/>
      <w:szCs w:val="18"/>
    </w:rPr>
  </w:style>
  <w:style w:type="paragraph" w:styleId="66">
    <w:name w:val="toc 6"/>
    <w:basedOn w:val="ab"/>
    <w:next w:val="ab"/>
    <w:link w:val="67"/>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d">
    <w:name w:val="Îñíîâíîé òåêñò 2"/>
    <w:basedOn w:val="ab"/>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e">
    <w:name w:val="2"/>
    <w:basedOn w:val="ab"/>
    <w:next w:val="affffffff3"/>
    <w:pPr>
      <w:spacing w:before="280" w:after="280"/>
    </w:pPr>
    <w:rPr>
      <w:lang w:val="uk-UA"/>
    </w:rPr>
  </w:style>
  <w:style w:type="paragraph" w:customStyle="1" w:styleId="3f9">
    <w:name w:val="заголовок 3"/>
    <w:basedOn w:val="ab"/>
    <w:next w:val="ab"/>
    <w:pPr>
      <w:keepNext/>
      <w:widowControl w:val="0"/>
      <w:autoSpaceDE w:val="0"/>
      <w:jc w:val="center"/>
    </w:pPr>
    <w:rPr>
      <w:b/>
      <w:bCs/>
      <w:sz w:val="20"/>
      <w:szCs w:val="20"/>
    </w:rPr>
  </w:style>
  <w:style w:type="paragraph" w:customStyle="1" w:styleId="1fffc">
    <w:name w:val="заголовок 1"/>
    <w:basedOn w:val="ab"/>
    <w:next w:val="ab"/>
    <w:pPr>
      <w:keepNext/>
      <w:autoSpaceDE w:val="0"/>
      <w:jc w:val="center"/>
    </w:pPr>
    <w:rPr>
      <w:rFonts w:ascii="Arial" w:hAnsi="Arial" w:cs="Arial"/>
      <w:b/>
      <w:bCs/>
      <w:sz w:val="36"/>
      <w:szCs w:val="36"/>
    </w:rPr>
  </w:style>
  <w:style w:type="paragraph" w:customStyle="1" w:styleId="2fff">
    <w:name w:val="заголовок 2"/>
    <w:basedOn w:val="ab"/>
    <w:next w:val="ab"/>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e">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
    <w:name w:val="Основной текст с отступом1"/>
    <w:basedOn w:val="ab"/>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0">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1">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0">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b"/>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3">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6"/>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5">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b">
    <w:name w:val="Основний текст з відступом 3"/>
    <w:basedOn w:val="ab"/>
    <w:pPr>
      <w:spacing w:line="360" w:lineRule="auto"/>
      <w:ind w:firstLine="680"/>
      <w:jc w:val="both"/>
    </w:pPr>
    <w:rPr>
      <w:i/>
      <w:iCs/>
      <w:sz w:val="28"/>
      <w:szCs w:val="28"/>
      <w:lang w:val="uk-UA"/>
    </w:rPr>
  </w:style>
  <w:style w:type="paragraph" w:customStyle="1" w:styleId="2fff1">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2">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3">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6"/>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6">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b"/>
    <w:pPr>
      <w:ind w:left="72" w:right="-766"/>
      <w:jc w:val="both"/>
    </w:pPr>
    <w:rPr>
      <w:sz w:val="28"/>
      <w:szCs w:val="20"/>
    </w:rPr>
  </w:style>
  <w:style w:type="paragraph" w:customStyle="1" w:styleId="3fc">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6"/>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6"/>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7">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5">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9">
    <w:name w:val="Указатель1"/>
    <w:basedOn w:val="ab"/>
    <w:pPr>
      <w:suppressLineNumbers/>
    </w:pPr>
    <w:rPr>
      <w:rFonts w:cs="Helvetica"/>
    </w:rPr>
  </w:style>
  <w:style w:type="paragraph" w:customStyle="1" w:styleId="afffffffffffff9">
    <w:name w:val="Содержимое врезки"/>
    <w:basedOn w:val="afffffff6"/>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6">
    <w:name w:val="index 2"/>
    <w:basedOn w:val="ab"/>
    <w:next w:val="ab"/>
    <w:pPr>
      <w:widowControl w:val="0"/>
      <w:autoSpaceDE w:val="0"/>
      <w:ind w:left="400" w:hanging="200"/>
    </w:pPr>
    <w:rPr>
      <w:sz w:val="18"/>
      <w:szCs w:val="18"/>
    </w:rPr>
  </w:style>
  <w:style w:type="paragraph" w:styleId="3fd">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2">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e">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b"/>
    <w:pPr>
      <w:jc w:val="center"/>
    </w:pPr>
    <w:rPr>
      <w:sz w:val="28"/>
      <w:szCs w:val="20"/>
      <w:lang w:val="uk-UA"/>
    </w:rPr>
  </w:style>
  <w:style w:type="paragraph" w:customStyle="1" w:styleId="2fff7">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8">
    <w:name w:val="оглавление 2"/>
    <w:basedOn w:val="ab"/>
    <w:next w:val="ab"/>
    <w:pPr>
      <w:ind w:left="200"/>
    </w:pPr>
    <w:rPr>
      <w:sz w:val="20"/>
      <w:szCs w:val="20"/>
    </w:rPr>
  </w:style>
  <w:style w:type="paragraph" w:customStyle="1" w:styleId="1fffff4">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6">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link w:val="affffffffffffffff9"/>
    <w:pPr>
      <w:spacing w:line="360" w:lineRule="auto"/>
      <w:jc w:val="right"/>
    </w:pPr>
    <w:rPr>
      <w:sz w:val="28"/>
      <w:szCs w:val="20"/>
    </w:rPr>
  </w:style>
  <w:style w:type="paragraph" w:customStyle="1" w:styleId="affffffffffffffffa">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b">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c">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a">
    <w:name w:val="Адрес 2"/>
    <w:basedOn w:val="ab"/>
    <w:pPr>
      <w:spacing w:line="200" w:lineRule="atLeast"/>
    </w:pPr>
    <w:rPr>
      <w:sz w:val="16"/>
      <w:szCs w:val="20"/>
    </w:rPr>
  </w:style>
  <w:style w:type="paragraph" w:customStyle="1" w:styleId="affffffffffffffffe">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8">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uiPriority w:val="99"/>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
    <w:name w:val="Òåêñò"/>
    <w:basedOn w:val="ab"/>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b"/>
    <w:rPr>
      <w:lang w:val="uk-UA"/>
    </w:rPr>
  </w:style>
  <w:style w:type="paragraph" w:customStyle="1" w:styleId="afffffffffffffffff2">
    <w:name w:val="Абзац списку"/>
    <w:basedOn w:val="ab"/>
    <w:pPr>
      <w:ind w:left="720"/>
    </w:pPr>
    <w:rPr>
      <w:lang w:val="uk-UA"/>
    </w:rPr>
  </w:style>
  <w:style w:type="paragraph" w:customStyle="1" w:styleId="afffffffffffffffff3">
    <w:name w:val="Цитація"/>
    <w:basedOn w:val="ab"/>
    <w:next w:val="ab"/>
    <w:pPr>
      <w:spacing w:before="200"/>
      <w:ind w:left="360" w:right="360"/>
    </w:pPr>
    <w:rPr>
      <w:i/>
      <w:iCs/>
      <w:lang w:val="uk-UA"/>
    </w:rPr>
  </w:style>
  <w:style w:type="paragraph" w:customStyle="1" w:styleId="afffffffffffffffff4">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b"/>
    <w:pPr>
      <w:keepNext/>
      <w:keepLines/>
      <w:autoSpaceDE w:val="0"/>
      <w:spacing w:before="240"/>
      <w:jc w:val="center"/>
    </w:pPr>
    <w:rPr>
      <w:caps/>
      <w:sz w:val="28"/>
      <w:szCs w:val="28"/>
    </w:rPr>
  </w:style>
  <w:style w:type="paragraph" w:customStyle="1" w:styleId="afffffffffffffffff7">
    <w:name w:val="текст сноски Знак"/>
    <w:basedOn w:val="ab"/>
    <w:pPr>
      <w:autoSpaceDE w:val="0"/>
      <w:ind w:firstLine="709"/>
      <w:jc w:val="both"/>
    </w:pPr>
    <w:rPr>
      <w:sz w:val="16"/>
      <w:szCs w:val="20"/>
    </w:rPr>
  </w:style>
  <w:style w:type="paragraph" w:customStyle="1" w:styleId="afffffffffffffffff8">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9">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b">
    <w:name w:val="envelope return"/>
    <w:basedOn w:val="ab"/>
    <w:pPr>
      <w:widowControl w:val="0"/>
    </w:pPr>
    <w:rPr>
      <w:rFonts w:ascii="OpenSymbol" w:hAnsi="OpenSymbol" w:cs="OpenSymbol"/>
      <w:sz w:val="20"/>
      <w:szCs w:val="20"/>
    </w:rPr>
  </w:style>
  <w:style w:type="paragraph" w:customStyle="1" w:styleId="1fffffa">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4">
    <w:name w:val="Продолжение списка 51"/>
    <w:basedOn w:val="ab"/>
    <w:pPr>
      <w:widowControl w:val="0"/>
      <w:spacing w:after="120"/>
      <w:ind w:left="1415"/>
    </w:pPr>
    <w:rPr>
      <w:szCs w:val="20"/>
    </w:rPr>
  </w:style>
  <w:style w:type="paragraph" w:customStyle="1" w:styleId="515">
    <w:name w:val="Список 51"/>
    <w:basedOn w:val="ab"/>
    <w:pPr>
      <w:widowControl w:val="0"/>
      <w:ind w:left="1415" w:hanging="283"/>
    </w:pPr>
    <w:rPr>
      <w:szCs w:val="20"/>
    </w:rPr>
  </w:style>
  <w:style w:type="paragraph" w:customStyle="1" w:styleId="1fffffb">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c">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b"/>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c">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b"/>
    <w:pPr>
      <w:widowControl w:val="0"/>
      <w:shd w:val="clear" w:color="auto" w:fill="FFFFFF"/>
      <w:spacing w:line="0" w:lineRule="atLeast"/>
      <w:jc w:val="both"/>
    </w:pPr>
    <w:rPr>
      <w:i/>
      <w:iCs/>
      <w:sz w:val="17"/>
      <w:szCs w:val="17"/>
    </w:rPr>
  </w:style>
  <w:style w:type="paragraph" w:customStyle="1" w:styleId="3ff6">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6">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b"/>
    <w:link w:val="affffffffffffffffff0"/>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6"/>
    <w:next w:val="afffffff6"/>
    <w:pPr>
      <w:keepNext/>
      <w:autoSpaceDE w:val="0"/>
      <w:spacing w:after="0" w:line="480" w:lineRule="auto"/>
      <w:ind w:firstLine="720"/>
      <w:jc w:val="center"/>
    </w:pPr>
    <w:rPr>
      <w:b/>
      <w:bCs/>
      <w:szCs w:val="28"/>
    </w:rPr>
  </w:style>
  <w:style w:type="paragraph" w:customStyle="1" w:styleId="3ff7">
    <w:name w:val="????????? 3"/>
    <w:basedOn w:val="afffffff6"/>
    <w:next w:val="afffffff6"/>
    <w:pPr>
      <w:keepNext/>
      <w:autoSpaceDE w:val="0"/>
      <w:spacing w:after="0" w:line="480" w:lineRule="auto"/>
      <w:ind w:firstLine="720"/>
      <w:jc w:val="both"/>
    </w:pPr>
    <w:rPr>
      <w:b/>
      <w:bCs/>
      <w:szCs w:val="28"/>
    </w:rPr>
  </w:style>
  <w:style w:type="paragraph" w:customStyle="1" w:styleId="4f6">
    <w:name w:val="????????? 4"/>
    <w:basedOn w:val="afffffff6"/>
    <w:next w:val="afffffff6"/>
    <w:pPr>
      <w:keepNext/>
      <w:autoSpaceDE w:val="0"/>
      <w:spacing w:after="0" w:line="480" w:lineRule="auto"/>
      <w:ind w:firstLine="993"/>
      <w:jc w:val="both"/>
    </w:pPr>
    <w:rPr>
      <w:b/>
      <w:bCs/>
      <w:szCs w:val="28"/>
    </w:rPr>
  </w:style>
  <w:style w:type="paragraph" w:customStyle="1" w:styleId="5f1">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f1">
    <w:name w:val="??????? ??????????"/>
    <w:basedOn w:val="afffffff6"/>
    <w:pPr>
      <w:tabs>
        <w:tab w:val="center" w:pos="4536"/>
        <w:tab w:val="right" w:pos="9072"/>
      </w:tabs>
      <w:autoSpaceDE w:val="0"/>
      <w:spacing w:after="0"/>
    </w:pPr>
    <w:rPr>
      <w:szCs w:val="28"/>
    </w:rPr>
  </w:style>
  <w:style w:type="paragraph" w:customStyle="1" w:styleId="affffffffffffffffff2">
    <w:name w:val="????????????"/>
    <w:basedOn w:val="afffffff6"/>
    <w:pPr>
      <w:autoSpaceDE w:val="0"/>
      <w:spacing w:before="240" w:after="0" w:line="480" w:lineRule="auto"/>
      <w:ind w:firstLine="720"/>
      <w:jc w:val="both"/>
    </w:pPr>
    <w:rPr>
      <w:szCs w:val="28"/>
    </w:rPr>
  </w:style>
  <w:style w:type="paragraph" w:customStyle="1" w:styleId="affffffffffffffffff3">
    <w:name w:val="???????? ????? ? ????????"/>
    <w:basedOn w:val="afffffff6"/>
    <w:pPr>
      <w:tabs>
        <w:tab w:val="left" w:pos="567"/>
      </w:tabs>
      <w:autoSpaceDE w:val="0"/>
      <w:spacing w:after="0" w:line="376" w:lineRule="auto"/>
      <w:ind w:firstLine="567"/>
      <w:jc w:val="both"/>
    </w:pPr>
    <w:rPr>
      <w:szCs w:val="28"/>
    </w:rPr>
  </w:style>
  <w:style w:type="paragraph" w:customStyle="1" w:styleId="2ffff0">
    <w:name w:val="???????? ????? ? ???????? 2"/>
    <w:basedOn w:val="afffffff6"/>
    <w:pPr>
      <w:tabs>
        <w:tab w:val="left" w:pos="360"/>
      </w:tabs>
      <w:autoSpaceDE w:val="0"/>
      <w:spacing w:after="0" w:line="376" w:lineRule="auto"/>
      <w:ind w:firstLine="357"/>
      <w:jc w:val="both"/>
    </w:pPr>
    <w:rPr>
      <w:szCs w:val="28"/>
    </w:rPr>
  </w:style>
  <w:style w:type="paragraph" w:customStyle="1" w:styleId="affffffffffffffffff4">
    <w:name w:val="???????? ?????"/>
    <w:basedOn w:val="afffffff6"/>
    <w:pPr>
      <w:autoSpaceDE w:val="0"/>
      <w:spacing w:after="0"/>
    </w:pPr>
    <w:rPr>
      <w:szCs w:val="28"/>
    </w:rPr>
  </w:style>
  <w:style w:type="paragraph" w:customStyle="1" w:styleId="affffffffffffffffff5">
    <w:name w:val="????????"/>
    <w:basedOn w:val="afffffff6"/>
    <w:pPr>
      <w:autoSpaceDE w:val="0"/>
      <w:spacing w:after="0" w:line="480" w:lineRule="auto"/>
      <w:ind w:firstLine="720"/>
      <w:jc w:val="center"/>
    </w:pPr>
    <w:rPr>
      <w:b/>
      <w:bCs/>
      <w:caps/>
      <w:szCs w:val="28"/>
    </w:rPr>
  </w:style>
  <w:style w:type="paragraph" w:customStyle="1" w:styleId="2ffff1">
    <w:name w:val="???????? ????? 2"/>
    <w:basedOn w:val="afffffff6"/>
    <w:pPr>
      <w:widowControl w:val="0"/>
      <w:autoSpaceDE w:val="0"/>
      <w:spacing w:after="0"/>
      <w:jc w:val="center"/>
    </w:pPr>
    <w:rPr>
      <w:b/>
      <w:bCs/>
      <w:caps/>
      <w:sz w:val="32"/>
      <w:szCs w:val="32"/>
    </w:rPr>
  </w:style>
  <w:style w:type="paragraph" w:customStyle="1" w:styleId="affffffffffffffffff6">
    <w:name w:val="?????? ??????????"/>
    <w:basedOn w:val="afffffff6"/>
    <w:pPr>
      <w:tabs>
        <w:tab w:val="center" w:pos="4153"/>
        <w:tab w:val="right" w:pos="8306"/>
      </w:tabs>
      <w:autoSpaceDE w:val="0"/>
      <w:spacing w:after="0"/>
    </w:pPr>
    <w:rPr>
      <w:szCs w:val="28"/>
    </w:rPr>
  </w:style>
  <w:style w:type="paragraph" w:customStyle="1" w:styleId="1fffffd">
    <w:name w:val="??????? ??????????1"/>
    <w:basedOn w:val="affffffffffffff2"/>
    <w:pPr>
      <w:tabs>
        <w:tab w:val="center" w:pos="4536"/>
        <w:tab w:val="right" w:pos="9072"/>
      </w:tabs>
      <w:overflowPunct/>
      <w:textAlignment w:val="auto"/>
    </w:pPr>
    <w:rPr>
      <w:sz w:val="20"/>
      <w:szCs w:val="20"/>
      <w:lang w:val="ru-RU"/>
    </w:rPr>
  </w:style>
  <w:style w:type="paragraph" w:customStyle="1" w:styleId="1fffffe">
    <w:name w:val="?????? ??????????1"/>
    <w:basedOn w:val="affffffffffffff2"/>
    <w:pPr>
      <w:tabs>
        <w:tab w:val="center" w:pos="4153"/>
        <w:tab w:val="right" w:pos="8306"/>
      </w:tabs>
      <w:overflowPunct/>
      <w:textAlignment w:val="auto"/>
    </w:pPr>
    <w:rPr>
      <w:sz w:val="20"/>
      <w:szCs w:val="20"/>
      <w:lang w:val="ru-RU"/>
    </w:rPr>
  </w:style>
  <w:style w:type="paragraph" w:customStyle="1" w:styleId="1ffffff">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pPr>
      <w:widowControl w:val="0"/>
      <w:spacing w:line="360" w:lineRule="auto"/>
      <w:ind w:firstLine="567"/>
      <w:jc w:val="both"/>
    </w:pPr>
    <w:rPr>
      <w:sz w:val="28"/>
      <w:szCs w:val="28"/>
    </w:rPr>
  </w:style>
  <w:style w:type="paragraph" w:customStyle="1" w:styleId="1ffffff0">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a"/>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b"/>
    <w:pPr>
      <w:widowControl w:val="0"/>
      <w:spacing w:line="360" w:lineRule="auto"/>
      <w:ind w:firstLine="567"/>
      <w:jc w:val="center"/>
    </w:pPr>
    <w:rPr>
      <w:b/>
      <w:sz w:val="28"/>
      <w:szCs w:val="20"/>
      <w:lang w:val="uk-UA"/>
    </w:rPr>
  </w:style>
  <w:style w:type="paragraph" w:customStyle="1" w:styleId="affffffffffffffffffc">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1">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2">
    <w:name w:val="Эпиграф"/>
    <w:basedOn w:val="ab"/>
    <w:pPr>
      <w:spacing w:line="360" w:lineRule="auto"/>
      <w:ind w:left="3828" w:right="758"/>
      <w:jc w:val="both"/>
    </w:pPr>
    <w:rPr>
      <w:b/>
      <w:sz w:val="28"/>
      <w:szCs w:val="20"/>
      <w:lang w:val="uk-UA"/>
    </w:rPr>
  </w:style>
  <w:style w:type="paragraph" w:customStyle="1" w:styleId="a4">
    <w:name w:val="Список литератури"/>
    <w:basedOn w:val="ab"/>
    <w:next w:val="ab"/>
    <w:pPr>
      <w:numPr>
        <w:numId w:val="14"/>
      </w:numPr>
      <w:spacing w:before="120" w:line="360" w:lineRule="auto"/>
      <w:jc w:val="both"/>
    </w:pPr>
    <w:rPr>
      <w:sz w:val="28"/>
    </w:rPr>
  </w:style>
  <w:style w:type="paragraph" w:customStyle="1" w:styleId="afffffffffffffffffff3">
    <w:name w:val="Памятник"/>
    <w:basedOn w:val="ab"/>
    <w:next w:val="ab"/>
    <w:pPr>
      <w:spacing w:line="360" w:lineRule="auto"/>
      <w:jc w:val="both"/>
    </w:pPr>
    <w:rPr>
      <w:sz w:val="28"/>
      <w:szCs w:val="20"/>
      <w:lang w:val="uk-UA"/>
    </w:rPr>
  </w:style>
  <w:style w:type="paragraph" w:customStyle="1" w:styleId="afffffffffffffffffff4">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b"/>
    <w:next w:val="ab"/>
    <w:pPr>
      <w:spacing w:line="360" w:lineRule="auto"/>
      <w:ind w:left="440" w:hanging="440"/>
      <w:jc w:val="both"/>
    </w:pPr>
    <w:rPr>
      <w:sz w:val="28"/>
      <w:szCs w:val="20"/>
      <w:lang w:val="uk-UA"/>
    </w:rPr>
  </w:style>
  <w:style w:type="paragraph" w:customStyle="1" w:styleId="1ffffff4">
    <w:name w:val="Таблица ссылок1"/>
    <w:basedOn w:val="ab"/>
    <w:next w:val="ab"/>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5">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6"/>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b"/>
    <w:pPr>
      <w:spacing w:line="360" w:lineRule="auto"/>
      <w:ind w:firstLine="709"/>
      <w:jc w:val="both"/>
    </w:pPr>
    <w:rPr>
      <w:sz w:val="28"/>
      <w:szCs w:val="20"/>
    </w:rPr>
  </w:style>
  <w:style w:type="paragraph" w:customStyle="1" w:styleId="a1">
    <w:name w:val="Нумерованный текст дисертации"/>
    <w:basedOn w:val="ab"/>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7">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7">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8">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b"/>
    <w:pPr>
      <w:spacing w:after="60"/>
      <w:jc w:val="both"/>
    </w:pPr>
    <w:rPr>
      <w:sz w:val="22"/>
      <w:lang w:val="en-GB"/>
    </w:rPr>
  </w:style>
  <w:style w:type="paragraph" w:customStyle="1" w:styleId="2ffff6">
    <w:name w:val="Абзац 2А"/>
    <w:basedOn w:val="ab"/>
    <w:pPr>
      <w:tabs>
        <w:tab w:val="left" w:pos="482"/>
      </w:tabs>
      <w:spacing w:after="60"/>
      <w:ind w:left="482"/>
      <w:jc w:val="both"/>
    </w:pPr>
    <w:rPr>
      <w:sz w:val="22"/>
      <w:lang w:val="en-GB"/>
    </w:rPr>
  </w:style>
  <w:style w:type="paragraph" w:customStyle="1" w:styleId="3ff9">
    <w:name w:val="Абзац 3А"/>
    <w:basedOn w:val="ab"/>
    <w:pPr>
      <w:tabs>
        <w:tab w:val="left" w:pos="964"/>
      </w:tabs>
      <w:spacing w:after="60"/>
      <w:ind w:left="964"/>
      <w:jc w:val="both"/>
    </w:pPr>
    <w:rPr>
      <w:sz w:val="22"/>
      <w:lang w:val="en-GB"/>
    </w:rPr>
  </w:style>
  <w:style w:type="paragraph" w:customStyle="1" w:styleId="4f8">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b"/>
    <w:pPr>
      <w:keepNext/>
      <w:spacing w:before="240" w:after="120"/>
      <w:jc w:val="both"/>
    </w:pPr>
    <w:rPr>
      <w:b/>
      <w:color w:val="5F5F5F"/>
      <w:sz w:val="28"/>
      <w:lang w:val="en-GB"/>
    </w:rPr>
  </w:style>
  <w:style w:type="paragraph" w:customStyle="1" w:styleId="4f9">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b">
    <w:name w:val="Основний А"/>
    <w:basedOn w:val="ab"/>
    <w:pPr>
      <w:jc w:val="both"/>
    </w:pPr>
    <w:rPr>
      <w:sz w:val="22"/>
      <w:lang w:val="en-GB"/>
    </w:rPr>
  </w:style>
  <w:style w:type="paragraph" w:customStyle="1" w:styleId="afffffffffffffffffffc">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d">
    <w:name w:val="Дисертация"/>
    <w:basedOn w:val="ab"/>
    <w:pPr>
      <w:spacing w:line="360" w:lineRule="auto"/>
      <w:ind w:firstLine="709"/>
      <w:jc w:val="both"/>
    </w:pPr>
    <w:rPr>
      <w:sz w:val="28"/>
      <w:szCs w:val="28"/>
    </w:rPr>
  </w:style>
  <w:style w:type="paragraph" w:customStyle="1" w:styleId="afffffffffffffffffffe">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0">
    <w:name w:val="Светлана"/>
    <w:basedOn w:val="ab"/>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3">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b"/>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semiHidden/>
    <w:rsid w:val="00B46023"/>
    <w:rPr>
      <w:rFonts w:ascii="Garamond" w:eastAsia="Garamond" w:hAnsi="Garamond" w:cs="Garamond"/>
      <w:sz w:val="24"/>
      <w:szCs w:val="24"/>
      <w:lang w:eastAsia="ar-SA"/>
    </w:rPr>
  </w:style>
  <w:style w:type="paragraph" w:styleId="affffffffffffffffffff4">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9">
    <w:name w:val="Body Text 2"/>
    <w:basedOn w:val="ab"/>
    <w:link w:val="225"/>
    <w:unhideWhenUsed/>
    <w:rsid w:val="00524D1A"/>
    <w:pPr>
      <w:spacing w:after="120" w:line="480" w:lineRule="auto"/>
    </w:pPr>
  </w:style>
  <w:style w:type="character" w:customStyle="1" w:styleId="225">
    <w:name w:val="Основной текст 2 Знак2"/>
    <w:basedOn w:val="ac"/>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c"/>
    <w:rsid w:val="00524D1A"/>
    <w:rPr>
      <w:vertAlign w:val="superscript"/>
    </w:rPr>
  </w:style>
  <w:style w:type="character" w:styleId="affffffffffffffffffff6">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7">
    <w:name w:val="endnote reference"/>
    <w:basedOn w:val="ac"/>
    <w:semiHidden/>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c"/>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b">
    <w:name w:val="Гиперссылка4"/>
    <w:basedOn w:val="ac"/>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a">
    <w:name w:val="Основной текст 2 Знак Знак"/>
    <w:basedOn w:val="ac"/>
    <w:rsid w:val="00902A7A"/>
    <w:rPr>
      <w:sz w:val="28"/>
      <w:szCs w:val="24"/>
      <w:lang w:val="uk-UA" w:eastAsia="ru-RU" w:bidi="ar-SA"/>
    </w:rPr>
  </w:style>
  <w:style w:type="paragraph" w:styleId="affffffffffffffffffff8">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c"/>
    <w:rsid w:val="004102F1"/>
    <w:rPr>
      <w:sz w:val="16"/>
      <w:szCs w:val="16"/>
    </w:rPr>
  </w:style>
  <w:style w:type="character" w:customStyle="1" w:styleId="editsection8">
    <w:name w:val="editsection8"/>
    <w:basedOn w:val="ac"/>
    <w:rsid w:val="004102F1"/>
    <w:rPr>
      <w:b w:val="0"/>
      <w:bCs w:val="0"/>
      <w:sz w:val="18"/>
      <w:szCs w:val="18"/>
    </w:rPr>
  </w:style>
  <w:style w:type="character" w:customStyle="1" w:styleId="editsection9">
    <w:name w:val="editsection9"/>
    <w:basedOn w:val="ac"/>
    <w:rsid w:val="004102F1"/>
    <w:rPr>
      <w:b w:val="0"/>
      <w:bCs w:val="0"/>
      <w:sz w:val="21"/>
      <w:szCs w:val="21"/>
    </w:rPr>
  </w:style>
  <w:style w:type="character" w:customStyle="1" w:styleId="editsection1">
    <w:name w:val="editsection1"/>
    <w:basedOn w:val="ac"/>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b"/>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b"/>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b">
    <w:name w:val="Оглавление_"/>
    <w:basedOn w:val="ac"/>
    <w:rsid w:val="007C548E"/>
    <w:rPr>
      <w:rFonts w:ascii="Times New Roman" w:eastAsia="Times New Roman" w:hAnsi="Times New Roman" w:cs="Times New Roman"/>
      <w:sz w:val="18"/>
      <w:szCs w:val="18"/>
      <w:shd w:val="clear" w:color="auto" w:fill="FFFFFF"/>
    </w:rPr>
  </w:style>
  <w:style w:type="paragraph" w:customStyle="1" w:styleId="affffff3">
    <w:name w:val="Сноска"/>
    <w:basedOn w:val="ab"/>
    <w:link w:val="affffff2"/>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c"/>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c"/>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b"/>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b"/>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b"/>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b"/>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b"/>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8"/>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c"/>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b"/>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c"/>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c"/>
    <w:rsid w:val="00FB5208"/>
    <w:rPr>
      <w:sz w:val="24"/>
      <w:szCs w:val="24"/>
      <w:lang w:val="uk-UA" w:eastAsia="ru-RU" w:bidi="ar-SA"/>
    </w:rPr>
  </w:style>
  <w:style w:type="character" w:customStyle="1" w:styleId="s14bb">
    <w:name w:val="s14b b"/>
    <w:basedOn w:val="ac"/>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c"/>
    <w:rsid w:val="00FB5208"/>
    <w:rPr>
      <w:rFonts w:ascii="Verdana" w:hAnsi="Verdana" w:hint="default"/>
      <w:b/>
      <w:bCs/>
      <w:color w:val="FF0000"/>
      <w:sz w:val="21"/>
      <w:szCs w:val="21"/>
    </w:rPr>
  </w:style>
  <w:style w:type="character" w:customStyle="1" w:styleId="bigheadline1">
    <w:name w:val="bigheadline1"/>
    <w:basedOn w:val="ac"/>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c"/>
    <w:rsid w:val="00FB5208"/>
    <w:rPr>
      <w:rFonts w:ascii="Arial" w:hAnsi="Arial" w:cs="Arial" w:hint="default"/>
      <w:sz w:val="19"/>
      <w:szCs w:val="19"/>
    </w:rPr>
  </w:style>
  <w:style w:type="character" w:customStyle="1" w:styleId="inside-head1">
    <w:name w:val="inside-head1"/>
    <w:basedOn w:val="ac"/>
    <w:rsid w:val="00FB5208"/>
    <w:rPr>
      <w:rFonts w:ascii="Times New Roman" w:hAnsi="Times New Roman" w:cs="Times New Roman" w:hint="default"/>
      <w:b/>
      <w:bCs/>
      <w:sz w:val="36"/>
      <w:szCs w:val="36"/>
    </w:rPr>
  </w:style>
  <w:style w:type="paragraph" w:customStyle="1" w:styleId="inside-copy">
    <w:name w:val="inside-copy"/>
    <w:basedOn w:val="ab"/>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c"/>
    <w:rsid w:val="00FB5208"/>
  </w:style>
  <w:style w:type="character" w:customStyle="1" w:styleId="subhed">
    <w:name w:val="subhed"/>
    <w:basedOn w:val="ac"/>
    <w:rsid w:val="00FB5208"/>
  </w:style>
  <w:style w:type="character" w:customStyle="1" w:styleId="allbold1">
    <w:name w:val="allbold1"/>
    <w:basedOn w:val="ac"/>
    <w:rsid w:val="00FB5208"/>
    <w:rPr>
      <w:rFonts w:ascii="Arial" w:hAnsi="Arial" w:cs="Arial" w:hint="default"/>
      <w:b/>
      <w:bCs/>
      <w:color w:val="000000"/>
      <w:sz w:val="14"/>
      <w:szCs w:val="14"/>
    </w:rPr>
  </w:style>
  <w:style w:type="paragraph" w:customStyle="1" w:styleId="132">
    <w:name w:val="Заголовок 13"/>
    <w:basedOn w:val="ab"/>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b"/>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c"/>
    <w:rsid w:val="00FB5208"/>
    <w:rPr>
      <w:color w:val="000099"/>
    </w:rPr>
  </w:style>
  <w:style w:type="character" w:customStyle="1" w:styleId="cald-guideword">
    <w:name w:val="cald-guideword"/>
    <w:basedOn w:val="ac"/>
    <w:rsid w:val="00FB5208"/>
  </w:style>
  <w:style w:type="character" w:customStyle="1" w:styleId="def-classification">
    <w:name w:val="def-classification"/>
    <w:basedOn w:val="ac"/>
    <w:rsid w:val="00FB5208"/>
  </w:style>
  <w:style w:type="character" w:customStyle="1" w:styleId="cald-definition">
    <w:name w:val="cald-definition"/>
    <w:basedOn w:val="ac"/>
    <w:rsid w:val="00FB5208"/>
  </w:style>
  <w:style w:type="character" w:customStyle="1" w:styleId="resultbodyblack1">
    <w:name w:val="resultbodyblack1"/>
    <w:basedOn w:val="ac"/>
    <w:rsid w:val="00FB5208"/>
    <w:rPr>
      <w:rFonts w:ascii="Verdana" w:hAnsi="Verdana" w:hint="default"/>
      <w:b/>
      <w:bCs/>
      <w:color w:val="000000"/>
      <w:sz w:val="22"/>
      <w:szCs w:val="22"/>
    </w:rPr>
  </w:style>
  <w:style w:type="paragraph" w:customStyle="1" w:styleId="textbodyblack">
    <w:name w:val="textbodyblack"/>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c"/>
    <w:rsid w:val="00FB5208"/>
    <w:rPr>
      <w:rFonts w:ascii="Verdana" w:hAnsi="Verdana" w:hint="default"/>
      <w:b/>
      <w:bCs/>
      <w:color w:val="336699"/>
      <w:sz w:val="15"/>
      <w:szCs w:val="15"/>
    </w:rPr>
  </w:style>
  <w:style w:type="character" w:customStyle="1" w:styleId="headline1">
    <w:name w:val="headline1"/>
    <w:basedOn w:val="ac"/>
    <w:rsid w:val="00FB5208"/>
    <w:rPr>
      <w:rFonts w:ascii="Arial" w:hAnsi="Arial" w:cs="Arial" w:hint="default"/>
      <w:b/>
      <w:bCs/>
      <w:strike w:val="0"/>
      <w:dstrike w:val="0"/>
      <w:color w:val="333333"/>
      <w:sz w:val="30"/>
      <w:szCs w:val="30"/>
      <w:u w:val="none"/>
      <w:effect w:val="none"/>
    </w:rPr>
  </w:style>
  <w:style w:type="paragraph" w:customStyle="1" w:styleId="fp">
    <w:name w:val="fp"/>
    <w:basedOn w:val="ab"/>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e"/>
    <w:uiPriority w:val="99"/>
    <w:semiHidden/>
    <w:unhideWhenUsed/>
    <w:rsid w:val="0001496C"/>
  </w:style>
  <w:style w:type="numbering" w:customStyle="1" w:styleId="2fffff0">
    <w:name w:val="Нет списка2"/>
    <w:next w:val="ae"/>
    <w:semiHidden/>
    <w:unhideWhenUsed/>
    <w:rsid w:val="00A814A4"/>
  </w:style>
  <w:style w:type="paragraph" w:customStyle="1" w:styleId="3ffd">
    <w:name w:val="Основной текст с отступом3"/>
    <w:basedOn w:val="ab"/>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b"/>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c"/>
    <w:rsid w:val="00FE1A62"/>
  </w:style>
  <w:style w:type="character" w:customStyle="1" w:styleId="small-text1">
    <w:name w:val="small-text1"/>
    <w:basedOn w:val="ac"/>
    <w:rsid w:val="00FE1A62"/>
    <w:rPr>
      <w:rFonts w:ascii="Arial" w:hAnsi="Arial" w:cs="Arial"/>
      <w:color w:val="000000"/>
      <w:sz w:val="20"/>
      <w:szCs w:val="20"/>
    </w:rPr>
  </w:style>
  <w:style w:type="paragraph" w:customStyle="1" w:styleId="Example1">
    <w:name w:val="Example 1"/>
    <w:basedOn w:val="ab"/>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c"/>
    <w:rsid w:val="00FE1A62"/>
    <w:rPr>
      <w:rFonts w:ascii="Verdana" w:hAnsi="Verdana"/>
      <w:color w:val="000000"/>
      <w:sz w:val="19"/>
      <w:szCs w:val="19"/>
    </w:rPr>
  </w:style>
  <w:style w:type="character" w:customStyle="1" w:styleId="pagetitle1">
    <w:name w:val="pagetitle1"/>
    <w:basedOn w:val="ac"/>
    <w:rsid w:val="00FE1A62"/>
    <w:rPr>
      <w:rFonts w:ascii="Arial" w:hAnsi="Arial" w:cs="Arial"/>
      <w:color w:val="000000"/>
      <w:sz w:val="23"/>
      <w:szCs w:val="23"/>
    </w:rPr>
  </w:style>
  <w:style w:type="character" w:customStyle="1" w:styleId="pagesubtitle1">
    <w:name w:val="pagesubtitle1"/>
    <w:basedOn w:val="ac"/>
    <w:rsid w:val="00FE1A62"/>
    <w:rPr>
      <w:rFonts w:ascii="Verdana" w:hAnsi="Verdana"/>
      <w:b/>
      <w:bCs/>
      <w:color w:val="000000"/>
      <w:sz w:val="13"/>
      <w:szCs w:val="13"/>
    </w:rPr>
  </w:style>
  <w:style w:type="character" w:customStyle="1" w:styleId="section1">
    <w:name w:val="section1"/>
    <w:basedOn w:val="ac"/>
    <w:rsid w:val="00FE1A62"/>
    <w:rPr>
      <w:rFonts w:ascii="Verdana" w:hAnsi="Verdana"/>
      <w:b/>
      <w:bCs/>
      <w:color w:val="000000"/>
      <w:sz w:val="24"/>
      <w:szCs w:val="24"/>
    </w:rPr>
  </w:style>
  <w:style w:type="character" w:customStyle="1" w:styleId="gift1">
    <w:name w:val="gift1"/>
    <w:basedOn w:val="ac"/>
    <w:rsid w:val="00FE1A62"/>
    <w:rPr>
      <w:rFonts w:ascii="Arial" w:hAnsi="Arial" w:cs="Arial"/>
      <w:b/>
      <w:bCs/>
      <w:color w:val="auto"/>
      <w:spacing w:val="13"/>
      <w:sz w:val="24"/>
      <w:szCs w:val="24"/>
    </w:rPr>
  </w:style>
  <w:style w:type="paragraph" w:customStyle="1" w:styleId="contactnew">
    <w:name w:val="contact_new"/>
    <w:basedOn w:val="ab"/>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b"/>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b"/>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c"/>
    <w:rsid w:val="00FE1A62"/>
    <w:rPr>
      <w:rFonts w:ascii="Verdana" w:hAnsi="Verdana"/>
      <w:color w:val="auto"/>
      <w:sz w:val="20"/>
      <w:szCs w:val="20"/>
      <w:u w:val="none"/>
      <w:effect w:val="none"/>
    </w:rPr>
  </w:style>
  <w:style w:type="character" w:customStyle="1" w:styleId="7c">
    <w:name w:val="Гиперссылка7"/>
    <w:basedOn w:val="ac"/>
    <w:rsid w:val="00FE1A62"/>
    <w:rPr>
      <w:rFonts w:ascii="Verdana" w:hAnsi="Verdana"/>
      <w:color w:val="auto"/>
      <w:sz w:val="20"/>
      <w:szCs w:val="20"/>
      <w:u w:val="none"/>
      <w:effect w:val="none"/>
    </w:rPr>
  </w:style>
  <w:style w:type="character" w:customStyle="1" w:styleId="toplinks1">
    <w:name w:val="top_links1"/>
    <w:basedOn w:val="ac"/>
    <w:rsid w:val="00FE1A62"/>
    <w:rPr>
      <w:b/>
      <w:bCs/>
      <w:caps/>
      <w:smallCaps/>
      <w:color w:val="auto"/>
      <w:sz w:val="22"/>
      <w:szCs w:val="22"/>
    </w:rPr>
  </w:style>
  <w:style w:type="character" w:customStyle="1" w:styleId="invisible1">
    <w:name w:val="invisible1"/>
    <w:basedOn w:val="ac"/>
    <w:rsid w:val="00FE1A62"/>
    <w:rPr>
      <w:vanish/>
    </w:rPr>
  </w:style>
  <w:style w:type="character" w:customStyle="1" w:styleId="infohead1">
    <w:name w:val="info_head1"/>
    <w:basedOn w:val="ac"/>
    <w:rsid w:val="00FE1A62"/>
    <w:rPr>
      <w:b/>
      <w:bCs/>
      <w:color w:val="auto"/>
      <w:sz w:val="24"/>
      <w:szCs w:val="24"/>
    </w:rPr>
  </w:style>
  <w:style w:type="character" w:customStyle="1" w:styleId="lineheight1">
    <w:name w:val="lineheight1"/>
    <w:basedOn w:val="ac"/>
    <w:rsid w:val="00FE1A62"/>
  </w:style>
  <w:style w:type="character" w:customStyle="1" w:styleId="newshead1">
    <w:name w:val="news_head1"/>
    <w:basedOn w:val="ac"/>
    <w:rsid w:val="00FE1A62"/>
    <w:rPr>
      <w:b/>
      <w:bCs/>
      <w:color w:val="FFFFFF"/>
      <w:sz w:val="24"/>
      <w:szCs w:val="24"/>
    </w:rPr>
  </w:style>
  <w:style w:type="character" w:customStyle="1" w:styleId="newssubhead1">
    <w:name w:val="news_sub_head1"/>
    <w:basedOn w:val="ac"/>
    <w:rsid w:val="00FE1A62"/>
    <w:rPr>
      <w:b/>
      <w:bCs/>
      <w:color w:val="auto"/>
      <w:sz w:val="24"/>
      <w:szCs w:val="24"/>
    </w:rPr>
  </w:style>
  <w:style w:type="character" w:customStyle="1" w:styleId="newstext1">
    <w:name w:val="news_text1"/>
    <w:basedOn w:val="ac"/>
    <w:rsid w:val="00FE1A62"/>
    <w:rPr>
      <w:color w:val="FFFFFF"/>
      <w:sz w:val="24"/>
      <w:szCs w:val="24"/>
    </w:rPr>
  </w:style>
  <w:style w:type="character" w:customStyle="1" w:styleId="bigbluelink1">
    <w:name w:val="big_blue_link1"/>
    <w:basedOn w:val="ac"/>
    <w:rsid w:val="00FE1A62"/>
    <w:rPr>
      <w:b/>
      <w:bCs/>
      <w:color w:val="auto"/>
      <w:sz w:val="42"/>
      <w:szCs w:val="42"/>
    </w:rPr>
  </w:style>
  <w:style w:type="character" w:customStyle="1" w:styleId="rotatetxt1">
    <w:name w:val="rotatetxt1"/>
    <w:basedOn w:val="ac"/>
    <w:rsid w:val="00FE1A62"/>
    <w:rPr>
      <w:rFonts w:ascii="Verdana" w:hAnsi="Verdana"/>
      <w:color w:val="auto"/>
      <w:sz w:val="19"/>
      <w:szCs w:val="19"/>
    </w:rPr>
  </w:style>
  <w:style w:type="character" w:customStyle="1" w:styleId="smallbluelink1">
    <w:name w:val="small_blue_link1"/>
    <w:basedOn w:val="ac"/>
    <w:rsid w:val="00FE1A62"/>
    <w:rPr>
      <w:color w:val="auto"/>
      <w:sz w:val="25"/>
      <w:szCs w:val="25"/>
    </w:rPr>
  </w:style>
  <w:style w:type="character" w:customStyle="1" w:styleId="footertext1">
    <w:name w:val="footer_text1"/>
    <w:basedOn w:val="ac"/>
    <w:rsid w:val="00FE1A62"/>
    <w:rPr>
      <w:rFonts w:ascii="Arial" w:hAnsi="Arial" w:cs="Arial"/>
      <w:color w:val="FFFFFF"/>
      <w:sz w:val="17"/>
      <w:szCs w:val="17"/>
    </w:rPr>
  </w:style>
  <w:style w:type="paragraph" w:customStyle="1" w:styleId="journaltitles">
    <w:name w:val="journaltitles"/>
    <w:basedOn w:val="ab"/>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c"/>
    <w:rsid w:val="00FE1A62"/>
    <w:rPr>
      <w:rFonts w:ascii="Arial" w:hAnsi="Arial" w:cs="Arial"/>
      <w:color w:val="000000"/>
      <w:sz w:val="16"/>
      <w:szCs w:val="16"/>
    </w:rPr>
  </w:style>
  <w:style w:type="character" w:customStyle="1" w:styleId="maintext1">
    <w:name w:val="maintext1"/>
    <w:basedOn w:val="ac"/>
    <w:rsid w:val="00FE1A62"/>
    <w:rPr>
      <w:rFonts w:ascii="Arial" w:hAnsi="Arial" w:cs="Arial"/>
      <w:color w:val="000000"/>
      <w:sz w:val="18"/>
      <w:szCs w:val="18"/>
    </w:rPr>
  </w:style>
  <w:style w:type="paragraph" w:customStyle="1" w:styleId="default0">
    <w:name w:val="default"/>
    <w:basedOn w:val="ab"/>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e"/>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e"/>
    <w:uiPriority w:val="99"/>
    <w:semiHidden/>
    <w:unhideWhenUsed/>
    <w:rsid w:val="00267173"/>
  </w:style>
  <w:style w:type="paragraph" w:customStyle="1" w:styleId="2fffff1">
    <w:name w:val="Текст выноски2"/>
    <w:basedOn w:val="ab"/>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c"/>
    <w:rsid w:val="00292B3F"/>
    <w:rPr>
      <w:rFonts w:ascii="Arial" w:hAnsi="Arial" w:cs="Arial" w:hint="default"/>
      <w:b/>
      <w:bCs/>
      <w:color w:val="990000"/>
      <w:sz w:val="21"/>
      <w:szCs w:val="21"/>
    </w:rPr>
  </w:style>
  <w:style w:type="paragraph" w:customStyle="1" w:styleId="14pt2">
    <w:name w:val="Стиль Текст + 14 pt"/>
    <w:basedOn w:val="ab"/>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d">
    <w:name w:val="Знак Знак"/>
    <w:basedOn w:val="ac"/>
    <w:rsid w:val="00937513"/>
    <w:rPr>
      <w:sz w:val="24"/>
      <w:szCs w:val="24"/>
      <w:lang w:val="ru-RU" w:eastAsia="ru-RU"/>
    </w:rPr>
  </w:style>
  <w:style w:type="character" w:customStyle="1" w:styleId="14pt3">
    <w:name w:val="Стиль Текст + 14 pt Знак"/>
    <w:basedOn w:val="ac"/>
    <w:locked/>
    <w:rsid w:val="00314A13"/>
    <w:rPr>
      <w:sz w:val="28"/>
      <w:szCs w:val="28"/>
      <w:lang w:val="ru-RU" w:eastAsia="ru-RU" w:bidi="ar-SA"/>
    </w:rPr>
  </w:style>
  <w:style w:type="character" w:customStyle="1" w:styleId="14pt4">
    <w:name w:val="Стиль Текст + 14 pt Знак Знак"/>
    <w:basedOn w:val="ac"/>
    <w:locked/>
    <w:rsid w:val="00314A13"/>
    <w:rPr>
      <w:sz w:val="28"/>
      <w:szCs w:val="28"/>
      <w:lang w:val="ru-RU" w:eastAsia="ru-RU" w:bidi="ar-SA"/>
    </w:rPr>
  </w:style>
  <w:style w:type="character" w:customStyle="1" w:styleId="133">
    <w:name w:val="Знак Знак13"/>
    <w:basedOn w:val="ac"/>
    <w:locked/>
    <w:rsid w:val="00314A13"/>
    <w:rPr>
      <w:i/>
      <w:iCs/>
      <w:sz w:val="28"/>
      <w:szCs w:val="28"/>
      <w:lang w:val="uk-UA" w:eastAsia="ru-RU" w:bidi="ar-SA"/>
    </w:rPr>
  </w:style>
  <w:style w:type="character" w:customStyle="1" w:styleId="normal10">
    <w:name w:val="normal1"/>
    <w:basedOn w:val="ac"/>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b"/>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e"/>
    <w:uiPriority w:val="99"/>
    <w:semiHidden/>
    <w:unhideWhenUsed/>
    <w:rsid w:val="0039380B"/>
  </w:style>
  <w:style w:type="paragraph" w:customStyle="1" w:styleId="260">
    <w:name w:val="Основной текст 26"/>
    <w:basedOn w:val="ab"/>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e"/>
    <w:uiPriority w:val="99"/>
    <w:semiHidden/>
    <w:unhideWhenUsed/>
    <w:rsid w:val="00BA3A4E"/>
  </w:style>
  <w:style w:type="paragraph" w:customStyle="1" w:styleId="160">
    <w:name w:val="Основной текст16"/>
    <w:basedOn w:val="ab"/>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c"/>
    <w:rsid w:val="00E3373F"/>
    <w:rPr>
      <w:rFonts w:ascii="Verdana" w:hAnsi="Verdana" w:hint="default"/>
      <w:b/>
      <w:bCs/>
      <w:sz w:val="21"/>
      <w:szCs w:val="21"/>
    </w:rPr>
  </w:style>
  <w:style w:type="paragraph" w:customStyle="1" w:styleId="paper1">
    <w:name w:val="paper1"/>
    <w:basedOn w:val="ab"/>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b"/>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e">
    <w:name w:val="Дисс. Обычный абзац"/>
    <w:basedOn w:val="ab"/>
    <w:link w:val="a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
    <w:name w:val="Дисс. Обычный абзац Знак"/>
    <w:basedOn w:val="ac"/>
    <w:link w:val="a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b"/>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c"/>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b"/>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0">
    <w:name w:val="Определения Автора"/>
    <w:basedOn w:val="ab"/>
    <w:link w:val="a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1">
    <w:name w:val="Определения Автора Знак"/>
    <w:basedOn w:val="ac"/>
    <w:link w:val="a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9"/>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2">
    <w:name w:val="Обычный_Автореферат"/>
    <w:basedOn w:val="ab"/>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c"/>
    <w:rsid w:val="007B0B78"/>
  </w:style>
  <w:style w:type="character" w:customStyle="1" w:styleId="afffffffffffffffffffff3">
    <w:name w:val="Обычный абзац"/>
    <w:basedOn w:val="ac"/>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5">
    <w:name w:val="дис как заголовок раздела"/>
    <w:basedOn w:val="ab"/>
    <w:next w:val="a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b"/>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6">
    <w:name w:val="Основний текст_"/>
    <w:link w:val="afffffffffffffffffffff7"/>
    <w:uiPriority w:val="99"/>
    <w:locked/>
    <w:rsid w:val="0010053C"/>
    <w:rPr>
      <w:sz w:val="21"/>
      <w:shd w:val="clear" w:color="auto" w:fill="FFFFFF"/>
    </w:rPr>
  </w:style>
  <w:style w:type="paragraph" w:customStyle="1" w:styleId="afffffffffffffffffffff7">
    <w:name w:val="Основний текст"/>
    <w:basedOn w:val="ab"/>
    <w:link w:val="a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d"/>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8">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b"/>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b"/>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c"/>
    <w:rsid w:val="000071A8"/>
  </w:style>
  <w:style w:type="paragraph" w:customStyle="1" w:styleId="articleauthorname">
    <w:name w:val="articleauthorname"/>
    <w:basedOn w:val="ab"/>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c"/>
    <w:rsid w:val="000071A8"/>
  </w:style>
  <w:style w:type="character" w:customStyle="1" w:styleId="article-author">
    <w:name w:val="article-author"/>
    <w:basedOn w:val="ac"/>
    <w:rsid w:val="000071A8"/>
  </w:style>
  <w:style w:type="character" w:customStyle="1" w:styleId="orange1">
    <w:name w:val="orange1"/>
    <w:basedOn w:val="ac"/>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c"/>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b"/>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c"/>
    <w:rsid w:val="004A5A83"/>
  </w:style>
  <w:style w:type="character" w:customStyle="1" w:styleId="nobr">
    <w:name w:val="nobr"/>
    <w:basedOn w:val="ac"/>
    <w:rsid w:val="004A5A83"/>
  </w:style>
  <w:style w:type="paragraph" w:customStyle="1" w:styleId="ListParagraph1">
    <w:name w:val="List Paragraph1"/>
    <w:basedOn w:val="ab"/>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b"/>
    <w:next w:val="ab"/>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b"/>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b"/>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b"/>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b"/>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0">
    <w:name w:val="Подпись к картинке_"/>
    <w:link w:val="a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9">
    <w:name w:val="Подпись к таблице_"/>
    <w:link w:val="a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b"/>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b"/>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b"/>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b"/>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b"/>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b"/>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b"/>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b"/>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b"/>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b"/>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b"/>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b"/>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b"/>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b"/>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b"/>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b"/>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b"/>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b"/>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b"/>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b"/>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c">
    <w:name w:val="Авторефукр"/>
    <w:basedOn w:val="ab"/>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b"/>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b"/>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c"/>
    <w:rsid w:val="003A3D03"/>
  </w:style>
  <w:style w:type="paragraph" w:customStyle="1" w:styleId="4ff9">
    <w:name w:val="4"/>
    <w:basedOn w:val="ab"/>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c"/>
    <w:rsid w:val="003A3D03"/>
  </w:style>
  <w:style w:type="character" w:customStyle="1" w:styleId="75pt3">
    <w:name w:val="75pt"/>
    <w:basedOn w:val="ac"/>
    <w:rsid w:val="003A3D03"/>
  </w:style>
  <w:style w:type="character" w:customStyle="1" w:styleId="constantia12pt40">
    <w:name w:val="constantia12pt40"/>
    <w:basedOn w:val="ac"/>
    <w:rsid w:val="003A3D03"/>
  </w:style>
  <w:style w:type="character" w:customStyle="1" w:styleId="9pt2">
    <w:name w:val="9pt"/>
    <w:basedOn w:val="ac"/>
    <w:rsid w:val="003A3D03"/>
  </w:style>
  <w:style w:type="character" w:customStyle="1" w:styleId="a00">
    <w:name w:val="a0"/>
    <w:basedOn w:val="ac"/>
    <w:rsid w:val="003A3D03"/>
  </w:style>
  <w:style w:type="paragraph" w:styleId="3">
    <w:name w:val="List Number 3"/>
    <w:basedOn w:val="ab"/>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c"/>
    <w:rsid w:val="004313DD"/>
    <w:rPr>
      <w:sz w:val="24"/>
      <w:lang w:val="uk-UA" w:eastAsia="ru-RU" w:bidi="ar-SA"/>
    </w:rPr>
  </w:style>
  <w:style w:type="character" w:customStyle="1" w:styleId="afffffffffffffffffffffe">
    <w:name w:val="Основной текст Знак Знак Знак"/>
    <w:basedOn w:val="ac"/>
    <w:rsid w:val="004313DD"/>
    <w:rPr>
      <w:b/>
      <w:sz w:val="36"/>
      <w:szCs w:val="36"/>
      <w:lang w:val="ru-RU" w:eastAsia="ru-RU" w:bidi="ar-SA"/>
    </w:rPr>
  </w:style>
  <w:style w:type="character" w:customStyle="1" w:styleId="BodyTextIndent210">
    <w:name w:val="Body Text Indent 2 Знак Знак1"/>
    <w:basedOn w:val="ac"/>
    <w:rsid w:val="004313DD"/>
    <w:rPr>
      <w:sz w:val="24"/>
      <w:szCs w:val="24"/>
      <w:lang w:val="uk-UA" w:eastAsia="ru-RU" w:bidi="ar-SA"/>
    </w:rPr>
  </w:style>
  <w:style w:type="paragraph" w:customStyle="1" w:styleId="263">
    <w:name w:val="Основной текст с отступом 26"/>
    <w:basedOn w:val="ab"/>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b"/>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c"/>
    <w:rsid w:val="005C0E6E"/>
  </w:style>
  <w:style w:type="character" w:customStyle="1" w:styleId="date4">
    <w:name w:val="date4"/>
    <w:basedOn w:val="ac"/>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b"/>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b"/>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b"/>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b"/>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b"/>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b"/>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b"/>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1">
    <w:name w:val="таблица название"/>
    <w:basedOn w:val="ab"/>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b"/>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c"/>
    <w:uiPriority w:val="99"/>
    <w:rsid w:val="00886B4E"/>
  </w:style>
  <w:style w:type="paragraph" w:customStyle="1" w:styleId="affffffffffffffffffffff2">
    <w:name w:val="Знак Знак Знак Знак Знак Знак Знак Знак Знак Знак Знак Знак"/>
    <w:basedOn w:val="ab"/>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b"/>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3">
    <w:name w:val="!Автореферат"/>
    <w:basedOn w:val="ab"/>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4">
    <w:name w:val="Заголов."/>
    <w:basedOn w:val="ab"/>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b"/>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Вопросы"/>
    <w:basedOn w:val="ab"/>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c"/>
    <w:rsid w:val="00886B4E"/>
  </w:style>
  <w:style w:type="paragraph" w:customStyle="1" w:styleId="leftauthor">
    <w:name w:val="left_author"/>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6">
    <w:name w:val="название"/>
    <w:basedOn w:val="ac"/>
    <w:rsid w:val="00886B4E"/>
  </w:style>
  <w:style w:type="character" w:customStyle="1" w:styleId="affffffffffffffffffffff7">
    <w:name w:val="назначение"/>
    <w:basedOn w:val="ac"/>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8">
    <w:name w:val="Normal Indent"/>
    <w:basedOn w:val="ab"/>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9">
    <w:name w:val="Подпись к рисунку (заголовок)"/>
    <w:basedOn w:val="affffffffffffffff7"/>
    <w:next w:val="a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c"/>
    <w:rsid w:val="00886B4E"/>
  </w:style>
  <w:style w:type="paragraph" w:customStyle="1" w:styleId="CharChar1CharChar1CharChar">
    <w:name w:val="Char Char Знак Знак1 Char Char1 Знак Знак Char Char"/>
    <w:basedOn w:val="ab"/>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c"/>
    <w:rsid w:val="00886B4E"/>
  </w:style>
  <w:style w:type="character" w:customStyle="1" w:styleId="y5blacky5bg">
    <w:name w:val="y5_black y5_bg"/>
    <w:basedOn w:val="ac"/>
    <w:rsid w:val="00886B4E"/>
  </w:style>
  <w:style w:type="character" w:customStyle="1" w:styleId="url">
    <w:name w:val="url"/>
    <w:basedOn w:val="ac"/>
    <w:rsid w:val="00886B4E"/>
  </w:style>
  <w:style w:type="paragraph" w:customStyle="1" w:styleId="bodytext2">
    <w:name w:val="bodytex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обычный_(веб)"/>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c"/>
    <w:rsid w:val="00886B4E"/>
  </w:style>
  <w:style w:type="paragraph" w:customStyle="1" w:styleId="affffffffffffffffffffffb">
    <w:name w:val="АА"/>
    <w:basedOn w:val="ab"/>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Б"/>
    <w:basedOn w:val="ab"/>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c"/>
    <w:rsid w:val="00886B4E"/>
  </w:style>
  <w:style w:type="character" w:customStyle="1" w:styleId="search-keyword-match">
    <w:name w:val="search-keyword-match"/>
    <w:basedOn w:val="ac"/>
    <w:rsid w:val="00886B4E"/>
  </w:style>
  <w:style w:type="character" w:customStyle="1" w:styleId="title1">
    <w:name w:val="title1"/>
    <w:basedOn w:val="ac"/>
    <w:rsid w:val="001F66E7"/>
    <w:rPr>
      <w:rFonts w:ascii="Tahoma" w:hAnsi="Tahoma" w:cs="Tahoma" w:hint="default"/>
      <w:b/>
      <w:bCs/>
      <w:color w:val="000000"/>
      <w:sz w:val="18"/>
      <w:szCs w:val="18"/>
    </w:rPr>
  </w:style>
  <w:style w:type="character" w:customStyle="1" w:styleId="txt1">
    <w:name w:val="txt1"/>
    <w:basedOn w:val="ac"/>
    <w:rsid w:val="001F66E7"/>
    <w:rPr>
      <w:sz w:val="18"/>
      <w:szCs w:val="18"/>
    </w:rPr>
  </w:style>
  <w:style w:type="character" w:customStyle="1" w:styleId="s4">
    <w:name w:val="s4"/>
    <w:basedOn w:val="ac"/>
    <w:rsid w:val="001F66E7"/>
  </w:style>
  <w:style w:type="character" w:customStyle="1" w:styleId="s1">
    <w:name w:val="s1"/>
    <w:basedOn w:val="ac"/>
    <w:rsid w:val="001F66E7"/>
  </w:style>
  <w:style w:type="character" w:customStyle="1" w:styleId="s2">
    <w:name w:val="s2"/>
    <w:basedOn w:val="ac"/>
    <w:rsid w:val="001F66E7"/>
  </w:style>
  <w:style w:type="paragraph" w:customStyle="1" w:styleId="text-content-page1">
    <w:name w:val="text-content-page1"/>
    <w:basedOn w:val="ab"/>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c"/>
    <w:rsid w:val="001F66E7"/>
  </w:style>
  <w:style w:type="character" w:customStyle="1" w:styleId="dcom1">
    <w:name w:val="d_com1"/>
    <w:basedOn w:val="ac"/>
    <w:rsid w:val="001F66E7"/>
    <w:rPr>
      <w:i/>
      <w:iCs/>
      <w:color w:val="6F0000"/>
    </w:rPr>
  </w:style>
  <w:style w:type="paragraph" w:customStyle="1" w:styleId="p3">
    <w:name w:val="p3"/>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b"/>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c"/>
    <w:uiPriority w:val="99"/>
    <w:rsid w:val="001F66E7"/>
    <w:rPr>
      <w:rFonts w:ascii="Times New Roman" w:hAnsi="Times New Roman" w:cs="Times New Roman"/>
      <w:b/>
      <w:bCs/>
      <w:sz w:val="22"/>
      <w:szCs w:val="22"/>
    </w:rPr>
  </w:style>
  <w:style w:type="character" w:customStyle="1" w:styleId="FontStyle175">
    <w:name w:val="Font Style175"/>
    <w:basedOn w:val="ac"/>
    <w:rsid w:val="001F66E7"/>
    <w:rPr>
      <w:rFonts w:ascii="Times New Roman" w:hAnsi="Times New Roman" w:cs="Times New Roman"/>
      <w:sz w:val="18"/>
      <w:szCs w:val="18"/>
    </w:rPr>
  </w:style>
  <w:style w:type="character" w:customStyle="1" w:styleId="FontStyle177">
    <w:name w:val="Font Style177"/>
    <w:basedOn w:val="ac"/>
    <w:rsid w:val="001F66E7"/>
    <w:rPr>
      <w:rFonts w:ascii="Times New Roman" w:hAnsi="Times New Roman" w:cs="Times New Roman"/>
      <w:sz w:val="18"/>
      <w:szCs w:val="18"/>
    </w:rPr>
  </w:style>
  <w:style w:type="character" w:customStyle="1" w:styleId="FontStyle188">
    <w:name w:val="Font Style188"/>
    <w:basedOn w:val="ac"/>
    <w:uiPriority w:val="99"/>
    <w:rsid w:val="001F66E7"/>
    <w:rPr>
      <w:rFonts w:ascii="Times New Roman" w:hAnsi="Times New Roman" w:cs="Times New Roman"/>
      <w:sz w:val="18"/>
      <w:szCs w:val="18"/>
    </w:rPr>
  </w:style>
  <w:style w:type="paragraph" w:customStyle="1" w:styleId="334">
    <w:name w:val="Основной текст 33"/>
    <w:basedOn w:val="ab"/>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b"/>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b"/>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b"/>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b"/>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b"/>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b"/>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b"/>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b"/>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b"/>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b"/>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b"/>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b"/>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b"/>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b"/>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b"/>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b"/>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c"/>
    <w:rsid w:val="00181228"/>
  </w:style>
  <w:style w:type="character" w:customStyle="1" w:styleId="ti2">
    <w:name w:val="ti2"/>
    <w:basedOn w:val="ac"/>
    <w:rsid w:val="00181228"/>
    <w:rPr>
      <w:sz w:val="22"/>
      <w:szCs w:val="22"/>
    </w:rPr>
  </w:style>
  <w:style w:type="character" w:customStyle="1" w:styleId="featuredlinkouts">
    <w:name w:val="featured_linkouts"/>
    <w:basedOn w:val="ac"/>
    <w:rsid w:val="00181228"/>
  </w:style>
  <w:style w:type="character" w:customStyle="1" w:styleId="linkbar">
    <w:name w:val="linkbar"/>
    <w:basedOn w:val="ac"/>
    <w:rsid w:val="00181228"/>
  </w:style>
  <w:style w:type="paragraph" w:customStyle="1" w:styleId="affiliation2">
    <w:name w:val="affiliation2"/>
    <w:basedOn w:val="ab"/>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c"/>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b"/>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_рисунок"/>
    <w:basedOn w:val="ab"/>
    <w:next w:val="ab"/>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e">
    <w:name w:val="_рисунок Знак"/>
    <w:basedOn w:val="ac"/>
    <w:rsid w:val="00181228"/>
    <w:rPr>
      <w:b/>
      <w:i/>
      <w:sz w:val="22"/>
      <w:szCs w:val="24"/>
      <w:lang w:val="uk-UA" w:eastAsia="ru-RU" w:bidi="ar-SA"/>
    </w:rPr>
  </w:style>
  <w:style w:type="character" w:customStyle="1" w:styleId="nonunderlined1">
    <w:name w:val="nonunderlined1"/>
    <w:basedOn w:val="ac"/>
    <w:rsid w:val="00181228"/>
    <w:rPr>
      <w:strike w:val="0"/>
      <w:dstrike w:val="0"/>
      <w:u w:val="none"/>
      <w:effect w:val="none"/>
    </w:rPr>
  </w:style>
  <w:style w:type="character" w:customStyle="1" w:styleId="issue">
    <w:name w:val="issue"/>
    <w:basedOn w:val="ac"/>
    <w:rsid w:val="00181228"/>
  </w:style>
  <w:style w:type="character" w:customStyle="1" w:styleId="ref-vol1">
    <w:name w:val="ref-vol1"/>
    <w:basedOn w:val="ac"/>
    <w:rsid w:val="00181228"/>
    <w:rPr>
      <w:b/>
      <w:bCs/>
    </w:rPr>
  </w:style>
  <w:style w:type="table" w:styleId="afffffffffffffffffffffff">
    <w:name w:val="Table Professional"/>
    <w:basedOn w:val="ad"/>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b"/>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b"/>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b"/>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b"/>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b"/>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b"/>
    <w:rsid w:val="006A457C"/>
    <w:pPr>
      <w:suppressAutoHyphens w:val="0"/>
      <w:spacing w:after="120"/>
      <w:ind w:left="1415"/>
    </w:pPr>
    <w:rPr>
      <w:rFonts w:ascii="Times New Roman" w:eastAsia="Times New Roman" w:hAnsi="Times New Roman" w:cs="Times New Roman"/>
      <w:lang w:val="uk-UA" w:eastAsia="ru-RU"/>
    </w:rPr>
  </w:style>
  <w:style w:type="paragraph" w:styleId="afff0">
    <w:name w:val="Body Text First Indent"/>
    <w:basedOn w:val="afffffff6"/>
    <w:link w:val="afff"/>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d"/>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c"/>
    <w:link w:val="afffffffd"/>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b"/>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b"/>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b"/>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b"/>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b"/>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b"/>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b"/>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b"/>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b"/>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b"/>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b"/>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b"/>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b"/>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c"/>
    <w:rsid w:val="0011487C"/>
    <w:rPr>
      <w:rFonts w:ascii="Arial Narrow" w:hAnsi="Arial Narrow" w:cs="Arial Narrow"/>
      <w:b/>
      <w:bCs/>
      <w:i/>
      <w:iCs/>
      <w:caps/>
      <w:sz w:val="20"/>
      <w:szCs w:val="20"/>
    </w:rPr>
  </w:style>
  <w:style w:type="paragraph" w:customStyle="1" w:styleId="afffffffffffffffffffffff0">
    <w:name w:val="Титульний"/>
    <w:basedOn w:val="ab"/>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c"/>
    <w:rsid w:val="00821E3A"/>
    <w:rPr>
      <w:color w:val="FF0000"/>
    </w:rPr>
  </w:style>
  <w:style w:type="paragraph" w:customStyle="1" w:styleId="NienieEeo">
    <w:name w:val="NienieEeo"/>
    <w:basedOn w:val="ab"/>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b"/>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b"/>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c"/>
    <w:rsid w:val="007B6B41"/>
  </w:style>
  <w:style w:type="character" w:customStyle="1" w:styleId="bindingblock1">
    <w:name w:val="bindingblock1"/>
    <w:basedOn w:val="ac"/>
    <w:rsid w:val="007B6B41"/>
  </w:style>
  <w:style w:type="paragraph" w:customStyle="1" w:styleId="afffffffffffffffffffffff2">
    <w:name w:val="КД Знак Знак"/>
    <w:basedOn w:val="ab"/>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b"/>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c"/>
    <w:rsid w:val="00733FD1"/>
  </w:style>
  <w:style w:type="character" w:customStyle="1" w:styleId="text41">
    <w:name w:val="text41"/>
    <w:basedOn w:val="ac"/>
    <w:rsid w:val="00733FD1"/>
    <w:rPr>
      <w:rFonts w:ascii="Verdana" w:hAnsi="Verdana" w:hint="default"/>
      <w:b w:val="0"/>
      <w:bCs w:val="0"/>
      <w:color w:val="212063"/>
    </w:rPr>
  </w:style>
  <w:style w:type="paragraph" w:customStyle="1" w:styleId="textjur">
    <w:name w:val="text_jur"/>
    <w:basedOn w:val="ab"/>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c"/>
    <w:rsid w:val="00733FD1"/>
    <w:rPr>
      <w:sz w:val="20"/>
      <w:szCs w:val="20"/>
    </w:rPr>
  </w:style>
  <w:style w:type="character" w:customStyle="1" w:styleId="comment">
    <w:name w:val="comment"/>
    <w:basedOn w:val="ac"/>
    <w:rsid w:val="00733FD1"/>
  </w:style>
  <w:style w:type="paragraph" w:customStyle="1" w:styleId="authorgroup">
    <w:name w:val="authorgroup"/>
    <w:basedOn w:val="ab"/>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c"/>
    <w:rsid w:val="00733FD1"/>
    <w:rPr>
      <w:rFonts w:ascii="Arial" w:hAnsi="Arial" w:cs="Arial" w:hint="default"/>
      <w:b/>
      <w:bCs/>
      <w:color w:val="003399"/>
      <w:sz w:val="32"/>
      <w:szCs w:val="32"/>
    </w:rPr>
  </w:style>
  <w:style w:type="character" w:customStyle="1" w:styleId="rvts21">
    <w:name w:val="rvts21"/>
    <w:basedOn w:val="ac"/>
    <w:rsid w:val="00733FD1"/>
    <w:rPr>
      <w:rFonts w:ascii="Times New Roman" w:hAnsi="Times New Roman" w:cs="Times New Roman" w:hint="default"/>
      <w:sz w:val="28"/>
      <w:szCs w:val="28"/>
    </w:rPr>
  </w:style>
  <w:style w:type="character" w:customStyle="1" w:styleId="srtitle">
    <w:name w:val="srtitle"/>
    <w:basedOn w:val="ac"/>
    <w:rsid w:val="00733FD1"/>
  </w:style>
  <w:style w:type="character" w:customStyle="1" w:styleId="grey">
    <w:name w:val="grey"/>
    <w:basedOn w:val="ac"/>
    <w:rsid w:val="00733FD1"/>
  </w:style>
  <w:style w:type="character" w:customStyle="1" w:styleId="addmd">
    <w:name w:val="addmd"/>
    <w:basedOn w:val="ac"/>
    <w:rsid w:val="00733FD1"/>
  </w:style>
  <w:style w:type="character" w:customStyle="1" w:styleId="bindingblock">
    <w:name w:val="bindingblock"/>
    <w:basedOn w:val="ac"/>
    <w:rsid w:val="00733FD1"/>
  </w:style>
  <w:style w:type="character" w:customStyle="1" w:styleId="binding">
    <w:name w:val="binding"/>
    <w:basedOn w:val="ac"/>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b"/>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4">
    <w:name w:val="Основной текст Знак.Основной текст Знак Знак Знак Знак Знак Знак Знак"/>
    <w:basedOn w:val="ac"/>
    <w:rsid w:val="00187A91"/>
    <w:rPr>
      <w:sz w:val="24"/>
      <w:szCs w:val="24"/>
      <w:lang w:val="ru-RU"/>
    </w:rPr>
  </w:style>
  <w:style w:type="paragraph" w:customStyle="1" w:styleId="3fffc">
    <w:name w:val="Текст выноски3"/>
    <w:basedOn w:val="ab"/>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b"/>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5">
    <w:name w:val="А"/>
    <w:basedOn w:val="ab"/>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6">
    <w:name w:val="Список определений"/>
    <w:basedOn w:val="163"/>
    <w:next w:val="ab"/>
    <w:rsid w:val="000E45DD"/>
    <w:pPr>
      <w:widowControl/>
      <w:ind w:left="360"/>
    </w:pPr>
    <w:rPr>
      <w:b w:val="0"/>
      <w:sz w:val="24"/>
    </w:rPr>
  </w:style>
  <w:style w:type="paragraph" w:customStyle="1" w:styleId="21f2">
    <w:name w:val="Îñíîâíîé òåêñò 21"/>
    <w:basedOn w:val="afffffffffffb"/>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b"/>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b"/>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c"/>
    <w:rsid w:val="00125F49"/>
  </w:style>
  <w:style w:type="character" w:customStyle="1" w:styleId="7f">
    <w:name w:val="Название7"/>
    <w:basedOn w:val="ac"/>
    <w:rsid w:val="00125F49"/>
  </w:style>
  <w:style w:type="character" w:customStyle="1" w:styleId="hissue">
    <w:name w:val="hissue"/>
    <w:basedOn w:val="ac"/>
    <w:rsid w:val="00125F49"/>
  </w:style>
  <w:style w:type="character" w:customStyle="1" w:styleId="smalllight">
    <w:name w:val="small light"/>
    <w:basedOn w:val="ac"/>
    <w:rsid w:val="00125F49"/>
  </w:style>
  <w:style w:type="character" w:customStyle="1" w:styleId="c51">
    <w:name w:val="c51"/>
    <w:basedOn w:val="ac"/>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c"/>
    <w:rsid w:val="00140CEE"/>
    <w:rPr>
      <w:rFonts w:ascii="Times New Roman" w:hAnsi="Times New Roman"/>
      <w:noProof w:val="0"/>
      <w:sz w:val="28"/>
      <w:lang w:val="uk-UA"/>
    </w:rPr>
  </w:style>
  <w:style w:type="paragraph" w:customStyle="1" w:styleId="afffffffffffffffffffffff7">
    <w:name w:val="мій Знак Знак Знак Знак Знак Знак Знак Знак"/>
    <w:basedOn w:val="afffffff6"/>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c"/>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b"/>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b"/>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b"/>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b"/>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c"/>
    <w:rsid w:val="00A36128"/>
    <w:rPr>
      <w:rFonts w:ascii="Verdana" w:hAnsi="Verdana" w:cs="Verdana" w:hint="default"/>
      <w:sz w:val="14"/>
      <w:szCs w:val="14"/>
    </w:rPr>
  </w:style>
  <w:style w:type="paragraph" w:customStyle="1" w:styleId="5ff5">
    <w:name w:val="табл5"/>
    <w:basedOn w:val="ab"/>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b"/>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c"/>
    <w:link w:val="affffffff7"/>
    <w:rsid w:val="00AA46C8"/>
    <w:rPr>
      <w:rFonts w:ascii="Helvetica" w:eastAsia="Garamond" w:hAnsi="Helvetica" w:cs="Helvetica"/>
      <w:sz w:val="16"/>
      <w:szCs w:val="16"/>
      <w:lang w:eastAsia="ar-SA"/>
    </w:rPr>
  </w:style>
  <w:style w:type="paragraph" w:customStyle="1" w:styleId="dip">
    <w:name w:val="dip"/>
    <w:basedOn w:val="ab"/>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c"/>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b"/>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8">
    <w:name w:val="Нормальний текст"/>
    <w:basedOn w:val="ab"/>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b"/>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b"/>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c"/>
    <w:rsid w:val="00A473A1"/>
    <w:rPr>
      <w:rFonts w:ascii="Arial" w:hAnsi="Arial" w:cs="Arial" w:hint="default"/>
      <w:color w:val="494949"/>
      <w:sz w:val="19"/>
      <w:szCs w:val="19"/>
    </w:rPr>
  </w:style>
  <w:style w:type="paragraph" w:customStyle="1" w:styleId="2130">
    <w:name w:val="Основной текст 213"/>
    <w:basedOn w:val="ab"/>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b"/>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b"/>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b"/>
    <w:next w:val="afffffffb"/>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b"/>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c"/>
    <w:rsid w:val="004B780E"/>
    <w:rPr>
      <w:b/>
      <w:bCs/>
      <w:color w:val="999999"/>
      <w:sz w:val="16"/>
      <w:szCs w:val="16"/>
    </w:rPr>
  </w:style>
  <w:style w:type="character" w:customStyle="1" w:styleId="htopic1">
    <w:name w:val="htopic1"/>
    <w:basedOn w:val="ac"/>
    <w:rsid w:val="004B780E"/>
    <w:rPr>
      <w:color w:val="999999"/>
      <w:sz w:val="16"/>
      <w:szCs w:val="16"/>
    </w:rPr>
  </w:style>
  <w:style w:type="paragraph" w:customStyle="1" w:styleId="bottom">
    <w:name w:val="bottom"/>
    <w:basedOn w:val="ab"/>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c"/>
    <w:rsid w:val="00C33A43"/>
    <w:rPr>
      <w:color w:val="ABDC7D"/>
      <w:sz w:val="27"/>
      <w:szCs w:val="27"/>
    </w:rPr>
  </w:style>
  <w:style w:type="character" w:customStyle="1" w:styleId="announcetitle1">
    <w:name w:val="announce_title1"/>
    <w:basedOn w:val="ac"/>
    <w:rsid w:val="00C33A43"/>
    <w:rPr>
      <w:b/>
      <w:bCs/>
      <w:color w:val="00763E"/>
      <w:sz w:val="21"/>
      <w:szCs w:val="21"/>
    </w:rPr>
  </w:style>
  <w:style w:type="character" w:customStyle="1" w:styleId="b4">
    <w:name w:val="b4"/>
    <w:basedOn w:val="ac"/>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9">
    <w:name w:val="Гост"/>
    <w:basedOn w:val="ab"/>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a">
    <w:name w:val="ГОСТ"/>
    <w:basedOn w:val="ab"/>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b"/>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b"/>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b"/>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b"/>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b"/>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d"/>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b"/>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6"/>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b">
    <w:name w:val="Стиль Основной текст + полужирный"/>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6"/>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6"/>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b"/>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b"/>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c">
    <w:name w:val="Загл.табл."/>
    <w:basedOn w:val="ab"/>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b"/>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b"/>
    <w:next w:val="ab"/>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d">
    <w:name w:val="УПЖ"/>
    <w:basedOn w:val="ab"/>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e">
    <w:name w:val="Розділ"/>
    <w:basedOn w:val="ab"/>
    <w:next w:val="ab"/>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b"/>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b"/>
    <w:unhideWhenUsed/>
    <w:rsid w:val="0000123E"/>
    <w:pPr>
      <w:numPr>
        <w:numId w:val="45"/>
      </w:numPr>
      <w:contextualSpacing/>
    </w:pPr>
  </w:style>
  <w:style w:type="character" w:customStyle="1" w:styleId="mlxttrn">
    <w:name w:val="mlxt_trn"/>
    <w:basedOn w:val="ac"/>
    <w:rsid w:val="00CA7E0D"/>
    <w:rPr>
      <w:rFonts w:ascii="Times New Roman" w:hAnsi="Times New Roman" w:cs="Times New Roman"/>
    </w:rPr>
  </w:style>
  <w:style w:type="character" w:customStyle="1" w:styleId="3ffff">
    <w:name w:val="Номер страницы3"/>
    <w:basedOn w:val="ac"/>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b"/>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c"/>
    <w:rsid w:val="00BF54BF"/>
    <w:rPr>
      <w:rFonts w:ascii="Arial" w:hAnsi="Arial" w:cs="Arial" w:hint="default"/>
      <w:color w:val="000000"/>
      <w:sz w:val="18"/>
      <w:szCs w:val="18"/>
    </w:rPr>
  </w:style>
  <w:style w:type="character" w:customStyle="1" w:styleId="ref-vol">
    <w:name w:val="ref-vol"/>
    <w:basedOn w:val="ac"/>
    <w:rsid w:val="00BF54BF"/>
  </w:style>
  <w:style w:type="character" w:customStyle="1" w:styleId="maintextbldleft">
    <w:name w:val="maintextbldleft"/>
    <w:basedOn w:val="ac"/>
    <w:rsid w:val="00BF54BF"/>
  </w:style>
  <w:style w:type="character" w:customStyle="1" w:styleId="maintextleft">
    <w:name w:val="maintextleft"/>
    <w:basedOn w:val="ac"/>
    <w:rsid w:val="00BF54BF"/>
  </w:style>
  <w:style w:type="character" w:customStyle="1" w:styleId="fm-vol-iss-date1">
    <w:name w:val="fm-vol-iss-date1"/>
    <w:basedOn w:val="ac"/>
    <w:rsid w:val="00BF54BF"/>
    <w:rPr>
      <w:rFonts w:ascii="Arial" w:hAnsi="Arial" w:cs="Arial" w:hint="default"/>
      <w:sz w:val="18"/>
      <w:szCs w:val="18"/>
    </w:rPr>
  </w:style>
  <w:style w:type="paragraph" w:customStyle="1" w:styleId="fm-author">
    <w:name w:val="fm-author"/>
    <w:basedOn w:val="ab"/>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b"/>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b"/>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b"/>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b"/>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b"/>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c"/>
    <w:rsid w:val="00296605"/>
    <w:rPr>
      <w:i/>
      <w:iCs/>
      <w:caps w:val="0"/>
    </w:rPr>
  </w:style>
  <w:style w:type="character" w:customStyle="1" w:styleId="normal--char">
    <w:name w:val="normal--char"/>
    <w:basedOn w:val="ac"/>
    <w:rsid w:val="00985F2A"/>
  </w:style>
  <w:style w:type="character" w:customStyle="1" w:styleId="ref-journal">
    <w:name w:val="ref-journal"/>
    <w:basedOn w:val="ac"/>
    <w:rsid w:val="00985F2A"/>
  </w:style>
  <w:style w:type="character" w:customStyle="1" w:styleId="e1">
    <w:name w:val="e1"/>
    <w:basedOn w:val="ac"/>
    <w:rsid w:val="00985F2A"/>
    <w:rPr>
      <w:color w:val="FF0000"/>
    </w:rPr>
  </w:style>
  <w:style w:type="character" w:customStyle="1" w:styleId="sz13">
    <w:name w:val="sz13"/>
    <w:basedOn w:val="ac"/>
    <w:rsid w:val="00985F2A"/>
  </w:style>
  <w:style w:type="character" w:customStyle="1" w:styleId="ref-journal1">
    <w:name w:val="ref-journal1"/>
    <w:basedOn w:val="ac"/>
    <w:rsid w:val="00985F2A"/>
    <w:rPr>
      <w:i/>
      <w:iCs/>
    </w:rPr>
  </w:style>
  <w:style w:type="character" w:customStyle="1" w:styleId="goohl2">
    <w:name w:val="goohl2"/>
    <w:basedOn w:val="ac"/>
    <w:rsid w:val="006B783C"/>
  </w:style>
  <w:style w:type="character" w:customStyle="1" w:styleId="goohl0">
    <w:name w:val="goohl0"/>
    <w:basedOn w:val="ac"/>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b"/>
    <w:next w:val="ab"/>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
    <w:name w:val="Обычный (д)"/>
    <w:basedOn w:val="ab"/>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b"/>
    <w:next w:val="ab"/>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0">
    <w:name w:val="Подзаголовок (д)"/>
    <w:basedOn w:val="20"/>
    <w:next w:val="a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1">
    <w:name w:val="Таблица №"/>
    <w:basedOn w:val="affffffffffffffffffffffff"/>
    <w:next w:val="affffffff0"/>
    <w:rsid w:val="007F0A39"/>
    <w:pPr>
      <w:jc w:val="right"/>
    </w:pPr>
    <w:rPr>
      <w:b/>
    </w:rPr>
  </w:style>
  <w:style w:type="paragraph" w:customStyle="1" w:styleId="3ffff1">
    <w:name w:val="Заголовок 3 (д)"/>
    <w:basedOn w:val="31"/>
    <w:next w:val="a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2">
    <w:name w:val="Рисунок (название)"/>
    <w:basedOn w:val="affffffffffffffffffffffff"/>
    <w:next w:val="affffffffffffffffffffffff"/>
    <w:rsid w:val="007F0A39"/>
    <w:rPr>
      <w:i/>
    </w:rPr>
  </w:style>
  <w:style w:type="character" w:customStyle="1" w:styleId="maintextbldleft1">
    <w:name w:val="maintextbldleft1"/>
    <w:basedOn w:val="ac"/>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c"/>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3">
    <w:name w:val="Содержимое списка"/>
    <w:basedOn w:val="ab"/>
    <w:rsid w:val="007F0A39"/>
    <w:pPr>
      <w:widowControl w:val="0"/>
      <w:ind w:left="567"/>
    </w:pPr>
    <w:rPr>
      <w:rFonts w:ascii="Times New Roman" w:eastAsia="Lucida Sans Unicode" w:hAnsi="Times New Roman" w:cs="Times New Roman"/>
    </w:rPr>
  </w:style>
  <w:style w:type="paragraph" w:customStyle="1" w:styleId="affffffffffffffffffffffff4">
    <w:name w:val="Нормальный"/>
    <w:rsid w:val="00A8527C"/>
    <w:rPr>
      <w:rFonts w:ascii="Peterburg" w:eastAsia="Times New Roman" w:hAnsi="Peterburg" w:cs="Times New Roman"/>
      <w:sz w:val="26"/>
    </w:rPr>
  </w:style>
  <w:style w:type="paragraph" w:customStyle="1" w:styleId="Dtext">
    <w:name w:val="D_text"/>
    <w:basedOn w:val="ab"/>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b"/>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b"/>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c"/>
    <w:rsid w:val="00680AB0"/>
    <w:rPr>
      <w:color w:val="0000FF"/>
      <w:sz w:val="28"/>
      <w:szCs w:val="28"/>
      <w:lang w:val="uk-UA"/>
    </w:rPr>
  </w:style>
  <w:style w:type="paragraph" w:customStyle="1" w:styleId="Dtext0">
    <w:name w:val="D_text Знак"/>
    <w:basedOn w:val="ab"/>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b"/>
    <w:rsid w:val="006E39C1"/>
    <w:pPr>
      <w:ind w:left="720"/>
    </w:pPr>
    <w:rPr>
      <w:rFonts w:ascii="Calibri" w:eastAsia="Times New Roman" w:hAnsi="Calibri" w:cs="Times New Roman"/>
      <w:lang w:val="en-US"/>
    </w:rPr>
  </w:style>
  <w:style w:type="paragraph" w:customStyle="1" w:styleId="5ff6">
    <w:name w:val="Текст выноски5"/>
    <w:basedOn w:val="ab"/>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b"/>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c"/>
    <w:rsid w:val="00D93504"/>
    <w:rPr>
      <w:b/>
      <w:bCs/>
      <w:sz w:val="26"/>
      <w:szCs w:val="24"/>
      <w:lang w:val="uk-UA"/>
    </w:rPr>
  </w:style>
  <w:style w:type="character" w:customStyle="1" w:styleId="12b">
    <w:name w:val="Знак Знак12"/>
    <w:basedOn w:val="ac"/>
    <w:rsid w:val="00D93504"/>
    <w:rPr>
      <w:sz w:val="28"/>
      <w:szCs w:val="24"/>
      <w:lang w:val="uk-UA"/>
    </w:rPr>
  </w:style>
  <w:style w:type="paragraph" w:customStyle="1" w:styleId="a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d"/>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7">
    <w:name w:val="подраздел"/>
    <w:basedOn w:val="ab"/>
    <w:next w:val="ab"/>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8">
    <w:name w:val="Table Elegant"/>
    <w:basedOn w:val="ad"/>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9">
    <w:name w:val="обычный выделенный Знак Знак Знак"/>
    <w:basedOn w:val="ab"/>
    <w:link w:val="a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a">
    <w:name w:val="обычный выделенный Знак Знак Знак Знак"/>
    <w:basedOn w:val="ac"/>
    <w:link w:val="affffffffffffffffffffffff9"/>
    <w:rsid w:val="00372848"/>
    <w:rPr>
      <w:rFonts w:ascii="Courier New" w:eastAsia="Times New Roman" w:hAnsi="Courier New" w:cs="Courier New"/>
      <w:b/>
      <w:spacing w:val="3"/>
      <w:sz w:val="28"/>
      <w:szCs w:val="28"/>
      <w:lang w:val="uk-UA"/>
    </w:rPr>
  </w:style>
  <w:style w:type="character" w:customStyle="1" w:styleId="affffffffffffffffffffffffb">
    <w:name w:val="обычный выделенный Знак Знак Знак Знак Знак"/>
    <w:basedOn w:val="ac"/>
    <w:rsid w:val="0034262A"/>
    <w:rPr>
      <w:rFonts w:ascii="Courier New" w:hAnsi="Courier New" w:cs="Courier New"/>
      <w:b/>
      <w:spacing w:val="3"/>
      <w:sz w:val="28"/>
      <w:szCs w:val="28"/>
      <w:lang w:val="uk-UA"/>
    </w:rPr>
  </w:style>
  <w:style w:type="paragraph" w:customStyle="1" w:styleId="affffffffffffffffffffffffc">
    <w:name w:val="Таблиця"/>
    <w:basedOn w:val="ab"/>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b"/>
    <w:rsid w:val="007D5B26"/>
    <w:pPr>
      <w:widowControl w:val="0"/>
      <w:suppressAutoHyphens w:val="0"/>
    </w:pPr>
    <w:rPr>
      <w:rFonts w:ascii="Times New Roman" w:eastAsia="Times New Roman" w:hAnsi="Times New Roman" w:cs="Times New Roman"/>
      <w:lang w:val="en-US" w:eastAsia="ru-RU"/>
    </w:rPr>
  </w:style>
  <w:style w:type="character" w:customStyle="1" w:styleId="affffffff4">
    <w:name w:val="Обычный (веб) Знак"/>
    <w:basedOn w:val="ac"/>
    <w:link w:val="affffffff3"/>
    <w:rsid w:val="006C2CC6"/>
    <w:rPr>
      <w:rFonts w:ascii="Garamond" w:eastAsia="Garamond" w:hAnsi="Garamond" w:cs="Garamond"/>
      <w:color w:val="000000"/>
      <w:sz w:val="24"/>
      <w:szCs w:val="24"/>
      <w:lang w:eastAsia="ar-SA"/>
    </w:rPr>
  </w:style>
  <w:style w:type="paragraph" w:customStyle="1" w:styleId="a8">
    <w:name w:val="Рис"/>
    <w:basedOn w:val="afffffffd"/>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d">
    <w:name w:val="Обзор"/>
    <w:basedOn w:val="ab"/>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d"/>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d"/>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e">
    <w:name w:val="íîìåð ñòðàíèöû"/>
    <w:basedOn w:val="ac"/>
    <w:rsid w:val="006C2CC6"/>
  </w:style>
  <w:style w:type="character" w:customStyle="1" w:styleId="variant1">
    <w:name w:val="variant1"/>
    <w:basedOn w:val="ac"/>
    <w:rsid w:val="006C2CC6"/>
    <w:rPr>
      <w:color w:val="0000FF"/>
    </w:rPr>
  </w:style>
  <w:style w:type="character" w:customStyle="1" w:styleId="lowimportantproductattribute1">
    <w:name w:val="lowimportantproductattribute1"/>
    <w:basedOn w:val="ac"/>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c"/>
    <w:rsid w:val="00E64939"/>
  </w:style>
  <w:style w:type="paragraph" w:styleId="4fffa">
    <w:name w:val="index 4"/>
    <w:basedOn w:val="ab"/>
    <w:next w:val="ab"/>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b"/>
    <w:next w:val="ab"/>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b"/>
    <w:next w:val="ab"/>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b"/>
    <w:next w:val="ab"/>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b"/>
    <w:next w:val="ab"/>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b"/>
    <w:next w:val="ab"/>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
    <w:name w:val="Ãëàâà äîêóìåíòó"/>
    <w:basedOn w:val="ab"/>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0">
    <w:name w:val="Çàãîëîâîê"/>
    <w:basedOn w:val="ab"/>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1">
    <w:name w:val="Íîðìàëüíèé òåêñò"/>
    <w:basedOn w:val="ab"/>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2">
    <w:name w:val="Ï³äïèñ"/>
    <w:basedOn w:val="ab"/>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3">
    <w:name w:val="Øàïêà äîêóìåíòó"/>
    <w:basedOn w:val="ab"/>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b"/>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b"/>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b"/>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c"/>
    <w:rsid w:val="00B80692"/>
    <w:rPr>
      <w:rFonts w:ascii="Arial" w:hAnsi="Arial" w:cs="Arial" w:hint="default"/>
      <w:b/>
      <w:bCs/>
      <w:color w:val="092869"/>
      <w:sz w:val="22"/>
      <w:szCs w:val="22"/>
    </w:rPr>
  </w:style>
  <w:style w:type="paragraph" w:customStyle="1" w:styleId="abzac">
    <w:name w:val="abzac"/>
    <w:basedOn w:val="ab"/>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b"/>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b"/>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b"/>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c"/>
    <w:rsid w:val="00B80692"/>
  </w:style>
  <w:style w:type="paragraph" w:customStyle="1" w:styleId="gutter3">
    <w:name w:val="gutter3"/>
    <w:basedOn w:val="ab"/>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c"/>
    <w:rsid w:val="00B80692"/>
    <w:rPr>
      <w:rFonts w:ascii="Arial" w:hAnsi="Arial" w:cs="Arial" w:hint="default"/>
      <w:b w:val="0"/>
      <w:bCs w:val="0"/>
      <w:i w:val="0"/>
      <w:iCs w:val="0"/>
      <w:color w:val="000000"/>
      <w:sz w:val="17"/>
      <w:szCs w:val="17"/>
    </w:rPr>
  </w:style>
  <w:style w:type="character" w:customStyle="1" w:styleId="pit">
    <w:name w:val="pit"/>
    <w:basedOn w:val="ac"/>
    <w:rsid w:val="00B80692"/>
  </w:style>
  <w:style w:type="character" w:customStyle="1" w:styleId="content1">
    <w:name w:val="content1"/>
    <w:basedOn w:val="ac"/>
    <w:rsid w:val="00E66720"/>
    <w:rPr>
      <w:rFonts w:ascii="Verdana" w:hAnsi="Verdana" w:hint="default"/>
      <w:strike w:val="0"/>
      <w:dstrike w:val="0"/>
      <w:sz w:val="18"/>
      <w:szCs w:val="18"/>
      <w:u w:val="none"/>
      <w:effect w:val="none"/>
    </w:rPr>
  </w:style>
  <w:style w:type="character" w:customStyle="1" w:styleId="h22">
    <w:name w:val="h22"/>
    <w:basedOn w:val="ac"/>
    <w:rsid w:val="00E66720"/>
    <w:rPr>
      <w:b/>
      <w:bCs/>
      <w:color w:val="669933"/>
    </w:rPr>
  </w:style>
  <w:style w:type="character" w:customStyle="1" w:styleId="citation2">
    <w:name w:val="citation2"/>
    <w:basedOn w:val="ac"/>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4">
    <w:name w:val="Узел"/>
    <w:rsid w:val="00997C25"/>
    <w:rPr>
      <w:i/>
    </w:rPr>
  </w:style>
  <w:style w:type="paragraph" w:customStyle="1" w:styleId="spec">
    <w:name w:val="spec"/>
    <w:basedOn w:val="ab"/>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b"/>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b"/>
    <w:rsid w:val="00EA0D9F"/>
    <w:pPr>
      <w:widowControl w:val="0"/>
      <w:autoSpaceDE w:val="0"/>
    </w:pPr>
    <w:rPr>
      <w:rFonts w:ascii="Arial" w:eastAsia="Times New Roman" w:hAnsi="Arial" w:cs="Arial"/>
      <w:b/>
      <w:bCs/>
      <w:sz w:val="20"/>
      <w:szCs w:val="20"/>
    </w:rPr>
  </w:style>
  <w:style w:type="character" w:customStyle="1" w:styleId="highlight01">
    <w:name w:val="highlight01"/>
    <w:basedOn w:val="ac"/>
    <w:rsid w:val="00EA0D9F"/>
    <w:rPr>
      <w:sz w:val="24"/>
      <w:szCs w:val="24"/>
      <w:shd w:val="clear" w:color="auto" w:fill="auto"/>
    </w:rPr>
  </w:style>
  <w:style w:type="paragraph" w:customStyle="1" w:styleId="Affils">
    <w:name w:val="Affils"/>
    <w:basedOn w:val="ab"/>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b"/>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c"/>
    <w:rsid w:val="00EA0D9F"/>
    <w:rPr>
      <w:b/>
      <w:bCs/>
      <w:color w:val="FF0000"/>
    </w:rPr>
  </w:style>
  <w:style w:type="paragraph" w:customStyle="1" w:styleId="2ffffffb">
    <w:name w:val="Тема примечания2"/>
    <w:basedOn w:val="aff1"/>
    <w:next w:val="aff1"/>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5">
    <w:name w:val="Основной текст с отступом + по центру"/>
    <w:aliases w:val="Слева:  0 см,Междустр.интервал:  полу..."/>
    <w:basedOn w:val="ab"/>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b"/>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b"/>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b"/>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b"/>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c"/>
    <w:rsid w:val="00673773"/>
    <w:rPr>
      <w:rFonts w:ascii="Verdana" w:hAnsi="Verdana" w:hint="default"/>
      <w:b/>
      <w:bCs/>
      <w:color w:val="000000"/>
      <w:sz w:val="9"/>
      <w:szCs w:val="9"/>
    </w:rPr>
  </w:style>
  <w:style w:type="paragraph" w:customStyle="1" w:styleId="Zagol">
    <w:name w:val="Zagol"/>
    <w:next w:val="ab"/>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c"/>
    <w:rsid w:val="00673773"/>
    <w:rPr>
      <w:b/>
      <w:bCs/>
    </w:rPr>
  </w:style>
  <w:style w:type="character" w:customStyle="1" w:styleId="textitalic1">
    <w:name w:val="text_italic1"/>
    <w:basedOn w:val="ac"/>
    <w:rsid w:val="00673773"/>
    <w:rPr>
      <w:i/>
      <w:iCs/>
    </w:rPr>
  </w:style>
  <w:style w:type="character" w:customStyle="1" w:styleId="searchresulthittext1">
    <w:name w:val="search_result_hit_text1"/>
    <w:basedOn w:val="ac"/>
    <w:rsid w:val="00673773"/>
    <w:rPr>
      <w:shd w:val="clear" w:color="auto" w:fill="FFFF00"/>
    </w:rPr>
  </w:style>
  <w:style w:type="paragraph" w:customStyle="1" w:styleId="afffffffffffffffffffffffff6">
    <w:name w:val="название таблицы"/>
    <w:basedOn w:val="ab"/>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7">
    <w:name w:val="номер таблицы"/>
    <w:basedOn w:val="ab"/>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8">
    <w:name w:val="мой заголовок"/>
    <w:basedOn w:val="afffffffd"/>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BodyText20">
    <w:name w:val="Body Text 2"/>
    <w:basedOn w:val="ab"/>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Normal0">
    <w:name w:val="Normal"/>
    <w:rsid w:val="00FD2FD6"/>
    <w:rPr>
      <w:rFonts w:ascii="Times New Roman" w:eastAsia="Times New Roman" w:hAnsi="Times New Roman" w:cs="Times New Roman"/>
      <w:sz w:val="24"/>
    </w:rPr>
  </w:style>
  <w:style w:type="paragraph" w:customStyle="1" w:styleId="heading11">
    <w:name w:val="heading 1"/>
    <w:basedOn w:val="Normal0"/>
    <w:next w:val="Normal0"/>
    <w:rsid w:val="00FD2FD6"/>
    <w:pPr>
      <w:keepNext/>
      <w:shd w:val="clear" w:color="auto" w:fill="FFFFFF"/>
      <w:spacing w:line="360" w:lineRule="auto"/>
      <w:ind w:left="376"/>
      <w:jc w:val="both"/>
      <w:outlineLvl w:val="0"/>
    </w:pPr>
    <w:rPr>
      <w:caps/>
      <w:color w:val="000000"/>
      <w:spacing w:val="2"/>
      <w:sz w:val="28"/>
    </w:rPr>
  </w:style>
  <w:style w:type="paragraph" w:customStyle="1" w:styleId="heading4">
    <w:name w:val="heading 4"/>
    <w:basedOn w:val="Normal0"/>
    <w:next w:val="Normal0"/>
    <w:rsid w:val="00FD2FD6"/>
    <w:pPr>
      <w:keepNext/>
      <w:spacing w:before="240" w:after="60"/>
      <w:outlineLvl w:val="3"/>
    </w:pPr>
    <w:rPr>
      <w:rFonts w:ascii="Calibri" w:hAnsi="Calibri"/>
      <w:b/>
      <w:sz w:val="28"/>
    </w:rPr>
  </w:style>
  <w:style w:type="paragraph" w:customStyle="1" w:styleId="heading5">
    <w:name w:val="heading 5"/>
    <w:basedOn w:val="Normal0"/>
    <w:next w:val="Normal0"/>
    <w:rsid w:val="00FD2FD6"/>
    <w:pPr>
      <w:spacing w:before="240" w:after="60"/>
      <w:outlineLvl w:val="4"/>
    </w:pPr>
    <w:rPr>
      <w:rFonts w:ascii="Calibri" w:hAnsi="Calibri"/>
      <w:b/>
      <w:i/>
      <w:sz w:val="26"/>
    </w:rPr>
  </w:style>
  <w:style w:type="paragraph" w:customStyle="1" w:styleId="heading7">
    <w:name w:val="heading 7"/>
    <w:basedOn w:val="Normal0"/>
    <w:next w:val="Normal0"/>
    <w:rsid w:val="00FD2FD6"/>
    <w:pPr>
      <w:keepNext/>
      <w:outlineLvl w:val="6"/>
    </w:pPr>
    <w:rPr>
      <w:sz w:val="28"/>
    </w:rPr>
  </w:style>
  <w:style w:type="character" w:customStyle="1" w:styleId="endnotereference">
    <w:name w:val="endnote reference"/>
    <w:basedOn w:val="ac"/>
    <w:rsid w:val="00FD2FD6"/>
    <w:rPr>
      <w:vertAlign w:val="superscript"/>
    </w:rPr>
  </w:style>
  <w:style w:type="paragraph" w:customStyle="1" w:styleId="endnotetext">
    <w:name w:val="endnote text"/>
    <w:basedOn w:val="Normal0"/>
    <w:rsid w:val="00FD2FD6"/>
    <w:rPr>
      <w:sz w:val="20"/>
    </w:rPr>
  </w:style>
  <w:style w:type="paragraph" w:customStyle="1" w:styleId="BodyText5">
    <w:name w:val="Body Text"/>
    <w:basedOn w:val="Normal0"/>
    <w:rsid w:val="00FD2FD6"/>
    <w:pPr>
      <w:jc w:val="center"/>
    </w:pPr>
    <w:rPr>
      <w:sz w:val="28"/>
    </w:rPr>
  </w:style>
  <w:style w:type="paragraph" w:customStyle="1" w:styleId="header">
    <w:name w:val="header"/>
    <w:basedOn w:val="Normal0"/>
    <w:rsid w:val="00FD2FD6"/>
    <w:pPr>
      <w:tabs>
        <w:tab w:val="center" w:pos="4677"/>
        <w:tab w:val="right" w:pos="9355"/>
      </w:tabs>
    </w:pPr>
  </w:style>
  <w:style w:type="paragraph" w:customStyle="1" w:styleId="Title">
    <w:name w:val="Title"/>
    <w:basedOn w:val="Normal0"/>
    <w:rsid w:val="00FD2FD6"/>
    <w:pPr>
      <w:spacing w:line="360" w:lineRule="auto"/>
      <w:ind w:firstLine="540"/>
      <w:jc w:val="center"/>
    </w:pPr>
    <w:rPr>
      <w:b/>
    </w:rPr>
  </w:style>
  <w:style w:type="paragraph" w:customStyle="1" w:styleId="156">
    <w:name w:val="Нормал1.5"/>
    <w:basedOn w:val="Normal0"/>
    <w:rsid w:val="00FD2FD6"/>
    <w:pPr>
      <w:spacing w:line="360" w:lineRule="auto"/>
      <w:jc w:val="both"/>
    </w:pPr>
    <w:rPr>
      <w:sz w:val="28"/>
    </w:rPr>
  </w:style>
  <w:style w:type="paragraph" w:customStyle="1" w:styleId="1510">
    <w:name w:val="КрасНорм1.51"/>
    <w:basedOn w:val="Normal0"/>
    <w:rsid w:val="00FD2FD6"/>
    <w:pPr>
      <w:spacing w:line="362" w:lineRule="auto"/>
      <w:ind w:firstLine="709"/>
      <w:jc w:val="both"/>
    </w:pPr>
    <w:rPr>
      <w:sz w:val="28"/>
    </w:rPr>
  </w:style>
  <w:style w:type="paragraph" w:customStyle="1" w:styleId="afffffffffffffffffffffffffa">
    <w:name w:val="Мой"/>
    <w:basedOn w:val="Normal0"/>
    <w:rsid w:val="00FD2FD6"/>
    <w:pPr>
      <w:widowControl w:val="0"/>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E648-302B-4D55-8D12-9AAA0917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25</Pages>
  <Words>4636</Words>
  <Characters>26426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31001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414</cp:revision>
  <cp:lastPrinted>2009-02-06T08:36:00Z</cp:lastPrinted>
  <dcterms:created xsi:type="dcterms:W3CDTF">2015-03-22T11:10:00Z</dcterms:created>
  <dcterms:modified xsi:type="dcterms:W3CDTF">2015-08-18T10:08:00Z</dcterms:modified>
</cp:coreProperties>
</file>