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3130EB" w14:textId="0361534B" w:rsidR="00D44279" w:rsidRDefault="009F0EFB" w:rsidP="009F0EFB">
      <w:pPr>
        <w:rPr>
          <w:rFonts w:ascii="Verdana" w:hAnsi="Verdana"/>
          <w:color w:val="000000"/>
          <w:sz w:val="18"/>
          <w:szCs w:val="18"/>
          <w:shd w:val="clear" w:color="auto" w:fill="FFFFFF"/>
        </w:rPr>
      </w:pPr>
      <w:bookmarkStart w:id="0" w:name="_GoBack"/>
      <w:r>
        <w:rPr>
          <w:rFonts w:ascii="Verdana" w:hAnsi="Verdana"/>
          <w:color w:val="000000"/>
          <w:sz w:val="18"/>
          <w:szCs w:val="18"/>
          <w:shd w:val="clear" w:color="auto" w:fill="FFFFFF"/>
        </w:rPr>
        <w:t>Анисимов Игорь Олегович. Международно-правовая охрана объектов подводного культурного наследия</w:t>
      </w:r>
      <w:bookmarkEnd w:id="0"/>
      <w:r>
        <w:rPr>
          <w:rFonts w:ascii="Verdana" w:hAnsi="Verdana"/>
          <w:color w:val="000000"/>
          <w:sz w:val="18"/>
          <w:szCs w:val="18"/>
          <w:shd w:val="clear" w:color="auto" w:fill="FFFFFF"/>
        </w:rPr>
        <w:t>: диссертация ... кандидата юридических наук: 12.00.10 / Анисимов Игорь Олегович;[Место защиты: Институт государства и права РАН www.igpran.ru].- Москва, 2015.- 223 с.</w:t>
      </w:r>
    </w:p>
    <w:p w14:paraId="3710D439" w14:textId="77777777" w:rsidR="009F0EFB" w:rsidRPr="009F0EFB" w:rsidRDefault="009F0EFB" w:rsidP="009F0EFB">
      <w:pPr>
        <w:widowControl/>
        <w:pBdr>
          <w:bottom w:val="single" w:sz="6" w:space="4" w:color="8E8D8D"/>
        </w:pBdr>
        <w:shd w:val="clear" w:color="auto" w:fill="FFFFFF"/>
        <w:tabs>
          <w:tab w:val="clear" w:pos="709"/>
        </w:tabs>
        <w:suppressAutoHyphens w:val="0"/>
        <w:spacing w:after="0" w:line="240" w:lineRule="atLeast"/>
        <w:ind w:firstLine="0"/>
        <w:jc w:val="left"/>
        <w:rPr>
          <w:rFonts w:ascii="Verdana" w:eastAsia="Times New Roman" w:hAnsi="Verdana" w:cs="Times New Roman"/>
          <w:b/>
          <w:bCs/>
          <w:color w:val="AC370B"/>
          <w:kern w:val="0"/>
          <w:sz w:val="23"/>
          <w:szCs w:val="23"/>
          <w:lang w:eastAsia="ru-RU"/>
        </w:rPr>
      </w:pPr>
      <w:r w:rsidRPr="009F0EFB">
        <w:rPr>
          <w:rFonts w:ascii="Verdana" w:eastAsia="Times New Roman" w:hAnsi="Verdana" w:cs="Times New Roman"/>
          <w:b/>
          <w:bCs/>
          <w:color w:val="AC370B"/>
          <w:kern w:val="0"/>
          <w:sz w:val="23"/>
          <w:szCs w:val="23"/>
          <w:lang w:eastAsia="ru-RU"/>
        </w:rPr>
        <w:t>Содержание к диссертации</w:t>
      </w:r>
    </w:p>
    <w:p w14:paraId="1BAA6B52" w14:textId="77777777" w:rsidR="009F0EFB" w:rsidRPr="009F0EFB" w:rsidRDefault="009F0EFB" w:rsidP="009F0EFB">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9F0EFB">
        <w:rPr>
          <w:rFonts w:ascii="Verdana" w:eastAsia="Times New Roman" w:hAnsi="Verdana" w:cs="Times New Roman"/>
          <w:color w:val="000000"/>
          <w:kern w:val="0"/>
          <w:sz w:val="18"/>
          <w:szCs w:val="18"/>
          <w:lang w:eastAsia="ru-RU"/>
        </w:rPr>
        <w:t>Введение</w:t>
      </w:r>
    </w:p>
    <w:p w14:paraId="73E3EFBE" w14:textId="77777777" w:rsidR="009F0EFB" w:rsidRPr="009F0EFB" w:rsidRDefault="009F0EFB" w:rsidP="009F0EFB">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b/>
          <w:bCs/>
          <w:color w:val="000000"/>
          <w:kern w:val="0"/>
          <w:sz w:val="18"/>
          <w:szCs w:val="18"/>
          <w:lang w:eastAsia="ru-RU"/>
        </w:rPr>
      </w:pPr>
      <w:r w:rsidRPr="009F0EFB">
        <w:rPr>
          <w:rFonts w:ascii="Verdana" w:eastAsia="Times New Roman" w:hAnsi="Verdana" w:cs="Times New Roman"/>
          <w:b/>
          <w:bCs/>
          <w:color w:val="000000"/>
          <w:kern w:val="0"/>
          <w:sz w:val="18"/>
          <w:szCs w:val="18"/>
          <w:lang w:eastAsia="ru-RU"/>
        </w:rPr>
        <w:t>Глава 1. Понятие и классификация объектов подводного культурного наследия в международном праве 17</w:t>
      </w:r>
    </w:p>
    <w:p w14:paraId="0A714CC1" w14:textId="77777777" w:rsidR="009F0EFB" w:rsidRPr="009F0EFB" w:rsidRDefault="009F0EFB" w:rsidP="009F0EFB">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9F0EFB">
        <w:rPr>
          <w:rFonts w:ascii="Verdana" w:eastAsia="Times New Roman" w:hAnsi="Verdana" w:cs="Times New Roman"/>
          <w:color w:val="000000"/>
          <w:kern w:val="0"/>
          <w:sz w:val="18"/>
          <w:szCs w:val="18"/>
          <w:lang w:eastAsia="ru-RU"/>
        </w:rPr>
        <w:t>1.1. Использование термина «подводное культурное наследие» в международном праве и российском законодательстве 17</w:t>
      </w:r>
    </w:p>
    <w:p w14:paraId="379A3DFD" w14:textId="77777777" w:rsidR="009F0EFB" w:rsidRPr="009F0EFB" w:rsidRDefault="009F0EFB" w:rsidP="009F0EFB">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9F0EFB">
        <w:rPr>
          <w:rFonts w:ascii="Verdana" w:eastAsia="Times New Roman" w:hAnsi="Verdana" w:cs="Times New Roman"/>
          <w:color w:val="000000"/>
          <w:kern w:val="0"/>
          <w:sz w:val="18"/>
          <w:szCs w:val="18"/>
          <w:lang w:eastAsia="ru-RU"/>
        </w:rPr>
        <w:t>1.2. Соотношение институтов «подводное культурное наследие», «культурное наследие» и «природное наследие» 23</w:t>
      </w:r>
    </w:p>
    <w:p w14:paraId="3348DD64" w14:textId="77777777" w:rsidR="009F0EFB" w:rsidRPr="009F0EFB" w:rsidRDefault="009F0EFB" w:rsidP="009F0EFB">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9F0EFB">
        <w:rPr>
          <w:rFonts w:ascii="Verdana" w:eastAsia="Times New Roman" w:hAnsi="Verdana" w:cs="Times New Roman"/>
          <w:color w:val="000000"/>
          <w:kern w:val="0"/>
          <w:sz w:val="18"/>
          <w:szCs w:val="18"/>
          <w:lang w:eastAsia="ru-RU"/>
        </w:rPr>
        <w:t>1.3. Виды и классификация объектов подводного культурного наследия 34</w:t>
      </w:r>
    </w:p>
    <w:p w14:paraId="0D620DF0" w14:textId="77777777" w:rsidR="009F0EFB" w:rsidRPr="009F0EFB" w:rsidRDefault="009F0EFB" w:rsidP="009F0EFB">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9F0EFB">
        <w:rPr>
          <w:rFonts w:ascii="Verdana" w:eastAsia="Times New Roman" w:hAnsi="Verdana" w:cs="Times New Roman"/>
          <w:color w:val="000000"/>
          <w:kern w:val="0"/>
          <w:sz w:val="18"/>
          <w:szCs w:val="18"/>
          <w:lang w:eastAsia="ru-RU"/>
        </w:rPr>
        <w:t>1.4. Классификация факторов, представляющих угрозу для объектов подводного культурного наследия 38</w:t>
      </w:r>
    </w:p>
    <w:p w14:paraId="05BD640B" w14:textId="77777777" w:rsidR="009F0EFB" w:rsidRPr="009F0EFB" w:rsidRDefault="009F0EFB" w:rsidP="009F0EFB">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b/>
          <w:bCs/>
          <w:color w:val="000000"/>
          <w:kern w:val="0"/>
          <w:sz w:val="18"/>
          <w:szCs w:val="18"/>
          <w:lang w:eastAsia="ru-RU"/>
        </w:rPr>
      </w:pPr>
      <w:r w:rsidRPr="009F0EFB">
        <w:rPr>
          <w:rFonts w:ascii="Verdana" w:eastAsia="Times New Roman" w:hAnsi="Verdana" w:cs="Times New Roman"/>
          <w:b/>
          <w:bCs/>
          <w:color w:val="000000"/>
          <w:kern w:val="0"/>
          <w:sz w:val="18"/>
          <w:szCs w:val="18"/>
          <w:lang w:eastAsia="ru-RU"/>
        </w:rPr>
        <w:t>Глава 2. Международно-правовая охрана объектов подводного культурного наследия 48</w:t>
      </w:r>
    </w:p>
    <w:p w14:paraId="4DB3A1C8" w14:textId="77777777" w:rsidR="009F0EFB" w:rsidRPr="009F0EFB" w:rsidRDefault="009F0EFB" w:rsidP="009F0EFB">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9F0EFB">
        <w:rPr>
          <w:rFonts w:ascii="Verdana" w:eastAsia="Times New Roman" w:hAnsi="Verdana" w:cs="Times New Roman"/>
          <w:color w:val="000000"/>
          <w:kern w:val="0"/>
          <w:sz w:val="18"/>
          <w:szCs w:val="18"/>
          <w:lang w:eastAsia="ru-RU"/>
        </w:rPr>
        <w:t>2.1. Эволюция норм международного права в области охраны подводного культурного наследия. 48</w:t>
      </w:r>
    </w:p>
    <w:p w14:paraId="7F5260CD" w14:textId="77777777" w:rsidR="009F0EFB" w:rsidRPr="009F0EFB" w:rsidRDefault="009F0EFB" w:rsidP="009F0EFB">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9F0EFB">
        <w:rPr>
          <w:rFonts w:ascii="Verdana" w:eastAsia="Times New Roman" w:hAnsi="Verdana" w:cs="Times New Roman"/>
          <w:color w:val="000000"/>
          <w:kern w:val="0"/>
          <w:sz w:val="18"/>
          <w:szCs w:val="18"/>
          <w:lang w:eastAsia="ru-RU"/>
        </w:rPr>
        <w:t>2.2. Цели и особенности положений Конвенции об охране подводного культурного наследия 2001 г 65</w:t>
      </w:r>
    </w:p>
    <w:p w14:paraId="16588EF0" w14:textId="77777777" w:rsidR="009F0EFB" w:rsidRPr="009F0EFB" w:rsidRDefault="009F0EFB" w:rsidP="009F0EFB">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9F0EFB">
        <w:rPr>
          <w:rFonts w:ascii="Verdana" w:eastAsia="Times New Roman" w:hAnsi="Verdana" w:cs="Times New Roman"/>
          <w:color w:val="000000"/>
          <w:kern w:val="0"/>
          <w:sz w:val="18"/>
          <w:szCs w:val="18"/>
          <w:lang w:eastAsia="ru-RU"/>
        </w:rPr>
        <w:t>2.3. Особенности реализации Конвенции об охране подводного культурного наследия 2001 г 72</w:t>
      </w:r>
    </w:p>
    <w:p w14:paraId="5E704768" w14:textId="77777777" w:rsidR="009F0EFB" w:rsidRPr="009F0EFB" w:rsidRDefault="009F0EFB" w:rsidP="009F0EFB">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9F0EFB">
        <w:rPr>
          <w:rFonts w:ascii="Verdana" w:eastAsia="Times New Roman" w:hAnsi="Verdana" w:cs="Times New Roman"/>
          <w:color w:val="000000"/>
          <w:kern w:val="0"/>
          <w:sz w:val="18"/>
          <w:szCs w:val="18"/>
          <w:lang w:eastAsia="ru-RU"/>
        </w:rPr>
        <w:t>2.4. Механизм разрешения споров, связанных с подводным культурным наследием 82</w:t>
      </w:r>
    </w:p>
    <w:p w14:paraId="14703FCB" w14:textId="77777777" w:rsidR="009F0EFB" w:rsidRPr="009F0EFB" w:rsidRDefault="009F0EFB" w:rsidP="009F0EFB">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9F0EFB">
        <w:rPr>
          <w:rFonts w:ascii="Verdana" w:eastAsia="Times New Roman" w:hAnsi="Verdana" w:cs="Times New Roman"/>
          <w:color w:val="000000"/>
          <w:kern w:val="0"/>
          <w:sz w:val="18"/>
          <w:szCs w:val="18"/>
          <w:lang w:eastAsia="ru-RU"/>
        </w:rPr>
        <w:t>2.5. Обоснование необходимости принятия дополнений и изменений к Конвенции об охране подводного культурного наследия 2001 г. 87</w:t>
      </w:r>
    </w:p>
    <w:p w14:paraId="314C0E83" w14:textId="77777777" w:rsidR="009F0EFB" w:rsidRPr="009F0EFB" w:rsidRDefault="009F0EFB" w:rsidP="009F0EFB">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b/>
          <w:bCs/>
          <w:color w:val="000000"/>
          <w:kern w:val="0"/>
          <w:sz w:val="18"/>
          <w:szCs w:val="18"/>
          <w:lang w:eastAsia="ru-RU"/>
        </w:rPr>
      </w:pPr>
      <w:r w:rsidRPr="009F0EFB">
        <w:rPr>
          <w:rFonts w:ascii="Verdana" w:eastAsia="Times New Roman" w:hAnsi="Verdana" w:cs="Times New Roman"/>
          <w:b/>
          <w:bCs/>
          <w:color w:val="000000"/>
          <w:kern w:val="0"/>
          <w:sz w:val="18"/>
          <w:szCs w:val="18"/>
          <w:lang w:eastAsia="ru-RU"/>
        </w:rPr>
        <w:t>Глава 3. Состояние и перспективы приведения организации охраны объектов подводного культурного наследия в Российской Федерации в соответствие с международными стандартами131</w:t>
      </w:r>
    </w:p>
    <w:p w14:paraId="4DD5812B" w14:textId="77777777" w:rsidR="009F0EFB" w:rsidRPr="009F0EFB" w:rsidRDefault="009F0EFB" w:rsidP="009F0EFB">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9F0EFB">
        <w:rPr>
          <w:rFonts w:ascii="Verdana" w:eastAsia="Times New Roman" w:hAnsi="Verdana" w:cs="Times New Roman"/>
          <w:color w:val="000000"/>
          <w:kern w:val="0"/>
          <w:sz w:val="18"/>
          <w:szCs w:val="18"/>
          <w:lang w:eastAsia="ru-RU"/>
        </w:rPr>
        <w:t>3.1. Значение опыта зарубежных государств для деятельности Российской Федерации в области правовой охраны подводного культурного наследия131</w:t>
      </w:r>
    </w:p>
    <w:p w14:paraId="12C936B3" w14:textId="77777777" w:rsidR="009F0EFB" w:rsidRPr="009F0EFB" w:rsidRDefault="009F0EFB" w:rsidP="009F0EFB">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9F0EFB">
        <w:rPr>
          <w:rFonts w:ascii="Verdana" w:eastAsia="Times New Roman" w:hAnsi="Verdana" w:cs="Times New Roman"/>
          <w:color w:val="000000"/>
          <w:kern w:val="0"/>
          <w:sz w:val="18"/>
          <w:szCs w:val="18"/>
          <w:lang w:eastAsia="ru-RU"/>
        </w:rPr>
        <w:t>3.2. Актуальность проблемы охраны подводного культурного наследия для Российской Федерации 158</w:t>
      </w:r>
    </w:p>
    <w:p w14:paraId="4C442FF7" w14:textId="77777777" w:rsidR="009F0EFB" w:rsidRPr="009F0EFB" w:rsidRDefault="009F0EFB" w:rsidP="009F0EFB">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9F0EFB">
        <w:rPr>
          <w:rFonts w:ascii="Verdana" w:eastAsia="Times New Roman" w:hAnsi="Verdana" w:cs="Times New Roman"/>
          <w:color w:val="000000"/>
          <w:kern w:val="0"/>
          <w:sz w:val="18"/>
          <w:szCs w:val="18"/>
          <w:lang w:eastAsia="ru-RU"/>
        </w:rPr>
        <w:t>3.3. Целесообразность ратификации Российской Федерацией Конвенции об охране подводного культурного наследия 2001 г. 166</w:t>
      </w:r>
    </w:p>
    <w:p w14:paraId="6EF106BF" w14:textId="77777777" w:rsidR="009F0EFB" w:rsidRPr="009F0EFB" w:rsidRDefault="009F0EFB" w:rsidP="009F0EFB">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9F0EFB">
        <w:rPr>
          <w:rFonts w:ascii="Verdana" w:eastAsia="Times New Roman" w:hAnsi="Verdana" w:cs="Times New Roman"/>
          <w:color w:val="000000"/>
          <w:kern w:val="0"/>
          <w:sz w:val="18"/>
          <w:szCs w:val="18"/>
          <w:lang w:eastAsia="ru-RU"/>
        </w:rPr>
        <w:t>Заключение 181</w:t>
      </w:r>
    </w:p>
    <w:p w14:paraId="2F9CBC6F" w14:textId="77777777" w:rsidR="009F0EFB" w:rsidRPr="009F0EFB" w:rsidRDefault="009F0EFB" w:rsidP="009F0EFB">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9F0EFB">
        <w:rPr>
          <w:rFonts w:ascii="Verdana" w:eastAsia="Times New Roman" w:hAnsi="Verdana" w:cs="Times New Roman"/>
          <w:color w:val="000000"/>
          <w:kern w:val="0"/>
          <w:sz w:val="18"/>
          <w:szCs w:val="18"/>
          <w:lang w:eastAsia="ru-RU"/>
        </w:rPr>
        <w:t>Список условных сокращений и условных обозначений 188</w:t>
      </w:r>
    </w:p>
    <w:p w14:paraId="2AF5A94B" w14:textId="77777777" w:rsidR="009F0EFB" w:rsidRPr="009F0EFB" w:rsidRDefault="009F0EFB" w:rsidP="009F0EFB">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9F0EFB">
        <w:rPr>
          <w:rFonts w:ascii="Verdana" w:eastAsia="Times New Roman" w:hAnsi="Verdana" w:cs="Times New Roman"/>
          <w:color w:val="000000"/>
          <w:kern w:val="0"/>
          <w:sz w:val="18"/>
          <w:szCs w:val="18"/>
          <w:lang w:eastAsia="ru-RU"/>
        </w:rPr>
        <w:t>Библиография</w:t>
      </w:r>
    </w:p>
    <w:p w14:paraId="5E586CE0" w14:textId="77777777" w:rsidR="009F0EFB" w:rsidRDefault="009F0EFB" w:rsidP="009F0EFB">
      <w:pPr>
        <w:pStyle w:val="20"/>
        <w:pBdr>
          <w:bottom w:val="single" w:sz="6" w:space="4" w:color="8E8D8D"/>
        </w:pBdr>
        <w:shd w:val="clear" w:color="auto" w:fill="FFFFFF"/>
        <w:spacing w:before="0" w:after="0" w:line="240" w:lineRule="atLeast"/>
        <w:rPr>
          <w:rFonts w:ascii="Verdana" w:hAnsi="Verdana"/>
          <w:color w:val="AC370B"/>
          <w:kern w:val="0"/>
          <w:sz w:val="23"/>
          <w:szCs w:val="23"/>
          <w:lang w:eastAsia="ru-RU"/>
        </w:rPr>
      </w:pPr>
      <w:r>
        <w:rPr>
          <w:rFonts w:ascii="Verdana" w:hAnsi="Verdana"/>
          <w:color w:val="AC370B"/>
          <w:sz w:val="23"/>
          <w:szCs w:val="23"/>
        </w:rPr>
        <w:t xml:space="preserve">Соотношение институтов «подводное культурное наследие», </w:t>
      </w:r>
      <w:r>
        <w:rPr>
          <w:rFonts w:ascii="Verdana" w:hAnsi="Verdana"/>
          <w:color w:val="AC370B"/>
          <w:sz w:val="23"/>
          <w:szCs w:val="23"/>
        </w:rPr>
        <w:lastRenderedPageBreak/>
        <w:t>«культурное наследие» и «природное наследие»</w:t>
      </w:r>
    </w:p>
    <w:p w14:paraId="0155ACEA" w14:textId="77777777" w:rsidR="009F0EFB" w:rsidRDefault="009F0EFB" w:rsidP="009F0EFB">
      <w:pPr>
        <w:pStyle w:val="afffffffffffffffffffffffffff6"/>
        <w:shd w:val="clear" w:color="auto" w:fill="FFFFFF"/>
        <w:rPr>
          <w:rFonts w:ascii="Verdana" w:hAnsi="Verdana"/>
          <w:color w:val="000000"/>
          <w:sz w:val="18"/>
          <w:szCs w:val="18"/>
        </w:rPr>
      </w:pPr>
      <w:r>
        <w:rPr>
          <w:rFonts w:ascii="Verdana" w:hAnsi="Verdana"/>
          <w:color w:val="000000"/>
          <w:sz w:val="18"/>
          <w:szCs w:val="18"/>
        </w:rPr>
        <w:t>Термин «подводное культурное наследие» был введен в международное право Конвенцией об охране подводного культурного наследия 2001 г. и закреплен в ст. 131. Одним из достоинств формулировки ст. 1, по нашему мнению, является причисление к объектам ПКН наряду с самими объектами и природного окружения. Природные ландшафты оказывают влияние на культуру народа, живущего в данном регионе: определяют характер ремесел, архитектуру жилищ, особенности одежды, быта, традиции и, в конечном итоге, интеллект нации. На эту роль ландшафтов указывали в своих трудах еще в 1922 г. Л.С. Берг32, и Л.Н. Гумилев (1968)33.</w:t>
      </w:r>
    </w:p>
    <w:p w14:paraId="4ED730D3" w14:textId="77777777" w:rsidR="009F0EFB" w:rsidRDefault="009F0EFB" w:rsidP="009F0EFB">
      <w:pPr>
        <w:pStyle w:val="afffffffffffffffffffffffffff6"/>
        <w:shd w:val="clear" w:color="auto" w:fill="FFFFFF"/>
        <w:rPr>
          <w:rFonts w:ascii="Verdana" w:hAnsi="Verdana"/>
          <w:color w:val="000000"/>
          <w:sz w:val="18"/>
          <w:szCs w:val="18"/>
        </w:rPr>
      </w:pPr>
      <w:r>
        <w:rPr>
          <w:rFonts w:ascii="Verdana" w:hAnsi="Verdana"/>
          <w:color w:val="000000"/>
          <w:sz w:val="18"/>
          <w:szCs w:val="18"/>
        </w:rPr>
        <w:t>Вместе с тем, необходимо отметить, что определение ПКН ст. 1 Конвенции 2001 г. имеет существенные недостатки и является наиболее критикуемой в зарубежных и отечественных научных кругах статьей данного международного договора.</w:t>
      </w:r>
    </w:p>
    <w:p w14:paraId="3078E1C0" w14:textId="77777777" w:rsidR="009F0EFB" w:rsidRDefault="009F0EFB" w:rsidP="009F0EFB">
      <w:pPr>
        <w:pStyle w:val="afffffffffffffffffffffffffff6"/>
        <w:shd w:val="clear" w:color="auto" w:fill="FFFFFF"/>
        <w:rPr>
          <w:rFonts w:ascii="Verdana" w:hAnsi="Verdana"/>
          <w:color w:val="000000"/>
          <w:sz w:val="18"/>
          <w:szCs w:val="18"/>
        </w:rPr>
      </w:pPr>
      <w:r>
        <w:rPr>
          <w:rFonts w:ascii="Verdana" w:hAnsi="Verdana"/>
          <w:color w:val="000000"/>
          <w:sz w:val="18"/>
          <w:szCs w:val="18"/>
        </w:rPr>
        <w:t>Во-первых, оно не дает ответа на вопрос: можно ли считать подводным культурным наследием объекты, которые находились на суше и считались памятниками культуры, например, картины34, древние скульптуры, которые при транспортировке или в силу других непредвиденных обстоятельств (и/или преднамеренных действий) оказались под водой в наше время, а не 100 лет назад? По нашему мнению, следует, поскольку они уже являлись культурным наследием человечества еще до того, как оказались под водой.</w:t>
      </w:r>
    </w:p>
    <w:p w14:paraId="2879528D" w14:textId="77777777" w:rsidR="009F0EFB" w:rsidRDefault="009F0EFB" w:rsidP="009F0EFB">
      <w:pPr>
        <w:pStyle w:val="afffffffffffffffffffffffffff6"/>
        <w:shd w:val="clear" w:color="auto" w:fill="FFFFFF"/>
        <w:rPr>
          <w:rFonts w:ascii="Verdana" w:hAnsi="Verdana"/>
          <w:color w:val="000000"/>
          <w:sz w:val="18"/>
          <w:szCs w:val="18"/>
        </w:rPr>
      </w:pPr>
      <w:r>
        <w:rPr>
          <w:rFonts w:ascii="Verdana" w:hAnsi="Verdana"/>
          <w:color w:val="000000"/>
          <w:sz w:val="18"/>
          <w:szCs w:val="18"/>
        </w:rPr>
        <w:t>Мы согласны с утверждением Марины Папа Сокаль, что: «Предельное значение в 100-лет автоматически исключает более ранние объекты, такие как: реликвии двух мировых войн, или другие объекты, имеющие особое историческое значение, такие как “Титаник”»35. Временной критерий «не менее 100 лет» позволяет манипулировать возрастом находок в корыстных целях, что приводит к расхищению, распродаже и рассредоточению ценных объектов, возраст пребывания которых под водой составляет менее 100 лет.</w:t>
      </w:r>
    </w:p>
    <w:p w14:paraId="5160AFDB" w14:textId="77777777" w:rsidR="009F0EFB" w:rsidRDefault="009F0EFB" w:rsidP="009F0EFB">
      <w:pPr>
        <w:pStyle w:val="afffffffffffffffffffffffffff6"/>
        <w:shd w:val="clear" w:color="auto" w:fill="FFFFFF"/>
        <w:rPr>
          <w:rFonts w:ascii="Verdana" w:hAnsi="Verdana"/>
          <w:color w:val="000000"/>
          <w:sz w:val="18"/>
          <w:szCs w:val="18"/>
        </w:rPr>
      </w:pPr>
      <w:r>
        <w:rPr>
          <w:rFonts w:ascii="Verdana" w:hAnsi="Verdana"/>
          <w:color w:val="000000"/>
          <w:sz w:val="18"/>
          <w:szCs w:val="18"/>
        </w:rPr>
        <w:t>Чтобы сохранить подобные объекты ПКН, ряд государств законодательно установили более короткий временной критерий. Например, законодательство Украины устанавливает временной критерий пребывания объекта под водой в 60 лет и более36,а внутреннее законодательство Австралии по подводному культурному наследию The Historic Shipwrecks Act (1976) определяет, что «корабли, затонувшие в Австралийских водах или в пределах континентального шельфа Австралии, и находящиеся под водой от 75 лет, объявляются историческим кораблекрушением, территория вокруг него объявляется защитной зоной, или историческим реликтом ...»37.</w:t>
      </w:r>
    </w:p>
    <w:p w14:paraId="05474D16" w14:textId="77777777" w:rsidR="009F0EFB" w:rsidRDefault="009F0EFB" w:rsidP="009F0EFB">
      <w:pPr>
        <w:pStyle w:val="afffffffffffffffffffffffffff6"/>
        <w:shd w:val="clear" w:color="auto" w:fill="FFFFFF"/>
        <w:rPr>
          <w:rFonts w:ascii="Verdana" w:hAnsi="Verdana"/>
          <w:color w:val="000000"/>
          <w:sz w:val="18"/>
          <w:szCs w:val="18"/>
        </w:rPr>
      </w:pPr>
      <w:r>
        <w:rPr>
          <w:rFonts w:ascii="Verdana" w:hAnsi="Verdana"/>
          <w:color w:val="000000"/>
          <w:sz w:val="18"/>
          <w:szCs w:val="18"/>
        </w:rPr>
        <w:t xml:space="preserve">Нельзя не согласиться с утверждением С.М. Фазлуллина в том, что «Для Российской Федерации в качестве объектов подводного культурного наследия, по-видимому, нужно рассматривать все объекты, образовавшиеся до 1946 г. К другим, более поздним, объектам необходимо относиться исходя из контекста их возникновения»38. В связи с тем, что объем загрязнения морской среды продолжает возрастать, износ и повреждение объектов ПКН происходит интенсивнее, чем предполагалось ранее. Поскольку «последствия загрязнения не были первоначально столь очевидны»39, представляется необходимым снизить продолжительность </w:t>
      </w:r>
      <w:r>
        <w:rPr>
          <w:rFonts w:ascii="Verdana" w:hAnsi="Verdana"/>
          <w:color w:val="000000"/>
          <w:sz w:val="18"/>
          <w:szCs w:val="18"/>
        </w:rPr>
        <w:lastRenderedPageBreak/>
        <w:t>нахождения объектов ПКН под водой необходимо до 50-ти лет, чтобы минимизировать негативное воздействие на них окружающей среды.</w:t>
      </w:r>
    </w:p>
    <w:p w14:paraId="1B650762" w14:textId="77777777" w:rsidR="009F0EFB" w:rsidRDefault="009F0EFB" w:rsidP="009F0EFB">
      <w:pPr>
        <w:pStyle w:val="afffffffffffffffffffffffffff6"/>
        <w:shd w:val="clear" w:color="auto" w:fill="FFFFFF"/>
        <w:rPr>
          <w:rFonts w:ascii="Verdana" w:hAnsi="Verdana"/>
          <w:color w:val="000000"/>
          <w:sz w:val="18"/>
          <w:szCs w:val="18"/>
        </w:rPr>
      </w:pPr>
      <w:r>
        <w:rPr>
          <w:rFonts w:ascii="Verdana" w:hAnsi="Verdana"/>
          <w:color w:val="000000"/>
          <w:sz w:val="18"/>
          <w:szCs w:val="18"/>
        </w:rPr>
        <w:t>Необходимо отметить, что не все объекты, которые оказались на дне более 100 лет назад, достойны сохранения. В частности по мнению Сары Дромгул «для Конвенции предпочтительнее было бы взять за основу «критерий значимости», например, поскольку Конвенция относится к подводному культурному наследию, - «археологическую значимость», «ценность», «важность»»40.</w:t>
      </w:r>
    </w:p>
    <w:p w14:paraId="0DD8EB88" w14:textId="77777777" w:rsidR="009F0EFB" w:rsidRDefault="009F0EFB" w:rsidP="009F0EFB">
      <w:pPr>
        <w:pStyle w:val="afffffffffffffffffffffffffff6"/>
        <w:shd w:val="clear" w:color="auto" w:fill="FFFFFF"/>
        <w:rPr>
          <w:rFonts w:ascii="Verdana" w:hAnsi="Verdana"/>
          <w:color w:val="000000"/>
          <w:sz w:val="18"/>
          <w:szCs w:val="18"/>
        </w:rPr>
      </w:pPr>
      <w:r>
        <w:rPr>
          <w:rFonts w:ascii="Verdana" w:hAnsi="Verdana"/>
          <w:color w:val="000000"/>
          <w:sz w:val="18"/>
          <w:szCs w:val="18"/>
        </w:rPr>
        <w:t>Однако в таком подходе существуют определенные трудности. Значимость отдельных останков может интерпретироваться по-разному, что будет вызывать разногласия относительно ценности объекта. В качестве примера здесь можно упомянуть, что во времена СССР государство не заботилось об охране культурного наследия, имеющего отношение к религиозным культам. Это привело к потере ценных памятников культуры и искусства религиозного назначения.</w:t>
      </w:r>
    </w:p>
    <w:p w14:paraId="55D08B55" w14:textId="77777777" w:rsidR="009F0EFB" w:rsidRDefault="009F0EFB" w:rsidP="009F0EFB">
      <w:pPr>
        <w:pStyle w:val="afffffffffffffffffffffffffff6"/>
        <w:shd w:val="clear" w:color="auto" w:fill="FFFFFF"/>
        <w:rPr>
          <w:rFonts w:ascii="Verdana" w:hAnsi="Verdana"/>
          <w:color w:val="000000"/>
          <w:sz w:val="18"/>
          <w:szCs w:val="18"/>
        </w:rPr>
      </w:pPr>
      <w:r>
        <w:rPr>
          <w:rFonts w:ascii="Verdana" w:hAnsi="Verdana"/>
          <w:color w:val="000000"/>
          <w:sz w:val="18"/>
          <w:szCs w:val="18"/>
        </w:rPr>
        <w:t>Кроме того, по нашему мнению, «критерий значимости» для подводных артефактов не должен ограничиваться их «археологической значимостью». Значимость объектов ПКН – многоплановая, в связи с чем, и критерии требований к объекту должны быть разносторонние: наряду с археологической должны учитываться историческая, научная, научно-техническая, экономическая, эстетическая, этнографическая и другие виды значимости.</w:t>
      </w:r>
    </w:p>
    <w:p w14:paraId="3C7E2E4C" w14:textId="77777777" w:rsidR="009F0EFB" w:rsidRDefault="009F0EFB" w:rsidP="009F0EFB">
      <w:pPr>
        <w:pStyle w:val="20"/>
        <w:pBdr>
          <w:bottom w:val="single" w:sz="6" w:space="4" w:color="8E8D8D"/>
        </w:pBdr>
        <w:shd w:val="clear" w:color="auto" w:fill="FFFFFF"/>
        <w:spacing w:before="0" w:after="0" w:line="240" w:lineRule="atLeast"/>
        <w:rPr>
          <w:rFonts w:ascii="Verdana" w:hAnsi="Verdana"/>
          <w:color w:val="AC370B"/>
          <w:sz w:val="23"/>
          <w:szCs w:val="23"/>
        </w:rPr>
      </w:pPr>
      <w:r>
        <w:rPr>
          <w:rFonts w:ascii="Verdana" w:hAnsi="Verdana"/>
          <w:color w:val="AC370B"/>
          <w:sz w:val="23"/>
          <w:szCs w:val="23"/>
        </w:rPr>
        <w:t>Классификация факторов, представляющих угрозу для объектов подводного культурного наследия</w:t>
      </w:r>
    </w:p>
    <w:p w14:paraId="4FC2DB19" w14:textId="77777777" w:rsidR="009F0EFB" w:rsidRDefault="009F0EFB" w:rsidP="009F0EFB">
      <w:pPr>
        <w:pStyle w:val="afffffffffffffffffffffffffff6"/>
        <w:shd w:val="clear" w:color="auto" w:fill="FFFFFF"/>
        <w:rPr>
          <w:rFonts w:ascii="Verdana" w:hAnsi="Verdana"/>
          <w:color w:val="000000"/>
          <w:sz w:val="18"/>
          <w:szCs w:val="18"/>
        </w:rPr>
      </w:pPr>
      <w:r>
        <w:rPr>
          <w:rFonts w:ascii="Verdana" w:hAnsi="Verdana"/>
          <w:color w:val="000000"/>
          <w:sz w:val="18"/>
          <w:szCs w:val="18"/>
        </w:rPr>
        <w:t>Эти нововведения явились важным шагом в развитии терминологического аппарата будущей Конвенции об охране подводного культурного наследия 2001 г. Еще одной предпосылкой разработки Конвенции 200 г. явилась Рекомендация ЮНЕСКО «Об охране движимых культурных ценностей», принятая Генеральной конференцией ЮНЕСКО 28 ноября 1978 г. Данная Рекомендация под «движимыми культурными ценностями» подразумевала все движимые ценности, которые являются выражением или свидетельством творчества человека или эволюции природы и которые имеют ценность с археологической, исторической, художественной, научной или технической точек зрения. К категориям предметов были отнесены находки в результате не только наземных, но и подводных археологических исследований и раскопок. Государствам рекомендовалось принимать все надлежащие меры по эффективной охране движимых культурных ценностей при извлечении, перевозке и т.д., а также обеспечивать покрытие связанных с этим рисков100.</w:t>
      </w:r>
    </w:p>
    <w:p w14:paraId="015C1E7C" w14:textId="77777777" w:rsidR="009F0EFB" w:rsidRDefault="009F0EFB" w:rsidP="009F0EFB">
      <w:pPr>
        <w:pStyle w:val="afffffffffffffffffffffffffff6"/>
        <w:shd w:val="clear" w:color="auto" w:fill="FFFFFF"/>
        <w:rPr>
          <w:rFonts w:ascii="Verdana" w:hAnsi="Verdana"/>
          <w:color w:val="000000"/>
          <w:sz w:val="18"/>
          <w:szCs w:val="18"/>
        </w:rPr>
      </w:pPr>
      <w:r>
        <w:rPr>
          <w:rFonts w:ascii="Verdana" w:hAnsi="Verdana"/>
          <w:color w:val="000000"/>
          <w:sz w:val="18"/>
          <w:szCs w:val="18"/>
        </w:rPr>
        <w:t>Важнейшей предпосылкой разработки Конвенции 2001 г. стала Конвенция ООН по морскому праву, которая была принята в 1982 г., но вступила в силу только в 1994 г. UNCLOS была подготовлена в целях установления общих положений морского права на международном уровне и касалась, в первую очередь, торговли, коммерческой эксплуатации природных ресурсов морского дна, прав на рыбную ловлю, охраны окружающей среды.</w:t>
      </w:r>
    </w:p>
    <w:p w14:paraId="460A2AB4" w14:textId="77777777" w:rsidR="009F0EFB" w:rsidRDefault="009F0EFB" w:rsidP="009F0EFB">
      <w:pPr>
        <w:pStyle w:val="afffffffffffffffffffffffffff6"/>
        <w:shd w:val="clear" w:color="auto" w:fill="FFFFFF"/>
        <w:rPr>
          <w:rFonts w:ascii="Verdana" w:hAnsi="Verdana"/>
          <w:color w:val="000000"/>
          <w:sz w:val="18"/>
          <w:szCs w:val="18"/>
        </w:rPr>
      </w:pPr>
      <w:r>
        <w:rPr>
          <w:rFonts w:ascii="Verdana" w:hAnsi="Verdana"/>
          <w:color w:val="000000"/>
          <w:sz w:val="18"/>
          <w:szCs w:val="18"/>
        </w:rPr>
        <w:t>В связи с тем, что вопросы охраны ПКН попали в поле зрения составителей на поздней стадии принятия UNCLOS, она содержит только два</w:t>
      </w:r>
    </w:p>
    <w:p w14:paraId="0F1502F4" w14:textId="77777777" w:rsidR="009F0EFB" w:rsidRDefault="009F0EFB" w:rsidP="009F0EFB">
      <w:pPr>
        <w:pStyle w:val="afffffffffffffffffffffffffff6"/>
        <w:shd w:val="clear" w:color="auto" w:fill="FFFFFF"/>
        <w:rPr>
          <w:rFonts w:ascii="Verdana" w:hAnsi="Verdana"/>
          <w:color w:val="000000"/>
          <w:sz w:val="18"/>
          <w:szCs w:val="18"/>
        </w:rPr>
      </w:pPr>
      <w:r>
        <w:rPr>
          <w:rFonts w:ascii="Verdana" w:hAnsi="Verdana"/>
          <w:color w:val="000000"/>
          <w:sz w:val="18"/>
          <w:szCs w:val="18"/>
        </w:rPr>
        <w:lastRenderedPageBreak/>
        <w:t>Для целей данной Конвенции объекты и любые другие следы человеческого существования, полностью или частично погруженные в моря, озера, реки, каналы, искусственные резервуары или другие объекты из воды, расположенные в зонах прилива или других периодически затопляемых областях, или омываемые прибрежными водами, должны считаться частью подводного культурного наследия и являются упомянутой далее подводной культурной собственностью. 2. Конвенция берет под защиту подводную культурную собственность, возраст пребывания под водой которой составляет более 100 лет. Однако любое заинтересованное государство может обеспечивать охрану собственности, время пребывания которой под водой составляет менее 100 лет». сессии Генеральной конференции ЮНЕСКО. (Париж, 28.11.1978 г.). положения, затрагивающие охрану подводного культурного наследия: ст.ст. 149 и 303.</w:t>
      </w:r>
    </w:p>
    <w:p w14:paraId="341EF520" w14:textId="77777777" w:rsidR="009F0EFB" w:rsidRDefault="009F0EFB" w:rsidP="009F0EFB">
      <w:pPr>
        <w:pStyle w:val="afffffffffffffffffffffffffff6"/>
        <w:shd w:val="clear" w:color="auto" w:fill="FFFFFF"/>
        <w:rPr>
          <w:rFonts w:ascii="Verdana" w:hAnsi="Verdana"/>
          <w:color w:val="000000"/>
          <w:sz w:val="18"/>
          <w:szCs w:val="18"/>
        </w:rPr>
      </w:pPr>
      <w:r>
        <w:rPr>
          <w:rFonts w:ascii="Verdana" w:hAnsi="Verdana"/>
          <w:color w:val="000000"/>
          <w:sz w:val="18"/>
          <w:szCs w:val="18"/>
        </w:rPr>
        <w:t>В ст. 149 UNCLOS предусматривается, что «все археологические и исторические объекты, найденные в Районе, сохраняются или используются на благо всего человечества, причем особое внимание уделяется преференциальным правам государства или страны происхождения или государства культурного происхождения, или государства исторического и археологического происхождения».</w:t>
      </w:r>
    </w:p>
    <w:p w14:paraId="22AEA617" w14:textId="77777777" w:rsidR="009F0EFB" w:rsidRDefault="009F0EFB" w:rsidP="009F0EFB">
      <w:pPr>
        <w:pStyle w:val="afffffffffffffffffffffffffff6"/>
        <w:shd w:val="clear" w:color="auto" w:fill="FFFFFF"/>
        <w:rPr>
          <w:rFonts w:ascii="Verdana" w:hAnsi="Verdana"/>
          <w:color w:val="000000"/>
          <w:sz w:val="18"/>
          <w:szCs w:val="18"/>
        </w:rPr>
      </w:pPr>
      <w:r>
        <w:rPr>
          <w:rFonts w:ascii="Verdana" w:hAnsi="Verdana"/>
          <w:color w:val="000000"/>
          <w:sz w:val="18"/>
          <w:szCs w:val="18"/>
        </w:rPr>
        <w:t>Таким образом, ст. 149 не определяет режим охраны археологических и исторических подводных объектов, найденных в Районе, и не указывает на орган, который будет осуществлять ее положения. Норма ст. 149 отдает предпочтение только для тех видов археологических и исторических объектов, которые способствуют «благу всего человечества». Государства, которые имеют связь с объектами (государства культурного, исторического или археологического происхождения) наделены преимущественными правами. Однако ст. 149 не определяет содержание этих прав, и каким образом они должны быть приведены в соответствие с концепцией «во благо всего человечества».</w:t>
      </w:r>
    </w:p>
    <w:p w14:paraId="2126958D" w14:textId="77777777" w:rsidR="009F0EFB" w:rsidRDefault="009F0EFB" w:rsidP="009F0EFB">
      <w:pPr>
        <w:pStyle w:val="afffffffffffffffffffffffffff6"/>
        <w:shd w:val="clear" w:color="auto" w:fill="FFFFFF"/>
        <w:rPr>
          <w:rFonts w:ascii="Verdana" w:hAnsi="Verdana"/>
          <w:color w:val="000000"/>
          <w:sz w:val="18"/>
          <w:szCs w:val="18"/>
        </w:rPr>
      </w:pPr>
      <w:r>
        <w:rPr>
          <w:rFonts w:ascii="Verdana" w:hAnsi="Verdana"/>
          <w:color w:val="000000"/>
          <w:sz w:val="18"/>
          <w:szCs w:val="18"/>
        </w:rPr>
        <w:t>Необходимо также отметить, что в UNCLOS ничего не говорится и о режиме, касающемся археологических и исторических объектов, найденных на континентальном шельфе или в ИЭЗ. Вместе с тем, как указано в п. 1 ст. 77 UNCLOS, права прибрежного государства на континентальный шельф ограничиваются разведкой и разработкой соответствующих «природных ресурсов» и не затрагивают артефакты. Таким образом, «... экономическая зона устанавливается лишь для обеспечения тех интересов прибрежных государств, которые связаны с использованием естественных ресурсов»101.</w:t>
      </w:r>
    </w:p>
    <w:p w14:paraId="604409DA" w14:textId="77777777" w:rsidR="009F0EFB" w:rsidRDefault="009F0EFB" w:rsidP="009F0EFB">
      <w:pPr>
        <w:pStyle w:val="afffffffffffffffffffffffffff6"/>
        <w:shd w:val="clear" w:color="auto" w:fill="FFFFFF"/>
        <w:rPr>
          <w:rFonts w:ascii="Verdana" w:hAnsi="Verdana"/>
          <w:color w:val="000000"/>
          <w:sz w:val="18"/>
          <w:szCs w:val="18"/>
        </w:rPr>
      </w:pPr>
      <w:r>
        <w:rPr>
          <w:rFonts w:ascii="Verdana" w:hAnsi="Verdana"/>
          <w:color w:val="000000"/>
          <w:sz w:val="18"/>
          <w:szCs w:val="18"/>
        </w:rPr>
        <w:t>Этот правовой вакуум в значительной степени угрожал охране объектов ПКН. Пользуясь принципом свободы на море, любое лицо на борту любого судна могло исследовать</w:t>
      </w:r>
    </w:p>
    <w:p w14:paraId="2D3AE2E9" w14:textId="77777777" w:rsidR="009F0EFB" w:rsidRDefault="009F0EFB" w:rsidP="009F0EFB">
      <w:pPr>
        <w:pStyle w:val="afffffffffffffffffffffffffff6"/>
        <w:shd w:val="clear" w:color="auto" w:fill="FFFFFF"/>
        <w:rPr>
          <w:rFonts w:ascii="Verdana" w:hAnsi="Verdana"/>
          <w:color w:val="000000"/>
          <w:sz w:val="18"/>
          <w:szCs w:val="18"/>
        </w:rPr>
      </w:pPr>
      <w:r>
        <w:rPr>
          <w:rFonts w:ascii="Verdana" w:hAnsi="Verdana"/>
          <w:color w:val="000000"/>
          <w:sz w:val="18"/>
          <w:szCs w:val="18"/>
        </w:rPr>
        <w:t>Советский ежегодник морского права. – М.: Мортехинформреклама, 1985. – С. 5. прибрежному государству, извлечь любые археологические и исторические объекты на поверхность, стать их владельцем на основе национального законодательства (в большинстве случаев, по законодательству государства флага), перевезти предметы в другие страны и продавать их на частном рынке102.</w:t>
      </w:r>
    </w:p>
    <w:p w14:paraId="471FE201" w14:textId="77777777" w:rsidR="009F0EFB" w:rsidRDefault="009F0EFB" w:rsidP="009F0EFB">
      <w:pPr>
        <w:pStyle w:val="afffffffffffffffffffffffffff6"/>
        <w:shd w:val="clear" w:color="auto" w:fill="FFFFFF"/>
        <w:rPr>
          <w:rFonts w:ascii="Verdana" w:hAnsi="Verdana"/>
          <w:color w:val="000000"/>
          <w:sz w:val="18"/>
          <w:szCs w:val="18"/>
        </w:rPr>
      </w:pPr>
      <w:r>
        <w:rPr>
          <w:rFonts w:ascii="Verdana" w:hAnsi="Verdana"/>
          <w:color w:val="000000"/>
          <w:sz w:val="18"/>
          <w:szCs w:val="18"/>
        </w:rPr>
        <w:lastRenderedPageBreak/>
        <w:t>Другая статья UNCLOS, касающаяся подводного культурного наследия, - ст. 303 «Археологические и исторические объекты, найденные в море», предусматривает, что: «1. Государства обязаны охранять археологические и исторические объекты, найденные в море, а также сотрудничать для этой цели. 2. В целях борьбы с торговлей такими объектами прибрежное государство может, при применении ст. 33, предположить, что их извлечение со дна моря в зоне, упомянутой в указанной статье, без его одобрения приведет к нарушению в пределах его территории или его территориального моря законов и правил, упомянутых в указанной статье. 3. Ничто в настоящей статье не затрагивает прав собственников, личность которых может быть установлена, правил спасания на море или других норм, регулирующих торговое мореплавание, или законов и практики, относящихся к культурному обмену. 4. Настоящая статья не наносит ущерба другим международным соглашениям и нормам международного права, касающимся охраны археологических и исторических объектов».</w:t>
      </w:r>
    </w:p>
    <w:p w14:paraId="2D2E26A4" w14:textId="77777777" w:rsidR="009F0EFB" w:rsidRDefault="009F0EFB" w:rsidP="009F0EFB">
      <w:pPr>
        <w:pStyle w:val="20"/>
        <w:pBdr>
          <w:bottom w:val="single" w:sz="6" w:space="4" w:color="8E8D8D"/>
        </w:pBdr>
        <w:shd w:val="clear" w:color="auto" w:fill="FFFFFF"/>
        <w:spacing w:before="0" w:after="0" w:line="240" w:lineRule="atLeast"/>
        <w:rPr>
          <w:rFonts w:ascii="Verdana" w:hAnsi="Verdana"/>
          <w:color w:val="AC370B"/>
          <w:sz w:val="23"/>
          <w:szCs w:val="23"/>
        </w:rPr>
      </w:pPr>
      <w:r>
        <w:rPr>
          <w:rFonts w:ascii="Verdana" w:hAnsi="Verdana"/>
          <w:color w:val="AC370B"/>
          <w:sz w:val="23"/>
          <w:szCs w:val="23"/>
        </w:rPr>
        <w:t>Особенности реализации Конвенции об охране подводного культурного наследия 2001 г</w:t>
      </w:r>
    </w:p>
    <w:p w14:paraId="5E8D3918" w14:textId="77777777" w:rsidR="009F0EFB" w:rsidRDefault="009F0EFB" w:rsidP="009F0EFB">
      <w:pPr>
        <w:pStyle w:val="afffffffffffffffffffffffffff6"/>
        <w:shd w:val="clear" w:color="auto" w:fill="FFFFFF"/>
        <w:rPr>
          <w:rFonts w:ascii="Verdana" w:hAnsi="Verdana"/>
          <w:color w:val="000000"/>
          <w:sz w:val="18"/>
          <w:szCs w:val="18"/>
        </w:rPr>
      </w:pPr>
      <w:r>
        <w:rPr>
          <w:rFonts w:ascii="Verdana" w:hAnsi="Verdana"/>
          <w:color w:val="000000"/>
          <w:sz w:val="18"/>
          <w:szCs w:val="18"/>
        </w:rPr>
        <w:t>Предложения о внесении поправок в текст Конвенции 2001 г. с тем, чтобы устранить двусмысленность данного положения, были отклонены, т.к. большинство участников дискуссии по принятию текста Конвенции хотели иметь возможность альтернативных интерпретаций данного положения.</w:t>
      </w:r>
    </w:p>
    <w:p w14:paraId="6AD42D8D" w14:textId="77777777" w:rsidR="009F0EFB" w:rsidRDefault="009F0EFB" w:rsidP="009F0EFB">
      <w:pPr>
        <w:pStyle w:val="afffffffffffffffffffffffffff6"/>
        <w:shd w:val="clear" w:color="auto" w:fill="FFFFFF"/>
        <w:rPr>
          <w:rFonts w:ascii="Verdana" w:hAnsi="Verdana"/>
          <w:color w:val="000000"/>
          <w:sz w:val="18"/>
          <w:szCs w:val="18"/>
        </w:rPr>
      </w:pPr>
      <w:r>
        <w:rPr>
          <w:rFonts w:ascii="Verdana" w:hAnsi="Verdana"/>
          <w:color w:val="000000"/>
          <w:sz w:val="18"/>
          <w:szCs w:val="18"/>
        </w:rPr>
        <w:t>Следующая проблема касается компетенции, предоставляемой Конвенцией 2001 г., координирующему государству. Как упоминалось выше, данный международный договор не использует термин «прибрежное государство». Тем не менее, статус координирующего государства дает возможность прибрежным государствам играть важную роль в отношении объектов ПКН, расположенных в ИЭЗ и континентальном шельфе.</w:t>
      </w:r>
    </w:p>
    <w:p w14:paraId="68E46046" w14:textId="77777777" w:rsidR="009F0EFB" w:rsidRDefault="009F0EFB" w:rsidP="009F0EFB">
      <w:pPr>
        <w:pStyle w:val="afffffffffffffffffffffffffff6"/>
        <w:shd w:val="clear" w:color="auto" w:fill="FFFFFF"/>
        <w:rPr>
          <w:rFonts w:ascii="Verdana" w:hAnsi="Verdana"/>
          <w:color w:val="000000"/>
          <w:sz w:val="18"/>
          <w:szCs w:val="18"/>
        </w:rPr>
      </w:pPr>
      <w:r>
        <w:rPr>
          <w:rFonts w:ascii="Verdana" w:hAnsi="Verdana"/>
          <w:color w:val="000000"/>
          <w:sz w:val="18"/>
          <w:szCs w:val="18"/>
        </w:rPr>
        <w:t>После того, как информация об обнаружении подводного культурного наследия или планировании деятельности, направленной на него, получена, необходимы механизмы, которые бы четко регулировали дальнейшие мероприятия. Ст. 10 устанавливает данные механизмы.</w:t>
      </w:r>
    </w:p>
    <w:p w14:paraId="1C4E468E" w14:textId="77777777" w:rsidR="009F0EFB" w:rsidRDefault="009F0EFB" w:rsidP="009F0EFB">
      <w:pPr>
        <w:pStyle w:val="afffffffffffffffffffffffffff6"/>
        <w:shd w:val="clear" w:color="auto" w:fill="FFFFFF"/>
        <w:rPr>
          <w:rFonts w:ascii="Verdana" w:hAnsi="Verdana"/>
          <w:color w:val="000000"/>
          <w:sz w:val="18"/>
          <w:szCs w:val="18"/>
        </w:rPr>
      </w:pPr>
      <w:r>
        <w:rPr>
          <w:rFonts w:ascii="Verdana" w:hAnsi="Verdana"/>
          <w:color w:val="000000"/>
          <w:sz w:val="18"/>
          <w:szCs w:val="18"/>
        </w:rPr>
        <w:t>Ключевым положением этой статьи является п. 2: «Государство-участник, в исключительной экономической зоне или на континентальном шельфе которого находится подводное культурное наследие, имеет право запрещать или разрешать любую деятельность, направленную на подводное культурное наследие, для предотвращения нарушения его суверенных прав или юрисдикции, установленных международным правом, включая Конвенцию Организации Объединенных Наций по морскому праву».</w:t>
      </w:r>
    </w:p>
    <w:p w14:paraId="01F5895C" w14:textId="77777777" w:rsidR="009F0EFB" w:rsidRDefault="009F0EFB" w:rsidP="009F0EFB">
      <w:pPr>
        <w:pStyle w:val="afffffffffffffffffffffffffff6"/>
        <w:shd w:val="clear" w:color="auto" w:fill="FFFFFF"/>
        <w:rPr>
          <w:rFonts w:ascii="Verdana" w:hAnsi="Verdana"/>
          <w:color w:val="000000"/>
          <w:sz w:val="18"/>
          <w:szCs w:val="18"/>
        </w:rPr>
      </w:pPr>
      <w:r>
        <w:rPr>
          <w:rFonts w:ascii="Verdana" w:hAnsi="Verdana"/>
          <w:color w:val="000000"/>
          <w:sz w:val="18"/>
          <w:szCs w:val="18"/>
        </w:rPr>
        <w:t>П. 2 ст. 10 дает государству-участнику право запрещать или разрешать деятельность, направленную на ПКН в его ИЭЗ или континентальном шельфе при условии, что его «суверенные права или юрисдикция» в соответствии с международным правом, в том числе UNCLOS, находятся под угрозой.</w:t>
      </w:r>
    </w:p>
    <w:p w14:paraId="43A344BF" w14:textId="77777777" w:rsidR="009F0EFB" w:rsidRDefault="009F0EFB" w:rsidP="009F0EFB">
      <w:pPr>
        <w:pStyle w:val="afffffffffffffffffffffffffff6"/>
        <w:shd w:val="clear" w:color="auto" w:fill="FFFFFF"/>
        <w:rPr>
          <w:rFonts w:ascii="Verdana" w:hAnsi="Verdana"/>
          <w:color w:val="000000"/>
          <w:sz w:val="18"/>
          <w:szCs w:val="18"/>
        </w:rPr>
      </w:pPr>
      <w:r>
        <w:rPr>
          <w:rFonts w:ascii="Verdana" w:hAnsi="Verdana"/>
          <w:color w:val="000000"/>
          <w:sz w:val="18"/>
          <w:szCs w:val="18"/>
        </w:rPr>
        <w:lastRenderedPageBreak/>
        <w:t>В отношении ИЭЗ и континентального шельфа UNCLOS предоставляет прибрежным государством права на природные ресурсы, как живые, так и неживые. В ИЭЗ данный международный договор также предоставляет прибрежным государствам права и юрисдикцию в отношении создания и использования искусственных островов, установок и сооружений, морских научных исследований, защиты и сохранения морской среды.</w:t>
      </w:r>
    </w:p>
    <w:p w14:paraId="69912150" w14:textId="77777777" w:rsidR="009F0EFB" w:rsidRDefault="009F0EFB" w:rsidP="009F0EFB">
      <w:pPr>
        <w:pStyle w:val="afffffffffffffffffffffffffff6"/>
        <w:shd w:val="clear" w:color="auto" w:fill="FFFFFF"/>
        <w:rPr>
          <w:rFonts w:ascii="Verdana" w:hAnsi="Verdana"/>
          <w:color w:val="000000"/>
          <w:sz w:val="18"/>
          <w:szCs w:val="18"/>
        </w:rPr>
      </w:pPr>
      <w:r>
        <w:rPr>
          <w:rFonts w:ascii="Verdana" w:hAnsi="Verdana"/>
          <w:color w:val="000000"/>
          <w:sz w:val="18"/>
          <w:szCs w:val="18"/>
        </w:rPr>
        <w:t>П. 2 ст. 10 Конвенции 2001 г. устанавливает, что в случае, если деятельность, направленная на подводное культурное наследие, создает угрозу суверенным правам или юрисдикции, прибрежное государство может запрещать или разрешать такую деятельность.</w:t>
      </w:r>
    </w:p>
    <w:p w14:paraId="7FB7E74E" w14:textId="77777777" w:rsidR="009F0EFB" w:rsidRDefault="009F0EFB" w:rsidP="009F0EFB">
      <w:pPr>
        <w:pStyle w:val="afffffffffffffffffffffffffff6"/>
        <w:shd w:val="clear" w:color="auto" w:fill="FFFFFF"/>
        <w:rPr>
          <w:rFonts w:ascii="Verdana" w:hAnsi="Verdana"/>
          <w:color w:val="000000"/>
          <w:sz w:val="18"/>
          <w:szCs w:val="18"/>
        </w:rPr>
      </w:pPr>
      <w:r>
        <w:rPr>
          <w:rFonts w:ascii="Verdana" w:hAnsi="Verdana"/>
          <w:color w:val="000000"/>
          <w:sz w:val="18"/>
          <w:szCs w:val="18"/>
        </w:rPr>
        <w:t>Данное положение явно подтверждает связь между подводным культурным наследием и природными ресурсами, и это обеспечивает возможность государствам-участникам принимать меры по предупреждению деятельности, направленной на ПКН, с целью защиты природных ресурсов.</w:t>
      </w:r>
    </w:p>
    <w:p w14:paraId="4D319518" w14:textId="77777777" w:rsidR="009F0EFB" w:rsidRDefault="009F0EFB" w:rsidP="009F0EFB">
      <w:pPr>
        <w:pStyle w:val="afffffffffffffffffffffffffff6"/>
        <w:shd w:val="clear" w:color="auto" w:fill="FFFFFF"/>
        <w:rPr>
          <w:rFonts w:ascii="Verdana" w:hAnsi="Verdana"/>
          <w:color w:val="000000"/>
          <w:sz w:val="18"/>
          <w:szCs w:val="18"/>
        </w:rPr>
      </w:pPr>
      <w:r>
        <w:rPr>
          <w:rFonts w:ascii="Verdana" w:hAnsi="Verdana"/>
          <w:color w:val="000000"/>
          <w:sz w:val="18"/>
          <w:szCs w:val="18"/>
        </w:rPr>
        <w:t>Устанавливая, что прибрежное государство «имеет право запрещать или разрешать» деятельность, данное положение тем самым дает возможность прибрежному государству не просто убедиться, что деятельность проводятся в соответствии с установленными стандартами, но и реализовывать принцип сохранения in situ путем пресечения деятельности вообще.</w:t>
      </w:r>
    </w:p>
    <w:p w14:paraId="02319A01" w14:textId="77777777" w:rsidR="009F0EFB" w:rsidRDefault="009F0EFB" w:rsidP="009F0EFB">
      <w:pPr>
        <w:pStyle w:val="afffffffffffffffffffffffffff6"/>
        <w:shd w:val="clear" w:color="auto" w:fill="FFFFFF"/>
        <w:rPr>
          <w:rFonts w:ascii="Verdana" w:hAnsi="Verdana"/>
          <w:color w:val="000000"/>
          <w:sz w:val="18"/>
          <w:szCs w:val="18"/>
        </w:rPr>
      </w:pPr>
      <w:r>
        <w:rPr>
          <w:rFonts w:ascii="Verdana" w:hAnsi="Verdana"/>
          <w:color w:val="000000"/>
          <w:sz w:val="18"/>
          <w:szCs w:val="18"/>
        </w:rPr>
        <w:t>Если государству становится известно, что существует угроза нарушения его прав, то оно через процедуры уведомления, установленные в ст. 9 или иным способом, имеет основания для пресечения нарушений до тех пор, пока компетентные органы не определят, действительно ли это оправдано.</w:t>
      </w:r>
    </w:p>
    <w:p w14:paraId="43EDDB80" w14:textId="77777777" w:rsidR="009F0EFB" w:rsidRDefault="009F0EFB" w:rsidP="009F0EFB">
      <w:pPr>
        <w:pStyle w:val="afffffffffffffffffffffffffff6"/>
        <w:shd w:val="clear" w:color="auto" w:fill="FFFFFF"/>
        <w:rPr>
          <w:rFonts w:ascii="Verdana" w:hAnsi="Verdana"/>
          <w:color w:val="000000"/>
          <w:sz w:val="18"/>
          <w:szCs w:val="18"/>
        </w:rPr>
      </w:pPr>
      <w:r>
        <w:rPr>
          <w:rFonts w:ascii="Verdana" w:hAnsi="Verdana"/>
          <w:color w:val="000000"/>
          <w:sz w:val="18"/>
          <w:szCs w:val="18"/>
        </w:rPr>
        <w:t>Учитывая, что Конвенция 2001 г. определяет подводное культурное наследие как «все следы человеческого существования», которые находились под водой в течение не менее 100 лет, во многих случаях ПКН становится неотъемлемой частью морской среды и, следовательно, любое вмешательство в него окажет влияние на природные ресурсы. Даже когда нет очевидного негативного воздействия, кажется маловероятным, что государство будет оспаривать действия, предпринятые другим государством с целью защиты своих суверенных прав170.</w:t>
      </w:r>
    </w:p>
    <w:p w14:paraId="170A8DC1" w14:textId="77777777" w:rsidR="009F0EFB" w:rsidRDefault="009F0EFB" w:rsidP="009F0EFB">
      <w:pPr>
        <w:pStyle w:val="afffffffffffffffffffffffffff6"/>
        <w:shd w:val="clear" w:color="auto" w:fill="FFFFFF"/>
        <w:rPr>
          <w:rFonts w:ascii="Verdana" w:hAnsi="Verdana"/>
          <w:color w:val="000000"/>
          <w:sz w:val="18"/>
          <w:szCs w:val="18"/>
        </w:rPr>
      </w:pPr>
      <w:r>
        <w:rPr>
          <w:rFonts w:ascii="Verdana" w:hAnsi="Verdana"/>
          <w:color w:val="000000"/>
          <w:sz w:val="18"/>
          <w:szCs w:val="18"/>
        </w:rPr>
        <w:t>В условиях, когда п. 2 ст. 10 не может быть применен, или государство не намеревается его использовать, пп. c 3 по 6 ст. 10 обеспечивают альтернативную схему управления деятельностью, направленной на подводное культурное наследие.</w:t>
      </w:r>
    </w:p>
    <w:p w14:paraId="0AECDDD6" w14:textId="77777777" w:rsidR="009F0EFB" w:rsidRDefault="009F0EFB" w:rsidP="009F0EFB">
      <w:pPr>
        <w:pStyle w:val="afffffffffffffffffffffffffff6"/>
        <w:shd w:val="clear" w:color="auto" w:fill="FFFFFF"/>
        <w:rPr>
          <w:rFonts w:ascii="Verdana" w:hAnsi="Verdana"/>
          <w:color w:val="000000"/>
          <w:sz w:val="18"/>
          <w:szCs w:val="18"/>
        </w:rPr>
      </w:pPr>
      <w:r>
        <w:rPr>
          <w:rFonts w:ascii="Verdana" w:hAnsi="Verdana"/>
          <w:color w:val="000000"/>
          <w:sz w:val="18"/>
          <w:szCs w:val="18"/>
        </w:rPr>
        <w:t xml:space="preserve">Данная схема основана на консультациях между прибрежным государством и государствами-участниками, которые заявили о поддающейся проверке связи с подводным культурным наследием, с целью выявления и согласования лучшего средства предоставления защиты для ПКН. Положение предусматривает назначение прибрежного государства или другого государства в качестве «координирующего». Среди прочего, от этого государства может потребоваться осуществление согласованных защитных мер и выдача необходимых разрешений в отношении таких согласованных мер. Оно также может осуществлять любые необходимые предварительные исследования и должно выдать все необходимые разрешения для такой работы. Результаты таких исследований должны быть переданы Генеральному директору ЮНЕСКО, который </w:t>
      </w:r>
      <w:r>
        <w:rPr>
          <w:rFonts w:ascii="Verdana" w:hAnsi="Verdana"/>
          <w:color w:val="000000"/>
          <w:sz w:val="18"/>
          <w:szCs w:val="18"/>
        </w:rPr>
        <w:lastRenderedPageBreak/>
        <w:t>должен сделать информацию «незамедлительно» доступной для других государств-участников. Во всех своих действиях, в соответствии со ст. 10, координирующее государство должно действовать «от имени всех государств-участников в целом, а не в своих собственных интересах».</w:t>
      </w:r>
    </w:p>
    <w:p w14:paraId="3C07217A" w14:textId="77777777" w:rsidR="009F0EFB" w:rsidRDefault="009F0EFB" w:rsidP="009F0EFB">
      <w:pPr>
        <w:pStyle w:val="20"/>
        <w:pBdr>
          <w:bottom w:val="single" w:sz="6" w:space="4" w:color="8E8D8D"/>
        </w:pBdr>
        <w:shd w:val="clear" w:color="auto" w:fill="FFFFFF"/>
        <w:spacing w:before="0" w:after="0" w:line="240" w:lineRule="atLeast"/>
        <w:rPr>
          <w:rFonts w:ascii="Verdana" w:hAnsi="Verdana"/>
          <w:color w:val="AC370B"/>
          <w:sz w:val="23"/>
          <w:szCs w:val="23"/>
        </w:rPr>
      </w:pPr>
      <w:r>
        <w:rPr>
          <w:rFonts w:ascii="Verdana" w:hAnsi="Verdana"/>
          <w:color w:val="AC370B"/>
          <w:sz w:val="23"/>
          <w:szCs w:val="23"/>
        </w:rPr>
        <w:t>Актуальность проблемы охраны подводного культурного наследия для Российской Федерации</w:t>
      </w:r>
    </w:p>
    <w:p w14:paraId="789C0AC7" w14:textId="77777777" w:rsidR="009F0EFB" w:rsidRDefault="009F0EFB" w:rsidP="009F0EFB">
      <w:pPr>
        <w:pStyle w:val="afffffffffffffffffffffffffff6"/>
        <w:shd w:val="clear" w:color="auto" w:fill="FFFFFF"/>
        <w:rPr>
          <w:rFonts w:ascii="Verdana" w:hAnsi="Verdana"/>
          <w:color w:val="000000"/>
          <w:sz w:val="18"/>
          <w:szCs w:val="18"/>
        </w:rPr>
      </w:pPr>
      <w:r>
        <w:rPr>
          <w:rFonts w:ascii="Verdana" w:hAnsi="Verdana"/>
          <w:color w:val="000000"/>
          <w:sz w:val="18"/>
          <w:szCs w:val="18"/>
        </w:rPr>
        <w:t>Стоит отметить, что подобные парки и заповедники, созданные с целью более эффективного управления и охраны объектов ПКН, существуют и в других государствах, в частности в Израиле («Кейсария», 1992 г.), Шотландии («Робертсон», 2003 г.), Португалии («Алгарве», 2006 г.), Финляндии («Национальный совет по древностям», 2012 г.) и в некоторых других государствах. В США и Канаде такие парки начали активно создаваться еще с начала 1980-х гг.</w:t>
      </w:r>
    </w:p>
    <w:p w14:paraId="15565CBF" w14:textId="77777777" w:rsidR="009F0EFB" w:rsidRDefault="009F0EFB" w:rsidP="009F0EFB">
      <w:pPr>
        <w:pStyle w:val="afffffffffffffffffffffffffff6"/>
        <w:shd w:val="clear" w:color="auto" w:fill="FFFFFF"/>
        <w:rPr>
          <w:rFonts w:ascii="Verdana" w:hAnsi="Verdana"/>
          <w:color w:val="000000"/>
          <w:sz w:val="18"/>
          <w:szCs w:val="18"/>
        </w:rPr>
      </w:pPr>
      <w:r>
        <w:rPr>
          <w:rFonts w:ascii="Verdana" w:hAnsi="Verdana"/>
          <w:color w:val="000000"/>
          <w:sz w:val="18"/>
          <w:szCs w:val="18"/>
        </w:rPr>
        <w:t>Нельзя не отметить эффективность такой формы физической охраны подводного культурного наследия благодаря возможности контролировать доступ туристов к культурным объектам, а также отслеживать текущее состояние объекта ПКН и окружающей его среды. Одновременно затраты на охрану объекта ПКН или группы таких объектов окупаются за счет притока туристов. Одновременно создаются дополнительные рабочие места. Таким образом, подводные археологические парки являются эффективной комплексной системой охраны, сохранения и консервации объектов ПКН in situ.</w:t>
      </w:r>
    </w:p>
    <w:p w14:paraId="2D30C6F5" w14:textId="77777777" w:rsidR="009F0EFB" w:rsidRDefault="009F0EFB" w:rsidP="009F0EFB">
      <w:pPr>
        <w:pStyle w:val="afffffffffffffffffffffffffff6"/>
        <w:shd w:val="clear" w:color="auto" w:fill="FFFFFF"/>
        <w:rPr>
          <w:rFonts w:ascii="Verdana" w:hAnsi="Verdana"/>
          <w:color w:val="000000"/>
          <w:sz w:val="18"/>
          <w:szCs w:val="18"/>
        </w:rPr>
      </w:pPr>
      <w:r>
        <w:rPr>
          <w:rFonts w:ascii="Verdana" w:hAnsi="Verdana"/>
          <w:color w:val="000000"/>
          <w:sz w:val="18"/>
          <w:szCs w:val="18"/>
        </w:rPr>
        <w:t>Необходимо отметить, что Уголовный кодекс Италии содержит санкции за повреждение национального археологического, исторического или художественного наследия: «Разрушение, повреждение или нанесение иного вреда национальному памятнику или иному объекту, который является объектом археологического, исторического или художественного наследия, наказывается арестом на срок до одного года или штрафом, в размере не менее 2065 евро. Разрушенный или поврежденный объект может быть конфискован»206. С целью усиления охраны объектов ПКН в Италии стартовал проект «Archeomar»207, целью которого явилось создание государственного реестра подводного археологического наследия. Проект является результатом Закона № 264 от 8-го ноября 2002 г. Он был инициирован в апреле 2004 г. («Archeomar 1») с инвентаризации объектов ПКН, расположенных в таких областях Италии, как Кампания, Базиликата, Калабрия и Апулия, и был завершен в январе 2008 г.</w:t>
      </w:r>
    </w:p>
    <w:p w14:paraId="434D67FD" w14:textId="77777777" w:rsidR="009F0EFB" w:rsidRDefault="009F0EFB" w:rsidP="009F0EFB">
      <w:pPr>
        <w:pStyle w:val="afffffffffffffffffffffffffff6"/>
        <w:shd w:val="clear" w:color="auto" w:fill="FFFFFF"/>
        <w:rPr>
          <w:rFonts w:ascii="Verdana" w:hAnsi="Verdana"/>
          <w:color w:val="000000"/>
          <w:sz w:val="18"/>
          <w:szCs w:val="18"/>
        </w:rPr>
      </w:pPr>
      <w:r>
        <w:rPr>
          <w:rFonts w:ascii="Verdana" w:hAnsi="Verdana"/>
          <w:color w:val="000000"/>
          <w:sz w:val="18"/>
          <w:szCs w:val="18"/>
        </w:rPr>
        <w:t>Впоследствии, с 2009 по 2011 гг., было проведено документирование объектов ПКН в областях Лацио и Тоскана («Archeomar 2»). Данный проект совместно курировали Министерство Культурного наследия, Управление Археологического Наследия и отделения полиции указанных областей, ответственные за охрану национального наследия.</w:t>
      </w:r>
    </w:p>
    <w:p w14:paraId="0B9B3D97" w14:textId="77777777" w:rsidR="009F0EFB" w:rsidRDefault="009F0EFB" w:rsidP="009F0EFB">
      <w:pPr>
        <w:pStyle w:val="afffffffffffffffffffffffffff6"/>
        <w:shd w:val="clear" w:color="auto" w:fill="FFFFFF"/>
        <w:rPr>
          <w:rFonts w:ascii="Verdana" w:hAnsi="Verdana"/>
          <w:color w:val="000000"/>
          <w:sz w:val="18"/>
          <w:szCs w:val="18"/>
        </w:rPr>
      </w:pPr>
      <w:r>
        <w:rPr>
          <w:rFonts w:ascii="Verdana" w:hAnsi="Verdana"/>
          <w:color w:val="000000"/>
          <w:sz w:val="18"/>
          <w:szCs w:val="18"/>
        </w:rPr>
        <w:t xml:space="preserve">Многолетний опыт Италии в создании и эксплуатации подводных археологических парков доказал их эффективность не только в отношении защиты археологического наследия, но и значимость в социальном плане, позволяя трудоустраивать местное население окружающих городов и поселков208. РФ может использовать положительный опыт Италии по созданию археологических парков и заповедников для охраны и управления ПКН. Существуют также временные проекты, которые предоставляют возможность государствам участвовать в международном сотрудничестве по </w:t>
      </w:r>
      <w:r>
        <w:rPr>
          <w:rFonts w:ascii="Verdana" w:hAnsi="Verdana"/>
          <w:color w:val="000000"/>
          <w:sz w:val="18"/>
          <w:szCs w:val="18"/>
        </w:rPr>
        <w:lastRenderedPageBreak/>
        <w:t>охране и управлению объектами ПКН вне рамок Конвенции 2001 г. Таким проектом, в частности является Управление Подводного Культурного Наследия (англ. Managing Cultural Heritage Underwater — далее MACHU). Проект стартовал в рамках программы ЕС «Культура-2000»209 с сентября 2006 по август 2009 г.</w:t>
      </w:r>
    </w:p>
    <w:p w14:paraId="5D9673D0" w14:textId="77777777" w:rsidR="009F0EFB" w:rsidRDefault="009F0EFB" w:rsidP="009F0EFB">
      <w:pPr>
        <w:pStyle w:val="afffffffffffffffffffffffffff6"/>
        <w:shd w:val="clear" w:color="auto" w:fill="FFFFFF"/>
        <w:rPr>
          <w:rFonts w:ascii="Verdana" w:hAnsi="Verdana"/>
          <w:color w:val="000000"/>
          <w:sz w:val="18"/>
          <w:szCs w:val="18"/>
        </w:rPr>
      </w:pPr>
      <w:r>
        <w:rPr>
          <w:rFonts w:ascii="Verdana" w:hAnsi="Verdana"/>
          <w:color w:val="000000"/>
          <w:sz w:val="18"/>
          <w:szCs w:val="18"/>
        </w:rPr>
        <w:t>Основная цель MACHU состояла в том, чтобы найти новые и лучшие пути к эффективному управлению подводным культурным наследием и 139 сделать информацию об объектах ПКН и их состоянии доступной для ученых, государственных деятелей и общественности210. В рамках данного проекта решались следующие задачи: 1. Инвентаризация объектов ПКН и создание информационной базы как на национальном, так и на международном уровнях. 2. Создание информационной базы об объектах ПКН, доступной для всех европейских граждан. 3. Донесение до широкой общественности проблем охраны объектов ПКН. 4. Создание специальной Географической информационной системы (англ. Geographic Information System — далее GIS), благодаря которой вся историческая и археологическая информация об объекте или месте его нахождения будет объединена с геофизическими, геохимическими, седиментологическими и океанографическими данными. На основе этих данных будут даваться как краткосрочные прогнозы о факторах, угрожающих сохранности объекта (эрозия, инфраструктурные работы, добыча минеральных ресурсов, рыболовство), так и долгосрочные прогнозы, например, увеличение интенсивности эрозии объекта в результате изменения климатических условий или химических процессов. 5. Создание специальной Системы поддержки принятия решений (англ. Decision Suport System - DSS) с целью объедения знаний, получаемых в процессе исследования объекта, и информации о правовом и управленческом статусе объекта ПКН. В проекте участвовали европейские страны, имеющие богатую морскую историю: Англия, Бельгия, Германия, Нидерланды, Польша, Португалия и Швеция. На момент участия в программе Португалия ратифицировала Конвенцию 2001 г</w:t>
      </w:r>
    </w:p>
    <w:p w14:paraId="47C51E9D" w14:textId="77777777" w:rsidR="009F0EFB" w:rsidRPr="009F0EFB" w:rsidRDefault="009F0EFB" w:rsidP="009F0EFB"/>
    <w:sectPr w:rsidR="009F0EFB" w:rsidRPr="009F0EFB"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ED10F1" w14:textId="77777777" w:rsidR="00CF0FF0" w:rsidRDefault="00CF0FF0">
      <w:pPr>
        <w:spacing w:after="0" w:line="240" w:lineRule="auto"/>
      </w:pPr>
      <w:r>
        <w:separator/>
      </w:r>
    </w:p>
  </w:endnote>
  <w:endnote w:type="continuationSeparator" w:id="0">
    <w:p w14:paraId="1DD6FE1A" w14:textId="77777777" w:rsidR="00CF0FF0" w:rsidRDefault="00CF0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B2D45F" w14:textId="77777777" w:rsidR="00CF0FF0" w:rsidRDefault="00CF0FF0">
      <w:pPr>
        <w:spacing w:after="0" w:line="240" w:lineRule="auto"/>
      </w:pPr>
      <w:r>
        <w:separator/>
      </w:r>
    </w:p>
  </w:footnote>
  <w:footnote w:type="continuationSeparator" w:id="0">
    <w:p w14:paraId="697293C4" w14:textId="77777777" w:rsidR="00CF0FF0" w:rsidRDefault="00CF0F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9A4461" w:rsidRPr="006E463D" w:rsidRDefault="009A446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0000011"/>
    <w:multiLevelType w:val="singleLevel"/>
    <w:tmpl w:val="00000011"/>
    <w:name w:val="WW8Num16"/>
    <w:lvl w:ilvl="0">
      <w:start w:val="1"/>
      <w:numFmt w:val="bullet"/>
      <w:lvlText w:val=""/>
      <w:lvlJc w:val="left"/>
      <w:pPr>
        <w:tabs>
          <w:tab w:val="num" w:pos="0"/>
        </w:tabs>
        <w:ind w:left="720" w:hanging="360"/>
      </w:pPr>
      <w:rPr>
        <w:rFonts w:ascii="Symbol" w:hAnsi="Symbol" w:cs="Symbol" w:hint="default"/>
      </w:rPr>
    </w:lvl>
  </w:abstractNum>
  <w:abstractNum w:abstractNumId="18" w15:restartNumberingAfterBreak="0">
    <w:nsid w:val="00000012"/>
    <w:multiLevelType w:val="singleLevel"/>
    <w:tmpl w:val="00000012"/>
    <w:name w:val="WW8Num21"/>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9" w15:restartNumberingAfterBreak="0">
    <w:nsid w:val="00000015"/>
    <w:multiLevelType w:val="singleLevel"/>
    <w:tmpl w:val="00000015"/>
    <w:name w:val="WW8Num20"/>
    <w:lvl w:ilvl="0">
      <w:start w:val="1"/>
      <w:numFmt w:val="bullet"/>
      <w:lvlText w:val=""/>
      <w:lvlJc w:val="left"/>
      <w:pPr>
        <w:tabs>
          <w:tab w:val="num" w:pos="0"/>
        </w:tabs>
        <w:ind w:left="1440" w:hanging="360"/>
      </w:pPr>
      <w:rPr>
        <w:rFonts w:ascii="Symbol" w:hAnsi="Symbol" w:cs="Symbol" w:hint="default"/>
      </w:rPr>
    </w:lvl>
  </w:abstractNum>
  <w:abstractNum w:abstractNumId="20" w15:restartNumberingAfterBreak="0">
    <w:nsid w:val="00000026"/>
    <w:multiLevelType w:val="singleLevel"/>
    <w:tmpl w:val="00000026"/>
    <w:name w:val="WW8Num4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1" w15:restartNumberingAfterBreak="0">
    <w:nsid w:val="00000027"/>
    <w:multiLevelType w:val="singleLevel"/>
    <w:tmpl w:val="00000027"/>
    <w:name w:val="WW8Num43"/>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2" w15:restartNumberingAfterBreak="0">
    <w:nsid w:val="0000002B"/>
    <w:multiLevelType w:val="multilevel"/>
    <w:tmpl w:val="0000002B"/>
    <w:name w:val="WW8Num45"/>
    <w:lvl w:ilvl="0">
      <w:start w:val="1"/>
      <w:numFmt w:val="none"/>
      <w:suff w:val="nothing"/>
      <w:lvlText w:val="2.5"/>
      <w:lvlJc w:val="left"/>
      <w:pPr>
        <w:tabs>
          <w:tab w:val="num" w:pos="0"/>
        </w:tabs>
        <w:ind w:left="360" w:hanging="360"/>
      </w:pPr>
      <w:rPr>
        <w:rFonts w:ascii="Times New Roman" w:hAnsi="Times New Roman" w:cs="Times New Roman" w:hint="default"/>
        <w:b w:val="0"/>
        <w:i w:val="0"/>
        <w:color w:val="000000"/>
        <w:sz w:val="28"/>
        <w:szCs w:val="28"/>
        <w:shd w:val="clear" w:color="auto" w:fill="FFFFFF"/>
        <w:lang w:val="uk-UA"/>
      </w:rPr>
    </w:lvl>
    <w:lvl w:ilvl="1">
      <w:start w:val="1"/>
      <w:numFmt w:val="lowerLetter"/>
      <w:lvlText w:val=")%2"/>
      <w:lvlJc w:val="left"/>
      <w:pPr>
        <w:tabs>
          <w:tab w:val="num" w:pos="0"/>
        </w:tabs>
        <w:ind w:left="720" w:hanging="360"/>
      </w:pPr>
      <w:rPr>
        <w:rFonts w:ascii="Times New Roman" w:hAnsi="Times New Roman" w:cs="Times New Roman" w:hint="default"/>
        <w:b w:val="0"/>
        <w:i w:val="0"/>
        <w:color w:val="000000"/>
        <w:sz w:val="28"/>
        <w:szCs w:val="28"/>
        <w:shd w:val="clear" w:color="auto" w:fill="FFFFFF"/>
        <w:lang w:val="uk-UA"/>
      </w:rPr>
    </w:lvl>
    <w:lvl w:ilvl="2">
      <w:start w:val="1"/>
      <w:numFmt w:val="lowerRoman"/>
      <w:lvlText w:val=")%3"/>
      <w:lvlJc w:val="left"/>
      <w:pPr>
        <w:tabs>
          <w:tab w:val="num" w:pos="0"/>
        </w:tabs>
        <w:ind w:left="1080" w:hanging="360"/>
      </w:pPr>
      <w:rPr>
        <w:rFonts w:ascii="Times New Roman" w:hAnsi="Times New Roman" w:cs="Times New Roman" w:hint="default"/>
        <w:b w:val="0"/>
        <w:i w:val="0"/>
        <w:color w:val="000000"/>
        <w:sz w:val="28"/>
        <w:szCs w:val="28"/>
        <w:shd w:val="clear" w:color="auto" w:fill="FFFFFF"/>
        <w:lang w:val="uk-UA"/>
      </w:rPr>
    </w:lvl>
    <w:lvl w:ilvl="3">
      <w:start w:val="1"/>
      <w:numFmt w:val="decimal"/>
      <w:lvlText w:val="()%4"/>
      <w:lvlJc w:val="left"/>
      <w:pPr>
        <w:tabs>
          <w:tab w:val="num" w:pos="0"/>
        </w:tabs>
        <w:ind w:left="1440" w:hanging="360"/>
      </w:pPr>
      <w:rPr>
        <w:rFonts w:ascii="Times New Roman" w:hAnsi="Times New Roman" w:cs="Times New Roman" w:hint="default"/>
        <w:b w:val="0"/>
        <w:i w:val="0"/>
        <w:color w:val="000000"/>
        <w:sz w:val="28"/>
        <w:szCs w:val="28"/>
        <w:shd w:val="clear" w:color="auto" w:fill="FFFFFF"/>
        <w:lang w:val="uk-UA"/>
      </w:rPr>
    </w:lvl>
    <w:lvl w:ilvl="4">
      <w:start w:val="1"/>
      <w:numFmt w:val="lowerLetter"/>
      <w:lvlText w:val="()%5"/>
      <w:lvlJc w:val="left"/>
      <w:pPr>
        <w:tabs>
          <w:tab w:val="num" w:pos="0"/>
        </w:tabs>
        <w:ind w:left="1800" w:hanging="360"/>
      </w:pPr>
      <w:rPr>
        <w:rFonts w:ascii="Times New Roman" w:hAnsi="Times New Roman" w:cs="Times New Roman" w:hint="default"/>
        <w:b w:val="0"/>
        <w:i w:val="0"/>
        <w:color w:val="000000"/>
        <w:sz w:val="28"/>
        <w:szCs w:val="28"/>
        <w:shd w:val="clear" w:color="auto" w:fill="FFFFFF"/>
        <w:lang w:val="uk-UA"/>
      </w:rPr>
    </w:lvl>
    <w:lvl w:ilvl="5">
      <w:start w:val="1"/>
      <w:numFmt w:val="lowerRoman"/>
      <w:lvlText w:val="()%6"/>
      <w:lvlJc w:val="left"/>
      <w:pPr>
        <w:tabs>
          <w:tab w:val="num" w:pos="0"/>
        </w:tabs>
        <w:ind w:left="2160" w:hanging="360"/>
      </w:pPr>
      <w:rPr>
        <w:rFonts w:ascii="Times New Roman" w:hAnsi="Times New Roman" w:cs="Times New Roman" w:hint="default"/>
        <w:b w:val="0"/>
        <w:i w:val="0"/>
        <w:color w:val="000000"/>
        <w:sz w:val="28"/>
        <w:szCs w:val="28"/>
        <w:shd w:val="clear" w:color="auto" w:fill="FFFFFF"/>
        <w:lang w:val="uk-UA"/>
      </w:rPr>
    </w:lvl>
    <w:lvl w:ilvl="6">
      <w:start w:val="1"/>
      <w:numFmt w:val="decimal"/>
      <w:lvlText w:val=".%7"/>
      <w:lvlJc w:val="left"/>
      <w:pPr>
        <w:tabs>
          <w:tab w:val="num" w:pos="0"/>
        </w:tabs>
        <w:ind w:left="2520" w:hanging="360"/>
      </w:pPr>
      <w:rPr>
        <w:rFonts w:ascii="Times New Roman" w:hAnsi="Times New Roman" w:cs="Times New Roman" w:hint="default"/>
        <w:b w:val="0"/>
        <w:i w:val="0"/>
        <w:color w:val="000000"/>
        <w:sz w:val="28"/>
        <w:szCs w:val="28"/>
        <w:shd w:val="clear" w:color="auto" w:fill="FFFFFF"/>
        <w:lang w:val="uk-UA"/>
      </w:rPr>
    </w:lvl>
    <w:lvl w:ilvl="7">
      <w:start w:val="1"/>
      <w:numFmt w:val="lowerLetter"/>
      <w:lvlText w:val=".%8"/>
      <w:lvlJc w:val="left"/>
      <w:pPr>
        <w:tabs>
          <w:tab w:val="num" w:pos="0"/>
        </w:tabs>
        <w:ind w:left="2880" w:hanging="360"/>
      </w:pPr>
      <w:rPr>
        <w:rFonts w:ascii="Times New Roman" w:hAnsi="Times New Roman" w:cs="Times New Roman" w:hint="default"/>
        <w:b w:val="0"/>
        <w:i w:val="0"/>
        <w:color w:val="000000"/>
        <w:sz w:val="28"/>
        <w:szCs w:val="28"/>
        <w:shd w:val="clear" w:color="auto" w:fill="FFFFFF"/>
        <w:lang w:val="uk-UA"/>
      </w:rPr>
    </w:lvl>
    <w:lvl w:ilvl="8">
      <w:start w:val="1"/>
      <w:numFmt w:val="lowerRoman"/>
      <w:lvlText w:val=".%9"/>
      <w:lvlJc w:val="left"/>
      <w:pPr>
        <w:tabs>
          <w:tab w:val="num" w:pos="0"/>
        </w:tabs>
        <w:ind w:left="3240" w:hanging="360"/>
      </w:pPr>
      <w:rPr>
        <w:rFonts w:ascii="Times New Roman" w:hAnsi="Times New Roman" w:cs="Times New Roman" w:hint="default"/>
        <w:b w:val="0"/>
        <w:i w:val="0"/>
        <w:color w:val="000000"/>
        <w:sz w:val="28"/>
        <w:szCs w:val="28"/>
        <w:shd w:val="clear" w:color="auto" w:fill="FFFFFF"/>
        <w:lang w:val="uk-UA"/>
      </w:rPr>
    </w:lvl>
  </w:abstractNum>
  <w:abstractNum w:abstractNumId="23" w15:restartNumberingAfterBreak="0">
    <w:nsid w:val="0000002F"/>
    <w:multiLevelType w:val="multilevel"/>
    <w:tmpl w:val="0000002F"/>
    <w:name w:val="WW8Num46"/>
    <w:lvl w:ilvl="0">
      <w:start w:val="1"/>
      <w:numFmt w:val="decimal"/>
      <w:lvlText w:val="%1."/>
      <w:lvlJc w:val="left"/>
      <w:pPr>
        <w:tabs>
          <w:tab w:val="num" w:pos="495"/>
        </w:tabs>
        <w:ind w:left="495" w:hanging="495"/>
      </w:pPr>
      <w:rPr>
        <w:rFonts w:hint="default"/>
        <w:sz w:val="28"/>
        <w:szCs w:val="28"/>
      </w:rPr>
    </w:lvl>
    <w:lvl w:ilvl="1">
      <w:start w:val="1"/>
      <w:numFmt w:val="decimal"/>
      <w:lvlText w:val="%1.%2."/>
      <w:lvlJc w:val="left"/>
      <w:pPr>
        <w:tabs>
          <w:tab w:val="num" w:pos="708"/>
        </w:tabs>
        <w:ind w:left="1080" w:hanging="720"/>
      </w:pPr>
      <w:rPr>
        <w:rFonts w:hint="default"/>
        <w:sz w:val="28"/>
        <w:szCs w:val="28"/>
      </w:rPr>
    </w:lvl>
    <w:lvl w:ilvl="2">
      <w:start w:val="1"/>
      <w:numFmt w:val="decimal"/>
      <w:lvlText w:val="%1.%2.%3."/>
      <w:lvlJc w:val="left"/>
      <w:pPr>
        <w:tabs>
          <w:tab w:val="num" w:pos="1440"/>
        </w:tabs>
        <w:ind w:left="1440" w:hanging="720"/>
      </w:pPr>
      <w:rPr>
        <w:rFonts w:hint="default"/>
        <w:sz w:val="28"/>
        <w:szCs w:val="28"/>
      </w:rPr>
    </w:lvl>
    <w:lvl w:ilvl="3">
      <w:start w:val="1"/>
      <w:numFmt w:val="decimal"/>
      <w:lvlText w:val="%1.%2.%3.%4."/>
      <w:lvlJc w:val="left"/>
      <w:pPr>
        <w:tabs>
          <w:tab w:val="num" w:pos="2160"/>
        </w:tabs>
        <w:ind w:left="2160" w:hanging="1080"/>
      </w:pPr>
      <w:rPr>
        <w:rFonts w:hint="default"/>
        <w:sz w:val="28"/>
        <w:szCs w:val="28"/>
      </w:rPr>
    </w:lvl>
    <w:lvl w:ilvl="4">
      <w:start w:val="1"/>
      <w:numFmt w:val="decimal"/>
      <w:lvlText w:val="%1.%2.%3.%4.%5."/>
      <w:lvlJc w:val="left"/>
      <w:pPr>
        <w:tabs>
          <w:tab w:val="num" w:pos="2520"/>
        </w:tabs>
        <w:ind w:left="2520" w:hanging="1080"/>
      </w:pPr>
      <w:rPr>
        <w:rFonts w:hint="default"/>
        <w:sz w:val="28"/>
        <w:szCs w:val="28"/>
      </w:rPr>
    </w:lvl>
    <w:lvl w:ilvl="5">
      <w:start w:val="1"/>
      <w:numFmt w:val="decimal"/>
      <w:lvlText w:val="%1.%2.%3.%4.%5.%6."/>
      <w:lvlJc w:val="left"/>
      <w:pPr>
        <w:tabs>
          <w:tab w:val="num" w:pos="3240"/>
        </w:tabs>
        <w:ind w:left="3240" w:hanging="1440"/>
      </w:pPr>
      <w:rPr>
        <w:rFonts w:hint="default"/>
        <w:sz w:val="28"/>
        <w:szCs w:val="28"/>
      </w:rPr>
    </w:lvl>
    <w:lvl w:ilvl="6">
      <w:start w:val="1"/>
      <w:numFmt w:val="decimal"/>
      <w:lvlText w:val="%1.%2.%3.%4.%5.%6.%7."/>
      <w:lvlJc w:val="left"/>
      <w:pPr>
        <w:tabs>
          <w:tab w:val="num" w:pos="3960"/>
        </w:tabs>
        <w:ind w:left="3960" w:hanging="1800"/>
      </w:pPr>
      <w:rPr>
        <w:rFonts w:hint="default"/>
        <w:sz w:val="28"/>
        <w:szCs w:val="28"/>
      </w:rPr>
    </w:lvl>
    <w:lvl w:ilvl="7">
      <w:start w:val="1"/>
      <w:numFmt w:val="decimal"/>
      <w:lvlText w:val="%1.%2.%3.%4.%5.%6.%7.%8."/>
      <w:lvlJc w:val="left"/>
      <w:pPr>
        <w:tabs>
          <w:tab w:val="num" w:pos="4320"/>
        </w:tabs>
        <w:ind w:left="4320" w:hanging="1800"/>
      </w:pPr>
      <w:rPr>
        <w:rFonts w:hint="default"/>
        <w:sz w:val="28"/>
        <w:szCs w:val="28"/>
      </w:rPr>
    </w:lvl>
    <w:lvl w:ilvl="8">
      <w:start w:val="1"/>
      <w:numFmt w:val="decimal"/>
      <w:lvlText w:val="%1.%2.%3.%4.%5.%6.%7.%8.%9."/>
      <w:lvlJc w:val="left"/>
      <w:pPr>
        <w:tabs>
          <w:tab w:val="num" w:pos="5040"/>
        </w:tabs>
        <w:ind w:left="5040" w:hanging="2160"/>
      </w:pPr>
      <w:rPr>
        <w:rFonts w:hint="default"/>
        <w:sz w:val="28"/>
        <w:szCs w:val="28"/>
      </w:rPr>
    </w:lvl>
  </w:abstractNum>
  <w:abstractNum w:abstractNumId="24" w15:restartNumberingAfterBreak="0">
    <w:nsid w:val="00000030"/>
    <w:multiLevelType w:val="singleLevel"/>
    <w:tmpl w:val="00000030"/>
    <w:name w:val="WW8Num50"/>
    <w:lvl w:ilvl="0">
      <w:start w:val="1"/>
      <w:numFmt w:val="decimal"/>
      <w:lvlText w:val="%1."/>
      <w:lvlJc w:val="left"/>
      <w:pPr>
        <w:tabs>
          <w:tab w:val="num" w:pos="0"/>
        </w:tabs>
        <w:ind w:left="1048" w:hanging="480"/>
      </w:pPr>
      <w:rPr>
        <w:rFonts w:ascii="Times New Roman" w:hAnsi="Times New Roman" w:cs="Times New Roman" w:hint="default"/>
        <w:b w:val="0"/>
        <w:bCs/>
        <w:i w:val="0"/>
        <w:iCs/>
        <w:color w:val="auto"/>
        <w:sz w:val="28"/>
        <w:szCs w:val="28"/>
        <w:shd w:val="clear" w:color="auto" w:fill="FFFFFF"/>
        <w:lang w:val="uk-UA"/>
      </w:rPr>
    </w:lvl>
  </w:abstractNum>
  <w:abstractNum w:abstractNumId="25" w15:restartNumberingAfterBreak="0">
    <w:nsid w:val="00000048"/>
    <w:multiLevelType w:val="singleLevel"/>
    <w:tmpl w:val="00000048"/>
    <w:name w:val="WW8Num71"/>
    <w:lvl w:ilvl="0">
      <w:start w:val="1"/>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6" w15:restartNumberingAfterBreak="0">
    <w:nsid w:val="01361F82"/>
    <w:multiLevelType w:val="multilevel"/>
    <w:tmpl w:val="FA74F6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1BA7DC5"/>
    <w:multiLevelType w:val="multilevel"/>
    <w:tmpl w:val="807821B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043D4A54"/>
    <w:multiLevelType w:val="multilevel"/>
    <w:tmpl w:val="5886A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0" w15:restartNumberingAfterBreak="0">
    <w:nsid w:val="123768E2"/>
    <w:multiLevelType w:val="multilevel"/>
    <w:tmpl w:val="0DBE9CA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4995F25"/>
    <w:multiLevelType w:val="multilevel"/>
    <w:tmpl w:val="D2CA3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A37571B"/>
    <w:multiLevelType w:val="multilevel"/>
    <w:tmpl w:val="EC2E2A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B3E56DB"/>
    <w:multiLevelType w:val="multilevel"/>
    <w:tmpl w:val="B85065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C5B0211"/>
    <w:multiLevelType w:val="multilevel"/>
    <w:tmpl w:val="07E2A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00D597E"/>
    <w:multiLevelType w:val="multilevel"/>
    <w:tmpl w:val="13E0D4B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1D225C8"/>
    <w:multiLevelType w:val="multilevel"/>
    <w:tmpl w:val="59B87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2677CE0"/>
    <w:multiLevelType w:val="multilevel"/>
    <w:tmpl w:val="F60021F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3077C74"/>
    <w:multiLevelType w:val="multilevel"/>
    <w:tmpl w:val="A69A03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40C0E0B"/>
    <w:multiLevelType w:val="multilevel"/>
    <w:tmpl w:val="FB0A7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24A049B6"/>
    <w:multiLevelType w:val="multilevel"/>
    <w:tmpl w:val="3C6C63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6D734C3"/>
    <w:multiLevelType w:val="multilevel"/>
    <w:tmpl w:val="98E865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285F7C97"/>
    <w:multiLevelType w:val="multilevel"/>
    <w:tmpl w:val="EFB472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29C6553D"/>
    <w:multiLevelType w:val="multilevel"/>
    <w:tmpl w:val="AB4E51D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31CE7239"/>
    <w:multiLevelType w:val="multilevel"/>
    <w:tmpl w:val="ABF0B6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46" w15:restartNumberingAfterBreak="0">
    <w:nsid w:val="35680247"/>
    <w:multiLevelType w:val="multilevel"/>
    <w:tmpl w:val="0B7E311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35A07C69"/>
    <w:multiLevelType w:val="multilevel"/>
    <w:tmpl w:val="5A46A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363B26C1"/>
    <w:multiLevelType w:val="multilevel"/>
    <w:tmpl w:val="EA36A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377843D0"/>
    <w:multiLevelType w:val="multilevel"/>
    <w:tmpl w:val="88E2D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3B0B458F"/>
    <w:multiLevelType w:val="multilevel"/>
    <w:tmpl w:val="7E841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4A3774D8"/>
    <w:multiLevelType w:val="multilevel"/>
    <w:tmpl w:val="C1A691B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CC037B7"/>
    <w:multiLevelType w:val="multilevel"/>
    <w:tmpl w:val="6C4052A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4F5B0B44"/>
    <w:multiLevelType w:val="multilevel"/>
    <w:tmpl w:val="B77236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0BB54BA"/>
    <w:multiLevelType w:val="multilevel"/>
    <w:tmpl w:val="522E1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0C72275"/>
    <w:multiLevelType w:val="multilevel"/>
    <w:tmpl w:val="5B705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54243B17"/>
    <w:multiLevelType w:val="multilevel"/>
    <w:tmpl w:val="2BB07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54F504F4"/>
    <w:multiLevelType w:val="multilevel"/>
    <w:tmpl w:val="8D7A1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0" w15:restartNumberingAfterBreak="0">
    <w:nsid w:val="59E148D7"/>
    <w:multiLevelType w:val="multilevel"/>
    <w:tmpl w:val="6C9C2D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ABD5CC6"/>
    <w:multiLevelType w:val="multilevel"/>
    <w:tmpl w:val="D5CA2F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C4C25F0"/>
    <w:multiLevelType w:val="multilevel"/>
    <w:tmpl w:val="46209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5D777954"/>
    <w:multiLevelType w:val="multilevel"/>
    <w:tmpl w:val="D5C8F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5" w15:restartNumberingAfterBreak="0">
    <w:nsid w:val="62202615"/>
    <w:multiLevelType w:val="multilevel"/>
    <w:tmpl w:val="38D0F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95C43E0"/>
    <w:multiLevelType w:val="multilevel"/>
    <w:tmpl w:val="70B42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A81236E"/>
    <w:multiLevelType w:val="multilevel"/>
    <w:tmpl w:val="ED5211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6BA01C83"/>
    <w:multiLevelType w:val="multilevel"/>
    <w:tmpl w:val="12582B4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6BAF5939"/>
    <w:multiLevelType w:val="multilevel"/>
    <w:tmpl w:val="3670EF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6F0E469B"/>
    <w:multiLevelType w:val="multilevel"/>
    <w:tmpl w:val="B2645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713D75D5"/>
    <w:multiLevelType w:val="multilevel"/>
    <w:tmpl w:val="96CEE5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725A2AF2"/>
    <w:multiLevelType w:val="multilevel"/>
    <w:tmpl w:val="A80C8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72B54DC9"/>
    <w:multiLevelType w:val="multilevel"/>
    <w:tmpl w:val="B0345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73820989"/>
    <w:multiLevelType w:val="multilevel"/>
    <w:tmpl w:val="0CBCF50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65"/>
  </w:num>
  <w:num w:numId="7">
    <w:abstractNumId w:val="37"/>
  </w:num>
  <w:num w:numId="8">
    <w:abstractNumId w:val="33"/>
  </w:num>
  <w:num w:numId="9">
    <w:abstractNumId w:val="36"/>
  </w:num>
  <w:num w:numId="10">
    <w:abstractNumId w:val="42"/>
  </w:num>
  <w:num w:numId="11">
    <w:abstractNumId w:val="57"/>
  </w:num>
  <w:num w:numId="12">
    <w:abstractNumId w:val="58"/>
  </w:num>
  <w:num w:numId="13">
    <w:abstractNumId w:val="56"/>
  </w:num>
  <w:num w:numId="14">
    <w:abstractNumId w:val="69"/>
  </w:num>
  <w:num w:numId="15">
    <w:abstractNumId w:val="41"/>
  </w:num>
  <w:num w:numId="16">
    <w:abstractNumId w:val="68"/>
  </w:num>
  <w:num w:numId="17">
    <w:abstractNumId w:val="70"/>
  </w:num>
  <w:num w:numId="18">
    <w:abstractNumId w:val="72"/>
  </w:num>
  <w:num w:numId="19">
    <w:abstractNumId w:val="54"/>
  </w:num>
  <w:num w:numId="20">
    <w:abstractNumId w:val="47"/>
  </w:num>
  <w:num w:numId="21">
    <w:abstractNumId w:val="71"/>
  </w:num>
  <w:num w:numId="22">
    <w:abstractNumId w:val="66"/>
  </w:num>
  <w:num w:numId="23">
    <w:abstractNumId w:val="38"/>
  </w:num>
  <w:num w:numId="24">
    <w:abstractNumId w:val="28"/>
  </w:num>
  <w:num w:numId="25">
    <w:abstractNumId w:val="26"/>
  </w:num>
  <w:num w:numId="26">
    <w:abstractNumId w:val="74"/>
  </w:num>
  <w:num w:numId="27">
    <w:abstractNumId w:val="55"/>
  </w:num>
  <w:num w:numId="28">
    <w:abstractNumId w:val="40"/>
  </w:num>
  <w:num w:numId="29">
    <w:abstractNumId w:val="32"/>
  </w:num>
  <w:num w:numId="30">
    <w:abstractNumId w:val="53"/>
  </w:num>
  <w:num w:numId="31">
    <w:abstractNumId w:val="62"/>
  </w:num>
  <w:num w:numId="32">
    <w:abstractNumId w:val="30"/>
  </w:num>
  <w:num w:numId="33">
    <w:abstractNumId w:val="63"/>
  </w:num>
  <w:num w:numId="34">
    <w:abstractNumId w:val="63"/>
    <w:lvlOverride w:ilvl="0">
      <w:startOverride w:val="7"/>
    </w:lvlOverride>
  </w:num>
  <w:num w:numId="35">
    <w:abstractNumId w:val="31"/>
  </w:num>
  <w:num w:numId="36">
    <w:abstractNumId w:val="35"/>
  </w:num>
  <w:num w:numId="37">
    <w:abstractNumId w:val="50"/>
  </w:num>
  <w:num w:numId="38">
    <w:abstractNumId w:val="43"/>
  </w:num>
  <w:num w:numId="39">
    <w:abstractNumId w:val="39"/>
  </w:num>
  <w:num w:numId="40">
    <w:abstractNumId w:val="60"/>
  </w:num>
  <w:num w:numId="41">
    <w:abstractNumId w:val="27"/>
  </w:num>
  <w:num w:numId="42">
    <w:abstractNumId w:val="49"/>
  </w:num>
  <w:num w:numId="43">
    <w:abstractNumId w:val="46"/>
  </w:num>
  <w:num w:numId="44">
    <w:abstractNumId w:val="48"/>
  </w:num>
  <w:num w:numId="45">
    <w:abstractNumId w:val="44"/>
  </w:num>
  <w:num w:numId="46">
    <w:abstractNumId w:val="67"/>
  </w:num>
  <w:num w:numId="47">
    <w:abstractNumId w:val="52"/>
  </w:num>
  <w:num w:numId="48">
    <w:abstractNumId w:val="73"/>
  </w:num>
  <w:num w:numId="49">
    <w:abstractNumId w:val="34"/>
  </w:num>
  <w:num w:numId="50">
    <w:abstractNumId w:val="6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58C"/>
    <w:rsid w:val="00000663"/>
    <w:rsid w:val="000007DE"/>
    <w:rsid w:val="00000B24"/>
    <w:rsid w:val="00000FD0"/>
    <w:rsid w:val="0000111F"/>
    <w:rsid w:val="0000119C"/>
    <w:rsid w:val="000016CF"/>
    <w:rsid w:val="00001727"/>
    <w:rsid w:val="00001885"/>
    <w:rsid w:val="00001C15"/>
    <w:rsid w:val="00001E13"/>
    <w:rsid w:val="00001E1D"/>
    <w:rsid w:val="000021FF"/>
    <w:rsid w:val="000025A2"/>
    <w:rsid w:val="00002692"/>
    <w:rsid w:val="00002906"/>
    <w:rsid w:val="00002AA3"/>
    <w:rsid w:val="00002CC3"/>
    <w:rsid w:val="00002CF4"/>
    <w:rsid w:val="00002F4C"/>
    <w:rsid w:val="00002FA8"/>
    <w:rsid w:val="0000325A"/>
    <w:rsid w:val="0000357C"/>
    <w:rsid w:val="0000389A"/>
    <w:rsid w:val="00003A83"/>
    <w:rsid w:val="00003AFE"/>
    <w:rsid w:val="00003C5B"/>
    <w:rsid w:val="00003E4C"/>
    <w:rsid w:val="00004058"/>
    <w:rsid w:val="000040F6"/>
    <w:rsid w:val="000047FC"/>
    <w:rsid w:val="00004E41"/>
    <w:rsid w:val="000050F4"/>
    <w:rsid w:val="000055E1"/>
    <w:rsid w:val="00005B98"/>
    <w:rsid w:val="00005E57"/>
    <w:rsid w:val="0000657B"/>
    <w:rsid w:val="000066F4"/>
    <w:rsid w:val="00006869"/>
    <w:rsid w:val="00006C12"/>
    <w:rsid w:val="00006D05"/>
    <w:rsid w:val="00006E18"/>
    <w:rsid w:val="00006F78"/>
    <w:rsid w:val="000071D0"/>
    <w:rsid w:val="00007704"/>
    <w:rsid w:val="0000782D"/>
    <w:rsid w:val="00007CC0"/>
    <w:rsid w:val="00007E46"/>
    <w:rsid w:val="000100FE"/>
    <w:rsid w:val="000105D4"/>
    <w:rsid w:val="00011047"/>
    <w:rsid w:val="00011261"/>
    <w:rsid w:val="0001128B"/>
    <w:rsid w:val="00011643"/>
    <w:rsid w:val="00011DBC"/>
    <w:rsid w:val="00012486"/>
    <w:rsid w:val="0001261B"/>
    <w:rsid w:val="0001286F"/>
    <w:rsid w:val="00012E2E"/>
    <w:rsid w:val="00012EF9"/>
    <w:rsid w:val="00013A36"/>
    <w:rsid w:val="00013C25"/>
    <w:rsid w:val="00013CC9"/>
    <w:rsid w:val="0001425D"/>
    <w:rsid w:val="00014387"/>
    <w:rsid w:val="00014BB7"/>
    <w:rsid w:val="00014C87"/>
    <w:rsid w:val="00014CFF"/>
    <w:rsid w:val="000154AA"/>
    <w:rsid w:val="000154FB"/>
    <w:rsid w:val="000155F6"/>
    <w:rsid w:val="00015825"/>
    <w:rsid w:val="00015D6F"/>
    <w:rsid w:val="00016286"/>
    <w:rsid w:val="000162D4"/>
    <w:rsid w:val="000163F0"/>
    <w:rsid w:val="0001683F"/>
    <w:rsid w:val="000169F6"/>
    <w:rsid w:val="00016D0D"/>
    <w:rsid w:val="00017420"/>
    <w:rsid w:val="00017823"/>
    <w:rsid w:val="00017E9A"/>
    <w:rsid w:val="00020196"/>
    <w:rsid w:val="00020834"/>
    <w:rsid w:val="00020A53"/>
    <w:rsid w:val="00020B54"/>
    <w:rsid w:val="00020EAA"/>
    <w:rsid w:val="0002105A"/>
    <w:rsid w:val="000210A0"/>
    <w:rsid w:val="00021AD4"/>
    <w:rsid w:val="00021CD1"/>
    <w:rsid w:val="00022072"/>
    <w:rsid w:val="00022302"/>
    <w:rsid w:val="000223EA"/>
    <w:rsid w:val="000225E3"/>
    <w:rsid w:val="000229D0"/>
    <w:rsid w:val="00022B31"/>
    <w:rsid w:val="00022C9A"/>
    <w:rsid w:val="00023440"/>
    <w:rsid w:val="000237E6"/>
    <w:rsid w:val="00023DB3"/>
    <w:rsid w:val="00024033"/>
    <w:rsid w:val="000240C4"/>
    <w:rsid w:val="00024196"/>
    <w:rsid w:val="000241E6"/>
    <w:rsid w:val="00024526"/>
    <w:rsid w:val="000247A1"/>
    <w:rsid w:val="00024B61"/>
    <w:rsid w:val="00024BDC"/>
    <w:rsid w:val="00024DAC"/>
    <w:rsid w:val="0002508E"/>
    <w:rsid w:val="0002510E"/>
    <w:rsid w:val="00025274"/>
    <w:rsid w:val="000254A4"/>
    <w:rsid w:val="000254B8"/>
    <w:rsid w:val="0002552B"/>
    <w:rsid w:val="00025838"/>
    <w:rsid w:val="00025997"/>
    <w:rsid w:val="00025D7F"/>
    <w:rsid w:val="00026370"/>
    <w:rsid w:val="00026928"/>
    <w:rsid w:val="00026CF3"/>
    <w:rsid w:val="000270E6"/>
    <w:rsid w:val="00027332"/>
    <w:rsid w:val="00027646"/>
    <w:rsid w:val="00027AF9"/>
    <w:rsid w:val="00027ED6"/>
    <w:rsid w:val="00030019"/>
    <w:rsid w:val="0003051A"/>
    <w:rsid w:val="000307BF"/>
    <w:rsid w:val="00031303"/>
    <w:rsid w:val="000313D4"/>
    <w:rsid w:val="000318B6"/>
    <w:rsid w:val="0003190F"/>
    <w:rsid w:val="00031BD4"/>
    <w:rsid w:val="000322ED"/>
    <w:rsid w:val="000324E6"/>
    <w:rsid w:val="00032535"/>
    <w:rsid w:val="000326C4"/>
    <w:rsid w:val="00032FCB"/>
    <w:rsid w:val="00033862"/>
    <w:rsid w:val="00033B0D"/>
    <w:rsid w:val="00033D74"/>
    <w:rsid w:val="00033D98"/>
    <w:rsid w:val="00034285"/>
    <w:rsid w:val="00034498"/>
    <w:rsid w:val="00035303"/>
    <w:rsid w:val="000356C4"/>
    <w:rsid w:val="00035904"/>
    <w:rsid w:val="00035D72"/>
    <w:rsid w:val="000363A9"/>
    <w:rsid w:val="000367A1"/>
    <w:rsid w:val="0003729A"/>
    <w:rsid w:val="000375F8"/>
    <w:rsid w:val="000376DC"/>
    <w:rsid w:val="00037B3C"/>
    <w:rsid w:val="000407EF"/>
    <w:rsid w:val="000408E3"/>
    <w:rsid w:val="00040E42"/>
    <w:rsid w:val="00040EE9"/>
    <w:rsid w:val="00041C2B"/>
    <w:rsid w:val="0004230D"/>
    <w:rsid w:val="00042545"/>
    <w:rsid w:val="0004364D"/>
    <w:rsid w:val="0004390A"/>
    <w:rsid w:val="00044991"/>
    <w:rsid w:val="00045127"/>
    <w:rsid w:val="0004592D"/>
    <w:rsid w:val="000463ED"/>
    <w:rsid w:val="000466C2"/>
    <w:rsid w:val="00046D04"/>
    <w:rsid w:val="00046D49"/>
    <w:rsid w:val="00046F1F"/>
    <w:rsid w:val="00047265"/>
    <w:rsid w:val="000473F3"/>
    <w:rsid w:val="000474A7"/>
    <w:rsid w:val="000477FF"/>
    <w:rsid w:val="00047C57"/>
    <w:rsid w:val="00047FE9"/>
    <w:rsid w:val="00050308"/>
    <w:rsid w:val="00050540"/>
    <w:rsid w:val="00050835"/>
    <w:rsid w:val="000508D5"/>
    <w:rsid w:val="00050F8A"/>
    <w:rsid w:val="00051273"/>
    <w:rsid w:val="000513B8"/>
    <w:rsid w:val="000516F8"/>
    <w:rsid w:val="000519D4"/>
    <w:rsid w:val="00051D74"/>
    <w:rsid w:val="00051DD4"/>
    <w:rsid w:val="00052033"/>
    <w:rsid w:val="00052151"/>
    <w:rsid w:val="00052BE3"/>
    <w:rsid w:val="00052D64"/>
    <w:rsid w:val="00052D9C"/>
    <w:rsid w:val="00052E5D"/>
    <w:rsid w:val="000530F7"/>
    <w:rsid w:val="00053A3D"/>
    <w:rsid w:val="00053B07"/>
    <w:rsid w:val="00053CEE"/>
    <w:rsid w:val="00054356"/>
    <w:rsid w:val="0005446A"/>
    <w:rsid w:val="00054534"/>
    <w:rsid w:val="000545B0"/>
    <w:rsid w:val="000545F3"/>
    <w:rsid w:val="000547EB"/>
    <w:rsid w:val="00054B15"/>
    <w:rsid w:val="00054DF2"/>
    <w:rsid w:val="00056407"/>
    <w:rsid w:val="00056499"/>
    <w:rsid w:val="000565B6"/>
    <w:rsid w:val="000568B7"/>
    <w:rsid w:val="00056A0E"/>
    <w:rsid w:val="00056D27"/>
    <w:rsid w:val="000574AE"/>
    <w:rsid w:val="00057578"/>
    <w:rsid w:val="00057614"/>
    <w:rsid w:val="000576CD"/>
    <w:rsid w:val="0005772B"/>
    <w:rsid w:val="00057F31"/>
    <w:rsid w:val="000602A3"/>
    <w:rsid w:val="00060764"/>
    <w:rsid w:val="0006090C"/>
    <w:rsid w:val="00060CCA"/>
    <w:rsid w:val="00061155"/>
    <w:rsid w:val="00061257"/>
    <w:rsid w:val="0006144B"/>
    <w:rsid w:val="00061636"/>
    <w:rsid w:val="00061ABC"/>
    <w:rsid w:val="00061D2A"/>
    <w:rsid w:val="00061DBD"/>
    <w:rsid w:val="000622E1"/>
    <w:rsid w:val="00063258"/>
    <w:rsid w:val="00063300"/>
    <w:rsid w:val="00063AA4"/>
    <w:rsid w:val="00063BDE"/>
    <w:rsid w:val="00063FCA"/>
    <w:rsid w:val="00064295"/>
    <w:rsid w:val="000642B9"/>
    <w:rsid w:val="0006473D"/>
    <w:rsid w:val="00064AAD"/>
    <w:rsid w:val="00064EC3"/>
    <w:rsid w:val="00065367"/>
    <w:rsid w:val="000657C0"/>
    <w:rsid w:val="00065C7D"/>
    <w:rsid w:val="00065D1A"/>
    <w:rsid w:val="00065DEE"/>
    <w:rsid w:val="00065E21"/>
    <w:rsid w:val="000665CD"/>
    <w:rsid w:val="00066670"/>
    <w:rsid w:val="00066878"/>
    <w:rsid w:val="00066A92"/>
    <w:rsid w:val="00066F60"/>
    <w:rsid w:val="000672BA"/>
    <w:rsid w:val="00067452"/>
    <w:rsid w:val="000677CC"/>
    <w:rsid w:val="00067F86"/>
    <w:rsid w:val="000700D4"/>
    <w:rsid w:val="000704D5"/>
    <w:rsid w:val="00070FB5"/>
    <w:rsid w:val="000714B4"/>
    <w:rsid w:val="000728DD"/>
    <w:rsid w:val="00072BFA"/>
    <w:rsid w:val="00072D45"/>
    <w:rsid w:val="000731F4"/>
    <w:rsid w:val="000732D1"/>
    <w:rsid w:val="000735E0"/>
    <w:rsid w:val="00073A32"/>
    <w:rsid w:val="00073BD9"/>
    <w:rsid w:val="00073DE2"/>
    <w:rsid w:val="00074B93"/>
    <w:rsid w:val="0007505E"/>
    <w:rsid w:val="00075159"/>
    <w:rsid w:val="0007578A"/>
    <w:rsid w:val="00075885"/>
    <w:rsid w:val="00075BC1"/>
    <w:rsid w:val="00075F6D"/>
    <w:rsid w:val="0007604D"/>
    <w:rsid w:val="00076402"/>
    <w:rsid w:val="000765FA"/>
    <w:rsid w:val="0007689E"/>
    <w:rsid w:val="00076E74"/>
    <w:rsid w:val="00077056"/>
    <w:rsid w:val="00077269"/>
    <w:rsid w:val="00077D90"/>
    <w:rsid w:val="00077F61"/>
    <w:rsid w:val="000800FA"/>
    <w:rsid w:val="00080222"/>
    <w:rsid w:val="000803B9"/>
    <w:rsid w:val="0008076C"/>
    <w:rsid w:val="00080815"/>
    <w:rsid w:val="00081BEA"/>
    <w:rsid w:val="00082246"/>
    <w:rsid w:val="00082393"/>
    <w:rsid w:val="000823E9"/>
    <w:rsid w:val="0008253E"/>
    <w:rsid w:val="000828B2"/>
    <w:rsid w:val="00082A37"/>
    <w:rsid w:val="00082CC9"/>
    <w:rsid w:val="000831AE"/>
    <w:rsid w:val="00083427"/>
    <w:rsid w:val="000836B3"/>
    <w:rsid w:val="00083CFA"/>
    <w:rsid w:val="00083D98"/>
    <w:rsid w:val="000840F1"/>
    <w:rsid w:val="000840FA"/>
    <w:rsid w:val="00084140"/>
    <w:rsid w:val="00084550"/>
    <w:rsid w:val="00084610"/>
    <w:rsid w:val="00084814"/>
    <w:rsid w:val="000848A2"/>
    <w:rsid w:val="000848DF"/>
    <w:rsid w:val="00084CB3"/>
    <w:rsid w:val="000851D4"/>
    <w:rsid w:val="000854AE"/>
    <w:rsid w:val="00085657"/>
    <w:rsid w:val="00085BBC"/>
    <w:rsid w:val="00085F0F"/>
    <w:rsid w:val="00086E59"/>
    <w:rsid w:val="00086EC6"/>
    <w:rsid w:val="00086FB3"/>
    <w:rsid w:val="000872D5"/>
    <w:rsid w:val="000874C8"/>
    <w:rsid w:val="00087679"/>
    <w:rsid w:val="00087696"/>
    <w:rsid w:val="000876BB"/>
    <w:rsid w:val="00087AE2"/>
    <w:rsid w:val="00087D57"/>
    <w:rsid w:val="00090859"/>
    <w:rsid w:val="00090D55"/>
    <w:rsid w:val="00090E0E"/>
    <w:rsid w:val="000913DD"/>
    <w:rsid w:val="00091A2B"/>
    <w:rsid w:val="00091AEF"/>
    <w:rsid w:val="00091C33"/>
    <w:rsid w:val="00091EDA"/>
    <w:rsid w:val="00092408"/>
    <w:rsid w:val="00092ED8"/>
    <w:rsid w:val="000933D0"/>
    <w:rsid w:val="00093D00"/>
    <w:rsid w:val="00093E46"/>
    <w:rsid w:val="00093E98"/>
    <w:rsid w:val="0009408F"/>
    <w:rsid w:val="00094172"/>
    <w:rsid w:val="00094214"/>
    <w:rsid w:val="000944D7"/>
    <w:rsid w:val="00094C7F"/>
    <w:rsid w:val="00094CA3"/>
    <w:rsid w:val="00094E48"/>
    <w:rsid w:val="0009540B"/>
    <w:rsid w:val="00095640"/>
    <w:rsid w:val="00095947"/>
    <w:rsid w:val="000959D2"/>
    <w:rsid w:val="00095B3A"/>
    <w:rsid w:val="000962D7"/>
    <w:rsid w:val="000963FF"/>
    <w:rsid w:val="00096450"/>
    <w:rsid w:val="0009648B"/>
    <w:rsid w:val="00096F5A"/>
    <w:rsid w:val="0009706C"/>
    <w:rsid w:val="00097646"/>
    <w:rsid w:val="000979B8"/>
    <w:rsid w:val="00097C7E"/>
    <w:rsid w:val="000A107B"/>
    <w:rsid w:val="000A1353"/>
    <w:rsid w:val="000A18D1"/>
    <w:rsid w:val="000A194C"/>
    <w:rsid w:val="000A1D4B"/>
    <w:rsid w:val="000A1EC8"/>
    <w:rsid w:val="000A269C"/>
    <w:rsid w:val="000A2709"/>
    <w:rsid w:val="000A282E"/>
    <w:rsid w:val="000A2BEB"/>
    <w:rsid w:val="000A2C82"/>
    <w:rsid w:val="000A4147"/>
    <w:rsid w:val="000A4576"/>
    <w:rsid w:val="000A47D9"/>
    <w:rsid w:val="000A4CBD"/>
    <w:rsid w:val="000A4E88"/>
    <w:rsid w:val="000A4FE1"/>
    <w:rsid w:val="000A514B"/>
    <w:rsid w:val="000A58A4"/>
    <w:rsid w:val="000A5C83"/>
    <w:rsid w:val="000A5E02"/>
    <w:rsid w:val="000A6176"/>
    <w:rsid w:val="000A63DF"/>
    <w:rsid w:val="000A63E0"/>
    <w:rsid w:val="000A6DAB"/>
    <w:rsid w:val="000A6E3F"/>
    <w:rsid w:val="000A780E"/>
    <w:rsid w:val="000B0134"/>
    <w:rsid w:val="000B0213"/>
    <w:rsid w:val="000B05CF"/>
    <w:rsid w:val="000B0710"/>
    <w:rsid w:val="000B10E8"/>
    <w:rsid w:val="000B161C"/>
    <w:rsid w:val="000B1860"/>
    <w:rsid w:val="000B1AD0"/>
    <w:rsid w:val="000B1C89"/>
    <w:rsid w:val="000B200C"/>
    <w:rsid w:val="000B24E1"/>
    <w:rsid w:val="000B2B29"/>
    <w:rsid w:val="000B2C4F"/>
    <w:rsid w:val="000B3055"/>
    <w:rsid w:val="000B324F"/>
    <w:rsid w:val="000B325A"/>
    <w:rsid w:val="000B339E"/>
    <w:rsid w:val="000B399A"/>
    <w:rsid w:val="000B3CD1"/>
    <w:rsid w:val="000B3F2C"/>
    <w:rsid w:val="000B42E1"/>
    <w:rsid w:val="000B499D"/>
    <w:rsid w:val="000B4A0E"/>
    <w:rsid w:val="000B4ED5"/>
    <w:rsid w:val="000B53F4"/>
    <w:rsid w:val="000B5EFA"/>
    <w:rsid w:val="000B6336"/>
    <w:rsid w:val="000B638A"/>
    <w:rsid w:val="000B64EB"/>
    <w:rsid w:val="000B7059"/>
    <w:rsid w:val="000B7075"/>
    <w:rsid w:val="000B7397"/>
    <w:rsid w:val="000B771A"/>
    <w:rsid w:val="000B7B13"/>
    <w:rsid w:val="000B7BE1"/>
    <w:rsid w:val="000C003B"/>
    <w:rsid w:val="000C06F5"/>
    <w:rsid w:val="000C0CCE"/>
    <w:rsid w:val="000C0D6C"/>
    <w:rsid w:val="000C11E1"/>
    <w:rsid w:val="000C1315"/>
    <w:rsid w:val="000C154B"/>
    <w:rsid w:val="000C1A3B"/>
    <w:rsid w:val="000C1CB3"/>
    <w:rsid w:val="000C20E4"/>
    <w:rsid w:val="000C2352"/>
    <w:rsid w:val="000C263B"/>
    <w:rsid w:val="000C2D41"/>
    <w:rsid w:val="000C2E36"/>
    <w:rsid w:val="000C2E6A"/>
    <w:rsid w:val="000C2FBD"/>
    <w:rsid w:val="000C30F0"/>
    <w:rsid w:val="000C3312"/>
    <w:rsid w:val="000C3577"/>
    <w:rsid w:val="000C38ED"/>
    <w:rsid w:val="000C3BE2"/>
    <w:rsid w:val="000C3E50"/>
    <w:rsid w:val="000C3E79"/>
    <w:rsid w:val="000C4071"/>
    <w:rsid w:val="000C4165"/>
    <w:rsid w:val="000C44B2"/>
    <w:rsid w:val="000C4575"/>
    <w:rsid w:val="000C4748"/>
    <w:rsid w:val="000C4A80"/>
    <w:rsid w:val="000C4AC2"/>
    <w:rsid w:val="000C53C8"/>
    <w:rsid w:val="000C54E2"/>
    <w:rsid w:val="000C554F"/>
    <w:rsid w:val="000C5656"/>
    <w:rsid w:val="000C58C6"/>
    <w:rsid w:val="000C5B0B"/>
    <w:rsid w:val="000C642B"/>
    <w:rsid w:val="000C6A43"/>
    <w:rsid w:val="000C6B5A"/>
    <w:rsid w:val="000C6C0A"/>
    <w:rsid w:val="000C6C67"/>
    <w:rsid w:val="000C6ED2"/>
    <w:rsid w:val="000C6EF5"/>
    <w:rsid w:val="000C6F8A"/>
    <w:rsid w:val="000C70EF"/>
    <w:rsid w:val="000C78A7"/>
    <w:rsid w:val="000D0141"/>
    <w:rsid w:val="000D12DA"/>
    <w:rsid w:val="000D1561"/>
    <w:rsid w:val="000D1A1C"/>
    <w:rsid w:val="000D1CF7"/>
    <w:rsid w:val="000D223F"/>
    <w:rsid w:val="000D24E7"/>
    <w:rsid w:val="000D3048"/>
    <w:rsid w:val="000D3432"/>
    <w:rsid w:val="000D38F0"/>
    <w:rsid w:val="000D3AC9"/>
    <w:rsid w:val="000D3E3F"/>
    <w:rsid w:val="000D3F30"/>
    <w:rsid w:val="000D4185"/>
    <w:rsid w:val="000D4676"/>
    <w:rsid w:val="000D4AF9"/>
    <w:rsid w:val="000D4BC4"/>
    <w:rsid w:val="000D4EDD"/>
    <w:rsid w:val="000D5188"/>
    <w:rsid w:val="000D53D8"/>
    <w:rsid w:val="000D587B"/>
    <w:rsid w:val="000D5A69"/>
    <w:rsid w:val="000D5C56"/>
    <w:rsid w:val="000D5C67"/>
    <w:rsid w:val="000D5DA0"/>
    <w:rsid w:val="000D6035"/>
    <w:rsid w:val="000D676A"/>
    <w:rsid w:val="000D6C59"/>
    <w:rsid w:val="000D6D00"/>
    <w:rsid w:val="000D6F87"/>
    <w:rsid w:val="000D728F"/>
    <w:rsid w:val="000D7292"/>
    <w:rsid w:val="000D75B9"/>
    <w:rsid w:val="000D78EE"/>
    <w:rsid w:val="000E017B"/>
    <w:rsid w:val="000E0399"/>
    <w:rsid w:val="000E051E"/>
    <w:rsid w:val="000E0BB9"/>
    <w:rsid w:val="000E128D"/>
    <w:rsid w:val="000E131A"/>
    <w:rsid w:val="000E16BC"/>
    <w:rsid w:val="000E186B"/>
    <w:rsid w:val="000E19BA"/>
    <w:rsid w:val="000E2983"/>
    <w:rsid w:val="000E29B1"/>
    <w:rsid w:val="000E2B16"/>
    <w:rsid w:val="000E321A"/>
    <w:rsid w:val="000E3DB8"/>
    <w:rsid w:val="000E3E4D"/>
    <w:rsid w:val="000E3F38"/>
    <w:rsid w:val="000E4148"/>
    <w:rsid w:val="000E4898"/>
    <w:rsid w:val="000E4C1B"/>
    <w:rsid w:val="000E5379"/>
    <w:rsid w:val="000E5469"/>
    <w:rsid w:val="000E584E"/>
    <w:rsid w:val="000E586C"/>
    <w:rsid w:val="000E5BD5"/>
    <w:rsid w:val="000E5D33"/>
    <w:rsid w:val="000E7055"/>
    <w:rsid w:val="000E7AF5"/>
    <w:rsid w:val="000F0129"/>
    <w:rsid w:val="000F0324"/>
    <w:rsid w:val="000F048F"/>
    <w:rsid w:val="000F0C8C"/>
    <w:rsid w:val="000F13FF"/>
    <w:rsid w:val="000F18D8"/>
    <w:rsid w:val="000F19C1"/>
    <w:rsid w:val="000F1A5B"/>
    <w:rsid w:val="000F1B73"/>
    <w:rsid w:val="000F26E2"/>
    <w:rsid w:val="000F2AA3"/>
    <w:rsid w:val="000F2AAD"/>
    <w:rsid w:val="000F2AF9"/>
    <w:rsid w:val="000F2C40"/>
    <w:rsid w:val="000F2C43"/>
    <w:rsid w:val="000F2DCB"/>
    <w:rsid w:val="000F3093"/>
    <w:rsid w:val="000F3993"/>
    <w:rsid w:val="000F43C5"/>
    <w:rsid w:val="000F44DF"/>
    <w:rsid w:val="000F46EF"/>
    <w:rsid w:val="000F4A38"/>
    <w:rsid w:val="000F4CA2"/>
    <w:rsid w:val="000F4D6A"/>
    <w:rsid w:val="000F4D76"/>
    <w:rsid w:val="000F534B"/>
    <w:rsid w:val="000F5FFD"/>
    <w:rsid w:val="000F66A6"/>
    <w:rsid w:val="000F6D4B"/>
    <w:rsid w:val="000F718E"/>
    <w:rsid w:val="000F74BB"/>
    <w:rsid w:val="000F7522"/>
    <w:rsid w:val="000F759C"/>
    <w:rsid w:val="000F7688"/>
    <w:rsid w:val="000F778C"/>
    <w:rsid w:val="000F786B"/>
    <w:rsid w:val="000F7C10"/>
    <w:rsid w:val="000F7CAF"/>
    <w:rsid w:val="000F7EA5"/>
    <w:rsid w:val="00100426"/>
    <w:rsid w:val="00100A16"/>
    <w:rsid w:val="00100CE9"/>
    <w:rsid w:val="0010139E"/>
    <w:rsid w:val="00101B2F"/>
    <w:rsid w:val="00101F72"/>
    <w:rsid w:val="001024DB"/>
    <w:rsid w:val="0010299D"/>
    <w:rsid w:val="00102A49"/>
    <w:rsid w:val="00102ECA"/>
    <w:rsid w:val="00103057"/>
    <w:rsid w:val="001036DA"/>
    <w:rsid w:val="00104007"/>
    <w:rsid w:val="001047AA"/>
    <w:rsid w:val="001047AC"/>
    <w:rsid w:val="00104B73"/>
    <w:rsid w:val="00104F16"/>
    <w:rsid w:val="001050B4"/>
    <w:rsid w:val="00105371"/>
    <w:rsid w:val="00105E96"/>
    <w:rsid w:val="0010624A"/>
    <w:rsid w:val="0010627E"/>
    <w:rsid w:val="00106527"/>
    <w:rsid w:val="0010657D"/>
    <w:rsid w:val="00106604"/>
    <w:rsid w:val="0010686C"/>
    <w:rsid w:val="00106DDF"/>
    <w:rsid w:val="0010732B"/>
    <w:rsid w:val="0010742F"/>
    <w:rsid w:val="001074F5"/>
    <w:rsid w:val="0010787C"/>
    <w:rsid w:val="00107E59"/>
    <w:rsid w:val="00110EDB"/>
    <w:rsid w:val="00111013"/>
    <w:rsid w:val="0011124B"/>
    <w:rsid w:val="0011216C"/>
    <w:rsid w:val="001125B4"/>
    <w:rsid w:val="0011260C"/>
    <w:rsid w:val="0011281D"/>
    <w:rsid w:val="001131FD"/>
    <w:rsid w:val="00113718"/>
    <w:rsid w:val="00113EEB"/>
    <w:rsid w:val="0011449A"/>
    <w:rsid w:val="001145C6"/>
    <w:rsid w:val="00114859"/>
    <w:rsid w:val="001149B3"/>
    <w:rsid w:val="001149BD"/>
    <w:rsid w:val="00114B62"/>
    <w:rsid w:val="00114E74"/>
    <w:rsid w:val="0011506B"/>
    <w:rsid w:val="0011528F"/>
    <w:rsid w:val="0011536E"/>
    <w:rsid w:val="00115D27"/>
    <w:rsid w:val="001162D3"/>
    <w:rsid w:val="0011644A"/>
    <w:rsid w:val="001164D7"/>
    <w:rsid w:val="00116711"/>
    <w:rsid w:val="001172EE"/>
    <w:rsid w:val="00117472"/>
    <w:rsid w:val="0011753D"/>
    <w:rsid w:val="00117714"/>
    <w:rsid w:val="001178DB"/>
    <w:rsid w:val="001178E3"/>
    <w:rsid w:val="00117B81"/>
    <w:rsid w:val="00120064"/>
    <w:rsid w:val="0012064A"/>
    <w:rsid w:val="00120671"/>
    <w:rsid w:val="001208B5"/>
    <w:rsid w:val="00120D74"/>
    <w:rsid w:val="00120DE0"/>
    <w:rsid w:val="001212F4"/>
    <w:rsid w:val="0012188C"/>
    <w:rsid w:val="00121C8A"/>
    <w:rsid w:val="001220CA"/>
    <w:rsid w:val="00122C51"/>
    <w:rsid w:val="00123280"/>
    <w:rsid w:val="001233D4"/>
    <w:rsid w:val="00123827"/>
    <w:rsid w:val="00123A6B"/>
    <w:rsid w:val="00123A8F"/>
    <w:rsid w:val="00123E99"/>
    <w:rsid w:val="0012448F"/>
    <w:rsid w:val="0012455F"/>
    <w:rsid w:val="00124578"/>
    <w:rsid w:val="00124838"/>
    <w:rsid w:val="00125386"/>
    <w:rsid w:val="001257E9"/>
    <w:rsid w:val="00125820"/>
    <w:rsid w:val="00125BF5"/>
    <w:rsid w:val="001269F7"/>
    <w:rsid w:val="00126A04"/>
    <w:rsid w:val="00126C3C"/>
    <w:rsid w:val="00126CCB"/>
    <w:rsid w:val="00127109"/>
    <w:rsid w:val="00127135"/>
    <w:rsid w:val="0012773F"/>
    <w:rsid w:val="00127CAE"/>
    <w:rsid w:val="0013030C"/>
    <w:rsid w:val="00130340"/>
    <w:rsid w:val="001307F2"/>
    <w:rsid w:val="00130DB3"/>
    <w:rsid w:val="00130E45"/>
    <w:rsid w:val="001318EC"/>
    <w:rsid w:val="001319EC"/>
    <w:rsid w:val="00132297"/>
    <w:rsid w:val="001323C4"/>
    <w:rsid w:val="001326C3"/>
    <w:rsid w:val="001328A5"/>
    <w:rsid w:val="00132A12"/>
    <w:rsid w:val="00133068"/>
    <w:rsid w:val="00133384"/>
    <w:rsid w:val="00133661"/>
    <w:rsid w:val="00134047"/>
    <w:rsid w:val="00134EDB"/>
    <w:rsid w:val="00135091"/>
    <w:rsid w:val="00135377"/>
    <w:rsid w:val="00135479"/>
    <w:rsid w:val="00135A24"/>
    <w:rsid w:val="00135A78"/>
    <w:rsid w:val="00135E1E"/>
    <w:rsid w:val="00135EE5"/>
    <w:rsid w:val="0013631D"/>
    <w:rsid w:val="00136B45"/>
    <w:rsid w:val="00136B5D"/>
    <w:rsid w:val="00136CD5"/>
    <w:rsid w:val="00136D43"/>
    <w:rsid w:val="001372B2"/>
    <w:rsid w:val="001374D5"/>
    <w:rsid w:val="00137782"/>
    <w:rsid w:val="00137F3F"/>
    <w:rsid w:val="0014009A"/>
    <w:rsid w:val="00140277"/>
    <w:rsid w:val="00140466"/>
    <w:rsid w:val="00140798"/>
    <w:rsid w:val="001407F0"/>
    <w:rsid w:val="001409E6"/>
    <w:rsid w:val="00140B8D"/>
    <w:rsid w:val="00140C5C"/>
    <w:rsid w:val="00140D28"/>
    <w:rsid w:val="00141262"/>
    <w:rsid w:val="001415AB"/>
    <w:rsid w:val="00141654"/>
    <w:rsid w:val="001419CE"/>
    <w:rsid w:val="00141A27"/>
    <w:rsid w:val="00141B18"/>
    <w:rsid w:val="001424E5"/>
    <w:rsid w:val="001426CD"/>
    <w:rsid w:val="0014276F"/>
    <w:rsid w:val="00143055"/>
    <w:rsid w:val="00143316"/>
    <w:rsid w:val="001436B6"/>
    <w:rsid w:val="001438DF"/>
    <w:rsid w:val="00143DB6"/>
    <w:rsid w:val="001447BB"/>
    <w:rsid w:val="00145E3D"/>
    <w:rsid w:val="0014677A"/>
    <w:rsid w:val="00146BB6"/>
    <w:rsid w:val="00146C3C"/>
    <w:rsid w:val="00146FA0"/>
    <w:rsid w:val="001474D5"/>
    <w:rsid w:val="0014770A"/>
    <w:rsid w:val="00150866"/>
    <w:rsid w:val="00150DA9"/>
    <w:rsid w:val="00151318"/>
    <w:rsid w:val="00151A7F"/>
    <w:rsid w:val="00151BB9"/>
    <w:rsid w:val="0015208E"/>
    <w:rsid w:val="00152370"/>
    <w:rsid w:val="001525B8"/>
    <w:rsid w:val="001528BF"/>
    <w:rsid w:val="00153005"/>
    <w:rsid w:val="00153634"/>
    <w:rsid w:val="001537AB"/>
    <w:rsid w:val="00153A4C"/>
    <w:rsid w:val="00153AE1"/>
    <w:rsid w:val="0015407A"/>
    <w:rsid w:val="0015473B"/>
    <w:rsid w:val="00154C24"/>
    <w:rsid w:val="00154C8F"/>
    <w:rsid w:val="00154E7F"/>
    <w:rsid w:val="00154E9B"/>
    <w:rsid w:val="001550DB"/>
    <w:rsid w:val="00155120"/>
    <w:rsid w:val="0015532C"/>
    <w:rsid w:val="001558D2"/>
    <w:rsid w:val="00156260"/>
    <w:rsid w:val="0015668B"/>
    <w:rsid w:val="00156784"/>
    <w:rsid w:val="00156E4C"/>
    <w:rsid w:val="00157C79"/>
    <w:rsid w:val="00157DA6"/>
    <w:rsid w:val="00157EE5"/>
    <w:rsid w:val="00160234"/>
    <w:rsid w:val="001604B6"/>
    <w:rsid w:val="00160636"/>
    <w:rsid w:val="00160A63"/>
    <w:rsid w:val="00161624"/>
    <w:rsid w:val="001616A1"/>
    <w:rsid w:val="0016197F"/>
    <w:rsid w:val="0016261C"/>
    <w:rsid w:val="00162FA8"/>
    <w:rsid w:val="00162FB7"/>
    <w:rsid w:val="00163038"/>
    <w:rsid w:val="00163238"/>
    <w:rsid w:val="00163312"/>
    <w:rsid w:val="00163329"/>
    <w:rsid w:val="001635A9"/>
    <w:rsid w:val="00163E5F"/>
    <w:rsid w:val="00163EEF"/>
    <w:rsid w:val="001642D9"/>
    <w:rsid w:val="001646DB"/>
    <w:rsid w:val="00164F1B"/>
    <w:rsid w:val="00164FAC"/>
    <w:rsid w:val="00165054"/>
    <w:rsid w:val="00165161"/>
    <w:rsid w:val="00165349"/>
    <w:rsid w:val="001655F6"/>
    <w:rsid w:val="00165809"/>
    <w:rsid w:val="0016590C"/>
    <w:rsid w:val="00165AAB"/>
    <w:rsid w:val="00166078"/>
    <w:rsid w:val="00166329"/>
    <w:rsid w:val="00166579"/>
    <w:rsid w:val="001666AB"/>
    <w:rsid w:val="00166A96"/>
    <w:rsid w:val="00166DFE"/>
    <w:rsid w:val="00166F4A"/>
    <w:rsid w:val="001673BC"/>
    <w:rsid w:val="0016768E"/>
    <w:rsid w:val="00167989"/>
    <w:rsid w:val="00167AF6"/>
    <w:rsid w:val="0017036D"/>
    <w:rsid w:val="0017080B"/>
    <w:rsid w:val="00170B7B"/>
    <w:rsid w:val="001714BC"/>
    <w:rsid w:val="001715EB"/>
    <w:rsid w:val="00171CAC"/>
    <w:rsid w:val="001723A9"/>
    <w:rsid w:val="00172404"/>
    <w:rsid w:val="0017245B"/>
    <w:rsid w:val="0017287B"/>
    <w:rsid w:val="00172CDA"/>
    <w:rsid w:val="00172E0C"/>
    <w:rsid w:val="00173163"/>
    <w:rsid w:val="00173464"/>
    <w:rsid w:val="0017352C"/>
    <w:rsid w:val="00173911"/>
    <w:rsid w:val="00174007"/>
    <w:rsid w:val="00174702"/>
    <w:rsid w:val="0017474B"/>
    <w:rsid w:val="0017475F"/>
    <w:rsid w:val="0017495E"/>
    <w:rsid w:val="00174B37"/>
    <w:rsid w:val="00175BA9"/>
    <w:rsid w:val="0017626E"/>
    <w:rsid w:val="001764AB"/>
    <w:rsid w:val="00176656"/>
    <w:rsid w:val="001769F4"/>
    <w:rsid w:val="00176AC0"/>
    <w:rsid w:val="00176DDD"/>
    <w:rsid w:val="00176E0E"/>
    <w:rsid w:val="00176F9D"/>
    <w:rsid w:val="00177A04"/>
    <w:rsid w:val="00177AD1"/>
    <w:rsid w:val="00177CB7"/>
    <w:rsid w:val="00177E5A"/>
    <w:rsid w:val="00180679"/>
    <w:rsid w:val="00180EF4"/>
    <w:rsid w:val="001819F9"/>
    <w:rsid w:val="00181BC8"/>
    <w:rsid w:val="00181F4E"/>
    <w:rsid w:val="00181FCD"/>
    <w:rsid w:val="00181FEA"/>
    <w:rsid w:val="001826D8"/>
    <w:rsid w:val="00182CE6"/>
    <w:rsid w:val="0018307D"/>
    <w:rsid w:val="001830AE"/>
    <w:rsid w:val="00183281"/>
    <w:rsid w:val="001834D8"/>
    <w:rsid w:val="00183814"/>
    <w:rsid w:val="00183825"/>
    <w:rsid w:val="00183AE3"/>
    <w:rsid w:val="00183E5B"/>
    <w:rsid w:val="001840DE"/>
    <w:rsid w:val="00184725"/>
    <w:rsid w:val="00184A9E"/>
    <w:rsid w:val="00184F38"/>
    <w:rsid w:val="00184F64"/>
    <w:rsid w:val="001855A1"/>
    <w:rsid w:val="001857BD"/>
    <w:rsid w:val="001864AA"/>
    <w:rsid w:val="00186E64"/>
    <w:rsid w:val="00187046"/>
    <w:rsid w:val="00187089"/>
    <w:rsid w:val="00187485"/>
    <w:rsid w:val="001875B1"/>
    <w:rsid w:val="00187A70"/>
    <w:rsid w:val="00187B0C"/>
    <w:rsid w:val="001902CD"/>
    <w:rsid w:val="00190783"/>
    <w:rsid w:val="001907D6"/>
    <w:rsid w:val="00190BBA"/>
    <w:rsid w:val="00191A94"/>
    <w:rsid w:val="00192089"/>
    <w:rsid w:val="001920E1"/>
    <w:rsid w:val="001923B1"/>
    <w:rsid w:val="001925EF"/>
    <w:rsid w:val="001927CA"/>
    <w:rsid w:val="0019303A"/>
    <w:rsid w:val="00193104"/>
    <w:rsid w:val="00193A85"/>
    <w:rsid w:val="00193B9C"/>
    <w:rsid w:val="00193D79"/>
    <w:rsid w:val="00193FB5"/>
    <w:rsid w:val="0019404B"/>
    <w:rsid w:val="00194A6B"/>
    <w:rsid w:val="00194D41"/>
    <w:rsid w:val="00195D83"/>
    <w:rsid w:val="00195FFF"/>
    <w:rsid w:val="0019606E"/>
    <w:rsid w:val="00196AD4"/>
    <w:rsid w:val="00196B51"/>
    <w:rsid w:val="00196C72"/>
    <w:rsid w:val="00196D33"/>
    <w:rsid w:val="001973A3"/>
    <w:rsid w:val="0019790A"/>
    <w:rsid w:val="00197FAD"/>
    <w:rsid w:val="001A0054"/>
    <w:rsid w:val="001A00EF"/>
    <w:rsid w:val="001A051E"/>
    <w:rsid w:val="001A0A3B"/>
    <w:rsid w:val="001A0BD3"/>
    <w:rsid w:val="001A0C27"/>
    <w:rsid w:val="001A0C7C"/>
    <w:rsid w:val="001A113D"/>
    <w:rsid w:val="001A1280"/>
    <w:rsid w:val="001A13D2"/>
    <w:rsid w:val="001A1753"/>
    <w:rsid w:val="001A1DED"/>
    <w:rsid w:val="001A1F0E"/>
    <w:rsid w:val="001A21E3"/>
    <w:rsid w:val="001A23FC"/>
    <w:rsid w:val="001A2A91"/>
    <w:rsid w:val="001A2C78"/>
    <w:rsid w:val="001A3013"/>
    <w:rsid w:val="001A3967"/>
    <w:rsid w:val="001A3D06"/>
    <w:rsid w:val="001A4371"/>
    <w:rsid w:val="001A4B48"/>
    <w:rsid w:val="001A4D08"/>
    <w:rsid w:val="001A4D55"/>
    <w:rsid w:val="001A52B3"/>
    <w:rsid w:val="001A54E4"/>
    <w:rsid w:val="001A56B3"/>
    <w:rsid w:val="001A58AA"/>
    <w:rsid w:val="001A5BD0"/>
    <w:rsid w:val="001A5EA1"/>
    <w:rsid w:val="001A62B9"/>
    <w:rsid w:val="001A664D"/>
    <w:rsid w:val="001A6A07"/>
    <w:rsid w:val="001A6AE3"/>
    <w:rsid w:val="001A6BC0"/>
    <w:rsid w:val="001A70D7"/>
    <w:rsid w:val="001A7214"/>
    <w:rsid w:val="001A76A2"/>
    <w:rsid w:val="001A7932"/>
    <w:rsid w:val="001B00E0"/>
    <w:rsid w:val="001B018A"/>
    <w:rsid w:val="001B023D"/>
    <w:rsid w:val="001B0DF6"/>
    <w:rsid w:val="001B10D7"/>
    <w:rsid w:val="001B1249"/>
    <w:rsid w:val="001B128D"/>
    <w:rsid w:val="001B1714"/>
    <w:rsid w:val="001B1791"/>
    <w:rsid w:val="001B1D30"/>
    <w:rsid w:val="001B320C"/>
    <w:rsid w:val="001B3773"/>
    <w:rsid w:val="001B3945"/>
    <w:rsid w:val="001B3E06"/>
    <w:rsid w:val="001B4468"/>
    <w:rsid w:val="001B4892"/>
    <w:rsid w:val="001B56FB"/>
    <w:rsid w:val="001B609E"/>
    <w:rsid w:val="001B69AF"/>
    <w:rsid w:val="001B69D5"/>
    <w:rsid w:val="001B6AFD"/>
    <w:rsid w:val="001B6B53"/>
    <w:rsid w:val="001B6B60"/>
    <w:rsid w:val="001B7295"/>
    <w:rsid w:val="001B78DE"/>
    <w:rsid w:val="001B7BC4"/>
    <w:rsid w:val="001B7D20"/>
    <w:rsid w:val="001B7D7B"/>
    <w:rsid w:val="001C0184"/>
    <w:rsid w:val="001C0800"/>
    <w:rsid w:val="001C0E39"/>
    <w:rsid w:val="001C0E8C"/>
    <w:rsid w:val="001C1462"/>
    <w:rsid w:val="001C1893"/>
    <w:rsid w:val="001C1D4D"/>
    <w:rsid w:val="001C1E62"/>
    <w:rsid w:val="001C21C4"/>
    <w:rsid w:val="001C22CA"/>
    <w:rsid w:val="001C26AD"/>
    <w:rsid w:val="001C26E5"/>
    <w:rsid w:val="001C2B35"/>
    <w:rsid w:val="001C2C8D"/>
    <w:rsid w:val="001C329D"/>
    <w:rsid w:val="001C3508"/>
    <w:rsid w:val="001C3C58"/>
    <w:rsid w:val="001C4731"/>
    <w:rsid w:val="001C4D10"/>
    <w:rsid w:val="001C4DA3"/>
    <w:rsid w:val="001C503D"/>
    <w:rsid w:val="001C54AB"/>
    <w:rsid w:val="001C5564"/>
    <w:rsid w:val="001C567D"/>
    <w:rsid w:val="001C56EF"/>
    <w:rsid w:val="001C57E7"/>
    <w:rsid w:val="001C582D"/>
    <w:rsid w:val="001C58E1"/>
    <w:rsid w:val="001C5A55"/>
    <w:rsid w:val="001C5D54"/>
    <w:rsid w:val="001C6279"/>
    <w:rsid w:val="001C67EB"/>
    <w:rsid w:val="001C6C22"/>
    <w:rsid w:val="001C6D38"/>
    <w:rsid w:val="001C7091"/>
    <w:rsid w:val="001C714C"/>
    <w:rsid w:val="001C7348"/>
    <w:rsid w:val="001C77AF"/>
    <w:rsid w:val="001C78FA"/>
    <w:rsid w:val="001C7C5B"/>
    <w:rsid w:val="001C7FBE"/>
    <w:rsid w:val="001D01A7"/>
    <w:rsid w:val="001D021D"/>
    <w:rsid w:val="001D0A63"/>
    <w:rsid w:val="001D0E20"/>
    <w:rsid w:val="001D0F79"/>
    <w:rsid w:val="001D12ED"/>
    <w:rsid w:val="001D2241"/>
    <w:rsid w:val="001D24B5"/>
    <w:rsid w:val="001D2803"/>
    <w:rsid w:val="001D2C5B"/>
    <w:rsid w:val="001D3358"/>
    <w:rsid w:val="001D3A8A"/>
    <w:rsid w:val="001D3C98"/>
    <w:rsid w:val="001D3F7F"/>
    <w:rsid w:val="001D4AE2"/>
    <w:rsid w:val="001D4E28"/>
    <w:rsid w:val="001D50DA"/>
    <w:rsid w:val="001D5A1B"/>
    <w:rsid w:val="001D5B62"/>
    <w:rsid w:val="001D5D7B"/>
    <w:rsid w:val="001D6013"/>
    <w:rsid w:val="001D60E5"/>
    <w:rsid w:val="001D60E9"/>
    <w:rsid w:val="001D63F7"/>
    <w:rsid w:val="001D6BF2"/>
    <w:rsid w:val="001D6E1C"/>
    <w:rsid w:val="001D7184"/>
    <w:rsid w:val="001D7592"/>
    <w:rsid w:val="001D795B"/>
    <w:rsid w:val="001D7C03"/>
    <w:rsid w:val="001E0195"/>
    <w:rsid w:val="001E04F5"/>
    <w:rsid w:val="001E0625"/>
    <w:rsid w:val="001E0994"/>
    <w:rsid w:val="001E0A10"/>
    <w:rsid w:val="001E14F7"/>
    <w:rsid w:val="001E1867"/>
    <w:rsid w:val="001E1D5F"/>
    <w:rsid w:val="001E1EAE"/>
    <w:rsid w:val="001E2037"/>
    <w:rsid w:val="001E23BD"/>
    <w:rsid w:val="001E24C9"/>
    <w:rsid w:val="001E26CC"/>
    <w:rsid w:val="001E2791"/>
    <w:rsid w:val="001E28E4"/>
    <w:rsid w:val="001E2D69"/>
    <w:rsid w:val="001E3B9E"/>
    <w:rsid w:val="001E3C36"/>
    <w:rsid w:val="001E41F5"/>
    <w:rsid w:val="001E4260"/>
    <w:rsid w:val="001E42A9"/>
    <w:rsid w:val="001E4365"/>
    <w:rsid w:val="001E4630"/>
    <w:rsid w:val="001E4797"/>
    <w:rsid w:val="001E4AAA"/>
    <w:rsid w:val="001E4CFB"/>
    <w:rsid w:val="001E50E0"/>
    <w:rsid w:val="001E523F"/>
    <w:rsid w:val="001E5A6C"/>
    <w:rsid w:val="001E5BE7"/>
    <w:rsid w:val="001E5D7F"/>
    <w:rsid w:val="001E5DA7"/>
    <w:rsid w:val="001E6221"/>
    <w:rsid w:val="001E633E"/>
    <w:rsid w:val="001E65FF"/>
    <w:rsid w:val="001E68DF"/>
    <w:rsid w:val="001E6943"/>
    <w:rsid w:val="001E7088"/>
    <w:rsid w:val="001E753B"/>
    <w:rsid w:val="001E78C4"/>
    <w:rsid w:val="001E79F3"/>
    <w:rsid w:val="001E7AB6"/>
    <w:rsid w:val="001E7DED"/>
    <w:rsid w:val="001E7FA4"/>
    <w:rsid w:val="001E7FC9"/>
    <w:rsid w:val="001F0917"/>
    <w:rsid w:val="001F0CBC"/>
    <w:rsid w:val="001F1051"/>
    <w:rsid w:val="001F10AF"/>
    <w:rsid w:val="001F143D"/>
    <w:rsid w:val="001F15E2"/>
    <w:rsid w:val="001F1611"/>
    <w:rsid w:val="001F1A23"/>
    <w:rsid w:val="001F1F78"/>
    <w:rsid w:val="001F2116"/>
    <w:rsid w:val="001F2487"/>
    <w:rsid w:val="001F2514"/>
    <w:rsid w:val="001F255E"/>
    <w:rsid w:val="001F2803"/>
    <w:rsid w:val="001F2A35"/>
    <w:rsid w:val="001F2DEF"/>
    <w:rsid w:val="001F2E31"/>
    <w:rsid w:val="001F3230"/>
    <w:rsid w:val="001F355E"/>
    <w:rsid w:val="001F3703"/>
    <w:rsid w:val="001F4B82"/>
    <w:rsid w:val="001F4C4A"/>
    <w:rsid w:val="001F5B65"/>
    <w:rsid w:val="001F5DE5"/>
    <w:rsid w:val="001F6212"/>
    <w:rsid w:val="001F647F"/>
    <w:rsid w:val="001F670A"/>
    <w:rsid w:val="001F6BBD"/>
    <w:rsid w:val="001F6C12"/>
    <w:rsid w:val="001F7190"/>
    <w:rsid w:val="001F71DB"/>
    <w:rsid w:val="001F734D"/>
    <w:rsid w:val="001F7427"/>
    <w:rsid w:val="001F7AFE"/>
    <w:rsid w:val="001F7B82"/>
    <w:rsid w:val="001F7B89"/>
    <w:rsid w:val="00200038"/>
    <w:rsid w:val="00200194"/>
    <w:rsid w:val="0020057E"/>
    <w:rsid w:val="002005C2"/>
    <w:rsid w:val="00200661"/>
    <w:rsid w:val="0020076D"/>
    <w:rsid w:val="00200866"/>
    <w:rsid w:val="00200B07"/>
    <w:rsid w:val="00200D88"/>
    <w:rsid w:val="00200E39"/>
    <w:rsid w:val="002011D5"/>
    <w:rsid w:val="002017B2"/>
    <w:rsid w:val="002017B5"/>
    <w:rsid w:val="00201ADD"/>
    <w:rsid w:val="00201B75"/>
    <w:rsid w:val="00201CC9"/>
    <w:rsid w:val="00201F08"/>
    <w:rsid w:val="002021D8"/>
    <w:rsid w:val="00202374"/>
    <w:rsid w:val="00202543"/>
    <w:rsid w:val="00203713"/>
    <w:rsid w:val="00203909"/>
    <w:rsid w:val="00203911"/>
    <w:rsid w:val="00203BDB"/>
    <w:rsid w:val="002045EE"/>
    <w:rsid w:val="00205240"/>
    <w:rsid w:val="002054FC"/>
    <w:rsid w:val="00205827"/>
    <w:rsid w:val="00205ADA"/>
    <w:rsid w:val="00205B24"/>
    <w:rsid w:val="00205F77"/>
    <w:rsid w:val="00206199"/>
    <w:rsid w:val="002061D3"/>
    <w:rsid w:val="002064B7"/>
    <w:rsid w:val="002064BC"/>
    <w:rsid w:val="0020653B"/>
    <w:rsid w:val="00206777"/>
    <w:rsid w:val="00206827"/>
    <w:rsid w:val="00206970"/>
    <w:rsid w:val="00206E86"/>
    <w:rsid w:val="002070F6"/>
    <w:rsid w:val="0020735B"/>
    <w:rsid w:val="002074D3"/>
    <w:rsid w:val="00207A3B"/>
    <w:rsid w:val="00210170"/>
    <w:rsid w:val="002101CD"/>
    <w:rsid w:val="00210BCD"/>
    <w:rsid w:val="00211081"/>
    <w:rsid w:val="002115C6"/>
    <w:rsid w:val="002115E4"/>
    <w:rsid w:val="00211E98"/>
    <w:rsid w:val="0021226F"/>
    <w:rsid w:val="00212471"/>
    <w:rsid w:val="00212CFF"/>
    <w:rsid w:val="00212D86"/>
    <w:rsid w:val="00212E39"/>
    <w:rsid w:val="00212F02"/>
    <w:rsid w:val="002130F7"/>
    <w:rsid w:val="0021330D"/>
    <w:rsid w:val="00213568"/>
    <w:rsid w:val="002135DA"/>
    <w:rsid w:val="0021370C"/>
    <w:rsid w:val="00213C16"/>
    <w:rsid w:val="00213CE7"/>
    <w:rsid w:val="00213FCD"/>
    <w:rsid w:val="002140A6"/>
    <w:rsid w:val="00214350"/>
    <w:rsid w:val="002147A1"/>
    <w:rsid w:val="00215B0B"/>
    <w:rsid w:val="00215B42"/>
    <w:rsid w:val="0021619E"/>
    <w:rsid w:val="002167B7"/>
    <w:rsid w:val="00217079"/>
    <w:rsid w:val="0021735D"/>
    <w:rsid w:val="00217757"/>
    <w:rsid w:val="0021779C"/>
    <w:rsid w:val="00217B16"/>
    <w:rsid w:val="0022013F"/>
    <w:rsid w:val="00220214"/>
    <w:rsid w:val="0022025F"/>
    <w:rsid w:val="00221318"/>
    <w:rsid w:val="002214D1"/>
    <w:rsid w:val="00221650"/>
    <w:rsid w:val="00221692"/>
    <w:rsid w:val="002216F1"/>
    <w:rsid w:val="00221B7C"/>
    <w:rsid w:val="00221CC2"/>
    <w:rsid w:val="00221CC5"/>
    <w:rsid w:val="00222340"/>
    <w:rsid w:val="00222586"/>
    <w:rsid w:val="00222594"/>
    <w:rsid w:val="002225F0"/>
    <w:rsid w:val="00222760"/>
    <w:rsid w:val="0022286E"/>
    <w:rsid w:val="00222E06"/>
    <w:rsid w:val="002232E8"/>
    <w:rsid w:val="00223872"/>
    <w:rsid w:val="00223911"/>
    <w:rsid w:val="00223976"/>
    <w:rsid w:val="002241CC"/>
    <w:rsid w:val="002241FD"/>
    <w:rsid w:val="00224208"/>
    <w:rsid w:val="00224B72"/>
    <w:rsid w:val="00224F69"/>
    <w:rsid w:val="002250CA"/>
    <w:rsid w:val="0022522C"/>
    <w:rsid w:val="00225E48"/>
    <w:rsid w:val="00226DCF"/>
    <w:rsid w:val="00226FCA"/>
    <w:rsid w:val="00227C8A"/>
    <w:rsid w:val="002301F7"/>
    <w:rsid w:val="00230597"/>
    <w:rsid w:val="0023092C"/>
    <w:rsid w:val="002317D9"/>
    <w:rsid w:val="00231C07"/>
    <w:rsid w:val="00231CD1"/>
    <w:rsid w:val="00232235"/>
    <w:rsid w:val="00232341"/>
    <w:rsid w:val="00232380"/>
    <w:rsid w:val="002323A3"/>
    <w:rsid w:val="00232474"/>
    <w:rsid w:val="00232B2A"/>
    <w:rsid w:val="00232BD9"/>
    <w:rsid w:val="00232CE2"/>
    <w:rsid w:val="00232E67"/>
    <w:rsid w:val="00233300"/>
    <w:rsid w:val="002334BB"/>
    <w:rsid w:val="00233AE0"/>
    <w:rsid w:val="00233B52"/>
    <w:rsid w:val="00233EE4"/>
    <w:rsid w:val="002343B6"/>
    <w:rsid w:val="002343DF"/>
    <w:rsid w:val="002344DE"/>
    <w:rsid w:val="00234507"/>
    <w:rsid w:val="00234CE1"/>
    <w:rsid w:val="00234E29"/>
    <w:rsid w:val="00234F69"/>
    <w:rsid w:val="002358C0"/>
    <w:rsid w:val="00235D53"/>
    <w:rsid w:val="002363A7"/>
    <w:rsid w:val="002364AD"/>
    <w:rsid w:val="00236F03"/>
    <w:rsid w:val="00237601"/>
    <w:rsid w:val="0023767A"/>
    <w:rsid w:val="002376CF"/>
    <w:rsid w:val="00237840"/>
    <w:rsid w:val="00240040"/>
    <w:rsid w:val="0024005B"/>
    <w:rsid w:val="00240318"/>
    <w:rsid w:val="0024048D"/>
    <w:rsid w:val="00240AD0"/>
    <w:rsid w:val="002412D5"/>
    <w:rsid w:val="002413C7"/>
    <w:rsid w:val="002415D3"/>
    <w:rsid w:val="002418F2"/>
    <w:rsid w:val="00241B89"/>
    <w:rsid w:val="00241D12"/>
    <w:rsid w:val="00242974"/>
    <w:rsid w:val="00242BE9"/>
    <w:rsid w:val="00242E9B"/>
    <w:rsid w:val="00242EE3"/>
    <w:rsid w:val="00242F15"/>
    <w:rsid w:val="00242FD3"/>
    <w:rsid w:val="002442F4"/>
    <w:rsid w:val="00244462"/>
    <w:rsid w:val="00244792"/>
    <w:rsid w:val="0024520F"/>
    <w:rsid w:val="00245B4E"/>
    <w:rsid w:val="00245DCF"/>
    <w:rsid w:val="002466DC"/>
    <w:rsid w:val="002469E1"/>
    <w:rsid w:val="00247220"/>
    <w:rsid w:val="00247848"/>
    <w:rsid w:val="00247FC0"/>
    <w:rsid w:val="002500BA"/>
    <w:rsid w:val="0025027C"/>
    <w:rsid w:val="00250953"/>
    <w:rsid w:val="0025100D"/>
    <w:rsid w:val="002513D8"/>
    <w:rsid w:val="00251431"/>
    <w:rsid w:val="002515BA"/>
    <w:rsid w:val="00251895"/>
    <w:rsid w:val="00251B35"/>
    <w:rsid w:val="00251BF7"/>
    <w:rsid w:val="00251C3C"/>
    <w:rsid w:val="00251E88"/>
    <w:rsid w:val="00252352"/>
    <w:rsid w:val="00252581"/>
    <w:rsid w:val="00252838"/>
    <w:rsid w:val="00252E1E"/>
    <w:rsid w:val="00252E95"/>
    <w:rsid w:val="002532B1"/>
    <w:rsid w:val="002536E8"/>
    <w:rsid w:val="0025384F"/>
    <w:rsid w:val="00253CCB"/>
    <w:rsid w:val="00253DC4"/>
    <w:rsid w:val="00253F15"/>
    <w:rsid w:val="00253F25"/>
    <w:rsid w:val="0025468C"/>
    <w:rsid w:val="00254E06"/>
    <w:rsid w:val="002553BF"/>
    <w:rsid w:val="0025541E"/>
    <w:rsid w:val="00255A13"/>
    <w:rsid w:val="002560E8"/>
    <w:rsid w:val="0025668D"/>
    <w:rsid w:val="00256690"/>
    <w:rsid w:val="00256921"/>
    <w:rsid w:val="00256947"/>
    <w:rsid w:val="00256C77"/>
    <w:rsid w:val="00256E95"/>
    <w:rsid w:val="002573ED"/>
    <w:rsid w:val="00257658"/>
    <w:rsid w:val="0025785D"/>
    <w:rsid w:val="00257DE7"/>
    <w:rsid w:val="00257F9A"/>
    <w:rsid w:val="00260047"/>
    <w:rsid w:val="00260B23"/>
    <w:rsid w:val="00260F56"/>
    <w:rsid w:val="0026138D"/>
    <w:rsid w:val="00261680"/>
    <w:rsid w:val="002621C6"/>
    <w:rsid w:val="00262700"/>
    <w:rsid w:val="00262B0C"/>
    <w:rsid w:val="00262D59"/>
    <w:rsid w:val="00262DB0"/>
    <w:rsid w:val="00263187"/>
    <w:rsid w:val="00263236"/>
    <w:rsid w:val="00263285"/>
    <w:rsid w:val="002632AA"/>
    <w:rsid w:val="002634C7"/>
    <w:rsid w:val="00263AD1"/>
    <w:rsid w:val="00264C1B"/>
    <w:rsid w:val="00265E17"/>
    <w:rsid w:val="00266558"/>
    <w:rsid w:val="0026667B"/>
    <w:rsid w:val="00266E28"/>
    <w:rsid w:val="0026704A"/>
    <w:rsid w:val="002670DD"/>
    <w:rsid w:val="002677B4"/>
    <w:rsid w:val="00267887"/>
    <w:rsid w:val="00267FB1"/>
    <w:rsid w:val="0027005C"/>
    <w:rsid w:val="0027016F"/>
    <w:rsid w:val="002705B5"/>
    <w:rsid w:val="00270864"/>
    <w:rsid w:val="00270D2E"/>
    <w:rsid w:val="0027128A"/>
    <w:rsid w:val="00271324"/>
    <w:rsid w:val="002713BF"/>
    <w:rsid w:val="002715B0"/>
    <w:rsid w:val="0027162F"/>
    <w:rsid w:val="002719E5"/>
    <w:rsid w:val="00271B15"/>
    <w:rsid w:val="00271E6D"/>
    <w:rsid w:val="0027249A"/>
    <w:rsid w:val="0027279D"/>
    <w:rsid w:val="00272C44"/>
    <w:rsid w:val="002737F7"/>
    <w:rsid w:val="00273D45"/>
    <w:rsid w:val="00273DA3"/>
    <w:rsid w:val="00273E05"/>
    <w:rsid w:val="0027405E"/>
    <w:rsid w:val="00274191"/>
    <w:rsid w:val="00274FA8"/>
    <w:rsid w:val="00275161"/>
    <w:rsid w:val="0027557C"/>
    <w:rsid w:val="0027567E"/>
    <w:rsid w:val="00275A2F"/>
    <w:rsid w:val="00275C76"/>
    <w:rsid w:val="00275E06"/>
    <w:rsid w:val="00275E9E"/>
    <w:rsid w:val="00275EC7"/>
    <w:rsid w:val="0027625B"/>
    <w:rsid w:val="002763F9"/>
    <w:rsid w:val="00276B22"/>
    <w:rsid w:val="00276C72"/>
    <w:rsid w:val="00277AC3"/>
    <w:rsid w:val="002800D7"/>
    <w:rsid w:val="0028077A"/>
    <w:rsid w:val="00280DA2"/>
    <w:rsid w:val="00280E74"/>
    <w:rsid w:val="0028111B"/>
    <w:rsid w:val="002816EA"/>
    <w:rsid w:val="00282381"/>
    <w:rsid w:val="002826C8"/>
    <w:rsid w:val="00282A37"/>
    <w:rsid w:val="00282AE7"/>
    <w:rsid w:val="00282F56"/>
    <w:rsid w:val="00283290"/>
    <w:rsid w:val="00283649"/>
    <w:rsid w:val="00283C8E"/>
    <w:rsid w:val="00283E11"/>
    <w:rsid w:val="00284697"/>
    <w:rsid w:val="0028473F"/>
    <w:rsid w:val="00284BFC"/>
    <w:rsid w:val="002855FE"/>
    <w:rsid w:val="002863D6"/>
    <w:rsid w:val="0028644F"/>
    <w:rsid w:val="002864DF"/>
    <w:rsid w:val="002869FE"/>
    <w:rsid w:val="00287246"/>
    <w:rsid w:val="002878C9"/>
    <w:rsid w:val="00287ADD"/>
    <w:rsid w:val="00287B18"/>
    <w:rsid w:val="00287B51"/>
    <w:rsid w:val="00287BB0"/>
    <w:rsid w:val="00287DEA"/>
    <w:rsid w:val="00287E52"/>
    <w:rsid w:val="002900AA"/>
    <w:rsid w:val="00290220"/>
    <w:rsid w:val="002905B6"/>
    <w:rsid w:val="002905B8"/>
    <w:rsid w:val="00290660"/>
    <w:rsid w:val="002907E5"/>
    <w:rsid w:val="0029087A"/>
    <w:rsid w:val="00290D7E"/>
    <w:rsid w:val="00290DA5"/>
    <w:rsid w:val="00291501"/>
    <w:rsid w:val="0029170C"/>
    <w:rsid w:val="002918A1"/>
    <w:rsid w:val="00291B45"/>
    <w:rsid w:val="00291EFB"/>
    <w:rsid w:val="00291FF7"/>
    <w:rsid w:val="00292459"/>
    <w:rsid w:val="002927D5"/>
    <w:rsid w:val="00292992"/>
    <w:rsid w:val="00292F3C"/>
    <w:rsid w:val="00292F45"/>
    <w:rsid w:val="00292F48"/>
    <w:rsid w:val="00293246"/>
    <w:rsid w:val="00293389"/>
    <w:rsid w:val="002935E6"/>
    <w:rsid w:val="002936EA"/>
    <w:rsid w:val="00293808"/>
    <w:rsid w:val="00293C61"/>
    <w:rsid w:val="00293E16"/>
    <w:rsid w:val="00293EAF"/>
    <w:rsid w:val="00294075"/>
    <w:rsid w:val="00294325"/>
    <w:rsid w:val="00294AA7"/>
    <w:rsid w:val="002955E8"/>
    <w:rsid w:val="00295694"/>
    <w:rsid w:val="00295C43"/>
    <w:rsid w:val="00296228"/>
    <w:rsid w:val="00296543"/>
    <w:rsid w:val="00297D0B"/>
    <w:rsid w:val="00297DC3"/>
    <w:rsid w:val="002A022B"/>
    <w:rsid w:val="002A090E"/>
    <w:rsid w:val="002A153A"/>
    <w:rsid w:val="002A1DC7"/>
    <w:rsid w:val="002A2B41"/>
    <w:rsid w:val="002A32B5"/>
    <w:rsid w:val="002A334C"/>
    <w:rsid w:val="002A33D8"/>
    <w:rsid w:val="002A386A"/>
    <w:rsid w:val="002A38E1"/>
    <w:rsid w:val="002A40FA"/>
    <w:rsid w:val="002A432A"/>
    <w:rsid w:val="002A4562"/>
    <w:rsid w:val="002A46FF"/>
    <w:rsid w:val="002A4798"/>
    <w:rsid w:val="002A4F43"/>
    <w:rsid w:val="002A5361"/>
    <w:rsid w:val="002A5780"/>
    <w:rsid w:val="002A59DA"/>
    <w:rsid w:val="002A5C22"/>
    <w:rsid w:val="002A5DFE"/>
    <w:rsid w:val="002A5E3A"/>
    <w:rsid w:val="002A6369"/>
    <w:rsid w:val="002A6527"/>
    <w:rsid w:val="002A655B"/>
    <w:rsid w:val="002A65F9"/>
    <w:rsid w:val="002A6741"/>
    <w:rsid w:val="002A69AF"/>
    <w:rsid w:val="002A713B"/>
    <w:rsid w:val="002A7631"/>
    <w:rsid w:val="002A77C5"/>
    <w:rsid w:val="002A7925"/>
    <w:rsid w:val="002B0B22"/>
    <w:rsid w:val="002B0D18"/>
    <w:rsid w:val="002B0DB5"/>
    <w:rsid w:val="002B1005"/>
    <w:rsid w:val="002B13E4"/>
    <w:rsid w:val="002B17E9"/>
    <w:rsid w:val="002B1A4B"/>
    <w:rsid w:val="002B1F08"/>
    <w:rsid w:val="002B1FB6"/>
    <w:rsid w:val="002B2009"/>
    <w:rsid w:val="002B21CD"/>
    <w:rsid w:val="002B24A4"/>
    <w:rsid w:val="002B2645"/>
    <w:rsid w:val="002B2B9A"/>
    <w:rsid w:val="002B3349"/>
    <w:rsid w:val="002B3539"/>
    <w:rsid w:val="002B3A38"/>
    <w:rsid w:val="002B3B49"/>
    <w:rsid w:val="002B3DA2"/>
    <w:rsid w:val="002B4306"/>
    <w:rsid w:val="002B499F"/>
    <w:rsid w:val="002B49F6"/>
    <w:rsid w:val="002B535A"/>
    <w:rsid w:val="002B59E5"/>
    <w:rsid w:val="002B5ABB"/>
    <w:rsid w:val="002B5E44"/>
    <w:rsid w:val="002B5E6A"/>
    <w:rsid w:val="002B5E6E"/>
    <w:rsid w:val="002B6321"/>
    <w:rsid w:val="002B640D"/>
    <w:rsid w:val="002B6594"/>
    <w:rsid w:val="002B6C59"/>
    <w:rsid w:val="002B6FA8"/>
    <w:rsid w:val="002B74C2"/>
    <w:rsid w:val="002B74EA"/>
    <w:rsid w:val="002B7721"/>
    <w:rsid w:val="002B7B85"/>
    <w:rsid w:val="002B7C7F"/>
    <w:rsid w:val="002C0543"/>
    <w:rsid w:val="002C06FE"/>
    <w:rsid w:val="002C186A"/>
    <w:rsid w:val="002C1A78"/>
    <w:rsid w:val="002C1B45"/>
    <w:rsid w:val="002C22F5"/>
    <w:rsid w:val="002C2DD6"/>
    <w:rsid w:val="002C3570"/>
    <w:rsid w:val="002C359A"/>
    <w:rsid w:val="002C3C3F"/>
    <w:rsid w:val="002C3FB3"/>
    <w:rsid w:val="002C4445"/>
    <w:rsid w:val="002C4982"/>
    <w:rsid w:val="002C4C1B"/>
    <w:rsid w:val="002C4D7E"/>
    <w:rsid w:val="002C5560"/>
    <w:rsid w:val="002C56C4"/>
    <w:rsid w:val="002C5763"/>
    <w:rsid w:val="002C5912"/>
    <w:rsid w:val="002C5C18"/>
    <w:rsid w:val="002C5C26"/>
    <w:rsid w:val="002C6469"/>
    <w:rsid w:val="002C6A99"/>
    <w:rsid w:val="002C6D5F"/>
    <w:rsid w:val="002C745B"/>
    <w:rsid w:val="002C792C"/>
    <w:rsid w:val="002C7C79"/>
    <w:rsid w:val="002C7E07"/>
    <w:rsid w:val="002D0731"/>
    <w:rsid w:val="002D07EA"/>
    <w:rsid w:val="002D0C56"/>
    <w:rsid w:val="002D1200"/>
    <w:rsid w:val="002D153E"/>
    <w:rsid w:val="002D190C"/>
    <w:rsid w:val="002D2023"/>
    <w:rsid w:val="002D207A"/>
    <w:rsid w:val="002D2123"/>
    <w:rsid w:val="002D24C0"/>
    <w:rsid w:val="002D276D"/>
    <w:rsid w:val="002D2921"/>
    <w:rsid w:val="002D2DBC"/>
    <w:rsid w:val="002D305A"/>
    <w:rsid w:val="002D3300"/>
    <w:rsid w:val="002D33A6"/>
    <w:rsid w:val="002D355E"/>
    <w:rsid w:val="002D3B19"/>
    <w:rsid w:val="002D3BB4"/>
    <w:rsid w:val="002D3D1A"/>
    <w:rsid w:val="002D428A"/>
    <w:rsid w:val="002D4450"/>
    <w:rsid w:val="002D4E1B"/>
    <w:rsid w:val="002D5374"/>
    <w:rsid w:val="002D5725"/>
    <w:rsid w:val="002D5F75"/>
    <w:rsid w:val="002D62A3"/>
    <w:rsid w:val="002D6745"/>
    <w:rsid w:val="002D6A5D"/>
    <w:rsid w:val="002D6B30"/>
    <w:rsid w:val="002D6C84"/>
    <w:rsid w:val="002D70E9"/>
    <w:rsid w:val="002D7E8D"/>
    <w:rsid w:val="002D7EBE"/>
    <w:rsid w:val="002D7F46"/>
    <w:rsid w:val="002D7F95"/>
    <w:rsid w:val="002E025C"/>
    <w:rsid w:val="002E04E1"/>
    <w:rsid w:val="002E0907"/>
    <w:rsid w:val="002E0D5E"/>
    <w:rsid w:val="002E15F8"/>
    <w:rsid w:val="002E19E4"/>
    <w:rsid w:val="002E284E"/>
    <w:rsid w:val="002E2C93"/>
    <w:rsid w:val="002E3BB1"/>
    <w:rsid w:val="002E4307"/>
    <w:rsid w:val="002E47FD"/>
    <w:rsid w:val="002E4DCB"/>
    <w:rsid w:val="002E5516"/>
    <w:rsid w:val="002E56C6"/>
    <w:rsid w:val="002E58BF"/>
    <w:rsid w:val="002E5E83"/>
    <w:rsid w:val="002E5EF6"/>
    <w:rsid w:val="002E5F7B"/>
    <w:rsid w:val="002E61BD"/>
    <w:rsid w:val="002E6963"/>
    <w:rsid w:val="002E76A1"/>
    <w:rsid w:val="002E7727"/>
    <w:rsid w:val="002E7B68"/>
    <w:rsid w:val="002E7D9B"/>
    <w:rsid w:val="002F01D4"/>
    <w:rsid w:val="002F06D4"/>
    <w:rsid w:val="002F0771"/>
    <w:rsid w:val="002F097D"/>
    <w:rsid w:val="002F10C1"/>
    <w:rsid w:val="002F122F"/>
    <w:rsid w:val="002F14FB"/>
    <w:rsid w:val="002F1695"/>
    <w:rsid w:val="002F17A1"/>
    <w:rsid w:val="002F18B0"/>
    <w:rsid w:val="002F192D"/>
    <w:rsid w:val="002F1D90"/>
    <w:rsid w:val="002F1EC2"/>
    <w:rsid w:val="002F2416"/>
    <w:rsid w:val="002F280F"/>
    <w:rsid w:val="002F28CC"/>
    <w:rsid w:val="002F2A38"/>
    <w:rsid w:val="002F2B6D"/>
    <w:rsid w:val="002F302C"/>
    <w:rsid w:val="002F33E6"/>
    <w:rsid w:val="002F353D"/>
    <w:rsid w:val="002F4062"/>
    <w:rsid w:val="002F40FF"/>
    <w:rsid w:val="002F418E"/>
    <w:rsid w:val="002F4BB3"/>
    <w:rsid w:val="002F4F63"/>
    <w:rsid w:val="002F517C"/>
    <w:rsid w:val="002F5585"/>
    <w:rsid w:val="002F56DB"/>
    <w:rsid w:val="002F59E6"/>
    <w:rsid w:val="002F6072"/>
    <w:rsid w:val="002F609C"/>
    <w:rsid w:val="002F6E0D"/>
    <w:rsid w:val="002F7643"/>
    <w:rsid w:val="002F7F41"/>
    <w:rsid w:val="002F7F78"/>
    <w:rsid w:val="002F7FA0"/>
    <w:rsid w:val="003001F3"/>
    <w:rsid w:val="003002CA"/>
    <w:rsid w:val="003006C8"/>
    <w:rsid w:val="0030177B"/>
    <w:rsid w:val="0030191F"/>
    <w:rsid w:val="003019CE"/>
    <w:rsid w:val="003036E7"/>
    <w:rsid w:val="0030389D"/>
    <w:rsid w:val="00303EB6"/>
    <w:rsid w:val="00304052"/>
    <w:rsid w:val="003046E6"/>
    <w:rsid w:val="003051EF"/>
    <w:rsid w:val="003051FD"/>
    <w:rsid w:val="00305369"/>
    <w:rsid w:val="00305672"/>
    <w:rsid w:val="00305AC2"/>
    <w:rsid w:val="00306779"/>
    <w:rsid w:val="0030681A"/>
    <w:rsid w:val="00306BFD"/>
    <w:rsid w:val="00306CB0"/>
    <w:rsid w:val="0030713B"/>
    <w:rsid w:val="0030733C"/>
    <w:rsid w:val="003075F3"/>
    <w:rsid w:val="0030775B"/>
    <w:rsid w:val="00307825"/>
    <w:rsid w:val="00307E65"/>
    <w:rsid w:val="00310448"/>
    <w:rsid w:val="00310CAE"/>
    <w:rsid w:val="003115C6"/>
    <w:rsid w:val="003116DD"/>
    <w:rsid w:val="00311E05"/>
    <w:rsid w:val="00312011"/>
    <w:rsid w:val="0031214F"/>
    <w:rsid w:val="00312238"/>
    <w:rsid w:val="00312254"/>
    <w:rsid w:val="00312B21"/>
    <w:rsid w:val="00312CF5"/>
    <w:rsid w:val="00312D53"/>
    <w:rsid w:val="00313A48"/>
    <w:rsid w:val="00313ABE"/>
    <w:rsid w:val="00313B4B"/>
    <w:rsid w:val="00313C3E"/>
    <w:rsid w:val="00313D6F"/>
    <w:rsid w:val="00314307"/>
    <w:rsid w:val="003149B5"/>
    <w:rsid w:val="00314A95"/>
    <w:rsid w:val="00314BEF"/>
    <w:rsid w:val="00315147"/>
    <w:rsid w:val="003152F4"/>
    <w:rsid w:val="0031534F"/>
    <w:rsid w:val="0031542B"/>
    <w:rsid w:val="003154F7"/>
    <w:rsid w:val="003155A9"/>
    <w:rsid w:val="00315EA6"/>
    <w:rsid w:val="00315F0E"/>
    <w:rsid w:val="003160AE"/>
    <w:rsid w:val="00316219"/>
    <w:rsid w:val="00316257"/>
    <w:rsid w:val="0031642D"/>
    <w:rsid w:val="0031653B"/>
    <w:rsid w:val="003167C5"/>
    <w:rsid w:val="003169E4"/>
    <w:rsid w:val="0031741F"/>
    <w:rsid w:val="00317507"/>
    <w:rsid w:val="003178F5"/>
    <w:rsid w:val="00317AA6"/>
    <w:rsid w:val="00317CF5"/>
    <w:rsid w:val="00317DC4"/>
    <w:rsid w:val="0032013A"/>
    <w:rsid w:val="003202DE"/>
    <w:rsid w:val="003203FC"/>
    <w:rsid w:val="0032108C"/>
    <w:rsid w:val="00321B5A"/>
    <w:rsid w:val="00321FBC"/>
    <w:rsid w:val="00322402"/>
    <w:rsid w:val="00322692"/>
    <w:rsid w:val="00322CCC"/>
    <w:rsid w:val="00323234"/>
    <w:rsid w:val="0032325D"/>
    <w:rsid w:val="003233B8"/>
    <w:rsid w:val="003234AC"/>
    <w:rsid w:val="00323DF7"/>
    <w:rsid w:val="0032422C"/>
    <w:rsid w:val="003245D1"/>
    <w:rsid w:val="00324724"/>
    <w:rsid w:val="00324933"/>
    <w:rsid w:val="003249E2"/>
    <w:rsid w:val="00325251"/>
    <w:rsid w:val="0032544D"/>
    <w:rsid w:val="00325F84"/>
    <w:rsid w:val="00326026"/>
    <w:rsid w:val="00326363"/>
    <w:rsid w:val="003266F7"/>
    <w:rsid w:val="0032696A"/>
    <w:rsid w:val="00326B35"/>
    <w:rsid w:val="00326B37"/>
    <w:rsid w:val="00330233"/>
    <w:rsid w:val="00330DFC"/>
    <w:rsid w:val="00331061"/>
    <w:rsid w:val="003317D3"/>
    <w:rsid w:val="00331DEE"/>
    <w:rsid w:val="00332066"/>
    <w:rsid w:val="00332732"/>
    <w:rsid w:val="0033294A"/>
    <w:rsid w:val="00332EF6"/>
    <w:rsid w:val="003330FA"/>
    <w:rsid w:val="00333284"/>
    <w:rsid w:val="003332F0"/>
    <w:rsid w:val="00333611"/>
    <w:rsid w:val="00333902"/>
    <w:rsid w:val="003339AD"/>
    <w:rsid w:val="00333E55"/>
    <w:rsid w:val="00334009"/>
    <w:rsid w:val="003343FE"/>
    <w:rsid w:val="00334B93"/>
    <w:rsid w:val="00335034"/>
    <w:rsid w:val="0033510C"/>
    <w:rsid w:val="003352F0"/>
    <w:rsid w:val="003356FD"/>
    <w:rsid w:val="00335B44"/>
    <w:rsid w:val="00335BE8"/>
    <w:rsid w:val="00335C48"/>
    <w:rsid w:val="00335E09"/>
    <w:rsid w:val="00335E30"/>
    <w:rsid w:val="00336037"/>
    <w:rsid w:val="003361E1"/>
    <w:rsid w:val="003364CD"/>
    <w:rsid w:val="003365DA"/>
    <w:rsid w:val="003366D0"/>
    <w:rsid w:val="00336E1A"/>
    <w:rsid w:val="00336E97"/>
    <w:rsid w:val="0033720F"/>
    <w:rsid w:val="00337238"/>
    <w:rsid w:val="003373F2"/>
    <w:rsid w:val="00337777"/>
    <w:rsid w:val="00337FD3"/>
    <w:rsid w:val="0034032C"/>
    <w:rsid w:val="003404DD"/>
    <w:rsid w:val="00340618"/>
    <w:rsid w:val="0034073C"/>
    <w:rsid w:val="0034075C"/>
    <w:rsid w:val="00340E5C"/>
    <w:rsid w:val="0034109E"/>
    <w:rsid w:val="00342270"/>
    <w:rsid w:val="0034289E"/>
    <w:rsid w:val="00342CCB"/>
    <w:rsid w:val="00343326"/>
    <w:rsid w:val="003434DD"/>
    <w:rsid w:val="0034352E"/>
    <w:rsid w:val="00343E2D"/>
    <w:rsid w:val="0034453C"/>
    <w:rsid w:val="0034480A"/>
    <w:rsid w:val="00345B7E"/>
    <w:rsid w:val="00345F06"/>
    <w:rsid w:val="0034688E"/>
    <w:rsid w:val="003468CB"/>
    <w:rsid w:val="00346AF7"/>
    <w:rsid w:val="00346F69"/>
    <w:rsid w:val="00346FB3"/>
    <w:rsid w:val="0034730E"/>
    <w:rsid w:val="0034785A"/>
    <w:rsid w:val="00347B2B"/>
    <w:rsid w:val="003503B7"/>
    <w:rsid w:val="003504F3"/>
    <w:rsid w:val="00350688"/>
    <w:rsid w:val="00350824"/>
    <w:rsid w:val="00351AE4"/>
    <w:rsid w:val="00351B4E"/>
    <w:rsid w:val="003522F0"/>
    <w:rsid w:val="00352876"/>
    <w:rsid w:val="00352C7D"/>
    <w:rsid w:val="00352D85"/>
    <w:rsid w:val="00353355"/>
    <w:rsid w:val="003537CC"/>
    <w:rsid w:val="003538C3"/>
    <w:rsid w:val="00353DC7"/>
    <w:rsid w:val="00353FF4"/>
    <w:rsid w:val="00354072"/>
    <w:rsid w:val="00354180"/>
    <w:rsid w:val="003541A0"/>
    <w:rsid w:val="00354C46"/>
    <w:rsid w:val="00354C63"/>
    <w:rsid w:val="00354E61"/>
    <w:rsid w:val="00354E7E"/>
    <w:rsid w:val="00355546"/>
    <w:rsid w:val="00355607"/>
    <w:rsid w:val="003559DB"/>
    <w:rsid w:val="00355A2F"/>
    <w:rsid w:val="00355C0F"/>
    <w:rsid w:val="003564DF"/>
    <w:rsid w:val="00356747"/>
    <w:rsid w:val="0035676F"/>
    <w:rsid w:val="00356819"/>
    <w:rsid w:val="00356AFF"/>
    <w:rsid w:val="00357281"/>
    <w:rsid w:val="00357B0B"/>
    <w:rsid w:val="00360204"/>
    <w:rsid w:val="0036051A"/>
    <w:rsid w:val="003609D5"/>
    <w:rsid w:val="00361059"/>
    <w:rsid w:val="00361248"/>
    <w:rsid w:val="0036136F"/>
    <w:rsid w:val="00361564"/>
    <w:rsid w:val="003615A4"/>
    <w:rsid w:val="00362048"/>
    <w:rsid w:val="003625C4"/>
    <w:rsid w:val="003629E7"/>
    <w:rsid w:val="00362D6C"/>
    <w:rsid w:val="00362D9F"/>
    <w:rsid w:val="00362DBD"/>
    <w:rsid w:val="00362DC6"/>
    <w:rsid w:val="00363194"/>
    <w:rsid w:val="003631B5"/>
    <w:rsid w:val="00363266"/>
    <w:rsid w:val="0036361F"/>
    <w:rsid w:val="00363624"/>
    <w:rsid w:val="00363A77"/>
    <w:rsid w:val="00363B35"/>
    <w:rsid w:val="00363B53"/>
    <w:rsid w:val="00363C69"/>
    <w:rsid w:val="00363F76"/>
    <w:rsid w:val="00364657"/>
    <w:rsid w:val="00364663"/>
    <w:rsid w:val="0036482B"/>
    <w:rsid w:val="003651D8"/>
    <w:rsid w:val="003656FD"/>
    <w:rsid w:val="00365709"/>
    <w:rsid w:val="00365770"/>
    <w:rsid w:val="00365CD5"/>
    <w:rsid w:val="00365F29"/>
    <w:rsid w:val="0036664E"/>
    <w:rsid w:val="0036728E"/>
    <w:rsid w:val="003700F7"/>
    <w:rsid w:val="003705A5"/>
    <w:rsid w:val="003708E1"/>
    <w:rsid w:val="00370C27"/>
    <w:rsid w:val="00370D6C"/>
    <w:rsid w:val="00370FEF"/>
    <w:rsid w:val="003713C8"/>
    <w:rsid w:val="0037143A"/>
    <w:rsid w:val="003716DE"/>
    <w:rsid w:val="00371EAA"/>
    <w:rsid w:val="00371F49"/>
    <w:rsid w:val="00372882"/>
    <w:rsid w:val="00373345"/>
    <w:rsid w:val="003734B2"/>
    <w:rsid w:val="00373AFE"/>
    <w:rsid w:val="00373B58"/>
    <w:rsid w:val="00373D87"/>
    <w:rsid w:val="003740FF"/>
    <w:rsid w:val="00374799"/>
    <w:rsid w:val="003747DA"/>
    <w:rsid w:val="00374929"/>
    <w:rsid w:val="003749DC"/>
    <w:rsid w:val="00374C7B"/>
    <w:rsid w:val="00374CE0"/>
    <w:rsid w:val="00374EAE"/>
    <w:rsid w:val="00374F94"/>
    <w:rsid w:val="003751E4"/>
    <w:rsid w:val="003755D5"/>
    <w:rsid w:val="00375CAA"/>
    <w:rsid w:val="00375EBB"/>
    <w:rsid w:val="003760BC"/>
    <w:rsid w:val="003762EE"/>
    <w:rsid w:val="0037658B"/>
    <w:rsid w:val="003768EE"/>
    <w:rsid w:val="003769E2"/>
    <w:rsid w:val="003802D1"/>
    <w:rsid w:val="00380376"/>
    <w:rsid w:val="00380383"/>
    <w:rsid w:val="00380453"/>
    <w:rsid w:val="00380618"/>
    <w:rsid w:val="0038066E"/>
    <w:rsid w:val="00380738"/>
    <w:rsid w:val="00380969"/>
    <w:rsid w:val="003809D2"/>
    <w:rsid w:val="00380A2C"/>
    <w:rsid w:val="00380AAA"/>
    <w:rsid w:val="00380FB6"/>
    <w:rsid w:val="00381A63"/>
    <w:rsid w:val="00381B2B"/>
    <w:rsid w:val="00382110"/>
    <w:rsid w:val="00382741"/>
    <w:rsid w:val="003828E8"/>
    <w:rsid w:val="0038296C"/>
    <w:rsid w:val="00382AE4"/>
    <w:rsid w:val="0038339F"/>
    <w:rsid w:val="0038362C"/>
    <w:rsid w:val="00383820"/>
    <w:rsid w:val="00384126"/>
    <w:rsid w:val="0038416F"/>
    <w:rsid w:val="00384FD3"/>
    <w:rsid w:val="00385456"/>
    <w:rsid w:val="00386473"/>
    <w:rsid w:val="003864E1"/>
    <w:rsid w:val="00386593"/>
    <w:rsid w:val="00386A31"/>
    <w:rsid w:val="00386C04"/>
    <w:rsid w:val="00386E7D"/>
    <w:rsid w:val="00386F52"/>
    <w:rsid w:val="00387155"/>
    <w:rsid w:val="003872C8"/>
    <w:rsid w:val="00387602"/>
    <w:rsid w:val="00387C57"/>
    <w:rsid w:val="00387F9B"/>
    <w:rsid w:val="00387FCA"/>
    <w:rsid w:val="0039042E"/>
    <w:rsid w:val="00390C47"/>
    <w:rsid w:val="00390EBE"/>
    <w:rsid w:val="0039133A"/>
    <w:rsid w:val="0039134D"/>
    <w:rsid w:val="00391B3E"/>
    <w:rsid w:val="003921CE"/>
    <w:rsid w:val="00392551"/>
    <w:rsid w:val="00392C41"/>
    <w:rsid w:val="00392F1F"/>
    <w:rsid w:val="00392FE3"/>
    <w:rsid w:val="003933E8"/>
    <w:rsid w:val="00393676"/>
    <w:rsid w:val="00393797"/>
    <w:rsid w:val="003938E2"/>
    <w:rsid w:val="00393ED6"/>
    <w:rsid w:val="00393F88"/>
    <w:rsid w:val="0039418A"/>
    <w:rsid w:val="00394FD9"/>
    <w:rsid w:val="00395305"/>
    <w:rsid w:val="003953BC"/>
    <w:rsid w:val="0039569A"/>
    <w:rsid w:val="00396914"/>
    <w:rsid w:val="00396B5D"/>
    <w:rsid w:val="00396E78"/>
    <w:rsid w:val="00396EB5"/>
    <w:rsid w:val="00396F38"/>
    <w:rsid w:val="00397015"/>
    <w:rsid w:val="003976B9"/>
    <w:rsid w:val="00397C9E"/>
    <w:rsid w:val="00397DCD"/>
    <w:rsid w:val="00397E36"/>
    <w:rsid w:val="003A06A7"/>
    <w:rsid w:val="003A0AC8"/>
    <w:rsid w:val="003A0F2C"/>
    <w:rsid w:val="003A0FE2"/>
    <w:rsid w:val="003A135B"/>
    <w:rsid w:val="003A1394"/>
    <w:rsid w:val="003A162D"/>
    <w:rsid w:val="003A1A8A"/>
    <w:rsid w:val="003A2039"/>
    <w:rsid w:val="003A28D3"/>
    <w:rsid w:val="003A29F3"/>
    <w:rsid w:val="003A2AE5"/>
    <w:rsid w:val="003A2CC5"/>
    <w:rsid w:val="003A3396"/>
    <w:rsid w:val="003A375F"/>
    <w:rsid w:val="003A3ADC"/>
    <w:rsid w:val="003A3E0B"/>
    <w:rsid w:val="003A4B1F"/>
    <w:rsid w:val="003A5062"/>
    <w:rsid w:val="003A5253"/>
    <w:rsid w:val="003A52BD"/>
    <w:rsid w:val="003A540A"/>
    <w:rsid w:val="003A5E83"/>
    <w:rsid w:val="003A6114"/>
    <w:rsid w:val="003A65E0"/>
    <w:rsid w:val="003A66AA"/>
    <w:rsid w:val="003A69E8"/>
    <w:rsid w:val="003A70EE"/>
    <w:rsid w:val="003A7C8C"/>
    <w:rsid w:val="003A7DD6"/>
    <w:rsid w:val="003A7FE3"/>
    <w:rsid w:val="003B002C"/>
    <w:rsid w:val="003B0976"/>
    <w:rsid w:val="003B09E9"/>
    <w:rsid w:val="003B0AF1"/>
    <w:rsid w:val="003B0BD0"/>
    <w:rsid w:val="003B0C04"/>
    <w:rsid w:val="003B0E41"/>
    <w:rsid w:val="003B0EEC"/>
    <w:rsid w:val="003B0FF5"/>
    <w:rsid w:val="003B12EC"/>
    <w:rsid w:val="003B1FAB"/>
    <w:rsid w:val="003B201A"/>
    <w:rsid w:val="003B33B8"/>
    <w:rsid w:val="003B39DC"/>
    <w:rsid w:val="003B3D81"/>
    <w:rsid w:val="003B3E82"/>
    <w:rsid w:val="003B40C4"/>
    <w:rsid w:val="003B42F2"/>
    <w:rsid w:val="003B4567"/>
    <w:rsid w:val="003B555A"/>
    <w:rsid w:val="003B5DB3"/>
    <w:rsid w:val="003B5DB6"/>
    <w:rsid w:val="003B5F08"/>
    <w:rsid w:val="003B61E1"/>
    <w:rsid w:val="003B63B1"/>
    <w:rsid w:val="003B649B"/>
    <w:rsid w:val="003B6716"/>
    <w:rsid w:val="003B6932"/>
    <w:rsid w:val="003B6A70"/>
    <w:rsid w:val="003B6DEF"/>
    <w:rsid w:val="003B7568"/>
    <w:rsid w:val="003B764D"/>
    <w:rsid w:val="003C0A2A"/>
    <w:rsid w:val="003C1095"/>
    <w:rsid w:val="003C121C"/>
    <w:rsid w:val="003C1388"/>
    <w:rsid w:val="003C13BF"/>
    <w:rsid w:val="003C1A68"/>
    <w:rsid w:val="003C1A74"/>
    <w:rsid w:val="003C1DC7"/>
    <w:rsid w:val="003C1EB7"/>
    <w:rsid w:val="003C23F0"/>
    <w:rsid w:val="003C2B8D"/>
    <w:rsid w:val="003C2BE8"/>
    <w:rsid w:val="003C3020"/>
    <w:rsid w:val="003C359A"/>
    <w:rsid w:val="003C3639"/>
    <w:rsid w:val="003C3965"/>
    <w:rsid w:val="003C3B30"/>
    <w:rsid w:val="003C4BD9"/>
    <w:rsid w:val="003C4DCF"/>
    <w:rsid w:val="003C50C0"/>
    <w:rsid w:val="003C554A"/>
    <w:rsid w:val="003C606B"/>
    <w:rsid w:val="003C62A4"/>
    <w:rsid w:val="003C6489"/>
    <w:rsid w:val="003C661A"/>
    <w:rsid w:val="003C6866"/>
    <w:rsid w:val="003C68AB"/>
    <w:rsid w:val="003C6A37"/>
    <w:rsid w:val="003C6C87"/>
    <w:rsid w:val="003C7C43"/>
    <w:rsid w:val="003D0059"/>
    <w:rsid w:val="003D00F4"/>
    <w:rsid w:val="003D01E7"/>
    <w:rsid w:val="003D05DC"/>
    <w:rsid w:val="003D07A4"/>
    <w:rsid w:val="003D0D3A"/>
    <w:rsid w:val="003D0DF5"/>
    <w:rsid w:val="003D0E75"/>
    <w:rsid w:val="003D17BF"/>
    <w:rsid w:val="003D17D1"/>
    <w:rsid w:val="003D1887"/>
    <w:rsid w:val="003D19DE"/>
    <w:rsid w:val="003D1B7A"/>
    <w:rsid w:val="003D1D04"/>
    <w:rsid w:val="003D1D82"/>
    <w:rsid w:val="003D1E5F"/>
    <w:rsid w:val="003D2151"/>
    <w:rsid w:val="003D24DF"/>
    <w:rsid w:val="003D25C5"/>
    <w:rsid w:val="003D28DD"/>
    <w:rsid w:val="003D28DE"/>
    <w:rsid w:val="003D2A23"/>
    <w:rsid w:val="003D2AD2"/>
    <w:rsid w:val="003D2B49"/>
    <w:rsid w:val="003D2C64"/>
    <w:rsid w:val="003D2E83"/>
    <w:rsid w:val="003D2E8A"/>
    <w:rsid w:val="003D312A"/>
    <w:rsid w:val="003D321A"/>
    <w:rsid w:val="003D36E8"/>
    <w:rsid w:val="003D4020"/>
    <w:rsid w:val="003D4211"/>
    <w:rsid w:val="003D4624"/>
    <w:rsid w:val="003D4679"/>
    <w:rsid w:val="003D4E96"/>
    <w:rsid w:val="003D5529"/>
    <w:rsid w:val="003D56C4"/>
    <w:rsid w:val="003D61CE"/>
    <w:rsid w:val="003D63DE"/>
    <w:rsid w:val="003D657A"/>
    <w:rsid w:val="003D67B7"/>
    <w:rsid w:val="003D6B86"/>
    <w:rsid w:val="003D7037"/>
    <w:rsid w:val="003D7810"/>
    <w:rsid w:val="003D79FF"/>
    <w:rsid w:val="003D7EED"/>
    <w:rsid w:val="003E0776"/>
    <w:rsid w:val="003E0802"/>
    <w:rsid w:val="003E0BA1"/>
    <w:rsid w:val="003E0DA4"/>
    <w:rsid w:val="003E0F99"/>
    <w:rsid w:val="003E1B04"/>
    <w:rsid w:val="003E1D8B"/>
    <w:rsid w:val="003E2071"/>
    <w:rsid w:val="003E3071"/>
    <w:rsid w:val="003E3089"/>
    <w:rsid w:val="003E36B1"/>
    <w:rsid w:val="003E3A06"/>
    <w:rsid w:val="003E40DA"/>
    <w:rsid w:val="003E40FC"/>
    <w:rsid w:val="003E4850"/>
    <w:rsid w:val="003E4863"/>
    <w:rsid w:val="003E493F"/>
    <w:rsid w:val="003E5323"/>
    <w:rsid w:val="003E5DF1"/>
    <w:rsid w:val="003E5E79"/>
    <w:rsid w:val="003E6142"/>
    <w:rsid w:val="003E6CCC"/>
    <w:rsid w:val="003E6DFD"/>
    <w:rsid w:val="003E6EF5"/>
    <w:rsid w:val="003E70A2"/>
    <w:rsid w:val="003E7587"/>
    <w:rsid w:val="003E7595"/>
    <w:rsid w:val="003E7737"/>
    <w:rsid w:val="003E78EB"/>
    <w:rsid w:val="003E798B"/>
    <w:rsid w:val="003E7BE7"/>
    <w:rsid w:val="003E7E69"/>
    <w:rsid w:val="003F05F3"/>
    <w:rsid w:val="003F06E6"/>
    <w:rsid w:val="003F0898"/>
    <w:rsid w:val="003F0C90"/>
    <w:rsid w:val="003F1268"/>
    <w:rsid w:val="003F1281"/>
    <w:rsid w:val="003F1785"/>
    <w:rsid w:val="003F185B"/>
    <w:rsid w:val="003F1ADB"/>
    <w:rsid w:val="003F1DB7"/>
    <w:rsid w:val="003F1F45"/>
    <w:rsid w:val="003F261D"/>
    <w:rsid w:val="003F277F"/>
    <w:rsid w:val="003F2C4A"/>
    <w:rsid w:val="003F31B8"/>
    <w:rsid w:val="003F323D"/>
    <w:rsid w:val="003F3248"/>
    <w:rsid w:val="003F3E98"/>
    <w:rsid w:val="003F43D0"/>
    <w:rsid w:val="003F4868"/>
    <w:rsid w:val="003F52D1"/>
    <w:rsid w:val="003F560D"/>
    <w:rsid w:val="003F5786"/>
    <w:rsid w:val="003F5966"/>
    <w:rsid w:val="003F5A27"/>
    <w:rsid w:val="003F5C7B"/>
    <w:rsid w:val="003F5F70"/>
    <w:rsid w:val="003F611B"/>
    <w:rsid w:val="003F6127"/>
    <w:rsid w:val="003F635F"/>
    <w:rsid w:val="003F6878"/>
    <w:rsid w:val="003F6CD5"/>
    <w:rsid w:val="003F6E6D"/>
    <w:rsid w:val="003F73BB"/>
    <w:rsid w:val="003F73CE"/>
    <w:rsid w:val="003F7A62"/>
    <w:rsid w:val="00400454"/>
    <w:rsid w:val="004016EC"/>
    <w:rsid w:val="00401FA7"/>
    <w:rsid w:val="004023E5"/>
    <w:rsid w:val="00402701"/>
    <w:rsid w:val="0040302B"/>
    <w:rsid w:val="00403C87"/>
    <w:rsid w:val="00403D4B"/>
    <w:rsid w:val="00403F8F"/>
    <w:rsid w:val="004048B7"/>
    <w:rsid w:val="00404B50"/>
    <w:rsid w:val="0040518F"/>
    <w:rsid w:val="004052C5"/>
    <w:rsid w:val="00405622"/>
    <w:rsid w:val="00405AD4"/>
    <w:rsid w:val="00405C27"/>
    <w:rsid w:val="00405F44"/>
    <w:rsid w:val="004061C4"/>
    <w:rsid w:val="004062B2"/>
    <w:rsid w:val="00406356"/>
    <w:rsid w:val="004066D0"/>
    <w:rsid w:val="00406812"/>
    <w:rsid w:val="004069D7"/>
    <w:rsid w:val="004069D9"/>
    <w:rsid w:val="00406CC6"/>
    <w:rsid w:val="00406E5F"/>
    <w:rsid w:val="00406FAC"/>
    <w:rsid w:val="004070C8"/>
    <w:rsid w:val="0040760E"/>
    <w:rsid w:val="0040783A"/>
    <w:rsid w:val="00407C0A"/>
    <w:rsid w:val="00407C41"/>
    <w:rsid w:val="00407D4F"/>
    <w:rsid w:val="0041004F"/>
    <w:rsid w:val="004102C9"/>
    <w:rsid w:val="00410C1E"/>
    <w:rsid w:val="00410FCB"/>
    <w:rsid w:val="0041148B"/>
    <w:rsid w:val="00411725"/>
    <w:rsid w:val="00411B9B"/>
    <w:rsid w:val="0041227F"/>
    <w:rsid w:val="004127D3"/>
    <w:rsid w:val="004131C4"/>
    <w:rsid w:val="0041372C"/>
    <w:rsid w:val="004139EA"/>
    <w:rsid w:val="00413A35"/>
    <w:rsid w:val="00413E9F"/>
    <w:rsid w:val="00413FD9"/>
    <w:rsid w:val="004142D2"/>
    <w:rsid w:val="00414311"/>
    <w:rsid w:val="00414F4A"/>
    <w:rsid w:val="004158F5"/>
    <w:rsid w:val="0041595E"/>
    <w:rsid w:val="00415DFA"/>
    <w:rsid w:val="00416206"/>
    <w:rsid w:val="00416421"/>
    <w:rsid w:val="004167EE"/>
    <w:rsid w:val="00416A77"/>
    <w:rsid w:val="00416AA2"/>
    <w:rsid w:val="0041725F"/>
    <w:rsid w:val="00417495"/>
    <w:rsid w:val="004176EA"/>
    <w:rsid w:val="00417760"/>
    <w:rsid w:val="00417A3F"/>
    <w:rsid w:val="00417AFB"/>
    <w:rsid w:val="00420010"/>
    <w:rsid w:val="0042002F"/>
    <w:rsid w:val="0042044F"/>
    <w:rsid w:val="0042097C"/>
    <w:rsid w:val="00420A4C"/>
    <w:rsid w:val="004214EC"/>
    <w:rsid w:val="0042158D"/>
    <w:rsid w:val="00421604"/>
    <w:rsid w:val="00421D26"/>
    <w:rsid w:val="00421D78"/>
    <w:rsid w:val="0042264F"/>
    <w:rsid w:val="00422949"/>
    <w:rsid w:val="0042328C"/>
    <w:rsid w:val="00424344"/>
    <w:rsid w:val="004245AB"/>
    <w:rsid w:val="00424700"/>
    <w:rsid w:val="0042488A"/>
    <w:rsid w:val="004248A0"/>
    <w:rsid w:val="00424E2E"/>
    <w:rsid w:val="0042508F"/>
    <w:rsid w:val="00425728"/>
    <w:rsid w:val="00425DB9"/>
    <w:rsid w:val="004263C4"/>
    <w:rsid w:val="00426BE0"/>
    <w:rsid w:val="00426D05"/>
    <w:rsid w:val="0042741C"/>
    <w:rsid w:val="00427670"/>
    <w:rsid w:val="0042790E"/>
    <w:rsid w:val="00427FB4"/>
    <w:rsid w:val="00430182"/>
    <w:rsid w:val="0043025D"/>
    <w:rsid w:val="0043108C"/>
    <w:rsid w:val="004313DB"/>
    <w:rsid w:val="00431440"/>
    <w:rsid w:val="00431456"/>
    <w:rsid w:val="00431690"/>
    <w:rsid w:val="00431753"/>
    <w:rsid w:val="00431804"/>
    <w:rsid w:val="0043183D"/>
    <w:rsid w:val="0043208C"/>
    <w:rsid w:val="00432353"/>
    <w:rsid w:val="004326EF"/>
    <w:rsid w:val="00432780"/>
    <w:rsid w:val="004327B6"/>
    <w:rsid w:val="00432ADE"/>
    <w:rsid w:val="00432B10"/>
    <w:rsid w:val="00432BE0"/>
    <w:rsid w:val="00432C31"/>
    <w:rsid w:val="00433036"/>
    <w:rsid w:val="00433244"/>
    <w:rsid w:val="004334BF"/>
    <w:rsid w:val="004334E5"/>
    <w:rsid w:val="0043391D"/>
    <w:rsid w:val="0043394D"/>
    <w:rsid w:val="00433AE7"/>
    <w:rsid w:val="00433B05"/>
    <w:rsid w:val="00433E19"/>
    <w:rsid w:val="004341BD"/>
    <w:rsid w:val="00434ADF"/>
    <w:rsid w:val="00435150"/>
    <w:rsid w:val="004351AB"/>
    <w:rsid w:val="00435282"/>
    <w:rsid w:val="0043597B"/>
    <w:rsid w:val="004360B6"/>
    <w:rsid w:val="004363F2"/>
    <w:rsid w:val="0043642C"/>
    <w:rsid w:val="0043657D"/>
    <w:rsid w:val="004366B0"/>
    <w:rsid w:val="0043670D"/>
    <w:rsid w:val="004369A1"/>
    <w:rsid w:val="00436A13"/>
    <w:rsid w:val="00436A60"/>
    <w:rsid w:val="00436A9E"/>
    <w:rsid w:val="00436AD8"/>
    <w:rsid w:val="00437145"/>
    <w:rsid w:val="004374BF"/>
    <w:rsid w:val="004379BE"/>
    <w:rsid w:val="00437D5A"/>
    <w:rsid w:val="00437FF9"/>
    <w:rsid w:val="0044000B"/>
    <w:rsid w:val="004402DE"/>
    <w:rsid w:val="00440517"/>
    <w:rsid w:val="004405D8"/>
    <w:rsid w:val="00440723"/>
    <w:rsid w:val="004408CC"/>
    <w:rsid w:val="00440941"/>
    <w:rsid w:val="00440E3D"/>
    <w:rsid w:val="004417B1"/>
    <w:rsid w:val="00441DFE"/>
    <w:rsid w:val="00441FB6"/>
    <w:rsid w:val="00442076"/>
    <w:rsid w:val="004428AB"/>
    <w:rsid w:val="00442E04"/>
    <w:rsid w:val="00443557"/>
    <w:rsid w:val="0044398B"/>
    <w:rsid w:val="00443E0B"/>
    <w:rsid w:val="00443E24"/>
    <w:rsid w:val="00443FBD"/>
    <w:rsid w:val="004442D9"/>
    <w:rsid w:val="00444BAC"/>
    <w:rsid w:val="00444D08"/>
    <w:rsid w:val="00444EFC"/>
    <w:rsid w:val="00445367"/>
    <w:rsid w:val="004457DF"/>
    <w:rsid w:val="0044594D"/>
    <w:rsid w:val="00445D3F"/>
    <w:rsid w:val="00446E06"/>
    <w:rsid w:val="00447481"/>
    <w:rsid w:val="0044773D"/>
    <w:rsid w:val="00447990"/>
    <w:rsid w:val="00447BDE"/>
    <w:rsid w:val="00450342"/>
    <w:rsid w:val="0045053A"/>
    <w:rsid w:val="00450E37"/>
    <w:rsid w:val="00450FB8"/>
    <w:rsid w:val="0045118C"/>
    <w:rsid w:val="00451925"/>
    <w:rsid w:val="00451A30"/>
    <w:rsid w:val="00451C01"/>
    <w:rsid w:val="0045206B"/>
    <w:rsid w:val="0045250F"/>
    <w:rsid w:val="00452722"/>
    <w:rsid w:val="004528D3"/>
    <w:rsid w:val="00452B84"/>
    <w:rsid w:val="004538FD"/>
    <w:rsid w:val="00453C32"/>
    <w:rsid w:val="004543A9"/>
    <w:rsid w:val="00454471"/>
    <w:rsid w:val="004545CA"/>
    <w:rsid w:val="00454CE5"/>
    <w:rsid w:val="00454DA1"/>
    <w:rsid w:val="00455039"/>
    <w:rsid w:val="0045503D"/>
    <w:rsid w:val="00455698"/>
    <w:rsid w:val="004558B8"/>
    <w:rsid w:val="00455B14"/>
    <w:rsid w:val="00455BF2"/>
    <w:rsid w:val="00455C0F"/>
    <w:rsid w:val="00455C3D"/>
    <w:rsid w:val="00455EDD"/>
    <w:rsid w:val="00455F7C"/>
    <w:rsid w:val="0045634C"/>
    <w:rsid w:val="0045656F"/>
    <w:rsid w:val="004568A2"/>
    <w:rsid w:val="00456BB9"/>
    <w:rsid w:val="00456DAC"/>
    <w:rsid w:val="00456E84"/>
    <w:rsid w:val="00456EA3"/>
    <w:rsid w:val="00457064"/>
    <w:rsid w:val="00457315"/>
    <w:rsid w:val="00457485"/>
    <w:rsid w:val="0045759B"/>
    <w:rsid w:val="00457C14"/>
    <w:rsid w:val="00457F29"/>
    <w:rsid w:val="00460086"/>
    <w:rsid w:val="00460301"/>
    <w:rsid w:val="004606AC"/>
    <w:rsid w:val="004609A8"/>
    <w:rsid w:val="00460AB5"/>
    <w:rsid w:val="00461514"/>
    <w:rsid w:val="00461547"/>
    <w:rsid w:val="004619DF"/>
    <w:rsid w:val="00461B22"/>
    <w:rsid w:val="004621D8"/>
    <w:rsid w:val="00462469"/>
    <w:rsid w:val="00462483"/>
    <w:rsid w:val="00462706"/>
    <w:rsid w:val="00462915"/>
    <w:rsid w:val="00462A38"/>
    <w:rsid w:val="0046367E"/>
    <w:rsid w:val="00463907"/>
    <w:rsid w:val="004646ED"/>
    <w:rsid w:val="00464748"/>
    <w:rsid w:val="0046478B"/>
    <w:rsid w:val="00464811"/>
    <w:rsid w:val="00464E6D"/>
    <w:rsid w:val="004651AB"/>
    <w:rsid w:val="00465251"/>
    <w:rsid w:val="00466522"/>
    <w:rsid w:val="00466573"/>
    <w:rsid w:val="004667D0"/>
    <w:rsid w:val="00466A9A"/>
    <w:rsid w:val="00466D82"/>
    <w:rsid w:val="004671BE"/>
    <w:rsid w:val="0046782D"/>
    <w:rsid w:val="0047007D"/>
    <w:rsid w:val="00470424"/>
    <w:rsid w:val="0047052E"/>
    <w:rsid w:val="0047063B"/>
    <w:rsid w:val="00470C4A"/>
    <w:rsid w:val="00471640"/>
    <w:rsid w:val="00471C95"/>
    <w:rsid w:val="004722CF"/>
    <w:rsid w:val="004722FD"/>
    <w:rsid w:val="0047244C"/>
    <w:rsid w:val="0047256A"/>
    <w:rsid w:val="00472A25"/>
    <w:rsid w:val="00472BA5"/>
    <w:rsid w:val="00472CFB"/>
    <w:rsid w:val="00474172"/>
    <w:rsid w:val="004744BC"/>
    <w:rsid w:val="0047484A"/>
    <w:rsid w:val="004749B9"/>
    <w:rsid w:val="00474BC2"/>
    <w:rsid w:val="0047501D"/>
    <w:rsid w:val="004750AB"/>
    <w:rsid w:val="0047524A"/>
    <w:rsid w:val="004753D3"/>
    <w:rsid w:val="004755D7"/>
    <w:rsid w:val="004757ED"/>
    <w:rsid w:val="00475E3E"/>
    <w:rsid w:val="004760CC"/>
    <w:rsid w:val="004761E8"/>
    <w:rsid w:val="00476353"/>
    <w:rsid w:val="00476581"/>
    <w:rsid w:val="00476651"/>
    <w:rsid w:val="00476B0F"/>
    <w:rsid w:val="00476DA4"/>
    <w:rsid w:val="00477716"/>
    <w:rsid w:val="00477ABD"/>
    <w:rsid w:val="00477F8B"/>
    <w:rsid w:val="004806D6"/>
    <w:rsid w:val="00480AAF"/>
    <w:rsid w:val="004815AB"/>
    <w:rsid w:val="004818B2"/>
    <w:rsid w:val="004823B8"/>
    <w:rsid w:val="00482505"/>
    <w:rsid w:val="00482B29"/>
    <w:rsid w:val="00482CAA"/>
    <w:rsid w:val="004835BB"/>
    <w:rsid w:val="00483BA4"/>
    <w:rsid w:val="00483F11"/>
    <w:rsid w:val="00484243"/>
    <w:rsid w:val="0048427E"/>
    <w:rsid w:val="0048434B"/>
    <w:rsid w:val="00484662"/>
    <w:rsid w:val="0048482B"/>
    <w:rsid w:val="00484CC7"/>
    <w:rsid w:val="00484F3A"/>
    <w:rsid w:val="00485129"/>
    <w:rsid w:val="0048537C"/>
    <w:rsid w:val="004860AD"/>
    <w:rsid w:val="0048621B"/>
    <w:rsid w:val="0048633F"/>
    <w:rsid w:val="00486785"/>
    <w:rsid w:val="004868E8"/>
    <w:rsid w:val="00486B26"/>
    <w:rsid w:val="00486B70"/>
    <w:rsid w:val="00486D52"/>
    <w:rsid w:val="0048755B"/>
    <w:rsid w:val="00487A04"/>
    <w:rsid w:val="00487DBD"/>
    <w:rsid w:val="0049060F"/>
    <w:rsid w:val="00490A74"/>
    <w:rsid w:val="00490B46"/>
    <w:rsid w:val="00490C9D"/>
    <w:rsid w:val="00491153"/>
    <w:rsid w:val="00491504"/>
    <w:rsid w:val="00491513"/>
    <w:rsid w:val="00491531"/>
    <w:rsid w:val="004915B9"/>
    <w:rsid w:val="004915D7"/>
    <w:rsid w:val="004917FF"/>
    <w:rsid w:val="00491A0F"/>
    <w:rsid w:val="00491ADC"/>
    <w:rsid w:val="00491CB4"/>
    <w:rsid w:val="0049260D"/>
    <w:rsid w:val="0049278D"/>
    <w:rsid w:val="00492959"/>
    <w:rsid w:val="00492D2E"/>
    <w:rsid w:val="00492EEF"/>
    <w:rsid w:val="00493453"/>
    <w:rsid w:val="004935DA"/>
    <w:rsid w:val="004935F8"/>
    <w:rsid w:val="00493DB8"/>
    <w:rsid w:val="00493E08"/>
    <w:rsid w:val="00494645"/>
    <w:rsid w:val="00494EC2"/>
    <w:rsid w:val="00494F7E"/>
    <w:rsid w:val="00494FA2"/>
    <w:rsid w:val="00495AAE"/>
    <w:rsid w:val="0049610D"/>
    <w:rsid w:val="00496AFE"/>
    <w:rsid w:val="00496C94"/>
    <w:rsid w:val="00496CF2"/>
    <w:rsid w:val="00496ECC"/>
    <w:rsid w:val="0049729A"/>
    <w:rsid w:val="00497C94"/>
    <w:rsid w:val="00497C99"/>
    <w:rsid w:val="00497F35"/>
    <w:rsid w:val="004A0827"/>
    <w:rsid w:val="004A0D82"/>
    <w:rsid w:val="004A0FA4"/>
    <w:rsid w:val="004A1636"/>
    <w:rsid w:val="004A18A1"/>
    <w:rsid w:val="004A1AD2"/>
    <w:rsid w:val="004A21A4"/>
    <w:rsid w:val="004A22C1"/>
    <w:rsid w:val="004A2393"/>
    <w:rsid w:val="004A2434"/>
    <w:rsid w:val="004A249E"/>
    <w:rsid w:val="004A255F"/>
    <w:rsid w:val="004A291A"/>
    <w:rsid w:val="004A2A97"/>
    <w:rsid w:val="004A33C6"/>
    <w:rsid w:val="004A35BD"/>
    <w:rsid w:val="004A3722"/>
    <w:rsid w:val="004A3930"/>
    <w:rsid w:val="004A3D14"/>
    <w:rsid w:val="004A3E97"/>
    <w:rsid w:val="004A3F39"/>
    <w:rsid w:val="004A4082"/>
    <w:rsid w:val="004A4265"/>
    <w:rsid w:val="004A4C0C"/>
    <w:rsid w:val="004A4C5A"/>
    <w:rsid w:val="004A4C76"/>
    <w:rsid w:val="004A4CEC"/>
    <w:rsid w:val="004A547D"/>
    <w:rsid w:val="004A567A"/>
    <w:rsid w:val="004A5700"/>
    <w:rsid w:val="004A5C37"/>
    <w:rsid w:val="004A5FF2"/>
    <w:rsid w:val="004A6396"/>
    <w:rsid w:val="004A798D"/>
    <w:rsid w:val="004A7BDA"/>
    <w:rsid w:val="004A7FCD"/>
    <w:rsid w:val="004B0030"/>
    <w:rsid w:val="004B00CF"/>
    <w:rsid w:val="004B06EE"/>
    <w:rsid w:val="004B0830"/>
    <w:rsid w:val="004B0FB5"/>
    <w:rsid w:val="004B0FCC"/>
    <w:rsid w:val="004B11DC"/>
    <w:rsid w:val="004B137F"/>
    <w:rsid w:val="004B1C4B"/>
    <w:rsid w:val="004B1EF2"/>
    <w:rsid w:val="004B23A3"/>
    <w:rsid w:val="004B23BD"/>
    <w:rsid w:val="004B2552"/>
    <w:rsid w:val="004B2F02"/>
    <w:rsid w:val="004B3054"/>
    <w:rsid w:val="004B33AB"/>
    <w:rsid w:val="004B3424"/>
    <w:rsid w:val="004B35D8"/>
    <w:rsid w:val="004B3A29"/>
    <w:rsid w:val="004B3A3A"/>
    <w:rsid w:val="004B47EA"/>
    <w:rsid w:val="004B4830"/>
    <w:rsid w:val="004B4999"/>
    <w:rsid w:val="004B4A04"/>
    <w:rsid w:val="004B4A32"/>
    <w:rsid w:val="004B4F27"/>
    <w:rsid w:val="004B5056"/>
    <w:rsid w:val="004B52C5"/>
    <w:rsid w:val="004B5EB5"/>
    <w:rsid w:val="004B5FC1"/>
    <w:rsid w:val="004B6100"/>
    <w:rsid w:val="004B6154"/>
    <w:rsid w:val="004B61FC"/>
    <w:rsid w:val="004B66CA"/>
    <w:rsid w:val="004B66E0"/>
    <w:rsid w:val="004B703E"/>
    <w:rsid w:val="004B7238"/>
    <w:rsid w:val="004B7556"/>
    <w:rsid w:val="004B76EF"/>
    <w:rsid w:val="004B7704"/>
    <w:rsid w:val="004B78F2"/>
    <w:rsid w:val="004B7A4E"/>
    <w:rsid w:val="004B7DAB"/>
    <w:rsid w:val="004C010B"/>
    <w:rsid w:val="004C0196"/>
    <w:rsid w:val="004C058D"/>
    <w:rsid w:val="004C070E"/>
    <w:rsid w:val="004C0D19"/>
    <w:rsid w:val="004C0FF8"/>
    <w:rsid w:val="004C1086"/>
    <w:rsid w:val="004C15AF"/>
    <w:rsid w:val="004C199C"/>
    <w:rsid w:val="004C1AD7"/>
    <w:rsid w:val="004C1F17"/>
    <w:rsid w:val="004C2047"/>
    <w:rsid w:val="004C20B5"/>
    <w:rsid w:val="004C21A2"/>
    <w:rsid w:val="004C249F"/>
    <w:rsid w:val="004C24C3"/>
    <w:rsid w:val="004C266F"/>
    <w:rsid w:val="004C2859"/>
    <w:rsid w:val="004C298F"/>
    <w:rsid w:val="004C34F8"/>
    <w:rsid w:val="004C3724"/>
    <w:rsid w:val="004C3C8E"/>
    <w:rsid w:val="004C3D9E"/>
    <w:rsid w:val="004C4DB3"/>
    <w:rsid w:val="004C540D"/>
    <w:rsid w:val="004C569A"/>
    <w:rsid w:val="004C5C3B"/>
    <w:rsid w:val="004C5D3E"/>
    <w:rsid w:val="004C5F9B"/>
    <w:rsid w:val="004C5FBC"/>
    <w:rsid w:val="004C60D8"/>
    <w:rsid w:val="004C699C"/>
    <w:rsid w:val="004C6B2E"/>
    <w:rsid w:val="004C6CAC"/>
    <w:rsid w:val="004C7B31"/>
    <w:rsid w:val="004D0288"/>
    <w:rsid w:val="004D0321"/>
    <w:rsid w:val="004D0405"/>
    <w:rsid w:val="004D099A"/>
    <w:rsid w:val="004D09D4"/>
    <w:rsid w:val="004D0A27"/>
    <w:rsid w:val="004D0A65"/>
    <w:rsid w:val="004D0D8A"/>
    <w:rsid w:val="004D1237"/>
    <w:rsid w:val="004D190D"/>
    <w:rsid w:val="004D2457"/>
    <w:rsid w:val="004D2CE4"/>
    <w:rsid w:val="004D2E4B"/>
    <w:rsid w:val="004D34B7"/>
    <w:rsid w:val="004D34E4"/>
    <w:rsid w:val="004D3DF9"/>
    <w:rsid w:val="004D41B6"/>
    <w:rsid w:val="004D4A2A"/>
    <w:rsid w:val="004D52BF"/>
    <w:rsid w:val="004D595B"/>
    <w:rsid w:val="004D6056"/>
    <w:rsid w:val="004D6178"/>
    <w:rsid w:val="004D621D"/>
    <w:rsid w:val="004D64F7"/>
    <w:rsid w:val="004D6645"/>
    <w:rsid w:val="004D6C32"/>
    <w:rsid w:val="004D6D06"/>
    <w:rsid w:val="004D6E4C"/>
    <w:rsid w:val="004D6F01"/>
    <w:rsid w:val="004D715A"/>
    <w:rsid w:val="004D7559"/>
    <w:rsid w:val="004D7B27"/>
    <w:rsid w:val="004E014C"/>
    <w:rsid w:val="004E0899"/>
    <w:rsid w:val="004E097A"/>
    <w:rsid w:val="004E0A17"/>
    <w:rsid w:val="004E0B6B"/>
    <w:rsid w:val="004E1DD1"/>
    <w:rsid w:val="004E1DD7"/>
    <w:rsid w:val="004E1E15"/>
    <w:rsid w:val="004E2465"/>
    <w:rsid w:val="004E2845"/>
    <w:rsid w:val="004E2920"/>
    <w:rsid w:val="004E29CB"/>
    <w:rsid w:val="004E29E7"/>
    <w:rsid w:val="004E2A98"/>
    <w:rsid w:val="004E2EA9"/>
    <w:rsid w:val="004E3230"/>
    <w:rsid w:val="004E3295"/>
    <w:rsid w:val="004E32D0"/>
    <w:rsid w:val="004E35D2"/>
    <w:rsid w:val="004E4669"/>
    <w:rsid w:val="004E469E"/>
    <w:rsid w:val="004E49DB"/>
    <w:rsid w:val="004E4CBB"/>
    <w:rsid w:val="004E5461"/>
    <w:rsid w:val="004E5631"/>
    <w:rsid w:val="004E5C9B"/>
    <w:rsid w:val="004E5CDA"/>
    <w:rsid w:val="004E5FA4"/>
    <w:rsid w:val="004E604D"/>
    <w:rsid w:val="004E62A0"/>
    <w:rsid w:val="004E6914"/>
    <w:rsid w:val="004E6D9A"/>
    <w:rsid w:val="004E7038"/>
    <w:rsid w:val="004E70BA"/>
    <w:rsid w:val="004E75B0"/>
    <w:rsid w:val="004E7770"/>
    <w:rsid w:val="004E7993"/>
    <w:rsid w:val="004E7E0E"/>
    <w:rsid w:val="004E7FAE"/>
    <w:rsid w:val="004F00EA"/>
    <w:rsid w:val="004F043C"/>
    <w:rsid w:val="004F075D"/>
    <w:rsid w:val="004F0895"/>
    <w:rsid w:val="004F0C5F"/>
    <w:rsid w:val="004F0E68"/>
    <w:rsid w:val="004F10C8"/>
    <w:rsid w:val="004F1AA5"/>
    <w:rsid w:val="004F232C"/>
    <w:rsid w:val="004F298C"/>
    <w:rsid w:val="004F2DD1"/>
    <w:rsid w:val="004F31DF"/>
    <w:rsid w:val="004F3B75"/>
    <w:rsid w:val="004F3D4F"/>
    <w:rsid w:val="004F479A"/>
    <w:rsid w:val="004F4F69"/>
    <w:rsid w:val="004F52BB"/>
    <w:rsid w:val="004F5354"/>
    <w:rsid w:val="004F5677"/>
    <w:rsid w:val="004F591B"/>
    <w:rsid w:val="004F5B6C"/>
    <w:rsid w:val="004F6183"/>
    <w:rsid w:val="004F674F"/>
    <w:rsid w:val="004F691E"/>
    <w:rsid w:val="004F6A47"/>
    <w:rsid w:val="004F6C31"/>
    <w:rsid w:val="004F6CEB"/>
    <w:rsid w:val="004F7069"/>
    <w:rsid w:val="004F7410"/>
    <w:rsid w:val="004F780C"/>
    <w:rsid w:val="004F7A07"/>
    <w:rsid w:val="004F7AAC"/>
    <w:rsid w:val="005003D8"/>
    <w:rsid w:val="00500433"/>
    <w:rsid w:val="005007A7"/>
    <w:rsid w:val="00500A12"/>
    <w:rsid w:val="00500DD8"/>
    <w:rsid w:val="00500E22"/>
    <w:rsid w:val="00501123"/>
    <w:rsid w:val="005016A1"/>
    <w:rsid w:val="00501717"/>
    <w:rsid w:val="00501BB0"/>
    <w:rsid w:val="00501BB2"/>
    <w:rsid w:val="00501D96"/>
    <w:rsid w:val="00501F34"/>
    <w:rsid w:val="00502733"/>
    <w:rsid w:val="00502B43"/>
    <w:rsid w:val="005031C0"/>
    <w:rsid w:val="00503353"/>
    <w:rsid w:val="005033AB"/>
    <w:rsid w:val="00503947"/>
    <w:rsid w:val="00503A65"/>
    <w:rsid w:val="00503EFD"/>
    <w:rsid w:val="005045D5"/>
    <w:rsid w:val="00504680"/>
    <w:rsid w:val="00504FBC"/>
    <w:rsid w:val="00505486"/>
    <w:rsid w:val="0050594B"/>
    <w:rsid w:val="0050640B"/>
    <w:rsid w:val="00506A10"/>
    <w:rsid w:val="00506C6B"/>
    <w:rsid w:val="0050720A"/>
    <w:rsid w:val="00507663"/>
    <w:rsid w:val="0050769F"/>
    <w:rsid w:val="00507987"/>
    <w:rsid w:val="00507A4F"/>
    <w:rsid w:val="00507A69"/>
    <w:rsid w:val="00507C64"/>
    <w:rsid w:val="005102EF"/>
    <w:rsid w:val="005105B9"/>
    <w:rsid w:val="00510A54"/>
    <w:rsid w:val="0051156E"/>
    <w:rsid w:val="0051173F"/>
    <w:rsid w:val="005118E0"/>
    <w:rsid w:val="005121FF"/>
    <w:rsid w:val="00512764"/>
    <w:rsid w:val="00512BBE"/>
    <w:rsid w:val="00512CB7"/>
    <w:rsid w:val="005131A6"/>
    <w:rsid w:val="00513405"/>
    <w:rsid w:val="0051348F"/>
    <w:rsid w:val="00513F5B"/>
    <w:rsid w:val="005146C7"/>
    <w:rsid w:val="00514746"/>
    <w:rsid w:val="005149BC"/>
    <w:rsid w:val="00514C12"/>
    <w:rsid w:val="00514D4A"/>
    <w:rsid w:val="0051575D"/>
    <w:rsid w:val="005165B0"/>
    <w:rsid w:val="00516B24"/>
    <w:rsid w:val="00516BF5"/>
    <w:rsid w:val="00516D84"/>
    <w:rsid w:val="00517F2E"/>
    <w:rsid w:val="00517F47"/>
    <w:rsid w:val="00520315"/>
    <w:rsid w:val="005203AF"/>
    <w:rsid w:val="005207DA"/>
    <w:rsid w:val="005209F5"/>
    <w:rsid w:val="00520A01"/>
    <w:rsid w:val="00521D32"/>
    <w:rsid w:val="005221A8"/>
    <w:rsid w:val="0052266B"/>
    <w:rsid w:val="00522797"/>
    <w:rsid w:val="00523A79"/>
    <w:rsid w:val="00524DFB"/>
    <w:rsid w:val="00525A13"/>
    <w:rsid w:val="00525BE6"/>
    <w:rsid w:val="00525C2E"/>
    <w:rsid w:val="00525C90"/>
    <w:rsid w:val="0052642E"/>
    <w:rsid w:val="005266DE"/>
    <w:rsid w:val="00526D2A"/>
    <w:rsid w:val="0052771D"/>
    <w:rsid w:val="00527C11"/>
    <w:rsid w:val="00527D02"/>
    <w:rsid w:val="0053026A"/>
    <w:rsid w:val="0053043E"/>
    <w:rsid w:val="00530610"/>
    <w:rsid w:val="00530822"/>
    <w:rsid w:val="00530832"/>
    <w:rsid w:val="00530E0E"/>
    <w:rsid w:val="00530F60"/>
    <w:rsid w:val="0053148C"/>
    <w:rsid w:val="00531BBE"/>
    <w:rsid w:val="00531F75"/>
    <w:rsid w:val="00532655"/>
    <w:rsid w:val="00533887"/>
    <w:rsid w:val="00533D1A"/>
    <w:rsid w:val="005346B1"/>
    <w:rsid w:val="00535B91"/>
    <w:rsid w:val="005366E4"/>
    <w:rsid w:val="005369AB"/>
    <w:rsid w:val="00536AFC"/>
    <w:rsid w:val="00536D4B"/>
    <w:rsid w:val="00536E1F"/>
    <w:rsid w:val="00537988"/>
    <w:rsid w:val="00537B71"/>
    <w:rsid w:val="00537DDF"/>
    <w:rsid w:val="005401E8"/>
    <w:rsid w:val="005402E5"/>
    <w:rsid w:val="00540A8A"/>
    <w:rsid w:val="00540C6F"/>
    <w:rsid w:val="00540D31"/>
    <w:rsid w:val="00540D57"/>
    <w:rsid w:val="00540E1E"/>
    <w:rsid w:val="00540F8C"/>
    <w:rsid w:val="00540F8F"/>
    <w:rsid w:val="005410F3"/>
    <w:rsid w:val="0054125B"/>
    <w:rsid w:val="005414EE"/>
    <w:rsid w:val="005416FC"/>
    <w:rsid w:val="005419B4"/>
    <w:rsid w:val="00542074"/>
    <w:rsid w:val="0054229A"/>
    <w:rsid w:val="00542AB3"/>
    <w:rsid w:val="00542AD6"/>
    <w:rsid w:val="005430F4"/>
    <w:rsid w:val="00543354"/>
    <w:rsid w:val="00543B56"/>
    <w:rsid w:val="00543C37"/>
    <w:rsid w:val="00544C82"/>
    <w:rsid w:val="005452E2"/>
    <w:rsid w:val="00545368"/>
    <w:rsid w:val="005456D8"/>
    <w:rsid w:val="00545769"/>
    <w:rsid w:val="00545906"/>
    <w:rsid w:val="00545CFB"/>
    <w:rsid w:val="00545E96"/>
    <w:rsid w:val="005460E6"/>
    <w:rsid w:val="00546219"/>
    <w:rsid w:val="00546282"/>
    <w:rsid w:val="005462BC"/>
    <w:rsid w:val="005462C5"/>
    <w:rsid w:val="00546393"/>
    <w:rsid w:val="00546654"/>
    <w:rsid w:val="005469A6"/>
    <w:rsid w:val="00546C9E"/>
    <w:rsid w:val="0054752A"/>
    <w:rsid w:val="005475ED"/>
    <w:rsid w:val="005476FF"/>
    <w:rsid w:val="00547B56"/>
    <w:rsid w:val="005501EA"/>
    <w:rsid w:val="00550276"/>
    <w:rsid w:val="00550552"/>
    <w:rsid w:val="00550BDD"/>
    <w:rsid w:val="00551769"/>
    <w:rsid w:val="00551D55"/>
    <w:rsid w:val="00551E7F"/>
    <w:rsid w:val="00553458"/>
    <w:rsid w:val="00553C9E"/>
    <w:rsid w:val="00554057"/>
    <w:rsid w:val="0055418C"/>
    <w:rsid w:val="005547EC"/>
    <w:rsid w:val="00554B61"/>
    <w:rsid w:val="00554D02"/>
    <w:rsid w:val="00555011"/>
    <w:rsid w:val="00555140"/>
    <w:rsid w:val="00555508"/>
    <w:rsid w:val="00555AF9"/>
    <w:rsid w:val="00555B8E"/>
    <w:rsid w:val="00555FAF"/>
    <w:rsid w:val="005563C5"/>
    <w:rsid w:val="00556860"/>
    <w:rsid w:val="00556BAD"/>
    <w:rsid w:val="00556BD4"/>
    <w:rsid w:val="00556E16"/>
    <w:rsid w:val="00557429"/>
    <w:rsid w:val="005576E1"/>
    <w:rsid w:val="00557AE9"/>
    <w:rsid w:val="00557DB0"/>
    <w:rsid w:val="00557F00"/>
    <w:rsid w:val="00557F77"/>
    <w:rsid w:val="00560048"/>
    <w:rsid w:val="005609C3"/>
    <w:rsid w:val="00560B04"/>
    <w:rsid w:val="00560DBC"/>
    <w:rsid w:val="00561578"/>
    <w:rsid w:val="005615F2"/>
    <w:rsid w:val="0056167D"/>
    <w:rsid w:val="00561BB1"/>
    <w:rsid w:val="0056249B"/>
    <w:rsid w:val="00562AA7"/>
    <w:rsid w:val="00562AAE"/>
    <w:rsid w:val="00562B72"/>
    <w:rsid w:val="005633BE"/>
    <w:rsid w:val="0056383D"/>
    <w:rsid w:val="00564050"/>
    <w:rsid w:val="005645F8"/>
    <w:rsid w:val="00564B2C"/>
    <w:rsid w:val="00564D59"/>
    <w:rsid w:val="005650C7"/>
    <w:rsid w:val="005655DA"/>
    <w:rsid w:val="005655EE"/>
    <w:rsid w:val="00565F43"/>
    <w:rsid w:val="00566ACD"/>
    <w:rsid w:val="00566CF4"/>
    <w:rsid w:val="00567059"/>
    <w:rsid w:val="0056705C"/>
    <w:rsid w:val="00567118"/>
    <w:rsid w:val="00567195"/>
    <w:rsid w:val="005676D0"/>
    <w:rsid w:val="00567950"/>
    <w:rsid w:val="00567977"/>
    <w:rsid w:val="00567A1B"/>
    <w:rsid w:val="00567DA9"/>
    <w:rsid w:val="005700E6"/>
    <w:rsid w:val="00570195"/>
    <w:rsid w:val="0057048B"/>
    <w:rsid w:val="00570651"/>
    <w:rsid w:val="00570A84"/>
    <w:rsid w:val="00570CBE"/>
    <w:rsid w:val="00570DAB"/>
    <w:rsid w:val="005713EE"/>
    <w:rsid w:val="00572422"/>
    <w:rsid w:val="005724A1"/>
    <w:rsid w:val="00572B3E"/>
    <w:rsid w:val="00572BCC"/>
    <w:rsid w:val="00572C89"/>
    <w:rsid w:val="00572D08"/>
    <w:rsid w:val="00572F76"/>
    <w:rsid w:val="00573AD8"/>
    <w:rsid w:val="0057418E"/>
    <w:rsid w:val="00574226"/>
    <w:rsid w:val="005742DE"/>
    <w:rsid w:val="005746FF"/>
    <w:rsid w:val="00574898"/>
    <w:rsid w:val="005748C2"/>
    <w:rsid w:val="00574A56"/>
    <w:rsid w:val="00574B33"/>
    <w:rsid w:val="00574CAD"/>
    <w:rsid w:val="005753F4"/>
    <w:rsid w:val="0057547B"/>
    <w:rsid w:val="00575C2E"/>
    <w:rsid w:val="005760A5"/>
    <w:rsid w:val="00576466"/>
    <w:rsid w:val="00577A4D"/>
    <w:rsid w:val="00577EEF"/>
    <w:rsid w:val="00580353"/>
    <w:rsid w:val="00580C32"/>
    <w:rsid w:val="00581147"/>
    <w:rsid w:val="005811DE"/>
    <w:rsid w:val="005811F8"/>
    <w:rsid w:val="00581648"/>
    <w:rsid w:val="00581A3B"/>
    <w:rsid w:val="00581A4C"/>
    <w:rsid w:val="00581AE5"/>
    <w:rsid w:val="00581F0B"/>
    <w:rsid w:val="0058237B"/>
    <w:rsid w:val="00582573"/>
    <w:rsid w:val="0058270A"/>
    <w:rsid w:val="00583262"/>
    <w:rsid w:val="0058399A"/>
    <w:rsid w:val="00583FF6"/>
    <w:rsid w:val="005842E7"/>
    <w:rsid w:val="0058433C"/>
    <w:rsid w:val="00584D87"/>
    <w:rsid w:val="00584DD7"/>
    <w:rsid w:val="00584E24"/>
    <w:rsid w:val="00584ECB"/>
    <w:rsid w:val="00585193"/>
    <w:rsid w:val="005851AE"/>
    <w:rsid w:val="00585FFA"/>
    <w:rsid w:val="005863ED"/>
    <w:rsid w:val="00586634"/>
    <w:rsid w:val="005867D2"/>
    <w:rsid w:val="0058692E"/>
    <w:rsid w:val="00586A88"/>
    <w:rsid w:val="00586B2D"/>
    <w:rsid w:val="00586E57"/>
    <w:rsid w:val="00586FA5"/>
    <w:rsid w:val="00587298"/>
    <w:rsid w:val="0058742B"/>
    <w:rsid w:val="005875A2"/>
    <w:rsid w:val="005877AD"/>
    <w:rsid w:val="0058798F"/>
    <w:rsid w:val="005879CE"/>
    <w:rsid w:val="00587A68"/>
    <w:rsid w:val="00587C17"/>
    <w:rsid w:val="00587FB8"/>
    <w:rsid w:val="005900D4"/>
    <w:rsid w:val="005904AF"/>
    <w:rsid w:val="0059096D"/>
    <w:rsid w:val="00590DA5"/>
    <w:rsid w:val="00590E48"/>
    <w:rsid w:val="00590F94"/>
    <w:rsid w:val="00591160"/>
    <w:rsid w:val="00591299"/>
    <w:rsid w:val="00591596"/>
    <w:rsid w:val="00591DD6"/>
    <w:rsid w:val="00592CDF"/>
    <w:rsid w:val="00592EDD"/>
    <w:rsid w:val="00592FA7"/>
    <w:rsid w:val="0059302B"/>
    <w:rsid w:val="0059329D"/>
    <w:rsid w:val="00593364"/>
    <w:rsid w:val="00593512"/>
    <w:rsid w:val="00593871"/>
    <w:rsid w:val="00593A10"/>
    <w:rsid w:val="00593AFA"/>
    <w:rsid w:val="00593BB3"/>
    <w:rsid w:val="00593CCC"/>
    <w:rsid w:val="00593DD9"/>
    <w:rsid w:val="00593EC9"/>
    <w:rsid w:val="005940C9"/>
    <w:rsid w:val="005941EF"/>
    <w:rsid w:val="00594326"/>
    <w:rsid w:val="00594554"/>
    <w:rsid w:val="0059479E"/>
    <w:rsid w:val="00594965"/>
    <w:rsid w:val="00594C6F"/>
    <w:rsid w:val="00594CC3"/>
    <w:rsid w:val="0059556C"/>
    <w:rsid w:val="00595579"/>
    <w:rsid w:val="0059563D"/>
    <w:rsid w:val="005956C6"/>
    <w:rsid w:val="00595BB7"/>
    <w:rsid w:val="00595DCA"/>
    <w:rsid w:val="00596759"/>
    <w:rsid w:val="00596DC7"/>
    <w:rsid w:val="00596DD3"/>
    <w:rsid w:val="005973E5"/>
    <w:rsid w:val="005978CE"/>
    <w:rsid w:val="00597FA4"/>
    <w:rsid w:val="005A0961"/>
    <w:rsid w:val="005A113C"/>
    <w:rsid w:val="005A1497"/>
    <w:rsid w:val="005A1778"/>
    <w:rsid w:val="005A181E"/>
    <w:rsid w:val="005A26C1"/>
    <w:rsid w:val="005A284A"/>
    <w:rsid w:val="005A2DC9"/>
    <w:rsid w:val="005A2E92"/>
    <w:rsid w:val="005A2F80"/>
    <w:rsid w:val="005A32A3"/>
    <w:rsid w:val="005A39A2"/>
    <w:rsid w:val="005A3F1B"/>
    <w:rsid w:val="005A42FC"/>
    <w:rsid w:val="005A441C"/>
    <w:rsid w:val="005A47E9"/>
    <w:rsid w:val="005A5885"/>
    <w:rsid w:val="005A5F75"/>
    <w:rsid w:val="005A6188"/>
    <w:rsid w:val="005A6BDC"/>
    <w:rsid w:val="005A6DCF"/>
    <w:rsid w:val="005A6EAD"/>
    <w:rsid w:val="005A714F"/>
    <w:rsid w:val="005A7219"/>
    <w:rsid w:val="005A72AC"/>
    <w:rsid w:val="005A7B88"/>
    <w:rsid w:val="005A7F31"/>
    <w:rsid w:val="005B06DE"/>
    <w:rsid w:val="005B0960"/>
    <w:rsid w:val="005B0AB0"/>
    <w:rsid w:val="005B0C7A"/>
    <w:rsid w:val="005B0DBF"/>
    <w:rsid w:val="005B0F5B"/>
    <w:rsid w:val="005B1409"/>
    <w:rsid w:val="005B16CE"/>
    <w:rsid w:val="005B16FC"/>
    <w:rsid w:val="005B1A0E"/>
    <w:rsid w:val="005B1C52"/>
    <w:rsid w:val="005B2746"/>
    <w:rsid w:val="005B2907"/>
    <w:rsid w:val="005B2E70"/>
    <w:rsid w:val="005B2F9D"/>
    <w:rsid w:val="005B328A"/>
    <w:rsid w:val="005B36DE"/>
    <w:rsid w:val="005B3A80"/>
    <w:rsid w:val="005B3C5C"/>
    <w:rsid w:val="005B4294"/>
    <w:rsid w:val="005B4541"/>
    <w:rsid w:val="005B47E6"/>
    <w:rsid w:val="005B4F4C"/>
    <w:rsid w:val="005B4FCD"/>
    <w:rsid w:val="005B5BCF"/>
    <w:rsid w:val="005B5D49"/>
    <w:rsid w:val="005B5F29"/>
    <w:rsid w:val="005B6130"/>
    <w:rsid w:val="005B658A"/>
    <w:rsid w:val="005B66C7"/>
    <w:rsid w:val="005B6984"/>
    <w:rsid w:val="005B6CA8"/>
    <w:rsid w:val="005B70C1"/>
    <w:rsid w:val="005B7804"/>
    <w:rsid w:val="005B7860"/>
    <w:rsid w:val="005B78B2"/>
    <w:rsid w:val="005B7E74"/>
    <w:rsid w:val="005C0293"/>
    <w:rsid w:val="005C040A"/>
    <w:rsid w:val="005C0AEA"/>
    <w:rsid w:val="005C0E78"/>
    <w:rsid w:val="005C10BC"/>
    <w:rsid w:val="005C185F"/>
    <w:rsid w:val="005C21B5"/>
    <w:rsid w:val="005C22DB"/>
    <w:rsid w:val="005C28A7"/>
    <w:rsid w:val="005C2D32"/>
    <w:rsid w:val="005C2D6A"/>
    <w:rsid w:val="005C2D84"/>
    <w:rsid w:val="005C2DDD"/>
    <w:rsid w:val="005C339F"/>
    <w:rsid w:val="005C35FE"/>
    <w:rsid w:val="005C367E"/>
    <w:rsid w:val="005C37AE"/>
    <w:rsid w:val="005C406F"/>
    <w:rsid w:val="005C47B2"/>
    <w:rsid w:val="005C4C96"/>
    <w:rsid w:val="005C506E"/>
    <w:rsid w:val="005C51E2"/>
    <w:rsid w:val="005C554F"/>
    <w:rsid w:val="005C55E7"/>
    <w:rsid w:val="005C5DE8"/>
    <w:rsid w:val="005C5F5E"/>
    <w:rsid w:val="005C6034"/>
    <w:rsid w:val="005C61C6"/>
    <w:rsid w:val="005C6EB9"/>
    <w:rsid w:val="005C73AA"/>
    <w:rsid w:val="005C76FF"/>
    <w:rsid w:val="005C7902"/>
    <w:rsid w:val="005C7AE6"/>
    <w:rsid w:val="005C7B3A"/>
    <w:rsid w:val="005C7ED6"/>
    <w:rsid w:val="005D0027"/>
    <w:rsid w:val="005D0114"/>
    <w:rsid w:val="005D095C"/>
    <w:rsid w:val="005D0C86"/>
    <w:rsid w:val="005D0D95"/>
    <w:rsid w:val="005D0F72"/>
    <w:rsid w:val="005D11F7"/>
    <w:rsid w:val="005D12FC"/>
    <w:rsid w:val="005D1653"/>
    <w:rsid w:val="005D1C73"/>
    <w:rsid w:val="005D1C9C"/>
    <w:rsid w:val="005D282A"/>
    <w:rsid w:val="005D284B"/>
    <w:rsid w:val="005D2E8D"/>
    <w:rsid w:val="005D34D4"/>
    <w:rsid w:val="005D3EE1"/>
    <w:rsid w:val="005D41DC"/>
    <w:rsid w:val="005D471B"/>
    <w:rsid w:val="005D4755"/>
    <w:rsid w:val="005D4BAC"/>
    <w:rsid w:val="005D53AF"/>
    <w:rsid w:val="005D55AF"/>
    <w:rsid w:val="005D5D51"/>
    <w:rsid w:val="005D5E25"/>
    <w:rsid w:val="005D63F4"/>
    <w:rsid w:val="005D67DE"/>
    <w:rsid w:val="005D6A6D"/>
    <w:rsid w:val="005D6BE6"/>
    <w:rsid w:val="005D6C36"/>
    <w:rsid w:val="005D7207"/>
    <w:rsid w:val="005D72DC"/>
    <w:rsid w:val="005D762C"/>
    <w:rsid w:val="005D7706"/>
    <w:rsid w:val="005D7898"/>
    <w:rsid w:val="005D7985"/>
    <w:rsid w:val="005D7E30"/>
    <w:rsid w:val="005D7F5E"/>
    <w:rsid w:val="005E0195"/>
    <w:rsid w:val="005E05DD"/>
    <w:rsid w:val="005E095C"/>
    <w:rsid w:val="005E0AFA"/>
    <w:rsid w:val="005E0E8D"/>
    <w:rsid w:val="005E100A"/>
    <w:rsid w:val="005E1144"/>
    <w:rsid w:val="005E1519"/>
    <w:rsid w:val="005E15B2"/>
    <w:rsid w:val="005E186F"/>
    <w:rsid w:val="005E1FAE"/>
    <w:rsid w:val="005E26D4"/>
    <w:rsid w:val="005E2AC7"/>
    <w:rsid w:val="005E2BA5"/>
    <w:rsid w:val="005E3074"/>
    <w:rsid w:val="005E3613"/>
    <w:rsid w:val="005E3C66"/>
    <w:rsid w:val="005E3D7E"/>
    <w:rsid w:val="005E3ECB"/>
    <w:rsid w:val="005E3F08"/>
    <w:rsid w:val="005E44C5"/>
    <w:rsid w:val="005E54F3"/>
    <w:rsid w:val="005E5666"/>
    <w:rsid w:val="005E5E04"/>
    <w:rsid w:val="005E5F0A"/>
    <w:rsid w:val="005E5F2E"/>
    <w:rsid w:val="005E60DB"/>
    <w:rsid w:val="005E66BB"/>
    <w:rsid w:val="005E6BCA"/>
    <w:rsid w:val="005E6DFA"/>
    <w:rsid w:val="005E710D"/>
    <w:rsid w:val="005E72A7"/>
    <w:rsid w:val="005E792C"/>
    <w:rsid w:val="005E7931"/>
    <w:rsid w:val="005E7A73"/>
    <w:rsid w:val="005E7D40"/>
    <w:rsid w:val="005F03A8"/>
    <w:rsid w:val="005F03B4"/>
    <w:rsid w:val="005F06B9"/>
    <w:rsid w:val="005F090F"/>
    <w:rsid w:val="005F0CCB"/>
    <w:rsid w:val="005F0CF2"/>
    <w:rsid w:val="005F0D7A"/>
    <w:rsid w:val="005F0E7A"/>
    <w:rsid w:val="005F1022"/>
    <w:rsid w:val="005F151E"/>
    <w:rsid w:val="005F165D"/>
    <w:rsid w:val="005F17F1"/>
    <w:rsid w:val="005F1826"/>
    <w:rsid w:val="005F18E8"/>
    <w:rsid w:val="005F19B8"/>
    <w:rsid w:val="005F1A15"/>
    <w:rsid w:val="005F1A76"/>
    <w:rsid w:val="005F1D22"/>
    <w:rsid w:val="005F1F05"/>
    <w:rsid w:val="005F2161"/>
    <w:rsid w:val="005F23EF"/>
    <w:rsid w:val="005F2787"/>
    <w:rsid w:val="005F29EB"/>
    <w:rsid w:val="005F2A2E"/>
    <w:rsid w:val="005F3146"/>
    <w:rsid w:val="005F33E6"/>
    <w:rsid w:val="005F3453"/>
    <w:rsid w:val="005F3DB6"/>
    <w:rsid w:val="005F3F7F"/>
    <w:rsid w:val="005F4C3C"/>
    <w:rsid w:val="005F4DBD"/>
    <w:rsid w:val="005F53B4"/>
    <w:rsid w:val="005F5447"/>
    <w:rsid w:val="005F59A3"/>
    <w:rsid w:val="005F5BB0"/>
    <w:rsid w:val="005F622C"/>
    <w:rsid w:val="005F6421"/>
    <w:rsid w:val="005F66D7"/>
    <w:rsid w:val="005F6812"/>
    <w:rsid w:val="005F689F"/>
    <w:rsid w:val="005F69CB"/>
    <w:rsid w:val="005F6FB4"/>
    <w:rsid w:val="005F706B"/>
    <w:rsid w:val="005F70BC"/>
    <w:rsid w:val="005F7AB4"/>
    <w:rsid w:val="005F7B1C"/>
    <w:rsid w:val="006001D3"/>
    <w:rsid w:val="006001E6"/>
    <w:rsid w:val="0060042E"/>
    <w:rsid w:val="00600557"/>
    <w:rsid w:val="006006A6"/>
    <w:rsid w:val="00600BE9"/>
    <w:rsid w:val="006010AF"/>
    <w:rsid w:val="00601107"/>
    <w:rsid w:val="00601920"/>
    <w:rsid w:val="00601EEC"/>
    <w:rsid w:val="00601F93"/>
    <w:rsid w:val="00601FBF"/>
    <w:rsid w:val="00602772"/>
    <w:rsid w:val="00603445"/>
    <w:rsid w:val="00603523"/>
    <w:rsid w:val="00603752"/>
    <w:rsid w:val="00603E1F"/>
    <w:rsid w:val="0060425B"/>
    <w:rsid w:val="00604B39"/>
    <w:rsid w:val="00604E57"/>
    <w:rsid w:val="0060539F"/>
    <w:rsid w:val="00605AED"/>
    <w:rsid w:val="00605C91"/>
    <w:rsid w:val="00606016"/>
    <w:rsid w:val="00606025"/>
    <w:rsid w:val="00606183"/>
    <w:rsid w:val="006068C7"/>
    <w:rsid w:val="00606DAE"/>
    <w:rsid w:val="006070BD"/>
    <w:rsid w:val="006074DB"/>
    <w:rsid w:val="00607626"/>
    <w:rsid w:val="0060769F"/>
    <w:rsid w:val="00607704"/>
    <w:rsid w:val="00607955"/>
    <w:rsid w:val="00607C38"/>
    <w:rsid w:val="00610029"/>
    <w:rsid w:val="0061040E"/>
    <w:rsid w:val="006105D9"/>
    <w:rsid w:val="00610EDD"/>
    <w:rsid w:val="006115B2"/>
    <w:rsid w:val="00611B14"/>
    <w:rsid w:val="0061207A"/>
    <w:rsid w:val="0061274A"/>
    <w:rsid w:val="00612FD5"/>
    <w:rsid w:val="00612FE4"/>
    <w:rsid w:val="006137A4"/>
    <w:rsid w:val="00613A4D"/>
    <w:rsid w:val="00614748"/>
    <w:rsid w:val="00614994"/>
    <w:rsid w:val="00614AAF"/>
    <w:rsid w:val="00615049"/>
    <w:rsid w:val="00615354"/>
    <w:rsid w:val="00615635"/>
    <w:rsid w:val="00615DD4"/>
    <w:rsid w:val="00616F32"/>
    <w:rsid w:val="00617241"/>
    <w:rsid w:val="00617322"/>
    <w:rsid w:val="00617399"/>
    <w:rsid w:val="00617EEE"/>
    <w:rsid w:val="0062008D"/>
    <w:rsid w:val="00620927"/>
    <w:rsid w:val="00621337"/>
    <w:rsid w:val="006214E6"/>
    <w:rsid w:val="00621849"/>
    <w:rsid w:val="00621887"/>
    <w:rsid w:val="00621B56"/>
    <w:rsid w:val="00621B86"/>
    <w:rsid w:val="00622615"/>
    <w:rsid w:val="00622DC6"/>
    <w:rsid w:val="00622DD0"/>
    <w:rsid w:val="0062301F"/>
    <w:rsid w:val="006231FE"/>
    <w:rsid w:val="0062375B"/>
    <w:rsid w:val="00624175"/>
    <w:rsid w:val="00624CF0"/>
    <w:rsid w:val="00624D10"/>
    <w:rsid w:val="00624D67"/>
    <w:rsid w:val="00624E37"/>
    <w:rsid w:val="00624E75"/>
    <w:rsid w:val="00624F49"/>
    <w:rsid w:val="00624F7F"/>
    <w:rsid w:val="00624FBD"/>
    <w:rsid w:val="006258C8"/>
    <w:rsid w:val="00625D72"/>
    <w:rsid w:val="006260AC"/>
    <w:rsid w:val="00626582"/>
    <w:rsid w:val="00626787"/>
    <w:rsid w:val="006267BC"/>
    <w:rsid w:val="00626DB0"/>
    <w:rsid w:val="006273DF"/>
    <w:rsid w:val="00627699"/>
    <w:rsid w:val="006302E0"/>
    <w:rsid w:val="006303E9"/>
    <w:rsid w:val="00630786"/>
    <w:rsid w:val="00630F6B"/>
    <w:rsid w:val="00631624"/>
    <w:rsid w:val="00631A52"/>
    <w:rsid w:val="00632747"/>
    <w:rsid w:val="00632ED5"/>
    <w:rsid w:val="0063312F"/>
    <w:rsid w:val="006336A7"/>
    <w:rsid w:val="00633C7C"/>
    <w:rsid w:val="00634009"/>
    <w:rsid w:val="006342CE"/>
    <w:rsid w:val="006343CB"/>
    <w:rsid w:val="00634872"/>
    <w:rsid w:val="00634908"/>
    <w:rsid w:val="006349DB"/>
    <w:rsid w:val="00634A6A"/>
    <w:rsid w:val="00634A95"/>
    <w:rsid w:val="00634DDD"/>
    <w:rsid w:val="00634DE1"/>
    <w:rsid w:val="00634DEB"/>
    <w:rsid w:val="00634F05"/>
    <w:rsid w:val="00635064"/>
    <w:rsid w:val="006360A5"/>
    <w:rsid w:val="0063634C"/>
    <w:rsid w:val="00636674"/>
    <w:rsid w:val="00636831"/>
    <w:rsid w:val="00636D05"/>
    <w:rsid w:val="006377AC"/>
    <w:rsid w:val="00637DFB"/>
    <w:rsid w:val="00640301"/>
    <w:rsid w:val="00640537"/>
    <w:rsid w:val="00640857"/>
    <w:rsid w:val="00640AC5"/>
    <w:rsid w:val="00640E0A"/>
    <w:rsid w:val="0064138D"/>
    <w:rsid w:val="00641414"/>
    <w:rsid w:val="0064177D"/>
    <w:rsid w:val="00641A6D"/>
    <w:rsid w:val="00641D5E"/>
    <w:rsid w:val="00642602"/>
    <w:rsid w:val="00642A03"/>
    <w:rsid w:val="00642C85"/>
    <w:rsid w:val="0064376A"/>
    <w:rsid w:val="006437D9"/>
    <w:rsid w:val="00644426"/>
    <w:rsid w:val="00644724"/>
    <w:rsid w:val="00645241"/>
    <w:rsid w:val="00645652"/>
    <w:rsid w:val="00645783"/>
    <w:rsid w:val="006459C0"/>
    <w:rsid w:val="00645FC1"/>
    <w:rsid w:val="00645FD0"/>
    <w:rsid w:val="00646361"/>
    <w:rsid w:val="0064663A"/>
    <w:rsid w:val="00646923"/>
    <w:rsid w:val="00646C78"/>
    <w:rsid w:val="00646D40"/>
    <w:rsid w:val="00646DF4"/>
    <w:rsid w:val="00647274"/>
    <w:rsid w:val="00647502"/>
    <w:rsid w:val="00647542"/>
    <w:rsid w:val="00647F1E"/>
    <w:rsid w:val="00647F22"/>
    <w:rsid w:val="00650DC0"/>
    <w:rsid w:val="00651130"/>
    <w:rsid w:val="006514BF"/>
    <w:rsid w:val="0065158A"/>
    <w:rsid w:val="0065201A"/>
    <w:rsid w:val="006522CF"/>
    <w:rsid w:val="006522D5"/>
    <w:rsid w:val="006526C1"/>
    <w:rsid w:val="00652BC5"/>
    <w:rsid w:val="006530EE"/>
    <w:rsid w:val="006532C2"/>
    <w:rsid w:val="006533EC"/>
    <w:rsid w:val="0065368E"/>
    <w:rsid w:val="0065397A"/>
    <w:rsid w:val="00654343"/>
    <w:rsid w:val="006543E4"/>
    <w:rsid w:val="006548C0"/>
    <w:rsid w:val="006549B3"/>
    <w:rsid w:val="00654A7B"/>
    <w:rsid w:val="00654B3E"/>
    <w:rsid w:val="00654E7E"/>
    <w:rsid w:val="00655059"/>
    <w:rsid w:val="006556A7"/>
    <w:rsid w:val="00655874"/>
    <w:rsid w:val="00655BDA"/>
    <w:rsid w:val="00655DA4"/>
    <w:rsid w:val="00655FF0"/>
    <w:rsid w:val="006568AD"/>
    <w:rsid w:val="006568EE"/>
    <w:rsid w:val="00656976"/>
    <w:rsid w:val="00656A83"/>
    <w:rsid w:val="00657024"/>
    <w:rsid w:val="006574BC"/>
    <w:rsid w:val="00657A37"/>
    <w:rsid w:val="00657CD4"/>
    <w:rsid w:val="0066000C"/>
    <w:rsid w:val="006603A0"/>
    <w:rsid w:val="0066072C"/>
    <w:rsid w:val="00660BAD"/>
    <w:rsid w:val="00660E94"/>
    <w:rsid w:val="00660EAA"/>
    <w:rsid w:val="006612AA"/>
    <w:rsid w:val="006618CF"/>
    <w:rsid w:val="00661DD8"/>
    <w:rsid w:val="0066200D"/>
    <w:rsid w:val="00662048"/>
    <w:rsid w:val="0066251E"/>
    <w:rsid w:val="00662557"/>
    <w:rsid w:val="00662EF0"/>
    <w:rsid w:val="00662EFA"/>
    <w:rsid w:val="00663224"/>
    <w:rsid w:val="006634E7"/>
    <w:rsid w:val="00663A3E"/>
    <w:rsid w:val="0066415D"/>
    <w:rsid w:val="0066430F"/>
    <w:rsid w:val="00664774"/>
    <w:rsid w:val="00664786"/>
    <w:rsid w:val="00664892"/>
    <w:rsid w:val="00664B6D"/>
    <w:rsid w:val="00664C8A"/>
    <w:rsid w:val="006654B5"/>
    <w:rsid w:val="00665566"/>
    <w:rsid w:val="006655D9"/>
    <w:rsid w:val="00665B77"/>
    <w:rsid w:val="00665EB1"/>
    <w:rsid w:val="006660C7"/>
    <w:rsid w:val="00666B90"/>
    <w:rsid w:val="00666CCE"/>
    <w:rsid w:val="00667107"/>
    <w:rsid w:val="00667B99"/>
    <w:rsid w:val="006703A3"/>
    <w:rsid w:val="0067051A"/>
    <w:rsid w:val="00670803"/>
    <w:rsid w:val="0067122C"/>
    <w:rsid w:val="0067132B"/>
    <w:rsid w:val="0067138B"/>
    <w:rsid w:val="00671655"/>
    <w:rsid w:val="00671DAE"/>
    <w:rsid w:val="00671EE3"/>
    <w:rsid w:val="0067203C"/>
    <w:rsid w:val="00672628"/>
    <w:rsid w:val="00672780"/>
    <w:rsid w:val="00672794"/>
    <w:rsid w:val="00672838"/>
    <w:rsid w:val="006736A2"/>
    <w:rsid w:val="006738D0"/>
    <w:rsid w:val="00673CC4"/>
    <w:rsid w:val="00674A28"/>
    <w:rsid w:val="00674D79"/>
    <w:rsid w:val="00674FED"/>
    <w:rsid w:val="00675013"/>
    <w:rsid w:val="006752F6"/>
    <w:rsid w:val="0067539A"/>
    <w:rsid w:val="00675682"/>
    <w:rsid w:val="00675DEF"/>
    <w:rsid w:val="00675FFF"/>
    <w:rsid w:val="0067600D"/>
    <w:rsid w:val="00676082"/>
    <w:rsid w:val="00676107"/>
    <w:rsid w:val="006761A8"/>
    <w:rsid w:val="00676518"/>
    <w:rsid w:val="00676597"/>
    <w:rsid w:val="00676FA5"/>
    <w:rsid w:val="006776DA"/>
    <w:rsid w:val="00677721"/>
    <w:rsid w:val="00677934"/>
    <w:rsid w:val="00677B4B"/>
    <w:rsid w:val="00677DB1"/>
    <w:rsid w:val="0068056D"/>
    <w:rsid w:val="00680AB2"/>
    <w:rsid w:val="00681218"/>
    <w:rsid w:val="006814C4"/>
    <w:rsid w:val="00681635"/>
    <w:rsid w:val="0068189B"/>
    <w:rsid w:val="00681920"/>
    <w:rsid w:val="00681C24"/>
    <w:rsid w:val="00681CDC"/>
    <w:rsid w:val="00681D46"/>
    <w:rsid w:val="0068262F"/>
    <w:rsid w:val="00682CB3"/>
    <w:rsid w:val="00682E45"/>
    <w:rsid w:val="00682EA2"/>
    <w:rsid w:val="0068325B"/>
    <w:rsid w:val="0068346D"/>
    <w:rsid w:val="006835D1"/>
    <w:rsid w:val="00683F39"/>
    <w:rsid w:val="00684296"/>
    <w:rsid w:val="0068434F"/>
    <w:rsid w:val="00685095"/>
    <w:rsid w:val="006850D0"/>
    <w:rsid w:val="00685867"/>
    <w:rsid w:val="006861F9"/>
    <w:rsid w:val="006868FE"/>
    <w:rsid w:val="00686D21"/>
    <w:rsid w:val="00686EDF"/>
    <w:rsid w:val="00687A31"/>
    <w:rsid w:val="00687A5B"/>
    <w:rsid w:val="0069001D"/>
    <w:rsid w:val="00690665"/>
    <w:rsid w:val="00690668"/>
    <w:rsid w:val="006907A8"/>
    <w:rsid w:val="00690BA8"/>
    <w:rsid w:val="00690D72"/>
    <w:rsid w:val="0069107C"/>
    <w:rsid w:val="0069110C"/>
    <w:rsid w:val="006911BD"/>
    <w:rsid w:val="0069163C"/>
    <w:rsid w:val="006916A8"/>
    <w:rsid w:val="006916CF"/>
    <w:rsid w:val="00691D9C"/>
    <w:rsid w:val="00691EE4"/>
    <w:rsid w:val="0069219E"/>
    <w:rsid w:val="00692721"/>
    <w:rsid w:val="006929D0"/>
    <w:rsid w:val="00692BC4"/>
    <w:rsid w:val="00692C25"/>
    <w:rsid w:val="00692D74"/>
    <w:rsid w:val="006930D9"/>
    <w:rsid w:val="00693753"/>
    <w:rsid w:val="00693C2A"/>
    <w:rsid w:val="00693E81"/>
    <w:rsid w:val="006941EF"/>
    <w:rsid w:val="0069424D"/>
    <w:rsid w:val="00694811"/>
    <w:rsid w:val="006948AC"/>
    <w:rsid w:val="00695596"/>
    <w:rsid w:val="00695D42"/>
    <w:rsid w:val="00697224"/>
    <w:rsid w:val="006973A8"/>
    <w:rsid w:val="0069760D"/>
    <w:rsid w:val="006979AE"/>
    <w:rsid w:val="00697BC9"/>
    <w:rsid w:val="00697F55"/>
    <w:rsid w:val="006A00B7"/>
    <w:rsid w:val="006A0372"/>
    <w:rsid w:val="006A048F"/>
    <w:rsid w:val="006A0DBD"/>
    <w:rsid w:val="006A1121"/>
    <w:rsid w:val="006A18CD"/>
    <w:rsid w:val="006A2672"/>
    <w:rsid w:val="006A2866"/>
    <w:rsid w:val="006A331A"/>
    <w:rsid w:val="006A3486"/>
    <w:rsid w:val="006A34A2"/>
    <w:rsid w:val="006A3D71"/>
    <w:rsid w:val="006A413B"/>
    <w:rsid w:val="006A443D"/>
    <w:rsid w:val="006A4C47"/>
    <w:rsid w:val="006A4D74"/>
    <w:rsid w:val="006A514B"/>
    <w:rsid w:val="006A54C9"/>
    <w:rsid w:val="006A5633"/>
    <w:rsid w:val="006A56EE"/>
    <w:rsid w:val="006A607E"/>
    <w:rsid w:val="006A60F7"/>
    <w:rsid w:val="006A6F6C"/>
    <w:rsid w:val="006A77A9"/>
    <w:rsid w:val="006A7DA9"/>
    <w:rsid w:val="006A7E11"/>
    <w:rsid w:val="006A7EB8"/>
    <w:rsid w:val="006B0951"/>
    <w:rsid w:val="006B0DC4"/>
    <w:rsid w:val="006B0EF6"/>
    <w:rsid w:val="006B1386"/>
    <w:rsid w:val="006B14E9"/>
    <w:rsid w:val="006B16EC"/>
    <w:rsid w:val="006B1E3C"/>
    <w:rsid w:val="006B2001"/>
    <w:rsid w:val="006B290B"/>
    <w:rsid w:val="006B29F2"/>
    <w:rsid w:val="006B3265"/>
    <w:rsid w:val="006B332B"/>
    <w:rsid w:val="006B3803"/>
    <w:rsid w:val="006B3BB5"/>
    <w:rsid w:val="006B419D"/>
    <w:rsid w:val="006B44F3"/>
    <w:rsid w:val="006B471B"/>
    <w:rsid w:val="006B47A5"/>
    <w:rsid w:val="006B4C11"/>
    <w:rsid w:val="006B4D1D"/>
    <w:rsid w:val="006B51DB"/>
    <w:rsid w:val="006B56BE"/>
    <w:rsid w:val="006B63D2"/>
    <w:rsid w:val="006B67D9"/>
    <w:rsid w:val="006B7282"/>
    <w:rsid w:val="006B7BA3"/>
    <w:rsid w:val="006C0157"/>
    <w:rsid w:val="006C01C1"/>
    <w:rsid w:val="006C0395"/>
    <w:rsid w:val="006C0643"/>
    <w:rsid w:val="006C0A13"/>
    <w:rsid w:val="006C0CAA"/>
    <w:rsid w:val="006C0CD0"/>
    <w:rsid w:val="006C0DB9"/>
    <w:rsid w:val="006C0F7A"/>
    <w:rsid w:val="006C149D"/>
    <w:rsid w:val="006C189A"/>
    <w:rsid w:val="006C1A1C"/>
    <w:rsid w:val="006C1B4E"/>
    <w:rsid w:val="006C1B65"/>
    <w:rsid w:val="006C1CF4"/>
    <w:rsid w:val="006C1F71"/>
    <w:rsid w:val="006C2365"/>
    <w:rsid w:val="006C263E"/>
    <w:rsid w:val="006C3808"/>
    <w:rsid w:val="006C3850"/>
    <w:rsid w:val="006C3B01"/>
    <w:rsid w:val="006C450B"/>
    <w:rsid w:val="006C4D4E"/>
    <w:rsid w:val="006C556F"/>
    <w:rsid w:val="006C5629"/>
    <w:rsid w:val="006C5738"/>
    <w:rsid w:val="006C5964"/>
    <w:rsid w:val="006C5A0C"/>
    <w:rsid w:val="006C618D"/>
    <w:rsid w:val="006C6839"/>
    <w:rsid w:val="006C6DB7"/>
    <w:rsid w:val="006C757B"/>
    <w:rsid w:val="006C75CB"/>
    <w:rsid w:val="006C7665"/>
    <w:rsid w:val="006C7855"/>
    <w:rsid w:val="006C7A09"/>
    <w:rsid w:val="006C7A23"/>
    <w:rsid w:val="006C7B5F"/>
    <w:rsid w:val="006C7D2E"/>
    <w:rsid w:val="006C7E17"/>
    <w:rsid w:val="006C7F63"/>
    <w:rsid w:val="006D0027"/>
    <w:rsid w:val="006D026D"/>
    <w:rsid w:val="006D040E"/>
    <w:rsid w:val="006D07CF"/>
    <w:rsid w:val="006D0EA0"/>
    <w:rsid w:val="006D1251"/>
    <w:rsid w:val="006D1623"/>
    <w:rsid w:val="006D1804"/>
    <w:rsid w:val="006D18CF"/>
    <w:rsid w:val="006D19B4"/>
    <w:rsid w:val="006D1B66"/>
    <w:rsid w:val="006D1B9E"/>
    <w:rsid w:val="006D1F20"/>
    <w:rsid w:val="006D2203"/>
    <w:rsid w:val="006D2207"/>
    <w:rsid w:val="006D2BD9"/>
    <w:rsid w:val="006D2D9D"/>
    <w:rsid w:val="006D2EE1"/>
    <w:rsid w:val="006D3B94"/>
    <w:rsid w:val="006D3E80"/>
    <w:rsid w:val="006D4082"/>
    <w:rsid w:val="006D42F1"/>
    <w:rsid w:val="006D4B20"/>
    <w:rsid w:val="006D4BB3"/>
    <w:rsid w:val="006D5324"/>
    <w:rsid w:val="006D5CFC"/>
    <w:rsid w:val="006D5D87"/>
    <w:rsid w:val="006D609F"/>
    <w:rsid w:val="006D79E4"/>
    <w:rsid w:val="006D7F67"/>
    <w:rsid w:val="006E000C"/>
    <w:rsid w:val="006E095A"/>
    <w:rsid w:val="006E099C"/>
    <w:rsid w:val="006E0C1E"/>
    <w:rsid w:val="006E0DA3"/>
    <w:rsid w:val="006E110D"/>
    <w:rsid w:val="006E17F4"/>
    <w:rsid w:val="006E19B4"/>
    <w:rsid w:val="006E1BB2"/>
    <w:rsid w:val="006E1F81"/>
    <w:rsid w:val="006E2005"/>
    <w:rsid w:val="006E24A8"/>
    <w:rsid w:val="006E2759"/>
    <w:rsid w:val="006E27CE"/>
    <w:rsid w:val="006E2867"/>
    <w:rsid w:val="006E28E8"/>
    <w:rsid w:val="006E2AAF"/>
    <w:rsid w:val="006E2E4A"/>
    <w:rsid w:val="006E31D2"/>
    <w:rsid w:val="006E32E9"/>
    <w:rsid w:val="006E34A7"/>
    <w:rsid w:val="006E35D3"/>
    <w:rsid w:val="006E3B4E"/>
    <w:rsid w:val="006E3BE8"/>
    <w:rsid w:val="006E3E51"/>
    <w:rsid w:val="006E3F6A"/>
    <w:rsid w:val="006E44E1"/>
    <w:rsid w:val="006E463D"/>
    <w:rsid w:val="006E4711"/>
    <w:rsid w:val="006E4975"/>
    <w:rsid w:val="006E4A37"/>
    <w:rsid w:val="006E5108"/>
    <w:rsid w:val="006E51CD"/>
    <w:rsid w:val="006E520C"/>
    <w:rsid w:val="006E56B7"/>
    <w:rsid w:val="006E5B86"/>
    <w:rsid w:val="006E5BAD"/>
    <w:rsid w:val="006E5CE3"/>
    <w:rsid w:val="006E5E40"/>
    <w:rsid w:val="006E6200"/>
    <w:rsid w:val="006E70DB"/>
    <w:rsid w:val="006E735D"/>
    <w:rsid w:val="006E751C"/>
    <w:rsid w:val="006E7566"/>
    <w:rsid w:val="006E7641"/>
    <w:rsid w:val="006E7C67"/>
    <w:rsid w:val="006E7CF6"/>
    <w:rsid w:val="006E7F10"/>
    <w:rsid w:val="006F019B"/>
    <w:rsid w:val="006F0291"/>
    <w:rsid w:val="006F038E"/>
    <w:rsid w:val="006F07A8"/>
    <w:rsid w:val="006F11DE"/>
    <w:rsid w:val="006F14AC"/>
    <w:rsid w:val="006F1A5F"/>
    <w:rsid w:val="006F1A84"/>
    <w:rsid w:val="006F1C6F"/>
    <w:rsid w:val="006F1ED3"/>
    <w:rsid w:val="006F21F6"/>
    <w:rsid w:val="006F238D"/>
    <w:rsid w:val="006F247A"/>
    <w:rsid w:val="006F3EA4"/>
    <w:rsid w:val="006F42F0"/>
    <w:rsid w:val="006F43B8"/>
    <w:rsid w:val="006F4493"/>
    <w:rsid w:val="006F49A1"/>
    <w:rsid w:val="006F4AE0"/>
    <w:rsid w:val="006F4C51"/>
    <w:rsid w:val="006F5194"/>
    <w:rsid w:val="006F5884"/>
    <w:rsid w:val="006F5DC6"/>
    <w:rsid w:val="006F6529"/>
    <w:rsid w:val="006F66D3"/>
    <w:rsid w:val="006F67CD"/>
    <w:rsid w:val="006F6907"/>
    <w:rsid w:val="006F6AFC"/>
    <w:rsid w:val="006F6C27"/>
    <w:rsid w:val="006F6FB2"/>
    <w:rsid w:val="006F70A1"/>
    <w:rsid w:val="006F774C"/>
    <w:rsid w:val="006F78B5"/>
    <w:rsid w:val="006F79AF"/>
    <w:rsid w:val="007007AA"/>
    <w:rsid w:val="0070090D"/>
    <w:rsid w:val="00700A79"/>
    <w:rsid w:val="007011A9"/>
    <w:rsid w:val="007018C0"/>
    <w:rsid w:val="00701931"/>
    <w:rsid w:val="00701C85"/>
    <w:rsid w:val="00702451"/>
    <w:rsid w:val="007024B4"/>
    <w:rsid w:val="00702816"/>
    <w:rsid w:val="00702BF1"/>
    <w:rsid w:val="00703091"/>
    <w:rsid w:val="00704103"/>
    <w:rsid w:val="00704414"/>
    <w:rsid w:val="00704B84"/>
    <w:rsid w:val="00705F71"/>
    <w:rsid w:val="007061E7"/>
    <w:rsid w:val="0070623E"/>
    <w:rsid w:val="00706768"/>
    <w:rsid w:val="00706842"/>
    <w:rsid w:val="00706936"/>
    <w:rsid w:val="00706A6B"/>
    <w:rsid w:val="00707052"/>
    <w:rsid w:val="0070725B"/>
    <w:rsid w:val="0070736F"/>
    <w:rsid w:val="00710510"/>
    <w:rsid w:val="007105D9"/>
    <w:rsid w:val="007111D8"/>
    <w:rsid w:val="007115B3"/>
    <w:rsid w:val="00711B67"/>
    <w:rsid w:val="00711E6F"/>
    <w:rsid w:val="00711FA1"/>
    <w:rsid w:val="0071251A"/>
    <w:rsid w:val="0071260E"/>
    <w:rsid w:val="00712962"/>
    <w:rsid w:val="00712A81"/>
    <w:rsid w:val="007131EC"/>
    <w:rsid w:val="007133C0"/>
    <w:rsid w:val="00713846"/>
    <w:rsid w:val="0071398D"/>
    <w:rsid w:val="0071404C"/>
    <w:rsid w:val="007145B2"/>
    <w:rsid w:val="00714721"/>
    <w:rsid w:val="00714E89"/>
    <w:rsid w:val="00714FB9"/>
    <w:rsid w:val="007158FA"/>
    <w:rsid w:val="00715B49"/>
    <w:rsid w:val="00715C16"/>
    <w:rsid w:val="00715F8D"/>
    <w:rsid w:val="007167B9"/>
    <w:rsid w:val="00716904"/>
    <w:rsid w:val="00717411"/>
    <w:rsid w:val="0071752C"/>
    <w:rsid w:val="00717FCD"/>
    <w:rsid w:val="00720207"/>
    <w:rsid w:val="0072034F"/>
    <w:rsid w:val="0072084A"/>
    <w:rsid w:val="00721296"/>
    <w:rsid w:val="007213D6"/>
    <w:rsid w:val="00721B1C"/>
    <w:rsid w:val="00721E56"/>
    <w:rsid w:val="00721FB9"/>
    <w:rsid w:val="007235AC"/>
    <w:rsid w:val="007235C9"/>
    <w:rsid w:val="007236BB"/>
    <w:rsid w:val="00723A7B"/>
    <w:rsid w:val="00723B64"/>
    <w:rsid w:val="00724250"/>
    <w:rsid w:val="00724256"/>
    <w:rsid w:val="007248B8"/>
    <w:rsid w:val="00724C06"/>
    <w:rsid w:val="00724D4E"/>
    <w:rsid w:val="00724E1F"/>
    <w:rsid w:val="00724F60"/>
    <w:rsid w:val="0072505C"/>
    <w:rsid w:val="00725406"/>
    <w:rsid w:val="007254AC"/>
    <w:rsid w:val="00725989"/>
    <w:rsid w:val="00725AE3"/>
    <w:rsid w:val="00726016"/>
    <w:rsid w:val="00726078"/>
    <w:rsid w:val="00726419"/>
    <w:rsid w:val="00726C5D"/>
    <w:rsid w:val="00727338"/>
    <w:rsid w:val="007273C7"/>
    <w:rsid w:val="00727835"/>
    <w:rsid w:val="0072783D"/>
    <w:rsid w:val="00727ACE"/>
    <w:rsid w:val="00727CFA"/>
    <w:rsid w:val="00730001"/>
    <w:rsid w:val="007309F3"/>
    <w:rsid w:val="00730AE1"/>
    <w:rsid w:val="0073113D"/>
    <w:rsid w:val="00731157"/>
    <w:rsid w:val="00731754"/>
    <w:rsid w:val="00732286"/>
    <w:rsid w:val="0073230B"/>
    <w:rsid w:val="0073241A"/>
    <w:rsid w:val="00732BC8"/>
    <w:rsid w:val="00732EE1"/>
    <w:rsid w:val="00733134"/>
    <w:rsid w:val="0073318A"/>
    <w:rsid w:val="00733312"/>
    <w:rsid w:val="00733B0A"/>
    <w:rsid w:val="00733DD8"/>
    <w:rsid w:val="00734268"/>
    <w:rsid w:val="0073434E"/>
    <w:rsid w:val="0073495E"/>
    <w:rsid w:val="00735109"/>
    <w:rsid w:val="0073512F"/>
    <w:rsid w:val="00735CC0"/>
    <w:rsid w:val="007363A5"/>
    <w:rsid w:val="00736669"/>
    <w:rsid w:val="0073670C"/>
    <w:rsid w:val="00736766"/>
    <w:rsid w:val="00736D2F"/>
    <w:rsid w:val="007371F5"/>
    <w:rsid w:val="007373C1"/>
    <w:rsid w:val="00737461"/>
    <w:rsid w:val="0074033A"/>
    <w:rsid w:val="00740474"/>
    <w:rsid w:val="007409DB"/>
    <w:rsid w:val="00740E11"/>
    <w:rsid w:val="00741015"/>
    <w:rsid w:val="0074113B"/>
    <w:rsid w:val="00741652"/>
    <w:rsid w:val="007417E4"/>
    <w:rsid w:val="007419C7"/>
    <w:rsid w:val="00741F3A"/>
    <w:rsid w:val="0074228F"/>
    <w:rsid w:val="00742395"/>
    <w:rsid w:val="0074261B"/>
    <w:rsid w:val="0074263A"/>
    <w:rsid w:val="00742950"/>
    <w:rsid w:val="00743053"/>
    <w:rsid w:val="00743133"/>
    <w:rsid w:val="00743796"/>
    <w:rsid w:val="0074379D"/>
    <w:rsid w:val="00743FA4"/>
    <w:rsid w:val="00743FD5"/>
    <w:rsid w:val="007441BE"/>
    <w:rsid w:val="00744363"/>
    <w:rsid w:val="00744392"/>
    <w:rsid w:val="007446AB"/>
    <w:rsid w:val="0074529A"/>
    <w:rsid w:val="00745F5F"/>
    <w:rsid w:val="0074623C"/>
    <w:rsid w:val="007466F8"/>
    <w:rsid w:val="0074672D"/>
    <w:rsid w:val="007469D3"/>
    <w:rsid w:val="00746C3A"/>
    <w:rsid w:val="00746CBB"/>
    <w:rsid w:val="00746FDD"/>
    <w:rsid w:val="0074704E"/>
    <w:rsid w:val="007470CC"/>
    <w:rsid w:val="007470CE"/>
    <w:rsid w:val="00747136"/>
    <w:rsid w:val="00747DEA"/>
    <w:rsid w:val="00750176"/>
    <w:rsid w:val="0075084E"/>
    <w:rsid w:val="00751EFF"/>
    <w:rsid w:val="007523A3"/>
    <w:rsid w:val="0075255D"/>
    <w:rsid w:val="007526D1"/>
    <w:rsid w:val="00752A5F"/>
    <w:rsid w:val="00752A81"/>
    <w:rsid w:val="00753102"/>
    <w:rsid w:val="007533F5"/>
    <w:rsid w:val="007534B8"/>
    <w:rsid w:val="00753B3B"/>
    <w:rsid w:val="00753E56"/>
    <w:rsid w:val="007544F1"/>
    <w:rsid w:val="007545FB"/>
    <w:rsid w:val="00754CF7"/>
    <w:rsid w:val="00754F9F"/>
    <w:rsid w:val="00756206"/>
    <w:rsid w:val="00756385"/>
    <w:rsid w:val="007563EF"/>
    <w:rsid w:val="0075666C"/>
    <w:rsid w:val="00756A82"/>
    <w:rsid w:val="0075710A"/>
    <w:rsid w:val="00757227"/>
    <w:rsid w:val="00757578"/>
    <w:rsid w:val="00757943"/>
    <w:rsid w:val="00757BA1"/>
    <w:rsid w:val="00757EBC"/>
    <w:rsid w:val="00760197"/>
    <w:rsid w:val="0076024C"/>
    <w:rsid w:val="00760603"/>
    <w:rsid w:val="00760715"/>
    <w:rsid w:val="00760749"/>
    <w:rsid w:val="00760D4A"/>
    <w:rsid w:val="00760DA7"/>
    <w:rsid w:val="00760F9D"/>
    <w:rsid w:val="00761559"/>
    <w:rsid w:val="00761BAB"/>
    <w:rsid w:val="00761D9D"/>
    <w:rsid w:val="007622B4"/>
    <w:rsid w:val="007630C4"/>
    <w:rsid w:val="007631A7"/>
    <w:rsid w:val="0076324A"/>
    <w:rsid w:val="00763AFE"/>
    <w:rsid w:val="00763E94"/>
    <w:rsid w:val="00763E9B"/>
    <w:rsid w:val="00763F82"/>
    <w:rsid w:val="007641FD"/>
    <w:rsid w:val="007647FF"/>
    <w:rsid w:val="00764B95"/>
    <w:rsid w:val="00765270"/>
    <w:rsid w:val="0076543E"/>
    <w:rsid w:val="007659C5"/>
    <w:rsid w:val="00765C2E"/>
    <w:rsid w:val="00765E3D"/>
    <w:rsid w:val="0076604E"/>
    <w:rsid w:val="00766383"/>
    <w:rsid w:val="0076728F"/>
    <w:rsid w:val="007674B7"/>
    <w:rsid w:val="007678B5"/>
    <w:rsid w:val="00767947"/>
    <w:rsid w:val="00767A9B"/>
    <w:rsid w:val="007706DB"/>
    <w:rsid w:val="00770D51"/>
    <w:rsid w:val="007711E6"/>
    <w:rsid w:val="00771340"/>
    <w:rsid w:val="00771760"/>
    <w:rsid w:val="00771E67"/>
    <w:rsid w:val="007723A2"/>
    <w:rsid w:val="00772535"/>
    <w:rsid w:val="007727BE"/>
    <w:rsid w:val="007729AF"/>
    <w:rsid w:val="0077450C"/>
    <w:rsid w:val="00774587"/>
    <w:rsid w:val="00774B06"/>
    <w:rsid w:val="00774D1E"/>
    <w:rsid w:val="007752A3"/>
    <w:rsid w:val="007752AC"/>
    <w:rsid w:val="007752C8"/>
    <w:rsid w:val="007755BD"/>
    <w:rsid w:val="0077562F"/>
    <w:rsid w:val="00775B5C"/>
    <w:rsid w:val="00775B86"/>
    <w:rsid w:val="00775DDD"/>
    <w:rsid w:val="00775F38"/>
    <w:rsid w:val="00775F6A"/>
    <w:rsid w:val="00776550"/>
    <w:rsid w:val="00776CBC"/>
    <w:rsid w:val="00777025"/>
    <w:rsid w:val="00777098"/>
    <w:rsid w:val="007773E3"/>
    <w:rsid w:val="00780167"/>
    <w:rsid w:val="0078035F"/>
    <w:rsid w:val="007804E6"/>
    <w:rsid w:val="00780625"/>
    <w:rsid w:val="00780627"/>
    <w:rsid w:val="007806F1"/>
    <w:rsid w:val="007807E6"/>
    <w:rsid w:val="00780836"/>
    <w:rsid w:val="00780D10"/>
    <w:rsid w:val="00780F6F"/>
    <w:rsid w:val="00781574"/>
    <w:rsid w:val="00781985"/>
    <w:rsid w:val="00781F86"/>
    <w:rsid w:val="00782691"/>
    <w:rsid w:val="0078278C"/>
    <w:rsid w:val="007829E0"/>
    <w:rsid w:val="00782F6A"/>
    <w:rsid w:val="007832BD"/>
    <w:rsid w:val="00783661"/>
    <w:rsid w:val="007838F0"/>
    <w:rsid w:val="00784065"/>
    <w:rsid w:val="007843B0"/>
    <w:rsid w:val="00784689"/>
    <w:rsid w:val="00784849"/>
    <w:rsid w:val="007849BE"/>
    <w:rsid w:val="00784E84"/>
    <w:rsid w:val="00785536"/>
    <w:rsid w:val="0078557F"/>
    <w:rsid w:val="0078586B"/>
    <w:rsid w:val="0078589E"/>
    <w:rsid w:val="007866DF"/>
    <w:rsid w:val="007867B1"/>
    <w:rsid w:val="0078711C"/>
    <w:rsid w:val="0078740E"/>
    <w:rsid w:val="00787739"/>
    <w:rsid w:val="007877E3"/>
    <w:rsid w:val="00787D10"/>
    <w:rsid w:val="00787EBD"/>
    <w:rsid w:val="00790638"/>
    <w:rsid w:val="00790D54"/>
    <w:rsid w:val="00790F4A"/>
    <w:rsid w:val="00791128"/>
    <w:rsid w:val="00791587"/>
    <w:rsid w:val="007918FD"/>
    <w:rsid w:val="00792159"/>
    <w:rsid w:val="00792758"/>
    <w:rsid w:val="00792811"/>
    <w:rsid w:val="00792CEA"/>
    <w:rsid w:val="00792D1A"/>
    <w:rsid w:val="00792E54"/>
    <w:rsid w:val="0079301E"/>
    <w:rsid w:val="007937B1"/>
    <w:rsid w:val="0079388E"/>
    <w:rsid w:val="00793CC8"/>
    <w:rsid w:val="00793CF8"/>
    <w:rsid w:val="0079416A"/>
    <w:rsid w:val="007946B9"/>
    <w:rsid w:val="00794A20"/>
    <w:rsid w:val="00794BD7"/>
    <w:rsid w:val="00794E93"/>
    <w:rsid w:val="00795747"/>
    <w:rsid w:val="007958F2"/>
    <w:rsid w:val="007959A1"/>
    <w:rsid w:val="00795D20"/>
    <w:rsid w:val="00796190"/>
    <w:rsid w:val="00796445"/>
    <w:rsid w:val="00796D9F"/>
    <w:rsid w:val="007970CD"/>
    <w:rsid w:val="007972FF"/>
    <w:rsid w:val="007978E4"/>
    <w:rsid w:val="007979F1"/>
    <w:rsid w:val="00797D61"/>
    <w:rsid w:val="007A0192"/>
    <w:rsid w:val="007A020B"/>
    <w:rsid w:val="007A0D05"/>
    <w:rsid w:val="007A0DC3"/>
    <w:rsid w:val="007A0DEB"/>
    <w:rsid w:val="007A0E35"/>
    <w:rsid w:val="007A0F70"/>
    <w:rsid w:val="007A1937"/>
    <w:rsid w:val="007A1AFE"/>
    <w:rsid w:val="007A2105"/>
    <w:rsid w:val="007A2A48"/>
    <w:rsid w:val="007A2B6F"/>
    <w:rsid w:val="007A2ECB"/>
    <w:rsid w:val="007A3058"/>
    <w:rsid w:val="007A30D3"/>
    <w:rsid w:val="007A3273"/>
    <w:rsid w:val="007A3341"/>
    <w:rsid w:val="007A3B49"/>
    <w:rsid w:val="007A3DCE"/>
    <w:rsid w:val="007A3EE5"/>
    <w:rsid w:val="007A4038"/>
    <w:rsid w:val="007A40FD"/>
    <w:rsid w:val="007A41F2"/>
    <w:rsid w:val="007A44D5"/>
    <w:rsid w:val="007A4542"/>
    <w:rsid w:val="007A465E"/>
    <w:rsid w:val="007A47A7"/>
    <w:rsid w:val="007A49C6"/>
    <w:rsid w:val="007A4C6A"/>
    <w:rsid w:val="007A4C8A"/>
    <w:rsid w:val="007A4DCE"/>
    <w:rsid w:val="007A51C4"/>
    <w:rsid w:val="007A52A3"/>
    <w:rsid w:val="007A54D2"/>
    <w:rsid w:val="007A596B"/>
    <w:rsid w:val="007A5F30"/>
    <w:rsid w:val="007A60D5"/>
    <w:rsid w:val="007A61F0"/>
    <w:rsid w:val="007A647B"/>
    <w:rsid w:val="007A66BF"/>
    <w:rsid w:val="007A66DD"/>
    <w:rsid w:val="007A6726"/>
    <w:rsid w:val="007A67E3"/>
    <w:rsid w:val="007A6BA4"/>
    <w:rsid w:val="007A7210"/>
    <w:rsid w:val="007A7B40"/>
    <w:rsid w:val="007A7D48"/>
    <w:rsid w:val="007B043F"/>
    <w:rsid w:val="007B0487"/>
    <w:rsid w:val="007B0610"/>
    <w:rsid w:val="007B0A22"/>
    <w:rsid w:val="007B0BD6"/>
    <w:rsid w:val="007B1143"/>
    <w:rsid w:val="007B118B"/>
    <w:rsid w:val="007B175B"/>
    <w:rsid w:val="007B184B"/>
    <w:rsid w:val="007B19B6"/>
    <w:rsid w:val="007B2060"/>
    <w:rsid w:val="007B20F0"/>
    <w:rsid w:val="007B2392"/>
    <w:rsid w:val="007B23C4"/>
    <w:rsid w:val="007B2BCE"/>
    <w:rsid w:val="007B2C11"/>
    <w:rsid w:val="007B2D3F"/>
    <w:rsid w:val="007B2F8D"/>
    <w:rsid w:val="007B328D"/>
    <w:rsid w:val="007B3438"/>
    <w:rsid w:val="007B365C"/>
    <w:rsid w:val="007B3797"/>
    <w:rsid w:val="007B3C61"/>
    <w:rsid w:val="007B3D24"/>
    <w:rsid w:val="007B3EB1"/>
    <w:rsid w:val="007B42F1"/>
    <w:rsid w:val="007B5256"/>
    <w:rsid w:val="007B5B1D"/>
    <w:rsid w:val="007B5BC7"/>
    <w:rsid w:val="007B5CFE"/>
    <w:rsid w:val="007B5EC9"/>
    <w:rsid w:val="007B601A"/>
    <w:rsid w:val="007B616D"/>
    <w:rsid w:val="007B640D"/>
    <w:rsid w:val="007B68FF"/>
    <w:rsid w:val="007B6A6C"/>
    <w:rsid w:val="007B7273"/>
    <w:rsid w:val="007B7335"/>
    <w:rsid w:val="007B7485"/>
    <w:rsid w:val="007B7621"/>
    <w:rsid w:val="007B7673"/>
    <w:rsid w:val="007B78F4"/>
    <w:rsid w:val="007B799D"/>
    <w:rsid w:val="007B7D4D"/>
    <w:rsid w:val="007B7F41"/>
    <w:rsid w:val="007C04E7"/>
    <w:rsid w:val="007C0514"/>
    <w:rsid w:val="007C074F"/>
    <w:rsid w:val="007C088E"/>
    <w:rsid w:val="007C14AD"/>
    <w:rsid w:val="007C1DA2"/>
    <w:rsid w:val="007C1E85"/>
    <w:rsid w:val="007C26DB"/>
    <w:rsid w:val="007C293A"/>
    <w:rsid w:val="007C2958"/>
    <w:rsid w:val="007C2C55"/>
    <w:rsid w:val="007C2E80"/>
    <w:rsid w:val="007C3601"/>
    <w:rsid w:val="007C367B"/>
    <w:rsid w:val="007C380B"/>
    <w:rsid w:val="007C4590"/>
    <w:rsid w:val="007C46DA"/>
    <w:rsid w:val="007C4A68"/>
    <w:rsid w:val="007C5430"/>
    <w:rsid w:val="007C5494"/>
    <w:rsid w:val="007C54E3"/>
    <w:rsid w:val="007C5ACB"/>
    <w:rsid w:val="007C5EB6"/>
    <w:rsid w:val="007C6312"/>
    <w:rsid w:val="007C66EF"/>
    <w:rsid w:val="007C6C4F"/>
    <w:rsid w:val="007C6D1F"/>
    <w:rsid w:val="007C6DD4"/>
    <w:rsid w:val="007C7151"/>
    <w:rsid w:val="007C7403"/>
    <w:rsid w:val="007C7CA5"/>
    <w:rsid w:val="007C7F8D"/>
    <w:rsid w:val="007D02BE"/>
    <w:rsid w:val="007D053F"/>
    <w:rsid w:val="007D0728"/>
    <w:rsid w:val="007D0780"/>
    <w:rsid w:val="007D105D"/>
    <w:rsid w:val="007D1293"/>
    <w:rsid w:val="007D228C"/>
    <w:rsid w:val="007D2C23"/>
    <w:rsid w:val="007D302D"/>
    <w:rsid w:val="007D3031"/>
    <w:rsid w:val="007D3178"/>
    <w:rsid w:val="007D3286"/>
    <w:rsid w:val="007D3440"/>
    <w:rsid w:val="007D364D"/>
    <w:rsid w:val="007D39F8"/>
    <w:rsid w:val="007D3A65"/>
    <w:rsid w:val="007D3D93"/>
    <w:rsid w:val="007D3DF0"/>
    <w:rsid w:val="007D3E0F"/>
    <w:rsid w:val="007D413B"/>
    <w:rsid w:val="007D459F"/>
    <w:rsid w:val="007D46FE"/>
    <w:rsid w:val="007D4968"/>
    <w:rsid w:val="007D4B43"/>
    <w:rsid w:val="007D4BBB"/>
    <w:rsid w:val="007D521F"/>
    <w:rsid w:val="007D537B"/>
    <w:rsid w:val="007D53BE"/>
    <w:rsid w:val="007D54F0"/>
    <w:rsid w:val="007D5591"/>
    <w:rsid w:val="007D5CDE"/>
    <w:rsid w:val="007D6020"/>
    <w:rsid w:val="007D633E"/>
    <w:rsid w:val="007D65FC"/>
    <w:rsid w:val="007D6839"/>
    <w:rsid w:val="007D68AD"/>
    <w:rsid w:val="007D6901"/>
    <w:rsid w:val="007D69FA"/>
    <w:rsid w:val="007D6E95"/>
    <w:rsid w:val="007D6F5E"/>
    <w:rsid w:val="007D6FD9"/>
    <w:rsid w:val="007D711D"/>
    <w:rsid w:val="007D7C6C"/>
    <w:rsid w:val="007D7CAD"/>
    <w:rsid w:val="007D7DA3"/>
    <w:rsid w:val="007D7F93"/>
    <w:rsid w:val="007E00CE"/>
    <w:rsid w:val="007E0877"/>
    <w:rsid w:val="007E08D9"/>
    <w:rsid w:val="007E0BD1"/>
    <w:rsid w:val="007E0E6C"/>
    <w:rsid w:val="007E0FC4"/>
    <w:rsid w:val="007E0FE6"/>
    <w:rsid w:val="007E1112"/>
    <w:rsid w:val="007E166C"/>
    <w:rsid w:val="007E1ACD"/>
    <w:rsid w:val="007E1B7F"/>
    <w:rsid w:val="007E20EA"/>
    <w:rsid w:val="007E22F5"/>
    <w:rsid w:val="007E26B4"/>
    <w:rsid w:val="007E2848"/>
    <w:rsid w:val="007E2C2E"/>
    <w:rsid w:val="007E2E22"/>
    <w:rsid w:val="007E3116"/>
    <w:rsid w:val="007E37A9"/>
    <w:rsid w:val="007E381E"/>
    <w:rsid w:val="007E3825"/>
    <w:rsid w:val="007E3923"/>
    <w:rsid w:val="007E3AA3"/>
    <w:rsid w:val="007E4060"/>
    <w:rsid w:val="007E44EC"/>
    <w:rsid w:val="007E4AED"/>
    <w:rsid w:val="007E4BF9"/>
    <w:rsid w:val="007E4EED"/>
    <w:rsid w:val="007E5A3C"/>
    <w:rsid w:val="007E5AEE"/>
    <w:rsid w:val="007E5B83"/>
    <w:rsid w:val="007E60B5"/>
    <w:rsid w:val="007E61AD"/>
    <w:rsid w:val="007E663B"/>
    <w:rsid w:val="007E69F7"/>
    <w:rsid w:val="007E6F46"/>
    <w:rsid w:val="007E7112"/>
    <w:rsid w:val="007E71E7"/>
    <w:rsid w:val="007E73E1"/>
    <w:rsid w:val="007E7789"/>
    <w:rsid w:val="007E7994"/>
    <w:rsid w:val="007E7B70"/>
    <w:rsid w:val="007E7DB3"/>
    <w:rsid w:val="007E7FAC"/>
    <w:rsid w:val="007F0007"/>
    <w:rsid w:val="007F019F"/>
    <w:rsid w:val="007F02EB"/>
    <w:rsid w:val="007F042F"/>
    <w:rsid w:val="007F09FA"/>
    <w:rsid w:val="007F0AB3"/>
    <w:rsid w:val="007F0E1A"/>
    <w:rsid w:val="007F1166"/>
    <w:rsid w:val="007F1652"/>
    <w:rsid w:val="007F18D5"/>
    <w:rsid w:val="007F2245"/>
    <w:rsid w:val="007F26EE"/>
    <w:rsid w:val="007F279B"/>
    <w:rsid w:val="007F28BF"/>
    <w:rsid w:val="007F2BA2"/>
    <w:rsid w:val="007F2C9D"/>
    <w:rsid w:val="007F2E57"/>
    <w:rsid w:val="007F31E1"/>
    <w:rsid w:val="007F33D7"/>
    <w:rsid w:val="007F3677"/>
    <w:rsid w:val="007F40F7"/>
    <w:rsid w:val="007F453B"/>
    <w:rsid w:val="007F4681"/>
    <w:rsid w:val="007F4716"/>
    <w:rsid w:val="007F483B"/>
    <w:rsid w:val="007F5063"/>
    <w:rsid w:val="007F52C5"/>
    <w:rsid w:val="007F5658"/>
    <w:rsid w:val="007F571F"/>
    <w:rsid w:val="007F57C7"/>
    <w:rsid w:val="007F5AA0"/>
    <w:rsid w:val="007F60D8"/>
    <w:rsid w:val="007F6453"/>
    <w:rsid w:val="007F663C"/>
    <w:rsid w:val="007F6907"/>
    <w:rsid w:val="007F74A7"/>
    <w:rsid w:val="007F75E0"/>
    <w:rsid w:val="007F7A59"/>
    <w:rsid w:val="0080029E"/>
    <w:rsid w:val="0080029F"/>
    <w:rsid w:val="00800379"/>
    <w:rsid w:val="008008D3"/>
    <w:rsid w:val="00800A49"/>
    <w:rsid w:val="00800A4B"/>
    <w:rsid w:val="008018B8"/>
    <w:rsid w:val="00801C8B"/>
    <w:rsid w:val="00801DBE"/>
    <w:rsid w:val="00801E7E"/>
    <w:rsid w:val="0080256C"/>
    <w:rsid w:val="008025C2"/>
    <w:rsid w:val="00802874"/>
    <w:rsid w:val="00802F99"/>
    <w:rsid w:val="00803161"/>
    <w:rsid w:val="008032E0"/>
    <w:rsid w:val="008041B4"/>
    <w:rsid w:val="0080447B"/>
    <w:rsid w:val="00804B2B"/>
    <w:rsid w:val="00804C80"/>
    <w:rsid w:val="00804F43"/>
    <w:rsid w:val="0080562D"/>
    <w:rsid w:val="00805692"/>
    <w:rsid w:val="00806790"/>
    <w:rsid w:val="008068D1"/>
    <w:rsid w:val="00806B20"/>
    <w:rsid w:val="00806C16"/>
    <w:rsid w:val="00806F7B"/>
    <w:rsid w:val="00807254"/>
    <w:rsid w:val="00807AE9"/>
    <w:rsid w:val="00810046"/>
    <w:rsid w:val="008101D9"/>
    <w:rsid w:val="00810853"/>
    <w:rsid w:val="00810BC5"/>
    <w:rsid w:val="00810BD3"/>
    <w:rsid w:val="00810DBD"/>
    <w:rsid w:val="00811E4F"/>
    <w:rsid w:val="0081201C"/>
    <w:rsid w:val="008120FF"/>
    <w:rsid w:val="008124CB"/>
    <w:rsid w:val="00813016"/>
    <w:rsid w:val="0081322C"/>
    <w:rsid w:val="0081368B"/>
    <w:rsid w:val="0081385C"/>
    <w:rsid w:val="00813A80"/>
    <w:rsid w:val="00813F12"/>
    <w:rsid w:val="00814219"/>
    <w:rsid w:val="008143A4"/>
    <w:rsid w:val="0081463F"/>
    <w:rsid w:val="00814835"/>
    <w:rsid w:val="00814D42"/>
    <w:rsid w:val="00815025"/>
    <w:rsid w:val="008158C2"/>
    <w:rsid w:val="0081597F"/>
    <w:rsid w:val="00815FB6"/>
    <w:rsid w:val="00816DCA"/>
    <w:rsid w:val="00816F43"/>
    <w:rsid w:val="00816FAD"/>
    <w:rsid w:val="00817719"/>
    <w:rsid w:val="008179B1"/>
    <w:rsid w:val="00817B51"/>
    <w:rsid w:val="0082021B"/>
    <w:rsid w:val="0082056D"/>
    <w:rsid w:val="00820707"/>
    <w:rsid w:val="008207D0"/>
    <w:rsid w:val="008210F9"/>
    <w:rsid w:val="008214DF"/>
    <w:rsid w:val="0082169B"/>
    <w:rsid w:val="008216C4"/>
    <w:rsid w:val="00821923"/>
    <w:rsid w:val="00822745"/>
    <w:rsid w:val="008228C2"/>
    <w:rsid w:val="00822CA4"/>
    <w:rsid w:val="00822DA0"/>
    <w:rsid w:val="00822EAF"/>
    <w:rsid w:val="0082321A"/>
    <w:rsid w:val="00823642"/>
    <w:rsid w:val="00823656"/>
    <w:rsid w:val="00823730"/>
    <w:rsid w:val="00823AB2"/>
    <w:rsid w:val="00823C8C"/>
    <w:rsid w:val="0082405B"/>
    <w:rsid w:val="008242B4"/>
    <w:rsid w:val="00825152"/>
    <w:rsid w:val="00825169"/>
    <w:rsid w:val="00825292"/>
    <w:rsid w:val="008252A5"/>
    <w:rsid w:val="008253E0"/>
    <w:rsid w:val="00825451"/>
    <w:rsid w:val="008258FD"/>
    <w:rsid w:val="00825A02"/>
    <w:rsid w:val="00825D85"/>
    <w:rsid w:val="00826000"/>
    <w:rsid w:val="00826283"/>
    <w:rsid w:val="00826307"/>
    <w:rsid w:val="008267FB"/>
    <w:rsid w:val="00826A94"/>
    <w:rsid w:val="00826A9E"/>
    <w:rsid w:val="00827306"/>
    <w:rsid w:val="00827470"/>
    <w:rsid w:val="00827B1F"/>
    <w:rsid w:val="00830595"/>
    <w:rsid w:val="00830838"/>
    <w:rsid w:val="00830863"/>
    <w:rsid w:val="00830CF0"/>
    <w:rsid w:val="00831972"/>
    <w:rsid w:val="00831979"/>
    <w:rsid w:val="00831A46"/>
    <w:rsid w:val="00831A70"/>
    <w:rsid w:val="00831DEB"/>
    <w:rsid w:val="00832094"/>
    <w:rsid w:val="00832452"/>
    <w:rsid w:val="00832B38"/>
    <w:rsid w:val="00832CFE"/>
    <w:rsid w:val="00833001"/>
    <w:rsid w:val="00833072"/>
    <w:rsid w:val="00833158"/>
    <w:rsid w:val="00833349"/>
    <w:rsid w:val="008335E7"/>
    <w:rsid w:val="00833844"/>
    <w:rsid w:val="008338DF"/>
    <w:rsid w:val="00833ABB"/>
    <w:rsid w:val="00833DA9"/>
    <w:rsid w:val="008343CE"/>
    <w:rsid w:val="00834BE8"/>
    <w:rsid w:val="00834EC0"/>
    <w:rsid w:val="008350AB"/>
    <w:rsid w:val="0083538C"/>
    <w:rsid w:val="00835DB0"/>
    <w:rsid w:val="008367CA"/>
    <w:rsid w:val="008367E8"/>
    <w:rsid w:val="008371FF"/>
    <w:rsid w:val="0083761B"/>
    <w:rsid w:val="008378AD"/>
    <w:rsid w:val="00840601"/>
    <w:rsid w:val="00840D36"/>
    <w:rsid w:val="008412B9"/>
    <w:rsid w:val="00841330"/>
    <w:rsid w:val="00841394"/>
    <w:rsid w:val="008414B7"/>
    <w:rsid w:val="0084157B"/>
    <w:rsid w:val="008422ED"/>
    <w:rsid w:val="008425D2"/>
    <w:rsid w:val="00842CB6"/>
    <w:rsid w:val="00843386"/>
    <w:rsid w:val="0084374E"/>
    <w:rsid w:val="00843780"/>
    <w:rsid w:val="00843E57"/>
    <w:rsid w:val="008449FA"/>
    <w:rsid w:val="008451E8"/>
    <w:rsid w:val="00845FE5"/>
    <w:rsid w:val="0084600B"/>
    <w:rsid w:val="00846062"/>
    <w:rsid w:val="00846604"/>
    <w:rsid w:val="00847148"/>
    <w:rsid w:val="00847464"/>
    <w:rsid w:val="0084763D"/>
    <w:rsid w:val="00847819"/>
    <w:rsid w:val="008478FE"/>
    <w:rsid w:val="00847928"/>
    <w:rsid w:val="0084797C"/>
    <w:rsid w:val="008500FB"/>
    <w:rsid w:val="008506BB"/>
    <w:rsid w:val="008506C2"/>
    <w:rsid w:val="00850763"/>
    <w:rsid w:val="00850BC1"/>
    <w:rsid w:val="00850D2E"/>
    <w:rsid w:val="00850EDB"/>
    <w:rsid w:val="0085164A"/>
    <w:rsid w:val="00851FD8"/>
    <w:rsid w:val="008522F6"/>
    <w:rsid w:val="00852616"/>
    <w:rsid w:val="00852B67"/>
    <w:rsid w:val="00852D0E"/>
    <w:rsid w:val="00853835"/>
    <w:rsid w:val="008538DD"/>
    <w:rsid w:val="008540C7"/>
    <w:rsid w:val="00854235"/>
    <w:rsid w:val="008542FE"/>
    <w:rsid w:val="008544BB"/>
    <w:rsid w:val="008546E5"/>
    <w:rsid w:val="00854BD8"/>
    <w:rsid w:val="00854D31"/>
    <w:rsid w:val="008554F5"/>
    <w:rsid w:val="008556FA"/>
    <w:rsid w:val="008558F4"/>
    <w:rsid w:val="00855B61"/>
    <w:rsid w:val="00855E98"/>
    <w:rsid w:val="008560F8"/>
    <w:rsid w:val="00856210"/>
    <w:rsid w:val="008565E4"/>
    <w:rsid w:val="00856989"/>
    <w:rsid w:val="00856D49"/>
    <w:rsid w:val="008573BE"/>
    <w:rsid w:val="008575CB"/>
    <w:rsid w:val="00857E5A"/>
    <w:rsid w:val="00857FB3"/>
    <w:rsid w:val="008600CE"/>
    <w:rsid w:val="008604F3"/>
    <w:rsid w:val="00860556"/>
    <w:rsid w:val="0086065F"/>
    <w:rsid w:val="0086066E"/>
    <w:rsid w:val="00860AF2"/>
    <w:rsid w:val="00860E37"/>
    <w:rsid w:val="00860EDD"/>
    <w:rsid w:val="00861207"/>
    <w:rsid w:val="00861371"/>
    <w:rsid w:val="00861493"/>
    <w:rsid w:val="0086182E"/>
    <w:rsid w:val="0086183F"/>
    <w:rsid w:val="00861A86"/>
    <w:rsid w:val="00862586"/>
    <w:rsid w:val="00862630"/>
    <w:rsid w:val="0086264B"/>
    <w:rsid w:val="008628E3"/>
    <w:rsid w:val="00862C5D"/>
    <w:rsid w:val="00862DEF"/>
    <w:rsid w:val="008632B6"/>
    <w:rsid w:val="0086365F"/>
    <w:rsid w:val="0086376C"/>
    <w:rsid w:val="00864EA9"/>
    <w:rsid w:val="00864F00"/>
    <w:rsid w:val="008650C4"/>
    <w:rsid w:val="00865460"/>
    <w:rsid w:val="008654D1"/>
    <w:rsid w:val="00865922"/>
    <w:rsid w:val="00865B77"/>
    <w:rsid w:val="00865BC6"/>
    <w:rsid w:val="00865FD7"/>
    <w:rsid w:val="0086614B"/>
    <w:rsid w:val="00866292"/>
    <w:rsid w:val="0086634D"/>
    <w:rsid w:val="00866647"/>
    <w:rsid w:val="00866D60"/>
    <w:rsid w:val="00867C32"/>
    <w:rsid w:val="00870117"/>
    <w:rsid w:val="0087068F"/>
    <w:rsid w:val="00870CE8"/>
    <w:rsid w:val="00871027"/>
    <w:rsid w:val="00871080"/>
    <w:rsid w:val="0087121B"/>
    <w:rsid w:val="008712F2"/>
    <w:rsid w:val="00871596"/>
    <w:rsid w:val="00872107"/>
    <w:rsid w:val="008723DE"/>
    <w:rsid w:val="008725D6"/>
    <w:rsid w:val="008727EF"/>
    <w:rsid w:val="00872B56"/>
    <w:rsid w:val="008734FC"/>
    <w:rsid w:val="0087384A"/>
    <w:rsid w:val="00874123"/>
    <w:rsid w:val="00874CAC"/>
    <w:rsid w:val="00875354"/>
    <w:rsid w:val="00875727"/>
    <w:rsid w:val="00875CE2"/>
    <w:rsid w:val="00876010"/>
    <w:rsid w:val="00876027"/>
    <w:rsid w:val="008768A3"/>
    <w:rsid w:val="00876A42"/>
    <w:rsid w:val="00876E20"/>
    <w:rsid w:val="0087705B"/>
    <w:rsid w:val="00877644"/>
    <w:rsid w:val="008777A2"/>
    <w:rsid w:val="0087787B"/>
    <w:rsid w:val="0087790F"/>
    <w:rsid w:val="00877BBC"/>
    <w:rsid w:val="0088033D"/>
    <w:rsid w:val="00880379"/>
    <w:rsid w:val="00880449"/>
    <w:rsid w:val="00880547"/>
    <w:rsid w:val="0088062B"/>
    <w:rsid w:val="00880914"/>
    <w:rsid w:val="00880C9E"/>
    <w:rsid w:val="008811EA"/>
    <w:rsid w:val="00881446"/>
    <w:rsid w:val="008815C4"/>
    <w:rsid w:val="00881675"/>
    <w:rsid w:val="008817B4"/>
    <w:rsid w:val="00881876"/>
    <w:rsid w:val="008821E9"/>
    <w:rsid w:val="008825E4"/>
    <w:rsid w:val="0088349F"/>
    <w:rsid w:val="008834F3"/>
    <w:rsid w:val="00883632"/>
    <w:rsid w:val="00884291"/>
    <w:rsid w:val="008842DA"/>
    <w:rsid w:val="008845AA"/>
    <w:rsid w:val="00884AC9"/>
    <w:rsid w:val="00884D95"/>
    <w:rsid w:val="008851E3"/>
    <w:rsid w:val="008852DA"/>
    <w:rsid w:val="008853C2"/>
    <w:rsid w:val="008859B6"/>
    <w:rsid w:val="00885A85"/>
    <w:rsid w:val="00885B3F"/>
    <w:rsid w:val="00885C0B"/>
    <w:rsid w:val="008864EF"/>
    <w:rsid w:val="00886BB0"/>
    <w:rsid w:val="00886DB5"/>
    <w:rsid w:val="00886DE0"/>
    <w:rsid w:val="00886E3D"/>
    <w:rsid w:val="00887472"/>
    <w:rsid w:val="00887848"/>
    <w:rsid w:val="00887865"/>
    <w:rsid w:val="00887970"/>
    <w:rsid w:val="008879FF"/>
    <w:rsid w:val="00887D0B"/>
    <w:rsid w:val="00887E5F"/>
    <w:rsid w:val="00887F39"/>
    <w:rsid w:val="0089020F"/>
    <w:rsid w:val="00890B86"/>
    <w:rsid w:val="00890B96"/>
    <w:rsid w:val="00890CD5"/>
    <w:rsid w:val="00891165"/>
    <w:rsid w:val="00891718"/>
    <w:rsid w:val="00891A29"/>
    <w:rsid w:val="008920E8"/>
    <w:rsid w:val="008925E2"/>
    <w:rsid w:val="00892996"/>
    <w:rsid w:val="00892ABC"/>
    <w:rsid w:val="00892E78"/>
    <w:rsid w:val="008930B4"/>
    <w:rsid w:val="0089382C"/>
    <w:rsid w:val="00893836"/>
    <w:rsid w:val="00893EFF"/>
    <w:rsid w:val="008947D4"/>
    <w:rsid w:val="00895944"/>
    <w:rsid w:val="00895BDE"/>
    <w:rsid w:val="00895DD1"/>
    <w:rsid w:val="00896068"/>
    <w:rsid w:val="008960F9"/>
    <w:rsid w:val="00896223"/>
    <w:rsid w:val="008965ED"/>
    <w:rsid w:val="0089677C"/>
    <w:rsid w:val="00896B24"/>
    <w:rsid w:val="008970FF"/>
    <w:rsid w:val="008974A5"/>
    <w:rsid w:val="0089752B"/>
    <w:rsid w:val="008976A1"/>
    <w:rsid w:val="00897702"/>
    <w:rsid w:val="00897761"/>
    <w:rsid w:val="00897BEE"/>
    <w:rsid w:val="008A00B1"/>
    <w:rsid w:val="008A0425"/>
    <w:rsid w:val="008A04FF"/>
    <w:rsid w:val="008A075C"/>
    <w:rsid w:val="008A0772"/>
    <w:rsid w:val="008A089C"/>
    <w:rsid w:val="008A100D"/>
    <w:rsid w:val="008A12AD"/>
    <w:rsid w:val="008A12E1"/>
    <w:rsid w:val="008A2592"/>
    <w:rsid w:val="008A2814"/>
    <w:rsid w:val="008A2EAE"/>
    <w:rsid w:val="008A32AE"/>
    <w:rsid w:val="008A35A9"/>
    <w:rsid w:val="008A39BC"/>
    <w:rsid w:val="008A4714"/>
    <w:rsid w:val="008A4DA7"/>
    <w:rsid w:val="008A51CA"/>
    <w:rsid w:val="008A56D7"/>
    <w:rsid w:val="008A5808"/>
    <w:rsid w:val="008A58EF"/>
    <w:rsid w:val="008A5BA2"/>
    <w:rsid w:val="008A5D41"/>
    <w:rsid w:val="008A619C"/>
    <w:rsid w:val="008A61CE"/>
    <w:rsid w:val="008A6785"/>
    <w:rsid w:val="008A69BC"/>
    <w:rsid w:val="008A6B9E"/>
    <w:rsid w:val="008A73D9"/>
    <w:rsid w:val="008A76F6"/>
    <w:rsid w:val="008A7758"/>
    <w:rsid w:val="008A7CEA"/>
    <w:rsid w:val="008B01E8"/>
    <w:rsid w:val="008B078C"/>
    <w:rsid w:val="008B0900"/>
    <w:rsid w:val="008B0907"/>
    <w:rsid w:val="008B0978"/>
    <w:rsid w:val="008B09C8"/>
    <w:rsid w:val="008B0B08"/>
    <w:rsid w:val="008B10FB"/>
    <w:rsid w:val="008B1719"/>
    <w:rsid w:val="008B1E39"/>
    <w:rsid w:val="008B25F8"/>
    <w:rsid w:val="008B2CBA"/>
    <w:rsid w:val="008B348E"/>
    <w:rsid w:val="008B3691"/>
    <w:rsid w:val="008B3931"/>
    <w:rsid w:val="008B39E7"/>
    <w:rsid w:val="008B3ED3"/>
    <w:rsid w:val="008B4565"/>
    <w:rsid w:val="008B47A2"/>
    <w:rsid w:val="008B5109"/>
    <w:rsid w:val="008B5CE3"/>
    <w:rsid w:val="008B65B7"/>
    <w:rsid w:val="008B6972"/>
    <w:rsid w:val="008B6D54"/>
    <w:rsid w:val="008B6E75"/>
    <w:rsid w:val="008B7352"/>
    <w:rsid w:val="008B7614"/>
    <w:rsid w:val="008B7EE7"/>
    <w:rsid w:val="008B7F8C"/>
    <w:rsid w:val="008C0108"/>
    <w:rsid w:val="008C06A7"/>
    <w:rsid w:val="008C09C1"/>
    <w:rsid w:val="008C0A80"/>
    <w:rsid w:val="008C0C65"/>
    <w:rsid w:val="008C0C6A"/>
    <w:rsid w:val="008C0D71"/>
    <w:rsid w:val="008C0EB0"/>
    <w:rsid w:val="008C0EFF"/>
    <w:rsid w:val="008C15FD"/>
    <w:rsid w:val="008C1B1E"/>
    <w:rsid w:val="008C1B24"/>
    <w:rsid w:val="008C1CBC"/>
    <w:rsid w:val="008C2247"/>
    <w:rsid w:val="008C2C58"/>
    <w:rsid w:val="008C2E5B"/>
    <w:rsid w:val="008C32B8"/>
    <w:rsid w:val="008C33EF"/>
    <w:rsid w:val="008C35ED"/>
    <w:rsid w:val="008C4472"/>
    <w:rsid w:val="008C4537"/>
    <w:rsid w:val="008C464A"/>
    <w:rsid w:val="008C46BB"/>
    <w:rsid w:val="008C482B"/>
    <w:rsid w:val="008C49E4"/>
    <w:rsid w:val="008C51F7"/>
    <w:rsid w:val="008C5B1B"/>
    <w:rsid w:val="008C6160"/>
    <w:rsid w:val="008C65B8"/>
    <w:rsid w:val="008C67D7"/>
    <w:rsid w:val="008C6DB2"/>
    <w:rsid w:val="008C6EC1"/>
    <w:rsid w:val="008C71C2"/>
    <w:rsid w:val="008C734E"/>
    <w:rsid w:val="008C741F"/>
    <w:rsid w:val="008C75B3"/>
    <w:rsid w:val="008C7BB9"/>
    <w:rsid w:val="008C7F31"/>
    <w:rsid w:val="008D0425"/>
    <w:rsid w:val="008D08CB"/>
    <w:rsid w:val="008D0975"/>
    <w:rsid w:val="008D0C8E"/>
    <w:rsid w:val="008D1155"/>
    <w:rsid w:val="008D11D5"/>
    <w:rsid w:val="008D1C7E"/>
    <w:rsid w:val="008D1CB3"/>
    <w:rsid w:val="008D1D90"/>
    <w:rsid w:val="008D1EA1"/>
    <w:rsid w:val="008D2326"/>
    <w:rsid w:val="008D2B80"/>
    <w:rsid w:val="008D3A17"/>
    <w:rsid w:val="008D3B94"/>
    <w:rsid w:val="008D3C81"/>
    <w:rsid w:val="008D3CF9"/>
    <w:rsid w:val="008D42CD"/>
    <w:rsid w:val="008D44F0"/>
    <w:rsid w:val="008D4584"/>
    <w:rsid w:val="008D4639"/>
    <w:rsid w:val="008D4B35"/>
    <w:rsid w:val="008D4C78"/>
    <w:rsid w:val="008D4EDF"/>
    <w:rsid w:val="008D514B"/>
    <w:rsid w:val="008D51AA"/>
    <w:rsid w:val="008D5909"/>
    <w:rsid w:val="008D5D84"/>
    <w:rsid w:val="008D62D7"/>
    <w:rsid w:val="008D6495"/>
    <w:rsid w:val="008D65A9"/>
    <w:rsid w:val="008D692A"/>
    <w:rsid w:val="008D6C0F"/>
    <w:rsid w:val="008D728B"/>
    <w:rsid w:val="008D7814"/>
    <w:rsid w:val="008D7FE7"/>
    <w:rsid w:val="008E11DC"/>
    <w:rsid w:val="008E1484"/>
    <w:rsid w:val="008E1792"/>
    <w:rsid w:val="008E1816"/>
    <w:rsid w:val="008E18FC"/>
    <w:rsid w:val="008E1AEA"/>
    <w:rsid w:val="008E1AF8"/>
    <w:rsid w:val="008E1CCE"/>
    <w:rsid w:val="008E1DB7"/>
    <w:rsid w:val="008E1DD1"/>
    <w:rsid w:val="008E1F58"/>
    <w:rsid w:val="008E1FDE"/>
    <w:rsid w:val="008E259A"/>
    <w:rsid w:val="008E2F1E"/>
    <w:rsid w:val="008E3691"/>
    <w:rsid w:val="008E37D7"/>
    <w:rsid w:val="008E3A2F"/>
    <w:rsid w:val="008E3A5D"/>
    <w:rsid w:val="008E3F8D"/>
    <w:rsid w:val="008E4107"/>
    <w:rsid w:val="008E454B"/>
    <w:rsid w:val="008E4A45"/>
    <w:rsid w:val="008E53C6"/>
    <w:rsid w:val="008E5699"/>
    <w:rsid w:val="008E62FA"/>
    <w:rsid w:val="008E6C37"/>
    <w:rsid w:val="008E70EF"/>
    <w:rsid w:val="008E7540"/>
    <w:rsid w:val="008E78BD"/>
    <w:rsid w:val="008E7B0F"/>
    <w:rsid w:val="008E7BA6"/>
    <w:rsid w:val="008E7F66"/>
    <w:rsid w:val="008F0709"/>
    <w:rsid w:val="008F085D"/>
    <w:rsid w:val="008F0CE1"/>
    <w:rsid w:val="008F0F72"/>
    <w:rsid w:val="008F1C21"/>
    <w:rsid w:val="008F2957"/>
    <w:rsid w:val="008F32A3"/>
    <w:rsid w:val="008F3522"/>
    <w:rsid w:val="008F3CF4"/>
    <w:rsid w:val="008F3F85"/>
    <w:rsid w:val="008F4045"/>
    <w:rsid w:val="008F4355"/>
    <w:rsid w:val="008F44F2"/>
    <w:rsid w:val="008F470F"/>
    <w:rsid w:val="008F4BF8"/>
    <w:rsid w:val="008F4C5B"/>
    <w:rsid w:val="008F50B8"/>
    <w:rsid w:val="008F53CD"/>
    <w:rsid w:val="008F5646"/>
    <w:rsid w:val="008F58D3"/>
    <w:rsid w:val="008F678C"/>
    <w:rsid w:val="008F7009"/>
    <w:rsid w:val="008F770A"/>
    <w:rsid w:val="008F77AC"/>
    <w:rsid w:val="008F77BB"/>
    <w:rsid w:val="008F7915"/>
    <w:rsid w:val="008F7FA0"/>
    <w:rsid w:val="009002A1"/>
    <w:rsid w:val="009002E2"/>
    <w:rsid w:val="00900812"/>
    <w:rsid w:val="009009C2"/>
    <w:rsid w:val="00900D68"/>
    <w:rsid w:val="00900FF3"/>
    <w:rsid w:val="0090140C"/>
    <w:rsid w:val="009014E7"/>
    <w:rsid w:val="00901549"/>
    <w:rsid w:val="009016C4"/>
    <w:rsid w:val="00901CF1"/>
    <w:rsid w:val="00901D8F"/>
    <w:rsid w:val="009021AD"/>
    <w:rsid w:val="00902635"/>
    <w:rsid w:val="00902C5C"/>
    <w:rsid w:val="00902CC2"/>
    <w:rsid w:val="00902DA1"/>
    <w:rsid w:val="009037A4"/>
    <w:rsid w:val="009037ED"/>
    <w:rsid w:val="0090394A"/>
    <w:rsid w:val="00903B18"/>
    <w:rsid w:val="00903BD6"/>
    <w:rsid w:val="00903F08"/>
    <w:rsid w:val="00903F2E"/>
    <w:rsid w:val="00904074"/>
    <w:rsid w:val="0090431A"/>
    <w:rsid w:val="009043C4"/>
    <w:rsid w:val="0090442D"/>
    <w:rsid w:val="00904D66"/>
    <w:rsid w:val="00905113"/>
    <w:rsid w:val="009051B3"/>
    <w:rsid w:val="00905448"/>
    <w:rsid w:val="00905DCF"/>
    <w:rsid w:val="00905E15"/>
    <w:rsid w:val="00905E26"/>
    <w:rsid w:val="00905F70"/>
    <w:rsid w:val="00906443"/>
    <w:rsid w:val="00906852"/>
    <w:rsid w:val="00906AFC"/>
    <w:rsid w:val="00906D8D"/>
    <w:rsid w:val="00907154"/>
    <w:rsid w:val="009074F0"/>
    <w:rsid w:val="0090761B"/>
    <w:rsid w:val="00907ED2"/>
    <w:rsid w:val="00907FEC"/>
    <w:rsid w:val="00910345"/>
    <w:rsid w:val="009109FE"/>
    <w:rsid w:val="00910AA6"/>
    <w:rsid w:val="009110CB"/>
    <w:rsid w:val="009110DF"/>
    <w:rsid w:val="00911102"/>
    <w:rsid w:val="00911160"/>
    <w:rsid w:val="00911603"/>
    <w:rsid w:val="00911891"/>
    <w:rsid w:val="00911C98"/>
    <w:rsid w:val="00911F72"/>
    <w:rsid w:val="00911FDF"/>
    <w:rsid w:val="00913019"/>
    <w:rsid w:val="0091306C"/>
    <w:rsid w:val="00913218"/>
    <w:rsid w:val="00913378"/>
    <w:rsid w:val="00913600"/>
    <w:rsid w:val="00913D4B"/>
    <w:rsid w:val="00913F66"/>
    <w:rsid w:val="00914189"/>
    <w:rsid w:val="00914262"/>
    <w:rsid w:val="009143B5"/>
    <w:rsid w:val="009144C5"/>
    <w:rsid w:val="009152FF"/>
    <w:rsid w:val="009157F7"/>
    <w:rsid w:val="0091589F"/>
    <w:rsid w:val="00915AB3"/>
    <w:rsid w:val="00915AD6"/>
    <w:rsid w:val="009162C8"/>
    <w:rsid w:val="00916425"/>
    <w:rsid w:val="00916467"/>
    <w:rsid w:val="009164B0"/>
    <w:rsid w:val="00916706"/>
    <w:rsid w:val="00916C01"/>
    <w:rsid w:val="00916CC0"/>
    <w:rsid w:val="00916F49"/>
    <w:rsid w:val="0091732E"/>
    <w:rsid w:val="00917B3B"/>
    <w:rsid w:val="00917F32"/>
    <w:rsid w:val="009200C8"/>
    <w:rsid w:val="00920211"/>
    <w:rsid w:val="00920496"/>
    <w:rsid w:val="00920526"/>
    <w:rsid w:val="00920DE6"/>
    <w:rsid w:val="0092128E"/>
    <w:rsid w:val="00921B68"/>
    <w:rsid w:val="009220E1"/>
    <w:rsid w:val="0092222E"/>
    <w:rsid w:val="009223BB"/>
    <w:rsid w:val="00922969"/>
    <w:rsid w:val="00922CBA"/>
    <w:rsid w:val="00922F10"/>
    <w:rsid w:val="00923157"/>
    <w:rsid w:val="0092358E"/>
    <w:rsid w:val="0092378C"/>
    <w:rsid w:val="00923979"/>
    <w:rsid w:val="009239CD"/>
    <w:rsid w:val="009248A9"/>
    <w:rsid w:val="009250EA"/>
    <w:rsid w:val="0092521F"/>
    <w:rsid w:val="0092530B"/>
    <w:rsid w:val="00925378"/>
    <w:rsid w:val="0092547F"/>
    <w:rsid w:val="009256BE"/>
    <w:rsid w:val="00925AC2"/>
    <w:rsid w:val="00925B57"/>
    <w:rsid w:val="009267EB"/>
    <w:rsid w:val="00926BE9"/>
    <w:rsid w:val="0092783B"/>
    <w:rsid w:val="00927F78"/>
    <w:rsid w:val="00927F8B"/>
    <w:rsid w:val="009305E7"/>
    <w:rsid w:val="00930783"/>
    <w:rsid w:val="00930789"/>
    <w:rsid w:val="00930B57"/>
    <w:rsid w:val="00931AD9"/>
    <w:rsid w:val="00932174"/>
    <w:rsid w:val="00932317"/>
    <w:rsid w:val="00932899"/>
    <w:rsid w:val="00932C1E"/>
    <w:rsid w:val="009331BB"/>
    <w:rsid w:val="00933703"/>
    <w:rsid w:val="00933745"/>
    <w:rsid w:val="00933C24"/>
    <w:rsid w:val="00933E3A"/>
    <w:rsid w:val="0093441E"/>
    <w:rsid w:val="00934A55"/>
    <w:rsid w:val="00935101"/>
    <w:rsid w:val="009352B8"/>
    <w:rsid w:val="00935B23"/>
    <w:rsid w:val="009360B2"/>
    <w:rsid w:val="009360E1"/>
    <w:rsid w:val="0093612D"/>
    <w:rsid w:val="00936778"/>
    <w:rsid w:val="00936CD2"/>
    <w:rsid w:val="00937023"/>
    <w:rsid w:val="00937149"/>
    <w:rsid w:val="009371BD"/>
    <w:rsid w:val="0093720F"/>
    <w:rsid w:val="009373FB"/>
    <w:rsid w:val="0093795E"/>
    <w:rsid w:val="009379ED"/>
    <w:rsid w:val="0094099E"/>
    <w:rsid w:val="00940B39"/>
    <w:rsid w:val="00940DD2"/>
    <w:rsid w:val="0094104A"/>
    <w:rsid w:val="009411DF"/>
    <w:rsid w:val="00941A14"/>
    <w:rsid w:val="00941AE8"/>
    <w:rsid w:val="00941DF1"/>
    <w:rsid w:val="009421CD"/>
    <w:rsid w:val="00942207"/>
    <w:rsid w:val="0094241F"/>
    <w:rsid w:val="009425C8"/>
    <w:rsid w:val="0094299E"/>
    <w:rsid w:val="00942AE5"/>
    <w:rsid w:val="00942BE4"/>
    <w:rsid w:val="009439CB"/>
    <w:rsid w:val="00943AE6"/>
    <w:rsid w:val="00943C22"/>
    <w:rsid w:val="00943ED2"/>
    <w:rsid w:val="00944582"/>
    <w:rsid w:val="0094523F"/>
    <w:rsid w:val="009455B1"/>
    <w:rsid w:val="009457EF"/>
    <w:rsid w:val="00946026"/>
    <w:rsid w:val="00946B2E"/>
    <w:rsid w:val="00946DA7"/>
    <w:rsid w:val="00946F41"/>
    <w:rsid w:val="009477B1"/>
    <w:rsid w:val="00947867"/>
    <w:rsid w:val="0094790B"/>
    <w:rsid w:val="00947A47"/>
    <w:rsid w:val="00947D38"/>
    <w:rsid w:val="009503B6"/>
    <w:rsid w:val="009504E1"/>
    <w:rsid w:val="00950CB9"/>
    <w:rsid w:val="00950E84"/>
    <w:rsid w:val="00951003"/>
    <w:rsid w:val="00952121"/>
    <w:rsid w:val="009523FF"/>
    <w:rsid w:val="00952470"/>
    <w:rsid w:val="009524BA"/>
    <w:rsid w:val="00952AF8"/>
    <w:rsid w:val="00952BC2"/>
    <w:rsid w:val="00953029"/>
    <w:rsid w:val="0095353D"/>
    <w:rsid w:val="009538A7"/>
    <w:rsid w:val="00953A11"/>
    <w:rsid w:val="00953B34"/>
    <w:rsid w:val="00954430"/>
    <w:rsid w:val="00954451"/>
    <w:rsid w:val="00954540"/>
    <w:rsid w:val="0095476B"/>
    <w:rsid w:val="00954FBD"/>
    <w:rsid w:val="009551DA"/>
    <w:rsid w:val="00955256"/>
    <w:rsid w:val="0095554E"/>
    <w:rsid w:val="0095588A"/>
    <w:rsid w:val="00955989"/>
    <w:rsid w:val="00955C66"/>
    <w:rsid w:val="00955EC0"/>
    <w:rsid w:val="00956100"/>
    <w:rsid w:val="0095632E"/>
    <w:rsid w:val="009566F2"/>
    <w:rsid w:val="00956BE4"/>
    <w:rsid w:val="00956F48"/>
    <w:rsid w:val="00957047"/>
    <w:rsid w:val="00957049"/>
    <w:rsid w:val="0095788D"/>
    <w:rsid w:val="009578C1"/>
    <w:rsid w:val="00957A2E"/>
    <w:rsid w:val="00957CEE"/>
    <w:rsid w:val="00957FC6"/>
    <w:rsid w:val="0096037F"/>
    <w:rsid w:val="00960825"/>
    <w:rsid w:val="00960CC6"/>
    <w:rsid w:val="00961806"/>
    <w:rsid w:val="00961D4B"/>
    <w:rsid w:val="00961D54"/>
    <w:rsid w:val="00961FA3"/>
    <w:rsid w:val="009649D8"/>
    <w:rsid w:val="00964AEC"/>
    <w:rsid w:val="00964CB6"/>
    <w:rsid w:val="00964D03"/>
    <w:rsid w:val="0096509F"/>
    <w:rsid w:val="009651E2"/>
    <w:rsid w:val="0096531C"/>
    <w:rsid w:val="009654B0"/>
    <w:rsid w:val="00965738"/>
    <w:rsid w:val="0096575E"/>
    <w:rsid w:val="00965C68"/>
    <w:rsid w:val="00965C92"/>
    <w:rsid w:val="00966057"/>
    <w:rsid w:val="00967088"/>
    <w:rsid w:val="009670B8"/>
    <w:rsid w:val="009674C2"/>
    <w:rsid w:val="009674E4"/>
    <w:rsid w:val="00967E7F"/>
    <w:rsid w:val="009703E8"/>
    <w:rsid w:val="00970462"/>
    <w:rsid w:val="00970743"/>
    <w:rsid w:val="0097075A"/>
    <w:rsid w:val="00970BDC"/>
    <w:rsid w:val="009711A5"/>
    <w:rsid w:val="0097122E"/>
    <w:rsid w:val="0097131B"/>
    <w:rsid w:val="00971AF3"/>
    <w:rsid w:val="00971B4E"/>
    <w:rsid w:val="00971D3E"/>
    <w:rsid w:val="00971EEE"/>
    <w:rsid w:val="00971FE7"/>
    <w:rsid w:val="0097226C"/>
    <w:rsid w:val="009724F7"/>
    <w:rsid w:val="00972656"/>
    <w:rsid w:val="0097278B"/>
    <w:rsid w:val="009729B8"/>
    <w:rsid w:val="00972FAA"/>
    <w:rsid w:val="00973432"/>
    <w:rsid w:val="009736E6"/>
    <w:rsid w:val="00973BC4"/>
    <w:rsid w:val="00973FDC"/>
    <w:rsid w:val="0097405E"/>
    <w:rsid w:val="009747E0"/>
    <w:rsid w:val="00976030"/>
    <w:rsid w:val="009767FD"/>
    <w:rsid w:val="0097680C"/>
    <w:rsid w:val="00976D56"/>
    <w:rsid w:val="00976E5B"/>
    <w:rsid w:val="009775A9"/>
    <w:rsid w:val="00977ED4"/>
    <w:rsid w:val="0098048E"/>
    <w:rsid w:val="00980AA9"/>
    <w:rsid w:val="00980F3A"/>
    <w:rsid w:val="0098192F"/>
    <w:rsid w:val="00981B24"/>
    <w:rsid w:val="00981CC3"/>
    <w:rsid w:val="00981CCA"/>
    <w:rsid w:val="00981F18"/>
    <w:rsid w:val="009821CA"/>
    <w:rsid w:val="00982949"/>
    <w:rsid w:val="00982D06"/>
    <w:rsid w:val="00982DBC"/>
    <w:rsid w:val="00983740"/>
    <w:rsid w:val="00984130"/>
    <w:rsid w:val="0098448A"/>
    <w:rsid w:val="00984D27"/>
    <w:rsid w:val="00985251"/>
    <w:rsid w:val="009852DB"/>
    <w:rsid w:val="00985360"/>
    <w:rsid w:val="00985809"/>
    <w:rsid w:val="0098587D"/>
    <w:rsid w:val="00985A1D"/>
    <w:rsid w:val="00985F14"/>
    <w:rsid w:val="00985F49"/>
    <w:rsid w:val="00986106"/>
    <w:rsid w:val="009864B9"/>
    <w:rsid w:val="009866F0"/>
    <w:rsid w:val="00986B27"/>
    <w:rsid w:val="00986DDC"/>
    <w:rsid w:val="00986E0B"/>
    <w:rsid w:val="00987362"/>
    <w:rsid w:val="009875E5"/>
    <w:rsid w:val="009904FC"/>
    <w:rsid w:val="009906A6"/>
    <w:rsid w:val="00990990"/>
    <w:rsid w:val="00990D9D"/>
    <w:rsid w:val="00990E1F"/>
    <w:rsid w:val="0099160E"/>
    <w:rsid w:val="009916F2"/>
    <w:rsid w:val="00991A62"/>
    <w:rsid w:val="00991B89"/>
    <w:rsid w:val="00991CD2"/>
    <w:rsid w:val="00991D26"/>
    <w:rsid w:val="00992267"/>
    <w:rsid w:val="00992377"/>
    <w:rsid w:val="0099246C"/>
    <w:rsid w:val="00992573"/>
    <w:rsid w:val="009930DA"/>
    <w:rsid w:val="00993131"/>
    <w:rsid w:val="00993226"/>
    <w:rsid w:val="0099341A"/>
    <w:rsid w:val="0099387D"/>
    <w:rsid w:val="00994163"/>
    <w:rsid w:val="00994198"/>
    <w:rsid w:val="00994D50"/>
    <w:rsid w:val="0099507A"/>
    <w:rsid w:val="0099569F"/>
    <w:rsid w:val="0099574A"/>
    <w:rsid w:val="009957A9"/>
    <w:rsid w:val="00995A04"/>
    <w:rsid w:val="00995F94"/>
    <w:rsid w:val="00996180"/>
    <w:rsid w:val="00996D1A"/>
    <w:rsid w:val="00996F2B"/>
    <w:rsid w:val="00996F5B"/>
    <w:rsid w:val="009972B5"/>
    <w:rsid w:val="00997981"/>
    <w:rsid w:val="00997B66"/>
    <w:rsid w:val="00997B7B"/>
    <w:rsid w:val="009A00E9"/>
    <w:rsid w:val="009A0219"/>
    <w:rsid w:val="009A094C"/>
    <w:rsid w:val="009A0B02"/>
    <w:rsid w:val="009A0E27"/>
    <w:rsid w:val="009A132B"/>
    <w:rsid w:val="009A13AC"/>
    <w:rsid w:val="009A1626"/>
    <w:rsid w:val="009A1BC9"/>
    <w:rsid w:val="009A21C2"/>
    <w:rsid w:val="009A260A"/>
    <w:rsid w:val="009A306E"/>
    <w:rsid w:val="009A33B6"/>
    <w:rsid w:val="009A36E8"/>
    <w:rsid w:val="009A3DCA"/>
    <w:rsid w:val="009A3E7A"/>
    <w:rsid w:val="009A3ED7"/>
    <w:rsid w:val="009A40FF"/>
    <w:rsid w:val="009A4461"/>
    <w:rsid w:val="009A4DDC"/>
    <w:rsid w:val="009A4EE0"/>
    <w:rsid w:val="009A5258"/>
    <w:rsid w:val="009A5451"/>
    <w:rsid w:val="009A5488"/>
    <w:rsid w:val="009A5734"/>
    <w:rsid w:val="009A6309"/>
    <w:rsid w:val="009A6B73"/>
    <w:rsid w:val="009A7855"/>
    <w:rsid w:val="009A7B21"/>
    <w:rsid w:val="009A7DBF"/>
    <w:rsid w:val="009A7E08"/>
    <w:rsid w:val="009B017E"/>
    <w:rsid w:val="009B09CF"/>
    <w:rsid w:val="009B0DCF"/>
    <w:rsid w:val="009B0FFE"/>
    <w:rsid w:val="009B1114"/>
    <w:rsid w:val="009B123D"/>
    <w:rsid w:val="009B1289"/>
    <w:rsid w:val="009B12C8"/>
    <w:rsid w:val="009B14CE"/>
    <w:rsid w:val="009B2013"/>
    <w:rsid w:val="009B26E9"/>
    <w:rsid w:val="009B2BE7"/>
    <w:rsid w:val="009B2CD5"/>
    <w:rsid w:val="009B321B"/>
    <w:rsid w:val="009B33B4"/>
    <w:rsid w:val="009B38F7"/>
    <w:rsid w:val="009B3E00"/>
    <w:rsid w:val="009B3EC6"/>
    <w:rsid w:val="009B3EE9"/>
    <w:rsid w:val="009B3F37"/>
    <w:rsid w:val="009B42DC"/>
    <w:rsid w:val="009B4B16"/>
    <w:rsid w:val="009B4B85"/>
    <w:rsid w:val="009B5029"/>
    <w:rsid w:val="009B517B"/>
    <w:rsid w:val="009B58F5"/>
    <w:rsid w:val="009B5EB1"/>
    <w:rsid w:val="009B6150"/>
    <w:rsid w:val="009B6338"/>
    <w:rsid w:val="009B633A"/>
    <w:rsid w:val="009B660B"/>
    <w:rsid w:val="009B6AC2"/>
    <w:rsid w:val="009B6F46"/>
    <w:rsid w:val="009B70A1"/>
    <w:rsid w:val="009B7240"/>
    <w:rsid w:val="009B74E2"/>
    <w:rsid w:val="009B75F8"/>
    <w:rsid w:val="009B7C42"/>
    <w:rsid w:val="009B7F65"/>
    <w:rsid w:val="009C02B7"/>
    <w:rsid w:val="009C0A0C"/>
    <w:rsid w:val="009C0DB2"/>
    <w:rsid w:val="009C0F82"/>
    <w:rsid w:val="009C17DC"/>
    <w:rsid w:val="009C1950"/>
    <w:rsid w:val="009C1D2F"/>
    <w:rsid w:val="009C1EC2"/>
    <w:rsid w:val="009C1F52"/>
    <w:rsid w:val="009C2727"/>
    <w:rsid w:val="009C2A8F"/>
    <w:rsid w:val="009C30BE"/>
    <w:rsid w:val="009C3214"/>
    <w:rsid w:val="009C3A26"/>
    <w:rsid w:val="009C3A79"/>
    <w:rsid w:val="009C3E2B"/>
    <w:rsid w:val="009C4212"/>
    <w:rsid w:val="009C4493"/>
    <w:rsid w:val="009C456D"/>
    <w:rsid w:val="009C4632"/>
    <w:rsid w:val="009C4A71"/>
    <w:rsid w:val="009C4C86"/>
    <w:rsid w:val="009C4E09"/>
    <w:rsid w:val="009C4E7E"/>
    <w:rsid w:val="009C50B8"/>
    <w:rsid w:val="009C5398"/>
    <w:rsid w:val="009C5998"/>
    <w:rsid w:val="009C5CA8"/>
    <w:rsid w:val="009C660B"/>
    <w:rsid w:val="009C6649"/>
    <w:rsid w:val="009C6B72"/>
    <w:rsid w:val="009C6C35"/>
    <w:rsid w:val="009C7048"/>
    <w:rsid w:val="009C72C8"/>
    <w:rsid w:val="009C73EE"/>
    <w:rsid w:val="009C7A55"/>
    <w:rsid w:val="009C7C4A"/>
    <w:rsid w:val="009D0135"/>
    <w:rsid w:val="009D0243"/>
    <w:rsid w:val="009D0294"/>
    <w:rsid w:val="009D0919"/>
    <w:rsid w:val="009D126B"/>
    <w:rsid w:val="009D1B58"/>
    <w:rsid w:val="009D1CEB"/>
    <w:rsid w:val="009D1D01"/>
    <w:rsid w:val="009D2BD9"/>
    <w:rsid w:val="009D2FFF"/>
    <w:rsid w:val="009D3012"/>
    <w:rsid w:val="009D30C4"/>
    <w:rsid w:val="009D3206"/>
    <w:rsid w:val="009D362B"/>
    <w:rsid w:val="009D3770"/>
    <w:rsid w:val="009D382F"/>
    <w:rsid w:val="009D3AC0"/>
    <w:rsid w:val="009D3B46"/>
    <w:rsid w:val="009D3B63"/>
    <w:rsid w:val="009D3D9C"/>
    <w:rsid w:val="009D3EE5"/>
    <w:rsid w:val="009D46AE"/>
    <w:rsid w:val="009D46E0"/>
    <w:rsid w:val="009D4C05"/>
    <w:rsid w:val="009D4FD4"/>
    <w:rsid w:val="009D5951"/>
    <w:rsid w:val="009D5B46"/>
    <w:rsid w:val="009D5DFF"/>
    <w:rsid w:val="009D5F8F"/>
    <w:rsid w:val="009D6225"/>
    <w:rsid w:val="009D624B"/>
    <w:rsid w:val="009D6375"/>
    <w:rsid w:val="009D66FA"/>
    <w:rsid w:val="009D688B"/>
    <w:rsid w:val="009D6A78"/>
    <w:rsid w:val="009D6CE0"/>
    <w:rsid w:val="009D6E89"/>
    <w:rsid w:val="009D72DC"/>
    <w:rsid w:val="009D7B2B"/>
    <w:rsid w:val="009E0356"/>
    <w:rsid w:val="009E045A"/>
    <w:rsid w:val="009E04AC"/>
    <w:rsid w:val="009E05DE"/>
    <w:rsid w:val="009E089A"/>
    <w:rsid w:val="009E0C85"/>
    <w:rsid w:val="009E1571"/>
    <w:rsid w:val="009E1629"/>
    <w:rsid w:val="009E1897"/>
    <w:rsid w:val="009E1B39"/>
    <w:rsid w:val="009E1D96"/>
    <w:rsid w:val="009E1E8D"/>
    <w:rsid w:val="009E20CD"/>
    <w:rsid w:val="009E25C1"/>
    <w:rsid w:val="009E28CD"/>
    <w:rsid w:val="009E2BD6"/>
    <w:rsid w:val="009E2FC7"/>
    <w:rsid w:val="009E38F5"/>
    <w:rsid w:val="009E3C12"/>
    <w:rsid w:val="009E3DBB"/>
    <w:rsid w:val="009E3FEE"/>
    <w:rsid w:val="009E40EC"/>
    <w:rsid w:val="009E4523"/>
    <w:rsid w:val="009E4809"/>
    <w:rsid w:val="009E4C00"/>
    <w:rsid w:val="009E4E94"/>
    <w:rsid w:val="009E50AA"/>
    <w:rsid w:val="009E5614"/>
    <w:rsid w:val="009E58B7"/>
    <w:rsid w:val="009E5999"/>
    <w:rsid w:val="009E5C76"/>
    <w:rsid w:val="009E5D3B"/>
    <w:rsid w:val="009E67A0"/>
    <w:rsid w:val="009E6B4F"/>
    <w:rsid w:val="009E6C4F"/>
    <w:rsid w:val="009E75FB"/>
    <w:rsid w:val="009E7CC9"/>
    <w:rsid w:val="009F0086"/>
    <w:rsid w:val="009F01A3"/>
    <w:rsid w:val="009F0D7A"/>
    <w:rsid w:val="009F0DF3"/>
    <w:rsid w:val="009F0EFB"/>
    <w:rsid w:val="009F17BD"/>
    <w:rsid w:val="009F1E1F"/>
    <w:rsid w:val="009F1FC2"/>
    <w:rsid w:val="009F255D"/>
    <w:rsid w:val="009F2575"/>
    <w:rsid w:val="009F28CC"/>
    <w:rsid w:val="009F29E6"/>
    <w:rsid w:val="009F2AFA"/>
    <w:rsid w:val="009F31C7"/>
    <w:rsid w:val="009F3417"/>
    <w:rsid w:val="009F36E2"/>
    <w:rsid w:val="009F3FA2"/>
    <w:rsid w:val="009F447D"/>
    <w:rsid w:val="009F4655"/>
    <w:rsid w:val="009F4772"/>
    <w:rsid w:val="009F48C6"/>
    <w:rsid w:val="009F49B8"/>
    <w:rsid w:val="009F4B88"/>
    <w:rsid w:val="009F505A"/>
    <w:rsid w:val="009F5733"/>
    <w:rsid w:val="009F5AA2"/>
    <w:rsid w:val="009F5B44"/>
    <w:rsid w:val="009F6763"/>
    <w:rsid w:val="009F69C4"/>
    <w:rsid w:val="009F7424"/>
    <w:rsid w:val="009F747C"/>
    <w:rsid w:val="009F7839"/>
    <w:rsid w:val="009F7A11"/>
    <w:rsid w:val="009F7FD3"/>
    <w:rsid w:val="00A004F6"/>
    <w:rsid w:val="00A00509"/>
    <w:rsid w:val="00A0076E"/>
    <w:rsid w:val="00A00E93"/>
    <w:rsid w:val="00A01047"/>
    <w:rsid w:val="00A012CC"/>
    <w:rsid w:val="00A01AD9"/>
    <w:rsid w:val="00A01D0D"/>
    <w:rsid w:val="00A01FC9"/>
    <w:rsid w:val="00A0227B"/>
    <w:rsid w:val="00A02348"/>
    <w:rsid w:val="00A026F1"/>
    <w:rsid w:val="00A02A7D"/>
    <w:rsid w:val="00A02B7C"/>
    <w:rsid w:val="00A02FFD"/>
    <w:rsid w:val="00A03089"/>
    <w:rsid w:val="00A031ED"/>
    <w:rsid w:val="00A034ED"/>
    <w:rsid w:val="00A037EE"/>
    <w:rsid w:val="00A03CA0"/>
    <w:rsid w:val="00A03CD6"/>
    <w:rsid w:val="00A03E24"/>
    <w:rsid w:val="00A044C5"/>
    <w:rsid w:val="00A04B12"/>
    <w:rsid w:val="00A04BA2"/>
    <w:rsid w:val="00A04F5D"/>
    <w:rsid w:val="00A050A3"/>
    <w:rsid w:val="00A05432"/>
    <w:rsid w:val="00A0577E"/>
    <w:rsid w:val="00A05B17"/>
    <w:rsid w:val="00A05D61"/>
    <w:rsid w:val="00A05FB5"/>
    <w:rsid w:val="00A064DC"/>
    <w:rsid w:val="00A06A38"/>
    <w:rsid w:val="00A06AA6"/>
    <w:rsid w:val="00A07468"/>
    <w:rsid w:val="00A076E1"/>
    <w:rsid w:val="00A10CD0"/>
    <w:rsid w:val="00A10D95"/>
    <w:rsid w:val="00A1199A"/>
    <w:rsid w:val="00A11F68"/>
    <w:rsid w:val="00A1228E"/>
    <w:rsid w:val="00A13460"/>
    <w:rsid w:val="00A134AD"/>
    <w:rsid w:val="00A136A0"/>
    <w:rsid w:val="00A13CD5"/>
    <w:rsid w:val="00A14146"/>
    <w:rsid w:val="00A1477F"/>
    <w:rsid w:val="00A14D33"/>
    <w:rsid w:val="00A1573A"/>
    <w:rsid w:val="00A15BC7"/>
    <w:rsid w:val="00A15D1F"/>
    <w:rsid w:val="00A15DB3"/>
    <w:rsid w:val="00A16F02"/>
    <w:rsid w:val="00A16F58"/>
    <w:rsid w:val="00A17C98"/>
    <w:rsid w:val="00A20379"/>
    <w:rsid w:val="00A205BB"/>
    <w:rsid w:val="00A20BD1"/>
    <w:rsid w:val="00A221AF"/>
    <w:rsid w:val="00A221B9"/>
    <w:rsid w:val="00A22887"/>
    <w:rsid w:val="00A22C41"/>
    <w:rsid w:val="00A22CB7"/>
    <w:rsid w:val="00A2307A"/>
    <w:rsid w:val="00A231A2"/>
    <w:rsid w:val="00A23A79"/>
    <w:rsid w:val="00A23C71"/>
    <w:rsid w:val="00A23D7E"/>
    <w:rsid w:val="00A23E65"/>
    <w:rsid w:val="00A23FB7"/>
    <w:rsid w:val="00A24156"/>
    <w:rsid w:val="00A2472D"/>
    <w:rsid w:val="00A24833"/>
    <w:rsid w:val="00A2483B"/>
    <w:rsid w:val="00A24D19"/>
    <w:rsid w:val="00A24DE7"/>
    <w:rsid w:val="00A2529A"/>
    <w:rsid w:val="00A25665"/>
    <w:rsid w:val="00A25825"/>
    <w:rsid w:val="00A25D66"/>
    <w:rsid w:val="00A25DC6"/>
    <w:rsid w:val="00A25F3B"/>
    <w:rsid w:val="00A25F56"/>
    <w:rsid w:val="00A25F92"/>
    <w:rsid w:val="00A260B1"/>
    <w:rsid w:val="00A261DA"/>
    <w:rsid w:val="00A262D0"/>
    <w:rsid w:val="00A2636D"/>
    <w:rsid w:val="00A2655B"/>
    <w:rsid w:val="00A271BE"/>
    <w:rsid w:val="00A27799"/>
    <w:rsid w:val="00A2792F"/>
    <w:rsid w:val="00A27A6A"/>
    <w:rsid w:val="00A27CF4"/>
    <w:rsid w:val="00A27ED0"/>
    <w:rsid w:val="00A3042F"/>
    <w:rsid w:val="00A307A7"/>
    <w:rsid w:val="00A30B11"/>
    <w:rsid w:val="00A30FF9"/>
    <w:rsid w:val="00A3107F"/>
    <w:rsid w:val="00A31106"/>
    <w:rsid w:val="00A3177D"/>
    <w:rsid w:val="00A318FF"/>
    <w:rsid w:val="00A31AEE"/>
    <w:rsid w:val="00A31DD2"/>
    <w:rsid w:val="00A32301"/>
    <w:rsid w:val="00A327A6"/>
    <w:rsid w:val="00A327EC"/>
    <w:rsid w:val="00A32D52"/>
    <w:rsid w:val="00A33257"/>
    <w:rsid w:val="00A3367D"/>
    <w:rsid w:val="00A33A06"/>
    <w:rsid w:val="00A33A08"/>
    <w:rsid w:val="00A33FE7"/>
    <w:rsid w:val="00A343E2"/>
    <w:rsid w:val="00A34BD6"/>
    <w:rsid w:val="00A34BE1"/>
    <w:rsid w:val="00A34E16"/>
    <w:rsid w:val="00A34FA6"/>
    <w:rsid w:val="00A35819"/>
    <w:rsid w:val="00A35B4A"/>
    <w:rsid w:val="00A35FAC"/>
    <w:rsid w:val="00A36293"/>
    <w:rsid w:val="00A36AB4"/>
    <w:rsid w:val="00A36B5A"/>
    <w:rsid w:val="00A36C52"/>
    <w:rsid w:val="00A37046"/>
    <w:rsid w:val="00A37175"/>
    <w:rsid w:val="00A374C9"/>
    <w:rsid w:val="00A376D4"/>
    <w:rsid w:val="00A376F4"/>
    <w:rsid w:val="00A4010A"/>
    <w:rsid w:val="00A4037D"/>
    <w:rsid w:val="00A40837"/>
    <w:rsid w:val="00A40B60"/>
    <w:rsid w:val="00A40CD1"/>
    <w:rsid w:val="00A40D38"/>
    <w:rsid w:val="00A40DE5"/>
    <w:rsid w:val="00A412E0"/>
    <w:rsid w:val="00A418E7"/>
    <w:rsid w:val="00A427EB"/>
    <w:rsid w:val="00A42C0E"/>
    <w:rsid w:val="00A42CE7"/>
    <w:rsid w:val="00A42E46"/>
    <w:rsid w:val="00A42FFB"/>
    <w:rsid w:val="00A43259"/>
    <w:rsid w:val="00A43394"/>
    <w:rsid w:val="00A43440"/>
    <w:rsid w:val="00A435A5"/>
    <w:rsid w:val="00A43654"/>
    <w:rsid w:val="00A43673"/>
    <w:rsid w:val="00A43839"/>
    <w:rsid w:val="00A439E3"/>
    <w:rsid w:val="00A43B13"/>
    <w:rsid w:val="00A43CAB"/>
    <w:rsid w:val="00A43F2B"/>
    <w:rsid w:val="00A43F93"/>
    <w:rsid w:val="00A43FB4"/>
    <w:rsid w:val="00A44014"/>
    <w:rsid w:val="00A442CA"/>
    <w:rsid w:val="00A443AE"/>
    <w:rsid w:val="00A4450B"/>
    <w:rsid w:val="00A44605"/>
    <w:rsid w:val="00A44684"/>
    <w:rsid w:val="00A44BA8"/>
    <w:rsid w:val="00A44CAA"/>
    <w:rsid w:val="00A4514A"/>
    <w:rsid w:val="00A46490"/>
    <w:rsid w:val="00A467B9"/>
    <w:rsid w:val="00A467D7"/>
    <w:rsid w:val="00A46872"/>
    <w:rsid w:val="00A46927"/>
    <w:rsid w:val="00A46983"/>
    <w:rsid w:val="00A469B5"/>
    <w:rsid w:val="00A46B37"/>
    <w:rsid w:val="00A47830"/>
    <w:rsid w:val="00A478A2"/>
    <w:rsid w:val="00A47922"/>
    <w:rsid w:val="00A47A8E"/>
    <w:rsid w:val="00A47AB3"/>
    <w:rsid w:val="00A50064"/>
    <w:rsid w:val="00A50283"/>
    <w:rsid w:val="00A502B0"/>
    <w:rsid w:val="00A50AD6"/>
    <w:rsid w:val="00A51083"/>
    <w:rsid w:val="00A51089"/>
    <w:rsid w:val="00A516CD"/>
    <w:rsid w:val="00A51F7F"/>
    <w:rsid w:val="00A52451"/>
    <w:rsid w:val="00A52532"/>
    <w:rsid w:val="00A52560"/>
    <w:rsid w:val="00A5260C"/>
    <w:rsid w:val="00A52648"/>
    <w:rsid w:val="00A52A52"/>
    <w:rsid w:val="00A52B62"/>
    <w:rsid w:val="00A52CC3"/>
    <w:rsid w:val="00A52D60"/>
    <w:rsid w:val="00A52D6F"/>
    <w:rsid w:val="00A52D74"/>
    <w:rsid w:val="00A53069"/>
    <w:rsid w:val="00A53176"/>
    <w:rsid w:val="00A5369C"/>
    <w:rsid w:val="00A53D5E"/>
    <w:rsid w:val="00A53DD0"/>
    <w:rsid w:val="00A540F6"/>
    <w:rsid w:val="00A5411E"/>
    <w:rsid w:val="00A541DE"/>
    <w:rsid w:val="00A546E6"/>
    <w:rsid w:val="00A54B70"/>
    <w:rsid w:val="00A54C6B"/>
    <w:rsid w:val="00A5502D"/>
    <w:rsid w:val="00A550E9"/>
    <w:rsid w:val="00A5534B"/>
    <w:rsid w:val="00A553F2"/>
    <w:rsid w:val="00A55ACE"/>
    <w:rsid w:val="00A5663D"/>
    <w:rsid w:val="00A57467"/>
    <w:rsid w:val="00A57573"/>
    <w:rsid w:val="00A57794"/>
    <w:rsid w:val="00A57849"/>
    <w:rsid w:val="00A57880"/>
    <w:rsid w:val="00A57B8B"/>
    <w:rsid w:val="00A57EF6"/>
    <w:rsid w:val="00A600C4"/>
    <w:rsid w:val="00A6020A"/>
    <w:rsid w:val="00A61515"/>
    <w:rsid w:val="00A61614"/>
    <w:rsid w:val="00A61C6F"/>
    <w:rsid w:val="00A6237A"/>
    <w:rsid w:val="00A6239F"/>
    <w:rsid w:val="00A62B23"/>
    <w:rsid w:val="00A62C83"/>
    <w:rsid w:val="00A62CAB"/>
    <w:rsid w:val="00A62E47"/>
    <w:rsid w:val="00A6322A"/>
    <w:rsid w:val="00A63B3A"/>
    <w:rsid w:val="00A64163"/>
    <w:rsid w:val="00A641F0"/>
    <w:rsid w:val="00A64477"/>
    <w:rsid w:val="00A64796"/>
    <w:rsid w:val="00A64934"/>
    <w:rsid w:val="00A64BDB"/>
    <w:rsid w:val="00A650A2"/>
    <w:rsid w:val="00A65296"/>
    <w:rsid w:val="00A652B0"/>
    <w:rsid w:val="00A654FE"/>
    <w:rsid w:val="00A65694"/>
    <w:rsid w:val="00A65DED"/>
    <w:rsid w:val="00A65E83"/>
    <w:rsid w:val="00A660A0"/>
    <w:rsid w:val="00A665F9"/>
    <w:rsid w:val="00A666E9"/>
    <w:rsid w:val="00A67322"/>
    <w:rsid w:val="00A673CC"/>
    <w:rsid w:val="00A67445"/>
    <w:rsid w:val="00A67A15"/>
    <w:rsid w:val="00A67AAC"/>
    <w:rsid w:val="00A67DB1"/>
    <w:rsid w:val="00A7042D"/>
    <w:rsid w:val="00A70591"/>
    <w:rsid w:val="00A705F1"/>
    <w:rsid w:val="00A7064A"/>
    <w:rsid w:val="00A7069F"/>
    <w:rsid w:val="00A70709"/>
    <w:rsid w:val="00A707A3"/>
    <w:rsid w:val="00A70F49"/>
    <w:rsid w:val="00A71146"/>
    <w:rsid w:val="00A71494"/>
    <w:rsid w:val="00A71544"/>
    <w:rsid w:val="00A7161C"/>
    <w:rsid w:val="00A71626"/>
    <w:rsid w:val="00A71DB2"/>
    <w:rsid w:val="00A726EB"/>
    <w:rsid w:val="00A72A7A"/>
    <w:rsid w:val="00A7324A"/>
    <w:rsid w:val="00A73754"/>
    <w:rsid w:val="00A738DF"/>
    <w:rsid w:val="00A73EFF"/>
    <w:rsid w:val="00A7410C"/>
    <w:rsid w:val="00A74177"/>
    <w:rsid w:val="00A7435F"/>
    <w:rsid w:val="00A744B4"/>
    <w:rsid w:val="00A74794"/>
    <w:rsid w:val="00A74C29"/>
    <w:rsid w:val="00A74E28"/>
    <w:rsid w:val="00A75216"/>
    <w:rsid w:val="00A7535A"/>
    <w:rsid w:val="00A759F8"/>
    <w:rsid w:val="00A75C0E"/>
    <w:rsid w:val="00A76165"/>
    <w:rsid w:val="00A76442"/>
    <w:rsid w:val="00A7675E"/>
    <w:rsid w:val="00A7692A"/>
    <w:rsid w:val="00A76967"/>
    <w:rsid w:val="00A773E3"/>
    <w:rsid w:val="00A775E1"/>
    <w:rsid w:val="00A77940"/>
    <w:rsid w:val="00A77C10"/>
    <w:rsid w:val="00A77C3F"/>
    <w:rsid w:val="00A77DE9"/>
    <w:rsid w:val="00A77EE3"/>
    <w:rsid w:val="00A77F86"/>
    <w:rsid w:val="00A80139"/>
    <w:rsid w:val="00A80667"/>
    <w:rsid w:val="00A808C6"/>
    <w:rsid w:val="00A810A4"/>
    <w:rsid w:val="00A81362"/>
    <w:rsid w:val="00A813F0"/>
    <w:rsid w:val="00A81400"/>
    <w:rsid w:val="00A816EA"/>
    <w:rsid w:val="00A81D33"/>
    <w:rsid w:val="00A81EB5"/>
    <w:rsid w:val="00A821D6"/>
    <w:rsid w:val="00A8230B"/>
    <w:rsid w:val="00A823AC"/>
    <w:rsid w:val="00A828B2"/>
    <w:rsid w:val="00A82A56"/>
    <w:rsid w:val="00A82D2F"/>
    <w:rsid w:val="00A82F81"/>
    <w:rsid w:val="00A83152"/>
    <w:rsid w:val="00A83E28"/>
    <w:rsid w:val="00A83E88"/>
    <w:rsid w:val="00A842EF"/>
    <w:rsid w:val="00A84486"/>
    <w:rsid w:val="00A8491F"/>
    <w:rsid w:val="00A84B73"/>
    <w:rsid w:val="00A8503B"/>
    <w:rsid w:val="00A852F6"/>
    <w:rsid w:val="00A85620"/>
    <w:rsid w:val="00A85A37"/>
    <w:rsid w:val="00A85E20"/>
    <w:rsid w:val="00A861BD"/>
    <w:rsid w:val="00A86799"/>
    <w:rsid w:val="00A870EA"/>
    <w:rsid w:val="00A8753F"/>
    <w:rsid w:val="00A902E2"/>
    <w:rsid w:val="00A9151C"/>
    <w:rsid w:val="00A9243D"/>
    <w:rsid w:val="00A92A09"/>
    <w:rsid w:val="00A92CF5"/>
    <w:rsid w:val="00A937B7"/>
    <w:rsid w:val="00A938AF"/>
    <w:rsid w:val="00A93AB7"/>
    <w:rsid w:val="00A93CA7"/>
    <w:rsid w:val="00A942FF"/>
    <w:rsid w:val="00A94381"/>
    <w:rsid w:val="00A94705"/>
    <w:rsid w:val="00A95463"/>
    <w:rsid w:val="00A9646C"/>
    <w:rsid w:val="00A9653F"/>
    <w:rsid w:val="00A966BC"/>
    <w:rsid w:val="00A96815"/>
    <w:rsid w:val="00A969F6"/>
    <w:rsid w:val="00A96C16"/>
    <w:rsid w:val="00A96D99"/>
    <w:rsid w:val="00A96DC8"/>
    <w:rsid w:val="00A9745E"/>
    <w:rsid w:val="00A9769D"/>
    <w:rsid w:val="00A9776D"/>
    <w:rsid w:val="00AA01DE"/>
    <w:rsid w:val="00AA14BB"/>
    <w:rsid w:val="00AA1591"/>
    <w:rsid w:val="00AA15E0"/>
    <w:rsid w:val="00AA26BA"/>
    <w:rsid w:val="00AA2AA5"/>
    <w:rsid w:val="00AA2B8B"/>
    <w:rsid w:val="00AA2ED6"/>
    <w:rsid w:val="00AA34FC"/>
    <w:rsid w:val="00AA356A"/>
    <w:rsid w:val="00AA3A39"/>
    <w:rsid w:val="00AA3AF6"/>
    <w:rsid w:val="00AA3E2F"/>
    <w:rsid w:val="00AA3E69"/>
    <w:rsid w:val="00AA416A"/>
    <w:rsid w:val="00AA4CA3"/>
    <w:rsid w:val="00AA4E36"/>
    <w:rsid w:val="00AA5191"/>
    <w:rsid w:val="00AA5727"/>
    <w:rsid w:val="00AA5F0E"/>
    <w:rsid w:val="00AA5F50"/>
    <w:rsid w:val="00AA65A7"/>
    <w:rsid w:val="00AA691E"/>
    <w:rsid w:val="00AA6DEB"/>
    <w:rsid w:val="00AA6F16"/>
    <w:rsid w:val="00AA7268"/>
    <w:rsid w:val="00AA74B3"/>
    <w:rsid w:val="00AA7586"/>
    <w:rsid w:val="00AA77D3"/>
    <w:rsid w:val="00AA783F"/>
    <w:rsid w:val="00AA7A4D"/>
    <w:rsid w:val="00AA7C20"/>
    <w:rsid w:val="00AB07C4"/>
    <w:rsid w:val="00AB0BD5"/>
    <w:rsid w:val="00AB0CC3"/>
    <w:rsid w:val="00AB0D21"/>
    <w:rsid w:val="00AB0D6A"/>
    <w:rsid w:val="00AB0EB8"/>
    <w:rsid w:val="00AB105E"/>
    <w:rsid w:val="00AB1156"/>
    <w:rsid w:val="00AB15F1"/>
    <w:rsid w:val="00AB1A9A"/>
    <w:rsid w:val="00AB2583"/>
    <w:rsid w:val="00AB2867"/>
    <w:rsid w:val="00AB2BAC"/>
    <w:rsid w:val="00AB2DC3"/>
    <w:rsid w:val="00AB4135"/>
    <w:rsid w:val="00AB43BE"/>
    <w:rsid w:val="00AB55D6"/>
    <w:rsid w:val="00AB57F3"/>
    <w:rsid w:val="00AB5BCE"/>
    <w:rsid w:val="00AB5DF4"/>
    <w:rsid w:val="00AB603D"/>
    <w:rsid w:val="00AB6419"/>
    <w:rsid w:val="00AB6B5D"/>
    <w:rsid w:val="00AB6D7C"/>
    <w:rsid w:val="00AB6EF4"/>
    <w:rsid w:val="00AB7197"/>
    <w:rsid w:val="00AB7252"/>
    <w:rsid w:val="00AB72B2"/>
    <w:rsid w:val="00AB7513"/>
    <w:rsid w:val="00AB7726"/>
    <w:rsid w:val="00AB79B6"/>
    <w:rsid w:val="00AB7DB2"/>
    <w:rsid w:val="00AC017C"/>
    <w:rsid w:val="00AC0BA1"/>
    <w:rsid w:val="00AC0F41"/>
    <w:rsid w:val="00AC1391"/>
    <w:rsid w:val="00AC1982"/>
    <w:rsid w:val="00AC1985"/>
    <w:rsid w:val="00AC1A43"/>
    <w:rsid w:val="00AC23A5"/>
    <w:rsid w:val="00AC2740"/>
    <w:rsid w:val="00AC299B"/>
    <w:rsid w:val="00AC2C11"/>
    <w:rsid w:val="00AC2F11"/>
    <w:rsid w:val="00AC34B4"/>
    <w:rsid w:val="00AC34BB"/>
    <w:rsid w:val="00AC39E1"/>
    <w:rsid w:val="00AC3BD1"/>
    <w:rsid w:val="00AC3D8A"/>
    <w:rsid w:val="00AC3F1E"/>
    <w:rsid w:val="00AC3F1F"/>
    <w:rsid w:val="00AC403D"/>
    <w:rsid w:val="00AC44C5"/>
    <w:rsid w:val="00AC52AF"/>
    <w:rsid w:val="00AC5539"/>
    <w:rsid w:val="00AC55F7"/>
    <w:rsid w:val="00AC5F04"/>
    <w:rsid w:val="00AC5FC6"/>
    <w:rsid w:val="00AC6751"/>
    <w:rsid w:val="00AC6921"/>
    <w:rsid w:val="00AC6A8C"/>
    <w:rsid w:val="00AC6CA0"/>
    <w:rsid w:val="00AC6CF4"/>
    <w:rsid w:val="00AC6EE0"/>
    <w:rsid w:val="00AC7295"/>
    <w:rsid w:val="00AC733E"/>
    <w:rsid w:val="00AC7AB0"/>
    <w:rsid w:val="00AC7C8B"/>
    <w:rsid w:val="00AD038F"/>
    <w:rsid w:val="00AD0416"/>
    <w:rsid w:val="00AD0625"/>
    <w:rsid w:val="00AD1040"/>
    <w:rsid w:val="00AD1383"/>
    <w:rsid w:val="00AD167C"/>
    <w:rsid w:val="00AD1706"/>
    <w:rsid w:val="00AD1A63"/>
    <w:rsid w:val="00AD1A84"/>
    <w:rsid w:val="00AD1B47"/>
    <w:rsid w:val="00AD2004"/>
    <w:rsid w:val="00AD202D"/>
    <w:rsid w:val="00AD22A3"/>
    <w:rsid w:val="00AD230C"/>
    <w:rsid w:val="00AD23DA"/>
    <w:rsid w:val="00AD356A"/>
    <w:rsid w:val="00AD38CB"/>
    <w:rsid w:val="00AD454D"/>
    <w:rsid w:val="00AD4784"/>
    <w:rsid w:val="00AD4EC2"/>
    <w:rsid w:val="00AD50C1"/>
    <w:rsid w:val="00AD50F4"/>
    <w:rsid w:val="00AD568C"/>
    <w:rsid w:val="00AD5BCE"/>
    <w:rsid w:val="00AD61A2"/>
    <w:rsid w:val="00AD61FC"/>
    <w:rsid w:val="00AD6DA3"/>
    <w:rsid w:val="00AD6EFF"/>
    <w:rsid w:val="00AE09DD"/>
    <w:rsid w:val="00AE0ABC"/>
    <w:rsid w:val="00AE0FD0"/>
    <w:rsid w:val="00AE0FF1"/>
    <w:rsid w:val="00AE11D9"/>
    <w:rsid w:val="00AE1540"/>
    <w:rsid w:val="00AE162A"/>
    <w:rsid w:val="00AE1794"/>
    <w:rsid w:val="00AE199D"/>
    <w:rsid w:val="00AE1B95"/>
    <w:rsid w:val="00AE22C6"/>
    <w:rsid w:val="00AE2430"/>
    <w:rsid w:val="00AE26EA"/>
    <w:rsid w:val="00AE2CE2"/>
    <w:rsid w:val="00AE33BA"/>
    <w:rsid w:val="00AE3816"/>
    <w:rsid w:val="00AE394E"/>
    <w:rsid w:val="00AE3AFA"/>
    <w:rsid w:val="00AE3C70"/>
    <w:rsid w:val="00AE3FEB"/>
    <w:rsid w:val="00AE3FF7"/>
    <w:rsid w:val="00AE4985"/>
    <w:rsid w:val="00AE4C5B"/>
    <w:rsid w:val="00AE5151"/>
    <w:rsid w:val="00AE536D"/>
    <w:rsid w:val="00AE55FC"/>
    <w:rsid w:val="00AE576A"/>
    <w:rsid w:val="00AE57F9"/>
    <w:rsid w:val="00AE5C23"/>
    <w:rsid w:val="00AE5CAA"/>
    <w:rsid w:val="00AE5F7F"/>
    <w:rsid w:val="00AE6026"/>
    <w:rsid w:val="00AE602B"/>
    <w:rsid w:val="00AE62AC"/>
    <w:rsid w:val="00AE6328"/>
    <w:rsid w:val="00AE6AA7"/>
    <w:rsid w:val="00AE6D26"/>
    <w:rsid w:val="00AE72C1"/>
    <w:rsid w:val="00AE7E1D"/>
    <w:rsid w:val="00AF0625"/>
    <w:rsid w:val="00AF06C2"/>
    <w:rsid w:val="00AF0F3D"/>
    <w:rsid w:val="00AF1158"/>
    <w:rsid w:val="00AF119A"/>
    <w:rsid w:val="00AF13BA"/>
    <w:rsid w:val="00AF149B"/>
    <w:rsid w:val="00AF157C"/>
    <w:rsid w:val="00AF1A02"/>
    <w:rsid w:val="00AF1D6A"/>
    <w:rsid w:val="00AF2BAF"/>
    <w:rsid w:val="00AF3BD6"/>
    <w:rsid w:val="00AF3DB4"/>
    <w:rsid w:val="00AF4186"/>
    <w:rsid w:val="00AF4561"/>
    <w:rsid w:val="00AF46B3"/>
    <w:rsid w:val="00AF46DC"/>
    <w:rsid w:val="00AF4CD2"/>
    <w:rsid w:val="00AF4E4B"/>
    <w:rsid w:val="00AF5348"/>
    <w:rsid w:val="00AF565C"/>
    <w:rsid w:val="00AF57CD"/>
    <w:rsid w:val="00AF6544"/>
    <w:rsid w:val="00AF6839"/>
    <w:rsid w:val="00AF69EE"/>
    <w:rsid w:val="00AF707D"/>
    <w:rsid w:val="00AF709E"/>
    <w:rsid w:val="00AF70D5"/>
    <w:rsid w:val="00AF73A3"/>
    <w:rsid w:val="00AF790D"/>
    <w:rsid w:val="00AF79EC"/>
    <w:rsid w:val="00AF7DD4"/>
    <w:rsid w:val="00AF7E4C"/>
    <w:rsid w:val="00AF7EEA"/>
    <w:rsid w:val="00AF7F0C"/>
    <w:rsid w:val="00B0036E"/>
    <w:rsid w:val="00B00515"/>
    <w:rsid w:val="00B011E5"/>
    <w:rsid w:val="00B0174A"/>
    <w:rsid w:val="00B01F09"/>
    <w:rsid w:val="00B0207D"/>
    <w:rsid w:val="00B02B69"/>
    <w:rsid w:val="00B02B7F"/>
    <w:rsid w:val="00B0315F"/>
    <w:rsid w:val="00B03CB0"/>
    <w:rsid w:val="00B03CBB"/>
    <w:rsid w:val="00B04048"/>
    <w:rsid w:val="00B04644"/>
    <w:rsid w:val="00B04713"/>
    <w:rsid w:val="00B05058"/>
    <w:rsid w:val="00B0510F"/>
    <w:rsid w:val="00B052D9"/>
    <w:rsid w:val="00B05769"/>
    <w:rsid w:val="00B0577C"/>
    <w:rsid w:val="00B058B5"/>
    <w:rsid w:val="00B05C99"/>
    <w:rsid w:val="00B05E4B"/>
    <w:rsid w:val="00B061CF"/>
    <w:rsid w:val="00B06551"/>
    <w:rsid w:val="00B06BD2"/>
    <w:rsid w:val="00B06E9A"/>
    <w:rsid w:val="00B0705F"/>
    <w:rsid w:val="00B0708C"/>
    <w:rsid w:val="00B0722D"/>
    <w:rsid w:val="00B0756E"/>
    <w:rsid w:val="00B0778C"/>
    <w:rsid w:val="00B07D1E"/>
    <w:rsid w:val="00B10063"/>
    <w:rsid w:val="00B101F7"/>
    <w:rsid w:val="00B10749"/>
    <w:rsid w:val="00B10852"/>
    <w:rsid w:val="00B10955"/>
    <w:rsid w:val="00B10C6F"/>
    <w:rsid w:val="00B11482"/>
    <w:rsid w:val="00B11D78"/>
    <w:rsid w:val="00B11E17"/>
    <w:rsid w:val="00B12034"/>
    <w:rsid w:val="00B122D3"/>
    <w:rsid w:val="00B128F5"/>
    <w:rsid w:val="00B1304A"/>
    <w:rsid w:val="00B1344D"/>
    <w:rsid w:val="00B1356D"/>
    <w:rsid w:val="00B13ABB"/>
    <w:rsid w:val="00B13D82"/>
    <w:rsid w:val="00B13E38"/>
    <w:rsid w:val="00B140C7"/>
    <w:rsid w:val="00B1417C"/>
    <w:rsid w:val="00B141D6"/>
    <w:rsid w:val="00B143C9"/>
    <w:rsid w:val="00B1488D"/>
    <w:rsid w:val="00B149CA"/>
    <w:rsid w:val="00B14A51"/>
    <w:rsid w:val="00B14C22"/>
    <w:rsid w:val="00B14F98"/>
    <w:rsid w:val="00B15144"/>
    <w:rsid w:val="00B1527B"/>
    <w:rsid w:val="00B154F2"/>
    <w:rsid w:val="00B15C79"/>
    <w:rsid w:val="00B166A3"/>
    <w:rsid w:val="00B166AE"/>
    <w:rsid w:val="00B1672A"/>
    <w:rsid w:val="00B16B79"/>
    <w:rsid w:val="00B16BB5"/>
    <w:rsid w:val="00B17375"/>
    <w:rsid w:val="00B17390"/>
    <w:rsid w:val="00B17935"/>
    <w:rsid w:val="00B17B33"/>
    <w:rsid w:val="00B17B45"/>
    <w:rsid w:val="00B17B5B"/>
    <w:rsid w:val="00B2028A"/>
    <w:rsid w:val="00B203B4"/>
    <w:rsid w:val="00B20495"/>
    <w:rsid w:val="00B20562"/>
    <w:rsid w:val="00B20829"/>
    <w:rsid w:val="00B20AE5"/>
    <w:rsid w:val="00B20BEF"/>
    <w:rsid w:val="00B20C1B"/>
    <w:rsid w:val="00B2101B"/>
    <w:rsid w:val="00B2104B"/>
    <w:rsid w:val="00B2134D"/>
    <w:rsid w:val="00B215CC"/>
    <w:rsid w:val="00B216DD"/>
    <w:rsid w:val="00B2185A"/>
    <w:rsid w:val="00B21AE3"/>
    <w:rsid w:val="00B21B71"/>
    <w:rsid w:val="00B222CC"/>
    <w:rsid w:val="00B22333"/>
    <w:rsid w:val="00B226B3"/>
    <w:rsid w:val="00B22834"/>
    <w:rsid w:val="00B22E55"/>
    <w:rsid w:val="00B22E69"/>
    <w:rsid w:val="00B232A4"/>
    <w:rsid w:val="00B2346D"/>
    <w:rsid w:val="00B2483F"/>
    <w:rsid w:val="00B254BA"/>
    <w:rsid w:val="00B256F3"/>
    <w:rsid w:val="00B2576A"/>
    <w:rsid w:val="00B258DF"/>
    <w:rsid w:val="00B259E4"/>
    <w:rsid w:val="00B25F5F"/>
    <w:rsid w:val="00B265B3"/>
    <w:rsid w:val="00B268C1"/>
    <w:rsid w:val="00B26926"/>
    <w:rsid w:val="00B26DA1"/>
    <w:rsid w:val="00B271B2"/>
    <w:rsid w:val="00B271B9"/>
    <w:rsid w:val="00B27489"/>
    <w:rsid w:val="00B274F6"/>
    <w:rsid w:val="00B27671"/>
    <w:rsid w:val="00B27672"/>
    <w:rsid w:val="00B27727"/>
    <w:rsid w:val="00B300CB"/>
    <w:rsid w:val="00B3056D"/>
    <w:rsid w:val="00B305B1"/>
    <w:rsid w:val="00B30A15"/>
    <w:rsid w:val="00B30A9B"/>
    <w:rsid w:val="00B30C5B"/>
    <w:rsid w:val="00B30E1B"/>
    <w:rsid w:val="00B310E5"/>
    <w:rsid w:val="00B3128B"/>
    <w:rsid w:val="00B31500"/>
    <w:rsid w:val="00B3185E"/>
    <w:rsid w:val="00B319D9"/>
    <w:rsid w:val="00B31DE7"/>
    <w:rsid w:val="00B31F09"/>
    <w:rsid w:val="00B31F79"/>
    <w:rsid w:val="00B32385"/>
    <w:rsid w:val="00B3284F"/>
    <w:rsid w:val="00B32B4F"/>
    <w:rsid w:val="00B32E0F"/>
    <w:rsid w:val="00B3300E"/>
    <w:rsid w:val="00B332AA"/>
    <w:rsid w:val="00B3345A"/>
    <w:rsid w:val="00B337F0"/>
    <w:rsid w:val="00B339D4"/>
    <w:rsid w:val="00B33A67"/>
    <w:rsid w:val="00B33AC0"/>
    <w:rsid w:val="00B33C59"/>
    <w:rsid w:val="00B33D35"/>
    <w:rsid w:val="00B343D3"/>
    <w:rsid w:val="00B344D9"/>
    <w:rsid w:val="00B348B9"/>
    <w:rsid w:val="00B348BA"/>
    <w:rsid w:val="00B34EF8"/>
    <w:rsid w:val="00B3573B"/>
    <w:rsid w:val="00B361D1"/>
    <w:rsid w:val="00B361F7"/>
    <w:rsid w:val="00B36476"/>
    <w:rsid w:val="00B36A53"/>
    <w:rsid w:val="00B36C03"/>
    <w:rsid w:val="00B36E33"/>
    <w:rsid w:val="00B37742"/>
    <w:rsid w:val="00B377A8"/>
    <w:rsid w:val="00B37C48"/>
    <w:rsid w:val="00B37FB6"/>
    <w:rsid w:val="00B40039"/>
    <w:rsid w:val="00B402D7"/>
    <w:rsid w:val="00B40418"/>
    <w:rsid w:val="00B4085F"/>
    <w:rsid w:val="00B40CF9"/>
    <w:rsid w:val="00B40D45"/>
    <w:rsid w:val="00B40F80"/>
    <w:rsid w:val="00B412D5"/>
    <w:rsid w:val="00B41679"/>
    <w:rsid w:val="00B419B3"/>
    <w:rsid w:val="00B41A54"/>
    <w:rsid w:val="00B41CA5"/>
    <w:rsid w:val="00B41DA5"/>
    <w:rsid w:val="00B4221A"/>
    <w:rsid w:val="00B428DE"/>
    <w:rsid w:val="00B42B66"/>
    <w:rsid w:val="00B42B8C"/>
    <w:rsid w:val="00B42D8E"/>
    <w:rsid w:val="00B431D5"/>
    <w:rsid w:val="00B43657"/>
    <w:rsid w:val="00B43F8C"/>
    <w:rsid w:val="00B44105"/>
    <w:rsid w:val="00B4456D"/>
    <w:rsid w:val="00B44D4F"/>
    <w:rsid w:val="00B45013"/>
    <w:rsid w:val="00B45098"/>
    <w:rsid w:val="00B45287"/>
    <w:rsid w:val="00B45803"/>
    <w:rsid w:val="00B45899"/>
    <w:rsid w:val="00B458FE"/>
    <w:rsid w:val="00B45DB2"/>
    <w:rsid w:val="00B46335"/>
    <w:rsid w:val="00B46509"/>
    <w:rsid w:val="00B468E0"/>
    <w:rsid w:val="00B46A74"/>
    <w:rsid w:val="00B46AB8"/>
    <w:rsid w:val="00B46F74"/>
    <w:rsid w:val="00B47A54"/>
    <w:rsid w:val="00B47E46"/>
    <w:rsid w:val="00B50548"/>
    <w:rsid w:val="00B5059B"/>
    <w:rsid w:val="00B50747"/>
    <w:rsid w:val="00B50A7D"/>
    <w:rsid w:val="00B50C96"/>
    <w:rsid w:val="00B50CD4"/>
    <w:rsid w:val="00B51386"/>
    <w:rsid w:val="00B513A8"/>
    <w:rsid w:val="00B51426"/>
    <w:rsid w:val="00B5152A"/>
    <w:rsid w:val="00B517BF"/>
    <w:rsid w:val="00B5193E"/>
    <w:rsid w:val="00B536B1"/>
    <w:rsid w:val="00B53857"/>
    <w:rsid w:val="00B5396C"/>
    <w:rsid w:val="00B53F55"/>
    <w:rsid w:val="00B53F5E"/>
    <w:rsid w:val="00B54641"/>
    <w:rsid w:val="00B54698"/>
    <w:rsid w:val="00B547E3"/>
    <w:rsid w:val="00B54C72"/>
    <w:rsid w:val="00B54C84"/>
    <w:rsid w:val="00B55037"/>
    <w:rsid w:val="00B550A0"/>
    <w:rsid w:val="00B556F6"/>
    <w:rsid w:val="00B55A69"/>
    <w:rsid w:val="00B55C2C"/>
    <w:rsid w:val="00B55C80"/>
    <w:rsid w:val="00B55D40"/>
    <w:rsid w:val="00B566F4"/>
    <w:rsid w:val="00B5670E"/>
    <w:rsid w:val="00B5675E"/>
    <w:rsid w:val="00B56930"/>
    <w:rsid w:val="00B569D2"/>
    <w:rsid w:val="00B57481"/>
    <w:rsid w:val="00B575EA"/>
    <w:rsid w:val="00B57FF0"/>
    <w:rsid w:val="00B601F6"/>
    <w:rsid w:val="00B6027A"/>
    <w:rsid w:val="00B608EE"/>
    <w:rsid w:val="00B60D51"/>
    <w:rsid w:val="00B60DFE"/>
    <w:rsid w:val="00B60E90"/>
    <w:rsid w:val="00B60FD5"/>
    <w:rsid w:val="00B61E7A"/>
    <w:rsid w:val="00B6226D"/>
    <w:rsid w:val="00B62A27"/>
    <w:rsid w:val="00B62ABE"/>
    <w:rsid w:val="00B62B9A"/>
    <w:rsid w:val="00B62C88"/>
    <w:rsid w:val="00B637EC"/>
    <w:rsid w:val="00B63A20"/>
    <w:rsid w:val="00B63BCD"/>
    <w:rsid w:val="00B641D3"/>
    <w:rsid w:val="00B6437B"/>
    <w:rsid w:val="00B652F8"/>
    <w:rsid w:val="00B65CE2"/>
    <w:rsid w:val="00B65D24"/>
    <w:rsid w:val="00B661F5"/>
    <w:rsid w:val="00B662C2"/>
    <w:rsid w:val="00B66317"/>
    <w:rsid w:val="00B66654"/>
    <w:rsid w:val="00B6693B"/>
    <w:rsid w:val="00B66BB3"/>
    <w:rsid w:val="00B66CFE"/>
    <w:rsid w:val="00B66F70"/>
    <w:rsid w:val="00B6701C"/>
    <w:rsid w:val="00B671D2"/>
    <w:rsid w:val="00B673BE"/>
    <w:rsid w:val="00B67403"/>
    <w:rsid w:val="00B67A89"/>
    <w:rsid w:val="00B67BC7"/>
    <w:rsid w:val="00B7016C"/>
    <w:rsid w:val="00B70563"/>
    <w:rsid w:val="00B7078F"/>
    <w:rsid w:val="00B70928"/>
    <w:rsid w:val="00B709E6"/>
    <w:rsid w:val="00B70B17"/>
    <w:rsid w:val="00B70C3A"/>
    <w:rsid w:val="00B70DA1"/>
    <w:rsid w:val="00B716AC"/>
    <w:rsid w:val="00B71AAA"/>
    <w:rsid w:val="00B71D57"/>
    <w:rsid w:val="00B7286C"/>
    <w:rsid w:val="00B73145"/>
    <w:rsid w:val="00B73531"/>
    <w:rsid w:val="00B7446A"/>
    <w:rsid w:val="00B7466A"/>
    <w:rsid w:val="00B75195"/>
    <w:rsid w:val="00B751D7"/>
    <w:rsid w:val="00B752A9"/>
    <w:rsid w:val="00B75B28"/>
    <w:rsid w:val="00B75E0E"/>
    <w:rsid w:val="00B75E8E"/>
    <w:rsid w:val="00B770FD"/>
    <w:rsid w:val="00B7724A"/>
    <w:rsid w:val="00B776A4"/>
    <w:rsid w:val="00B776B4"/>
    <w:rsid w:val="00B77811"/>
    <w:rsid w:val="00B77BDA"/>
    <w:rsid w:val="00B806D8"/>
    <w:rsid w:val="00B809CD"/>
    <w:rsid w:val="00B809FC"/>
    <w:rsid w:val="00B80DC5"/>
    <w:rsid w:val="00B80F49"/>
    <w:rsid w:val="00B8130D"/>
    <w:rsid w:val="00B813A7"/>
    <w:rsid w:val="00B81C8C"/>
    <w:rsid w:val="00B81F1B"/>
    <w:rsid w:val="00B81F93"/>
    <w:rsid w:val="00B822E0"/>
    <w:rsid w:val="00B8234E"/>
    <w:rsid w:val="00B82828"/>
    <w:rsid w:val="00B833EA"/>
    <w:rsid w:val="00B8362E"/>
    <w:rsid w:val="00B83656"/>
    <w:rsid w:val="00B83876"/>
    <w:rsid w:val="00B8396D"/>
    <w:rsid w:val="00B83F92"/>
    <w:rsid w:val="00B8415F"/>
    <w:rsid w:val="00B8418D"/>
    <w:rsid w:val="00B8431F"/>
    <w:rsid w:val="00B843E2"/>
    <w:rsid w:val="00B847C9"/>
    <w:rsid w:val="00B84A96"/>
    <w:rsid w:val="00B85148"/>
    <w:rsid w:val="00B851AF"/>
    <w:rsid w:val="00B8532F"/>
    <w:rsid w:val="00B8545B"/>
    <w:rsid w:val="00B854FF"/>
    <w:rsid w:val="00B855C5"/>
    <w:rsid w:val="00B85B28"/>
    <w:rsid w:val="00B85C4B"/>
    <w:rsid w:val="00B86866"/>
    <w:rsid w:val="00B86A04"/>
    <w:rsid w:val="00B86F43"/>
    <w:rsid w:val="00B87008"/>
    <w:rsid w:val="00B871D6"/>
    <w:rsid w:val="00B8749F"/>
    <w:rsid w:val="00B87918"/>
    <w:rsid w:val="00B87B45"/>
    <w:rsid w:val="00B87C74"/>
    <w:rsid w:val="00B87F0D"/>
    <w:rsid w:val="00B903E7"/>
    <w:rsid w:val="00B90412"/>
    <w:rsid w:val="00B91085"/>
    <w:rsid w:val="00B9120A"/>
    <w:rsid w:val="00B914F7"/>
    <w:rsid w:val="00B9157C"/>
    <w:rsid w:val="00B92129"/>
    <w:rsid w:val="00B921FB"/>
    <w:rsid w:val="00B92557"/>
    <w:rsid w:val="00B929D7"/>
    <w:rsid w:val="00B9323B"/>
    <w:rsid w:val="00B934D5"/>
    <w:rsid w:val="00B93E21"/>
    <w:rsid w:val="00B941D2"/>
    <w:rsid w:val="00B941D9"/>
    <w:rsid w:val="00B94246"/>
    <w:rsid w:val="00B9495F"/>
    <w:rsid w:val="00B94D47"/>
    <w:rsid w:val="00B94E0A"/>
    <w:rsid w:val="00B94E3F"/>
    <w:rsid w:val="00B95464"/>
    <w:rsid w:val="00B95C91"/>
    <w:rsid w:val="00B95DA4"/>
    <w:rsid w:val="00B96B90"/>
    <w:rsid w:val="00B96E18"/>
    <w:rsid w:val="00B97312"/>
    <w:rsid w:val="00B9776C"/>
    <w:rsid w:val="00B978B0"/>
    <w:rsid w:val="00B97C96"/>
    <w:rsid w:val="00B97DD1"/>
    <w:rsid w:val="00B97DDD"/>
    <w:rsid w:val="00BA0021"/>
    <w:rsid w:val="00BA01D0"/>
    <w:rsid w:val="00BA074F"/>
    <w:rsid w:val="00BA110E"/>
    <w:rsid w:val="00BA12DB"/>
    <w:rsid w:val="00BA13CC"/>
    <w:rsid w:val="00BA14FE"/>
    <w:rsid w:val="00BA15D9"/>
    <w:rsid w:val="00BA1A48"/>
    <w:rsid w:val="00BA1C8B"/>
    <w:rsid w:val="00BA224B"/>
    <w:rsid w:val="00BA31E8"/>
    <w:rsid w:val="00BA3998"/>
    <w:rsid w:val="00BA3D4A"/>
    <w:rsid w:val="00BA431A"/>
    <w:rsid w:val="00BA4AF7"/>
    <w:rsid w:val="00BA6363"/>
    <w:rsid w:val="00BA6579"/>
    <w:rsid w:val="00BA6A53"/>
    <w:rsid w:val="00BA6C52"/>
    <w:rsid w:val="00BA7576"/>
    <w:rsid w:val="00BA796E"/>
    <w:rsid w:val="00BA7B75"/>
    <w:rsid w:val="00BA7D26"/>
    <w:rsid w:val="00BA7D4B"/>
    <w:rsid w:val="00BB0A5E"/>
    <w:rsid w:val="00BB0A6B"/>
    <w:rsid w:val="00BB0C5E"/>
    <w:rsid w:val="00BB0EE0"/>
    <w:rsid w:val="00BB10E1"/>
    <w:rsid w:val="00BB11F6"/>
    <w:rsid w:val="00BB14B4"/>
    <w:rsid w:val="00BB1C43"/>
    <w:rsid w:val="00BB1C52"/>
    <w:rsid w:val="00BB1CCC"/>
    <w:rsid w:val="00BB1D77"/>
    <w:rsid w:val="00BB1EA6"/>
    <w:rsid w:val="00BB2473"/>
    <w:rsid w:val="00BB2623"/>
    <w:rsid w:val="00BB2638"/>
    <w:rsid w:val="00BB265E"/>
    <w:rsid w:val="00BB3D0A"/>
    <w:rsid w:val="00BB435B"/>
    <w:rsid w:val="00BB44B7"/>
    <w:rsid w:val="00BB44EA"/>
    <w:rsid w:val="00BB54B3"/>
    <w:rsid w:val="00BB56B0"/>
    <w:rsid w:val="00BB5709"/>
    <w:rsid w:val="00BB57A1"/>
    <w:rsid w:val="00BB62DB"/>
    <w:rsid w:val="00BB6353"/>
    <w:rsid w:val="00BB7277"/>
    <w:rsid w:val="00BB7291"/>
    <w:rsid w:val="00BB73E2"/>
    <w:rsid w:val="00BB7545"/>
    <w:rsid w:val="00BB7928"/>
    <w:rsid w:val="00BC0399"/>
    <w:rsid w:val="00BC1455"/>
    <w:rsid w:val="00BC1B3A"/>
    <w:rsid w:val="00BC2109"/>
    <w:rsid w:val="00BC2391"/>
    <w:rsid w:val="00BC2AA8"/>
    <w:rsid w:val="00BC2AFA"/>
    <w:rsid w:val="00BC345F"/>
    <w:rsid w:val="00BC390A"/>
    <w:rsid w:val="00BC42D0"/>
    <w:rsid w:val="00BC4498"/>
    <w:rsid w:val="00BC44C6"/>
    <w:rsid w:val="00BC46FF"/>
    <w:rsid w:val="00BC4A69"/>
    <w:rsid w:val="00BC4BBE"/>
    <w:rsid w:val="00BC524C"/>
    <w:rsid w:val="00BC5F42"/>
    <w:rsid w:val="00BC6631"/>
    <w:rsid w:val="00BC669C"/>
    <w:rsid w:val="00BC6A48"/>
    <w:rsid w:val="00BC6AA1"/>
    <w:rsid w:val="00BC6BE0"/>
    <w:rsid w:val="00BC6CA5"/>
    <w:rsid w:val="00BC6D19"/>
    <w:rsid w:val="00BC6E97"/>
    <w:rsid w:val="00BC77AC"/>
    <w:rsid w:val="00BD0051"/>
    <w:rsid w:val="00BD011D"/>
    <w:rsid w:val="00BD0298"/>
    <w:rsid w:val="00BD035C"/>
    <w:rsid w:val="00BD0A4B"/>
    <w:rsid w:val="00BD0DD0"/>
    <w:rsid w:val="00BD1145"/>
    <w:rsid w:val="00BD16D1"/>
    <w:rsid w:val="00BD1CB2"/>
    <w:rsid w:val="00BD2072"/>
    <w:rsid w:val="00BD20C3"/>
    <w:rsid w:val="00BD22DC"/>
    <w:rsid w:val="00BD2429"/>
    <w:rsid w:val="00BD273E"/>
    <w:rsid w:val="00BD2786"/>
    <w:rsid w:val="00BD27E1"/>
    <w:rsid w:val="00BD2AAF"/>
    <w:rsid w:val="00BD2C2F"/>
    <w:rsid w:val="00BD2C63"/>
    <w:rsid w:val="00BD2E01"/>
    <w:rsid w:val="00BD378D"/>
    <w:rsid w:val="00BD381B"/>
    <w:rsid w:val="00BD3928"/>
    <w:rsid w:val="00BD3C82"/>
    <w:rsid w:val="00BD3F32"/>
    <w:rsid w:val="00BD462C"/>
    <w:rsid w:val="00BD477A"/>
    <w:rsid w:val="00BD4802"/>
    <w:rsid w:val="00BD491D"/>
    <w:rsid w:val="00BD4EA6"/>
    <w:rsid w:val="00BD5013"/>
    <w:rsid w:val="00BD54C3"/>
    <w:rsid w:val="00BD57B7"/>
    <w:rsid w:val="00BD5840"/>
    <w:rsid w:val="00BD591C"/>
    <w:rsid w:val="00BD5E29"/>
    <w:rsid w:val="00BD6825"/>
    <w:rsid w:val="00BD6C62"/>
    <w:rsid w:val="00BD6E64"/>
    <w:rsid w:val="00BD6FCA"/>
    <w:rsid w:val="00BD707A"/>
    <w:rsid w:val="00BD72F3"/>
    <w:rsid w:val="00BD765A"/>
    <w:rsid w:val="00BD7B13"/>
    <w:rsid w:val="00BE02BC"/>
    <w:rsid w:val="00BE02CC"/>
    <w:rsid w:val="00BE05E5"/>
    <w:rsid w:val="00BE0A89"/>
    <w:rsid w:val="00BE0D3D"/>
    <w:rsid w:val="00BE1396"/>
    <w:rsid w:val="00BE1C05"/>
    <w:rsid w:val="00BE1D01"/>
    <w:rsid w:val="00BE2098"/>
    <w:rsid w:val="00BE21C4"/>
    <w:rsid w:val="00BE21F3"/>
    <w:rsid w:val="00BE25B8"/>
    <w:rsid w:val="00BE29D9"/>
    <w:rsid w:val="00BE2E87"/>
    <w:rsid w:val="00BE3460"/>
    <w:rsid w:val="00BE38A8"/>
    <w:rsid w:val="00BE4061"/>
    <w:rsid w:val="00BE5597"/>
    <w:rsid w:val="00BE56B9"/>
    <w:rsid w:val="00BE57E5"/>
    <w:rsid w:val="00BE59AE"/>
    <w:rsid w:val="00BE5D5D"/>
    <w:rsid w:val="00BE6200"/>
    <w:rsid w:val="00BE6511"/>
    <w:rsid w:val="00BE655C"/>
    <w:rsid w:val="00BE684A"/>
    <w:rsid w:val="00BE6C09"/>
    <w:rsid w:val="00BE71B1"/>
    <w:rsid w:val="00BE7440"/>
    <w:rsid w:val="00BE7BD6"/>
    <w:rsid w:val="00BE7CE9"/>
    <w:rsid w:val="00BE7D03"/>
    <w:rsid w:val="00BE7D11"/>
    <w:rsid w:val="00BE7FFD"/>
    <w:rsid w:val="00BF089E"/>
    <w:rsid w:val="00BF0AEC"/>
    <w:rsid w:val="00BF0B94"/>
    <w:rsid w:val="00BF16F6"/>
    <w:rsid w:val="00BF1D5B"/>
    <w:rsid w:val="00BF2037"/>
    <w:rsid w:val="00BF2737"/>
    <w:rsid w:val="00BF2C78"/>
    <w:rsid w:val="00BF3126"/>
    <w:rsid w:val="00BF35BE"/>
    <w:rsid w:val="00BF37B6"/>
    <w:rsid w:val="00BF3BA2"/>
    <w:rsid w:val="00BF3E1F"/>
    <w:rsid w:val="00BF401B"/>
    <w:rsid w:val="00BF4921"/>
    <w:rsid w:val="00BF4ADC"/>
    <w:rsid w:val="00BF4FA0"/>
    <w:rsid w:val="00BF50DA"/>
    <w:rsid w:val="00BF5700"/>
    <w:rsid w:val="00BF5B0E"/>
    <w:rsid w:val="00BF6038"/>
    <w:rsid w:val="00BF680B"/>
    <w:rsid w:val="00BF6DA7"/>
    <w:rsid w:val="00BF6F82"/>
    <w:rsid w:val="00BF700D"/>
    <w:rsid w:val="00BF7270"/>
    <w:rsid w:val="00BF73CA"/>
    <w:rsid w:val="00BF751D"/>
    <w:rsid w:val="00BF7863"/>
    <w:rsid w:val="00BF7AC4"/>
    <w:rsid w:val="00C000C4"/>
    <w:rsid w:val="00C00226"/>
    <w:rsid w:val="00C0091D"/>
    <w:rsid w:val="00C00FAD"/>
    <w:rsid w:val="00C00FC0"/>
    <w:rsid w:val="00C00FEB"/>
    <w:rsid w:val="00C012AC"/>
    <w:rsid w:val="00C0177E"/>
    <w:rsid w:val="00C017FC"/>
    <w:rsid w:val="00C022A3"/>
    <w:rsid w:val="00C02308"/>
    <w:rsid w:val="00C02A83"/>
    <w:rsid w:val="00C034CD"/>
    <w:rsid w:val="00C03AE8"/>
    <w:rsid w:val="00C03B8E"/>
    <w:rsid w:val="00C03F10"/>
    <w:rsid w:val="00C03FAE"/>
    <w:rsid w:val="00C04398"/>
    <w:rsid w:val="00C045DF"/>
    <w:rsid w:val="00C046BA"/>
    <w:rsid w:val="00C04705"/>
    <w:rsid w:val="00C0473C"/>
    <w:rsid w:val="00C04BB5"/>
    <w:rsid w:val="00C05440"/>
    <w:rsid w:val="00C058EF"/>
    <w:rsid w:val="00C05963"/>
    <w:rsid w:val="00C05C52"/>
    <w:rsid w:val="00C05C68"/>
    <w:rsid w:val="00C0647A"/>
    <w:rsid w:val="00C0673F"/>
    <w:rsid w:val="00C068EE"/>
    <w:rsid w:val="00C06D50"/>
    <w:rsid w:val="00C06F1A"/>
    <w:rsid w:val="00C073DB"/>
    <w:rsid w:val="00C077D3"/>
    <w:rsid w:val="00C07991"/>
    <w:rsid w:val="00C07B1D"/>
    <w:rsid w:val="00C07C1C"/>
    <w:rsid w:val="00C07CA0"/>
    <w:rsid w:val="00C07D20"/>
    <w:rsid w:val="00C10741"/>
    <w:rsid w:val="00C10DB8"/>
    <w:rsid w:val="00C110D6"/>
    <w:rsid w:val="00C113A0"/>
    <w:rsid w:val="00C114B6"/>
    <w:rsid w:val="00C11755"/>
    <w:rsid w:val="00C119EA"/>
    <w:rsid w:val="00C11BCE"/>
    <w:rsid w:val="00C11D67"/>
    <w:rsid w:val="00C11DA2"/>
    <w:rsid w:val="00C11DE9"/>
    <w:rsid w:val="00C120E3"/>
    <w:rsid w:val="00C120FC"/>
    <w:rsid w:val="00C12FB4"/>
    <w:rsid w:val="00C136EB"/>
    <w:rsid w:val="00C148F5"/>
    <w:rsid w:val="00C15232"/>
    <w:rsid w:val="00C15274"/>
    <w:rsid w:val="00C153D7"/>
    <w:rsid w:val="00C157FB"/>
    <w:rsid w:val="00C15F7F"/>
    <w:rsid w:val="00C16071"/>
    <w:rsid w:val="00C16643"/>
    <w:rsid w:val="00C16878"/>
    <w:rsid w:val="00C16E91"/>
    <w:rsid w:val="00C16FF1"/>
    <w:rsid w:val="00C17080"/>
    <w:rsid w:val="00C17B3C"/>
    <w:rsid w:val="00C17F6A"/>
    <w:rsid w:val="00C200EA"/>
    <w:rsid w:val="00C208FD"/>
    <w:rsid w:val="00C20976"/>
    <w:rsid w:val="00C20BFA"/>
    <w:rsid w:val="00C20C6E"/>
    <w:rsid w:val="00C21376"/>
    <w:rsid w:val="00C214DA"/>
    <w:rsid w:val="00C21610"/>
    <w:rsid w:val="00C216E2"/>
    <w:rsid w:val="00C21C42"/>
    <w:rsid w:val="00C21E54"/>
    <w:rsid w:val="00C21EEA"/>
    <w:rsid w:val="00C21F00"/>
    <w:rsid w:val="00C2215B"/>
    <w:rsid w:val="00C22665"/>
    <w:rsid w:val="00C22792"/>
    <w:rsid w:val="00C22DB1"/>
    <w:rsid w:val="00C2315D"/>
    <w:rsid w:val="00C23544"/>
    <w:rsid w:val="00C23798"/>
    <w:rsid w:val="00C239C9"/>
    <w:rsid w:val="00C23D02"/>
    <w:rsid w:val="00C23ED0"/>
    <w:rsid w:val="00C24A08"/>
    <w:rsid w:val="00C24C99"/>
    <w:rsid w:val="00C24ED4"/>
    <w:rsid w:val="00C24F02"/>
    <w:rsid w:val="00C24F9A"/>
    <w:rsid w:val="00C24FB6"/>
    <w:rsid w:val="00C250DE"/>
    <w:rsid w:val="00C259BB"/>
    <w:rsid w:val="00C25C31"/>
    <w:rsid w:val="00C2680A"/>
    <w:rsid w:val="00C268F6"/>
    <w:rsid w:val="00C26943"/>
    <w:rsid w:val="00C26A81"/>
    <w:rsid w:val="00C26AEB"/>
    <w:rsid w:val="00C26B71"/>
    <w:rsid w:val="00C26E71"/>
    <w:rsid w:val="00C276B6"/>
    <w:rsid w:val="00C2772E"/>
    <w:rsid w:val="00C27AC0"/>
    <w:rsid w:val="00C27CDF"/>
    <w:rsid w:val="00C27E21"/>
    <w:rsid w:val="00C27F7F"/>
    <w:rsid w:val="00C30CD8"/>
    <w:rsid w:val="00C3119F"/>
    <w:rsid w:val="00C3179F"/>
    <w:rsid w:val="00C32077"/>
    <w:rsid w:val="00C325E5"/>
    <w:rsid w:val="00C328B8"/>
    <w:rsid w:val="00C328F7"/>
    <w:rsid w:val="00C32B28"/>
    <w:rsid w:val="00C32C66"/>
    <w:rsid w:val="00C32E80"/>
    <w:rsid w:val="00C32FB2"/>
    <w:rsid w:val="00C33593"/>
    <w:rsid w:val="00C33860"/>
    <w:rsid w:val="00C339C2"/>
    <w:rsid w:val="00C33BAF"/>
    <w:rsid w:val="00C33D9A"/>
    <w:rsid w:val="00C340E2"/>
    <w:rsid w:val="00C341E9"/>
    <w:rsid w:val="00C34598"/>
    <w:rsid w:val="00C34854"/>
    <w:rsid w:val="00C34CBA"/>
    <w:rsid w:val="00C35002"/>
    <w:rsid w:val="00C35053"/>
    <w:rsid w:val="00C3581A"/>
    <w:rsid w:val="00C359C7"/>
    <w:rsid w:val="00C36533"/>
    <w:rsid w:val="00C367D7"/>
    <w:rsid w:val="00C368F3"/>
    <w:rsid w:val="00C36CC4"/>
    <w:rsid w:val="00C37C32"/>
    <w:rsid w:val="00C37C38"/>
    <w:rsid w:val="00C37D77"/>
    <w:rsid w:val="00C37E63"/>
    <w:rsid w:val="00C37F89"/>
    <w:rsid w:val="00C40463"/>
    <w:rsid w:val="00C405BB"/>
    <w:rsid w:val="00C40780"/>
    <w:rsid w:val="00C4084D"/>
    <w:rsid w:val="00C40864"/>
    <w:rsid w:val="00C41813"/>
    <w:rsid w:val="00C41889"/>
    <w:rsid w:val="00C41F42"/>
    <w:rsid w:val="00C41FAE"/>
    <w:rsid w:val="00C42051"/>
    <w:rsid w:val="00C42821"/>
    <w:rsid w:val="00C42A5A"/>
    <w:rsid w:val="00C42E26"/>
    <w:rsid w:val="00C431B4"/>
    <w:rsid w:val="00C43371"/>
    <w:rsid w:val="00C4375F"/>
    <w:rsid w:val="00C43F20"/>
    <w:rsid w:val="00C43F7C"/>
    <w:rsid w:val="00C43F7E"/>
    <w:rsid w:val="00C442E3"/>
    <w:rsid w:val="00C4466D"/>
    <w:rsid w:val="00C446A2"/>
    <w:rsid w:val="00C44981"/>
    <w:rsid w:val="00C44B90"/>
    <w:rsid w:val="00C44BE8"/>
    <w:rsid w:val="00C44CA5"/>
    <w:rsid w:val="00C44F7A"/>
    <w:rsid w:val="00C459EC"/>
    <w:rsid w:val="00C45BFC"/>
    <w:rsid w:val="00C45F4D"/>
    <w:rsid w:val="00C46185"/>
    <w:rsid w:val="00C461E0"/>
    <w:rsid w:val="00C46556"/>
    <w:rsid w:val="00C46A14"/>
    <w:rsid w:val="00C46E55"/>
    <w:rsid w:val="00C47737"/>
    <w:rsid w:val="00C5058E"/>
    <w:rsid w:val="00C5072D"/>
    <w:rsid w:val="00C50EB9"/>
    <w:rsid w:val="00C51884"/>
    <w:rsid w:val="00C51DD7"/>
    <w:rsid w:val="00C522CE"/>
    <w:rsid w:val="00C524D6"/>
    <w:rsid w:val="00C52917"/>
    <w:rsid w:val="00C52B47"/>
    <w:rsid w:val="00C52D87"/>
    <w:rsid w:val="00C52DF0"/>
    <w:rsid w:val="00C53332"/>
    <w:rsid w:val="00C53624"/>
    <w:rsid w:val="00C53B01"/>
    <w:rsid w:val="00C53D47"/>
    <w:rsid w:val="00C53F87"/>
    <w:rsid w:val="00C543ED"/>
    <w:rsid w:val="00C546CC"/>
    <w:rsid w:val="00C546D4"/>
    <w:rsid w:val="00C548E5"/>
    <w:rsid w:val="00C549C0"/>
    <w:rsid w:val="00C54E04"/>
    <w:rsid w:val="00C54EC7"/>
    <w:rsid w:val="00C5544C"/>
    <w:rsid w:val="00C5617F"/>
    <w:rsid w:val="00C5637F"/>
    <w:rsid w:val="00C5646E"/>
    <w:rsid w:val="00C5648D"/>
    <w:rsid w:val="00C568B1"/>
    <w:rsid w:val="00C56D6B"/>
    <w:rsid w:val="00C570FF"/>
    <w:rsid w:val="00C5760D"/>
    <w:rsid w:val="00C578AF"/>
    <w:rsid w:val="00C57AC4"/>
    <w:rsid w:val="00C57E41"/>
    <w:rsid w:val="00C57F33"/>
    <w:rsid w:val="00C6011C"/>
    <w:rsid w:val="00C6013E"/>
    <w:rsid w:val="00C60486"/>
    <w:rsid w:val="00C60810"/>
    <w:rsid w:val="00C608A8"/>
    <w:rsid w:val="00C60961"/>
    <w:rsid w:val="00C60FAE"/>
    <w:rsid w:val="00C61516"/>
    <w:rsid w:val="00C61646"/>
    <w:rsid w:val="00C618F1"/>
    <w:rsid w:val="00C620BD"/>
    <w:rsid w:val="00C620CA"/>
    <w:rsid w:val="00C621B4"/>
    <w:rsid w:val="00C625B5"/>
    <w:rsid w:val="00C6261A"/>
    <w:rsid w:val="00C629D9"/>
    <w:rsid w:val="00C62A8B"/>
    <w:rsid w:val="00C62C51"/>
    <w:rsid w:val="00C6322A"/>
    <w:rsid w:val="00C63675"/>
    <w:rsid w:val="00C636B3"/>
    <w:rsid w:val="00C636EA"/>
    <w:rsid w:val="00C637A2"/>
    <w:rsid w:val="00C6390A"/>
    <w:rsid w:val="00C63C2F"/>
    <w:rsid w:val="00C64806"/>
    <w:rsid w:val="00C64DE7"/>
    <w:rsid w:val="00C64E72"/>
    <w:rsid w:val="00C65610"/>
    <w:rsid w:val="00C659D4"/>
    <w:rsid w:val="00C65C66"/>
    <w:rsid w:val="00C65F1E"/>
    <w:rsid w:val="00C660D8"/>
    <w:rsid w:val="00C66184"/>
    <w:rsid w:val="00C66419"/>
    <w:rsid w:val="00C6678F"/>
    <w:rsid w:val="00C669D8"/>
    <w:rsid w:val="00C66BF9"/>
    <w:rsid w:val="00C66FB6"/>
    <w:rsid w:val="00C67424"/>
    <w:rsid w:val="00C674E1"/>
    <w:rsid w:val="00C67541"/>
    <w:rsid w:val="00C676A7"/>
    <w:rsid w:val="00C678F0"/>
    <w:rsid w:val="00C701C6"/>
    <w:rsid w:val="00C701D2"/>
    <w:rsid w:val="00C705ED"/>
    <w:rsid w:val="00C70861"/>
    <w:rsid w:val="00C7092B"/>
    <w:rsid w:val="00C70C58"/>
    <w:rsid w:val="00C71457"/>
    <w:rsid w:val="00C718EE"/>
    <w:rsid w:val="00C71D68"/>
    <w:rsid w:val="00C71FBA"/>
    <w:rsid w:val="00C71FC2"/>
    <w:rsid w:val="00C7224A"/>
    <w:rsid w:val="00C7279F"/>
    <w:rsid w:val="00C72B78"/>
    <w:rsid w:val="00C72E57"/>
    <w:rsid w:val="00C733BD"/>
    <w:rsid w:val="00C73886"/>
    <w:rsid w:val="00C73B58"/>
    <w:rsid w:val="00C73B9C"/>
    <w:rsid w:val="00C7413C"/>
    <w:rsid w:val="00C74675"/>
    <w:rsid w:val="00C748CF"/>
    <w:rsid w:val="00C748FF"/>
    <w:rsid w:val="00C74F2D"/>
    <w:rsid w:val="00C759A4"/>
    <w:rsid w:val="00C7633D"/>
    <w:rsid w:val="00C7657B"/>
    <w:rsid w:val="00C7672C"/>
    <w:rsid w:val="00C7688D"/>
    <w:rsid w:val="00C769B5"/>
    <w:rsid w:val="00C76B2B"/>
    <w:rsid w:val="00C76BBD"/>
    <w:rsid w:val="00C76BDD"/>
    <w:rsid w:val="00C77243"/>
    <w:rsid w:val="00C77542"/>
    <w:rsid w:val="00C775DB"/>
    <w:rsid w:val="00C77A35"/>
    <w:rsid w:val="00C77A40"/>
    <w:rsid w:val="00C77A71"/>
    <w:rsid w:val="00C77F5E"/>
    <w:rsid w:val="00C77F99"/>
    <w:rsid w:val="00C804F2"/>
    <w:rsid w:val="00C805A0"/>
    <w:rsid w:val="00C806EE"/>
    <w:rsid w:val="00C80A86"/>
    <w:rsid w:val="00C80A9E"/>
    <w:rsid w:val="00C80D93"/>
    <w:rsid w:val="00C812B3"/>
    <w:rsid w:val="00C816B3"/>
    <w:rsid w:val="00C8196E"/>
    <w:rsid w:val="00C823EF"/>
    <w:rsid w:val="00C825E9"/>
    <w:rsid w:val="00C828F9"/>
    <w:rsid w:val="00C83186"/>
    <w:rsid w:val="00C83574"/>
    <w:rsid w:val="00C84244"/>
    <w:rsid w:val="00C842CE"/>
    <w:rsid w:val="00C848C5"/>
    <w:rsid w:val="00C84C50"/>
    <w:rsid w:val="00C84C82"/>
    <w:rsid w:val="00C8512D"/>
    <w:rsid w:val="00C853AF"/>
    <w:rsid w:val="00C853D7"/>
    <w:rsid w:val="00C855EB"/>
    <w:rsid w:val="00C85E3E"/>
    <w:rsid w:val="00C85FF5"/>
    <w:rsid w:val="00C86B89"/>
    <w:rsid w:val="00C86FCB"/>
    <w:rsid w:val="00C870AA"/>
    <w:rsid w:val="00C87710"/>
    <w:rsid w:val="00C879BD"/>
    <w:rsid w:val="00C9025D"/>
    <w:rsid w:val="00C90298"/>
    <w:rsid w:val="00C90792"/>
    <w:rsid w:val="00C9079C"/>
    <w:rsid w:val="00C90D14"/>
    <w:rsid w:val="00C91749"/>
    <w:rsid w:val="00C920FC"/>
    <w:rsid w:val="00C92192"/>
    <w:rsid w:val="00C923C4"/>
    <w:rsid w:val="00C925C6"/>
    <w:rsid w:val="00C92789"/>
    <w:rsid w:val="00C92835"/>
    <w:rsid w:val="00C92D70"/>
    <w:rsid w:val="00C93045"/>
    <w:rsid w:val="00C934D4"/>
    <w:rsid w:val="00C935D8"/>
    <w:rsid w:val="00C93693"/>
    <w:rsid w:val="00C9379A"/>
    <w:rsid w:val="00C939A7"/>
    <w:rsid w:val="00C943A0"/>
    <w:rsid w:val="00C94A5F"/>
    <w:rsid w:val="00C94B3B"/>
    <w:rsid w:val="00C94DA7"/>
    <w:rsid w:val="00C951C6"/>
    <w:rsid w:val="00C952F3"/>
    <w:rsid w:val="00C95542"/>
    <w:rsid w:val="00C95546"/>
    <w:rsid w:val="00C9558F"/>
    <w:rsid w:val="00C957E5"/>
    <w:rsid w:val="00C95DC6"/>
    <w:rsid w:val="00C961C7"/>
    <w:rsid w:val="00C964D4"/>
    <w:rsid w:val="00C9653D"/>
    <w:rsid w:val="00C969F0"/>
    <w:rsid w:val="00C96EC7"/>
    <w:rsid w:val="00C96F4A"/>
    <w:rsid w:val="00C972CD"/>
    <w:rsid w:val="00C973F5"/>
    <w:rsid w:val="00C97F8D"/>
    <w:rsid w:val="00CA0614"/>
    <w:rsid w:val="00CA06AF"/>
    <w:rsid w:val="00CA06DF"/>
    <w:rsid w:val="00CA0CF4"/>
    <w:rsid w:val="00CA10DA"/>
    <w:rsid w:val="00CA1111"/>
    <w:rsid w:val="00CA12B8"/>
    <w:rsid w:val="00CA1713"/>
    <w:rsid w:val="00CA191B"/>
    <w:rsid w:val="00CA1C56"/>
    <w:rsid w:val="00CA21BE"/>
    <w:rsid w:val="00CA2322"/>
    <w:rsid w:val="00CA271C"/>
    <w:rsid w:val="00CA27CA"/>
    <w:rsid w:val="00CA2A80"/>
    <w:rsid w:val="00CA39FF"/>
    <w:rsid w:val="00CA3B0D"/>
    <w:rsid w:val="00CA4723"/>
    <w:rsid w:val="00CA4B68"/>
    <w:rsid w:val="00CA541D"/>
    <w:rsid w:val="00CA5FA1"/>
    <w:rsid w:val="00CA6141"/>
    <w:rsid w:val="00CA62AF"/>
    <w:rsid w:val="00CA6E16"/>
    <w:rsid w:val="00CA6E44"/>
    <w:rsid w:val="00CA7125"/>
    <w:rsid w:val="00CA7833"/>
    <w:rsid w:val="00CA7D8B"/>
    <w:rsid w:val="00CA7EC4"/>
    <w:rsid w:val="00CA7F42"/>
    <w:rsid w:val="00CA7FF7"/>
    <w:rsid w:val="00CB05AC"/>
    <w:rsid w:val="00CB07E5"/>
    <w:rsid w:val="00CB08CE"/>
    <w:rsid w:val="00CB0B4D"/>
    <w:rsid w:val="00CB0FC2"/>
    <w:rsid w:val="00CB12D7"/>
    <w:rsid w:val="00CB14FD"/>
    <w:rsid w:val="00CB1582"/>
    <w:rsid w:val="00CB190C"/>
    <w:rsid w:val="00CB1C62"/>
    <w:rsid w:val="00CB2230"/>
    <w:rsid w:val="00CB240A"/>
    <w:rsid w:val="00CB2A33"/>
    <w:rsid w:val="00CB35C7"/>
    <w:rsid w:val="00CB3803"/>
    <w:rsid w:val="00CB3D27"/>
    <w:rsid w:val="00CB3F45"/>
    <w:rsid w:val="00CB4B52"/>
    <w:rsid w:val="00CB4C66"/>
    <w:rsid w:val="00CB4F0A"/>
    <w:rsid w:val="00CB56E6"/>
    <w:rsid w:val="00CB5960"/>
    <w:rsid w:val="00CB6066"/>
    <w:rsid w:val="00CB67DF"/>
    <w:rsid w:val="00CB68F1"/>
    <w:rsid w:val="00CB70A7"/>
    <w:rsid w:val="00CB7AE5"/>
    <w:rsid w:val="00CB7B45"/>
    <w:rsid w:val="00CB7BE0"/>
    <w:rsid w:val="00CB7C42"/>
    <w:rsid w:val="00CC00A0"/>
    <w:rsid w:val="00CC047A"/>
    <w:rsid w:val="00CC0D09"/>
    <w:rsid w:val="00CC0E6D"/>
    <w:rsid w:val="00CC0EB3"/>
    <w:rsid w:val="00CC0FEE"/>
    <w:rsid w:val="00CC102B"/>
    <w:rsid w:val="00CC1156"/>
    <w:rsid w:val="00CC15FB"/>
    <w:rsid w:val="00CC1631"/>
    <w:rsid w:val="00CC170C"/>
    <w:rsid w:val="00CC193F"/>
    <w:rsid w:val="00CC24C3"/>
    <w:rsid w:val="00CC2553"/>
    <w:rsid w:val="00CC2575"/>
    <w:rsid w:val="00CC2BCA"/>
    <w:rsid w:val="00CC2E0C"/>
    <w:rsid w:val="00CC2F4B"/>
    <w:rsid w:val="00CC3740"/>
    <w:rsid w:val="00CC3A3B"/>
    <w:rsid w:val="00CC3BD1"/>
    <w:rsid w:val="00CC3CE6"/>
    <w:rsid w:val="00CC42D6"/>
    <w:rsid w:val="00CC45DE"/>
    <w:rsid w:val="00CC487E"/>
    <w:rsid w:val="00CC4D9E"/>
    <w:rsid w:val="00CC4DE9"/>
    <w:rsid w:val="00CC607C"/>
    <w:rsid w:val="00CC6560"/>
    <w:rsid w:val="00CC6846"/>
    <w:rsid w:val="00CC68FF"/>
    <w:rsid w:val="00CC6F7D"/>
    <w:rsid w:val="00CC738B"/>
    <w:rsid w:val="00CC7B2E"/>
    <w:rsid w:val="00CC7C42"/>
    <w:rsid w:val="00CD03CC"/>
    <w:rsid w:val="00CD0450"/>
    <w:rsid w:val="00CD04D2"/>
    <w:rsid w:val="00CD0586"/>
    <w:rsid w:val="00CD070B"/>
    <w:rsid w:val="00CD124C"/>
    <w:rsid w:val="00CD1A43"/>
    <w:rsid w:val="00CD1BF3"/>
    <w:rsid w:val="00CD27A4"/>
    <w:rsid w:val="00CD29AF"/>
    <w:rsid w:val="00CD2E7E"/>
    <w:rsid w:val="00CD2FED"/>
    <w:rsid w:val="00CD30E1"/>
    <w:rsid w:val="00CD3245"/>
    <w:rsid w:val="00CD3627"/>
    <w:rsid w:val="00CD38D7"/>
    <w:rsid w:val="00CD3D2D"/>
    <w:rsid w:val="00CD3D61"/>
    <w:rsid w:val="00CD4202"/>
    <w:rsid w:val="00CD4619"/>
    <w:rsid w:val="00CD4CD0"/>
    <w:rsid w:val="00CD58CA"/>
    <w:rsid w:val="00CD6044"/>
    <w:rsid w:val="00CD60CF"/>
    <w:rsid w:val="00CD61BF"/>
    <w:rsid w:val="00CD61FE"/>
    <w:rsid w:val="00CD6B11"/>
    <w:rsid w:val="00CD74C7"/>
    <w:rsid w:val="00CD76FD"/>
    <w:rsid w:val="00CD7AA0"/>
    <w:rsid w:val="00CD7D2E"/>
    <w:rsid w:val="00CD7D3E"/>
    <w:rsid w:val="00CE0092"/>
    <w:rsid w:val="00CE00A8"/>
    <w:rsid w:val="00CE0454"/>
    <w:rsid w:val="00CE0866"/>
    <w:rsid w:val="00CE0B69"/>
    <w:rsid w:val="00CE1480"/>
    <w:rsid w:val="00CE1574"/>
    <w:rsid w:val="00CE18DE"/>
    <w:rsid w:val="00CE19D9"/>
    <w:rsid w:val="00CE1D3F"/>
    <w:rsid w:val="00CE1EF4"/>
    <w:rsid w:val="00CE2042"/>
    <w:rsid w:val="00CE2685"/>
    <w:rsid w:val="00CE26A9"/>
    <w:rsid w:val="00CE29F0"/>
    <w:rsid w:val="00CE2B54"/>
    <w:rsid w:val="00CE342A"/>
    <w:rsid w:val="00CE36A8"/>
    <w:rsid w:val="00CE3AB9"/>
    <w:rsid w:val="00CE3C2D"/>
    <w:rsid w:val="00CE3D29"/>
    <w:rsid w:val="00CE46AB"/>
    <w:rsid w:val="00CE46D2"/>
    <w:rsid w:val="00CE4C3F"/>
    <w:rsid w:val="00CE4EB7"/>
    <w:rsid w:val="00CE533F"/>
    <w:rsid w:val="00CE5709"/>
    <w:rsid w:val="00CE5AF7"/>
    <w:rsid w:val="00CE5C96"/>
    <w:rsid w:val="00CE6F50"/>
    <w:rsid w:val="00CE75C4"/>
    <w:rsid w:val="00CE7A65"/>
    <w:rsid w:val="00CE7C8E"/>
    <w:rsid w:val="00CE7E64"/>
    <w:rsid w:val="00CE7E70"/>
    <w:rsid w:val="00CF00BE"/>
    <w:rsid w:val="00CF02E3"/>
    <w:rsid w:val="00CF06BA"/>
    <w:rsid w:val="00CF0726"/>
    <w:rsid w:val="00CF0FF0"/>
    <w:rsid w:val="00CF1181"/>
    <w:rsid w:val="00CF120A"/>
    <w:rsid w:val="00CF15DC"/>
    <w:rsid w:val="00CF1B6A"/>
    <w:rsid w:val="00CF1C0E"/>
    <w:rsid w:val="00CF1C98"/>
    <w:rsid w:val="00CF20EB"/>
    <w:rsid w:val="00CF2149"/>
    <w:rsid w:val="00CF222A"/>
    <w:rsid w:val="00CF2390"/>
    <w:rsid w:val="00CF2774"/>
    <w:rsid w:val="00CF2CD0"/>
    <w:rsid w:val="00CF355F"/>
    <w:rsid w:val="00CF3564"/>
    <w:rsid w:val="00CF37BD"/>
    <w:rsid w:val="00CF3A32"/>
    <w:rsid w:val="00CF3E0F"/>
    <w:rsid w:val="00CF3E4E"/>
    <w:rsid w:val="00CF441D"/>
    <w:rsid w:val="00CF4E0A"/>
    <w:rsid w:val="00CF4FFC"/>
    <w:rsid w:val="00CF55C0"/>
    <w:rsid w:val="00CF5EE7"/>
    <w:rsid w:val="00CF6267"/>
    <w:rsid w:val="00CF62A1"/>
    <w:rsid w:val="00CF6EB3"/>
    <w:rsid w:val="00CF6F72"/>
    <w:rsid w:val="00CF731D"/>
    <w:rsid w:val="00CF75ED"/>
    <w:rsid w:val="00CF7770"/>
    <w:rsid w:val="00CF7779"/>
    <w:rsid w:val="00CF7F59"/>
    <w:rsid w:val="00D00411"/>
    <w:rsid w:val="00D00618"/>
    <w:rsid w:val="00D009F1"/>
    <w:rsid w:val="00D00E76"/>
    <w:rsid w:val="00D011AC"/>
    <w:rsid w:val="00D013A5"/>
    <w:rsid w:val="00D01401"/>
    <w:rsid w:val="00D01653"/>
    <w:rsid w:val="00D01668"/>
    <w:rsid w:val="00D01969"/>
    <w:rsid w:val="00D01C85"/>
    <w:rsid w:val="00D01E66"/>
    <w:rsid w:val="00D02617"/>
    <w:rsid w:val="00D029A4"/>
    <w:rsid w:val="00D02F7A"/>
    <w:rsid w:val="00D0327C"/>
    <w:rsid w:val="00D03434"/>
    <w:rsid w:val="00D035EE"/>
    <w:rsid w:val="00D036B7"/>
    <w:rsid w:val="00D03993"/>
    <w:rsid w:val="00D03CA3"/>
    <w:rsid w:val="00D04035"/>
    <w:rsid w:val="00D04130"/>
    <w:rsid w:val="00D04847"/>
    <w:rsid w:val="00D049A4"/>
    <w:rsid w:val="00D04BC5"/>
    <w:rsid w:val="00D054FD"/>
    <w:rsid w:val="00D0576A"/>
    <w:rsid w:val="00D05A6E"/>
    <w:rsid w:val="00D05C5C"/>
    <w:rsid w:val="00D05C83"/>
    <w:rsid w:val="00D06284"/>
    <w:rsid w:val="00D06358"/>
    <w:rsid w:val="00D0667E"/>
    <w:rsid w:val="00D066F3"/>
    <w:rsid w:val="00D06818"/>
    <w:rsid w:val="00D06937"/>
    <w:rsid w:val="00D06C62"/>
    <w:rsid w:val="00D0717F"/>
    <w:rsid w:val="00D07B98"/>
    <w:rsid w:val="00D07D5E"/>
    <w:rsid w:val="00D112B2"/>
    <w:rsid w:val="00D11699"/>
    <w:rsid w:val="00D121C7"/>
    <w:rsid w:val="00D1220D"/>
    <w:rsid w:val="00D12362"/>
    <w:rsid w:val="00D1261A"/>
    <w:rsid w:val="00D128A6"/>
    <w:rsid w:val="00D129F6"/>
    <w:rsid w:val="00D12B09"/>
    <w:rsid w:val="00D12B71"/>
    <w:rsid w:val="00D12C90"/>
    <w:rsid w:val="00D12C98"/>
    <w:rsid w:val="00D132CB"/>
    <w:rsid w:val="00D1368A"/>
    <w:rsid w:val="00D136AB"/>
    <w:rsid w:val="00D13A88"/>
    <w:rsid w:val="00D13D4B"/>
    <w:rsid w:val="00D13E2F"/>
    <w:rsid w:val="00D13EAA"/>
    <w:rsid w:val="00D142BA"/>
    <w:rsid w:val="00D143E5"/>
    <w:rsid w:val="00D146E0"/>
    <w:rsid w:val="00D1497D"/>
    <w:rsid w:val="00D1498E"/>
    <w:rsid w:val="00D14C14"/>
    <w:rsid w:val="00D14D99"/>
    <w:rsid w:val="00D150A2"/>
    <w:rsid w:val="00D1532E"/>
    <w:rsid w:val="00D15C96"/>
    <w:rsid w:val="00D15DAD"/>
    <w:rsid w:val="00D15E5C"/>
    <w:rsid w:val="00D15FE2"/>
    <w:rsid w:val="00D1617E"/>
    <w:rsid w:val="00D166EE"/>
    <w:rsid w:val="00D16814"/>
    <w:rsid w:val="00D16B40"/>
    <w:rsid w:val="00D16F5B"/>
    <w:rsid w:val="00D16FE3"/>
    <w:rsid w:val="00D17561"/>
    <w:rsid w:val="00D17B60"/>
    <w:rsid w:val="00D17F86"/>
    <w:rsid w:val="00D2027A"/>
    <w:rsid w:val="00D20669"/>
    <w:rsid w:val="00D209C7"/>
    <w:rsid w:val="00D20A24"/>
    <w:rsid w:val="00D20F78"/>
    <w:rsid w:val="00D21018"/>
    <w:rsid w:val="00D210D0"/>
    <w:rsid w:val="00D21922"/>
    <w:rsid w:val="00D21DA0"/>
    <w:rsid w:val="00D21F47"/>
    <w:rsid w:val="00D22149"/>
    <w:rsid w:val="00D22208"/>
    <w:rsid w:val="00D22E39"/>
    <w:rsid w:val="00D23124"/>
    <w:rsid w:val="00D231C0"/>
    <w:rsid w:val="00D234DE"/>
    <w:rsid w:val="00D235CB"/>
    <w:rsid w:val="00D238A8"/>
    <w:rsid w:val="00D23923"/>
    <w:rsid w:val="00D239A1"/>
    <w:rsid w:val="00D23D50"/>
    <w:rsid w:val="00D24876"/>
    <w:rsid w:val="00D2495D"/>
    <w:rsid w:val="00D24968"/>
    <w:rsid w:val="00D251D8"/>
    <w:rsid w:val="00D2521A"/>
    <w:rsid w:val="00D253B1"/>
    <w:rsid w:val="00D25699"/>
    <w:rsid w:val="00D25872"/>
    <w:rsid w:val="00D258F6"/>
    <w:rsid w:val="00D25A71"/>
    <w:rsid w:val="00D26280"/>
    <w:rsid w:val="00D264E6"/>
    <w:rsid w:val="00D26774"/>
    <w:rsid w:val="00D2689A"/>
    <w:rsid w:val="00D2705F"/>
    <w:rsid w:val="00D27293"/>
    <w:rsid w:val="00D276BA"/>
    <w:rsid w:val="00D276BD"/>
    <w:rsid w:val="00D30D99"/>
    <w:rsid w:val="00D30FC0"/>
    <w:rsid w:val="00D310F0"/>
    <w:rsid w:val="00D311B9"/>
    <w:rsid w:val="00D31236"/>
    <w:rsid w:val="00D31703"/>
    <w:rsid w:val="00D31E94"/>
    <w:rsid w:val="00D32284"/>
    <w:rsid w:val="00D3284A"/>
    <w:rsid w:val="00D328E1"/>
    <w:rsid w:val="00D33650"/>
    <w:rsid w:val="00D344E7"/>
    <w:rsid w:val="00D34D41"/>
    <w:rsid w:val="00D350EA"/>
    <w:rsid w:val="00D35252"/>
    <w:rsid w:val="00D35289"/>
    <w:rsid w:val="00D35364"/>
    <w:rsid w:val="00D35507"/>
    <w:rsid w:val="00D35AFF"/>
    <w:rsid w:val="00D35C41"/>
    <w:rsid w:val="00D35E16"/>
    <w:rsid w:val="00D35E89"/>
    <w:rsid w:val="00D363CE"/>
    <w:rsid w:val="00D368B5"/>
    <w:rsid w:val="00D36AFC"/>
    <w:rsid w:val="00D37013"/>
    <w:rsid w:val="00D375AA"/>
    <w:rsid w:val="00D3768D"/>
    <w:rsid w:val="00D37BF2"/>
    <w:rsid w:val="00D40077"/>
    <w:rsid w:val="00D40CBA"/>
    <w:rsid w:val="00D418C9"/>
    <w:rsid w:val="00D41CB5"/>
    <w:rsid w:val="00D41DE1"/>
    <w:rsid w:val="00D4201D"/>
    <w:rsid w:val="00D4284B"/>
    <w:rsid w:val="00D4288C"/>
    <w:rsid w:val="00D429CB"/>
    <w:rsid w:val="00D42BD9"/>
    <w:rsid w:val="00D42C56"/>
    <w:rsid w:val="00D42C65"/>
    <w:rsid w:val="00D42C9B"/>
    <w:rsid w:val="00D42DB5"/>
    <w:rsid w:val="00D42E30"/>
    <w:rsid w:val="00D4350F"/>
    <w:rsid w:val="00D43614"/>
    <w:rsid w:val="00D436B6"/>
    <w:rsid w:val="00D4394C"/>
    <w:rsid w:val="00D43AA3"/>
    <w:rsid w:val="00D43AB4"/>
    <w:rsid w:val="00D43EE6"/>
    <w:rsid w:val="00D44279"/>
    <w:rsid w:val="00D443F0"/>
    <w:rsid w:val="00D44C40"/>
    <w:rsid w:val="00D44D21"/>
    <w:rsid w:val="00D4574C"/>
    <w:rsid w:val="00D457F2"/>
    <w:rsid w:val="00D4589B"/>
    <w:rsid w:val="00D45CC2"/>
    <w:rsid w:val="00D45DCB"/>
    <w:rsid w:val="00D460B4"/>
    <w:rsid w:val="00D47587"/>
    <w:rsid w:val="00D4767A"/>
    <w:rsid w:val="00D47D12"/>
    <w:rsid w:val="00D47D63"/>
    <w:rsid w:val="00D47F0F"/>
    <w:rsid w:val="00D47FBD"/>
    <w:rsid w:val="00D50017"/>
    <w:rsid w:val="00D5080A"/>
    <w:rsid w:val="00D50972"/>
    <w:rsid w:val="00D50A10"/>
    <w:rsid w:val="00D50A9B"/>
    <w:rsid w:val="00D51C1C"/>
    <w:rsid w:val="00D51CE7"/>
    <w:rsid w:val="00D5245E"/>
    <w:rsid w:val="00D52AF4"/>
    <w:rsid w:val="00D52BA8"/>
    <w:rsid w:val="00D52C7B"/>
    <w:rsid w:val="00D53098"/>
    <w:rsid w:val="00D5313B"/>
    <w:rsid w:val="00D53C58"/>
    <w:rsid w:val="00D54C29"/>
    <w:rsid w:val="00D5504C"/>
    <w:rsid w:val="00D555E1"/>
    <w:rsid w:val="00D5577B"/>
    <w:rsid w:val="00D55937"/>
    <w:rsid w:val="00D560A8"/>
    <w:rsid w:val="00D5657E"/>
    <w:rsid w:val="00D567C3"/>
    <w:rsid w:val="00D56D9A"/>
    <w:rsid w:val="00D56E24"/>
    <w:rsid w:val="00D56E4D"/>
    <w:rsid w:val="00D57923"/>
    <w:rsid w:val="00D57BE3"/>
    <w:rsid w:val="00D57E76"/>
    <w:rsid w:val="00D600DA"/>
    <w:rsid w:val="00D601EB"/>
    <w:rsid w:val="00D604E0"/>
    <w:rsid w:val="00D6090A"/>
    <w:rsid w:val="00D60B39"/>
    <w:rsid w:val="00D619B5"/>
    <w:rsid w:val="00D61C65"/>
    <w:rsid w:val="00D622BB"/>
    <w:rsid w:val="00D6263D"/>
    <w:rsid w:val="00D62BA9"/>
    <w:rsid w:val="00D63061"/>
    <w:rsid w:val="00D636AF"/>
    <w:rsid w:val="00D636D6"/>
    <w:rsid w:val="00D63CC4"/>
    <w:rsid w:val="00D63E97"/>
    <w:rsid w:val="00D64509"/>
    <w:rsid w:val="00D64830"/>
    <w:rsid w:val="00D6496C"/>
    <w:rsid w:val="00D64A32"/>
    <w:rsid w:val="00D64E4A"/>
    <w:rsid w:val="00D64EE9"/>
    <w:rsid w:val="00D65153"/>
    <w:rsid w:val="00D6529C"/>
    <w:rsid w:val="00D65496"/>
    <w:rsid w:val="00D65779"/>
    <w:rsid w:val="00D65A36"/>
    <w:rsid w:val="00D66007"/>
    <w:rsid w:val="00D66A94"/>
    <w:rsid w:val="00D66BAF"/>
    <w:rsid w:val="00D66E2C"/>
    <w:rsid w:val="00D67167"/>
    <w:rsid w:val="00D6779F"/>
    <w:rsid w:val="00D67827"/>
    <w:rsid w:val="00D67FF3"/>
    <w:rsid w:val="00D7047E"/>
    <w:rsid w:val="00D707BD"/>
    <w:rsid w:val="00D70811"/>
    <w:rsid w:val="00D70814"/>
    <w:rsid w:val="00D70D86"/>
    <w:rsid w:val="00D70E26"/>
    <w:rsid w:val="00D710D3"/>
    <w:rsid w:val="00D714E5"/>
    <w:rsid w:val="00D72123"/>
    <w:rsid w:val="00D721E6"/>
    <w:rsid w:val="00D72C53"/>
    <w:rsid w:val="00D72DA3"/>
    <w:rsid w:val="00D736AA"/>
    <w:rsid w:val="00D73888"/>
    <w:rsid w:val="00D73DBB"/>
    <w:rsid w:val="00D73EAD"/>
    <w:rsid w:val="00D75823"/>
    <w:rsid w:val="00D76A52"/>
    <w:rsid w:val="00D76B6D"/>
    <w:rsid w:val="00D76FB1"/>
    <w:rsid w:val="00D77537"/>
    <w:rsid w:val="00D775BF"/>
    <w:rsid w:val="00D779EA"/>
    <w:rsid w:val="00D77D36"/>
    <w:rsid w:val="00D77F5A"/>
    <w:rsid w:val="00D80134"/>
    <w:rsid w:val="00D80197"/>
    <w:rsid w:val="00D801FB"/>
    <w:rsid w:val="00D80A51"/>
    <w:rsid w:val="00D80B12"/>
    <w:rsid w:val="00D80F51"/>
    <w:rsid w:val="00D81683"/>
    <w:rsid w:val="00D816F0"/>
    <w:rsid w:val="00D81FDC"/>
    <w:rsid w:val="00D82686"/>
    <w:rsid w:val="00D826EB"/>
    <w:rsid w:val="00D82A5C"/>
    <w:rsid w:val="00D82ECE"/>
    <w:rsid w:val="00D83276"/>
    <w:rsid w:val="00D834DC"/>
    <w:rsid w:val="00D83673"/>
    <w:rsid w:val="00D837CB"/>
    <w:rsid w:val="00D837F9"/>
    <w:rsid w:val="00D83D25"/>
    <w:rsid w:val="00D8425A"/>
    <w:rsid w:val="00D84458"/>
    <w:rsid w:val="00D84557"/>
    <w:rsid w:val="00D84746"/>
    <w:rsid w:val="00D84B46"/>
    <w:rsid w:val="00D84BCC"/>
    <w:rsid w:val="00D85E95"/>
    <w:rsid w:val="00D86001"/>
    <w:rsid w:val="00D8658A"/>
    <w:rsid w:val="00D8661C"/>
    <w:rsid w:val="00D86B66"/>
    <w:rsid w:val="00D86C33"/>
    <w:rsid w:val="00D86C65"/>
    <w:rsid w:val="00D870FF"/>
    <w:rsid w:val="00D8711F"/>
    <w:rsid w:val="00D87175"/>
    <w:rsid w:val="00D8722B"/>
    <w:rsid w:val="00D873C4"/>
    <w:rsid w:val="00D87CEB"/>
    <w:rsid w:val="00D87FB8"/>
    <w:rsid w:val="00D9007A"/>
    <w:rsid w:val="00D9023B"/>
    <w:rsid w:val="00D9076C"/>
    <w:rsid w:val="00D90860"/>
    <w:rsid w:val="00D90911"/>
    <w:rsid w:val="00D9092E"/>
    <w:rsid w:val="00D90B9F"/>
    <w:rsid w:val="00D91479"/>
    <w:rsid w:val="00D915EF"/>
    <w:rsid w:val="00D91658"/>
    <w:rsid w:val="00D91E82"/>
    <w:rsid w:val="00D925E6"/>
    <w:rsid w:val="00D9291C"/>
    <w:rsid w:val="00D929C1"/>
    <w:rsid w:val="00D92B5D"/>
    <w:rsid w:val="00D92F59"/>
    <w:rsid w:val="00D92FE8"/>
    <w:rsid w:val="00D9329C"/>
    <w:rsid w:val="00D93611"/>
    <w:rsid w:val="00D937DA"/>
    <w:rsid w:val="00D93A91"/>
    <w:rsid w:val="00D93BB9"/>
    <w:rsid w:val="00D94046"/>
    <w:rsid w:val="00D940BC"/>
    <w:rsid w:val="00D94115"/>
    <w:rsid w:val="00D941C6"/>
    <w:rsid w:val="00D943F1"/>
    <w:rsid w:val="00D946E6"/>
    <w:rsid w:val="00D94731"/>
    <w:rsid w:val="00D9481D"/>
    <w:rsid w:val="00D9485B"/>
    <w:rsid w:val="00D94E9B"/>
    <w:rsid w:val="00D94FE2"/>
    <w:rsid w:val="00D9512B"/>
    <w:rsid w:val="00D9526B"/>
    <w:rsid w:val="00D95895"/>
    <w:rsid w:val="00D95A22"/>
    <w:rsid w:val="00D95D4B"/>
    <w:rsid w:val="00D96044"/>
    <w:rsid w:val="00D967B1"/>
    <w:rsid w:val="00D96C05"/>
    <w:rsid w:val="00D97685"/>
    <w:rsid w:val="00D97C50"/>
    <w:rsid w:val="00D97CE2"/>
    <w:rsid w:val="00D97D26"/>
    <w:rsid w:val="00DA0BB5"/>
    <w:rsid w:val="00DA0CD3"/>
    <w:rsid w:val="00DA0CDB"/>
    <w:rsid w:val="00DA159C"/>
    <w:rsid w:val="00DA226D"/>
    <w:rsid w:val="00DA2EED"/>
    <w:rsid w:val="00DA309A"/>
    <w:rsid w:val="00DA3B3C"/>
    <w:rsid w:val="00DA40CF"/>
    <w:rsid w:val="00DA41E0"/>
    <w:rsid w:val="00DA4961"/>
    <w:rsid w:val="00DA4E99"/>
    <w:rsid w:val="00DA4F20"/>
    <w:rsid w:val="00DA5748"/>
    <w:rsid w:val="00DA610A"/>
    <w:rsid w:val="00DA63BB"/>
    <w:rsid w:val="00DA6585"/>
    <w:rsid w:val="00DA663A"/>
    <w:rsid w:val="00DA6A6A"/>
    <w:rsid w:val="00DA6EF0"/>
    <w:rsid w:val="00DA72E8"/>
    <w:rsid w:val="00DA7692"/>
    <w:rsid w:val="00DA7D48"/>
    <w:rsid w:val="00DB00D8"/>
    <w:rsid w:val="00DB08BB"/>
    <w:rsid w:val="00DB0E4B"/>
    <w:rsid w:val="00DB1092"/>
    <w:rsid w:val="00DB11DD"/>
    <w:rsid w:val="00DB1640"/>
    <w:rsid w:val="00DB1C99"/>
    <w:rsid w:val="00DB1D0D"/>
    <w:rsid w:val="00DB20AC"/>
    <w:rsid w:val="00DB23B3"/>
    <w:rsid w:val="00DB26E5"/>
    <w:rsid w:val="00DB2710"/>
    <w:rsid w:val="00DB2995"/>
    <w:rsid w:val="00DB2B76"/>
    <w:rsid w:val="00DB3128"/>
    <w:rsid w:val="00DB3592"/>
    <w:rsid w:val="00DB3735"/>
    <w:rsid w:val="00DB3918"/>
    <w:rsid w:val="00DB3CED"/>
    <w:rsid w:val="00DB4432"/>
    <w:rsid w:val="00DB47A8"/>
    <w:rsid w:val="00DB483F"/>
    <w:rsid w:val="00DB4C70"/>
    <w:rsid w:val="00DB50F4"/>
    <w:rsid w:val="00DB52CE"/>
    <w:rsid w:val="00DB5AE3"/>
    <w:rsid w:val="00DB5B4F"/>
    <w:rsid w:val="00DB5BA3"/>
    <w:rsid w:val="00DB61F3"/>
    <w:rsid w:val="00DB6A21"/>
    <w:rsid w:val="00DB6A7B"/>
    <w:rsid w:val="00DB6DE3"/>
    <w:rsid w:val="00DB7384"/>
    <w:rsid w:val="00DB77C8"/>
    <w:rsid w:val="00DB77D1"/>
    <w:rsid w:val="00DB7A4E"/>
    <w:rsid w:val="00DB7ABC"/>
    <w:rsid w:val="00DB7F35"/>
    <w:rsid w:val="00DC0407"/>
    <w:rsid w:val="00DC071B"/>
    <w:rsid w:val="00DC14AD"/>
    <w:rsid w:val="00DC1720"/>
    <w:rsid w:val="00DC17C7"/>
    <w:rsid w:val="00DC18DE"/>
    <w:rsid w:val="00DC210A"/>
    <w:rsid w:val="00DC2C06"/>
    <w:rsid w:val="00DC2E04"/>
    <w:rsid w:val="00DC2F40"/>
    <w:rsid w:val="00DC30F5"/>
    <w:rsid w:val="00DC3830"/>
    <w:rsid w:val="00DC3883"/>
    <w:rsid w:val="00DC4A83"/>
    <w:rsid w:val="00DC4D78"/>
    <w:rsid w:val="00DC515D"/>
    <w:rsid w:val="00DC524E"/>
    <w:rsid w:val="00DC5548"/>
    <w:rsid w:val="00DC57F2"/>
    <w:rsid w:val="00DC5955"/>
    <w:rsid w:val="00DC59D0"/>
    <w:rsid w:val="00DC5B79"/>
    <w:rsid w:val="00DC5D81"/>
    <w:rsid w:val="00DC6701"/>
    <w:rsid w:val="00DD0217"/>
    <w:rsid w:val="00DD030D"/>
    <w:rsid w:val="00DD0652"/>
    <w:rsid w:val="00DD0C5C"/>
    <w:rsid w:val="00DD0D5A"/>
    <w:rsid w:val="00DD0FFC"/>
    <w:rsid w:val="00DD11E3"/>
    <w:rsid w:val="00DD14F1"/>
    <w:rsid w:val="00DD2197"/>
    <w:rsid w:val="00DD2331"/>
    <w:rsid w:val="00DD2799"/>
    <w:rsid w:val="00DD27FC"/>
    <w:rsid w:val="00DD2B92"/>
    <w:rsid w:val="00DD2CDA"/>
    <w:rsid w:val="00DD2E3E"/>
    <w:rsid w:val="00DD343B"/>
    <w:rsid w:val="00DD41A3"/>
    <w:rsid w:val="00DD4690"/>
    <w:rsid w:val="00DD4E41"/>
    <w:rsid w:val="00DD537E"/>
    <w:rsid w:val="00DD53BF"/>
    <w:rsid w:val="00DD5518"/>
    <w:rsid w:val="00DD6094"/>
    <w:rsid w:val="00DD6147"/>
    <w:rsid w:val="00DD7026"/>
    <w:rsid w:val="00DD7433"/>
    <w:rsid w:val="00DD79BC"/>
    <w:rsid w:val="00DD7A73"/>
    <w:rsid w:val="00DD7C6B"/>
    <w:rsid w:val="00DD7F0C"/>
    <w:rsid w:val="00DE0078"/>
    <w:rsid w:val="00DE009A"/>
    <w:rsid w:val="00DE04A6"/>
    <w:rsid w:val="00DE08ED"/>
    <w:rsid w:val="00DE0B61"/>
    <w:rsid w:val="00DE0DD0"/>
    <w:rsid w:val="00DE0FBD"/>
    <w:rsid w:val="00DE1283"/>
    <w:rsid w:val="00DE12F1"/>
    <w:rsid w:val="00DE1415"/>
    <w:rsid w:val="00DE142E"/>
    <w:rsid w:val="00DE1575"/>
    <w:rsid w:val="00DE1B75"/>
    <w:rsid w:val="00DE1F0E"/>
    <w:rsid w:val="00DE28B2"/>
    <w:rsid w:val="00DE290A"/>
    <w:rsid w:val="00DE3182"/>
    <w:rsid w:val="00DE3367"/>
    <w:rsid w:val="00DE36BD"/>
    <w:rsid w:val="00DE410E"/>
    <w:rsid w:val="00DE44A0"/>
    <w:rsid w:val="00DE44E2"/>
    <w:rsid w:val="00DE451B"/>
    <w:rsid w:val="00DE4BFC"/>
    <w:rsid w:val="00DE5BDA"/>
    <w:rsid w:val="00DE68A7"/>
    <w:rsid w:val="00DE69BE"/>
    <w:rsid w:val="00DE7300"/>
    <w:rsid w:val="00DE7716"/>
    <w:rsid w:val="00DE7D18"/>
    <w:rsid w:val="00DF013D"/>
    <w:rsid w:val="00DF03D3"/>
    <w:rsid w:val="00DF0CCE"/>
    <w:rsid w:val="00DF18A3"/>
    <w:rsid w:val="00DF20A6"/>
    <w:rsid w:val="00DF2444"/>
    <w:rsid w:val="00DF248E"/>
    <w:rsid w:val="00DF28C5"/>
    <w:rsid w:val="00DF2A20"/>
    <w:rsid w:val="00DF3AF6"/>
    <w:rsid w:val="00DF3F81"/>
    <w:rsid w:val="00DF3FEC"/>
    <w:rsid w:val="00DF40BA"/>
    <w:rsid w:val="00DF42F5"/>
    <w:rsid w:val="00DF4494"/>
    <w:rsid w:val="00DF4562"/>
    <w:rsid w:val="00DF470F"/>
    <w:rsid w:val="00DF4B2E"/>
    <w:rsid w:val="00DF50BE"/>
    <w:rsid w:val="00DF5388"/>
    <w:rsid w:val="00DF5645"/>
    <w:rsid w:val="00DF57B2"/>
    <w:rsid w:val="00DF580E"/>
    <w:rsid w:val="00DF584A"/>
    <w:rsid w:val="00DF594D"/>
    <w:rsid w:val="00DF5CAB"/>
    <w:rsid w:val="00DF66C1"/>
    <w:rsid w:val="00DF66FC"/>
    <w:rsid w:val="00DF67CC"/>
    <w:rsid w:val="00DF6851"/>
    <w:rsid w:val="00DF68AC"/>
    <w:rsid w:val="00DF6C9D"/>
    <w:rsid w:val="00DF7527"/>
    <w:rsid w:val="00DF76A5"/>
    <w:rsid w:val="00DF7897"/>
    <w:rsid w:val="00DF7E73"/>
    <w:rsid w:val="00E001B4"/>
    <w:rsid w:val="00E00775"/>
    <w:rsid w:val="00E00919"/>
    <w:rsid w:val="00E00B07"/>
    <w:rsid w:val="00E012EB"/>
    <w:rsid w:val="00E01DDA"/>
    <w:rsid w:val="00E020E8"/>
    <w:rsid w:val="00E0224B"/>
    <w:rsid w:val="00E02343"/>
    <w:rsid w:val="00E02DD0"/>
    <w:rsid w:val="00E02E3B"/>
    <w:rsid w:val="00E02FA1"/>
    <w:rsid w:val="00E03274"/>
    <w:rsid w:val="00E0609C"/>
    <w:rsid w:val="00E06135"/>
    <w:rsid w:val="00E0619B"/>
    <w:rsid w:val="00E061AE"/>
    <w:rsid w:val="00E0626C"/>
    <w:rsid w:val="00E0633F"/>
    <w:rsid w:val="00E066A9"/>
    <w:rsid w:val="00E0724F"/>
    <w:rsid w:val="00E07F53"/>
    <w:rsid w:val="00E1031B"/>
    <w:rsid w:val="00E10FAD"/>
    <w:rsid w:val="00E1135E"/>
    <w:rsid w:val="00E11994"/>
    <w:rsid w:val="00E11E45"/>
    <w:rsid w:val="00E12110"/>
    <w:rsid w:val="00E12277"/>
    <w:rsid w:val="00E1271A"/>
    <w:rsid w:val="00E12BDD"/>
    <w:rsid w:val="00E12CF6"/>
    <w:rsid w:val="00E13038"/>
    <w:rsid w:val="00E134DA"/>
    <w:rsid w:val="00E13933"/>
    <w:rsid w:val="00E13F4E"/>
    <w:rsid w:val="00E140F2"/>
    <w:rsid w:val="00E14559"/>
    <w:rsid w:val="00E14A07"/>
    <w:rsid w:val="00E14A9B"/>
    <w:rsid w:val="00E14ACD"/>
    <w:rsid w:val="00E14E1E"/>
    <w:rsid w:val="00E15016"/>
    <w:rsid w:val="00E1542D"/>
    <w:rsid w:val="00E15750"/>
    <w:rsid w:val="00E15925"/>
    <w:rsid w:val="00E16217"/>
    <w:rsid w:val="00E167CE"/>
    <w:rsid w:val="00E16992"/>
    <w:rsid w:val="00E16BF0"/>
    <w:rsid w:val="00E17461"/>
    <w:rsid w:val="00E1771E"/>
    <w:rsid w:val="00E17A38"/>
    <w:rsid w:val="00E17FD1"/>
    <w:rsid w:val="00E203CF"/>
    <w:rsid w:val="00E20599"/>
    <w:rsid w:val="00E2081B"/>
    <w:rsid w:val="00E20DA2"/>
    <w:rsid w:val="00E212E3"/>
    <w:rsid w:val="00E212E5"/>
    <w:rsid w:val="00E21447"/>
    <w:rsid w:val="00E216F3"/>
    <w:rsid w:val="00E219A3"/>
    <w:rsid w:val="00E2217E"/>
    <w:rsid w:val="00E221FD"/>
    <w:rsid w:val="00E22668"/>
    <w:rsid w:val="00E231EA"/>
    <w:rsid w:val="00E231F2"/>
    <w:rsid w:val="00E24466"/>
    <w:rsid w:val="00E2466A"/>
    <w:rsid w:val="00E2507C"/>
    <w:rsid w:val="00E255BE"/>
    <w:rsid w:val="00E256AB"/>
    <w:rsid w:val="00E2638D"/>
    <w:rsid w:val="00E26A11"/>
    <w:rsid w:val="00E27959"/>
    <w:rsid w:val="00E27ACF"/>
    <w:rsid w:val="00E30125"/>
    <w:rsid w:val="00E305F7"/>
    <w:rsid w:val="00E3087A"/>
    <w:rsid w:val="00E30892"/>
    <w:rsid w:val="00E308F3"/>
    <w:rsid w:val="00E30E4E"/>
    <w:rsid w:val="00E311C8"/>
    <w:rsid w:val="00E31AC0"/>
    <w:rsid w:val="00E31D8D"/>
    <w:rsid w:val="00E32381"/>
    <w:rsid w:val="00E32820"/>
    <w:rsid w:val="00E32B5B"/>
    <w:rsid w:val="00E32CA3"/>
    <w:rsid w:val="00E32E34"/>
    <w:rsid w:val="00E33375"/>
    <w:rsid w:val="00E333E1"/>
    <w:rsid w:val="00E339E3"/>
    <w:rsid w:val="00E33A1E"/>
    <w:rsid w:val="00E342AB"/>
    <w:rsid w:val="00E3466E"/>
    <w:rsid w:val="00E347AE"/>
    <w:rsid w:val="00E34C9C"/>
    <w:rsid w:val="00E35002"/>
    <w:rsid w:val="00E35029"/>
    <w:rsid w:val="00E350F7"/>
    <w:rsid w:val="00E35306"/>
    <w:rsid w:val="00E35327"/>
    <w:rsid w:val="00E359BC"/>
    <w:rsid w:val="00E35D6F"/>
    <w:rsid w:val="00E35F10"/>
    <w:rsid w:val="00E36461"/>
    <w:rsid w:val="00E364B3"/>
    <w:rsid w:val="00E36500"/>
    <w:rsid w:val="00E3696C"/>
    <w:rsid w:val="00E36A30"/>
    <w:rsid w:val="00E370C2"/>
    <w:rsid w:val="00E370D4"/>
    <w:rsid w:val="00E37104"/>
    <w:rsid w:val="00E376AB"/>
    <w:rsid w:val="00E376BD"/>
    <w:rsid w:val="00E3787B"/>
    <w:rsid w:val="00E37B71"/>
    <w:rsid w:val="00E37C64"/>
    <w:rsid w:val="00E37C8B"/>
    <w:rsid w:val="00E4064F"/>
    <w:rsid w:val="00E40847"/>
    <w:rsid w:val="00E40933"/>
    <w:rsid w:val="00E4096F"/>
    <w:rsid w:val="00E40DB7"/>
    <w:rsid w:val="00E40EEE"/>
    <w:rsid w:val="00E41710"/>
    <w:rsid w:val="00E419E6"/>
    <w:rsid w:val="00E41A69"/>
    <w:rsid w:val="00E41B66"/>
    <w:rsid w:val="00E41ED1"/>
    <w:rsid w:val="00E41FBC"/>
    <w:rsid w:val="00E42080"/>
    <w:rsid w:val="00E420BB"/>
    <w:rsid w:val="00E42387"/>
    <w:rsid w:val="00E43489"/>
    <w:rsid w:val="00E43670"/>
    <w:rsid w:val="00E4376B"/>
    <w:rsid w:val="00E43D94"/>
    <w:rsid w:val="00E43E84"/>
    <w:rsid w:val="00E446EE"/>
    <w:rsid w:val="00E44B82"/>
    <w:rsid w:val="00E458F2"/>
    <w:rsid w:val="00E45E89"/>
    <w:rsid w:val="00E45EB5"/>
    <w:rsid w:val="00E46130"/>
    <w:rsid w:val="00E46621"/>
    <w:rsid w:val="00E46623"/>
    <w:rsid w:val="00E46671"/>
    <w:rsid w:val="00E46AC4"/>
    <w:rsid w:val="00E46CD2"/>
    <w:rsid w:val="00E472CA"/>
    <w:rsid w:val="00E47563"/>
    <w:rsid w:val="00E4782F"/>
    <w:rsid w:val="00E47A7E"/>
    <w:rsid w:val="00E5049B"/>
    <w:rsid w:val="00E50AB6"/>
    <w:rsid w:val="00E50B74"/>
    <w:rsid w:val="00E51109"/>
    <w:rsid w:val="00E51295"/>
    <w:rsid w:val="00E512AB"/>
    <w:rsid w:val="00E51614"/>
    <w:rsid w:val="00E518C6"/>
    <w:rsid w:val="00E51A91"/>
    <w:rsid w:val="00E51ED5"/>
    <w:rsid w:val="00E5239C"/>
    <w:rsid w:val="00E52621"/>
    <w:rsid w:val="00E5270B"/>
    <w:rsid w:val="00E52F16"/>
    <w:rsid w:val="00E53737"/>
    <w:rsid w:val="00E53978"/>
    <w:rsid w:val="00E53A04"/>
    <w:rsid w:val="00E53C96"/>
    <w:rsid w:val="00E53CAA"/>
    <w:rsid w:val="00E5409D"/>
    <w:rsid w:val="00E541E8"/>
    <w:rsid w:val="00E5424E"/>
    <w:rsid w:val="00E54ADC"/>
    <w:rsid w:val="00E55104"/>
    <w:rsid w:val="00E552FE"/>
    <w:rsid w:val="00E55C26"/>
    <w:rsid w:val="00E56068"/>
    <w:rsid w:val="00E5608D"/>
    <w:rsid w:val="00E563FF"/>
    <w:rsid w:val="00E565E1"/>
    <w:rsid w:val="00E56B46"/>
    <w:rsid w:val="00E56DFB"/>
    <w:rsid w:val="00E57404"/>
    <w:rsid w:val="00E574A1"/>
    <w:rsid w:val="00E57612"/>
    <w:rsid w:val="00E5793E"/>
    <w:rsid w:val="00E5797E"/>
    <w:rsid w:val="00E57B56"/>
    <w:rsid w:val="00E57C4C"/>
    <w:rsid w:val="00E600CA"/>
    <w:rsid w:val="00E60C07"/>
    <w:rsid w:val="00E61173"/>
    <w:rsid w:val="00E6142D"/>
    <w:rsid w:val="00E6158E"/>
    <w:rsid w:val="00E62008"/>
    <w:rsid w:val="00E620BC"/>
    <w:rsid w:val="00E623D1"/>
    <w:rsid w:val="00E62545"/>
    <w:rsid w:val="00E625CB"/>
    <w:rsid w:val="00E62A06"/>
    <w:rsid w:val="00E62E59"/>
    <w:rsid w:val="00E632A4"/>
    <w:rsid w:val="00E632B1"/>
    <w:rsid w:val="00E64444"/>
    <w:rsid w:val="00E64BEF"/>
    <w:rsid w:val="00E64CF0"/>
    <w:rsid w:val="00E6511B"/>
    <w:rsid w:val="00E6537C"/>
    <w:rsid w:val="00E658A0"/>
    <w:rsid w:val="00E65BCD"/>
    <w:rsid w:val="00E65C93"/>
    <w:rsid w:val="00E65F5C"/>
    <w:rsid w:val="00E66244"/>
    <w:rsid w:val="00E66CD3"/>
    <w:rsid w:val="00E66CFC"/>
    <w:rsid w:val="00E6756F"/>
    <w:rsid w:val="00E67F1C"/>
    <w:rsid w:val="00E70857"/>
    <w:rsid w:val="00E70C52"/>
    <w:rsid w:val="00E70EC1"/>
    <w:rsid w:val="00E71095"/>
    <w:rsid w:val="00E71282"/>
    <w:rsid w:val="00E714F9"/>
    <w:rsid w:val="00E71907"/>
    <w:rsid w:val="00E71F87"/>
    <w:rsid w:val="00E7255D"/>
    <w:rsid w:val="00E727A0"/>
    <w:rsid w:val="00E72956"/>
    <w:rsid w:val="00E72D15"/>
    <w:rsid w:val="00E730F5"/>
    <w:rsid w:val="00E73202"/>
    <w:rsid w:val="00E7376B"/>
    <w:rsid w:val="00E73980"/>
    <w:rsid w:val="00E73BCA"/>
    <w:rsid w:val="00E7401E"/>
    <w:rsid w:val="00E7428D"/>
    <w:rsid w:val="00E749B3"/>
    <w:rsid w:val="00E75741"/>
    <w:rsid w:val="00E75799"/>
    <w:rsid w:val="00E76BF0"/>
    <w:rsid w:val="00E77221"/>
    <w:rsid w:val="00E77BC7"/>
    <w:rsid w:val="00E8041C"/>
    <w:rsid w:val="00E8052A"/>
    <w:rsid w:val="00E80CFD"/>
    <w:rsid w:val="00E80D5D"/>
    <w:rsid w:val="00E811FC"/>
    <w:rsid w:val="00E812E0"/>
    <w:rsid w:val="00E819BD"/>
    <w:rsid w:val="00E81E62"/>
    <w:rsid w:val="00E82352"/>
    <w:rsid w:val="00E8265F"/>
    <w:rsid w:val="00E827B3"/>
    <w:rsid w:val="00E82B8D"/>
    <w:rsid w:val="00E832B2"/>
    <w:rsid w:val="00E835EA"/>
    <w:rsid w:val="00E83653"/>
    <w:rsid w:val="00E84187"/>
    <w:rsid w:val="00E8434F"/>
    <w:rsid w:val="00E846D2"/>
    <w:rsid w:val="00E84715"/>
    <w:rsid w:val="00E84918"/>
    <w:rsid w:val="00E85124"/>
    <w:rsid w:val="00E85DFF"/>
    <w:rsid w:val="00E85E5B"/>
    <w:rsid w:val="00E86008"/>
    <w:rsid w:val="00E860B6"/>
    <w:rsid w:val="00E863E4"/>
    <w:rsid w:val="00E868D6"/>
    <w:rsid w:val="00E86AA8"/>
    <w:rsid w:val="00E86AAE"/>
    <w:rsid w:val="00E86D06"/>
    <w:rsid w:val="00E87437"/>
    <w:rsid w:val="00E8751D"/>
    <w:rsid w:val="00E87895"/>
    <w:rsid w:val="00E901E5"/>
    <w:rsid w:val="00E9059C"/>
    <w:rsid w:val="00E9063D"/>
    <w:rsid w:val="00E90807"/>
    <w:rsid w:val="00E90C42"/>
    <w:rsid w:val="00E90CFA"/>
    <w:rsid w:val="00E90DB2"/>
    <w:rsid w:val="00E90FE9"/>
    <w:rsid w:val="00E910E9"/>
    <w:rsid w:val="00E913D0"/>
    <w:rsid w:val="00E91A01"/>
    <w:rsid w:val="00E92213"/>
    <w:rsid w:val="00E92242"/>
    <w:rsid w:val="00E92453"/>
    <w:rsid w:val="00E925A5"/>
    <w:rsid w:val="00E928FC"/>
    <w:rsid w:val="00E9334D"/>
    <w:rsid w:val="00E93C2B"/>
    <w:rsid w:val="00E93FBB"/>
    <w:rsid w:val="00E94027"/>
    <w:rsid w:val="00E941E5"/>
    <w:rsid w:val="00E9474B"/>
    <w:rsid w:val="00E949EB"/>
    <w:rsid w:val="00E94C23"/>
    <w:rsid w:val="00E94EE9"/>
    <w:rsid w:val="00E9527C"/>
    <w:rsid w:val="00E9533A"/>
    <w:rsid w:val="00E953F2"/>
    <w:rsid w:val="00E957A6"/>
    <w:rsid w:val="00E958ED"/>
    <w:rsid w:val="00E95FB1"/>
    <w:rsid w:val="00E960E6"/>
    <w:rsid w:val="00E9617B"/>
    <w:rsid w:val="00E96945"/>
    <w:rsid w:val="00E96AFB"/>
    <w:rsid w:val="00E96C69"/>
    <w:rsid w:val="00E96E55"/>
    <w:rsid w:val="00E96F13"/>
    <w:rsid w:val="00E9765B"/>
    <w:rsid w:val="00E97AB0"/>
    <w:rsid w:val="00E97BF7"/>
    <w:rsid w:val="00EA04CC"/>
    <w:rsid w:val="00EA06EE"/>
    <w:rsid w:val="00EA0C10"/>
    <w:rsid w:val="00EA0D01"/>
    <w:rsid w:val="00EA10CC"/>
    <w:rsid w:val="00EA174A"/>
    <w:rsid w:val="00EA19E6"/>
    <w:rsid w:val="00EA1A7E"/>
    <w:rsid w:val="00EA24EA"/>
    <w:rsid w:val="00EA2705"/>
    <w:rsid w:val="00EA2BF7"/>
    <w:rsid w:val="00EA2D73"/>
    <w:rsid w:val="00EA3344"/>
    <w:rsid w:val="00EA34CB"/>
    <w:rsid w:val="00EA3578"/>
    <w:rsid w:val="00EA3589"/>
    <w:rsid w:val="00EA38A3"/>
    <w:rsid w:val="00EA392A"/>
    <w:rsid w:val="00EA3C0D"/>
    <w:rsid w:val="00EA3CD6"/>
    <w:rsid w:val="00EA3D5B"/>
    <w:rsid w:val="00EA3FB7"/>
    <w:rsid w:val="00EA404A"/>
    <w:rsid w:val="00EA46B5"/>
    <w:rsid w:val="00EA488E"/>
    <w:rsid w:val="00EA4989"/>
    <w:rsid w:val="00EA62C1"/>
    <w:rsid w:val="00EA65A3"/>
    <w:rsid w:val="00EA692D"/>
    <w:rsid w:val="00EA6E47"/>
    <w:rsid w:val="00EA7044"/>
    <w:rsid w:val="00EA781A"/>
    <w:rsid w:val="00EA7FEB"/>
    <w:rsid w:val="00EB0A2E"/>
    <w:rsid w:val="00EB0D87"/>
    <w:rsid w:val="00EB0D9B"/>
    <w:rsid w:val="00EB13EB"/>
    <w:rsid w:val="00EB17EF"/>
    <w:rsid w:val="00EB186A"/>
    <w:rsid w:val="00EB1B88"/>
    <w:rsid w:val="00EB1D7E"/>
    <w:rsid w:val="00EB1E87"/>
    <w:rsid w:val="00EB20A0"/>
    <w:rsid w:val="00EB2142"/>
    <w:rsid w:val="00EB263E"/>
    <w:rsid w:val="00EB26DE"/>
    <w:rsid w:val="00EB293D"/>
    <w:rsid w:val="00EB2C77"/>
    <w:rsid w:val="00EB3017"/>
    <w:rsid w:val="00EB3098"/>
    <w:rsid w:val="00EB353C"/>
    <w:rsid w:val="00EB397A"/>
    <w:rsid w:val="00EB3E5C"/>
    <w:rsid w:val="00EB41DC"/>
    <w:rsid w:val="00EB4342"/>
    <w:rsid w:val="00EB44FF"/>
    <w:rsid w:val="00EB46CD"/>
    <w:rsid w:val="00EB50D8"/>
    <w:rsid w:val="00EB54BA"/>
    <w:rsid w:val="00EB58C9"/>
    <w:rsid w:val="00EB5CD2"/>
    <w:rsid w:val="00EB5E60"/>
    <w:rsid w:val="00EB6158"/>
    <w:rsid w:val="00EB6392"/>
    <w:rsid w:val="00EB63A9"/>
    <w:rsid w:val="00EB661D"/>
    <w:rsid w:val="00EB72FC"/>
    <w:rsid w:val="00EB736E"/>
    <w:rsid w:val="00EB7796"/>
    <w:rsid w:val="00EB7CDD"/>
    <w:rsid w:val="00EB7D6D"/>
    <w:rsid w:val="00EB7F67"/>
    <w:rsid w:val="00EC119B"/>
    <w:rsid w:val="00EC12D9"/>
    <w:rsid w:val="00EC1362"/>
    <w:rsid w:val="00EC1468"/>
    <w:rsid w:val="00EC15CE"/>
    <w:rsid w:val="00EC1FB9"/>
    <w:rsid w:val="00EC2099"/>
    <w:rsid w:val="00EC4262"/>
    <w:rsid w:val="00EC443A"/>
    <w:rsid w:val="00EC498B"/>
    <w:rsid w:val="00EC49FB"/>
    <w:rsid w:val="00EC4DAA"/>
    <w:rsid w:val="00EC4F5E"/>
    <w:rsid w:val="00EC51CE"/>
    <w:rsid w:val="00EC52B7"/>
    <w:rsid w:val="00EC52C0"/>
    <w:rsid w:val="00EC5AD8"/>
    <w:rsid w:val="00EC6501"/>
    <w:rsid w:val="00EC668F"/>
    <w:rsid w:val="00EC6741"/>
    <w:rsid w:val="00EC7553"/>
    <w:rsid w:val="00EC779F"/>
    <w:rsid w:val="00EC7B39"/>
    <w:rsid w:val="00EC7C96"/>
    <w:rsid w:val="00EC7E41"/>
    <w:rsid w:val="00EC7F43"/>
    <w:rsid w:val="00ED01D4"/>
    <w:rsid w:val="00ED0AD6"/>
    <w:rsid w:val="00ED0AE2"/>
    <w:rsid w:val="00ED0B47"/>
    <w:rsid w:val="00ED0E34"/>
    <w:rsid w:val="00ED0F33"/>
    <w:rsid w:val="00ED13CA"/>
    <w:rsid w:val="00ED15EA"/>
    <w:rsid w:val="00ED1B8E"/>
    <w:rsid w:val="00ED297A"/>
    <w:rsid w:val="00ED2A44"/>
    <w:rsid w:val="00ED2CD4"/>
    <w:rsid w:val="00ED2D76"/>
    <w:rsid w:val="00ED32B2"/>
    <w:rsid w:val="00ED39C3"/>
    <w:rsid w:val="00ED3B45"/>
    <w:rsid w:val="00ED3E05"/>
    <w:rsid w:val="00ED4ACD"/>
    <w:rsid w:val="00ED4DBA"/>
    <w:rsid w:val="00ED51DD"/>
    <w:rsid w:val="00ED5E5A"/>
    <w:rsid w:val="00ED62E3"/>
    <w:rsid w:val="00ED6557"/>
    <w:rsid w:val="00ED659C"/>
    <w:rsid w:val="00ED699F"/>
    <w:rsid w:val="00ED6B4D"/>
    <w:rsid w:val="00ED6F24"/>
    <w:rsid w:val="00ED7498"/>
    <w:rsid w:val="00ED78EC"/>
    <w:rsid w:val="00ED7DAC"/>
    <w:rsid w:val="00EE0446"/>
    <w:rsid w:val="00EE066B"/>
    <w:rsid w:val="00EE0C92"/>
    <w:rsid w:val="00EE0D0B"/>
    <w:rsid w:val="00EE0EF5"/>
    <w:rsid w:val="00EE1397"/>
    <w:rsid w:val="00EE1477"/>
    <w:rsid w:val="00EE19A3"/>
    <w:rsid w:val="00EE1A17"/>
    <w:rsid w:val="00EE2090"/>
    <w:rsid w:val="00EE20A5"/>
    <w:rsid w:val="00EE22C7"/>
    <w:rsid w:val="00EE25B3"/>
    <w:rsid w:val="00EE2696"/>
    <w:rsid w:val="00EE2997"/>
    <w:rsid w:val="00EE2A32"/>
    <w:rsid w:val="00EE2C80"/>
    <w:rsid w:val="00EE2E25"/>
    <w:rsid w:val="00EE33F4"/>
    <w:rsid w:val="00EE3910"/>
    <w:rsid w:val="00EE3A4A"/>
    <w:rsid w:val="00EE3D4E"/>
    <w:rsid w:val="00EE3E5C"/>
    <w:rsid w:val="00EE432B"/>
    <w:rsid w:val="00EE4630"/>
    <w:rsid w:val="00EE46E7"/>
    <w:rsid w:val="00EE585B"/>
    <w:rsid w:val="00EE59B7"/>
    <w:rsid w:val="00EE5C89"/>
    <w:rsid w:val="00EE612F"/>
    <w:rsid w:val="00EE614D"/>
    <w:rsid w:val="00EE64D2"/>
    <w:rsid w:val="00EE6520"/>
    <w:rsid w:val="00EE67BF"/>
    <w:rsid w:val="00EE6C6C"/>
    <w:rsid w:val="00EE77A8"/>
    <w:rsid w:val="00EE7937"/>
    <w:rsid w:val="00EE7CA8"/>
    <w:rsid w:val="00EE7D33"/>
    <w:rsid w:val="00EE7EE8"/>
    <w:rsid w:val="00EF09CF"/>
    <w:rsid w:val="00EF0AB7"/>
    <w:rsid w:val="00EF0D6F"/>
    <w:rsid w:val="00EF124D"/>
    <w:rsid w:val="00EF15FE"/>
    <w:rsid w:val="00EF1E82"/>
    <w:rsid w:val="00EF2991"/>
    <w:rsid w:val="00EF2AC8"/>
    <w:rsid w:val="00EF2E81"/>
    <w:rsid w:val="00EF3060"/>
    <w:rsid w:val="00EF30A0"/>
    <w:rsid w:val="00EF3250"/>
    <w:rsid w:val="00EF32E7"/>
    <w:rsid w:val="00EF3437"/>
    <w:rsid w:val="00EF3858"/>
    <w:rsid w:val="00EF4355"/>
    <w:rsid w:val="00EF43DD"/>
    <w:rsid w:val="00EF44F6"/>
    <w:rsid w:val="00EF4593"/>
    <w:rsid w:val="00EF46A3"/>
    <w:rsid w:val="00EF47B5"/>
    <w:rsid w:val="00EF5341"/>
    <w:rsid w:val="00EF5557"/>
    <w:rsid w:val="00EF5610"/>
    <w:rsid w:val="00EF5654"/>
    <w:rsid w:val="00EF5ED1"/>
    <w:rsid w:val="00EF60B3"/>
    <w:rsid w:val="00EF667B"/>
    <w:rsid w:val="00EF6AA2"/>
    <w:rsid w:val="00EF6C78"/>
    <w:rsid w:val="00EF6E2E"/>
    <w:rsid w:val="00EF73E4"/>
    <w:rsid w:val="00EF7A29"/>
    <w:rsid w:val="00EF7CCD"/>
    <w:rsid w:val="00EF7D30"/>
    <w:rsid w:val="00F00126"/>
    <w:rsid w:val="00F002DD"/>
    <w:rsid w:val="00F003A4"/>
    <w:rsid w:val="00F00BD8"/>
    <w:rsid w:val="00F00ED1"/>
    <w:rsid w:val="00F0169A"/>
    <w:rsid w:val="00F016DD"/>
    <w:rsid w:val="00F018B7"/>
    <w:rsid w:val="00F01CDE"/>
    <w:rsid w:val="00F01CEF"/>
    <w:rsid w:val="00F02235"/>
    <w:rsid w:val="00F02412"/>
    <w:rsid w:val="00F024BA"/>
    <w:rsid w:val="00F024ED"/>
    <w:rsid w:val="00F02649"/>
    <w:rsid w:val="00F0292F"/>
    <w:rsid w:val="00F02CB9"/>
    <w:rsid w:val="00F0307A"/>
    <w:rsid w:val="00F03690"/>
    <w:rsid w:val="00F03692"/>
    <w:rsid w:val="00F03A11"/>
    <w:rsid w:val="00F03F00"/>
    <w:rsid w:val="00F0457F"/>
    <w:rsid w:val="00F04629"/>
    <w:rsid w:val="00F047CE"/>
    <w:rsid w:val="00F04FC9"/>
    <w:rsid w:val="00F056D2"/>
    <w:rsid w:val="00F057EB"/>
    <w:rsid w:val="00F0580E"/>
    <w:rsid w:val="00F058B9"/>
    <w:rsid w:val="00F05A4E"/>
    <w:rsid w:val="00F05DE3"/>
    <w:rsid w:val="00F05EA8"/>
    <w:rsid w:val="00F06008"/>
    <w:rsid w:val="00F063A5"/>
    <w:rsid w:val="00F0685B"/>
    <w:rsid w:val="00F06C55"/>
    <w:rsid w:val="00F0701E"/>
    <w:rsid w:val="00F07220"/>
    <w:rsid w:val="00F07434"/>
    <w:rsid w:val="00F07462"/>
    <w:rsid w:val="00F07465"/>
    <w:rsid w:val="00F07C90"/>
    <w:rsid w:val="00F07D8B"/>
    <w:rsid w:val="00F07DB0"/>
    <w:rsid w:val="00F07FF1"/>
    <w:rsid w:val="00F10348"/>
    <w:rsid w:val="00F104DB"/>
    <w:rsid w:val="00F1051A"/>
    <w:rsid w:val="00F11943"/>
    <w:rsid w:val="00F119B3"/>
    <w:rsid w:val="00F11D79"/>
    <w:rsid w:val="00F11F34"/>
    <w:rsid w:val="00F1280C"/>
    <w:rsid w:val="00F12B9D"/>
    <w:rsid w:val="00F1343C"/>
    <w:rsid w:val="00F1355A"/>
    <w:rsid w:val="00F13624"/>
    <w:rsid w:val="00F13785"/>
    <w:rsid w:val="00F13B34"/>
    <w:rsid w:val="00F13E2B"/>
    <w:rsid w:val="00F13F93"/>
    <w:rsid w:val="00F1470B"/>
    <w:rsid w:val="00F147EE"/>
    <w:rsid w:val="00F14B68"/>
    <w:rsid w:val="00F14FC0"/>
    <w:rsid w:val="00F15A1A"/>
    <w:rsid w:val="00F15CA0"/>
    <w:rsid w:val="00F15EC8"/>
    <w:rsid w:val="00F16416"/>
    <w:rsid w:val="00F16459"/>
    <w:rsid w:val="00F16B1C"/>
    <w:rsid w:val="00F17133"/>
    <w:rsid w:val="00F179CC"/>
    <w:rsid w:val="00F17E59"/>
    <w:rsid w:val="00F17E9B"/>
    <w:rsid w:val="00F206E2"/>
    <w:rsid w:val="00F208FD"/>
    <w:rsid w:val="00F20E1F"/>
    <w:rsid w:val="00F20E98"/>
    <w:rsid w:val="00F213B4"/>
    <w:rsid w:val="00F21519"/>
    <w:rsid w:val="00F21A9D"/>
    <w:rsid w:val="00F21F11"/>
    <w:rsid w:val="00F2251F"/>
    <w:rsid w:val="00F2253D"/>
    <w:rsid w:val="00F227B1"/>
    <w:rsid w:val="00F22C3F"/>
    <w:rsid w:val="00F22E42"/>
    <w:rsid w:val="00F23042"/>
    <w:rsid w:val="00F2340F"/>
    <w:rsid w:val="00F23A17"/>
    <w:rsid w:val="00F23A9C"/>
    <w:rsid w:val="00F24124"/>
    <w:rsid w:val="00F244A8"/>
    <w:rsid w:val="00F25043"/>
    <w:rsid w:val="00F2531E"/>
    <w:rsid w:val="00F25532"/>
    <w:rsid w:val="00F2556E"/>
    <w:rsid w:val="00F25723"/>
    <w:rsid w:val="00F25B53"/>
    <w:rsid w:val="00F25CD9"/>
    <w:rsid w:val="00F25F88"/>
    <w:rsid w:val="00F26468"/>
    <w:rsid w:val="00F26517"/>
    <w:rsid w:val="00F2651A"/>
    <w:rsid w:val="00F26552"/>
    <w:rsid w:val="00F268B5"/>
    <w:rsid w:val="00F26C41"/>
    <w:rsid w:val="00F27153"/>
    <w:rsid w:val="00F273D3"/>
    <w:rsid w:val="00F273F6"/>
    <w:rsid w:val="00F2740B"/>
    <w:rsid w:val="00F27B99"/>
    <w:rsid w:val="00F27F92"/>
    <w:rsid w:val="00F3051B"/>
    <w:rsid w:val="00F30BBC"/>
    <w:rsid w:val="00F31850"/>
    <w:rsid w:val="00F31BA6"/>
    <w:rsid w:val="00F31F3F"/>
    <w:rsid w:val="00F31F97"/>
    <w:rsid w:val="00F32081"/>
    <w:rsid w:val="00F32C56"/>
    <w:rsid w:val="00F32F6D"/>
    <w:rsid w:val="00F33167"/>
    <w:rsid w:val="00F334CA"/>
    <w:rsid w:val="00F33505"/>
    <w:rsid w:val="00F339AB"/>
    <w:rsid w:val="00F339DD"/>
    <w:rsid w:val="00F33BF7"/>
    <w:rsid w:val="00F33F39"/>
    <w:rsid w:val="00F3428F"/>
    <w:rsid w:val="00F34475"/>
    <w:rsid w:val="00F346D5"/>
    <w:rsid w:val="00F34E30"/>
    <w:rsid w:val="00F3557C"/>
    <w:rsid w:val="00F356EE"/>
    <w:rsid w:val="00F35A0E"/>
    <w:rsid w:val="00F35AE8"/>
    <w:rsid w:val="00F35E22"/>
    <w:rsid w:val="00F35E9F"/>
    <w:rsid w:val="00F366C7"/>
    <w:rsid w:val="00F36BC6"/>
    <w:rsid w:val="00F36BEF"/>
    <w:rsid w:val="00F37134"/>
    <w:rsid w:val="00F3714A"/>
    <w:rsid w:val="00F372D2"/>
    <w:rsid w:val="00F40040"/>
    <w:rsid w:val="00F403CF"/>
    <w:rsid w:val="00F406DD"/>
    <w:rsid w:val="00F407FE"/>
    <w:rsid w:val="00F40BAC"/>
    <w:rsid w:val="00F40BB2"/>
    <w:rsid w:val="00F40E67"/>
    <w:rsid w:val="00F41644"/>
    <w:rsid w:val="00F41685"/>
    <w:rsid w:val="00F416CE"/>
    <w:rsid w:val="00F4188E"/>
    <w:rsid w:val="00F41C9C"/>
    <w:rsid w:val="00F41CBB"/>
    <w:rsid w:val="00F42448"/>
    <w:rsid w:val="00F4245C"/>
    <w:rsid w:val="00F425E0"/>
    <w:rsid w:val="00F42FC4"/>
    <w:rsid w:val="00F43E31"/>
    <w:rsid w:val="00F43EA4"/>
    <w:rsid w:val="00F442EE"/>
    <w:rsid w:val="00F445E7"/>
    <w:rsid w:val="00F44694"/>
    <w:rsid w:val="00F44852"/>
    <w:rsid w:val="00F44B80"/>
    <w:rsid w:val="00F44F19"/>
    <w:rsid w:val="00F455D6"/>
    <w:rsid w:val="00F4580D"/>
    <w:rsid w:val="00F45CB9"/>
    <w:rsid w:val="00F460DF"/>
    <w:rsid w:val="00F467A5"/>
    <w:rsid w:val="00F47083"/>
    <w:rsid w:val="00F47166"/>
    <w:rsid w:val="00F47169"/>
    <w:rsid w:val="00F47468"/>
    <w:rsid w:val="00F474D5"/>
    <w:rsid w:val="00F47586"/>
    <w:rsid w:val="00F47621"/>
    <w:rsid w:val="00F4784E"/>
    <w:rsid w:val="00F47859"/>
    <w:rsid w:val="00F478D1"/>
    <w:rsid w:val="00F4793C"/>
    <w:rsid w:val="00F479C6"/>
    <w:rsid w:val="00F5022D"/>
    <w:rsid w:val="00F50887"/>
    <w:rsid w:val="00F50905"/>
    <w:rsid w:val="00F5094D"/>
    <w:rsid w:val="00F50ADD"/>
    <w:rsid w:val="00F50E49"/>
    <w:rsid w:val="00F511BF"/>
    <w:rsid w:val="00F513B7"/>
    <w:rsid w:val="00F51867"/>
    <w:rsid w:val="00F519A4"/>
    <w:rsid w:val="00F519D0"/>
    <w:rsid w:val="00F51C22"/>
    <w:rsid w:val="00F51DFD"/>
    <w:rsid w:val="00F51FF5"/>
    <w:rsid w:val="00F52405"/>
    <w:rsid w:val="00F527C3"/>
    <w:rsid w:val="00F52BE7"/>
    <w:rsid w:val="00F5336F"/>
    <w:rsid w:val="00F534FC"/>
    <w:rsid w:val="00F53637"/>
    <w:rsid w:val="00F53AA2"/>
    <w:rsid w:val="00F5412E"/>
    <w:rsid w:val="00F541A3"/>
    <w:rsid w:val="00F545E3"/>
    <w:rsid w:val="00F5496F"/>
    <w:rsid w:val="00F54984"/>
    <w:rsid w:val="00F55867"/>
    <w:rsid w:val="00F5598D"/>
    <w:rsid w:val="00F55BD0"/>
    <w:rsid w:val="00F55E82"/>
    <w:rsid w:val="00F562A5"/>
    <w:rsid w:val="00F5681F"/>
    <w:rsid w:val="00F569A0"/>
    <w:rsid w:val="00F56B29"/>
    <w:rsid w:val="00F57065"/>
    <w:rsid w:val="00F5785F"/>
    <w:rsid w:val="00F57BE9"/>
    <w:rsid w:val="00F57C6B"/>
    <w:rsid w:val="00F60DC8"/>
    <w:rsid w:val="00F60E69"/>
    <w:rsid w:val="00F6127B"/>
    <w:rsid w:val="00F61281"/>
    <w:rsid w:val="00F61623"/>
    <w:rsid w:val="00F61CD5"/>
    <w:rsid w:val="00F61F94"/>
    <w:rsid w:val="00F621F0"/>
    <w:rsid w:val="00F627AB"/>
    <w:rsid w:val="00F62CBB"/>
    <w:rsid w:val="00F62D13"/>
    <w:rsid w:val="00F62F2C"/>
    <w:rsid w:val="00F6327F"/>
    <w:rsid w:val="00F63530"/>
    <w:rsid w:val="00F63AED"/>
    <w:rsid w:val="00F63CE7"/>
    <w:rsid w:val="00F63CFA"/>
    <w:rsid w:val="00F640F0"/>
    <w:rsid w:val="00F64575"/>
    <w:rsid w:val="00F64E31"/>
    <w:rsid w:val="00F64E69"/>
    <w:rsid w:val="00F64EBB"/>
    <w:rsid w:val="00F64EFA"/>
    <w:rsid w:val="00F6503A"/>
    <w:rsid w:val="00F6503C"/>
    <w:rsid w:val="00F65126"/>
    <w:rsid w:val="00F657C2"/>
    <w:rsid w:val="00F65F5C"/>
    <w:rsid w:val="00F663D8"/>
    <w:rsid w:val="00F663E4"/>
    <w:rsid w:val="00F666A6"/>
    <w:rsid w:val="00F6674D"/>
    <w:rsid w:val="00F66924"/>
    <w:rsid w:val="00F66B28"/>
    <w:rsid w:val="00F66FCB"/>
    <w:rsid w:val="00F672CA"/>
    <w:rsid w:val="00F67329"/>
    <w:rsid w:val="00F676AD"/>
    <w:rsid w:val="00F67A99"/>
    <w:rsid w:val="00F67B90"/>
    <w:rsid w:val="00F67F71"/>
    <w:rsid w:val="00F70096"/>
    <w:rsid w:val="00F70133"/>
    <w:rsid w:val="00F70161"/>
    <w:rsid w:val="00F70261"/>
    <w:rsid w:val="00F704F5"/>
    <w:rsid w:val="00F706CD"/>
    <w:rsid w:val="00F707E3"/>
    <w:rsid w:val="00F70A89"/>
    <w:rsid w:val="00F70E1C"/>
    <w:rsid w:val="00F717E4"/>
    <w:rsid w:val="00F71976"/>
    <w:rsid w:val="00F71D7D"/>
    <w:rsid w:val="00F72868"/>
    <w:rsid w:val="00F7299D"/>
    <w:rsid w:val="00F72DFF"/>
    <w:rsid w:val="00F72F9F"/>
    <w:rsid w:val="00F73000"/>
    <w:rsid w:val="00F7307C"/>
    <w:rsid w:val="00F73126"/>
    <w:rsid w:val="00F731C2"/>
    <w:rsid w:val="00F7321B"/>
    <w:rsid w:val="00F73750"/>
    <w:rsid w:val="00F738C9"/>
    <w:rsid w:val="00F739B5"/>
    <w:rsid w:val="00F73CA3"/>
    <w:rsid w:val="00F73EAF"/>
    <w:rsid w:val="00F73F52"/>
    <w:rsid w:val="00F73FD0"/>
    <w:rsid w:val="00F740B4"/>
    <w:rsid w:val="00F7446F"/>
    <w:rsid w:val="00F74719"/>
    <w:rsid w:val="00F74810"/>
    <w:rsid w:val="00F74BD1"/>
    <w:rsid w:val="00F74C00"/>
    <w:rsid w:val="00F75148"/>
    <w:rsid w:val="00F755DF"/>
    <w:rsid w:val="00F759F3"/>
    <w:rsid w:val="00F75A74"/>
    <w:rsid w:val="00F75BF4"/>
    <w:rsid w:val="00F75C44"/>
    <w:rsid w:val="00F75C9B"/>
    <w:rsid w:val="00F75CEE"/>
    <w:rsid w:val="00F76387"/>
    <w:rsid w:val="00F769B0"/>
    <w:rsid w:val="00F76ECC"/>
    <w:rsid w:val="00F76F71"/>
    <w:rsid w:val="00F773AE"/>
    <w:rsid w:val="00F776B2"/>
    <w:rsid w:val="00F778E7"/>
    <w:rsid w:val="00F77AF5"/>
    <w:rsid w:val="00F77DC7"/>
    <w:rsid w:val="00F8023A"/>
    <w:rsid w:val="00F80701"/>
    <w:rsid w:val="00F80D43"/>
    <w:rsid w:val="00F80EFC"/>
    <w:rsid w:val="00F8140C"/>
    <w:rsid w:val="00F81483"/>
    <w:rsid w:val="00F82036"/>
    <w:rsid w:val="00F8240E"/>
    <w:rsid w:val="00F8242A"/>
    <w:rsid w:val="00F82F48"/>
    <w:rsid w:val="00F83555"/>
    <w:rsid w:val="00F83E84"/>
    <w:rsid w:val="00F8416F"/>
    <w:rsid w:val="00F841A9"/>
    <w:rsid w:val="00F8433C"/>
    <w:rsid w:val="00F84443"/>
    <w:rsid w:val="00F85566"/>
    <w:rsid w:val="00F858A9"/>
    <w:rsid w:val="00F858FF"/>
    <w:rsid w:val="00F85966"/>
    <w:rsid w:val="00F86557"/>
    <w:rsid w:val="00F86668"/>
    <w:rsid w:val="00F86CFE"/>
    <w:rsid w:val="00F870BA"/>
    <w:rsid w:val="00F876BA"/>
    <w:rsid w:val="00F876E7"/>
    <w:rsid w:val="00F87AD3"/>
    <w:rsid w:val="00F87BA2"/>
    <w:rsid w:val="00F9018B"/>
    <w:rsid w:val="00F90493"/>
    <w:rsid w:val="00F90633"/>
    <w:rsid w:val="00F90B37"/>
    <w:rsid w:val="00F90EE8"/>
    <w:rsid w:val="00F913D7"/>
    <w:rsid w:val="00F913F2"/>
    <w:rsid w:val="00F91BE7"/>
    <w:rsid w:val="00F91D49"/>
    <w:rsid w:val="00F9223E"/>
    <w:rsid w:val="00F92C05"/>
    <w:rsid w:val="00F937C8"/>
    <w:rsid w:val="00F93C4E"/>
    <w:rsid w:val="00F93CD3"/>
    <w:rsid w:val="00F93CDC"/>
    <w:rsid w:val="00F940B2"/>
    <w:rsid w:val="00F94909"/>
    <w:rsid w:val="00F952C5"/>
    <w:rsid w:val="00F962E4"/>
    <w:rsid w:val="00F9646B"/>
    <w:rsid w:val="00F964DA"/>
    <w:rsid w:val="00F966F4"/>
    <w:rsid w:val="00F9670E"/>
    <w:rsid w:val="00F9696C"/>
    <w:rsid w:val="00F96CFA"/>
    <w:rsid w:val="00F9714D"/>
    <w:rsid w:val="00F973DD"/>
    <w:rsid w:val="00F97431"/>
    <w:rsid w:val="00F9756D"/>
    <w:rsid w:val="00F978D5"/>
    <w:rsid w:val="00F97E9C"/>
    <w:rsid w:val="00F97F68"/>
    <w:rsid w:val="00FA0167"/>
    <w:rsid w:val="00FA0171"/>
    <w:rsid w:val="00FA01CB"/>
    <w:rsid w:val="00FA02EE"/>
    <w:rsid w:val="00FA0D18"/>
    <w:rsid w:val="00FA14A9"/>
    <w:rsid w:val="00FA1548"/>
    <w:rsid w:val="00FA15FC"/>
    <w:rsid w:val="00FA191C"/>
    <w:rsid w:val="00FA1EB1"/>
    <w:rsid w:val="00FA21D0"/>
    <w:rsid w:val="00FA25CC"/>
    <w:rsid w:val="00FA26D3"/>
    <w:rsid w:val="00FA270C"/>
    <w:rsid w:val="00FA2AD6"/>
    <w:rsid w:val="00FA2B73"/>
    <w:rsid w:val="00FA2BD0"/>
    <w:rsid w:val="00FA2C04"/>
    <w:rsid w:val="00FA2D8C"/>
    <w:rsid w:val="00FA2E21"/>
    <w:rsid w:val="00FA304D"/>
    <w:rsid w:val="00FA31E6"/>
    <w:rsid w:val="00FA324A"/>
    <w:rsid w:val="00FA33D8"/>
    <w:rsid w:val="00FA377F"/>
    <w:rsid w:val="00FA3CB8"/>
    <w:rsid w:val="00FA3E13"/>
    <w:rsid w:val="00FA3E30"/>
    <w:rsid w:val="00FA42D9"/>
    <w:rsid w:val="00FA4334"/>
    <w:rsid w:val="00FA4405"/>
    <w:rsid w:val="00FA4A80"/>
    <w:rsid w:val="00FA5096"/>
    <w:rsid w:val="00FA524A"/>
    <w:rsid w:val="00FA5512"/>
    <w:rsid w:val="00FA55E7"/>
    <w:rsid w:val="00FA57BA"/>
    <w:rsid w:val="00FA58BB"/>
    <w:rsid w:val="00FA5C1C"/>
    <w:rsid w:val="00FA5EFA"/>
    <w:rsid w:val="00FA61A1"/>
    <w:rsid w:val="00FA6965"/>
    <w:rsid w:val="00FA7278"/>
    <w:rsid w:val="00FA7286"/>
    <w:rsid w:val="00FA754F"/>
    <w:rsid w:val="00FA7BA8"/>
    <w:rsid w:val="00FA7CA7"/>
    <w:rsid w:val="00FA7F63"/>
    <w:rsid w:val="00FB0333"/>
    <w:rsid w:val="00FB0A90"/>
    <w:rsid w:val="00FB0CE1"/>
    <w:rsid w:val="00FB0F07"/>
    <w:rsid w:val="00FB1068"/>
    <w:rsid w:val="00FB12A3"/>
    <w:rsid w:val="00FB1605"/>
    <w:rsid w:val="00FB1760"/>
    <w:rsid w:val="00FB1A5C"/>
    <w:rsid w:val="00FB1D47"/>
    <w:rsid w:val="00FB2203"/>
    <w:rsid w:val="00FB25B9"/>
    <w:rsid w:val="00FB26B4"/>
    <w:rsid w:val="00FB3139"/>
    <w:rsid w:val="00FB3160"/>
    <w:rsid w:val="00FB31F8"/>
    <w:rsid w:val="00FB33A9"/>
    <w:rsid w:val="00FB380A"/>
    <w:rsid w:val="00FB385F"/>
    <w:rsid w:val="00FB3EE4"/>
    <w:rsid w:val="00FB56B3"/>
    <w:rsid w:val="00FB57A7"/>
    <w:rsid w:val="00FB5E43"/>
    <w:rsid w:val="00FB6066"/>
    <w:rsid w:val="00FB63CE"/>
    <w:rsid w:val="00FB6785"/>
    <w:rsid w:val="00FB68AE"/>
    <w:rsid w:val="00FB6CD7"/>
    <w:rsid w:val="00FB6E03"/>
    <w:rsid w:val="00FB6E81"/>
    <w:rsid w:val="00FB7163"/>
    <w:rsid w:val="00FB7429"/>
    <w:rsid w:val="00FB7AA8"/>
    <w:rsid w:val="00FB7C98"/>
    <w:rsid w:val="00FB7F45"/>
    <w:rsid w:val="00FC0060"/>
    <w:rsid w:val="00FC02DE"/>
    <w:rsid w:val="00FC03AC"/>
    <w:rsid w:val="00FC080E"/>
    <w:rsid w:val="00FC0F90"/>
    <w:rsid w:val="00FC10E9"/>
    <w:rsid w:val="00FC1202"/>
    <w:rsid w:val="00FC1707"/>
    <w:rsid w:val="00FC17C7"/>
    <w:rsid w:val="00FC25AB"/>
    <w:rsid w:val="00FC285B"/>
    <w:rsid w:val="00FC29D4"/>
    <w:rsid w:val="00FC2D43"/>
    <w:rsid w:val="00FC3093"/>
    <w:rsid w:val="00FC3454"/>
    <w:rsid w:val="00FC346B"/>
    <w:rsid w:val="00FC3779"/>
    <w:rsid w:val="00FC43FA"/>
    <w:rsid w:val="00FC4580"/>
    <w:rsid w:val="00FC4A87"/>
    <w:rsid w:val="00FC4AB1"/>
    <w:rsid w:val="00FC547D"/>
    <w:rsid w:val="00FC5A9B"/>
    <w:rsid w:val="00FC5AE9"/>
    <w:rsid w:val="00FC6111"/>
    <w:rsid w:val="00FC6352"/>
    <w:rsid w:val="00FC6903"/>
    <w:rsid w:val="00FC6C8B"/>
    <w:rsid w:val="00FC6C94"/>
    <w:rsid w:val="00FC6FC6"/>
    <w:rsid w:val="00FC750A"/>
    <w:rsid w:val="00FC7920"/>
    <w:rsid w:val="00FC797F"/>
    <w:rsid w:val="00FD014C"/>
    <w:rsid w:val="00FD0347"/>
    <w:rsid w:val="00FD04F9"/>
    <w:rsid w:val="00FD0A9D"/>
    <w:rsid w:val="00FD0DB2"/>
    <w:rsid w:val="00FD0F36"/>
    <w:rsid w:val="00FD0F3E"/>
    <w:rsid w:val="00FD0F9A"/>
    <w:rsid w:val="00FD1289"/>
    <w:rsid w:val="00FD17C4"/>
    <w:rsid w:val="00FD1B5C"/>
    <w:rsid w:val="00FD1D33"/>
    <w:rsid w:val="00FD1D8E"/>
    <w:rsid w:val="00FD1F2F"/>
    <w:rsid w:val="00FD1FE7"/>
    <w:rsid w:val="00FD215C"/>
    <w:rsid w:val="00FD2846"/>
    <w:rsid w:val="00FD2855"/>
    <w:rsid w:val="00FD2F74"/>
    <w:rsid w:val="00FD30F3"/>
    <w:rsid w:val="00FD3761"/>
    <w:rsid w:val="00FD37B1"/>
    <w:rsid w:val="00FD39A4"/>
    <w:rsid w:val="00FD3F39"/>
    <w:rsid w:val="00FD3F3B"/>
    <w:rsid w:val="00FD4771"/>
    <w:rsid w:val="00FD4D69"/>
    <w:rsid w:val="00FD4DFB"/>
    <w:rsid w:val="00FD548C"/>
    <w:rsid w:val="00FD55D3"/>
    <w:rsid w:val="00FD629C"/>
    <w:rsid w:val="00FD6937"/>
    <w:rsid w:val="00FD75FA"/>
    <w:rsid w:val="00FD768B"/>
    <w:rsid w:val="00FD7AE7"/>
    <w:rsid w:val="00FE03C6"/>
    <w:rsid w:val="00FE04DB"/>
    <w:rsid w:val="00FE0740"/>
    <w:rsid w:val="00FE11CB"/>
    <w:rsid w:val="00FE1320"/>
    <w:rsid w:val="00FE174A"/>
    <w:rsid w:val="00FE1A04"/>
    <w:rsid w:val="00FE1D58"/>
    <w:rsid w:val="00FE1E31"/>
    <w:rsid w:val="00FE20C1"/>
    <w:rsid w:val="00FE22BD"/>
    <w:rsid w:val="00FE2531"/>
    <w:rsid w:val="00FE2BF3"/>
    <w:rsid w:val="00FE2C17"/>
    <w:rsid w:val="00FE3129"/>
    <w:rsid w:val="00FE32D7"/>
    <w:rsid w:val="00FE344A"/>
    <w:rsid w:val="00FE3643"/>
    <w:rsid w:val="00FE3F20"/>
    <w:rsid w:val="00FE48DC"/>
    <w:rsid w:val="00FE6034"/>
    <w:rsid w:val="00FE61C6"/>
    <w:rsid w:val="00FE6316"/>
    <w:rsid w:val="00FE683E"/>
    <w:rsid w:val="00FE6CCB"/>
    <w:rsid w:val="00FE7109"/>
    <w:rsid w:val="00FE74C4"/>
    <w:rsid w:val="00FE7551"/>
    <w:rsid w:val="00FE779B"/>
    <w:rsid w:val="00FF1D46"/>
    <w:rsid w:val="00FF2A1C"/>
    <w:rsid w:val="00FF2AE1"/>
    <w:rsid w:val="00FF2FA1"/>
    <w:rsid w:val="00FF3346"/>
    <w:rsid w:val="00FF3726"/>
    <w:rsid w:val="00FF3B49"/>
    <w:rsid w:val="00FF3C5C"/>
    <w:rsid w:val="00FF3FB2"/>
    <w:rsid w:val="00FF42C8"/>
    <w:rsid w:val="00FF4B6C"/>
    <w:rsid w:val="00FF5501"/>
    <w:rsid w:val="00FF591C"/>
    <w:rsid w:val="00FF5B69"/>
    <w:rsid w:val="00FF6503"/>
    <w:rsid w:val="00FF6811"/>
    <w:rsid w:val="00FF6C8A"/>
    <w:rsid w:val="00FF718D"/>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uiPriority w:val="99"/>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aliases w:val=" Знак2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uiPriority w:val="22"/>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uiPriority w:val="99"/>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aliases w:val="Стандартный HTML2 Знак,Знак Знак Знак Знак2 Знак,Знак Знак Знак Знак3 Знак,Знак Знак Знак Знак4 Знак,Знак Знак Знак Знак6 Знак, Знак Знак Знак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uiPriority w:val="20"/>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uiPriority w:val="99"/>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uiPriority w:val="1"/>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uiPriority w:val="99"/>
    <w:rPr>
      <w:rFonts w:ascii="Symbol" w:eastAsia="Symbol" w:hAnsi="Symbol" w:cs="Symbol"/>
      <w:sz w:val="24"/>
      <w:szCs w:val="24"/>
    </w:rPr>
  </w:style>
  <w:style w:type="character" w:customStyle="1" w:styleId="211">
    <w:name w:val="Основной текст 2 Знак1"/>
    <w:uiPriority w:val="99"/>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uiPriority w:val="99"/>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aliases w:val="Название Знак Знак"/>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uiPriority w:val="99"/>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uiPriority w:val="99"/>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uiPriority w:val="99"/>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uiPriority w:val="99"/>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uiPriority w:val="99"/>
    <w:rPr>
      <w:rFonts w:ascii="Symbol" w:eastAsia="Symbol" w:hAnsi="Symbol" w:cs="Symbol"/>
      <w:sz w:val="16"/>
      <w:szCs w:val="16"/>
    </w:rPr>
  </w:style>
  <w:style w:type="character" w:customStyle="1" w:styleId="213">
    <w:name w:val="Основной текст с отступом 2 Знак1"/>
    <w:uiPriority w:val="99"/>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uiPriority w:val="99"/>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uiPriority w:val="99"/>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aliases w:val="Виноска (18) + Lucida Sans Unicode,5 pt13"/>
    <w:basedOn w:val="10"/>
    <w:uiPriority w:val="99"/>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aliases w:val="Заголовок №2 (2) + Tahoma"/>
    <w:basedOn w:val="10"/>
    <w:uiPriority w:val="99"/>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uiPriority w:val="99"/>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
    <w:uiPriority w:val="9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uiPriority w:val="39"/>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uiPriority w:val="39"/>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uiPriority w:val="99"/>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uiPriority w:val="99"/>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 Знак1 Знак Знак Знак Знак"/>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uiPriority w:val="99"/>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uiPriority w:val="99"/>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uiPriority w:val="99"/>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aliases w:val="Стандартный HTML2,Знак Знак Знак Знак2,Знак Знак Знак Знак3,Знак Знак Знак Знак4,Знак Знак Знак Знак6, Знак Знак Знак"/>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uiPriority w:val="99"/>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38702">
      <w:bodyDiv w:val="1"/>
      <w:marLeft w:val="0"/>
      <w:marRight w:val="0"/>
      <w:marTop w:val="0"/>
      <w:marBottom w:val="0"/>
      <w:divBdr>
        <w:top w:val="none" w:sz="0" w:space="0" w:color="auto"/>
        <w:left w:val="none" w:sz="0" w:space="0" w:color="auto"/>
        <w:bottom w:val="none" w:sz="0" w:space="0" w:color="auto"/>
        <w:right w:val="none" w:sz="0" w:space="0" w:color="auto"/>
      </w:divBdr>
    </w:div>
    <w:div w:id="4746322">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38788">
      <w:bodyDiv w:val="1"/>
      <w:marLeft w:val="0"/>
      <w:marRight w:val="0"/>
      <w:marTop w:val="0"/>
      <w:marBottom w:val="0"/>
      <w:divBdr>
        <w:top w:val="none" w:sz="0" w:space="0" w:color="auto"/>
        <w:left w:val="none" w:sz="0" w:space="0" w:color="auto"/>
        <w:bottom w:val="none" w:sz="0" w:space="0" w:color="auto"/>
        <w:right w:val="none" w:sz="0" w:space="0" w:color="auto"/>
      </w:divBdr>
    </w:div>
    <w:div w:id="5445256">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040">
      <w:bodyDiv w:val="1"/>
      <w:marLeft w:val="0"/>
      <w:marRight w:val="0"/>
      <w:marTop w:val="0"/>
      <w:marBottom w:val="0"/>
      <w:divBdr>
        <w:top w:val="none" w:sz="0" w:space="0" w:color="auto"/>
        <w:left w:val="none" w:sz="0" w:space="0" w:color="auto"/>
        <w:bottom w:val="none" w:sz="0" w:space="0" w:color="auto"/>
        <w:right w:val="none" w:sz="0" w:space="0" w:color="auto"/>
      </w:divBdr>
    </w:div>
    <w:div w:id="12070960">
      <w:bodyDiv w:val="1"/>
      <w:marLeft w:val="0"/>
      <w:marRight w:val="0"/>
      <w:marTop w:val="0"/>
      <w:marBottom w:val="0"/>
      <w:divBdr>
        <w:top w:val="none" w:sz="0" w:space="0" w:color="auto"/>
        <w:left w:val="none" w:sz="0" w:space="0" w:color="auto"/>
        <w:bottom w:val="none" w:sz="0" w:space="0" w:color="auto"/>
        <w:right w:val="none" w:sz="0" w:space="0" w:color="auto"/>
      </w:divBdr>
    </w:div>
    <w:div w:id="12268572">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997121">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59819">
      <w:bodyDiv w:val="1"/>
      <w:marLeft w:val="0"/>
      <w:marRight w:val="0"/>
      <w:marTop w:val="0"/>
      <w:marBottom w:val="0"/>
      <w:divBdr>
        <w:top w:val="none" w:sz="0" w:space="0" w:color="auto"/>
        <w:left w:val="none" w:sz="0" w:space="0" w:color="auto"/>
        <w:bottom w:val="none" w:sz="0" w:space="0" w:color="auto"/>
        <w:right w:val="none" w:sz="0" w:space="0" w:color="auto"/>
      </w:divBdr>
    </w:div>
    <w:div w:id="15010414">
      <w:bodyDiv w:val="1"/>
      <w:marLeft w:val="0"/>
      <w:marRight w:val="0"/>
      <w:marTop w:val="0"/>
      <w:marBottom w:val="0"/>
      <w:divBdr>
        <w:top w:val="none" w:sz="0" w:space="0" w:color="auto"/>
        <w:left w:val="none" w:sz="0" w:space="0" w:color="auto"/>
        <w:bottom w:val="none" w:sz="0" w:space="0" w:color="auto"/>
        <w:right w:val="none" w:sz="0" w:space="0" w:color="auto"/>
      </w:divBdr>
    </w:div>
    <w:div w:id="15083123">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241793">
      <w:bodyDiv w:val="1"/>
      <w:marLeft w:val="0"/>
      <w:marRight w:val="0"/>
      <w:marTop w:val="0"/>
      <w:marBottom w:val="0"/>
      <w:divBdr>
        <w:top w:val="none" w:sz="0" w:space="0" w:color="auto"/>
        <w:left w:val="none" w:sz="0" w:space="0" w:color="auto"/>
        <w:bottom w:val="none" w:sz="0" w:space="0" w:color="auto"/>
        <w:right w:val="none" w:sz="0" w:space="0" w:color="auto"/>
      </w:divBdr>
    </w:div>
    <w:div w:id="17893327">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6480">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695">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2100055">
      <w:bodyDiv w:val="1"/>
      <w:marLeft w:val="0"/>
      <w:marRight w:val="0"/>
      <w:marTop w:val="0"/>
      <w:marBottom w:val="0"/>
      <w:divBdr>
        <w:top w:val="none" w:sz="0" w:space="0" w:color="auto"/>
        <w:left w:val="none" w:sz="0" w:space="0" w:color="auto"/>
        <w:bottom w:val="none" w:sz="0" w:space="0" w:color="auto"/>
        <w:right w:val="none" w:sz="0" w:space="0" w:color="auto"/>
      </w:divBdr>
      <w:divsChild>
        <w:div w:id="715086394">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63814">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177783">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989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0808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99730">
      <w:bodyDiv w:val="1"/>
      <w:marLeft w:val="0"/>
      <w:marRight w:val="0"/>
      <w:marTop w:val="0"/>
      <w:marBottom w:val="0"/>
      <w:divBdr>
        <w:top w:val="none" w:sz="0" w:space="0" w:color="auto"/>
        <w:left w:val="none" w:sz="0" w:space="0" w:color="auto"/>
        <w:bottom w:val="none" w:sz="0" w:space="0" w:color="auto"/>
        <w:right w:val="none" w:sz="0" w:space="0" w:color="auto"/>
      </w:divBdr>
    </w:div>
    <w:div w:id="31421333">
      <w:bodyDiv w:val="1"/>
      <w:marLeft w:val="0"/>
      <w:marRight w:val="0"/>
      <w:marTop w:val="0"/>
      <w:marBottom w:val="0"/>
      <w:divBdr>
        <w:top w:val="none" w:sz="0" w:space="0" w:color="auto"/>
        <w:left w:val="none" w:sz="0" w:space="0" w:color="auto"/>
        <w:bottom w:val="none" w:sz="0" w:space="0" w:color="auto"/>
        <w:right w:val="none" w:sz="0" w:space="0" w:color="auto"/>
      </w:divBdr>
    </w:div>
    <w:div w:id="32124898">
      <w:bodyDiv w:val="1"/>
      <w:marLeft w:val="0"/>
      <w:marRight w:val="0"/>
      <w:marTop w:val="0"/>
      <w:marBottom w:val="0"/>
      <w:divBdr>
        <w:top w:val="none" w:sz="0" w:space="0" w:color="auto"/>
        <w:left w:val="none" w:sz="0" w:space="0" w:color="auto"/>
        <w:bottom w:val="none" w:sz="0" w:space="0" w:color="auto"/>
        <w:right w:val="none" w:sz="0" w:space="0" w:color="auto"/>
      </w:divBdr>
    </w:div>
    <w:div w:id="32506581">
      <w:bodyDiv w:val="1"/>
      <w:marLeft w:val="0"/>
      <w:marRight w:val="0"/>
      <w:marTop w:val="0"/>
      <w:marBottom w:val="0"/>
      <w:divBdr>
        <w:top w:val="none" w:sz="0" w:space="0" w:color="auto"/>
        <w:left w:val="none" w:sz="0" w:space="0" w:color="auto"/>
        <w:bottom w:val="none" w:sz="0" w:space="0" w:color="auto"/>
        <w:right w:val="none" w:sz="0" w:space="0" w:color="auto"/>
      </w:divBdr>
    </w:div>
    <w:div w:id="32928663">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009610">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202739">
      <w:bodyDiv w:val="1"/>
      <w:marLeft w:val="0"/>
      <w:marRight w:val="0"/>
      <w:marTop w:val="0"/>
      <w:marBottom w:val="0"/>
      <w:divBdr>
        <w:top w:val="none" w:sz="0" w:space="0" w:color="auto"/>
        <w:left w:val="none" w:sz="0" w:space="0" w:color="auto"/>
        <w:bottom w:val="none" w:sz="0" w:space="0" w:color="auto"/>
        <w:right w:val="none" w:sz="0" w:space="0" w:color="auto"/>
      </w:divBdr>
    </w:div>
    <w:div w:id="36709308">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10068">
      <w:bodyDiv w:val="1"/>
      <w:marLeft w:val="0"/>
      <w:marRight w:val="0"/>
      <w:marTop w:val="0"/>
      <w:marBottom w:val="0"/>
      <w:divBdr>
        <w:top w:val="none" w:sz="0" w:space="0" w:color="auto"/>
        <w:left w:val="none" w:sz="0" w:space="0" w:color="auto"/>
        <w:bottom w:val="none" w:sz="0" w:space="0" w:color="auto"/>
        <w:right w:val="none" w:sz="0" w:space="0" w:color="auto"/>
      </w:divBdr>
    </w:div>
    <w:div w:id="38214569">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286079">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747080">
      <w:bodyDiv w:val="1"/>
      <w:marLeft w:val="0"/>
      <w:marRight w:val="0"/>
      <w:marTop w:val="0"/>
      <w:marBottom w:val="0"/>
      <w:divBdr>
        <w:top w:val="none" w:sz="0" w:space="0" w:color="auto"/>
        <w:left w:val="none" w:sz="0" w:space="0" w:color="auto"/>
        <w:bottom w:val="none" w:sz="0" w:space="0" w:color="auto"/>
        <w:right w:val="none" w:sz="0" w:space="0" w:color="auto"/>
      </w:divBdr>
    </w:div>
    <w:div w:id="40904758">
      <w:bodyDiv w:val="1"/>
      <w:marLeft w:val="0"/>
      <w:marRight w:val="0"/>
      <w:marTop w:val="0"/>
      <w:marBottom w:val="0"/>
      <w:divBdr>
        <w:top w:val="none" w:sz="0" w:space="0" w:color="auto"/>
        <w:left w:val="none" w:sz="0" w:space="0" w:color="auto"/>
        <w:bottom w:val="none" w:sz="0" w:space="0" w:color="auto"/>
        <w:right w:val="none" w:sz="0" w:space="0" w:color="auto"/>
      </w:divBdr>
    </w:div>
    <w:div w:id="43801035">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498788">
      <w:bodyDiv w:val="1"/>
      <w:marLeft w:val="0"/>
      <w:marRight w:val="0"/>
      <w:marTop w:val="0"/>
      <w:marBottom w:val="0"/>
      <w:divBdr>
        <w:top w:val="none" w:sz="0" w:space="0" w:color="auto"/>
        <w:left w:val="none" w:sz="0" w:space="0" w:color="auto"/>
        <w:bottom w:val="none" w:sz="0" w:space="0" w:color="auto"/>
        <w:right w:val="none" w:sz="0" w:space="0" w:color="auto"/>
      </w:divBdr>
    </w:div>
    <w:div w:id="47265657">
      <w:bodyDiv w:val="1"/>
      <w:marLeft w:val="0"/>
      <w:marRight w:val="0"/>
      <w:marTop w:val="0"/>
      <w:marBottom w:val="0"/>
      <w:divBdr>
        <w:top w:val="none" w:sz="0" w:space="0" w:color="auto"/>
        <w:left w:val="none" w:sz="0" w:space="0" w:color="auto"/>
        <w:bottom w:val="none" w:sz="0" w:space="0" w:color="auto"/>
        <w:right w:val="none" w:sz="0" w:space="0" w:color="auto"/>
      </w:divBdr>
    </w:div>
    <w:div w:id="48500832">
      <w:bodyDiv w:val="1"/>
      <w:marLeft w:val="0"/>
      <w:marRight w:val="0"/>
      <w:marTop w:val="0"/>
      <w:marBottom w:val="0"/>
      <w:divBdr>
        <w:top w:val="none" w:sz="0" w:space="0" w:color="auto"/>
        <w:left w:val="none" w:sz="0" w:space="0" w:color="auto"/>
        <w:bottom w:val="none" w:sz="0" w:space="0" w:color="auto"/>
        <w:right w:val="none" w:sz="0" w:space="0" w:color="auto"/>
      </w:divBdr>
    </w:div>
    <w:div w:id="48581929">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547137">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4016309">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90449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12081">
      <w:bodyDiv w:val="1"/>
      <w:marLeft w:val="0"/>
      <w:marRight w:val="0"/>
      <w:marTop w:val="0"/>
      <w:marBottom w:val="0"/>
      <w:divBdr>
        <w:top w:val="none" w:sz="0" w:space="0" w:color="auto"/>
        <w:left w:val="none" w:sz="0" w:space="0" w:color="auto"/>
        <w:bottom w:val="none" w:sz="0" w:space="0" w:color="auto"/>
        <w:right w:val="none" w:sz="0" w:space="0" w:color="auto"/>
      </w:divBdr>
    </w:div>
    <w:div w:id="62148819">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3004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8575684">
      <w:bodyDiv w:val="1"/>
      <w:marLeft w:val="0"/>
      <w:marRight w:val="0"/>
      <w:marTop w:val="0"/>
      <w:marBottom w:val="0"/>
      <w:divBdr>
        <w:top w:val="none" w:sz="0" w:space="0" w:color="auto"/>
        <w:left w:val="none" w:sz="0" w:space="0" w:color="auto"/>
        <w:bottom w:val="none" w:sz="0" w:space="0" w:color="auto"/>
        <w:right w:val="none" w:sz="0" w:space="0" w:color="auto"/>
      </w:divBdr>
    </w:div>
    <w:div w:id="71781645">
      <w:bodyDiv w:val="1"/>
      <w:marLeft w:val="0"/>
      <w:marRight w:val="0"/>
      <w:marTop w:val="0"/>
      <w:marBottom w:val="0"/>
      <w:divBdr>
        <w:top w:val="none" w:sz="0" w:space="0" w:color="auto"/>
        <w:left w:val="none" w:sz="0" w:space="0" w:color="auto"/>
        <w:bottom w:val="none" w:sz="0" w:space="0" w:color="auto"/>
        <w:right w:val="none" w:sz="0" w:space="0" w:color="auto"/>
      </w:divBdr>
    </w:div>
    <w:div w:id="71851974">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17410">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44202">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89858">
      <w:bodyDiv w:val="1"/>
      <w:marLeft w:val="0"/>
      <w:marRight w:val="0"/>
      <w:marTop w:val="0"/>
      <w:marBottom w:val="0"/>
      <w:divBdr>
        <w:top w:val="none" w:sz="0" w:space="0" w:color="auto"/>
        <w:left w:val="none" w:sz="0" w:space="0" w:color="auto"/>
        <w:bottom w:val="none" w:sz="0" w:space="0" w:color="auto"/>
        <w:right w:val="none" w:sz="0" w:space="0" w:color="auto"/>
      </w:divBdr>
    </w:div>
    <w:div w:id="84692681">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315105">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620206">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855252">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029049">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145690">
      <w:bodyDiv w:val="1"/>
      <w:marLeft w:val="0"/>
      <w:marRight w:val="0"/>
      <w:marTop w:val="0"/>
      <w:marBottom w:val="0"/>
      <w:divBdr>
        <w:top w:val="none" w:sz="0" w:space="0" w:color="auto"/>
        <w:left w:val="none" w:sz="0" w:space="0" w:color="auto"/>
        <w:bottom w:val="none" w:sz="0" w:space="0" w:color="auto"/>
        <w:right w:val="none" w:sz="0" w:space="0" w:color="auto"/>
      </w:divBdr>
    </w:div>
    <w:div w:id="103119172">
      <w:bodyDiv w:val="1"/>
      <w:marLeft w:val="0"/>
      <w:marRight w:val="0"/>
      <w:marTop w:val="0"/>
      <w:marBottom w:val="0"/>
      <w:divBdr>
        <w:top w:val="none" w:sz="0" w:space="0" w:color="auto"/>
        <w:left w:val="none" w:sz="0" w:space="0" w:color="auto"/>
        <w:bottom w:val="none" w:sz="0" w:space="0" w:color="auto"/>
        <w:right w:val="none" w:sz="0" w:space="0" w:color="auto"/>
      </w:divBdr>
    </w:div>
    <w:div w:id="103158111">
      <w:bodyDiv w:val="1"/>
      <w:marLeft w:val="0"/>
      <w:marRight w:val="0"/>
      <w:marTop w:val="0"/>
      <w:marBottom w:val="0"/>
      <w:divBdr>
        <w:top w:val="none" w:sz="0" w:space="0" w:color="auto"/>
        <w:left w:val="none" w:sz="0" w:space="0" w:color="auto"/>
        <w:bottom w:val="none" w:sz="0" w:space="0" w:color="auto"/>
        <w:right w:val="none" w:sz="0" w:space="0" w:color="auto"/>
      </w:divBdr>
    </w:div>
    <w:div w:id="103228852">
      <w:bodyDiv w:val="1"/>
      <w:marLeft w:val="0"/>
      <w:marRight w:val="0"/>
      <w:marTop w:val="0"/>
      <w:marBottom w:val="0"/>
      <w:divBdr>
        <w:top w:val="none" w:sz="0" w:space="0" w:color="auto"/>
        <w:left w:val="none" w:sz="0" w:space="0" w:color="auto"/>
        <w:bottom w:val="none" w:sz="0" w:space="0" w:color="auto"/>
        <w:right w:val="none" w:sz="0" w:space="0" w:color="auto"/>
      </w:divBdr>
    </w:div>
    <w:div w:id="104616689">
      <w:bodyDiv w:val="1"/>
      <w:marLeft w:val="0"/>
      <w:marRight w:val="0"/>
      <w:marTop w:val="0"/>
      <w:marBottom w:val="0"/>
      <w:divBdr>
        <w:top w:val="none" w:sz="0" w:space="0" w:color="auto"/>
        <w:left w:val="none" w:sz="0" w:space="0" w:color="auto"/>
        <w:bottom w:val="none" w:sz="0" w:space="0" w:color="auto"/>
        <w:right w:val="none" w:sz="0" w:space="0" w:color="auto"/>
      </w:divBdr>
    </w:div>
    <w:div w:id="10538771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6849620">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65508">
      <w:bodyDiv w:val="1"/>
      <w:marLeft w:val="0"/>
      <w:marRight w:val="0"/>
      <w:marTop w:val="0"/>
      <w:marBottom w:val="0"/>
      <w:divBdr>
        <w:top w:val="none" w:sz="0" w:space="0" w:color="auto"/>
        <w:left w:val="none" w:sz="0" w:space="0" w:color="auto"/>
        <w:bottom w:val="none" w:sz="0" w:space="0" w:color="auto"/>
        <w:right w:val="none" w:sz="0" w:space="0" w:color="auto"/>
      </w:divBdr>
    </w:div>
    <w:div w:id="109206907">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7885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0056867">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sChild>
        <w:div w:id="680550154">
          <w:marLeft w:val="0"/>
          <w:marRight w:val="0"/>
          <w:marTop w:val="300"/>
          <w:marBottom w:val="0"/>
          <w:divBdr>
            <w:top w:val="none" w:sz="0" w:space="0" w:color="auto"/>
            <w:left w:val="none" w:sz="0" w:space="0" w:color="auto"/>
            <w:bottom w:val="none" w:sz="0" w:space="0" w:color="auto"/>
            <w:right w:val="none" w:sz="0" w:space="0" w:color="auto"/>
          </w:divBdr>
          <w:divsChild>
            <w:div w:id="1203979730">
              <w:marLeft w:val="0"/>
              <w:marRight w:val="0"/>
              <w:marTop w:val="0"/>
              <w:marBottom w:val="0"/>
              <w:divBdr>
                <w:top w:val="none" w:sz="0" w:space="0" w:color="auto"/>
                <w:left w:val="none" w:sz="0" w:space="0" w:color="auto"/>
                <w:bottom w:val="none" w:sz="0" w:space="0" w:color="auto"/>
                <w:right w:val="none" w:sz="0" w:space="0" w:color="auto"/>
              </w:divBdr>
              <w:divsChild>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1721">
          <w:marLeft w:val="0"/>
          <w:marRight w:val="0"/>
          <w:marTop w:val="300"/>
          <w:marBottom w:val="0"/>
          <w:divBdr>
            <w:top w:val="none" w:sz="0" w:space="0" w:color="auto"/>
            <w:left w:val="none" w:sz="0" w:space="0" w:color="auto"/>
            <w:bottom w:val="none" w:sz="0" w:space="0" w:color="auto"/>
            <w:right w:val="none" w:sz="0" w:space="0" w:color="auto"/>
          </w:divBdr>
          <w:divsChild>
            <w:div w:id="1566452124">
              <w:marLeft w:val="0"/>
              <w:marRight w:val="0"/>
              <w:marTop w:val="0"/>
              <w:marBottom w:val="0"/>
              <w:divBdr>
                <w:top w:val="none" w:sz="0" w:space="0" w:color="auto"/>
                <w:left w:val="none" w:sz="0" w:space="0" w:color="auto"/>
                <w:bottom w:val="none" w:sz="0" w:space="0" w:color="auto"/>
                <w:right w:val="none" w:sz="0" w:space="0" w:color="auto"/>
              </w:divBdr>
              <w:divsChild>
                <w:div w:id="83703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333230">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876005">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6587">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3955">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342111">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071887">
      <w:bodyDiv w:val="1"/>
      <w:marLeft w:val="0"/>
      <w:marRight w:val="0"/>
      <w:marTop w:val="0"/>
      <w:marBottom w:val="0"/>
      <w:divBdr>
        <w:top w:val="none" w:sz="0" w:space="0" w:color="auto"/>
        <w:left w:val="none" w:sz="0" w:space="0" w:color="auto"/>
        <w:bottom w:val="none" w:sz="0" w:space="0" w:color="auto"/>
        <w:right w:val="none" w:sz="0" w:space="0" w:color="auto"/>
      </w:divBdr>
    </w:div>
    <w:div w:id="12111389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2769785">
      <w:bodyDiv w:val="1"/>
      <w:marLeft w:val="0"/>
      <w:marRight w:val="0"/>
      <w:marTop w:val="0"/>
      <w:marBottom w:val="0"/>
      <w:divBdr>
        <w:top w:val="none" w:sz="0" w:space="0" w:color="auto"/>
        <w:left w:val="none" w:sz="0" w:space="0" w:color="auto"/>
        <w:bottom w:val="none" w:sz="0" w:space="0" w:color="auto"/>
        <w:right w:val="none" w:sz="0" w:space="0" w:color="auto"/>
      </w:divBdr>
    </w:div>
    <w:div w:id="124666779">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247893">
      <w:bodyDiv w:val="1"/>
      <w:marLeft w:val="0"/>
      <w:marRight w:val="0"/>
      <w:marTop w:val="0"/>
      <w:marBottom w:val="0"/>
      <w:divBdr>
        <w:top w:val="none" w:sz="0" w:space="0" w:color="auto"/>
        <w:left w:val="none" w:sz="0" w:space="0" w:color="auto"/>
        <w:bottom w:val="none" w:sz="0" w:space="0" w:color="auto"/>
        <w:right w:val="none" w:sz="0" w:space="0" w:color="auto"/>
      </w:divBdr>
    </w:div>
    <w:div w:id="12936914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870037">
      <w:bodyDiv w:val="1"/>
      <w:marLeft w:val="0"/>
      <w:marRight w:val="0"/>
      <w:marTop w:val="0"/>
      <w:marBottom w:val="0"/>
      <w:divBdr>
        <w:top w:val="none" w:sz="0" w:space="0" w:color="auto"/>
        <w:left w:val="none" w:sz="0" w:space="0" w:color="auto"/>
        <w:bottom w:val="none" w:sz="0" w:space="0" w:color="auto"/>
        <w:right w:val="none" w:sz="0" w:space="0" w:color="auto"/>
      </w:divBdr>
    </w:div>
    <w:div w:id="133063731">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7956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86534">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702396">
      <w:bodyDiv w:val="1"/>
      <w:marLeft w:val="0"/>
      <w:marRight w:val="0"/>
      <w:marTop w:val="0"/>
      <w:marBottom w:val="0"/>
      <w:divBdr>
        <w:top w:val="none" w:sz="0" w:space="0" w:color="auto"/>
        <w:left w:val="none" w:sz="0" w:space="0" w:color="auto"/>
        <w:bottom w:val="none" w:sz="0" w:space="0" w:color="auto"/>
        <w:right w:val="none" w:sz="0" w:space="0" w:color="auto"/>
      </w:divBdr>
    </w:div>
    <w:div w:id="144704507">
      <w:bodyDiv w:val="1"/>
      <w:marLeft w:val="0"/>
      <w:marRight w:val="0"/>
      <w:marTop w:val="0"/>
      <w:marBottom w:val="0"/>
      <w:divBdr>
        <w:top w:val="none" w:sz="0" w:space="0" w:color="auto"/>
        <w:left w:val="none" w:sz="0" w:space="0" w:color="auto"/>
        <w:bottom w:val="none" w:sz="0" w:space="0" w:color="auto"/>
        <w:right w:val="none" w:sz="0" w:space="0" w:color="auto"/>
      </w:divBdr>
    </w:div>
    <w:div w:id="145360246">
      <w:bodyDiv w:val="1"/>
      <w:marLeft w:val="0"/>
      <w:marRight w:val="0"/>
      <w:marTop w:val="0"/>
      <w:marBottom w:val="0"/>
      <w:divBdr>
        <w:top w:val="none" w:sz="0" w:space="0" w:color="auto"/>
        <w:left w:val="none" w:sz="0" w:space="0" w:color="auto"/>
        <w:bottom w:val="none" w:sz="0" w:space="0" w:color="auto"/>
        <w:right w:val="none" w:sz="0" w:space="0" w:color="auto"/>
      </w:divBdr>
    </w:div>
    <w:div w:id="145631746">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8628">
      <w:bodyDiv w:val="1"/>
      <w:marLeft w:val="0"/>
      <w:marRight w:val="0"/>
      <w:marTop w:val="0"/>
      <w:marBottom w:val="0"/>
      <w:divBdr>
        <w:top w:val="none" w:sz="0" w:space="0" w:color="auto"/>
        <w:left w:val="none" w:sz="0" w:space="0" w:color="auto"/>
        <w:bottom w:val="none" w:sz="0" w:space="0" w:color="auto"/>
        <w:right w:val="none" w:sz="0" w:space="0" w:color="auto"/>
      </w:divBdr>
    </w:div>
    <w:div w:id="15214033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7999">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6960479">
      <w:bodyDiv w:val="1"/>
      <w:marLeft w:val="0"/>
      <w:marRight w:val="0"/>
      <w:marTop w:val="0"/>
      <w:marBottom w:val="0"/>
      <w:divBdr>
        <w:top w:val="none" w:sz="0" w:space="0" w:color="auto"/>
        <w:left w:val="none" w:sz="0" w:space="0" w:color="auto"/>
        <w:bottom w:val="none" w:sz="0" w:space="0" w:color="auto"/>
        <w:right w:val="none" w:sz="0" w:space="0" w:color="auto"/>
      </w:divBdr>
    </w:div>
    <w:div w:id="158273729">
      <w:bodyDiv w:val="1"/>
      <w:marLeft w:val="0"/>
      <w:marRight w:val="0"/>
      <w:marTop w:val="0"/>
      <w:marBottom w:val="0"/>
      <w:divBdr>
        <w:top w:val="none" w:sz="0" w:space="0" w:color="auto"/>
        <w:left w:val="none" w:sz="0" w:space="0" w:color="auto"/>
        <w:bottom w:val="none" w:sz="0" w:space="0" w:color="auto"/>
        <w:right w:val="none" w:sz="0" w:space="0" w:color="auto"/>
      </w:divBdr>
    </w:div>
    <w:div w:id="158424126">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8049">
      <w:bodyDiv w:val="1"/>
      <w:marLeft w:val="0"/>
      <w:marRight w:val="0"/>
      <w:marTop w:val="0"/>
      <w:marBottom w:val="0"/>
      <w:divBdr>
        <w:top w:val="none" w:sz="0" w:space="0" w:color="auto"/>
        <w:left w:val="none" w:sz="0" w:space="0" w:color="auto"/>
        <w:bottom w:val="none" w:sz="0" w:space="0" w:color="auto"/>
        <w:right w:val="none" w:sz="0" w:space="0" w:color="auto"/>
      </w:divBdr>
    </w:div>
    <w:div w:id="160630549">
      <w:bodyDiv w:val="1"/>
      <w:marLeft w:val="0"/>
      <w:marRight w:val="0"/>
      <w:marTop w:val="0"/>
      <w:marBottom w:val="0"/>
      <w:divBdr>
        <w:top w:val="none" w:sz="0" w:space="0" w:color="auto"/>
        <w:left w:val="none" w:sz="0" w:space="0" w:color="auto"/>
        <w:bottom w:val="none" w:sz="0" w:space="0" w:color="auto"/>
        <w:right w:val="none" w:sz="0" w:space="0" w:color="auto"/>
      </w:divBdr>
    </w:div>
    <w:div w:id="161432445">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08550">
      <w:bodyDiv w:val="1"/>
      <w:marLeft w:val="0"/>
      <w:marRight w:val="0"/>
      <w:marTop w:val="0"/>
      <w:marBottom w:val="0"/>
      <w:divBdr>
        <w:top w:val="none" w:sz="0" w:space="0" w:color="auto"/>
        <w:left w:val="none" w:sz="0" w:space="0" w:color="auto"/>
        <w:bottom w:val="none" w:sz="0" w:space="0" w:color="auto"/>
        <w:right w:val="none" w:sz="0" w:space="0" w:color="auto"/>
      </w:divBdr>
    </w:div>
    <w:div w:id="168299029">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69835162">
      <w:bodyDiv w:val="1"/>
      <w:marLeft w:val="0"/>
      <w:marRight w:val="0"/>
      <w:marTop w:val="0"/>
      <w:marBottom w:val="0"/>
      <w:divBdr>
        <w:top w:val="none" w:sz="0" w:space="0" w:color="auto"/>
        <w:left w:val="none" w:sz="0" w:space="0" w:color="auto"/>
        <w:bottom w:val="none" w:sz="0" w:space="0" w:color="auto"/>
        <w:right w:val="none" w:sz="0" w:space="0" w:color="auto"/>
      </w:divBdr>
    </w:div>
    <w:div w:id="170221449">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576881">
      <w:bodyDiv w:val="1"/>
      <w:marLeft w:val="0"/>
      <w:marRight w:val="0"/>
      <w:marTop w:val="0"/>
      <w:marBottom w:val="0"/>
      <w:divBdr>
        <w:top w:val="none" w:sz="0" w:space="0" w:color="auto"/>
        <w:left w:val="none" w:sz="0" w:space="0" w:color="auto"/>
        <w:bottom w:val="none" w:sz="0" w:space="0" w:color="auto"/>
        <w:right w:val="none" w:sz="0" w:space="0" w:color="auto"/>
      </w:divBdr>
    </w:div>
    <w:div w:id="17288955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02068">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6747">
      <w:bodyDiv w:val="1"/>
      <w:marLeft w:val="0"/>
      <w:marRight w:val="0"/>
      <w:marTop w:val="0"/>
      <w:marBottom w:val="0"/>
      <w:divBdr>
        <w:top w:val="none" w:sz="0" w:space="0" w:color="auto"/>
        <w:left w:val="none" w:sz="0" w:space="0" w:color="auto"/>
        <w:bottom w:val="none" w:sz="0" w:space="0" w:color="auto"/>
        <w:right w:val="none" w:sz="0" w:space="0" w:color="auto"/>
      </w:divBdr>
    </w:div>
    <w:div w:id="183137085">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4388">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068371">
      <w:bodyDiv w:val="1"/>
      <w:marLeft w:val="0"/>
      <w:marRight w:val="0"/>
      <w:marTop w:val="0"/>
      <w:marBottom w:val="0"/>
      <w:divBdr>
        <w:top w:val="none" w:sz="0" w:space="0" w:color="auto"/>
        <w:left w:val="none" w:sz="0" w:space="0" w:color="auto"/>
        <w:bottom w:val="none" w:sz="0" w:space="0" w:color="auto"/>
        <w:right w:val="none" w:sz="0" w:space="0" w:color="auto"/>
      </w:divBdr>
    </w:div>
    <w:div w:id="186213172">
      <w:bodyDiv w:val="1"/>
      <w:marLeft w:val="0"/>
      <w:marRight w:val="0"/>
      <w:marTop w:val="0"/>
      <w:marBottom w:val="0"/>
      <w:divBdr>
        <w:top w:val="none" w:sz="0" w:space="0" w:color="auto"/>
        <w:left w:val="none" w:sz="0" w:space="0" w:color="auto"/>
        <w:bottom w:val="none" w:sz="0" w:space="0" w:color="auto"/>
        <w:right w:val="none" w:sz="0" w:space="0" w:color="auto"/>
      </w:divBdr>
    </w:div>
    <w:div w:id="186724514">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271438">
      <w:bodyDiv w:val="1"/>
      <w:marLeft w:val="0"/>
      <w:marRight w:val="0"/>
      <w:marTop w:val="0"/>
      <w:marBottom w:val="0"/>
      <w:divBdr>
        <w:top w:val="none" w:sz="0" w:space="0" w:color="auto"/>
        <w:left w:val="none" w:sz="0" w:space="0" w:color="auto"/>
        <w:bottom w:val="none" w:sz="0" w:space="0" w:color="auto"/>
        <w:right w:val="none" w:sz="0" w:space="0" w:color="auto"/>
      </w:divBdr>
    </w:div>
    <w:div w:id="189494540">
      <w:bodyDiv w:val="1"/>
      <w:marLeft w:val="0"/>
      <w:marRight w:val="0"/>
      <w:marTop w:val="0"/>
      <w:marBottom w:val="0"/>
      <w:divBdr>
        <w:top w:val="none" w:sz="0" w:space="0" w:color="auto"/>
        <w:left w:val="none" w:sz="0" w:space="0" w:color="auto"/>
        <w:bottom w:val="none" w:sz="0" w:space="0" w:color="auto"/>
        <w:right w:val="none" w:sz="0" w:space="0" w:color="auto"/>
      </w:divBdr>
    </w:div>
    <w:div w:id="190454680">
      <w:bodyDiv w:val="1"/>
      <w:marLeft w:val="0"/>
      <w:marRight w:val="0"/>
      <w:marTop w:val="0"/>
      <w:marBottom w:val="0"/>
      <w:divBdr>
        <w:top w:val="none" w:sz="0" w:space="0" w:color="auto"/>
        <w:left w:val="none" w:sz="0" w:space="0" w:color="auto"/>
        <w:bottom w:val="none" w:sz="0" w:space="0" w:color="auto"/>
        <w:right w:val="none" w:sz="0" w:space="0" w:color="auto"/>
      </w:divBdr>
    </w:div>
    <w:div w:id="190727807">
      <w:bodyDiv w:val="1"/>
      <w:marLeft w:val="0"/>
      <w:marRight w:val="0"/>
      <w:marTop w:val="0"/>
      <w:marBottom w:val="0"/>
      <w:divBdr>
        <w:top w:val="none" w:sz="0" w:space="0" w:color="auto"/>
        <w:left w:val="none" w:sz="0" w:space="0" w:color="auto"/>
        <w:bottom w:val="none" w:sz="0" w:space="0" w:color="auto"/>
        <w:right w:val="none" w:sz="0" w:space="0" w:color="auto"/>
      </w:divBdr>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2310250">
      <w:bodyDiv w:val="1"/>
      <w:marLeft w:val="0"/>
      <w:marRight w:val="0"/>
      <w:marTop w:val="0"/>
      <w:marBottom w:val="0"/>
      <w:divBdr>
        <w:top w:val="none" w:sz="0" w:space="0" w:color="auto"/>
        <w:left w:val="none" w:sz="0" w:space="0" w:color="auto"/>
        <w:bottom w:val="none" w:sz="0" w:space="0" w:color="auto"/>
        <w:right w:val="none" w:sz="0" w:space="0" w:color="auto"/>
      </w:divBdr>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924774">
      <w:bodyDiv w:val="1"/>
      <w:marLeft w:val="0"/>
      <w:marRight w:val="0"/>
      <w:marTop w:val="0"/>
      <w:marBottom w:val="0"/>
      <w:divBdr>
        <w:top w:val="none" w:sz="0" w:space="0" w:color="auto"/>
        <w:left w:val="none" w:sz="0" w:space="0" w:color="auto"/>
        <w:bottom w:val="none" w:sz="0" w:space="0" w:color="auto"/>
        <w:right w:val="none" w:sz="0" w:space="0" w:color="auto"/>
      </w:divBdr>
    </w:div>
    <w:div w:id="195313781">
      <w:bodyDiv w:val="1"/>
      <w:marLeft w:val="0"/>
      <w:marRight w:val="0"/>
      <w:marTop w:val="0"/>
      <w:marBottom w:val="0"/>
      <w:divBdr>
        <w:top w:val="none" w:sz="0" w:space="0" w:color="auto"/>
        <w:left w:val="none" w:sz="0" w:space="0" w:color="auto"/>
        <w:bottom w:val="none" w:sz="0" w:space="0" w:color="auto"/>
        <w:right w:val="none" w:sz="0" w:space="0" w:color="auto"/>
      </w:divBdr>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58995">
      <w:bodyDiv w:val="1"/>
      <w:marLeft w:val="0"/>
      <w:marRight w:val="0"/>
      <w:marTop w:val="0"/>
      <w:marBottom w:val="0"/>
      <w:divBdr>
        <w:top w:val="none" w:sz="0" w:space="0" w:color="auto"/>
        <w:left w:val="none" w:sz="0" w:space="0" w:color="auto"/>
        <w:bottom w:val="none" w:sz="0" w:space="0" w:color="auto"/>
        <w:right w:val="none" w:sz="0" w:space="0" w:color="auto"/>
      </w:divBdr>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1412">
      <w:bodyDiv w:val="1"/>
      <w:marLeft w:val="0"/>
      <w:marRight w:val="0"/>
      <w:marTop w:val="0"/>
      <w:marBottom w:val="0"/>
      <w:divBdr>
        <w:top w:val="none" w:sz="0" w:space="0" w:color="auto"/>
        <w:left w:val="none" w:sz="0" w:space="0" w:color="auto"/>
        <w:bottom w:val="none" w:sz="0" w:space="0" w:color="auto"/>
        <w:right w:val="none" w:sz="0" w:space="0" w:color="auto"/>
      </w:divBdr>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5025774">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86319">
      <w:bodyDiv w:val="1"/>
      <w:marLeft w:val="0"/>
      <w:marRight w:val="0"/>
      <w:marTop w:val="0"/>
      <w:marBottom w:val="0"/>
      <w:divBdr>
        <w:top w:val="none" w:sz="0" w:space="0" w:color="auto"/>
        <w:left w:val="none" w:sz="0" w:space="0" w:color="auto"/>
        <w:bottom w:val="none" w:sz="0" w:space="0" w:color="auto"/>
        <w:right w:val="none" w:sz="0" w:space="0" w:color="auto"/>
      </w:divBdr>
    </w:div>
    <w:div w:id="214632966">
      <w:bodyDiv w:val="1"/>
      <w:marLeft w:val="0"/>
      <w:marRight w:val="0"/>
      <w:marTop w:val="0"/>
      <w:marBottom w:val="0"/>
      <w:divBdr>
        <w:top w:val="none" w:sz="0" w:space="0" w:color="auto"/>
        <w:left w:val="none" w:sz="0" w:space="0" w:color="auto"/>
        <w:bottom w:val="none" w:sz="0" w:space="0" w:color="auto"/>
        <w:right w:val="none" w:sz="0" w:space="0" w:color="auto"/>
      </w:divBdr>
    </w:div>
    <w:div w:id="216359154">
      <w:bodyDiv w:val="1"/>
      <w:marLeft w:val="0"/>
      <w:marRight w:val="0"/>
      <w:marTop w:val="0"/>
      <w:marBottom w:val="0"/>
      <w:divBdr>
        <w:top w:val="none" w:sz="0" w:space="0" w:color="auto"/>
        <w:left w:val="none" w:sz="0" w:space="0" w:color="auto"/>
        <w:bottom w:val="none" w:sz="0" w:space="0" w:color="auto"/>
        <w:right w:val="none" w:sz="0" w:space="0" w:color="auto"/>
      </w:divBdr>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79372">
      <w:bodyDiv w:val="1"/>
      <w:marLeft w:val="0"/>
      <w:marRight w:val="0"/>
      <w:marTop w:val="0"/>
      <w:marBottom w:val="0"/>
      <w:divBdr>
        <w:top w:val="none" w:sz="0" w:space="0" w:color="auto"/>
        <w:left w:val="none" w:sz="0" w:space="0" w:color="auto"/>
        <w:bottom w:val="none" w:sz="0" w:space="0" w:color="auto"/>
        <w:right w:val="none" w:sz="0" w:space="0" w:color="auto"/>
      </w:divBdr>
    </w:div>
    <w:div w:id="218369477">
      <w:bodyDiv w:val="1"/>
      <w:marLeft w:val="0"/>
      <w:marRight w:val="0"/>
      <w:marTop w:val="0"/>
      <w:marBottom w:val="0"/>
      <w:divBdr>
        <w:top w:val="none" w:sz="0" w:space="0" w:color="auto"/>
        <w:left w:val="none" w:sz="0" w:space="0" w:color="auto"/>
        <w:bottom w:val="none" w:sz="0" w:space="0" w:color="auto"/>
        <w:right w:val="none" w:sz="0" w:space="0" w:color="auto"/>
      </w:divBdr>
    </w:div>
    <w:div w:id="218830747">
      <w:bodyDiv w:val="1"/>
      <w:marLeft w:val="0"/>
      <w:marRight w:val="0"/>
      <w:marTop w:val="0"/>
      <w:marBottom w:val="0"/>
      <w:divBdr>
        <w:top w:val="none" w:sz="0" w:space="0" w:color="auto"/>
        <w:left w:val="none" w:sz="0" w:space="0" w:color="auto"/>
        <w:bottom w:val="none" w:sz="0" w:space="0" w:color="auto"/>
        <w:right w:val="none" w:sz="0" w:space="0" w:color="auto"/>
      </w:divBdr>
    </w:div>
    <w:div w:id="220867342">
      <w:bodyDiv w:val="1"/>
      <w:marLeft w:val="0"/>
      <w:marRight w:val="0"/>
      <w:marTop w:val="0"/>
      <w:marBottom w:val="0"/>
      <w:divBdr>
        <w:top w:val="none" w:sz="0" w:space="0" w:color="auto"/>
        <w:left w:val="none" w:sz="0" w:space="0" w:color="auto"/>
        <w:bottom w:val="none" w:sz="0" w:space="0" w:color="auto"/>
        <w:right w:val="none" w:sz="0" w:space="0" w:color="auto"/>
      </w:divBdr>
    </w:div>
    <w:div w:id="222329016">
      <w:bodyDiv w:val="1"/>
      <w:marLeft w:val="0"/>
      <w:marRight w:val="0"/>
      <w:marTop w:val="0"/>
      <w:marBottom w:val="0"/>
      <w:divBdr>
        <w:top w:val="none" w:sz="0" w:space="0" w:color="auto"/>
        <w:left w:val="none" w:sz="0" w:space="0" w:color="auto"/>
        <w:bottom w:val="none" w:sz="0" w:space="0" w:color="auto"/>
        <w:right w:val="none" w:sz="0" w:space="0" w:color="auto"/>
      </w:divBdr>
    </w:div>
    <w:div w:id="222834283">
      <w:bodyDiv w:val="1"/>
      <w:marLeft w:val="0"/>
      <w:marRight w:val="0"/>
      <w:marTop w:val="0"/>
      <w:marBottom w:val="0"/>
      <w:divBdr>
        <w:top w:val="none" w:sz="0" w:space="0" w:color="auto"/>
        <w:left w:val="none" w:sz="0" w:space="0" w:color="auto"/>
        <w:bottom w:val="none" w:sz="0" w:space="0" w:color="auto"/>
        <w:right w:val="none" w:sz="0" w:space="0" w:color="auto"/>
      </w:divBdr>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949343">
      <w:bodyDiv w:val="1"/>
      <w:marLeft w:val="0"/>
      <w:marRight w:val="0"/>
      <w:marTop w:val="0"/>
      <w:marBottom w:val="0"/>
      <w:divBdr>
        <w:top w:val="none" w:sz="0" w:space="0" w:color="auto"/>
        <w:left w:val="none" w:sz="0" w:space="0" w:color="auto"/>
        <w:bottom w:val="none" w:sz="0" w:space="0" w:color="auto"/>
        <w:right w:val="none" w:sz="0" w:space="0" w:color="auto"/>
      </w:divBdr>
    </w:div>
    <w:div w:id="224921166">
      <w:bodyDiv w:val="1"/>
      <w:marLeft w:val="0"/>
      <w:marRight w:val="0"/>
      <w:marTop w:val="0"/>
      <w:marBottom w:val="0"/>
      <w:divBdr>
        <w:top w:val="none" w:sz="0" w:space="0" w:color="auto"/>
        <w:left w:val="none" w:sz="0" w:space="0" w:color="auto"/>
        <w:bottom w:val="none" w:sz="0" w:space="0" w:color="auto"/>
        <w:right w:val="none" w:sz="0" w:space="0" w:color="auto"/>
      </w:divBdr>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4335">
      <w:bodyDiv w:val="1"/>
      <w:marLeft w:val="0"/>
      <w:marRight w:val="0"/>
      <w:marTop w:val="0"/>
      <w:marBottom w:val="0"/>
      <w:divBdr>
        <w:top w:val="none" w:sz="0" w:space="0" w:color="auto"/>
        <w:left w:val="none" w:sz="0" w:space="0" w:color="auto"/>
        <w:bottom w:val="none" w:sz="0" w:space="0" w:color="auto"/>
        <w:right w:val="none" w:sz="0" w:space="0" w:color="auto"/>
      </w:divBdr>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065180">
      <w:bodyDiv w:val="1"/>
      <w:marLeft w:val="0"/>
      <w:marRight w:val="0"/>
      <w:marTop w:val="0"/>
      <w:marBottom w:val="0"/>
      <w:divBdr>
        <w:top w:val="none" w:sz="0" w:space="0" w:color="auto"/>
        <w:left w:val="none" w:sz="0" w:space="0" w:color="auto"/>
        <w:bottom w:val="none" w:sz="0" w:space="0" w:color="auto"/>
        <w:right w:val="none" w:sz="0" w:space="0" w:color="auto"/>
      </w:divBdr>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081389">
      <w:bodyDiv w:val="1"/>
      <w:marLeft w:val="0"/>
      <w:marRight w:val="0"/>
      <w:marTop w:val="0"/>
      <w:marBottom w:val="0"/>
      <w:divBdr>
        <w:top w:val="none" w:sz="0" w:space="0" w:color="auto"/>
        <w:left w:val="none" w:sz="0" w:space="0" w:color="auto"/>
        <w:bottom w:val="none" w:sz="0" w:space="0" w:color="auto"/>
        <w:right w:val="none" w:sz="0" w:space="0" w:color="auto"/>
      </w:divBdr>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048180">
      <w:bodyDiv w:val="1"/>
      <w:marLeft w:val="0"/>
      <w:marRight w:val="0"/>
      <w:marTop w:val="0"/>
      <w:marBottom w:val="0"/>
      <w:divBdr>
        <w:top w:val="none" w:sz="0" w:space="0" w:color="auto"/>
        <w:left w:val="none" w:sz="0" w:space="0" w:color="auto"/>
        <w:bottom w:val="none" w:sz="0" w:space="0" w:color="auto"/>
        <w:right w:val="none" w:sz="0" w:space="0" w:color="auto"/>
      </w:divBdr>
    </w:div>
    <w:div w:id="234559328">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63690">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7831629">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6300">
      <w:bodyDiv w:val="1"/>
      <w:marLeft w:val="0"/>
      <w:marRight w:val="0"/>
      <w:marTop w:val="0"/>
      <w:marBottom w:val="0"/>
      <w:divBdr>
        <w:top w:val="none" w:sz="0" w:space="0" w:color="auto"/>
        <w:left w:val="none" w:sz="0" w:space="0" w:color="auto"/>
        <w:bottom w:val="none" w:sz="0" w:space="0" w:color="auto"/>
        <w:right w:val="none" w:sz="0" w:space="0" w:color="auto"/>
      </w:divBdr>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2305563">
      <w:bodyDiv w:val="1"/>
      <w:marLeft w:val="0"/>
      <w:marRight w:val="0"/>
      <w:marTop w:val="0"/>
      <w:marBottom w:val="0"/>
      <w:divBdr>
        <w:top w:val="none" w:sz="0" w:space="0" w:color="auto"/>
        <w:left w:val="none" w:sz="0" w:space="0" w:color="auto"/>
        <w:bottom w:val="none" w:sz="0" w:space="0" w:color="auto"/>
        <w:right w:val="none" w:sz="0" w:space="0" w:color="auto"/>
      </w:divBdr>
    </w:div>
    <w:div w:id="242684332">
      <w:bodyDiv w:val="1"/>
      <w:marLeft w:val="0"/>
      <w:marRight w:val="0"/>
      <w:marTop w:val="0"/>
      <w:marBottom w:val="0"/>
      <w:divBdr>
        <w:top w:val="none" w:sz="0" w:space="0" w:color="auto"/>
        <w:left w:val="none" w:sz="0" w:space="0" w:color="auto"/>
        <w:bottom w:val="none" w:sz="0" w:space="0" w:color="auto"/>
        <w:right w:val="none" w:sz="0" w:space="0" w:color="auto"/>
      </w:divBdr>
    </w:div>
    <w:div w:id="242877748">
      <w:bodyDiv w:val="1"/>
      <w:marLeft w:val="0"/>
      <w:marRight w:val="0"/>
      <w:marTop w:val="0"/>
      <w:marBottom w:val="0"/>
      <w:divBdr>
        <w:top w:val="none" w:sz="0" w:space="0" w:color="auto"/>
        <w:left w:val="none" w:sz="0" w:space="0" w:color="auto"/>
        <w:bottom w:val="none" w:sz="0" w:space="0" w:color="auto"/>
        <w:right w:val="none" w:sz="0" w:space="0" w:color="auto"/>
      </w:divBdr>
    </w:div>
    <w:div w:id="244653698">
      <w:bodyDiv w:val="1"/>
      <w:marLeft w:val="0"/>
      <w:marRight w:val="0"/>
      <w:marTop w:val="0"/>
      <w:marBottom w:val="0"/>
      <w:divBdr>
        <w:top w:val="none" w:sz="0" w:space="0" w:color="auto"/>
        <w:left w:val="none" w:sz="0" w:space="0" w:color="auto"/>
        <w:bottom w:val="none" w:sz="0" w:space="0" w:color="auto"/>
        <w:right w:val="none" w:sz="0" w:space="0" w:color="auto"/>
      </w:divBdr>
    </w:div>
    <w:div w:id="244801161">
      <w:bodyDiv w:val="1"/>
      <w:marLeft w:val="0"/>
      <w:marRight w:val="0"/>
      <w:marTop w:val="0"/>
      <w:marBottom w:val="0"/>
      <w:divBdr>
        <w:top w:val="none" w:sz="0" w:space="0" w:color="auto"/>
        <w:left w:val="none" w:sz="0" w:space="0" w:color="auto"/>
        <w:bottom w:val="none" w:sz="0" w:space="0" w:color="auto"/>
        <w:right w:val="none" w:sz="0" w:space="0" w:color="auto"/>
      </w:divBdr>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541151">
      <w:bodyDiv w:val="1"/>
      <w:marLeft w:val="0"/>
      <w:marRight w:val="0"/>
      <w:marTop w:val="0"/>
      <w:marBottom w:val="0"/>
      <w:divBdr>
        <w:top w:val="none" w:sz="0" w:space="0" w:color="auto"/>
        <w:left w:val="none" w:sz="0" w:space="0" w:color="auto"/>
        <w:bottom w:val="none" w:sz="0" w:space="0" w:color="auto"/>
        <w:right w:val="none" w:sz="0" w:space="0" w:color="auto"/>
      </w:divBdr>
    </w:div>
    <w:div w:id="249002675">
      <w:bodyDiv w:val="1"/>
      <w:marLeft w:val="0"/>
      <w:marRight w:val="0"/>
      <w:marTop w:val="0"/>
      <w:marBottom w:val="0"/>
      <w:divBdr>
        <w:top w:val="none" w:sz="0" w:space="0" w:color="auto"/>
        <w:left w:val="none" w:sz="0" w:space="0" w:color="auto"/>
        <w:bottom w:val="none" w:sz="0" w:space="0" w:color="auto"/>
        <w:right w:val="none" w:sz="0" w:space="0" w:color="auto"/>
      </w:divBdr>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896111">
      <w:bodyDiv w:val="1"/>
      <w:marLeft w:val="0"/>
      <w:marRight w:val="0"/>
      <w:marTop w:val="0"/>
      <w:marBottom w:val="0"/>
      <w:divBdr>
        <w:top w:val="none" w:sz="0" w:space="0" w:color="auto"/>
        <w:left w:val="none" w:sz="0" w:space="0" w:color="auto"/>
        <w:bottom w:val="none" w:sz="0" w:space="0" w:color="auto"/>
        <w:right w:val="none" w:sz="0" w:space="0" w:color="auto"/>
      </w:divBdr>
    </w:div>
    <w:div w:id="251092819">
      <w:bodyDiv w:val="1"/>
      <w:marLeft w:val="0"/>
      <w:marRight w:val="0"/>
      <w:marTop w:val="0"/>
      <w:marBottom w:val="0"/>
      <w:divBdr>
        <w:top w:val="none" w:sz="0" w:space="0" w:color="auto"/>
        <w:left w:val="none" w:sz="0" w:space="0" w:color="auto"/>
        <w:bottom w:val="none" w:sz="0" w:space="0" w:color="auto"/>
        <w:right w:val="none" w:sz="0" w:space="0" w:color="auto"/>
      </w:divBdr>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1861510">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090973">
      <w:bodyDiv w:val="1"/>
      <w:marLeft w:val="0"/>
      <w:marRight w:val="0"/>
      <w:marTop w:val="0"/>
      <w:marBottom w:val="0"/>
      <w:divBdr>
        <w:top w:val="none" w:sz="0" w:space="0" w:color="auto"/>
        <w:left w:val="none" w:sz="0" w:space="0" w:color="auto"/>
        <w:bottom w:val="none" w:sz="0" w:space="0" w:color="auto"/>
        <w:right w:val="none" w:sz="0" w:space="0" w:color="auto"/>
      </w:divBdr>
    </w:div>
    <w:div w:id="254242537">
      <w:bodyDiv w:val="1"/>
      <w:marLeft w:val="0"/>
      <w:marRight w:val="0"/>
      <w:marTop w:val="0"/>
      <w:marBottom w:val="0"/>
      <w:divBdr>
        <w:top w:val="none" w:sz="0" w:space="0" w:color="auto"/>
        <w:left w:val="none" w:sz="0" w:space="0" w:color="auto"/>
        <w:bottom w:val="none" w:sz="0" w:space="0" w:color="auto"/>
        <w:right w:val="none" w:sz="0" w:space="0" w:color="auto"/>
      </w:divBdr>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631055">
      <w:bodyDiv w:val="1"/>
      <w:marLeft w:val="0"/>
      <w:marRight w:val="0"/>
      <w:marTop w:val="0"/>
      <w:marBottom w:val="0"/>
      <w:divBdr>
        <w:top w:val="none" w:sz="0" w:space="0" w:color="auto"/>
        <w:left w:val="none" w:sz="0" w:space="0" w:color="auto"/>
        <w:bottom w:val="none" w:sz="0" w:space="0" w:color="auto"/>
        <w:right w:val="none" w:sz="0" w:space="0" w:color="auto"/>
      </w:divBdr>
    </w:div>
    <w:div w:id="255407244">
      <w:bodyDiv w:val="1"/>
      <w:marLeft w:val="0"/>
      <w:marRight w:val="0"/>
      <w:marTop w:val="0"/>
      <w:marBottom w:val="0"/>
      <w:divBdr>
        <w:top w:val="none" w:sz="0" w:space="0" w:color="auto"/>
        <w:left w:val="none" w:sz="0" w:space="0" w:color="auto"/>
        <w:bottom w:val="none" w:sz="0" w:space="0" w:color="auto"/>
        <w:right w:val="none" w:sz="0" w:space="0" w:color="auto"/>
      </w:divBdr>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4767">
      <w:bodyDiv w:val="1"/>
      <w:marLeft w:val="0"/>
      <w:marRight w:val="0"/>
      <w:marTop w:val="0"/>
      <w:marBottom w:val="0"/>
      <w:divBdr>
        <w:top w:val="none" w:sz="0" w:space="0" w:color="auto"/>
        <w:left w:val="none" w:sz="0" w:space="0" w:color="auto"/>
        <w:bottom w:val="none" w:sz="0" w:space="0" w:color="auto"/>
        <w:right w:val="none" w:sz="0" w:space="0" w:color="auto"/>
      </w:divBdr>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58218109">
      <w:bodyDiv w:val="1"/>
      <w:marLeft w:val="0"/>
      <w:marRight w:val="0"/>
      <w:marTop w:val="0"/>
      <w:marBottom w:val="0"/>
      <w:divBdr>
        <w:top w:val="none" w:sz="0" w:space="0" w:color="auto"/>
        <w:left w:val="none" w:sz="0" w:space="0" w:color="auto"/>
        <w:bottom w:val="none" w:sz="0" w:space="0" w:color="auto"/>
        <w:right w:val="none" w:sz="0" w:space="0" w:color="auto"/>
      </w:divBdr>
    </w:div>
    <w:div w:id="259988783">
      <w:bodyDiv w:val="1"/>
      <w:marLeft w:val="0"/>
      <w:marRight w:val="0"/>
      <w:marTop w:val="0"/>
      <w:marBottom w:val="0"/>
      <w:divBdr>
        <w:top w:val="none" w:sz="0" w:space="0" w:color="auto"/>
        <w:left w:val="none" w:sz="0" w:space="0" w:color="auto"/>
        <w:bottom w:val="none" w:sz="0" w:space="0" w:color="auto"/>
        <w:right w:val="none" w:sz="0" w:space="0" w:color="auto"/>
      </w:divBdr>
    </w:div>
    <w:div w:id="260844684">
      <w:bodyDiv w:val="1"/>
      <w:marLeft w:val="0"/>
      <w:marRight w:val="0"/>
      <w:marTop w:val="0"/>
      <w:marBottom w:val="0"/>
      <w:divBdr>
        <w:top w:val="none" w:sz="0" w:space="0" w:color="auto"/>
        <w:left w:val="none" w:sz="0" w:space="0" w:color="auto"/>
        <w:bottom w:val="none" w:sz="0" w:space="0" w:color="auto"/>
        <w:right w:val="none" w:sz="0" w:space="0" w:color="auto"/>
      </w:divBdr>
    </w:div>
    <w:div w:id="261105531">
      <w:bodyDiv w:val="1"/>
      <w:marLeft w:val="0"/>
      <w:marRight w:val="0"/>
      <w:marTop w:val="0"/>
      <w:marBottom w:val="0"/>
      <w:divBdr>
        <w:top w:val="none" w:sz="0" w:space="0" w:color="auto"/>
        <w:left w:val="none" w:sz="0" w:space="0" w:color="auto"/>
        <w:bottom w:val="none" w:sz="0" w:space="0" w:color="auto"/>
        <w:right w:val="none" w:sz="0" w:space="0" w:color="auto"/>
      </w:divBdr>
    </w:div>
    <w:div w:id="261301308">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3073365">
      <w:bodyDiv w:val="1"/>
      <w:marLeft w:val="0"/>
      <w:marRight w:val="0"/>
      <w:marTop w:val="0"/>
      <w:marBottom w:val="0"/>
      <w:divBdr>
        <w:top w:val="none" w:sz="0" w:space="0" w:color="auto"/>
        <w:left w:val="none" w:sz="0" w:space="0" w:color="auto"/>
        <w:bottom w:val="none" w:sz="0" w:space="0" w:color="auto"/>
        <w:right w:val="none" w:sz="0" w:space="0" w:color="auto"/>
      </w:divBdr>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5189162">
      <w:bodyDiv w:val="1"/>
      <w:marLeft w:val="0"/>
      <w:marRight w:val="0"/>
      <w:marTop w:val="0"/>
      <w:marBottom w:val="0"/>
      <w:divBdr>
        <w:top w:val="none" w:sz="0" w:space="0" w:color="auto"/>
        <w:left w:val="none" w:sz="0" w:space="0" w:color="auto"/>
        <w:bottom w:val="none" w:sz="0" w:space="0" w:color="auto"/>
        <w:right w:val="none" w:sz="0" w:space="0" w:color="auto"/>
      </w:divBdr>
    </w:div>
    <w:div w:id="267004631">
      <w:bodyDiv w:val="1"/>
      <w:marLeft w:val="0"/>
      <w:marRight w:val="0"/>
      <w:marTop w:val="0"/>
      <w:marBottom w:val="0"/>
      <w:divBdr>
        <w:top w:val="none" w:sz="0" w:space="0" w:color="auto"/>
        <w:left w:val="none" w:sz="0" w:space="0" w:color="auto"/>
        <w:bottom w:val="none" w:sz="0" w:space="0" w:color="auto"/>
        <w:right w:val="none" w:sz="0" w:space="0" w:color="auto"/>
      </w:divBdr>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68397956">
      <w:bodyDiv w:val="1"/>
      <w:marLeft w:val="0"/>
      <w:marRight w:val="0"/>
      <w:marTop w:val="0"/>
      <w:marBottom w:val="0"/>
      <w:divBdr>
        <w:top w:val="none" w:sz="0" w:space="0" w:color="auto"/>
        <w:left w:val="none" w:sz="0" w:space="0" w:color="auto"/>
        <w:bottom w:val="none" w:sz="0" w:space="0" w:color="auto"/>
        <w:right w:val="none" w:sz="0" w:space="0" w:color="auto"/>
      </w:divBdr>
    </w:div>
    <w:div w:id="269557889">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839537">
      <w:bodyDiv w:val="1"/>
      <w:marLeft w:val="0"/>
      <w:marRight w:val="0"/>
      <w:marTop w:val="0"/>
      <w:marBottom w:val="0"/>
      <w:divBdr>
        <w:top w:val="none" w:sz="0" w:space="0" w:color="auto"/>
        <w:left w:val="none" w:sz="0" w:space="0" w:color="auto"/>
        <w:bottom w:val="none" w:sz="0" w:space="0" w:color="auto"/>
        <w:right w:val="none" w:sz="0" w:space="0" w:color="auto"/>
      </w:divBdr>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9993589">
      <w:bodyDiv w:val="1"/>
      <w:marLeft w:val="0"/>
      <w:marRight w:val="0"/>
      <w:marTop w:val="0"/>
      <w:marBottom w:val="0"/>
      <w:divBdr>
        <w:top w:val="none" w:sz="0" w:space="0" w:color="auto"/>
        <w:left w:val="none" w:sz="0" w:space="0" w:color="auto"/>
        <w:bottom w:val="none" w:sz="0" w:space="0" w:color="auto"/>
        <w:right w:val="none" w:sz="0" w:space="0" w:color="auto"/>
      </w:divBdr>
    </w:div>
    <w:div w:id="280697533">
      <w:bodyDiv w:val="1"/>
      <w:marLeft w:val="0"/>
      <w:marRight w:val="0"/>
      <w:marTop w:val="0"/>
      <w:marBottom w:val="0"/>
      <w:divBdr>
        <w:top w:val="none" w:sz="0" w:space="0" w:color="auto"/>
        <w:left w:val="none" w:sz="0" w:space="0" w:color="auto"/>
        <w:bottom w:val="none" w:sz="0" w:space="0" w:color="auto"/>
        <w:right w:val="none" w:sz="0" w:space="0" w:color="auto"/>
      </w:divBdr>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730021">
      <w:bodyDiv w:val="1"/>
      <w:marLeft w:val="0"/>
      <w:marRight w:val="0"/>
      <w:marTop w:val="0"/>
      <w:marBottom w:val="0"/>
      <w:divBdr>
        <w:top w:val="none" w:sz="0" w:space="0" w:color="auto"/>
        <w:left w:val="none" w:sz="0" w:space="0" w:color="auto"/>
        <w:bottom w:val="none" w:sz="0" w:space="0" w:color="auto"/>
        <w:right w:val="none" w:sz="0" w:space="0" w:color="auto"/>
      </w:divBdr>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122058">
      <w:bodyDiv w:val="1"/>
      <w:marLeft w:val="0"/>
      <w:marRight w:val="0"/>
      <w:marTop w:val="0"/>
      <w:marBottom w:val="0"/>
      <w:divBdr>
        <w:top w:val="none" w:sz="0" w:space="0" w:color="auto"/>
        <w:left w:val="none" w:sz="0" w:space="0" w:color="auto"/>
        <w:bottom w:val="none" w:sz="0" w:space="0" w:color="auto"/>
        <w:right w:val="none" w:sz="0" w:space="0" w:color="auto"/>
      </w:divBdr>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6350629">
      <w:bodyDiv w:val="1"/>
      <w:marLeft w:val="0"/>
      <w:marRight w:val="0"/>
      <w:marTop w:val="0"/>
      <w:marBottom w:val="0"/>
      <w:divBdr>
        <w:top w:val="none" w:sz="0" w:space="0" w:color="auto"/>
        <w:left w:val="none" w:sz="0" w:space="0" w:color="auto"/>
        <w:bottom w:val="none" w:sz="0" w:space="0" w:color="auto"/>
        <w:right w:val="none" w:sz="0" w:space="0" w:color="auto"/>
      </w:divBdr>
    </w:div>
    <w:div w:id="286621484">
      <w:bodyDiv w:val="1"/>
      <w:marLeft w:val="0"/>
      <w:marRight w:val="0"/>
      <w:marTop w:val="0"/>
      <w:marBottom w:val="0"/>
      <w:divBdr>
        <w:top w:val="none" w:sz="0" w:space="0" w:color="auto"/>
        <w:left w:val="none" w:sz="0" w:space="0" w:color="auto"/>
        <w:bottom w:val="none" w:sz="0" w:space="0" w:color="auto"/>
        <w:right w:val="none" w:sz="0" w:space="0" w:color="auto"/>
      </w:divBdr>
    </w:div>
    <w:div w:id="287510324">
      <w:bodyDiv w:val="1"/>
      <w:marLeft w:val="0"/>
      <w:marRight w:val="0"/>
      <w:marTop w:val="0"/>
      <w:marBottom w:val="0"/>
      <w:divBdr>
        <w:top w:val="none" w:sz="0" w:space="0" w:color="auto"/>
        <w:left w:val="none" w:sz="0" w:space="0" w:color="auto"/>
        <w:bottom w:val="none" w:sz="0" w:space="0" w:color="auto"/>
        <w:right w:val="none" w:sz="0" w:space="0" w:color="auto"/>
      </w:divBdr>
    </w:div>
    <w:div w:id="287783203">
      <w:bodyDiv w:val="1"/>
      <w:marLeft w:val="0"/>
      <w:marRight w:val="0"/>
      <w:marTop w:val="0"/>
      <w:marBottom w:val="0"/>
      <w:divBdr>
        <w:top w:val="none" w:sz="0" w:space="0" w:color="auto"/>
        <w:left w:val="none" w:sz="0" w:space="0" w:color="auto"/>
        <w:bottom w:val="none" w:sz="0" w:space="0" w:color="auto"/>
        <w:right w:val="none" w:sz="0" w:space="0" w:color="auto"/>
      </w:divBdr>
    </w:div>
    <w:div w:id="288703840">
      <w:bodyDiv w:val="1"/>
      <w:marLeft w:val="0"/>
      <w:marRight w:val="0"/>
      <w:marTop w:val="0"/>
      <w:marBottom w:val="0"/>
      <w:divBdr>
        <w:top w:val="none" w:sz="0" w:space="0" w:color="auto"/>
        <w:left w:val="none" w:sz="0" w:space="0" w:color="auto"/>
        <w:bottom w:val="none" w:sz="0" w:space="0" w:color="auto"/>
        <w:right w:val="none" w:sz="0" w:space="0" w:color="auto"/>
      </w:divBdr>
    </w:div>
    <w:div w:id="288971841">
      <w:bodyDiv w:val="1"/>
      <w:marLeft w:val="0"/>
      <w:marRight w:val="0"/>
      <w:marTop w:val="0"/>
      <w:marBottom w:val="0"/>
      <w:divBdr>
        <w:top w:val="none" w:sz="0" w:space="0" w:color="auto"/>
        <w:left w:val="none" w:sz="0" w:space="0" w:color="auto"/>
        <w:bottom w:val="none" w:sz="0" w:space="0" w:color="auto"/>
        <w:right w:val="none" w:sz="0" w:space="0" w:color="auto"/>
      </w:divBdr>
    </w:div>
    <w:div w:id="289165513">
      <w:bodyDiv w:val="1"/>
      <w:marLeft w:val="0"/>
      <w:marRight w:val="0"/>
      <w:marTop w:val="0"/>
      <w:marBottom w:val="0"/>
      <w:divBdr>
        <w:top w:val="none" w:sz="0" w:space="0" w:color="auto"/>
        <w:left w:val="none" w:sz="0" w:space="0" w:color="auto"/>
        <w:bottom w:val="none" w:sz="0" w:space="0" w:color="auto"/>
        <w:right w:val="none" w:sz="0" w:space="0" w:color="auto"/>
      </w:divBdr>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673906">
      <w:bodyDiv w:val="1"/>
      <w:marLeft w:val="0"/>
      <w:marRight w:val="0"/>
      <w:marTop w:val="0"/>
      <w:marBottom w:val="0"/>
      <w:divBdr>
        <w:top w:val="none" w:sz="0" w:space="0" w:color="auto"/>
        <w:left w:val="none" w:sz="0" w:space="0" w:color="auto"/>
        <w:bottom w:val="none" w:sz="0" w:space="0" w:color="auto"/>
        <w:right w:val="none" w:sz="0" w:space="0" w:color="auto"/>
      </w:divBdr>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446257">
      <w:bodyDiv w:val="1"/>
      <w:marLeft w:val="0"/>
      <w:marRight w:val="0"/>
      <w:marTop w:val="0"/>
      <w:marBottom w:val="0"/>
      <w:divBdr>
        <w:top w:val="none" w:sz="0" w:space="0" w:color="auto"/>
        <w:left w:val="none" w:sz="0" w:space="0" w:color="auto"/>
        <w:bottom w:val="none" w:sz="0" w:space="0" w:color="auto"/>
        <w:right w:val="none" w:sz="0" w:space="0" w:color="auto"/>
      </w:divBdr>
    </w:div>
    <w:div w:id="293752888">
      <w:bodyDiv w:val="1"/>
      <w:marLeft w:val="0"/>
      <w:marRight w:val="0"/>
      <w:marTop w:val="0"/>
      <w:marBottom w:val="0"/>
      <w:divBdr>
        <w:top w:val="none" w:sz="0" w:space="0" w:color="auto"/>
        <w:left w:val="none" w:sz="0" w:space="0" w:color="auto"/>
        <w:bottom w:val="none" w:sz="0" w:space="0" w:color="auto"/>
        <w:right w:val="none" w:sz="0" w:space="0" w:color="auto"/>
      </w:divBdr>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331097">
      <w:bodyDiv w:val="1"/>
      <w:marLeft w:val="0"/>
      <w:marRight w:val="0"/>
      <w:marTop w:val="0"/>
      <w:marBottom w:val="0"/>
      <w:divBdr>
        <w:top w:val="none" w:sz="0" w:space="0" w:color="auto"/>
        <w:left w:val="none" w:sz="0" w:space="0" w:color="auto"/>
        <w:bottom w:val="none" w:sz="0" w:space="0" w:color="auto"/>
        <w:right w:val="none" w:sz="0" w:space="0" w:color="auto"/>
      </w:divBdr>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990164">
      <w:bodyDiv w:val="1"/>
      <w:marLeft w:val="0"/>
      <w:marRight w:val="0"/>
      <w:marTop w:val="0"/>
      <w:marBottom w:val="0"/>
      <w:divBdr>
        <w:top w:val="none" w:sz="0" w:space="0" w:color="auto"/>
        <w:left w:val="none" w:sz="0" w:space="0" w:color="auto"/>
        <w:bottom w:val="none" w:sz="0" w:space="0" w:color="auto"/>
        <w:right w:val="none" w:sz="0" w:space="0" w:color="auto"/>
      </w:divBdr>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610">
      <w:bodyDiv w:val="1"/>
      <w:marLeft w:val="0"/>
      <w:marRight w:val="0"/>
      <w:marTop w:val="0"/>
      <w:marBottom w:val="0"/>
      <w:divBdr>
        <w:top w:val="none" w:sz="0" w:space="0" w:color="auto"/>
        <w:left w:val="none" w:sz="0" w:space="0" w:color="auto"/>
        <w:bottom w:val="none" w:sz="0" w:space="0" w:color="auto"/>
        <w:right w:val="none" w:sz="0" w:space="0" w:color="auto"/>
      </w:divBdr>
    </w:div>
    <w:div w:id="296759394">
      <w:bodyDiv w:val="1"/>
      <w:marLeft w:val="0"/>
      <w:marRight w:val="0"/>
      <w:marTop w:val="0"/>
      <w:marBottom w:val="0"/>
      <w:divBdr>
        <w:top w:val="none" w:sz="0" w:space="0" w:color="auto"/>
        <w:left w:val="none" w:sz="0" w:space="0" w:color="auto"/>
        <w:bottom w:val="none" w:sz="0" w:space="0" w:color="auto"/>
        <w:right w:val="none" w:sz="0" w:space="0" w:color="auto"/>
      </w:divBdr>
    </w:div>
    <w:div w:id="297078770">
      <w:bodyDiv w:val="1"/>
      <w:marLeft w:val="0"/>
      <w:marRight w:val="0"/>
      <w:marTop w:val="0"/>
      <w:marBottom w:val="0"/>
      <w:divBdr>
        <w:top w:val="none" w:sz="0" w:space="0" w:color="auto"/>
        <w:left w:val="none" w:sz="0" w:space="0" w:color="auto"/>
        <w:bottom w:val="none" w:sz="0" w:space="0" w:color="auto"/>
        <w:right w:val="none" w:sz="0" w:space="0" w:color="auto"/>
      </w:divBdr>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153466">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1231354">
      <w:bodyDiv w:val="1"/>
      <w:marLeft w:val="0"/>
      <w:marRight w:val="0"/>
      <w:marTop w:val="0"/>
      <w:marBottom w:val="0"/>
      <w:divBdr>
        <w:top w:val="none" w:sz="0" w:space="0" w:color="auto"/>
        <w:left w:val="none" w:sz="0" w:space="0" w:color="auto"/>
        <w:bottom w:val="none" w:sz="0" w:space="0" w:color="auto"/>
        <w:right w:val="none" w:sz="0" w:space="0" w:color="auto"/>
      </w:divBdr>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13094">
      <w:bodyDiv w:val="1"/>
      <w:marLeft w:val="0"/>
      <w:marRight w:val="0"/>
      <w:marTop w:val="0"/>
      <w:marBottom w:val="0"/>
      <w:divBdr>
        <w:top w:val="none" w:sz="0" w:space="0" w:color="auto"/>
        <w:left w:val="none" w:sz="0" w:space="0" w:color="auto"/>
        <w:bottom w:val="none" w:sz="0" w:space="0" w:color="auto"/>
        <w:right w:val="none" w:sz="0" w:space="0" w:color="auto"/>
      </w:divBdr>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8096550">
      <w:bodyDiv w:val="1"/>
      <w:marLeft w:val="0"/>
      <w:marRight w:val="0"/>
      <w:marTop w:val="0"/>
      <w:marBottom w:val="0"/>
      <w:divBdr>
        <w:top w:val="none" w:sz="0" w:space="0" w:color="auto"/>
        <w:left w:val="none" w:sz="0" w:space="0" w:color="auto"/>
        <w:bottom w:val="none" w:sz="0" w:space="0" w:color="auto"/>
        <w:right w:val="none" w:sz="0" w:space="0" w:color="auto"/>
      </w:divBdr>
    </w:div>
    <w:div w:id="309290279">
      <w:bodyDiv w:val="1"/>
      <w:marLeft w:val="0"/>
      <w:marRight w:val="0"/>
      <w:marTop w:val="0"/>
      <w:marBottom w:val="0"/>
      <w:divBdr>
        <w:top w:val="none" w:sz="0" w:space="0" w:color="auto"/>
        <w:left w:val="none" w:sz="0" w:space="0" w:color="auto"/>
        <w:bottom w:val="none" w:sz="0" w:space="0" w:color="auto"/>
        <w:right w:val="none" w:sz="0" w:space="0" w:color="auto"/>
      </w:divBdr>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2412317">
      <w:bodyDiv w:val="1"/>
      <w:marLeft w:val="0"/>
      <w:marRight w:val="0"/>
      <w:marTop w:val="0"/>
      <w:marBottom w:val="0"/>
      <w:divBdr>
        <w:top w:val="none" w:sz="0" w:space="0" w:color="auto"/>
        <w:left w:val="none" w:sz="0" w:space="0" w:color="auto"/>
        <w:bottom w:val="none" w:sz="0" w:space="0" w:color="auto"/>
        <w:right w:val="none" w:sz="0" w:space="0" w:color="auto"/>
      </w:divBdr>
    </w:div>
    <w:div w:id="312494109">
      <w:bodyDiv w:val="1"/>
      <w:marLeft w:val="0"/>
      <w:marRight w:val="0"/>
      <w:marTop w:val="0"/>
      <w:marBottom w:val="0"/>
      <w:divBdr>
        <w:top w:val="none" w:sz="0" w:space="0" w:color="auto"/>
        <w:left w:val="none" w:sz="0" w:space="0" w:color="auto"/>
        <w:bottom w:val="none" w:sz="0" w:space="0" w:color="auto"/>
        <w:right w:val="none" w:sz="0" w:space="0" w:color="auto"/>
      </w:divBdr>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2090">
      <w:bodyDiv w:val="1"/>
      <w:marLeft w:val="0"/>
      <w:marRight w:val="0"/>
      <w:marTop w:val="0"/>
      <w:marBottom w:val="0"/>
      <w:divBdr>
        <w:top w:val="none" w:sz="0" w:space="0" w:color="auto"/>
        <w:left w:val="none" w:sz="0" w:space="0" w:color="auto"/>
        <w:bottom w:val="none" w:sz="0" w:space="0" w:color="auto"/>
        <w:right w:val="none" w:sz="0" w:space="0" w:color="auto"/>
      </w:divBdr>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6820">
      <w:bodyDiv w:val="1"/>
      <w:marLeft w:val="0"/>
      <w:marRight w:val="0"/>
      <w:marTop w:val="0"/>
      <w:marBottom w:val="0"/>
      <w:divBdr>
        <w:top w:val="none" w:sz="0" w:space="0" w:color="auto"/>
        <w:left w:val="none" w:sz="0" w:space="0" w:color="auto"/>
        <w:bottom w:val="none" w:sz="0" w:space="0" w:color="auto"/>
        <w:right w:val="none" w:sz="0" w:space="0" w:color="auto"/>
      </w:divBdr>
    </w:div>
    <w:div w:id="315887910">
      <w:bodyDiv w:val="1"/>
      <w:marLeft w:val="0"/>
      <w:marRight w:val="0"/>
      <w:marTop w:val="0"/>
      <w:marBottom w:val="0"/>
      <w:divBdr>
        <w:top w:val="none" w:sz="0" w:space="0" w:color="auto"/>
        <w:left w:val="none" w:sz="0" w:space="0" w:color="auto"/>
        <w:bottom w:val="none" w:sz="0" w:space="0" w:color="auto"/>
        <w:right w:val="none" w:sz="0" w:space="0" w:color="auto"/>
      </w:divBdr>
    </w:div>
    <w:div w:id="316304745">
      <w:bodyDiv w:val="1"/>
      <w:marLeft w:val="0"/>
      <w:marRight w:val="0"/>
      <w:marTop w:val="0"/>
      <w:marBottom w:val="0"/>
      <w:divBdr>
        <w:top w:val="none" w:sz="0" w:space="0" w:color="auto"/>
        <w:left w:val="none" w:sz="0" w:space="0" w:color="auto"/>
        <w:bottom w:val="none" w:sz="0" w:space="0" w:color="auto"/>
        <w:right w:val="none" w:sz="0" w:space="0" w:color="auto"/>
      </w:divBdr>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7197640">
      <w:bodyDiv w:val="1"/>
      <w:marLeft w:val="0"/>
      <w:marRight w:val="0"/>
      <w:marTop w:val="0"/>
      <w:marBottom w:val="0"/>
      <w:divBdr>
        <w:top w:val="none" w:sz="0" w:space="0" w:color="auto"/>
        <w:left w:val="none" w:sz="0" w:space="0" w:color="auto"/>
        <w:bottom w:val="none" w:sz="0" w:space="0" w:color="auto"/>
        <w:right w:val="none" w:sz="0" w:space="0" w:color="auto"/>
      </w:divBdr>
    </w:div>
    <w:div w:id="317928822">
      <w:bodyDiv w:val="1"/>
      <w:marLeft w:val="0"/>
      <w:marRight w:val="0"/>
      <w:marTop w:val="0"/>
      <w:marBottom w:val="0"/>
      <w:divBdr>
        <w:top w:val="none" w:sz="0" w:space="0" w:color="auto"/>
        <w:left w:val="none" w:sz="0" w:space="0" w:color="auto"/>
        <w:bottom w:val="none" w:sz="0" w:space="0" w:color="auto"/>
        <w:right w:val="none" w:sz="0" w:space="0" w:color="auto"/>
      </w:divBdr>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702767">
      <w:bodyDiv w:val="1"/>
      <w:marLeft w:val="0"/>
      <w:marRight w:val="0"/>
      <w:marTop w:val="0"/>
      <w:marBottom w:val="0"/>
      <w:divBdr>
        <w:top w:val="none" w:sz="0" w:space="0" w:color="auto"/>
        <w:left w:val="none" w:sz="0" w:space="0" w:color="auto"/>
        <w:bottom w:val="none" w:sz="0" w:space="0" w:color="auto"/>
        <w:right w:val="none" w:sz="0" w:space="0" w:color="auto"/>
      </w:divBdr>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1323935">
      <w:bodyDiv w:val="1"/>
      <w:marLeft w:val="0"/>
      <w:marRight w:val="0"/>
      <w:marTop w:val="0"/>
      <w:marBottom w:val="0"/>
      <w:divBdr>
        <w:top w:val="none" w:sz="0" w:space="0" w:color="auto"/>
        <w:left w:val="none" w:sz="0" w:space="0" w:color="auto"/>
        <w:bottom w:val="none" w:sz="0" w:space="0" w:color="auto"/>
        <w:right w:val="none" w:sz="0" w:space="0" w:color="auto"/>
      </w:divBdr>
    </w:div>
    <w:div w:id="321734855">
      <w:bodyDiv w:val="1"/>
      <w:marLeft w:val="0"/>
      <w:marRight w:val="0"/>
      <w:marTop w:val="0"/>
      <w:marBottom w:val="0"/>
      <w:divBdr>
        <w:top w:val="none" w:sz="0" w:space="0" w:color="auto"/>
        <w:left w:val="none" w:sz="0" w:space="0" w:color="auto"/>
        <w:bottom w:val="none" w:sz="0" w:space="0" w:color="auto"/>
        <w:right w:val="none" w:sz="0" w:space="0" w:color="auto"/>
      </w:divBdr>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3513492">
      <w:bodyDiv w:val="1"/>
      <w:marLeft w:val="0"/>
      <w:marRight w:val="0"/>
      <w:marTop w:val="0"/>
      <w:marBottom w:val="0"/>
      <w:divBdr>
        <w:top w:val="none" w:sz="0" w:space="0" w:color="auto"/>
        <w:left w:val="none" w:sz="0" w:space="0" w:color="auto"/>
        <w:bottom w:val="none" w:sz="0" w:space="0" w:color="auto"/>
        <w:right w:val="none" w:sz="0" w:space="0" w:color="auto"/>
      </w:divBdr>
    </w:div>
    <w:div w:id="323702619">
      <w:bodyDiv w:val="1"/>
      <w:marLeft w:val="0"/>
      <w:marRight w:val="0"/>
      <w:marTop w:val="0"/>
      <w:marBottom w:val="0"/>
      <w:divBdr>
        <w:top w:val="none" w:sz="0" w:space="0" w:color="auto"/>
        <w:left w:val="none" w:sz="0" w:space="0" w:color="auto"/>
        <w:bottom w:val="none" w:sz="0" w:space="0" w:color="auto"/>
        <w:right w:val="none" w:sz="0" w:space="0" w:color="auto"/>
      </w:divBdr>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5403857">
      <w:bodyDiv w:val="1"/>
      <w:marLeft w:val="0"/>
      <w:marRight w:val="0"/>
      <w:marTop w:val="0"/>
      <w:marBottom w:val="0"/>
      <w:divBdr>
        <w:top w:val="none" w:sz="0" w:space="0" w:color="auto"/>
        <w:left w:val="none" w:sz="0" w:space="0" w:color="auto"/>
        <w:bottom w:val="none" w:sz="0" w:space="0" w:color="auto"/>
        <w:right w:val="none" w:sz="0" w:space="0" w:color="auto"/>
      </w:divBdr>
    </w:div>
    <w:div w:id="326252364">
      <w:bodyDiv w:val="1"/>
      <w:marLeft w:val="0"/>
      <w:marRight w:val="0"/>
      <w:marTop w:val="0"/>
      <w:marBottom w:val="0"/>
      <w:divBdr>
        <w:top w:val="none" w:sz="0" w:space="0" w:color="auto"/>
        <w:left w:val="none" w:sz="0" w:space="0" w:color="auto"/>
        <w:bottom w:val="none" w:sz="0" w:space="0" w:color="auto"/>
        <w:right w:val="none" w:sz="0" w:space="0" w:color="auto"/>
      </w:divBdr>
    </w:div>
    <w:div w:id="326514598">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514209">
      <w:bodyDiv w:val="1"/>
      <w:marLeft w:val="0"/>
      <w:marRight w:val="0"/>
      <w:marTop w:val="0"/>
      <w:marBottom w:val="0"/>
      <w:divBdr>
        <w:top w:val="none" w:sz="0" w:space="0" w:color="auto"/>
        <w:left w:val="none" w:sz="0" w:space="0" w:color="auto"/>
        <w:bottom w:val="none" w:sz="0" w:space="0" w:color="auto"/>
        <w:right w:val="none" w:sz="0" w:space="0" w:color="auto"/>
      </w:divBdr>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409567">
      <w:bodyDiv w:val="1"/>
      <w:marLeft w:val="0"/>
      <w:marRight w:val="0"/>
      <w:marTop w:val="0"/>
      <w:marBottom w:val="0"/>
      <w:divBdr>
        <w:top w:val="none" w:sz="0" w:space="0" w:color="auto"/>
        <w:left w:val="none" w:sz="0" w:space="0" w:color="auto"/>
        <w:bottom w:val="none" w:sz="0" w:space="0" w:color="auto"/>
        <w:right w:val="none" w:sz="0" w:space="0" w:color="auto"/>
      </w:divBdr>
    </w:div>
    <w:div w:id="328794504">
      <w:bodyDiv w:val="1"/>
      <w:marLeft w:val="0"/>
      <w:marRight w:val="0"/>
      <w:marTop w:val="0"/>
      <w:marBottom w:val="0"/>
      <w:divBdr>
        <w:top w:val="none" w:sz="0" w:space="0" w:color="auto"/>
        <w:left w:val="none" w:sz="0" w:space="0" w:color="auto"/>
        <w:bottom w:val="none" w:sz="0" w:space="0" w:color="auto"/>
        <w:right w:val="none" w:sz="0" w:space="0" w:color="auto"/>
      </w:divBdr>
    </w:div>
    <w:div w:id="329719184">
      <w:bodyDiv w:val="1"/>
      <w:marLeft w:val="0"/>
      <w:marRight w:val="0"/>
      <w:marTop w:val="0"/>
      <w:marBottom w:val="0"/>
      <w:divBdr>
        <w:top w:val="none" w:sz="0" w:space="0" w:color="auto"/>
        <w:left w:val="none" w:sz="0" w:space="0" w:color="auto"/>
        <w:bottom w:val="none" w:sz="0" w:space="0" w:color="auto"/>
        <w:right w:val="none" w:sz="0" w:space="0" w:color="auto"/>
      </w:divBdr>
    </w:div>
    <w:div w:id="329909074">
      <w:bodyDiv w:val="1"/>
      <w:marLeft w:val="0"/>
      <w:marRight w:val="0"/>
      <w:marTop w:val="0"/>
      <w:marBottom w:val="0"/>
      <w:divBdr>
        <w:top w:val="none" w:sz="0" w:space="0" w:color="auto"/>
        <w:left w:val="none" w:sz="0" w:space="0" w:color="auto"/>
        <w:bottom w:val="none" w:sz="0" w:space="0" w:color="auto"/>
        <w:right w:val="none" w:sz="0" w:space="0" w:color="auto"/>
      </w:divBdr>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567677">
      <w:bodyDiv w:val="1"/>
      <w:marLeft w:val="0"/>
      <w:marRight w:val="0"/>
      <w:marTop w:val="0"/>
      <w:marBottom w:val="0"/>
      <w:divBdr>
        <w:top w:val="none" w:sz="0" w:space="0" w:color="auto"/>
        <w:left w:val="none" w:sz="0" w:space="0" w:color="auto"/>
        <w:bottom w:val="none" w:sz="0" w:space="0" w:color="auto"/>
        <w:right w:val="none" w:sz="0" w:space="0" w:color="auto"/>
      </w:divBdr>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1183908">
      <w:bodyDiv w:val="1"/>
      <w:marLeft w:val="0"/>
      <w:marRight w:val="0"/>
      <w:marTop w:val="0"/>
      <w:marBottom w:val="0"/>
      <w:divBdr>
        <w:top w:val="none" w:sz="0" w:space="0" w:color="auto"/>
        <w:left w:val="none" w:sz="0" w:space="0" w:color="auto"/>
        <w:bottom w:val="none" w:sz="0" w:space="0" w:color="auto"/>
        <w:right w:val="none" w:sz="0" w:space="0" w:color="auto"/>
      </w:divBdr>
    </w:div>
    <w:div w:id="331184603">
      <w:bodyDiv w:val="1"/>
      <w:marLeft w:val="0"/>
      <w:marRight w:val="0"/>
      <w:marTop w:val="0"/>
      <w:marBottom w:val="0"/>
      <w:divBdr>
        <w:top w:val="none" w:sz="0" w:space="0" w:color="auto"/>
        <w:left w:val="none" w:sz="0" w:space="0" w:color="auto"/>
        <w:bottom w:val="none" w:sz="0" w:space="0" w:color="auto"/>
        <w:right w:val="none" w:sz="0" w:space="0" w:color="auto"/>
      </w:divBdr>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758451">
      <w:bodyDiv w:val="1"/>
      <w:marLeft w:val="0"/>
      <w:marRight w:val="0"/>
      <w:marTop w:val="0"/>
      <w:marBottom w:val="0"/>
      <w:divBdr>
        <w:top w:val="none" w:sz="0" w:space="0" w:color="auto"/>
        <w:left w:val="none" w:sz="0" w:space="0" w:color="auto"/>
        <w:bottom w:val="none" w:sz="0" w:space="0" w:color="auto"/>
        <w:right w:val="none" w:sz="0" w:space="0" w:color="auto"/>
      </w:divBdr>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150856">
      <w:bodyDiv w:val="1"/>
      <w:marLeft w:val="0"/>
      <w:marRight w:val="0"/>
      <w:marTop w:val="0"/>
      <w:marBottom w:val="0"/>
      <w:divBdr>
        <w:top w:val="none" w:sz="0" w:space="0" w:color="auto"/>
        <w:left w:val="none" w:sz="0" w:space="0" w:color="auto"/>
        <w:bottom w:val="none" w:sz="0" w:space="0" w:color="auto"/>
        <w:right w:val="none" w:sz="0" w:space="0" w:color="auto"/>
      </w:divBdr>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7117485">
      <w:bodyDiv w:val="1"/>
      <w:marLeft w:val="0"/>
      <w:marRight w:val="0"/>
      <w:marTop w:val="0"/>
      <w:marBottom w:val="0"/>
      <w:divBdr>
        <w:top w:val="none" w:sz="0" w:space="0" w:color="auto"/>
        <w:left w:val="none" w:sz="0" w:space="0" w:color="auto"/>
        <w:bottom w:val="none" w:sz="0" w:space="0" w:color="auto"/>
        <w:right w:val="none" w:sz="0" w:space="0" w:color="auto"/>
      </w:divBdr>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546061">
      <w:bodyDiv w:val="1"/>
      <w:marLeft w:val="0"/>
      <w:marRight w:val="0"/>
      <w:marTop w:val="0"/>
      <w:marBottom w:val="0"/>
      <w:divBdr>
        <w:top w:val="none" w:sz="0" w:space="0" w:color="auto"/>
        <w:left w:val="none" w:sz="0" w:space="0" w:color="auto"/>
        <w:bottom w:val="none" w:sz="0" w:space="0" w:color="auto"/>
        <w:right w:val="none" w:sz="0" w:space="0" w:color="auto"/>
      </w:divBdr>
    </w:div>
    <w:div w:id="339819522">
      <w:bodyDiv w:val="1"/>
      <w:marLeft w:val="0"/>
      <w:marRight w:val="0"/>
      <w:marTop w:val="0"/>
      <w:marBottom w:val="0"/>
      <w:divBdr>
        <w:top w:val="none" w:sz="0" w:space="0" w:color="auto"/>
        <w:left w:val="none" w:sz="0" w:space="0" w:color="auto"/>
        <w:bottom w:val="none" w:sz="0" w:space="0" w:color="auto"/>
        <w:right w:val="none" w:sz="0" w:space="0" w:color="auto"/>
      </w:divBdr>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1208466">
      <w:bodyDiv w:val="1"/>
      <w:marLeft w:val="0"/>
      <w:marRight w:val="0"/>
      <w:marTop w:val="0"/>
      <w:marBottom w:val="0"/>
      <w:divBdr>
        <w:top w:val="none" w:sz="0" w:space="0" w:color="auto"/>
        <w:left w:val="none" w:sz="0" w:space="0" w:color="auto"/>
        <w:bottom w:val="none" w:sz="0" w:space="0" w:color="auto"/>
        <w:right w:val="none" w:sz="0" w:space="0" w:color="auto"/>
      </w:divBdr>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6951398">
      <w:bodyDiv w:val="1"/>
      <w:marLeft w:val="0"/>
      <w:marRight w:val="0"/>
      <w:marTop w:val="0"/>
      <w:marBottom w:val="0"/>
      <w:divBdr>
        <w:top w:val="none" w:sz="0" w:space="0" w:color="auto"/>
        <w:left w:val="none" w:sz="0" w:space="0" w:color="auto"/>
        <w:bottom w:val="none" w:sz="0" w:space="0" w:color="auto"/>
        <w:right w:val="none" w:sz="0" w:space="0" w:color="auto"/>
      </w:divBdr>
    </w:div>
    <w:div w:id="348989706">
      <w:bodyDiv w:val="1"/>
      <w:marLeft w:val="0"/>
      <w:marRight w:val="0"/>
      <w:marTop w:val="0"/>
      <w:marBottom w:val="0"/>
      <w:divBdr>
        <w:top w:val="none" w:sz="0" w:space="0" w:color="auto"/>
        <w:left w:val="none" w:sz="0" w:space="0" w:color="auto"/>
        <w:bottom w:val="none" w:sz="0" w:space="0" w:color="auto"/>
        <w:right w:val="none" w:sz="0" w:space="0" w:color="auto"/>
      </w:divBdr>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192805">
      <w:bodyDiv w:val="1"/>
      <w:marLeft w:val="0"/>
      <w:marRight w:val="0"/>
      <w:marTop w:val="0"/>
      <w:marBottom w:val="0"/>
      <w:divBdr>
        <w:top w:val="none" w:sz="0" w:space="0" w:color="auto"/>
        <w:left w:val="none" w:sz="0" w:space="0" w:color="auto"/>
        <w:bottom w:val="none" w:sz="0" w:space="0" w:color="auto"/>
        <w:right w:val="none" w:sz="0" w:space="0" w:color="auto"/>
      </w:divBdr>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886632">
      <w:bodyDiv w:val="1"/>
      <w:marLeft w:val="0"/>
      <w:marRight w:val="0"/>
      <w:marTop w:val="0"/>
      <w:marBottom w:val="0"/>
      <w:divBdr>
        <w:top w:val="none" w:sz="0" w:space="0" w:color="auto"/>
        <w:left w:val="none" w:sz="0" w:space="0" w:color="auto"/>
        <w:bottom w:val="none" w:sz="0" w:space="0" w:color="auto"/>
        <w:right w:val="none" w:sz="0" w:space="0" w:color="auto"/>
      </w:divBdr>
    </w:div>
    <w:div w:id="355740195">
      <w:bodyDiv w:val="1"/>
      <w:marLeft w:val="0"/>
      <w:marRight w:val="0"/>
      <w:marTop w:val="0"/>
      <w:marBottom w:val="0"/>
      <w:divBdr>
        <w:top w:val="none" w:sz="0" w:space="0" w:color="auto"/>
        <w:left w:val="none" w:sz="0" w:space="0" w:color="auto"/>
        <w:bottom w:val="none" w:sz="0" w:space="0" w:color="auto"/>
        <w:right w:val="none" w:sz="0" w:space="0" w:color="auto"/>
      </w:divBdr>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68933">
      <w:bodyDiv w:val="1"/>
      <w:marLeft w:val="0"/>
      <w:marRight w:val="0"/>
      <w:marTop w:val="0"/>
      <w:marBottom w:val="0"/>
      <w:divBdr>
        <w:top w:val="none" w:sz="0" w:space="0" w:color="auto"/>
        <w:left w:val="none" w:sz="0" w:space="0" w:color="auto"/>
        <w:bottom w:val="none" w:sz="0" w:space="0" w:color="auto"/>
        <w:right w:val="none" w:sz="0" w:space="0" w:color="auto"/>
      </w:divBdr>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8093018">
      <w:bodyDiv w:val="1"/>
      <w:marLeft w:val="0"/>
      <w:marRight w:val="0"/>
      <w:marTop w:val="0"/>
      <w:marBottom w:val="0"/>
      <w:divBdr>
        <w:top w:val="none" w:sz="0" w:space="0" w:color="auto"/>
        <w:left w:val="none" w:sz="0" w:space="0" w:color="auto"/>
        <w:bottom w:val="none" w:sz="0" w:space="0" w:color="auto"/>
        <w:right w:val="none" w:sz="0" w:space="0" w:color="auto"/>
      </w:divBdr>
    </w:div>
    <w:div w:id="358969071">
      <w:bodyDiv w:val="1"/>
      <w:marLeft w:val="0"/>
      <w:marRight w:val="0"/>
      <w:marTop w:val="0"/>
      <w:marBottom w:val="0"/>
      <w:divBdr>
        <w:top w:val="none" w:sz="0" w:space="0" w:color="auto"/>
        <w:left w:val="none" w:sz="0" w:space="0" w:color="auto"/>
        <w:bottom w:val="none" w:sz="0" w:space="0" w:color="auto"/>
        <w:right w:val="none" w:sz="0" w:space="0" w:color="auto"/>
      </w:divBdr>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137878">
      <w:bodyDiv w:val="1"/>
      <w:marLeft w:val="0"/>
      <w:marRight w:val="0"/>
      <w:marTop w:val="0"/>
      <w:marBottom w:val="0"/>
      <w:divBdr>
        <w:top w:val="none" w:sz="0" w:space="0" w:color="auto"/>
        <w:left w:val="none" w:sz="0" w:space="0" w:color="auto"/>
        <w:bottom w:val="none" w:sz="0" w:space="0" w:color="auto"/>
        <w:right w:val="none" w:sz="0" w:space="0" w:color="auto"/>
      </w:divBdr>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4914975">
      <w:bodyDiv w:val="1"/>
      <w:marLeft w:val="0"/>
      <w:marRight w:val="0"/>
      <w:marTop w:val="0"/>
      <w:marBottom w:val="0"/>
      <w:divBdr>
        <w:top w:val="none" w:sz="0" w:space="0" w:color="auto"/>
        <w:left w:val="none" w:sz="0" w:space="0" w:color="auto"/>
        <w:bottom w:val="none" w:sz="0" w:space="0" w:color="auto"/>
        <w:right w:val="none" w:sz="0" w:space="0" w:color="auto"/>
      </w:divBdr>
    </w:div>
    <w:div w:id="365180540">
      <w:bodyDiv w:val="1"/>
      <w:marLeft w:val="0"/>
      <w:marRight w:val="0"/>
      <w:marTop w:val="0"/>
      <w:marBottom w:val="0"/>
      <w:divBdr>
        <w:top w:val="none" w:sz="0" w:space="0" w:color="auto"/>
        <w:left w:val="none" w:sz="0" w:space="0" w:color="auto"/>
        <w:bottom w:val="none" w:sz="0" w:space="0" w:color="auto"/>
        <w:right w:val="none" w:sz="0" w:space="0" w:color="auto"/>
      </w:divBdr>
      <w:divsChild>
        <w:div w:id="725836545">
          <w:marLeft w:val="0"/>
          <w:marRight w:val="0"/>
          <w:marTop w:val="0"/>
          <w:marBottom w:val="0"/>
          <w:divBdr>
            <w:top w:val="none" w:sz="0" w:space="0" w:color="auto"/>
            <w:left w:val="none" w:sz="0" w:space="0" w:color="auto"/>
            <w:bottom w:val="none" w:sz="0" w:space="0" w:color="auto"/>
            <w:right w:val="none" w:sz="0" w:space="0" w:color="auto"/>
          </w:divBdr>
        </w:div>
      </w:divsChild>
    </w:div>
    <w:div w:id="365523881">
      <w:bodyDiv w:val="1"/>
      <w:marLeft w:val="0"/>
      <w:marRight w:val="0"/>
      <w:marTop w:val="0"/>
      <w:marBottom w:val="0"/>
      <w:divBdr>
        <w:top w:val="none" w:sz="0" w:space="0" w:color="auto"/>
        <w:left w:val="none" w:sz="0" w:space="0" w:color="auto"/>
        <w:bottom w:val="none" w:sz="0" w:space="0" w:color="auto"/>
        <w:right w:val="none" w:sz="0" w:space="0" w:color="auto"/>
      </w:divBdr>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802519">
      <w:bodyDiv w:val="1"/>
      <w:marLeft w:val="0"/>
      <w:marRight w:val="0"/>
      <w:marTop w:val="0"/>
      <w:marBottom w:val="0"/>
      <w:divBdr>
        <w:top w:val="none" w:sz="0" w:space="0" w:color="auto"/>
        <w:left w:val="none" w:sz="0" w:space="0" w:color="auto"/>
        <w:bottom w:val="none" w:sz="0" w:space="0" w:color="auto"/>
        <w:right w:val="none" w:sz="0" w:space="0" w:color="auto"/>
      </w:divBdr>
      <w:divsChild>
        <w:div w:id="243955591">
          <w:marLeft w:val="0"/>
          <w:marRight w:val="0"/>
          <w:marTop w:val="0"/>
          <w:marBottom w:val="0"/>
          <w:divBdr>
            <w:top w:val="none" w:sz="0" w:space="0" w:color="auto"/>
            <w:left w:val="none" w:sz="0" w:space="0" w:color="auto"/>
            <w:bottom w:val="none" w:sz="0" w:space="0" w:color="auto"/>
            <w:right w:val="none" w:sz="0" w:space="0" w:color="auto"/>
          </w:divBdr>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108154">
      <w:bodyDiv w:val="1"/>
      <w:marLeft w:val="0"/>
      <w:marRight w:val="0"/>
      <w:marTop w:val="0"/>
      <w:marBottom w:val="0"/>
      <w:divBdr>
        <w:top w:val="none" w:sz="0" w:space="0" w:color="auto"/>
        <w:left w:val="none" w:sz="0" w:space="0" w:color="auto"/>
        <w:bottom w:val="none" w:sz="0" w:space="0" w:color="auto"/>
        <w:right w:val="none" w:sz="0" w:space="0" w:color="auto"/>
      </w:divBdr>
    </w:div>
    <w:div w:id="370156049">
      <w:bodyDiv w:val="1"/>
      <w:marLeft w:val="0"/>
      <w:marRight w:val="0"/>
      <w:marTop w:val="0"/>
      <w:marBottom w:val="0"/>
      <w:divBdr>
        <w:top w:val="none" w:sz="0" w:space="0" w:color="auto"/>
        <w:left w:val="none" w:sz="0" w:space="0" w:color="auto"/>
        <w:bottom w:val="none" w:sz="0" w:space="0" w:color="auto"/>
        <w:right w:val="none" w:sz="0" w:space="0" w:color="auto"/>
      </w:divBdr>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342782">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880209">
      <w:bodyDiv w:val="1"/>
      <w:marLeft w:val="0"/>
      <w:marRight w:val="0"/>
      <w:marTop w:val="0"/>
      <w:marBottom w:val="0"/>
      <w:divBdr>
        <w:top w:val="none" w:sz="0" w:space="0" w:color="auto"/>
        <w:left w:val="none" w:sz="0" w:space="0" w:color="auto"/>
        <w:bottom w:val="none" w:sz="0" w:space="0" w:color="auto"/>
        <w:right w:val="none" w:sz="0" w:space="0" w:color="auto"/>
      </w:divBdr>
    </w:div>
    <w:div w:id="373311517">
      <w:bodyDiv w:val="1"/>
      <w:marLeft w:val="0"/>
      <w:marRight w:val="0"/>
      <w:marTop w:val="0"/>
      <w:marBottom w:val="0"/>
      <w:divBdr>
        <w:top w:val="none" w:sz="0" w:space="0" w:color="auto"/>
        <w:left w:val="none" w:sz="0" w:space="0" w:color="auto"/>
        <w:bottom w:val="none" w:sz="0" w:space="0" w:color="auto"/>
        <w:right w:val="none" w:sz="0" w:space="0" w:color="auto"/>
      </w:divBdr>
    </w:div>
    <w:div w:id="374694000">
      <w:bodyDiv w:val="1"/>
      <w:marLeft w:val="0"/>
      <w:marRight w:val="0"/>
      <w:marTop w:val="0"/>
      <w:marBottom w:val="0"/>
      <w:divBdr>
        <w:top w:val="none" w:sz="0" w:space="0" w:color="auto"/>
        <w:left w:val="none" w:sz="0" w:space="0" w:color="auto"/>
        <w:bottom w:val="none" w:sz="0" w:space="0" w:color="auto"/>
        <w:right w:val="none" w:sz="0" w:space="0" w:color="auto"/>
      </w:divBdr>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323399">
      <w:bodyDiv w:val="1"/>
      <w:marLeft w:val="0"/>
      <w:marRight w:val="0"/>
      <w:marTop w:val="0"/>
      <w:marBottom w:val="0"/>
      <w:divBdr>
        <w:top w:val="none" w:sz="0" w:space="0" w:color="auto"/>
        <w:left w:val="none" w:sz="0" w:space="0" w:color="auto"/>
        <w:bottom w:val="none" w:sz="0" w:space="0" w:color="auto"/>
        <w:right w:val="none" w:sz="0" w:space="0" w:color="auto"/>
      </w:divBdr>
    </w:div>
    <w:div w:id="376660651">
      <w:bodyDiv w:val="1"/>
      <w:marLeft w:val="0"/>
      <w:marRight w:val="0"/>
      <w:marTop w:val="0"/>
      <w:marBottom w:val="0"/>
      <w:divBdr>
        <w:top w:val="none" w:sz="0" w:space="0" w:color="auto"/>
        <w:left w:val="none" w:sz="0" w:space="0" w:color="auto"/>
        <w:bottom w:val="none" w:sz="0" w:space="0" w:color="auto"/>
        <w:right w:val="none" w:sz="0" w:space="0" w:color="auto"/>
      </w:divBdr>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240460">
      <w:bodyDiv w:val="1"/>
      <w:marLeft w:val="0"/>
      <w:marRight w:val="0"/>
      <w:marTop w:val="0"/>
      <w:marBottom w:val="0"/>
      <w:divBdr>
        <w:top w:val="none" w:sz="0" w:space="0" w:color="auto"/>
        <w:left w:val="none" w:sz="0" w:space="0" w:color="auto"/>
        <w:bottom w:val="none" w:sz="0" w:space="0" w:color="auto"/>
        <w:right w:val="none" w:sz="0" w:space="0" w:color="auto"/>
      </w:divBdr>
    </w:div>
    <w:div w:id="377319144">
      <w:bodyDiv w:val="1"/>
      <w:marLeft w:val="0"/>
      <w:marRight w:val="0"/>
      <w:marTop w:val="0"/>
      <w:marBottom w:val="0"/>
      <w:divBdr>
        <w:top w:val="none" w:sz="0" w:space="0" w:color="auto"/>
        <w:left w:val="none" w:sz="0" w:space="0" w:color="auto"/>
        <w:bottom w:val="none" w:sz="0" w:space="0" w:color="auto"/>
        <w:right w:val="none" w:sz="0" w:space="0" w:color="auto"/>
      </w:divBdr>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326014">
      <w:bodyDiv w:val="1"/>
      <w:marLeft w:val="0"/>
      <w:marRight w:val="0"/>
      <w:marTop w:val="0"/>
      <w:marBottom w:val="0"/>
      <w:divBdr>
        <w:top w:val="none" w:sz="0" w:space="0" w:color="auto"/>
        <w:left w:val="none" w:sz="0" w:space="0" w:color="auto"/>
        <w:bottom w:val="none" w:sz="0" w:space="0" w:color="auto"/>
        <w:right w:val="none" w:sz="0" w:space="0" w:color="auto"/>
      </w:divBdr>
    </w:div>
    <w:div w:id="379331815">
      <w:bodyDiv w:val="1"/>
      <w:marLeft w:val="0"/>
      <w:marRight w:val="0"/>
      <w:marTop w:val="0"/>
      <w:marBottom w:val="0"/>
      <w:divBdr>
        <w:top w:val="none" w:sz="0" w:space="0" w:color="auto"/>
        <w:left w:val="none" w:sz="0" w:space="0" w:color="auto"/>
        <w:bottom w:val="none" w:sz="0" w:space="0" w:color="auto"/>
        <w:right w:val="none" w:sz="0" w:space="0" w:color="auto"/>
      </w:divBdr>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0977836">
      <w:bodyDiv w:val="1"/>
      <w:marLeft w:val="0"/>
      <w:marRight w:val="0"/>
      <w:marTop w:val="0"/>
      <w:marBottom w:val="0"/>
      <w:divBdr>
        <w:top w:val="none" w:sz="0" w:space="0" w:color="auto"/>
        <w:left w:val="none" w:sz="0" w:space="0" w:color="auto"/>
        <w:bottom w:val="none" w:sz="0" w:space="0" w:color="auto"/>
        <w:right w:val="none" w:sz="0" w:space="0" w:color="auto"/>
      </w:divBdr>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537621">
      <w:bodyDiv w:val="1"/>
      <w:marLeft w:val="0"/>
      <w:marRight w:val="0"/>
      <w:marTop w:val="0"/>
      <w:marBottom w:val="0"/>
      <w:divBdr>
        <w:top w:val="none" w:sz="0" w:space="0" w:color="auto"/>
        <w:left w:val="none" w:sz="0" w:space="0" w:color="auto"/>
        <w:bottom w:val="none" w:sz="0" w:space="0" w:color="auto"/>
        <w:right w:val="none" w:sz="0" w:space="0" w:color="auto"/>
      </w:divBdr>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090452">
      <w:bodyDiv w:val="1"/>
      <w:marLeft w:val="0"/>
      <w:marRight w:val="0"/>
      <w:marTop w:val="0"/>
      <w:marBottom w:val="0"/>
      <w:divBdr>
        <w:top w:val="none" w:sz="0" w:space="0" w:color="auto"/>
        <w:left w:val="none" w:sz="0" w:space="0" w:color="auto"/>
        <w:bottom w:val="none" w:sz="0" w:space="0" w:color="auto"/>
        <w:right w:val="none" w:sz="0" w:space="0" w:color="auto"/>
      </w:divBdr>
    </w:div>
    <w:div w:id="393697680">
      <w:bodyDiv w:val="1"/>
      <w:marLeft w:val="0"/>
      <w:marRight w:val="0"/>
      <w:marTop w:val="0"/>
      <w:marBottom w:val="0"/>
      <w:divBdr>
        <w:top w:val="none" w:sz="0" w:space="0" w:color="auto"/>
        <w:left w:val="none" w:sz="0" w:space="0" w:color="auto"/>
        <w:bottom w:val="none" w:sz="0" w:space="0" w:color="auto"/>
        <w:right w:val="none" w:sz="0" w:space="0" w:color="auto"/>
      </w:divBdr>
    </w:div>
    <w:div w:id="393940532">
      <w:bodyDiv w:val="1"/>
      <w:marLeft w:val="0"/>
      <w:marRight w:val="0"/>
      <w:marTop w:val="0"/>
      <w:marBottom w:val="0"/>
      <w:divBdr>
        <w:top w:val="none" w:sz="0" w:space="0" w:color="auto"/>
        <w:left w:val="none" w:sz="0" w:space="0" w:color="auto"/>
        <w:bottom w:val="none" w:sz="0" w:space="0" w:color="auto"/>
        <w:right w:val="none" w:sz="0" w:space="0" w:color="auto"/>
      </w:divBdr>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6365875">
      <w:bodyDiv w:val="1"/>
      <w:marLeft w:val="0"/>
      <w:marRight w:val="0"/>
      <w:marTop w:val="0"/>
      <w:marBottom w:val="0"/>
      <w:divBdr>
        <w:top w:val="none" w:sz="0" w:space="0" w:color="auto"/>
        <w:left w:val="none" w:sz="0" w:space="0" w:color="auto"/>
        <w:bottom w:val="none" w:sz="0" w:space="0" w:color="auto"/>
        <w:right w:val="none" w:sz="0" w:space="0" w:color="auto"/>
      </w:divBdr>
    </w:div>
    <w:div w:id="397048373">
      <w:bodyDiv w:val="1"/>
      <w:marLeft w:val="0"/>
      <w:marRight w:val="0"/>
      <w:marTop w:val="0"/>
      <w:marBottom w:val="0"/>
      <w:divBdr>
        <w:top w:val="none" w:sz="0" w:space="0" w:color="auto"/>
        <w:left w:val="none" w:sz="0" w:space="0" w:color="auto"/>
        <w:bottom w:val="none" w:sz="0" w:space="0" w:color="auto"/>
        <w:right w:val="none" w:sz="0" w:space="0" w:color="auto"/>
      </w:divBdr>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176031">
      <w:bodyDiv w:val="1"/>
      <w:marLeft w:val="0"/>
      <w:marRight w:val="0"/>
      <w:marTop w:val="0"/>
      <w:marBottom w:val="0"/>
      <w:divBdr>
        <w:top w:val="none" w:sz="0" w:space="0" w:color="auto"/>
        <w:left w:val="none" w:sz="0" w:space="0" w:color="auto"/>
        <w:bottom w:val="none" w:sz="0" w:space="0" w:color="auto"/>
        <w:right w:val="none" w:sz="0" w:space="0" w:color="auto"/>
      </w:divBdr>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607920">
      <w:bodyDiv w:val="1"/>
      <w:marLeft w:val="0"/>
      <w:marRight w:val="0"/>
      <w:marTop w:val="0"/>
      <w:marBottom w:val="0"/>
      <w:divBdr>
        <w:top w:val="none" w:sz="0" w:space="0" w:color="auto"/>
        <w:left w:val="none" w:sz="0" w:space="0" w:color="auto"/>
        <w:bottom w:val="none" w:sz="0" w:space="0" w:color="auto"/>
        <w:right w:val="none" w:sz="0" w:space="0" w:color="auto"/>
      </w:divBdr>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79886">
      <w:bodyDiv w:val="1"/>
      <w:marLeft w:val="0"/>
      <w:marRight w:val="0"/>
      <w:marTop w:val="0"/>
      <w:marBottom w:val="0"/>
      <w:divBdr>
        <w:top w:val="none" w:sz="0" w:space="0" w:color="auto"/>
        <w:left w:val="none" w:sz="0" w:space="0" w:color="auto"/>
        <w:bottom w:val="none" w:sz="0" w:space="0" w:color="auto"/>
        <w:right w:val="none" w:sz="0" w:space="0" w:color="auto"/>
      </w:divBdr>
    </w:div>
    <w:div w:id="403796365">
      <w:bodyDiv w:val="1"/>
      <w:marLeft w:val="0"/>
      <w:marRight w:val="0"/>
      <w:marTop w:val="0"/>
      <w:marBottom w:val="0"/>
      <w:divBdr>
        <w:top w:val="none" w:sz="0" w:space="0" w:color="auto"/>
        <w:left w:val="none" w:sz="0" w:space="0" w:color="auto"/>
        <w:bottom w:val="none" w:sz="0" w:space="0" w:color="auto"/>
        <w:right w:val="none" w:sz="0" w:space="0" w:color="auto"/>
      </w:divBdr>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5803747">
      <w:bodyDiv w:val="1"/>
      <w:marLeft w:val="0"/>
      <w:marRight w:val="0"/>
      <w:marTop w:val="0"/>
      <w:marBottom w:val="0"/>
      <w:divBdr>
        <w:top w:val="none" w:sz="0" w:space="0" w:color="auto"/>
        <w:left w:val="none" w:sz="0" w:space="0" w:color="auto"/>
        <w:bottom w:val="none" w:sz="0" w:space="0" w:color="auto"/>
        <w:right w:val="none" w:sz="0" w:space="0" w:color="auto"/>
      </w:divBdr>
    </w:div>
    <w:div w:id="405881342">
      <w:bodyDiv w:val="1"/>
      <w:marLeft w:val="0"/>
      <w:marRight w:val="0"/>
      <w:marTop w:val="0"/>
      <w:marBottom w:val="0"/>
      <w:divBdr>
        <w:top w:val="none" w:sz="0" w:space="0" w:color="auto"/>
        <w:left w:val="none" w:sz="0" w:space="0" w:color="auto"/>
        <w:bottom w:val="none" w:sz="0" w:space="0" w:color="auto"/>
        <w:right w:val="none" w:sz="0" w:space="0" w:color="auto"/>
      </w:divBdr>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010580">
      <w:bodyDiv w:val="1"/>
      <w:marLeft w:val="0"/>
      <w:marRight w:val="0"/>
      <w:marTop w:val="0"/>
      <w:marBottom w:val="0"/>
      <w:divBdr>
        <w:top w:val="none" w:sz="0" w:space="0" w:color="auto"/>
        <w:left w:val="none" w:sz="0" w:space="0" w:color="auto"/>
        <w:bottom w:val="none" w:sz="0" w:space="0" w:color="auto"/>
        <w:right w:val="none" w:sz="0" w:space="0" w:color="auto"/>
      </w:divBdr>
      <w:divsChild>
        <w:div w:id="1873111768">
          <w:marLeft w:val="0"/>
          <w:marRight w:val="0"/>
          <w:marTop w:val="0"/>
          <w:marBottom w:val="0"/>
          <w:divBdr>
            <w:top w:val="none" w:sz="0" w:space="0" w:color="auto"/>
            <w:left w:val="none" w:sz="0" w:space="0" w:color="auto"/>
            <w:bottom w:val="none" w:sz="0" w:space="0" w:color="auto"/>
            <w:right w:val="none" w:sz="0" w:space="0" w:color="auto"/>
          </w:divBdr>
        </w:div>
      </w:divsChild>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659618">
      <w:bodyDiv w:val="1"/>
      <w:marLeft w:val="0"/>
      <w:marRight w:val="0"/>
      <w:marTop w:val="0"/>
      <w:marBottom w:val="0"/>
      <w:divBdr>
        <w:top w:val="none" w:sz="0" w:space="0" w:color="auto"/>
        <w:left w:val="none" w:sz="0" w:space="0" w:color="auto"/>
        <w:bottom w:val="none" w:sz="0" w:space="0" w:color="auto"/>
        <w:right w:val="none" w:sz="0" w:space="0" w:color="auto"/>
      </w:divBdr>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901901">
      <w:bodyDiv w:val="1"/>
      <w:marLeft w:val="0"/>
      <w:marRight w:val="0"/>
      <w:marTop w:val="0"/>
      <w:marBottom w:val="0"/>
      <w:divBdr>
        <w:top w:val="none" w:sz="0" w:space="0" w:color="auto"/>
        <w:left w:val="none" w:sz="0" w:space="0" w:color="auto"/>
        <w:bottom w:val="none" w:sz="0" w:space="0" w:color="auto"/>
        <w:right w:val="none" w:sz="0" w:space="0" w:color="auto"/>
      </w:divBdr>
      <w:divsChild>
        <w:div w:id="1798448386">
          <w:marLeft w:val="0"/>
          <w:marRight w:val="0"/>
          <w:marTop w:val="0"/>
          <w:marBottom w:val="0"/>
          <w:divBdr>
            <w:top w:val="none" w:sz="0" w:space="0" w:color="auto"/>
            <w:left w:val="none" w:sz="0" w:space="0" w:color="auto"/>
            <w:bottom w:val="none" w:sz="0" w:space="0" w:color="auto"/>
            <w:right w:val="none" w:sz="0" w:space="0" w:color="auto"/>
          </w:divBdr>
        </w:div>
      </w:divsChild>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5715875">
      <w:bodyDiv w:val="1"/>
      <w:marLeft w:val="0"/>
      <w:marRight w:val="0"/>
      <w:marTop w:val="0"/>
      <w:marBottom w:val="0"/>
      <w:divBdr>
        <w:top w:val="none" w:sz="0" w:space="0" w:color="auto"/>
        <w:left w:val="none" w:sz="0" w:space="0" w:color="auto"/>
        <w:bottom w:val="none" w:sz="0" w:space="0" w:color="auto"/>
        <w:right w:val="none" w:sz="0" w:space="0" w:color="auto"/>
      </w:divBdr>
    </w:div>
    <w:div w:id="417139023">
      <w:bodyDiv w:val="1"/>
      <w:marLeft w:val="0"/>
      <w:marRight w:val="0"/>
      <w:marTop w:val="0"/>
      <w:marBottom w:val="0"/>
      <w:divBdr>
        <w:top w:val="none" w:sz="0" w:space="0" w:color="auto"/>
        <w:left w:val="none" w:sz="0" w:space="0" w:color="auto"/>
        <w:bottom w:val="none" w:sz="0" w:space="0" w:color="auto"/>
        <w:right w:val="none" w:sz="0" w:space="0" w:color="auto"/>
      </w:divBdr>
    </w:div>
    <w:div w:id="417603857">
      <w:bodyDiv w:val="1"/>
      <w:marLeft w:val="0"/>
      <w:marRight w:val="0"/>
      <w:marTop w:val="0"/>
      <w:marBottom w:val="0"/>
      <w:divBdr>
        <w:top w:val="none" w:sz="0" w:space="0" w:color="auto"/>
        <w:left w:val="none" w:sz="0" w:space="0" w:color="auto"/>
        <w:bottom w:val="none" w:sz="0" w:space="0" w:color="auto"/>
        <w:right w:val="none" w:sz="0" w:space="0" w:color="auto"/>
      </w:divBdr>
    </w:div>
    <w:div w:id="418260741">
      <w:bodyDiv w:val="1"/>
      <w:marLeft w:val="0"/>
      <w:marRight w:val="0"/>
      <w:marTop w:val="0"/>
      <w:marBottom w:val="0"/>
      <w:divBdr>
        <w:top w:val="none" w:sz="0" w:space="0" w:color="auto"/>
        <w:left w:val="none" w:sz="0" w:space="0" w:color="auto"/>
        <w:bottom w:val="none" w:sz="0" w:space="0" w:color="auto"/>
        <w:right w:val="none" w:sz="0" w:space="0" w:color="auto"/>
      </w:divBdr>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871791">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9329606">
      <w:bodyDiv w:val="1"/>
      <w:marLeft w:val="0"/>
      <w:marRight w:val="0"/>
      <w:marTop w:val="0"/>
      <w:marBottom w:val="0"/>
      <w:divBdr>
        <w:top w:val="none" w:sz="0" w:space="0" w:color="auto"/>
        <w:left w:val="none" w:sz="0" w:space="0" w:color="auto"/>
        <w:bottom w:val="none" w:sz="0" w:space="0" w:color="auto"/>
        <w:right w:val="none" w:sz="0" w:space="0" w:color="auto"/>
      </w:divBdr>
    </w:div>
    <w:div w:id="419525892">
      <w:bodyDiv w:val="1"/>
      <w:marLeft w:val="0"/>
      <w:marRight w:val="0"/>
      <w:marTop w:val="0"/>
      <w:marBottom w:val="0"/>
      <w:divBdr>
        <w:top w:val="none" w:sz="0" w:space="0" w:color="auto"/>
        <w:left w:val="none" w:sz="0" w:space="0" w:color="auto"/>
        <w:bottom w:val="none" w:sz="0" w:space="0" w:color="auto"/>
        <w:right w:val="none" w:sz="0" w:space="0" w:color="auto"/>
      </w:divBdr>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3650512">
      <w:bodyDiv w:val="1"/>
      <w:marLeft w:val="0"/>
      <w:marRight w:val="0"/>
      <w:marTop w:val="0"/>
      <w:marBottom w:val="0"/>
      <w:divBdr>
        <w:top w:val="none" w:sz="0" w:space="0" w:color="auto"/>
        <w:left w:val="none" w:sz="0" w:space="0" w:color="auto"/>
        <w:bottom w:val="none" w:sz="0" w:space="0" w:color="auto"/>
        <w:right w:val="none" w:sz="0" w:space="0" w:color="auto"/>
      </w:divBdr>
    </w:div>
    <w:div w:id="424040594">
      <w:bodyDiv w:val="1"/>
      <w:marLeft w:val="0"/>
      <w:marRight w:val="0"/>
      <w:marTop w:val="0"/>
      <w:marBottom w:val="0"/>
      <w:divBdr>
        <w:top w:val="none" w:sz="0" w:space="0" w:color="auto"/>
        <w:left w:val="none" w:sz="0" w:space="0" w:color="auto"/>
        <w:bottom w:val="none" w:sz="0" w:space="0" w:color="auto"/>
        <w:right w:val="none" w:sz="0" w:space="0" w:color="auto"/>
      </w:divBdr>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5882337">
      <w:bodyDiv w:val="1"/>
      <w:marLeft w:val="0"/>
      <w:marRight w:val="0"/>
      <w:marTop w:val="0"/>
      <w:marBottom w:val="0"/>
      <w:divBdr>
        <w:top w:val="none" w:sz="0" w:space="0" w:color="auto"/>
        <w:left w:val="none" w:sz="0" w:space="0" w:color="auto"/>
        <w:bottom w:val="none" w:sz="0" w:space="0" w:color="auto"/>
        <w:right w:val="none" w:sz="0" w:space="0" w:color="auto"/>
      </w:divBdr>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89218">
      <w:bodyDiv w:val="1"/>
      <w:marLeft w:val="0"/>
      <w:marRight w:val="0"/>
      <w:marTop w:val="0"/>
      <w:marBottom w:val="0"/>
      <w:divBdr>
        <w:top w:val="none" w:sz="0" w:space="0" w:color="auto"/>
        <w:left w:val="none" w:sz="0" w:space="0" w:color="auto"/>
        <w:bottom w:val="none" w:sz="0" w:space="0" w:color="auto"/>
        <w:right w:val="none" w:sz="0" w:space="0" w:color="auto"/>
      </w:divBdr>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899963">
      <w:bodyDiv w:val="1"/>
      <w:marLeft w:val="0"/>
      <w:marRight w:val="0"/>
      <w:marTop w:val="0"/>
      <w:marBottom w:val="0"/>
      <w:divBdr>
        <w:top w:val="none" w:sz="0" w:space="0" w:color="auto"/>
        <w:left w:val="none" w:sz="0" w:space="0" w:color="auto"/>
        <w:bottom w:val="none" w:sz="0" w:space="0" w:color="auto"/>
        <w:right w:val="none" w:sz="0" w:space="0" w:color="auto"/>
      </w:divBdr>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1438556">
      <w:bodyDiv w:val="1"/>
      <w:marLeft w:val="0"/>
      <w:marRight w:val="0"/>
      <w:marTop w:val="0"/>
      <w:marBottom w:val="0"/>
      <w:divBdr>
        <w:top w:val="none" w:sz="0" w:space="0" w:color="auto"/>
        <w:left w:val="none" w:sz="0" w:space="0" w:color="auto"/>
        <w:bottom w:val="none" w:sz="0" w:space="0" w:color="auto"/>
        <w:right w:val="none" w:sz="0" w:space="0" w:color="auto"/>
      </w:divBdr>
    </w:div>
    <w:div w:id="431974179">
      <w:bodyDiv w:val="1"/>
      <w:marLeft w:val="0"/>
      <w:marRight w:val="0"/>
      <w:marTop w:val="0"/>
      <w:marBottom w:val="0"/>
      <w:divBdr>
        <w:top w:val="none" w:sz="0" w:space="0" w:color="auto"/>
        <w:left w:val="none" w:sz="0" w:space="0" w:color="auto"/>
        <w:bottom w:val="none" w:sz="0" w:space="0" w:color="auto"/>
        <w:right w:val="none" w:sz="0" w:space="0" w:color="auto"/>
      </w:divBdr>
    </w:div>
    <w:div w:id="432287478">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4443358">
      <w:bodyDiv w:val="1"/>
      <w:marLeft w:val="0"/>
      <w:marRight w:val="0"/>
      <w:marTop w:val="0"/>
      <w:marBottom w:val="0"/>
      <w:divBdr>
        <w:top w:val="none" w:sz="0" w:space="0" w:color="auto"/>
        <w:left w:val="none" w:sz="0" w:space="0" w:color="auto"/>
        <w:bottom w:val="none" w:sz="0" w:space="0" w:color="auto"/>
        <w:right w:val="none" w:sz="0" w:space="0" w:color="auto"/>
      </w:divBdr>
    </w:div>
    <w:div w:id="434516306">
      <w:bodyDiv w:val="1"/>
      <w:marLeft w:val="0"/>
      <w:marRight w:val="0"/>
      <w:marTop w:val="0"/>
      <w:marBottom w:val="0"/>
      <w:divBdr>
        <w:top w:val="none" w:sz="0" w:space="0" w:color="auto"/>
        <w:left w:val="none" w:sz="0" w:space="0" w:color="auto"/>
        <w:bottom w:val="none" w:sz="0" w:space="0" w:color="auto"/>
        <w:right w:val="none" w:sz="0" w:space="0" w:color="auto"/>
      </w:divBdr>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366238">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6100163">
      <w:bodyDiv w:val="1"/>
      <w:marLeft w:val="0"/>
      <w:marRight w:val="0"/>
      <w:marTop w:val="0"/>
      <w:marBottom w:val="0"/>
      <w:divBdr>
        <w:top w:val="none" w:sz="0" w:space="0" w:color="auto"/>
        <w:left w:val="none" w:sz="0" w:space="0" w:color="auto"/>
        <w:bottom w:val="none" w:sz="0" w:space="0" w:color="auto"/>
        <w:right w:val="none" w:sz="0" w:space="0" w:color="auto"/>
      </w:divBdr>
    </w:div>
    <w:div w:id="436216237">
      <w:bodyDiv w:val="1"/>
      <w:marLeft w:val="0"/>
      <w:marRight w:val="0"/>
      <w:marTop w:val="0"/>
      <w:marBottom w:val="0"/>
      <w:divBdr>
        <w:top w:val="none" w:sz="0" w:space="0" w:color="auto"/>
        <w:left w:val="none" w:sz="0" w:space="0" w:color="auto"/>
        <w:bottom w:val="none" w:sz="0" w:space="0" w:color="auto"/>
        <w:right w:val="none" w:sz="0" w:space="0" w:color="auto"/>
      </w:divBdr>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066144">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9035140">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033232">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0759186">
      <w:bodyDiv w:val="1"/>
      <w:marLeft w:val="0"/>
      <w:marRight w:val="0"/>
      <w:marTop w:val="0"/>
      <w:marBottom w:val="0"/>
      <w:divBdr>
        <w:top w:val="none" w:sz="0" w:space="0" w:color="auto"/>
        <w:left w:val="none" w:sz="0" w:space="0" w:color="auto"/>
        <w:bottom w:val="none" w:sz="0" w:space="0" w:color="auto"/>
        <w:right w:val="none" w:sz="0" w:space="0" w:color="auto"/>
      </w:divBdr>
    </w:div>
    <w:div w:id="441846197">
      <w:bodyDiv w:val="1"/>
      <w:marLeft w:val="0"/>
      <w:marRight w:val="0"/>
      <w:marTop w:val="0"/>
      <w:marBottom w:val="0"/>
      <w:divBdr>
        <w:top w:val="none" w:sz="0" w:space="0" w:color="auto"/>
        <w:left w:val="none" w:sz="0" w:space="0" w:color="auto"/>
        <w:bottom w:val="none" w:sz="0" w:space="0" w:color="auto"/>
        <w:right w:val="none" w:sz="0" w:space="0" w:color="auto"/>
      </w:divBdr>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2187105">
      <w:bodyDiv w:val="1"/>
      <w:marLeft w:val="0"/>
      <w:marRight w:val="0"/>
      <w:marTop w:val="0"/>
      <w:marBottom w:val="0"/>
      <w:divBdr>
        <w:top w:val="none" w:sz="0" w:space="0" w:color="auto"/>
        <w:left w:val="none" w:sz="0" w:space="0" w:color="auto"/>
        <w:bottom w:val="none" w:sz="0" w:space="0" w:color="auto"/>
        <w:right w:val="none" w:sz="0" w:space="0" w:color="auto"/>
      </w:divBdr>
    </w:div>
    <w:div w:id="443887478">
      <w:bodyDiv w:val="1"/>
      <w:marLeft w:val="0"/>
      <w:marRight w:val="0"/>
      <w:marTop w:val="0"/>
      <w:marBottom w:val="0"/>
      <w:divBdr>
        <w:top w:val="none" w:sz="0" w:space="0" w:color="auto"/>
        <w:left w:val="none" w:sz="0" w:space="0" w:color="auto"/>
        <w:bottom w:val="none" w:sz="0" w:space="0" w:color="auto"/>
        <w:right w:val="none" w:sz="0" w:space="0" w:color="auto"/>
      </w:divBdr>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665542">
      <w:bodyDiv w:val="1"/>
      <w:marLeft w:val="0"/>
      <w:marRight w:val="0"/>
      <w:marTop w:val="0"/>
      <w:marBottom w:val="0"/>
      <w:divBdr>
        <w:top w:val="none" w:sz="0" w:space="0" w:color="auto"/>
        <w:left w:val="none" w:sz="0" w:space="0" w:color="auto"/>
        <w:bottom w:val="none" w:sz="0" w:space="0" w:color="auto"/>
        <w:right w:val="none" w:sz="0" w:space="0" w:color="auto"/>
      </w:divBdr>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629280">
      <w:bodyDiv w:val="1"/>
      <w:marLeft w:val="0"/>
      <w:marRight w:val="0"/>
      <w:marTop w:val="0"/>
      <w:marBottom w:val="0"/>
      <w:divBdr>
        <w:top w:val="none" w:sz="0" w:space="0" w:color="auto"/>
        <w:left w:val="none" w:sz="0" w:space="0" w:color="auto"/>
        <w:bottom w:val="none" w:sz="0" w:space="0" w:color="auto"/>
        <w:right w:val="none" w:sz="0" w:space="0" w:color="auto"/>
      </w:divBdr>
    </w:div>
    <w:div w:id="446968984">
      <w:bodyDiv w:val="1"/>
      <w:marLeft w:val="0"/>
      <w:marRight w:val="0"/>
      <w:marTop w:val="0"/>
      <w:marBottom w:val="0"/>
      <w:divBdr>
        <w:top w:val="none" w:sz="0" w:space="0" w:color="auto"/>
        <w:left w:val="none" w:sz="0" w:space="0" w:color="auto"/>
        <w:bottom w:val="none" w:sz="0" w:space="0" w:color="auto"/>
        <w:right w:val="none" w:sz="0" w:space="0" w:color="auto"/>
      </w:divBdr>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550915">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0713500">
      <w:bodyDiv w:val="1"/>
      <w:marLeft w:val="0"/>
      <w:marRight w:val="0"/>
      <w:marTop w:val="0"/>
      <w:marBottom w:val="0"/>
      <w:divBdr>
        <w:top w:val="none" w:sz="0" w:space="0" w:color="auto"/>
        <w:left w:val="none" w:sz="0" w:space="0" w:color="auto"/>
        <w:bottom w:val="none" w:sz="0" w:space="0" w:color="auto"/>
        <w:right w:val="none" w:sz="0" w:space="0" w:color="auto"/>
      </w:divBdr>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1755223">
      <w:bodyDiv w:val="1"/>
      <w:marLeft w:val="0"/>
      <w:marRight w:val="0"/>
      <w:marTop w:val="0"/>
      <w:marBottom w:val="0"/>
      <w:divBdr>
        <w:top w:val="none" w:sz="0" w:space="0" w:color="auto"/>
        <w:left w:val="none" w:sz="0" w:space="0" w:color="auto"/>
        <w:bottom w:val="none" w:sz="0" w:space="0" w:color="auto"/>
        <w:right w:val="none" w:sz="0" w:space="0" w:color="auto"/>
      </w:divBdr>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74965">
      <w:bodyDiv w:val="1"/>
      <w:marLeft w:val="0"/>
      <w:marRight w:val="0"/>
      <w:marTop w:val="0"/>
      <w:marBottom w:val="0"/>
      <w:divBdr>
        <w:top w:val="none" w:sz="0" w:space="0" w:color="auto"/>
        <w:left w:val="none" w:sz="0" w:space="0" w:color="auto"/>
        <w:bottom w:val="none" w:sz="0" w:space="0" w:color="auto"/>
        <w:right w:val="none" w:sz="0" w:space="0" w:color="auto"/>
      </w:divBdr>
    </w:div>
    <w:div w:id="454251826">
      <w:bodyDiv w:val="1"/>
      <w:marLeft w:val="0"/>
      <w:marRight w:val="0"/>
      <w:marTop w:val="0"/>
      <w:marBottom w:val="0"/>
      <w:divBdr>
        <w:top w:val="none" w:sz="0" w:space="0" w:color="auto"/>
        <w:left w:val="none" w:sz="0" w:space="0" w:color="auto"/>
        <w:bottom w:val="none" w:sz="0" w:space="0" w:color="auto"/>
        <w:right w:val="none" w:sz="0" w:space="0" w:color="auto"/>
      </w:divBdr>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838266">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5877260">
      <w:bodyDiv w:val="1"/>
      <w:marLeft w:val="0"/>
      <w:marRight w:val="0"/>
      <w:marTop w:val="0"/>
      <w:marBottom w:val="0"/>
      <w:divBdr>
        <w:top w:val="none" w:sz="0" w:space="0" w:color="auto"/>
        <w:left w:val="none" w:sz="0" w:space="0" w:color="auto"/>
        <w:bottom w:val="none" w:sz="0" w:space="0" w:color="auto"/>
        <w:right w:val="none" w:sz="0" w:space="0" w:color="auto"/>
      </w:divBdr>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264129">
      <w:bodyDiv w:val="1"/>
      <w:marLeft w:val="0"/>
      <w:marRight w:val="0"/>
      <w:marTop w:val="0"/>
      <w:marBottom w:val="0"/>
      <w:divBdr>
        <w:top w:val="none" w:sz="0" w:space="0" w:color="auto"/>
        <w:left w:val="none" w:sz="0" w:space="0" w:color="auto"/>
        <w:bottom w:val="none" w:sz="0" w:space="0" w:color="auto"/>
        <w:right w:val="none" w:sz="0" w:space="0" w:color="auto"/>
      </w:divBdr>
    </w:div>
    <w:div w:id="457728581">
      <w:bodyDiv w:val="1"/>
      <w:marLeft w:val="0"/>
      <w:marRight w:val="0"/>
      <w:marTop w:val="0"/>
      <w:marBottom w:val="0"/>
      <w:divBdr>
        <w:top w:val="none" w:sz="0" w:space="0" w:color="auto"/>
        <w:left w:val="none" w:sz="0" w:space="0" w:color="auto"/>
        <w:bottom w:val="none" w:sz="0" w:space="0" w:color="auto"/>
        <w:right w:val="none" w:sz="0" w:space="0" w:color="auto"/>
      </w:divBdr>
      <w:divsChild>
        <w:div w:id="1729256200">
          <w:marLeft w:val="0"/>
          <w:marRight w:val="0"/>
          <w:marTop w:val="0"/>
          <w:marBottom w:val="0"/>
          <w:divBdr>
            <w:top w:val="none" w:sz="0" w:space="0" w:color="auto"/>
            <w:left w:val="none" w:sz="0" w:space="0" w:color="auto"/>
            <w:bottom w:val="none" w:sz="0" w:space="0" w:color="auto"/>
            <w:right w:val="none" w:sz="0" w:space="0" w:color="auto"/>
          </w:divBdr>
        </w:div>
        <w:div w:id="1329747040">
          <w:marLeft w:val="0"/>
          <w:marRight w:val="0"/>
          <w:marTop w:val="0"/>
          <w:marBottom w:val="0"/>
          <w:divBdr>
            <w:top w:val="none" w:sz="0" w:space="0" w:color="auto"/>
            <w:left w:val="none" w:sz="0" w:space="0" w:color="auto"/>
            <w:bottom w:val="none" w:sz="0" w:space="0" w:color="auto"/>
            <w:right w:val="none" w:sz="0" w:space="0" w:color="auto"/>
          </w:divBdr>
          <w:divsChild>
            <w:div w:id="802119749">
              <w:marLeft w:val="0"/>
              <w:marRight w:val="0"/>
              <w:marTop w:val="0"/>
              <w:marBottom w:val="0"/>
              <w:divBdr>
                <w:top w:val="none" w:sz="0" w:space="0" w:color="auto"/>
                <w:left w:val="none" w:sz="0" w:space="0" w:color="auto"/>
                <w:bottom w:val="none" w:sz="0" w:space="0" w:color="auto"/>
                <w:right w:val="none" w:sz="0" w:space="0" w:color="auto"/>
              </w:divBdr>
              <w:divsChild>
                <w:div w:id="1398161396">
                  <w:marLeft w:val="0"/>
                  <w:marRight w:val="0"/>
                  <w:marTop w:val="0"/>
                  <w:marBottom w:val="0"/>
                  <w:divBdr>
                    <w:top w:val="none" w:sz="0" w:space="0" w:color="auto"/>
                    <w:left w:val="none" w:sz="0" w:space="0" w:color="auto"/>
                    <w:bottom w:val="none" w:sz="0" w:space="0" w:color="auto"/>
                    <w:right w:val="none" w:sz="0" w:space="0" w:color="auto"/>
                  </w:divBdr>
                </w:div>
                <w:div w:id="98991134">
                  <w:marLeft w:val="0"/>
                  <w:marRight w:val="0"/>
                  <w:marTop w:val="0"/>
                  <w:marBottom w:val="0"/>
                  <w:divBdr>
                    <w:top w:val="none" w:sz="0" w:space="0" w:color="auto"/>
                    <w:left w:val="none" w:sz="0" w:space="0" w:color="auto"/>
                    <w:bottom w:val="none" w:sz="0" w:space="0" w:color="auto"/>
                    <w:right w:val="none" w:sz="0" w:space="0" w:color="auto"/>
                  </w:divBdr>
                  <w:divsChild>
                    <w:div w:id="19172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108600">
      <w:bodyDiv w:val="1"/>
      <w:marLeft w:val="0"/>
      <w:marRight w:val="0"/>
      <w:marTop w:val="0"/>
      <w:marBottom w:val="0"/>
      <w:divBdr>
        <w:top w:val="none" w:sz="0" w:space="0" w:color="auto"/>
        <w:left w:val="none" w:sz="0" w:space="0" w:color="auto"/>
        <w:bottom w:val="none" w:sz="0" w:space="0" w:color="auto"/>
        <w:right w:val="none" w:sz="0" w:space="0" w:color="auto"/>
      </w:divBdr>
    </w:div>
    <w:div w:id="458693144">
      <w:bodyDiv w:val="1"/>
      <w:marLeft w:val="0"/>
      <w:marRight w:val="0"/>
      <w:marTop w:val="0"/>
      <w:marBottom w:val="0"/>
      <w:divBdr>
        <w:top w:val="none" w:sz="0" w:space="0" w:color="auto"/>
        <w:left w:val="none" w:sz="0" w:space="0" w:color="auto"/>
        <w:bottom w:val="none" w:sz="0" w:space="0" w:color="auto"/>
        <w:right w:val="none" w:sz="0" w:space="0" w:color="auto"/>
      </w:divBdr>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58084">
      <w:bodyDiv w:val="1"/>
      <w:marLeft w:val="0"/>
      <w:marRight w:val="0"/>
      <w:marTop w:val="0"/>
      <w:marBottom w:val="0"/>
      <w:divBdr>
        <w:top w:val="none" w:sz="0" w:space="0" w:color="auto"/>
        <w:left w:val="none" w:sz="0" w:space="0" w:color="auto"/>
        <w:bottom w:val="none" w:sz="0" w:space="0" w:color="auto"/>
        <w:right w:val="none" w:sz="0" w:space="0" w:color="auto"/>
      </w:divBdr>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3621671">
      <w:bodyDiv w:val="1"/>
      <w:marLeft w:val="0"/>
      <w:marRight w:val="0"/>
      <w:marTop w:val="0"/>
      <w:marBottom w:val="0"/>
      <w:divBdr>
        <w:top w:val="none" w:sz="0" w:space="0" w:color="auto"/>
        <w:left w:val="none" w:sz="0" w:space="0" w:color="auto"/>
        <w:bottom w:val="none" w:sz="0" w:space="0" w:color="auto"/>
        <w:right w:val="none" w:sz="0" w:space="0" w:color="auto"/>
      </w:divBdr>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079735">
      <w:bodyDiv w:val="1"/>
      <w:marLeft w:val="0"/>
      <w:marRight w:val="0"/>
      <w:marTop w:val="0"/>
      <w:marBottom w:val="0"/>
      <w:divBdr>
        <w:top w:val="none" w:sz="0" w:space="0" w:color="auto"/>
        <w:left w:val="none" w:sz="0" w:space="0" w:color="auto"/>
        <w:bottom w:val="none" w:sz="0" w:space="0" w:color="auto"/>
        <w:right w:val="none" w:sz="0" w:space="0" w:color="auto"/>
      </w:divBdr>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5660451">
      <w:bodyDiv w:val="1"/>
      <w:marLeft w:val="0"/>
      <w:marRight w:val="0"/>
      <w:marTop w:val="0"/>
      <w:marBottom w:val="0"/>
      <w:divBdr>
        <w:top w:val="none" w:sz="0" w:space="0" w:color="auto"/>
        <w:left w:val="none" w:sz="0" w:space="0" w:color="auto"/>
        <w:bottom w:val="none" w:sz="0" w:space="0" w:color="auto"/>
        <w:right w:val="none" w:sz="0" w:space="0" w:color="auto"/>
      </w:divBdr>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507567">
      <w:bodyDiv w:val="1"/>
      <w:marLeft w:val="0"/>
      <w:marRight w:val="0"/>
      <w:marTop w:val="0"/>
      <w:marBottom w:val="0"/>
      <w:divBdr>
        <w:top w:val="none" w:sz="0" w:space="0" w:color="auto"/>
        <w:left w:val="none" w:sz="0" w:space="0" w:color="auto"/>
        <w:bottom w:val="none" w:sz="0" w:space="0" w:color="auto"/>
        <w:right w:val="none" w:sz="0" w:space="0" w:color="auto"/>
      </w:divBdr>
    </w:div>
    <w:div w:id="466817340">
      <w:bodyDiv w:val="1"/>
      <w:marLeft w:val="0"/>
      <w:marRight w:val="0"/>
      <w:marTop w:val="0"/>
      <w:marBottom w:val="0"/>
      <w:divBdr>
        <w:top w:val="none" w:sz="0" w:space="0" w:color="auto"/>
        <w:left w:val="none" w:sz="0" w:space="0" w:color="auto"/>
        <w:bottom w:val="none" w:sz="0" w:space="0" w:color="auto"/>
        <w:right w:val="none" w:sz="0" w:space="0" w:color="auto"/>
      </w:divBdr>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400168">
      <w:bodyDiv w:val="1"/>
      <w:marLeft w:val="0"/>
      <w:marRight w:val="0"/>
      <w:marTop w:val="0"/>
      <w:marBottom w:val="0"/>
      <w:divBdr>
        <w:top w:val="none" w:sz="0" w:space="0" w:color="auto"/>
        <w:left w:val="none" w:sz="0" w:space="0" w:color="auto"/>
        <w:bottom w:val="none" w:sz="0" w:space="0" w:color="auto"/>
        <w:right w:val="none" w:sz="0" w:space="0" w:color="auto"/>
      </w:divBdr>
    </w:div>
    <w:div w:id="470564837">
      <w:bodyDiv w:val="1"/>
      <w:marLeft w:val="0"/>
      <w:marRight w:val="0"/>
      <w:marTop w:val="0"/>
      <w:marBottom w:val="0"/>
      <w:divBdr>
        <w:top w:val="none" w:sz="0" w:space="0" w:color="auto"/>
        <w:left w:val="none" w:sz="0" w:space="0" w:color="auto"/>
        <w:bottom w:val="none" w:sz="0" w:space="0" w:color="auto"/>
        <w:right w:val="none" w:sz="0" w:space="0" w:color="auto"/>
      </w:divBdr>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4838435">
      <w:bodyDiv w:val="1"/>
      <w:marLeft w:val="0"/>
      <w:marRight w:val="0"/>
      <w:marTop w:val="0"/>
      <w:marBottom w:val="0"/>
      <w:divBdr>
        <w:top w:val="none" w:sz="0" w:space="0" w:color="auto"/>
        <w:left w:val="none" w:sz="0" w:space="0" w:color="auto"/>
        <w:bottom w:val="none" w:sz="0" w:space="0" w:color="auto"/>
        <w:right w:val="none" w:sz="0" w:space="0" w:color="auto"/>
      </w:divBdr>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038474">
      <w:bodyDiv w:val="1"/>
      <w:marLeft w:val="0"/>
      <w:marRight w:val="0"/>
      <w:marTop w:val="0"/>
      <w:marBottom w:val="0"/>
      <w:divBdr>
        <w:top w:val="none" w:sz="0" w:space="0" w:color="auto"/>
        <w:left w:val="none" w:sz="0" w:space="0" w:color="auto"/>
        <w:bottom w:val="none" w:sz="0" w:space="0" w:color="auto"/>
        <w:right w:val="none" w:sz="0" w:space="0" w:color="auto"/>
      </w:divBdr>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231280">
      <w:bodyDiv w:val="1"/>
      <w:marLeft w:val="0"/>
      <w:marRight w:val="0"/>
      <w:marTop w:val="0"/>
      <w:marBottom w:val="0"/>
      <w:divBdr>
        <w:top w:val="none" w:sz="0" w:space="0" w:color="auto"/>
        <w:left w:val="none" w:sz="0" w:space="0" w:color="auto"/>
        <w:bottom w:val="none" w:sz="0" w:space="0" w:color="auto"/>
        <w:right w:val="none" w:sz="0" w:space="0" w:color="auto"/>
      </w:divBdr>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923715">
      <w:bodyDiv w:val="1"/>
      <w:marLeft w:val="0"/>
      <w:marRight w:val="0"/>
      <w:marTop w:val="0"/>
      <w:marBottom w:val="0"/>
      <w:divBdr>
        <w:top w:val="none" w:sz="0" w:space="0" w:color="auto"/>
        <w:left w:val="none" w:sz="0" w:space="0" w:color="auto"/>
        <w:bottom w:val="none" w:sz="0" w:space="0" w:color="auto"/>
        <w:right w:val="none" w:sz="0" w:space="0" w:color="auto"/>
      </w:divBdr>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5241660">
      <w:bodyDiv w:val="1"/>
      <w:marLeft w:val="0"/>
      <w:marRight w:val="0"/>
      <w:marTop w:val="0"/>
      <w:marBottom w:val="0"/>
      <w:divBdr>
        <w:top w:val="none" w:sz="0" w:space="0" w:color="auto"/>
        <w:left w:val="none" w:sz="0" w:space="0" w:color="auto"/>
        <w:bottom w:val="none" w:sz="0" w:space="0" w:color="auto"/>
        <w:right w:val="none" w:sz="0" w:space="0" w:color="auto"/>
      </w:divBdr>
    </w:div>
    <w:div w:id="485825560">
      <w:bodyDiv w:val="1"/>
      <w:marLeft w:val="0"/>
      <w:marRight w:val="0"/>
      <w:marTop w:val="0"/>
      <w:marBottom w:val="0"/>
      <w:divBdr>
        <w:top w:val="none" w:sz="0" w:space="0" w:color="auto"/>
        <w:left w:val="none" w:sz="0" w:space="0" w:color="auto"/>
        <w:bottom w:val="none" w:sz="0" w:space="0" w:color="auto"/>
        <w:right w:val="none" w:sz="0" w:space="0" w:color="auto"/>
      </w:divBdr>
    </w:div>
    <w:div w:id="486241405">
      <w:bodyDiv w:val="1"/>
      <w:marLeft w:val="0"/>
      <w:marRight w:val="0"/>
      <w:marTop w:val="0"/>
      <w:marBottom w:val="0"/>
      <w:divBdr>
        <w:top w:val="none" w:sz="0" w:space="0" w:color="auto"/>
        <w:left w:val="none" w:sz="0" w:space="0" w:color="auto"/>
        <w:bottom w:val="none" w:sz="0" w:space="0" w:color="auto"/>
        <w:right w:val="none" w:sz="0" w:space="0" w:color="auto"/>
      </w:divBdr>
    </w:div>
    <w:div w:id="486288323">
      <w:bodyDiv w:val="1"/>
      <w:marLeft w:val="0"/>
      <w:marRight w:val="0"/>
      <w:marTop w:val="0"/>
      <w:marBottom w:val="0"/>
      <w:divBdr>
        <w:top w:val="none" w:sz="0" w:space="0" w:color="auto"/>
        <w:left w:val="none" w:sz="0" w:space="0" w:color="auto"/>
        <w:bottom w:val="none" w:sz="0" w:space="0" w:color="auto"/>
        <w:right w:val="none" w:sz="0" w:space="0" w:color="auto"/>
      </w:divBdr>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173871">
      <w:bodyDiv w:val="1"/>
      <w:marLeft w:val="0"/>
      <w:marRight w:val="0"/>
      <w:marTop w:val="0"/>
      <w:marBottom w:val="0"/>
      <w:divBdr>
        <w:top w:val="none" w:sz="0" w:space="0" w:color="auto"/>
        <w:left w:val="none" w:sz="0" w:space="0" w:color="auto"/>
        <w:bottom w:val="none" w:sz="0" w:space="0" w:color="auto"/>
        <w:right w:val="none" w:sz="0" w:space="0" w:color="auto"/>
      </w:divBdr>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492082">
      <w:bodyDiv w:val="1"/>
      <w:marLeft w:val="0"/>
      <w:marRight w:val="0"/>
      <w:marTop w:val="0"/>
      <w:marBottom w:val="0"/>
      <w:divBdr>
        <w:top w:val="none" w:sz="0" w:space="0" w:color="auto"/>
        <w:left w:val="none" w:sz="0" w:space="0" w:color="auto"/>
        <w:bottom w:val="none" w:sz="0" w:space="0" w:color="auto"/>
        <w:right w:val="none" w:sz="0" w:space="0" w:color="auto"/>
      </w:divBdr>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689212">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069490">
      <w:bodyDiv w:val="1"/>
      <w:marLeft w:val="0"/>
      <w:marRight w:val="0"/>
      <w:marTop w:val="0"/>
      <w:marBottom w:val="0"/>
      <w:divBdr>
        <w:top w:val="none" w:sz="0" w:space="0" w:color="auto"/>
        <w:left w:val="none" w:sz="0" w:space="0" w:color="auto"/>
        <w:bottom w:val="none" w:sz="0" w:space="0" w:color="auto"/>
        <w:right w:val="none" w:sz="0" w:space="0" w:color="auto"/>
      </w:divBdr>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7841969">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1285349">
      <w:bodyDiv w:val="1"/>
      <w:marLeft w:val="0"/>
      <w:marRight w:val="0"/>
      <w:marTop w:val="0"/>
      <w:marBottom w:val="0"/>
      <w:divBdr>
        <w:top w:val="none" w:sz="0" w:space="0" w:color="auto"/>
        <w:left w:val="none" w:sz="0" w:space="0" w:color="auto"/>
        <w:bottom w:val="none" w:sz="0" w:space="0" w:color="auto"/>
        <w:right w:val="none" w:sz="0" w:space="0" w:color="auto"/>
      </w:divBdr>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3906540">
      <w:bodyDiv w:val="1"/>
      <w:marLeft w:val="0"/>
      <w:marRight w:val="0"/>
      <w:marTop w:val="0"/>
      <w:marBottom w:val="0"/>
      <w:divBdr>
        <w:top w:val="none" w:sz="0" w:space="0" w:color="auto"/>
        <w:left w:val="none" w:sz="0" w:space="0" w:color="auto"/>
        <w:bottom w:val="none" w:sz="0" w:space="0" w:color="auto"/>
        <w:right w:val="none" w:sz="0" w:space="0" w:color="auto"/>
      </w:divBdr>
    </w:div>
    <w:div w:id="504904162">
      <w:bodyDiv w:val="1"/>
      <w:marLeft w:val="0"/>
      <w:marRight w:val="0"/>
      <w:marTop w:val="0"/>
      <w:marBottom w:val="0"/>
      <w:divBdr>
        <w:top w:val="none" w:sz="0" w:space="0" w:color="auto"/>
        <w:left w:val="none" w:sz="0" w:space="0" w:color="auto"/>
        <w:bottom w:val="none" w:sz="0" w:space="0" w:color="auto"/>
        <w:right w:val="none" w:sz="0" w:space="0" w:color="auto"/>
      </w:divBdr>
    </w:div>
    <w:div w:id="504905816">
      <w:bodyDiv w:val="1"/>
      <w:marLeft w:val="0"/>
      <w:marRight w:val="0"/>
      <w:marTop w:val="0"/>
      <w:marBottom w:val="0"/>
      <w:divBdr>
        <w:top w:val="none" w:sz="0" w:space="0" w:color="auto"/>
        <w:left w:val="none" w:sz="0" w:space="0" w:color="auto"/>
        <w:bottom w:val="none" w:sz="0" w:space="0" w:color="auto"/>
        <w:right w:val="none" w:sz="0" w:space="0" w:color="auto"/>
      </w:divBdr>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5246600">
      <w:bodyDiv w:val="1"/>
      <w:marLeft w:val="0"/>
      <w:marRight w:val="0"/>
      <w:marTop w:val="0"/>
      <w:marBottom w:val="0"/>
      <w:divBdr>
        <w:top w:val="none" w:sz="0" w:space="0" w:color="auto"/>
        <w:left w:val="none" w:sz="0" w:space="0" w:color="auto"/>
        <w:bottom w:val="none" w:sz="0" w:space="0" w:color="auto"/>
        <w:right w:val="none" w:sz="0" w:space="0" w:color="auto"/>
      </w:divBdr>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871956">
      <w:bodyDiv w:val="1"/>
      <w:marLeft w:val="0"/>
      <w:marRight w:val="0"/>
      <w:marTop w:val="0"/>
      <w:marBottom w:val="0"/>
      <w:divBdr>
        <w:top w:val="none" w:sz="0" w:space="0" w:color="auto"/>
        <w:left w:val="none" w:sz="0" w:space="0" w:color="auto"/>
        <w:bottom w:val="none" w:sz="0" w:space="0" w:color="auto"/>
        <w:right w:val="none" w:sz="0" w:space="0" w:color="auto"/>
      </w:divBdr>
    </w:div>
    <w:div w:id="509877829">
      <w:bodyDiv w:val="1"/>
      <w:marLeft w:val="0"/>
      <w:marRight w:val="0"/>
      <w:marTop w:val="0"/>
      <w:marBottom w:val="0"/>
      <w:divBdr>
        <w:top w:val="none" w:sz="0" w:space="0" w:color="auto"/>
        <w:left w:val="none" w:sz="0" w:space="0" w:color="auto"/>
        <w:bottom w:val="none" w:sz="0" w:space="0" w:color="auto"/>
        <w:right w:val="none" w:sz="0" w:space="0" w:color="auto"/>
      </w:divBdr>
    </w:div>
    <w:div w:id="510680851">
      <w:bodyDiv w:val="1"/>
      <w:marLeft w:val="0"/>
      <w:marRight w:val="0"/>
      <w:marTop w:val="0"/>
      <w:marBottom w:val="0"/>
      <w:divBdr>
        <w:top w:val="none" w:sz="0" w:space="0" w:color="auto"/>
        <w:left w:val="none" w:sz="0" w:space="0" w:color="auto"/>
        <w:bottom w:val="none" w:sz="0" w:space="0" w:color="auto"/>
        <w:right w:val="none" w:sz="0" w:space="0" w:color="auto"/>
      </w:divBdr>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379074">
      <w:bodyDiv w:val="1"/>
      <w:marLeft w:val="0"/>
      <w:marRight w:val="0"/>
      <w:marTop w:val="0"/>
      <w:marBottom w:val="0"/>
      <w:divBdr>
        <w:top w:val="none" w:sz="0" w:space="0" w:color="auto"/>
        <w:left w:val="none" w:sz="0" w:space="0" w:color="auto"/>
        <w:bottom w:val="none" w:sz="0" w:space="0" w:color="auto"/>
        <w:right w:val="none" w:sz="0" w:space="0" w:color="auto"/>
      </w:divBdr>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2961897">
      <w:bodyDiv w:val="1"/>
      <w:marLeft w:val="0"/>
      <w:marRight w:val="0"/>
      <w:marTop w:val="0"/>
      <w:marBottom w:val="0"/>
      <w:divBdr>
        <w:top w:val="none" w:sz="0" w:space="0" w:color="auto"/>
        <w:left w:val="none" w:sz="0" w:space="0" w:color="auto"/>
        <w:bottom w:val="none" w:sz="0" w:space="0" w:color="auto"/>
        <w:right w:val="none" w:sz="0" w:space="0" w:color="auto"/>
      </w:divBdr>
    </w:div>
    <w:div w:id="514266960">
      <w:bodyDiv w:val="1"/>
      <w:marLeft w:val="0"/>
      <w:marRight w:val="0"/>
      <w:marTop w:val="0"/>
      <w:marBottom w:val="0"/>
      <w:divBdr>
        <w:top w:val="none" w:sz="0" w:space="0" w:color="auto"/>
        <w:left w:val="none" w:sz="0" w:space="0" w:color="auto"/>
        <w:bottom w:val="none" w:sz="0" w:space="0" w:color="auto"/>
        <w:right w:val="none" w:sz="0" w:space="0" w:color="auto"/>
      </w:divBdr>
    </w:div>
    <w:div w:id="514421453">
      <w:bodyDiv w:val="1"/>
      <w:marLeft w:val="0"/>
      <w:marRight w:val="0"/>
      <w:marTop w:val="0"/>
      <w:marBottom w:val="0"/>
      <w:divBdr>
        <w:top w:val="none" w:sz="0" w:space="0" w:color="auto"/>
        <w:left w:val="none" w:sz="0" w:space="0" w:color="auto"/>
        <w:bottom w:val="none" w:sz="0" w:space="0" w:color="auto"/>
        <w:right w:val="none" w:sz="0" w:space="0" w:color="auto"/>
      </w:divBdr>
    </w:div>
    <w:div w:id="516578786">
      <w:bodyDiv w:val="1"/>
      <w:marLeft w:val="0"/>
      <w:marRight w:val="0"/>
      <w:marTop w:val="0"/>
      <w:marBottom w:val="0"/>
      <w:divBdr>
        <w:top w:val="none" w:sz="0" w:space="0" w:color="auto"/>
        <w:left w:val="none" w:sz="0" w:space="0" w:color="auto"/>
        <w:bottom w:val="none" w:sz="0" w:space="0" w:color="auto"/>
        <w:right w:val="none" w:sz="0" w:space="0" w:color="auto"/>
      </w:divBdr>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0633577">
      <w:bodyDiv w:val="1"/>
      <w:marLeft w:val="0"/>
      <w:marRight w:val="0"/>
      <w:marTop w:val="0"/>
      <w:marBottom w:val="0"/>
      <w:divBdr>
        <w:top w:val="none" w:sz="0" w:space="0" w:color="auto"/>
        <w:left w:val="none" w:sz="0" w:space="0" w:color="auto"/>
        <w:bottom w:val="none" w:sz="0" w:space="0" w:color="auto"/>
        <w:right w:val="none" w:sz="0" w:space="0" w:color="auto"/>
      </w:divBdr>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95633">
      <w:bodyDiv w:val="1"/>
      <w:marLeft w:val="0"/>
      <w:marRight w:val="0"/>
      <w:marTop w:val="0"/>
      <w:marBottom w:val="0"/>
      <w:divBdr>
        <w:top w:val="none" w:sz="0" w:space="0" w:color="auto"/>
        <w:left w:val="none" w:sz="0" w:space="0" w:color="auto"/>
        <w:bottom w:val="none" w:sz="0" w:space="0" w:color="auto"/>
        <w:right w:val="none" w:sz="0" w:space="0" w:color="auto"/>
      </w:divBdr>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5798745">
      <w:bodyDiv w:val="1"/>
      <w:marLeft w:val="0"/>
      <w:marRight w:val="0"/>
      <w:marTop w:val="0"/>
      <w:marBottom w:val="0"/>
      <w:divBdr>
        <w:top w:val="none" w:sz="0" w:space="0" w:color="auto"/>
        <w:left w:val="none" w:sz="0" w:space="0" w:color="auto"/>
        <w:bottom w:val="none" w:sz="0" w:space="0" w:color="auto"/>
        <w:right w:val="none" w:sz="0" w:space="0" w:color="auto"/>
      </w:divBdr>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7645271">
      <w:bodyDiv w:val="1"/>
      <w:marLeft w:val="0"/>
      <w:marRight w:val="0"/>
      <w:marTop w:val="0"/>
      <w:marBottom w:val="0"/>
      <w:divBdr>
        <w:top w:val="none" w:sz="0" w:space="0" w:color="auto"/>
        <w:left w:val="none" w:sz="0" w:space="0" w:color="auto"/>
        <w:bottom w:val="none" w:sz="0" w:space="0" w:color="auto"/>
        <w:right w:val="none" w:sz="0" w:space="0" w:color="auto"/>
      </w:divBdr>
    </w:div>
    <w:div w:id="528641394">
      <w:bodyDiv w:val="1"/>
      <w:marLeft w:val="0"/>
      <w:marRight w:val="0"/>
      <w:marTop w:val="0"/>
      <w:marBottom w:val="0"/>
      <w:divBdr>
        <w:top w:val="none" w:sz="0" w:space="0" w:color="auto"/>
        <w:left w:val="none" w:sz="0" w:space="0" w:color="auto"/>
        <w:bottom w:val="none" w:sz="0" w:space="0" w:color="auto"/>
        <w:right w:val="none" w:sz="0" w:space="0" w:color="auto"/>
      </w:divBdr>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844545">
      <w:bodyDiv w:val="1"/>
      <w:marLeft w:val="0"/>
      <w:marRight w:val="0"/>
      <w:marTop w:val="0"/>
      <w:marBottom w:val="0"/>
      <w:divBdr>
        <w:top w:val="none" w:sz="0" w:space="0" w:color="auto"/>
        <w:left w:val="none" w:sz="0" w:space="0" w:color="auto"/>
        <w:bottom w:val="none" w:sz="0" w:space="0" w:color="auto"/>
        <w:right w:val="none" w:sz="0" w:space="0" w:color="auto"/>
      </w:divBdr>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1957598">
      <w:bodyDiv w:val="1"/>
      <w:marLeft w:val="0"/>
      <w:marRight w:val="0"/>
      <w:marTop w:val="0"/>
      <w:marBottom w:val="0"/>
      <w:divBdr>
        <w:top w:val="none" w:sz="0" w:space="0" w:color="auto"/>
        <w:left w:val="none" w:sz="0" w:space="0" w:color="auto"/>
        <w:bottom w:val="none" w:sz="0" w:space="0" w:color="auto"/>
        <w:right w:val="none" w:sz="0" w:space="0" w:color="auto"/>
      </w:divBdr>
    </w:div>
    <w:div w:id="532622520">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893426">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7553040">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08537">
      <w:bodyDiv w:val="1"/>
      <w:marLeft w:val="0"/>
      <w:marRight w:val="0"/>
      <w:marTop w:val="0"/>
      <w:marBottom w:val="0"/>
      <w:divBdr>
        <w:top w:val="none" w:sz="0" w:space="0" w:color="auto"/>
        <w:left w:val="none" w:sz="0" w:space="0" w:color="auto"/>
        <w:bottom w:val="none" w:sz="0" w:space="0" w:color="auto"/>
        <w:right w:val="none" w:sz="0" w:space="0" w:color="auto"/>
      </w:divBdr>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2861358">
      <w:bodyDiv w:val="1"/>
      <w:marLeft w:val="0"/>
      <w:marRight w:val="0"/>
      <w:marTop w:val="0"/>
      <w:marBottom w:val="0"/>
      <w:divBdr>
        <w:top w:val="none" w:sz="0" w:space="0" w:color="auto"/>
        <w:left w:val="none" w:sz="0" w:space="0" w:color="auto"/>
        <w:bottom w:val="none" w:sz="0" w:space="0" w:color="auto"/>
        <w:right w:val="none" w:sz="0" w:space="0" w:color="auto"/>
      </w:divBdr>
    </w:div>
    <w:div w:id="543443420">
      <w:bodyDiv w:val="1"/>
      <w:marLeft w:val="0"/>
      <w:marRight w:val="0"/>
      <w:marTop w:val="0"/>
      <w:marBottom w:val="0"/>
      <w:divBdr>
        <w:top w:val="none" w:sz="0" w:space="0" w:color="auto"/>
        <w:left w:val="none" w:sz="0" w:space="0" w:color="auto"/>
        <w:bottom w:val="none" w:sz="0" w:space="0" w:color="auto"/>
        <w:right w:val="none" w:sz="0" w:space="0" w:color="auto"/>
      </w:divBdr>
    </w:div>
    <w:div w:id="544608825">
      <w:bodyDiv w:val="1"/>
      <w:marLeft w:val="0"/>
      <w:marRight w:val="0"/>
      <w:marTop w:val="0"/>
      <w:marBottom w:val="0"/>
      <w:divBdr>
        <w:top w:val="none" w:sz="0" w:space="0" w:color="auto"/>
        <w:left w:val="none" w:sz="0" w:space="0" w:color="auto"/>
        <w:bottom w:val="none" w:sz="0" w:space="0" w:color="auto"/>
        <w:right w:val="none" w:sz="0" w:space="0" w:color="auto"/>
      </w:divBdr>
    </w:div>
    <w:div w:id="545023877">
      <w:bodyDiv w:val="1"/>
      <w:marLeft w:val="0"/>
      <w:marRight w:val="0"/>
      <w:marTop w:val="0"/>
      <w:marBottom w:val="0"/>
      <w:divBdr>
        <w:top w:val="none" w:sz="0" w:space="0" w:color="auto"/>
        <w:left w:val="none" w:sz="0" w:space="0" w:color="auto"/>
        <w:bottom w:val="none" w:sz="0" w:space="0" w:color="auto"/>
        <w:right w:val="none" w:sz="0" w:space="0" w:color="auto"/>
      </w:divBdr>
    </w:div>
    <w:div w:id="545289883">
      <w:bodyDiv w:val="1"/>
      <w:marLeft w:val="0"/>
      <w:marRight w:val="0"/>
      <w:marTop w:val="0"/>
      <w:marBottom w:val="0"/>
      <w:divBdr>
        <w:top w:val="none" w:sz="0" w:space="0" w:color="auto"/>
        <w:left w:val="none" w:sz="0" w:space="0" w:color="auto"/>
        <w:bottom w:val="none" w:sz="0" w:space="0" w:color="auto"/>
        <w:right w:val="none" w:sz="0" w:space="0" w:color="auto"/>
      </w:divBdr>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7229174">
      <w:bodyDiv w:val="1"/>
      <w:marLeft w:val="0"/>
      <w:marRight w:val="0"/>
      <w:marTop w:val="0"/>
      <w:marBottom w:val="0"/>
      <w:divBdr>
        <w:top w:val="none" w:sz="0" w:space="0" w:color="auto"/>
        <w:left w:val="none" w:sz="0" w:space="0" w:color="auto"/>
        <w:bottom w:val="none" w:sz="0" w:space="0" w:color="auto"/>
        <w:right w:val="none" w:sz="0" w:space="0" w:color="auto"/>
      </w:divBdr>
    </w:div>
    <w:div w:id="548032256">
      <w:bodyDiv w:val="1"/>
      <w:marLeft w:val="0"/>
      <w:marRight w:val="0"/>
      <w:marTop w:val="0"/>
      <w:marBottom w:val="0"/>
      <w:divBdr>
        <w:top w:val="none" w:sz="0" w:space="0" w:color="auto"/>
        <w:left w:val="none" w:sz="0" w:space="0" w:color="auto"/>
        <w:bottom w:val="none" w:sz="0" w:space="0" w:color="auto"/>
        <w:right w:val="none" w:sz="0" w:space="0" w:color="auto"/>
      </w:divBdr>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613957">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9608052">
      <w:bodyDiv w:val="1"/>
      <w:marLeft w:val="0"/>
      <w:marRight w:val="0"/>
      <w:marTop w:val="0"/>
      <w:marBottom w:val="0"/>
      <w:divBdr>
        <w:top w:val="none" w:sz="0" w:space="0" w:color="auto"/>
        <w:left w:val="none" w:sz="0" w:space="0" w:color="auto"/>
        <w:bottom w:val="none" w:sz="0" w:space="0" w:color="auto"/>
        <w:right w:val="none" w:sz="0" w:space="0" w:color="auto"/>
      </w:divBdr>
      <w:divsChild>
        <w:div w:id="1795782090">
          <w:marLeft w:val="0"/>
          <w:marRight w:val="0"/>
          <w:marTop w:val="0"/>
          <w:marBottom w:val="0"/>
          <w:divBdr>
            <w:top w:val="none" w:sz="0" w:space="0" w:color="auto"/>
            <w:left w:val="none" w:sz="0" w:space="0" w:color="auto"/>
            <w:bottom w:val="none" w:sz="0" w:space="0" w:color="auto"/>
            <w:right w:val="none" w:sz="0" w:space="0" w:color="auto"/>
          </w:divBdr>
        </w:div>
      </w:divsChild>
    </w:div>
    <w:div w:id="550191052">
      <w:bodyDiv w:val="1"/>
      <w:marLeft w:val="0"/>
      <w:marRight w:val="0"/>
      <w:marTop w:val="0"/>
      <w:marBottom w:val="0"/>
      <w:divBdr>
        <w:top w:val="none" w:sz="0" w:space="0" w:color="auto"/>
        <w:left w:val="none" w:sz="0" w:space="0" w:color="auto"/>
        <w:bottom w:val="none" w:sz="0" w:space="0" w:color="auto"/>
        <w:right w:val="none" w:sz="0" w:space="0" w:color="auto"/>
      </w:divBdr>
    </w:div>
    <w:div w:id="550657513">
      <w:bodyDiv w:val="1"/>
      <w:marLeft w:val="0"/>
      <w:marRight w:val="0"/>
      <w:marTop w:val="0"/>
      <w:marBottom w:val="0"/>
      <w:divBdr>
        <w:top w:val="none" w:sz="0" w:space="0" w:color="auto"/>
        <w:left w:val="none" w:sz="0" w:space="0" w:color="auto"/>
        <w:bottom w:val="none" w:sz="0" w:space="0" w:color="auto"/>
        <w:right w:val="none" w:sz="0" w:space="0" w:color="auto"/>
      </w:divBdr>
    </w:div>
    <w:div w:id="550699860">
      <w:bodyDiv w:val="1"/>
      <w:marLeft w:val="0"/>
      <w:marRight w:val="0"/>
      <w:marTop w:val="0"/>
      <w:marBottom w:val="0"/>
      <w:divBdr>
        <w:top w:val="none" w:sz="0" w:space="0" w:color="auto"/>
        <w:left w:val="none" w:sz="0" w:space="0" w:color="auto"/>
        <w:bottom w:val="none" w:sz="0" w:space="0" w:color="auto"/>
        <w:right w:val="none" w:sz="0" w:space="0" w:color="auto"/>
      </w:divBdr>
    </w:div>
    <w:div w:id="550966856">
      <w:bodyDiv w:val="1"/>
      <w:marLeft w:val="0"/>
      <w:marRight w:val="0"/>
      <w:marTop w:val="0"/>
      <w:marBottom w:val="0"/>
      <w:divBdr>
        <w:top w:val="none" w:sz="0" w:space="0" w:color="auto"/>
        <w:left w:val="none" w:sz="0" w:space="0" w:color="auto"/>
        <w:bottom w:val="none" w:sz="0" w:space="0" w:color="auto"/>
        <w:right w:val="none" w:sz="0" w:space="0" w:color="auto"/>
      </w:divBdr>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271989">
      <w:bodyDiv w:val="1"/>
      <w:marLeft w:val="0"/>
      <w:marRight w:val="0"/>
      <w:marTop w:val="0"/>
      <w:marBottom w:val="0"/>
      <w:divBdr>
        <w:top w:val="none" w:sz="0" w:space="0" w:color="auto"/>
        <w:left w:val="none" w:sz="0" w:space="0" w:color="auto"/>
        <w:bottom w:val="none" w:sz="0" w:space="0" w:color="auto"/>
        <w:right w:val="none" w:sz="0" w:space="0" w:color="auto"/>
      </w:divBdr>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3397929">
      <w:bodyDiv w:val="1"/>
      <w:marLeft w:val="0"/>
      <w:marRight w:val="0"/>
      <w:marTop w:val="0"/>
      <w:marBottom w:val="0"/>
      <w:divBdr>
        <w:top w:val="none" w:sz="0" w:space="0" w:color="auto"/>
        <w:left w:val="none" w:sz="0" w:space="0" w:color="auto"/>
        <w:bottom w:val="none" w:sz="0" w:space="0" w:color="auto"/>
        <w:right w:val="none" w:sz="0" w:space="0" w:color="auto"/>
      </w:divBdr>
    </w:div>
    <w:div w:id="553850453">
      <w:bodyDiv w:val="1"/>
      <w:marLeft w:val="0"/>
      <w:marRight w:val="0"/>
      <w:marTop w:val="0"/>
      <w:marBottom w:val="0"/>
      <w:divBdr>
        <w:top w:val="none" w:sz="0" w:space="0" w:color="auto"/>
        <w:left w:val="none" w:sz="0" w:space="0" w:color="auto"/>
        <w:bottom w:val="none" w:sz="0" w:space="0" w:color="auto"/>
        <w:right w:val="none" w:sz="0" w:space="0" w:color="auto"/>
      </w:divBdr>
    </w:div>
    <w:div w:id="556167872">
      <w:bodyDiv w:val="1"/>
      <w:marLeft w:val="0"/>
      <w:marRight w:val="0"/>
      <w:marTop w:val="0"/>
      <w:marBottom w:val="0"/>
      <w:divBdr>
        <w:top w:val="none" w:sz="0" w:space="0" w:color="auto"/>
        <w:left w:val="none" w:sz="0" w:space="0" w:color="auto"/>
        <w:bottom w:val="none" w:sz="0" w:space="0" w:color="auto"/>
        <w:right w:val="none" w:sz="0" w:space="0" w:color="auto"/>
      </w:divBdr>
    </w:div>
    <w:div w:id="556432815">
      <w:bodyDiv w:val="1"/>
      <w:marLeft w:val="0"/>
      <w:marRight w:val="0"/>
      <w:marTop w:val="0"/>
      <w:marBottom w:val="0"/>
      <w:divBdr>
        <w:top w:val="none" w:sz="0" w:space="0" w:color="auto"/>
        <w:left w:val="none" w:sz="0" w:space="0" w:color="auto"/>
        <w:bottom w:val="none" w:sz="0" w:space="0" w:color="auto"/>
        <w:right w:val="none" w:sz="0" w:space="0" w:color="auto"/>
      </w:divBdr>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869959">
      <w:bodyDiv w:val="1"/>
      <w:marLeft w:val="0"/>
      <w:marRight w:val="0"/>
      <w:marTop w:val="0"/>
      <w:marBottom w:val="0"/>
      <w:divBdr>
        <w:top w:val="none" w:sz="0" w:space="0" w:color="auto"/>
        <w:left w:val="none" w:sz="0" w:space="0" w:color="auto"/>
        <w:bottom w:val="none" w:sz="0" w:space="0" w:color="auto"/>
        <w:right w:val="none" w:sz="0" w:space="0" w:color="auto"/>
      </w:divBdr>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5293">
      <w:bodyDiv w:val="1"/>
      <w:marLeft w:val="0"/>
      <w:marRight w:val="0"/>
      <w:marTop w:val="0"/>
      <w:marBottom w:val="0"/>
      <w:divBdr>
        <w:top w:val="none" w:sz="0" w:space="0" w:color="auto"/>
        <w:left w:val="none" w:sz="0" w:space="0" w:color="auto"/>
        <w:bottom w:val="none" w:sz="0" w:space="0" w:color="auto"/>
        <w:right w:val="none" w:sz="0" w:space="0" w:color="auto"/>
      </w:divBdr>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6308843">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7807054">
      <w:bodyDiv w:val="1"/>
      <w:marLeft w:val="0"/>
      <w:marRight w:val="0"/>
      <w:marTop w:val="0"/>
      <w:marBottom w:val="0"/>
      <w:divBdr>
        <w:top w:val="none" w:sz="0" w:space="0" w:color="auto"/>
        <w:left w:val="none" w:sz="0" w:space="0" w:color="auto"/>
        <w:bottom w:val="none" w:sz="0" w:space="0" w:color="auto"/>
        <w:right w:val="none" w:sz="0" w:space="0" w:color="auto"/>
      </w:divBdr>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2275905">
      <w:bodyDiv w:val="1"/>
      <w:marLeft w:val="0"/>
      <w:marRight w:val="0"/>
      <w:marTop w:val="0"/>
      <w:marBottom w:val="0"/>
      <w:divBdr>
        <w:top w:val="none" w:sz="0" w:space="0" w:color="auto"/>
        <w:left w:val="none" w:sz="0" w:space="0" w:color="auto"/>
        <w:bottom w:val="none" w:sz="0" w:space="0" w:color="auto"/>
        <w:right w:val="none" w:sz="0" w:space="0" w:color="auto"/>
      </w:divBdr>
    </w:div>
    <w:div w:id="572281988">
      <w:bodyDiv w:val="1"/>
      <w:marLeft w:val="0"/>
      <w:marRight w:val="0"/>
      <w:marTop w:val="0"/>
      <w:marBottom w:val="0"/>
      <w:divBdr>
        <w:top w:val="none" w:sz="0" w:space="0" w:color="auto"/>
        <w:left w:val="none" w:sz="0" w:space="0" w:color="auto"/>
        <w:bottom w:val="none" w:sz="0" w:space="0" w:color="auto"/>
        <w:right w:val="none" w:sz="0" w:space="0" w:color="auto"/>
      </w:divBdr>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321322">
      <w:bodyDiv w:val="1"/>
      <w:marLeft w:val="0"/>
      <w:marRight w:val="0"/>
      <w:marTop w:val="0"/>
      <w:marBottom w:val="0"/>
      <w:divBdr>
        <w:top w:val="none" w:sz="0" w:space="0" w:color="auto"/>
        <w:left w:val="none" w:sz="0" w:space="0" w:color="auto"/>
        <w:bottom w:val="none" w:sz="0" w:space="0" w:color="auto"/>
        <w:right w:val="none" w:sz="0" w:space="0" w:color="auto"/>
      </w:divBdr>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779108">
      <w:bodyDiv w:val="1"/>
      <w:marLeft w:val="0"/>
      <w:marRight w:val="0"/>
      <w:marTop w:val="0"/>
      <w:marBottom w:val="0"/>
      <w:divBdr>
        <w:top w:val="none" w:sz="0" w:space="0" w:color="auto"/>
        <w:left w:val="none" w:sz="0" w:space="0" w:color="auto"/>
        <w:bottom w:val="none" w:sz="0" w:space="0" w:color="auto"/>
        <w:right w:val="none" w:sz="0" w:space="0" w:color="auto"/>
      </w:divBdr>
    </w:div>
    <w:div w:id="575017860">
      <w:bodyDiv w:val="1"/>
      <w:marLeft w:val="0"/>
      <w:marRight w:val="0"/>
      <w:marTop w:val="0"/>
      <w:marBottom w:val="0"/>
      <w:divBdr>
        <w:top w:val="none" w:sz="0" w:space="0" w:color="auto"/>
        <w:left w:val="none" w:sz="0" w:space="0" w:color="auto"/>
        <w:bottom w:val="none" w:sz="0" w:space="0" w:color="auto"/>
        <w:right w:val="none" w:sz="0" w:space="0" w:color="auto"/>
      </w:divBdr>
    </w:div>
    <w:div w:id="576018413">
      <w:bodyDiv w:val="1"/>
      <w:marLeft w:val="0"/>
      <w:marRight w:val="0"/>
      <w:marTop w:val="0"/>
      <w:marBottom w:val="0"/>
      <w:divBdr>
        <w:top w:val="none" w:sz="0" w:space="0" w:color="auto"/>
        <w:left w:val="none" w:sz="0" w:space="0" w:color="auto"/>
        <w:bottom w:val="none" w:sz="0" w:space="0" w:color="auto"/>
        <w:right w:val="none" w:sz="0" w:space="0" w:color="auto"/>
      </w:divBdr>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110092">
      <w:bodyDiv w:val="1"/>
      <w:marLeft w:val="0"/>
      <w:marRight w:val="0"/>
      <w:marTop w:val="0"/>
      <w:marBottom w:val="0"/>
      <w:divBdr>
        <w:top w:val="none" w:sz="0" w:space="0" w:color="auto"/>
        <w:left w:val="none" w:sz="0" w:space="0" w:color="auto"/>
        <w:bottom w:val="none" w:sz="0" w:space="0" w:color="auto"/>
        <w:right w:val="none" w:sz="0" w:space="0" w:color="auto"/>
      </w:divBdr>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339389">
      <w:bodyDiv w:val="1"/>
      <w:marLeft w:val="0"/>
      <w:marRight w:val="0"/>
      <w:marTop w:val="0"/>
      <w:marBottom w:val="0"/>
      <w:divBdr>
        <w:top w:val="none" w:sz="0" w:space="0" w:color="auto"/>
        <w:left w:val="none" w:sz="0" w:space="0" w:color="auto"/>
        <w:bottom w:val="none" w:sz="0" w:space="0" w:color="auto"/>
        <w:right w:val="none" w:sz="0" w:space="0" w:color="auto"/>
      </w:divBdr>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8450">
      <w:bodyDiv w:val="1"/>
      <w:marLeft w:val="0"/>
      <w:marRight w:val="0"/>
      <w:marTop w:val="0"/>
      <w:marBottom w:val="0"/>
      <w:divBdr>
        <w:top w:val="none" w:sz="0" w:space="0" w:color="auto"/>
        <w:left w:val="none" w:sz="0" w:space="0" w:color="auto"/>
        <w:bottom w:val="none" w:sz="0" w:space="0" w:color="auto"/>
        <w:right w:val="none" w:sz="0" w:space="0" w:color="auto"/>
      </w:divBdr>
    </w:div>
    <w:div w:id="588586825">
      <w:bodyDiv w:val="1"/>
      <w:marLeft w:val="0"/>
      <w:marRight w:val="0"/>
      <w:marTop w:val="0"/>
      <w:marBottom w:val="0"/>
      <w:divBdr>
        <w:top w:val="none" w:sz="0" w:space="0" w:color="auto"/>
        <w:left w:val="none" w:sz="0" w:space="0" w:color="auto"/>
        <w:bottom w:val="none" w:sz="0" w:space="0" w:color="auto"/>
        <w:right w:val="none" w:sz="0" w:space="0" w:color="auto"/>
      </w:divBdr>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8736">
      <w:bodyDiv w:val="1"/>
      <w:marLeft w:val="0"/>
      <w:marRight w:val="0"/>
      <w:marTop w:val="0"/>
      <w:marBottom w:val="0"/>
      <w:divBdr>
        <w:top w:val="none" w:sz="0" w:space="0" w:color="auto"/>
        <w:left w:val="none" w:sz="0" w:space="0" w:color="auto"/>
        <w:bottom w:val="none" w:sz="0" w:space="0" w:color="auto"/>
        <w:right w:val="none" w:sz="0" w:space="0" w:color="auto"/>
      </w:divBdr>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1860688">
      <w:bodyDiv w:val="1"/>
      <w:marLeft w:val="0"/>
      <w:marRight w:val="0"/>
      <w:marTop w:val="0"/>
      <w:marBottom w:val="0"/>
      <w:divBdr>
        <w:top w:val="none" w:sz="0" w:space="0" w:color="auto"/>
        <w:left w:val="none" w:sz="0" w:space="0" w:color="auto"/>
        <w:bottom w:val="none" w:sz="0" w:space="0" w:color="auto"/>
        <w:right w:val="none" w:sz="0" w:space="0" w:color="auto"/>
      </w:divBdr>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63549">
      <w:bodyDiv w:val="1"/>
      <w:marLeft w:val="0"/>
      <w:marRight w:val="0"/>
      <w:marTop w:val="0"/>
      <w:marBottom w:val="0"/>
      <w:divBdr>
        <w:top w:val="none" w:sz="0" w:space="0" w:color="auto"/>
        <w:left w:val="none" w:sz="0" w:space="0" w:color="auto"/>
        <w:bottom w:val="none" w:sz="0" w:space="0" w:color="auto"/>
        <w:right w:val="none" w:sz="0" w:space="0" w:color="auto"/>
      </w:divBdr>
    </w:div>
    <w:div w:id="593560619">
      <w:bodyDiv w:val="1"/>
      <w:marLeft w:val="0"/>
      <w:marRight w:val="0"/>
      <w:marTop w:val="0"/>
      <w:marBottom w:val="0"/>
      <w:divBdr>
        <w:top w:val="none" w:sz="0" w:space="0" w:color="auto"/>
        <w:left w:val="none" w:sz="0" w:space="0" w:color="auto"/>
        <w:bottom w:val="none" w:sz="0" w:space="0" w:color="auto"/>
        <w:right w:val="none" w:sz="0" w:space="0" w:color="auto"/>
      </w:divBdr>
    </w:div>
    <w:div w:id="594434513">
      <w:bodyDiv w:val="1"/>
      <w:marLeft w:val="0"/>
      <w:marRight w:val="0"/>
      <w:marTop w:val="0"/>
      <w:marBottom w:val="0"/>
      <w:divBdr>
        <w:top w:val="none" w:sz="0" w:space="0" w:color="auto"/>
        <w:left w:val="none" w:sz="0" w:space="0" w:color="auto"/>
        <w:bottom w:val="none" w:sz="0" w:space="0" w:color="auto"/>
        <w:right w:val="none" w:sz="0" w:space="0" w:color="auto"/>
      </w:divBdr>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139235">
      <w:bodyDiv w:val="1"/>
      <w:marLeft w:val="0"/>
      <w:marRight w:val="0"/>
      <w:marTop w:val="0"/>
      <w:marBottom w:val="0"/>
      <w:divBdr>
        <w:top w:val="none" w:sz="0" w:space="0" w:color="auto"/>
        <w:left w:val="none" w:sz="0" w:space="0" w:color="auto"/>
        <w:bottom w:val="none" w:sz="0" w:space="0" w:color="auto"/>
        <w:right w:val="none" w:sz="0" w:space="0" w:color="auto"/>
      </w:divBdr>
    </w:div>
    <w:div w:id="596254022">
      <w:bodyDiv w:val="1"/>
      <w:marLeft w:val="0"/>
      <w:marRight w:val="0"/>
      <w:marTop w:val="0"/>
      <w:marBottom w:val="0"/>
      <w:divBdr>
        <w:top w:val="none" w:sz="0" w:space="0" w:color="auto"/>
        <w:left w:val="none" w:sz="0" w:space="0" w:color="auto"/>
        <w:bottom w:val="none" w:sz="0" w:space="0" w:color="auto"/>
        <w:right w:val="none" w:sz="0" w:space="0" w:color="auto"/>
      </w:divBdr>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8611246">
      <w:bodyDiv w:val="1"/>
      <w:marLeft w:val="0"/>
      <w:marRight w:val="0"/>
      <w:marTop w:val="0"/>
      <w:marBottom w:val="0"/>
      <w:divBdr>
        <w:top w:val="none" w:sz="0" w:space="0" w:color="auto"/>
        <w:left w:val="none" w:sz="0" w:space="0" w:color="auto"/>
        <w:bottom w:val="none" w:sz="0" w:space="0" w:color="auto"/>
        <w:right w:val="none" w:sz="0" w:space="0" w:color="auto"/>
      </w:divBdr>
    </w:div>
    <w:div w:id="599147385">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2690404">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3155793">
      <w:bodyDiv w:val="1"/>
      <w:marLeft w:val="0"/>
      <w:marRight w:val="0"/>
      <w:marTop w:val="0"/>
      <w:marBottom w:val="0"/>
      <w:divBdr>
        <w:top w:val="none" w:sz="0" w:space="0" w:color="auto"/>
        <w:left w:val="none" w:sz="0" w:space="0" w:color="auto"/>
        <w:bottom w:val="none" w:sz="0" w:space="0" w:color="auto"/>
        <w:right w:val="none" w:sz="0" w:space="0" w:color="auto"/>
      </w:divBdr>
    </w:div>
    <w:div w:id="603615223">
      <w:bodyDiv w:val="1"/>
      <w:marLeft w:val="0"/>
      <w:marRight w:val="0"/>
      <w:marTop w:val="0"/>
      <w:marBottom w:val="0"/>
      <w:divBdr>
        <w:top w:val="none" w:sz="0" w:space="0" w:color="auto"/>
        <w:left w:val="none" w:sz="0" w:space="0" w:color="auto"/>
        <w:bottom w:val="none" w:sz="0" w:space="0" w:color="auto"/>
        <w:right w:val="none" w:sz="0" w:space="0" w:color="auto"/>
      </w:divBdr>
    </w:div>
    <w:div w:id="604728857">
      <w:bodyDiv w:val="1"/>
      <w:marLeft w:val="0"/>
      <w:marRight w:val="0"/>
      <w:marTop w:val="0"/>
      <w:marBottom w:val="0"/>
      <w:divBdr>
        <w:top w:val="none" w:sz="0" w:space="0" w:color="auto"/>
        <w:left w:val="none" w:sz="0" w:space="0" w:color="auto"/>
        <w:bottom w:val="none" w:sz="0" w:space="0" w:color="auto"/>
        <w:right w:val="none" w:sz="0" w:space="0" w:color="auto"/>
      </w:divBdr>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814989">
      <w:bodyDiv w:val="1"/>
      <w:marLeft w:val="0"/>
      <w:marRight w:val="0"/>
      <w:marTop w:val="0"/>
      <w:marBottom w:val="0"/>
      <w:divBdr>
        <w:top w:val="none" w:sz="0" w:space="0" w:color="auto"/>
        <w:left w:val="none" w:sz="0" w:space="0" w:color="auto"/>
        <w:bottom w:val="none" w:sz="0" w:space="0" w:color="auto"/>
        <w:right w:val="none" w:sz="0" w:space="0" w:color="auto"/>
      </w:divBdr>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12450">
      <w:bodyDiv w:val="1"/>
      <w:marLeft w:val="0"/>
      <w:marRight w:val="0"/>
      <w:marTop w:val="0"/>
      <w:marBottom w:val="0"/>
      <w:divBdr>
        <w:top w:val="none" w:sz="0" w:space="0" w:color="auto"/>
        <w:left w:val="none" w:sz="0" w:space="0" w:color="auto"/>
        <w:bottom w:val="none" w:sz="0" w:space="0" w:color="auto"/>
        <w:right w:val="none" w:sz="0" w:space="0" w:color="auto"/>
      </w:divBdr>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784267">
      <w:bodyDiv w:val="1"/>
      <w:marLeft w:val="0"/>
      <w:marRight w:val="0"/>
      <w:marTop w:val="0"/>
      <w:marBottom w:val="0"/>
      <w:divBdr>
        <w:top w:val="none" w:sz="0" w:space="0" w:color="auto"/>
        <w:left w:val="none" w:sz="0" w:space="0" w:color="auto"/>
        <w:bottom w:val="none" w:sz="0" w:space="0" w:color="auto"/>
        <w:right w:val="none" w:sz="0" w:space="0" w:color="auto"/>
      </w:divBdr>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6956903">
      <w:bodyDiv w:val="1"/>
      <w:marLeft w:val="0"/>
      <w:marRight w:val="0"/>
      <w:marTop w:val="0"/>
      <w:marBottom w:val="0"/>
      <w:divBdr>
        <w:top w:val="none" w:sz="0" w:space="0" w:color="auto"/>
        <w:left w:val="none" w:sz="0" w:space="0" w:color="auto"/>
        <w:bottom w:val="none" w:sz="0" w:space="0" w:color="auto"/>
        <w:right w:val="none" w:sz="0" w:space="0" w:color="auto"/>
      </w:divBdr>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350681">
      <w:bodyDiv w:val="1"/>
      <w:marLeft w:val="0"/>
      <w:marRight w:val="0"/>
      <w:marTop w:val="0"/>
      <w:marBottom w:val="0"/>
      <w:divBdr>
        <w:top w:val="none" w:sz="0" w:space="0" w:color="auto"/>
        <w:left w:val="none" w:sz="0" w:space="0" w:color="auto"/>
        <w:bottom w:val="none" w:sz="0" w:space="0" w:color="auto"/>
        <w:right w:val="none" w:sz="0" w:space="0" w:color="auto"/>
      </w:divBdr>
    </w:div>
    <w:div w:id="623318218">
      <w:bodyDiv w:val="1"/>
      <w:marLeft w:val="0"/>
      <w:marRight w:val="0"/>
      <w:marTop w:val="0"/>
      <w:marBottom w:val="0"/>
      <w:divBdr>
        <w:top w:val="none" w:sz="0" w:space="0" w:color="auto"/>
        <w:left w:val="none" w:sz="0" w:space="0" w:color="auto"/>
        <w:bottom w:val="none" w:sz="0" w:space="0" w:color="auto"/>
        <w:right w:val="none" w:sz="0" w:space="0" w:color="auto"/>
      </w:divBdr>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434940">
      <w:bodyDiv w:val="1"/>
      <w:marLeft w:val="0"/>
      <w:marRight w:val="0"/>
      <w:marTop w:val="0"/>
      <w:marBottom w:val="0"/>
      <w:divBdr>
        <w:top w:val="none" w:sz="0" w:space="0" w:color="auto"/>
        <w:left w:val="none" w:sz="0" w:space="0" w:color="auto"/>
        <w:bottom w:val="none" w:sz="0" w:space="0" w:color="auto"/>
        <w:right w:val="none" w:sz="0" w:space="0" w:color="auto"/>
      </w:divBdr>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619522">
      <w:bodyDiv w:val="1"/>
      <w:marLeft w:val="0"/>
      <w:marRight w:val="0"/>
      <w:marTop w:val="0"/>
      <w:marBottom w:val="0"/>
      <w:divBdr>
        <w:top w:val="none" w:sz="0" w:space="0" w:color="auto"/>
        <w:left w:val="none" w:sz="0" w:space="0" w:color="auto"/>
        <w:bottom w:val="none" w:sz="0" w:space="0" w:color="auto"/>
        <w:right w:val="none" w:sz="0" w:space="0" w:color="auto"/>
      </w:divBdr>
    </w:div>
    <w:div w:id="625813721">
      <w:bodyDiv w:val="1"/>
      <w:marLeft w:val="0"/>
      <w:marRight w:val="0"/>
      <w:marTop w:val="0"/>
      <w:marBottom w:val="0"/>
      <w:divBdr>
        <w:top w:val="none" w:sz="0" w:space="0" w:color="auto"/>
        <w:left w:val="none" w:sz="0" w:space="0" w:color="auto"/>
        <w:bottom w:val="none" w:sz="0" w:space="0" w:color="auto"/>
        <w:right w:val="none" w:sz="0" w:space="0" w:color="auto"/>
      </w:divBdr>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741784">
      <w:bodyDiv w:val="1"/>
      <w:marLeft w:val="0"/>
      <w:marRight w:val="0"/>
      <w:marTop w:val="0"/>
      <w:marBottom w:val="0"/>
      <w:divBdr>
        <w:top w:val="none" w:sz="0" w:space="0" w:color="auto"/>
        <w:left w:val="none" w:sz="0" w:space="0" w:color="auto"/>
        <w:bottom w:val="none" w:sz="0" w:space="0" w:color="auto"/>
        <w:right w:val="none" w:sz="0" w:space="0" w:color="auto"/>
      </w:divBdr>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8976736">
      <w:bodyDiv w:val="1"/>
      <w:marLeft w:val="0"/>
      <w:marRight w:val="0"/>
      <w:marTop w:val="0"/>
      <w:marBottom w:val="0"/>
      <w:divBdr>
        <w:top w:val="none" w:sz="0" w:space="0" w:color="auto"/>
        <w:left w:val="none" w:sz="0" w:space="0" w:color="auto"/>
        <w:bottom w:val="none" w:sz="0" w:space="0" w:color="auto"/>
        <w:right w:val="none" w:sz="0" w:space="0" w:color="auto"/>
      </w:divBdr>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089972">
      <w:bodyDiv w:val="1"/>
      <w:marLeft w:val="0"/>
      <w:marRight w:val="0"/>
      <w:marTop w:val="0"/>
      <w:marBottom w:val="0"/>
      <w:divBdr>
        <w:top w:val="none" w:sz="0" w:space="0" w:color="auto"/>
        <w:left w:val="none" w:sz="0" w:space="0" w:color="auto"/>
        <w:bottom w:val="none" w:sz="0" w:space="0" w:color="auto"/>
        <w:right w:val="none" w:sz="0" w:space="0" w:color="auto"/>
      </w:divBdr>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73961">
      <w:bodyDiv w:val="1"/>
      <w:marLeft w:val="0"/>
      <w:marRight w:val="0"/>
      <w:marTop w:val="0"/>
      <w:marBottom w:val="0"/>
      <w:divBdr>
        <w:top w:val="none" w:sz="0" w:space="0" w:color="auto"/>
        <w:left w:val="none" w:sz="0" w:space="0" w:color="auto"/>
        <w:bottom w:val="none" w:sz="0" w:space="0" w:color="auto"/>
        <w:right w:val="none" w:sz="0" w:space="0" w:color="auto"/>
      </w:divBdr>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2054333">
      <w:bodyDiv w:val="1"/>
      <w:marLeft w:val="0"/>
      <w:marRight w:val="0"/>
      <w:marTop w:val="0"/>
      <w:marBottom w:val="0"/>
      <w:divBdr>
        <w:top w:val="none" w:sz="0" w:space="0" w:color="auto"/>
        <w:left w:val="none" w:sz="0" w:space="0" w:color="auto"/>
        <w:bottom w:val="none" w:sz="0" w:space="0" w:color="auto"/>
        <w:right w:val="none" w:sz="0" w:space="0" w:color="auto"/>
      </w:divBdr>
    </w:div>
    <w:div w:id="632709860">
      <w:bodyDiv w:val="1"/>
      <w:marLeft w:val="0"/>
      <w:marRight w:val="0"/>
      <w:marTop w:val="0"/>
      <w:marBottom w:val="0"/>
      <w:divBdr>
        <w:top w:val="none" w:sz="0" w:space="0" w:color="auto"/>
        <w:left w:val="none" w:sz="0" w:space="0" w:color="auto"/>
        <w:bottom w:val="none" w:sz="0" w:space="0" w:color="auto"/>
        <w:right w:val="none" w:sz="0" w:space="0" w:color="auto"/>
      </w:divBdr>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6422186">
      <w:bodyDiv w:val="1"/>
      <w:marLeft w:val="0"/>
      <w:marRight w:val="0"/>
      <w:marTop w:val="0"/>
      <w:marBottom w:val="0"/>
      <w:divBdr>
        <w:top w:val="none" w:sz="0" w:space="0" w:color="auto"/>
        <w:left w:val="none" w:sz="0" w:space="0" w:color="auto"/>
        <w:bottom w:val="none" w:sz="0" w:space="0" w:color="auto"/>
        <w:right w:val="none" w:sz="0" w:space="0" w:color="auto"/>
      </w:divBdr>
    </w:div>
    <w:div w:id="636683936">
      <w:bodyDiv w:val="1"/>
      <w:marLeft w:val="0"/>
      <w:marRight w:val="0"/>
      <w:marTop w:val="0"/>
      <w:marBottom w:val="0"/>
      <w:divBdr>
        <w:top w:val="none" w:sz="0" w:space="0" w:color="auto"/>
        <w:left w:val="none" w:sz="0" w:space="0" w:color="auto"/>
        <w:bottom w:val="none" w:sz="0" w:space="0" w:color="auto"/>
        <w:right w:val="none" w:sz="0" w:space="0" w:color="auto"/>
      </w:divBdr>
    </w:div>
    <w:div w:id="638267630">
      <w:bodyDiv w:val="1"/>
      <w:marLeft w:val="0"/>
      <w:marRight w:val="0"/>
      <w:marTop w:val="0"/>
      <w:marBottom w:val="0"/>
      <w:divBdr>
        <w:top w:val="none" w:sz="0" w:space="0" w:color="auto"/>
        <w:left w:val="none" w:sz="0" w:space="0" w:color="auto"/>
        <w:bottom w:val="none" w:sz="0" w:space="0" w:color="auto"/>
        <w:right w:val="none" w:sz="0" w:space="0" w:color="auto"/>
      </w:divBdr>
    </w:div>
    <w:div w:id="638267786">
      <w:bodyDiv w:val="1"/>
      <w:marLeft w:val="0"/>
      <w:marRight w:val="0"/>
      <w:marTop w:val="0"/>
      <w:marBottom w:val="0"/>
      <w:divBdr>
        <w:top w:val="none" w:sz="0" w:space="0" w:color="auto"/>
        <w:left w:val="none" w:sz="0" w:space="0" w:color="auto"/>
        <w:bottom w:val="none" w:sz="0" w:space="0" w:color="auto"/>
        <w:right w:val="none" w:sz="0" w:space="0" w:color="auto"/>
      </w:divBdr>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39071296">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3044936">
      <w:bodyDiv w:val="1"/>
      <w:marLeft w:val="0"/>
      <w:marRight w:val="0"/>
      <w:marTop w:val="0"/>
      <w:marBottom w:val="0"/>
      <w:divBdr>
        <w:top w:val="none" w:sz="0" w:space="0" w:color="auto"/>
        <w:left w:val="none" w:sz="0" w:space="0" w:color="auto"/>
        <w:bottom w:val="none" w:sz="0" w:space="0" w:color="auto"/>
        <w:right w:val="none" w:sz="0" w:space="0" w:color="auto"/>
      </w:divBdr>
    </w:div>
    <w:div w:id="643849820">
      <w:bodyDiv w:val="1"/>
      <w:marLeft w:val="0"/>
      <w:marRight w:val="0"/>
      <w:marTop w:val="0"/>
      <w:marBottom w:val="0"/>
      <w:divBdr>
        <w:top w:val="none" w:sz="0" w:space="0" w:color="auto"/>
        <w:left w:val="none" w:sz="0" w:space="0" w:color="auto"/>
        <w:bottom w:val="none" w:sz="0" w:space="0" w:color="auto"/>
        <w:right w:val="none" w:sz="0" w:space="0" w:color="auto"/>
      </w:divBdr>
    </w:div>
    <w:div w:id="645352367">
      <w:bodyDiv w:val="1"/>
      <w:marLeft w:val="0"/>
      <w:marRight w:val="0"/>
      <w:marTop w:val="0"/>
      <w:marBottom w:val="0"/>
      <w:divBdr>
        <w:top w:val="none" w:sz="0" w:space="0" w:color="auto"/>
        <w:left w:val="none" w:sz="0" w:space="0" w:color="auto"/>
        <w:bottom w:val="none" w:sz="0" w:space="0" w:color="auto"/>
        <w:right w:val="none" w:sz="0" w:space="0" w:color="auto"/>
      </w:divBdr>
    </w:div>
    <w:div w:id="645622825">
      <w:bodyDiv w:val="1"/>
      <w:marLeft w:val="0"/>
      <w:marRight w:val="0"/>
      <w:marTop w:val="0"/>
      <w:marBottom w:val="0"/>
      <w:divBdr>
        <w:top w:val="none" w:sz="0" w:space="0" w:color="auto"/>
        <w:left w:val="none" w:sz="0" w:space="0" w:color="auto"/>
        <w:bottom w:val="none" w:sz="0" w:space="0" w:color="auto"/>
        <w:right w:val="none" w:sz="0" w:space="0" w:color="auto"/>
      </w:divBdr>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014032">
      <w:bodyDiv w:val="1"/>
      <w:marLeft w:val="0"/>
      <w:marRight w:val="0"/>
      <w:marTop w:val="0"/>
      <w:marBottom w:val="0"/>
      <w:divBdr>
        <w:top w:val="none" w:sz="0" w:space="0" w:color="auto"/>
        <w:left w:val="none" w:sz="0" w:space="0" w:color="auto"/>
        <w:bottom w:val="none" w:sz="0" w:space="0" w:color="auto"/>
        <w:right w:val="none" w:sz="0" w:space="0" w:color="auto"/>
      </w:divBdr>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7321566">
      <w:bodyDiv w:val="1"/>
      <w:marLeft w:val="0"/>
      <w:marRight w:val="0"/>
      <w:marTop w:val="0"/>
      <w:marBottom w:val="0"/>
      <w:divBdr>
        <w:top w:val="none" w:sz="0" w:space="0" w:color="auto"/>
        <w:left w:val="none" w:sz="0" w:space="0" w:color="auto"/>
        <w:bottom w:val="none" w:sz="0" w:space="0" w:color="auto"/>
        <w:right w:val="none" w:sz="0" w:space="0" w:color="auto"/>
      </w:divBdr>
    </w:div>
    <w:div w:id="647393510">
      <w:bodyDiv w:val="1"/>
      <w:marLeft w:val="0"/>
      <w:marRight w:val="0"/>
      <w:marTop w:val="0"/>
      <w:marBottom w:val="0"/>
      <w:divBdr>
        <w:top w:val="none" w:sz="0" w:space="0" w:color="auto"/>
        <w:left w:val="none" w:sz="0" w:space="0" w:color="auto"/>
        <w:bottom w:val="none" w:sz="0" w:space="0" w:color="auto"/>
        <w:right w:val="none" w:sz="0" w:space="0" w:color="auto"/>
      </w:divBdr>
    </w:div>
    <w:div w:id="648020476">
      <w:bodyDiv w:val="1"/>
      <w:marLeft w:val="0"/>
      <w:marRight w:val="0"/>
      <w:marTop w:val="0"/>
      <w:marBottom w:val="0"/>
      <w:divBdr>
        <w:top w:val="none" w:sz="0" w:space="0" w:color="auto"/>
        <w:left w:val="none" w:sz="0" w:space="0" w:color="auto"/>
        <w:bottom w:val="none" w:sz="0" w:space="0" w:color="auto"/>
        <w:right w:val="none" w:sz="0" w:space="0" w:color="auto"/>
      </w:divBdr>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1254022">
      <w:bodyDiv w:val="1"/>
      <w:marLeft w:val="0"/>
      <w:marRight w:val="0"/>
      <w:marTop w:val="0"/>
      <w:marBottom w:val="0"/>
      <w:divBdr>
        <w:top w:val="none" w:sz="0" w:space="0" w:color="auto"/>
        <w:left w:val="none" w:sz="0" w:space="0" w:color="auto"/>
        <w:bottom w:val="none" w:sz="0" w:space="0" w:color="auto"/>
        <w:right w:val="none" w:sz="0" w:space="0" w:color="auto"/>
      </w:divBdr>
    </w:div>
    <w:div w:id="652369896">
      <w:bodyDiv w:val="1"/>
      <w:marLeft w:val="0"/>
      <w:marRight w:val="0"/>
      <w:marTop w:val="0"/>
      <w:marBottom w:val="0"/>
      <w:divBdr>
        <w:top w:val="none" w:sz="0" w:space="0" w:color="auto"/>
        <w:left w:val="none" w:sz="0" w:space="0" w:color="auto"/>
        <w:bottom w:val="none" w:sz="0" w:space="0" w:color="auto"/>
        <w:right w:val="none" w:sz="0" w:space="0" w:color="auto"/>
      </w:divBdr>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375245">
      <w:bodyDiv w:val="1"/>
      <w:marLeft w:val="0"/>
      <w:marRight w:val="0"/>
      <w:marTop w:val="0"/>
      <w:marBottom w:val="0"/>
      <w:divBdr>
        <w:top w:val="none" w:sz="0" w:space="0" w:color="auto"/>
        <w:left w:val="none" w:sz="0" w:space="0" w:color="auto"/>
        <w:bottom w:val="none" w:sz="0" w:space="0" w:color="auto"/>
        <w:right w:val="none" w:sz="0" w:space="0" w:color="auto"/>
      </w:divBdr>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660309">
      <w:bodyDiv w:val="1"/>
      <w:marLeft w:val="0"/>
      <w:marRight w:val="0"/>
      <w:marTop w:val="0"/>
      <w:marBottom w:val="0"/>
      <w:divBdr>
        <w:top w:val="none" w:sz="0" w:space="0" w:color="auto"/>
        <w:left w:val="none" w:sz="0" w:space="0" w:color="auto"/>
        <w:bottom w:val="none" w:sz="0" w:space="0" w:color="auto"/>
        <w:right w:val="none" w:sz="0" w:space="0" w:color="auto"/>
      </w:divBdr>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894750">
      <w:bodyDiv w:val="1"/>
      <w:marLeft w:val="0"/>
      <w:marRight w:val="0"/>
      <w:marTop w:val="0"/>
      <w:marBottom w:val="0"/>
      <w:divBdr>
        <w:top w:val="none" w:sz="0" w:space="0" w:color="auto"/>
        <w:left w:val="none" w:sz="0" w:space="0" w:color="auto"/>
        <w:bottom w:val="none" w:sz="0" w:space="0" w:color="auto"/>
        <w:right w:val="none" w:sz="0" w:space="0" w:color="auto"/>
      </w:divBdr>
    </w:div>
    <w:div w:id="663969597">
      <w:bodyDiv w:val="1"/>
      <w:marLeft w:val="0"/>
      <w:marRight w:val="0"/>
      <w:marTop w:val="0"/>
      <w:marBottom w:val="0"/>
      <w:divBdr>
        <w:top w:val="none" w:sz="0" w:space="0" w:color="auto"/>
        <w:left w:val="none" w:sz="0" w:space="0" w:color="auto"/>
        <w:bottom w:val="none" w:sz="0" w:space="0" w:color="auto"/>
        <w:right w:val="none" w:sz="0" w:space="0" w:color="auto"/>
      </w:divBdr>
    </w:div>
    <w:div w:id="664279378">
      <w:bodyDiv w:val="1"/>
      <w:marLeft w:val="0"/>
      <w:marRight w:val="0"/>
      <w:marTop w:val="0"/>
      <w:marBottom w:val="0"/>
      <w:divBdr>
        <w:top w:val="none" w:sz="0" w:space="0" w:color="auto"/>
        <w:left w:val="none" w:sz="0" w:space="0" w:color="auto"/>
        <w:bottom w:val="none" w:sz="0" w:space="0" w:color="auto"/>
        <w:right w:val="none" w:sz="0" w:space="0" w:color="auto"/>
      </w:divBdr>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904537">
      <w:bodyDiv w:val="1"/>
      <w:marLeft w:val="0"/>
      <w:marRight w:val="0"/>
      <w:marTop w:val="0"/>
      <w:marBottom w:val="0"/>
      <w:divBdr>
        <w:top w:val="none" w:sz="0" w:space="0" w:color="auto"/>
        <w:left w:val="none" w:sz="0" w:space="0" w:color="auto"/>
        <w:bottom w:val="none" w:sz="0" w:space="0" w:color="auto"/>
        <w:right w:val="none" w:sz="0" w:space="0" w:color="auto"/>
      </w:divBdr>
    </w:div>
    <w:div w:id="667172548">
      <w:bodyDiv w:val="1"/>
      <w:marLeft w:val="0"/>
      <w:marRight w:val="0"/>
      <w:marTop w:val="0"/>
      <w:marBottom w:val="0"/>
      <w:divBdr>
        <w:top w:val="none" w:sz="0" w:space="0" w:color="auto"/>
        <w:left w:val="none" w:sz="0" w:space="0" w:color="auto"/>
        <w:bottom w:val="none" w:sz="0" w:space="0" w:color="auto"/>
        <w:right w:val="none" w:sz="0" w:space="0" w:color="auto"/>
      </w:divBdr>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01964">
      <w:bodyDiv w:val="1"/>
      <w:marLeft w:val="0"/>
      <w:marRight w:val="0"/>
      <w:marTop w:val="0"/>
      <w:marBottom w:val="0"/>
      <w:divBdr>
        <w:top w:val="none" w:sz="0" w:space="0" w:color="auto"/>
        <w:left w:val="none" w:sz="0" w:space="0" w:color="auto"/>
        <w:bottom w:val="none" w:sz="0" w:space="0" w:color="auto"/>
        <w:right w:val="none" w:sz="0" w:space="0" w:color="auto"/>
      </w:divBdr>
    </w:div>
    <w:div w:id="674302909">
      <w:bodyDiv w:val="1"/>
      <w:marLeft w:val="0"/>
      <w:marRight w:val="0"/>
      <w:marTop w:val="0"/>
      <w:marBottom w:val="0"/>
      <w:divBdr>
        <w:top w:val="none" w:sz="0" w:space="0" w:color="auto"/>
        <w:left w:val="none" w:sz="0" w:space="0" w:color="auto"/>
        <w:bottom w:val="none" w:sz="0" w:space="0" w:color="auto"/>
        <w:right w:val="none" w:sz="0" w:space="0" w:color="auto"/>
      </w:divBdr>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576878">
      <w:bodyDiv w:val="1"/>
      <w:marLeft w:val="0"/>
      <w:marRight w:val="0"/>
      <w:marTop w:val="0"/>
      <w:marBottom w:val="0"/>
      <w:divBdr>
        <w:top w:val="none" w:sz="0" w:space="0" w:color="auto"/>
        <w:left w:val="none" w:sz="0" w:space="0" w:color="auto"/>
        <w:bottom w:val="none" w:sz="0" w:space="0" w:color="auto"/>
        <w:right w:val="none" w:sz="0" w:space="0" w:color="auto"/>
      </w:divBdr>
    </w:div>
    <w:div w:id="675691650">
      <w:bodyDiv w:val="1"/>
      <w:marLeft w:val="0"/>
      <w:marRight w:val="0"/>
      <w:marTop w:val="0"/>
      <w:marBottom w:val="0"/>
      <w:divBdr>
        <w:top w:val="none" w:sz="0" w:space="0" w:color="auto"/>
        <w:left w:val="none" w:sz="0" w:space="0" w:color="auto"/>
        <w:bottom w:val="none" w:sz="0" w:space="0" w:color="auto"/>
        <w:right w:val="none" w:sz="0" w:space="0" w:color="auto"/>
      </w:divBdr>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736174">
      <w:bodyDiv w:val="1"/>
      <w:marLeft w:val="0"/>
      <w:marRight w:val="0"/>
      <w:marTop w:val="0"/>
      <w:marBottom w:val="0"/>
      <w:divBdr>
        <w:top w:val="none" w:sz="0" w:space="0" w:color="auto"/>
        <w:left w:val="none" w:sz="0" w:space="0" w:color="auto"/>
        <w:bottom w:val="none" w:sz="0" w:space="0" w:color="auto"/>
        <w:right w:val="none" w:sz="0" w:space="0" w:color="auto"/>
      </w:divBdr>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9233481">
      <w:bodyDiv w:val="1"/>
      <w:marLeft w:val="0"/>
      <w:marRight w:val="0"/>
      <w:marTop w:val="0"/>
      <w:marBottom w:val="0"/>
      <w:divBdr>
        <w:top w:val="none" w:sz="0" w:space="0" w:color="auto"/>
        <w:left w:val="none" w:sz="0" w:space="0" w:color="auto"/>
        <w:bottom w:val="none" w:sz="0" w:space="0" w:color="auto"/>
        <w:right w:val="none" w:sz="0" w:space="0" w:color="auto"/>
      </w:divBdr>
    </w:div>
    <w:div w:id="679239654">
      <w:bodyDiv w:val="1"/>
      <w:marLeft w:val="0"/>
      <w:marRight w:val="0"/>
      <w:marTop w:val="0"/>
      <w:marBottom w:val="0"/>
      <w:divBdr>
        <w:top w:val="none" w:sz="0" w:space="0" w:color="auto"/>
        <w:left w:val="none" w:sz="0" w:space="0" w:color="auto"/>
        <w:bottom w:val="none" w:sz="0" w:space="0" w:color="auto"/>
        <w:right w:val="none" w:sz="0" w:space="0" w:color="auto"/>
      </w:divBdr>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1324660">
      <w:bodyDiv w:val="1"/>
      <w:marLeft w:val="0"/>
      <w:marRight w:val="0"/>
      <w:marTop w:val="0"/>
      <w:marBottom w:val="0"/>
      <w:divBdr>
        <w:top w:val="none" w:sz="0" w:space="0" w:color="auto"/>
        <w:left w:val="none" w:sz="0" w:space="0" w:color="auto"/>
        <w:bottom w:val="none" w:sz="0" w:space="0" w:color="auto"/>
        <w:right w:val="none" w:sz="0" w:space="0" w:color="auto"/>
      </w:divBdr>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561249">
      <w:bodyDiv w:val="1"/>
      <w:marLeft w:val="0"/>
      <w:marRight w:val="0"/>
      <w:marTop w:val="0"/>
      <w:marBottom w:val="0"/>
      <w:divBdr>
        <w:top w:val="none" w:sz="0" w:space="0" w:color="auto"/>
        <w:left w:val="none" w:sz="0" w:space="0" w:color="auto"/>
        <w:bottom w:val="none" w:sz="0" w:space="0" w:color="auto"/>
        <w:right w:val="none" w:sz="0" w:space="0" w:color="auto"/>
      </w:divBdr>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7949161">
      <w:bodyDiv w:val="1"/>
      <w:marLeft w:val="0"/>
      <w:marRight w:val="0"/>
      <w:marTop w:val="0"/>
      <w:marBottom w:val="0"/>
      <w:divBdr>
        <w:top w:val="none" w:sz="0" w:space="0" w:color="auto"/>
        <w:left w:val="none" w:sz="0" w:space="0" w:color="auto"/>
        <w:bottom w:val="none" w:sz="0" w:space="0" w:color="auto"/>
        <w:right w:val="none" w:sz="0" w:space="0" w:color="auto"/>
      </w:divBdr>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527503">
      <w:bodyDiv w:val="1"/>
      <w:marLeft w:val="0"/>
      <w:marRight w:val="0"/>
      <w:marTop w:val="0"/>
      <w:marBottom w:val="0"/>
      <w:divBdr>
        <w:top w:val="none" w:sz="0" w:space="0" w:color="auto"/>
        <w:left w:val="none" w:sz="0" w:space="0" w:color="auto"/>
        <w:bottom w:val="none" w:sz="0" w:space="0" w:color="auto"/>
        <w:right w:val="none" w:sz="0" w:space="0" w:color="auto"/>
      </w:divBdr>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993075">
      <w:bodyDiv w:val="1"/>
      <w:marLeft w:val="0"/>
      <w:marRight w:val="0"/>
      <w:marTop w:val="0"/>
      <w:marBottom w:val="0"/>
      <w:divBdr>
        <w:top w:val="none" w:sz="0" w:space="0" w:color="auto"/>
        <w:left w:val="none" w:sz="0" w:space="0" w:color="auto"/>
        <w:bottom w:val="none" w:sz="0" w:space="0" w:color="auto"/>
        <w:right w:val="none" w:sz="0" w:space="0" w:color="auto"/>
      </w:divBdr>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2610144">
      <w:bodyDiv w:val="1"/>
      <w:marLeft w:val="0"/>
      <w:marRight w:val="0"/>
      <w:marTop w:val="0"/>
      <w:marBottom w:val="0"/>
      <w:divBdr>
        <w:top w:val="none" w:sz="0" w:space="0" w:color="auto"/>
        <w:left w:val="none" w:sz="0" w:space="0" w:color="auto"/>
        <w:bottom w:val="none" w:sz="0" w:space="0" w:color="auto"/>
        <w:right w:val="none" w:sz="0" w:space="0" w:color="auto"/>
      </w:divBdr>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648820">
      <w:bodyDiv w:val="1"/>
      <w:marLeft w:val="0"/>
      <w:marRight w:val="0"/>
      <w:marTop w:val="0"/>
      <w:marBottom w:val="0"/>
      <w:divBdr>
        <w:top w:val="none" w:sz="0" w:space="0" w:color="auto"/>
        <w:left w:val="none" w:sz="0" w:space="0" w:color="auto"/>
        <w:bottom w:val="none" w:sz="0" w:space="0" w:color="auto"/>
        <w:right w:val="none" w:sz="0" w:space="0" w:color="auto"/>
      </w:divBdr>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003580">
      <w:bodyDiv w:val="1"/>
      <w:marLeft w:val="0"/>
      <w:marRight w:val="0"/>
      <w:marTop w:val="0"/>
      <w:marBottom w:val="0"/>
      <w:divBdr>
        <w:top w:val="none" w:sz="0" w:space="0" w:color="auto"/>
        <w:left w:val="none" w:sz="0" w:space="0" w:color="auto"/>
        <w:bottom w:val="none" w:sz="0" w:space="0" w:color="auto"/>
        <w:right w:val="none" w:sz="0" w:space="0" w:color="auto"/>
      </w:divBdr>
    </w:div>
    <w:div w:id="696277683">
      <w:bodyDiv w:val="1"/>
      <w:marLeft w:val="0"/>
      <w:marRight w:val="0"/>
      <w:marTop w:val="0"/>
      <w:marBottom w:val="0"/>
      <w:divBdr>
        <w:top w:val="none" w:sz="0" w:space="0" w:color="auto"/>
        <w:left w:val="none" w:sz="0" w:space="0" w:color="auto"/>
        <w:bottom w:val="none" w:sz="0" w:space="0" w:color="auto"/>
        <w:right w:val="none" w:sz="0" w:space="0" w:color="auto"/>
      </w:divBdr>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19954">
      <w:bodyDiv w:val="1"/>
      <w:marLeft w:val="0"/>
      <w:marRight w:val="0"/>
      <w:marTop w:val="0"/>
      <w:marBottom w:val="0"/>
      <w:divBdr>
        <w:top w:val="none" w:sz="0" w:space="0" w:color="auto"/>
        <w:left w:val="none" w:sz="0" w:space="0" w:color="auto"/>
        <w:bottom w:val="none" w:sz="0" w:space="0" w:color="auto"/>
        <w:right w:val="none" w:sz="0" w:space="0" w:color="auto"/>
      </w:divBdr>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8748530">
      <w:bodyDiv w:val="1"/>
      <w:marLeft w:val="0"/>
      <w:marRight w:val="0"/>
      <w:marTop w:val="0"/>
      <w:marBottom w:val="0"/>
      <w:divBdr>
        <w:top w:val="none" w:sz="0" w:space="0" w:color="auto"/>
        <w:left w:val="none" w:sz="0" w:space="0" w:color="auto"/>
        <w:bottom w:val="none" w:sz="0" w:space="0" w:color="auto"/>
        <w:right w:val="none" w:sz="0" w:space="0" w:color="auto"/>
      </w:divBdr>
    </w:div>
    <w:div w:id="699165748">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699937848">
      <w:bodyDiv w:val="1"/>
      <w:marLeft w:val="0"/>
      <w:marRight w:val="0"/>
      <w:marTop w:val="0"/>
      <w:marBottom w:val="0"/>
      <w:divBdr>
        <w:top w:val="none" w:sz="0" w:space="0" w:color="auto"/>
        <w:left w:val="none" w:sz="0" w:space="0" w:color="auto"/>
        <w:bottom w:val="none" w:sz="0" w:space="0" w:color="auto"/>
        <w:right w:val="none" w:sz="0" w:space="0" w:color="auto"/>
      </w:divBdr>
    </w:div>
    <w:div w:id="700590417">
      <w:bodyDiv w:val="1"/>
      <w:marLeft w:val="0"/>
      <w:marRight w:val="0"/>
      <w:marTop w:val="0"/>
      <w:marBottom w:val="0"/>
      <w:divBdr>
        <w:top w:val="none" w:sz="0" w:space="0" w:color="auto"/>
        <w:left w:val="none" w:sz="0" w:space="0" w:color="auto"/>
        <w:bottom w:val="none" w:sz="0" w:space="0" w:color="auto"/>
        <w:right w:val="none" w:sz="0" w:space="0" w:color="auto"/>
      </w:divBdr>
    </w:div>
    <w:div w:id="700789440">
      <w:bodyDiv w:val="1"/>
      <w:marLeft w:val="0"/>
      <w:marRight w:val="0"/>
      <w:marTop w:val="0"/>
      <w:marBottom w:val="0"/>
      <w:divBdr>
        <w:top w:val="none" w:sz="0" w:space="0" w:color="auto"/>
        <w:left w:val="none" w:sz="0" w:space="0" w:color="auto"/>
        <w:bottom w:val="none" w:sz="0" w:space="0" w:color="auto"/>
        <w:right w:val="none" w:sz="0" w:space="0" w:color="auto"/>
      </w:divBdr>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2481510">
      <w:bodyDiv w:val="1"/>
      <w:marLeft w:val="0"/>
      <w:marRight w:val="0"/>
      <w:marTop w:val="0"/>
      <w:marBottom w:val="0"/>
      <w:divBdr>
        <w:top w:val="none" w:sz="0" w:space="0" w:color="auto"/>
        <w:left w:val="none" w:sz="0" w:space="0" w:color="auto"/>
        <w:bottom w:val="none" w:sz="0" w:space="0" w:color="auto"/>
        <w:right w:val="none" w:sz="0" w:space="0" w:color="auto"/>
      </w:divBdr>
    </w:div>
    <w:div w:id="703480004">
      <w:bodyDiv w:val="1"/>
      <w:marLeft w:val="0"/>
      <w:marRight w:val="0"/>
      <w:marTop w:val="0"/>
      <w:marBottom w:val="0"/>
      <w:divBdr>
        <w:top w:val="none" w:sz="0" w:space="0" w:color="auto"/>
        <w:left w:val="none" w:sz="0" w:space="0" w:color="auto"/>
        <w:bottom w:val="none" w:sz="0" w:space="0" w:color="auto"/>
        <w:right w:val="none" w:sz="0" w:space="0" w:color="auto"/>
      </w:divBdr>
    </w:div>
    <w:div w:id="703557303">
      <w:bodyDiv w:val="1"/>
      <w:marLeft w:val="0"/>
      <w:marRight w:val="0"/>
      <w:marTop w:val="0"/>
      <w:marBottom w:val="0"/>
      <w:divBdr>
        <w:top w:val="none" w:sz="0" w:space="0" w:color="auto"/>
        <w:left w:val="none" w:sz="0" w:space="0" w:color="auto"/>
        <w:bottom w:val="none" w:sz="0" w:space="0" w:color="auto"/>
        <w:right w:val="none" w:sz="0" w:space="0" w:color="auto"/>
      </w:divBdr>
    </w:div>
    <w:div w:id="704332726">
      <w:bodyDiv w:val="1"/>
      <w:marLeft w:val="0"/>
      <w:marRight w:val="0"/>
      <w:marTop w:val="0"/>
      <w:marBottom w:val="0"/>
      <w:divBdr>
        <w:top w:val="none" w:sz="0" w:space="0" w:color="auto"/>
        <w:left w:val="none" w:sz="0" w:space="0" w:color="auto"/>
        <w:bottom w:val="none" w:sz="0" w:space="0" w:color="auto"/>
        <w:right w:val="none" w:sz="0" w:space="0" w:color="auto"/>
      </w:divBdr>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59274">
      <w:bodyDiv w:val="1"/>
      <w:marLeft w:val="0"/>
      <w:marRight w:val="0"/>
      <w:marTop w:val="0"/>
      <w:marBottom w:val="0"/>
      <w:divBdr>
        <w:top w:val="none" w:sz="0" w:space="0" w:color="auto"/>
        <w:left w:val="none" w:sz="0" w:space="0" w:color="auto"/>
        <w:bottom w:val="none" w:sz="0" w:space="0" w:color="auto"/>
        <w:right w:val="none" w:sz="0" w:space="0" w:color="auto"/>
      </w:divBdr>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039473">
      <w:bodyDiv w:val="1"/>
      <w:marLeft w:val="0"/>
      <w:marRight w:val="0"/>
      <w:marTop w:val="0"/>
      <w:marBottom w:val="0"/>
      <w:divBdr>
        <w:top w:val="none" w:sz="0" w:space="0" w:color="auto"/>
        <w:left w:val="none" w:sz="0" w:space="0" w:color="auto"/>
        <w:bottom w:val="none" w:sz="0" w:space="0" w:color="auto"/>
        <w:right w:val="none" w:sz="0" w:space="0" w:color="auto"/>
      </w:divBdr>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113727">
      <w:bodyDiv w:val="1"/>
      <w:marLeft w:val="0"/>
      <w:marRight w:val="0"/>
      <w:marTop w:val="0"/>
      <w:marBottom w:val="0"/>
      <w:divBdr>
        <w:top w:val="none" w:sz="0" w:space="0" w:color="auto"/>
        <w:left w:val="none" w:sz="0" w:space="0" w:color="auto"/>
        <w:bottom w:val="none" w:sz="0" w:space="0" w:color="auto"/>
        <w:right w:val="none" w:sz="0" w:space="0" w:color="auto"/>
      </w:divBdr>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190000">
      <w:bodyDiv w:val="1"/>
      <w:marLeft w:val="0"/>
      <w:marRight w:val="0"/>
      <w:marTop w:val="0"/>
      <w:marBottom w:val="0"/>
      <w:divBdr>
        <w:top w:val="none" w:sz="0" w:space="0" w:color="auto"/>
        <w:left w:val="none" w:sz="0" w:space="0" w:color="auto"/>
        <w:bottom w:val="none" w:sz="0" w:space="0" w:color="auto"/>
        <w:right w:val="none" w:sz="0" w:space="0" w:color="auto"/>
      </w:divBdr>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3116197">
      <w:bodyDiv w:val="1"/>
      <w:marLeft w:val="0"/>
      <w:marRight w:val="0"/>
      <w:marTop w:val="0"/>
      <w:marBottom w:val="0"/>
      <w:divBdr>
        <w:top w:val="none" w:sz="0" w:space="0" w:color="auto"/>
        <w:left w:val="none" w:sz="0" w:space="0" w:color="auto"/>
        <w:bottom w:val="none" w:sz="0" w:space="0" w:color="auto"/>
        <w:right w:val="none" w:sz="0" w:space="0" w:color="auto"/>
      </w:divBdr>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276647">
      <w:bodyDiv w:val="1"/>
      <w:marLeft w:val="0"/>
      <w:marRight w:val="0"/>
      <w:marTop w:val="0"/>
      <w:marBottom w:val="0"/>
      <w:divBdr>
        <w:top w:val="none" w:sz="0" w:space="0" w:color="auto"/>
        <w:left w:val="none" w:sz="0" w:space="0" w:color="auto"/>
        <w:bottom w:val="none" w:sz="0" w:space="0" w:color="auto"/>
        <w:right w:val="none" w:sz="0" w:space="0" w:color="auto"/>
      </w:divBdr>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17709627">
      <w:bodyDiv w:val="1"/>
      <w:marLeft w:val="0"/>
      <w:marRight w:val="0"/>
      <w:marTop w:val="0"/>
      <w:marBottom w:val="0"/>
      <w:divBdr>
        <w:top w:val="none" w:sz="0" w:space="0" w:color="auto"/>
        <w:left w:val="none" w:sz="0" w:space="0" w:color="auto"/>
        <w:bottom w:val="none" w:sz="0" w:space="0" w:color="auto"/>
        <w:right w:val="none" w:sz="0" w:space="0" w:color="auto"/>
      </w:divBdr>
    </w:div>
    <w:div w:id="719475262">
      <w:bodyDiv w:val="1"/>
      <w:marLeft w:val="0"/>
      <w:marRight w:val="0"/>
      <w:marTop w:val="0"/>
      <w:marBottom w:val="0"/>
      <w:divBdr>
        <w:top w:val="none" w:sz="0" w:space="0" w:color="auto"/>
        <w:left w:val="none" w:sz="0" w:space="0" w:color="auto"/>
        <w:bottom w:val="none" w:sz="0" w:space="0" w:color="auto"/>
        <w:right w:val="none" w:sz="0" w:space="0" w:color="auto"/>
      </w:divBdr>
    </w:div>
    <w:div w:id="721487413">
      <w:bodyDiv w:val="1"/>
      <w:marLeft w:val="0"/>
      <w:marRight w:val="0"/>
      <w:marTop w:val="0"/>
      <w:marBottom w:val="0"/>
      <w:divBdr>
        <w:top w:val="none" w:sz="0" w:space="0" w:color="auto"/>
        <w:left w:val="none" w:sz="0" w:space="0" w:color="auto"/>
        <w:bottom w:val="none" w:sz="0" w:space="0" w:color="auto"/>
        <w:right w:val="none" w:sz="0" w:space="0" w:color="auto"/>
      </w:divBdr>
    </w:div>
    <w:div w:id="723673551">
      <w:bodyDiv w:val="1"/>
      <w:marLeft w:val="0"/>
      <w:marRight w:val="0"/>
      <w:marTop w:val="0"/>
      <w:marBottom w:val="0"/>
      <w:divBdr>
        <w:top w:val="none" w:sz="0" w:space="0" w:color="auto"/>
        <w:left w:val="none" w:sz="0" w:space="0" w:color="auto"/>
        <w:bottom w:val="none" w:sz="0" w:space="0" w:color="auto"/>
        <w:right w:val="none" w:sz="0" w:space="0" w:color="auto"/>
      </w:divBdr>
    </w:div>
    <w:div w:id="723794782">
      <w:bodyDiv w:val="1"/>
      <w:marLeft w:val="0"/>
      <w:marRight w:val="0"/>
      <w:marTop w:val="0"/>
      <w:marBottom w:val="0"/>
      <w:divBdr>
        <w:top w:val="none" w:sz="0" w:space="0" w:color="auto"/>
        <w:left w:val="none" w:sz="0" w:space="0" w:color="auto"/>
        <w:bottom w:val="none" w:sz="0" w:space="0" w:color="auto"/>
        <w:right w:val="none" w:sz="0" w:space="0" w:color="auto"/>
      </w:divBdr>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6608668">
      <w:bodyDiv w:val="1"/>
      <w:marLeft w:val="0"/>
      <w:marRight w:val="0"/>
      <w:marTop w:val="0"/>
      <w:marBottom w:val="0"/>
      <w:divBdr>
        <w:top w:val="none" w:sz="0" w:space="0" w:color="auto"/>
        <w:left w:val="none" w:sz="0" w:space="0" w:color="auto"/>
        <w:bottom w:val="none" w:sz="0" w:space="0" w:color="auto"/>
        <w:right w:val="none" w:sz="0" w:space="0" w:color="auto"/>
      </w:divBdr>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695787">
      <w:bodyDiv w:val="1"/>
      <w:marLeft w:val="0"/>
      <w:marRight w:val="0"/>
      <w:marTop w:val="0"/>
      <w:marBottom w:val="0"/>
      <w:divBdr>
        <w:top w:val="none" w:sz="0" w:space="0" w:color="auto"/>
        <w:left w:val="none" w:sz="0" w:space="0" w:color="auto"/>
        <w:bottom w:val="none" w:sz="0" w:space="0" w:color="auto"/>
        <w:right w:val="none" w:sz="0" w:space="0" w:color="auto"/>
      </w:divBdr>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0423708">
      <w:bodyDiv w:val="1"/>
      <w:marLeft w:val="0"/>
      <w:marRight w:val="0"/>
      <w:marTop w:val="0"/>
      <w:marBottom w:val="0"/>
      <w:divBdr>
        <w:top w:val="none" w:sz="0" w:space="0" w:color="auto"/>
        <w:left w:val="none" w:sz="0" w:space="0" w:color="auto"/>
        <w:bottom w:val="none" w:sz="0" w:space="0" w:color="auto"/>
        <w:right w:val="none" w:sz="0" w:space="0" w:color="auto"/>
      </w:divBdr>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463406">
      <w:bodyDiv w:val="1"/>
      <w:marLeft w:val="0"/>
      <w:marRight w:val="0"/>
      <w:marTop w:val="0"/>
      <w:marBottom w:val="0"/>
      <w:divBdr>
        <w:top w:val="none" w:sz="0" w:space="0" w:color="auto"/>
        <w:left w:val="none" w:sz="0" w:space="0" w:color="auto"/>
        <w:bottom w:val="none" w:sz="0" w:space="0" w:color="auto"/>
        <w:right w:val="none" w:sz="0" w:space="0" w:color="auto"/>
      </w:divBdr>
    </w:div>
    <w:div w:id="731804930">
      <w:bodyDiv w:val="1"/>
      <w:marLeft w:val="0"/>
      <w:marRight w:val="0"/>
      <w:marTop w:val="0"/>
      <w:marBottom w:val="0"/>
      <w:divBdr>
        <w:top w:val="none" w:sz="0" w:space="0" w:color="auto"/>
        <w:left w:val="none" w:sz="0" w:space="0" w:color="auto"/>
        <w:bottom w:val="none" w:sz="0" w:space="0" w:color="auto"/>
        <w:right w:val="none" w:sz="0" w:space="0" w:color="auto"/>
      </w:divBdr>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157563">
      <w:bodyDiv w:val="1"/>
      <w:marLeft w:val="0"/>
      <w:marRight w:val="0"/>
      <w:marTop w:val="0"/>
      <w:marBottom w:val="0"/>
      <w:divBdr>
        <w:top w:val="none" w:sz="0" w:space="0" w:color="auto"/>
        <w:left w:val="none" w:sz="0" w:space="0" w:color="auto"/>
        <w:bottom w:val="none" w:sz="0" w:space="0" w:color="auto"/>
        <w:right w:val="none" w:sz="0" w:space="0" w:color="auto"/>
      </w:divBdr>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9134285">
      <w:bodyDiv w:val="1"/>
      <w:marLeft w:val="0"/>
      <w:marRight w:val="0"/>
      <w:marTop w:val="0"/>
      <w:marBottom w:val="0"/>
      <w:divBdr>
        <w:top w:val="none" w:sz="0" w:space="0" w:color="auto"/>
        <w:left w:val="none" w:sz="0" w:space="0" w:color="auto"/>
        <w:bottom w:val="none" w:sz="0" w:space="0" w:color="auto"/>
        <w:right w:val="none" w:sz="0" w:space="0" w:color="auto"/>
      </w:divBdr>
    </w:div>
    <w:div w:id="740174160">
      <w:bodyDiv w:val="1"/>
      <w:marLeft w:val="0"/>
      <w:marRight w:val="0"/>
      <w:marTop w:val="0"/>
      <w:marBottom w:val="0"/>
      <w:divBdr>
        <w:top w:val="none" w:sz="0" w:space="0" w:color="auto"/>
        <w:left w:val="none" w:sz="0" w:space="0" w:color="auto"/>
        <w:bottom w:val="none" w:sz="0" w:space="0" w:color="auto"/>
        <w:right w:val="none" w:sz="0" w:space="0" w:color="auto"/>
      </w:divBdr>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25211">
      <w:bodyDiv w:val="1"/>
      <w:marLeft w:val="0"/>
      <w:marRight w:val="0"/>
      <w:marTop w:val="0"/>
      <w:marBottom w:val="0"/>
      <w:divBdr>
        <w:top w:val="none" w:sz="0" w:space="0" w:color="auto"/>
        <w:left w:val="none" w:sz="0" w:space="0" w:color="auto"/>
        <w:bottom w:val="none" w:sz="0" w:space="0" w:color="auto"/>
        <w:right w:val="none" w:sz="0" w:space="0" w:color="auto"/>
      </w:divBdr>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14015">
      <w:bodyDiv w:val="1"/>
      <w:marLeft w:val="0"/>
      <w:marRight w:val="0"/>
      <w:marTop w:val="0"/>
      <w:marBottom w:val="0"/>
      <w:divBdr>
        <w:top w:val="none" w:sz="0" w:space="0" w:color="auto"/>
        <w:left w:val="none" w:sz="0" w:space="0" w:color="auto"/>
        <w:bottom w:val="none" w:sz="0" w:space="0" w:color="auto"/>
        <w:right w:val="none" w:sz="0" w:space="0" w:color="auto"/>
      </w:divBdr>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723441">
      <w:bodyDiv w:val="1"/>
      <w:marLeft w:val="0"/>
      <w:marRight w:val="0"/>
      <w:marTop w:val="0"/>
      <w:marBottom w:val="0"/>
      <w:divBdr>
        <w:top w:val="none" w:sz="0" w:space="0" w:color="auto"/>
        <w:left w:val="none" w:sz="0" w:space="0" w:color="auto"/>
        <w:bottom w:val="none" w:sz="0" w:space="0" w:color="auto"/>
        <w:right w:val="none" w:sz="0" w:space="0" w:color="auto"/>
      </w:divBdr>
    </w:div>
    <w:div w:id="743916802">
      <w:bodyDiv w:val="1"/>
      <w:marLeft w:val="0"/>
      <w:marRight w:val="0"/>
      <w:marTop w:val="0"/>
      <w:marBottom w:val="0"/>
      <w:divBdr>
        <w:top w:val="none" w:sz="0" w:space="0" w:color="auto"/>
        <w:left w:val="none" w:sz="0" w:space="0" w:color="auto"/>
        <w:bottom w:val="none" w:sz="0" w:space="0" w:color="auto"/>
        <w:right w:val="none" w:sz="0" w:space="0" w:color="auto"/>
      </w:divBdr>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808172">
      <w:bodyDiv w:val="1"/>
      <w:marLeft w:val="0"/>
      <w:marRight w:val="0"/>
      <w:marTop w:val="0"/>
      <w:marBottom w:val="0"/>
      <w:divBdr>
        <w:top w:val="none" w:sz="0" w:space="0" w:color="auto"/>
        <w:left w:val="none" w:sz="0" w:space="0" w:color="auto"/>
        <w:bottom w:val="none" w:sz="0" w:space="0" w:color="auto"/>
        <w:right w:val="none" w:sz="0" w:space="0" w:color="auto"/>
      </w:divBdr>
    </w:div>
    <w:div w:id="747270543">
      <w:bodyDiv w:val="1"/>
      <w:marLeft w:val="0"/>
      <w:marRight w:val="0"/>
      <w:marTop w:val="0"/>
      <w:marBottom w:val="0"/>
      <w:divBdr>
        <w:top w:val="none" w:sz="0" w:space="0" w:color="auto"/>
        <w:left w:val="none" w:sz="0" w:space="0" w:color="auto"/>
        <w:bottom w:val="none" w:sz="0" w:space="0" w:color="auto"/>
        <w:right w:val="none" w:sz="0" w:space="0" w:color="auto"/>
      </w:divBdr>
    </w:div>
    <w:div w:id="747307062">
      <w:bodyDiv w:val="1"/>
      <w:marLeft w:val="0"/>
      <w:marRight w:val="0"/>
      <w:marTop w:val="0"/>
      <w:marBottom w:val="0"/>
      <w:divBdr>
        <w:top w:val="none" w:sz="0" w:space="0" w:color="auto"/>
        <w:left w:val="none" w:sz="0" w:space="0" w:color="auto"/>
        <w:bottom w:val="none" w:sz="0" w:space="0" w:color="auto"/>
        <w:right w:val="none" w:sz="0" w:space="0" w:color="auto"/>
      </w:divBdr>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49733117">
      <w:bodyDiv w:val="1"/>
      <w:marLeft w:val="0"/>
      <w:marRight w:val="0"/>
      <w:marTop w:val="0"/>
      <w:marBottom w:val="0"/>
      <w:divBdr>
        <w:top w:val="none" w:sz="0" w:space="0" w:color="auto"/>
        <w:left w:val="none" w:sz="0" w:space="0" w:color="auto"/>
        <w:bottom w:val="none" w:sz="0" w:space="0" w:color="auto"/>
        <w:right w:val="none" w:sz="0" w:space="0" w:color="auto"/>
      </w:divBdr>
    </w:div>
    <w:div w:id="749891255">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2896974">
      <w:bodyDiv w:val="1"/>
      <w:marLeft w:val="0"/>
      <w:marRight w:val="0"/>
      <w:marTop w:val="0"/>
      <w:marBottom w:val="0"/>
      <w:divBdr>
        <w:top w:val="none" w:sz="0" w:space="0" w:color="auto"/>
        <w:left w:val="none" w:sz="0" w:space="0" w:color="auto"/>
        <w:bottom w:val="none" w:sz="0" w:space="0" w:color="auto"/>
        <w:right w:val="none" w:sz="0" w:space="0" w:color="auto"/>
      </w:divBdr>
    </w:div>
    <w:div w:id="753671664">
      <w:bodyDiv w:val="1"/>
      <w:marLeft w:val="0"/>
      <w:marRight w:val="0"/>
      <w:marTop w:val="0"/>
      <w:marBottom w:val="0"/>
      <w:divBdr>
        <w:top w:val="none" w:sz="0" w:space="0" w:color="auto"/>
        <w:left w:val="none" w:sz="0" w:space="0" w:color="auto"/>
        <w:bottom w:val="none" w:sz="0" w:space="0" w:color="auto"/>
        <w:right w:val="none" w:sz="0" w:space="0" w:color="auto"/>
      </w:divBdr>
    </w:div>
    <w:div w:id="753865507">
      <w:bodyDiv w:val="1"/>
      <w:marLeft w:val="0"/>
      <w:marRight w:val="0"/>
      <w:marTop w:val="0"/>
      <w:marBottom w:val="0"/>
      <w:divBdr>
        <w:top w:val="none" w:sz="0" w:space="0" w:color="auto"/>
        <w:left w:val="none" w:sz="0" w:space="0" w:color="auto"/>
        <w:bottom w:val="none" w:sz="0" w:space="0" w:color="auto"/>
        <w:right w:val="none" w:sz="0" w:space="0" w:color="auto"/>
      </w:divBdr>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77678">
      <w:bodyDiv w:val="1"/>
      <w:marLeft w:val="0"/>
      <w:marRight w:val="0"/>
      <w:marTop w:val="0"/>
      <w:marBottom w:val="0"/>
      <w:divBdr>
        <w:top w:val="none" w:sz="0" w:space="0" w:color="auto"/>
        <w:left w:val="none" w:sz="0" w:space="0" w:color="auto"/>
        <w:bottom w:val="none" w:sz="0" w:space="0" w:color="auto"/>
        <w:right w:val="none" w:sz="0" w:space="0" w:color="auto"/>
      </w:divBdr>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7824675">
      <w:bodyDiv w:val="1"/>
      <w:marLeft w:val="0"/>
      <w:marRight w:val="0"/>
      <w:marTop w:val="0"/>
      <w:marBottom w:val="0"/>
      <w:divBdr>
        <w:top w:val="none" w:sz="0" w:space="0" w:color="auto"/>
        <w:left w:val="none" w:sz="0" w:space="0" w:color="auto"/>
        <w:bottom w:val="none" w:sz="0" w:space="0" w:color="auto"/>
        <w:right w:val="none" w:sz="0" w:space="0" w:color="auto"/>
      </w:divBdr>
    </w:div>
    <w:div w:id="757948492">
      <w:bodyDiv w:val="1"/>
      <w:marLeft w:val="0"/>
      <w:marRight w:val="0"/>
      <w:marTop w:val="0"/>
      <w:marBottom w:val="0"/>
      <w:divBdr>
        <w:top w:val="none" w:sz="0" w:space="0" w:color="auto"/>
        <w:left w:val="none" w:sz="0" w:space="0" w:color="auto"/>
        <w:bottom w:val="none" w:sz="0" w:space="0" w:color="auto"/>
        <w:right w:val="none" w:sz="0" w:space="0" w:color="auto"/>
      </w:divBdr>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149778">
      <w:bodyDiv w:val="1"/>
      <w:marLeft w:val="0"/>
      <w:marRight w:val="0"/>
      <w:marTop w:val="0"/>
      <w:marBottom w:val="0"/>
      <w:divBdr>
        <w:top w:val="none" w:sz="0" w:space="0" w:color="auto"/>
        <w:left w:val="none" w:sz="0" w:space="0" w:color="auto"/>
        <w:bottom w:val="none" w:sz="0" w:space="0" w:color="auto"/>
        <w:right w:val="none" w:sz="0" w:space="0" w:color="auto"/>
      </w:divBdr>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7240807">
      <w:bodyDiv w:val="1"/>
      <w:marLeft w:val="0"/>
      <w:marRight w:val="0"/>
      <w:marTop w:val="0"/>
      <w:marBottom w:val="0"/>
      <w:divBdr>
        <w:top w:val="none" w:sz="0" w:space="0" w:color="auto"/>
        <w:left w:val="none" w:sz="0" w:space="0" w:color="auto"/>
        <w:bottom w:val="none" w:sz="0" w:space="0" w:color="auto"/>
        <w:right w:val="none" w:sz="0" w:space="0" w:color="auto"/>
      </w:divBdr>
    </w:div>
    <w:div w:id="767777408">
      <w:bodyDiv w:val="1"/>
      <w:marLeft w:val="0"/>
      <w:marRight w:val="0"/>
      <w:marTop w:val="0"/>
      <w:marBottom w:val="0"/>
      <w:divBdr>
        <w:top w:val="none" w:sz="0" w:space="0" w:color="auto"/>
        <w:left w:val="none" w:sz="0" w:space="0" w:color="auto"/>
        <w:bottom w:val="none" w:sz="0" w:space="0" w:color="auto"/>
        <w:right w:val="none" w:sz="0" w:space="0" w:color="auto"/>
      </w:divBdr>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0511541">
      <w:bodyDiv w:val="1"/>
      <w:marLeft w:val="0"/>
      <w:marRight w:val="0"/>
      <w:marTop w:val="0"/>
      <w:marBottom w:val="0"/>
      <w:divBdr>
        <w:top w:val="none" w:sz="0" w:space="0" w:color="auto"/>
        <w:left w:val="none" w:sz="0" w:space="0" w:color="auto"/>
        <w:bottom w:val="none" w:sz="0" w:space="0" w:color="auto"/>
        <w:right w:val="none" w:sz="0" w:space="0" w:color="auto"/>
      </w:divBdr>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706538">
      <w:bodyDiv w:val="1"/>
      <w:marLeft w:val="0"/>
      <w:marRight w:val="0"/>
      <w:marTop w:val="0"/>
      <w:marBottom w:val="0"/>
      <w:divBdr>
        <w:top w:val="none" w:sz="0" w:space="0" w:color="auto"/>
        <w:left w:val="none" w:sz="0" w:space="0" w:color="auto"/>
        <w:bottom w:val="none" w:sz="0" w:space="0" w:color="auto"/>
        <w:right w:val="none" w:sz="0" w:space="0" w:color="auto"/>
      </w:divBdr>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2162955">
      <w:bodyDiv w:val="1"/>
      <w:marLeft w:val="0"/>
      <w:marRight w:val="0"/>
      <w:marTop w:val="0"/>
      <w:marBottom w:val="0"/>
      <w:divBdr>
        <w:top w:val="none" w:sz="0" w:space="0" w:color="auto"/>
        <w:left w:val="none" w:sz="0" w:space="0" w:color="auto"/>
        <w:bottom w:val="none" w:sz="0" w:space="0" w:color="auto"/>
        <w:right w:val="none" w:sz="0" w:space="0" w:color="auto"/>
      </w:divBdr>
    </w:div>
    <w:div w:id="772171797">
      <w:bodyDiv w:val="1"/>
      <w:marLeft w:val="0"/>
      <w:marRight w:val="0"/>
      <w:marTop w:val="0"/>
      <w:marBottom w:val="0"/>
      <w:divBdr>
        <w:top w:val="none" w:sz="0" w:space="0" w:color="auto"/>
        <w:left w:val="none" w:sz="0" w:space="0" w:color="auto"/>
        <w:bottom w:val="none" w:sz="0" w:space="0" w:color="auto"/>
        <w:right w:val="none" w:sz="0" w:space="0" w:color="auto"/>
      </w:divBdr>
    </w:div>
    <w:div w:id="772675260">
      <w:bodyDiv w:val="1"/>
      <w:marLeft w:val="0"/>
      <w:marRight w:val="0"/>
      <w:marTop w:val="0"/>
      <w:marBottom w:val="0"/>
      <w:divBdr>
        <w:top w:val="none" w:sz="0" w:space="0" w:color="auto"/>
        <w:left w:val="none" w:sz="0" w:space="0" w:color="auto"/>
        <w:bottom w:val="none" w:sz="0" w:space="0" w:color="auto"/>
        <w:right w:val="none" w:sz="0" w:space="0" w:color="auto"/>
      </w:divBdr>
    </w:div>
    <w:div w:id="773402393">
      <w:bodyDiv w:val="1"/>
      <w:marLeft w:val="0"/>
      <w:marRight w:val="0"/>
      <w:marTop w:val="0"/>
      <w:marBottom w:val="0"/>
      <w:divBdr>
        <w:top w:val="none" w:sz="0" w:space="0" w:color="auto"/>
        <w:left w:val="none" w:sz="0" w:space="0" w:color="auto"/>
        <w:bottom w:val="none" w:sz="0" w:space="0" w:color="auto"/>
        <w:right w:val="none" w:sz="0" w:space="0" w:color="auto"/>
      </w:divBdr>
    </w:div>
    <w:div w:id="774133528">
      <w:bodyDiv w:val="1"/>
      <w:marLeft w:val="0"/>
      <w:marRight w:val="0"/>
      <w:marTop w:val="0"/>
      <w:marBottom w:val="0"/>
      <w:divBdr>
        <w:top w:val="none" w:sz="0" w:space="0" w:color="auto"/>
        <w:left w:val="none" w:sz="0" w:space="0" w:color="auto"/>
        <w:bottom w:val="none" w:sz="0" w:space="0" w:color="auto"/>
        <w:right w:val="none" w:sz="0" w:space="0" w:color="auto"/>
      </w:divBdr>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170717">
      <w:bodyDiv w:val="1"/>
      <w:marLeft w:val="0"/>
      <w:marRight w:val="0"/>
      <w:marTop w:val="0"/>
      <w:marBottom w:val="0"/>
      <w:divBdr>
        <w:top w:val="none" w:sz="0" w:space="0" w:color="auto"/>
        <w:left w:val="none" w:sz="0" w:space="0" w:color="auto"/>
        <w:bottom w:val="none" w:sz="0" w:space="0" w:color="auto"/>
        <w:right w:val="none" w:sz="0" w:space="0" w:color="auto"/>
      </w:divBdr>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3044">
      <w:bodyDiv w:val="1"/>
      <w:marLeft w:val="0"/>
      <w:marRight w:val="0"/>
      <w:marTop w:val="0"/>
      <w:marBottom w:val="0"/>
      <w:divBdr>
        <w:top w:val="none" w:sz="0" w:space="0" w:color="auto"/>
        <w:left w:val="none" w:sz="0" w:space="0" w:color="auto"/>
        <w:bottom w:val="none" w:sz="0" w:space="0" w:color="auto"/>
        <w:right w:val="none" w:sz="0" w:space="0" w:color="auto"/>
      </w:divBdr>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9491067">
      <w:bodyDiv w:val="1"/>
      <w:marLeft w:val="0"/>
      <w:marRight w:val="0"/>
      <w:marTop w:val="0"/>
      <w:marBottom w:val="0"/>
      <w:divBdr>
        <w:top w:val="none" w:sz="0" w:space="0" w:color="auto"/>
        <w:left w:val="none" w:sz="0" w:space="0" w:color="auto"/>
        <w:bottom w:val="none" w:sz="0" w:space="0" w:color="auto"/>
        <w:right w:val="none" w:sz="0" w:space="0" w:color="auto"/>
      </w:divBdr>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608160">
      <w:bodyDiv w:val="1"/>
      <w:marLeft w:val="0"/>
      <w:marRight w:val="0"/>
      <w:marTop w:val="0"/>
      <w:marBottom w:val="0"/>
      <w:divBdr>
        <w:top w:val="none" w:sz="0" w:space="0" w:color="auto"/>
        <w:left w:val="none" w:sz="0" w:space="0" w:color="auto"/>
        <w:bottom w:val="none" w:sz="0" w:space="0" w:color="auto"/>
        <w:right w:val="none" w:sz="0" w:space="0" w:color="auto"/>
      </w:divBdr>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6975157">
      <w:bodyDiv w:val="1"/>
      <w:marLeft w:val="0"/>
      <w:marRight w:val="0"/>
      <w:marTop w:val="0"/>
      <w:marBottom w:val="0"/>
      <w:divBdr>
        <w:top w:val="none" w:sz="0" w:space="0" w:color="auto"/>
        <w:left w:val="none" w:sz="0" w:space="0" w:color="auto"/>
        <w:bottom w:val="none" w:sz="0" w:space="0" w:color="auto"/>
        <w:right w:val="none" w:sz="0" w:space="0" w:color="auto"/>
      </w:divBdr>
    </w:div>
    <w:div w:id="787430615">
      <w:bodyDiv w:val="1"/>
      <w:marLeft w:val="0"/>
      <w:marRight w:val="0"/>
      <w:marTop w:val="0"/>
      <w:marBottom w:val="0"/>
      <w:divBdr>
        <w:top w:val="none" w:sz="0" w:space="0" w:color="auto"/>
        <w:left w:val="none" w:sz="0" w:space="0" w:color="auto"/>
        <w:bottom w:val="none" w:sz="0" w:space="0" w:color="auto"/>
        <w:right w:val="none" w:sz="0" w:space="0" w:color="auto"/>
      </w:divBdr>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625933">
      <w:bodyDiv w:val="1"/>
      <w:marLeft w:val="0"/>
      <w:marRight w:val="0"/>
      <w:marTop w:val="0"/>
      <w:marBottom w:val="0"/>
      <w:divBdr>
        <w:top w:val="none" w:sz="0" w:space="0" w:color="auto"/>
        <w:left w:val="none" w:sz="0" w:space="0" w:color="auto"/>
        <w:bottom w:val="none" w:sz="0" w:space="0" w:color="auto"/>
        <w:right w:val="none" w:sz="0" w:space="0" w:color="auto"/>
      </w:divBdr>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099160">
      <w:bodyDiv w:val="1"/>
      <w:marLeft w:val="0"/>
      <w:marRight w:val="0"/>
      <w:marTop w:val="0"/>
      <w:marBottom w:val="0"/>
      <w:divBdr>
        <w:top w:val="none" w:sz="0" w:space="0" w:color="auto"/>
        <w:left w:val="none" w:sz="0" w:space="0" w:color="auto"/>
        <w:bottom w:val="none" w:sz="0" w:space="0" w:color="auto"/>
        <w:right w:val="none" w:sz="0" w:space="0" w:color="auto"/>
      </w:divBdr>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257715">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677264">
      <w:bodyDiv w:val="1"/>
      <w:marLeft w:val="0"/>
      <w:marRight w:val="0"/>
      <w:marTop w:val="0"/>
      <w:marBottom w:val="0"/>
      <w:divBdr>
        <w:top w:val="none" w:sz="0" w:space="0" w:color="auto"/>
        <w:left w:val="none" w:sz="0" w:space="0" w:color="auto"/>
        <w:bottom w:val="none" w:sz="0" w:space="0" w:color="auto"/>
        <w:right w:val="none" w:sz="0" w:space="0" w:color="auto"/>
      </w:divBdr>
    </w:div>
    <w:div w:id="7958345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139447">
      <w:bodyDiv w:val="1"/>
      <w:marLeft w:val="0"/>
      <w:marRight w:val="0"/>
      <w:marTop w:val="0"/>
      <w:marBottom w:val="0"/>
      <w:divBdr>
        <w:top w:val="none" w:sz="0" w:space="0" w:color="auto"/>
        <w:left w:val="none" w:sz="0" w:space="0" w:color="auto"/>
        <w:bottom w:val="none" w:sz="0" w:space="0" w:color="auto"/>
        <w:right w:val="none" w:sz="0" w:space="0" w:color="auto"/>
      </w:divBdr>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652023">
      <w:bodyDiv w:val="1"/>
      <w:marLeft w:val="0"/>
      <w:marRight w:val="0"/>
      <w:marTop w:val="0"/>
      <w:marBottom w:val="0"/>
      <w:divBdr>
        <w:top w:val="none" w:sz="0" w:space="0" w:color="auto"/>
        <w:left w:val="none" w:sz="0" w:space="0" w:color="auto"/>
        <w:bottom w:val="none" w:sz="0" w:space="0" w:color="auto"/>
        <w:right w:val="none" w:sz="0" w:space="0" w:color="auto"/>
      </w:divBdr>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8299880">
      <w:bodyDiv w:val="1"/>
      <w:marLeft w:val="0"/>
      <w:marRight w:val="0"/>
      <w:marTop w:val="0"/>
      <w:marBottom w:val="0"/>
      <w:divBdr>
        <w:top w:val="none" w:sz="0" w:space="0" w:color="auto"/>
        <w:left w:val="none" w:sz="0" w:space="0" w:color="auto"/>
        <w:bottom w:val="none" w:sz="0" w:space="0" w:color="auto"/>
        <w:right w:val="none" w:sz="0" w:space="0" w:color="auto"/>
      </w:divBdr>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229892">
      <w:bodyDiv w:val="1"/>
      <w:marLeft w:val="0"/>
      <w:marRight w:val="0"/>
      <w:marTop w:val="0"/>
      <w:marBottom w:val="0"/>
      <w:divBdr>
        <w:top w:val="none" w:sz="0" w:space="0" w:color="auto"/>
        <w:left w:val="none" w:sz="0" w:space="0" w:color="auto"/>
        <w:bottom w:val="none" w:sz="0" w:space="0" w:color="auto"/>
        <w:right w:val="none" w:sz="0" w:space="0" w:color="auto"/>
      </w:divBdr>
    </w:div>
    <w:div w:id="803816631">
      <w:bodyDiv w:val="1"/>
      <w:marLeft w:val="0"/>
      <w:marRight w:val="0"/>
      <w:marTop w:val="0"/>
      <w:marBottom w:val="0"/>
      <w:divBdr>
        <w:top w:val="none" w:sz="0" w:space="0" w:color="auto"/>
        <w:left w:val="none" w:sz="0" w:space="0" w:color="auto"/>
        <w:bottom w:val="none" w:sz="0" w:space="0" w:color="auto"/>
        <w:right w:val="none" w:sz="0" w:space="0" w:color="auto"/>
      </w:divBdr>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128489">
      <w:bodyDiv w:val="1"/>
      <w:marLeft w:val="0"/>
      <w:marRight w:val="0"/>
      <w:marTop w:val="0"/>
      <w:marBottom w:val="0"/>
      <w:divBdr>
        <w:top w:val="none" w:sz="0" w:space="0" w:color="auto"/>
        <w:left w:val="none" w:sz="0" w:space="0" w:color="auto"/>
        <w:bottom w:val="none" w:sz="0" w:space="0" w:color="auto"/>
        <w:right w:val="none" w:sz="0" w:space="0" w:color="auto"/>
      </w:divBdr>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675047">
      <w:bodyDiv w:val="1"/>
      <w:marLeft w:val="0"/>
      <w:marRight w:val="0"/>
      <w:marTop w:val="0"/>
      <w:marBottom w:val="0"/>
      <w:divBdr>
        <w:top w:val="none" w:sz="0" w:space="0" w:color="auto"/>
        <w:left w:val="none" w:sz="0" w:space="0" w:color="auto"/>
        <w:bottom w:val="none" w:sz="0" w:space="0" w:color="auto"/>
        <w:right w:val="none" w:sz="0" w:space="0" w:color="auto"/>
      </w:divBdr>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9054905">
      <w:bodyDiv w:val="1"/>
      <w:marLeft w:val="0"/>
      <w:marRight w:val="0"/>
      <w:marTop w:val="0"/>
      <w:marBottom w:val="0"/>
      <w:divBdr>
        <w:top w:val="none" w:sz="0" w:space="0" w:color="auto"/>
        <w:left w:val="none" w:sz="0" w:space="0" w:color="auto"/>
        <w:bottom w:val="none" w:sz="0" w:space="0" w:color="auto"/>
        <w:right w:val="none" w:sz="0" w:space="0" w:color="auto"/>
      </w:divBdr>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142806">
      <w:bodyDiv w:val="1"/>
      <w:marLeft w:val="0"/>
      <w:marRight w:val="0"/>
      <w:marTop w:val="0"/>
      <w:marBottom w:val="0"/>
      <w:divBdr>
        <w:top w:val="none" w:sz="0" w:space="0" w:color="auto"/>
        <w:left w:val="none" w:sz="0" w:space="0" w:color="auto"/>
        <w:bottom w:val="none" w:sz="0" w:space="0" w:color="auto"/>
        <w:right w:val="none" w:sz="0" w:space="0" w:color="auto"/>
      </w:divBdr>
    </w:div>
    <w:div w:id="811361672">
      <w:bodyDiv w:val="1"/>
      <w:marLeft w:val="0"/>
      <w:marRight w:val="0"/>
      <w:marTop w:val="0"/>
      <w:marBottom w:val="0"/>
      <w:divBdr>
        <w:top w:val="none" w:sz="0" w:space="0" w:color="auto"/>
        <w:left w:val="none" w:sz="0" w:space="0" w:color="auto"/>
        <w:bottom w:val="none" w:sz="0" w:space="0" w:color="auto"/>
        <w:right w:val="none" w:sz="0" w:space="0" w:color="auto"/>
      </w:divBdr>
    </w:div>
    <w:div w:id="811488034">
      <w:bodyDiv w:val="1"/>
      <w:marLeft w:val="0"/>
      <w:marRight w:val="0"/>
      <w:marTop w:val="0"/>
      <w:marBottom w:val="0"/>
      <w:divBdr>
        <w:top w:val="none" w:sz="0" w:space="0" w:color="auto"/>
        <w:left w:val="none" w:sz="0" w:space="0" w:color="auto"/>
        <w:bottom w:val="none" w:sz="0" w:space="0" w:color="auto"/>
        <w:right w:val="none" w:sz="0" w:space="0" w:color="auto"/>
      </w:divBdr>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227195">
      <w:bodyDiv w:val="1"/>
      <w:marLeft w:val="0"/>
      <w:marRight w:val="0"/>
      <w:marTop w:val="0"/>
      <w:marBottom w:val="0"/>
      <w:divBdr>
        <w:top w:val="none" w:sz="0" w:space="0" w:color="auto"/>
        <w:left w:val="none" w:sz="0" w:space="0" w:color="auto"/>
        <w:bottom w:val="none" w:sz="0" w:space="0" w:color="auto"/>
        <w:right w:val="none" w:sz="0" w:space="0" w:color="auto"/>
      </w:divBdr>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2264">
      <w:bodyDiv w:val="1"/>
      <w:marLeft w:val="0"/>
      <w:marRight w:val="0"/>
      <w:marTop w:val="0"/>
      <w:marBottom w:val="0"/>
      <w:divBdr>
        <w:top w:val="none" w:sz="0" w:space="0" w:color="auto"/>
        <w:left w:val="none" w:sz="0" w:space="0" w:color="auto"/>
        <w:bottom w:val="none" w:sz="0" w:space="0" w:color="auto"/>
        <w:right w:val="none" w:sz="0" w:space="0" w:color="auto"/>
      </w:divBdr>
    </w:div>
    <w:div w:id="818887970">
      <w:bodyDiv w:val="1"/>
      <w:marLeft w:val="0"/>
      <w:marRight w:val="0"/>
      <w:marTop w:val="0"/>
      <w:marBottom w:val="0"/>
      <w:divBdr>
        <w:top w:val="none" w:sz="0" w:space="0" w:color="auto"/>
        <w:left w:val="none" w:sz="0" w:space="0" w:color="auto"/>
        <w:bottom w:val="none" w:sz="0" w:space="0" w:color="auto"/>
        <w:right w:val="none" w:sz="0" w:space="0" w:color="auto"/>
      </w:divBdr>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0200168">
      <w:bodyDiv w:val="1"/>
      <w:marLeft w:val="0"/>
      <w:marRight w:val="0"/>
      <w:marTop w:val="0"/>
      <w:marBottom w:val="0"/>
      <w:divBdr>
        <w:top w:val="none" w:sz="0" w:space="0" w:color="auto"/>
        <w:left w:val="none" w:sz="0" w:space="0" w:color="auto"/>
        <w:bottom w:val="none" w:sz="0" w:space="0" w:color="auto"/>
        <w:right w:val="none" w:sz="0" w:space="0" w:color="auto"/>
      </w:divBdr>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853240">
      <w:bodyDiv w:val="1"/>
      <w:marLeft w:val="0"/>
      <w:marRight w:val="0"/>
      <w:marTop w:val="0"/>
      <w:marBottom w:val="0"/>
      <w:divBdr>
        <w:top w:val="none" w:sz="0" w:space="0" w:color="auto"/>
        <w:left w:val="none" w:sz="0" w:space="0" w:color="auto"/>
        <w:bottom w:val="none" w:sz="0" w:space="0" w:color="auto"/>
        <w:right w:val="none" w:sz="0" w:space="0" w:color="auto"/>
      </w:divBdr>
    </w:div>
    <w:div w:id="825706765">
      <w:bodyDiv w:val="1"/>
      <w:marLeft w:val="0"/>
      <w:marRight w:val="0"/>
      <w:marTop w:val="0"/>
      <w:marBottom w:val="0"/>
      <w:divBdr>
        <w:top w:val="none" w:sz="0" w:space="0" w:color="auto"/>
        <w:left w:val="none" w:sz="0" w:space="0" w:color="auto"/>
        <w:bottom w:val="none" w:sz="0" w:space="0" w:color="auto"/>
        <w:right w:val="none" w:sz="0" w:space="0" w:color="auto"/>
      </w:divBdr>
    </w:div>
    <w:div w:id="825824769">
      <w:bodyDiv w:val="1"/>
      <w:marLeft w:val="0"/>
      <w:marRight w:val="0"/>
      <w:marTop w:val="0"/>
      <w:marBottom w:val="0"/>
      <w:divBdr>
        <w:top w:val="none" w:sz="0" w:space="0" w:color="auto"/>
        <w:left w:val="none" w:sz="0" w:space="0" w:color="auto"/>
        <w:bottom w:val="none" w:sz="0" w:space="0" w:color="auto"/>
        <w:right w:val="none" w:sz="0" w:space="0" w:color="auto"/>
      </w:divBdr>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862995">
      <w:bodyDiv w:val="1"/>
      <w:marLeft w:val="0"/>
      <w:marRight w:val="0"/>
      <w:marTop w:val="0"/>
      <w:marBottom w:val="0"/>
      <w:divBdr>
        <w:top w:val="none" w:sz="0" w:space="0" w:color="auto"/>
        <w:left w:val="none" w:sz="0" w:space="0" w:color="auto"/>
        <w:bottom w:val="none" w:sz="0" w:space="0" w:color="auto"/>
        <w:right w:val="none" w:sz="0" w:space="0" w:color="auto"/>
      </w:divBdr>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639830">
      <w:bodyDiv w:val="1"/>
      <w:marLeft w:val="0"/>
      <w:marRight w:val="0"/>
      <w:marTop w:val="0"/>
      <w:marBottom w:val="0"/>
      <w:divBdr>
        <w:top w:val="none" w:sz="0" w:space="0" w:color="auto"/>
        <w:left w:val="none" w:sz="0" w:space="0" w:color="auto"/>
        <w:bottom w:val="none" w:sz="0" w:space="0" w:color="auto"/>
        <w:right w:val="none" w:sz="0" w:space="0" w:color="auto"/>
      </w:divBdr>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1875655">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3911936">
      <w:bodyDiv w:val="1"/>
      <w:marLeft w:val="0"/>
      <w:marRight w:val="0"/>
      <w:marTop w:val="0"/>
      <w:marBottom w:val="0"/>
      <w:divBdr>
        <w:top w:val="none" w:sz="0" w:space="0" w:color="auto"/>
        <w:left w:val="none" w:sz="0" w:space="0" w:color="auto"/>
        <w:bottom w:val="none" w:sz="0" w:space="0" w:color="auto"/>
        <w:right w:val="none" w:sz="0" w:space="0" w:color="auto"/>
      </w:divBdr>
    </w:div>
    <w:div w:id="834689537">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221152">
      <w:bodyDiv w:val="1"/>
      <w:marLeft w:val="0"/>
      <w:marRight w:val="0"/>
      <w:marTop w:val="0"/>
      <w:marBottom w:val="0"/>
      <w:divBdr>
        <w:top w:val="none" w:sz="0" w:space="0" w:color="auto"/>
        <w:left w:val="none" w:sz="0" w:space="0" w:color="auto"/>
        <w:bottom w:val="none" w:sz="0" w:space="0" w:color="auto"/>
        <w:right w:val="none" w:sz="0" w:space="0" w:color="auto"/>
      </w:divBdr>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111813">
      <w:bodyDiv w:val="1"/>
      <w:marLeft w:val="0"/>
      <w:marRight w:val="0"/>
      <w:marTop w:val="0"/>
      <w:marBottom w:val="0"/>
      <w:divBdr>
        <w:top w:val="none" w:sz="0" w:space="0" w:color="auto"/>
        <w:left w:val="none" w:sz="0" w:space="0" w:color="auto"/>
        <w:bottom w:val="none" w:sz="0" w:space="0" w:color="auto"/>
        <w:right w:val="none" w:sz="0" w:space="0" w:color="auto"/>
      </w:divBdr>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727460">
      <w:bodyDiv w:val="1"/>
      <w:marLeft w:val="0"/>
      <w:marRight w:val="0"/>
      <w:marTop w:val="0"/>
      <w:marBottom w:val="0"/>
      <w:divBdr>
        <w:top w:val="none" w:sz="0" w:space="0" w:color="auto"/>
        <w:left w:val="none" w:sz="0" w:space="0" w:color="auto"/>
        <w:bottom w:val="none" w:sz="0" w:space="0" w:color="auto"/>
        <w:right w:val="none" w:sz="0" w:space="0" w:color="auto"/>
      </w:divBdr>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8543427">
      <w:bodyDiv w:val="1"/>
      <w:marLeft w:val="0"/>
      <w:marRight w:val="0"/>
      <w:marTop w:val="0"/>
      <w:marBottom w:val="0"/>
      <w:divBdr>
        <w:top w:val="none" w:sz="0" w:space="0" w:color="auto"/>
        <w:left w:val="none" w:sz="0" w:space="0" w:color="auto"/>
        <w:bottom w:val="none" w:sz="0" w:space="0" w:color="auto"/>
        <w:right w:val="none" w:sz="0" w:space="0" w:color="auto"/>
      </w:divBdr>
    </w:div>
    <w:div w:id="839002737">
      <w:bodyDiv w:val="1"/>
      <w:marLeft w:val="0"/>
      <w:marRight w:val="0"/>
      <w:marTop w:val="0"/>
      <w:marBottom w:val="0"/>
      <w:divBdr>
        <w:top w:val="none" w:sz="0" w:space="0" w:color="auto"/>
        <w:left w:val="none" w:sz="0" w:space="0" w:color="auto"/>
        <w:bottom w:val="none" w:sz="0" w:space="0" w:color="auto"/>
        <w:right w:val="none" w:sz="0" w:space="0" w:color="auto"/>
      </w:divBdr>
    </w:div>
    <w:div w:id="839664108">
      <w:bodyDiv w:val="1"/>
      <w:marLeft w:val="0"/>
      <w:marRight w:val="0"/>
      <w:marTop w:val="0"/>
      <w:marBottom w:val="0"/>
      <w:divBdr>
        <w:top w:val="none" w:sz="0" w:space="0" w:color="auto"/>
        <w:left w:val="none" w:sz="0" w:space="0" w:color="auto"/>
        <w:bottom w:val="none" w:sz="0" w:space="0" w:color="auto"/>
        <w:right w:val="none" w:sz="0" w:space="0" w:color="auto"/>
      </w:divBdr>
    </w:div>
    <w:div w:id="840656204">
      <w:bodyDiv w:val="1"/>
      <w:marLeft w:val="0"/>
      <w:marRight w:val="0"/>
      <w:marTop w:val="0"/>
      <w:marBottom w:val="0"/>
      <w:divBdr>
        <w:top w:val="none" w:sz="0" w:space="0" w:color="auto"/>
        <w:left w:val="none" w:sz="0" w:space="0" w:color="auto"/>
        <w:bottom w:val="none" w:sz="0" w:space="0" w:color="auto"/>
        <w:right w:val="none" w:sz="0" w:space="0" w:color="auto"/>
      </w:divBdr>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010672">
      <w:bodyDiv w:val="1"/>
      <w:marLeft w:val="0"/>
      <w:marRight w:val="0"/>
      <w:marTop w:val="0"/>
      <w:marBottom w:val="0"/>
      <w:divBdr>
        <w:top w:val="none" w:sz="0" w:space="0" w:color="auto"/>
        <w:left w:val="none" w:sz="0" w:space="0" w:color="auto"/>
        <w:bottom w:val="none" w:sz="0" w:space="0" w:color="auto"/>
        <w:right w:val="none" w:sz="0" w:space="0" w:color="auto"/>
      </w:divBdr>
    </w:div>
    <w:div w:id="843401756">
      <w:bodyDiv w:val="1"/>
      <w:marLeft w:val="0"/>
      <w:marRight w:val="0"/>
      <w:marTop w:val="0"/>
      <w:marBottom w:val="0"/>
      <w:divBdr>
        <w:top w:val="none" w:sz="0" w:space="0" w:color="auto"/>
        <w:left w:val="none" w:sz="0" w:space="0" w:color="auto"/>
        <w:bottom w:val="none" w:sz="0" w:space="0" w:color="auto"/>
        <w:right w:val="none" w:sz="0" w:space="0" w:color="auto"/>
      </w:divBdr>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286196">
      <w:bodyDiv w:val="1"/>
      <w:marLeft w:val="0"/>
      <w:marRight w:val="0"/>
      <w:marTop w:val="0"/>
      <w:marBottom w:val="0"/>
      <w:divBdr>
        <w:top w:val="none" w:sz="0" w:space="0" w:color="auto"/>
        <w:left w:val="none" w:sz="0" w:space="0" w:color="auto"/>
        <w:bottom w:val="none" w:sz="0" w:space="0" w:color="auto"/>
        <w:right w:val="none" w:sz="0" w:space="0" w:color="auto"/>
      </w:divBdr>
    </w:div>
    <w:div w:id="845484506">
      <w:bodyDiv w:val="1"/>
      <w:marLeft w:val="0"/>
      <w:marRight w:val="0"/>
      <w:marTop w:val="0"/>
      <w:marBottom w:val="0"/>
      <w:divBdr>
        <w:top w:val="none" w:sz="0" w:space="0" w:color="auto"/>
        <w:left w:val="none" w:sz="0" w:space="0" w:color="auto"/>
        <w:bottom w:val="none" w:sz="0" w:space="0" w:color="auto"/>
        <w:right w:val="none" w:sz="0" w:space="0" w:color="auto"/>
      </w:divBdr>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906726">
      <w:bodyDiv w:val="1"/>
      <w:marLeft w:val="0"/>
      <w:marRight w:val="0"/>
      <w:marTop w:val="0"/>
      <w:marBottom w:val="0"/>
      <w:divBdr>
        <w:top w:val="none" w:sz="0" w:space="0" w:color="auto"/>
        <w:left w:val="none" w:sz="0" w:space="0" w:color="auto"/>
        <w:bottom w:val="none" w:sz="0" w:space="0" w:color="auto"/>
        <w:right w:val="none" w:sz="0" w:space="0" w:color="auto"/>
      </w:divBdr>
    </w:div>
    <w:div w:id="848519492">
      <w:bodyDiv w:val="1"/>
      <w:marLeft w:val="0"/>
      <w:marRight w:val="0"/>
      <w:marTop w:val="0"/>
      <w:marBottom w:val="0"/>
      <w:divBdr>
        <w:top w:val="none" w:sz="0" w:space="0" w:color="auto"/>
        <w:left w:val="none" w:sz="0" w:space="0" w:color="auto"/>
        <w:bottom w:val="none" w:sz="0" w:space="0" w:color="auto"/>
        <w:right w:val="none" w:sz="0" w:space="0" w:color="auto"/>
      </w:divBdr>
    </w:div>
    <w:div w:id="849611494">
      <w:bodyDiv w:val="1"/>
      <w:marLeft w:val="0"/>
      <w:marRight w:val="0"/>
      <w:marTop w:val="0"/>
      <w:marBottom w:val="0"/>
      <w:divBdr>
        <w:top w:val="none" w:sz="0" w:space="0" w:color="auto"/>
        <w:left w:val="none" w:sz="0" w:space="0" w:color="auto"/>
        <w:bottom w:val="none" w:sz="0" w:space="0" w:color="auto"/>
        <w:right w:val="none" w:sz="0" w:space="0" w:color="auto"/>
      </w:divBdr>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2257147">
      <w:bodyDiv w:val="1"/>
      <w:marLeft w:val="0"/>
      <w:marRight w:val="0"/>
      <w:marTop w:val="0"/>
      <w:marBottom w:val="0"/>
      <w:divBdr>
        <w:top w:val="none" w:sz="0" w:space="0" w:color="auto"/>
        <w:left w:val="none" w:sz="0" w:space="0" w:color="auto"/>
        <w:bottom w:val="none" w:sz="0" w:space="0" w:color="auto"/>
        <w:right w:val="none" w:sz="0" w:space="0" w:color="auto"/>
      </w:divBdr>
    </w:div>
    <w:div w:id="852452564">
      <w:bodyDiv w:val="1"/>
      <w:marLeft w:val="0"/>
      <w:marRight w:val="0"/>
      <w:marTop w:val="0"/>
      <w:marBottom w:val="0"/>
      <w:divBdr>
        <w:top w:val="none" w:sz="0" w:space="0" w:color="auto"/>
        <w:left w:val="none" w:sz="0" w:space="0" w:color="auto"/>
        <w:bottom w:val="none" w:sz="0" w:space="0" w:color="auto"/>
        <w:right w:val="none" w:sz="0" w:space="0" w:color="auto"/>
      </w:divBdr>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6315389">
      <w:bodyDiv w:val="1"/>
      <w:marLeft w:val="0"/>
      <w:marRight w:val="0"/>
      <w:marTop w:val="0"/>
      <w:marBottom w:val="0"/>
      <w:divBdr>
        <w:top w:val="none" w:sz="0" w:space="0" w:color="auto"/>
        <w:left w:val="none" w:sz="0" w:space="0" w:color="auto"/>
        <w:bottom w:val="none" w:sz="0" w:space="0" w:color="auto"/>
        <w:right w:val="none" w:sz="0" w:space="0" w:color="auto"/>
      </w:divBdr>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0556311">
      <w:bodyDiv w:val="1"/>
      <w:marLeft w:val="0"/>
      <w:marRight w:val="0"/>
      <w:marTop w:val="0"/>
      <w:marBottom w:val="0"/>
      <w:divBdr>
        <w:top w:val="none" w:sz="0" w:space="0" w:color="auto"/>
        <w:left w:val="none" w:sz="0" w:space="0" w:color="auto"/>
        <w:bottom w:val="none" w:sz="0" w:space="0" w:color="auto"/>
        <w:right w:val="none" w:sz="0" w:space="0" w:color="auto"/>
      </w:divBdr>
    </w:div>
    <w:div w:id="861549550">
      <w:bodyDiv w:val="1"/>
      <w:marLeft w:val="0"/>
      <w:marRight w:val="0"/>
      <w:marTop w:val="0"/>
      <w:marBottom w:val="0"/>
      <w:divBdr>
        <w:top w:val="none" w:sz="0" w:space="0" w:color="auto"/>
        <w:left w:val="none" w:sz="0" w:space="0" w:color="auto"/>
        <w:bottom w:val="none" w:sz="0" w:space="0" w:color="auto"/>
        <w:right w:val="none" w:sz="0" w:space="0" w:color="auto"/>
      </w:divBdr>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4947698">
      <w:bodyDiv w:val="1"/>
      <w:marLeft w:val="0"/>
      <w:marRight w:val="0"/>
      <w:marTop w:val="0"/>
      <w:marBottom w:val="0"/>
      <w:divBdr>
        <w:top w:val="none" w:sz="0" w:space="0" w:color="auto"/>
        <w:left w:val="none" w:sz="0" w:space="0" w:color="auto"/>
        <w:bottom w:val="none" w:sz="0" w:space="0" w:color="auto"/>
        <w:right w:val="none" w:sz="0" w:space="0" w:color="auto"/>
      </w:divBdr>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25426">
      <w:bodyDiv w:val="1"/>
      <w:marLeft w:val="0"/>
      <w:marRight w:val="0"/>
      <w:marTop w:val="0"/>
      <w:marBottom w:val="0"/>
      <w:divBdr>
        <w:top w:val="none" w:sz="0" w:space="0" w:color="auto"/>
        <w:left w:val="none" w:sz="0" w:space="0" w:color="auto"/>
        <w:bottom w:val="none" w:sz="0" w:space="0" w:color="auto"/>
        <w:right w:val="none" w:sz="0" w:space="0" w:color="auto"/>
      </w:divBdr>
    </w:div>
    <w:div w:id="868296528">
      <w:bodyDiv w:val="1"/>
      <w:marLeft w:val="0"/>
      <w:marRight w:val="0"/>
      <w:marTop w:val="0"/>
      <w:marBottom w:val="0"/>
      <w:divBdr>
        <w:top w:val="none" w:sz="0" w:space="0" w:color="auto"/>
        <w:left w:val="none" w:sz="0" w:space="0" w:color="auto"/>
        <w:bottom w:val="none" w:sz="0" w:space="0" w:color="auto"/>
        <w:right w:val="none" w:sz="0" w:space="0" w:color="auto"/>
      </w:divBdr>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9877040">
      <w:bodyDiv w:val="1"/>
      <w:marLeft w:val="0"/>
      <w:marRight w:val="0"/>
      <w:marTop w:val="0"/>
      <w:marBottom w:val="0"/>
      <w:divBdr>
        <w:top w:val="none" w:sz="0" w:space="0" w:color="auto"/>
        <w:left w:val="none" w:sz="0" w:space="0" w:color="auto"/>
        <w:bottom w:val="none" w:sz="0" w:space="0" w:color="auto"/>
        <w:right w:val="none" w:sz="0" w:space="0" w:color="auto"/>
      </w:divBdr>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184848">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51522">
      <w:bodyDiv w:val="1"/>
      <w:marLeft w:val="0"/>
      <w:marRight w:val="0"/>
      <w:marTop w:val="0"/>
      <w:marBottom w:val="0"/>
      <w:divBdr>
        <w:top w:val="none" w:sz="0" w:space="0" w:color="auto"/>
        <w:left w:val="none" w:sz="0" w:space="0" w:color="auto"/>
        <w:bottom w:val="none" w:sz="0" w:space="0" w:color="auto"/>
        <w:right w:val="none" w:sz="0" w:space="0" w:color="auto"/>
      </w:divBdr>
    </w:div>
    <w:div w:id="871726726">
      <w:bodyDiv w:val="1"/>
      <w:marLeft w:val="0"/>
      <w:marRight w:val="0"/>
      <w:marTop w:val="0"/>
      <w:marBottom w:val="0"/>
      <w:divBdr>
        <w:top w:val="none" w:sz="0" w:space="0" w:color="auto"/>
        <w:left w:val="none" w:sz="0" w:space="0" w:color="auto"/>
        <w:bottom w:val="none" w:sz="0" w:space="0" w:color="auto"/>
        <w:right w:val="none" w:sz="0" w:space="0" w:color="auto"/>
      </w:divBdr>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2811148">
      <w:bodyDiv w:val="1"/>
      <w:marLeft w:val="0"/>
      <w:marRight w:val="0"/>
      <w:marTop w:val="0"/>
      <w:marBottom w:val="0"/>
      <w:divBdr>
        <w:top w:val="none" w:sz="0" w:space="0" w:color="auto"/>
        <w:left w:val="none" w:sz="0" w:space="0" w:color="auto"/>
        <w:bottom w:val="none" w:sz="0" w:space="0" w:color="auto"/>
        <w:right w:val="none" w:sz="0" w:space="0" w:color="auto"/>
      </w:divBdr>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043942">
      <w:bodyDiv w:val="1"/>
      <w:marLeft w:val="0"/>
      <w:marRight w:val="0"/>
      <w:marTop w:val="0"/>
      <w:marBottom w:val="0"/>
      <w:divBdr>
        <w:top w:val="none" w:sz="0" w:space="0" w:color="auto"/>
        <w:left w:val="none" w:sz="0" w:space="0" w:color="auto"/>
        <w:bottom w:val="none" w:sz="0" w:space="0" w:color="auto"/>
        <w:right w:val="none" w:sz="0" w:space="0" w:color="auto"/>
      </w:divBdr>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6116958">
      <w:bodyDiv w:val="1"/>
      <w:marLeft w:val="0"/>
      <w:marRight w:val="0"/>
      <w:marTop w:val="0"/>
      <w:marBottom w:val="0"/>
      <w:divBdr>
        <w:top w:val="none" w:sz="0" w:space="0" w:color="auto"/>
        <w:left w:val="none" w:sz="0" w:space="0" w:color="auto"/>
        <w:bottom w:val="none" w:sz="0" w:space="0" w:color="auto"/>
        <w:right w:val="none" w:sz="0" w:space="0" w:color="auto"/>
      </w:divBdr>
    </w:div>
    <w:div w:id="878467804">
      <w:bodyDiv w:val="1"/>
      <w:marLeft w:val="0"/>
      <w:marRight w:val="0"/>
      <w:marTop w:val="0"/>
      <w:marBottom w:val="0"/>
      <w:divBdr>
        <w:top w:val="none" w:sz="0" w:space="0" w:color="auto"/>
        <w:left w:val="none" w:sz="0" w:space="0" w:color="auto"/>
        <w:bottom w:val="none" w:sz="0" w:space="0" w:color="auto"/>
        <w:right w:val="none" w:sz="0" w:space="0" w:color="auto"/>
      </w:divBdr>
    </w:div>
    <w:div w:id="879053102">
      <w:bodyDiv w:val="1"/>
      <w:marLeft w:val="0"/>
      <w:marRight w:val="0"/>
      <w:marTop w:val="0"/>
      <w:marBottom w:val="0"/>
      <w:divBdr>
        <w:top w:val="none" w:sz="0" w:space="0" w:color="auto"/>
        <w:left w:val="none" w:sz="0" w:space="0" w:color="auto"/>
        <w:bottom w:val="none" w:sz="0" w:space="0" w:color="auto"/>
        <w:right w:val="none" w:sz="0" w:space="0" w:color="auto"/>
      </w:divBdr>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843977">
      <w:bodyDiv w:val="1"/>
      <w:marLeft w:val="0"/>
      <w:marRight w:val="0"/>
      <w:marTop w:val="0"/>
      <w:marBottom w:val="0"/>
      <w:divBdr>
        <w:top w:val="none" w:sz="0" w:space="0" w:color="auto"/>
        <w:left w:val="none" w:sz="0" w:space="0" w:color="auto"/>
        <w:bottom w:val="none" w:sz="0" w:space="0" w:color="auto"/>
        <w:right w:val="none" w:sz="0" w:space="0" w:color="auto"/>
      </w:divBdr>
    </w:div>
    <w:div w:id="888421583">
      <w:bodyDiv w:val="1"/>
      <w:marLeft w:val="0"/>
      <w:marRight w:val="0"/>
      <w:marTop w:val="0"/>
      <w:marBottom w:val="0"/>
      <w:divBdr>
        <w:top w:val="none" w:sz="0" w:space="0" w:color="auto"/>
        <w:left w:val="none" w:sz="0" w:space="0" w:color="auto"/>
        <w:bottom w:val="none" w:sz="0" w:space="0" w:color="auto"/>
        <w:right w:val="none" w:sz="0" w:space="0" w:color="auto"/>
      </w:divBdr>
    </w:div>
    <w:div w:id="889221510">
      <w:bodyDiv w:val="1"/>
      <w:marLeft w:val="0"/>
      <w:marRight w:val="0"/>
      <w:marTop w:val="0"/>
      <w:marBottom w:val="0"/>
      <w:divBdr>
        <w:top w:val="none" w:sz="0" w:space="0" w:color="auto"/>
        <w:left w:val="none" w:sz="0" w:space="0" w:color="auto"/>
        <w:bottom w:val="none" w:sz="0" w:space="0" w:color="auto"/>
        <w:right w:val="none" w:sz="0" w:space="0" w:color="auto"/>
      </w:divBdr>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731576">
      <w:bodyDiv w:val="1"/>
      <w:marLeft w:val="0"/>
      <w:marRight w:val="0"/>
      <w:marTop w:val="0"/>
      <w:marBottom w:val="0"/>
      <w:divBdr>
        <w:top w:val="none" w:sz="0" w:space="0" w:color="auto"/>
        <w:left w:val="none" w:sz="0" w:space="0" w:color="auto"/>
        <w:bottom w:val="none" w:sz="0" w:space="0" w:color="auto"/>
        <w:right w:val="none" w:sz="0" w:space="0" w:color="auto"/>
      </w:divBdr>
    </w:div>
    <w:div w:id="890461812">
      <w:bodyDiv w:val="1"/>
      <w:marLeft w:val="0"/>
      <w:marRight w:val="0"/>
      <w:marTop w:val="0"/>
      <w:marBottom w:val="0"/>
      <w:divBdr>
        <w:top w:val="none" w:sz="0" w:space="0" w:color="auto"/>
        <w:left w:val="none" w:sz="0" w:space="0" w:color="auto"/>
        <w:bottom w:val="none" w:sz="0" w:space="0" w:color="auto"/>
        <w:right w:val="none" w:sz="0" w:space="0" w:color="auto"/>
      </w:divBdr>
    </w:div>
    <w:div w:id="890843334">
      <w:bodyDiv w:val="1"/>
      <w:marLeft w:val="0"/>
      <w:marRight w:val="0"/>
      <w:marTop w:val="0"/>
      <w:marBottom w:val="0"/>
      <w:divBdr>
        <w:top w:val="none" w:sz="0" w:space="0" w:color="auto"/>
        <w:left w:val="none" w:sz="0" w:space="0" w:color="auto"/>
        <w:bottom w:val="none" w:sz="0" w:space="0" w:color="auto"/>
        <w:right w:val="none" w:sz="0" w:space="0" w:color="auto"/>
      </w:divBdr>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2698528">
      <w:bodyDiv w:val="1"/>
      <w:marLeft w:val="0"/>
      <w:marRight w:val="0"/>
      <w:marTop w:val="0"/>
      <w:marBottom w:val="0"/>
      <w:divBdr>
        <w:top w:val="none" w:sz="0" w:space="0" w:color="auto"/>
        <w:left w:val="none" w:sz="0" w:space="0" w:color="auto"/>
        <w:bottom w:val="none" w:sz="0" w:space="0" w:color="auto"/>
        <w:right w:val="none" w:sz="0" w:space="0" w:color="auto"/>
      </w:divBdr>
    </w:div>
    <w:div w:id="893391715">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80508">
      <w:bodyDiv w:val="1"/>
      <w:marLeft w:val="0"/>
      <w:marRight w:val="0"/>
      <w:marTop w:val="0"/>
      <w:marBottom w:val="0"/>
      <w:divBdr>
        <w:top w:val="none" w:sz="0" w:space="0" w:color="auto"/>
        <w:left w:val="none" w:sz="0" w:space="0" w:color="auto"/>
        <w:bottom w:val="none" w:sz="0" w:space="0" w:color="auto"/>
        <w:right w:val="none" w:sz="0" w:space="0" w:color="auto"/>
      </w:divBdr>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122752">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291649">
      <w:bodyDiv w:val="1"/>
      <w:marLeft w:val="0"/>
      <w:marRight w:val="0"/>
      <w:marTop w:val="0"/>
      <w:marBottom w:val="0"/>
      <w:divBdr>
        <w:top w:val="none" w:sz="0" w:space="0" w:color="auto"/>
        <w:left w:val="none" w:sz="0" w:space="0" w:color="auto"/>
        <w:bottom w:val="none" w:sz="0" w:space="0" w:color="auto"/>
        <w:right w:val="none" w:sz="0" w:space="0" w:color="auto"/>
      </w:divBdr>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4804700">
      <w:bodyDiv w:val="1"/>
      <w:marLeft w:val="0"/>
      <w:marRight w:val="0"/>
      <w:marTop w:val="0"/>
      <w:marBottom w:val="0"/>
      <w:divBdr>
        <w:top w:val="none" w:sz="0" w:space="0" w:color="auto"/>
        <w:left w:val="none" w:sz="0" w:space="0" w:color="auto"/>
        <w:bottom w:val="none" w:sz="0" w:space="0" w:color="auto"/>
        <w:right w:val="none" w:sz="0" w:space="0" w:color="auto"/>
      </w:divBdr>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5140143">
      <w:bodyDiv w:val="1"/>
      <w:marLeft w:val="0"/>
      <w:marRight w:val="0"/>
      <w:marTop w:val="0"/>
      <w:marBottom w:val="0"/>
      <w:divBdr>
        <w:top w:val="none" w:sz="0" w:space="0" w:color="auto"/>
        <w:left w:val="none" w:sz="0" w:space="0" w:color="auto"/>
        <w:bottom w:val="none" w:sz="0" w:space="0" w:color="auto"/>
        <w:right w:val="none" w:sz="0" w:space="0" w:color="auto"/>
      </w:divBdr>
    </w:div>
    <w:div w:id="905535422">
      <w:bodyDiv w:val="1"/>
      <w:marLeft w:val="0"/>
      <w:marRight w:val="0"/>
      <w:marTop w:val="0"/>
      <w:marBottom w:val="0"/>
      <w:divBdr>
        <w:top w:val="none" w:sz="0" w:space="0" w:color="auto"/>
        <w:left w:val="none" w:sz="0" w:space="0" w:color="auto"/>
        <w:bottom w:val="none" w:sz="0" w:space="0" w:color="auto"/>
        <w:right w:val="none" w:sz="0" w:space="0" w:color="auto"/>
      </w:divBdr>
    </w:div>
    <w:div w:id="906645482">
      <w:bodyDiv w:val="1"/>
      <w:marLeft w:val="0"/>
      <w:marRight w:val="0"/>
      <w:marTop w:val="0"/>
      <w:marBottom w:val="0"/>
      <w:divBdr>
        <w:top w:val="none" w:sz="0" w:space="0" w:color="auto"/>
        <w:left w:val="none" w:sz="0" w:space="0" w:color="auto"/>
        <w:bottom w:val="none" w:sz="0" w:space="0" w:color="auto"/>
        <w:right w:val="none" w:sz="0" w:space="0" w:color="auto"/>
      </w:divBdr>
    </w:div>
    <w:div w:id="907685699">
      <w:bodyDiv w:val="1"/>
      <w:marLeft w:val="0"/>
      <w:marRight w:val="0"/>
      <w:marTop w:val="0"/>
      <w:marBottom w:val="0"/>
      <w:divBdr>
        <w:top w:val="none" w:sz="0" w:space="0" w:color="auto"/>
        <w:left w:val="none" w:sz="0" w:space="0" w:color="auto"/>
        <w:bottom w:val="none" w:sz="0" w:space="0" w:color="auto"/>
        <w:right w:val="none" w:sz="0" w:space="0" w:color="auto"/>
      </w:divBdr>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004282">
      <w:bodyDiv w:val="1"/>
      <w:marLeft w:val="0"/>
      <w:marRight w:val="0"/>
      <w:marTop w:val="0"/>
      <w:marBottom w:val="0"/>
      <w:divBdr>
        <w:top w:val="none" w:sz="0" w:space="0" w:color="auto"/>
        <w:left w:val="none" w:sz="0" w:space="0" w:color="auto"/>
        <w:bottom w:val="none" w:sz="0" w:space="0" w:color="auto"/>
        <w:right w:val="none" w:sz="0" w:space="0" w:color="auto"/>
      </w:divBdr>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72475">
      <w:bodyDiv w:val="1"/>
      <w:marLeft w:val="0"/>
      <w:marRight w:val="0"/>
      <w:marTop w:val="0"/>
      <w:marBottom w:val="0"/>
      <w:divBdr>
        <w:top w:val="none" w:sz="0" w:space="0" w:color="auto"/>
        <w:left w:val="none" w:sz="0" w:space="0" w:color="auto"/>
        <w:bottom w:val="none" w:sz="0" w:space="0" w:color="auto"/>
        <w:right w:val="none" w:sz="0" w:space="0" w:color="auto"/>
      </w:divBdr>
    </w:div>
    <w:div w:id="909995548">
      <w:bodyDiv w:val="1"/>
      <w:marLeft w:val="0"/>
      <w:marRight w:val="0"/>
      <w:marTop w:val="0"/>
      <w:marBottom w:val="0"/>
      <w:divBdr>
        <w:top w:val="none" w:sz="0" w:space="0" w:color="auto"/>
        <w:left w:val="none" w:sz="0" w:space="0" w:color="auto"/>
        <w:bottom w:val="none" w:sz="0" w:space="0" w:color="auto"/>
        <w:right w:val="none" w:sz="0" w:space="0" w:color="auto"/>
      </w:divBdr>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0962761">
      <w:bodyDiv w:val="1"/>
      <w:marLeft w:val="0"/>
      <w:marRight w:val="0"/>
      <w:marTop w:val="0"/>
      <w:marBottom w:val="0"/>
      <w:divBdr>
        <w:top w:val="none" w:sz="0" w:space="0" w:color="auto"/>
        <w:left w:val="none" w:sz="0" w:space="0" w:color="auto"/>
        <w:bottom w:val="none" w:sz="0" w:space="0" w:color="auto"/>
        <w:right w:val="none" w:sz="0" w:space="0" w:color="auto"/>
      </w:divBdr>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1357139">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168025">
      <w:bodyDiv w:val="1"/>
      <w:marLeft w:val="0"/>
      <w:marRight w:val="0"/>
      <w:marTop w:val="0"/>
      <w:marBottom w:val="0"/>
      <w:divBdr>
        <w:top w:val="none" w:sz="0" w:space="0" w:color="auto"/>
        <w:left w:val="none" w:sz="0" w:space="0" w:color="auto"/>
        <w:bottom w:val="none" w:sz="0" w:space="0" w:color="auto"/>
        <w:right w:val="none" w:sz="0" w:space="0" w:color="auto"/>
      </w:divBdr>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205515">
      <w:bodyDiv w:val="1"/>
      <w:marLeft w:val="0"/>
      <w:marRight w:val="0"/>
      <w:marTop w:val="0"/>
      <w:marBottom w:val="0"/>
      <w:divBdr>
        <w:top w:val="none" w:sz="0" w:space="0" w:color="auto"/>
        <w:left w:val="none" w:sz="0" w:space="0" w:color="auto"/>
        <w:bottom w:val="none" w:sz="0" w:space="0" w:color="auto"/>
        <w:right w:val="none" w:sz="0" w:space="0" w:color="auto"/>
      </w:divBdr>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330440">
      <w:bodyDiv w:val="1"/>
      <w:marLeft w:val="0"/>
      <w:marRight w:val="0"/>
      <w:marTop w:val="0"/>
      <w:marBottom w:val="0"/>
      <w:divBdr>
        <w:top w:val="none" w:sz="0" w:space="0" w:color="auto"/>
        <w:left w:val="none" w:sz="0" w:space="0" w:color="auto"/>
        <w:bottom w:val="none" w:sz="0" w:space="0" w:color="auto"/>
        <w:right w:val="none" w:sz="0" w:space="0" w:color="auto"/>
      </w:divBdr>
    </w:div>
    <w:div w:id="920599697">
      <w:bodyDiv w:val="1"/>
      <w:marLeft w:val="0"/>
      <w:marRight w:val="0"/>
      <w:marTop w:val="0"/>
      <w:marBottom w:val="0"/>
      <w:divBdr>
        <w:top w:val="none" w:sz="0" w:space="0" w:color="auto"/>
        <w:left w:val="none" w:sz="0" w:space="0" w:color="auto"/>
        <w:bottom w:val="none" w:sz="0" w:space="0" w:color="auto"/>
        <w:right w:val="none" w:sz="0" w:space="0" w:color="auto"/>
      </w:divBdr>
    </w:div>
    <w:div w:id="920677717">
      <w:bodyDiv w:val="1"/>
      <w:marLeft w:val="0"/>
      <w:marRight w:val="0"/>
      <w:marTop w:val="0"/>
      <w:marBottom w:val="0"/>
      <w:divBdr>
        <w:top w:val="none" w:sz="0" w:space="0" w:color="auto"/>
        <w:left w:val="none" w:sz="0" w:space="0" w:color="auto"/>
        <w:bottom w:val="none" w:sz="0" w:space="0" w:color="auto"/>
        <w:right w:val="none" w:sz="0" w:space="0" w:color="auto"/>
      </w:divBdr>
    </w:div>
    <w:div w:id="920724531">
      <w:bodyDiv w:val="1"/>
      <w:marLeft w:val="0"/>
      <w:marRight w:val="0"/>
      <w:marTop w:val="0"/>
      <w:marBottom w:val="0"/>
      <w:divBdr>
        <w:top w:val="none" w:sz="0" w:space="0" w:color="auto"/>
        <w:left w:val="none" w:sz="0" w:space="0" w:color="auto"/>
        <w:bottom w:val="none" w:sz="0" w:space="0" w:color="auto"/>
        <w:right w:val="none" w:sz="0" w:space="0" w:color="auto"/>
      </w:divBdr>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451570">
      <w:bodyDiv w:val="1"/>
      <w:marLeft w:val="0"/>
      <w:marRight w:val="0"/>
      <w:marTop w:val="0"/>
      <w:marBottom w:val="0"/>
      <w:divBdr>
        <w:top w:val="none" w:sz="0" w:space="0" w:color="auto"/>
        <w:left w:val="none" w:sz="0" w:space="0" w:color="auto"/>
        <w:bottom w:val="none" w:sz="0" w:space="0" w:color="auto"/>
        <w:right w:val="none" w:sz="0" w:space="0" w:color="auto"/>
      </w:divBdr>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488229">
      <w:bodyDiv w:val="1"/>
      <w:marLeft w:val="0"/>
      <w:marRight w:val="0"/>
      <w:marTop w:val="0"/>
      <w:marBottom w:val="0"/>
      <w:divBdr>
        <w:top w:val="none" w:sz="0" w:space="0" w:color="auto"/>
        <w:left w:val="none" w:sz="0" w:space="0" w:color="auto"/>
        <w:bottom w:val="none" w:sz="0" w:space="0" w:color="auto"/>
        <w:right w:val="none" w:sz="0" w:space="0" w:color="auto"/>
      </w:divBdr>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3951613">
      <w:bodyDiv w:val="1"/>
      <w:marLeft w:val="0"/>
      <w:marRight w:val="0"/>
      <w:marTop w:val="0"/>
      <w:marBottom w:val="0"/>
      <w:divBdr>
        <w:top w:val="none" w:sz="0" w:space="0" w:color="auto"/>
        <w:left w:val="none" w:sz="0" w:space="0" w:color="auto"/>
        <w:bottom w:val="none" w:sz="0" w:space="0" w:color="auto"/>
        <w:right w:val="none" w:sz="0" w:space="0" w:color="auto"/>
      </w:divBdr>
    </w:div>
    <w:div w:id="924218564">
      <w:bodyDiv w:val="1"/>
      <w:marLeft w:val="0"/>
      <w:marRight w:val="0"/>
      <w:marTop w:val="0"/>
      <w:marBottom w:val="0"/>
      <w:divBdr>
        <w:top w:val="none" w:sz="0" w:space="0" w:color="auto"/>
        <w:left w:val="none" w:sz="0" w:space="0" w:color="auto"/>
        <w:bottom w:val="none" w:sz="0" w:space="0" w:color="auto"/>
        <w:right w:val="none" w:sz="0" w:space="0" w:color="auto"/>
      </w:divBdr>
    </w:div>
    <w:div w:id="926576064">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467665">
      <w:bodyDiv w:val="1"/>
      <w:marLeft w:val="0"/>
      <w:marRight w:val="0"/>
      <w:marTop w:val="0"/>
      <w:marBottom w:val="0"/>
      <w:divBdr>
        <w:top w:val="none" w:sz="0" w:space="0" w:color="auto"/>
        <w:left w:val="none" w:sz="0" w:space="0" w:color="auto"/>
        <w:bottom w:val="none" w:sz="0" w:space="0" w:color="auto"/>
        <w:right w:val="none" w:sz="0" w:space="0" w:color="auto"/>
      </w:divBdr>
    </w:div>
    <w:div w:id="928582501">
      <w:bodyDiv w:val="1"/>
      <w:marLeft w:val="0"/>
      <w:marRight w:val="0"/>
      <w:marTop w:val="0"/>
      <w:marBottom w:val="0"/>
      <w:divBdr>
        <w:top w:val="none" w:sz="0" w:space="0" w:color="auto"/>
        <w:left w:val="none" w:sz="0" w:space="0" w:color="auto"/>
        <w:bottom w:val="none" w:sz="0" w:space="0" w:color="auto"/>
        <w:right w:val="none" w:sz="0" w:space="0" w:color="auto"/>
      </w:divBdr>
    </w:div>
    <w:div w:id="930510847">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3437033">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479157">
      <w:bodyDiv w:val="1"/>
      <w:marLeft w:val="0"/>
      <w:marRight w:val="0"/>
      <w:marTop w:val="0"/>
      <w:marBottom w:val="0"/>
      <w:divBdr>
        <w:top w:val="none" w:sz="0" w:space="0" w:color="auto"/>
        <w:left w:val="none" w:sz="0" w:space="0" w:color="auto"/>
        <w:bottom w:val="none" w:sz="0" w:space="0" w:color="auto"/>
        <w:right w:val="none" w:sz="0" w:space="0" w:color="auto"/>
      </w:divBdr>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6863472">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845342">
      <w:bodyDiv w:val="1"/>
      <w:marLeft w:val="0"/>
      <w:marRight w:val="0"/>
      <w:marTop w:val="0"/>
      <w:marBottom w:val="0"/>
      <w:divBdr>
        <w:top w:val="none" w:sz="0" w:space="0" w:color="auto"/>
        <w:left w:val="none" w:sz="0" w:space="0" w:color="auto"/>
        <w:bottom w:val="none" w:sz="0" w:space="0" w:color="auto"/>
        <w:right w:val="none" w:sz="0" w:space="0" w:color="auto"/>
      </w:divBdr>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448420">
      <w:bodyDiv w:val="1"/>
      <w:marLeft w:val="0"/>
      <w:marRight w:val="0"/>
      <w:marTop w:val="0"/>
      <w:marBottom w:val="0"/>
      <w:divBdr>
        <w:top w:val="none" w:sz="0" w:space="0" w:color="auto"/>
        <w:left w:val="none" w:sz="0" w:space="0" w:color="auto"/>
        <w:bottom w:val="none" w:sz="0" w:space="0" w:color="auto"/>
        <w:right w:val="none" w:sz="0" w:space="0" w:color="auto"/>
      </w:divBdr>
    </w:div>
    <w:div w:id="941453988">
      <w:bodyDiv w:val="1"/>
      <w:marLeft w:val="0"/>
      <w:marRight w:val="0"/>
      <w:marTop w:val="0"/>
      <w:marBottom w:val="0"/>
      <w:divBdr>
        <w:top w:val="none" w:sz="0" w:space="0" w:color="auto"/>
        <w:left w:val="none" w:sz="0" w:space="0" w:color="auto"/>
        <w:bottom w:val="none" w:sz="0" w:space="0" w:color="auto"/>
        <w:right w:val="none" w:sz="0" w:space="0" w:color="auto"/>
      </w:divBdr>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2954782">
      <w:bodyDiv w:val="1"/>
      <w:marLeft w:val="0"/>
      <w:marRight w:val="0"/>
      <w:marTop w:val="0"/>
      <w:marBottom w:val="0"/>
      <w:divBdr>
        <w:top w:val="none" w:sz="0" w:space="0" w:color="auto"/>
        <w:left w:val="none" w:sz="0" w:space="0" w:color="auto"/>
        <w:bottom w:val="none" w:sz="0" w:space="0" w:color="auto"/>
        <w:right w:val="none" w:sz="0" w:space="0" w:color="auto"/>
      </w:divBdr>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423817">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128315">
      <w:bodyDiv w:val="1"/>
      <w:marLeft w:val="0"/>
      <w:marRight w:val="0"/>
      <w:marTop w:val="0"/>
      <w:marBottom w:val="0"/>
      <w:divBdr>
        <w:top w:val="none" w:sz="0" w:space="0" w:color="auto"/>
        <w:left w:val="none" w:sz="0" w:space="0" w:color="auto"/>
        <w:bottom w:val="none" w:sz="0" w:space="0" w:color="auto"/>
        <w:right w:val="none" w:sz="0" w:space="0" w:color="auto"/>
      </w:divBdr>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9700141">
      <w:bodyDiv w:val="1"/>
      <w:marLeft w:val="0"/>
      <w:marRight w:val="0"/>
      <w:marTop w:val="0"/>
      <w:marBottom w:val="0"/>
      <w:divBdr>
        <w:top w:val="none" w:sz="0" w:space="0" w:color="auto"/>
        <w:left w:val="none" w:sz="0" w:space="0" w:color="auto"/>
        <w:bottom w:val="none" w:sz="0" w:space="0" w:color="auto"/>
        <w:right w:val="none" w:sz="0" w:space="0" w:color="auto"/>
      </w:divBdr>
    </w:div>
    <w:div w:id="949975916">
      <w:bodyDiv w:val="1"/>
      <w:marLeft w:val="0"/>
      <w:marRight w:val="0"/>
      <w:marTop w:val="0"/>
      <w:marBottom w:val="0"/>
      <w:divBdr>
        <w:top w:val="none" w:sz="0" w:space="0" w:color="auto"/>
        <w:left w:val="none" w:sz="0" w:space="0" w:color="auto"/>
        <w:bottom w:val="none" w:sz="0" w:space="0" w:color="auto"/>
        <w:right w:val="none" w:sz="0" w:space="0" w:color="auto"/>
      </w:divBdr>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480741">
      <w:bodyDiv w:val="1"/>
      <w:marLeft w:val="0"/>
      <w:marRight w:val="0"/>
      <w:marTop w:val="0"/>
      <w:marBottom w:val="0"/>
      <w:divBdr>
        <w:top w:val="none" w:sz="0" w:space="0" w:color="auto"/>
        <w:left w:val="none" w:sz="0" w:space="0" w:color="auto"/>
        <w:bottom w:val="none" w:sz="0" w:space="0" w:color="auto"/>
        <w:right w:val="none" w:sz="0" w:space="0" w:color="auto"/>
      </w:divBdr>
    </w:div>
    <w:div w:id="950666908">
      <w:bodyDiv w:val="1"/>
      <w:marLeft w:val="0"/>
      <w:marRight w:val="0"/>
      <w:marTop w:val="0"/>
      <w:marBottom w:val="0"/>
      <w:divBdr>
        <w:top w:val="none" w:sz="0" w:space="0" w:color="auto"/>
        <w:left w:val="none" w:sz="0" w:space="0" w:color="auto"/>
        <w:bottom w:val="none" w:sz="0" w:space="0" w:color="auto"/>
        <w:right w:val="none" w:sz="0" w:space="0" w:color="auto"/>
      </w:divBdr>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3710256">
      <w:bodyDiv w:val="1"/>
      <w:marLeft w:val="0"/>
      <w:marRight w:val="0"/>
      <w:marTop w:val="0"/>
      <w:marBottom w:val="0"/>
      <w:divBdr>
        <w:top w:val="none" w:sz="0" w:space="0" w:color="auto"/>
        <w:left w:val="none" w:sz="0" w:space="0" w:color="auto"/>
        <w:bottom w:val="none" w:sz="0" w:space="0" w:color="auto"/>
        <w:right w:val="none" w:sz="0" w:space="0" w:color="auto"/>
      </w:divBdr>
    </w:div>
    <w:div w:id="953823236">
      <w:bodyDiv w:val="1"/>
      <w:marLeft w:val="0"/>
      <w:marRight w:val="0"/>
      <w:marTop w:val="0"/>
      <w:marBottom w:val="0"/>
      <w:divBdr>
        <w:top w:val="none" w:sz="0" w:space="0" w:color="auto"/>
        <w:left w:val="none" w:sz="0" w:space="0" w:color="auto"/>
        <w:bottom w:val="none" w:sz="0" w:space="0" w:color="auto"/>
        <w:right w:val="none" w:sz="0" w:space="0" w:color="auto"/>
      </w:divBdr>
    </w:div>
    <w:div w:id="954409038">
      <w:bodyDiv w:val="1"/>
      <w:marLeft w:val="0"/>
      <w:marRight w:val="0"/>
      <w:marTop w:val="0"/>
      <w:marBottom w:val="0"/>
      <w:divBdr>
        <w:top w:val="none" w:sz="0" w:space="0" w:color="auto"/>
        <w:left w:val="none" w:sz="0" w:space="0" w:color="auto"/>
        <w:bottom w:val="none" w:sz="0" w:space="0" w:color="auto"/>
        <w:right w:val="none" w:sz="0" w:space="0" w:color="auto"/>
      </w:divBdr>
    </w:div>
    <w:div w:id="954674708">
      <w:bodyDiv w:val="1"/>
      <w:marLeft w:val="0"/>
      <w:marRight w:val="0"/>
      <w:marTop w:val="0"/>
      <w:marBottom w:val="0"/>
      <w:divBdr>
        <w:top w:val="none" w:sz="0" w:space="0" w:color="auto"/>
        <w:left w:val="none" w:sz="0" w:space="0" w:color="auto"/>
        <w:bottom w:val="none" w:sz="0" w:space="0" w:color="auto"/>
        <w:right w:val="none" w:sz="0" w:space="0" w:color="auto"/>
      </w:divBdr>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90151">
      <w:bodyDiv w:val="1"/>
      <w:marLeft w:val="0"/>
      <w:marRight w:val="0"/>
      <w:marTop w:val="0"/>
      <w:marBottom w:val="0"/>
      <w:divBdr>
        <w:top w:val="none" w:sz="0" w:space="0" w:color="auto"/>
        <w:left w:val="none" w:sz="0" w:space="0" w:color="auto"/>
        <w:bottom w:val="none" w:sz="0" w:space="0" w:color="auto"/>
        <w:right w:val="none" w:sz="0" w:space="0" w:color="auto"/>
      </w:divBdr>
    </w:div>
    <w:div w:id="956106752">
      <w:bodyDiv w:val="1"/>
      <w:marLeft w:val="0"/>
      <w:marRight w:val="0"/>
      <w:marTop w:val="0"/>
      <w:marBottom w:val="0"/>
      <w:divBdr>
        <w:top w:val="none" w:sz="0" w:space="0" w:color="auto"/>
        <w:left w:val="none" w:sz="0" w:space="0" w:color="auto"/>
        <w:bottom w:val="none" w:sz="0" w:space="0" w:color="auto"/>
        <w:right w:val="none" w:sz="0" w:space="0" w:color="auto"/>
      </w:divBdr>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2945">
      <w:bodyDiv w:val="1"/>
      <w:marLeft w:val="0"/>
      <w:marRight w:val="0"/>
      <w:marTop w:val="0"/>
      <w:marBottom w:val="0"/>
      <w:divBdr>
        <w:top w:val="none" w:sz="0" w:space="0" w:color="auto"/>
        <w:left w:val="none" w:sz="0" w:space="0" w:color="auto"/>
        <w:bottom w:val="none" w:sz="0" w:space="0" w:color="auto"/>
        <w:right w:val="none" w:sz="0" w:space="0" w:color="auto"/>
      </w:divBdr>
    </w:div>
    <w:div w:id="962536876">
      <w:bodyDiv w:val="1"/>
      <w:marLeft w:val="0"/>
      <w:marRight w:val="0"/>
      <w:marTop w:val="0"/>
      <w:marBottom w:val="0"/>
      <w:divBdr>
        <w:top w:val="none" w:sz="0" w:space="0" w:color="auto"/>
        <w:left w:val="none" w:sz="0" w:space="0" w:color="auto"/>
        <w:bottom w:val="none" w:sz="0" w:space="0" w:color="auto"/>
        <w:right w:val="none" w:sz="0" w:space="0" w:color="auto"/>
      </w:divBdr>
    </w:div>
    <w:div w:id="962613444">
      <w:bodyDiv w:val="1"/>
      <w:marLeft w:val="0"/>
      <w:marRight w:val="0"/>
      <w:marTop w:val="0"/>
      <w:marBottom w:val="0"/>
      <w:divBdr>
        <w:top w:val="none" w:sz="0" w:space="0" w:color="auto"/>
        <w:left w:val="none" w:sz="0" w:space="0" w:color="auto"/>
        <w:bottom w:val="none" w:sz="0" w:space="0" w:color="auto"/>
        <w:right w:val="none" w:sz="0" w:space="0" w:color="auto"/>
      </w:divBdr>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313639">
      <w:bodyDiv w:val="1"/>
      <w:marLeft w:val="0"/>
      <w:marRight w:val="0"/>
      <w:marTop w:val="0"/>
      <w:marBottom w:val="0"/>
      <w:divBdr>
        <w:top w:val="none" w:sz="0" w:space="0" w:color="auto"/>
        <w:left w:val="none" w:sz="0" w:space="0" w:color="auto"/>
        <w:bottom w:val="none" w:sz="0" w:space="0" w:color="auto"/>
        <w:right w:val="none" w:sz="0" w:space="0" w:color="auto"/>
      </w:divBdr>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967295">
      <w:bodyDiv w:val="1"/>
      <w:marLeft w:val="0"/>
      <w:marRight w:val="0"/>
      <w:marTop w:val="0"/>
      <w:marBottom w:val="0"/>
      <w:divBdr>
        <w:top w:val="none" w:sz="0" w:space="0" w:color="auto"/>
        <w:left w:val="none" w:sz="0" w:space="0" w:color="auto"/>
        <w:bottom w:val="none" w:sz="0" w:space="0" w:color="auto"/>
        <w:right w:val="none" w:sz="0" w:space="0" w:color="auto"/>
      </w:divBdr>
    </w:div>
    <w:div w:id="966352133">
      <w:bodyDiv w:val="1"/>
      <w:marLeft w:val="0"/>
      <w:marRight w:val="0"/>
      <w:marTop w:val="0"/>
      <w:marBottom w:val="0"/>
      <w:divBdr>
        <w:top w:val="none" w:sz="0" w:space="0" w:color="auto"/>
        <w:left w:val="none" w:sz="0" w:space="0" w:color="auto"/>
        <w:bottom w:val="none" w:sz="0" w:space="0" w:color="auto"/>
        <w:right w:val="none" w:sz="0" w:space="0" w:color="auto"/>
      </w:divBdr>
    </w:div>
    <w:div w:id="966933825">
      <w:bodyDiv w:val="1"/>
      <w:marLeft w:val="0"/>
      <w:marRight w:val="0"/>
      <w:marTop w:val="0"/>
      <w:marBottom w:val="0"/>
      <w:divBdr>
        <w:top w:val="none" w:sz="0" w:space="0" w:color="auto"/>
        <w:left w:val="none" w:sz="0" w:space="0" w:color="auto"/>
        <w:bottom w:val="none" w:sz="0" w:space="0" w:color="auto"/>
        <w:right w:val="none" w:sz="0" w:space="0" w:color="auto"/>
      </w:divBdr>
    </w:div>
    <w:div w:id="967247517">
      <w:bodyDiv w:val="1"/>
      <w:marLeft w:val="0"/>
      <w:marRight w:val="0"/>
      <w:marTop w:val="0"/>
      <w:marBottom w:val="0"/>
      <w:divBdr>
        <w:top w:val="none" w:sz="0" w:space="0" w:color="auto"/>
        <w:left w:val="none" w:sz="0" w:space="0" w:color="auto"/>
        <w:bottom w:val="none" w:sz="0" w:space="0" w:color="auto"/>
        <w:right w:val="none" w:sz="0" w:space="0" w:color="auto"/>
      </w:divBdr>
    </w:div>
    <w:div w:id="967277423">
      <w:bodyDiv w:val="1"/>
      <w:marLeft w:val="0"/>
      <w:marRight w:val="0"/>
      <w:marTop w:val="0"/>
      <w:marBottom w:val="0"/>
      <w:divBdr>
        <w:top w:val="none" w:sz="0" w:space="0" w:color="auto"/>
        <w:left w:val="none" w:sz="0" w:space="0" w:color="auto"/>
        <w:bottom w:val="none" w:sz="0" w:space="0" w:color="auto"/>
        <w:right w:val="none" w:sz="0" w:space="0" w:color="auto"/>
      </w:divBdr>
    </w:div>
    <w:div w:id="967705266">
      <w:bodyDiv w:val="1"/>
      <w:marLeft w:val="0"/>
      <w:marRight w:val="0"/>
      <w:marTop w:val="0"/>
      <w:marBottom w:val="0"/>
      <w:divBdr>
        <w:top w:val="none" w:sz="0" w:space="0" w:color="auto"/>
        <w:left w:val="none" w:sz="0" w:space="0" w:color="auto"/>
        <w:bottom w:val="none" w:sz="0" w:space="0" w:color="auto"/>
        <w:right w:val="none" w:sz="0" w:space="0" w:color="auto"/>
      </w:divBdr>
    </w:div>
    <w:div w:id="968360153">
      <w:bodyDiv w:val="1"/>
      <w:marLeft w:val="0"/>
      <w:marRight w:val="0"/>
      <w:marTop w:val="0"/>
      <w:marBottom w:val="0"/>
      <w:divBdr>
        <w:top w:val="none" w:sz="0" w:space="0" w:color="auto"/>
        <w:left w:val="none" w:sz="0" w:space="0" w:color="auto"/>
        <w:bottom w:val="none" w:sz="0" w:space="0" w:color="auto"/>
        <w:right w:val="none" w:sz="0" w:space="0" w:color="auto"/>
      </w:divBdr>
      <w:divsChild>
        <w:div w:id="625624540">
          <w:marLeft w:val="0"/>
          <w:marRight w:val="0"/>
          <w:marTop w:val="0"/>
          <w:marBottom w:val="0"/>
          <w:divBdr>
            <w:top w:val="none" w:sz="0" w:space="0" w:color="auto"/>
            <w:left w:val="none" w:sz="0" w:space="0" w:color="auto"/>
            <w:bottom w:val="none" w:sz="0" w:space="0" w:color="auto"/>
            <w:right w:val="none" w:sz="0" w:space="0" w:color="auto"/>
          </w:divBdr>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355723">
      <w:bodyDiv w:val="1"/>
      <w:marLeft w:val="0"/>
      <w:marRight w:val="0"/>
      <w:marTop w:val="0"/>
      <w:marBottom w:val="0"/>
      <w:divBdr>
        <w:top w:val="none" w:sz="0" w:space="0" w:color="auto"/>
        <w:left w:val="none" w:sz="0" w:space="0" w:color="auto"/>
        <w:bottom w:val="none" w:sz="0" w:space="0" w:color="auto"/>
        <w:right w:val="none" w:sz="0" w:space="0" w:color="auto"/>
      </w:divBdr>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1400516">
      <w:bodyDiv w:val="1"/>
      <w:marLeft w:val="0"/>
      <w:marRight w:val="0"/>
      <w:marTop w:val="0"/>
      <w:marBottom w:val="0"/>
      <w:divBdr>
        <w:top w:val="none" w:sz="0" w:space="0" w:color="auto"/>
        <w:left w:val="none" w:sz="0" w:space="0" w:color="auto"/>
        <w:bottom w:val="none" w:sz="0" w:space="0" w:color="auto"/>
        <w:right w:val="none" w:sz="0" w:space="0" w:color="auto"/>
      </w:divBdr>
    </w:div>
    <w:div w:id="971449514">
      <w:bodyDiv w:val="1"/>
      <w:marLeft w:val="0"/>
      <w:marRight w:val="0"/>
      <w:marTop w:val="0"/>
      <w:marBottom w:val="0"/>
      <w:divBdr>
        <w:top w:val="none" w:sz="0" w:space="0" w:color="auto"/>
        <w:left w:val="none" w:sz="0" w:space="0" w:color="auto"/>
        <w:bottom w:val="none" w:sz="0" w:space="0" w:color="auto"/>
        <w:right w:val="none" w:sz="0" w:space="0" w:color="auto"/>
      </w:divBdr>
    </w:div>
    <w:div w:id="972322022">
      <w:bodyDiv w:val="1"/>
      <w:marLeft w:val="0"/>
      <w:marRight w:val="0"/>
      <w:marTop w:val="0"/>
      <w:marBottom w:val="0"/>
      <w:divBdr>
        <w:top w:val="none" w:sz="0" w:space="0" w:color="auto"/>
        <w:left w:val="none" w:sz="0" w:space="0" w:color="auto"/>
        <w:bottom w:val="none" w:sz="0" w:space="0" w:color="auto"/>
        <w:right w:val="none" w:sz="0" w:space="0" w:color="auto"/>
      </w:divBdr>
    </w:div>
    <w:div w:id="973292137">
      <w:bodyDiv w:val="1"/>
      <w:marLeft w:val="0"/>
      <w:marRight w:val="0"/>
      <w:marTop w:val="0"/>
      <w:marBottom w:val="0"/>
      <w:divBdr>
        <w:top w:val="none" w:sz="0" w:space="0" w:color="auto"/>
        <w:left w:val="none" w:sz="0" w:space="0" w:color="auto"/>
        <w:bottom w:val="none" w:sz="0" w:space="0" w:color="auto"/>
        <w:right w:val="none" w:sz="0" w:space="0" w:color="auto"/>
      </w:divBdr>
    </w:div>
    <w:div w:id="974681513">
      <w:bodyDiv w:val="1"/>
      <w:marLeft w:val="0"/>
      <w:marRight w:val="0"/>
      <w:marTop w:val="0"/>
      <w:marBottom w:val="0"/>
      <w:divBdr>
        <w:top w:val="none" w:sz="0" w:space="0" w:color="auto"/>
        <w:left w:val="none" w:sz="0" w:space="0" w:color="auto"/>
        <w:bottom w:val="none" w:sz="0" w:space="0" w:color="auto"/>
        <w:right w:val="none" w:sz="0" w:space="0" w:color="auto"/>
      </w:divBdr>
    </w:div>
    <w:div w:id="974725551">
      <w:bodyDiv w:val="1"/>
      <w:marLeft w:val="0"/>
      <w:marRight w:val="0"/>
      <w:marTop w:val="0"/>
      <w:marBottom w:val="0"/>
      <w:divBdr>
        <w:top w:val="none" w:sz="0" w:space="0" w:color="auto"/>
        <w:left w:val="none" w:sz="0" w:space="0" w:color="auto"/>
        <w:bottom w:val="none" w:sz="0" w:space="0" w:color="auto"/>
        <w:right w:val="none" w:sz="0" w:space="0" w:color="auto"/>
      </w:divBdr>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343996">
      <w:bodyDiv w:val="1"/>
      <w:marLeft w:val="0"/>
      <w:marRight w:val="0"/>
      <w:marTop w:val="0"/>
      <w:marBottom w:val="0"/>
      <w:divBdr>
        <w:top w:val="none" w:sz="0" w:space="0" w:color="auto"/>
        <w:left w:val="none" w:sz="0" w:space="0" w:color="auto"/>
        <w:bottom w:val="none" w:sz="0" w:space="0" w:color="auto"/>
        <w:right w:val="none" w:sz="0" w:space="0" w:color="auto"/>
      </w:divBdr>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7510812">
      <w:bodyDiv w:val="1"/>
      <w:marLeft w:val="0"/>
      <w:marRight w:val="0"/>
      <w:marTop w:val="0"/>
      <w:marBottom w:val="0"/>
      <w:divBdr>
        <w:top w:val="none" w:sz="0" w:space="0" w:color="auto"/>
        <w:left w:val="none" w:sz="0" w:space="0" w:color="auto"/>
        <w:bottom w:val="none" w:sz="0" w:space="0" w:color="auto"/>
        <w:right w:val="none" w:sz="0" w:space="0" w:color="auto"/>
      </w:divBdr>
    </w:div>
    <w:div w:id="987704472">
      <w:bodyDiv w:val="1"/>
      <w:marLeft w:val="0"/>
      <w:marRight w:val="0"/>
      <w:marTop w:val="0"/>
      <w:marBottom w:val="0"/>
      <w:divBdr>
        <w:top w:val="none" w:sz="0" w:space="0" w:color="auto"/>
        <w:left w:val="none" w:sz="0" w:space="0" w:color="auto"/>
        <w:bottom w:val="none" w:sz="0" w:space="0" w:color="auto"/>
        <w:right w:val="none" w:sz="0" w:space="0" w:color="auto"/>
      </w:divBdr>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928534">
      <w:bodyDiv w:val="1"/>
      <w:marLeft w:val="0"/>
      <w:marRight w:val="0"/>
      <w:marTop w:val="0"/>
      <w:marBottom w:val="0"/>
      <w:divBdr>
        <w:top w:val="none" w:sz="0" w:space="0" w:color="auto"/>
        <w:left w:val="none" w:sz="0" w:space="0" w:color="auto"/>
        <w:bottom w:val="none" w:sz="0" w:space="0" w:color="auto"/>
        <w:right w:val="none" w:sz="0" w:space="0" w:color="auto"/>
      </w:divBdr>
      <w:divsChild>
        <w:div w:id="31806587">
          <w:marLeft w:val="0"/>
          <w:marRight w:val="0"/>
          <w:marTop w:val="0"/>
          <w:marBottom w:val="0"/>
          <w:divBdr>
            <w:top w:val="none" w:sz="0" w:space="0" w:color="auto"/>
            <w:left w:val="none" w:sz="0" w:space="0" w:color="auto"/>
            <w:bottom w:val="none" w:sz="0" w:space="0" w:color="auto"/>
            <w:right w:val="none" w:sz="0" w:space="0" w:color="auto"/>
          </w:divBdr>
          <w:divsChild>
            <w:div w:id="124918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352347">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09599">
      <w:bodyDiv w:val="1"/>
      <w:marLeft w:val="0"/>
      <w:marRight w:val="0"/>
      <w:marTop w:val="0"/>
      <w:marBottom w:val="0"/>
      <w:divBdr>
        <w:top w:val="none" w:sz="0" w:space="0" w:color="auto"/>
        <w:left w:val="none" w:sz="0" w:space="0" w:color="auto"/>
        <w:bottom w:val="none" w:sz="0" w:space="0" w:color="auto"/>
        <w:right w:val="none" w:sz="0" w:space="0" w:color="auto"/>
      </w:divBdr>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823374">
      <w:bodyDiv w:val="1"/>
      <w:marLeft w:val="0"/>
      <w:marRight w:val="0"/>
      <w:marTop w:val="0"/>
      <w:marBottom w:val="0"/>
      <w:divBdr>
        <w:top w:val="none" w:sz="0" w:space="0" w:color="auto"/>
        <w:left w:val="none" w:sz="0" w:space="0" w:color="auto"/>
        <w:bottom w:val="none" w:sz="0" w:space="0" w:color="auto"/>
        <w:right w:val="none" w:sz="0" w:space="0" w:color="auto"/>
      </w:divBdr>
    </w:div>
    <w:div w:id="1004044060">
      <w:bodyDiv w:val="1"/>
      <w:marLeft w:val="0"/>
      <w:marRight w:val="0"/>
      <w:marTop w:val="0"/>
      <w:marBottom w:val="0"/>
      <w:divBdr>
        <w:top w:val="none" w:sz="0" w:space="0" w:color="auto"/>
        <w:left w:val="none" w:sz="0" w:space="0" w:color="auto"/>
        <w:bottom w:val="none" w:sz="0" w:space="0" w:color="auto"/>
        <w:right w:val="none" w:sz="0" w:space="0" w:color="auto"/>
      </w:divBdr>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009398">
      <w:bodyDiv w:val="1"/>
      <w:marLeft w:val="0"/>
      <w:marRight w:val="0"/>
      <w:marTop w:val="0"/>
      <w:marBottom w:val="0"/>
      <w:divBdr>
        <w:top w:val="none" w:sz="0" w:space="0" w:color="auto"/>
        <w:left w:val="none" w:sz="0" w:space="0" w:color="auto"/>
        <w:bottom w:val="none" w:sz="0" w:space="0" w:color="auto"/>
        <w:right w:val="none" w:sz="0" w:space="0" w:color="auto"/>
      </w:divBdr>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7753456">
      <w:bodyDiv w:val="1"/>
      <w:marLeft w:val="0"/>
      <w:marRight w:val="0"/>
      <w:marTop w:val="0"/>
      <w:marBottom w:val="0"/>
      <w:divBdr>
        <w:top w:val="none" w:sz="0" w:space="0" w:color="auto"/>
        <w:left w:val="none" w:sz="0" w:space="0" w:color="auto"/>
        <w:bottom w:val="none" w:sz="0" w:space="0" w:color="auto"/>
        <w:right w:val="none" w:sz="0" w:space="0" w:color="auto"/>
      </w:divBdr>
    </w:div>
    <w:div w:id="1007944126">
      <w:bodyDiv w:val="1"/>
      <w:marLeft w:val="0"/>
      <w:marRight w:val="0"/>
      <w:marTop w:val="0"/>
      <w:marBottom w:val="0"/>
      <w:divBdr>
        <w:top w:val="none" w:sz="0" w:space="0" w:color="auto"/>
        <w:left w:val="none" w:sz="0" w:space="0" w:color="auto"/>
        <w:bottom w:val="none" w:sz="0" w:space="0" w:color="auto"/>
        <w:right w:val="none" w:sz="0" w:space="0" w:color="auto"/>
      </w:divBdr>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109724">
      <w:bodyDiv w:val="1"/>
      <w:marLeft w:val="0"/>
      <w:marRight w:val="0"/>
      <w:marTop w:val="0"/>
      <w:marBottom w:val="0"/>
      <w:divBdr>
        <w:top w:val="none" w:sz="0" w:space="0" w:color="auto"/>
        <w:left w:val="none" w:sz="0" w:space="0" w:color="auto"/>
        <w:bottom w:val="none" w:sz="0" w:space="0" w:color="auto"/>
        <w:right w:val="none" w:sz="0" w:space="0" w:color="auto"/>
      </w:divBdr>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7079007">
      <w:bodyDiv w:val="1"/>
      <w:marLeft w:val="0"/>
      <w:marRight w:val="0"/>
      <w:marTop w:val="0"/>
      <w:marBottom w:val="0"/>
      <w:divBdr>
        <w:top w:val="none" w:sz="0" w:space="0" w:color="auto"/>
        <w:left w:val="none" w:sz="0" w:space="0" w:color="auto"/>
        <w:bottom w:val="none" w:sz="0" w:space="0" w:color="auto"/>
        <w:right w:val="none" w:sz="0" w:space="0" w:color="auto"/>
      </w:divBdr>
    </w:div>
    <w:div w:id="1018501975">
      <w:bodyDiv w:val="1"/>
      <w:marLeft w:val="0"/>
      <w:marRight w:val="0"/>
      <w:marTop w:val="0"/>
      <w:marBottom w:val="0"/>
      <w:divBdr>
        <w:top w:val="none" w:sz="0" w:space="0" w:color="auto"/>
        <w:left w:val="none" w:sz="0" w:space="0" w:color="auto"/>
        <w:bottom w:val="none" w:sz="0" w:space="0" w:color="auto"/>
        <w:right w:val="none" w:sz="0" w:space="0" w:color="auto"/>
      </w:divBdr>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9331">
      <w:bodyDiv w:val="1"/>
      <w:marLeft w:val="0"/>
      <w:marRight w:val="0"/>
      <w:marTop w:val="0"/>
      <w:marBottom w:val="0"/>
      <w:divBdr>
        <w:top w:val="none" w:sz="0" w:space="0" w:color="auto"/>
        <w:left w:val="none" w:sz="0" w:space="0" w:color="auto"/>
        <w:bottom w:val="none" w:sz="0" w:space="0" w:color="auto"/>
        <w:right w:val="none" w:sz="0" w:space="0" w:color="auto"/>
      </w:divBdr>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441635">
      <w:bodyDiv w:val="1"/>
      <w:marLeft w:val="0"/>
      <w:marRight w:val="0"/>
      <w:marTop w:val="0"/>
      <w:marBottom w:val="0"/>
      <w:divBdr>
        <w:top w:val="none" w:sz="0" w:space="0" w:color="auto"/>
        <w:left w:val="none" w:sz="0" w:space="0" w:color="auto"/>
        <w:bottom w:val="none" w:sz="0" w:space="0" w:color="auto"/>
        <w:right w:val="none" w:sz="0" w:space="0" w:color="auto"/>
      </w:divBdr>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4474327">
      <w:bodyDiv w:val="1"/>
      <w:marLeft w:val="0"/>
      <w:marRight w:val="0"/>
      <w:marTop w:val="0"/>
      <w:marBottom w:val="0"/>
      <w:divBdr>
        <w:top w:val="none" w:sz="0" w:space="0" w:color="auto"/>
        <w:left w:val="none" w:sz="0" w:space="0" w:color="auto"/>
        <w:bottom w:val="none" w:sz="0" w:space="0" w:color="auto"/>
        <w:right w:val="none" w:sz="0" w:space="0" w:color="auto"/>
      </w:divBdr>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6518143">
      <w:bodyDiv w:val="1"/>
      <w:marLeft w:val="0"/>
      <w:marRight w:val="0"/>
      <w:marTop w:val="0"/>
      <w:marBottom w:val="0"/>
      <w:divBdr>
        <w:top w:val="none" w:sz="0" w:space="0" w:color="auto"/>
        <w:left w:val="none" w:sz="0" w:space="0" w:color="auto"/>
        <w:bottom w:val="none" w:sz="0" w:space="0" w:color="auto"/>
        <w:right w:val="none" w:sz="0" w:space="0" w:color="auto"/>
      </w:divBdr>
    </w:div>
    <w:div w:id="1026832866">
      <w:bodyDiv w:val="1"/>
      <w:marLeft w:val="0"/>
      <w:marRight w:val="0"/>
      <w:marTop w:val="0"/>
      <w:marBottom w:val="0"/>
      <w:divBdr>
        <w:top w:val="none" w:sz="0" w:space="0" w:color="auto"/>
        <w:left w:val="none" w:sz="0" w:space="0" w:color="auto"/>
        <w:bottom w:val="none" w:sz="0" w:space="0" w:color="auto"/>
        <w:right w:val="none" w:sz="0" w:space="0" w:color="auto"/>
      </w:divBdr>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571540">
      <w:bodyDiv w:val="1"/>
      <w:marLeft w:val="0"/>
      <w:marRight w:val="0"/>
      <w:marTop w:val="0"/>
      <w:marBottom w:val="0"/>
      <w:divBdr>
        <w:top w:val="none" w:sz="0" w:space="0" w:color="auto"/>
        <w:left w:val="none" w:sz="0" w:space="0" w:color="auto"/>
        <w:bottom w:val="none" w:sz="0" w:space="0" w:color="auto"/>
        <w:right w:val="none" w:sz="0" w:space="0" w:color="auto"/>
      </w:divBdr>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35354">
      <w:bodyDiv w:val="1"/>
      <w:marLeft w:val="0"/>
      <w:marRight w:val="0"/>
      <w:marTop w:val="0"/>
      <w:marBottom w:val="0"/>
      <w:divBdr>
        <w:top w:val="none" w:sz="0" w:space="0" w:color="auto"/>
        <w:left w:val="none" w:sz="0" w:space="0" w:color="auto"/>
        <w:bottom w:val="none" w:sz="0" w:space="0" w:color="auto"/>
        <w:right w:val="none" w:sz="0" w:space="0" w:color="auto"/>
      </w:divBdr>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224887">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3001500">
      <w:bodyDiv w:val="1"/>
      <w:marLeft w:val="0"/>
      <w:marRight w:val="0"/>
      <w:marTop w:val="0"/>
      <w:marBottom w:val="0"/>
      <w:divBdr>
        <w:top w:val="none" w:sz="0" w:space="0" w:color="auto"/>
        <w:left w:val="none" w:sz="0" w:space="0" w:color="auto"/>
        <w:bottom w:val="none" w:sz="0" w:space="0" w:color="auto"/>
        <w:right w:val="none" w:sz="0" w:space="0" w:color="auto"/>
      </w:divBdr>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933364">
      <w:bodyDiv w:val="1"/>
      <w:marLeft w:val="0"/>
      <w:marRight w:val="0"/>
      <w:marTop w:val="0"/>
      <w:marBottom w:val="0"/>
      <w:divBdr>
        <w:top w:val="none" w:sz="0" w:space="0" w:color="auto"/>
        <w:left w:val="none" w:sz="0" w:space="0" w:color="auto"/>
        <w:bottom w:val="none" w:sz="0" w:space="0" w:color="auto"/>
        <w:right w:val="none" w:sz="0" w:space="0" w:color="auto"/>
      </w:divBdr>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896986">
      <w:bodyDiv w:val="1"/>
      <w:marLeft w:val="0"/>
      <w:marRight w:val="0"/>
      <w:marTop w:val="0"/>
      <w:marBottom w:val="0"/>
      <w:divBdr>
        <w:top w:val="none" w:sz="0" w:space="0" w:color="auto"/>
        <w:left w:val="none" w:sz="0" w:space="0" w:color="auto"/>
        <w:bottom w:val="none" w:sz="0" w:space="0" w:color="auto"/>
        <w:right w:val="none" w:sz="0" w:space="0" w:color="auto"/>
      </w:divBdr>
    </w:div>
    <w:div w:id="1039549451">
      <w:bodyDiv w:val="1"/>
      <w:marLeft w:val="0"/>
      <w:marRight w:val="0"/>
      <w:marTop w:val="0"/>
      <w:marBottom w:val="0"/>
      <w:divBdr>
        <w:top w:val="none" w:sz="0" w:space="0" w:color="auto"/>
        <w:left w:val="none" w:sz="0" w:space="0" w:color="auto"/>
        <w:bottom w:val="none" w:sz="0" w:space="0" w:color="auto"/>
        <w:right w:val="none" w:sz="0" w:space="0" w:color="auto"/>
      </w:divBdr>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133666">
      <w:bodyDiv w:val="1"/>
      <w:marLeft w:val="0"/>
      <w:marRight w:val="0"/>
      <w:marTop w:val="0"/>
      <w:marBottom w:val="0"/>
      <w:divBdr>
        <w:top w:val="none" w:sz="0" w:space="0" w:color="auto"/>
        <w:left w:val="none" w:sz="0" w:space="0" w:color="auto"/>
        <w:bottom w:val="none" w:sz="0" w:space="0" w:color="auto"/>
        <w:right w:val="none" w:sz="0" w:space="0" w:color="auto"/>
      </w:divBdr>
    </w:div>
    <w:div w:id="1040518745">
      <w:bodyDiv w:val="1"/>
      <w:marLeft w:val="0"/>
      <w:marRight w:val="0"/>
      <w:marTop w:val="0"/>
      <w:marBottom w:val="0"/>
      <w:divBdr>
        <w:top w:val="none" w:sz="0" w:space="0" w:color="auto"/>
        <w:left w:val="none" w:sz="0" w:space="0" w:color="auto"/>
        <w:bottom w:val="none" w:sz="0" w:space="0" w:color="auto"/>
        <w:right w:val="none" w:sz="0" w:space="0" w:color="auto"/>
      </w:divBdr>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2175558">
      <w:bodyDiv w:val="1"/>
      <w:marLeft w:val="0"/>
      <w:marRight w:val="0"/>
      <w:marTop w:val="0"/>
      <w:marBottom w:val="0"/>
      <w:divBdr>
        <w:top w:val="none" w:sz="0" w:space="0" w:color="auto"/>
        <w:left w:val="none" w:sz="0" w:space="0" w:color="auto"/>
        <w:bottom w:val="none" w:sz="0" w:space="0" w:color="auto"/>
        <w:right w:val="none" w:sz="0" w:space="0" w:color="auto"/>
      </w:divBdr>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5908388">
      <w:bodyDiv w:val="1"/>
      <w:marLeft w:val="0"/>
      <w:marRight w:val="0"/>
      <w:marTop w:val="0"/>
      <w:marBottom w:val="0"/>
      <w:divBdr>
        <w:top w:val="none" w:sz="0" w:space="0" w:color="auto"/>
        <w:left w:val="none" w:sz="0" w:space="0" w:color="auto"/>
        <w:bottom w:val="none" w:sz="0" w:space="0" w:color="auto"/>
        <w:right w:val="none" w:sz="0" w:space="0" w:color="auto"/>
      </w:divBdr>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8072336">
      <w:bodyDiv w:val="1"/>
      <w:marLeft w:val="0"/>
      <w:marRight w:val="0"/>
      <w:marTop w:val="0"/>
      <w:marBottom w:val="0"/>
      <w:divBdr>
        <w:top w:val="none" w:sz="0" w:space="0" w:color="auto"/>
        <w:left w:val="none" w:sz="0" w:space="0" w:color="auto"/>
        <w:bottom w:val="none" w:sz="0" w:space="0" w:color="auto"/>
        <w:right w:val="none" w:sz="0" w:space="0" w:color="auto"/>
      </w:divBdr>
    </w:div>
    <w:div w:id="1048914875">
      <w:bodyDiv w:val="1"/>
      <w:marLeft w:val="0"/>
      <w:marRight w:val="0"/>
      <w:marTop w:val="0"/>
      <w:marBottom w:val="0"/>
      <w:divBdr>
        <w:top w:val="none" w:sz="0" w:space="0" w:color="auto"/>
        <w:left w:val="none" w:sz="0" w:space="0" w:color="auto"/>
        <w:bottom w:val="none" w:sz="0" w:space="0" w:color="auto"/>
        <w:right w:val="none" w:sz="0" w:space="0" w:color="auto"/>
      </w:divBdr>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223077">
      <w:bodyDiv w:val="1"/>
      <w:marLeft w:val="0"/>
      <w:marRight w:val="0"/>
      <w:marTop w:val="0"/>
      <w:marBottom w:val="0"/>
      <w:divBdr>
        <w:top w:val="none" w:sz="0" w:space="0" w:color="auto"/>
        <w:left w:val="none" w:sz="0" w:space="0" w:color="auto"/>
        <w:bottom w:val="none" w:sz="0" w:space="0" w:color="auto"/>
        <w:right w:val="none" w:sz="0" w:space="0" w:color="auto"/>
      </w:divBdr>
      <w:divsChild>
        <w:div w:id="1786851519">
          <w:marLeft w:val="0"/>
          <w:marRight w:val="0"/>
          <w:marTop w:val="0"/>
          <w:marBottom w:val="0"/>
          <w:divBdr>
            <w:top w:val="none" w:sz="0" w:space="0" w:color="auto"/>
            <w:left w:val="none" w:sz="0" w:space="0" w:color="auto"/>
            <w:bottom w:val="none" w:sz="0" w:space="0" w:color="auto"/>
            <w:right w:val="none" w:sz="0" w:space="0" w:color="auto"/>
          </w:divBdr>
        </w:div>
      </w:divsChild>
    </w:div>
    <w:div w:id="1051345145">
      <w:bodyDiv w:val="1"/>
      <w:marLeft w:val="0"/>
      <w:marRight w:val="0"/>
      <w:marTop w:val="0"/>
      <w:marBottom w:val="0"/>
      <w:divBdr>
        <w:top w:val="none" w:sz="0" w:space="0" w:color="auto"/>
        <w:left w:val="none" w:sz="0" w:space="0" w:color="auto"/>
        <w:bottom w:val="none" w:sz="0" w:space="0" w:color="auto"/>
        <w:right w:val="none" w:sz="0" w:space="0" w:color="auto"/>
      </w:divBdr>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2773259">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3233801">
      <w:bodyDiv w:val="1"/>
      <w:marLeft w:val="0"/>
      <w:marRight w:val="0"/>
      <w:marTop w:val="0"/>
      <w:marBottom w:val="0"/>
      <w:divBdr>
        <w:top w:val="none" w:sz="0" w:space="0" w:color="auto"/>
        <w:left w:val="none" w:sz="0" w:space="0" w:color="auto"/>
        <w:bottom w:val="none" w:sz="0" w:space="0" w:color="auto"/>
        <w:right w:val="none" w:sz="0" w:space="0" w:color="auto"/>
      </w:divBdr>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624295">
      <w:bodyDiv w:val="1"/>
      <w:marLeft w:val="0"/>
      <w:marRight w:val="0"/>
      <w:marTop w:val="0"/>
      <w:marBottom w:val="0"/>
      <w:divBdr>
        <w:top w:val="none" w:sz="0" w:space="0" w:color="auto"/>
        <w:left w:val="none" w:sz="0" w:space="0" w:color="auto"/>
        <w:bottom w:val="none" w:sz="0" w:space="0" w:color="auto"/>
        <w:right w:val="none" w:sz="0" w:space="0" w:color="auto"/>
      </w:divBdr>
    </w:div>
    <w:div w:id="1055545323">
      <w:bodyDiv w:val="1"/>
      <w:marLeft w:val="0"/>
      <w:marRight w:val="0"/>
      <w:marTop w:val="0"/>
      <w:marBottom w:val="0"/>
      <w:divBdr>
        <w:top w:val="none" w:sz="0" w:space="0" w:color="auto"/>
        <w:left w:val="none" w:sz="0" w:space="0" w:color="auto"/>
        <w:bottom w:val="none" w:sz="0" w:space="0" w:color="auto"/>
        <w:right w:val="none" w:sz="0" w:space="0" w:color="auto"/>
      </w:divBdr>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7436252">
      <w:bodyDiv w:val="1"/>
      <w:marLeft w:val="0"/>
      <w:marRight w:val="0"/>
      <w:marTop w:val="0"/>
      <w:marBottom w:val="0"/>
      <w:divBdr>
        <w:top w:val="none" w:sz="0" w:space="0" w:color="auto"/>
        <w:left w:val="none" w:sz="0" w:space="0" w:color="auto"/>
        <w:bottom w:val="none" w:sz="0" w:space="0" w:color="auto"/>
        <w:right w:val="none" w:sz="0" w:space="0" w:color="auto"/>
      </w:divBdr>
    </w:div>
    <w:div w:id="1057515772">
      <w:bodyDiv w:val="1"/>
      <w:marLeft w:val="0"/>
      <w:marRight w:val="0"/>
      <w:marTop w:val="0"/>
      <w:marBottom w:val="0"/>
      <w:divBdr>
        <w:top w:val="none" w:sz="0" w:space="0" w:color="auto"/>
        <w:left w:val="none" w:sz="0" w:space="0" w:color="auto"/>
        <w:bottom w:val="none" w:sz="0" w:space="0" w:color="auto"/>
        <w:right w:val="none" w:sz="0" w:space="0" w:color="auto"/>
      </w:divBdr>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19879">
      <w:bodyDiv w:val="1"/>
      <w:marLeft w:val="0"/>
      <w:marRight w:val="0"/>
      <w:marTop w:val="0"/>
      <w:marBottom w:val="0"/>
      <w:divBdr>
        <w:top w:val="none" w:sz="0" w:space="0" w:color="auto"/>
        <w:left w:val="none" w:sz="0" w:space="0" w:color="auto"/>
        <w:bottom w:val="none" w:sz="0" w:space="0" w:color="auto"/>
        <w:right w:val="none" w:sz="0" w:space="0" w:color="auto"/>
      </w:divBdr>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1634620">
      <w:bodyDiv w:val="1"/>
      <w:marLeft w:val="0"/>
      <w:marRight w:val="0"/>
      <w:marTop w:val="0"/>
      <w:marBottom w:val="0"/>
      <w:divBdr>
        <w:top w:val="none" w:sz="0" w:space="0" w:color="auto"/>
        <w:left w:val="none" w:sz="0" w:space="0" w:color="auto"/>
        <w:bottom w:val="none" w:sz="0" w:space="0" w:color="auto"/>
        <w:right w:val="none" w:sz="0" w:space="0" w:color="auto"/>
      </w:divBdr>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504927">
      <w:bodyDiv w:val="1"/>
      <w:marLeft w:val="0"/>
      <w:marRight w:val="0"/>
      <w:marTop w:val="0"/>
      <w:marBottom w:val="0"/>
      <w:divBdr>
        <w:top w:val="none" w:sz="0" w:space="0" w:color="auto"/>
        <w:left w:val="none" w:sz="0" w:space="0" w:color="auto"/>
        <w:bottom w:val="none" w:sz="0" w:space="0" w:color="auto"/>
        <w:right w:val="none" w:sz="0" w:space="0" w:color="auto"/>
      </w:divBdr>
    </w:div>
    <w:div w:id="1068765579">
      <w:bodyDiv w:val="1"/>
      <w:marLeft w:val="0"/>
      <w:marRight w:val="0"/>
      <w:marTop w:val="0"/>
      <w:marBottom w:val="0"/>
      <w:divBdr>
        <w:top w:val="none" w:sz="0" w:space="0" w:color="auto"/>
        <w:left w:val="none" w:sz="0" w:space="0" w:color="auto"/>
        <w:bottom w:val="none" w:sz="0" w:space="0" w:color="auto"/>
        <w:right w:val="none" w:sz="0" w:space="0" w:color="auto"/>
      </w:divBdr>
    </w:div>
    <w:div w:id="1068846139">
      <w:bodyDiv w:val="1"/>
      <w:marLeft w:val="0"/>
      <w:marRight w:val="0"/>
      <w:marTop w:val="0"/>
      <w:marBottom w:val="0"/>
      <w:divBdr>
        <w:top w:val="none" w:sz="0" w:space="0" w:color="auto"/>
        <w:left w:val="none" w:sz="0" w:space="0" w:color="auto"/>
        <w:bottom w:val="none" w:sz="0" w:space="0" w:color="auto"/>
        <w:right w:val="none" w:sz="0" w:space="0" w:color="auto"/>
      </w:divBdr>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0466081">
      <w:bodyDiv w:val="1"/>
      <w:marLeft w:val="0"/>
      <w:marRight w:val="0"/>
      <w:marTop w:val="0"/>
      <w:marBottom w:val="0"/>
      <w:divBdr>
        <w:top w:val="none" w:sz="0" w:space="0" w:color="auto"/>
        <w:left w:val="none" w:sz="0" w:space="0" w:color="auto"/>
        <w:bottom w:val="none" w:sz="0" w:space="0" w:color="auto"/>
        <w:right w:val="none" w:sz="0" w:space="0" w:color="auto"/>
      </w:divBdr>
      <w:divsChild>
        <w:div w:id="165556824">
          <w:marLeft w:val="0"/>
          <w:marRight w:val="0"/>
          <w:marTop w:val="0"/>
          <w:marBottom w:val="0"/>
          <w:divBdr>
            <w:top w:val="none" w:sz="0" w:space="0" w:color="auto"/>
            <w:left w:val="none" w:sz="0" w:space="0" w:color="auto"/>
            <w:bottom w:val="none" w:sz="0" w:space="0" w:color="auto"/>
            <w:right w:val="none" w:sz="0" w:space="0" w:color="auto"/>
          </w:divBdr>
        </w:div>
      </w:divsChild>
    </w:div>
    <w:div w:id="1071849783">
      <w:bodyDiv w:val="1"/>
      <w:marLeft w:val="0"/>
      <w:marRight w:val="0"/>
      <w:marTop w:val="0"/>
      <w:marBottom w:val="0"/>
      <w:divBdr>
        <w:top w:val="none" w:sz="0" w:space="0" w:color="auto"/>
        <w:left w:val="none" w:sz="0" w:space="0" w:color="auto"/>
        <w:bottom w:val="none" w:sz="0" w:space="0" w:color="auto"/>
        <w:right w:val="none" w:sz="0" w:space="0" w:color="auto"/>
      </w:divBdr>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2921950">
      <w:bodyDiv w:val="1"/>
      <w:marLeft w:val="0"/>
      <w:marRight w:val="0"/>
      <w:marTop w:val="0"/>
      <w:marBottom w:val="0"/>
      <w:divBdr>
        <w:top w:val="none" w:sz="0" w:space="0" w:color="auto"/>
        <w:left w:val="none" w:sz="0" w:space="0" w:color="auto"/>
        <w:bottom w:val="none" w:sz="0" w:space="0" w:color="auto"/>
        <w:right w:val="none" w:sz="0" w:space="0" w:color="auto"/>
      </w:divBdr>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186">
      <w:bodyDiv w:val="1"/>
      <w:marLeft w:val="0"/>
      <w:marRight w:val="0"/>
      <w:marTop w:val="0"/>
      <w:marBottom w:val="0"/>
      <w:divBdr>
        <w:top w:val="none" w:sz="0" w:space="0" w:color="auto"/>
        <w:left w:val="none" w:sz="0" w:space="0" w:color="auto"/>
        <w:bottom w:val="none" w:sz="0" w:space="0" w:color="auto"/>
        <w:right w:val="none" w:sz="0" w:space="0" w:color="auto"/>
      </w:divBdr>
    </w:div>
    <w:div w:id="1075198776">
      <w:bodyDiv w:val="1"/>
      <w:marLeft w:val="0"/>
      <w:marRight w:val="0"/>
      <w:marTop w:val="0"/>
      <w:marBottom w:val="0"/>
      <w:divBdr>
        <w:top w:val="none" w:sz="0" w:space="0" w:color="auto"/>
        <w:left w:val="none" w:sz="0" w:space="0" w:color="auto"/>
        <w:bottom w:val="none" w:sz="0" w:space="0" w:color="auto"/>
        <w:right w:val="none" w:sz="0" w:space="0" w:color="auto"/>
      </w:divBdr>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80922">
      <w:bodyDiv w:val="1"/>
      <w:marLeft w:val="0"/>
      <w:marRight w:val="0"/>
      <w:marTop w:val="0"/>
      <w:marBottom w:val="0"/>
      <w:divBdr>
        <w:top w:val="none" w:sz="0" w:space="0" w:color="auto"/>
        <w:left w:val="none" w:sz="0" w:space="0" w:color="auto"/>
        <w:bottom w:val="none" w:sz="0" w:space="0" w:color="auto"/>
        <w:right w:val="none" w:sz="0" w:space="0" w:color="auto"/>
      </w:divBdr>
    </w:div>
    <w:div w:id="1076980648">
      <w:bodyDiv w:val="1"/>
      <w:marLeft w:val="0"/>
      <w:marRight w:val="0"/>
      <w:marTop w:val="0"/>
      <w:marBottom w:val="0"/>
      <w:divBdr>
        <w:top w:val="none" w:sz="0" w:space="0" w:color="auto"/>
        <w:left w:val="none" w:sz="0" w:space="0" w:color="auto"/>
        <w:bottom w:val="none" w:sz="0" w:space="0" w:color="auto"/>
        <w:right w:val="none" w:sz="0" w:space="0" w:color="auto"/>
      </w:divBdr>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552546">
      <w:bodyDiv w:val="1"/>
      <w:marLeft w:val="0"/>
      <w:marRight w:val="0"/>
      <w:marTop w:val="0"/>
      <w:marBottom w:val="0"/>
      <w:divBdr>
        <w:top w:val="none" w:sz="0" w:space="0" w:color="auto"/>
        <w:left w:val="none" w:sz="0" w:space="0" w:color="auto"/>
        <w:bottom w:val="none" w:sz="0" w:space="0" w:color="auto"/>
        <w:right w:val="none" w:sz="0" w:space="0" w:color="auto"/>
      </w:divBdr>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254051">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911083">
      <w:bodyDiv w:val="1"/>
      <w:marLeft w:val="0"/>
      <w:marRight w:val="0"/>
      <w:marTop w:val="0"/>
      <w:marBottom w:val="0"/>
      <w:divBdr>
        <w:top w:val="none" w:sz="0" w:space="0" w:color="auto"/>
        <w:left w:val="none" w:sz="0" w:space="0" w:color="auto"/>
        <w:bottom w:val="none" w:sz="0" w:space="0" w:color="auto"/>
        <w:right w:val="none" w:sz="0" w:space="0" w:color="auto"/>
      </w:divBdr>
    </w:div>
    <w:div w:id="1084183658">
      <w:bodyDiv w:val="1"/>
      <w:marLeft w:val="0"/>
      <w:marRight w:val="0"/>
      <w:marTop w:val="0"/>
      <w:marBottom w:val="0"/>
      <w:divBdr>
        <w:top w:val="none" w:sz="0" w:space="0" w:color="auto"/>
        <w:left w:val="none" w:sz="0" w:space="0" w:color="auto"/>
        <w:bottom w:val="none" w:sz="0" w:space="0" w:color="auto"/>
        <w:right w:val="none" w:sz="0" w:space="0" w:color="auto"/>
      </w:divBdr>
    </w:div>
    <w:div w:id="1084227945">
      <w:bodyDiv w:val="1"/>
      <w:marLeft w:val="0"/>
      <w:marRight w:val="0"/>
      <w:marTop w:val="0"/>
      <w:marBottom w:val="0"/>
      <w:divBdr>
        <w:top w:val="none" w:sz="0" w:space="0" w:color="auto"/>
        <w:left w:val="none" w:sz="0" w:space="0" w:color="auto"/>
        <w:bottom w:val="none" w:sz="0" w:space="0" w:color="auto"/>
        <w:right w:val="none" w:sz="0" w:space="0" w:color="auto"/>
      </w:divBdr>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037">
      <w:bodyDiv w:val="1"/>
      <w:marLeft w:val="0"/>
      <w:marRight w:val="0"/>
      <w:marTop w:val="0"/>
      <w:marBottom w:val="0"/>
      <w:divBdr>
        <w:top w:val="none" w:sz="0" w:space="0" w:color="auto"/>
        <w:left w:val="none" w:sz="0" w:space="0" w:color="auto"/>
        <w:bottom w:val="none" w:sz="0" w:space="0" w:color="auto"/>
        <w:right w:val="none" w:sz="0" w:space="0" w:color="auto"/>
      </w:divBdr>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1272616">
      <w:bodyDiv w:val="1"/>
      <w:marLeft w:val="0"/>
      <w:marRight w:val="0"/>
      <w:marTop w:val="0"/>
      <w:marBottom w:val="0"/>
      <w:divBdr>
        <w:top w:val="none" w:sz="0" w:space="0" w:color="auto"/>
        <w:left w:val="none" w:sz="0" w:space="0" w:color="auto"/>
        <w:bottom w:val="none" w:sz="0" w:space="0" w:color="auto"/>
        <w:right w:val="none" w:sz="0" w:space="0" w:color="auto"/>
      </w:divBdr>
    </w:div>
    <w:div w:id="1092822084">
      <w:bodyDiv w:val="1"/>
      <w:marLeft w:val="0"/>
      <w:marRight w:val="0"/>
      <w:marTop w:val="0"/>
      <w:marBottom w:val="0"/>
      <w:divBdr>
        <w:top w:val="none" w:sz="0" w:space="0" w:color="auto"/>
        <w:left w:val="none" w:sz="0" w:space="0" w:color="auto"/>
        <w:bottom w:val="none" w:sz="0" w:space="0" w:color="auto"/>
        <w:right w:val="none" w:sz="0" w:space="0" w:color="auto"/>
      </w:divBdr>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4981038">
      <w:bodyDiv w:val="1"/>
      <w:marLeft w:val="0"/>
      <w:marRight w:val="0"/>
      <w:marTop w:val="0"/>
      <w:marBottom w:val="0"/>
      <w:divBdr>
        <w:top w:val="none" w:sz="0" w:space="0" w:color="auto"/>
        <w:left w:val="none" w:sz="0" w:space="0" w:color="auto"/>
        <w:bottom w:val="none" w:sz="0" w:space="0" w:color="auto"/>
        <w:right w:val="none" w:sz="0" w:space="0" w:color="auto"/>
      </w:divBdr>
    </w:div>
    <w:div w:id="1095788849">
      <w:bodyDiv w:val="1"/>
      <w:marLeft w:val="0"/>
      <w:marRight w:val="0"/>
      <w:marTop w:val="0"/>
      <w:marBottom w:val="0"/>
      <w:divBdr>
        <w:top w:val="none" w:sz="0" w:space="0" w:color="auto"/>
        <w:left w:val="none" w:sz="0" w:space="0" w:color="auto"/>
        <w:bottom w:val="none" w:sz="0" w:space="0" w:color="auto"/>
        <w:right w:val="none" w:sz="0" w:space="0" w:color="auto"/>
      </w:divBdr>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25">
          <w:marLeft w:val="0"/>
          <w:marRight w:val="0"/>
          <w:marTop w:val="0"/>
          <w:marBottom w:val="0"/>
          <w:divBdr>
            <w:top w:val="none" w:sz="0" w:space="0" w:color="auto"/>
            <w:left w:val="none" w:sz="0" w:space="0" w:color="auto"/>
            <w:bottom w:val="none" w:sz="0" w:space="0" w:color="auto"/>
            <w:right w:val="none" w:sz="0" w:space="0" w:color="auto"/>
          </w:divBdr>
        </w:div>
      </w:divsChild>
    </w:div>
    <w:div w:id="1097866720">
      <w:bodyDiv w:val="1"/>
      <w:marLeft w:val="0"/>
      <w:marRight w:val="0"/>
      <w:marTop w:val="0"/>
      <w:marBottom w:val="0"/>
      <w:divBdr>
        <w:top w:val="none" w:sz="0" w:space="0" w:color="auto"/>
        <w:left w:val="none" w:sz="0" w:space="0" w:color="auto"/>
        <w:bottom w:val="none" w:sz="0" w:space="0" w:color="auto"/>
        <w:right w:val="none" w:sz="0" w:space="0" w:color="auto"/>
      </w:divBdr>
    </w:div>
    <w:div w:id="1098864091">
      <w:bodyDiv w:val="1"/>
      <w:marLeft w:val="0"/>
      <w:marRight w:val="0"/>
      <w:marTop w:val="0"/>
      <w:marBottom w:val="0"/>
      <w:divBdr>
        <w:top w:val="none" w:sz="0" w:space="0" w:color="auto"/>
        <w:left w:val="none" w:sz="0" w:space="0" w:color="auto"/>
        <w:bottom w:val="none" w:sz="0" w:space="0" w:color="auto"/>
        <w:right w:val="none" w:sz="0" w:space="0" w:color="auto"/>
      </w:divBdr>
    </w:div>
    <w:div w:id="1098985960">
      <w:bodyDiv w:val="1"/>
      <w:marLeft w:val="0"/>
      <w:marRight w:val="0"/>
      <w:marTop w:val="0"/>
      <w:marBottom w:val="0"/>
      <w:divBdr>
        <w:top w:val="none" w:sz="0" w:space="0" w:color="auto"/>
        <w:left w:val="none" w:sz="0" w:space="0" w:color="auto"/>
        <w:bottom w:val="none" w:sz="0" w:space="0" w:color="auto"/>
        <w:right w:val="none" w:sz="0" w:space="0" w:color="auto"/>
      </w:divBdr>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604080">
      <w:bodyDiv w:val="1"/>
      <w:marLeft w:val="0"/>
      <w:marRight w:val="0"/>
      <w:marTop w:val="0"/>
      <w:marBottom w:val="0"/>
      <w:divBdr>
        <w:top w:val="none" w:sz="0" w:space="0" w:color="auto"/>
        <w:left w:val="none" w:sz="0" w:space="0" w:color="auto"/>
        <w:bottom w:val="none" w:sz="0" w:space="0" w:color="auto"/>
        <w:right w:val="none" w:sz="0" w:space="0" w:color="auto"/>
      </w:divBdr>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580002">
      <w:bodyDiv w:val="1"/>
      <w:marLeft w:val="0"/>
      <w:marRight w:val="0"/>
      <w:marTop w:val="0"/>
      <w:marBottom w:val="0"/>
      <w:divBdr>
        <w:top w:val="none" w:sz="0" w:space="0" w:color="auto"/>
        <w:left w:val="none" w:sz="0" w:space="0" w:color="auto"/>
        <w:bottom w:val="none" w:sz="0" w:space="0" w:color="auto"/>
        <w:right w:val="none" w:sz="0" w:space="0" w:color="auto"/>
      </w:divBdr>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5830521">
      <w:bodyDiv w:val="1"/>
      <w:marLeft w:val="0"/>
      <w:marRight w:val="0"/>
      <w:marTop w:val="0"/>
      <w:marBottom w:val="0"/>
      <w:divBdr>
        <w:top w:val="none" w:sz="0" w:space="0" w:color="auto"/>
        <w:left w:val="none" w:sz="0" w:space="0" w:color="auto"/>
        <w:bottom w:val="none" w:sz="0" w:space="0" w:color="auto"/>
        <w:right w:val="none" w:sz="0" w:space="0" w:color="auto"/>
      </w:divBdr>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6677788">
      <w:bodyDiv w:val="1"/>
      <w:marLeft w:val="0"/>
      <w:marRight w:val="0"/>
      <w:marTop w:val="0"/>
      <w:marBottom w:val="0"/>
      <w:divBdr>
        <w:top w:val="none" w:sz="0" w:space="0" w:color="auto"/>
        <w:left w:val="none" w:sz="0" w:space="0" w:color="auto"/>
        <w:bottom w:val="none" w:sz="0" w:space="0" w:color="auto"/>
        <w:right w:val="none" w:sz="0" w:space="0" w:color="auto"/>
      </w:divBdr>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573430">
      <w:bodyDiv w:val="1"/>
      <w:marLeft w:val="0"/>
      <w:marRight w:val="0"/>
      <w:marTop w:val="0"/>
      <w:marBottom w:val="0"/>
      <w:divBdr>
        <w:top w:val="none" w:sz="0" w:space="0" w:color="auto"/>
        <w:left w:val="none" w:sz="0" w:space="0" w:color="auto"/>
        <w:bottom w:val="none" w:sz="0" w:space="0" w:color="auto"/>
        <w:right w:val="none" w:sz="0" w:space="0" w:color="auto"/>
      </w:divBdr>
    </w:div>
    <w:div w:id="1118795904">
      <w:bodyDiv w:val="1"/>
      <w:marLeft w:val="0"/>
      <w:marRight w:val="0"/>
      <w:marTop w:val="0"/>
      <w:marBottom w:val="0"/>
      <w:divBdr>
        <w:top w:val="none" w:sz="0" w:space="0" w:color="auto"/>
        <w:left w:val="none" w:sz="0" w:space="0" w:color="auto"/>
        <w:bottom w:val="none" w:sz="0" w:space="0" w:color="auto"/>
        <w:right w:val="none" w:sz="0" w:space="0" w:color="auto"/>
      </w:divBdr>
    </w:div>
    <w:div w:id="1120152918">
      <w:bodyDiv w:val="1"/>
      <w:marLeft w:val="0"/>
      <w:marRight w:val="0"/>
      <w:marTop w:val="0"/>
      <w:marBottom w:val="0"/>
      <w:divBdr>
        <w:top w:val="none" w:sz="0" w:space="0" w:color="auto"/>
        <w:left w:val="none" w:sz="0" w:space="0" w:color="auto"/>
        <w:bottom w:val="none" w:sz="0" w:space="0" w:color="auto"/>
        <w:right w:val="none" w:sz="0" w:space="0" w:color="auto"/>
      </w:divBdr>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243215">
      <w:bodyDiv w:val="1"/>
      <w:marLeft w:val="0"/>
      <w:marRight w:val="0"/>
      <w:marTop w:val="0"/>
      <w:marBottom w:val="0"/>
      <w:divBdr>
        <w:top w:val="none" w:sz="0" w:space="0" w:color="auto"/>
        <w:left w:val="none" w:sz="0" w:space="0" w:color="auto"/>
        <w:bottom w:val="none" w:sz="0" w:space="0" w:color="auto"/>
        <w:right w:val="none" w:sz="0" w:space="0" w:color="auto"/>
      </w:divBdr>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443497">
      <w:bodyDiv w:val="1"/>
      <w:marLeft w:val="0"/>
      <w:marRight w:val="0"/>
      <w:marTop w:val="0"/>
      <w:marBottom w:val="0"/>
      <w:divBdr>
        <w:top w:val="none" w:sz="0" w:space="0" w:color="auto"/>
        <w:left w:val="none" w:sz="0" w:space="0" w:color="auto"/>
        <w:bottom w:val="none" w:sz="0" w:space="0" w:color="auto"/>
        <w:right w:val="none" w:sz="0" w:space="0" w:color="auto"/>
      </w:divBdr>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94974">
      <w:bodyDiv w:val="1"/>
      <w:marLeft w:val="0"/>
      <w:marRight w:val="0"/>
      <w:marTop w:val="0"/>
      <w:marBottom w:val="0"/>
      <w:divBdr>
        <w:top w:val="none" w:sz="0" w:space="0" w:color="auto"/>
        <w:left w:val="none" w:sz="0" w:space="0" w:color="auto"/>
        <w:bottom w:val="none" w:sz="0" w:space="0" w:color="auto"/>
        <w:right w:val="none" w:sz="0" w:space="0" w:color="auto"/>
      </w:divBdr>
    </w:div>
    <w:div w:id="1137529323">
      <w:bodyDiv w:val="1"/>
      <w:marLeft w:val="0"/>
      <w:marRight w:val="0"/>
      <w:marTop w:val="0"/>
      <w:marBottom w:val="0"/>
      <w:divBdr>
        <w:top w:val="none" w:sz="0" w:space="0" w:color="auto"/>
        <w:left w:val="none" w:sz="0" w:space="0" w:color="auto"/>
        <w:bottom w:val="none" w:sz="0" w:space="0" w:color="auto"/>
        <w:right w:val="none" w:sz="0" w:space="0" w:color="auto"/>
      </w:divBdr>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4470">
      <w:bodyDiv w:val="1"/>
      <w:marLeft w:val="0"/>
      <w:marRight w:val="0"/>
      <w:marTop w:val="0"/>
      <w:marBottom w:val="0"/>
      <w:divBdr>
        <w:top w:val="none" w:sz="0" w:space="0" w:color="auto"/>
        <w:left w:val="none" w:sz="0" w:space="0" w:color="auto"/>
        <w:bottom w:val="none" w:sz="0" w:space="0" w:color="auto"/>
        <w:right w:val="none" w:sz="0" w:space="0" w:color="auto"/>
      </w:divBdr>
    </w:div>
    <w:div w:id="1142963740">
      <w:bodyDiv w:val="1"/>
      <w:marLeft w:val="0"/>
      <w:marRight w:val="0"/>
      <w:marTop w:val="0"/>
      <w:marBottom w:val="0"/>
      <w:divBdr>
        <w:top w:val="none" w:sz="0" w:space="0" w:color="auto"/>
        <w:left w:val="none" w:sz="0" w:space="0" w:color="auto"/>
        <w:bottom w:val="none" w:sz="0" w:space="0" w:color="auto"/>
        <w:right w:val="none" w:sz="0" w:space="0" w:color="auto"/>
      </w:divBdr>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883918">
      <w:bodyDiv w:val="1"/>
      <w:marLeft w:val="0"/>
      <w:marRight w:val="0"/>
      <w:marTop w:val="0"/>
      <w:marBottom w:val="0"/>
      <w:divBdr>
        <w:top w:val="none" w:sz="0" w:space="0" w:color="auto"/>
        <w:left w:val="none" w:sz="0" w:space="0" w:color="auto"/>
        <w:bottom w:val="none" w:sz="0" w:space="0" w:color="auto"/>
        <w:right w:val="none" w:sz="0" w:space="0" w:color="auto"/>
      </w:divBdr>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544162">
      <w:bodyDiv w:val="1"/>
      <w:marLeft w:val="0"/>
      <w:marRight w:val="0"/>
      <w:marTop w:val="0"/>
      <w:marBottom w:val="0"/>
      <w:divBdr>
        <w:top w:val="none" w:sz="0" w:space="0" w:color="auto"/>
        <w:left w:val="none" w:sz="0" w:space="0" w:color="auto"/>
        <w:bottom w:val="none" w:sz="0" w:space="0" w:color="auto"/>
        <w:right w:val="none" w:sz="0" w:space="0" w:color="auto"/>
      </w:divBdr>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469202">
      <w:bodyDiv w:val="1"/>
      <w:marLeft w:val="0"/>
      <w:marRight w:val="0"/>
      <w:marTop w:val="0"/>
      <w:marBottom w:val="0"/>
      <w:divBdr>
        <w:top w:val="none" w:sz="0" w:space="0" w:color="auto"/>
        <w:left w:val="none" w:sz="0" w:space="0" w:color="auto"/>
        <w:bottom w:val="none" w:sz="0" w:space="0" w:color="auto"/>
        <w:right w:val="none" w:sz="0" w:space="0" w:color="auto"/>
      </w:divBdr>
    </w:div>
    <w:div w:id="1148287152">
      <w:bodyDiv w:val="1"/>
      <w:marLeft w:val="0"/>
      <w:marRight w:val="0"/>
      <w:marTop w:val="0"/>
      <w:marBottom w:val="0"/>
      <w:divBdr>
        <w:top w:val="none" w:sz="0" w:space="0" w:color="auto"/>
        <w:left w:val="none" w:sz="0" w:space="0" w:color="auto"/>
        <w:bottom w:val="none" w:sz="0" w:space="0" w:color="auto"/>
        <w:right w:val="none" w:sz="0" w:space="0" w:color="auto"/>
      </w:divBdr>
    </w:div>
    <w:div w:id="1149129481">
      <w:bodyDiv w:val="1"/>
      <w:marLeft w:val="0"/>
      <w:marRight w:val="0"/>
      <w:marTop w:val="0"/>
      <w:marBottom w:val="0"/>
      <w:divBdr>
        <w:top w:val="none" w:sz="0" w:space="0" w:color="auto"/>
        <w:left w:val="none" w:sz="0" w:space="0" w:color="auto"/>
        <w:bottom w:val="none" w:sz="0" w:space="0" w:color="auto"/>
        <w:right w:val="none" w:sz="0" w:space="0" w:color="auto"/>
      </w:divBdr>
    </w:div>
    <w:div w:id="1149403050">
      <w:bodyDiv w:val="1"/>
      <w:marLeft w:val="0"/>
      <w:marRight w:val="0"/>
      <w:marTop w:val="0"/>
      <w:marBottom w:val="0"/>
      <w:divBdr>
        <w:top w:val="none" w:sz="0" w:space="0" w:color="auto"/>
        <w:left w:val="none" w:sz="0" w:space="0" w:color="auto"/>
        <w:bottom w:val="none" w:sz="0" w:space="0" w:color="auto"/>
        <w:right w:val="none" w:sz="0" w:space="0" w:color="auto"/>
      </w:divBdr>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4184459">
      <w:bodyDiv w:val="1"/>
      <w:marLeft w:val="0"/>
      <w:marRight w:val="0"/>
      <w:marTop w:val="0"/>
      <w:marBottom w:val="0"/>
      <w:divBdr>
        <w:top w:val="none" w:sz="0" w:space="0" w:color="auto"/>
        <w:left w:val="none" w:sz="0" w:space="0" w:color="auto"/>
        <w:bottom w:val="none" w:sz="0" w:space="0" w:color="auto"/>
        <w:right w:val="none" w:sz="0" w:space="0" w:color="auto"/>
      </w:divBdr>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6917207">
      <w:bodyDiv w:val="1"/>
      <w:marLeft w:val="0"/>
      <w:marRight w:val="0"/>
      <w:marTop w:val="0"/>
      <w:marBottom w:val="0"/>
      <w:divBdr>
        <w:top w:val="none" w:sz="0" w:space="0" w:color="auto"/>
        <w:left w:val="none" w:sz="0" w:space="0" w:color="auto"/>
        <w:bottom w:val="none" w:sz="0" w:space="0" w:color="auto"/>
        <w:right w:val="none" w:sz="0" w:space="0" w:color="auto"/>
      </w:divBdr>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2703096">
      <w:bodyDiv w:val="1"/>
      <w:marLeft w:val="0"/>
      <w:marRight w:val="0"/>
      <w:marTop w:val="0"/>
      <w:marBottom w:val="0"/>
      <w:divBdr>
        <w:top w:val="none" w:sz="0" w:space="0" w:color="auto"/>
        <w:left w:val="none" w:sz="0" w:space="0" w:color="auto"/>
        <w:bottom w:val="none" w:sz="0" w:space="0" w:color="auto"/>
        <w:right w:val="none" w:sz="0" w:space="0" w:color="auto"/>
      </w:divBdr>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79308">
      <w:bodyDiv w:val="1"/>
      <w:marLeft w:val="0"/>
      <w:marRight w:val="0"/>
      <w:marTop w:val="0"/>
      <w:marBottom w:val="0"/>
      <w:divBdr>
        <w:top w:val="none" w:sz="0" w:space="0" w:color="auto"/>
        <w:left w:val="none" w:sz="0" w:space="0" w:color="auto"/>
        <w:bottom w:val="none" w:sz="0" w:space="0" w:color="auto"/>
        <w:right w:val="none" w:sz="0" w:space="0" w:color="auto"/>
      </w:divBdr>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8250149">
      <w:bodyDiv w:val="1"/>
      <w:marLeft w:val="0"/>
      <w:marRight w:val="0"/>
      <w:marTop w:val="0"/>
      <w:marBottom w:val="0"/>
      <w:divBdr>
        <w:top w:val="none" w:sz="0" w:space="0" w:color="auto"/>
        <w:left w:val="none" w:sz="0" w:space="0" w:color="auto"/>
        <w:bottom w:val="none" w:sz="0" w:space="0" w:color="auto"/>
        <w:right w:val="none" w:sz="0" w:space="0" w:color="auto"/>
      </w:divBdr>
    </w:div>
    <w:div w:id="1168473044">
      <w:bodyDiv w:val="1"/>
      <w:marLeft w:val="0"/>
      <w:marRight w:val="0"/>
      <w:marTop w:val="0"/>
      <w:marBottom w:val="0"/>
      <w:divBdr>
        <w:top w:val="none" w:sz="0" w:space="0" w:color="auto"/>
        <w:left w:val="none" w:sz="0" w:space="0" w:color="auto"/>
        <w:bottom w:val="none" w:sz="0" w:space="0" w:color="auto"/>
        <w:right w:val="none" w:sz="0" w:space="0" w:color="auto"/>
      </w:divBdr>
    </w:div>
    <w:div w:id="1169948802">
      <w:bodyDiv w:val="1"/>
      <w:marLeft w:val="0"/>
      <w:marRight w:val="0"/>
      <w:marTop w:val="0"/>
      <w:marBottom w:val="0"/>
      <w:divBdr>
        <w:top w:val="none" w:sz="0" w:space="0" w:color="auto"/>
        <w:left w:val="none" w:sz="0" w:space="0" w:color="auto"/>
        <w:bottom w:val="none" w:sz="0" w:space="0" w:color="auto"/>
        <w:right w:val="none" w:sz="0" w:space="0" w:color="auto"/>
      </w:divBdr>
    </w:div>
    <w:div w:id="1172455813">
      <w:bodyDiv w:val="1"/>
      <w:marLeft w:val="0"/>
      <w:marRight w:val="0"/>
      <w:marTop w:val="0"/>
      <w:marBottom w:val="0"/>
      <w:divBdr>
        <w:top w:val="none" w:sz="0" w:space="0" w:color="auto"/>
        <w:left w:val="none" w:sz="0" w:space="0" w:color="auto"/>
        <w:bottom w:val="none" w:sz="0" w:space="0" w:color="auto"/>
        <w:right w:val="none" w:sz="0" w:space="0" w:color="auto"/>
      </w:divBdr>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3371708">
      <w:bodyDiv w:val="1"/>
      <w:marLeft w:val="0"/>
      <w:marRight w:val="0"/>
      <w:marTop w:val="0"/>
      <w:marBottom w:val="0"/>
      <w:divBdr>
        <w:top w:val="none" w:sz="0" w:space="0" w:color="auto"/>
        <w:left w:val="none" w:sz="0" w:space="0" w:color="auto"/>
        <w:bottom w:val="none" w:sz="0" w:space="0" w:color="auto"/>
        <w:right w:val="none" w:sz="0" w:space="0" w:color="auto"/>
      </w:divBdr>
    </w:div>
    <w:div w:id="1173569792">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5069434">
      <w:bodyDiv w:val="1"/>
      <w:marLeft w:val="0"/>
      <w:marRight w:val="0"/>
      <w:marTop w:val="0"/>
      <w:marBottom w:val="0"/>
      <w:divBdr>
        <w:top w:val="none" w:sz="0" w:space="0" w:color="auto"/>
        <w:left w:val="none" w:sz="0" w:space="0" w:color="auto"/>
        <w:bottom w:val="none" w:sz="0" w:space="0" w:color="auto"/>
        <w:right w:val="none" w:sz="0" w:space="0" w:color="auto"/>
      </w:divBdr>
    </w:div>
    <w:div w:id="1175341740">
      <w:bodyDiv w:val="1"/>
      <w:marLeft w:val="0"/>
      <w:marRight w:val="0"/>
      <w:marTop w:val="0"/>
      <w:marBottom w:val="0"/>
      <w:divBdr>
        <w:top w:val="none" w:sz="0" w:space="0" w:color="auto"/>
        <w:left w:val="none" w:sz="0" w:space="0" w:color="auto"/>
        <w:bottom w:val="none" w:sz="0" w:space="0" w:color="auto"/>
        <w:right w:val="none" w:sz="0" w:space="0" w:color="auto"/>
      </w:divBdr>
      <w:divsChild>
        <w:div w:id="2087338407">
          <w:marLeft w:val="0"/>
          <w:marRight w:val="0"/>
          <w:marTop w:val="0"/>
          <w:marBottom w:val="0"/>
          <w:divBdr>
            <w:top w:val="none" w:sz="0" w:space="0" w:color="auto"/>
            <w:left w:val="none" w:sz="0" w:space="0" w:color="auto"/>
            <w:bottom w:val="none" w:sz="0" w:space="0" w:color="auto"/>
            <w:right w:val="none" w:sz="0" w:space="0" w:color="auto"/>
          </w:divBdr>
          <w:divsChild>
            <w:div w:id="200659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610263">
      <w:bodyDiv w:val="1"/>
      <w:marLeft w:val="0"/>
      <w:marRight w:val="0"/>
      <w:marTop w:val="0"/>
      <w:marBottom w:val="0"/>
      <w:divBdr>
        <w:top w:val="none" w:sz="0" w:space="0" w:color="auto"/>
        <w:left w:val="none" w:sz="0" w:space="0" w:color="auto"/>
        <w:bottom w:val="none" w:sz="0" w:space="0" w:color="auto"/>
        <w:right w:val="none" w:sz="0" w:space="0" w:color="auto"/>
      </w:divBdr>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8160227">
      <w:bodyDiv w:val="1"/>
      <w:marLeft w:val="0"/>
      <w:marRight w:val="0"/>
      <w:marTop w:val="0"/>
      <w:marBottom w:val="0"/>
      <w:divBdr>
        <w:top w:val="none" w:sz="0" w:space="0" w:color="auto"/>
        <w:left w:val="none" w:sz="0" w:space="0" w:color="auto"/>
        <w:bottom w:val="none" w:sz="0" w:space="0" w:color="auto"/>
        <w:right w:val="none" w:sz="0" w:space="0" w:color="auto"/>
      </w:divBdr>
    </w:div>
    <w:div w:id="1178928109">
      <w:bodyDiv w:val="1"/>
      <w:marLeft w:val="0"/>
      <w:marRight w:val="0"/>
      <w:marTop w:val="0"/>
      <w:marBottom w:val="0"/>
      <w:divBdr>
        <w:top w:val="none" w:sz="0" w:space="0" w:color="auto"/>
        <w:left w:val="none" w:sz="0" w:space="0" w:color="auto"/>
        <w:bottom w:val="none" w:sz="0" w:space="0" w:color="auto"/>
        <w:right w:val="none" w:sz="0" w:space="0" w:color="auto"/>
      </w:divBdr>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1433966">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400829">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024364">
      <w:bodyDiv w:val="1"/>
      <w:marLeft w:val="0"/>
      <w:marRight w:val="0"/>
      <w:marTop w:val="0"/>
      <w:marBottom w:val="0"/>
      <w:divBdr>
        <w:top w:val="none" w:sz="0" w:space="0" w:color="auto"/>
        <w:left w:val="none" w:sz="0" w:space="0" w:color="auto"/>
        <w:bottom w:val="none" w:sz="0" w:space="0" w:color="auto"/>
        <w:right w:val="none" w:sz="0" w:space="0" w:color="auto"/>
      </w:divBdr>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2064660">
      <w:bodyDiv w:val="1"/>
      <w:marLeft w:val="0"/>
      <w:marRight w:val="0"/>
      <w:marTop w:val="0"/>
      <w:marBottom w:val="0"/>
      <w:divBdr>
        <w:top w:val="none" w:sz="0" w:space="0" w:color="auto"/>
        <w:left w:val="none" w:sz="0" w:space="0" w:color="auto"/>
        <w:bottom w:val="none" w:sz="0" w:space="0" w:color="auto"/>
        <w:right w:val="none" w:sz="0" w:space="0" w:color="auto"/>
      </w:divBdr>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4415260">
      <w:bodyDiv w:val="1"/>
      <w:marLeft w:val="0"/>
      <w:marRight w:val="0"/>
      <w:marTop w:val="0"/>
      <w:marBottom w:val="0"/>
      <w:divBdr>
        <w:top w:val="none" w:sz="0" w:space="0" w:color="auto"/>
        <w:left w:val="none" w:sz="0" w:space="0" w:color="auto"/>
        <w:bottom w:val="none" w:sz="0" w:space="0" w:color="auto"/>
        <w:right w:val="none" w:sz="0" w:space="0" w:color="auto"/>
      </w:divBdr>
    </w:div>
    <w:div w:id="1194540540">
      <w:bodyDiv w:val="1"/>
      <w:marLeft w:val="0"/>
      <w:marRight w:val="0"/>
      <w:marTop w:val="0"/>
      <w:marBottom w:val="0"/>
      <w:divBdr>
        <w:top w:val="none" w:sz="0" w:space="0" w:color="auto"/>
        <w:left w:val="none" w:sz="0" w:space="0" w:color="auto"/>
        <w:bottom w:val="none" w:sz="0" w:space="0" w:color="auto"/>
        <w:right w:val="none" w:sz="0" w:space="0" w:color="auto"/>
      </w:divBdr>
    </w:div>
    <w:div w:id="1195466165">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5773050">
      <w:bodyDiv w:val="1"/>
      <w:marLeft w:val="0"/>
      <w:marRight w:val="0"/>
      <w:marTop w:val="0"/>
      <w:marBottom w:val="0"/>
      <w:divBdr>
        <w:top w:val="none" w:sz="0" w:space="0" w:color="auto"/>
        <w:left w:val="none" w:sz="0" w:space="0" w:color="auto"/>
        <w:bottom w:val="none" w:sz="0" w:space="0" w:color="auto"/>
        <w:right w:val="none" w:sz="0" w:space="0" w:color="auto"/>
      </w:divBdr>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87595">
      <w:bodyDiv w:val="1"/>
      <w:marLeft w:val="0"/>
      <w:marRight w:val="0"/>
      <w:marTop w:val="0"/>
      <w:marBottom w:val="0"/>
      <w:divBdr>
        <w:top w:val="none" w:sz="0" w:space="0" w:color="auto"/>
        <w:left w:val="none" w:sz="0" w:space="0" w:color="auto"/>
        <w:bottom w:val="none" w:sz="0" w:space="0" w:color="auto"/>
        <w:right w:val="none" w:sz="0" w:space="0" w:color="auto"/>
      </w:divBdr>
    </w:div>
    <w:div w:id="1197084190">
      <w:bodyDiv w:val="1"/>
      <w:marLeft w:val="0"/>
      <w:marRight w:val="0"/>
      <w:marTop w:val="0"/>
      <w:marBottom w:val="0"/>
      <w:divBdr>
        <w:top w:val="none" w:sz="0" w:space="0" w:color="auto"/>
        <w:left w:val="none" w:sz="0" w:space="0" w:color="auto"/>
        <w:bottom w:val="none" w:sz="0" w:space="0" w:color="auto"/>
        <w:right w:val="none" w:sz="0" w:space="0" w:color="auto"/>
      </w:divBdr>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054071">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5409555">
      <w:bodyDiv w:val="1"/>
      <w:marLeft w:val="0"/>
      <w:marRight w:val="0"/>
      <w:marTop w:val="0"/>
      <w:marBottom w:val="0"/>
      <w:divBdr>
        <w:top w:val="none" w:sz="0" w:space="0" w:color="auto"/>
        <w:left w:val="none" w:sz="0" w:space="0" w:color="auto"/>
        <w:bottom w:val="none" w:sz="0" w:space="0" w:color="auto"/>
        <w:right w:val="none" w:sz="0" w:space="0" w:color="auto"/>
      </w:divBdr>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334613">
      <w:bodyDiv w:val="1"/>
      <w:marLeft w:val="0"/>
      <w:marRight w:val="0"/>
      <w:marTop w:val="0"/>
      <w:marBottom w:val="0"/>
      <w:divBdr>
        <w:top w:val="none" w:sz="0" w:space="0" w:color="auto"/>
        <w:left w:val="none" w:sz="0" w:space="0" w:color="auto"/>
        <w:bottom w:val="none" w:sz="0" w:space="0" w:color="auto"/>
        <w:right w:val="none" w:sz="0" w:space="0" w:color="auto"/>
      </w:divBdr>
    </w:div>
    <w:div w:id="1207108861">
      <w:bodyDiv w:val="1"/>
      <w:marLeft w:val="0"/>
      <w:marRight w:val="0"/>
      <w:marTop w:val="0"/>
      <w:marBottom w:val="0"/>
      <w:divBdr>
        <w:top w:val="none" w:sz="0" w:space="0" w:color="auto"/>
        <w:left w:val="none" w:sz="0" w:space="0" w:color="auto"/>
        <w:bottom w:val="none" w:sz="0" w:space="0" w:color="auto"/>
        <w:right w:val="none" w:sz="0" w:space="0" w:color="auto"/>
      </w:divBdr>
    </w:div>
    <w:div w:id="1208026566">
      <w:bodyDiv w:val="1"/>
      <w:marLeft w:val="0"/>
      <w:marRight w:val="0"/>
      <w:marTop w:val="0"/>
      <w:marBottom w:val="0"/>
      <w:divBdr>
        <w:top w:val="none" w:sz="0" w:space="0" w:color="auto"/>
        <w:left w:val="none" w:sz="0" w:space="0" w:color="auto"/>
        <w:bottom w:val="none" w:sz="0" w:space="0" w:color="auto"/>
        <w:right w:val="none" w:sz="0" w:space="0" w:color="auto"/>
      </w:divBdr>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0415861">
      <w:bodyDiv w:val="1"/>
      <w:marLeft w:val="0"/>
      <w:marRight w:val="0"/>
      <w:marTop w:val="0"/>
      <w:marBottom w:val="0"/>
      <w:divBdr>
        <w:top w:val="none" w:sz="0" w:space="0" w:color="auto"/>
        <w:left w:val="none" w:sz="0" w:space="0" w:color="auto"/>
        <w:bottom w:val="none" w:sz="0" w:space="0" w:color="auto"/>
        <w:right w:val="none" w:sz="0" w:space="0" w:color="auto"/>
      </w:divBdr>
    </w:div>
    <w:div w:id="1210804748">
      <w:bodyDiv w:val="1"/>
      <w:marLeft w:val="0"/>
      <w:marRight w:val="0"/>
      <w:marTop w:val="0"/>
      <w:marBottom w:val="0"/>
      <w:divBdr>
        <w:top w:val="none" w:sz="0" w:space="0" w:color="auto"/>
        <w:left w:val="none" w:sz="0" w:space="0" w:color="auto"/>
        <w:bottom w:val="none" w:sz="0" w:space="0" w:color="auto"/>
        <w:right w:val="none" w:sz="0" w:space="0" w:color="auto"/>
      </w:divBdr>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52253">
      <w:bodyDiv w:val="1"/>
      <w:marLeft w:val="0"/>
      <w:marRight w:val="0"/>
      <w:marTop w:val="0"/>
      <w:marBottom w:val="0"/>
      <w:divBdr>
        <w:top w:val="none" w:sz="0" w:space="0" w:color="auto"/>
        <w:left w:val="none" w:sz="0" w:space="0" w:color="auto"/>
        <w:bottom w:val="none" w:sz="0" w:space="0" w:color="auto"/>
        <w:right w:val="none" w:sz="0" w:space="0" w:color="auto"/>
      </w:divBdr>
    </w:div>
    <w:div w:id="1216350488">
      <w:bodyDiv w:val="1"/>
      <w:marLeft w:val="0"/>
      <w:marRight w:val="0"/>
      <w:marTop w:val="0"/>
      <w:marBottom w:val="0"/>
      <w:divBdr>
        <w:top w:val="none" w:sz="0" w:space="0" w:color="auto"/>
        <w:left w:val="none" w:sz="0" w:space="0" w:color="auto"/>
        <w:bottom w:val="none" w:sz="0" w:space="0" w:color="auto"/>
        <w:right w:val="none" w:sz="0" w:space="0" w:color="auto"/>
      </w:divBdr>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8274953">
      <w:bodyDiv w:val="1"/>
      <w:marLeft w:val="0"/>
      <w:marRight w:val="0"/>
      <w:marTop w:val="0"/>
      <w:marBottom w:val="0"/>
      <w:divBdr>
        <w:top w:val="none" w:sz="0" w:space="0" w:color="auto"/>
        <w:left w:val="none" w:sz="0" w:space="0" w:color="auto"/>
        <w:bottom w:val="none" w:sz="0" w:space="0" w:color="auto"/>
        <w:right w:val="none" w:sz="0" w:space="0" w:color="auto"/>
      </w:divBdr>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0706117">
      <w:bodyDiv w:val="1"/>
      <w:marLeft w:val="0"/>
      <w:marRight w:val="0"/>
      <w:marTop w:val="0"/>
      <w:marBottom w:val="0"/>
      <w:divBdr>
        <w:top w:val="none" w:sz="0" w:space="0" w:color="auto"/>
        <w:left w:val="none" w:sz="0" w:space="0" w:color="auto"/>
        <w:bottom w:val="none" w:sz="0" w:space="0" w:color="auto"/>
        <w:right w:val="none" w:sz="0" w:space="0" w:color="auto"/>
      </w:divBdr>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403254">
      <w:bodyDiv w:val="1"/>
      <w:marLeft w:val="0"/>
      <w:marRight w:val="0"/>
      <w:marTop w:val="0"/>
      <w:marBottom w:val="0"/>
      <w:divBdr>
        <w:top w:val="none" w:sz="0" w:space="0" w:color="auto"/>
        <w:left w:val="none" w:sz="0" w:space="0" w:color="auto"/>
        <w:bottom w:val="none" w:sz="0" w:space="0" w:color="auto"/>
        <w:right w:val="none" w:sz="0" w:space="0" w:color="auto"/>
      </w:divBdr>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173399">
      <w:bodyDiv w:val="1"/>
      <w:marLeft w:val="0"/>
      <w:marRight w:val="0"/>
      <w:marTop w:val="0"/>
      <w:marBottom w:val="0"/>
      <w:divBdr>
        <w:top w:val="none" w:sz="0" w:space="0" w:color="auto"/>
        <w:left w:val="none" w:sz="0" w:space="0" w:color="auto"/>
        <w:bottom w:val="none" w:sz="0" w:space="0" w:color="auto"/>
        <w:right w:val="none" w:sz="0" w:space="0" w:color="auto"/>
      </w:divBdr>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4486094">
      <w:bodyDiv w:val="1"/>
      <w:marLeft w:val="0"/>
      <w:marRight w:val="0"/>
      <w:marTop w:val="0"/>
      <w:marBottom w:val="0"/>
      <w:divBdr>
        <w:top w:val="none" w:sz="0" w:space="0" w:color="auto"/>
        <w:left w:val="none" w:sz="0" w:space="0" w:color="auto"/>
        <w:bottom w:val="none" w:sz="0" w:space="0" w:color="auto"/>
        <w:right w:val="none" w:sz="0" w:space="0" w:color="auto"/>
      </w:divBdr>
    </w:div>
    <w:div w:id="1225024452">
      <w:bodyDiv w:val="1"/>
      <w:marLeft w:val="0"/>
      <w:marRight w:val="0"/>
      <w:marTop w:val="0"/>
      <w:marBottom w:val="0"/>
      <w:divBdr>
        <w:top w:val="none" w:sz="0" w:space="0" w:color="auto"/>
        <w:left w:val="none" w:sz="0" w:space="0" w:color="auto"/>
        <w:bottom w:val="none" w:sz="0" w:space="0" w:color="auto"/>
        <w:right w:val="none" w:sz="0" w:space="0" w:color="auto"/>
      </w:divBdr>
    </w:div>
    <w:div w:id="1225802188">
      <w:bodyDiv w:val="1"/>
      <w:marLeft w:val="0"/>
      <w:marRight w:val="0"/>
      <w:marTop w:val="0"/>
      <w:marBottom w:val="0"/>
      <w:divBdr>
        <w:top w:val="none" w:sz="0" w:space="0" w:color="auto"/>
        <w:left w:val="none" w:sz="0" w:space="0" w:color="auto"/>
        <w:bottom w:val="none" w:sz="0" w:space="0" w:color="auto"/>
        <w:right w:val="none" w:sz="0" w:space="0" w:color="auto"/>
      </w:divBdr>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452125">
      <w:bodyDiv w:val="1"/>
      <w:marLeft w:val="0"/>
      <w:marRight w:val="0"/>
      <w:marTop w:val="0"/>
      <w:marBottom w:val="0"/>
      <w:divBdr>
        <w:top w:val="none" w:sz="0" w:space="0" w:color="auto"/>
        <w:left w:val="none" w:sz="0" w:space="0" w:color="auto"/>
        <w:bottom w:val="none" w:sz="0" w:space="0" w:color="auto"/>
        <w:right w:val="none" w:sz="0" w:space="0" w:color="auto"/>
      </w:divBdr>
    </w:div>
    <w:div w:id="1226572826">
      <w:bodyDiv w:val="1"/>
      <w:marLeft w:val="0"/>
      <w:marRight w:val="0"/>
      <w:marTop w:val="0"/>
      <w:marBottom w:val="0"/>
      <w:divBdr>
        <w:top w:val="none" w:sz="0" w:space="0" w:color="auto"/>
        <w:left w:val="none" w:sz="0" w:space="0" w:color="auto"/>
        <w:bottom w:val="none" w:sz="0" w:space="0" w:color="auto"/>
        <w:right w:val="none" w:sz="0" w:space="0" w:color="auto"/>
      </w:divBdr>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7186100">
      <w:bodyDiv w:val="1"/>
      <w:marLeft w:val="0"/>
      <w:marRight w:val="0"/>
      <w:marTop w:val="0"/>
      <w:marBottom w:val="0"/>
      <w:divBdr>
        <w:top w:val="none" w:sz="0" w:space="0" w:color="auto"/>
        <w:left w:val="none" w:sz="0" w:space="0" w:color="auto"/>
        <w:bottom w:val="none" w:sz="0" w:space="0" w:color="auto"/>
        <w:right w:val="none" w:sz="0" w:space="0" w:color="auto"/>
      </w:divBdr>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999371">
      <w:bodyDiv w:val="1"/>
      <w:marLeft w:val="0"/>
      <w:marRight w:val="0"/>
      <w:marTop w:val="0"/>
      <w:marBottom w:val="0"/>
      <w:divBdr>
        <w:top w:val="none" w:sz="0" w:space="0" w:color="auto"/>
        <w:left w:val="none" w:sz="0" w:space="0" w:color="auto"/>
        <w:bottom w:val="none" w:sz="0" w:space="0" w:color="auto"/>
        <w:right w:val="none" w:sz="0" w:space="0" w:color="auto"/>
      </w:divBdr>
    </w:div>
    <w:div w:id="1229538418">
      <w:bodyDiv w:val="1"/>
      <w:marLeft w:val="0"/>
      <w:marRight w:val="0"/>
      <w:marTop w:val="0"/>
      <w:marBottom w:val="0"/>
      <w:divBdr>
        <w:top w:val="none" w:sz="0" w:space="0" w:color="auto"/>
        <w:left w:val="none" w:sz="0" w:space="0" w:color="auto"/>
        <w:bottom w:val="none" w:sz="0" w:space="0" w:color="auto"/>
        <w:right w:val="none" w:sz="0" w:space="0" w:color="auto"/>
      </w:divBdr>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270127">
      <w:bodyDiv w:val="1"/>
      <w:marLeft w:val="0"/>
      <w:marRight w:val="0"/>
      <w:marTop w:val="0"/>
      <w:marBottom w:val="0"/>
      <w:divBdr>
        <w:top w:val="none" w:sz="0" w:space="0" w:color="auto"/>
        <w:left w:val="none" w:sz="0" w:space="0" w:color="auto"/>
        <w:bottom w:val="none" w:sz="0" w:space="0" w:color="auto"/>
        <w:right w:val="none" w:sz="0" w:space="0" w:color="auto"/>
      </w:divBdr>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82626">
      <w:bodyDiv w:val="1"/>
      <w:marLeft w:val="0"/>
      <w:marRight w:val="0"/>
      <w:marTop w:val="0"/>
      <w:marBottom w:val="0"/>
      <w:divBdr>
        <w:top w:val="none" w:sz="0" w:space="0" w:color="auto"/>
        <w:left w:val="none" w:sz="0" w:space="0" w:color="auto"/>
        <w:bottom w:val="none" w:sz="0" w:space="0" w:color="auto"/>
        <w:right w:val="none" w:sz="0" w:space="0" w:color="auto"/>
      </w:divBdr>
    </w:div>
    <w:div w:id="1239750242">
      <w:bodyDiv w:val="1"/>
      <w:marLeft w:val="0"/>
      <w:marRight w:val="0"/>
      <w:marTop w:val="0"/>
      <w:marBottom w:val="0"/>
      <w:divBdr>
        <w:top w:val="none" w:sz="0" w:space="0" w:color="auto"/>
        <w:left w:val="none" w:sz="0" w:space="0" w:color="auto"/>
        <w:bottom w:val="none" w:sz="0" w:space="0" w:color="auto"/>
        <w:right w:val="none" w:sz="0" w:space="0" w:color="auto"/>
      </w:divBdr>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141017">
      <w:bodyDiv w:val="1"/>
      <w:marLeft w:val="0"/>
      <w:marRight w:val="0"/>
      <w:marTop w:val="0"/>
      <w:marBottom w:val="0"/>
      <w:divBdr>
        <w:top w:val="none" w:sz="0" w:space="0" w:color="auto"/>
        <w:left w:val="none" w:sz="0" w:space="0" w:color="auto"/>
        <w:bottom w:val="none" w:sz="0" w:space="0" w:color="auto"/>
        <w:right w:val="none" w:sz="0" w:space="0" w:color="auto"/>
      </w:divBdr>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78873">
      <w:bodyDiv w:val="1"/>
      <w:marLeft w:val="0"/>
      <w:marRight w:val="0"/>
      <w:marTop w:val="0"/>
      <w:marBottom w:val="0"/>
      <w:divBdr>
        <w:top w:val="none" w:sz="0" w:space="0" w:color="auto"/>
        <w:left w:val="none" w:sz="0" w:space="0" w:color="auto"/>
        <w:bottom w:val="none" w:sz="0" w:space="0" w:color="auto"/>
        <w:right w:val="none" w:sz="0" w:space="0" w:color="auto"/>
      </w:divBdr>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339396">
      <w:bodyDiv w:val="1"/>
      <w:marLeft w:val="0"/>
      <w:marRight w:val="0"/>
      <w:marTop w:val="0"/>
      <w:marBottom w:val="0"/>
      <w:divBdr>
        <w:top w:val="none" w:sz="0" w:space="0" w:color="auto"/>
        <w:left w:val="none" w:sz="0" w:space="0" w:color="auto"/>
        <w:bottom w:val="none" w:sz="0" w:space="0" w:color="auto"/>
        <w:right w:val="none" w:sz="0" w:space="0" w:color="auto"/>
      </w:divBdr>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014">
      <w:bodyDiv w:val="1"/>
      <w:marLeft w:val="0"/>
      <w:marRight w:val="0"/>
      <w:marTop w:val="0"/>
      <w:marBottom w:val="0"/>
      <w:divBdr>
        <w:top w:val="none" w:sz="0" w:space="0" w:color="auto"/>
        <w:left w:val="none" w:sz="0" w:space="0" w:color="auto"/>
        <w:bottom w:val="none" w:sz="0" w:space="0" w:color="auto"/>
        <w:right w:val="none" w:sz="0" w:space="0" w:color="auto"/>
      </w:divBdr>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924937">
      <w:bodyDiv w:val="1"/>
      <w:marLeft w:val="0"/>
      <w:marRight w:val="0"/>
      <w:marTop w:val="0"/>
      <w:marBottom w:val="0"/>
      <w:divBdr>
        <w:top w:val="none" w:sz="0" w:space="0" w:color="auto"/>
        <w:left w:val="none" w:sz="0" w:space="0" w:color="auto"/>
        <w:bottom w:val="none" w:sz="0" w:space="0" w:color="auto"/>
        <w:right w:val="none" w:sz="0" w:space="0" w:color="auto"/>
      </w:divBdr>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2474786">
      <w:bodyDiv w:val="1"/>
      <w:marLeft w:val="0"/>
      <w:marRight w:val="0"/>
      <w:marTop w:val="0"/>
      <w:marBottom w:val="0"/>
      <w:divBdr>
        <w:top w:val="none" w:sz="0" w:space="0" w:color="auto"/>
        <w:left w:val="none" w:sz="0" w:space="0" w:color="auto"/>
        <w:bottom w:val="none" w:sz="0" w:space="0" w:color="auto"/>
        <w:right w:val="none" w:sz="0" w:space="0" w:color="auto"/>
      </w:divBdr>
    </w:div>
    <w:div w:id="1253860555">
      <w:bodyDiv w:val="1"/>
      <w:marLeft w:val="0"/>
      <w:marRight w:val="0"/>
      <w:marTop w:val="0"/>
      <w:marBottom w:val="0"/>
      <w:divBdr>
        <w:top w:val="none" w:sz="0" w:space="0" w:color="auto"/>
        <w:left w:val="none" w:sz="0" w:space="0" w:color="auto"/>
        <w:bottom w:val="none" w:sz="0" w:space="0" w:color="auto"/>
        <w:right w:val="none" w:sz="0" w:space="0" w:color="auto"/>
      </w:divBdr>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5477304">
      <w:bodyDiv w:val="1"/>
      <w:marLeft w:val="0"/>
      <w:marRight w:val="0"/>
      <w:marTop w:val="0"/>
      <w:marBottom w:val="0"/>
      <w:divBdr>
        <w:top w:val="none" w:sz="0" w:space="0" w:color="auto"/>
        <w:left w:val="none" w:sz="0" w:space="0" w:color="auto"/>
        <w:bottom w:val="none" w:sz="0" w:space="0" w:color="auto"/>
        <w:right w:val="none" w:sz="0" w:space="0" w:color="auto"/>
      </w:divBdr>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480687">
      <w:bodyDiv w:val="1"/>
      <w:marLeft w:val="0"/>
      <w:marRight w:val="0"/>
      <w:marTop w:val="0"/>
      <w:marBottom w:val="0"/>
      <w:divBdr>
        <w:top w:val="none" w:sz="0" w:space="0" w:color="auto"/>
        <w:left w:val="none" w:sz="0" w:space="0" w:color="auto"/>
        <w:bottom w:val="none" w:sz="0" w:space="0" w:color="auto"/>
        <w:right w:val="none" w:sz="0" w:space="0" w:color="auto"/>
      </w:divBdr>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834600">
      <w:bodyDiv w:val="1"/>
      <w:marLeft w:val="0"/>
      <w:marRight w:val="0"/>
      <w:marTop w:val="0"/>
      <w:marBottom w:val="0"/>
      <w:divBdr>
        <w:top w:val="none" w:sz="0" w:space="0" w:color="auto"/>
        <w:left w:val="none" w:sz="0" w:space="0" w:color="auto"/>
        <w:bottom w:val="none" w:sz="0" w:space="0" w:color="auto"/>
        <w:right w:val="none" w:sz="0" w:space="0" w:color="auto"/>
      </w:divBdr>
    </w:div>
    <w:div w:id="1261111274">
      <w:bodyDiv w:val="1"/>
      <w:marLeft w:val="0"/>
      <w:marRight w:val="0"/>
      <w:marTop w:val="0"/>
      <w:marBottom w:val="0"/>
      <w:divBdr>
        <w:top w:val="none" w:sz="0" w:space="0" w:color="auto"/>
        <w:left w:val="none" w:sz="0" w:space="0" w:color="auto"/>
        <w:bottom w:val="none" w:sz="0" w:space="0" w:color="auto"/>
        <w:right w:val="none" w:sz="0" w:space="0" w:color="auto"/>
      </w:divBdr>
    </w:div>
    <w:div w:id="1261568517">
      <w:bodyDiv w:val="1"/>
      <w:marLeft w:val="0"/>
      <w:marRight w:val="0"/>
      <w:marTop w:val="0"/>
      <w:marBottom w:val="0"/>
      <w:divBdr>
        <w:top w:val="none" w:sz="0" w:space="0" w:color="auto"/>
        <w:left w:val="none" w:sz="0" w:space="0" w:color="auto"/>
        <w:bottom w:val="none" w:sz="0" w:space="0" w:color="auto"/>
        <w:right w:val="none" w:sz="0" w:space="0" w:color="auto"/>
      </w:divBdr>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910012">
      <w:bodyDiv w:val="1"/>
      <w:marLeft w:val="0"/>
      <w:marRight w:val="0"/>
      <w:marTop w:val="0"/>
      <w:marBottom w:val="0"/>
      <w:divBdr>
        <w:top w:val="none" w:sz="0" w:space="0" w:color="auto"/>
        <w:left w:val="none" w:sz="0" w:space="0" w:color="auto"/>
        <w:bottom w:val="none" w:sz="0" w:space="0" w:color="auto"/>
        <w:right w:val="none" w:sz="0" w:space="0" w:color="auto"/>
      </w:divBdr>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654024">
      <w:bodyDiv w:val="1"/>
      <w:marLeft w:val="0"/>
      <w:marRight w:val="0"/>
      <w:marTop w:val="0"/>
      <w:marBottom w:val="0"/>
      <w:divBdr>
        <w:top w:val="none" w:sz="0" w:space="0" w:color="auto"/>
        <w:left w:val="none" w:sz="0" w:space="0" w:color="auto"/>
        <w:bottom w:val="none" w:sz="0" w:space="0" w:color="auto"/>
        <w:right w:val="none" w:sz="0" w:space="0" w:color="auto"/>
      </w:divBdr>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311062">
      <w:bodyDiv w:val="1"/>
      <w:marLeft w:val="0"/>
      <w:marRight w:val="0"/>
      <w:marTop w:val="0"/>
      <w:marBottom w:val="0"/>
      <w:divBdr>
        <w:top w:val="none" w:sz="0" w:space="0" w:color="auto"/>
        <w:left w:val="none" w:sz="0" w:space="0" w:color="auto"/>
        <w:bottom w:val="none" w:sz="0" w:space="0" w:color="auto"/>
        <w:right w:val="none" w:sz="0" w:space="0" w:color="auto"/>
      </w:divBdr>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0116826">
      <w:bodyDiv w:val="1"/>
      <w:marLeft w:val="0"/>
      <w:marRight w:val="0"/>
      <w:marTop w:val="0"/>
      <w:marBottom w:val="0"/>
      <w:divBdr>
        <w:top w:val="none" w:sz="0" w:space="0" w:color="auto"/>
        <w:left w:val="none" w:sz="0" w:space="0" w:color="auto"/>
        <w:bottom w:val="none" w:sz="0" w:space="0" w:color="auto"/>
        <w:right w:val="none" w:sz="0" w:space="0" w:color="auto"/>
      </w:divBdr>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622378">
      <w:bodyDiv w:val="1"/>
      <w:marLeft w:val="0"/>
      <w:marRight w:val="0"/>
      <w:marTop w:val="0"/>
      <w:marBottom w:val="0"/>
      <w:divBdr>
        <w:top w:val="none" w:sz="0" w:space="0" w:color="auto"/>
        <w:left w:val="none" w:sz="0" w:space="0" w:color="auto"/>
        <w:bottom w:val="none" w:sz="0" w:space="0" w:color="auto"/>
        <w:right w:val="none" w:sz="0" w:space="0" w:color="auto"/>
      </w:divBdr>
    </w:div>
    <w:div w:id="1272276729">
      <w:bodyDiv w:val="1"/>
      <w:marLeft w:val="0"/>
      <w:marRight w:val="0"/>
      <w:marTop w:val="0"/>
      <w:marBottom w:val="0"/>
      <w:divBdr>
        <w:top w:val="none" w:sz="0" w:space="0" w:color="auto"/>
        <w:left w:val="none" w:sz="0" w:space="0" w:color="auto"/>
        <w:bottom w:val="none" w:sz="0" w:space="0" w:color="auto"/>
        <w:right w:val="none" w:sz="0" w:space="0" w:color="auto"/>
      </w:divBdr>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250064">
      <w:bodyDiv w:val="1"/>
      <w:marLeft w:val="0"/>
      <w:marRight w:val="0"/>
      <w:marTop w:val="0"/>
      <w:marBottom w:val="0"/>
      <w:divBdr>
        <w:top w:val="none" w:sz="0" w:space="0" w:color="auto"/>
        <w:left w:val="none" w:sz="0" w:space="0" w:color="auto"/>
        <w:bottom w:val="none" w:sz="0" w:space="0" w:color="auto"/>
        <w:right w:val="none" w:sz="0" w:space="0" w:color="auto"/>
      </w:divBdr>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683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0603682">
      <w:bodyDiv w:val="1"/>
      <w:marLeft w:val="0"/>
      <w:marRight w:val="0"/>
      <w:marTop w:val="0"/>
      <w:marBottom w:val="0"/>
      <w:divBdr>
        <w:top w:val="none" w:sz="0" w:space="0" w:color="auto"/>
        <w:left w:val="none" w:sz="0" w:space="0" w:color="auto"/>
        <w:bottom w:val="none" w:sz="0" w:space="0" w:color="auto"/>
        <w:right w:val="none" w:sz="0" w:space="0" w:color="auto"/>
      </w:divBdr>
    </w:div>
    <w:div w:id="1281768091">
      <w:bodyDiv w:val="1"/>
      <w:marLeft w:val="0"/>
      <w:marRight w:val="0"/>
      <w:marTop w:val="0"/>
      <w:marBottom w:val="0"/>
      <w:divBdr>
        <w:top w:val="none" w:sz="0" w:space="0" w:color="auto"/>
        <w:left w:val="none" w:sz="0" w:space="0" w:color="auto"/>
        <w:bottom w:val="none" w:sz="0" w:space="0" w:color="auto"/>
        <w:right w:val="none" w:sz="0" w:space="0" w:color="auto"/>
      </w:divBdr>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2614565">
      <w:bodyDiv w:val="1"/>
      <w:marLeft w:val="0"/>
      <w:marRight w:val="0"/>
      <w:marTop w:val="0"/>
      <w:marBottom w:val="0"/>
      <w:divBdr>
        <w:top w:val="none" w:sz="0" w:space="0" w:color="auto"/>
        <w:left w:val="none" w:sz="0" w:space="0" w:color="auto"/>
        <w:bottom w:val="none" w:sz="0" w:space="0" w:color="auto"/>
        <w:right w:val="none" w:sz="0" w:space="0" w:color="auto"/>
      </w:divBdr>
    </w:div>
    <w:div w:id="1282686539">
      <w:bodyDiv w:val="1"/>
      <w:marLeft w:val="0"/>
      <w:marRight w:val="0"/>
      <w:marTop w:val="0"/>
      <w:marBottom w:val="0"/>
      <w:divBdr>
        <w:top w:val="none" w:sz="0" w:space="0" w:color="auto"/>
        <w:left w:val="none" w:sz="0" w:space="0" w:color="auto"/>
        <w:bottom w:val="none" w:sz="0" w:space="0" w:color="auto"/>
        <w:right w:val="none" w:sz="0" w:space="0" w:color="auto"/>
      </w:divBdr>
    </w:div>
    <w:div w:id="1284120579">
      <w:bodyDiv w:val="1"/>
      <w:marLeft w:val="0"/>
      <w:marRight w:val="0"/>
      <w:marTop w:val="0"/>
      <w:marBottom w:val="0"/>
      <w:divBdr>
        <w:top w:val="none" w:sz="0" w:space="0" w:color="auto"/>
        <w:left w:val="none" w:sz="0" w:space="0" w:color="auto"/>
        <w:bottom w:val="none" w:sz="0" w:space="0" w:color="auto"/>
        <w:right w:val="none" w:sz="0" w:space="0" w:color="auto"/>
      </w:divBdr>
    </w:div>
    <w:div w:id="1284657602">
      <w:bodyDiv w:val="1"/>
      <w:marLeft w:val="0"/>
      <w:marRight w:val="0"/>
      <w:marTop w:val="0"/>
      <w:marBottom w:val="0"/>
      <w:divBdr>
        <w:top w:val="none" w:sz="0" w:space="0" w:color="auto"/>
        <w:left w:val="none" w:sz="0" w:space="0" w:color="auto"/>
        <w:bottom w:val="none" w:sz="0" w:space="0" w:color="auto"/>
        <w:right w:val="none" w:sz="0" w:space="0" w:color="auto"/>
      </w:divBdr>
    </w:div>
    <w:div w:id="1284926236">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8008405">
      <w:bodyDiv w:val="1"/>
      <w:marLeft w:val="0"/>
      <w:marRight w:val="0"/>
      <w:marTop w:val="0"/>
      <w:marBottom w:val="0"/>
      <w:divBdr>
        <w:top w:val="none" w:sz="0" w:space="0" w:color="auto"/>
        <w:left w:val="none" w:sz="0" w:space="0" w:color="auto"/>
        <w:bottom w:val="none" w:sz="0" w:space="0" w:color="auto"/>
        <w:right w:val="none" w:sz="0" w:space="0" w:color="auto"/>
      </w:divBdr>
    </w:div>
    <w:div w:id="1288388517">
      <w:bodyDiv w:val="1"/>
      <w:marLeft w:val="0"/>
      <w:marRight w:val="0"/>
      <w:marTop w:val="0"/>
      <w:marBottom w:val="0"/>
      <w:divBdr>
        <w:top w:val="none" w:sz="0" w:space="0" w:color="auto"/>
        <w:left w:val="none" w:sz="0" w:space="0" w:color="auto"/>
        <w:bottom w:val="none" w:sz="0" w:space="0" w:color="auto"/>
        <w:right w:val="none" w:sz="0" w:space="0" w:color="auto"/>
      </w:divBdr>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80079">
      <w:bodyDiv w:val="1"/>
      <w:marLeft w:val="0"/>
      <w:marRight w:val="0"/>
      <w:marTop w:val="0"/>
      <w:marBottom w:val="0"/>
      <w:divBdr>
        <w:top w:val="none" w:sz="0" w:space="0" w:color="auto"/>
        <w:left w:val="none" w:sz="0" w:space="0" w:color="auto"/>
        <w:bottom w:val="none" w:sz="0" w:space="0" w:color="auto"/>
        <w:right w:val="none" w:sz="0" w:space="0" w:color="auto"/>
      </w:divBdr>
    </w:div>
    <w:div w:id="1289973471">
      <w:bodyDiv w:val="1"/>
      <w:marLeft w:val="0"/>
      <w:marRight w:val="0"/>
      <w:marTop w:val="0"/>
      <w:marBottom w:val="0"/>
      <w:divBdr>
        <w:top w:val="none" w:sz="0" w:space="0" w:color="auto"/>
        <w:left w:val="none" w:sz="0" w:space="0" w:color="auto"/>
        <w:bottom w:val="none" w:sz="0" w:space="0" w:color="auto"/>
        <w:right w:val="none" w:sz="0" w:space="0" w:color="auto"/>
      </w:divBdr>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98414">
      <w:bodyDiv w:val="1"/>
      <w:marLeft w:val="0"/>
      <w:marRight w:val="0"/>
      <w:marTop w:val="0"/>
      <w:marBottom w:val="0"/>
      <w:divBdr>
        <w:top w:val="none" w:sz="0" w:space="0" w:color="auto"/>
        <w:left w:val="none" w:sz="0" w:space="0" w:color="auto"/>
        <w:bottom w:val="none" w:sz="0" w:space="0" w:color="auto"/>
        <w:right w:val="none" w:sz="0" w:space="0" w:color="auto"/>
      </w:divBdr>
    </w:div>
    <w:div w:id="1293512794">
      <w:bodyDiv w:val="1"/>
      <w:marLeft w:val="0"/>
      <w:marRight w:val="0"/>
      <w:marTop w:val="0"/>
      <w:marBottom w:val="0"/>
      <w:divBdr>
        <w:top w:val="none" w:sz="0" w:space="0" w:color="auto"/>
        <w:left w:val="none" w:sz="0" w:space="0" w:color="auto"/>
        <w:bottom w:val="none" w:sz="0" w:space="0" w:color="auto"/>
        <w:right w:val="none" w:sz="0" w:space="0" w:color="auto"/>
      </w:divBdr>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4678711">
      <w:bodyDiv w:val="1"/>
      <w:marLeft w:val="0"/>
      <w:marRight w:val="0"/>
      <w:marTop w:val="0"/>
      <w:marBottom w:val="0"/>
      <w:divBdr>
        <w:top w:val="none" w:sz="0" w:space="0" w:color="auto"/>
        <w:left w:val="none" w:sz="0" w:space="0" w:color="auto"/>
        <w:bottom w:val="none" w:sz="0" w:space="0" w:color="auto"/>
        <w:right w:val="none" w:sz="0" w:space="0" w:color="auto"/>
      </w:divBdr>
    </w:div>
    <w:div w:id="1296061760">
      <w:bodyDiv w:val="1"/>
      <w:marLeft w:val="0"/>
      <w:marRight w:val="0"/>
      <w:marTop w:val="0"/>
      <w:marBottom w:val="0"/>
      <w:divBdr>
        <w:top w:val="none" w:sz="0" w:space="0" w:color="auto"/>
        <w:left w:val="none" w:sz="0" w:space="0" w:color="auto"/>
        <w:bottom w:val="none" w:sz="0" w:space="0" w:color="auto"/>
        <w:right w:val="none" w:sz="0" w:space="0" w:color="auto"/>
      </w:divBdr>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0305254">
      <w:bodyDiv w:val="1"/>
      <w:marLeft w:val="0"/>
      <w:marRight w:val="0"/>
      <w:marTop w:val="0"/>
      <w:marBottom w:val="0"/>
      <w:divBdr>
        <w:top w:val="none" w:sz="0" w:space="0" w:color="auto"/>
        <w:left w:val="none" w:sz="0" w:space="0" w:color="auto"/>
        <w:bottom w:val="none" w:sz="0" w:space="0" w:color="auto"/>
        <w:right w:val="none" w:sz="0" w:space="0" w:color="auto"/>
      </w:divBdr>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18291">
      <w:bodyDiv w:val="1"/>
      <w:marLeft w:val="0"/>
      <w:marRight w:val="0"/>
      <w:marTop w:val="0"/>
      <w:marBottom w:val="0"/>
      <w:divBdr>
        <w:top w:val="none" w:sz="0" w:space="0" w:color="auto"/>
        <w:left w:val="none" w:sz="0" w:space="0" w:color="auto"/>
        <w:bottom w:val="none" w:sz="0" w:space="0" w:color="auto"/>
        <w:right w:val="none" w:sz="0" w:space="0" w:color="auto"/>
      </w:divBdr>
    </w:div>
    <w:div w:id="1301885660">
      <w:bodyDiv w:val="1"/>
      <w:marLeft w:val="0"/>
      <w:marRight w:val="0"/>
      <w:marTop w:val="0"/>
      <w:marBottom w:val="0"/>
      <w:divBdr>
        <w:top w:val="none" w:sz="0" w:space="0" w:color="auto"/>
        <w:left w:val="none" w:sz="0" w:space="0" w:color="auto"/>
        <w:bottom w:val="none" w:sz="0" w:space="0" w:color="auto"/>
        <w:right w:val="none" w:sz="0" w:space="0" w:color="auto"/>
      </w:divBdr>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279443">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389867">
      <w:bodyDiv w:val="1"/>
      <w:marLeft w:val="0"/>
      <w:marRight w:val="0"/>
      <w:marTop w:val="0"/>
      <w:marBottom w:val="0"/>
      <w:divBdr>
        <w:top w:val="none" w:sz="0" w:space="0" w:color="auto"/>
        <w:left w:val="none" w:sz="0" w:space="0" w:color="auto"/>
        <w:bottom w:val="none" w:sz="0" w:space="0" w:color="auto"/>
        <w:right w:val="none" w:sz="0" w:space="0" w:color="auto"/>
      </w:divBdr>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510189">
      <w:bodyDiv w:val="1"/>
      <w:marLeft w:val="0"/>
      <w:marRight w:val="0"/>
      <w:marTop w:val="0"/>
      <w:marBottom w:val="0"/>
      <w:divBdr>
        <w:top w:val="none" w:sz="0" w:space="0" w:color="auto"/>
        <w:left w:val="none" w:sz="0" w:space="0" w:color="auto"/>
        <w:bottom w:val="none" w:sz="0" w:space="0" w:color="auto"/>
        <w:right w:val="none" w:sz="0" w:space="0" w:color="auto"/>
      </w:divBdr>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0592584">
      <w:bodyDiv w:val="1"/>
      <w:marLeft w:val="0"/>
      <w:marRight w:val="0"/>
      <w:marTop w:val="0"/>
      <w:marBottom w:val="0"/>
      <w:divBdr>
        <w:top w:val="none" w:sz="0" w:space="0" w:color="auto"/>
        <w:left w:val="none" w:sz="0" w:space="0" w:color="auto"/>
        <w:bottom w:val="none" w:sz="0" w:space="0" w:color="auto"/>
        <w:right w:val="none" w:sz="0" w:space="0" w:color="auto"/>
      </w:divBdr>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260619">
      <w:bodyDiv w:val="1"/>
      <w:marLeft w:val="0"/>
      <w:marRight w:val="0"/>
      <w:marTop w:val="0"/>
      <w:marBottom w:val="0"/>
      <w:divBdr>
        <w:top w:val="none" w:sz="0" w:space="0" w:color="auto"/>
        <w:left w:val="none" w:sz="0" w:space="0" w:color="auto"/>
        <w:bottom w:val="none" w:sz="0" w:space="0" w:color="auto"/>
        <w:right w:val="none" w:sz="0" w:space="0" w:color="auto"/>
      </w:divBdr>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923063">
      <w:bodyDiv w:val="1"/>
      <w:marLeft w:val="0"/>
      <w:marRight w:val="0"/>
      <w:marTop w:val="0"/>
      <w:marBottom w:val="0"/>
      <w:divBdr>
        <w:top w:val="none" w:sz="0" w:space="0" w:color="auto"/>
        <w:left w:val="none" w:sz="0" w:space="0" w:color="auto"/>
        <w:bottom w:val="none" w:sz="0" w:space="0" w:color="auto"/>
        <w:right w:val="none" w:sz="0" w:space="0" w:color="auto"/>
      </w:divBdr>
    </w:div>
    <w:div w:id="1320377389">
      <w:bodyDiv w:val="1"/>
      <w:marLeft w:val="0"/>
      <w:marRight w:val="0"/>
      <w:marTop w:val="0"/>
      <w:marBottom w:val="0"/>
      <w:divBdr>
        <w:top w:val="none" w:sz="0" w:space="0" w:color="auto"/>
        <w:left w:val="none" w:sz="0" w:space="0" w:color="auto"/>
        <w:bottom w:val="none" w:sz="0" w:space="0" w:color="auto"/>
        <w:right w:val="none" w:sz="0" w:space="0" w:color="auto"/>
      </w:divBdr>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95951">
      <w:bodyDiv w:val="1"/>
      <w:marLeft w:val="0"/>
      <w:marRight w:val="0"/>
      <w:marTop w:val="0"/>
      <w:marBottom w:val="0"/>
      <w:divBdr>
        <w:top w:val="none" w:sz="0" w:space="0" w:color="auto"/>
        <w:left w:val="none" w:sz="0" w:space="0" w:color="auto"/>
        <w:bottom w:val="none" w:sz="0" w:space="0" w:color="auto"/>
        <w:right w:val="none" w:sz="0" w:space="0" w:color="auto"/>
      </w:divBdr>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628983">
      <w:bodyDiv w:val="1"/>
      <w:marLeft w:val="0"/>
      <w:marRight w:val="0"/>
      <w:marTop w:val="0"/>
      <w:marBottom w:val="0"/>
      <w:divBdr>
        <w:top w:val="none" w:sz="0" w:space="0" w:color="auto"/>
        <w:left w:val="none" w:sz="0" w:space="0" w:color="auto"/>
        <w:bottom w:val="none" w:sz="0" w:space="0" w:color="auto"/>
        <w:right w:val="none" w:sz="0" w:space="0" w:color="auto"/>
      </w:divBdr>
      <w:divsChild>
        <w:div w:id="1741362455">
          <w:marLeft w:val="0"/>
          <w:marRight w:val="0"/>
          <w:marTop w:val="0"/>
          <w:marBottom w:val="0"/>
          <w:divBdr>
            <w:top w:val="none" w:sz="0" w:space="0" w:color="auto"/>
            <w:left w:val="none" w:sz="0" w:space="0" w:color="auto"/>
            <w:bottom w:val="none" w:sz="0" w:space="0" w:color="auto"/>
            <w:right w:val="none" w:sz="0" w:space="0" w:color="auto"/>
          </w:divBdr>
        </w:div>
      </w:divsChild>
    </w:div>
    <w:div w:id="1325279277">
      <w:bodyDiv w:val="1"/>
      <w:marLeft w:val="0"/>
      <w:marRight w:val="0"/>
      <w:marTop w:val="0"/>
      <w:marBottom w:val="0"/>
      <w:divBdr>
        <w:top w:val="none" w:sz="0" w:space="0" w:color="auto"/>
        <w:left w:val="none" w:sz="0" w:space="0" w:color="auto"/>
        <w:bottom w:val="none" w:sz="0" w:space="0" w:color="auto"/>
        <w:right w:val="none" w:sz="0" w:space="0" w:color="auto"/>
      </w:divBdr>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667435">
      <w:bodyDiv w:val="1"/>
      <w:marLeft w:val="0"/>
      <w:marRight w:val="0"/>
      <w:marTop w:val="0"/>
      <w:marBottom w:val="0"/>
      <w:divBdr>
        <w:top w:val="none" w:sz="0" w:space="0" w:color="auto"/>
        <w:left w:val="none" w:sz="0" w:space="0" w:color="auto"/>
        <w:bottom w:val="none" w:sz="0" w:space="0" w:color="auto"/>
        <w:right w:val="none" w:sz="0" w:space="0" w:color="auto"/>
      </w:divBdr>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864430">
      <w:bodyDiv w:val="1"/>
      <w:marLeft w:val="0"/>
      <w:marRight w:val="0"/>
      <w:marTop w:val="0"/>
      <w:marBottom w:val="0"/>
      <w:divBdr>
        <w:top w:val="none" w:sz="0" w:space="0" w:color="auto"/>
        <w:left w:val="none" w:sz="0" w:space="0" w:color="auto"/>
        <w:bottom w:val="none" w:sz="0" w:space="0" w:color="auto"/>
        <w:right w:val="none" w:sz="0" w:space="0" w:color="auto"/>
      </w:divBdr>
    </w:div>
    <w:div w:id="1327393460">
      <w:bodyDiv w:val="1"/>
      <w:marLeft w:val="0"/>
      <w:marRight w:val="0"/>
      <w:marTop w:val="0"/>
      <w:marBottom w:val="0"/>
      <w:divBdr>
        <w:top w:val="none" w:sz="0" w:space="0" w:color="auto"/>
        <w:left w:val="none" w:sz="0" w:space="0" w:color="auto"/>
        <w:bottom w:val="none" w:sz="0" w:space="0" w:color="auto"/>
        <w:right w:val="none" w:sz="0" w:space="0" w:color="auto"/>
      </w:divBdr>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717961">
      <w:bodyDiv w:val="1"/>
      <w:marLeft w:val="0"/>
      <w:marRight w:val="0"/>
      <w:marTop w:val="0"/>
      <w:marBottom w:val="0"/>
      <w:divBdr>
        <w:top w:val="none" w:sz="0" w:space="0" w:color="auto"/>
        <w:left w:val="none" w:sz="0" w:space="0" w:color="auto"/>
        <w:bottom w:val="none" w:sz="0" w:space="0" w:color="auto"/>
        <w:right w:val="none" w:sz="0" w:space="0" w:color="auto"/>
      </w:divBdr>
    </w:div>
    <w:div w:id="1332836026">
      <w:bodyDiv w:val="1"/>
      <w:marLeft w:val="0"/>
      <w:marRight w:val="0"/>
      <w:marTop w:val="0"/>
      <w:marBottom w:val="0"/>
      <w:divBdr>
        <w:top w:val="none" w:sz="0" w:space="0" w:color="auto"/>
        <w:left w:val="none" w:sz="0" w:space="0" w:color="auto"/>
        <w:bottom w:val="none" w:sz="0" w:space="0" w:color="auto"/>
        <w:right w:val="none" w:sz="0" w:space="0" w:color="auto"/>
      </w:divBdr>
    </w:div>
    <w:div w:id="1333216363">
      <w:bodyDiv w:val="1"/>
      <w:marLeft w:val="0"/>
      <w:marRight w:val="0"/>
      <w:marTop w:val="0"/>
      <w:marBottom w:val="0"/>
      <w:divBdr>
        <w:top w:val="none" w:sz="0" w:space="0" w:color="auto"/>
        <w:left w:val="none" w:sz="0" w:space="0" w:color="auto"/>
        <w:bottom w:val="none" w:sz="0" w:space="0" w:color="auto"/>
        <w:right w:val="none" w:sz="0" w:space="0" w:color="auto"/>
      </w:divBdr>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839931">
      <w:bodyDiv w:val="1"/>
      <w:marLeft w:val="0"/>
      <w:marRight w:val="0"/>
      <w:marTop w:val="0"/>
      <w:marBottom w:val="0"/>
      <w:divBdr>
        <w:top w:val="none" w:sz="0" w:space="0" w:color="auto"/>
        <w:left w:val="none" w:sz="0" w:space="0" w:color="auto"/>
        <w:bottom w:val="none" w:sz="0" w:space="0" w:color="auto"/>
        <w:right w:val="none" w:sz="0" w:space="0" w:color="auto"/>
      </w:divBdr>
    </w:div>
    <w:div w:id="1335298701">
      <w:bodyDiv w:val="1"/>
      <w:marLeft w:val="0"/>
      <w:marRight w:val="0"/>
      <w:marTop w:val="0"/>
      <w:marBottom w:val="0"/>
      <w:divBdr>
        <w:top w:val="none" w:sz="0" w:space="0" w:color="auto"/>
        <w:left w:val="none" w:sz="0" w:space="0" w:color="auto"/>
        <w:bottom w:val="none" w:sz="0" w:space="0" w:color="auto"/>
        <w:right w:val="none" w:sz="0" w:space="0" w:color="auto"/>
      </w:divBdr>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84015">
      <w:bodyDiv w:val="1"/>
      <w:marLeft w:val="0"/>
      <w:marRight w:val="0"/>
      <w:marTop w:val="0"/>
      <w:marBottom w:val="0"/>
      <w:divBdr>
        <w:top w:val="none" w:sz="0" w:space="0" w:color="auto"/>
        <w:left w:val="none" w:sz="0" w:space="0" w:color="auto"/>
        <w:bottom w:val="none" w:sz="0" w:space="0" w:color="auto"/>
        <w:right w:val="none" w:sz="0" w:space="0" w:color="auto"/>
      </w:divBdr>
    </w:div>
    <w:div w:id="1346515343">
      <w:bodyDiv w:val="1"/>
      <w:marLeft w:val="0"/>
      <w:marRight w:val="0"/>
      <w:marTop w:val="0"/>
      <w:marBottom w:val="0"/>
      <w:divBdr>
        <w:top w:val="none" w:sz="0" w:space="0" w:color="auto"/>
        <w:left w:val="none" w:sz="0" w:space="0" w:color="auto"/>
        <w:bottom w:val="none" w:sz="0" w:space="0" w:color="auto"/>
        <w:right w:val="none" w:sz="0" w:space="0" w:color="auto"/>
      </w:divBdr>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644420">
      <w:bodyDiv w:val="1"/>
      <w:marLeft w:val="0"/>
      <w:marRight w:val="0"/>
      <w:marTop w:val="0"/>
      <w:marBottom w:val="0"/>
      <w:divBdr>
        <w:top w:val="none" w:sz="0" w:space="0" w:color="auto"/>
        <w:left w:val="none" w:sz="0" w:space="0" w:color="auto"/>
        <w:bottom w:val="none" w:sz="0" w:space="0" w:color="auto"/>
        <w:right w:val="none" w:sz="0" w:space="0" w:color="auto"/>
      </w:divBdr>
    </w:div>
    <w:div w:id="1350719504">
      <w:bodyDiv w:val="1"/>
      <w:marLeft w:val="0"/>
      <w:marRight w:val="0"/>
      <w:marTop w:val="0"/>
      <w:marBottom w:val="0"/>
      <w:divBdr>
        <w:top w:val="none" w:sz="0" w:space="0" w:color="auto"/>
        <w:left w:val="none" w:sz="0" w:space="0" w:color="auto"/>
        <w:bottom w:val="none" w:sz="0" w:space="0" w:color="auto"/>
        <w:right w:val="none" w:sz="0" w:space="0" w:color="auto"/>
      </w:divBdr>
    </w:div>
    <w:div w:id="1350985403">
      <w:bodyDiv w:val="1"/>
      <w:marLeft w:val="0"/>
      <w:marRight w:val="0"/>
      <w:marTop w:val="0"/>
      <w:marBottom w:val="0"/>
      <w:divBdr>
        <w:top w:val="none" w:sz="0" w:space="0" w:color="auto"/>
        <w:left w:val="none" w:sz="0" w:space="0" w:color="auto"/>
        <w:bottom w:val="none" w:sz="0" w:space="0" w:color="auto"/>
        <w:right w:val="none" w:sz="0" w:space="0" w:color="auto"/>
      </w:divBdr>
    </w:div>
    <w:div w:id="1351948339">
      <w:bodyDiv w:val="1"/>
      <w:marLeft w:val="0"/>
      <w:marRight w:val="0"/>
      <w:marTop w:val="0"/>
      <w:marBottom w:val="0"/>
      <w:divBdr>
        <w:top w:val="none" w:sz="0" w:space="0" w:color="auto"/>
        <w:left w:val="none" w:sz="0" w:space="0" w:color="auto"/>
        <w:bottom w:val="none" w:sz="0" w:space="0" w:color="auto"/>
        <w:right w:val="none" w:sz="0" w:space="0" w:color="auto"/>
      </w:divBdr>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141753">
      <w:bodyDiv w:val="1"/>
      <w:marLeft w:val="0"/>
      <w:marRight w:val="0"/>
      <w:marTop w:val="0"/>
      <w:marBottom w:val="0"/>
      <w:divBdr>
        <w:top w:val="none" w:sz="0" w:space="0" w:color="auto"/>
        <w:left w:val="none" w:sz="0" w:space="0" w:color="auto"/>
        <w:bottom w:val="none" w:sz="0" w:space="0" w:color="auto"/>
        <w:right w:val="none" w:sz="0" w:space="0" w:color="auto"/>
      </w:divBdr>
    </w:div>
    <w:div w:id="1353264842">
      <w:bodyDiv w:val="1"/>
      <w:marLeft w:val="0"/>
      <w:marRight w:val="0"/>
      <w:marTop w:val="0"/>
      <w:marBottom w:val="0"/>
      <w:divBdr>
        <w:top w:val="none" w:sz="0" w:space="0" w:color="auto"/>
        <w:left w:val="none" w:sz="0" w:space="0" w:color="auto"/>
        <w:bottom w:val="none" w:sz="0" w:space="0" w:color="auto"/>
        <w:right w:val="none" w:sz="0" w:space="0" w:color="auto"/>
      </w:divBdr>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5810202">
      <w:bodyDiv w:val="1"/>
      <w:marLeft w:val="0"/>
      <w:marRight w:val="0"/>
      <w:marTop w:val="0"/>
      <w:marBottom w:val="0"/>
      <w:divBdr>
        <w:top w:val="none" w:sz="0" w:space="0" w:color="auto"/>
        <w:left w:val="none" w:sz="0" w:space="0" w:color="auto"/>
        <w:bottom w:val="none" w:sz="0" w:space="0" w:color="auto"/>
        <w:right w:val="none" w:sz="0" w:space="0" w:color="auto"/>
      </w:divBdr>
    </w:div>
    <w:div w:id="1356231830">
      <w:bodyDiv w:val="1"/>
      <w:marLeft w:val="0"/>
      <w:marRight w:val="0"/>
      <w:marTop w:val="0"/>
      <w:marBottom w:val="0"/>
      <w:divBdr>
        <w:top w:val="none" w:sz="0" w:space="0" w:color="auto"/>
        <w:left w:val="none" w:sz="0" w:space="0" w:color="auto"/>
        <w:bottom w:val="none" w:sz="0" w:space="0" w:color="auto"/>
        <w:right w:val="none" w:sz="0" w:space="0" w:color="auto"/>
      </w:divBdr>
    </w:div>
    <w:div w:id="1356232307">
      <w:bodyDiv w:val="1"/>
      <w:marLeft w:val="0"/>
      <w:marRight w:val="0"/>
      <w:marTop w:val="0"/>
      <w:marBottom w:val="0"/>
      <w:divBdr>
        <w:top w:val="none" w:sz="0" w:space="0" w:color="auto"/>
        <w:left w:val="none" w:sz="0" w:space="0" w:color="auto"/>
        <w:bottom w:val="none" w:sz="0" w:space="0" w:color="auto"/>
        <w:right w:val="none" w:sz="0" w:space="0" w:color="auto"/>
      </w:divBdr>
    </w:div>
    <w:div w:id="1356419498">
      <w:bodyDiv w:val="1"/>
      <w:marLeft w:val="0"/>
      <w:marRight w:val="0"/>
      <w:marTop w:val="0"/>
      <w:marBottom w:val="0"/>
      <w:divBdr>
        <w:top w:val="none" w:sz="0" w:space="0" w:color="auto"/>
        <w:left w:val="none" w:sz="0" w:space="0" w:color="auto"/>
        <w:bottom w:val="none" w:sz="0" w:space="0" w:color="auto"/>
        <w:right w:val="none" w:sz="0" w:space="0" w:color="auto"/>
      </w:divBdr>
    </w:div>
    <w:div w:id="1356466121">
      <w:bodyDiv w:val="1"/>
      <w:marLeft w:val="0"/>
      <w:marRight w:val="0"/>
      <w:marTop w:val="0"/>
      <w:marBottom w:val="0"/>
      <w:divBdr>
        <w:top w:val="none" w:sz="0" w:space="0" w:color="auto"/>
        <w:left w:val="none" w:sz="0" w:space="0" w:color="auto"/>
        <w:bottom w:val="none" w:sz="0" w:space="0" w:color="auto"/>
        <w:right w:val="none" w:sz="0" w:space="0" w:color="auto"/>
      </w:divBdr>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58853228">
      <w:bodyDiv w:val="1"/>
      <w:marLeft w:val="0"/>
      <w:marRight w:val="0"/>
      <w:marTop w:val="0"/>
      <w:marBottom w:val="0"/>
      <w:divBdr>
        <w:top w:val="none" w:sz="0" w:space="0" w:color="auto"/>
        <w:left w:val="none" w:sz="0" w:space="0" w:color="auto"/>
        <w:bottom w:val="none" w:sz="0" w:space="0" w:color="auto"/>
        <w:right w:val="none" w:sz="0" w:space="0" w:color="auto"/>
      </w:divBdr>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1971445">
      <w:bodyDiv w:val="1"/>
      <w:marLeft w:val="0"/>
      <w:marRight w:val="0"/>
      <w:marTop w:val="0"/>
      <w:marBottom w:val="0"/>
      <w:divBdr>
        <w:top w:val="none" w:sz="0" w:space="0" w:color="auto"/>
        <w:left w:val="none" w:sz="0" w:space="0" w:color="auto"/>
        <w:bottom w:val="none" w:sz="0" w:space="0" w:color="auto"/>
        <w:right w:val="none" w:sz="0" w:space="0" w:color="auto"/>
      </w:divBdr>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3745877">
      <w:bodyDiv w:val="1"/>
      <w:marLeft w:val="0"/>
      <w:marRight w:val="0"/>
      <w:marTop w:val="0"/>
      <w:marBottom w:val="0"/>
      <w:divBdr>
        <w:top w:val="none" w:sz="0" w:space="0" w:color="auto"/>
        <w:left w:val="none" w:sz="0" w:space="0" w:color="auto"/>
        <w:bottom w:val="none" w:sz="0" w:space="0" w:color="auto"/>
        <w:right w:val="none" w:sz="0" w:space="0" w:color="auto"/>
      </w:divBdr>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4357990">
      <w:bodyDiv w:val="1"/>
      <w:marLeft w:val="0"/>
      <w:marRight w:val="0"/>
      <w:marTop w:val="0"/>
      <w:marBottom w:val="0"/>
      <w:divBdr>
        <w:top w:val="none" w:sz="0" w:space="0" w:color="auto"/>
        <w:left w:val="none" w:sz="0" w:space="0" w:color="auto"/>
        <w:bottom w:val="none" w:sz="0" w:space="0" w:color="auto"/>
        <w:right w:val="none" w:sz="0" w:space="0" w:color="auto"/>
      </w:divBdr>
    </w:div>
    <w:div w:id="1364869975">
      <w:bodyDiv w:val="1"/>
      <w:marLeft w:val="0"/>
      <w:marRight w:val="0"/>
      <w:marTop w:val="0"/>
      <w:marBottom w:val="0"/>
      <w:divBdr>
        <w:top w:val="none" w:sz="0" w:space="0" w:color="auto"/>
        <w:left w:val="none" w:sz="0" w:space="0" w:color="auto"/>
        <w:bottom w:val="none" w:sz="0" w:space="0" w:color="auto"/>
        <w:right w:val="none" w:sz="0" w:space="0" w:color="auto"/>
      </w:divBdr>
    </w:div>
    <w:div w:id="1365131442">
      <w:bodyDiv w:val="1"/>
      <w:marLeft w:val="0"/>
      <w:marRight w:val="0"/>
      <w:marTop w:val="0"/>
      <w:marBottom w:val="0"/>
      <w:divBdr>
        <w:top w:val="none" w:sz="0" w:space="0" w:color="auto"/>
        <w:left w:val="none" w:sz="0" w:space="0" w:color="auto"/>
        <w:bottom w:val="none" w:sz="0" w:space="0" w:color="auto"/>
        <w:right w:val="none" w:sz="0" w:space="0" w:color="auto"/>
      </w:divBdr>
    </w:div>
    <w:div w:id="1366372748">
      <w:bodyDiv w:val="1"/>
      <w:marLeft w:val="0"/>
      <w:marRight w:val="0"/>
      <w:marTop w:val="0"/>
      <w:marBottom w:val="0"/>
      <w:divBdr>
        <w:top w:val="none" w:sz="0" w:space="0" w:color="auto"/>
        <w:left w:val="none" w:sz="0" w:space="0" w:color="auto"/>
        <w:bottom w:val="none" w:sz="0" w:space="0" w:color="auto"/>
        <w:right w:val="none" w:sz="0" w:space="0" w:color="auto"/>
      </w:divBdr>
    </w:div>
    <w:div w:id="1367369657">
      <w:bodyDiv w:val="1"/>
      <w:marLeft w:val="0"/>
      <w:marRight w:val="0"/>
      <w:marTop w:val="0"/>
      <w:marBottom w:val="0"/>
      <w:divBdr>
        <w:top w:val="none" w:sz="0" w:space="0" w:color="auto"/>
        <w:left w:val="none" w:sz="0" w:space="0" w:color="auto"/>
        <w:bottom w:val="none" w:sz="0" w:space="0" w:color="auto"/>
        <w:right w:val="none" w:sz="0" w:space="0" w:color="auto"/>
      </w:divBdr>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9792145">
      <w:bodyDiv w:val="1"/>
      <w:marLeft w:val="0"/>
      <w:marRight w:val="0"/>
      <w:marTop w:val="0"/>
      <w:marBottom w:val="0"/>
      <w:divBdr>
        <w:top w:val="none" w:sz="0" w:space="0" w:color="auto"/>
        <w:left w:val="none" w:sz="0" w:space="0" w:color="auto"/>
        <w:bottom w:val="none" w:sz="0" w:space="0" w:color="auto"/>
        <w:right w:val="none" w:sz="0" w:space="0" w:color="auto"/>
      </w:divBdr>
    </w:div>
    <w:div w:id="1370448284">
      <w:bodyDiv w:val="1"/>
      <w:marLeft w:val="0"/>
      <w:marRight w:val="0"/>
      <w:marTop w:val="0"/>
      <w:marBottom w:val="0"/>
      <w:divBdr>
        <w:top w:val="none" w:sz="0" w:space="0" w:color="auto"/>
        <w:left w:val="none" w:sz="0" w:space="0" w:color="auto"/>
        <w:bottom w:val="none" w:sz="0" w:space="0" w:color="auto"/>
        <w:right w:val="none" w:sz="0" w:space="0" w:color="auto"/>
      </w:divBdr>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67248">
      <w:bodyDiv w:val="1"/>
      <w:marLeft w:val="0"/>
      <w:marRight w:val="0"/>
      <w:marTop w:val="0"/>
      <w:marBottom w:val="0"/>
      <w:divBdr>
        <w:top w:val="none" w:sz="0" w:space="0" w:color="auto"/>
        <w:left w:val="none" w:sz="0" w:space="0" w:color="auto"/>
        <w:bottom w:val="none" w:sz="0" w:space="0" w:color="auto"/>
        <w:right w:val="none" w:sz="0" w:space="0" w:color="auto"/>
      </w:divBdr>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7662652">
      <w:bodyDiv w:val="1"/>
      <w:marLeft w:val="0"/>
      <w:marRight w:val="0"/>
      <w:marTop w:val="0"/>
      <w:marBottom w:val="0"/>
      <w:divBdr>
        <w:top w:val="none" w:sz="0" w:space="0" w:color="auto"/>
        <w:left w:val="none" w:sz="0" w:space="0" w:color="auto"/>
        <w:bottom w:val="none" w:sz="0" w:space="0" w:color="auto"/>
        <w:right w:val="none" w:sz="0" w:space="0" w:color="auto"/>
      </w:divBdr>
    </w:div>
    <w:div w:id="1378120028">
      <w:bodyDiv w:val="1"/>
      <w:marLeft w:val="0"/>
      <w:marRight w:val="0"/>
      <w:marTop w:val="0"/>
      <w:marBottom w:val="0"/>
      <w:divBdr>
        <w:top w:val="none" w:sz="0" w:space="0" w:color="auto"/>
        <w:left w:val="none" w:sz="0" w:space="0" w:color="auto"/>
        <w:bottom w:val="none" w:sz="0" w:space="0" w:color="auto"/>
        <w:right w:val="none" w:sz="0" w:space="0" w:color="auto"/>
      </w:divBdr>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1321135">
      <w:bodyDiv w:val="1"/>
      <w:marLeft w:val="0"/>
      <w:marRight w:val="0"/>
      <w:marTop w:val="0"/>
      <w:marBottom w:val="0"/>
      <w:divBdr>
        <w:top w:val="none" w:sz="0" w:space="0" w:color="auto"/>
        <w:left w:val="none" w:sz="0" w:space="0" w:color="auto"/>
        <w:bottom w:val="none" w:sz="0" w:space="0" w:color="auto"/>
        <w:right w:val="none" w:sz="0" w:space="0" w:color="auto"/>
      </w:divBdr>
    </w:div>
    <w:div w:id="1381513231">
      <w:bodyDiv w:val="1"/>
      <w:marLeft w:val="0"/>
      <w:marRight w:val="0"/>
      <w:marTop w:val="0"/>
      <w:marBottom w:val="0"/>
      <w:divBdr>
        <w:top w:val="none" w:sz="0" w:space="0" w:color="auto"/>
        <w:left w:val="none" w:sz="0" w:space="0" w:color="auto"/>
        <w:bottom w:val="none" w:sz="0" w:space="0" w:color="auto"/>
        <w:right w:val="none" w:sz="0" w:space="0" w:color="auto"/>
      </w:divBdr>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795102">
      <w:bodyDiv w:val="1"/>
      <w:marLeft w:val="0"/>
      <w:marRight w:val="0"/>
      <w:marTop w:val="0"/>
      <w:marBottom w:val="0"/>
      <w:divBdr>
        <w:top w:val="none" w:sz="0" w:space="0" w:color="auto"/>
        <w:left w:val="none" w:sz="0" w:space="0" w:color="auto"/>
        <w:bottom w:val="none" w:sz="0" w:space="0" w:color="auto"/>
        <w:right w:val="none" w:sz="0" w:space="0" w:color="auto"/>
      </w:divBdr>
    </w:div>
    <w:div w:id="1384252478">
      <w:bodyDiv w:val="1"/>
      <w:marLeft w:val="0"/>
      <w:marRight w:val="0"/>
      <w:marTop w:val="0"/>
      <w:marBottom w:val="0"/>
      <w:divBdr>
        <w:top w:val="none" w:sz="0" w:space="0" w:color="auto"/>
        <w:left w:val="none" w:sz="0" w:space="0" w:color="auto"/>
        <w:bottom w:val="none" w:sz="0" w:space="0" w:color="auto"/>
        <w:right w:val="none" w:sz="0" w:space="0" w:color="auto"/>
      </w:divBdr>
    </w:div>
    <w:div w:id="1384403394">
      <w:bodyDiv w:val="1"/>
      <w:marLeft w:val="0"/>
      <w:marRight w:val="0"/>
      <w:marTop w:val="0"/>
      <w:marBottom w:val="0"/>
      <w:divBdr>
        <w:top w:val="none" w:sz="0" w:space="0" w:color="auto"/>
        <w:left w:val="none" w:sz="0" w:space="0" w:color="auto"/>
        <w:bottom w:val="none" w:sz="0" w:space="0" w:color="auto"/>
        <w:right w:val="none" w:sz="0" w:space="0" w:color="auto"/>
      </w:divBdr>
    </w:div>
    <w:div w:id="1385325199">
      <w:bodyDiv w:val="1"/>
      <w:marLeft w:val="0"/>
      <w:marRight w:val="0"/>
      <w:marTop w:val="0"/>
      <w:marBottom w:val="0"/>
      <w:divBdr>
        <w:top w:val="none" w:sz="0" w:space="0" w:color="auto"/>
        <w:left w:val="none" w:sz="0" w:space="0" w:color="auto"/>
        <w:bottom w:val="none" w:sz="0" w:space="0" w:color="auto"/>
        <w:right w:val="none" w:sz="0" w:space="0" w:color="auto"/>
      </w:divBdr>
    </w:div>
    <w:div w:id="1385986689">
      <w:bodyDiv w:val="1"/>
      <w:marLeft w:val="0"/>
      <w:marRight w:val="0"/>
      <w:marTop w:val="0"/>
      <w:marBottom w:val="0"/>
      <w:divBdr>
        <w:top w:val="none" w:sz="0" w:space="0" w:color="auto"/>
        <w:left w:val="none" w:sz="0" w:space="0" w:color="auto"/>
        <w:bottom w:val="none" w:sz="0" w:space="0" w:color="auto"/>
        <w:right w:val="none" w:sz="0" w:space="0" w:color="auto"/>
      </w:divBdr>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0687557">
      <w:bodyDiv w:val="1"/>
      <w:marLeft w:val="0"/>
      <w:marRight w:val="0"/>
      <w:marTop w:val="0"/>
      <w:marBottom w:val="0"/>
      <w:divBdr>
        <w:top w:val="none" w:sz="0" w:space="0" w:color="auto"/>
        <w:left w:val="none" w:sz="0" w:space="0" w:color="auto"/>
        <w:bottom w:val="none" w:sz="0" w:space="0" w:color="auto"/>
        <w:right w:val="none" w:sz="0" w:space="0" w:color="auto"/>
      </w:divBdr>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578268">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845135">
      <w:bodyDiv w:val="1"/>
      <w:marLeft w:val="0"/>
      <w:marRight w:val="0"/>
      <w:marTop w:val="0"/>
      <w:marBottom w:val="0"/>
      <w:divBdr>
        <w:top w:val="none" w:sz="0" w:space="0" w:color="auto"/>
        <w:left w:val="none" w:sz="0" w:space="0" w:color="auto"/>
        <w:bottom w:val="none" w:sz="0" w:space="0" w:color="auto"/>
        <w:right w:val="none" w:sz="0" w:space="0" w:color="auto"/>
      </w:divBdr>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3772355">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8438883">
      <w:bodyDiv w:val="1"/>
      <w:marLeft w:val="0"/>
      <w:marRight w:val="0"/>
      <w:marTop w:val="0"/>
      <w:marBottom w:val="0"/>
      <w:divBdr>
        <w:top w:val="none" w:sz="0" w:space="0" w:color="auto"/>
        <w:left w:val="none" w:sz="0" w:space="0" w:color="auto"/>
        <w:bottom w:val="none" w:sz="0" w:space="0" w:color="auto"/>
        <w:right w:val="none" w:sz="0" w:space="0" w:color="auto"/>
      </w:divBdr>
    </w:div>
    <w:div w:id="1399135243">
      <w:bodyDiv w:val="1"/>
      <w:marLeft w:val="0"/>
      <w:marRight w:val="0"/>
      <w:marTop w:val="0"/>
      <w:marBottom w:val="0"/>
      <w:divBdr>
        <w:top w:val="none" w:sz="0" w:space="0" w:color="auto"/>
        <w:left w:val="none" w:sz="0" w:space="0" w:color="auto"/>
        <w:bottom w:val="none" w:sz="0" w:space="0" w:color="auto"/>
        <w:right w:val="none" w:sz="0" w:space="0" w:color="auto"/>
      </w:divBdr>
    </w:div>
    <w:div w:id="1399598775">
      <w:bodyDiv w:val="1"/>
      <w:marLeft w:val="0"/>
      <w:marRight w:val="0"/>
      <w:marTop w:val="0"/>
      <w:marBottom w:val="0"/>
      <w:divBdr>
        <w:top w:val="none" w:sz="0" w:space="0" w:color="auto"/>
        <w:left w:val="none" w:sz="0" w:space="0" w:color="auto"/>
        <w:bottom w:val="none" w:sz="0" w:space="0" w:color="auto"/>
        <w:right w:val="none" w:sz="0" w:space="0" w:color="auto"/>
      </w:divBdr>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556707">
      <w:bodyDiv w:val="1"/>
      <w:marLeft w:val="0"/>
      <w:marRight w:val="0"/>
      <w:marTop w:val="0"/>
      <w:marBottom w:val="0"/>
      <w:divBdr>
        <w:top w:val="none" w:sz="0" w:space="0" w:color="auto"/>
        <w:left w:val="none" w:sz="0" w:space="0" w:color="auto"/>
        <w:bottom w:val="none" w:sz="0" w:space="0" w:color="auto"/>
        <w:right w:val="none" w:sz="0" w:space="0" w:color="auto"/>
      </w:divBdr>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943721">
      <w:bodyDiv w:val="1"/>
      <w:marLeft w:val="0"/>
      <w:marRight w:val="0"/>
      <w:marTop w:val="0"/>
      <w:marBottom w:val="0"/>
      <w:divBdr>
        <w:top w:val="none" w:sz="0" w:space="0" w:color="auto"/>
        <w:left w:val="none" w:sz="0" w:space="0" w:color="auto"/>
        <w:bottom w:val="none" w:sz="0" w:space="0" w:color="auto"/>
        <w:right w:val="none" w:sz="0" w:space="0" w:color="auto"/>
      </w:divBdr>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447669">
      <w:bodyDiv w:val="1"/>
      <w:marLeft w:val="0"/>
      <w:marRight w:val="0"/>
      <w:marTop w:val="0"/>
      <w:marBottom w:val="0"/>
      <w:divBdr>
        <w:top w:val="none" w:sz="0" w:space="0" w:color="auto"/>
        <w:left w:val="none" w:sz="0" w:space="0" w:color="auto"/>
        <w:bottom w:val="none" w:sz="0" w:space="0" w:color="auto"/>
        <w:right w:val="none" w:sz="0" w:space="0" w:color="auto"/>
      </w:divBdr>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5299022">
      <w:bodyDiv w:val="1"/>
      <w:marLeft w:val="0"/>
      <w:marRight w:val="0"/>
      <w:marTop w:val="0"/>
      <w:marBottom w:val="0"/>
      <w:divBdr>
        <w:top w:val="none" w:sz="0" w:space="0" w:color="auto"/>
        <w:left w:val="none" w:sz="0" w:space="0" w:color="auto"/>
        <w:bottom w:val="none" w:sz="0" w:space="0" w:color="auto"/>
        <w:right w:val="none" w:sz="0" w:space="0" w:color="auto"/>
      </w:divBdr>
    </w:div>
    <w:div w:id="1406105548">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780127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8309580">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9770251">
      <w:bodyDiv w:val="1"/>
      <w:marLeft w:val="0"/>
      <w:marRight w:val="0"/>
      <w:marTop w:val="0"/>
      <w:marBottom w:val="0"/>
      <w:divBdr>
        <w:top w:val="none" w:sz="0" w:space="0" w:color="auto"/>
        <w:left w:val="none" w:sz="0" w:space="0" w:color="auto"/>
        <w:bottom w:val="none" w:sz="0" w:space="0" w:color="auto"/>
        <w:right w:val="none" w:sz="0" w:space="0" w:color="auto"/>
      </w:divBdr>
    </w:div>
    <w:div w:id="1410032395">
      <w:bodyDiv w:val="1"/>
      <w:marLeft w:val="0"/>
      <w:marRight w:val="0"/>
      <w:marTop w:val="0"/>
      <w:marBottom w:val="0"/>
      <w:divBdr>
        <w:top w:val="none" w:sz="0" w:space="0" w:color="auto"/>
        <w:left w:val="none" w:sz="0" w:space="0" w:color="auto"/>
        <w:bottom w:val="none" w:sz="0" w:space="0" w:color="auto"/>
        <w:right w:val="none" w:sz="0" w:space="0" w:color="auto"/>
      </w:divBdr>
    </w:div>
    <w:div w:id="1410233264">
      <w:bodyDiv w:val="1"/>
      <w:marLeft w:val="0"/>
      <w:marRight w:val="0"/>
      <w:marTop w:val="0"/>
      <w:marBottom w:val="0"/>
      <w:divBdr>
        <w:top w:val="none" w:sz="0" w:space="0" w:color="auto"/>
        <w:left w:val="none" w:sz="0" w:space="0" w:color="auto"/>
        <w:bottom w:val="none" w:sz="0" w:space="0" w:color="auto"/>
        <w:right w:val="none" w:sz="0" w:space="0" w:color="auto"/>
      </w:divBdr>
    </w:div>
    <w:div w:id="1411004600">
      <w:bodyDiv w:val="1"/>
      <w:marLeft w:val="0"/>
      <w:marRight w:val="0"/>
      <w:marTop w:val="0"/>
      <w:marBottom w:val="0"/>
      <w:divBdr>
        <w:top w:val="none" w:sz="0" w:space="0" w:color="auto"/>
        <w:left w:val="none" w:sz="0" w:space="0" w:color="auto"/>
        <w:bottom w:val="none" w:sz="0" w:space="0" w:color="auto"/>
        <w:right w:val="none" w:sz="0" w:space="0" w:color="auto"/>
      </w:divBdr>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469274">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4619632">
      <w:bodyDiv w:val="1"/>
      <w:marLeft w:val="0"/>
      <w:marRight w:val="0"/>
      <w:marTop w:val="0"/>
      <w:marBottom w:val="0"/>
      <w:divBdr>
        <w:top w:val="none" w:sz="0" w:space="0" w:color="auto"/>
        <w:left w:val="none" w:sz="0" w:space="0" w:color="auto"/>
        <w:bottom w:val="none" w:sz="0" w:space="0" w:color="auto"/>
        <w:right w:val="none" w:sz="0" w:space="0" w:color="auto"/>
      </w:divBdr>
    </w:div>
    <w:div w:id="1415780212">
      <w:bodyDiv w:val="1"/>
      <w:marLeft w:val="0"/>
      <w:marRight w:val="0"/>
      <w:marTop w:val="0"/>
      <w:marBottom w:val="0"/>
      <w:divBdr>
        <w:top w:val="none" w:sz="0" w:space="0" w:color="auto"/>
        <w:left w:val="none" w:sz="0" w:space="0" w:color="auto"/>
        <w:bottom w:val="none" w:sz="0" w:space="0" w:color="auto"/>
        <w:right w:val="none" w:sz="0" w:space="0" w:color="auto"/>
      </w:divBdr>
    </w:div>
    <w:div w:id="1416511968">
      <w:bodyDiv w:val="1"/>
      <w:marLeft w:val="0"/>
      <w:marRight w:val="0"/>
      <w:marTop w:val="0"/>
      <w:marBottom w:val="0"/>
      <w:divBdr>
        <w:top w:val="none" w:sz="0" w:space="0" w:color="auto"/>
        <w:left w:val="none" w:sz="0" w:space="0" w:color="auto"/>
        <w:bottom w:val="none" w:sz="0" w:space="0" w:color="auto"/>
        <w:right w:val="none" w:sz="0" w:space="0" w:color="auto"/>
      </w:divBdr>
    </w:div>
    <w:div w:id="1417171197">
      <w:bodyDiv w:val="1"/>
      <w:marLeft w:val="0"/>
      <w:marRight w:val="0"/>
      <w:marTop w:val="0"/>
      <w:marBottom w:val="0"/>
      <w:divBdr>
        <w:top w:val="none" w:sz="0" w:space="0" w:color="auto"/>
        <w:left w:val="none" w:sz="0" w:space="0" w:color="auto"/>
        <w:bottom w:val="none" w:sz="0" w:space="0" w:color="auto"/>
        <w:right w:val="none" w:sz="0" w:space="0" w:color="auto"/>
      </w:divBdr>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133122">
      <w:bodyDiv w:val="1"/>
      <w:marLeft w:val="0"/>
      <w:marRight w:val="0"/>
      <w:marTop w:val="0"/>
      <w:marBottom w:val="0"/>
      <w:divBdr>
        <w:top w:val="none" w:sz="0" w:space="0" w:color="auto"/>
        <w:left w:val="none" w:sz="0" w:space="0" w:color="auto"/>
        <w:bottom w:val="none" w:sz="0" w:space="0" w:color="auto"/>
        <w:right w:val="none" w:sz="0" w:space="0" w:color="auto"/>
      </w:divBdr>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371417">
      <w:bodyDiv w:val="1"/>
      <w:marLeft w:val="0"/>
      <w:marRight w:val="0"/>
      <w:marTop w:val="0"/>
      <w:marBottom w:val="0"/>
      <w:divBdr>
        <w:top w:val="none" w:sz="0" w:space="0" w:color="auto"/>
        <w:left w:val="none" w:sz="0" w:space="0" w:color="auto"/>
        <w:bottom w:val="none" w:sz="0" w:space="0" w:color="auto"/>
        <w:right w:val="none" w:sz="0" w:space="0" w:color="auto"/>
      </w:divBdr>
    </w:div>
    <w:div w:id="1420829563">
      <w:bodyDiv w:val="1"/>
      <w:marLeft w:val="0"/>
      <w:marRight w:val="0"/>
      <w:marTop w:val="0"/>
      <w:marBottom w:val="0"/>
      <w:divBdr>
        <w:top w:val="none" w:sz="0" w:space="0" w:color="auto"/>
        <w:left w:val="none" w:sz="0" w:space="0" w:color="auto"/>
        <w:bottom w:val="none" w:sz="0" w:space="0" w:color="auto"/>
        <w:right w:val="none" w:sz="0" w:space="0" w:color="auto"/>
      </w:divBdr>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907263">
      <w:bodyDiv w:val="1"/>
      <w:marLeft w:val="0"/>
      <w:marRight w:val="0"/>
      <w:marTop w:val="0"/>
      <w:marBottom w:val="0"/>
      <w:divBdr>
        <w:top w:val="none" w:sz="0" w:space="0" w:color="auto"/>
        <w:left w:val="none" w:sz="0" w:space="0" w:color="auto"/>
        <w:bottom w:val="none" w:sz="0" w:space="0" w:color="auto"/>
        <w:right w:val="none" w:sz="0" w:space="0" w:color="auto"/>
      </w:divBdr>
    </w:div>
    <w:div w:id="1421440107">
      <w:bodyDiv w:val="1"/>
      <w:marLeft w:val="0"/>
      <w:marRight w:val="0"/>
      <w:marTop w:val="0"/>
      <w:marBottom w:val="0"/>
      <w:divBdr>
        <w:top w:val="none" w:sz="0" w:space="0" w:color="auto"/>
        <w:left w:val="none" w:sz="0" w:space="0" w:color="auto"/>
        <w:bottom w:val="none" w:sz="0" w:space="0" w:color="auto"/>
        <w:right w:val="none" w:sz="0" w:space="0" w:color="auto"/>
      </w:divBdr>
    </w:div>
    <w:div w:id="1421633985">
      <w:bodyDiv w:val="1"/>
      <w:marLeft w:val="0"/>
      <w:marRight w:val="0"/>
      <w:marTop w:val="0"/>
      <w:marBottom w:val="0"/>
      <w:divBdr>
        <w:top w:val="none" w:sz="0" w:space="0" w:color="auto"/>
        <w:left w:val="none" w:sz="0" w:space="0" w:color="auto"/>
        <w:bottom w:val="none" w:sz="0" w:space="0" w:color="auto"/>
        <w:right w:val="none" w:sz="0" w:space="0" w:color="auto"/>
      </w:divBdr>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2943303">
      <w:bodyDiv w:val="1"/>
      <w:marLeft w:val="0"/>
      <w:marRight w:val="0"/>
      <w:marTop w:val="0"/>
      <w:marBottom w:val="0"/>
      <w:divBdr>
        <w:top w:val="none" w:sz="0" w:space="0" w:color="auto"/>
        <w:left w:val="none" w:sz="0" w:space="0" w:color="auto"/>
        <w:bottom w:val="none" w:sz="0" w:space="0" w:color="auto"/>
        <w:right w:val="none" w:sz="0" w:space="0" w:color="auto"/>
      </w:divBdr>
    </w:div>
    <w:div w:id="1423456747">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28852">
      <w:bodyDiv w:val="1"/>
      <w:marLeft w:val="0"/>
      <w:marRight w:val="0"/>
      <w:marTop w:val="0"/>
      <w:marBottom w:val="0"/>
      <w:divBdr>
        <w:top w:val="none" w:sz="0" w:space="0" w:color="auto"/>
        <w:left w:val="none" w:sz="0" w:space="0" w:color="auto"/>
        <w:bottom w:val="none" w:sz="0" w:space="0" w:color="auto"/>
        <w:right w:val="none" w:sz="0" w:space="0" w:color="auto"/>
      </w:divBdr>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8649451">
      <w:bodyDiv w:val="1"/>
      <w:marLeft w:val="0"/>
      <w:marRight w:val="0"/>
      <w:marTop w:val="0"/>
      <w:marBottom w:val="0"/>
      <w:divBdr>
        <w:top w:val="none" w:sz="0" w:space="0" w:color="auto"/>
        <w:left w:val="none" w:sz="0" w:space="0" w:color="auto"/>
        <w:bottom w:val="none" w:sz="0" w:space="0" w:color="auto"/>
        <w:right w:val="none" w:sz="0" w:space="0" w:color="auto"/>
      </w:divBdr>
    </w:div>
    <w:div w:id="1429932101">
      <w:bodyDiv w:val="1"/>
      <w:marLeft w:val="0"/>
      <w:marRight w:val="0"/>
      <w:marTop w:val="0"/>
      <w:marBottom w:val="0"/>
      <w:divBdr>
        <w:top w:val="none" w:sz="0" w:space="0" w:color="auto"/>
        <w:left w:val="none" w:sz="0" w:space="0" w:color="auto"/>
        <w:bottom w:val="none" w:sz="0" w:space="0" w:color="auto"/>
        <w:right w:val="none" w:sz="0" w:space="0" w:color="auto"/>
      </w:divBdr>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2355767">
      <w:bodyDiv w:val="1"/>
      <w:marLeft w:val="0"/>
      <w:marRight w:val="0"/>
      <w:marTop w:val="0"/>
      <w:marBottom w:val="0"/>
      <w:divBdr>
        <w:top w:val="none" w:sz="0" w:space="0" w:color="auto"/>
        <w:left w:val="none" w:sz="0" w:space="0" w:color="auto"/>
        <w:bottom w:val="none" w:sz="0" w:space="0" w:color="auto"/>
        <w:right w:val="none" w:sz="0" w:space="0" w:color="auto"/>
      </w:divBdr>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4126585">
      <w:bodyDiv w:val="1"/>
      <w:marLeft w:val="0"/>
      <w:marRight w:val="0"/>
      <w:marTop w:val="0"/>
      <w:marBottom w:val="0"/>
      <w:divBdr>
        <w:top w:val="none" w:sz="0" w:space="0" w:color="auto"/>
        <w:left w:val="none" w:sz="0" w:space="0" w:color="auto"/>
        <w:bottom w:val="none" w:sz="0" w:space="0" w:color="auto"/>
        <w:right w:val="none" w:sz="0" w:space="0" w:color="auto"/>
      </w:divBdr>
    </w:div>
    <w:div w:id="1434548940">
      <w:bodyDiv w:val="1"/>
      <w:marLeft w:val="0"/>
      <w:marRight w:val="0"/>
      <w:marTop w:val="0"/>
      <w:marBottom w:val="0"/>
      <w:divBdr>
        <w:top w:val="none" w:sz="0" w:space="0" w:color="auto"/>
        <w:left w:val="none" w:sz="0" w:space="0" w:color="auto"/>
        <w:bottom w:val="none" w:sz="0" w:space="0" w:color="auto"/>
        <w:right w:val="none" w:sz="0" w:space="0" w:color="auto"/>
      </w:divBdr>
    </w:div>
    <w:div w:id="1434787250">
      <w:bodyDiv w:val="1"/>
      <w:marLeft w:val="0"/>
      <w:marRight w:val="0"/>
      <w:marTop w:val="0"/>
      <w:marBottom w:val="0"/>
      <w:divBdr>
        <w:top w:val="none" w:sz="0" w:space="0" w:color="auto"/>
        <w:left w:val="none" w:sz="0" w:space="0" w:color="auto"/>
        <w:bottom w:val="none" w:sz="0" w:space="0" w:color="auto"/>
        <w:right w:val="none" w:sz="0" w:space="0" w:color="auto"/>
      </w:divBdr>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5856109">
      <w:bodyDiv w:val="1"/>
      <w:marLeft w:val="0"/>
      <w:marRight w:val="0"/>
      <w:marTop w:val="0"/>
      <w:marBottom w:val="0"/>
      <w:divBdr>
        <w:top w:val="none" w:sz="0" w:space="0" w:color="auto"/>
        <w:left w:val="none" w:sz="0" w:space="0" w:color="auto"/>
        <w:bottom w:val="none" w:sz="0" w:space="0" w:color="auto"/>
        <w:right w:val="none" w:sz="0" w:space="0" w:color="auto"/>
      </w:divBdr>
    </w:div>
    <w:div w:id="1436243080">
      <w:bodyDiv w:val="1"/>
      <w:marLeft w:val="0"/>
      <w:marRight w:val="0"/>
      <w:marTop w:val="0"/>
      <w:marBottom w:val="0"/>
      <w:divBdr>
        <w:top w:val="none" w:sz="0" w:space="0" w:color="auto"/>
        <w:left w:val="none" w:sz="0" w:space="0" w:color="auto"/>
        <w:bottom w:val="none" w:sz="0" w:space="0" w:color="auto"/>
        <w:right w:val="none" w:sz="0" w:space="0" w:color="auto"/>
      </w:divBdr>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56701">
      <w:bodyDiv w:val="1"/>
      <w:marLeft w:val="0"/>
      <w:marRight w:val="0"/>
      <w:marTop w:val="0"/>
      <w:marBottom w:val="0"/>
      <w:divBdr>
        <w:top w:val="none" w:sz="0" w:space="0" w:color="auto"/>
        <w:left w:val="none" w:sz="0" w:space="0" w:color="auto"/>
        <w:bottom w:val="none" w:sz="0" w:space="0" w:color="auto"/>
        <w:right w:val="none" w:sz="0" w:space="0" w:color="auto"/>
      </w:divBdr>
    </w:div>
    <w:div w:id="1437561258">
      <w:bodyDiv w:val="1"/>
      <w:marLeft w:val="0"/>
      <w:marRight w:val="0"/>
      <w:marTop w:val="0"/>
      <w:marBottom w:val="0"/>
      <w:divBdr>
        <w:top w:val="none" w:sz="0" w:space="0" w:color="auto"/>
        <w:left w:val="none" w:sz="0" w:space="0" w:color="auto"/>
        <w:bottom w:val="none" w:sz="0" w:space="0" w:color="auto"/>
        <w:right w:val="none" w:sz="0" w:space="0" w:color="auto"/>
      </w:divBdr>
    </w:div>
    <w:div w:id="1437826394">
      <w:bodyDiv w:val="1"/>
      <w:marLeft w:val="0"/>
      <w:marRight w:val="0"/>
      <w:marTop w:val="0"/>
      <w:marBottom w:val="0"/>
      <w:divBdr>
        <w:top w:val="none" w:sz="0" w:space="0" w:color="auto"/>
        <w:left w:val="none" w:sz="0" w:space="0" w:color="auto"/>
        <w:bottom w:val="none" w:sz="0" w:space="0" w:color="auto"/>
        <w:right w:val="none" w:sz="0" w:space="0" w:color="auto"/>
      </w:divBdr>
    </w:div>
    <w:div w:id="1438021394">
      <w:bodyDiv w:val="1"/>
      <w:marLeft w:val="0"/>
      <w:marRight w:val="0"/>
      <w:marTop w:val="0"/>
      <w:marBottom w:val="0"/>
      <w:divBdr>
        <w:top w:val="none" w:sz="0" w:space="0" w:color="auto"/>
        <w:left w:val="none" w:sz="0" w:space="0" w:color="auto"/>
        <w:bottom w:val="none" w:sz="0" w:space="0" w:color="auto"/>
        <w:right w:val="none" w:sz="0" w:space="0" w:color="auto"/>
      </w:divBdr>
    </w:div>
    <w:div w:id="1438870137">
      <w:bodyDiv w:val="1"/>
      <w:marLeft w:val="0"/>
      <w:marRight w:val="0"/>
      <w:marTop w:val="0"/>
      <w:marBottom w:val="0"/>
      <w:divBdr>
        <w:top w:val="none" w:sz="0" w:space="0" w:color="auto"/>
        <w:left w:val="none" w:sz="0" w:space="0" w:color="auto"/>
        <w:bottom w:val="none" w:sz="0" w:space="0" w:color="auto"/>
        <w:right w:val="none" w:sz="0" w:space="0" w:color="auto"/>
      </w:divBdr>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0297911">
      <w:bodyDiv w:val="1"/>
      <w:marLeft w:val="0"/>
      <w:marRight w:val="0"/>
      <w:marTop w:val="0"/>
      <w:marBottom w:val="0"/>
      <w:divBdr>
        <w:top w:val="none" w:sz="0" w:space="0" w:color="auto"/>
        <w:left w:val="none" w:sz="0" w:space="0" w:color="auto"/>
        <w:bottom w:val="none" w:sz="0" w:space="0" w:color="auto"/>
        <w:right w:val="none" w:sz="0" w:space="0" w:color="auto"/>
      </w:divBdr>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141874">
      <w:bodyDiv w:val="1"/>
      <w:marLeft w:val="0"/>
      <w:marRight w:val="0"/>
      <w:marTop w:val="0"/>
      <w:marBottom w:val="0"/>
      <w:divBdr>
        <w:top w:val="none" w:sz="0" w:space="0" w:color="auto"/>
        <w:left w:val="none" w:sz="0" w:space="0" w:color="auto"/>
        <w:bottom w:val="none" w:sz="0" w:space="0" w:color="auto"/>
        <w:right w:val="none" w:sz="0" w:space="0" w:color="auto"/>
      </w:divBdr>
    </w:div>
    <w:div w:id="1442607904">
      <w:bodyDiv w:val="1"/>
      <w:marLeft w:val="0"/>
      <w:marRight w:val="0"/>
      <w:marTop w:val="0"/>
      <w:marBottom w:val="0"/>
      <w:divBdr>
        <w:top w:val="none" w:sz="0" w:space="0" w:color="auto"/>
        <w:left w:val="none" w:sz="0" w:space="0" w:color="auto"/>
        <w:bottom w:val="none" w:sz="0" w:space="0" w:color="auto"/>
        <w:right w:val="none" w:sz="0" w:space="0" w:color="auto"/>
      </w:divBdr>
    </w:div>
    <w:div w:id="1442608283">
      <w:bodyDiv w:val="1"/>
      <w:marLeft w:val="0"/>
      <w:marRight w:val="0"/>
      <w:marTop w:val="0"/>
      <w:marBottom w:val="0"/>
      <w:divBdr>
        <w:top w:val="none" w:sz="0" w:space="0" w:color="auto"/>
        <w:left w:val="none" w:sz="0" w:space="0" w:color="auto"/>
        <w:bottom w:val="none" w:sz="0" w:space="0" w:color="auto"/>
        <w:right w:val="none" w:sz="0" w:space="0" w:color="auto"/>
      </w:divBdr>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266110">
      <w:bodyDiv w:val="1"/>
      <w:marLeft w:val="0"/>
      <w:marRight w:val="0"/>
      <w:marTop w:val="0"/>
      <w:marBottom w:val="0"/>
      <w:divBdr>
        <w:top w:val="none" w:sz="0" w:space="0" w:color="auto"/>
        <w:left w:val="none" w:sz="0" w:space="0" w:color="auto"/>
        <w:bottom w:val="none" w:sz="0" w:space="0" w:color="auto"/>
        <w:right w:val="none" w:sz="0" w:space="0" w:color="auto"/>
      </w:divBdr>
    </w:div>
    <w:div w:id="1445535642">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5062">
      <w:bodyDiv w:val="1"/>
      <w:marLeft w:val="0"/>
      <w:marRight w:val="0"/>
      <w:marTop w:val="0"/>
      <w:marBottom w:val="0"/>
      <w:divBdr>
        <w:top w:val="none" w:sz="0" w:space="0" w:color="auto"/>
        <w:left w:val="none" w:sz="0" w:space="0" w:color="auto"/>
        <w:bottom w:val="none" w:sz="0" w:space="0" w:color="auto"/>
        <w:right w:val="none" w:sz="0" w:space="0" w:color="auto"/>
      </w:divBdr>
    </w:div>
    <w:div w:id="1448548784">
      <w:bodyDiv w:val="1"/>
      <w:marLeft w:val="0"/>
      <w:marRight w:val="0"/>
      <w:marTop w:val="0"/>
      <w:marBottom w:val="0"/>
      <w:divBdr>
        <w:top w:val="none" w:sz="0" w:space="0" w:color="auto"/>
        <w:left w:val="none" w:sz="0" w:space="0" w:color="auto"/>
        <w:bottom w:val="none" w:sz="0" w:space="0" w:color="auto"/>
        <w:right w:val="none" w:sz="0" w:space="0" w:color="auto"/>
      </w:divBdr>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398257">
      <w:bodyDiv w:val="1"/>
      <w:marLeft w:val="0"/>
      <w:marRight w:val="0"/>
      <w:marTop w:val="0"/>
      <w:marBottom w:val="0"/>
      <w:divBdr>
        <w:top w:val="none" w:sz="0" w:space="0" w:color="auto"/>
        <w:left w:val="none" w:sz="0" w:space="0" w:color="auto"/>
        <w:bottom w:val="none" w:sz="0" w:space="0" w:color="auto"/>
        <w:right w:val="none" w:sz="0" w:space="0" w:color="auto"/>
      </w:divBdr>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51072">
      <w:bodyDiv w:val="1"/>
      <w:marLeft w:val="0"/>
      <w:marRight w:val="0"/>
      <w:marTop w:val="0"/>
      <w:marBottom w:val="0"/>
      <w:divBdr>
        <w:top w:val="none" w:sz="0" w:space="0" w:color="auto"/>
        <w:left w:val="none" w:sz="0" w:space="0" w:color="auto"/>
        <w:bottom w:val="none" w:sz="0" w:space="0" w:color="auto"/>
        <w:right w:val="none" w:sz="0" w:space="0" w:color="auto"/>
      </w:divBdr>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8062680">
      <w:bodyDiv w:val="1"/>
      <w:marLeft w:val="0"/>
      <w:marRight w:val="0"/>
      <w:marTop w:val="0"/>
      <w:marBottom w:val="0"/>
      <w:divBdr>
        <w:top w:val="none" w:sz="0" w:space="0" w:color="auto"/>
        <w:left w:val="none" w:sz="0" w:space="0" w:color="auto"/>
        <w:bottom w:val="none" w:sz="0" w:space="0" w:color="auto"/>
        <w:right w:val="none" w:sz="0" w:space="0" w:color="auto"/>
      </w:divBdr>
    </w:div>
    <w:div w:id="1459763369">
      <w:bodyDiv w:val="1"/>
      <w:marLeft w:val="0"/>
      <w:marRight w:val="0"/>
      <w:marTop w:val="0"/>
      <w:marBottom w:val="0"/>
      <w:divBdr>
        <w:top w:val="none" w:sz="0" w:space="0" w:color="auto"/>
        <w:left w:val="none" w:sz="0" w:space="0" w:color="auto"/>
        <w:bottom w:val="none" w:sz="0" w:space="0" w:color="auto"/>
        <w:right w:val="none" w:sz="0" w:space="0" w:color="auto"/>
      </w:divBdr>
    </w:div>
    <w:div w:id="1460224778">
      <w:bodyDiv w:val="1"/>
      <w:marLeft w:val="0"/>
      <w:marRight w:val="0"/>
      <w:marTop w:val="0"/>
      <w:marBottom w:val="0"/>
      <w:divBdr>
        <w:top w:val="none" w:sz="0" w:space="0" w:color="auto"/>
        <w:left w:val="none" w:sz="0" w:space="0" w:color="auto"/>
        <w:bottom w:val="none" w:sz="0" w:space="0" w:color="auto"/>
        <w:right w:val="none" w:sz="0" w:space="0" w:color="auto"/>
      </w:divBdr>
    </w:div>
    <w:div w:id="1460605687">
      <w:bodyDiv w:val="1"/>
      <w:marLeft w:val="0"/>
      <w:marRight w:val="0"/>
      <w:marTop w:val="0"/>
      <w:marBottom w:val="0"/>
      <w:divBdr>
        <w:top w:val="none" w:sz="0" w:space="0" w:color="auto"/>
        <w:left w:val="none" w:sz="0" w:space="0" w:color="auto"/>
        <w:bottom w:val="none" w:sz="0" w:space="0" w:color="auto"/>
        <w:right w:val="none" w:sz="0" w:space="0" w:color="auto"/>
      </w:divBdr>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4926730">
      <w:bodyDiv w:val="1"/>
      <w:marLeft w:val="0"/>
      <w:marRight w:val="0"/>
      <w:marTop w:val="0"/>
      <w:marBottom w:val="0"/>
      <w:divBdr>
        <w:top w:val="none" w:sz="0" w:space="0" w:color="auto"/>
        <w:left w:val="none" w:sz="0" w:space="0" w:color="auto"/>
        <w:bottom w:val="none" w:sz="0" w:space="0" w:color="auto"/>
        <w:right w:val="none" w:sz="0" w:space="0" w:color="auto"/>
      </w:divBdr>
    </w:div>
    <w:div w:id="1467117384">
      <w:bodyDiv w:val="1"/>
      <w:marLeft w:val="0"/>
      <w:marRight w:val="0"/>
      <w:marTop w:val="0"/>
      <w:marBottom w:val="0"/>
      <w:divBdr>
        <w:top w:val="none" w:sz="0" w:space="0" w:color="auto"/>
        <w:left w:val="none" w:sz="0" w:space="0" w:color="auto"/>
        <w:bottom w:val="none" w:sz="0" w:space="0" w:color="auto"/>
        <w:right w:val="none" w:sz="0" w:space="0" w:color="auto"/>
      </w:divBdr>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010990">
      <w:bodyDiv w:val="1"/>
      <w:marLeft w:val="0"/>
      <w:marRight w:val="0"/>
      <w:marTop w:val="0"/>
      <w:marBottom w:val="0"/>
      <w:divBdr>
        <w:top w:val="none" w:sz="0" w:space="0" w:color="auto"/>
        <w:left w:val="none" w:sz="0" w:space="0" w:color="auto"/>
        <w:bottom w:val="none" w:sz="0" w:space="0" w:color="auto"/>
        <w:right w:val="none" w:sz="0" w:space="0" w:color="auto"/>
      </w:divBdr>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821338">
      <w:bodyDiv w:val="1"/>
      <w:marLeft w:val="0"/>
      <w:marRight w:val="0"/>
      <w:marTop w:val="0"/>
      <w:marBottom w:val="0"/>
      <w:divBdr>
        <w:top w:val="none" w:sz="0" w:space="0" w:color="auto"/>
        <w:left w:val="none" w:sz="0" w:space="0" w:color="auto"/>
        <w:bottom w:val="none" w:sz="0" w:space="0" w:color="auto"/>
        <w:right w:val="none" w:sz="0" w:space="0" w:color="auto"/>
      </w:divBdr>
    </w:div>
    <w:div w:id="1474247734">
      <w:bodyDiv w:val="1"/>
      <w:marLeft w:val="0"/>
      <w:marRight w:val="0"/>
      <w:marTop w:val="0"/>
      <w:marBottom w:val="0"/>
      <w:divBdr>
        <w:top w:val="none" w:sz="0" w:space="0" w:color="auto"/>
        <w:left w:val="none" w:sz="0" w:space="0" w:color="auto"/>
        <w:bottom w:val="none" w:sz="0" w:space="0" w:color="auto"/>
        <w:right w:val="none" w:sz="0" w:space="0" w:color="auto"/>
      </w:divBdr>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558441">
      <w:bodyDiv w:val="1"/>
      <w:marLeft w:val="0"/>
      <w:marRight w:val="0"/>
      <w:marTop w:val="0"/>
      <w:marBottom w:val="0"/>
      <w:divBdr>
        <w:top w:val="none" w:sz="0" w:space="0" w:color="auto"/>
        <w:left w:val="none" w:sz="0" w:space="0" w:color="auto"/>
        <w:bottom w:val="none" w:sz="0" w:space="0" w:color="auto"/>
        <w:right w:val="none" w:sz="0" w:space="0" w:color="auto"/>
      </w:divBdr>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3653">
      <w:bodyDiv w:val="1"/>
      <w:marLeft w:val="0"/>
      <w:marRight w:val="0"/>
      <w:marTop w:val="0"/>
      <w:marBottom w:val="0"/>
      <w:divBdr>
        <w:top w:val="none" w:sz="0" w:space="0" w:color="auto"/>
        <w:left w:val="none" w:sz="0" w:space="0" w:color="auto"/>
        <w:bottom w:val="none" w:sz="0" w:space="0" w:color="auto"/>
        <w:right w:val="none" w:sz="0" w:space="0" w:color="auto"/>
      </w:divBdr>
    </w:div>
    <w:div w:id="1478641125">
      <w:bodyDiv w:val="1"/>
      <w:marLeft w:val="0"/>
      <w:marRight w:val="0"/>
      <w:marTop w:val="0"/>
      <w:marBottom w:val="0"/>
      <w:divBdr>
        <w:top w:val="none" w:sz="0" w:space="0" w:color="auto"/>
        <w:left w:val="none" w:sz="0" w:space="0" w:color="auto"/>
        <w:bottom w:val="none" w:sz="0" w:space="0" w:color="auto"/>
        <w:right w:val="none" w:sz="0" w:space="0" w:color="auto"/>
      </w:divBdr>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147213">
      <w:bodyDiv w:val="1"/>
      <w:marLeft w:val="0"/>
      <w:marRight w:val="0"/>
      <w:marTop w:val="0"/>
      <w:marBottom w:val="0"/>
      <w:divBdr>
        <w:top w:val="none" w:sz="0" w:space="0" w:color="auto"/>
        <w:left w:val="none" w:sz="0" w:space="0" w:color="auto"/>
        <w:bottom w:val="none" w:sz="0" w:space="0" w:color="auto"/>
        <w:right w:val="none" w:sz="0" w:space="0" w:color="auto"/>
      </w:divBdr>
    </w:div>
    <w:div w:id="1480150366">
      <w:bodyDiv w:val="1"/>
      <w:marLeft w:val="0"/>
      <w:marRight w:val="0"/>
      <w:marTop w:val="0"/>
      <w:marBottom w:val="0"/>
      <w:divBdr>
        <w:top w:val="none" w:sz="0" w:space="0" w:color="auto"/>
        <w:left w:val="none" w:sz="0" w:space="0" w:color="auto"/>
        <w:bottom w:val="none" w:sz="0" w:space="0" w:color="auto"/>
        <w:right w:val="none" w:sz="0" w:space="0" w:color="auto"/>
      </w:divBdr>
    </w:div>
    <w:div w:id="1480463480">
      <w:bodyDiv w:val="1"/>
      <w:marLeft w:val="0"/>
      <w:marRight w:val="0"/>
      <w:marTop w:val="0"/>
      <w:marBottom w:val="0"/>
      <w:divBdr>
        <w:top w:val="none" w:sz="0" w:space="0" w:color="auto"/>
        <w:left w:val="none" w:sz="0" w:space="0" w:color="auto"/>
        <w:bottom w:val="none" w:sz="0" w:space="0" w:color="auto"/>
        <w:right w:val="none" w:sz="0" w:space="0" w:color="auto"/>
      </w:divBdr>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1725181">
      <w:bodyDiv w:val="1"/>
      <w:marLeft w:val="0"/>
      <w:marRight w:val="0"/>
      <w:marTop w:val="0"/>
      <w:marBottom w:val="0"/>
      <w:divBdr>
        <w:top w:val="none" w:sz="0" w:space="0" w:color="auto"/>
        <w:left w:val="none" w:sz="0" w:space="0" w:color="auto"/>
        <w:bottom w:val="none" w:sz="0" w:space="0" w:color="auto"/>
        <w:right w:val="none" w:sz="0" w:space="0" w:color="auto"/>
      </w:divBdr>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3546974">
      <w:bodyDiv w:val="1"/>
      <w:marLeft w:val="0"/>
      <w:marRight w:val="0"/>
      <w:marTop w:val="0"/>
      <w:marBottom w:val="0"/>
      <w:divBdr>
        <w:top w:val="none" w:sz="0" w:space="0" w:color="auto"/>
        <w:left w:val="none" w:sz="0" w:space="0" w:color="auto"/>
        <w:bottom w:val="none" w:sz="0" w:space="0" w:color="auto"/>
        <w:right w:val="none" w:sz="0" w:space="0" w:color="auto"/>
      </w:divBdr>
      <w:divsChild>
        <w:div w:id="1811316117">
          <w:marLeft w:val="0"/>
          <w:marRight w:val="0"/>
          <w:marTop w:val="0"/>
          <w:marBottom w:val="0"/>
          <w:divBdr>
            <w:top w:val="none" w:sz="0" w:space="0" w:color="auto"/>
            <w:left w:val="none" w:sz="0" w:space="0" w:color="auto"/>
            <w:bottom w:val="none" w:sz="0" w:space="0" w:color="auto"/>
            <w:right w:val="none" w:sz="0" w:space="0" w:color="auto"/>
          </w:divBdr>
          <w:divsChild>
            <w:div w:id="129618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35836">
      <w:bodyDiv w:val="1"/>
      <w:marLeft w:val="0"/>
      <w:marRight w:val="0"/>
      <w:marTop w:val="0"/>
      <w:marBottom w:val="0"/>
      <w:divBdr>
        <w:top w:val="none" w:sz="0" w:space="0" w:color="auto"/>
        <w:left w:val="none" w:sz="0" w:space="0" w:color="auto"/>
        <w:bottom w:val="none" w:sz="0" w:space="0" w:color="auto"/>
        <w:right w:val="none" w:sz="0" w:space="0" w:color="auto"/>
      </w:divBdr>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933348">
      <w:bodyDiv w:val="1"/>
      <w:marLeft w:val="0"/>
      <w:marRight w:val="0"/>
      <w:marTop w:val="0"/>
      <w:marBottom w:val="0"/>
      <w:divBdr>
        <w:top w:val="none" w:sz="0" w:space="0" w:color="auto"/>
        <w:left w:val="none" w:sz="0" w:space="0" w:color="auto"/>
        <w:bottom w:val="none" w:sz="0" w:space="0" w:color="auto"/>
        <w:right w:val="none" w:sz="0" w:space="0" w:color="auto"/>
      </w:divBdr>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898296">
      <w:bodyDiv w:val="1"/>
      <w:marLeft w:val="0"/>
      <w:marRight w:val="0"/>
      <w:marTop w:val="0"/>
      <w:marBottom w:val="0"/>
      <w:divBdr>
        <w:top w:val="none" w:sz="0" w:space="0" w:color="auto"/>
        <w:left w:val="none" w:sz="0" w:space="0" w:color="auto"/>
        <w:bottom w:val="none" w:sz="0" w:space="0" w:color="auto"/>
        <w:right w:val="none" w:sz="0" w:space="0" w:color="auto"/>
      </w:divBdr>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674116">
      <w:bodyDiv w:val="1"/>
      <w:marLeft w:val="0"/>
      <w:marRight w:val="0"/>
      <w:marTop w:val="0"/>
      <w:marBottom w:val="0"/>
      <w:divBdr>
        <w:top w:val="none" w:sz="0" w:space="0" w:color="auto"/>
        <w:left w:val="none" w:sz="0" w:space="0" w:color="auto"/>
        <w:bottom w:val="none" w:sz="0" w:space="0" w:color="auto"/>
        <w:right w:val="none" w:sz="0" w:space="0" w:color="auto"/>
      </w:divBdr>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2597988">
      <w:bodyDiv w:val="1"/>
      <w:marLeft w:val="0"/>
      <w:marRight w:val="0"/>
      <w:marTop w:val="0"/>
      <w:marBottom w:val="0"/>
      <w:divBdr>
        <w:top w:val="none" w:sz="0" w:space="0" w:color="auto"/>
        <w:left w:val="none" w:sz="0" w:space="0" w:color="auto"/>
        <w:bottom w:val="none" w:sz="0" w:space="0" w:color="auto"/>
        <w:right w:val="none" w:sz="0" w:space="0" w:color="auto"/>
      </w:divBdr>
    </w:div>
    <w:div w:id="1493181694">
      <w:bodyDiv w:val="1"/>
      <w:marLeft w:val="0"/>
      <w:marRight w:val="0"/>
      <w:marTop w:val="0"/>
      <w:marBottom w:val="0"/>
      <w:divBdr>
        <w:top w:val="none" w:sz="0" w:space="0" w:color="auto"/>
        <w:left w:val="none" w:sz="0" w:space="0" w:color="auto"/>
        <w:bottom w:val="none" w:sz="0" w:space="0" w:color="auto"/>
        <w:right w:val="none" w:sz="0" w:space="0" w:color="auto"/>
      </w:divBdr>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3644741">
      <w:bodyDiv w:val="1"/>
      <w:marLeft w:val="0"/>
      <w:marRight w:val="0"/>
      <w:marTop w:val="0"/>
      <w:marBottom w:val="0"/>
      <w:divBdr>
        <w:top w:val="none" w:sz="0" w:space="0" w:color="auto"/>
        <w:left w:val="none" w:sz="0" w:space="0" w:color="auto"/>
        <w:bottom w:val="none" w:sz="0" w:space="0" w:color="auto"/>
        <w:right w:val="none" w:sz="0" w:space="0" w:color="auto"/>
      </w:divBdr>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7575878">
      <w:bodyDiv w:val="1"/>
      <w:marLeft w:val="0"/>
      <w:marRight w:val="0"/>
      <w:marTop w:val="0"/>
      <w:marBottom w:val="0"/>
      <w:divBdr>
        <w:top w:val="none" w:sz="0" w:space="0" w:color="auto"/>
        <w:left w:val="none" w:sz="0" w:space="0" w:color="auto"/>
        <w:bottom w:val="none" w:sz="0" w:space="0" w:color="auto"/>
        <w:right w:val="none" w:sz="0" w:space="0" w:color="auto"/>
      </w:divBdr>
    </w:div>
    <w:div w:id="1499686884">
      <w:bodyDiv w:val="1"/>
      <w:marLeft w:val="0"/>
      <w:marRight w:val="0"/>
      <w:marTop w:val="0"/>
      <w:marBottom w:val="0"/>
      <w:divBdr>
        <w:top w:val="none" w:sz="0" w:space="0" w:color="auto"/>
        <w:left w:val="none" w:sz="0" w:space="0" w:color="auto"/>
        <w:bottom w:val="none" w:sz="0" w:space="0" w:color="auto"/>
        <w:right w:val="none" w:sz="0" w:space="0" w:color="auto"/>
      </w:divBdr>
      <w:divsChild>
        <w:div w:id="862087737">
          <w:marLeft w:val="0"/>
          <w:marRight w:val="0"/>
          <w:marTop w:val="0"/>
          <w:marBottom w:val="0"/>
          <w:divBdr>
            <w:top w:val="none" w:sz="0" w:space="0" w:color="auto"/>
            <w:left w:val="none" w:sz="0" w:space="0" w:color="auto"/>
            <w:bottom w:val="none" w:sz="0" w:space="0" w:color="auto"/>
            <w:right w:val="none" w:sz="0" w:space="0" w:color="auto"/>
          </w:divBdr>
          <w:divsChild>
            <w:div w:id="143085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0924786">
      <w:bodyDiv w:val="1"/>
      <w:marLeft w:val="0"/>
      <w:marRight w:val="0"/>
      <w:marTop w:val="0"/>
      <w:marBottom w:val="0"/>
      <w:divBdr>
        <w:top w:val="none" w:sz="0" w:space="0" w:color="auto"/>
        <w:left w:val="none" w:sz="0" w:space="0" w:color="auto"/>
        <w:bottom w:val="none" w:sz="0" w:space="0" w:color="auto"/>
        <w:right w:val="none" w:sz="0" w:space="0" w:color="auto"/>
      </w:divBdr>
    </w:div>
    <w:div w:id="1501040939">
      <w:bodyDiv w:val="1"/>
      <w:marLeft w:val="0"/>
      <w:marRight w:val="0"/>
      <w:marTop w:val="0"/>
      <w:marBottom w:val="0"/>
      <w:divBdr>
        <w:top w:val="none" w:sz="0" w:space="0" w:color="auto"/>
        <w:left w:val="none" w:sz="0" w:space="0" w:color="auto"/>
        <w:bottom w:val="none" w:sz="0" w:space="0" w:color="auto"/>
        <w:right w:val="none" w:sz="0" w:space="0" w:color="auto"/>
      </w:divBdr>
    </w:div>
    <w:div w:id="1502117191">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2969586">
      <w:bodyDiv w:val="1"/>
      <w:marLeft w:val="0"/>
      <w:marRight w:val="0"/>
      <w:marTop w:val="0"/>
      <w:marBottom w:val="0"/>
      <w:divBdr>
        <w:top w:val="none" w:sz="0" w:space="0" w:color="auto"/>
        <w:left w:val="none" w:sz="0" w:space="0" w:color="auto"/>
        <w:bottom w:val="none" w:sz="0" w:space="0" w:color="auto"/>
        <w:right w:val="none" w:sz="0" w:space="0" w:color="auto"/>
      </w:divBdr>
    </w:div>
    <w:div w:id="1503623015">
      <w:bodyDiv w:val="1"/>
      <w:marLeft w:val="0"/>
      <w:marRight w:val="0"/>
      <w:marTop w:val="0"/>
      <w:marBottom w:val="0"/>
      <w:divBdr>
        <w:top w:val="none" w:sz="0" w:space="0" w:color="auto"/>
        <w:left w:val="none" w:sz="0" w:space="0" w:color="auto"/>
        <w:bottom w:val="none" w:sz="0" w:space="0" w:color="auto"/>
        <w:right w:val="none" w:sz="0" w:space="0" w:color="auto"/>
      </w:divBdr>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4248746">
      <w:bodyDiv w:val="1"/>
      <w:marLeft w:val="0"/>
      <w:marRight w:val="0"/>
      <w:marTop w:val="0"/>
      <w:marBottom w:val="0"/>
      <w:divBdr>
        <w:top w:val="none" w:sz="0" w:space="0" w:color="auto"/>
        <w:left w:val="none" w:sz="0" w:space="0" w:color="auto"/>
        <w:bottom w:val="none" w:sz="0" w:space="0" w:color="auto"/>
        <w:right w:val="none" w:sz="0" w:space="0" w:color="auto"/>
      </w:divBdr>
    </w:div>
    <w:div w:id="1504399132">
      <w:bodyDiv w:val="1"/>
      <w:marLeft w:val="0"/>
      <w:marRight w:val="0"/>
      <w:marTop w:val="0"/>
      <w:marBottom w:val="0"/>
      <w:divBdr>
        <w:top w:val="none" w:sz="0" w:space="0" w:color="auto"/>
        <w:left w:val="none" w:sz="0" w:space="0" w:color="auto"/>
        <w:bottom w:val="none" w:sz="0" w:space="0" w:color="auto"/>
        <w:right w:val="none" w:sz="0" w:space="0" w:color="auto"/>
      </w:divBdr>
    </w:div>
    <w:div w:id="1505322734">
      <w:bodyDiv w:val="1"/>
      <w:marLeft w:val="0"/>
      <w:marRight w:val="0"/>
      <w:marTop w:val="0"/>
      <w:marBottom w:val="0"/>
      <w:divBdr>
        <w:top w:val="none" w:sz="0" w:space="0" w:color="auto"/>
        <w:left w:val="none" w:sz="0" w:space="0" w:color="auto"/>
        <w:bottom w:val="none" w:sz="0" w:space="0" w:color="auto"/>
        <w:right w:val="none" w:sz="0" w:space="0" w:color="auto"/>
      </w:divBdr>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80755">
      <w:bodyDiv w:val="1"/>
      <w:marLeft w:val="0"/>
      <w:marRight w:val="0"/>
      <w:marTop w:val="0"/>
      <w:marBottom w:val="0"/>
      <w:divBdr>
        <w:top w:val="none" w:sz="0" w:space="0" w:color="auto"/>
        <w:left w:val="none" w:sz="0" w:space="0" w:color="auto"/>
        <w:bottom w:val="none" w:sz="0" w:space="0" w:color="auto"/>
        <w:right w:val="none" w:sz="0" w:space="0" w:color="auto"/>
      </w:divBdr>
    </w:div>
    <w:div w:id="1507596113">
      <w:bodyDiv w:val="1"/>
      <w:marLeft w:val="0"/>
      <w:marRight w:val="0"/>
      <w:marTop w:val="0"/>
      <w:marBottom w:val="0"/>
      <w:divBdr>
        <w:top w:val="none" w:sz="0" w:space="0" w:color="auto"/>
        <w:left w:val="none" w:sz="0" w:space="0" w:color="auto"/>
        <w:bottom w:val="none" w:sz="0" w:space="0" w:color="auto"/>
        <w:right w:val="none" w:sz="0" w:space="0" w:color="auto"/>
      </w:divBdr>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099703">
      <w:bodyDiv w:val="1"/>
      <w:marLeft w:val="0"/>
      <w:marRight w:val="0"/>
      <w:marTop w:val="0"/>
      <w:marBottom w:val="0"/>
      <w:divBdr>
        <w:top w:val="none" w:sz="0" w:space="0" w:color="auto"/>
        <w:left w:val="none" w:sz="0" w:space="0" w:color="auto"/>
        <w:bottom w:val="none" w:sz="0" w:space="0" w:color="auto"/>
        <w:right w:val="none" w:sz="0" w:space="0" w:color="auto"/>
      </w:divBdr>
    </w:div>
    <w:div w:id="1509294872">
      <w:bodyDiv w:val="1"/>
      <w:marLeft w:val="0"/>
      <w:marRight w:val="0"/>
      <w:marTop w:val="0"/>
      <w:marBottom w:val="0"/>
      <w:divBdr>
        <w:top w:val="none" w:sz="0" w:space="0" w:color="auto"/>
        <w:left w:val="none" w:sz="0" w:space="0" w:color="auto"/>
        <w:bottom w:val="none" w:sz="0" w:space="0" w:color="auto"/>
        <w:right w:val="none" w:sz="0" w:space="0" w:color="auto"/>
      </w:divBdr>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456834">
      <w:bodyDiv w:val="1"/>
      <w:marLeft w:val="0"/>
      <w:marRight w:val="0"/>
      <w:marTop w:val="0"/>
      <w:marBottom w:val="0"/>
      <w:divBdr>
        <w:top w:val="none" w:sz="0" w:space="0" w:color="auto"/>
        <w:left w:val="none" w:sz="0" w:space="0" w:color="auto"/>
        <w:bottom w:val="none" w:sz="0" w:space="0" w:color="auto"/>
        <w:right w:val="none" w:sz="0" w:space="0" w:color="auto"/>
      </w:divBdr>
    </w:div>
    <w:div w:id="1511531171">
      <w:bodyDiv w:val="1"/>
      <w:marLeft w:val="0"/>
      <w:marRight w:val="0"/>
      <w:marTop w:val="0"/>
      <w:marBottom w:val="0"/>
      <w:divBdr>
        <w:top w:val="none" w:sz="0" w:space="0" w:color="auto"/>
        <w:left w:val="none" w:sz="0" w:space="0" w:color="auto"/>
        <w:bottom w:val="none" w:sz="0" w:space="0" w:color="auto"/>
        <w:right w:val="none" w:sz="0" w:space="0" w:color="auto"/>
      </w:divBdr>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2917941">
      <w:bodyDiv w:val="1"/>
      <w:marLeft w:val="0"/>
      <w:marRight w:val="0"/>
      <w:marTop w:val="0"/>
      <w:marBottom w:val="0"/>
      <w:divBdr>
        <w:top w:val="none" w:sz="0" w:space="0" w:color="auto"/>
        <w:left w:val="none" w:sz="0" w:space="0" w:color="auto"/>
        <w:bottom w:val="none" w:sz="0" w:space="0" w:color="auto"/>
        <w:right w:val="none" w:sz="0" w:space="0" w:color="auto"/>
      </w:divBdr>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3454533">
      <w:bodyDiv w:val="1"/>
      <w:marLeft w:val="0"/>
      <w:marRight w:val="0"/>
      <w:marTop w:val="0"/>
      <w:marBottom w:val="0"/>
      <w:divBdr>
        <w:top w:val="none" w:sz="0" w:space="0" w:color="auto"/>
        <w:left w:val="none" w:sz="0" w:space="0" w:color="auto"/>
        <w:bottom w:val="none" w:sz="0" w:space="0" w:color="auto"/>
        <w:right w:val="none" w:sz="0" w:space="0" w:color="auto"/>
      </w:divBdr>
    </w:div>
    <w:div w:id="1514226621">
      <w:bodyDiv w:val="1"/>
      <w:marLeft w:val="0"/>
      <w:marRight w:val="0"/>
      <w:marTop w:val="0"/>
      <w:marBottom w:val="0"/>
      <w:divBdr>
        <w:top w:val="none" w:sz="0" w:space="0" w:color="auto"/>
        <w:left w:val="none" w:sz="0" w:space="0" w:color="auto"/>
        <w:bottom w:val="none" w:sz="0" w:space="0" w:color="auto"/>
        <w:right w:val="none" w:sz="0" w:space="0" w:color="auto"/>
      </w:divBdr>
    </w:div>
    <w:div w:id="1514689769">
      <w:bodyDiv w:val="1"/>
      <w:marLeft w:val="0"/>
      <w:marRight w:val="0"/>
      <w:marTop w:val="0"/>
      <w:marBottom w:val="0"/>
      <w:divBdr>
        <w:top w:val="none" w:sz="0" w:space="0" w:color="auto"/>
        <w:left w:val="none" w:sz="0" w:space="0" w:color="auto"/>
        <w:bottom w:val="none" w:sz="0" w:space="0" w:color="auto"/>
        <w:right w:val="none" w:sz="0" w:space="0" w:color="auto"/>
      </w:divBdr>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160785">
      <w:bodyDiv w:val="1"/>
      <w:marLeft w:val="0"/>
      <w:marRight w:val="0"/>
      <w:marTop w:val="0"/>
      <w:marBottom w:val="0"/>
      <w:divBdr>
        <w:top w:val="none" w:sz="0" w:space="0" w:color="auto"/>
        <w:left w:val="none" w:sz="0" w:space="0" w:color="auto"/>
        <w:bottom w:val="none" w:sz="0" w:space="0" w:color="auto"/>
        <w:right w:val="none" w:sz="0" w:space="0" w:color="auto"/>
      </w:divBdr>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289627">
      <w:bodyDiv w:val="1"/>
      <w:marLeft w:val="0"/>
      <w:marRight w:val="0"/>
      <w:marTop w:val="0"/>
      <w:marBottom w:val="0"/>
      <w:divBdr>
        <w:top w:val="none" w:sz="0" w:space="0" w:color="auto"/>
        <w:left w:val="none" w:sz="0" w:space="0" w:color="auto"/>
        <w:bottom w:val="none" w:sz="0" w:space="0" w:color="auto"/>
        <w:right w:val="none" w:sz="0" w:space="0" w:color="auto"/>
      </w:divBdr>
    </w:div>
    <w:div w:id="1525554101">
      <w:bodyDiv w:val="1"/>
      <w:marLeft w:val="0"/>
      <w:marRight w:val="0"/>
      <w:marTop w:val="0"/>
      <w:marBottom w:val="0"/>
      <w:divBdr>
        <w:top w:val="none" w:sz="0" w:space="0" w:color="auto"/>
        <w:left w:val="none" w:sz="0" w:space="0" w:color="auto"/>
        <w:bottom w:val="none" w:sz="0" w:space="0" w:color="auto"/>
        <w:right w:val="none" w:sz="0" w:space="0" w:color="auto"/>
      </w:divBdr>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0950070">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4003748">
      <w:bodyDiv w:val="1"/>
      <w:marLeft w:val="0"/>
      <w:marRight w:val="0"/>
      <w:marTop w:val="0"/>
      <w:marBottom w:val="0"/>
      <w:divBdr>
        <w:top w:val="none" w:sz="0" w:space="0" w:color="auto"/>
        <w:left w:val="none" w:sz="0" w:space="0" w:color="auto"/>
        <w:bottom w:val="none" w:sz="0" w:space="0" w:color="auto"/>
        <w:right w:val="none" w:sz="0" w:space="0" w:color="auto"/>
      </w:divBdr>
    </w:div>
    <w:div w:id="1535070179">
      <w:bodyDiv w:val="1"/>
      <w:marLeft w:val="0"/>
      <w:marRight w:val="0"/>
      <w:marTop w:val="0"/>
      <w:marBottom w:val="0"/>
      <w:divBdr>
        <w:top w:val="none" w:sz="0" w:space="0" w:color="auto"/>
        <w:left w:val="none" w:sz="0" w:space="0" w:color="auto"/>
        <w:bottom w:val="none" w:sz="0" w:space="0" w:color="auto"/>
        <w:right w:val="none" w:sz="0" w:space="0" w:color="auto"/>
      </w:divBdr>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7064">
      <w:bodyDiv w:val="1"/>
      <w:marLeft w:val="0"/>
      <w:marRight w:val="0"/>
      <w:marTop w:val="0"/>
      <w:marBottom w:val="0"/>
      <w:divBdr>
        <w:top w:val="none" w:sz="0" w:space="0" w:color="auto"/>
        <w:left w:val="none" w:sz="0" w:space="0" w:color="auto"/>
        <w:bottom w:val="none" w:sz="0" w:space="0" w:color="auto"/>
        <w:right w:val="none" w:sz="0" w:space="0" w:color="auto"/>
      </w:divBdr>
    </w:div>
    <w:div w:id="1540970475">
      <w:bodyDiv w:val="1"/>
      <w:marLeft w:val="0"/>
      <w:marRight w:val="0"/>
      <w:marTop w:val="0"/>
      <w:marBottom w:val="0"/>
      <w:divBdr>
        <w:top w:val="none" w:sz="0" w:space="0" w:color="auto"/>
        <w:left w:val="none" w:sz="0" w:space="0" w:color="auto"/>
        <w:bottom w:val="none" w:sz="0" w:space="0" w:color="auto"/>
        <w:right w:val="none" w:sz="0" w:space="0" w:color="auto"/>
      </w:divBdr>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3790853">
      <w:bodyDiv w:val="1"/>
      <w:marLeft w:val="0"/>
      <w:marRight w:val="0"/>
      <w:marTop w:val="0"/>
      <w:marBottom w:val="0"/>
      <w:divBdr>
        <w:top w:val="none" w:sz="0" w:space="0" w:color="auto"/>
        <w:left w:val="none" w:sz="0" w:space="0" w:color="auto"/>
        <w:bottom w:val="none" w:sz="0" w:space="0" w:color="auto"/>
        <w:right w:val="none" w:sz="0" w:space="0" w:color="auto"/>
      </w:divBdr>
    </w:div>
    <w:div w:id="1546331004">
      <w:bodyDiv w:val="1"/>
      <w:marLeft w:val="0"/>
      <w:marRight w:val="0"/>
      <w:marTop w:val="0"/>
      <w:marBottom w:val="0"/>
      <w:divBdr>
        <w:top w:val="none" w:sz="0" w:space="0" w:color="auto"/>
        <w:left w:val="none" w:sz="0" w:space="0" w:color="auto"/>
        <w:bottom w:val="none" w:sz="0" w:space="0" w:color="auto"/>
        <w:right w:val="none" w:sz="0" w:space="0" w:color="auto"/>
      </w:divBdr>
    </w:div>
    <w:div w:id="1546676984">
      <w:bodyDiv w:val="1"/>
      <w:marLeft w:val="0"/>
      <w:marRight w:val="0"/>
      <w:marTop w:val="0"/>
      <w:marBottom w:val="0"/>
      <w:divBdr>
        <w:top w:val="none" w:sz="0" w:space="0" w:color="auto"/>
        <w:left w:val="none" w:sz="0" w:space="0" w:color="auto"/>
        <w:bottom w:val="none" w:sz="0" w:space="0" w:color="auto"/>
        <w:right w:val="none" w:sz="0" w:space="0" w:color="auto"/>
      </w:divBdr>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792852">
      <w:bodyDiv w:val="1"/>
      <w:marLeft w:val="0"/>
      <w:marRight w:val="0"/>
      <w:marTop w:val="0"/>
      <w:marBottom w:val="0"/>
      <w:divBdr>
        <w:top w:val="none" w:sz="0" w:space="0" w:color="auto"/>
        <w:left w:val="none" w:sz="0" w:space="0" w:color="auto"/>
        <w:bottom w:val="none" w:sz="0" w:space="0" w:color="auto"/>
        <w:right w:val="none" w:sz="0" w:space="0" w:color="auto"/>
      </w:divBdr>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987592">
      <w:bodyDiv w:val="1"/>
      <w:marLeft w:val="0"/>
      <w:marRight w:val="0"/>
      <w:marTop w:val="0"/>
      <w:marBottom w:val="0"/>
      <w:divBdr>
        <w:top w:val="none" w:sz="0" w:space="0" w:color="auto"/>
        <w:left w:val="none" w:sz="0" w:space="0" w:color="auto"/>
        <w:bottom w:val="none" w:sz="0" w:space="0" w:color="auto"/>
        <w:right w:val="none" w:sz="0" w:space="0" w:color="auto"/>
      </w:divBdr>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49147559">
      <w:bodyDiv w:val="1"/>
      <w:marLeft w:val="0"/>
      <w:marRight w:val="0"/>
      <w:marTop w:val="0"/>
      <w:marBottom w:val="0"/>
      <w:divBdr>
        <w:top w:val="none" w:sz="0" w:space="0" w:color="auto"/>
        <w:left w:val="none" w:sz="0" w:space="0" w:color="auto"/>
        <w:bottom w:val="none" w:sz="0" w:space="0" w:color="auto"/>
        <w:right w:val="none" w:sz="0" w:space="0" w:color="auto"/>
      </w:divBdr>
    </w:div>
    <w:div w:id="1549297534">
      <w:bodyDiv w:val="1"/>
      <w:marLeft w:val="0"/>
      <w:marRight w:val="0"/>
      <w:marTop w:val="0"/>
      <w:marBottom w:val="0"/>
      <w:divBdr>
        <w:top w:val="none" w:sz="0" w:space="0" w:color="auto"/>
        <w:left w:val="none" w:sz="0" w:space="0" w:color="auto"/>
        <w:bottom w:val="none" w:sz="0" w:space="0" w:color="auto"/>
        <w:right w:val="none" w:sz="0" w:space="0" w:color="auto"/>
      </w:divBdr>
    </w:div>
    <w:div w:id="1551916827">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3690042">
      <w:bodyDiv w:val="1"/>
      <w:marLeft w:val="0"/>
      <w:marRight w:val="0"/>
      <w:marTop w:val="0"/>
      <w:marBottom w:val="0"/>
      <w:divBdr>
        <w:top w:val="none" w:sz="0" w:space="0" w:color="auto"/>
        <w:left w:val="none" w:sz="0" w:space="0" w:color="auto"/>
        <w:bottom w:val="none" w:sz="0" w:space="0" w:color="auto"/>
        <w:right w:val="none" w:sz="0" w:space="0" w:color="auto"/>
      </w:divBdr>
    </w:div>
    <w:div w:id="1554848581">
      <w:bodyDiv w:val="1"/>
      <w:marLeft w:val="0"/>
      <w:marRight w:val="0"/>
      <w:marTop w:val="0"/>
      <w:marBottom w:val="0"/>
      <w:divBdr>
        <w:top w:val="none" w:sz="0" w:space="0" w:color="auto"/>
        <w:left w:val="none" w:sz="0" w:space="0" w:color="auto"/>
        <w:bottom w:val="none" w:sz="0" w:space="0" w:color="auto"/>
        <w:right w:val="none" w:sz="0" w:space="0" w:color="auto"/>
      </w:divBdr>
    </w:div>
    <w:div w:id="1555309692">
      <w:bodyDiv w:val="1"/>
      <w:marLeft w:val="0"/>
      <w:marRight w:val="0"/>
      <w:marTop w:val="0"/>
      <w:marBottom w:val="0"/>
      <w:divBdr>
        <w:top w:val="none" w:sz="0" w:space="0" w:color="auto"/>
        <w:left w:val="none" w:sz="0" w:space="0" w:color="auto"/>
        <w:bottom w:val="none" w:sz="0" w:space="0" w:color="auto"/>
        <w:right w:val="none" w:sz="0" w:space="0" w:color="auto"/>
      </w:divBdr>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6041247">
      <w:bodyDiv w:val="1"/>
      <w:marLeft w:val="0"/>
      <w:marRight w:val="0"/>
      <w:marTop w:val="0"/>
      <w:marBottom w:val="0"/>
      <w:divBdr>
        <w:top w:val="none" w:sz="0" w:space="0" w:color="auto"/>
        <w:left w:val="none" w:sz="0" w:space="0" w:color="auto"/>
        <w:bottom w:val="none" w:sz="0" w:space="0" w:color="auto"/>
        <w:right w:val="none" w:sz="0" w:space="0" w:color="auto"/>
      </w:divBdr>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6819240">
      <w:bodyDiv w:val="1"/>
      <w:marLeft w:val="0"/>
      <w:marRight w:val="0"/>
      <w:marTop w:val="0"/>
      <w:marBottom w:val="0"/>
      <w:divBdr>
        <w:top w:val="none" w:sz="0" w:space="0" w:color="auto"/>
        <w:left w:val="none" w:sz="0" w:space="0" w:color="auto"/>
        <w:bottom w:val="none" w:sz="0" w:space="0" w:color="auto"/>
        <w:right w:val="none" w:sz="0" w:space="0" w:color="auto"/>
      </w:divBdr>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082976">
      <w:bodyDiv w:val="1"/>
      <w:marLeft w:val="0"/>
      <w:marRight w:val="0"/>
      <w:marTop w:val="0"/>
      <w:marBottom w:val="0"/>
      <w:divBdr>
        <w:top w:val="none" w:sz="0" w:space="0" w:color="auto"/>
        <w:left w:val="none" w:sz="0" w:space="0" w:color="auto"/>
        <w:bottom w:val="none" w:sz="0" w:space="0" w:color="auto"/>
        <w:right w:val="none" w:sz="0" w:space="0" w:color="auto"/>
      </w:divBdr>
    </w:div>
    <w:div w:id="1558129069">
      <w:bodyDiv w:val="1"/>
      <w:marLeft w:val="0"/>
      <w:marRight w:val="0"/>
      <w:marTop w:val="0"/>
      <w:marBottom w:val="0"/>
      <w:divBdr>
        <w:top w:val="none" w:sz="0" w:space="0" w:color="auto"/>
        <w:left w:val="none" w:sz="0" w:space="0" w:color="auto"/>
        <w:bottom w:val="none" w:sz="0" w:space="0" w:color="auto"/>
        <w:right w:val="none" w:sz="0" w:space="0" w:color="auto"/>
      </w:divBdr>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8590567">
      <w:bodyDiv w:val="1"/>
      <w:marLeft w:val="0"/>
      <w:marRight w:val="0"/>
      <w:marTop w:val="0"/>
      <w:marBottom w:val="0"/>
      <w:divBdr>
        <w:top w:val="none" w:sz="0" w:space="0" w:color="auto"/>
        <w:left w:val="none" w:sz="0" w:space="0" w:color="auto"/>
        <w:bottom w:val="none" w:sz="0" w:space="0" w:color="auto"/>
        <w:right w:val="none" w:sz="0" w:space="0" w:color="auto"/>
      </w:divBdr>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0898528">
      <w:bodyDiv w:val="1"/>
      <w:marLeft w:val="0"/>
      <w:marRight w:val="0"/>
      <w:marTop w:val="0"/>
      <w:marBottom w:val="0"/>
      <w:divBdr>
        <w:top w:val="none" w:sz="0" w:space="0" w:color="auto"/>
        <w:left w:val="none" w:sz="0" w:space="0" w:color="auto"/>
        <w:bottom w:val="none" w:sz="0" w:space="0" w:color="auto"/>
        <w:right w:val="none" w:sz="0" w:space="0" w:color="auto"/>
      </w:divBdr>
    </w:div>
    <w:div w:id="1561549260">
      <w:bodyDiv w:val="1"/>
      <w:marLeft w:val="0"/>
      <w:marRight w:val="0"/>
      <w:marTop w:val="0"/>
      <w:marBottom w:val="0"/>
      <w:divBdr>
        <w:top w:val="none" w:sz="0" w:space="0" w:color="auto"/>
        <w:left w:val="none" w:sz="0" w:space="0" w:color="auto"/>
        <w:bottom w:val="none" w:sz="0" w:space="0" w:color="auto"/>
        <w:right w:val="none" w:sz="0" w:space="0" w:color="auto"/>
      </w:divBdr>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53794">
      <w:bodyDiv w:val="1"/>
      <w:marLeft w:val="0"/>
      <w:marRight w:val="0"/>
      <w:marTop w:val="0"/>
      <w:marBottom w:val="0"/>
      <w:divBdr>
        <w:top w:val="none" w:sz="0" w:space="0" w:color="auto"/>
        <w:left w:val="none" w:sz="0" w:space="0" w:color="auto"/>
        <w:bottom w:val="none" w:sz="0" w:space="0" w:color="auto"/>
        <w:right w:val="none" w:sz="0" w:space="0" w:color="auto"/>
      </w:divBdr>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262958">
      <w:bodyDiv w:val="1"/>
      <w:marLeft w:val="0"/>
      <w:marRight w:val="0"/>
      <w:marTop w:val="0"/>
      <w:marBottom w:val="0"/>
      <w:divBdr>
        <w:top w:val="none" w:sz="0" w:space="0" w:color="auto"/>
        <w:left w:val="none" w:sz="0" w:space="0" w:color="auto"/>
        <w:bottom w:val="none" w:sz="0" w:space="0" w:color="auto"/>
        <w:right w:val="none" w:sz="0" w:space="0" w:color="auto"/>
      </w:divBdr>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67643751">
      <w:bodyDiv w:val="1"/>
      <w:marLeft w:val="0"/>
      <w:marRight w:val="0"/>
      <w:marTop w:val="0"/>
      <w:marBottom w:val="0"/>
      <w:divBdr>
        <w:top w:val="none" w:sz="0" w:space="0" w:color="auto"/>
        <w:left w:val="none" w:sz="0" w:space="0" w:color="auto"/>
        <w:bottom w:val="none" w:sz="0" w:space="0" w:color="auto"/>
        <w:right w:val="none" w:sz="0" w:space="0" w:color="auto"/>
      </w:divBdr>
    </w:div>
    <w:div w:id="1567956982">
      <w:bodyDiv w:val="1"/>
      <w:marLeft w:val="0"/>
      <w:marRight w:val="0"/>
      <w:marTop w:val="0"/>
      <w:marBottom w:val="0"/>
      <w:divBdr>
        <w:top w:val="none" w:sz="0" w:space="0" w:color="auto"/>
        <w:left w:val="none" w:sz="0" w:space="0" w:color="auto"/>
        <w:bottom w:val="none" w:sz="0" w:space="0" w:color="auto"/>
        <w:right w:val="none" w:sz="0" w:space="0" w:color="auto"/>
      </w:divBdr>
    </w:div>
    <w:div w:id="1568568129">
      <w:bodyDiv w:val="1"/>
      <w:marLeft w:val="0"/>
      <w:marRight w:val="0"/>
      <w:marTop w:val="0"/>
      <w:marBottom w:val="0"/>
      <w:divBdr>
        <w:top w:val="none" w:sz="0" w:space="0" w:color="auto"/>
        <w:left w:val="none" w:sz="0" w:space="0" w:color="auto"/>
        <w:bottom w:val="none" w:sz="0" w:space="0" w:color="auto"/>
        <w:right w:val="none" w:sz="0" w:space="0" w:color="auto"/>
      </w:divBdr>
    </w:div>
    <w:div w:id="1568950575">
      <w:bodyDiv w:val="1"/>
      <w:marLeft w:val="0"/>
      <w:marRight w:val="0"/>
      <w:marTop w:val="0"/>
      <w:marBottom w:val="0"/>
      <w:divBdr>
        <w:top w:val="none" w:sz="0" w:space="0" w:color="auto"/>
        <w:left w:val="none" w:sz="0" w:space="0" w:color="auto"/>
        <w:bottom w:val="none" w:sz="0" w:space="0" w:color="auto"/>
        <w:right w:val="none" w:sz="0" w:space="0" w:color="auto"/>
      </w:divBdr>
    </w:div>
    <w:div w:id="1570574662">
      <w:bodyDiv w:val="1"/>
      <w:marLeft w:val="0"/>
      <w:marRight w:val="0"/>
      <w:marTop w:val="0"/>
      <w:marBottom w:val="0"/>
      <w:divBdr>
        <w:top w:val="none" w:sz="0" w:space="0" w:color="auto"/>
        <w:left w:val="none" w:sz="0" w:space="0" w:color="auto"/>
        <w:bottom w:val="none" w:sz="0" w:space="0" w:color="auto"/>
        <w:right w:val="none" w:sz="0" w:space="0" w:color="auto"/>
      </w:divBdr>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6477664">
      <w:bodyDiv w:val="1"/>
      <w:marLeft w:val="0"/>
      <w:marRight w:val="0"/>
      <w:marTop w:val="0"/>
      <w:marBottom w:val="0"/>
      <w:divBdr>
        <w:top w:val="none" w:sz="0" w:space="0" w:color="auto"/>
        <w:left w:val="none" w:sz="0" w:space="0" w:color="auto"/>
        <w:bottom w:val="none" w:sz="0" w:space="0" w:color="auto"/>
        <w:right w:val="none" w:sz="0" w:space="0" w:color="auto"/>
      </w:divBdr>
    </w:div>
    <w:div w:id="1577202712">
      <w:bodyDiv w:val="1"/>
      <w:marLeft w:val="0"/>
      <w:marRight w:val="0"/>
      <w:marTop w:val="0"/>
      <w:marBottom w:val="0"/>
      <w:divBdr>
        <w:top w:val="none" w:sz="0" w:space="0" w:color="auto"/>
        <w:left w:val="none" w:sz="0" w:space="0" w:color="auto"/>
        <w:bottom w:val="none" w:sz="0" w:space="0" w:color="auto"/>
        <w:right w:val="none" w:sz="0" w:space="0" w:color="auto"/>
      </w:divBdr>
    </w:div>
    <w:div w:id="1577937201">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78900255">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3492830">
      <w:bodyDiv w:val="1"/>
      <w:marLeft w:val="0"/>
      <w:marRight w:val="0"/>
      <w:marTop w:val="0"/>
      <w:marBottom w:val="0"/>
      <w:divBdr>
        <w:top w:val="none" w:sz="0" w:space="0" w:color="auto"/>
        <w:left w:val="none" w:sz="0" w:space="0" w:color="auto"/>
        <w:bottom w:val="none" w:sz="0" w:space="0" w:color="auto"/>
        <w:right w:val="none" w:sz="0" w:space="0" w:color="auto"/>
      </w:divBdr>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05901">
      <w:bodyDiv w:val="1"/>
      <w:marLeft w:val="0"/>
      <w:marRight w:val="0"/>
      <w:marTop w:val="0"/>
      <w:marBottom w:val="0"/>
      <w:divBdr>
        <w:top w:val="none" w:sz="0" w:space="0" w:color="auto"/>
        <w:left w:val="none" w:sz="0" w:space="0" w:color="auto"/>
        <w:bottom w:val="none" w:sz="0" w:space="0" w:color="auto"/>
        <w:right w:val="none" w:sz="0" w:space="0" w:color="auto"/>
      </w:divBdr>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226804">
      <w:bodyDiv w:val="1"/>
      <w:marLeft w:val="0"/>
      <w:marRight w:val="0"/>
      <w:marTop w:val="0"/>
      <w:marBottom w:val="0"/>
      <w:divBdr>
        <w:top w:val="none" w:sz="0" w:space="0" w:color="auto"/>
        <w:left w:val="none" w:sz="0" w:space="0" w:color="auto"/>
        <w:bottom w:val="none" w:sz="0" w:space="0" w:color="auto"/>
        <w:right w:val="none" w:sz="0" w:space="0" w:color="auto"/>
      </w:divBdr>
    </w:div>
    <w:div w:id="1587570323">
      <w:bodyDiv w:val="1"/>
      <w:marLeft w:val="0"/>
      <w:marRight w:val="0"/>
      <w:marTop w:val="0"/>
      <w:marBottom w:val="0"/>
      <w:divBdr>
        <w:top w:val="none" w:sz="0" w:space="0" w:color="auto"/>
        <w:left w:val="none" w:sz="0" w:space="0" w:color="auto"/>
        <w:bottom w:val="none" w:sz="0" w:space="0" w:color="auto"/>
        <w:right w:val="none" w:sz="0" w:space="0" w:color="auto"/>
      </w:divBdr>
    </w:div>
    <w:div w:id="1587614073">
      <w:bodyDiv w:val="1"/>
      <w:marLeft w:val="0"/>
      <w:marRight w:val="0"/>
      <w:marTop w:val="0"/>
      <w:marBottom w:val="0"/>
      <w:divBdr>
        <w:top w:val="none" w:sz="0" w:space="0" w:color="auto"/>
        <w:left w:val="none" w:sz="0" w:space="0" w:color="auto"/>
        <w:bottom w:val="none" w:sz="0" w:space="0" w:color="auto"/>
        <w:right w:val="none" w:sz="0" w:space="0" w:color="auto"/>
      </w:divBdr>
    </w:div>
    <w:div w:id="1588491142">
      <w:bodyDiv w:val="1"/>
      <w:marLeft w:val="0"/>
      <w:marRight w:val="0"/>
      <w:marTop w:val="0"/>
      <w:marBottom w:val="0"/>
      <w:divBdr>
        <w:top w:val="none" w:sz="0" w:space="0" w:color="auto"/>
        <w:left w:val="none" w:sz="0" w:space="0" w:color="auto"/>
        <w:bottom w:val="none" w:sz="0" w:space="0" w:color="auto"/>
        <w:right w:val="none" w:sz="0" w:space="0" w:color="auto"/>
      </w:divBdr>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89575819">
      <w:bodyDiv w:val="1"/>
      <w:marLeft w:val="0"/>
      <w:marRight w:val="0"/>
      <w:marTop w:val="0"/>
      <w:marBottom w:val="0"/>
      <w:divBdr>
        <w:top w:val="none" w:sz="0" w:space="0" w:color="auto"/>
        <w:left w:val="none" w:sz="0" w:space="0" w:color="auto"/>
        <w:bottom w:val="none" w:sz="0" w:space="0" w:color="auto"/>
        <w:right w:val="none" w:sz="0" w:space="0" w:color="auto"/>
      </w:divBdr>
    </w:div>
    <w:div w:id="1592009485">
      <w:bodyDiv w:val="1"/>
      <w:marLeft w:val="0"/>
      <w:marRight w:val="0"/>
      <w:marTop w:val="0"/>
      <w:marBottom w:val="0"/>
      <w:divBdr>
        <w:top w:val="none" w:sz="0" w:space="0" w:color="auto"/>
        <w:left w:val="none" w:sz="0" w:space="0" w:color="auto"/>
        <w:bottom w:val="none" w:sz="0" w:space="0" w:color="auto"/>
        <w:right w:val="none" w:sz="0" w:space="0" w:color="auto"/>
      </w:divBdr>
    </w:div>
    <w:div w:id="1592082841">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2591497">
      <w:bodyDiv w:val="1"/>
      <w:marLeft w:val="0"/>
      <w:marRight w:val="0"/>
      <w:marTop w:val="0"/>
      <w:marBottom w:val="0"/>
      <w:divBdr>
        <w:top w:val="none" w:sz="0" w:space="0" w:color="auto"/>
        <w:left w:val="none" w:sz="0" w:space="0" w:color="auto"/>
        <w:bottom w:val="none" w:sz="0" w:space="0" w:color="auto"/>
        <w:right w:val="none" w:sz="0" w:space="0" w:color="auto"/>
      </w:divBdr>
    </w:div>
    <w:div w:id="1593511398">
      <w:bodyDiv w:val="1"/>
      <w:marLeft w:val="0"/>
      <w:marRight w:val="0"/>
      <w:marTop w:val="0"/>
      <w:marBottom w:val="0"/>
      <w:divBdr>
        <w:top w:val="none" w:sz="0" w:space="0" w:color="auto"/>
        <w:left w:val="none" w:sz="0" w:space="0" w:color="auto"/>
        <w:bottom w:val="none" w:sz="0" w:space="0" w:color="auto"/>
        <w:right w:val="none" w:sz="0" w:space="0" w:color="auto"/>
      </w:divBdr>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699095">
      <w:bodyDiv w:val="1"/>
      <w:marLeft w:val="0"/>
      <w:marRight w:val="0"/>
      <w:marTop w:val="0"/>
      <w:marBottom w:val="0"/>
      <w:divBdr>
        <w:top w:val="none" w:sz="0" w:space="0" w:color="auto"/>
        <w:left w:val="none" w:sz="0" w:space="0" w:color="auto"/>
        <w:bottom w:val="none" w:sz="0" w:space="0" w:color="auto"/>
        <w:right w:val="none" w:sz="0" w:space="0" w:color="auto"/>
      </w:divBdr>
    </w:div>
    <w:div w:id="1595819835">
      <w:bodyDiv w:val="1"/>
      <w:marLeft w:val="0"/>
      <w:marRight w:val="0"/>
      <w:marTop w:val="0"/>
      <w:marBottom w:val="0"/>
      <w:divBdr>
        <w:top w:val="none" w:sz="0" w:space="0" w:color="auto"/>
        <w:left w:val="none" w:sz="0" w:space="0" w:color="auto"/>
        <w:bottom w:val="none" w:sz="0" w:space="0" w:color="auto"/>
        <w:right w:val="none" w:sz="0" w:space="0" w:color="auto"/>
      </w:divBdr>
      <w:divsChild>
        <w:div w:id="116070941">
          <w:marLeft w:val="0"/>
          <w:marRight w:val="0"/>
          <w:marTop w:val="0"/>
          <w:marBottom w:val="0"/>
          <w:divBdr>
            <w:top w:val="none" w:sz="0" w:space="0" w:color="auto"/>
            <w:left w:val="none" w:sz="0" w:space="0" w:color="auto"/>
            <w:bottom w:val="none" w:sz="0" w:space="0" w:color="auto"/>
            <w:right w:val="none" w:sz="0" w:space="0" w:color="auto"/>
          </w:divBdr>
        </w:div>
      </w:divsChild>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208042">
      <w:bodyDiv w:val="1"/>
      <w:marLeft w:val="0"/>
      <w:marRight w:val="0"/>
      <w:marTop w:val="0"/>
      <w:marBottom w:val="0"/>
      <w:divBdr>
        <w:top w:val="none" w:sz="0" w:space="0" w:color="auto"/>
        <w:left w:val="none" w:sz="0" w:space="0" w:color="auto"/>
        <w:bottom w:val="none" w:sz="0" w:space="0" w:color="auto"/>
        <w:right w:val="none" w:sz="0" w:space="0" w:color="auto"/>
      </w:divBdr>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553408">
      <w:bodyDiv w:val="1"/>
      <w:marLeft w:val="0"/>
      <w:marRight w:val="0"/>
      <w:marTop w:val="0"/>
      <w:marBottom w:val="0"/>
      <w:divBdr>
        <w:top w:val="none" w:sz="0" w:space="0" w:color="auto"/>
        <w:left w:val="none" w:sz="0" w:space="0" w:color="auto"/>
        <w:bottom w:val="none" w:sz="0" w:space="0" w:color="auto"/>
        <w:right w:val="none" w:sz="0" w:space="0" w:color="auto"/>
      </w:divBdr>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364582">
      <w:bodyDiv w:val="1"/>
      <w:marLeft w:val="0"/>
      <w:marRight w:val="0"/>
      <w:marTop w:val="0"/>
      <w:marBottom w:val="0"/>
      <w:divBdr>
        <w:top w:val="none" w:sz="0" w:space="0" w:color="auto"/>
        <w:left w:val="none" w:sz="0" w:space="0" w:color="auto"/>
        <w:bottom w:val="none" w:sz="0" w:space="0" w:color="auto"/>
        <w:right w:val="none" w:sz="0" w:space="0" w:color="auto"/>
      </w:divBdr>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2953109">
      <w:bodyDiv w:val="1"/>
      <w:marLeft w:val="0"/>
      <w:marRight w:val="0"/>
      <w:marTop w:val="0"/>
      <w:marBottom w:val="0"/>
      <w:divBdr>
        <w:top w:val="none" w:sz="0" w:space="0" w:color="auto"/>
        <w:left w:val="none" w:sz="0" w:space="0" w:color="auto"/>
        <w:bottom w:val="none" w:sz="0" w:space="0" w:color="auto"/>
        <w:right w:val="none" w:sz="0" w:space="0" w:color="auto"/>
      </w:divBdr>
    </w:div>
    <w:div w:id="1603342213">
      <w:bodyDiv w:val="1"/>
      <w:marLeft w:val="0"/>
      <w:marRight w:val="0"/>
      <w:marTop w:val="0"/>
      <w:marBottom w:val="0"/>
      <w:divBdr>
        <w:top w:val="none" w:sz="0" w:space="0" w:color="auto"/>
        <w:left w:val="none" w:sz="0" w:space="0" w:color="auto"/>
        <w:bottom w:val="none" w:sz="0" w:space="0" w:color="auto"/>
        <w:right w:val="none" w:sz="0" w:space="0" w:color="auto"/>
      </w:divBdr>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379559">
      <w:bodyDiv w:val="1"/>
      <w:marLeft w:val="0"/>
      <w:marRight w:val="0"/>
      <w:marTop w:val="0"/>
      <w:marBottom w:val="0"/>
      <w:divBdr>
        <w:top w:val="none" w:sz="0" w:space="0" w:color="auto"/>
        <w:left w:val="none" w:sz="0" w:space="0" w:color="auto"/>
        <w:bottom w:val="none" w:sz="0" w:space="0" w:color="auto"/>
        <w:right w:val="none" w:sz="0" w:space="0" w:color="auto"/>
      </w:divBdr>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234152">
      <w:bodyDiv w:val="1"/>
      <w:marLeft w:val="0"/>
      <w:marRight w:val="0"/>
      <w:marTop w:val="0"/>
      <w:marBottom w:val="0"/>
      <w:divBdr>
        <w:top w:val="none" w:sz="0" w:space="0" w:color="auto"/>
        <w:left w:val="none" w:sz="0" w:space="0" w:color="auto"/>
        <w:bottom w:val="none" w:sz="0" w:space="0" w:color="auto"/>
        <w:right w:val="none" w:sz="0" w:space="0" w:color="auto"/>
      </w:divBdr>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7729403">
      <w:bodyDiv w:val="1"/>
      <w:marLeft w:val="0"/>
      <w:marRight w:val="0"/>
      <w:marTop w:val="0"/>
      <w:marBottom w:val="0"/>
      <w:divBdr>
        <w:top w:val="none" w:sz="0" w:space="0" w:color="auto"/>
        <w:left w:val="none" w:sz="0" w:space="0" w:color="auto"/>
        <w:bottom w:val="none" w:sz="0" w:space="0" w:color="auto"/>
        <w:right w:val="none" w:sz="0" w:space="0" w:color="auto"/>
      </w:divBdr>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9463737">
      <w:bodyDiv w:val="1"/>
      <w:marLeft w:val="0"/>
      <w:marRight w:val="0"/>
      <w:marTop w:val="0"/>
      <w:marBottom w:val="0"/>
      <w:divBdr>
        <w:top w:val="none" w:sz="0" w:space="0" w:color="auto"/>
        <w:left w:val="none" w:sz="0" w:space="0" w:color="auto"/>
        <w:bottom w:val="none" w:sz="0" w:space="0" w:color="auto"/>
        <w:right w:val="none" w:sz="0" w:space="0" w:color="auto"/>
      </w:divBdr>
    </w:div>
    <w:div w:id="1609770424">
      <w:bodyDiv w:val="1"/>
      <w:marLeft w:val="0"/>
      <w:marRight w:val="0"/>
      <w:marTop w:val="0"/>
      <w:marBottom w:val="0"/>
      <w:divBdr>
        <w:top w:val="none" w:sz="0" w:space="0" w:color="auto"/>
        <w:left w:val="none" w:sz="0" w:space="0" w:color="auto"/>
        <w:bottom w:val="none" w:sz="0" w:space="0" w:color="auto"/>
        <w:right w:val="none" w:sz="0" w:space="0" w:color="auto"/>
      </w:divBdr>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163643">
      <w:bodyDiv w:val="1"/>
      <w:marLeft w:val="0"/>
      <w:marRight w:val="0"/>
      <w:marTop w:val="0"/>
      <w:marBottom w:val="0"/>
      <w:divBdr>
        <w:top w:val="none" w:sz="0" w:space="0" w:color="auto"/>
        <w:left w:val="none" w:sz="0" w:space="0" w:color="auto"/>
        <w:bottom w:val="none" w:sz="0" w:space="0" w:color="auto"/>
        <w:right w:val="none" w:sz="0" w:space="0" w:color="auto"/>
      </w:divBdr>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5136366">
      <w:bodyDiv w:val="1"/>
      <w:marLeft w:val="0"/>
      <w:marRight w:val="0"/>
      <w:marTop w:val="0"/>
      <w:marBottom w:val="0"/>
      <w:divBdr>
        <w:top w:val="none" w:sz="0" w:space="0" w:color="auto"/>
        <w:left w:val="none" w:sz="0" w:space="0" w:color="auto"/>
        <w:bottom w:val="none" w:sz="0" w:space="0" w:color="auto"/>
        <w:right w:val="none" w:sz="0" w:space="0" w:color="auto"/>
      </w:divBdr>
    </w:div>
    <w:div w:id="1617371290">
      <w:bodyDiv w:val="1"/>
      <w:marLeft w:val="0"/>
      <w:marRight w:val="0"/>
      <w:marTop w:val="0"/>
      <w:marBottom w:val="0"/>
      <w:divBdr>
        <w:top w:val="none" w:sz="0" w:space="0" w:color="auto"/>
        <w:left w:val="none" w:sz="0" w:space="0" w:color="auto"/>
        <w:bottom w:val="none" w:sz="0" w:space="0" w:color="auto"/>
        <w:right w:val="none" w:sz="0" w:space="0" w:color="auto"/>
      </w:divBdr>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54930">
      <w:bodyDiv w:val="1"/>
      <w:marLeft w:val="0"/>
      <w:marRight w:val="0"/>
      <w:marTop w:val="0"/>
      <w:marBottom w:val="0"/>
      <w:divBdr>
        <w:top w:val="none" w:sz="0" w:space="0" w:color="auto"/>
        <w:left w:val="none" w:sz="0" w:space="0" w:color="auto"/>
        <w:bottom w:val="none" w:sz="0" w:space="0" w:color="auto"/>
        <w:right w:val="none" w:sz="0" w:space="0" w:color="auto"/>
      </w:divBdr>
    </w:div>
    <w:div w:id="1621494416">
      <w:bodyDiv w:val="1"/>
      <w:marLeft w:val="0"/>
      <w:marRight w:val="0"/>
      <w:marTop w:val="0"/>
      <w:marBottom w:val="0"/>
      <w:divBdr>
        <w:top w:val="none" w:sz="0" w:space="0" w:color="auto"/>
        <w:left w:val="none" w:sz="0" w:space="0" w:color="auto"/>
        <w:bottom w:val="none" w:sz="0" w:space="0" w:color="auto"/>
        <w:right w:val="none" w:sz="0" w:space="0" w:color="auto"/>
      </w:divBdr>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572060">
      <w:bodyDiv w:val="1"/>
      <w:marLeft w:val="0"/>
      <w:marRight w:val="0"/>
      <w:marTop w:val="0"/>
      <w:marBottom w:val="0"/>
      <w:divBdr>
        <w:top w:val="none" w:sz="0" w:space="0" w:color="auto"/>
        <w:left w:val="none" w:sz="0" w:space="0" w:color="auto"/>
        <w:bottom w:val="none" w:sz="0" w:space="0" w:color="auto"/>
        <w:right w:val="none" w:sz="0" w:space="0" w:color="auto"/>
      </w:divBdr>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612694">
      <w:bodyDiv w:val="1"/>
      <w:marLeft w:val="0"/>
      <w:marRight w:val="0"/>
      <w:marTop w:val="0"/>
      <w:marBottom w:val="0"/>
      <w:divBdr>
        <w:top w:val="none" w:sz="0" w:space="0" w:color="auto"/>
        <w:left w:val="none" w:sz="0" w:space="0" w:color="auto"/>
        <w:bottom w:val="none" w:sz="0" w:space="0" w:color="auto"/>
        <w:right w:val="none" w:sz="0" w:space="0" w:color="auto"/>
      </w:divBdr>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4310133">
      <w:bodyDiv w:val="1"/>
      <w:marLeft w:val="0"/>
      <w:marRight w:val="0"/>
      <w:marTop w:val="0"/>
      <w:marBottom w:val="0"/>
      <w:divBdr>
        <w:top w:val="none" w:sz="0" w:space="0" w:color="auto"/>
        <w:left w:val="none" w:sz="0" w:space="0" w:color="auto"/>
        <w:bottom w:val="none" w:sz="0" w:space="0" w:color="auto"/>
        <w:right w:val="none" w:sz="0" w:space="0" w:color="auto"/>
      </w:divBdr>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5381876">
      <w:bodyDiv w:val="1"/>
      <w:marLeft w:val="0"/>
      <w:marRight w:val="0"/>
      <w:marTop w:val="0"/>
      <w:marBottom w:val="0"/>
      <w:divBdr>
        <w:top w:val="none" w:sz="0" w:space="0" w:color="auto"/>
        <w:left w:val="none" w:sz="0" w:space="0" w:color="auto"/>
        <w:bottom w:val="none" w:sz="0" w:space="0" w:color="auto"/>
        <w:right w:val="none" w:sz="0" w:space="0" w:color="auto"/>
      </w:divBdr>
    </w:div>
    <w:div w:id="1625961429">
      <w:bodyDiv w:val="1"/>
      <w:marLeft w:val="0"/>
      <w:marRight w:val="0"/>
      <w:marTop w:val="0"/>
      <w:marBottom w:val="0"/>
      <w:divBdr>
        <w:top w:val="none" w:sz="0" w:space="0" w:color="auto"/>
        <w:left w:val="none" w:sz="0" w:space="0" w:color="auto"/>
        <w:bottom w:val="none" w:sz="0" w:space="0" w:color="auto"/>
        <w:right w:val="none" w:sz="0" w:space="0" w:color="auto"/>
      </w:divBdr>
    </w:div>
    <w:div w:id="1626693983">
      <w:bodyDiv w:val="1"/>
      <w:marLeft w:val="0"/>
      <w:marRight w:val="0"/>
      <w:marTop w:val="0"/>
      <w:marBottom w:val="0"/>
      <w:divBdr>
        <w:top w:val="none" w:sz="0" w:space="0" w:color="auto"/>
        <w:left w:val="none" w:sz="0" w:space="0" w:color="auto"/>
        <w:bottom w:val="none" w:sz="0" w:space="0" w:color="auto"/>
        <w:right w:val="none" w:sz="0" w:space="0" w:color="auto"/>
      </w:divBdr>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9236068">
      <w:bodyDiv w:val="1"/>
      <w:marLeft w:val="0"/>
      <w:marRight w:val="0"/>
      <w:marTop w:val="0"/>
      <w:marBottom w:val="0"/>
      <w:divBdr>
        <w:top w:val="none" w:sz="0" w:space="0" w:color="auto"/>
        <w:left w:val="none" w:sz="0" w:space="0" w:color="auto"/>
        <w:bottom w:val="none" w:sz="0" w:space="0" w:color="auto"/>
        <w:right w:val="none" w:sz="0" w:space="0" w:color="auto"/>
      </w:divBdr>
      <w:divsChild>
        <w:div w:id="1090349108">
          <w:marLeft w:val="0"/>
          <w:marRight w:val="0"/>
          <w:marTop w:val="0"/>
          <w:marBottom w:val="0"/>
          <w:divBdr>
            <w:top w:val="none" w:sz="0" w:space="0" w:color="auto"/>
            <w:left w:val="none" w:sz="0" w:space="0" w:color="auto"/>
            <w:bottom w:val="none" w:sz="0" w:space="0" w:color="auto"/>
            <w:right w:val="none" w:sz="0" w:space="0" w:color="auto"/>
          </w:divBdr>
        </w:div>
      </w:divsChild>
    </w:div>
    <w:div w:id="1629817618">
      <w:bodyDiv w:val="1"/>
      <w:marLeft w:val="0"/>
      <w:marRight w:val="0"/>
      <w:marTop w:val="0"/>
      <w:marBottom w:val="0"/>
      <w:divBdr>
        <w:top w:val="none" w:sz="0" w:space="0" w:color="auto"/>
        <w:left w:val="none" w:sz="0" w:space="0" w:color="auto"/>
        <w:bottom w:val="none" w:sz="0" w:space="0" w:color="auto"/>
        <w:right w:val="none" w:sz="0" w:space="0" w:color="auto"/>
      </w:divBdr>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4016016">
      <w:bodyDiv w:val="1"/>
      <w:marLeft w:val="0"/>
      <w:marRight w:val="0"/>
      <w:marTop w:val="0"/>
      <w:marBottom w:val="0"/>
      <w:divBdr>
        <w:top w:val="none" w:sz="0" w:space="0" w:color="auto"/>
        <w:left w:val="none" w:sz="0" w:space="0" w:color="auto"/>
        <w:bottom w:val="none" w:sz="0" w:space="0" w:color="auto"/>
        <w:right w:val="none" w:sz="0" w:space="0" w:color="auto"/>
      </w:divBdr>
    </w:div>
    <w:div w:id="1636256754">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0376178">
      <w:bodyDiv w:val="1"/>
      <w:marLeft w:val="0"/>
      <w:marRight w:val="0"/>
      <w:marTop w:val="0"/>
      <w:marBottom w:val="0"/>
      <w:divBdr>
        <w:top w:val="none" w:sz="0" w:space="0" w:color="auto"/>
        <w:left w:val="none" w:sz="0" w:space="0" w:color="auto"/>
        <w:bottom w:val="none" w:sz="0" w:space="0" w:color="auto"/>
        <w:right w:val="none" w:sz="0" w:space="0" w:color="auto"/>
      </w:divBdr>
    </w:div>
    <w:div w:id="1642884672">
      <w:bodyDiv w:val="1"/>
      <w:marLeft w:val="0"/>
      <w:marRight w:val="0"/>
      <w:marTop w:val="0"/>
      <w:marBottom w:val="0"/>
      <w:divBdr>
        <w:top w:val="none" w:sz="0" w:space="0" w:color="auto"/>
        <w:left w:val="none" w:sz="0" w:space="0" w:color="auto"/>
        <w:bottom w:val="none" w:sz="0" w:space="0" w:color="auto"/>
        <w:right w:val="none" w:sz="0" w:space="0" w:color="auto"/>
      </w:divBdr>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672893">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3946222">
      <w:bodyDiv w:val="1"/>
      <w:marLeft w:val="0"/>
      <w:marRight w:val="0"/>
      <w:marTop w:val="0"/>
      <w:marBottom w:val="0"/>
      <w:divBdr>
        <w:top w:val="none" w:sz="0" w:space="0" w:color="auto"/>
        <w:left w:val="none" w:sz="0" w:space="0" w:color="auto"/>
        <w:bottom w:val="none" w:sz="0" w:space="0" w:color="auto"/>
        <w:right w:val="none" w:sz="0" w:space="0" w:color="auto"/>
      </w:divBdr>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916802">
      <w:bodyDiv w:val="1"/>
      <w:marLeft w:val="0"/>
      <w:marRight w:val="0"/>
      <w:marTop w:val="0"/>
      <w:marBottom w:val="0"/>
      <w:divBdr>
        <w:top w:val="none" w:sz="0" w:space="0" w:color="auto"/>
        <w:left w:val="none" w:sz="0" w:space="0" w:color="auto"/>
        <w:bottom w:val="none" w:sz="0" w:space="0" w:color="auto"/>
        <w:right w:val="none" w:sz="0" w:space="0" w:color="auto"/>
      </w:divBdr>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293149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67055025">
      <w:bodyDiv w:val="1"/>
      <w:marLeft w:val="0"/>
      <w:marRight w:val="0"/>
      <w:marTop w:val="0"/>
      <w:marBottom w:val="0"/>
      <w:divBdr>
        <w:top w:val="none" w:sz="0" w:space="0" w:color="auto"/>
        <w:left w:val="none" w:sz="0" w:space="0" w:color="auto"/>
        <w:bottom w:val="none" w:sz="0" w:space="0" w:color="auto"/>
        <w:right w:val="none" w:sz="0" w:space="0" w:color="auto"/>
      </w:divBdr>
    </w:div>
    <w:div w:id="1668747986">
      <w:bodyDiv w:val="1"/>
      <w:marLeft w:val="0"/>
      <w:marRight w:val="0"/>
      <w:marTop w:val="0"/>
      <w:marBottom w:val="0"/>
      <w:divBdr>
        <w:top w:val="none" w:sz="0" w:space="0" w:color="auto"/>
        <w:left w:val="none" w:sz="0" w:space="0" w:color="auto"/>
        <w:bottom w:val="none" w:sz="0" w:space="0" w:color="auto"/>
        <w:right w:val="none" w:sz="0" w:space="0" w:color="auto"/>
      </w:divBdr>
    </w:div>
    <w:div w:id="1669670800">
      <w:bodyDiv w:val="1"/>
      <w:marLeft w:val="0"/>
      <w:marRight w:val="0"/>
      <w:marTop w:val="0"/>
      <w:marBottom w:val="0"/>
      <w:divBdr>
        <w:top w:val="none" w:sz="0" w:space="0" w:color="auto"/>
        <w:left w:val="none" w:sz="0" w:space="0" w:color="auto"/>
        <w:bottom w:val="none" w:sz="0" w:space="0" w:color="auto"/>
        <w:right w:val="none" w:sz="0" w:space="0" w:color="auto"/>
      </w:divBdr>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3070704">
      <w:bodyDiv w:val="1"/>
      <w:marLeft w:val="0"/>
      <w:marRight w:val="0"/>
      <w:marTop w:val="0"/>
      <w:marBottom w:val="0"/>
      <w:divBdr>
        <w:top w:val="none" w:sz="0" w:space="0" w:color="auto"/>
        <w:left w:val="none" w:sz="0" w:space="0" w:color="auto"/>
        <w:bottom w:val="none" w:sz="0" w:space="0" w:color="auto"/>
        <w:right w:val="none" w:sz="0" w:space="0" w:color="auto"/>
      </w:divBdr>
    </w:div>
    <w:div w:id="1673098823">
      <w:bodyDiv w:val="1"/>
      <w:marLeft w:val="0"/>
      <w:marRight w:val="0"/>
      <w:marTop w:val="0"/>
      <w:marBottom w:val="0"/>
      <w:divBdr>
        <w:top w:val="none" w:sz="0" w:space="0" w:color="auto"/>
        <w:left w:val="none" w:sz="0" w:space="0" w:color="auto"/>
        <w:bottom w:val="none" w:sz="0" w:space="0" w:color="auto"/>
        <w:right w:val="none" w:sz="0" w:space="0" w:color="auto"/>
      </w:divBdr>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6611537">
      <w:bodyDiv w:val="1"/>
      <w:marLeft w:val="0"/>
      <w:marRight w:val="0"/>
      <w:marTop w:val="0"/>
      <w:marBottom w:val="0"/>
      <w:divBdr>
        <w:top w:val="none" w:sz="0" w:space="0" w:color="auto"/>
        <w:left w:val="none" w:sz="0" w:space="0" w:color="auto"/>
        <w:bottom w:val="none" w:sz="0" w:space="0" w:color="auto"/>
        <w:right w:val="none" w:sz="0" w:space="0" w:color="auto"/>
      </w:divBdr>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195543">
      <w:bodyDiv w:val="1"/>
      <w:marLeft w:val="0"/>
      <w:marRight w:val="0"/>
      <w:marTop w:val="0"/>
      <w:marBottom w:val="0"/>
      <w:divBdr>
        <w:top w:val="none" w:sz="0" w:space="0" w:color="auto"/>
        <w:left w:val="none" w:sz="0" w:space="0" w:color="auto"/>
        <w:bottom w:val="none" w:sz="0" w:space="0" w:color="auto"/>
        <w:right w:val="none" w:sz="0" w:space="0" w:color="auto"/>
      </w:divBdr>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85546">
      <w:bodyDiv w:val="1"/>
      <w:marLeft w:val="0"/>
      <w:marRight w:val="0"/>
      <w:marTop w:val="0"/>
      <w:marBottom w:val="0"/>
      <w:divBdr>
        <w:top w:val="none" w:sz="0" w:space="0" w:color="auto"/>
        <w:left w:val="none" w:sz="0" w:space="0" w:color="auto"/>
        <w:bottom w:val="none" w:sz="0" w:space="0" w:color="auto"/>
        <w:right w:val="none" w:sz="0" w:space="0" w:color="auto"/>
      </w:divBdr>
    </w:div>
    <w:div w:id="1680935123">
      <w:bodyDiv w:val="1"/>
      <w:marLeft w:val="0"/>
      <w:marRight w:val="0"/>
      <w:marTop w:val="0"/>
      <w:marBottom w:val="0"/>
      <w:divBdr>
        <w:top w:val="none" w:sz="0" w:space="0" w:color="auto"/>
        <w:left w:val="none" w:sz="0" w:space="0" w:color="auto"/>
        <w:bottom w:val="none" w:sz="0" w:space="0" w:color="auto"/>
        <w:right w:val="none" w:sz="0" w:space="0" w:color="auto"/>
      </w:divBdr>
    </w:div>
    <w:div w:id="1681008734">
      <w:bodyDiv w:val="1"/>
      <w:marLeft w:val="0"/>
      <w:marRight w:val="0"/>
      <w:marTop w:val="0"/>
      <w:marBottom w:val="0"/>
      <w:divBdr>
        <w:top w:val="none" w:sz="0" w:space="0" w:color="auto"/>
        <w:left w:val="none" w:sz="0" w:space="0" w:color="auto"/>
        <w:bottom w:val="none" w:sz="0" w:space="0" w:color="auto"/>
        <w:right w:val="none" w:sz="0" w:space="0" w:color="auto"/>
      </w:divBdr>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3629459">
      <w:bodyDiv w:val="1"/>
      <w:marLeft w:val="0"/>
      <w:marRight w:val="0"/>
      <w:marTop w:val="0"/>
      <w:marBottom w:val="0"/>
      <w:divBdr>
        <w:top w:val="none" w:sz="0" w:space="0" w:color="auto"/>
        <w:left w:val="none" w:sz="0" w:space="0" w:color="auto"/>
        <w:bottom w:val="none" w:sz="0" w:space="0" w:color="auto"/>
        <w:right w:val="none" w:sz="0" w:space="0" w:color="auto"/>
      </w:divBdr>
    </w:div>
    <w:div w:id="1684628345">
      <w:bodyDiv w:val="1"/>
      <w:marLeft w:val="0"/>
      <w:marRight w:val="0"/>
      <w:marTop w:val="0"/>
      <w:marBottom w:val="0"/>
      <w:divBdr>
        <w:top w:val="none" w:sz="0" w:space="0" w:color="auto"/>
        <w:left w:val="none" w:sz="0" w:space="0" w:color="auto"/>
        <w:bottom w:val="none" w:sz="0" w:space="0" w:color="auto"/>
        <w:right w:val="none" w:sz="0" w:space="0" w:color="auto"/>
      </w:divBdr>
    </w:div>
    <w:div w:id="1685352520">
      <w:bodyDiv w:val="1"/>
      <w:marLeft w:val="0"/>
      <w:marRight w:val="0"/>
      <w:marTop w:val="0"/>
      <w:marBottom w:val="0"/>
      <w:divBdr>
        <w:top w:val="none" w:sz="0" w:space="0" w:color="auto"/>
        <w:left w:val="none" w:sz="0" w:space="0" w:color="auto"/>
        <w:bottom w:val="none" w:sz="0" w:space="0" w:color="auto"/>
        <w:right w:val="none" w:sz="0" w:space="0" w:color="auto"/>
      </w:divBdr>
    </w:div>
    <w:div w:id="1685742560">
      <w:bodyDiv w:val="1"/>
      <w:marLeft w:val="0"/>
      <w:marRight w:val="0"/>
      <w:marTop w:val="0"/>
      <w:marBottom w:val="0"/>
      <w:divBdr>
        <w:top w:val="none" w:sz="0" w:space="0" w:color="auto"/>
        <w:left w:val="none" w:sz="0" w:space="0" w:color="auto"/>
        <w:bottom w:val="none" w:sz="0" w:space="0" w:color="auto"/>
        <w:right w:val="none" w:sz="0" w:space="0" w:color="auto"/>
      </w:divBdr>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065859">
      <w:bodyDiv w:val="1"/>
      <w:marLeft w:val="0"/>
      <w:marRight w:val="0"/>
      <w:marTop w:val="0"/>
      <w:marBottom w:val="0"/>
      <w:divBdr>
        <w:top w:val="none" w:sz="0" w:space="0" w:color="auto"/>
        <w:left w:val="none" w:sz="0" w:space="0" w:color="auto"/>
        <w:bottom w:val="none" w:sz="0" w:space="0" w:color="auto"/>
        <w:right w:val="none" w:sz="0" w:space="0" w:color="auto"/>
      </w:divBdr>
    </w:div>
    <w:div w:id="1689211782">
      <w:bodyDiv w:val="1"/>
      <w:marLeft w:val="0"/>
      <w:marRight w:val="0"/>
      <w:marTop w:val="0"/>
      <w:marBottom w:val="0"/>
      <w:divBdr>
        <w:top w:val="none" w:sz="0" w:space="0" w:color="auto"/>
        <w:left w:val="none" w:sz="0" w:space="0" w:color="auto"/>
        <w:bottom w:val="none" w:sz="0" w:space="0" w:color="auto"/>
        <w:right w:val="none" w:sz="0" w:space="0" w:color="auto"/>
      </w:divBdr>
    </w:div>
    <w:div w:id="1689218115">
      <w:bodyDiv w:val="1"/>
      <w:marLeft w:val="0"/>
      <w:marRight w:val="0"/>
      <w:marTop w:val="0"/>
      <w:marBottom w:val="0"/>
      <w:divBdr>
        <w:top w:val="none" w:sz="0" w:space="0" w:color="auto"/>
        <w:left w:val="none" w:sz="0" w:space="0" w:color="auto"/>
        <w:bottom w:val="none" w:sz="0" w:space="0" w:color="auto"/>
        <w:right w:val="none" w:sz="0" w:space="0" w:color="auto"/>
      </w:divBdr>
    </w:div>
    <w:div w:id="1689673768">
      <w:bodyDiv w:val="1"/>
      <w:marLeft w:val="0"/>
      <w:marRight w:val="0"/>
      <w:marTop w:val="0"/>
      <w:marBottom w:val="0"/>
      <w:divBdr>
        <w:top w:val="none" w:sz="0" w:space="0" w:color="auto"/>
        <w:left w:val="none" w:sz="0" w:space="0" w:color="auto"/>
        <w:bottom w:val="none" w:sz="0" w:space="0" w:color="auto"/>
        <w:right w:val="none" w:sz="0" w:space="0" w:color="auto"/>
      </w:divBdr>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0907325">
      <w:bodyDiv w:val="1"/>
      <w:marLeft w:val="0"/>
      <w:marRight w:val="0"/>
      <w:marTop w:val="0"/>
      <w:marBottom w:val="0"/>
      <w:divBdr>
        <w:top w:val="none" w:sz="0" w:space="0" w:color="auto"/>
        <w:left w:val="none" w:sz="0" w:space="0" w:color="auto"/>
        <w:bottom w:val="none" w:sz="0" w:space="0" w:color="auto"/>
        <w:right w:val="none" w:sz="0" w:space="0" w:color="auto"/>
      </w:divBdr>
    </w:div>
    <w:div w:id="1691954763">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2611771">
      <w:bodyDiv w:val="1"/>
      <w:marLeft w:val="0"/>
      <w:marRight w:val="0"/>
      <w:marTop w:val="0"/>
      <w:marBottom w:val="0"/>
      <w:divBdr>
        <w:top w:val="none" w:sz="0" w:space="0" w:color="auto"/>
        <w:left w:val="none" w:sz="0" w:space="0" w:color="auto"/>
        <w:bottom w:val="none" w:sz="0" w:space="0" w:color="auto"/>
        <w:right w:val="none" w:sz="0" w:space="0" w:color="auto"/>
      </w:divBdr>
    </w:div>
    <w:div w:id="1693460437">
      <w:bodyDiv w:val="1"/>
      <w:marLeft w:val="0"/>
      <w:marRight w:val="0"/>
      <w:marTop w:val="0"/>
      <w:marBottom w:val="0"/>
      <w:divBdr>
        <w:top w:val="none" w:sz="0" w:space="0" w:color="auto"/>
        <w:left w:val="none" w:sz="0" w:space="0" w:color="auto"/>
        <w:bottom w:val="none" w:sz="0" w:space="0" w:color="auto"/>
        <w:right w:val="none" w:sz="0" w:space="0" w:color="auto"/>
      </w:divBdr>
    </w:div>
    <w:div w:id="1693800184">
      <w:bodyDiv w:val="1"/>
      <w:marLeft w:val="0"/>
      <w:marRight w:val="0"/>
      <w:marTop w:val="0"/>
      <w:marBottom w:val="0"/>
      <w:divBdr>
        <w:top w:val="none" w:sz="0" w:space="0" w:color="auto"/>
        <w:left w:val="none" w:sz="0" w:space="0" w:color="auto"/>
        <w:bottom w:val="none" w:sz="0" w:space="0" w:color="auto"/>
        <w:right w:val="none" w:sz="0" w:space="0" w:color="auto"/>
      </w:divBdr>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97406">
      <w:bodyDiv w:val="1"/>
      <w:marLeft w:val="0"/>
      <w:marRight w:val="0"/>
      <w:marTop w:val="0"/>
      <w:marBottom w:val="0"/>
      <w:divBdr>
        <w:top w:val="none" w:sz="0" w:space="0" w:color="auto"/>
        <w:left w:val="none" w:sz="0" w:space="0" w:color="auto"/>
        <w:bottom w:val="none" w:sz="0" w:space="0" w:color="auto"/>
        <w:right w:val="none" w:sz="0" w:space="0" w:color="auto"/>
      </w:divBdr>
    </w:div>
    <w:div w:id="1697348138">
      <w:bodyDiv w:val="1"/>
      <w:marLeft w:val="0"/>
      <w:marRight w:val="0"/>
      <w:marTop w:val="0"/>
      <w:marBottom w:val="0"/>
      <w:divBdr>
        <w:top w:val="none" w:sz="0" w:space="0" w:color="auto"/>
        <w:left w:val="none" w:sz="0" w:space="0" w:color="auto"/>
        <w:bottom w:val="none" w:sz="0" w:space="0" w:color="auto"/>
        <w:right w:val="none" w:sz="0" w:space="0" w:color="auto"/>
      </w:divBdr>
    </w:div>
    <w:div w:id="1698004491">
      <w:bodyDiv w:val="1"/>
      <w:marLeft w:val="0"/>
      <w:marRight w:val="0"/>
      <w:marTop w:val="0"/>
      <w:marBottom w:val="0"/>
      <w:divBdr>
        <w:top w:val="none" w:sz="0" w:space="0" w:color="auto"/>
        <w:left w:val="none" w:sz="0" w:space="0" w:color="auto"/>
        <w:bottom w:val="none" w:sz="0" w:space="0" w:color="auto"/>
        <w:right w:val="none" w:sz="0" w:space="0" w:color="auto"/>
      </w:divBdr>
    </w:div>
    <w:div w:id="1698656253">
      <w:bodyDiv w:val="1"/>
      <w:marLeft w:val="0"/>
      <w:marRight w:val="0"/>
      <w:marTop w:val="0"/>
      <w:marBottom w:val="0"/>
      <w:divBdr>
        <w:top w:val="none" w:sz="0" w:space="0" w:color="auto"/>
        <w:left w:val="none" w:sz="0" w:space="0" w:color="auto"/>
        <w:bottom w:val="none" w:sz="0" w:space="0" w:color="auto"/>
        <w:right w:val="none" w:sz="0" w:space="0" w:color="auto"/>
      </w:divBdr>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159296">
      <w:bodyDiv w:val="1"/>
      <w:marLeft w:val="0"/>
      <w:marRight w:val="0"/>
      <w:marTop w:val="0"/>
      <w:marBottom w:val="0"/>
      <w:divBdr>
        <w:top w:val="none" w:sz="0" w:space="0" w:color="auto"/>
        <w:left w:val="none" w:sz="0" w:space="0" w:color="auto"/>
        <w:bottom w:val="none" w:sz="0" w:space="0" w:color="auto"/>
        <w:right w:val="none" w:sz="0" w:space="0" w:color="auto"/>
      </w:divBdr>
    </w:div>
    <w:div w:id="1702322476">
      <w:bodyDiv w:val="1"/>
      <w:marLeft w:val="0"/>
      <w:marRight w:val="0"/>
      <w:marTop w:val="0"/>
      <w:marBottom w:val="0"/>
      <w:divBdr>
        <w:top w:val="none" w:sz="0" w:space="0" w:color="auto"/>
        <w:left w:val="none" w:sz="0" w:space="0" w:color="auto"/>
        <w:bottom w:val="none" w:sz="0" w:space="0" w:color="auto"/>
        <w:right w:val="none" w:sz="0" w:space="0" w:color="auto"/>
      </w:divBdr>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2897290">
      <w:bodyDiv w:val="1"/>
      <w:marLeft w:val="0"/>
      <w:marRight w:val="0"/>
      <w:marTop w:val="0"/>
      <w:marBottom w:val="0"/>
      <w:divBdr>
        <w:top w:val="none" w:sz="0" w:space="0" w:color="auto"/>
        <w:left w:val="none" w:sz="0" w:space="0" w:color="auto"/>
        <w:bottom w:val="none" w:sz="0" w:space="0" w:color="auto"/>
        <w:right w:val="none" w:sz="0" w:space="0" w:color="auto"/>
      </w:divBdr>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293179">
      <w:bodyDiv w:val="1"/>
      <w:marLeft w:val="0"/>
      <w:marRight w:val="0"/>
      <w:marTop w:val="0"/>
      <w:marBottom w:val="0"/>
      <w:divBdr>
        <w:top w:val="none" w:sz="0" w:space="0" w:color="auto"/>
        <w:left w:val="none" w:sz="0" w:space="0" w:color="auto"/>
        <w:bottom w:val="none" w:sz="0" w:space="0" w:color="auto"/>
        <w:right w:val="none" w:sz="0" w:space="0" w:color="auto"/>
      </w:divBdr>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8485614">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36436">
      <w:bodyDiv w:val="1"/>
      <w:marLeft w:val="0"/>
      <w:marRight w:val="0"/>
      <w:marTop w:val="0"/>
      <w:marBottom w:val="0"/>
      <w:divBdr>
        <w:top w:val="none" w:sz="0" w:space="0" w:color="auto"/>
        <w:left w:val="none" w:sz="0" w:space="0" w:color="auto"/>
        <w:bottom w:val="none" w:sz="0" w:space="0" w:color="auto"/>
        <w:right w:val="none" w:sz="0" w:space="0" w:color="auto"/>
      </w:divBdr>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2076776">
      <w:bodyDiv w:val="1"/>
      <w:marLeft w:val="0"/>
      <w:marRight w:val="0"/>
      <w:marTop w:val="0"/>
      <w:marBottom w:val="0"/>
      <w:divBdr>
        <w:top w:val="none" w:sz="0" w:space="0" w:color="auto"/>
        <w:left w:val="none" w:sz="0" w:space="0" w:color="auto"/>
        <w:bottom w:val="none" w:sz="0" w:space="0" w:color="auto"/>
        <w:right w:val="none" w:sz="0" w:space="0" w:color="auto"/>
      </w:divBdr>
    </w:div>
    <w:div w:id="1712653156">
      <w:bodyDiv w:val="1"/>
      <w:marLeft w:val="0"/>
      <w:marRight w:val="0"/>
      <w:marTop w:val="0"/>
      <w:marBottom w:val="0"/>
      <w:divBdr>
        <w:top w:val="none" w:sz="0" w:space="0" w:color="auto"/>
        <w:left w:val="none" w:sz="0" w:space="0" w:color="auto"/>
        <w:bottom w:val="none" w:sz="0" w:space="0" w:color="auto"/>
        <w:right w:val="none" w:sz="0" w:space="0" w:color="auto"/>
      </w:divBdr>
    </w:div>
    <w:div w:id="1712801783">
      <w:bodyDiv w:val="1"/>
      <w:marLeft w:val="0"/>
      <w:marRight w:val="0"/>
      <w:marTop w:val="0"/>
      <w:marBottom w:val="0"/>
      <w:divBdr>
        <w:top w:val="none" w:sz="0" w:space="0" w:color="auto"/>
        <w:left w:val="none" w:sz="0" w:space="0" w:color="auto"/>
        <w:bottom w:val="none" w:sz="0" w:space="0" w:color="auto"/>
        <w:right w:val="none" w:sz="0" w:space="0" w:color="auto"/>
      </w:divBdr>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39495">
      <w:bodyDiv w:val="1"/>
      <w:marLeft w:val="0"/>
      <w:marRight w:val="0"/>
      <w:marTop w:val="0"/>
      <w:marBottom w:val="0"/>
      <w:divBdr>
        <w:top w:val="none" w:sz="0" w:space="0" w:color="auto"/>
        <w:left w:val="none" w:sz="0" w:space="0" w:color="auto"/>
        <w:bottom w:val="none" w:sz="0" w:space="0" w:color="auto"/>
        <w:right w:val="none" w:sz="0" w:space="0" w:color="auto"/>
      </w:divBdr>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704155">
      <w:bodyDiv w:val="1"/>
      <w:marLeft w:val="0"/>
      <w:marRight w:val="0"/>
      <w:marTop w:val="0"/>
      <w:marBottom w:val="0"/>
      <w:divBdr>
        <w:top w:val="none" w:sz="0" w:space="0" w:color="auto"/>
        <w:left w:val="none" w:sz="0" w:space="0" w:color="auto"/>
        <w:bottom w:val="none" w:sz="0" w:space="0" w:color="auto"/>
        <w:right w:val="none" w:sz="0" w:space="0" w:color="auto"/>
      </w:divBdr>
    </w:div>
    <w:div w:id="1717854187">
      <w:bodyDiv w:val="1"/>
      <w:marLeft w:val="0"/>
      <w:marRight w:val="0"/>
      <w:marTop w:val="0"/>
      <w:marBottom w:val="0"/>
      <w:divBdr>
        <w:top w:val="none" w:sz="0" w:space="0" w:color="auto"/>
        <w:left w:val="none" w:sz="0" w:space="0" w:color="auto"/>
        <w:bottom w:val="none" w:sz="0" w:space="0" w:color="auto"/>
        <w:right w:val="none" w:sz="0" w:space="0" w:color="auto"/>
      </w:divBdr>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4325">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084128">
      <w:bodyDiv w:val="1"/>
      <w:marLeft w:val="0"/>
      <w:marRight w:val="0"/>
      <w:marTop w:val="0"/>
      <w:marBottom w:val="0"/>
      <w:divBdr>
        <w:top w:val="none" w:sz="0" w:space="0" w:color="auto"/>
        <w:left w:val="none" w:sz="0" w:space="0" w:color="auto"/>
        <w:bottom w:val="none" w:sz="0" w:space="0" w:color="auto"/>
        <w:right w:val="none" w:sz="0" w:space="0" w:color="auto"/>
      </w:divBdr>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124205">
      <w:bodyDiv w:val="1"/>
      <w:marLeft w:val="0"/>
      <w:marRight w:val="0"/>
      <w:marTop w:val="0"/>
      <w:marBottom w:val="0"/>
      <w:divBdr>
        <w:top w:val="none" w:sz="0" w:space="0" w:color="auto"/>
        <w:left w:val="none" w:sz="0" w:space="0" w:color="auto"/>
        <w:bottom w:val="none" w:sz="0" w:space="0" w:color="auto"/>
        <w:right w:val="none" w:sz="0" w:space="0" w:color="auto"/>
      </w:divBdr>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2482923">
      <w:bodyDiv w:val="1"/>
      <w:marLeft w:val="0"/>
      <w:marRight w:val="0"/>
      <w:marTop w:val="0"/>
      <w:marBottom w:val="0"/>
      <w:divBdr>
        <w:top w:val="none" w:sz="0" w:space="0" w:color="auto"/>
        <w:left w:val="none" w:sz="0" w:space="0" w:color="auto"/>
        <w:bottom w:val="none" w:sz="0" w:space="0" w:color="auto"/>
        <w:right w:val="none" w:sz="0" w:space="0" w:color="auto"/>
      </w:divBdr>
    </w:div>
    <w:div w:id="1723095281">
      <w:bodyDiv w:val="1"/>
      <w:marLeft w:val="0"/>
      <w:marRight w:val="0"/>
      <w:marTop w:val="0"/>
      <w:marBottom w:val="0"/>
      <w:divBdr>
        <w:top w:val="none" w:sz="0" w:space="0" w:color="auto"/>
        <w:left w:val="none" w:sz="0" w:space="0" w:color="auto"/>
        <w:bottom w:val="none" w:sz="0" w:space="0" w:color="auto"/>
        <w:right w:val="none" w:sz="0" w:space="0" w:color="auto"/>
      </w:divBdr>
    </w:div>
    <w:div w:id="1723553767">
      <w:bodyDiv w:val="1"/>
      <w:marLeft w:val="0"/>
      <w:marRight w:val="0"/>
      <w:marTop w:val="0"/>
      <w:marBottom w:val="0"/>
      <w:divBdr>
        <w:top w:val="none" w:sz="0" w:space="0" w:color="auto"/>
        <w:left w:val="none" w:sz="0" w:space="0" w:color="auto"/>
        <w:bottom w:val="none" w:sz="0" w:space="0" w:color="auto"/>
        <w:right w:val="none" w:sz="0" w:space="0" w:color="auto"/>
      </w:divBdr>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022713">
      <w:bodyDiv w:val="1"/>
      <w:marLeft w:val="0"/>
      <w:marRight w:val="0"/>
      <w:marTop w:val="0"/>
      <w:marBottom w:val="0"/>
      <w:divBdr>
        <w:top w:val="none" w:sz="0" w:space="0" w:color="auto"/>
        <w:left w:val="none" w:sz="0" w:space="0" w:color="auto"/>
        <w:bottom w:val="none" w:sz="0" w:space="0" w:color="auto"/>
        <w:right w:val="none" w:sz="0" w:space="0" w:color="auto"/>
      </w:divBdr>
    </w:div>
    <w:div w:id="1726175044">
      <w:bodyDiv w:val="1"/>
      <w:marLeft w:val="0"/>
      <w:marRight w:val="0"/>
      <w:marTop w:val="0"/>
      <w:marBottom w:val="0"/>
      <w:divBdr>
        <w:top w:val="none" w:sz="0" w:space="0" w:color="auto"/>
        <w:left w:val="none" w:sz="0" w:space="0" w:color="auto"/>
        <w:bottom w:val="none" w:sz="0" w:space="0" w:color="auto"/>
        <w:right w:val="none" w:sz="0" w:space="0" w:color="auto"/>
      </w:divBdr>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7987936">
      <w:bodyDiv w:val="1"/>
      <w:marLeft w:val="0"/>
      <w:marRight w:val="0"/>
      <w:marTop w:val="0"/>
      <w:marBottom w:val="0"/>
      <w:divBdr>
        <w:top w:val="none" w:sz="0" w:space="0" w:color="auto"/>
        <w:left w:val="none" w:sz="0" w:space="0" w:color="auto"/>
        <w:bottom w:val="none" w:sz="0" w:space="0" w:color="auto"/>
        <w:right w:val="none" w:sz="0" w:space="0" w:color="auto"/>
      </w:divBdr>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2192598">
      <w:bodyDiv w:val="1"/>
      <w:marLeft w:val="0"/>
      <w:marRight w:val="0"/>
      <w:marTop w:val="0"/>
      <w:marBottom w:val="0"/>
      <w:divBdr>
        <w:top w:val="none" w:sz="0" w:space="0" w:color="auto"/>
        <w:left w:val="none" w:sz="0" w:space="0" w:color="auto"/>
        <w:bottom w:val="none" w:sz="0" w:space="0" w:color="auto"/>
        <w:right w:val="none" w:sz="0" w:space="0" w:color="auto"/>
      </w:divBdr>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3842993">
      <w:bodyDiv w:val="1"/>
      <w:marLeft w:val="0"/>
      <w:marRight w:val="0"/>
      <w:marTop w:val="0"/>
      <w:marBottom w:val="0"/>
      <w:divBdr>
        <w:top w:val="none" w:sz="0" w:space="0" w:color="auto"/>
        <w:left w:val="none" w:sz="0" w:space="0" w:color="auto"/>
        <w:bottom w:val="none" w:sz="0" w:space="0" w:color="auto"/>
        <w:right w:val="none" w:sz="0" w:space="0" w:color="auto"/>
      </w:divBdr>
    </w:div>
    <w:div w:id="1734426910">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968046">
      <w:bodyDiv w:val="1"/>
      <w:marLeft w:val="0"/>
      <w:marRight w:val="0"/>
      <w:marTop w:val="0"/>
      <w:marBottom w:val="0"/>
      <w:divBdr>
        <w:top w:val="none" w:sz="0" w:space="0" w:color="auto"/>
        <w:left w:val="none" w:sz="0" w:space="0" w:color="auto"/>
        <w:bottom w:val="none" w:sz="0" w:space="0" w:color="auto"/>
        <w:right w:val="none" w:sz="0" w:space="0" w:color="auto"/>
      </w:divBdr>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1631580">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2481328">
      <w:bodyDiv w:val="1"/>
      <w:marLeft w:val="0"/>
      <w:marRight w:val="0"/>
      <w:marTop w:val="0"/>
      <w:marBottom w:val="0"/>
      <w:divBdr>
        <w:top w:val="none" w:sz="0" w:space="0" w:color="auto"/>
        <w:left w:val="none" w:sz="0" w:space="0" w:color="auto"/>
        <w:bottom w:val="none" w:sz="0" w:space="0" w:color="auto"/>
        <w:right w:val="none" w:sz="0" w:space="0" w:color="auto"/>
      </w:divBdr>
    </w:div>
    <w:div w:id="1745179644">
      <w:bodyDiv w:val="1"/>
      <w:marLeft w:val="0"/>
      <w:marRight w:val="0"/>
      <w:marTop w:val="0"/>
      <w:marBottom w:val="0"/>
      <w:divBdr>
        <w:top w:val="none" w:sz="0" w:space="0" w:color="auto"/>
        <w:left w:val="none" w:sz="0" w:space="0" w:color="auto"/>
        <w:bottom w:val="none" w:sz="0" w:space="0" w:color="auto"/>
        <w:right w:val="none" w:sz="0" w:space="0" w:color="auto"/>
      </w:divBdr>
    </w:div>
    <w:div w:id="1745377604">
      <w:bodyDiv w:val="1"/>
      <w:marLeft w:val="0"/>
      <w:marRight w:val="0"/>
      <w:marTop w:val="0"/>
      <w:marBottom w:val="0"/>
      <w:divBdr>
        <w:top w:val="none" w:sz="0" w:space="0" w:color="auto"/>
        <w:left w:val="none" w:sz="0" w:space="0" w:color="auto"/>
        <w:bottom w:val="none" w:sz="0" w:space="0" w:color="auto"/>
        <w:right w:val="none" w:sz="0" w:space="0" w:color="auto"/>
      </w:divBdr>
    </w:div>
    <w:div w:id="1746881210">
      <w:bodyDiv w:val="1"/>
      <w:marLeft w:val="0"/>
      <w:marRight w:val="0"/>
      <w:marTop w:val="0"/>
      <w:marBottom w:val="0"/>
      <w:divBdr>
        <w:top w:val="none" w:sz="0" w:space="0" w:color="auto"/>
        <w:left w:val="none" w:sz="0" w:space="0" w:color="auto"/>
        <w:bottom w:val="none" w:sz="0" w:space="0" w:color="auto"/>
        <w:right w:val="none" w:sz="0" w:space="0" w:color="auto"/>
      </w:divBdr>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7993246">
      <w:bodyDiv w:val="1"/>
      <w:marLeft w:val="0"/>
      <w:marRight w:val="0"/>
      <w:marTop w:val="0"/>
      <w:marBottom w:val="0"/>
      <w:divBdr>
        <w:top w:val="none" w:sz="0" w:space="0" w:color="auto"/>
        <w:left w:val="none" w:sz="0" w:space="0" w:color="auto"/>
        <w:bottom w:val="none" w:sz="0" w:space="0" w:color="auto"/>
        <w:right w:val="none" w:sz="0" w:space="0" w:color="auto"/>
      </w:divBdr>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2056">
      <w:bodyDiv w:val="1"/>
      <w:marLeft w:val="0"/>
      <w:marRight w:val="0"/>
      <w:marTop w:val="0"/>
      <w:marBottom w:val="0"/>
      <w:divBdr>
        <w:top w:val="none" w:sz="0" w:space="0" w:color="auto"/>
        <w:left w:val="none" w:sz="0" w:space="0" w:color="auto"/>
        <w:bottom w:val="none" w:sz="0" w:space="0" w:color="auto"/>
        <w:right w:val="none" w:sz="0" w:space="0" w:color="auto"/>
      </w:divBdr>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655797">
      <w:bodyDiv w:val="1"/>
      <w:marLeft w:val="0"/>
      <w:marRight w:val="0"/>
      <w:marTop w:val="0"/>
      <w:marBottom w:val="0"/>
      <w:divBdr>
        <w:top w:val="none" w:sz="0" w:space="0" w:color="auto"/>
        <w:left w:val="none" w:sz="0" w:space="0" w:color="auto"/>
        <w:bottom w:val="none" w:sz="0" w:space="0" w:color="auto"/>
        <w:right w:val="none" w:sz="0" w:space="0" w:color="auto"/>
      </w:divBdr>
    </w:div>
    <w:div w:id="1753119155">
      <w:bodyDiv w:val="1"/>
      <w:marLeft w:val="0"/>
      <w:marRight w:val="0"/>
      <w:marTop w:val="0"/>
      <w:marBottom w:val="0"/>
      <w:divBdr>
        <w:top w:val="none" w:sz="0" w:space="0" w:color="auto"/>
        <w:left w:val="none" w:sz="0" w:space="0" w:color="auto"/>
        <w:bottom w:val="none" w:sz="0" w:space="0" w:color="auto"/>
        <w:right w:val="none" w:sz="0" w:space="0" w:color="auto"/>
      </w:divBdr>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280568">
      <w:bodyDiv w:val="1"/>
      <w:marLeft w:val="0"/>
      <w:marRight w:val="0"/>
      <w:marTop w:val="0"/>
      <w:marBottom w:val="0"/>
      <w:divBdr>
        <w:top w:val="none" w:sz="0" w:space="0" w:color="auto"/>
        <w:left w:val="none" w:sz="0" w:space="0" w:color="auto"/>
        <w:bottom w:val="none" w:sz="0" w:space="0" w:color="auto"/>
        <w:right w:val="none" w:sz="0" w:space="0" w:color="auto"/>
      </w:divBdr>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2489066">
      <w:bodyDiv w:val="1"/>
      <w:marLeft w:val="0"/>
      <w:marRight w:val="0"/>
      <w:marTop w:val="0"/>
      <w:marBottom w:val="0"/>
      <w:divBdr>
        <w:top w:val="none" w:sz="0" w:space="0" w:color="auto"/>
        <w:left w:val="none" w:sz="0" w:space="0" w:color="auto"/>
        <w:bottom w:val="none" w:sz="0" w:space="0" w:color="auto"/>
        <w:right w:val="none" w:sz="0" w:space="0" w:color="auto"/>
      </w:divBdr>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655870">
      <w:bodyDiv w:val="1"/>
      <w:marLeft w:val="0"/>
      <w:marRight w:val="0"/>
      <w:marTop w:val="0"/>
      <w:marBottom w:val="0"/>
      <w:divBdr>
        <w:top w:val="none" w:sz="0" w:space="0" w:color="auto"/>
        <w:left w:val="none" w:sz="0" w:space="0" w:color="auto"/>
        <w:bottom w:val="none" w:sz="0" w:space="0" w:color="auto"/>
        <w:right w:val="none" w:sz="0" w:space="0" w:color="auto"/>
      </w:divBdr>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79365">
      <w:bodyDiv w:val="1"/>
      <w:marLeft w:val="0"/>
      <w:marRight w:val="0"/>
      <w:marTop w:val="0"/>
      <w:marBottom w:val="0"/>
      <w:divBdr>
        <w:top w:val="none" w:sz="0" w:space="0" w:color="auto"/>
        <w:left w:val="none" w:sz="0" w:space="0" w:color="auto"/>
        <w:bottom w:val="none" w:sz="0" w:space="0" w:color="auto"/>
        <w:right w:val="none" w:sz="0" w:space="0" w:color="auto"/>
      </w:divBdr>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5248731">
      <w:bodyDiv w:val="1"/>
      <w:marLeft w:val="0"/>
      <w:marRight w:val="0"/>
      <w:marTop w:val="0"/>
      <w:marBottom w:val="0"/>
      <w:divBdr>
        <w:top w:val="none" w:sz="0" w:space="0" w:color="auto"/>
        <w:left w:val="none" w:sz="0" w:space="0" w:color="auto"/>
        <w:bottom w:val="none" w:sz="0" w:space="0" w:color="auto"/>
        <w:right w:val="none" w:sz="0" w:space="0" w:color="auto"/>
      </w:divBdr>
    </w:div>
    <w:div w:id="1775632858">
      <w:bodyDiv w:val="1"/>
      <w:marLeft w:val="0"/>
      <w:marRight w:val="0"/>
      <w:marTop w:val="0"/>
      <w:marBottom w:val="0"/>
      <w:divBdr>
        <w:top w:val="none" w:sz="0" w:space="0" w:color="auto"/>
        <w:left w:val="none" w:sz="0" w:space="0" w:color="auto"/>
        <w:bottom w:val="none" w:sz="0" w:space="0" w:color="auto"/>
        <w:right w:val="none" w:sz="0" w:space="0" w:color="auto"/>
      </w:divBdr>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6172726">
      <w:bodyDiv w:val="1"/>
      <w:marLeft w:val="0"/>
      <w:marRight w:val="0"/>
      <w:marTop w:val="0"/>
      <w:marBottom w:val="0"/>
      <w:divBdr>
        <w:top w:val="none" w:sz="0" w:space="0" w:color="auto"/>
        <w:left w:val="none" w:sz="0" w:space="0" w:color="auto"/>
        <w:bottom w:val="none" w:sz="0" w:space="0" w:color="auto"/>
        <w:right w:val="none" w:sz="0" w:space="0" w:color="auto"/>
      </w:divBdr>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1802077">
      <w:bodyDiv w:val="1"/>
      <w:marLeft w:val="0"/>
      <w:marRight w:val="0"/>
      <w:marTop w:val="0"/>
      <w:marBottom w:val="0"/>
      <w:divBdr>
        <w:top w:val="none" w:sz="0" w:space="0" w:color="auto"/>
        <w:left w:val="none" w:sz="0" w:space="0" w:color="auto"/>
        <w:bottom w:val="none" w:sz="0" w:space="0" w:color="auto"/>
        <w:right w:val="none" w:sz="0" w:space="0" w:color="auto"/>
      </w:divBdr>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5926019">
      <w:bodyDiv w:val="1"/>
      <w:marLeft w:val="0"/>
      <w:marRight w:val="0"/>
      <w:marTop w:val="0"/>
      <w:marBottom w:val="0"/>
      <w:divBdr>
        <w:top w:val="none" w:sz="0" w:space="0" w:color="auto"/>
        <w:left w:val="none" w:sz="0" w:space="0" w:color="auto"/>
        <w:bottom w:val="none" w:sz="0" w:space="0" w:color="auto"/>
        <w:right w:val="none" w:sz="0" w:space="0" w:color="auto"/>
      </w:divBdr>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339311">
      <w:bodyDiv w:val="1"/>
      <w:marLeft w:val="0"/>
      <w:marRight w:val="0"/>
      <w:marTop w:val="0"/>
      <w:marBottom w:val="0"/>
      <w:divBdr>
        <w:top w:val="none" w:sz="0" w:space="0" w:color="auto"/>
        <w:left w:val="none" w:sz="0" w:space="0" w:color="auto"/>
        <w:bottom w:val="none" w:sz="0" w:space="0" w:color="auto"/>
        <w:right w:val="none" w:sz="0" w:space="0" w:color="auto"/>
      </w:divBdr>
    </w:div>
    <w:div w:id="1787115540">
      <w:bodyDiv w:val="1"/>
      <w:marLeft w:val="0"/>
      <w:marRight w:val="0"/>
      <w:marTop w:val="0"/>
      <w:marBottom w:val="0"/>
      <w:divBdr>
        <w:top w:val="none" w:sz="0" w:space="0" w:color="auto"/>
        <w:left w:val="none" w:sz="0" w:space="0" w:color="auto"/>
        <w:bottom w:val="none" w:sz="0" w:space="0" w:color="auto"/>
        <w:right w:val="none" w:sz="0" w:space="0" w:color="auto"/>
      </w:divBdr>
    </w:div>
    <w:div w:id="1787383791">
      <w:bodyDiv w:val="1"/>
      <w:marLeft w:val="0"/>
      <w:marRight w:val="0"/>
      <w:marTop w:val="0"/>
      <w:marBottom w:val="0"/>
      <w:divBdr>
        <w:top w:val="none" w:sz="0" w:space="0" w:color="auto"/>
        <w:left w:val="none" w:sz="0" w:space="0" w:color="auto"/>
        <w:bottom w:val="none" w:sz="0" w:space="0" w:color="auto"/>
        <w:right w:val="none" w:sz="0" w:space="0" w:color="auto"/>
      </w:divBdr>
    </w:div>
    <w:div w:id="1787385747">
      <w:bodyDiv w:val="1"/>
      <w:marLeft w:val="0"/>
      <w:marRight w:val="0"/>
      <w:marTop w:val="0"/>
      <w:marBottom w:val="0"/>
      <w:divBdr>
        <w:top w:val="none" w:sz="0" w:space="0" w:color="auto"/>
        <w:left w:val="none" w:sz="0" w:space="0" w:color="auto"/>
        <w:bottom w:val="none" w:sz="0" w:space="0" w:color="auto"/>
        <w:right w:val="none" w:sz="0" w:space="0" w:color="auto"/>
      </w:divBdr>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93956">
      <w:bodyDiv w:val="1"/>
      <w:marLeft w:val="0"/>
      <w:marRight w:val="0"/>
      <w:marTop w:val="0"/>
      <w:marBottom w:val="0"/>
      <w:divBdr>
        <w:top w:val="none" w:sz="0" w:space="0" w:color="auto"/>
        <w:left w:val="none" w:sz="0" w:space="0" w:color="auto"/>
        <w:bottom w:val="none" w:sz="0" w:space="0" w:color="auto"/>
        <w:right w:val="none" w:sz="0" w:space="0" w:color="auto"/>
      </w:divBdr>
    </w:div>
    <w:div w:id="1788114923">
      <w:bodyDiv w:val="1"/>
      <w:marLeft w:val="0"/>
      <w:marRight w:val="0"/>
      <w:marTop w:val="0"/>
      <w:marBottom w:val="0"/>
      <w:divBdr>
        <w:top w:val="none" w:sz="0" w:space="0" w:color="auto"/>
        <w:left w:val="none" w:sz="0" w:space="0" w:color="auto"/>
        <w:bottom w:val="none" w:sz="0" w:space="0" w:color="auto"/>
        <w:right w:val="none" w:sz="0" w:space="0" w:color="auto"/>
      </w:divBdr>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9931927">
      <w:bodyDiv w:val="1"/>
      <w:marLeft w:val="0"/>
      <w:marRight w:val="0"/>
      <w:marTop w:val="0"/>
      <w:marBottom w:val="0"/>
      <w:divBdr>
        <w:top w:val="none" w:sz="0" w:space="0" w:color="auto"/>
        <w:left w:val="none" w:sz="0" w:space="0" w:color="auto"/>
        <w:bottom w:val="none" w:sz="0" w:space="0" w:color="auto"/>
        <w:right w:val="none" w:sz="0" w:space="0" w:color="auto"/>
      </w:divBdr>
    </w:div>
    <w:div w:id="1790052052">
      <w:bodyDiv w:val="1"/>
      <w:marLeft w:val="0"/>
      <w:marRight w:val="0"/>
      <w:marTop w:val="0"/>
      <w:marBottom w:val="0"/>
      <w:divBdr>
        <w:top w:val="none" w:sz="0" w:space="0" w:color="auto"/>
        <w:left w:val="none" w:sz="0" w:space="0" w:color="auto"/>
        <w:bottom w:val="none" w:sz="0" w:space="0" w:color="auto"/>
        <w:right w:val="none" w:sz="0" w:space="0" w:color="auto"/>
      </w:divBdr>
    </w:div>
    <w:div w:id="1790394257">
      <w:bodyDiv w:val="1"/>
      <w:marLeft w:val="0"/>
      <w:marRight w:val="0"/>
      <w:marTop w:val="0"/>
      <w:marBottom w:val="0"/>
      <w:divBdr>
        <w:top w:val="none" w:sz="0" w:space="0" w:color="auto"/>
        <w:left w:val="none" w:sz="0" w:space="0" w:color="auto"/>
        <w:bottom w:val="none" w:sz="0" w:space="0" w:color="auto"/>
        <w:right w:val="none" w:sz="0" w:space="0" w:color="auto"/>
      </w:divBdr>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2284207">
      <w:bodyDiv w:val="1"/>
      <w:marLeft w:val="0"/>
      <w:marRight w:val="0"/>
      <w:marTop w:val="0"/>
      <w:marBottom w:val="0"/>
      <w:divBdr>
        <w:top w:val="none" w:sz="0" w:space="0" w:color="auto"/>
        <w:left w:val="none" w:sz="0" w:space="0" w:color="auto"/>
        <w:bottom w:val="none" w:sz="0" w:space="0" w:color="auto"/>
        <w:right w:val="none" w:sz="0" w:space="0" w:color="auto"/>
      </w:divBdr>
    </w:div>
    <w:div w:id="1793281127">
      <w:bodyDiv w:val="1"/>
      <w:marLeft w:val="0"/>
      <w:marRight w:val="0"/>
      <w:marTop w:val="0"/>
      <w:marBottom w:val="0"/>
      <w:divBdr>
        <w:top w:val="none" w:sz="0" w:space="0" w:color="auto"/>
        <w:left w:val="none" w:sz="0" w:space="0" w:color="auto"/>
        <w:bottom w:val="none" w:sz="0" w:space="0" w:color="auto"/>
        <w:right w:val="none" w:sz="0" w:space="0" w:color="auto"/>
      </w:divBdr>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6676548">
      <w:bodyDiv w:val="1"/>
      <w:marLeft w:val="0"/>
      <w:marRight w:val="0"/>
      <w:marTop w:val="0"/>
      <w:marBottom w:val="0"/>
      <w:divBdr>
        <w:top w:val="none" w:sz="0" w:space="0" w:color="auto"/>
        <w:left w:val="none" w:sz="0" w:space="0" w:color="auto"/>
        <w:bottom w:val="none" w:sz="0" w:space="0" w:color="auto"/>
        <w:right w:val="none" w:sz="0" w:space="0" w:color="auto"/>
      </w:divBdr>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20503">
      <w:bodyDiv w:val="1"/>
      <w:marLeft w:val="0"/>
      <w:marRight w:val="0"/>
      <w:marTop w:val="0"/>
      <w:marBottom w:val="0"/>
      <w:divBdr>
        <w:top w:val="none" w:sz="0" w:space="0" w:color="auto"/>
        <w:left w:val="none" w:sz="0" w:space="0" w:color="auto"/>
        <w:bottom w:val="none" w:sz="0" w:space="0" w:color="auto"/>
        <w:right w:val="none" w:sz="0" w:space="0" w:color="auto"/>
      </w:divBdr>
    </w:div>
    <w:div w:id="1799373529">
      <w:bodyDiv w:val="1"/>
      <w:marLeft w:val="0"/>
      <w:marRight w:val="0"/>
      <w:marTop w:val="0"/>
      <w:marBottom w:val="0"/>
      <w:divBdr>
        <w:top w:val="none" w:sz="0" w:space="0" w:color="auto"/>
        <w:left w:val="none" w:sz="0" w:space="0" w:color="auto"/>
        <w:bottom w:val="none" w:sz="0" w:space="0" w:color="auto"/>
        <w:right w:val="none" w:sz="0" w:space="0" w:color="auto"/>
      </w:divBdr>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0611139">
      <w:bodyDiv w:val="1"/>
      <w:marLeft w:val="0"/>
      <w:marRight w:val="0"/>
      <w:marTop w:val="0"/>
      <w:marBottom w:val="0"/>
      <w:divBdr>
        <w:top w:val="none" w:sz="0" w:space="0" w:color="auto"/>
        <w:left w:val="none" w:sz="0" w:space="0" w:color="auto"/>
        <w:bottom w:val="none" w:sz="0" w:space="0" w:color="auto"/>
        <w:right w:val="none" w:sz="0" w:space="0" w:color="auto"/>
      </w:divBdr>
    </w:div>
    <w:div w:id="1800758652">
      <w:bodyDiv w:val="1"/>
      <w:marLeft w:val="0"/>
      <w:marRight w:val="0"/>
      <w:marTop w:val="0"/>
      <w:marBottom w:val="0"/>
      <w:divBdr>
        <w:top w:val="none" w:sz="0" w:space="0" w:color="auto"/>
        <w:left w:val="none" w:sz="0" w:space="0" w:color="auto"/>
        <w:bottom w:val="none" w:sz="0" w:space="0" w:color="auto"/>
        <w:right w:val="none" w:sz="0" w:space="0" w:color="auto"/>
      </w:divBdr>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2721953">
      <w:bodyDiv w:val="1"/>
      <w:marLeft w:val="0"/>
      <w:marRight w:val="0"/>
      <w:marTop w:val="0"/>
      <w:marBottom w:val="0"/>
      <w:divBdr>
        <w:top w:val="none" w:sz="0" w:space="0" w:color="auto"/>
        <w:left w:val="none" w:sz="0" w:space="0" w:color="auto"/>
        <w:bottom w:val="none" w:sz="0" w:space="0" w:color="auto"/>
        <w:right w:val="none" w:sz="0" w:space="0" w:color="auto"/>
      </w:divBdr>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5925140">
      <w:bodyDiv w:val="1"/>
      <w:marLeft w:val="0"/>
      <w:marRight w:val="0"/>
      <w:marTop w:val="0"/>
      <w:marBottom w:val="0"/>
      <w:divBdr>
        <w:top w:val="none" w:sz="0" w:space="0" w:color="auto"/>
        <w:left w:val="none" w:sz="0" w:space="0" w:color="auto"/>
        <w:bottom w:val="none" w:sz="0" w:space="0" w:color="auto"/>
        <w:right w:val="none" w:sz="0" w:space="0" w:color="auto"/>
      </w:divBdr>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627322">
      <w:bodyDiv w:val="1"/>
      <w:marLeft w:val="0"/>
      <w:marRight w:val="0"/>
      <w:marTop w:val="0"/>
      <w:marBottom w:val="0"/>
      <w:divBdr>
        <w:top w:val="none" w:sz="0" w:space="0" w:color="auto"/>
        <w:left w:val="none" w:sz="0" w:space="0" w:color="auto"/>
        <w:bottom w:val="none" w:sz="0" w:space="0" w:color="auto"/>
        <w:right w:val="none" w:sz="0" w:space="0" w:color="auto"/>
      </w:divBdr>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54559">
      <w:bodyDiv w:val="1"/>
      <w:marLeft w:val="0"/>
      <w:marRight w:val="0"/>
      <w:marTop w:val="0"/>
      <w:marBottom w:val="0"/>
      <w:divBdr>
        <w:top w:val="none" w:sz="0" w:space="0" w:color="auto"/>
        <w:left w:val="none" w:sz="0" w:space="0" w:color="auto"/>
        <w:bottom w:val="none" w:sz="0" w:space="0" w:color="auto"/>
        <w:right w:val="none" w:sz="0" w:space="0" w:color="auto"/>
      </w:divBdr>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8180847">
      <w:bodyDiv w:val="1"/>
      <w:marLeft w:val="0"/>
      <w:marRight w:val="0"/>
      <w:marTop w:val="0"/>
      <w:marBottom w:val="0"/>
      <w:divBdr>
        <w:top w:val="none" w:sz="0" w:space="0" w:color="auto"/>
        <w:left w:val="none" w:sz="0" w:space="0" w:color="auto"/>
        <w:bottom w:val="none" w:sz="0" w:space="0" w:color="auto"/>
        <w:right w:val="none" w:sz="0" w:space="0" w:color="auto"/>
      </w:divBdr>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0413857">
      <w:bodyDiv w:val="1"/>
      <w:marLeft w:val="0"/>
      <w:marRight w:val="0"/>
      <w:marTop w:val="0"/>
      <w:marBottom w:val="0"/>
      <w:divBdr>
        <w:top w:val="none" w:sz="0" w:space="0" w:color="auto"/>
        <w:left w:val="none" w:sz="0" w:space="0" w:color="auto"/>
        <w:bottom w:val="none" w:sz="0" w:space="0" w:color="auto"/>
        <w:right w:val="none" w:sz="0" w:space="0" w:color="auto"/>
      </w:divBdr>
    </w:div>
    <w:div w:id="1821267728">
      <w:bodyDiv w:val="1"/>
      <w:marLeft w:val="0"/>
      <w:marRight w:val="0"/>
      <w:marTop w:val="0"/>
      <w:marBottom w:val="0"/>
      <w:divBdr>
        <w:top w:val="none" w:sz="0" w:space="0" w:color="auto"/>
        <w:left w:val="none" w:sz="0" w:space="0" w:color="auto"/>
        <w:bottom w:val="none" w:sz="0" w:space="0" w:color="auto"/>
        <w:right w:val="none" w:sz="0" w:space="0" w:color="auto"/>
      </w:divBdr>
    </w:div>
    <w:div w:id="1821802108">
      <w:bodyDiv w:val="1"/>
      <w:marLeft w:val="0"/>
      <w:marRight w:val="0"/>
      <w:marTop w:val="0"/>
      <w:marBottom w:val="0"/>
      <w:divBdr>
        <w:top w:val="none" w:sz="0" w:space="0" w:color="auto"/>
        <w:left w:val="none" w:sz="0" w:space="0" w:color="auto"/>
        <w:bottom w:val="none" w:sz="0" w:space="0" w:color="auto"/>
        <w:right w:val="none" w:sz="0" w:space="0" w:color="auto"/>
      </w:divBdr>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3690468">
      <w:bodyDiv w:val="1"/>
      <w:marLeft w:val="0"/>
      <w:marRight w:val="0"/>
      <w:marTop w:val="0"/>
      <w:marBottom w:val="0"/>
      <w:divBdr>
        <w:top w:val="none" w:sz="0" w:space="0" w:color="auto"/>
        <w:left w:val="none" w:sz="0" w:space="0" w:color="auto"/>
        <w:bottom w:val="none" w:sz="0" w:space="0" w:color="auto"/>
        <w:right w:val="none" w:sz="0" w:space="0" w:color="auto"/>
      </w:divBdr>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630363">
      <w:bodyDiv w:val="1"/>
      <w:marLeft w:val="0"/>
      <w:marRight w:val="0"/>
      <w:marTop w:val="0"/>
      <w:marBottom w:val="0"/>
      <w:divBdr>
        <w:top w:val="none" w:sz="0" w:space="0" w:color="auto"/>
        <w:left w:val="none" w:sz="0" w:space="0" w:color="auto"/>
        <w:bottom w:val="none" w:sz="0" w:space="0" w:color="auto"/>
        <w:right w:val="none" w:sz="0" w:space="0" w:color="auto"/>
      </w:divBdr>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472508">
      <w:bodyDiv w:val="1"/>
      <w:marLeft w:val="0"/>
      <w:marRight w:val="0"/>
      <w:marTop w:val="0"/>
      <w:marBottom w:val="0"/>
      <w:divBdr>
        <w:top w:val="none" w:sz="0" w:space="0" w:color="auto"/>
        <w:left w:val="none" w:sz="0" w:space="0" w:color="auto"/>
        <w:bottom w:val="none" w:sz="0" w:space="0" w:color="auto"/>
        <w:right w:val="none" w:sz="0" w:space="0" w:color="auto"/>
      </w:divBdr>
    </w:div>
    <w:div w:id="1827554548">
      <w:bodyDiv w:val="1"/>
      <w:marLeft w:val="0"/>
      <w:marRight w:val="0"/>
      <w:marTop w:val="0"/>
      <w:marBottom w:val="0"/>
      <w:divBdr>
        <w:top w:val="none" w:sz="0" w:space="0" w:color="auto"/>
        <w:left w:val="none" w:sz="0" w:space="0" w:color="auto"/>
        <w:bottom w:val="none" w:sz="0" w:space="0" w:color="auto"/>
        <w:right w:val="none" w:sz="0" w:space="0" w:color="auto"/>
      </w:divBdr>
    </w:div>
    <w:div w:id="1827623307">
      <w:bodyDiv w:val="1"/>
      <w:marLeft w:val="0"/>
      <w:marRight w:val="0"/>
      <w:marTop w:val="0"/>
      <w:marBottom w:val="0"/>
      <w:divBdr>
        <w:top w:val="none" w:sz="0" w:space="0" w:color="auto"/>
        <w:left w:val="none" w:sz="0" w:space="0" w:color="auto"/>
        <w:bottom w:val="none" w:sz="0" w:space="0" w:color="auto"/>
        <w:right w:val="none" w:sz="0" w:space="0" w:color="auto"/>
      </w:divBdr>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7937139">
      <w:bodyDiv w:val="1"/>
      <w:marLeft w:val="0"/>
      <w:marRight w:val="0"/>
      <w:marTop w:val="0"/>
      <w:marBottom w:val="0"/>
      <w:divBdr>
        <w:top w:val="none" w:sz="0" w:space="0" w:color="auto"/>
        <w:left w:val="none" w:sz="0" w:space="0" w:color="auto"/>
        <w:bottom w:val="none" w:sz="0" w:space="0" w:color="auto"/>
        <w:right w:val="none" w:sz="0" w:space="0" w:color="auto"/>
      </w:divBdr>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0973151">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220592">
      <w:bodyDiv w:val="1"/>
      <w:marLeft w:val="0"/>
      <w:marRight w:val="0"/>
      <w:marTop w:val="0"/>
      <w:marBottom w:val="0"/>
      <w:divBdr>
        <w:top w:val="none" w:sz="0" w:space="0" w:color="auto"/>
        <w:left w:val="none" w:sz="0" w:space="0" w:color="auto"/>
        <w:bottom w:val="none" w:sz="0" w:space="0" w:color="auto"/>
        <w:right w:val="none" w:sz="0" w:space="0" w:color="auto"/>
      </w:divBdr>
    </w:div>
    <w:div w:id="1835295074">
      <w:bodyDiv w:val="1"/>
      <w:marLeft w:val="0"/>
      <w:marRight w:val="0"/>
      <w:marTop w:val="0"/>
      <w:marBottom w:val="0"/>
      <w:divBdr>
        <w:top w:val="none" w:sz="0" w:space="0" w:color="auto"/>
        <w:left w:val="none" w:sz="0" w:space="0" w:color="auto"/>
        <w:bottom w:val="none" w:sz="0" w:space="0" w:color="auto"/>
        <w:right w:val="none" w:sz="0" w:space="0" w:color="auto"/>
      </w:divBdr>
      <w:divsChild>
        <w:div w:id="2044748548">
          <w:marLeft w:val="0"/>
          <w:marRight w:val="0"/>
          <w:marTop w:val="0"/>
          <w:marBottom w:val="0"/>
          <w:divBdr>
            <w:top w:val="none" w:sz="0" w:space="0" w:color="auto"/>
            <w:left w:val="none" w:sz="0" w:space="0" w:color="auto"/>
            <w:bottom w:val="none" w:sz="0" w:space="0" w:color="auto"/>
            <w:right w:val="none" w:sz="0" w:space="0" w:color="auto"/>
          </w:divBdr>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872958">
      <w:bodyDiv w:val="1"/>
      <w:marLeft w:val="0"/>
      <w:marRight w:val="0"/>
      <w:marTop w:val="0"/>
      <w:marBottom w:val="0"/>
      <w:divBdr>
        <w:top w:val="none" w:sz="0" w:space="0" w:color="auto"/>
        <w:left w:val="none" w:sz="0" w:space="0" w:color="auto"/>
        <w:bottom w:val="none" w:sz="0" w:space="0" w:color="auto"/>
        <w:right w:val="none" w:sz="0" w:space="0" w:color="auto"/>
      </w:divBdr>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034360">
      <w:bodyDiv w:val="1"/>
      <w:marLeft w:val="0"/>
      <w:marRight w:val="0"/>
      <w:marTop w:val="0"/>
      <w:marBottom w:val="0"/>
      <w:divBdr>
        <w:top w:val="none" w:sz="0" w:space="0" w:color="auto"/>
        <w:left w:val="none" w:sz="0" w:space="0" w:color="auto"/>
        <w:bottom w:val="none" w:sz="0" w:space="0" w:color="auto"/>
        <w:right w:val="none" w:sz="0" w:space="0" w:color="auto"/>
      </w:divBdr>
    </w:div>
    <w:div w:id="1838184149">
      <w:bodyDiv w:val="1"/>
      <w:marLeft w:val="0"/>
      <w:marRight w:val="0"/>
      <w:marTop w:val="0"/>
      <w:marBottom w:val="0"/>
      <w:divBdr>
        <w:top w:val="none" w:sz="0" w:space="0" w:color="auto"/>
        <w:left w:val="none" w:sz="0" w:space="0" w:color="auto"/>
        <w:bottom w:val="none" w:sz="0" w:space="0" w:color="auto"/>
        <w:right w:val="none" w:sz="0" w:space="0" w:color="auto"/>
      </w:divBdr>
    </w:div>
    <w:div w:id="1838417871">
      <w:bodyDiv w:val="1"/>
      <w:marLeft w:val="0"/>
      <w:marRight w:val="0"/>
      <w:marTop w:val="0"/>
      <w:marBottom w:val="0"/>
      <w:divBdr>
        <w:top w:val="none" w:sz="0" w:space="0" w:color="auto"/>
        <w:left w:val="none" w:sz="0" w:space="0" w:color="auto"/>
        <w:bottom w:val="none" w:sz="0" w:space="0" w:color="auto"/>
        <w:right w:val="none" w:sz="0" w:space="0" w:color="auto"/>
      </w:divBdr>
    </w:div>
    <w:div w:id="1838495265">
      <w:bodyDiv w:val="1"/>
      <w:marLeft w:val="0"/>
      <w:marRight w:val="0"/>
      <w:marTop w:val="0"/>
      <w:marBottom w:val="0"/>
      <w:divBdr>
        <w:top w:val="none" w:sz="0" w:space="0" w:color="auto"/>
        <w:left w:val="none" w:sz="0" w:space="0" w:color="auto"/>
        <w:bottom w:val="none" w:sz="0" w:space="0" w:color="auto"/>
        <w:right w:val="none" w:sz="0" w:space="0" w:color="auto"/>
      </w:divBdr>
    </w:div>
    <w:div w:id="1839732702">
      <w:bodyDiv w:val="1"/>
      <w:marLeft w:val="0"/>
      <w:marRight w:val="0"/>
      <w:marTop w:val="0"/>
      <w:marBottom w:val="0"/>
      <w:divBdr>
        <w:top w:val="none" w:sz="0" w:space="0" w:color="auto"/>
        <w:left w:val="none" w:sz="0" w:space="0" w:color="auto"/>
        <w:bottom w:val="none" w:sz="0" w:space="0" w:color="auto"/>
        <w:right w:val="none" w:sz="0" w:space="0" w:color="auto"/>
      </w:divBdr>
    </w:div>
    <w:div w:id="1840849280">
      <w:bodyDiv w:val="1"/>
      <w:marLeft w:val="0"/>
      <w:marRight w:val="0"/>
      <w:marTop w:val="0"/>
      <w:marBottom w:val="0"/>
      <w:divBdr>
        <w:top w:val="none" w:sz="0" w:space="0" w:color="auto"/>
        <w:left w:val="none" w:sz="0" w:space="0" w:color="auto"/>
        <w:bottom w:val="none" w:sz="0" w:space="0" w:color="auto"/>
        <w:right w:val="none" w:sz="0" w:space="0" w:color="auto"/>
      </w:divBdr>
    </w:div>
    <w:div w:id="1840929253">
      <w:bodyDiv w:val="1"/>
      <w:marLeft w:val="0"/>
      <w:marRight w:val="0"/>
      <w:marTop w:val="0"/>
      <w:marBottom w:val="0"/>
      <w:divBdr>
        <w:top w:val="none" w:sz="0" w:space="0" w:color="auto"/>
        <w:left w:val="none" w:sz="0" w:space="0" w:color="auto"/>
        <w:bottom w:val="none" w:sz="0" w:space="0" w:color="auto"/>
        <w:right w:val="none" w:sz="0" w:space="0" w:color="auto"/>
      </w:divBdr>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4730">
      <w:bodyDiv w:val="1"/>
      <w:marLeft w:val="0"/>
      <w:marRight w:val="0"/>
      <w:marTop w:val="0"/>
      <w:marBottom w:val="0"/>
      <w:divBdr>
        <w:top w:val="none" w:sz="0" w:space="0" w:color="auto"/>
        <w:left w:val="none" w:sz="0" w:space="0" w:color="auto"/>
        <w:bottom w:val="none" w:sz="0" w:space="0" w:color="auto"/>
        <w:right w:val="none" w:sz="0" w:space="0" w:color="auto"/>
      </w:divBdr>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99131">
      <w:bodyDiv w:val="1"/>
      <w:marLeft w:val="0"/>
      <w:marRight w:val="0"/>
      <w:marTop w:val="0"/>
      <w:marBottom w:val="0"/>
      <w:divBdr>
        <w:top w:val="none" w:sz="0" w:space="0" w:color="auto"/>
        <w:left w:val="none" w:sz="0" w:space="0" w:color="auto"/>
        <w:bottom w:val="none" w:sz="0" w:space="0" w:color="auto"/>
        <w:right w:val="none" w:sz="0" w:space="0" w:color="auto"/>
      </w:divBdr>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5852597">
      <w:bodyDiv w:val="1"/>
      <w:marLeft w:val="0"/>
      <w:marRight w:val="0"/>
      <w:marTop w:val="0"/>
      <w:marBottom w:val="0"/>
      <w:divBdr>
        <w:top w:val="none" w:sz="0" w:space="0" w:color="auto"/>
        <w:left w:val="none" w:sz="0" w:space="0" w:color="auto"/>
        <w:bottom w:val="none" w:sz="0" w:space="0" w:color="auto"/>
        <w:right w:val="none" w:sz="0" w:space="0" w:color="auto"/>
      </w:divBdr>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48687">
      <w:bodyDiv w:val="1"/>
      <w:marLeft w:val="0"/>
      <w:marRight w:val="0"/>
      <w:marTop w:val="0"/>
      <w:marBottom w:val="0"/>
      <w:divBdr>
        <w:top w:val="none" w:sz="0" w:space="0" w:color="auto"/>
        <w:left w:val="none" w:sz="0" w:space="0" w:color="auto"/>
        <w:bottom w:val="none" w:sz="0" w:space="0" w:color="auto"/>
        <w:right w:val="none" w:sz="0" w:space="0" w:color="auto"/>
      </w:divBdr>
    </w:div>
    <w:div w:id="1848515927">
      <w:bodyDiv w:val="1"/>
      <w:marLeft w:val="0"/>
      <w:marRight w:val="0"/>
      <w:marTop w:val="0"/>
      <w:marBottom w:val="0"/>
      <w:divBdr>
        <w:top w:val="none" w:sz="0" w:space="0" w:color="auto"/>
        <w:left w:val="none" w:sz="0" w:space="0" w:color="auto"/>
        <w:bottom w:val="none" w:sz="0" w:space="0" w:color="auto"/>
        <w:right w:val="none" w:sz="0" w:space="0" w:color="auto"/>
      </w:divBdr>
    </w:div>
    <w:div w:id="1849439422">
      <w:bodyDiv w:val="1"/>
      <w:marLeft w:val="0"/>
      <w:marRight w:val="0"/>
      <w:marTop w:val="0"/>
      <w:marBottom w:val="0"/>
      <w:divBdr>
        <w:top w:val="none" w:sz="0" w:space="0" w:color="auto"/>
        <w:left w:val="none" w:sz="0" w:space="0" w:color="auto"/>
        <w:bottom w:val="none" w:sz="0" w:space="0" w:color="auto"/>
        <w:right w:val="none" w:sz="0" w:space="0" w:color="auto"/>
      </w:divBdr>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0749703">
      <w:bodyDiv w:val="1"/>
      <w:marLeft w:val="0"/>
      <w:marRight w:val="0"/>
      <w:marTop w:val="0"/>
      <w:marBottom w:val="0"/>
      <w:divBdr>
        <w:top w:val="none" w:sz="0" w:space="0" w:color="auto"/>
        <w:left w:val="none" w:sz="0" w:space="0" w:color="auto"/>
        <w:bottom w:val="none" w:sz="0" w:space="0" w:color="auto"/>
        <w:right w:val="none" w:sz="0" w:space="0" w:color="auto"/>
      </w:divBdr>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654359">
      <w:bodyDiv w:val="1"/>
      <w:marLeft w:val="0"/>
      <w:marRight w:val="0"/>
      <w:marTop w:val="0"/>
      <w:marBottom w:val="0"/>
      <w:divBdr>
        <w:top w:val="none" w:sz="0" w:space="0" w:color="auto"/>
        <w:left w:val="none" w:sz="0" w:space="0" w:color="auto"/>
        <w:bottom w:val="none" w:sz="0" w:space="0" w:color="auto"/>
        <w:right w:val="none" w:sz="0" w:space="0" w:color="auto"/>
      </w:divBdr>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267441">
      <w:bodyDiv w:val="1"/>
      <w:marLeft w:val="0"/>
      <w:marRight w:val="0"/>
      <w:marTop w:val="0"/>
      <w:marBottom w:val="0"/>
      <w:divBdr>
        <w:top w:val="none" w:sz="0" w:space="0" w:color="auto"/>
        <w:left w:val="none" w:sz="0" w:space="0" w:color="auto"/>
        <w:bottom w:val="none" w:sz="0" w:space="0" w:color="auto"/>
        <w:right w:val="none" w:sz="0" w:space="0" w:color="auto"/>
      </w:divBdr>
    </w:div>
    <w:div w:id="1856534542">
      <w:bodyDiv w:val="1"/>
      <w:marLeft w:val="0"/>
      <w:marRight w:val="0"/>
      <w:marTop w:val="0"/>
      <w:marBottom w:val="0"/>
      <w:divBdr>
        <w:top w:val="none" w:sz="0" w:space="0" w:color="auto"/>
        <w:left w:val="none" w:sz="0" w:space="0" w:color="auto"/>
        <w:bottom w:val="none" w:sz="0" w:space="0" w:color="auto"/>
        <w:right w:val="none" w:sz="0" w:space="0" w:color="auto"/>
      </w:divBdr>
    </w:div>
    <w:div w:id="1856921620">
      <w:bodyDiv w:val="1"/>
      <w:marLeft w:val="0"/>
      <w:marRight w:val="0"/>
      <w:marTop w:val="0"/>
      <w:marBottom w:val="0"/>
      <w:divBdr>
        <w:top w:val="none" w:sz="0" w:space="0" w:color="auto"/>
        <w:left w:val="none" w:sz="0" w:space="0" w:color="auto"/>
        <w:bottom w:val="none" w:sz="0" w:space="0" w:color="auto"/>
        <w:right w:val="none" w:sz="0" w:space="0" w:color="auto"/>
      </w:divBdr>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0124025">
      <w:bodyDiv w:val="1"/>
      <w:marLeft w:val="0"/>
      <w:marRight w:val="0"/>
      <w:marTop w:val="0"/>
      <w:marBottom w:val="0"/>
      <w:divBdr>
        <w:top w:val="none" w:sz="0" w:space="0" w:color="auto"/>
        <w:left w:val="none" w:sz="0" w:space="0" w:color="auto"/>
        <w:bottom w:val="none" w:sz="0" w:space="0" w:color="auto"/>
        <w:right w:val="none" w:sz="0" w:space="0" w:color="auto"/>
      </w:divBdr>
    </w:div>
    <w:div w:id="1860465287">
      <w:bodyDiv w:val="1"/>
      <w:marLeft w:val="0"/>
      <w:marRight w:val="0"/>
      <w:marTop w:val="0"/>
      <w:marBottom w:val="0"/>
      <w:divBdr>
        <w:top w:val="none" w:sz="0" w:space="0" w:color="auto"/>
        <w:left w:val="none" w:sz="0" w:space="0" w:color="auto"/>
        <w:bottom w:val="none" w:sz="0" w:space="0" w:color="auto"/>
        <w:right w:val="none" w:sz="0" w:space="0" w:color="auto"/>
      </w:divBdr>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122624">
      <w:bodyDiv w:val="1"/>
      <w:marLeft w:val="0"/>
      <w:marRight w:val="0"/>
      <w:marTop w:val="0"/>
      <w:marBottom w:val="0"/>
      <w:divBdr>
        <w:top w:val="none" w:sz="0" w:space="0" w:color="auto"/>
        <w:left w:val="none" w:sz="0" w:space="0" w:color="auto"/>
        <w:bottom w:val="none" w:sz="0" w:space="0" w:color="auto"/>
        <w:right w:val="none" w:sz="0" w:space="0" w:color="auto"/>
      </w:divBdr>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548302">
      <w:bodyDiv w:val="1"/>
      <w:marLeft w:val="0"/>
      <w:marRight w:val="0"/>
      <w:marTop w:val="0"/>
      <w:marBottom w:val="0"/>
      <w:divBdr>
        <w:top w:val="none" w:sz="0" w:space="0" w:color="auto"/>
        <w:left w:val="none" w:sz="0" w:space="0" w:color="auto"/>
        <w:bottom w:val="none" w:sz="0" w:space="0" w:color="auto"/>
        <w:right w:val="none" w:sz="0" w:space="0" w:color="auto"/>
      </w:divBdr>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3739177">
      <w:bodyDiv w:val="1"/>
      <w:marLeft w:val="0"/>
      <w:marRight w:val="0"/>
      <w:marTop w:val="0"/>
      <w:marBottom w:val="0"/>
      <w:divBdr>
        <w:top w:val="none" w:sz="0" w:space="0" w:color="auto"/>
        <w:left w:val="none" w:sz="0" w:space="0" w:color="auto"/>
        <w:bottom w:val="none" w:sz="0" w:space="0" w:color="auto"/>
        <w:right w:val="none" w:sz="0" w:space="0" w:color="auto"/>
      </w:divBdr>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6400">
      <w:bodyDiv w:val="1"/>
      <w:marLeft w:val="0"/>
      <w:marRight w:val="0"/>
      <w:marTop w:val="0"/>
      <w:marBottom w:val="0"/>
      <w:divBdr>
        <w:top w:val="none" w:sz="0" w:space="0" w:color="auto"/>
        <w:left w:val="none" w:sz="0" w:space="0" w:color="auto"/>
        <w:bottom w:val="none" w:sz="0" w:space="0" w:color="auto"/>
        <w:right w:val="none" w:sz="0" w:space="0" w:color="auto"/>
      </w:divBdr>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6865714">
      <w:bodyDiv w:val="1"/>
      <w:marLeft w:val="0"/>
      <w:marRight w:val="0"/>
      <w:marTop w:val="0"/>
      <w:marBottom w:val="0"/>
      <w:divBdr>
        <w:top w:val="none" w:sz="0" w:space="0" w:color="auto"/>
        <w:left w:val="none" w:sz="0" w:space="0" w:color="auto"/>
        <w:bottom w:val="none" w:sz="0" w:space="0" w:color="auto"/>
        <w:right w:val="none" w:sz="0" w:space="0" w:color="auto"/>
      </w:divBdr>
    </w:div>
    <w:div w:id="1867329908">
      <w:bodyDiv w:val="1"/>
      <w:marLeft w:val="0"/>
      <w:marRight w:val="0"/>
      <w:marTop w:val="0"/>
      <w:marBottom w:val="0"/>
      <w:divBdr>
        <w:top w:val="none" w:sz="0" w:space="0" w:color="auto"/>
        <w:left w:val="none" w:sz="0" w:space="0" w:color="auto"/>
        <w:bottom w:val="none" w:sz="0" w:space="0" w:color="auto"/>
        <w:right w:val="none" w:sz="0" w:space="0" w:color="auto"/>
      </w:divBdr>
      <w:divsChild>
        <w:div w:id="1982271023">
          <w:marLeft w:val="0"/>
          <w:marRight w:val="0"/>
          <w:marTop w:val="0"/>
          <w:marBottom w:val="0"/>
          <w:divBdr>
            <w:top w:val="none" w:sz="0" w:space="0" w:color="auto"/>
            <w:left w:val="none" w:sz="0" w:space="0" w:color="auto"/>
            <w:bottom w:val="none" w:sz="0" w:space="0" w:color="auto"/>
            <w:right w:val="none" w:sz="0" w:space="0" w:color="auto"/>
          </w:divBdr>
          <w:divsChild>
            <w:div w:id="133287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830968">
      <w:bodyDiv w:val="1"/>
      <w:marLeft w:val="0"/>
      <w:marRight w:val="0"/>
      <w:marTop w:val="0"/>
      <w:marBottom w:val="0"/>
      <w:divBdr>
        <w:top w:val="none" w:sz="0" w:space="0" w:color="auto"/>
        <w:left w:val="none" w:sz="0" w:space="0" w:color="auto"/>
        <w:bottom w:val="none" w:sz="0" w:space="0" w:color="auto"/>
        <w:right w:val="none" w:sz="0" w:space="0" w:color="auto"/>
      </w:divBdr>
    </w:div>
    <w:div w:id="1869945350">
      <w:bodyDiv w:val="1"/>
      <w:marLeft w:val="0"/>
      <w:marRight w:val="0"/>
      <w:marTop w:val="0"/>
      <w:marBottom w:val="0"/>
      <w:divBdr>
        <w:top w:val="none" w:sz="0" w:space="0" w:color="auto"/>
        <w:left w:val="none" w:sz="0" w:space="0" w:color="auto"/>
        <w:bottom w:val="none" w:sz="0" w:space="0" w:color="auto"/>
        <w:right w:val="none" w:sz="0" w:space="0" w:color="auto"/>
      </w:divBdr>
    </w:div>
    <w:div w:id="1870072106">
      <w:bodyDiv w:val="1"/>
      <w:marLeft w:val="0"/>
      <w:marRight w:val="0"/>
      <w:marTop w:val="0"/>
      <w:marBottom w:val="0"/>
      <w:divBdr>
        <w:top w:val="none" w:sz="0" w:space="0" w:color="auto"/>
        <w:left w:val="none" w:sz="0" w:space="0" w:color="auto"/>
        <w:bottom w:val="none" w:sz="0" w:space="0" w:color="auto"/>
        <w:right w:val="none" w:sz="0" w:space="0" w:color="auto"/>
      </w:divBdr>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261549">
      <w:bodyDiv w:val="1"/>
      <w:marLeft w:val="0"/>
      <w:marRight w:val="0"/>
      <w:marTop w:val="0"/>
      <w:marBottom w:val="0"/>
      <w:divBdr>
        <w:top w:val="none" w:sz="0" w:space="0" w:color="auto"/>
        <w:left w:val="none" w:sz="0" w:space="0" w:color="auto"/>
        <w:bottom w:val="none" w:sz="0" w:space="0" w:color="auto"/>
        <w:right w:val="none" w:sz="0" w:space="0" w:color="auto"/>
      </w:divBdr>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498027">
      <w:bodyDiv w:val="1"/>
      <w:marLeft w:val="0"/>
      <w:marRight w:val="0"/>
      <w:marTop w:val="0"/>
      <w:marBottom w:val="0"/>
      <w:divBdr>
        <w:top w:val="none" w:sz="0" w:space="0" w:color="auto"/>
        <w:left w:val="none" w:sz="0" w:space="0" w:color="auto"/>
        <w:bottom w:val="none" w:sz="0" w:space="0" w:color="auto"/>
        <w:right w:val="none" w:sz="0" w:space="0" w:color="auto"/>
      </w:divBdr>
    </w:div>
    <w:div w:id="1874075956">
      <w:bodyDiv w:val="1"/>
      <w:marLeft w:val="0"/>
      <w:marRight w:val="0"/>
      <w:marTop w:val="0"/>
      <w:marBottom w:val="0"/>
      <w:divBdr>
        <w:top w:val="none" w:sz="0" w:space="0" w:color="auto"/>
        <w:left w:val="none" w:sz="0" w:space="0" w:color="auto"/>
        <w:bottom w:val="none" w:sz="0" w:space="0" w:color="auto"/>
        <w:right w:val="none" w:sz="0" w:space="0" w:color="auto"/>
      </w:divBdr>
    </w:div>
    <w:div w:id="1874265913">
      <w:bodyDiv w:val="1"/>
      <w:marLeft w:val="0"/>
      <w:marRight w:val="0"/>
      <w:marTop w:val="0"/>
      <w:marBottom w:val="0"/>
      <w:divBdr>
        <w:top w:val="none" w:sz="0" w:space="0" w:color="auto"/>
        <w:left w:val="none" w:sz="0" w:space="0" w:color="auto"/>
        <w:bottom w:val="none" w:sz="0" w:space="0" w:color="auto"/>
        <w:right w:val="none" w:sz="0" w:space="0" w:color="auto"/>
      </w:divBdr>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684943">
      <w:bodyDiv w:val="1"/>
      <w:marLeft w:val="0"/>
      <w:marRight w:val="0"/>
      <w:marTop w:val="0"/>
      <w:marBottom w:val="0"/>
      <w:divBdr>
        <w:top w:val="none" w:sz="0" w:space="0" w:color="auto"/>
        <w:left w:val="none" w:sz="0" w:space="0" w:color="auto"/>
        <w:bottom w:val="none" w:sz="0" w:space="0" w:color="auto"/>
        <w:right w:val="none" w:sz="0" w:space="0" w:color="auto"/>
      </w:divBdr>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83203">
      <w:bodyDiv w:val="1"/>
      <w:marLeft w:val="0"/>
      <w:marRight w:val="0"/>
      <w:marTop w:val="0"/>
      <w:marBottom w:val="0"/>
      <w:divBdr>
        <w:top w:val="none" w:sz="0" w:space="0" w:color="auto"/>
        <w:left w:val="none" w:sz="0" w:space="0" w:color="auto"/>
        <w:bottom w:val="none" w:sz="0" w:space="0" w:color="auto"/>
        <w:right w:val="none" w:sz="0" w:space="0" w:color="auto"/>
      </w:divBdr>
    </w:div>
    <w:div w:id="1876186635">
      <w:bodyDiv w:val="1"/>
      <w:marLeft w:val="0"/>
      <w:marRight w:val="0"/>
      <w:marTop w:val="0"/>
      <w:marBottom w:val="0"/>
      <w:divBdr>
        <w:top w:val="none" w:sz="0" w:space="0" w:color="auto"/>
        <w:left w:val="none" w:sz="0" w:space="0" w:color="auto"/>
        <w:bottom w:val="none" w:sz="0" w:space="0" w:color="auto"/>
        <w:right w:val="none" w:sz="0" w:space="0" w:color="auto"/>
      </w:divBdr>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84196">
      <w:bodyDiv w:val="1"/>
      <w:marLeft w:val="0"/>
      <w:marRight w:val="0"/>
      <w:marTop w:val="0"/>
      <w:marBottom w:val="0"/>
      <w:divBdr>
        <w:top w:val="none" w:sz="0" w:space="0" w:color="auto"/>
        <w:left w:val="none" w:sz="0" w:space="0" w:color="auto"/>
        <w:bottom w:val="none" w:sz="0" w:space="0" w:color="auto"/>
        <w:right w:val="none" w:sz="0" w:space="0" w:color="auto"/>
      </w:divBdr>
    </w:div>
    <w:div w:id="1876846405">
      <w:bodyDiv w:val="1"/>
      <w:marLeft w:val="0"/>
      <w:marRight w:val="0"/>
      <w:marTop w:val="0"/>
      <w:marBottom w:val="0"/>
      <w:divBdr>
        <w:top w:val="none" w:sz="0" w:space="0" w:color="auto"/>
        <w:left w:val="none" w:sz="0" w:space="0" w:color="auto"/>
        <w:bottom w:val="none" w:sz="0" w:space="0" w:color="auto"/>
        <w:right w:val="none" w:sz="0" w:space="0" w:color="auto"/>
      </w:divBdr>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200356">
      <w:bodyDiv w:val="1"/>
      <w:marLeft w:val="0"/>
      <w:marRight w:val="0"/>
      <w:marTop w:val="0"/>
      <w:marBottom w:val="0"/>
      <w:divBdr>
        <w:top w:val="none" w:sz="0" w:space="0" w:color="auto"/>
        <w:left w:val="none" w:sz="0" w:space="0" w:color="auto"/>
        <w:bottom w:val="none" w:sz="0" w:space="0" w:color="auto"/>
        <w:right w:val="none" w:sz="0" w:space="0" w:color="auto"/>
      </w:divBdr>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812686">
      <w:bodyDiv w:val="1"/>
      <w:marLeft w:val="0"/>
      <w:marRight w:val="0"/>
      <w:marTop w:val="0"/>
      <w:marBottom w:val="0"/>
      <w:divBdr>
        <w:top w:val="none" w:sz="0" w:space="0" w:color="auto"/>
        <w:left w:val="none" w:sz="0" w:space="0" w:color="auto"/>
        <w:bottom w:val="none" w:sz="0" w:space="0" w:color="auto"/>
        <w:right w:val="none" w:sz="0" w:space="0" w:color="auto"/>
      </w:divBdr>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390147">
      <w:bodyDiv w:val="1"/>
      <w:marLeft w:val="0"/>
      <w:marRight w:val="0"/>
      <w:marTop w:val="0"/>
      <w:marBottom w:val="0"/>
      <w:divBdr>
        <w:top w:val="none" w:sz="0" w:space="0" w:color="auto"/>
        <w:left w:val="none" w:sz="0" w:space="0" w:color="auto"/>
        <w:bottom w:val="none" w:sz="0" w:space="0" w:color="auto"/>
        <w:right w:val="none" w:sz="0" w:space="0" w:color="auto"/>
      </w:divBdr>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588923">
      <w:bodyDiv w:val="1"/>
      <w:marLeft w:val="0"/>
      <w:marRight w:val="0"/>
      <w:marTop w:val="0"/>
      <w:marBottom w:val="0"/>
      <w:divBdr>
        <w:top w:val="none" w:sz="0" w:space="0" w:color="auto"/>
        <w:left w:val="none" w:sz="0" w:space="0" w:color="auto"/>
        <w:bottom w:val="none" w:sz="0" w:space="0" w:color="auto"/>
        <w:right w:val="none" w:sz="0" w:space="0" w:color="auto"/>
      </w:divBdr>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67911">
      <w:bodyDiv w:val="1"/>
      <w:marLeft w:val="0"/>
      <w:marRight w:val="0"/>
      <w:marTop w:val="0"/>
      <w:marBottom w:val="0"/>
      <w:divBdr>
        <w:top w:val="none" w:sz="0" w:space="0" w:color="auto"/>
        <w:left w:val="none" w:sz="0" w:space="0" w:color="auto"/>
        <w:bottom w:val="none" w:sz="0" w:space="0" w:color="auto"/>
        <w:right w:val="none" w:sz="0" w:space="0" w:color="auto"/>
      </w:divBdr>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8570482">
      <w:bodyDiv w:val="1"/>
      <w:marLeft w:val="0"/>
      <w:marRight w:val="0"/>
      <w:marTop w:val="0"/>
      <w:marBottom w:val="0"/>
      <w:divBdr>
        <w:top w:val="none" w:sz="0" w:space="0" w:color="auto"/>
        <w:left w:val="none" w:sz="0" w:space="0" w:color="auto"/>
        <w:bottom w:val="none" w:sz="0" w:space="0" w:color="auto"/>
        <w:right w:val="none" w:sz="0" w:space="0" w:color="auto"/>
      </w:divBdr>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56447">
      <w:bodyDiv w:val="1"/>
      <w:marLeft w:val="0"/>
      <w:marRight w:val="0"/>
      <w:marTop w:val="0"/>
      <w:marBottom w:val="0"/>
      <w:divBdr>
        <w:top w:val="none" w:sz="0" w:space="0" w:color="auto"/>
        <w:left w:val="none" w:sz="0" w:space="0" w:color="auto"/>
        <w:bottom w:val="none" w:sz="0" w:space="0" w:color="auto"/>
        <w:right w:val="none" w:sz="0" w:space="0" w:color="auto"/>
      </w:divBdr>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3080062">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162391">
      <w:bodyDiv w:val="1"/>
      <w:marLeft w:val="0"/>
      <w:marRight w:val="0"/>
      <w:marTop w:val="0"/>
      <w:marBottom w:val="0"/>
      <w:divBdr>
        <w:top w:val="none" w:sz="0" w:space="0" w:color="auto"/>
        <w:left w:val="none" w:sz="0" w:space="0" w:color="auto"/>
        <w:bottom w:val="none" w:sz="0" w:space="0" w:color="auto"/>
        <w:right w:val="none" w:sz="0" w:space="0" w:color="auto"/>
      </w:divBdr>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933197">
      <w:bodyDiv w:val="1"/>
      <w:marLeft w:val="0"/>
      <w:marRight w:val="0"/>
      <w:marTop w:val="0"/>
      <w:marBottom w:val="0"/>
      <w:divBdr>
        <w:top w:val="none" w:sz="0" w:space="0" w:color="auto"/>
        <w:left w:val="none" w:sz="0" w:space="0" w:color="auto"/>
        <w:bottom w:val="none" w:sz="0" w:space="0" w:color="auto"/>
        <w:right w:val="none" w:sz="0" w:space="0" w:color="auto"/>
      </w:divBdr>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0238727">
      <w:bodyDiv w:val="1"/>
      <w:marLeft w:val="0"/>
      <w:marRight w:val="0"/>
      <w:marTop w:val="0"/>
      <w:marBottom w:val="0"/>
      <w:divBdr>
        <w:top w:val="none" w:sz="0" w:space="0" w:color="auto"/>
        <w:left w:val="none" w:sz="0" w:space="0" w:color="auto"/>
        <w:bottom w:val="none" w:sz="0" w:space="0" w:color="auto"/>
        <w:right w:val="none" w:sz="0" w:space="0" w:color="auto"/>
      </w:divBdr>
    </w:div>
    <w:div w:id="1900748611">
      <w:bodyDiv w:val="1"/>
      <w:marLeft w:val="0"/>
      <w:marRight w:val="0"/>
      <w:marTop w:val="0"/>
      <w:marBottom w:val="0"/>
      <w:divBdr>
        <w:top w:val="none" w:sz="0" w:space="0" w:color="auto"/>
        <w:left w:val="none" w:sz="0" w:space="0" w:color="auto"/>
        <w:bottom w:val="none" w:sz="0" w:space="0" w:color="auto"/>
        <w:right w:val="none" w:sz="0" w:space="0" w:color="auto"/>
      </w:divBdr>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254057">
      <w:bodyDiv w:val="1"/>
      <w:marLeft w:val="0"/>
      <w:marRight w:val="0"/>
      <w:marTop w:val="0"/>
      <w:marBottom w:val="0"/>
      <w:divBdr>
        <w:top w:val="none" w:sz="0" w:space="0" w:color="auto"/>
        <w:left w:val="none" w:sz="0" w:space="0" w:color="auto"/>
        <w:bottom w:val="none" w:sz="0" w:space="0" w:color="auto"/>
        <w:right w:val="none" w:sz="0" w:space="0" w:color="auto"/>
      </w:divBdr>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7836110">
      <w:bodyDiv w:val="1"/>
      <w:marLeft w:val="0"/>
      <w:marRight w:val="0"/>
      <w:marTop w:val="0"/>
      <w:marBottom w:val="0"/>
      <w:divBdr>
        <w:top w:val="none" w:sz="0" w:space="0" w:color="auto"/>
        <w:left w:val="none" w:sz="0" w:space="0" w:color="auto"/>
        <w:bottom w:val="none" w:sz="0" w:space="0" w:color="auto"/>
        <w:right w:val="none" w:sz="0" w:space="0" w:color="auto"/>
      </w:divBdr>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9074429">
      <w:bodyDiv w:val="1"/>
      <w:marLeft w:val="0"/>
      <w:marRight w:val="0"/>
      <w:marTop w:val="0"/>
      <w:marBottom w:val="0"/>
      <w:divBdr>
        <w:top w:val="none" w:sz="0" w:space="0" w:color="auto"/>
        <w:left w:val="none" w:sz="0" w:space="0" w:color="auto"/>
        <w:bottom w:val="none" w:sz="0" w:space="0" w:color="auto"/>
        <w:right w:val="none" w:sz="0" w:space="0" w:color="auto"/>
      </w:divBdr>
    </w:div>
    <w:div w:id="1910656038">
      <w:bodyDiv w:val="1"/>
      <w:marLeft w:val="0"/>
      <w:marRight w:val="0"/>
      <w:marTop w:val="0"/>
      <w:marBottom w:val="0"/>
      <w:divBdr>
        <w:top w:val="none" w:sz="0" w:space="0" w:color="auto"/>
        <w:left w:val="none" w:sz="0" w:space="0" w:color="auto"/>
        <w:bottom w:val="none" w:sz="0" w:space="0" w:color="auto"/>
        <w:right w:val="none" w:sz="0" w:space="0" w:color="auto"/>
      </w:divBdr>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2890001">
      <w:bodyDiv w:val="1"/>
      <w:marLeft w:val="0"/>
      <w:marRight w:val="0"/>
      <w:marTop w:val="0"/>
      <w:marBottom w:val="0"/>
      <w:divBdr>
        <w:top w:val="none" w:sz="0" w:space="0" w:color="auto"/>
        <w:left w:val="none" w:sz="0" w:space="0" w:color="auto"/>
        <w:bottom w:val="none" w:sz="0" w:space="0" w:color="auto"/>
        <w:right w:val="none" w:sz="0" w:space="0" w:color="auto"/>
      </w:divBdr>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16738487">
      <w:bodyDiv w:val="1"/>
      <w:marLeft w:val="0"/>
      <w:marRight w:val="0"/>
      <w:marTop w:val="0"/>
      <w:marBottom w:val="0"/>
      <w:divBdr>
        <w:top w:val="none" w:sz="0" w:space="0" w:color="auto"/>
        <w:left w:val="none" w:sz="0" w:space="0" w:color="auto"/>
        <w:bottom w:val="none" w:sz="0" w:space="0" w:color="auto"/>
        <w:right w:val="none" w:sz="0" w:space="0" w:color="auto"/>
      </w:divBdr>
    </w:div>
    <w:div w:id="1920207608">
      <w:bodyDiv w:val="1"/>
      <w:marLeft w:val="0"/>
      <w:marRight w:val="0"/>
      <w:marTop w:val="0"/>
      <w:marBottom w:val="0"/>
      <w:divBdr>
        <w:top w:val="none" w:sz="0" w:space="0" w:color="auto"/>
        <w:left w:val="none" w:sz="0" w:space="0" w:color="auto"/>
        <w:bottom w:val="none" w:sz="0" w:space="0" w:color="auto"/>
        <w:right w:val="none" w:sz="0" w:space="0" w:color="auto"/>
      </w:divBdr>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5986915">
      <w:bodyDiv w:val="1"/>
      <w:marLeft w:val="0"/>
      <w:marRight w:val="0"/>
      <w:marTop w:val="0"/>
      <w:marBottom w:val="0"/>
      <w:divBdr>
        <w:top w:val="none" w:sz="0" w:space="0" w:color="auto"/>
        <w:left w:val="none" w:sz="0" w:space="0" w:color="auto"/>
        <w:bottom w:val="none" w:sz="0" w:space="0" w:color="auto"/>
        <w:right w:val="none" w:sz="0" w:space="0" w:color="auto"/>
      </w:divBdr>
    </w:div>
    <w:div w:id="1926380003">
      <w:bodyDiv w:val="1"/>
      <w:marLeft w:val="0"/>
      <w:marRight w:val="0"/>
      <w:marTop w:val="0"/>
      <w:marBottom w:val="0"/>
      <w:divBdr>
        <w:top w:val="none" w:sz="0" w:space="0" w:color="auto"/>
        <w:left w:val="none" w:sz="0" w:space="0" w:color="auto"/>
        <w:bottom w:val="none" w:sz="0" w:space="0" w:color="auto"/>
        <w:right w:val="none" w:sz="0" w:space="0" w:color="auto"/>
      </w:divBdr>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71742">
      <w:bodyDiv w:val="1"/>
      <w:marLeft w:val="0"/>
      <w:marRight w:val="0"/>
      <w:marTop w:val="0"/>
      <w:marBottom w:val="0"/>
      <w:divBdr>
        <w:top w:val="none" w:sz="0" w:space="0" w:color="auto"/>
        <w:left w:val="none" w:sz="0" w:space="0" w:color="auto"/>
        <w:bottom w:val="none" w:sz="0" w:space="0" w:color="auto"/>
        <w:right w:val="none" w:sz="0" w:space="0" w:color="auto"/>
      </w:divBdr>
    </w:div>
    <w:div w:id="1931620751">
      <w:bodyDiv w:val="1"/>
      <w:marLeft w:val="0"/>
      <w:marRight w:val="0"/>
      <w:marTop w:val="0"/>
      <w:marBottom w:val="0"/>
      <w:divBdr>
        <w:top w:val="none" w:sz="0" w:space="0" w:color="auto"/>
        <w:left w:val="none" w:sz="0" w:space="0" w:color="auto"/>
        <w:bottom w:val="none" w:sz="0" w:space="0" w:color="auto"/>
        <w:right w:val="none" w:sz="0" w:space="0" w:color="auto"/>
      </w:divBdr>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888144">
      <w:bodyDiv w:val="1"/>
      <w:marLeft w:val="0"/>
      <w:marRight w:val="0"/>
      <w:marTop w:val="0"/>
      <w:marBottom w:val="0"/>
      <w:divBdr>
        <w:top w:val="none" w:sz="0" w:space="0" w:color="auto"/>
        <w:left w:val="none" w:sz="0" w:space="0" w:color="auto"/>
        <w:bottom w:val="none" w:sz="0" w:space="0" w:color="auto"/>
        <w:right w:val="none" w:sz="0" w:space="0" w:color="auto"/>
      </w:divBdr>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3513555">
      <w:bodyDiv w:val="1"/>
      <w:marLeft w:val="0"/>
      <w:marRight w:val="0"/>
      <w:marTop w:val="0"/>
      <w:marBottom w:val="0"/>
      <w:divBdr>
        <w:top w:val="none" w:sz="0" w:space="0" w:color="auto"/>
        <w:left w:val="none" w:sz="0" w:space="0" w:color="auto"/>
        <w:bottom w:val="none" w:sz="0" w:space="0" w:color="auto"/>
        <w:right w:val="none" w:sz="0" w:space="0" w:color="auto"/>
      </w:divBdr>
    </w:div>
    <w:div w:id="1934124344">
      <w:bodyDiv w:val="1"/>
      <w:marLeft w:val="0"/>
      <w:marRight w:val="0"/>
      <w:marTop w:val="0"/>
      <w:marBottom w:val="0"/>
      <w:divBdr>
        <w:top w:val="none" w:sz="0" w:space="0" w:color="auto"/>
        <w:left w:val="none" w:sz="0" w:space="0" w:color="auto"/>
        <w:bottom w:val="none" w:sz="0" w:space="0" w:color="auto"/>
        <w:right w:val="none" w:sz="0" w:space="0" w:color="auto"/>
      </w:divBdr>
    </w:div>
    <w:div w:id="1934512042">
      <w:bodyDiv w:val="1"/>
      <w:marLeft w:val="0"/>
      <w:marRight w:val="0"/>
      <w:marTop w:val="0"/>
      <w:marBottom w:val="0"/>
      <w:divBdr>
        <w:top w:val="none" w:sz="0" w:space="0" w:color="auto"/>
        <w:left w:val="none" w:sz="0" w:space="0" w:color="auto"/>
        <w:bottom w:val="none" w:sz="0" w:space="0" w:color="auto"/>
        <w:right w:val="none" w:sz="0" w:space="0" w:color="auto"/>
      </w:divBdr>
    </w:div>
    <w:div w:id="1934894933">
      <w:bodyDiv w:val="1"/>
      <w:marLeft w:val="0"/>
      <w:marRight w:val="0"/>
      <w:marTop w:val="0"/>
      <w:marBottom w:val="0"/>
      <w:divBdr>
        <w:top w:val="none" w:sz="0" w:space="0" w:color="auto"/>
        <w:left w:val="none" w:sz="0" w:space="0" w:color="auto"/>
        <w:bottom w:val="none" w:sz="0" w:space="0" w:color="auto"/>
        <w:right w:val="none" w:sz="0" w:space="0" w:color="auto"/>
      </w:divBdr>
    </w:div>
    <w:div w:id="1935283712">
      <w:bodyDiv w:val="1"/>
      <w:marLeft w:val="0"/>
      <w:marRight w:val="0"/>
      <w:marTop w:val="0"/>
      <w:marBottom w:val="0"/>
      <w:divBdr>
        <w:top w:val="none" w:sz="0" w:space="0" w:color="auto"/>
        <w:left w:val="none" w:sz="0" w:space="0" w:color="auto"/>
        <w:bottom w:val="none" w:sz="0" w:space="0" w:color="auto"/>
        <w:right w:val="none" w:sz="0" w:space="0" w:color="auto"/>
      </w:divBdr>
    </w:div>
    <w:div w:id="1935817614">
      <w:bodyDiv w:val="1"/>
      <w:marLeft w:val="0"/>
      <w:marRight w:val="0"/>
      <w:marTop w:val="0"/>
      <w:marBottom w:val="0"/>
      <w:divBdr>
        <w:top w:val="none" w:sz="0" w:space="0" w:color="auto"/>
        <w:left w:val="none" w:sz="0" w:space="0" w:color="auto"/>
        <w:bottom w:val="none" w:sz="0" w:space="0" w:color="auto"/>
        <w:right w:val="none" w:sz="0" w:space="0" w:color="auto"/>
      </w:divBdr>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7059103">
      <w:bodyDiv w:val="1"/>
      <w:marLeft w:val="0"/>
      <w:marRight w:val="0"/>
      <w:marTop w:val="0"/>
      <w:marBottom w:val="0"/>
      <w:divBdr>
        <w:top w:val="none" w:sz="0" w:space="0" w:color="auto"/>
        <w:left w:val="none" w:sz="0" w:space="0" w:color="auto"/>
        <w:bottom w:val="none" w:sz="0" w:space="0" w:color="auto"/>
        <w:right w:val="none" w:sz="0" w:space="0" w:color="auto"/>
      </w:divBdr>
    </w:div>
    <w:div w:id="1938362422">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36634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9945029">
      <w:bodyDiv w:val="1"/>
      <w:marLeft w:val="0"/>
      <w:marRight w:val="0"/>
      <w:marTop w:val="0"/>
      <w:marBottom w:val="0"/>
      <w:divBdr>
        <w:top w:val="none" w:sz="0" w:space="0" w:color="auto"/>
        <w:left w:val="none" w:sz="0" w:space="0" w:color="auto"/>
        <w:bottom w:val="none" w:sz="0" w:space="0" w:color="auto"/>
        <w:right w:val="none" w:sz="0" w:space="0" w:color="auto"/>
      </w:divBdr>
    </w:div>
    <w:div w:id="1942058550">
      <w:bodyDiv w:val="1"/>
      <w:marLeft w:val="0"/>
      <w:marRight w:val="0"/>
      <w:marTop w:val="0"/>
      <w:marBottom w:val="0"/>
      <w:divBdr>
        <w:top w:val="none" w:sz="0" w:space="0" w:color="auto"/>
        <w:left w:val="none" w:sz="0" w:space="0" w:color="auto"/>
        <w:bottom w:val="none" w:sz="0" w:space="0" w:color="auto"/>
        <w:right w:val="none" w:sz="0" w:space="0" w:color="auto"/>
      </w:divBdr>
    </w:div>
    <w:div w:id="1942488748">
      <w:bodyDiv w:val="1"/>
      <w:marLeft w:val="0"/>
      <w:marRight w:val="0"/>
      <w:marTop w:val="0"/>
      <w:marBottom w:val="0"/>
      <w:divBdr>
        <w:top w:val="none" w:sz="0" w:space="0" w:color="auto"/>
        <w:left w:val="none" w:sz="0" w:space="0" w:color="auto"/>
        <w:bottom w:val="none" w:sz="0" w:space="0" w:color="auto"/>
        <w:right w:val="none" w:sz="0" w:space="0" w:color="auto"/>
      </w:divBdr>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3759850">
      <w:bodyDiv w:val="1"/>
      <w:marLeft w:val="0"/>
      <w:marRight w:val="0"/>
      <w:marTop w:val="0"/>
      <w:marBottom w:val="0"/>
      <w:divBdr>
        <w:top w:val="none" w:sz="0" w:space="0" w:color="auto"/>
        <w:left w:val="none" w:sz="0" w:space="0" w:color="auto"/>
        <w:bottom w:val="none" w:sz="0" w:space="0" w:color="auto"/>
        <w:right w:val="none" w:sz="0" w:space="0" w:color="auto"/>
      </w:divBdr>
    </w:div>
    <w:div w:id="1945071313">
      <w:bodyDiv w:val="1"/>
      <w:marLeft w:val="0"/>
      <w:marRight w:val="0"/>
      <w:marTop w:val="0"/>
      <w:marBottom w:val="0"/>
      <w:divBdr>
        <w:top w:val="none" w:sz="0" w:space="0" w:color="auto"/>
        <w:left w:val="none" w:sz="0" w:space="0" w:color="auto"/>
        <w:bottom w:val="none" w:sz="0" w:space="0" w:color="auto"/>
        <w:right w:val="none" w:sz="0" w:space="0" w:color="auto"/>
      </w:divBdr>
    </w:div>
    <w:div w:id="1945071889">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766608">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6229047">
      <w:bodyDiv w:val="1"/>
      <w:marLeft w:val="0"/>
      <w:marRight w:val="0"/>
      <w:marTop w:val="0"/>
      <w:marBottom w:val="0"/>
      <w:divBdr>
        <w:top w:val="none" w:sz="0" w:space="0" w:color="auto"/>
        <w:left w:val="none" w:sz="0" w:space="0" w:color="auto"/>
        <w:bottom w:val="none" w:sz="0" w:space="0" w:color="auto"/>
        <w:right w:val="none" w:sz="0" w:space="0" w:color="auto"/>
      </w:divBdr>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194122">
      <w:bodyDiv w:val="1"/>
      <w:marLeft w:val="0"/>
      <w:marRight w:val="0"/>
      <w:marTop w:val="0"/>
      <w:marBottom w:val="0"/>
      <w:divBdr>
        <w:top w:val="none" w:sz="0" w:space="0" w:color="auto"/>
        <w:left w:val="none" w:sz="0" w:space="0" w:color="auto"/>
        <w:bottom w:val="none" w:sz="0" w:space="0" w:color="auto"/>
        <w:right w:val="none" w:sz="0" w:space="0" w:color="auto"/>
      </w:divBdr>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1158123">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54245">
      <w:bodyDiv w:val="1"/>
      <w:marLeft w:val="0"/>
      <w:marRight w:val="0"/>
      <w:marTop w:val="0"/>
      <w:marBottom w:val="0"/>
      <w:divBdr>
        <w:top w:val="none" w:sz="0" w:space="0" w:color="auto"/>
        <w:left w:val="none" w:sz="0" w:space="0" w:color="auto"/>
        <w:bottom w:val="none" w:sz="0" w:space="0" w:color="auto"/>
        <w:right w:val="none" w:sz="0" w:space="0" w:color="auto"/>
      </w:divBdr>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6524071">
      <w:bodyDiv w:val="1"/>
      <w:marLeft w:val="0"/>
      <w:marRight w:val="0"/>
      <w:marTop w:val="0"/>
      <w:marBottom w:val="0"/>
      <w:divBdr>
        <w:top w:val="none" w:sz="0" w:space="0" w:color="auto"/>
        <w:left w:val="none" w:sz="0" w:space="0" w:color="auto"/>
        <w:bottom w:val="none" w:sz="0" w:space="0" w:color="auto"/>
        <w:right w:val="none" w:sz="0" w:space="0" w:color="auto"/>
      </w:divBdr>
    </w:div>
    <w:div w:id="1956786703">
      <w:bodyDiv w:val="1"/>
      <w:marLeft w:val="0"/>
      <w:marRight w:val="0"/>
      <w:marTop w:val="0"/>
      <w:marBottom w:val="0"/>
      <w:divBdr>
        <w:top w:val="none" w:sz="0" w:space="0" w:color="auto"/>
        <w:left w:val="none" w:sz="0" w:space="0" w:color="auto"/>
        <w:bottom w:val="none" w:sz="0" w:space="0" w:color="auto"/>
        <w:right w:val="none" w:sz="0" w:space="0" w:color="auto"/>
      </w:divBdr>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762126">
      <w:bodyDiv w:val="1"/>
      <w:marLeft w:val="0"/>
      <w:marRight w:val="0"/>
      <w:marTop w:val="0"/>
      <w:marBottom w:val="0"/>
      <w:divBdr>
        <w:top w:val="none" w:sz="0" w:space="0" w:color="auto"/>
        <w:left w:val="none" w:sz="0" w:space="0" w:color="auto"/>
        <w:bottom w:val="none" w:sz="0" w:space="0" w:color="auto"/>
        <w:right w:val="none" w:sz="0" w:space="0" w:color="auto"/>
      </w:divBdr>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876096">
      <w:bodyDiv w:val="1"/>
      <w:marLeft w:val="0"/>
      <w:marRight w:val="0"/>
      <w:marTop w:val="0"/>
      <w:marBottom w:val="0"/>
      <w:divBdr>
        <w:top w:val="none" w:sz="0" w:space="0" w:color="auto"/>
        <w:left w:val="none" w:sz="0" w:space="0" w:color="auto"/>
        <w:bottom w:val="none" w:sz="0" w:space="0" w:color="auto"/>
        <w:right w:val="none" w:sz="0" w:space="0" w:color="auto"/>
      </w:divBdr>
    </w:div>
    <w:div w:id="1962955026">
      <w:bodyDiv w:val="1"/>
      <w:marLeft w:val="0"/>
      <w:marRight w:val="0"/>
      <w:marTop w:val="0"/>
      <w:marBottom w:val="0"/>
      <w:divBdr>
        <w:top w:val="none" w:sz="0" w:space="0" w:color="auto"/>
        <w:left w:val="none" w:sz="0" w:space="0" w:color="auto"/>
        <w:bottom w:val="none" w:sz="0" w:space="0" w:color="auto"/>
        <w:right w:val="none" w:sz="0" w:space="0" w:color="auto"/>
      </w:divBdr>
    </w:div>
    <w:div w:id="1962957292">
      <w:bodyDiv w:val="1"/>
      <w:marLeft w:val="0"/>
      <w:marRight w:val="0"/>
      <w:marTop w:val="0"/>
      <w:marBottom w:val="0"/>
      <w:divBdr>
        <w:top w:val="none" w:sz="0" w:space="0" w:color="auto"/>
        <w:left w:val="none" w:sz="0" w:space="0" w:color="auto"/>
        <w:bottom w:val="none" w:sz="0" w:space="0" w:color="auto"/>
        <w:right w:val="none" w:sz="0" w:space="0" w:color="auto"/>
      </w:divBdr>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6886204">
      <w:bodyDiv w:val="1"/>
      <w:marLeft w:val="0"/>
      <w:marRight w:val="0"/>
      <w:marTop w:val="0"/>
      <w:marBottom w:val="0"/>
      <w:divBdr>
        <w:top w:val="none" w:sz="0" w:space="0" w:color="auto"/>
        <w:left w:val="none" w:sz="0" w:space="0" w:color="auto"/>
        <w:bottom w:val="none" w:sz="0" w:space="0" w:color="auto"/>
        <w:right w:val="none" w:sz="0" w:space="0" w:color="auto"/>
      </w:divBdr>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11290">
      <w:bodyDiv w:val="1"/>
      <w:marLeft w:val="0"/>
      <w:marRight w:val="0"/>
      <w:marTop w:val="0"/>
      <w:marBottom w:val="0"/>
      <w:divBdr>
        <w:top w:val="none" w:sz="0" w:space="0" w:color="auto"/>
        <w:left w:val="none" w:sz="0" w:space="0" w:color="auto"/>
        <w:bottom w:val="none" w:sz="0" w:space="0" w:color="auto"/>
        <w:right w:val="none" w:sz="0" w:space="0" w:color="auto"/>
      </w:divBdr>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9388922">
      <w:bodyDiv w:val="1"/>
      <w:marLeft w:val="0"/>
      <w:marRight w:val="0"/>
      <w:marTop w:val="0"/>
      <w:marBottom w:val="0"/>
      <w:divBdr>
        <w:top w:val="none" w:sz="0" w:space="0" w:color="auto"/>
        <w:left w:val="none" w:sz="0" w:space="0" w:color="auto"/>
        <w:bottom w:val="none" w:sz="0" w:space="0" w:color="auto"/>
        <w:right w:val="none" w:sz="0" w:space="0" w:color="auto"/>
      </w:divBdr>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198012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2513497">
      <w:bodyDiv w:val="1"/>
      <w:marLeft w:val="0"/>
      <w:marRight w:val="0"/>
      <w:marTop w:val="0"/>
      <w:marBottom w:val="0"/>
      <w:divBdr>
        <w:top w:val="none" w:sz="0" w:space="0" w:color="auto"/>
        <w:left w:val="none" w:sz="0" w:space="0" w:color="auto"/>
        <w:bottom w:val="none" w:sz="0" w:space="0" w:color="auto"/>
        <w:right w:val="none" w:sz="0" w:space="0" w:color="auto"/>
      </w:divBdr>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753162">
      <w:bodyDiv w:val="1"/>
      <w:marLeft w:val="0"/>
      <w:marRight w:val="0"/>
      <w:marTop w:val="0"/>
      <w:marBottom w:val="0"/>
      <w:divBdr>
        <w:top w:val="none" w:sz="0" w:space="0" w:color="auto"/>
        <w:left w:val="none" w:sz="0" w:space="0" w:color="auto"/>
        <w:bottom w:val="none" w:sz="0" w:space="0" w:color="auto"/>
        <w:right w:val="none" w:sz="0" w:space="0" w:color="auto"/>
      </w:divBdr>
    </w:div>
    <w:div w:id="1975404367">
      <w:bodyDiv w:val="1"/>
      <w:marLeft w:val="0"/>
      <w:marRight w:val="0"/>
      <w:marTop w:val="0"/>
      <w:marBottom w:val="0"/>
      <w:divBdr>
        <w:top w:val="none" w:sz="0" w:space="0" w:color="auto"/>
        <w:left w:val="none" w:sz="0" w:space="0" w:color="auto"/>
        <w:bottom w:val="none" w:sz="0" w:space="0" w:color="auto"/>
        <w:right w:val="none" w:sz="0" w:space="0" w:color="auto"/>
      </w:divBdr>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9604266">
      <w:bodyDiv w:val="1"/>
      <w:marLeft w:val="0"/>
      <w:marRight w:val="0"/>
      <w:marTop w:val="0"/>
      <w:marBottom w:val="0"/>
      <w:divBdr>
        <w:top w:val="none" w:sz="0" w:space="0" w:color="auto"/>
        <w:left w:val="none" w:sz="0" w:space="0" w:color="auto"/>
        <w:bottom w:val="none" w:sz="0" w:space="0" w:color="auto"/>
        <w:right w:val="none" w:sz="0" w:space="0" w:color="auto"/>
      </w:divBdr>
    </w:div>
    <w:div w:id="1980652380">
      <w:bodyDiv w:val="1"/>
      <w:marLeft w:val="0"/>
      <w:marRight w:val="0"/>
      <w:marTop w:val="0"/>
      <w:marBottom w:val="0"/>
      <w:divBdr>
        <w:top w:val="none" w:sz="0" w:space="0" w:color="auto"/>
        <w:left w:val="none" w:sz="0" w:space="0" w:color="auto"/>
        <w:bottom w:val="none" w:sz="0" w:space="0" w:color="auto"/>
        <w:right w:val="none" w:sz="0" w:space="0" w:color="auto"/>
      </w:divBdr>
    </w:div>
    <w:div w:id="1984652299">
      <w:bodyDiv w:val="1"/>
      <w:marLeft w:val="0"/>
      <w:marRight w:val="0"/>
      <w:marTop w:val="0"/>
      <w:marBottom w:val="0"/>
      <w:divBdr>
        <w:top w:val="none" w:sz="0" w:space="0" w:color="auto"/>
        <w:left w:val="none" w:sz="0" w:space="0" w:color="auto"/>
        <w:bottom w:val="none" w:sz="0" w:space="0" w:color="auto"/>
        <w:right w:val="none" w:sz="0" w:space="0" w:color="auto"/>
      </w:divBdr>
    </w:div>
    <w:div w:id="1984659016">
      <w:bodyDiv w:val="1"/>
      <w:marLeft w:val="0"/>
      <w:marRight w:val="0"/>
      <w:marTop w:val="0"/>
      <w:marBottom w:val="0"/>
      <w:divBdr>
        <w:top w:val="none" w:sz="0" w:space="0" w:color="auto"/>
        <w:left w:val="none" w:sz="0" w:space="0" w:color="auto"/>
        <w:bottom w:val="none" w:sz="0" w:space="0" w:color="auto"/>
        <w:right w:val="none" w:sz="0" w:space="0" w:color="auto"/>
      </w:divBdr>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05946">
      <w:bodyDiv w:val="1"/>
      <w:marLeft w:val="0"/>
      <w:marRight w:val="0"/>
      <w:marTop w:val="0"/>
      <w:marBottom w:val="0"/>
      <w:divBdr>
        <w:top w:val="none" w:sz="0" w:space="0" w:color="auto"/>
        <w:left w:val="none" w:sz="0" w:space="0" w:color="auto"/>
        <w:bottom w:val="none" w:sz="0" w:space="0" w:color="auto"/>
        <w:right w:val="none" w:sz="0" w:space="0" w:color="auto"/>
      </w:divBdr>
    </w:div>
    <w:div w:id="1989893896">
      <w:bodyDiv w:val="1"/>
      <w:marLeft w:val="0"/>
      <w:marRight w:val="0"/>
      <w:marTop w:val="0"/>
      <w:marBottom w:val="0"/>
      <w:divBdr>
        <w:top w:val="none" w:sz="0" w:space="0" w:color="auto"/>
        <w:left w:val="none" w:sz="0" w:space="0" w:color="auto"/>
        <w:bottom w:val="none" w:sz="0" w:space="0" w:color="auto"/>
        <w:right w:val="none" w:sz="0" w:space="0" w:color="auto"/>
      </w:divBdr>
    </w:div>
    <w:div w:id="1990817298">
      <w:bodyDiv w:val="1"/>
      <w:marLeft w:val="0"/>
      <w:marRight w:val="0"/>
      <w:marTop w:val="0"/>
      <w:marBottom w:val="0"/>
      <w:divBdr>
        <w:top w:val="none" w:sz="0" w:space="0" w:color="auto"/>
        <w:left w:val="none" w:sz="0" w:space="0" w:color="auto"/>
        <w:bottom w:val="none" w:sz="0" w:space="0" w:color="auto"/>
        <w:right w:val="none" w:sz="0" w:space="0" w:color="auto"/>
      </w:divBdr>
    </w:div>
    <w:div w:id="1991982254">
      <w:bodyDiv w:val="1"/>
      <w:marLeft w:val="0"/>
      <w:marRight w:val="0"/>
      <w:marTop w:val="0"/>
      <w:marBottom w:val="0"/>
      <w:divBdr>
        <w:top w:val="none" w:sz="0" w:space="0" w:color="auto"/>
        <w:left w:val="none" w:sz="0" w:space="0" w:color="auto"/>
        <w:bottom w:val="none" w:sz="0" w:space="0" w:color="auto"/>
        <w:right w:val="none" w:sz="0" w:space="0" w:color="auto"/>
      </w:divBdr>
    </w:div>
    <w:div w:id="1992757665">
      <w:bodyDiv w:val="1"/>
      <w:marLeft w:val="0"/>
      <w:marRight w:val="0"/>
      <w:marTop w:val="0"/>
      <w:marBottom w:val="0"/>
      <w:divBdr>
        <w:top w:val="none" w:sz="0" w:space="0" w:color="auto"/>
        <w:left w:val="none" w:sz="0" w:space="0" w:color="auto"/>
        <w:bottom w:val="none" w:sz="0" w:space="0" w:color="auto"/>
        <w:right w:val="none" w:sz="0" w:space="0" w:color="auto"/>
      </w:divBdr>
    </w:div>
    <w:div w:id="1992974897">
      <w:bodyDiv w:val="1"/>
      <w:marLeft w:val="0"/>
      <w:marRight w:val="0"/>
      <w:marTop w:val="0"/>
      <w:marBottom w:val="0"/>
      <w:divBdr>
        <w:top w:val="none" w:sz="0" w:space="0" w:color="auto"/>
        <w:left w:val="none" w:sz="0" w:space="0" w:color="auto"/>
        <w:bottom w:val="none" w:sz="0" w:space="0" w:color="auto"/>
        <w:right w:val="none" w:sz="0" w:space="0" w:color="auto"/>
      </w:divBdr>
    </w:div>
    <w:div w:id="1993825402">
      <w:bodyDiv w:val="1"/>
      <w:marLeft w:val="0"/>
      <w:marRight w:val="0"/>
      <w:marTop w:val="0"/>
      <w:marBottom w:val="0"/>
      <w:divBdr>
        <w:top w:val="none" w:sz="0" w:space="0" w:color="auto"/>
        <w:left w:val="none" w:sz="0" w:space="0" w:color="auto"/>
        <w:bottom w:val="none" w:sz="0" w:space="0" w:color="auto"/>
        <w:right w:val="none" w:sz="0" w:space="0" w:color="auto"/>
      </w:divBdr>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4868963">
      <w:bodyDiv w:val="1"/>
      <w:marLeft w:val="0"/>
      <w:marRight w:val="0"/>
      <w:marTop w:val="0"/>
      <w:marBottom w:val="0"/>
      <w:divBdr>
        <w:top w:val="none" w:sz="0" w:space="0" w:color="auto"/>
        <w:left w:val="none" w:sz="0" w:space="0" w:color="auto"/>
        <w:bottom w:val="none" w:sz="0" w:space="0" w:color="auto"/>
        <w:right w:val="none" w:sz="0" w:space="0" w:color="auto"/>
      </w:divBdr>
    </w:div>
    <w:div w:id="1994989104">
      <w:bodyDiv w:val="1"/>
      <w:marLeft w:val="0"/>
      <w:marRight w:val="0"/>
      <w:marTop w:val="0"/>
      <w:marBottom w:val="0"/>
      <w:divBdr>
        <w:top w:val="none" w:sz="0" w:space="0" w:color="auto"/>
        <w:left w:val="none" w:sz="0" w:space="0" w:color="auto"/>
        <w:bottom w:val="none" w:sz="0" w:space="0" w:color="auto"/>
        <w:right w:val="none" w:sz="0" w:space="0" w:color="auto"/>
      </w:divBdr>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032513">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419502">
      <w:bodyDiv w:val="1"/>
      <w:marLeft w:val="0"/>
      <w:marRight w:val="0"/>
      <w:marTop w:val="0"/>
      <w:marBottom w:val="0"/>
      <w:divBdr>
        <w:top w:val="none" w:sz="0" w:space="0" w:color="auto"/>
        <w:left w:val="none" w:sz="0" w:space="0" w:color="auto"/>
        <w:bottom w:val="none" w:sz="0" w:space="0" w:color="auto"/>
        <w:right w:val="none" w:sz="0" w:space="0" w:color="auto"/>
      </w:divBdr>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0377577">
      <w:bodyDiv w:val="1"/>
      <w:marLeft w:val="0"/>
      <w:marRight w:val="0"/>
      <w:marTop w:val="0"/>
      <w:marBottom w:val="0"/>
      <w:divBdr>
        <w:top w:val="none" w:sz="0" w:space="0" w:color="auto"/>
        <w:left w:val="none" w:sz="0" w:space="0" w:color="auto"/>
        <w:bottom w:val="none" w:sz="0" w:space="0" w:color="auto"/>
        <w:right w:val="none" w:sz="0" w:space="0" w:color="auto"/>
      </w:divBdr>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3123905">
      <w:bodyDiv w:val="1"/>
      <w:marLeft w:val="0"/>
      <w:marRight w:val="0"/>
      <w:marTop w:val="0"/>
      <w:marBottom w:val="0"/>
      <w:divBdr>
        <w:top w:val="none" w:sz="0" w:space="0" w:color="auto"/>
        <w:left w:val="none" w:sz="0" w:space="0" w:color="auto"/>
        <w:bottom w:val="none" w:sz="0" w:space="0" w:color="auto"/>
        <w:right w:val="none" w:sz="0" w:space="0" w:color="auto"/>
      </w:divBdr>
    </w:div>
    <w:div w:id="2003896895">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006336">
      <w:bodyDiv w:val="1"/>
      <w:marLeft w:val="0"/>
      <w:marRight w:val="0"/>
      <w:marTop w:val="0"/>
      <w:marBottom w:val="0"/>
      <w:divBdr>
        <w:top w:val="none" w:sz="0" w:space="0" w:color="auto"/>
        <w:left w:val="none" w:sz="0" w:space="0" w:color="auto"/>
        <w:bottom w:val="none" w:sz="0" w:space="0" w:color="auto"/>
        <w:right w:val="none" w:sz="0" w:space="0" w:color="auto"/>
      </w:divBdr>
    </w:div>
    <w:div w:id="2006351380">
      <w:bodyDiv w:val="1"/>
      <w:marLeft w:val="0"/>
      <w:marRight w:val="0"/>
      <w:marTop w:val="0"/>
      <w:marBottom w:val="0"/>
      <w:divBdr>
        <w:top w:val="none" w:sz="0" w:space="0" w:color="auto"/>
        <w:left w:val="none" w:sz="0" w:space="0" w:color="auto"/>
        <w:bottom w:val="none" w:sz="0" w:space="0" w:color="auto"/>
        <w:right w:val="none" w:sz="0" w:space="0" w:color="auto"/>
      </w:divBdr>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3098069">
      <w:bodyDiv w:val="1"/>
      <w:marLeft w:val="0"/>
      <w:marRight w:val="0"/>
      <w:marTop w:val="0"/>
      <w:marBottom w:val="0"/>
      <w:divBdr>
        <w:top w:val="none" w:sz="0" w:space="0" w:color="auto"/>
        <w:left w:val="none" w:sz="0" w:space="0" w:color="auto"/>
        <w:bottom w:val="none" w:sz="0" w:space="0" w:color="auto"/>
        <w:right w:val="none" w:sz="0" w:space="0" w:color="auto"/>
      </w:divBdr>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573902">
      <w:bodyDiv w:val="1"/>
      <w:marLeft w:val="0"/>
      <w:marRight w:val="0"/>
      <w:marTop w:val="0"/>
      <w:marBottom w:val="0"/>
      <w:divBdr>
        <w:top w:val="none" w:sz="0" w:space="0" w:color="auto"/>
        <w:left w:val="none" w:sz="0" w:space="0" w:color="auto"/>
        <w:bottom w:val="none" w:sz="0" w:space="0" w:color="auto"/>
        <w:right w:val="none" w:sz="0" w:space="0" w:color="auto"/>
      </w:divBdr>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6765359">
      <w:bodyDiv w:val="1"/>
      <w:marLeft w:val="0"/>
      <w:marRight w:val="0"/>
      <w:marTop w:val="0"/>
      <w:marBottom w:val="0"/>
      <w:divBdr>
        <w:top w:val="none" w:sz="0" w:space="0" w:color="auto"/>
        <w:left w:val="none" w:sz="0" w:space="0" w:color="auto"/>
        <w:bottom w:val="none" w:sz="0" w:space="0" w:color="auto"/>
        <w:right w:val="none" w:sz="0" w:space="0" w:color="auto"/>
      </w:divBdr>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7875857">
      <w:bodyDiv w:val="1"/>
      <w:marLeft w:val="0"/>
      <w:marRight w:val="0"/>
      <w:marTop w:val="0"/>
      <w:marBottom w:val="0"/>
      <w:divBdr>
        <w:top w:val="none" w:sz="0" w:space="0" w:color="auto"/>
        <w:left w:val="none" w:sz="0" w:space="0" w:color="auto"/>
        <w:bottom w:val="none" w:sz="0" w:space="0" w:color="auto"/>
        <w:right w:val="none" w:sz="0" w:space="0" w:color="auto"/>
      </w:divBdr>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19385833">
      <w:bodyDiv w:val="1"/>
      <w:marLeft w:val="0"/>
      <w:marRight w:val="0"/>
      <w:marTop w:val="0"/>
      <w:marBottom w:val="0"/>
      <w:divBdr>
        <w:top w:val="none" w:sz="0" w:space="0" w:color="auto"/>
        <w:left w:val="none" w:sz="0" w:space="0" w:color="auto"/>
        <w:bottom w:val="none" w:sz="0" w:space="0" w:color="auto"/>
        <w:right w:val="none" w:sz="0" w:space="0" w:color="auto"/>
      </w:divBdr>
    </w:div>
    <w:div w:id="2019426951">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1804">
      <w:bodyDiv w:val="1"/>
      <w:marLeft w:val="0"/>
      <w:marRight w:val="0"/>
      <w:marTop w:val="0"/>
      <w:marBottom w:val="0"/>
      <w:divBdr>
        <w:top w:val="none" w:sz="0" w:space="0" w:color="auto"/>
        <w:left w:val="none" w:sz="0" w:space="0" w:color="auto"/>
        <w:bottom w:val="none" w:sz="0" w:space="0" w:color="auto"/>
        <w:right w:val="none" w:sz="0" w:space="0" w:color="auto"/>
      </w:divBdr>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0186">
      <w:bodyDiv w:val="1"/>
      <w:marLeft w:val="0"/>
      <w:marRight w:val="0"/>
      <w:marTop w:val="0"/>
      <w:marBottom w:val="0"/>
      <w:divBdr>
        <w:top w:val="none" w:sz="0" w:space="0" w:color="auto"/>
        <w:left w:val="none" w:sz="0" w:space="0" w:color="auto"/>
        <w:bottom w:val="none" w:sz="0" w:space="0" w:color="auto"/>
        <w:right w:val="none" w:sz="0" w:space="0" w:color="auto"/>
      </w:divBdr>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1638422">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4577875">
      <w:bodyDiv w:val="1"/>
      <w:marLeft w:val="0"/>
      <w:marRight w:val="0"/>
      <w:marTop w:val="0"/>
      <w:marBottom w:val="0"/>
      <w:divBdr>
        <w:top w:val="none" w:sz="0" w:space="0" w:color="auto"/>
        <w:left w:val="none" w:sz="0" w:space="0" w:color="auto"/>
        <w:bottom w:val="none" w:sz="0" w:space="0" w:color="auto"/>
        <w:right w:val="none" w:sz="0" w:space="0" w:color="auto"/>
      </w:divBdr>
    </w:div>
    <w:div w:id="2037190052">
      <w:bodyDiv w:val="1"/>
      <w:marLeft w:val="0"/>
      <w:marRight w:val="0"/>
      <w:marTop w:val="0"/>
      <w:marBottom w:val="0"/>
      <w:divBdr>
        <w:top w:val="none" w:sz="0" w:space="0" w:color="auto"/>
        <w:left w:val="none" w:sz="0" w:space="0" w:color="auto"/>
        <w:bottom w:val="none" w:sz="0" w:space="0" w:color="auto"/>
        <w:right w:val="none" w:sz="0" w:space="0" w:color="auto"/>
      </w:divBdr>
    </w:div>
    <w:div w:id="2037463435">
      <w:bodyDiv w:val="1"/>
      <w:marLeft w:val="0"/>
      <w:marRight w:val="0"/>
      <w:marTop w:val="0"/>
      <w:marBottom w:val="0"/>
      <w:divBdr>
        <w:top w:val="none" w:sz="0" w:space="0" w:color="auto"/>
        <w:left w:val="none" w:sz="0" w:space="0" w:color="auto"/>
        <w:bottom w:val="none" w:sz="0" w:space="0" w:color="auto"/>
        <w:right w:val="none" w:sz="0" w:space="0" w:color="auto"/>
      </w:divBdr>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819547">
      <w:bodyDiv w:val="1"/>
      <w:marLeft w:val="0"/>
      <w:marRight w:val="0"/>
      <w:marTop w:val="0"/>
      <w:marBottom w:val="0"/>
      <w:divBdr>
        <w:top w:val="none" w:sz="0" w:space="0" w:color="auto"/>
        <w:left w:val="none" w:sz="0" w:space="0" w:color="auto"/>
        <w:bottom w:val="none" w:sz="0" w:space="0" w:color="auto"/>
        <w:right w:val="none" w:sz="0" w:space="0" w:color="auto"/>
      </w:divBdr>
    </w:div>
    <w:div w:id="2040665908">
      <w:bodyDiv w:val="1"/>
      <w:marLeft w:val="0"/>
      <w:marRight w:val="0"/>
      <w:marTop w:val="0"/>
      <w:marBottom w:val="0"/>
      <w:divBdr>
        <w:top w:val="none" w:sz="0" w:space="0" w:color="auto"/>
        <w:left w:val="none" w:sz="0" w:space="0" w:color="auto"/>
        <w:bottom w:val="none" w:sz="0" w:space="0" w:color="auto"/>
        <w:right w:val="none" w:sz="0" w:space="0" w:color="auto"/>
      </w:divBdr>
    </w:div>
    <w:div w:id="2041468219">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3240059">
      <w:bodyDiv w:val="1"/>
      <w:marLeft w:val="0"/>
      <w:marRight w:val="0"/>
      <w:marTop w:val="0"/>
      <w:marBottom w:val="0"/>
      <w:divBdr>
        <w:top w:val="none" w:sz="0" w:space="0" w:color="auto"/>
        <w:left w:val="none" w:sz="0" w:space="0" w:color="auto"/>
        <w:bottom w:val="none" w:sz="0" w:space="0" w:color="auto"/>
        <w:right w:val="none" w:sz="0" w:space="0" w:color="auto"/>
      </w:divBdr>
    </w:div>
    <w:div w:id="2043699694">
      <w:bodyDiv w:val="1"/>
      <w:marLeft w:val="0"/>
      <w:marRight w:val="0"/>
      <w:marTop w:val="0"/>
      <w:marBottom w:val="0"/>
      <w:divBdr>
        <w:top w:val="none" w:sz="0" w:space="0" w:color="auto"/>
        <w:left w:val="none" w:sz="0" w:space="0" w:color="auto"/>
        <w:bottom w:val="none" w:sz="0" w:space="0" w:color="auto"/>
        <w:right w:val="none" w:sz="0" w:space="0" w:color="auto"/>
      </w:divBdr>
    </w:div>
    <w:div w:id="2043968531">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4666617">
      <w:bodyDiv w:val="1"/>
      <w:marLeft w:val="0"/>
      <w:marRight w:val="0"/>
      <w:marTop w:val="0"/>
      <w:marBottom w:val="0"/>
      <w:divBdr>
        <w:top w:val="none" w:sz="0" w:space="0" w:color="auto"/>
        <w:left w:val="none" w:sz="0" w:space="0" w:color="auto"/>
        <w:bottom w:val="none" w:sz="0" w:space="0" w:color="auto"/>
        <w:right w:val="none" w:sz="0" w:space="0" w:color="auto"/>
      </w:divBdr>
    </w:div>
    <w:div w:id="2046178787">
      <w:bodyDiv w:val="1"/>
      <w:marLeft w:val="0"/>
      <w:marRight w:val="0"/>
      <w:marTop w:val="0"/>
      <w:marBottom w:val="0"/>
      <w:divBdr>
        <w:top w:val="none" w:sz="0" w:space="0" w:color="auto"/>
        <w:left w:val="none" w:sz="0" w:space="0" w:color="auto"/>
        <w:bottom w:val="none" w:sz="0" w:space="0" w:color="auto"/>
        <w:right w:val="none" w:sz="0" w:space="0" w:color="auto"/>
      </w:divBdr>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903206">
      <w:bodyDiv w:val="1"/>
      <w:marLeft w:val="0"/>
      <w:marRight w:val="0"/>
      <w:marTop w:val="0"/>
      <w:marBottom w:val="0"/>
      <w:divBdr>
        <w:top w:val="none" w:sz="0" w:space="0" w:color="auto"/>
        <w:left w:val="none" w:sz="0" w:space="0" w:color="auto"/>
        <w:bottom w:val="none" w:sz="0" w:space="0" w:color="auto"/>
        <w:right w:val="none" w:sz="0" w:space="0" w:color="auto"/>
      </w:divBdr>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74424">
      <w:bodyDiv w:val="1"/>
      <w:marLeft w:val="0"/>
      <w:marRight w:val="0"/>
      <w:marTop w:val="0"/>
      <w:marBottom w:val="0"/>
      <w:divBdr>
        <w:top w:val="none" w:sz="0" w:space="0" w:color="auto"/>
        <w:left w:val="none" w:sz="0" w:space="0" w:color="auto"/>
        <w:bottom w:val="none" w:sz="0" w:space="0" w:color="auto"/>
        <w:right w:val="none" w:sz="0" w:space="0" w:color="auto"/>
      </w:divBdr>
    </w:div>
    <w:div w:id="2048604979">
      <w:bodyDiv w:val="1"/>
      <w:marLeft w:val="0"/>
      <w:marRight w:val="0"/>
      <w:marTop w:val="0"/>
      <w:marBottom w:val="0"/>
      <w:divBdr>
        <w:top w:val="none" w:sz="0" w:space="0" w:color="auto"/>
        <w:left w:val="none" w:sz="0" w:space="0" w:color="auto"/>
        <w:bottom w:val="none" w:sz="0" w:space="0" w:color="auto"/>
        <w:right w:val="none" w:sz="0" w:space="0" w:color="auto"/>
      </w:divBdr>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1224297">
      <w:bodyDiv w:val="1"/>
      <w:marLeft w:val="0"/>
      <w:marRight w:val="0"/>
      <w:marTop w:val="0"/>
      <w:marBottom w:val="0"/>
      <w:divBdr>
        <w:top w:val="none" w:sz="0" w:space="0" w:color="auto"/>
        <w:left w:val="none" w:sz="0" w:space="0" w:color="auto"/>
        <w:bottom w:val="none" w:sz="0" w:space="0" w:color="auto"/>
        <w:right w:val="none" w:sz="0" w:space="0" w:color="auto"/>
      </w:divBdr>
    </w:div>
    <w:div w:id="2051418184">
      <w:bodyDiv w:val="1"/>
      <w:marLeft w:val="0"/>
      <w:marRight w:val="0"/>
      <w:marTop w:val="0"/>
      <w:marBottom w:val="0"/>
      <w:divBdr>
        <w:top w:val="none" w:sz="0" w:space="0" w:color="auto"/>
        <w:left w:val="none" w:sz="0" w:space="0" w:color="auto"/>
        <w:bottom w:val="none" w:sz="0" w:space="0" w:color="auto"/>
        <w:right w:val="none" w:sz="0" w:space="0" w:color="auto"/>
      </w:divBdr>
    </w:div>
    <w:div w:id="2051883515">
      <w:bodyDiv w:val="1"/>
      <w:marLeft w:val="0"/>
      <w:marRight w:val="0"/>
      <w:marTop w:val="0"/>
      <w:marBottom w:val="0"/>
      <w:divBdr>
        <w:top w:val="none" w:sz="0" w:space="0" w:color="auto"/>
        <w:left w:val="none" w:sz="0" w:space="0" w:color="auto"/>
        <w:bottom w:val="none" w:sz="0" w:space="0" w:color="auto"/>
        <w:right w:val="none" w:sz="0" w:space="0" w:color="auto"/>
      </w:divBdr>
    </w:div>
    <w:div w:id="2054235442">
      <w:bodyDiv w:val="1"/>
      <w:marLeft w:val="0"/>
      <w:marRight w:val="0"/>
      <w:marTop w:val="0"/>
      <w:marBottom w:val="0"/>
      <w:divBdr>
        <w:top w:val="none" w:sz="0" w:space="0" w:color="auto"/>
        <w:left w:val="none" w:sz="0" w:space="0" w:color="auto"/>
        <w:bottom w:val="none" w:sz="0" w:space="0" w:color="auto"/>
        <w:right w:val="none" w:sz="0" w:space="0" w:color="auto"/>
      </w:divBdr>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847639">
      <w:bodyDiv w:val="1"/>
      <w:marLeft w:val="0"/>
      <w:marRight w:val="0"/>
      <w:marTop w:val="0"/>
      <w:marBottom w:val="0"/>
      <w:divBdr>
        <w:top w:val="none" w:sz="0" w:space="0" w:color="auto"/>
        <w:left w:val="none" w:sz="0" w:space="0" w:color="auto"/>
        <w:bottom w:val="none" w:sz="0" w:space="0" w:color="auto"/>
        <w:right w:val="none" w:sz="0" w:space="0" w:color="auto"/>
      </w:divBdr>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083023">
      <w:bodyDiv w:val="1"/>
      <w:marLeft w:val="0"/>
      <w:marRight w:val="0"/>
      <w:marTop w:val="0"/>
      <w:marBottom w:val="0"/>
      <w:divBdr>
        <w:top w:val="none" w:sz="0" w:space="0" w:color="auto"/>
        <w:left w:val="none" w:sz="0" w:space="0" w:color="auto"/>
        <w:bottom w:val="none" w:sz="0" w:space="0" w:color="auto"/>
        <w:right w:val="none" w:sz="0" w:space="0" w:color="auto"/>
      </w:divBdr>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090164">
      <w:bodyDiv w:val="1"/>
      <w:marLeft w:val="0"/>
      <w:marRight w:val="0"/>
      <w:marTop w:val="0"/>
      <w:marBottom w:val="0"/>
      <w:divBdr>
        <w:top w:val="none" w:sz="0" w:space="0" w:color="auto"/>
        <w:left w:val="none" w:sz="0" w:space="0" w:color="auto"/>
        <w:bottom w:val="none" w:sz="0" w:space="0" w:color="auto"/>
        <w:right w:val="none" w:sz="0" w:space="0" w:color="auto"/>
      </w:divBdr>
    </w:div>
    <w:div w:id="2060323836">
      <w:bodyDiv w:val="1"/>
      <w:marLeft w:val="0"/>
      <w:marRight w:val="0"/>
      <w:marTop w:val="0"/>
      <w:marBottom w:val="0"/>
      <w:divBdr>
        <w:top w:val="none" w:sz="0" w:space="0" w:color="auto"/>
        <w:left w:val="none" w:sz="0" w:space="0" w:color="auto"/>
        <w:bottom w:val="none" w:sz="0" w:space="0" w:color="auto"/>
        <w:right w:val="none" w:sz="0" w:space="0" w:color="auto"/>
      </w:divBdr>
    </w:div>
    <w:div w:id="2060325634">
      <w:bodyDiv w:val="1"/>
      <w:marLeft w:val="0"/>
      <w:marRight w:val="0"/>
      <w:marTop w:val="0"/>
      <w:marBottom w:val="0"/>
      <w:divBdr>
        <w:top w:val="none" w:sz="0" w:space="0" w:color="auto"/>
        <w:left w:val="none" w:sz="0" w:space="0" w:color="auto"/>
        <w:bottom w:val="none" w:sz="0" w:space="0" w:color="auto"/>
        <w:right w:val="none" w:sz="0" w:space="0" w:color="auto"/>
      </w:divBdr>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5099">
      <w:bodyDiv w:val="1"/>
      <w:marLeft w:val="0"/>
      <w:marRight w:val="0"/>
      <w:marTop w:val="0"/>
      <w:marBottom w:val="0"/>
      <w:divBdr>
        <w:top w:val="none" w:sz="0" w:space="0" w:color="auto"/>
        <w:left w:val="none" w:sz="0" w:space="0" w:color="auto"/>
        <w:bottom w:val="none" w:sz="0" w:space="0" w:color="auto"/>
        <w:right w:val="none" w:sz="0" w:space="0" w:color="auto"/>
      </w:divBdr>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3480121">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41084">
      <w:bodyDiv w:val="1"/>
      <w:marLeft w:val="0"/>
      <w:marRight w:val="0"/>
      <w:marTop w:val="0"/>
      <w:marBottom w:val="0"/>
      <w:divBdr>
        <w:top w:val="none" w:sz="0" w:space="0" w:color="auto"/>
        <w:left w:val="none" w:sz="0" w:space="0" w:color="auto"/>
        <w:bottom w:val="none" w:sz="0" w:space="0" w:color="auto"/>
        <w:right w:val="none" w:sz="0" w:space="0" w:color="auto"/>
      </w:divBdr>
    </w:div>
    <w:div w:id="2067605667">
      <w:bodyDiv w:val="1"/>
      <w:marLeft w:val="0"/>
      <w:marRight w:val="0"/>
      <w:marTop w:val="0"/>
      <w:marBottom w:val="0"/>
      <w:divBdr>
        <w:top w:val="none" w:sz="0" w:space="0" w:color="auto"/>
        <w:left w:val="none" w:sz="0" w:space="0" w:color="auto"/>
        <w:bottom w:val="none" w:sz="0" w:space="0" w:color="auto"/>
        <w:right w:val="none" w:sz="0" w:space="0" w:color="auto"/>
      </w:divBdr>
    </w:div>
    <w:div w:id="2069499980">
      <w:bodyDiv w:val="1"/>
      <w:marLeft w:val="0"/>
      <w:marRight w:val="0"/>
      <w:marTop w:val="0"/>
      <w:marBottom w:val="0"/>
      <w:divBdr>
        <w:top w:val="none" w:sz="0" w:space="0" w:color="auto"/>
        <w:left w:val="none" w:sz="0" w:space="0" w:color="auto"/>
        <w:bottom w:val="none" w:sz="0" w:space="0" w:color="auto"/>
        <w:right w:val="none" w:sz="0" w:space="0" w:color="auto"/>
      </w:divBdr>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85525">
      <w:bodyDiv w:val="1"/>
      <w:marLeft w:val="0"/>
      <w:marRight w:val="0"/>
      <w:marTop w:val="0"/>
      <w:marBottom w:val="0"/>
      <w:divBdr>
        <w:top w:val="none" w:sz="0" w:space="0" w:color="auto"/>
        <w:left w:val="none" w:sz="0" w:space="0" w:color="auto"/>
        <w:bottom w:val="none" w:sz="0" w:space="0" w:color="auto"/>
        <w:right w:val="none" w:sz="0" w:space="0" w:color="auto"/>
      </w:divBdr>
    </w:div>
    <w:div w:id="2071609144">
      <w:bodyDiv w:val="1"/>
      <w:marLeft w:val="0"/>
      <w:marRight w:val="0"/>
      <w:marTop w:val="0"/>
      <w:marBottom w:val="0"/>
      <w:divBdr>
        <w:top w:val="none" w:sz="0" w:space="0" w:color="auto"/>
        <w:left w:val="none" w:sz="0" w:space="0" w:color="auto"/>
        <w:bottom w:val="none" w:sz="0" w:space="0" w:color="auto"/>
        <w:right w:val="none" w:sz="0" w:space="0" w:color="auto"/>
      </w:divBdr>
    </w:div>
    <w:div w:id="2071924059">
      <w:bodyDiv w:val="1"/>
      <w:marLeft w:val="0"/>
      <w:marRight w:val="0"/>
      <w:marTop w:val="0"/>
      <w:marBottom w:val="0"/>
      <w:divBdr>
        <w:top w:val="none" w:sz="0" w:space="0" w:color="auto"/>
        <w:left w:val="none" w:sz="0" w:space="0" w:color="auto"/>
        <w:bottom w:val="none" w:sz="0" w:space="0" w:color="auto"/>
        <w:right w:val="none" w:sz="0" w:space="0" w:color="auto"/>
      </w:divBdr>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309578">
      <w:bodyDiv w:val="1"/>
      <w:marLeft w:val="0"/>
      <w:marRight w:val="0"/>
      <w:marTop w:val="0"/>
      <w:marBottom w:val="0"/>
      <w:divBdr>
        <w:top w:val="none" w:sz="0" w:space="0" w:color="auto"/>
        <w:left w:val="none" w:sz="0" w:space="0" w:color="auto"/>
        <w:bottom w:val="none" w:sz="0" w:space="0" w:color="auto"/>
        <w:right w:val="none" w:sz="0" w:space="0" w:color="auto"/>
      </w:divBdr>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6272575">
      <w:bodyDiv w:val="1"/>
      <w:marLeft w:val="0"/>
      <w:marRight w:val="0"/>
      <w:marTop w:val="0"/>
      <w:marBottom w:val="0"/>
      <w:divBdr>
        <w:top w:val="none" w:sz="0" w:space="0" w:color="auto"/>
        <w:left w:val="none" w:sz="0" w:space="0" w:color="auto"/>
        <w:bottom w:val="none" w:sz="0" w:space="0" w:color="auto"/>
        <w:right w:val="none" w:sz="0" w:space="0" w:color="auto"/>
      </w:divBdr>
    </w:div>
    <w:div w:id="2076392778">
      <w:bodyDiv w:val="1"/>
      <w:marLeft w:val="0"/>
      <w:marRight w:val="0"/>
      <w:marTop w:val="0"/>
      <w:marBottom w:val="0"/>
      <w:divBdr>
        <w:top w:val="none" w:sz="0" w:space="0" w:color="auto"/>
        <w:left w:val="none" w:sz="0" w:space="0" w:color="auto"/>
        <w:bottom w:val="none" w:sz="0" w:space="0" w:color="auto"/>
        <w:right w:val="none" w:sz="0" w:space="0" w:color="auto"/>
      </w:divBdr>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8556145">
      <w:bodyDiv w:val="1"/>
      <w:marLeft w:val="0"/>
      <w:marRight w:val="0"/>
      <w:marTop w:val="0"/>
      <w:marBottom w:val="0"/>
      <w:divBdr>
        <w:top w:val="none" w:sz="0" w:space="0" w:color="auto"/>
        <w:left w:val="none" w:sz="0" w:space="0" w:color="auto"/>
        <w:bottom w:val="none" w:sz="0" w:space="0" w:color="auto"/>
        <w:right w:val="none" w:sz="0" w:space="0" w:color="auto"/>
      </w:divBdr>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40812">
      <w:bodyDiv w:val="1"/>
      <w:marLeft w:val="0"/>
      <w:marRight w:val="0"/>
      <w:marTop w:val="0"/>
      <w:marBottom w:val="0"/>
      <w:divBdr>
        <w:top w:val="none" w:sz="0" w:space="0" w:color="auto"/>
        <w:left w:val="none" w:sz="0" w:space="0" w:color="auto"/>
        <w:bottom w:val="none" w:sz="0" w:space="0" w:color="auto"/>
        <w:right w:val="none" w:sz="0" w:space="0" w:color="auto"/>
      </w:divBdr>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4251867">
      <w:bodyDiv w:val="1"/>
      <w:marLeft w:val="0"/>
      <w:marRight w:val="0"/>
      <w:marTop w:val="0"/>
      <w:marBottom w:val="0"/>
      <w:divBdr>
        <w:top w:val="none" w:sz="0" w:space="0" w:color="auto"/>
        <w:left w:val="none" w:sz="0" w:space="0" w:color="auto"/>
        <w:bottom w:val="none" w:sz="0" w:space="0" w:color="auto"/>
        <w:right w:val="none" w:sz="0" w:space="0" w:color="auto"/>
      </w:divBdr>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564600">
      <w:bodyDiv w:val="1"/>
      <w:marLeft w:val="0"/>
      <w:marRight w:val="0"/>
      <w:marTop w:val="0"/>
      <w:marBottom w:val="0"/>
      <w:divBdr>
        <w:top w:val="none" w:sz="0" w:space="0" w:color="auto"/>
        <w:left w:val="none" w:sz="0" w:space="0" w:color="auto"/>
        <w:bottom w:val="none" w:sz="0" w:space="0" w:color="auto"/>
        <w:right w:val="none" w:sz="0" w:space="0" w:color="auto"/>
      </w:divBdr>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419070">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004033">
      <w:bodyDiv w:val="1"/>
      <w:marLeft w:val="0"/>
      <w:marRight w:val="0"/>
      <w:marTop w:val="0"/>
      <w:marBottom w:val="0"/>
      <w:divBdr>
        <w:top w:val="none" w:sz="0" w:space="0" w:color="auto"/>
        <w:left w:val="none" w:sz="0" w:space="0" w:color="auto"/>
        <w:bottom w:val="none" w:sz="0" w:space="0" w:color="auto"/>
        <w:right w:val="none" w:sz="0" w:space="0" w:color="auto"/>
      </w:divBdr>
    </w:div>
    <w:div w:id="2093969232">
      <w:bodyDiv w:val="1"/>
      <w:marLeft w:val="0"/>
      <w:marRight w:val="0"/>
      <w:marTop w:val="0"/>
      <w:marBottom w:val="0"/>
      <w:divBdr>
        <w:top w:val="none" w:sz="0" w:space="0" w:color="auto"/>
        <w:left w:val="none" w:sz="0" w:space="0" w:color="auto"/>
        <w:bottom w:val="none" w:sz="0" w:space="0" w:color="auto"/>
        <w:right w:val="none" w:sz="0" w:space="0" w:color="auto"/>
      </w:divBdr>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8457">
      <w:bodyDiv w:val="1"/>
      <w:marLeft w:val="0"/>
      <w:marRight w:val="0"/>
      <w:marTop w:val="0"/>
      <w:marBottom w:val="0"/>
      <w:divBdr>
        <w:top w:val="none" w:sz="0" w:space="0" w:color="auto"/>
        <w:left w:val="none" w:sz="0" w:space="0" w:color="auto"/>
        <w:bottom w:val="none" w:sz="0" w:space="0" w:color="auto"/>
        <w:right w:val="none" w:sz="0" w:space="0" w:color="auto"/>
      </w:divBdr>
    </w:div>
    <w:div w:id="2101558246">
      <w:bodyDiv w:val="1"/>
      <w:marLeft w:val="0"/>
      <w:marRight w:val="0"/>
      <w:marTop w:val="0"/>
      <w:marBottom w:val="0"/>
      <w:divBdr>
        <w:top w:val="none" w:sz="0" w:space="0" w:color="auto"/>
        <w:left w:val="none" w:sz="0" w:space="0" w:color="auto"/>
        <w:bottom w:val="none" w:sz="0" w:space="0" w:color="auto"/>
        <w:right w:val="none" w:sz="0" w:space="0" w:color="auto"/>
      </w:divBdr>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674715">
      <w:bodyDiv w:val="1"/>
      <w:marLeft w:val="0"/>
      <w:marRight w:val="0"/>
      <w:marTop w:val="0"/>
      <w:marBottom w:val="0"/>
      <w:divBdr>
        <w:top w:val="none" w:sz="0" w:space="0" w:color="auto"/>
        <w:left w:val="none" w:sz="0" w:space="0" w:color="auto"/>
        <w:bottom w:val="none" w:sz="0" w:space="0" w:color="auto"/>
        <w:right w:val="none" w:sz="0" w:space="0" w:color="auto"/>
      </w:divBdr>
    </w:div>
    <w:div w:id="2102528295">
      <w:bodyDiv w:val="1"/>
      <w:marLeft w:val="0"/>
      <w:marRight w:val="0"/>
      <w:marTop w:val="0"/>
      <w:marBottom w:val="0"/>
      <w:divBdr>
        <w:top w:val="none" w:sz="0" w:space="0" w:color="auto"/>
        <w:left w:val="none" w:sz="0" w:space="0" w:color="auto"/>
        <w:bottom w:val="none" w:sz="0" w:space="0" w:color="auto"/>
        <w:right w:val="none" w:sz="0" w:space="0" w:color="auto"/>
      </w:divBdr>
    </w:div>
    <w:div w:id="2102755102">
      <w:bodyDiv w:val="1"/>
      <w:marLeft w:val="0"/>
      <w:marRight w:val="0"/>
      <w:marTop w:val="0"/>
      <w:marBottom w:val="0"/>
      <w:divBdr>
        <w:top w:val="none" w:sz="0" w:space="0" w:color="auto"/>
        <w:left w:val="none" w:sz="0" w:space="0" w:color="auto"/>
        <w:bottom w:val="none" w:sz="0" w:space="0" w:color="auto"/>
        <w:right w:val="none" w:sz="0" w:space="0" w:color="auto"/>
      </w:divBdr>
    </w:div>
    <w:div w:id="2102943365">
      <w:bodyDiv w:val="1"/>
      <w:marLeft w:val="0"/>
      <w:marRight w:val="0"/>
      <w:marTop w:val="0"/>
      <w:marBottom w:val="0"/>
      <w:divBdr>
        <w:top w:val="none" w:sz="0" w:space="0" w:color="auto"/>
        <w:left w:val="none" w:sz="0" w:space="0" w:color="auto"/>
        <w:bottom w:val="none" w:sz="0" w:space="0" w:color="auto"/>
        <w:right w:val="none" w:sz="0" w:space="0" w:color="auto"/>
      </w:divBdr>
    </w:div>
    <w:div w:id="2103717698">
      <w:bodyDiv w:val="1"/>
      <w:marLeft w:val="0"/>
      <w:marRight w:val="0"/>
      <w:marTop w:val="0"/>
      <w:marBottom w:val="0"/>
      <w:divBdr>
        <w:top w:val="none" w:sz="0" w:space="0" w:color="auto"/>
        <w:left w:val="none" w:sz="0" w:space="0" w:color="auto"/>
        <w:bottom w:val="none" w:sz="0" w:space="0" w:color="auto"/>
        <w:right w:val="none" w:sz="0" w:space="0" w:color="auto"/>
      </w:divBdr>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395">
      <w:bodyDiv w:val="1"/>
      <w:marLeft w:val="0"/>
      <w:marRight w:val="0"/>
      <w:marTop w:val="0"/>
      <w:marBottom w:val="0"/>
      <w:divBdr>
        <w:top w:val="none" w:sz="0" w:space="0" w:color="auto"/>
        <w:left w:val="none" w:sz="0" w:space="0" w:color="auto"/>
        <w:bottom w:val="none" w:sz="0" w:space="0" w:color="auto"/>
        <w:right w:val="none" w:sz="0" w:space="0" w:color="auto"/>
      </w:divBdr>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609762">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9423250">
      <w:bodyDiv w:val="1"/>
      <w:marLeft w:val="0"/>
      <w:marRight w:val="0"/>
      <w:marTop w:val="0"/>
      <w:marBottom w:val="0"/>
      <w:divBdr>
        <w:top w:val="none" w:sz="0" w:space="0" w:color="auto"/>
        <w:left w:val="none" w:sz="0" w:space="0" w:color="auto"/>
        <w:bottom w:val="none" w:sz="0" w:space="0" w:color="auto"/>
        <w:right w:val="none" w:sz="0" w:space="0" w:color="auto"/>
      </w:divBdr>
    </w:div>
    <w:div w:id="2109696804">
      <w:bodyDiv w:val="1"/>
      <w:marLeft w:val="0"/>
      <w:marRight w:val="0"/>
      <w:marTop w:val="0"/>
      <w:marBottom w:val="0"/>
      <w:divBdr>
        <w:top w:val="none" w:sz="0" w:space="0" w:color="auto"/>
        <w:left w:val="none" w:sz="0" w:space="0" w:color="auto"/>
        <w:bottom w:val="none" w:sz="0" w:space="0" w:color="auto"/>
        <w:right w:val="none" w:sz="0" w:space="0" w:color="auto"/>
      </w:divBdr>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703263">
      <w:bodyDiv w:val="1"/>
      <w:marLeft w:val="0"/>
      <w:marRight w:val="0"/>
      <w:marTop w:val="0"/>
      <w:marBottom w:val="0"/>
      <w:divBdr>
        <w:top w:val="none" w:sz="0" w:space="0" w:color="auto"/>
        <w:left w:val="none" w:sz="0" w:space="0" w:color="auto"/>
        <w:bottom w:val="none" w:sz="0" w:space="0" w:color="auto"/>
        <w:right w:val="none" w:sz="0" w:space="0" w:color="auto"/>
      </w:divBdr>
      <w:divsChild>
        <w:div w:id="375815500">
          <w:marLeft w:val="0"/>
          <w:marRight w:val="0"/>
          <w:marTop w:val="0"/>
          <w:marBottom w:val="0"/>
          <w:divBdr>
            <w:top w:val="none" w:sz="0" w:space="0" w:color="auto"/>
            <w:left w:val="none" w:sz="0" w:space="0" w:color="auto"/>
            <w:bottom w:val="none" w:sz="0" w:space="0" w:color="auto"/>
            <w:right w:val="none" w:sz="0" w:space="0" w:color="auto"/>
          </w:divBdr>
          <w:divsChild>
            <w:div w:id="205161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737854">
      <w:bodyDiv w:val="1"/>
      <w:marLeft w:val="0"/>
      <w:marRight w:val="0"/>
      <w:marTop w:val="0"/>
      <w:marBottom w:val="0"/>
      <w:divBdr>
        <w:top w:val="none" w:sz="0" w:space="0" w:color="auto"/>
        <w:left w:val="none" w:sz="0" w:space="0" w:color="auto"/>
        <w:bottom w:val="none" w:sz="0" w:space="0" w:color="auto"/>
        <w:right w:val="none" w:sz="0" w:space="0" w:color="auto"/>
      </w:divBdr>
    </w:div>
    <w:div w:id="2114350842">
      <w:bodyDiv w:val="1"/>
      <w:marLeft w:val="0"/>
      <w:marRight w:val="0"/>
      <w:marTop w:val="0"/>
      <w:marBottom w:val="0"/>
      <w:divBdr>
        <w:top w:val="none" w:sz="0" w:space="0" w:color="auto"/>
        <w:left w:val="none" w:sz="0" w:space="0" w:color="auto"/>
        <w:bottom w:val="none" w:sz="0" w:space="0" w:color="auto"/>
        <w:right w:val="none" w:sz="0" w:space="0" w:color="auto"/>
      </w:divBdr>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742576">
      <w:bodyDiv w:val="1"/>
      <w:marLeft w:val="0"/>
      <w:marRight w:val="0"/>
      <w:marTop w:val="0"/>
      <w:marBottom w:val="0"/>
      <w:divBdr>
        <w:top w:val="none" w:sz="0" w:space="0" w:color="auto"/>
        <w:left w:val="none" w:sz="0" w:space="0" w:color="auto"/>
        <w:bottom w:val="none" w:sz="0" w:space="0" w:color="auto"/>
        <w:right w:val="none" w:sz="0" w:space="0" w:color="auto"/>
      </w:divBdr>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140650">
      <w:bodyDiv w:val="1"/>
      <w:marLeft w:val="0"/>
      <w:marRight w:val="0"/>
      <w:marTop w:val="0"/>
      <w:marBottom w:val="0"/>
      <w:divBdr>
        <w:top w:val="none" w:sz="0" w:space="0" w:color="auto"/>
        <w:left w:val="none" w:sz="0" w:space="0" w:color="auto"/>
        <w:bottom w:val="none" w:sz="0" w:space="0" w:color="auto"/>
        <w:right w:val="none" w:sz="0" w:space="0" w:color="auto"/>
      </w:divBdr>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1099239">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3643962">
      <w:bodyDiv w:val="1"/>
      <w:marLeft w:val="0"/>
      <w:marRight w:val="0"/>
      <w:marTop w:val="0"/>
      <w:marBottom w:val="0"/>
      <w:divBdr>
        <w:top w:val="none" w:sz="0" w:space="0" w:color="auto"/>
        <w:left w:val="none" w:sz="0" w:space="0" w:color="auto"/>
        <w:bottom w:val="none" w:sz="0" w:space="0" w:color="auto"/>
        <w:right w:val="none" w:sz="0" w:space="0" w:color="auto"/>
      </w:divBdr>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073509">
      <w:bodyDiv w:val="1"/>
      <w:marLeft w:val="0"/>
      <w:marRight w:val="0"/>
      <w:marTop w:val="0"/>
      <w:marBottom w:val="0"/>
      <w:divBdr>
        <w:top w:val="none" w:sz="0" w:space="0" w:color="auto"/>
        <w:left w:val="none" w:sz="0" w:space="0" w:color="auto"/>
        <w:bottom w:val="none" w:sz="0" w:space="0" w:color="auto"/>
        <w:right w:val="none" w:sz="0" w:space="0" w:color="auto"/>
      </w:divBdr>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121522">
      <w:bodyDiv w:val="1"/>
      <w:marLeft w:val="0"/>
      <w:marRight w:val="0"/>
      <w:marTop w:val="0"/>
      <w:marBottom w:val="0"/>
      <w:divBdr>
        <w:top w:val="none" w:sz="0" w:space="0" w:color="auto"/>
        <w:left w:val="none" w:sz="0" w:space="0" w:color="auto"/>
        <w:bottom w:val="none" w:sz="0" w:space="0" w:color="auto"/>
        <w:right w:val="none" w:sz="0" w:space="0" w:color="auto"/>
      </w:divBdr>
    </w:div>
    <w:div w:id="2126654268">
      <w:bodyDiv w:val="1"/>
      <w:marLeft w:val="0"/>
      <w:marRight w:val="0"/>
      <w:marTop w:val="0"/>
      <w:marBottom w:val="0"/>
      <w:divBdr>
        <w:top w:val="none" w:sz="0" w:space="0" w:color="auto"/>
        <w:left w:val="none" w:sz="0" w:space="0" w:color="auto"/>
        <w:bottom w:val="none" w:sz="0" w:space="0" w:color="auto"/>
        <w:right w:val="none" w:sz="0" w:space="0" w:color="auto"/>
      </w:divBdr>
    </w:div>
    <w:div w:id="2128044845">
      <w:bodyDiv w:val="1"/>
      <w:marLeft w:val="0"/>
      <w:marRight w:val="0"/>
      <w:marTop w:val="0"/>
      <w:marBottom w:val="0"/>
      <w:divBdr>
        <w:top w:val="none" w:sz="0" w:space="0" w:color="auto"/>
        <w:left w:val="none" w:sz="0" w:space="0" w:color="auto"/>
        <w:bottom w:val="none" w:sz="0" w:space="0" w:color="auto"/>
        <w:right w:val="none" w:sz="0" w:space="0" w:color="auto"/>
      </w:divBdr>
    </w:div>
    <w:div w:id="2129935091">
      <w:bodyDiv w:val="1"/>
      <w:marLeft w:val="0"/>
      <w:marRight w:val="0"/>
      <w:marTop w:val="0"/>
      <w:marBottom w:val="0"/>
      <w:divBdr>
        <w:top w:val="none" w:sz="0" w:space="0" w:color="auto"/>
        <w:left w:val="none" w:sz="0" w:space="0" w:color="auto"/>
        <w:bottom w:val="none" w:sz="0" w:space="0" w:color="auto"/>
        <w:right w:val="none" w:sz="0" w:space="0" w:color="auto"/>
      </w:divBdr>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11505">
      <w:bodyDiv w:val="1"/>
      <w:marLeft w:val="0"/>
      <w:marRight w:val="0"/>
      <w:marTop w:val="0"/>
      <w:marBottom w:val="0"/>
      <w:divBdr>
        <w:top w:val="none" w:sz="0" w:space="0" w:color="auto"/>
        <w:left w:val="none" w:sz="0" w:space="0" w:color="auto"/>
        <w:bottom w:val="none" w:sz="0" w:space="0" w:color="auto"/>
        <w:right w:val="none" w:sz="0" w:space="0" w:color="auto"/>
      </w:divBdr>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6177">
      <w:bodyDiv w:val="1"/>
      <w:marLeft w:val="0"/>
      <w:marRight w:val="0"/>
      <w:marTop w:val="0"/>
      <w:marBottom w:val="0"/>
      <w:divBdr>
        <w:top w:val="none" w:sz="0" w:space="0" w:color="auto"/>
        <w:left w:val="none" w:sz="0" w:space="0" w:color="auto"/>
        <w:bottom w:val="none" w:sz="0" w:space="0" w:color="auto"/>
        <w:right w:val="none" w:sz="0" w:space="0" w:color="auto"/>
      </w:divBdr>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5636988">
      <w:bodyDiv w:val="1"/>
      <w:marLeft w:val="0"/>
      <w:marRight w:val="0"/>
      <w:marTop w:val="0"/>
      <w:marBottom w:val="0"/>
      <w:divBdr>
        <w:top w:val="none" w:sz="0" w:space="0" w:color="auto"/>
        <w:left w:val="none" w:sz="0" w:space="0" w:color="auto"/>
        <w:bottom w:val="none" w:sz="0" w:space="0" w:color="auto"/>
        <w:right w:val="none" w:sz="0" w:space="0" w:color="auto"/>
      </w:divBdr>
    </w:div>
    <w:div w:id="2135907403">
      <w:bodyDiv w:val="1"/>
      <w:marLeft w:val="0"/>
      <w:marRight w:val="0"/>
      <w:marTop w:val="0"/>
      <w:marBottom w:val="0"/>
      <w:divBdr>
        <w:top w:val="none" w:sz="0" w:space="0" w:color="auto"/>
        <w:left w:val="none" w:sz="0" w:space="0" w:color="auto"/>
        <w:bottom w:val="none" w:sz="0" w:space="0" w:color="auto"/>
        <w:right w:val="none" w:sz="0" w:space="0" w:color="auto"/>
      </w:divBdr>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596551">
      <w:bodyDiv w:val="1"/>
      <w:marLeft w:val="0"/>
      <w:marRight w:val="0"/>
      <w:marTop w:val="0"/>
      <w:marBottom w:val="0"/>
      <w:divBdr>
        <w:top w:val="none" w:sz="0" w:space="0" w:color="auto"/>
        <w:left w:val="none" w:sz="0" w:space="0" w:color="auto"/>
        <w:bottom w:val="none" w:sz="0" w:space="0" w:color="auto"/>
        <w:right w:val="none" w:sz="0" w:space="0" w:color="auto"/>
      </w:divBdr>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60390">
      <w:bodyDiv w:val="1"/>
      <w:marLeft w:val="0"/>
      <w:marRight w:val="0"/>
      <w:marTop w:val="0"/>
      <w:marBottom w:val="0"/>
      <w:divBdr>
        <w:top w:val="none" w:sz="0" w:space="0" w:color="auto"/>
        <w:left w:val="none" w:sz="0" w:space="0" w:color="auto"/>
        <w:bottom w:val="none" w:sz="0" w:space="0" w:color="auto"/>
        <w:right w:val="none" w:sz="0" w:space="0" w:color="auto"/>
      </w:divBdr>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731469">
      <w:bodyDiv w:val="1"/>
      <w:marLeft w:val="0"/>
      <w:marRight w:val="0"/>
      <w:marTop w:val="0"/>
      <w:marBottom w:val="0"/>
      <w:divBdr>
        <w:top w:val="none" w:sz="0" w:space="0" w:color="auto"/>
        <w:left w:val="none" w:sz="0" w:space="0" w:color="auto"/>
        <w:bottom w:val="none" w:sz="0" w:space="0" w:color="auto"/>
        <w:right w:val="none" w:sz="0" w:space="0" w:color="auto"/>
      </w:divBdr>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577337">
      <w:bodyDiv w:val="1"/>
      <w:marLeft w:val="0"/>
      <w:marRight w:val="0"/>
      <w:marTop w:val="0"/>
      <w:marBottom w:val="0"/>
      <w:divBdr>
        <w:top w:val="none" w:sz="0" w:space="0" w:color="auto"/>
        <w:left w:val="none" w:sz="0" w:space="0" w:color="auto"/>
        <w:bottom w:val="none" w:sz="0" w:space="0" w:color="auto"/>
        <w:right w:val="none" w:sz="0" w:space="0" w:color="auto"/>
      </w:divBdr>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30432</TotalTime>
  <Pages>8</Pages>
  <Words>3251</Words>
  <Characters>18532</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21740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5876</cp:revision>
  <cp:lastPrinted>2009-02-06T05:36:00Z</cp:lastPrinted>
  <dcterms:created xsi:type="dcterms:W3CDTF">2016-09-19T15:12:00Z</dcterms:created>
  <dcterms:modified xsi:type="dcterms:W3CDTF">2017-02-18T22:07:00Z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