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220D87" w:rsidRDefault="00220D87" w:rsidP="00220D87">
      <w:pPr>
        <w:pStyle w:val="Iauiue0"/>
        <w:widowControl w:val="0"/>
        <w:spacing w:line="360" w:lineRule="auto"/>
        <w:jc w:val="center"/>
        <w:rPr>
          <w:sz w:val="28"/>
          <w:lang w:val="ru-RU"/>
        </w:rPr>
      </w:pPr>
      <w:r>
        <w:rPr>
          <w:sz w:val="28"/>
          <w:lang w:val="ru-RU"/>
        </w:rPr>
        <w:t>МІНІСТЕРСТВО ОХОРОНИ ЗДОРОВ’Я УКРАЇНИ</w:t>
      </w:r>
    </w:p>
    <w:p w:rsidR="00220D87" w:rsidRDefault="00220D87" w:rsidP="00220D87">
      <w:pPr>
        <w:pStyle w:val="Iauiue0"/>
        <w:widowControl w:val="0"/>
        <w:spacing w:line="360" w:lineRule="auto"/>
        <w:jc w:val="center"/>
        <w:rPr>
          <w:sz w:val="28"/>
          <w:lang w:val="ru-RU"/>
        </w:rPr>
      </w:pPr>
      <w:r>
        <w:rPr>
          <w:sz w:val="28"/>
          <w:lang w:val="ru-RU"/>
        </w:rPr>
        <w:t>ЛЬВІВСЬКИЙ НАЦІОНАЛЬНИЙ МЕДИЧНИЙ УНІВЕРСИТЕТ</w:t>
      </w:r>
    </w:p>
    <w:p w:rsidR="00220D87" w:rsidRDefault="00220D87" w:rsidP="00220D87">
      <w:pPr>
        <w:pStyle w:val="Iauiue0"/>
        <w:widowControl w:val="0"/>
        <w:spacing w:line="360" w:lineRule="auto"/>
        <w:jc w:val="center"/>
        <w:rPr>
          <w:sz w:val="28"/>
          <w:lang w:val="ru-RU"/>
        </w:rPr>
      </w:pPr>
      <w:r>
        <w:rPr>
          <w:sz w:val="28"/>
          <w:lang w:val="ru-RU"/>
        </w:rPr>
        <w:t>ІМЕНІ ДАНИЛА ГАЛИЦЬКОГО</w:t>
      </w:r>
    </w:p>
    <w:p w:rsidR="00220D87" w:rsidRDefault="00220D87" w:rsidP="00220D87">
      <w:pPr>
        <w:pStyle w:val="Iauiue0"/>
        <w:widowControl w:val="0"/>
        <w:spacing w:line="360" w:lineRule="auto"/>
        <w:jc w:val="right"/>
        <w:rPr>
          <w:sz w:val="28"/>
          <w:lang w:val="ru-RU"/>
        </w:rPr>
      </w:pPr>
      <w:r>
        <w:rPr>
          <w:sz w:val="28"/>
          <w:lang w:val="ru-RU"/>
        </w:rPr>
        <w:t>На правах рукопису</w:t>
      </w: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center"/>
        <w:rPr>
          <w:b/>
          <w:iCs/>
          <w:sz w:val="28"/>
          <w:lang w:val="ru-RU"/>
        </w:rPr>
      </w:pPr>
      <w:r>
        <w:rPr>
          <w:b/>
          <w:iCs/>
          <w:sz w:val="28"/>
        </w:rPr>
        <w:t>I</w:t>
      </w:r>
      <w:r>
        <w:rPr>
          <w:b/>
          <w:iCs/>
          <w:sz w:val="28"/>
          <w:lang w:val="ru-RU"/>
        </w:rPr>
        <w:t>ВАНЮШКО – НАЗАРКО  НАТАЛ</w:t>
      </w:r>
      <w:r>
        <w:rPr>
          <w:b/>
          <w:iCs/>
          <w:sz w:val="28"/>
        </w:rPr>
        <w:t>I</w:t>
      </w:r>
      <w:r>
        <w:rPr>
          <w:b/>
          <w:iCs/>
          <w:sz w:val="28"/>
          <w:lang w:val="ru-RU"/>
        </w:rPr>
        <w:t>Я ВАСИЛ</w:t>
      </w:r>
      <w:r>
        <w:rPr>
          <w:b/>
          <w:iCs/>
          <w:sz w:val="28"/>
        </w:rPr>
        <w:t>I</w:t>
      </w:r>
      <w:r>
        <w:rPr>
          <w:b/>
          <w:iCs/>
          <w:sz w:val="28"/>
          <w:lang w:val="ru-RU"/>
        </w:rPr>
        <w:t>ВНА</w:t>
      </w:r>
    </w:p>
    <w:p w:rsidR="00220D87" w:rsidRDefault="00220D87" w:rsidP="00220D87">
      <w:pPr>
        <w:pStyle w:val="Iauiue0"/>
        <w:widowControl w:val="0"/>
        <w:spacing w:line="360" w:lineRule="auto"/>
        <w:jc w:val="right"/>
        <w:rPr>
          <w:sz w:val="28"/>
          <w:lang w:val="ru-RU"/>
        </w:rPr>
      </w:pPr>
    </w:p>
    <w:p w:rsidR="00220D87" w:rsidRDefault="00220D87" w:rsidP="00220D87">
      <w:pPr>
        <w:pStyle w:val="Iauiue0"/>
        <w:widowControl w:val="0"/>
        <w:spacing w:line="360" w:lineRule="auto"/>
        <w:jc w:val="right"/>
        <w:rPr>
          <w:sz w:val="28"/>
          <w:lang w:val="ru-RU"/>
        </w:rPr>
      </w:pPr>
      <w:r>
        <w:rPr>
          <w:sz w:val="28"/>
          <w:lang w:val="ru-RU"/>
        </w:rPr>
        <w:t>УДК 616.5- 056.3 - 099 – 036.17 – 0</w:t>
      </w:r>
      <w:r>
        <w:rPr>
          <w:sz w:val="28"/>
          <w:lang w:val="uk-UA"/>
        </w:rPr>
        <w:t>7</w:t>
      </w:r>
      <w:r>
        <w:rPr>
          <w:sz w:val="28"/>
          <w:lang w:val="ru-RU"/>
        </w:rPr>
        <w:t>:</w:t>
      </w:r>
      <w:r>
        <w:rPr>
          <w:sz w:val="28"/>
          <w:lang w:val="uk-UA"/>
        </w:rPr>
        <w:t xml:space="preserve"> (616.151+616.153) – 07</w:t>
      </w:r>
      <w:r>
        <w:rPr>
          <w:sz w:val="28"/>
          <w:lang w:val="ru-RU"/>
        </w:rPr>
        <w:t xml:space="preserve">] - 08 </w:t>
      </w: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center"/>
        <w:rPr>
          <w:sz w:val="28"/>
          <w:lang w:val="ru-RU"/>
        </w:rPr>
      </w:pPr>
    </w:p>
    <w:p w:rsidR="00220D87" w:rsidRDefault="00220D87" w:rsidP="00220D87">
      <w:pPr>
        <w:pStyle w:val="Iauiue0"/>
        <w:widowControl w:val="0"/>
        <w:spacing w:line="360" w:lineRule="auto"/>
        <w:jc w:val="center"/>
        <w:rPr>
          <w:sz w:val="28"/>
          <w:lang w:val="ru-RU"/>
        </w:rPr>
      </w:pPr>
    </w:p>
    <w:p w:rsidR="00220D87" w:rsidRDefault="00220D87" w:rsidP="00220D87">
      <w:pPr>
        <w:pStyle w:val="Iauiue0"/>
        <w:widowControl w:val="0"/>
        <w:spacing w:line="360" w:lineRule="auto"/>
        <w:jc w:val="center"/>
        <w:rPr>
          <w:b/>
          <w:sz w:val="28"/>
          <w:lang w:val="ru-RU"/>
        </w:rPr>
      </w:pPr>
      <w:bookmarkStart w:id="0" w:name="_GoBack"/>
      <w:r>
        <w:rPr>
          <w:b/>
          <w:sz w:val="28"/>
          <w:lang w:val="ru-RU"/>
        </w:rPr>
        <w:t>КОМПЛЕКСНЕ ЛІКУВАННЯ ВАЖКИХ ТОКСИКО – АЛЕРГІЧНИХ ДЕРМАТОЗІВ З УРАХУВАННЯМ СТАНУ ГОМЕОСТАЗУ, АМІНОКИСЛОТНОГО СПЕКТРУ ТА СИСТЕМИ ОКСИДУ АЗОТУ</w:t>
      </w:r>
    </w:p>
    <w:bookmarkEnd w:id="0"/>
    <w:p w:rsidR="00220D87" w:rsidRDefault="00220D87" w:rsidP="00220D87">
      <w:pPr>
        <w:pStyle w:val="Iauiue0"/>
        <w:widowControl w:val="0"/>
        <w:spacing w:line="360" w:lineRule="auto"/>
        <w:jc w:val="center"/>
        <w:rPr>
          <w:b/>
          <w:sz w:val="28"/>
          <w:lang w:val="ru-RU"/>
        </w:rPr>
      </w:pPr>
    </w:p>
    <w:p w:rsidR="00220D87" w:rsidRDefault="00220D87" w:rsidP="00220D87">
      <w:pPr>
        <w:pStyle w:val="Iauiue0"/>
        <w:widowControl w:val="0"/>
        <w:spacing w:line="360" w:lineRule="auto"/>
        <w:jc w:val="center"/>
        <w:rPr>
          <w:sz w:val="28"/>
          <w:lang w:val="ru-RU"/>
        </w:rPr>
      </w:pPr>
      <w:r>
        <w:rPr>
          <w:sz w:val="28"/>
          <w:lang w:val="ru-RU"/>
        </w:rPr>
        <w:t>14.01.20 – шкірні та венеричні хвороби</w:t>
      </w:r>
    </w:p>
    <w:p w:rsidR="00220D87" w:rsidRDefault="00220D87" w:rsidP="00220D87">
      <w:pPr>
        <w:pStyle w:val="Iauiue0"/>
        <w:widowControl w:val="0"/>
        <w:spacing w:line="360" w:lineRule="auto"/>
        <w:jc w:val="center"/>
        <w:rPr>
          <w:sz w:val="28"/>
          <w:lang w:val="ru-RU"/>
        </w:rPr>
      </w:pPr>
    </w:p>
    <w:p w:rsidR="00220D87" w:rsidRDefault="00220D87" w:rsidP="00220D87">
      <w:pPr>
        <w:pStyle w:val="Iauiue0"/>
        <w:widowControl w:val="0"/>
        <w:spacing w:line="360" w:lineRule="auto"/>
        <w:jc w:val="center"/>
        <w:rPr>
          <w:sz w:val="28"/>
          <w:lang w:val="ru-RU"/>
        </w:rPr>
      </w:pPr>
      <w:r>
        <w:rPr>
          <w:sz w:val="28"/>
          <w:lang w:val="ru-RU"/>
        </w:rPr>
        <w:t>Дисертація на здобуття наукового ступеня</w:t>
      </w:r>
      <w:r>
        <w:rPr>
          <w:sz w:val="28"/>
          <w:lang w:val="ru-RU"/>
        </w:rPr>
        <w:br/>
        <w:t xml:space="preserve">          кандидата медичних наук</w:t>
      </w: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right"/>
        <w:rPr>
          <w:sz w:val="28"/>
          <w:lang w:val="ru-RU"/>
        </w:rPr>
      </w:pPr>
      <w:r>
        <w:rPr>
          <w:sz w:val="28"/>
          <w:lang w:val="ru-RU"/>
        </w:rPr>
        <w:t xml:space="preserve">                                                               Науковий керівник</w:t>
      </w:r>
    </w:p>
    <w:p w:rsidR="00220D87" w:rsidRDefault="00220D87" w:rsidP="00220D87">
      <w:pPr>
        <w:pStyle w:val="Iauiue0"/>
        <w:widowControl w:val="0"/>
        <w:spacing w:line="360" w:lineRule="auto"/>
        <w:jc w:val="right"/>
        <w:rPr>
          <w:sz w:val="28"/>
          <w:lang w:val="ru-RU"/>
        </w:rPr>
      </w:pPr>
      <w:r>
        <w:rPr>
          <w:sz w:val="28"/>
          <w:lang w:val="ru-RU"/>
        </w:rPr>
        <w:t xml:space="preserve">                                                               Зайченко Олександр </w:t>
      </w:r>
      <w:r>
        <w:rPr>
          <w:sz w:val="28"/>
          <w:lang w:val="uk-UA"/>
        </w:rPr>
        <w:t>Ілліч</w:t>
      </w:r>
      <w:r>
        <w:rPr>
          <w:sz w:val="28"/>
          <w:lang w:val="ru-RU"/>
        </w:rPr>
        <w:t>,</w:t>
      </w:r>
    </w:p>
    <w:p w:rsidR="00220D87" w:rsidRDefault="00220D87" w:rsidP="00220D87">
      <w:pPr>
        <w:pStyle w:val="Iauiue0"/>
        <w:widowControl w:val="0"/>
        <w:spacing w:line="360" w:lineRule="auto"/>
        <w:jc w:val="right"/>
        <w:rPr>
          <w:sz w:val="28"/>
          <w:lang w:val="ru-RU"/>
        </w:rPr>
      </w:pPr>
      <w:r>
        <w:rPr>
          <w:sz w:val="28"/>
          <w:lang w:val="ru-RU"/>
        </w:rPr>
        <w:t xml:space="preserve">                                                               кандидат медичних наук,</w:t>
      </w:r>
    </w:p>
    <w:p w:rsidR="00220D87" w:rsidRDefault="00220D87" w:rsidP="00220D87">
      <w:pPr>
        <w:pStyle w:val="Iauiue0"/>
        <w:widowControl w:val="0"/>
        <w:spacing w:line="360" w:lineRule="auto"/>
        <w:jc w:val="right"/>
        <w:rPr>
          <w:sz w:val="28"/>
          <w:lang w:val="ru-RU"/>
        </w:rPr>
      </w:pPr>
      <w:r>
        <w:rPr>
          <w:sz w:val="28"/>
          <w:lang w:val="ru-RU"/>
        </w:rPr>
        <w:t xml:space="preserve">                                                               доцент</w:t>
      </w:r>
    </w:p>
    <w:p w:rsidR="00220D87" w:rsidRDefault="00220D87" w:rsidP="00220D87">
      <w:pPr>
        <w:pStyle w:val="Iauiue0"/>
        <w:widowControl w:val="0"/>
        <w:spacing w:line="360" w:lineRule="auto"/>
        <w:jc w:val="right"/>
        <w:rPr>
          <w:sz w:val="28"/>
          <w:lang w:val="ru-RU"/>
        </w:rPr>
      </w:pP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both"/>
        <w:rPr>
          <w:sz w:val="28"/>
          <w:lang w:val="ru-RU"/>
        </w:rPr>
      </w:pPr>
    </w:p>
    <w:p w:rsidR="00220D87" w:rsidRDefault="00220D87" w:rsidP="00220D87">
      <w:pPr>
        <w:pStyle w:val="Iauiue0"/>
        <w:widowControl w:val="0"/>
        <w:spacing w:line="360" w:lineRule="auto"/>
        <w:jc w:val="center"/>
        <w:rPr>
          <w:sz w:val="28"/>
          <w:lang w:val="ru-RU"/>
        </w:rPr>
      </w:pPr>
      <w:r>
        <w:rPr>
          <w:sz w:val="28"/>
          <w:lang w:val="ru-RU"/>
        </w:rPr>
        <w:lastRenderedPageBreak/>
        <w:t>Львів – 2007</w:t>
      </w:r>
    </w:p>
    <w:p w:rsidR="00220D87" w:rsidRDefault="00220D87" w:rsidP="00220D87">
      <w:pPr>
        <w:pStyle w:val="Iauiue0"/>
        <w:widowControl w:val="0"/>
        <w:spacing w:line="360" w:lineRule="auto"/>
        <w:jc w:val="center"/>
        <w:rPr>
          <w:b/>
          <w:sz w:val="28"/>
          <w:lang w:val="ru-RU"/>
        </w:rPr>
      </w:pPr>
      <w:r>
        <w:rPr>
          <w:sz w:val="28"/>
          <w:lang w:val="ru-RU"/>
        </w:rPr>
        <w:br w:type="page"/>
      </w:r>
      <w:r>
        <w:rPr>
          <w:b/>
          <w:sz w:val="28"/>
          <w:lang w:val="ru-RU"/>
        </w:rPr>
        <w:lastRenderedPageBreak/>
        <w:t>ЗМ</w:t>
      </w:r>
      <w:r>
        <w:rPr>
          <w:b/>
          <w:sz w:val="28"/>
        </w:rPr>
        <w:t>I</w:t>
      </w:r>
      <w:r>
        <w:rPr>
          <w:b/>
          <w:sz w:val="28"/>
          <w:lang w:val="ru-RU"/>
        </w:rPr>
        <w:t>СТ</w:t>
      </w:r>
    </w:p>
    <w:p w:rsidR="00220D87" w:rsidRDefault="00220D87" w:rsidP="00220D87">
      <w:pPr>
        <w:pStyle w:val="Iauiue0"/>
        <w:widowControl w:val="0"/>
        <w:spacing w:line="360" w:lineRule="auto"/>
        <w:jc w:val="center"/>
        <w:rPr>
          <w:b/>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ПЕРЕЛІК УМОВНИХ ПОЗНАЧЕНЬ, СКОРОЧЕНЬ І ТЕРМІНІВ</w:t>
      </w:r>
      <w:r>
        <w:rPr>
          <w:sz w:val="28"/>
          <w:lang w:val="ru-RU"/>
        </w:rPr>
        <w:tab/>
        <w:t xml:space="preserve">4 </w:t>
      </w:r>
    </w:p>
    <w:p w:rsidR="00220D87" w:rsidRDefault="00220D87" w:rsidP="00220D87">
      <w:pPr>
        <w:pStyle w:val="Iauiue0"/>
        <w:widowControl w:val="0"/>
        <w:tabs>
          <w:tab w:val="right" w:leader="dot" w:pos="9752"/>
        </w:tabs>
        <w:spacing w:line="360" w:lineRule="auto"/>
        <w:rPr>
          <w:sz w:val="28"/>
          <w:lang w:val="ru-RU"/>
        </w:rPr>
      </w:pPr>
      <w:r>
        <w:rPr>
          <w:sz w:val="28"/>
          <w:lang w:val="ru-RU"/>
        </w:rPr>
        <w:t>ВСТУП</w:t>
      </w:r>
      <w:r>
        <w:rPr>
          <w:sz w:val="28"/>
          <w:lang w:val="ru-RU"/>
        </w:rPr>
        <w:tab/>
        <w:t>5</w:t>
      </w:r>
    </w:p>
    <w:p w:rsidR="00220D87" w:rsidRDefault="00220D87" w:rsidP="00220D87">
      <w:pPr>
        <w:pStyle w:val="Iauiue0"/>
        <w:widowControl w:val="0"/>
        <w:tabs>
          <w:tab w:val="right" w:leader="dot" w:pos="9752"/>
        </w:tabs>
        <w:spacing w:line="360" w:lineRule="auto"/>
        <w:rPr>
          <w:sz w:val="28"/>
          <w:lang w:val="uk-UA"/>
        </w:rPr>
      </w:pPr>
      <w:r>
        <w:rPr>
          <w:sz w:val="28"/>
          <w:lang w:val="ru-RU"/>
        </w:rPr>
        <w:t>РОЗДІЛ1. ОГЛЯД ЛІТЕРАТУРИ</w:t>
      </w:r>
      <w:r>
        <w:rPr>
          <w:sz w:val="28"/>
          <w:lang w:val="ru-RU"/>
        </w:rPr>
        <w:tab/>
        <w:t>10</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1.1. Сучасні погляди на етіологію, патогенез та клініко-лабораторні </w:t>
      </w:r>
      <w:r>
        <w:rPr>
          <w:sz w:val="28"/>
          <w:lang w:val="ru-RU"/>
        </w:rPr>
        <w:br/>
        <w:t>особливості важких токсико-алергічних дерматозів</w:t>
      </w:r>
      <w:r>
        <w:rPr>
          <w:sz w:val="28"/>
          <w:lang w:val="ru-RU"/>
        </w:rPr>
        <w:tab/>
        <w:t>10</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1.2. Порушення обміну амінокислот  при важких токсико-алергічних </w:t>
      </w:r>
      <w:r>
        <w:rPr>
          <w:sz w:val="28"/>
          <w:lang w:val="ru-RU"/>
        </w:rPr>
        <w:br/>
        <w:t>дерматозах</w:t>
      </w:r>
      <w:r>
        <w:rPr>
          <w:sz w:val="28"/>
          <w:lang w:val="ru-RU"/>
        </w:rPr>
        <w:tab/>
        <w:t>17</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1.3. Клінічне значення оксиду азоту у хворих на важкі токсико-алергічні дерматози </w:t>
      </w:r>
      <w:r>
        <w:rPr>
          <w:sz w:val="28"/>
          <w:lang w:val="ru-RU"/>
        </w:rPr>
        <w:tab/>
        <w:t>20</w:t>
      </w:r>
    </w:p>
    <w:p w:rsidR="00220D87" w:rsidRDefault="00220D87" w:rsidP="00220D87">
      <w:pPr>
        <w:pStyle w:val="Iauiue0"/>
        <w:widowControl w:val="0"/>
        <w:tabs>
          <w:tab w:val="right" w:leader="dot" w:pos="9752"/>
        </w:tabs>
        <w:spacing w:line="360" w:lineRule="auto"/>
        <w:rPr>
          <w:sz w:val="28"/>
          <w:lang w:val="ru-RU"/>
        </w:rPr>
      </w:pPr>
      <w:r>
        <w:rPr>
          <w:sz w:val="28"/>
          <w:lang w:val="ru-RU"/>
        </w:rPr>
        <w:t>1.4. Методи лікування важких токсико-алергічних дерматозів</w:t>
      </w:r>
      <w:r>
        <w:rPr>
          <w:sz w:val="28"/>
          <w:lang w:val="ru-RU"/>
        </w:rPr>
        <w:tab/>
        <w:t xml:space="preserve"> 23</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РОЗДІЛ 2. МАТЕРІАЛИ ТА МЕТОДИ ДОСЛІДЖЕННЯ</w:t>
      </w:r>
      <w:r>
        <w:rPr>
          <w:sz w:val="28"/>
          <w:lang w:val="ru-RU"/>
        </w:rPr>
        <w:tab/>
        <w:t>28</w:t>
      </w:r>
    </w:p>
    <w:p w:rsidR="00220D87" w:rsidRDefault="00220D87" w:rsidP="00220D87">
      <w:pPr>
        <w:pStyle w:val="Iauiue0"/>
        <w:widowControl w:val="0"/>
        <w:tabs>
          <w:tab w:val="right" w:leader="dot" w:pos="9752"/>
        </w:tabs>
        <w:spacing w:line="360" w:lineRule="auto"/>
        <w:rPr>
          <w:sz w:val="28"/>
          <w:lang w:val="ru-RU"/>
        </w:rPr>
      </w:pPr>
      <w:r>
        <w:rPr>
          <w:sz w:val="28"/>
          <w:lang w:val="ru-RU"/>
        </w:rPr>
        <w:t>2.1. Загальні клініко-лабораторні методи обстеження</w:t>
      </w:r>
      <w:r>
        <w:rPr>
          <w:sz w:val="28"/>
          <w:lang w:val="ru-RU"/>
        </w:rPr>
        <w:tab/>
        <w:t>29</w:t>
      </w:r>
    </w:p>
    <w:p w:rsidR="00220D87" w:rsidRDefault="00220D87" w:rsidP="00220D87">
      <w:pPr>
        <w:pStyle w:val="Iauiue0"/>
        <w:widowControl w:val="0"/>
        <w:tabs>
          <w:tab w:val="right" w:leader="dot" w:pos="9752"/>
        </w:tabs>
        <w:spacing w:line="360" w:lineRule="auto"/>
        <w:rPr>
          <w:sz w:val="28"/>
          <w:lang w:val="ru-RU"/>
        </w:rPr>
      </w:pPr>
      <w:r>
        <w:rPr>
          <w:sz w:val="28"/>
          <w:lang w:val="ru-RU"/>
        </w:rPr>
        <w:t>2.2. Визначення амінокислотного спектра крові</w:t>
      </w:r>
      <w:r>
        <w:rPr>
          <w:sz w:val="28"/>
          <w:lang w:val="ru-RU"/>
        </w:rPr>
        <w:tab/>
        <w:t>33</w:t>
      </w:r>
    </w:p>
    <w:p w:rsidR="00220D87" w:rsidRDefault="00220D87" w:rsidP="00220D87">
      <w:pPr>
        <w:pStyle w:val="Iauiue0"/>
        <w:widowControl w:val="0"/>
        <w:tabs>
          <w:tab w:val="right" w:leader="dot" w:pos="9752"/>
        </w:tabs>
        <w:spacing w:line="360" w:lineRule="auto"/>
        <w:rPr>
          <w:sz w:val="28"/>
          <w:lang w:val="ru-RU"/>
        </w:rPr>
      </w:pPr>
      <w:r>
        <w:rPr>
          <w:sz w:val="28"/>
          <w:lang w:val="ru-RU"/>
        </w:rPr>
        <w:t>2.3. Вивчення рівня нітрит- і нітрат-аніонів, активності NО синтаз</w:t>
      </w:r>
      <w:r>
        <w:rPr>
          <w:sz w:val="28"/>
          <w:lang w:val="ru-RU"/>
        </w:rPr>
        <w:tab/>
        <w:t>34</w:t>
      </w:r>
    </w:p>
    <w:p w:rsidR="00220D87" w:rsidRDefault="00220D87" w:rsidP="00220D87">
      <w:pPr>
        <w:pStyle w:val="Iauiue0"/>
        <w:widowControl w:val="0"/>
        <w:tabs>
          <w:tab w:val="right" w:leader="dot" w:pos="9752"/>
        </w:tabs>
        <w:spacing w:line="360" w:lineRule="auto"/>
        <w:rPr>
          <w:sz w:val="28"/>
          <w:lang w:val="ru-RU"/>
        </w:rPr>
      </w:pPr>
      <w:r>
        <w:rPr>
          <w:sz w:val="28"/>
          <w:lang w:val="ru-RU"/>
        </w:rPr>
        <w:t>2.4.Статистична обробка мат</w:t>
      </w:r>
      <w:r>
        <w:rPr>
          <w:sz w:val="28"/>
          <w:lang w:val="ru-RU"/>
        </w:rPr>
        <w:t>е</w:t>
      </w:r>
      <w:r>
        <w:rPr>
          <w:sz w:val="28"/>
          <w:lang w:val="ru-RU"/>
        </w:rPr>
        <w:t>ріалу</w:t>
      </w:r>
      <w:r>
        <w:rPr>
          <w:sz w:val="28"/>
          <w:lang w:val="ru-RU"/>
        </w:rPr>
        <w:tab/>
        <w:t>34</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РОЗДІЛ 3. КЛІНІЧНА ХАРАКТЕРИСТИКА ХВОРИХ НА ВАЖКІ </w:t>
      </w:r>
      <w:r>
        <w:rPr>
          <w:sz w:val="28"/>
          <w:lang w:val="ru-RU"/>
        </w:rPr>
        <w:br/>
        <w:t>ТОКСИКО – АЛЕРГІЧНІ ДЕРМАТОЗИ</w:t>
      </w:r>
      <w:r>
        <w:rPr>
          <w:sz w:val="28"/>
          <w:lang w:val="ru-RU"/>
        </w:rPr>
        <w:tab/>
        <w:t>36</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РОЗДІЛ 4. ГЕМОДИНАМІЧНІ ТА МЕТАБОЛІЧНІ РОЗЛАДИ У ХВОРИХ  </w:t>
      </w:r>
      <w:r>
        <w:rPr>
          <w:sz w:val="28"/>
          <w:lang w:val="ru-RU"/>
        </w:rPr>
        <w:br/>
        <w:t>НА ВАЖКІ ТОКСИКО – АЛЕРГІЧНІ ДЕРМАТОЗИ</w:t>
      </w:r>
      <w:r>
        <w:rPr>
          <w:sz w:val="28"/>
          <w:lang w:val="ru-RU"/>
        </w:rPr>
        <w:tab/>
        <w:t>50</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РОЗДІЛ 5. АМІНОКИСЛОТНИЙ СПЕКТР СИРОВАТКИ КРОВІ ХВОРИХ </w:t>
      </w:r>
      <w:r>
        <w:rPr>
          <w:sz w:val="28"/>
          <w:lang w:val="ru-RU"/>
        </w:rPr>
        <w:br/>
        <w:t>НА ВАЖКІ ТОКСИКО – АЛЕРГІЧНІ ДЕРМАТОЗИ</w:t>
      </w:r>
      <w:r>
        <w:rPr>
          <w:sz w:val="28"/>
          <w:lang w:val="ru-RU"/>
        </w:rPr>
        <w:tab/>
        <w:t>58</w:t>
      </w:r>
    </w:p>
    <w:p w:rsidR="00220D87" w:rsidRDefault="00220D87" w:rsidP="00220D87">
      <w:pPr>
        <w:pStyle w:val="Iauiue0"/>
        <w:widowControl w:val="0"/>
        <w:tabs>
          <w:tab w:val="right" w:leader="dot" w:pos="9752"/>
        </w:tabs>
        <w:spacing w:line="360" w:lineRule="auto"/>
        <w:rPr>
          <w:sz w:val="28"/>
          <w:lang w:val="ru-RU"/>
        </w:rPr>
      </w:pPr>
      <w:r>
        <w:rPr>
          <w:sz w:val="28"/>
          <w:lang w:val="ru-RU"/>
        </w:rPr>
        <w:t>5.1. Амінокислотний спектр сироватки крові хворих на багатоформну ексудативну еритему</w:t>
      </w:r>
      <w:r>
        <w:rPr>
          <w:sz w:val="28"/>
          <w:lang w:val="ru-RU"/>
        </w:rPr>
        <w:tab/>
        <w:t>58</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5.2. Амінокислотний спектр сироватки крові хворих на синдром Стівенса-Джонсона </w:t>
      </w:r>
      <w:r>
        <w:rPr>
          <w:sz w:val="28"/>
          <w:lang w:val="ru-RU"/>
        </w:rPr>
        <w:tab/>
        <w:t>65</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5.3. Амінокислотний спектр сироватки крові хворих на токсичний </w:t>
      </w:r>
      <w:r>
        <w:rPr>
          <w:sz w:val="28"/>
          <w:lang w:val="ru-RU"/>
        </w:rPr>
        <w:br/>
      </w:r>
      <w:r>
        <w:rPr>
          <w:sz w:val="28"/>
          <w:lang w:val="ru-RU"/>
        </w:rPr>
        <w:lastRenderedPageBreak/>
        <w:t xml:space="preserve">епідермальний некроліз </w:t>
      </w:r>
      <w:r>
        <w:rPr>
          <w:sz w:val="28"/>
          <w:lang w:val="ru-RU"/>
        </w:rPr>
        <w:tab/>
        <w:t>71</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РОЗДІЛ 6. СТАН СИСТЕМИ ОКСИД АЗОТУ – NO-СИНТАЗА У ХВОРИХ  </w:t>
      </w:r>
      <w:r>
        <w:rPr>
          <w:sz w:val="28"/>
          <w:lang w:val="ru-RU"/>
        </w:rPr>
        <w:br/>
        <w:t xml:space="preserve"> НА ВАЖКІ ТОКСИКО – АЛЕРГІЧНІ ДЕРМАТОЗИ </w:t>
      </w:r>
      <w:r>
        <w:rPr>
          <w:sz w:val="28"/>
          <w:lang w:val="ru-RU"/>
        </w:rPr>
        <w:tab/>
        <w:t>89</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6.1. Рівень стабільних метаболітів NO та активність  NO-синтаз у хворих на багатоформну ексудативну еритему </w:t>
      </w:r>
      <w:r>
        <w:rPr>
          <w:sz w:val="28"/>
          <w:lang w:val="ru-RU"/>
        </w:rPr>
        <w:tab/>
        <w:t>89</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6.2. Рівень стабільних метаболітів NO та активність NO-синтаз у хворих на синдром Стівенса-Джонсона </w:t>
      </w:r>
      <w:r>
        <w:rPr>
          <w:sz w:val="28"/>
          <w:lang w:val="ru-RU"/>
        </w:rPr>
        <w:tab/>
        <w:t>92</w:t>
      </w: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6.3. Рівень стабільних метаболітів NO та активність NO-синтаз </w:t>
      </w:r>
    </w:p>
    <w:p w:rsidR="00220D87" w:rsidRDefault="00220D87" w:rsidP="00220D87">
      <w:pPr>
        <w:pStyle w:val="Iauiue0"/>
        <w:widowControl w:val="0"/>
        <w:tabs>
          <w:tab w:val="right" w:leader="dot" w:pos="9752"/>
        </w:tabs>
        <w:spacing w:line="360" w:lineRule="auto"/>
        <w:rPr>
          <w:sz w:val="28"/>
          <w:lang w:val="ru-RU"/>
        </w:rPr>
      </w:pPr>
      <w:r>
        <w:rPr>
          <w:sz w:val="28"/>
          <w:lang w:val="ru-RU"/>
        </w:rPr>
        <w:t>у хворих на токсичний епідермальний некроліз</w:t>
      </w:r>
      <w:r>
        <w:rPr>
          <w:sz w:val="28"/>
          <w:lang w:val="ru-RU"/>
        </w:rPr>
        <w:tab/>
        <w:t>94</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РОЗДІЛ 7. ЛІКУВАННЯ ХВОРИХ НА ВАЖКІ ТОКСИКО–АЛЕРГІЧНІ ДЕРМАТОЗИ </w:t>
      </w:r>
      <w:r>
        <w:rPr>
          <w:sz w:val="28"/>
          <w:lang w:val="ru-RU"/>
        </w:rPr>
        <w:tab/>
        <w:t>99</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РОЗДІЛ 8. АНАЛІЗ ТА ОБГОВОРЕННЯ ОТРИМАНИХ РЕЗУЛЬТАТІВ</w:t>
      </w:r>
      <w:r>
        <w:rPr>
          <w:sz w:val="28"/>
          <w:lang w:val="ru-RU"/>
        </w:rPr>
        <w:tab/>
        <w:t>121</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ВИСНОВКИ</w:t>
      </w:r>
      <w:r>
        <w:rPr>
          <w:sz w:val="28"/>
          <w:lang w:val="ru-RU"/>
        </w:rPr>
        <w:tab/>
        <w:t>139</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ПРАКТИЧНІ РЕКОМЕНДАЦІЇ </w:t>
      </w:r>
      <w:r>
        <w:rPr>
          <w:sz w:val="28"/>
          <w:lang w:val="ru-RU"/>
        </w:rPr>
        <w:tab/>
        <w:t>142</w:t>
      </w:r>
    </w:p>
    <w:p w:rsidR="00220D87" w:rsidRDefault="00220D87" w:rsidP="00220D87">
      <w:pPr>
        <w:pStyle w:val="Iauiue0"/>
        <w:widowControl w:val="0"/>
        <w:tabs>
          <w:tab w:val="right" w:leader="dot" w:pos="9752"/>
        </w:tabs>
        <w:spacing w:line="360" w:lineRule="auto"/>
        <w:rPr>
          <w:sz w:val="28"/>
          <w:lang w:val="ru-RU"/>
        </w:rPr>
      </w:pPr>
    </w:p>
    <w:p w:rsidR="00220D87" w:rsidRDefault="00220D87" w:rsidP="00220D87">
      <w:pPr>
        <w:pStyle w:val="Iauiue0"/>
        <w:widowControl w:val="0"/>
        <w:tabs>
          <w:tab w:val="right" w:leader="dot" w:pos="9752"/>
        </w:tabs>
        <w:spacing w:line="360" w:lineRule="auto"/>
        <w:rPr>
          <w:sz w:val="28"/>
          <w:lang w:val="ru-RU"/>
        </w:rPr>
      </w:pPr>
      <w:r>
        <w:rPr>
          <w:sz w:val="28"/>
          <w:lang w:val="ru-RU"/>
        </w:rPr>
        <w:t xml:space="preserve">СПИСОК ВИКОРИСТАНИХ ДЖЕРЕЛ </w:t>
      </w:r>
      <w:r>
        <w:rPr>
          <w:sz w:val="28"/>
          <w:lang w:val="ru-RU"/>
        </w:rPr>
        <w:tab/>
        <w:t>143</w:t>
      </w:r>
    </w:p>
    <w:p w:rsidR="00220D87" w:rsidRDefault="00220D87" w:rsidP="00220D87">
      <w:pPr>
        <w:pStyle w:val="Iauiue0"/>
        <w:widowControl w:val="0"/>
        <w:tabs>
          <w:tab w:val="left" w:leader="dot" w:pos="9540"/>
        </w:tabs>
        <w:spacing w:line="360" w:lineRule="auto"/>
        <w:rPr>
          <w:sz w:val="28"/>
          <w:lang w:val="ru-RU"/>
        </w:rPr>
      </w:pPr>
    </w:p>
    <w:p w:rsidR="00220D87" w:rsidRDefault="00220D87" w:rsidP="00220D87">
      <w:pPr>
        <w:pStyle w:val="Iauiue0"/>
        <w:widowControl w:val="0"/>
        <w:tabs>
          <w:tab w:val="left" w:leader="dot" w:pos="9540"/>
        </w:tabs>
        <w:spacing w:line="360" w:lineRule="auto"/>
        <w:rPr>
          <w:sz w:val="28"/>
          <w:lang w:val="ru-RU"/>
        </w:rPr>
      </w:pPr>
    </w:p>
    <w:p w:rsidR="00220D87" w:rsidRDefault="00220D87" w:rsidP="00220D87">
      <w:pPr>
        <w:pStyle w:val="Iauiue0"/>
        <w:pageBreakBefore/>
        <w:widowControl w:val="0"/>
        <w:spacing w:line="360" w:lineRule="auto"/>
        <w:jc w:val="center"/>
        <w:rPr>
          <w:sz w:val="28"/>
          <w:lang w:val="ru-RU"/>
        </w:rPr>
      </w:pPr>
      <w:r>
        <w:rPr>
          <w:b/>
          <w:bCs/>
          <w:sz w:val="28"/>
          <w:lang w:val="ru-RU"/>
        </w:rPr>
        <w:lastRenderedPageBreak/>
        <w:t>ПЕРЕЛІК УМОВНИХ ПОЗНАЧЕНЬ, СКОРОЧЕНЬ І ТЕРМІНІВ</w:t>
      </w:r>
    </w:p>
    <w:p w:rsidR="00220D87" w:rsidRDefault="00220D87" w:rsidP="00220D87">
      <w:pPr>
        <w:pStyle w:val="Iauiue0"/>
        <w:widowControl w:val="0"/>
        <w:spacing w:line="360" w:lineRule="auto"/>
        <w:ind w:firstLine="709"/>
        <w:jc w:val="both"/>
        <w:rPr>
          <w:sz w:val="28"/>
          <w:lang w:val="ru-RU"/>
        </w:rPr>
      </w:pPr>
    </w:p>
    <w:p w:rsidR="00220D87" w:rsidRDefault="00220D87" w:rsidP="007076C6">
      <w:pPr>
        <w:pStyle w:val="Normal1"/>
        <w:widowControl w:val="0"/>
        <w:numPr>
          <w:ilvl w:val="0"/>
          <w:numId w:val="68"/>
        </w:numPr>
        <w:suppressAutoHyphens w:val="0"/>
        <w:spacing w:before="0" w:line="360" w:lineRule="auto"/>
        <w:ind w:left="0" w:right="0" w:firstLine="0"/>
        <w:jc w:val="both"/>
        <w:rPr>
          <w:sz w:val="28"/>
          <w:lang w:val="uk-UA"/>
        </w:rPr>
      </w:pPr>
      <w:r>
        <w:rPr>
          <w:bCs/>
          <w:sz w:val="28"/>
          <w:lang w:val="uk-UA"/>
        </w:rPr>
        <w:t></w:t>
      </w:r>
      <w:r>
        <w:rPr>
          <w:bCs/>
          <w:sz w:val="28"/>
          <w:lang w:val="uk-UA"/>
        </w:rPr>
        <w:t></w:t>
      </w:r>
      <w:r>
        <w:rPr>
          <w:b/>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bCs/>
          <w:sz w:val="28"/>
          <w:lang w:val="uk-UA"/>
        </w:rPr>
        <w:t></w:t>
      </w:r>
      <w:r>
        <w:rPr>
          <w:bCs/>
          <w:sz w:val="28"/>
          <w:lang w:val="uk-UA"/>
        </w:rPr>
        <w:t></w:t>
      </w:r>
      <w:r>
        <w:rPr>
          <w:b/>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bCs/>
          <w:sz w:val="28"/>
          <w:lang w:val="uk-UA"/>
        </w:rPr>
        <w:t></w:t>
      </w:r>
      <w:r>
        <w:rPr>
          <w:bCs/>
          <w:sz w:val="28"/>
          <w:lang w:val="uk-UA"/>
        </w:rPr>
        <w:t></w:t>
      </w:r>
      <w:r>
        <w:rPr>
          <w:b/>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sym w:font="Symbol" w:char="F067"/>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lang w:val="uk-UA"/>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r>
        <w:rPr>
          <w:sz w:val="28"/>
          <w:szCs w:val="28"/>
          <w:vertAlign w:val="subscript"/>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lang w:val="uk-UA"/>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bCs/>
          <w:sz w:val="28"/>
          <w:lang w:val="uk-UA"/>
        </w:rPr>
        <w:t></w:t>
      </w:r>
      <w:r>
        <w:rPr>
          <w:bCs/>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8"/>
        </w:numPr>
        <w:suppressAutoHyphens w:val="0"/>
        <w:spacing w:before="0" w:line="360" w:lineRule="auto"/>
        <w:ind w:left="0" w:right="0" w:firstLine="0"/>
        <w:jc w:val="both"/>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220D87">
      <w:pPr>
        <w:pStyle w:val="Normal1"/>
        <w:spacing w:line="360" w:lineRule="auto"/>
        <w:rPr>
          <w:lang w:val="uk-UA"/>
        </w:rPr>
      </w:pPr>
      <w:r>
        <w:rPr>
          <w:bCs/>
          <w:sz w:val="28"/>
        </w:rPr>
        <w:t></w:t>
      </w:r>
      <w:r>
        <w:rPr>
          <w:bCs/>
          <w:sz w:val="28"/>
        </w:rPr>
        <w:t></w:t>
      </w:r>
    </w:p>
    <w:p w:rsidR="00220D87" w:rsidRDefault="00220D87" w:rsidP="00220D87">
      <w:pPr>
        <w:pStyle w:val="Iauiue0"/>
        <w:widowControl w:val="0"/>
        <w:spacing w:line="360" w:lineRule="auto"/>
        <w:ind w:firstLine="709"/>
        <w:jc w:val="both"/>
        <w:rPr>
          <w:sz w:val="28"/>
          <w:lang w:val="ru-RU"/>
        </w:rPr>
      </w:pPr>
    </w:p>
    <w:p w:rsidR="00220D87" w:rsidRDefault="00220D87" w:rsidP="00220D87">
      <w:pPr>
        <w:pStyle w:val="1"/>
        <w:jc w:val="center"/>
        <w:rPr>
          <w:b w:val="0"/>
          <w:lang w:val="uk-UA" w:eastAsia="uk-UA"/>
        </w:rPr>
      </w:pPr>
    </w:p>
    <w:p w:rsidR="00220D87" w:rsidRDefault="00220D87" w:rsidP="00220D87">
      <w:pPr>
        <w:pStyle w:val="1"/>
        <w:jc w:val="center"/>
        <w:rPr>
          <w:b w:val="0"/>
          <w:lang w:val="uk-UA" w:eastAsia="uk-UA"/>
        </w:rPr>
      </w:pPr>
      <w:r>
        <w:rPr>
          <w:b w:val="0"/>
          <w:lang w:val="uk-UA" w:eastAsia="uk-UA"/>
        </w:rPr>
        <w:br w:type="page"/>
      </w:r>
      <w:r>
        <w:rPr>
          <w:b w:val="0"/>
          <w:lang w:val="uk-UA" w:eastAsia="uk-UA"/>
        </w:rPr>
        <w:lastRenderedPageBreak/>
        <w:t>ВСТУП</w:t>
      </w:r>
    </w:p>
    <w:p w:rsidR="00220D87" w:rsidRDefault="00220D87" w:rsidP="00220D87">
      <w:pPr>
        <w:rPr>
          <w:lang w:val="uk-UA"/>
        </w:rPr>
      </w:pPr>
    </w:p>
    <w:p w:rsidR="00220D87" w:rsidRDefault="00220D87" w:rsidP="00220D87">
      <w:pPr>
        <w:pStyle w:val="Normal1"/>
        <w:tabs>
          <w:tab w:val="num" w:pos="0"/>
          <w:tab w:val="left" w:pos="993"/>
        </w:tabs>
        <w:spacing w:line="360" w:lineRule="auto"/>
        <w:ind w:firstLine="720"/>
        <w:rPr>
          <w:b/>
          <w:sz w:val="28"/>
          <w:lang w:val="uk-UA"/>
        </w:rPr>
      </w:pP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bCs/>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p>
    <w:p w:rsidR="00220D87" w:rsidRDefault="00220D87" w:rsidP="00220D87">
      <w:pPr>
        <w:pStyle w:val="Normal1"/>
        <w:tabs>
          <w:tab w:val="num" w:pos="0"/>
          <w:tab w:val="left" w:pos="993"/>
        </w:tabs>
        <w:spacing w:line="360" w:lineRule="auto"/>
        <w:ind w:firstLine="720"/>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220D87">
      <w:pPr>
        <w:pStyle w:val="Normal1"/>
        <w:tabs>
          <w:tab w:val="num" w:pos="0"/>
          <w:tab w:val="left" w:pos="993"/>
        </w:tabs>
        <w:spacing w:line="360" w:lineRule="auto"/>
        <w:ind w:firstLine="720"/>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220D87">
      <w:pPr>
        <w:pStyle w:val="Iauiue0"/>
        <w:widowControl w:val="0"/>
        <w:spacing w:line="360" w:lineRule="auto"/>
        <w:ind w:firstLine="720"/>
        <w:jc w:val="both"/>
        <w:rPr>
          <w:snapToGrid w:val="0"/>
          <w:spacing w:val="2"/>
          <w:sz w:val="28"/>
          <w:szCs w:val="28"/>
          <w:lang w:val="ru-RU"/>
        </w:rPr>
      </w:pPr>
      <w:r>
        <w:rPr>
          <w:sz w:val="28"/>
          <w:lang w:val="uk-UA"/>
        </w:rPr>
        <w:t>Оксид азоту (</w:t>
      </w:r>
      <w:r>
        <w:rPr>
          <w:sz w:val="28"/>
        </w:rPr>
        <w:t>NO</w:t>
      </w:r>
      <w:r>
        <w:rPr>
          <w:sz w:val="28"/>
          <w:lang w:val="uk-UA"/>
        </w:rPr>
        <w:t>) представля</w:t>
      </w:r>
      <w:r>
        <w:rPr>
          <w:sz w:val="28"/>
          <w:szCs w:val="28"/>
          <w:lang w:val="uk-UA"/>
        </w:rPr>
        <w:t>є</w:t>
      </w:r>
      <w:r>
        <w:rPr>
          <w:sz w:val="28"/>
          <w:lang w:val="uk-UA"/>
        </w:rPr>
        <w:t xml:space="preserve"> собою унікальний поза- і внутрішньоклітинний месенджер, який опосредкову</w:t>
      </w:r>
      <w:r>
        <w:rPr>
          <w:sz w:val="28"/>
          <w:szCs w:val="28"/>
          <w:lang w:val="uk-UA"/>
        </w:rPr>
        <w:t>є</w:t>
      </w:r>
      <w:r>
        <w:rPr>
          <w:sz w:val="28"/>
          <w:lang w:val="uk-UA"/>
        </w:rPr>
        <w:t xml:space="preserve"> нейротрансмісію, міжклітинні в</w:t>
      </w:r>
      <w:r>
        <w:rPr>
          <w:vanish/>
          <w:sz w:val="28"/>
          <w:lang w:val="uk-UA"/>
        </w:rPr>
        <w:t>в</w:t>
      </w:r>
      <w:r>
        <w:rPr>
          <w:sz w:val="28"/>
          <w:lang w:val="uk-UA"/>
        </w:rPr>
        <w:t>за</w:t>
      </w:r>
      <w:r>
        <w:rPr>
          <w:sz w:val="28"/>
          <w:szCs w:val="28"/>
          <w:lang w:val="uk-UA"/>
        </w:rPr>
        <w:t>є</w:t>
      </w:r>
      <w:r>
        <w:rPr>
          <w:sz w:val="28"/>
          <w:lang w:val="uk-UA"/>
        </w:rPr>
        <w:t>модії, вазодил</w:t>
      </w:r>
      <w:r>
        <w:rPr>
          <w:sz w:val="28"/>
          <w:lang w:val="uk-UA"/>
        </w:rPr>
        <w:t>я</w:t>
      </w:r>
      <w:r>
        <w:rPr>
          <w:sz w:val="28"/>
          <w:lang w:val="uk-UA"/>
        </w:rPr>
        <w:t xml:space="preserve">тацію, імунологічні реакції і т.п. [8, 9]. Недостатня, як і надмірна продукція </w:t>
      </w:r>
      <w:r>
        <w:rPr>
          <w:sz w:val="28"/>
        </w:rPr>
        <w:t>NO</w:t>
      </w:r>
      <w:r>
        <w:rPr>
          <w:sz w:val="28"/>
          <w:lang w:val="uk-UA"/>
        </w:rPr>
        <w:t xml:space="preserve"> ініцію</w:t>
      </w:r>
      <w:r>
        <w:rPr>
          <w:sz w:val="28"/>
          <w:szCs w:val="28"/>
          <w:lang w:val="uk-UA"/>
        </w:rPr>
        <w:t>є</w:t>
      </w:r>
      <w:r>
        <w:rPr>
          <w:sz w:val="28"/>
          <w:lang w:val="uk-UA"/>
        </w:rPr>
        <w:t xml:space="preserve"> патофізіологічні реакції, які відіграють сутт</w:t>
      </w:r>
      <w:r>
        <w:rPr>
          <w:sz w:val="28"/>
          <w:szCs w:val="28"/>
          <w:lang w:val="uk-UA"/>
        </w:rPr>
        <w:t>єву</w:t>
      </w:r>
      <w:r>
        <w:rPr>
          <w:sz w:val="28"/>
          <w:lang w:val="uk-UA"/>
        </w:rPr>
        <w:t xml:space="preserve"> роль в патогенезі різних запальних процесів, захворювань шкіри, шоків різного генезу, артеріальної гіпе</w:t>
      </w:r>
      <w:r>
        <w:rPr>
          <w:sz w:val="28"/>
          <w:lang w:val="uk-UA"/>
        </w:rPr>
        <w:t>р</w:t>
      </w:r>
      <w:r>
        <w:rPr>
          <w:sz w:val="28"/>
          <w:lang w:val="uk-UA"/>
        </w:rPr>
        <w:t xml:space="preserve">тензії, тощо [10, 11]. В літературі </w:t>
      </w:r>
      <w:r>
        <w:rPr>
          <w:sz w:val="28"/>
          <w:szCs w:val="28"/>
          <w:lang w:val="uk-UA"/>
        </w:rPr>
        <w:t>є</w:t>
      </w:r>
      <w:r>
        <w:rPr>
          <w:sz w:val="28"/>
          <w:lang w:val="uk-UA"/>
        </w:rPr>
        <w:t xml:space="preserve"> одиничні дані про рівень метаболітів </w:t>
      </w:r>
      <w:r>
        <w:rPr>
          <w:sz w:val="28"/>
        </w:rPr>
        <w:t>NO</w:t>
      </w:r>
      <w:r>
        <w:rPr>
          <w:sz w:val="28"/>
          <w:lang w:val="uk-UA"/>
        </w:rPr>
        <w:t xml:space="preserve"> та активність </w:t>
      </w:r>
      <w:r>
        <w:rPr>
          <w:sz w:val="28"/>
        </w:rPr>
        <w:t>NO</w:t>
      </w:r>
      <w:r>
        <w:rPr>
          <w:sz w:val="28"/>
          <w:lang w:val="uk-UA"/>
        </w:rPr>
        <w:t>-синтаз (</w:t>
      </w:r>
      <w:r>
        <w:rPr>
          <w:sz w:val="28"/>
        </w:rPr>
        <w:t>NOS</w:t>
      </w:r>
      <w:r>
        <w:rPr>
          <w:sz w:val="28"/>
          <w:lang w:val="uk-UA"/>
        </w:rPr>
        <w:t xml:space="preserve">) у хворих на ССД і ТЕН [12]. </w:t>
      </w:r>
      <w:r>
        <w:rPr>
          <w:sz w:val="28"/>
          <w:lang w:val="ru-RU"/>
        </w:rPr>
        <w:lastRenderedPageBreak/>
        <w:t xml:space="preserve">Широкий спектр біологічної дії </w:t>
      </w:r>
      <w:r>
        <w:rPr>
          <w:sz w:val="28"/>
        </w:rPr>
        <w:t>NO</w:t>
      </w:r>
      <w:r>
        <w:rPr>
          <w:sz w:val="28"/>
          <w:lang w:val="ru-RU"/>
        </w:rPr>
        <w:t xml:space="preserve"> визнача</w:t>
      </w:r>
      <w:r>
        <w:rPr>
          <w:sz w:val="28"/>
          <w:szCs w:val="28"/>
          <w:lang w:val="ru-RU"/>
        </w:rPr>
        <w:t>є</w:t>
      </w:r>
      <w:r>
        <w:rPr>
          <w:sz w:val="28"/>
          <w:lang w:val="ru-RU"/>
        </w:rPr>
        <w:t xml:space="preserve"> інтерес до вивчення системи </w:t>
      </w:r>
      <w:r>
        <w:rPr>
          <w:sz w:val="28"/>
        </w:rPr>
        <w:t>NO</w:t>
      </w:r>
      <w:r>
        <w:rPr>
          <w:sz w:val="28"/>
          <w:lang w:val="ru-RU"/>
        </w:rPr>
        <w:t xml:space="preserve"> - </w:t>
      </w:r>
      <w:r>
        <w:rPr>
          <w:sz w:val="28"/>
        </w:rPr>
        <w:t>NOS</w:t>
      </w:r>
      <w:r>
        <w:rPr>
          <w:sz w:val="28"/>
          <w:lang w:val="ru-RU"/>
        </w:rPr>
        <w:t xml:space="preserve">  у хворих на ТАД, які супроводжуються залученням до процесу усіх систем організму.</w:t>
      </w:r>
      <w:r>
        <w:rPr>
          <w:snapToGrid w:val="0"/>
          <w:spacing w:val="2"/>
          <w:sz w:val="28"/>
          <w:szCs w:val="28"/>
          <w:lang w:val="ru-RU"/>
        </w:rPr>
        <w:t xml:space="preserve"> </w:t>
      </w:r>
    </w:p>
    <w:p w:rsidR="00220D87" w:rsidRDefault="00220D87" w:rsidP="00220D87">
      <w:pPr>
        <w:pStyle w:val="Normal1"/>
        <w:tabs>
          <w:tab w:val="num" w:pos="0"/>
        </w:tabs>
        <w:spacing w:line="360" w:lineRule="auto"/>
        <w:rPr>
          <w:sz w:val="28"/>
        </w:rPr>
      </w:pPr>
      <w:r>
        <w:rPr>
          <w:sz w:val="28"/>
        </w:rPr>
        <w:tab/>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en-US"/>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p>
    <w:p w:rsidR="00220D87" w:rsidRDefault="00220D87" w:rsidP="00220D87">
      <w:pPr>
        <w:tabs>
          <w:tab w:val="left" w:pos="720"/>
        </w:tabs>
        <w:spacing w:line="360" w:lineRule="auto"/>
        <w:jc w:val="center"/>
        <w:rPr>
          <w:b/>
          <w:sz w:val="28"/>
        </w:rPr>
      </w:pPr>
      <w:r>
        <w:rPr>
          <w:b/>
          <w:sz w:val="28"/>
        </w:rPr>
        <w:t>Зв’язок роботи з науковими програмами, планами, темами.</w:t>
      </w:r>
    </w:p>
    <w:p w:rsidR="00220D87" w:rsidRDefault="00220D87" w:rsidP="00220D87">
      <w:pPr>
        <w:widowControl w:val="0"/>
        <w:spacing w:line="360" w:lineRule="auto"/>
        <w:ind w:firstLine="540"/>
        <w:jc w:val="both"/>
        <w:rPr>
          <w:b/>
          <w:sz w:val="28"/>
          <w:lang w:val="uk-UA"/>
        </w:rPr>
      </w:pPr>
      <w:r>
        <w:rPr>
          <w:sz w:val="28"/>
        </w:rPr>
        <w:tab/>
        <w:t>Дослідження є фрагментом комплексної науково-дослідної роботи кафедри пропедевтики внутрішніх хвороб Львівського національного медичного університету  імені  Данила Галицького „</w:t>
      </w:r>
      <w:r>
        <w:rPr>
          <w:sz w:val="28"/>
          <w:szCs w:val="28"/>
        </w:rPr>
        <w:t>Вироблення критеріїв діагностики з урахуванням особливостей перебігу хронічних захворювань</w:t>
      </w:r>
      <w:r>
        <w:rPr>
          <w:sz w:val="28"/>
        </w:rPr>
        <w:t xml:space="preserve">” </w:t>
      </w:r>
      <w:r>
        <w:rPr>
          <w:sz w:val="28"/>
          <w:lang w:val="uk-UA"/>
        </w:rPr>
        <w:t xml:space="preserve">(номер </w:t>
      </w:r>
      <w:r>
        <w:rPr>
          <w:sz w:val="28"/>
        </w:rPr>
        <w:t>державн</w:t>
      </w:r>
      <w:r>
        <w:rPr>
          <w:sz w:val="28"/>
          <w:lang w:val="uk-UA"/>
        </w:rPr>
        <w:t>ої</w:t>
      </w:r>
      <w:r>
        <w:rPr>
          <w:sz w:val="28"/>
        </w:rPr>
        <w:t xml:space="preserve"> реєстраці</w:t>
      </w:r>
      <w:r>
        <w:rPr>
          <w:sz w:val="28"/>
          <w:lang w:val="uk-UA"/>
        </w:rPr>
        <w:t xml:space="preserve">ї </w:t>
      </w:r>
      <w:r>
        <w:rPr>
          <w:sz w:val="28"/>
        </w:rPr>
        <w:t>0101U009231</w:t>
      </w:r>
      <w:r>
        <w:rPr>
          <w:sz w:val="28"/>
          <w:lang w:val="uk-UA"/>
        </w:rPr>
        <w:t>)</w:t>
      </w:r>
      <w:r>
        <w:rPr>
          <w:sz w:val="28"/>
        </w:rPr>
        <w:t>. Здобувачем самостійно виконано фрагмент «Комплексна корекція метаболічних порушень у хворих на ТАД»</w:t>
      </w:r>
      <w:r>
        <w:rPr>
          <w:sz w:val="28"/>
          <w:lang w:val="uk-UA"/>
        </w:rPr>
        <w:t>.</w:t>
      </w:r>
    </w:p>
    <w:p w:rsidR="00220D87" w:rsidRDefault="00220D87" w:rsidP="00220D87">
      <w:pPr>
        <w:widowControl w:val="0"/>
        <w:spacing w:line="360" w:lineRule="auto"/>
        <w:ind w:firstLine="540"/>
        <w:jc w:val="both"/>
        <w:rPr>
          <w:sz w:val="28"/>
          <w:lang w:val="uk-UA"/>
        </w:rPr>
      </w:pPr>
      <w:r>
        <w:rPr>
          <w:b/>
          <w:sz w:val="28"/>
          <w:lang w:val="uk-UA"/>
        </w:rPr>
        <w:t>Мета досл</w:t>
      </w:r>
      <w:r>
        <w:rPr>
          <w:b/>
          <w:bCs/>
          <w:sz w:val="28"/>
          <w:lang w:val="uk-UA"/>
        </w:rPr>
        <w:t>ідженн</w:t>
      </w:r>
      <w:r>
        <w:rPr>
          <w:b/>
          <w:sz w:val="28"/>
          <w:lang w:val="uk-UA"/>
        </w:rPr>
        <w:t xml:space="preserve">я: </w:t>
      </w:r>
      <w:r>
        <w:rPr>
          <w:sz w:val="28"/>
          <w:lang w:val="uk-UA"/>
        </w:rPr>
        <w:t>підвищення ефективності лікування хворих на токсико-алергічні дерматози шляхом розробки патогенетично обгрунтованого комплексного методу терапії на підставі вивчення біохімічних показників гомеостазу, амінокислотного спектра та системи оксиду азоту.</w:t>
      </w:r>
    </w:p>
    <w:p w:rsidR="00220D87" w:rsidRDefault="00220D87" w:rsidP="00220D87">
      <w:pPr>
        <w:pStyle w:val="Normal1"/>
        <w:tabs>
          <w:tab w:val="num" w:pos="0"/>
        </w:tabs>
        <w:spacing w:line="360" w:lineRule="auto"/>
        <w:rPr>
          <w:b/>
          <w:sz w:val="28"/>
          <w:lang w:val="uk-UA"/>
        </w:rPr>
      </w:pPr>
      <w:r>
        <w:rPr>
          <w:sz w:val="28"/>
          <w:lang w:val="uk-UA"/>
        </w:rPr>
        <w:tab/>
      </w:r>
      <w:r>
        <w:rPr>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p>
    <w:p w:rsidR="00220D87" w:rsidRDefault="00220D87" w:rsidP="007076C6">
      <w:pPr>
        <w:pStyle w:val="Normal1"/>
        <w:widowControl w:val="0"/>
        <w:numPr>
          <w:ilvl w:val="0"/>
          <w:numId w:val="67"/>
        </w:numPr>
        <w:suppressAutoHyphens w:val="0"/>
        <w:spacing w:before="0" w:line="360" w:lineRule="auto"/>
        <w:ind w:left="0" w:right="0" w:firstLine="540"/>
        <w:jc w:val="both"/>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7"/>
        </w:numPr>
        <w:suppressAutoHyphens w:val="0"/>
        <w:spacing w:before="0" w:line="360" w:lineRule="auto"/>
        <w:ind w:left="0" w:right="0" w:firstLine="540"/>
        <w:jc w:val="both"/>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7"/>
        </w:numPr>
        <w:suppressAutoHyphens w:val="0"/>
        <w:spacing w:before="0" w:line="360" w:lineRule="auto"/>
        <w:ind w:left="0" w:right="0" w:firstLine="540"/>
        <w:jc w:val="both"/>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lastRenderedPageBreak/>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7"/>
        </w:numPr>
        <w:suppressAutoHyphens w:val="0"/>
        <w:spacing w:before="0" w:line="360" w:lineRule="auto"/>
        <w:ind w:left="0" w:right="0" w:firstLine="540"/>
        <w:jc w:val="both"/>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en-US"/>
        </w:rPr>
        <w:t></w:t>
      </w:r>
      <w:r>
        <w:rPr>
          <w:sz w:val="28"/>
          <w:lang w:val="en-US"/>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en-US"/>
        </w:rPr>
        <w:t></w:t>
      </w:r>
      <w:r>
        <w:rPr>
          <w:sz w:val="28"/>
          <w:lang w:val="en-US"/>
        </w:rPr>
        <w:t></w:t>
      </w:r>
      <w:r>
        <w:rPr>
          <w:sz w:val="28"/>
          <w:lang w:val="en-US"/>
        </w:rPr>
        <w:t></w:t>
      </w:r>
      <w:r>
        <w:rPr>
          <w:sz w:val="28"/>
          <w:lang w:val="en-US"/>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en-US"/>
        </w:rPr>
        <w:t></w:t>
      </w:r>
      <w:r>
        <w:rPr>
          <w:sz w:val="28"/>
          <w:lang w:val="en-US"/>
        </w:rPr>
        <w:t></w:t>
      </w:r>
      <w:r>
        <w:rPr>
          <w:sz w:val="28"/>
          <w:lang w:val="en-US"/>
        </w:rPr>
        <w:t></w:t>
      </w:r>
      <w:r>
        <w:rPr>
          <w:sz w:val="28"/>
          <w:lang w:val="uk-UA"/>
        </w:rPr>
        <w:t></w:t>
      </w:r>
      <w:r>
        <w:rPr>
          <w:sz w:val="28"/>
          <w:lang w:val="uk-UA"/>
        </w:rPr>
        <w:t></w:t>
      </w:r>
      <w:r>
        <w:rPr>
          <w:sz w:val="28"/>
          <w:lang w:val="en-US"/>
        </w:rPr>
        <w:t></w:t>
      </w:r>
      <w:r>
        <w:rPr>
          <w:sz w:val="28"/>
          <w:lang w:val="en-US"/>
        </w:rPr>
        <w:t></w:t>
      </w:r>
      <w:r>
        <w:rPr>
          <w:sz w:val="28"/>
          <w:lang w:val="en-US"/>
        </w:rPr>
        <w:t></w:t>
      </w:r>
      <w:r>
        <w:rPr>
          <w:sz w:val="28"/>
          <w:lang w:val="en-US"/>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7"/>
        </w:numPr>
        <w:suppressAutoHyphens w:val="0"/>
        <w:spacing w:before="0" w:line="360" w:lineRule="auto"/>
        <w:ind w:left="0" w:right="0" w:firstLine="540"/>
        <w:jc w:val="both"/>
        <w:rPr>
          <w:sz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220D87">
      <w:pPr>
        <w:pStyle w:val="Iauiue0"/>
        <w:widowControl w:val="0"/>
        <w:spacing w:line="360" w:lineRule="auto"/>
        <w:ind w:firstLine="540"/>
        <w:jc w:val="both"/>
        <w:rPr>
          <w:sz w:val="28"/>
          <w:lang w:val="uk-UA"/>
        </w:rPr>
      </w:pPr>
      <w:r>
        <w:rPr>
          <w:sz w:val="28"/>
          <w:lang w:val="uk-UA"/>
        </w:rPr>
        <w:t>6. Проаналізувати клініко-лабораторні результати лікування хворих на ТАД розробленим і традиційним методами.</w:t>
      </w:r>
    </w:p>
    <w:p w:rsidR="00220D87" w:rsidRDefault="00220D87" w:rsidP="00220D87">
      <w:pPr>
        <w:pStyle w:val="50"/>
        <w:spacing w:after="0"/>
        <w:ind w:firstLine="540"/>
        <w:jc w:val="both"/>
        <w:rPr>
          <w:b w:val="0"/>
          <w:i/>
          <w:szCs w:val="28"/>
          <w:u w:val="single"/>
          <w:lang w:val="uk-UA"/>
        </w:rPr>
      </w:pPr>
      <w:r>
        <w:rPr>
          <w:b w:val="0"/>
          <w:szCs w:val="28"/>
        </w:rPr>
        <w:t>Об’єкт дослідження :</w:t>
      </w:r>
      <w:r>
        <w:rPr>
          <w:szCs w:val="28"/>
        </w:rPr>
        <w:t xml:space="preserve"> </w:t>
      </w:r>
      <w:r>
        <w:rPr>
          <w:b w:val="0"/>
          <w:i/>
          <w:szCs w:val="28"/>
        </w:rPr>
        <w:t>токсико-алергічні дерматози медикаментозного генезу.</w:t>
      </w:r>
    </w:p>
    <w:p w:rsidR="00220D87" w:rsidRDefault="00220D87" w:rsidP="00220D87">
      <w:pPr>
        <w:pStyle w:val="Iauiue0"/>
        <w:widowControl w:val="0"/>
        <w:spacing w:line="360" w:lineRule="auto"/>
        <w:ind w:firstLine="540"/>
        <w:jc w:val="both"/>
        <w:rPr>
          <w:sz w:val="28"/>
          <w:lang w:val="uk-UA"/>
        </w:rPr>
      </w:pPr>
      <w:r>
        <w:rPr>
          <w:i/>
          <w:sz w:val="28"/>
          <w:lang w:val="uk-UA"/>
        </w:rPr>
        <w:t>Предмет досл</w:t>
      </w:r>
      <w:r>
        <w:rPr>
          <w:bCs/>
          <w:i/>
          <w:sz w:val="28"/>
          <w:lang w:val="uk-UA"/>
        </w:rPr>
        <w:t>і</w:t>
      </w:r>
      <w:r>
        <w:rPr>
          <w:i/>
          <w:sz w:val="28"/>
          <w:lang w:val="uk-UA"/>
        </w:rPr>
        <w:t>дження:</w:t>
      </w:r>
      <w:r>
        <w:rPr>
          <w:sz w:val="28"/>
          <w:lang w:val="uk-UA"/>
        </w:rPr>
        <w:t xml:space="preserve"> особливості клінічного перебігу, біохімічні параметри, показники циркуляційного гемостазу та обміну АК,  системи </w:t>
      </w:r>
      <w:r>
        <w:rPr>
          <w:sz w:val="28"/>
        </w:rPr>
        <w:t>N</w:t>
      </w:r>
      <w:r>
        <w:rPr>
          <w:sz w:val="28"/>
          <w:lang w:val="ru-RU"/>
        </w:rPr>
        <w:t>O</w:t>
      </w:r>
      <w:r>
        <w:rPr>
          <w:sz w:val="28"/>
          <w:lang w:val="uk-UA"/>
        </w:rPr>
        <w:t xml:space="preserve">- </w:t>
      </w:r>
      <w:r>
        <w:rPr>
          <w:sz w:val="28"/>
        </w:rPr>
        <w:t>NOS</w:t>
      </w:r>
      <w:r>
        <w:rPr>
          <w:sz w:val="28"/>
          <w:lang w:val="uk-UA"/>
        </w:rPr>
        <w:t>, їх роль в патогенезі ТАД, результати лікування.</w:t>
      </w:r>
    </w:p>
    <w:p w:rsidR="00220D87" w:rsidRDefault="00220D87" w:rsidP="00220D87">
      <w:pPr>
        <w:pStyle w:val="Iauiue0"/>
        <w:widowControl w:val="0"/>
        <w:spacing w:line="360" w:lineRule="auto"/>
        <w:ind w:firstLine="720"/>
        <w:jc w:val="both"/>
        <w:rPr>
          <w:sz w:val="28"/>
          <w:lang w:val="uk-UA"/>
        </w:rPr>
      </w:pPr>
      <w:r>
        <w:rPr>
          <w:i/>
          <w:sz w:val="28"/>
          <w:lang w:val="uk-UA"/>
        </w:rPr>
        <w:t>Методи досл</w:t>
      </w:r>
      <w:r>
        <w:rPr>
          <w:bCs/>
          <w:i/>
          <w:sz w:val="28"/>
          <w:lang w:val="uk-UA"/>
        </w:rPr>
        <w:t>і</w:t>
      </w:r>
      <w:r>
        <w:rPr>
          <w:i/>
          <w:sz w:val="28"/>
          <w:lang w:val="uk-UA"/>
        </w:rPr>
        <w:t>дження</w:t>
      </w:r>
      <w:r>
        <w:rPr>
          <w:sz w:val="28"/>
          <w:lang w:val="uk-UA"/>
        </w:rPr>
        <w:t>:</w:t>
      </w:r>
    </w:p>
    <w:p w:rsidR="00220D87" w:rsidRDefault="00220D87" w:rsidP="00220D87">
      <w:pPr>
        <w:pStyle w:val="Iauiue0"/>
        <w:widowControl w:val="0"/>
        <w:spacing w:line="360" w:lineRule="auto"/>
        <w:ind w:firstLine="720"/>
        <w:jc w:val="both"/>
        <w:rPr>
          <w:sz w:val="28"/>
          <w:lang w:val="uk-UA"/>
        </w:rPr>
      </w:pPr>
      <w:r>
        <w:rPr>
          <w:sz w:val="28"/>
          <w:lang w:val="uk-UA"/>
        </w:rPr>
        <w:t>1.</w:t>
      </w:r>
      <w:r>
        <w:rPr>
          <w:sz w:val="28"/>
          <w:lang w:val="ru-RU"/>
        </w:rPr>
        <w:t> </w:t>
      </w:r>
      <w:r>
        <w:rPr>
          <w:sz w:val="28"/>
          <w:lang w:val="uk-UA"/>
        </w:rPr>
        <w:t>Клінічні – аналіз скарг, анамнезу хвороби та життя, об’єктивного статусу.</w:t>
      </w:r>
    </w:p>
    <w:p w:rsidR="00220D87" w:rsidRDefault="00220D87" w:rsidP="00220D87">
      <w:pPr>
        <w:pStyle w:val="Iauiue0"/>
        <w:widowControl w:val="0"/>
        <w:spacing w:line="360" w:lineRule="auto"/>
        <w:ind w:firstLine="720"/>
        <w:jc w:val="both"/>
        <w:rPr>
          <w:sz w:val="28"/>
          <w:lang w:val="uk-UA"/>
        </w:rPr>
      </w:pPr>
      <w:r>
        <w:rPr>
          <w:sz w:val="28"/>
          <w:lang w:val="uk-UA"/>
        </w:rPr>
        <w:t xml:space="preserve">2. Біохімічні – білковий, вуглеводний, пігментний обмін, кислотно–основний стан крові, спектр АК та продуктів їх метаболізму, стабільні метаболіти </w:t>
      </w:r>
      <w:r>
        <w:rPr>
          <w:sz w:val="28"/>
        </w:rPr>
        <w:t>NO</w:t>
      </w:r>
      <w:r>
        <w:rPr>
          <w:sz w:val="28"/>
          <w:lang w:val="uk-UA"/>
        </w:rPr>
        <w:t xml:space="preserve">, </w:t>
      </w:r>
      <w:r>
        <w:rPr>
          <w:sz w:val="28"/>
        </w:rPr>
        <w:t>NOS</w:t>
      </w:r>
      <w:r>
        <w:rPr>
          <w:sz w:val="28"/>
          <w:lang w:val="uk-UA"/>
        </w:rPr>
        <w:t>.</w:t>
      </w:r>
    </w:p>
    <w:p w:rsidR="00220D87" w:rsidRDefault="00220D87" w:rsidP="00220D87">
      <w:pPr>
        <w:pStyle w:val="Iauiue0"/>
        <w:widowControl w:val="0"/>
        <w:spacing w:line="360" w:lineRule="auto"/>
        <w:ind w:firstLine="720"/>
        <w:jc w:val="both"/>
        <w:rPr>
          <w:sz w:val="28"/>
          <w:lang w:val="ru-RU"/>
        </w:rPr>
      </w:pPr>
      <w:r>
        <w:rPr>
          <w:sz w:val="28"/>
          <w:lang w:val="ru-RU"/>
        </w:rPr>
        <w:t>3. Статистичн</w:t>
      </w:r>
      <w:r>
        <w:rPr>
          <w:sz w:val="28"/>
          <w:lang w:val="uk-UA"/>
        </w:rPr>
        <w:t>і</w:t>
      </w:r>
      <w:r>
        <w:rPr>
          <w:sz w:val="28"/>
          <w:lang w:val="ru-RU"/>
        </w:rPr>
        <w:t xml:space="preserve"> методи з оц</w:t>
      </w:r>
      <w:r>
        <w:rPr>
          <w:sz w:val="28"/>
          <w:lang w:val="uk-UA"/>
        </w:rPr>
        <w:t>і</w:t>
      </w:r>
      <w:r>
        <w:rPr>
          <w:sz w:val="28"/>
          <w:lang w:val="ru-RU"/>
        </w:rPr>
        <w:t>нкою достов</w:t>
      </w:r>
      <w:r>
        <w:rPr>
          <w:sz w:val="28"/>
          <w:lang w:val="uk-UA"/>
        </w:rPr>
        <w:t>і</w:t>
      </w:r>
      <w:r>
        <w:rPr>
          <w:sz w:val="28"/>
          <w:lang w:val="ru-RU"/>
        </w:rPr>
        <w:t>рност</w:t>
      </w:r>
      <w:r>
        <w:rPr>
          <w:sz w:val="28"/>
          <w:lang w:val="uk-UA"/>
        </w:rPr>
        <w:t>і</w:t>
      </w:r>
      <w:r>
        <w:rPr>
          <w:sz w:val="28"/>
          <w:lang w:val="ru-RU"/>
        </w:rPr>
        <w:t xml:space="preserve"> та визначенням кореляц</w:t>
      </w:r>
      <w:r>
        <w:rPr>
          <w:sz w:val="28"/>
          <w:lang w:val="uk-UA"/>
        </w:rPr>
        <w:t>ійних</w:t>
      </w:r>
      <w:r>
        <w:rPr>
          <w:sz w:val="28"/>
          <w:lang w:val="ru-RU"/>
        </w:rPr>
        <w:t xml:space="preserve"> зв’язк</w:t>
      </w:r>
      <w:r>
        <w:rPr>
          <w:sz w:val="28"/>
          <w:lang w:val="uk-UA"/>
        </w:rPr>
        <w:t>ів</w:t>
      </w:r>
      <w:r>
        <w:rPr>
          <w:sz w:val="28"/>
          <w:lang w:val="ru-RU"/>
        </w:rPr>
        <w:t>.</w:t>
      </w:r>
    </w:p>
    <w:p w:rsidR="00220D87" w:rsidRDefault="00220D87" w:rsidP="00220D87">
      <w:pPr>
        <w:pStyle w:val="affffffff5"/>
        <w:widowControl w:val="0"/>
        <w:ind w:firstLine="540"/>
        <w:rPr>
          <w:lang w:val="uk-UA"/>
        </w:rPr>
      </w:pPr>
      <w:r>
        <w:rPr>
          <w:b/>
          <w:bCs/>
          <w:lang w:val="uk-UA" w:eastAsia="uk-UA"/>
        </w:rPr>
        <w:t>Наукова новизна отриманих результат</w:t>
      </w:r>
      <w:r>
        <w:rPr>
          <w:b/>
          <w:bCs/>
          <w:szCs w:val="28"/>
          <w:lang w:val="uk-UA"/>
        </w:rPr>
        <w:t>ів</w:t>
      </w:r>
      <w:r>
        <w:rPr>
          <w:b/>
          <w:bCs/>
          <w:lang w:val="uk-UA" w:eastAsia="uk-UA"/>
        </w:rPr>
        <w:t xml:space="preserve">. </w:t>
      </w:r>
      <w:r>
        <w:rPr>
          <w:lang w:val="uk-UA"/>
        </w:rPr>
        <w:t xml:space="preserve">Проаналізовано стан обмінних процесів і циркуляційний гемостаз при ТАД, установлено зміни з боку внутрішніх органів при ССД і ТЕН, глибину циркуляторно-оксигенаційних розладів у хворих на ТЕН у шоковому стані. Визначено, що циркуляційно-гідратаційний і КОС крові хворих на ТЕН представлені гіпоциркуляторним варіантом гемодинамічних розладів та метаболічним ацидозом. </w:t>
      </w:r>
    </w:p>
    <w:p w:rsidR="00220D87" w:rsidRDefault="00220D87" w:rsidP="00220D87">
      <w:pPr>
        <w:pStyle w:val="affffffff5"/>
        <w:ind w:firstLine="720"/>
        <w:rPr>
          <w:szCs w:val="28"/>
          <w:lang w:val="uk-UA"/>
        </w:rPr>
      </w:pPr>
      <w:r>
        <w:rPr>
          <w:lang w:val="uk-UA" w:eastAsia="uk-UA"/>
        </w:rPr>
        <w:t>Уперше у хворих на ТАД вивчено спектр всіх замінних і незамінних АК, деяких продуктів їх метаболізму, виявлено особливості змін амінокислотного фонду і біогенних амінів при р</w:t>
      </w:r>
      <w:r>
        <w:rPr>
          <w:lang w:val="uk-UA"/>
        </w:rPr>
        <w:t>ізних</w:t>
      </w:r>
      <w:r>
        <w:rPr>
          <w:lang w:val="uk-UA" w:eastAsia="uk-UA"/>
        </w:rPr>
        <w:t xml:space="preserve"> дерматозах. </w:t>
      </w:r>
      <w:r>
        <w:rPr>
          <w:szCs w:val="28"/>
          <w:lang w:val="uk-UA"/>
        </w:rPr>
        <w:t>Встановлено роль метаболічного компонента в патогенезі ТАД – дисаміноацидемії при БЕЕ, гіпоаміноацидемії при ССД, гіпо- і гіпераміноацидемії при ТЕН.</w:t>
      </w:r>
    </w:p>
    <w:p w:rsidR="00220D87" w:rsidRDefault="00220D87" w:rsidP="00220D87">
      <w:pPr>
        <w:spacing w:line="360" w:lineRule="auto"/>
        <w:ind w:firstLine="720"/>
        <w:jc w:val="both"/>
        <w:rPr>
          <w:sz w:val="28"/>
          <w:szCs w:val="28"/>
          <w:lang w:val="uk-UA"/>
        </w:rPr>
      </w:pPr>
      <w:r>
        <w:rPr>
          <w:sz w:val="28"/>
          <w:szCs w:val="28"/>
          <w:lang w:val="uk-UA"/>
        </w:rPr>
        <w:t xml:space="preserve">Уперше у хворих на ТЕН досліджено </w:t>
      </w:r>
      <w:r>
        <w:rPr>
          <w:sz w:val="28"/>
          <w:szCs w:val="28"/>
        </w:rPr>
        <w:t>NO</w:t>
      </w:r>
      <w:r>
        <w:rPr>
          <w:sz w:val="28"/>
          <w:szCs w:val="28"/>
          <w:lang w:val="uk-UA"/>
        </w:rPr>
        <w:t xml:space="preserve">-синтазний механізм утворення стабільних метаболітів </w:t>
      </w:r>
      <w:r>
        <w:rPr>
          <w:sz w:val="28"/>
          <w:szCs w:val="28"/>
        </w:rPr>
        <w:t>NO</w:t>
      </w:r>
      <w:r>
        <w:rPr>
          <w:sz w:val="28"/>
          <w:szCs w:val="28"/>
          <w:lang w:val="uk-UA"/>
        </w:rPr>
        <w:t xml:space="preserve"> в сироватці крові і визначено порушення </w:t>
      </w:r>
      <w:r>
        <w:rPr>
          <w:sz w:val="28"/>
          <w:szCs w:val="28"/>
          <w:lang w:val="uk-UA"/>
        </w:rPr>
        <w:lastRenderedPageBreak/>
        <w:t xml:space="preserve">функціонування системи </w:t>
      </w:r>
      <w:r>
        <w:rPr>
          <w:sz w:val="28"/>
          <w:szCs w:val="28"/>
        </w:rPr>
        <w:t>NO</w:t>
      </w:r>
      <w:r>
        <w:rPr>
          <w:sz w:val="28"/>
          <w:szCs w:val="28"/>
          <w:lang w:val="uk-UA"/>
        </w:rPr>
        <w:t xml:space="preserve"> - </w:t>
      </w:r>
      <w:r>
        <w:rPr>
          <w:sz w:val="28"/>
          <w:szCs w:val="28"/>
        </w:rPr>
        <w:t>NOS</w:t>
      </w:r>
      <w:r>
        <w:rPr>
          <w:sz w:val="28"/>
          <w:szCs w:val="28"/>
          <w:lang w:val="uk-UA"/>
        </w:rPr>
        <w:t xml:space="preserve">, що супроводжуються інтенсифікацією окислювального метаболізму </w:t>
      </w:r>
      <w:r>
        <w:rPr>
          <w:sz w:val="28"/>
          <w:szCs w:val="28"/>
        </w:rPr>
        <w:t>L</w:t>
      </w:r>
      <w:r>
        <w:rPr>
          <w:sz w:val="28"/>
          <w:szCs w:val="28"/>
          <w:lang w:val="uk-UA"/>
        </w:rPr>
        <w:t xml:space="preserve">-аргініну. Показано, що гіперпродукція </w:t>
      </w:r>
      <w:r>
        <w:rPr>
          <w:sz w:val="28"/>
          <w:szCs w:val="28"/>
        </w:rPr>
        <w:t>NO</w:t>
      </w:r>
      <w:r>
        <w:rPr>
          <w:sz w:val="28"/>
          <w:szCs w:val="28"/>
          <w:lang w:val="uk-UA"/>
        </w:rPr>
        <w:t xml:space="preserve"> може відігравати роль в патогенезі дерматозів і перетворюватися з ланки адаптації (при БЕЕ) в ланку пошкодження (при ССД і ТЕН).</w:t>
      </w:r>
    </w:p>
    <w:p w:rsidR="00220D87" w:rsidRDefault="00220D87" w:rsidP="00220D87">
      <w:pPr>
        <w:pStyle w:val="affffffff5"/>
        <w:widowControl w:val="0"/>
        <w:ind w:firstLine="540"/>
      </w:pPr>
      <w:r>
        <w:rPr>
          <w:b/>
          <w:bCs/>
          <w:lang w:val="uk-UA"/>
        </w:rPr>
        <w:t>Практичне значення роботи.</w:t>
      </w:r>
      <w:r>
        <w:rPr>
          <w:lang w:val="uk-UA"/>
        </w:rPr>
        <w:t xml:space="preserve"> На підставі проведених досліджень розроблено та впроваджено метод лікування хворих на ТАД з використанням антиоксиданта («Три-Ві плюс»), препаратів, що містять АК («Октамін плюс», «</w:t>
      </w:r>
      <w:r>
        <w:rPr>
          <w:lang w:val="fr-FR"/>
        </w:rPr>
        <w:t>I</w:t>
      </w:r>
      <w:r>
        <w:rPr>
          <w:lang w:val="uk-UA"/>
        </w:rPr>
        <w:t xml:space="preserve">нфезол 40»), нормалізують об’єм і КОС циркулюючої крові («Рефортан», 4% гідрокарбонат натрію). </w:t>
      </w:r>
      <w:r>
        <w:t xml:space="preserve">Метод терапії доступний для широкого впровадження в практику, </w:t>
      </w:r>
      <w:r>
        <w:rPr>
          <w:lang w:val="uk-UA"/>
        </w:rPr>
        <w:t>дає змогу</w:t>
      </w:r>
      <w:r>
        <w:t xml:space="preserve"> досягти одужання в 1,3 раз</w:t>
      </w:r>
      <w:r>
        <w:rPr>
          <w:lang w:val="uk-UA"/>
        </w:rPr>
        <w:t>а</w:t>
      </w:r>
      <w:r>
        <w:t xml:space="preserve"> частіше, </w:t>
      </w:r>
      <w:r>
        <w:rPr>
          <w:lang w:val="uk-UA"/>
        </w:rPr>
        <w:t>вдвічі з</w:t>
      </w:r>
      <w:r>
        <w:t>низити смертність</w:t>
      </w:r>
      <w:r>
        <w:rPr>
          <w:lang w:val="uk-UA"/>
        </w:rPr>
        <w:t xml:space="preserve"> хворих</w:t>
      </w:r>
      <w:r>
        <w:t xml:space="preserve"> на ТЕН порівняно з традиційним лікуванням.</w:t>
      </w:r>
    </w:p>
    <w:p w:rsidR="00220D87" w:rsidRDefault="00220D87" w:rsidP="00220D87">
      <w:pPr>
        <w:pStyle w:val="affffffff5"/>
        <w:widowControl w:val="0"/>
        <w:ind w:firstLine="540"/>
      </w:pPr>
      <w:r>
        <w:t>Під</w:t>
      </w:r>
      <w:r>
        <w:rPr>
          <w:lang w:val="uk-UA"/>
        </w:rPr>
        <w:t>тверджена</w:t>
      </w:r>
      <w:r>
        <w:t xml:space="preserve"> важливість вивчення метаболічного фонду АК, спрямованості їх змін для характеристики порушень білкового обміну у хворих на ТАД. Показана можливість використання </w:t>
      </w:r>
      <w:r>
        <w:rPr>
          <w:lang w:val="uk-UA"/>
        </w:rPr>
        <w:t xml:space="preserve">визначення </w:t>
      </w:r>
      <w:r>
        <w:t xml:space="preserve">спектра вільних АК для оцінки стану хворих, особливо </w:t>
      </w:r>
      <w:r>
        <w:rPr>
          <w:lang w:val="uk-UA"/>
        </w:rPr>
        <w:t xml:space="preserve">на </w:t>
      </w:r>
      <w:r>
        <w:t>ТЕН. Виділено прогноз-негативн</w:t>
      </w:r>
      <w:r>
        <w:rPr>
          <w:lang w:val="uk-UA"/>
        </w:rPr>
        <w:t>і</w:t>
      </w:r>
      <w:r>
        <w:t xml:space="preserve"> зміни показників амінокислотного спектра крові </w:t>
      </w:r>
      <w:r>
        <w:rPr>
          <w:lang w:val="uk-UA"/>
        </w:rPr>
        <w:t xml:space="preserve">у хворих на </w:t>
      </w:r>
      <w:r>
        <w:t>ТЕН.</w:t>
      </w:r>
    </w:p>
    <w:p w:rsidR="00220D87" w:rsidRDefault="00220D87" w:rsidP="00220D87">
      <w:pPr>
        <w:pStyle w:val="affffffff5"/>
        <w:widowControl w:val="0"/>
        <w:ind w:firstLine="540"/>
      </w:pPr>
      <w:r>
        <w:t>Досліджена інтенсивність функціонування системи NO</w:t>
      </w:r>
      <w:r>
        <w:rPr>
          <w:lang w:val="uk-UA"/>
        </w:rPr>
        <w:t>-</w:t>
      </w:r>
      <w:r>
        <w:t>NO</w:t>
      </w:r>
      <w:r>
        <w:rPr>
          <w:lang w:val="en-US"/>
        </w:rPr>
        <w:t>S</w:t>
      </w:r>
      <w:r>
        <w:t xml:space="preserve">, виявлена залежність змін її параметрів від клінічних проявів ТАД. Встановлено, що визначення рівня нітрит- і нітрат-аніонів в сироватці крові можна використовувати з метою прогнозування перебігу і </w:t>
      </w:r>
      <w:r>
        <w:rPr>
          <w:lang w:val="uk-UA"/>
        </w:rPr>
        <w:t>вибору засобів</w:t>
      </w:r>
      <w:r>
        <w:t xml:space="preserve"> терапії хворих на ТАД.</w:t>
      </w:r>
    </w:p>
    <w:p w:rsidR="00220D87" w:rsidRDefault="00220D87" w:rsidP="00220D87">
      <w:pPr>
        <w:widowControl w:val="0"/>
        <w:spacing w:line="360" w:lineRule="auto"/>
        <w:ind w:firstLine="540"/>
        <w:jc w:val="both"/>
        <w:rPr>
          <w:b/>
          <w:bCs/>
          <w:sz w:val="28"/>
          <w:lang w:val="uk-UA"/>
        </w:rPr>
      </w:pPr>
      <w:r>
        <w:rPr>
          <w:sz w:val="28"/>
        </w:rPr>
        <w:t>Отримані</w:t>
      </w:r>
      <w:r>
        <w:rPr>
          <w:sz w:val="28"/>
          <w:lang w:val="uk-UA"/>
        </w:rPr>
        <w:t xml:space="preserve"> </w:t>
      </w:r>
      <w:r>
        <w:rPr>
          <w:sz w:val="28"/>
        </w:rPr>
        <w:t>практичні результати дисертації впроваджен</w:t>
      </w:r>
      <w:r>
        <w:rPr>
          <w:sz w:val="28"/>
          <w:lang w:val="uk-UA"/>
        </w:rPr>
        <w:t>о</w:t>
      </w:r>
      <w:r>
        <w:rPr>
          <w:sz w:val="28"/>
        </w:rPr>
        <w:t xml:space="preserve"> в роботу реанімаційних відділень Львівської обласної клінічної лікарні, Львівської комунальної інфекційної клінічної лікарні та Львівської комунальної 8</w:t>
      </w:r>
      <w:r>
        <w:rPr>
          <w:sz w:val="28"/>
          <w:lang w:val="uk-UA"/>
        </w:rPr>
        <w:t>-о</w:t>
      </w:r>
      <w:r>
        <w:rPr>
          <w:sz w:val="28"/>
        </w:rPr>
        <w:t xml:space="preserve">ї міської клінічної лікарні, дерматологічного відділення </w:t>
      </w:r>
      <w:r>
        <w:rPr>
          <w:sz w:val="28"/>
          <w:lang w:val="uk-UA"/>
        </w:rPr>
        <w:t>д</w:t>
      </w:r>
      <w:r>
        <w:rPr>
          <w:sz w:val="28"/>
        </w:rPr>
        <w:t>орожн</w:t>
      </w:r>
      <w:r>
        <w:rPr>
          <w:sz w:val="28"/>
          <w:lang w:val="uk-UA"/>
        </w:rPr>
        <w:t>ь</w:t>
      </w:r>
      <w:r>
        <w:rPr>
          <w:sz w:val="28"/>
        </w:rPr>
        <w:t xml:space="preserve">ої поліклініки Львівської залізниці . </w:t>
      </w:r>
    </w:p>
    <w:p w:rsidR="00220D87" w:rsidRDefault="00220D87" w:rsidP="00220D87">
      <w:pPr>
        <w:pStyle w:val="Iauiue0"/>
        <w:widowControl w:val="0"/>
        <w:spacing w:line="360" w:lineRule="auto"/>
        <w:ind w:firstLine="540"/>
        <w:jc w:val="both"/>
        <w:rPr>
          <w:sz w:val="28"/>
          <w:szCs w:val="24"/>
          <w:lang w:val="ru-RU"/>
        </w:rPr>
      </w:pPr>
      <w:r>
        <w:rPr>
          <w:b/>
          <w:sz w:val="28"/>
          <w:lang w:val="ru-RU"/>
        </w:rPr>
        <w:t>Особистий внесок здобувача.</w:t>
      </w:r>
      <w:r>
        <w:rPr>
          <w:sz w:val="28"/>
          <w:lang w:val="ru-RU"/>
        </w:rPr>
        <w:t xml:space="preserve"> </w:t>
      </w:r>
      <w:r>
        <w:rPr>
          <w:sz w:val="28"/>
          <w:szCs w:val="24"/>
          <w:lang w:val="ru-RU"/>
        </w:rPr>
        <w:t>Дисертантом проаналізовано літературні джерела, розроблено план та добрано методи досліджень. За період з 2001 по 2005 рр. автором особисто проведено клініко-лабораторне обстеження 70 хворих на ТАД. Автор самостійно здійснювала забір та підготовку матеріалу для проведення лабораторних досліджень, брала участь в усіх лабораторних дослідженнях. Статистична обробка одержаних результатів, підготовка їх до публікації, написання всіх розділів дисертації  виконані автором.</w:t>
      </w:r>
    </w:p>
    <w:p w:rsidR="00220D87" w:rsidRDefault="00220D87" w:rsidP="00220D87">
      <w:pPr>
        <w:widowControl w:val="0"/>
        <w:spacing w:line="360" w:lineRule="auto"/>
        <w:ind w:firstLine="540"/>
        <w:jc w:val="both"/>
        <w:rPr>
          <w:sz w:val="28"/>
          <w:lang w:val="uk-UA"/>
        </w:rPr>
      </w:pPr>
      <w:r>
        <w:rPr>
          <w:b/>
          <w:sz w:val="28"/>
        </w:rPr>
        <w:t>Апробац</w:t>
      </w:r>
      <w:r>
        <w:rPr>
          <w:b/>
          <w:bCs/>
          <w:sz w:val="28"/>
        </w:rPr>
        <w:t>і</w:t>
      </w:r>
      <w:r>
        <w:rPr>
          <w:b/>
          <w:sz w:val="28"/>
        </w:rPr>
        <w:t>я результат</w:t>
      </w:r>
      <w:r>
        <w:rPr>
          <w:b/>
          <w:bCs/>
          <w:sz w:val="28"/>
        </w:rPr>
        <w:t>і</w:t>
      </w:r>
      <w:r>
        <w:rPr>
          <w:b/>
          <w:sz w:val="28"/>
        </w:rPr>
        <w:t>в дисертац</w:t>
      </w:r>
      <w:r>
        <w:rPr>
          <w:b/>
          <w:bCs/>
          <w:sz w:val="28"/>
        </w:rPr>
        <w:t>ії</w:t>
      </w:r>
      <w:r>
        <w:rPr>
          <w:b/>
          <w:sz w:val="28"/>
        </w:rPr>
        <w:t>.</w:t>
      </w:r>
      <w:r>
        <w:rPr>
          <w:sz w:val="28"/>
        </w:rPr>
        <w:t xml:space="preserve"> </w:t>
      </w:r>
      <w:r>
        <w:rPr>
          <w:sz w:val="28"/>
          <w:lang w:val="uk-UA"/>
        </w:rPr>
        <w:t xml:space="preserve">Основні положення дисертації доповідалися на </w:t>
      </w:r>
      <w:r>
        <w:rPr>
          <w:sz w:val="28"/>
        </w:rPr>
        <w:t>VIII</w:t>
      </w:r>
      <w:r>
        <w:rPr>
          <w:sz w:val="28"/>
          <w:lang w:val="uk-UA"/>
        </w:rPr>
        <w:t xml:space="preserve"> конгресі Світової федерації українських лікарських товариств (Львів-Трускавець, 2000), 61-ій  загальноуніверситетській студентській науковій </w:t>
      </w:r>
      <w:r>
        <w:rPr>
          <w:sz w:val="28"/>
          <w:lang w:val="uk-UA"/>
        </w:rPr>
        <w:lastRenderedPageBreak/>
        <w:t xml:space="preserve">конференції (Львів, 2000), </w:t>
      </w:r>
      <w:r>
        <w:rPr>
          <w:sz w:val="28"/>
          <w:lang w:val="en-US"/>
        </w:rPr>
        <w:t>V</w:t>
      </w:r>
      <w:r>
        <w:rPr>
          <w:sz w:val="28"/>
          <w:lang w:val="uk-UA"/>
        </w:rPr>
        <w:t xml:space="preserve"> Міжнародному медичному конгресі студентів та молодих вчених (Тернопіль, 2001) науковій конференції „Організація токсикологічної допомоги в Україні” (Київ, 2002), зібранні дерматовенерологів Тернопілля (Тернопіль, 2003), </w:t>
      </w:r>
      <w:r>
        <w:rPr>
          <w:sz w:val="28"/>
          <w:lang w:val="en-US"/>
        </w:rPr>
        <w:t>IV</w:t>
      </w:r>
      <w:r>
        <w:rPr>
          <w:sz w:val="28"/>
          <w:lang w:val="uk-UA"/>
        </w:rPr>
        <w:t xml:space="preserve"> національному конгресі анестезіологів України (Донецьк, 2004), зібранні асоціації анестезіологів та реаніматологів Львівщини (Львів, 2004), науково-практичній школі ”Розробки молодих вчених дерматовенерологів” ( Київ, 2005).  </w:t>
      </w:r>
    </w:p>
    <w:p w:rsidR="00220D87" w:rsidRDefault="00220D87" w:rsidP="00220D87">
      <w:pPr>
        <w:pStyle w:val="Normal1"/>
        <w:tabs>
          <w:tab w:val="num" w:pos="0"/>
        </w:tabs>
        <w:spacing w:line="360" w:lineRule="auto"/>
        <w:ind w:firstLine="540"/>
        <w:rPr>
          <w:sz w:val="28"/>
          <w:szCs w:val="24"/>
          <w:lang w:val="uk-UA"/>
        </w:rPr>
      </w:pPr>
      <w:r>
        <w:rPr>
          <w:sz w:val="36"/>
          <w:szCs w:val="36"/>
          <w:lang w:val="uk-UA" w:eastAsia="uk-UA"/>
        </w:rPr>
        <w:tab/>
      </w:r>
      <w:r>
        <w:rPr>
          <w:b/>
          <w:sz w:val="28"/>
        </w:rPr>
        <w:t></w:t>
      </w:r>
      <w:r>
        <w:rPr>
          <w:b/>
          <w:sz w:val="28"/>
        </w:rPr>
        <w:t></w:t>
      </w:r>
      <w:r>
        <w:rPr>
          <w:b/>
          <w:sz w:val="28"/>
        </w:rPr>
        <w:t></w:t>
      </w:r>
      <w:r>
        <w:rPr>
          <w:b/>
          <w:sz w:val="28"/>
        </w:rPr>
        <w:t></w:t>
      </w:r>
      <w:r>
        <w:rPr>
          <w:b/>
          <w:bCs/>
          <w:sz w:val="28"/>
        </w:rPr>
        <w:t></w:t>
      </w:r>
      <w:r>
        <w:rPr>
          <w:b/>
          <w:sz w:val="28"/>
        </w:rPr>
        <w:t></w:t>
      </w:r>
      <w:r>
        <w:rPr>
          <w:b/>
          <w:sz w:val="28"/>
        </w:rPr>
        <w:t></w:t>
      </w:r>
      <w:r>
        <w:rPr>
          <w:b/>
          <w:sz w:val="28"/>
        </w:rPr>
        <w:t></w:t>
      </w:r>
      <w:r>
        <w:rPr>
          <w:b/>
          <w:bCs/>
          <w:sz w:val="28"/>
        </w:rPr>
        <w:t></w:t>
      </w:r>
      <w:r>
        <w:rPr>
          <w:b/>
          <w:bCs/>
          <w:sz w:val="28"/>
        </w:rPr>
        <w:t></w:t>
      </w:r>
      <w:r>
        <w:rPr>
          <w:b/>
          <w:sz w:val="28"/>
        </w:rPr>
        <w:t></w:t>
      </w:r>
      <w:r>
        <w:rPr>
          <w:sz w:val="28"/>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lang w:val="uk-UA"/>
        </w:rPr>
        <w:t></w:t>
      </w:r>
      <w:r>
        <w:rPr>
          <w:sz w:val="28"/>
          <w:szCs w:val="24"/>
          <w:lang w:val="uk-UA"/>
        </w:rPr>
        <w:t></w:t>
      </w:r>
      <w:r>
        <w:rPr>
          <w:sz w:val="28"/>
          <w:szCs w:val="24"/>
        </w:rPr>
        <w:t></w:t>
      </w:r>
      <w:r>
        <w:rPr>
          <w:sz w:val="28"/>
          <w:szCs w:val="24"/>
          <w:lang w:val="uk-UA"/>
        </w:rPr>
        <w:t></w:t>
      </w:r>
      <w:r>
        <w:rPr>
          <w:sz w:val="28"/>
          <w:szCs w:val="24"/>
          <w:lang w:val="uk-UA"/>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p>
    <w:p w:rsidR="00220D87" w:rsidRDefault="00220D87" w:rsidP="00220D87">
      <w:pPr>
        <w:pStyle w:val="Normal1"/>
        <w:tabs>
          <w:tab w:val="num" w:pos="0"/>
        </w:tabs>
        <w:spacing w:line="360" w:lineRule="auto"/>
        <w:ind w:firstLine="540"/>
        <w:rPr>
          <w:sz w:val="28"/>
          <w:szCs w:val="24"/>
          <w:lang w:val="uk-UA"/>
        </w:rPr>
      </w:pPr>
      <w:r>
        <w:rPr>
          <w:sz w:val="28"/>
          <w:lang w:val="uk-UA"/>
        </w:rPr>
        <w:tab/>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b/>
          <w:sz w:val="28"/>
          <w:lang w:val="uk-UA"/>
        </w:rPr>
        <w:t></w:t>
      </w:r>
      <w:r>
        <w:rPr>
          <w:sz w:val="28"/>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p>
    <w:p w:rsidR="00220D87" w:rsidRDefault="00220D87" w:rsidP="00220D87">
      <w:pPr>
        <w:pStyle w:val="Iauiue0"/>
        <w:widowControl w:val="0"/>
        <w:spacing w:line="360" w:lineRule="auto"/>
        <w:jc w:val="center"/>
        <w:rPr>
          <w:b/>
          <w:bCs/>
          <w:sz w:val="28"/>
          <w:lang w:val="uk-UA"/>
        </w:rPr>
      </w:pPr>
      <w:r>
        <w:rPr>
          <w:b/>
          <w:bCs/>
          <w:sz w:val="28"/>
          <w:lang w:val="uk-UA"/>
        </w:rPr>
        <w:t>ВИСНОВКИ</w:t>
      </w:r>
    </w:p>
    <w:p w:rsidR="00220D87" w:rsidRDefault="00220D87" w:rsidP="00220D87">
      <w:pPr>
        <w:pStyle w:val="Iauiue0"/>
        <w:widowControl w:val="0"/>
        <w:spacing w:line="360" w:lineRule="auto"/>
        <w:jc w:val="center"/>
        <w:rPr>
          <w:b/>
          <w:bCs/>
          <w:sz w:val="28"/>
          <w:lang w:val="uk-UA"/>
        </w:rPr>
      </w:pPr>
    </w:p>
    <w:p w:rsidR="00220D87" w:rsidRDefault="00220D87" w:rsidP="00220D87">
      <w:pPr>
        <w:pStyle w:val="Iniiaiieoaeno"/>
        <w:widowControl w:val="0"/>
        <w:spacing w:after="0" w:line="360" w:lineRule="auto"/>
        <w:ind w:firstLine="540"/>
        <w:jc w:val="both"/>
        <w:rPr>
          <w:rFonts w:ascii="Times New Roman" w:hAnsi="Times New Roman"/>
          <w:sz w:val="28"/>
          <w:szCs w:val="24"/>
          <w:lang w:val="uk-UA"/>
        </w:rPr>
      </w:pPr>
      <w:r>
        <w:rPr>
          <w:rFonts w:ascii="Times New Roman" w:hAnsi="Times New Roman"/>
          <w:sz w:val="28"/>
          <w:szCs w:val="24"/>
          <w:lang w:val="uk-UA"/>
        </w:rPr>
        <w:t xml:space="preserve">У дисертації наведено теоретичне узагальнення і нове вирішення наукової </w:t>
      </w:r>
      <w:r>
        <w:rPr>
          <w:rFonts w:ascii="Times New Roman" w:hAnsi="Times New Roman"/>
          <w:sz w:val="28"/>
          <w:szCs w:val="24"/>
          <w:lang w:val="uk-UA"/>
        </w:rPr>
        <w:lastRenderedPageBreak/>
        <w:t xml:space="preserve">задачі, що виявляється в підвищенні ефективності лікування хворих на важкі токсико-алергічні дерматози на підставі встановлення патогенетичної ролі гемоциркуляторних і обмінних порушень, розладів амінокислотного спектра, системи оксиду азоту – </w:t>
      </w:r>
      <w:r>
        <w:rPr>
          <w:rFonts w:ascii="Times New Roman" w:hAnsi="Times New Roman"/>
          <w:sz w:val="28"/>
          <w:szCs w:val="24"/>
          <w:lang w:val="en-US"/>
        </w:rPr>
        <w:t>NO</w:t>
      </w:r>
      <w:r>
        <w:rPr>
          <w:rFonts w:ascii="Times New Roman" w:hAnsi="Times New Roman"/>
          <w:sz w:val="28"/>
          <w:szCs w:val="24"/>
          <w:lang w:val="uk-UA"/>
        </w:rPr>
        <w:t>-синтази і використання в комплексній терапії препаратів метаболічної та гемодинамічної дії.</w:t>
      </w:r>
    </w:p>
    <w:p w:rsidR="00220D87" w:rsidRDefault="00220D87" w:rsidP="00220D87">
      <w:pPr>
        <w:pStyle w:val="Normal1"/>
        <w:tabs>
          <w:tab w:val="num" w:pos="0"/>
        </w:tabs>
        <w:spacing w:line="360" w:lineRule="auto"/>
        <w:ind w:firstLine="540"/>
        <w:rPr>
          <w:sz w:val="28"/>
          <w:szCs w:val="28"/>
          <w:lang w:val="uk-UA"/>
        </w:rPr>
      </w:pPr>
      <w:r>
        <w:rPr>
          <w:sz w:val="28"/>
          <w:szCs w:val="28"/>
          <w:lang w:val="uk-UA" w:eastAsia="uk-UA"/>
        </w:rPr>
        <w:tab/>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eastAsia="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220D87">
      <w:pPr>
        <w:pStyle w:val="Iauiue0"/>
        <w:widowControl w:val="0"/>
        <w:spacing w:line="360" w:lineRule="auto"/>
        <w:ind w:firstLine="720"/>
        <w:jc w:val="both"/>
        <w:rPr>
          <w:sz w:val="28"/>
          <w:lang w:val="uk-UA"/>
        </w:rPr>
      </w:pPr>
      <w:r>
        <w:rPr>
          <w:sz w:val="28"/>
          <w:lang w:val="uk-UA"/>
        </w:rPr>
        <w:t>2. Встановлено, що у 88,5% хворих на ТАД етіологічним чинником були медикаменти: природні та напівсинтетичні пеніциліни (38,7%), нестероїдні протизапальні засоби та піразолонові анальгетики (27,4%), цефалоспорини (11,3%), сульфаніламіди (8,1%) та ін., латентний період становив 5,7</w:t>
      </w:r>
      <w:r>
        <w:rPr>
          <w:sz w:val="28"/>
          <w:lang w:val="uk-UA"/>
        </w:rPr>
        <w:sym w:font="Symbol" w:char="F0B1"/>
      </w:r>
      <w:r>
        <w:rPr>
          <w:sz w:val="28"/>
          <w:lang w:val="uk-UA"/>
        </w:rPr>
        <w:t>0,3 дня. Поліпрагмазія визначена у 72,6% хворих, найчастішими шляхами введення препаратів були внутрішньом’язевий та комбінований (54,9%). У 64,2% пацієнтів з ТАД визначено захворювання шлунково-кишкового тракту і гепатобіліарної системи. Площа ураженої поверхні у хворих на ТЕН зі сприятливим перебігом була 39,8±4,2%, в летальних ви</w:t>
      </w:r>
      <w:r>
        <w:rPr>
          <w:sz w:val="28"/>
          <w:lang w:val="uk-UA"/>
        </w:rPr>
        <w:softHyphen/>
        <w:t xml:space="preserve">падках – 77,4±1,2% поверхні тіла. </w:t>
      </w:r>
    </w:p>
    <w:p w:rsidR="00220D87" w:rsidRDefault="00220D87" w:rsidP="00220D87">
      <w:pPr>
        <w:pStyle w:val="Normal1"/>
        <w:tabs>
          <w:tab w:val="num" w:pos="0"/>
        </w:tabs>
        <w:spacing w:line="360" w:lineRule="auto"/>
        <w:ind w:firstLine="540"/>
        <w:rPr>
          <w:sz w:val="28"/>
          <w:szCs w:val="24"/>
          <w:lang w:val="uk-UA"/>
        </w:rPr>
      </w:pP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eastAsia="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sym w:font="Symbol" w:char="F03C"/>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eastAsia="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eastAsia="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lastRenderedPageBreak/>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en-US"/>
        </w:rPr>
        <w:t></w:t>
      </w:r>
      <w:r>
        <w:rPr>
          <w:sz w:val="28"/>
          <w:szCs w:val="24"/>
          <w:lang w:val="en-US"/>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sym w:font="Symbol" w:char="F03C"/>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r>
        <w:rPr>
          <w:sz w:val="28"/>
          <w:szCs w:val="24"/>
          <w:lang w:val="uk-UA"/>
        </w:rPr>
        <w:t></w:t>
      </w:r>
    </w:p>
    <w:p w:rsidR="00220D87" w:rsidRDefault="00220D87" w:rsidP="00220D87">
      <w:pPr>
        <w:pStyle w:val="affffffff5"/>
        <w:widowControl w:val="0"/>
        <w:ind w:firstLine="540"/>
        <w:rPr>
          <w:lang w:val="uk-UA" w:eastAsia="uk-UA"/>
        </w:rPr>
      </w:pPr>
      <w:r>
        <w:rPr>
          <w:lang w:val="uk-UA" w:eastAsia="uk-UA"/>
        </w:rPr>
        <w:t xml:space="preserve">4. Дослідження спектра вільних АК та продуктів їх розпаду в сироватці крові хворих на ТАД виявило істотні зміни. При </w:t>
      </w:r>
      <w:r>
        <w:rPr>
          <w:lang w:val="uk-UA"/>
        </w:rPr>
        <w:t>медикаментозній алергії по типу</w:t>
      </w:r>
      <w:r>
        <w:rPr>
          <w:b/>
          <w:i/>
          <w:lang w:val="uk-UA"/>
        </w:rPr>
        <w:t xml:space="preserve"> </w:t>
      </w:r>
      <w:r>
        <w:rPr>
          <w:lang w:val="uk-UA" w:eastAsia="uk-UA"/>
        </w:rPr>
        <w:t xml:space="preserve">БЕЕ на тлі нормального сумарного вмісту замінних і незамінних АК </w:t>
      </w:r>
      <w:r>
        <w:rPr>
          <w:lang w:val="uk-UA"/>
        </w:rPr>
        <w:t>установлена дисам</w:t>
      </w:r>
      <w:r>
        <w:rPr>
          <w:lang w:val="uk-UA" w:eastAsia="uk-UA"/>
        </w:rPr>
        <w:t>і</w:t>
      </w:r>
      <w:r>
        <w:rPr>
          <w:lang w:val="uk-UA"/>
        </w:rPr>
        <w:t>ноацидем</w:t>
      </w:r>
      <w:r>
        <w:rPr>
          <w:lang w:val="uk-UA" w:eastAsia="uk-UA"/>
        </w:rPr>
        <w:t>і</w:t>
      </w:r>
      <w:r>
        <w:rPr>
          <w:lang w:val="uk-UA"/>
        </w:rPr>
        <w:t>я з</w:t>
      </w:r>
      <w:r>
        <w:rPr>
          <w:lang w:val="uk-UA" w:eastAsia="uk-UA"/>
        </w:rPr>
        <w:t>і</w:t>
      </w:r>
      <w:r>
        <w:rPr>
          <w:lang w:val="uk-UA"/>
        </w:rPr>
        <w:t xml:space="preserve"> зм</w:t>
      </w:r>
      <w:r>
        <w:rPr>
          <w:lang w:val="uk-UA" w:eastAsia="uk-UA"/>
        </w:rPr>
        <w:t xml:space="preserve">інами </w:t>
      </w:r>
      <w:r>
        <w:rPr>
          <w:lang w:val="uk-UA"/>
        </w:rPr>
        <w:t>в основному р</w:t>
      </w:r>
      <w:r>
        <w:rPr>
          <w:lang w:val="uk-UA" w:eastAsia="uk-UA"/>
        </w:rPr>
        <w:t>і</w:t>
      </w:r>
      <w:r>
        <w:rPr>
          <w:lang w:val="uk-UA"/>
        </w:rPr>
        <w:t>вня сірковмісних АК</w:t>
      </w:r>
      <w:r>
        <w:rPr>
          <w:lang w:val="uk-UA" w:eastAsia="uk-UA"/>
        </w:rPr>
        <w:t xml:space="preserve"> (р&lt;0,01).</w:t>
      </w:r>
      <w:r>
        <w:rPr>
          <w:lang w:val="uk-UA"/>
        </w:rPr>
        <w:t xml:space="preserve"> </w:t>
      </w:r>
      <w:r>
        <w:rPr>
          <w:lang w:val="uk-UA" w:eastAsia="uk-UA"/>
        </w:rPr>
        <w:t xml:space="preserve">У пацієнтів з ССД при зниженні загальної кількості АК зменшувався в 1,2 раза сумарний вміст замінних і в 1,4 раза – незамінних АК (р&lt;0,05). Відхилення амінокислотного складу крові при ТЕН виявлялися різноспрямованими змінами показників: на початку хвороби – зниженням в 1,3 раза загальної кількості АК за рахунок зменшення в 1,8 раза незамінних АК </w:t>
      </w:r>
      <w:r>
        <w:rPr>
          <w:lang w:val="uk-UA"/>
        </w:rPr>
        <w:t>(р&lt;0,01)</w:t>
      </w:r>
      <w:r>
        <w:rPr>
          <w:lang w:val="uk-UA" w:eastAsia="uk-UA"/>
        </w:rPr>
        <w:t xml:space="preserve">, на висоті захворювання – підвищенням в 1,3 раза сумарного вмісту АК зі збільшенням в 2,3 раза кількості незамінних АК </w:t>
      </w:r>
      <w:r>
        <w:rPr>
          <w:lang w:val="uk-UA"/>
        </w:rPr>
        <w:t>(р&lt;0,01)</w:t>
      </w:r>
      <w:r>
        <w:rPr>
          <w:lang w:val="uk-UA" w:eastAsia="uk-UA"/>
        </w:rPr>
        <w:t xml:space="preserve">. </w:t>
      </w:r>
    </w:p>
    <w:p w:rsidR="00220D87" w:rsidRDefault="00220D87" w:rsidP="00220D87">
      <w:pPr>
        <w:pStyle w:val="Iauiue0"/>
        <w:widowControl w:val="0"/>
        <w:spacing w:line="360" w:lineRule="auto"/>
        <w:ind w:firstLine="720"/>
        <w:jc w:val="both"/>
        <w:rPr>
          <w:sz w:val="28"/>
          <w:lang w:val="uk-UA"/>
        </w:rPr>
      </w:pPr>
      <w:r>
        <w:rPr>
          <w:sz w:val="28"/>
          <w:lang w:val="uk-UA"/>
        </w:rPr>
        <w:t>5. У хворих на ТАД встановлено активізацію NO-синтазного механізму утворення NO в сироватці крові, що супроводжується зміною вмісту стабільних метаболітів NO і NO-синтазної активності: при медикаментозній алергії по типу БЕЕ рівень нітрат-аніонів збільшувався в 1,8 разу (р&lt;0,05),  активність iNOS –  в 5,1 разу (р&lt;0,01); при ССД - вміст нітрат - і нітрит-аніонів зростав в 1,5 і 3,3 разу, активність cNOS та  iNOS – в 1,8 і 13,4 разу (р&lt;0,01); при ТЕН в початковому періоді рівень NOˉ2 та NOˉ3 зростав в 1,9 і 4,3 разу, активність iNOS – в 21,7  разу (р&lt;0,01), на висоті захворювання значення нітрат- і нітрит-аніонів збільшувалися в 1,7 і 10,8 разу (р&lt;0,01), сNOS – в 5,1 разу (р&lt;0,05), iNOS - в 16,7 разу (р&lt;0,01).</w:t>
      </w:r>
    </w:p>
    <w:p w:rsidR="00220D87" w:rsidRDefault="00220D87" w:rsidP="00220D87">
      <w:pPr>
        <w:pStyle w:val="Normal1"/>
        <w:spacing w:line="360" w:lineRule="auto"/>
        <w:ind w:firstLine="540"/>
        <w:outlineLvl w:val="0"/>
        <w:rPr>
          <w:b/>
          <w:sz w:val="28"/>
          <w:szCs w:val="28"/>
          <w:u w:val="single"/>
          <w:lang w:val="uk-UA"/>
        </w:rPr>
      </w:pPr>
      <w:r>
        <w:rPr>
          <w:sz w:val="28"/>
          <w:szCs w:val="28"/>
        </w:rPr>
        <w:lastRenderedPageBreak/>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220D87">
      <w:pPr>
        <w:pStyle w:val="Normal1"/>
        <w:spacing w:line="360" w:lineRule="auto"/>
        <w:ind w:firstLine="540"/>
        <w:outlineLvl w:val="0"/>
        <w:rPr>
          <w:b/>
          <w:sz w:val="28"/>
          <w:szCs w:val="28"/>
          <w:u w:val="single"/>
          <w:lang w:val="uk-UA"/>
        </w:rPr>
      </w:pPr>
    </w:p>
    <w:p w:rsidR="00220D87" w:rsidRDefault="00220D87" w:rsidP="00220D87">
      <w:pPr>
        <w:pStyle w:val="Iauiue0"/>
        <w:widowControl w:val="0"/>
        <w:spacing w:line="360" w:lineRule="auto"/>
        <w:ind w:firstLine="720"/>
        <w:jc w:val="both"/>
        <w:rPr>
          <w:b/>
          <w:bCs/>
          <w:sz w:val="28"/>
          <w:szCs w:val="28"/>
          <w:lang w:val="uk-UA"/>
        </w:rPr>
      </w:pPr>
    </w:p>
    <w:p w:rsidR="00220D87" w:rsidRDefault="00220D87" w:rsidP="00220D87">
      <w:pPr>
        <w:pStyle w:val="Normal1"/>
        <w:spacing w:before="200" w:line="360" w:lineRule="auto"/>
        <w:ind w:left="-180"/>
        <w:outlineLvl w:val="0"/>
        <w:rPr>
          <w:b/>
          <w:bCs/>
          <w:sz w:val="28"/>
          <w:szCs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ind w:left="-180"/>
        <w:outlineLvl w:val="0"/>
        <w:rPr>
          <w:b/>
          <w:bCs/>
          <w:sz w:val="28"/>
          <w:lang w:val="uk-UA"/>
        </w:rPr>
      </w:pPr>
    </w:p>
    <w:p w:rsidR="00220D87" w:rsidRDefault="00220D87" w:rsidP="00220D87">
      <w:pPr>
        <w:pStyle w:val="Normal1"/>
        <w:spacing w:before="200" w:line="360" w:lineRule="auto"/>
        <w:outlineLvl w:val="0"/>
        <w:rPr>
          <w:b/>
          <w:bCs/>
          <w:sz w:val="28"/>
          <w:lang w:val="uk-UA"/>
        </w:rPr>
      </w:pPr>
    </w:p>
    <w:p w:rsidR="00220D87" w:rsidRDefault="00220D87" w:rsidP="00220D87">
      <w:pPr>
        <w:pStyle w:val="Normal1"/>
        <w:spacing w:before="200" w:line="360" w:lineRule="auto"/>
        <w:outlineLvl w:val="0"/>
        <w:rPr>
          <w:b/>
          <w:bCs/>
          <w:sz w:val="28"/>
          <w:lang w:val="uk-UA"/>
        </w:rPr>
      </w:pPr>
    </w:p>
    <w:p w:rsidR="00220D87" w:rsidRDefault="00220D87" w:rsidP="00220D87">
      <w:pPr>
        <w:pStyle w:val="Normal1"/>
        <w:spacing w:before="200" w:line="360" w:lineRule="auto"/>
        <w:outlineLvl w:val="0"/>
        <w:rPr>
          <w:b/>
          <w:bCs/>
          <w:sz w:val="28"/>
          <w:lang w:val="uk-UA"/>
        </w:rPr>
      </w:pP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en-US"/>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uk-UA"/>
        </w:rPr>
        <w:t></w:t>
      </w:r>
      <w:r>
        <w:rPr>
          <w:b/>
          <w:bCs/>
          <w:sz w:val="28"/>
          <w:lang w:val="en-US"/>
        </w:rPr>
        <w:t></w:t>
      </w:r>
      <w:r>
        <w:rPr>
          <w:b/>
          <w:bCs/>
          <w:sz w:val="28"/>
          <w:lang w:val="uk-UA"/>
        </w:rPr>
        <w:t></w:t>
      </w:r>
    </w:p>
    <w:p w:rsidR="00220D87" w:rsidRDefault="00220D87" w:rsidP="00220D87">
      <w:pPr>
        <w:pStyle w:val="Normal1"/>
        <w:spacing w:before="200" w:line="360" w:lineRule="auto"/>
        <w:outlineLvl w:val="0"/>
        <w:rPr>
          <w:b/>
          <w:bCs/>
          <w:sz w:val="28"/>
          <w:lang w:val="uk-UA"/>
        </w:rPr>
      </w:pPr>
    </w:p>
    <w:p w:rsidR="00220D87" w:rsidRDefault="00220D87" w:rsidP="00220D87">
      <w:pPr>
        <w:pStyle w:val="Iauiue0"/>
        <w:widowControl w:val="0"/>
        <w:spacing w:line="360" w:lineRule="auto"/>
        <w:ind w:firstLine="720"/>
        <w:jc w:val="both"/>
        <w:rPr>
          <w:sz w:val="28"/>
          <w:lang w:val="uk-UA"/>
        </w:rPr>
      </w:pPr>
      <w:r>
        <w:rPr>
          <w:sz w:val="28"/>
          <w:lang w:val="uk-UA"/>
        </w:rPr>
        <w:t>1. Хворим на БЕЕ доцільно призначати всередину «Три-Ві плюс» по 1 таблетці 3 рази на добу протягом 4 тижнів, на ССД – «Октамін плюс» по 1-2 капсулі 2 рази на добу протягом 20 днів.</w:t>
      </w:r>
    </w:p>
    <w:p w:rsidR="00220D87" w:rsidRDefault="00220D87" w:rsidP="00220D87">
      <w:pPr>
        <w:pStyle w:val="Iauiue0"/>
        <w:widowControl w:val="0"/>
        <w:spacing w:line="360" w:lineRule="auto"/>
        <w:ind w:firstLine="720"/>
        <w:jc w:val="both"/>
        <w:rPr>
          <w:sz w:val="28"/>
          <w:lang w:val="uk-UA"/>
        </w:rPr>
      </w:pPr>
      <w:r>
        <w:rPr>
          <w:sz w:val="28"/>
          <w:lang w:val="uk-UA"/>
        </w:rPr>
        <w:t xml:space="preserve"> 2. Хворі на ТЕН у шоковому стані підлягають лікуванню у відділеннях реанімації, або в палатах інтенсивної терапії профільного відділення з залученням до лікувального процесу консультантів дерматовенерологів. В комплексній інтенсивній терапії шокового стану хворих на ТЕН рекомендується застосовувати «Рефортан» 6% - 5-7 мг/кг маси тіла внутрішньовенно крапельно 4-6 год. до нормалізації центрального венозного тиску, 4% гідрокарбонат натрію 1-3 мл/кг маси тіла на початку терапії внутрішньовенно крапельно та надалі керуючись показниками КОС внутрішньовенно болюсно в дозі 20-30 мл, «Iнфезол 40» - 0,1 -6 г/ кг маси тіла  АК (до 25 мл).</w:t>
      </w:r>
    </w:p>
    <w:p w:rsidR="00220D87" w:rsidRDefault="00220D87" w:rsidP="00220D87">
      <w:pPr>
        <w:pStyle w:val="Iauiue0"/>
        <w:widowControl w:val="0"/>
        <w:spacing w:line="360" w:lineRule="auto"/>
        <w:ind w:firstLine="720"/>
        <w:jc w:val="both"/>
        <w:rPr>
          <w:sz w:val="28"/>
          <w:lang w:val="uk-UA"/>
        </w:rPr>
      </w:pPr>
      <w:r>
        <w:rPr>
          <w:sz w:val="28"/>
          <w:lang w:val="uk-UA"/>
        </w:rPr>
        <w:t>3. До комплексної терапії хворих на ССД і ТЕН доцільно залучати кортикостероїдні препарати з метою нормалізації активності NOS та гіперпродукції NO.</w:t>
      </w:r>
    </w:p>
    <w:p w:rsidR="00220D87" w:rsidRDefault="00220D87" w:rsidP="00220D87">
      <w:pPr>
        <w:pStyle w:val="Iauiue0"/>
        <w:widowControl w:val="0"/>
        <w:spacing w:line="360" w:lineRule="auto"/>
        <w:ind w:firstLine="720"/>
        <w:jc w:val="both"/>
        <w:rPr>
          <w:sz w:val="28"/>
          <w:lang w:val="uk-UA"/>
        </w:rPr>
      </w:pPr>
      <w:r>
        <w:rPr>
          <w:sz w:val="28"/>
          <w:lang w:val="uk-UA"/>
        </w:rPr>
        <w:t xml:space="preserve">4. Визначення площі враження шкіри при ТЕН може використовуватися з метою оцінки наслідків хвороби. </w:t>
      </w:r>
    </w:p>
    <w:p w:rsidR="00220D87" w:rsidRDefault="00220D87" w:rsidP="00220D87">
      <w:pPr>
        <w:spacing w:line="360" w:lineRule="auto"/>
        <w:ind w:left="-180" w:firstLine="720"/>
        <w:jc w:val="both"/>
        <w:rPr>
          <w:sz w:val="28"/>
          <w:szCs w:val="28"/>
        </w:rPr>
      </w:pPr>
    </w:p>
    <w:p w:rsidR="00220D87" w:rsidRDefault="00220D87" w:rsidP="00220D87">
      <w:pPr>
        <w:spacing w:line="360" w:lineRule="auto"/>
        <w:ind w:left="-180" w:firstLine="720"/>
        <w:jc w:val="both"/>
        <w:rPr>
          <w:sz w:val="28"/>
          <w:szCs w:val="28"/>
        </w:rPr>
      </w:pPr>
    </w:p>
    <w:p w:rsidR="00220D87" w:rsidRDefault="00220D87" w:rsidP="00220D87">
      <w:pPr>
        <w:spacing w:line="360" w:lineRule="auto"/>
        <w:ind w:left="-180" w:firstLine="720"/>
        <w:jc w:val="both"/>
        <w:rPr>
          <w:sz w:val="28"/>
          <w:szCs w:val="28"/>
        </w:rPr>
      </w:pPr>
    </w:p>
    <w:p w:rsidR="00220D87" w:rsidRDefault="00220D87" w:rsidP="00220D87">
      <w:pPr>
        <w:spacing w:line="360" w:lineRule="auto"/>
        <w:ind w:left="-180" w:firstLine="720"/>
        <w:jc w:val="both"/>
        <w:rPr>
          <w:sz w:val="28"/>
          <w:szCs w:val="28"/>
        </w:rPr>
      </w:pPr>
    </w:p>
    <w:p w:rsidR="00220D87" w:rsidRDefault="00220D87" w:rsidP="00220D87">
      <w:pPr>
        <w:spacing w:line="360" w:lineRule="auto"/>
        <w:jc w:val="center"/>
        <w:rPr>
          <w:b/>
          <w:bCs/>
          <w:sz w:val="28"/>
          <w:szCs w:val="28"/>
          <w:lang w:val="uk-UA"/>
        </w:rPr>
      </w:pPr>
      <w:r>
        <w:rPr>
          <w:sz w:val="28"/>
          <w:szCs w:val="28"/>
        </w:rPr>
        <w:lastRenderedPageBreak/>
        <w:br w:type="page"/>
      </w:r>
      <w:r>
        <w:rPr>
          <w:b/>
          <w:bCs/>
          <w:sz w:val="28"/>
          <w:szCs w:val="28"/>
          <w:lang w:val="uk-UA"/>
        </w:rPr>
        <w:lastRenderedPageBreak/>
        <w:t>СПИСОК ВИКОРИСТАНИХ ДЖЕРЕЛ</w:t>
      </w:r>
    </w:p>
    <w:p w:rsidR="00220D87" w:rsidRDefault="00220D87" w:rsidP="00220D87">
      <w:pPr>
        <w:widowControl w:val="0"/>
        <w:jc w:val="center"/>
        <w:rPr>
          <w:sz w:val="28"/>
          <w:szCs w:val="28"/>
          <w:lang w:val="uk-UA"/>
        </w:rPr>
      </w:pP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rPr>
      </w:pPr>
      <w:r>
        <w:rPr>
          <w:sz w:val="28"/>
        </w:rPr>
        <w:t>Солошенко Э.Н</w:t>
      </w:r>
      <w:r>
        <w:rPr>
          <w:sz w:val="28"/>
          <w:lang w:val="uk-UA"/>
        </w:rPr>
        <w:t>. Побочное</w:t>
      </w:r>
      <w:r>
        <w:rPr>
          <w:sz w:val="28"/>
        </w:rPr>
        <w:t xml:space="preserve"> действие лекарственных средств. Дифференциальная д</w:t>
      </w:r>
      <w:r>
        <w:rPr>
          <w:sz w:val="28"/>
          <w:lang w:val="uk-UA"/>
        </w:rPr>
        <w:t>и</w:t>
      </w:r>
      <w:r>
        <w:rPr>
          <w:sz w:val="28"/>
        </w:rPr>
        <w:t>агностика аллергических, токсико</w:t>
      </w:r>
      <w:r>
        <w:rPr>
          <w:sz w:val="28"/>
          <w:lang w:val="uk-UA"/>
        </w:rPr>
        <w:t>-</w:t>
      </w:r>
      <w:r>
        <w:rPr>
          <w:sz w:val="28"/>
        </w:rPr>
        <w:t>аллергических и псевдоаллергических реакций</w:t>
      </w:r>
      <w:r>
        <w:rPr>
          <w:sz w:val="28"/>
          <w:lang w:val="uk-UA"/>
        </w:rPr>
        <w:t xml:space="preserve"> / </w:t>
      </w:r>
      <w:r>
        <w:rPr>
          <w:sz w:val="28"/>
        </w:rPr>
        <w:t>Э.Н</w:t>
      </w:r>
      <w:r>
        <w:rPr>
          <w:sz w:val="28"/>
          <w:lang w:val="uk-UA"/>
        </w:rPr>
        <w:t>.</w:t>
      </w:r>
      <w:r>
        <w:rPr>
          <w:sz w:val="28"/>
        </w:rPr>
        <w:t xml:space="preserve">Солошенко // </w:t>
      </w:r>
      <w:r>
        <w:rPr>
          <w:sz w:val="28"/>
          <w:lang w:val="uk-UA"/>
        </w:rPr>
        <w:t>Клінічна імунологія. Алергологія. Інфектологія. – 2007. – № 1(6) . – С. 8 -14.</w:t>
      </w:r>
    </w:p>
    <w:p w:rsidR="00220D87" w:rsidRDefault="00220D87" w:rsidP="007076C6">
      <w:pPr>
        <w:widowControl w:val="0"/>
        <w:numPr>
          <w:ilvl w:val="0"/>
          <w:numId w:val="69"/>
        </w:numPr>
        <w:tabs>
          <w:tab w:val="clear" w:pos="360"/>
          <w:tab w:val="left" w:pos="4"/>
          <w:tab w:val="num" w:pos="426"/>
        </w:tabs>
        <w:suppressAutoHyphens w:val="0"/>
        <w:spacing w:line="336" w:lineRule="auto"/>
        <w:ind w:left="426" w:hanging="426"/>
        <w:jc w:val="both"/>
        <w:rPr>
          <w:sz w:val="28"/>
          <w:szCs w:val="28"/>
          <w:lang w:val="uk-UA" w:eastAsia="uk-UA"/>
        </w:rPr>
      </w:pPr>
      <w:r>
        <w:rPr>
          <w:color w:val="000000"/>
          <w:sz w:val="28"/>
          <w:szCs w:val="28"/>
          <w:lang w:val="uk-UA"/>
        </w:rPr>
        <w:t>Циснецька А.В.</w:t>
      </w:r>
      <w:r>
        <w:rPr>
          <w:lang w:val="uk-UA"/>
        </w:rPr>
        <w:t xml:space="preserve"> </w:t>
      </w:r>
      <w:r>
        <w:rPr>
          <w:color w:val="000000"/>
          <w:sz w:val="28"/>
          <w:szCs w:val="28"/>
          <w:lang w:val="uk-UA"/>
        </w:rPr>
        <w:t>Стимули токсичного епідермального некролізу / А.В.Циснецька // Український журнал дерматології, венерології, косметології. – 2005. – № 3. – С. 172.</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en-US"/>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US" w:eastAsia="uk-UA"/>
        </w:rPr>
      </w:pPr>
      <w:r>
        <w:rPr>
          <w:sz w:val="28"/>
          <w:szCs w:val="28"/>
          <w:lang w:val="en-US"/>
        </w:rPr>
        <w:t xml:space="preserve">Holland W.W. Erythema multiforme clinical, histopathological and immunologic study </w:t>
      </w:r>
      <w:r>
        <w:rPr>
          <w:sz w:val="28"/>
          <w:szCs w:val="28"/>
          <w:lang w:val="uk-UA"/>
        </w:rPr>
        <w:t xml:space="preserve">/ </w:t>
      </w:r>
      <w:r>
        <w:rPr>
          <w:sz w:val="28"/>
          <w:szCs w:val="28"/>
          <w:lang w:val="en-US"/>
        </w:rPr>
        <w:t xml:space="preserve">W.W.Holland, L.E.Golitz, W.I.Weston // J. Amer. Acad. Dermatol. – 2004. – Vol. 30, </w:t>
      </w:r>
      <w:r>
        <w:rPr>
          <w:sz w:val="28"/>
          <w:szCs w:val="28"/>
          <w:lang w:val="uk-UA"/>
        </w:rPr>
        <w:t>№</w:t>
      </w:r>
      <w:r>
        <w:rPr>
          <w:sz w:val="28"/>
          <w:szCs w:val="28"/>
          <w:lang w:val="en-US"/>
        </w:rPr>
        <w:t>8. – P. 438-446.</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pl-PL"/>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widowControl w:val="0"/>
        <w:numPr>
          <w:ilvl w:val="0"/>
          <w:numId w:val="69"/>
        </w:numPr>
        <w:tabs>
          <w:tab w:val="clear" w:pos="360"/>
          <w:tab w:val="left" w:pos="4"/>
          <w:tab w:val="num" w:pos="426"/>
        </w:tabs>
        <w:suppressAutoHyphens w:val="0"/>
        <w:spacing w:line="336" w:lineRule="auto"/>
        <w:ind w:left="426" w:hanging="426"/>
        <w:jc w:val="both"/>
        <w:rPr>
          <w:sz w:val="28"/>
          <w:szCs w:val="28"/>
          <w:lang w:eastAsia="uk-UA"/>
        </w:rPr>
      </w:pPr>
      <w:r>
        <w:rPr>
          <w:color w:val="000000"/>
          <w:sz w:val="28"/>
          <w:szCs w:val="28"/>
          <w:lang w:val="uk-UA"/>
        </w:rPr>
        <w:t>Ден</w:t>
      </w:r>
      <w:r>
        <w:rPr>
          <w:color w:val="000000"/>
          <w:sz w:val="28"/>
          <w:szCs w:val="28"/>
          <w:lang w:val="uk-UA"/>
        </w:rPr>
        <w:t>и</w:t>
      </w:r>
      <w:r>
        <w:rPr>
          <w:color w:val="000000"/>
          <w:sz w:val="28"/>
          <w:szCs w:val="28"/>
          <w:lang w:val="uk-UA"/>
        </w:rPr>
        <w:t>сенко О.І. Патогенетична роль стану ендогенної інтоксикації у хворих на алергодерматози / О.І.Ден</w:t>
      </w:r>
      <w:r>
        <w:rPr>
          <w:color w:val="000000"/>
          <w:sz w:val="28"/>
          <w:szCs w:val="28"/>
          <w:lang w:val="uk-UA"/>
        </w:rPr>
        <w:t>и</w:t>
      </w:r>
      <w:r>
        <w:rPr>
          <w:color w:val="000000"/>
          <w:sz w:val="28"/>
          <w:szCs w:val="28"/>
          <w:lang w:val="uk-UA"/>
        </w:rPr>
        <w:t>сенко // Дерматологія та венерологія. – 2004. – N 1. – С. 31-35.</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lang w:val="uk-UA"/>
        </w:rPr>
        <w:t>Інтенсивна терапія в дерматовенерології / [П.П. Рижко, А.С. Владика, В.М.Воронцов та ін.] – Харків</w:t>
      </w:r>
      <w:r>
        <w:rPr>
          <w:sz w:val="28"/>
          <w:szCs w:val="28"/>
        </w:rPr>
        <w:t xml:space="preserve">: </w:t>
      </w:r>
      <w:r>
        <w:rPr>
          <w:sz w:val="28"/>
          <w:szCs w:val="28"/>
          <w:lang w:val="uk-UA"/>
        </w:rPr>
        <w:t>Прапор, 2006. – 265 с.</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Золотарева Т.А. Биологические эффекты оксида азота и их роль в механизме действия физических лечебных факторов </w:t>
      </w:r>
      <w:r>
        <w:rPr>
          <w:sz w:val="28"/>
          <w:szCs w:val="28"/>
          <w:lang w:val="uk-UA"/>
        </w:rPr>
        <w:t xml:space="preserve">/ </w:t>
      </w:r>
      <w:r>
        <w:rPr>
          <w:sz w:val="28"/>
          <w:szCs w:val="28"/>
        </w:rPr>
        <w:t>Т.А.Золотарева // Медицинская реабилитация, курортология, физиотерапия. – 2002. – № 4. – С. 60-65.</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pacing w:val="-4"/>
          <w:sz w:val="28"/>
          <w:szCs w:val="28"/>
          <w:lang w:val="en-GB" w:eastAsia="uk-UA"/>
        </w:rPr>
      </w:pPr>
      <w:r>
        <w:rPr>
          <w:spacing w:val="-4"/>
          <w:sz w:val="28"/>
          <w:szCs w:val="28"/>
          <w:lang w:val="en-US"/>
        </w:rPr>
        <w:t xml:space="preserve">Nitric oxide and endothelium in pathophysiological seting </w:t>
      </w:r>
      <w:r>
        <w:rPr>
          <w:spacing w:val="-4"/>
          <w:sz w:val="28"/>
          <w:szCs w:val="28"/>
          <w:lang w:val="uk-UA"/>
        </w:rPr>
        <w:t xml:space="preserve">/ </w:t>
      </w:r>
      <w:r>
        <w:rPr>
          <w:spacing w:val="-4"/>
          <w:sz w:val="28"/>
          <w:szCs w:val="28"/>
          <w:lang w:val="en-US"/>
        </w:rPr>
        <w:t xml:space="preserve">T.E.Hunley, S.Liwasaki, T.Homms, V.Kon // Pediatr. Nephrol. – 2002. – Vol. 9, </w:t>
      </w:r>
      <w:r>
        <w:rPr>
          <w:spacing w:val="-4"/>
          <w:sz w:val="28"/>
          <w:szCs w:val="28"/>
          <w:lang w:val="en-GB"/>
        </w:rPr>
        <w:t xml:space="preserve">№ </w:t>
      </w:r>
      <w:r>
        <w:rPr>
          <w:spacing w:val="-4"/>
          <w:sz w:val="28"/>
          <w:szCs w:val="28"/>
          <w:lang w:val="en-US"/>
        </w:rPr>
        <w:t>3. – P. 235-244.</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Зайцева О.В. Состояние активности </w:t>
      </w:r>
      <w:r>
        <w:rPr>
          <w:sz w:val="28"/>
          <w:szCs w:val="28"/>
          <w:lang w:val="en-US"/>
        </w:rPr>
        <w:t>NO</w:t>
      </w:r>
      <w:r>
        <w:rPr>
          <w:sz w:val="28"/>
          <w:szCs w:val="28"/>
        </w:rPr>
        <w:t xml:space="preserve">-синтазы и содержание оксида азота у больных псориазом </w:t>
      </w:r>
      <w:r>
        <w:rPr>
          <w:sz w:val="28"/>
          <w:szCs w:val="28"/>
          <w:lang w:val="uk-UA"/>
        </w:rPr>
        <w:t>/</w:t>
      </w:r>
      <w:r>
        <w:rPr>
          <w:sz w:val="28"/>
          <w:szCs w:val="28"/>
        </w:rPr>
        <w:t xml:space="preserve"> О.В.</w:t>
      </w:r>
      <w:r>
        <w:rPr>
          <w:sz w:val="28"/>
          <w:szCs w:val="28"/>
          <w:lang w:val="uk-UA"/>
        </w:rPr>
        <w:t xml:space="preserve"> </w:t>
      </w:r>
      <w:r>
        <w:rPr>
          <w:sz w:val="28"/>
          <w:szCs w:val="28"/>
        </w:rPr>
        <w:t>Зайцева, Н.В.Жукова, Е.А.Броше // Вісник проблем біології і мед</w:t>
      </w:r>
      <w:r>
        <w:rPr>
          <w:sz w:val="28"/>
          <w:szCs w:val="28"/>
          <w:lang w:val="uk-UA"/>
        </w:rPr>
        <w:t>ицини</w:t>
      </w:r>
      <w:r>
        <w:rPr>
          <w:sz w:val="28"/>
          <w:szCs w:val="28"/>
        </w:rPr>
        <w:t xml:space="preserve">. – 2002. – Вип. 6. – С. 80-85.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 xml:space="preserve">Шаповал Л.Н. Роль оксида азота в нервном контроле функции кровообращения </w:t>
      </w:r>
      <w:r>
        <w:rPr>
          <w:sz w:val="28"/>
          <w:szCs w:val="28"/>
          <w:lang w:val="uk-UA"/>
        </w:rPr>
        <w:t xml:space="preserve">/ </w:t>
      </w:r>
      <w:r>
        <w:rPr>
          <w:sz w:val="28"/>
          <w:szCs w:val="28"/>
        </w:rPr>
        <w:t>Л.Н.Шаповал, В.Ф.Сагач // Архив клинической и экспериментальной медицины. – 2002. – Т. 11, № 1. – С. 39-43.</w:t>
      </w:r>
    </w:p>
    <w:p w:rsidR="00220D87" w:rsidRDefault="00220D87" w:rsidP="007076C6">
      <w:pPr>
        <w:widowControl w:val="0"/>
        <w:numPr>
          <w:ilvl w:val="0"/>
          <w:numId w:val="69"/>
        </w:numPr>
        <w:tabs>
          <w:tab w:val="clear" w:pos="360"/>
          <w:tab w:val="num" w:pos="426"/>
        </w:tabs>
        <w:suppressAutoHyphens w:val="0"/>
        <w:spacing w:line="336" w:lineRule="auto"/>
        <w:ind w:left="425" w:hanging="425"/>
        <w:jc w:val="both"/>
        <w:rPr>
          <w:sz w:val="28"/>
          <w:szCs w:val="28"/>
          <w:lang w:val="uk-UA" w:eastAsia="uk-UA"/>
        </w:rPr>
      </w:pPr>
      <w:r>
        <w:rPr>
          <w:sz w:val="28"/>
          <w:szCs w:val="28"/>
          <w:lang w:val="en-US"/>
        </w:rPr>
        <w:lastRenderedPageBreak/>
        <w:t xml:space="preserve">Lerner L.N. Nitric oxide syntase in toxic epidermal necrolysis and Stevens-Johnson syndrome </w:t>
      </w:r>
      <w:r>
        <w:rPr>
          <w:sz w:val="28"/>
          <w:szCs w:val="28"/>
          <w:lang w:val="uk-UA"/>
        </w:rPr>
        <w:t xml:space="preserve">/ </w:t>
      </w:r>
      <w:r>
        <w:rPr>
          <w:sz w:val="28"/>
          <w:szCs w:val="28"/>
          <w:lang w:val="en-US"/>
        </w:rPr>
        <w:t xml:space="preserve">L.N.Lerner, A.A.Qureshi, B.V.Reddy // J. Inverst. Dermatol. – 2000. – Vol. 114, </w:t>
      </w:r>
      <w:r>
        <w:rPr>
          <w:sz w:val="28"/>
          <w:szCs w:val="28"/>
          <w:lang w:val="en-GB"/>
        </w:rPr>
        <w:t xml:space="preserve">№ </w:t>
      </w:r>
      <w:r>
        <w:rPr>
          <w:sz w:val="28"/>
          <w:szCs w:val="28"/>
          <w:lang w:val="en-US"/>
        </w:rPr>
        <w:t>7. – P. 196-199.</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rPr>
      </w:pP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lang w:val="en-US"/>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lang w:val="uk-UA"/>
        </w:rPr>
      </w:pP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426"/>
        </w:tabs>
        <w:suppressAutoHyphens w:val="0"/>
        <w:spacing w:line="336" w:lineRule="auto"/>
        <w:ind w:left="425" w:hanging="425"/>
        <w:jc w:val="both"/>
        <w:rPr>
          <w:sz w:val="28"/>
          <w:szCs w:val="28"/>
          <w:lang w:val="uk-UA" w:eastAsia="uk-UA"/>
        </w:rPr>
      </w:pPr>
      <w:r>
        <w:rPr>
          <w:sz w:val="28"/>
          <w:szCs w:val="28"/>
          <w:lang w:val="uk-UA"/>
        </w:rPr>
        <w:t xml:space="preserve"> </w:t>
      </w:r>
      <w:r>
        <w:rPr>
          <w:sz w:val="28"/>
          <w:szCs w:val="28"/>
        </w:rPr>
        <w:t>Паттерсон</w:t>
      </w:r>
      <w:r>
        <w:rPr>
          <w:sz w:val="28"/>
          <w:szCs w:val="28"/>
          <w:lang w:val="uk-UA"/>
        </w:rPr>
        <w:t xml:space="preserve"> </w:t>
      </w:r>
      <w:r>
        <w:rPr>
          <w:sz w:val="28"/>
          <w:szCs w:val="28"/>
        </w:rPr>
        <w:t xml:space="preserve">Р. Аллергические болезни: </w:t>
      </w:r>
      <w:r>
        <w:rPr>
          <w:sz w:val="28"/>
          <w:szCs w:val="28"/>
          <w:lang w:val="uk-UA"/>
        </w:rPr>
        <w:t xml:space="preserve">диагностика и </w:t>
      </w:r>
      <w:r>
        <w:rPr>
          <w:sz w:val="28"/>
          <w:szCs w:val="28"/>
        </w:rPr>
        <w:t>лечение</w:t>
      </w:r>
      <w:r>
        <w:rPr>
          <w:sz w:val="28"/>
          <w:szCs w:val="28"/>
          <w:lang w:val="uk-UA"/>
        </w:rPr>
        <w:t xml:space="preserve"> /</w:t>
      </w:r>
      <w:r>
        <w:rPr>
          <w:sz w:val="28"/>
          <w:szCs w:val="28"/>
        </w:rPr>
        <w:t xml:space="preserve"> Р.Паттерсон, Л.К.Грэммер, П.А.Гринберг</w:t>
      </w:r>
      <w:r>
        <w:rPr>
          <w:sz w:val="28"/>
          <w:szCs w:val="28"/>
          <w:lang w:val="uk-UA"/>
        </w:rPr>
        <w:t>е / Пер. с англ.; под ред. акад. А.Г.Чучалина. – М.</w:t>
      </w:r>
      <w:r>
        <w:rPr>
          <w:sz w:val="28"/>
          <w:szCs w:val="28"/>
        </w:rPr>
        <w:t>:</w:t>
      </w:r>
      <w:r>
        <w:rPr>
          <w:sz w:val="28"/>
          <w:szCs w:val="28"/>
          <w:lang w:val="uk-UA"/>
        </w:rPr>
        <w:t xml:space="preserve"> </w:t>
      </w:r>
      <w:r>
        <w:rPr>
          <w:sz w:val="28"/>
          <w:szCs w:val="28"/>
        </w:rPr>
        <w:t xml:space="preserve">ГЭОТАР </w:t>
      </w:r>
      <w:r>
        <w:rPr>
          <w:sz w:val="28"/>
          <w:szCs w:val="28"/>
          <w:lang w:val="uk-UA"/>
        </w:rPr>
        <w:t xml:space="preserve">Медицина, 2000. – 768 с. </w:t>
      </w:r>
    </w:p>
    <w:p w:rsidR="00220D87" w:rsidRDefault="00220D87" w:rsidP="007076C6">
      <w:pPr>
        <w:widowControl w:val="0"/>
        <w:numPr>
          <w:ilvl w:val="0"/>
          <w:numId w:val="69"/>
        </w:numPr>
        <w:tabs>
          <w:tab w:val="clear" w:pos="360"/>
          <w:tab w:val="num" w:pos="426"/>
        </w:tabs>
        <w:suppressAutoHyphens w:val="0"/>
        <w:spacing w:line="336" w:lineRule="auto"/>
        <w:ind w:left="425" w:hanging="425"/>
        <w:jc w:val="both"/>
        <w:rPr>
          <w:sz w:val="28"/>
          <w:szCs w:val="28"/>
          <w:lang w:val="uk-UA" w:eastAsia="uk-UA"/>
        </w:rPr>
      </w:pPr>
      <w:r>
        <w:rPr>
          <w:sz w:val="28"/>
          <w:szCs w:val="28"/>
        </w:rPr>
        <w:t xml:space="preserve">Уджуху В.Ю. Новый взгляд на классификацию и патогенез лекарственной токсикодермии </w:t>
      </w:r>
      <w:r>
        <w:rPr>
          <w:sz w:val="28"/>
          <w:szCs w:val="28"/>
          <w:lang w:val="uk-UA"/>
        </w:rPr>
        <w:t xml:space="preserve">/ </w:t>
      </w:r>
      <w:r>
        <w:rPr>
          <w:sz w:val="28"/>
          <w:szCs w:val="28"/>
        </w:rPr>
        <w:t>В.Ю.Уджуху, Н.Г.Короткий, Т.В.Грязнова // Российский журнал кожных и венерических болезней</w:t>
      </w:r>
      <w:r>
        <w:rPr>
          <w:sz w:val="28"/>
          <w:szCs w:val="28"/>
          <w:lang w:val="uk-UA"/>
        </w:rPr>
        <w:t xml:space="preserve">. – </w:t>
      </w:r>
      <w:r>
        <w:rPr>
          <w:sz w:val="28"/>
          <w:szCs w:val="28"/>
        </w:rPr>
        <w:t xml:space="preserve">1999. – № 2. – </w:t>
      </w:r>
      <w:r>
        <w:rPr>
          <w:sz w:val="28"/>
          <w:szCs w:val="28"/>
          <w:lang w:val="uk-UA"/>
        </w:rPr>
        <w:t>С</w:t>
      </w:r>
      <w:r>
        <w:rPr>
          <w:sz w:val="28"/>
          <w:szCs w:val="28"/>
        </w:rPr>
        <w:t>. 20-23.</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lang w:val="uk-UA"/>
        </w:rPr>
      </w:pP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widowControl w:val="0"/>
        <w:numPr>
          <w:ilvl w:val="0"/>
          <w:numId w:val="69"/>
        </w:numPr>
        <w:tabs>
          <w:tab w:val="clear" w:pos="360"/>
          <w:tab w:val="num" w:pos="426"/>
        </w:tabs>
        <w:suppressAutoHyphens w:val="0"/>
        <w:spacing w:line="336" w:lineRule="auto"/>
        <w:ind w:left="425" w:hanging="425"/>
        <w:jc w:val="both"/>
        <w:rPr>
          <w:sz w:val="28"/>
          <w:szCs w:val="28"/>
          <w:lang w:val="uk-UA" w:eastAsia="uk-UA"/>
        </w:rPr>
      </w:pPr>
      <w:r>
        <w:rPr>
          <w:color w:val="000000"/>
          <w:sz w:val="28"/>
          <w:szCs w:val="28"/>
          <w:lang w:val="uk-UA"/>
        </w:rPr>
        <w:t xml:space="preserve"> Мавров І.І. Екологічні аспекти захворюваності алергодермат</w:t>
      </w:r>
      <w:r>
        <w:rPr>
          <w:color w:val="000000"/>
          <w:sz w:val="28"/>
          <w:szCs w:val="28"/>
          <w:lang w:val="uk-UA"/>
        </w:rPr>
        <w:t>о</w:t>
      </w:r>
      <w:r>
        <w:rPr>
          <w:color w:val="000000"/>
          <w:sz w:val="28"/>
          <w:szCs w:val="28"/>
          <w:lang w:val="uk-UA"/>
        </w:rPr>
        <w:t xml:space="preserve">зами в Україні / І.І.Мавров, В.М.Волкославська // Токсикодермії та алергічні захворювання шкіри: Тези. доповідей. – К., 2002. – С. 23-24. </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lang w:val="uk-UA"/>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426"/>
        </w:tabs>
        <w:suppressAutoHyphens w:val="0"/>
        <w:spacing w:line="336" w:lineRule="auto"/>
        <w:ind w:left="425" w:hanging="425"/>
        <w:jc w:val="both"/>
        <w:rPr>
          <w:sz w:val="28"/>
          <w:szCs w:val="28"/>
          <w:lang w:val="uk-UA" w:eastAsia="uk-UA"/>
        </w:rPr>
      </w:pPr>
      <w:r>
        <w:rPr>
          <w:sz w:val="28"/>
          <w:szCs w:val="28"/>
        </w:rPr>
        <w:lastRenderedPageBreak/>
        <w:t>Болотная</w:t>
      </w:r>
      <w:r>
        <w:rPr>
          <w:sz w:val="28"/>
          <w:szCs w:val="28"/>
          <w:lang w:val="uk-UA"/>
        </w:rPr>
        <w:t xml:space="preserve"> Л.А. </w:t>
      </w:r>
      <w:r>
        <w:rPr>
          <w:sz w:val="28"/>
          <w:szCs w:val="28"/>
        </w:rPr>
        <w:t>Аллергические и токсико-аллергические осложнения в дерматокосм</w:t>
      </w:r>
      <w:r>
        <w:rPr>
          <w:sz w:val="28"/>
          <w:szCs w:val="28"/>
        </w:rPr>
        <w:t>е</w:t>
      </w:r>
      <w:r>
        <w:rPr>
          <w:sz w:val="28"/>
          <w:szCs w:val="28"/>
        </w:rPr>
        <w:t xml:space="preserve">тологической практике </w:t>
      </w:r>
      <w:r>
        <w:rPr>
          <w:sz w:val="28"/>
          <w:szCs w:val="28"/>
          <w:lang w:val="uk-UA"/>
        </w:rPr>
        <w:t>/ Л.А.</w:t>
      </w:r>
      <w:r>
        <w:rPr>
          <w:sz w:val="28"/>
          <w:szCs w:val="28"/>
        </w:rPr>
        <w:t>Болотная</w:t>
      </w:r>
      <w:r>
        <w:rPr>
          <w:sz w:val="28"/>
          <w:szCs w:val="28"/>
          <w:lang w:val="uk-UA"/>
        </w:rPr>
        <w:t xml:space="preserve"> </w:t>
      </w:r>
      <w:r>
        <w:rPr>
          <w:sz w:val="28"/>
          <w:szCs w:val="28"/>
        </w:rPr>
        <w:t>// Дерматологія та венерологія. – 2005. – № 2. – С. 11-17.</w:t>
      </w:r>
    </w:p>
    <w:p w:rsidR="00220D87" w:rsidRDefault="00220D87" w:rsidP="007076C6">
      <w:pPr>
        <w:widowControl w:val="0"/>
        <w:numPr>
          <w:ilvl w:val="0"/>
          <w:numId w:val="69"/>
        </w:numPr>
        <w:tabs>
          <w:tab w:val="clear" w:pos="360"/>
          <w:tab w:val="left" w:pos="4"/>
          <w:tab w:val="num" w:pos="426"/>
        </w:tabs>
        <w:suppressAutoHyphens w:val="0"/>
        <w:spacing w:line="336" w:lineRule="auto"/>
        <w:ind w:left="425" w:hanging="425"/>
        <w:jc w:val="both"/>
        <w:rPr>
          <w:sz w:val="28"/>
          <w:szCs w:val="28"/>
          <w:lang w:val="uk-UA" w:eastAsia="uk-UA"/>
        </w:rPr>
      </w:pPr>
      <w:r>
        <w:rPr>
          <w:color w:val="000000"/>
          <w:sz w:val="28"/>
          <w:szCs w:val="28"/>
          <w:lang w:val="uk-UA"/>
        </w:rPr>
        <w:t>Циснецька А.В. Діагностичні критерії токсичного епідермального некролізу / А.В.Циснецька // Український журнал д</w:t>
      </w:r>
      <w:r>
        <w:rPr>
          <w:color w:val="000000"/>
          <w:sz w:val="28"/>
          <w:szCs w:val="28"/>
          <w:lang w:val="uk-UA"/>
        </w:rPr>
        <w:t>е</w:t>
      </w:r>
      <w:r>
        <w:rPr>
          <w:color w:val="000000"/>
          <w:sz w:val="28"/>
          <w:szCs w:val="28"/>
          <w:lang w:val="uk-UA"/>
        </w:rPr>
        <w:t>рматології, венерології, косметології. – 2005. – №3. – С. 174.</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5" w:right="0" w:hanging="425"/>
        <w:jc w:val="both"/>
        <w:outlineLvl w:val="0"/>
        <w:rPr>
          <w:sz w:val="28"/>
          <w:szCs w:val="28"/>
          <w:lang w:val="en-US"/>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widowControl w:val="0"/>
        <w:numPr>
          <w:ilvl w:val="0"/>
          <w:numId w:val="69"/>
        </w:numPr>
        <w:tabs>
          <w:tab w:val="clear" w:pos="360"/>
          <w:tab w:val="num" w:pos="426"/>
        </w:tabs>
        <w:suppressAutoHyphens w:val="0"/>
        <w:spacing w:line="336" w:lineRule="auto"/>
        <w:ind w:left="425" w:hanging="425"/>
        <w:jc w:val="both"/>
        <w:rPr>
          <w:sz w:val="28"/>
          <w:szCs w:val="28"/>
          <w:lang w:val="uk-UA"/>
        </w:rPr>
      </w:pPr>
      <w:r>
        <w:rPr>
          <w:sz w:val="28"/>
          <w:szCs w:val="28"/>
        </w:rPr>
        <w:t xml:space="preserve">Солошенко Э.Н. Спорные вопросы диагностической ценности кожных проб в прогнозировании и этиологической диагностике лекарственной болезни и ее осложнений </w:t>
      </w:r>
      <w:r>
        <w:rPr>
          <w:sz w:val="28"/>
          <w:szCs w:val="28"/>
          <w:lang w:val="uk-UA"/>
        </w:rPr>
        <w:t xml:space="preserve">/ </w:t>
      </w:r>
      <w:r>
        <w:rPr>
          <w:sz w:val="28"/>
          <w:szCs w:val="28"/>
        </w:rPr>
        <w:t xml:space="preserve">Э.Н.Солошенко // Український журнал дерматології, венерології, косметології. – 2003. – №1. – C. 8-13.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lang w:val="uk-UA"/>
        </w:rPr>
        <w:t xml:space="preserve">Зайков С.В. Шляхи удосконалення діагностики медикаментозної алергії / С.В.Зайков, Б.М.Пухлик, Л.М.Кириченко // Астма та алергія. – 2002. – №1. – </w:t>
      </w:r>
      <w:r>
        <w:rPr>
          <w:sz w:val="28"/>
        </w:rPr>
        <w:t>C</w:t>
      </w:r>
      <w:r>
        <w:rPr>
          <w:sz w:val="28"/>
          <w:lang w:val="uk-UA"/>
        </w:rPr>
        <w:t>. 58-61 .</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lang w:val="uk-UA"/>
        </w:rPr>
        <w:t></w:t>
      </w:r>
      <w:r>
        <w:rPr>
          <w:sz w:val="28"/>
          <w:lang w:val="uk-UA"/>
        </w:rPr>
        <w:t></w:t>
      </w:r>
      <w:r>
        <w:rPr>
          <w:sz w:val="28"/>
          <w:lang w:val="uk-UA"/>
        </w:rPr>
        <w:t></w:t>
      </w:r>
      <w:r>
        <w:rPr>
          <w:sz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rPr>
        <w:t></w:t>
      </w:r>
      <w:r>
        <w:rPr>
          <w:sz w:val="28"/>
          <w:szCs w:val="28"/>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pacing w:val="-4"/>
          <w:sz w:val="28"/>
          <w:szCs w:val="28"/>
          <w:lang w:val="uk-UA" w:eastAsia="uk-UA"/>
        </w:rPr>
      </w:pPr>
      <w:r>
        <w:rPr>
          <w:sz w:val="28"/>
          <w:szCs w:val="28"/>
          <w:lang w:eastAsia="uk-UA"/>
        </w:rPr>
        <w:t xml:space="preserve">Солошенко Э.Н. Использование сверхслабого свечения сыроватки крови для </w:t>
      </w:r>
      <w:r>
        <w:rPr>
          <w:sz w:val="28"/>
          <w:szCs w:val="28"/>
          <w:lang w:eastAsia="uk-UA"/>
        </w:rPr>
        <w:lastRenderedPageBreak/>
        <w:t>прогноза и экспресс – диагностики лекарственной болезни</w:t>
      </w:r>
      <w:r>
        <w:rPr>
          <w:sz w:val="28"/>
          <w:szCs w:val="28"/>
          <w:lang w:val="uk-UA" w:eastAsia="uk-UA"/>
        </w:rPr>
        <w:t xml:space="preserve"> </w:t>
      </w:r>
      <w:r>
        <w:rPr>
          <w:sz w:val="28"/>
          <w:szCs w:val="28"/>
          <w:lang w:eastAsia="uk-UA"/>
        </w:rPr>
        <w:t>/ Э.Н. Солошенко, В.М. Медведев, В.И.Жуков, Л.А. Бондаренко</w:t>
      </w:r>
      <w:r>
        <w:rPr>
          <w:sz w:val="28"/>
          <w:szCs w:val="28"/>
          <w:lang w:val="uk-UA" w:eastAsia="uk-UA"/>
        </w:rPr>
        <w:t xml:space="preserve"> </w:t>
      </w:r>
      <w:r>
        <w:rPr>
          <w:sz w:val="28"/>
          <w:szCs w:val="28"/>
          <w:lang w:eastAsia="uk-UA"/>
        </w:rPr>
        <w:t xml:space="preserve">// Флуоресцентные методы </w:t>
      </w:r>
      <w:r>
        <w:rPr>
          <w:spacing w:val="-4"/>
          <w:sz w:val="28"/>
          <w:szCs w:val="28"/>
          <w:lang w:eastAsia="uk-UA"/>
        </w:rPr>
        <w:t>исследования в клинической диагностике. – М., 1992. – Вып. 4</w:t>
      </w:r>
      <w:r>
        <w:rPr>
          <w:spacing w:val="-4"/>
          <w:sz w:val="28"/>
          <w:szCs w:val="28"/>
          <w:lang w:val="uk-UA" w:eastAsia="uk-UA"/>
        </w:rPr>
        <w:t xml:space="preserve">, </w:t>
      </w:r>
      <w:r>
        <w:rPr>
          <w:spacing w:val="-4"/>
          <w:sz w:val="28"/>
          <w:szCs w:val="28"/>
          <w:lang w:eastAsia="uk-UA"/>
        </w:rPr>
        <w:t>Ч. 1 . – С. 76-77.</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lang w:eastAsia="uk-UA"/>
        </w:rPr>
        <w:t xml:space="preserve"> Солошенко Э.Н. Биофизческие методы в етиологической экспресс–диагностике лекарственной болезни / Э.Н. Солошенко // Международный медицинский журнал. – 2003. – № 4. – С.107 – 110.</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lang w:eastAsia="uk-UA"/>
        </w:rPr>
        <w:t xml:space="preserve"> Солошенко Э.Н. Новые технологии в експресс</w:t>
      </w:r>
      <w:r>
        <w:rPr>
          <w:sz w:val="28"/>
          <w:szCs w:val="28"/>
          <w:lang w:val="uk-UA" w:eastAsia="uk-UA"/>
        </w:rPr>
        <w:t>-</w:t>
      </w:r>
      <w:r>
        <w:rPr>
          <w:sz w:val="28"/>
          <w:szCs w:val="28"/>
          <w:lang w:eastAsia="uk-UA"/>
        </w:rPr>
        <w:t>диагностике аллергических осложнений фармакотерапии</w:t>
      </w:r>
      <w:r>
        <w:rPr>
          <w:sz w:val="28"/>
          <w:szCs w:val="28"/>
          <w:lang w:val="uk-UA" w:eastAsia="uk-UA"/>
        </w:rPr>
        <w:t xml:space="preserve"> </w:t>
      </w:r>
      <w:r>
        <w:rPr>
          <w:sz w:val="28"/>
          <w:szCs w:val="28"/>
          <w:lang w:eastAsia="uk-UA"/>
        </w:rPr>
        <w:t>/ Э.Н.Солошенко, А.Е.Дунаева, Т.П.Ярмак, З.М.Шевченко</w:t>
      </w:r>
      <w:r>
        <w:rPr>
          <w:sz w:val="28"/>
          <w:szCs w:val="28"/>
          <w:lang w:val="uk-UA" w:eastAsia="uk-UA"/>
        </w:rPr>
        <w:t xml:space="preserve"> </w:t>
      </w:r>
      <w:r>
        <w:rPr>
          <w:sz w:val="28"/>
          <w:szCs w:val="28"/>
          <w:lang w:eastAsia="uk-UA"/>
        </w:rPr>
        <w:t>// Международный медицинский журнал. – 2001. – № 2. – С.100 – 103.</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de-DE"/>
        </w:rPr>
      </w:pP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color w:val="000000"/>
          <w:sz w:val="28"/>
          <w:szCs w:val="28"/>
          <w:lang w:val="uk-UA"/>
        </w:rPr>
        <w:t></w:t>
      </w:r>
      <w:r>
        <w:rPr>
          <w:sz w:val="28"/>
          <w:szCs w:val="28"/>
          <w:lang w:val="de-DE"/>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de-DE"/>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de-DE"/>
        </w:rPr>
      </w:pP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Халдина М.В. Опыт применения виферона в профилактике экссудативной эритемы </w:t>
      </w:r>
      <w:r>
        <w:rPr>
          <w:sz w:val="28"/>
          <w:szCs w:val="28"/>
          <w:lang w:val="uk-UA"/>
        </w:rPr>
        <w:t xml:space="preserve">/ </w:t>
      </w:r>
      <w:r>
        <w:rPr>
          <w:sz w:val="28"/>
          <w:szCs w:val="28"/>
        </w:rPr>
        <w:t>М.В.Халдина, О.Л.Иванов, А.А.Халдин // Российский журнал кожных и венерических болезней. – 2005. – № 5. – С. 51-53.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 xml:space="preserve">Денисов И.Н. 2000 болезней от А до Я </w:t>
      </w:r>
      <w:r>
        <w:rPr>
          <w:sz w:val="28"/>
          <w:szCs w:val="28"/>
          <w:lang w:val="uk-UA"/>
        </w:rPr>
        <w:t xml:space="preserve">/ </w:t>
      </w:r>
      <w:r>
        <w:rPr>
          <w:sz w:val="28"/>
          <w:szCs w:val="28"/>
        </w:rPr>
        <w:t>И.Н.Денисов, Ю.Л.Шевченко. – М.: „ГЭОТАР”, 2003. – 1001 с.</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de-DE"/>
        </w:rPr>
      </w:pPr>
      <w:r>
        <w:rPr>
          <w:sz w:val="28"/>
          <w:lang w:val="en-GB"/>
        </w:rPr>
        <w:t></w:t>
      </w:r>
      <w:r>
        <w:rPr>
          <w:sz w:val="28"/>
          <w:lang w:val="en-GB"/>
        </w:rPr>
        <w:t></w:t>
      </w:r>
      <w:r>
        <w:rPr>
          <w:sz w:val="28"/>
          <w:lang w:val="en-GB"/>
        </w:rPr>
        <w:t></w:t>
      </w:r>
      <w:r>
        <w:rPr>
          <w:sz w:val="28"/>
          <w:lang w:val="en-GB"/>
        </w:rPr>
        <w:t></w:t>
      </w:r>
      <w:r>
        <w:rPr>
          <w:sz w:val="28"/>
          <w:lang w:val="uk-UA"/>
        </w:rPr>
        <w:t></w:t>
      </w:r>
      <w:r>
        <w:rPr>
          <w:sz w:val="28"/>
          <w:lang w:val="en-GB"/>
        </w:rPr>
        <w:t></w:t>
      </w:r>
      <w:r>
        <w:rPr>
          <w:sz w:val="28"/>
          <w:lang w:val="uk-UA"/>
        </w:rPr>
        <w:t></w:t>
      </w:r>
      <w:r>
        <w:rPr>
          <w:sz w:val="28"/>
          <w:lang w:val="en-GB"/>
        </w:rPr>
        <w:t></w:t>
      </w:r>
      <w:r>
        <w:rPr>
          <w:sz w:val="28"/>
          <w:lang w:val="uk-UA"/>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lastRenderedPageBreak/>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uk-UA"/>
        </w:rPr>
        <w:t></w:t>
      </w:r>
      <w:r>
        <w:rPr>
          <w:sz w:val="28"/>
          <w:lang w:val="uk-UA"/>
        </w:rPr>
        <w:t></w:t>
      </w:r>
      <w:r>
        <w:rPr>
          <w:sz w:val="28"/>
          <w:lang w:val="en-GB"/>
        </w:rPr>
        <w:t></w:t>
      </w:r>
      <w:r>
        <w:rPr>
          <w:sz w:val="28"/>
          <w:lang w:val="uk-UA"/>
        </w:rPr>
        <w:t></w:t>
      </w:r>
      <w:r>
        <w:rPr>
          <w:sz w:val="28"/>
          <w:lang w:val="en-GB"/>
        </w:rPr>
        <w:t></w:t>
      </w:r>
      <w:r>
        <w:rPr>
          <w:sz w:val="28"/>
          <w:lang w:val="uk-UA"/>
        </w:rPr>
        <w:t></w:t>
      </w:r>
      <w:r>
        <w:rPr>
          <w:sz w:val="28"/>
          <w:lang w:val="en-GB"/>
        </w:rPr>
        <w:t></w:t>
      </w:r>
      <w:r>
        <w:rPr>
          <w:sz w:val="28"/>
          <w:lang w:val="en-GB"/>
        </w:rPr>
        <w:t></w:t>
      </w:r>
      <w:r>
        <w:rPr>
          <w:sz w:val="28"/>
          <w:lang w:val="en-GB"/>
        </w:rPr>
        <w:t></w:t>
      </w:r>
      <w:r>
        <w:rPr>
          <w:sz w:val="28"/>
          <w:lang w:val="en-GB"/>
        </w:rPr>
        <w:t></w:t>
      </w:r>
      <w:r>
        <w:rPr>
          <w:sz w:val="28"/>
          <w:lang w:val="uk-UA"/>
        </w:rPr>
        <w:t></w:t>
      </w:r>
      <w:r>
        <w:rPr>
          <w:sz w:val="28"/>
          <w:lang w:val="uk-UA"/>
        </w:rPr>
        <w:t></w:t>
      </w:r>
      <w:r>
        <w:rPr>
          <w:sz w:val="28"/>
          <w:lang w:val="en-GB"/>
        </w:rPr>
        <w:t></w:t>
      </w:r>
      <w:r>
        <w:rPr>
          <w:sz w:val="28"/>
          <w:lang w:val="uk-UA"/>
        </w:rPr>
        <w:t></w:t>
      </w:r>
      <w:r>
        <w:rPr>
          <w:sz w:val="28"/>
          <w:lang w:val="en-GB"/>
        </w:rPr>
        <w:t></w:t>
      </w:r>
      <w:r>
        <w:rPr>
          <w:sz w:val="28"/>
          <w:lang w:val="uk-UA"/>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uk-UA"/>
        </w:rPr>
        <w:t></w:t>
      </w:r>
      <w:r>
        <w:rPr>
          <w:sz w:val="28"/>
          <w:lang w:val="en-GB"/>
        </w:rPr>
        <w:t></w:t>
      </w:r>
      <w:r>
        <w:rPr>
          <w:sz w:val="28"/>
          <w:lang w:val="uk-UA"/>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GB"/>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uk-UA"/>
        </w:rPr>
        <w:t></w:t>
      </w:r>
      <w:r>
        <w:rPr>
          <w:sz w:val="28"/>
          <w:lang w:val="uk-UA"/>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en-US"/>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rPr>
      </w:pPr>
      <w:r>
        <w:rPr>
          <w:sz w:val="28"/>
          <w:szCs w:val="28"/>
          <w:lang w:val="uk-UA"/>
        </w:rPr>
        <w:t>Kow-Tong Ch. Outbreak of Stevens-Johnson syndrome/toxic epidermal necrolysis associated with mebendazole and metronidazole / Ch. Kow-Tong, T</w:t>
      </w:r>
      <w:r>
        <w:rPr>
          <w:sz w:val="28"/>
          <w:szCs w:val="28"/>
          <w:lang w:val="en-US"/>
        </w:rPr>
        <w:t>.</w:t>
      </w:r>
      <w:r>
        <w:rPr>
          <w:sz w:val="28"/>
          <w:szCs w:val="28"/>
          <w:lang w:val="uk-UA"/>
        </w:rPr>
        <w:t xml:space="preserve"> Shiing-Jer, Ch</w:t>
      </w:r>
      <w:r>
        <w:rPr>
          <w:sz w:val="28"/>
          <w:szCs w:val="28"/>
          <w:lang w:val="en-US"/>
        </w:rPr>
        <w:t>.</w:t>
      </w:r>
      <w:r>
        <w:rPr>
          <w:sz w:val="28"/>
          <w:szCs w:val="28"/>
          <w:lang w:val="uk-UA"/>
        </w:rPr>
        <w:t xml:space="preserve"> Hong-Jen // Amer. J. Publ. Health. </w:t>
      </w:r>
      <w:r>
        <w:rPr>
          <w:sz w:val="28"/>
          <w:szCs w:val="28"/>
          <w:lang w:val="en-US"/>
        </w:rPr>
        <w:t xml:space="preserve">– </w:t>
      </w:r>
      <w:r>
        <w:rPr>
          <w:sz w:val="28"/>
          <w:szCs w:val="28"/>
          <w:lang w:val="uk-UA"/>
        </w:rPr>
        <w:t xml:space="preserve">2003. </w:t>
      </w:r>
      <w:r>
        <w:rPr>
          <w:sz w:val="28"/>
          <w:szCs w:val="28"/>
          <w:lang w:val="en-US"/>
        </w:rPr>
        <w:t xml:space="preserve">– Vol. </w:t>
      </w:r>
      <w:r>
        <w:rPr>
          <w:sz w:val="28"/>
          <w:szCs w:val="28"/>
          <w:lang w:val="uk-UA"/>
        </w:rPr>
        <w:t xml:space="preserve">93, </w:t>
      </w:r>
      <w:r>
        <w:rPr>
          <w:rFonts w:hint="eastAsia"/>
          <w:sz w:val="28"/>
          <w:szCs w:val="28"/>
          <w:lang w:val="uk-UA"/>
        </w:rPr>
        <w:t>№</w:t>
      </w:r>
      <w:r>
        <w:rPr>
          <w:sz w:val="28"/>
          <w:szCs w:val="28"/>
          <w:lang w:val="uk-UA"/>
        </w:rPr>
        <w:t xml:space="preserve"> 3</w:t>
      </w:r>
      <w:r>
        <w:rPr>
          <w:sz w:val="28"/>
          <w:szCs w:val="28"/>
          <w:lang w:val="en-US"/>
        </w:rPr>
        <w:t>. – P</w:t>
      </w:r>
      <w:r>
        <w:rPr>
          <w:sz w:val="28"/>
          <w:szCs w:val="28"/>
          <w:lang w:val="uk-UA"/>
        </w:rPr>
        <w:t>. 489</w:t>
      </w:r>
      <w:r>
        <w:rPr>
          <w:sz w:val="28"/>
          <w:szCs w:val="28"/>
          <w:lang w:val="en-US"/>
        </w:rPr>
        <w:t>-</w:t>
      </w:r>
      <w:r>
        <w:rPr>
          <w:sz w:val="28"/>
          <w:szCs w:val="28"/>
          <w:lang w:val="uk-UA"/>
        </w:rPr>
        <w:t>492.</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lang w:val="uk-UA"/>
        </w:rPr>
        <w:t>Головченко Д.Я. Синдром Стивенса-Джонсона (клиническое наблюдение) / Д.Я.Головченко, В.М.Кисилевский, О.В.Пасичникова // Український журнал дерматології, венерології, косметології. – 2003. – № 2. – С. 60-62.</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rPr>
      </w:pPr>
      <w:r>
        <w:rPr>
          <w:sz w:val="28"/>
          <w:szCs w:val="28"/>
        </w:rPr>
        <w:t xml:space="preserve">Коваленко Ю.Ф. К вопросу об этиологии и патогенезе, клинике и лечении синдрома Стивенса-Джонсона </w:t>
      </w:r>
      <w:r>
        <w:rPr>
          <w:sz w:val="28"/>
          <w:szCs w:val="28"/>
          <w:lang w:val="uk-UA"/>
        </w:rPr>
        <w:t xml:space="preserve">/ </w:t>
      </w:r>
      <w:r>
        <w:rPr>
          <w:sz w:val="28"/>
          <w:szCs w:val="28"/>
        </w:rPr>
        <w:t>Ю.Ф.Коваленко // Вестник дерматологии. – 1975. – № 11. – С. 23-27.</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Монов А. Шоковые состояния при острых токсических и аллергических заболеваниях </w:t>
      </w:r>
      <w:r>
        <w:rPr>
          <w:sz w:val="28"/>
          <w:szCs w:val="28"/>
          <w:lang w:val="uk-UA"/>
        </w:rPr>
        <w:t xml:space="preserve">/ </w:t>
      </w:r>
      <w:r>
        <w:rPr>
          <w:sz w:val="28"/>
          <w:szCs w:val="28"/>
        </w:rPr>
        <w:t>А.Монов. – София.: Медицина и физкультура</w:t>
      </w:r>
      <w:r>
        <w:rPr>
          <w:sz w:val="28"/>
          <w:szCs w:val="28"/>
          <w:lang w:val="uk-UA"/>
        </w:rPr>
        <w:t xml:space="preserve">, </w:t>
      </w:r>
      <w:r>
        <w:rPr>
          <w:sz w:val="28"/>
          <w:szCs w:val="28"/>
        </w:rPr>
        <w:t>1982. – 238 с.</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pacing w:val="-4"/>
          <w:sz w:val="28"/>
          <w:szCs w:val="28"/>
          <w:lang w:val="uk-UA" w:eastAsia="uk-UA"/>
        </w:rPr>
      </w:pPr>
      <w:r>
        <w:rPr>
          <w:spacing w:val="-4"/>
          <w:sz w:val="28"/>
        </w:rPr>
        <w:t xml:space="preserve"> Пухлик Б.М. Лекарственная аллергия – актуальная проблема здравоохранения </w:t>
      </w:r>
      <w:r>
        <w:rPr>
          <w:spacing w:val="-4"/>
          <w:sz w:val="28"/>
          <w:lang w:val="uk-UA"/>
        </w:rPr>
        <w:t xml:space="preserve">/ </w:t>
      </w:r>
      <w:r>
        <w:rPr>
          <w:spacing w:val="-4"/>
          <w:sz w:val="28"/>
        </w:rPr>
        <w:t>Б.М.Пухлик // Імунологія та алергологія. – 2003. – №3. – C. 6-9.</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lang w:eastAsia="uk-UA"/>
        </w:rPr>
        <w:t xml:space="preserve">Актуальная дерматология / под ред. проф. В.П. Адаскевича. – М.: Мед.книга; Н. Новгород: Изд-во НГМА, 2000. – 192 </w:t>
      </w:r>
      <w:r>
        <w:rPr>
          <w:sz w:val="28"/>
          <w:szCs w:val="28"/>
          <w:lang w:val="uk-UA" w:eastAsia="uk-UA"/>
        </w:rPr>
        <w:t>с</w:t>
      </w:r>
      <w:r>
        <w:rPr>
          <w:sz w:val="28"/>
          <w:szCs w:val="28"/>
          <w:lang w:eastAsia="uk-UA"/>
        </w:rPr>
        <w:t xml:space="preserve">.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color w:val="000000"/>
          <w:sz w:val="28"/>
          <w:szCs w:val="28"/>
          <w:lang w:val="uk-UA"/>
        </w:rPr>
        <w:t>Дитятковская Е.М.</w:t>
      </w:r>
      <w:r>
        <w:rPr>
          <w:color w:val="000000"/>
          <w:sz w:val="28"/>
          <w:szCs w:val="28"/>
        </w:rPr>
        <w:t xml:space="preserve"> Острые токсико</w:t>
      </w:r>
      <w:r>
        <w:rPr>
          <w:color w:val="000000"/>
          <w:sz w:val="28"/>
          <w:szCs w:val="28"/>
          <w:lang w:val="uk-UA"/>
        </w:rPr>
        <w:t>-</w:t>
      </w:r>
      <w:r>
        <w:rPr>
          <w:color w:val="000000"/>
          <w:sz w:val="28"/>
          <w:szCs w:val="28"/>
        </w:rPr>
        <w:t>аллергические реакции</w:t>
      </w:r>
      <w:r>
        <w:rPr>
          <w:color w:val="000000"/>
          <w:sz w:val="28"/>
          <w:szCs w:val="28"/>
          <w:lang w:val="uk-UA"/>
        </w:rPr>
        <w:t xml:space="preserve"> / Е.М.Дитятковская </w:t>
      </w:r>
      <w:r>
        <w:rPr>
          <w:color w:val="000000"/>
          <w:sz w:val="28"/>
          <w:szCs w:val="28"/>
        </w:rPr>
        <w:t xml:space="preserve">// </w:t>
      </w:r>
      <w:r>
        <w:rPr>
          <w:color w:val="000000"/>
          <w:sz w:val="28"/>
          <w:szCs w:val="28"/>
          <w:lang w:val="uk-UA"/>
        </w:rPr>
        <w:t>Астма та алергія. – 2003. – № 1. – С. 75-79.</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pl-PL" w:eastAsia="uk-UA"/>
        </w:rPr>
      </w:pPr>
      <w:r>
        <w:rPr>
          <w:sz w:val="28"/>
          <w:szCs w:val="28"/>
          <w:lang w:val="pl-PL"/>
        </w:rPr>
        <w:t xml:space="preserve">Gajdosz R. </w:t>
      </w:r>
      <w:r>
        <w:rPr>
          <w:sz w:val="28"/>
          <w:szCs w:val="28"/>
          <w:lang w:val="en-US"/>
        </w:rPr>
        <w:t>Zesp</w:t>
      </w:r>
      <w:r>
        <w:rPr>
          <w:sz w:val="28"/>
          <w:szCs w:val="28"/>
          <w:lang w:val="uk-UA"/>
        </w:rPr>
        <w:t>ó</w:t>
      </w:r>
      <w:r>
        <w:rPr>
          <w:sz w:val="28"/>
          <w:szCs w:val="28"/>
          <w:lang w:val="en-US"/>
        </w:rPr>
        <w:t>l</w:t>
      </w:r>
      <w:r>
        <w:rPr>
          <w:sz w:val="28"/>
          <w:szCs w:val="28"/>
          <w:lang w:val="pl-PL"/>
        </w:rPr>
        <w:t xml:space="preserve"> Lyella</w:t>
      </w:r>
      <w:r>
        <w:rPr>
          <w:sz w:val="28"/>
          <w:szCs w:val="28"/>
          <w:lang w:val="uk-UA"/>
        </w:rPr>
        <w:t xml:space="preserve"> / </w:t>
      </w:r>
      <w:r>
        <w:rPr>
          <w:sz w:val="28"/>
          <w:szCs w:val="28"/>
          <w:lang w:val="pl-PL"/>
        </w:rPr>
        <w:t xml:space="preserve">R.Gajdosz </w:t>
      </w:r>
      <w:r>
        <w:rPr>
          <w:sz w:val="28"/>
          <w:szCs w:val="28"/>
          <w:lang w:val="uk-UA"/>
        </w:rPr>
        <w:t xml:space="preserve">// </w:t>
      </w:r>
      <w:r>
        <w:rPr>
          <w:sz w:val="28"/>
          <w:szCs w:val="28"/>
          <w:lang w:val="pl-PL"/>
        </w:rPr>
        <w:t xml:space="preserve">Anest. Inten. Terap. – 1999. – Vol. 31, </w:t>
      </w:r>
      <w:r>
        <w:rPr>
          <w:sz w:val="28"/>
          <w:szCs w:val="28"/>
          <w:lang w:val="en-US"/>
        </w:rPr>
        <w:t xml:space="preserve">№ </w:t>
      </w:r>
      <w:r>
        <w:rPr>
          <w:sz w:val="28"/>
          <w:szCs w:val="28"/>
          <w:lang w:val="pl-PL"/>
        </w:rPr>
        <w:t>7. – P. 39-42.</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en-US"/>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en-US"/>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lastRenderedPageBreak/>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en-US"/>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rPr>
      </w:pPr>
      <w:r>
        <w:rPr>
          <w:sz w:val="28"/>
          <w:szCs w:val="28"/>
          <w:lang w:val="uk-UA"/>
        </w:rPr>
        <w:t>Солошенко Е.М. Патологія травного каналу - чинник ризику розвитку алергійних та псевд</w:t>
      </w:r>
      <w:r>
        <w:rPr>
          <w:sz w:val="28"/>
          <w:szCs w:val="28"/>
          <w:lang w:val="uk-UA"/>
        </w:rPr>
        <w:t>о</w:t>
      </w:r>
      <w:r>
        <w:rPr>
          <w:sz w:val="28"/>
          <w:szCs w:val="28"/>
          <w:lang w:val="uk-UA"/>
        </w:rPr>
        <w:t xml:space="preserve">алергійних реакцій на лікарські засоби / Е.М.Солошенко // Український журнал дерматології, венерології, косметології. – 2004. – № 2. – </w:t>
      </w:r>
      <w:r>
        <w:rPr>
          <w:sz w:val="28"/>
          <w:szCs w:val="28"/>
        </w:rPr>
        <w:t>C</w:t>
      </w:r>
      <w:r>
        <w:rPr>
          <w:sz w:val="28"/>
          <w:szCs w:val="28"/>
          <w:lang w:val="uk-UA"/>
        </w:rPr>
        <w:t xml:space="preserve">. 8-12 . </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de-DE"/>
        </w:rPr>
        <w:t></w:t>
      </w:r>
      <w:r>
        <w:rPr>
          <w:sz w:val="28"/>
          <w:szCs w:val="28"/>
          <w:lang w:val="uk-UA"/>
        </w:rPr>
        <w:t></w:t>
      </w:r>
      <w:r>
        <w:rPr>
          <w:sz w:val="28"/>
          <w:szCs w:val="28"/>
          <w:lang w:val="de-DE"/>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de-DE"/>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de-DE"/>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lang w:val="uk-UA" w:eastAsia="uk-UA"/>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lang w:val="en-US" w:eastAsia="uk-UA"/>
        </w:rPr>
      </w:pP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uk-UA"/>
        </w:rPr>
        <w:t></w:t>
      </w:r>
      <w:r>
        <w:rPr>
          <w:sz w:val="28"/>
          <w:lang w:val="uk-UA"/>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uk-UA"/>
        </w:rPr>
        <w:t></w:t>
      </w:r>
      <w:r>
        <w:rPr>
          <w:sz w:val="28"/>
          <w:lang w:val="uk-UA"/>
        </w:rPr>
        <w:t></w:t>
      </w:r>
      <w:r>
        <w:rPr>
          <w:sz w:val="28"/>
          <w:lang w:val="uk-UA"/>
        </w:rPr>
        <w:t></w:t>
      </w:r>
      <w:r>
        <w:rPr>
          <w:sz w:val="28"/>
          <w:lang w:val="uk-UA"/>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uk-UA"/>
        </w:rPr>
        <w:t></w:t>
      </w:r>
      <w:r>
        <w:rPr>
          <w:sz w:val="28"/>
          <w:lang w:val="uk-UA"/>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r>
        <w:rPr>
          <w:sz w:val="28"/>
          <w:lang w:val="en-US"/>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rPr>
      </w:pP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lang w:val="uk-UA"/>
        </w:rPr>
        <w:t></w:t>
      </w:r>
      <w:r>
        <w:rPr>
          <w:sz w:val="28"/>
        </w:rPr>
        <w:t></w:t>
      </w:r>
      <w:r>
        <w:rPr>
          <w:sz w:val="28"/>
        </w:rPr>
        <w:t></w:t>
      </w:r>
      <w:r>
        <w:rPr>
          <w:sz w:val="28"/>
        </w:rPr>
        <w:t></w:t>
      </w:r>
      <w:r>
        <w:rPr>
          <w:sz w:val="28"/>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rPr>
        <w:t></w:t>
      </w:r>
      <w:r>
        <w:rPr>
          <w:sz w:val="28"/>
        </w:rPr>
        <w:t></w:t>
      </w:r>
      <w:r>
        <w:rPr>
          <w:sz w:val="28"/>
          <w:lang w:val="uk-UA"/>
        </w:rPr>
        <w:t></w:t>
      </w:r>
      <w:r>
        <w:rPr>
          <w:sz w:val="28"/>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Прозоровский</w:t>
      </w:r>
      <w:r>
        <w:rPr>
          <w:sz w:val="28"/>
          <w:szCs w:val="28"/>
          <w:lang w:val="uk-UA"/>
        </w:rPr>
        <w:t xml:space="preserve"> </w:t>
      </w:r>
      <w:r>
        <w:rPr>
          <w:sz w:val="28"/>
          <w:szCs w:val="28"/>
        </w:rPr>
        <w:t xml:space="preserve">В. Аллергия на лекарство </w:t>
      </w:r>
      <w:r>
        <w:rPr>
          <w:sz w:val="28"/>
          <w:szCs w:val="28"/>
          <w:lang w:val="uk-UA"/>
        </w:rPr>
        <w:t xml:space="preserve">/ </w:t>
      </w:r>
      <w:r>
        <w:rPr>
          <w:sz w:val="28"/>
          <w:szCs w:val="28"/>
        </w:rPr>
        <w:t>В.Прозоровский</w:t>
      </w:r>
      <w:r>
        <w:rPr>
          <w:sz w:val="28"/>
          <w:szCs w:val="28"/>
          <w:lang w:val="uk-UA"/>
        </w:rPr>
        <w:t xml:space="preserve"> </w:t>
      </w:r>
      <w:r>
        <w:rPr>
          <w:sz w:val="28"/>
          <w:szCs w:val="28"/>
        </w:rPr>
        <w:t>// Наука и жизнь. –</w:t>
      </w:r>
      <w:r>
        <w:rPr>
          <w:sz w:val="28"/>
          <w:szCs w:val="28"/>
          <w:lang w:val="uk-UA"/>
        </w:rPr>
        <w:t xml:space="preserve"> </w:t>
      </w:r>
      <w:r>
        <w:rPr>
          <w:sz w:val="28"/>
          <w:szCs w:val="28"/>
        </w:rPr>
        <w:t>2003. – №4. – C. 25-29.</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 xml:space="preserve">Лусс Л.В. Аллергические и псевдоаллергические реакции на медикаменты </w:t>
      </w:r>
      <w:r>
        <w:rPr>
          <w:sz w:val="28"/>
          <w:szCs w:val="28"/>
          <w:lang w:val="uk-UA"/>
        </w:rPr>
        <w:t xml:space="preserve">/ </w:t>
      </w:r>
      <w:r>
        <w:rPr>
          <w:sz w:val="28"/>
          <w:szCs w:val="28"/>
        </w:rPr>
        <w:t>Л.В.Лусс // Российский медицинский журнал. – 1996. – № 1. – С. 59-63.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lang w:val="uk-UA" w:eastAsia="uk-UA"/>
        </w:rPr>
        <w:lastRenderedPageBreak/>
        <w:t xml:space="preserve">Попов Н.Н. Клиническая иммунология и аллергология / Н.Н. Попов, В.Ф. Лавров, Э.Н. Солошенко. – М.: Реинфор, 2004. – 624 с.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lang w:val="uk-UA"/>
        </w:rPr>
        <w:t>Львова Л.В. Когда виновата иммунная система / Л.В.Львова // Стоматолог. – 2002. – № 5. – С. 6-9.</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rPr>
      </w:pP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lang w:val="uk-UA"/>
        </w:rPr>
        <w:t></w:t>
      </w:r>
      <w:r>
        <w:rPr>
          <w:sz w:val="28"/>
          <w:lang w:val="uk-UA"/>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rPr>
        <w:t></w:t>
      </w:r>
      <w:r>
        <w:rPr>
          <w:sz w:val="28"/>
          <w:szCs w:val="28"/>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GB" w:eastAsia="uk-UA"/>
        </w:rPr>
      </w:pPr>
      <w:r>
        <w:rPr>
          <w:sz w:val="28"/>
          <w:szCs w:val="28"/>
          <w:lang w:val="en-US"/>
        </w:rPr>
        <w:t xml:space="preserve">Zanni M.P. Allergic reactions to drugs – functional involvement of T cells </w:t>
      </w:r>
      <w:r>
        <w:rPr>
          <w:sz w:val="28"/>
          <w:szCs w:val="28"/>
          <w:lang w:val="uk-UA"/>
        </w:rPr>
        <w:t xml:space="preserve">/ </w:t>
      </w:r>
      <w:r>
        <w:rPr>
          <w:sz w:val="28"/>
          <w:szCs w:val="28"/>
          <w:lang w:val="en-US"/>
        </w:rPr>
        <w:t xml:space="preserve">M.P.Zanni, W.J.Pichler // ACI Internat. – 1997. – Vol. 9, </w:t>
      </w:r>
      <w:r>
        <w:rPr>
          <w:sz w:val="28"/>
          <w:szCs w:val="28"/>
          <w:lang w:val="en-GB"/>
        </w:rPr>
        <w:t xml:space="preserve">№ </w:t>
      </w:r>
      <w:r>
        <w:rPr>
          <w:sz w:val="28"/>
          <w:szCs w:val="28"/>
          <w:lang w:val="en-US"/>
        </w:rPr>
        <w:t>6. – P. 174-179.</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lang w:eastAsia="uk-UA"/>
        </w:rPr>
      </w:pP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lang w:eastAsia="uk-UA"/>
        </w:rPr>
      </w:pP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lang w:eastAsia="uk-UA"/>
        </w:rPr>
      </w:pP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r>
        <w:rPr>
          <w:sz w:val="28"/>
          <w:lang w:eastAsia="uk-UA"/>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 xml:space="preserve">Голиков С.И. Общие механизмы токсического действия </w:t>
      </w:r>
      <w:r>
        <w:rPr>
          <w:sz w:val="28"/>
          <w:szCs w:val="28"/>
          <w:lang w:val="uk-UA"/>
        </w:rPr>
        <w:t xml:space="preserve">/ </w:t>
      </w:r>
      <w:r>
        <w:rPr>
          <w:sz w:val="28"/>
          <w:szCs w:val="28"/>
        </w:rPr>
        <w:t>С.И.Голиков, И.В.Саноцкий, Л.А.Тиунов. – М.: Наука, 1996. – 207 с.</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pl-PL"/>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pl-PL"/>
        </w:rPr>
      </w:pP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uk-UA"/>
        </w:rPr>
        <w:t></w:t>
      </w:r>
      <w:r>
        <w:rPr>
          <w:sz w:val="28"/>
          <w:szCs w:val="28"/>
          <w:lang w:val="uk-UA"/>
        </w:rPr>
        <w:t></w:t>
      </w:r>
      <w:r>
        <w:rPr>
          <w:sz w:val="28"/>
          <w:szCs w:val="28"/>
          <w:lang w:val="pl-PL"/>
        </w:rPr>
        <w:t></w:t>
      </w:r>
      <w:r>
        <w:rPr>
          <w:sz w:val="28"/>
          <w:szCs w:val="28"/>
          <w:lang w:val="uk-UA"/>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uk-UA"/>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pl-PL"/>
        </w:rPr>
        <w:t></w:t>
      </w:r>
      <w:r>
        <w:rPr>
          <w:sz w:val="28"/>
          <w:szCs w:val="28"/>
          <w:lang w:val="uk-UA"/>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r>
        <w:rPr>
          <w:sz w:val="28"/>
          <w:szCs w:val="28"/>
          <w:lang w:val="en-US"/>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US" w:eastAsia="uk-UA"/>
        </w:rPr>
      </w:pPr>
      <w:r>
        <w:rPr>
          <w:sz w:val="28"/>
          <w:szCs w:val="28"/>
          <w:lang w:val="en-US" w:eastAsia="uk-UA"/>
        </w:rPr>
        <w:t xml:space="preserve">Sehgal V. Toxic epidermal necrolysis (TEN) Lyell's syndrome </w:t>
      </w:r>
      <w:r>
        <w:rPr>
          <w:sz w:val="28"/>
          <w:szCs w:val="28"/>
          <w:lang w:val="uk-UA" w:eastAsia="uk-UA"/>
        </w:rPr>
        <w:t xml:space="preserve">/ </w:t>
      </w:r>
      <w:r>
        <w:rPr>
          <w:sz w:val="28"/>
          <w:szCs w:val="28"/>
          <w:lang w:val="en-US" w:eastAsia="uk-UA"/>
        </w:rPr>
        <w:t xml:space="preserve">V.Sehgal, G.Srivastava // J. Dermatol. Treat. – 2005. – Vol.16, </w:t>
      </w:r>
      <w:r>
        <w:rPr>
          <w:sz w:val="28"/>
          <w:szCs w:val="28"/>
          <w:lang w:val="uk-UA" w:eastAsia="uk-UA"/>
        </w:rPr>
        <w:t>№</w:t>
      </w:r>
      <w:r>
        <w:rPr>
          <w:sz w:val="28"/>
          <w:szCs w:val="28"/>
          <w:lang w:val="en-US" w:eastAsia="uk-UA"/>
        </w:rPr>
        <w:t xml:space="preserve"> 5. – P. 278- 286.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sidRPr="00220D87">
        <w:rPr>
          <w:sz w:val="28"/>
          <w:szCs w:val="28"/>
          <w:lang w:eastAsia="uk-UA"/>
        </w:rPr>
        <w:t xml:space="preserve"> </w:t>
      </w:r>
      <w:r>
        <w:rPr>
          <w:sz w:val="28"/>
          <w:szCs w:val="28"/>
          <w:lang w:val="uk-UA" w:eastAsia="uk-UA"/>
        </w:rPr>
        <w:t>Адаскевич В.П. Дерматоз</w:t>
      </w:r>
      <w:r>
        <w:rPr>
          <w:sz w:val="28"/>
          <w:szCs w:val="28"/>
          <w:lang w:eastAsia="uk-UA"/>
        </w:rPr>
        <w:t>ы еозинофильные и нейтрофильные</w:t>
      </w:r>
      <w:r>
        <w:rPr>
          <w:sz w:val="28"/>
          <w:szCs w:val="28"/>
          <w:lang w:val="uk-UA" w:eastAsia="uk-UA"/>
        </w:rPr>
        <w:t xml:space="preserve"> / В.П.Адаскевич, О.Д.Мяделец</w:t>
      </w:r>
      <w:r>
        <w:rPr>
          <w:sz w:val="28"/>
          <w:szCs w:val="28"/>
          <w:lang w:eastAsia="uk-UA"/>
        </w:rPr>
        <w:t xml:space="preserve">. – М. : </w:t>
      </w:r>
      <w:r>
        <w:rPr>
          <w:sz w:val="28"/>
          <w:szCs w:val="28"/>
          <w:lang w:val="uk-UA" w:eastAsia="uk-UA"/>
        </w:rPr>
        <w:t xml:space="preserve">Мед. кн., 2001. – 271 с.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 xml:space="preserve">Швець Н.И. Гиповелемический шок: клиника, диагностика, неотложные мероприятия </w:t>
      </w:r>
      <w:r>
        <w:rPr>
          <w:sz w:val="28"/>
          <w:szCs w:val="28"/>
          <w:lang w:val="uk-UA"/>
        </w:rPr>
        <w:t>/</w:t>
      </w:r>
      <w:r>
        <w:rPr>
          <w:sz w:val="28"/>
          <w:szCs w:val="28"/>
        </w:rPr>
        <w:t xml:space="preserve"> Н.И.Швець, Т.М.Бенца, Е.А.Фогель // </w:t>
      </w:r>
      <w:r>
        <w:rPr>
          <w:sz w:val="28"/>
        </w:rPr>
        <w:t>Медицина невідкладних стан</w:t>
      </w:r>
      <w:r>
        <w:rPr>
          <w:sz w:val="28"/>
          <w:lang w:val="uk-UA"/>
        </w:rPr>
        <w:t>і</w:t>
      </w:r>
      <w:r>
        <w:rPr>
          <w:sz w:val="28"/>
        </w:rPr>
        <w:t>в</w:t>
      </w:r>
      <w:r>
        <w:rPr>
          <w:sz w:val="28"/>
          <w:lang w:val="uk-UA"/>
        </w:rPr>
        <w:t>.</w:t>
      </w:r>
      <w:r>
        <w:rPr>
          <w:sz w:val="28"/>
          <w:szCs w:val="28"/>
        </w:rPr>
        <w:t xml:space="preserve"> Медицина неотложных состояний. – 2006. – № 6(7). – С. 88- 92.</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color w:val="000000"/>
          <w:sz w:val="28"/>
          <w:szCs w:val="28"/>
        </w:rPr>
        <w:lastRenderedPageBreak/>
        <w:t xml:space="preserve">Казначеева Л.Ф. К вопросу о показаниях к екстракорпоральным методам неотложной терапии острых токсико–аллергических реакций </w:t>
      </w:r>
      <w:r>
        <w:rPr>
          <w:color w:val="000000"/>
          <w:sz w:val="28"/>
          <w:szCs w:val="28"/>
          <w:lang w:val="uk-UA"/>
        </w:rPr>
        <w:t xml:space="preserve">/ </w:t>
      </w:r>
      <w:r>
        <w:rPr>
          <w:color w:val="000000"/>
          <w:sz w:val="28"/>
          <w:szCs w:val="28"/>
        </w:rPr>
        <w:t>Л.Ф.Казначеева // Аллергология. – 2002. – № 2. – С. 31-33.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pacing w:val="-6"/>
          <w:sz w:val="28"/>
          <w:szCs w:val="28"/>
          <w:lang w:val="en-US" w:eastAsia="uk-UA"/>
        </w:rPr>
      </w:pPr>
      <w:r>
        <w:rPr>
          <w:spacing w:val="-4"/>
          <w:sz w:val="28"/>
          <w:szCs w:val="28"/>
          <w:lang w:val="en-US"/>
        </w:rPr>
        <w:t xml:space="preserve">Schulz J.T. A 10-year experience with toxic epidermal necrolysis </w:t>
      </w:r>
      <w:r>
        <w:rPr>
          <w:spacing w:val="-4"/>
          <w:sz w:val="28"/>
          <w:szCs w:val="28"/>
          <w:lang w:val="uk-UA"/>
        </w:rPr>
        <w:t xml:space="preserve">/ </w:t>
      </w:r>
      <w:r>
        <w:rPr>
          <w:spacing w:val="-4"/>
          <w:sz w:val="28"/>
          <w:szCs w:val="28"/>
          <w:lang w:val="en-US"/>
        </w:rPr>
        <w:t>J.</w:t>
      </w:r>
      <w:r>
        <w:rPr>
          <w:spacing w:val="-6"/>
          <w:sz w:val="28"/>
          <w:szCs w:val="28"/>
          <w:lang w:val="en-US"/>
        </w:rPr>
        <w:t>T.Schulz, R.L.Sheridan, C.M.Ryan // J.Burn Care Rehabil. – 2000. – Vol. 21, № 5. – P. 199-204.</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US"/>
        </w:rPr>
      </w:pPr>
      <w:r>
        <w:rPr>
          <w:sz w:val="28"/>
          <w:szCs w:val="28"/>
          <w:lang w:val="en-US"/>
        </w:rPr>
        <w:t xml:space="preserve">Guillaume J-C. The culprit drugs in 87 cases of toxic epidermal necrolysis (Lyell’s syndrome) </w:t>
      </w:r>
      <w:r>
        <w:rPr>
          <w:sz w:val="28"/>
          <w:szCs w:val="28"/>
          <w:lang w:val="uk-UA"/>
        </w:rPr>
        <w:t xml:space="preserve">/ </w:t>
      </w:r>
      <w:r>
        <w:rPr>
          <w:sz w:val="28"/>
          <w:szCs w:val="28"/>
          <w:lang w:val="en-US"/>
        </w:rPr>
        <w:t xml:space="preserve">J-C.Guillaume, J-C.Roujeau, D.Penso // Arch. Dermatol. – 1987. – Vol.23, </w:t>
      </w:r>
      <w:r>
        <w:rPr>
          <w:sz w:val="28"/>
          <w:szCs w:val="28"/>
          <w:lang w:val="en-GB"/>
        </w:rPr>
        <w:t xml:space="preserve">№ 6. – </w:t>
      </w:r>
      <w:r>
        <w:rPr>
          <w:sz w:val="28"/>
          <w:szCs w:val="28"/>
          <w:lang w:val="en-US"/>
        </w:rPr>
        <w:t>P. 1166-1170.</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lang w:val="uk-UA"/>
        </w:rPr>
        <w:t>Інтенсивна терапія опікової хвороби: навчально – методичний посібник / За ред. О.М.Клігуненко</w:t>
      </w:r>
      <w:r>
        <w:rPr>
          <w:sz w:val="28"/>
          <w:szCs w:val="28"/>
          <w:lang w:val="uk-UA" w:eastAsia="uk-UA"/>
        </w:rPr>
        <w:t xml:space="preserve">. – </w:t>
      </w:r>
      <w:r>
        <w:rPr>
          <w:sz w:val="28"/>
          <w:szCs w:val="28"/>
          <w:lang w:val="uk-UA"/>
        </w:rPr>
        <w:t xml:space="preserve">Дніпропетровськ </w:t>
      </w:r>
      <w:r>
        <w:rPr>
          <w:sz w:val="28"/>
          <w:szCs w:val="28"/>
        </w:rPr>
        <w:t xml:space="preserve">: </w:t>
      </w:r>
      <w:r>
        <w:rPr>
          <w:sz w:val="28"/>
          <w:szCs w:val="28"/>
          <w:lang w:val="uk-UA"/>
        </w:rPr>
        <w:t>Пороги, 2004. – 184 с.</w:t>
      </w:r>
      <w:r>
        <w:rPr>
          <w:sz w:val="28"/>
        </w:rPr>
        <w:t xml:space="preserve"> </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lang w:val="uk-UA"/>
        </w:rPr>
        <w:t xml:space="preserve">Руководство по интенсивной терапии / </w:t>
      </w:r>
      <w:r>
        <w:rPr>
          <w:sz w:val="28"/>
          <w:szCs w:val="28"/>
        </w:rPr>
        <w:t>Под ред. проф. А.И.Трещинского, проф. Ф.С.Глумчера</w:t>
      </w:r>
      <w:r>
        <w:rPr>
          <w:sz w:val="28"/>
          <w:szCs w:val="28"/>
          <w:lang w:val="uk-UA"/>
        </w:rPr>
        <w:t xml:space="preserve">. – К.: Вища школа, 2004. – </w:t>
      </w:r>
      <w:r>
        <w:rPr>
          <w:sz w:val="28"/>
          <w:szCs w:val="28"/>
        </w:rPr>
        <w:t>583</w:t>
      </w:r>
      <w:r>
        <w:rPr>
          <w:sz w:val="28"/>
          <w:szCs w:val="28"/>
          <w:lang w:val="uk-UA"/>
        </w:rPr>
        <w:t xml:space="preserve"> с. </w:t>
      </w:r>
    </w:p>
    <w:p w:rsidR="00220D87" w:rsidRDefault="00220D87" w:rsidP="007076C6">
      <w:pPr>
        <w:pStyle w:val="Normal1"/>
        <w:widowControl w:val="0"/>
        <w:numPr>
          <w:ilvl w:val="0"/>
          <w:numId w:val="69"/>
        </w:numPr>
        <w:tabs>
          <w:tab w:val="clear" w:pos="360"/>
          <w:tab w:val="num" w:pos="426"/>
        </w:tabs>
        <w:suppressAutoHyphens w:val="0"/>
        <w:spacing w:before="0" w:line="336" w:lineRule="auto"/>
        <w:ind w:left="426" w:right="0" w:hanging="426"/>
        <w:jc w:val="both"/>
        <w:outlineLvl w:val="0"/>
        <w:rPr>
          <w:sz w:val="28"/>
          <w:szCs w:val="28"/>
          <w:lang w:val="uk-UA"/>
        </w:rPr>
      </w:pP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uk-UA"/>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rPr>
        <w:t></w:t>
      </w:r>
      <w:r>
        <w:rPr>
          <w:sz w:val="28"/>
          <w:szCs w:val="28"/>
          <w:lang w:val="uk-UA"/>
        </w:rPr>
        <w:t></w:t>
      </w:r>
      <w:r>
        <w:rPr>
          <w:sz w:val="28"/>
          <w:szCs w:val="28"/>
          <w:lang w:val="uk-UA"/>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en-GB"/>
        </w:rPr>
        <w:t></w:t>
      </w:r>
      <w:r>
        <w:rPr>
          <w:sz w:val="28"/>
          <w:szCs w:val="28"/>
          <w:lang w:val="en-GB"/>
        </w:rPr>
        <w:t></w:t>
      </w:r>
      <w:r>
        <w:rPr>
          <w:sz w:val="28"/>
          <w:szCs w:val="28"/>
          <w:lang w:val="en-GB"/>
        </w:rPr>
        <w:t></w:t>
      </w:r>
      <w:r>
        <w:rPr>
          <w:sz w:val="28"/>
          <w:szCs w:val="28"/>
          <w:lang w:val="en-GB"/>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US" w:eastAsia="uk-UA"/>
        </w:rPr>
      </w:pPr>
      <w:r>
        <w:rPr>
          <w:sz w:val="28"/>
          <w:szCs w:val="28"/>
          <w:lang w:val="en-US"/>
        </w:rPr>
        <w:t>Khoo</w:t>
      </w:r>
      <w:r>
        <w:rPr>
          <w:sz w:val="28"/>
          <w:szCs w:val="28"/>
          <w:lang w:val="uk-UA"/>
        </w:rPr>
        <w:t xml:space="preserve"> </w:t>
      </w:r>
      <w:r>
        <w:rPr>
          <w:sz w:val="28"/>
          <w:szCs w:val="28"/>
          <w:lang w:val="en-US"/>
        </w:rPr>
        <w:t>A</w:t>
      </w:r>
      <w:r>
        <w:rPr>
          <w:sz w:val="28"/>
          <w:szCs w:val="28"/>
          <w:lang w:val="uk-UA"/>
        </w:rPr>
        <w:t>.</w:t>
      </w:r>
      <w:r>
        <w:rPr>
          <w:sz w:val="28"/>
          <w:szCs w:val="28"/>
          <w:lang w:val="en-US"/>
        </w:rPr>
        <w:t xml:space="preserve">K. Toxic epidermal necrolysis in burns centre : a 6-year review </w:t>
      </w:r>
      <w:r>
        <w:rPr>
          <w:sz w:val="28"/>
          <w:szCs w:val="28"/>
          <w:lang w:val="uk-UA"/>
        </w:rPr>
        <w:t xml:space="preserve">/ </w:t>
      </w:r>
      <w:r>
        <w:rPr>
          <w:sz w:val="28"/>
          <w:szCs w:val="28"/>
          <w:lang w:val="en-US"/>
        </w:rPr>
        <w:t>A</w:t>
      </w:r>
      <w:r>
        <w:rPr>
          <w:sz w:val="28"/>
          <w:szCs w:val="28"/>
          <w:lang w:val="uk-UA"/>
        </w:rPr>
        <w:t>.</w:t>
      </w:r>
      <w:r>
        <w:rPr>
          <w:sz w:val="28"/>
          <w:szCs w:val="28"/>
          <w:lang w:val="en-US"/>
        </w:rPr>
        <w:t>K.Khoo, C.L.Foo // Burns. – 1996. – Vol 22, № 7. – P. 275-278.</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Аминокислоты в медицине</w:t>
      </w:r>
      <w:r>
        <w:rPr>
          <w:sz w:val="28"/>
          <w:szCs w:val="28"/>
          <w:lang w:val="uk-UA"/>
        </w:rPr>
        <w:t xml:space="preserve"> </w:t>
      </w:r>
      <w:r>
        <w:rPr>
          <w:sz w:val="28"/>
          <w:szCs w:val="28"/>
        </w:rPr>
        <w:t>/ И.</w:t>
      </w:r>
      <w:r>
        <w:rPr>
          <w:sz w:val="28"/>
          <w:szCs w:val="28"/>
          <w:lang w:val="uk-UA"/>
        </w:rPr>
        <w:t>Н.</w:t>
      </w:r>
      <w:r>
        <w:rPr>
          <w:sz w:val="28"/>
          <w:szCs w:val="28"/>
        </w:rPr>
        <w:t xml:space="preserve">Западнюк, Л.П. Купраш, М.У. Заика, </w:t>
      </w:r>
    </w:p>
    <w:p w:rsidR="00220D87" w:rsidRDefault="00220D87" w:rsidP="00220D87">
      <w:pPr>
        <w:widowControl w:val="0"/>
        <w:tabs>
          <w:tab w:val="num" w:pos="426"/>
        </w:tabs>
        <w:spacing w:line="336" w:lineRule="auto"/>
        <w:ind w:left="426" w:hanging="426"/>
        <w:jc w:val="both"/>
        <w:rPr>
          <w:sz w:val="28"/>
          <w:szCs w:val="28"/>
          <w:lang w:eastAsia="uk-UA"/>
        </w:rPr>
      </w:pPr>
      <w:r>
        <w:rPr>
          <w:sz w:val="28"/>
          <w:szCs w:val="28"/>
        </w:rPr>
        <w:t>И.С. Бе</w:t>
      </w:r>
      <w:r>
        <w:rPr>
          <w:sz w:val="28"/>
          <w:szCs w:val="28"/>
        </w:rPr>
        <w:t>з</w:t>
      </w:r>
      <w:r>
        <w:rPr>
          <w:sz w:val="28"/>
          <w:szCs w:val="28"/>
        </w:rPr>
        <w:t>верхая</w:t>
      </w:r>
      <w:r>
        <w:rPr>
          <w:sz w:val="28"/>
          <w:szCs w:val="28"/>
          <w:lang w:val="uk-UA"/>
        </w:rPr>
        <w:t xml:space="preserve">. – </w:t>
      </w:r>
      <w:r>
        <w:rPr>
          <w:sz w:val="28"/>
          <w:szCs w:val="28"/>
        </w:rPr>
        <w:t>К.: Здоров’я, 1982. – 200</w:t>
      </w:r>
      <w:r>
        <w:rPr>
          <w:sz w:val="28"/>
          <w:szCs w:val="28"/>
          <w:lang w:val="uk-UA"/>
        </w:rPr>
        <w:t xml:space="preserve"> с.</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Коннова Л.А. Показатели белкового аминокислотного обмена в раннем периоде после общего равномерного гамма- и протонного облучения </w:t>
      </w:r>
      <w:r>
        <w:rPr>
          <w:sz w:val="28"/>
          <w:szCs w:val="28"/>
          <w:lang w:val="uk-UA"/>
        </w:rPr>
        <w:t xml:space="preserve">/ </w:t>
      </w:r>
      <w:r>
        <w:rPr>
          <w:sz w:val="28"/>
          <w:szCs w:val="28"/>
        </w:rPr>
        <w:t>Л.А.Коннова, Б.А.Конов, В.Е.Комар // Радиобиология. – 1991. – Т. 31, № 3. – С. 410-413.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Шлыгин Г.К. Участие аминокислот в регуляции некоторых важнейших функций организма </w:t>
      </w:r>
      <w:r>
        <w:rPr>
          <w:sz w:val="28"/>
          <w:szCs w:val="28"/>
          <w:lang w:val="uk-UA"/>
        </w:rPr>
        <w:t xml:space="preserve">/ </w:t>
      </w:r>
      <w:r>
        <w:rPr>
          <w:sz w:val="28"/>
          <w:szCs w:val="28"/>
        </w:rPr>
        <w:t>Г.К.Шлыгин // Успехи физиологических наук. – 1995.–Т. 29, № 1. – С. 122 – 123.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Раевский К.С. Медиаторные аминокислоты: нейрофизи</w:t>
      </w:r>
      <w:r>
        <w:rPr>
          <w:sz w:val="28"/>
          <w:szCs w:val="28"/>
        </w:rPr>
        <w:t>о</w:t>
      </w:r>
      <w:r>
        <w:rPr>
          <w:sz w:val="28"/>
          <w:szCs w:val="28"/>
        </w:rPr>
        <w:t xml:space="preserve">логические и нейрохимические аспекты </w:t>
      </w:r>
      <w:r>
        <w:rPr>
          <w:sz w:val="28"/>
          <w:szCs w:val="28"/>
          <w:lang w:val="uk-UA"/>
        </w:rPr>
        <w:t xml:space="preserve">/ </w:t>
      </w:r>
      <w:r>
        <w:rPr>
          <w:sz w:val="28"/>
          <w:szCs w:val="28"/>
        </w:rPr>
        <w:t xml:space="preserve">К.С.Раевский, В.Л.Георгиев. – М.: Медицина, 1986. </w:t>
      </w:r>
      <w:r>
        <w:rPr>
          <w:sz w:val="28"/>
          <w:szCs w:val="28"/>
        </w:rPr>
        <w:lastRenderedPageBreak/>
        <w:t>– 159 с.</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 xml:space="preserve"> Єскін О.Р. Зміни вмісту глютамінової кислоти під впливом НВЧ-терапії при гіпертонічній дисциркуляторній енцефалопатії </w:t>
      </w:r>
      <w:r>
        <w:rPr>
          <w:sz w:val="28"/>
          <w:szCs w:val="28"/>
          <w:lang w:val="uk-UA"/>
        </w:rPr>
        <w:t xml:space="preserve">/ </w:t>
      </w:r>
      <w:r>
        <w:rPr>
          <w:sz w:val="28"/>
          <w:szCs w:val="28"/>
        </w:rPr>
        <w:t>О.Р.Єскін, А.А.Заздравнов // Судинні захворювання головного мозку: Зб</w:t>
      </w:r>
      <w:r>
        <w:rPr>
          <w:sz w:val="28"/>
          <w:szCs w:val="28"/>
          <w:lang w:val="uk-UA"/>
        </w:rPr>
        <w:t>ірник</w:t>
      </w:r>
      <w:r>
        <w:rPr>
          <w:sz w:val="28"/>
          <w:szCs w:val="28"/>
        </w:rPr>
        <w:t xml:space="preserve"> наукових праць. – Харків: ХМІ, 1993. – С. 15-18.</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GB" w:eastAsia="uk-UA"/>
        </w:rPr>
      </w:pPr>
      <w:r>
        <w:rPr>
          <w:sz w:val="28"/>
          <w:szCs w:val="28"/>
          <w:lang w:val="en-US"/>
        </w:rPr>
        <w:t xml:space="preserve">De Beaux A. Effect of glutamine on immune function in the surgicae patients </w:t>
      </w:r>
      <w:r>
        <w:rPr>
          <w:sz w:val="28"/>
          <w:szCs w:val="28"/>
          <w:lang w:val="uk-UA"/>
        </w:rPr>
        <w:t>/</w:t>
      </w:r>
      <w:r>
        <w:rPr>
          <w:sz w:val="28"/>
          <w:szCs w:val="28"/>
          <w:lang w:val="en-US"/>
        </w:rPr>
        <w:t xml:space="preserve"> A.De Beaux, K.C.Fearon // J. Natr. – 1996. – V</w:t>
      </w:r>
      <w:r>
        <w:rPr>
          <w:sz w:val="28"/>
          <w:szCs w:val="28"/>
        </w:rPr>
        <w:t>о</w:t>
      </w:r>
      <w:r>
        <w:rPr>
          <w:sz w:val="28"/>
          <w:szCs w:val="28"/>
          <w:lang w:val="en-US"/>
        </w:rPr>
        <w:t xml:space="preserve">l. 12, Suppl.5 – </w:t>
      </w:r>
      <w:r>
        <w:rPr>
          <w:sz w:val="28"/>
          <w:szCs w:val="28"/>
        </w:rPr>
        <w:t>Р</w:t>
      </w:r>
      <w:r>
        <w:rPr>
          <w:sz w:val="28"/>
          <w:szCs w:val="28"/>
          <w:lang w:val="en-US"/>
        </w:rPr>
        <w:t>. 82 – 84.</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eastAsia="uk-UA"/>
        </w:rPr>
      </w:pPr>
      <w:r>
        <w:rPr>
          <w:sz w:val="28"/>
          <w:szCs w:val="28"/>
        </w:rPr>
        <w:t>Волков М.С. Глутаминовая кислота</w:t>
      </w:r>
      <w:r>
        <w:rPr>
          <w:sz w:val="28"/>
          <w:szCs w:val="28"/>
          <w:lang w:val="uk-UA"/>
        </w:rPr>
        <w:t>.</w:t>
      </w:r>
      <w:r>
        <w:rPr>
          <w:sz w:val="28"/>
          <w:szCs w:val="28"/>
        </w:rPr>
        <w:t xml:space="preserve"> Биох</w:t>
      </w:r>
      <w:r>
        <w:rPr>
          <w:sz w:val="28"/>
          <w:szCs w:val="28"/>
        </w:rPr>
        <w:t>и</w:t>
      </w:r>
      <w:r>
        <w:rPr>
          <w:sz w:val="28"/>
          <w:szCs w:val="28"/>
        </w:rPr>
        <w:t xml:space="preserve">мическое обоснование практического использования </w:t>
      </w:r>
      <w:r>
        <w:rPr>
          <w:sz w:val="28"/>
          <w:szCs w:val="28"/>
          <w:lang w:val="uk-UA"/>
        </w:rPr>
        <w:t>/</w:t>
      </w:r>
      <w:r>
        <w:rPr>
          <w:sz w:val="28"/>
          <w:szCs w:val="28"/>
        </w:rPr>
        <w:t xml:space="preserve"> М.С.Волков, А.М.Генкин, Е.И.Маевский. – Свердловск, 1975. – 123 с.</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 xml:space="preserve">Павлов В.А. Роль входящих в глутатион аминокислот в коррекции дезадаптивных состояний организма </w:t>
      </w:r>
      <w:r>
        <w:rPr>
          <w:sz w:val="28"/>
          <w:szCs w:val="28"/>
          <w:lang w:val="uk-UA"/>
        </w:rPr>
        <w:t xml:space="preserve">/ </w:t>
      </w:r>
      <w:r>
        <w:rPr>
          <w:sz w:val="28"/>
          <w:szCs w:val="28"/>
        </w:rPr>
        <w:t>В.А.Павлов // Проблемы туберкулеза. – 1997. – № 3. – С. 51 – 53.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uk-UA" w:eastAsia="uk-UA"/>
        </w:rPr>
      </w:pPr>
      <w:r>
        <w:rPr>
          <w:sz w:val="28"/>
          <w:szCs w:val="28"/>
        </w:rPr>
        <w:t>Статистический анализ структуры аминокислотного пула крови доноров / Л.И. Нефедов, И.И.Климович, А.Р. Мороз, Н.Ю. Амосова // Здравоохранение Белору</w:t>
      </w:r>
      <w:r>
        <w:rPr>
          <w:sz w:val="28"/>
          <w:szCs w:val="28"/>
        </w:rPr>
        <w:t>с</w:t>
      </w:r>
      <w:r>
        <w:rPr>
          <w:sz w:val="28"/>
          <w:szCs w:val="28"/>
        </w:rPr>
        <w:t>сии. – 1991. – №11. – С. 10 – 13.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szCs w:val="28"/>
          <w:lang w:val="en-US" w:eastAsia="uk-UA"/>
        </w:rPr>
      </w:pPr>
      <w:r>
        <w:rPr>
          <w:sz w:val="28"/>
          <w:szCs w:val="28"/>
          <w:lang w:val="en-US"/>
        </w:rPr>
        <w:t xml:space="preserve">Wright C.E. Taurine: biological update </w:t>
      </w:r>
      <w:r>
        <w:rPr>
          <w:sz w:val="28"/>
          <w:szCs w:val="28"/>
          <w:lang w:val="uk-UA"/>
        </w:rPr>
        <w:t xml:space="preserve">/ </w:t>
      </w:r>
      <w:r>
        <w:rPr>
          <w:sz w:val="28"/>
          <w:szCs w:val="28"/>
          <w:lang w:val="en-US"/>
        </w:rPr>
        <w:t xml:space="preserve">C.E.Wright, H.H.Tallan, Y.Y.Lin // Ann. Rev. Biohem. – 1996. – Vol. 55, № 3. – </w:t>
      </w:r>
      <w:r>
        <w:rPr>
          <w:sz w:val="28"/>
          <w:szCs w:val="28"/>
        </w:rPr>
        <w:t>Р</w:t>
      </w:r>
      <w:r>
        <w:rPr>
          <w:sz w:val="28"/>
          <w:szCs w:val="28"/>
          <w:lang w:val="en-US"/>
        </w:rPr>
        <w:t>. 427 – 453.</w:t>
      </w:r>
    </w:p>
    <w:p w:rsidR="00220D87" w:rsidRDefault="00220D87" w:rsidP="007076C6">
      <w:pPr>
        <w:widowControl w:val="0"/>
        <w:numPr>
          <w:ilvl w:val="0"/>
          <w:numId w:val="69"/>
        </w:numPr>
        <w:tabs>
          <w:tab w:val="clear" w:pos="360"/>
          <w:tab w:val="num" w:pos="426"/>
        </w:tabs>
        <w:suppressAutoHyphens w:val="0"/>
        <w:spacing w:line="336" w:lineRule="auto"/>
        <w:ind w:left="426" w:hanging="426"/>
        <w:jc w:val="both"/>
        <w:rPr>
          <w:sz w:val="28"/>
          <w:lang w:eastAsia="uk-UA"/>
        </w:rPr>
      </w:pPr>
      <w:r>
        <w:rPr>
          <w:sz w:val="28"/>
        </w:rPr>
        <w:t xml:space="preserve">Дэвени Т. Аминокислоты, пептиды и белки </w:t>
      </w:r>
      <w:r>
        <w:rPr>
          <w:sz w:val="28"/>
          <w:lang w:val="uk-UA"/>
        </w:rPr>
        <w:t xml:space="preserve">/ </w:t>
      </w:r>
      <w:r>
        <w:rPr>
          <w:sz w:val="28"/>
        </w:rPr>
        <w:t>Т.Дэвени, Я.Гергей</w:t>
      </w:r>
      <w:r>
        <w:rPr>
          <w:sz w:val="28"/>
          <w:lang w:val="uk-UA"/>
        </w:rPr>
        <w:t>;</w:t>
      </w:r>
      <w:r>
        <w:rPr>
          <w:sz w:val="28"/>
        </w:rPr>
        <w:t xml:space="preserve"> </w:t>
      </w:r>
      <w:r>
        <w:rPr>
          <w:sz w:val="28"/>
          <w:lang w:val="uk-UA"/>
        </w:rPr>
        <w:t>п</w:t>
      </w:r>
      <w:r>
        <w:rPr>
          <w:sz w:val="28"/>
        </w:rPr>
        <w:t>ер. с англ. – М.: Мир, 1976. – 364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Власюк П.А. Химические элементы и аминокислоты в жизни растений, животных и человека </w:t>
      </w:r>
      <w:r>
        <w:rPr>
          <w:sz w:val="28"/>
          <w:szCs w:val="28"/>
          <w:lang w:val="uk-UA"/>
        </w:rPr>
        <w:t>/</w:t>
      </w:r>
      <w:r>
        <w:rPr>
          <w:sz w:val="28"/>
          <w:szCs w:val="28"/>
        </w:rPr>
        <w:t xml:space="preserve"> П.А.Власюк, Н.М.Шкварук. – К.: На</w:t>
      </w:r>
      <w:r>
        <w:rPr>
          <w:sz w:val="28"/>
          <w:szCs w:val="28"/>
        </w:rPr>
        <w:t>у</w:t>
      </w:r>
      <w:r>
        <w:rPr>
          <w:sz w:val="28"/>
          <w:szCs w:val="28"/>
        </w:rPr>
        <w:t>кова думка, 1979. – 278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 xml:space="preserve">Белокрылов Г.А. Количественная характеристика дейсвия на иммунный ответ некоторых аминокислот </w:t>
      </w:r>
      <w:r>
        <w:rPr>
          <w:sz w:val="28"/>
          <w:szCs w:val="28"/>
          <w:lang w:val="uk-UA"/>
        </w:rPr>
        <w:t xml:space="preserve">/ </w:t>
      </w:r>
      <w:r>
        <w:rPr>
          <w:sz w:val="28"/>
          <w:szCs w:val="28"/>
        </w:rPr>
        <w:t>Г.А.Белокрылов, И.В.Молчанова // Иммунология. – 1998. – № 3. – С. 61 – 64.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Бриль Г.Е. Влияние натрия оксибутирата на развитие стафилококовой интоксикации </w:t>
      </w:r>
      <w:r>
        <w:rPr>
          <w:sz w:val="28"/>
          <w:szCs w:val="28"/>
          <w:lang w:val="uk-UA"/>
        </w:rPr>
        <w:t xml:space="preserve">/ </w:t>
      </w:r>
      <w:r>
        <w:rPr>
          <w:sz w:val="28"/>
          <w:szCs w:val="28"/>
        </w:rPr>
        <w:t>Г.Е.Бриль // Фармакология и токсикология. – 1999. – Т. 72, № 2. – С. 90-93.</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en-US"/>
        </w:rPr>
        <w:t xml:space="preserve">Tessari P. Regulation amino acid protein metabolism in normal physiology </w:t>
      </w:r>
      <w:r>
        <w:rPr>
          <w:sz w:val="28"/>
          <w:szCs w:val="28"/>
          <w:lang w:val="uk-UA"/>
        </w:rPr>
        <w:t xml:space="preserve">/ </w:t>
      </w:r>
      <w:r>
        <w:rPr>
          <w:sz w:val="28"/>
          <w:szCs w:val="28"/>
          <w:lang w:val="en-US"/>
        </w:rPr>
        <w:t>P.Tessari // Diabet. Nutr. metab. – 1995. – Vol. 4, № 11. – P. 457–459.</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Березов Т.Т. Биологическая химия: учебник </w:t>
      </w:r>
      <w:r>
        <w:rPr>
          <w:sz w:val="28"/>
          <w:szCs w:val="28"/>
          <w:lang w:val="uk-UA"/>
        </w:rPr>
        <w:t xml:space="preserve">/ </w:t>
      </w:r>
      <w:r>
        <w:rPr>
          <w:sz w:val="28"/>
          <w:szCs w:val="28"/>
        </w:rPr>
        <w:t>Т.Т.Березов, Б.Ф.Коровкин.– М.: Медицина, 2002. – 704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lastRenderedPageBreak/>
        <w:t xml:space="preserve">Литвинов В.Б. Нерецепторная регуляция метаболизма клетки аминокислотами и липидами: обзор литературы </w:t>
      </w:r>
      <w:r>
        <w:rPr>
          <w:sz w:val="28"/>
          <w:szCs w:val="28"/>
          <w:lang w:val="uk-UA"/>
        </w:rPr>
        <w:t xml:space="preserve">/ </w:t>
      </w:r>
      <w:r>
        <w:rPr>
          <w:sz w:val="28"/>
          <w:szCs w:val="28"/>
        </w:rPr>
        <w:t>В.Б.Литвинов // Фармакология и токсикология. – 1992. – Вып. 28. – С. 82 – 86.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Березин А.Е. Использование метаболического аминокислотного комплекса в терапии ишемической болезни сердца у больных пожилого возраста </w:t>
      </w:r>
      <w:r>
        <w:rPr>
          <w:sz w:val="28"/>
          <w:szCs w:val="28"/>
          <w:lang w:val="uk-UA"/>
        </w:rPr>
        <w:t xml:space="preserve">/ </w:t>
      </w:r>
      <w:r>
        <w:rPr>
          <w:sz w:val="28"/>
          <w:szCs w:val="28"/>
        </w:rPr>
        <w:t>А.Е.Березин, О.В.Крайдашенко, А.И.Олейник // Харьковский медицинский журнал. – 1996. – № 1–2. – С. 72 – 73.</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Картофлицкая А.П. Синтез, антигипоксическая и антиишемическая активность некоторых аминокислотных производных 2-хлор-1, 4-нафтохинона </w:t>
      </w:r>
      <w:r>
        <w:rPr>
          <w:sz w:val="28"/>
          <w:szCs w:val="28"/>
          <w:lang w:val="uk-UA"/>
        </w:rPr>
        <w:t xml:space="preserve">/ </w:t>
      </w:r>
      <w:r>
        <w:rPr>
          <w:sz w:val="28"/>
          <w:szCs w:val="28"/>
        </w:rPr>
        <w:t>А.П.Картофлицкая, Г.И.Степанюк, В.В.Юшкова // Химико-фармацевтич</w:t>
      </w:r>
      <w:r>
        <w:rPr>
          <w:sz w:val="28"/>
          <w:szCs w:val="28"/>
          <w:lang w:val="uk-UA"/>
        </w:rPr>
        <w:t>е</w:t>
      </w:r>
      <w:r>
        <w:rPr>
          <w:sz w:val="28"/>
          <w:szCs w:val="28"/>
        </w:rPr>
        <w:t>ский журнал. – 1997. – Т. 31, № 6. – С. 17 – 18.</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Гуревич В.С. Таурин и функция во</w:t>
      </w:r>
      <w:r>
        <w:rPr>
          <w:sz w:val="28"/>
          <w:szCs w:val="28"/>
        </w:rPr>
        <w:t>з</w:t>
      </w:r>
      <w:r>
        <w:rPr>
          <w:sz w:val="28"/>
          <w:szCs w:val="28"/>
        </w:rPr>
        <w:t xml:space="preserve">будимых мембран </w:t>
      </w:r>
      <w:r>
        <w:rPr>
          <w:sz w:val="28"/>
          <w:szCs w:val="28"/>
          <w:lang w:val="uk-UA"/>
        </w:rPr>
        <w:t xml:space="preserve">/ </w:t>
      </w:r>
      <w:r>
        <w:rPr>
          <w:sz w:val="28"/>
          <w:szCs w:val="28"/>
        </w:rPr>
        <w:t>В.С.Гуревич. – М.: Наука, 1986. – 106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Динамика аминокислотного состава плазмы при воздействии фосфорсодержащих ПАВ</w:t>
      </w:r>
      <w:r>
        <w:rPr>
          <w:sz w:val="28"/>
          <w:szCs w:val="28"/>
          <w:lang w:val="uk-UA"/>
        </w:rPr>
        <w:t xml:space="preserve"> </w:t>
      </w:r>
      <w:r>
        <w:rPr>
          <w:sz w:val="28"/>
          <w:szCs w:val="28"/>
        </w:rPr>
        <w:t>/ Л.А.Бондаренко, Л.А.Золотаревская, М.Ф.Сидоренко, А.В. Дехтяр</w:t>
      </w:r>
      <w:r>
        <w:rPr>
          <w:sz w:val="28"/>
          <w:szCs w:val="28"/>
          <w:lang w:val="uk-UA"/>
        </w:rPr>
        <w:t>ь</w:t>
      </w:r>
      <w:r>
        <w:rPr>
          <w:sz w:val="28"/>
          <w:szCs w:val="28"/>
        </w:rPr>
        <w:t xml:space="preserve"> // Актуальные вопросы профилактической медицины:</w:t>
      </w:r>
      <w:r>
        <w:rPr>
          <w:sz w:val="28"/>
          <w:szCs w:val="28"/>
          <w:lang w:val="uk-UA"/>
        </w:rPr>
        <w:t xml:space="preserve"> </w:t>
      </w:r>
      <w:r>
        <w:rPr>
          <w:sz w:val="28"/>
          <w:szCs w:val="28"/>
        </w:rPr>
        <w:t>Материалы научно-практической конференции. – Харьков, 1996. – С. 36-39.</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Запорожченко Б.С. Изменение уровня свободных аминокислот в плазме крови больных острым панкреатитом и их коррекция с помощью раннего парентерального питания </w:t>
      </w:r>
      <w:r>
        <w:rPr>
          <w:sz w:val="28"/>
          <w:szCs w:val="28"/>
          <w:lang w:val="uk-UA"/>
        </w:rPr>
        <w:t xml:space="preserve">/ </w:t>
      </w:r>
      <w:r>
        <w:rPr>
          <w:sz w:val="28"/>
          <w:szCs w:val="28"/>
        </w:rPr>
        <w:t>Б.С.Запорожченко, В.Н.Шишлов // Клін</w:t>
      </w:r>
      <w:r>
        <w:rPr>
          <w:sz w:val="28"/>
          <w:szCs w:val="28"/>
          <w:lang w:val="uk-UA"/>
        </w:rPr>
        <w:t>ічна</w:t>
      </w:r>
      <w:r>
        <w:rPr>
          <w:sz w:val="28"/>
          <w:szCs w:val="28"/>
        </w:rPr>
        <w:t xml:space="preserve"> хірургія. – 2000. – № 1. – С. 13 – 15.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Bulger E.M. Nutrient antioxidants in gastrointestinal diseases </w:t>
      </w:r>
      <w:r>
        <w:rPr>
          <w:sz w:val="28"/>
          <w:szCs w:val="28"/>
          <w:lang w:val="uk-UA"/>
        </w:rPr>
        <w:t xml:space="preserve">/ </w:t>
      </w:r>
      <w:r>
        <w:rPr>
          <w:sz w:val="28"/>
          <w:szCs w:val="28"/>
          <w:lang w:val="en-US"/>
        </w:rPr>
        <w:t xml:space="preserve">E.M.Bulger, S.W.Helton // Gastroent. Clin. – 1998. – Vol. 27, </w:t>
      </w:r>
      <w:r>
        <w:rPr>
          <w:sz w:val="28"/>
          <w:szCs w:val="28"/>
          <w:lang w:val="en-GB"/>
        </w:rPr>
        <w:t xml:space="preserve">№ </w:t>
      </w:r>
      <w:r>
        <w:rPr>
          <w:sz w:val="28"/>
          <w:szCs w:val="28"/>
          <w:lang w:val="en-US"/>
        </w:rPr>
        <w:t xml:space="preserve">2. – </w:t>
      </w:r>
      <w:r>
        <w:rPr>
          <w:sz w:val="28"/>
          <w:szCs w:val="28"/>
        </w:rPr>
        <w:t>Р</w:t>
      </w:r>
      <w:r>
        <w:rPr>
          <w:sz w:val="28"/>
          <w:szCs w:val="28"/>
          <w:lang w:val="en-US"/>
        </w:rPr>
        <w:t>. 403-417.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Holden J.T. Amino acids pools </w:t>
      </w:r>
      <w:r>
        <w:rPr>
          <w:sz w:val="28"/>
          <w:szCs w:val="28"/>
          <w:lang w:val="uk-UA"/>
        </w:rPr>
        <w:t xml:space="preserve">/ </w:t>
      </w:r>
      <w:r>
        <w:rPr>
          <w:sz w:val="28"/>
          <w:szCs w:val="28"/>
          <w:lang w:val="en-US"/>
        </w:rPr>
        <w:t xml:space="preserve">J.T. Holden // New Engl. J. Med. – 1995. – Vol. 31, </w:t>
      </w:r>
      <w:r>
        <w:rPr>
          <w:sz w:val="28"/>
          <w:szCs w:val="28"/>
          <w:lang w:val="en-GB"/>
        </w:rPr>
        <w:t xml:space="preserve">№ </w:t>
      </w:r>
      <w:r>
        <w:rPr>
          <w:sz w:val="28"/>
          <w:szCs w:val="28"/>
          <w:lang w:val="en-US"/>
        </w:rPr>
        <w:t>5. – P. 142-146.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Мяделец О.Д. Функциональная морфология и общая патология кожи </w:t>
      </w:r>
      <w:r>
        <w:rPr>
          <w:sz w:val="28"/>
          <w:szCs w:val="28"/>
          <w:lang w:val="uk-UA"/>
        </w:rPr>
        <w:t xml:space="preserve">/ </w:t>
      </w:r>
      <w:r>
        <w:rPr>
          <w:sz w:val="28"/>
          <w:szCs w:val="28"/>
        </w:rPr>
        <w:t>О.Д.Мяделец, В.П.Адаскевич. – Витебск: Издательство Витебского медицинского института, 1997. – 271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rPr>
        <w:t xml:space="preserve">Paus R. Growth induction by substance of cutis </w:t>
      </w:r>
      <w:r>
        <w:rPr>
          <w:sz w:val="28"/>
          <w:szCs w:val="28"/>
          <w:lang w:val="uk-UA"/>
        </w:rPr>
        <w:t xml:space="preserve">/ </w:t>
      </w:r>
      <w:r>
        <w:rPr>
          <w:sz w:val="28"/>
          <w:szCs w:val="28"/>
          <w:lang w:val="en-US"/>
        </w:rPr>
        <w:t xml:space="preserve">R.Paus, T.Heinzelmann, D.Schultz // Lab Invest. – 1994. – Vol. 27, </w:t>
      </w:r>
      <w:r>
        <w:rPr>
          <w:sz w:val="28"/>
          <w:szCs w:val="28"/>
          <w:lang w:val="en-GB"/>
        </w:rPr>
        <w:t xml:space="preserve">№ </w:t>
      </w:r>
      <w:r>
        <w:rPr>
          <w:sz w:val="28"/>
          <w:szCs w:val="28"/>
          <w:lang w:val="en-US"/>
        </w:rPr>
        <w:t>10. – P. 134-140.</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rPr>
        <w:t xml:space="preserve">Forslind B. The structure and function of the epidermic and hair follicle </w:t>
      </w:r>
      <w:r>
        <w:rPr>
          <w:sz w:val="28"/>
          <w:szCs w:val="28"/>
          <w:lang w:val="uk-UA"/>
        </w:rPr>
        <w:t xml:space="preserve">/ </w:t>
      </w:r>
      <w:r>
        <w:rPr>
          <w:sz w:val="28"/>
          <w:szCs w:val="28"/>
          <w:lang w:val="en-US"/>
        </w:rPr>
        <w:t xml:space="preserve">B.Forslind // Abstracts of the first world hair reseach congress. – Seville (Spain), </w:t>
      </w:r>
      <w:r>
        <w:rPr>
          <w:sz w:val="28"/>
          <w:szCs w:val="28"/>
          <w:lang w:val="en-US"/>
        </w:rPr>
        <w:lastRenderedPageBreak/>
        <w:t>1997. – P. 6-8.</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Arnold H.H. Diseases of the skin </w:t>
      </w:r>
      <w:r>
        <w:rPr>
          <w:sz w:val="28"/>
          <w:szCs w:val="28"/>
          <w:lang w:val="uk-UA"/>
        </w:rPr>
        <w:t xml:space="preserve">/ </w:t>
      </w:r>
      <w:r>
        <w:rPr>
          <w:sz w:val="28"/>
          <w:szCs w:val="28"/>
          <w:lang w:val="en-US"/>
        </w:rPr>
        <w:t>H.H.Arnold, R.B.Odom, W.D.Janus. – Philadelphia: Saunders</w:t>
      </w:r>
      <w:r>
        <w:rPr>
          <w:sz w:val="28"/>
          <w:szCs w:val="28"/>
          <w:lang w:val="uk-UA"/>
        </w:rPr>
        <w:t xml:space="preserve">, </w:t>
      </w:r>
      <w:r>
        <w:rPr>
          <w:sz w:val="28"/>
          <w:szCs w:val="28"/>
          <w:lang w:val="en-US"/>
        </w:rPr>
        <w:t xml:space="preserve">1990. – 1062 </w:t>
      </w:r>
      <w:r>
        <w:rPr>
          <w:sz w:val="28"/>
          <w:szCs w:val="28"/>
          <w:lang w:val="uk-UA"/>
        </w:rPr>
        <w:t>p</w:t>
      </w:r>
      <w:r>
        <w:rPr>
          <w:sz w:val="28"/>
          <w:szCs w:val="28"/>
          <w:lang w:val="en-US"/>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rPr>
      </w:pPr>
      <w:r>
        <w:rPr>
          <w:sz w:val="28"/>
          <w:szCs w:val="28"/>
        </w:rPr>
        <w:t xml:space="preserve">Рыбакова К.Д. Нарушения аминокислотного обмена у лиц, страдающих аллергическими заболеваниями </w:t>
      </w:r>
      <w:r>
        <w:rPr>
          <w:sz w:val="28"/>
          <w:szCs w:val="28"/>
          <w:lang w:val="uk-UA"/>
        </w:rPr>
        <w:t xml:space="preserve">/ </w:t>
      </w:r>
      <w:r>
        <w:rPr>
          <w:sz w:val="28"/>
          <w:szCs w:val="28"/>
        </w:rPr>
        <w:t xml:space="preserve">К.Д.Рыбакова, Е.С.Мутина, Н.К.Аникина // Научные труды ЦИУВ. – М., 1978. – Т.218. – С.13-16. </w:t>
      </w:r>
    </w:p>
    <w:p w:rsidR="00220D87" w:rsidRDefault="00220D87" w:rsidP="007076C6">
      <w:pPr>
        <w:pStyle w:val="Normal1"/>
        <w:widowControl w:val="0"/>
        <w:numPr>
          <w:ilvl w:val="0"/>
          <w:numId w:val="69"/>
        </w:numPr>
        <w:tabs>
          <w:tab w:val="clear" w:pos="360"/>
          <w:tab w:val="num" w:pos="567"/>
        </w:tabs>
        <w:suppressAutoHyphens w:val="0"/>
        <w:spacing w:before="0" w:line="336" w:lineRule="auto"/>
        <w:ind w:left="567" w:right="0" w:hanging="567"/>
        <w:jc w:val="both"/>
        <w:outlineLvl w:val="0"/>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lang w:val="uk-UA"/>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rPr>
        <w:t xml:space="preserve">Cahil Y.F. Protein and amino acids metabolizm in rat </w:t>
      </w:r>
      <w:r>
        <w:rPr>
          <w:sz w:val="28"/>
          <w:szCs w:val="28"/>
          <w:lang w:val="uk-UA"/>
        </w:rPr>
        <w:t xml:space="preserve">/ </w:t>
      </w:r>
      <w:r>
        <w:rPr>
          <w:sz w:val="28"/>
          <w:szCs w:val="28"/>
          <w:lang w:val="en-US"/>
        </w:rPr>
        <w:t>Y.F.Cahil // Circulad. Res. – 1997. – Vol. 38, № 5. – P. 142-146.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Астафьева Н.Г. Лекарственная аллергия </w:t>
      </w:r>
      <w:r>
        <w:rPr>
          <w:sz w:val="28"/>
          <w:szCs w:val="28"/>
          <w:lang w:val="uk-UA"/>
        </w:rPr>
        <w:t xml:space="preserve">/ </w:t>
      </w:r>
      <w:r>
        <w:rPr>
          <w:sz w:val="28"/>
          <w:szCs w:val="28"/>
        </w:rPr>
        <w:t>Н.Г.Астафьева, Л.А.Горячкина // Аллергология.– 2000. – № 2. – Ч. 1. – С. 40-50.</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Ванин А.Ф. Роль оксида азота в биомедицинских исследованиях </w:t>
      </w:r>
      <w:r>
        <w:rPr>
          <w:sz w:val="28"/>
          <w:szCs w:val="28"/>
          <w:lang w:val="uk-UA"/>
        </w:rPr>
        <w:t xml:space="preserve">/ </w:t>
      </w:r>
      <w:r>
        <w:rPr>
          <w:sz w:val="28"/>
          <w:szCs w:val="28"/>
        </w:rPr>
        <w:t>А.Ф.Ванин // Вестник РАМН. – 2000. – № 4. – С. 3-5.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Wanchu A. Nitric oxide syntesis is increased in patients with systemic lupus erythematosus </w:t>
      </w:r>
      <w:r>
        <w:rPr>
          <w:sz w:val="28"/>
          <w:szCs w:val="28"/>
          <w:lang w:val="uk-UA"/>
        </w:rPr>
        <w:t xml:space="preserve">/ </w:t>
      </w:r>
      <w:r>
        <w:rPr>
          <w:sz w:val="28"/>
          <w:szCs w:val="28"/>
          <w:lang w:val="en-US"/>
        </w:rPr>
        <w:t xml:space="preserve">A.Wanchu, M.Khullar, S.D.Deodhar // Rheumaol. Int. – 1998. – Vol.18, </w:t>
      </w:r>
      <w:r>
        <w:rPr>
          <w:sz w:val="28"/>
          <w:szCs w:val="28"/>
          <w:lang w:val="en-GB"/>
        </w:rPr>
        <w:t xml:space="preserve">№ </w:t>
      </w:r>
      <w:r>
        <w:rPr>
          <w:sz w:val="28"/>
          <w:szCs w:val="28"/>
          <w:lang w:val="en-US"/>
        </w:rPr>
        <w:t>2. – P. 41-43.</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Количество метаболитов оксида азота в крови и моче при красной волчанке </w:t>
      </w:r>
      <w:r>
        <w:rPr>
          <w:sz w:val="28"/>
          <w:szCs w:val="28"/>
          <w:lang w:val="uk-UA"/>
        </w:rPr>
        <w:t>/</w:t>
      </w:r>
      <w:r>
        <w:rPr>
          <w:sz w:val="28"/>
          <w:szCs w:val="28"/>
        </w:rPr>
        <w:t xml:space="preserve"> Т.В.Звягина, И.Е</w:t>
      </w:r>
      <w:r>
        <w:rPr>
          <w:sz w:val="28"/>
          <w:szCs w:val="28"/>
          <w:lang w:val="uk-UA"/>
        </w:rPr>
        <w:t>.</w:t>
      </w:r>
      <w:r>
        <w:rPr>
          <w:sz w:val="28"/>
          <w:szCs w:val="28"/>
        </w:rPr>
        <w:t xml:space="preserve"> Белик, О.В.Синяченко, А.А. Кривошей // Вестник дерматологии. – 2003. – № 6. – С. 16-18.</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Кольман Я. Наглядная биохимия </w:t>
      </w:r>
      <w:r>
        <w:rPr>
          <w:sz w:val="28"/>
          <w:szCs w:val="28"/>
          <w:lang w:val="uk-UA"/>
        </w:rPr>
        <w:t xml:space="preserve">/ </w:t>
      </w:r>
      <w:r>
        <w:rPr>
          <w:sz w:val="28"/>
          <w:szCs w:val="28"/>
        </w:rPr>
        <w:t>Я.Кольман, К.-Г.Рем. – М: Мир</w:t>
      </w:r>
      <w:r>
        <w:rPr>
          <w:sz w:val="28"/>
          <w:szCs w:val="28"/>
          <w:lang w:val="uk-UA"/>
        </w:rPr>
        <w:t>,</w:t>
      </w:r>
      <w:r>
        <w:rPr>
          <w:sz w:val="28"/>
          <w:szCs w:val="28"/>
        </w:rPr>
        <w:t xml:space="preserve"> 2000. – 469с.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pacing w:val="-4"/>
          <w:sz w:val="28"/>
          <w:szCs w:val="28"/>
          <w:lang w:eastAsia="uk-UA"/>
        </w:rPr>
      </w:pPr>
      <w:r>
        <w:rPr>
          <w:sz w:val="28"/>
          <w:szCs w:val="28"/>
        </w:rPr>
        <w:t xml:space="preserve">Уразаев А.Х. Физиологическая роль оксида азота </w:t>
      </w:r>
      <w:r>
        <w:rPr>
          <w:sz w:val="28"/>
          <w:szCs w:val="28"/>
          <w:lang w:val="uk-UA"/>
        </w:rPr>
        <w:t xml:space="preserve">/ </w:t>
      </w:r>
      <w:r>
        <w:rPr>
          <w:sz w:val="28"/>
          <w:szCs w:val="28"/>
        </w:rPr>
        <w:t xml:space="preserve">А.Х.Уразаев, </w:t>
      </w:r>
      <w:r>
        <w:rPr>
          <w:spacing w:val="-4"/>
          <w:sz w:val="28"/>
          <w:szCs w:val="28"/>
        </w:rPr>
        <w:t>А.Л.Зефиров // Успехи физиологических наук. – 1999. – Т. 30, № 1. – С. 54-72.</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Шимановский Н.Л. Роль оксида азота в механизмах действия лекарственных веществ </w:t>
      </w:r>
      <w:r>
        <w:rPr>
          <w:sz w:val="28"/>
          <w:szCs w:val="28"/>
          <w:lang w:val="uk-UA"/>
        </w:rPr>
        <w:t xml:space="preserve">/ </w:t>
      </w:r>
      <w:r>
        <w:rPr>
          <w:sz w:val="28"/>
          <w:szCs w:val="28"/>
        </w:rPr>
        <w:t>Н.Л.Шимановский, К.С.Гуревич // Международный медицинский журнал. – 2000. – № 1. – С. 104-107.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Moncada S. Nitric oxide: physiology, pathophysiology and pharmacology </w:t>
      </w:r>
      <w:r>
        <w:rPr>
          <w:sz w:val="28"/>
          <w:szCs w:val="28"/>
          <w:lang w:val="uk-UA"/>
        </w:rPr>
        <w:t xml:space="preserve">/ </w:t>
      </w:r>
      <w:r>
        <w:rPr>
          <w:sz w:val="28"/>
          <w:szCs w:val="28"/>
          <w:lang w:val="en-US"/>
        </w:rPr>
        <w:t xml:space="preserve">S.Moncada, R.M. Paimer, E.A.Higggs // Pharmacol. Rev. – 1995. – Vol. 43, </w:t>
      </w:r>
      <w:r>
        <w:rPr>
          <w:sz w:val="28"/>
          <w:szCs w:val="28"/>
          <w:lang w:val="en-GB"/>
        </w:rPr>
        <w:t xml:space="preserve">№ </w:t>
      </w:r>
      <w:r>
        <w:rPr>
          <w:sz w:val="28"/>
          <w:szCs w:val="28"/>
          <w:lang w:val="en-US"/>
        </w:rPr>
        <w:t>1. – P. 109-120.</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lastRenderedPageBreak/>
        <w:t xml:space="preserve">Викторов И.В. Роль оксида азота и других свободных радикалов в ишемической патологии мозга </w:t>
      </w:r>
      <w:r>
        <w:rPr>
          <w:sz w:val="28"/>
          <w:szCs w:val="28"/>
          <w:lang w:val="uk-UA"/>
        </w:rPr>
        <w:t xml:space="preserve">/ </w:t>
      </w:r>
      <w:r>
        <w:rPr>
          <w:sz w:val="28"/>
          <w:szCs w:val="28"/>
        </w:rPr>
        <w:t>И.В. Викторов // Вестник РАМН. – 2000. – № 4. – С. 5-10.</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Зенков Н.К. </w:t>
      </w:r>
      <w:r>
        <w:rPr>
          <w:sz w:val="28"/>
          <w:szCs w:val="28"/>
          <w:lang w:val="en-US"/>
        </w:rPr>
        <w:t>NO</w:t>
      </w:r>
      <w:r>
        <w:rPr>
          <w:sz w:val="28"/>
          <w:szCs w:val="28"/>
        </w:rPr>
        <w:t xml:space="preserve">-синтазы в норме и при патологии различного генеза </w:t>
      </w:r>
      <w:r>
        <w:rPr>
          <w:sz w:val="28"/>
          <w:szCs w:val="28"/>
          <w:lang w:val="uk-UA"/>
        </w:rPr>
        <w:t xml:space="preserve">/ </w:t>
      </w:r>
      <w:r>
        <w:rPr>
          <w:sz w:val="28"/>
          <w:szCs w:val="28"/>
        </w:rPr>
        <w:t>Н.К.Зенков, Е.Б.Меньшикова, В.П.Реутов // Вестник Российской АМН. – 2000. – № 4. – С. 30-34.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Dawson V.L. Nitric oxide neurotoxicity </w:t>
      </w:r>
      <w:r>
        <w:rPr>
          <w:sz w:val="28"/>
          <w:szCs w:val="28"/>
          <w:lang w:val="uk-UA"/>
        </w:rPr>
        <w:t xml:space="preserve">/ </w:t>
      </w:r>
      <w:r>
        <w:rPr>
          <w:sz w:val="28"/>
          <w:szCs w:val="28"/>
          <w:lang w:val="en-US"/>
        </w:rPr>
        <w:t xml:space="preserve">V.L.Dawson, T.M. Dawson // J. Chem. Neuroanat. – 1998. – Vol. 3, </w:t>
      </w:r>
      <w:r>
        <w:rPr>
          <w:sz w:val="28"/>
          <w:szCs w:val="28"/>
          <w:lang w:val="en-GB"/>
        </w:rPr>
        <w:t xml:space="preserve">№ </w:t>
      </w:r>
      <w:r>
        <w:rPr>
          <w:sz w:val="28"/>
          <w:szCs w:val="28"/>
          <w:lang w:val="en-US"/>
        </w:rPr>
        <w:t>4. – P. 179-190.</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rPr>
        <w:t xml:space="preserve">Moncada S. Mechanism of disease: the L-arginine – nitric oxide pathway </w:t>
      </w:r>
      <w:r>
        <w:rPr>
          <w:sz w:val="28"/>
          <w:szCs w:val="28"/>
          <w:lang w:val="uk-UA"/>
        </w:rPr>
        <w:t xml:space="preserve">/ </w:t>
      </w:r>
      <w:r>
        <w:rPr>
          <w:sz w:val="28"/>
          <w:szCs w:val="28"/>
          <w:lang w:val="en-US"/>
        </w:rPr>
        <w:t xml:space="preserve">S.Moncada, A.Higgs // N. Eng. J. – 1996. – Vol. 329, </w:t>
      </w:r>
      <w:r>
        <w:rPr>
          <w:sz w:val="28"/>
          <w:szCs w:val="28"/>
          <w:lang w:val="en-GB"/>
        </w:rPr>
        <w:t xml:space="preserve">№ </w:t>
      </w:r>
      <w:r>
        <w:rPr>
          <w:sz w:val="28"/>
          <w:szCs w:val="28"/>
          <w:lang w:val="en-US"/>
        </w:rPr>
        <w:t>10. – P. 2002-2012.</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rPr>
        <w:t xml:space="preserve">Lowenstein C.J. Nitric oxide: a physiologic messengers </w:t>
      </w:r>
      <w:r>
        <w:rPr>
          <w:sz w:val="28"/>
          <w:szCs w:val="28"/>
          <w:lang w:val="uk-UA"/>
        </w:rPr>
        <w:t xml:space="preserve">/ </w:t>
      </w:r>
      <w:r>
        <w:rPr>
          <w:sz w:val="28"/>
          <w:szCs w:val="28"/>
          <w:lang w:val="en-US"/>
        </w:rPr>
        <w:t xml:space="preserve">C.J.Lowenstein, J.L.Dinerman, S.H.Snyder // Ann. Intern. Med. – 1996. – Vol. 120, </w:t>
      </w:r>
      <w:r>
        <w:rPr>
          <w:sz w:val="28"/>
          <w:szCs w:val="28"/>
          <w:lang w:val="en-GB"/>
        </w:rPr>
        <w:t xml:space="preserve">№ </w:t>
      </w:r>
      <w:r>
        <w:rPr>
          <w:sz w:val="28"/>
          <w:szCs w:val="28"/>
          <w:lang w:val="en-US"/>
        </w:rPr>
        <w:t>7. – P. 227-237.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Реутов В.П. Медико-биологические аспекты циклов оксида азота и супер-оксидного анион-радикала </w:t>
      </w:r>
      <w:r>
        <w:rPr>
          <w:sz w:val="28"/>
          <w:szCs w:val="28"/>
          <w:lang w:val="uk-UA"/>
        </w:rPr>
        <w:t xml:space="preserve">/ </w:t>
      </w:r>
      <w:r>
        <w:rPr>
          <w:sz w:val="28"/>
          <w:szCs w:val="28"/>
        </w:rPr>
        <w:t>В.П.Реутов // Вестник российской АМН. – 2000. – № 4. – С. 34-41.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pacing w:val="-4"/>
          <w:sz w:val="28"/>
          <w:szCs w:val="28"/>
          <w:lang w:eastAsia="uk-UA"/>
        </w:rPr>
      </w:pPr>
      <w:r>
        <w:rPr>
          <w:spacing w:val="-4"/>
          <w:sz w:val="28"/>
          <w:szCs w:val="28"/>
        </w:rPr>
        <w:t xml:space="preserve">Малышев И.Ю. Введение в биохимию оксида азота. Роль оксида азота в регуляции основных систем организма </w:t>
      </w:r>
      <w:r>
        <w:rPr>
          <w:spacing w:val="-4"/>
          <w:sz w:val="28"/>
          <w:szCs w:val="28"/>
          <w:lang w:val="uk-UA"/>
        </w:rPr>
        <w:t xml:space="preserve">/ </w:t>
      </w:r>
      <w:r>
        <w:rPr>
          <w:spacing w:val="-4"/>
          <w:sz w:val="28"/>
          <w:szCs w:val="28"/>
        </w:rPr>
        <w:t>И.Ю.Малышев // Рос</w:t>
      </w:r>
      <w:r>
        <w:rPr>
          <w:spacing w:val="-4"/>
          <w:sz w:val="28"/>
          <w:szCs w:val="28"/>
          <w:lang w:val="uk-UA"/>
        </w:rPr>
        <w:t>сийский</w:t>
      </w:r>
      <w:r>
        <w:rPr>
          <w:spacing w:val="-4"/>
          <w:sz w:val="28"/>
          <w:szCs w:val="28"/>
        </w:rPr>
        <w:t xml:space="preserve"> журнал гастроэнтерологии, гепатологии, ко</w:t>
      </w:r>
      <w:r>
        <w:rPr>
          <w:spacing w:val="-4"/>
          <w:sz w:val="28"/>
          <w:szCs w:val="28"/>
          <w:lang w:val="uk-UA"/>
        </w:rPr>
        <w:t>ло</w:t>
      </w:r>
      <w:r>
        <w:rPr>
          <w:spacing w:val="-4"/>
          <w:sz w:val="28"/>
          <w:szCs w:val="28"/>
        </w:rPr>
        <w:t>про</w:t>
      </w:r>
      <w:r>
        <w:rPr>
          <w:spacing w:val="-4"/>
          <w:sz w:val="28"/>
          <w:szCs w:val="28"/>
          <w:lang w:val="uk-UA"/>
        </w:rPr>
        <w:t>кто</w:t>
      </w:r>
      <w:r>
        <w:rPr>
          <w:spacing w:val="-4"/>
          <w:sz w:val="28"/>
          <w:szCs w:val="28"/>
        </w:rPr>
        <w:t>логии. – 1997. – № 1. – С. 49-55.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Friedman A. Nitric oxide: from molecular biology to clinical nephrology </w:t>
      </w:r>
      <w:r>
        <w:rPr>
          <w:sz w:val="28"/>
          <w:szCs w:val="28"/>
          <w:lang w:val="uk-UA"/>
        </w:rPr>
        <w:t xml:space="preserve">/ </w:t>
      </w:r>
      <w:r>
        <w:rPr>
          <w:sz w:val="28"/>
          <w:szCs w:val="28"/>
          <w:lang w:val="en-US"/>
        </w:rPr>
        <w:t xml:space="preserve">A.Friedman, T.Brever, L.Feld // Pediat. Nephrol. – 1998. – Vol. 12. – </w:t>
      </w:r>
      <w:r>
        <w:rPr>
          <w:sz w:val="28"/>
          <w:szCs w:val="28"/>
          <w:lang w:val="en-GB"/>
        </w:rPr>
        <w:t xml:space="preserve">№ </w:t>
      </w:r>
      <w:r>
        <w:rPr>
          <w:sz w:val="28"/>
          <w:szCs w:val="28"/>
          <w:lang w:val="en-US"/>
        </w:rPr>
        <w:t>6. – P. 504-511.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Forstermann U. Nitric oxide syntase isozymes, characterization, purification, molecular cloning and function </w:t>
      </w:r>
      <w:r>
        <w:rPr>
          <w:sz w:val="28"/>
          <w:szCs w:val="28"/>
          <w:lang w:val="uk-UA"/>
        </w:rPr>
        <w:t xml:space="preserve">/ </w:t>
      </w:r>
      <w:r>
        <w:rPr>
          <w:sz w:val="28"/>
          <w:szCs w:val="28"/>
          <w:lang w:val="en-US"/>
        </w:rPr>
        <w:t xml:space="preserve">U.Forstermann, E.I.Closs, J.C.Pollock // Hypertension. – 1996. – Vol. 23, </w:t>
      </w:r>
      <w:r>
        <w:rPr>
          <w:sz w:val="28"/>
          <w:szCs w:val="28"/>
          <w:lang w:val="en-GB"/>
        </w:rPr>
        <w:t xml:space="preserve">№ </w:t>
      </w:r>
      <w:r>
        <w:rPr>
          <w:sz w:val="28"/>
          <w:szCs w:val="28"/>
          <w:lang w:val="en-US"/>
        </w:rPr>
        <w:t>6. – P. 1121-1131.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rPr>
        <w:t>Базилюк</w:t>
      </w:r>
      <w:r>
        <w:rPr>
          <w:sz w:val="28"/>
          <w:szCs w:val="28"/>
          <w:lang w:val="en-GB"/>
        </w:rPr>
        <w:t xml:space="preserve"> </w:t>
      </w:r>
      <w:r>
        <w:rPr>
          <w:sz w:val="28"/>
          <w:szCs w:val="28"/>
        </w:rPr>
        <w:t>О</w:t>
      </w:r>
      <w:r>
        <w:rPr>
          <w:sz w:val="28"/>
          <w:szCs w:val="28"/>
          <w:lang w:val="en-GB"/>
        </w:rPr>
        <w:t>.</w:t>
      </w:r>
      <w:r>
        <w:rPr>
          <w:sz w:val="28"/>
          <w:szCs w:val="28"/>
        </w:rPr>
        <w:t>В</w:t>
      </w:r>
      <w:r>
        <w:rPr>
          <w:sz w:val="28"/>
          <w:szCs w:val="28"/>
          <w:lang w:val="en-GB"/>
        </w:rPr>
        <w:t xml:space="preserve">. </w:t>
      </w:r>
      <w:r>
        <w:rPr>
          <w:sz w:val="28"/>
          <w:szCs w:val="28"/>
        </w:rPr>
        <w:t>Нові</w:t>
      </w:r>
      <w:r>
        <w:rPr>
          <w:sz w:val="28"/>
          <w:szCs w:val="28"/>
          <w:lang w:val="en-GB"/>
        </w:rPr>
        <w:t xml:space="preserve"> </w:t>
      </w:r>
      <w:r>
        <w:rPr>
          <w:sz w:val="28"/>
          <w:szCs w:val="28"/>
        </w:rPr>
        <w:t>механізми</w:t>
      </w:r>
      <w:r>
        <w:rPr>
          <w:sz w:val="28"/>
          <w:szCs w:val="28"/>
          <w:lang w:val="en-GB"/>
        </w:rPr>
        <w:t xml:space="preserve"> </w:t>
      </w:r>
      <w:r>
        <w:rPr>
          <w:sz w:val="28"/>
          <w:szCs w:val="28"/>
        </w:rPr>
        <w:t>порушення</w:t>
      </w:r>
      <w:r>
        <w:rPr>
          <w:sz w:val="28"/>
          <w:szCs w:val="28"/>
          <w:lang w:val="en-GB"/>
        </w:rPr>
        <w:t xml:space="preserve"> </w:t>
      </w:r>
      <w:r>
        <w:rPr>
          <w:sz w:val="28"/>
          <w:szCs w:val="28"/>
        </w:rPr>
        <w:t>ендотеліальної</w:t>
      </w:r>
      <w:r>
        <w:rPr>
          <w:sz w:val="28"/>
          <w:szCs w:val="28"/>
          <w:lang w:val="en-GB"/>
        </w:rPr>
        <w:t xml:space="preserve"> </w:t>
      </w:r>
      <w:r>
        <w:rPr>
          <w:sz w:val="28"/>
          <w:szCs w:val="28"/>
        </w:rPr>
        <w:t>регуляції</w:t>
      </w:r>
      <w:r>
        <w:rPr>
          <w:sz w:val="28"/>
          <w:szCs w:val="28"/>
          <w:lang w:val="en-GB"/>
        </w:rPr>
        <w:t xml:space="preserve"> </w:t>
      </w:r>
      <w:r>
        <w:rPr>
          <w:sz w:val="28"/>
          <w:szCs w:val="28"/>
        </w:rPr>
        <w:t>судинного</w:t>
      </w:r>
      <w:r>
        <w:rPr>
          <w:sz w:val="28"/>
          <w:szCs w:val="28"/>
          <w:lang w:val="en-GB"/>
        </w:rPr>
        <w:t xml:space="preserve"> </w:t>
      </w:r>
      <w:r>
        <w:rPr>
          <w:sz w:val="28"/>
          <w:szCs w:val="28"/>
        </w:rPr>
        <w:t>тонусу</w:t>
      </w:r>
      <w:r>
        <w:rPr>
          <w:sz w:val="28"/>
          <w:szCs w:val="28"/>
          <w:lang w:val="en-GB"/>
        </w:rPr>
        <w:t xml:space="preserve"> </w:t>
      </w:r>
      <w:r>
        <w:rPr>
          <w:sz w:val="28"/>
          <w:szCs w:val="28"/>
        </w:rPr>
        <w:t>при</w:t>
      </w:r>
      <w:r>
        <w:rPr>
          <w:sz w:val="28"/>
          <w:szCs w:val="28"/>
          <w:lang w:val="en-GB"/>
        </w:rPr>
        <w:t xml:space="preserve"> </w:t>
      </w:r>
      <w:r>
        <w:rPr>
          <w:sz w:val="28"/>
          <w:szCs w:val="28"/>
        </w:rPr>
        <w:t>гіпертензії</w:t>
      </w:r>
      <w:r>
        <w:rPr>
          <w:sz w:val="28"/>
          <w:szCs w:val="28"/>
          <w:lang w:val="en-GB"/>
        </w:rPr>
        <w:t xml:space="preserve"> </w:t>
      </w:r>
      <w:r>
        <w:rPr>
          <w:sz w:val="28"/>
          <w:szCs w:val="28"/>
          <w:lang w:val="uk-UA"/>
        </w:rPr>
        <w:t xml:space="preserve">/ </w:t>
      </w:r>
      <w:r>
        <w:rPr>
          <w:sz w:val="28"/>
          <w:szCs w:val="28"/>
        </w:rPr>
        <w:t>О</w:t>
      </w:r>
      <w:r>
        <w:rPr>
          <w:sz w:val="28"/>
          <w:szCs w:val="28"/>
          <w:lang w:val="en-GB"/>
        </w:rPr>
        <w:t>.</w:t>
      </w:r>
      <w:r>
        <w:rPr>
          <w:sz w:val="28"/>
          <w:szCs w:val="28"/>
        </w:rPr>
        <w:t>В</w:t>
      </w:r>
      <w:r>
        <w:rPr>
          <w:sz w:val="28"/>
          <w:szCs w:val="28"/>
          <w:lang w:val="en-GB"/>
        </w:rPr>
        <w:t>.</w:t>
      </w:r>
      <w:r>
        <w:rPr>
          <w:sz w:val="28"/>
          <w:szCs w:val="28"/>
        </w:rPr>
        <w:t>Базилюк</w:t>
      </w:r>
      <w:r>
        <w:rPr>
          <w:sz w:val="28"/>
          <w:szCs w:val="28"/>
          <w:lang w:val="en-GB"/>
        </w:rPr>
        <w:t xml:space="preserve">, </w:t>
      </w:r>
      <w:r>
        <w:rPr>
          <w:sz w:val="28"/>
          <w:szCs w:val="28"/>
        </w:rPr>
        <w:t>А</w:t>
      </w:r>
      <w:r>
        <w:rPr>
          <w:sz w:val="28"/>
          <w:szCs w:val="28"/>
          <w:lang w:val="en-GB"/>
        </w:rPr>
        <w:t>.</w:t>
      </w:r>
      <w:r>
        <w:rPr>
          <w:sz w:val="28"/>
          <w:szCs w:val="28"/>
        </w:rPr>
        <w:t>В</w:t>
      </w:r>
      <w:r>
        <w:rPr>
          <w:sz w:val="28"/>
          <w:szCs w:val="28"/>
          <w:lang w:val="en-GB"/>
        </w:rPr>
        <w:t>.</w:t>
      </w:r>
      <w:r>
        <w:rPr>
          <w:sz w:val="28"/>
          <w:szCs w:val="28"/>
        </w:rPr>
        <w:t>Коцюруба</w:t>
      </w:r>
      <w:r>
        <w:rPr>
          <w:sz w:val="28"/>
          <w:szCs w:val="28"/>
          <w:lang w:val="en-GB"/>
        </w:rPr>
        <w:t xml:space="preserve"> // </w:t>
      </w:r>
      <w:r>
        <w:rPr>
          <w:sz w:val="28"/>
          <w:szCs w:val="28"/>
        </w:rPr>
        <w:t>Фізіологічний</w:t>
      </w:r>
      <w:r>
        <w:rPr>
          <w:sz w:val="28"/>
          <w:szCs w:val="28"/>
          <w:lang w:val="en-GB"/>
        </w:rPr>
        <w:t xml:space="preserve"> </w:t>
      </w:r>
      <w:r>
        <w:rPr>
          <w:sz w:val="28"/>
          <w:szCs w:val="28"/>
        </w:rPr>
        <w:t>журн</w:t>
      </w:r>
      <w:r>
        <w:rPr>
          <w:sz w:val="28"/>
          <w:szCs w:val="28"/>
          <w:lang w:val="uk-UA"/>
        </w:rPr>
        <w:t xml:space="preserve">ал. – </w:t>
      </w:r>
      <w:r>
        <w:rPr>
          <w:sz w:val="28"/>
          <w:szCs w:val="28"/>
          <w:lang w:val="en-GB"/>
        </w:rPr>
        <w:t xml:space="preserve">1998. – </w:t>
      </w:r>
      <w:r>
        <w:rPr>
          <w:sz w:val="28"/>
          <w:szCs w:val="28"/>
        </w:rPr>
        <w:t>Т</w:t>
      </w:r>
      <w:r>
        <w:rPr>
          <w:sz w:val="28"/>
          <w:szCs w:val="28"/>
          <w:lang w:val="en-GB"/>
        </w:rPr>
        <w:t xml:space="preserve">.44, № 3. – </w:t>
      </w:r>
      <w:r>
        <w:rPr>
          <w:sz w:val="28"/>
          <w:szCs w:val="28"/>
        </w:rPr>
        <w:t>С</w:t>
      </w:r>
      <w:r>
        <w:rPr>
          <w:sz w:val="28"/>
          <w:szCs w:val="28"/>
          <w:lang w:val="en-GB"/>
        </w:rPr>
        <w:t>. 95-102</w:t>
      </w:r>
      <w:r>
        <w:rPr>
          <w:sz w:val="28"/>
          <w:szCs w:val="28"/>
          <w:lang w:val="en-US"/>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Chin S.Y. Increased activity and expression of Ca</w:t>
      </w:r>
      <w:r>
        <w:rPr>
          <w:sz w:val="28"/>
          <w:szCs w:val="28"/>
          <w:vertAlign w:val="superscript"/>
          <w:lang w:val="en-US"/>
        </w:rPr>
        <w:t>2+</w:t>
      </w:r>
      <w:r>
        <w:rPr>
          <w:sz w:val="28"/>
          <w:szCs w:val="28"/>
          <w:lang w:val="en-US"/>
        </w:rPr>
        <w:t xml:space="preserve">-dependent NOS in renal cortex of ANG II-infused hypertensive rats </w:t>
      </w:r>
      <w:r>
        <w:rPr>
          <w:sz w:val="28"/>
          <w:szCs w:val="28"/>
          <w:lang w:val="uk-UA"/>
        </w:rPr>
        <w:t xml:space="preserve">/ </w:t>
      </w:r>
      <w:r>
        <w:rPr>
          <w:sz w:val="28"/>
          <w:szCs w:val="28"/>
          <w:lang w:val="en-US"/>
        </w:rPr>
        <w:t>S.Y.Chin, K.N.Pandey, S.J.Shi // Amer. J. Physiol. – 1999. – Vol. 277, № 5. – P. 797-804.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Wang Y. Nitric oxide synthases: biochemical and molecular regulation </w:t>
      </w:r>
      <w:r>
        <w:rPr>
          <w:sz w:val="28"/>
          <w:szCs w:val="28"/>
          <w:lang w:val="uk-UA"/>
        </w:rPr>
        <w:t xml:space="preserve">/ </w:t>
      </w:r>
      <w:r>
        <w:rPr>
          <w:sz w:val="28"/>
          <w:szCs w:val="28"/>
          <w:lang w:val="en-US"/>
        </w:rPr>
        <w:t xml:space="preserve">Y.Wang, P.A.Mersden // Curr. Opin. Nephrol. Hypertens. – 1999. – Vol. 4, </w:t>
      </w:r>
      <w:r>
        <w:rPr>
          <w:sz w:val="28"/>
          <w:szCs w:val="28"/>
          <w:lang w:val="en-GB"/>
        </w:rPr>
        <w:t xml:space="preserve">№ </w:t>
      </w:r>
      <w:r>
        <w:rPr>
          <w:sz w:val="28"/>
          <w:szCs w:val="28"/>
          <w:lang w:val="en-US"/>
        </w:rPr>
        <w:t>11. – P. 12-</w:t>
      </w:r>
      <w:r>
        <w:rPr>
          <w:sz w:val="28"/>
          <w:szCs w:val="28"/>
          <w:lang w:val="en-US"/>
        </w:rPr>
        <w:lastRenderedPageBreak/>
        <w:t>22.</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Nathan C. Nitric oxide synthesis: roles, tolls and controls </w:t>
      </w:r>
      <w:r>
        <w:rPr>
          <w:sz w:val="28"/>
          <w:szCs w:val="28"/>
          <w:lang w:val="uk-UA"/>
        </w:rPr>
        <w:t xml:space="preserve">/ </w:t>
      </w:r>
      <w:r>
        <w:rPr>
          <w:sz w:val="28"/>
          <w:szCs w:val="28"/>
          <w:lang w:val="en-US"/>
        </w:rPr>
        <w:t xml:space="preserve">C.Nathan, Q.Xie // Cell. – 1996. – Vol. 79, </w:t>
      </w:r>
      <w:r>
        <w:rPr>
          <w:sz w:val="28"/>
          <w:szCs w:val="28"/>
          <w:lang w:val="en-GB"/>
        </w:rPr>
        <w:t xml:space="preserve">№ </w:t>
      </w:r>
      <w:r>
        <w:rPr>
          <w:sz w:val="28"/>
          <w:szCs w:val="28"/>
          <w:lang w:val="en-US"/>
        </w:rPr>
        <w:t>7. – P. 915-918.</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Selter M. Widespread tissue distribution, species and changes in activity of Ca</w:t>
      </w:r>
      <w:r>
        <w:rPr>
          <w:sz w:val="28"/>
          <w:szCs w:val="28"/>
          <w:vertAlign w:val="superscript"/>
          <w:lang w:val="en-US"/>
        </w:rPr>
        <w:t>2+</w:t>
      </w:r>
      <w:r>
        <w:rPr>
          <w:sz w:val="28"/>
          <w:szCs w:val="28"/>
          <w:lang w:val="en-US"/>
        </w:rPr>
        <w:t>-dependent and Ca</w:t>
      </w:r>
      <w:r>
        <w:rPr>
          <w:sz w:val="28"/>
          <w:szCs w:val="28"/>
          <w:vertAlign w:val="superscript"/>
          <w:lang w:val="en-US"/>
        </w:rPr>
        <w:t>2+</w:t>
      </w:r>
      <w:r>
        <w:rPr>
          <w:sz w:val="28"/>
          <w:szCs w:val="28"/>
          <w:lang w:val="en-US"/>
        </w:rPr>
        <w:t xml:space="preserve">-independent nitric oxide syntase </w:t>
      </w:r>
      <w:r>
        <w:rPr>
          <w:sz w:val="28"/>
          <w:szCs w:val="28"/>
          <w:lang w:val="uk-UA"/>
        </w:rPr>
        <w:t xml:space="preserve">/ </w:t>
      </w:r>
      <w:r>
        <w:rPr>
          <w:sz w:val="28"/>
          <w:szCs w:val="28"/>
          <w:lang w:val="en-US"/>
        </w:rPr>
        <w:t xml:space="preserve">M.Selter, K.Knowles, S.Moncada // FEBS Lett. – 1997. – Vol. 295, </w:t>
      </w:r>
      <w:r>
        <w:rPr>
          <w:sz w:val="28"/>
          <w:szCs w:val="28"/>
          <w:lang w:val="en-GB"/>
        </w:rPr>
        <w:t xml:space="preserve">№ </w:t>
      </w:r>
      <w:r>
        <w:rPr>
          <w:sz w:val="28"/>
          <w:szCs w:val="28"/>
          <w:lang w:val="en-US"/>
        </w:rPr>
        <w:t>2. – P. 145-149.</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Манухина Е.Б. Оксид азота в сердечно-сосудистой системе: роль в адаптивной защите </w:t>
      </w:r>
      <w:r>
        <w:rPr>
          <w:sz w:val="28"/>
          <w:szCs w:val="28"/>
          <w:lang w:val="uk-UA"/>
        </w:rPr>
        <w:t xml:space="preserve">/ </w:t>
      </w:r>
      <w:r>
        <w:rPr>
          <w:sz w:val="28"/>
          <w:szCs w:val="28"/>
        </w:rPr>
        <w:t>Е.Б.Манухина, И.Ю.Малышев, Ю.В.Архипенко // Вестник российской АМН. – 2000. – № 4. – С. 16-21.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Меньшиков Е.Б. Антиоксиданты и ингибиторы радикальных окислительных процессов </w:t>
      </w:r>
      <w:r>
        <w:rPr>
          <w:sz w:val="28"/>
          <w:szCs w:val="28"/>
          <w:lang w:val="uk-UA"/>
        </w:rPr>
        <w:t xml:space="preserve">/ </w:t>
      </w:r>
      <w:r>
        <w:rPr>
          <w:sz w:val="28"/>
          <w:szCs w:val="28"/>
        </w:rPr>
        <w:t>Е.Б.Меньшиков, Н.К.Зенков // Успехи современной биологии. – 1997. – Т. 113, № 4. – С. 442-255.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Gaboury J. Nitric oxide prevents leucocytes adherence: role of superoxyde </w:t>
      </w:r>
      <w:r>
        <w:rPr>
          <w:sz w:val="28"/>
          <w:szCs w:val="28"/>
          <w:lang w:val="uk-UA"/>
        </w:rPr>
        <w:t xml:space="preserve">/ </w:t>
      </w:r>
      <w:r>
        <w:rPr>
          <w:sz w:val="28"/>
          <w:szCs w:val="28"/>
          <w:lang w:val="en-US"/>
        </w:rPr>
        <w:t xml:space="preserve">J.Gaboury, R.C.Woodman, D.M.Gronder // Amer. J. Physiol. – 1998. – Vol. 270, </w:t>
      </w:r>
      <w:r>
        <w:rPr>
          <w:sz w:val="28"/>
          <w:szCs w:val="28"/>
          <w:lang w:val="en-GB"/>
        </w:rPr>
        <w:t xml:space="preserve">№ </w:t>
      </w:r>
      <w:r>
        <w:rPr>
          <w:sz w:val="28"/>
          <w:szCs w:val="28"/>
          <w:lang w:val="en-US"/>
        </w:rPr>
        <w:t>3. – P. 862-867.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Sarih M. Nitric oxide syntase induced macrophages death by apoptosis </w:t>
      </w:r>
      <w:r>
        <w:rPr>
          <w:sz w:val="28"/>
          <w:szCs w:val="28"/>
          <w:lang w:val="uk-UA"/>
        </w:rPr>
        <w:t xml:space="preserve">/ </w:t>
      </w:r>
      <w:r>
        <w:rPr>
          <w:sz w:val="28"/>
          <w:szCs w:val="28"/>
          <w:lang w:val="en-US"/>
        </w:rPr>
        <w:t xml:space="preserve">M.Sarih, V.Souvannavong, A.Adam // Biochem. Biophys. Res. Comm. – 2003. – Vol. 193, </w:t>
      </w:r>
      <w:r>
        <w:rPr>
          <w:sz w:val="28"/>
          <w:szCs w:val="28"/>
          <w:lang w:val="en-GB"/>
        </w:rPr>
        <w:t xml:space="preserve">№ </w:t>
      </w:r>
      <w:r>
        <w:rPr>
          <w:sz w:val="28"/>
          <w:szCs w:val="28"/>
          <w:lang w:val="en-US"/>
        </w:rPr>
        <w:t>3. – P. 503-507.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Марков Х.М. О регуляции деятельности сердца системой </w:t>
      </w:r>
      <w:r>
        <w:rPr>
          <w:sz w:val="28"/>
          <w:szCs w:val="28"/>
          <w:lang w:val="en-US"/>
        </w:rPr>
        <w:t>L</w:t>
      </w:r>
      <w:r>
        <w:rPr>
          <w:sz w:val="28"/>
          <w:szCs w:val="28"/>
        </w:rPr>
        <w:t xml:space="preserve">-аргинин – оксид азота </w:t>
      </w:r>
      <w:r>
        <w:rPr>
          <w:sz w:val="28"/>
          <w:szCs w:val="28"/>
          <w:lang w:val="uk-UA"/>
        </w:rPr>
        <w:t xml:space="preserve">/ </w:t>
      </w:r>
      <w:r>
        <w:rPr>
          <w:sz w:val="28"/>
          <w:szCs w:val="28"/>
        </w:rPr>
        <w:t>Х.М.Марков, С.А.Надирашвили // Проблемы физиологии и экспериментальной терапии. – 2003. – № 4. – С. 9-13.</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Nakaki T. Physiological and clinical significance of NO (nitric oxide) – a review </w:t>
      </w:r>
      <w:r>
        <w:rPr>
          <w:sz w:val="28"/>
          <w:szCs w:val="28"/>
          <w:lang w:val="uk-UA"/>
        </w:rPr>
        <w:t xml:space="preserve">/ </w:t>
      </w:r>
      <w:r>
        <w:rPr>
          <w:sz w:val="28"/>
          <w:szCs w:val="28"/>
          <w:lang w:val="en-US"/>
        </w:rPr>
        <w:t xml:space="preserve">T.Nakaki // Keio. J. Med. – 1997. – Vol. 43, </w:t>
      </w:r>
      <w:r>
        <w:rPr>
          <w:sz w:val="28"/>
          <w:szCs w:val="28"/>
          <w:lang w:val="en-GB"/>
        </w:rPr>
        <w:t xml:space="preserve">№ </w:t>
      </w:r>
      <w:r>
        <w:rPr>
          <w:sz w:val="28"/>
          <w:szCs w:val="28"/>
          <w:lang w:val="en-US"/>
        </w:rPr>
        <w:t>5. – P. 15-26.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Tsukanva H. Effect of NOS inhibitors on bone metabolism in growing rats </w:t>
      </w:r>
      <w:r>
        <w:rPr>
          <w:sz w:val="28"/>
          <w:szCs w:val="28"/>
          <w:lang w:val="uk-UA"/>
        </w:rPr>
        <w:t xml:space="preserve">/ </w:t>
      </w:r>
      <w:r>
        <w:rPr>
          <w:sz w:val="28"/>
          <w:szCs w:val="28"/>
          <w:lang w:val="en-US"/>
        </w:rPr>
        <w:t>H.Tsukanva, M.Miuca, S.Tshushida // Amer. J. Physiol. – 1996. – Vol. 270, № 3. – P. 840-845.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Болезнь Лайелла в акушерской практике</w:t>
      </w:r>
      <w:r>
        <w:rPr>
          <w:sz w:val="28"/>
          <w:szCs w:val="28"/>
          <w:lang w:val="uk-UA"/>
        </w:rPr>
        <w:t>:</w:t>
      </w:r>
      <w:r>
        <w:rPr>
          <w:sz w:val="28"/>
          <w:szCs w:val="28"/>
        </w:rPr>
        <w:t xml:space="preserve"> Методические рекомендации для</w:t>
      </w:r>
      <w:r>
        <w:rPr>
          <w:sz w:val="28"/>
          <w:szCs w:val="28"/>
          <w:lang w:val="uk-UA"/>
        </w:rPr>
        <w:t xml:space="preserve"> </w:t>
      </w:r>
      <w:r>
        <w:rPr>
          <w:sz w:val="28"/>
          <w:szCs w:val="28"/>
        </w:rPr>
        <w:t>врачей, врачей-интернов, руководителей врачей-интернов</w:t>
      </w:r>
      <w:r>
        <w:rPr>
          <w:sz w:val="28"/>
          <w:szCs w:val="28"/>
          <w:lang w:val="uk-UA"/>
        </w:rPr>
        <w:t xml:space="preserve"> /</w:t>
      </w:r>
      <w:r>
        <w:rPr>
          <w:sz w:val="28"/>
          <w:szCs w:val="28"/>
        </w:rPr>
        <w:t xml:space="preserve"> [А.В.</w:t>
      </w:r>
      <w:r>
        <w:rPr>
          <w:sz w:val="28"/>
          <w:szCs w:val="28"/>
          <w:lang w:val="uk-UA"/>
        </w:rPr>
        <w:t xml:space="preserve"> </w:t>
      </w:r>
      <w:r>
        <w:rPr>
          <w:sz w:val="28"/>
          <w:szCs w:val="28"/>
        </w:rPr>
        <w:t xml:space="preserve">Циснецкая, </w:t>
      </w:r>
      <w:r>
        <w:rPr>
          <w:sz w:val="28"/>
          <w:szCs w:val="28"/>
          <w:lang w:val="uk-UA"/>
        </w:rPr>
        <w:t xml:space="preserve">А.М.Созанский, </w:t>
      </w:r>
      <w:r>
        <w:rPr>
          <w:sz w:val="28"/>
          <w:szCs w:val="28"/>
        </w:rPr>
        <w:t>А.И.</w:t>
      </w:r>
      <w:r>
        <w:rPr>
          <w:sz w:val="28"/>
          <w:szCs w:val="28"/>
          <w:lang w:val="uk-UA"/>
        </w:rPr>
        <w:t xml:space="preserve"> </w:t>
      </w:r>
      <w:r>
        <w:rPr>
          <w:sz w:val="28"/>
          <w:szCs w:val="28"/>
        </w:rPr>
        <w:t xml:space="preserve">Зайченко </w:t>
      </w:r>
      <w:r>
        <w:rPr>
          <w:sz w:val="28"/>
          <w:szCs w:val="28"/>
          <w:lang w:val="uk-UA"/>
        </w:rPr>
        <w:t xml:space="preserve">и др.] – </w:t>
      </w:r>
      <w:r>
        <w:rPr>
          <w:sz w:val="28"/>
          <w:szCs w:val="28"/>
        </w:rPr>
        <w:t>Луцк</w:t>
      </w:r>
      <w:r>
        <w:rPr>
          <w:sz w:val="28"/>
          <w:szCs w:val="28"/>
          <w:lang w:val="uk-UA"/>
        </w:rPr>
        <w:t xml:space="preserve">, </w:t>
      </w:r>
      <w:r>
        <w:rPr>
          <w:sz w:val="28"/>
          <w:szCs w:val="28"/>
        </w:rPr>
        <w:t>1990. – 12 с</w:t>
      </w:r>
      <w:r>
        <w:rPr>
          <w:sz w:val="28"/>
          <w:szCs w:val="28"/>
          <w:lang w:val="uk-UA"/>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 xml:space="preserve">Борисенко А.В. Застосування сорбційної терапії у комплексному лікуванні ексудативної еритеми </w:t>
      </w:r>
      <w:r>
        <w:rPr>
          <w:sz w:val="28"/>
          <w:szCs w:val="28"/>
          <w:lang w:val="uk-UA"/>
        </w:rPr>
        <w:t xml:space="preserve">/ </w:t>
      </w:r>
      <w:r>
        <w:rPr>
          <w:sz w:val="28"/>
          <w:szCs w:val="28"/>
        </w:rPr>
        <w:t>А.В.Борисенко, Е.А.Махнакова-Чумак, Н.А.Зеленська // Лікарська справа. – 1999. – № 3. – С. 124-126.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 xml:space="preserve">Смирнова Г.И. Современные технологии лечения тяжелых форм </w:t>
      </w:r>
      <w:r>
        <w:rPr>
          <w:sz w:val="28"/>
          <w:szCs w:val="28"/>
          <w:lang w:val="uk-UA"/>
        </w:rPr>
        <w:lastRenderedPageBreak/>
        <w:t>аллергодерматозов у детей / Г.И.Смирнова // Вопросы современной педиатрии. – 2002. – Т. 1, № 3. – С. 66-72.</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Paquet P.</w:t>
      </w:r>
      <w:r>
        <w:rPr>
          <w:sz w:val="28"/>
          <w:szCs w:val="28"/>
          <w:lang w:val="uk-UA"/>
        </w:rPr>
        <w:t xml:space="preserve"> </w:t>
      </w:r>
      <w:r>
        <w:rPr>
          <w:sz w:val="28"/>
          <w:szCs w:val="28"/>
          <w:lang w:val="en-US"/>
        </w:rPr>
        <w:t>Theatment of druginduced toxic epidermal necrolysis (Lyell’s syndrome) with intravenous hum</w:t>
      </w:r>
      <w:r>
        <w:rPr>
          <w:sz w:val="28"/>
          <w:szCs w:val="28"/>
        </w:rPr>
        <w:t>а</w:t>
      </w:r>
      <w:r>
        <w:rPr>
          <w:sz w:val="28"/>
          <w:szCs w:val="28"/>
          <w:lang w:val="en-US"/>
        </w:rPr>
        <w:t xml:space="preserve">n inmunoglobulins </w:t>
      </w:r>
      <w:r>
        <w:rPr>
          <w:sz w:val="28"/>
          <w:szCs w:val="28"/>
          <w:lang w:val="uk-UA"/>
        </w:rPr>
        <w:t xml:space="preserve">/ </w:t>
      </w:r>
      <w:r>
        <w:rPr>
          <w:sz w:val="28"/>
          <w:szCs w:val="28"/>
          <w:lang w:val="en-US"/>
        </w:rPr>
        <w:t>P.Paquet, E.Jacob, P.Damas // Burns. – 2001. – Vol. 27, №5. – P. 652-655.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 xml:space="preserve">К проблеме лечения синдрома Лайелла: Вопросы дискутабельного характера / А.С. Владика. П.П. Рыжко, В.М. Воронцов [и др.] // Український журнал дерматології, венерології, косметології. – 2007. </w:t>
      </w:r>
      <w:r>
        <w:rPr>
          <w:sz w:val="28"/>
          <w:szCs w:val="28"/>
        </w:rPr>
        <w:t>–</w:t>
      </w:r>
      <w:r>
        <w:rPr>
          <w:sz w:val="28"/>
          <w:szCs w:val="28"/>
          <w:lang w:val="uk-UA"/>
        </w:rPr>
        <w:t xml:space="preserve"> № 4(27). </w:t>
      </w:r>
      <w:r>
        <w:rPr>
          <w:sz w:val="28"/>
          <w:szCs w:val="28"/>
        </w:rPr>
        <w:t>–</w:t>
      </w:r>
      <w:r>
        <w:rPr>
          <w:sz w:val="28"/>
          <w:szCs w:val="28"/>
          <w:lang w:val="uk-UA"/>
        </w:rPr>
        <w:t xml:space="preserve"> С. 21-26.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Циснецкая А.В. Диагностика и терапия токсического эпидермального некролиза (синдрома Лайелла)</w:t>
      </w:r>
      <w:r>
        <w:rPr>
          <w:sz w:val="28"/>
          <w:szCs w:val="28"/>
          <w:lang w:val="uk-UA"/>
        </w:rPr>
        <w:t>:</w:t>
      </w:r>
      <w:r>
        <w:rPr>
          <w:sz w:val="28"/>
          <w:szCs w:val="28"/>
        </w:rPr>
        <w:t xml:space="preserve"> Методические рекомендации для дерматовенерологов</w:t>
      </w:r>
      <w:r>
        <w:rPr>
          <w:sz w:val="28"/>
          <w:szCs w:val="28"/>
          <w:lang w:val="uk-UA"/>
        </w:rPr>
        <w:t xml:space="preserve"> – </w:t>
      </w:r>
      <w:r>
        <w:rPr>
          <w:sz w:val="28"/>
          <w:szCs w:val="28"/>
        </w:rPr>
        <w:t>слушателей</w:t>
      </w:r>
      <w:r>
        <w:rPr>
          <w:sz w:val="28"/>
          <w:szCs w:val="28"/>
          <w:lang w:val="uk-UA"/>
        </w:rPr>
        <w:t xml:space="preserve"> </w:t>
      </w:r>
      <w:r>
        <w:rPr>
          <w:sz w:val="28"/>
          <w:szCs w:val="28"/>
        </w:rPr>
        <w:t>курсов усовершенство</w:t>
      </w:r>
      <w:r>
        <w:rPr>
          <w:sz w:val="28"/>
          <w:szCs w:val="28"/>
        </w:rPr>
        <w:softHyphen/>
        <w:t>вания врачей</w:t>
      </w:r>
      <w:r>
        <w:rPr>
          <w:sz w:val="28"/>
          <w:szCs w:val="28"/>
          <w:lang w:val="uk-UA"/>
        </w:rPr>
        <w:t xml:space="preserve"> / </w:t>
      </w:r>
      <w:r>
        <w:rPr>
          <w:sz w:val="28"/>
          <w:szCs w:val="28"/>
        </w:rPr>
        <w:t>А.В.Циснецкая, А.И. Зайченко, Ю.Н.Туркевич. – Киев</w:t>
      </w:r>
      <w:r>
        <w:rPr>
          <w:sz w:val="28"/>
          <w:szCs w:val="28"/>
          <w:lang w:val="uk-UA"/>
        </w:rPr>
        <w:t xml:space="preserve">, </w:t>
      </w:r>
      <w:r>
        <w:rPr>
          <w:sz w:val="28"/>
          <w:szCs w:val="28"/>
        </w:rPr>
        <w:t>1990. – 13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Egan C.A. Plasmapheresis as an adjunct treatment in toxic epidermal necrolysis </w:t>
      </w:r>
      <w:r>
        <w:rPr>
          <w:sz w:val="28"/>
          <w:szCs w:val="28"/>
          <w:lang w:val="uk-UA"/>
        </w:rPr>
        <w:t xml:space="preserve">/ </w:t>
      </w:r>
      <w:r>
        <w:rPr>
          <w:sz w:val="28"/>
          <w:szCs w:val="28"/>
          <w:lang w:val="en-US"/>
        </w:rPr>
        <w:t xml:space="preserve">C.A.Egan, W.J.Grant, S.E.Morris // J. Am. Acad. Dermatol. – 1999. – Vol. 40, </w:t>
      </w:r>
      <w:r>
        <w:rPr>
          <w:sz w:val="28"/>
          <w:szCs w:val="28"/>
          <w:lang w:val="en-GB"/>
        </w:rPr>
        <w:t xml:space="preserve">№ </w:t>
      </w:r>
      <w:r>
        <w:rPr>
          <w:sz w:val="28"/>
          <w:szCs w:val="28"/>
          <w:lang w:val="en-US"/>
        </w:rPr>
        <w:t>7. – P. 458-461.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Мо</w:t>
      </w:r>
      <w:r>
        <w:rPr>
          <w:sz w:val="28"/>
          <w:szCs w:val="28"/>
          <w:lang w:val="uk-UA"/>
        </w:rPr>
        <w:t>р</w:t>
      </w:r>
      <w:r>
        <w:rPr>
          <w:sz w:val="28"/>
          <w:szCs w:val="28"/>
        </w:rPr>
        <w:t>довцев</w:t>
      </w:r>
      <w:r>
        <w:rPr>
          <w:sz w:val="28"/>
          <w:szCs w:val="28"/>
          <w:lang w:val="uk-UA"/>
        </w:rPr>
        <w:t xml:space="preserve"> В.Н. </w:t>
      </w:r>
      <w:r>
        <w:rPr>
          <w:sz w:val="28"/>
          <w:szCs w:val="28"/>
        </w:rPr>
        <w:t xml:space="preserve">Справочник дерматолога </w:t>
      </w:r>
      <w:r>
        <w:rPr>
          <w:sz w:val="28"/>
          <w:szCs w:val="28"/>
          <w:lang w:val="uk-UA"/>
        </w:rPr>
        <w:t>/ В.Н.</w:t>
      </w:r>
      <w:r>
        <w:rPr>
          <w:sz w:val="28"/>
          <w:szCs w:val="28"/>
        </w:rPr>
        <w:t>Мо</w:t>
      </w:r>
      <w:r>
        <w:rPr>
          <w:sz w:val="28"/>
          <w:szCs w:val="28"/>
          <w:lang w:val="uk-UA"/>
        </w:rPr>
        <w:t>р</w:t>
      </w:r>
      <w:r>
        <w:rPr>
          <w:sz w:val="28"/>
          <w:szCs w:val="28"/>
        </w:rPr>
        <w:t xml:space="preserve">довцев, </w:t>
      </w:r>
      <w:r>
        <w:rPr>
          <w:sz w:val="28"/>
          <w:szCs w:val="28"/>
          <w:lang w:val="uk-UA"/>
        </w:rPr>
        <w:t>Ю.К.</w:t>
      </w:r>
      <w:r>
        <w:rPr>
          <w:sz w:val="28"/>
          <w:szCs w:val="28"/>
        </w:rPr>
        <w:t>Скрипкин. – СП</w:t>
      </w:r>
      <w:r>
        <w:rPr>
          <w:sz w:val="28"/>
          <w:szCs w:val="28"/>
          <w:lang w:val="uk-UA"/>
        </w:rPr>
        <w:t>б</w:t>
      </w:r>
      <w:r>
        <w:rPr>
          <w:sz w:val="28"/>
          <w:szCs w:val="28"/>
        </w:rPr>
        <w:t xml:space="preserve">: </w:t>
      </w:r>
      <w:r>
        <w:rPr>
          <w:sz w:val="28"/>
          <w:szCs w:val="28"/>
          <w:lang w:val="uk-UA"/>
        </w:rPr>
        <w:t>Гиппократ, 1999. – 253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eastAsia="uk-UA"/>
        </w:rPr>
        <w:t xml:space="preserve">Головатенко В.В. </w:t>
      </w:r>
      <w:r>
        <w:rPr>
          <w:sz w:val="28"/>
          <w:szCs w:val="28"/>
          <w:lang w:eastAsia="uk-UA"/>
        </w:rPr>
        <w:t>Дифференциальный подход к сочетанному применению плазмоф</w:t>
      </w:r>
      <w:r>
        <w:rPr>
          <w:sz w:val="28"/>
          <w:szCs w:val="28"/>
          <w:lang w:val="uk-UA" w:eastAsia="uk-UA"/>
        </w:rPr>
        <w:t>е</w:t>
      </w:r>
      <w:r>
        <w:rPr>
          <w:sz w:val="28"/>
          <w:szCs w:val="28"/>
          <w:lang w:eastAsia="uk-UA"/>
        </w:rPr>
        <w:t xml:space="preserve">реза, ГБО и методов фототерапии у больных с аллергическим дерматитом / В.В. Головатенко, В.Л. Кузьменко, В.А. Видяпин // </w:t>
      </w:r>
      <w:r>
        <w:rPr>
          <w:sz w:val="28"/>
          <w:szCs w:val="28"/>
          <w:lang w:val="uk-UA" w:eastAsia="uk-UA"/>
        </w:rPr>
        <w:t xml:space="preserve">Біль, знеболювання і інтенсивна терапія. – 2008. - № 2-д. – С. 77-78.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Мухин Н. Синдром Стивенса – Джонсона, как тяжелое осложнение антибактериальной терапии </w:t>
      </w:r>
      <w:r>
        <w:rPr>
          <w:sz w:val="28"/>
          <w:szCs w:val="28"/>
          <w:lang w:val="uk-UA"/>
        </w:rPr>
        <w:t xml:space="preserve">/ </w:t>
      </w:r>
      <w:r>
        <w:rPr>
          <w:sz w:val="28"/>
          <w:szCs w:val="28"/>
        </w:rPr>
        <w:t>Н.Мухин, Е.Семенкова, О.Кривошеев // Врач . – 2003. – № 11. – С. 8-14.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Опыт ведения больных с острой токсико-аллергической реакцией, проявляющейся синдромами Стивенса-Джонсона и Лайелла</w:t>
      </w:r>
      <w:r>
        <w:rPr>
          <w:sz w:val="28"/>
          <w:szCs w:val="28"/>
          <w:lang w:val="uk-UA"/>
        </w:rPr>
        <w:t xml:space="preserve"> </w:t>
      </w:r>
      <w:r>
        <w:rPr>
          <w:sz w:val="28"/>
          <w:szCs w:val="28"/>
        </w:rPr>
        <w:t>/ Е.М. Дитятковская, С.В. Болтянский, Е.В. Корецкая [и др.] // Астма та алергія. – 2003. – №2/3. – C. 50-62</w:t>
      </w:r>
      <w:r>
        <w:rPr>
          <w:sz w:val="28"/>
          <w:szCs w:val="28"/>
          <w:lang w:val="uk-UA"/>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Бондар С.А. Ентеросорбція в комплексному лікуванні хворих на багатоформну ексудативну еритему / С.А.Бондар, І.Н.Ляшенко // Дерматологія та венерологія. – 2001. – №4 (14). – С.40-41.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Рациональная фармакотерапия заболеваний кожи и инфекций, передаваемых половым путем</w:t>
      </w:r>
      <w:r>
        <w:rPr>
          <w:sz w:val="28"/>
          <w:szCs w:val="28"/>
          <w:lang w:val="uk-UA"/>
        </w:rPr>
        <w:t xml:space="preserve"> </w:t>
      </w:r>
      <w:r>
        <w:rPr>
          <w:sz w:val="28"/>
          <w:szCs w:val="28"/>
        </w:rPr>
        <w:t>/ под. общей ред. А.А. Кубановой, В.И.Кисиной. – М.:</w:t>
      </w:r>
      <w:r>
        <w:rPr>
          <w:sz w:val="28"/>
          <w:szCs w:val="28"/>
          <w:lang w:val="uk-UA"/>
        </w:rPr>
        <w:t xml:space="preserve"> </w:t>
      </w:r>
      <w:r>
        <w:rPr>
          <w:sz w:val="28"/>
          <w:szCs w:val="28"/>
          <w:lang w:val="uk-UA"/>
        </w:rPr>
        <w:lastRenderedPageBreak/>
        <w:t>Литтера, 2005. – 882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Современные аспекты лечения лекарственной токсикодермии. / В.Ю. Уджуху, Н.Г.Короткий, М.В.Уджуху, Г.А. Аветисян </w:t>
      </w:r>
      <w:r>
        <w:rPr>
          <w:sz w:val="28"/>
          <w:szCs w:val="28"/>
          <w:lang w:val="uk-UA"/>
        </w:rPr>
        <w:t xml:space="preserve">// </w:t>
      </w:r>
      <w:r>
        <w:rPr>
          <w:sz w:val="28"/>
          <w:szCs w:val="28"/>
        </w:rPr>
        <w:t xml:space="preserve">Российский журнал кожных и венерических болезней. – 2000. – </w:t>
      </w:r>
      <w:r>
        <w:rPr>
          <w:sz w:val="28"/>
          <w:szCs w:val="28"/>
          <w:lang w:val="uk-UA"/>
        </w:rPr>
        <w:t>№3. – С</w:t>
      </w:r>
      <w:r>
        <w:rPr>
          <w:sz w:val="28"/>
          <w:szCs w:val="28"/>
        </w:rPr>
        <w:t>.23-25.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Адаскевич В.П. Неотложная дерматология: Руководство </w:t>
      </w:r>
      <w:r>
        <w:rPr>
          <w:sz w:val="28"/>
          <w:szCs w:val="28"/>
          <w:lang w:val="uk-UA"/>
        </w:rPr>
        <w:t xml:space="preserve">/ </w:t>
      </w:r>
      <w:r>
        <w:rPr>
          <w:sz w:val="28"/>
          <w:szCs w:val="28"/>
        </w:rPr>
        <w:t>В.П.</w:t>
      </w:r>
      <w:r>
        <w:rPr>
          <w:sz w:val="28"/>
          <w:szCs w:val="28"/>
          <w:lang w:val="uk-UA"/>
        </w:rPr>
        <w:t xml:space="preserve"> </w:t>
      </w:r>
      <w:r>
        <w:rPr>
          <w:sz w:val="28"/>
          <w:szCs w:val="28"/>
        </w:rPr>
        <w:t>Адаскевич</w:t>
      </w:r>
      <w:r>
        <w:rPr>
          <w:sz w:val="28"/>
          <w:szCs w:val="28"/>
          <w:lang w:val="uk-UA"/>
        </w:rPr>
        <w:t xml:space="preserve">. – </w:t>
      </w:r>
      <w:r>
        <w:rPr>
          <w:sz w:val="28"/>
          <w:szCs w:val="28"/>
        </w:rPr>
        <w:t>М.: Триада-фарм, 2001. – 196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Лемехов П.Г. Случай успешного лечения синдрома Лайелла</w:t>
      </w:r>
      <w:r>
        <w:rPr>
          <w:sz w:val="28"/>
          <w:szCs w:val="28"/>
          <w:lang w:val="uk-UA"/>
        </w:rPr>
        <w:t xml:space="preserve"> / </w:t>
      </w:r>
      <w:r>
        <w:rPr>
          <w:sz w:val="28"/>
          <w:szCs w:val="28"/>
        </w:rPr>
        <w:t>П.Г.Лемехов, А.В.Доронин, С.В.Зотиков // Вестник интенсивной терапии. – 2003. – №3. – С.84- 86.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Канюк Й. Невідкладні стани. Анестезіологічна тактика, реанімація та інтенсивна терапія / Й.Канюк, В.Іванюшко. – Львів: Діло, 1998. – 216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Гуменюк Н.И. Инфузионная терапия.</w:t>
      </w:r>
      <w:r>
        <w:rPr>
          <w:sz w:val="28"/>
          <w:szCs w:val="28"/>
          <w:lang w:val="uk-UA"/>
        </w:rPr>
        <w:t xml:space="preserve"> </w:t>
      </w:r>
      <w:r>
        <w:rPr>
          <w:sz w:val="28"/>
          <w:szCs w:val="28"/>
        </w:rPr>
        <w:t xml:space="preserve">Теория и практика </w:t>
      </w:r>
      <w:r>
        <w:rPr>
          <w:sz w:val="28"/>
          <w:szCs w:val="28"/>
          <w:lang w:val="uk-UA"/>
        </w:rPr>
        <w:t xml:space="preserve">/ </w:t>
      </w:r>
      <w:r>
        <w:rPr>
          <w:sz w:val="28"/>
          <w:szCs w:val="28"/>
        </w:rPr>
        <w:t>Н.И.Гуменюк, С.И.Киркиевский. – К.: Книга плюс, 2004. – 207с.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Inamo Y. Intravenous ulinastatin therapy for Stevens-Johnson Syndrome and toxic epidermal necrolysis in pediatric patients. Three case reports </w:t>
      </w:r>
      <w:r>
        <w:rPr>
          <w:sz w:val="28"/>
          <w:szCs w:val="28"/>
          <w:lang w:val="uk-UA"/>
        </w:rPr>
        <w:t xml:space="preserve">/ </w:t>
      </w:r>
      <w:r>
        <w:rPr>
          <w:sz w:val="28"/>
          <w:szCs w:val="28"/>
          <w:lang w:val="en-US"/>
        </w:rPr>
        <w:t xml:space="preserve">Y.Inamo, T.Okubo, M.Wada // Int. Arch. Allergy Immunol. – 2002. – Vol. 127, </w:t>
      </w:r>
      <w:r>
        <w:rPr>
          <w:sz w:val="28"/>
          <w:szCs w:val="28"/>
          <w:lang w:val="en-GB"/>
        </w:rPr>
        <w:t xml:space="preserve">№ </w:t>
      </w:r>
      <w:r>
        <w:rPr>
          <w:sz w:val="28"/>
          <w:szCs w:val="28"/>
          <w:lang w:val="en-US"/>
        </w:rPr>
        <w:t>10. – P. 89-94.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eastAsia="uk-UA"/>
        </w:rPr>
        <w:t xml:space="preserve">Livasy C.A. Ciprofloxacin induced toxic epidermal necrolysis </w:t>
      </w:r>
      <w:r>
        <w:rPr>
          <w:sz w:val="28"/>
          <w:szCs w:val="28"/>
          <w:lang w:val="uk-UA" w:eastAsia="uk-UA"/>
        </w:rPr>
        <w:t xml:space="preserve">/ </w:t>
      </w:r>
      <w:r>
        <w:rPr>
          <w:sz w:val="28"/>
          <w:szCs w:val="28"/>
          <w:lang w:val="en-US" w:eastAsia="uk-UA"/>
        </w:rPr>
        <w:t xml:space="preserve">C.A.Livasy, A.M.Kaplan // Dermatol. – 1997. – Vol. 195, </w:t>
      </w:r>
      <w:r>
        <w:rPr>
          <w:sz w:val="28"/>
          <w:szCs w:val="28"/>
          <w:lang w:val="uk-UA" w:eastAsia="uk-UA"/>
        </w:rPr>
        <w:t>№</w:t>
      </w:r>
      <w:r>
        <w:rPr>
          <w:sz w:val="28"/>
          <w:szCs w:val="28"/>
          <w:lang w:val="en-US" w:eastAsia="uk-UA"/>
        </w:rPr>
        <w:t>3. – P. 173-175.</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Элинор</w:t>
      </w:r>
      <w:r>
        <w:rPr>
          <w:sz w:val="28"/>
          <w:szCs w:val="28"/>
          <w:lang w:val="uk-UA"/>
        </w:rPr>
        <w:t xml:space="preserve"> Сан</w:t>
      </w:r>
      <w:r>
        <w:rPr>
          <w:sz w:val="28"/>
          <w:szCs w:val="28"/>
        </w:rPr>
        <w:t xml:space="preserve"> Е</w:t>
      </w:r>
      <w:r>
        <w:rPr>
          <w:sz w:val="28"/>
          <w:szCs w:val="28"/>
          <w:lang w:val="uk-UA"/>
        </w:rPr>
        <w:t xml:space="preserve">. </w:t>
      </w:r>
      <w:r>
        <w:rPr>
          <w:sz w:val="28"/>
          <w:szCs w:val="28"/>
        </w:rPr>
        <w:t xml:space="preserve">Дерматология </w:t>
      </w:r>
      <w:r>
        <w:rPr>
          <w:sz w:val="28"/>
          <w:szCs w:val="28"/>
          <w:lang w:val="uk-UA"/>
        </w:rPr>
        <w:t xml:space="preserve">/ </w:t>
      </w:r>
      <w:r>
        <w:rPr>
          <w:sz w:val="28"/>
          <w:szCs w:val="28"/>
        </w:rPr>
        <w:t>Е</w:t>
      </w:r>
      <w:r>
        <w:rPr>
          <w:sz w:val="28"/>
          <w:szCs w:val="28"/>
          <w:lang w:val="uk-UA"/>
        </w:rPr>
        <w:t>.</w:t>
      </w:r>
      <w:r>
        <w:rPr>
          <w:sz w:val="28"/>
          <w:szCs w:val="28"/>
        </w:rPr>
        <w:t>Элинор</w:t>
      </w:r>
      <w:r>
        <w:rPr>
          <w:sz w:val="28"/>
          <w:szCs w:val="28"/>
          <w:lang w:val="uk-UA"/>
        </w:rPr>
        <w:t xml:space="preserve"> Сан</w:t>
      </w:r>
      <w:r>
        <w:rPr>
          <w:sz w:val="28"/>
          <w:szCs w:val="28"/>
        </w:rPr>
        <w:t xml:space="preserve">. – </w:t>
      </w:r>
      <w:r>
        <w:rPr>
          <w:sz w:val="28"/>
          <w:szCs w:val="28"/>
          <w:lang w:val="uk-UA"/>
        </w:rPr>
        <w:t>СПб:</w:t>
      </w:r>
      <w:r>
        <w:rPr>
          <w:sz w:val="28"/>
          <w:szCs w:val="28"/>
        </w:rPr>
        <w:t xml:space="preserve"> Невский диалект</w:t>
      </w:r>
      <w:r>
        <w:rPr>
          <w:sz w:val="28"/>
          <w:szCs w:val="28"/>
          <w:lang w:val="uk-UA"/>
        </w:rPr>
        <w:t xml:space="preserve">, </w:t>
      </w:r>
      <w:r>
        <w:rPr>
          <w:sz w:val="28"/>
          <w:szCs w:val="28"/>
        </w:rPr>
        <w:t xml:space="preserve">2001. – </w:t>
      </w:r>
      <w:r>
        <w:rPr>
          <w:sz w:val="28"/>
          <w:szCs w:val="28"/>
          <w:lang w:val="uk-UA"/>
        </w:rPr>
        <w:t>271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Björnberg</w:t>
      </w:r>
      <w:r>
        <w:rPr>
          <w:sz w:val="28"/>
          <w:szCs w:val="28"/>
          <w:lang w:val="uk-UA"/>
        </w:rPr>
        <w:t xml:space="preserve"> </w:t>
      </w:r>
      <w:r>
        <w:rPr>
          <w:sz w:val="28"/>
          <w:szCs w:val="28"/>
          <w:lang w:val="en-US"/>
        </w:rPr>
        <w:t>A</w:t>
      </w:r>
      <w:r>
        <w:rPr>
          <w:sz w:val="28"/>
          <w:szCs w:val="28"/>
          <w:lang w:val="uk-UA"/>
        </w:rPr>
        <w:t>.</w:t>
      </w:r>
      <w:r>
        <w:rPr>
          <w:sz w:val="28"/>
          <w:szCs w:val="28"/>
          <w:lang w:val="en-US"/>
        </w:rPr>
        <w:t xml:space="preserve"> Fifteen</w:t>
      </w:r>
      <w:r>
        <w:rPr>
          <w:sz w:val="28"/>
          <w:szCs w:val="28"/>
          <w:lang w:val="uk-UA"/>
        </w:rPr>
        <w:t xml:space="preserve"> </w:t>
      </w:r>
      <w:r>
        <w:rPr>
          <w:sz w:val="28"/>
          <w:szCs w:val="28"/>
          <w:lang w:val="en-US"/>
        </w:rPr>
        <w:t>cases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toxic</w:t>
      </w:r>
      <w:r>
        <w:rPr>
          <w:sz w:val="28"/>
          <w:szCs w:val="28"/>
          <w:lang w:val="uk-UA"/>
        </w:rPr>
        <w:t xml:space="preserve"> </w:t>
      </w:r>
      <w:r>
        <w:rPr>
          <w:sz w:val="28"/>
          <w:szCs w:val="28"/>
          <w:lang w:val="en-US"/>
        </w:rPr>
        <w:t>epidermal</w:t>
      </w:r>
      <w:r>
        <w:rPr>
          <w:sz w:val="28"/>
          <w:szCs w:val="28"/>
          <w:lang w:val="uk-UA"/>
        </w:rPr>
        <w:t xml:space="preserve"> </w:t>
      </w:r>
      <w:r>
        <w:rPr>
          <w:sz w:val="28"/>
          <w:szCs w:val="28"/>
          <w:lang w:val="en-US"/>
        </w:rPr>
        <w:t>nekrolysis</w:t>
      </w:r>
      <w:r>
        <w:rPr>
          <w:sz w:val="28"/>
          <w:szCs w:val="28"/>
          <w:lang w:val="uk-UA"/>
        </w:rPr>
        <w:t xml:space="preserve"> (</w:t>
      </w:r>
      <w:r>
        <w:rPr>
          <w:sz w:val="28"/>
          <w:szCs w:val="28"/>
          <w:lang w:val="en-US"/>
        </w:rPr>
        <w:t>Lyell</w:t>
      </w:r>
      <w:r>
        <w:rPr>
          <w:sz w:val="28"/>
          <w:szCs w:val="28"/>
          <w:lang w:val="uk-UA"/>
        </w:rPr>
        <w:t xml:space="preserve">) </w:t>
      </w:r>
      <w:r>
        <w:rPr>
          <w:sz w:val="28"/>
          <w:szCs w:val="28"/>
          <w:lang w:val="en-US"/>
        </w:rPr>
        <w:t>A</w:t>
      </w:r>
      <w:r>
        <w:rPr>
          <w:sz w:val="28"/>
          <w:szCs w:val="28"/>
          <w:lang w:val="uk-UA"/>
        </w:rPr>
        <w:t>.</w:t>
      </w:r>
      <w:r>
        <w:rPr>
          <w:sz w:val="28"/>
          <w:szCs w:val="28"/>
          <w:lang w:val="en-US"/>
        </w:rPr>
        <w:t>Björnberg</w:t>
      </w:r>
      <w:r>
        <w:rPr>
          <w:sz w:val="28"/>
          <w:szCs w:val="28"/>
          <w:lang w:val="uk-UA"/>
        </w:rPr>
        <w:t xml:space="preserve"> // </w:t>
      </w:r>
      <w:r>
        <w:rPr>
          <w:sz w:val="28"/>
          <w:szCs w:val="28"/>
          <w:lang w:val="en-US"/>
        </w:rPr>
        <w:t>Acta</w:t>
      </w:r>
      <w:r>
        <w:rPr>
          <w:sz w:val="28"/>
          <w:szCs w:val="28"/>
          <w:lang w:val="uk-UA"/>
        </w:rPr>
        <w:t xml:space="preserve"> </w:t>
      </w:r>
      <w:r>
        <w:rPr>
          <w:sz w:val="28"/>
          <w:szCs w:val="28"/>
          <w:lang w:val="en-US"/>
        </w:rPr>
        <w:t>Derm</w:t>
      </w:r>
      <w:r>
        <w:rPr>
          <w:sz w:val="28"/>
          <w:szCs w:val="28"/>
          <w:lang w:val="uk-UA"/>
        </w:rPr>
        <w:t>.</w:t>
      </w:r>
      <w:r>
        <w:rPr>
          <w:sz w:val="28"/>
          <w:szCs w:val="28"/>
          <w:lang w:val="en-US"/>
        </w:rPr>
        <w:t>Vener</w:t>
      </w:r>
      <w:r>
        <w:rPr>
          <w:sz w:val="28"/>
          <w:szCs w:val="28"/>
          <w:lang w:val="uk-UA"/>
        </w:rPr>
        <w:t>. (</w:t>
      </w:r>
      <w:r>
        <w:rPr>
          <w:sz w:val="28"/>
          <w:szCs w:val="28"/>
          <w:lang w:val="en-US"/>
        </w:rPr>
        <w:t>Stockh</w:t>
      </w:r>
      <w:r>
        <w:rPr>
          <w:sz w:val="28"/>
          <w:szCs w:val="28"/>
          <w:lang w:val="uk-UA"/>
        </w:rPr>
        <w:t xml:space="preserve">.). – 1973. – </w:t>
      </w:r>
      <w:r>
        <w:rPr>
          <w:sz w:val="28"/>
          <w:szCs w:val="28"/>
          <w:lang w:val="en-US"/>
        </w:rPr>
        <w:t>Vol</w:t>
      </w:r>
      <w:r>
        <w:rPr>
          <w:sz w:val="28"/>
          <w:szCs w:val="28"/>
          <w:lang w:val="uk-UA"/>
        </w:rPr>
        <w:t xml:space="preserve">.53, № </w:t>
      </w:r>
      <w:r>
        <w:rPr>
          <w:sz w:val="28"/>
          <w:szCs w:val="28"/>
          <w:lang w:val="en-US"/>
        </w:rPr>
        <w:t>7. – P</w:t>
      </w:r>
      <w:r>
        <w:rPr>
          <w:sz w:val="28"/>
          <w:szCs w:val="28"/>
          <w:lang w:val="uk-UA"/>
        </w:rPr>
        <w:t xml:space="preserve">. </w:t>
      </w:r>
      <w:r>
        <w:rPr>
          <w:sz w:val="28"/>
          <w:szCs w:val="28"/>
          <w:lang w:val="en-US"/>
        </w:rPr>
        <w:t>l</w:t>
      </w:r>
      <w:r>
        <w:rPr>
          <w:sz w:val="28"/>
          <w:szCs w:val="28"/>
          <w:lang w:val="uk-UA"/>
        </w:rPr>
        <w:t>49-156.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pacing w:val="-8"/>
          <w:sz w:val="28"/>
          <w:szCs w:val="28"/>
          <w:lang w:eastAsia="uk-UA"/>
        </w:rPr>
      </w:pPr>
      <w:r>
        <w:rPr>
          <w:spacing w:val="-4"/>
          <w:sz w:val="28"/>
          <w:szCs w:val="28"/>
        </w:rPr>
        <w:t xml:space="preserve">Камышников В.С. Справочник по клинико-биохимической лабораторной </w:t>
      </w:r>
      <w:r>
        <w:rPr>
          <w:spacing w:val="-8"/>
          <w:sz w:val="28"/>
          <w:szCs w:val="28"/>
        </w:rPr>
        <w:t xml:space="preserve">диагностике </w:t>
      </w:r>
      <w:r>
        <w:rPr>
          <w:spacing w:val="-8"/>
          <w:sz w:val="28"/>
          <w:szCs w:val="28"/>
          <w:lang w:val="uk-UA"/>
        </w:rPr>
        <w:t xml:space="preserve">/ </w:t>
      </w:r>
      <w:r>
        <w:rPr>
          <w:spacing w:val="-8"/>
          <w:sz w:val="28"/>
          <w:szCs w:val="28"/>
        </w:rPr>
        <w:t>В.С.Камышников. – Минск: Интерпрессервис, 2003. – Т.2. – 46</w:t>
      </w:r>
      <w:r>
        <w:rPr>
          <w:spacing w:val="-8"/>
          <w:sz w:val="28"/>
          <w:szCs w:val="28"/>
          <w:lang w:val="uk-UA"/>
        </w:rPr>
        <w:t>3</w:t>
      </w:r>
      <w:r>
        <w:rPr>
          <w:spacing w:val="-8"/>
          <w:sz w:val="28"/>
          <w:szCs w:val="28"/>
        </w:rPr>
        <w:t xml:space="preserve">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Базарнова М.А. Клінічна лабораторна діагностика. Практичні заняття з клінічної біохімії: навчальний посібник для студентів, лікарів-інтернів медичних вузів </w:t>
      </w:r>
      <w:r>
        <w:rPr>
          <w:sz w:val="28"/>
          <w:szCs w:val="28"/>
          <w:lang w:val="uk-UA"/>
        </w:rPr>
        <w:t xml:space="preserve">/ </w:t>
      </w:r>
      <w:r>
        <w:rPr>
          <w:sz w:val="28"/>
          <w:szCs w:val="28"/>
        </w:rPr>
        <w:t xml:space="preserve">М.А.Базарнова, З.П.Гетте. – </w:t>
      </w:r>
      <w:r>
        <w:rPr>
          <w:sz w:val="28"/>
          <w:szCs w:val="28"/>
          <w:lang w:val="uk-UA"/>
        </w:rPr>
        <w:t>К</w:t>
      </w:r>
      <w:r>
        <w:rPr>
          <w:sz w:val="28"/>
          <w:szCs w:val="28"/>
        </w:rPr>
        <w:t>: Вища школа, 1994. – 512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Камышников В.С. Справочник по клинико-биохимической лабораторной диагностике </w:t>
      </w:r>
      <w:r>
        <w:rPr>
          <w:sz w:val="28"/>
          <w:szCs w:val="28"/>
          <w:lang w:val="uk-UA"/>
        </w:rPr>
        <w:t>/</w:t>
      </w:r>
      <w:r>
        <w:rPr>
          <w:sz w:val="28"/>
          <w:szCs w:val="28"/>
        </w:rPr>
        <w:t xml:space="preserve"> В.С.Камышников. – Минск:</w:t>
      </w:r>
      <w:r>
        <w:rPr>
          <w:sz w:val="28"/>
          <w:szCs w:val="28"/>
          <w:lang w:val="uk-UA"/>
        </w:rPr>
        <w:t xml:space="preserve"> </w:t>
      </w:r>
      <w:r>
        <w:rPr>
          <w:sz w:val="28"/>
          <w:szCs w:val="28"/>
        </w:rPr>
        <w:t>Интерпрессервис, 200</w:t>
      </w:r>
      <w:r>
        <w:rPr>
          <w:sz w:val="28"/>
          <w:szCs w:val="28"/>
          <w:lang w:val="uk-UA"/>
        </w:rPr>
        <w:t>3</w:t>
      </w:r>
      <w:r>
        <w:rPr>
          <w:sz w:val="28"/>
          <w:szCs w:val="28"/>
        </w:rPr>
        <w:t>. – Т.</w:t>
      </w:r>
      <w:r>
        <w:rPr>
          <w:sz w:val="28"/>
          <w:szCs w:val="28"/>
          <w:lang w:val="uk-UA"/>
        </w:rPr>
        <w:t>1</w:t>
      </w:r>
      <w:r>
        <w:rPr>
          <w:sz w:val="28"/>
          <w:szCs w:val="28"/>
        </w:rPr>
        <w:t>. – 4</w:t>
      </w:r>
      <w:r>
        <w:rPr>
          <w:sz w:val="28"/>
          <w:szCs w:val="28"/>
          <w:lang w:val="uk-UA"/>
        </w:rPr>
        <w:t xml:space="preserve">95 </w:t>
      </w:r>
      <w:r>
        <w:rPr>
          <w:sz w:val="28"/>
          <w:szCs w:val="28"/>
        </w:rPr>
        <w:t>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Назаренко Г.И</w:t>
      </w:r>
      <w:r>
        <w:rPr>
          <w:sz w:val="28"/>
          <w:szCs w:val="28"/>
        </w:rPr>
        <w:t xml:space="preserve">. </w:t>
      </w:r>
      <w:r>
        <w:rPr>
          <w:sz w:val="28"/>
          <w:szCs w:val="28"/>
          <w:lang w:val="uk-UA"/>
        </w:rPr>
        <w:t>Лабораторн</w:t>
      </w:r>
      <w:r>
        <w:rPr>
          <w:sz w:val="28"/>
          <w:szCs w:val="28"/>
        </w:rPr>
        <w:t>ые методы диагностики неотложных состояний</w:t>
      </w:r>
      <w:r>
        <w:rPr>
          <w:sz w:val="28"/>
          <w:szCs w:val="28"/>
          <w:lang w:val="uk-UA"/>
        </w:rPr>
        <w:t xml:space="preserve"> / Г.И.Назаренко, А.А</w:t>
      </w:r>
      <w:r>
        <w:rPr>
          <w:sz w:val="28"/>
          <w:szCs w:val="28"/>
        </w:rPr>
        <w:t>.</w:t>
      </w:r>
      <w:r>
        <w:rPr>
          <w:sz w:val="28"/>
          <w:szCs w:val="28"/>
          <w:lang w:val="uk-UA"/>
        </w:rPr>
        <w:t>Кишкун</w:t>
      </w:r>
      <w:r>
        <w:rPr>
          <w:sz w:val="28"/>
          <w:szCs w:val="28"/>
        </w:rPr>
        <w:t>. – М:</w:t>
      </w:r>
      <w:r>
        <w:rPr>
          <w:sz w:val="28"/>
          <w:szCs w:val="28"/>
          <w:lang w:val="uk-UA"/>
        </w:rPr>
        <w:t xml:space="preserve"> </w:t>
      </w:r>
      <w:r>
        <w:rPr>
          <w:sz w:val="28"/>
          <w:szCs w:val="28"/>
        </w:rPr>
        <w:t xml:space="preserve">Медицина, 2002. – 568 с.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eastAsia="uk-UA"/>
        </w:rPr>
        <w:t>Кл</w:t>
      </w:r>
      <w:r>
        <w:rPr>
          <w:sz w:val="28"/>
          <w:szCs w:val="28"/>
          <w:lang w:eastAsia="uk-UA"/>
        </w:rPr>
        <w:t>иническая физиология и патофизиология для анестезиологов</w:t>
      </w:r>
      <w:r>
        <w:rPr>
          <w:sz w:val="28"/>
          <w:szCs w:val="28"/>
          <w:lang w:val="uk-UA" w:eastAsia="uk-UA"/>
        </w:rPr>
        <w:t xml:space="preserve"> </w:t>
      </w:r>
      <w:r>
        <w:rPr>
          <w:sz w:val="28"/>
          <w:szCs w:val="28"/>
          <w:lang w:eastAsia="uk-UA"/>
        </w:rPr>
        <w:t xml:space="preserve">/ Под ред. </w:t>
      </w:r>
      <w:r>
        <w:rPr>
          <w:sz w:val="28"/>
          <w:szCs w:val="28"/>
          <w:lang w:eastAsia="uk-UA"/>
        </w:rPr>
        <w:lastRenderedPageBreak/>
        <w:t>В.И.Черний, Р.И.Новикова. – К.:</w:t>
      </w:r>
      <w:r>
        <w:rPr>
          <w:sz w:val="28"/>
          <w:szCs w:val="28"/>
          <w:lang w:val="uk-UA" w:eastAsia="uk-UA"/>
        </w:rPr>
        <w:t xml:space="preserve"> </w:t>
      </w:r>
      <w:r>
        <w:rPr>
          <w:sz w:val="28"/>
          <w:szCs w:val="28"/>
          <w:lang w:eastAsia="uk-UA"/>
        </w:rPr>
        <w:t>Здоров’я, 2004. – Т.1. – 345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Гонський Я.І. Біохімія людини / Я.І.Гонський, Т.П.Максимчук, М.І.Калинський. – Тернопіль : Укрмедкнига, 2002. – 743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 xml:space="preserve">Іванюшко В. Реаніматологія та інтенсивна терапія / В.Іванюшко, Й.Канюк. – Львів: Каменяр, 2005. – 201с.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rPr>
        <w:t xml:space="preserve">Асафов Г.Б. Определение аминокислот сыворотки крови методом хроматографии </w:t>
      </w:r>
      <w:r>
        <w:rPr>
          <w:sz w:val="28"/>
          <w:lang w:val="uk-UA"/>
        </w:rPr>
        <w:t xml:space="preserve">/ </w:t>
      </w:r>
      <w:r>
        <w:rPr>
          <w:sz w:val="28"/>
        </w:rPr>
        <w:t>Г.Б.Асафов, Л.М.Тванова // Терап. арх. – 1974. – Т. 46, № 3. – С. 90-94.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Green L.C. Analysis of nitrate, nitrite, and [15N] nitrate in biological fluids </w:t>
      </w:r>
      <w:r>
        <w:rPr>
          <w:sz w:val="28"/>
          <w:szCs w:val="28"/>
          <w:lang w:val="uk-UA"/>
        </w:rPr>
        <w:t xml:space="preserve">/ </w:t>
      </w:r>
      <w:r>
        <w:rPr>
          <w:sz w:val="28"/>
          <w:szCs w:val="28"/>
          <w:lang w:val="en-US"/>
        </w:rPr>
        <w:t xml:space="preserve">L.C.Green, A.W.David, J.Glogowski // Anal. Biochem. – 1982. – Vol. 126, </w:t>
      </w:r>
      <w:r>
        <w:rPr>
          <w:sz w:val="28"/>
          <w:szCs w:val="28"/>
          <w:lang w:val="en-GB"/>
        </w:rPr>
        <w:t xml:space="preserve">№ </w:t>
      </w:r>
      <w:r>
        <w:rPr>
          <w:sz w:val="28"/>
          <w:szCs w:val="28"/>
          <w:lang w:val="en-US"/>
        </w:rPr>
        <w:t>1. – P. 131-138.</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pacing w:val="-6"/>
          <w:sz w:val="28"/>
          <w:szCs w:val="28"/>
          <w:lang w:eastAsia="uk-UA"/>
        </w:rPr>
      </w:pPr>
      <w:r>
        <w:rPr>
          <w:spacing w:val="-2"/>
          <w:sz w:val="28"/>
          <w:szCs w:val="28"/>
        </w:rPr>
        <w:t xml:space="preserve">Юнкеров В.И. Математико-статистическая обработка данных медицинских </w:t>
      </w:r>
      <w:r>
        <w:rPr>
          <w:spacing w:val="-6"/>
          <w:sz w:val="28"/>
          <w:szCs w:val="28"/>
        </w:rPr>
        <w:t xml:space="preserve">исследований </w:t>
      </w:r>
      <w:r>
        <w:rPr>
          <w:spacing w:val="-6"/>
          <w:sz w:val="28"/>
          <w:szCs w:val="28"/>
          <w:lang w:val="uk-UA"/>
        </w:rPr>
        <w:t xml:space="preserve">/ </w:t>
      </w:r>
      <w:r>
        <w:rPr>
          <w:spacing w:val="-6"/>
          <w:sz w:val="28"/>
          <w:szCs w:val="28"/>
        </w:rPr>
        <w:t>В.И.Юнкеров, С.Г.Григорьев. – СПб: ИПК Бионт, 2002. – 266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 xml:space="preserve">Скрипкин Ю.К. </w:t>
      </w:r>
      <w:r>
        <w:rPr>
          <w:sz w:val="28"/>
          <w:szCs w:val="28"/>
        </w:rPr>
        <w:t>Кожные и венерические болезни</w:t>
      </w:r>
      <w:r>
        <w:rPr>
          <w:sz w:val="28"/>
          <w:szCs w:val="28"/>
          <w:lang w:val="uk-UA"/>
        </w:rPr>
        <w:t xml:space="preserve"> / Ю.К.Скрипкин, А.Л.Машкиллейсон, Г.Я.Шарапова</w:t>
      </w:r>
      <w:r>
        <w:rPr>
          <w:sz w:val="28"/>
          <w:szCs w:val="28"/>
        </w:rPr>
        <w:t>. – М.: Медицина</w:t>
      </w:r>
      <w:r>
        <w:rPr>
          <w:sz w:val="28"/>
          <w:szCs w:val="28"/>
          <w:lang w:val="uk-UA"/>
        </w:rPr>
        <w:t xml:space="preserve">, </w:t>
      </w:r>
      <w:r>
        <w:rPr>
          <w:sz w:val="28"/>
          <w:szCs w:val="28"/>
        </w:rPr>
        <w:t>1995. – 464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 xml:space="preserve">Савчак В. Хвороби шкіри. Хвороби, що передаються статевим шляхом / В.Савчак, С.Галникіна. – Тернопіль </w:t>
      </w:r>
      <w:r>
        <w:rPr>
          <w:sz w:val="28"/>
          <w:szCs w:val="28"/>
        </w:rPr>
        <w:t>:</w:t>
      </w:r>
      <w:r>
        <w:rPr>
          <w:sz w:val="28"/>
          <w:szCs w:val="28"/>
          <w:lang w:val="uk-UA"/>
        </w:rPr>
        <w:t xml:space="preserve"> Укрмедкнига, 2001. – 508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 xml:space="preserve">Денисенко О.І. Хронодетерміноване застосування антиоксидантних засобів «Гранул кверцетину» та «Три-Ві плюс» у комплексному лікуванні алергодерматозів </w:t>
      </w:r>
      <w:r>
        <w:rPr>
          <w:sz w:val="28"/>
          <w:szCs w:val="28"/>
          <w:lang w:val="uk-UA"/>
        </w:rPr>
        <w:t xml:space="preserve">/ </w:t>
      </w:r>
      <w:r>
        <w:rPr>
          <w:sz w:val="28"/>
          <w:szCs w:val="28"/>
        </w:rPr>
        <w:t>О.І.Денисенко // Дерматологія та венерологія. – 2005. – № 3. – С. 80-83.</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Денисенко О.І. Хронодетерміноване застосування антиоксидантних засобів хворими на алергічні дерматози / О.І.Денисенко // Сучасні методи діагностики та</w:t>
      </w:r>
      <w:r>
        <w:rPr>
          <w:color w:val="000000"/>
          <w:sz w:val="28"/>
          <w:szCs w:val="28"/>
          <w:lang w:val="uk-UA"/>
        </w:rPr>
        <w:t xml:space="preserve"> лікування дерматозів й з</w:t>
      </w:r>
      <w:r>
        <w:rPr>
          <w:color w:val="000000"/>
          <w:sz w:val="28"/>
          <w:szCs w:val="28"/>
          <w:lang w:val="uk-UA"/>
        </w:rPr>
        <w:t>а</w:t>
      </w:r>
      <w:r>
        <w:rPr>
          <w:color w:val="000000"/>
          <w:sz w:val="28"/>
          <w:szCs w:val="28"/>
          <w:lang w:val="uk-UA"/>
        </w:rPr>
        <w:t>хворювань, що передаються переважно статевим шляхом: Матеріали науково-практичної конференції з міжнародною участю. – Чернівці: Колір-Друк, 2005. – С.48-51.</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rPr>
        <w:t xml:space="preserve">Никонов В. Аминокислоты – важный компонент парентерального питания при критических состояниях: Обзор литературы </w:t>
      </w:r>
      <w:r>
        <w:rPr>
          <w:sz w:val="28"/>
          <w:lang w:val="uk-UA"/>
        </w:rPr>
        <w:t xml:space="preserve">/ </w:t>
      </w:r>
      <w:r>
        <w:rPr>
          <w:sz w:val="28"/>
        </w:rPr>
        <w:t>В.Никонов, А.Феськов, Е.Киношенко // Медицина невідкладних стан</w:t>
      </w:r>
      <w:r>
        <w:rPr>
          <w:sz w:val="28"/>
          <w:lang w:val="uk-UA"/>
        </w:rPr>
        <w:t>і</w:t>
      </w:r>
      <w:r>
        <w:rPr>
          <w:sz w:val="28"/>
        </w:rPr>
        <w:t>в</w:t>
      </w:r>
      <w:r>
        <w:rPr>
          <w:sz w:val="28"/>
          <w:lang w:val="uk-UA"/>
        </w:rPr>
        <w:t>.</w:t>
      </w:r>
      <w:r>
        <w:rPr>
          <w:sz w:val="28"/>
          <w:szCs w:val="28"/>
        </w:rPr>
        <w:t xml:space="preserve"> Медицина неотложных состояний. – 2006. – № 6</w:t>
      </w:r>
      <w:r>
        <w:rPr>
          <w:sz w:val="28"/>
          <w:szCs w:val="28"/>
          <w:lang w:val="uk-UA"/>
        </w:rPr>
        <w:t xml:space="preserve"> </w:t>
      </w:r>
      <w:r>
        <w:rPr>
          <w:sz w:val="28"/>
          <w:szCs w:val="28"/>
        </w:rPr>
        <w:t xml:space="preserve">(7). – С. </w:t>
      </w:r>
      <w:r>
        <w:rPr>
          <w:sz w:val="28"/>
          <w:szCs w:val="28"/>
          <w:lang w:val="uk-UA"/>
        </w:rPr>
        <w:t>65- 68.</w:t>
      </w:r>
      <w:r>
        <w:rPr>
          <w:sz w:val="28"/>
        </w:rPr>
        <w:t xml:space="preserve">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Рациональная фармакоанестезиология</w:t>
      </w:r>
      <w:r>
        <w:rPr>
          <w:sz w:val="28"/>
          <w:szCs w:val="28"/>
          <w:lang w:val="uk-UA"/>
        </w:rPr>
        <w:t xml:space="preserve"> </w:t>
      </w:r>
      <w:r>
        <w:rPr>
          <w:sz w:val="28"/>
          <w:szCs w:val="28"/>
        </w:rPr>
        <w:t>/ Под общей ред. А.А.Бунятяна, В.М. Мизикова. – М.:</w:t>
      </w:r>
      <w:r>
        <w:rPr>
          <w:sz w:val="28"/>
          <w:szCs w:val="28"/>
          <w:lang w:val="uk-UA"/>
        </w:rPr>
        <w:t xml:space="preserve"> Литтера, 2006. – 795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Меркулова Ю.В. Исследование фармакологической активности препарата на </w:t>
      </w:r>
      <w:r>
        <w:rPr>
          <w:sz w:val="28"/>
          <w:szCs w:val="28"/>
        </w:rPr>
        <w:lastRenderedPageBreak/>
        <w:t xml:space="preserve">основе смеси незаменимых аминокислот </w:t>
      </w:r>
      <w:r>
        <w:rPr>
          <w:sz w:val="28"/>
          <w:szCs w:val="28"/>
          <w:lang w:val="uk-UA"/>
        </w:rPr>
        <w:t xml:space="preserve">/ </w:t>
      </w:r>
      <w:r>
        <w:rPr>
          <w:sz w:val="28"/>
          <w:szCs w:val="28"/>
        </w:rPr>
        <w:t xml:space="preserve">Ю.В.Меркулова, О.Н.Вертяева, Л.А.Чайка </w:t>
      </w:r>
      <w:r>
        <w:rPr>
          <w:sz w:val="28"/>
          <w:szCs w:val="28"/>
          <w:lang w:val="uk-UA"/>
        </w:rPr>
        <w:t xml:space="preserve">// </w:t>
      </w:r>
      <w:r>
        <w:rPr>
          <w:sz w:val="28"/>
          <w:szCs w:val="28"/>
        </w:rPr>
        <w:t>Научные достижения и проблемы производства лекарственных средств: Тезы научно-практической конференции. – Харьков, 1995. – С.213-214.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 xml:space="preserve">Фармакологические исследования препарата Октамин Плюс / О.Н. Гомон, Ю.В.Меркулова, Л.И.Белостоцкая, Л.А Чайка </w:t>
      </w:r>
      <w:r>
        <w:rPr>
          <w:sz w:val="28"/>
          <w:szCs w:val="28"/>
          <w:lang w:val="uk-UA"/>
        </w:rPr>
        <w:t xml:space="preserve">// </w:t>
      </w:r>
      <w:r>
        <w:rPr>
          <w:sz w:val="28"/>
          <w:szCs w:val="28"/>
        </w:rPr>
        <w:t>Человек и лекарство: Российский национальный конгресс. – М., 2001. – С. 557.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pacing w:val="-2"/>
          <w:sz w:val="28"/>
          <w:szCs w:val="28"/>
          <w:lang w:eastAsia="uk-UA"/>
        </w:rPr>
      </w:pPr>
      <w:r>
        <w:rPr>
          <w:spacing w:val="-2"/>
          <w:sz w:val="28"/>
          <w:szCs w:val="28"/>
        </w:rPr>
        <w:t xml:space="preserve">Спас В.В. Изменение аминокислотного спектра крови больных сепсисом в процессе комплексной интенсивной терапии </w:t>
      </w:r>
      <w:r>
        <w:rPr>
          <w:spacing w:val="-2"/>
          <w:sz w:val="28"/>
          <w:szCs w:val="28"/>
          <w:lang w:val="uk-UA"/>
        </w:rPr>
        <w:t xml:space="preserve">/ </w:t>
      </w:r>
      <w:r>
        <w:rPr>
          <w:spacing w:val="-2"/>
          <w:sz w:val="28"/>
          <w:szCs w:val="28"/>
        </w:rPr>
        <w:t>В.В.Спас, Л.И.Нефедов, В.Ю.Островский // Анестезиология и реанимация. – 1996. – № 5. – С. 32 – 34.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Голдина О.А. Преимущество современн</w:t>
      </w:r>
      <w:r>
        <w:rPr>
          <w:sz w:val="28"/>
          <w:szCs w:val="28"/>
        </w:rPr>
        <w:t>ы</w:t>
      </w:r>
      <w:r>
        <w:rPr>
          <w:sz w:val="28"/>
          <w:szCs w:val="28"/>
          <w:lang w:val="uk-UA"/>
        </w:rPr>
        <w:t xml:space="preserve">х препаратов гидроксиэтилированного крахмала в ряду плазмозамещающих инфузионных растворов / О.А.Голдина, Ю.В.Горбачевский // Вестник службы крови. – 1998. – №3. – С. 41-45.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eastAsia="uk-UA"/>
        </w:rPr>
        <w:t>Черний В.И. Диагностика и лечение кислотно – основного дисбаланса у больных, переносящих критические состояния / В.И.Черний, К.Н.Олейников // Методические рекомендации. – Донецк, 1996. –  48с.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pacing w:val="-2"/>
          <w:sz w:val="28"/>
          <w:szCs w:val="28"/>
          <w:lang w:val="uk-UA" w:eastAsia="uk-UA"/>
        </w:rPr>
      </w:pPr>
      <w:r>
        <w:rPr>
          <w:spacing w:val="-2"/>
          <w:sz w:val="28"/>
        </w:rPr>
        <w:t>Неотложная медицина: аллергия на лекарства</w:t>
      </w:r>
      <w:r>
        <w:rPr>
          <w:spacing w:val="-2"/>
          <w:sz w:val="28"/>
          <w:lang w:val="uk-UA"/>
        </w:rPr>
        <w:t xml:space="preserve"> </w:t>
      </w:r>
      <w:r>
        <w:rPr>
          <w:spacing w:val="-2"/>
          <w:sz w:val="28"/>
        </w:rPr>
        <w:t>/ А.В.Дадыкина, А.Л.Верткин, К.К.Турлубеков [и др.] // Лечащий врач. – 2005. – №3. – C. 61-64.</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rPr>
        <w:t>Кулага В.В., Романенко И.М. Аллергические заболевания кожи / В.В.Кулага, И.М.Романенко. – К.</w:t>
      </w:r>
      <w:r>
        <w:rPr>
          <w:sz w:val="28"/>
          <w:szCs w:val="28"/>
        </w:rPr>
        <w:t>:</w:t>
      </w:r>
      <w:r>
        <w:rPr>
          <w:sz w:val="28"/>
          <w:szCs w:val="28"/>
          <w:lang w:val="uk-UA"/>
        </w:rPr>
        <w:t xml:space="preserve"> Здоров’я. – 1997. – 254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Allergic scin disease: a multidisciplinary approach / Ed. D.J.M.Geung, M.W.Greaves. – New York, Marcel Dekker, 2000. – 528 p.</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color w:val="000000"/>
          <w:sz w:val="28"/>
          <w:szCs w:val="28"/>
          <w:lang w:val="uk-UA"/>
        </w:rPr>
        <w:t xml:space="preserve">Калюжная Л.Д. Современное представление о токсикодермиях / Л.Д.Калюжная, В.Е.Дзюбак </w:t>
      </w:r>
      <w:r>
        <w:rPr>
          <w:color w:val="000000"/>
          <w:sz w:val="28"/>
          <w:szCs w:val="28"/>
          <w:lang w:val="en-GB"/>
        </w:rPr>
        <w:t xml:space="preserve">// </w:t>
      </w:r>
      <w:r>
        <w:rPr>
          <w:color w:val="000000"/>
          <w:sz w:val="28"/>
          <w:szCs w:val="28"/>
          <w:lang w:val="uk-UA"/>
        </w:rPr>
        <w:t>То</w:t>
      </w:r>
      <w:r>
        <w:rPr>
          <w:color w:val="000000"/>
          <w:sz w:val="28"/>
          <w:szCs w:val="28"/>
          <w:lang w:val="uk-UA"/>
        </w:rPr>
        <w:t>к</w:t>
      </w:r>
      <w:r>
        <w:rPr>
          <w:color w:val="000000"/>
          <w:sz w:val="28"/>
          <w:szCs w:val="28"/>
          <w:lang w:val="uk-UA"/>
        </w:rPr>
        <w:t>сикодермії та алергічні захворювання шкіри</w:t>
      </w:r>
      <w:r>
        <w:rPr>
          <w:color w:val="000000"/>
          <w:sz w:val="28"/>
          <w:szCs w:val="28"/>
          <w:lang w:val="en-GB"/>
        </w:rPr>
        <w:t>:</w:t>
      </w:r>
      <w:r>
        <w:rPr>
          <w:color w:val="000000"/>
          <w:sz w:val="28"/>
          <w:szCs w:val="28"/>
          <w:lang w:val="uk-UA"/>
        </w:rPr>
        <w:t xml:space="preserve"> Тези доповідей. – К., 2002. – С. 6-7.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М</w:t>
      </w:r>
      <w:r>
        <w:rPr>
          <w:sz w:val="28"/>
          <w:szCs w:val="28"/>
          <w:lang w:val="uk-UA"/>
        </w:rPr>
        <w:t>а</w:t>
      </w:r>
      <w:r>
        <w:rPr>
          <w:sz w:val="28"/>
          <w:szCs w:val="28"/>
        </w:rPr>
        <w:t xml:space="preserve">ждраков Г. Лекарственная болезнь </w:t>
      </w:r>
      <w:r>
        <w:rPr>
          <w:sz w:val="28"/>
          <w:szCs w:val="28"/>
          <w:lang w:val="uk-UA"/>
        </w:rPr>
        <w:t xml:space="preserve">/ </w:t>
      </w:r>
      <w:r>
        <w:rPr>
          <w:sz w:val="28"/>
          <w:szCs w:val="28"/>
        </w:rPr>
        <w:t>Г.М</w:t>
      </w:r>
      <w:r>
        <w:rPr>
          <w:sz w:val="28"/>
          <w:szCs w:val="28"/>
          <w:lang w:val="uk-UA"/>
        </w:rPr>
        <w:t>а</w:t>
      </w:r>
      <w:r>
        <w:rPr>
          <w:sz w:val="28"/>
          <w:szCs w:val="28"/>
        </w:rPr>
        <w:t>ждраков, П.Попхристов. – София</w:t>
      </w:r>
      <w:r>
        <w:rPr>
          <w:sz w:val="28"/>
          <w:szCs w:val="28"/>
          <w:lang w:val="uk-UA"/>
        </w:rPr>
        <w:t xml:space="preserve">, </w:t>
      </w:r>
      <w:r>
        <w:rPr>
          <w:sz w:val="28"/>
          <w:szCs w:val="28"/>
        </w:rPr>
        <w:t xml:space="preserve">1973. – </w:t>
      </w:r>
      <w:r>
        <w:rPr>
          <w:sz w:val="28"/>
          <w:szCs w:val="28"/>
          <w:lang w:val="uk-UA"/>
        </w:rPr>
        <w:t>210 с.</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lang w:val="uk-UA" w:eastAsia="uk-UA"/>
        </w:rPr>
        <w:t xml:space="preserve">Дискутабельные вопросы интенсивной терапии токсического епидермального некролиза (синдром Лайелла) / А.С. Владыка, П.П. Рыжко, В.М. Воронцов [и др.] // Біль, знеболювання і інтенсивна терапія. – 2008. - № 2-д. – С. 53-54.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rPr>
        <w:t>Заб</w:t>
      </w:r>
      <w:r>
        <w:rPr>
          <w:sz w:val="28"/>
        </w:rPr>
        <w:t>о</w:t>
      </w:r>
      <w:r>
        <w:rPr>
          <w:sz w:val="28"/>
        </w:rPr>
        <w:t xml:space="preserve">лотный Д.И. Лекарственная аллергия – нерешенная проблема </w:t>
      </w:r>
      <w:r>
        <w:rPr>
          <w:sz w:val="28"/>
        </w:rPr>
        <w:lastRenderedPageBreak/>
        <w:t xml:space="preserve">здравоохранения </w:t>
      </w:r>
      <w:r>
        <w:rPr>
          <w:sz w:val="28"/>
          <w:lang w:val="uk-UA"/>
        </w:rPr>
        <w:t xml:space="preserve">/ </w:t>
      </w:r>
      <w:r>
        <w:rPr>
          <w:sz w:val="28"/>
        </w:rPr>
        <w:t>Д.И.Заб</w:t>
      </w:r>
      <w:r>
        <w:rPr>
          <w:sz w:val="28"/>
        </w:rPr>
        <w:t>о</w:t>
      </w:r>
      <w:r>
        <w:rPr>
          <w:sz w:val="28"/>
        </w:rPr>
        <w:t>лотный, Б.М.Пухлик // Астма та алергія. – 2002. – №3/4. – C. 5-9.</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eastAsia="uk-UA"/>
        </w:rPr>
        <w:t xml:space="preserve">Bygum A. Toxic epidermal necrolysis / A.Bygum, K.Andersen </w:t>
      </w:r>
      <w:r>
        <w:rPr>
          <w:sz w:val="28"/>
          <w:szCs w:val="28"/>
          <w:lang w:val="en-US" w:eastAsia="uk-UA"/>
        </w:rPr>
        <w:t xml:space="preserve">// </w:t>
      </w:r>
      <w:r>
        <w:rPr>
          <w:sz w:val="28"/>
          <w:szCs w:val="28"/>
          <w:lang w:val="uk-UA" w:eastAsia="uk-UA"/>
        </w:rPr>
        <w:t xml:space="preserve">Ugeskr Laeger. – 2006. – Vol.14, № 33. – </w:t>
      </w:r>
      <w:r>
        <w:rPr>
          <w:sz w:val="28"/>
          <w:szCs w:val="28"/>
          <w:lang w:val="en-US" w:eastAsia="uk-UA"/>
        </w:rPr>
        <w:t>P</w:t>
      </w:r>
      <w:r>
        <w:rPr>
          <w:sz w:val="28"/>
          <w:szCs w:val="28"/>
          <w:lang w:val="uk-UA" w:eastAsia="uk-UA"/>
        </w:rPr>
        <w:t>. 2645-2649.</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pl-PL"/>
        </w:rPr>
        <w:t xml:space="preserve">Glapinski A. </w:t>
      </w:r>
      <w:r>
        <w:rPr>
          <w:sz w:val="28"/>
          <w:szCs w:val="28"/>
          <w:lang w:val="en-GB"/>
        </w:rPr>
        <w:t>Zesp</w:t>
      </w:r>
      <w:r>
        <w:rPr>
          <w:sz w:val="28"/>
          <w:szCs w:val="28"/>
          <w:lang w:val="uk-UA"/>
        </w:rPr>
        <w:t>ó</w:t>
      </w:r>
      <w:r>
        <w:rPr>
          <w:sz w:val="28"/>
          <w:szCs w:val="28"/>
          <w:lang w:val="en-GB"/>
        </w:rPr>
        <w:t>l</w:t>
      </w:r>
      <w:r>
        <w:rPr>
          <w:sz w:val="28"/>
          <w:szCs w:val="28"/>
          <w:lang w:val="pl-PL"/>
        </w:rPr>
        <w:t xml:space="preserve"> Lyella - opis przypadków </w:t>
      </w:r>
      <w:r>
        <w:rPr>
          <w:sz w:val="28"/>
          <w:szCs w:val="28"/>
          <w:lang w:val="uk-UA"/>
        </w:rPr>
        <w:t xml:space="preserve">/ </w:t>
      </w:r>
      <w:r>
        <w:rPr>
          <w:sz w:val="28"/>
          <w:szCs w:val="28"/>
          <w:lang w:val="pl-PL"/>
        </w:rPr>
        <w:t xml:space="preserve">A.Glapinski, K.A.Wlodarczyk, E.Sobczak // Anest. </w:t>
      </w:r>
      <w:r>
        <w:rPr>
          <w:sz w:val="28"/>
          <w:szCs w:val="28"/>
          <w:lang w:val="cs-CZ"/>
        </w:rPr>
        <w:t xml:space="preserve">Inten. Terap. – 2003. – Vol. 35, </w:t>
      </w:r>
      <w:r>
        <w:rPr>
          <w:sz w:val="28"/>
          <w:szCs w:val="28"/>
          <w:lang w:val="en-GB"/>
        </w:rPr>
        <w:t>№</w:t>
      </w:r>
      <w:r>
        <w:rPr>
          <w:sz w:val="28"/>
          <w:szCs w:val="28"/>
          <w:lang w:val="cs-CZ"/>
        </w:rPr>
        <w:t xml:space="preserve"> 5. – P. 252-256.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Juin J.D. Hand book of dermatology </w:t>
      </w:r>
      <w:r>
        <w:rPr>
          <w:sz w:val="28"/>
          <w:szCs w:val="28"/>
          <w:lang w:val="uk-UA"/>
        </w:rPr>
        <w:t xml:space="preserve">/ </w:t>
      </w:r>
      <w:r>
        <w:rPr>
          <w:sz w:val="28"/>
          <w:szCs w:val="28"/>
          <w:lang w:val="en-US"/>
        </w:rPr>
        <w:t>J.D.Juin. – University of Arkansas, 1994. – 520 p.</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rPr>
        <w:t xml:space="preserve">Чернушенко К.Ф. Діагностика медикаментозної алергії </w:t>
      </w:r>
      <w:r>
        <w:rPr>
          <w:sz w:val="28"/>
          <w:lang w:val="uk-UA"/>
        </w:rPr>
        <w:t xml:space="preserve">/ </w:t>
      </w:r>
      <w:r>
        <w:rPr>
          <w:sz w:val="28"/>
        </w:rPr>
        <w:t>К.Ф.Чернушенко // Лабораторна діагностика. – 2004. – №3. – C. 68-72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Циснецька</w:t>
      </w:r>
      <w:r>
        <w:rPr>
          <w:sz w:val="28"/>
          <w:szCs w:val="28"/>
        </w:rPr>
        <w:t xml:space="preserve"> </w:t>
      </w:r>
      <w:r>
        <w:rPr>
          <w:sz w:val="28"/>
          <w:szCs w:val="28"/>
          <w:lang w:val="uk-UA"/>
        </w:rPr>
        <w:t xml:space="preserve">А.В. Токсичний епідермальний некроліз (синдром Лайелла): клініка, етіологія, патогенез: </w:t>
      </w:r>
      <w:r>
        <w:rPr>
          <w:sz w:val="28"/>
          <w:szCs w:val="28"/>
        </w:rPr>
        <w:t xml:space="preserve">автореф. дис. на здобуття наук. ступеня </w:t>
      </w:r>
      <w:r>
        <w:rPr>
          <w:sz w:val="28"/>
          <w:szCs w:val="28"/>
          <w:lang w:val="uk-UA"/>
        </w:rPr>
        <w:t>канд</w:t>
      </w:r>
      <w:r>
        <w:rPr>
          <w:sz w:val="28"/>
          <w:szCs w:val="28"/>
        </w:rPr>
        <w:t xml:space="preserve">. мед. наук: спец. </w:t>
      </w:r>
      <w:r>
        <w:rPr>
          <w:sz w:val="28"/>
          <w:szCs w:val="28"/>
          <w:lang w:val="uk-UA"/>
        </w:rPr>
        <w:t>14.01.20</w:t>
      </w:r>
      <w:r>
        <w:rPr>
          <w:sz w:val="28"/>
          <w:szCs w:val="28"/>
        </w:rPr>
        <w:t xml:space="preserve"> „</w:t>
      </w:r>
      <w:r>
        <w:rPr>
          <w:sz w:val="28"/>
          <w:szCs w:val="28"/>
          <w:lang w:val="uk-UA"/>
        </w:rPr>
        <w:t>Шкірні та венеричні хвороби</w:t>
      </w:r>
      <w:r>
        <w:rPr>
          <w:sz w:val="28"/>
          <w:szCs w:val="28"/>
        </w:rPr>
        <w:t xml:space="preserve">” / </w:t>
      </w:r>
      <w:r>
        <w:rPr>
          <w:sz w:val="28"/>
          <w:szCs w:val="28"/>
          <w:lang w:val="uk-UA"/>
        </w:rPr>
        <w:t>А.В.Циснецька. – К., 1996.– 23 с.</w:t>
      </w:r>
    </w:p>
    <w:p w:rsidR="00220D87" w:rsidRDefault="00220D87" w:rsidP="007076C6">
      <w:pPr>
        <w:pStyle w:val="Normal1"/>
        <w:widowControl w:val="0"/>
        <w:numPr>
          <w:ilvl w:val="0"/>
          <w:numId w:val="69"/>
        </w:numPr>
        <w:tabs>
          <w:tab w:val="clear" w:pos="360"/>
          <w:tab w:val="num" w:pos="567"/>
        </w:tabs>
        <w:suppressAutoHyphens w:val="0"/>
        <w:spacing w:before="0" w:line="336" w:lineRule="auto"/>
        <w:ind w:left="567" w:right="0" w:hanging="567"/>
        <w:jc w:val="both"/>
        <w:outlineLvl w:val="0"/>
        <w:rPr>
          <w:sz w:val="28"/>
          <w:szCs w:val="28"/>
          <w:lang w:val="uk-UA"/>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Baldo B.A. Diagnosis of allergy to penicillinis and cefalosporinis </w:t>
      </w:r>
      <w:r>
        <w:rPr>
          <w:sz w:val="28"/>
          <w:szCs w:val="28"/>
          <w:lang w:val="uk-UA"/>
        </w:rPr>
        <w:t xml:space="preserve">/ </w:t>
      </w:r>
      <w:r>
        <w:rPr>
          <w:sz w:val="28"/>
          <w:szCs w:val="28"/>
          <w:lang w:val="en-US"/>
        </w:rPr>
        <w:t xml:space="preserve">B.A.Baldo // Allergy and clinic. Immun. Internat.. – 2000. – Vol. 12, </w:t>
      </w:r>
      <w:r>
        <w:rPr>
          <w:sz w:val="28"/>
          <w:szCs w:val="28"/>
          <w:lang w:val="uk-UA"/>
        </w:rPr>
        <w:t>№</w:t>
      </w:r>
      <w:r>
        <w:rPr>
          <w:sz w:val="28"/>
          <w:szCs w:val="28"/>
          <w:lang w:val="en-US"/>
        </w:rPr>
        <w:t xml:space="preserve"> 5. – P. 206-212.</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GB" w:eastAsia="uk-UA"/>
        </w:rPr>
      </w:pPr>
      <w:r>
        <w:rPr>
          <w:sz w:val="28"/>
          <w:szCs w:val="28"/>
          <w:lang w:val="en-US"/>
        </w:rPr>
        <w:t xml:space="preserve">Robak E. Toxic epidermal necrolysis in a patient with severe aplastic anemia treated with cyclosporin A and G-CSF </w:t>
      </w:r>
      <w:r>
        <w:rPr>
          <w:sz w:val="28"/>
          <w:szCs w:val="28"/>
          <w:lang w:val="uk-UA"/>
        </w:rPr>
        <w:t xml:space="preserve">/ </w:t>
      </w:r>
      <w:r>
        <w:rPr>
          <w:sz w:val="28"/>
          <w:szCs w:val="28"/>
          <w:lang w:val="en-US"/>
        </w:rPr>
        <w:t xml:space="preserve">E.Robak, T.Robak, J.Gora-Tybor // J. Med. (United States). – 2001. – Vol. 32, </w:t>
      </w:r>
      <w:r>
        <w:rPr>
          <w:sz w:val="28"/>
          <w:szCs w:val="28"/>
          <w:lang w:val="en-GB"/>
        </w:rPr>
        <w:t xml:space="preserve">№ </w:t>
      </w:r>
      <w:r>
        <w:rPr>
          <w:sz w:val="28"/>
          <w:szCs w:val="28"/>
          <w:lang w:val="en-US"/>
        </w:rPr>
        <w:t>1. – P. 31-39.</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en-US" w:eastAsia="uk-UA"/>
        </w:rPr>
      </w:pPr>
      <w:r>
        <w:rPr>
          <w:sz w:val="28"/>
          <w:szCs w:val="28"/>
          <w:lang w:val="en-US"/>
        </w:rPr>
        <w:t>Schopf E</w:t>
      </w:r>
      <w:r>
        <w:rPr>
          <w:sz w:val="28"/>
          <w:szCs w:val="28"/>
          <w:lang w:val="uk-UA"/>
        </w:rPr>
        <w:t>.</w:t>
      </w:r>
      <w:r>
        <w:rPr>
          <w:sz w:val="28"/>
          <w:szCs w:val="28"/>
          <w:lang w:val="en-US"/>
        </w:rPr>
        <w:t xml:space="preserve"> Toxic epidermal necrolysis and Stevens-Johnson syndrome </w:t>
      </w:r>
      <w:r>
        <w:rPr>
          <w:sz w:val="28"/>
          <w:szCs w:val="28"/>
          <w:lang w:val="uk-UA"/>
        </w:rPr>
        <w:t xml:space="preserve">/ </w:t>
      </w:r>
      <w:r>
        <w:rPr>
          <w:sz w:val="28"/>
          <w:szCs w:val="28"/>
          <w:lang w:val="en-US"/>
        </w:rPr>
        <w:t>E</w:t>
      </w:r>
      <w:r>
        <w:rPr>
          <w:sz w:val="28"/>
          <w:szCs w:val="28"/>
          <w:lang w:val="uk-UA"/>
        </w:rPr>
        <w:t>.</w:t>
      </w:r>
      <w:r>
        <w:rPr>
          <w:sz w:val="28"/>
          <w:szCs w:val="28"/>
          <w:lang w:val="en-US"/>
        </w:rPr>
        <w:t>Schopf, A</w:t>
      </w:r>
      <w:r>
        <w:rPr>
          <w:sz w:val="28"/>
          <w:szCs w:val="28"/>
          <w:lang w:val="uk-UA"/>
        </w:rPr>
        <w:t>.</w:t>
      </w:r>
      <w:r>
        <w:rPr>
          <w:sz w:val="28"/>
          <w:szCs w:val="28"/>
          <w:lang w:val="en-US"/>
        </w:rPr>
        <w:t>Stuhmer, B</w:t>
      </w:r>
      <w:r>
        <w:rPr>
          <w:sz w:val="28"/>
          <w:szCs w:val="28"/>
          <w:lang w:val="uk-UA"/>
        </w:rPr>
        <w:t>.</w:t>
      </w:r>
      <w:r>
        <w:rPr>
          <w:sz w:val="28"/>
          <w:szCs w:val="28"/>
          <w:lang w:val="en-US"/>
        </w:rPr>
        <w:t>Rzany // Arch Dermatol. – 1991. – Vol. 127</w:t>
      </w:r>
      <w:r>
        <w:rPr>
          <w:sz w:val="28"/>
          <w:szCs w:val="28"/>
          <w:lang w:val="uk-UA"/>
        </w:rPr>
        <w:t>, № 8</w:t>
      </w:r>
      <w:r>
        <w:rPr>
          <w:sz w:val="28"/>
          <w:szCs w:val="28"/>
          <w:lang w:val="en-US"/>
        </w:rPr>
        <w:t>. – P</w:t>
      </w:r>
      <w:r>
        <w:rPr>
          <w:sz w:val="28"/>
          <w:szCs w:val="28"/>
          <w:lang w:val="de-DE"/>
        </w:rPr>
        <w:t>.839-842.</w:t>
      </w:r>
    </w:p>
    <w:p w:rsidR="00220D87" w:rsidRDefault="00220D87" w:rsidP="007076C6">
      <w:pPr>
        <w:pStyle w:val="Normal1"/>
        <w:widowControl w:val="0"/>
        <w:numPr>
          <w:ilvl w:val="0"/>
          <w:numId w:val="69"/>
        </w:numPr>
        <w:tabs>
          <w:tab w:val="clear" w:pos="360"/>
          <w:tab w:val="num" w:pos="567"/>
        </w:tabs>
        <w:suppressAutoHyphens w:val="0"/>
        <w:spacing w:before="0" w:line="336" w:lineRule="auto"/>
        <w:ind w:left="567" w:right="0" w:hanging="567"/>
        <w:jc w:val="both"/>
        <w:outlineLvl w:val="0"/>
        <w:rPr>
          <w:sz w:val="28"/>
          <w:szCs w:val="28"/>
          <w:lang w:val="uk-UA"/>
        </w:rPr>
      </w:pP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r>
        <w:rPr>
          <w:sz w:val="28"/>
          <w:szCs w:val="28"/>
          <w:lang w:val="uk-UA"/>
        </w:rPr>
        <w:t></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 xml:space="preserve">Коломиец М.Ю. Аминокислотный состав сыворотки крови и слизистой оболочки желудка при язвенной болезни с поражением гепато-билиарной системы и кишечника у больных различного возраста </w:t>
      </w:r>
      <w:r>
        <w:rPr>
          <w:sz w:val="28"/>
          <w:szCs w:val="28"/>
          <w:lang w:val="uk-UA"/>
        </w:rPr>
        <w:t xml:space="preserve">/ </w:t>
      </w:r>
      <w:r>
        <w:rPr>
          <w:sz w:val="28"/>
          <w:szCs w:val="28"/>
        </w:rPr>
        <w:t>М.Ю.Коломиец // Лік</w:t>
      </w:r>
      <w:r>
        <w:rPr>
          <w:sz w:val="28"/>
          <w:szCs w:val="28"/>
          <w:lang w:val="uk-UA"/>
        </w:rPr>
        <w:t>арська</w:t>
      </w:r>
      <w:r>
        <w:rPr>
          <w:sz w:val="28"/>
          <w:szCs w:val="28"/>
        </w:rPr>
        <w:t xml:space="preserve"> справа. </w:t>
      </w:r>
      <w:r>
        <w:rPr>
          <w:sz w:val="28"/>
          <w:szCs w:val="28"/>
          <w:lang w:val="uk-UA"/>
        </w:rPr>
        <w:t xml:space="preserve">Врачебное дело. – </w:t>
      </w:r>
      <w:r>
        <w:rPr>
          <w:sz w:val="28"/>
          <w:szCs w:val="28"/>
        </w:rPr>
        <w:t>1994. – № 5–6. – С. 35 – 40.</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Практикум з біологічної хімії / За ред. проф. О.Я.Склярова. – К.</w:t>
      </w:r>
      <w:r>
        <w:rPr>
          <w:sz w:val="28"/>
          <w:szCs w:val="28"/>
        </w:rPr>
        <w:t>:</w:t>
      </w:r>
      <w:r>
        <w:rPr>
          <w:sz w:val="28"/>
          <w:szCs w:val="28"/>
          <w:lang w:val="uk-UA"/>
        </w:rPr>
        <w:t xml:space="preserve"> Здоров’я</w:t>
      </w:r>
      <w:r>
        <w:rPr>
          <w:sz w:val="28"/>
          <w:szCs w:val="28"/>
        </w:rPr>
        <w:t xml:space="preserve">, </w:t>
      </w:r>
      <w:r>
        <w:rPr>
          <w:sz w:val="28"/>
          <w:szCs w:val="28"/>
        </w:rPr>
        <w:lastRenderedPageBreak/>
        <w:t>2002. – 296 с.</w:t>
      </w:r>
      <w:r>
        <w:rPr>
          <w:sz w:val="28"/>
          <w:szCs w:val="28"/>
          <w:lang w:val="uk-UA"/>
        </w:rPr>
        <w:t xml:space="preserve"> </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 xml:space="preserve">Торкунов П.А. Кардиопротекторное действие таурина </w:t>
      </w:r>
      <w:r>
        <w:rPr>
          <w:sz w:val="28"/>
          <w:szCs w:val="28"/>
          <w:lang w:val="uk-UA"/>
        </w:rPr>
        <w:t xml:space="preserve">/ </w:t>
      </w:r>
      <w:r>
        <w:rPr>
          <w:sz w:val="28"/>
          <w:szCs w:val="28"/>
        </w:rPr>
        <w:t>П.А.Торкунов, Н.С.Сапронов // Экспериментальная и клиническая фармакология. – 1997. – Т. 60, № 3. – С. 72-77.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lang w:val="uk-UA"/>
        </w:rPr>
      </w:pPr>
      <w:r>
        <w:rPr>
          <w:sz w:val="28"/>
          <w:lang w:val="uk-UA"/>
        </w:rPr>
        <w:t>Маньковська І.М. Деякі механізми гіпоксичної дії таурину / І.М.Маньковська, В.І.Носар, А.І.Назаренко // Физиологический журнал. – 1992. – Т.38, № 5. – С. 81-88.</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rPr>
        <w:t>Раевский К.С. Баланс не</w:t>
      </w:r>
      <w:r>
        <w:rPr>
          <w:sz w:val="28"/>
          <w:szCs w:val="28"/>
        </w:rPr>
        <w:t>й</w:t>
      </w:r>
      <w:r>
        <w:rPr>
          <w:sz w:val="28"/>
          <w:szCs w:val="28"/>
        </w:rPr>
        <w:t>ромедиаторных аминокислот и нарушения интегративной де</w:t>
      </w:r>
      <w:r>
        <w:rPr>
          <w:sz w:val="28"/>
          <w:szCs w:val="28"/>
        </w:rPr>
        <w:t>я</w:t>
      </w:r>
      <w:r>
        <w:rPr>
          <w:sz w:val="28"/>
          <w:szCs w:val="28"/>
        </w:rPr>
        <w:t xml:space="preserve">тельности мозга, вызванные локальной ишемией фронтальной коры у крыс: эффекты пирацетама и глицина </w:t>
      </w:r>
      <w:r>
        <w:rPr>
          <w:sz w:val="28"/>
          <w:szCs w:val="28"/>
          <w:lang w:val="uk-UA"/>
        </w:rPr>
        <w:t xml:space="preserve">/ </w:t>
      </w:r>
      <w:r>
        <w:rPr>
          <w:sz w:val="28"/>
          <w:szCs w:val="28"/>
        </w:rPr>
        <w:t>К.С.Раевский, Г.А.Романова, В.С.Кудрин // Бюлетень эксперементальной биологии и медицины - 1997. – № 4. – С. 370-373.</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eastAsia="uk-UA"/>
        </w:rPr>
      </w:pPr>
      <w:r>
        <w:rPr>
          <w:sz w:val="28"/>
          <w:szCs w:val="28"/>
        </w:rPr>
        <w:t>Лысый Л.Т. Компа</w:t>
      </w:r>
      <w:r>
        <w:rPr>
          <w:sz w:val="28"/>
          <w:szCs w:val="28"/>
        </w:rPr>
        <w:t>р</w:t>
      </w:r>
      <w:r>
        <w:rPr>
          <w:sz w:val="28"/>
          <w:szCs w:val="28"/>
        </w:rPr>
        <w:t xml:space="preserve">тментализация заменимых аминокислот в печени и сыворотке крыс в ранние периоды посттравматического воздействия </w:t>
      </w:r>
      <w:r>
        <w:rPr>
          <w:sz w:val="28"/>
          <w:szCs w:val="28"/>
          <w:lang w:val="uk-UA"/>
        </w:rPr>
        <w:t xml:space="preserve">/ </w:t>
      </w:r>
      <w:r>
        <w:rPr>
          <w:sz w:val="28"/>
          <w:szCs w:val="28"/>
        </w:rPr>
        <w:t>Л.Т.Лысый, А.П.Довганский, А.А.Зорькин // Патофизиология некоторых эк</w:t>
      </w:r>
      <w:r>
        <w:rPr>
          <w:sz w:val="28"/>
          <w:szCs w:val="28"/>
        </w:rPr>
        <w:t>с</w:t>
      </w:r>
      <w:r>
        <w:rPr>
          <w:sz w:val="28"/>
          <w:szCs w:val="28"/>
        </w:rPr>
        <w:t>периментальных состояний: Материалы научно-практической конференции</w:t>
      </w:r>
      <w:r>
        <w:rPr>
          <w:sz w:val="28"/>
          <w:szCs w:val="28"/>
          <w:lang w:val="uk-UA"/>
        </w:rPr>
        <w:t xml:space="preserve">. – </w:t>
      </w:r>
      <w:r>
        <w:rPr>
          <w:sz w:val="28"/>
          <w:szCs w:val="28"/>
        </w:rPr>
        <w:t>Кишинев, 1980. – С. 92-106.</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en-US"/>
        </w:rPr>
        <w:t xml:space="preserve">Arnold W.P. Nitric oxide activates guanylate cyclase and increases guanosine 3,5-cyclic monophosphate levels in various tissue preparations </w:t>
      </w:r>
      <w:r>
        <w:rPr>
          <w:sz w:val="28"/>
          <w:szCs w:val="28"/>
          <w:lang w:val="uk-UA"/>
        </w:rPr>
        <w:t xml:space="preserve">/ </w:t>
      </w:r>
      <w:r>
        <w:rPr>
          <w:sz w:val="28"/>
          <w:szCs w:val="28"/>
          <w:lang w:val="en-US"/>
        </w:rPr>
        <w:t>W.P.Arnold, C.K.Mittal, S.Katsuki // Proc. Natl. Acad. Sci. USA. – 1997. – Vol. 74, № 11. – P. 3203-3207.</w:t>
      </w:r>
    </w:p>
    <w:p w:rsidR="00220D87" w:rsidRDefault="00220D87" w:rsidP="007076C6">
      <w:pPr>
        <w:widowControl w:val="0"/>
        <w:numPr>
          <w:ilvl w:val="0"/>
          <w:numId w:val="69"/>
        </w:numPr>
        <w:tabs>
          <w:tab w:val="clear" w:pos="360"/>
          <w:tab w:val="num" w:pos="567"/>
        </w:tabs>
        <w:suppressAutoHyphens w:val="0"/>
        <w:spacing w:line="336" w:lineRule="auto"/>
        <w:ind w:left="567" w:hanging="567"/>
        <w:jc w:val="both"/>
        <w:rPr>
          <w:sz w:val="28"/>
          <w:szCs w:val="28"/>
          <w:lang w:val="uk-UA" w:eastAsia="uk-UA"/>
        </w:rPr>
      </w:pPr>
      <w:r>
        <w:rPr>
          <w:sz w:val="28"/>
          <w:szCs w:val="28"/>
          <w:lang w:val="uk-UA"/>
        </w:rPr>
        <w:t>Тащук В.К. Оксид азота и его роль в сердечно – сосудистой патологии / В.К.Тащук // Новости медицины и фармации. – 2007. – №10 (214). – С.3.</w:t>
      </w:r>
    </w:p>
    <w:p w:rsidR="00220D87" w:rsidRDefault="00220D87" w:rsidP="00220D87">
      <w:pPr>
        <w:widowControl w:val="0"/>
        <w:tabs>
          <w:tab w:val="num" w:pos="567"/>
        </w:tabs>
        <w:spacing w:line="336" w:lineRule="auto"/>
        <w:ind w:left="567" w:hanging="567"/>
        <w:jc w:val="both"/>
        <w:rPr>
          <w:sz w:val="28"/>
          <w:lang w:val="uk-UA"/>
        </w:rPr>
      </w:pPr>
      <w:r>
        <w:rPr>
          <w:sz w:val="28"/>
          <w:lang w:val="uk-UA"/>
        </w:rPr>
        <w:t xml:space="preserve">217. </w:t>
      </w:r>
      <w:r>
        <w:rPr>
          <w:sz w:val="28"/>
          <w:lang w:val="en-US"/>
        </w:rPr>
        <w:t>Kirpichnikov</w:t>
      </w:r>
      <w:r>
        <w:rPr>
          <w:sz w:val="28"/>
          <w:lang w:val="uk-UA"/>
        </w:rPr>
        <w:t xml:space="preserve"> </w:t>
      </w:r>
      <w:r>
        <w:rPr>
          <w:sz w:val="28"/>
          <w:lang w:val="en-US"/>
        </w:rPr>
        <w:t>D</w:t>
      </w:r>
      <w:r>
        <w:rPr>
          <w:sz w:val="28"/>
          <w:lang w:val="uk-UA"/>
        </w:rPr>
        <w:t xml:space="preserve">. </w:t>
      </w:r>
      <w:r>
        <w:rPr>
          <w:sz w:val="28"/>
          <w:lang w:val="en-US"/>
        </w:rPr>
        <w:t>Diabetes</w:t>
      </w:r>
      <w:r>
        <w:rPr>
          <w:sz w:val="28"/>
          <w:lang w:val="uk-UA"/>
        </w:rPr>
        <w:t xml:space="preserve"> </w:t>
      </w:r>
      <w:r>
        <w:rPr>
          <w:sz w:val="28"/>
          <w:lang w:val="en-US"/>
        </w:rPr>
        <w:t>mellitus</w:t>
      </w:r>
      <w:r>
        <w:rPr>
          <w:sz w:val="28"/>
          <w:lang w:val="uk-UA"/>
        </w:rPr>
        <w:t xml:space="preserve"> </w:t>
      </w:r>
      <w:r>
        <w:rPr>
          <w:sz w:val="28"/>
          <w:lang w:val="en-US"/>
        </w:rPr>
        <w:t>and</w:t>
      </w:r>
      <w:r>
        <w:rPr>
          <w:sz w:val="28"/>
          <w:lang w:val="uk-UA"/>
        </w:rPr>
        <w:t xml:space="preserve"> </w:t>
      </w:r>
      <w:r>
        <w:rPr>
          <w:sz w:val="28"/>
          <w:lang w:val="en-US"/>
        </w:rPr>
        <w:t>diabetes</w:t>
      </w:r>
      <w:r>
        <w:rPr>
          <w:sz w:val="28"/>
          <w:lang w:val="uk-UA"/>
        </w:rPr>
        <w:t>-</w:t>
      </w:r>
      <w:r>
        <w:rPr>
          <w:sz w:val="28"/>
          <w:lang w:val="en-US"/>
        </w:rPr>
        <w:t>associated</w:t>
      </w:r>
      <w:r>
        <w:rPr>
          <w:sz w:val="28"/>
          <w:lang w:val="uk-UA"/>
        </w:rPr>
        <w:t xml:space="preserve"> </w:t>
      </w:r>
      <w:r>
        <w:rPr>
          <w:sz w:val="28"/>
          <w:lang w:val="en-US"/>
        </w:rPr>
        <w:t>vasc</w:t>
      </w:r>
      <w:r>
        <w:rPr>
          <w:sz w:val="28"/>
          <w:lang w:val="en-US"/>
        </w:rPr>
        <w:t>u</w:t>
      </w:r>
      <w:r>
        <w:rPr>
          <w:sz w:val="28"/>
          <w:lang w:val="en-US"/>
        </w:rPr>
        <w:t>lar</w:t>
      </w:r>
      <w:r>
        <w:rPr>
          <w:sz w:val="28"/>
          <w:lang w:val="uk-UA"/>
        </w:rPr>
        <w:t xml:space="preserve"> </w:t>
      </w:r>
      <w:r>
        <w:rPr>
          <w:sz w:val="28"/>
          <w:lang w:val="en-US"/>
        </w:rPr>
        <w:t>disease</w:t>
      </w:r>
      <w:r>
        <w:rPr>
          <w:sz w:val="28"/>
          <w:lang w:val="uk-UA"/>
        </w:rPr>
        <w:t xml:space="preserve"> / </w:t>
      </w:r>
      <w:r>
        <w:rPr>
          <w:sz w:val="28"/>
          <w:lang w:val="en-US"/>
        </w:rPr>
        <w:t>D</w:t>
      </w:r>
      <w:r>
        <w:rPr>
          <w:sz w:val="28"/>
          <w:lang w:val="uk-UA"/>
        </w:rPr>
        <w:t>.</w:t>
      </w:r>
      <w:r>
        <w:rPr>
          <w:sz w:val="28"/>
          <w:lang w:val="en-US"/>
        </w:rPr>
        <w:t>Kirpichnikov</w:t>
      </w:r>
      <w:r>
        <w:rPr>
          <w:sz w:val="28"/>
          <w:lang w:val="uk-UA"/>
        </w:rPr>
        <w:t xml:space="preserve">, </w:t>
      </w:r>
      <w:r>
        <w:rPr>
          <w:sz w:val="28"/>
          <w:lang w:val="en-US"/>
        </w:rPr>
        <w:t>J</w:t>
      </w:r>
      <w:r>
        <w:rPr>
          <w:sz w:val="28"/>
          <w:lang w:val="uk-UA"/>
        </w:rPr>
        <w:t>.</w:t>
      </w:r>
      <w:r>
        <w:rPr>
          <w:sz w:val="28"/>
          <w:lang w:val="en-US"/>
        </w:rPr>
        <w:t>R</w:t>
      </w:r>
      <w:r>
        <w:rPr>
          <w:sz w:val="28"/>
          <w:lang w:val="uk-UA"/>
        </w:rPr>
        <w:t>.</w:t>
      </w:r>
      <w:r>
        <w:rPr>
          <w:sz w:val="28"/>
          <w:lang w:val="en-US"/>
        </w:rPr>
        <w:t>Sowers</w:t>
      </w:r>
      <w:r>
        <w:rPr>
          <w:sz w:val="28"/>
          <w:lang w:val="uk-UA"/>
        </w:rPr>
        <w:t xml:space="preserve"> // </w:t>
      </w:r>
      <w:r>
        <w:rPr>
          <w:sz w:val="28"/>
          <w:lang w:val="en-US"/>
        </w:rPr>
        <w:t>Trends</w:t>
      </w:r>
      <w:r>
        <w:rPr>
          <w:sz w:val="28"/>
          <w:lang w:val="uk-UA"/>
        </w:rPr>
        <w:t xml:space="preserve"> </w:t>
      </w:r>
      <w:r>
        <w:rPr>
          <w:sz w:val="28"/>
          <w:lang w:val="en-US"/>
        </w:rPr>
        <w:t>in</w:t>
      </w:r>
      <w:r>
        <w:rPr>
          <w:sz w:val="28"/>
          <w:lang w:val="uk-UA"/>
        </w:rPr>
        <w:t xml:space="preserve"> </w:t>
      </w:r>
      <w:r>
        <w:rPr>
          <w:sz w:val="28"/>
          <w:lang w:val="en-US"/>
        </w:rPr>
        <w:t>endocrinol</w:t>
      </w:r>
      <w:r>
        <w:rPr>
          <w:sz w:val="28"/>
          <w:lang w:val="uk-UA"/>
        </w:rPr>
        <w:t xml:space="preserve">. </w:t>
      </w:r>
      <w:r>
        <w:rPr>
          <w:sz w:val="28"/>
          <w:lang w:val="en-US"/>
        </w:rPr>
        <w:t>and</w:t>
      </w:r>
      <w:r>
        <w:rPr>
          <w:sz w:val="28"/>
          <w:lang w:val="uk-UA"/>
        </w:rPr>
        <w:t xml:space="preserve"> </w:t>
      </w:r>
      <w:r>
        <w:rPr>
          <w:sz w:val="28"/>
          <w:lang w:val="en-US"/>
        </w:rPr>
        <w:t>metabolism</w:t>
      </w:r>
      <w:r>
        <w:rPr>
          <w:sz w:val="28"/>
          <w:lang w:val="uk-UA"/>
        </w:rPr>
        <w:t xml:space="preserve">. – 2001. – </w:t>
      </w:r>
      <w:r>
        <w:rPr>
          <w:sz w:val="28"/>
          <w:lang w:val="en-US"/>
        </w:rPr>
        <w:t>Vol</w:t>
      </w:r>
      <w:r>
        <w:rPr>
          <w:sz w:val="28"/>
          <w:lang w:val="uk-UA"/>
        </w:rPr>
        <w:t xml:space="preserve">.12, № 5. – </w:t>
      </w:r>
      <w:r>
        <w:rPr>
          <w:sz w:val="28"/>
          <w:lang w:val="en-US"/>
        </w:rPr>
        <w:t>P</w:t>
      </w:r>
      <w:r>
        <w:rPr>
          <w:sz w:val="28"/>
          <w:lang w:val="uk-UA"/>
        </w:rPr>
        <w:t>. 225-230.</w:t>
      </w:r>
    </w:p>
    <w:p w:rsidR="00220D87" w:rsidRDefault="00220D87" w:rsidP="00220D87">
      <w:pPr>
        <w:widowControl w:val="0"/>
        <w:tabs>
          <w:tab w:val="num" w:pos="567"/>
        </w:tabs>
        <w:spacing w:line="336" w:lineRule="auto"/>
        <w:ind w:left="567" w:hanging="567"/>
        <w:jc w:val="both"/>
        <w:rPr>
          <w:sz w:val="28"/>
          <w:szCs w:val="28"/>
        </w:rPr>
      </w:pPr>
      <w:r>
        <w:rPr>
          <w:sz w:val="28"/>
        </w:rPr>
        <w:t>218.Кричевская А.А. Аминокислоты и их производные в р</w:t>
      </w:r>
      <w:r>
        <w:rPr>
          <w:sz w:val="28"/>
        </w:rPr>
        <w:t>е</w:t>
      </w:r>
      <w:r>
        <w:rPr>
          <w:sz w:val="28"/>
        </w:rPr>
        <w:t>гуляции метаболизма / А.А.Кричевская, А.И.Лукаш, В.С.Шугалей. – Ростов на Дону: Изд-во Ростовского ун-та, 1983. – 111 с.</w:t>
      </w:r>
    </w:p>
    <w:p w:rsidR="00CA78B1" w:rsidRPr="00220D87" w:rsidRDefault="00CA78B1" w:rsidP="00CA78B1">
      <w:pPr>
        <w:tabs>
          <w:tab w:val="left" w:pos="0"/>
        </w:tabs>
        <w:spacing w:line="360" w:lineRule="auto"/>
        <w:jc w:val="both"/>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C6" w:rsidRDefault="007076C6">
      <w:r>
        <w:separator/>
      </w:r>
    </w:p>
  </w:endnote>
  <w:endnote w:type="continuationSeparator" w:id="0">
    <w:p w:rsidR="007076C6" w:rsidRDefault="0070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C6" w:rsidRDefault="007076C6">
      <w:r>
        <w:separator/>
      </w:r>
    </w:p>
  </w:footnote>
  <w:footnote w:type="continuationSeparator" w:id="0">
    <w:p w:rsidR="007076C6" w:rsidRDefault="0070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72F2CFC"/>
    <w:multiLevelType w:val="hybridMultilevel"/>
    <w:tmpl w:val="EA5C8348"/>
    <w:lvl w:ilvl="0" w:tplc="0419000F">
      <w:start w:val="1"/>
      <w:numFmt w:val="decimal"/>
      <w:lvlText w:val="%1."/>
      <w:lvlJc w:val="left"/>
      <w:pPr>
        <w:tabs>
          <w:tab w:val="num" w:pos="700"/>
        </w:tabs>
        <w:ind w:left="700" w:hanging="360"/>
      </w:p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38D6466"/>
    <w:multiLevelType w:val="hybridMultilevel"/>
    <w:tmpl w:val="81D42948"/>
    <w:lvl w:ilvl="0" w:tplc="0422000F">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5EB3397"/>
    <w:multiLevelType w:val="hybridMultilevel"/>
    <w:tmpl w:val="835A8838"/>
    <w:lvl w:ilvl="0" w:tplc="DBD647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9"/>
  </w:num>
  <w:num w:numId="63">
    <w:abstractNumId w:val="46"/>
  </w:num>
  <w:num w:numId="64">
    <w:abstractNumId w:val="61"/>
  </w:num>
  <w:num w:numId="65">
    <w:abstractNumId w:val="64"/>
  </w:num>
  <w:num w:numId="66">
    <w:abstractNumId w:val="6"/>
  </w:num>
  <w:num w:numId="67">
    <w:abstractNumId w:val="68"/>
  </w:num>
  <w:num w:numId="68">
    <w:abstractNumId w:val="44"/>
  </w:num>
  <w:num w:numId="69">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076C6"/>
    <w:rsid w:val="00710173"/>
    <w:rsid w:val="00710FB6"/>
    <w:rsid w:val="00712EFB"/>
    <w:rsid w:val="0071352E"/>
    <w:rsid w:val="0071365E"/>
    <w:rsid w:val="0071371C"/>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F815-0544-4A88-B01B-EE177645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5811</TotalTime>
  <Pages>35</Pages>
  <Words>8269</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1150</cp:revision>
  <cp:lastPrinted>2009-02-06T08:36:00Z</cp:lastPrinted>
  <dcterms:created xsi:type="dcterms:W3CDTF">2015-03-22T11:10:00Z</dcterms:created>
  <dcterms:modified xsi:type="dcterms:W3CDTF">2015-09-09T06:21:00Z</dcterms:modified>
</cp:coreProperties>
</file>