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25E16426" w:rsidR="004D6C32" w:rsidRPr="001E4797" w:rsidRDefault="001E4797" w:rsidP="001E4797">
      <w:bookmarkStart w:id="0" w:name="_GoBack"/>
      <w:proofErr w:type="spellStart"/>
      <w:r>
        <w:rPr>
          <w:rFonts w:ascii="Verdana" w:hAnsi="Verdana"/>
          <w:b/>
          <w:bCs/>
          <w:color w:val="000000"/>
          <w:shd w:val="clear" w:color="auto" w:fill="FFFFFF"/>
        </w:rPr>
        <w:t>Кучерова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Ірина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Миколаївна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Еволюція</w:t>
      </w:r>
      <w:proofErr w:type="spellEnd"/>
      <w:r>
        <w:rPr>
          <w:rFonts w:ascii="Verdana" w:hAnsi="Verdana"/>
          <w:b/>
          <w:bCs/>
          <w:color w:val="000000"/>
          <w:shd w:val="clear" w:color="auto" w:fill="FFFFFF"/>
        </w:rPr>
        <w:t xml:space="preserve"> систем </w:t>
      </w:r>
      <w:proofErr w:type="spellStart"/>
      <w:r>
        <w:rPr>
          <w:rFonts w:ascii="Verdana" w:hAnsi="Verdana"/>
          <w:b/>
          <w:bCs/>
          <w:color w:val="000000"/>
          <w:shd w:val="clear" w:color="auto" w:fill="FFFFFF"/>
        </w:rPr>
        <w:t>оподаткування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доходів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транснаціональних</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корпорацій</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Тараса </w:t>
      </w:r>
      <w:proofErr w:type="spellStart"/>
      <w:r>
        <w:rPr>
          <w:rFonts w:ascii="Verdana" w:hAnsi="Verdana"/>
          <w:b/>
          <w:bCs/>
          <w:color w:val="000000"/>
          <w:shd w:val="clear" w:color="auto" w:fill="FFFFFF"/>
        </w:rPr>
        <w:t>Шевченка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210 с.</w:t>
      </w:r>
    </w:p>
    <w:sectPr w:rsidR="004D6C32" w:rsidRPr="001E479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1A48A" w14:textId="77777777" w:rsidR="00C34FA2" w:rsidRDefault="00C34FA2">
      <w:pPr>
        <w:spacing w:after="0" w:line="240" w:lineRule="auto"/>
      </w:pPr>
      <w:r>
        <w:separator/>
      </w:r>
    </w:p>
  </w:endnote>
  <w:endnote w:type="continuationSeparator" w:id="0">
    <w:p w14:paraId="6A7E3DCD" w14:textId="77777777" w:rsidR="00C34FA2" w:rsidRDefault="00C3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78573" w14:textId="77777777" w:rsidR="00C34FA2" w:rsidRDefault="00C34FA2">
      <w:pPr>
        <w:spacing w:after="0" w:line="240" w:lineRule="auto"/>
      </w:pPr>
      <w:r>
        <w:separator/>
      </w:r>
    </w:p>
  </w:footnote>
  <w:footnote w:type="continuationSeparator" w:id="0">
    <w:p w14:paraId="2B5F66AE" w14:textId="77777777" w:rsidR="00C34FA2" w:rsidRDefault="00C34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A2"/>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70CD"/>
    <w:rsid w:val="007972FF"/>
    <w:rsid w:val="00797D61"/>
    <w:rsid w:val="007A020B"/>
    <w:rsid w:val="007A0D05"/>
    <w:rsid w:val="007A0DC3"/>
    <w:rsid w:val="007A0DEB"/>
    <w:rsid w:val="007A0E35"/>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4FA2"/>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14806</TotalTime>
  <Pages>1</Pages>
  <Words>28</Words>
  <Characters>160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3295</cp:revision>
  <cp:lastPrinted>2009-02-06T05:36:00Z</cp:lastPrinted>
  <dcterms:created xsi:type="dcterms:W3CDTF">2016-09-19T15:12:00Z</dcterms:created>
  <dcterms:modified xsi:type="dcterms:W3CDTF">2017-01-19T22:01:00Z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