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63AD4FA5" w:rsidR="004D6C32" w:rsidRPr="009B6150" w:rsidRDefault="009B6150" w:rsidP="009B6150">
      <w:bookmarkStart w:id="0" w:name="_GoBack"/>
      <w:proofErr w:type="spellStart"/>
      <w:r>
        <w:rPr>
          <w:rFonts w:ascii="Verdana" w:hAnsi="Verdana"/>
          <w:b/>
          <w:bCs/>
          <w:color w:val="000000"/>
          <w:shd w:val="clear" w:color="auto" w:fill="FFFFFF"/>
        </w:rPr>
        <w:t>Мосійчук</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Ірина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Вікторівна</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Ресурсний</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потенціал</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соціальної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сфери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України</w:t>
      </w:r>
      <w:proofErr w:type="spellEnd"/>
      <w:r>
        <w:rPr>
          <w:rFonts w:ascii="Verdana" w:hAnsi="Verdana"/>
          <w:b/>
          <w:bCs/>
          <w:color w:val="000000"/>
          <w:shd w:val="clear" w:color="auto" w:fill="FFFFFF"/>
        </w:rPr>
        <w:t xml:space="preserve"> та </w:t>
      </w:r>
      <w:proofErr w:type="spellStart"/>
      <w:r>
        <w:rPr>
          <w:rFonts w:ascii="Verdana" w:hAnsi="Verdana"/>
          <w:b/>
          <w:bCs/>
          <w:color w:val="000000"/>
          <w:shd w:val="clear" w:color="auto" w:fill="FFFFFF"/>
        </w:rPr>
        <w:t>економічний</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механізм</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його</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відтворення</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Дисертація</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08.00.03, </w:t>
      </w:r>
      <w:proofErr w:type="spellStart"/>
      <w:r>
        <w:rPr>
          <w:rFonts w:ascii="Verdana" w:hAnsi="Verdana"/>
          <w:b/>
          <w:bCs/>
          <w:color w:val="000000"/>
          <w:shd w:val="clear" w:color="auto" w:fill="FFFFFF"/>
        </w:rPr>
        <w:t>Відкрит</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міжнар</w:t>
      </w:r>
      <w:proofErr w:type="spellEnd"/>
      <w:r>
        <w:rPr>
          <w:rFonts w:ascii="Verdana" w:hAnsi="Verdana"/>
          <w:b/>
          <w:bCs/>
          <w:color w:val="000000"/>
          <w:shd w:val="clear" w:color="auto" w:fill="FFFFFF"/>
        </w:rPr>
        <w:t xml:space="preserve">. ун-т </w:t>
      </w:r>
      <w:proofErr w:type="spellStart"/>
      <w:r>
        <w:rPr>
          <w:rFonts w:ascii="Verdana" w:hAnsi="Verdana"/>
          <w:b/>
          <w:bCs/>
          <w:color w:val="000000"/>
          <w:shd w:val="clear" w:color="auto" w:fill="FFFFFF"/>
        </w:rPr>
        <w:t>розвитку</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людини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Україна</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2015.-</w:t>
      </w:r>
      <w:proofErr w:type="gramEnd"/>
      <w:r>
        <w:rPr>
          <w:rFonts w:ascii="Verdana" w:hAnsi="Verdana"/>
          <w:b/>
          <w:bCs/>
          <w:color w:val="000000"/>
          <w:shd w:val="clear" w:color="auto" w:fill="FFFFFF"/>
        </w:rPr>
        <w:t xml:space="preserve"> 200 с.</w:t>
      </w:r>
    </w:p>
    <w:sectPr w:rsidR="004D6C32" w:rsidRPr="009B6150"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686C2" w14:textId="77777777" w:rsidR="00C973BE" w:rsidRDefault="00C973BE">
      <w:pPr>
        <w:spacing w:after="0" w:line="240" w:lineRule="auto"/>
      </w:pPr>
      <w:r>
        <w:separator/>
      </w:r>
    </w:p>
  </w:endnote>
  <w:endnote w:type="continuationSeparator" w:id="0">
    <w:p w14:paraId="3FD870DF" w14:textId="77777777" w:rsidR="00C973BE" w:rsidRDefault="00C9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2741B" w14:textId="77777777" w:rsidR="00C973BE" w:rsidRDefault="00C973BE">
      <w:pPr>
        <w:spacing w:after="0" w:line="240" w:lineRule="auto"/>
      </w:pPr>
      <w:r>
        <w:separator/>
      </w:r>
    </w:p>
  </w:footnote>
  <w:footnote w:type="continuationSeparator" w:id="0">
    <w:p w14:paraId="7280AD4A" w14:textId="77777777" w:rsidR="00C973BE" w:rsidRDefault="00C97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1AE"/>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00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4D10"/>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E019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E39"/>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767A"/>
    <w:rsid w:val="002376CF"/>
    <w:rsid w:val="0024005B"/>
    <w:rsid w:val="0024048D"/>
    <w:rsid w:val="002412D5"/>
    <w:rsid w:val="002413C7"/>
    <w:rsid w:val="002415D3"/>
    <w:rsid w:val="002418F2"/>
    <w:rsid w:val="00241B89"/>
    <w:rsid w:val="00241D12"/>
    <w:rsid w:val="00242974"/>
    <w:rsid w:val="00242BE9"/>
    <w:rsid w:val="00242E9B"/>
    <w:rsid w:val="00242EE3"/>
    <w:rsid w:val="00242F15"/>
    <w:rsid w:val="00242FD3"/>
    <w:rsid w:val="0024520F"/>
    <w:rsid w:val="00245B4E"/>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5F84"/>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9DE"/>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57A"/>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4EF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C94"/>
    <w:rsid w:val="00496ECC"/>
    <w:rsid w:val="0049729A"/>
    <w:rsid w:val="00497C94"/>
    <w:rsid w:val="00497C99"/>
    <w:rsid w:val="00497F35"/>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6C7"/>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849"/>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18"/>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514B"/>
    <w:rsid w:val="006A54C9"/>
    <w:rsid w:val="006A5633"/>
    <w:rsid w:val="006A56EE"/>
    <w:rsid w:val="006A607E"/>
    <w:rsid w:val="006A6F6C"/>
    <w:rsid w:val="006A77A9"/>
    <w:rsid w:val="006A7EB8"/>
    <w:rsid w:val="006B0951"/>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962"/>
    <w:rsid w:val="007131EC"/>
    <w:rsid w:val="007133C0"/>
    <w:rsid w:val="0071398D"/>
    <w:rsid w:val="007145B2"/>
    <w:rsid w:val="00714721"/>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18D5"/>
    <w:rsid w:val="007F279B"/>
    <w:rsid w:val="007F28BF"/>
    <w:rsid w:val="007F2BA2"/>
    <w:rsid w:val="007F33D7"/>
    <w:rsid w:val="007F3677"/>
    <w:rsid w:val="007F40F7"/>
    <w:rsid w:val="007F453B"/>
    <w:rsid w:val="007F4681"/>
    <w:rsid w:val="007F4716"/>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0DBD"/>
    <w:rsid w:val="00811E4F"/>
    <w:rsid w:val="0081201C"/>
    <w:rsid w:val="008120FF"/>
    <w:rsid w:val="008124CB"/>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10CD0"/>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2E0"/>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E28"/>
    <w:rsid w:val="00A75216"/>
    <w:rsid w:val="00A7535A"/>
    <w:rsid w:val="00A759F8"/>
    <w:rsid w:val="00A75C0E"/>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01DE"/>
    <w:rsid w:val="00AA14BB"/>
    <w:rsid w:val="00AA1591"/>
    <w:rsid w:val="00AA15E0"/>
    <w:rsid w:val="00AA26BA"/>
    <w:rsid w:val="00AA2B8B"/>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7F9"/>
    <w:rsid w:val="00AE5C23"/>
    <w:rsid w:val="00AE5F7F"/>
    <w:rsid w:val="00AE6026"/>
    <w:rsid w:val="00AE62AC"/>
    <w:rsid w:val="00AE6D26"/>
    <w:rsid w:val="00AE72C1"/>
    <w:rsid w:val="00AE7E1D"/>
    <w:rsid w:val="00AF0F3D"/>
    <w:rsid w:val="00AF1158"/>
    <w:rsid w:val="00AF119A"/>
    <w:rsid w:val="00AF149B"/>
    <w:rsid w:val="00AF157C"/>
    <w:rsid w:val="00AF1A02"/>
    <w:rsid w:val="00AF1D6A"/>
    <w:rsid w:val="00AF3BD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375"/>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0F80"/>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E90"/>
    <w:rsid w:val="00B60FD5"/>
    <w:rsid w:val="00B6226D"/>
    <w:rsid w:val="00B62A27"/>
    <w:rsid w:val="00B62B9A"/>
    <w:rsid w:val="00B62C88"/>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C6D19"/>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9F0"/>
    <w:rsid w:val="00C96EC7"/>
    <w:rsid w:val="00C972CD"/>
    <w:rsid w:val="00C973BE"/>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71"/>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9BC"/>
    <w:rsid w:val="00DD7A73"/>
    <w:rsid w:val="00DD7F0C"/>
    <w:rsid w:val="00DE0078"/>
    <w:rsid w:val="00DE009A"/>
    <w:rsid w:val="00DE0DD0"/>
    <w:rsid w:val="00DE0FBD"/>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135"/>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217E"/>
    <w:rsid w:val="00E24466"/>
    <w:rsid w:val="00E2507C"/>
    <w:rsid w:val="00E255BE"/>
    <w:rsid w:val="00E256AB"/>
    <w:rsid w:val="00E2638D"/>
    <w:rsid w:val="00E27959"/>
    <w:rsid w:val="00E3087A"/>
    <w:rsid w:val="00E308F3"/>
    <w:rsid w:val="00E30E4E"/>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9B3"/>
    <w:rsid w:val="00E75741"/>
    <w:rsid w:val="00E75799"/>
    <w:rsid w:val="00E76BF0"/>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242"/>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1F34"/>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034"/>
    <w:rsid w:val="00FE61C6"/>
    <w:rsid w:val="00FE6316"/>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15565</TotalTime>
  <Pages>1</Pages>
  <Words>33</Words>
  <Characters>192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224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3521</cp:revision>
  <cp:lastPrinted>2009-02-06T05:36:00Z</cp:lastPrinted>
  <dcterms:created xsi:type="dcterms:W3CDTF">2016-09-19T15:12:00Z</dcterms:created>
  <dcterms:modified xsi:type="dcterms:W3CDTF">2017-01-20T23:40:00Z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