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36DE16B5" w:rsidR="004D6C32" w:rsidRPr="00212E39" w:rsidRDefault="00212E39" w:rsidP="00212E39">
      <w:bookmarkStart w:id="0" w:name="_GoBack"/>
      <w:proofErr w:type="spellStart"/>
      <w:r>
        <w:rPr>
          <w:rFonts w:ascii="Verdana" w:hAnsi="Verdana"/>
          <w:b/>
          <w:bCs/>
          <w:color w:val="000000"/>
          <w:shd w:val="clear" w:color="auto" w:fill="FFFFFF"/>
        </w:rPr>
        <w:t>Ганущак-Єфіменко</w:t>
      </w:r>
      <w:proofErr w:type="spellEnd"/>
      <w:r>
        <w:rPr>
          <w:rFonts w:ascii="Verdana" w:hAnsi="Verdana"/>
          <w:b/>
          <w:bCs/>
          <w:color w:val="000000"/>
          <w:shd w:val="clear" w:color="auto" w:fill="FFFFFF"/>
        </w:rPr>
        <w:t xml:space="preserve"> Людмила </w:t>
      </w:r>
      <w:proofErr w:type="spellStart"/>
      <w:r>
        <w:rPr>
          <w:rFonts w:ascii="Verdana" w:hAnsi="Verdana"/>
          <w:b/>
          <w:bCs/>
          <w:color w:val="000000"/>
          <w:shd w:val="clear" w:color="auto" w:fill="FFFFFF"/>
        </w:rPr>
        <w:t>Михайлівна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Механізм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управління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інноваційним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розвитком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підприємництва</w:t>
      </w:r>
      <w:proofErr w:type="spellEnd"/>
      <w:r>
        <w:rPr>
          <w:rFonts w:ascii="Verdana" w:hAnsi="Verdana"/>
          <w:b/>
          <w:bCs/>
          <w:color w:val="000000"/>
          <w:shd w:val="clear" w:color="auto" w:fill="FFFFFF"/>
        </w:rPr>
        <w:t xml:space="preserve"> в </w:t>
      </w:r>
      <w:proofErr w:type="spellStart"/>
      <w:proofErr w:type="gramStart"/>
      <w:r>
        <w:rPr>
          <w:rFonts w:ascii="Verdana" w:hAnsi="Verdana"/>
          <w:b/>
          <w:bCs/>
          <w:color w:val="000000"/>
          <w:shd w:val="clear" w:color="auto" w:fill="FFFFFF"/>
        </w:rPr>
        <w:t>Україні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д-ра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ВНЗ "Нац. акад. упр.".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430 с.</w:t>
      </w:r>
    </w:p>
    <w:sectPr w:rsidR="004D6C32" w:rsidRPr="00212E3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C6F0" w14:textId="77777777" w:rsidR="0079606A" w:rsidRDefault="0079606A">
      <w:pPr>
        <w:spacing w:after="0" w:line="240" w:lineRule="auto"/>
      </w:pPr>
      <w:r>
        <w:separator/>
      </w:r>
    </w:p>
  </w:endnote>
  <w:endnote w:type="continuationSeparator" w:id="0">
    <w:p w14:paraId="12790A37" w14:textId="77777777" w:rsidR="0079606A" w:rsidRDefault="0079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975BF" w14:textId="77777777" w:rsidR="0079606A" w:rsidRDefault="0079606A">
      <w:pPr>
        <w:spacing w:after="0" w:line="240" w:lineRule="auto"/>
      </w:pPr>
      <w:r>
        <w:separator/>
      </w:r>
    </w:p>
  </w:footnote>
  <w:footnote w:type="continuationSeparator" w:id="0">
    <w:p w14:paraId="7D4DACBD" w14:textId="77777777" w:rsidR="0079606A" w:rsidRDefault="0079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06A"/>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15453</TotalTime>
  <Pages>1</Pages>
  <Words>28</Words>
  <Characters>162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3471</cp:revision>
  <cp:lastPrinted>2009-02-06T05:36:00Z</cp:lastPrinted>
  <dcterms:created xsi:type="dcterms:W3CDTF">2016-09-19T15:12:00Z</dcterms:created>
  <dcterms:modified xsi:type="dcterms:W3CDTF">2017-01-20T21:37:00Z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