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79A0F" w14:textId="04DEF1E5" w:rsidR="004F5354" w:rsidRPr="00AF06C2" w:rsidRDefault="00AF06C2" w:rsidP="00AF06C2">
      <w:bookmarkStart w:id="0" w:name="_GoBack"/>
      <w:proofErr w:type="spellStart"/>
      <w:r>
        <w:rPr>
          <w:rFonts w:ascii="Verdana" w:hAnsi="Verdana"/>
          <w:b/>
          <w:bCs/>
          <w:color w:val="000000"/>
          <w:shd w:val="clear" w:color="auto" w:fill="FFFFFF"/>
        </w:rPr>
        <w:t>Вірний</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Сергій</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Сергійович</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Копінг-стратегії</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поведінки</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прикордонників</w:t>
      </w:r>
      <w:proofErr w:type="spellEnd"/>
      <w:r>
        <w:rPr>
          <w:rFonts w:ascii="Verdana" w:hAnsi="Verdana"/>
          <w:b/>
          <w:bCs/>
          <w:color w:val="000000"/>
          <w:shd w:val="clear" w:color="auto" w:fill="FFFFFF"/>
        </w:rPr>
        <w:t xml:space="preserve"> в </w:t>
      </w:r>
      <w:proofErr w:type="spellStart"/>
      <w:r>
        <w:rPr>
          <w:rFonts w:ascii="Verdana" w:hAnsi="Verdana"/>
          <w:b/>
          <w:bCs/>
          <w:color w:val="000000"/>
          <w:shd w:val="clear" w:color="auto" w:fill="FFFFFF"/>
        </w:rPr>
        <w:t>емоційно-напружених</w:t>
      </w:r>
      <w:proofErr w:type="spellEnd"/>
      <w:r>
        <w:rPr>
          <w:rFonts w:ascii="Verdana" w:hAnsi="Verdana"/>
          <w:b/>
          <w:bCs/>
          <w:color w:val="000000"/>
          <w:shd w:val="clear" w:color="auto" w:fill="FFFFFF"/>
        </w:rPr>
        <w:t xml:space="preserve"> </w:t>
      </w:r>
      <w:proofErr w:type="spellStart"/>
      <w:proofErr w:type="gramStart"/>
      <w:r>
        <w:rPr>
          <w:rFonts w:ascii="Verdana" w:hAnsi="Verdana"/>
          <w:b/>
          <w:bCs/>
          <w:color w:val="000000"/>
          <w:shd w:val="clear" w:color="auto" w:fill="FFFFFF"/>
        </w:rPr>
        <w:t>ситуаціях</w:t>
      </w:r>
      <w:bookmarkEnd w:id="0"/>
      <w:proofErr w:type="spellEnd"/>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Дисертація</w:t>
      </w:r>
      <w:proofErr w:type="spellEnd"/>
      <w:r>
        <w:rPr>
          <w:rFonts w:ascii="Verdana" w:hAnsi="Verdana"/>
          <w:b/>
          <w:bCs/>
          <w:color w:val="000000"/>
          <w:shd w:val="clear" w:color="auto" w:fill="FFFFFF"/>
        </w:rPr>
        <w:t xml:space="preserve"> канд. психол. наук: 19.00.09, </w:t>
      </w:r>
      <w:proofErr w:type="spellStart"/>
      <w:r>
        <w:rPr>
          <w:rFonts w:ascii="Verdana" w:hAnsi="Verdana"/>
          <w:b/>
          <w:bCs/>
          <w:color w:val="000000"/>
          <w:shd w:val="clear" w:color="auto" w:fill="FFFFFF"/>
        </w:rPr>
        <w:t>Держ</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прикордон</w:t>
      </w:r>
      <w:proofErr w:type="spellEnd"/>
      <w:r>
        <w:rPr>
          <w:rFonts w:ascii="Verdana" w:hAnsi="Verdana"/>
          <w:b/>
          <w:bCs/>
          <w:color w:val="000000"/>
          <w:shd w:val="clear" w:color="auto" w:fill="FFFFFF"/>
        </w:rPr>
        <w:t xml:space="preserve">. служба </w:t>
      </w:r>
      <w:proofErr w:type="spellStart"/>
      <w:r>
        <w:rPr>
          <w:rFonts w:ascii="Verdana" w:hAnsi="Verdana"/>
          <w:b/>
          <w:bCs/>
          <w:color w:val="000000"/>
          <w:shd w:val="clear" w:color="auto" w:fill="FFFFFF"/>
        </w:rPr>
        <w:t>України</w:t>
      </w:r>
      <w:proofErr w:type="spellEnd"/>
      <w:r>
        <w:rPr>
          <w:rFonts w:ascii="Verdana" w:hAnsi="Verdana"/>
          <w:b/>
          <w:bCs/>
          <w:color w:val="000000"/>
          <w:shd w:val="clear" w:color="auto" w:fill="FFFFFF"/>
        </w:rPr>
        <w:t xml:space="preserve">, Нац. акад. </w:t>
      </w:r>
      <w:proofErr w:type="spellStart"/>
      <w:r>
        <w:rPr>
          <w:rFonts w:ascii="Verdana" w:hAnsi="Verdana"/>
          <w:b/>
          <w:bCs/>
          <w:color w:val="000000"/>
          <w:shd w:val="clear" w:color="auto" w:fill="FFFFFF"/>
        </w:rPr>
        <w:t>Держ</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прикордон</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служби</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України</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ім</w:t>
      </w:r>
      <w:proofErr w:type="spellEnd"/>
      <w:r>
        <w:rPr>
          <w:rFonts w:ascii="Verdana" w:hAnsi="Verdana"/>
          <w:b/>
          <w:bCs/>
          <w:color w:val="000000"/>
          <w:shd w:val="clear" w:color="auto" w:fill="FFFFFF"/>
        </w:rPr>
        <w:t xml:space="preserve">. Богдана </w:t>
      </w:r>
      <w:proofErr w:type="spellStart"/>
      <w:r>
        <w:rPr>
          <w:rFonts w:ascii="Verdana" w:hAnsi="Verdana"/>
          <w:b/>
          <w:bCs/>
          <w:color w:val="000000"/>
          <w:shd w:val="clear" w:color="auto" w:fill="FFFFFF"/>
        </w:rPr>
        <w:t>Хмельницького</w:t>
      </w:r>
      <w:proofErr w:type="spellEnd"/>
      <w:r>
        <w:rPr>
          <w:rFonts w:ascii="Verdana" w:hAnsi="Verdana"/>
          <w:b/>
          <w:bCs/>
          <w:color w:val="000000"/>
          <w:shd w:val="clear" w:color="auto" w:fill="FFFFFF"/>
        </w:rPr>
        <w:t xml:space="preserve">. - </w:t>
      </w:r>
      <w:proofErr w:type="spellStart"/>
      <w:r>
        <w:rPr>
          <w:rFonts w:ascii="Verdana" w:hAnsi="Verdana"/>
          <w:b/>
          <w:bCs/>
          <w:color w:val="000000"/>
          <w:shd w:val="clear" w:color="auto" w:fill="FFFFFF"/>
        </w:rPr>
        <w:t>Хмельницький</w:t>
      </w:r>
      <w:proofErr w:type="spellEnd"/>
      <w:r>
        <w:rPr>
          <w:rFonts w:ascii="Verdana" w:hAnsi="Verdana"/>
          <w:b/>
          <w:bCs/>
          <w:color w:val="000000"/>
          <w:shd w:val="clear" w:color="auto" w:fill="FFFFFF"/>
        </w:rPr>
        <w:t xml:space="preserve">, </w:t>
      </w:r>
      <w:proofErr w:type="gramStart"/>
      <w:r>
        <w:rPr>
          <w:rFonts w:ascii="Verdana" w:hAnsi="Verdana"/>
          <w:b/>
          <w:bCs/>
          <w:color w:val="000000"/>
          <w:shd w:val="clear" w:color="auto" w:fill="FFFFFF"/>
        </w:rPr>
        <w:t>2015.-</w:t>
      </w:r>
      <w:proofErr w:type="gramEnd"/>
      <w:r>
        <w:rPr>
          <w:rFonts w:ascii="Verdana" w:hAnsi="Verdana"/>
          <w:b/>
          <w:bCs/>
          <w:color w:val="000000"/>
          <w:shd w:val="clear" w:color="auto" w:fill="FFFFFF"/>
        </w:rPr>
        <w:t xml:space="preserve"> 160 с.</w:t>
      </w:r>
    </w:p>
    <w:sectPr w:rsidR="004F5354" w:rsidRPr="00AF06C2"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6CCB9" w14:textId="77777777" w:rsidR="00473CE3" w:rsidRDefault="00473CE3">
      <w:pPr>
        <w:spacing w:after="0" w:line="240" w:lineRule="auto"/>
      </w:pPr>
      <w:r>
        <w:separator/>
      </w:r>
    </w:p>
  </w:endnote>
  <w:endnote w:type="continuationSeparator" w:id="0">
    <w:p w14:paraId="4A93B2A4" w14:textId="77777777" w:rsidR="00473CE3" w:rsidRDefault="00473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0BDC1" w14:textId="77777777" w:rsidR="00473CE3" w:rsidRDefault="00473CE3">
      <w:pPr>
        <w:spacing w:after="0" w:line="240" w:lineRule="auto"/>
      </w:pPr>
      <w:r>
        <w:separator/>
      </w:r>
    </w:p>
  </w:footnote>
  <w:footnote w:type="continuationSeparator" w:id="0">
    <w:p w14:paraId="24AFBBB1" w14:textId="77777777" w:rsidR="00473CE3" w:rsidRDefault="00473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2F4C"/>
    <w:rsid w:val="00002FA8"/>
    <w:rsid w:val="0000325A"/>
    <w:rsid w:val="0000357C"/>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07E46"/>
    <w:rsid w:val="000100FE"/>
    <w:rsid w:val="00011047"/>
    <w:rsid w:val="00011261"/>
    <w:rsid w:val="0001128B"/>
    <w:rsid w:val="00011643"/>
    <w:rsid w:val="00011DBC"/>
    <w:rsid w:val="00012486"/>
    <w:rsid w:val="0001261B"/>
    <w:rsid w:val="0001286F"/>
    <w:rsid w:val="00012E2E"/>
    <w:rsid w:val="00012EF9"/>
    <w:rsid w:val="00013A36"/>
    <w:rsid w:val="00013C25"/>
    <w:rsid w:val="00013CC9"/>
    <w:rsid w:val="0001425D"/>
    <w:rsid w:val="00014387"/>
    <w:rsid w:val="00014C87"/>
    <w:rsid w:val="00014CFF"/>
    <w:rsid w:val="000154AA"/>
    <w:rsid w:val="000154FB"/>
    <w:rsid w:val="000155F6"/>
    <w:rsid w:val="00015825"/>
    <w:rsid w:val="00016286"/>
    <w:rsid w:val="000162D4"/>
    <w:rsid w:val="000163F0"/>
    <w:rsid w:val="0001683F"/>
    <w:rsid w:val="000169F6"/>
    <w:rsid w:val="00017420"/>
    <w:rsid w:val="00017E9A"/>
    <w:rsid w:val="00020196"/>
    <w:rsid w:val="00020A53"/>
    <w:rsid w:val="00020B54"/>
    <w:rsid w:val="00020EAA"/>
    <w:rsid w:val="0002105A"/>
    <w:rsid w:val="000210A0"/>
    <w:rsid w:val="00021AD4"/>
    <w:rsid w:val="00021CD1"/>
    <w:rsid w:val="00022072"/>
    <w:rsid w:val="00022302"/>
    <w:rsid w:val="000223EA"/>
    <w:rsid w:val="000229D0"/>
    <w:rsid w:val="00022B31"/>
    <w:rsid w:val="00022C9A"/>
    <w:rsid w:val="00023440"/>
    <w:rsid w:val="000237E6"/>
    <w:rsid w:val="00023DB3"/>
    <w:rsid w:val="00024033"/>
    <w:rsid w:val="000240C4"/>
    <w:rsid w:val="00024196"/>
    <w:rsid w:val="000241E6"/>
    <w:rsid w:val="00024526"/>
    <w:rsid w:val="000247A1"/>
    <w:rsid w:val="00024B61"/>
    <w:rsid w:val="00024BDC"/>
    <w:rsid w:val="00024DAC"/>
    <w:rsid w:val="0002508E"/>
    <w:rsid w:val="0002510E"/>
    <w:rsid w:val="00025274"/>
    <w:rsid w:val="000254A4"/>
    <w:rsid w:val="000254B8"/>
    <w:rsid w:val="00025838"/>
    <w:rsid w:val="00025D7F"/>
    <w:rsid w:val="00026370"/>
    <w:rsid w:val="00026928"/>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376DC"/>
    <w:rsid w:val="000408E3"/>
    <w:rsid w:val="00040E42"/>
    <w:rsid w:val="00040EE9"/>
    <w:rsid w:val="00041C2B"/>
    <w:rsid w:val="0004230D"/>
    <w:rsid w:val="00042545"/>
    <w:rsid w:val="0004364D"/>
    <w:rsid w:val="0004390A"/>
    <w:rsid w:val="00044991"/>
    <w:rsid w:val="00045127"/>
    <w:rsid w:val="0004592D"/>
    <w:rsid w:val="000463ED"/>
    <w:rsid w:val="000466C2"/>
    <w:rsid w:val="00046D04"/>
    <w:rsid w:val="00046D49"/>
    <w:rsid w:val="00046F1F"/>
    <w:rsid w:val="00047265"/>
    <w:rsid w:val="000473F3"/>
    <w:rsid w:val="000474A7"/>
    <w:rsid w:val="00047C57"/>
    <w:rsid w:val="00047FE9"/>
    <w:rsid w:val="00050308"/>
    <w:rsid w:val="00050540"/>
    <w:rsid w:val="00050835"/>
    <w:rsid w:val="000508D5"/>
    <w:rsid w:val="00050F8A"/>
    <w:rsid w:val="000513B8"/>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34"/>
    <w:rsid w:val="000545B0"/>
    <w:rsid w:val="000545F3"/>
    <w:rsid w:val="00054B15"/>
    <w:rsid w:val="00054DF2"/>
    <w:rsid w:val="00056407"/>
    <w:rsid w:val="00056499"/>
    <w:rsid w:val="000565B6"/>
    <w:rsid w:val="000568B7"/>
    <w:rsid w:val="00056A0E"/>
    <w:rsid w:val="000574AE"/>
    <w:rsid w:val="00057578"/>
    <w:rsid w:val="00057614"/>
    <w:rsid w:val="000576CD"/>
    <w:rsid w:val="0005772B"/>
    <w:rsid w:val="00057F31"/>
    <w:rsid w:val="000602A3"/>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1A"/>
    <w:rsid w:val="00065DEE"/>
    <w:rsid w:val="000665CD"/>
    <w:rsid w:val="00066670"/>
    <w:rsid w:val="00066A92"/>
    <w:rsid w:val="00066F60"/>
    <w:rsid w:val="000672BA"/>
    <w:rsid w:val="000677CC"/>
    <w:rsid w:val="00070FB5"/>
    <w:rsid w:val="000714B4"/>
    <w:rsid w:val="000728DD"/>
    <w:rsid w:val="00072BFA"/>
    <w:rsid w:val="00072D45"/>
    <w:rsid w:val="000731F4"/>
    <w:rsid w:val="000732D1"/>
    <w:rsid w:val="000735E0"/>
    <w:rsid w:val="00073A32"/>
    <w:rsid w:val="00073BD9"/>
    <w:rsid w:val="00073DE2"/>
    <w:rsid w:val="00074B93"/>
    <w:rsid w:val="0007505E"/>
    <w:rsid w:val="00075159"/>
    <w:rsid w:val="0007578A"/>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0815"/>
    <w:rsid w:val="00082246"/>
    <w:rsid w:val="00082393"/>
    <w:rsid w:val="000823E9"/>
    <w:rsid w:val="0008253E"/>
    <w:rsid w:val="00082A37"/>
    <w:rsid w:val="00082CC9"/>
    <w:rsid w:val="000831AE"/>
    <w:rsid w:val="00083427"/>
    <w:rsid w:val="000836B3"/>
    <w:rsid w:val="00083CFA"/>
    <w:rsid w:val="00083D98"/>
    <w:rsid w:val="000840F1"/>
    <w:rsid w:val="000840FA"/>
    <w:rsid w:val="00084140"/>
    <w:rsid w:val="00084550"/>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408"/>
    <w:rsid w:val="00092ED8"/>
    <w:rsid w:val="000933D0"/>
    <w:rsid w:val="00093D00"/>
    <w:rsid w:val="00093E46"/>
    <w:rsid w:val="00093E98"/>
    <w:rsid w:val="0009408F"/>
    <w:rsid w:val="00094172"/>
    <w:rsid w:val="00094214"/>
    <w:rsid w:val="000944D7"/>
    <w:rsid w:val="00094C7F"/>
    <w:rsid w:val="00094CA3"/>
    <w:rsid w:val="0009540B"/>
    <w:rsid w:val="00095640"/>
    <w:rsid w:val="00095947"/>
    <w:rsid w:val="000959D2"/>
    <w:rsid w:val="00095B3A"/>
    <w:rsid w:val="000962D7"/>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1C89"/>
    <w:rsid w:val="000B200C"/>
    <w:rsid w:val="000B24E1"/>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4B2"/>
    <w:rsid w:val="000C4575"/>
    <w:rsid w:val="000C4748"/>
    <w:rsid w:val="000C4A80"/>
    <w:rsid w:val="000C4AC2"/>
    <w:rsid w:val="000C53C8"/>
    <w:rsid w:val="000C54E2"/>
    <w:rsid w:val="000C5656"/>
    <w:rsid w:val="000C58C6"/>
    <w:rsid w:val="000C5B0B"/>
    <w:rsid w:val="000C642B"/>
    <w:rsid w:val="000C6A43"/>
    <w:rsid w:val="000C6B5A"/>
    <w:rsid w:val="000C6C67"/>
    <w:rsid w:val="000C6ED2"/>
    <w:rsid w:val="000C6EF5"/>
    <w:rsid w:val="000C6F8A"/>
    <w:rsid w:val="000C70EF"/>
    <w:rsid w:val="000C78A7"/>
    <w:rsid w:val="000D0141"/>
    <w:rsid w:val="000D12DA"/>
    <w:rsid w:val="000D1561"/>
    <w:rsid w:val="000D1A1C"/>
    <w:rsid w:val="000D1CF7"/>
    <w:rsid w:val="000D223F"/>
    <w:rsid w:val="000D24E7"/>
    <w:rsid w:val="000D3048"/>
    <w:rsid w:val="000D38F0"/>
    <w:rsid w:val="000D3AC9"/>
    <w:rsid w:val="000D3E3F"/>
    <w:rsid w:val="000D3F30"/>
    <w:rsid w:val="000D4185"/>
    <w:rsid w:val="000D4676"/>
    <w:rsid w:val="000D4EDD"/>
    <w:rsid w:val="000D5188"/>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E017B"/>
    <w:rsid w:val="000E0399"/>
    <w:rsid w:val="000E051E"/>
    <w:rsid w:val="000E0BB9"/>
    <w:rsid w:val="000E128D"/>
    <w:rsid w:val="000E131A"/>
    <w:rsid w:val="000E16BC"/>
    <w:rsid w:val="000E186B"/>
    <w:rsid w:val="000E19BA"/>
    <w:rsid w:val="000E2983"/>
    <w:rsid w:val="000E29B1"/>
    <w:rsid w:val="000E321A"/>
    <w:rsid w:val="000E3DB8"/>
    <w:rsid w:val="000E3E4D"/>
    <w:rsid w:val="000E3F38"/>
    <w:rsid w:val="000E4148"/>
    <w:rsid w:val="000E4C1B"/>
    <w:rsid w:val="000E5379"/>
    <w:rsid w:val="000E584E"/>
    <w:rsid w:val="000E586C"/>
    <w:rsid w:val="000E5BD5"/>
    <w:rsid w:val="000E5D33"/>
    <w:rsid w:val="000E7055"/>
    <w:rsid w:val="000E7AF5"/>
    <w:rsid w:val="000F0129"/>
    <w:rsid w:val="000F0324"/>
    <w:rsid w:val="000F048F"/>
    <w:rsid w:val="000F0C8C"/>
    <w:rsid w:val="000F13FF"/>
    <w:rsid w:val="000F18D8"/>
    <w:rsid w:val="000F1A5B"/>
    <w:rsid w:val="000F1B73"/>
    <w:rsid w:val="000F26E2"/>
    <w:rsid w:val="000F2AA3"/>
    <w:rsid w:val="000F2AAD"/>
    <w:rsid w:val="000F2AF9"/>
    <w:rsid w:val="000F2C43"/>
    <w:rsid w:val="000F3093"/>
    <w:rsid w:val="000F3993"/>
    <w:rsid w:val="000F43C5"/>
    <w:rsid w:val="000F44DF"/>
    <w:rsid w:val="000F46EF"/>
    <w:rsid w:val="000F4A38"/>
    <w:rsid w:val="000F4CA2"/>
    <w:rsid w:val="000F4D6A"/>
    <w:rsid w:val="000F4D76"/>
    <w:rsid w:val="000F5FFD"/>
    <w:rsid w:val="000F66A6"/>
    <w:rsid w:val="000F6D4B"/>
    <w:rsid w:val="000F718E"/>
    <w:rsid w:val="000F74BB"/>
    <w:rsid w:val="000F7522"/>
    <w:rsid w:val="000F759C"/>
    <w:rsid w:val="000F7688"/>
    <w:rsid w:val="000F778C"/>
    <w:rsid w:val="000F786B"/>
    <w:rsid w:val="000F7C10"/>
    <w:rsid w:val="000F7CAF"/>
    <w:rsid w:val="000F7EA5"/>
    <w:rsid w:val="00100A16"/>
    <w:rsid w:val="00100CE9"/>
    <w:rsid w:val="0010139E"/>
    <w:rsid w:val="00101F72"/>
    <w:rsid w:val="001024DB"/>
    <w:rsid w:val="0010299D"/>
    <w:rsid w:val="00102A49"/>
    <w:rsid w:val="00103057"/>
    <w:rsid w:val="001036DA"/>
    <w:rsid w:val="00104007"/>
    <w:rsid w:val="001047AA"/>
    <w:rsid w:val="001047AC"/>
    <w:rsid w:val="00104B73"/>
    <w:rsid w:val="00104F16"/>
    <w:rsid w:val="001050B4"/>
    <w:rsid w:val="00105371"/>
    <w:rsid w:val="00105E96"/>
    <w:rsid w:val="0010624A"/>
    <w:rsid w:val="0010627E"/>
    <w:rsid w:val="00106527"/>
    <w:rsid w:val="0010657D"/>
    <w:rsid w:val="00106604"/>
    <w:rsid w:val="0010686C"/>
    <w:rsid w:val="00106DDF"/>
    <w:rsid w:val="0010732B"/>
    <w:rsid w:val="0010742F"/>
    <w:rsid w:val="001074F5"/>
    <w:rsid w:val="0010787C"/>
    <w:rsid w:val="00107E59"/>
    <w:rsid w:val="00110EDB"/>
    <w:rsid w:val="00111013"/>
    <w:rsid w:val="0011216C"/>
    <w:rsid w:val="001125B4"/>
    <w:rsid w:val="0011281D"/>
    <w:rsid w:val="001131FD"/>
    <w:rsid w:val="00113718"/>
    <w:rsid w:val="00113EEB"/>
    <w:rsid w:val="0011449A"/>
    <w:rsid w:val="001145C6"/>
    <w:rsid w:val="00114859"/>
    <w:rsid w:val="001149B3"/>
    <w:rsid w:val="001149BD"/>
    <w:rsid w:val="00114E74"/>
    <w:rsid w:val="0011528F"/>
    <w:rsid w:val="0011536E"/>
    <w:rsid w:val="00115D27"/>
    <w:rsid w:val="001162D3"/>
    <w:rsid w:val="0011644A"/>
    <w:rsid w:val="001164D7"/>
    <w:rsid w:val="00116711"/>
    <w:rsid w:val="001172EE"/>
    <w:rsid w:val="00117472"/>
    <w:rsid w:val="0011753D"/>
    <w:rsid w:val="00117714"/>
    <w:rsid w:val="001178DB"/>
    <w:rsid w:val="00117B81"/>
    <w:rsid w:val="0012064A"/>
    <w:rsid w:val="00120671"/>
    <w:rsid w:val="001208B5"/>
    <w:rsid w:val="00120DE0"/>
    <w:rsid w:val="001212F4"/>
    <w:rsid w:val="0012188C"/>
    <w:rsid w:val="00121C8A"/>
    <w:rsid w:val="001220CA"/>
    <w:rsid w:val="00122C51"/>
    <w:rsid w:val="00123280"/>
    <w:rsid w:val="001233D4"/>
    <w:rsid w:val="00123827"/>
    <w:rsid w:val="00123A6B"/>
    <w:rsid w:val="00123A8F"/>
    <w:rsid w:val="0012448F"/>
    <w:rsid w:val="0012455F"/>
    <w:rsid w:val="00124578"/>
    <w:rsid w:val="00125386"/>
    <w:rsid w:val="001257E9"/>
    <w:rsid w:val="00125BF5"/>
    <w:rsid w:val="001269F7"/>
    <w:rsid w:val="00126A04"/>
    <w:rsid w:val="00126C3C"/>
    <w:rsid w:val="00127135"/>
    <w:rsid w:val="0012773F"/>
    <w:rsid w:val="00127CAE"/>
    <w:rsid w:val="0013030C"/>
    <w:rsid w:val="00130340"/>
    <w:rsid w:val="00130DB3"/>
    <w:rsid w:val="00130E45"/>
    <w:rsid w:val="001318EC"/>
    <w:rsid w:val="001319EC"/>
    <w:rsid w:val="00132297"/>
    <w:rsid w:val="001323C4"/>
    <w:rsid w:val="001326C3"/>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CD5"/>
    <w:rsid w:val="00136D43"/>
    <w:rsid w:val="001372B2"/>
    <w:rsid w:val="001374D5"/>
    <w:rsid w:val="00137782"/>
    <w:rsid w:val="00137F3F"/>
    <w:rsid w:val="0014009A"/>
    <w:rsid w:val="00140277"/>
    <w:rsid w:val="00140466"/>
    <w:rsid w:val="00140798"/>
    <w:rsid w:val="001407F0"/>
    <w:rsid w:val="001409E6"/>
    <w:rsid w:val="00140B8D"/>
    <w:rsid w:val="00140C5C"/>
    <w:rsid w:val="00140D28"/>
    <w:rsid w:val="001415AB"/>
    <w:rsid w:val="00141654"/>
    <w:rsid w:val="001419CE"/>
    <w:rsid w:val="00141A27"/>
    <w:rsid w:val="00141B18"/>
    <w:rsid w:val="001424E5"/>
    <w:rsid w:val="001426CD"/>
    <w:rsid w:val="0014276F"/>
    <w:rsid w:val="00143055"/>
    <w:rsid w:val="001436B6"/>
    <w:rsid w:val="001438DF"/>
    <w:rsid w:val="00143DB6"/>
    <w:rsid w:val="001447BB"/>
    <w:rsid w:val="0014677A"/>
    <w:rsid w:val="00146BB6"/>
    <w:rsid w:val="00146C3C"/>
    <w:rsid w:val="00146FA0"/>
    <w:rsid w:val="00150866"/>
    <w:rsid w:val="00150DA9"/>
    <w:rsid w:val="00151318"/>
    <w:rsid w:val="00151A7F"/>
    <w:rsid w:val="00151BB9"/>
    <w:rsid w:val="0015208E"/>
    <w:rsid w:val="001525B8"/>
    <w:rsid w:val="001528BF"/>
    <w:rsid w:val="00153005"/>
    <w:rsid w:val="001537AB"/>
    <w:rsid w:val="00153A4C"/>
    <w:rsid w:val="0015407A"/>
    <w:rsid w:val="0015473B"/>
    <w:rsid w:val="00154C24"/>
    <w:rsid w:val="00154C8F"/>
    <w:rsid w:val="00154E7F"/>
    <w:rsid w:val="00154E9B"/>
    <w:rsid w:val="001550DB"/>
    <w:rsid w:val="00155120"/>
    <w:rsid w:val="0015532C"/>
    <w:rsid w:val="001558D2"/>
    <w:rsid w:val="00156260"/>
    <w:rsid w:val="00156E4C"/>
    <w:rsid w:val="00157DA6"/>
    <w:rsid w:val="00157EE5"/>
    <w:rsid w:val="00160234"/>
    <w:rsid w:val="001604B6"/>
    <w:rsid w:val="00160636"/>
    <w:rsid w:val="00160A63"/>
    <w:rsid w:val="00161624"/>
    <w:rsid w:val="001616A1"/>
    <w:rsid w:val="0016197F"/>
    <w:rsid w:val="0016261C"/>
    <w:rsid w:val="00162FA8"/>
    <w:rsid w:val="00162FB7"/>
    <w:rsid w:val="00163238"/>
    <w:rsid w:val="00163312"/>
    <w:rsid w:val="00163329"/>
    <w:rsid w:val="001635A9"/>
    <w:rsid w:val="00163E5F"/>
    <w:rsid w:val="001642D9"/>
    <w:rsid w:val="001646DB"/>
    <w:rsid w:val="00164F1B"/>
    <w:rsid w:val="00164FAC"/>
    <w:rsid w:val="00165054"/>
    <w:rsid w:val="00165161"/>
    <w:rsid w:val="00165349"/>
    <w:rsid w:val="001655F6"/>
    <w:rsid w:val="00165809"/>
    <w:rsid w:val="0016590C"/>
    <w:rsid w:val="00166078"/>
    <w:rsid w:val="00166329"/>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04"/>
    <w:rsid w:val="0017245B"/>
    <w:rsid w:val="0017287B"/>
    <w:rsid w:val="00172CDA"/>
    <w:rsid w:val="00173464"/>
    <w:rsid w:val="00173911"/>
    <w:rsid w:val="00174007"/>
    <w:rsid w:val="00174702"/>
    <w:rsid w:val="0017475F"/>
    <w:rsid w:val="0017495E"/>
    <w:rsid w:val="00175BA9"/>
    <w:rsid w:val="001764AB"/>
    <w:rsid w:val="00176656"/>
    <w:rsid w:val="001769F4"/>
    <w:rsid w:val="00176AC0"/>
    <w:rsid w:val="00176DDD"/>
    <w:rsid w:val="00176E0E"/>
    <w:rsid w:val="00176F9D"/>
    <w:rsid w:val="00177A04"/>
    <w:rsid w:val="00177AD1"/>
    <w:rsid w:val="00177CB7"/>
    <w:rsid w:val="00180679"/>
    <w:rsid w:val="00180EF4"/>
    <w:rsid w:val="001819F9"/>
    <w:rsid w:val="00181F4E"/>
    <w:rsid w:val="00181FEA"/>
    <w:rsid w:val="001826D8"/>
    <w:rsid w:val="0018307D"/>
    <w:rsid w:val="00183281"/>
    <w:rsid w:val="001834D8"/>
    <w:rsid w:val="00183814"/>
    <w:rsid w:val="00183825"/>
    <w:rsid w:val="00183AE3"/>
    <w:rsid w:val="00183E5B"/>
    <w:rsid w:val="001840DE"/>
    <w:rsid w:val="00184725"/>
    <w:rsid w:val="00184F38"/>
    <w:rsid w:val="00184F64"/>
    <w:rsid w:val="001855A1"/>
    <w:rsid w:val="001857BD"/>
    <w:rsid w:val="001864AA"/>
    <w:rsid w:val="00187046"/>
    <w:rsid w:val="00187089"/>
    <w:rsid w:val="00187485"/>
    <w:rsid w:val="001875B1"/>
    <w:rsid w:val="00187A70"/>
    <w:rsid w:val="00187B0C"/>
    <w:rsid w:val="001902CD"/>
    <w:rsid w:val="00190783"/>
    <w:rsid w:val="001907D6"/>
    <w:rsid w:val="00190BBA"/>
    <w:rsid w:val="00191A94"/>
    <w:rsid w:val="00192089"/>
    <w:rsid w:val="001920E1"/>
    <w:rsid w:val="001923B1"/>
    <w:rsid w:val="001925EF"/>
    <w:rsid w:val="001927CA"/>
    <w:rsid w:val="0019303A"/>
    <w:rsid w:val="00193104"/>
    <w:rsid w:val="00193A85"/>
    <w:rsid w:val="00193B9C"/>
    <w:rsid w:val="00193D79"/>
    <w:rsid w:val="00193FB5"/>
    <w:rsid w:val="0019404B"/>
    <w:rsid w:val="00194A6B"/>
    <w:rsid w:val="00194D41"/>
    <w:rsid w:val="00195D83"/>
    <w:rsid w:val="00195FFF"/>
    <w:rsid w:val="0019606E"/>
    <w:rsid w:val="00196AD4"/>
    <w:rsid w:val="00196B51"/>
    <w:rsid w:val="00196C72"/>
    <w:rsid w:val="00196D33"/>
    <w:rsid w:val="001973A3"/>
    <w:rsid w:val="0019790A"/>
    <w:rsid w:val="00197FAD"/>
    <w:rsid w:val="001A0054"/>
    <w:rsid w:val="001A00EF"/>
    <w:rsid w:val="001A051E"/>
    <w:rsid w:val="001A0A3B"/>
    <w:rsid w:val="001A0BD3"/>
    <w:rsid w:val="001A0C27"/>
    <w:rsid w:val="001A0C7C"/>
    <w:rsid w:val="001A113D"/>
    <w:rsid w:val="001A1280"/>
    <w:rsid w:val="001A13D2"/>
    <w:rsid w:val="001A1753"/>
    <w:rsid w:val="001A1F0E"/>
    <w:rsid w:val="001A21E3"/>
    <w:rsid w:val="001A23FC"/>
    <w:rsid w:val="001A2A91"/>
    <w:rsid w:val="001A2C78"/>
    <w:rsid w:val="001A3013"/>
    <w:rsid w:val="001A3967"/>
    <w:rsid w:val="001A3D06"/>
    <w:rsid w:val="001A4371"/>
    <w:rsid w:val="001A4B48"/>
    <w:rsid w:val="001A4D08"/>
    <w:rsid w:val="001A4D55"/>
    <w:rsid w:val="001A54E4"/>
    <w:rsid w:val="001A56B3"/>
    <w:rsid w:val="001A58AA"/>
    <w:rsid w:val="001A5BD0"/>
    <w:rsid w:val="001A62B9"/>
    <w:rsid w:val="001A664D"/>
    <w:rsid w:val="001A6A07"/>
    <w:rsid w:val="001A6AE3"/>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56FB"/>
    <w:rsid w:val="001B609E"/>
    <w:rsid w:val="001B69AF"/>
    <w:rsid w:val="001B69D5"/>
    <w:rsid w:val="001B6B53"/>
    <w:rsid w:val="001B6B60"/>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29D"/>
    <w:rsid w:val="001C3508"/>
    <w:rsid w:val="001C3C58"/>
    <w:rsid w:val="001C4731"/>
    <w:rsid w:val="001C4D10"/>
    <w:rsid w:val="001C503D"/>
    <w:rsid w:val="001C54AB"/>
    <w:rsid w:val="001C5564"/>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803"/>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365"/>
    <w:rsid w:val="001E4630"/>
    <w:rsid w:val="001E4797"/>
    <w:rsid w:val="001E4CFB"/>
    <w:rsid w:val="001E50E0"/>
    <w:rsid w:val="001E523F"/>
    <w:rsid w:val="001E5A6C"/>
    <w:rsid w:val="001E5BE7"/>
    <w:rsid w:val="001E5D7F"/>
    <w:rsid w:val="001E5DA7"/>
    <w:rsid w:val="001E6221"/>
    <w:rsid w:val="001E633E"/>
    <w:rsid w:val="001E65FF"/>
    <w:rsid w:val="001E68DF"/>
    <w:rsid w:val="001E6943"/>
    <w:rsid w:val="001E753B"/>
    <w:rsid w:val="001E78C4"/>
    <w:rsid w:val="001E79F3"/>
    <w:rsid w:val="001E7AB6"/>
    <w:rsid w:val="001E7DED"/>
    <w:rsid w:val="001E7FA4"/>
    <w:rsid w:val="001E7FC9"/>
    <w:rsid w:val="001F0917"/>
    <w:rsid w:val="001F0CBC"/>
    <w:rsid w:val="001F1051"/>
    <w:rsid w:val="001F10AF"/>
    <w:rsid w:val="001F143D"/>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5DE5"/>
    <w:rsid w:val="001F6212"/>
    <w:rsid w:val="001F647F"/>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B07"/>
    <w:rsid w:val="00200D88"/>
    <w:rsid w:val="00200E39"/>
    <w:rsid w:val="002011D5"/>
    <w:rsid w:val="002017B5"/>
    <w:rsid w:val="00201ADD"/>
    <w:rsid w:val="00201B75"/>
    <w:rsid w:val="00201CC9"/>
    <w:rsid w:val="00201F08"/>
    <w:rsid w:val="002021D8"/>
    <w:rsid w:val="00202374"/>
    <w:rsid w:val="00202543"/>
    <w:rsid w:val="00203713"/>
    <w:rsid w:val="00203909"/>
    <w:rsid w:val="00203911"/>
    <w:rsid w:val="00203BDB"/>
    <w:rsid w:val="002045EE"/>
    <w:rsid w:val="00205240"/>
    <w:rsid w:val="00205827"/>
    <w:rsid w:val="00205ADA"/>
    <w:rsid w:val="00205B24"/>
    <w:rsid w:val="00205F77"/>
    <w:rsid w:val="00206199"/>
    <w:rsid w:val="002061D3"/>
    <w:rsid w:val="002064B7"/>
    <w:rsid w:val="002064BC"/>
    <w:rsid w:val="0020653B"/>
    <w:rsid w:val="00206777"/>
    <w:rsid w:val="00206827"/>
    <w:rsid w:val="00206E86"/>
    <w:rsid w:val="002070F6"/>
    <w:rsid w:val="0020735B"/>
    <w:rsid w:val="00207A3B"/>
    <w:rsid w:val="00210170"/>
    <w:rsid w:val="002101CD"/>
    <w:rsid w:val="00210BCD"/>
    <w:rsid w:val="00211081"/>
    <w:rsid w:val="002115C6"/>
    <w:rsid w:val="002115E4"/>
    <w:rsid w:val="00211E98"/>
    <w:rsid w:val="0021226F"/>
    <w:rsid w:val="00212471"/>
    <w:rsid w:val="00212CFF"/>
    <w:rsid w:val="00212D86"/>
    <w:rsid w:val="00212E39"/>
    <w:rsid w:val="00212F02"/>
    <w:rsid w:val="002130F7"/>
    <w:rsid w:val="0021330D"/>
    <w:rsid w:val="00213568"/>
    <w:rsid w:val="002135DA"/>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50"/>
    <w:rsid w:val="002216F1"/>
    <w:rsid w:val="00221B7C"/>
    <w:rsid w:val="00221CC2"/>
    <w:rsid w:val="00221CC5"/>
    <w:rsid w:val="00222340"/>
    <w:rsid w:val="00222586"/>
    <w:rsid w:val="00222594"/>
    <w:rsid w:val="002225F0"/>
    <w:rsid w:val="0022286E"/>
    <w:rsid w:val="00222E06"/>
    <w:rsid w:val="002232E8"/>
    <w:rsid w:val="00223872"/>
    <w:rsid w:val="00223911"/>
    <w:rsid w:val="00223976"/>
    <w:rsid w:val="002241CC"/>
    <w:rsid w:val="002241FD"/>
    <w:rsid w:val="00224208"/>
    <w:rsid w:val="00224B72"/>
    <w:rsid w:val="00224F69"/>
    <w:rsid w:val="002250CA"/>
    <w:rsid w:val="0022522C"/>
    <w:rsid w:val="00226DCF"/>
    <w:rsid w:val="00226FCA"/>
    <w:rsid w:val="00227C8A"/>
    <w:rsid w:val="002301F7"/>
    <w:rsid w:val="00230597"/>
    <w:rsid w:val="0023092C"/>
    <w:rsid w:val="002317D9"/>
    <w:rsid w:val="00231C07"/>
    <w:rsid w:val="00231CD1"/>
    <w:rsid w:val="00232235"/>
    <w:rsid w:val="00232341"/>
    <w:rsid w:val="00232380"/>
    <w:rsid w:val="002323A3"/>
    <w:rsid w:val="00232474"/>
    <w:rsid w:val="00232BD9"/>
    <w:rsid w:val="00233300"/>
    <w:rsid w:val="002334BB"/>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6F03"/>
    <w:rsid w:val="0023767A"/>
    <w:rsid w:val="002376CF"/>
    <w:rsid w:val="00237840"/>
    <w:rsid w:val="0024005B"/>
    <w:rsid w:val="00240318"/>
    <w:rsid w:val="0024048D"/>
    <w:rsid w:val="00240AD0"/>
    <w:rsid w:val="002412D5"/>
    <w:rsid w:val="002413C7"/>
    <w:rsid w:val="002415D3"/>
    <w:rsid w:val="002418F2"/>
    <w:rsid w:val="00241B89"/>
    <w:rsid w:val="00241D12"/>
    <w:rsid w:val="00242974"/>
    <w:rsid w:val="00242BE9"/>
    <w:rsid w:val="00242E9B"/>
    <w:rsid w:val="00242EE3"/>
    <w:rsid w:val="00242F15"/>
    <w:rsid w:val="00242FD3"/>
    <w:rsid w:val="002442F4"/>
    <w:rsid w:val="00244462"/>
    <w:rsid w:val="00244792"/>
    <w:rsid w:val="0024520F"/>
    <w:rsid w:val="00245B4E"/>
    <w:rsid w:val="00245DCF"/>
    <w:rsid w:val="002466DC"/>
    <w:rsid w:val="00247220"/>
    <w:rsid w:val="00247848"/>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E1E"/>
    <w:rsid w:val="00252E95"/>
    <w:rsid w:val="002532B1"/>
    <w:rsid w:val="002536E8"/>
    <w:rsid w:val="0025384F"/>
    <w:rsid w:val="00253CCB"/>
    <w:rsid w:val="00253DC4"/>
    <w:rsid w:val="00253F15"/>
    <w:rsid w:val="00253F25"/>
    <w:rsid w:val="00254E06"/>
    <w:rsid w:val="0025541E"/>
    <w:rsid w:val="00255A13"/>
    <w:rsid w:val="002560E8"/>
    <w:rsid w:val="0025668D"/>
    <w:rsid w:val="00256690"/>
    <w:rsid w:val="00256921"/>
    <w:rsid w:val="00256947"/>
    <w:rsid w:val="00256C77"/>
    <w:rsid w:val="00256E95"/>
    <w:rsid w:val="002573ED"/>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4C7"/>
    <w:rsid w:val="00263AD1"/>
    <w:rsid w:val="00264C1B"/>
    <w:rsid w:val="00265E17"/>
    <w:rsid w:val="00266558"/>
    <w:rsid w:val="0026667B"/>
    <w:rsid w:val="00266E28"/>
    <w:rsid w:val="0026704A"/>
    <w:rsid w:val="002670DD"/>
    <w:rsid w:val="002677B4"/>
    <w:rsid w:val="00267887"/>
    <w:rsid w:val="00267FB1"/>
    <w:rsid w:val="0027005C"/>
    <w:rsid w:val="0027016F"/>
    <w:rsid w:val="002705B5"/>
    <w:rsid w:val="00270864"/>
    <w:rsid w:val="00270D2E"/>
    <w:rsid w:val="0027128A"/>
    <w:rsid w:val="00271324"/>
    <w:rsid w:val="002713BF"/>
    <w:rsid w:val="002715B0"/>
    <w:rsid w:val="0027162F"/>
    <w:rsid w:val="002719E5"/>
    <w:rsid w:val="00271B15"/>
    <w:rsid w:val="00271E6D"/>
    <w:rsid w:val="0027249A"/>
    <w:rsid w:val="0027279D"/>
    <w:rsid w:val="00272C44"/>
    <w:rsid w:val="002737F7"/>
    <w:rsid w:val="00273D45"/>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B22"/>
    <w:rsid w:val="00276C72"/>
    <w:rsid w:val="00277AC3"/>
    <w:rsid w:val="002800D7"/>
    <w:rsid w:val="0028077A"/>
    <w:rsid w:val="00280DA2"/>
    <w:rsid w:val="00280E74"/>
    <w:rsid w:val="0028111B"/>
    <w:rsid w:val="002816EA"/>
    <w:rsid w:val="00282381"/>
    <w:rsid w:val="002826C8"/>
    <w:rsid w:val="00282A37"/>
    <w:rsid w:val="00282AE7"/>
    <w:rsid w:val="00282F56"/>
    <w:rsid w:val="00283290"/>
    <w:rsid w:val="00283649"/>
    <w:rsid w:val="00283C8E"/>
    <w:rsid w:val="00283E11"/>
    <w:rsid w:val="0028473F"/>
    <w:rsid w:val="00284BFC"/>
    <w:rsid w:val="002855FE"/>
    <w:rsid w:val="002863D6"/>
    <w:rsid w:val="0028644F"/>
    <w:rsid w:val="002864DF"/>
    <w:rsid w:val="002869FE"/>
    <w:rsid w:val="00287246"/>
    <w:rsid w:val="002878C9"/>
    <w:rsid w:val="00287ADD"/>
    <w:rsid w:val="00287B18"/>
    <w:rsid w:val="00287B51"/>
    <w:rsid w:val="00287BB0"/>
    <w:rsid w:val="00287DEA"/>
    <w:rsid w:val="00287E52"/>
    <w:rsid w:val="002900AA"/>
    <w:rsid w:val="00290220"/>
    <w:rsid w:val="002905B6"/>
    <w:rsid w:val="002905B8"/>
    <w:rsid w:val="002907E5"/>
    <w:rsid w:val="0029087A"/>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4AA7"/>
    <w:rsid w:val="002955E8"/>
    <w:rsid w:val="00295694"/>
    <w:rsid w:val="00295C43"/>
    <w:rsid w:val="00296228"/>
    <w:rsid w:val="00296543"/>
    <w:rsid w:val="00297D0B"/>
    <w:rsid w:val="00297DC3"/>
    <w:rsid w:val="002A022B"/>
    <w:rsid w:val="002A090E"/>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5E3A"/>
    <w:rsid w:val="002A6527"/>
    <w:rsid w:val="002A655B"/>
    <w:rsid w:val="002A6741"/>
    <w:rsid w:val="002A69AF"/>
    <w:rsid w:val="002A713B"/>
    <w:rsid w:val="002A7631"/>
    <w:rsid w:val="002A77C5"/>
    <w:rsid w:val="002A7925"/>
    <w:rsid w:val="002B0B22"/>
    <w:rsid w:val="002B0D18"/>
    <w:rsid w:val="002B0DB5"/>
    <w:rsid w:val="002B1005"/>
    <w:rsid w:val="002B13E4"/>
    <w:rsid w:val="002B17E9"/>
    <w:rsid w:val="002B1A4B"/>
    <w:rsid w:val="002B1FB6"/>
    <w:rsid w:val="002B2009"/>
    <w:rsid w:val="002B21CD"/>
    <w:rsid w:val="002B24A4"/>
    <w:rsid w:val="002B2645"/>
    <w:rsid w:val="002B3349"/>
    <w:rsid w:val="002B3539"/>
    <w:rsid w:val="002B3A38"/>
    <w:rsid w:val="002B3B49"/>
    <w:rsid w:val="002B3DA2"/>
    <w:rsid w:val="002B4306"/>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4982"/>
    <w:rsid w:val="002C4C1B"/>
    <w:rsid w:val="002C4D7E"/>
    <w:rsid w:val="002C5560"/>
    <w:rsid w:val="002C56C4"/>
    <w:rsid w:val="002C5763"/>
    <w:rsid w:val="002C5912"/>
    <w:rsid w:val="002C5C18"/>
    <w:rsid w:val="002C5C26"/>
    <w:rsid w:val="002C6A99"/>
    <w:rsid w:val="002C6D5F"/>
    <w:rsid w:val="002C745B"/>
    <w:rsid w:val="002C792C"/>
    <w:rsid w:val="002C7C79"/>
    <w:rsid w:val="002C7E07"/>
    <w:rsid w:val="002D0731"/>
    <w:rsid w:val="002D07EA"/>
    <w:rsid w:val="002D0C56"/>
    <w:rsid w:val="002D1200"/>
    <w:rsid w:val="002D153E"/>
    <w:rsid w:val="002D190C"/>
    <w:rsid w:val="002D2023"/>
    <w:rsid w:val="002D207A"/>
    <w:rsid w:val="002D2123"/>
    <w:rsid w:val="002D24C0"/>
    <w:rsid w:val="002D2921"/>
    <w:rsid w:val="002D2DBC"/>
    <w:rsid w:val="002D305A"/>
    <w:rsid w:val="002D3300"/>
    <w:rsid w:val="002D355E"/>
    <w:rsid w:val="002D3B19"/>
    <w:rsid w:val="002D3BB4"/>
    <w:rsid w:val="002D3D1A"/>
    <w:rsid w:val="002D428A"/>
    <w:rsid w:val="002D4450"/>
    <w:rsid w:val="002D5374"/>
    <w:rsid w:val="002D5F75"/>
    <w:rsid w:val="002D62A3"/>
    <w:rsid w:val="002D6745"/>
    <w:rsid w:val="002D6B30"/>
    <w:rsid w:val="002D70E9"/>
    <w:rsid w:val="002D7E8D"/>
    <w:rsid w:val="002D7EBE"/>
    <w:rsid w:val="002D7F46"/>
    <w:rsid w:val="002D7F95"/>
    <w:rsid w:val="002E025C"/>
    <w:rsid w:val="002E04E1"/>
    <w:rsid w:val="002E0907"/>
    <w:rsid w:val="002E0D5E"/>
    <w:rsid w:val="002E15F8"/>
    <w:rsid w:val="002E19E4"/>
    <w:rsid w:val="002E284E"/>
    <w:rsid w:val="002E2C93"/>
    <w:rsid w:val="002E3BB1"/>
    <w:rsid w:val="002E4307"/>
    <w:rsid w:val="002E47FD"/>
    <w:rsid w:val="002E4DCB"/>
    <w:rsid w:val="002E5516"/>
    <w:rsid w:val="002E56C6"/>
    <w:rsid w:val="002E58BF"/>
    <w:rsid w:val="002E5E83"/>
    <w:rsid w:val="002E5EF6"/>
    <w:rsid w:val="002E5F7B"/>
    <w:rsid w:val="002E61BD"/>
    <w:rsid w:val="002E6963"/>
    <w:rsid w:val="002E76A1"/>
    <w:rsid w:val="002E7727"/>
    <w:rsid w:val="002E7B68"/>
    <w:rsid w:val="002F01D4"/>
    <w:rsid w:val="002F06D4"/>
    <w:rsid w:val="002F0771"/>
    <w:rsid w:val="002F097D"/>
    <w:rsid w:val="002F10C1"/>
    <w:rsid w:val="002F122F"/>
    <w:rsid w:val="002F14FB"/>
    <w:rsid w:val="002F1695"/>
    <w:rsid w:val="002F17A1"/>
    <w:rsid w:val="002F18B0"/>
    <w:rsid w:val="002F192D"/>
    <w:rsid w:val="002F1D90"/>
    <w:rsid w:val="002F1EC2"/>
    <w:rsid w:val="002F2416"/>
    <w:rsid w:val="002F280F"/>
    <w:rsid w:val="002F28CC"/>
    <w:rsid w:val="002F2B6D"/>
    <w:rsid w:val="002F302C"/>
    <w:rsid w:val="002F33E6"/>
    <w:rsid w:val="002F353D"/>
    <w:rsid w:val="002F40FF"/>
    <w:rsid w:val="002F418E"/>
    <w:rsid w:val="002F4BB3"/>
    <w:rsid w:val="002F4F63"/>
    <w:rsid w:val="002F517C"/>
    <w:rsid w:val="002F5585"/>
    <w:rsid w:val="002F56DB"/>
    <w:rsid w:val="002F59E6"/>
    <w:rsid w:val="002F6072"/>
    <w:rsid w:val="002F609C"/>
    <w:rsid w:val="002F6E0D"/>
    <w:rsid w:val="002F7643"/>
    <w:rsid w:val="002F7F41"/>
    <w:rsid w:val="002F7F78"/>
    <w:rsid w:val="002F7FA0"/>
    <w:rsid w:val="003001F3"/>
    <w:rsid w:val="003002CA"/>
    <w:rsid w:val="003006C8"/>
    <w:rsid w:val="0030177B"/>
    <w:rsid w:val="0030191F"/>
    <w:rsid w:val="003019CE"/>
    <w:rsid w:val="003036E7"/>
    <w:rsid w:val="0030389D"/>
    <w:rsid w:val="00303EB6"/>
    <w:rsid w:val="00304052"/>
    <w:rsid w:val="003046E6"/>
    <w:rsid w:val="003051EF"/>
    <w:rsid w:val="003051FD"/>
    <w:rsid w:val="00305369"/>
    <w:rsid w:val="00305672"/>
    <w:rsid w:val="00305AC2"/>
    <w:rsid w:val="0030681A"/>
    <w:rsid w:val="00306BFD"/>
    <w:rsid w:val="00306CB0"/>
    <w:rsid w:val="0030713B"/>
    <w:rsid w:val="003075F3"/>
    <w:rsid w:val="0030775B"/>
    <w:rsid w:val="00307825"/>
    <w:rsid w:val="00307E65"/>
    <w:rsid w:val="00310448"/>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A95"/>
    <w:rsid w:val="00315147"/>
    <w:rsid w:val="003152F4"/>
    <w:rsid w:val="0031534F"/>
    <w:rsid w:val="0031542B"/>
    <w:rsid w:val="003154F7"/>
    <w:rsid w:val="003155A9"/>
    <w:rsid w:val="00315EA6"/>
    <w:rsid w:val="00315F0E"/>
    <w:rsid w:val="003160AE"/>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402"/>
    <w:rsid w:val="00322692"/>
    <w:rsid w:val="00322CCC"/>
    <w:rsid w:val="00323234"/>
    <w:rsid w:val="0032325D"/>
    <w:rsid w:val="003233B8"/>
    <w:rsid w:val="003234AC"/>
    <w:rsid w:val="00323DF7"/>
    <w:rsid w:val="0032422C"/>
    <w:rsid w:val="003245D1"/>
    <w:rsid w:val="00324724"/>
    <w:rsid w:val="00324933"/>
    <w:rsid w:val="00325251"/>
    <w:rsid w:val="0032544D"/>
    <w:rsid w:val="00325F84"/>
    <w:rsid w:val="00326026"/>
    <w:rsid w:val="00326363"/>
    <w:rsid w:val="0032696A"/>
    <w:rsid w:val="00326B35"/>
    <w:rsid w:val="00326B37"/>
    <w:rsid w:val="00330233"/>
    <w:rsid w:val="00330DFC"/>
    <w:rsid w:val="003317D3"/>
    <w:rsid w:val="00331DEE"/>
    <w:rsid w:val="00332066"/>
    <w:rsid w:val="00332732"/>
    <w:rsid w:val="0033294A"/>
    <w:rsid w:val="00332EF6"/>
    <w:rsid w:val="003330FA"/>
    <w:rsid w:val="00333284"/>
    <w:rsid w:val="003332F0"/>
    <w:rsid w:val="00333611"/>
    <w:rsid w:val="00333902"/>
    <w:rsid w:val="003339AD"/>
    <w:rsid w:val="00333E55"/>
    <w:rsid w:val="00334009"/>
    <w:rsid w:val="003343FE"/>
    <w:rsid w:val="00334B93"/>
    <w:rsid w:val="00335034"/>
    <w:rsid w:val="003352F0"/>
    <w:rsid w:val="003356FD"/>
    <w:rsid w:val="00335B44"/>
    <w:rsid w:val="00335C48"/>
    <w:rsid w:val="00335E09"/>
    <w:rsid w:val="00336037"/>
    <w:rsid w:val="003364CD"/>
    <w:rsid w:val="003365DA"/>
    <w:rsid w:val="00336E1A"/>
    <w:rsid w:val="00336E97"/>
    <w:rsid w:val="0033720F"/>
    <w:rsid w:val="00337238"/>
    <w:rsid w:val="003373F2"/>
    <w:rsid w:val="00337777"/>
    <w:rsid w:val="00337FD3"/>
    <w:rsid w:val="0034032C"/>
    <w:rsid w:val="003404DD"/>
    <w:rsid w:val="00340618"/>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85A"/>
    <w:rsid w:val="00347B2B"/>
    <w:rsid w:val="003504F3"/>
    <w:rsid w:val="00350688"/>
    <w:rsid w:val="00350824"/>
    <w:rsid w:val="00351AE4"/>
    <w:rsid w:val="00351B4E"/>
    <w:rsid w:val="003522F0"/>
    <w:rsid w:val="00352876"/>
    <w:rsid w:val="00352C7D"/>
    <w:rsid w:val="00352D85"/>
    <w:rsid w:val="00353355"/>
    <w:rsid w:val="003537CC"/>
    <w:rsid w:val="003538C3"/>
    <w:rsid w:val="00353DC7"/>
    <w:rsid w:val="00353FF4"/>
    <w:rsid w:val="00354072"/>
    <w:rsid w:val="00354180"/>
    <w:rsid w:val="003541A0"/>
    <w:rsid w:val="00354C46"/>
    <w:rsid w:val="00354C63"/>
    <w:rsid w:val="00354E61"/>
    <w:rsid w:val="00354E7E"/>
    <w:rsid w:val="00355607"/>
    <w:rsid w:val="003559DB"/>
    <w:rsid w:val="00355A2F"/>
    <w:rsid w:val="00355C0F"/>
    <w:rsid w:val="003564DF"/>
    <w:rsid w:val="00356747"/>
    <w:rsid w:val="0035676F"/>
    <w:rsid w:val="00356AFF"/>
    <w:rsid w:val="00357B0B"/>
    <w:rsid w:val="00360204"/>
    <w:rsid w:val="0036051A"/>
    <w:rsid w:val="003609D5"/>
    <w:rsid w:val="00361059"/>
    <w:rsid w:val="0036136F"/>
    <w:rsid w:val="00361564"/>
    <w:rsid w:val="003615A4"/>
    <w:rsid w:val="003625C4"/>
    <w:rsid w:val="003629E7"/>
    <w:rsid w:val="00362D6C"/>
    <w:rsid w:val="00362D9F"/>
    <w:rsid w:val="00362DBD"/>
    <w:rsid w:val="00362DC6"/>
    <w:rsid w:val="00363194"/>
    <w:rsid w:val="003631B5"/>
    <w:rsid w:val="00363266"/>
    <w:rsid w:val="0036361F"/>
    <w:rsid w:val="00363624"/>
    <w:rsid w:val="00363A77"/>
    <w:rsid w:val="00363B35"/>
    <w:rsid w:val="00363B53"/>
    <w:rsid w:val="00363C69"/>
    <w:rsid w:val="00363F76"/>
    <w:rsid w:val="00364657"/>
    <w:rsid w:val="00364663"/>
    <w:rsid w:val="0036482B"/>
    <w:rsid w:val="003651D8"/>
    <w:rsid w:val="003656FD"/>
    <w:rsid w:val="00365709"/>
    <w:rsid w:val="00365770"/>
    <w:rsid w:val="00365CD5"/>
    <w:rsid w:val="00365F29"/>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DA"/>
    <w:rsid w:val="003749DC"/>
    <w:rsid w:val="00374C7B"/>
    <w:rsid w:val="00374CE0"/>
    <w:rsid w:val="00374EAE"/>
    <w:rsid w:val="00374F94"/>
    <w:rsid w:val="003751E4"/>
    <w:rsid w:val="003755D5"/>
    <w:rsid w:val="00375CAA"/>
    <w:rsid w:val="00375EBB"/>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96C"/>
    <w:rsid w:val="00382AE4"/>
    <w:rsid w:val="0038362C"/>
    <w:rsid w:val="00383820"/>
    <w:rsid w:val="00384126"/>
    <w:rsid w:val="0038416F"/>
    <w:rsid w:val="00384FD3"/>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551"/>
    <w:rsid w:val="00392C41"/>
    <w:rsid w:val="00392F1F"/>
    <w:rsid w:val="00392FE3"/>
    <w:rsid w:val="003933E8"/>
    <w:rsid w:val="00393797"/>
    <w:rsid w:val="003938E2"/>
    <w:rsid w:val="00393ED6"/>
    <w:rsid w:val="00393F88"/>
    <w:rsid w:val="00394FD9"/>
    <w:rsid w:val="00395305"/>
    <w:rsid w:val="003953BC"/>
    <w:rsid w:val="0039569A"/>
    <w:rsid w:val="00396914"/>
    <w:rsid w:val="00396E78"/>
    <w:rsid w:val="00396EB5"/>
    <w:rsid w:val="00396F38"/>
    <w:rsid w:val="00397015"/>
    <w:rsid w:val="003976B9"/>
    <w:rsid w:val="00397C9E"/>
    <w:rsid w:val="00397DCD"/>
    <w:rsid w:val="00397E36"/>
    <w:rsid w:val="003A06A7"/>
    <w:rsid w:val="003A0AC8"/>
    <w:rsid w:val="003A0FE2"/>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40A"/>
    <w:rsid w:val="003A5E83"/>
    <w:rsid w:val="003A6114"/>
    <w:rsid w:val="003A65E0"/>
    <w:rsid w:val="003A69E8"/>
    <w:rsid w:val="003A70EE"/>
    <w:rsid w:val="003A7C8C"/>
    <w:rsid w:val="003A7DD6"/>
    <w:rsid w:val="003A7FE3"/>
    <w:rsid w:val="003B002C"/>
    <w:rsid w:val="003B0976"/>
    <w:rsid w:val="003B09E9"/>
    <w:rsid w:val="003B0BD0"/>
    <w:rsid w:val="003B0C04"/>
    <w:rsid w:val="003B0E41"/>
    <w:rsid w:val="003B0EEC"/>
    <w:rsid w:val="003B0FF5"/>
    <w:rsid w:val="003B12EC"/>
    <w:rsid w:val="003B1FAB"/>
    <w:rsid w:val="003B201A"/>
    <w:rsid w:val="003B33B8"/>
    <w:rsid w:val="003B39DC"/>
    <w:rsid w:val="003B3D81"/>
    <w:rsid w:val="003B40C4"/>
    <w:rsid w:val="003B42F2"/>
    <w:rsid w:val="003B4567"/>
    <w:rsid w:val="003B555A"/>
    <w:rsid w:val="003B5DB3"/>
    <w:rsid w:val="003B5DB6"/>
    <w:rsid w:val="003B5F08"/>
    <w:rsid w:val="003B61E1"/>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59A"/>
    <w:rsid w:val="003C3639"/>
    <w:rsid w:val="003C3965"/>
    <w:rsid w:val="003C3B30"/>
    <w:rsid w:val="003C4BD9"/>
    <w:rsid w:val="003C4DCF"/>
    <w:rsid w:val="003C50C0"/>
    <w:rsid w:val="003C554A"/>
    <w:rsid w:val="003C606B"/>
    <w:rsid w:val="003C62A4"/>
    <w:rsid w:val="003C6489"/>
    <w:rsid w:val="003C661A"/>
    <w:rsid w:val="003C68AB"/>
    <w:rsid w:val="003C6A37"/>
    <w:rsid w:val="003C6C87"/>
    <w:rsid w:val="003C7C43"/>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2151"/>
    <w:rsid w:val="003D24DF"/>
    <w:rsid w:val="003D25C5"/>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56C4"/>
    <w:rsid w:val="003D61CE"/>
    <w:rsid w:val="003D63DE"/>
    <w:rsid w:val="003D657A"/>
    <w:rsid w:val="003D7810"/>
    <w:rsid w:val="003D79FF"/>
    <w:rsid w:val="003D7EED"/>
    <w:rsid w:val="003E0776"/>
    <w:rsid w:val="003E0802"/>
    <w:rsid w:val="003E0BA1"/>
    <w:rsid w:val="003E0DA4"/>
    <w:rsid w:val="003E1D8B"/>
    <w:rsid w:val="003E2071"/>
    <w:rsid w:val="003E3071"/>
    <w:rsid w:val="003E3089"/>
    <w:rsid w:val="003E3A06"/>
    <w:rsid w:val="003E40DA"/>
    <w:rsid w:val="003E40FC"/>
    <w:rsid w:val="003E4850"/>
    <w:rsid w:val="003E493F"/>
    <w:rsid w:val="003E5323"/>
    <w:rsid w:val="003E5DF1"/>
    <w:rsid w:val="003E6142"/>
    <w:rsid w:val="003E6CCC"/>
    <w:rsid w:val="003E6DFD"/>
    <w:rsid w:val="003E6EF5"/>
    <w:rsid w:val="003E70A2"/>
    <w:rsid w:val="003E7587"/>
    <w:rsid w:val="003E78EB"/>
    <w:rsid w:val="003E798B"/>
    <w:rsid w:val="003E7BE7"/>
    <w:rsid w:val="003E7E69"/>
    <w:rsid w:val="003F06E6"/>
    <w:rsid w:val="003F0898"/>
    <w:rsid w:val="003F0C90"/>
    <w:rsid w:val="003F1785"/>
    <w:rsid w:val="003F185B"/>
    <w:rsid w:val="003F1ADB"/>
    <w:rsid w:val="003F1DB7"/>
    <w:rsid w:val="003F1F45"/>
    <w:rsid w:val="003F261D"/>
    <w:rsid w:val="003F277F"/>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878"/>
    <w:rsid w:val="003F6CD5"/>
    <w:rsid w:val="003F73BB"/>
    <w:rsid w:val="003F73CE"/>
    <w:rsid w:val="003F7A62"/>
    <w:rsid w:val="00400454"/>
    <w:rsid w:val="004016EC"/>
    <w:rsid w:val="00401FA7"/>
    <w:rsid w:val="00402701"/>
    <w:rsid w:val="0040302B"/>
    <w:rsid w:val="00403C87"/>
    <w:rsid w:val="00403D4B"/>
    <w:rsid w:val="00403F8F"/>
    <w:rsid w:val="004048B7"/>
    <w:rsid w:val="00404B50"/>
    <w:rsid w:val="004052C5"/>
    <w:rsid w:val="00405C27"/>
    <w:rsid w:val="00405F44"/>
    <w:rsid w:val="004061C4"/>
    <w:rsid w:val="004062B2"/>
    <w:rsid w:val="00406356"/>
    <w:rsid w:val="004066D0"/>
    <w:rsid w:val="00406812"/>
    <w:rsid w:val="004069D7"/>
    <w:rsid w:val="004069D9"/>
    <w:rsid w:val="00406CC6"/>
    <w:rsid w:val="00406E5F"/>
    <w:rsid w:val="00406FAC"/>
    <w:rsid w:val="004070C8"/>
    <w:rsid w:val="0040760E"/>
    <w:rsid w:val="0040783A"/>
    <w:rsid w:val="00407C0A"/>
    <w:rsid w:val="00407C41"/>
    <w:rsid w:val="00407D4F"/>
    <w:rsid w:val="0041004F"/>
    <w:rsid w:val="004102C9"/>
    <w:rsid w:val="00410C1E"/>
    <w:rsid w:val="0041148B"/>
    <w:rsid w:val="00411725"/>
    <w:rsid w:val="00411B9B"/>
    <w:rsid w:val="0041227F"/>
    <w:rsid w:val="004127D3"/>
    <w:rsid w:val="0041372C"/>
    <w:rsid w:val="004139EA"/>
    <w:rsid w:val="00413A35"/>
    <w:rsid w:val="00413E9F"/>
    <w:rsid w:val="00413FD9"/>
    <w:rsid w:val="004142D2"/>
    <w:rsid w:val="00414311"/>
    <w:rsid w:val="00414F4A"/>
    <w:rsid w:val="004158F5"/>
    <w:rsid w:val="0041595E"/>
    <w:rsid w:val="00415DFA"/>
    <w:rsid w:val="00416206"/>
    <w:rsid w:val="00416421"/>
    <w:rsid w:val="004167EE"/>
    <w:rsid w:val="00416A77"/>
    <w:rsid w:val="00416AA2"/>
    <w:rsid w:val="0041725F"/>
    <w:rsid w:val="00417495"/>
    <w:rsid w:val="004176EA"/>
    <w:rsid w:val="00417760"/>
    <w:rsid w:val="00417A3F"/>
    <w:rsid w:val="00417AFB"/>
    <w:rsid w:val="00420010"/>
    <w:rsid w:val="0042002F"/>
    <w:rsid w:val="00420A4C"/>
    <w:rsid w:val="004214EC"/>
    <w:rsid w:val="0042158D"/>
    <w:rsid w:val="00421604"/>
    <w:rsid w:val="00421D26"/>
    <w:rsid w:val="00421D78"/>
    <w:rsid w:val="0042264F"/>
    <w:rsid w:val="00422949"/>
    <w:rsid w:val="0042328C"/>
    <w:rsid w:val="00424344"/>
    <w:rsid w:val="004245AB"/>
    <w:rsid w:val="00424700"/>
    <w:rsid w:val="0042488A"/>
    <w:rsid w:val="004248A0"/>
    <w:rsid w:val="00424E2E"/>
    <w:rsid w:val="0042508F"/>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80"/>
    <w:rsid w:val="004327B6"/>
    <w:rsid w:val="00432B10"/>
    <w:rsid w:val="00432BE0"/>
    <w:rsid w:val="00432C31"/>
    <w:rsid w:val="00433036"/>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0B6"/>
    <w:rsid w:val="004363F2"/>
    <w:rsid w:val="0043642C"/>
    <w:rsid w:val="0043657D"/>
    <w:rsid w:val="004366B0"/>
    <w:rsid w:val="0043670D"/>
    <w:rsid w:val="004369A1"/>
    <w:rsid w:val="00436A13"/>
    <w:rsid w:val="00436A60"/>
    <w:rsid w:val="00436A9E"/>
    <w:rsid w:val="00436AD8"/>
    <w:rsid w:val="00437145"/>
    <w:rsid w:val="004374BF"/>
    <w:rsid w:val="004379BE"/>
    <w:rsid w:val="00437D5A"/>
    <w:rsid w:val="00437FF9"/>
    <w:rsid w:val="0044000B"/>
    <w:rsid w:val="004402DE"/>
    <w:rsid w:val="00440517"/>
    <w:rsid w:val="004405D8"/>
    <w:rsid w:val="00440723"/>
    <w:rsid w:val="004408CC"/>
    <w:rsid w:val="00440941"/>
    <w:rsid w:val="00440E3D"/>
    <w:rsid w:val="004417B1"/>
    <w:rsid w:val="00441DFE"/>
    <w:rsid w:val="00441FB6"/>
    <w:rsid w:val="00442076"/>
    <w:rsid w:val="004428AB"/>
    <w:rsid w:val="00442E04"/>
    <w:rsid w:val="00443557"/>
    <w:rsid w:val="0044398B"/>
    <w:rsid w:val="00443E0B"/>
    <w:rsid w:val="00443E24"/>
    <w:rsid w:val="00443FBD"/>
    <w:rsid w:val="004442D9"/>
    <w:rsid w:val="00444BAC"/>
    <w:rsid w:val="00444EFC"/>
    <w:rsid w:val="00445367"/>
    <w:rsid w:val="004457DF"/>
    <w:rsid w:val="0044594D"/>
    <w:rsid w:val="00445D3F"/>
    <w:rsid w:val="00447481"/>
    <w:rsid w:val="0044773D"/>
    <w:rsid w:val="00447990"/>
    <w:rsid w:val="00447BDE"/>
    <w:rsid w:val="0045053A"/>
    <w:rsid w:val="00450E37"/>
    <w:rsid w:val="00450FB8"/>
    <w:rsid w:val="0045118C"/>
    <w:rsid w:val="00451925"/>
    <w:rsid w:val="00451C01"/>
    <w:rsid w:val="0045206B"/>
    <w:rsid w:val="00452722"/>
    <w:rsid w:val="004528D3"/>
    <w:rsid w:val="00452B84"/>
    <w:rsid w:val="004538FD"/>
    <w:rsid w:val="00453C32"/>
    <w:rsid w:val="004543A9"/>
    <w:rsid w:val="00454471"/>
    <w:rsid w:val="004545CA"/>
    <w:rsid w:val="00454CE5"/>
    <w:rsid w:val="00454DA1"/>
    <w:rsid w:val="00455039"/>
    <w:rsid w:val="0045503D"/>
    <w:rsid w:val="00455698"/>
    <w:rsid w:val="004558B8"/>
    <w:rsid w:val="00455B14"/>
    <w:rsid w:val="00455BF2"/>
    <w:rsid w:val="00455C0F"/>
    <w:rsid w:val="00455C3D"/>
    <w:rsid w:val="00455EDD"/>
    <w:rsid w:val="00455F7C"/>
    <w:rsid w:val="0045634C"/>
    <w:rsid w:val="0045656F"/>
    <w:rsid w:val="004568A2"/>
    <w:rsid w:val="00456BB9"/>
    <w:rsid w:val="00456E84"/>
    <w:rsid w:val="00456EA3"/>
    <w:rsid w:val="00457064"/>
    <w:rsid w:val="00457315"/>
    <w:rsid w:val="00460301"/>
    <w:rsid w:val="004606AC"/>
    <w:rsid w:val="004609A8"/>
    <w:rsid w:val="00460AB5"/>
    <w:rsid w:val="00461514"/>
    <w:rsid w:val="00461547"/>
    <w:rsid w:val="004619DF"/>
    <w:rsid w:val="00461B22"/>
    <w:rsid w:val="004621D8"/>
    <w:rsid w:val="00462469"/>
    <w:rsid w:val="00462483"/>
    <w:rsid w:val="00462706"/>
    <w:rsid w:val="00462915"/>
    <w:rsid w:val="00462A38"/>
    <w:rsid w:val="0046367E"/>
    <w:rsid w:val="00463907"/>
    <w:rsid w:val="004646ED"/>
    <w:rsid w:val="0046478B"/>
    <w:rsid w:val="00464811"/>
    <w:rsid w:val="00464E6D"/>
    <w:rsid w:val="004651AB"/>
    <w:rsid w:val="00465251"/>
    <w:rsid w:val="00466573"/>
    <w:rsid w:val="00466A9A"/>
    <w:rsid w:val="00466D82"/>
    <w:rsid w:val="0046782D"/>
    <w:rsid w:val="0047007D"/>
    <w:rsid w:val="00470424"/>
    <w:rsid w:val="0047063B"/>
    <w:rsid w:val="00471640"/>
    <w:rsid w:val="004722CF"/>
    <w:rsid w:val="004722FD"/>
    <w:rsid w:val="0047244C"/>
    <w:rsid w:val="00472A25"/>
    <w:rsid w:val="00472BA5"/>
    <w:rsid w:val="00472CFB"/>
    <w:rsid w:val="00473CE3"/>
    <w:rsid w:val="004749B9"/>
    <w:rsid w:val="00474BC2"/>
    <w:rsid w:val="0047501D"/>
    <w:rsid w:val="0047524A"/>
    <w:rsid w:val="004753D3"/>
    <w:rsid w:val="004755D7"/>
    <w:rsid w:val="004757ED"/>
    <w:rsid w:val="00475E3E"/>
    <w:rsid w:val="004760CC"/>
    <w:rsid w:val="004761E8"/>
    <w:rsid w:val="00476581"/>
    <w:rsid w:val="00476651"/>
    <w:rsid w:val="00476B0F"/>
    <w:rsid w:val="00476DA4"/>
    <w:rsid w:val="00477716"/>
    <w:rsid w:val="00477ABD"/>
    <w:rsid w:val="00477F8B"/>
    <w:rsid w:val="004806D6"/>
    <w:rsid w:val="00480AAF"/>
    <w:rsid w:val="004815AB"/>
    <w:rsid w:val="004818B2"/>
    <w:rsid w:val="004823B8"/>
    <w:rsid w:val="00482505"/>
    <w:rsid w:val="00482B29"/>
    <w:rsid w:val="00482CAA"/>
    <w:rsid w:val="004835BB"/>
    <w:rsid w:val="00483BA4"/>
    <w:rsid w:val="00483F11"/>
    <w:rsid w:val="0048427E"/>
    <w:rsid w:val="0048434B"/>
    <w:rsid w:val="00484662"/>
    <w:rsid w:val="0048482B"/>
    <w:rsid w:val="00484CC7"/>
    <w:rsid w:val="00484F3A"/>
    <w:rsid w:val="0048537C"/>
    <w:rsid w:val="004860AD"/>
    <w:rsid w:val="0048621B"/>
    <w:rsid w:val="0048633F"/>
    <w:rsid w:val="00486785"/>
    <w:rsid w:val="004868E8"/>
    <w:rsid w:val="00486B26"/>
    <w:rsid w:val="00486B70"/>
    <w:rsid w:val="00486D52"/>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94"/>
    <w:rsid w:val="00497C99"/>
    <w:rsid w:val="00497F35"/>
    <w:rsid w:val="004A0827"/>
    <w:rsid w:val="004A0D82"/>
    <w:rsid w:val="004A0FA4"/>
    <w:rsid w:val="004A1636"/>
    <w:rsid w:val="004A18A1"/>
    <w:rsid w:val="004A1AD2"/>
    <w:rsid w:val="004A21A4"/>
    <w:rsid w:val="004A22C1"/>
    <w:rsid w:val="004A2393"/>
    <w:rsid w:val="004A2434"/>
    <w:rsid w:val="004A249E"/>
    <w:rsid w:val="004A255F"/>
    <w:rsid w:val="004A291A"/>
    <w:rsid w:val="004A2A97"/>
    <w:rsid w:val="004A33C6"/>
    <w:rsid w:val="004A35BD"/>
    <w:rsid w:val="004A3722"/>
    <w:rsid w:val="004A3930"/>
    <w:rsid w:val="004A3D14"/>
    <w:rsid w:val="004A3E97"/>
    <w:rsid w:val="004A3F39"/>
    <w:rsid w:val="004A4082"/>
    <w:rsid w:val="004A4265"/>
    <w:rsid w:val="004A4C0C"/>
    <w:rsid w:val="004A4C5A"/>
    <w:rsid w:val="004A4C76"/>
    <w:rsid w:val="004A4CEC"/>
    <w:rsid w:val="004A547D"/>
    <w:rsid w:val="004A567A"/>
    <w:rsid w:val="004A5700"/>
    <w:rsid w:val="004A5FF2"/>
    <w:rsid w:val="004A6396"/>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424"/>
    <w:rsid w:val="004B35D8"/>
    <w:rsid w:val="004B3A29"/>
    <w:rsid w:val="004B3A3A"/>
    <w:rsid w:val="004B47EA"/>
    <w:rsid w:val="004B4830"/>
    <w:rsid w:val="004B4999"/>
    <w:rsid w:val="004B4A04"/>
    <w:rsid w:val="004B4A32"/>
    <w:rsid w:val="004B4F27"/>
    <w:rsid w:val="004B5056"/>
    <w:rsid w:val="004B5EB5"/>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52BF"/>
    <w:rsid w:val="004D6056"/>
    <w:rsid w:val="004D6178"/>
    <w:rsid w:val="004D621D"/>
    <w:rsid w:val="004D64F7"/>
    <w:rsid w:val="004D6645"/>
    <w:rsid w:val="004D6C32"/>
    <w:rsid w:val="004D6D06"/>
    <w:rsid w:val="004D6F01"/>
    <w:rsid w:val="004D715A"/>
    <w:rsid w:val="004D7559"/>
    <w:rsid w:val="004E014C"/>
    <w:rsid w:val="004E0899"/>
    <w:rsid w:val="004E097A"/>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2A0"/>
    <w:rsid w:val="004E6914"/>
    <w:rsid w:val="004E6D9A"/>
    <w:rsid w:val="004E7038"/>
    <w:rsid w:val="004E7993"/>
    <w:rsid w:val="004E7E0E"/>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4F69"/>
    <w:rsid w:val="004F5354"/>
    <w:rsid w:val="004F5677"/>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7A7"/>
    <w:rsid w:val="00500A12"/>
    <w:rsid w:val="00500DD8"/>
    <w:rsid w:val="00500E22"/>
    <w:rsid w:val="00501123"/>
    <w:rsid w:val="005016A1"/>
    <w:rsid w:val="00501717"/>
    <w:rsid w:val="00501BB0"/>
    <w:rsid w:val="00501BB2"/>
    <w:rsid w:val="00501F34"/>
    <w:rsid w:val="00502733"/>
    <w:rsid w:val="00502B43"/>
    <w:rsid w:val="005031C0"/>
    <w:rsid w:val="00503353"/>
    <w:rsid w:val="005033AB"/>
    <w:rsid w:val="00503A65"/>
    <w:rsid w:val="00503EFD"/>
    <w:rsid w:val="005045D5"/>
    <w:rsid w:val="00504680"/>
    <w:rsid w:val="00504FBC"/>
    <w:rsid w:val="00505486"/>
    <w:rsid w:val="00506A10"/>
    <w:rsid w:val="00506C6B"/>
    <w:rsid w:val="0050720A"/>
    <w:rsid w:val="00507663"/>
    <w:rsid w:val="0050769F"/>
    <w:rsid w:val="00507987"/>
    <w:rsid w:val="00507A4F"/>
    <w:rsid w:val="00507A69"/>
    <w:rsid w:val="00507C64"/>
    <w:rsid w:val="005102EF"/>
    <w:rsid w:val="005105B9"/>
    <w:rsid w:val="00510A54"/>
    <w:rsid w:val="0051156E"/>
    <w:rsid w:val="0051173F"/>
    <w:rsid w:val="005118E0"/>
    <w:rsid w:val="005121FF"/>
    <w:rsid w:val="00512764"/>
    <w:rsid w:val="00512BBE"/>
    <w:rsid w:val="00512CB7"/>
    <w:rsid w:val="005131A6"/>
    <w:rsid w:val="00513405"/>
    <w:rsid w:val="0051348F"/>
    <w:rsid w:val="00513F5B"/>
    <w:rsid w:val="005149BC"/>
    <w:rsid w:val="00514C12"/>
    <w:rsid w:val="00514D4A"/>
    <w:rsid w:val="0051575D"/>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42E"/>
    <w:rsid w:val="005266DE"/>
    <w:rsid w:val="00527C11"/>
    <w:rsid w:val="00527D02"/>
    <w:rsid w:val="0053026A"/>
    <w:rsid w:val="0053043E"/>
    <w:rsid w:val="00530610"/>
    <w:rsid w:val="00530822"/>
    <w:rsid w:val="00530832"/>
    <w:rsid w:val="00530E0E"/>
    <w:rsid w:val="00530F60"/>
    <w:rsid w:val="0053148C"/>
    <w:rsid w:val="00531BBE"/>
    <w:rsid w:val="00531F75"/>
    <w:rsid w:val="00533887"/>
    <w:rsid w:val="00533D1A"/>
    <w:rsid w:val="005346B1"/>
    <w:rsid w:val="005366E4"/>
    <w:rsid w:val="005369AB"/>
    <w:rsid w:val="00536AFC"/>
    <w:rsid w:val="00536D4B"/>
    <w:rsid w:val="00536E1F"/>
    <w:rsid w:val="00537988"/>
    <w:rsid w:val="005401E8"/>
    <w:rsid w:val="00540A8A"/>
    <w:rsid w:val="00540C6F"/>
    <w:rsid w:val="00540D31"/>
    <w:rsid w:val="00540D57"/>
    <w:rsid w:val="00540F8C"/>
    <w:rsid w:val="00540F8F"/>
    <w:rsid w:val="005410F3"/>
    <w:rsid w:val="0054125B"/>
    <w:rsid w:val="005414EE"/>
    <w:rsid w:val="005416FC"/>
    <w:rsid w:val="005419B4"/>
    <w:rsid w:val="00542074"/>
    <w:rsid w:val="0054229A"/>
    <w:rsid w:val="00542AD6"/>
    <w:rsid w:val="005430F4"/>
    <w:rsid w:val="00543354"/>
    <w:rsid w:val="00543B56"/>
    <w:rsid w:val="00543C37"/>
    <w:rsid w:val="00544C82"/>
    <w:rsid w:val="005452E2"/>
    <w:rsid w:val="00545368"/>
    <w:rsid w:val="00545906"/>
    <w:rsid w:val="00545CFB"/>
    <w:rsid w:val="00545E96"/>
    <w:rsid w:val="005460E6"/>
    <w:rsid w:val="00546219"/>
    <w:rsid w:val="00546282"/>
    <w:rsid w:val="005462BC"/>
    <w:rsid w:val="005462C5"/>
    <w:rsid w:val="00546393"/>
    <w:rsid w:val="00546654"/>
    <w:rsid w:val="005469A6"/>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AF9"/>
    <w:rsid w:val="00555B8E"/>
    <w:rsid w:val="00555FAF"/>
    <w:rsid w:val="005563C5"/>
    <w:rsid w:val="00556860"/>
    <w:rsid w:val="00556BAD"/>
    <w:rsid w:val="00556BD4"/>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2B72"/>
    <w:rsid w:val="005633BE"/>
    <w:rsid w:val="0056383D"/>
    <w:rsid w:val="00564050"/>
    <w:rsid w:val="00564B2C"/>
    <w:rsid w:val="00564D59"/>
    <w:rsid w:val="005650C7"/>
    <w:rsid w:val="005655DA"/>
    <w:rsid w:val="005655EE"/>
    <w:rsid w:val="00565F43"/>
    <w:rsid w:val="00566CF4"/>
    <w:rsid w:val="00567059"/>
    <w:rsid w:val="00567118"/>
    <w:rsid w:val="00567195"/>
    <w:rsid w:val="005676D0"/>
    <w:rsid w:val="00567950"/>
    <w:rsid w:val="00567977"/>
    <w:rsid w:val="00567A1B"/>
    <w:rsid w:val="005700E6"/>
    <w:rsid w:val="00570195"/>
    <w:rsid w:val="0057048B"/>
    <w:rsid w:val="00570651"/>
    <w:rsid w:val="00570A84"/>
    <w:rsid w:val="00570CBE"/>
    <w:rsid w:val="00570DAB"/>
    <w:rsid w:val="005713EE"/>
    <w:rsid w:val="00572422"/>
    <w:rsid w:val="005724A1"/>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5C2E"/>
    <w:rsid w:val="005760A5"/>
    <w:rsid w:val="00576466"/>
    <w:rsid w:val="00577A4D"/>
    <w:rsid w:val="00577EEF"/>
    <w:rsid w:val="00580353"/>
    <w:rsid w:val="00580C32"/>
    <w:rsid w:val="00581147"/>
    <w:rsid w:val="005811DE"/>
    <w:rsid w:val="005811F8"/>
    <w:rsid w:val="00581A3B"/>
    <w:rsid w:val="00581A4C"/>
    <w:rsid w:val="00581AE5"/>
    <w:rsid w:val="00581F0B"/>
    <w:rsid w:val="0058237B"/>
    <w:rsid w:val="00582573"/>
    <w:rsid w:val="0058270A"/>
    <w:rsid w:val="00583262"/>
    <w:rsid w:val="0058399A"/>
    <w:rsid w:val="00583FF6"/>
    <w:rsid w:val="005842E7"/>
    <w:rsid w:val="0058433C"/>
    <w:rsid w:val="00584D87"/>
    <w:rsid w:val="00584E24"/>
    <w:rsid w:val="00584ECB"/>
    <w:rsid w:val="00585193"/>
    <w:rsid w:val="005851AE"/>
    <w:rsid w:val="005863ED"/>
    <w:rsid w:val="00586634"/>
    <w:rsid w:val="005867D2"/>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DA5"/>
    <w:rsid w:val="00590E48"/>
    <w:rsid w:val="00590F94"/>
    <w:rsid w:val="00591160"/>
    <w:rsid w:val="00591299"/>
    <w:rsid w:val="00591596"/>
    <w:rsid w:val="00591DD6"/>
    <w:rsid w:val="00592CDF"/>
    <w:rsid w:val="00592EDD"/>
    <w:rsid w:val="00592FA7"/>
    <w:rsid w:val="0059302B"/>
    <w:rsid w:val="0059329D"/>
    <w:rsid w:val="00593364"/>
    <w:rsid w:val="00593512"/>
    <w:rsid w:val="00593871"/>
    <w:rsid w:val="00593A10"/>
    <w:rsid w:val="00593AFA"/>
    <w:rsid w:val="00593BB3"/>
    <w:rsid w:val="00593CCC"/>
    <w:rsid w:val="00593DD9"/>
    <w:rsid w:val="00593EC9"/>
    <w:rsid w:val="005940C9"/>
    <w:rsid w:val="00594326"/>
    <w:rsid w:val="00594554"/>
    <w:rsid w:val="0059479E"/>
    <w:rsid w:val="00594965"/>
    <w:rsid w:val="00594C6F"/>
    <w:rsid w:val="00594CC3"/>
    <w:rsid w:val="0059556C"/>
    <w:rsid w:val="00595579"/>
    <w:rsid w:val="005956C6"/>
    <w:rsid w:val="00595BB7"/>
    <w:rsid w:val="00596759"/>
    <w:rsid w:val="00596DC7"/>
    <w:rsid w:val="00596DD3"/>
    <w:rsid w:val="005973E5"/>
    <w:rsid w:val="005978CE"/>
    <w:rsid w:val="00597FA4"/>
    <w:rsid w:val="005A0961"/>
    <w:rsid w:val="005A113C"/>
    <w:rsid w:val="005A1497"/>
    <w:rsid w:val="005A1778"/>
    <w:rsid w:val="005A181E"/>
    <w:rsid w:val="005A284A"/>
    <w:rsid w:val="005A2DC9"/>
    <w:rsid w:val="005A2E92"/>
    <w:rsid w:val="005A2F80"/>
    <w:rsid w:val="005A39A2"/>
    <w:rsid w:val="005A3F1B"/>
    <w:rsid w:val="005A42FC"/>
    <w:rsid w:val="005A441C"/>
    <w:rsid w:val="005A47E9"/>
    <w:rsid w:val="005A5885"/>
    <w:rsid w:val="005A5F75"/>
    <w:rsid w:val="005A6188"/>
    <w:rsid w:val="005A6BDC"/>
    <w:rsid w:val="005A6EAD"/>
    <w:rsid w:val="005A714F"/>
    <w:rsid w:val="005A7219"/>
    <w:rsid w:val="005A72AC"/>
    <w:rsid w:val="005A7B88"/>
    <w:rsid w:val="005A7F31"/>
    <w:rsid w:val="005B06DE"/>
    <w:rsid w:val="005B0960"/>
    <w:rsid w:val="005B0AB0"/>
    <w:rsid w:val="005B0C7A"/>
    <w:rsid w:val="005B0DBF"/>
    <w:rsid w:val="005B0F5B"/>
    <w:rsid w:val="005B1409"/>
    <w:rsid w:val="005B16CE"/>
    <w:rsid w:val="005B16FC"/>
    <w:rsid w:val="005B1A0E"/>
    <w:rsid w:val="005B1C52"/>
    <w:rsid w:val="005B2746"/>
    <w:rsid w:val="005B2907"/>
    <w:rsid w:val="005B2E70"/>
    <w:rsid w:val="005B2F9D"/>
    <w:rsid w:val="005B36DE"/>
    <w:rsid w:val="005B3A80"/>
    <w:rsid w:val="005B3C5C"/>
    <w:rsid w:val="005B47E6"/>
    <w:rsid w:val="005B4F4C"/>
    <w:rsid w:val="005B4FCD"/>
    <w:rsid w:val="005B5BCF"/>
    <w:rsid w:val="005B5D49"/>
    <w:rsid w:val="005B5F29"/>
    <w:rsid w:val="005B6130"/>
    <w:rsid w:val="005B66C7"/>
    <w:rsid w:val="005B6984"/>
    <w:rsid w:val="005B6CA8"/>
    <w:rsid w:val="005B70C1"/>
    <w:rsid w:val="005B7860"/>
    <w:rsid w:val="005B78B2"/>
    <w:rsid w:val="005B7E74"/>
    <w:rsid w:val="005C0293"/>
    <w:rsid w:val="005C040A"/>
    <w:rsid w:val="005C0AEA"/>
    <w:rsid w:val="005C0E78"/>
    <w:rsid w:val="005C10BC"/>
    <w:rsid w:val="005C185F"/>
    <w:rsid w:val="005C28A7"/>
    <w:rsid w:val="005C2D32"/>
    <w:rsid w:val="005C2D6A"/>
    <w:rsid w:val="005C2D84"/>
    <w:rsid w:val="005C2DDD"/>
    <w:rsid w:val="005C339F"/>
    <w:rsid w:val="005C35FE"/>
    <w:rsid w:val="005C367E"/>
    <w:rsid w:val="005C37AE"/>
    <w:rsid w:val="005C406F"/>
    <w:rsid w:val="005C47B2"/>
    <w:rsid w:val="005C51E2"/>
    <w:rsid w:val="005C554F"/>
    <w:rsid w:val="005C55E7"/>
    <w:rsid w:val="005C5DE8"/>
    <w:rsid w:val="005C5F5E"/>
    <w:rsid w:val="005C6034"/>
    <w:rsid w:val="005C61C6"/>
    <w:rsid w:val="005C6EB9"/>
    <w:rsid w:val="005C73AA"/>
    <w:rsid w:val="005C7902"/>
    <w:rsid w:val="005C7AE6"/>
    <w:rsid w:val="005C7B3A"/>
    <w:rsid w:val="005D0027"/>
    <w:rsid w:val="005D0114"/>
    <w:rsid w:val="005D095C"/>
    <w:rsid w:val="005D0C86"/>
    <w:rsid w:val="005D0D95"/>
    <w:rsid w:val="005D12FC"/>
    <w:rsid w:val="005D1653"/>
    <w:rsid w:val="005D1C73"/>
    <w:rsid w:val="005D1C9C"/>
    <w:rsid w:val="005D282A"/>
    <w:rsid w:val="005D284B"/>
    <w:rsid w:val="005D2E8D"/>
    <w:rsid w:val="005D34D4"/>
    <w:rsid w:val="005D3EE1"/>
    <w:rsid w:val="005D41DC"/>
    <w:rsid w:val="005D471B"/>
    <w:rsid w:val="005D4BAC"/>
    <w:rsid w:val="005D53AF"/>
    <w:rsid w:val="005D55AF"/>
    <w:rsid w:val="005D5D51"/>
    <w:rsid w:val="005D5E25"/>
    <w:rsid w:val="005D63F4"/>
    <w:rsid w:val="005D67DE"/>
    <w:rsid w:val="005D6A6D"/>
    <w:rsid w:val="005D6BE6"/>
    <w:rsid w:val="005D6C36"/>
    <w:rsid w:val="005D7207"/>
    <w:rsid w:val="005D72DC"/>
    <w:rsid w:val="005D762C"/>
    <w:rsid w:val="005D7706"/>
    <w:rsid w:val="005D7898"/>
    <w:rsid w:val="005D7985"/>
    <w:rsid w:val="005D7E30"/>
    <w:rsid w:val="005D7F5E"/>
    <w:rsid w:val="005E0195"/>
    <w:rsid w:val="005E05DD"/>
    <w:rsid w:val="005E095C"/>
    <w:rsid w:val="005E0AFA"/>
    <w:rsid w:val="005E0E8D"/>
    <w:rsid w:val="005E100A"/>
    <w:rsid w:val="005E1144"/>
    <w:rsid w:val="005E1519"/>
    <w:rsid w:val="005E15B2"/>
    <w:rsid w:val="005E186F"/>
    <w:rsid w:val="005E1FAE"/>
    <w:rsid w:val="005E26D4"/>
    <w:rsid w:val="005E2AC7"/>
    <w:rsid w:val="005E2BA5"/>
    <w:rsid w:val="005E3613"/>
    <w:rsid w:val="005E3C66"/>
    <w:rsid w:val="005E3D7E"/>
    <w:rsid w:val="005E3ECB"/>
    <w:rsid w:val="005E3F08"/>
    <w:rsid w:val="005E44C5"/>
    <w:rsid w:val="005E54F3"/>
    <w:rsid w:val="005E5666"/>
    <w:rsid w:val="005E5F0A"/>
    <w:rsid w:val="005E5F2E"/>
    <w:rsid w:val="005E60DB"/>
    <w:rsid w:val="005E66BB"/>
    <w:rsid w:val="005E6BCA"/>
    <w:rsid w:val="005E710D"/>
    <w:rsid w:val="005E72A7"/>
    <w:rsid w:val="005E792C"/>
    <w:rsid w:val="005E7A73"/>
    <w:rsid w:val="005E7D40"/>
    <w:rsid w:val="005F03A8"/>
    <w:rsid w:val="005F06B9"/>
    <w:rsid w:val="005F0CCB"/>
    <w:rsid w:val="005F0CF2"/>
    <w:rsid w:val="005F0D7A"/>
    <w:rsid w:val="005F0E7A"/>
    <w:rsid w:val="005F1022"/>
    <w:rsid w:val="005F151E"/>
    <w:rsid w:val="005F165D"/>
    <w:rsid w:val="005F1826"/>
    <w:rsid w:val="005F18E8"/>
    <w:rsid w:val="005F19B8"/>
    <w:rsid w:val="005F1A15"/>
    <w:rsid w:val="005F1A76"/>
    <w:rsid w:val="005F2161"/>
    <w:rsid w:val="005F23EF"/>
    <w:rsid w:val="005F2787"/>
    <w:rsid w:val="005F29EB"/>
    <w:rsid w:val="005F2A2E"/>
    <w:rsid w:val="005F3146"/>
    <w:rsid w:val="005F3453"/>
    <w:rsid w:val="005F3DB6"/>
    <w:rsid w:val="005F3F7F"/>
    <w:rsid w:val="005F4DBD"/>
    <w:rsid w:val="005F53B4"/>
    <w:rsid w:val="005F5447"/>
    <w:rsid w:val="005F59A3"/>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2772"/>
    <w:rsid w:val="00603445"/>
    <w:rsid w:val="00603752"/>
    <w:rsid w:val="00603E1F"/>
    <w:rsid w:val="0060425B"/>
    <w:rsid w:val="00604B39"/>
    <w:rsid w:val="00604E57"/>
    <w:rsid w:val="0060539F"/>
    <w:rsid w:val="00605AED"/>
    <w:rsid w:val="00606016"/>
    <w:rsid w:val="00606025"/>
    <w:rsid w:val="00606183"/>
    <w:rsid w:val="006068C7"/>
    <w:rsid w:val="00606DAE"/>
    <w:rsid w:val="006070BD"/>
    <w:rsid w:val="006074DB"/>
    <w:rsid w:val="00607626"/>
    <w:rsid w:val="0060769F"/>
    <w:rsid w:val="00607704"/>
    <w:rsid w:val="00607955"/>
    <w:rsid w:val="00607C38"/>
    <w:rsid w:val="00610029"/>
    <w:rsid w:val="0061040E"/>
    <w:rsid w:val="006105D9"/>
    <w:rsid w:val="00610EDD"/>
    <w:rsid w:val="006115B2"/>
    <w:rsid w:val="00611B14"/>
    <w:rsid w:val="0061207A"/>
    <w:rsid w:val="0061274A"/>
    <w:rsid w:val="00612FD5"/>
    <w:rsid w:val="00612FE4"/>
    <w:rsid w:val="006137A4"/>
    <w:rsid w:val="00613A4D"/>
    <w:rsid w:val="00614748"/>
    <w:rsid w:val="00614994"/>
    <w:rsid w:val="00615049"/>
    <w:rsid w:val="00615354"/>
    <w:rsid w:val="00615635"/>
    <w:rsid w:val="00615DD4"/>
    <w:rsid w:val="00616F32"/>
    <w:rsid w:val="00617241"/>
    <w:rsid w:val="00617322"/>
    <w:rsid w:val="00617399"/>
    <w:rsid w:val="00617EEE"/>
    <w:rsid w:val="00620927"/>
    <w:rsid w:val="00621337"/>
    <w:rsid w:val="00621849"/>
    <w:rsid w:val="00621887"/>
    <w:rsid w:val="00621B56"/>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1A52"/>
    <w:rsid w:val="00632747"/>
    <w:rsid w:val="00632ED5"/>
    <w:rsid w:val="0063312F"/>
    <w:rsid w:val="006336A7"/>
    <w:rsid w:val="00633C7C"/>
    <w:rsid w:val="00634009"/>
    <w:rsid w:val="006342CE"/>
    <w:rsid w:val="006343CB"/>
    <w:rsid w:val="00634872"/>
    <w:rsid w:val="00634908"/>
    <w:rsid w:val="006349DB"/>
    <w:rsid w:val="00634A6A"/>
    <w:rsid w:val="00634A95"/>
    <w:rsid w:val="00634DDD"/>
    <w:rsid w:val="00634DEB"/>
    <w:rsid w:val="00634F05"/>
    <w:rsid w:val="00635064"/>
    <w:rsid w:val="006360A5"/>
    <w:rsid w:val="0063634C"/>
    <w:rsid w:val="00636674"/>
    <w:rsid w:val="00636831"/>
    <w:rsid w:val="00636D05"/>
    <w:rsid w:val="00637DFB"/>
    <w:rsid w:val="00640301"/>
    <w:rsid w:val="00640537"/>
    <w:rsid w:val="00640AC5"/>
    <w:rsid w:val="00640E0A"/>
    <w:rsid w:val="0064138D"/>
    <w:rsid w:val="00641414"/>
    <w:rsid w:val="0064177D"/>
    <w:rsid w:val="00641A6D"/>
    <w:rsid w:val="00641D5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6DF4"/>
    <w:rsid w:val="00647274"/>
    <w:rsid w:val="00647542"/>
    <w:rsid w:val="00647F1E"/>
    <w:rsid w:val="00647F22"/>
    <w:rsid w:val="00650DC0"/>
    <w:rsid w:val="00651130"/>
    <w:rsid w:val="006514BF"/>
    <w:rsid w:val="0065158A"/>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4B6D"/>
    <w:rsid w:val="006654B5"/>
    <w:rsid w:val="00665566"/>
    <w:rsid w:val="006655D9"/>
    <w:rsid w:val="00665B77"/>
    <w:rsid w:val="00665EB1"/>
    <w:rsid w:val="006660C7"/>
    <w:rsid w:val="00666B90"/>
    <w:rsid w:val="00666CCE"/>
    <w:rsid w:val="00667107"/>
    <w:rsid w:val="00667B99"/>
    <w:rsid w:val="006703A3"/>
    <w:rsid w:val="0067051A"/>
    <w:rsid w:val="00670803"/>
    <w:rsid w:val="0067122C"/>
    <w:rsid w:val="0067132B"/>
    <w:rsid w:val="00671655"/>
    <w:rsid w:val="00671DAE"/>
    <w:rsid w:val="00671EE3"/>
    <w:rsid w:val="0067203C"/>
    <w:rsid w:val="00672628"/>
    <w:rsid w:val="00672780"/>
    <w:rsid w:val="00672794"/>
    <w:rsid w:val="00672838"/>
    <w:rsid w:val="006736A2"/>
    <w:rsid w:val="006738D0"/>
    <w:rsid w:val="00673CC4"/>
    <w:rsid w:val="00674A28"/>
    <w:rsid w:val="00674D79"/>
    <w:rsid w:val="00674FED"/>
    <w:rsid w:val="00675013"/>
    <w:rsid w:val="006752F6"/>
    <w:rsid w:val="0067539A"/>
    <w:rsid w:val="00675682"/>
    <w:rsid w:val="00675FFF"/>
    <w:rsid w:val="0067600D"/>
    <w:rsid w:val="00676107"/>
    <w:rsid w:val="006761A8"/>
    <w:rsid w:val="00676518"/>
    <w:rsid w:val="00676597"/>
    <w:rsid w:val="00676FA5"/>
    <w:rsid w:val="006776DA"/>
    <w:rsid w:val="00677721"/>
    <w:rsid w:val="00677934"/>
    <w:rsid w:val="00677B4B"/>
    <w:rsid w:val="0068056D"/>
    <w:rsid w:val="00680AB2"/>
    <w:rsid w:val="00681218"/>
    <w:rsid w:val="006814C4"/>
    <w:rsid w:val="00681635"/>
    <w:rsid w:val="0068189B"/>
    <w:rsid w:val="00681920"/>
    <w:rsid w:val="00681C24"/>
    <w:rsid w:val="00681CDC"/>
    <w:rsid w:val="00681D46"/>
    <w:rsid w:val="0068262F"/>
    <w:rsid w:val="00682E45"/>
    <w:rsid w:val="00682EA2"/>
    <w:rsid w:val="0068325B"/>
    <w:rsid w:val="0068346D"/>
    <w:rsid w:val="006835D1"/>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0D72"/>
    <w:rsid w:val="0069107C"/>
    <w:rsid w:val="0069110C"/>
    <w:rsid w:val="006911BD"/>
    <w:rsid w:val="0069163C"/>
    <w:rsid w:val="006916A8"/>
    <w:rsid w:val="00691D9C"/>
    <w:rsid w:val="00691EE4"/>
    <w:rsid w:val="0069219E"/>
    <w:rsid w:val="00692721"/>
    <w:rsid w:val="006929D0"/>
    <w:rsid w:val="00692C25"/>
    <w:rsid w:val="00692D74"/>
    <w:rsid w:val="006930D9"/>
    <w:rsid w:val="00693753"/>
    <w:rsid w:val="00693C2A"/>
    <w:rsid w:val="006941EF"/>
    <w:rsid w:val="0069424D"/>
    <w:rsid w:val="00694811"/>
    <w:rsid w:val="006948AC"/>
    <w:rsid w:val="00695596"/>
    <w:rsid w:val="00695D42"/>
    <w:rsid w:val="00697224"/>
    <w:rsid w:val="006973A8"/>
    <w:rsid w:val="006979AE"/>
    <w:rsid w:val="00697BC9"/>
    <w:rsid w:val="00697F55"/>
    <w:rsid w:val="006A00B7"/>
    <w:rsid w:val="006A0372"/>
    <w:rsid w:val="006A048F"/>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DA9"/>
    <w:rsid w:val="006A7EB8"/>
    <w:rsid w:val="006B0951"/>
    <w:rsid w:val="006B0DC4"/>
    <w:rsid w:val="006B0EF6"/>
    <w:rsid w:val="006B1386"/>
    <w:rsid w:val="006B14E9"/>
    <w:rsid w:val="006B16EC"/>
    <w:rsid w:val="006B1E3C"/>
    <w:rsid w:val="006B2001"/>
    <w:rsid w:val="006B290B"/>
    <w:rsid w:val="006B29F2"/>
    <w:rsid w:val="006B3265"/>
    <w:rsid w:val="006B332B"/>
    <w:rsid w:val="006B3803"/>
    <w:rsid w:val="006B3BB5"/>
    <w:rsid w:val="006B419D"/>
    <w:rsid w:val="006B44F3"/>
    <w:rsid w:val="006B471B"/>
    <w:rsid w:val="006B47A5"/>
    <w:rsid w:val="006B4C11"/>
    <w:rsid w:val="006B4D1D"/>
    <w:rsid w:val="006B51DB"/>
    <w:rsid w:val="006B56BE"/>
    <w:rsid w:val="006B63D2"/>
    <w:rsid w:val="006B67D9"/>
    <w:rsid w:val="006B7282"/>
    <w:rsid w:val="006B7BA3"/>
    <w:rsid w:val="006C0157"/>
    <w:rsid w:val="006C01C1"/>
    <w:rsid w:val="006C0395"/>
    <w:rsid w:val="006C0643"/>
    <w:rsid w:val="006C0A13"/>
    <w:rsid w:val="006C0CAA"/>
    <w:rsid w:val="006C0CD0"/>
    <w:rsid w:val="006C0DB9"/>
    <w:rsid w:val="006C149D"/>
    <w:rsid w:val="006C189A"/>
    <w:rsid w:val="006C1B4E"/>
    <w:rsid w:val="006C1B65"/>
    <w:rsid w:val="006C2365"/>
    <w:rsid w:val="006C263E"/>
    <w:rsid w:val="006C3808"/>
    <w:rsid w:val="006C3850"/>
    <w:rsid w:val="006C3B01"/>
    <w:rsid w:val="006C450B"/>
    <w:rsid w:val="006C4D4E"/>
    <w:rsid w:val="006C556F"/>
    <w:rsid w:val="006C5629"/>
    <w:rsid w:val="006C5738"/>
    <w:rsid w:val="006C5964"/>
    <w:rsid w:val="006C5A0C"/>
    <w:rsid w:val="006C618D"/>
    <w:rsid w:val="006C6839"/>
    <w:rsid w:val="006C6DB7"/>
    <w:rsid w:val="006C757B"/>
    <w:rsid w:val="006C7665"/>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1F20"/>
    <w:rsid w:val="006D2203"/>
    <w:rsid w:val="006D2207"/>
    <w:rsid w:val="006D2BD9"/>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1F81"/>
    <w:rsid w:val="006E2005"/>
    <w:rsid w:val="006E24A8"/>
    <w:rsid w:val="006E2759"/>
    <w:rsid w:val="006E27CE"/>
    <w:rsid w:val="006E2867"/>
    <w:rsid w:val="006E28E8"/>
    <w:rsid w:val="006E2AAF"/>
    <w:rsid w:val="006E2E4A"/>
    <w:rsid w:val="006E31D2"/>
    <w:rsid w:val="006E32E9"/>
    <w:rsid w:val="006E34A7"/>
    <w:rsid w:val="006E35D3"/>
    <w:rsid w:val="006E3B4E"/>
    <w:rsid w:val="006E3BE8"/>
    <w:rsid w:val="006E3E51"/>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07A8"/>
    <w:rsid w:val="006F11DE"/>
    <w:rsid w:val="006F14AC"/>
    <w:rsid w:val="006F1A84"/>
    <w:rsid w:val="006F1C6F"/>
    <w:rsid w:val="006F1ED3"/>
    <w:rsid w:val="006F21F6"/>
    <w:rsid w:val="006F238D"/>
    <w:rsid w:val="006F247A"/>
    <w:rsid w:val="006F3EA4"/>
    <w:rsid w:val="006F42F0"/>
    <w:rsid w:val="006F43B8"/>
    <w:rsid w:val="006F4493"/>
    <w:rsid w:val="006F49A1"/>
    <w:rsid w:val="006F4AE0"/>
    <w:rsid w:val="006F5194"/>
    <w:rsid w:val="006F5DC6"/>
    <w:rsid w:val="006F6529"/>
    <w:rsid w:val="006F66D3"/>
    <w:rsid w:val="006F67CD"/>
    <w:rsid w:val="006F6907"/>
    <w:rsid w:val="006F6AFC"/>
    <w:rsid w:val="006F6C27"/>
    <w:rsid w:val="006F6FB2"/>
    <w:rsid w:val="006F70A1"/>
    <w:rsid w:val="006F774C"/>
    <w:rsid w:val="006F78B5"/>
    <w:rsid w:val="007007AA"/>
    <w:rsid w:val="0070090D"/>
    <w:rsid w:val="00700A79"/>
    <w:rsid w:val="007011A9"/>
    <w:rsid w:val="00701C85"/>
    <w:rsid w:val="00702451"/>
    <w:rsid w:val="007024B4"/>
    <w:rsid w:val="00702816"/>
    <w:rsid w:val="00702BF1"/>
    <w:rsid w:val="00703091"/>
    <w:rsid w:val="00704103"/>
    <w:rsid w:val="00704414"/>
    <w:rsid w:val="00704B84"/>
    <w:rsid w:val="00705F71"/>
    <w:rsid w:val="007061E7"/>
    <w:rsid w:val="0070623E"/>
    <w:rsid w:val="00706768"/>
    <w:rsid w:val="00706842"/>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2A81"/>
    <w:rsid w:val="007131EC"/>
    <w:rsid w:val="007133C0"/>
    <w:rsid w:val="00713846"/>
    <w:rsid w:val="0071398D"/>
    <w:rsid w:val="0071404C"/>
    <w:rsid w:val="007145B2"/>
    <w:rsid w:val="00714721"/>
    <w:rsid w:val="00714E89"/>
    <w:rsid w:val="00714FB9"/>
    <w:rsid w:val="007158FA"/>
    <w:rsid w:val="00715B49"/>
    <w:rsid w:val="00715C16"/>
    <w:rsid w:val="00715F8D"/>
    <w:rsid w:val="00716904"/>
    <w:rsid w:val="00717411"/>
    <w:rsid w:val="0071752C"/>
    <w:rsid w:val="00717FCD"/>
    <w:rsid w:val="00720207"/>
    <w:rsid w:val="0072034F"/>
    <w:rsid w:val="00721296"/>
    <w:rsid w:val="00721B1C"/>
    <w:rsid w:val="00721E56"/>
    <w:rsid w:val="00721FB9"/>
    <w:rsid w:val="007236BB"/>
    <w:rsid w:val="00723A7B"/>
    <w:rsid w:val="00723B64"/>
    <w:rsid w:val="00724250"/>
    <w:rsid w:val="00724256"/>
    <w:rsid w:val="007248B8"/>
    <w:rsid w:val="00724C06"/>
    <w:rsid w:val="00724E1F"/>
    <w:rsid w:val="00724F60"/>
    <w:rsid w:val="0072505C"/>
    <w:rsid w:val="00725406"/>
    <w:rsid w:val="007254AC"/>
    <w:rsid w:val="00725989"/>
    <w:rsid w:val="00725AE3"/>
    <w:rsid w:val="00726016"/>
    <w:rsid w:val="00726078"/>
    <w:rsid w:val="00726419"/>
    <w:rsid w:val="00727338"/>
    <w:rsid w:val="007273C7"/>
    <w:rsid w:val="00727835"/>
    <w:rsid w:val="0072783D"/>
    <w:rsid w:val="00730001"/>
    <w:rsid w:val="007309F3"/>
    <w:rsid w:val="00730AE1"/>
    <w:rsid w:val="0073113D"/>
    <w:rsid w:val="00731157"/>
    <w:rsid w:val="00731754"/>
    <w:rsid w:val="00732286"/>
    <w:rsid w:val="0073230B"/>
    <w:rsid w:val="0073241A"/>
    <w:rsid w:val="00732BC8"/>
    <w:rsid w:val="00732EE1"/>
    <w:rsid w:val="0073318A"/>
    <w:rsid w:val="00733312"/>
    <w:rsid w:val="00733B0A"/>
    <w:rsid w:val="00734268"/>
    <w:rsid w:val="0073495E"/>
    <w:rsid w:val="0073512F"/>
    <w:rsid w:val="00735CC0"/>
    <w:rsid w:val="007363A5"/>
    <w:rsid w:val="00736669"/>
    <w:rsid w:val="0073670C"/>
    <w:rsid w:val="00736766"/>
    <w:rsid w:val="00736D2F"/>
    <w:rsid w:val="007371F5"/>
    <w:rsid w:val="007373C1"/>
    <w:rsid w:val="00737461"/>
    <w:rsid w:val="0074033A"/>
    <w:rsid w:val="00740474"/>
    <w:rsid w:val="007409DB"/>
    <w:rsid w:val="00740E11"/>
    <w:rsid w:val="00741015"/>
    <w:rsid w:val="0074113B"/>
    <w:rsid w:val="00741652"/>
    <w:rsid w:val="007417E4"/>
    <w:rsid w:val="007419C7"/>
    <w:rsid w:val="00741F3A"/>
    <w:rsid w:val="0074228F"/>
    <w:rsid w:val="00742395"/>
    <w:rsid w:val="0074261B"/>
    <w:rsid w:val="0074263A"/>
    <w:rsid w:val="00742950"/>
    <w:rsid w:val="00743133"/>
    <w:rsid w:val="00743796"/>
    <w:rsid w:val="0074379D"/>
    <w:rsid w:val="00743FA4"/>
    <w:rsid w:val="00743FD5"/>
    <w:rsid w:val="007441BE"/>
    <w:rsid w:val="00744363"/>
    <w:rsid w:val="00744392"/>
    <w:rsid w:val="007446AB"/>
    <w:rsid w:val="0074529A"/>
    <w:rsid w:val="00745F5F"/>
    <w:rsid w:val="0074623C"/>
    <w:rsid w:val="007466F8"/>
    <w:rsid w:val="0074672D"/>
    <w:rsid w:val="00746C3A"/>
    <w:rsid w:val="00746CBB"/>
    <w:rsid w:val="00746FDD"/>
    <w:rsid w:val="0074704E"/>
    <w:rsid w:val="007470CC"/>
    <w:rsid w:val="007470CE"/>
    <w:rsid w:val="00747136"/>
    <w:rsid w:val="00747DEA"/>
    <w:rsid w:val="00750176"/>
    <w:rsid w:val="00751EFF"/>
    <w:rsid w:val="007523A3"/>
    <w:rsid w:val="0075255D"/>
    <w:rsid w:val="007526D1"/>
    <w:rsid w:val="00752A5F"/>
    <w:rsid w:val="00752A81"/>
    <w:rsid w:val="00753102"/>
    <w:rsid w:val="007534B8"/>
    <w:rsid w:val="00753B3B"/>
    <w:rsid w:val="007544F1"/>
    <w:rsid w:val="007545FB"/>
    <w:rsid w:val="00754CF7"/>
    <w:rsid w:val="00754F9F"/>
    <w:rsid w:val="00756206"/>
    <w:rsid w:val="00756385"/>
    <w:rsid w:val="007563EF"/>
    <w:rsid w:val="0075666C"/>
    <w:rsid w:val="00756A82"/>
    <w:rsid w:val="0075710A"/>
    <w:rsid w:val="00757227"/>
    <w:rsid w:val="00757578"/>
    <w:rsid w:val="00757BA1"/>
    <w:rsid w:val="00757EBC"/>
    <w:rsid w:val="0076024C"/>
    <w:rsid w:val="00760603"/>
    <w:rsid w:val="00760715"/>
    <w:rsid w:val="00760749"/>
    <w:rsid w:val="00760D4A"/>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4B95"/>
    <w:rsid w:val="0076543E"/>
    <w:rsid w:val="007659C5"/>
    <w:rsid w:val="00765C2E"/>
    <w:rsid w:val="00765E3D"/>
    <w:rsid w:val="0076604E"/>
    <w:rsid w:val="00766383"/>
    <w:rsid w:val="0076728F"/>
    <w:rsid w:val="007674B7"/>
    <w:rsid w:val="007678B5"/>
    <w:rsid w:val="00767947"/>
    <w:rsid w:val="00767A9B"/>
    <w:rsid w:val="007706DB"/>
    <w:rsid w:val="00770D51"/>
    <w:rsid w:val="007711E6"/>
    <w:rsid w:val="00771340"/>
    <w:rsid w:val="00771760"/>
    <w:rsid w:val="00771E67"/>
    <w:rsid w:val="007723A2"/>
    <w:rsid w:val="00772535"/>
    <w:rsid w:val="007727BE"/>
    <w:rsid w:val="007729AF"/>
    <w:rsid w:val="0077450C"/>
    <w:rsid w:val="00774587"/>
    <w:rsid w:val="00774B06"/>
    <w:rsid w:val="00774D1E"/>
    <w:rsid w:val="007752AC"/>
    <w:rsid w:val="007752C8"/>
    <w:rsid w:val="007755BD"/>
    <w:rsid w:val="0077562F"/>
    <w:rsid w:val="00775B5C"/>
    <w:rsid w:val="00775B86"/>
    <w:rsid w:val="00775F38"/>
    <w:rsid w:val="00775F6A"/>
    <w:rsid w:val="00776CBC"/>
    <w:rsid w:val="00777025"/>
    <w:rsid w:val="00777098"/>
    <w:rsid w:val="007773E3"/>
    <w:rsid w:val="00780167"/>
    <w:rsid w:val="0078035F"/>
    <w:rsid w:val="007804E6"/>
    <w:rsid w:val="00780625"/>
    <w:rsid w:val="00780627"/>
    <w:rsid w:val="007806F1"/>
    <w:rsid w:val="00780836"/>
    <w:rsid w:val="00780F6F"/>
    <w:rsid w:val="00781574"/>
    <w:rsid w:val="00781985"/>
    <w:rsid w:val="00781F86"/>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589E"/>
    <w:rsid w:val="007866DF"/>
    <w:rsid w:val="007867B1"/>
    <w:rsid w:val="0078711C"/>
    <w:rsid w:val="0078740E"/>
    <w:rsid w:val="00787739"/>
    <w:rsid w:val="007877E3"/>
    <w:rsid w:val="00787D10"/>
    <w:rsid w:val="00787EBD"/>
    <w:rsid w:val="00790638"/>
    <w:rsid w:val="00790D54"/>
    <w:rsid w:val="00790F4A"/>
    <w:rsid w:val="00791587"/>
    <w:rsid w:val="007918FD"/>
    <w:rsid w:val="00792758"/>
    <w:rsid w:val="00792811"/>
    <w:rsid w:val="00792CEA"/>
    <w:rsid w:val="00792D1A"/>
    <w:rsid w:val="00792E54"/>
    <w:rsid w:val="0079301E"/>
    <w:rsid w:val="007937B1"/>
    <w:rsid w:val="00793CC8"/>
    <w:rsid w:val="00793CF8"/>
    <w:rsid w:val="0079416A"/>
    <w:rsid w:val="007946B9"/>
    <w:rsid w:val="00794A20"/>
    <w:rsid w:val="00794BD7"/>
    <w:rsid w:val="00794E93"/>
    <w:rsid w:val="00795747"/>
    <w:rsid w:val="007958F2"/>
    <w:rsid w:val="007959A1"/>
    <w:rsid w:val="00795D20"/>
    <w:rsid w:val="00796190"/>
    <w:rsid w:val="00796445"/>
    <w:rsid w:val="00796D9F"/>
    <w:rsid w:val="007970CD"/>
    <w:rsid w:val="007972FF"/>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7E3"/>
    <w:rsid w:val="007A6BA4"/>
    <w:rsid w:val="007A7210"/>
    <w:rsid w:val="007A7B40"/>
    <w:rsid w:val="007A7D48"/>
    <w:rsid w:val="007B043F"/>
    <w:rsid w:val="007B0487"/>
    <w:rsid w:val="007B0610"/>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BC7"/>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74F"/>
    <w:rsid w:val="007C088E"/>
    <w:rsid w:val="007C14AD"/>
    <w:rsid w:val="007C1E85"/>
    <w:rsid w:val="007C26DB"/>
    <w:rsid w:val="007C293A"/>
    <w:rsid w:val="007C2958"/>
    <w:rsid w:val="007C2C55"/>
    <w:rsid w:val="007C2E80"/>
    <w:rsid w:val="007C367B"/>
    <w:rsid w:val="007C4590"/>
    <w:rsid w:val="007C46DA"/>
    <w:rsid w:val="007C4A68"/>
    <w:rsid w:val="007C5494"/>
    <w:rsid w:val="007C54E3"/>
    <w:rsid w:val="007C5ACB"/>
    <w:rsid w:val="007C5EB6"/>
    <w:rsid w:val="007C6312"/>
    <w:rsid w:val="007C66EF"/>
    <w:rsid w:val="007C6C4F"/>
    <w:rsid w:val="007C6D1F"/>
    <w:rsid w:val="007C6DD4"/>
    <w:rsid w:val="007C7CA5"/>
    <w:rsid w:val="007C7F8D"/>
    <w:rsid w:val="007D02BE"/>
    <w:rsid w:val="007D053F"/>
    <w:rsid w:val="007D0728"/>
    <w:rsid w:val="007D0780"/>
    <w:rsid w:val="007D105D"/>
    <w:rsid w:val="007D1293"/>
    <w:rsid w:val="007D2C23"/>
    <w:rsid w:val="007D3031"/>
    <w:rsid w:val="007D3178"/>
    <w:rsid w:val="007D3286"/>
    <w:rsid w:val="007D3440"/>
    <w:rsid w:val="007D364D"/>
    <w:rsid w:val="007D39F8"/>
    <w:rsid w:val="007D3A65"/>
    <w:rsid w:val="007D3D93"/>
    <w:rsid w:val="007D3DF0"/>
    <w:rsid w:val="007D3E0F"/>
    <w:rsid w:val="007D413B"/>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8D9"/>
    <w:rsid w:val="007E0BD1"/>
    <w:rsid w:val="007E0E6C"/>
    <w:rsid w:val="007E0FC4"/>
    <w:rsid w:val="007E1112"/>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5A3C"/>
    <w:rsid w:val="007E5AEE"/>
    <w:rsid w:val="007E60B5"/>
    <w:rsid w:val="007E61AD"/>
    <w:rsid w:val="007E663B"/>
    <w:rsid w:val="007E6F46"/>
    <w:rsid w:val="007E7112"/>
    <w:rsid w:val="007E71E7"/>
    <w:rsid w:val="007E7789"/>
    <w:rsid w:val="007E7994"/>
    <w:rsid w:val="007E7B70"/>
    <w:rsid w:val="007E7DB3"/>
    <w:rsid w:val="007E7FAC"/>
    <w:rsid w:val="007F0007"/>
    <w:rsid w:val="007F019F"/>
    <w:rsid w:val="007F02EB"/>
    <w:rsid w:val="007F042F"/>
    <w:rsid w:val="007F09FA"/>
    <w:rsid w:val="007F0AB3"/>
    <w:rsid w:val="007F1166"/>
    <w:rsid w:val="007F1652"/>
    <w:rsid w:val="007F18D5"/>
    <w:rsid w:val="007F2245"/>
    <w:rsid w:val="007F279B"/>
    <w:rsid w:val="007F28BF"/>
    <w:rsid w:val="007F2BA2"/>
    <w:rsid w:val="007F2C9D"/>
    <w:rsid w:val="007F2E57"/>
    <w:rsid w:val="007F33D7"/>
    <w:rsid w:val="007F3677"/>
    <w:rsid w:val="007F40F7"/>
    <w:rsid w:val="007F453B"/>
    <w:rsid w:val="007F4681"/>
    <w:rsid w:val="007F4716"/>
    <w:rsid w:val="007F483B"/>
    <w:rsid w:val="007F5063"/>
    <w:rsid w:val="007F52C5"/>
    <w:rsid w:val="007F5658"/>
    <w:rsid w:val="007F571F"/>
    <w:rsid w:val="007F57C7"/>
    <w:rsid w:val="007F5AA0"/>
    <w:rsid w:val="007F60D8"/>
    <w:rsid w:val="007F6453"/>
    <w:rsid w:val="007F663C"/>
    <w:rsid w:val="007F6907"/>
    <w:rsid w:val="007F74A7"/>
    <w:rsid w:val="007F75E0"/>
    <w:rsid w:val="007F7A59"/>
    <w:rsid w:val="0080029E"/>
    <w:rsid w:val="0080029F"/>
    <w:rsid w:val="00800379"/>
    <w:rsid w:val="008008D3"/>
    <w:rsid w:val="00800A49"/>
    <w:rsid w:val="00800A4B"/>
    <w:rsid w:val="008018B8"/>
    <w:rsid w:val="00801C8B"/>
    <w:rsid w:val="00801DBE"/>
    <w:rsid w:val="00801E7E"/>
    <w:rsid w:val="0080256C"/>
    <w:rsid w:val="008025C2"/>
    <w:rsid w:val="00802874"/>
    <w:rsid w:val="00802F99"/>
    <w:rsid w:val="008032E0"/>
    <w:rsid w:val="008041B4"/>
    <w:rsid w:val="0080447B"/>
    <w:rsid w:val="00804F43"/>
    <w:rsid w:val="0080562D"/>
    <w:rsid w:val="00806790"/>
    <w:rsid w:val="008068D1"/>
    <w:rsid w:val="00806B20"/>
    <w:rsid w:val="00806C16"/>
    <w:rsid w:val="00806F7B"/>
    <w:rsid w:val="00807254"/>
    <w:rsid w:val="00807AE9"/>
    <w:rsid w:val="00810046"/>
    <w:rsid w:val="008101D9"/>
    <w:rsid w:val="00810853"/>
    <w:rsid w:val="00810BD3"/>
    <w:rsid w:val="00810DBD"/>
    <w:rsid w:val="00811E4F"/>
    <w:rsid w:val="0081201C"/>
    <w:rsid w:val="008120FF"/>
    <w:rsid w:val="008124CB"/>
    <w:rsid w:val="00813016"/>
    <w:rsid w:val="0081322C"/>
    <w:rsid w:val="0081368B"/>
    <w:rsid w:val="0081385C"/>
    <w:rsid w:val="00813A80"/>
    <w:rsid w:val="00813F12"/>
    <w:rsid w:val="008143A4"/>
    <w:rsid w:val="0081463F"/>
    <w:rsid w:val="00814835"/>
    <w:rsid w:val="00814D42"/>
    <w:rsid w:val="00815025"/>
    <w:rsid w:val="00815FB6"/>
    <w:rsid w:val="00816DCA"/>
    <w:rsid w:val="00816F43"/>
    <w:rsid w:val="00816FAD"/>
    <w:rsid w:val="00817719"/>
    <w:rsid w:val="008179B1"/>
    <w:rsid w:val="00817B51"/>
    <w:rsid w:val="0082021B"/>
    <w:rsid w:val="0082056D"/>
    <w:rsid w:val="00820707"/>
    <w:rsid w:val="008207D0"/>
    <w:rsid w:val="008210F9"/>
    <w:rsid w:val="008214DF"/>
    <w:rsid w:val="0082169B"/>
    <w:rsid w:val="008216C4"/>
    <w:rsid w:val="00821923"/>
    <w:rsid w:val="00822745"/>
    <w:rsid w:val="008228C2"/>
    <w:rsid w:val="00822CA4"/>
    <w:rsid w:val="00822DA0"/>
    <w:rsid w:val="00822EAF"/>
    <w:rsid w:val="0082321A"/>
    <w:rsid w:val="00823642"/>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6A9E"/>
    <w:rsid w:val="00827306"/>
    <w:rsid w:val="00827470"/>
    <w:rsid w:val="00827B1F"/>
    <w:rsid w:val="00830595"/>
    <w:rsid w:val="00830838"/>
    <w:rsid w:val="00830863"/>
    <w:rsid w:val="00830CF0"/>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ABB"/>
    <w:rsid w:val="00833DA9"/>
    <w:rsid w:val="008343CE"/>
    <w:rsid w:val="00834EC0"/>
    <w:rsid w:val="008350AB"/>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3E57"/>
    <w:rsid w:val="008449FA"/>
    <w:rsid w:val="008451E8"/>
    <w:rsid w:val="00845FE5"/>
    <w:rsid w:val="0084600B"/>
    <w:rsid w:val="00846062"/>
    <w:rsid w:val="00846604"/>
    <w:rsid w:val="00847148"/>
    <w:rsid w:val="00847464"/>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6D49"/>
    <w:rsid w:val="008573BE"/>
    <w:rsid w:val="008575CB"/>
    <w:rsid w:val="00857FB3"/>
    <w:rsid w:val="008604F3"/>
    <w:rsid w:val="00860556"/>
    <w:rsid w:val="0086065F"/>
    <w:rsid w:val="0086066E"/>
    <w:rsid w:val="00860AF2"/>
    <w:rsid w:val="00860EDD"/>
    <w:rsid w:val="00861207"/>
    <w:rsid w:val="00861493"/>
    <w:rsid w:val="0086183F"/>
    <w:rsid w:val="00861A86"/>
    <w:rsid w:val="00862586"/>
    <w:rsid w:val="00862630"/>
    <w:rsid w:val="008628E3"/>
    <w:rsid w:val="00862C5D"/>
    <w:rsid w:val="00862DEF"/>
    <w:rsid w:val="0086365F"/>
    <w:rsid w:val="0086376C"/>
    <w:rsid w:val="00864EA9"/>
    <w:rsid w:val="00864F00"/>
    <w:rsid w:val="008650C4"/>
    <w:rsid w:val="00865460"/>
    <w:rsid w:val="008654D1"/>
    <w:rsid w:val="00865922"/>
    <w:rsid w:val="00865B77"/>
    <w:rsid w:val="00865BC6"/>
    <w:rsid w:val="00865FD7"/>
    <w:rsid w:val="0086614B"/>
    <w:rsid w:val="0086634D"/>
    <w:rsid w:val="00866647"/>
    <w:rsid w:val="00866D60"/>
    <w:rsid w:val="00867C32"/>
    <w:rsid w:val="00870117"/>
    <w:rsid w:val="0087068F"/>
    <w:rsid w:val="00870CE8"/>
    <w:rsid w:val="00871027"/>
    <w:rsid w:val="00871080"/>
    <w:rsid w:val="0087121B"/>
    <w:rsid w:val="008712F2"/>
    <w:rsid w:val="00872107"/>
    <w:rsid w:val="008723DE"/>
    <w:rsid w:val="008725D6"/>
    <w:rsid w:val="008727EF"/>
    <w:rsid w:val="00872B56"/>
    <w:rsid w:val="008734FC"/>
    <w:rsid w:val="0087384A"/>
    <w:rsid w:val="00874123"/>
    <w:rsid w:val="00874CAC"/>
    <w:rsid w:val="00875354"/>
    <w:rsid w:val="00875727"/>
    <w:rsid w:val="00875CE2"/>
    <w:rsid w:val="00876010"/>
    <w:rsid w:val="008768A3"/>
    <w:rsid w:val="00876E20"/>
    <w:rsid w:val="0087705B"/>
    <w:rsid w:val="008777A2"/>
    <w:rsid w:val="0087787B"/>
    <w:rsid w:val="0087790F"/>
    <w:rsid w:val="00877BBC"/>
    <w:rsid w:val="0088033D"/>
    <w:rsid w:val="00880379"/>
    <w:rsid w:val="00880449"/>
    <w:rsid w:val="00880547"/>
    <w:rsid w:val="0088062B"/>
    <w:rsid w:val="00880914"/>
    <w:rsid w:val="00880C9E"/>
    <w:rsid w:val="008811EA"/>
    <w:rsid w:val="008815C4"/>
    <w:rsid w:val="00881675"/>
    <w:rsid w:val="008817B4"/>
    <w:rsid w:val="00881876"/>
    <w:rsid w:val="008821E9"/>
    <w:rsid w:val="008825E4"/>
    <w:rsid w:val="0088349F"/>
    <w:rsid w:val="00883632"/>
    <w:rsid w:val="008842DA"/>
    <w:rsid w:val="008845AA"/>
    <w:rsid w:val="00884AC9"/>
    <w:rsid w:val="00884D95"/>
    <w:rsid w:val="008851E3"/>
    <w:rsid w:val="008852DA"/>
    <w:rsid w:val="008853C2"/>
    <w:rsid w:val="00885A85"/>
    <w:rsid w:val="00885B3F"/>
    <w:rsid w:val="00885C0B"/>
    <w:rsid w:val="008864EF"/>
    <w:rsid w:val="00886BB0"/>
    <w:rsid w:val="00886DB5"/>
    <w:rsid w:val="00886DE0"/>
    <w:rsid w:val="00886E3D"/>
    <w:rsid w:val="00887472"/>
    <w:rsid w:val="00887865"/>
    <w:rsid w:val="00887970"/>
    <w:rsid w:val="008879FF"/>
    <w:rsid w:val="00887D0B"/>
    <w:rsid w:val="00887E5F"/>
    <w:rsid w:val="00890B86"/>
    <w:rsid w:val="00890B96"/>
    <w:rsid w:val="00890CD5"/>
    <w:rsid w:val="00891165"/>
    <w:rsid w:val="00891718"/>
    <w:rsid w:val="00891A29"/>
    <w:rsid w:val="008920E8"/>
    <w:rsid w:val="008925E2"/>
    <w:rsid w:val="00892996"/>
    <w:rsid w:val="00892E78"/>
    <w:rsid w:val="0089382C"/>
    <w:rsid w:val="00893836"/>
    <w:rsid w:val="008947D4"/>
    <w:rsid w:val="00895944"/>
    <w:rsid w:val="00895BDE"/>
    <w:rsid w:val="00895DD1"/>
    <w:rsid w:val="00896068"/>
    <w:rsid w:val="008960F9"/>
    <w:rsid w:val="00896223"/>
    <w:rsid w:val="008965ED"/>
    <w:rsid w:val="0089677C"/>
    <w:rsid w:val="00896B24"/>
    <w:rsid w:val="008970FF"/>
    <w:rsid w:val="008974A5"/>
    <w:rsid w:val="0089752B"/>
    <w:rsid w:val="008976A1"/>
    <w:rsid w:val="00897761"/>
    <w:rsid w:val="00897BEE"/>
    <w:rsid w:val="008A00B1"/>
    <w:rsid w:val="008A0425"/>
    <w:rsid w:val="008A04FF"/>
    <w:rsid w:val="008A075C"/>
    <w:rsid w:val="008A0772"/>
    <w:rsid w:val="008A089C"/>
    <w:rsid w:val="008A100D"/>
    <w:rsid w:val="008A12AD"/>
    <w:rsid w:val="008A12E1"/>
    <w:rsid w:val="008A2592"/>
    <w:rsid w:val="008A2814"/>
    <w:rsid w:val="008A2EAE"/>
    <w:rsid w:val="008A32AE"/>
    <w:rsid w:val="008A35A9"/>
    <w:rsid w:val="008A39BC"/>
    <w:rsid w:val="008A4714"/>
    <w:rsid w:val="008A4DA7"/>
    <w:rsid w:val="008A51CA"/>
    <w:rsid w:val="008A56D7"/>
    <w:rsid w:val="008A5808"/>
    <w:rsid w:val="008A58EF"/>
    <w:rsid w:val="008A5BA2"/>
    <w:rsid w:val="008A5D41"/>
    <w:rsid w:val="008A619C"/>
    <w:rsid w:val="008A61CE"/>
    <w:rsid w:val="008A69BC"/>
    <w:rsid w:val="008A6B9E"/>
    <w:rsid w:val="008A73D9"/>
    <w:rsid w:val="008A76F6"/>
    <w:rsid w:val="008A7CEA"/>
    <w:rsid w:val="008B01E8"/>
    <w:rsid w:val="008B078C"/>
    <w:rsid w:val="008B0900"/>
    <w:rsid w:val="008B0907"/>
    <w:rsid w:val="008B0978"/>
    <w:rsid w:val="008B0B08"/>
    <w:rsid w:val="008B10FB"/>
    <w:rsid w:val="008B1E39"/>
    <w:rsid w:val="008B25F8"/>
    <w:rsid w:val="008B2CBA"/>
    <w:rsid w:val="008B348E"/>
    <w:rsid w:val="008B3691"/>
    <w:rsid w:val="008B3931"/>
    <w:rsid w:val="008B39E7"/>
    <w:rsid w:val="008B3ED3"/>
    <w:rsid w:val="008B4565"/>
    <w:rsid w:val="008B47A2"/>
    <w:rsid w:val="008B5109"/>
    <w:rsid w:val="008B5CE3"/>
    <w:rsid w:val="008B65B7"/>
    <w:rsid w:val="008B6D54"/>
    <w:rsid w:val="008B6E75"/>
    <w:rsid w:val="008B7352"/>
    <w:rsid w:val="008B7EE7"/>
    <w:rsid w:val="008B7F8C"/>
    <w:rsid w:val="008C0108"/>
    <w:rsid w:val="008C06A7"/>
    <w:rsid w:val="008C09C1"/>
    <w:rsid w:val="008C0A80"/>
    <w:rsid w:val="008C0C65"/>
    <w:rsid w:val="008C0C6A"/>
    <w:rsid w:val="008C0D71"/>
    <w:rsid w:val="008C0EFF"/>
    <w:rsid w:val="008C15FD"/>
    <w:rsid w:val="008C1B1E"/>
    <w:rsid w:val="008C1B24"/>
    <w:rsid w:val="008C1CBC"/>
    <w:rsid w:val="008C2247"/>
    <w:rsid w:val="008C2C58"/>
    <w:rsid w:val="008C2E5B"/>
    <w:rsid w:val="008C32B8"/>
    <w:rsid w:val="008C33EF"/>
    <w:rsid w:val="008C35ED"/>
    <w:rsid w:val="008C4472"/>
    <w:rsid w:val="008C4537"/>
    <w:rsid w:val="008C464A"/>
    <w:rsid w:val="008C46BB"/>
    <w:rsid w:val="008C482B"/>
    <w:rsid w:val="008C49E4"/>
    <w:rsid w:val="008C51F7"/>
    <w:rsid w:val="008C5B1B"/>
    <w:rsid w:val="008C6160"/>
    <w:rsid w:val="008C67D7"/>
    <w:rsid w:val="008C6EC1"/>
    <w:rsid w:val="008C71C2"/>
    <w:rsid w:val="008C734E"/>
    <w:rsid w:val="008C741F"/>
    <w:rsid w:val="008C7F31"/>
    <w:rsid w:val="008D0425"/>
    <w:rsid w:val="008D08CB"/>
    <w:rsid w:val="008D0975"/>
    <w:rsid w:val="008D0C8E"/>
    <w:rsid w:val="008D1155"/>
    <w:rsid w:val="008D11D5"/>
    <w:rsid w:val="008D1C7E"/>
    <w:rsid w:val="008D1CB3"/>
    <w:rsid w:val="008D1D90"/>
    <w:rsid w:val="008D1EA1"/>
    <w:rsid w:val="008D2326"/>
    <w:rsid w:val="008D2B80"/>
    <w:rsid w:val="008D3A17"/>
    <w:rsid w:val="008D3B94"/>
    <w:rsid w:val="008D3C81"/>
    <w:rsid w:val="008D3CF9"/>
    <w:rsid w:val="008D42CD"/>
    <w:rsid w:val="008D44F0"/>
    <w:rsid w:val="008D4584"/>
    <w:rsid w:val="008D4639"/>
    <w:rsid w:val="008D4B35"/>
    <w:rsid w:val="008D4C78"/>
    <w:rsid w:val="008D514B"/>
    <w:rsid w:val="008D51AA"/>
    <w:rsid w:val="008D5909"/>
    <w:rsid w:val="008D5D84"/>
    <w:rsid w:val="008D62D7"/>
    <w:rsid w:val="008D6495"/>
    <w:rsid w:val="008D65A9"/>
    <w:rsid w:val="008D692A"/>
    <w:rsid w:val="008D6C0F"/>
    <w:rsid w:val="008D728B"/>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2F1E"/>
    <w:rsid w:val="008E37D7"/>
    <w:rsid w:val="008E3A2F"/>
    <w:rsid w:val="008E3A5D"/>
    <w:rsid w:val="008E4107"/>
    <w:rsid w:val="008E454B"/>
    <w:rsid w:val="008E5699"/>
    <w:rsid w:val="008E62FA"/>
    <w:rsid w:val="008E6C37"/>
    <w:rsid w:val="008E70EF"/>
    <w:rsid w:val="008E7540"/>
    <w:rsid w:val="008E7B0F"/>
    <w:rsid w:val="008E7BA6"/>
    <w:rsid w:val="008F0709"/>
    <w:rsid w:val="008F085D"/>
    <w:rsid w:val="008F0CE1"/>
    <w:rsid w:val="008F0F72"/>
    <w:rsid w:val="008F1C21"/>
    <w:rsid w:val="008F2957"/>
    <w:rsid w:val="008F32A3"/>
    <w:rsid w:val="008F3522"/>
    <w:rsid w:val="008F3F85"/>
    <w:rsid w:val="008F4045"/>
    <w:rsid w:val="008F44F2"/>
    <w:rsid w:val="008F470F"/>
    <w:rsid w:val="008F4BF8"/>
    <w:rsid w:val="008F4C5B"/>
    <w:rsid w:val="008F50B8"/>
    <w:rsid w:val="008F53CD"/>
    <w:rsid w:val="008F5646"/>
    <w:rsid w:val="008F58D3"/>
    <w:rsid w:val="008F678C"/>
    <w:rsid w:val="008F7009"/>
    <w:rsid w:val="008F770A"/>
    <w:rsid w:val="008F77AC"/>
    <w:rsid w:val="008F77BB"/>
    <w:rsid w:val="008F7915"/>
    <w:rsid w:val="008F7FA0"/>
    <w:rsid w:val="009002A1"/>
    <w:rsid w:val="009002E2"/>
    <w:rsid w:val="00900812"/>
    <w:rsid w:val="009009C2"/>
    <w:rsid w:val="00900D68"/>
    <w:rsid w:val="00900FF3"/>
    <w:rsid w:val="0090140C"/>
    <w:rsid w:val="009014E7"/>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0AA6"/>
    <w:rsid w:val="009110CB"/>
    <w:rsid w:val="009110DF"/>
    <w:rsid w:val="00911102"/>
    <w:rsid w:val="00911603"/>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0DE6"/>
    <w:rsid w:val="0092128E"/>
    <w:rsid w:val="00921B68"/>
    <w:rsid w:val="0092222E"/>
    <w:rsid w:val="009223BB"/>
    <w:rsid w:val="00922969"/>
    <w:rsid w:val="00922F10"/>
    <w:rsid w:val="0092358E"/>
    <w:rsid w:val="0092378C"/>
    <w:rsid w:val="00923979"/>
    <w:rsid w:val="009248A9"/>
    <w:rsid w:val="0092521F"/>
    <w:rsid w:val="0092530B"/>
    <w:rsid w:val="0092547F"/>
    <w:rsid w:val="009256BE"/>
    <w:rsid w:val="00925AC2"/>
    <w:rsid w:val="00925B57"/>
    <w:rsid w:val="009267EB"/>
    <w:rsid w:val="00926BE9"/>
    <w:rsid w:val="0092783B"/>
    <w:rsid w:val="00927F78"/>
    <w:rsid w:val="00927F8B"/>
    <w:rsid w:val="009305E7"/>
    <w:rsid w:val="00930783"/>
    <w:rsid w:val="00930789"/>
    <w:rsid w:val="00930B57"/>
    <w:rsid w:val="00931AD9"/>
    <w:rsid w:val="00932174"/>
    <w:rsid w:val="00932317"/>
    <w:rsid w:val="00932899"/>
    <w:rsid w:val="00932C1E"/>
    <w:rsid w:val="00933703"/>
    <w:rsid w:val="00933E3A"/>
    <w:rsid w:val="0093441E"/>
    <w:rsid w:val="00934A55"/>
    <w:rsid w:val="009352B8"/>
    <w:rsid w:val="00935B23"/>
    <w:rsid w:val="009360E1"/>
    <w:rsid w:val="00936778"/>
    <w:rsid w:val="00936CD2"/>
    <w:rsid w:val="00937023"/>
    <w:rsid w:val="009371BD"/>
    <w:rsid w:val="009373FB"/>
    <w:rsid w:val="0093795E"/>
    <w:rsid w:val="009379ED"/>
    <w:rsid w:val="0094099E"/>
    <w:rsid w:val="00940B39"/>
    <w:rsid w:val="00940DD2"/>
    <w:rsid w:val="0094104A"/>
    <w:rsid w:val="009411DF"/>
    <w:rsid w:val="00941A14"/>
    <w:rsid w:val="00941AE8"/>
    <w:rsid w:val="00941DF1"/>
    <w:rsid w:val="009421CD"/>
    <w:rsid w:val="00942207"/>
    <w:rsid w:val="0094241F"/>
    <w:rsid w:val="009425C8"/>
    <w:rsid w:val="0094299E"/>
    <w:rsid w:val="00942AE5"/>
    <w:rsid w:val="00942BE4"/>
    <w:rsid w:val="009439CB"/>
    <w:rsid w:val="00943AE6"/>
    <w:rsid w:val="00943ED2"/>
    <w:rsid w:val="00944582"/>
    <w:rsid w:val="0094523F"/>
    <w:rsid w:val="009455B1"/>
    <w:rsid w:val="009457EF"/>
    <w:rsid w:val="00946B2E"/>
    <w:rsid w:val="00946DA7"/>
    <w:rsid w:val="00946F41"/>
    <w:rsid w:val="009477B1"/>
    <w:rsid w:val="00947867"/>
    <w:rsid w:val="0094790B"/>
    <w:rsid w:val="00947A47"/>
    <w:rsid w:val="00947D38"/>
    <w:rsid w:val="009503B6"/>
    <w:rsid w:val="009504E1"/>
    <w:rsid w:val="00950E84"/>
    <w:rsid w:val="00951003"/>
    <w:rsid w:val="00952121"/>
    <w:rsid w:val="009523FF"/>
    <w:rsid w:val="009524BA"/>
    <w:rsid w:val="00952BC2"/>
    <w:rsid w:val="00953029"/>
    <w:rsid w:val="009538A7"/>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F48"/>
    <w:rsid w:val="00957047"/>
    <w:rsid w:val="00957049"/>
    <w:rsid w:val="0095788D"/>
    <w:rsid w:val="009578C1"/>
    <w:rsid w:val="00957A2E"/>
    <w:rsid w:val="00957FC6"/>
    <w:rsid w:val="0096037F"/>
    <w:rsid w:val="00960825"/>
    <w:rsid w:val="00960CC6"/>
    <w:rsid w:val="00961D4B"/>
    <w:rsid w:val="00961D54"/>
    <w:rsid w:val="00961FA3"/>
    <w:rsid w:val="009649D8"/>
    <w:rsid w:val="00964AEC"/>
    <w:rsid w:val="00964CB6"/>
    <w:rsid w:val="00964D03"/>
    <w:rsid w:val="0096509F"/>
    <w:rsid w:val="009651E2"/>
    <w:rsid w:val="0096531C"/>
    <w:rsid w:val="009654B0"/>
    <w:rsid w:val="00965738"/>
    <w:rsid w:val="0096575E"/>
    <w:rsid w:val="00965C68"/>
    <w:rsid w:val="00965C92"/>
    <w:rsid w:val="00966057"/>
    <w:rsid w:val="00967088"/>
    <w:rsid w:val="009670B8"/>
    <w:rsid w:val="009674E4"/>
    <w:rsid w:val="00967E7F"/>
    <w:rsid w:val="009703E8"/>
    <w:rsid w:val="00970462"/>
    <w:rsid w:val="00970743"/>
    <w:rsid w:val="0097075A"/>
    <w:rsid w:val="00970BDC"/>
    <w:rsid w:val="009711A5"/>
    <w:rsid w:val="0097122E"/>
    <w:rsid w:val="0097131B"/>
    <w:rsid w:val="00971AF3"/>
    <w:rsid w:val="00971D3E"/>
    <w:rsid w:val="00971EEE"/>
    <w:rsid w:val="00971FE7"/>
    <w:rsid w:val="0097226C"/>
    <w:rsid w:val="009724F7"/>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0F3A"/>
    <w:rsid w:val="0098192F"/>
    <w:rsid w:val="00981CC3"/>
    <w:rsid w:val="00981CCA"/>
    <w:rsid w:val="00981F18"/>
    <w:rsid w:val="009821CA"/>
    <w:rsid w:val="00982949"/>
    <w:rsid w:val="00982D06"/>
    <w:rsid w:val="00982DBC"/>
    <w:rsid w:val="00983740"/>
    <w:rsid w:val="00984130"/>
    <w:rsid w:val="0098448A"/>
    <w:rsid w:val="00984D27"/>
    <w:rsid w:val="00985251"/>
    <w:rsid w:val="009852DB"/>
    <w:rsid w:val="00985360"/>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0E1F"/>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4A"/>
    <w:rsid w:val="009957A9"/>
    <w:rsid w:val="00995A04"/>
    <w:rsid w:val="00995F94"/>
    <w:rsid w:val="00996180"/>
    <w:rsid w:val="00996D1A"/>
    <w:rsid w:val="00996F2B"/>
    <w:rsid w:val="00996F5B"/>
    <w:rsid w:val="009972B5"/>
    <w:rsid w:val="00997981"/>
    <w:rsid w:val="00997B66"/>
    <w:rsid w:val="009A00E9"/>
    <w:rsid w:val="009A0219"/>
    <w:rsid w:val="009A094C"/>
    <w:rsid w:val="009A0E27"/>
    <w:rsid w:val="009A13AC"/>
    <w:rsid w:val="009A1626"/>
    <w:rsid w:val="009A1BC9"/>
    <w:rsid w:val="009A21C2"/>
    <w:rsid w:val="009A306E"/>
    <w:rsid w:val="009A33B6"/>
    <w:rsid w:val="009A36E8"/>
    <w:rsid w:val="009A3DCA"/>
    <w:rsid w:val="009A3E7A"/>
    <w:rsid w:val="009A3ED7"/>
    <w:rsid w:val="009A40FF"/>
    <w:rsid w:val="009A4461"/>
    <w:rsid w:val="009A4DDC"/>
    <w:rsid w:val="009A5258"/>
    <w:rsid w:val="009A5488"/>
    <w:rsid w:val="009A6309"/>
    <w:rsid w:val="009A6B73"/>
    <w:rsid w:val="009A7855"/>
    <w:rsid w:val="009A7DBF"/>
    <w:rsid w:val="009A7E08"/>
    <w:rsid w:val="009B017E"/>
    <w:rsid w:val="009B09CF"/>
    <w:rsid w:val="009B0DCF"/>
    <w:rsid w:val="009B0FFE"/>
    <w:rsid w:val="009B1114"/>
    <w:rsid w:val="009B123D"/>
    <w:rsid w:val="009B1289"/>
    <w:rsid w:val="009B12C8"/>
    <w:rsid w:val="009B14CE"/>
    <w:rsid w:val="009B2013"/>
    <w:rsid w:val="009B26E9"/>
    <w:rsid w:val="009B2BE7"/>
    <w:rsid w:val="009B2CD5"/>
    <w:rsid w:val="009B321B"/>
    <w:rsid w:val="009B33B4"/>
    <w:rsid w:val="009B38F7"/>
    <w:rsid w:val="009B3E00"/>
    <w:rsid w:val="009B3EC6"/>
    <w:rsid w:val="009B3EE9"/>
    <w:rsid w:val="009B4B85"/>
    <w:rsid w:val="009B5029"/>
    <w:rsid w:val="009B517B"/>
    <w:rsid w:val="009B58F5"/>
    <w:rsid w:val="009B5EB1"/>
    <w:rsid w:val="009B6150"/>
    <w:rsid w:val="009B6338"/>
    <w:rsid w:val="009B633A"/>
    <w:rsid w:val="009B660B"/>
    <w:rsid w:val="009B6AC2"/>
    <w:rsid w:val="009B6F46"/>
    <w:rsid w:val="009B70A1"/>
    <w:rsid w:val="009B7240"/>
    <w:rsid w:val="009B74E2"/>
    <w:rsid w:val="009B7C42"/>
    <w:rsid w:val="009B7F65"/>
    <w:rsid w:val="009C02B7"/>
    <w:rsid w:val="009C0A0C"/>
    <w:rsid w:val="009C0DB2"/>
    <w:rsid w:val="009C0F82"/>
    <w:rsid w:val="009C17DC"/>
    <w:rsid w:val="009C1950"/>
    <w:rsid w:val="009C1D2F"/>
    <w:rsid w:val="009C1EC2"/>
    <w:rsid w:val="009C2727"/>
    <w:rsid w:val="009C2A8F"/>
    <w:rsid w:val="009C3214"/>
    <w:rsid w:val="009C3A26"/>
    <w:rsid w:val="009C3A79"/>
    <w:rsid w:val="009C4212"/>
    <w:rsid w:val="009C4493"/>
    <w:rsid w:val="009C456D"/>
    <w:rsid w:val="009C4632"/>
    <w:rsid w:val="009C4C86"/>
    <w:rsid w:val="009C4E09"/>
    <w:rsid w:val="009C4E7E"/>
    <w:rsid w:val="009C50B8"/>
    <w:rsid w:val="009C5398"/>
    <w:rsid w:val="009C5998"/>
    <w:rsid w:val="009C5CA8"/>
    <w:rsid w:val="009C660B"/>
    <w:rsid w:val="009C6649"/>
    <w:rsid w:val="009C6B72"/>
    <w:rsid w:val="009C6C35"/>
    <w:rsid w:val="009C7048"/>
    <w:rsid w:val="009C72C8"/>
    <w:rsid w:val="009C73EE"/>
    <w:rsid w:val="009C7A55"/>
    <w:rsid w:val="009C7C4A"/>
    <w:rsid w:val="009D0135"/>
    <w:rsid w:val="009D0243"/>
    <w:rsid w:val="009D0294"/>
    <w:rsid w:val="009D0919"/>
    <w:rsid w:val="009D126B"/>
    <w:rsid w:val="009D1B58"/>
    <w:rsid w:val="009D1CEB"/>
    <w:rsid w:val="009D1D01"/>
    <w:rsid w:val="009D2BD9"/>
    <w:rsid w:val="009D2FFF"/>
    <w:rsid w:val="009D30C4"/>
    <w:rsid w:val="009D3206"/>
    <w:rsid w:val="009D362B"/>
    <w:rsid w:val="009D3770"/>
    <w:rsid w:val="009D382F"/>
    <w:rsid w:val="009D3AC0"/>
    <w:rsid w:val="009D3B46"/>
    <w:rsid w:val="009D3B63"/>
    <w:rsid w:val="009D3D9C"/>
    <w:rsid w:val="009D46E0"/>
    <w:rsid w:val="009D4C05"/>
    <w:rsid w:val="009D4FD4"/>
    <w:rsid w:val="009D5951"/>
    <w:rsid w:val="009D5B46"/>
    <w:rsid w:val="009D5DFF"/>
    <w:rsid w:val="009D5F8F"/>
    <w:rsid w:val="009D6225"/>
    <w:rsid w:val="009D624B"/>
    <w:rsid w:val="009D6375"/>
    <w:rsid w:val="009D66FA"/>
    <w:rsid w:val="009D6A78"/>
    <w:rsid w:val="009D6CE0"/>
    <w:rsid w:val="009D6E89"/>
    <w:rsid w:val="009D72DC"/>
    <w:rsid w:val="009D7B2B"/>
    <w:rsid w:val="009E0356"/>
    <w:rsid w:val="009E045A"/>
    <w:rsid w:val="009E04AC"/>
    <w:rsid w:val="009E05DE"/>
    <w:rsid w:val="009E089A"/>
    <w:rsid w:val="009E0C85"/>
    <w:rsid w:val="009E1571"/>
    <w:rsid w:val="009E1897"/>
    <w:rsid w:val="009E1B39"/>
    <w:rsid w:val="009E1D96"/>
    <w:rsid w:val="009E1E8D"/>
    <w:rsid w:val="009E20CD"/>
    <w:rsid w:val="009E25C1"/>
    <w:rsid w:val="009E28CD"/>
    <w:rsid w:val="009E2BD6"/>
    <w:rsid w:val="009E2FC7"/>
    <w:rsid w:val="009E3C12"/>
    <w:rsid w:val="009E3FEE"/>
    <w:rsid w:val="009E4809"/>
    <w:rsid w:val="009E4C00"/>
    <w:rsid w:val="009E4E94"/>
    <w:rsid w:val="009E50AA"/>
    <w:rsid w:val="009E5614"/>
    <w:rsid w:val="009E5999"/>
    <w:rsid w:val="009E5C76"/>
    <w:rsid w:val="009E5D3B"/>
    <w:rsid w:val="009E67A0"/>
    <w:rsid w:val="009E6C4F"/>
    <w:rsid w:val="009E75FB"/>
    <w:rsid w:val="009F01A3"/>
    <w:rsid w:val="009F0DF3"/>
    <w:rsid w:val="009F17BD"/>
    <w:rsid w:val="009F1FC2"/>
    <w:rsid w:val="009F255D"/>
    <w:rsid w:val="009F2575"/>
    <w:rsid w:val="009F28CC"/>
    <w:rsid w:val="009F29E6"/>
    <w:rsid w:val="009F2AFA"/>
    <w:rsid w:val="009F31C7"/>
    <w:rsid w:val="009F3417"/>
    <w:rsid w:val="009F36E2"/>
    <w:rsid w:val="009F3FA2"/>
    <w:rsid w:val="009F447D"/>
    <w:rsid w:val="009F4655"/>
    <w:rsid w:val="009F4772"/>
    <w:rsid w:val="009F48C6"/>
    <w:rsid w:val="009F49B8"/>
    <w:rsid w:val="009F4B88"/>
    <w:rsid w:val="009F505A"/>
    <w:rsid w:val="009F5AA2"/>
    <w:rsid w:val="009F5B44"/>
    <w:rsid w:val="009F7424"/>
    <w:rsid w:val="009F7839"/>
    <w:rsid w:val="009F7A11"/>
    <w:rsid w:val="009F7FD3"/>
    <w:rsid w:val="00A004F6"/>
    <w:rsid w:val="00A00509"/>
    <w:rsid w:val="00A00E93"/>
    <w:rsid w:val="00A01047"/>
    <w:rsid w:val="00A012CC"/>
    <w:rsid w:val="00A01AD9"/>
    <w:rsid w:val="00A01D0D"/>
    <w:rsid w:val="00A01FC9"/>
    <w:rsid w:val="00A0227B"/>
    <w:rsid w:val="00A02348"/>
    <w:rsid w:val="00A026F1"/>
    <w:rsid w:val="00A02A7D"/>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6AA6"/>
    <w:rsid w:val="00A07468"/>
    <w:rsid w:val="00A076E1"/>
    <w:rsid w:val="00A10CD0"/>
    <w:rsid w:val="00A10D95"/>
    <w:rsid w:val="00A1199A"/>
    <w:rsid w:val="00A11F68"/>
    <w:rsid w:val="00A1228E"/>
    <w:rsid w:val="00A13460"/>
    <w:rsid w:val="00A134AD"/>
    <w:rsid w:val="00A136A0"/>
    <w:rsid w:val="00A13CD5"/>
    <w:rsid w:val="00A14146"/>
    <w:rsid w:val="00A1477F"/>
    <w:rsid w:val="00A14D33"/>
    <w:rsid w:val="00A1573A"/>
    <w:rsid w:val="00A15BC7"/>
    <w:rsid w:val="00A15D1F"/>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3FB7"/>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1DD2"/>
    <w:rsid w:val="00A32301"/>
    <w:rsid w:val="00A327EC"/>
    <w:rsid w:val="00A32D52"/>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D4"/>
    <w:rsid w:val="00A376F4"/>
    <w:rsid w:val="00A4037D"/>
    <w:rsid w:val="00A40837"/>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6490"/>
    <w:rsid w:val="00A467B9"/>
    <w:rsid w:val="00A467D7"/>
    <w:rsid w:val="00A46872"/>
    <w:rsid w:val="00A46927"/>
    <w:rsid w:val="00A46983"/>
    <w:rsid w:val="00A469B5"/>
    <w:rsid w:val="00A46B37"/>
    <w:rsid w:val="00A47830"/>
    <w:rsid w:val="00A478A2"/>
    <w:rsid w:val="00A47922"/>
    <w:rsid w:val="00A47A8E"/>
    <w:rsid w:val="00A47AB3"/>
    <w:rsid w:val="00A50064"/>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69C"/>
    <w:rsid w:val="00A53D5E"/>
    <w:rsid w:val="00A53DD0"/>
    <w:rsid w:val="00A540F6"/>
    <w:rsid w:val="00A5411E"/>
    <w:rsid w:val="00A541DE"/>
    <w:rsid w:val="00A546E6"/>
    <w:rsid w:val="00A54B70"/>
    <w:rsid w:val="00A5502D"/>
    <w:rsid w:val="00A550E9"/>
    <w:rsid w:val="00A5534B"/>
    <w:rsid w:val="00A553F2"/>
    <w:rsid w:val="00A55ACE"/>
    <w:rsid w:val="00A5663D"/>
    <w:rsid w:val="00A57573"/>
    <w:rsid w:val="00A57849"/>
    <w:rsid w:val="00A57880"/>
    <w:rsid w:val="00A57B8B"/>
    <w:rsid w:val="00A57EF6"/>
    <w:rsid w:val="00A600C4"/>
    <w:rsid w:val="00A6020A"/>
    <w:rsid w:val="00A61515"/>
    <w:rsid w:val="00A61614"/>
    <w:rsid w:val="00A6237A"/>
    <w:rsid w:val="00A6239F"/>
    <w:rsid w:val="00A62B23"/>
    <w:rsid w:val="00A62C83"/>
    <w:rsid w:val="00A62CAB"/>
    <w:rsid w:val="00A62E47"/>
    <w:rsid w:val="00A63B3A"/>
    <w:rsid w:val="00A641F0"/>
    <w:rsid w:val="00A64477"/>
    <w:rsid w:val="00A64796"/>
    <w:rsid w:val="00A64934"/>
    <w:rsid w:val="00A64BDB"/>
    <w:rsid w:val="00A650A2"/>
    <w:rsid w:val="00A65296"/>
    <w:rsid w:val="00A652B0"/>
    <w:rsid w:val="00A654FE"/>
    <w:rsid w:val="00A65694"/>
    <w:rsid w:val="00A65DED"/>
    <w:rsid w:val="00A65E83"/>
    <w:rsid w:val="00A660A0"/>
    <w:rsid w:val="00A665F9"/>
    <w:rsid w:val="00A67322"/>
    <w:rsid w:val="00A67445"/>
    <w:rsid w:val="00A67A15"/>
    <w:rsid w:val="00A67AAC"/>
    <w:rsid w:val="00A67DB1"/>
    <w:rsid w:val="00A70591"/>
    <w:rsid w:val="00A705F1"/>
    <w:rsid w:val="00A7064A"/>
    <w:rsid w:val="00A7069F"/>
    <w:rsid w:val="00A70709"/>
    <w:rsid w:val="00A707A3"/>
    <w:rsid w:val="00A70F49"/>
    <w:rsid w:val="00A71146"/>
    <w:rsid w:val="00A71494"/>
    <w:rsid w:val="00A71544"/>
    <w:rsid w:val="00A7161C"/>
    <w:rsid w:val="00A71626"/>
    <w:rsid w:val="00A71DB2"/>
    <w:rsid w:val="00A7324A"/>
    <w:rsid w:val="00A73754"/>
    <w:rsid w:val="00A73EFF"/>
    <w:rsid w:val="00A74177"/>
    <w:rsid w:val="00A744B4"/>
    <w:rsid w:val="00A74794"/>
    <w:rsid w:val="00A74C29"/>
    <w:rsid w:val="00A74E28"/>
    <w:rsid w:val="00A75216"/>
    <w:rsid w:val="00A7535A"/>
    <w:rsid w:val="00A759F8"/>
    <w:rsid w:val="00A75C0E"/>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10A4"/>
    <w:rsid w:val="00A81362"/>
    <w:rsid w:val="00A813F0"/>
    <w:rsid w:val="00A81400"/>
    <w:rsid w:val="00A816EA"/>
    <w:rsid w:val="00A81D33"/>
    <w:rsid w:val="00A81EB5"/>
    <w:rsid w:val="00A821D6"/>
    <w:rsid w:val="00A8230B"/>
    <w:rsid w:val="00A823AC"/>
    <w:rsid w:val="00A82A56"/>
    <w:rsid w:val="00A82D2F"/>
    <w:rsid w:val="00A82F81"/>
    <w:rsid w:val="00A83152"/>
    <w:rsid w:val="00A83E28"/>
    <w:rsid w:val="00A83E88"/>
    <w:rsid w:val="00A842EF"/>
    <w:rsid w:val="00A84486"/>
    <w:rsid w:val="00A84B73"/>
    <w:rsid w:val="00A852F6"/>
    <w:rsid w:val="00A85620"/>
    <w:rsid w:val="00A85A37"/>
    <w:rsid w:val="00A85E20"/>
    <w:rsid w:val="00A861BD"/>
    <w:rsid w:val="00A86799"/>
    <w:rsid w:val="00A870EA"/>
    <w:rsid w:val="00A8753F"/>
    <w:rsid w:val="00A902E2"/>
    <w:rsid w:val="00A9243D"/>
    <w:rsid w:val="00A92A09"/>
    <w:rsid w:val="00A92CF5"/>
    <w:rsid w:val="00A937B7"/>
    <w:rsid w:val="00A938AF"/>
    <w:rsid w:val="00A93AB7"/>
    <w:rsid w:val="00A93CA7"/>
    <w:rsid w:val="00A942FF"/>
    <w:rsid w:val="00A94381"/>
    <w:rsid w:val="00A94705"/>
    <w:rsid w:val="00A95463"/>
    <w:rsid w:val="00A9646C"/>
    <w:rsid w:val="00A966BC"/>
    <w:rsid w:val="00A969F6"/>
    <w:rsid w:val="00A96C16"/>
    <w:rsid w:val="00A96D99"/>
    <w:rsid w:val="00A96DC8"/>
    <w:rsid w:val="00A9745E"/>
    <w:rsid w:val="00A9769D"/>
    <w:rsid w:val="00A9776D"/>
    <w:rsid w:val="00AA01DE"/>
    <w:rsid w:val="00AA14BB"/>
    <w:rsid w:val="00AA1591"/>
    <w:rsid w:val="00AA15E0"/>
    <w:rsid w:val="00AA26BA"/>
    <w:rsid w:val="00AA2AA5"/>
    <w:rsid w:val="00AA2B8B"/>
    <w:rsid w:val="00AA2ED6"/>
    <w:rsid w:val="00AA34FC"/>
    <w:rsid w:val="00AA356A"/>
    <w:rsid w:val="00AA3A39"/>
    <w:rsid w:val="00AA3AF6"/>
    <w:rsid w:val="00AA3E2F"/>
    <w:rsid w:val="00AA3E69"/>
    <w:rsid w:val="00AA416A"/>
    <w:rsid w:val="00AA4CA3"/>
    <w:rsid w:val="00AA4E36"/>
    <w:rsid w:val="00AA5191"/>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105E"/>
    <w:rsid w:val="00AB1156"/>
    <w:rsid w:val="00AB15F1"/>
    <w:rsid w:val="00AB1A9A"/>
    <w:rsid w:val="00AB2583"/>
    <w:rsid w:val="00AB2867"/>
    <w:rsid w:val="00AB2BAC"/>
    <w:rsid w:val="00AB4135"/>
    <w:rsid w:val="00AB43BE"/>
    <w:rsid w:val="00AB55D6"/>
    <w:rsid w:val="00AB57F3"/>
    <w:rsid w:val="00AB5BCE"/>
    <w:rsid w:val="00AB5DF4"/>
    <w:rsid w:val="00AB603D"/>
    <w:rsid w:val="00AB6419"/>
    <w:rsid w:val="00AB6B5D"/>
    <w:rsid w:val="00AB6D7C"/>
    <w:rsid w:val="00AB6EF4"/>
    <w:rsid w:val="00AB7197"/>
    <w:rsid w:val="00AB7252"/>
    <w:rsid w:val="00AB72B2"/>
    <w:rsid w:val="00AB7726"/>
    <w:rsid w:val="00AB79B6"/>
    <w:rsid w:val="00AB7DB2"/>
    <w:rsid w:val="00AC017C"/>
    <w:rsid w:val="00AC0BA1"/>
    <w:rsid w:val="00AC0F41"/>
    <w:rsid w:val="00AC1982"/>
    <w:rsid w:val="00AC1985"/>
    <w:rsid w:val="00AC23A5"/>
    <w:rsid w:val="00AC2740"/>
    <w:rsid w:val="00AC299B"/>
    <w:rsid w:val="00AC2C11"/>
    <w:rsid w:val="00AC2F11"/>
    <w:rsid w:val="00AC34B4"/>
    <w:rsid w:val="00AC34BB"/>
    <w:rsid w:val="00AC3BD1"/>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416"/>
    <w:rsid w:val="00AD0625"/>
    <w:rsid w:val="00AD1383"/>
    <w:rsid w:val="00AD167C"/>
    <w:rsid w:val="00AD1A63"/>
    <w:rsid w:val="00AD1A84"/>
    <w:rsid w:val="00AD1B47"/>
    <w:rsid w:val="00AD2004"/>
    <w:rsid w:val="00AD22A3"/>
    <w:rsid w:val="00AD230C"/>
    <w:rsid w:val="00AD23DA"/>
    <w:rsid w:val="00AD356A"/>
    <w:rsid w:val="00AD38CB"/>
    <w:rsid w:val="00AD4784"/>
    <w:rsid w:val="00AD4EC2"/>
    <w:rsid w:val="00AD50C1"/>
    <w:rsid w:val="00AD50F4"/>
    <w:rsid w:val="00AD568C"/>
    <w:rsid w:val="00AD5BCE"/>
    <w:rsid w:val="00AD61A2"/>
    <w:rsid w:val="00AD6DA3"/>
    <w:rsid w:val="00AD6EFF"/>
    <w:rsid w:val="00AE09DD"/>
    <w:rsid w:val="00AE0ABC"/>
    <w:rsid w:val="00AE0FD0"/>
    <w:rsid w:val="00AE0FF1"/>
    <w:rsid w:val="00AE11D9"/>
    <w:rsid w:val="00AE1540"/>
    <w:rsid w:val="00AE162A"/>
    <w:rsid w:val="00AE1794"/>
    <w:rsid w:val="00AE199D"/>
    <w:rsid w:val="00AE1B95"/>
    <w:rsid w:val="00AE22C6"/>
    <w:rsid w:val="00AE2CE2"/>
    <w:rsid w:val="00AE33BA"/>
    <w:rsid w:val="00AE3AFA"/>
    <w:rsid w:val="00AE3C70"/>
    <w:rsid w:val="00AE3FEB"/>
    <w:rsid w:val="00AE3FF7"/>
    <w:rsid w:val="00AE4985"/>
    <w:rsid w:val="00AE4C5B"/>
    <w:rsid w:val="00AE5151"/>
    <w:rsid w:val="00AE55FC"/>
    <w:rsid w:val="00AE57F9"/>
    <w:rsid w:val="00AE5C23"/>
    <w:rsid w:val="00AE5CAA"/>
    <w:rsid w:val="00AE5F7F"/>
    <w:rsid w:val="00AE6026"/>
    <w:rsid w:val="00AE602B"/>
    <w:rsid w:val="00AE62AC"/>
    <w:rsid w:val="00AE6D26"/>
    <w:rsid w:val="00AE72C1"/>
    <w:rsid w:val="00AE7E1D"/>
    <w:rsid w:val="00AF0625"/>
    <w:rsid w:val="00AF06C2"/>
    <w:rsid w:val="00AF0F3D"/>
    <w:rsid w:val="00AF1158"/>
    <w:rsid w:val="00AF119A"/>
    <w:rsid w:val="00AF149B"/>
    <w:rsid w:val="00AF157C"/>
    <w:rsid w:val="00AF1A02"/>
    <w:rsid w:val="00AF1D6A"/>
    <w:rsid w:val="00AF2BAF"/>
    <w:rsid w:val="00AF3BD6"/>
    <w:rsid w:val="00AF418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10F"/>
    <w:rsid w:val="00B052D9"/>
    <w:rsid w:val="00B0577C"/>
    <w:rsid w:val="00B058B5"/>
    <w:rsid w:val="00B05C99"/>
    <w:rsid w:val="00B05E4B"/>
    <w:rsid w:val="00B061CF"/>
    <w:rsid w:val="00B06551"/>
    <w:rsid w:val="00B06BD2"/>
    <w:rsid w:val="00B06E9A"/>
    <w:rsid w:val="00B0705F"/>
    <w:rsid w:val="00B0708C"/>
    <w:rsid w:val="00B0722D"/>
    <w:rsid w:val="00B0756E"/>
    <w:rsid w:val="00B0778C"/>
    <w:rsid w:val="00B07D1E"/>
    <w:rsid w:val="00B10063"/>
    <w:rsid w:val="00B101F7"/>
    <w:rsid w:val="00B10749"/>
    <w:rsid w:val="00B10852"/>
    <w:rsid w:val="00B10955"/>
    <w:rsid w:val="00B10C6F"/>
    <w:rsid w:val="00B11482"/>
    <w:rsid w:val="00B11D78"/>
    <w:rsid w:val="00B11E17"/>
    <w:rsid w:val="00B12034"/>
    <w:rsid w:val="00B122D3"/>
    <w:rsid w:val="00B128F5"/>
    <w:rsid w:val="00B1304A"/>
    <w:rsid w:val="00B1344D"/>
    <w:rsid w:val="00B1356D"/>
    <w:rsid w:val="00B13ABB"/>
    <w:rsid w:val="00B13D82"/>
    <w:rsid w:val="00B140C7"/>
    <w:rsid w:val="00B1417C"/>
    <w:rsid w:val="00B143C9"/>
    <w:rsid w:val="00B1488D"/>
    <w:rsid w:val="00B149CA"/>
    <w:rsid w:val="00B14A51"/>
    <w:rsid w:val="00B14C22"/>
    <w:rsid w:val="00B14F98"/>
    <w:rsid w:val="00B15144"/>
    <w:rsid w:val="00B1527B"/>
    <w:rsid w:val="00B154F2"/>
    <w:rsid w:val="00B15C79"/>
    <w:rsid w:val="00B166A3"/>
    <w:rsid w:val="00B1672A"/>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101B"/>
    <w:rsid w:val="00B2104B"/>
    <w:rsid w:val="00B215CC"/>
    <w:rsid w:val="00B216DD"/>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5F5F"/>
    <w:rsid w:val="00B265B3"/>
    <w:rsid w:val="00B26926"/>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9D9"/>
    <w:rsid w:val="00B31F79"/>
    <w:rsid w:val="00B3284F"/>
    <w:rsid w:val="00B32E0F"/>
    <w:rsid w:val="00B332AA"/>
    <w:rsid w:val="00B3345A"/>
    <w:rsid w:val="00B337F0"/>
    <w:rsid w:val="00B33A67"/>
    <w:rsid w:val="00B33AC0"/>
    <w:rsid w:val="00B33C59"/>
    <w:rsid w:val="00B33D35"/>
    <w:rsid w:val="00B343D3"/>
    <w:rsid w:val="00B344D9"/>
    <w:rsid w:val="00B348B9"/>
    <w:rsid w:val="00B348BA"/>
    <w:rsid w:val="00B34EF8"/>
    <w:rsid w:val="00B3573B"/>
    <w:rsid w:val="00B361D1"/>
    <w:rsid w:val="00B361F7"/>
    <w:rsid w:val="00B36476"/>
    <w:rsid w:val="00B36C03"/>
    <w:rsid w:val="00B36E33"/>
    <w:rsid w:val="00B37742"/>
    <w:rsid w:val="00B377A8"/>
    <w:rsid w:val="00B37C48"/>
    <w:rsid w:val="00B37FB6"/>
    <w:rsid w:val="00B40039"/>
    <w:rsid w:val="00B402D7"/>
    <w:rsid w:val="00B40418"/>
    <w:rsid w:val="00B4085F"/>
    <w:rsid w:val="00B40CF9"/>
    <w:rsid w:val="00B40D45"/>
    <w:rsid w:val="00B40F80"/>
    <w:rsid w:val="00B412D5"/>
    <w:rsid w:val="00B41679"/>
    <w:rsid w:val="00B419B3"/>
    <w:rsid w:val="00B41A54"/>
    <w:rsid w:val="00B41CA5"/>
    <w:rsid w:val="00B41DA5"/>
    <w:rsid w:val="00B4221A"/>
    <w:rsid w:val="00B428DE"/>
    <w:rsid w:val="00B42B66"/>
    <w:rsid w:val="00B42B8C"/>
    <w:rsid w:val="00B42D8E"/>
    <w:rsid w:val="00B431D5"/>
    <w:rsid w:val="00B43657"/>
    <w:rsid w:val="00B43F8C"/>
    <w:rsid w:val="00B44105"/>
    <w:rsid w:val="00B4456D"/>
    <w:rsid w:val="00B44D4F"/>
    <w:rsid w:val="00B45013"/>
    <w:rsid w:val="00B45098"/>
    <w:rsid w:val="00B45287"/>
    <w:rsid w:val="00B45803"/>
    <w:rsid w:val="00B45899"/>
    <w:rsid w:val="00B458FE"/>
    <w:rsid w:val="00B45DB2"/>
    <w:rsid w:val="00B46335"/>
    <w:rsid w:val="00B46509"/>
    <w:rsid w:val="00B468E0"/>
    <w:rsid w:val="00B46A74"/>
    <w:rsid w:val="00B46AB8"/>
    <w:rsid w:val="00B47A54"/>
    <w:rsid w:val="00B47E46"/>
    <w:rsid w:val="00B5059B"/>
    <w:rsid w:val="00B50747"/>
    <w:rsid w:val="00B50A7D"/>
    <w:rsid w:val="00B50C96"/>
    <w:rsid w:val="00B50CD4"/>
    <w:rsid w:val="00B513A8"/>
    <w:rsid w:val="00B51426"/>
    <w:rsid w:val="00B5152A"/>
    <w:rsid w:val="00B517BF"/>
    <w:rsid w:val="00B5193E"/>
    <w:rsid w:val="00B536B1"/>
    <w:rsid w:val="00B53857"/>
    <w:rsid w:val="00B5396C"/>
    <w:rsid w:val="00B53F55"/>
    <w:rsid w:val="00B53F5E"/>
    <w:rsid w:val="00B54641"/>
    <w:rsid w:val="00B54698"/>
    <w:rsid w:val="00B547E3"/>
    <w:rsid w:val="00B54C72"/>
    <w:rsid w:val="00B55037"/>
    <w:rsid w:val="00B550A0"/>
    <w:rsid w:val="00B556F6"/>
    <w:rsid w:val="00B55A69"/>
    <w:rsid w:val="00B55D40"/>
    <w:rsid w:val="00B566F4"/>
    <w:rsid w:val="00B5670E"/>
    <w:rsid w:val="00B5675E"/>
    <w:rsid w:val="00B56930"/>
    <w:rsid w:val="00B57481"/>
    <w:rsid w:val="00B575EA"/>
    <w:rsid w:val="00B57FF0"/>
    <w:rsid w:val="00B601F6"/>
    <w:rsid w:val="00B6027A"/>
    <w:rsid w:val="00B608EE"/>
    <w:rsid w:val="00B60D51"/>
    <w:rsid w:val="00B60DFE"/>
    <w:rsid w:val="00B60E90"/>
    <w:rsid w:val="00B60FD5"/>
    <w:rsid w:val="00B61E7A"/>
    <w:rsid w:val="00B6226D"/>
    <w:rsid w:val="00B62A27"/>
    <w:rsid w:val="00B62B9A"/>
    <w:rsid w:val="00B62C88"/>
    <w:rsid w:val="00B637EC"/>
    <w:rsid w:val="00B63A20"/>
    <w:rsid w:val="00B63BCD"/>
    <w:rsid w:val="00B6437B"/>
    <w:rsid w:val="00B652F8"/>
    <w:rsid w:val="00B65CE2"/>
    <w:rsid w:val="00B65D24"/>
    <w:rsid w:val="00B661F5"/>
    <w:rsid w:val="00B662C2"/>
    <w:rsid w:val="00B66317"/>
    <w:rsid w:val="00B66654"/>
    <w:rsid w:val="00B6693B"/>
    <w:rsid w:val="00B66BB3"/>
    <w:rsid w:val="00B66CFE"/>
    <w:rsid w:val="00B6701C"/>
    <w:rsid w:val="00B671D2"/>
    <w:rsid w:val="00B673BE"/>
    <w:rsid w:val="00B67403"/>
    <w:rsid w:val="00B67BC7"/>
    <w:rsid w:val="00B7016C"/>
    <w:rsid w:val="00B70563"/>
    <w:rsid w:val="00B7078F"/>
    <w:rsid w:val="00B70928"/>
    <w:rsid w:val="00B70B17"/>
    <w:rsid w:val="00B70C3A"/>
    <w:rsid w:val="00B70DA1"/>
    <w:rsid w:val="00B716AC"/>
    <w:rsid w:val="00B71AAA"/>
    <w:rsid w:val="00B71D57"/>
    <w:rsid w:val="00B73145"/>
    <w:rsid w:val="00B73531"/>
    <w:rsid w:val="00B7446A"/>
    <w:rsid w:val="00B7466A"/>
    <w:rsid w:val="00B75195"/>
    <w:rsid w:val="00B751D7"/>
    <w:rsid w:val="00B752A9"/>
    <w:rsid w:val="00B75B28"/>
    <w:rsid w:val="00B75E0E"/>
    <w:rsid w:val="00B75E8E"/>
    <w:rsid w:val="00B770FD"/>
    <w:rsid w:val="00B7724A"/>
    <w:rsid w:val="00B776A4"/>
    <w:rsid w:val="00B776B4"/>
    <w:rsid w:val="00B77811"/>
    <w:rsid w:val="00B77BDA"/>
    <w:rsid w:val="00B806D8"/>
    <w:rsid w:val="00B809CD"/>
    <w:rsid w:val="00B80DC5"/>
    <w:rsid w:val="00B80F49"/>
    <w:rsid w:val="00B8130D"/>
    <w:rsid w:val="00B813A7"/>
    <w:rsid w:val="00B81C8C"/>
    <w:rsid w:val="00B81F1B"/>
    <w:rsid w:val="00B822E0"/>
    <w:rsid w:val="00B8234E"/>
    <w:rsid w:val="00B82828"/>
    <w:rsid w:val="00B833EA"/>
    <w:rsid w:val="00B8362E"/>
    <w:rsid w:val="00B83656"/>
    <w:rsid w:val="00B83876"/>
    <w:rsid w:val="00B83F92"/>
    <w:rsid w:val="00B8418D"/>
    <w:rsid w:val="00B8431F"/>
    <w:rsid w:val="00B847C9"/>
    <w:rsid w:val="00B84A96"/>
    <w:rsid w:val="00B85148"/>
    <w:rsid w:val="00B8532F"/>
    <w:rsid w:val="00B854FF"/>
    <w:rsid w:val="00B855C5"/>
    <w:rsid w:val="00B85C4B"/>
    <w:rsid w:val="00B86866"/>
    <w:rsid w:val="00B86A04"/>
    <w:rsid w:val="00B86F43"/>
    <w:rsid w:val="00B87008"/>
    <w:rsid w:val="00B871D6"/>
    <w:rsid w:val="00B8749F"/>
    <w:rsid w:val="00B87918"/>
    <w:rsid w:val="00B87B45"/>
    <w:rsid w:val="00B87F0D"/>
    <w:rsid w:val="00B903E7"/>
    <w:rsid w:val="00B90412"/>
    <w:rsid w:val="00B91085"/>
    <w:rsid w:val="00B9157C"/>
    <w:rsid w:val="00B921FB"/>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76C"/>
    <w:rsid w:val="00B978B0"/>
    <w:rsid w:val="00B97C96"/>
    <w:rsid w:val="00B97DD1"/>
    <w:rsid w:val="00BA0021"/>
    <w:rsid w:val="00BA01D0"/>
    <w:rsid w:val="00BA074F"/>
    <w:rsid w:val="00BA110E"/>
    <w:rsid w:val="00BA12DB"/>
    <w:rsid w:val="00BA13CC"/>
    <w:rsid w:val="00BA14FE"/>
    <w:rsid w:val="00BA15D9"/>
    <w:rsid w:val="00BA1A48"/>
    <w:rsid w:val="00BA224B"/>
    <w:rsid w:val="00BA3998"/>
    <w:rsid w:val="00BA3D4A"/>
    <w:rsid w:val="00BA431A"/>
    <w:rsid w:val="00BA6363"/>
    <w:rsid w:val="00BA6579"/>
    <w:rsid w:val="00BA6A53"/>
    <w:rsid w:val="00BA6C52"/>
    <w:rsid w:val="00BA796E"/>
    <w:rsid w:val="00BA7D26"/>
    <w:rsid w:val="00BA7D4B"/>
    <w:rsid w:val="00BB0A5E"/>
    <w:rsid w:val="00BB0C5E"/>
    <w:rsid w:val="00BB0EE0"/>
    <w:rsid w:val="00BB10E1"/>
    <w:rsid w:val="00BB11F6"/>
    <w:rsid w:val="00BB14B4"/>
    <w:rsid w:val="00BB1C43"/>
    <w:rsid w:val="00BB1C52"/>
    <w:rsid w:val="00BB1CCC"/>
    <w:rsid w:val="00BB1D77"/>
    <w:rsid w:val="00BB1EA6"/>
    <w:rsid w:val="00BB2473"/>
    <w:rsid w:val="00BB2623"/>
    <w:rsid w:val="00BB2638"/>
    <w:rsid w:val="00BB265E"/>
    <w:rsid w:val="00BB3D0A"/>
    <w:rsid w:val="00BB435B"/>
    <w:rsid w:val="00BB44B7"/>
    <w:rsid w:val="00BB44EA"/>
    <w:rsid w:val="00BB54B3"/>
    <w:rsid w:val="00BB5709"/>
    <w:rsid w:val="00BB57A1"/>
    <w:rsid w:val="00BB62DB"/>
    <w:rsid w:val="00BB7277"/>
    <w:rsid w:val="00BB7291"/>
    <w:rsid w:val="00BB73E2"/>
    <w:rsid w:val="00BB7928"/>
    <w:rsid w:val="00BC0399"/>
    <w:rsid w:val="00BC1455"/>
    <w:rsid w:val="00BC1B3A"/>
    <w:rsid w:val="00BC2109"/>
    <w:rsid w:val="00BC2391"/>
    <w:rsid w:val="00BC2AA8"/>
    <w:rsid w:val="00BC2AFA"/>
    <w:rsid w:val="00BC345F"/>
    <w:rsid w:val="00BC390A"/>
    <w:rsid w:val="00BC42D0"/>
    <w:rsid w:val="00BC4498"/>
    <w:rsid w:val="00BC44C6"/>
    <w:rsid w:val="00BC46FF"/>
    <w:rsid w:val="00BC4A69"/>
    <w:rsid w:val="00BC524C"/>
    <w:rsid w:val="00BC5F42"/>
    <w:rsid w:val="00BC6631"/>
    <w:rsid w:val="00BC669C"/>
    <w:rsid w:val="00BC6A48"/>
    <w:rsid w:val="00BC6BE0"/>
    <w:rsid w:val="00BC6CA5"/>
    <w:rsid w:val="00BC6D19"/>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C2F"/>
    <w:rsid w:val="00BD2C63"/>
    <w:rsid w:val="00BD2E01"/>
    <w:rsid w:val="00BD381B"/>
    <w:rsid w:val="00BD3928"/>
    <w:rsid w:val="00BD3F32"/>
    <w:rsid w:val="00BD462C"/>
    <w:rsid w:val="00BD477A"/>
    <w:rsid w:val="00BD4802"/>
    <w:rsid w:val="00BD491D"/>
    <w:rsid w:val="00BD4EA6"/>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CC"/>
    <w:rsid w:val="00BE05E5"/>
    <w:rsid w:val="00BE0D3D"/>
    <w:rsid w:val="00BE1396"/>
    <w:rsid w:val="00BE1C05"/>
    <w:rsid w:val="00BE1D01"/>
    <w:rsid w:val="00BE2098"/>
    <w:rsid w:val="00BE21C4"/>
    <w:rsid w:val="00BE21F3"/>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CE9"/>
    <w:rsid w:val="00BE7D03"/>
    <w:rsid w:val="00BE7FFD"/>
    <w:rsid w:val="00BF0AEC"/>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6DA7"/>
    <w:rsid w:val="00BF6F82"/>
    <w:rsid w:val="00BF73CA"/>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2A83"/>
    <w:rsid w:val="00C034CD"/>
    <w:rsid w:val="00C03AE8"/>
    <w:rsid w:val="00C03B8E"/>
    <w:rsid w:val="00C03FAE"/>
    <w:rsid w:val="00C04398"/>
    <w:rsid w:val="00C045DF"/>
    <w:rsid w:val="00C046BA"/>
    <w:rsid w:val="00C04705"/>
    <w:rsid w:val="00C0473C"/>
    <w:rsid w:val="00C04BB5"/>
    <w:rsid w:val="00C05440"/>
    <w:rsid w:val="00C058EF"/>
    <w:rsid w:val="00C05963"/>
    <w:rsid w:val="00C05C52"/>
    <w:rsid w:val="00C05C68"/>
    <w:rsid w:val="00C0647A"/>
    <w:rsid w:val="00C0673F"/>
    <w:rsid w:val="00C068EE"/>
    <w:rsid w:val="00C06D50"/>
    <w:rsid w:val="00C077D3"/>
    <w:rsid w:val="00C07991"/>
    <w:rsid w:val="00C07B1D"/>
    <w:rsid w:val="00C07C1C"/>
    <w:rsid w:val="00C07CA0"/>
    <w:rsid w:val="00C07D20"/>
    <w:rsid w:val="00C10741"/>
    <w:rsid w:val="00C10DB8"/>
    <w:rsid w:val="00C110D6"/>
    <w:rsid w:val="00C113A0"/>
    <w:rsid w:val="00C114B6"/>
    <w:rsid w:val="00C11755"/>
    <w:rsid w:val="00C119EA"/>
    <w:rsid w:val="00C11BCE"/>
    <w:rsid w:val="00C11D67"/>
    <w:rsid w:val="00C11DA2"/>
    <w:rsid w:val="00C11DE9"/>
    <w:rsid w:val="00C120E3"/>
    <w:rsid w:val="00C120FC"/>
    <w:rsid w:val="00C12FB4"/>
    <w:rsid w:val="00C136EB"/>
    <w:rsid w:val="00C148F5"/>
    <w:rsid w:val="00C15232"/>
    <w:rsid w:val="00C15274"/>
    <w:rsid w:val="00C153D7"/>
    <w:rsid w:val="00C157FB"/>
    <w:rsid w:val="00C15F7F"/>
    <w:rsid w:val="00C16071"/>
    <w:rsid w:val="00C16643"/>
    <w:rsid w:val="00C16E91"/>
    <w:rsid w:val="00C16FF1"/>
    <w:rsid w:val="00C17080"/>
    <w:rsid w:val="00C17B3C"/>
    <w:rsid w:val="00C17F6A"/>
    <w:rsid w:val="00C200EA"/>
    <w:rsid w:val="00C20976"/>
    <w:rsid w:val="00C20BFA"/>
    <w:rsid w:val="00C20C6E"/>
    <w:rsid w:val="00C214DA"/>
    <w:rsid w:val="00C21610"/>
    <w:rsid w:val="00C216E2"/>
    <w:rsid w:val="00C21C42"/>
    <w:rsid w:val="00C21E54"/>
    <w:rsid w:val="00C21EEA"/>
    <w:rsid w:val="00C21F00"/>
    <w:rsid w:val="00C2215B"/>
    <w:rsid w:val="00C22665"/>
    <w:rsid w:val="00C22792"/>
    <w:rsid w:val="00C22DB1"/>
    <w:rsid w:val="00C2315D"/>
    <w:rsid w:val="00C23544"/>
    <w:rsid w:val="00C23798"/>
    <w:rsid w:val="00C239C9"/>
    <w:rsid w:val="00C23D02"/>
    <w:rsid w:val="00C23ED0"/>
    <w:rsid w:val="00C24A08"/>
    <w:rsid w:val="00C24C99"/>
    <w:rsid w:val="00C24ED4"/>
    <w:rsid w:val="00C24F02"/>
    <w:rsid w:val="00C24F9A"/>
    <w:rsid w:val="00C24FB6"/>
    <w:rsid w:val="00C250DE"/>
    <w:rsid w:val="00C25C31"/>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5E5"/>
    <w:rsid w:val="00C328B8"/>
    <w:rsid w:val="00C328F7"/>
    <w:rsid w:val="00C32B28"/>
    <w:rsid w:val="00C32C66"/>
    <w:rsid w:val="00C32E80"/>
    <w:rsid w:val="00C32FB2"/>
    <w:rsid w:val="00C33593"/>
    <w:rsid w:val="00C33860"/>
    <w:rsid w:val="00C339C2"/>
    <w:rsid w:val="00C33BAF"/>
    <w:rsid w:val="00C33D9A"/>
    <w:rsid w:val="00C340E2"/>
    <w:rsid w:val="00C341E9"/>
    <w:rsid w:val="00C34598"/>
    <w:rsid w:val="00C34854"/>
    <w:rsid w:val="00C34CBA"/>
    <w:rsid w:val="00C3581A"/>
    <w:rsid w:val="00C359C7"/>
    <w:rsid w:val="00C36533"/>
    <w:rsid w:val="00C367D7"/>
    <w:rsid w:val="00C368F3"/>
    <w:rsid w:val="00C36CC4"/>
    <w:rsid w:val="00C37C32"/>
    <w:rsid w:val="00C37C38"/>
    <w:rsid w:val="00C37D77"/>
    <w:rsid w:val="00C37F89"/>
    <w:rsid w:val="00C40463"/>
    <w:rsid w:val="00C405BB"/>
    <w:rsid w:val="00C4084D"/>
    <w:rsid w:val="00C40864"/>
    <w:rsid w:val="00C41813"/>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9EC"/>
    <w:rsid w:val="00C45BFC"/>
    <w:rsid w:val="00C46185"/>
    <w:rsid w:val="00C461E0"/>
    <w:rsid w:val="00C46556"/>
    <w:rsid w:val="00C46A14"/>
    <w:rsid w:val="00C46E55"/>
    <w:rsid w:val="00C5058E"/>
    <w:rsid w:val="00C5072D"/>
    <w:rsid w:val="00C50EB9"/>
    <w:rsid w:val="00C51884"/>
    <w:rsid w:val="00C522CE"/>
    <w:rsid w:val="00C524D6"/>
    <w:rsid w:val="00C52917"/>
    <w:rsid w:val="00C52B47"/>
    <w:rsid w:val="00C52D87"/>
    <w:rsid w:val="00C52DF0"/>
    <w:rsid w:val="00C53332"/>
    <w:rsid w:val="00C53624"/>
    <w:rsid w:val="00C53B01"/>
    <w:rsid w:val="00C53D47"/>
    <w:rsid w:val="00C53F87"/>
    <w:rsid w:val="00C546D4"/>
    <w:rsid w:val="00C548E5"/>
    <w:rsid w:val="00C549C0"/>
    <w:rsid w:val="00C54E04"/>
    <w:rsid w:val="00C54EC7"/>
    <w:rsid w:val="00C5544C"/>
    <w:rsid w:val="00C5617F"/>
    <w:rsid w:val="00C5637F"/>
    <w:rsid w:val="00C5646E"/>
    <w:rsid w:val="00C56D6B"/>
    <w:rsid w:val="00C570FF"/>
    <w:rsid w:val="00C5760D"/>
    <w:rsid w:val="00C578AF"/>
    <w:rsid w:val="00C57AC4"/>
    <w:rsid w:val="00C57E41"/>
    <w:rsid w:val="00C57F33"/>
    <w:rsid w:val="00C6011C"/>
    <w:rsid w:val="00C6013E"/>
    <w:rsid w:val="00C60486"/>
    <w:rsid w:val="00C608A8"/>
    <w:rsid w:val="00C60961"/>
    <w:rsid w:val="00C60FAE"/>
    <w:rsid w:val="00C61516"/>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610"/>
    <w:rsid w:val="00C659D4"/>
    <w:rsid w:val="00C65C66"/>
    <w:rsid w:val="00C65F1E"/>
    <w:rsid w:val="00C66184"/>
    <w:rsid w:val="00C66419"/>
    <w:rsid w:val="00C6678F"/>
    <w:rsid w:val="00C669D8"/>
    <w:rsid w:val="00C66BF9"/>
    <w:rsid w:val="00C66FB6"/>
    <w:rsid w:val="00C674E1"/>
    <w:rsid w:val="00C67541"/>
    <w:rsid w:val="00C701C6"/>
    <w:rsid w:val="00C701D2"/>
    <w:rsid w:val="00C705ED"/>
    <w:rsid w:val="00C70861"/>
    <w:rsid w:val="00C7092B"/>
    <w:rsid w:val="00C71457"/>
    <w:rsid w:val="00C718EE"/>
    <w:rsid w:val="00C71D68"/>
    <w:rsid w:val="00C71FBA"/>
    <w:rsid w:val="00C71FC2"/>
    <w:rsid w:val="00C7224A"/>
    <w:rsid w:val="00C72E57"/>
    <w:rsid w:val="00C733BD"/>
    <w:rsid w:val="00C73B9C"/>
    <w:rsid w:val="00C7413C"/>
    <w:rsid w:val="00C74675"/>
    <w:rsid w:val="00C748CF"/>
    <w:rsid w:val="00C748F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4F2"/>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AF"/>
    <w:rsid w:val="00C853D7"/>
    <w:rsid w:val="00C855EB"/>
    <w:rsid w:val="00C85E3E"/>
    <w:rsid w:val="00C85FF5"/>
    <w:rsid w:val="00C86B89"/>
    <w:rsid w:val="00C86FCB"/>
    <w:rsid w:val="00C870AA"/>
    <w:rsid w:val="00C87710"/>
    <w:rsid w:val="00C879BD"/>
    <w:rsid w:val="00C9025D"/>
    <w:rsid w:val="00C90298"/>
    <w:rsid w:val="00C90792"/>
    <w:rsid w:val="00C9079C"/>
    <w:rsid w:val="00C90D14"/>
    <w:rsid w:val="00C91749"/>
    <w:rsid w:val="00C920FC"/>
    <w:rsid w:val="00C92192"/>
    <w:rsid w:val="00C923C4"/>
    <w:rsid w:val="00C925C6"/>
    <w:rsid w:val="00C92789"/>
    <w:rsid w:val="00C92835"/>
    <w:rsid w:val="00C92D70"/>
    <w:rsid w:val="00C93045"/>
    <w:rsid w:val="00C934D4"/>
    <w:rsid w:val="00C935D8"/>
    <w:rsid w:val="00C93693"/>
    <w:rsid w:val="00C9379A"/>
    <w:rsid w:val="00C943A0"/>
    <w:rsid w:val="00C94A5F"/>
    <w:rsid w:val="00C94B3B"/>
    <w:rsid w:val="00C94DA7"/>
    <w:rsid w:val="00C951C6"/>
    <w:rsid w:val="00C952F3"/>
    <w:rsid w:val="00C95542"/>
    <w:rsid w:val="00C95546"/>
    <w:rsid w:val="00C9558F"/>
    <w:rsid w:val="00C957E5"/>
    <w:rsid w:val="00C95DC6"/>
    <w:rsid w:val="00C961C7"/>
    <w:rsid w:val="00C964D4"/>
    <w:rsid w:val="00C9653D"/>
    <w:rsid w:val="00C969F0"/>
    <w:rsid w:val="00C96EC7"/>
    <w:rsid w:val="00C972CD"/>
    <w:rsid w:val="00C973F5"/>
    <w:rsid w:val="00C97F8D"/>
    <w:rsid w:val="00CA0614"/>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41D"/>
    <w:rsid w:val="00CA5FA1"/>
    <w:rsid w:val="00CA6141"/>
    <w:rsid w:val="00CA62AF"/>
    <w:rsid w:val="00CA6E16"/>
    <w:rsid w:val="00CA6E44"/>
    <w:rsid w:val="00CA7125"/>
    <w:rsid w:val="00CA7833"/>
    <w:rsid w:val="00CA7D8B"/>
    <w:rsid w:val="00CA7EC4"/>
    <w:rsid w:val="00CA7F42"/>
    <w:rsid w:val="00CA7FF7"/>
    <w:rsid w:val="00CB05AC"/>
    <w:rsid w:val="00CB07E5"/>
    <w:rsid w:val="00CB08CE"/>
    <w:rsid w:val="00CB0B4D"/>
    <w:rsid w:val="00CB0FC2"/>
    <w:rsid w:val="00CB12D7"/>
    <w:rsid w:val="00CB14FD"/>
    <w:rsid w:val="00CB1582"/>
    <w:rsid w:val="00CB190C"/>
    <w:rsid w:val="00CB2230"/>
    <w:rsid w:val="00CB240A"/>
    <w:rsid w:val="00CB2A33"/>
    <w:rsid w:val="00CB35C7"/>
    <w:rsid w:val="00CB3803"/>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0E6D"/>
    <w:rsid w:val="00CC0EB3"/>
    <w:rsid w:val="00CC102B"/>
    <w:rsid w:val="00CC1156"/>
    <w:rsid w:val="00CC15FB"/>
    <w:rsid w:val="00CC1631"/>
    <w:rsid w:val="00CC170C"/>
    <w:rsid w:val="00CC193F"/>
    <w:rsid w:val="00CC24C3"/>
    <w:rsid w:val="00CC2575"/>
    <w:rsid w:val="00CC2E0C"/>
    <w:rsid w:val="00CC2F4B"/>
    <w:rsid w:val="00CC3740"/>
    <w:rsid w:val="00CC3A3B"/>
    <w:rsid w:val="00CC3BD1"/>
    <w:rsid w:val="00CC3CE6"/>
    <w:rsid w:val="00CC42D6"/>
    <w:rsid w:val="00CC45DE"/>
    <w:rsid w:val="00CC487E"/>
    <w:rsid w:val="00CC4D9E"/>
    <w:rsid w:val="00CC4DE9"/>
    <w:rsid w:val="00CC607C"/>
    <w:rsid w:val="00CC6560"/>
    <w:rsid w:val="00CC6846"/>
    <w:rsid w:val="00CC68FF"/>
    <w:rsid w:val="00CC6F7D"/>
    <w:rsid w:val="00CC738B"/>
    <w:rsid w:val="00CC7B2E"/>
    <w:rsid w:val="00CC7C42"/>
    <w:rsid w:val="00CD03CC"/>
    <w:rsid w:val="00CD0450"/>
    <w:rsid w:val="00CD04D2"/>
    <w:rsid w:val="00CD0586"/>
    <w:rsid w:val="00CD070B"/>
    <w:rsid w:val="00CD124C"/>
    <w:rsid w:val="00CD1A43"/>
    <w:rsid w:val="00CD1BF3"/>
    <w:rsid w:val="00CD27A4"/>
    <w:rsid w:val="00CD29AF"/>
    <w:rsid w:val="00CD2FED"/>
    <w:rsid w:val="00CD30E1"/>
    <w:rsid w:val="00CD3245"/>
    <w:rsid w:val="00CD3627"/>
    <w:rsid w:val="00CD38D7"/>
    <w:rsid w:val="00CD3D61"/>
    <w:rsid w:val="00CD4202"/>
    <w:rsid w:val="00CD4619"/>
    <w:rsid w:val="00CD4CD0"/>
    <w:rsid w:val="00CD58CA"/>
    <w:rsid w:val="00CD6044"/>
    <w:rsid w:val="00CD60CF"/>
    <w:rsid w:val="00CD61BF"/>
    <w:rsid w:val="00CD61FE"/>
    <w:rsid w:val="00CD6B11"/>
    <w:rsid w:val="00CD74C7"/>
    <w:rsid w:val="00CD7AA0"/>
    <w:rsid w:val="00CD7D2E"/>
    <w:rsid w:val="00CD7D3E"/>
    <w:rsid w:val="00CE0092"/>
    <w:rsid w:val="00CE00A8"/>
    <w:rsid w:val="00CE0454"/>
    <w:rsid w:val="00CE0866"/>
    <w:rsid w:val="00CE0B69"/>
    <w:rsid w:val="00CE1480"/>
    <w:rsid w:val="00CE1574"/>
    <w:rsid w:val="00CE18DE"/>
    <w:rsid w:val="00CE1D3F"/>
    <w:rsid w:val="00CE1EF4"/>
    <w:rsid w:val="00CE2042"/>
    <w:rsid w:val="00CE2685"/>
    <w:rsid w:val="00CE29F0"/>
    <w:rsid w:val="00CE342A"/>
    <w:rsid w:val="00CE36A8"/>
    <w:rsid w:val="00CE46AB"/>
    <w:rsid w:val="00CE46D2"/>
    <w:rsid w:val="00CE4C3F"/>
    <w:rsid w:val="00CE533F"/>
    <w:rsid w:val="00CE5709"/>
    <w:rsid w:val="00CE5AF7"/>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3E4E"/>
    <w:rsid w:val="00CF441D"/>
    <w:rsid w:val="00CF4E0A"/>
    <w:rsid w:val="00CF4FFC"/>
    <w:rsid w:val="00CF55C0"/>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668"/>
    <w:rsid w:val="00D01969"/>
    <w:rsid w:val="00D01C85"/>
    <w:rsid w:val="00D01E66"/>
    <w:rsid w:val="00D02617"/>
    <w:rsid w:val="00D029A4"/>
    <w:rsid w:val="00D02F7A"/>
    <w:rsid w:val="00D0327C"/>
    <w:rsid w:val="00D03434"/>
    <w:rsid w:val="00D035EE"/>
    <w:rsid w:val="00D036B7"/>
    <w:rsid w:val="00D03993"/>
    <w:rsid w:val="00D03CA3"/>
    <w:rsid w:val="00D04035"/>
    <w:rsid w:val="00D04130"/>
    <w:rsid w:val="00D04847"/>
    <w:rsid w:val="00D04BC5"/>
    <w:rsid w:val="00D054FD"/>
    <w:rsid w:val="00D0576A"/>
    <w:rsid w:val="00D05A6E"/>
    <w:rsid w:val="00D05C5C"/>
    <w:rsid w:val="00D05C83"/>
    <w:rsid w:val="00D06284"/>
    <w:rsid w:val="00D06358"/>
    <w:rsid w:val="00D0667E"/>
    <w:rsid w:val="00D066F3"/>
    <w:rsid w:val="00D06818"/>
    <w:rsid w:val="00D06937"/>
    <w:rsid w:val="00D0717F"/>
    <w:rsid w:val="00D07B98"/>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3E5"/>
    <w:rsid w:val="00D1497D"/>
    <w:rsid w:val="00D1498E"/>
    <w:rsid w:val="00D14C14"/>
    <w:rsid w:val="00D14D99"/>
    <w:rsid w:val="00D150A2"/>
    <w:rsid w:val="00D1532E"/>
    <w:rsid w:val="00D15C96"/>
    <w:rsid w:val="00D15DAD"/>
    <w:rsid w:val="00D15E5C"/>
    <w:rsid w:val="00D15FE2"/>
    <w:rsid w:val="00D1617E"/>
    <w:rsid w:val="00D166EE"/>
    <w:rsid w:val="00D16814"/>
    <w:rsid w:val="00D16B40"/>
    <w:rsid w:val="00D16F5B"/>
    <w:rsid w:val="00D16FE3"/>
    <w:rsid w:val="00D17B60"/>
    <w:rsid w:val="00D17F86"/>
    <w:rsid w:val="00D2027A"/>
    <w:rsid w:val="00D20669"/>
    <w:rsid w:val="00D209C7"/>
    <w:rsid w:val="00D20A24"/>
    <w:rsid w:val="00D20F78"/>
    <w:rsid w:val="00D21018"/>
    <w:rsid w:val="00D21922"/>
    <w:rsid w:val="00D21F47"/>
    <w:rsid w:val="00D22149"/>
    <w:rsid w:val="00D23124"/>
    <w:rsid w:val="00D231C0"/>
    <w:rsid w:val="00D234DE"/>
    <w:rsid w:val="00D235CB"/>
    <w:rsid w:val="00D238A8"/>
    <w:rsid w:val="00D239A1"/>
    <w:rsid w:val="00D23D50"/>
    <w:rsid w:val="00D24876"/>
    <w:rsid w:val="00D2495D"/>
    <w:rsid w:val="00D24968"/>
    <w:rsid w:val="00D251D8"/>
    <w:rsid w:val="00D253B1"/>
    <w:rsid w:val="00D25699"/>
    <w:rsid w:val="00D25872"/>
    <w:rsid w:val="00D258F6"/>
    <w:rsid w:val="00D25A71"/>
    <w:rsid w:val="00D26280"/>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3650"/>
    <w:rsid w:val="00D34D41"/>
    <w:rsid w:val="00D350EA"/>
    <w:rsid w:val="00D35252"/>
    <w:rsid w:val="00D35289"/>
    <w:rsid w:val="00D35364"/>
    <w:rsid w:val="00D35AFF"/>
    <w:rsid w:val="00D35C41"/>
    <w:rsid w:val="00D35E16"/>
    <w:rsid w:val="00D35E89"/>
    <w:rsid w:val="00D363CE"/>
    <w:rsid w:val="00D368B5"/>
    <w:rsid w:val="00D36AFC"/>
    <w:rsid w:val="00D37013"/>
    <w:rsid w:val="00D375AA"/>
    <w:rsid w:val="00D3768D"/>
    <w:rsid w:val="00D37BF2"/>
    <w:rsid w:val="00D40077"/>
    <w:rsid w:val="00D418C9"/>
    <w:rsid w:val="00D41DE1"/>
    <w:rsid w:val="00D4201D"/>
    <w:rsid w:val="00D4284B"/>
    <w:rsid w:val="00D4288C"/>
    <w:rsid w:val="00D429CB"/>
    <w:rsid w:val="00D42BD9"/>
    <w:rsid w:val="00D42C56"/>
    <w:rsid w:val="00D42C65"/>
    <w:rsid w:val="00D42C9B"/>
    <w:rsid w:val="00D42DB5"/>
    <w:rsid w:val="00D42E30"/>
    <w:rsid w:val="00D4350F"/>
    <w:rsid w:val="00D43614"/>
    <w:rsid w:val="00D436B6"/>
    <w:rsid w:val="00D4394C"/>
    <w:rsid w:val="00D43AA3"/>
    <w:rsid w:val="00D43AB4"/>
    <w:rsid w:val="00D43EE6"/>
    <w:rsid w:val="00D443F0"/>
    <w:rsid w:val="00D44C40"/>
    <w:rsid w:val="00D44D21"/>
    <w:rsid w:val="00D4574C"/>
    <w:rsid w:val="00D457F2"/>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4E0"/>
    <w:rsid w:val="00D6090A"/>
    <w:rsid w:val="00D60B39"/>
    <w:rsid w:val="00D61C65"/>
    <w:rsid w:val="00D622BB"/>
    <w:rsid w:val="00D6263D"/>
    <w:rsid w:val="00D62BA9"/>
    <w:rsid w:val="00D63061"/>
    <w:rsid w:val="00D636AF"/>
    <w:rsid w:val="00D636D6"/>
    <w:rsid w:val="00D63CC4"/>
    <w:rsid w:val="00D63E97"/>
    <w:rsid w:val="00D64830"/>
    <w:rsid w:val="00D6496C"/>
    <w:rsid w:val="00D64A32"/>
    <w:rsid w:val="00D64E4A"/>
    <w:rsid w:val="00D64EE9"/>
    <w:rsid w:val="00D65153"/>
    <w:rsid w:val="00D6529C"/>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0E26"/>
    <w:rsid w:val="00D710D3"/>
    <w:rsid w:val="00D714E5"/>
    <w:rsid w:val="00D72123"/>
    <w:rsid w:val="00D721E6"/>
    <w:rsid w:val="00D72C53"/>
    <w:rsid w:val="00D736AA"/>
    <w:rsid w:val="00D73888"/>
    <w:rsid w:val="00D73DBB"/>
    <w:rsid w:val="00D73EAD"/>
    <w:rsid w:val="00D75823"/>
    <w:rsid w:val="00D76A52"/>
    <w:rsid w:val="00D76B6D"/>
    <w:rsid w:val="00D76FB1"/>
    <w:rsid w:val="00D77537"/>
    <w:rsid w:val="00D779EA"/>
    <w:rsid w:val="00D77D36"/>
    <w:rsid w:val="00D77F5A"/>
    <w:rsid w:val="00D80134"/>
    <w:rsid w:val="00D801FB"/>
    <w:rsid w:val="00D80A51"/>
    <w:rsid w:val="00D80B1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58A"/>
    <w:rsid w:val="00D8661C"/>
    <w:rsid w:val="00D86B66"/>
    <w:rsid w:val="00D86C33"/>
    <w:rsid w:val="00D86C65"/>
    <w:rsid w:val="00D870FF"/>
    <w:rsid w:val="00D8711F"/>
    <w:rsid w:val="00D87175"/>
    <w:rsid w:val="00D8722B"/>
    <w:rsid w:val="00D873C4"/>
    <w:rsid w:val="00D9023B"/>
    <w:rsid w:val="00D9076C"/>
    <w:rsid w:val="00D90860"/>
    <w:rsid w:val="00D90911"/>
    <w:rsid w:val="00D9092E"/>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15"/>
    <w:rsid w:val="00D941C6"/>
    <w:rsid w:val="00D943F1"/>
    <w:rsid w:val="00D946E6"/>
    <w:rsid w:val="00D9481D"/>
    <w:rsid w:val="00D9485B"/>
    <w:rsid w:val="00D94E9B"/>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E99"/>
    <w:rsid w:val="00DA4F20"/>
    <w:rsid w:val="00DA5748"/>
    <w:rsid w:val="00DA610A"/>
    <w:rsid w:val="00DA63BB"/>
    <w:rsid w:val="00DA6585"/>
    <w:rsid w:val="00DA663A"/>
    <w:rsid w:val="00DA6A6A"/>
    <w:rsid w:val="00DA6EF0"/>
    <w:rsid w:val="00DA72E8"/>
    <w:rsid w:val="00DA7692"/>
    <w:rsid w:val="00DB00D8"/>
    <w:rsid w:val="00DB08BB"/>
    <w:rsid w:val="00DB0E4B"/>
    <w:rsid w:val="00DB1092"/>
    <w:rsid w:val="00DB11DD"/>
    <w:rsid w:val="00DB1C99"/>
    <w:rsid w:val="00DB1D0D"/>
    <w:rsid w:val="00DB20AC"/>
    <w:rsid w:val="00DB23B3"/>
    <w:rsid w:val="00DB26E5"/>
    <w:rsid w:val="00DB2710"/>
    <w:rsid w:val="00DB2995"/>
    <w:rsid w:val="00DB2B76"/>
    <w:rsid w:val="00DB3128"/>
    <w:rsid w:val="00DB3592"/>
    <w:rsid w:val="00DB3735"/>
    <w:rsid w:val="00DB3918"/>
    <w:rsid w:val="00DB3CED"/>
    <w:rsid w:val="00DB47A8"/>
    <w:rsid w:val="00DB483F"/>
    <w:rsid w:val="00DB4C70"/>
    <w:rsid w:val="00DB50F4"/>
    <w:rsid w:val="00DB52CE"/>
    <w:rsid w:val="00DB5AE3"/>
    <w:rsid w:val="00DB5B4F"/>
    <w:rsid w:val="00DB5BA3"/>
    <w:rsid w:val="00DB61F3"/>
    <w:rsid w:val="00DB6A21"/>
    <w:rsid w:val="00DB6A7B"/>
    <w:rsid w:val="00DB6DE3"/>
    <w:rsid w:val="00DB7384"/>
    <w:rsid w:val="00DB77C8"/>
    <w:rsid w:val="00DB77D1"/>
    <w:rsid w:val="00DB7A4E"/>
    <w:rsid w:val="00DB7ABC"/>
    <w:rsid w:val="00DB7F35"/>
    <w:rsid w:val="00DC071B"/>
    <w:rsid w:val="00DC14AD"/>
    <w:rsid w:val="00DC1720"/>
    <w:rsid w:val="00DC17C7"/>
    <w:rsid w:val="00DC18DE"/>
    <w:rsid w:val="00DC210A"/>
    <w:rsid w:val="00DC2C06"/>
    <w:rsid w:val="00DC2E04"/>
    <w:rsid w:val="00DC2F40"/>
    <w:rsid w:val="00DC30F5"/>
    <w:rsid w:val="00DC3830"/>
    <w:rsid w:val="00DC3883"/>
    <w:rsid w:val="00DC4A83"/>
    <w:rsid w:val="00DC4D78"/>
    <w:rsid w:val="00DC524E"/>
    <w:rsid w:val="00DC5548"/>
    <w:rsid w:val="00DC57F2"/>
    <w:rsid w:val="00DC5955"/>
    <w:rsid w:val="00DC59D0"/>
    <w:rsid w:val="00DC5B79"/>
    <w:rsid w:val="00DC5D81"/>
    <w:rsid w:val="00DC6701"/>
    <w:rsid w:val="00DD0217"/>
    <w:rsid w:val="00DD030D"/>
    <w:rsid w:val="00DD0652"/>
    <w:rsid w:val="00DD0D5A"/>
    <w:rsid w:val="00DD0FFC"/>
    <w:rsid w:val="00DD14F1"/>
    <w:rsid w:val="00DD2197"/>
    <w:rsid w:val="00DD2331"/>
    <w:rsid w:val="00DD2799"/>
    <w:rsid w:val="00DD27FC"/>
    <w:rsid w:val="00DD2B92"/>
    <w:rsid w:val="00DD2CDA"/>
    <w:rsid w:val="00DD2E3E"/>
    <w:rsid w:val="00DD343B"/>
    <w:rsid w:val="00DD41A3"/>
    <w:rsid w:val="00DD4690"/>
    <w:rsid w:val="00DD53BF"/>
    <w:rsid w:val="00DD5518"/>
    <w:rsid w:val="00DD6094"/>
    <w:rsid w:val="00DD6147"/>
    <w:rsid w:val="00DD7026"/>
    <w:rsid w:val="00DD7433"/>
    <w:rsid w:val="00DD79BC"/>
    <w:rsid w:val="00DD7A73"/>
    <w:rsid w:val="00DD7C6B"/>
    <w:rsid w:val="00DD7F0C"/>
    <w:rsid w:val="00DE0078"/>
    <w:rsid w:val="00DE009A"/>
    <w:rsid w:val="00DE04A6"/>
    <w:rsid w:val="00DE0B61"/>
    <w:rsid w:val="00DE0DD0"/>
    <w:rsid w:val="00DE0FBD"/>
    <w:rsid w:val="00DE1283"/>
    <w:rsid w:val="00DE12F1"/>
    <w:rsid w:val="00DE1415"/>
    <w:rsid w:val="00DE142E"/>
    <w:rsid w:val="00DE1575"/>
    <w:rsid w:val="00DE1B75"/>
    <w:rsid w:val="00DE1F0E"/>
    <w:rsid w:val="00DE28B2"/>
    <w:rsid w:val="00DE3182"/>
    <w:rsid w:val="00DE3367"/>
    <w:rsid w:val="00DE36BD"/>
    <w:rsid w:val="00DE410E"/>
    <w:rsid w:val="00DE44A0"/>
    <w:rsid w:val="00DE44E2"/>
    <w:rsid w:val="00DE4BFC"/>
    <w:rsid w:val="00DE5BDA"/>
    <w:rsid w:val="00DE69BE"/>
    <w:rsid w:val="00DE7300"/>
    <w:rsid w:val="00DE7716"/>
    <w:rsid w:val="00DE7D18"/>
    <w:rsid w:val="00DF013D"/>
    <w:rsid w:val="00DF0CCE"/>
    <w:rsid w:val="00DF18A3"/>
    <w:rsid w:val="00DF20A6"/>
    <w:rsid w:val="00DF2444"/>
    <w:rsid w:val="00DF2A20"/>
    <w:rsid w:val="00DF3AF6"/>
    <w:rsid w:val="00DF3F81"/>
    <w:rsid w:val="00DF3FEC"/>
    <w:rsid w:val="00DF40BA"/>
    <w:rsid w:val="00DF42F5"/>
    <w:rsid w:val="00DF4562"/>
    <w:rsid w:val="00DF470F"/>
    <w:rsid w:val="00DF4B2E"/>
    <w:rsid w:val="00DF50BE"/>
    <w:rsid w:val="00DF5388"/>
    <w:rsid w:val="00DF5645"/>
    <w:rsid w:val="00DF580E"/>
    <w:rsid w:val="00DF584A"/>
    <w:rsid w:val="00DF594D"/>
    <w:rsid w:val="00DF5CAB"/>
    <w:rsid w:val="00DF66C1"/>
    <w:rsid w:val="00DF66FC"/>
    <w:rsid w:val="00DF67CC"/>
    <w:rsid w:val="00DF6851"/>
    <w:rsid w:val="00DF6C9D"/>
    <w:rsid w:val="00DF7527"/>
    <w:rsid w:val="00DF76A5"/>
    <w:rsid w:val="00DF7897"/>
    <w:rsid w:val="00DF7E73"/>
    <w:rsid w:val="00E00775"/>
    <w:rsid w:val="00E00919"/>
    <w:rsid w:val="00E00B07"/>
    <w:rsid w:val="00E012EB"/>
    <w:rsid w:val="00E01DDA"/>
    <w:rsid w:val="00E020E8"/>
    <w:rsid w:val="00E0224B"/>
    <w:rsid w:val="00E02343"/>
    <w:rsid w:val="00E02DD0"/>
    <w:rsid w:val="00E02E3B"/>
    <w:rsid w:val="00E02FA1"/>
    <w:rsid w:val="00E03274"/>
    <w:rsid w:val="00E0609C"/>
    <w:rsid w:val="00E06135"/>
    <w:rsid w:val="00E0619B"/>
    <w:rsid w:val="00E0626C"/>
    <w:rsid w:val="00E0633F"/>
    <w:rsid w:val="00E0724F"/>
    <w:rsid w:val="00E10FAD"/>
    <w:rsid w:val="00E1135E"/>
    <w:rsid w:val="00E11994"/>
    <w:rsid w:val="00E11E45"/>
    <w:rsid w:val="00E12110"/>
    <w:rsid w:val="00E12277"/>
    <w:rsid w:val="00E1271A"/>
    <w:rsid w:val="00E12CF6"/>
    <w:rsid w:val="00E13038"/>
    <w:rsid w:val="00E134DA"/>
    <w:rsid w:val="00E13933"/>
    <w:rsid w:val="00E13F4E"/>
    <w:rsid w:val="00E140F2"/>
    <w:rsid w:val="00E14559"/>
    <w:rsid w:val="00E14A9B"/>
    <w:rsid w:val="00E14ACD"/>
    <w:rsid w:val="00E14E1E"/>
    <w:rsid w:val="00E15016"/>
    <w:rsid w:val="00E1542D"/>
    <w:rsid w:val="00E15750"/>
    <w:rsid w:val="00E15925"/>
    <w:rsid w:val="00E16217"/>
    <w:rsid w:val="00E167CE"/>
    <w:rsid w:val="00E16992"/>
    <w:rsid w:val="00E16BF0"/>
    <w:rsid w:val="00E17461"/>
    <w:rsid w:val="00E1771E"/>
    <w:rsid w:val="00E17A38"/>
    <w:rsid w:val="00E17FD1"/>
    <w:rsid w:val="00E203CF"/>
    <w:rsid w:val="00E20599"/>
    <w:rsid w:val="00E2081B"/>
    <w:rsid w:val="00E20DA2"/>
    <w:rsid w:val="00E212E3"/>
    <w:rsid w:val="00E212E5"/>
    <w:rsid w:val="00E21447"/>
    <w:rsid w:val="00E216F3"/>
    <w:rsid w:val="00E2217E"/>
    <w:rsid w:val="00E221FD"/>
    <w:rsid w:val="00E231EA"/>
    <w:rsid w:val="00E24466"/>
    <w:rsid w:val="00E2466A"/>
    <w:rsid w:val="00E2507C"/>
    <w:rsid w:val="00E255BE"/>
    <w:rsid w:val="00E256AB"/>
    <w:rsid w:val="00E2638D"/>
    <w:rsid w:val="00E26A11"/>
    <w:rsid w:val="00E27959"/>
    <w:rsid w:val="00E27ACF"/>
    <w:rsid w:val="00E305F7"/>
    <w:rsid w:val="00E3087A"/>
    <w:rsid w:val="00E30892"/>
    <w:rsid w:val="00E308F3"/>
    <w:rsid w:val="00E30E4E"/>
    <w:rsid w:val="00E311C8"/>
    <w:rsid w:val="00E31AC0"/>
    <w:rsid w:val="00E31D8D"/>
    <w:rsid w:val="00E32381"/>
    <w:rsid w:val="00E32820"/>
    <w:rsid w:val="00E32CA3"/>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0D4"/>
    <w:rsid w:val="00E376AB"/>
    <w:rsid w:val="00E376BD"/>
    <w:rsid w:val="00E3787B"/>
    <w:rsid w:val="00E37B71"/>
    <w:rsid w:val="00E37C64"/>
    <w:rsid w:val="00E37C8B"/>
    <w:rsid w:val="00E4064F"/>
    <w:rsid w:val="00E40DB7"/>
    <w:rsid w:val="00E40EEE"/>
    <w:rsid w:val="00E41710"/>
    <w:rsid w:val="00E419E6"/>
    <w:rsid w:val="00E41A69"/>
    <w:rsid w:val="00E41B66"/>
    <w:rsid w:val="00E41ED1"/>
    <w:rsid w:val="00E41FBC"/>
    <w:rsid w:val="00E420BB"/>
    <w:rsid w:val="00E42387"/>
    <w:rsid w:val="00E43489"/>
    <w:rsid w:val="00E43670"/>
    <w:rsid w:val="00E4376B"/>
    <w:rsid w:val="00E43D94"/>
    <w:rsid w:val="00E43E84"/>
    <w:rsid w:val="00E446EE"/>
    <w:rsid w:val="00E44B82"/>
    <w:rsid w:val="00E45E89"/>
    <w:rsid w:val="00E45EB5"/>
    <w:rsid w:val="00E46130"/>
    <w:rsid w:val="00E46621"/>
    <w:rsid w:val="00E46623"/>
    <w:rsid w:val="00E46671"/>
    <w:rsid w:val="00E46AC4"/>
    <w:rsid w:val="00E46CD2"/>
    <w:rsid w:val="00E472CA"/>
    <w:rsid w:val="00E47563"/>
    <w:rsid w:val="00E4782F"/>
    <w:rsid w:val="00E47A7E"/>
    <w:rsid w:val="00E5049B"/>
    <w:rsid w:val="00E50AB6"/>
    <w:rsid w:val="00E50B74"/>
    <w:rsid w:val="00E51109"/>
    <w:rsid w:val="00E51295"/>
    <w:rsid w:val="00E512AB"/>
    <w:rsid w:val="00E51614"/>
    <w:rsid w:val="00E518C6"/>
    <w:rsid w:val="00E51A91"/>
    <w:rsid w:val="00E51ED5"/>
    <w:rsid w:val="00E52621"/>
    <w:rsid w:val="00E52F16"/>
    <w:rsid w:val="00E53737"/>
    <w:rsid w:val="00E53978"/>
    <w:rsid w:val="00E53A04"/>
    <w:rsid w:val="00E53C96"/>
    <w:rsid w:val="00E53CAA"/>
    <w:rsid w:val="00E5409D"/>
    <w:rsid w:val="00E5424E"/>
    <w:rsid w:val="00E54ADC"/>
    <w:rsid w:val="00E55104"/>
    <w:rsid w:val="00E552FE"/>
    <w:rsid w:val="00E56068"/>
    <w:rsid w:val="00E5608D"/>
    <w:rsid w:val="00E563FF"/>
    <w:rsid w:val="00E565E1"/>
    <w:rsid w:val="00E56B46"/>
    <w:rsid w:val="00E56DFB"/>
    <w:rsid w:val="00E57404"/>
    <w:rsid w:val="00E574A1"/>
    <w:rsid w:val="00E57612"/>
    <w:rsid w:val="00E5797E"/>
    <w:rsid w:val="00E57B56"/>
    <w:rsid w:val="00E57C4C"/>
    <w:rsid w:val="00E600CA"/>
    <w:rsid w:val="00E60C07"/>
    <w:rsid w:val="00E61173"/>
    <w:rsid w:val="00E6142D"/>
    <w:rsid w:val="00E6158E"/>
    <w:rsid w:val="00E62008"/>
    <w:rsid w:val="00E620BC"/>
    <w:rsid w:val="00E623D1"/>
    <w:rsid w:val="00E62545"/>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2D15"/>
    <w:rsid w:val="00E730F5"/>
    <w:rsid w:val="00E73980"/>
    <w:rsid w:val="00E73BCA"/>
    <w:rsid w:val="00E7401E"/>
    <w:rsid w:val="00E7428D"/>
    <w:rsid w:val="00E749B3"/>
    <w:rsid w:val="00E75741"/>
    <w:rsid w:val="00E75799"/>
    <w:rsid w:val="00E76BF0"/>
    <w:rsid w:val="00E77BC7"/>
    <w:rsid w:val="00E8041C"/>
    <w:rsid w:val="00E8052A"/>
    <w:rsid w:val="00E80CFD"/>
    <w:rsid w:val="00E80D5D"/>
    <w:rsid w:val="00E811FC"/>
    <w:rsid w:val="00E812E0"/>
    <w:rsid w:val="00E819BD"/>
    <w:rsid w:val="00E81E62"/>
    <w:rsid w:val="00E827B3"/>
    <w:rsid w:val="00E82B8D"/>
    <w:rsid w:val="00E832B2"/>
    <w:rsid w:val="00E835EA"/>
    <w:rsid w:val="00E83653"/>
    <w:rsid w:val="00E84187"/>
    <w:rsid w:val="00E8434F"/>
    <w:rsid w:val="00E846D2"/>
    <w:rsid w:val="00E84715"/>
    <w:rsid w:val="00E84918"/>
    <w:rsid w:val="00E85124"/>
    <w:rsid w:val="00E85DFF"/>
    <w:rsid w:val="00E86008"/>
    <w:rsid w:val="00E860B6"/>
    <w:rsid w:val="00E863E4"/>
    <w:rsid w:val="00E86AA8"/>
    <w:rsid w:val="00E86AAE"/>
    <w:rsid w:val="00E86D06"/>
    <w:rsid w:val="00E8751D"/>
    <w:rsid w:val="00E87895"/>
    <w:rsid w:val="00E901E5"/>
    <w:rsid w:val="00E9059C"/>
    <w:rsid w:val="00E9063D"/>
    <w:rsid w:val="00E90807"/>
    <w:rsid w:val="00E90C42"/>
    <w:rsid w:val="00E90CFA"/>
    <w:rsid w:val="00E90FE9"/>
    <w:rsid w:val="00E910E9"/>
    <w:rsid w:val="00E913D0"/>
    <w:rsid w:val="00E91A01"/>
    <w:rsid w:val="00E92213"/>
    <w:rsid w:val="00E92242"/>
    <w:rsid w:val="00E92453"/>
    <w:rsid w:val="00E925A5"/>
    <w:rsid w:val="00E928FC"/>
    <w:rsid w:val="00E9334D"/>
    <w:rsid w:val="00E93C2B"/>
    <w:rsid w:val="00E93FBB"/>
    <w:rsid w:val="00E94027"/>
    <w:rsid w:val="00E941E5"/>
    <w:rsid w:val="00E9474B"/>
    <w:rsid w:val="00E949EB"/>
    <w:rsid w:val="00E94C23"/>
    <w:rsid w:val="00E94EE9"/>
    <w:rsid w:val="00E9527C"/>
    <w:rsid w:val="00E9533A"/>
    <w:rsid w:val="00E953F2"/>
    <w:rsid w:val="00E957A6"/>
    <w:rsid w:val="00E958ED"/>
    <w:rsid w:val="00E95FB1"/>
    <w:rsid w:val="00E960E6"/>
    <w:rsid w:val="00E9617B"/>
    <w:rsid w:val="00E96AFB"/>
    <w:rsid w:val="00E96C69"/>
    <w:rsid w:val="00E96E55"/>
    <w:rsid w:val="00E96F13"/>
    <w:rsid w:val="00E9765B"/>
    <w:rsid w:val="00E97BF7"/>
    <w:rsid w:val="00EA04CC"/>
    <w:rsid w:val="00EA06EE"/>
    <w:rsid w:val="00EA0C10"/>
    <w:rsid w:val="00EA10CC"/>
    <w:rsid w:val="00EA174A"/>
    <w:rsid w:val="00EA19E6"/>
    <w:rsid w:val="00EA1A7E"/>
    <w:rsid w:val="00EA24EA"/>
    <w:rsid w:val="00EA2705"/>
    <w:rsid w:val="00EA2BF7"/>
    <w:rsid w:val="00EA2D73"/>
    <w:rsid w:val="00EA3344"/>
    <w:rsid w:val="00EA34CB"/>
    <w:rsid w:val="00EA3578"/>
    <w:rsid w:val="00EA392A"/>
    <w:rsid w:val="00EA3C0D"/>
    <w:rsid w:val="00EA3CD6"/>
    <w:rsid w:val="00EA3D5B"/>
    <w:rsid w:val="00EA3FB7"/>
    <w:rsid w:val="00EA404A"/>
    <w:rsid w:val="00EA46B5"/>
    <w:rsid w:val="00EA488E"/>
    <w:rsid w:val="00EA4989"/>
    <w:rsid w:val="00EA62C1"/>
    <w:rsid w:val="00EA65A3"/>
    <w:rsid w:val="00EA692D"/>
    <w:rsid w:val="00EA7044"/>
    <w:rsid w:val="00EA7FEB"/>
    <w:rsid w:val="00EB0D87"/>
    <w:rsid w:val="00EB0D9B"/>
    <w:rsid w:val="00EB13EB"/>
    <w:rsid w:val="00EB17EF"/>
    <w:rsid w:val="00EB186A"/>
    <w:rsid w:val="00EB1B88"/>
    <w:rsid w:val="00EB1D7E"/>
    <w:rsid w:val="00EB1E87"/>
    <w:rsid w:val="00EB2142"/>
    <w:rsid w:val="00EB263E"/>
    <w:rsid w:val="00EB26DE"/>
    <w:rsid w:val="00EB2C77"/>
    <w:rsid w:val="00EB3017"/>
    <w:rsid w:val="00EB353C"/>
    <w:rsid w:val="00EB397A"/>
    <w:rsid w:val="00EB3E5C"/>
    <w:rsid w:val="00EB41DC"/>
    <w:rsid w:val="00EB4342"/>
    <w:rsid w:val="00EB44FF"/>
    <w:rsid w:val="00EB46CD"/>
    <w:rsid w:val="00EB50D8"/>
    <w:rsid w:val="00EB54BA"/>
    <w:rsid w:val="00EB58C9"/>
    <w:rsid w:val="00EB5CD2"/>
    <w:rsid w:val="00EB6158"/>
    <w:rsid w:val="00EB6392"/>
    <w:rsid w:val="00EB63A9"/>
    <w:rsid w:val="00EB661D"/>
    <w:rsid w:val="00EB72FC"/>
    <w:rsid w:val="00EB736E"/>
    <w:rsid w:val="00EB7CDD"/>
    <w:rsid w:val="00EB7D6D"/>
    <w:rsid w:val="00EB7F67"/>
    <w:rsid w:val="00EC119B"/>
    <w:rsid w:val="00EC1468"/>
    <w:rsid w:val="00EC15CE"/>
    <w:rsid w:val="00EC1FB9"/>
    <w:rsid w:val="00EC2099"/>
    <w:rsid w:val="00EC4262"/>
    <w:rsid w:val="00EC443A"/>
    <w:rsid w:val="00EC498B"/>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AD6"/>
    <w:rsid w:val="00ED0B47"/>
    <w:rsid w:val="00ED0E34"/>
    <w:rsid w:val="00ED13CA"/>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498"/>
    <w:rsid w:val="00ED78EC"/>
    <w:rsid w:val="00ED7DAC"/>
    <w:rsid w:val="00EE066B"/>
    <w:rsid w:val="00EE0D0B"/>
    <w:rsid w:val="00EE1397"/>
    <w:rsid w:val="00EE1477"/>
    <w:rsid w:val="00EE1A17"/>
    <w:rsid w:val="00EE20A5"/>
    <w:rsid w:val="00EE22C7"/>
    <w:rsid w:val="00EE25B3"/>
    <w:rsid w:val="00EE2696"/>
    <w:rsid w:val="00EE2997"/>
    <w:rsid w:val="00EE2A32"/>
    <w:rsid w:val="00EE2C80"/>
    <w:rsid w:val="00EE2E25"/>
    <w:rsid w:val="00EE33F4"/>
    <w:rsid w:val="00EE3910"/>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CA8"/>
    <w:rsid w:val="00EE7D33"/>
    <w:rsid w:val="00EE7EE8"/>
    <w:rsid w:val="00EF09CF"/>
    <w:rsid w:val="00EF0D6F"/>
    <w:rsid w:val="00EF124D"/>
    <w:rsid w:val="00EF1E82"/>
    <w:rsid w:val="00EF2991"/>
    <w:rsid w:val="00EF2AC8"/>
    <w:rsid w:val="00EF2E81"/>
    <w:rsid w:val="00EF30A0"/>
    <w:rsid w:val="00EF3250"/>
    <w:rsid w:val="00EF3437"/>
    <w:rsid w:val="00EF3858"/>
    <w:rsid w:val="00EF4355"/>
    <w:rsid w:val="00EF43DD"/>
    <w:rsid w:val="00EF44F6"/>
    <w:rsid w:val="00EF46A3"/>
    <w:rsid w:val="00EF47B5"/>
    <w:rsid w:val="00EF5341"/>
    <w:rsid w:val="00EF5610"/>
    <w:rsid w:val="00EF5654"/>
    <w:rsid w:val="00EF5ED1"/>
    <w:rsid w:val="00EF60B3"/>
    <w:rsid w:val="00EF6AA2"/>
    <w:rsid w:val="00EF6C78"/>
    <w:rsid w:val="00EF6E2E"/>
    <w:rsid w:val="00EF73E4"/>
    <w:rsid w:val="00EF7A29"/>
    <w:rsid w:val="00EF7CCD"/>
    <w:rsid w:val="00EF7D30"/>
    <w:rsid w:val="00F00126"/>
    <w:rsid w:val="00F002DD"/>
    <w:rsid w:val="00F00BD8"/>
    <w:rsid w:val="00F00ED1"/>
    <w:rsid w:val="00F0169A"/>
    <w:rsid w:val="00F016DD"/>
    <w:rsid w:val="00F018B7"/>
    <w:rsid w:val="00F01CDE"/>
    <w:rsid w:val="00F01CEF"/>
    <w:rsid w:val="00F02412"/>
    <w:rsid w:val="00F024BA"/>
    <w:rsid w:val="00F024ED"/>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8B"/>
    <w:rsid w:val="00F07DB0"/>
    <w:rsid w:val="00F07FF1"/>
    <w:rsid w:val="00F10348"/>
    <w:rsid w:val="00F104DB"/>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CA0"/>
    <w:rsid w:val="00F15EC8"/>
    <w:rsid w:val="00F16416"/>
    <w:rsid w:val="00F16459"/>
    <w:rsid w:val="00F16B1C"/>
    <w:rsid w:val="00F17133"/>
    <w:rsid w:val="00F179CC"/>
    <w:rsid w:val="00F17E59"/>
    <w:rsid w:val="00F17E9B"/>
    <w:rsid w:val="00F206E2"/>
    <w:rsid w:val="00F208FD"/>
    <w:rsid w:val="00F20E1F"/>
    <w:rsid w:val="00F20E98"/>
    <w:rsid w:val="00F213B4"/>
    <w:rsid w:val="00F21519"/>
    <w:rsid w:val="00F21A9D"/>
    <w:rsid w:val="00F2251F"/>
    <w:rsid w:val="00F2253D"/>
    <w:rsid w:val="00F227B1"/>
    <w:rsid w:val="00F22C3F"/>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52"/>
    <w:rsid w:val="00F26C41"/>
    <w:rsid w:val="00F27153"/>
    <w:rsid w:val="00F273D3"/>
    <w:rsid w:val="00F273F6"/>
    <w:rsid w:val="00F2740B"/>
    <w:rsid w:val="00F27B99"/>
    <w:rsid w:val="00F27F92"/>
    <w:rsid w:val="00F30BBC"/>
    <w:rsid w:val="00F31850"/>
    <w:rsid w:val="00F31BA6"/>
    <w:rsid w:val="00F31F3F"/>
    <w:rsid w:val="00F32081"/>
    <w:rsid w:val="00F32C56"/>
    <w:rsid w:val="00F32F6D"/>
    <w:rsid w:val="00F33167"/>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6BEF"/>
    <w:rsid w:val="00F37134"/>
    <w:rsid w:val="00F3714A"/>
    <w:rsid w:val="00F372D2"/>
    <w:rsid w:val="00F40040"/>
    <w:rsid w:val="00F403CF"/>
    <w:rsid w:val="00F406DD"/>
    <w:rsid w:val="00F407FE"/>
    <w:rsid w:val="00F40BAC"/>
    <w:rsid w:val="00F40BB2"/>
    <w:rsid w:val="00F40E67"/>
    <w:rsid w:val="00F41644"/>
    <w:rsid w:val="00F41685"/>
    <w:rsid w:val="00F416CE"/>
    <w:rsid w:val="00F4188E"/>
    <w:rsid w:val="00F41C9C"/>
    <w:rsid w:val="00F41CBB"/>
    <w:rsid w:val="00F42448"/>
    <w:rsid w:val="00F4245C"/>
    <w:rsid w:val="00F425E0"/>
    <w:rsid w:val="00F42FC4"/>
    <w:rsid w:val="00F43E31"/>
    <w:rsid w:val="00F43EA4"/>
    <w:rsid w:val="00F442EE"/>
    <w:rsid w:val="00F445E7"/>
    <w:rsid w:val="00F44852"/>
    <w:rsid w:val="00F44B80"/>
    <w:rsid w:val="00F44F19"/>
    <w:rsid w:val="00F455D6"/>
    <w:rsid w:val="00F4580D"/>
    <w:rsid w:val="00F45CB9"/>
    <w:rsid w:val="00F460DF"/>
    <w:rsid w:val="00F47083"/>
    <w:rsid w:val="00F47166"/>
    <w:rsid w:val="00F47169"/>
    <w:rsid w:val="00F47468"/>
    <w:rsid w:val="00F474D5"/>
    <w:rsid w:val="00F47586"/>
    <w:rsid w:val="00F47621"/>
    <w:rsid w:val="00F47859"/>
    <w:rsid w:val="00F478D1"/>
    <w:rsid w:val="00F4793C"/>
    <w:rsid w:val="00F479C6"/>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AA2"/>
    <w:rsid w:val="00F5412E"/>
    <w:rsid w:val="00F545E3"/>
    <w:rsid w:val="00F5496F"/>
    <w:rsid w:val="00F54984"/>
    <w:rsid w:val="00F55867"/>
    <w:rsid w:val="00F5598D"/>
    <w:rsid w:val="00F55BD0"/>
    <w:rsid w:val="00F55E82"/>
    <w:rsid w:val="00F562A5"/>
    <w:rsid w:val="00F5681F"/>
    <w:rsid w:val="00F569A0"/>
    <w:rsid w:val="00F56B29"/>
    <w:rsid w:val="00F57065"/>
    <w:rsid w:val="00F5785F"/>
    <w:rsid w:val="00F57BE9"/>
    <w:rsid w:val="00F57C6B"/>
    <w:rsid w:val="00F60DC8"/>
    <w:rsid w:val="00F60E69"/>
    <w:rsid w:val="00F6127B"/>
    <w:rsid w:val="00F61281"/>
    <w:rsid w:val="00F61623"/>
    <w:rsid w:val="00F61CD5"/>
    <w:rsid w:val="00F61F94"/>
    <w:rsid w:val="00F621F0"/>
    <w:rsid w:val="00F627AB"/>
    <w:rsid w:val="00F62CBB"/>
    <w:rsid w:val="00F62D13"/>
    <w:rsid w:val="00F62F2C"/>
    <w:rsid w:val="00F6327F"/>
    <w:rsid w:val="00F63530"/>
    <w:rsid w:val="00F63AED"/>
    <w:rsid w:val="00F63CE7"/>
    <w:rsid w:val="00F63CFA"/>
    <w:rsid w:val="00F64575"/>
    <w:rsid w:val="00F64E31"/>
    <w:rsid w:val="00F64E69"/>
    <w:rsid w:val="00F64EBB"/>
    <w:rsid w:val="00F64EFA"/>
    <w:rsid w:val="00F6503A"/>
    <w:rsid w:val="00F6503C"/>
    <w:rsid w:val="00F65126"/>
    <w:rsid w:val="00F657C2"/>
    <w:rsid w:val="00F65F5C"/>
    <w:rsid w:val="00F663D8"/>
    <w:rsid w:val="00F663E4"/>
    <w:rsid w:val="00F666A6"/>
    <w:rsid w:val="00F6674D"/>
    <w:rsid w:val="00F66924"/>
    <w:rsid w:val="00F66B28"/>
    <w:rsid w:val="00F66FCB"/>
    <w:rsid w:val="00F672CA"/>
    <w:rsid w:val="00F67329"/>
    <w:rsid w:val="00F67A99"/>
    <w:rsid w:val="00F67B90"/>
    <w:rsid w:val="00F67F71"/>
    <w:rsid w:val="00F70096"/>
    <w:rsid w:val="00F70161"/>
    <w:rsid w:val="00F70261"/>
    <w:rsid w:val="00F704F5"/>
    <w:rsid w:val="00F706CD"/>
    <w:rsid w:val="00F707E3"/>
    <w:rsid w:val="00F70A89"/>
    <w:rsid w:val="00F70E1C"/>
    <w:rsid w:val="00F717E4"/>
    <w:rsid w:val="00F71976"/>
    <w:rsid w:val="00F71D7D"/>
    <w:rsid w:val="00F7299D"/>
    <w:rsid w:val="00F72DFF"/>
    <w:rsid w:val="00F72F9F"/>
    <w:rsid w:val="00F73000"/>
    <w:rsid w:val="00F7307C"/>
    <w:rsid w:val="00F731C2"/>
    <w:rsid w:val="00F7321B"/>
    <w:rsid w:val="00F738C9"/>
    <w:rsid w:val="00F739B5"/>
    <w:rsid w:val="00F73EAF"/>
    <w:rsid w:val="00F73F52"/>
    <w:rsid w:val="00F73FD0"/>
    <w:rsid w:val="00F740B4"/>
    <w:rsid w:val="00F74719"/>
    <w:rsid w:val="00F74810"/>
    <w:rsid w:val="00F74C00"/>
    <w:rsid w:val="00F75148"/>
    <w:rsid w:val="00F755DF"/>
    <w:rsid w:val="00F759F3"/>
    <w:rsid w:val="00F75BF4"/>
    <w:rsid w:val="00F75C44"/>
    <w:rsid w:val="00F75C9B"/>
    <w:rsid w:val="00F75CEE"/>
    <w:rsid w:val="00F76387"/>
    <w:rsid w:val="00F769B0"/>
    <w:rsid w:val="00F76ECC"/>
    <w:rsid w:val="00F76F71"/>
    <w:rsid w:val="00F773AE"/>
    <w:rsid w:val="00F776B2"/>
    <w:rsid w:val="00F778E7"/>
    <w:rsid w:val="00F77AF5"/>
    <w:rsid w:val="00F77DC7"/>
    <w:rsid w:val="00F8023A"/>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4443"/>
    <w:rsid w:val="00F858A9"/>
    <w:rsid w:val="00F858FF"/>
    <w:rsid w:val="00F85966"/>
    <w:rsid w:val="00F86668"/>
    <w:rsid w:val="00F86CFE"/>
    <w:rsid w:val="00F870BA"/>
    <w:rsid w:val="00F876BA"/>
    <w:rsid w:val="00F876E7"/>
    <w:rsid w:val="00F87AD3"/>
    <w:rsid w:val="00F87BA2"/>
    <w:rsid w:val="00F9018B"/>
    <w:rsid w:val="00F90493"/>
    <w:rsid w:val="00F90633"/>
    <w:rsid w:val="00F90B37"/>
    <w:rsid w:val="00F90EE8"/>
    <w:rsid w:val="00F913D7"/>
    <w:rsid w:val="00F913F2"/>
    <w:rsid w:val="00F91D49"/>
    <w:rsid w:val="00F9223E"/>
    <w:rsid w:val="00F92C05"/>
    <w:rsid w:val="00F93C4E"/>
    <w:rsid w:val="00F93CD3"/>
    <w:rsid w:val="00F93CDC"/>
    <w:rsid w:val="00F940B2"/>
    <w:rsid w:val="00F94909"/>
    <w:rsid w:val="00F952C5"/>
    <w:rsid w:val="00F962E4"/>
    <w:rsid w:val="00F9646B"/>
    <w:rsid w:val="00F964DA"/>
    <w:rsid w:val="00F9670E"/>
    <w:rsid w:val="00F9696C"/>
    <w:rsid w:val="00F96CFA"/>
    <w:rsid w:val="00F9714D"/>
    <w:rsid w:val="00F973DD"/>
    <w:rsid w:val="00F9756D"/>
    <w:rsid w:val="00F978D5"/>
    <w:rsid w:val="00F97E9C"/>
    <w:rsid w:val="00F97F68"/>
    <w:rsid w:val="00FA0171"/>
    <w:rsid w:val="00FA01CB"/>
    <w:rsid w:val="00FA02EE"/>
    <w:rsid w:val="00FA0D18"/>
    <w:rsid w:val="00FA14A9"/>
    <w:rsid w:val="00FA15FC"/>
    <w:rsid w:val="00FA1EB1"/>
    <w:rsid w:val="00FA21D0"/>
    <w:rsid w:val="00FA25CC"/>
    <w:rsid w:val="00FA26D3"/>
    <w:rsid w:val="00FA270C"/>
    <w:rsid w:val="00FA2AD6"/>
    <w:rsid w:val="00FA2B73"/>
    <w:rsid w:val="00FA2BD0"/>
    <w:rsid w:val="00FA2C04"/>
    <w:rsid w:val="00FA2D8C"/>
    <w:rsid w:val="00FA2E21"/>
    <w:rsid w:val="00FA304D"/>
    <w:rsid w:val="00FA31E6"/>
    <w:rsid w:val="00FA324A"/>
    <w:rsid w:val="00FA33D8"/>
    <w:rsid w:val="00FA377F"/>
    <w:rsid w:val="00FA3CB8"/>
    <w:rsid w:val="00FA3E30"/>
    <w:rsid w:val="00FA42D9"/>
    <w:rsid w:val="00FA4334"/>
    <w:rsid w:val="00FA4405"/>
    <w:rsid w:val="00FA4A80"/>
    <w:rsid w:val="00FA5096"/>
    <w:rsid w:val="00FA524A"/>
    <w:rsid w:val="00FA5512"/>
    <w:rsid w:val="00FA55E7"/>
    <w:rsid w:val="00FA58BB"/>
    <w:rsid w:val="00FA5C1C"/>
    <w:rsid w:val="00FA5EFA"/>
    <w:rsid w:val="00FA61A1"/>
    <w:rsid w:val="00FA6965"/>
    <w:rsid w:val="00FA7278"/>
    <w:rsid w:val="00FA7286"/>
    <w:rsid w:val="00FA754F"/>
    <w:rsid w:val="00FA7BA8"/>
    <w:rsid w:val="00FA7CA7"/>
    <w:rsid w:val="00FA7F63"/>
    <w:rsid w:val="00FB0333"/>
    <w:rsid w:val="00FB0A90"/>
    <w:rsid w:val="00FB0CE1"/>
    <w:rsid w:val="00FB0F07"/>
    <w:rsid w:val="00FB1068"/>
    <w:rsid w:val="00FB12A3"/>
    <w:rsid w:val="00FB1605"/>
    <w:rsid w:val="00FB1A5C"/>
    <w:rsid w:val="00FB1D47"/>
    <w:rsid w:val="00FB2203"/>
    <w:rsid w:val="00FB25B9"/>
    <w:rsid w:val="00FB26B4"/>
    <w:rsid w:val="00FB3139"/>
    <w:rsid w:val="00FB3160"/>
    <w:rsid w:val="00FB31F8"/>
    <w:rsid w:val="00FB33A9"/>
    <w:rsid w:val="00FB380A"/>
    <w:rsid w:val="00FB385F"/>
    <w:rsid w:val="00FB3EE4"/>
    <w:rsid w:val="00FB56B3"/>
    <w:rsid w:val="00FB57A7"/>
    <w:rsid w:val="00FB5E43"/>
    <w:rsid w:val="00FB6066"/>
    <w:rsid w:val="00FB63CE"/>
    <w:rsid w:val="00FB6785"/>
    <w:rsid w:val="00FB68AE"/>
    <w:rsid w:val="00FB6CD7"/>
    <w:rsid w:val="00FB6E03"/>
    <w:rsid w:val="00FB7163"/>
    <w:rsid w:val="00FB7429"/>
    <w:rsid w:val="00FB7AA8"/>
    <w:rsid w:val="00FB7C98"/>
    <w:rsid w:val="00FB7F45"/>
    <w:rsid w:val="00FC0060"/>
    <w:rsid w:val="00FC03AC"/>
    <w:rsid w:val="00FC080E"/>
    <w:rsid w:val="00FC0F90"/>
    <w:rsid w:val="00FC10E9"/>
    <w:rsid w:val="00FC1202"/>
    <w:rsid w:val="00FC17C7"/>
    <w:rsid w:val="00FC25AB"/>
    <w:rsid w:val="00FC285B"/>
    <w:rsid w:val="00FC29D4"/>
    <w:rsid w:val="00FC2D43"/>
    <w:rsid w:val="00FC3093"/>
    <w:rsid w:val="00FC346B"/>
    <w:rsid w:val="00FC3779"/>
    <w:rsid w:val="00FC43FA"/>
    <w:rsid w:val="00FC4580"/>
    <w:rsid w:val="00FC4A87"/>
    <w:rsid w:val="00FC4AB1"/>
    <w:rsid w:val="00FC547D"/>
    <w:rsid w:val="00FC5A9B"/>
    <w:rsid w:val="00FC5AE9"/>
    <w:rsid w:val="00FC6111"/>
    <w:rsid w:val="00FC6352"/>
    <w:rsid w:val="00FC6C8B"/>
    <w:rsid w:val="00FC6C94"/>
    <w:rsid w:val="00FC6FC6"/>
    <w:rsid w:val="00FC750A"/>
    <w:rsid w:val="00FC7920"/>
    <w:rsid w:val="00FC797F"/>
    <w:rsid w:val="00FD014C"/>
    <w:rsid w:val="00FD0347"/>
    <w:rsid w:val="00FD04F9"/>
    <w:rsid w:val="00FD0A9D"/>
    <w:rsid w:val="00FD0DB2"/>
    <w:rsid w:val="00FD0F36"/>
    <w:rsid w:val="00FD0F3E"/>
    <w:rsid w:val="00FD0F9A"/>
    <w:rsid w:val="00FD1289"/>
    <w:rsid w:val="00FD17C4"/>
    <w:rsid w:val="00FD1B5C"/>
    <w:rsid w:val="00FD1D33"/>
    <w:rsid w:val="00FD1D8E"/>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1E31"/>
    <w:rsid w:val="00FE20C1"/>
    <w:rsid w:val="00FE2BF3"/>
    <w:rsid w:val="00FE2C17"/>
    <w:rsid w:val="00FE3129"/>
    <w:rsid w:val="00FE32D7"/>
    <w:rsid w:val="00FE344A"/>
    <w:rsid w:val="00FE3643"/>
    <w:rsid w:val="00FE3F20"/>
    <w:rsid w:val="00FE48DC"/>
    <w:rsid w:val="00FE6034"/>
    <w:rsid w:val="00FE61C6"/>
    <w:rsid w:val="00FE6316"/>
    <w:rsid w:val="00FE683E"/>
    <w:rsid w:val="00FE6CCB"/>
    <w:rsid w:val="00FE7109"/>
    <w:rsid w:val="00FE74C4"/>
    <w:rsid w:val="00FE7551"/>
    <w:rsid w:val="00FE779B"/>
    <w:rsid w:val="00FF1D46"/>
    <w:rsid w:val="00FF2AE1"/>
    <w:rsid w:val="00FF3346"/>
    <w:rsid w:val="00FF3726"/>
    <w:rsid w:val="00FF3B49"/>
    <w:rsid w:val="00FF3FB2"/>
    <w:rsid w:val="00FF42C8"/>
    <w:rsid w:val="00FF4B6C"/>
    <w:rsid w:val="00FF5501"/>
    <w:rsid w:val="00FF591C"/>
    <w:rsid w:val="00FF5B69"/>
    <w:rsid w:val="00FF6503"/>
    <w:rsid w:val="00FF6811"/>
    <w:rsid w:val="00FF6C8A"/>
    <w:rsid w:val="00FF718D"/>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010580">
      <w:bodyDiv w:val="1"/>
      <w:marLeft w:val="0"/>
      <w:marRight w:val="0"/>
      <w:marTop w:val="0"/>
      <w:marBottom w:val="0"/>
      <w:divBdr>
        <w:top w:val="none" w:sz="0" w:space="0" w:color="auto"/>
        <w:left w:val="none" w:sz="0" w:space="0" w:color="auto"/>
        <w:bottom w:val="none" w:sz="0" w:space="0" w:color="auto"/>
        <w:right w:val="none" w:sz="0" w:space="0" w:color="auto"/>
      </w:divBdr>
      <w:divsChild>
        <w:div w:id="1873111768">
          <w:marLeft w:val="0"/>
          <w:marRight w:val="0"/>
          <w:marTop w:val="0"/>
          <w:marBottom w:val="0"/>
          <w:divBdr>
            <w:top w:val="none" w:sz="0" w:space="0" w:color="auto"/>
            <w:left w:val="none" w:sz="0" w:space="0" w:color="auto"/>
            <w:bottom w:val="none" w:sz="0" w:space="0" w:color="auto"/>
            <w:right w:val="none" w:sz="0" w:space="0" w:color="auto"/>
          </w:divBdr>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24349</TotalTime>
  <Pages>1</Pages>
  <Words>41</Words>
  <Characters>235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275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4860</cp:revision>
  <cp:lastPrinted>2009-02-06T05:36:00Z</cp:lastPrinted>
  <dcterms:created xsi:type="dcterms:W3CDTF">2016-09-19T15:12:00Z</dcterms:created>
  <dcterms:modified xsi:type="dcterms:W3CDTF">2017-01-31T10:26:00Z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