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6A71CC" w:rsidRDefault="006A71CC" w:rsidP="006A71CC">
      <w:pPr>
        <w:tabs>
          <w:tab w:val="left" w:pos="4111"/>
        </w:tabs>
        <w:jc w:val="center"/>
        <w:rPr>
          <w:rFonts w:ascii="Times New Roman" w:hAnsi="Times New Roman"/>
          <w:sz w:val="28"/>
          <w:lang w:val="uk-UA"/>
        </w:rPr>
      </w:pPr>
    </w:p>
    <w:p w:rsidR="00D21F54" w:rsidRDefault="0057293D" w:rsidP="00D21F54">
      <w:pPr>
        <w:pStyle w:val="afffffff9"/>
        <w:rPr>
          <w:b/>
        </w:rPr>
      </w:pPr>
      <w:r>
        <w:tab/>
      </w:r>
      <w:bookmarkStart w:id="1" w:name="_GoBack"/>
      <w:bookmarkEnd w:id="1"/>
      <w:r w:rsidR="00D21F54">
        <w:rPr>
          <w:b/>
        </w:rPr>
        <w:t>КИЇВСЬКИЙ НАЦІОНАЛЬНИЙ УНІВЕРСИТЕТ ІМЕНІ ТАРАСА ШЕВЧЕНКА</w:t>
      </w:r>
    </w:p>
    <w:p w:rsidR="00D21F54" w:rsidRDefault="00D21F54" w:rsidP="00D21F54">
      <w:pPr>
        <w:jc w:val="center"/>
        <w:rPr>
          <w:lang w:val="uk-UA"/>
        </w:rPr>
      </w:pPr>
    </w:p>
    <w:p w:rsidR="00D21F54" w:rsidRDefault="00D21F54" w:rsidP="00D21F54">
      <w:pPr>
        <w:jc w:val="right"/>
        <w:rPr>
          <w:szCs w:val="28"/>
          <w:lang w:val="uk-UA"/>
        </w:rPr>
      </w:pPr>
      <w:r>
        <w:rPr>
          <w:szCs w:val="28"/>
          <w:lang w:val="uk-UA"/>
        </w:rPr>
        <w:t>На правах рукопису</w:t>
      </w:r>
    </w:p>
    <w:p w:rsidR="00D21F54" w:rsidRDefault="00D21F54" w:rsidP="00D21F54">
      <w:pPr>
        <w:jc w:val="right"/>
        <w:rPr>
          <w:szCs w:val="28"/>
          <w:lang w:val="uk-UA"/>
        </w:rPr>
      </w:pPr>
    </w:p>
    <w:p w:rsidR="00D21F54" w:rsidRDefault="00D21F54" w:rsidP="00D21F54">
      <w:pPr>
        <w:jc w:val="right"/>
        <w:rPr>
          <w:szCs w:val="28"/>
          <w:lang w:val="uk-UA"/>
        </w:rPr>
      </w:pPr>
    </w:p>
    <w:p w:rsidR="00D21F54" w:rsidRDefault="00D21F54" w:rsidP="00D21F54">
      <w:pPr>
        <w:jc w:val="right"/>
        <w:rPr>
          <w:szCs w:val="28"/>
          <w:lang w:val="uk-UA"/>
        </w:rPr>
      </w:pPr>
    </w:p>
    <w:p w:rsidR="00D21F54" w:rsidRDefault="00D21F54" w:rsidP="00D21F54">
      <w:pPr>
        <w:jc w:val="center"/>
        <w:rPr>
          <w:b/>
          <w:szCs w:val="28"/>
          <w:lang w:val="uk-UA"/>
        </w:rPr>
      </w:pPr>
      <w:r>
        <w:rPr>
          <w:b/>
          <w:szCs w:val="28"/>
          <w:lang w:val="uk-UA"/>
        </w:rPr>
        <w:t>Бабченко Надія Володимирівна</w:t>
      </w:r>
    </w:p>
    <w:p w:rsidR="00D21F54" w:rsidRDefault="00D21F54" w:rsidP="00D21F54">
      <w:pPr>
        <w:jc w:val="center"/>
        <w:rPr>
          <w:b/>
          <w:szCs w:val="28"/>
          <w:lang w:val="uk-UA"/>
        </w:rPr>
      </w:pPr>
    </w:p>
    <w:p w:rsidR="00D21F54" w:rsidRDefault="00D21F54" w:rsidP="00D21F54">
      <w:pPr>
        <w:ind w:left="1134" w:right="567"/>
        <w:jc w:val="right"/>
        <w:rPr>
          <w:szCs w:val="28"/>
        </w:rPr>
      </w:pPr>
      <w:r>
        <w:rPr>
          <w:szCs w:val="28"/>
        </w:rPr>
        <w:t>УДК 811. 133.1:81’35+’342+’373</w:t>
      </w:r>
    </w:p>
    <w:p w:rsidR="00D21F54" w:rsidRDefault="00D21F54" w:rsidP="00D21F54">
      <w:pPr>
        <w:jc w:val="center"/>
        <w:rPr>
          <w:b/>
          <w:szCs w:val="28"/>
        </w:rPr>
      </w:pPr>
    </w:p>
    <w:p w:rsidR="00D21F54" w:rsidRDefault="00D21F54" w:rsidP="00D21F54">
      <w:pPr>
        <w:jc w:val="center"/>
        <w:rPr>
          <w:b/>
          <w:szCs w:val="28"/>
        </w:rPr>
      </w:pPr>
    </w:p>
    <w:p w:rsidR="00D21F54" w:rsidRDefault="00D21F54" w:rsidP="00D21F54">
      <w:pPr>
        <w:jc w:val="center"/>
        <w:rPr>
          <w:b/>
          <w:szCs w:val="28"/>
          <w:lang w:val="uk-UA"/>
        </w:rPr>
      </w:pPr>
    </w:p>
    <w:p w:rsidR="00D21F54" w:rsidRDefault="00D21F54" w:rsidP="00D21F54">
      <w:pPr>
        <w:jc w:val="center"/>
        <w:rPr>
          <w:b/>
          <w:szCs w:val="28"/>
          <w:lang w:val="uk-UA"/>
        </w:rPr>
      </w:pPr>
      <w:r>
        <w:rPr>
          <w:b/>
          <w:szCs w:val="28"/>
          <w:lang w:val="uk-UA"/>
        </w:rPr>
        <w:t xml:space="preserve">ФОНЕТИКО-ГРАФІЧНІ ОСОБЛИВОСТІ СУЧАСНОЇ </w:t>
      </w:r>
    </w:p>
    <w:p w:rsidR="00D21F54" w:rsidRDefault="00D21F54" w:rsidP="00D21F54">
      <w:pPr>
        <w:jc w:val="center"/>
        <w:rPr>
          <w:b/>
          <w:szCs w:val="28"/>
          <w:lang w:val="uk-UA"/>
        </w:rPr>
      </w:pPr>
      <w:r>
        <w:rPr>
          <w:b/>
          <w:szCs w:val="28"/>
          <w:lang w:val="uk-UA"/>
        </w:rPr>
        <w:t>ЕКОНОМІЧНОЇ ТА ПОЛІТИЧНОЇ ЛЕКСИКИ ФРАНЦУЗЬКОЇ МОВИ</w:t>
      </w:r>
    </w:p>
    <w:p w:rsidR="00D21F54" w:rsidRDefault="00D21F54" w:rsidP="00D21F54">
      <w:pPr>
        <w:jc w:val="center"/>
        <w:rPr>
          <w:b/>
          <w:szCs w:val="28"/>
          <w:lang w:val="uk-UA"/>
        </w:rPr>
      </w:pPr>
    </w:p>
    <w:p w:rsidR="00D21F54" w:rsidRDefault="00D21F54" w:rsidP="00D21F54">
      <w:pPr>
        <w:jc w:val="center"/>
        <w:rPr>
          <w:b/>
          <w:szCs w:val="28"/>
          <w:lang w:val="uk-UA"/>
        </w:rPr>
      </w:pPr>
    </w:p>
    <w:p w:rsidR="00D21F54" w:rsidRDefault="00D21F54" w:rsidP="00D21F54">
      <w:pPr>
        <w:jc w:val="center"/>
        <w:rPr>
          <w:szCs w:val="28"/>
          <w:lang w:val="uk-UA"/>
        </w:rPr>
      </w:pPr>
      <w:r>
        <w:rPr>
          <w:szCs w:val="28"/>
          <w:lang w:val="uk-UA"/>
        </w:rPr>
        <w:t xml:space="preserve">10.02.05 </w:t>
      </w:r>
      <w:r>
        <w:rPr>
          <w:szCs w:val="28"/>
        </w:rPr>
        <w:t>–</w:t>
      </w:r>
      <w:r>
        <w:rPr>
          <w:szCs w:val="28"/>
          <w:lang w:val="uk-UA"/>
        </w:rPr>
        <w:t xml:space="preserve"> романські мови</w:t>
      </w:r>
    </w:p>
    <w:p w:rsidR="00D21F54" w:rsidRDefault="00D21F54" w:rsidP="00D21F54">
      <w:pPr>
        <w:jc w:val="center"/>
        <w:rPr>
          <w:szCs w:val="28"/>
        </w:rPr>
      </w:pPr>
    </w:p>
    <w:p w:rsidR="00D21F54" w:rsidRDefault="00D21F54" w:rsidP="00D21F54">
      <w:pPr>
        <w:jc w:val="center"/>
        <w:rPr>
          <w:szCs w:val="28"/>
        </w:rPr>
      </w:pPr>
    </w:p>
    <w:p w:rsidR="00D21F54" w:rsidRDefault="00D21F54" w:rsidP="00D21F54">
      <w:pPr>
        <w:jc w:val="center"/>
        <w:rPr>
          <w:szCs w:val="28"/>
          <w:lang w:val="uk-UA"/>
        </w:rPr>
      </w:pPr>
      <w:r>
        <w:rPr>
          <w:szCs w:val="28"/>
          <w:lang w:val="uk-UA"/>
        </w:rPr>
        <w:t xml:space="preserve">Дисертація на здобуття наукового ступеня </w:t>
      </w:r>
    </w:p>
    <w:p w:rsidR="00D21F54" w:rsidRDefault="00D21F54" w:rsidP="00D21F54">
      <w:pPr>
        <w:jc w:val="center"/>
        <w:rPr>
          <w:szCs w:val="28"/>
          <w:lang w:val="uk-UA"/>
        </w:rPr>
      </w:pPr>
      <w:r>
        <w:rPr>
          <w:szCs w:val="28"/>
          <w:lang w:val="uk-UA"/>
        </w:rPr>
        <w:t>кандидата філологічних наук</w:t>
      </w:r>
    </w:p>
    <w:p w:rsidR="00D21F54" w:rsidRDefault="00D21F54" w:rsidP="00D21F54">
      <w:pPr>
        <w:jc w:val="center"/>
        <w:rPr>
          <w:szCs w:val="28"/>
        </w:rPr>
      </w:pPr>
    </w:p>
    <w:p w:rsidR="00D21F54" w:rsidRDefault="00D21F54" w:rsidP="00D21F54">
      <w:pPr>
        <w:jc w:val="center"/>
        <w:rPr>
          <w:szCs w:val="28"/>
        </w:rPr>
      </w:pPr>
    </w:p>
    <w:p w:rsidR="00D21F54" w:rsidRDefault="00D21F54" w:rsidP="00D21F54">
      <w:pPr>
        <w:jc w:val="right"/>
        <w:rPr>
          <w:szCs w:val="28"/>
          <w:lang w:val="uk-UA"/>
        </w:rPr>
      </w:pPr>
      <w:r>
        <w:rPr>
          <w:szCs w:val="28"/>
          <w:lang w:val="uk-UA"/>
        </w:rPr>
        <w:t>Науковий керівник:</w:t>
      </w:r>
    </w:p>
    <w:p w:rsidR="00D21F54" w:rsidRDefault="00D21F54" w:rsidP="00D21F54">
      <w:pPr>
        <w:jc w:val="right"/>
        <w:rPr>
          <w:szCs w:val="28"/>
          <w:lang w:val="uk-UA"/>
        </w:rPr>
      </w:pPr>
      <w:r>
        <w:rPr>
          <w:b/>
          <w:szCs w:val="28"/>
          <w:lang w:val="uk-UA"/>
        </w:rPr>
        <w:t>Крючков Г.Г.</w:t>
      </w:r>
      <w:r>
        <w:rPr>
          <w:szCs w:val="28"/>
          <w:lang w:val="uk-UA"/>
        </w:rPr>
        <w:t>, професор,</w:t>
      </w:r>
    </w:p>
    <w:p w:rsidR="00D21F54" w:rsidRDefault="00D21F54" w:rsidP="00D21F54">
      <w:pPr>
        <w:jc w:val="right"/>
        <w:rPr>
          <w:szCs w:val="28"/>
          <w:lang w:val="uk-UA"/>
        </w:rPr>
      </w:pPr>
      <w:r>
        <w:rPr>
          <w:szCs w:val="28"/>
          <w:lang w:val="uk-UA"/>
        </w:rPr>
        <w:t>доктор філологічних наук</w:t>
      </w:r>
    </w:p>
    <w:p w:rsidR="00D21F54" w:rsidRDefault="00D21F54" w:rsidP="00D21F54">
      <w:pPr>
        <w:jc w:val="center"/>
        <w:rPr>
          <w:szCs w:val="28"/>
          <w:lang w:val="uk-UA"/>
        </w:rPr>
      </w:pPr>
    </w:p>
    <w:p w:rsidR="00D21F54" w:rsidRDefault="00D21F54" w:rsidP="00D21F54">
      <w:pPr>
        <w:jc w:val="center"/>
        <w:rPr>
          <w:szCs w:val="28"/>
          <w:lang w:val="uk-UA"/>
        </w:rPr>
      </w:pPr>
    </w:p>
    <w:p w:rsidR="00D21F54" w:rsidRDefault="00D21F54" w:rsidP="00D21F54">
      <w:pPr>
        <w:jc w:val="center"/>
        <w:rPr>
          <w:szCs w:val="28"/>
          <w:lang w:val="uk-UA"/>
        </w:rPr>
      </w:pPr>
    </w:p>
    <w:p w:rsidR="00D21F54" w:rsidRDefault="00D21F54" w:rsidP="00D21F54">
      <w:pPr>
        <w:jc w:val="center"/>
        <w:rPr>
          <w:szCs w:val="28"/>
          <w:lang w:val="uk-UA"/>
        </w:rPr>
      </w:pPr>
      <w:r>
        <w:rPr>
          <w:szCs w:val="28"/>
          <w:lang w:val="uk-UA"/>
        </w:rPr>
        <w:t>Київ</w:t>
      </w:r>
      <w:r w:rsidRPr="00D21F54">
        <w:rPr>
          <w:szCs w:val="28"/>
        </w:rPr>
        <w:t xml:space="preserve"> </w:t>
      </w:r>
      <w:r>
        <w:rPr>
          <w:szCs w:val="28"/>
        </w:rPr>
        <w:t>–</w:t>
      </w:r>
      <w:r w:rsidRPr="00D21F54">
        <w:rPr>
          <w:szCs w:val="28"/>
        </w:rPr>
        <w:t xml:space="preserve"> </w:t>
      </w:r>
      <w:r>
        <w:rPr>
          <w:szCs w:val="28"/>
          <w:lang w:val="uk-UA"/>
        </w:rPr>
        <w:t>2007</w:t>
      </w:r>
    </w:p>
    <w:p w:rsidR="00D21F54" w:rsidRDefault="00D21F54" w:rsidP="00D21F54">
      <w:pPr>
        <w:widowControl w:val="0"/>
        <w:ind w:right="-82" w:firstLine="89"/>
        <w:jc w:val="center"/>
        <w:rPr>
          <w:szCs w:val="28"/>
          <w:lang w:val="uk-UA"/>
        </w:rPr>
        <w:sectPr w:rsidR="00D21F54" w:rsidSect="00D21F54">
          <w:headerReference w:type="even" r:id="rId11"/>
          <w:headerReference w:type="default" r:id="rId12"/>
          <w:footerReference w:type="even" r:id="rId13"/>
          <w:footerReference w:type="default" r:id="rId14"/>
          <w:type w:val="continuous"/>
          <w:pgSz w:w="11906" w:h="16838" w:code="9"/>
          <w:pgMar w:top="1134" w:right="851" w:bottom="1134" w:left="851" w:header="709" w:footer="0" w:gutter="0"/>
          <w:pgNumType w:start="1"/>
          <w:cols w:space="708"/>
          <w:titlePg/>
          <w:docGrid w:linePitch="360"/>
        </w:sectPr>
      </w:pPr>
    </w:p>
    <w:p w:rsidR="00D21F54" w:rsidRDefault="00D21F54" w:rsidP="00D21F54">
      <w:pPr>
        <w:widowControl w:val="0"/>
        <w:spacing w:line="370" w:lineRule="auto"/>
        <w:ind w:right="284"/>
        <w:jc w:val="center"/>
        <w:rPr>
          <w:szCs w:val="28"/>
          <w:lang w:val="uk-UA"/>
        </w:rPr>
      </w:pPr>
      <w:r>
        <w:rPr>
          <w:szCs w:val="28"/>
          <w:lang w:val="uk-UA"/>
        </w:rPr>
        <w:lastRenderedPageBreak/>
        <w:t>ЗМІСТ</w:t>
      </w:r>
    </w:p>
    <w:p w:rsidR="00D21F54" w:rsidRDefault="00D21F54" w:rsidP="00D21F54">
      <w:pPr>
        <w:widowControl w:val="0"/>
        <w:spacing w:line="370" w:lineRule="auto"/>
        <w:ind w:right="284"/>
        <w:jc w:val="center"/>
        <w:rPr>
          <w:szCs w:val="28"/>
          <w:lang w:val="uk-UA"/>
        </w:rPr>
      </w:pPr>
    </w:p>
    <w:p w:rsidR="00D21F54" w:rsidRDefault="00D21F54" w:rsidP="00D21F54">
      <w:pPr>
        <w:pStyle w:val="1ff3"/>
        <w:rPr>
          <w:noProof/>
          <w:lang w:val="uk-UA"/>
        </w:rPr>
      </w:pPr>
      <w:r>
        <w:rPr>
          <w:rStyle w:val="af1"/>
          <w:rFonts w:ascii="Times New Roman" w:hAnsi="Times New Roman"/>
          <w:noProof/>
          <w:sz w:val="28"/>
          <w:szCs w:val="28"/>
          <w:lang w:val="uk-UA"/>
        </w:rPr>
        <w:t>ВСТУП</w:t>
      </w:r>
      <w:r>
        <w:rPr>
          <w:noProof/>
          <w:webHidden/>
          <w:lang w:val="uk-UA"/>
        </w:rPr>
        <w:tab/>
        <w:t>4</w:t>
      </w:r>
    </w:p>
    <w:p w:rsidR="00D21F54" w:rsidRDefault="00D21F54" w:rsidP="00D21F54">
      <w:pPr>
        <w:pStyle w:val="1ff3"/>
        <w:rPr>
          <w:noProof/>
          <w:lang w:val="uk-UA"/>
        </w:rPr>
      </w:pPr>
      <w:r>
        <w:rPr>
          <w:rStyle w:val="af1"/>
          <w:rFonts w:ascii="Times New Roman" w:hAnsi="Times New Roman"/>
          <w:noProof/>
          <w:sz w:val="28"/>
          <w:szCs w:val="28"/>
          <w:lang w:val="uk-UA"/>
        </w:rPr>
        <w:t>РОЗДІЛ  1.</w:t>
      </w:r>
    </w:p>
    <w:p w:rsidR="00D21F54" w:rsidRDefault="00D21F54" w:rsidP="00D21F54">
      <w:pPr>
        <w:pStyle w:val="1ff3"/>
        <w:ind w:firstLine="398"/>
        <w:rPr>
          <w:rStyle w:val="af1"/>
          <w:rFonts w:ascii="Times New Roman" w:hAnsi="Times New Roman"/>
          <w:noProof/>
          <w:sz w:val="28"/>
          <w:szCs w:val="28"/>
        </w:rPr>
      </w:pPr>
      <w:r>
        <w:rPr>
          <w:rStyle w:val="af1"/>
          <w:rFonts w:ascii="Times New Roman" w:hAnsi="Times New Roman"/>
          <w:noProof/>
          <w:sz w:val="28"/>
          <w:szCs w:val="28"/>
          <w:lang w:val="uk-UA"/>
        </w:rPr>
        <w:t>ПРОБЛЕМИ  ГРАФІЧНОГО  ОФОРМЛЕННЯ ЕКОНОМІЧНОЇ  ТА</w:t>
      </w:r>
    </w:p>
    <w:p w:rsidR="00D21F54" w:rsidRDefault="00D21F54" w:rsidP="00D21F54">
      <w:pPr>
        <w:pStyle w:val="1ff3"/>
        <w:rPr>
          <w:noProof/>
          <w:lang w:val="uk-UA"/>
        </w:rPr>
      </w:pPr>
      <w:r>
        <w:rPr>
          <w:rStyle w:val="af1"/>
          <w:rFonts w:ascii="Times New Roman" w:hAnsi="Times New Roman"/>
          <w:noProof/>
          <w:sz w:val="28"/>
          <w:szCs w:val="28"/>
          <w:lang w:val="uk-UA"/>
        </w:rPr>
        <w:t>ПОЛІТИЧНОЇ  ЛЕКСИКИ</w:t>
      </w:r>
      <w:r>
        <w:rPr>
          <w:noProof/>
          <w:webHidden/>
          <w:lang w:val="uk-UA"/>
        </w:rPr>
        <w:tab/>
        <w:t>10</w:t>
      </w:r>
    </w:p>
    <w:p w:rsidR="00D21F54" w:rsidRDefault="00D21F54" w:rsidP="00D21F54">
      <w:pPr>
        <w:pStyle w:val="2ff1"/>
        <w:spacing w:line="370" w:lineRule="auto"/>
        <w:ind w:hanging="180"/>
        <w:rPr>
          <w:rStyle w:val="af1"/>
          <w:rFonts w:ascii="Times New Roman" w:hAnsi="Times New Roman"/>
          <w:noProof/>
          <w:szCs w:val="28"/>
        </w:rPr>
      </w:pPr>
      <w:r>
        <w:rPr>
          <w:rStyle w:val="af1"/>
          <w:rFonts w:ascii="Times New Roman" w:hAnsi="Times New Roman"/>
          <w:noProof/>
          <w:szCs w:val="28"/>
          <w:lang w:val="uk-UA"/>
        </w:rPr>
        <w:t xml:space="preserve">1.1. Вплив  новітніх  вимог  до  кодифікації  інформації  на  </w:t>
      </w:r>
    </w:p>
    <w:p w:rsidR="00D21F54" w:rsidRDefault="00D21F54" w:rsidP="00D21F54">
      <w:pPr>
        <w:pStyle w:val="2ff1"/>
        <w:tabs>
          <w:tab w:val="left" w:pos="1260"/>
        </w:tabs>
        <w:spacing w:line="370" w:lineRule="auto"/>
        <w:ind w:left="1080" w:hanging="180"/>
        <w:rPr>
          <w:noProof/>
          <w:lang w:val="uk-UA"/>
        </w:rPr>
      </w:pPr>
      <w:r>
        <w:rPr>
          <w:rStyle w:val="af1"/>
          <w:rFonts w:ascii="Times New Roman" w:hAnsi="Times New Roman"/>
          <w:noProof/>
          <w:szCs w:val="28"/>
          <w:lang w:val="uk-UA"/>
        </w:rPr>
        <w:t xml:space="preserve">  </w:t>
      </w:r>
      <w:r>
        <w:rPr>
          <w:rStyle w:val="af1"/>
          <w:rFonts w:ascii="Times New Roman" w:hAnsi="Times New Roman"/>
          <w:noProof/>
          <w:szCs w:val="28"/>
        </w:rPr>
        <w:tab/>
      </w:r>
      <w:r>
        <w:rPr>
          <w:rStyle w:val="af1"/>
          <w:rFonts w:ascii="Times New Roman" w:hAnsi="Times New Roman"/>
          <w:noProof/>
          <w:szCs w:val="28"/>
        </w:rPr>
        <w:tab/>
      </w:r>
      <w:r>
        <w:rPr>
          <w:rStyle w:val="af1"/>
          <w:rFonts w:ascii="Times New Roman" w:hAnsi="Times New Roman"/>
          <w:noProof/>
          <w:szCs w:val="28"/>
          <w:lang w:val="uk-UA"/>
        </w:rPr>
        <w:t>формування орфографії  економічної  та  політичної  лексики</w:t>
      </w:r>
      <w:r>
        <w:rPr>
          <w:noProof/>
          <w:webHidden/>
          <w:lang w:val="uk-UA"/>
        </w:rPr>
        <w:tab/>
        <w:t>11</w:t>
      </w:r>
    </w:p>
    <w:p w:rsidR="00D21F54" w:rsidRDefault="00D21F54" w:rsidP="00D21F54">
      <w:pPr>
        <w:pStyle w:val="2ff1"/>
        <w:spacing w:line="370" w:lineRule="auto"/>
        <w:ind w:hanging="180"/>
        <w:rPr>
          <w:noProof/>
          <w:lang w:val="uk-UA"/>
        </w:rPr>
      </w:pPr>
      <w:r>
        <w:rPr>
          <w:rStyle w:val="af1"/>
          <w:rFonts w:ascii="Times New Roman" w:hAnsi="Times New Roman"/>
          <w:noProof/>
          <w:szCs w:val="28"/>
          <w:lang w:val="uk-UA"/>
        </w:rPr>
        <w:t>1.2.  Проблеми  визначення  економічної  та  політичної  лексики</w:t>
      </w:r>
      <w:r>
        <w:rPr>
          <w:noProof/>
          <w:webHidden/>
          <w:lang w:val="uk-UA"/>
        </w:rPr>
        <w:tab/>
        <w:t>16</w:t>
      </w:r>
    </w:p>
    <w:p w:rsidR="00D21F54" w:rsidRPr="00D21F54" w:rsidRDefault="00D21F54" w:rsidP="00D21F54">
      <w:pPr>
        <w:pStyle w:val="2ff1"/>
        <w:tabs>
          <w:tab w:val="left" w:pos="1288"/>
        </w:tabs>
        <w:spacing w:line="370" w:lineRule="auto"/>
        <w:ind w:hanging="180"/>
        <w:rPr>
          <w:rStyle w:val="af1"/>
          <w:rFonts w:ascii="Times New Roman" w:hAnsi="Times New Roman"/>
          <w:noProof/>
          <w:szCs w:val="28"/>
          <w:lang w:val="uk-UA"/>
        </w:rPr>
      </w:pPr>
      <w:r>
        <w:rPr>
          <w:rStyle w:val="af1"/>
          <w:rFonts w:ascii="Times New Roman" w:hAnsi="Times New Roman"/>
          <w:noProof/>
          <w:szCs w:val="28"/>
          <w:lang w:val="uk-UA"/>
        </w:rPr>
        <w:t xml:space="preserve">1.3.  Поняття  терміна  як  складової  економічної  та  політичної  </w:t>
      </w:r>
    </w:p>
    <w:p w:rsidR="00D21F54" w:rsidRDefault="00D21F54" w:rsidP="00D21F54">
      <w:pPr>
        <w:pStyle w:val="2ff1"/>
        <w:tabs>
          <w:tab w:val="left" w:pos="1260"/>
          <w:tab w:val="left" w:pos="1288"/>
        </w:tabs>
        <w:spacing w:line="370" w:lineRule="auto"/>
        <w:ind w:hanging="180"/>
        <w:rPr>
          <w:noProof/>
          <w:lang w:val="uk-UA"/>
        </w:rPr>
      </w:pPr>
      <w:r w:rsidRPr="00D21F54">
        <w:rPr>
          <w:rStyle w:val="af1"/>
          <w:rFonts w:ascii="Times New Roman" w:hAnsi="Times New Roman"/>
          <w:noProof/>
          <w:szCs w:val="28"/>
          <w:lang w:val="uk-UA"/>
        </w:rPr>
        <w:tab/>
      </w:r>
      <w:r w:rsidRPr="00D21F54">
        <w:rPr>
          <w:rStyle w:val="af1"/>
          <w:rFonts w:ascii="Times New Roman" w:hAnsi="Times New Roman"/>
          <w:noProof/>
          <w:szCs w:val="28"/>
          <w:lang w:val="uk-UA"/>
        </w:rPr>
        <w:tab/>
      </w:r>
      <w:r>
        <w:rPr>
          <w:rStyle w:val="af1"/>
          <w:rFonts w:ascii="Times New Roman" w:hAnsi="Times New Roman"/>
          <w:noProof/>
          <w:szCs w:val="28"/>
          <w:lang w:val="uk-UA"/>
        </w:rPr>
        <w:t>лексики</w:t>
      </w:r>
      <w:r>
        <w:rPr>
          <w:noProof/>
          <w:webHidden/>
          <w:lang w:val="uk-UA"/>
        </w:rPr>
        <w:tab/>
        <w:t>18</w:t>
      </w:r>
    </w:p>
    <w:p w:rsidR="00D21F54" w:rsidRDefault="00D21F54" w:rsidP="00D21F54">
      <w:pPr>
        <w:pStyle w:val="2ff1"/>
        <w:spacing w:line="370" w:lineRule="auto"/>
        <w:ind w:hanging="180"/>
        <w:rPr>
          <w:noProof/>
          <w:lang w:val="uk-UA"/>
        </w:rPr>
      </w:pPr>
      <w:r>
        <w:rPr>
          <w:rStyle w:val="af1"/>
          <w:rFonts w:ascii="Times New Roman" w:hAnsi="Times New Roman"/>
          <w:noProof/>
          <w:szCs w:val="28"/>
          <w:lang w:val="uk-UA"/>
        </w:rPr>
        <w:lastRenderedPageBreak/>
        <w:t>1.4.  Термінотворення  та  його  взаємозалежність  з  орфографією</w:t>
      </w:r>
      <w:r>
        <w:rPr>
          <w:noProof/>
          <w:webHidden/>
          <w:lang w:val="uk-UA"/>
        </w:rPr>
        <w:tab/>
        <w:t>25</w:t>
      </w:r>
    </w:p>
    <w:p w:rsidR="00D21F54" w:rsidRPr="00D21F54" w:rsidRDefault="00D21F54" w:rsidP="00D21F54">
      <w:pPr>
        <w:pStyle w:val="2ff1"/>
        <w:spacing w:line="370" w:lineRule="auto"/>
        <w:ind w:hanging="180"/>
        <w:rPr>
          <w:rStyle w:val="af1"/>
          <w:rFonts w:ascii="Times New Roman" w:hAnsi="Times New Roman"/>
          <w:noProof/>
          <w:szCs w:val="28"/>
          <w:lang w:val="uk-UA"/>
        </w:rPr>
      </w:pPr>
      <w:r>
        <w:rPr>
          <w:rStyle w:val="af1"/>
          <w:rFonts w:ascii="Times New Roman" w:hAnsi="Times New Roman"/>
          <w:noProof/>
          <w:szCs w:val="28"/>
          <w:lang w:val="uk-UA"/>
        </w:rPr>
        <w:t xml:space="preserve">1.5.  Запозичення  орфограм  протягом  розвитку  писемності  сучасною </w:t>
      </w:r>
    </w:p>
    <w:p w:rsidR="00D21F54" w:rsidRDefault="00D21F54" w:rsidP="00D21F54">
      <w:pPr>
        <w:pStyle w:val="2ff1"/>
        <w:spacing w:line="370" w:lineRule="auto"/>
        <w:ind w:left="1246" w:hanging="180"/>
        <w:rPr>
          <w:noProof/>
          <w:lang w:val="uk-UA"/>
        </w:rPr>
      </w:pPr>
      <w:r w:rsidRPr="00D21F54">
        <w:rPr>
          <w:rStyle w:val="af1"/>
          <w:rFonts w:ascii="Times New Roman" w:hAnsi="Times New Roman"/>
          <w:noProof/>
          <w:szCs w:val="28"/>
          <w:lang w:val="uk-UA"/>
        </w:rPr>
        <w:tab/>
      </w:r>
      <w:r>
        <w:rPr>
          <w:rStyle w:val="af1"/>
          <w:rFonts w:ascii="Times New Roman" w:hAnsi="Times New Roman"/>
          <w:noProof/>
          <w:szCs w:val="28"/>
          <w:lang w:val="uk-UA"/>
        </w:rPr>
        <w:t>графічною  системою</w:t>
      </w:r>
      <w:r>
        <w:rPr>
          <w:noProof/>
          <w:webHidden/>
          <w:lang w:val="uk-UA"/>
        </w:rPr>
        <w:tab/>
        <w:t>36</w:t>
      </w:r>
    </w:p>
    <w:p w:rsidR="00D21F54" w:rsidRDefault="00D21F54" w:rsidP="00D21F54">
      <w:pPr>
        <w:pStyle w:val="2ff1"/>
        <w:spacing w:line="370" w:lineRule="auto"/>
        <w:ind w:hanging="180"/>
        <w:rPr>
          <w:noProof/>
          <w:lang w:val="uk-UA"/>
        </w:rPr>
      </w:pPr>
      <w:r>
        <w:rPr>
          <w:rStyle w:val="af1"/>
          <w:rFonts w:ascii="Times New Roman" w:hAnsi="Times New Roman"/>
          <w:noProof/>
          <w:szCs w:val="28"/>
          <w:lang w:val="uk-UA"/>
        </w:rPr>
        <w:t>1.6.  Система  графічних  форм  економічної  та  політичної  лексики</w:t>
      </w:r>
      <w:r>
        <w:rPr>
          <w:noProof/>
          <w:webHidden/>
          <w:lang w:val="uk-UA"/>
        </w:rPr>
        <w:tab/>
        <w:t>47</w:t>
      </w:r>
    </w:p>
    <w:p w:rsidR="00D21F54" w:rsidRDefault="00D21F54" w:rsidP="00D21F54">
      <w:pPr>
        <w:pStyle w:val="2ff1"/>
        <w:spacing w:line="370" w:lineRule="auto"/>
        <w:ind w:hanging="180"/>
        <w:rPr>
          <w:noProof/>
          <w:lang w:val="uk-UA"/>
        </w:rPr>
      </w:pPr>
      <w:r>
        <w:rPr>
          <w:rStyle w:val="af1"/>
          <w:rFonts w:ascii="Times New Roman" w:hAnsi="Times New Roman"/>
          <w:noProof/>
          <w:szCs w:val="28"/>
          <w:lang w:val="uk-UA"/>
        </w:rPr>
        <w:t>1.7.  Система  графічних  знаків  економічної  та  політичної  лексики</w:t>
      </w:r>
      <w:r>
        <w:rPr>
          <w:noProof/>
          <w:webHidden/>
          <w:lang w:val="uk-UA"/>
        </w:rPr>
        <w:tab/>
        <w:t>50</w:t>
      </w:r>
    </w:p>
    <w:p w:rsidR="00D21F54" w:rsidRDefault="00D21F54" w:rsidP="00D21F54">
      <w:pPr>
        <w:pStyle w:val="1ff3"/>
        <w:ind w:firstLine="398"/>
        <w:rPr>
          <w:noProof/>
          <w:lang w:val="uk-UA"/>
        </w:rPr>
      </w:pPr>
      <w:r>
        <w:t>Висновки</w:t>
      </w:r>
      <w:r>
        <w:rPr>
          <w:rStyle w:val="af1"/>
          <w:rFonts w:ascii="Times New Roman" w:hAnsi="Times New Roman"/>
          <w:noProof/>
          <w:sz w:val="28"/>
          <w:szCs w:val="28"/>
          <w:lang w:val="uk-UA"/>
        </w:rPr>
        <w:t xml:space="preserve">  до  Розділу  1</w:t>
      </w:r>
      <w:r>
        <w:rPr>
          <w:noProof/>
          <w:webHidden/>
          <w:lang w:val="uk-UA"/>
        </w:rPr>
        <w:tab/>
        <w:t>54</w:t>
      </w:r>
    </w:p>
    <w:p w:rsidR="00D21F54" w:rsidRDefault="00D21F54" w:rsidP="00D21F54">
      <w:pPr>
        <w:pStyle w:val="1ff3"/>
        <w:rPr>
          <w:noProof/>
          <w:lang w:val="uk-UA"/>
        </w:rPr>
      </w:pPr>
      <w:r>
        <w:rPr>
          <w:rStyle w:val="af1"/>
          <w:rFonts w:ascii="Times New Roman" w:hAnsi="Times New Roman"/>
          <w:noProof/>
          <w:sz w:val="28"/>
          <w:szCs w:val="28"/>
          <w:lang w:val="uk-UA"/>
        </w:rPr>
        <w:t>РОЗДІЛ  2.</w:t>
      </w:r>
    </w:p>
    <w:p w:rsidR="00D21F54" w:rsidRDefault="00D21F54" w:rsidP="00D21F54">
      <w:pPr>
        <w:pStyle w:val="1ff3"/>
        <w:ind w:firstLine="398"/>
        <w:rPr>
          <w:noProof/>
          <w:lang w:val="uk-UA"/>
        </w:rPr>
      </w:pPr>
      <w:r>
        <w:rPr>
          <w:rStyle w:val="af1"/>
          <w:rFonts w:ascii="Times New Roman" w:hAnsi="Times New Roman"/>
          <w:noProof/>
          <w:sz w:val="28"/>
          <w:szCs w:val="28"/>
          <w:lang w:val="uk-UA"/>
        </w:rPr>
        <w:t>ФОНОГРАФІЧНІ  ЗАСОБИ  ОФОРМЛЕННЯ</w:t>
      </w:r>
    </w:p>
    <w:p w:rsidR="00D21F54" w:rsidRDefault="00D21F54" w:rsidP="00D21F54">
      <w:pPr>
        <w:pStyle w:val="1ff3"/>
        <w:rPr>
          <w:noProof/>
          <w:lang w:val="uk-UA"/>
        </w:rPr>
      </w:pPr>
      <w:r>
        <w:rPr>
          <w:rStyle w:val="af1"/>
          <w:rFonts w:ascii="Times New Roman" w:hAnsi="Times New Roman"/>
          <w:noProof/>
          <w:sz w:val="28"/>
          <w:szCs w:val="28"/>
          <w:lang w:val="uk-UA"/>
        </w:rPr>
        <w:t>ЕКОНОМІЧНОЇ  ТА  ПОЛІТИЧНОЇ  ЛЕКСИКИ</w:t>
      </w:r>
      <w:r>
        <w:rPr>
          <w:noProof/>
          <w:webHidden/>
          <w:lang w:val="uk-UA"/>
        </w:rPr>
        <w:tab/>
        <w:t>57</w:t>
      </w:r>
    </w:p>
    <w:p w:rsidR="00D21F54" w:rsidRDefault="00D21F54" w:rsidP="00D21F54">
      <w:pPr>
        <w:pStyle w:val="2ff1"/>
        <w:spacing w:line="370" w:lineRule="auto"/>
        <w:ind w:hanging="180"/>
        <w:rPr>
          <w:noProof/>
          <w:lang w:val="uk-UA"/>
        </w:rPr>
      </w:pPr>
      <w:r>
        <w:rPr>
          <w:rStyle w:val="af1"/>
          <w:rFonts w:ascii="Times New Roman" w:hAnsi="Times New Roman"/>
          <w:noProof/>
          <w:szCs w:val="28"/>
          <w:lang w:val="uk-UA"/>
        </w:rPr>
        <w:t>2.1.  Уживання  монограм</w:t>
      </w:r>
      <w:r>
        <w:rPr>
          <w:noProof/>
          <w:webHidden/>
          <w:lang w:val="uk-UA"/>
        </w:rPr>
        <w:tab/>
        <w:t>58</w:t>
      </w:r>
    </w:p>
    <w:p w:rsidR="00D21F54" w:rsidRDefault="00D21F54" w:rsidP="00D21F54">
      <w:pPr>
        <w:pStyle w:val="1ff3"/>
        <w:ind w:left="720"/>
        <w:rPr>
          <w:noProof/>
          <w:lang w:val="uk-UA"/>
        </w:rPr>
      </w:pPr>
      <w:r>
        <w:rPr>
          <w:rStyle w:val="af1"/>
          <w:rFonts w:ascii="Times New Roman" w:hAnsi="Times New Roman"/>
          <w:noProof/>
          <w:sz w:val="28"/>
          <w:szCs w:val="28"/>
          <w:lang w:val="uk-UA"/>
        </w:rPr>
        <w:t>2.2.  Уживання  диграм</w:t>
      </w:r>
      <w:r>
        <w:rPr>
          <w:noProof/>
          <w:webHidden/>
          <w:lang w:val="uk-UA"/>
        </w:rPr>
        <w:tab/>
        <w:t>80</w:t>
      </w:r>
    </w:p>
    <w:p w:rsidR="00D21F54" w:rsidRDefault="00D21F54" w:rsidP="00D21F54">
      <w:pPr>
        <w:pStyle w:val="3f4"/>
        <w:spacing w:line="370" w:lineRule="auto"/>
        <w:ind w:left="1620" w:hanging="728"/>
        <w:rPr>
          <w:noProof/>
          <w:szCs w:val="28"/>
          <w:lang w:val="uk-UA"/>
        </w:rPr>
      </w:pPr>
      <w:r>
        <w:rPr>
          <w:rStyle w:val="af1"/>
          <w:rFonts w:ascii="Times New Roman" w:hAnsi="Times New Roman"/>
          <w:noProof/>
          <w:szCs w:val="28"/>
          <w:lang w:val="uk-UA"/>
        </w:rPr>
        <w:t>2.2.1. Уживання  диграм,  які  відповідають  назальному  звуку</w:t>
      </w:r>
      <w:r>
        <w:rPr>
          <w:noProof/>
          <w:webHidden/>
          <w:szCs w:val="28"/>
          <w:lang w:val="uk-UA"/>
        </w:rPr>
        <w:tab/>
        <w:t>80</w:t>
      </w:r>
    </w:p>
    <w:p w:rsidR="00D21F54" w:rsidRDefault="00D21F54" w:rsidP="00D21F54">
      <w:pPr>
        <w:pStyle w:val="3f4"/>
        <w:spacing w:line="370" w:lineRule="auto"/>
        <w:ind w:left="1620" w:hanging="728"/>
        <w:rPr>
          <w:noProof/>
          <w:szCs w:val="28"/>
          <w:lang w:val="uk-UA"/>
        </w:rPr>
      </w:pPr>
      <w:r>
        <w:rPr>
          <w:rStyle w:val="af1"/>
          <w:rFonts w:ascii="Times New Roman" w:hAnsi="Times New Roman"/>
          <w:noProof/>
          <w:szCs w:val="28"/>
          <w:lang w:val="uk-UA"/>
        </w:rPr>
        <w:t>2.2.2. Уживання диграм, які відповідають чистому голосному звуку</w:t>
      </w:r>
      <w:r>
        <w:rPr>
          <w:noProof/>
          <w:webHidden/>
          <w:szCs w:val="28"/>
          <w:lang w:val="uk-UA"/>
        </w:rPr>
        <w:tab/>
        <w:t>86</w:t>
      </w:r>
    </w:p>
    <w:p w:rsidR="00D21F54" w:rsidRPr="00D21F54" w:rsidRDefault="00D21F54" w:rsidP="00D21F54">
      <w:pPr>
        <w:pStyle w:val="3f4"/>
        <w:spacing w:line="370" w:lineRule="auto"/>
        <w:ind w:left="1620" w:hanging="728"/>
        <w:rPr>
          <w:rStyle w:val="af1"/>
          <w:rFonts w:ascii="Times New Roman" w:hAnsi="Times New Roman"/>
          <w:noProof/>
          <w:szCs w:val="28"/>
        </w:rPr>
      </w:pPr>
      <w:r>
        <w:rPr>
          <w:rStyle w:val="af1"/>
          <w:rFonts w:ascii="Times New Roman" w:hAnsi="Times New Roman"/>
          <w:noProof/>
          <w:szCs w:val="28"/>
          <w:lang w:val="uk-UA"/>
        </w:rPr>
        <w:t>2.2.3. Уживання  гомогенних  диграм,  які  відповідають</w:t>
      </w:r>
    </w:p>
    <w:p w:rsidR="00D21F54" w:rsidRDefault="00D21F54" w:rsidP="00D21F54">
      <w:pPr>
        <w:pStyle w:val="3f4"/>
        <w:spacing w:line="370" w:lineRule="auto"/>
        <w:ind w:left="1620" w:hanging="728"/>
        <w:rPr>
          <w:noProof/>
          <w:szCs w:val="28"/>
          <w:lang w:val="uk-UA"/>
        </w:rPr>
      </w:pPr>
      <w:r w:rsidRPr="00D21F54">
        <w:rPr>
          <w:rStyle w:val="af1"/>
          <w:rFonts w:ascii="Times New Roman" w:hAnsi="Times New Roman"/>
          <w:noProof/>
          <w:szCs w:val="28"/>
        </w:rPr>
        <w:tab/>
      </w:r>
      <w:r>
        <w:rPr>
          <w:rStyle w:val="af1"/>
          <w:rFonts w:ascii="Times New Roman" w:hAnsi="Times New Roman"/>
          <w:noProof/>
          <w:szCs w:val="28"/>
          <w:lang w:val="uk-UA"/>
        </w:rPr>
        <w:t>приголосному звуку</w:t>
      </w:r>
      <w:r>
        <w:rPr>
          <w:noProof/>
          <w:webHidden/>
          <w:szCs w:val="28"/>
          <w:lang w:val="uk-UA"/>
        </w:rPr>
        <w:tab/>
        <w:t>92</w:t>
      </w:r>
    </w:p>
    <w:p w:rsidR="00D21F54" w:rsidRPr="00D21F54" w:rsidRDefault="00D21F54" w:rsidP="00D21F54">
      <w:pPr>
        <w:pStyle w:val="3f4"/>
        <w:spacing w:line="370" w:lineRule="auto"/>
        <w:ind w:left="1620" w:hanging="728"/>
        <w:rPr>
          <w:rStyle w:val="af1"/>
          <w:rFonts w:ascii="Times New Roman" w:hAnsi="Times New Roman"/>
          <w:noProof/>
          <w:szCs w:val="28"/>
        </w:rPr>
      </w:pPr>
      <w:r>
        <w:rPr>
          <w:rStyle w:val="af1"/>
          <w:rFonts w:ascii="Times New Roman" w:hAnsi="Times New Roman"/>
          <w:noProof/>
          <w:szCs w:val="28"/>
          <w:lang w:val="uk-UA"/>
        </w:rPr>
        <w:t xml:space="preserve">2.2.4. Уживання  гетерогенних  диграм,  які  відповідають </w:t>
      </w:r>
    </w:p>
    <w:p w:rsidR="00D21F54" w:rsidRDefault="00D21F54" w:rsidP="00D21F54">
      <w:pPr>
        <w:pStyle w:val="3f4"/>
        <w:spacing w:line="370" w:lineRule="auto"/>
        <w:ind w:left="1620" w:hanging="728"/>
        <w:rPr>
          <w:noProof/>
          <w:szCs w:val="28"/>
          <w:lang w:val="uk-UA"/>
        </w:rPr>
      </w:pPr>
      <w:r w:rsidRPr="00D21F54">
        <w:rPr>
          <w:rStyle w:val="af1"/>
          <w:rFonts w:ascii="Times New Roman" w:hAnsi="Times New Roman"/>
          <w:noProof/>
          <w:szCs w:val="28"/>
        </w:rPr>
        <w:tab/>
      </w:r>
      <w:r>
        <w:rPr>
          <w:rStyle w:val="af1"/>
          <w:rFonts w:ascii="Times New Roman" w:hAnsi="Times New Roman"/>
          <w:noProof/>
          <w:szCs w:val="28"/>
          <w:lang w:val="uk-UA"/>
        </w:rPr>
        <w:t>приголосному звуку</w:t>
      </w:r>
      <w:r>
        <w:rPr>
          <w:noProof/>
          <w:webHidden/>
          <w:szCs w:val="28"/>
          <w:lang w:val="uk-UA"/>
        </w:rPr>
        <w:tab/>
        <w:t>96</w:t>
      </w:r>
    </w:p>
    <w:p w:rsidR="00D21F54" w:rsidRDefault="00D21F54" w:rsidP="00D21F54">
      <w:pPr>
        <w:pStyle w:val="2ff1"/>
        <w:spacing w:line="370" w:lineRule="auto"/>
        <w:ind w:left="1440" w:hanging="720"/>
        <w:rPr>
          <w:noProof/>
          <w:lang w:val="uk-UA"/>
        </w:rPr>
      </w:pPr>
      <w:r>
        <w:rPr>
          <w:rStyle w:val="af1"/>
          <w:rFonts w:ascii="Times New Roman" w:hAnsi="Times New Roman"/>
          <w:noProof/>
          <w:szCs w:val="28"/>
          <w:lang w:val="uk-UA"/>
        </w:rPr>
        <w:t>2.3.  Уживання  триграм,  тетраграм  та  пентаграм</w:t>
      </w:r>
      <w:r>
        <w:rPr>
          <w:noProof/>
          <w:webHidden/>
          <w:lang w:val="uk-UA"/>
        </w:rPr>
        <w:tab/>
        <w:t>99</w:t>
      </w:r>
    </w:p>
    <w:p w:rsidR="00D21F54" w:rsidRDefault="00D21F54" w:rsidP="00D21F54">
      <w:pPr>
        <w:pStyle w:val="2ff1"/>
        <w:spacing w:line="370" w:lineRule="auto"/>
        <w:ind w:left="1260" w:hanging="540"/>
        <w:rPr>
          <w:noProof/>
          <w:lang w:val="uk-UA"/>
        </w:rPr>
      </w:pPr>
      <w:r>
        <w:rPr>
          <w:rStyle w:val="af1"/>
          <w:rFonts w:ascii="Times New Roman" w:hAnsi="Times New Roman"/>
          <w:noProof/>
          <w:szCs w:val="28"/>
          <w:lang w:val="uk-UA"/>
        </w:rPr>
        <w:t>2.4.  Уживання  запозичених  літерних  комплексів</w:t>
      </w:r>
      <w:r>
        <w:rPr>
          <w:noProof/>
          <w:webHidden/>
          <w:lang w:val="uk-UA"/>
        </w:rPr>
        <w:tab/>
        <w:t>102</w:t>
      </w:r>
    </w:p>
    <w:p w:rsidR="00D21F54" w:rsidRPr="00D21F54" w:rsidRDefault="00D21F54" w:rsidP="00D21F54">
      <w:pPr>
        <w:pStyle w:val="2ff1"/>
        <w:spacing w:line="360" w:lineRule="auto"/>
        <w:ind w:left="1260" w:hanging="540"/>
        <w:rPr>
          <w:rStyle w:val="af1"/>
          <w:rFonts w:ascii="Times New Roman" w:hAnsi="Times New Roman"/>
          <w:noProof/>
          <w:szCs w:val="28"/>
        </w:rPr>
      </w:pPr>
      <w:r>
        <w:rPr>
          <w:rStyle w:val="af1"/>
          <w:rFonts w:ascii="Times New Roman" w:hAnsi="Times New Roman"/>
          <w:noProof/>
          <w:szCs w:val="28"/>
          <w:lang w:val="uk-UA"/>
        </w:rPr>
        <w:t xml:space="preserve">2.5. </w:t>
      </w:r>
      <w:r w:rsidRPr="00D21F54">
        <w:rPr>
          <w:rStyle w:val="af1"/>
          <w:rFonts w:ascii="Times New Roman" w:hAnsi="Times New Roman"/>
          <w:noProof/>
          <w:szCs w:val="28"/>
        </w:rPr>
        <w:t xml:space="preserve"> </w:t>
      </w:r>
      <w:r>
        <w:rPr>
          <w:rStyle w:val="af1"/>
          <w:rFonts w:ascii="Times New Roman" w:hAnsi="Times New Roman"/>
          <w:noProof/>
          <w:szCs w:val="28"/>
          <w:lang w:val="uk-UA"/>
        </w:rPr>
        <w:t xml:space="preserve">Функціональні  характеристики  орфограм  у  складі  </w:t>
      </w:r>
    </w:p>
    <w:p w:rsidR="00D21F54" w:rsidRDefault="00D21F54" w:rsidP="00D21F54">
      <w:pPr>
        <w:pStyle w:val="2ff1"/>
        <w:spacing w:line="360" w:lineRule="auto"/>
        <w:ind w:left="1260" w:hanging="540"/>
        <w:rPr>
          <w:noProof/>
          <w:lang w:val="uk-UA"/>
        </w:rPr>
      </w:pPr>
      <w:r w:rsidRPr="00D21F54">
        <w:rPr>
          <w:rStyle w:val="af1"/>
          <w:rFonts w:ascii="Times New Roman" w:hAnsi="Times New Roman"/>
          <w:noProof/>
          <w:szCs w:val="28"/>
        </w:rPr>
        <w:tab/>
      </w:r>
      <w:r>
        <w:rPr>
          <w:rStyle w:val="af1"/>
          <w:rFonts w:ascii="Times New Roman" w:hAnsi="Times New Roman"/>
          <w:noProof/>
          <w:szCs w:val="28"/>
          <w:lang w:val="uk-UA"/>
        </w:rPr>
        <w:t>політичної  та  економічної  лексики .</w:t>
      </w:r>
      <w:r>
        <w:rPr>
          <w:noProof/>
          <w:webHidden/>
          <w:lang w:val="uk-UA"/>
        </w:rPr>
        <w:tab/>
        <w:t>107</w:t>
      </w:r>
    </w:p>
    <w:p w:rsidR="00D21F54" w:rsidRDefault="00D21F54" w:rsidP="00D21F54">
      <w:pPr>
        <w:pStyle w:val="1ff3"/>
        <w:ind w:firstLine="398"/>
        <w:rPr>
          <w:noProof/>
          <w:lang w:val="uk-UA"/>
        </w:rPr>
      </w:pPr>
      <w:r>
        <w:rPr>
          <w:rStyle w:val="af1"/>
          <w:rFonts w:ascii="Times New Roman" w:hAnsi="Times New Roman"/>
          <w:noProof/>
          <w:sz w:val="28"/>
          <w:szCs w:val="28"/>
          <w:lang w:val="uk-UA"/>
        </w:rPr>
        <w:t>Висновки  до  Розділу  2</w:t>
      </w:r>
      <w:r>
        <w:rPr>
          <w:noProof/>
          <w:webHidden/>
          <w:lang w:val="uk-UA"/>
        </w:rPr>
        <w:tab/>
        <w:t>111</w:t>
      </w:r>
    </w:p>
    <w:p w:rsidR="00D21F54" w:rsidRDefault="00D21F54" w:rsidP="00D21F54">
      <w:pPr>
        <w:pStyle w:val="1ff3"/>
        <w:rPr>
          <w:noProof/>
          <w:lang w:val="uk-UA"/>
        </w:rPr>
      </w:pPr>
      <w:r>
        <w:rPr>
          <w:rStyle w:val="af1"/>
          <w:rFonts w:ascii="Times New Roman" w:hAnsi="Times New Roman"/>
          <w:noProof/>
          <w:sz w:val="28"/>
          <w:szCs w:val="28"/>
          <w:lang w:val="uk-UA"/>
        </w:rPr>
        <w:t>РОЗДІЛ  3.</w:t>
      </w:r>
    </w:p>
    <w:p w:rsidR="00D21F54" w:rsidRDefault="00D21F54" w:rsidP="00D21F54">
      <w:pPr>
        <w:pStyle w:val="1ff3"/>
        <w:ind w:firstLine="322"/>
        <w:rPr>
          <w:rStyle w:val="af1"/>
          <w:rFonts w:ascii="Times New Roman" w:hAnsi="Times New Roman"/>
          <w:noProof/>
          <w:sz w:val="28"/>
          <w:szCs w:val="28"/>
          <w:lang w:val="uk-UA"/>
        </w:rPr>
      </w:pPr>
      <w:r>
        <w:rPr>
          <w:rStyle w:val="af1"/>
          <w:rFonts w:ascii="Times New Roman" w:hAnsi="Times New Roman"/>
          <w:noProof/>
          <w:sz w:val="28"/>
          <w:szCs w:val="28"/>
          <w:lang w:val="uk-UA"/>
        </w:rPr>
        <w:t>ГРАФЕМАТИЧНІ  ЗАСОБИ  ОФОРМЛЕННЯ  ФРАНЦУЗЬКОЇ</w:t>
      </w:r>
    </w:p>
    <w:p w:rsidR="00D21F54" w:rsidRDefault="00D21F54" w:rsidP="00D21F54">
      <w:pPr>
        <w:pStyle w:val="1ff3"/>
        <w:rPr>
          <w:noProof/>
          <w:lang w:val="uk-UA"/>
        </w:rPr>
      </w:pPr>
      <w:r>
        <w:rPr>
          <w:rStyle w:val="af1"/>
          <w:rFonts w:ascii="Times New Roman" w:hAnsi="Times New Roman"/>
          <w:noProof/>
          <w:sz w:val="28"/>
          <w:szCs w:val="28"/>
          <w:lang w:val="uk-UA"/>
        </w:rPr>
        <w:t>ПОЛІТИЧНОЇ  ТА  ЕКОНОМІЧНОЇ  ЛЕКСИКИ</w:t>
      </w:r>
      <w:r>
        <w:rPr>
          <w:noProof/>
          <w:webHidden/>
          <w:lang w:val="uk-UA"/>
        </w:rPr>
        <w:tab/>
        <w:t>113</w:t>
      </w:r>
    </w:p>
    <w:p w:rsidR="00D21F54" w:rsidRPr="00D21F54" w:rsidRDefault="00D21F54" w:rsidP="00D21F54">
      <w:pPr>
        <w:pStyle w:val="2ff1"/>
        <w:spacing w:line="360" w:lineRule="auto"/>
        <w:ind w:left="1260"/>
        <w:rPr>
          <w:rStyle w:val="af1"/>
          <w:rFonts w:ascii="Times New Roman" w:hAnsi="Times New Roman"/>
          <w:noProof/>
          <w:szCs w:val="28"/>
        </w:rPr>
      </w:pPr>
      <w:r>
        <w:rPr>
          <w:rStyle w:val="af1"/>
          <w:rFonts w:ascii="Times New Roman" w:hAnsi="Times New Roman"/>
          <w:noProof/>
          <w:szCs w:val="28"/>
          <w:lang w:val="uk-UA"/>
        </w:rPr>
        <w:t xml:space="preserve">3.1.  Літерні  афонограми  у  складі  політичної  </w:t>
      </w:r>
    </w:p>
    <w:p w:rsidR="00D21F54" w:rsidRDefault="00D21F54" w:rsidP="00D21F54">
      <w:pPr>
        <w:pStyle w:val="2ff1"/>
        <w:spacing w:line="360" w:lineRule="auto"/>
        <w:ind w:left="1260"/>
        <w:rPr>
          <w:noProof/>
          <w:lang w:val="uk-UA"/>
        </w:rPr>
      </w:pPr>
      <w:r w:rsidRPr="00D21F54">
        <w:rPr>
          <w:rStyle w:val="af1"/>
          <w:rFonts w:ascii="Times New Roman" w:hAnsi="Times New Roman"/>
          <w:noProof/>
          <w:szCs w:val="28"/>
        </w:rPr>
        <w:tab/>
      </w:r>
      <w:r>
        <w:rPr>
          <w:rStyle w:val="af1"/>
          <w:rFonts w:ascii="Times New Roman" w:hAnsi="Times New Roman"/>
          <w:noProof/>
          <w:szCs w:val="28"/>
          <w:lang w:val="uk-UA"/>
        </w:rPr>
        <w:t>та  економічної  лексики</w:t>
      </w:r>
      <w:r>
        <w:rPr>
          <w:noProof/>
          <w:webHidden/>
          <w:lang w:val="uk-UA"/>
        </w:rPr>
        <w:tab/>
        <w:t>113</w:t>
      </w:r>
    </w:p>
    <w:p w:rsidR="00D21F54" w:rsidRDefault="00D21F54" w:rsidP="00D21F54">
      <w:pPr>
        <w:pStyle w:val="2ff1"/>
        <w:spacing w:line="360" w:lineRule="auto"/>
        <w:ind w:left="1260"/>
        <w:rPr>
          <w:noProof/>
          <w:lang w:val="uk-UA"/>
        </w:rPr>
      </w:pPr>
      <w:r>
        <w:rPr>
          <w:rStyle w:val="af1"/>
          <w:rFonts w:ascii="Times New Roman" w:hAnsi="Times New Roman"/>
          <w:noProof/>
          <w:szCs w:val="28"/>
          <w:lang w:val="uk-UA"/>
        </w:rPr>
        <w:t xml:space="preserve">3.2.  Особливості  фіналі  в  економічній  та  політичній  </w:t>
      </w:r>
      <w:r>
        <w:rPr>
          <w:rStyle w:val="af1"/>
          <w:rFonts w:ascii="Times New Roman" w:hAnsi="Times New Roman"/>
          <w:noProof/>
          <w:szCs w:val="28"/>
          <w:lang w:val="uk-UA"/>
        </w:rPr>
        <w:lastRenderedPageBreak/>
        <w:t>лексиці</w:t>
      </w:r>
      <w:r>
        <w:rPr>
          <w:noProof/>
          <w:webHidden/>
          <w:lang w:val="uk-UA"/>
        </w:rPr>
        <w:tab/>
        <w:t>115</w:t>
      </w:r>
    </w:p>
    <w:p w:rsidR="00D21F54" w:rsidRDefault="00D21F54" w:rsidP="00D21F54">
      <w:pPr>
        <w:pStyle w:val="2ff1"/>
        <w:spacing w:line="360" w:lineRule="auto"/>
        <w:ind w:left="1260"/>
        <w:rPr>
          <w:rStyle w:val="af1"/>
          <w:rFonts w:ascii="Times New Roman" w:hAnsi="Times New Roman"/>
          <w:noProof/>
          <w:szCs w:val="28"/>
        </w:rPr>
      </w:pPr>
      <w:r>
        <w:rPr>
          <w:rStyle w:val="af1"/>
          <w:rFonts w:ascii="Times New Roman" w:hAnsi="Times New Roman"/>
          <w:noProof/>
          <w:szCs w:val="28"/>
          <w:lang w:val="uk-UA"/>
        </w:rPr>
        <w:t xml:space="preserve">3.3.  Уживання  великої  літери  в  економічній  та  </w:t>
      </w:r>
    </w:p>
    <w:p w:rsidR="00D21F54" w:rsidRDefault="00D21F54" w:rsidP="00D21F54">
      <w:pPr>
        <w:pStyle w:val="2ff1"/>
        <w:spacing w:line="360" w:lineRule="auto"/>
        <w:ind w:left="1260"/>
        <w:rPr>
          <w:noProof/>
          <w:lang w:val="uk-UA"/>
        </w:rPr>
      </w:pPr>
      <w:r>
        <w:rPr>
          <w:rStyle w:val="af1"/>
          <w:rFonts w:ascii="Times New Roman" w:hAnsi="Times New Roman"/>
          <w:noProof/>
          <w:szCs w:val="28"/>
        </w:rPr>
        <w:tab/>
      </w:r>
      <w:r>
        <w:rPr>
          <w:rStyle w:val="af1"/>
          <w:rFonts w:ascii="Times New Roman" w:hAnsi="Times New Roman"/>
          <w:noProof/>
          <w:szCs w:val="28"/>
          <w:lang w:val="uk-UA"/>
        </w:rPr>
        <w:t>політичній  лексиці</w:t>
      </w:r>
      <w:r>
        <w:rPr>
          <w:noProof/>
          <w:webHidden/>
          <w:lang w:val="uk-UA"/>
        </w:rPr>
        <w:tab/>
        <w:t>121</w:t>
      </w:r>
    </w:p>
    <w:p w:rsidR="00D21F54" w:rsidRDefault="00D21F54" w:rsidP="00D21F54">
      <w:pPr>
        <w:pStyle w:val="2ff1"/>
        <w:spacing w:line="360" w:lineRule="auto"/>
        <w:ind w:left="1260"/>
        <w:rPr>
          <w:noProof/>
          <w:lang w:val="uk-UA"/>
        </w:rPr>
      </w:pPr>
      <w:r>
        <w:rPr>
          <w:rStyle w:val="af1"/>
          <w:rFonts w:ascii="Times New Roman" w:hAnsi="Times New Roman"/>
          <w:noProof/>
          <w:szCs w:val="28"/>
          <w:lang w:val="uk-UA"/>
        </w:rPr>
        <w:t>3.4.  Графічні  скорочення</w:t>
      </w:r>
      <w:r>
        <w:rPr>
          <w:noProof/>
          <w:webHidden/>
          <w:lang w:val="uk-UA"/>
        </w:rPr>
        <w:tab/>
        <w:t>126</w:t>
      </w:r>
    </w:p>
    <w:p w:rsidR="00D21F54" w:rsidRDefault="00D21F54" w:rsidP="00D21F54">
      <w:pPr>
        <w:pStyle w:val="2ff1"/>
        <w:spacing w:line="360" w:lineRule="auto"/>
        <w:ind w:left="1260"/>
        <w:rPr>
          <w:noProof/>
          <w:lang w:val="uk-UA"/>
        </w:rPr>
      </w:pPr>
      <w:r>
        <w:rPr>
          <w:rStyle w:val="af1"/>
          <w:rFonts w:ascii="Times New Roman" w:hAnsi="Times New Roman"/>
          <w:noProof/>
          <w:szCs w:val="28"/>
          <w:lang w:val="uk-UA"/>
        </w:rPr>
        <w:t>3.5.  Уживання  нелітерних  знаків  та  параграфемних  засобів</w:t>
      </w:r>
      <w:r>
        <w:rPr>
          <w:noProof/>
          <w:webHidden/>
          <w:lang w:val="uk-UA"/>
        </w:rPr>
        <w:tab/>
        <w:t>133</w:t>
      </w:r>
    </w:p>
    <w:p w:rsidR="00D21F54" w:rsidRDefault="00D21F54" w:rsidP="00D21F54">
      <w:pPr>
        <w:pStyle w:val="3f4"/>
        <w:ind w:left="900" w:hanging="56"/>
        <w:rPr>
          <w:noProof/>
          <w:szCs w:val="28"/>
          <w:lang w:val="uk-UA"/>
        </w:rPr>
      </w:pPr>
      <w:r>
        <w:rPr>
          <w:rStyle w:val="af1"/>
          <w:rFonts w:ascii="Times New Roman" w:hAnsi="Times New Roman"/>
          <w:noProof/>
          <w:szCs w:val="28"/>
          <w:lang w:val="uk-UA"/>
        </w:rPr>
        <w:t>3.5.1.  Ілетрограми.</w:t>
      </w:r>
      <w:r>
        <w:rPr>
          <w:noProof/>
          <w:webHidden/>
          <w:szCs w:val="28"/>
          <w:lang w:val="uk-UA"/>
        </w:rPr>
        <w:tab/>
        <w:t>133</w:t>
      </w:r>
    </w:p>
    <w:p w:rsidR="00D21F54" w:rsidRDefault="00D21F54" w:rsidP="00D21F54">
      <w:pPr>
        <w:pStyle w:val="3f4"/>
        <w:ind w:left="900" w:hanging="56"/>
        <w:rPr>
          <w:noProof/>
          <w:szCs w:val="28"/>
          <w:lang w:val="uk-UA"/>
        </w:rPr>
      </w:pPr>
      <w:r>
        <w:rPr>
          <w:rStyle w:val="af1"/>
          <w:rFonts w:ascii="Times New Roman" w:hAnsi="Times New Roman"/>
          <w:noProof/>
          <w:szCs w:val="28"/>
          <w:lang w:val="uk-UA"/>
        </w:rPr>
        <w:t>3.5.2.  Пунктограми.</w:t>
      </w:r>
      <w:r>
        <w:rPr>
          <w:noProof/>
          <w:webHidden/>
          <w:szCs w:val="28"/>
          <w:lang w:val="uk-UA"/>
        </w:rPr>
        <w:tab/>
        <w:t>134</w:t>
      </w:r>
    </w:p>
    <w:p w:rsidR="00D21F54" w:rsidRDefault="00D21F54" w:rsidP="00D21F54">
      <w:pPr>
        <w:pStyle w:val="3f4"/>
        <w:ind w:left="900" w:hanging="56"/>
        <w:rPr>
          <w:noProof/>
          <w:szCs w:val="28"/>
          <w:lang w:val="uk-UA"/>
        </w:rPr>
      </w:pPr>
      <w:r>
        <w:rPr>
          <w:rStyle w:val="af1"/>
          <w:rFonts w:ascii="Times New Roman" w:hAnsi="Times New Roman"/>
          <w:noProof/>
          <w:szCs w:val="28"/>
          <w:lang w:val="uk-UA"/>
        </w:rPr>
        <w:t>3.5.3.  Цифри.</w:t>
      </w:r>
      <w:r>
        <w:rPr>
          <w:noProof/>
          <w:webHidden/>
          <w:szCs w:val="28"/>
          <w:lang w:val="uk-UA"/>
        </w:rPr>
        <w:tab/>
        <w:t>137</w:t>
      </w:r>
    </w:p>
    <w:p w:rsidR="00D21F54" w:rsidRDefault="00D21F54" w:rsidP="00D21F54">
      <w:pPr>
        <w:pStyle w:val="3f4"/>
        <w:ind w:left="900" w:hanging="56"/>
        <w:rPr>
          <w:noProof/>
          <w:szCs w:val="28"/>
          <w:lang w:val="uk-UA"/>
        </w:rPr>
      </w:pPr>
      <w:r>
        <w:rPr>
          <w:rStyle w:val="af1"/>
          <w:rFonts w:ascii="Times New Roman" w:hAnsi="Times New Roman"/>
          <w:noProof/>
          <w:szCs w:val="28"/>
          <w:lang w:val="uk-UA"/>
        </w:rPr>
        <w:t>3.5.4.  Параграфемні  засоби.</w:t>
      </w:r>
      <w:r>
        <w:rPr>
          <w:noProof/>
          <w:webHidden/>
          <w:szCs w:val="28"/>
          <w:lang w:val="uk-UA"/>
        </w:rPr>
        <w:tab/>
        <w:t>140</w:t>
      </w:r>
    </w:p>
    <w:p w:rsidR="00D21F54" w:rsidRDefault="00D21F54" w:rsidP="00D21F54">
      <w:pPr>
        <w:pStyle w:val="3f4"/>
        <w:ind w:left="900" w:hanging="56"/>
        <w:rPr>
          <w:noProof/>
          <w:szCs w:val="28"/>
          <w:lang w:val="uk-UA"/>
        </w:rPr>
      </w:pPr>
      <w:r>
        <w:rPr>
          <w:rStyle w:val="af1"/>
          <w:rFonts w:ascii="Times New Roman" w:hAnsi="Times New Roman"/>
          <w:noProof/>
          <w:szCs w:val="28"/>
          <w:lang w:val="uk-UA"/>
        </w:rPr>
        <w:t>3.5.5. Піктографічні та ідеографічні знаки.</w:t>
      </w:r>
      <w:r>
        <w:rPr>
          <w:noProof/>
          <w:webHidden/>
          <w:szCs w:val="28"/>
          <w:lang w:val="uk-UA"/>
        </w:rPr>
        <w:tab/>
        <w:t>144</w:t>
      </w:r>
    </w:p>
    <w:p w:rsidR="00D21F54" w:rsidRDefault="00D21F54" w:rsidP="00D21F54">
      <w:pPr>
        <w:pStyle w:val="1ff3"/>
        <w:ind w:left="616"/>
        <w:rPr>
          <w:noProof/>
          <w:lang w:val="uk-UA"/>
        </w:rPr>
      </w:pPr>
      <w:r>
        <w:rPr>
          <w:rStyle w:val="af1"/>
          <w:rFonts w:ascii="Times New Roman" w:hAnsi="Times New Roman"/>
          <w:noProof/>
          <w:sz w:val="28"/>
          <w:szCs w:val="28"/>
          <w:lang w:val="uk-UA"/>
        </w:rPr>
        <w:t>Висновки  до  Розділу  3</w:t>
      </w:r>
      <w:r>
        <w:rPr>
          <w:noProof/>
          <w:webHidden/>
          <w:lang w:val="uk-UA"/>
        </w:rPr>
        <w:tab/>
        <w:t>154</w:t>
      </w:r>
    </w:p>
    <w:p w:rsidR="00D21F54" w:rsidRDefault="00D21F54" w:rsidP="00D21F54">
      <w:pPr>
        <w:pStyle w:val="1ff3"/>
        <w:rPr>
          <w:noProof/>
          <w:lang w:val="uk-UA"/>
        </w:rPr>
      </w:pPr>
      <w:r>
        <w:rPr>
          <w:rStyle w:val="af1"/>
          <w:rFonts w:ascii="Times New Roman" w:hAnsi="Times New Roman"/>
          <w:noProof/>
          <w:sz w:val="28"/>
          <w:szCs w:val="28"/>
          <w:lang w:val="uk-UA"/>
        </w:rPr>
        <w:t>ЗАГАЛЬНІ  ВИС</w:t>
      </w:r>
      <w:r>
        <w:rPr>
          <w:rStyle w:val="af1"/>
          <w:rFonts w:ascii="Times New Roman" w:hAnsi="Times New Roman"/>
          <w:noProof/>
          <w:sz w:val="28"/>
          <w:szCs w:val="28"/>
          <w:lang w:val="uk-UA"/>
        </w:rPr>
        <w:t>Н</w:t>
      </w:r>
      <w:r>
        <w:rPr>
          <w:rStyle w:val="af1"/>
          <w:rFonts w:ascii="Times New Roman" w:hAnsi="Times New Roman"/>
          <w:noProof/>
          <w:sz w:val="28"/>
          <w:szCs w:val="28"/>
          <w:lang w:val="uk-UA"/>
        </w:rPr>
        <w:t>ОВКИ</w:t>
      </w:r>
      <w:r>
        <w:rPr>
          <w:noProof/>
          <w:webHidden/>
          <w:lang w:val="uk-UA"/>
        </w:rPr>
        <w:tab/>
        <w:t>158</w:t>
      </w:r>
    </w:p>
    <w:p w:rsidR="00D21F54" w:rsidRDefault="00D21F54" w:rsidP="00D21F54">
      <w:pPr>
        <w:pStyle w:val="1ff3"/>
        <w:rPr>
          <w:noProof/>
          <w:lang w:val="uk-UA"/>
        </w:rPr>
      </w:pPr>
      <w:r>
        <w:rPr>
          <w:rStyle w:val="af1"/>
          <w:rFonts w:ascii="Times New Roman" w:hAnsi="Times New Roman"/>
          <w:noProof/>
          <w:sz w:val="28"/>
          <w:szCs w:val="28"/>
          <w:lang w:val="uk-UA"/>
        </w:rPr>
        <w:t>СПИСОК ВИКОРИСТАНИХ ДЖЕРЕЛ</w:t>
      </w:r>
      <w:r>
        <w:rPr>
          <w:noProof/>
          <w:webHidden/>
          <w:lang w:val="uk-UA"/>
        </w:rPr>
        <w:tab/>
      </w:r>
      <w:r>
        <w:rPr>
          <w:noProof/>
          <w:webHidden/>
          <w:lang w:val="uk-UA"/>
        </w:rPr>
        <w:t>162</w:t>
      </w:r>
    </w:p>
    <w:p w:rsidR="00D21F54" w:rsidRDefault="00D21F54" w:rsidP="00D21F54">
      <w:pPr>
        <w:pStyle w:val="1ff3"/>
        <w:rPr>
          <w:noProof/>
          <w:lang w:val="uk-UA"/>
        </w:rPr>
      </w:pPr>
      <w:r>
        <w:rPr>
          <w:rStyle w:val="af1"/>
          <w:rFonts w:ascii="Times New Roman" w:hAnsi="Times New Roman"/>
          <w:noProof/>
          <w:sz w:val="28"/>
          <w:szCs w:val="28"/>
          <w:lang w:val="uk-UA"/>
        </w:rPr>
        <w:t>ДОДАТОК. Список політичної та економічної лексики</w:t>
      </w:r>
      <w:r>
        <w:rPr>
          <w:noProof/>
          <w:webHidden/>
          <w:lang w:val="uk-UA"/>
        </w:rPr>
        <w:tab/>
        <w:t>210</w:t>
      </w:r>
    </w:p>
    <w:p w:rsidR="00D21F54" w:rsidRPr="00D21F54" w:rsidRDefault="00D21F54" w:rsidP="00D21F54">
      <w:pPr>
        <w:widowControl w:val="0"/>
        <w:ind w:left="-1531" w:right="-737"/>
        <w:jc w:val="center"/>
        <w:rPr>
          <w:szCs w:val="28"/>
        </w:rPr>
      </w:pPr>
    </w:p>
    <w:p w:rsidR="00D21F54" w:rsidRPr="00D21F54" w:rsidRDefault="00D21F54" w:rsidP="00D21F54">
      <w:pPr>
        <w:widowControl w:val="0"/>
        <w:ind w:left="-1531" w:right="-737"/>
        <w:jc w:val="center"/>
        <w:rPr>
          <w:szCs w:val="28"/>
        </w:rPr>
      </w:pPr>
    </w:p>
    <w:p w:rsidR="00D21F54" w:rsidRDefault="00D21F54" w:rsidP="00D21F54">
      <w:pPr>
        <w:widowControl w:val="0"/>
        <w:ind w:left="-1531" w:right="-737"/>
        <w:jc w:val="center"/>
        <w:rPr>
          <w:szCs w:val="28"/>
          <w:lang w:val="uk-UA"/>
        </w:rPr>
      </w:pPr>
    </w:p>
    <w:p w:rsidR="00D21F54" w:rsidRPr="00D21F54" w:rsidRDefault="00D21F54" w:rsidP="00D21F54">
      <w:pPr>
        <w:widowControl w:val="0"/>
        <w:ind w:right="-737"/>
        <w:rPr>
          <w:szCs w:val="28"/>
        </w:rPr>
      </w:pPr>
    </w:p>
    <w:p w:rsidR="00D21F54" w:rsidRDefault="00D21F54" w:rsidP="00D21F54">
      <w:pPr>
        <w:widowControl w:val="0"/>
        <w:ind w:left="-1531" w:right="-737"/>
        <w:jc w:val="center"/>
        <w:rPr>
          <w:szCs w:val="28"/>
          <w:lang w:val="uk-UA"/>
        </w:rPr>
      </w:pPr>
    </w:p>
    <w:p w:rsidR="00D21F54" w:rsidRDefault="00D21F54" w:rsidP="00D21F54">
      <w:pPr>
        <w:widowControl w:val="0"/>
        <w:ind w:left="-1531" w:right="-737"/>
        <w:jc w:val="center"/>
        <w:rPr>
          <w:szCs w:val="28"/>
          <w:lang w:val="uk-UA"/>
        </w:rPr>
      </w:pPr>
    </w:p>
    <w:p w:rsidR="00D21F54" w:rsidRDefault="00D21F54" w:rsidP="00D21F54">
      <w:pPr>
        <w:pStyle w:val="1"/>
        <w:widowControl w:val="0"/>
      </w:pPr>
      <w:bookmarkStart w:id="2" w:name="_Toc178400768"/>
      <w:proofErr w:type="gramStart"/>
      <w:r>
        <w:t>ВСТУП</w:t>
      </w:r>
      <w:bookmarkEnd w:id="2"/>
      <w:proofErr w:type="gramEnd"/>
    </w:p>
    <w:p w:rsidR="00D21F54" w:rsidRDefault="00D21F54" w:rsidP="00D21F54">
      <w:pPr>
        <w:widowControl w:val="0"/>
        <w:spacing w:before="240"/>
        <w:ind w:firstLine="709"/>
        <w:jc w:val="center"/>
        <w:rPr>
          <w:noProof/>
          <w:szCs w:val="28"/>
          <w:lang w:val="uk-UA"/>
        </w:rPr>
      </w:pPr>
    </w:p>
    <w:p w:rsidR="00D21F54" w:rsidRDefault="00D21F54" w:rsidP="00D21F54">
      <w:pPr>
        <w:widowControl w:val="0"/>
        <w:spacing w:before="5"/>
        <w:ind w:firstLine="709"/>
        <w:rPr>
          <w:szCs w:val="28"/>
          <w:lang w:val="uk-UA"/>
        </w:rPr>
      </w:pPr>
      <w:r>
        <w:rPr>
          <w:szCs w:val="28"/>
          <w:lang w:val="uk-UA"/>
        </w:rPr>
        <w:t xml:space="preserve">У  сучасному  романському  мовознавстві  графіка  та  орфографія  розглядаються  останнім  часом  як  системні  явища,  що  функціонують  як  у  взаємодії  з  усною  формою  мови,  так  і  самостійно,  розвиваючись  за  власними  законами.  Це  спричинило  появу  нових  лінгвістичних  наук  −  графічної  лінгвістики,  графеміки  та  орфографіки.  </w:t>
      </w:r>
    </w:p>
    <w:p w:rsidR="00D21F54" w:rsidRDefault="00D21F54" w:rsidP="00D21F54">
      <w:pPr>
        <w:widowControl w:val="0"/>
        <w:spacing w:before="5"/>
        <w:ind w:firstLine="709"/>
        <w:rPr>
          <w:szCs w:val="28"/>
          <w:lang w:val="uk-UA"/>
        </w:rPr>
      </w:pPr>
      <w:r>
        <w:rPr>
          <w:szCs w:val="28"/>
          <w:lang w:val="uk-UA"/>
        </w:rPr>
        <w:t>Дослідження  сучасної  французької  орфографії  набуває  нового  значення  завдяки  появі  нових  підходів  до  її  вивчення,  а  саме  з  позицій  орфографіки.</w:t>
      </w:r>
    </w:p>
    <w:p w:rsidR="00D21F54" w:rsidRDefault="00D21F54" w:rsidP="00D21F54">
      <w:pPr>
        <w:widowControl w:val="0"/>
        <w:spacing w:before="5"/>
        <w:ind w:firstLine="709"/>
        <w:rPr>
          <w:szCs w:val="28"/>
          <w:lang w:val="uk-UA"/>
        </w:rPr>
      </w:pPr>
      <w:r>
        <w:rPr>
          <w:b/>
          <w:bCs/>
          <w:szCs w:val="28"/>
          <w:lang w:val="uk-UA"/>
        </w:rPr>
        <w:t xml:space="preserve">Актуальність  теми  </w:t>
      </w:r>
      <w:r>
        <w:rPr>
          <w:szCs w:val="28"/>
          <w:lang w:val="uk-UA"/>
        </w:rPr>
        <w:t xml:space="preserve">зумовлена  зростанням  дослідницького  </w:t>
      </w:r>
      <w:r>
        <w:rPr>
          <w:noProof/>
          <w:szCs w:val="28"/>
          <w:lang w:val="uk-UA"/>
        </w:rPr>
        <w:t xml:space="preserve">інтересу  до  вивчення  орфографії.  Відсутність  у  вітчизняній  та  зарубіжній  лінгвістиці  </w:t>
      </w:r>
      <w:r>
        <w:rPr>
          <w:szCs w:val="28"/>
          <w:lang w:val="uk-UA"/>
        </w:rPr>
        <w:t>комплексного  аналізу  причин  і  результатів  якісних  та  кількісних  змін  у  складі  орфографії  економічних  та  політичних  текстів</w:t>
      </w:r>
      <w:r>
        <w:rPr>
          <w:noProof/>
          <w:szCs w:val="28"/>
          <w:lang w:val="uk-UA"/>
        </w:rPr>
        <w:t xml:space="preserve">  на  матеріалі  сучасної  французької  мови  також  зумовлює  </w:t>
      </w:r>
      <w:r>
        <w:rPr>
          <w:szCs w:val="28"/>
          <w:lang w:val="uk-UA"/>
        </w:rPr>
        <w:t xml:space="preserve">актуальність  дисертаційного  дослідження.  </w:t>
      </w:r>
    </w:p>
    <w:p w:rsidR="00D21F54" w:rsidRDefault="00D21F54" w:rsidP="00D21F54">
      <w:pPr>
        <w:widowControl w:val="0"/>
        <w:ind w:firstLine="709"/>
        <w:rPr>
          <w:szCs w:val="28"/>
          <w:lang w:val="uk-UA"/>
        </w:rPr>
      </w:pPr>
      <w:r>
        <w:rPr>
          <w:b/>
          <w:bCs/>
          <w:szCs w:val="28"/>
          <w:lang w:val="uk-UA"/>
        </w:rPr>
        <w:t xml:space="preserve">Зв'язок  роботи  з  науковими  програмами,  планами,  темами.  </w:t>
      </w:r>
      <w:r>
        <w:rPr>
          <w:noProof/>
          <w:szCs w:val="28"/>
          <w:lang w:val="uk-UA"/>
        </w:rPr>
        <w:t>Дисерт</w:t>
      </w:r>
      <w:r>
        <w:rPr>
          <w:szCs w:val="28"/>
          <w:lang w:val="uk-UA"/>
        </w:rPr>
        <w:t>ація  виконана  у  межах  наукової  теми  кафедри  французької  філології  Інституту  філології  Київського  національного  університету  імені  Тараса  Шевченка  „Графеміка  та  орфографіка  сучасної  французької  мови”,  що  є  складовою  теми  Інституту  філології  Київського  національного  університету  імені  Тараса  Шевченка  „Розвиток  і  взаємодія  мов  і  літератур  в  умовах  глобалізації  (№  06  БФ  044-01)”.</w:t>
      </w:r>
    </w:p>
    <w:p w:rsidR="00D21F54" w:rsidRDefault="00D21F54" w:rsidP="00D21F54">
      <w:pPr>
        <w:widowControl w:val="0"/>
        <w:ind w:firstLine="709"/>
        <w:rPr>
          <w:szCs w:val="28"/>
          <w:lang w:val="uk-UA"/>
        </w:rPr>
      </w:pPr>
      <w:r>
        <w:rPr>
          <w:b/>
          <w:bCs/>
          <w:szCs w:val="28"/>
          <w:lang w:val="uk-UA"/>
        </w:rPr>
        <w:lastRenderedPageBreak/>
        <w:t>Метою  дослідження</w:t>
      </w:r>
      <w:r>
        <w:rPr>
          <w:szCs w:val="28"/>
          <w:lang w:val="uk-UA"/>
        </w:rPr>
        <w:t xml:space="preserve">  є  встановлення  графічного  інвентаря  фонографічних  і  графематичних  засобів  французької  орфографії,  які  вживаються  для  фіксації  на  письмі  політичної  та  економічної  термінології.  Досягнення  поставленої  мети  передбачає  вирішення  таких  </w:t>
      </w:r>
      <w:r>
        <w:rPr>
          <w:b/>
          <w:szCs w:val="28"/>
          <w:lang w:val="uk-UA"/>
        </w:rPr>
        <w:t>завдань</w:t>
      </w:r>
      <w:r>
        <w:rPr>
          <w:szCs w:val="28"/>
          <w:lang w:val="uk-UA"/>
        </w:rPr>
        <w:t>:</w:t>
      </w:r>
    </w:p>
    <w:p w:rsidR="00D21F54" w:rsidRDefault="00D21F54" w:rsidP="00D21F54">
      <w:pPr>
        <w:widowControl w:val="0"/>
        <w:numPr>
          <w:ilvl w:val="0"/>
          <w:numId w:val="52"/>
        </w:numPr>
        <w:tabs>
          <w:tab w:val="left" w:pos="1056"/>
        </w:tabs>
        <w:suppressAutoHyphens w:val="0"/>
        <w:autoSpaceDE w:val="0"/>
        <w:autoSpaceDN w:val="0"/>
        <w:adjustRightInd w:val="0"/>
        <w:spacing w:before="5" w:line="365" w:lineRule="auto"/>
        <w:ind w:firstLine="709"/>
        <w:jc w:val="both"/>
        <w:rPr>
          <w:szCs w:val="28"/>
          <w:lang w:val="uk-UA"/>
        </w:rPr>
      </w:pPr>
      <w:r>
        <w:rPr>
          <w:szCs w:val="28"/>
          <w:lang w:val="uk-UA"/>
        </w:rPr>
        <w:t>узагальнення  наявних  дефініцій  поняття  „письмо”  та  визначення  місця  орфографії  політичної  та  економічної  лексики  у  французькій  писемній  мові;</w:t>
      </w:r>
    </w:p>
    <w:p w:rsidR="00D21F54" w:rsidRDefault="00D21F54" w:rsidP="00D21F54">
      <w:pPr>
        <w:widowControl w:val="0"/>
        <w:numPr>
          <w:ilvl w:val="0"/>
          <w:numId w:val="52"/>
        </w:numPr>
        <w:tabs>
          <w:tab w:val="left" w:pos="1056"/>
        </w:tabs>
        <w:suppressAutoHyphens w:val="0"/>
        <w:autoSpaceDE w:val="0"/>
        <w:autoSpaceDN w:val="0"/>
        <w:adjustRightInd w:val="0"/>
        <w:spacing w:line="365" w:lineRule="auto"/>
        <w:ind w:firstLine="709"/>
        <w:jc w:val="both"/>
        <w:rPr>
          <w:szCs w:val="28"/>
          <w:lang w:val="uk-UA"/>
        </w:rPr>
      </w:pPr>
      <w:r>
        <w:rPr>
          <w:szCs w:val="28"/>
          <w:lang w:val="uk-UA"/>
        </w:rPr>
        <w:t>виявлення  графічних  засобів,  що  складають  систему  літерних  та  нелітерних  знаків  орфографії  політичної  та  економічної  лексики  французької  мови,  класифікування  досліджуваних  одиниць,  упорядкування  графічного  інвентаря  нелітерних  знаків;</w:t>
      </w:r>
    </w:p>
    <w:p w:rsidR="00D21F54" w:rsidRDefault="00D21F54" w:rsidP="00D21F54">
      <w:pPr>
        <w:widowControl w:val="0"/>
        <w:numPr>
          <w:ilvl w:val="0"/>
          <w:numId w:val="52"/>
        </w:numPr>
        <w:tabs>
          <w:tab w:val="left" w:pos="1056"/>
        </w:tabs>
        <w:suppressAutoHyphens w:val="0"/>
        <w:autoSpaceDE w:val="0"/>
        <w:autoSpaceDN w:val="0"/>
        <w:adjustRightInd w:val="0"/>
        <w:spacing w:before="10" w:line="365" w:lineRule="auto"/>
        <w:ind w:firstLine="709"/>
        <w:jc w:val="both"/>
        <w:rPr>
          <w:szCs w:val="28"/>
          <w:lang w:val="uk-UA"/>
        </w:rPr>
      </w:pPr>
      <w:r>
        <w:rPr>
          <w:szCs w:val="28"/>
          <w:lang w:val="uk-UA"/>
        </w:rPr>
        <w:t>опис  функціональних  характеристик  літерних  і  нелітерних  знаків  орфографії  політичної  та  економічної  лексики  французької  мови,  виділення  їхніх  основних  функцій;</w:t>
      </w:r>
    </w:p>
    <w:p w:rsidR="00D21F54" w:rsidRDefault="00D21F54" w:rsidP="00D21F54">
      <w:pPr>
        <w:widowControl w:val="0"/>
        <w:tabs>
          <w:tab w:val="left" w:pos="1181"/>
        </w:tabs>
        <w:spacing w:line="365" w:lineRule="auto"/>
        <w:ind w:firstLine="709"/>
        <w:rPr>
          <w:szCs w:val="28"/>
          <w:lang w:val="uk-UA"/>
        </w:rPr>
      </w:pPr>
      <w:r>
        <w:rPr>
          <w:szCs w:val="28"/>
          <w:lang w:val="uk-UA"/>
        </w:rPr>
        <w:t>4)  дослідження  прагматичної  функції  літерних  і  нелітерних  знаків  орфографії  політичної  та  економічної  лексики  французької  мови;</w:t>
      </w:r>
    </w:p>
    <w:p w:rsidR="00D21F54" w:rsidRDefault="00D21F54" w:rsidP="00D21F54">
      <w:pPr>
        <w:widowControl w:val="0"/>
        <w:tabs>
          <w:tab w:val="left" w:pos="1181"/>
        </w:tabs>
        <w:spacing w:line="365" w:lineRule="auto"/>
        <w:ind w:firstLine="709"/>
        <w:rPr>
          <w:szCs w:val="28"/>
          <w:lang w:val="uk-UA"/>
        </w:rPr>
      </w:pPr>
      <w:r>
        <w:rPr>
          <w:szCs w:val="28"/>
          <w:lang w:val="uk-UA"/>
        </w:rPr>
        <w:t>5)  охарактеризування  впливу  інших  мов  на  орфографію  політичної  та  економічної  лексики  французької  мови;</w:t>
      </w:r>
    </w:p>
    <w:p w:rsidR="00D21F54" w:rsidRDefault="00D21F54" w:rsidP="00D21F54">
      <w:pPr>
        <w:widowControl w:val="0"/>
        <w:tabs>
          <w:tab w:val="left" w:pos="1181"/>
        </w:tabs>
        <w:spacing w:line="365" w:lineRule="auto"/>
        <w:ind w:firstLine="709"/>
        <w:rPr>
          <w:szCs w:val="28"/>
          <w:lang w:val="uk-UA"/>
        </w:rPr>
      </w:pPr>
      <w:r>
        <w:rPr>
          <w:szCs w:val="28"/>
          <w:lang w:val="uk-UA"/>
        </w:rPr>
        <w:t>6)  окреслення  актуальних  орфографічних  категорій  та  засобів  графічної  передачі  змісту  в  сучасній  французькій  мові  на  матеріалі  текстів  сучасної  французької  преси  політичного  та  економічного  спрямування.</w:t>
      </w:r>
    </w:p>
    <w:p w:rsidR="00D21F54" w:rsidRDefault="00D21F54" w:rsidP="00D21F54">
      <w:pPr>
        <w:widowControl w:val="0"/>
        <w:spacing w:before="5" w:line="365" w:lineRule="auto"/>
        <w:ind w:firstLine="709"/>
        <w:rPr>
          <w:szCs w:val="28"/>
          <w:lang w:val="uk-UA"/>
        </w:rPr>
      </w:pPr>
      <w:r>
        <w:rPr>
          <w:b/>
          <w:bCs/>
          <w:szCs w:val="28"/>
          <w:lang w:val="uk-UA"/>
        </w:rPr>
        <w:t xml:space="preserve">Об'єктом  </w:t>
      </w:r>
      <w:r>
        <w:rPr>
          <w:szCs w:val="28"/>
          <w:lang w:val="uk-UA"/>
        </w:rPr>
        <w:t xml:space="preserve">дослідження  є  економічна  та  політична  лексика  в  текстах  публіцистичного  та  офіційного  жанрів.  </w:t>
      </w:r>
    </w:p>
    <w:p w:rsidR="00D21F54" w:rsidRDefault="00D21F54" w:rsidP="00D21F54">
      <w:pPr>
        <w:widowControl w:val="0"/>
        <w:spacing w:before="5" w:line="365" w:lineRule="auto"/>
        <w:ind w:firstLine="709"/>
        <w:rPr>
          <w:szCs w:val="28"/>
          <w:lang w:val="uk-UA"/>
        </w:rPr>
      </w:pPr>
      <w:r>
        <w:rPr>
          <w:b/>
          <w:bCs/>
          <w:szCs w:val="28"/>
          <w:lang w:val="uk-UA"/>
        </w:rPr>
        <w:t xml:space="preserve">Предметом  </w:t>
      </w:r>
      <w:r>
        <w:rPr>
          <w:szCs w:val="28"/>
          <w:lang w:val="uk-UA"/>
        </w:rPr>
        <w:t xml:space="preserve">дослідження  є  фонографічні  та  графематичні  особливості  сучасної  економічної  та  політичної  лексики,  що  функціонує  в  текстах  публіцистичного  та  офіційного  жанрів.  </w:t>
      </w:r>
    </w:p>
    <w:p w:rsidR="00D21F54" w:rsidRDefault="00D21F54" w:rsidP="00D21F54">
      <w:pPr>
        <w:widowControl w:val="0"/>
        <w:spacing w:line="365" w:lineRule="auto"/>
        <w:ind w:firstLine="709"/>
        <w:rPr>
          <w:szCs w:val="28"/>
          <w:lang w:val="uk-UA"/>
        </w:rPr>
      </w:pPr>
      <w:r>
        <w:rPr>
          <w:b/>
          <w:bCs/>
          <w:szCs w:val="28"/>
          <w:lang w:val="uk-UA"/>
        </w:rPr>
        <w:t xml:space="preserve">Матеріалом  дослідження  </w:t>
      </w:r>
      <w:r>
        <w:rPr>
          <w:szCs w:val="28"/>
          <w:lang w:val="uk-UA"/>
        </w:rPr>
        <w:t xml:space="preserve">є  тексти  офіційних  видань  та  інтернет-матеріалів  Ради  Європи,  а  також  публіцистичних  статей  економічного  та  політичного  спрямування,  взятих  з  інтернет-видань  “Le  Мonde”,  “Le  Figaro”  та  “Lenouvelliste”  за  2004  –  2007  роки,  загальний  обсяг  яких  склав  понад  12000  сторінок.  Загалом  проаналізовано  понад  40000  прикладів,  які  вивірено  за  лексикографічними  джерелами  [4;  34;  57;  58;  171; 172; 174; 175; 184; 190; 191; 195; 196; 200; 204; 205; 208; 221; 222; 227;  </w:t>
      </w:r>
      <w:r w:rsidRPr="00D21F54">
        <w:rPr>
          <w:szCs w:val="28"/>
        </w:rPr>
        <w:t xml:space="preserve">                       </w:t>
      </w:r>
      <w:r>
        <w:rPr>
          <w:szCs w:val="28"/>
          <w:lang w:val="uk-UA"/>
        </w:rPr>
        <w:t xml:space="preserve">            232;  240;  241].</w:t>
      </w:r>
    </w:p>
    <w:p w:rsidR="00D21F54" w:rsidRDefault="00D21F54" w:rsidP="00D21F54">
      <w:pPr>
        <w:widowControl w:val="0"/>
        <w:spacing w:before="5" w:line="365" w:lineRule="auto"/>
        <w:ind w:firstLine="709"/>
        <w:rPr>
          <w:szCs w:val="28"/>
          <w:lang w:val="uk-UA"/>
        </w:rPr>
      </w:pPr>
      <w:r>
        <w:rPr>
          <w:b/>
          <w:bCs/>
          <w:szCs w:val="28"/>
          <w:lang w:val="uk-UA"/>
        </w:rPr>
        <w:t xml:space="preserve">Методи  дослідження.  </w:t>
      </w:r>
      <w:r>
        <w:rPr>
          <w:szCs w:val="28"/>
          <w:lang w:val="uk-UA"/>
        </w:rPr>
        <w:t>У</w:t>
      </w:r>
      <w:r>
        <w:rPr>
          <w:b/>
          <w:bCs/>
          <w:szCs w:val="28"/>
          <w:lang w:val="uk-UA"/>
        </w:rPr>
        <w:t xml:space="preserve">  </w:t>
      </w:r>
      <w:r>
        <w:rPr>
          <w:szCs w:val="28"/>
          <w:lang w:val="uk-UA"/>
        </w:rPr>
        <w:t xml:space="preserve">роботі  застосовано  такі  методи  дослідження:  </w:t>
      </w:r>
      <w:r>
        <w:rPr>
          <w:i/>
          <w:szCs w:val="28"/>
          <w:lang w:val="uk-UA"/>
        </w:rPr>
        <w:t xml:space="preserve">метод  лінгвістичного  спостереження  та  аналізу  </w:t>
      </w:r>
      <w:r>
        <w:rPr>
          <w:szCs w:val="28"/>
          <w:lang w:val="uk-UA"/>
        </w:rPr>
        <w:t xml:space="preserve">послужив  для  виявлення  та  класифікації  графічних  знаків,  що  використовуються  орфографією  політичної  та  економічної  лексики  французької  мови,  </w:t>
      </w:r>
      <w:r>
        <w:rPr>
          <w:i/>
          <w:szCs w:val="28"/>
          <w:lang w:val="uk-UA"/>
        </w:rPr>
        <w:t xml:space="preserve">метод  функціонального  дослідження  </w:t>
      </w:r>
      <w:r>
        <w:rPr>
          <w:szCs w:val="28"/>
          <w:lang w:val="uk-UA"/>
        </w:rPr>
        <w:t xml:space="preserve">був  використаний  для  вивчення  їх  прагматичних  власивостей,  </w:t>
      </w:r>
      <w:r>
        <w:rPr>
          <w:i/>
          <w:szCs w:val="28"/>
          <w:lang w:val="uk-UA"/>
        </w:rPr>
        <w:t xml:space="preserve">дескриптивний  метод  </w:t>
      </w:r>
      <w:r>
        <w:rPr>
          <w:szCs w:val="28"/>
          <w:lang w:val="uk-UA"/>
        </w:rPr>
        <w:t xml:space="preserve">та  </w:t>
      </w:r>
      <w:r>
        <w:rPr>
          <w:i/>
          <w:szCs w:val="28"/>
          <w:lang w:val="uk-UA"/>
        </w:rPr>
        <w:t>метод  порівняльного  аналізу</w:t>
      </w:r>
      <w:r>
        <w:rPr>
          <w:szCs w:val="28"/>
          <w:lang w:val="uk-UA"/>
        </w:rPr>
        <w:t xml:space="preserve">  дозволили  </w:t>
      </w:r>
      <w:r>
        <w:rPr>
          <w:szCs w:val="28"/>
          <w:lang w:val="uk-UA"/>
        </w:rPr>
        <w:lastRenderedPageBreak/>
        <w:t>виявити  відмінності  між  орфографією  загальної  та  економіко-політичної  лексики.</w:t>
      </w:r>
    </w:p>
    <w:p w:rsidR="00D21F54" w:rsidRDefault="00D21F54" w:rsidP="00D21F54">
      <w:pPr>
        <w:widowControl w:val="0"/>
        <w:spacing w:before="10" w:line="365" w:lineRule="auto"/>
        <w:ind w:firstLine="709"/>
        <w:rPr>
          <w:szCs w:val="28"/>
          <w:lang w:val="uk-UA"/>
        </w:rPr>
      </w:pPr>
      <w:r>
        <w:rPr>
          <w:b/>
          <w:bCs/>
          <w:szCs w:val="28"/>
          <w:lang w:val="uk-UA"/>
        </w:rPr>
        <w:t xml:space="preserve">Наукова  новизна  </w:t>
      </w:r>
      <w:r>
        <w:rPr>
          <w:szCs w:val="28"/>
          <w:lang w:val="uk-UA"/>
        </w:rPr>
        <w:t>дослідження  полягає  в  тому,  що  в  ньому  вперше  на  матеріалі  політичної  та  економічної  лексики  французької  мови  описано  та  класифіковано  особливості  графічного  оформлення  цієї  лексики.  Вперше  здійснено  системний  і  різноаспектний  аналіз  фонографічних  і  графематичних  особливостей  політико-економічної  лексики  французької  мови.  Набув  подальшого  розвитку  аналіз  прагматичної  функції  досліджуваних  літерних  та  нелітерних  знаків.  Крім  того,  в  дисертації  вперше  розроблено  графічний  інвентар  орфограм,  які  вживаються  в  економічній  та  політичній  лексиці  французької  мови.</w:t>
      </w:r>
    </w:p>
    <w:p w:rsidR="00D21F54" w:rsidRDefault="00D21F54" w:rsidP="00D21F54">
      <w:pPr>
        <w:widowControl w:val="0"/>
        <w:spacing w:line="365" w:lineRule="auto"/>
        <w:ind w:firstLine="709"/>
        <w:rPr>
          <w:szCs w:val="28"/>
          <w:lang w:val="uk-UA"/>
        </w:rPr>
      </w:pPr>
      <w:r>
        <w:rPr>
          <w:b/>
          <w:bCs/>
          <w:szCs w:val="28"/>
          <w:lang w:val="uk-UA"/>
        </w:rPr>
        <w:t xml:space="preserve">Теоретичне  значення  </w:t>
      </w:r>
      <w:r>
        <w:rPr>
          <w:szCs w:val="28"/>
          <w:lang w:val="uk-UA"/>
        </w:rPr>
        <w:t xml:space="preserve">роботи  полягає  в  тому,  що  досліджуваний  матеріал  розглядається  з  позицій  нової  лінгвістичної  науки  −  орфографіки.  Висновки  та  одержані  результати  дослідження  є  внеском  до  теорії  орфографії  французької  мови.  Теоретичною  базою  для  написання  роботи  стали  праці  відомих  українських  і  зарубіжних  учених  у  галузі  орфографії  [1-3,  43-45,  70-80,  166-170,  238-239],  а  також  праці  останніх  років  [48;  52;  54-55;  92-94;  97;  110-114,  124;  126-134;  143;  151;  173;  178;  187].  </w:t>
      </w:r>
    </w:p>
    <w:p w:rsidR="00D21F54" w:rsidRDefault="00D21F54" w:rsidP="00D21F54">
      <w:pPr>
        <w:widowControl w:val="0"/>
        <w:spacing w:line="365" w:lineRule="auto"/>
        <w:ind w:firstLine="709"/>
        <w:rPr>
          <w:szCs w:val="28"/>
          <w:lang w:val="uk-UA"/>
        </w:rPr>
      </w:pPr>
      <w:r>
        <w:rPr>
          <w:b/>
          <w:bCs/>
          <w:szCs w:val="28"/>
          <w:lang w:val="uk-UA"/>
        </w:rPr>
        <w:t xml:space="preserve">Практична  цінність  </w:t>
      </w:r>
      <w:r>
        <w:rPr>
          <w:szCs w:val="28"/>
          <w:lang w:val="uk-UA"/>
        </w:rPr>
        <w:t>роботи  полягає  в  можливості  використання  її  матеріалів  та  основних  положень  і  висновків  дослідження  у  теоретичних  лекційних  курсах,  зокрема  з  теорії  орфографії,  лексикології,  у  практиці  викладання  французької  мови  як  іноземної,  а  також  для  лінгвістичного  аналізу  текстів.</w:t>
      </w:r>
    </w:p>
    <w:p w:rsidR="00D21F54" w:rsidRDefault="00D21F54" w:rsidP="00D21F54">
      <w:pPr>
        <w:widowControl w:val="0"/>
        <w:ind w:firstLine="709"/>
        <w:rPr>
          <w:b/>
          <w:bCs/>
          <w:szCs w:val="28"/>
          <w:lang w:val="uk-UA"/>
        </w:rPr>
      </w:pPr>
      <w:r>
        <w:rPr>
          <w:b/>
          <w:bCs/>
          <w:szCs w:val="28"/>
          <w:lang w:val="uk-UA"/>
        </w:rPr>
        <w:t xml:space="preserve">Положення,  які  виносяться  на  захист:  </w:t>
      </w:r>
    </w:p>
    <w:p w:rsidR="00D21F54" w:rsidRDefault="00D21F54" w:rsidP="00D21F54">
      <w:pPr>
        <w:widowControl w:val="0"/>
        <w:tabs>
          <w:tab w:val="left" w:pos="1260"/>
        </w:tabs>
        <w:ind w:firstLine="709"/>
        <w:rPr>
          <w:szCs w:val="28"/>
          <w:lang w:val="uk-UA"/>
        </w:rPr>
      </w:pPr>
      <w:r>
        <w:rPr>
          <w:szCs w:val="28"/>
          <w:lang w:val="uk-UA"/>
        </w:rPr>
        <w:t>1.</w:t>
      </w:r>
      <w:r>
        <w:rPr>
          <w:szCs w:val="28"/>
          <w:lang w:val="uk-UA"/>
        </w:rPr>
        <w:tab/>
        <w:t>До  економічної  та  політичної  лексики  належать  притаманні  цій  сфері  терміни  та  номени,  а  також  власні  назви,  вжиті  на  позначення  суб’єктів  економічної  чи  політичної  діяльності.</w:t>
      </w:r>
    </w:p>
    <w:p w:rsidR="00D21F54" w:rsidRDefault="00D21F54" w:rsidP="00D21F54">
      <w:pPr>
        <w:widowControl w:val="0"/>
        <w:tabs>
          <w:tab w:val="left" w:pos="1260"/>
        </w:tabs>
        <w:spacing w:line="384" w:lineRule="auto"/>
        <w:ind w:firstLine="709"/>
        <w:rPr>
          <w:szCs w:val="28"/>
          <w:lang w:val="uk-UA"/>
        </w:rPr>
      </w:pPr>
      <w:r>
        <w:rPr>
          <w:szCs w:val="28"/>
          <w:lang w:val="uk-UA"/>
        </w:rPr>
        <w:t>2.</w:t>
      </w:r>
      <w:r>
        <w:rPr>
          <w:szCs w:val="28"/>
          <w:lang w:val="uk-UA"/>
        </w:rPr>
        <w:tab/>
        <w:t>Для  політичної  та  економічної  лексики  французької  мови  характерне  звуження  інвентаря  літерних  орфограм-фонограм  порівняно  з  загальною  лексикою,  зумовлене  прагненням  до  стандартизації  терміносистем.  Політична  та  економічна  лексика  французької  мови  збагачується  за  рахунок  запозичених   буквених  комплексів,  нелітерних  графічних  знаків  та  графічних  скорочень.</w:t>
      </w:r>
    </w:p>
    <w:p w:rsidR="00D21F54" w:rsidRDefault="00D21F54" w:rsidP="00D21F54">
      <w:pPr>
        <w:widowControl w:val="0"/>
        <w:tabs>
          <w:tab w:val="left" w:pos="1260"/>
        </w:tabs>
        <w:ind w:firstLine="709"/>
        <w:rPr>
          <w:szCs w:val="28"/>
          <w:lang w:val="uk-UA"/>
        </w:rPr>
      </w:pPr>
      <w:r>
        <w:rPr>
          <w:szCs w:val="28"/>
          <w:lang w:val="uk-UA"/>
        </w:rPr>
        <w:t>3.</w:t>
      </w:r>
      <w:r>
        <w:rPr>
          <w:szCs w:val="28"/>
          <w:lang w:val="uk-UA"/>
        </w:rPr>
        <w:tab/>
        <w:t xml:space="preserve">Частина  орфограм,  що  вживаються  в  загальній  лексиці  французької  мови,  виконує  функцію  розрізнення  одиниці  спеціальної  лексики  та  загального  слова  чи  терміна.  Семограмами  на  рівні  політичної  та  економічної  лексики  можуть  бути  нелітерні  графічні  знаки  (дефіс,  крапка,  пробіл)  та  графематичні  засоби  французької  орфографії.  </w:t>
      </w:r>
    </w:p>
    <w:p w:rsidR="00D21F54" w:rsidRDefault="00D21F54" w:rsidP="00D21F54">
      <w:pPr>
        <w:widowControl w:val="0"/>
        <w:tabs>
          <w:tab w:val="left" w:pos="1260"/>
        </w:tabs>
        <w:ind w:firstLine="709"/>
        <w:rPr>
          <w:szCs w:val="28"/>
          <w:lang w:val="uk-UA"/>
        </w:rPr>
      </w:pPr>
      <w:r>
        <w:rPr>
          <w:szCs w:val="28"/>
          <w:lang w:val="uk-UA"/>
        </w:rPr>
        <w:t>4.</w:t>
      </w:r>
      <w:r>
        <w:rPr>
          <w:szCs w:val="28"/>
          <w:lang w:val="uk-UA"/>
        </w:rPr>
        <w:tab/>
        <w:t>Для  політичної  та  економічної  лексики  французької  мови  характерна  тенденція  до  уніфікації  вживання  графематичних  орфограм  у  складі  термінів.  Нелітерні  орфограми,  а  також  піктографічні  знаки  у  складі  політичної  та  економічної  лексики  французької  мови  можуть  бути  носіями  текстової  або  позатекстової  інформації.</w:t>
      </w:r>
    </w:p>
    <w:p w:rsidR="00D21F54" w:rsidRDefault="00D21F54" w:rsidP="00D21F54">
      <w:pPr>
        <w:widowControl w:val="0"/>
        <w:tabs>
          <w:tab w:val="left" w:pos="1260"/>
        </w:tabs>
        <w:ind w:firstLine="709"/>
        <w:rPr>
          <w:szCs w:val="28"/>
          <w:lang w:val="uk-UA"/>
        </w:rPr>
      </w:pPr>
      <w:r>
        <w:rPr>
          <w:szCs w:val="28"/>
          <w:lang w:val="uk-UA"/>
        </w:rPr>
        <w:t>5.</w:t>
      </w:r>
      <w:r>
        <w:rPr>
          <w:szCs w:val="28"/>
          <w:lang w:val="uk-UA"/>
        </w:rPr>
        <w:tab/>
        <w:t xml:space="preserve">Політична та економічна лексика французької мови має у своєму  складі  графічні  дублети,  що  функціонують  паралельно  і  виконують  функцію  </w:t>
      </w:r>
      <w:r>
        <w:rPr>
          <w:szCs w:val="28"/>
          <w:lang w:val="uk-UA"/>
        </w:rPr>
        <w:lastRenderedPageBreak/>
        <w:t>графостилістичного  синоніма.  До  графічних  дублетів  належать  також  терміни,  утворені  шляхом  перенесення  значення  слів  загальної  лексики.  При  цьому  змінюється  орфографія  терміна  −  на  відміну  від  звичайного  слова,  початковою  літерою  терміна  є  велика  літера.</w:t>
      </w:r>
    </w:p>
    <w:p w:rsidR="00D21F54" w:rsidRDefault="00D21F54" w:rsidP="00D21F54">
      <w:pPr>
        <w:widowControl w:val="0"/>
        <w:spacing w:line="365" w:lineRule="auto"/>
        <w:ind w:firstLine="709"/>
        <w:rPr>
          <w:szCs w:val="28"/>
          <w:lang w:val="uk-UA"/>
        </w:rPr>
      </w:pPr>
      <w:r>
        <w:rPr>
          <w:szCs w:val="28"/>
          <w:lang w:val="uk-UA"/>
        </w:rPr>
        <w:t>6.  Для  політичної  та  економічної  лексики  французької  мови  характерне  надання  особливого  значення  графічній  формі  слова.  Це  засвідчується,  по-перше,  вживанням  абревіатур,  утворених  шляхом  транслітерації,  початкові  літери  яких  у  складі  слів  нескороченого  французького  відповідника  яких  не  збігаються  з  літерами  скорочення,  і,  по-друге,  широким  уживанням  абревіатур  у  текстах  політичної  та  економічної  тематики.</w:t>
      </w:r>
    </w:p>
    <w:p w:rsidR="00D21F54" w:rsidRDefault="00D21F54" w:rsidP="00D21F54">
      <w:pPr>
        <w:widowControl w:val="0"/>
        <w:spacing w:line="365" w:lineRule="auto"/>
        <w:ind w:firstLine="709"/>
        <w:rPr>
          <w:szCs w:val="28"/>
          <w:lang w:val="uk-UA"/>
        </w:rPr>
      </w:pPr>
      <w:r>
        <w:rPr>
          <w:szCs w:val="28"/>
          <w:lang w:val="uk-UA"/>
        </w:rPr>
        <w:t>7.  В  орфографії  політичної  та  економічної  лексики  відбувається  запозичення  графічного  знака  з  інших  терміносистем,  що  спричинює  полісемію  графічного  знака.</w:t>
      </w:r>
    </w:p>
    <w:p w:rsidR="00D21F54" w:rsidRDefault="00D21F54" w:rsidP="00D21F54">
      <w:pPr>
        <w:widowControl w:val="0"/>
        <w:spacing w:line="365" w:lineRule="auto"/>
        <w:ind w:firstLine="709"/>
        <w:rPr>
          <w:szCs w:val="28"/>
          <w:lang w:val="uk-UA"/>
        </w:rPr>
      </w:pPr>
      <w:r>
        <w:rPr>
          <w:b/>
          <w:bCs/>
          <w:szCs w:val="28"/>
          <w:lang w:val="uk-UA"/>
        </w:rPr>
        <w:t xml:space="preserve">Апробація  роботи.  </w:t>
      </w:r>
      <w:r>
        <w:rPr>
          <w:szCs w:val="28"/>
          <w:lang w:val="uk-UA"/>
        </w:rPr>
        <w:t xml:space="preserve">Основні  положення  та  результати  дослідження  були  апробовані  на  трьох  наукових  конференціях:  “Langue  et  culture  françaises  dans  le  contexte  contemporain”  (К.,  КНУ  ім.  Тараса  Шевченка,  2005);  „Актуальні  проблеми  менталінгвістики”  (Черкаси,  Черкаський  національний  університет  ім.  Б.Хмельницького,  2005),  «Київські  філологічні  школи:  історико-теоретичний  спадок  і  сучасність»  (К.,  КНУ  ім.  Тараса  Шевченка,  2005),  а  також  на  засіданнях  кафедри  французької  філології  Інституту  філології  КНУ  імені  Тараса  Шевченка.  </w:t>
      </w:r>
    </w:p>
    <w:p w:rsidR="00D21F54" w:rsidRDefault="00D21F54" w:rsidP="00D21F54">
      <w:pPr>
        <w:widowControl w:val="0"/>
        <w:spacing w:before="58" w:line="365" w:lineRule="auto"/>
        <w:ind w:firstLine="709"/>
        <w:rPr>
          <w:szCs w:val="28"/>
          <w:lang w:val="uk-UA"/>
        </w:rPr>
      </w:pPr>
      <w:r>
        <w:rPr>
          <w:b/>
          <w:bCs/>
          <w:szCs w:val="28"/>
          <w:lang w:val="uk-UA"/>
        </w:rPr>
        <w:t>Публікації.</w:t>
      </w:r>
      <w:r>
        <w:rPr>
          <w:szCs w:val="28"/>
          <w:lang w:val="uk-UA"/>
        </w:rPr>
        <w:t xml:space="preserve">  Основний  зміст  роботи  відображено  в  шести  виконаних  одноосібно  наукових  статтях,  опублікованих  у  фахових  виданнях  ВАК  України  [8],  [10–14],  що  разом  становить  1,1  др.арк.,  та  в  матеріалах  міжнародних  науково-практичних  конференцій  [9].  Загальний  обсяг  публікацій  –  1,2  др.арк.</w:t>
      </w:r>
    </w:p>
    <w:p w:rsidR="00D21F54" w:rsidRDefault="00D21F54" w:rsidP="00D21F54">
      <w:pPr>
        <w:widowControl w:val="0"/>
        <w:spacing w:before="5" w:line="365" w:lineRule="auto"/>
        <w:ind w:firstLine="709"/>
        <w:rPr>
          <w:szCs w:val="28"/>
          <w:lang w:val="uk-UA"/>
        </w:rPr>
      </w:pPr>
      <w:r>
        <w:rPr>
          <w:b/>
          <w:bCs/>
          <w:szCs w:val="28"/>
          <w:lang w:val="uk-UA"/>
        </w:rPr>
        <w:t xml:space="preserve">Структура  і  обсяг  роботи.  </w:t>
      </w:r>
      <w:r>
        <w:rPr>
          <w:szCs w:val="28"/>
          <w:lang w:val="uk-UA"/>
        </w:rPr>
        <w:t>Дисертація  складається  зі  вступу,  трьох  розділів,  висновків,  списку  використаної  літератури,  що  нараховує  241  позицію,  з  них  93  –  іноземними  мовами.  Список  джерел  ілюстративного  матеріалу  нараховує  382  позиції.  Загальний  обсяг  дисертації  становить  305  сторінок  друкованого  тексту,  обсяг  основного  тексту  дисертації  –  161  сторінка.</w:t>
      </w:r>
    </w:p>
    <w:p w:rsidR="00D21F54" w:rsidRDefault="00D21F54" w:rsidP="00D21F54">
      <w:pPr>
        <w:widowControl w:val="0"/>
        <w:spacing w:line="365" w:lineRule="auto"/>
        <w:ind w:firstLine="709"/>
        <w:rPr>
          <w:szCs w:val="28"/>
          <w:lang w:val="uk-UA"/>
        </w:rPr>
      </w:pPr>
      <w:r>
        <w:rPr>
          <w:szCs w:val="28"/>
          <w:lang w:val="uk-UA"/>
        </w:rPr>
        <w:t xml:space="preserve">У  </w:t>
      </w:r>
      <w:r>
        <w:rPr>
          <w:b/>
          <w:szCs w:val="28"/>
          <w:lang w:val="uk-UA"/>
        </w:rPr>
        <w:t>Вступі</w:t>
      </w:r>
      <w:r>
        <w:rPr>
          <w:szCs w:val="28"/>
          <w:lang w:val="uk-UA"/>
        </w:rPr>
        <w:t xml:space="preserve">  обґрунтовано  вибір  теми  дослідження,  актуальність  проблеми,  розкрито  наукову  новизну,  теоретичне  та  практичне  значення  роботи,  визначено  її  мету  і  завдання,  описано  методи  дослідження,  викладено  теоретичне  і  практичне  значення  його  результатів,  сформульовано  основні  положення,  що  виносяться  на  захист,  наведено  відомості  про  структуру  дисертації.</w:t>
      </w:r>
    </w:p>
    <w:p w:rsidR="00D21F54" w:rsidRDefault="00D21F54" w:rsidP="00D21F54">
      <w:pPr>
        <w:widowControl w:val="0"/>
        <w:ind w:firstLine="709"/>
        <w:rPr>
          <w:szCs w:val="28"/>
          <w:lang w:val="uk-UA"/>
        </w:rPr>
      </w:pPr>
      <w:r>
        <w:rPr>
          <w:szCs w:val="28"/>
          <w:lang w:val="uk-UA"/>
        </w:rPr>
        <w:t xml:space="preserve">У  </w:t>
      </w:r>
      <w:r>
        <w:rPr>
          <w:b/>
          <w:szCs w:val="28"/>
          <w:lang w:val="uk-UA"/>
        </w:rPr>
        <w:t>Першому  розділі</w:t>
      </w:r>
      <w:r>
        <w:rPr>
          <w:szCs w:val="28"/>
          <w:lang w:val="uk-UA"/>
        </w:rPr>
        <w:t xml:space="preserve">  представлена  теоретична  основа  дослідження,  розглянуто  вплив  екстралінгвістичних  чинників  на  розвиток  і  функціонування  графічних  засобів  політичної  та  економічної  лексики  французької  мови,  встановлено  робочу  термінологію  дослідження  та  визначено  теоретичні  засади  французької  орфографічної  системи.</w:t>
      </w:r>
    </w:p>
    <w:p w:rsidR="00D21F54" w:rsidRDefault="00D21F54" w:rsidP="00D21F54">
      <w:pPr>
        <w:widowControl w:val="0"/>
        <w:ind w:firstLine="709"/>
        <w:rPr>
          <w:szCs w:val="28"/>
          <w:lang w:val="uk-UA"/>
        </w:rPr>
      </w:pPr>
      <w:r>
        <w:rPr>
          <w:szCs w:val="28"/>
          <w:lang w:val="uk-UA"/>
        </w:rPr>
        <w:t xml:space="preserve">У  </w:t>
      </w:r>
      <w:r>
        <w:rPr>
          <w:b/>
          <w:szCs w:val="28"/>
          <w:lang w:val="uk-UA"/>
        </w:rPr>
        <w:t>Другому  розділі</w:t>
      </w:r>
      <w:r>
        <w:rPr>
          <w:szCs w:val="28"/>
          <w:lang w:val="uk-UA"/>
        </w:rPr>
        <w:t xml:space="preserve">  розглянуто  інвентар  фонограм,  які  вживаються  у  політичній  та  економічній  лексиці  французької  мови,  досліджено  вживання  екзотичних  орфограм,  окреслено  зміни  фонографічного  інвентаря  спеціальної  лексики  порівняно  з  основною  </w:t>
      </w:r>
      <w:r>
        <w:rPr>
          <w:szCs w:val="28"/>
          <w:lang w:val="uk-UA"/>
        </w:rPr>
        <w:lastRenderedPageBreak/>
        <w:t>лексикою.</w:t>
      </w:r>
    </w:p>
    <w:p w:rsidR="00D21F54" w:rsidRDefault="00D21F54" w:rsidP="00D21F54">
      <w:pPr>
        <w:widowControl w:val="0"/>
        <w:ind w:firstLine="709"/>
        <w:rPr>
          <w:szCs w:val="28"/>
          <w:lang w:val="uk-UA"/>
        </w:rPr>
      </w:pPr>
      <w:r>
        <w:rPr>
          <w:b/>
          <w:szCs w:val="28"/>
          <w:lang w:val="uk-UA"/>
        </w:rPr>
        <w:t>Третій  розділ</w:t>
      </w:r>
      <w:r>
        <w:rPr>
          <w:szCs w:val="28"/>
          <w:lang w:val="uk-UA"/>
        </w:rPr>
        <w:t xml:space="preserve">  присвячено  графематичним  засобам  оформлення  французьких  термінів.  У  ньому  проаналізовано  особливості  функціонування  в  економічних  та  політичних  текстах  таких  літерних  засобів  французької  орфографії,  як  афонограма,  фіналь,  велика  літера,  описано  вплив  уживання  графічних  скорочень  на  орфографію  політико-економічних  текстів,  встановлено  реальний  інвентар  графічних  засобів,  що  функціонують  в  економічних  та  політичних  текстах.</w:t>
      </w:r>
    </w:p>
    <w:p w:rsidR="00D21F54" w:rsidRDefault="00D21F54" w:rsidP="00D21F54">
      <w:pPr>
        <w:widowControl w:val="0"/>
        <w:spacing w:before="5"/>
        <w:ind w:firstLine="709"/>
        <w:rPr>
          <w:szCs w:val="28"/>
          <w:lang w:val="uk-UA"/>
        </w:rPr>
      </w:pPr>
      <w:r>
        <w:rPr>
          <w:szCs w:val="28"/>
          <w:lang w:val="uk-UA"/>
        </w:rPr>
        <w:t xml:space="preserve">У  </w:t>
      </w:r>
      <w:r>
        <w:rPr>
          <w:b/>
          <w:szCs w:val="28"/>
          <w:lang w:val="uk-UA"/>
        </w:rPr>
        <w:t>Загальних  висновках</w:t>
      </w:r>
      <w:r>
        <w:rPr>
          <w:szCs w:val="28"/>
          <w:lang w:val="uk-UA"/>
        </w:rPr>
        <w:t xml:space="preserve">  зроблено  підсумок  дослідження,  викладено  його  основні  теоретичні  та  практичні  результати  та  окреслено  напрями  подальших  досліджень.</w:t>
      </w:r>
    </w:p>
    <w:p w:rsidR="00D21F54" w:rsidRDefault="00D21F54" w:rsidP="00D21F54">
      <w:pPr>
        <w:widowControl w:val="0"/>
        <w:spacing w:before="5"/>
        <w:ind w:firstLine="709"/>
        <w:rPr>
          <w:b/>
          <w:szCs w:val="28"/>
          <w:lang w:val="uk-UA"/>
        </w:rPr>
      </w:pPr>
      <w:r>
        <w:rPr>
          <w:b/>
          <w:szCs w:val="28"/>
          <w:lang w:val="uk-UA"/>
        </w:rPr>
        <w:t>Додатки</w:t>
      </w:r>
      <w:r>
        <w:rPr>
          <w:szCs w:val="28"/>
          <w:lang w:val="uk-UA"/>
        </w:rPr>
        <w:t xml:space="preserve">  включають  144  сторінки  списку  одиниць  </w:t>
      </w:r>
      <w:r>
        <w:rPr>
          <w:iCs/>
          <w:spacing w:val="-1"/>
          <w:szCs w:val="28"/>
          <w:lang w:val="uk-UA"/>
        </w:rPr>
        <w:t>політичної  та  економічної  лексики</w:t>
      </w:r>
      <w:r>
        <w:rPr>
          <w:szCs w:val="28"/>
          <w:lang w:val="uk-UA"/>
        </w:rPr>
        <w:t>, що були використані у дослідженні, однак не увійшли до основного тексту дисертації.</w:t>
      </w:r>
    </w:p>
    <w:p w:rsidR="00D21F54" w:rsidRPr="00D21F54" w:rsidRDefault="00D21F54" w:rsidP="00D21F54">
      <w:pPr>
        <w:widowControl w:val="0"/>
        <w:ind w:firstLine="709"/>
        <w:jc w:val="center"/>
        <w:rPr>
          <w:szCs w:val="28"/>
        </w:rPr>
      </w:pPr>
    </w:p>
    <w:p w:rsidR="00D21F54" w:rsidRPr="00D21F54" w:rsidRDefault="00D21F54" w:rsidP="00D21F54">
      <w:pPr>
        <w:widowControl w:val="0"/>
        <w:ind w:firstLine="709"/>
        <w:jc w:val="center"/>
        <w:rPr>
          <w:szCs w:val="28"/>
        </w:rPr>
      </w:pPr>
    </w:p>
    <w:p w:rsidR="00D21F54" w:rsidRDefault="00D21F54" w:rsidP="00D21F54">
      <w:pPr>
        <w:pStyle w:val="1"/>
        <w:widowControl w:val="0"/>
      </w:pPr>
      <w:bookmarkStart w:id="3" w:name="_Toc178400806"/>
      <w:r>
        <w:t>ЗАГАЛЬНІ  ВИСНОВКИ</w:t>
      </w:r>
      <w:bookmarkEnd w:id="3"/>
    </w:p>
    <w:p w:rsidR="00D21F54" w:rsidRDefault="00D21F54" w:rsidP="00D21F54">
      <w:pPr>
        <w:widowControl w:val="0"/>
        <w:spacing w:before="120"/>
        <w:ind w:firstLine="709"/>
        <w:jc w:val="center"/>
        <w:rPr>
          <w:szCs w:val="28"/>
          <w:lang w:val="uk-UA"/>
        </w:rPr>
      </w:pPr>
    </w:p>
    <w:p w:rsidR="00D21F54" w:rsidRDefault="00D21F54" w:rsidP="00D21F54">
      <w:pPr>
        <w:widowControl w:val="0"/>
        <w:rPr>
          <w:lang w:val="uk-UA"/>
        </w:rPr>
      </w:pPr>
      <w:r>
        <w:rPr>
          <w:lang w:val="uk-UA"/>
        </w:rPr>
        <w:t>До  економічної  та  політичної  лексики  відносяться  терміни,  притаманні  цій  сфері,  а  також  номени,  які  позначають  економічні  та  політичні  реалії  (назви  політичних  партій,  підприємств,  організацій,  торгових  марок,  соціальних  та  громадських  установ  тощо).  Економічним  чи  політичним  терміном  є  лексична  одиниця,  що  пов'язана  з  певним  поняттям,  яке  належить  до  сукупності  політичних  або  економічних  явищ  і  виражає  стійкий  комплекс  ознак  поняття.  Власні  імена  та  географічні  назви  ми  вважаємо  складовою  економічної  та  політичної  лексики  в  тих  випадках,  коли  вони  вжиті  на  позначення  суб’єктів  економічної  чи  політичної  діяльності.</w:t>
      </w:r>
    </w:p>
    <w:p w:rsidR="00D21F54" w:rsidRDefault="00D21F54" w:rsidP="00D21F54">
      <w:pPr>
        <w:widowControl w:val="0"/>
        <w:rPr>
          <w:lang w:val="uk-UA"/>
        </w:rPr>
      </w:pPr>
      <w:r>
        <w:rPr>
          <w:lang w:val="uk-UA"/>
        </w:rPr>
        <w:t>Особливості  термінотворення  зумовлюють  специфіку  графічного  оформлення  політико-економічної  лексики.  Проявляється  протиріччя  у  вживанні  простих  графічних  форм  та,  навпаки,  складних  у  випадку  запозичення.  Широке  застосування  запозичень  викликане  прагненням  до  стандартизації  світових  терміносистем,  у  тому  числі  й  на  рівні  орфографії.</w:t>
      </w:r>
    </w:p>
    <w:p w:rsidR="00D21F54" w:rsidRDefault="00D21F54" w:rsidP="00D21F54">
      <w:pPr>
        <w:widowControl w:val="0"/>
        <w:rPr>
          <w:lang w:val="uk-UA"/>
        </w:rPr>
      </w:pPr>
      <w:r>
        <w:rPr>
          <w:lang w:val="uk-UA"/>
        </w:rPr>
        <w:t xml:space="preserve">Технічний  прогрес  та  пов’язане  з  ним  зростання  обсягу  міжмовного  обміну  інформацією,  зокрема  представленою  графічно,  сприяють  змінам  орфографії  спеціальної  лексики  внаслідок  прагнення  до  її  стандартизації  та  уніфікації,  в  тому  числі  й  шляхом  створення  термінів-інтернаціоналізмів  та  утворення  термінів  і  номінів  шляхом  запозичення  їх  фонетичної  чи  графічної  форми.  </w:t>
      </w:r>
    </w:p>
    <w:p w:rsidR="00D21F54" w:rsidRDefault="00D21F54" w:rsidP="00D21F54">
      <w:pPr>
        <w:widowControl w:val="0"/>
        <w:rPr>
          <w:lang w:val="uk-UA"/>
        </w:rPr>
      </w:pPr>
      <w:r>
        <w:rPr>
          <w:lang w:val="uk-UA"/>
        </w:rPr>
        <w:t xml:space="preserve">В  орфографії  політичної  та  економічної  лексики  спостерігається  звуження  інвентарю  фонограм  та  інвентарю  фонетичних  відповідників  з  одночасним  підвищенням  частотності  уживання  додаткових  фонетичних  відповідників.  Спрощення  орфографії  засвідчується  появою  нових  орфограм  та  тенденцією  до  написань  за  фонетичним  принципом.  </w:t>
      </w:r>
    </w:p>
    <w:p w:rsidR="00D21F54" w:rsidRDefault="00D21F54" w:rsidP="00D21F54">
      <w:pPr>
        <w:widowControl w:val="0"/>
        <w:ind w:firstLine="709"/>
        <w:rPr>
          <w:szCs w:val="28"/>
          <w:lang w:val="uk-UA"/>
        </w:rPr>
      </w:pPr>
      <w:r>
        <w:rPr>
          <w:szCs w:val="28"/>
          <w:lang w:val="uk-UA"/>
        </w:rPr>
        <w:t>В  орфографії  політичних  та  економічних  текстів  функціонують:</w:t>
      </w:r>
    </w:p>
    <w:p w:rsidR="00D21F54" w:rsidRDefault="00D21F54" w:rsidP="00D21F54">
      <w:pPr>
        <w:widowControl w:val="0"/>
        <w:spacing w:line="365" w:lineRule="auto"/>
        <w:rPr>
          <w:szCs w:val="28"/>
          <w:lang w:val="uk-UA"/>
        </w:rPr>
      </w:pPr>
      <w:r>
        <w:rPr>
          <w:szCs w:val="28"/>
          <w:lang w:val="uk-UA"/>
        </w:rPr>
        <w:t>1)  звичайні  літерні  орфограми  французької  орфографії;</w:t>
      </w:r>
    </w:p>
    <w:p w:rsidR="00D21F54" w:rsidRDefault="00D21F54" w:rsidP="00D21F54">
      <w:pPr>
        <w:widowControl w:val="0"/>
        <w:spacing w:line="365" w:lineRule="auto"/>
        <w:rPr>
          <w:szCs w:val="28"/>
          <w:lang w:val="uk-UA"/>
        </w:rPr>
      </w:pPr>
      <w:r>
        <w:rPr>
          <w:szCs w:val="28"/>
          <w:lang w:val="uk-UA"/>
        </w:rPr>
        <w:t>2)  екзотичні  літерні  орфограми  (запозичені);</w:t>
      </w:r>
    </w:p>
    <w:p w:rsidR="00D21F54" w:rsidRDefault="00D21F54" w:rsidP="00D21F54">
      <w:pPr>
        <w:widowControl w:val="0"/>
        <w:spacing w:line="365" w:lineRule="auto"/>
        <w:rPr>
          <w:szCs w:val="28"/>
          <w:lang w:val="uk-UA"/>
        </w:rPr>
      </w:pPr>
      <w:r>
        <w:rPr>
          <w:szCs w:val="28"/>
          <w:lang w:val="uk-UA"/>
        </w:rPr>
        <w:t>3)  літерні  афонограми;</w:t>
      </w:r>
    </w:p>
    <w:p w:rsidR="00D21F54" w:rsidRDefault="00D21F54" w:rsidP="00D21F54">
      <w:pPr>
        <w:widowControl w:val="0"/>
        <w:spacing w:line="365" w:lineRule="auto"/>
        <w:rPr>
          <w:szCs w:val="28"/>
          <w:lang w:val="uk-UA"/>
        </w:rPr>
      </w:pPr>
      <w:r>
        <w:rPr>
          <w:szCs w:val="28"/>
          <w:lang w:val="uk-UA"/>
        </w:rPr>
        <w:t>4)  графематичні  засоби:</w:t>
      </w:r>
    </w:p>
    <w:p w:rsidR="00D21F54" w:rsidRDefault="00D21F54" w:rsidP="00D21F54">
      <w:pPr>
        <w:widowControl w:val="0"/>
        <w:spacing w:line="365" w:lineRule="auto"/>
        <w:ind w:firstLine="709"/>
        <w:rPr>
          <w:szCs w:val="28"/>
          <w:lang w:val="uk-UA"/>
        </w:rPr>
      </w:pPr>
      <w:r>
        <w:rPr>
          <w:szCs w:val="28"/>
          <w:lang w:val="uk-UA"/>
        </w:rPr>
        <w:t>а)  літерні  скорочення;</w:t>
      </w:r>
    </w:p>
    <w:p w:rsidR="00D21F54" w:rsidRDefault="00D21F54" w:rsidP="00D21F54">
      <w:pPr>
        <w:widowControl w:val="0"/>
        <w:spacing w:line="365" w:lineRule="auto"/>
        <w:ind w:firstLine="709"/>
        <w:rPr>
          <w:szCs w:val="28"/>
          <w:lang w:val="uk-UA"/>
        </w:rPr>
      </w:pPr>
      <w:r>
        <w:rPr>
          <w:szCs w:val="28"/>
          <w:lang w:val="uk-UA"/>
        </w:rPr>
        <w:t>б)  велика  літера;</w:t>
      </w:r>
    </w:p>
    <w:p w:rsidR="00D21F54" w:rsidRDefault="00D21F54" w:rsidP="00D21F54">
      <w:pPr>
        <w:widowControl w:val="0"/>
        <w:spacing w:line="365" w:lineRule="auto"/>
        <w:ind w:firstLine="709"/>
        <w:rPr>
          <w:szCs w:val="28"/>
          <w:lang w:val="uk-UA"/>
        </w:rPr>
      </w:pPr>
      <w:r>
        <w:rPr>
          <w:szCs w:val="28"/>
          <w:lang w:val="uk-UA"/>
        </w:rPr>
        <w:t>в)  нелітерні  засоби  орфографії;</w:t>
      </w:r>
    </w:p>
    <w:p w:rsidR="00D21F54" w:rsidRDefault="00D21F54" w:rsidP="00D21F54">
      <w:pPr>
        <w:widowControl w:val="0"/>
        <w:spacing w:line="365" w:lineRule="auto"/>
        <w:rPr>
          <w:szCs w:val="28"/>
          <w:lang w:val="uk-UA"/>
        </w:rPr>
      </w:pPr>
      <w:r>
        <w:rPr>
          <w:szCs w:val="28"/>
          <w:lang w:val="uk-UA"/>
        </w:rPr>
        <w:lastRenderedPageBreak/>
        <w:t>5)  орфографічні  дублети,  утворені  за  допомогою  вище  перелічених  засобів.</w:t>
      </w:r>
    </w:p>
    <w:p w:rsidR="00D21F54" w:rsidRDefault="00D21F54" w:rsidP="00D21F54">
      <w:pPr>
        <w:widowControl w:val="0"/>
        <w:spacing w:line="365" w:lineRule="auto"/>
        <w:ind w:firstLine="709"/>
        <w:rPr>
          <w:szCs w:val="28"/>
          <w:lang w:val="uk-UA"/>
        </w:rPr>
      </w:pPr>
      <w:r>
        <w:rPr>
          <w:szCs w:val="28"/>
          <w:lang w:val="uk-UA"/>
        </w:rPr>
        <w:t xml:space="preserve">Лише  частина  орфограм  виконують  функцію  розрізнення  політичної  та  економічної  лексики;  функцію  семограми  натомість  часто  виконують  нелітерні  знаки.  Так,  графічні  дублети  утворюються  переважно  у  випадках  скорочення,  однак  існує  значна  кількість  графічних  дублетів,  що  розрізнюються  за  допомогою  однієї  або  декількох  орфограм  чи  ідеограм  (велика  /  мала  літера,  уживання  /  неуживання  крапок,  цифр  у  складі  графічного  слова).  </w:t>
      </w:r>
    </w:p>
    <w:p w:rsidR="00D21F54" w:rsidRDefault="00D21F54" w:rsidP="00D21F54">
      <w:pPr>
        <w:widowControl w:val="0"/>
        <w:spacing w:line="365" w:lineRule="auto"/>
        <w:ind w:firstLine="709"/>
        <w:rPr>
          <w:szCs w:val="28"/>
          <w:lang w:val="uk-UA"/>
        </w:rPr>
      </w:pPr>
      <w:r>
        <w:rPr>
          <w:szCs w:val="28"/>
          <w:lang w:val="uk-UA"/>
        </w:rPr>
        <w:t>Велика  літера,  хоча  й  належить  до  алфавітних  засобів  французької  орфографії,  функціонує  як  суто  графематичний  засіб  політико-економічної  лексики.  Однією  з  прагматичних  функцій  великої  літери  в  назвах  організацій  є  зорове  виділення  назви  з  тексту.  Вживання  великої  літери  сприяє  мовній  економії.</w:t>
      </w:r>
    </w:p>
    <w:p w:rsidR="00D21F54" w:rsidRDefault="00D21F54" w:rsidP="00D21F54">
      <w:pPr>
        <w:widowControl w:val="0"/>
        <w:spacing w:line="365" w:lineRule="auto"/>
        <w:ind w:firstLine="709"/>
        <w:rPr>
          <w:szCs w:val="28"/>
          <w:lang w:val="uk-UA"/>
        </w:rPr>
      </w:pPr>
      <w:r>
        <w:rPr>
          <w:szCs w:val="28"/>
          <w:lang w:val="uk-UA"/>
        </w:rPr>
        <w:t xml:space="preserve">У  політичній  та  економічній  лексиці  спостерігається  паралельне  функціонування  орфографічних  дублетів  –  скорочення  та  повної  лексичної  форми  терміна.  </w:t>
      </w:r>
    </w:p>
    <w:p w:rsidR="00D21F54" w:rsidRDefault="00D21F54" w:rsidP="00D21F54">
      <w:pPr>
        <w:widowControl w:val="0"/>
        <w:spacing w:line="365" w:lineRule="auto"/>
        <w:ind w:firstLine="709"/>
        <w:rPr>
          <w:szCs w:val="28"/>
          <w:lang w:val="uk-UA"/>
        </w:rPr>
      </w:pPr>
      <w:r>
        <w:rPr>
          <w:szCs w:val="28"/>
          <w:lang w:val="uk-UA"/>
        </w:rPr>
        <w:t>Помітна  тенденція  до  уніфікації  написань  у  складі  політичної  та  економічної  лексики,  зокрема  графічних  скорочень  та  чисел  у  її  складі.  Нелітерні  знаки  (наприклад,  дужки,  лапки)  часто  є  носіями  екстралінгвістичної  інформації.</w:t>
      </w:r>
    </w:p>
    <w:p w:rsidR="00D21F54" w:rsidRDefault="00D21F54" w:rsidP="00D21F54">
      <w:pPr>
        <w:widowControl w:val="0"/>
        <w:spacing w:line="365" w:lineRule="auto"/>
        <w:ind w:firstLine="709"/>
        <w:rPr>
          <w:szCs w:val="28"/>
          <w:lang w:val="uk-UA"/>
        </w:rPr>
      </w:pPr>
      <w:r>
        <w:rPr>
          <w:szCs w:val="28"/>
          <w:lang w:val="uk-UA"/>
        </w:rPr>
        <w:t>Одні  й  ті  самі  графічні  знаки  у  складі  різних  терміносистем  мають  відмінності  у  значенні.  Відбувається  запозичення  графічного  знака  з  інших  терміносистем,  що  спричинює  полісемію  графічного  знака.  Як  правило,  в  цьому  випадку  значення  графічного  знака  частково  змінюється.  У  деяких  випадках  ці  знаки  використовуються  на  заміщення  літерних  засобів  французької  орфографії,  при  цьому  змінюючи  або  підсилюючи  семантичне  значення  слова.</w:t>
      </w:r>
    </w:p>
    <w:p w:rsidR="00D21F54" w:rsidRDefault="00D21F54" w:rsidP="00D21F54">
      <w:pPr>
        <w:widowControl w:val="0"/>
        <w:spacing w:line="365" w:lineRule="auto"/>
        <w:ind w:firstLine="709"/>
        <w:rPr>
          <w:szCs w:val="28"/>
          <w:lang w:val="uk-UA"/>
        </w:rPr>
      </w:pPr>
      <w:r>
        <w:rPr>
          <w:szCs w:val="28"/>
          <w:lang w:val="uk-UA"/>
        </w:rPr>
        <w:t>У разі  утворення</w:t>
      </w:r>
      <w:r>
        <w:rPr>
          <w:b/>
          <w:szCs w:val="28"/>
          <w:lang w:val="uk-UA"/>
        </w:rPr>
        <w:t xml:space="preserve">  </w:t>
      </w:r>
      <w:r>
        <w:rPr>
          <w:szCs w:val="28"/>
          <w:lang w:val="uk-UA"/>
        </w:rPr>
        <w:t xml:space="preserve">графічного  скорочення  з  перших  літер  вихідного  словосполучення  орфограми,  що  входять  до  складу  скорочення,  змінюють  свої  фонетичні  відповідники.  У  вихідному  словосполученні  в  залежності  від  позиції  вони  можуть  мати  додаткові  фонетичні  еквіваленти  або  входити  до  складу  диграм  чи  поліграм.  У  скороченнях  поліграми,  за  рідкими  винятками,  не  утворюються.  Скорочення  озвучуються  як  назви  відповідних  літер  алфавіту  або  називанням  основного  фонетичного  еквівалента  відповідних  монограм.  </w:t>
      </w:r>
    </w:p>
    <w:p w:rsidR="00D21F54" w:rsidRDefault="00D21F54" w:rsidP="00D21F54">
      <w:pPr>
        <w:widowControl w:val="0"/>
        <w:spacing w:line="365" w:lineRule="auto"/>
        <w:ind w:firstLine="709"/>
        <w:rPr>
          <w:szCs w:val="28"/>
          <w:lang w:val="uk-UA"/>
        </w:rPr>
      </w:pPr>
      <w:r>
        <w:rPr>
          <w:szCs w:val="28"/>
          <w:lang w:val="uk-UA"/>
        </w:rPr>
        <w:t xml:space="preserve">У  політичних  та  економічних  текстах  представлені  всі  види  параграфемних  засобів  </w:t>
      </w:r>
      <w:r>
        <w:rPr>
          <w:i/>
          <w:szCs w:val="28"/>
          <w:lang w:val="uk-UA"/>
        </w:rPr>
        <w:t>–</w:t>
      </w:r>
      <w:r>
        <w:rPr>
          <w:szCs w:val="28"/>
          <w:lang w:val="uk-UA"/>
        </w:rPr>
        <w:t xml:space="preserve">  синграфемні,  супраграфемні  та  топографемні  засоби.  У  зв’язку  з  використанням  параграфемних  та  піктографічних  засобів  слід  розрізнити  основний,  традиційний  інвентар  та  додаткові  засоби  графіки  терміносистем:  літера  з  додатковими  графами,  курсив,  абзац,  міжрядковий  пробіл,  колір,  фон,  просторове  розміщення,  піктографічні  знаки,  фото  і  малюнок  з  функцією  ідеограми.</w:t>
      </w:r>
    </w:p>
    <w:p w:rsidR="00D21F54" w:rsidRDefault="00D21F54" w:rsidP="00D21F54">
      <w:pPr>
        <w:widowControl w:val="0"/>
        <w:ind w:firstLine="709"/>
        <w:rPr>
          <w:szCs w:val="28"/>
          <w:lang w:val="uk-UA"/>
        </w:rPr>
      </w:pPr>
      <w:r>
        <w:rPr>
          <w:szCs w:val="28"/>
          <w:lang w:val="uk-UA"/>
        </w:rPr>
        <w:lastRenderedPageBreak/>
        <w:t>Новітні  технології  дають  змогу  застосування  нових  графічних  засобів,  до  яких  відноситься  варіювання  тексту  в  часі.</w:t>
      </w:r>
      <w:r>
        <w:rPr>
          <w:lang w:val="uk-UA"/>
        </w:rPr>
        <w:t xml:space="preserve"> З огляду  на  це  ми відмовляємося  від  визначень  поняття  „письмо”  як  фіксації  мови  у  часі стосовно  сучасних  текстів  і  розглядаємо його як графічну фіксацію мови.</w:t>
      </w:r>
    </w:p>
    <w:p w:rsidR="00D21F54" w:rsidRDefault="00D21F54" w:rsidP="00D21F54">
      <w:pPr>
        <w:widowControl w:val="0"/>
        <w:spacing w:line="365" w:lineRule="auto"/>
        <w:ind w:firstLine="709"/>
        <w:rPr>
          <w:szCs w:val="28"/>
          <w:lang w:val="uk-UA"/>
        </w:rPr>
      </w:pPr>
      <w:r>
        <w:rPr>
          <w:szCs w:val="28"/>
          <w:lang w:val="uk-UA"/>
        </w:rPr>
        <w:t xml:space="preserve">В  орфографії  політичної  та  економічної  лексики  відбуваються  суперечливі  процеси:  з  одного  боку,  тенденція  до  написань  за  фонетичним  принципом,  з  іншого  </w:t>
      </w:r>
      <w:r>
        <w:rPr>
          <w:i/>
          <w:szCs w:val="28"/>
          <w:lang w:val="uk-UA"/>
        </w:rPr>
        <w:t>–</w:t>
      </w:r>
      <w:r>
        <w:rPr>
          <w:szCs w:val="28"/>
          <w:lang w:val="uk-UA"/>
        </w:rPr>
        <w:t xml:space="preserve">  ускладнення  реального  орфографічного  інвентаря  за  рахунок  запозичення  графічної  форми  лексем  з  інших  мов.  Це  явище,  хоча  формально  й  ускладнює  орфографію  політичної  та  економічної  лексики  французької  мови,  однак  сприяє  приведенню  її  у  відповідність  з  міжнародними  терміносистемами  і  полегшує  користування  міжнародними  базами  даних.  </w:t>
      </w:r>
    </w:p>
    <w:p w:rsidR="00D21F54" w:rsidRDefault="00D21F54" w:rsidP="00D21F54">
      <w:pPr>
        <w:widowControl w:val="0"/>
        <w:ind w:firstLine="709"/>
        <w:rPr>
          <w:szCs w:val="28"/>
          <w:lang w:val="uk-UA"/>
        </w:rPr>
      </w:pPr>
      <w:r>
        <w:rPr>
          <w:szCs w:val="28"/>
          <w:lang w:val="uk-UA"/>
        </w:rPr>
        <w:t>Отже,  зміни  у  сучасній  орфографії  політичної  та  економічної  лексики  викликані  в  першу  чергу  прагненням  до  спрощення  передачі  інформації  на  письмі.</w:t>
      </w:r>
    </w:p>
    <w:p w:rsidR="00D21F54" w:rsidRDefault="00D21F54" w:rsidP="00D21F54">
      <w:pPr>
        <w:widowControl w:val="0"/>
        <w:ind w:firstLine="709"/>
        <w:rPr>
          <w:szCs w:val="28"/>
          <w:lang w:val="uk-UA"/>
        </w:rPr>
      </w:pPr>
      <w:r>
        <w:rPr>
          <w:szCs w:val="28"/>
          <w:lang w:val="uk-UA"/>
        </w:rPr>
        <w:t>Подальшими  перспективами  дослідження  можуть  стати  вивчення  взаємопроникнення  орфографій  терміносистем  та  виявлення  відмінностей  у  значенні,  що  їх  при  цьому  набуває  графічний  знак.</w:t>
      </w: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Pr="00D21F54" w:rsidRDefault="00D21F54" w:rsidP="00D21F54">
      <w:pPr>
        <w:widowControl w:val="0"/>
        <w:ind w:firstLine="709"/>
        <w:rPr>
          <w:szCs w:val="28"/>
        </w:rPr>
      </w:pPr>
    </w:p>
    <w:p w:rsidR="00D21F54" w:rsidRPr="00D21F54" w:rsidRDefault="00D21F54" w:rsidP="00D21F54">
      <w:pPr>
        <w:widowControl w:val="0"/>
        <w:ind w:firstLine="709"/>
        <w:rPr>
          <w:szCs w:val="28"/>
        </w:rPr>
      </w:pPr>
    </w:p>
    <w:p w:rsidR="00D21F54" w:rsidRDefault="00D21F54" w:rsidP="00D21F54">
      <w:pPr>
        <w:widowControl w:val="0"/>
        <w:ind w:firstLine="709"/>
        <w:rPr>
          <w:szCs w:val="28"/>
          <w:lang w:val="uk-UA"/>
        </w:rPr>
      </w:pPr>
    </w:p>
    <w:p w:rsidR="00D21F54" w:rsidRDefault="00D21F54" w:rsidP="00D21F54">
      <w:pPr>
        <w:widowControl w:val="0"/>
        <w:ind w:firstLine="709"/>
        <w:rPr>
          <w:szCs w:val="28"/>
          <w:lang w:val="uk-UA"/>
        </w:rPr>
      </w:pPr>
    </w:p>
    <w:p w:rsidR="00D21F54" w:rsidRDefault="00D21F54" w:rsidP="00D21F54">
      <w:pPr>
        <w:pStyle w:val="1"/>
        <w:widowControl w:val="0"/>
      </w:pPr>
      <w:bookmarkStart w:id="4" w:name="_Toc178400807"/>
      <w:r>
        <w:t>Список використаних джерел</w:t>
      </w:r>
      <w:bookmarkEnd w:id="4"/>
    </w:p>
    <w:p w:rsidR="00D21F54" w:rsidRDefault="00D21F54" w:rsidP="00D21F54">
      <w:pPr>
        <w:widowControl w:val="0"/>
        <w:ind w:firstLine="709"/>
        <w:rPr>
          <w:szCs w:val="28"/>
          <w:lang w:val="uk-UA"/>
        </w:rPr>
      </w:pP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Амирова Т.А</w:t>
      </w:r>
      <w:r>
        <w:rPr>
          <w:iCs/>
          <w:szCs w:val="28"/>
          <w:lang w:val="uk-UA"/>
        </w:rPr>
        <w:t xml:space="preserve">. </w:t>
      </w:r>
      <w:r>
        <w:rPr>
          <w:szCs w:val="28"/>
          <w:lang w:val="uk-UA"/>
        </w:rPr>
        <w:t xml:space="preserve">Очерки по истории лингвистики. </w:t>
      </w:r>
      <w:r>
        <w:rPr>
          <w:szCs w:val="28"/>
          <w:lang w:val="uk-UA"/>
        </w:rPr>
        <w:sym w:font="Symbol" w:char="F02D"/>
      </w:r>
      <w:r>
        <w:rPr>
          <w:szCs w:val="28"/>
          <w:lang w:val="uk-UA"/>
        </w:rPr>
        <w:t xml:space="preserve"> М.: Наука, 1975. </w:t>
      </w:r>
      <w:r>
        <w:rPr>
          <w:szCs w:val="28"/>
          <w:lang w:val="uk-UA"/>
        </w:rPr>
        <w:sym w:font="Symbol" w:char="F02D"/>
      </w:r>
      <w:r>
        <w:rPr>
          <w:szCs w:val="28"/>
          <w:lang w:val="uk-UA"/>
        </w:rPr>
        <w:t xml:space="preserve"> 559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Амирова Т.А</w:t>
      </w:r>
      <w:r>
        <w:rPr>
          <w:iCs/>
          <w:szCs w:val="28"/>
          <w:lang w:val="uk-UA"/>
        </w:rPr>
        <w:t xml:space="preserve">. </w:t>
      </w:r>
      <w:r>
        <w:rPr>
          <w:szCs w:val="28"/>
          <w:lang w:val="uk-UA"/>
        </w:rPr>
        <w:t xml:space="preserve">К истории и теории графемики. </w:t>
      </w:r>
      <w:r>
        <w:rPr>
          <w:szCs w:val="28"/>
          <w:lang w:val="uk-UA"/>
        </w:rPr>
        <w:sym w:font="Symbol" w:char="F02D"/>
      </w:r>
      <w:r>
        <w:rPr>
          <w:szCs w:val="28"/>
          <w:lang w:val="uk-UA"/>
        </w:rPr>
        <w:t xml:space="preserve"> М.: Наука, 1977. – 191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Амирова Т.А</w:t>
      </w:r>
      <w:r>
        <w:rPr>
          <w:iCs/>
          <w:szCs w:val="28"/>
          <w:lang w:val="uk-UA"/>
        </w:rPr>
        <w:t xml:space="preserve">. </w:t>
      </w:r>
      <w:r>
        <w:rPr>
          <w:szCs w:val="28"/>
          <w:lang w:val="uk-UA"/>
        </w:rPr>
        <w:t xml:space="preserve">Функциональная взаимосвязь письменного и звукового языка. – М.: Наука, 1985. </w:t>
      </w:r>
      <w:r>
        <w:rPr>
          <w:szCs w:val="28"/>
          <w:lang w:val="uk-UA"/>
        </w:rPr>
        <w:sym w:font="Symbol" w:char="F02D"/>
      </w:r>
      <w:r>
        <w:rPr>
          <w:szCs w:val="28"/>
          <w:lang w:val="uk-UA"/>
        </w:rPr>
        <w:t xml:space="preserve"> 286 с.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Андрієвська Є.М., Дем’яненко М.Я</w:t>
      </w:r>
      <w:r>
        <w:rPr>
          <w:szCs w:val="28"/>
          <w:lang w:val="uk-UA"/>
        </w:rPr>
        <w:t>. Сучасна французька вимова. Теорія і практика: Навч.посібник. – К.: ВПЦ «Київський університет», 2004. – 225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lastRenderedPageBreak/>
        <w:t>Арапов М.В</w:t>
      </w:r>
      <w:r>
        <w:rPr>
          <w:iCs/>
          <w:szCs w:val="28"/>
          <w:lang w:val="uk-UA"/>
        </w:rPr>
        <w:t xml:space="preserve">. </w:t>
      </w:r>
      <w:r>
        <w:rPr>
          <w:szCs w:val="28"/>
          <w:lang w:val="uk-UA"/>
        </w:rPr>
        <w:t xml:space="preserve">Система знаков препинания в русском языке (Синтаксис знаков препинания) // Труды III Всесоюзной конференции по информационно-поисковым системам. </w:t>
      </w:r>
      <w:r>
        <w:rPr>
          <w:szCs w:val="28"/>
          <w:lang w:val="uk-UA"/>
        </w:rPr>
        <w:sym w:font="Symbol" w:char="F02D"/>
      </w:r>
      <w:r>
        <w:rPr>
          <w:szCs w:val="28"/>
          <w:lang w:val="uk-UA"/>
        </w:rPr>
        <w:t xml:space="preserve"> Т. 2. Семантические проблемы автоматизированной обработки информации. </w:t>
      </w:r>
      <w:r>
        <w:rPr>
          <w:szCs w:val="28"/>
          <w:lang w:val="uk-UA"/>
        </w:rPr>
        <w:sym w:font="Symbol" w:char="F02D"/>
      </w:r>
      <w:r>
        <w:rPr>
          <w:szCs w:val="28"/>
          <w:lang w:val="uk-UA"/>
        </w:rPr>
        <w:t xml:space="preserve"> М.: Высш. шк., 1967. </w:t>
      </w:r>
      <w:r>
        <w:rPr>
          <w:szCs w:val="28"/>
          <w:lang w:val="uk-UA"/>
        </w:rPr>
        <w:sym w:font="Symbol" w:char="F02D"/>
      </w:r>
      <w:r>
        <w:rPr>
          <w:szCs w:val="28"/>
          <w:lang w:val="uk-UA"/>
        </w:rPr>
        <w:t xml:space="preserve"> С. 52</w:t>
      </w:r>
      <w:r>
        <w:rPr>
          <w:szCs w:val="28"/>
        </w:rPr>
        <w:t>-</w:t>
      </w:r>
      <w:r>
        <w:rPr>
          <w:szCs w:val="28"/>
          <w:lang w:val="uk-UA"/>
        </w:rPr>
        <w:t>64.</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Ахманова О.С</w:t>
      </w:r>
      <w:r>
        <w:rPr>
          <w:szCs w:val="28"/>
          <w:lang w:val="uk-UA"/>
        </w:rPr>
        <w:t xml:space="preserve">. Словарь лингвистических терминов. М.: Сов. энциклопедия, 1966. – 608 с.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Бабайлова А.Э., Кичаева Л.М</w:t>
      </w:r>
      <w:r>
        <w:rPr>
          <w:szCs w:val="28"/>
          <w:lang w:val="uk-UA"/>
        </w:rPr>
        <w:t>. Роль внешней и внутренней организации абзаца для понимания иноязычного учебного текста студентами. – Вопросы анализа специального текста. – Уфа, 1982. – С. 133-138.</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Бабченко Н.В</w:t>
      </w:r>
      <w:r>
        <w:rPr>
          <w:szCs w:val="28"/>
          <w:lang w:val="uk-UA"/>
        </w:rPr>
        <w:t xml:space="preserve">. Функції фіналі -s у терміносистемах (на прикладі політичної та економічної термінології). Проблеми семантики, прагматики та когнітивної лінгвістики: Зб. наук. пр. / КНУ. Відп. ред. Н.М.Корбозерова.   </w:t>
      </w:r>
      <w:r>
        <w:rPr>
          <w:szCs w:val="28"/>
          <w:lang w:val="en-US"/>
        </w:rPr>
        <w:t xml:space="preserve">  </w:t>
      </w:r>
      <w:r>
        <w:rPr>
          <w:szCs w:val="28"/>
          <w:lang w:val="uk-UA"/>
        </w:rPr>
        <w:t xml:space="preserve">Вип. 6 </w:t>
      </w:r>
      <w:r>
        <w:rPr>
          <w:szCs w:val="28"/>
          <w:lang w:val="uk-UA"/>
        </w:rPr>
        <w:sym w:font="Symbol" w:char="F02D"/>
      </w:r>
      <w:r>
        <w:rPr>
          <w:szCs w:val="28"/>
          <w:lang w:val="uk-UA"/>
        </w:rPr>
        <w:t xml:space="preserve"> К., 2003. </w:t>
      </w:r>
      <w:r>
        <w:rPr>
          <w:szCs w:val="28"/>
          <w:lang w:val="uk-UA"/>
        </w:rPr>
        <w:sym w:font="Symbol" w:char="F02D"/>
      </w:r>
      <w:r>
        <w:rPr>
          <w:szCs w:val="28"/>
          <w:lang w:val="uk-UA"/>
        </w:rPr>
        <w:t xml:space="preserve"> С. 24-27.</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Бабченко Н.В</w:t>
      </w:r>
      <w:r>
        <w:rPr>
          <w:szCs w:val="28"/>
          <w:lang w:val="uk-UA"/>
        </w:rPr>
        <w:t>. Особливості психологічного сприйняття великої літери (на прикладі політичної та економічної термінології). – Актуальні проблеми менталінгвістики: Зб. наук. ст. за матер. ІV Міжнародної наук. конф. – Черкаси: Черкаський нац. ун-т , 2005. – С. 256-258.</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Бабченко Н.В</w:t>
      </w:r>
      <w:r>
        <w:rPr>
          <w:szCs w:val="28"/>
          <w:lang w:val="uk-UA"/>
        </w:rPr>
        <w:t xml:space="preserve">. Вживання великої літери в абревіатурах (на прикладі політичної та економічної термінології). //Вісник. Зб. наук. ст. Київ. Міжн. </w:t>
      </w:r>
      <w:r w:rsidRPr="00D21F54">
        <w:rPr>
          <w:szCs w:val="28"/>
          <w:lang w:val="uk-UA"/>
        </w:rPr>
        <w:t xml:space="preserve">    </w:t>
      </w:r>
      <w:r>
        <w:rPr>
          <w:szCs w:val="28"/>
          <w:lang w:val="uk-UA"/>
        </w:rPr>
        <w:t>Ун-ту. Серія: Іноземна філологія. Вип. 3. – К.: Правові джерела, 2005. –  С. 198-201.</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Бабченко Н.В</w:t>
      </w:r>
      <w:r>
        <w:rPr>
          <w:szCs w:val="28"/>
          <w:lang w:val="uk-UA"/>
        </w:rPr>
        <w:t xml:space="preserve">. Les particularités de la finale «-e » dans la terminologie. // – Проблеми семантики, прагматики та когнітивної лінгвістики: Зб. наук. пр. / КНУ; Відп. ред. Н.М. Корбозерова. Вип. 8. </w:t>
      </w:r>
      <w:r>
        <w:rPr>
          <w:szCs w:val="28"/>
          <w:lang w:val="uk-UA"/>
        </w:rPr>
        <w:sym w:font="Symbol" w:char="F02D"/>
      </w:r>
      <w:r>
        <w:rPr>
          <w:szCs w:val="28"/>
          <w:lang w:val="uk-UA"/>
        </w:rPr>
        <w:t xml:space="preserve"> К.: Логос, 2005. </w:t>
      </w:r>
      <w:r>
        <w:rPr>
          <w:szCs w:val="28"/>
          <w:lang w:val="uk-UA"/>
        </w:rPr>
        <w:sym w:font="Symbol" w:char="F02D"/>
      </w:r>
      <w:r>
        <w:rPr>
          <w:szCs w:val="28"/>
          <w:lang w:val="uk-UA"/>
        </w:rPr>
        <w:t xml:space="preserve"> С. 14.</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Бабченко Н.В</w:t>
      </w:r>
      <w:r>
        <w:rPr>
          <w:szCs w:val="28"/>
          <w:lang w:val="uk-UA"/>
        </w:rPr>
        <w:t xml:space="preserve">. Вживання великої літери в скорочених термінах (на матеріалі французької політичної та економічної термінології). // Вісник. Зб. наук. ст. Черкаського ун-ту. Серія: Філологічні науки. Вип. 68. – Черкаси, </w:t>
      </w:r>
      <w:r w:rsidRPr="00D21F54">
        <w:rPr>
          <w:szCs w:val="28"/>
        </w:rPr>
        <w:t xml:space="preserve">   </w:t>
      </w:r>
      <w:r>
        <w:rPr>
          <w:szCs w:val="28"/>
          <w:lang w:val="uk-UA"/>
        </w:rPr>
        <w:t>2005. – С. 141-146.</w:t>
      </w:r>
    </w:p>
    <w:p w:rsidR="00D21F54" w:rsidRDefault="00D21F54" w:rsidP="00602E55">
      <w:pPr>
        <w:widowControl w:val="0"/>
        <w:numPr>
          <w:ilvl w:val="0"/>
          <w:numId w:val="53"/>
        </w:numPr>
        <w:tabs>
          <w:tab w:val="clear" w:pos="1800"/>
          <w:tab w:val="num" w:pos="280"/>
        </w:tabs>
        <w:suppressAutoHyphens w:val="0"/>
        <w:spacing w:line="360" w:lineRule="auto"/>
        <w:ind w:left="0" w:firstLine="709"/>
        <w:jc w:val="both"/>
        <w:rPr>
          <w:szCs w:val="28"/>
          <w:lang w:val="uk-UA"/>
        </w:rPr>
      </w:pPr>
      <w:r>
        <w:rPr>
          <w:i/>
          <w:iCs/>
          <w:szCs w:val="28"/>
          <w:lang w:val="uk-UA"/>
        </w:rPr>
        <w:t>Бабченко Н.В</w:t>
      </w:r>
      <w:r>
        <w:rPr>
          <w:szCs w:val="28"/>
          <w:lang w:val="uk-UA"/>
        </w:rPr>
        <w:t>. Значення транслітерації в термінотворенні // Наук. вісник ВДУ ім. Лесі Українки. Вип. 6. – Луцьк, 2005. – С. 245-248.</w:t>
      </w:r>
    </w:p>
    <w:p w:rsidR="00D21F54" w:rsidRDefault="00D21F54" w:rsidP="00602E55">
      <w:pPr>
        <w:widowControl w:val="0"/>
        <w:numPr>
          <w:ilvl w:val="0"/>
          <w:numId w:val="53"/>
        </w:numPr>
        <w:tabs>
          <w:tab w:val="clear" w:pos="1800"/>
          <w:tab w:val="num" w:pos="280"/>
        </w:tabs>
        <w:suppressAutoHyphens w:val="0"/>
        <w:spacing w:line="360" w:lineRule="auto"/>
        <w:ind w:left="0" w:firstLine="709"/>
        <w:jc w:val="both"/>
        <w:rPr>
          <w:szCs w:val="28"/>
          <w:lang w:val="uk-UA"/>
        </w:rPr>
      </w:pPr>
      <w:r>
        <w:rPr>
          <w:szCs w:val="28"/>
          <w:lang w:val="uk-UA"/>
        </w:rPr>
        <w:t xml:space="preserve"> </w:t>
      </w:r>
      <w:r>
        <w:rPr>
          <w:i/>
          <w:iCs/>
          <w:szCs w:val="28"/>
          <w:lang w:val="uk-UA"/>
        </w:rPr>
        <w:t>Бабченко Н.В</w:t>
      </w:r>
      <w:r>
        <w:rPr>
          <w:szCs w:val="28"/>
          <w:lang w:val="uk-UA"/>
        </w:rPr>
        <w:t>. Особливості літерної комбінаторики в орфографії політичної та економічної терміносистем французької мови. // – Проблеми семантики, прагматики та когнітивної лінгвістики: Зб. наук. пр. / КНУ; Відп. ред. Н.М. Корбозерова. Вип. 10. – К.: Логос, 2006. – С. 24-28.</w:t>
      </w:r>
    </w:p>
    <w:p w:rsidR="00D21F54" w:rsidRDefault="00D21F54" w:rsidP="00602E55">
      <w:pPr>
        <w:widowControl w:val="0"/>
        <w:numPr>
          <w:ilvl w:val="0"/>
          <w:numId w:val="53"/>
        </w:numPr>
        <w:tabs>
          <w:tab w:val="clear" w:pos="1800"/>
          <w:tab w:val="num" w:pos="280"/>
        </w:tabs>
        <w:suppressAutoHyphens w:val="0"/>
        <w:spacing w:line="360" w:lineRule="auto"/>
        <w:ind w:left="0" w:firstLine="709"/>
        <w:jc w:val="both"/>
        <w:rPr>
          <w:szCs w:val="28"/>
          <w:lang w:val="uk-UA"/>
        </w:rPr>
      </w:pPr>
      <w:r>
        <w:rPr>
          <w:i/>
          <w:szCs w:val="28"/>
          <w:lang w:val="uk-UA"/>
        </w:rPr>
        <w:t>Багушевич Д.Г</w:t>
      </w:r>
      <w:r>
        <w:rPr>
          <w:iCs/>
          <w:szCs w:val="28"/>
          <w:lang w:val="uk-UA"/>
        </w:rPr>
        <w:t xml:space="preserve">. </w:t>
      </w:r>
      <w:r>
        <w:rPr>
          <w:szCs w:val="28"/>
          <w:lang w:val="uk-UA"/>
        </w:rPr>
        <w:t xml:space="preserve">Единица, функция, уровень // К проблеме классификации единиц языка. – Минск: Высш. шк., 1985. – С. 36-39. </w:t>
      </w:r>
    </w:p>
    <w:p w:rsidR="00D21F54" w:rsidRDefault="00D21F54" w:rsidP="00602E55">
      <w:pPr>
        <w:widowControl w:val="0"/>
        <w:numPr>
          <w:ilvl w:val="0"/>
          <w:numId w:val="53"/>
        </w:numPr>
        <w:tabs>
          <w:tab w:val="clear" w:pos="1800"/>
          <w:tab w:val="num" w:pos="280"/>
        </w:tabs>
        <w:suppressAutoHyphens w:val="0"/>
        <w:spacing w:line="360" w:lineRule="auto"/>
        <w:ind w:left="0" w:firstLine="709"/>
        <w:jc w:val="both"/>
        <w:rPr>
          <w:szCs w:val="28"/>
          <w:lang w:val="uk-UA"/>
        </w:rPr>
      </w:pPr>
      <w:r>
        <w:rPr>
          <w:i/>
          <w:szCs w:val="28"/>
          <w:lang w:val="uk-UA"/>
        </w:rPr>
        <w:t>Балинская В.И</w:t>
      </w:r>
      <w:r>
        <w:rPr>
          <w:iCs/>
          <w:szCs w:val="28"/>
          <w:lang w:val="uk-UA"/>
        </w:rPr>
        <w:t xml:space="preserve">. </w:t>
      </w:r>
      <w:r>
        <w:rPr>
          <w:szCs w:val="28"/>
          <w:lang w:val="uk-UA"/>
        </w:rPr>
        <w:t xml:space="preserve">Графика современного английского языка. – М.: Высш. шк., </w:t>
      </w:r>
      <w:r>
        <w:rPr>
          <w:szCs w:val="28"/>
          <w:lang w:val="uk-UA"/>
        </w:rPr>
        <w:lastRenderedPageBreak/>
        <w:t>1964. – 354 с.</w:t>
      </w:r>
    </w:p>
    <w:p w:rsidR="00D21F54" w:rsidRDefault="00D21F54" w:rsidP="00602E55">
      <w:pPr>
        <w:widowControl w:val="0"/>
        <w:numPr>
          <w:ilvl w:val="0"/>
          <w:numId w:val="53"/>
        </w:numPr>
        <w:tabs>
          <w:tab w:val="clear" w:pos="1800"/>
          <w:tab w:val="num" w:pos="280"/>
        </w:tabs>
        <w:suppressAutoHyphens w:val="0"/>
        <w:spacing w:line="360" w:lineRule="auto"/>
        <w:ind w:left="0" w:firstLine="709"/>
        <w:jc w:val="both"/>
        <w:rPr>
          <w:szCs w:val="28"/>
          <w:lang w:val="uk-UA"/>
        </w:rPr>
      </w:pPr>
      <w:r>
        <w:rPr>
          <w:i/>
          <w:szCs w:val="28"/>
          <w:lang w:val="uk-UA"/>
        </w:rPr>
        <w:t>Балинская В.И</w:t>
      </w:r>
      <w:r>
        <w:rPr>
          <w:iCs/>
          <w:szCs w:val="28"/>
          <w:lang w:val="uk-UA"/>
        </w:rPr>
        <w:t xml:space="preserve">. </w:t>
      </w:r>
      <w:r>
        <w:rPr>
          <w:szCs w:val="28"/>
          <w:lang w:val="uk-UA"/>
        </w:rPr>
        <w:t>Орфография современного английского языка. – М.: Высш. шк., 1967. – 327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Балли Ш</w:t>
      </w:r>
      <w:r>
        <w:rPr>
          <w:szCs w:val="28"/>
          <w:lang w:val="uk-UA"/>
        </w:rPr>
        <w:t xml:space="preserve">. Общая лингвистика и вопросы французского языка. </w:t>
      </w:r>
      <w:r>
        <w:rPr>
          <w:szCs w:val="28"/>
          <w:lang w:val="uk-UA"/>
        </w:rPr>
        <w:sym w:font="Symbol" w:char="F02D"/>
      </w:r>
      <w:r>
        <w:rPr>
          <w:szCs w:val="28"/>
          <w:lang w:val="uk-UA"/>
        </w:rPr>
        <w:t xml:space="preserve"> М.: Изд-во иностр. лит., 1955. – 416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Баранов А.Н., Паршин П.Б</w:t>
      </w:r>
      <w:r>
        <w:rPr>
          <w:szCs w:val="28"/>
          <w:lang w:val="uk-UA"/>
        </w:rPr>
        <w:t>. Воздействующий потенциал варьирования в сфере метаграфемики // Проблемы эфективности речевой коммуникации. – М.: ИНИОН, 1989. – С. 41-115.</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Баранчеев Э.Г. и др</w:t>
      </w:r>
      <w:r>
        <w:rPr>
          <w:szCs w:val="28"/>
          <w:lang w:val="uk-UA"/>
        </w:rPr>
        <w:t>. Словарь сокращений французского языка. Под ред. К.К.Парчевского. – М., 1968. − 672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Барулина Н.Н</w:t>
      </w:r>
      <w:r>
        <w:rPr>
          <w:iCs/>
          <w:szCs w:val="28"/>
          <w:lang w:val="uk-UA"/>
        </w:rPr>
        <w:t xml:space="preserve">. </w:t>
      </w:r>
      <w:r>
        <w:rPr>
          <w:szCs w:val="28"/>
          <w:lang w:val="uk-UA"/>
        </w:rPr>
        <w:t>Роль знаков препинания при актуализации высказывания // Русский язык в школе. – 1982. – № 3. – С. 90</w:t>
      </w:r>
      <w:r>
        <w:rPr>
          <w:szCs w:val="28"/>
        </w:rPr>
        <w:t>-</w:t>
      </w:r>
      <w:r>
        <w:rPr>
          <w:szCs w:val="28"/>
          <w:lang w:val="uk-UA"/>
        </w:rPr>
        <w:t>91.</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Белецкий А.А</w:t>
      </w:r>
      <w:r>
        <w:rPr>
          <w:szCs w:val="28"/>
          <w:lang w:val="uk-UA"/>
        </w:rPr>
        <w:t xml:space="preserve">. Об интернационализмах. </w:t>
      </w:r>
      <w:r>
        <w:rPr>
          <w:szCs w:val="28"/>
          <w:lang w:val="uk-UA"/>
        </w:rPr>
        <w:sym w:font="Symbol" w:char="F02D"/>
      </w:r>
      <w:r>
        <w:rPr>
          <w:szCs w:val="28"/>
          <w:lang w:val="uk-UA"/>
        </w:rPr>
        <w:t xml:space="preserve"> К., сборник КНУ </w:t>
      </w:r>
      <w:r>
        <w:rPr>
          <w:szCs w:val="28"/>
          <w:lang w:val="en-US"/>
        </w:rPr>
        <w:t xml:space="preserve">             </w:t>
      </w:r>
      <w:r>
        <w:rPr>
          <w:szCs w:val="28"/>
          <w:lang w:val="uk-UA"/>
        </w:rPr>
        <w:t xml:space="preserve">№ 8, 1976. </w:t>
      </w:r>
      <w:r>
        <w:rPr>
          <w:szCs w:val="28"/>
          <w:lang w:val="uk-UA"/>
        </w:rPr>
        <w:sym w:font="Symbol" w:char="F02D"/>
      </w:r>
      <w:r>
        <w:rPr>
          <w:szCs w:val="28"/>
          <w:lang w:val="uk-UA"/>
        </w:rPr>
        <w:t xml:space="preserve"> 78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Белецкий А.А</w:t>
      </w:r>
      <w:r>
        <w:rPr>
          <w:szCs w:val="28"/>
          <w:lang w:val="uk-UA"/>
        </w:rPr>
        <w:t>. Лексикология и теоретическое языкознание (ономастика). — Изд-во Киевского ун-та, 1972. — 209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Белов А.И</w:t>
      </w:r>
      <w:r>
        <w:rPr>
          <w:szCs w:val="28"/>
          <w:lang w:val="uk-UA"/>
        </w:rPr>
        <w:t>. Цветовые этнойдемы как объект этнолингвистики. // Этнопсихолингвистика. – М.: Наука, 1988. – С. 49-58.</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Белова А.Д</w:t>
      </w:r>
      <w:r>
        <w:rPr>
          <w:szCs w:val="28"/>
          <w:lang w:val="uk-UA"/>
        </w:rPr>
        <w:t>. Лингвистические аспекты аргументации. – К., 1997. – 311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Бенвенист Э</w:t>
      </w:r>
      <w:r>
        <w:rPr>
          <w:iCs/>
          <w:szCs w:val="28"/>
          <w:lang w:val="uk-UA"/>
        </w:rPr>
        <w:t xml:space="preserve">. </w:t>
      </w:r>
      <w:r>
        <w:rPr>
          <w:szCs w:val="28"/>
          <w:lang w:val="uk-UA"/>
        </w:rPr>
        <w:t>Общая лингвистика. – М.: Прогресс, 1974. – 447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Блумфилд Л</w:t>
      </w:r>
      <w:r>
        <w:rPr>
          <w:iCs/>
          <w:szCs w:val="28"/>
          <w:lang w:val="uk-UA"/>
        </w:rPr>
        <w:t xml:space="preserve">. </w:t>
      </w:r>
      <w:r>
        <w:rPr>
          <w:szCs w:val="28"/>
          <w:lang w:val="uk-UA"/>
        </w:rPr>
        <w:t>Язык. – М.: Прогресс, 1968. – 607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Богомолова О.И</w:t>
      </w:r>
      <w:r>
        <w:rPr>
          <w:iCs/>
          <w:szCs w:val="28"/>
          <w:lang w:val="uk-UA"/>
        </w:rPr>
        <w:t xml:space="preserve">. </w:t>
      </w:r>
      <w:r>
        <w:rPr>
          <w:szCs w:val="28"/>
          <w:lang w:val="uk-UA"/>
        </w:rPr>
        <w:t>Современный французский язык. – М.: Изд-во лит. на иностр. яз., 1948. – С. 409-421.</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Бодуэн де Куртенэ И.А</w:t>
      </w:r>
      <w:r>
        <w:rPr>
          <w:iCs/>
          <w:szCs w:val="28"/>
          <w:lang w:val="uk-UA"/>
        </w:rPr>
        <w:t xml:space="preserve">. </w:t>
      </w:r>
      <w:r>
        <w:rPr>
          <w:szCs w:val="28"/>
          <w:lang w:val="uk-UA"/>
        </w:rPr>
        <w:t xml:space="preserve">Избранные труды по общему </w:t>
      </w:r>
      <w:r>
        <w:rPr>
          <w:szCs w:val="28"/>
        </w:rPr>
        <w:t xml:space="preserve"> </w:t>
      </w:r>
      <w:r>
        <w:rPr>
          <w:szCs w:val="28"/>
          <w:lang w:val="uk-UA"/>
        </w:rPr>
        <w:t xml:space="preserve">языкознанию. – М.: АН СССР, 1963. – Т. 2. – С. 222-238.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Большая советская энциклопедия</w:t>
      </w:r>
      <w:r>
        <w:rPr>
          <w:szCs w:val="28"/>
          <w:lang w:val="uk-UA"/>
        </w:rPr>
        <w:t>: в 50-ти т. // Под ред. Б.А.Веденского. – М.: БСЭ, 1955. – Т. 33. – 669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Будагов Р.А</w:t>
      </w:r>
      <w:r>
        <w:rPr>
          <w:iCs/>
          <w:szCs w:val="28"/>
          <w:lang w:val="uk-UA"/>
        </w:rPr>
        <w:t xml:space="preserve">. </w:t>
      </w:r>
      <w:r>
        <w:rPr>
          <w:szCs w:val="28"/>
          <w:lang w:val="uk-UA"/>
        </w:rPr>
        <w:t>Язык, история и современность. – М.: Изд-во Московск. ун-та, 1971. – 299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Букчина Б.З</w:t>
      </w:r>
      <w:r>
        <w:rPr>
          <w:iCs/>
          <w:szCs w:val="28"/>
          <w:lang w:val="uk-UA"/>
        </w:rPr>
        <w:t>. Письма об орфографии</w:t>
      </w:r>
      <w:r>
        <w:rPr>
          <w:szCs w:val="28"/>
          <w:lang w:val="uk-UA"/>
        </w:rPr>
        <w:t xml:space="preserve">. – М.: Наука, 1969. – 135 с.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Булах М.И</w:t>
      </w:r>
      <w:r>
        <w:rPr>
          <w:iCs/>
          <w:szCs w:val="28"/>
          <w:lang w:val="uk-UA"/>
        </w:rPr>
        <w:t xml:space="preserve">. </w:t>
      </w:r>
      <w:r>
        <w:rPr>
          <w:szCs w:val="28"/>
          <w:lang w:val="uk-UA"/>
        </w:rPr>
        <w:t xml:space="preserve">Принципы употребления пунктуации в рукописной книге </w:t>
      </w:r>
      <w:r>
        <w:rPr>
          <w:iCs/>
          <w:szCs w:val="28"/>
          <w:lang w:val="uk-UA"/>
        </w:rPr>
        <w:t xml:space="preserve">// </w:t>
      </w:r>
      <w:r>
        <w:rPr>
          <w:szCs w:val="28"/>
          <w:lang w:val="uk-UA"/>
        </w:rPr>
        <w:t>Филологические науки. – 1987. – № 4. – С. 52-56.</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Булич С</w:t>
      </w:r>
      <w:r>
        <w:rPr>
          <w:iCs/>
          <w:szCs w:val="28"/>
          <w:lang w:val="uk-UA"/>
        </w:rPr>
        <w:t xml:space="preserve">. </w:t>
      </w:r>
      <w:r>
        <w:rPr>
          <w:szCs w:val="28"/>
          <w:lang w:val="uk-UA"/>
        </w:rPr>
        <w:t xml:space="preserve">Интерпункция // Энциклопедический словарь Брокгауза и Эфрона. </w:t>
      </w:r>
      <w:r>
        <w:rPr>
          <w:szCs w:val="28"/>
          <w:lang w:val="uk-UA"/>
        </w:rPr>
        <w:sym w:font="Symbol" w:char="F02D"/>
      </w:r>
      <w:r>
        <w:rPr>
          <w:szCs w:val="28"/>
          <w:lang w:val="uk-UA"/>
        </w:rPr>
        <w:t xml:space="preserve"> СПб.: Изд-во С.-Петерб. ун-та, 1968. – Т. 19. – С. 234.</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lastRenderedPageBreak/>
        <w:t>Валгина Н.С, Светлышева В.Н</w:t>
      </w:r>
      <w:r>
        <w:rPr>
          <w:iCs/>
          <w:szCs w:val="28"/>
          <w:lang w:val="uk-UA"/>
        </w:rPr>
        <w:t xml:space="preserve">. </w:t>
      </w:r>
      <w:r>
        <w:rPr>
          <w:szCs w:val="28"/>
          <w:lang w:val="uk-UA"/>
        </w:rPr>
        <w:t>Орфография и пунктуация. – М.: Высш. шк., 1996. – 336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Вахек Й</w:t>
      </w:r>
      <w:r>
        <w:rPr>
          <w:iCs/>
          <w:szCs w:val="28"/>
          <w:lang w:val="uk-UA"/>
        </w:rPr>
        <w:t xml:space="preserve">. </w:t>
      </w:r>
      <w:r>
        <w:rPr>
          <w:szCs w:val="28"/>
          <w:lang w:val="uk-UA"/>
        </w:rPr>
        <w:t>К проблеме письменного языка // Пражский лингвистический кружок. – М.: Прогресс, 1967. – 327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Вахек Й</w:t>
      </w:r>
      <w:r>
        <w:rPr>
          <w:iCs/>
          <w:szCs w:val="28"/>
          <w:lang w:val="uk-UA"/>
        </w:rPr>
        <w:t xml:space="preserve">. </w:t>
      </w:r>
      <w:r>
        <w:rPr>
          <w:szCs w:val="28"/>
          <w:lang w:val="uk-UA"/>
        </w:rPr>
        <w:t>Письменный язык и печатный язык // Пражский лингвистический кружок. – М.: Прогресс, 1967. – С. 535-543.</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Вахек Й</w:t>
      </w:r>
      <w:r>
        <w:rPr>
          <w:iCs/>
          <w:szCs w:val="28"/>
          <w:lang w:val="uk-UA"/>
        </w:rPr>
        <w:t xml:space="preserve">. </w:t>
      </w:r>
      <w:r>
        <w:rPr>
          <w:szCs w:val="28"/>
          <w:lang w:val="uk-UA"/>
        </w:rPr>
        <w:t>Лингвистический словарь Пражской школы. – М.: Прогресс, 1964. – 350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Веденина Л.Г</w:t>
      </w:r>
      <w:r>
        <w:rPr>
          <w:iCs/>
          <w:szCs w:val="28"/>
          <w:lang w:val="uk-UA"/>
        </w:rPr>
        <w:t xml:space="preserve">. </w:t>
      </w:r>
      <w:r>
        <w:rPr>
          <w:szCs w:val="28"/>
          <w:lang w:val="uk-UA"/>
        </w:rPr>
        <w:t>Особенности современной французской пунктуации // Иностранные языки в школе. – 1978. – № 5. – С. 107-110.</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Веденина Л.Г</w:t>
      </w:r>
      <w:r>
        <w:rPr>
          <w:iCs/>
          <w:szCs w:val="28"/>
          <w:lang w:val="uk-UA"/>
        </w:rPr>
        <w:t xml:space="preserve">. </w:t>
      </w:r>
      <w:r>
        <w:rPr>
          <w:szCs w:val="28"/>
          <w:lang w:val="uk-UA"/>
        </w:rPr>
        <w:t xml:space="preserve">Пунктуация французского языка. – М.: </w:t>
      </w:r>
      <w:r>
        <w:rPr>
          <w:szCs w:val="28"/>
        </w:rPr>
        <w:t xml:space="preserve">               </w:t>
      </w:r>
      <w:r>
        <w:rPr>
          <w:szCs w:val="28"/>
          <w:lang w:val="uk-UA"/>
        </w:rPr>
        <w:t>Высш. шк., 1975. – 168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Веденина Л.Г</w:t>
      </w:r>
      <w:r>
        <w:rPr>
          <w:iCs/>
          <w:szCs w:val="28"/>
          <w:lang w:val="uk-UA"/>
        </w:rPr>
        <w:t xml:space="preserve">. </w:t>
      </w:r>
      <w:r>
        <w:rPr>
          <w:szCs w:val="28"/>
          <w:lang w:val="uk-UA"/>
        </w:rPr>
        <w:t xml:space="preserve">Французское предложение в речи. – М.: </w:t>
      </w:r>
      <w:r>
        <w:rPr>
          <w:szCs w:val="28"/>
        </w:rPr>
        <w:t xml:space="preserve">             </w:t>
      </w:r>
      <w:r>
        <w:rPr>
          <w:szCs w:val="28"/>
          <w:lang w:val="uk-UA"/>
        </w:rPr>
        <w:t xml:space="preserve">Высш. шк., 1991. – 187 с.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Весна Т</w:t>
      </w:r>
      <w:r>
        <w:rPr>
          <w:szCs w:val="28"/>
          <w:lang w:val="uk-UA"/>
        </w:rPr>
        <w:t xml:space="preserve">. Французькі неологізми 1980 – 2002 років // Матеріали Першої Всеукраїнської наукової конференції романістів: Структурно-семантичні і когнітивно-дискурсивні парадигми сучасного романського мовознавства. – Чернівці: Рута, 2006. – С. 21-22.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Гак В.Г</w:t>
      </w:r>
      <w:r>
        <w:rPr>
          <w:iCs/>
          <w:szCs w:val="28"/>
          <w:lang w:val="uk-UA"/>
        </w:rPr>
        <w:t xml:space="preserve">. </w:t>
      </w:r>
      <w:r>
        <w:rPr>
          <w:szCs w:val="28"/>
          <w:lang w:val="uk-UA"/>
        </w:rPr>
        <w:t>Орфография в свете структурного анализа // Проблемы структурной лингвистики. – М.: Высш. шк., 1962. – С. 207-221.</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Гак В.Г</w:t>
      </w:r>
      <w:r>
        <w:rPr>
          <w:iCs/>
          <w:szCs w:val="28"/>
          <w:lang w:val="uk-UA"/>
        </w:rPr>
        <w:t xml:space="preserve">. </w:t>
      </w:r>
      <w:r>
        <w:rPr>
          <w:szCs w:val="28"/>
          <w:lang w:val="uk-UA"/>
        </w:rPr>
        <w:t>Сравнительная типология французского и русского</w:t>
      </w:r>
      <w:r>
        <w:rPr>
          <w:szCs w:val="28"/>
        </w:rPr>
        <w:t xml:space="preserve"> </w:t>
      </w:r>
      <w:r>
        <w:rPr>
          <w:szCs w:val="28"/>
          <w:lang w:val="uk-UA"/>
        </w:rPr>
        <w:t xml:space="preserve"> языков. – М.: Просвещение, 1989. – 288 с.</w:t>
      </w:r>
    </w:p>
    <w:p w:rsidR="00D21F54" w:rsidRDefault="00D21F54" w:rsidP="00602E55">
      <w:pPr>
        <w:widowControl w:val="0"/>
        <w:numPr>
          <w:ilvl w:val="0"/>
          <w:numId w:val="53"/>
        </w:numPr>
        <w:tabs>
          <w:tab w:val="clear" w:pos="1800"/>
          <w:tab w:val="num" w:pos="420"/>
          <w:tab w:val="left" w:pos="720"/>
          <w:tab w:val="left" w:pos="1330"/>
        </w:tabs>
        <w:suppressAutoHyphens w:val="0"/>
        <w:spacing w:line="360" w:lineRule="auto"/>
        <w:ind w:left="0" w:firstLine="720"/>
        <w:jc w:val="both"/>
        <w:rPr>
          <w:szCs w:val="28"/>
          <w:lang w:val="uk-UA"/>
        </w:rPr>
      </w:pPr>
      <w:r>
        <w:rPr>
          <w:i/>
          <w:szCs w:val="28"/>
          <w:lang w:val="uk-UA"/>
        </w:rPr>
        <w:t>Гак В.Г</w:t>
      </w:r>
      <w:r>
        <w:rPr>
          <w:iCs/>
          <w:szCs w:val="28"/>
          <w:lang w:val="uk-UA"/>
        </w:rPr>
        <w:t xml:space="preserve">. </w:t>
      </w:r>
      <w:r>
        <w:rPr>
          <w:szCs w:val="28"/>
          <w:lang w:val="uk-UA"/>
        </w:rPr>
        <w:t>Французская орфография. – М.: Просвещение, 1985. – 240 с.</w:t>
      </w:r>
    </w:p>
    <w:p w:rsidR="00D21F54" w:rsidRDefault="00D21F54" w:rsidP="00602E55">
      <w:pPr>
        <w:widowControl w:val="0"/>
        <w:numPr>
          <w:ilvl w:val="0"/>
          <w:numId w:val="53"/>
        </w:numPr>
        <w:tabs>
          <w:tab w:val="clear" w:pos="1800"/>
          <w:tab w:val="num" w:pos="420"/>
          <w:tab w:val="left" w:pos="1302"/>
        </w:tabs>
        <w:suppressAutoHyphens w:val="0"/>
        <w:spacing w:line="360" w:lineRule="auto"/>
        <w:ind w:left="0" w:firstLine="709"/>
        <w:jc w:val="both"/>
        <w:rPr>
          <w:szCs w:val="28"/>
          <w:lang w:val="uk-UA"/>
        </w:rPr>
      </w:pPr>
      <w:r>
        <w:rPr>
          <w:i/>
          <w:szCs w:val="28"/>
          <w:lang w:val="uk-UA"/>
        </w:rPr>
        <w:t>Ганшина К.А</w:t>
      </w:r>
      <w:r>
        <w:rPr>
          <w:iCs/>
          <w:szCs w:val="28"/>
          <w:lang w:val="uk-UA"/>
        </w:rPr>
        <w:t xml:space="preserve">. </w:t>
      </w:r>
      <w:r>
        <w:rPr>
          <w:szCs w:val="28"/>
          <w:lang w:val="uk-UA"/>
        </w:rPr>
        <w:t>Орфография и обучение письму // Методика преподавания французского языка. – М.: Просвещение, 1946. – С. 175-187.</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Ганшина К.А., Петерсон М.Н</w:t>
      </w:r>
      <w:r>
        <w:rPr>
          <w:iCs/>
          <w:szCs w:val="28"/>
          <w:lang w:val="uk-UA"/>
        </w:rPr>
        <w:t xml:space="preserve">. </w:t>
      </w:r>
      <w:r>
        <w:rPr>
          <w:szCs w:val="28"/>
          <w:lang w:val="uk-UA"/>
        </w:rPr>
        <w:t>Современный французский язык. – М.: Высш. шк., 1947. – 207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Гейко Т.М</w:t>
      </w:r>
      <w:r>
        <w:rPr>
          <w:szCs w:val="28"/>
          <w:lang w:val="uk-UA"/>
        </w:rPr>
        <w:t>. Проблеми фоно-орфографічної адаптації німецьких запозичень у сучасній французькій мові. // Мовні і концептуальні картини світу. Зб. наук. пр. КНУ, вип. 10. – К., 2004. – С. 77-85.</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Герасименко І.П., Новікова А.В</w:t>
      </w:r>
      <w:r>
        <w:rPr>
          <w:szCs w:val="28"/>
          <w:lang w:val="uk-UA"/>
        </w:rPr>
        <w:t>. Місце графічних маркерів запозиченої ономастичної лексики у французькій системі суб- та супраграфемних знаків // Іноземна філологія. 1989. Вип. 54. – С.15-16.</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Гельб И</w:t>
      </w:r>
      <w:r>
        <w:rPr>
          <w:szCs w:val="28"/>
          <w:lang w:val="uk-UA"/>
        </w:rPr>
        <w:t xml:space="preserve">. Опыт изучения письма (Основы грамматологии): М.: Радуга, 1982. – </w:t>
      </w:r>
      <w:r>
        <w:rPr>
          <w:szCs w:val="28"/>
          <w:lang w:val="uk-UA"/>
        </w:rPr>
        <w:lastRenderedPageBreak/>
        <w:t>366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Головин Б.Н</w:t>
      </w:r>
      <w:r>
        <w:rPr>
          <w:szCs w:val="28"/>
          <w:lang w:val="uk-UA"/>
        </w:rPr>
        <w:t xml:space="preserve">. Введение в языкознание. – М.: Высш. шк., </w:t>
      </w:r>
      <w:r>
        <w:rPr>
          <w:szCs w:val="28"/>
        </w:rPr>
        <w:t xml:space="preserve">             </w:t>
      </w:r>
      <w:r>
        <w:rPr>
          <w:szCs w:val="28"/>
          <w:lang w:val="uk-UA"/>
        </w:rPr>
        <w:t>1977. – 310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Гунчик І.О</w:t>
      </w:r>
      <w:r>
        <w:rPr>
          <w:szCs w:val="28"/>
          <w:lang w:val="uk-UA"/>
        </w:rPr>
        <w:t>. Культурно-історичні аспекти розвитку французької графіки і орфографії V – XVIII століття. // Мовні і концептуальні картини світу. Зб. наук. пр. КНУ, вип. 10. – К., 2004. – С. 109-121.</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Д'яков А.С., Кияк Т.Р., Куделько З.Б</w:t>
      </w:r>
      <w:r>
        <w:rPr>
          <w:szCs w:val="28"/>
          <w:lang w:val="uk-UA"/>
        </w:rPr>
        <w:t>. Основи термінотворення. — К., 2000. — 216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Єрмоленко Л.Ю</w:t>
      </w:r>
      <w:r>
        <w:rPr>
          <w:szCs w:val="28"/>
          <w:lang w:val="uk-UA"/>
        </w:rPr>
        <w:t>. Піктограми як засіб інтернаціоналізації лексики. // Мовні і концептуальні картини світу. Зб. наук. пр. КНУ, К., 1999. – С. 109-113.</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Єрмоленко Л.Ю</w:t>
      </w:r>
      <w:r>
        <w:rPr>
          <w:szCs w:val="28"/>
          <w:lang w:val="uk-UA"/>
        </w:rPr>
        <w:t>. Піктографічні та ідеографічні знаки у сучасній французькій мові. – К.: Есе, 2001. – 220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Журавлева Т.А</w:t>
      </w:r>
      <w:r>
        <w:rPr>
          <w:szCs w:val="28"/>
          <w:lang w:val="uk-UA"/>
        </w:rPr>
        <w:t xml:space="preserve">. Особенности терминологической номинации. Донецк: «Донбасс», 1998. </w:t>
      </w:r>
      <w:r>
        <w:rPr>
          <w:szCs w:val="28"/>
          <w:lang w:val="uk-UA"/>
        </w:rPr>
        <w:sym w:font="Symbol" w:char="F02D"/>
      </w:r>
      <w:r>
        <w:rPr>
          <w:szCs w:val="28"/>
          <w:lang w:val="uk-UA"/>
        </w:rPr>
        <w:t xml:space="preserve"> 252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Законотворча діяльність</w:t>
      </w:r>
      <w:r>
        <w:rPr>
          <w:szCs w:val="28"/>
          <w:lang w:val="uk-UA"/>
        </w:rPr>
        <w:t xml:space="preserve">: Словник термінів і понять / За ред. В.М.Литвина. – К.: Парламентське вид-во, 2004. – 344 с.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Законотворчість</w:t>
      </w:r>
      <w:r>
        <w:rPr>
          <w:szCs w:val="28"/>
          <w:lang w:val="uk-UA"/>
        </w:rPr>
        <w:t>: Словник термінів і понять з міжнародного та європейського права. – За ред. Зайчука В.О. – К., 2005. – 157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Зализняк А.А</w:t>
      </w:r>
      <w:r>
        <w:rPr>
          <w:szCs w:val="28"/>
          <w:lang w:val="uk-UA"/>
        </w:rPr>
        <w:t xml:space="preserve">. О понятии графемы. – М.: Просвещение, </w:t>
      </w:r>
      <w:r>
        <w:rPr>
          <w:szCs w:val="28"/>
        </w:rPr>
        <w:t xml:space="preserve">                     </w:t>
      </w:r>
      <w:r>
        <w:rPr>
          <w:szCs w:val="28"/>
          <w:lang w:val="uk-UA"/>
        </w:rPr>
        <w:t>1979. – С. 43-58.</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Звегинцев В.А</w:t>
      </w:r>
      <w:r>
        <w:rPr>
          <w:iCs/>
          <w:szCs w:val="28"/>
          <w:lang w:val="uk-UA"/>
        </w:rPr>
        <w:t xml:space="preserve">. </w:t>
      </w:r>
      <w:r>
        <w:rPr>
          <w:szCs w:val="28"/>
          <w:lang w:val="uk-UA"/>
        </w:rPr>
        <w:t>Очерки по общему языкознанию. – М.: Изд-во Моск. ун-та, 1962. – 394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Зиндер Л.Р</w:t>
      </w:r>
      <w:r>
        <w:rPr>
          <w:iCs/>
          <w:szCs w:val="28"/>
          <w:lang w:val="uk-UA"/>
        </w:rPr>
        <w:t xml:space="preserve">. </w:t>
      </w:r>
      <w:r>
        <w:rPr>
          <w:szCs w:val="28"/>
          <w:lang w:val="uk-UA"/>
        </w:rPr>
        <w:t xml:space="preserve">Очерк общей теории письма. – Л.: Наука, </w:t>
      </w:r>
      <w:r>
        <w:rPr>
          <w:szCs w:val="28"/>
        </w:rPr>
        <w:t xml:space="preserve">                        </w:t>
      </w:r>
      <w:r>
        <w:rPr>
          <w:szCs w:val="28"/>
          <w:lang w:val="uk-UA"/>
        </w:rPr>
        <w:t>1987. – 109 с.</w:t>
      </w:r>
    </w:p>
    <w:p w:rsidR="00D21F54" w:rsidRDefault="00D21F54" w:rsidP="00602E55">
      <w:pPr>
        <w:widowControl w:val="0"/>
        <w:numPr>
          <w:ilvl w:val="0"/>
          <w:numId w:val="53"/>
        </w:numPr>
        <w:tabs>
          <w:tab w:val="clear" w:pos="1800"/>
          <w:tab w:val="left" w:pos="1330"/>
        </w:tabs>
        <w:suppressAutoHyphens w:val="0"/>
        <w:spacing w:line="360" w:lineRule="auto"/>
        <w:ind w:left="0" w:firstLine="709"/>
        <w:jc w:val="both"/>
        <w:rPr>
          <w:szCs w:val="28"/>
          <w:lang w:val="uk-UA"/>
        </w:rPr>
      </w:pPr>
      <w:r>
        <w:rPr>
          <w:i/>
          <w:iCs/>
          <w:szCs w:val="28"/>
          <w:lang w:val="uk-UA"/>
        </w:rPr>
        <w:t>И.М.Соловьева</w:t>
      </w:r>
      <w:r>
        <w:rPr>
          <w:szCs w:val="28"/>
          <w:lang w:val="uk-UA"/>
        </w:rPr>
        <w:t xml:space="preserve">. Нормализация научно-технической терминологии. </w:t>
      </w:r>
      <w:r>
        <w:rPr>
          <w:szCs w:val="28"/>
          <w:lang w:val="uk-UA"/>
        </w:rPr>
        <w:sym w:font="Symbol" w:char="F02D"/>
      </w:r>
      <w:r>
        <w:rPr>
          <w:szCs w:val="28"/>
          <w:lang w:val="uk-UA"/>
        </w:rPr>
        <w:t xml:space="preserve"> Особенности языка научной литературы: М.: Наука, 1965. </w:t>
      </w:r>
      <w:r>
        <w:rPr>
          <w:szCs w:val="28"/>
          <w:lang w:val="uk-UA"/>
        </w:rPr>
        <w:sym w:font="Symbol" w:char="F02D"/>
      </w:r>
      <w:r>
        <w:rPr>
          <w:szCs w:val="28"/>
          <w:lang w:val="uk-UA"/>
        </w:rPr>
        <w:t xml:space="preserve"> С.122-137.</w:t>
      </w:r>
    </w:p>
    <w:p w:rsidR="00D21F54" w:rsidRDefault="00D21F54" w:rsidP="00602E55">
      <w:pPr>
        <w:widowControl w:val="0"/>
        <w:numPr>
          <w:ilvl w:val="0"/>
          <w:numId w:val="53"/>
        </w:numPr>
        <w:tabs>
          <w:tab w:val="clear" w:pos="1800"/>
          <w:tab w:val="left" w:pos="896"/>
          <w:tab w:val="left" w:pos="1288"/>
        </w:tabs>
        <w:suppressAutoHyphens w:val="0"/>
        <w:spacing w:line="360" w:lineRule="auto"/>
        <w:ind w:left="0" w:firstLine="709"/>
        <w:jc w:val="both"/>
        <w:rPr>
          <w:szCs w:val="28"/>
          <w:lang w:val="uk-UA"/>
        </w:rPr>
      </w:pPr>
      <w:r>
        <w:rPr>
          <w:i/>
          <w:iCs/>
          <w:szCs w:val="28"/>
          <w:lang w:val="uk-UA"/>
        </w:rPr>
        <w:t>Иванов Д</w:t>
      </w:r>
      <w:r>
        <w:rPr>
          <w:szCs w:val="28"/>
          <w:lang w:val="uk-UA"/>
        </w:rPr>
        <w:t xml:space="preserve">. Общество как виртуальная реальность. </w:t>
      </w:r>
      <w:r>
        <w:rPr>
          <w:szCs w:val="28"/>
          <w:lang w:val="uk-UA"/>
        </w:rPr>
        <w:sym w:font="Symbol" w:char="F02D"/>
      </w:r>
      <w:r>
        <w:rPr>
          <w:szCs w:val="28"/>
          <w:lang w:val="uk-UA"/>
        </w:rPr>
        <w:t xml:space="preserve"> Информационное общество. </w:t>
      </w:r>
      <w:r>
        <w:rPr>
          <w:szCs w:val="28"/>
          <w:lang w:val="uk-UA"/>
        </w:rPr>
        <w:sym w:font="Symbol" w:char="F02D"/>
      </w:r>
      <w:r>
        <w:rPr>
          <w:szCs w:val="28"/>
          <w:lang w:val="uk-UA"/>
        </w:rPr>
        <w:t xml:space="preserve"> М., 2004. </w:t>
      </w:r>
      <w:r>
        <w:rPr>
          <w:szCs w:val="28"/>
          <w:lang w:val="uk-UA"/>
        </w:rPr>
        <w:sym w:font="Symbol" w:char="F02D"/>
      </w:r>
      <w:r>
        <w:rPr>
          <w:szCs w:val="28"/>
          <w:lang w:val="uk-UA"/>
        </w:rPr>
        <w:t xml:space="preserve"> С. 355-428.</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Истрин В.А</w:t>
      </w:r>
      <w:r>
        <w:rPr>
          <w:szCs w:val="28"/>
          <w:lang w:val="uk-UA"/>
        </w:rPr>
        <w:t xml:space="preserve">. Возникновение и развитие письма. </w:t>
      </w:r>
      <w:r>
        <w:rPr>
          <w:szCs w:val="28"/>
          <w:lang w:val="uk-UA"/>
        </w:rPr>
        <w:sym w:font="Symbol" w:char="F02D"/>
      </w:r>
      <w:r>
        <w:rPr>
          <w:szCs w:val="28"/>
          <w:lang w:val="uk-UA"/>
        </w:rPr>
        <w:t xml:space="preserve"> М.: Наука,              1965. </w:t>
      </w:r>
      <w:r>
        <w:rPr>
          <w:szCs w:val="28"/>
          <w:lang w:val="uk-UA"/>
        </w:rPr>
        <w:sym w:font="Symbol" w:char="F02D"/>
      </w:r>
      <w:r>
        <w:rPr>
          <w:szCs w:val="28"/>
          <w:lang w:val="uk-UA"/>
        </w:rPr>
        <w:t xml:space="preserve"> 599 с.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Клюканов И.Э</w:t>
      </w:r>
      <w:r>
        <w:rPr>
          <w:szCs w:val="28"/>
          <w:lang w:val="uk-UA"/>
        </w:rPr>
        <w:t>. Семиотический фетишизм в межкультурном общении. – Тверь: изд-во Твер. ун-та, 1998. – 196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Клюканов И.Э</w:t>
      </w:r>
      <w:r>
        <w:rPr>
          <w:szCs w:val="28"/>
          <w:lang w:val="uk-UA"/>
        </w:rPr>
        <w:t>. Структура и функции параграфемных элементов текста. Автореф. дис. … канд. филол. наук: 10.02.19 /Сарат. гос. ун-т. – Саратов, 1983. – 19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Коломієць Н.В</w:t>
      </w:r>
      <w:r>
        <w:rPr>
          <w:szCs w:val="28"/>
          <w:lang w:val="uk-UA"/>
        </w:rPr>
        <w:t xml:space="preserve">. Лінгвістичні особливості організації гіпертексту інтернет-новин . </w:t>
      </w:r>
      <w:r>
        <w:rPr>
          <w:szCs w:val="28"/>
          <w:lang w:val="uk-UA"/>
        </w:rPr>
        <w:lastRenderedPageBreak/>
        <w:t xml:space="preserve">Автореф. дис. …к.ф.н. 10.02.04. К., 2004. </w:t>
      </w:r>
      <w:r>
        <w:rPr>
          <w:szCs w:val="28"/>
          <w:lang w:val="uk-UA"/>
        </w:rPr>
        <w:sym w:font="Symbol" w:char="F02D"/>
      </w:r>
      <w:r>
        <w:rPr>
          <w:szCs w:val="28"/>
          <w:lang w:val="uk-UA"/>
        </w:rPr>
        <w:t xml:space="preserve"> 30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Кошарний К</w:t>
      </w:r>
      <w:r>
        <w:rPr>
          <w:szCs w:val="28"/>
          <w:lang w:val="uk-UA"/>
        </w:rPr>
        <w:t>. Проблеми перекладу термінології та стійких словосполучень. // Матеріали Першої Всеукраїнської наукової конференції романістів: Структурно-семантичні і когнітивно-дискурсивні парадигми сучасного романського мовознавства. – Чернівці: Рута, 2006. – С.119-120.</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Круковський В.І</w:t>
      </w:r>
      <w:r>
        <w:rPr>
          <w:szCs w:val="28"/>
          <w:lang w:val="uk-UA"/>
        </w:rPr>
        <w:t xml:space="preserve">. </w:t>
      </w:r>
      <w:r>
        <w:rPr>
          <w:bCs/>
          <w:szCs w:val="28"/>
          <w:lang w:val="uk-UA"/>
        </w:rPr>
        <w:t>Комунікативно- прагматичний аспект французьких законодавчих текстів: (на матеріалі Цивільного кодексу Франції та інших юридичних текстів)</w:t>
      </w:r>
      <w:r>
        <w:rPr>
          <w:szCs w:val="28"/>
          <w:lang w:val="uk-UA"/>
        </w:rPr>
        <w:t>: Автореф... канд. філол. наук: 10.02.05 / Київський держ. лінгвістичний ун-т. – К., 1996. – 20с.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Класифікація основної лексики французької мови за графічними ініціалями // Іноземна філологія. 1979. Вип. 54. – С.139-144.</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К вопросу о реальном графическом инвентаре французского языка. // М.: ИНИОН АН СССР, № 5370, 12.05.1980. – С. 72-75.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О принципах систематизации графической формы основной лексики французского языка по финалям. // Вестн. Киев. ун-та. Серия романо-германская филология. Вып. 14, 1980. – С. 72-75.</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Функция финали в синтагматической подсистеме французской орфографии. // Вестн. Киев. ун-та. Серия романо-германская филология. Вып. 15, 1981. – С. 66-67.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Полифония и полиграфия как две стороны системы французской орфографии // Вестн. Киев. ун-та. 1982. Вып. 16. – С. 71-73.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Фонетические модификации орфограмм во французском языке. // Вестн. Киев. ун-та. Серия романо-германская филология. Вып. 20, 1986. – С. 84-87.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Системность значимых единиц современного французского письма: Автореф. дисс. …д-ра филол. наук. – К., 1987. – 46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Современная орфография французского </w:t>
      </w:r>
      <w:r>
        <w:rPr>
          <w:szCs w:val="28"/>
        </w:rPr>
        <w:t xml:space="preserve">                     </w:t>
      </w:r>
      <w:r>
        <w:rPr>
          <w:szCs w:val="28"/>
          <w:lang w:val="uk-UA"/>
        </w:rPr>
        <w:t xml:space="preserve">языка. </w:t>
      </w:r>
      <w:r>
        <w:rPr>
          <w:szCs w:val="28"/>
          <w:lang w:val="uk-UA"/>
        </w:rPr>
        <w:sym w:font="Symbol" w:char="F02D"/>
      </w:r>
      <w:r>
        <w:rPr>
          <w:szCs w:val="28"/>
          <w:lang w:val="uk-UA"/>
        </w:rPr>
        <w:t xml:space="preserve"> К., Вища школа, 1987. </w:t>
      </w:r>
      <w:r>
        <w:rPr>
          <w:szCs w:val="28"/>
          <w:lang w:val="uk-UA"/>
        </w:rPr>
        <w:sym w:font="Symbol" w:char="F02D"/>
      </w:r>
      <w:r>
        <w:rPr>
          <w:szCs w:val="28"/>
          <w:lang w:val="uk-UA"/>
        </w:rPr>
        <w:t xml:space="preserve"> 184 с.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Функциональная значимость французских монограмм и полиграмм /Монография/. – Деп. в ИНИОН АН СССР 07.09.1987, № 31096. – 82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 Роговой В.Н</w:t>
      </w:r>
      <w:r>
        <w:rPr>
          <w:szCs w:val="28"/>
          <w:lang w:val="uk-UA"/>
        </w:rPr>
        <w:t>. Орфографические и фонетические особенности французских терминов // Исследования по лексикологии и грамматике французского языка. – Деп. в ИНИОН АН СССР 30.06.1989, № 38641. – С. 42-45.</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Прагматический аспект графической формы языка французской рекламы. // Прагматика этноспецифического дискурса. Материалы симпозиума (17–19 сент. 1990) . – Бельцы, пед. ин-т, 1990. – С. 26-29.</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lastRenderedPageBreak/>
        <w:t>Крючков Г.Г</w:t>
      </w:r>
      <w:r>
        <w:rPr>
          <w:szCs w:val="28"/>
          <w:lang w:val="uk-UA"/>
        </w:rPr>
        <w:t>. Целенаправленность обучения письму как виду речевой деятельности. – Проблемы высшей школы, Вып. 73. 1991. – С. 53-55.</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Афонограмма как идеографический знак французской орфографии. – Деп. в УкрИНТЭИ, № 801, 802. 0/804.0. ГАНСТИ, 26.01.1993. – С.</w:t>
      </w:r>
      <w:r>
        <w:rPr>
          <w:szCs w:val="28"/>
          <w:lang w:val="en-US"/>
        </w:rPr>
        <w:t xml:space="preserve"> </w:t>
      </w:r>
      <w:r>
        <w:rPr>
          <w:szCs w:val="28"/>
          <w:lang w:val="uk-UA"/>
        </w:rPr>
        <w:t>106-107.</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 Ситдикова І.В</w:t>
      </w:r>
      <w:r>
        <w:rPr>
          <w:szCs w:val="28"/>
          <w:lang w:val="uk-UA"/>
        </w:rPr>
        <w:t>. Класифікація нових рекламних назв за критерієм фіналей. // Проблеми семантики, слова, речення та тексту. Вісн. КДЛУ. Серія «Філологія». Вип. 5, 1997. – С.</w:t>
      </w:r>
      <w:r>
        <w:rPr>
          <w:szCs w:val="28"/>
          <w:lang w:val="en-US"/>
        </w:rPr>
        <w:t xml:space="preserve"> </w:t>
      </w:r>
      <w:r>
        <w:rPr>
          <w:szCs w:val="28"/>
          <w:lang w:val="uk-UA"/>
        </w:rPr>
        <w:t xml:space="preserve">112-115.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 Єрмоленко Л.Ю</w:t>
      </w:r>
      <w:r>
        <w:rPr>
          <w:szCs w:val="28"/>
          <w:lang w:val="uk-UA"/>
        </w:rPr>
        <w:t>. Комунікативна функція піктографічних та ідеографічних елементів сучасної французької орфографії. // Проблеми семантики, слова, речення та тексту. Вісник КДЛУ. Серія «Філологія». Вип. 5, 1997. – С. 107-112.</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 Єрмоленко Л.Ю</w:t>
      </w:r>
      <w:r>
        <w:rPr>
          <w:szCs w:val="28"/>
          <w:lang w:val="uk-UA"/>
        </w:rPr>
        <w:t>. Характерні функції ілетрограм сучасної французької орфографії. // Проблеми семантики слова, речення та тексту. Збірн. наук. ст. Вип. 3. Відп. ред. Н.М.Корбозерова. – К.: КДЛУ, 2000. – 353 с. – С. 142-145.</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Езотеричність французької графіки. // Проблеми семантики слова, речення та тексту. Зб. наук. ст. Вип. 5. Відп. ред. Н.М.Корбозерова. – К.: КДЛУ, 2001. – 249 с. – C. 107-109.</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 Єрмоленко Л.Ю</w:t>
      </w:r>
      <w:r>
        <w:rPr>
          <w:szCs w:val="28"/>
          <w:lang w:val="uk-UA"/>
        </w:rPr>
        <w:t>. Символізм піктографічних та ідеографічних написань. // Мовні і концептуальні картини світу. Зб. наук. пр. КНУ, № 5, 2001. – С. 104-109.</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Універсальність французької графіки. // Мовні і концептуальні картини світу. Зб. наук. пр. КНУ, 2001. – </w:t>
      </w:r>
      <w:r>
        <w:rPr>
          <w:szCs w:val="28"/>
          <w:lang w:val="en-US"/>
        </w:rPr>
        <w:t xml:space="preserve">                                               </w:t>
      </w:r>
      <w:r>
        <w:rPr>
          <w:szCs w:val="28"/>
          <w:lang w:val="uk-UA"/>
        </w:rPr>
        <w:t>С. 199-202.</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Графічні чинники піктографічних орфограм французької мови. // Мовні і концептуальні картини світу. Зб. наук. пр. КНУ, № 6, 2002. – 275 с. – С. 259-263.</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Орфографіка сучасної французької мови. // Наукові записки КНУ </w:t>
      </w:r>
      <w:r>
        <w:rPr>
          <w:szCs w:val="28"/>
          <w:lang w:val="uk-UA"/>
        </w:rPr>
        <w:sym w:font="Symbol" w:char="F02D"/>
      </w:r>
      <w:r>
        <w:rPr>
          <w:szCs w:val="28"/>
          <w:lang w:val="uk-UA"/>
        </w:rPr>
        <w:t xml:space="preserve"> К.: КПВД Педагогіка, 2004. – С. 148-159.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Крючков Г.Г</w:t>
      </w:r>
      <w:r>
        <w:rPr>
          <w:szCs w:val="28"/>
          <w:lang w:val="uk-UA"/>
        </w:rPr>
        <w:t xml:space="preserve">. Орфографіка сучасної французької мови // Мовні і концептуальні картини світу: Зб. наук. пр. КНУ. </w:t>
      </w:r>
      <w:r>
        <w:rPr>
          <w:szCs w:val="28"/>
          <w:lang w:val="uk-UA"/>
        </w:rPr>
        <w:sym w:font="Symbol" w:char="F02D"/>
      </w:r>
      <w:r>
        <w:rPr>
          <w:szCs w:val="28"/>
          <w:lang w:val="uk-UA"/>
        </w:rPr>
        <w:t xml:space="preserve"> К. : Логос, 2004. </w:t>
      </w:r>
      <w:r>
        <w:rPr>
          <w:szCs w:val="28"/>
          <w:lang w:val="uk-UA"/>
        </w:rPr>
        <w:sym w:font="Symbol" w:char="F02D"/>
      </w:r>
      <w:r>
        <w:rPr>
          <w:szCs w:val="28"/>
          <w:lang w:val="uk-UA"/>
        </w:rPr>
        <w:t xml:space="preserve">                 С. 148-159.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Лабенко О.А</w:t>
      </w:r>
      <w:r>
        <w:rPr>
          <w:szCs w:val="28"/>
          <w:lang w:val="uk-UA"/>
        </w:rPr>
        <w:t>. Орфографічні засоби диференціації омофонів у французькій мові. // Проблеми семантики слова, речення та тексту. Зб. наук. ст. Вип. 5. – К.: КДЛУ, 2001. – 249 с. – С. 116-120.</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Лабенко О.А</w:t>
      </w:r>
      <w:r>
        <w:rPr>
          <w:szCs w:val="28"/>
          <w:lang w:val="uk-UA"/>
        </w:rPr>
        <w:t>. Фонетична диференціація омонімів у французькій мові. // Проблеми семантики, прагматики та когнітивної лінгвістики. – Вип. 1. – К.: КДЛУ, 2002. – С. 103-106.</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Лабенко О.А</w:t>
      </w:r>
      <w:r>
        <w:rPr>
          <w:szCs w:val="28"/>
          <w:lang w:val="uk-UA"/>
        </w:rPr>
        <w:t xml:space="preserve">. Явище омофонії в ономастичній системі французької мови. // Проблеми семантики, прагматики та когнітивної лінгвістики. –              Вип. 8. – К., КДЛУ, </w:t>
      </w:r>
      <w:r>
        <w:rPr>
          <w:szCs w:val="28"/>
          <w:lang w:val="uk-UA"/>
        </w:rPr>
        <w:lastRenderedPageBreak/>
        <w:t>2005. – С. 72-76.</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Леонтьев А</w:t>
      </w:r>
      <w:r>
        <w:rPr>
          <w:iCs/>
          <w:szCs w:val="28"/>
          <w:lang w:val="uk-UA"/>
        </w:rPr>
        <w:t xml:space="preserve">. </w:t>
      </w:r>
      <w:r>
        <w:rPr>
          <w:szCs w:val="28"/>
          <w:lang w:val="uk-UA"/>
        </w:rPr>
        <w:t xml:space="preserve">Некоторые вопросы лингвистической теории письма // Вопросы общего языкознания. – М., 1964. – С. 70-79.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Лотте Д.С</w:t>
      </w:r>
      <w:r>
        <w:rPr>
          <w:szCs w:val="28"/>
          <w:lang w:val="uk-UA"/>
        </w:rPr>
        <w:t>. Как работать над терминологией. Основы и методы. – М.: Наука., 1968.</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Мазниченко В.М</w:t>
      </w:r>
      <w:r>
        <w:rPr>
          <w:szCs w:val="28"/>
          <w:lang w:val="uk-UA"/>
        </w:rPr>
        <w:t>. Фонографічні відтворення українських онімів у французькій мові. // Проблеми семантики слова, речення та тексту. Зб. наукових статей. Вип. 3. – К.: КДЛУ, 2000. – 353 с. – С. 165-172.</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Мариненко П.І</w:t>
      </w:r>
      <w:r>
        <w:rPr>
          <w:szCs w:val="28"/>
          <w:lang w:val="uk-UA"/>
        </w:rPr>
        <w:t>. Лексичні новотвори в сучасній іспанській мові: структурний та семантичний аспекти. – Автореф. дис. … к.ф.н. : 10.02.05 – КНЛУ – К., , 2006. – 20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Мариненко П.І</w:t>
      </w:r>
      <w:r>
        <w:rPr>
          <w:szCs w:val="28"/>
          <w:lang w:val="uk-UA"/>
        </w:rPr>
        <w:t>. Газетно-наукові тексти: терміни, неологізми, спеціалізовані мови (ісп.) // Проблеми семантики, прагматики та когнітивної лінгвістики: Зб. наук. пр. – К.: КНУ ім. Тараса Шевченка, 2003. – Вип. 2. – С. 243-252.</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Мариненко П.І</w:t>
      </w:r>
      <w:r>
        <w:rPr>
          <w:szCs w:val="28"/>
          <w:lang w:val="uk-UA"/>
        </w:rPr>
        <w:t>. Функції неологізмів-запозичень в сучасній іспанській мові // Наука і сучасність: Зб. наук. пр. / Нац. пед. ун-т ім. М.П.Драгоманова. – К.: Логос, 2004. – Т.42. – С. 174-180.</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Мариненко П.І</w:t>
      </w:r>
      <w:r>
        <w:rPr>
          <w:szCs w:val="28"/>
          <w:lang w:val="uk-UA"/>
        </w:rPr>
        <w:t>. Місце скорочення і абревіації в словотворчих процесах сучасної іспанської мови кінця ХХ – початку ХХІ століть //Мовні і концептуальні картини світу: Зб. наук. пр. – К.: Видавничий Дім Дмитра Бураго, 2005. – Вип. 16, книга 1. – С. 273-277.</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Мариненко П.І</w:t>
      </w:r>
      <w:r>
        <w:rPr>
          <w:szCs w:val="28"/>
          <w:lang w:val="uk-UA"/>
        </w:rPr>
        <w:t>. Основні функції лексичних новотворів в текстах сучасної іспанської періодики // Проблеми семантики, прагматики та когнітивної лінгвістики: Зб. Наук. пр. – К.: КНУ ім. Тараса Шевченка, 2006. – Вип. 10. – С. 201-206.</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Месхешвили Н.В</w:t>
      </w:r>
      <w:r>
        <w:rPr>
          <w:szCs w:val="28"/>
          <w:lang w:val="uk-UA"/>
        </w:rPr>
        <w:t>. Экспрессивные средства письменной коммуникации: Автореф. дис. … канд. филол. наук: 10.02.19 / Моск. ин-т иностр. яз. им. М. Тореза – М., 1990. – 27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szCs w:val="28"/>
          <w:lang w:val="uk-UA"/>
        </w:rPr>
        <w:t xml:space="preserve"> </w:t>
      </w:r>
      <w:r>
        <w:rPr>
          <w:i/>
          <w:iCs/>
          <w:szCs w:val="28"/>
          <w:lang w:val="uk-UA"/>
        </w:rPr>
        <w:t>Минаева Л.В</w:t>
      </w:r>
      <w:r>
        <w:rPr>
          <w:szCs w:val="28"/>
          <w:lang w:val="uk-UA"/>
        </w:rPr>
        <w:t>. Слово в языке и речи. – М.: Высш.шк., 1986. – 147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Моисеев А.И</w:t>
      </w:r>
      <w:r>
        <w:rPr>
          <w:iCs/>
          <w:szCs w:val="28"/>
          <w:lang w:val="uk-UA"/>
        </w:rPr>
        <w:t xml:space="preserve">. </w:t>
      </w:r>
      <w:r>
        <w:rPr>
          <w:szCs w:val="28"/>
          <w:lang w:val="uk-UA"/>
        </w:rPr>
        <w:t xml:space="preserve">Звуки и буквы, буквы и цифры... </w:t>
      </w:r>
      <w:r>
        <w:rPr>
          <w:szCs w:val="28"/>
          <w:lang w:val="uk-UA"/>
        </w:rPr>
        <w:sym w:font="Symbol" w:char="F02D"/>
      </w:r>
      <w:r>
        <w:rPr>
          <w:szCs w:val="28"/>
          <w:lang w:val="uk-UA"/>
        </w:rPr>
        <w:t xml:space="preserve"> М.: Просвещение, 1987. – С. 189-191.</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Моисеев А.И</w:t>
      </w:r>
      <w:r>
        <w:rPr>
          <w:iCs/>
          <w:szCs w:val="28"/>
          <w:lang w:val="uk-UA"/>
        </w:rPr>
        <w:t xml:space="preserve">. </w:t>
      </w:r>
      <w:r>
        <w:rPr>
          <w:szCs w:val="28"/>
          <w:lang w:val="uk-UA"/>
        </w:rPr>
        <w:t>Письмо и язык // Вопросы языкознания. – 1983. –           № 6. – С. 68-72.</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Моисеев Н.H</w:t>
      </w:r>
      <w:r>
        <w:rPr>
          <w:szCs w:val="28"/>
          <w:lang w:val="uk-UA"/>
        </w:rPr>
        <w:t xml:space="preserve">. Информационное общество: возможность и реальность. </w:t>
      </w:r>
      <w:r>
        <w:rPr>
          <w:szCs w:val="28"/>
          <w:lang w:val="uk-UA"/>
        </w:rPr>
        <w:sym w:font="Symbol" w:char="F02D"/>
      </w:r>
      <w:r>
        <w:rPr>
          <w:szCs w:val="28"/>
          <w:lang w:val="uk-UA"/>
        </w:rPr>
        <w:t xml:space="preserve"> Информационное общество. </w:t>
      </w:r>
      <w:r>
        <w:rPr>
          <w:szCs w:val="28"/>
          <w:lang w:val="uk-UA"/>
        </w:rPr>
        <w:sym w:font="Symbol" w:char="F02D"/>
      </w:r>
      <w:r>
        <w:rPr>
          <w:szCs w:val="28"/>
          <w:lang w:val="uk-UA"/>
        </w:rPr>
        <w:t xml:space="preserve"> М., 2004. </w:t>
      </w:r>
      <w:r>
        <w:rPr>
          <w:szCs w:val="28"/>
          <w:lang w:val="uk-UA"/>
        </w:rPr>
        <w:sym w:font="Symbol" w:char="F02D"/>
      </w:r>
      <w:r>
        <w:rPr>
          <w:szCs w:val="28"/>
          <w:lang w:val="uk-UA"/>
        </w:rPr>
        <w:t xml:space="preserve"> С. 428-452.</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Надточій O.Д</w:t>
      </w:r>
      <w:r>
        <w:rPr>
          <w:iCs/>
          <w:szCs w:val="28"/>
          <w:lang w:val="uk-UA"/>
        </w:rPr>
        <w:t xml:space="preserve">. </w:t>
      </w:r>
      <w:r>
        <w:rPr>
          <w:szCs w:val="28"/>
          <w:lang w:val="uk-UA"/>
        </w:rPr>
        <w:t>Структурний аналіз сучасної орфографічної системи української та російської мов. – К.</w:t>
      </w:r>
      <w:r>
        <w:rPr>
          <w:smallCaps/>
          <w:szCs w:val="28"/>
          <w:lang w:val="uk-UA"/>
        </w:rPr>
        <w:t xml:space="preserve">: </w:t>
      </w:r>
      <w:r>
        <w:rPr>
          <w:szCs w:val="28"/>
          <w:lang w:val="uk-UA"/>
        </w:rPr>
        <w:t xml:space="preserve">Логос, 1998. </w:t>
      </w:r>
      <w:r>
        <w:rPr>
          <w:szCs w:val="28"/>
          <w:lang w:val="uk-UA"/>
        </w:rPr>
        <w:sym w:font="Symbol" w:char="F02D"/>
      </w:r>
      <w:r>
        <w:rPr>
          <w:szCs w:val="28"/>
          <w:lang w:val="uk-UA"/>
        </w:rPr>
        <w:t xml:space="preserve"> 237 с.</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Николаева Т.М</w:t>
      </w:r>
      <w:r>
        <w:rPr>
          <w:szCs w:val="28"/>
          <w:lang w:val="uk-UA"/>
        </w:rPr>
        <w:t xml:space="preserve">. Письменная речь и специфика её изучения. // Филологические </w:t>
      </w:r>
      <w:r>
        <w:rPr>
          <w:szCs w:val="28"/>
          <w:lang w:val="uk-UA"/>
        </w:rPr>
        <w:lastRenderedPageBreak/>
        <w:t>науки. – М., 1968. – № 3. – С. 78-86.</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Новикова А.В</w:t>
      </w:r>
      <w:r>
        <w:rPr>
          <w:iCs/>
          <w:szCs w:val="28"/>
          <w:lang w:val="uk-UA"/>
        </w:rPr>
        <w:t xml:space="preserve">. </w:t>
      </w:r>
      <w:r>
        <w:rPr>
          <w:szCs w:val="28"/>
          <w:lang w:val="uk-UA"/>
        </w:rPr>
        <w:t>Фонографическая и смыслоразличительная функция надстрочных знаков во французской орфографии (на примере accent aigu) // Метод. рекоменд. по совершенствованию ускоренного обучения в высшей школе. – К.: Киевск. ун-т, 1985. – С. 35-37.</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Олійник Н.В</w:t>
      </w:r>
      <w:r>
        <w:rPr>
          <w:szCs w:val="28"/>
          <w:lang w:val="uk-UA"/>
        </w:rPr>
        <w:t>. Фіналі як маркери категорії множини складних слів у французькій мові. // Мовні і концептуальні картини світу. Зб. наук. пр. КНУ, вип. 12, ч. ІІ. К., 2005. – С. 103-107.</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Олійник Н.В</w:t>
      </w:r>
      <w:r>
        <w:rPr>
          <w:iCs/>
          <w:szCs w:val="28"/>
          <w:lang w:val="uk-UA"/>
        </w:rPr>
        <w:t xml:space="preserve">. </w:t>
      </w:r>
      <w:r>
        <w:rPr>
          <w:szCs w:val="28"/>
          <w:lang w:val="uk-UA"/>
        </w:rPr>
        <w:t>Афонограми як орфографічний зaciб диференціації слів-омофонів у французькій мові // Мовні і концептуальні картини світу:        Зб. наук. пр. – К.: Видавничий Дім Дмитра Бypaгo, 2004. – Вип. 14. – Кн. 2. – С.</w:t>
      </w:r>
      <w:r>
        <w:rPr>
          <w:szCs w:val="28"/>
          <w:lang w:val="en-US"/>
        </w:rPr>
        <w:t> </w:t>
      </w:r>
      <w:r>
        <w:rPr>
          <w:szCs w:val="28"/>
          <w:lang w:val="uk-UA"/>
        </w:rPr>
        <w:t>76-79.</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Олійник Н.В</w:t>
      </w:r>
      <w:r>
        <w:rPr>
          <w:iCs/>
          <w:szCs w:val="28"/>
          <w:lang w:val="uk-UA"/>
        </w:rPr>
        <w:t xml:space="preserve">. </w:t>
      </w:r>
      <w:r>
        <w:rPr>
          <w:szCs w:val="28"/>
          <w:lang w:val="uk-UA"/>
        </w:rPr>
        <w:t>Функціональне навантаження афонограм у синтагматичній підсистемі французької мови. // Вісник КНУ. – Серія Філологія.</w:t>
      </w:r>
      <w:r>
        <w:rPr>
          <w:szCs w:val="28"/>
          <w:lang w:val="en-US"/>
        </w:rPr>
        <w:t> </w:t>
      </w:r>
      <w:r>
        <w:rPr>
          <w:szCs w:val="28"/>
          <w:lang w:val="uk-UA"/>
        </w:rPr>
        <w:t>– К.: Видавничий центр КНЛУ. – Том 7, № 1, 2004. – С. 203-208.</w:t>
      </w:r>
    </w:p>
    <w:p w:rsidR="00D21F54" w:rsidRDefault="00D21F54" w:rsidP="00602E55">
      <w:pPr>
        <w:widowControl w:val="0"/>
        <w:numPr>
          <w:ilvl w:val="0"/>
          <w:numId w:val="53"/>
        </w:numPr>
        <w:tabs>
          <w:tab w:val="clear" w:pos="1800"/>
          <w:tab w:val="num" w:pos="560"/>
        </w:tabs>
        <w:suppressAutoHyphens w:val="0"/>
        <w:spacing w:line="360" w:lineRule="auto"/>
        <w:ind w:left="0" w:firstLine="709"/>
        <w:jc w:val="both"/>
        <w:rPr>
          <w:szCs w:val="28"/>
          <w:lang w:val="uk-UA"/>
        </w:rPr>
      </w:pPr>
      <w:r>
        <w:rPr>
          <w:i/>
          <w:iCs/>
          <w:szCs w:val="28"/>
          <w:lang w:val="uk-UA"/>
        </w:rPr>
        <w:t>Омельченко Т.Г</w:t>
      </w:r>
      <w:r>
        <w:rPr>
          <w:szCs w:val="28"/>
          <w:lang w:val="uk-UA"/>
        </w:rPr>
        <w:t>. Графическая и орфографическая комбинаторика литер  в  современном  французском  письме.  Автореф. …  к.ф.н.  –  К.,  1989. – 22 с.</w:t>
      </w:r>
    </w:p>
    <w:p w:rsidR="00D21F54" w:rsidRDefault="00D21F54" w:rsidP="00602E55">
      <w:pPr>
        <w:widowControl w:val="0"/>
        <w:numPr>
          <w:ilvl w:val="0"/>
          <w:numId w:val="53"/>
        </w:numPr>
        <w:tabs>
          <w:tab w:val="clear" w:pos="1800"/>
          <w:tab w:val="num" w:pos="560"/>
        </w:tabs>
        <w:suppressAutoHyphens w:val="0"/>
        <w:spacing w:line="360" w:lineRule="auto"/>
        <w:ind w:left="0" w:firstLine="709"/>
        <w:jc w:val="both"/>
        <w:rPr>
          <w:szCs w:val="28"/>
          <w:lang w:val="uk-UA"/>
        </w:rPr>
      </w:pPr>
      <w:r>
        <w:rPr>
          <w:i/>
          <w:szCs w:val="28"/>
          <w:lang w:val="uk-UA"/>
        </w:rPr>
        <w:t>Орехова Н.Н</w:t>
      </w:r>
      <w:r>
        <w:rPr>
          <w:iCs/>
          <w:szCs w:val="28"/>
          <w:lang w:val="uk-UA"/>
        </w:rPr>
        <w:t xml:space="preserve">. </w:t>
      </w:r>
      <w:r>
        <w:rPr>
          <w:szCs w:val="28"/>
          <w:lang w:val="uk-UA"/>
        </w:rPr>
        <w:t>Пунктуация и письмо. – Ижевск.: Изд-во Ижевск. ун-та, 2000. – 214 с.</w:t>
      </w:r>
    </w:p>
    <w:p w:rsidR="00D21F54" w:rsidRDefault="00D21F54" w:rsidP="00602E55">
      <w:pPr>
        <w:widowControl w:val="0"/>
        <w:numPr>
          <w:ilvl w:val="0"/>
          <w:numId w:val="53"/>
        </w:numPr>
        <w:tabs>
          <w:tab w:val="clear" w:pos="1800"/>
          <w:tab w:val="num" w:pos="560"/>
        </w:tabs>
        <w:suppressAutoHyphens w:val="0"/>
        <w:spacing w:line="360" w:lineRule="auto"/>
        <w:ind w:left="0" w:firstLine="709"/>
        <w:jc w:val="both"/>
        <w:rPr>
          <w:szCs w:val="28"/>
          <w:lang w:val="uk-UA"/>
        </w:rPr>
      </w:pPr>
      <w:r>
        <w:rPr>
          <w:i/>
          <w:szCs w:val="28"/>
          <w:lang w:val="uk-UA"/>
        </w:rPr>
        <w:t>Реформатский А.А</w:t>
      </w:r>
      <w:r>
        <w:rPr>
          <w:iCs/>
          <w:szCs w:val="28"/>
          <w:lang w:val="uk-UA"/>
        </w:rPr>
        <w:t xml:space="preserve">. </w:t>
      </w:r>
      <w:r>
        <w:rPr>
          <w:szCs w:val="28"/>
          <w:lang w:val="uk-UA"/>
        </w:rPr>
        <w:t xml:space="preserve">О перекодировании и трансформации коммуникативных систем // Исследования по структурной типологии. – М.: Наука, 1963. – С. 211-240.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Реформатский А.А</w:t>
      </w:r>
      <w:r>
        <w:rPr>
          <w:szCs w:val="28"/>
          <w:lang w:val="uk-UA"/>
        </w:rPr>
        <w:t>. О стандартизации транслитерации латинскими буквами русских текстов // Информационные процессы и системы. – М.: ВИНИТИ, 1972. – № 10. – С. 32-36.</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szCs w:val="28"/>
          <w:lang w:val="uk-UA"/>
        </w:rPr>
        <w:t>Реформатский А.А</w:t>
      </w:r>
      <w:r>
        <w:rPr>
          <w:szCs w:val="28"/>
          <w:lang w:val="uk-UA"/>
        </w:rPr>
        <w:t>. Письмо // Введение в языкознание. – М.: Прогресс, 1967. – С. 348-381.</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Розенталь Д.Э., Теленкова М.А</w:t>
      </w:r>
      <w:r>
        <w:rPr>
          <w:szCs w:val="28"/>
          <w:lang w:val="uk-UA"/>
        </w:rPr>
        <w:t xml:space="preserve">. Словарь-справочник лингвистических терминов: Пособие для учителя. – М.: Просвещение, 1985. – 399 с. </w:t>
      </w:r>
    </w:p>
    <w:p w:rsidR="00D21F54" w:rsidRDefault="00D21F54" w:rsidP="00602E55">
      <w:pPr>
        <w:widowControl w:val="0"/>
        <w:numPr>
          <w:ilvl w:val="0"/>
          <w:numId w:val="53"/>
        </w:numPr>
        <w:tabs>
          <w:tab w:val="clear" w:pos="1800"/>
        </w:tabs>
        <w:suppressAutoHyphens w:val="0"/>
        <w:spacing w:line="360" w:lineRule="auto"/>
        <w:ind w:left="0" w:firstLine="709"/>
        <w:jc w:val="both"/>
        <w:rPr>
          <w:szCs w:val="28"/>
          <w:lang w:val="uk-UA"/>
        </w:rPr>
      </w:pPr>
      <w:r>
        <w:rPr>
          <w:i/>
          <w:iCs/>
          <w:szCs w:val="28"/>
          <w:lang w:val="uk-UA"/>
        </w:rPr>
        <w:t>Рубашова Л.М</w:t>
      </w:r>
      <w:r>
        <w:rPr>
          <w:szCs w:val="28"/>
          <w:lang w:val="uk-UA"/>
        </w:rPr>
        <w:t>. Функціонування англійської мови в контексті процесу глобалізації. // Лінгвістика ХХІ століття: нові дослідження і перспективи. – К., Логос, 2006. – №1. – С.82-94.</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Сахарчук Л.І</w:t>
      </w:r>
      <w:r>
        <w:rPr>
          <w:szCs w:val="28"/>
          <w:lang w:val="uk-UA"/>
        </w:rPr>
        <w:t>. Методологія комунікативних досліджень. – Івано-Франківськ: ВДВ ЦІТ Прикарпатського нац. ун-ту ім.В.Стефаника, 2006. –     214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Середа М</w:t>
      </w:r>
      <w:r>
        <w:rPr>
          <w:szCs w:val="28"/>
          <w:lang w:val="uk-UA"/>
        </w:rPr>
        <w:t xml:space="preserve">. Роль лексичних новоутворень у поповненні словникового складу сучасної французької мови // Матеріали Першої Всеукраїнської наукової конференції романістів: Структурно-семантичні і когнітивно-дискурсивні парадигми сучасного </w:t>
      </w:r>
      <w:r>
        <w:rPr>
          <w:szCs w:val="28"/>
          <w:lang w:val="uk-UA"/>
        </w:rPr>
        <w:lastRenderedPageBreak/>
        <w:t>романського мовознавства. – Чернівці: Рута, 2006. – С. 40-41.</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Сиваш Л</w:t>
      </w:r>
      <w:r>
        <w:rPr>
          <w:szCs w:val="28"/>
          <w:lang w:val="uk-UA"/>
        </w:rPr>
        <w:t>. Аспекти вивчення інтернаціоналізмів у лінгвістиці // Матеріали Першої Всеукраїнської Наукової конференції романістів: Структурно-семантичні і когнітивно-дискурсивні парадигми сучасного романського мовознавства. – Чернівці: Рута, 2006. – С. 41-42.</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Сидельникова Л.В</w:t>
      </w:r>
      <w:r>
        <w:rPr>
          <w:szCs w:val="28"/>
          <w:lang w:val="uk-UA"/>
        </w:rPr>
        <w:t>. Системність поліграм пікардійської орфографії (на матеріалі поезії ХІІІ століття) // Проблеми семантики слова, речення та тексту. Зб. наук. ст. Вип. 5. – К.: КДЛУ, 2001. – 249 с. – С. 163-170.</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Сидоров А.С</w:t>
      </w:r>
      <w:r>
        <w:rPr>
          <w:szCs w:val="28"/>
          <w:lang w:val="uk-UA"/>
        </w:rPr>
        <w:t>. К вопросу об аббревиации в английской научно-технической литературе. // Вестник Киевского университета. Серия романо-германская филология, № 13, 1979. – С. 49-51.</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Ситдикова І.В</w:t>
      </w:r>
      <w:r>
        <w:rPr>
          <w:lang w:val="uk-UA"/>
        </w:rPr>
        <w:t>.</w:t>
      </w:r>
      <w:r>
        <w:rPr>
          <w:b/>
          <w:bCs/>
          <w:lang w:val="uk-UA"/>
        </w:rPr>
        <w:t xml:space="preserve"> </w:t>
      </w:r>
      <w:r>
        <w:rPr>
          <w:bCs/>
          <w:lang w:val="uk-UA"/>
        </w:rPr>
        <w:t>Орфографічні особливості неонімів мови французької реклами</w:t>
      </w:r>
      <w:r>
        <w:rPr>
          <w:lang w:val="uk-UA"/>
        </w:rPr>
        <w:t>: Дис... канд. філол. наук: 10.02.05 / Київський ун-т ім. Тараса Шевченка. — К., 1998. — 179с</w:t>
      </w:r>
      <w:r>
        <w:rPr>
          <w:iCs/>
          <w:szCs w:val="28"/>
          <w:lang w:val="uk-UA"/>
        </w:rPr>
        <w:t>.</w:t>
      </w:r>
      <w:r>
        <w:rPr>
          <w:szCs w:val="28"/>
          <w:lang w:val="uk-UA"/>
        </w:rPr>
        <w:t xml:space="preserve">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Ситдикова І.В</w:t>
      </w:r>
      <w:r>
        <w:rPr>
          <w:szCs w:val="28"/>
          <w:lang w:val="uk-UA"/>
        </w:rPr>
        <w:t>. Сучасні тенденції словотвору (на матеріалі французької реклами). // Мови, культури та переклад у контексті європейського співробітництва. Зб. наук. пр. Спец. вип. – К., 2001. – С. 423-427.</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Ситдикова I.B</w:t>
      </w:r>
      <w:r>
        <w:rPr>
          <w:iCs/>
          <w:szCs w:val="28"/>
          <w:lang w:val="uk-UA"/>
        </w:rPr>
        <w:t xml:space="preserve">. </w:t>
      </w:r>
      <w:r>
        <w:rPr>
          <w:szCs w:val="28"/>
          <w:lang w:val="uk-UA"/>
        </w:rPr>
        <w:t>Реклама як зaciб поповнення французької мови запозиченнями // Тези доповідей наукових конференцій викладачів, аспірантів та студентів факультету іноземної філології. – К.: Видавничий центр КНЛУ, 1997. – С. 100-101.</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Ситдикова I.B</w:t>
      </w:r>
      <w:r>
        <w:rPr>
          <w:iCs/>
          <w:szCs w:val="28"/>
          <w:lang w:val="uk-UA"/>
        </w:rPr>
        <w:t xml:space="preserve">. </w:t>
      </w:r>
      <w:r>
        <w:rPr>
          <w:szCs w:val="28"/>
          <w:lang w:val="uk-UA"/>
        </w:rPr>
        <w:t>Орфографічні особливості неонімів мови французької реклами. Автореф. дис. ... канд. філол. наук: 10.02.05. / КНУ ім. Т. Шевченка</w:t>
      </w:r>
      <w:r>
        <w:rPr>
          <w:smallCaps/>
          <w:szCs w:val="28"/>
          <w:lang w:val="uk-UA"/>
        </w:rPr>
        <w:t xml:space="preserve">. – K., </w:t>
      </w:r>
      <w:r>
        <w:rPr>
          <w:szCs w:val="28"/>
          <w:lang w:val="uk-UA"/>
        </w:rPr>
        <w:t>1998. – 16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Ситдикова I.B</w:t>
      </w:r>
      <w:r>
        <w:rPr>
          <w:iCs/>
          <w:szCs w:val="28"/>
          <w:lang w:val="uk-UA"/>
        </w:rPr>
        <w:t xml:space="preserve">. </w:t>
      </w:r>
      <w:r>
        <w:rPr>
          <w:szCs w:val="28"/>
          <w:lang w:val="uk-UA"/>
        </w:rPr>
        <w:t>Прагматична маркованість графем у мові французької реклами // Наукові праці молодих вчених та студентів: Зб. наук. пр. – К.: Видавничий центр КНЛУ, 1997. – Ч. 2. – С. 91-92.</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Ситдикова І.В</w:t>
      </w:r>
      <w:r>
        <w:rPr>
          <w:szCs w:val="28"/>
          <w:lang w:val="uk-UA"/>
        </w:rPr>
        <w:t>. Абревіація в сучасній французькій рекламі. // Вісник КДЛУ. Дослідження молодих вчених. Серія «Філологія». Вип. 5. Проблеми семантики слова, речення та тексту. Відп. ред. Н.М.Корбозерова. – К.: КДЛУ, 1997. – С. 171-174.</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Ситдикова І.В</w:t>
      </w:r>
      <w:r>
        <w:rPr>
          <w:szCs w:val="28"/>
          <w:lang w:val="uk-UA"/>
        </w:rPr>
        <w:t>. Поліфункціональність французької графіки. – Вісник КНУ ім. Тараса Шевченка, № 107, 1999. – С. 223-225.</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Ситдикова І.В</w:t>
      </w:r>
      <w:r>
        <w:rPr>
          <w:szCs w:val="28"/>
          <w:lang w:val="uk-UA"/>
        </w:rPr>
        <w:t>. Фонетико-графічна асиміляція запозичень у сучасній французькій мові. // Проблеми семантики слова, речення та тексту. Зб. наук. ст. Вип. 5. Відп. ред. Н.М. Корбозерова. – К.: КДЛУ, 2000. – С. 170-173.</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Ситдикова І.В</w:t>
      </w:r>
      <w:r>
        <w:rPr>
          <w:szCs w:val="28"/>
          <w:lang w:val="uk-UA"/>
        </w:rPr>
        <w:t>. Характерні тенденції орфографії неологізмів у мові сучасної французької реклами. // Проблеми семантики слова, речення та тексту. Зб. наук. ст. Вип. 6. Від. ред. Н.М. Корбозерова. – К.: КДЛУ,</w:t>
      </w:r>
      <w:r w:rsidRPr="00D21F54">
        <w:rPr>
          <w:szCs w:val="28"/>
        </w:rPr>
        <w:t xml:space="preserve">                         </w:t>
      </w:r>
      <w:r>
        <w:rPr>
          <w:szCs w:val="28"/>
          <w:lang w:val="uk-UA"/>
        </w:rPr>
        <w:t xml:space="preserve"> 2001. – С. 191-193.</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lastRenderedPageBreak/>
        <w:t>Словарь русского языка</w:t>
      </w:r>
      <w:r>
        <w:rPr>
          <w:szCs w:val="28"/>
          <w:lang w:val="uk-UA"/>
        </w:rPr>
        <w:t>: в 4-х т. // Под ред. А.П.Евгеньевой. – М.: Русский язык, 1983. – Т.3. – 750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Смирницкий А.И</w:t>
      </w:r>
      <w:r>
        <w:rPr>
          <w:szCs w:val="28"/>
          <w:lang w:val="uk-UA"/>
        </w:rPr>
        <w:t>. Лексикология английского языка. – М., 1956. – С.26-35</w:t>
      </w:r>
      <w:r>
        <w:rPr>
          <w:szCs w:val="28"/>
        </w:rPr>
        <w:t>.</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Соловьева И.М</w:t>
      </w:r>
      <w:r>
        <w:rPr>
          <w:szCs w:val="28"/>
          <w:lang w:val="uk-UA"/>
        </w:rPr>
        <w:t>. Нормализация научно-технической терминологии. // Особенности языка научной литературы: М., Наука, 1965. – с.122-137.</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szCs w:val="28"/>
          <w:lang w:val="uk-UA"/>
        </w:rPr>
        <w:t>Соссюр Ф</w:t>
      </w:r>
      <w:r>
        <w:rPr>
          <w:iCs/>
          <w:szCs w:val="28"/>
          <w:lang w:val="uk-UA"/>
        </w:rPr>
        <w:t xml:space="preserve">. </w:t>
      </w:r>
      <w:r>
        <w:rPr>
          <w:szCs w:val="28"/>
          <w:lang w:val="uk-UA"/>
        </w:rPr>
        <w:t xml:space="preserve">Курс загальної лінгвістики. – К.: Основи, 1998. – 324 с.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Соссюр Ф</w:t>
      </w:r>
      <w:r>
        <w:rPr>
          <w:szCs w:val="28"/>
          <w:lang w:val="uk-UA"/>
        </w:rPr>
        <w:t>. Труды по языкознанию. – М.: Прогресс, 1977. – 696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Станіслав О.В</w:t>
      </w:r>
      <w:r>
        <w:rPr>
          <w:szCs w:val="28"/>
          <w:lang w:val="uk-UA"/>
        </w:rPr>
        <w:t>. Абзац як засіб графічної делімітації написаного у французькій орфографії. // Мовні і концептуальні картини світу. Зб. наук. пр. КНУ, вип. 12, ч. ІІ. К., 2005. – С. 265-268.</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Тимескова И.Н., Тархова В.А</w:t>
      </w:r>
      <w:r>
        <w:rPr>
          <w:szCs w:val="28"/>
          <w:lang w:val="uk-UA"/>
        </w:rPr>
        <w:t>. Лексикология современного французского языка. – Л., 1967. – 190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Уэбстер Ф</w:t>
      </w:r>
      <w:r>
        <w:rPr>
          <w:szCs w:val="28"/>
          <w:lang w:val="uk-UA"/>
        </w:rPr>
        <w:t xml:space="preserve">. Теории информационного общества. — М., 2004. </w:t>
      </w:r>
      <w:r>
        <w:rPr>
          <w:szCs w:val="28"/>
          <w:lang w:val="uk-UA"/>
        </w:rPr>
        <w:sym w:font="Symbol" w:char="F02D"/>
      </w:r>
      <w:r>
        <w:rPr>
          <w:szCs w:val="28"/>
          <w:lang w:val="uk-UA"/>
        </w:rPr>
        <w:t xml:space="preserve"> </w:t>
      </w:r>
      <w:r>
        <w:rPr>
          <w:szCs w:val="28"/>
        </w:rPr>
        <w:t xml:space="preserve">  </w:t>
      </w:r>
      <w:r>
        <w:rPr>
          <w:szCs w:val="28"/>
          <w:lang w:val="uk-UA"/>
        </w:rPr>
        <w:t>399 с.</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Федченко Е.Д</w:t>
      </w:r>
      <w:r>
        <w:rPr>
          <w:szCs w:val="28"/>
          <w:lang w:val="uk-UA"/>
        </w:rPr>
        <w:t>. Фонетико-графические и семантические особеннности англицизмов в современном французском языке. – автореф. Дисс. К.ф.н. Киев, 1990. – 23 с.</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szCs w:val="28"/>
          <w:lang w:val="uk-UA"/>
        </w:rPr>
        <w:t xml:space="preserve"> </w:t>
      </w:r>
      <w:r>
        <w:rPr>
          <w:i/>
          <w:iCs/>
          <w:szCs w:val="28"/>
          <w:lang w:val="uk-UA"/>
        </w:rPr>
        <w:t>Цимбалістий І</w:t>
      </w:r>
      <w:r>
        <w:rPr>
          <w:szCs w:val="28"/>
          <w:lang w:val="uk-UA"/>
        </w:rPr>
        <w:t>. Чинники лексикалізації іспанських абревіатур // Матеріали Першої Всеукраїнської наукової конференції романістів: Структурно-семантичні і когнітивно-дискурсивні парадигми сучасного романського мовознавства. – Чернівці: Рута, 2006. – С. 43-45.</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Цюпа М.А</w:t>
      </w:r>
      <w:r>
        <w:rPr>
          <w:szCs w:val="28"/>
          <w:lang w:val="uk-UA"/>
        </w:rPr>
        <w:t xml:space="preserve">. Особливості написання абревіатур, утворених шляхом усічення у французькій мові // Проблеми семантики слова, речення та тексту. </w:t>
      </w:r>
      <w:r>
        <w:rPr>
          <w:spacing w:val="-2"/>
          <w:szCs w:val="28"/>
          <w:lang w:val="uk-UA"/>
        </w:rPr>
        <w:t>Зб.  наук.  ст.  Вип.  1  6.  Від.  ред.  Н.М.  Корбозерова.  –  К.:  КНУ,  2006.  –  С.</w:t>
      </w:r>
      <w:r>
        <w:rPr>
          <w:spacing w:val="-2"/>
          <w:szCs w:val="28"/>
          <w:lang w:val="en-US"/>
        </w:rPr>
        <w:t> </w:t>
      </w:r>
      <w:r>
        <w:rPr>
          <w:spacing w:val="-2"/>
          <w:szCs w:val="28"/>
          <w:lang w:val="uk-UA"/>
        </w:rPr>
        <w:t>245-251.</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Цюпа М.А</w:t>
      </w:r>
      <w:r>
        <w:rPr>
          <w:szCs w:val="28"/>
          <w:lang w:val="uk-UA"/>
        </w:rPr>
        <w:t>. Особливості абревіатур у французькій мові // Проблеми семантики, прагматики та когнітивної лінгвістики: Зб. Наук. пр. – К.: КНУ, 2006. – Вип. 10. – С. 394-398.</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Щерба Л.В</w:t>
      </w:r>
      <w:r>
        <w:rPr>
          <w:szCs w:val="28"/>
          <w:lang w:val="uk-UA"/>
        </w:rPr>
        <w:t xml:space="preserve">. Теория русского письма. – Л.: Наука, 1983. – 134 с.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Щерба Л.В</w:t>
      </w:r>
      <w:r>
        <w:rPr>
          <w:szCs w:val="28"/>
          <w:lang w:val="uk-UA"/>
        </w:rPr>
        <w:t xml:space="preserve">. Основные принципы орфографии и её </w:t>
      </w:r>
      <w:r>
        <w:rPr>
          <w:szCs w:val="28"/>
        </w:rPr>
        <w:t xml:space="preserve">            </w:t>
      </w:r>
      <w:r>
        <w:rPr>
          <w:szCs w:val="28"/>
          <w:lang w:val="uk-UA"/>
        </w:rPr>
        <w:t>социальное значение // Избранные работы по русскому языку. – М., 1957. – С.</w:t>
      </w:r>
      <w:r>
        <w:rPr>
          <w:szCs w:val="28"/>
          <w:lang w:val="en-US"/>
        </w:rPr>
        <w:t> </w:t>
      </w:r>
      <w:r>
        <w:rPr>
          <w:szCs w:val="28"/>
          <w:lang w:val="uk-UA"/>
        </w:rPr>
        <w:t>45-49.</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Akira N</w:t>
      </w:r>
      <w:r>
        <w:rPr>
          <w:szCs w:val="28"/>
          <w:lang w:val="uk-UA"/>
        </w:rPr>
        <w:t>. Writing systems of the world. Alphabets, syllabaries, pictograms. – Rutland-Tokyo: Tuttle, 1980. – 122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Andrievska A</w:t>
      </w:r>
      <w:r>
        <w:rPr>
          <w:szCs w:val="28"/>
          <w:lang w:val="uk-UA"/>
        </w:rPr>
        <w:t>. Cours de lexicologie française. – К., 1958. – 139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rStyle w:val="afc"/>
          <w:b w:val="0"/>
          <w:i/>
          <w:iCs/>
          <w:szCs w:val="28"/>
          <w:lang w:val="uk-UA"/>
        </w:rPr>
        <w:t>Arrivé M</w:t>
      </w:r>
      <w:r>
        <w:rPr>
          <w:rStyle w:val="afc"/>
          <w:b w:val="0"/>
          <w:szCs w:val="28"/>
          <w:lang w:val="uk-UA"/>
        </w:rPr>
        <w:t>. Réformer l'</w:t>
      </w:r>
      <w:r>
        <w:rPr>
          <w:rStyle w:val="afc"/>
          <w:b w:val="0"/>
          <w:szCs w:val="28"/>
          <w:shd w:val="clear" w:color="auto" w:fill="FFFFFF"/>
          <w:lang w:val="uk-UA"/>
        </w:rPr>
        <w:t>orthographe</w:t>
      </w:r>
      <w:r>
        <w:rPr>
          <w:rStyle w:val="afc"/>
          <w:b w:val="0"/>
          <w:szCs w:val="28"/>
          <w:lang w:val="uk-UA"/>
        </w:rPr>
        <w:t>? –</w:t>
      </w:r>
      <w:r>
        <w:rPr>
          <w:szCs w:val="28"/>
          <w:lang w:val="uk-UA"/>
        </w:rPr>
        <w:t xml:space="preserve"> P.: Presses universitaires de France, 1993. – 233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Balle F. et Padioleau J.G</w:t>
      </w:r>
      <w:r>
        <w:rPr>
          <w:szCs w:val="28"/>
          <w:lang w:val="uk-UA"/>
        </w:rPr>
        <w:t>. Sociologie de l’information. – P.: Larousse, 1973. – 372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lastRenderedPageBreak/>
        <w:t>Bandet A</w:t>
      </w:r>
      <w:r>
        <w:rPr>
          <w:szCs w:val="28"/>
          <w:lang w:val="uk-UA"/>
        </w:rPr>
        <w:t>. Vers l’aprentissage du langage écrit. – P.: Colin – Bourrellier, 1970. – 167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Banvard P</w:t>
      </w:r>
      <w:r>
        <w:rPr>
          <w:szCs w:val="28"/>
          <w:lang w:val="uk-UA"/>
        </w:rPr>
        <w:t>. Mémento orthographique et grammatical de la langue française. – P.: Bordas, 1957. – 78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Barthes R</w:t>
      </w:r>
      <w:r>
        <w:rPr>
          <w:szCs w:val="28"/>
          <w:lang w:val="uk-UA"/>
        </w:rPr>
        <w:t>. L’empire des signes. – Genève: Skirs, 1970. – 150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Baylon Ch., Mignot X</w:t>
      </w:r>
      <w:r>
        <w:rPr>
          <w:szCs w:val="28"/>
          <w:lang w:val="uk-UA"/>
        </w:rPr>
        <w:t>. La communication. – P.: Nathan, 1991. – 400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Beaulieux Ch</w:t>
      </w:r>
      <w:r>
        <w:rPr>
          <w:szCs w:val="28"/>
          <w:lang w:val="uk-UA"/>
        </w:rPr>
        <w:t>. Histoire de l’orthographe. – P.: Champion, 1927. – 1550</w:t>
      </w:r>
      <w:r>
        <w:rPr>
          <w:szCs w:val="28"/>
          <w:lang w:val="fr-FR"/>
        </w:rPr>
        <w:t> </w:t>
      </w:r>
      <w:r>
        <w:rPr>
          <w:szCs w:val="28"/>
          <w:lang w:val="uk-UA"/>
        </w:rPr>
        <w:t>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Bell Daniel</w:t>
      </w:r>
      <w:r>
        <w:rPr>
          <w:szCs w:val="28"/>
          <w:lang w:val="uk-UA"/>
        </w:rPr>
        <w:t>. The coming of postindustrial society: A venture in social forecasting. Harmondsworth: Penguin, Peregrine, 1976. − 507 р.</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Bénac H</w:t>
      </w:r>
      <w:r>
        <w:rPr>
          <w:szCs w:val="28"/>
          <w:lang w:val="uk-UA"/>
        </w:rPr>
        <w:t xml:space="preserve">. Guide de l’expression écrite. – P.: Hachette, 1976. – </w:t>
      </w:r>
      <w:r>
        <w:rPr>
          <w:szCs w:val="28"/>
          <w:lang w:val="en-US"/>
        </w:rPr>
        <w:t xml:space="preserve">                     </w:t>
      </w:r>
      <w:r>
        <w:rPr>
          <w:szCs w:val="28"/>
          <w:lang w:val="uk-UA"/>
        </w:rPr>
        <w:t>287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Blanche-Benveniste C. еt Chervel A</w:t>
      </w:r>
      <w:r>
        <w:rPr>
          <w:szCs w:val="28"/>
          <w:lang w:val="uk-UA"/>
        </w:rPr>
        <w:t>. L’orthographe. – P.: Maspéro, 1969. – 236 р.</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Bled E. et Bled O</w:t>
      </w:r>
      <w:r>
        <w:rPr>
          <w:szCs w:val="28"/>
          <w:lang w:val="uk-UA"/>
        </w:rPr>
        <w:t>. Cours supérieur d’orthographe. Cycle d’observation. – P.: Classiques Hachette, 1963. – 282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Borodina M</w:t>
      </w:r>
      <w:r>
        <w:rPr>
          <w:szCs w:val="28"/>
          <w:lang w:val="uk-UA"/>
        </w:rPr>
        <w:t>. Phonétique historique du français. – Léningrad: Edition scolaire d’Etat, 1961. – 154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Bourciez E. et J</w:t>
      </w:r>
      <w:r>
        <w:rPr>
          <w:szCs w:val="28"/>
          <w:lang w:val="uk-UA"/>
        </w:rPr>
        <w:t>. Phonétique française : Etude historique. – P.: Klincksieck, 1974. – 243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Cabré M.T</w:t>
      </w:r>
      <w:r>
        <w:rPr>
          <w:szCs w:val="28"/>
          <w:lang w:val="uk-UA"/>
        </w:rPr>
        <w:t xml:space="preserve">. </w:t>
      </w:r>
      <w:r>
        <w:rPr>
          <w:rStyle w:val="afc"/>
          <w:b w:val="0"/>
          <w:szCs w:val="28"/>
          <w:lang w:val="uk-UA"/>
        </w:rPr>
        <w:t>La terminologie : théorie, méthode et applications. –</w:t>
      </w:r>
      <w:r>
        <w:rPr>
          <w:rStyle w:val="afc"/>
          <w:szCs w:val="28"/>
          <w:lang w:val="uk-UA"/>
        </w:rPr>
        <w:t xml:space="preserve"> </w:t>
      </w:r>
      <w:r>
        <w:rPr>
          <w:szCs w:val="28"/>
          <w:lang w:val="uk-UA"/>
        </w:rPr>
        <w:t>Ottawa : Presses de l'Université d'Ottawa, 1998. – 322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Carton F</w:t>
      </w:r>
      <w:r>
        <w:rPr>
          <w:szCs w:val="28"/>
          <w:lang w:val="uk-UA"/>
        </w:rPr>
        <w:t>. Introduction à la phonétique du français: P.: Bordas, 1974. – 250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Catach N</w:t>
      </w:r>
      <w:r>
        <w:rPr>
          <w:szCs w:val="28"/>
          <w:lang w:val="uk-UA"/>
        </w:rPr>
        <w:t xml:space="preserve">. Dictionnaire historique de l’orthographe française. – P.: Larousse, 1995. – 1327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Catach N</w:t>
      </w:r>
      <w:r>
        <w:rPr>
          <w:szCs w:val="28"/>
          <w:lang w:val="uk-UA"/>
        </w:rPr>
        <w:t xml:space="preserve">. L’orthographe française à l’époque de la Renaissance. – Genève: Droz, 1968. – 495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Catach N</w:t>
      </w:r>
      <w:r>
        <w:rPr>
          <w:szCs w:val="28"/>
          <w:lang w:val="uk-UA"/>
        </w:rPr>
        <w:t>. L’orthographe française. – P.: Nathan, 1980. – 334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Catach N</w:t>
      </w:r>
      <w:r>
        <w:rPr>
          <w:szCs w:val="28"/>
          <w:lang w:val="uk-UA"/>
        </w:rPr>
        <w:t>. L’orthographe. – P.: P.U.F., 1978. – 126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Catach N</w:t>
      </w:r>
      <w:r>
        <w:rPr>
          <w:szCs w:val="28"/>
          <w:lang w:val="uk-UA"/>
        </w:rPr>
        <w:t>. Orthographe et système d’écriture // Etudes de linguistique appliquée. – P.: 1972. – № 8. – 128 р.</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Cellard J., Sommart M</w:t>
      </w:r>
      <w:r>
        <w:rPr>
          <w:szCs w:val="28"/>
          <w:lang w:val="uk-UA"/>
        </w:rPr>
        <w:t>. 500 mots nouveaux définis et expliqués. – P.: Duclot, 1987. – 100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szCs w:val="28"/>
          <w:lang w:val="uk-UA"/>
        </w:rPr>
        <w:t xml:space="preserve"> </w:t>
      </w:r>
      <w:r>
        <w:rPr>
          <w:i/>
          <w:iCs/>
          <w:szCs w:val="28"/>
          <w:lang w:val="uk-UA"/>
        </w:rPr>
        <w:t>Coispeau O</w:t>
      </w:r>
      <w:r>
        <w:rPr>
          <w:szCs w:val="28"/>
          <w:lang w:val="uk-UA"/>
        </w:rPr>
        <w:t xml:space="preserve">. Dictionnaire de la bourse et des termes financiers. – Québec: Séfi,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Coulmas F</w:t>
      </w:r>
      <w:r>
        <w:rPr>
          <w:szCs w:val="28"/>
          <w:lang w:val="uk-UA"/>
        </w:rPr>
        <w:t>. The writing systems of the world. — Oxford, 1994.</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Dictionnaire des relations internationales, de stratégie et de sécurité français-ukrainien-anglais</w:t>
      </w:r>
      <w:r>
        <w:rPr>
          <w:szCs w:val="28"/>
          <w:lang w:val="uk-UA"/>
        </w:rPr>
        <w:t xml:space="preserve">. – К., Логос, 2006. – 232 с.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rStyle w:val="afc"/>
          <w:b w:val="0"/>
          <w:i/>
          <w:iCs/>
          <w:szCs w:val="28"/>
          <w:lang w:val="uk-UA"/>
        </w:rPr>
        <w:lastRenderedPageBreak/>
        <w:t>Dictionnaire historique de l'</w:t>
      </w:r>
      <w:r>
        <w:rPr>
          <w:rStyle w:val="afc"/>
          <w:b w:val="0"/>
          <w:i/>
          <w:iCs/>
          <w:szCs w:val="28"/>
          <w:shd w:val="clear" w:color="auto" w:fill="FFFFFF"/>
          <w:lang w:val="uk-UA"/>
        </w:rPr>
        <w:t>orthographe</w:t>
      </w:r>
      <w:r>
        <w:rPr>
          <w:rStyle w:val="afc"/>
          <w:b w:val="0"/>
          <w:i/>
          <w:iCs/>
          <w:szCs w:val="28"/>
          <w:lang w:val="uk-UA"/>
        </w:rPr>
        <w:t xml:space="preserve"> française</w:t>
      </w:r>
      <w:r>
        <w:rPr>
          <w:rStyle w:val="afc"/>
          <w:b w:val="0"/>
          <w:szCs w:val="28"/>
          <w:lang w:val="uk-UA"/>
        </w:rPr>
        <w:t xml:space="preserve"> / sous la direction de Nina Catach.</w:t>
      </w:r>
      <w:r>
        <w:rPr>
          <w:rStyle w:val="afc"/>
          <w:szCs w:val="28"/>
          <w:lang w:val="uk-UA"/>
        </w:rPr>
        <w:t xml:space="preserve"> –</w:t>
      </w:r>
      <w:r>
        <w:rPr>
          <w:szCs w:val="28"/>
          <w:lang w:val="uk-UA"/>
        </w:rPr>
        <w:t xml:space="preserve"> P. : Larousse, 1995. – 1327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Doppagne A</w:t>
      </w:r>
      <w:r>
        <w:rPr>
          <w:szCs w:val="28"/>
          <w:lang w:val="uk-UA"/>
        </w:rPr>
        <w:t>. La bonne ponctuation: clarté, précision, efficacité de vos phrases. – P.: Duculot, 1978. – 112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Dournon J.-I</w:t>
      </w:r>
      <w:r>
        <w:rPr>
          <w:szCs w:val="28"/>
          <w:lang w:val="uk-UA"/>
        </w:rPr>
        <w:t xml:space="preserve">. Dictionnaire d’orthographe et des difficultés du français. – P.: Hachette, 1974. – 648 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rStyle w:val="afc"/>
          <w:b w:val="0"/>
          <w:i/>
          <w:iCs/>
          <w:szCs w:val="28"/>
          <w:lang w:val="uk-UA"/>
        </w:rPr>
        <w:t>Dubois J. et autres</w:t>
      </w:r>
      <w:r>
        <w:rPr>
          <w:rStyle w:val="afc"/>
          <w:b w:val="0"/>
          <w:szCs w:val="28"/>
          <w:lang w:val="uk-UA"/>
        </w:rPr>
        <w:t>.</w:t>
      </w:r>
      <w:r>
        <w:rPr>
          <w:rStyle w:val="afc"/>
          <w:szCs w:val="28"/>
          <w:lang w:val="uk-UA"/>
        </w:rPr>
        <w:t xml:space="preserve"> </w:t>
      </w:r>
      <w:r>
        <w:rPr>
          <w:szCs w:val="28"/>
          <w:lang w:val="uk-UA"/>
        </w:rPr>
        <w:t>Orthographe. – P. : Larousse, 1995. – 192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Eteimble R</w:t>
      </w:r>
      <w:r>
        <w:rPr>
          <w:szCs w:val="28"/>
          <w:lang w:val="uk-UA"/>
        </w:rPr>
        <w:t xml:space="preserve">. L’Ecriture. – P.: Gallimard, 1973. – 188p.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Fouché P</w:t>
      </w:r>
      <w:r>
        <w:rPr>
          <w:szCs w:val="28"/>
          <w:lang w:val="uk-UA"/>
        </w:rPr>
        <w:t>. Traité de prononciation française. – P.: Klincksieck, 1969. – 50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Gak V.G</w:t>
      </w:r>
      <w:r>
        <w:rPr>
          <w:szCs w:val="28"/>
          <w:lang w:val="uk-UA"/>
        </w:rPr>
        <w:t>. L’orthographe du français: Essai de déscription théorique et pratique. – P.: SELAF, 1976. – 318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Galéa A</w:t>
      </w:r>
      <w:r>
        <w:rPr>
          <w:szCs w:val="28"/>
          <w:lang w:val="uk-UA"/>
        </w:rPr>
        <w:t>. Méthode d’orthographe et d’analyses. – P.: Ed. du Scorpion, 1960. – 126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Gelb I. J</w:t>
      </w:r>
      <w:r>
        <w:rPr>
          <w:szCs w:val="28"/>
          <w:lang w:val="uk-UA"/>
        </w:rPr>
        <w:t>. Pour une théorie de l’écriture. – P.: Flammarion, 1973. – 305</w:t>
      </w:r>
      <w:r>
        <w:rPr>
          <w:szCs w:val="28"/>
          <w:lang w:val="fr-FR"/>
        </w:rPr>
        <w:t> </w:t>
      </w:r>
      <w:r>
        <w:rPr>
          <w:szCs w:val="28"/>
          <w:lang w:val="uk-UA"/>
        </w:rPr>
        <w:t xml:space="preserve">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Gilbert P</w:t>
      </w:r>
      <w:r>
        <w:rPr>
          <w:szCs w:val="28"/>
          <w:lang w:val="uk-UA"/>
        </w:rPr>
        <w:t>. Dictionnaire des mots nouveaux. – P., 1971. – 556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Gountchik I.O</w:t>
      </w:r>
      <w:r>
        <w:rPr>
          <w:szCs w:val="28"/>
          <w:lang w:val="uk-UA"/>
        </w:rPr>
        <w:t>. Fonctionnement d’une nouvelle forme de l’écriture française // Проблеми семантики, прагматики та когнітивної лінгвістики. – Вип. 8. – К., 2005. – С.47-48.</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szCs w:val="28"/>
          <w:lang w:val="uk-UA"/>
        </w:rPr>
        <w:t xml:space="preserve"> </w:t>
      </w:r>
      <w:r>
        <w:rPr>
          <w:i/>
          <w:iCs/>
          <w:szCs w:val="28"/>
          <w:lang w:val="uk-UA"/>
        </w:rPr>
        <w:t>Grevisse M</w:t>
      </w:r>
      <w:r>
        <w:rPr>
          <w:szCs w:val="28"/>
          <w:lang w:val="uk-UA"/>
        </w:rPr>
        <w:t>. Code de l’orthographe française. – P.: 1971. – 556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rStyle w:val="afc"/>
          <w:b w:val="0"/>
          <w:i/>
          <w:iCs/>
          <w:szCs w:val="28"/>
          <w:lang w:val="uk-UA"/>
        </w:rPr>
        <w:t>Gruaz C</w:t>
      </w:r>
      <w:r>
        <w:rPr>
          <w:rStyle w:val="afc"/>
          <w:b w:val="0"/>
          <w:szCs w:val="28"/>
          <w:lang w:val="uk-UA"/>
        </w:rPr>
        <w:t>. Aspects du mot français : écriture, structure et sens.</w:t>
      </w:r>
      <w:r>
        <w:rPr>
          <w:rStyle w:val="afc"/>
          <w:szCs w:val="28"/>
          <w:lang w:val="uk-UA"/>
        </w:rPr>
        <w:t xml:space="preserve"> – </w:t>
      </w:r>
      <w:r>
        <w:rPr>
          <w:szCs w:val="28"/>
          <w:lang w:val="uk-UA"/>
        </w:rPr>
        <w:t>P.: L'Harmattan, 2005. – 226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Guilbert L</w:t>
      </w:r>
      <w:r>
        <w:rPr>
          <w:szCs w:val="28"/>
          <w:lang w:val="uk-UA"/>
        </w:rPr>
        <w:t>. La créativité lexicale. – P . :Larousse, 1975. – 540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Haas W</w:t>
      </w:r>
      <w:r>
        <w:rPr>
          <w:szCs w:val="28"/>
          <w:lang w:val="uk-UA"/>
        </w:rPr>
        <w:t>. Phono-Graphic Translation. – Manchester, 1970. –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Hanse J</w:t>
      </w:r>
      <w:r>
        <w:rPr>
          <w:szCs w:val="28"/>
          <w:lang w:val="uk-UA"/>
        </w:rPr>
        <w:t xml:space="preserve">. Nouveau dictionnaire des difficultés du français moderne. – P.: Duclot, 1983. – 1014 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Höfler M</w:t>
      </w:r>
      <w:r>
        <w:rPr>
          <w:szCs w:val="28"/>
          <w:lang w:val="uk-UA"/>
        </w:rPr>
        <w:t>. Dictionnaire des anglisismes. – P.: Larousse, 1982. – 308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Hořejsi V</w:t>
      </w:r>
      <w:r>
        <w:rPr>
          <w:szCs w:val="28"/>
          <w:lang w:val="uk-UA"/>
        </w:rPr>
        <w:t>. Graphématique française. Analyse structurale de l’orthographe française. // Philologia Pragensia, 1962. – P. 225</w:t>
      </w:r>
      <w:r>
        <w:rPr>
          <w:szCs w:val="28"/>
          <w:lang w:val="fr-FR"/>
        </w:rPr>
        <w:t>-</w:t>
      </w:r>
      <w:r>
        <w:rPr>
          <w:szCs w:val="28"/>
          <w:lang w:val="uk-UA"/>
        </w:rPr>
        <w:t>236.</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Jackson D</w:t>
      </w:r>
      <w:r>
        <w:rPr>
          <w:szCs w:val="28"/>
          <w:lang w:val="uk-UA"/>
        </w:rPr>
        <w:t>. Histoire de l’écriture. – P. : Denoёl, 1982. – 176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Jacobson R</w:t>
      </w:r>
      <w:r>
        <w:rPr>
          <w:szCs w:val="28"/>
          <w:lang w:val="uk-UA"/>
        </w:rPr>
        <w:t>. Essais de linguistique générale. – P.: Editions de Minuit, 1963. – 257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Jouette A</w:t>
      </w:r>
      <w:r>
        <w:rPr>
          <w:szCs w:val="28"/>
          <w:lang w:val="uk-UA"/>
        </w:rPr>
        <w:t xml:space="preserve">. Dictionnaire d’orthographe et de grammaire. – P.: F. Nathan, 1981. – 764 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Jouette A</w:t>
      </w:r>
      <w:r>
        <w:rPr>
          <w:szCs w:val="28"/>
          <w:lang w:val="uk-UA"/>
        </w:rPr>
        <w:t xml:space="preserve">. Dictionnaire d’orthographe. Les usuels du Robert. – P., Dictionnaires Le Robert, 1995. – 1010 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Leconte J</w:t>
      </w:r>
      <w:r>
        <w:rPr>
          <w:szCs w:val="28"/>
          <w:lang w:val="uk-UA"/>
        </w:rPr>
        <w:t>. Que vive l’orthographe. – P.: Seuil, 1989. – 185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Kruychkov G</w:t>
      </w:r>
      <w:r>
        <w:rPr>
          <w:szCs w:val="28"/>
          <w:lang w:val="uk-UA"/>
        </w:rPr>
        <w:t xml:space="preserve">. Matrice du français graphique. – Cahiers HESO, CNRS, Paris, №1, </w:t>
      </w:r>
      <w:r>
        <w:rPr>
          <w:szCs w:val="28"/>
          <w:lang w:val="uk-UA"/>
        </w:rPr>
        <w:lastRenderedPageBreak/>
        <w:t>1992. – Р. 16</w:t>
      </w:r>
      <w:r>
        <w:rPr>
          <w:szCs w:val="28"/>
          <w:lang w:val="uk-UA"/>
        </w:rPr>
        <w:sym w:font="Symbol" w:char="F02D"/>
      </w:r>
      <w:r>
        <w:rPr>
          <w:szCs w:val="28"/>
          <w:lang w:val="uk-UA"/>
        </w:rPr>
        <w:t>17.</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Léon P.R</w:t>
      </w:r>
      <w:r>
        <w:rPr>
          <w:szCs w:val="28"/>
          <w:lang w:val="uk-UA"/>
        </w:rPr>
        <w:t>. Prononciation du français standard. Aide-mémoire d’orthoépie. – 3-e éd. – P.: Didier, 1976. – 186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Lerond A</w:t>
      </w:r>
      <w:r>
        <w:rPr>
          <w:szCs w:val="28"/>
          <w:lang w:val="uk-UA"/>
        </w:rPr>
        <w:t>. Dictionnaire de la prononciation. – P.: Librairie Larousse, 1980. – 589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Lobrot M</w:t>
      </w:r>
      <w:r>
        <w:rPr>
          <w:szCs w:val="28"/>
          <w:lang w:val="uk-UA"/>
        </w:rPr>
        <w:t>. Lire. – P.: E.S.F., 1973. – 108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Lobrot M</w:t>
      </w:r>
      <w:r>
        <w:rPr>
          <w:szCs w:val="28"/>
          <w:lang w:val="uk-UA"/>
        </w:rPr>
        <w:t xml:space="preserve">. Psychologie de la langue écrite. – P.: CDU, 1964. – </w:t>
      </w:r>
      <w:r>
        <w:rPr>
          <w:szCs w:val="28"/>
          <w:lang w:val="uk-UA"/>
        </w:rPr>
        <w:br/>
        <w:t>120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Maistre M</w:t>
      </w:r>
      <w:r>
        <w:rPr>
          <w:szCs w:val="28"/>
          <w:lang w:val="uk-UA"/>
        </w:rPr>
        <w:t>. Pour ou contre l’orthographe ? – P.: Ed. Universitaires, 1974. – 215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Martinet A</w:t>
      </w:r>
      <w:r>
        <w:rPr>
          <w:szCs w:val="28"/>
          <w:lang w:val="uk-UA"/>
        </w:rPr>
        <w:t xml:space="preserve">. De la prononciation du français contemporain. – Genève-Paris: Droz, 1971. – 249 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Martinet A</w:t>
      </w:r>
      <w:r>
        <w:rPr>
          <w:szCs w:val="28"/>
          <w:lang w:val="uk-UA"/>
        </w:rPr>
        <w:t>. La prononciation des mots d’origine étrangère. // Phonologie et société/ – P. : PUF, 1977. – P. 45</w:t>
      </w:r>
      <w:r>
        <w:rPr>
          <w:szCs w:val="28"/>
          <w:lang w:val="fr-FR"/>
        </w:rPr>
        <w:t>-</w:t>
      </w:r>
      <w:r>
        <w:rPr>
          <w:szCs w:val="28"/>
          <w:lang w:val="uk-UA"/>
        </w:rPr>
        <w:t>56.</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Martinet A</w:t>
      </w:r>
      <w:r>
        <w:rPr>
          <w:szCs w:val="28"/>
          <w:lang w:val="uk-UA"/>
        </w:rPr>
        <w:t>. Eléments de linguistique générale. – P.: A.Colin, 1969. – 216 p .</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Martinet A</w:t>
      </w:r>
      <w:r>
        <w:rPr>
          <w:szCs w:val="28"/>
          <w:lang w:val="uk-UA"/>
        </w:rPr>
        <w:t>. Le français sans fard. – P.: P.U.F., 1974. – 219 p.</w:t>
      </w:r>
    </w:p>
    <w:p w:rsidR="00D21F54" w:rsidRDefault="00D21F54" w:rsidP="00602E55">
      <w:pPr>
        <w:widowControl w:val="0"/>
        <w:numPr>
          <w:ilvl w:val="0"/>
          <w:numId w:val="53"/>
        </w:numPr>
        <w:tabs>
          <w:tab w:val="clear" w:pos="1800"/>
          <w:tab w:val="num" w:pos="420"/>
        </w:tabs>
        <w:suppressAutoHyphens w:val="0"/>
        <w:spacing w:line="360" w:lineRule="auto"/>
        <w:ind w:left="0" w:firstLine="709"/>
        <w:jc w:val="both"/>
        <w:rPr>
          <w:szCs w:val="28"/>
          <w:lang w:val="uk-UA"/>
        </w:rPr>
      </w:pPr>
      <w:r>
        <w:rPr>
          <w:i/>
          <w:iCs/>
          <w:szCs w:val="28"/>
          <w:lang w:val="uk-UA"/>
        </w:rPr>
        <w:t>Martinet A., Walter H</w:t>
      </w:r>
      <w:r>
        <w:rPr>
          <w:szCs w:val="28"/>
          <w:lang w:val="uk-UA"/>
        </w:rPr>
        <w:t>. Dictionnaire de la prononciation française dans son usage réel. – P.: France-Expansion, 1973. – 932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Martinet J</w:t>
      </w:r>
      <w:r>
        <w:rPr>
          <w:szCs w:val="28"/>
          <w:lang w:val="uk-UA"/>
        </w:rPr>
        <w:t>. De la théorie linguistique à l’enseignement de la langue. – P.: P.U.F., 1972. – 248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Massaro D.W</w:t>
      </w:r>
      <w:r>
        <w:rPr>
          <w:szCs w:val="28"/>
          <w:lang w:val="uk-UA"/>
        </w:rPr>
        <w:t>. et al. Letter and word perception. Orthographic structure and visual processing in reading. – North-Holland, 1980. – 278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Mermet G</w:t>
      </w:r>
      <w:r>
        <w:rPr>
          <w:szCs w:val="28"/>
          <w:lang w:val="uk-UA"/>
        </w:rPr>
        <w:t>. Francoscopie-2003. – P. :Larousse, 2004. – 520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Monnerot-Dumaine D</w:t>
      </w:r>
      <w:r>
        <w:rPr>
          <w:szCs w:val="28"/>
          <w:lang w:val="uk-UA"/>
        </w:rPr>
        <w:t>. L’ortografe du XXI siècle. – P.: Ed. du Scorpion, 1963. – 255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Mounin G</w:t>
      </w:r>
      <w:r>
        <w:rPr>
          <w:szCs w:val="28"/>
          <w:lang w:val="uk-UA"/>
        </w:rPr>
        <w:t xml:space="preserve">. Clefs pour la langue française. – P.: Seghers, 1975. – 198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Muller B</w:t>
      </w:r>
      <w:r>
        <w:rPr>
          <w:szCs w:val="28"/>
          <w:lang w:val="uk-UA"/>
        </w:rPr>
        <w:t xml:space="preserve">. Le français d’aujourd’hui. – P.: Klincksieck, 1985. – 302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rStyle w:val="afc"/>
          <w:b w:val="0"/>
          <w:i/>
          <w:iCs/>
          <w:szCs w:val="28"/>
          <w:lang w:val="uk-UA"/>
        </w:rPr>
        <w:t>Ouellette Louis-M</w:t>
      </w:r>
      <w:r>
        <w:rPr>
          <w:rStyle w:val="afc"/>
          <w:b w:val="0"/>
          <w:szCs w:val="28"/>
          <w:lang w:val="uk-UA"/>
        </w:rPr>
        <w:t xml:space="preserve">. Le français écrit : un système organisé : ateliers de mise à jour des connaissances en </w:t>
      </w:r>
      <w:r>
        <w:rPr>
          <w:rStyle w:val="afc"/>
          <w:b w:val="0"/>
          <w:szCs w:val="28"/>
          <w:shd w:val="clear" w:color="auto" w:fill="FFFFFF"/>
          <w:lang w:val="uk-UA"/>
        </w:rPr>
        <w:t>orthographe</w:t>
      </w:r>
      <w:r>
        <w:rPr>
          <w:rStyle w:val="afc"/>
          <w:b w:val="0"/>
          <w:szCs w:val="28"/>
          <w:lang w:val="uk-UA"/>
        </w:rPr>
        <w:t xml:space="preserve"> et en grammaire. </w:t>
      </w:r>
      <w:r>
        <w:rPr>
          <w:rStyle w:val="afc"/>
          <w:szCs w:val="28"/>
          <w:lang w:val="uk-UA"/>
        </w:rPr>
        <w:t xml:space="preserve">– </w:t>
      </w:r>
      <w:r>
        <w:rPr>
          <w:szCs w:val="28"/>
          <w:lang w:val="uk-UA"/>
        </w:rPr>
        <w:t>Sherbrooke,</w:t>
      </w:r>
      <w:r>
        <w:rPr>
          <w:szCs w:val="28"/>
          <w:lang w:val="en-US"/>
        </w:rPr>
        <w:t xml:space="preserve"> </w:t>
      </w:r>
      <w:r>
        <w:rPr>
          <w:szCs w:val="28"/>
          <w:lang w:val="uk-UA"/>
        </w:rPr>
        <w:t xml:space="preserve"> Québec : GGC Éditions, 2005. – 285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Perrot J</w:t>
      </w:r>
      <w:r>
        <w:rPr>
          <w:szCs w:val="28"/>
          <w:lang w:val="uk-UA"/>
        </w:rPr>
        <w:t>. La linguistique. – P., Presses universitaires , 1967. – 136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Pollock J.-Y</w:t>
      </w:r>
      <w:r>
        <w:rPr>
          <w:szCs w:val="28"/>
          <w:lang w:val="uk-UA"/>
        </w:rPr>
        <w:t>. Langage et cognition. – P. : Presses Universitaires, 1998. – 241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Richadeau F</w:t>
      </w:r>
      <w:r>
        <w:rPr>
          <w:szCs w:val="28"/>
          <w:lang w:val="uk-UA"/>
        </w:rPr>
        <w:t>. La langue efficace. – P.: C.E.P.L., 1973. – 320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Richadeau F</w:t>
      </w:r>
      <w:r>
        <w:rPr>
          <w:szCs w:val="28"/>
          <w:lang w:val="uk-UA"/>
        </w:rPr>
        <w:t>. La lisibilité. – P.: Gonthier-Denoёl, 1969. – 30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Richadeau F</w:t>
      </w:r>
      <w:r>
        <w:rPr>
          <w:szCs w:val="28"/>
          <w:lang w:val="uk-UA"/>
        </w:rPr>
        <w:t xml:space="preserve">. Les secrets de la communication efficace. – P.: Retz-C.E.P.L., 1975. – 255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Porquet A</w:t>
      </w:r>
      <w:r>
        <w:rPr>
          <w:szCs w:val="28"/>
          <w:lang w:val="uk-UA"/>
        </w:rPr>
        <w:t>. L’orthographe française. – P.: Gauthier-Villars, 1966. – 330</w:t>
      </w:r>
      <w:r>
        <w:rPr>
          <w:szCs w:val="28"/>
          <w:lang w:val="fr-FR"/>
        </w:rPr>
        <w:t> </w:t>
      </w:r>
      <w:r>
        <w:rPr>
          <w:szCs w:val="28"/>
          <w:lang w:val="uk-UA"/>
        </w:rPr>
        <w:t>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lastRenderedPageBreak/>
        <w:t>Sauvageot  A</w:t>
      </w:r>
      <w:r>
        <w:rPr>
          <w:szCs w:val="28"/>
          <w:lang w:val="uk-UA"/>
        </w:rPr>
        <w:t>.  Français  écrit,  français parlé.  –  P.:  Larousse,  1962.  – 233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Smalley, William A</w:t>
      </w:r>
      <w:r>
        <w:rPr>
          <w:szCs w:val="28"/>
          <w:lang w:val="uk-UA"/>
        </w:rPr>
        <w:t>. et al. Orthography studies: Articles on new writing systems. United Bible Societies. – 138 c.</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Stepanova M.D., Cernyseva I.I</w:t>
      </w:r>
      <w:r>
        <w:rPr>
          <w:szCs w:val="28"/>
          <w:lang w:val="uk-UA"/>
        </w:rPr>
        <w:t>. Lexikologie der deutschen Gegenwartssprache. Moskau, Verlag Hochschule, 1975.</w:t>
      </w:r>
      <w:r>
        <w:rPr>
          <w:b/>
          <w:bCs/>
          <w:lang w:val="uk-UA"/>
        </w:rPr>
        <w:t xml:space="preserve"> </w:t>
      </w:r>
      <w:r>
        <w:rPr>
          <w:bCs/>
          <w:lang w:val="uk-UA"/>
        </w:rPr>
        <w:t>− 248 р.</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Stetson R.H</w:t>
      </w:r>
      <w:r>
        <w:rPr>
          <w:szCs w:val="28"/>
          <w:lang w:val="uk-UA"/>
        </w:rPr>
        <w:t>. The Phoneme and the Grapheme // Mélanges de linguistique et de philologie offerts à J. van Ginneken. – P.: Librairie C. Klincksieck, 1937. – P. 353</w:t>
      </w:r>
      <w:r>
        <w:rPr>
          <w:szCs w:val="28"/>
          <w:lang w:val="fr-FR"/>
        </w:rPr>
        <w:t>-</w:t>
      </w:r>
      <w:r>
        <w:rPr>
          <w:szCs w:val="28"/>
          <w:lang w:val="uk-UA"/>
        </w:rPr>
        <w:t>356.</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szCs w:val="28"/>
          <w:lang w:val="uk-UA"/>
        </w:rPr>
        <w:t xml:space="preserve"> </w:t>
      </w:r>
      <w:r>
        <w:rPr>
          <w:i/>
          <w:iCs/>
          <w:szCs w:val="28"/>
          <w:lang w:val="uk-UA"/>
        </w:rPr>
        <w:t>Straka G</w:t>
      </w:r>
      <w:r>
        <w:rPr>
          <w:szCs w:val="28"/>
          <w:lang w:val="uk-UA"/>
        </w:rPr>
        <w:t>. Les sons et les mots. – Strasbourg: Librairie C. Klincksieck, 1979. – 620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Ters F, Mayer G. et Reichenbach D</w:t>
      </w:r>
      <w:r>
        <w:rPr>
          <w:szCs w:val="28"/>
          <w:lang w:val="uk-UA"/>
        </w:rPr>
        <w:t>. Vocabulaire orthographique de base. – Neuchâtel, Messeiller, P.: O.C.D.L., 1975. – 304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Ters F</w:t>
      </w:r>
      <w:r>
        <w:rPr>
          <w:szCs w:val="28"/>
          <w:lang w:val="uk-UA"/>
        </w:rPr>
        <w:t>. Orthographe et vérités. – P.: E.S.F., 1973. – 124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Thimmonnier R</w:t>
      </w:r>
      <w:r>
        <w:rPr>
          <w:szCs w:val="28"/>
          <w:lang w:val="uk-UA"/>
        </w:rPr>
        <w:t xml:space="preserve">. Code orthographique et grammatical. – Les Nouvеlles éditions Marabout, 1978. – 442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Thimmonnier R</w:t>
      </w:r>
      <w:r>
        <w:rPr>
          <w:szCs w:val="28"/>
          <w:lang w:val="uk-UA"/>
        </w:rPr>
        <w:t>. Le système graphique du français. – P.: Plon, 1967. – 408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Thimmonnier R</w:t>
      </w:r>
      <w:r>
        <w:rPr>
          <w:szCs w:val="28"/>
          <w:lang w:val="uk-UA"/>
        </w:rPr>
        <w:t>. Pour une pédagogie rénovée de l’orthographe et de la langue française. – P.: Hatier, 1974. – 96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Thomas A.V</w:t>
      </w:r>
      <w:r>
        <w:rPr>
          <w:szCs w:val="28"/>
          <w:lang w:val="uk-UA"/>
        </w:rPr>
        <w:t>. Dictionnaire des difficultés de la langue française. – P.: Larousse, 1956. – 436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Tumber, Howard</w:t>
      </w:r>
      <w:r>
        <w:rPr>
          <w:szCs w:val="28"/>
          <w:lang w:val="uk-UA"/>
        </w:rPr>
        <w:t xml:space="preserve">. Taming the truth. </w:t>
      </w:r>
      <w:r>
        <w:rPr>
          <w:szCs w:val="28"/>
          <w:lang w:val="uk-UA"/>
        </w:rPr>
        <w:sym w:font="Symbol" w:char="F02D"/>
      </w:r>
      <w:r>
        <w:rPr>
          <w:szCs w:val="28"/>
          <w:lang w:val="uk-UA"/>
        </w:rPr>
        <w:t xml:space="preserve"> British Journalism Rewiew, № 4 (1993) </w:t>
      </w:r>
      <w:r>
        <w:rPr>
          <w:szCs w:val="28"/>
          <w:lang w:val="uk-UA"/>
        </w:rPr>
        <w:sym w:font="Symbol" w:char="F02D"/>
      </w:r>
      <w:r>
        <w:rPr>
          <w:szCs w:val="28"/>
          <w:lang w:val="uk-UA"/>
        </w:rPr>
        <w:t xml:space="preserve"> Р. 37</w:t>
      </w:r>
      <w:r>
        <w:rPr>
          <w:szCs w:val="28"/>
          <w:lang w:val="uk-UA"/>
        </w:rPr>
        <w:sym w:font="Symbol" w:char="F02D"/>
      </w:r>
      <w:r>
        <w:rPr>
          <w:szCs w:val="28"/>
          <w:lang w:val="uk-UA"/>
        </w:rPr>
        <w:t>41.</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Uldall H.J</w:t>
      </w:r>
      <w:r>
        <w:rPr>
          <w:szCs w:val="28"/>
          <w:lang w:val="uk-UA"/>
        </w:rPr>
        <w:t>. Speesh and Writing. // Acta Linguistica. – 1944. – Vol. IY. – P. 11–17.</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Vachek J</w:t>
      </w:r>
      <w:r>
        <w:rPr>
          <w:szCs w:val="28"/>
          <w:lang w:val="uk-UA"/>
        </w:rPr>
        <w:t>. Some Remarks on Writing and Phonetic transcription. // Acta Linguistica. – 1945</w:t>
      </w:r>
      <w:r>
        <w:rPr>
          <w:szCs w:val="28"/>
          <w:lang w:val="en-US"/>
        </w:rPr>
        <w:t>–</w:t>
      </w:r>
      <w:r>
        <w:rPr>
          <w:szCs w:val="28"/>
          <w:lang w:val="uk-UA"/>
        </w:rPr>
        <w:t>49. – Vol. 5. – № 2. – P. 86–93.</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Vial  J</w:t>
      </w:r>
      <w:r>
        <w:rPr>
          <w:szCs w:val="28"/>
          <w:lang w:val="uk-UA"/>
        </w:rPr>
        <w:t>.  Pédagogie  de  l’orthographe française.  –  P.:  P.U.F.,  1970.  – 174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Vigner G</w:t>
      </w:r>
      <w:r>
        <w:rPr>
          <w:szCs w:val="28"/>
          <w:lang w:val="uk-UA"/>
        </w:rPr>
        <w:t xml:space="preserve">. Lire: du texte au sens. Eléments pour un </w:t>
      </w:r>
      <w:r>
        <w:rPr>
          <w:szCs w:val="28"/>
          <w:lang w:val="fr-FR"/>
        </w:rPr>
        <w:t xml:space="preserve">               </w:t>
      </w:r>
      <w:r>
        <w:rPr>
          <w:szCs w:val="28"/>
          <w:lang w:val="uk-UA"/>
        </w:rPr>
        <w:t xml:space="preserve">apprentissage et un enseignement de la lecture. – P.: Clé International, </w:t>
      </w:r>
      <w:r>
        <w:rPr>
          <w:szCs w:val="28"/>
          <w:lang w:val="fr-FR"/>
        </w:rPr>
        <w:t xml:space="preserve">                       </w:t>
      </w:r>
      <w:r>
        <w:rPr>
          <w:szCs w:val="28"/>
          <w:lang w:val="uk-UA"/>
        </w:rPr>
        <w:t>1979. – 173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szCs w:val="28"/>
          <w:lang w:val="uk-UA"/>
        </w:rPr>
      </w:pPr>
      <w:r>
        <w:rPr>
          <w:i/>
          <w:iCs/>
          <w:szCs w:val="28"/>
          <w:lang w:val="uk-UA"/>
        </w:rPr>
        <w:t>Walter H</w:t>
      </w:r>
      <w:r>
        <w:rPr>
          <w:szCs w:val="28"/>
          <w:lang w:val="uk-UA"/>
        </w:rPr>
        <w:t>. La phonologie du français. – P.: P.U.F., 1977. – 162 p.</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Walter H</w:t>
      </w:r>
      <w:r>
        <w:rPr>
          <w:szCs w:val="28"/>
          <w:lang w:val="uk-UA"/>
        </w:rPr>
        <w:t xml:space="preserve">. Le français dans tous les sens. – P.: Ed. Robert Laffont, 1988. – 384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Warnant L</w:t>
      </w:r>
      <w:r>
        <w:rPr>
          <w:szCs w:val="28"/>
          <w:lang w:val="uk-UA"/>
        </w:rPr>
        <w:t xml:space="preserve">. Dictionnaire de la prononciation française. – P.: Duculot. 1996. – 238 p. </w:t>
      </w:r>
    </w:p>
    <w:p w:rsidR="00D21F54" w:rsidRDefault="00D21F54" w:rsidP="00602E55">
      <w:pPr>
        <w:widowControl w:val="0"/>
        <w:numPr>
          <w:ilvl w:val="0"/>
          <w:numId w:val="53"/>
        </w:numPr>
        <w:tabs>
          <w:tab w:val="clear" w:pos="1800"/>
          <w:tab w:val="num" w:pos="420"/>
        </w:tabs>
        <w:suppressAutoHyphens w:val="0"/>
        <w:spacing w:line="365" w:lineRule="auto"/>
        <w:ind w:left="0" w:firstLine="709"/>
        <w:jc w:val="both"/>
        <w:rPr>
          <w:b/>
          <w:szCs w:val="28"/>
          <w:lang w:val="uk-UA"/>
        </w:rPr>
      </w:pPr>
      <w:r>
        <w:rPr>
          <w:i/>
          <w:iCs/>
          <w:szCs w:val="28"/>
          <w:lang w:val="uk-UA"/>
        </w:rPr>
        <w:t>Warnant L</w:t>
      </w:r>
      <w:r>
        <w:rPr>
          <w:szCs w:val="28"/>
          <w:lang w:val="uk-UA"/>
        </w:rPr>
        <w:t>.</w:t>
      </w:r>
      <w:r>
        <w:rPr>
          <w:rStyle w:val="titreune11"/>
          <w:szCs w:val="28"/>
          <w:shd w:val="clear" w:color="auto" w:fill="FFFFFF"/>
          <w:lang w:val="uk-UA"/>
        </w:rPr>
        <w:t xml:space="preserve"> </w:t>
      </w:r>
      <w:r>
        <w:rPr>
          <w:rStyle w:val="afc"/>
          <w:b w:val="0"/>
          <w:szCs w:val="28"/>
          <w:shd w:val="clear" w:color="auto" w:fill="FFFFFF"/>
          <w:lang w:val="uk-UA"/>
        </w:rPr>
        <w:t>Orthographe</w:t>
      </w:r>
      <w:r>
        <w:rPr>
          <w:rStyle w:val="afc"/>
          <w:b w:val="0"/>
          <w:szCs w:val="28"/>
          <w:lang w:val="uk-UA"/>
        </w:rPr>
        <w:t xml:space="preserve"> et prononciation en français: les 12 000 mots qui ne se prononcent pas comme ils s'écrivent. –</w:t>
      </w:r>
      <w:r>
        <w:rPr>
          <w:rStyle w:val="afc"/>
          <w:szCs w:val="28"/>
          <w:lang w:val="uk-UA"/>
        </w:rPr>
        <w:t xml:space="preserve"> </w:t>
      </w:r>
      <w:r>
        <w:rPr>
          <w:szCs w:val="28"/>
          <w:lang w:val="uk-UA"/>
        </w:rPr>
        <w:t>Louvain-la-Neuve: Duculot, 1996. – 238 p.</w:t>
      </w:r>
    </w:p>
    <w:p w:rsidR="00D21F54" w:rsidRDefault="00D21F54" w:rsidP="00D21F54">
      <w:pPr>
        <w:pStyle w:val="1"/>
        <w:keepNext w:val="0"/>
        <w:widowControl w:val="0"/>
        <w:spacing w:line="365" w:lineRule="auto"/>
        <w:ind w:firstLine="180"/>
        <w:rPr>
          <w:szCs w:val="28"/>
        </w:rPr>
      </w:pPr>
      <w:bookmarkStart w:id="5" w:name="_Toc178400808"/>
      <w:r>
        <w:t xml:space="preserve">Джерела ілюстративного </w:t>
      </w:r>
      <w:r>
        <w:lastRenderedPageBreak/>
        <w:t>матеріалу</w:t>
      </w:r>
      <w:bookmarkEnd w:id="5"/>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1</w:t>
      </w:r>
      <w:r>
        <w:rPr>
          <w:i/>
          <w:sz w:val="28"/>
          <w:szCs w:val="28"/>
          <w:lang w:val="uk-UA"/>
        </w:rPr>
        <w:t>. Philip, Bruno</w:t>
      </w:r>
      <w:r>
        <w:rPr>
          <w:sz w:val="28"/>
          <w:szCs w:val="28"/>
          <w:lang w:val="uk-UA"/>
        </w:rPr>
        <w:t xml:space="preserve">. Les pourparlers sur le nucléaire nord-coréen ont repris à Pékin  après  un  an  d'interruption.  //  Le Monde, 19  décembre  2006.  –  </w:t>
      </w:r>
      <w:hyperlink r:id="rId15" w:history="1">
        <w:r>
          <w:rPr>
            <w:rStyle w:val="af1"/>
            <w:rFonts w:ascii="Times New Roman" w:hAnsi="Times New Roman"/>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2</w:t>
      </w:r>
      <w:r>
        <w:rPr>
          <w:i/>
          <w:szCs w:val="28"/>
          <w:lang w:val="uk-UA"/>
        </w:rPr>
        <w:t>. Stroobants, Jean-Pierre</w:t>
      </w:r>
      <w:r>
        <w:rPr>
          <w:szCs w:val="28"/>
          <w:lang w:val="uk-UA"/>
        </w:rPr>
        <w:t xml:space="preserve">. Aux Pays-Bas, percée des antilibéraux et d'un parti anti-immigrés. // Le Monde, 24 novembre 2006. – www.lemonde.fr </w:t>
      </w:r>
    </w:p>
    <w:p w:rsidR="00D21F54" w:rsidRDefault="00D21F54" w:rsidP="00D21F54">
      <w:pPr>
        <w:pStyle w:val="affffffff2"/>
        <w:widowControl w:val="0"/>
        <w:tabs>
          <w:tab w:val="num" w:pos="0"/>
          <w:tab w:val="left" w:pos="9639"/>
        </w:tabs>
        <w:spacing w:before="0" w:after="0" w:line="365" w:lineRule="auto"/>
        <w:ind w:firstLine="709"/>
        <w:rPr>
          <w:bCs/>
          <w:iCs/>
          <w:sz w:val="28"/>
          <w:szCs w:val="28"/>
          <w:lang w:val="uk-UA"/>
        </w:rPr>
      </w:pPr>
      <w:r>
        <w:rPr>
          <w:sz w:val="28"/>
          <w:szCs w:val="28"/>
          <w:lang w:val="uk-UA"/>
        </w:rPr>
        <w:t>3</w:t>
      </w:r>
      <w:r>
        <w:rPr>
          <w:i/>
          <w:sz w:val="28"/>
          <w:szCs w:val="28"/>
          <w:lang w:val="uk-UA"/>
        </w:rPr>
        <w:t>. LeMonde.fr.</w:t>
      </w:r>
      <w:r>
        <w:rPr>
          <w:sz w:val="28"/>
          <w:szCs w:val="28"/>
          <w:lang w:val="uk-UA"/>
        </w:rPr>
        <w:t xml:space="preserve"> </w:t>
      </w:r>
      <w:r>
        <w:rPr>
          <w:bCs/>
          <w:iCs/>
          <w:sz w:val="28"/>
          <w:szCs w:val="28"/>
          <w:lang w:val="uk-UA"/>
        </w:rPr>
        <w:t xml:space="preserve">Washington s'inquiète de la déstabilisation de la Somalie. // </w:t>
      </w:r>
      <w:r>
        <w:rPr>
          <w:sz w:val="28"/>
          <w:szCs w:val="28"/>
          <w:lang w:val="uk-UA"/>
        </w:rPr>
        <w:t>Le Monde</w:t>
      </w:r>
      <w:r>
        <w:rPr>
          <w:bCs/>
          <w:iCs/>
          <w:sz w:val="28"/>
          <w:szCs w:val="28"/>
          <w:lang w:val="uk-UA"/>
        </w:rPr>
        <w:t>,  17 novembre 2006. –  www.lemonde.fr</w:t>
      </w:r>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4.</w:t>
      </w:r>
      <w:r>
        <w:rPr>
          <w:i/>
          <w:sz w:val="28"/>
          <w:szCs w:val="28"/>
          <w:lang w:val="uk-UA"/>
        </w:rPr>
        <w:t xml:space="preserve"> Salles, Alain</w:t>
      </w:r>
      <w:r>
        <w:rPr>
          <w:sz w:val="28"/>
          <w:szCs w:val="28"/>
          <w:lang w:val="uk-UA"/>
        </w:rPr>
        <w:t xml:space="preserve">. Me Charrière-Bournazel sera le prochain bâtonnier de Paris en janvier 2008. // Le Monde, 1 décembre 2006. –  </w:t>
      </w:r>
      <w:hyperlink r:id="rId16" w:history="1">
        <w:r>
          <w:rPr>
            <w:rStyle w:val="af1"/>
            <w:rFonts w:ascii="Times New Roman" w:hAnsi="Times New Roman"/>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5</w:t>
      </w:r>
      <w:r>
        <w:rPr>
          <w:i/>
          <w:sz w:val="28"/>
          <w:szCs w:val="28"/>
          <w:lang w:val="uk-UA"/>
        </w:rPr>
        <w:t xml:space="preserve">. LeMonde.fr. </w:t>
      </w:r>
      <w:r>
        <w:rPr>
          <w:sz w:val="28"/>
          <w:szCs w:val="28"/>
          <w:lang w:val="uk-UA"/>
        </w:rPr>
        <w:t xml:space="preserve">Première déclaration de la candidate Ségolène Royal. // </w:t>
      </w:r>
      <w:r>
        <w:rPr>
          <w:iCs/>
          <w:sz w:val="28"/>
          <w:szCs w:val="28"/>
          <w:lang w:val="uk-UA"/>
        </w:rPr>
        <w:t>Le Monde</w:t>
      </w:r>
      <w:r>
        <w:rPr>
          <w:sz w:val="28"/>
          <w:szCs w:val="28"/>
          <w:lang w:val="uk-UA"/>
        </w:rPr>
        <w:t xml:space="preserve">, 20 novembre 2006. – </w:t>
      </w:r>
      <w:hyperlink r:id="rId17"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6.</w:t>
      </w:r>
      <w:r>
        <w:rPr>
          <w:i/>
          <w:szCs w:val="28"/>
          <w:lang w:val="uk-UA"/>
        </w:rPr>
        <w:t xml:space="preserve"> LeMonde.fr.</w:t>
      </w:r>
      <w:r>
        <w:rPr>
          <w:i/>
          <w:iCs/>
          <w:szCs w:val="28"/>
          <w:lang w:val="uk-UA"/>
        </w:rPr>
        <w:t xml:space="preserve"> </w:t>
      </w:r>
      <w:r>
        <w:rPr>
          <w:szCs w:val="28"/>
          <w:lang w:val="uk-UA"/>
        </w:rPr>
        <w:t xml:space="preserve">La Banque postale lance, lundi 13 novembre, une carte cadeau bancaire en lien avec l'Unicef. // Le Monde, 12 novembre 2006. – </w:t>
      </w:r>
      <w:hyperlink r:id="rId18"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 xml:space="preserve">7. </w:t>
      </w:r>
      <w:r>
        <w:rPr>
          <w:i/>
          <w:szCs w:val="28"/>
          <w:lang w:val="uk-UA"/>
        </w:rPr>
        <w:t>LeMonde.fr.</w:t>
      </w:r>
      <w:r>
        <w:rPr>
          <w:szCs w:val="28"/>
          <w:lang w:val="uk-UA"/>
        </w:rPr>
        <w:t xml:space="preserve"> M. Debré regrette l'absentéisme des députés. // Le Monde, 09.01.07. – www.lemonde.fr</w:t>
      </w:r>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8.</w:t>
      </w:r>
      <w:r>
        <w:rPr>
          <w:i/>
          <w:sz w:val="28"/>
          <w:szCs w:val="28"/>
          <w:lang w:val="uk-UA"/>
        </w:rPr>
        <w:t xml:space="preserve"> LeMonde.fr.</w:t>
      </w:r>
      <w:r>
        <w:rPr>
          <w:sz w:val="28"/>
          <w:szCs w:val="28"/>
          <w:lang w:val="uk-UA"/>
        </w:rPr>
        <w:t xml:space="preserve"> </w:t>
      </w:r>
      <w:r>
        <w:rPr>
          <w:i/>
          <w:sz w:val="28"/>
          <w:szCs w:val="28"/>
          <w:lang w:val="uk-UA"/>
        </w:rPr>
        <w:t>avec AFP.</w:t>
      </w:r>
      <w:r>
        <w:rPr>
          <w:bCs/>
          <w:sz w:val="28"/>
          <w:szCs w:val="28"/>
          <w:lang w:val="uk-UA"/>
        </w:rPr>
        <w:t xml:space="preserve"> </w:t>
      </w:r>
      <w:r>
        <w:rPr>
          <w:sz w:val="28"/>
          <w:szCs w:val="28"/>
          <w:lang w:val="uk-UA"/>
        </w:rPr>
        <w:t xml:space="preserve">Neuf Français, soupçonnés d'appartenir à une cellule terroriste, ont été arrêtés en Egypte. // Le Monde, 4 décembre 2006. –  </w:t>
      </w:r>
      <w:hyperlink r:id="rId19" w:history="1">
        <w:r>
          <w:rPr>
            <w:rStyle w:val="af1"/>
            <w:rFonts w:ascii="Times New Roman" w:hAnsi="Times New Roman"/>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9.</w:t>
      </w:r>
      <w:r>
        <w:rPr>
          <w:i/>
          <w:szCs w:val="28"/>
          <w:lang w:val="uk-UA"/>
        </w:rPr>
        <w:t xml:space="preserve"> Faujas, Alain</w:t>
      </w:r>
      <w:r>
        <w:rPr>
          <w:szCs w:val="28"/>
          <w:lang w:val="uk-UA"/>
        </w:rPr>
        <w:t xml:space="preserve">. Les pays du Sud deviennent de grands investisseurs. // Le Monde, 18 octobre 2006. –  </w:t>
      </w:r>
      <w:hyperlink r:id="rId20"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Cs w:val="28"/>
          <w:lang w:val="uk-UA"/>
        </w:rPr>
        <w:t xml:space="preserve">10. </w:t>
      </w:r>
      <w:r>
        <w:rPr>
          <w:i/>
          <w:sz w:val="28"/>
          <w:szCs w:val="28"/>
          <w:lang w:val="uk-UA"/>
        </w:rPr>
        <w:t>LeMonde.fr.</w:t>
      </w:r>
      <w:r>
        <w:rPr>
          <w:sz w:val="28"/>
          <w:szCs w:val="28"/>
          <w:lang w:val="uk-UA"/>
        </w:rPr>
        <w:t xml:space="preserve"> </w:t>
      </w:r>
      <w:r>
        <w:rPr>
          <w:i/>
          <w:sz w:val="28"/>
          <w:szCs w:val="28"/>
          <w:lang w:val="uk-UA"/>
        </w:rPr>
        <w:t>avec AFP.</w:t>
      </w:r>
      <w:r>
        <w:rPr>
          <w:bCs/>
          <w:sz w:val="28"/>
          <w:szCs w:val="28"/>
          <w:lang w:val="uk-UA"/>
        </w:rPr>
        <w:t xml:space="preserve"> </w:t>
      </w:r>
      <w:r>
        <w:rPr>
          <w:sz w:val="28"/>
          <w:szCs w:val="28"/>
          <w:lang w:val="uk-UA"/>
        </w:rPr>
        <w:t xml:space="preserve">Areva candidat à la construction d'un centre de traitement des déchets nucléaire aux Etats-Unis// Le Monde, 25 Septembre 2006. –  </w:t>
      </w:r>
      <w:hyperlink r:id="rId21" w:history="1">
        <w:r>
          <w:rPr>
            <w:rStyle w:val="af1"/>
            <w:rFonts w:ascii="Times New Roman" w:hAnsi="Times New Roman"/>
            <w:color w:val="auto"/>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11</w:t>
      </w:r>
      <w:r>
        <w:rPr>
          <w:i/>
          <w:szCs w:val="28"/>
          <w:lang w:val="uk-UA"/>
        </w:rPr>
        <w:t>. LeMonde.fr.</w:t>
      </w:r>
      <w:r>
        <w:rPr>
          <w:szCs w:val="28"/>
          <w:lang w:val="uk-UA"/>
        </w:rPr>
        <w:t xml:space="preserve"> Le Nasdaq repart à l'assaut du London Stock Exchange // Le Monde, 21 Novembre 2006. </w:t>
      </w:r>
      <w:r>
        <w:rPr>
          <w:i/>
          <w:szCs w:val="28"/>
          <w:lang w:val="uk-UA"/>
        </w:rPr>
        <w:t xml:space="preserve">– </w:t>
      </w:r>
      <w:hyperlink r:id="rId2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iCs/>
          <w:szCs w:val="28"/>
          <w:lang w:val="uk-UA"/>
        </w:rPr>
      </w:pPr>
      <w:r>
        <w:rPr>
          <w:iCs/>
          <w:szCs w:val="28"/>
          <w:lang w:val="uk-UA"/>
        </w:rPr>
        <w:t>12.</w:t>
      </w:r>
      <w:r>
        <w:rPr>
          <w:i/>
          <w:iCs/>
          <w:szCs w:val="28"/>
          <w:lang w:val="uk-UA"/>
        </w:rPr>
        <w:t xml:space="preserve"> Bozonnet, Jean-Jacques</w:t>
      </w:r>
      <w:r>
        <w:rPr>
          <w:iCs/>
          <w:szCs w:val="28"/>
          <w:lang w:val="uk-UA"/>
        </w:rPr>
        <w:t xml:space="preserve">. L'italien Médiaset est candidat au rachat du groupe audiovisuel allemand ProSiebenSat.1. // </w:t>
      </w:r>
      <w:r>
        <w:rPr>
          <w:szCs w:val="28"/>
          <w:lang w:val="uk-UA"/>
        </w:rPr>
        <w:t>Le Monde</w:t>
      </w:r>
      <w:r>
        <w:rPr>
          <w:iCs/>
          <w:szCs w:val="28"/>
          <w:lang w:val="uk-UA"/>
        </w:rPr>
        <w:t xml:space="preserve">, 7 novembre 2006. – </w:t>
      </w:r>
      <w:hyperlink r:id="rId23" w:history="1">
        <w:r>
          <w:rPr>
            <w:rStyle w:val="af1"/>
            <w:rFonts w:ascii="Times New Roman" w:hAnsi="Times New Roman"/>
            <w:iCs/>
            <w:sz w:val="28"/>
            <w:szCs w:val="28"/>
            <w:lang w:val="uk-UA"/>
          </w:rPr>
          <w:t>ww</w:t>
        </w:r>
        <w:r>
          <w:rPr>
            <w:rStyle w:val="af1"/>
            <w:rFonts w:ascii="Times New Roman" w:hAnsi="Times New Roman"/>
            <w:iCs/>
            <w:sz w:val="28"/>
            <w:szCs w:val="28"/>
            <w:lang w:val="uk-UA"/>
          </w:rPr>
          <w:t>w</w:t>
        </w:r>
        <w:r>
          <w:rPr>
            <w:rStyle w:val="af1"/>
            <w:rFonts w:ascii="Times New Roman" w:hAnsi="Times New Roman"/>
            <w:iCs/>
            <w:sz w:val="28"/>
            <w:szCs w:val="28"/>
            <w:lang w:val="uk-UA"/>
          </w:rPr>
          <w:t>.lemonde.fr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13.</w:t>
      </w:r>
      <w:r>
        <w:rPr>
          <w:i/>
          <w:szCs w:val="28"/>
          <w:lang w:val="uk-UA"/>
        </w:rPr>
        <w:t xml:space="preserve"> Faujas, Alain</w:t>
      </w:r>
      <w:r>
        <w:rPr>
          <w:szCs w:val="28"/>
          <w:lang w:val="uk-UA"/>
        </w:rPr>
        <w:t xml:space="preserve">. Conférence des nations unies pour le commerce et le développement. // Le Monde, 18 octobre 2006. –  </w:t>
      </w:r>
      <w:hyperlink r:id="rId2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iCs/>
          <w:szCs w:val="28"/>
          <w:lang w:val="uk-UA"/>
        </w:rPr>
      </w:pPr>
      <w:r>
        <w:rPr>
          <w:szCs w:val="28"/>
          <w:lang w:val="uk-UA"/>
        </w:rPr>
        <w:t>14.</w:t>
      </w:r>
      <w:r>
        <w:rPr>
          <w:i/>
          <w:szCs w:val="28"/>
          <w:lang w:val="uk-UA"/>
        </w:rPr>
        <w:t xml:space="preserve"> LeMonde.fr.</w:t>
      </w:r>
      <w:r>
        <w:rPr>
          <w:szCs w:val="28"/>
          <w:lang w:val="uk-UA"/>
        </w:rPr>
        <w:t xml:space="preserve"> </w:t>
      </w:r>
      <w:r>
        <w:rPr>
          <w:bCs/>
          <w:i/>
          <w:iCs/>
          <w:szCs w:val="28"/>
          <w:lang w:val="uk-UA"/>
        </w:rPr>
        <w:t xml:space="preserve">avec AFP. </w:t>
      </w:r>
      <w:r>
        <w:rPr>
          <w:bCs/>
          <w:iCs/>
          <w:szCs w:val="28"/>
          <w:lang w:val="uk-UA"/>
        </w:rPr>
        <w:t xml:space="preserve">Le tribunal des conflits devra arbitrer la querelle juridique sur le </w:t>
      </w:r>
      <w:r>
        <w:rPr>
          <w:bCs/>
          <w:iCs/>
          <w:szCs w:val="28"/>
          <w:lang w:val="uk-UA"/>
        </w:rPr>
        <w:lastRenderedPageBreak/>
        <w:t xml:space="preserve">CNE. // </w:t>
      </w:r>
      <w:r>
        <w:rPr>
          <w:szCs w:val="28"/>
          <w:lang w:val="uk-UA"/>
        </w:rPr>
        <w:t>Le Monde</w:t>
      </w:r>
      <w:r>
        <w:rPr>
          <w:bCs/>
          <w:iCs/>
          <w:szCs w:val="28"/>
          <w:lang w:val="uk-UA"/>
        </w:rPr>
        <w:t xml:space="preserve">, 20 octobre 2006. –  </w:t>
      </w:r>
      <w:hyperlink r:id="rId25" w:history="1">
        <w:r>
          <w:rPr>
            <w:rStyle w:val="af1"/>
            <w:rFonts w:ascii="Times New Roman" w:hAnsi="Times New Roman"/>
            <w:bCs/>
            <w:i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15.</w:t>
      </w:r>
      <w:r>
        <w:rPr>
          <w:i/>
          <w:szCs w:val="28"/>
          <w:lang w:val="uk-UA"/>
        </w:rPr>
        <w:t xml:space="preserve"> Ménard, Robert et Vincent, Léonard</w:t>
      </w:r>
      <w:r>
        <w:rPr>
          <w:szCs w:val="28"/>
          <w:lang w:val="uk-UA"/>
        </w:rPr>
        <w:t>. Afrique : la liberté de la presse en péril. // Le Monde, 15 Février 2007.</w:t>
      </w:r>
      <w:r>
        <w:rPr>
          <w:i/>
          <w:szCs w:val="28"/>
          <w:lang w:val="uk-UA"/>
        </w:rPr>
        <w:t xml:space="preserve"> –  </w:t>
      </w:r>
      <w:hyperlink r:id="rId26" w:history="1">
        <w:r>
          <w:rPr>
            <w:rStyle w:val="af1"/>
            <w:rFonts w:ascii="Times New Roman" w:hAnsi="Times New Roman"/>
            <w:sz w:val="28"/>
            <w:szCs w:val="28"/>
            <w:lang w:val="uk-UA"/>
          </w:rPr>
          <w:t>www.lemonde.fr</w:t>
        </w:r>
      </w:hyperlink>
      <w:r>
        <w:rPr>
          <w:szCs w:val="28"/>
          <w:lang w:val="uk-UA"/>
        </w:rPr>
        <w:t>.</w:t>
      </w:r>
    </w:p>
    <w:p w:rsidR="00D21F54" w:rsidRDefault="00D21F54" w:rsidP="00D21F54">
      <w:pPr>
        <w:widowControl w:val="0"/>
        <w:tabs>
          <w:tab w:val="num" w:pos="0"/>
          <w:tab w:val="left" w:pos="9639"/>
        </w:tabs>
        <w:spacing w:line="365" w:lineRule="auto"/>
        <w:ind w:firstLine="709"/>
        <w:rPr>
          <w:szCs w:val="28"/>
          <w:lang w:val="uk-UA"/>
        </w:rPr>
      </w:pPr>
      <w:r>
        <w:rPr>
          <w:szCs w:val="28"/>
          <w:lang w:val="uk-UA"/>
        </w:rPr>
        <w:t>16.</w:t>
      </w:r>
      <w:r>
        <w:rPr>
          <w:i/>
          <w:szCs w:val="28"/>
          <w:lang w:val="uk-UA"/>
        </w:rPr>
        <w:t xml:space="preserve"> Guélaud, Claire.</w:t>
      </w:r>
      <w:r>
        <w:rPr>
          <w:szCs w:val="28"/>
          <w:lang w:val="uk-UA"/>
        </w:rPr>
        <w:t xml:space="preserve"> Qui remplit la déclaration d'impôt de Nicolas Sarkozy ? // Le Monde, 01 Février 2007. </w:t>
      </w:r>
      <w:r>
        <w:rPr>
          <w:i/>
          <w:szCs w:val="28"/>
          <w:lang w:val="uk-UA"/>
        </w:rPr>
        <w:t xml:space="preserve">– </w:t>
      </w:r>
      <w:hyperlink r:id="rId2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17.</w:t>
      </w:r>
      <w:r>
        <w:rPr>
          <w:i/>
          <w:szCs w:val="28"/>
          <w:lang w:val="uk-UA"/>
        </w:rPr>
        <w:t xml:space="preserve"> LeMonde.fr.</w:t>
      </w:r>
      <w:r>
        <w:rPr>
          <w:szCs w:val="28"/>
          <w:lang w:val="uk-UA"/>
        </w:rPr>
        <w:t xml:space="preserve"> </w:t>
      </w:r>
      <w:r>
        <w:rPr>
          <w:i/>
          <w:szCs w:val="28"/>
          <w:lang w:val="uk-UA"/>
        </w:rPr>
        <w:t>avec AFP.</w:t>
      </w:r>
      <w:r>
        <w:rPr>
          <w:szCs w:val="28"/>
          <w:lang w:val="uk-UA"/>
        </w:rPr>
        <w:t xml:space="preserve"> Litvinenko : les enquêteurs britanniques se heurtent à la justice russe // Le Monde, 05 Décembre 2006. </w:t>
      </w:r>
      <w:r>
        <w:rPr>
          <w:i/>
          <w:szCs w:val="28"/>
          <w:lang w:val="uk-UA"/>
        </w:rPr>
        <w:t xml:space="preserve">– </w:t>
      </w:r>
      <w:hyperlink r:id="rId2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18</w:t>
      </w:r>
      <w:r>
        <w:rPr>
          <w:i/>
          <w:szCs w:val="28"/>
          <w:lang w:val="uk-UA"/>
        </w:rPr>
        <w:t xml:space="preserve">. Lauer, Stéphane. </w:t>
      </w:r>
      <w:r>
        <w:rPr>
          <w:szCs w:val="28"/>
          <w:lang w:val="uk-UA"/>
        </w:rPr>
        <w:t xml:space="preserve">Le patron de Toyota se dit favorable à une coopération avec Ford // Le Monde, 18 Janvier 2007. </w:t>
      </w:r>
      <w:r>
        <w:rPr>
          <w:i/>
          <w:szCs w:val="28"/>
          <w:lang w:val="uk-UA"/>
        </w:rPr>
        <w:t xml:space="preserve">– </w:t>
      </w:r>
      <w:hyperlink r:id="rId2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19.</w:t>
      </w:r>
      <w:r>
        <w:rPr>
          <w:i/>
          <w:szCs w:val="28"/>
          <w:lang w:val="uk-UA"/>
        </w:rPr>
        <w:t xml:space="preserve"> Jacob, Antoine.</w:t>
      </w:r>
      <w:r>
        <w:rPr>
          <w:szCs w:val="28"/>
          <w:lang w:val="uk-UA"/>
        </w:rPr>
        <w:t xml:space="preserve"> Markus Wolf // Le Monde, 11 Novembre 2006.</w:t>
      </w:r>
      <w:r>
        <w:rPr>
          <w:i/>
          <w:szCs w:val="28"/>
          <w:lang w:val="uk-UA"/>
        </w:rPr>
        <w:t xml:space="preserve"> – </w:t>
      </w:r>
      <w:hyperlink r:id="rId30"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20.</w:t>
      </w:r>
      <w:r>
        <w:rPr>
          <w:i/>
          <w:sz w:val="28"/>
          <w:szCs w:val="28"/>
          <w:lang w:val="uk-UA"/>
        </w:rPr>
        <w:t xml:space="preserve"> Lesnes, Corine</w:t>
      </w:r>
      <w:r>
        <w:rPr>
          <w:sz w:val="28"/>
          <w:szCs w:val="28"/>
          <w:lang w:val="uk-UA"/>
        </w:rPr>
        <w:t xml:space="preserve">. PROFIL NANCY PELOSI − Une démocrate de gauche à la tête de la Chambre. // Le Monde, 11 novembre 2006. –  </w:t>
      </w:r>
      <w:hyperlink r:id="rId31"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bCs/>
          <w:iCs/>
          <w:szCs w:val="28"/>
          <w:lang w:val="uk-UA"/>
        </w:rPr>
      </w:pPr>
      <w:r>
        <w:rPr>
          <w:szCs w:val="28"/>
          <w:lang w:val="uk-UA"/>
        </w:rPr>
        <w:t>21.</w:t>
      </w:r>
      <w:r>
        <w:rPr>
          <w:i/>
          <w:szCs w:val="28"/>
          <w:lang w:val="uk-UA"/>
        </w:rPr>
        <w:t xml:space="preserve"> LeMonde.fr.</w:t>
      </w:r>
      <w:r>
        <w:rPr>
          <w:szCs w:val="28"/>
          <w:lang w:val="uk-UA"/>
        </w:rPr>
        <w:t xml:space="preserve"> </w:t>
      </w:r>
      <w:r>
        <w:rPr>
          <w:bCs/>
          <w:i/>
          <w:iCs/>
          <w:szCs w:val="28"/>
          <w:lang w:val="uk-UA"/>
        </w:rPr>
        <w:t>avec AFP.</w:t>
      </w:r>
      <w:r>
        <w:rPr>
          <w:bCs/>
          <w:iCs/>
          <w:szCs w:val="28"/>
          <w:lang w:val="uk-UA"/>
        </w:rPr>
        <w:t xml:space="preserve"> GDF-Suez : Bruxelles approuve la fusion, les actionnaires seront consultés le 29 décembre. // </w:t>
      </w:r>
      <w:r>
        <w:rPr>
          <w:szCs w:val="28"/>
          <w:lang w:val="uk-UA"/>
        </w:rPr>
        <w:t>Le Monde</w:t>
      </w:r>
      <w:r>
        <w:rPr>
          <w:bCs/>
          <w:iCs/>
          <w:szCs w:val="28"/>
          <w:lang w:val="uk-UA"/>
        </w:rPr>
        <w:t xml:space="preserve">, 14 novembre 2006. –  </w:t>
      </w:r>
      <w:hyperlink r:id="rId32" w:history="1">
        <w:r>
          <w:rPr>
            <w:rStyle w:val="af1"/>
            <w:rFonts w:ascii="Times New Roman" w:hAnsi="Times New Roman"/>
            <w:bCs/>
            <w:i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bCs/>
          <w:sz w:val="28"/>
          <w:szCs w:val="28"/>
          <w:lang w:val="uk-UA"/>
        </w:rPr>
      </w:pPr>
      <w:r>
        <w:rPr>
          <w:sz w:val="28"/>
          <w:szCs w:val="28"/>
          <w:lang w:val="uk-UA"/>
        </w:rPr>
        <w:t>22.</w:t>
      </w:r>
      <w:r>
        <w:rPr>
          <w:i/>
          <w:sz w:val="28"/>
          <w:szCs w:val="28"/>
          <w:lang w:val="uk-UA"/>
        </w:rPr>
        <w:t xml:space="preserve"> LeMonde.fr.</w:t>
      </w:r>
      <w:r>
        <w:rPr>
          <w:sz w:val="28"/>
          <w:szCs w:val="28"/>
          <w:lang w:val="uk-UA"/>
        </w:rPr>
        <w:t xml:space="preserve"> </w:t>
      </w:r>
      <w:r>
        <w:rPr>
          <w:i/>
          <w:sz w:val="28"/>
          <w:szCs w:val="28"/>
          <w:lang w:val="uk-UA"/>
        </w:rPr>
        <w:t>avec AFP.</w:t>
      </w:r>
      <w:r>
        <w:rPr>
          <w:sz w:val="28"/>
          <w:szCs w:val="28"/>
          <w:lang w:val="uk-UA"/>
        </w:rPr>
        <w:t xml:space="preserve"> </w:t>
      </w:r>
      <w:r>
        <w:rPr>
          <w:bCs/>
          <w:sz w:val="28"/>
          <w:szCs w:val="28"/>
          <w:lang w:val="uk-UA"/>
        </w:rPr>
        <w:t xml:space="preserve">L'Inde et le Pakistan annoncent la création d'un comité de coopération antiterroriste. // </w:t>
      </w:r>
      <w:r>
        <w:rPr>
          <w:sz w:val="28"/>
          <w:szCs w:val="28"/>
          <w:lang w:val="uk-UA"/>
        </w:rPr>
        <w:t>Le Monde</w:t>
      </w:r>
      <w:r>
        <w:rPr>
          <w:bCs/>
          <w:sz w:val="28"/>
          <w:szCs w:val="28"/>
          <w:lang w:val="uk-UA"/>
        </w:rPr>
        <w:t xml:space="preserve">,  15 novembre 2006. – </w:t>
      </w:r>
      <w:hyperlink r:id="rId33"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iCs/>
          <w:szCs w:val="28"/>
          <w:lang w:val="uk-UA"/>
        </w:rPr>
      </w:pPr>
      <w:r>
        <w:rPr>
          <w:iCs/>
          <w:szCs w:val="28"/>
          <w:lang w:val="uk-UA"/>
        </w:rPr>
        <w:t>23</w:t>
      </w:r>
      <w:r>
        <w:rPr>
          <w:i/>
          <w:iCs/>
          <w:szCs w:val="28"/>
          <w:lang w:val="uk-UA"/>
        </w:rPr>
        <w:t>. Ferenczi, Thomas</w:t>
      </w:r>
      <w:r>
        <w:rPr>
          <w:iCs/>
          <w:szCs w:val="28"/>
          <w:lang w:val="uk-UA"/>
        </w:rPr>
        <w:t xml:space="preserve">. Fin des contrôles aux frontières des nouveaux Etats membres en 2008. // </w:t>
      </w:r>
      <w:r>
        <w:rPr>
          <w:szCs w:val="28"/>
          <w:lang w:val="uk-UA"/>
        </w:rPr>
        <w:t>Le Monde</w:t>
      </w:r>
      <w:r>
        <w:rPr>
          <w:iCs/>
          <w:szCs w:val="28"/>
          <w:lang w:val="uk-UA"/>
        </w:rPr>
        <w:t xml:space="preserve">, 06.12.06. –  </w:t>
      </w:r>
      <w:hyperlink r:id="rId34" w:history="1">
        <w:r>
          <w:rPr>
            <w:rStyle w:val="af1"/>
            <w:rFonts w:ascii="Times New Roman" w:hAnsi="Times New Roman"/>
            <w:i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24</w:t>
      </w:r>
      <w:r>
        <w:rPr>
          <w:i/>
          <w:szCs w:val="28"/>
          <w:lang w:val="uk-UA"/>
        </w:rPr>
        <w:t>. LeMonde.fr.</w:t>
      </w:r>
      <w:r>
        <w:rPr>
          <w:szCs w:val="28"/>
          <w:lang w:val="uk-UA"/>
        </w:rPr>
        <w:t xml:space="preserve"> Le Parlement européen achèterait trois bâtiments à la Ville de Strasbourg // Le Monde, 12.09.06. − </w:t>
      </w:r>
      <w:hyperlink r:id="rId3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25.</w:t>
      </w:r>
      <w:r>
        <w:rPr>
          <w:i/>
          <w:szCs w:val="28"/>
          <w:lang w:val="uk-UA"/>
        </w:rPr>
        <w:t xml:space="preserve"> Follorou, Jacques.</w:t>
      </w:r>
      <w:r>
        <w:rPr>
          <w:szCs w:val="28"/>
          <w:lang w:val="uk-UA"/>
        </w:rPr>
        <w:t xml:space="preserve"> L'enquête sur des délits d'initiés chez EADS concerne plus de 800 personnes. // Le Monde, 7 décembre 2006. –  </w:t>
      </w:r>
      <w:hyperlink r:id="rId36"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bCs/>
          <w:iCs/>
          <w:sz w:val="28"/>
          <w:szCs w:val="28"/>
          <w:lang w:val="uk-UA"/>
        </w:rPr>
      </w:pPr>
      <w:r>
        <w:rPr>
          <w:bCs/>
          <w:iCs/>
          <w:sz w:val="28"/>
          <w:szCs w:val="28"/>
          <w:lang w:val="uk-UA"/>
        </w:rPr>
        <w:t>26</w:t>
      </w:r>
      <w:r>
        <w:rPr>
          <w:bCs/>
          <w:i/>
          <w:iCs/>
          <w:sz w:val="28"/>
          <w:szCs w:val="28"/>
          <w:lang w:val="uk-UA"/>
        </w:rPr>
        <w:t>. Montvalon, Jean-Baptiste de et Palat, Philippe</w:t>
      </w:r>
      <w:r>
        <w:rPr>
          <w:bCs/>
          <w:iCs/>
          <w:sz w:val="28"/>
          <w:szCs w:val="28"/>
          <w:lang w:val="uk-UA"/>
        </w:rPr>
        <w:t xml:space="preserve">. Le PS ne devrait statuer sur le cas Frêche que dans deux mois. // </w:t>
      </w:r>
      <w:r>
        <w:rPr>
          <w:sz w:val="28"/>
          <w:szCs w:val="28"/>
          <w:lang w:val="uk-UA"/>
        </w:rPr>
        <w:t>Le Monde</w:t>
      </w:r>
      <w:r>
        <w:rPr>
          <w:bCs/>
          <w:iCs/>
          <w:sz w:val="28"/>
          <w:szCs w:val="28"/>
          <w:lang w:val="uk-UA"/>
        </w:rPr>
        <w:t xml:space="preserve">, 2 décembre 2006. –  </w:t>
      </w:r>
      <w:hyperlink r:id="rId37" w:history="1">
        <w:r>
          <w:rPr>
            <w:rStyle w:val="af1"/>
            <w:rFonts w:ascii="Times New Roman" w:hAnsi="Times New Roman"/>
            <w:bCs/>
            <w:iCs/>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27.</w:t>
      </w:r>
      <w:r>
        <w:rPr>
          <w:i/>
          <w:szCs w:val="28"/>
          <w:lang w:val="uk-UA"/>
        </w:rPr>
        <w:t xml:space="preserve"> Bôle-Richard Michel</w:t>
      </w:r>
      <w:r>
        <w:rPr>
          <w:szCs w:val="28"/>
          <w:lang w:val="uk-UA"/>
        </w:rPr>
        <w:t xml:space="preserve">. M. Olmert sous-entend qu'Israël dispose de l'arme atomique. // Le Monde, 13 décembre 2006. –  </w:t>
      </w:r>
      <w:hyperlink r:id="rId38"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28</w:t>
      </w:r>
      <w:r>
        <w:rPr>
          <w:i/>
          <w:sz w:val="28"/>
          <w:szCs w:val="28"/>
          <w:lang w:val="uk-UA"/>
        </w:rPr>
        <w:t>. Naïm, Mouna</w:t>
      </w:r>
      <w:r>
        <w:rPr>
          <w:sz w:val="28"/>
          <w:szCs w:val="28"/>
          <w:lang w:val="uk-UA"/>
        </w:rPr>
        <w:t xml:space="preserve">. Les militants chrétiens rivaux menacent d'en découdre au Liban. // Le Monde, 1 décembre 2006. –  </w:t>
      </w:r>
      <w:hyperlink r:id="rId39" w:history="1">
        <w:r>
          <w:rPr>
            <w:rStyle w:val="af1"/>
            <w:rFonts w:ascii="Times New Roman" w:hAnsi="Times New Roman"/>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29</w:t>
      </w:r>
      <w:r>
        <w:rPr>
          <w:i/>
          <w:sz w:val="28"/>
          <w:szCs w:val="28"/>
          <w:lang w:val="uk-UA"/>
        </w:rPr>
        <w:t>. Smolar, Piotr</w:t>
      </w:r>
      <w:r>
        <w:rPr>
          <w:sz w:val="28"/>
          <w:szCs w:val="28"/>
          <w:lang w:val="uk-UA"/>
        </w:rPr>
        <w:t xml:space="preserve">. L'UNSA-Police, proche du PS, sort vainqueur des élections syndicales. // Le Monde, 24 novembre 2006. – </w:t>
      </w:r>
      <w:hyperlink r:id="rId40"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lastRenderedPageBreak/>
        <w:t>30</w:t>
      </w:r>
      <w:r>
        <w:rPr>
          <w:i/>
          <w:szCs w:val="28"/>
          <w:lang w:val="uk-UA"/>
        </w:rPr>
        <w:t>. LeMonde.fr</w:t>
      </w:r>
      <w:r>
        <w:rPr>
          <w:szCs w:val="28"/>
          <w:lang w:val="uk-UA"/>
        </w:rPr>
        <w:t xml:space="preserve">. Le Comité d'éthique est « angoissé » par la biométrie // Le Monde, 02.06.07. − </w:t>
      </w:r>
      <w:hyperlink r:id="rId4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iCs/>
          <w:szCs w:val="28"/>
          <w:lang w:val="uk-UA"/>
        </w:rPr>
      </w:pPr>
      <w:r>
        <w:rPr>
          <w:bCs/>
          <w:iCs/>
          <w:szCs w:val="28"/>
          <w:lang w:val="uk-UA"/>
        </w:rPr>
        <w:t>31.</w:t>
      </w:r>
      <w:r>
        <w:rPr>
          <w:bCs/>
          <w:i/>
          <w:iCs/>
          <w:szCs w:val="28"/>
          <w:lang w:val="uk-UA"/>
        </w:rPr>
        <w:t xml:space="preserve"> Lemaître, Frédéric</w:t>
      </w:r>
      <w:r>
        <w:rPr>
          <w:bCs/>
          <w:iCs/>
          <w:szCs w:val="28"/>
          <w:lang w:val="uk-UA"/>
        </w:rPr>
        <w:t xml:space="preserve">. Les temps sont durs pour les autorités administratives indépendantes. // </w:t>
      </w:r>
      <w:r>
        <w:rPr>
          <w:szCs w:val="28"/>
          <w:lang w:val="uk-UA"/>
        </w:rPr>
        <w:t>Le Monde</w:t>
      </w:r>
      <w:r>
        <w:rPr>
          <w:bCs/>
          <w:iCs/>
          <w:szCs w:val="28"/>
          <w:lang w:val="uk-UA"/>
        </w:rPr>
        <w:t xml:space="preserve">, 28 novembre 2006. –  </w:t>
      </w:r>
      <w:hyperlink r:id="rId42" w:history="1">
        <w:r>
          <w:rPr>
            <w:rStyle w:val="af1"/>
            <w:rFonts w:ascii="Times New Roman" w:hAnsi="Times New Roman"/>
            <w:bCs/>
            <w:i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32</w:t>
      </w:r>
      <w:r>
        <w:rPr>
          <w:i/>
          <w:sz w:val="28"/>
          <w:szCs w:val="28"/>
          <w:lang w:val="uk-UA"/>
        </w:rPr>
        <w:t>. Stroobants, Jean-Pierre</w:t>
      </w:r>
      <w:r>
        <w:rPr>
          <w:sz w:val="28"/>
          <w:szCs w:val="28"/>
          <w:lang w:val="uk-UA"/>
        </w:rPr>
        <w:t xml:space="preserve">. Aux Pays-Bas, des volontaires pour le djihad sont détenus et un imam est sous surveillance. // Le Monde, 14 novembre 2006. –  </w:t>
      </w:r>
      <w:hyperlink r:id="rId43"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33</w:t>
      </w:r>
      <w:r>
        <w:rPr>
          <w:i/>
          <w:szCs w:val="28"/>
          <w:lang w:val="uk-UA"/>
        </w:rPr>
        <w:t>. LeMonde.fr.</w:t>
      </w:r>
      <w:r>
        <w:rPr>
          <w:szCs w:val="28"/>
          <w:lang w:val="uk-UA"/>
        </w:rPr>
        <w:t xml:space="preserve"> </w:t>
      </w:r>
      <w:r>
        <w:rPr>
          <w:i/>
          <w:szCs w:val="28"/>
          <w:lang w:val="uk-UA"/>
        </w:rPr>
        <w:t>avec AFP et Reuters.</w:t>
      </w:r>
      <w:r>
        <w:rPr>
          <w:szCs w:val="28"/>
          <w:lang w:val="uk-UA"/>
        </w:rPr>
        <w:t xml:space="preserve"> Emomali Rakhmonov reste président du Tadjikistan, à l'issue d'un scrutin décrié. // Le Monde, 7 novembre 2006. –  </w:t>
      </w:r>
      <w:hyperlink r:id="rId44" w:history="1">
        <w:r>
          <w:rPr>
            <w:rStyle w:val="af1"/>
            <w:rFonts w:ascii="Times New Roman" w:hAnsi="Times New Roman"/>
            <w:sz w:val="28"/>
            <w:szCs w:val="28"/>
            <w:lang w:val="uk-UA"/>
          </w:rPr>
          <w:t>www.lemonde.fr</w:t>
        </w:r>
      </w:hyperlink>
    </w:p>
    <w:p w:rsidR="00D21F54" w:rsidRDefault="00D21F54" w:rsidP="00D21F54">
      <w:pPr>
        <w:pStyle w:val="afffffff5"/>
        <w:widowControl w:val="0"/>
        <w:spacing w:after="0" w:line="365" w:lineRule="auto"/>
        <w:ind w:firstLine="709"/>
        <w:rPr>
          <w:i/>
          <w:iCs/>
          <w:szCs w:val="28"/>
          <w:lang w:val="uk-UA"/>
        </w:rPr>
      </w:pPr>
      <w:r>
        <w:rPr>
          <w:szCs w:val="28"/>
          <w:lang w:val="uk-UA"/>
        </w:rPr>
        <w:t>34</w:t>
      </w:r>
      <w:r>
        <w:rPr>
          <w:i/>
          <w:szCs w:val="28"/>
          <w:lang w:val="uk-UA"/>
        </w:rPr>
        <w:t>. LeMonde.fr. avec AFP et AP.</w:t>
      </w:r>
      <w:r>
        <w:rPr>
          <w:szCs w:val="28"/>
          <w:lang w:val="uk-UA"/>
        </w:rPr>
        <w:t xml:space="preserve"> Pervez Musharraf admet que des forces de sécurité "ferment les yeux" sur des infiltrations de talibans // Le Monde, 02 Février 2007 − </w:t>
      </w:r>
      <w:hyperlink r:id="rId45" w:history="1">
        <w:r>
          <w:rPr>
            <w:rStyle w:val="af1"/>
            <w:rFonts w:ascii="Times New Roman" w:hAnsi="Times New Roman"/>
            <w:i/>
            <w:iCs/>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bCs/>
          <w:iCs/>
          <w:sz w:val="28"/>
          <w:szCs w:val="28"/>
          <w:lang w:val="uk-UA"/>
        </w:rPr>
      </w:pPr>
      <w:r>
        <w:rPr>
          <w:sz w:val="28"/>
          <w:szCs w:val="28"/>
          <w:lang w:val="uk-UA"/>
        </w:rPr>
        <w:t>35</w:t>
      </w:r>
      <w:r>
        <w:rPr>
          <w:i/>
          <w:sz w:val="28"/>
          <w:szCs w:val="28"/>
          <w:lang w:val="uk-UA"/>
        </w:rPr>
        <w:t>. LeMonde.fr.</w:t>
      </w:r>
      <w:r>
        <w:rPr>
          <w:sz w:val="28"/>
          <w:szCs w:val="28"/>
          <w:lang w:val="uk-UA"/>
        </w:rPr>
        <w:t xml:space="preserve"> </w:t>
      </w:r>
      <w:r>
        <w:rPr>
          <w:bCs/>
          <w:iCs/>
          <w:sz w:val="28"/>
          <w:szCs w:val="28"/>
          <w:lang w:val="uk-UA"/>
        </w:rPr>
        <w:t>Propositions sur la rémunération des dirigeants. // Le Monde économie, 10 octobre 2006. –  www.lemonde.fr </w:t>
      </w:r>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36</w:t>
      </w:r>
      <w:r>
        <w:rPr>
          <w:i/>
          <w:szCs w:val="28"/>
          <w:lang w:val="uk-UA"/>
        </w:rPr>
        <w:t>. LeMonde.fr.</w:t>
      </w:r>
      <w:r>
        <w:rPr>
          <w:szCs w:val="28"/>
          <w:lang w:val="uk-UA"/>
        </w:rPr>
        <w:t xml:space="preserve"> </w:t>
      </w:r>
      <w:r>
        <w:rPr>
          <w:bCs/>
          <w:szCs w:val="28"/>
          <w:lang w:val="uk-UA"/>
        </w:rPr>
        <w:t xml:space="preserve">EN LIGNE. // </w:t>
      </w:r>
      <w:r>
        <w:rPr>
          <w:szCs w:val="28"/>
          <w:lang w:val="uk-UA"/>
        </w:rPr>
        <w:t>Le Monde</w:t>
      </w:r>
      <w:r>
        <w:rPr>
          <w:bCs/>
          <w:szCs w:val="28"/>
          <w:lang w:val="uk-UA"/>
        </w:rPr>
        <w:t xml:space="preserve">, 16 décembre 2006. –  </w:t>
      </w:r>
      <w:hyperlink r:id="rId4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37</w:t>
      </w:r>
      <w:r>
        <w:rPr>
          <w:i/>
          <w:szCs w:val="28"/>
          <w:lang w:val="uk-UA"/>
        </w:rPr>
        <w:t>. Fortier, Jacques</w:t>
      </w:r>
      <w:r>
        <w:rPr>
          <w:szCs w:val="28"/>
          <w:lang w:val="uk-UA"/>
        </w:rPr>
        <w:t xml:space="preserve">. Un diplomate français condamné pour laxisme en matière de visas. // Le Monde, 8 décembre 2006. –  </w:t>
      </w:r>
      <w:hyperlink r:id="rId47" w:history="1">
        <w:r>
          <w:rPr>
            <w:rStyle w:val="af1"/>
            <w:rFonts w:ascii="Times New Roman" w:hAnsi="Times New Roman"/>
            <w:sz w:val="28"/>
            <w:szCs w:val="28"/>
            <w:lang w:val="uk-UA"/>
          </w:rPr>
          <w:t>www.lemonde.fr</w:t>
        </w:r>
      </w:hyperlink>
    </w:p>
    <w:p w:rsidR="00D21F54" w:rsidRDefault="00D21F54" w:rsidP="00D21F54">
      <w:pPr>
        <w:pStyle w:val="afffffff5"/>
        <w:widowControl w:val="0"/>
        <w:spacing w:after="0" w:line="365" w:lineRule="auto"/>
        <w:ind w:firstLine="709"/>
        <w:rPr>
          <w:szCs w:val="28"/>
          <w:lang w:val="uk-UA"/>
        </w:rPr>
      </w:pPr>
      <w:r>
        <w:rPr>
          <w:szCs w:val="28"/>
          <w:lang w:val="uk-UA"/>
        </w:rPr>
        <w:t>38</w:t>
      </w:r>
      <w:r>
        <w:rPr>
          <w:i/>
          <w:szCs w:val="28"/>
          <w:lang w:val="uk-UA"/>
        </w:rPr>
        <w:t>. Ferenczi, Thomas</w:t>
      </w:r>
      <w:r>
        <w:rPr>
          <w:szCs w:val="28"/>
          <w:lang w:val="uk-UA"/>
        </w:rPr>
        <w:t xml:space="preserve">. L'Ukraine dit non à l'OTAN et projette son adhésion à l'UE « à long terme » // Le Monde. 16 Septembre 2006− </w:t>
      </w:r>
      <w:hyperlink r:id="rId48" w:history="1">
        <w:r>
          <w:rPr>
            <w:rStyle w:val="af1"/>
            <w:rFonts w:ascii="Times New Roman" w:hAnsi="Times New Roman"/>
            <w:szCs w:val="28"/>
            <w:lang w:val="uk-UA"/>
          </w:rPr>
          <w:t>www.lemonde.fr</w:t>
        </w:r>
      </w:hyperlink>
    </w:p>
    <w:p w:rsidR="00D21F54" w:rsidRDefault="00D21F54" w:rsidP="00D21F54">
      <w:pPr>
        <w:widowControl w:val="0"/>
        <w:spacing w:line="365" w:lineRule="auto"/>
        <w:ind w:firstLine="709"/>
        <w:rPr>
          <w:bCs/>
          <w:szCs w:val="28"/>
          <w:lang w:val="uk-UA"/>
        </w:rPr>
      </w:pPr>
      <w:r>
        <w:rPr>
          <w:bCs/>
          <w:szCs w:val="28"/>
          <w:lang w:val="uk-UA"/>
        </w:rPr>
        <w:t>39</w:t>
      </w:r>
      <w:r>
        <w:rPr>
          <w:bCs/>
          <w:i/>
          <w:szCs w:val="28"/>
          <w:lang w:val="uk-UA"/>
        </w:rPr>
        <w:t>. Barroux Rémi.</w:t>
      </w:r>
      <w:r>
        <w:rPr>
          <w:bCs/>
          <w:szCs w:val="28"/>
          <w:lang w:val="uk-UA"/>
        </w:rPr>
        <w:t xml:space="preserve"> En hausse de 0,1 %, l'emploi salarié a stagné au troisième trimester. // </w:t>
      </w:r>
      <w:r>
        <w:rPr>
          <w:szCs w:val="28"/>
          <w:lang w:val="uk-UA"/>
        </w:rPr>
        <w:t>Le Monde</w:t>
      </w:r>
      <w:r>
        <w:rPr>
          <w:bCs/>
          <w:szCs w:val="28"/>
          <w:lang w:val="uk-UA"/>
        </w:rPr>
        <w:t xml:space="preserve">, 21 novembre 2006. –  </w:t>
      </w:r>
      <w:hyperlink r:id="rId49"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40</w:t>
      </w:r>
      <w:r>
        <w:rPr>
          <w:i/>
          <w:szCs w:val="28"/>
          <w:lang w:val="uk-UA"/>
        </w:rPr>
        <w:t>. Davet, Gérard</w:t>
      </w:r>
      <w:r>
        <w:rPr>
          <w:szCs w:val="28"/>
          <w:lang w:val="uk-UA"/>
        </w:rPr>
        <w:t xml:space="preserve">. La "légèreté" des policiers dénoncée dans le drame de Clichy-sous-Bois. // Le Monde, 07.12.06. – </w:t>
      </w:r>
      <w:hyperlink r:id="rId50"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41</w:t>
      </w:r>
      <w:r>
        <w:rPr>
          <w:i/>
          <w:szCs w:val="28"/>
          <w:lang w:val="uk-UA"/>
        </w:rPr>
        <w:t>. LeMonde.fr.</w:t>
      </w:r>
      <w:r>
        <w:rPr>
          <w:szCs w:val="28"/>
          <w:lang w:val="uk-UA"/>
        </w:rPr>
        <w:t xml:space="preserve"> Duel entre M. Lamour et M. Galy-Dejean dans le 15e arrondissement de Paris // Le Monde, 11.10.06. − </w:t>
      </w:r>
      <w:hyperlink r:id="rId51"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42</w:t>
      </w:r>
      <w:r>
        <w:rPr>
          <w:i/>
          <w:szCs w:val="28"/>
          <w:lang w:val="uk-UA"/>
        </w:rPr>
        <w:t>. LeMonde.fr.</w:t>
      </w:r>
      <w:r>
        <w:rPr>
          <w:szCs w:val="28"/>
          <w:lang w:val="uk-UA"/>
        </w:rPr>
        <w:t xml:space="preserve"> L'espace Schengen ne s'élargirait que fin 2008 // Le Monde 07.10.06 − </w:t>
      </w:r>
      <w:hyperlink r:id="rId52"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bCs/>
          <w:sz w:val="28"/>
          <w:szCs w:val="28"/>
          <w:lang w:val="uk-UA"/>
        </w:rPr>
      </w:pPr>
      <w:r>
        <w:rPr>
          <w:sz w:val="28"/>
          <w:szCs w:val="28"/>
          <w:lang w:val="uk-UA"/>
        </w:rPr>
        <w:t>43</w:t>
      </w:r>
      <w:r>
        <w:rPr>
          <w:i/>
          <w:sz w:val="28"/>
          <w:szCs w:val="28"/>
          <w:lang w:val="uk-UA"/>
        </w:rPr>
        <w:t>. LeMonde.fr.</w:t>
      </w:r>
      <w:r>
        <w:rPr>
          <w:sz w:val="28"/>
          <w:szCs w:val="28"/>
          <w:lang w:val="uk-UA"/>
        </w:rPr>
        <w:t xml:space="preserve"> </w:t>
      </w:r>
      <w:r>
        <w:rPr>
          <w:i/>
          <w:sz w:val="28"/>
          <w:szCs w:val="28"/>
          <w:lang w:val="uk-UA"/>
        </w:rPr>
        <w:t xml:space="preserve">avec AFP. </w:t>
      </w:r>
      <w:r>
        <w:rPr>
          <w:sz w:val="28"/>
          <w:szCs w:val="28"/>
          <w:lang w:val="uk-UA"/>
        </w:rPr>
        <w:t xml:space="preserve">La suppression de 4 000 emplois chez Volkswagen est vécue comme une catastrophe nationale en Belgique. // Le Monde, 21 novembre 2006. –  </w:t>
      </w:r>
      <w:hyperlink r:id="rId53" w:history="1">
        <w:r>
          <w:rPr>
            <w:rStyle w:val="af1"/>
            <w:rFonts w:ascii="Times New Roman" w:hAnsi="Times New Roman"/>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44</w:t>
      </w:r>
      <w:r>
        <w:rPr>
          <w:i/>
          <w:szCs w:val="28"/>
          <w:lang w:val="uk-UA"/>
        </w:rPr>
        <w:t>. LeMonde.fr.</w:t>
      </w:r>
      <w:r>
        <w:rPr>
          <w:szCs w:val="28"/>
          <w:lang w:val="uk-UA"/>
        </w:rPr>
        <w:t xml:space="preserve"> </w:t>
      </w:r>
      <w:r>
        <w:rPr>
          <w:i/>
          <w:szCs w:val="28"/>
          <w:lang w:val="uk-UA"/>
        </w:rPr>
        <w:t>avec AFP</w:t>
      </w:r>
      <w:r>
        <w:rPr>
          <w:szCs w:val="28"/>
          <w:lang w:val="uk-UA"/>
        </w:rPr>
        <w:t xml:space="preserve"> </w:t>
      </w:r>
      <w:r>
        <w:rPr>
          <w:i/>
          <w:szCs w:val="28"/>
          <w:lang w:val="uk-UA"/>
        </w:rPr>
        <w:t>et Reuters</w:t>
      </w:r>
      <w:r>
        <w:rPr>
          <w:szCs w:val="28"/>
          <w:lang w:val="uk-UA"/>
        </w:rPr>
        <w:t xml:space="preserve">. Les Etats-Unis ouverts à une nouvelle donnée sur le </w:t>
      </w:r>
      <w:r>
        <w:rPr>
          <w:szCs w:val="28"/>
          <w:lang w:val="uk-UA"/>
        </w:rPr>
        <w:lastRenderedPageBreak/>
        <w:t xml:space="preserve">dossier du nucléaire de Pyongyang // Le Monde, 19 mai. –  </w:t>
      </w:r>
      <w:hyperlink r:id="rId54"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iCs/>
          <w:sz w:val="28"/>
          <w:szCs w:val="28"/>
          <w:lang w:val="uk-UA"/>
        </w:rPr>
      </w:pPr>
      <w:r>
        <w:rPr>
          <w:sz w:val="28"/>
          <w:szCs w:val="28"/>
          <w:lang w:val="uk-UA"/>
        </w:rPr>
        <w:t>45.</w:t>
      </w:r>
      <w:r>
        <w:rPr>
          <w:i/>
          <w:sz w:val="28"/>
          <w:szCs w:val="28"/>
          <w:lang w:val="uk-UA"/>
        </w:rPr>
        <w:t xml:space="preserve"> LeMonde.fr. </w:t>
      </w:r>
      <w:r>
        <w:rPr>
          <w:rStyle w:val="af1"/>
          <w:rFonts w:ascii="Times New Roman" w:hAnsi="Times New Roman"/>
          <w:bCs/>
          <w:iCs/>
          <w:color w:val="auto"/>
          <w:sz w:val="28"/>
          <w:szCs w:val="28"/>
          <w:lang w:val="uk-UA"/>
        </w:rPr>
        <w:t>Thales crée un trophée afin de "favoriser l'émulation". //</w:t>
      </w:r>
      <w:r>
        <w:rPr>
          <w:iCs/>
          <w:sz w:val="28"/>
          <w:szCs w:val="28"/>
          <w:lang w:val="uk-UA"/>
        </w:rPr>
        <w:t xml:space="preserve"> Le Monde économie, 18.12.06. –  </w:t>
      </w:r>
      <w:hyperlink r:id="rId55" w:history="1">
        <w:r>
          <w:rPr>
            <w:rStyle w:val="af1"/>
            <w:rFonts w:ascii="Times New Roman" w:hAnsi="Times New Roman"/>
            <w:iCs/>
            <w:color w:val="auto"/>
            <w:sz w:val="28"/>
            <w:szCs w:val="28"/>
            <w:lang w:val="uk-UA"/>
          </w:rPr>
          <w:t>www.lemonde.fr</w:t>
        </w:r>
      </w:hyperlink>
    </w:p>
    <w:p w:rsidR="00D21F54" w:rsidRDefault="00D21F54" w:rsidP="00D21F54">
      <w:pPr>
        <w:widowControl w:val="0"/>
        <w:spacing w:line="365" w:lineRule="auto"/>
        <w:ind w:firstLine="709"/>
        <w:rPr>
          <w:bCs/>
          <w:szCs w:val="28"/>
          <w:lang w:val="uk-UA"/>
        </w:rPr>
      </w:pPr>
      <w:r>
        <w:rPr>
          <w:bCs/>
          <w:szCs w:val="28"/>
          <w:lang w:val="uk-UA"/>
        </w:rPr>
        <w:t>46</w:t>
      </w:r>
      <w:r>
        <w:rPr>
          <w:bCs/>
          <w:i/>
          <w:szCs w:val="28"/>
          <w:lang w:val="uk-UA"/>
        </w:rPr>
        <w:t>. LeMonde.fr</w:t>
      </w:r>
      <w:r>
        <w:rPr>
          <w:bCs/>
          <w:szCs w:val="28"/>
          <w:lang w:val="uk-UA"/>
        </w:rPr>
        <w:t xml:space="preserve">. AMD stoppe la fabrication de PC à bas prix. // </w:t>
      </w:r>
      <w:r>
        <w:rPr>
          <w:szCs w:val="28"/>
          <w:lang w:val="uk-UA"/>
        </w:rPr>
        <w:t>Le Monde</w:t>
      </w:r>
      <w:r>
        <w:rPr>
          <w:bCs/>
          <w:szCs w:val="28"/>
          <w:lang w:val="uk-UA"/>
        </w:rPr>
        <w:t>, </w:t>
      </w:r>
      <w:r>
        <w:rPr>
          <w:szCs w:val="28"/>
          <w:lang w:val="uk-UA"/>
        </w:rPr>
        <w:t xml:space="preserve">16.11.06. − </w:t>
      </w:r>
      <w:hyperlink r:id="rId5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47.</w:t>
      </w:r>
      <w:r>
        <w:rPr>
          <w:i/>
          <w:szCs w:val="28"/>
          <w:lang w:val="uk-UA"/>
        </w:rPr>
        <w:t xml:space="preserve"> Mortaigne, Véronique</w:t>
      </w:r>
      <w:r>
        <w:rPr>
          <w:szCs w:val="28"/>
          <w:lang w:val="uk-UA"/>
        </w:rPr>
        <w:t xml:space="preserve">. Ces musiciens qui lâchent Virgin/EMI. // Le Monde, 07 octobre 2006. –  </w:t>
      </w:r>
      <w:hyperlink r:id="rId57" w:history="1">
        <w:r>
          <w:rPr>
            <w:rStyle w:val="af1"/>
            <w:rFonts w:ascii="Times New Roman" w:hAnsi="Times New Roman"/>
            <w:bCs/>
            <w:iCs/>
            <w:sz w:val="28"/>
            <w:szCs w:val="28"/>
            <w:lang w:val="uk-UA"/>
          </w:rPr>
          <w:t>www.lemonde.fr</w:t>
        </w:r>
      </w:hyperlink>
    </w:p>
    <w:p w:rsidR="00D21F54" w:rsidRDefault="00D21F54" w:rsidP="00D21F54">
      <w:pPr>
        <w:widowControl w:val="0"/>
        <w:tabs>
          <w:tab w:val="num" w:pos="0"/>
          <w:tab w:val="left" w:pos="9639"/>
        </w:tabs>
        <w:spacing w:line="365" w:lineRule="auto"/>
        <w:ind w:firstLine="709"/>
        <w:rPr>
          <w:iCs/>
          <w:szCs w:val="28"/>
          <w:lang w:val="uk-UA"/>
        </w:rPr>
      </w:pPr>
      <w:r>
        <w:rPr>
          <w:szCs w:val="28"/>
          <w:lang w:val="uk-UA"/>
        </w:rPr>
        <w:t>48</w:t>
      </w:r>
      <w:r>
        <w:rPr>
          <w:i/>
          <w:szCs w:val="28"/>
          <w:lang w:val="uk-UA"/>
        </w:rPr>
        <w:t>. LeMonde.fr.</w:t>
      </w:r>
      <w:r>
        <w:rPr>
          <w:szCs w:val="28"/>
          <w:lang w:val="uk-UA"/>
        </w:rPr>
        <w:t xml:space="preserve"> </w:t>
      </w:r>
      <w:r>
        <w:rPr>
          <w:iCs/>
          <w:szCs w:val="28"/>
          <w:lang w:val="uk-UA"/>
        </w:rPr>
        <w:t xml:space="preserve">Fatah-Hamas, vers une guerre interpalestinienne ? // </w:t>
      </w:r>
      <w:r>
        <w:rPr>
          <w:szCs w:val="28"/>
          <w:lang w:val="uk-UA"/>
        </w:rPr>
        <w:t>Le Monde</w:t>
      </w:r>
      <w:r>
        <w:rPr>
          <w:iCs/>
          <w:szCs w:val="28"/>
          <w:lang w:val="uk-UA"/>
        </w:rPr>
        <w:t xml:space="preserve">, 15 décembre 2006. –  </w:t>
      </w:r>
      <w:hyperlink r:id="rId58" w:history="1">
        <w:r>
          <w:rPr>
            <w:rStyle w:val="af1"/>
            <w:rFonts w:ascii="Times New Roman" w:hAnsi="Times New Roman"/>
            <w:i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49.</w:t>
      </w:r>
      <w:r>
        <w:rPr>
          <w:i/>
          <w:szCs w:val="28"/>
          <w:lang w:val="uk-UA"/>
        </w:rPr>
        <w:t xml:space="preserve"> LeMonde.fr.</w:t>
      </w:r>
      <w:r>
        <w:rPr>
          <w:szCs w:val="28"/>
          <w:lang w:val="uk-UA"/>
        </w:rPr>
        <w:t xml:space="preserve"> Tsahal arrête treize Palestiniens en Cisjordanie // Le Monde 29.11.06 − </w:t>
      </w:r>
      <w:hyperlink r:id="rId5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i/>
          <w:szCs w:val="28"/>
          <w:lang w:val="uk-UA"/>
        </w:rPr>
      </w:pPr>
      <w:r>
        <w:rPr>
          <w:szCs w:val="28"/>
          <w:lang w:val="uk-UA"/>
        </w:rPr>
        <w:t>50.</w:t>
      </w:r>
      <w:r>
        <w:rPr>
          <w:i/>
          <w:szCs w:val="28"/>
          <w:lang w:val="uk-UA"/>
        </w:rPr>
        <w:t xml:space="preserve"> LeMonde.fr</w:t>
      </w:r>
      <w:r>
        <w:rPr>
          <w:bCs/>
          <w:i/>
          <w:szCs w:val="28"/>
          <w:lang w:val="uk-UA"/>
        </w:rPr>
        <w:t>.</w:t>
      </w:r>
      <w:r>
        <w:rPr>
          <w:bCs/>
          <w:szCs w:val="28"/>
          <w:lang w:val="uk-UA"/>
        </w:rPr>
        <w:t xml:space="preserve"> </w:t>
      </w:r>
      <w:r>
        <w:rPr>
          <w:szCs w:val="28"/>
          <w:lang w:val="uk-UA"/>
        </w:rPr>
        <w:t>L’association pour la gestion du fonds pour l’insertion professionnelle des personnes handicapées // Le Monde économie, 31 janvier 2006.</w:t>
      </w:r>
      <w:r>
        <w:rPr>
          <w:i/>
          <w:szCs w:val="28"/>
          <w:lang w:val="uk-UA"/>
        </w:rPr>
        <w:t xml:space="preserve"> – </w:t>
      </w:r>
      <w:hyperlink r:id="rId6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51</w:t>
      </w:r>
      <w:r>
        <w:rPr>
          <w:i/>
          <w:szCs w:val="28"/>
          <w:lang w:val="uk-UA"/>
        </w:rPr>
        <w:t>. Gallois, Dominique</w:t>
      </w:r>
      <w:r>
        <w:rPr>
          <w:szCs w:val="28"/>
          <w:lang w:val="uk-UA"/>
        </w:rPr>
        <w:t xml:space="preserve">. L'ouverture du capital d'Airbus ou d'EADS pourrait financer le lancement de l'A350. // Le Monde, 17 novembre 2006. –  </w:t>
      </w:r>
      <w:hyperlink r:id="rId61"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52</w:t>
      </w:r>
      <w:r>
        <w:rPr>
          <w:i/>
          <w:szCs w:val="28"/>
          <w:lang w:val="uk-UA"/>
        </w:rPr>
        <w:t>. Barroux, Rémi.</w:t>
      </w:r>
      <w:r>
        <w:rPr>
          <w:szCs w:val="28"/>
          <w:lang w:val="uk-UA"/>
        </w:rPr>
        <w:t xml:space="preserve"> Le gouvernement essuie un nouveau revers sur le contentieux du contrat nouvelles embauches // Le Monde, 21 Mars 2007− </w:t>
      </w:r>
      <w:hyperlink r:id="rId62"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53</w:t>
      </w:r>
      <w:r>
        <w:rPr>
          <w:i/>
          <w:szCs w:val="28"/>
          <w:lang w:val="uk-UA"/>
        </w:rPr>
        <w:t>. Le Boucher, Eric.</w:t>
      </w:r>
      <w:r>
        <w:rPr>
          <w:szCs w:val="28"/>
          <w:lang w:val="uk-UA"/>
        </w:rPr>
        <w:t xml:space="preserve"> Aménager la mondialisation // Le Monde, 15 Septembre 2006 − </w:t>
      </w:r>
      <w:hyperlink r:id="rId6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54</w:t>
      </w:r>
      <w:r>
        <w:rPr>
          <w:i/>
          <w:szCs w:val="28"/>
          <w:lang w:val="uk-UA"/>
        </w:rPr>
        <w:t>. LeMonde.fr.</w:t>
      </w:r>
      <w:r>
        <w:rPr>
          <w:szCs w:val="28"/>
          <w:lang w:val="uk-UA"/>
        </w:rPr>
        <w:t xml:space="preserve"> EADS lance la construction du long-courrier A 350 XWB, // Le Monde, 3 décembre 2006. –  </w:t>
      </w:r>
      <w:hyperlink r:id="rId64"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55</w:t>
      </w:r>
      <w:r>
        <w:rPr>
          <w:i/>
          <w:sz w:val="28"/>
          <w:szCs w:val="28"/>
          <w:lang w:val="uk-UA"/>
        </w:rPr>
        <w:t>. LeMonde.fr.</w:t>
      </w:r>
      <w:r>
        <w:rPr>
          <w:sz w:val="28"/>
          <w:szCs w:val="28"/>
          <w:lang w:val="uk-UA"/>
        </w:rPr>
        <w:t xml:space="preserve"> </w:t>
      </w:r>
      <w:r>
        <w:rPr>
          <w:i/>
          <w:sz w:val="28"/>
          <w:szCs w:val="28"/>
          <w:lang w:val="uk-UA"/>
        </w:rPr>
        <w:t>avec</w:t>
      </w:r>
      <w:r>
        <w:rPr>
          <w:sz w:val="28"/>
          <w:szCs w:val="28"/>
          <w:lang w:val="uk-UA"/>
        </w:rPr>
        <w:t xml:space="preserve"> </w:t>
      </w:r>
      <w:r>
        <w:rPr>
          <w:i/>
          <w:sz w:val="28"/>
          <w:szCs w:val="28"/>
          <w:lang w:val="uk-UA"/>
        </w:rPr>
        <w:t xml:space="preserve">AP, Reuters et AFP. </w:t>
      </w:r>
      <w:r>
        <w:rPr>
          <w:sz w:val="28"/>
          <w:szCs w:val="28"/>
          <w:lang w:val="uk-UA"/>
        </w:rPr>
        <w:t xml:space="preserve">Plus de 200 morts après l'explosion d'un pipeline au Nigeria. //  Le Monde, 26.12.06. –  </w:t>
      </w:r>
      <w:hyperlink r:id="rId65" w:history="1">
        <w:r>
          <w:rPr>
            <w:rStyle w:val="af1"/>
            <w:rFonts w:ascii="Times New Roman" w:hAnsi="Times New Roman"/>
            <w:i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iCs/>
          <w:sz w:val="28"/>
          <w:szCs w:val="28"/>
          <w:lang w:val="uk-UA"/>
        </w:rPr>
      </w:pPr>
      <w:r>
        <w:rPr>
          <w:sz w:val="28"/>
          <w:szCs w:val="28"/>
          <w:lang w:val="uk-UA"/>
        </w:rPr>
        <w:t>56</w:t>
      </w:r>
      <w:r>
        <w:rPr>
          <w:i/>
          <w:sz w:val="28"/>
          <w:szCs w:val="28"/>
          <w:lang w:val="uk-UA"/>
        </w:rPr>
        <w:t>. LeMonde.fr.</w:t>
      </w:r>
      <w:r>
        <w:rPr>
          <w:sz w:val="28"/>
          <w:szCs w:val="28"/>
          <w:lang w:val="uk-UA"/>
        </w:rPr>
        <w:t xml:space="preserve"> </w:t>
      </w:r>
      <w:r>
        <w:rPr>
          <w:iCs/>
          <w:sz w:val="28"/>
          <w:szCs w:val="28"/>
          <w:lang w:val="uk-UA"/>
        </w:rPr>
        <w:t xml:space="preserve">Quand les marines doutent de la victoire. // Le Monde, 28 novembre 2006. –  </w:t>
      </w:r>
      <w:hyperlink r:id="rId66" w:history="1">
        <w:r>
          <w:rPr>
            <w:rStyle w:val="af1"/>
            <w:rFonts w:ascii="Times New Roman" w:hAnsi="Times New Roman"/>
            <w:iCs/>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bCs/>
          <w:iCs/>
          <w:szCs w:val="28"/>
          <w:lang w:val="uk-UA"/>
        </w:rPr>
      </w:pPr>
      <w:r>
        <w:rPr>
          <w:bCs/>
          <w:iCs/>
          <w:szCs w:val="28"/>
          <w:lang w:val="uk-UA"/>
        </w:rPr>
        <w:t>57</w:t>
      </w:r>
      <w:r>
        <w:rPr>
          <w:bCs/>
          <w:i/>
          <w:iCs/>
          <w:szCs w:val="28"/>
          <w:lang w:val="uk-UA"/>
        </w:rPr>
        <w:t>. Le Coeur, Philippe</w:t>
      </w:r>
      <w:r>
        <w:rPr>
          <w:bCs/>
          <w:iCs/>
          <w:szCs w:val="28"/>
          <w:lang w:val="uk-UA"/>
        </w:rPr>
        <w:t xml:space="preserve">. Semi-conducteurs: l'Asie capte l'essentiel des investissements. // </w:t>
      </w:r>
      <w:r>
        <w:rPr>
          <w:szCs w:val="28"/>
          <w:lang w:val="uk-UA"/>
        </w:rPr>
        <w:t>Le Monde</w:t>
      </w:r>
      <w:r>
        <w:rPr>
          <w:bCs/>
          <w:iCs/>
          <w:szCs w:val="28"/>
          <w:lang w:val="uk-UA"/>
        </w:rPr>
        <w:t xml:space="preserve">, 24 novembre 2006. – </w:t>
      </w:r>
      <w:hyperlink r:id="rId67" w:history="1">
        <w:r>
          <w:rPr>
            <w:rStyle w:val="af1"/>
            <w:rFonts w:ascii="Times New Roman" w:hAnsi="Times New Roman"/>
            <w:bCs/>
            <w:i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58</w:t>
      </w:r>
      <w:r>
        <w:rPr>
          <w:i/>
          <w:szCs w:val="28"/>
          <w:lang w:val="uk-UA"/>
        </w:rPr>
        <w:t>. Bastuck, Nicolas</w:t>
      </w:r>
      <w:r>
        <w:rPr>
          <w:szCs w:val="28"/>
          <w:lang w:val="uk-UA"/>
        </w:rPr>
        <w:t xml:space="preserve">. La sécurité des tribunaux en cause après une agression // Le Monde, 06 Juin 2007− </w:t>
      </w:r>
      <w:hyperlink r:id="rId68"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iCs/>
          <w:sz w:val="28"/>
          <w:szCs w:val="28"/>
          <w:lang w:val="uk-UA"/>
        </w:rPr>
      </w:pPr>
      <w:r>
        <w:rPr>
          <w:iCs/>
          <w:sz w:val="28"/>
          <w:szCs w:val="28"/>
          <w:lang w:val="uk-UA"/>
        </w:rPr>
        <w:t>59</w:t>
      </w:r>
      <w:r>
        <w:rPr>
          <w:i/>
          <w:iCs/>
          <w:sz w:val="28"/>
          <w:szCs w:val="28"/>
          <w:lang w:val="uk-UA"/>
        </w:rPr>
        <w:t>. Stroobants, Jean-Pierre</w:t>
      </w:r>
      <w:r>
        <w:rPr>
          <w:iCs/>
          <w:sz w:val="28"/>
          <w:szCs w:val="28"/>
          <w:lang w:val="uk-UA"/>
        </w:rPr>
        <w:t xml:space="preserve">. Les travaillistes néerlandais sont menacés par la gauche radicale. // </w:t>
      </w:r>
      <w:r>
        <w:rPr>
          <w:sz w:val="28"/>
          <w:szCs w:val="28"/>
          <w:lang w:val="uk-UA"/>
        </w:rPr>
        <w:t>Le Monde</w:t>
      </w:r>
      <w:r>
        <w:rPr>
          <w:iCs/>
          <w:sz w:val="28"/>
          <w:szCs w:val="28"/>
          <w:lang w:val="uk-UA"/>
        </w:rPr>
        <w:t xml:space="preserve">, 21 novembre 2006. – </w:t>
      </w:r>
      <w:hyperlink r:id="rId69" w:history="1">
        <w:r>
          <w:rPr>
            <w:rStyle w:val="af1"/>
            <w:rFonts w:ascii="Times New Roman" w:hAnsi="Times New Roman"/>
            <w:i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bCs/>
          <w:sz w:val="28"/>
          <w:szCs w:val="28"/>
          <w:lang w:val="uk-UA"/>
        </w:rPr>
      </w:pPr>
      <w:r>
        <w:rPr>
          <w:bCs/>
          <w:sz w:val="28"/>
          <w:szCs w:val="28"/>
          <w:lang w:val="uk-UA"/>
        </w:rPr>
        <w:lastRenderedPageBreak/>
        <w:t>60</w:t>
      </w:r>
      <w:r>
        <w:rPr>
          <w:bCs/>
          <w:i/>
          <w:sz w:val="28"/>
          <w:szCs w:val="28"/>
          <w:lang w:val="uk-UA"/>
        </w:rPr>
        <w:t>. Prudhomme, Cécile</w:t>
      </w:r>
      <w:r>
        <w:rPr>
          <w:bCs/>
          <w:sz w:val="28"/>
          <w:szCs w:val="28"/>
          <w:lang w:val="uk-UA"/>
        </w:rPr>
        <w:t xml:space="preserve">. Le Dow Jones fête plus d'un siècle d'histoire financière américaine. // </w:t>
      </w:r>
      <w:r>
        <w:rPr>
          <w:bCs/>
          <w:iCs/>
          <w:sz w:val="28"/>
          <w:szCs w:val="28"/>
          <w:lang w:val="uk-UA"/>
        </w:rPr>
        <w:t>Le Monde</w:t>
      </w:r>
      <w:r>
        <w:rPr>
          <w:bCs/>
          <w:sz w:val="28"/>
          <w:szCs w:val="28"/>
          <w:lang w:val="uk-UA"/>
        </w:rPr>
        <w:t xml:space="preserve">, 27 mai 2006. – </w:t>
      </w:r>
      <w:hyperlink r:id="rId70" w:history="1">
        <w:r>
          <w:rPr>
            <w:rStyle w:val="af1"/>
            <w:rFonts w:ascii="Times New Roman" w:hAnsi="Times New Roman"/>
            <w:bCs/>
            <w:color w:val="auto"/>
            <w:sz w:val="28"/>
            <w:szCs w:val="28"/>
            <w:lang w:val="uk-UA"/>
          </w:rPr>
          <w:t>www.l</w:t>
        </w:r>
        <w:r>
          <w:rPr>
            <w:rStyle w:val="af1"/>
            <w:rFonts w:ascii="Times New Roman" w:hAnsi="Times New Roman"/>
            <w:bCs/>
            <w:color w:val="auto"/>
            <w:sz w:val="28"/>
            <w:szCs w:val="28"/>
            <w:lang w:val="uk-UA"/>
          </w:rPr>
          <w:t>e</w:t>
        </w:r>
        <w:r>
          <w:rPr>
            <w:rStyle w:val="af1"/>
            <w:rFonts w:ascii="Times New Roman" w:hAnsi="Times New Roman"/>
            <w:bCs/>
            <w:color w:val="auto"/>
            <w:sz w:val="28"/>
            <w:szCs w:val="28"/>
            <w:lang w:val="uk-UA"/>
          </w:rPr>
          <w:t>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61</w:t>
      </w:r>
      <w:r>
        <w:rPr>
          <w:i/>
          <w:szCs w:val="28"/>
          <w:lang w:val="uk-UA"/>
        </w:rPr>
        <w:t>. Gallois, Dominique</w:t>
      </w:r>
      <w:r>
        <w:rPr>
          <w:szCs w:val="28"/>
          <w:lang w:val="uk-UA"/>
        </w:rPr>
        <w:t xml:space="preserve">. La banque publique russe Vnechtorgbank. // Le Monde, 17 novembre 2006. – </w:t>
      </w:r>
      <w:hyperlink r:id="rId7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62</w:t>
      </w:r>
      <w:r>
        <w:rPr>
          <w:i/>
          <w:szCs w:val="28"/>
          <w:lang w:val="uk-UA"/>
        </w:rPr>
        <w:t>. Hennion. Cécile et Lesnes, Corine.</w:t>
      </w:r>
      <w:r>
        <w:rPr>
          <w:szCs w:val="28"/>
          <w:lang w:val="uk-UA"/>
        </w:rPr>
        <w:t xml:space="preserve"> Rencontre Bush-Maliki à Amman sur la stratégie en Irak. // Le Monde,</w:t>
      </w:r>
      <w:r>
        <w:rPr>
          <w:iCs/>
          <w:szCs w:val="28"/>
          <w:lang w:val="uk-UA"/>
        </w:rPr>
        <w:t> 30 novembre 2006</w:t>
      </w:r>
      <w:r>
        <w:rPr>
          <w:szCs w:val="28"/>
          <w:lang w:val="uk-UA"/>
        </w:rPr>
        <w:t xml:space="preserve">. – </w:t>
      </w:r>
      <w:hyperlink r:id="rId72"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bCs/>
          <w:szCs w:val="28"/>
          <w:lang w:val="uk-UA"/>
        </w:rPr>
        <w:t>63</w:t>
      </w:r>
      <w:r>
        <w:rPr>
          <w:bCs/>
          <w:i/>
          <w:szCs w:val="28"/>
          <w:lang w:val="uk-UA"/>
        </w:rPr>
        <w:t>. Claude, Patrice</w:t>
      </w:r>
      <w:r>
        <w:rPr>
          <w:bCs/>
          <w:szCs w:val="28"/>
          <w:lang w:val="uk-UA"/>
        </w:rPr>
        <w:t xml:space="preserve">. A Bassora, les Britanniques s'attaquent à la police, infiltrée par les milices. // </w:t>
      </w:r>
      <w:r>
        <w:rPr>
          <w:szCs w:val="28"/>
          <w:lang w:val="uk-UA"/>
        </w:rPr>
        <w:t>Le Monde</w:t>
      </w:r>
      <w:r>
        <w:rPr>
          <w:bCs/>
          <w:szCs w:val="28"/>
          <w:lang w:val="uk-UA"/>
        </w:rPr>
        <w:t xml:space="preserve">, 27 décembre 2006. – </w:t>
      </w:r>
      <w:hyperlink r:id="rId73"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64</w:t>
      </w:r>
      <w:r>
        <w:rPr>
          <w:i/>
          <w:sz w:val="28"/>
          <w:szCs w:val="28"/>
          <w:lang w:val="uk-UA"/>
        </w:rPr>
        <w:t>. LeMonde.fr.</w:t>
      </w:r>
      <w:r>
        <w:rPr>
          <w:sz w:val="28"/>
          <w:szCs w:val="28"/>
          <w:lang w:val="uk-UA"/>
        </w:rPr>
        <w:t xml:space="preserve"> </w:t>
      </w:r>
      <w:r>
        <w:rPr>
          <w:i/>
          <w:sz w:val="28"/>
          <w:szCs w:val="28"/>
          <w:lang w:val="uk-UA"/>
        </w:rPr>
        <w:t xml:space="preserve">avec AFP et AP. </w:t>
      </w:r>
      <w:r>
        <w:rPr>
          <w:sz w:val="28"/>
          <w:szCs w:val="28"/>
          <w:lang w:val="uk-UA"/>
        </w:rPr>
        <w:t xml:space="preserve">Trois charniers découverts dans le nord-est de la République démocratique du Congo. //  Le Monde, 24 novembre 2006. – </w:t>
      </w:r>
      <w:hyperlink r:id="rId74"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65</w:t>
      </w:r>
      <w:r>
        <w:rPr>
          <w:i/>
          <w:szCs w:val="28"/>
          <w:lang w:val="uk-UA"/>
        </w:rPr>
        <w:t>. Philip, Bruno</w:t>
      </w:r>
      <w:r>
        <w:rPr>
          <w:szCs w:val="28"/>
          <w:lang w:val="uk-UA"/>
        </w:rPr>
        <w:t xml:space="preserve">. La Corée du Nord accepte de revenir à la table des négociations // Le Monde, 02 Novembre 2006 − </w:t>
      </w:r>
      <w:hyperlink r:id="rId7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66</w:t>
      </w:r>
      <w:r>
        <w:rPr>
          <w:i/>
          <w:szCs w:val="28"/>
          <w:lang w:val="uk-UA"/>
        </w:rPr>
        <w:t>. LeMonde.fr.</w:t>
      </w:r>
      <w:r>
        <w:rPr>
          <w:bCs/>
          <w:iCs/>
          <w:szCs w:val="28"/>
          <w:lang w:val="uk-UA"/>
        </w:rPr>
        <w:t xml:space="preserve"> </w:t>
      </w:r>
      <w:r>
        <w:rPr>
          <w:bCs/>
          <w:i/>
          <w:iCs/>
          <w:szCs w:val="28"/>
          <w:lang w:val="uk-UA"/>
        </w:rPr>
        <w:t xml:space="preserve">avec AFP. </w:t>
      </w:r>
      <w:r>
        <w:rPr>
          <w:bCs/>
          <w:szCs w:val="28"/>
          <w:lang w:val="uk-UA"/>
        </w:rPr>
        <w:t xml:space="preserve">Dernière passe d'armes entre les trois présidentiables socialistes. // </w:t>
      </w:r>
      <w:r>
        <w:rPr>
          <w:szCs w:val="28"/>
          <w:lang w:val="uk-UA"/>
        </w:rPr>
        <w:t>Le Monde</w:t>
      </w:r>
      <w:r>
        <w:rPr>
          <w:bCs/>
          <w:szCs w:val="28"/>
          <w:lang w:val="uk-UA"/>
        </w:rPr>
        <w:t xml:space="preserve">, 10 novembre 2006. </w:t>
      </w:r>
      <w:r>
        <w:rPr>
          <w:bCs/>
          <w:szCs w:val="28"/>
          <w:lang w:val="uk-UA"/>
        </w:rPr>
        <w:softHyphen/>
        <w:t xml:space="preserve">– </w:t>
      </w:r>
      <w:hyperlink r:id="rId7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67</w:t>
      </w:r>
      <w:r>
        <w:rPr>
          <w:i/>
          <w:szCs w:val="28"/>
          <w:lang w:val="uk-UA"/>
        </w:rPr>
        <w:t>. LeMonde.fr.</w:t>
      </w:r>
      <w:r>
        <w:rPr>
          <w:szCs w:val="28"/>
          <w:lang w:val="uk-UA"/>
        </w:rPr>
        <w:t xml:space="preserve"> </w:t>
      </w:r>
      <w:r>
        <w:rPr>
          <w:bCs/>
          <w:iCs/>
          <w:szCs w:val="28"/>
          <w:lang w:val="uk-UA"/>
        </w:rPr>
        <w:t>La lutte antiterroriste. //</w:t>
      </w:r>
      <w:r>
        <w:rPr>
          <w:bCs/>
          <w:i/>
          <w:szCs w:val="28"/>
          <w:lang w:val="uk-UA"/>
        </w:rPr>
        <w:t xml:space="preserve"> </w:t>
      </w:r>
      <w:r>
        <w:rPr>
          <w:szCs w:val="28"/>
          <w:lang w:val="uk-UA"/>
        </w:rPr>
        <w:t>Le Monde</w:t>
      </w:r>
      <w:r>
        <w:rPr>
          <w:bCs/>
          <w:szCs w:val="28"/>
          <w:lang w:val="uk-UA"/>
        </w:rPr>
        <w:t xml:space="preserve">, 15 novembre 2006. – </w:t>
      </w:r>
      <w:hyperlink r:id="rId77"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68</w:t>
      </w:r>
      <w:r>
        <w:rPr>
          <w:i/>
          <w:szCs w:val="28"/>
          <w:lang w:val="uk-UA"/>
        </w:rPr>
        <w:t xml:space="preserve">. Naïm, Mouna. </w:t>
      </w:r>
      <w:r>
        <w:rPr>
          <w:szCs w:val="28"/>
          <w:lang w:val="uk-UA"/>
        </w:rPr>
        <w:t xml:space="preserve">Au Liban, l'opposition prosyrienne n'exclut pas « d'autres moyens » pour faire plier le gouvernement // Le Monde, 12 Décembre 2006. </w:t>
      </w:r>
      <w:r>
        <w:rPr>
          <w:i/>
          <w:szCs w:val="28"/>
          <w:lang w:val="uk-UA"/>
        </w:rPr>
        <w:t xml:space="preserve">– </w:t>
      </w:r>
      <w:hyperlink r:id="rId7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bCs/>
          <w:szCs w:val="28"/>
          <w:lang w:val="uk-UA"/>
        </w:rPr>
        <w:t>69</w:t>
      </w:r>
      <w:r>
        <w:rPr>
          <w:bCs/>
          <w:i/>
          <w:szCs w:val="28"/>
          <w:lang w:val="uk-UA"/>
        </w:rPr>
        <w:t>. Guibert, Nathalie.</w:t>
      </w:r>
      <w:r>
        <w:rPr>
          <w:bCs/>
          <w:szCs w:val="28"/>
          <w:lang w:val="uk-UA"/>
        </w:rPr>
        <w:t xml:space="preserve"> Propos recueillis. "Le contrôle des prisons est de la mission du juge". // </w:t>
      </w:r>
      <w:r>
        <w:rPr>
          <w:szCs w:val="28"/>
          <w:lang w:val="uk-UA"/>
        </w:rPr>
        <w:t>Le Monde</w:t>
      </w:r>
      <w:r>
        <w:rPr>
          <w:bCs/>
          <w:szCs w:val="28"/>
          <w:lang w:val="uk-UA"/>
        </w:rPr>
        <w:t xml:space="preserve">, 15 novembre 2006. – </w:t>
      </w:r>
      <w:hyperlink r:id="rId79"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 xml:space="preserve">70. </w:t>
      </w:r>
      <w:r>
        <w:rPr>
          <w:i/>
          <w:szCs w:val="28"/>
          <w:lang w:val="uk-UA"/>
        </w:rPr>
        <w:t>Bolopion, Philippe</w:t>
      </w:r>
      <w:r>
        <w:rPr>
          <w:szCs w:val="28"/>
          <w:lang w:val="uk-UA"/>
        </w:rPr>
        <w:t xml:space="preserve">. Le déploiement d'une force de paix africaine en Somalie prend du retard </w:t>
      </w:r>
      <w:r>
        <w:rPr>
          <w:bCs/>
          <w:szCs w:val="28"/>
          <w:lang w:val="uk-UA"/>
        </w:rPr>
        <w:t xml:space="preserve">// </w:t>
      </w:r>
      <w:r>
        <w:rPr>
          <w:szCs w:val="28"/>
          <w:lang w:val="uk-UA"/>
        </w:rPr>
        <w:t>Le Monde</w:t>
      </w:r>
      <w:r>
        <w:rPr>
          <w:bCs/>
          <w:szCs w:val="28"/>
          <w:lang w:val="uk-UA"/>
        </w:rPr>
        <w:t xml:space="preserve">, </w:t>
      </w:r>
      <w:r>
        <w:rPr>
          <w:szCs w:val="28"/>
          <w:lang w:val="uk-UA"/>
        </w:rPr>
        <w:t>01 Février 2007</w:t>
      </w:r>
      <w:r>
        <w:rPr>
          <w:bCs/>
          <w:szCs w:val="28"/>
          <w:lang w:val="uk-UA"/>
        </w:rPr>
        <w:t xml:space="preserve">. – </w:t>
      </w:r>
      <w:hyperlink r:id="rId80"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bCs/>
          <w:szCs w:val="28"/>
          <w:lang w:val="uk-UA"/>
        </w:rPr>
        <w:t>71</w:t>
      </w:r>
      <w:r>
        <w:rPr>
          <w:bCs/>
          <w:i/>
          <w:szCs w:val="28"/>
          <w:lang w:val="uk-UA"/>
        </w:rPr>
        <w:t>. Guichard, Guillaume (avec AFP).</w:t>
      </w:r>
      <w:r>
        <w:rPr>
          <w:rStyle w:val="afc"/>
          <w:b w:val="0"/>
          <w:szCs w:val="28"/>
          <w:lang w:val="uk-UA"/>
        </w:rPr>
        <w:t xml:space="preserve"> Marchés. // </w:t>
      </w:r>
      <w:r>
        <w:rPr>
          <w:szCs w:val="28"/>
          <w:lang w:val="uk-UA"/>
        </w:rPr>
        <w:t>Le Monde</w:t>
      </w:r>
      <w:r>
        <w:rPr>
          <w:bCs/>
          <w:szCs w:val="28"/>
          <w:lang w:val="uk-UA"/>
        </w:rPr>
        <w:t xml:space="preserve">, 5 janvier 2007. – </w:t>
      </w:r>
      <w:hyperlink r:id="rId81"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72.</w:t>
      </w:r>
      <w:r>
        <w:rPr>
          <w:i/>
          <w:szCs w:val="28"/>
          <w:lang w:val="uk-UA"/>
        </w:rPr>
        <w:t xml:space="preserve"> LeMonde.fr.</w:t>
      </w:r>
      <w:r>
        <w:rPr>
          <w:szCs w:val="28"/>
          <w:lang w:val="uk-UA"/>
        </w:rPr>
        <w:t xml:space="preserve"> </w:t>
      </w:r>
      <w:r>
        <w:rPr>
          <w:bCs/>
          <w:i/>
          <w:szCs w:val="28"/>
          <w:lang w:val="uk-UA"/>
        </w:rPr>
        <w:t>avec AFP et Reuters</w:t>
      </w:r>
      <w:r>
        <w:rPr>
          <w:bCs/>
          <w:szCs w:val="28"/>
          <w:lang w:val="uk-UA"/>
        </w:rPr>
        <w:t xml:space="preserve">. Sept banques d'affaires tentent de contourner les Bourses européennes. // </w:t>
      </w:r>
      <w:r>
        <w:rPr>
          <w:szCs w:val="28"/>
          <w:lang w:val="uk-UA"/>
        </w:rPr>
        <w:t>Le Monde</w:t>
      </w:r>
      <w:r>
        <w:rPr>
          <w:bCs/>
          <w:szCs w:val="28"/>
          <w:lang w:val="uk-UA"/>
        </w:rPr>
        <w:t xml:space="preserve">,  15 Novembre 2006. – </w:t>
      </w:r>
      <w:hyperlink r:id="rId82"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73</w:t>
      </w:r>
      <w:r>
        <w:rPr>
          <w:i/>
          <w:szCs w:val="28"/>
          <w:lang w:val="uk-UA"/>
        </w:rPr>
        <w:t>. Kahn, Annie</w:t>
      </w:r>
      <w:r>
        <w:rPr>
          <w:szCs w:val="28"/>
          <w:lang w:val="uk-UA"/>
        </w:rPr>
        <w:t xml:space="preserve">. Le CNRS veut ouvrir grandes ses portes aux entreprises du secteur industriel. // Le Monde, 1 décembre 2006. – </w:t>
      </w:r>
      <w:hyperlink r:id="rId83"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74</w:t>
      </w:r>
      <w:r>
        <w:rPr>
          <w:i/>
          <w:szCs w:val="28"/>
          <w:lang w:val="uk-UA"/>
        </w:rPr>
        <w:t>. LeMonde.fr. avec AFP.</w:t>
      </w:r>
      <w:r>
        <w:rPr>
          <w:szCs w:val="28"/>
          <w:lang w:val="uk-UA"/>
        </w:rPr>
        <w:t xml:space="preserve"> La démission des ministres chiites menace la création d'un tribunal dans l'affaire Hariri // Le Monde, 12 Novembre 2006. </w:t>
      </w:r>
      <w:r>
        <w:rPr>
          <w:i/>
          <w:szCs w:val="28"/>
          <w:lang w:val="uk-UA"/>
        </w:rPr>
        <w:t xml:space="preserve">– </w:t>
      </w:r>
      <w:hyperlink r:id="rId8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75</w:t>
      </w:r>
      <w:r>
        <w:rPr>
          <w:i/>
          <w:szCs w:val="28"/>
          <w:lang w:val="uk-UA"/>
        </w:rPr>
        <w:t>. Herzberg. Nathaniel</w:t>
      </w:r>
      <w:r>
        <w:rPr>
          <w:szCs w:val="28"/>
          <w:lang w:val="uk-UA"/>
        </w:rPr>
        <w:t xml:space="preserve">. Propos recueillis. «Entre droite et gauche, une distinction peu </w:t>
      </w:r>
      <w:r>
        <w:rPr>
          <w:szCs w:val="28"/>
          <w:lang w:val="uk-UA"/>
        </w:rPr>
        <w:lastRenderedPageBreak/>
        <w:t xml:space="preserve">évidente». // Le Monde,  1 décembre 2006. – </w:t>
      </w:r>
      <w:hyperlink r:id="rId85"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76</w:t>
      </w:r>
      <w:r>
        <w:rPr>
          <w:i/>
          <w:szCs w:val="28"/>
          <w:lang w:val="uk-UA"/>
        </w:rPr>
        <w:t>. Le Coeur, Philippe</w:t>
      </w:r>
      <w:r>
        <w:rPr>
          <w:szCs w:val="28"/>
          <w:lang w:val="uk-UA"/>
        </w:rPr>
        <w:t xml:space="preserve">. STMicroelectronics: démission de l'un des principaux dirigeants. // Le Monde, 14 décembre 2006. –  </w:t>
      </w:r>
      <w:hyperlink r:id="rId86"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77</w:t>
      </w:r>
      <w:r>
        <w:rPr>
          <w:i/>
          <w:szCs w:val="28"/>
          <w:lang w:val="uk-UA"/>
        </w:rPr>
        <w:t>. LeMonde.fr.</w:t>
      </w:r>
      <w:r>
        <w:rPr>
          <w:szCs w:val="28"/>
          <w:lang w:val="uk-UA"/>
        </w:rPr>
        <w:t xml:space="preserve"> </w:t>
      </w:r>
      <w:r>
        <w:rPr>
          <w:i/>
          <w:szCs w:val="28"/>
          <w:lang w:val="uk-UA"/>
        </w:rPr>
        <w:t xml:space="preserve">avec AFP et Reuters. </w:t>
      </w:r>
      <w:r>
        <w:rPr>
          <w:szCs w:val="28"/>
          <w:lang w:val="uk-UA"/>
        </w:rPr>
        <w:t xml:space="preserve">Après sa déroute électorale, le PCF convoque un congrès extraordinaire // Le Monde, 14 novembre 2005. </w:t>
      </w:r>
      <w:r>
        <w:rPr>
          <w:i/>
          <w:szCs w:val="28"/>
          <w:lang w:val="uk-UA"/>
        </w:rPr>
        <w:t xml:space="preserve">– </w:t>
      </w:r>
      <w:hyperlink r:id="rId87"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78</w:t>
      </w:r>
      <w:r>
        <w:rPr>
          <w:i/>
          <w:sz w:val="28"/>
          <w:szCs w:val="28"/>
          <w:lang w:val="uk-UA"/>
        </w:rPr>
        <w:t xml:space="preserve">. LeMonde.fr. </w:t>
      </w:r>
      <w:r>
        <w:rPr>
          <w:sz w:val="28"/>
          <w:szCs w:val="28"/>
          <w:lang w:val="uk-UA"/>
        </w:rPr>
        <w:t>Scrutin, mode d'emploi. // Le Monde, 14 novembre 2006.</w:t>
      </w:r>
      <w:r>
        <w:rPr>
          <w:i/>
          <w:sz w:val="28"/>
          <w:szCs w:val="28"/>
          <w:lang w:val="uk-UA"/>
        </w:rPr>
        <w:t xml:space="preserve"> –  </w:t>
      </w:r>
      <w:hyperlink r:id="rId88" w:history="1">
        <w:r>
          <w:rPr>
            <w:rStyle w:val="af1"/>
            <w:rFonts w:ascii="Times New Roman" w:hAnsi="Times New Roman"/>
            <w:color w:val="auto"/>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79</w:t>
      </w:r>
      <w:r>
        <w:rPr>
          <w:i/>
          <w:szCs w:val="28"/>
          <w:lang w:val="uk-UA"/>
        </w:rPr>
        <w:t>. LeMonde.fr.</w:t>
      </w:r>
      <w:r>
        <w:rPr>
          <w:szCs w:val="28"/>
          <w:lang w:val="uk-UA"/>
        </w:rPr>
        <w:t xml:space="preserve"> </w:t>
      </w:r>
      <w:r>
        <w:rPr>
          <w:rStyle w:val="afc"/>
          <w:b w:val="0"/>
          <w:szCs w:val="28"/>
          <w:lang w:val="uk-UA"/>
        </w:rPr>
        <w:t xml:space="preserve">Coups bas et vidéos sur Internet enveniment la fin de campagne au PS </w:t>
      </w:r>
      <w:r>
        <w:rPr>
          <w:szCs w:val="28"/>
          <w:lang w:val="uk-UA"/>
        </w:rPr>
        <w:t>// Le Monde, 14 novembre 2006.</w:t>
      </w:r>
      <w:r>
        <w:rPr>
          <w:i/>
          <w:szCs w:val="28"/>
          <w:lang w:val="uk-UA"/>
        </w:rPr>
        <w:t xml:space="preserve"> – </w:t>
      </w:r>
      <w:hyperlink r:id="rId89"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bCs/>
          <w:sz w:val="28"/>
          <w:szCs w:val="28"/>
          <w:lang w:val="uk-UA"/>
        </w:rPr>
      </w:pPr>
      <w:r>
        <w:rPr>
          <w:sz w:val="28"/>
          <w:szCs w:val="28"/>
          <w:lang w:val="uk-UA"/>
        </w:rPr>
        <w:t>80</w:t>
      </w:r>
      <w:r>
        <w:rPr>
          <w:i/>
          <w:sz w:val="28"/>
          <w:szCs w:val="28"/>
          <w:lang w:val="uk-UA"/>
        </w:rPr>
        <w:t>. LeMonde.fr.</w:t>
      </w:r>
      <w:r>
        <w:rPr>
          <w:sz w:val="28"/>
          <w:szCs w:val="28"/>
          <w:lang w:val="uk-UA"/>
        </w:rPr>
        <w:t xml:space="preserve"> </w:t>
      </w:r>
      <w:r>
        <w:rPr>
          <w:bCs/>
          <w:sz w:val="28"/>
          <w:szCs w:val="28"/>
          <w:lang w:val="uk-UA"/>
        </w:rPr>
        <w:t xml:space="preserve">Rafle chez les Frères musulmans: 140 arrestations. // </w:t>
      </w:r>
      <w:r>
        <w:rPr>
          <w:bCs/>
          <w:iCs/>
          <w:sz w:val="28"/>
          <w:szCs w:val="28"/>
          <w:lang w:val="uk-UA"/>
        </w:rPr>
        <w:t>Le Monde,</w:t>
      </w:r>
      <w:r>
        <w:rPr>
          <w:bCs/>
          <w:sz w:val="28"/>
          <w:szCs w:val="28"/>
          <w:lang w:val="uk-UA"/>
        </w:rPr>
        <w:t> 16 décembre 2006.</w:t>
      </w:r>
      <w:r>
        <w:rPr>
          <w:bCs/>
          <w:i/>
          <w:sz w:val="28"/>
          <w:szCs w:val="28"/>
          <w:lang w:val="uk-UA"/>
        </w:rPr>
        <w:t xml:space="preserve"> –  </w:t>
      </w:r>
      <w:hyperlink r:id="rId90"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81</w:t>
      </w:r>
      <w:r>
        <w:rPr>
          <w:i/>
          <w:szCs w:val="28"/>
          <w:lang w:val="uk-UA"/>
        </w:rPr>
        <w:t>. LeMonde.fr.</w:t>
      </w:r>
      <w:r>
        <w:rPr>
          <w:szCs w:val="28"/>
          <w:lang w:val="uk-UA"/>
        </w:rPr>
        <w:t xml:space="preserve"> </w:t>
      </w:r>
      <w:r>
        <w:rPr>
          <w:i/>
          <w:szCs w:val="28"/>
          <w:lang w:val="uk-UA"/>
        </w:rPr>
        <w:t xml:space="preserve">avec AFP. </w:t>
      </w:r>
      <w:r>
        <w:rPr>
          <w:szCs w:val="28"/>
          <w:lang w:val="uk-UA"/>
        </w:rPr>
        <w:t xml:space="preserve">Les discussions entre le Hamas et le Fatah sur un gouvernement d'union ont été suspendues // Le Monde, 14 novembre 2005. </w:t>
      </w:r>
      <w:r>
        <w:rPr>
          <w:i/>
          <w:szCs w:val="28"/>
          <w:lang w:val="uk-UA"/>
        </w:rPr>
        <w:t xml:space="preserve">– </w:t>
      </w:r>
      <w:hyperlink r:id="rId91"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82.</w:t>
      </w:r>
      <w:r>
        <w:rPr>
          <w:i/>
          <w:szCs w:val="28"/>
          <w:lang w:val="uk-UA"/>
        </w:rPr>
        <w:t xml:space="preserve"> Pedroletti, Brice et Roche, Marc. </w:t>
      </w:r>
      <w:r>
        <w:rPr>
          <w:szCs w:val="28"/>
          <w:lang w:val="uk-UA"/>
        </w:rPr>
        <w:t xml:space="preserve">Rupert Murdoch mise sur la téléphonie mobile et Internet pour vendre ses contenus à la Chine // Le Monde, 20 Juin 2006. </w:t>
      </w:r>
      <w:r>
        <w:rPr>
          <w:i/>
          <w:szCs w:val="28"/>
          <w:lang w:val="uk-UA"/>
        </w:rPr>
        <w:t xml:space="preserve">– </w:t>
      </w:r>
      <w:hyperlink r:id="rId92"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bCs/>
          <w:iCs/>
          <w:sz w:val="28"/>
          <w:szCs w:val="28"/>
          <w:lang w:val="uk-UA"/>
        </w:rPr>
      </w:pPr>
      <w:r>
        <w:rPr>
          <w:bCs/>
          <w:iCs/>
          <w:sz w:val="28"/>
          <w:szCs w:val="28"/>
          <w:lang w:val="uk-UA"/>
        </w:rPr>
        <w:t>83</w:t>
      </w:r>
      <w:r>
        <w:rPr>
          <w:bCs/>
          <w:i/>
          <w:iCs/>
          <w:sz w:val="28"/>
          <w:szCs w:val="28"/>
          <w:lang w:val="uk-UA"/>
        </w:rPr>
        <w:t>. Porier, Jérôme</w:t>
      </w:r>
      <w:r>
        <w:rPr>
          <w:bCs/>
          <w:iCs/>
          <w:sz w:val="28"/>
          <w:szCs w:val="28"/>
          <w:lang w:val="uk-UA"/>
        </w:rPr>
        <w:t xml:space="preserve">. Lyxor ETF Commodities, conçu par Lyxor, une filiale de la Société générale, reproduit ainsi les variations d'un panier de 19 matières premières. // </w:t>
      </w:r>
      <w:r>
        <w:rPr>
          <w:sz w:val="28"/>
          <w:szCs w:val="28"/>
          <w:lang w:val="uk-UA"/>
        </w:rPr>
        <w:t>Le Monde</w:t>
      </w:r>
      <w:r>
        <w:rPr>
          <w:bCs/>
          <w:iCs/>
          <w:sz w:val="28"/>
          <w:szCs w:val="28"/>
          <w:lang w:val="uk-UA"/>
        </w:rPr>
        <w:t xml:space="preserve">, 23 avril 2006. –  </w:t>
      </w:r>
      <w:hyperlink r:id="rId93" w:history="1">
        <w:r>
          <w:rPr>
            <w:rStyle w:val="af1"/>
            <w:rFonts w:ascii="Times New Roman" w:hAnsi="Times New Roman"/>
            <w:bCs/>
            <w:iCs/>
            <w:color w:val="auto"/>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84</w:t>
      </w:r>
      <w:r>
        <w:rPr>
          <w:i/>
          <w:szCs w:val="28"/>
          <w:lang w:val="uk-UA"/>
        </w:rPr>
        <w:t>. Plichta, Martin</w:t>
      </w:r>
      <w:r>
        <w:rPr>
          <w:szCs w:val="28"/>
          <w:lang w:val="uk-UA"/>
        </w:rPr>
        <w:t xml:space="preserve">. L'industrie tchèque est confrontée à de fortes revendications salariales // Le Monde, 18 Avril 2007. </w:t>
      </w:r>
      <w:r>
        <w:rPr>
          <w:i/>
          <w:szCs w:val="28"/>
          <w:lang w:val="uk-UA"/>
        </w:rPr>
        <w:t xml:space="preserve">– </w:t>
      </w:r>
      <w:hyperlink r:id="rId9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bCs/>
          <w:szCs w:val="28"/>
          <w:lang w:val="uk-UA"/>
        </w:rPr>
        <w:t>85</w:t>
      </w:r>
      <w:r>
        <w:rPr>
          <w:bCs/>
          <w:i/>
          <w:szCs w:val="28"/>
          <w:lang w:val="uk-UA"/>
        </w:rPr>
        <w:t xml:space="preserve">. </w:t>
      </w:r>
      <w:r>
        <w:rPr>
          <w:i/>
          <w:szCs w:val="28"/>
          <w:lang w:val="uk-UA"/>
        </w:rPr>
        <w:t>Andolfatto, Dominique, Labbé Dominique</w:t>
      </w:r>
      <w:r>
        <w:rPr>
          <w:szCs w:val="28"/>
          <w:lang w:val="uk-UA"/>
        </w:rPr>
        <w:t xml:space="preserve">. La désyndicalisation, l'émiettement des organisations syndicales et, corrélativement, les difficultés des relations sociales « à la française» ont conduit à poser la question de la représentativité... // Le Monde, 1 décembre 2006. –  </w:t>
      </w:r>
      <w:hyperlink r:id="rId95"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86</w:t>
      </w:r>
      <w:r>
        <w:rPr>
          <w:i/>
          <w:szCs w:val="28"/>
          <w:lang w:val="uk-UA"/>
        </w:rPr>
        <w:t>. LeMonde.fr.</w:t>
      </w:r>
      <w:r>
        <w:rPr>
          <w:szCs w:val="28"/>
          <w:lang w:val="uk-UA"/>
        </w:rPr>
        <w:t xml:space="preserve"> Le Hamas et le Fatah s'affrontent // Le Monde, 16 Décembre 2006. </w:t>
      </w:r>
      <w:r>
        <w:rPr>
          <w:i/>
          <w:szCs w:val="28"/>
          <w:lang w:val="uk-UA"/>
        </w:rPr>
        <w:t xml:space="preserve">– </w:t>
      </w:r>
      <w:hyperlink r:id="rId9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bCs/>
          <w:szCs w:val="28"/>
          <w:lang w:val="uk-UA"/>
        </w:rPr>
        <w:t>87</w:t>
      </w:r>
      <w:r>
        <w:rPr>
          <w:bCs/>
          <w:i/>
          <w:szCs w:val="28"/>
          <w:lang w:val="uk-UA"/>
        </w:rPr>
        <w:t>. Ducourtieux, Cécile</w:t>
      </w:r>
      <w:r>
        <w:rPr>
          <w:bCs/>
          <w:szCs w:val="28"/>
          <w:lang w:val="uk-UA"/>
        </w:rPr>
        <w:t xml:space="preserve">. Le mariage NYSE-Euronext, en voie d'aboutir, reste contesté. // </w:t>
      </w:r>
      <w:r>
        <w:rPr>
          <w:szCs w:val="28"/>
          <w:lang w:val="uk-UA"/>
        </w:rPr>
        <w:t>Le Monde</w:t>
      </w:r>
      <w:r>
        <w:rPr>
          <w:bCs/>
          <w:szCs w:val="28"/>
          <w:lang w:val="uk-UA"/>
        </w:rPr>
        <w:t xml:space="preserve">, 30 novembre 2006. – </w:t>
      </w:r>
      <w:hyperlink r:id="rId97"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88</w:t>
      </w:r>
      <w:r>
        <w:rPr>
          <w:i/>
          <w:szCs w:val="28"/>
          <w:lang w:val="uk-UA"/>
        </w:rPr>
        <w:t>. LeMonde.fr.</w:t>
      </w:r>
      <w:r>
        <w:rPr>
          <w:szCs w:val="28"/>
          <w:lang w:val="uk-UA"/>
        </w:rPr>
        <w:t xml:space="preserve"> Les russes Gazprom et Rosneft annoncent un partenariat stratégique. // Le Monde, 30 novembre 2006. – </w:t>
      </w:r>
      <w:hyperlink r:id="rId98"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89</w:t>
      </w:r>
      <w:r>
        <w:rPr>
          <w:i/>
          <w:szCs w:val="28"/>
          <w:lang w:val="uk-UA"/>
        </w:rPr>
        <w:t>. LeMonde.fr.</w:t>
      </w:r>
      <w:r>
        <w:rPr>
          <w:bCs/>
          <w:szCs w:val="28"/>
          <w:lang w:val="uk-UA"/>
        </w:rPr>
        <w:t xml:space="preserve"> </w:t>
      </w:r>
      <w:r>
        <w:rPr>
          <w:bCs/>
          <w:i/>
          <w:szCs w:val="28"/>
          <w:lang w:val="uk-UA"/>
        </w:rPr>
        <w:t>avec AFP.</w:t>
      </w:r>
      <w:r>
        <w:rPr>
          <w:i/>
          <w:szCs w:val="28"/>
          <w:lang w:val="uk-UA"/>
        </w:rPr>
        <w:t xml:space="preserve"> </w:t>
      </w:r>
      <w:r>
        <w:rPr>
          <w:bCs/>
          <w:szCs w:val="28"/>
          <w:lang w:val="uk-UA"/>
        </w:rPr>
        <w:t xml:space="preserve">Après l'Allemagne et la Pologne, la Slovaquie privée du pétrole russe. // </w:t>
      </w:r>
      <w:r>
        <w:rPr>
          <w:szCs w:val="28"/>
          <w:lang w:val="uk-UA"/>
        </w:rPr>
        <w:t>Le Monde</w:t>
      </w:r>
      <w:r>
        <w:rPr>
          <w:bCs/>
          <w:szCs w:val="28"/>
          <w:lang w:val="uk-UA"/>
        </w:rPr>
        <w:t xml:space="preserve">, 08.01.07 . – www.lemonde.fr </w:t>
      </w:r>
    </w:p>
    <w:p w:rsidR="00D21F54" w:rsidRDefault="00D21F54" w:rsidP="00D21F54">
      <w:pPr>
        <w:widowControl w:val="0"/>
        <w:spacing w:line="365" w:lineRule="auto"/>
        <w:ind w:firstLine="709"/>
        <w:rPr>
          <w:szCs w:val="28"/>
          <w:lang w:val="uk-UA"/>
        </w:rPr>
      </w:pPr>
      <w:r>
        <w:rPr>
          <w:szCs w:val="28"/>
          <w:lang w:val="uk-UA"/>
        </w:rPr>
        <w:lastRenderedPageBreak/>
        <w:t>90</w:t>
      </w:r>
      <w:r>
        <w:rPr>
          <w:i/>
          <w:szCs w:val="28"/>
          <w:lang w:val="uk-UA"/>
        </w:rPr>
        <w:t>. LeMonde.fr.</w:t>
      </w:r>
      <w:r>
        <w:rPr>
          <w:szCs w:val="28"/>
          <w:lang w:val="uk-UA"/>
        </w:rPr>
        <w:t xml:space="preserve"> </w:t>
      </w:r>
      <w:r>
        <w:rPr>
          <w:i/>
          <w:szCs w:val="28"/>
          <w:lang w:val="uk-UA"/>
        </w:rPr>
        <w:t xml:space="preserve">avec AFP. </w:t>
      </w:r>
      <w:r>
        <w:rPr>
          <w:szCs w:val="28"/>
          <w:lang w:val="uk-UA"/>
        </w:rPr>
        <w:t xml:space="preserve">Importante manifestation à Madrid contre toute négociation avec l'ETA 2004 // Le Monde, 03 Février 2007. </w:t>
      </w:r>
      <w:r>
        <w:rPr>
          <w:i/>
          <w:szCs w:val="28"/>
          <w:lang w:val="uk-UA"/>
        </w:rPr>
        <w:t xml:space="preserve">– </w:t>
      </w:r>
      <w:hyperlink r:id="rId99"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91</w:t>
      </w:r>
      <w:r>
        <w:rPr>
          <w:i/>
          <w:szCs w:val="28"/>
          <w:lang w:val="uk-UA"/>
        </w:rPr>
        <w:t>. Bronner, Luc.</w:t>
      </w:r>
      <w:r>
        <w:rPr>
          <w:szCs w:val="28"/>
          <w:lang w:val="uk-UA"/>
        </w:rPr>
        <w:t xml:space="preserve"> </w:t>
      </w:r>
      <w:r>
        <w:rPr>
          <w:szCs w:val="28"/>
          <w:lang w:val="uk-UA" w:eastAsia="uk-UA"/>
        </w:rPr>
        <w:t xml:space="preserve">Très forte hausse du nombre de morts sur les routes en janvier </w:t>
      </w:r>
      <w:r>
        <w:rPr>
          <w:szCs w:val="28"/>
          <w:lang w:val="uk-UA"/>
        </w:rPr>
        <w:t xml:space="preserve">// Le Monde, 07 Février 2007. </w:t>
      </w:r>
      <w:r>
        <w:rPr>
          <w:i/>
          <w:szCs w:val="28"/>
          <w:lang w:val="uk-UA"/>
        </w:rPr>
        <w:t xml:space="preserve">– </w:t>
      </w:r>
      <w:hyperlink r:id="rId100"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92</w:t>
      </w:r>
      <w:r>
        <w:rPr>
          <w:i/>
          <w:szCs w:val="28"/>
          <w:lang w:val="uk-UA"/>
        </w:rPr>
        <w:t>. Salles, Alain</w:t>
      </w:r>
      <w:r>
        <w:rPr>
          <w:szCs w:val="28"/>
          <w:lang w:val="uk-UA"/>
        </w:rPr>
        <w:t xml:space="preserve">. Dominique Rousseau : « Il faut supprimer le ministère de la justice » // Le Monde, 14 Avril 2007. </w:t>
      </w:r>
      <w:r>
        <w:rPr>
          <w:i/>
          <w:szCs w:val="28"/>
          <w:lang w:val="uk-UA"/>
        </w:rPr>
        <w:t xml:space="preserve">– </w:t>
      </w:r>
      <w:hyperlink r:id="rId10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93.</w:t>
      </w:r>
      <w:r>
        <w:rPr>
          <w:i/>
          <w:szCs w:val="28"/>
          <w:lang w:val="uk-UA"/>
        </w:rPr>
        <w:t xml:space="preserve"> LeMonde.fr.</w:t>
      </w:r>
      <w:r>
        <w:rPr>
          <w:szCs w:val="28"/>
          <w:lang w:val="uk-UA"/>
        </w:rPr>
        <w:t xml:space="preserve"> </w:t>
      </w:r>
      <w:r>
        <w:rPr>
          <w:bCs/>
          <w:szCs w:val="28"/>
          <w:lang w:val="uk-UA"/>
        </w:rPr>
        <w:t xml:space="preserve">HP met fin aux poursuites judiciaires pour espionage. // </w:t>
      </w:r>
      <w:r>
        <w:rPr>
          <w:szCs w:val="28"/>
          <w:lang w:val="uk-UA"/>
        </w:rPr>
        <w:t>Le Monde</w:t>
      </w:r>
      <w:r>
        <w:rPr>
          <w:bCs/>
          <w:szCs w:val="28"/>
          <w:lang w:val="uk-UA"/>
        </w:rPr>
        <w:t>, 9 décembre 2006.</w:t>
      </w:r>
      <w:r>
        <w:rPr>
          <w:bCs/>
          <w:i/>
          <w:szCs w:val="28"/>
          <w:lang w:val="uk-UA"/>
        </w:rPr>
        <w:t xml:space="preserve"> – </w:t>
      </w:r>
      <w:hyperlink r:id="rId102"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94</w:t>
      </w:r>
      <w:r>
        <w:rPr>
          <w:i/>
          <w:szCs w:val="28"/>
          <w:lang w:val="uk-UA"/>
        </w:rPr>
        <w:t>. Guélaud, Claire</w:t>
      </w:r>
      <w:r>
        <w:rPr>
          <w:szCs w:val="28"/>
          <w:lang w:val="uk-UA"/>
        </w:rPr>
        <w:t>. Malgré plus de 23 milliards d'euros de baisses d'impôt, la pression fiscale a augmenté en cinq ans. // Le Monde, 17 décembre 2006 | 568 mots.</w:t>
      </w:r>
      <w:r>
        <w:rPr>
          <w:i/>
          <w:szCs w:val="28"/>
          <w:lang w:val="uk-UA"/>
        </w:rPr>
        <w:t xml:space="preserve"> – </w:t>
      </w:r>
      <w:hyperlink r:id="rId103"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95</w:t>
      </w:r>
      <w:r>
        <w:rPr>
          <w:i/>
          <w:szCs w:val="28"/>
          <w:lang w:val="uk-UA"/>
        </w:rPr>
        <w:t>. Leroux, Luc</w:t>
      </w:r>
      <w:r>
        <w:rPr>
          <w:szCs w:val="28"/>
          <w:lang w:val="uk-UA"/>
        </w:rPr>
        <w:t xml:space="preserve">. In Silicio : la Provence plutôt que la Californie // Le Monde, 03 Avril 2007. </w:t>
      </w:r>
      <w:r>
        <w:rPr>
          <w:i/>
          <w:szCs w:val="28"/>
          <w:lang w:val="uk-UA"/>
        </w:rPr>
        <w:t xml:space="preserve">– </w:t>
      </w:r>
      <w:hyperlink r:id="rId104"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96</w:t>
      </w:r>
      <w:r>
        <w:rPr>
          <w:i/>
          <w:szCs w:val="28"/>
          <w:lang w:val="uk-UA"/>
        </w:rPr>
        <w:t>. Gatinois, Claire</w:t>
      </w:r>
      <w:r>
        <w:rPr>
          <w:szCs w:val="28"/>
          <w:lang w:val="uk-UA"/>
        </w:rPr>
        <w:t xml:space="preserve">. La colère des fonds spéculatifs // Le Monde, 07 Juin 2007. </w:t>
      </w:r>
      <w:r>
        <w:rPr>
          <w:i/>
          <w:szCs w:val="28"/>
          <w:lang w:val="uk-UA"/>
        </w:rPr>
        <w:t xml:space="preserve">– </w:t>
      </w:r>
      <w:hyperlink r:id="rId105"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97</w:t>
      </w:r>
      <w:r>
        <w:rPr>
          <w:i/>
          <w:szCs w:val="28"/>
          <w:lang w:val="uk-UA"/>
        </w:rPr>
        <w:t>. Pedroletti, Brice.</w:t>
      </w:r>
      <w:r>
        <w:rPr>
          <w:szCs w:val="28"/>
          <w:lang w:val="uk-UA"/>
        </w:rPr>
        <w:t xml:space="preserve"> Shanghaï : Les dessous sales du capitalisme rouge // Le Monde, 24 Octobre 2006. </w:t>
      </w:r>
      <w:r>
        <w:rPr>
          <w:i/>
          <w:szCs w:val="28"/>
          <w:lang w:val="uk-UA"/>
        </w:rPr>
        <w:t xml:space="preserve">– </w:t>
      </w:r>
      <w:hyperlink r:id="rId106"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98</w:t>
      </w:r>
      <w:r>
        <w:rPr>
          <w:i/>
          <w:szCs w:val="28"/>
          <w:lang w:val="uk-UA"/>
        </w:rPr>
        <w:t>. LeMonde.fr.</w:t>
      </w:r>
      <w:r>
        <w:rPr>
          <w:szCs w:val="28"/>
          <w:lang w:val="uk-UA"/>
        </w:rPr>
        <w:t xml:space="preserve"> </w:t>
      </w:r>
      <w:r>
        <w:rPr>
          <w:i/>
          <w:szCs w:val="28"/>
          <w:lang w:val="uk-UA"/>
        </w:rPr>
        <w:t xml:space="preserve">avec Reuters. </w:t>
      </w:r>
      <w:r>
        <w:rPr>
          <w:szCs w:val="28"/>
          <w:lang w:val="uk-UA"/>
        </w:rPr>
        <w:t xml:space="preserve">La justice refuse de statuer sur le sort des Français de Guantanamo // Le Monde, 27 Septembre 2006. </w:t>
      </w:r>
      <w:r>
        <w:rPr>
          <w:i/>
          <w:szCs w:val="28"/>
          <w:lang w:val="uk-UA"/>
        </w:rPr>
        <w:t xml:space="preserve">– </w:t>
      </w:r>
      <w:hyperlink r:id="rId10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99</w:t>
      </w:r>
      <w:r>
        <w:rPr>
          <w:i/>
          <w:szCs w:val="28"/>
          <w:lang w:val="uk-UA"/>
        </w:rPr>
        <w:t xml:space="preserve">. LeMonde.fr. </w:t>
      </w:r>
      <w:r>
        <w:rPr>
          <w:szCs w:val="28"/>
          <w:lang w:val="uk-UA"/>
        </w:rPr>
        <w:t xml:space="preserve">Conséquence, le marché d'échange de ces quotas s'est effondré, ce qui n'incite pas les industriels à faire des efforts // Le Monde, 1 décembre 2006. – </w:t>
      </w:r>
      <w:hyperlink r:id="rId10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100</w:t>
      </w:r>
      <w:r>
        <w:rPr>
          <w:i/>
          <w:szCs w:val="28"/>
          <w:lang w:val="uk-UA"/>
        </w:rPr>
        <w:t>. LeMonde.fr.</w:t>
      </w:r>
      <w:r>
        <w:rPr>
          <w:szCs w:val="28"/>
          <w:lang w:val="uk-UA"/>
        </w:rPr>
        <w:t xml:space="preserve"> </w:t>
      </w:r>
      <w:r>
        <w:rPr>
          <w:bCs/>
          <w:szCs w:val="28"/>
          <w:lang w:val="uk-UA"/>
        </w:rPr>
        <w:t xml:space="preserve">La Cour européenne des droits de l'homme condamne la France face à Noël Mamère. // </w:t>
      </w:r>
      <w:r>
        <w:rPr>
          <w:szCs w:val="28"/>
          <w:lang w:val="uk-UA"/>
        </w:rPr>
        <w:t>Le Monde,</w:t>
      </w:r>
      <w:r>
        <w:rPr>
          <w:bCs/>
          <w:szCs w:val="28"/>
          <w:lang w:val="uk-UA"/>
        </w:rPr>
        <w:t xml:space="preserve"> 10 novembre 2006. – </w:t>
      </w:r>
      <w:hyperlink r:id="rId109"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101</w:t>
      </w:r>
      <w:r>
        <w:rPr>
          <w:i/>
          <w:sz w:val="28"/>
          <w:szCs w:val="28"/>
          <w:lang w:val="uk-UA"/>
        </w:rPr>
        <w:t>. Razemon, Olivier</w:t>
      </w:r>
      <w:r>
        <w:rPr>
          <w:sz w:val="28"/>
          <w:szCs w:val="28"/>
          <w:lang w:val="uk-UA"/>
        </w:rPr>
        <w:t xml:space="preserve">. Les salles d'enchères veulent rajeunir leur image. // </w:t>
      </w:r>
      <w:r>
        <w:rPr>
          <w:iCs/>
          <w:sz w:val="28"/>
          <w:szCs w:val="28"/>
          <w:lang w:val="uk-UA"/>
        </w:rPr>
        <w:t>Le Monde</w:t>
      </w:r>
      <w:r>
        <w:rPr>
          <w:sz w:val="28"/>
          <w:szCs w:val="28"/>
          <w:lang w:val="uk-UA"/>
        </w:rPr>
        <w:t xml:space="preserve">, 14 novembre 2006. – </w:t>
      </w:r>
      <w:hyperlink r:id="rId110"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102.</w:t>
      </w:r>
      <w:r>
        <w:rPr>
          <w:i/>
          <w:szCs w:val="28"/>
          <w:lang w:val="uk-UA"/>
        </w:rPr>
        <w:t xml:space="preserve"> LeMonde.fr.</w:t>
      </w:r>
      <w:r>
        <w:rPr>
          <w:szCs w:val="28"/>
          <w:lang w:val="uk-UA"/>
        </w:rPr>
        <w:t xml:space="preserve"> </w:t>
      </w:r>
      <w:r>
        <w:rPr>
          <w:i/>
          <w:szCs w:val="28"/>
          <w:lang w:val="uk-UA"/>
        </w:rPr>
        <w:t>аvec AFP</w:t>
      </w:r>
      <w:r>
        <w:rPr>
          <w:szCs w:val="28"/>
          <w:lang w:val="uk-UA"/>
        </w:rPr>
        <w:t xml:space="preserve">. Poids lourds : Volkswagen entre dans le capital de Man pour fusionner à trois avec Scania // Le Monde, 04 Octobre 2006. </w:t>
      </w:r>
      <w:r>
        <w:rPr>
          <w:i/>
          <w:szCs w:val="28"/>
          <w:lang w:val="uk-UA"/>
        </w:rPr>
        <w:t xml:space="preserve">– </w:t>
      </w:r>
      <w:hyperlink r:id="rId111"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103</w:t>
      </w:r>
      <w:r>
        <w:rPr>
          <w:i/>
          <w:szCs w:val="28"/>
          <w:lang w:val="uk-UA"/>
        </w:rPr>
        <w:t>. Chambraud, Cécile.</w:t>
      </w:r>
      <w:r>
        <w:rPr>
          <w:szCs w:val="28"/>
          <w:lang w:val="uk-UA"/>
        </w:rPr>
        <w:t xml:space="preserve"> </w:t>
      </w:r>
      <w:r>
        <w:rPr>
          <w:szCs w:val="28"/>
          <w:lang w:val="uk-UA" w:eastAsia="uk-UA"/>
        </w:rPr>
        <w:t xml:space="preserve">Le ralentissement immobilier menace le miracle économique espagnol </w:t>
      </w:r>
      <w:r>
        <w:rPr>
          <w:szCs w:val="28"/>
          <w:lang w:val="uk-UA"/>
        </w:rPr>
        <w:t xml:space="preserve">// Le Monde, 04 Mai 2007. </w:t>
      </w:r>
      <w:r>
        <w:rPr>
          <w:i/>
          <w:szCs w:val="28"/>
          <w:lang w:val="uk-UA"/>
        </w:rPr>
        <w:t xml:space="preserve">– </w:t>
      </w:r>
      <w:hyperlink r:id="rId11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104</w:t>
      </w:r>
      <w:r>
        <w:rPr>
          <w:i/>
          <w:szCs w:val="28"/>
          <w:lang w:val="uk-UA"/>
        </w:rPr>
        <w:t>. Kempf, Hervé et Ricard, Philippe</w:t>
      </w:r>
      <w:r>
        <w:rPr>
          <w:szCs w:val="28"/>
          <w:lang w:val="uk-UA"/>
        </w:rPr>
        <w:t xml:space="preserve">. OGM : Bruxelles réclame des sanctions contre la France. // Le Monde,  13 décembre 2006. – </w:t>
      </w:r>
      <w:hyperlink r:id="rId113"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105</w:t>
      </w:r>
      <w:r>
        <w:rPr>
          <w:i/>
          <w:szCs w:val="28"/>
          <w:lang w:val="uk-UA"/>
        </w:rPr>
        <w:t>. Rey-Lefebvre, Isabelle</w:t>
      </w:r>
      <w:r>
        <w:rPr>
          <w:szCs w:val="28"/>
          <w:lang w:val="uk-UA"/>
        </w:rPr>
        <w:t xml:space="preserve">. Débuts difficiles pour le prêt hypothécaire rechargeable // Le Monde, 12 Novembre 2006. </w:t>
      </w:r>
      <w:r>
        <w:rPr>
          <w:i/>
          <w:szCs w:val="28"/>
          <w:lang w:val="uk-UA"/>
        </w:rPr>
        <w:t xml:space="preserve">– </w:t>
      </w:r>
      <w:hyperlink r:id="rId114"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lastRenderedPageBreak/>
        <w:t>106</w:t>
      </w:r>
      <w:r>
        <w:rPr>
          <w:i/>
          <w:szCs w:val="28"/>
          <w:lang w:val="uk-UA"/>
        </w:rPr>
        <w:t>. LeMonde.fr.</w:t>
      </w:r>
      <w:r>
        <w:rPr>
          <w:szCs w:val="28"/>
          <w:lang w:val="uk-UA"/>
        </w:rPr>
        <w:t xml:space="preserve"> Le lobbying de Total // Le Monde, 23.09.06. </w:t>
      </w:r>
      <w:r>
        <w:rPr>
          <w:i/>
          <w:szCs w:val="28"/>
          <w:lang w:val="uk-UA"/>
        </w:rPr>
        <w:t xml:space="preserve">– </w:t>
      </w:r>
      <w:hyperlink r:id="rId115"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107</w:t>
      </w:r>
      <w:r>
        <w:rPr>
          <w:i/>
          <w:sz w:val="28"/>
          <w:szCs w:val="28"/>
          <w:lang w:val="uk-UA"/>
        </w:rPr>
        <w:t>. Ternisien, Xavier</w:t>
      </w:r>
      <w:r>
        <w:rPr>
          <w:sz w:val="28"/>
          <w:szCs w:val="28"/>
          <w:lang w:val="uk-UA"/>
        </w:rPr>
        <w:t xml:space="preserve">. Les musclés de la Ligue de défense juive. // Le Monde, 14 avril 2006. –  </w:t>
      </w:r>
      <w:hyperlink r:id="rId116"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108</w:t>
      </w:r>
      <w:r>
        <w:rPr>
          <w:i/>
          <w:szCs w:val="28"/>
          <w:lang w:val="uk-UA"/>
        </w:rPr>
        <w:t>. LeMonde.fr.</w:t>
      </w:r>
      <w:r>
        <w:rPr>
          <w:szCs w:val="28"/>
          <w:lang w:val="uk-UA"/>
        </w:rPr>
        <w:t xml:space="preserve"> </w:t>
      </w:r>
      <w:r>
        <w:rPr>
          <w:i/>
          <w:szCs w:val="28"/>
          <w:lang w:val="uk-UA"/>
        </w:rPr>
        <w:t xml:space="preserve">avec AFP. </w:t>
      </w:r>
      <w:r>
        <w:rPr>
          <w:szCs w:val="28"/>
          <w:lang w:val="uk-UA"/>
        </w:rPr>
        <w:t xml:space="preserve">Mort de Diana : Scotland Yard conclut à l'accident // Le Monde, 14 Décembre 2006. </w:t>
      </w:r>
      <w:r>
        <w:rPr>
          <w:i/>
          <w:szCs w:val="28"/>
          <w:lang w:val="uk-UA"/>
        </w:rPr>
        <w:t xml:space="preserve">– </w:t>
      </w:r>
      <w:hyperlink r:id="rId11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iCs/>
          <w:szCs w:val="28"/>
          <w:lang w:val="uk-UA"/>
        </w:rPr>
      </w:pPr>
      <w:r>
        <w:rPr>
          <w:szCs w:val="28"/>
          <w:lang w:val="uk-UA"/>
        </w:rPr>
        <w:t>109</w:t>
      </w:r>
      <w:r>
        <w:rPr>
          <w:i/>
          <w:szCs w:val="28"/>
          <w:lang w:val="uk-UA"/>
        </w:rPr>
        <w:t>. LeMonde.fr.</w:t>
      </w:r>
      <w:r>
        <w:rPr>
          <w:szCs w:val="28"/>
          <w:lang w:val="uk-UA"/>
        </w:rPr>
        <w:t xml:space="preserve"> </w:t>
      </w:r>
      <w:r>
        <w:rPr>
          <w:iCs/>
          <w:szCs w:val="28"/>
          <w:lang w:val="uk-UA"/>
        </w:rPr>
        <w:t xml:space="preserve">Le PIB de la zone euro a augmenté de 0,5 % au troisième trimestre 2006 et celui de l'UE à 25 de 0,6 %, selon Eurostat. // </w:t>
      </w:r>
      <w:r>
        <w:rPr>
          <w:szCs w:val="28"/>
          <w:lang w:val="uk-UA"/>
        </w:rPr>
        <w:t>Le Monde</w:t>
      </w:r>
      <w:r>
        <w:rPr>
          <w:iCs/>
          <w:szCs w:val="28"/>
          <w:lang w:val="uk-UA"/>
        </w:rPr>
        <w:t xml:space="preserve">, 23 novembre 2006. –  </w:t>
      </w:r>
      <w:hyperlink r:id="rId118" w:history="1">
        <w:r>
          <w:rPr>
            <w:rStyle w:val="af1"/>
            <w:rFonts w:ascii="Times New Roman" w:hAnsi="Times New Roman"/>
            <w:bCs/>
            <w:i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110</w:t>
      </w:r>
      <w:r>
        <w:rPr>
          <w:i/>
          <w:szCs w:val="28"/>
          <w:lang w:val="uk-UA"/>
        </w:rPr>
        <w:t>. LeMonde.fr.</w:t>
      </w:r>
      <w:r>
        <w:rPr>
          <w:szCs w:val="28"/>
          <w:lang w:val="uk-UA"/>
        </w:rPr>
        <w:t xml:space="preserve"> L'ambition démocrate à l'épreuve du 110e Congrès Lexique // Le Monde, 04.01.07. </w:t>
      </w:r>
      <w:r>
        <w:rPr>
          <w:i/>
          <w:szCs w:val="28"/>
          <w:lang w:val="uk-UA"/>
        </w:rPr>
        <w:t xml:space="preserve">– </w:t>
      </w:r>
      <w:hyperlink r:id="rId119"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111</w:t>
      </w:r>
      <w:r>
        <w:rPr>
          <w:i/>
          <w:szCs w:val="28"/>
          <w:lang w:val="uk-UA"/>
        </w:rPr>
        <w:t>. LeMonde.fr.</w:t>
      </w:r>
      <w:r>
        <w:rPr>
          <w:szCs w:val="28"/>
          <w:lang w:val="uk-UA"/>
        </w:rPr>
        <w:t xml:space="preserve"> </w:t>
      </w:r>
      <w:r>
        <w:rPr>
          <w:i/>
          <w:szCs w:val="28"/>
          <w:lang w:val="uk-UA"/>
        </w:rPr>
        <w:t xml:space="preserve">avec AFP et Reuters. </w:t>
      </w:r>
      <w:r>
        <w:rPr>
          <w:szCs w:val="28"/>
          <w:lang w:val="uk-UA"/>
        </w:rPr>
        <w:t xml:space="preserve">Zimbabwe : les diplomates occidentaux menacés d'expulsion // Le Monde, 20 Mars 2007. </w:t>
      </w:r>
      <w:r>
        <w:rPr>
          <w:i/>
          <w:szCs w:val="28"/>
          <w:lang w:val="uk-UA"/>
        </w:rPr>
        <w:t xml:space="preserve">– </w:t>
      </w:r>
      <w:hyperlink r:id="rId120"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112</w:t>
      </w:r>
      <w:r>
        <w:rPr>
          <w:i/>
          <w:szCs w:val="28"/>
          <w:lang w:val="uk-UA"/>
        </w:rPr>
        <w:t>. LeMonde.fr.</w:t>
      </w:r>
      <w:r>
        <w:rPr>
          <w:szCs w:val="28"/>
          <w:lang w:val="uk-UA"/>
        </w:rPr>
        <w:t xml:space="preserve"> L'ayatollah Sistani médiateur dans la crise entre les chiites // Le Monde, 23.12.06. </w:t>
      </w:r>
      <w:r>
        <w:rPr>
          <w:i/>
          <w:szCs w:val="28"/>
          <w:lang w:val="uk-UA"/>
        </w:rPr>
        <w:t xml:space="preserve">– </w:t>
      </w:r>
      <w:hyperlink r:id="rId121"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113</w:t>
      </w:r>
      <w:r>
        <w:rPr>
          <w:i/>
          <w:szCs w:val="28"/>
          <w:lang w:val="uk-UA"/>
        </w:rPr>
        <w:t>. LeMonde.fr.</w:t>
      </w:r>
      <w:r>
        <w:rPr>
          <w:szCs w:val="28"/>
          <w:lang w:val="uk-UA"/>
        </w:rPr>
        <w:t xml:space="preserve"> </w:t>
      </w:r>
      <w:r>
        <w:rPr>
          <w:i/>
          <w:szCs w:val="28"/>
          <w:lang w:val="uk-UA"/>
        </w:rPr>
        <w:t>avec AFP</w:t>
      </w:r>
      <w:r>
        <w:rPr>
          <w:szCs w:val="28"/>
          <w:lang w:val="uk-UA"/>
        </w:rPr>
        <w:t xml:space="preserve">. Les Bourses européennes plongent, le CAC 40 au plus bas depuis un an // Le Monde, 16 Août 2006. </w:t>
      </w:r>
      <w:r>
        <w:rPr>
          <w:i/>
          <w:szCs w:val="28"/>
          <w:lang w:val="uk-UA"/>
        </w:rPr>
        <w:t xml:space="preserve">– </w:t>
      </w:r>
      <w:hyperlink r:id="rId12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114</w:t>
      </w:r>
      <w:r>
        <w:rPr>
          <w:i/>
          <w:szCs w:val="28"/>
          <w:lang w:val="uk-UA"/>
        </w:rPr>
        <w:t>. Bourcier, Nicolas (avec AP et AFP)</w:t>
      </w:r>
      <w:r>
        <w:rPr>
          <w:szCs w:val="28"/>
          <w:lang w:val="uk-UA"/>
        </w:rPr>
        <w:t xml:space="preserve">. Washington prêt à coopérer avec Chavez, pas avec Castro. // Le Monde, 7 décembre 2006. – </w:t>
      </w:r>
      <w:hyperlink r:id="rId123"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115</w:t>
      </w:r>
      <w:r>
        <w:rPr>
          <w:i/>
          <w:szCs w:val="28"/>
          <w:lang w:val="uk-UA"/>
        </w:rPr>
        <w:t>. Lauer, Stéphane</w:t>
      </w:r>
      <w:r>
        <w:rPr>
          <w:szCs w:val="28"/>
          <w:lang w:val="uk-UA"/>
        </w:rPr>
        <w:t xml:space="preserve">. Distribution : la pénibilité du travail pointée du doigt. // Le Monde,  1 décembre 2006. – </w:t>
      </w:r>
      <w:hyperlink r:id="rId124"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 xml:space="preserve">116. </w:t>
      </w:r>
      <w:r>
        <w:rPr>
          <w:i/>
          <w:szCs w:val="28"/>
          <w:lang w:val="uk-UA"/>
        </w:rPr>
        <w:t>LeMonde.fr.</w:t>
      </w:r>
      <w:r>
        <w:rPr>
          <w:szCs w:val="28"/>
          <w:lang w:val="uk-UA"/>
        </w:rPr>
        <w:t xml:space="preserve"> L'UE à géométrie variable − Morceaux choisis // Le Monde, 24 Mai 2005. – </w:t>
      </w:r>
      <w:hyperlink r:id="rId125"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 xml:space="preserve">117. </w:t>
      </w:r>
      <w:r>
        <w:rPr>
          <w:i/>
          <w:szCs w:val="28"/>
          <w:lang w:val="uk-UA"/>
        </w:rPr>
        <w:t>LeMonde.fr</w:t>
      </w:r>
      <w:r>
        <w:rPr>
          <w:szCs w:val="28"/>
          <w:lang w:val="uk-UA"/>
        </w:rPr>
        <w:t xml:space="preserve"> </w:t>
      </w:r>
      <w:r>
        <w:rPr>
          <w:i/>
          <w:szCs w:val="28"/>
          <w:lang w:val="uk-UA"/>
        </w:rPr>
        <w:t>аvec AFP</w:t>
      </w:r>
      <w:r>
        <w:rPr>
          <w:szCs w:val="28"/>
          <w:lang w:val="uk-UA"/>
        </w:rPr>
        <w:t xml:space="preserve">. </w:t>
      </w:r>
      <w:r>
        <w:rPr>
          <w:szCs w:val="28"/>
          <w:lang w:val="uk-UA" w:eastAsia="uk-UA"/>
        </w:rPr>
        <w:t xml:space="preserve">Le "contrat nouvelles embauches" est proposé à partir d'aujourd'hui </w:t>
      </w:r>
      <w:r>
        <w:rPr>
          <w:szCs w:val="28"/>
          <w:lang w:val="uk-UA"/>
        </w:rPr>
        <w:t xml:space="preserve">// Le Monde, 04 Août 2005. – </w:t>
      </w:r>
      <w:hyperlink r:id="rId126"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118</w:t>
      </w:r>
      <w:r>
        <w:rPr>
          <w:i/>
          <w:szCs w:val="28"/>
          <w:lang w:val="uk-UA"/>
        </w:rPr>
        <w:t>. LeMonde.fr.</w:t>
      </w:r>
      <w:r>
        <w:rPr>
          <w:szCs w:val="28"/>
          <w:lang w:val="uk-UA"/>
        </w:rPr>
        <w:t xml:space="preserve"> </w:t>
      </w:r>
      <w:r>
        <w:rPr>
          <w:i/>
          <w:szCs w:val="28"/>
          <w:lang w:val="uk-UA"/>
        </w:rPr>
        <w:t>avec AFP et Reuters</w:t>
      </w:r>
      <w:r>
        <w:rPr>
          <w:szCs w:val="28"/>
          <w:lang w:val="uk-UA"/>
        </w:rPr>
        <w:t xml:space="preserve">. Les Equatoriens approuvent la convocation d'une Assemblée constituante, le président Correa renforcé // Le Monde, 16 Avril 2007. </w:t>
      </w:r>
      <w:r>
        <w:rPr>
          <w:i/>
          <w:szCs w:val="28"/>
          <w:lang w:val="uk-UA"/>
        </w:rPr>
        <w:t xml:space="preserve">– </w:t>
      </w:r>
      <w:hyperlink r:id="rId12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bCs/>
          <w:szCs w:val="28"/>
          <w:lang w:val="uk-UA"/>
        </w:rPr>
      </w:pPr>
      <w:r>
        <w:rPr>
          <w:szCs w:val="28"/>
          <w:lang w:val="uk-UA"/>
        </w:rPr>
        <w:t>119</w:t>
      </w:r>
      <w:r>
        <w:rPr>
          <w:i/>
          <w:szCs w:val="28"/>
          <w:lang w:val="uk-UA"/>
        </w:rPr>
        <w:t>. LeMonde.fr.</w:t>
      </w:r>
      <w:r>
        <w:rPr>
          <w:szCs w:val="28"/>
          <w:lang w:val="uk-UA"/>
        </w:rPr>
        <w:t xml:space="preserve"> </w:t>
      </w:r>
      <w:r>
        <w:rPr>
          <w:bCs/>
          <w:i/>
          <w:szCs w:val="28"/>
          <w:lang w:val="uk-UA"/>
        </w:rPr>
        <w:t>avec AFP.</w:t>
      </w:r>
      <w:r>
        <w:rPr>
          <w:bCs/>
          <w:szCs w:val="28"/>
          <w:lang w:val="uk-UA"/>
        </w:rPr>
        <w:t xml:space="preserve"> Ségolène Royal en campagne à Dakar. // </w:t>
      </w:r>
      <w:r>
        <w:rPr>
          <w:szCs w:val="28"/>
          <w:lang w:val="uk-UA"/>
        </w:rPr>
        <w:t>Le Monde</w:t>
      </w:r>
      <w:r>
        <w:rPr>
          <w:bCs/>
          <w:szCs w:val="28"/>
          <w:lang w:val="uk-UA"/>
        </w:rPr>
        <w:t xml:space="preserve">, 26 septembre 2006. – </w:t>
      </w:r>
      <w:hyperlink r:id="rId128"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120</w:t>
      </w:r>
      <w:r>
        <w:rPr>
          <w:i/>
          <w:szCs w:val="28"/>
          <w:lang w:val="uk-UA"/>
        </w:rPr>
        <w:t>. Bôle-Richard, Michel</w:t>
      </w:r>
      <w:r>
        <w:rPr>
          <w:szCs w:val="28"/>
          <w:lang w:val="uk-UA"/>
        </w:rPr>
        <w:t xml:space="preserve">. </w:t>
      </w:r>
      <w:r>
        <w:rPr>
          <w:szCs w:val="28"/>
          <w:lang w:val="uk-UA" w:eastAsia="uk-UA"/>
        </w:rPr>
        <w:t xml:space="preserve">Les députés palestiniens accordent la confiance au gouvernement d'union </w:t>
      </w:r>
      <w:r>
        <w:rPr>
          <w:szCs w:val="28"/>
          <w:lang w:val="uk-UA"/>
        </w:rPr>
        <w:t xml:space="preserve">// Le Monde, 20 Mars 2007. </w:t>
      </w:r>
      <w:r>
        <w:rPr>
          <w:i/>
          <w:szCs w:val="28"/>
          <w:lang w:val="uk-UA"/>
        </w:rPr>
        <w:t xml:space="preserve">– </w:t>
      </w:r>
      <w:hyperlink r:id="rId129"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121</w:t>
      </w:r>
      <w:r>
        <w:rPr>
          <w:i/>
          <w:szCs w:val="28"/>
          <w:lang w:val="uk-UA"/>
        </w:rPr>
        <w:t>. LeMonde.fr.</w:t>
      </w:r>
      <w:r>
        <w:rPr>
          <w:szCs w:val="28"/>
          <w:lang w:val="uk-UA"/>
        </w:rPr>
        <w:t xml:space="preserve"> Porsche veut s'offrir Volkswagen // Le Monde, 24.03.07. </w:t>
      </w:r>
      <w:r>
        <w:rPr>
          <w:i/>
          <w:szCs w:val="28"/>
          <w:lang w:val="uk-UA"/>
        </w:rPr>
        <w:t xml:space="preserve">– </w:t>
      </w:r>
      <w:hyperlink r:id="rId130"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122</w:t>
      </w:r>
      <w:r>
        <w:rPr>
          <w:i/>
          <w:szCs w:val="28"/>
          <w:lang w:val="uk-UA"/>
        </w:rPr>
        <w:t>. Ferenczi, Thomas</w:t>
      </w:r>
      <w:r>
        <w:rPr>
          <w:szCs w:val="28"/>
          <w:lang w:val="uk-UA"/>
        </w:rPr>
        <w:t xml:space="preserve">. Fin des contrôles aux frontières des nouveaux Etats membres en 2008 // Le Monde, 07 Décembre 2006. </w:t>
      </w:r>
      <w:r>
        <w:rPr>
          <w:i/>
          <w:szCs w:val="28"/>
          <w:lang w:val="uk-UA"/>
        </w:rPr>
        <w:t xml:space="preserve">– </w:t>
      </w:r>
      <w:hyperlink r:id="rId13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123</w:t>
      </w:r>
      <w:r>
        <w:rPr>
          <w:i/>
          <w:szCs w:val="28"/>
          <w:lang w:val="uk-UA"/>
        </w:rPr>
        <w:t>. Lauer, Stéphane</w:t>
      </w:r>
      <w:r>
        <w:rPr>
          <w:szCs w:val="28"/>
          <w:lang w:val="uk-UA"/>
        </w:rPr>
        <w:t xml:space="preserve">. Les marques françaises ont du mal à tenir leur rang dans un marché automobile en hausse. // Le Monde, 4 janvier 2006. –  </w:t>
      </w:r>
      <w:hyperlink r:id="rId132"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09"/>
        <w:rPr>
          <w:szCs w:val="28"/>
          <w:lang w:val="uk-UA"/>
        </w:rPr>
      </w:pPr>
      <w:r>
        <w:rPr>
          <w:szCs w:val="28"/>
          <w:lang w:val="uk-UA"/>
        </w:rPr>
        <w:t>124</w:t>
      </w:r>
      <w:r>
        <w:rPr>
          <w:i/>
          <w:szCs w:val="28"/>
          <w:lang w:val="uk-UA"/>
        </w:rPr>
        <w:t>. LeMonde.fr.</w:t>
      </w:r>
      <w:r>
        <w:rPr>
          <w:szCs w:val="28"/>
          <w:lang w:val="uk-UA"/>
        </w:rPr>
        <w:t xml:space="preserve"> </w:t>
      </w:r>
      <w:r>
        <w:rPr>
          <w:i/>
          <w:szCs w:val="28"/>
          <w:lang w:val="uk-UA"/>
        </w:rPr>
        <w:t>Propos recueillis Alexandre Piquard</w:t>
      </w:r>
      <w:r>
        <w:rPr>
          <w:szCs w:val="28"/>
          <w:lang w:val="uk-UA"/>
        </w:rPr>
        <w:t xml:space="preserve"> "L'augmentation des prélèvements depuis 2002 a pesé sur les classes moyennes et modestes // Le Monde, 15 Janvier 2007. </w:t>
      </w:r>
      <w:r>
        <w:rPr>
          <w:i/>
          <w:szCs w:val="28"/>
          <w:lang w:val="uk-UA"/>
        </w:rPr>
        <w:t xml:space="preserve">– </w:t>
      </w:r>
      <w:hyperlink r:id="rId13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09"/>
        <w:rPr>
          <w:szCs w:val="28"/>
          <w:lang w:val="uk-UA"/>
        </w:rPr>
      </w:pPr>
      <w:r>
        <w:rPr>
          <w:szCs w:val="28"/>
          <w:lang w:val="uk-UA"/>
        </w:rPr>
        <w:t>125</w:t>
      </w:r>
      <w:r>
        <w:rPr>
          <w:i/>
          <w:szCs w:val="28"/>
          <w:lang w:val="uk-UA"/>
        </w:rPr>
        <w:t>. Chombeau, Christiane</w:t>
      </w:r>
      <w:r>
        <w:rPr>
          <w:szCs w:val="28"/>
          <w:lang w:val="uk-UA"/>
        </w:rPr>
        <w:t xml:space="preserve">. Les campagnes de Le Pen 1988 : La percée. // Le Monde, 25 novembre 2006. – </w:t>
      </w:r>
      <w:hyperlink r:id="rId134"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09"/>
        <w:rPr>
          <w:sz w:val="28"/>
          <w:szCs w:val="28"/>
          <w:lang w:val="uk-UA"/>
        </w:rPr>
      </w:pPr>
      <w:r>
        <w:rPr>
          <w:sz w:val="28"/>
          <w:szCs w:val="28"/>
          <w:lang w:val="uk-UA"/>
        </w:rPr>
        <w:t>126</w:t>
      </w:r>
      <w:r>
        <w:rPr>
          <w:i/>
          <w:sz w:val="28"/>
          <w:szCs w:val="28"/>
          <w:lang w:val="uk-UA"/>
        </w:rPr>
        <w:t>. LeMonde.fr.</w:t>
      </w:r>
      <w:r>
        <w:rPr>
          <w:sz w:val="28"/>
          <w:szCs w:val="28"/>
          <w:lang w:val="uk-UA"/>
        </w:rPr>
        <w:t xml:space="preserve"> Si ce n'est pas possible, il a prévenu que les Vingt-Cinq devront accepter une enveloppe plus réduite... // Le Monde, 01.12.05. – </w:t>
      </w:r>
      <w:hyperlink r:id="rId135" w:history="1">
        <w:r>
          <w:rPr>
            <w:rStyle w:val="af1"/>
            <w:rFonts w:ascii="Times New Roman" w:hAnsi="Times New Roman"/>
            <w:bCs/>
            <w:iCs/>
            <w:color w:val="auto"/>
            <w:sz w:val="28"/>
            <w:szCs w:val="28"/>
            <w:lang w:val="uk-UA"/>
          </w:rPr>
          <w:t>www.lemonde.fr</w:t>
        </w:r>
      </w:hyperlink>
    </w:p>
    <w:p w:rsidR="00D21F54" w:rsidRDefault="00D21F54" w:rsidP="00D21F54">
      <w:pPr>
        <w:widowControl w:val="0"/>
        <w:tabs>
          <w:tab w:val="num" w:pos="0"/>
          <w:tab w:val="left" w:pos="9639"/>
        </w:tabs>
        <w:spacing w:line="362" w:lineRule="auto"/>
        <w:ind w:firstLine="709"/>
        <w:rPr>
          <w:szCs w:val="28"/>
          <w:lang w:val="uk-UA"/>
        </w:rPr>
      </w:pPr>
      <w:r>
        <w:rPr>
          <w:szCs w:val="28"/>
          <w:lang w:val="uk-UA"/>
        </w:rPr>
        <w:t>127</w:t>
      </w:r>
      <w:r>
        <w:rPr>
          <w:i/>
          <w:szCs w:val="28"/>
          <w:lang w:val="uk-UA"/>
        </w:rPr>
        <w:t>. LeMonde.fr.</w:t>
      </w:r>
      <w:r>
        <w:rPr>
          <w:szCs w:val="28"/>
          <w:lang w:val="uk-UA"/>
        </w:rPr>
        <w:t xml:space="preserve"> </w:t>
      </w:r>
      <w:r>
        <w:rPr>
          <w:iCs/>
          <w:szCs w:val="28"/>
          <w:lang w:val="uk-UA"/>
        </w:rPr>
        <w:t xml:space="preserve">Le ministre des sports, Jean-François Lamour, devrait être désigné candidat aux élections législatives de 2007 par la commission nationale d'investiture de l'UMP, mardi 10 octobre. // </w:t>
      </w:r>
      <w:r>
        <w:rPr>
          <w:szCs w:val="28"/>
          <w:lang w:val="uk-UA"/>
        </w:rPr>
        <w:t>Le Monde</w:t>
      </w:r>
      <w:r>
        <w:rPr>
          <w:iCs/>
          <w:szCs w:val="28"/>
          <w:lang w:val="uk-UA"/>
        </w:rPr>
        <w:t>, 11 octobre 2006</w:t>
      </w:r>
      <w:r>
        <w:rPr>
          <w:szCs w:val="28"/>
          <w:lang w:val="uk-UA"/>
        </w:rPr>
        <w:t xml:space="preserve">. – </w:t>
      </w:r>
      <w:hyperlink r:id="rId13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128</w:t>
      </w:r>
      <w:r>
        <w:rPr>
          <w:i/>
          <w:szCs w:val="28"/>
          <w:lang w:val="uk-UA"/>
        </w:rPr>
        <w:t>. Kahn. Annie</w:t>
      </w:r>
      <w:r>
        <w:rPr>
          <w:szCs w:val="28"/>
          <w:lang w:val="uk-UA"/>
        </w:rPr>
        <w:t xml:space="preserve">. L'entreprise américaine Cisco a doublé sa présence à Sophia Antipolis grâce au pôle de compétitivité. // Le Monde, 21 novembre 2006. – </w:t>
      </w:r>
      <w:hyperlink r:id="rId137"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2" w:lineRule="auto"/>
        <w:ind w:firstLine="737"/>
        <w:rPr>
          <w:sz w:val="28"/>
          <w:szCs w:val="28"/>
          <w:lang w:val="uk-UA"/>
        </w:rPr>
      </w:pPr>
      <w:r>
        <w:rPr>
          <w:sz w:val="28"/>
          <w:szCs w:val="28"/>
          <w:lang w:val="uk-UA"/>
        </w:rPr>
        <w:t>129</w:t>
      </w:r>
      <w:r>
        <w:rPr>
          <w:i/>
          <w:sz w:val="28"/>
          <w:szCs w:val="28"/>
          <w:lang w:val="uk-UA"/>
        </w:rPr>
        <w:t>. Mathieu, Gilbert</w:t>
      </w:r>
      <w:r>
        <w:rPr>
          <w:sz w:val="28"/>
          <w:szCs w:val="28"/>
          <w:lang w:val="uk-UA"/>
        </w:rPr>
        <w:t xml:space="preserve">. Les recettes n'ont pourtant cessé de s'accroître... // Le Monde, 16 décembre 2006. – </w:t>
      </w:r>
      <w:hyperlink r:id="rId138"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130</w:t>
      </w:r>
      <w:r>
        <w:rPr>
          <w:i/>
          <w:szCs w:val="28"/>
          <w:lang w:val="uk-UA"/>
        </w:rPr>
        <w:t>. LeMonde.fr.</w:t>
      </w:r>
      <w:r>
        <w:rPr>
          <w:szCs w:val="28"/>
          <w:lang w:val="uk-UA"/>
        </w:rPr>
        <w:t xml:space="preserve"> Le système Frêche est mis à contribution pour tirer d'affaire "le patron". // Le Monde, 23 novembre 2006. – </w:t>
      </w:r>
      <w:hyperlink r:id="rId139"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131.</w:t>
      </w:r>
      <w:r>
        <w:rPr>
          <w:i/>
          <w:szCs w:val="28"/>
          <w:lang w:val="uk-UA"/>
        </w:rPr>
        <w:t xml:space="preserve"> Jego, Marie.</w:t>
      </w:r>
      <w:r>
        <w:rPr>
          <w:szCs w:val="28"/>
          <w:lang w:val="uk-UA"/>
        </w:rPr>
        <w:t xml:space="preserve"> Gazprom livre à Kiev du gaz à un « prix d'ami » et fait main basse sur de juteux marchés  // Le Monde, 24 Décembre 2006.</w:t>
      </w:r>
      <w:r>
        <w:rPr>
          <w:i/>
          <w:szCs w:val="28"/>
          <w:lang w:val="uk-UA"/>
        </w:rPr>
        <w:t xml:space="preserve"> – </w:t>
      </w:r>
      <w:hyperlink r:id="rId140"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2" w:lineRule="auto"/>
        <w:ind w:firstLine="737"/>
        <w:rPr>
          <w:iCs/>
          <w:sz w:val="28"/>
          <w:szCs w:val="28"/>
          <w:lang w:val="uk-UA"/>
        </w:rPr>
      </w:pPr>
      <w:r>
        <w:rPr>
          <w:sz w:val="28"/>
          <w:szCs w:val="28"/>
          <w:lang w:val="uk-UA"/>
        </w:rPr>
        <w:t>132.</w:t>
      </w:r>
      <w:r>
        <w:rPr>
          <w:i/>
          <w:sz w:val="28"/>
          <w:szCs w:val="28"/>
          <w:lang w:val="uk-UA"/>
        </w:rPr>
        <w:t xml:space="preserve"> LeMonde.fr.</w:t>
      </w:r>
      <w:r>
        <w:rPr>
          <w:sz w:val="28"/>
          <w:szCs w:val="28"/>
          <w:lang w:val="uk-UA"/>
        </w:rPr>
        <w:t xml:space="preserve"> </w:t>
      </w:r>
      <w:r>
        <w:rPr>
          <w:i/>
          <w:sz w:val="28"/>
          <w:szCs w:val="28"/>
          <w:lang w:val="uk-UA"/>
        </w:rPr>
        <w:t>avec AFP.</w:t>
      </w:r>
      <w:r>
        <w:rPr>
          <w:sz w:val="28"/>
          <w:szCs w:val="28"/>
          <w:lang w:val="uk-UA"/>
        </w:rPr>
        <w:t xml:space="preserve"> </w:t>
      </w:r>
      <w:r>
        <w:rPr>
          <w:iCs/>
          <w:sz w:val="28"/>
          <w:szCs w:val="28"/>
          <w:lang w:val="uk-UA"/>
        </w:rPr>
        <w:t xml:space="preserve">L'UE met sous haute surveillance 30 000 substances chimiques. // </w:t>
      </w:r>
      <w:r>
        <w:rPr>
          <w:sz w:val="28"/>
          <w:szCs w:val="28"/>
          <w:lang w:val="uk-UA"/>
        </w:rPr>
        <w:t>Le Monde</w:t>
      </w:r>
      <w:r>
        <w:rPr>
          <w:iCs/>
          <w:sz w:val="28"/>
          <w:szCs w:val="28"/>
          <w:lang w:val="uk-UA"/>
        </w:rPr>
        <w:t xml:space="preserve">, 13 décembre 2006. –  </w:t>
      </w:r>
      <w:hyperlink r:id="rId141" w:history="1">
        <w:r>
          <w:rPr>
            <w:rStyle w:val="af1"/>
            <w:rFonts w:ascii="Times New Roman" w:hAnsi="Times New Roman"/>
            <w:iCs/>
            <w:color w:val="auto"/>
            <w:sz w:val="28"/>
            <w:szCs w:val="28"/>
            <w:lang w:val="uk-UA"/>
          </w:rPr>
          <w:t>www.lemonde.fr</w:t>
        </w:r>
      </w:hyperlink>
    </w:p>
    <w:p w:rsidR="00D21F54" w:rsidRDefault="00D21F54" w:rsidP="00D21F54">
      <w:pPr>
        <w:widowControl w:val="0"/>
        <w:tabs>
          <w:tab w:val="num" w:pos="0"/>
          <w:tab w:val="left" w:pos="9639"/>
        </w:tabs>
        <w:spacing w:line="362" w:lineRule="auto"/>
        <w:ind w:firstLine="737"/>
        <w:rPr>
          <w:bCs/>
          <w:szCs w:val="28"/>
          <w:lang w:val="uk-UA"/>
        </w:rPr>
      </w:pPr>
      <w:r>
        <w:rPr>
          <w:szCs w:val="28"/>
          <w:lang w:val="uk-UA"/>
        </w:rPr>
        <w:t>133.</w:t>
      </w:r>
      <w:r>
        <w:rPr>
          <w:i/>
          <w:szCs w:val="28"/>
          <w:lang w:val="uk-UA"/>
        </w:rPr>
        <w:t xml:space="preserve"> LeMonde.fr.</w:t>
      </w:r>
      <w:r>
        <w:rPr>
          <w:bCs/>
          <w:szCs w:val="28"/>
          <w:lang w:val="uk-UA"/>
        </w:rPr>
        <w:t xml:space="preserve"> Budget de l'UE: Londres ne cède pas sur le rabais britannique et négocie avec les nouveaux members. // </w:t>
      </w:r>
      <w:r>
        <w:rPr>
          <w:szCs w:val="28"/>
          <w:lang w:val="uk-UA"/>
        </w:rPr>
        <w:t>Le Monde</w:t>
      </w:r>
      <w:r>
        <w:rPr>
          <w:bCs/>
          <w:szCs w:val="28"/>
          <w:lang w:val="uk-UA"/>
        </w:rPr>
        <w:t xml:space="preserve">, 01.12.05. – </w:t>
      </w:r>
      <w:hyperlink r:id="rId142"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134</w:t>
      </w:r>
      <w:r>
        <w:rPr>
          <w:i/>
          <w:szCs w:val="28"/>
          <w:lang w:val="uk-UA"/>
        </w:rPr>
        <w:t>. LeMonde.fr.</w:t>
      </w:r>
      <w:r>
        <w:rPr>
          <w:szCs w:val="28"/>
          <w:lang w:val="uk-UA"/>
        </w:rPr>
        <w:t xml:space="preserve"> </w:t>
      </w:r>
      <w:r>
        <w:rPr>
          <w:i/>
          <w:szCs w:val="28"/>
          <w:lang w:val="uk-UA"/>
        </w:rPr>
        <w:t>avec AFP et Reuters</w:t>
      </w:r>
      <w:r>
        <w:rPr>
          <w:szCs w:val="28"/>
          <w:lang w:val="uk-UA"/>
        </w:rPr>
        <w:t xml:space="preserve">. A trois semaines du sommet de l'OMC, UE et pays en développement appellent à des concessions. // Le Monde, 23.11.05. –  </w:t>
      </w:r>
      <w:hyperlink r:id="rId143"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135.</w:t>
      </w:r>
      <w:r>
        <w:rPr>
          <w:i/>
          <w:szCs w:val="28"/>
          <w:lang w:val="uk-UA"/>
        </w:rPr>
        <w:t xml:space="preserve"> LeMonde.fr.</w:t>
      </w:r>
      <w:r>
        <w:rPr>
          <w:szCs w:val="28"/>
          <w:lang w:val="uk-UA"/>
        </w:rPr>
        <w:t xml:space="preserve"> </w:t>
      </w:r>
      <w:r>
        <w:rPr>
          <w:i/>
          <w:iCs/>
          <w:szCs w:val="28"/>
          <w:lang w:val="uk-UA"/>
        </w:rPr>
        <w:t>avec AFP</w:t>
      </w:r>
      <w:r>
        <w:rPr>
          <w:szCs w:val="28"/>
          <w:lang w:val="uk-UA"/>
        </w:rPr>
        <w:t xml:space="preserve"> </w:t>
      </w:r>
      <w:r>
        <w:rPr>
          <w:i/>
          <w:szCs w:val="28"/>
          <w:lang w:val="uk-UA"/>
        </w:rPr>
        <w:t xml:space="preserve">et ITAR-TASS. </w:t>
      </w:r>
      <w:r>
        <w:rPr>
          <w:szCs w:val="28"/>
          <w:lang w:val="uk-UA"/>
        </w:rPr>
        <w:t xml:space="preserve">Géorgie: l'Ossétie du Sud a voté pour son indépendance. // Le Monde, 13 novembre 2006. –  </w:t>
      </w:r>
      <w:hyperlink r:id="rId14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136</w:t>
      </w:r>
      <w:r>
        <w:rPr>
          <w:i/>
          <w:szCs w:val="28"/>
          <w:lang w:val="uk-UA"/>
        </w:rPr>
        <w:t>. LeMonde.fr.</w:t>
      </w:r>
      <w:r>
        <w:rPr>
          <w:szCs w:val="28"/>
          <w:lang w:val="uk-UA"/>
        </w:rPr>
        <w:t xml:space="preserve"> La société de gestion de capital-investissement Weinberg Capital Partners. </w:t>
      </w:r>
      <w:r>
        <w:rPr>
          <w:szCs w:val="28"/>
          <w:lang w:val="uk-UA"/>
        </w:rPr>
        <w:lastRenderedPageBreak/>
        <w:t xml:space="preserve">// Le Monde, 31 mai 2006. –  </w:t>
      </w:r>
      <w:hyperlink r:id="rId145"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2" w:lineRule="auto"/>
        <w:ind w:firstLine="737"/>
        <w:rPr>
          <w:bCs/>
          <w:szCs w:val="28"/>
          <w:lang w:val="uk-UA"/>
        </w:rPr>
      </w:pPr>
      <w:r>
        <w:rPr>
          <w:bCs/>
          <w:szCs w:val="28"/>
          <w:lang w:val="uk-UA"/>
        </w:rPr>
        <w:t>137</w:t>
      </w:r>
      <w:r>
        <w:rPr>
          <w:bCs/>
          <w:i/>
          <w:szCs w:val="28"/>
          <w:lang w:val="uk-UA"/>
        </w:rPr>
        <w:t>. Chemin, Anne</w:t>
      </w:r>
      <w:r>
        <w:rPr>
          <w:bCs/>
          <w:szCs w:val="28"/>
          <w:lang w:val="uk-UA"/>
        </w:rPr>
        <w:t xml:space="preserve">. La réforme des tutelles pourrait être mise en oeuvre avant l'élection présidentielle de 2007. // </w:t>
      </w:r>
      <w:r>
        <w:rPr>
          <w:szCs w:val="28"/>
          <w:lang w:val="uk-UA"/>
        </w:rPr>
        <w:t>Le Monde,</w:t>
      </w:r>
      <w:r>
        <w:rPr>
          <w:bCs/>
          <w:szCs w:val="28"/>
          <w:lang w:val="uk-UA"/>
        </w:rPr>
        <w:t xml:space="preserve"> 24 mai 2006. –  </w:t>
      </w:r>
      <w:hyperlink r:id="rId14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138</w:t>
      </w:r>
      <w:r>
        <w:rPr>
          <w:i/>
          <w:szCs w:val="28"/>
          <w:lang w:val="uk-UA"/>
        </w:rPr>
        <w:t>. Andolfatto Dominique, Labbé Dominique</w:t>
      </w:r>
      <w:r>
        <w:rPr>
          <w:szCs w:val="28"/>
          <w:lang w:val="uk-UA"/>
        </w:rPr>
        <w:t xml:space="preserve">. Syndicats présumés représentatifs. // Le Monde, 1 décembre 2006. – </w:t>
      </w:r>
      <w:hyperlink r:id="rId147"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2" w:lineRule="auto"/>
        <w:ind w:firstLine="737"/>
        <w:rPr>
          <w:sz w:val="28"/>
          <w:szCs w:val="28"/>
          <w:lang w:val="uk-UA"/>
        </w:rPr>
      </w:pPr>
      <w:r>
        <w:rPr>
          <w:sz w:val="28"/>
          <w:szCs w:val="28"/>
          <w:lang w:val="uk-UA"/>
        </w:rPr>
        <w:t>139</w:t>
      </w:r>
      <w:r>
        <w:rPr>
          <w:i/>
          <w:sz w:val="28"/>
          <w:szCs w:val="28"/>
          <w:lang w:val="uk-UA"/>
        </w:rPr>
        <w:t>. Mathieu, Gilbert</w:t>
      </w:r>
      <w:r>
        <w:rPr>
          <w:sz w:val="28"/>
          <w:szCs w:val="28"/>
          <w:lang w:val="uk-UA"/>
        </w:rPr>
        <w:t xml:space="preserve">. Hausse du déficit budgétaire. // Le Monde,  16 décembre 2006.  – </w:t>
      </w:r>
      <w:hyperlink r:id="rId148"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2" w:lineRule="auto"/>
        <w:ind w:firstLine="737"/>
        <w:rPr>
          <w:sz w:val="28"/>
          <w:szCs w:val="28"/>
          <w:lang w:val="uk-UA"/>
        </w:rPr>
      </w:pPr>
      <w:r>
        <w:rPr>
          <w:sz w:val="28"/>
          <w:szCs w:val="28"/>
          <w:lang w:val="uk-UA"/>
        </w:rPr>
        <w:t xml:space="preserve">140. </w:t>
      </w:r>
      <w:r>
        <w:rPr>
          <w:i/>
          <w:sz w:val="28"/>
          <w:szCs w:val="28"/>
          <w:lang w:val="uk-UA"/>
        </w:rPr>
        <w:t>LeMonde.fr.</w:t>
      </w:r>
      <w:r>
        <w:rPr>
          <w:sz w:val="28"/>
          <w:szCs w:val="28"/>
          <w:lang w:val="uk-UA"/>
        </w:rPr>
        <w:t xml:space="preserve"> </w:t>
      </w:r>
      <w:r>
        <w:rPr>
          <w:i/>
          <w:sz w:val="28"/>
          <w:szCs w:val="28"/>
          <w:lang w:val="uk-UA"/>
        </w:rPr>
        <w:t>avec AFP</w:t>
      </w:r>
      <w:r>
        <w:rPr>
          <w:sz w:val="28"/>
          <w:szCs w:val="28"/>
          <w:lang w:val="uk-UA"/>
        </w:rPr>
        <w:t xml:space="preserve">. Réunion à Vienne pour prévenir la prolifération nucléaire // Le Monde,  04 Juillet 2005.  – </w:t>
      </w:r>
      <w:hyperlink r:id="rId149"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2" w:lineRule="auto"/>
        <w:ind w:firstLine="737"/>
        <w:rPr>
          <w:bCs/>
          <w:szCs w:val="28"/>
          <w:lang w:val="uk-UA"/>
        </w:rPr>
      </w:pPr>
      <w:r>
        <w:rPr>
          <w:bCs/>
          <w:szCs w:val="28"/>
          <w:lang w:val="uk-UA"/>
        </w:rPr>
        <w:t>141</w:t>
      </w:r>
      <w:r>
        <w:rPr>
          <w:bCs/>
          <w:i/>
          <w:szCs w:val="28"/>
          <w:lang w:val="uk-UA"/>
        </w:rPr>
        <w:t>. Jakubyszyn, Christophe</w:t>
      </w:r>
      <w:r>
        <w:rPr>
          <w:bCs/>
          <w:szCs w:val="28"/>
          <w:lang w:val="uk-UA"/>
        </w:rPr>
        <w:t xml:space="preserve">. Pour M. Breton, l'impôt sur le revenu pourrait être prélevé sur les salaires dès 2009. // </w:t>
      </w:r>
      <w:r>
        <w:rPr>
          <w:szCs w:val="28"/>
          <w:lang w:val="uk-UA"/>
        </w:rPr>
        <w:t>Le Monde</w:t>
      </w:r>
      <w:r>
        <w:rPr>
          <w:bCs/>
          <w:szCs w:val="28"/>
          <w:lang w:val="uk-UA"/>
        </w:rPr>
        <w:t xml:space="preserve">, 18 décembre 2006. – </w:t>
      </w:r>
      <w:hyperlink r:id="rId150" w:history="1">
        <w:r>
          <w:rPr>
            <w:rStyle w:val="af1"/>
            <w:rFonts w:ascii="Times New Roman" w:hAnsi="Times New Roman"/>
            <w:bCs/>
            <w:sz w:val="28"/>
            <w:szCs w:val="28"/>
            <w:lang w:val="uk-UA"/>
          </w:rPr>
          <w:t>www.lemonde.fr</w:t>
        </w:r>
      </w:hyperlink>
    </w:p>
    <w:p w:rsidR="00D21F54" w:rsidRDefault="00D21F54" w:rsidP="00D21F54">
      <w:pPr>
        <w:widowControl w:val="0"/>
        <w:spacing w:line="362" w:lineRule="auto"/>
        <w:ind w:firstLine="737"/>
        <w:rPr>
          <w:szCs w:val="28"/>
          <w:lang w:val="uk-UA"/>
        </w:rPr>
      </w:pPr>
      <w:r>
        <w:rPr>
          <w:szCs w:val="28"/>
          <w:lang w:val="uk-UA"/>
        </w:rPr>
        <w:t>142.</w:t>
      </w:r>
      <w:r>
        <w:rPr>
          <w:i/>
          <w:szCs w:val="28"/>
          <w:lang w:val="uk-UA"/>
        </w:rPr>
        <w:t xml:space="preserve"> LeMonde.fr.</w:t>
      </w:r>
      <w:r>
        <w:rPr>
          <w:szCs w:val="28"/>
          <w:lang w:val="uk-UA"/>
        </w:rPr>
        <w:t xml:space="preserve"> </w:t>
      </w:r>
      <w:r>
        <w:rPr>
          <w:i/>
          <w:szCs w:val="28"/>
          <w:lang w:val="uk-UA"/>
        </w:rPr>
        <w:t>avec AFP et Reuters</w:t>
      </w:r>
      <w:r>
        <w:rPr>
          <w:szCs w:val="28"/>
          <w:lang w:val="uk-UA"/>
        </w:rPr>
        <w:t xml:space="preserve">. Pour le Hamas, l'accord de La Mecque n'est pas une reconnaissance d'Israël // Le Monde, 09 Février 2007. </w:t>
      </w:r>
      <w:r>
        <w:rPr>
          <w:i/>
          <w:szCs w:val="28"/>
          <w:lang w:val="uk-UA"/>
        </w:rPr>
        <w:t xml:space="preserve">– </w:t>
      </w:r>
      <w:hyperlink r:id="rId15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143</w:t>
      </w:r>
      <w:r>
        <w:rPr>
          <w:i/>
          <w:szCs w:val="28"/>
          <w:lang w:val="uk-UA"/>
        </w:rPr>
        <w:t>. Chombeau, Christiane</w:t>
      </w:r>
      <w:r>
        <w:rPr>
          <w:szCs w:val="28"/>
          <w:lang w:val="uk-UA"/>
        </w:rPr>
        <w:t>. Le convaincu du «non» national. // Le Monde, 21 novembre 2006.</w:t>
      </w:r>
      <w:r>
        <w:rPr>
          <w:i/>
          <w:szCs w:val="28"/>
          <w:lang w:val="uk-UA"/>
        </w:rPr>
        <w:t xml:space="preserve"> –  </w:t>
      </w:r>
      <w:hyperlink r:id="rId152" w:history="1">
        <w:r>
          <w:rPr>
            <w:rStyle w:val="af1"/>
            <w:rFonts w:ascii="Times New Roman" w:hAnsi="Times New Roman"/>
            <w:sz w:val="28"/>
            <w:szCs w:val="28"/>
            <w:lang w:val="uk-UA"/>
          </w:rPr>
          <w:t>www.lemonde.fr</w:t>
        </w:r>
      </w:hyperlink>
    </w:p>
    <w:p w:rsidR="00D21F54" w:rsidRDefault="00D21F54" w:rsidP="00D21F54">
      <w:pPr>
        <w:widowControl w:val="0"/>
        <w:spacing w:line="362" w:lineRule="auto"/>
        <w:ind w:firstLine="737"/>
        <w:rPr>
          <w:szCs w:val="28"/>
          <w:lang w:val="uk-UA"/>
        </w:rPr>
      </w:pPr>
      <w:r>
        <w:rPr>
          <w:szCs w:val="28"/>
          <w:lang w:val="uk-UA"/>
        </w:rPr>
        <w:t>144.</w:t>
      </w:r>
      <w:r>
        <w:rPr>
          <w:i/>
          <w:szCs w:val="28"/>
          <w:lang w:val="uk-UA"/>
        </w:rPr>
        <w:t xml:space="preserve"> LeMonde.fr.</w:t>
      </w:r>
      <w:r>
        <w:rPr>
          <w:szCs w:val="28"/>
          <w:lang w:val="uk-UA"/>
        </w:rPr>
        <w:t xml:space="preserve"> </w:t>
      </w:r>
      <w:r>
        <w:rPr>
          <w:i/>
          <w:szCs w:val="28"/>
          <w:lang w:val="uk-UA"/>
        </w:rPr>
        <w:t>avec AFP</w:t>
      </w:r>
      <w:r>
        <w:rPr>
          <w:szCs w:val="28"/>
          <w:lang w:val="uk-UA"/>
        </w:rPr>
        <w:t xml:space="preserve">. La région Ile-de-France augmente le prix à la pompe de l'essence // Le Monde, 16 Novembre 2006. </w:t>
      </w:r>
      <w:r>
        <w:rPr>
          <w:i/>
          <w:szCs w:val="28"/>
          <w:lang w:val="uk-UA"/>
        </w:rPr>
        <w:t xml:space="preserve">– </w:t>
      </w:r>
      <w:hyperlink r:id="rId153" w:history="1">
        <w:r>
          <w:rPr>
            <w:rStyle w:val="af1"/>
            <w:rFonts w:ascii="Times New Roman" w:hAnsi="Times New Roman"/>
            <w:sz w:val="28"/>
            <w:szCs w:val="28"/>
            <w:lang w:val="uk-UA"/>
          </w:rPr>
          <w:t>www.lemonde.fr</w:t>
        </w:r>
      </w:hyperlink>
    </w:p>
    <w:p w:rsidR="00D21F54" w:rsidRDefault="00D21F54" w:rsidP="00D21F54">
      <w:pPr>
        <w:widowControl w:val="0"/>
        <w:spacing w:line="362" w:lineRule="auto"/>
        <w:ind w:firstLine="737"/>
        <w:rPr>
          <w:szCs w:val="28"/>
          <w:lang w:val="uk-UA"/>
        </w:rPr>
      </w:pPr>
      <w:r>
        <w:rPr>
          <w:szCs w:val="28"/>
          <w:lang w:val="uk-UA"/>
        </w:rPr>
        <w:t>145</w:t>
      </w:r>
      <w:r>
        <w:rPr>
          <w:i/>
          <w:szCs w:val="28"/>
          <w:lang w:val="uk-UA"/>
        </w:rPr>
        <w:t>. Calla, Cécile</w:t>
      </w:r>
      <w:r>
        <w:rPr>
          <w:szCs w:val="28"/>
          <w:lang w:val="uk-UA"/>
        </w:rPr>
        <w:t xml:space="preserve">. Les salaires allemands au fixing // Le Monde, 13 Décembre 2006. </w:t>
      </w:r>
      <w:r>
        <w:rPr>
          <w:i/>
          <w:szCs w:val="28"/>
          <w:lang w:val="uk-UA"/>
        </w:rPr>
        <w:t xml:space="preserve">– </w:t>
      </w:r>
      <w:hyperlink r:id="rId15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146</w:t>
      </w:r>
      <w:r>
        <w:rPr>
          <w:i/>
          <w:szCs w:val="28"/>
          <w:lang w:val="uk-UA"/>
        </w:rPr>
        <w:t xml:space="preserve">. LeMonde.fr. </w:t>
      </w:r>
      <w:r>
        <w:rPr>
          <w:szCs w:val="28"/>
          <w:lang w:val="uk-UA"/>
        </w:rPr>
        <w:t xml:space="preserve">Au Blanc dans l'Indre, on peut payer en francs. // Le Monde, 16 janvier 2007. – </w:t>
      </w:r>
      <w:hyperlink r:id="rId155"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2" w:lineRule="auto"/>
        <w:ind w:firstLine="737"/>
        <w:rPr>
          <w:sz w:val="28"/>
          <w:szCs w:val="28"/>
          <w:lang w:val="uk-UA"/>
        </w:rPr>
      </w:pPr>
      <w:r>
        <w:rPr>
          <w:sz w:val="28"/>
          <w:szCs w:val="28"/>
          <w:lang w:val="uk-UA"/>
        </w:rPr>
        <w:t>147</w:t>
      </w:r>
      <w:r>
        <w:rPr>
          <w:i/>
          <w:sz w:val="28"/>
          <w:szCs w:val="28"/>
          <w:lang w:val="uk-UA"/>
        </w:rPr>
        <w:t>. Picouët, Martine</w:t>
      </w:r>
      <w:r>
        <w:rPr>
          <w:sz w:val="28"/>
          <w:szCs w:val="28"/>
          <w:lang w:val="uk-UA"/>
        </w:rPr>
        <w:t xml:space="preserve">. l'Espace unique des paiements européens. // Le Monde, 5 mars 2006. – </w:t>
      </w:r>
      <w:hyperlink r:id="rId156"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2" w:lineRule="auto"/>
        <w:ind w:firstLine="737"/>
        <w:rPr>
          <w:bCs/>
          <w:szCs w:val="28"/>
          <w:lang w:val="uk-UA"/>
        </w:rPr>
      </w:pPr>
      <w:r>
        <w:rPr>
          <w:bCs/>
          <w:szCs w:val="28"/>
          <w:lang w:val="uk-UA"/>
        </w:rPr>
        <w:t>148</w:t>
      </w:r>
      <w:r>
        <w:rPr>
          <w:bCs/>
          <w:i/>
          <w:szCs w:val="28"/>
          <w:lang w:val="uk-UA"/>
        </w:rPr>
        <w:t>. Girard, Laurence</w:t>
      </w:r>
      <w:r>
        <w:rPr>
          <w:bCs/>
          <w:szCs w:val="28"/>
          <w:lang w:val="uk-UA"/>
        </w:rPr>
        <w:t xml:space="preserve">. </w:t>
      </w:r>
      <w:r>
        <w:rPr>
          <w:rStyle w:val="afc"/>
          <w:b w:val="0"/>
          <w:szCs w:val="28"/>
          <w:lang w:val="uk-UA"/>
        </w:rPr>
        <w:t>France Télécom lance son bouquet de televisions.</w:t>
      </w:r>
      <w:r>
        <w:rPr>
          <w:bCs/>
          <w:szCs w:val="28"/>
          <w:lang w:val="uk-UA"/>
        </w:rPr>
        <w:t xml:space="preserve"> // </w:t>
      </w:r>
      <w:r>
        <w:rPr>
          <w:szCs w:val="28"/>
          <w:lang w:val="uk-UA"/>
        </w:rPr>
        <w:t>Le Monde</w:t>
      </w:r>
      <w:r>
        <w:rPr>
          <w:bCs/>
          <w:szCs w:val="28"/>
          <w:lang w:val="uk-UA"/>
        </w:rPr>
        <w:t xml:space="preserve">, 21 janvier 2006. – </w:t>
      </w:r>
      <w:hyperlink r:id="rId157"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2" w:lineRule="auto"/>
        <w:ind w:firstLine="737"/>
        <w:rPr>
          <w:sz w:val="28"/>
          <w:szCs w:val="28"/>
          <w:lang w:val="uk-UA"/>
        </w:rPr>
      </w:pPr>
      <w:r>
        <w:rPr>
          <w:sz w:val="28"/>
          <w:szCs w:val="28"/>
          <w:lang w:val="uk-UA"/>
        </w:rPr>
        <w:t>149.</w:t>
      </w:r>
      <w:r>
        <w:rPr>
          <w:i/>
          <w:sz w:val="28"/>
          <w:szCs w:val="28"/>
          <w:lang w:val="uk-UA"/>
        </w:rPr>
        <w:t xml:space="preserve"> Philip, Bruno</w:t>
      </w:r>
      <w:r>
        <w:rPr>
          <w:sz w:val="28"/>
          <w:szCs w:val="28"/>
          <w:lang w:val="uk-UA"/>
        </w:rPr>
        <w:t xml:space="preserve">. Chinois de Chine... // Le Monde, 25 décembre 2006. – </w:t>
      </w:r>
      <w:hyperlink r:id="rId158"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2" w:lineRule="auto"/>
        <w:ind w:firstLine="737"/>
        <w:rPr>
          <w:szCs w:val="28"/>
          <w:lang w:val="uk-UA"/>
        </w:rPr>
      </w:pPr>
      <w:r>
        <w:rPr>
          <w:szCs w:val="28"/>
          <w:lang w:val="uk-UA"/>
        </w:rPr>
        <w:t>150</w:t>
      </w:r>
      <w:r>
        <w:rPr>
          <w:i/>
          <w:szCs w:val="28"/>
          <w:lang w:val="uk-UA"/>
        </w:rPr>
        <w:t>. Zieleniec, Josef</w:t>
      </w:r>
      <w:r>
        <w:rPr>
          <w:szCs w:val="28"/>
          <w:lang w:val="uk-UA"/>
        </w:rPr>
        <w:t xml:space="preserve">. Ce que l'Europe attend toujours de la France // Le Monde, 25 Avril 2007. </w:t>
      </w:r>
      <w:r>
        <w:rPr>
          <w:i/>
          <w:szCs w:val="28"/>
          <w:lang w:val="uk-UA"/>
        </w:rPr>
        <w:t xml:space="preserve">– </w:t>
      </w:r>
      <w:hyperlink r:id="rId15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2" w:lineRule="auto"/>
        <w:ind w:firstLine="737"/>
        <w:rPr>
          <w:szCs w:val="28"/>
          <w:lang w:val="uk-UA"/>
        </w:rPr>
      </w:pPr>
      <w:r>
        <w:rPr>
          <w:szCs w:val="28"/>
          <w:lang w:val="uk-UA"/>
        </w:rPr>
        <w:t>151.</w:t>
      </w:r>
      <w:r>
        <w:rPr>
          <w:i/>
          <w:szCs w:val="28"/>
          <w:lang w:val="uk-UA"/>
        </w:rPr>
        <w:t xml:space="preserve"> LeMonde.fr. avec AFP et Reuters</w:t>
      </w:r>
      <w:r>
        <w:rPr>
          <w:szCs w:val="28"/>
          <w:lang w:val="uk-UA"/>
        </w:rPr>
        <w:t xml:space="preserve">. Accord européen pour baisser de 36 % le soutien aux prix du sucre. // 24 novembre 2005. – </w:t>
      </w:r>
      <w:hyperlink r:id="rId160" w:history="1">
        <w:r>
          <w:rPr>
            <w:rStyle w:val="af1"/>
            <w:rFonts w:ascii="Times New Roman" w:hAnsi="Times New Roman"/>
            <w:sz w:val="28"/>
            <w:szCs w:val="28"/>
            <w:lang w:val="uk-UA"/>
          </w:rPr>
          <w:t>www.lemonde.fr</w:t>
        </w:r>
      </w:hyperlink>
    </w:p>
    <w:p w:rsidR="00D21F54" w:rsidRDefault="00D21F54" w:rsidP="00D21F54">
      <w:pPr>
        <w:widowControl w:val="0"/>
        <w:spacing w:line="362" w:lineRule="auto"/>
        <w:ind w:firstLine="737"/>
        <w:rPr>
          <w:szCs w:val="28"/>
          <w:lang w:val="uk-UA"/>
        </w:rPr>
      </w:pPr>
      <w:r>
        <w:rPr>
          <w:szCs w:val="28"/>
          <w:lang w:val="uk-UA"/>
        </w:rPr>
        <w:t>152</w:t>
      </w:r>
      <w:r>
        <w:rPr>
          <w:i/>
          <w:szCs w:val="28"/>
          <w:lang w:val="uk-UA"/>
        </w:rPr>
        <w:t>. LeMonde.fr</w:t>
      </w:r>
      <w:r>
        <w:rPr>
          <w:szCs w:val="28"/>
          <w:lang w:val="uk-UA"/>
        </w:rPr>
        <w:t xml:space="preserve"> </w:t>
      </w:r>
      <w:r>
        <w:rPr>
          <w:i/>
          <w:szCs w:val="28"/>
          <w:lang w:val="uk-UA"/>
        </w:rPr>
        <w:t>avec AFP et Reuters</w:t>
      </w:r>
      <w:r>
        <w:rPr>
          <w:szCs w:val="28"/>
          <w:lang w:val="uk-UA"/>
        </w:rPr>
        <w:t xml:space="preserve">. Jean-Marie Le Pen met en place sa stratégie présidentielle </w:t>
      </w:r>
      <w:r>
        <w:rPr>
          <w:szCs w:val="28"/>
          <w:lang w:val="uk-UA"/>
        </w:rPr>
        <w:lastRenderedPageBreak/>
        <w:t xml:space="preserve">// Le Monde, 10 Octobre 2005. </w:t>
      </w:r>
      <w:r>
        <w:rPr>
          <w:i/>
          <w:szCs w:val="28"/>
          <w:lang w:val="uk-UA"/>
        </w:rPr>
        <w:t xml:space="preserve">– </w:t>
      </w:r>
      <w:hyperlink r:id="rId161" w:history="1">
        <w:r>
          <w:rPr>
            <w:rStyle w:val="af1"/>
            <w:rFonts w:ascii="Times New Roman" w:hAnsi="Times New Roman"/>
            <w:sz w:val="28"/>
            <w:szCs w:val="28"/>
            <w:lang w:val="uk-UA"/>
          </w:rPr>
          <w:t>www.lemonde.fr</w:t>
        </w:r>
      </w:hyperlink>
      <w:r>
        <w:rPr>
          <w:szCs w:val="28"/>
          <w:lang w:val="uk-UA"/>
        </w:rPr>
        <w:t xml:space="preserve"> </w:t>
      </w:r>
    </w:p>
    <w:p w:rsidR="00D21F54" w:rsidRDefault="00D21F54" w:rsidP="00D21F54">
      <w:pPr>
        <w:widowControl w:val="0"/>
        <w:spacing w:line="365" w:lineRule="auto"/>
        <w:ind w:firstLine="737"/>
        <w:rPr>
          <w:szCs w:val="28"/>
          <w:lang w:val="uk-UA"/>
        </w:rPr>
      </w:pPr>
      <w:r>
        <w:rPr>
          <w:szCs w:val="28"/>
          <w:lang w:val="uk-UA"/>
        </w:rPr>
        <w:t xml:space="preserve">153. </w:t>
      </w:r>
      <w:r>
        <w:rPr>
          <w:i/>
          <w:szCs w:val="28"/>
          <w:lang w:val="uk-UA"/>
        </w:rPr>
        <w:t xml:space="preserve">Pedroletti, Brice et Roche, Marc. </w:t>
      </w:r>
      <w:r>
        <w:rPr>
          <w:szCs w:val="28"/>
          <w:lang w:val="uk-UA"/>
        </w:rPr>
        <w:t xml:space="preserve">Rupert Murdoch mise sur la téléphonie mobile et Internet pour vendre ses contenus à la Chine // Le Monde, 20 Juin 2006. </w:t>
      </w:r>
      <w:r>
        <w:rPr>
          <w:i/>
          <w:szCs w:val="28"/>
          <w:lang w:val="uk-UA"/>
        </w:rPr>
        <w:t xml:space="preserve">– </w:t>
      </w:r>
      <w:hyperlink r:id="rId162"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154</w:t>
      </w:r>
      <w:r>
        <w:rPr>
          <w:i/>
          <w:sz w:val="28"/>
          <w:szCs w:val="28"/>
          <w:lang w:val="uk-UA"/>
        </w:rPr>
        <w:t>. Bruneau, Philippe</w:t>
      </w:r>
      <w:r>
        <w:rPr>
          <w:sz w:val="28"/>
          <w:szCs w:val="28"/>
          <w:lang w:val="uk-UA"/>
        </w:rPr>
        <w:t xml:space="preserve">. Les dettes sont désormais déductibles dans le cadre d'une donation. // Le Monde, 22 octobre 2006. –  </w:t>
      </w:r>
      <w:hyperlink r:id="rId163"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155</w:t>
      </w:r>
      <w:r>
        <w:rPr>
          <w:i/>
          <w:szCs w:val="28"/>
          <w:lang w:val="uk-UA"/>
        </w:rPr>
        <w:t>. LeMonde.fr.</w:t>
      </w:r>
      <w:r>
        <w:rPr>
          <w:szCs w:val="28"/>
          <w:lang w:val="uk-UA"/>
        </w:rPr>
        <w:t xml:space="preserve"> </w:t>
      </w:r>
      <w:r>
        <w:rPr>
          <w:i/>
          <w:szCs w:val="28"/>
          <w:lang w:val="uk-UA"/>
        </w:rPr>
        <w:t>avec AFP</w:t>
      </w:r>
      <w:r>
        <w:rPr>
          <w:szCs w:val="28"/>
          <w:lang w:val="uk-UA"/>
        </w:rPr>
        <w:t xml:space="preserve">. Thierry Breton revoit à la baisse ses prévisions de croissance au quatrième trimestre 2006 // Le Monde, 10 Janvier 2007. </w:t>
      </w:r>
      <w:r>
        <w:rPr>
          <w:i/>
          <w:szCs w:val="28"/>
          <w:lang w:val="uk-UA"/>
        </w:rPr>
        <w:t xml:space="preserve">– </w:t>
      </w:r>
      <w:hyperlink r:id="rId164"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156</w:t>
      </w:r>
      <w:r>
        <w:rPr>
          <w:i/>
          <w:sz w:val="28"/>
          <w:szCs w:val="28"/>
          <w:lang w:val="uk-UA"/>
        </w:rPr>
        <w:t>. Montvalon, Jean-Baptiste de.</w:t>
      </w:r>
      <w:r>
        <w:rPr>
          <w:sz w:val="28"/>
          <w:szCs w:val="28"/>
          <w:lang w:val="uk-UA"/>
        </w:rPr>
        <w:t xml:space="preserve"> QUESTION À DOMINIQUE ROUSSEAU «C'est abracadabrantesque!» // Le Monde, 2 avril 2006. –  </w:t>
      </w:r>
      <w:hyperlink r:id="rId165" w:history="1">
        <w:r>
          <w:rPr>
            <w:rStyle w:val="af1"/>
            <w:rFonts w:ascii="Times New Roman" w:hAnsi="Times New Roman"/>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157</w:t>
      </w:r>
      <w:r>
        <w:rPr>
          <w:i/>
          <w:sz w:val="28"/>
          <w:szCs w:val="28"/>
          <w:lang w:val="uk-UA"/>
        </w:rPr>
        <w:t>. LeMonde.fr.</w:t>
      </w:r>
      <w:r>
        <w:rPr>
          <w:sz w:val="28"/>
          <w:szCs w:val="28"/>
          <w:lang w:val="uk-UA"/>
        </w:rPr>
        <w:t xml:space="preserve"> Problèmes de coopération à la française. // </w:t>
      </w:r>
      <w:r>
        <w:rPr>
          <w:bCs/>
          <w:iCs/>
          <w:sz w:val="28"/>
          <w:szCs w:val="28"/>
          <w:lang w:val="uk-UA"/>
        </w:rPr>
        <w:t>Le Monde</w:t>
      </w:r>
      <w:r>
        <w:rPr>
          <w:sz w:val="28"/>
          <w:szCs w:val="28"/>
          <w:lang w:val="uk-UA"/>
        </w:rPr>
        <w:t xml:space="preserve">, 12 décembre 2006. – </w:t>
      </w:r>
      <w:hyperlink r:id="rId166" w:history="1">
        <w:r>
          <w:rPr>
            <w:rStyle w:val="af1"/>
            <w:rFonts w:ascii="Times New Roman" w:hAnsi="Times New Roman"/>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158</w:t>
      </w:r>
      <w:r>
        <w:rPr>
          <w:i/>
          <w:szCs w:val="28"/>
          <w:lang w:val="uk-UA"/>
        </w:rPr>
        <w:t>. LeMonde.fr.</w:t>
      </w:r>
      <w:r>
        <w:rPr>
          <w:iCs/>
          <w:szCs w:val="28"/>
          <w:lang w:val="uk-UA"/>
        </w:rPr>
        <w:t xml:space="preserve"> </w:t>
      </w:r>
      <w:r>
        <w:rPr>
          <w:szCs w:val="28"/>
          <w:lang w:val="uk-UA"/>
        </w:rPr>
        <w:t xml:space="preserve">Des tests ADN confirment que le chauffeur de Lady Di était ivre le soir de l'accident. // Le Monde, 10 décembre 2006. – </w:t>
      </w:r>
      <w:hyperlink r:id="rId16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159</w:t>
      </w:r>
      <w:r>
        <w:rPr>
          <w:i/>
          <w:szCs w:val="28"/>
          <w:lang w:val="uk-UA"/>
        </w:rPr>
        <w:t>. LeMonde.fr.</w:t>
      </w:r>
      <w:r>
        <w:rPr>
          <w:szCs w:val="28"/>
          <w:lang w:val="uk-UA"/>
        </w:rPr>
        <w:t xml:space="preserve"> La République tchèque toujours sans gouvernement. // Le Monde, 17 décembre 2006. – </w:t>
      </w:r>
      <w:hyperlink r:id="rId168"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160</w:t>
      </w:r>
      <w:r>
        <w:rPr>
          <w:i/>
          <w:szCs w:val="28"/>
          <w:lang w:val="uk-UA"/>
        </w:rPr>
        <w:t>. Ducourtieux, Cécile</w:t>
      </w:r>
      <w:r>
        <w:rPr>
          <w:szCs w:val="28"/>
          <w:lang w:val="uk-UA"/>
        </w:rPr>
        <w:t xml:space="preserve">. La Deutsche Börse renonce à se marier avec Euronext, malgré les pressions politiques // Le Monde, 16 Novembre 2006. </w:t>
      </w:r>
      <w:r>
        <w:rPr>
          <w:i/>
          <w:szCs w:val="28"/>
          <w:lang w:val="uk-UA"/>
        </w:rPr>
        <w:t xml:space="preserve">– </w:t>
      </w:r>
      <w:hyperlink r:id="rId169"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161</w:t>
      </w:r>
      <w:r>
        <w:rPr>
          <w:i/>
          <w:szCs w:val="28"/>
          <w:lang w:val="uk-UA"/>
        </w:rPr>
        <w:t>. Bolopion, Philippe</w:t>
      </w:r>
      <w:r>
        <w:rPr>
          <w:szCs w:val="28"/>
          <w:lang w:val="uk-UA"/>
        </w:rPr>
        <w:t xml:space="preserve">. Washington tente de convaincre Moscou sur le bouclier antimissile // Le Monde, 24 Avril 2007. </w:t>
      </w:r>
      <w:r>
        <w:rPr>
          <w:i/>
          <w:szCs w:val="28"/>
          <w:lang w:val="uk-UA"/>
        </w:rPr>
        <w:t xml:space="preserve">– </w:t>
      </w:r>
      <w:hyperlink r:id="rId17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bCs/>
          <w:szCs w:val="28"/>
          <w:lang w:val="uk-UA"/>
        </w:rPr>
        <w:t>162</w:t>
      </w:r>
      <w:r>
        <w:rPr>
          <w:bCs/>
          <w:i/>
          <w:szCs w:val="28"/>
          <w:lang w:val="uk-UA"/>
        </w:rPr>
        <w:t>. Chauvel, Louis</w:t>
      </w:r>
      <w:r>
        <w:rPr>
          <w:bCs/>
          <w:szCs w:val="28"/>
          <w:lang w:val="uk-UA"/>
        </w:rPr>
        <w:t xml:space="preserve">. La crise sociale française. // </w:t>
      </w:r>
      <w:r>
        <w:rPr>
          <w:szCs w:val="28"/>
          <w:lang w:val="uk-UA"/>
        </w:rPr>
        <w:t>Le Monde</w:t>
      </w:r>
      <w:r>
        <w:rPr>
          <w:bCs/>
          <w:szCs w:val="28"/>
          <w:lang w:val="uk-UA"/>
        </w:rPr>
        <w:t xml:space="preserve">, 3 mai 2006. – </w:t>
      </w:r>
      <w:hyperlink r:id="rId171"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163.</w:t>
      </w:r>
      <w:r>
        <w:rPr>
          <w:i/>
          <w:szCs w:val="28"/>
          <w:lang w:val="uk-UA"/>
        </w:rPr>
        <w:t xml:space="preserve"> LeMonde.fr.</w:t>
      </w:r>
      <w:r>
        <w:rPr>
          <w:szCs w:val="28"/>
          <w:lang w:val="uk-UA"/>
        </w:rPr>
        <w:t xml:space="preserve"> L'opposition nigériane renonce finalement à boycotter les élections // Le Monde, 19.04.07. </w:t>
      </w:r>
      <w:r>
        <w:rPr>
          <w:i/>
          <w:szCs w:val="28"/>
          <w:lang w:val="uk-UA"/>
        </w:rPr>
        <w:t xml:space="preserve">– </w:t>
      </w:r>
      <w:hyperlink r:id="rId172"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164</w:t>
      </w:r>
      <w:r>
        <w:rPr>
          <w:i/>
          <w:szCs w:val="28"/>
          <w:lang w:val="uk-UA"/>
        </w:rPr>
        <w:t>. Leser, Eric</w:t>
      </w:r>
      <w:r>
        <w:rPr>
          <w:szCs w:val="28"/>
          <w:lang w:val="uk-UA"/>
        </w:rPr>
        <w:t xml:space="preserve">. Jack Abramoff, pots-de-vin et chapeau noir // Le Monde, 07 Novembre 2006. </w:t>
      </w:r>
      <w:r>
        <w:rPr>
          <w:i/>
          <w:szCs w:val="28"/>
          <w:lang w:val="uk-UA"/>
        </w:rPr>
        <w:t xml:space="preserve">– </w:t>
      </w:r>
      <w:hyperlink r:id="rId173"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165.</w:t>
      </w:r>
      <w:r>
        <w:rPr>
          <w:i/>
          <w:szCs w:val="28"/>
          <w:lang w:val="uk-UA"/>
        </w:rPr>
        <w:t xml:space="preserve"> LeMonde.fr.</w:t>
      </w:r>
      <w:r>
        <w:rPr>
          <w:szCs w:val="28"/>
          <w:lang w:val="uk-UA"/>
        </w:rPr>
        <w:t xml:space="preserve"> </w:t>
      </w:r>
      <w:r>
        <w:rPr>
          <w:i/>
          <w:szCs w:val="28"/>
          <w:lang w:val="uk-UA"/>
        </w:rPr>
        <w:t>avec AFP</w:t>
      </w:r>
      <w:r>
        <w:rPr>
          <w:szCs w:val="28"/>
          <w:lang w:val="uk-UA"/>
        </w:rPr>
        <w:t xml:space="preserve">. </w:t>
      </w:r>
      <w:r>
        <w:rPr>
          <w:szCs w:val="28"/>
          <w:lang w:val="uk-UA" w:eastAsia="uk-UA"/>
        </w:rPr>
        <w:t xml:space="preserve">Silvio Berlusconi rattrapé par la justice italienne </w:t>
      </w:r>
      <w:r>
        <w:rPr>
          <w:szCs w:val="28"/>
          <w:lang w:val="uk-UA"/>
        </w:rPr>
        <w:t xml:space="preserve">// Le Monde, 16 Février 2007. </w:t>
      </w:r>
      <w:r>
        <w:rPr>
          <w:i/>
          <w:szCs w:val="28"/>
          <w:lang w:val="uk-UA"/>
        </w:rPr>
        <w:t xml:space="preserve">– </w:t>
      </w:r>
      <w:hyperlink r:id="rId174"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166</w:t>
      </w:r>
      <w:r>
        <w:rPr>
          <w:i/>
          <w:szCs w:val="28"/>
          <w:lang w:val="uk-UA"/>
        </w:rPr>
        <w:t>. Reverchon, Antoine</w:t>
      </w:r>
      <w:r>
        <w:rPr>
          <w:szCs w:val="28"/>
          <w:lang w:val="uk-UA"/>
        </w:rPr>
        <w:t xml:space="preserve">. </w:t>
      </w:r>
      <w:r>
        <w:rPr>
          <w:szCs w:val="28"/>
          <w:lang w:val="uk-UA" w:eastAsia="uk-UA"/>
        </w:rPr>
        <w:t xml:space="preserve">Laurent Vogel : « On ne sait pas si la différence de performances entre deux entreprises tient à la qualité du reporting ou à celle de la sécurité » </w:t>
      </w:r>
      <w:r>
        <w:rPr>
          <w:szCs w:val="28"/>
          <w:lang w:val="uk-UA"/>
        </w:rPr>
        <w:t xml:space="preserve">// Le Monde, 07 Novembre 2006. </w:t>
      </w:r>
      <w:r>
        <w:rPr>
          <w:i/>
          <w:szCs w:val="28"/>
          <w:lang w:val="uk-UA"/>
        </w:rPr>
        <w:t xml:space="preserve">– </w:t>
      </w:r>
      <w:hyperlink r:id="rId17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167</w:t>
      </w:r>
      <w:r>
        <w:rPr>
          <w:i/>
          <w:szCs w:val="28"/>
          <w:lang w:val="uk-UA"/>
        </w:rPr>
        <w:t>. LeMonde.fr.</w:t>
      </w:r>
      <w:r>
        <w:rPr>
          <w:szCs w:val="28"/>
          <w:lang w:val="uk-UA"/>
        </w:rPr>
        <w:t xml:space="preserve"> </w:t>
      </w:r>
      <w:r>
        <w:rPr>
          <w:i/>
          <w:szCs w:val="28"/>
          <w:lang w:val="uk-UA"/>
        </w:rPr>
        <w:t xml:space="preserve">avec AFP. </w:t>
      </w:r>
      <w:r>
        <w:rPr>
          <w:szCs w:val="28"/>
          <w:lang w:val="uk-UA"/>
        </w:rPr>
        <w:t xml:space="preserve">Le numéro deux des Tribunaux islamiques somaliens se rend à la police kényane. // Le Monde, 22.01.07. –  </w:t>
      </w:r>
      <w:hyperlink r:id="rId17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lastRenderedPageBreak/>
        <w:t>168</w:t>
      </w:r>
      <w:r>
        <w:rPr>
          <w:i/>
          <w:szCs w:val="28"/>
          <w:lang w:val="uk-UA"/>
        </w:rPr>
        <w:t>. LeMonde.fr.</w:t>
      </w:r>
      <w:r>
        <w:rPr>
          <w:szCs w:val="28"/>
          <w:lang w:val="uk-UA"/>
        </w:rPr>
        <w:t xml:space="preserve"> </w:t>
      </w:r>
      <w:r>
        <w:rPr>
          <w:i/>
          <w:szCs w:val="28"/>
          <w:lang w:val="uk-UA"/>
        </w:rPr>
        <w:t>avec AFP.</w:t>
      </w:r>
      <w:r>
        <w:rPr>
          <w:szCs w:val="28"/>
          <w:lang w:val="uk-UA"/>
        </w:rPr>
        <w:t xml:space="preserve"> François Pinault a acquis plus de 5 % de Vinci via sa holding Artémis // Le Monde, 19 janvier 2007. </w:t>
      </w:r>
      <w:r>
        <w:rPr>
          <w:i/>
          <w:szCs w:val="28"/>
          <w:lang w:val="uk-UA"/>
        </w:rPr>
        <w:t xml:space="preserve">– </w:t>
      </w:r>
      <w:hyperlink r:id="rId177"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169</w:t>
      </w:r>
      <w:r>
        <w:rPr>
          <w:i/>
          <w:szCs w:val="28"/>
          <w:lang w:val="uk-UA"/>
        </w:rPr>
        <w:t xml:space="preserve">. LeMonde.fr. </w:t>
      </w:r>
      <w:r>
        <w:rPr>
          <w:szCs w:val="28"/>
          <w:lang w:val="uk-UA"/>
        </w:rPr>
        <w:t xml:space="preserve">L'espace Schengen ne s'élargirait que fin 2008 // Le Monde, 07.10.06. </w:t>
      </w:r>
      <w:r>
        <w:rPr>
          <w:i/>
          <w:szCs w:val="28"/>
          <w:lang w:val="uk-UA"/>
        </w:rPr>
        <w:t xml:space="preserve">– </w:t>
      </w:r>
      <w:hyperlink r:id="rId17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170</w:t>
      </w:r>
      <w:r>
        <w:rPr>
          <w:i/>
          <w:szCs w:val="28"/>
          <w:lang w:val="uk-UA"/>
        </w:rPr>
        <w:t>. LeMonde.fr.</w:t>
      </w:r>
      <w:r>
        <w:rPr>
          <w:szCs w:val="28"/>
          <w:lang w:val="uk-UA"/>
        </w:rPr>
        <w:t xml:space="preserve"> </w:t>
      </w:r>
      <w:r>
        <w:rPr>
          <w:i/>
          <w:szCs w:val="28"/>
          <w:lang w:val="uk-UA"/>
        </w:rPr>
        <w:t>avec AFP.</w:t>
      </w:r>
      <w:r>
        <w:rPr>
          <w:iCs/>
          <w:szCs w:val="28"/>
          <w:lang w:val="uk-UA"/>
        </w:rPr>
        <w:t xml:space="preserve"> </w:t>
      </w:r>
      <w:r>
        <w:rPr>
          <w:szCs w:val="28"/>
          <w:lang w:val="uk-UA"/>
        </w:rPr>
        <w:t xml:space="preserve">Desserte de la Corse : double échec pour la SNCM. // Le Monde, 15 décembre 2006 – </w:t>
      </w:r>
      <w:hyperlink r:id="rId17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bCs/>
          <w:szCs w:val="28"/>
          <w:lang w:val="uk-UA"/>
        </w:rPr>
        <w:t>171</w:t>
      </w:r>
      <w:r>
        <w:rPr>
          <w:bCs/>
          <w:i/>
          <w:szCs w:val="28"/>
          <w:lang w:val="uk-UA"/>
        </w:rPr>
        <w:t>. Allix, Grégoire.</w:t>
      </w:r>
      <w:r>
        <w:rPr>
          <w:bCs/>
          <w:szCs w:val="28"/>
          <w:lang w:val="uk-UA"/>
        </w:rPr>
        <w:t xml:space="preserve"> Firminy se rêve en Le Corbusier-Ville. // </w:t>
      </w:r>
      <w:r>
        <w:rPr>
          <w:szCs w:val="28"/>
          <w:lang w:val="uk-UA"/>
        </w:rPr>
        <w:t>Le Monde,</w:t>
      </w:r>
      <w:r>
        <w:rPr>
          <w:bCs/>
          <w:szCs w:val="28"/>
          <w:lang w:val="uk-UA"/>
        </w:rPr>
        <w:t xml:space="preserve"> 2 décembre 2006. –  </w:t>
      </w:r>
      <w:hyperlink r:id="rId180"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172</w:t>
      </w:r>
      <w:r>
        <w:rPr>
          <w:i/>
          <w:sz w:val="28"/>
          <w:szCs w:val="28"/>
          <w:lang w:val="uk-UA"/>
        </w:rPr>
        <w:t>. Mesmer, Philippe</w:t>
      </w:r>
      <w:r>
        <w:rPr>
          <w:sz w:val="28"/>
          <w:szCs w:val="28"/>
          <w:lang w:val="uk-UA"/>
        </w:rPr>
        <w:t xml:space="preserve">. Les marchés financiers japonais retrouvent une certaine sérénité. // Le Monde, 4 juillet 2006. –  </w:t>
      </w:r>
      <w:hyperlink r:id="rId181"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173</w:t>
      </w:r>
      <w:r>
        <w:rPr>
          <w:i/>
          <w:szCs w:val="28"/>
          <w:lang w:val="uk-UA"/>
        </w:rPr>
        <w:t>. Lefebvre, Michel</w:t>
      </w:r>
      <w:r>
        <w:rPr>
          <w:szCs w:val="28"/>
          <w:lang w:val="uk-UA"/>
        </w:rPr>
        <w:t xml:space="preserve">. Le « parti » et la Résistance. // Le Monde, 10 décembre 2006. – </w:t>
      </w:r>
      <w:hyperlink r:id="rId182"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174</w:t>
      </w:r>
      <w:r>
        <w:rPr>
          <w:i/>
          <w:szCs w:val="28"/>
          <w:lang w:val="uk-UA"/>
        </w:rPr>
        <w:t>. LeMonde.fr.</w:t>
      </w:r>
      <w:r>
        <w:rPr>
          <w:szCs w:val="28"/>
          <w:lang w:val="uk-UA"/>
        </w:rPr>
        <w:t xml:space="preserve"> </w:t>
      </w:r>
      <w:r>
        <w:rPr>
          <w:szCs w:val="28"/>
          <w:lang w:val="uk-UA" w:eastAsia="uk-UA"/>
        </w:rPr>
        <w:t xml:space="preserve">L'euro bat son record historique face au dollar </w:t>
      </w:r>
      <w:r>
        <w:rPr>
          <w:szCs w:val="28"/>
          <w:lang w:val="uk-UA"/>
        </w:rPr>
        <w:t xml:space="preserve">// Le Monde, 27  Avril 2007. </w:t>
      </w:r>
      <w:r>
        <w:rPr>
          <w:i/>
          <w:szCs w:val="28"/>
          <w:lang w:val="uk-UA"/>
        </w:rPr>
        <w:t xml:space="preserve">– </w:t>
      </w:r>
      <w:hyperlink r:id="rId183"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175</w:t>
      </w:r>
      <w:r>
        <w:rPr>
          <w:i/>
          <w:sz w:val="28"/>
          <w:szCs w:val="28"/>
          <w:lang w:val="uk-UA"/>
        </w:rPr>
        <w:t>. LeMonde.fr.</w:t>
      </w:r>
      <w:r>
        <w:rPr>
          <w:sz w:val="28"/>
          <w:szCs w:val="28"/>
          <w:lang w:val="uk-UA"/>
        </w:rPr>
        <w:t xml:space="preserve"> </w:t>
      </w:r>
      <w:r>
        <w:rPr>
          <w:i/>
          <w:sz w:val="28"/>
          <w:szCs w:val="28"/>
          <w:lang w:val="uk-UA"/>
        </w:rPr>
        <w:t xml:space="preserve">аvec AFP et Reuters. </w:t>
      </w:r>
      <w:r>
        <w:rPr>
          <w:sz w:val="28"/>
          <w:szCs w:val="28"/>
          <w:lang w:val="uk-UA"/>
        </w:rPr>
        <w:t xml:space="preserve">Une alliance se profile entre General Motors, Renault et Nissan. // Le Monde, 30 juin 2006. –  </w:t>
      </w:r>
      <w:hyperlink r:id="rId184" w:history="1">
        <w:r>
          <w:rPr>
            <w:rStyle w:val="af1"/>
            <w:rFonts w:ascii="Times New Roman" w:hAnsi="Times New Roman"/>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bCs/>
          <w:szCs w:val="28"/>
          <w:lang w:val="uk-UA"/>
        </w:rPr>
        <w:t>176</w:t>
      </w:r>
      <w:r>
        <w:rPr>
          <w:bCs/>
          <w:i/>
          <w:szCs w:val="28"/>
          <w:lang w:val="uk-UA"/>
        </w:rPr>
        <w:t>. Lesnes, Corine</w:t>
      </w:r>
      <w:r>
        <w:rPr>
          <w:bCs/>
          <w:szCs w:val="28"/>
          <w:lang w:val="uk-UA"/>
        </w:rPr>
        <w:t>. Guantanamo, cité prospère. //</w:t>
      </w:r>
      <w:r>
        <w:rPr>
          <w:szCs w:val="28"/>
          <w:lang w:val="uk-UA"/>
        </w:rPr>
        <w:t xml:space="preserve"> Le Monde</w:t>
      </w:r>
      <w:r>
        <w:rPr>
          <w:bCs/>
          <w:szCs w:val="28"/>
          <w:lang w:val="uk-UA"/>
        </w:rPr>
        <w:t xml:space="preserve">, 29 novembre 2006. – </w:t>
      </w:r>
      <w:hyperlink r:id="rId185"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bCs/>
          <w:szCs w:val="28"/>
          <w:lang w:val="uk-UA"/>
        </w:rPr>
        <w:t>177</w:t>
      </w:r>
      <w:r>
        <w:rPr>
          <w:bCs/>
          <w:i/>
          <w:szCs w:val="28"/>
          <w:lang w:val="uk-UA"/>
        </w:rPr>
        <w:t>. Ferenczi, Thomas</w:t>
      </w:r>
      <w:r>
        <w:rPr>
          <w:bCs/>
          <w:szCs w:val="28"/>
          <w:lang w:val="uk-UA"/>
        </w:rPr>
        <w:t xml:space="preserve">. </w:t>
      </w:r>
      <w:r>
        <w:rPr>
          <w:szCs w:val="28"/>
          <w:lang w:val="uk-UA"/>
        </w:rPr>
        <w:t xml:space="preserve">L'UE et la Russie reportent les négociations sur un nouvel accord de partenariat. // Le Monde,  26 novembre 2006. – </w:t>
      </w:r>
      <w:hyperlink r:id="rId186"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178</w:t>
      </w:r>
      <w:r>
        <w:rPr>
          <w:i/>
          <w:szCs w:val="28"/>
          <w:lang w:val="uk-UA"/>
        </w:rPr>
        <w:t>. LeMonde.fr.</w:t>
      </w:r>
      <w:r>
        <w:rPr>
          <w:szCs w:val="28"/>
          <w:lang w:val="uk-UA"/>
        </w:rPr>
        <w:t xml:space="preserve"> </w:t>
      </w:r>
      <w:r>
        <w:rPr>
          <w:i/>
          <w:szCs w:val="28"/>
          <w:lang w:val="uk-UA"/>
        </w:rPr>
        <w:t>avec AFP</w:t>
      </w:r>
      <w:r>
        <w:rPr>
          <w:szCs w:val="28"/>
          <w:lang w:val="uk-UA"/>
        </w:rPr>
        <w:t xml:space="preserve">. Blocage chez EADS sur un dividende pour 2006 et une augmentation de capital // Le Monde, 10 Avril 2007. </w:t>
      </w:r>
      <w:r>
        <w:rPr>
          <w:i/>
          <w:szCs w:val="28"/>
          <w:lang w:val="uk-UA"/>
        </w:rPr>
        <w:t xml:space="preserve">– </w:t>
      </w:r>
      <w:hyperlink r:id="rId187"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179</w:t>
      </w:r>
      <w:r>
        <w:rPr>
          <w:i/>
          <w:sz w:val="28"/>
          <w:szCs w:val="28"/>
          <w:lang w:val="uk-UA"/>
        </w:rPr>
        <w:t xml:space="preserve">. LeMonde.fr. </w:t>
      </w:r>
      <w:r>
        <w:rPr>
          <w:sz w:val="28"/>
          <w:szCs w:val="28"/>
          <w:lang w:val="uk-UA"/>
        </w:rPr>
        <w:t xml:space="preserve">Trouver un emploi dans le commerce et le marketing. // Le Monde, 10 mars 2006. – </w:t>
      </w:r>
      <w:hyperlink r:id="rId188" w:history="1">
        <w:r>
          <w:rPr>
            <w:rStyle w:val="af1"/>
            <w:rFonts w:ascii="Times New Roman" w:hAnsi="Times New Roman"/>
            <w:color w:val="auto"/>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180</w:t>
      </w:r>
      <w:r>
        <w:rPr>
          <w:i/>
          <w:szCs w:val="28"/>
          <w:lang w:val="uk-UA"/>
        </w:rPr>
        <w:t>. LeMonde.fr.</w:t>
      </w:r>
      <w:r>
        <w:rPr>
          <w:szCs w:val="28"/>
          <w:lang w:val="uk-UA"/>
        </w:rPr>
        <w:t xml:space="preserve"> « MALADIES PROFESSIONNELLES : OBTENIR RÉPARATION » dossier de « Santé et travail »// Le Monde, 17.04.07. </w:t>
      </w:r>
      <w:r>
        <w:rPr>
          <w:i/>
          <w:szCs w:val="28"/>
          <w:lang w:val="uk-UA"/>
        </w:rPr>
        <w:t xml:space="preserve">– </w:t>
      </w:r>
      <w:hyperlink r:id="rId189" w:history="1">
        <w:r>
          <w:rPr>
            <w:rStyle w:val="af1"/>
            <w:rFonts w:ascii="Times New Roman" w:hAnsi="Times New Roman"/>
            <w:sz w:val="28"/>
            <w:szCs w:val="28"/>
            <w:lang w:val="uk-UA"/>
          </w:rPr>
          <w:t>www.lemonde.fr</w:t>
        </w:r>
      </w:hyperlink>
      <w:r>
        <w:rPr>
          <w:szCs w:val="28"/>
          <w:lang w:val="uk-UA"/>
        </w:rPr>
        <w:t>.</w:t>
      </w:r>
    </w:p>
    <w:p w:rsidR="00D21F54" w:rsidRDefault="00D21F54" w:rsidP="00D21F54">
      <w:pPr>
        <w:widowControl w:val="0"/>
        <w:spacing w:line="365" w:lineRule="auto"/>
        <w:ind w:firstLine="737"/>
        <w:rPr>
          <w:szCs w:val="28"/>
          <w:lang w:val="uk-UA"/>
        </w:rPr>
      </w:pPr>
      <w:r>
        <w:rPr>
          <w:szCs w:val="28"/>
          <w:lang w:val="uk-UA"/>
        </w:rPr>
        <w:t>181</w:t>
      </w:r>
      <w:r>
        <w:rPr>
          <w:i/>
          <w:szCs w:val="28"/>
          <w:lang w:val="uk-UA"/>
        </w:rPr>
        <w:t>. LeMonde.fr.</w:t>
      </w:r>
      <w:r>
        <w:rPr>
          <w:szCs w:val="28"/>
          <w:lang w:val="uk-UA"/>
        </w:rPr>
        <w:t xml:space="preserve"> </w:t>
      </w:r>
      <w:r>
        <w:rPr>
          <w:i/>
          <w:szCs w:val="28"/>
          <w:lang w:val="uk-UA"/>
        </w:rPr>
        <w:t xml:space="preserve">avec AFP et Reuters. </w:t>
      </w:r>
      <w:r>
        <w:rPr>
          <w:szCs w:val="28"/>
          <w:lang w:val="uk-UA"/>
        </w:rPr>
        <w:t xml:space="preserve">La Chine n'entend pas sacrifier son développement à la lutte contre le réchauffement climatique // Le Monde, 04 Juin 2007. </w:t>
      </w:r>
      <w:r>
        <w:rPr>
          <w:i/>
          <w:szCs w:val="28"/>
          <w:lang w:val="uk-UA"/>
        </w:rPr>
        <w:t xml:space="preserve">– </w:t>
      </w:r>
      <w:hyperlink r:id="rId19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182</w:t>
      </w:r>
      <w:r>
        <w:rPr>
          <w:i/>
          <w:szCs w:val="28"/>
          <w:lang w:val="uk-UA"/>
        </w:rPr>
        <w:t>. LeMonde.fr.</w:t>
      </w:r>
      <w:r>
        <w:rPr>
          <w:szCs w:val="28"/>
          <w:lang w:val="uk-UA"/>
        </w:rPr>
        <w:t xml:space="preserve"> </w:t>
      </w:r>
      <w:r>
        <w:rPr>
          <w:i/>
          <w:szCs w:val="28"/>
          <w:lang w:val="uk-UA"/>
        </w:rPr>
        <w:t>avec AFP</w:t>
      </w:r>
      <w:r>
        <w:rPr>
          <w:szCs w:val="28"/>
          <w:lang w:val="uk-UA"/>
        </w:rPr>
        <w:t xml:space="preserve">. L'enquête sur la mort de Jacques Mesrine aboutit à un non-lieu definitive. // Le Monde, 6 octobre 2006. –  </w:t>
      </w:r>
      <w:hyperlink r:id="rId19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183</w:t>
      </w:r>
      <w:r>
        <w:rPr>
          <w:i/>
          <w:szCs w:val="28"/>
          <w:lang w:val="uk-UA"/>
        </w:rPr>
        <w:t>. LeMonde.fr.</w:t>
      </w:r>
      <w:r>
        <w:rPr>
          <w:bCs/>
          <w:iCs/>
          <w:szCs w:val="28"/>
          <w:lang w:val="uk-UA"/>
        </w:rPr>
        <w:t xml:space="preserve"> </w:t>
      </w:r>
      <w:r>
        <w:rPr>
          <w:bCs/>
          <w:szCs w:val="28"/>
          <w:lang w:val="uk-UA"/>
        </w:rPr>
        <w:t xml:space="preserve">Duel entre M. Lamour et M. Galy-Dejean dans le 15e arrondissement de Paris. // </w:t>
      </w:r>
      <w:r>
        <w:rPr>
          <w:szCs w:val="28"/>
          <w:lang w:val="uk-UA"/>
        </w:rPr>
        <w:t>Le Monde</w:t>
      </w:r>
      <w:r>
        <w:rPr>
          <w:bCs/>
          <w:szCs w:val="28"/>
          <w:lang w:val="uk-UA"/>
        </w:rPr>
        <w:t xml:space="preserve">, 11 octobre 2006. –  </w:t>
      </w:r>
      <w:hyperlink r:id="rId192"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lastRenderedPageBreak/>
        <w:t>184</w:t>
      </w:r>
      <w:r>
        <w:rPr>
          <w:i/>
          <w:szCs w:val="28"/>
          <w:lang w:val="uk-UA"/>
        </w:rPr>
        <w:t>. Bôle-Richard, Michel</w:t>
      </w:r>
      <w:r>
        <w:rPr>
          <w:szCs w:val="28"/>
          <w:lang w:val="uk-UA"/>
        </w:rPr>
        <w:t xml:space="preserve">. Démission du chef d'état-major israélien, après les ratés du Liban // Le Monde, 18 Janvier 2007. </w:t>
      </w:r>
      <w:r>
        <w:rPr>
          <w:i/>
          <w:szCs w:val="28"/>
          <w:lang w:val="uk-UA"/>
        </w:rPr>
        <w:t xml:space="preserve">– </w:t>
      </w:r>
      <w:hyperlink r:id="rId193"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185</w:t>
      </w:r>
      <w:r>
        <w:rPr>
          <w:i/>
          <w:szCs w:val="28"/>
          <w:lang w:val="uk-UA"/>
        </w:rPr>
        <w:t>. LeMonde.fr.</w:t>
      </w:r>
      <w:r>
        <w:rPr>
          <w:szCs w:val="28"/>
          <w:lang w:val="uk-UA"/>
        </w:rPr>
        <w:t xml:space="preserve"> </w:t>
      </w:r>
      <w:r>
        <w:rPr>
          <w:i/>
          <w:szCs w:val="28"/>
          <w:lang w:val="uk-UA"/>
        </w:rPr>
        <w:t>avec AFP</w:t>
      </w:r>
      <w:r>
        <w:rPr>
          <w:szCs w:val="28"/>
          <w:lang w:val="uk-UA"/>
        </w:rPr>
        <w:t xml:space="preserve">. L'ex-PDG de Marionnaud, Marcel Frydman, renvoyé en correctionnelle // Le Monde, 02 Novembre 2006. </w:t>
      </w:r>
      <w:r>
        <w:rPr>
          <w:i/>
          <w:szCs w:val="28"/>
          <w:lang w:val="uk-UA"/>
        </w:rPr>
        <w:t xml:space="preserve">– </w:t>
      </w:r>
      <w:hyperlink r:id="rId194"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 xml:space="preserve">186. </w:t>
      </w:r>
      <w:r>
        <w:rPr>
          <w:bCs/>
          <w:i/>
          <w:szCs w:val="28"/>
          <w:lang w:val="uk-UA"/>
        </w:rPr>
        <w:t>Lesnes, Corine</w:t>
      </w:r>
      <w:r>
        <w:rPr>
          <w:bCs/>
          <w:szCs w:val="28"/>
          <w:lang w:val="uk-UA"/>
        </w:rPr>
        <w:t xml:space="preserve">. </w:t>
      </w:r>
      <w:r>
        <w:rPr>
          <w:szCs w:val="28"/>
          <w:lang w:val="uk-UA" w:eastAsia="uk-UA"/>
        </w:rPr>
        <w:t xml:space="preserve">L'envoyée de l'ONU fustige le gouvernement de Mugabe pour avoir détruit des bidonvilles au Zimbabwe </w:t>
      </w:r>
      <w:r>
        <w:rPr>
          <w:szCs w:val="28"/>
          <w:lang w:val="uk-UA"/>
        </w:rPr>
        <w:t xml:space="preserve">// Le Monde, 24 Juillet 2005. </w:t>
      </w:r>
      <w:r>
        <w:rPr>
          <w:i/>
          <w:szCs w:val="28"/>
          <w:lang w:val="uk-UA"/>
        </w:rPr>
        <w:t xml:space="preserve">– </w:t>
      </w:r>
      <w:hyperlink r:id="rId195"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187</w:t>
      </w:r>
      <w:r>
        <w:rPr>
          <w:i/>
          <w:szCs w:val="28"/>
          <w:lang w:val="uk-UA"/>
        </w:rPr>
        <w:t>. LeMonde.fr.</w:t>
      </w:r>
      <w:r>
        <w:rPr>
          <w:szCs w:val="28"/>
          <w:lang w:val="uk-UA"/>
        </w:rPr>
        <w:t xml:space="preserve"> Suez : Wendel se pose à nouveau en possible partenaire // Le Monde, 05.12.06. </w:t>
      </w:r>
      <w:r>
        <w:rPr>
          <w:i/>
          <w:szCs w:val="28"/>
          <w:lang w:val="uk-UA"/>
        </w:rPr>
        <w:t xml:space="preserve">– </w:t>
      </w:r>
      <w:hyperlink r:id="rId196"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188</w:t>
      </w:r>
      <w:r>
        <w:rPr>
          <w:i/>
          <w:szCs w:val="28"/>
          <w:lang w:val="uk-UA"/>
        </w:rPr>
        <w:t>. Tricornot, Adrien de</w:t>
      </w:r>
      <w:r>
        <w:rPr>
          <w:szCs w:val="28"/>
          <w:lang w:val="uk-UA"/>
        </w:rPr>
        <w:t xml:space="preserve">. </w:t>
      </w:r>
      <w:r>
        <w:rPr>
          <w:szCs w:val="28"/>
          <w:lang w:val="uk-UA" w:eastAsia="uk-UA"/>
        </w:rPr>
        <w:t xml:space="preserve">Michel Lutfalla : " On est encore, aujourd'hui, dans un âge d'or pour les rentiers " </w:t>
      </w:r>
      <w:r>
        <w:rPr>
          <w:szCs w:val="28"/>
          <w:lang w:val="uk-UA"/>
        </w:rPr>
        <w:t xml:space="preserve">// Le Monde, 09 Janvier 2007. </w:t>
      </w:r>
      <w:r>
        <w:rPr>
          <w:i/>
          <w:szCs w:val="28"/>
          <w:lang w:val="uk-UA"/>
        </w:rPr>
        <w:t xml:space="preserve">– </w:t>
      </w:r>
      <w:hyperlink r:id="rId19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189</w:t>
      </w:r>
      <w:r>
        <w:rPr>
          <w:i/>
          <w:szCs w:val="28"/>
          <w:lang w:val="uk-UA"/>
        </w:rPr>
        <w:t>. LeMonde.fr.</w:t>
      </w:r>
      <w:r>
        <w:rPr>
          <w:szCs w:val="28"/>
          <w:lang w:val="uk-UA"/>
        </w:rPr>
        <w:t xml:space="preserve"> Le corps d'un des deux disparus dans l'attentat de Madrid a été retrouvé // Le Monde, 03.01.07. </w:t>
      </w:r>
      <w:r>
        <w:rPr>
          <w:i/>
          <w:szCs w:val="28"/>
          <w:lang w:val="uk-UA"/>
        </w:rPr>
        <w:t xml:space="preserve">– </w:t>
      </w:r>
      <w:hyperlink r:id="rId19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190</w:t>
      </w:r>
      <w:r>
        <w:rPr>
          <w:i/>
          <w:szCs w:val="28"/>
          <w:lang w:val="uk-UA"/>
        </w:rPr>
        <w:t>. Ferenczi, Thomas</w:t>
      </w:r>
      <w:r>
        <w:rPr>
          <w:szCs w:val="28"/>
          <w:lang w:val="uk-UA"/>
        </w:rPr>
        <w:t xml:space="preserve">. Le double défi de Moscou et d'Ankara. // Le Monde, 24 novembre 2006. –  </w:t>
      </w:r>
      <w:hyperlink r:id="rId199"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191</w:t>
      </w:r>
      <w:r>
        <w:rPr>
          <w:i/>
          <w:sz w:val="28"/>
          <w:szCs w:val="28"/>
          <w:lang w:val="uk-UA"/>
        </w:rPr>
        <w:t>.  Reverchon,  Antoine</w:t>
      </w:r>
      <w:r>
        <w:rPr>
          <w:sz w:val="28"/>
          <w:szCs w:val="28"/>
          <w:lang w:val="uk-UA"/>
        </w:rPr>
        <w:t xml:space="preserve">.  Les  entreprises  se  sont  véritablement  attaquées à la gestion du risque CO2. // </w:t>
      </w:r>
      <w:r>
        <w:rPr>
          <w:bCs/>
          <w:iCs/>
          <w:sz w:val="28"/>
          <w:szCs w:val="28"/>
          <w:lang w:val="uk-UA"/>
        </w:rPr>
        <w:t>Le Monde économie</w:t>
      </w:r>
      <w:r>
        <w:rPr>
          <w:sz w:val="28"/>
          <w:szCs w:val="28"/>
          <w:lang w:val="uk-UA"/>
        </w:rPr>
        <w:t xml:space="preserve">, 5 décembre 2006. –  </w:t>
      </w:r>
      <w:hyperlink r:id="rId200" w:history="1">
        <w:r>
          <w:rPr>
            <w:rStyle w:val="af1"/>
            <w:rFonts w:ascii="Times New Roman" w:hAnsi="Times New Roman"/>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192</w:t>
      </w:r>
      <w:r>
        <w:rPr>
          <w:i/>
          <w:szCs w:val="28"/>
          <w:lang w:val="uk-UA"/>
        </w:rPr>
        <w:t>. Chazal, Sylvain</w:t>
      </w:r>
      <w:r>
        <w:rPr>
          <w:szCs w:val="28"/>
          <w:lang w:val="uk-UA"/>
        </w:rPr>
        <w:t xml:space="preserve">. L'actualité économique et sociale de l'industrie du Voyage et du transport. // Le Monde, 25 octobre 2006. – </w:t>
      </w:r>
      <w:hyperlink r:id="rId201"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193</w:t>
      </w:r>
      <w:r>
        <w:rPr>
          <w:i/>
          <w:szCs w:val="28"/>
          <w:lang w:val="uk-UA"/>
        </w:rPr>
        <w:t>. LeMonde.fr.</w:t>
      </w:r>
      <w:r>
        <w:rPr>
          <w:szCs w:val="28"/>
          <w:lang w:val="uk-UA"/>
        </w:rPr>
        <w:t xml:space="preserve"> Haut Conseil de la science et de la technologie. // Le Monde,  27 septembre 2006. – </w:t>
      </w:r>
      <w:hyperlink r:id="rId202"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194</w:t>
      </w:r>
      <w:r>
        <w:rPr>
          <w:i/>
          <w:szCs w:val="28"/>
          <w:lang w:val="uk-UA"/>
        </w:rPr>
        <w:t>. Lenouvelliste.fr. аvec AFP.</w:t>
      </w:r>
      <w:r>
        <w:rPr>
          <w:szCs w:val="28"/>
          <w:lang w:val="uk-UA"/>
        </w:rPr>
        <w:t xml:space="preserve"> Bush reçoit les dirigeants d'un secteur automobile américain en pleine crise. // Lenouvelliste, 14 Novembre 2006. – </w:t>
      </w:r>
      <w:hyperlink r:id="rId203" w:history="1">
        <w:r>
          <w:rPr>
            <w:rStyle w:val="af1"/>
            <w:rFonts w:ascii="Times New Roman" w:hAnsi="Times New Roman"/>
            <w:bCs/>
            <w:sz w:val="28"/>
            <w:szCs w:val="28"/>
            <w:lang w:val="uk-UA"/>
          </w:rPr>
          <w:t>www.lenouvelliste.com</w:t>
        </w:r>
      </w:hyperlink>
    </w:p>
    <w:p w:rsidR="00D21F54" w:rsidRDefault="00D21F54" w:rsidP="00D21F54">
      <w:pPr>
        <w:widowControl w:val="0"/>
        <w:tabs>
          <w:tab w:val="num" w:pos="0"/>
          <w:tab w:val="left" w:pos="9639"/>
        </w:tabs>
        <w:spacing w:line="365" w:lineRule="auto"/>
        <w:ind w:firstLine="737"/>
        <w:rPr>
          <w:szCs w:val="28"/>
          <w:lang w:val="uk-UA"/>
        </w:rPr>
      </w:pPr>
      <w:r>
        <w:rPr>
          <w:bCs/>
          <w:szCs w:val="28"/>
          <w:lang w:val="uk-UA"/>
        </w:rPr>
        <w:t xml:space="preserve">195. </w:t>
      </w:r>
      <w:r>
        <w:rPr>
          <w:i/>
          <w:szCs w:val="28"/>
          <w:lang w:val="uk-UA"/>
        </w:rPr>
        <w:t>LeMonde.fr.</w:t>
      </w:r>
      <w:r>
        <w:rPr>
          <w:b/>
          <w:bCs/>
          <w:szCs w:val="28"/>
          <w:lang w:val="uk-UA"/>
        </w:rPr>
        <w:t xml:space="preserve"> </w:t>
      </w:r>
      <w:r>
        <w:rPr>
          <w:bCs/>
          <w:szCs w:val="28"/>
          <w:lang w:val="uk-UA"/>
        </w:rPr>
        <w:t xml:space="preserve">Aux Pays-Bas, percée des antilibéraux et d'un parti anti-immigrés </w:t>
      </w:r>
      <w:r>
        <w:rPr>
          <w:szCs w:val="28"/>
          <w:lang w:val="uk-UA"/>
        </w:rPr>
        <w:t xml:space="preserve">. // Le Monde,  24 novembre 2006. – </w:t>
      </w:r>
      <w:hyperlink r:id="rId204"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196.</w:t>
      </w:r>
      <w:r>
        <w:rPr>
          <w:i/>
          <w:szCs w:val="28"/>
          <w:lang w:val="uk-UA"/>
        </w:rPr>
        <w:t xml:space="preserve"> Pedroletti, Brice</w:t>
      </w:r>
      <w:r>
        <w:rPr>
          <w:szCs w:val="28"/>
          <w:lang w:val="uk-UA"/>
        </w:rPr>
        <w:t xml:space="preserve">. Un système financier colossal mais entaché de fragilités // Le Monde, 24 Octobre 2006. </w:t>
      </w:r>
      <w:r>
        <w:rPr>
          <w:i/>
          <w:szCs w:val="28"/>
          <w:lang w:val="uk-UA"/>
        </w:rPr>
        <w:t xml:space="preserve">– </w:t>
      </w:r>
      <w:hyperlink r:id="rId205"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197</w:t>
      </w:r>
      <w:r>
        <w:rPr>
          <w:i/>
          <w:szCs w:val="28"/>
          <w:lang w:val="uk-UA"/>
        </w:rPr>
        <w:t>. Pedroletti, Brice.</w:t>
      </w:r>
      <w:r>
        <w:rPr>
          <w:szCs w:val="28"/>
          <w:lang w:val="uk-UA"/>
        </w:rPr>
        <w:t xml:space="preserve"> Chine, Inde : L'offensive internationale // Le Monde, 10 Janvier 2007. </w:t>
      </w:r>
      <w:r>
        <w:rPr>
          <w:i/>
          <w:szCs w:val="28"/>
          <w:lang w:val="uk-UA"/>
        </w:rPr>
        <w:t xml:space="preserve">– </w:t>
      </w:r>
      <w:hyperlink r:id="rId206" w:history="1">
        <w:r>
          <w:rPr>
            <w:rStyle w:val="af1"/>
            <w:rFonts w:ascii="Times New Roman" w:hAnsi="Times New Roman"/>
            <w:sz w:val="28"/>
            <w:szCs w:val="28"/>
            <w:lang w:val="uk-UA"/>
          </w:rPr>
          <w:t>www.lemonde.fr</w:t>
        </w:r>
      </w:hyperlink>
      <w:r>
        <w:rPr>
          <w:szCs w:val="28"/>
          <w:lang w:val="uk-UA"/>
        </w:rPr>
        <w:t>.</w:t>
      </w:r>
    </w:p>
    <w:p w:rsidR="00D21F54" w:rsidRDefault="00D21F54" w:rsidP="00D21F54">
      <w:pPr>
        <w:widowControl w:val="0"/>
        <w:tabs>
          <w:tab w:val="num" w:pos="0"/>
          <w:tab w:val="left" w:pos="9639"/>
        </w:tabs>
        <w:spacing w:line="365" w:lineRule="auto"/>
        <w:ind w:firstLine="737"/>
        <w:rPr>
          <w:szCs w:val="28"/>
          <w:lang w:val="uk-UA"/>
        </w:rPr>
      </w:pPr>
      <w:r>
        <w:rPr>
          <w:szCs w:val="28"/>
          <w:lang w:val="uk-UA"/>
        </w:rPr>
        <w:t>198</w:t>
      </w:r>
      <w:r>
        <w:rPr>
          <w:i/>
          <w:szCs w:val="28"/>
          <w:lang w:val="uk-UA"/>
        </w:rPr>
        <w:t>. LeMonde.fr.</w:t>
      </w:r>
      <w:r>
        <w:rPr>
          <w:szCs w:val="28"/>
          <w:lang w:val="uk-UA"/>
        </w:rPr>
        <w:t xml:space="preserve"> Le livret. // Le Monde économie,  24 octobre 2006. – </w:t>
      </w:r>
      <w:hyperlink r:id="rId207" w:history="1">
        <w:r>
          <w:rPr>
            <w:rStyle w:val="af1"/>
            <w:rFonts w:ascii="Times New Roman" w:hAnsi="Times New Roman"/>
            <w:bCs/>
            <w:sz w:val="28"/>
            <w:szCs w:val="28"/>
            <w:lang w:val="uk-UA"/>
          </w:rPr>
          <w:t>www.lemonde.fr</w:t>
        </w:r>
      </w:hyperlink>
    </w:p>
    <w:p w:rsidR="00D21F54" w:rsidRDefault="00D21F54" w:rsidP="00D21F54">
      <w:pPr>
        <w:pStyle w:val="Glos1"/>
        <w:widowControl w:val="0"/>
        <w:spacing w:line="365" w:lineRule="auto"/>
        <w:ind w:firstLine="737"/>
        <w:rPr>
          <w:b w:val="0"/>
          <w:bCs w:val="0"/>
          <w:sz w:val="28"/>
          <w:szCs w:val="28"/>
          <w:lang w:val="uk-UA"/>
        </w:rPr>
      </w:pPr>
      <w:r>
        <w:rPr>
          <w:b w:val="0"/>
          <w:bCs w:val="0"/>
          <w:sz w:val="28"/>
          <w:szCs w:val="28"/>
          <w:lang w:val="uk-UA"/>
        </w:rPr>
        <w:t>199</w:t>
      </w:r>
      <w:r>
        <w:rPr>
          <w:b w:val="0"/>
          <w:bCs w:val="0"/>
          <w:i/>
          <w:sz w:val="28"/>
          <w:szCs w:val="28"/>
          <w:lang w:val="uk-UA"/>
        </w:rPr>
        <w:t>. Ridet, Philippe</w:t>
      </w:r>
      <w:r>
        <w:rPr>
          <w:b w:val="0"/>
          <w:bCs w:val="0"/>
          <w:sz w:val="28"/>
          <w:szCs w:val="28"/>
          <w:lang w:val="uk-UA"/>
        </w:rPr>
        <w:t xml:space="preserve">. </w:t>
      </w:r>
      <w:r>
        <w:rPr>
          <w:b w:val="0"/>
          <w:bCs w:val="0"/>
          <w:sz w:val="28"/>
          <w:szCs w:val="28"/>
          <w:lang w:val="uk-UA" w:eastAsia="uk-UA"/>
        </w:rPr>
        <w:t xml:space="preserve">Nicolas Sarkozy candidat Bataille d'ego pour un QG </w:t>
      </w:r>
      <w:r>
        <w:rPr>
          <w:b w:val="0"/>
          <w:bCs w:val="0"/>
          <w:sz w:val="28"/>
          <w:szCs w:val="28"/>
          <w:lang w:val="uk-UA"/>
        </w:rPr>
        <w:t xml:space="preserve">// Le Monde, 13 Janvier 2007. </w:t>
      </w:r>
      <w:r>
        <w:rPr>
          <w:b w:val="0"/>
          <w:bCs w:val="0"/>
          <w:i/>
          <w:sz w:val="28"/>
          <w:szCs w:val="28"/>
          <w:lang w:val="uk-UA"/>
        </w:rPr>
        <w:t xml:space="preserve">– </w:t>
      </w:r>
      <w:hyperlink r:id="rId208" w:history="1">
        <w:r>
          <w:rPr>
            <w:rStyle w:val="af1"/>
            <w:b w:val="0"/>
            <w:bCs w:val="0"/>
            <w:sz w:val="28"/>
            <w:szCs w:val="28"/>
            <w:lang w:val="uk-UA"/>
          </w:rPr>
          <w:t>www.lemonde.fr</w:t>
        </w:r>
      </w:hyperlink>
      <w:r>
        <w:rPr>
          <w:b w:val="0"/>
          <w:bCs w:val="0"/>
          <w:sz w:val="28"/>
          <w:szCs w:val="28"/>
          <w:lang w:val="uk-UA"/>
        </w:rPr>
        <w:t>.</w:t>
      </w:r>
    </w:p>
    <w:p w:rsidR="00D21F54" w:rsidRDefault="00D21F54" w:rsidP="00D21F54">
      <w:pPr>
        <w:pStyle w:val="Glos1"/>
        <w:widowControl w:val="0"/>
        <w:spacing w:line="365" w:lineRule="auto"/>
        <w:ind w:firstLine="737"/>
        <w:rPr>
          <w:b w:val="0"/>
          <w:bCs w:val="0"/>
          <w:sz w:val="28"/>
          <w:szCs w:val="28"/>
          <w:lang w:val="uk-UA"/>
        </w:rPr>
      </w:pPr>
      <w:r>
        <w:rPr>
          <w:b w:val="0"/>
          <w:sz w:val="28"/>
          <w:szCs w:val="28"/>
          <w:lang w:val="uk-UA"/>
        </w:rPr>
        <w:lastRenderedPageBreak/>
        <w:t>200</w:t>
      </w:r>
      <w:r>
        <w:rPr>
          <w:b w:val="0"/>
          <w:i/>
          <w:sz w:val="28"/>
          <w:szCs w:val="28"/>
          <w:lang w:val="uk-UA"/>
        </w:rPr>
        <w:t>. LeMonde.fr.</w:t>
      </w:r>
      <w:r>
        <w:rPr>
          <w:b w:val="0"/>
          <w:sz w:val="28"/>
          <w:szCs w:val="28"/>
          <w:lang w:val="uk-UA"/>
        </w:rPr>
        <w:t xml:space="preserve"> </w:t>
      </w:r>
      <w:r>
        <w:rPr>
          <w:b w:val="0"/>
          <w:bCs w:val="0"/>
          <w:i/>
          <w:sz w:val="28"/>
          <w:szCs w:val="28"/>
          <w:lang w:val="uk-UA"/>
        </w:rPr>
        <w:t>avec AFP et Reuters</w:t>
      </w:r>
      <w:r>
        <w:rPr>
          <w:b w:val="0"/>
          <w:bCs w:val="0"/>
          <w:sz w:val="28"/>
          <w:szCs w:val="28"/>
          <w:lang w:val="uk-UA"/>
        </w:rPr>
        <w:t xml:space="preserve">. Lancement officiel de l'appel d'offres pour le rachat et la privatisation d'Alitalia // Le Monde, 29 Décembre 2006. </w:t>
      </w:r>
      <w:r>
        <w:rPr>
          <w:b w:val="0"/>
          <w:bCs w:val="0"/>
          <w:i/>
          <w:sz w:val="28"/>
          <w:szCs w:val="28"/>
          <w:lang w:val="uk-UA"/>
        </w:rPr>
        <w:t xml:space="preserve">– </w:t>
      </w:r>
      <w:hyperlink r:id="rId209" w:history="1">
        <w:r>
          <w:rPr>
            <w:rStyle w:val="af1"/>
            <w:b w:val="0"/>
            <w:bCs w:val="0"/>
            <w:sz w:val="28"/>
            <w:szCs w:val="28"/>
            <w:lang w:val="uk-UA"/>
          </w:rPr>
          <w:t>www.lemonde.fr</w:t>
        </w:r>
      </w:hyperlink>
      <w:r>
        <w:rPr>
          <w:b w:val="0"/>
          <w:bCs w:val="0"/>
          <w:sz w:val="28"/>
          <w:szCs w:val="28"/>
          <w:lang w:val="uk-UA"/>
        </w:rPr>
        <w:t>.</w:t>
      </w:r>
    </w:p>
    <w:p w:rsidR="00D21F54" w:rsidRDefault="00D21F54" w:rsidP="00D21F54">
      <w:pPr>
        <w:pStyle w:val="Glos1"/>
        <w:widowControl w:val="0"/>
        <w:spacing w:line="365" w:lineRule="auto"/>
        <w:ind w:firstLine="737"/>
        <w:rPr>
          <w:b w:val="0"/>
          <w:bCs w:val="0"/>
          <w:sz w:val="28"/>
          <w:szCs w:val="28"/>
          <w:lang w:val="uk-UA"/>
        </w:rPr>
      </w:pPr>
      <w:r>
        <w:rPr>
          <w:b w:val="0"/>
          <w:bCs w:val="0"/>
          <w:sz w:val="28"/>
          <w:szCs w:val="28"/>
          <w:lang w:val="uk-UA"/>
        </w:rPr>
        <w:t>201</w:t>
      </w:r>
      <w:r>
        <w:rPr>
          <w:b w:val="0"/>
          <w:bCs w:val="0"/>
          <w:i/>
          <w:sz w:val="28"/>
          <w:szCs w:val="28"/>
          <w:lang w:val="uk-UA"/>
        </w:rPr>
        <w:t>. Mesmer, Philippe</w:t>
      </w:r>
      <w:r>
        <w:rPr>
          <w:b w:val="0"/>
          <w:bCs w:val="0"/>
          <w:sz w:val="28"/>
          <w:szCs w:val="28"/>
          <w:lang w:val="uk-UA"/>
        </w:rPr>
        <w:t xml:space="preserve">. Américains et Nord-Coréens relancent leur dialogue // Le Monde, 23 Juin 2006. </w:t>
      </w:r>
      <w:r>
        <w:rPr>
          <w:b w:val="0"/>
          <w:bCs w:val="0"/>
          <w:i/>
          <w:sz w:val="28"/>
          <w:szCs w:val="28"/>
          <w:lang w:val="uk-UA"/>
        </w:rPr>
        <w:t xml:space="preserve">– </w:t>
      </w:r>
      <w:hyperlink r:id="rId210" w:history="1">
        <w:r>
          <w:rPr>
            <w:rStyle w:val="af1"/>
            <w:b w:val="0"/>
            <w:bCs w:val="0"/>
            <w:sz w:val="28"/>
            <w:szCs w:val="28"/>
            <w:lang w:val="uk-UA"/>
          </w:rPr>
          <w:t>www.lemonde.fr</w:t>
        </w:r>
      </w:hyperlink>
      <w:r>
        <w:rPr>
          <w:b w:val="0"/>
          <w:bCs w:val="0"/>
          <w:sz w:val="28"/>
          <w:szCs w:val="28"/>
          <w:lang w:val="uk-UA"/>
        </w:rPr>
        <w:t>.</w:t>
      </w:r>
    </w:p>
    <w:p w:rsidR="00D21F54" w:rsidRDefault="00D21F54" w:rsidP="00D21F54">
      <w:pPr>
        <w:widowControl w:val="0"/>
        <w:tabs>
          <w:tab w:val="num" w:pos="0"/>
          <w:tab w:val="left" w:pos="9639"/>
        </w:tabs>
        <w:spacing w:line="365" w:lineRule="auto"/>
        <w:ind w:firstLine="737"/>
        <w:rPr>
          <w:bCs/>
          <w:szCs w:val="28"/>
          <w:lang w:val="uk-UA"/>
        </w:rPr>
      </w:pPr>
      <w:r>
        <w:rPr>
          <w:bCs/>
          <w:szCs w:val="28"/>
          <w:lang w:val="uk-UA"/>
        </w:rPr>
        <w:t>202</w:t>
      </w:r>
      <w:r>
        <w:rPr>
          <w:bCs/>
          <w:i/>
          <w:szCs w:val="28"/>
          <w:lang w:val="uk-UA"/>
        </w:rPr>
        <w:t>. Juillard, Jacques et Toussaint, Bruno</w:t>
      </w:r>
      <w:r>
        <w:rPr>
          <w:bCs/>
          <w:szCs w:val="28"/>
          <w:lang w:val="uk-UA"/>
        </w:rPr>
        <w:t xml:space="preserve">. « Big Pharma » nous surveille. // </w:t>
      </w:r>
      <w:r>
        <w:rPr>
          <w:szCs w:val="28"/>
          <w:lang w:val="uk-UA"/>
        </w:rPr>
        <w:t>Le Monde</w:t>
      </w:r>
      <w:r>
        <w:rPr>
          <w:bCs/>
          <w:szCs w:val="28"/>
          <w:lang w:val="uk-UA"/>
        </w:rPr>
        <w:t xml:space="preserve">,  28 Septembre 2006.  – </w:t>
      </w:r>
      <w:hyperlink r:id="rId211"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203</w:t>
      </w:r>
      <w:r>
        <w:rPr>
          <w:i/>
          <w:sz w:val="28"/>
          <w:szCs w:val="28"/>
          <w:lang w:val="uk-UA"/>
        </w:rPr>
        <w:t>. Ternisien, Xavier</w:t>
      </w:r>
      <w:r>
        <w:rPr>
          <w:sz w:val="28"/>
          <w:szCs w:val="28"/>
          <w:lang w:val="uk-UA"/>
        </w:rPr>
        <w:t xml:space="preserve">. Question à... André Laignel, secrétaire général (PS) de l'AMF « Un projet inutile et dangereux ». // Le Monde,  23 Novembre 2006. – </w:t>
      </w:r>
      <w:hyperlink r:id="rId212"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204</w:t>
      </w:r>
      <w:r>
        <w:rPr>
          <w:i/>
          <w:sz w:val="28"/>
          <w:szCs w:val="28"/>
          <w:lang w:val="uk-UA"/>
        </w:rPr>
        <w:t>. Nougayrède, Natalie</w:t>
      </w:r>
      <w:r>
        <w:rPr>
          <w:sz w:val="28"/>
          <w:szCs w:val="28"/>
          <w:lang w:val="uk-UA"/>
        </w:rPr>
        <w:t xml:space="preserve">. Les débats sur le Liban illustrent les clivages au sein des Etats francophones. // Le Monde,  01 Octobre 2006. – </w:t>
      </w:r>
      <w:hyperlink r:id="rId213"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205</w:t>
      </w:r>
      <w:r>
        <w:rPr>
          <w:i/>
          <w:sz w:val="28"/>
          <w:szCs w:val="28"/>
          <w:lang w:val="uk-UA"/>
        </w:rPr>
        <w:t>. LeMonde.fr.</w:t>
      </w:r>
      <w:r>
        <w:rPr>
          <w:sz w:val="28"/>
          <w:szCs w:val="28"/>
          <w:lang w:val="uk-UA"/>
        </w:rPr>
        <w:t xml:space="preserve"> Toute l'Actu. // Le Monde,  10 décembre 2006. – </w:t>
      </w:r>
      <w:hyperlink r:id="rId214"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206</w:t>
      </w:r>
      <w:r>
        <w:rPr>
          <w:i/>
          <w:szCs w:val="28"/>
          <w:lang w:val="uk-UA"/>
        </w:rPr>
        <w:t>. Bolopion, Philippe</w:t>
      </w:r>
      <w:r>
        <w:rPr>
          <w:szCs w:val="28"/>
          <w:lang w:val="uk-UA"/>
        </w:rPr>
        <w:t xml:space="preserve">. Le président iranien interpelle le peuple américain. // Le Monde,  01 décembre 2006. – </w:t>
      </w:r>
      <w:hyperlink r:id="rId215"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bCs/>
          <w:szCs w:val="28"/>
          <w:lang w:val="uk-UA"/>
        </w:rPr>
        <w:t xml:space="preserve">207. </w:t>
      </w:r>
      <w:r>
        <w:rPr>
          <w:i/>
          <w:sz w:val="28"/>
          <w:szCs w:val="28"/>
          <w:lang w:val="uk-UA"/>
        </w:rPr>
        <w:t>LeMonde.fr.</w:t>
      </w:r>
      <w:r>
        <w:rPr>
          <w:sz w:val="28"/>
          <w:szCs w:val="28"/>
          <w:lang w:val="uk-UA"/>
        </w:rPr>
        <w:t xml:space="preserve"> </w:t>
      </w:r>
      <w:r>
        <w:rPr>
          <w:bCs/>
          <w:sz w:val="28"/>
          <w:szCs w:val="28"/>
          <w:lang w:val="uk-UA"/>
        </w:rPr>
        <w:t>La Banque postale lance une carte cadeau</w:t>
      </w:r>
      <w:r>
        <w:rPr>
          <w:sz w:val="28"/>
          <w:szCs w:val="28"/>
          <w:lang w:val="uk-UA"/>
        </w:rPr>
        <w:t xml:space="preserve">. // Le Monde,  10 décembre 2006. – </w:t>
      </w:r>
      <w:hyperlink r:id="rId216"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208</w:t>
      </w:r>
      <w:r>
        <w:rPr>
          <w:i/>
          <w:szCs w:val="28"/>
          <w:lang w:val="uk-UA"/>
        </w:rPr>
        <w:t xml:space="preserve">. LeMonde.fr. avec AFP.  </w:t>
      </w:r>
      <w:r>
        <w:rPr>
          <w:szCs w:val="28"/>
          <w:lang w:val="uk-UA"/>
        </w:rPr>
        <w:t xml:space="preserve">Avocats et magistrats mobilisés pour une journée "justice morte". // Le Monde,  18 décembre 2006. – </w:t>
      </w:r>
      <w:hyperlink r:id="rId217"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209</w:t>
      </w:r>
      <w:r>
        <w:rPr>
          <w:i/>
          <w:sz w:val="28"/>
          <w:szCs w:val="28"/>
          <w:lang w:val="uk-UA"/>
        </w:rPr>
        <w:t>. Quéruel, Nathalie</w:t>
      </w:r>
      <w:r>
        <w:rPr>
          <w:sz w:val="28"/>
          <w:szCs w:val="28"/>
          <w:lang w:val="uk-UA"/>
        </w:rPr>
        <w:t xml:space="preserve">. Le monde du conseil se frotte les mains. // </w:t>
      </w:r>
      <w:r>
        <w:rPr>
          <w:iCs/>
          <w:sz w:val="28"/>
          <w:szCs w:val="28"/>
          <w:lang w:val="uk-UA"/>
        </w:rPr>
        <w:t>Le Monde</w:t>
      </w:r>
      <w:r>
        <w:rPr>
          <w:sz w:val="28"/>
          <w:szCs w:val="28"/>
          <w:lang w:val="uk-UA"/>
        </w:rPr>
        <w:t xml:space="preserve">,  25 avril 2006 ! – </w:t>
      </w:r>
      <w:hyperlink r:id="rId218"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210</w:t>
      </w:r>
      <w:r>
        <w:rPr>
          <w:i/>
          <w:szCs w:val="28"/>
          <w:lang w:val="uk-UA"/>
        </w:rPr>
        <w:t>. LeMonde.fr.</w:t>
      </w:r>
      <w:r>
        <w:rPr>
          <w:szCs w:val="28"/>
          <w:lang w:val="uk-UA"/>
        </w:rPr>
        <w:t xml:space="preserve"> </w:t>
      </w:r>
      <w:r>
        <w:rPr>
          <w:i/>
          <w:szCs w:val="28"/>
          <w:lang w:val="uk-UA"/>
        </w:rPr>
        <w:t xml:space="preserve">avec AFP et Reuters. </w:t>
      </w:r>
      <w:r>
        <w:rPr>
          <w:szCs w:val="28"/>
          <w:lang w:val="uk-UA"/>
        </w:rPr>
        <w:t xml:space="preserve">Le Ségolène Royal constitue une équipe de campagne restreinte. // Le Monde,  28 Novembre 2006. – </w:t>
      </w:r>
      <w:hyperlink r:id="rId219"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bCs/>
          <w:szCs w:val="28"/>
          <w:lang w:val="uk-UA"/>
        </w:rPr>
        <w:t xml:space="preserve">211. </w:t>
      </w:r>
      <w:r>
        <w:rPr>
          <w:i/>
          <w:szCs w:val="28"/>
          <w:lang w:val="uk-UA"/>
        </w:rPr>
        <w:t>LeMonde.fr.</w:t>
      </w:r>
      <w:r>
        <w:rPr>
          <w:szCs w:val="28"/>
          <w:lang w:val="uk-UA"/>
        </w:rPr>
        <w:t xml:space="preserve"> </w:t>
      </w:r>
      <w:r>
        <w:rPr>
          <w:i/>
          <w:szCs w:val="28"/>
          <w:lang w:val="uk-UA"/>
        </w:rPr>
        <w:t xml:space="preserve">avec AFP. </w:t>
      </w:r>
      <w:r>
        <w:rPr>
          <w:szCs w:val="28"/>
          <w:lang w:val="uk-UA"/>
        </w:rPr>
        <w:t xml:space="preserve">Bruxelles menace Microsoft d'astreintes journalières pour abus de position dominante // Le Monde,  23 Mai 2005. – </w:t>
      </w:r>
      <w:hyperlink r:id="rId220"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212</w:t>
      </w:r>
      <w:r>
        <w:rPr>
          <w:i/>
          <w:szCs w:val="28"/>
          <w:lang w:val="uk-UA"/>
        </w:rPr>
        <w:t>. LeMonde.fr.</w:t>
      </w:r>
      <w:r>
        <w:rPr>
          <w:szCs w:val="28"/>
          <w:lang w:val="uk-UA"/>
        </w:rPr>
        <w:t xml:space="preserve"> Le coût horaire de la main-d'œuvre a augmenté de 2 % au troisième trimestre... // Le Monde, 16 décembre 2006. –  </w:t>
      </w:r>
      <w:hyperlink r:id="rId221"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213</w:t>
      </w:r>
      <w:r>
        <w:rPr>
          <w:i/>
          <w:szCs w:val="28"/>
          <w:lang w:val="uk-UA"/>
        </w:rPr>
        <w:t xml:space="preserve">. LeMonde.fr. avec AFP. </w:t>
      </w:r>
      <w:r>
        <w:rPr>
          <w:szCs w:val="28"/>
          <w:lang w:val="uk-UA"/>
        </w:rPr>
        <w:t xml:space="preserve">Le Dow Jones passe pour la première fois les 12 000 points. // Le Monde,  18 octobre 2006. – </w:t>
      </w:r>
      <w:hyperlink r:id="rId222"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szCs w:val="28"/>
          <w:lang w:val="uk-UA"/>
        </w:rPr>
      </w:pPr>
      <w:r>
        <w:rPr>
          <w:bCs/>
          <w:szCs w:val="28"/>
          <w:lang w:val="uk-UA"/>
        </w:rPr>
        <w:t>214</w:t>
      </w:r>
      <w:r>
        <w:rPr>
          <w:bCs/>
          <w:i/>
          <w:szCs w:val="28"/>
          <w:lang w:val="uk-UA"/>
        </w:rPr>
        <w:t>. LeMonde.fr</w:t>
      </w:r>
      <w:r>
        <w:rPr>
          <w:bCs/>
          <w:szCs w:val="28"/>
          <w:lang w:val="uk-UA"/>
        </w:rPr>
        <w:t xml:space="preserve">. </w:t>
      </w:r>
      <w:r>
        <w:rPr>
          <w:i/>
          <w:szCs w:val="28"/>
          <w:lang w:val="uk-UA"/>
        </w:rPr>
        <w:t>avec AFP.</w:t>
      </w:r>
      <w:r>
        <w:rPr>
          <w:szCs w:val="28"/>
          <w:lang w:val="uk-UA"/>
        </w:rPr>
        <w:t xml:space="preserve"> Mirek Topolanek désigné nouveau Premier ministre tchèque. // </w:t>
      </w:r>
      <w:r>
        <w:rPr>
          <w:szCs w:val="28"/>
          <w:lang w:val="uk-UA"/>
        </w:rPr>
        <w:lastRenderedPageBreak/>
        <w:t>Le Monde</w:t>
      </w:r>
      <w:r>
        <w:rPr>
          <w:bCs/>
          <w:szCs w:val="28"/>
          <w:lang w:val="uk-UA"/>
        </w:rPr>
        <w:t>, </w:t>
      </w:r>
      <w:r>
        <w:rPr>
          <w:szCs w:val="28"/>
          <w:lang w:val="uk-UA"/>
        </w:rPr>
        <w:t xml:space="preserve">17 décembre 2006. – </w:t>
      </w:r>
      <w:hyperlink r:id="rId223"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215</w:t>
      </w:r>
      <w:r>
        <w:rPr>
          <w:i/>
          <w:szCs w:val="28"/>
          <w:lang w:val="uk-UA"/>
        </w:rPr>
        <w:t>. Bôle-Richard, Michel</w:t>
      </w:r>
      <w:r>
        <w:rPr>
          <w:szCs w:val="28"/>
          <w:lang w:val="uk-UA"/>
        </w:rPr>
        <w:t xml:space="preserve">. L'ultranationaliste Lieberman entre au cabinet israélien // Le Monde, 01 Novembre 2006. </w:t>
      </w:r>
      <w:r>
        <w:rPr>
          <w:i/>
          <w:szCs w:val="28"/>
          <w:lang w:val="uk-UA"/>
        </w:rPr>
        <w:t xml:space="preserve">– </w:t>
      </w:r>
      <w:hyperlink r:id="rId22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216</w:t>
      </w:r>
      <w:r>
        <w:rPr>
          <w:i/>
          <w:szCs w:val="28"/>
          <w:lang w:val="uk-UA"/>
        </w:rPr>
        <w:t>. LeMonde.fr.</w:t>
      </w:r>
      <w:r>
        <w:rPr>
          <w:szCs w:val="28"/>
          <w:lang w:val="uk-UA"/>
        </w:rPr>
        <w:t xml:space="preserve"> </w:t>
      </w:r>
      <w:r>
        <w:rPr>
          <w:bCs/>
          <w:szCs w:val="28"/>
          <w:lang w:val="uk-UA"/>
        </w:rPr>
        <w:t xml:space="preserve">En Prix du meilleur jeune économiste. // </w:t>
      </w:r>
      <w:r>
        <w:rPr>
          <w:szCs w:val="28"/>
          <w:lang w:val="uk-UA"/>
        </w:rPr>
        <w:t>Le Monde</w:t>
      </w:r>
      <w:r>
        <w:rPr>
          <w:bCs/>
          <w:szCs w:val="28"/>
          <w:lang w:val="uk-UA"/>
        </w:rPr>
        <w:t xml:space="preserve"> économie,  5 décembre 2006.– </w:t>
      </w:r>
      <w:hyperlink r:id="rId225"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217.</w:t>
      </w:r>
      <w:r>
        <w:rPr>
          <w:i/>
          <w:szCs w:val="28"/>
          <w:lang w:val="uk-UA"/>
        </w:rPr>
        <w:t xml:space="preserve"> LeMonde.fr.</w:t>
      </w:r>
      <w:r>
        <w:rPr>
          <w:szCs w:val="28"/>
          <w:lang w:val="uk-UA"/>
        </w:rPr>
        <w:t xml:space="preserve"> </w:t>
      </w:r>
      <w:r>
        <w:rPr>
          <w:bCs/>
          <w:szCs w:val="28"/>
          <w:lang w:val="uk-UA"/>
        </w:rPr>
        <w:t xml:space="preserve">En France, seul le niveau de vie des pauvres et des riches augmente. // </w:t>
      </w:r>
      <w:r>
        <w:rPr>
          <w:szCs w:val="28"/>
          <w:lang w:val="uk-UA"/>
        </w:rPr>
        <w:t>Le Monde</w:t>
      </w:r>
      <w:r>
        <w:rPr>
          <w:bCs/>
          <w:szCs w:val="28"/>
          <w:lang w:val="uk-UA"/>
        </w:rPr>
        <w:t xml:space="preserve">,  24 novembre 2006.– </w:t>
      </w:r>
      <w:hyperlink r:id="rId226"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218</w:t>
      </w:r>
      <w:r>
        <w:rPr>
          <w:i/>
          <w:szCs w:val="28"/>
          <w:lang w:val="uk-UA"/>
        </w:rPr>
        <w:t>. Plichta, Martin et Chauffour, Célia</w:t>
      </w:r>
      <w:r>
        <w:rPr>
          <w:szCs w:val="28"/>
          <w:lang w:val="uk-UA"/>
        </w:rPr>
        <w:t xml:space="preserve">. Prague accepte d'accueillir le bouclier antimissile américain // Le Monde, 26 Janvier 2007. </w:t>
      </w:r>
      <w:r>
        <w:rPr>
          <w:i/>
          <w:szCs w:val="28"/>
          <w:lang w:val="uk-UA"/>
        </w:rPr>
        <w:t xml:space="preserve">– </w:t>
      </w:r>
      <w:hyperlink r:id="rId22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219</w:t>
      </w:r>
      <w:r>
        <w:rPr>
          <w:i/>
          <w:szCs w:val="28"/>
          <w:lang w:val="uk-UA"/>
        </w:rPr>
        <w:t>. LeMonde.fr.</w:t>
      </w:r>
      <w:r>
        <w:rPr>
          <w:szCs w:val="28"/>
          <w:lang w:val="uk-UA"/>
        </w:rPr>
        <w:t xml:space="preserve"> </w:t>
      </w:r>
      <w:r>
        <w:rPr>
          <w:bCs/>
          <w:szCs w:val="28"/>
          <w:lang w:val="uk-UA"/>
        </w:rPr>
        <w:t xml:space="preserve">La jeune fille et la licorne. // </w:t>
      </w:r>
      <w:r>
        <w:rPr>
          <w:szCs w:val="28"/>
          <w:lang w:val="uk-UA"/>
        </w:rPr>
        <w:t>Le Monde économie</w:t>
      </w:r>
      <w:r>
        <w:rPr>
          <w:bCs/>
          <w:szCs w:val="28"/>
          <w:lang w:val="uk-UA"/>
        </w:rPr>
        <w:t xml:space="preserve">,  10 octobre 2006.  – </w:t>
      </w:r>
      <w:hyperlink r:id="rId228"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220</w:t>
      </w:r>
      <w:r>
        <w:rPr>
          <w:i/>
          <w:sz w:val="28"/>
          <w:szCs w:val="28"/>
          <w:lang w:val="uk-UA"/>
        </w:rPr>
        <w:t>. Pélouas, Anne</w:t>
      </w:r>
      <w:r>
        <w:rPr>
          <w:sz w:val="28"/>
          <w:szCs w:val="28"/>
          <w:lang w:val="uk-UA"/>
        </w:rPr>
        <w:t xml:space="preserve">. Les stocks mondiaux de morue restent très bas. // Le Monde,  09 Mars 2006 – </w:t>
      </w:r>
      <w:hyperlink r:id="rId229"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221</w:t>
      </w:r>
      <w:r>
        <w:rPr>
          <w:i/>
          <w:sz w:val="28"/>
          <w:szCs w:val="28"/>
          <w:lang w:val="uk-UA"/>
        </w:rPr>
        <w:t>. Porier, Jérôme</w:t>
      </w:r>
      <w:r>
        <w:rPr>
          <w:sz w:val="28"/>
          <w:szCs w:val="28"/>
          <w:lang w:val="uk-UA"/>
        </w:rPr>
        <w:t xml:space="preserve">. Beaucoup d'innovations dans les trackers. // Le Monde,  17 Septembre 2006. – </w:t>
      </w:r>
      <w:hyperlink r:id="rId230"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222</w:t>
      </w:r>
      <w:r>
        <w:rPr>
          <w:i/>
          <w:sz w:val="28"/>
          <w:szCs w:val="28"/>
          <w:lang w:val="uk-UA"/>
        </w:rPr>
        <w:t>. Picouët, Martine</w:t>
      </w:r>
      <w:r>
        <w:rPr>
          <w:sz w:val="28"/>
          <w:szCs w:val="28"/>
          <w:lang w:val="uk-UA"/>
        </w:rPr>
        <w:t xml:space="preserve">. Les nouvelles règles des transactions seront lancées en Europe en 2008. // Le Monde,  5 mars 2006.   – </w:t>
      </w:r>
      <w:hyperlink r:id="rId231"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223</w:t>
      </w:r>
      <w:r>
        <w:rPr>
          <w:i/>
          <w:sz w:val="28"/>
          <w:szCs w:val="28"/>
          <w:lang w:val="uk-UA"/>
        </w:rPr>
        <w:t>. LeMonde.fr.</w:t>
      </w:r>
      <w:r>
        <w:rPr>
          <w:sz w:val="28"/>
          <w:szCs w:val="28"/>
          <w:lang w:val="uk-UA"/>
        </w:rPr>
        <w:t xml:space="preserve"> </w:t>
      </w:r>
      <w:r>
        <w:rPr>
          <w:i/>
          <w:sz w:val="28"/>
          <w:szCs w:val="28"/>
          <w:lang w:val="uk-UA"/>
        </w:rPr>
        <w:t xml:space="preserve">avec AFP et Reuters. </w:t>
      </w:r>
      <w:r>
        <w:rPr>
          <w:sz w:val="28"/>
          <w:szCs w:val="28"/>
          <w:lang w:val="uk-UA"/>
        </w:rPr>
        <w:t xml:space="preserve">Renvoyé devant le Conseil supérieur de la magistrature, le juge Van Ruymbeke contre-attaque // </w:t>
      </w:r>
      <w:r>
        <w:rPr>
          <w:iCs/>
          <w:sz w:val="28"/>
          <w:szCs w:val="28"/>
          <w:lang w:val="uk-UA"/>
        </w:rPr>
        <w:t>Le Monde</w:t>
      </w:r>
      <w:r>
        <w:rPr>
          <w:sz w:val="28"/>
          <w:szCs w:val="28"/>
          <w:lang w:val="uk-UA"/>
        </w:rPr>
        <w:t xml:space="preserve">,  02 Février 2007. – </w:t>
      </w:r>
      <w:hyperlink r:id="rId232"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224</w:t>
      </w:r>
      <w:r>
        <w:rPr>
          <w:i/>
          <w:szCs w:val="28"/>
          <w:lang w:val="uk-UA"/>
        </w:rPr>
        <w:t xml:space="preserve">. Nougayrède, Natalie. </w:t>
      </w:r>
      <w:r>
        <w:rPr>
          <w:szCs w:val="28"/>
          <w:lang w:val="uk-UA"/>
        </w:rPr>
        <w:t xml:space="preserve">M. Douste-Blazy rappelle la Tunisie au respect des droits de l'homme // Le Monde, 17 Novembre 2005. </w:t>
      </w:r>
      <w:r>
        <w:rPr>
          <w:i/>
          <w:szCs w:val="28"/>
          <w:lang w:val="uk-UA"/>
        </w:rPr>
        <w:t xml:space="preserve">– </w:t>
      </w:r>
      <w:hyperlink r:id="rId233"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225</w:t>
      </w:r>
      <w:r>
        <w:rPr>
          <w:i/>
          <w:szCs w:val="28"/>
          <w:lang w:val="uk-UA"/>
        </w:rPr>
        <w:t>. LeMonde.fr.</w:t>
      </w:r>
      <w:r>
        <w:rPr>
          <w:szCs w:val="28"/>
          <w:lang w:val="uk-UA"/>
        </w:rPr>
        <w:t xml:space="preserve"> </w:t>
      </w:r>
      <w:r>
        <w:rPr>
          <w:i/>
          <w:szCs w:val="28"/>
          <w:lang w:val="uk-UA"/>
        </w:rPr>
        <w:t>avec AFP</w:t>
      </w:r>
      <w:r>
        <w:rPr>
          <w:szCs w:val="28"/>
          <w:lang w:val="uk-UA"/>
        </w:rPr>
        <w:t xml:space="preserve">. </w:t>
      </w:r>
      <w:r>
        <w:rPr>
          <w:szCs w:val="28"/>
          <w:lang w:val="uk-UA" w:eastAsia="uk-UA"/>
        </w:rPr>
        <w:t xml:space="preserve">Le gendarme de la Bourse américaine enquête sur des délits d'initiés à Wall Street </w:t>
      </w:r>
      <w:r>
        <w:rPr>
          <w:szCs w:val="28"/>
          <w:lang w:val="uk-UA"/>
        </w:rPr>
        <w:t xml:space="preserve">// Le Monde, 06 Février 2007. </w:t>
      </w:r>
      <w:r>
        <w:rPr>
          <w:i/>
          <w:szCs w:val="28"/>
          <w:lang w:val="uk-UA"/>
        </w:rPr>
        <w:t xml:space="preserve">– </w:t>
      </w:r>
      <w:hyperlink r:id="rId234"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226</w:t>
      </w:r>
      <w:r>
        <w:rPr>
          <w:i/>
          <w:szCs w:val="28"/>
          <w:lang w:val="uk-UA"/>
        </w:rPr>
        <w:t xml:space="preserve">. Gatinois, Claire. </w:t>
      </w:r>
      <w:r>
        <w:rPr>
          <w:szCs w:val="28"/>
          <w:lang w:val="uk-UA"/>
        </w:rPr>
        <w:t xml:space="preserve">En 2006, les fonds ont investi dans 7 500 sociétés en Europe // Le Monde, 13 Juin 2006. </w:t>
      </w:r>
      <w:r>
        <w:rPr>
          <w:i/>
          <w:szCs w:val="28"/>
          <w:lang w:val="uk-UA"/>
        </w:rPr>
        <w:t xml:space="preserve">– </w:t>
      </w:r>
      <w:hyperlink r:id="rId235" w:history="1">
        <w:r>
          <w:rPr>
            <w:rStyle w:val="af1"/>
            <w:rFonts w:ascii="Times New Roman" w:hAnsi="Times New Roman"/>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iCs/>
          <w:sz w:val="28"/>
          <w:szCs w:val="28"/>
          <w:lang w:val="uk-UA"/>
        </w:rPr>
      </w:pPr>
      <w:r>
        <w:rPr>
          <w:sz w:val="28"/>
          <w:szCs w:val="28"/>
          <w:lang w:val="uk-UA"/>
        </w:rPr>
        <w:t>227</w:t>
      </w:r>
      <w:r>
        <w:rPr>
          <w:i/>
          <w:sz w:val="28"/>
          <w:szCs w:val="28"/>
          <w:lang w:val="uk-UA"/>
        </w:rPr>
        <w:t>. LeMonde.fr.</w:t>
      </w:r>
      <w:r>
        <w:rPr>
          <w:bCs/>
          <w:sz w:val="28"/>
          <w:szCs w:val="28"/>
          <w:lang w:val="uk-UA"/>
        </w:rPr>
        <w:t xml:space="preserve"> A Minsk, l'opposition défie Loukachenko dans la rue. // </w:t>
      </w:r>
      <w:r>
        <w:rPr>
          <w:sz w:val="28"/>
          <w:szCs w:val="28"/>
          <w:lang w:val="uk-UA"/>
        </w:rPr>
        <w:t>Le Monde</w:t>
      </w:r>
      <w:r>
        <w:rPr>
          <w:bCs/>
          <w:sz w:val="28"/>
          <w:szCs w:val="28"/>
          <w:lang w:val="uk-UA"/>
        </w:rPr>
        <w:t xml:space="preserve">,  21 Mars 2006. – </w:t>
      </w:r>
      <w:hyperlink r:id="rId236"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iCs/>
          <w:sz w:val="28"/>
          <w:szCs w:val="28"/>
          <w:lang w:val="uk-UA"/>
        </w:rPr>
      </w:pPr>
      <w:r>
        <w:rPr>
          <w:sz w:val="28"/>
          <w:szCs w:val="28"/>
          <w:lang w:val="uk-UA"/>
        </w:rPr>
        <w:t xml:space="preserve">228. </w:t>
      </w:r>
      <w:r>
        <w:rPr>
          <w:i/>
          <w:sz w:val="28"/>
          <w:szCs w:val="28"/>
          <w:lang w:val="uk-UA"/>
        </w:rPr>
        <w:t>Michelet, Anne Tricornot, Adrien de</w:t>
      </w:r>
      <w:r>
        <w:rPr>
          <w:sz w:val="28"/>
          <w:szCs w:val="28"/>
          <w:lang w:val="uk-UA"/>
        </w:rPr>
        <w:t xml:space="preserve">. Clearstream affirme que son système informatique n'a jamais été violé </w:t>
      </w:r>
      <w:r>
        <w:rPr>
          <w:bCs/>
          <w:sz w:val="28"/>
          <w:szCs w:val="28"/>
          <w:lang w:val="uk-UA"/>
        </w:rPr>
        <w:t xml:space="preserve">// </w:t>
      </w:r>
      <w:r>
        <w:rPr>
          <w:sz w:val="28"/>
          <w:szCs w:val="28"/>
          <w:lang w:val="uk-UA"/>
        </w:rPr>
        <w:t>Le Monde</w:t>
      </w:r>
      <w:r>
        <w:rPr>
          <w:bCs/>
          <w:sz w:val="28"/>
          <w:szCs w:val="28"/>
          <w:lang w:val="uk-UA"/>
        </w:rPr>
        <w:t xml:space="preserve">,  </w:t>
      </w:r>
      <w:r>
        <w:rPr>
          <w:sz w:val="28"/>
          <w:szCs w:val="28"/>
          <w:lang w:val="uk-UA"/>
        </w:rPr>
        <w:t>14 Mai 2006</w:t>
      </w:r>
      <w:r>
        <w:rPr>
          <w:bCs/>
          <w:sz w:val="28"/>
          <w:szCs w:val="28"/>
          <w:lang w:val="uk-UA"/>
        </w:rPr>
        <w:t xml:space="preserve">. – </w:t>
      </w:r>
      <w:hyperlink r:id="rId237" w:history="1">
        <w:r>
          <w:rPr>
            <w:rStyle w:val="af1"/>
            <w:rFonts w:ascii="Times New Roman" w:hAnsi="Times New Roman"/>
            <w:bCs/>
            <w:color w:val="auto"/>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iCs/>
          <w:sz w:val="28"/>
          <w:szCs w:val="28"/>
          <w:lang w:val="uk-UA"/>
        </w:rPr>
      </w:pPr>
      <w:r>
        <w:rPr>
          <w:sz w:val="28"/>
          <w:szCs w:val="28"/>
          <w:lang w:val="uk-UA"/>
        </w:rPr>
        <w:t>229.</w:t>
      </w:r>
      <w:r>
        <w:rPr>
          <w:i/>
          <w:sz w:val="28"/>
          <w:szCs w:val="28"/>
          <w:lang w:val="uk-UA"/>
        </w:rPr>
        <w:t xml:space="preserve"> LeMonde.fr.</w:t>
      </w:r>
      <w:r>
        <w:rPr>
          <w:bCs/>
          <w:sz w:val="28"/>
          <w:szCs w:val="28"/>
          <w:lang w:val="uk-UA"/>
        </w:rPr>
        <w:t xml:space="preserve"> Jean-Claude Mailly (FO) "déçu" d'une campagne "marketing et </w:t>
      </w:r>
      <w:r>
        <w:rPr>
          <w:bCs/>
          <w:sz w:val="28"/>
          <w:szCs w:val="28"/>
          <w:lang w:val="uk-UA"/>
        </w:rPr>
        <w:lastRenderedPageBreak/>
        <w:t xml:space="preserve">zapping". // </w:t>
      </w:r>
      <w:r>
        <w:rPr>
          <w:sz w:val="28"/>
          <w:szCs w:val="28"/>
          <w:lang w:val="uk-UA"/>
        </w:rPr>
        <w:t>Le Monde</w:t>
      </w:r>
      <w:r>
        <w:rPr>
          <w:bCs/>
          <w:sz w:val="28"/>
          <w:szCs w:val="28"/>
          <w:lang w:val="uk-UA"/>
        </w:rPr>
        <w:t xml:space="preserve">,  </w:t>
      </w:r>
      <w:r>
        <w:rPr>
          <w:sz w:val="28"/>
          <w:szCs w:val="28"/>
          <w:lang w:val="uk-UA"/>
        </w:rPr>
        <w:t>08.04.07</w:t>
      </w:r>
      <w:r>
        <w:rPr>
          <w:bCs/>
          <w:sz w:val="28"/>
          <w:szCs w:val="28"/>
          <w:lang w:val="uk-UA"/>
        </w:rPr>
        <w:t xml:space="preserve">. – </w:t>
      </w:r>
      <w:hyperlink r:id="rId238" w:history="1">
        <w:r>
          <w:rPr>
            <w:rStyle w:val="af1"/>
            <w:rFonts w:ascii="Times New Roman" w:hAnsi="Times New Roman"/>
            <w:bCs/>
            <w:color w:val="auto"/>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230</w:t>
      </w:r>
      <w:r>
        <w:rPr>
          <w:i/>
          <w:szCs w:val="28"/>
          <w:lang w:val="uk-UA"/>
        </w:rPr>
        <w:t>. LeMonde.fr. аvec Reuters</w:t>
      </w:r>
      <w:r>
        <w:rPr>
          <w:szCs w:val="28"/>
          <w:lang w:val="uk-UA"/>
        </w:rPr>
        <w:t xml:space="preserve">. La manipulation à l'origine de l'affaire Clearstream commence à s'éclaircir. // Le Monde,  8 juin 2006 – </w:t>
      </w:r>
      <w:hyperlink r:id="rId239"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231</w:t>
      </w:r>
      <w:r>
        <w:rPr>
          <w:i/>
          <w:szCs w:val="28"/>
          <w:lang w:val="uk-UA"/>
        </w:rPr>
        <w:t>. LeMonde.fr.</w:t>
      </w:r>
      <w:r>
        <w:rPr>
          <w:szCs w:val="28"/>
          <w:lang w:val="uk-UA"/>
        </w:rPr>
        <w:t xml:space="preserve"> Etats-Unis. // Le Monde,  1 juin 2006.– </w:t>
      </w:r>
      <w:hyperlink r:id="rId240"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232</w:t>
      </w:r>
      <w:r>
        <w:rPr>
          <w:i/>
          <w:szCs w:val="28"/>
          <w:lang w:val="uk-UA"/>
        </w:rPr>
        <w:t>. LeMonde.fr.</w:t>
      </w:r>
      <w:r>
        <w:rPr>
          <w:szCs w:val="28"/>
          <w:lang w:val="uk-UA"/>
        </w:rPr>
        <w:t xml:space="preserve"> </w:t>
      </w:r>
      <w:r>
        <w:rPr>
          <w:i/>
          <w:szCs w:val="28"/>
          <w:lang w:val="uk-UA"/>
        </w:rPr>
        <w:t xml:space="preserve">avec AFP. </w:t>
      </w:r>
      <w:r>
        <w:rPr>
          <w:szCs w:val="28"/>
          <w:lang w:val="uk-UA"/>
        </w:rPr>
        <w:t xml:space="preserve">L'OTAN étend son commandement à tout l'Afghanistan // Le Monde, 05 Octobre 2006. </w:t>
      </w:r>
      <w:r>
        <w:rPr>
          <w:i/>
          <w:szCs w:val="28"/>
          <w:lang w:val="uk-UA"/>
        </w:rPr>
        <w:t xml:space="preserve">– </w:t>
      </w:r>
      <w:hyperlink r:id="rId24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233</w:t>
      </w:r>
      <w:r>
        <w:rPr>
          <w:i/>
          <w:szCs w:val="28"/>
          <w:lang w:val="uk-UA"/>
        </w:rPr>
        <w:t>. LeMonde.fr.</w:t>
      </w:r>
      <w:r>
        <w:rPr>
          <w:szCs w:val="28"/>
          <w:lang w:val="uk-UA"/>
        </w:rPr>
        <w:t xml:space="preserve"> </w:t>
      </w:r>
      <w:r>
        <w:rPr>
          <w:bCs/>
          <w:i/>
          <w:szCs w:val="28"/>
          <w:lang w:val="uk-UA"/>
        </w:rPr>
        <w:t>avec AFP</w:t>
      </w:r>
      <w:r>
        <w:rPr>
          <w:bCs/>
          <w:szCs w:val="28"/>
          <w:lang w:val="uk-UA"/>
        </w:rPr>
        <w:t xml:space="preserve">. Le moral des patrons allemands au beau fixe. // </w:t>
      </w:r>
      <w:r>
        <w:rPr>
          <w:szCs w:val="28"/>
          <w:lang w:val="uk-UA"/>
        </w:rPr>
        <w:t>Le Monde</w:t>
      </w:r>
      <w:r>
        <w:rPr>
          <w:bCs/>
          <w:szCs w:val="28"/>
          <w:lang w:val="uk-UA"/>
        </w:rPr>
        <w:t xml:space="preserve">,  19 décembre 2006. – </w:t>
      </w:r>
      <w:hyperlink r:id="rId242"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234.</w:t>
      </w:r>
      <w:r>
        <w:rPr>
          <w:i/>
          <w:sz w:val="28"/>
          <w:szCs w:val="28"/>
          <w:lang w:val="uk-UA"/>
        </w:rPr>
        <w:t xml:space="preserve"> Normand, Jean-Michel</w:t>
      </w:r>
      <w:r>
        <w:rPr>
          <w:sz w:val="28"/>
          <w:szCs w:val="28"/>
          <w:lang w:val="uk-UA"/>
        </w:rPr>
        <w:t xml:space="preserve">. Les voitures ne peuvent s'empêcher de grandir. // Le Monde,  1 décembre 2006. – </w:t>
      </w:r>
      <w:hyperlink r:id="rId243"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235</w:t>
      </w:r>
      <w:r>
        <w:rPr>
          <w:i/>
          <w:szCs w:val="28"/>
          <w:lang w:val="uk-UA"/>
        </w:rPr>
        <w:t>. Beaugé Florence</w:t>
      </w:r>
      <w:r>
        <w:rPr>
          <w:szCs w:val="28"/>
          <w:lang w:val="uk-UA"/>
        </w:rPr>
        <w:t>. Quand la Libye s'éveille. //</w:t>
      </w:r>
      <w:r>
        <w:rPr>
          <w:bCs/>
          <w:szCs w:val="28"/>
          <w:lang w:val="uk-UA"/>
        </w:rPr>
        <w:t xml:space="preserve"> </w:t>
      </w:r>
      <w:r>
        <w:rPr>
          <w:szCs w:val="28"/>
          <w:lang w:val="uk-UA"/>
        </w:rPr>
        <w:t>Le Monde</w:t>
      </w:r>
      <w:r>
        <w:rPr>
          <w:bCs/>
          <w:szCs w:val="28"/>
          <w:lang w:val="uk-UA"/>
        </w:rPr>
        <w:t>, </w:t>
      </w:r>
      <w:r>
        <w:rPr>
          <w:szCs w:val="28"/>
          <w:lang w:val="uk-UA"/>
        </w:rPr>
        <w:t xml:space="preserve"> 19 décembre 2006. – </w:t>
      </w:r>
      <w:hyperlink r:id="rId244" w:history="1">
        <w:r>
          <w:rPr>
            <w:rStyle w:val="af1"/>
            <w:rFonts w:ascii="Times New Roman" w:hAnsi="Times New Roman"/>
            <w:bCs/>
            <w:sz w:val="28"/>
            <w:szCs w:val="28"/>
            <w:lang w:val="uk-UA"/>
          </w:rPr>
          <w:t>www.lemonde.fr</w:t>
        </w:r>
      </w:hyperlink>
    </w:p>
    <w:p w:rsidR="00D21F54" w:rsidRDefault="00D21F54" w:rsidP="00D21F54">
      <w:pPr>
        <w:pStyle w:val="affffffff2"/>
        <w:widowControl w:val="0"/>
        <w:tabs>
          <w:tab w:val="num" w:pos="0"/>
          <w:tab w:val="left" w:pos="9639"/>
        </w:tabs>
        <w:spacing w:before="0" w:after="0" w:line="365" w:lineRule="auto"/>
        <w:ind w:firstLine="737"/>
        <w:rPr>
          <w:sz w:val="28"/>
          <w:szCs w:val="28"/>
          <w:lang w:val="uk-UA"/>
        </w:rPr>
      </w:pPr>
      <w:r>
        <w:rPr>
          <w:sz w:val="28"/>
          <w:szCs w:val="28"/>
          <w:lang w:val="uk-UA"/>
        </w:rPr>
        <w:t>236</w:t>
      </w:r>
      <w:r>
        <w:rPr>
          <w:i/>
          <w:sz w:val="28"/>
          <w:szCs w:val="28"/>
          <w:lang w:val="uk-UA"/>
        </w:rPr>
        <w:t>. Radi, Lamia</w:t>
      </w:r>
      <w:r>
        <w:rPr>
          <w:sz w:val="28"/>
          <w:szCs w:val="28"/>
          <w:lang w:val="uk-UA"/>
        </w:rPr>
        <w:t xml:space="preserve">. Rafle dans les milieux des Frères musulmans. // </w:t>
      </w:r>
      <w:r>
        <w:rPr>
          <w:bCs/>
          <w:iCs/>
          <w:sz w:val="28"/>
          <w:szCs w:val="28"/>
          <w:lang w:val="uk-UA"/>
        </w:rPr>
        <w:t>Le Monde</w:t>
      </w:r>
      <w:r>
        <w:rPr>
          <w:sz w:val="28"/>
          <w:szCs w:val="28"/>
          <w:lang w:val="uk-UA"/>
        </w:rPr>
        <w:t xml:space="preserve">,  16 décembre 2006. – </w:t>
      </w:r>
      <w:hyperlink r:id="rId245" w:history="1">
        <w:r>
          <w:rPr>
            <w:rStyle w:val="af1"/>
            <w:rFonts w:ascii="Times New Roman" w:hAnsi="Times New Roman"/>
            <w:bCs/>
            <w:color w:val="auto"/>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237</w:t>
      </w:r>
      <w:r>
        <w:rPr>
          <w:i/>
          <w:szCs w:val="28"/>
          <w:lang w:val="uk-UA"/>
        </w:rPr>
        <w:t>. Calla, Cécile</w:t>
      </w:r>
      <w:r>
        <w:rPr>
          <w:szCs w:val="28"/>
          <w:lang w:val="uk-UA"/>
        </w:rPr>
        <w:t xml:space="preserve">. Le groupe russe Sistema voudrait entrer au capital de Deutsche Telekom // Le Monde, 02 Novembre 2006. </w:t>
      </w:r>
      <w:r>
        <w:rPr>
          <w:i/>
          <w:szCs w:val="28"/>
          <w:lang w:val="uk-UA"/>
        </w:rPr>
        <w:t xml:space="preserve">– </w:t>
      </w:r>
      <w:hyperlink r:id="rId246"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238</w:t>
      </w:r>
      <w:r>
        <w:rPr>
          <w:i/>
          <w:szCs w:val="28"/>
          <w:lang w:val="uk-UA"/>
        </w:rPr>
        <w:t>. LeMonde.fr.</w:t>
      </w:r>
      <w:r>
        <w:rPr>
          <w:szCs w:val="28"/>
          <w:lang w:val="uk-UA"/>
        </w:rPr>
        <w:t xml:space="preserve"> 1998</w:t>
      </w:r>
      <w:r>
        <w:rPr>
          <w:szCs w:val="28"/>
          <w:lang w:val="fr-FR"/>
        </w:rPr>
        <w:t>–</w:t>
      </w:r>
      <w:r>
        <w:rPr>
          <w:szCs w:val="28"/>
          <w:lang w:val="uk-UA"/>
        </w:rPr>
        <w:t xml:space="preserve">2007 : l'euro face au dollar // Le Monde, 27.04.07. </w:t>
      </w:r>
      <w:r>
        <w:rPr>
          <w:i/>
          <w:szCs w:val="28"/>
          <w:lang w:val="uk-UA"/>
        </w:rPr>
        <w:t xml:space="preserve">− </w:t>
      </w:r>
      <w:hyperlink r:id="rId247"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bCs/>
          <w:szCs w:val="28"/>
          <w:lang w:val="uk-UA"/>
        </w:rPr>
      </w:pPr>
      <w:r>
        <w:rPr>
          <w:szCs w:val="28"/>
          <w:lang w:val="uk-UA"/>
        </w:rPr>
        <w:t>239</w:t>
      </w:r>
      <w:r>
        <w:rPr>
          <w:i/>
          <w:szCs w:val="28"/>
          <w:lang w:val="uk-UA"/>
        </w:rPr>
        <w:t xml:space="preserve">. Kahn, Annie.  </w:t>
      </w:r>
      <w:r>
        <w:rPr>
          <w:szCs w:val="28"/>
          <w:lang w:val="uk-UA" w:eastAsia="uk-UA"/>
        </w:rPr>
        <w:t xml:space="preserve">L'Inria et Microsoft inaugurent en France un centre de recherche commun  </w:t>
      </w:r>
      <w:r>
        <w:rPr>
          <w:bCs/>
          <w:szCs w:val="28"/>
          <w:lang w:val="uk-UA"/>
        </w:rPr>
        <w:t xml:space="preserve">// </w:t>
      </w:r>
      <w:r>
        <w:rPr>
          <w:szCs w:val="28"/>
          <w:lang w:val="uk-UA"/>
        </w:rPr>
        <w:t>Le Monde</w:t>
      </w:r>
      <w:r>
        <w:rPr>
          <w:bCs/>
          <w:szCs w:val="28"/>
          <w:lang w:val="uk-UA"/>
        </w:rPr>
        <w:t>,  </w:t>
      </w:r>
      <w:r>
        <w:rPr>
          <w:szCs w:val="28"/>
          <w:lang w:val="uk-UA"/>
        </w:rPr>
        <w:t xml:space="preserve">12 Janvier 2007. </w:t>
      </w:r>
      <w:r>
        <w:rPr>
          <w:bCs/>
          <w:szCs w:val="28"/>
          <w:lang w:val="uk-UA"/>
        </w:rPr>
        <w:t xml:space="preserve">– </w:t>
      </w:r>
      <w:hyperlink r:id="rId248"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t>240</w:t>
      </w:r>
      <w:r>
        <w:rPr>
          <w:bCs/>
          <w:i/>
          <w:szCs w:val="28"/>
          <w:lang w:val="uk-UA"/>
        </w:rPr>
        <w:t>. LeMonde.fr</w:t>
      </w:r>
      <w:r>
        <w:rPr>
          <w:bCs/>
          <w:szCs w:val="28"/>
          <w:lang w:val="uk-UA"/>
        </w:rPr>
        <w:t xml:space="preserve">. </w:t>
      </w:r>
      <w:r>
        <w:rPr>
          <w:szCs w:val="28"/>
          <w:lang w:val="uk-UA"/>
        </w:rPr>
        <w:t xml:space="preserve">Le "tout sauf Sarkozy", fil rouge du 1er Mai marseillais </w:t>
      </w:r>
      <w:r>
        <w:rPr>
          <w:bCs/>
          <w:szCs w:val="28"/>
          <w:lang w:val="uk-UA"/>
        </w:rPr>
        <w:t xml:space="preserve">// </w:t>
      </w:r>
      <w:r>
        <w:rPr>
          <w:szCs w:val="28"/>
          <w:lang w:val="uk-UA"/>
        </w:rPr>
        <w:t>Le Monde</w:t>
      </w:r>
      <w:r>
        <w:rPr>
          <w:bCs/>
          <w:szCs w:val="28"/>
          <w:lang w:val="uk-UA"/>
        </w:rPr>
        <w:t>,  </w:t>
      </w:r>
      <w:r>
        <w:rPr>
          <w:szCs w:val="28"/>
          <w:lang w:val="uk-UA"/>
        </w:rPr>
        <w:t xml:space="preserve">02.05.07. </w:t>
      </w:r>
      <w:r>
        <w:rPr>
          <w:bCs/>
          <w:szCs w:val="28"/>
          <w:lang w:val="uk-UA"/>
        </w:rPr>
        <w:t xml:space="preserve">– </w:t>
      </w:r>
      <w:hyperlink r:id="rId249"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241</w:t>
      </w:r>
      <w:r>
        <w:rPr>
          <w:i/>
          <w:szCs w:val="28"/>
          <w:lang w:val="uk-UA"/>
        </w:rPr>
        <w:t>. Bobin Frédéric</w:t>
      </w:r>
      <w:r>
        <w:rPr>
          <w:szCs w:val="28"/>
          <w:lang w:val="uk-UA"/>
        </w:rPr>
        <w:t xml:space="preserve">. Contre les « criminels », le gouverneur afghan du Wardak veut hâter la reconstruction. // Le Monde, 29 novembre 2006. –  </w:t>
      </w:r>
      <w:hyperlink r:id="rId250"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bCs/>
          <w:szCs w:val="28"/>
          <w:lang w:val="uk-UA"/>
        </w:rPr>
      </w:pPr>
      <w:r>
        <w:rPr>
          <w:szCs w:val="28"/>
          <w:lang w:val="uk-UA"/>
        </w:rPr>
        <w:t>242.</w:t>
      </w:r>
      <w:r>
        <w:rPr>
          <w:i/>
          <w:szCs w:val="28"/>
          <w:lang w:val="uk-UA"/>
        </w:rPr>
        <w:t xml:space="preserve"> Le Hir, Pierre. </w:t>
      </w:r>
      <w:r>
        <w:rPr>
          <w:szCs w:val="28"/>
          <w:lang w:val="uk-UA"/>
        </w:rPr>
        <w:t xml:space="preserve">A pied, avec les Massaï du Kenya </w:t>
      </w:r>
      <w:r>
        <w:rPr>
          <w:bCs/>
          <w:szCs w:val="28"/>
          <w:lang w:val="uk-UA"/>
        </w:rPr>
        <w:t xml:space="preserve">// </w:t>
      </w:r>
      <w:r>
        <w:rPr>
          <w:szCs w:val="28"/>
          <w:lang w:val="uk-UA"/>
        </w:rPr>
        <w:t>Le Monde</w:t>
      </w:r>
      <w:r>
        <w:rPr>
          <w:bCs/>
          <w:szCs w:val="28"/>
          <w:lang w:val="uk-UA"/>
        </w:rPr>
        <w:t>,  </w:t>
      </w:r>
      <w:r>
        <w:rPr>
          <w:szCs w:val="28"/>
          <w:lang w:val="uk-UA"/>
        </w:rPr>
        <w:t xml:space="preserve">28 Avril 2007. </w:t>
      </w:r>
      <w:r>
        <w:rPr>
          <w:bCs/>
          <w:szCs w:val="28"/>
          <w:lang w:val="uk-UA"/>
        </w:rPr>
        <w:t xml:space="preserve">– </w:t>
      </w:r>
      <w:hyperlink r:id="rId251"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t>243</w:t>
      </w:r>
      <w:r>
        <w:rPr>
          <w:bCs/>
          <w:i/>
          <w:szCs w:val="28"/>
          <w:lang w:val="uk-UA"/>
        </w:rPr>
        <w:t>. LeMonde.fr</w:t>
      </w:r>
      <w:r>
        <w:rPr>
          <w:bCs/>
          <w:szCs w:val="28"/>
          <w:lang w:val="uk-UA"/>
        </w:rPr>
        <w:t xml:space="preserve">. </w:t>
      </w:r>
      <w:r>
        <w:rPr>
          <w:szCs w:val="28"/>
          <w:lang w:val="uk-UA"/>
        </w:rPr>
        <w:t xml:space="preserve">L'Europe gaullienne de Tony Blair </w:t>
      </w:r>
      <w:r>
        <w:rPr>
          <w:bCs/>
          <w:szCs w:val="28"/>
          <w:lang w:val="uk-UA"/>
        </w:rPr>
        <w:t xml:space="preserve">// </w:t>
      </w:r>
      <w:r>
        <w:rPr>
          <w:szCs w:val="28"/>
          <w:lang w:val="uk-UA"/>
        </w:rPr>
        <w:t>Le Monde</w:t>
      </w:r>
      <w:r>
        <w:rPr>
          <w:bCs/>
          <w:szCs w:val="28"/>
          <w:lang w:val="uk-UA"/>
        </w:rPr>
        <w:t>,  </w:t>
      </w:r>
      <w:r>
        <w:rPr>
          <w:szCs w:val="28"/>
          <w:lang w:val="uk-UA"/>
        </w:rPr>
        <w:t xml:space="preserve">02.05.07. </w:t>
      </w:r>
      <w:r>
        <w:rPr>
          <w:bCs/>
          <w:szCs w:val="28"/>
          <w:lang w:val="uk-UA"/>
        </w:rPr>
        <w:t xml:space="preserve">– </w:t>
      </w:r>
      <w:hyperlink r:id="rId252"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t>244</w:t>
      </w:r>
      <w:r>
        <w:rPr>
          <w:bCs/>
          <w:i/>
          <w:szCs w:val="28"/>
          <w:lang w:val="uk-UA"/>
        </w:rPr>
        <w:t>. Bruneau Philippe</w:t>
      </w:r>
      <w:r>
        <w:rPr>
          <w:bCs/>
          <w:szCs w:val="28"/>
          <w:lang w:val="uk-UA"/>
        </w:rPr>
        <w:t xml:space="preserve">. </w:t>
      </w:r>
      <w:r>
        <w:rPr>
          <w:szCs w:val="28"/>
          <w:lang w:val="uk-UA"/>
        </w:rPr>
        <w:t xml:space="preserve">Une réforme taille patron </w:t>
      </w:r>
      <w:r>
        <w:rPr>
          <w:bCs/>
          <w:szCs w:val="28"/>
          <w:lang w:val="uk-UA"/>
        </w:rPr>
        <w:t xml:space="preserve">// </w:t>
      </w:r>
      <w:r>
        <w:rPr>
          <w:szCs w:val="28"/>
          <w:lang w:val="uk-UA"/>
        </w:rPr>
        <w:t>Le Monde</w:t>
      </w:r>
      <w:r>
        <w:rPr>
          <w:bCs/>
          <w:szCs w:val="28"/>
          <w:lang w:val="uk-UA"/>
        </w:rPr>
        <w:t>,  </w:t>
      </w:r>
      <w:r>
        <w:rPr>
          <w:szCs w:val="28"/>
          <w:lang w:val="uk-UA"/>
        </w:rPr>
        <w:t xml:space="preserve">22 Avril 2007. </w:t>
      </w:r>
      <w:r>
        <w:rPr>
          <w:bCs/>
          <w:szCs w:val="28"/>
          <w:lang w:val="uk-UA"/>
        </w:rPr>
        <w:t xml:space="preserve">– </w:t>
      </w:r>
      <w:hyperlink r:id="rId253"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t>245</w:t>
      </w:r>
      <w:r>
        <w:rPr>
          <w:bCs/>
          <w:i/>
          <w:szCs w:val="28"/>
          <w:lang w:val="uk-UA"/>
        </w:rPr>
        <w:t>. LeMonde.fr</w:t>
      </w:r>
      <w:r>
        <w:rPr>
          <w:bCs/>
          <w:szCs w:val="28"/>
          <w:lang w:val="uk-UA"/>
        </w:rPr>
        <w:t xml:space="preserve">. </w:t>
      </w:r>
      <w:r>
        <w:rPr>
          <w:szCs w:val="28"/>
          <w:lang w:val="uk-UA"/>
        </w:rPr>
        <w:t xml:space="preserve">Ukraine : la crise politique devant la Cour constitutionnelle </w:t>
      </w:r>
      <w:r>
        <w:rPr>
          <w:bCs/>
          <w:szCs w:val="28"/>
          <w:lang w:val="uk-UA"/>
        </w:rPr>
        <w:t xml:space="preserve">// </w:t>
      </w:r>
      <w:r>
        <w:rPr>
          <w:szCs w:val="28"/>
          <w:lang w:val="uk-UA"/>
        </w:rPr>
        <w:t>Le Monde</w:t>
      </w:r>
      <w:r>
        <w:rPr>
          <w:bCs/>
          <w:szCs w:val="28"/>
          <w:lang w:val="uk-UA"/>
        </w:rPr>
        <w:t>,  </w:t>
      </w:r>
      <w:r>
        <w:rPr>
          <w:szCs w:val="28"/>
          <w:lang w:val="uk-UA"/>
        </w:rPr>
        <w:t xml:space="preserve">19 Avril 2007. </w:t>
      </w:r>
      <w:r>
        <w:rPr>
          <w:bCs/>
          <w:szCs w:val="28"/>
          <w:lang w:val="uk-UA"/>
        </w:rPr>
        <w:t xml:space="preserve">– </w:t>
      </w:r>
      <w:hyperlink r:id="rId254"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lastRenderedPageBreak/>
        <w:t>246</w:t>
      </w:r>
      <w:r>
        <w:rPr>
          <w:bCs/>
          <w:i/>
          <w:szCs w:val="28"/>
          <w:lang w:val="uk-UA"/>
        </w:rPr>
        <w:t>. LeMonde.fr</w:t>
      </w:r>
      <w:r>
        <w:rPr>
          <w:bCs/>
          <w:szCs w:val="28"/>
          <w:lang w:val="uk-UA"/>
        </w:rPr>
        <w:t xml:space="preserve">. </w:t>
      </w:r>
      <w:r>
        <w:rPr>
          <w:szCs w:val="28"/>
          <w:lang w:val="uk-UA"/>
        </w:rPr>
        <w:t xml:space="preserve">Grève à la SNCF L'épineuse question du fret </w:t>
      </w:r>
      <w:r>
        <w:rPr>
          <w:bCs/>
          <w:szCs w:val="28"/>
          <w:lang w:val="uk-UA"/>
        </w:rPr>
        <w:t xml:space="preserve">// </w:t>
      </w:r>
      <w:r>
        <w:rPr>
          <w:szCs w:val="28"/>
          <w:lang w:val="uk-UA"/>
        </w:rPr>
        <w:t>Le Monde</w:t>
      </w:r>
      <w:r>
        <w:rPr>
          <w:bCs/>
          <w:szCs w:val="28"/>
          <w:lang w:val="uk-UA"/>
        </w:rPr>
        <w:t xml:space="preserve">, </w:t>
      </w:r>
      <w:r>
        <w:rPr>
          <w:szCs w:val="28"/>
          <w:lang w:val="uk-UA"/>
        </w:rPr>
        <w:t xml:space="preserve">08 Novembre 2006. </w:t>
      </w:r>
      <w:r>
        <w:rPr>
          <w:bCs/>
          <w:szCs w:val="28"/>
          <w:lang w:val="uk-UA"/>
        </w:rPr>
        <w:t xml:space="preserve">– </w:t>
      </w:r>
      <w:hyperlink r:id="rId255"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t>247</w:t>
      </w:r>
      <w:r>
        <w:rPr>
          <w:bCs/>
          <w:i/>
          <w:szCs w:val="28"/>
          <w:lang w:val="uk-UA"/>
        </w:rPr>
        <w:t>. LeMonde.fr</w:t>
      </w:r>
      <w:r>
        <w:rPr>
          <w:bCs/>
          <w:szCs w:val="28"/>
          <w:lang w:val="uk-UA"/>
        </w:rPr>
        <w:t>.</w:t>
      </w:r>
      <w:r>
        <w:rPr>
          <w:szCs w:val="28"/>
          <w:lang w:val="uk-UA"/>
        </w:rPr>
        <w:t xml:space="preserve"> </w:t>
      </w:r>
      <w:r>
        <w:rPr>
          <w:i/>
          <w:szCs w:val="28"/>
          <w:lang w:val="uk-UA"/>
        </w:rPr>
        <w:t>avec AFP.</w:t>
      </w:r>
      <w:r>
        <w:rPr>
          <w:bCs/>
          <w:szCs w:val="28"/>
          <w:lang w:val="uk-UA"/>
        </w:rPr>
        <w:t xml:space="preserve">  </w:t>
      </w:r>
      <w:r>
        <w:rPr>
          <w:szCs w:val="28"/>
          <w:lang w:val="uk-UA"/>
        </w:rPr>
        <w:t xml:space="preserve">Les "petits" candidats plus ou moins endettés par leur campagne </w:t>
      </w:r>
      <w:r>
        <w:rPr>
          <w:bCs/>
          <w:szCs w:val="28"/>
          <w:lang w:val="uk-UA"/>
        </w:rPr>
        <w:t xml:space="preserve">// </w:t>
      </w:r>
      <w:r>
        <w:rPr>
          <w:szCs w:val="28"/>
          <w:lang w:val="uk-UA"/>
        </w:rPr>
        <w:t>Le Monde</w:t>
      </w:r>
      <w:r>
        <w:rPr>
          <w:bCs/>
          <w:szCs w:val="28"/>
          <w:lang w:val="uk-UA"/>
        </w:rPr>
        <w:t>,  </w:t>
      </w:r>
      <w:r>
        <w:rPr>
          <w:szCs w:val="28"/>
          <w:lang w:val="uk-UA"/>
        </w:rPr>
        <w:t xml:space="preserve">27 Avril 2007. </w:t>
      </w:r>
      <w:r>
        <w:rPr>
          <w:bCs/>
          <w:szCs w:val="28"/>
          <w:lang w:val="uk-UA"/>
        </w:rPr>
        <w:t xml:space="preserve">– </w:t>
      </w:r>
      <w:hyperlink r:id="rId25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248. </w:t>
      </w:r>
      <w:r>
        <w:rPr>
          <w:bCs/>
          <w:i/>
          <w:szCs w:val="28"/>
          <w:lang w:val="uk-UA"/>
        </w:rPr>
        <w:t>LeMonde.fr</w:t>
      </w:r>
      <w:r>
        <w:rPr>
          <w:bCs/>
          <w:szCs w:val="28"/>
          <w:lang w:val="uk-UA"/>
        </w:rPr>
        <w:t xml:space="preserve">. </w:t>
      </w:r>
      <w:r>
        <w:rPr>
          <w:szCs w:val="28"/>
          <w:lang w:val="uk-UA"/>
        </w:rPr>
        <w:t xml:space="preserve">Jaap de Hoop Scheffer appelle, dans un entretien au « Monde », les Alliés à tenir leurs promesses L'OTAN réclame des renforts en Afghanistan </w:t>
      </w:r>
      <w:r>
        <w:rPr>
          <w:bCs/>
          <w:szCs w:val="28"/>
          <w:lang w:val="uk-UA"/>
        </w:rPr>
        <w:t xml:space="preserve">// </w:t>
      </w:r>
      <w:r>
        <w:rPr>
          <w:szCs w:val="28"/>
          <w:lang w:val="uk-UA"/>
        </w:rPr>
        <w:t>Le Monde</w:t>
      </w:r>
      <w:r>
        <w:rPr>
          <w:bCs/>
          <w:szCs w:val="28"/>
          <w:lang w:val="uk-UA"/>
        </w:rPr>
        <w:t xml:space="preserve">, </w:t>
      </w:r>
      <w:r>
        <w:rPr>
          <w:szCs w:val="28"/>
          <w:lang w:val="uk-UA"/>
        </w:rPr>
        <w:t xml:space="preserve">09 Septembre 2006. </w:t>
      </w:r>
      <w:r>
        <w:rPr>
          <w:bCs/>
          <w:szCs w:val="28"/>
          <w:lang w:val="uk-UA"/>
        </w:rPr>
        <w:t xml:space="preserve">– </w:t>
      </w:r>
      <w:hyperlink r:id="rId257"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249.</w:t>
      </w:r>
      <w:r>
        <w:rPr>
          <w:i/>
          <w:szCs w:val="28"/>
          <w:lang w:val="uk-UA"/>
        </w:rPr>
        <w:t xml:space="preserve"> LeMonde.fr.</w:t>
      </w:r>
      <w:r>
        <w:rPr>
          <w:i/>
          <w:iCs/>
          <w:szCs w:val="28"/>
          <w:lang w:val="uk-UA"/>
        </w:rPr>
        <w:t xml:space="preserve"> </w:t>
      </w:r>
      <w:r>
        <w:rPr>
          <w:szCs w:val="28"/>
          <w:lang w:val="uk-UA"/>
        </w:rPr>
        <w:t xml:space="preserve">La baisse du chômage amorcée en mars 2005 marque le pas pour la deuxième fois depuis l'été. // Le Monde, 1 décembre 2006. – </w:t>
      </w:r>
      <w:hyperlink r:id="rId258"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250. </w:t>
      </w:r>
      <w:r>
        <w:rPr>
          <w:i/>
          <w:szCs w:val="28"/>
          <w:lang w:val="uk-UA"/>
        </w:rPr>
        <w:t>Guillot, Claire</w:t>
      </w:r>
      <w:r>
        <w:rPr>
          <w:szCs w:val="28"/>
          <w:lang w:val="uk-UA"/>
        </w:rPr>
        <w:t xml:space="preserve">. Les malicieux jeux de miroirs entre Henri Cartier-Bresson et Alberto Giacometti // Le Monde, 03 Février 2005. – </w:t>
      </w:r>
      <w:hyperlink r:id="rId259"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251. </w:t>
      </w:r>
      <w:r>
        <w:rPr>
          <w:i/>
          <w:szCs w:val="28"/>
          <w:lang w:val="uk-UA"/>
        </w:rPr>
        <w:t>Reverchon, Antoine</w:t>
      </w:r>
      <w:r>
        <w:rPr>
          <w:szCs w:val="28"/>
          <w:lang w:val="uk-UA"/>
        </w:rPr>
        <w:t xml:space="preserve">. Un véritable marathon pour les pays du Sud // Le Monde, 13 Décembre 2005. – </w:t>
      </w:r>
      <w:hyperlink r:id="rId260"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252. </w:t>
      </w:r>
      <w:r>
        <w:rPr>
          <w:i/>
          <w:szCs w:val="28"/>
          <w:lang w:val="uk-UA"/>
        </w:rPr>
        <w:t>Picouët, Martine</w:t>
      </w:r>
      <w:r>
        <w:rPr>
          <w:szCs w:val="28"/>
          <w:lang w:val="uk-UA"/>
        </w:rPr>
        <w:t xml:space="preserve">. </w:t>
      </w:r>
      <w:r>
        <w:rPr>
          <w:szCs w:val="28"/>
          <w:lang w:val="uk-UA" w:eastAsia="uk-UA"/>
        </w:rPr>
        <w:t xml:space="preserve">Warrant </w:t>
      </w:r>
      <w:r>
        <w:rPr>
          <w:szCs w:val="28"/>
          <w:lang w:val="uk-UA"/>
        </w:rPr>
        <w:t xml:space="preserve">// Le Monde, 08 Mai 2005. – </w:t>
      </w:r>
      <w:hyperlink r:id="rId261"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253</w:t>
      </w:r>
      <w:r>
        <w:rPr>
          <w:i/>
          <w:szCs w:val="28"/>
          <w:lang w:val="uk-UA"/>
        </w:rPr>
        <w:t xml:space="preserve">. LeMonde.fr. </w:t>
      </w:r>
      <w:r>
        <w:rPr>
          <w:szCs w:val="28"/>
          <w:lang w:val="uk-UA"/>
        </w:rPr>
        <w:t>L’amende à la croix rouge.</w:t>
      </w:r>
      <w:r>
        <w:rPr>
          <w:i/>
          <w:szCs w:val="28"/>
          <w:lang w:val="uk-UA"/>
        </w:rPr>
        <w:t xml:space="preserve"> //</w:t>
      </w:r>
      <w:r>
        <w:rPr>
          <w:szCs w:val="28"/>
          <w:lang w:val="uk-UA"/>
        </w:rPr>
        <w:t xml:space="preserve"> Le Monde, 30 novembre 2006. –  </w:t>
      </w:r>
      <w:hyperlink r:id="rId26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rStyle w:val="artauteur"/>
          <w:lang w:val="uk-UA"/>
        </w:rPr>
        <w:t>254</w:t>
      </w:r>
      <w:r>
        <w:rPr>
          <w:rStyle w:val="artauteur"/>
          <w:i/>
          <w:lang w:val="uk-UA"/>
        </w:rPr>
        <w:t>. Cherif, Kaysser</w:t>
      </w:r>
      <w:r>
        <w:rPr>
          <w:i/>
          <w:szCs w:val="28"/>
          <w:lang w:val="uk-UA"/>
        </w:rPr>
        <w:t>.</w:t>
      </w:r>
      <w:r>
        <w:rPr>
          <w:szCs w:val="28"/>
          <w:lang w:val="uk-UA"/>
        </w:rPr>
        <w:t xml:space="preserve"> </w:t>
      </w:r>
      <w:r>
        <w:rPr>
          <w:rStyle w:val="afc"/>
          <w:b w:val="0"/>
          <w:szCs w:val="28"/>
          <w:lang w:val="uk-UA"/>
        </w:rPr>
        <w:t>La Chine ne parvient pas à limiter la flambée de l’investissement</w:t>
      </w:r>
      <w:r>
        <w:rPr>
          <w:rStyle w:val="afc"/>
          <w:szCs w:val="28"/>
          <w:lang w:val="uk-UA"/>
        </w:rPr>
        <w:t xml:space="preserve"> </w:t>
      </w:r>
      <w:r>
        <w:rPr>
          <w:szCs w:val="28"/>
          <w:lang w:val="uk-UA"/>
        </w:rPr>
        <w:t>// Le Monde, 24 janvier 2007.</w:t>
      </w:r>
      <w:r>
        <w:rPr>
          <w:i/>
          <w:szCs w:val="28"/>
          <w:lang w:val="uk-UA"/>
        </w:rPr>
        <w:t xml:space="preserve"> – </w:t>
      </w:r>
      <w:hyperlink r:id="rId263"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255.</w:t>
      </w:r>
      <w:r>
        <w:rPr>
          <w:i/>
          <w:szCs w:val="28"/>
          <w:lang w:val="uk-UA"/>
        </w:rPr>
        <w:t xml:space="preserve"> Naïm, Mouna. </w:t>
      </w:r>
      <w:r>
        <w:rPr>
          <w:szCs w:val="28"/>
          <w:lang w:val="uk-UA"/>
        </w:rPr>
        <w:t xml:space="preserve">Au Liban, l'opposition prosyrienne n'exclut pas « d'autres moyens » pour faire plier le gouvernement // Le Monde, 12 décembre 2006. </w:t>
      </w:r>
      <w:r>
        <w:rPr>
          <w:i/>
          <w:szCs w:val="28"/>
          <w:lang w:val="uk-UA"/>
        </w:rPr>
        <w:t xml:space="preserve">− </w:t>
      </w:r>
      <w:hyperlink r:id="rId26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256</w:t>
      </w:r>
      <w:r>
        <w:rPr>
          <w:i/>
          <w:szCs w:val="28"/>
          <w:lang w:val="uk-UA"/>
        </w:rPr>
        <w:t>. Stroobants, Jean-Pierre.</w:t>
      </w:r>
      <w:r>
        <w:rPr>
          <w:szCs w:val="28"/>
          <w:lang w:val="uk-UA"/>
        </w:rPr>
        <w:t xml:space="preserve"> Le meurtrier présumé du lycéen belge arrêté par la police polonaise // Le Monde, 29 avril 2006. </w:t>
      </w:r>
      <w:r>
        <w:rPr>
          <w:i/>
          <w:szCs w:val="28"/>
          <w:lang w:val="uk-UA"/>
        </w:rPr>
        <w:t xml:space="preserve">– </w:t>
      </w:r>
      <w:hyperlink r:id="rId26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257</w:t>
      </w:r>
      <w:r>
        <w:rPr>
          <w:i/>
          <w:szCs w:val="28"/>
          <w:lang w:val="uk-UA"/>
        </w:rPr>
        <w:t>. Nunès, Eric.</w:t>
      </w:r>
      <w:r>
        <w:rPr>
          <w:szCs w:val="28"/>
          <w:lang w:val="uk-UA"/>
        </w:rPr>
        <w:t xml:space="preserve"> Anne-Sophie Lainnemé, porte-drapeau médiatique des petits "P2Pistes", condamnée // Le Monde, 30 Novembre 2006. </w:t>
      </w:r>
      <w:r>
        <w:rPr>
          <w:i/>
          <w:szCs w:val="28"/>
          <w:lang w:val="uk-UA"/>
        </w:rPr>
        <w:t xml:space="preserve">– </w:t>
      </w:r>
      <w:hyperlink r:id="rId26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rStyle w:val="afc"/>
          <w:b w:val="0"/>
          <w:szCs w:val="28"/>
          <w:lang w:val="uk-UA"/>
        </w:rPr>
        <w:t>258</w:t>
      </w:r>
      <w:r>
        <w:rPr>
          <w:rStyle w:val="afc"/>
          <w:b w:val="0"/>
          <w:i/>
          <w:szCs w:val="28"/>
          <w:lang w:val="uk-UA"/>
        </w:rPr>
        <w:t>. LeMonde.fr.</w:t>
      </w:r>
      <w:r>
        <w:rPr>
          <w:szCs w:val="28"/>
          <w:lang w:val="uk-UA"/>
        </w:rPr>
        <w:t xml:space="preserve"> Le "serial-killer" d'Ipswich sous les verrous</w:t>
      </w:r>
      <w:r>
        <w:rPr>
          <w:b/>
          <w:szCs w:val="28"/>
          <w:lang w:val="uk-UA"/>
        </w:rPr>
        <w:t xml:space="preserve"> ?</w:t>
      </w:r>
      <w:r>
        <w:rPr>
          <w:szCs w:val="28"/>
          <w:lang w:val="uk-UA"/>
        </w:rPr>
        <w:t>// Le Monde, 22 décembre 2006.</w:t>
      </w:r>
      <w:r>
        <w:rPr>
          <w:i/>
          <w:szCs w:val="28"/>
          <w:lang w:val="uk-UA"/>
        </w:rPr>
        <w:t xml:space="preserve"> – </w:t>
      </w:r>
      <w:hyperlink r:id="rId26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259</w:t>
      </w:r>
      <w:r>
        <w:rPr>
          <w:i/>
          <w:szCs w:val="28"/>
          <w:lang w:val="uk-UA"/>
        </w:rPr>
        <w:t xml:space="preserve">. LeMonde.fr. </w:t>
      </w:r>
      <w:r>
        <w:rPr>
          <w:bCs/>
          <w:szCs w:val="28"/>
          <w:lang w:val="uk-UA"/>
        </w:rPr>
        <w:t xml:space="preserve">L'Ukraine fête le premier anniversaire de sa Révolution orange </w:t>
      </w:r>
      <w:r>
        <w:rPr>
          <w:szCs w:val="28"/>
          <w:lang w:val="uk-UA"/>
        </w:rPr>
        <w:t>// Le Monde, 23 novembre 2005.</w:t>
      </w:r>
      <w:r>
        <w:rPr>
          <w:i/>
          <w:szCs w:val="28"/>
          <w:lang w:val="uk-UA"/>
        </w:rPr>
        <w:t xml:space="preserve"> – </w:t>
      </w:r>
      <w:hyperlink r:id="rId26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260</w:t>
      </w:r>
      <w:r>
        <w:rPr>
          <w:i/>
          <w:szCs w:val="28"/>
          <w:lang w:val="uk-UA"/>
        </w:rPr>
        <w:t>. LeMonde.fr. avec AFP et Reuters.</w:t>
      </w:r>
      <w:r>
        <w:rPr>
          <w:szCs w:val="28"/>
          <w:lang w:val="uk-UA"/>
        </w:rPr>
        <w:t xml:space="preserve"> Rechute du marché automobile français en novembre  // Le Monde, 01 Décembre 2006.</w:t>
      </w:r>
      <w:r>
        <w:rPr>
          <w:i/>
          <w:szCs w:val="28"/>
          <w:lang w:val="uk-UA"/>
        </w:rPr>
        <w:t xml:space="preserve"> – </w:t>
      </w:r>
      <w:hyperlink r:id="rId26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261</w:t>
      </w:r>
      <w:r>
        <w:rPr>
          <w:i/>
          <w:szCs w:val="28"/>
          <w:lang w:val="uk-UA"/>
        </w:rPr>
        <w:t>. Redeker, Robert.</w:t>
      </w:r>
      <w:r>
        <w:rPr>
          <w:szCs w:val="28"/>
          <w:lang w:val="uk-UA"/>
        </w:rPr>
        <w:t xml:space="preserve"> Comment bien aimer la démocratie // Le Monde, 24 Novembre 2006. </w:t>
      </w:r>
      <w:r>
        <w:rPr>
          <w:i/>
          <w:szCs w:val="28"/>
          <w:lang w:val="uk-UA"/>
        </w:rPr>
        <w:t xml:space="preserve">– </w:t>
      </w:r>
      <w:hyperlink r:id="rId27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lastRenderedPageBreak/>
        <w:t>262</w:t>
      </w:r>
      <w:r>
        <w:rPr>
          <w:i/>
          <w:szCs w:val="28"/>
          <w:lang w:val="uk-UA"/>
        </w:rPr>
        <w:t>. LeMonde.fr.</w:t>
      </w:r>
      <w:r>
        <w:rPr>
          <w:szCs w:val="28"/>
          <w:lang w:val="uk-UA"/>
        </w:rPr>
        <w:t xml:space="preserve"> </w:t>
      </w:r>
      <w:r>
        <w:rPr>
          <w:i/>
          <w:szCs w:val="28"/>
          <w:lang w:val="uk-UA"/>
        </w:rPr>
        <w:t xml:space="preserve">avec AFP et AP. </w:t>
      </w:r>
      <w:r>
        <w:rPr>
          <w:szCs w:val="28"/>
          <w:lang w:val="uk-UA"/>
        </w:rPr>
        <w:t xml:space="preserve">Le projet de loi sur la parité en politique présenté  en  conseil  des  ministres  //  Le Monde, 29  novembre  2006.  </w:t>
      </w:r>
      <w:r>
        <w:rPr>
          <w:i/>
          <w:szCs w:val="28"/>
          <w:lang w:val="uk-UA"/>
        </w:rPr>
        <w:t xml:space="preserve">– </w:t>
      </w:r>
      <w:hyperlink r:id="rId271"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bCs/>
          <w:szCs w:val="28"/>
          <w:lang w:val="uk-UA"/>
        </w:rPr>
        <w:t>263</w:t>
      </w:r>
      <w:r>
        <w:rPr>
          <w:bCs/>
          <w:i/>
          <w:szCs w:val="28"/>
          <w:lang w:val="uk-UA"/>
        </w:rPr>
        <w:t>. LeMonde.fr</w:t>
      </w:r>
      <w:r>
        <w:rPr>
          <w:bCs/>
          <w:szCs w:val="28"/>
          <w:lang w:val="uk-UA"/>
        </w:rPr>
        <w:t>.</w:t>
      </w:r>
      <w:r>
        <w:rPr>
          <w:szCs w:val="28"/>
          <w:lang w:val="uk-UA"/>
        </w:rPr>
        <w:t xml:space="preserve"> </w:t>
      </w:r>
      <w:r>
        <w:rPr>
          <w:szCs w:val="28"/>
          <w:lang w:val="uk-UA" w:eastAsia="uk-UA"/>
        </w:rPr>
        <w:t xml:space="preserve">En France, les prix à la consommation ont reculé de 0,2 % en septembre. </w:t>
      </w:r>
      <w:r>
        <w:rPr>
          <w:szCs w:val="28"/>
          <w:lang w:val="uk-UA"/>
        </w:rPr>
        <w:t>// Le Monde</w:t>
      </w:r>
      <w:r>
        <w:rPr>
          <w:bCs/>
          <w:szCs w:val="28"/>
          <w:lang w:val="uk-UA"/>
        </w:rPr>
        <w:t xml:space="preserve">, </w:t>
      </w:r>
      <w:r>
        <w:rPr>
          <w:szCs w:val="28"/>
          <w:lang w:val="uk-UA"/>
        </w:rPr>
        <w:t xml:space="preserve">14 Octobre 2006. – </w:t>
      </w:r>
      <w:hyperlink r:id="rId272" w:history="1">
        <w:r>
          <w:rPr>
            <w:rStyle w:val="af1"/>
            <w:rFonts w:ascii="Times New Roman" w:hAnsi="Times New Roman"/>
            <w:sz w:val="28"/>
            <w:szCs w:val="28"/>
            <w:lang w:val="uk-UA"/>
          </w:rPr>
          <w:t>www.lemonde.fr</w:t>
        </w:r>
      </w:hyperlink>
      <w:r>
        <w:rPr>
          <w:szCs w:val="28"/>
          <w:lang w:val="uk-UA"/>
        </w:rPr>
        <w:t>.</w:t>
      </w:r>
    </w:p>
    <w:p w:rsidR="00D21F54" w:rsidRDefault="00D21F54" w:rsidP="00D21F54">
      <w:pPr>
        <w:widowControl w:val="0"/>
        <w:tabs>
          <w:tab w:val="num" w:pos="0"/>
          <w:tab w:val="left" w:pos="9639"/>
        </w:tabs>
        <w:spacing w:line="365" w:lineRule="auto"/>
        <w:ind w:firstLine="737"/>
        <w:rPr>
          <w:szCs w:val="28"/>
          <w:lang w:val="uk-UA"/>
        </w:rPr>
      </w:pPr>
      <w:r>
        <w:rPr>
          <w:szCs w:val="28"/>
          <w:lang w:val="uk-UA"/>
        </w:rPr>
        <w:t>264</w:t>
      </w:r>
      <w:r>
        <w:rPr>
          <w:i/>
          <w:szCs w:val="28"/>
          <w:lang w:val="uk-UA"/>
        </w:rPr>
        <w:t xml:space="preserve">. Bostnavaron, François. </w:t>
      </w:r>
      <w:r>
        <w:rPr>
          <w:szCs w:val="28"/>
          <w:lang w:val="uk-UA"/>
        </w:rPr>
        <w:t xml:space="preserve">Pour la troisième fois, Ryanair révise en hausse son bénéfice annuel // Le Monde, 6 février 2007. </w:t>
      </w:r>
      <w:r>
        <w:rPr>
          <w:i/>
          <w:szCs w:val="28"/>
          <w:lang w:val="uk-UA"/>
        </w:rPr>
        <w:t xml:space="preserve">– </w:t>
      </w:r>
      <w:hyperlink r:id="rId27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265</w:t>
      </w:r>
      <w:r>
        <w:rPr>
          <w:i/>
          <w:szCs w:val="28"/>
          <w:lang w:val="uk-UA"/>
        </w:rPr>
        <w:t>. LeMonde.fr.</w:t>
      </w:r>
      <w:r>
        <w:rPr>
          <w:szCs w:val="28"/>
          <w:lang w:val="uk-UA"/>
        </w:rPr>
        <w:t xml:space="preserve"> </w:t>
      </w:r>
      <w:r>
        <w:rPr>
          <w:i/>
          <w:szCs w:val="28"/>
          <w:lang w:val="uk-UA"/>
        </w:rPr>
        <w:t>avec AFP et AP.</w:t>
      </w:r>
      <w:r>
        <w:rPr>
          <w:szCs w:val="28"/>
          <w:lang w:val="uk-UA"/>
        </w:rPr>
        <w:t xml:space="preserve"> Les bénéfices de Yahoo! en nette baisse malgré une hausse des ventes // Le Monde, 24 Janvier 2007. </w:t>
      </w:r>
      <w:r>
        <w:rPr>
          <w:i/>
          <w:szCs w:val="28"/>
          <w:lang w:val="uk-UA"/>
        </w:rPr>
        <w:t xml:space="preserve">– </w:t>
      </w:r>
      <w:hyperlink r:id="rId27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266</w:t>
      </w:r>
      <w:r>
        <w:rPr>
          <w:i/>
          <w:szCs w:val="28"/>
          <w:lang w:val="uk-UA"/>
        </w:rPr>
        <w:t>. Tricornot, Adrien de.</w:t>
      </w:r>
      <w:r>
        <w:rPr>
          <w:szCs w:val="28"/>
          <w:lang w:val="uk-UA"/>
        </w:rPr>
        <w:t xml:space="preserve"> Bonne nouvelle pour les entreprises // Le Monde économie, 23 janvier 2007. </w:t>
      </w:r>
      <w:r>
        <w:rPr>
          <w:i/>
          <w:szCs w:val="28"/>
          <w:lang w:val="uk-UA"/>
        </w:rPr>
        <w:t xml:space="preserve">– </w:t>
      </w:r>
      <w:hyperlink r:id="rId27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267</w:t>
      </w:r>
      <w:r>
        <w:rPr>
          <w:i/>
          <w:szCs w:val="28"/>
          <w:lang w:val="uk-UA"/>
        </w:rPr>
        <w:t>. Roger, Patrick.</w:t>
      </w:r>
      <w:r>
        <w:rPr>
          <w:szCs w:val="28"/>
          <w:lang w:val="uk-UA"/>
        </w:rPr>
        <w:t xml:space="preserve"> Le débat sur GDF prolongé jusqu'au 28 septembre // Le Monde, 20 Septembre 2006. </w:t>
      </w:r>
      <w:r>
        <w:rPr>
          <w:i/>
          <w:szCs w:val="28"/>
          <w:lang w:val="uk-UA"/>
        </w:rPr>
        <w:t xml:space="preserve">– </w:t>
      </w:r>
      <w:hyperlink r:id="rId276"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268</w:t>
      </w:r>
      <w:r>
        <w:rPr>
          <w:i/>
          <w:szCs w:val="28"/>
          <w:lang w:val="uk-UA"/>
        </w:rPr>
        <w:t>. LeMonde.fr.</w:t>
      </w:r>
      <w:r>
        <w:rPr>
          <w:szCs w:val="28"/>
          <w:lang w:val="uk-UA"/>
        </w:rPr>
        <w:t xml:space="preserve"> </w:t>
      </w:r>
      <w:r>
        <w:rPr>
          <w:i/>
          <w:szCs w:val="28"/>
          <w:lang w:val="uk-UA"/>
        </w:rPr>
        <w:t>avec AFP et Reuters</w:t>
      </w:r>
      <w:r>
        <w:rPr>
          <w:szCs w:val="28"/>
          <w:lang w:val="uk-UA"/>
        </w:rPr>
        <w:t xml:space="preserve">. Zimbabwe : les diplomates occidentaux menacés d'expulsion // Le Monde, 20 Mars 2007. </w:t>
      </w:r>
      <w:r>
        <w:rPr>
          <w:i/>
          <w:szCs w:val="28"/>
          <w:lang w:val="uk-UA"/>
        </w:rPr>
        <w:t xml:space="preserve">– </w:t>
      </w:r>
      <w:hyperlink r:id="rId27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269</w:t>
      </w:r>
      <w:r>
        <w:rPr>
          <w:i/>
          <w:szCs w:val="28"/>
          <w:lang w:val="uk-UA"/>
        </w:rPr>
        <w:t>. LeMonde.fr.</w:t>
      </w:r>
      <w:r>
        <w:rPr>
          <w:szCs w:val="28"/>
          <w:lang w:val="uk-UA"/>
        </w:rPr>
        <w:t xml:space="preserve"> </w:t>
      </w:r>
      <w:r>
        <w:rPr>
          <w:i/>
          <w:szCs w:val="28"/>
          <w:lang w:val="uk-UA"/>
        </w:rPr>
        <w:t>аvec AFP.</w:t>
      </w:r>
      <w:r>
        <w:rPr>
          <w:szCs w:val="28"/>
          <w:lang w:val="uk-UA"/>
        </w:rPr>
        <w:t xml:space="preserve"> Le ministère de l'éducation va ouvrir des concertations sur les stages // Le Monde, 23 Novembre 2005. </w:t>
      </w:r>
      <w:r>
        <w:rPr>
          <w:i/>
          <w:szCs w:val="28"/>
          <w:lang w:val="uk-UA"/>
        </w:rPr>
        <w:t xml:space="preserve">– </w:t>
      </w:r>
      <w:hyperlink r:id="rId27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270</w:t>
      </w:r>
      <w:r>
        <w:rPr>
          <w:i/>
          <w:szCs w:val="28"/>
          <w:lang w:val="uk-UA"/>
        </w:rPr>
        <w:t>. LeMonde.fr</w:t>
      </w:r>
      <w:r>
        <w:rPr>
          <w:b/>
          <w:i/>
          <w:szCs w:val="28"/>
          <w:lang w:val="uk-UA"/>
        </w:rPr>
        <w:t>.</w:t>
      </w:r>
      <w:r>
        <w:rPr>
          <w:b/>
          <w:szCs w:val="28"/>
          <w:lang w:val="uk-UA"/>
        </w:rPr>
        <w:t xml:space="preserve"> </w:t>
      </w:r>
      <w:r>
        <w:rPr>
          <w:rStyle w:val="afc"/>
          <w:b w:val="0"/>
          <w:szCs w:val="28"/>
          <w:lang w:val="uk-UA"/>
        </w:rPr>
        <w:t xml:space="preserve">Stagiaires : le ministère de l’Education nationale ouvre des concertations </w:t>
      </w:r>
      <w:r>
        <w:rPr>
          <w:szCs w:val="28"/>
          <w:lang w:val="uk-UA"/>
        </w:rPr>
        <w:t>// Le Monde, 23 novembre 2005.</w:t>
      </w:r>
      <w:r>
        <w:rPr>
          <w:i/>
          <w:szCs w:val="28"/>
          <w:lang w:val="uk-UA"/>
        </w:rPr>
        <w:t xml:space="preserve"> – </w:t>
      </w:r>
      <w:hyperlink r:id="rId27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271</w:t>
      </w:r>
      <w:r>
        <w:rPr>
          <w:i/>
          <w:szCs w:val="28"/>
          <w:lang w:val="uk-UA"/>
        </w:rPr>
        <w:t>. LeMonde.fr.</w:t>
      </w:r>
      <w:r>
        <w:rPr>
          <w:szCs w:val="28"/>
          <w:lang w:val="uk-UA"/>
        </w:rPr>
        <w:t xml:space="preserve"> </w:t>
      </w:r>
      <w:r>
        <w:rPr>
          <w:rStyle w:val="afc"/>
          <w:b w:val="0"/>
          <w:szCs w:val="28"/>
          <w:lang w:val="uk-UA"/>
        </w:rPr>
        <w:t xml:space="preserve">Dix ans </w:t>
      </w:r>
      <w:r>
        <w:rPr>
          <w:szCs w:val="28"/>
          <w:lang w:val="uk-UA"/>
        </w:rPr>
        <w:t>après</w:t>
      </w:r>
      <w:r>
        <w:rPr>
          <w:rStyle w:val="afc"/>
          <w:b w:val="0"/>
          <w:szCs w:val="28"/>
          <w:lang w:val="uk-UA"/>
        </w:rPr>
        <w:t xml:space="preserve"> Dayton, les dirigeants bosniens s'accordent pour </w:t>
      </w:r>
      <w:r>
        <w:rPr>
          <w:szCs w:val="28"/>
          <w:lang w:val="uk-UA"/>
        </w:rPr>
        <w:t>réformer</w:t>
      </w:r>
      <w:r>
        <w:rPr>
          <w:rStyle w:val="afc"/>
          <w:b w:val="0"/>
          <w:szCs w:val="28"/>
          <w:lang w:val="uk-UA"/>
        </w:rPr>
        <w:t xml:space="preserve"> la Constitution</w:t>
      </w:r>
      <w:r>
        <w:rPr>
          <w:rStyle w:val="afc"/>
          <w:szCs w:val="28"/>
          <w:lang w:val="uk-UA"/>
        </w:rPr>
        <w:t xml:space="preserve"> </w:t>
      </w:r>
      <w:r>
        <w:rPr>
          <w:szCs w:val="28"/>
          <w:lang w:val="uk-UA"/>
        </w:rPr>
        <w:t>// Le Monde, 22 novembre 2005.</w:t>
      </w:r>
      <w:r>
        <w:rPr>
          <w:i/>
          <w:szCs w:val="28"/>
          <w:lang w:val="uk-UA"/>
        </w:rPr>
        <w:t xml:space="preserve"> – </w:t>
      </w:r>
      <w:hyperlink r:id="rId28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272</w:t>
      </w:r>
      <w:r>
        <w:rPr>
          <w:i/>
          <w:szCs w:val="28"/>
          <w:lang w:val="uk-UA"/>
        </w:rPr>
        <w:t>. Lemaître, Frédéric et Malingre Virginie.</w:t>
      </w:r>
      <w:r>
        <w:rPr>
          <w:szCs w:val="28"/>
          <w:lang w:val="uk-UA"/>
        </w:rPr>
        <w:t xml:space="preserve"> Il y a en France une xénophobie réelle</w:t>
      </w:r>
      <w:r>
        <w:rPr>
          <w:rStyle w:val="afc"/>
          <w:szCs w:val="28"/>
          <w:lang w:val="uk-UA"/>
        </w:rPr>
        <w:t xml:space="preserve"> </w:t>
      </w:r>
      <w:r>
        <w:rPr>
          <w:szCs w:val="28"/>
          <w:lang w:val="uk-UA"/>
        </w:rPr>
        <w:t>// Le Monde, 12 novembre 2005.</w:t>
      </w:r>
      <w:r>
        <w:rPr>
          <w:i/>
          <w:szCs w:val="28"/>
          <w:lang w:val="uk-UA"/>
        </w:rPr>
        <w:t xml:space="preserve"> – </w:t>
      </w:r>
      <w:hyperlink r:id="rId28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273</w:t>
      </w:r>
      <w:r>
        <w:rPr>
          <w:i/>
          <w:szCs w:val="28"/>
          <w:lang w:val="uk-UA"/>
        </w:rPr>
        <w:t>. LeMonde.fr.</w:t>
      </w:r>
      <w:r>
        <w:rPr>
          <w:szCs w:val="28"/>
          <w:lang w:val="uk-UA"/>
        </w:rPr>
        <w:t xml:space="preserve"> </w:t>
      </w:r>
      <w:r>
        <w:rPr>
          <w:i/>
          <w:szCs w:val="28"/>
          <w:lang w:val="uk-UA"/>
        </w:rPr>
        <w:t>Avec AFP.</w:t>
      </w:r>
      <w:r>
        <w:rPr>
          <w:szCs w:val="28"/>
          <w:lang w:val="uk-UA"/>
        </w:rPr>
        <w:t xml:space="preserve"> Israël : le nouveau parti d'Ariel Sharon part favori pour les élections // Le Monde, 22 novembre 2005.</w:t>
      </w:r>
      <w:r>
        <w:rPr>
          <w:i/>
          <w:szCs w:val="28"/>
          <w:lang w:val="uk-UA"/>
        </w:rPr>
        <w:t xml:space="preserve"> – </w:t>
      </w:r>
      <w:hyperlink r:id="rId28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274</w:t>
      </w:r>
      <w:r>
        <w:rPr>
          <w:i/>
          <w:szCs w:val="28"/>
          <w:lang w:val="uk-UA"/>
        </w:rPr>
        <w:t>. Olphand, Marie-Pierre.</w:t>
      </w:r>
      <w:r>
        <w:rPr>
          <w:szCs w:val="28"/>
          <w:lang w:val="uk-UA"/>
        </w:rPr>
        <w:t xml:space="preserve"> </w:t>
      </w:r>
      <w:r>
        <w:rPr>
          <w:bCs/>
          <w:szCs w:val="28"/>
          <w:lang w:val="uk-UA"/>
        </w:rPr>
        <w:t>Trois mois après son coup d'Etat, le président mauritanien plaide pour l'alternance politique</w:t>
      </w:r>
      <w:r>
        <w:rPr>
          <w:szCs w:val="28"/>
          <w:lang w:val="uk-UA"/>
        </w:rPr>
        <w:t xml:space="preserve"> // Le Monde, 23 novembre 2005.</w:t>
      </w:r>
      <w:r>
        <w:rPr>
          <w:i/>
          <w:szCs w:val="28"/>
          <w:lang w:val="uk-UA"/>
        </w:rPr>
        <w:t xml:space="preserve"> – </w:t>
      </w:r>
      <w:hyperlink r:id="rId28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275</w:t>
      </w:r>
      <w:r>
        <w:rPr>
          <w:i/>
          <w:szCs w:val="28"/>
          <w:lang w:val="uk-UA"/>
        </w:rPr>
        <w:t>. LeMonde.fr.</w:t>
      </w:r>
      <w:r>
        <w:rPr>
          <w:szCs w:val="28"/>
          <w:lang w:val="uk-UA"/>
        </w:rPr>
        <w:t xml:space="preserve"> EDF n'est pas un casino // Le Monde, 22 novembre 2005.</w:t>
      </w:r>
      <w:r>
        <w:rPr>
          <w:i/>
          <w:szCs w:val="28"/>
          <w:lang w:val="uk-UA"/>
        </w:rPr>
        <w:t xml:space="preserve"> – </w:t>
      </w:r>
      <w:hyperlink r:id="rId28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276</w:t>
      </w:r>
      <w:r>
        <w:rPr>
          <w:i/>
          <w:szCs w:val="28"/>
          <w:lang w:val="uk-UA"/>
        </w:rPr>
        <w:t>. Chombeau, Christiane.</w:t>
      </w:r>
      <w:r>
        <w:rPr>
          <w:szCs w:val="28"/>
          <w:lang w:val="uk-UA"/>
        </w:rPr>
        <w:t xml:space="preserve"> M. Dupont-Aignan (UMP) refuse la «</w:t>
      </w:r>
      <w:r>
        <w:rPr>
          <w:szCs w:val="28"/>
          <w:lang w:val="fr-FR"/>
        </w:rPr>
        <w:t> </w:t>
      </w:r>
      <w:r>
        <w:rPr>
          <w:szCs w:val="28"/>
          <w:lang w:val="uk-UA"/>
        </w:rPr>
        <w:t>supercherie</w:t>
      </w:r>
      <w:r>
        <w:rPr>
          <w:szCs w:val="28"/>
          <w:lang w:val="fr-FR"/>
        </w:rPr>
        <w:t> </w:t>
      </w:r>
      <w:r>
        <w:rPr>
          <w:szCs w:val="28"/>
          <w:lang w:val="uk-UA"/>
        </w:rPr>
        <w:t xml:space="preserve">» de la primaire // Le Monde, 07 Décembre 2006. </w:t>
      </w:r>
      <w:r>
        <w:rPr>
          <w:i/>
          <w:szCs w:val="28"/>
          <w:lang w:val="uk-UA"/>
        </w:rPr>
        <w:t xml:space="preserve">– </w:t>
      </w:r>
      <w:hyperlink r:id="rId28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277</w:t>
      </w:r>
      <w:r>
        <w:rPr>
          <w:i/>
          <w:szCs w:val="28"/>
          <w:lang w:val="uk-UA"/>
        </w:rPr>
        <w:t>. LeMonde.fr.</w:t>
      </w:r>
      <w:r>
        <w:rPr>
          <w:szCs w:val="28"/>
          <w:lang w:val="uk-UA"/>
        </w:rPr>
        <w:t xml:space="preserve"> P</w:t>
      </w:r>
      <w:r>
        <w:rPr>
          <w:bCs/>
          <w:szCs w:val="28"/>
          <w:lang w:val="uk-UA"/>
        </w:rPr>
        <w:t>résidentielle</w:t>
      </w:r>
      <w:r>
        <w:rPr>
          <w:szCs w:val="28"/>
          <w:lang w:val="uk-UA"/>
        </w:rPr>
        <w:t xml:space="preserve"> </w:t>
      </w:r>
      <w:r>
        <w:rPr>
          <w:bCs/>
          <w:szCs w:val="28"/>
          <w:lang w:val="uk-UA"/>
        </w:rPr>
        <w:t>de</w:t>
      </w:r>
      <w:r>
        <w:rPr>
          <w:szCs w:val="28"/>
          <w:lang w:val="uk-UA"/>
        </w:rPr>
        <w:t xml:space="preserve"> </w:t>
      </w:r>
      <w:r>
        <w:rPr>
          <w:bCs/>
          <w:szCs w:val="28"/>
          <w:lang w:val="uk-UA"/>
        </w:rPr>
        <w:t>2007</w:t>
      </w:r>
      <w:r>
        <w:rPr>
          <w:szCs w:val="28"/>
          <w:lang w:val="uk-UA"/>
        </w:rPr>
        <w:t xml:space="preserve"> // Le Monde, 12 décembre 2006.</w:t>
      </w:r>
      <w:r>
        <w:rPr>
          <w:i/>
          <w:szCs w:val="28"/>
          <w:lang w:val="uk-UA"/>
        </w:rPr>
        <w:t xml:space="preserve"> – </w:t>
      </w:r>
      <w:hyperlink r:id="rId28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lang w:val="uk-UA"/>
        </w:rPr>
      </w:pPr>
      <w:r>
        <w:rPr>
          <w:szCs w:val="28"/>
          <w:lang w:val="uk-UA"/>
        </w:rPr>
        <w:lastRenderedPageBreak/>
        <w:t>278</w:t>
      </w:r>
      <w:r>
        <w:rPr>
          <w:i/>
          <w:szCs w:val="28"/>
          <w:lang w:val="uk-UA"/>
        </w:rPr>
        <w:t>. LeMonde.fr.</w:t>
      </w:r>
      <w:r>
        <w:rPr>
          <w:szCs w:val="28"/>
          <w:lang w:val="uk-UA"/>
        </w:rPr>
        <w:t xml:space="preserve"> EADS cherche des partenaires financiers pour l'Airbus A350. // Le Monde, 17 novembre 2006. – </w:t>
      </w:r>
      <w:hyperlink r:id="rId28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279</w:t>
      </w:r>
      <w:r>
        <w:rPr>
          <w:i/>
          <w:szCs w:val="28"/>
          <w:lang w:val="uk-UA"/>
        </w:rPr>
        <w:t>. LeMonde.fr.</w:t>
      </w:r>
      <w:r>
        <w:rPr>
          <w:szCs w:val="28"/>
          <w:lang w:val="uk-UA"/>
        </w:rPr>
        <w:t xml:space="preserve"> </w:t>
      </w:r>
      <w:r>
        <w:rPr>
          <w:i/>
          <w:szCs w:val="28"/>
          <w:lang w:val="uk-UA"/>
        </w:rPr>
        <w:t>аvec AP.</w:t>
      </w:r>
      <w:r>
        <w:rPr>
          <w:szCs w:val="28"/>
          <w:lang w:val="uk-UA"/>
        </w:rPr>
        <w:t xml:space="preserve"> Violences urbaines : Bruxelles propose une aide de 50 millions d'euros à Paris // Le Monde, 13 Novembre 2005.</w:t>
      </w:r>
      <w:r>
        <w:rPr>
          <w:i/>
          <w:szCs w:val="28"/>
          <w:lang w:val="uk-UA"/>
        </w:rPr>
        <w:t xml:space="preserve"> – </w:t>
      </w:r>
      <w:hyperlink r:id="rId28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i/>
          <w:szCs w:val="28"/>
          <w:lang w:val="uk-UA"/>
        </w:rPr>
      </w:pPr>
      <w:r>
        <w:rPr>
          <w:szCs w:val="28"/>
          <w:lang w:val="uk-UA"/>
        </w:rPr>
        <w:t>280</w:t>
      </w:r>
      <w:r>
        <w:rPr>
          <w:i/>
          <w:szCs w:val="28"/>
          <w:lang w:val="uk-UA"/>
        </w:rPr>
        <w:t>. LeMonde.fr.</w:t>
      </w:r>
      <w:r>
        <w:rPr>
          <w:szCs w:val="28"/>
          <w:lang w:val="uk-UA"/>
        </w:rPr>
        <w:t xml:space="preserve"> Violences urbaines: Barroso fait une offre à la France // Le Monde, 13 Novembre 2005.</w:t>
      </w:r>
      <w:r>
        <w:rPr>
          <w:i/>
          <w:szCs w:val="28"/>
          <w:lang w:val="uk-UA"/>
        </w:rPr>
        <w:t xml:space="preserve"> – </w:t>
      </w:r>
      <w:hyperlink r:id="rId28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281</w:t>
      </w:r>
      <w:r>
        <w:rPr>
          <w:i/>
          <w:szCs w:val="28"/>
          <w:lang w:val="uk-UA"/>
        </w:rPr>
        <w:t>. LeMonde.fr.</w:t>
      </w:r>
      <w:r>
        <w:rPr>
          <w:szCs w:val="28"/>
          <w:lang w:val="uk-UA"/>
        </w:rPr>
        <w:t xml:space="preserve"> </w:t>
      </w:r>
      <w:r>
        <w:rPr>
          <w:rStyle w:val="articletitle"/>
          <w:lang w:val="uk-UA"/>
        </w:rPr>
        <w:t>Irak: la réconciliation "essentielle" dit Annan en visite surprise à Bagdad</w:t>
      </w:r>
      <w:r>
        <w:rPr>
          <w:szCs w:val="28"/>
          <w:lang w:val="uk-UA"/>
        </w:rPr>
        <w:t xml:space="preserve"> // Le Monde, 12 Novembre 2005.</w:t>
      </w:r>
      <w:r>
        <w:rPr>
          <w:i/>
          <w:szCs w:val="28"/>
          <w:lang w:val="uk-UA"/>
        </w:rPr>
        <w:t xml:space="preserve"> – </w:t>
      </w:r>
      <w:hyperlink r:id="rId29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282</w:t>
      </w:r>
      <w:r>
        <w:rPr>
          <w:i/>
          <w:szCs w:val="28"/>
          <w:lang w:val="uk-UA"/>
        </w:rPr>
        <w:t xml:space="preserve">. Jérôme, Béatrice. </w:t>
      </w:r>
      <w:hyperlink r:id="rId291" w:history="1">
        <w:r>
          <w:rPr>
            <w:rStyle w:val="af1"/>
            <w:rFonts w:ascii="Times New Roman" w:hAnsi="Times New Roman"/>
            <w:sz w:val="28"/>
            <w:szCs w:val="28"/>
            <w:lang w:val="uk-UA"/>
          </w:rPr>
          <w:t xml:space="preserve">Les </w:t>
        </w:r>
        <w:r>
          <w:rPr>
            <w:rStyle w:val="af1"/>
            <w:rFonts w:ascii="Times New Roman" w:hAnsi="Times New Roman"/>
            <w:bCs/>
            <w:sz w:val="28"/>
            <w:szCs w:val="28"/>
            <w:lang w:val="uk-UA"/>
          </w:rPr>
          <w:t>Verts</w:t>
        </w:r>
        <w:r>
          <w:rPr>
            <w:rStyle w:val="af1"/>
            <w:rFonts w:ascii="Times New Roman" w:hAnsi="Times New Roman"/>
            <w:sz w:val="28"/>
            <w:szCs w:val="28"/>
            <w:lang w:val="uk-UA"/>
          </w:rPr>
          <w:t xml:space="preserve"> parisiens obtiennent gain de cause sur le logement</w:t>
        </w:r>
      </w:hyperlink>
      <w:r>
        <w:rPr>
          <w:szCs w:val="28"/>
          <w:lang w:val="uk-UA"/>
        </w:rPr>
        <w:t xml:space="preserve"> // Le Monde, 13 décembre 2006. </w:t>
      </w:r>
      <w:r>
        <w:rPr>
          <w:i/>
          <w:szCs w:val="28"/>
          <w:lang w:val="uk-UA"/>
        </w:rPr>
        <w:t xml:space="preserve">– </w:t>
      </w:r>
      <w:hyperlink r:id="rId29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283</w:t>
      </w:r>
      <w:r>
        <w:rPr>
          <w:i/>
          <w:szCs w:val="28"/>
          <w:lang w:val="uk-UA"/>
        </w:rPr>
        <w:t xml:space="preserve">. LeMonde.fr. </w:t>
      </w:r>
      <w:r>
        <w:rPr>
          <w:szCs w:val="28"/>
          <w:lang w:val="uk-UA"/>
        </w:rPr>
        <w:t>L'emprunt du Trésor américain à 30 ans a fait son  retour // Le Monde, 12 février 2006.</w:t>
      </w:r>
      <w:r>
        <w:rPr>
          <w:i/>
          <w:szCs w:val="28"/>
          <w:lang w:val="uk-UA"/>
        </w:rPr>
        <w:t xml:space="preserve"> – </w:t>
      </w:r>
      <w:hyperlink r:id="rId29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284</w:t>
      </w:r>
      <w:r>
        <w:rPr>
          <w:i/>
          <w:szCs w:val="28"/>
          <w:lang w:val="uk-UA"/>
        </w:rPr>
        <w:t>. Tincq, Henri.</w:t>
      </w:r>
      <w:r>
        <w:rPr>
          <w:szCs w:val="28"/>
          <w:lang w:val="uk-UA"/>
        </w:rPr>
        <w:t xml:space="preserve"> Une atteinte grave à l'autorité du pape Benoît XVI // Le Monde, 09 Janvier 2007.</w:t>
      </w:r>
      <w:r>
        <w:rPr>
          <w:i/>
          <w:szCs w:val="28"/>
          <w:lang w:val="uk-UA"/>
        </w:rPr>
        <w:t xml:space="preserve"> – </w:t>
      </w:r>
      <w:hyperlink r:id="rId29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285</w:t>
      </w:r>
      <w:r>
        <w:rPr>
          <w:i/>
          <w:szCs w:val="28"/>
          <w:lang w:val="uk-UA"/>
        </w:rPr>
        <w:t>. LeMonde.fr.</w:t>
      </w:r>
      <w:r>
        <w:rPr>
          <w:szCs w:val="28"/>
          <w:lang w:val="uk-UA"/>
        </w:rPr>
        <w:t xml:space="preserve"> </w:t>
      </w:r>
      <w:r>
        <w:rPr>
          <w:i/>
          <w:szCs w:val="28"/>
          <w:lang w:val="uk-UA"/>
        </w:rPr>
        <w:t>avec AFP et Reuters.</w:t>
      </w:r>
      <w:r>
        <w:rPr>
          <w:szCs w:val="28"/>
          <w:lang w:val="uk-UA"/>
        </w:rPr>
        <w:t xml:space="preserve"> Feu vert des actionnaires d'Euronext à la fusion avec le New York Stock Exchange // Le Monde, 19 Décembre 2006. </w:t>
      </w:r>
      <w:r>
        <w:rPr>
          <w:i/>
          <w:szCs w:val="28"/>
          <w:lang w:val="uk-UA"/>
        </w:rPr>
        <w:t xml:space="preserve">– </w:t>
      </w:r>
      <w:hyperlink r:id="rId29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286</w:t>
      </w:r>
      <w:r>
        <w:rPr>
          <w:i/>
          <w:szCs w:val="28"/>
          <w:lang w:val="uk-UA"/>
        </w:rPr>
        <w:t>. LeMonde.fr.</w:t>
      </w:r>
      <w:r>
        <w:rPr>
          <w:szCs w:val="28"/>
          <w:lang w:val="uk-UA"/>
        </w:rPr>
        <w:t xml:space="preserve"> </w:t>
      </w:r>
      <w:r>
        <w:rPr>
          <w:i/>
          <w:szCs w:val="28"/>
          <w:lang w:val="uk-UA"/>
        </w:rPr>
        <w:t>avec AFP et Reuters.</w:t>
      </w:r>
      <w:r>
        <w:rPr>
          <w:szCs w:val="28"/>
          <w:lang w:val="uk-UA"/>
        </w:rPr>
        <w:t xml:space="preserve"> Le Quartet relancé, Olmert et Moubarak divisés sur fond de raid meurtrier à Ramallah // Le Monde, 5 Janvier 2007.</w:t>
      </w:r>
      <w:r>
        <w:rPr>
          <w:i/>
          <w:szCs w:val="28"/>
          <w:lang w:val="uk-UA"/>
        </w:rPr>
        <w:t xml:space="preserve"> – </w:t>
      </w:r>
      <w:hyperlink r:id="rId29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287</w:t>
      </w:r>
      <w:r>
        <w:rPr>
          <w:i/>
          <w:szCs w:val="28"/>
          <w:lang w:val="uk-UA"/>
        </w:rPr>
        <w:t>. LeMonde.fr.</w:t>
      </w:r>
      <w:r>
        <w:rPr>
          <w:szCs w:val="28"/>
          <w:lang w:val="uk-UA"/>
        </w:rPr>
        <w:t xml:space="preserve"> </w:t>
      </w:r>
      <w:r>
        <w:rPr>
          <w:i/>
          <w:szCs w:val="28"/>
          <w:lang w:val="uk-UA"/>
        </w:rPr>
        <w:t>avec AFP et Reuters.</w:t>
      </w:r>
      <w:r>
        <w:rPr>
          <w:szCs w:val="28"/>
          <w:lang w:val="uk-UA"/>
        </w:rPr>
        <w:t xml:space="preserve"> La Maison Blanche s'attend à une exécution de  Saddam Hussein peut-être dès samedi // Le Monde, 30 décembre 2006.</w:t>
      </w:r>
      <w:r>
        <w:rPr>
          <w:i/>
          <w:szCs w:val="28"/>
          <w:lang w:val="uk-UA"/>
        </w:rPr>
        <w:t xml:space="preserve"> – </w:t>
      </w:r>
      <w:hyperlink r:id="rId29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288</w:t>
      </w:r>
      <w:r>
        <w:rPr>
          <w:i/>
          <w:szCs w:val="28"/>
          <w:lang w:val="uk-UA"/>
        </w:rPr>
        <w:t>. Mesmer, Philippe.</w:t>
      </w:r>
      <w:r>
        <w:rPr>
          <w:szCs w:val="28"/>
          <w:lang w:val="uk-UA"/>
        </w:rPr>
        <w:t xml:space="preserve"> Débat au Japon sur l'évolution des taux d'intérêt // Le Monde, 4 Janvier 2007. </w:t>
      </w:r>
      <w:r>
        <w:rPr>
          <w:i/>
          <w:szCs w:val="28"/>
          <w:lang w:val="uk-UA"/>
        </w:rPr>
        <w:t xml:space="preserve">– </w:t>
      </w:r>
      <w:hyperlink r:id="rId29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289.</w:t>
      </w:r>
      <w:r>
        <w:rPr>
          <w:i/>
          <w:szCs w:val="28"/>
          <w:lang w:val="uk-UA"/>
        </w:rPr>
        <w:t xml:space="preserve"> LeMonde.fr.</w:t>
      </w:r>
      <w:r>
        <w:rPr>
          <w:szCs w:val="28"/>
          <w:lang w:val="uk-UA"/>
        </w:rPr>
        <w:t xml:space="preserve"> </w:t>
      </w:r>
      <w:r>
        <w:rPr>
          <w:i/>
          <w:szCs w:val="28"/>
          <w:lang w:val="uk-UA"/>
        </w:rPr>
        <w:t>avec AFP</w:t>
      </w:r>
      <w:r>
        <w:rPr>
          <w:szCs w:val="28"/>
          <w:lang w:val="uk-UA"/>
        </w:rPr>
        <w:t xml:space="preserve">. Condamnation internationale de l'essai nord-coréen // Le Monde, 9 octobre 2006. </w:t>
      </w:r>
      <w:r>
        <w:rPr>
          <w:i/>
          <w:szCs w:val="28"/>
          <w:lang w:val="uk-UA"/>
        </w:rPr>
        <w:t xml:space="preserve">– </w:t>
      </w:r>
      <w:hyperlink r:id="rId29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290</w:t>
      </w:r>
      <w:r>
        <w:rPr>
          <w:i/>
          <w:szCs w:val="28"/>
          <w:lang w:val="uk-UA"/>
        </w:rPr>
        <w:t>. LeMonde.fr.</w:t>
      </w:r>
      <w:r>
        <w:rPr>
          <w:szCs w:val="28"/>
          <w:lang w:val="uk-UA"/>
        </w:rPr>
        <w:t xml:space="preserve"> </w:t>
      </w:r>
      <w:r>
        <w:rPr>
          <w:i/>
          <w:szCs w:val="28"/>
          <w:lang w:val="uk-UA"/>
        </w:rPr>
        <w:t>avec Reuters et AFP.</w:t>
      </w:r>
      <w:r>
        <w:rPr>
          <w:szCs w:val="28"/>
          <w:lang w:val="uk-UA"/>
        </w:rPr>
        <w:t xml:space="preserve"> Nomination controversée de l'archevêque de Varsovie, accusé d'avoir collaboré avec la police secrète // Le Monde, 5 Janvier 2007. </w:t>
      </w:r>
      <w:r>
        <w:rPr>
          <w:i/>
          <w:szCs w:val="28"/>
          <w:lang w:val="uk-UA"/>
        </w:rPr>
        <w:t xml:space="preserve">– </w:t>
      </w:r>
      <w:hyperlink r:id="rId30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291.</w:t>
      </w:r>
      <w:r>
        <w:rPr>
          <w:i/>
          <w:szCs w:val="28"/>
          <w:lang w:val="uk-UA"/>
        </w:rPr>
        <w:t xml:space="preserve"> Bozonnet, Jean-Jacques.</w:t>
      </w:r>
      <w:r>
        <w:rPr>
          <w:szCs w:val="28"/>
          <w:lang w:val="uk-UA"/>
        </w:rPr>
        <w:t xml:space="preserve"> Les services secrets italiens avaient aidé la CIA à enlever l'ex-imam Abou Omar à Milan // Le Monde, 10 Octobre 2006.</w:t>
      </w:r>
      <w:r>
        <w:rPr>
          <w:i/>
          <w:szCs w:val="28"/>
          <w:lang w:val="uk-UA"/>
        </w:rPr>
        <w:t xml:space="preserve"> – </w:t>
      </w:r>
      <w:hyperlink r:id="rId30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292</w:t>
      </w:r>
      <w:r>
        <w:rPr>
          <w:i/>
          <w:szCs w:val="28"/>
          <w:lang w:val="uk-UA"/>
        </w:rPr>
        <w:t>. Prudhomme, Cécile Roche et Marc.</w:t>
      </w:r>
      <w:r>
        <w:rPr>
          <w:szCs w:val="28"/>
          <w:lang w:val="uk-UA"/>
        </w:rPr>
        <w:t xml:space="preserve"> Hausse des taux britanniques, statu quo de la BCE // Le Monde, 13 Janvier 2007. </w:t>
      </w:r>
      <w:r>
        <w:rPr>
          <w:i/>
          <w:szCs w:val="28"/>
          <w:lang w:val="uk-UA"/>
        </w:rPr>
        <w:t xml:space="preserve">– </w:t>
      </w:r>
      <w:hyperlink r:id="rId30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293</w:t>
      </w:r>
      <w:r>
        <w:rPr>
          <w:i/>
          <w:szCs w:val="28"/>
          <w:lang w:val="uk-UA"/>
        </w:rPr>
        <w:t xml:space="preserve">. Langellier, Jean-Pierre. </w:t>
      </w:r>
      <w:r>
        <w:rPr>
          <w:szCs w:val="28"/>
          <w:lang w:val="uk-UA"/>
        </w:rPr>
        <w:t xml:space="preserve">Un transfuge du FSB empoisonné au thallium en Grande-Bretagne // Le Monde, 21 novembre 2006. </w:t>
      </w:r>
      <w:r>
        <w:rPr>
          <w:i/>
          <w:szCs w:val="28"/>
          <w:lang w:val="uk-UA"/>
        </w:rPr>
        <w:t xml:space="preserve">– </w:t>
      </w:r>
      <w:hyperlink r:id="rId30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lastRenderedPageBreak/>
        <w:t>294</w:t>
      </w:r>
      <w:r>
        <w:rPr>
          <w:i/>
          <w:szCs w:val="28"/>
          <w:lang w:val="uk-UA"/>
        </w:rPr>
        <w:t>. LeMonde.fr.</w:t>
      </w:r>
      <w:r>
        <w:rPr>
          <w:szCs w:val="28"/>
          <w:lang w:val="uk-UA"/>
        </w:rPr>
        <w:t xml:space="preserve"> L'emploi handicapé en France en 2004 // Le Monde, 14 novembre 2005. </w:t>
      </w:r>
      <w:r>
        <w:rPr>
          <w:i/>
          <w:szCs w:val="28"/>
          <w:lang w:val="uk-UA"/>
        </w:rPr>
        <w:t xml:space="preserve">– </w:t>
      </w:r>
      <w:hyperlink r:id="rId30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295</w:t>
      </w:r>
      <w:r>
        <w:rPr>
          <w:i/>
          <w:szCs w:val="28"/>
          <w:lang w:val="uk-UA"/>
        </w:rPr>
        <w:t>. LeMonde.fr.</w:t>
      </w:r>
      <w:r>
        <w:rPr>
          <w:szCs w:val="28"/>
          <w:lang w:val="uk-UA"/>
        </w:rPr>
        <w:t xml:space="preserve"> </w:t>
      </w:r>
      <w:r>
        <w:rPr>
          <w:i/>
          <w:szCs w:val="28"/>
          <w:lang w:val="uk-UA"/>
        </w:rPr>
        <w:t>avec AFP.</w:t>
      </w:r>
      <w:r>
        <w:rPr>
          <w:szCs w:val="28"/>
          <w:lang w:val="uk-UA"/>
        </w:rPr>
        <w:t xml:space="preserve"> Paris appelle à "aller plus loin" dans la version remaniée de la directive Bolkestein // Le Monde, 23 Novembre 2005. </w:t>
      </w:r>
      <w:r>
        <w:rPr>
          <w:i/>
          <w:szCs w:val="28"/>
          <w:lang w:val="uk-UA"/>
        </w:rPr>
        <w:t xml:space="preserve">– </w:t>
      </w:r>
      <w:hyperlink r:id="rId305"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lang w:val="uk-UA"/>
        </w:rPr>
      </w:pPr>
      <w:r>
        <w:rPr>
          <w:lang w:val="uk-UA"/>
        </w:rPr>
        <w:t>296</w:t>
      </w:r>
      <w:r>
        <w:rPr>
          <w:i/>
          <w:lang w:val="uk-UA"/>
        </w:rPr>
        <w:t>. LeMonde.fr.</w:t>
      </w:r>
      <w:r>
        <w:rPr>
          <w:lang w:val="uk-UA"/>
        </w:rPr>
        <w:t xml:space="preserve"> L'Autorité des marchés financiers // Le Monde, 22 Novembre 2005.</w:t>
      </w:r>
      <w:r>
        <w:rPr>
          <w:i/>
          <w:lang w:val="uk-UA"/>
        </w:rPr>
        <w:t xml:space="preserve"> </w:t>
      </w:r>
      <w:r>
        <w:rPr>
          <w:lang w:val="uk-UA"/>
        </w:rPr>
        <w:t xml:space="preserve">− </w:t>
      </w:r>
      <w:hyperlink r:id="rId30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297</w:t>
      </w:r>
      <w:r>
        <w:rPr>
          <w:i/>
          <w:szCs w:val="28"/>
          <w:lang w:val="uk-UA"/>
        </w:rPr>
        <w:t>. LeMonde.fr. avec AFP.</w:t>
      </w:r>
      <w:r>
        <w:rPr>
          <w:szCs w:val="28"/>
          <w:lang w:val="uk-UA"/>
        </w:rPr>
        <w:t xml:space="preserve"> Dominique de Villepin veut renforcer le pouvoir des maires // Le Monde, 22 Novembre 2005. </w:t>
      </w:r>
      <w:r>
        <w:rPr>
          <w:i/>
          <w:szCs w:val="28"/>
          <w:lang w:val="uk-UA"/>
        </w:rPr>
        <w:t xml:space="preserve">– </w:t>
      </w:r>
      <w:hyperlink r:id="rId30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298</w:t>
      </w:r>
      <w:r>
        <w:rPr>
          <w:i/>
          <w:szCs w:val="28"/>
          <w:lang w:val="uk-UA"/>
        </w:rPr>
        <w:t>. Tricornot, Adrien de</w:t>
      </w:r>
      <w:r>
        <w:rPr>
          <w:szCs w:val="28"/>
          <w:lang w:val="uk-UA"/>
        </w:rPr>
        <w:t xml:space="preserve">. La Coface reste confiante en l'économie mondiale // Le Monde, 23 Janvier 2007. </w:t>
      </w:r>
      <w:r>
        <w:rPr>
          <w:i/>
          <w:szCs w:val="28"/>
          <w:lang w:val="uk-UA"/>
        </w:rPr>
        <w:t xml:space="preserve">– </w:t>
      </w:r>
      <w:hyperlink r:id="rId30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299</w:t>
      </w:r>
      <w:r>
        <w:rPr>
          <w:i/>
          <w:szCs w:val="28"/>
          <w:lang w:val="uk-UA"/>
        </w:rPr>
        <w:t>. LeMonde.fr.</w:t>
      </w:r>
      <w:r>
        <w:rPr>
          <w:szCs w:val="28"/>
          <w:lang w:val="uk-UA"/>
        </w:rPr>
        <w:t xml:space="preserve"> </w:t>
      </w:r>
      <w:r>
        <w:rPr>
          <w:i/>
          <w:szCs w:val="28"/>
          <w:lang w:val="uk-UA"/>
        </w:rPr>
        <w:t>avec AFP.</w:t>
      </w:r>
      <w:r>
        <w:rPr>
          <w:szCs w:val="28"/>
          <w:lang w:val="uk-UA"/>
        </w:rPr>
        <w:t xml:space="preserve"> Les prévisions de trafic à la SNCF, de lundi soir à mercredi matin // Le Monde, 20 Novembre 2005. </w:t>
      </w:r>
      <w:r>
        <w:rPr>
          <w:i/>
          <w:szCs w:val="28"/>
          <w:lang w:val="uk-UA"/>
        </w:rPr>
        <w:t xml:space="preserve">– </w:t>
      </w:r>
      <w:hyperlink r:id="rId30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300</w:t>
      </w:r>
      <w:r>
        <w:rPr>
          <w:i/>
          <w:szCs w:val="28"/>
          <w:lang w:val="uk-UA"/>
        </w:rPr>
        <w:t>. LeMonde.fr.</w:t>
      </w:r>
      <w:r>
        <w:rPr>
          <w:szCs w:val="28"/>
          <w:lang w:val="uk-UA"/>
        </w:rPr>
        <w:t xml:space="preserve"> </w:t>
      </w:r>
      <w:r>
        <w:rPr>
          <w:bCs/>
          <w:i/>
          <w:szCs w:val="28"/>
          <w:lang w:val="uk-UA"/>
        </w:rPr>
        <w:t>avec AFP</w:t>
      </w:r>
      <w:r>
        <w:rPr>
          <w:bCs/>
          <w:szCs w:val="28"/>
          <w:lang w:val="uk-UA"/>
        </w:rPr>
        <w:t xml:space="preserve">. L'OTAN étend son commandement à tout l'Afghanistan. // </w:t>
      </w:r>
      <w:r>
        <w:rPr>
          <w:szCs w:val="28"/>
          <w:lang w:val="uk-UA"/>
        </w:rPr>
        <w:t>Le Monde</w:t>
      </w:r>
      <w:r>
        <w:rPr>
          <w:bCs/>
          <w:szCs w:val="28"/>
          <w:lang w:val="uk-UA"/>
        </w:rPr>
        <w:t xml:space="preserve">,  5 octobre 2006 – </w:t>
      </w:r>
      <w:hyperlink r:id="rId310"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301</w:t>
      </w:r>
      <w:r>
        <w:rPr>
          <w:i/>
          <w:szCs w:val="28"/>
          <w:lang w:val="uk-UA"/>
        </w:rPr>
        <w:t>. Bezat Jean-Michel.</w:t>
      </w:r>
      <w:r>
        <w:rPr>
          <w:szCs w:val="28"/>
          <w:lang w:val="uk-UA"/>
        </w:rPr>
        <w:t xml:space="preserve"> Gazprom prolonge l'approvisionnement en gaz de la France jusqu'en 2030 // Le Monde, 21 Décembre 2006. </w:t>
      </w:r>
      <w:r>
        <w:rPr>
          <w:i/>
          <w:szCs w:val="28"/>
          <w:lang w:val="uk-UA"/>
        </w:rPr>
        <w:t xml:space="preserve">– </w:t>
      </w:r>
      <w:hyperlink r:id="rId31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302</w:t>
      </w:r>
      <w:r>
        <w:rPr>
          <w:i/>
          <w:szCs w:val="28"/>
          <w:lang w:val="uk-UA"/>
        </w:rPr>
        <w:t>. LeMonde.fr.</w:t>
      </w:r>
      <w:r>
        <w:rPr>
          <w:szCs w:val="28"/>
          <w:lang w:val="uk-UA"/>
        </w:rPr>
        <w:t xml:space="preserve"> </w:t>
      </w:r>
      <w:r>
        <w:rPr>
          <w:i/>
          <w:szCs w:val="28"/>
          <w:lang w:val="uk-UA"/>
        </w:rPr>
        <w:t>avec AFP.</w:t>
      </w:r>
      <w:r>
        <w:rPr>
          <w:szCs w:val="28"/>
          <w:lang w:val="uk-UA"/>
        </w:rPr>
        <w:t xml:space="preserve"> Divergence entre le groupe UMP et le gouvernement à l'Assemblée // Le Monde, 22 Décembre 2005.</w:t>
      </w:r>
      <w:r>
        <w:rPr>
          <w:i/>
          <w:szCs w:val="28"/>
          <w:lang w:val="uk-UA"/>
        </w:rPr>
        <w:t xml:space="preserve"> – </w:t>
      </w:r>
      <w:hyperlink r:id="rId31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303</w:t>
      </w:r>
      <w:r>
        <w:rPr>
          <w:i/>
          <w:szCs w:val="28"/>
          <w:lang w:val="uk-UA"/>
        </w:rPr>
        <w:t>. LeMonde.fr.</w:t>
      </w:r>
      <w:r>
        <w:rPr>
          <w:szCs w:val="28"/>
          <w:lang w:val="uk-UA"/>
        </w:rPr>
        <w:t xml:space="preserve"> </w:t>
      </w:r>
      <w:r>
        <w:rPr>
          <w:i/>
          <w:szCs w:val="28"/>
          <w:lang w:val="uk-UA"/>
        </w:rPr>
        <w:t>avec AFP .</w:t>
      </w:r>
      <w:r>
        <w:rPr>
          <w:szCs w:val="28"/>
          <w:lang w:val="uk-UA"/>
        </w:rPr>
        <w:t xml:space="preserve"> L'intersyndicale de la RTM a volé en éclats, le conflit perdure // Le Monde, 20 Novembre 2005. </w:t>
      </w:r>
      <w:r>
        <w:rPr>
          <w:i/>
          <w:szCs w:val="28"/>
          <w:lang w:val="uk-UA"/>
        </w:rPr>
        <w:t xml:space="preserve">– </w:t>
      </w:r>
      <w:hyperlink r:id="rId31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304.</w:t>
      </w:r>
      <w:r>
        <w:rPr>
          <w:i/>
          <w:szCs w:val="28"/>
          <w:lang w:val="uk-UA"/>
        </w:rPr>
        <w:t xml:space="preserve"> Chombeau, Christiane</w:t>
      </w:r>
      <w:r>
        <w:rPr>
          <w:szCs w:val="28"/>
          <w:lang w:val="uk-UA"/>
        </w:rPr>
        <w:t xml:space="preserve">. Au Bourget, le chef du FN tente de séduire les petits patrons, les ouvriers et... les fonctionnaires. //  Le Monde, 14 novembre 2006. – </w:t>
      </w:r>
      <w:hyperlink r:id="rId314"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305. </w:t>
      </w:r>
      <w:r>
        <w:rPr>
          <w:i/>
          <w:szCs w:val="28"/>
          <w:lang w:val="uk-UA"/>
        </w:rPr>
        <w:t>Morio, Joël</w:t>
      </w:r>
      <w:r>
        <w:rPr>
          <w:szCs w:val="28"/>
          <w:lang w:val="uk-UA"/>
        </w:rPr>
        <w:t xml:space="preserve">. Comment traiter avec l'administration fiscale //  Le Monde, 03 Avril 2005. – </w:t>
      </w:r>
      <w:hyperlink r:id="rId315"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306</w:t>
      </w:r>
      <w:r>
        <w:rPr>
          <w:i/>
          <w:szCs w:val="28"/>
          <w:lang w:val="uk-UA"/>
        </w:rPr>
        <w:t xml:space="preserve">. LeMonde.fr. </w:t>
      </w:r>
      <w:r>
        <w:rPr>
          <w:szCs w:val="28"/>
          <w:lang w:val="uk-UA"/>
        </w:rPr>
        <w:t xml:space="preserve">Le Prix de la recherche « Finance et développement durable » // Le Monde économie, 5 décembre 2006. </w:t>
      </w:r>
      <w:r>
        <w:rPr>
          <w:i/>
          <w:szCs w:val="28"/>
          <w:lang w:val="uk-UA"/>
        </w:rPr>
        <w:t xml:space="preserve">– </w:t>
      </w:r>
      <w:hyperlink r:id="rId31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307.</w:t>
      </w:r>
      <w:r>
        <w:rPr>
          <w:i/>
          <w:szCs w:val="28"/>
          <w:lang w:val="uk-UA"/>
        </w:rPr>
        <w:t xml:space="preserve"> Charrel, Marie</w:t>
      </w:r>
      <w:r>
        <w:rPr>
          <w:bCs/>
          <w:i/>
          <w:szCs w:val="28"/>
          <w:lang w:val="uk-UA"/>
        </w:rPr>
        <w:t>.</w:t>
      </w:r>
      <w:r>
        <w:rPr>
          <w:bCs/>
          <w:szCs w:val="28"/>
          <w:lang w:val="uk-UA"/>
        </w:rPr>
        <w:t xml:space="preserve"> </w:t>
      </w:r>
      <w:r>
        <w:rPr>
          <w:szCs w:val="28"/>
          <w:lang w:val="uk-UA"/>
        </w:rPr>
        <w:t>Conjoncture : Le PIB de l'Union européenne en hausse au troisième trimestre // Le Monde, 23 novembre 2006.</w:t>
      </w:r>
      <w:r>
        <w:rPr>
          <w:i/>
          <w:szCs w:val="28"/>
          <w:lang w:val="uk-UA"/>
        </w:rPr>
        <w:t xml:space="preserve"> – </w:t>
      </w:r>
      <w:hyperlink r:id="rId31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308</w:t>
      </w:r>
      <w:r>
        <w:rPr>
          <w:i/>
          <w:szCs w:val="28"/>
          <w:lang w:val="uk-UA"/>
        </w:rPr>
        <w:t xml:space="preserve">. Ducourtieux, Cécile. </w:t>
      </w:r>
      <w:r>
        <w:rPr>
          <w:szCs w:val="28"/>
          <w:lang w:val="uk-UA"/>
        </w:rPr>
        <w:t xml:space="preserve">En l'espace d'un an, Alternext a su installer sa spécificité // Le Monde, 16 Mai 2006. </w:t>
      </w:r>
      <w:r>
        <w:rPr>
          <w:i/>
          <w:szCs w:val="28"/>
          <w:lang w:val="uk-UA"/>
        </w:rPr>
        <w:t xml:space="preserve">– </w:t>
      </w:r>
      <w:hyperlink r:id="rId31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309.</w:t>
      </w:r>
      <w:r>
        <w:rPr>
          <w:i/>
          <w:szCs w:val="28"/>
          <w:lang w:val="uk-UA"/>
        </w:rPr>
        <w:t xml:space="preserve"> LeMonde.fr.</w:t>
      </w:r>
      <w:r>
        <w:rPr>
          <w:szCs w:val="28"/>
          <w:lang w:val="uk-UA"/>
        </w:rPr>
        <w:t xml:space="preserve"> </w:t>
      </w:r>
      <w:r>
        <w:rPr>
          <w:i/>
          <w:szCs w:val="28"/>
          <w:lang w:val="uk-UA"/>
        </w:rPr>
        <w:t>avec AFP.</w:t>
      </w:r>
      <w:r>
        <w:rPr>
          <w:szCs w:val="28"/>
          <w:lang w:val="uk-UA"/>
        </w:rPr>
        <w:t xml:space="preserve"> L'ancien leader du FIS juge "inutile" des excuses de la France à l'Algérie // Le Monde, 04 Juin 2006. </w:t>
      </w:r>
      <w:r>
        <w:rPr>
          <w:i/>
          <w:szCs w:val="28"/>
          <w:lang w:val="uk-UA"/>
        </w:rPr>
        <w:t xml:space="preserve">– </w:t>
      </w:r>
      <w:hyperlink r:id="rId31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lastRenderedPageBreak/>
        <w:t>310</w:t>
      </w:r>
      <w:r>
        <w:rPr>
          <w:i/>
          <w:szCs w:val="28"/>
          <w:lang w:val="uk-UA"/>
        </w:rPr>
        <w:t>. Tréan, Claire.</w:t>
      </w:r>
      <w:r>
        <w:rPr>
          <w:szCs w:val="28"/>
          <w:lang w:val="uk-UA"/>
        </w:rPr>
        <w:t xml:space="preserve"> La rupture Chirac-Bush sur l'Irak // Le Monde, 21 Mai 2004.</w:t>
      </w:r>
      <w:r>
        <w:rPr>
          <w:i/>
          <w:szCs w:val="28"/>
          <w:lang w:val="uk-UA"/>
        </w:rPr>
        <w:t xml:space="preserve"> – </w:t>
      </w:r>
      <w:hyperlink r:id="rId32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311</w:t>
      </w:r>
      <w:r>
        <w:rPr>
          <w:i/>
          <w:szCs w:val="28"/>
          <w:lang w:val="uk-UA"/>
        </w:rPr>
        <w:t>. Davet, Gérard.</w:t>
      </w:r>
      <w:r>
        <w:rPr>
          <w:szCs w:val="28"/>
          <w:lang w:val="uk-UA"/>
        </w:rPr>
        <w:t xml:space="preserve"> En septembre 2004, la destruction compromettante d'une note de la DST // Le Monde, 23 Octobre 2006. </w:t>
      </w:r>
      <w:r>
        <w:rPr>
          <w:i/>
          <w:szCs w:val="28"/>
          <w:lang w:val="uk-UA"/>
        </w:rPr>
        <w:t xml:space="preserve">– </w:t>
      </w:r>
      <w:hyperlink r:id="rId32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bCs/>
          <w:szCs w:val="28"/>
          <w:lang w:val="uk-UA"/>
        </w:rPr>
        <w:t>312.</w:t>
      </w:r>
      <w:r>
        <w:rPr>
          <w:bCs/>
          <w:i/>
          <w:szCs w:val="28"/>
          <w:lang w:val="uk-UA"/>
        </w:rPr>
        <w:t xml:space="preserve"> Bozonnet, Jean-Jacques </w:t>
      </w:r>
      <w:r>
        <w:rPr>
          <w:i/>
          <w:szCs w:val="28"/>
          <w:lang w:val="uk-UA"/>
        </w:rPr>
        <w:t xml:space="preserve">. </w:t>
      </w:r>
      <w:r>
        <w:rPr>
          <w:szCs w:val="28"/>
          <w:lang w:val="uk-UA"/>
        </w:rPr>
        <w:t xml:space="preserve">La Chambre des députés et le Sénat italiens // Le Monde, 11 avril 2006 . </w:t>
      </w:r>
      <w:r>
        <w:rPr>
          <w:i/>
          <w:szCs w:val="28"/>
          <w:lang w:val="uk-UA"/>
        </w:rPr>
        <w:t xml:space="preserve">– </w:t>
      </w:r>
      <w:hyperlink r:id="rId32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313</w:t>
      </w:r>
      <w:r>
        <w:rPr>
          <w:i/>
          <w:szCs w:val="28"/>
          <w:lang w:val="uk-UA"/>
        </w:rPr>
        <w:t>. Bordenave, Yves.</w:t>
      </w:r>
      <w:r>
        <w:rPr>
          <w:szCs w:val="28"/>
          <w:lang w:val="uk-UA"/>
        </w:rPr>
        <w:t xml:space="preserve"> Retour en Corse pour Jean Castela et Vincent Andriuzzi // Le Monde, 5 février 2006.</w:t>
      </w:r>
      <w:r>
        <w:rPr>
          <w:i/>
          <w:szCs w:val="28"/>
          <w:lang w:val="uk-UA"/>
        </w:rPr>
        <w:t xml:space="preserve"> – </w:t>
      </w:r>
      <w:hyperlink r:id="rId323"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szCs w:val="28"/>
          <w:lang w:val="uk-UA"/>
        </w:rPr>
        <w:t>314</w:t>
      </w:r>
      <w:r>
        <w:rPr>
          <w:i/>
          <w:szCs w:val="28"/>
          <w:lang w:val="uk-UA"/>
        </w:rPr>
        <w:t>. Davet, Gérard</w:t>
      </w:r>
      <w:r>
        <w:rPr>
          <w:szCs w:val="28"/>
          <w:lang w:val="uk-UA"/>
        </w:rPr>
        <w:t>.  Frégates de Taïwan : Alain Richard met en cause l'Elysée et Edouard Balladur. //</w:t>
      </w:r>
      <w:r>
        <w:rPr>
          <w:bCs/>
          <w:szCs w:val="28"/>
          <w:lang w:val="uk-UA"/>
        </w:rPr>
        <w:t xml:space="preserve"> </w:t>
      </w:r>
      <w:r>
        <w:rPr>
          <w:szCs w:val="28"/>
          <w:lang w:val="uk-UA"/>
        </w:rPr>
        <w:t>Le Monde</w:t>
      </w:r>
      <w:r>
        <w:rPr>
          <w:bCs/>
          <w:szCs w:val="28"/>
          <w:lang w:val="uk-UA"/>
        </w:rPr>
        <w:t>, </w:t>
      </w:r>
      <w:r>
        <w:rPr>
          <w:szCs w:val="28"/>
          <w:lang w:val="uk-UA"/>
        </w:rPr>
        <w:t xml:space="preserve"> 25 Juillet 2006. – </w:t>
      </w:r>
      <w:hyperlink r:id="rId324"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315</w:t>
      </w:r>
      <w:r>
        <w:rPr>
          <w:i/>
          <w:szCs w:val="28"/>
          <w:lang w:val="uk-UA"/>
        </w:rPr>
        <w:t xml:space="preserve">. Jérôme, Béatrice. </w:t>
      </w:r>
      <w:r>
        <w:rPr>
          <w:szCs w:val="28"/>
          <w:lang w:val="uk-UA"/>
        </w:rPr>
        <w:t xml:space="preserve">Bataille entre la droite et la gauche autour du « Grand Paris » // Le Monde, 24 Mai 2006. </w:t>
      </w:r>
      <w:r>
        <w:rPr>
          <w:i/>
          <w:szCs w:val="28"/>
          <w:lang w:val="uk-UA"/>
        </w:rPr>
        <w:t xml:space="preserve">– </w:t>
      </w:r>
      <w:hyperlink r:id="rId32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316. </w:t>
      </w:r>
      <w:r>
        <w:rPr>
          <w:i/>
          <w:szCs w:val="28"/>
          <w:lang w:val="uk-UA"/>
        </w:rPr>
        <w:t xml:space="preserve">LeMonde.fr. </w:t>
      </w:r>
      <w:r>
        <w:rPr>
          <w:szCs w:val="28"/>
          <w:lang w:val="uk-UA" w:eastAsia="uk-UA"/>
        </w:rPr>
        <w:t>Chronologie</w:t>
      </w:r>
      <w:r>
        <w:rPr>
          <w:szCs w:val="28"/>
          <w:lang w:val="uk-UA"/>
        </w:rPr>
        <w:t xml:space="preserve"> // Le Monde économie, 29 Décembre 2004. </w:t>
      </w:r>
      <w:r>
        <w:rPr>
          <w:i/>
          <w:szCs w:val="28"/>
          <w:lang w:val="uk-UA"/>
        </w:rPr>
        <w:t xml:space="preserve">– </w:t>
      </w:r>
      <w:hyperlink r:id="rId32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317.</w:t>
      </w:r>
      <w:r>
        <w:rPr>
          <w:i/>
          <w:szCs w:val="28"/>
          <w:lang w:val="uk-UA"/>
        </w:rPr>
        <w:t xml:space="preserve"> LeMonde.fr.</w:t>
      </w:r>
      <w:r>
        <w:rPr>
          <w:szCs w:val="28"/>
          <w:lang w:val="uk-UA"/>
        </w:rPr>
        <w:t xml:space="preserve"> </w:t>
      </w:r>
      <w:r>
        <w:rPr>
          <w:i/>
          <w:szCs w:val="28"/>
          <w:lang w:val="uk-UA"/>
        </w:rPr>
        <w:t>avec AFP.</w:t>
      </w:r>
      <w:r>
        <w:rPr>
          <w:szCs w:val="28"/>
          <w:lang w:val="uk-UA"/>
        </w:rPr>
        <w:t xml:space="preserve"> Le CSA a sélectionné les huit nouvelles chaînes de la TNT // Le Monde, 09 Mai 2005. </w:t>
      </w:r>
      <w:r>
        <w:rPr>
          <w:i/>
          <w:szCs w:val="28"/>
          <w:lang w:val="uk-UA"/>
        </w:rPr>
        <w:t xml:space="preserve">– </w:t>
      </w:r>
      <w:hyperlink r:id="rId32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318</w:t>
      </w:r>
      <w:r>
        <w:rPr>
          <w:i/>
          <w:szCs w:val="28"/>
          <w:lang w:val="uk-UA"/>
        </w:rPr>
        <w:t xml:space="preserve">. Samson, Michel . </w:t>
      </w:r>
      <w:r>
        <w:rPr>
          <w:szCs w:val="28"/>
          <w:lang w:val="uk-UA"/>
        </w:rPr>
        <w:t xml:space="preserve">Après la rupture de l'unité syndicale, la grève à la RTM pourrait s'arrêter mercredi // Le Monde, 23 Novembre 2005. </w:t>
      </w:r>
      <w:r>
        <w:rPr>
          <w:i/>
          <w:szCs w:val="28"/>
          <w:lang w:val="uk-UA"/>
        </w:rPr>
        <w:t xml:space="preserve">– </w:t>
      </w:r>
      <w:hyperlink r:id="rId32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319</w:t>
      </w:r>
      <w:r>
        <w:rPr>
          <w:i/>
          <w:szCs w:val="28"/>
          <w:lang w:val="uk-UA"/>
        </w:rPr>
        <w:t>. LeMonde.fr.</w:t>
      </w:r>
      <w:r>
        <w:rPr>
          <w:szCs w:val="28"/>
          <w:lang w:val="uk-UA"/>
        </w:rPr>
        <w:t xml:space="preserve"> Bolkestein : modifications homéopathiques de la directive sur les services // Le Monde, 22 Novembre 2005. </w:t>
      </w:r>
      <w:r>
        <w:rPr>
          <w:i/>
          <w:szCs w:val="28"/>
          <w:lang w:val="uk-UA"/>
        </w:rPr>
        <w:t xml:space="preserve">– </w:t>
      </w:r>
      <w:hyperlink r:id="rId32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320</w:t>
      </w:r>
      <w:r>
        <w:rPr>
          <w:i/>
          <w:szCs w:val="28"/>
          <w:lang w:val="uk-UA"/>
        </w:rPr>
        <w:t>. LeMonde.fr.</w:t>
      </w:r>
      <w:r>
        <w:rPr>
          <w:szCs w:val="28"/>
          <w:lang w:val="uk-UA"/>
        </w:rPr>
        <w:t xml:space="preserve"> </w:t>
      </w:r>
      <w:r>
        <w:rPr>
          <w:i/>
          <w:szCs w:val="28"/>
          <w:lang w:val="uk-UA"/>
        </w:rPr>
        <w:t>avec AFP.</w:t>
      </w:r>
      <w:r>
        <w:rPr>
          <w:szCs w:val="28"/>
          <w:lang w:val="uk-UA"/>
        </w:rPr>
        <w:t xml:space="preserve"> Les Ukrainiens ont fêté le premier anniversaire de la "révolution orange" // Le Monde, 23 Novembre 2005. </w:t>
      </w:r>
      <w:r>
        <w:rPr>
          <w:i/>
          <w:szCs w:val="28"/>
          <w:lang w:val="uk-UA"/>
        </w:rPr>
        <w:t xml:space="preserve">– </w:t>
      </w:r>
      <w:hyperlink r:id="rId33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321</w:t>
      </w:r>
      <w:r>
        <w:rPr>
          <w:i/>
          <w:szCs w:val="28"/>
          <w:lang w:val="uk-UA"/>
        </w:rPr>
        <w:t>. LeMonde.fr.</w:t>
      </w:r>
      <w:r>
        <w:rPr>
          <w:szCs w:val="28"/>
          <w:lang w:val="uk-UA"/>
        </w:rPr>
        <w:t xml:space="preserve"> </w:t>
      </w:r>
      <w:r>
        <w:rPr>
          <w:bCs/>
          <w:kern w:val="36"/>
          <w:szCs w:val="28"/>
          <w:lang w:val="uk-UA"/>
        </w:rPr>
        <w:t>Grève à la RTM FO et UNSA claquent la porte de l’intersyndicale</w:t>
      </w:r>
      <w:r>
        <w:rPr>
          <w:szCs w:val="28"/>
          <w:lang w:val="uk-UA"/>
        </w:rPr>
        <w:t xml:space="preserve"> // Le Monde, 20 Novembre 2005. </w:t>
      </w:r>
      <w:r>
        <w:rPr>
          <w:i/>
          <w:szCs w:val="28"/>
          <w:lang w:val="uk-UA"/>
        </w:rPr>
        <w:t xml:space="preserve">– </w:t>
      </w:r>
      <w:hyperlink r:id="rId33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322</w:t>
      </w:r>
      <w:r>
        <w:rPr>
          <w:i/>
          <w:szCs w:val="28"/>
          <w:lang w:val="uk-UA"/>
        </w:rPr>
        <w:t>. LeMonde.fr.</w:t>
      </w:r>
      <w:r>
        <w:rPr>
          <w:szCs w:val="28"/>
          <w:lang w:val="uk-UA"/>
        </w:rPr>
        <w:t xml:space="preserve"> Les eurodéputés optent pour une refonte allégée de la directive dite Bolkestein // Le Monde, 22 Novembre 2005. </w:t>
      </w:r>
      <w:r>
        <w:rPr>
          <w:i/>
          <w:szCs w:val="28"/>
          <w:lang w:val="uk-UA"/>
        </w:rPr>
        <w:t xml:space="preserve">– </w:t>
      </w:r>
      <w:hyperlink r:id="rId33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323</w:t>
      </w:r>
      <w:r>
        <w:rPr>
          <w:i/>
          <w:szCs w:val="28"/>
          <w:lang w:val="uk-UA"/>
        </w:rPr>
        <w:t>. LeMonde.fr.</w:t>
      </w:r>
      <w:r>
        <w:rPr>
          <w:szCs w:val="28"/>
          <w:lang w:val="uk-UA"/>
        </w:rPr>
        <w:t xml:space="preserve"> Le conseil des ministres a adopté la taxe de solidarité sur les billets d'avion // Le Monde, 23 Novembre 2005.</w:t>
      </w:r>
      <w:r>
        <w:rPr>
          <w:i/>
          <w:szCs w:val="28"/>
          <w:lang w:val="uk-UA"/>
        </w:rPr>
        <w:t xml:space="preserve"> – </w:t>
      </w:r>
      <w:hyperlink r:id="rId333"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bCs/>
          <w:szCs w:val="28"/>
          <w:lang w:val="uk-UA"/>
        </w:rPr>
        <w:t>324.</w:t>
      </w:r>
      <w:r>
        <w:rPr>
          <w:bCs/>
          <w:i/>
          <w:szCs w:val="28"/>
          <w:lang w:val="uk-UA"/>
        </w:rPr>
        <w:t xml:space="preserve"> LeMonde.fr</w:t>
      </w:r>
      <w:r>
        <w:rPr>
          <w:bCs/>
          <w:szCs w:val="28"/>
          <w:lang w:val="uk-UA"/>
        </w:rPr>
        <w:t xml:space="preserve">. </w:t>
      </w:r>
      <w:r>
        <w:rPr>
          <w:szCs w:val="28"/>
          <w:lang w:val="uk-UA"/>
        </w:rPr>
        <w:t>Pour cela // Le Monde, 17 janvier 2006.</w:t>
      </w:r>
      <w:r>
        <w:rPr>
          <w:i/>
          <w:szCs w:val="28"/>
          <w:lang w:val="uk-UA"/>
        </w:rPr>
        <w:t xml:space="preserve"> – </w:t>
      </w:r>
      <w:hyperlink r:id="rId334"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325</w:t>
      </w:r>
      <w:r>
        <w:rPr>
          <w:i/>
          <w:szCs w:val="28"/>
          <w:lang w:val="uk-UA"/>
        </w:rPr>
        <w:t>. LeMonde.fr.</w:t>
      </w:r>
      <w:r>
        <w:rPr>
          <w:bCs/>
          <w:szCs w:val="28"/>
          <w:lang w:val="uk-UA"/>
        </w:rPr>
        <w:t xml:space="preserve"> </w:t>
      </w:r>
      <w:r>
        <w:rPr>
          <w:szCs w:val="28"/>
          <w:lang w:val="uk-UA"/>
        </w:rPr>
        <w:t>La hausse des taux n'effraie pas les entreprises // Le Monde, 23 novembre 2005.</w:t>
      </w:r>
      <w:r>
        <w:rPr>
          <w:i/>
          <w:szCs w:val="28"/>
          <w:lang w:val="uk-UA"/>
        </w:rPr>
        <w:t xml:space="preserve"> – </w:t>
      </w:r>
      <w:hyperlink r:id="rId33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326</w:t>
      </w:r>
      <w:r>
        <w:rPr>
          <w:i/>
          <w:szCs w:val="28"/>
          <w:lang w:val="uk-UA"/>
        </w:rPr>
        <w:t xml:space="preserve">. LeMonde.fr. </w:t>
      </w:r>
      <w:r>
        <w:rPr>
          <w:bCs/>
          <w:szCs w:val="28"/>
          <w:lang w:val="uk-UA"/>
        </w:rPr>
        <w:t xml:space="preserve">Anne-Sophie Lainnemé condamnée à 1200 euros d'amende. // </w:t>
      </w:r>
      <w:r>
        <w:rPr>
          <w:szCs w:val="28"/>
          <w:lang w:val="uk-UA"/>
        </w:rPr>
        <w:t xml:space="preserve">Le </w:t>
      </w:r>
      <w:r>
        <w:rPr>
          <w:szCs w:val="28"/>
          <w:lang w:val="uk-UA"/>
        </w:rPr>
        <w:lastRenderedPageBreak/>
        <w:t>Monde</w:t>
      </w:r>
      <w:r>
        <w:rPr>
          <w:bCs/>
          <w:szCs w:val="28"/>
          <w:lang w:val="uk-UA"/>
        </w:rPr>
        <w:t xml:space="preserve">, 2 décembre 2006 | 97 mots. –  </w:t>
      </w:r>
      <w:hyperlink r:id="rId336"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327</w:t>
      </w:r>
      <w:r>
        <w:rPr>
          <w:i/>
          <w:szCs w:val="28"/>
          <w:lang w:val="uk-UA"/>
        </w:rPr>
        <w:t>. LeMonde.fr.</w:t>
      </w:r>
      <w:r>
        <w:rPr>
          <w:szCs w:val="28"/>
          <w:lang w:val="uk-UA"/>
        </w:rPr>
        <w:t xml:space="preserve"> </w:t>
      </w:r>
      <w:r>
        <w:rPr>
          <w:i/>
          <w:szCs w:val="28"/>
          <w:lang w:val="uk-UA"/>
        </w:rPr>
        <w:t>avec AFP</w:t>
      </w:r>
      <w:r>
        <w:rPr>
          <w:bCs/>
          <w:i/>
          <w:szCs w:val="28"/>
          <w:lang w:val="uk-UA"/>
        </w:rPr>
        <w:t>.</w:t>
      </w:r>
      <w:r>
        <w:rPr>
          <w:bCs/>
          <w:szCs w:val="28"/>
          <w:lang w:val="uk-UA"/>
        </w:rPr>
        <w:t xml:space="preserve"> </w:t>
      </w:r>
      <w:r>
        <w:rPr>
          <w:szCs w:val="28"/>
          <w:lang w:val="uk-UA"/>
        </w:rPr>
        <w:t>Les eurodéputés optent pour une refonte allégée de la directive dite Bolkestein // Le Monde, 22 novembre 2005.</w:t>
      </w:r>
      <w:r>
        <w:rPr>
          <w:i/>
          <w:szCs w:val="28"/>
          <w:lang w:val="uk-UA"/>
        </w:rPr>
        <w:t xml:space="preserve"> – </w:t>
      </w:r>
      <w:hyperlink r:id="rId33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328</w:t>
      </w:r>
      <w:r>
        <w:rPr>
          <w:i/>
          <w:szCs w:val="28"/>
          <w:lang w:val="uk-UA"/>
        </w:rPr>
        <w:t>. LeMonde.fr.</w:t>
      </w:r>
      <w:r>
        <w:rPr>
          <w:szCs w:val="28"/>
          <w:lang w:val="uk-UA"/>
        </w:rPr>
        <w:t xml:space="preserve"> </w:t>
      </w:r>
      <w:r>
        <w:rPr>
          <w:i/>
          <w:szCs w:val="28"/>
          <w:lang w:val="uk-UA"/>
        </w:rPr>
        <w:t>avec AFP.</w:t>
      </w:r>
      <w:r>
        <w:rPr>
          <w:szCs w:val="28"/>
          <w:lang w:val="uk-UA"/>
        </w:rPr>
        <w:t xml:space="preserve"> Les 25 reportent toute décision sur l'UE à 2009 // Le Monde, 27 Mai 2006. </w:t>
      </w:r>
      <w:r>
        <w:rPr>
          <w:i/>
          <w:szCs w:val="28"/>
          <w:lang w:val="uk-UA"/>
        </w:rPr>
        <w:t xml:space="preserve">– </w:t>
      </w:r>
      <w:hyperlink r:id="rId33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329</w:t>
      </w:r>
      <w:r>
        <w:rPr>
          <w:i/>
          <w:szCs w:val="28"/>
          <w:lang w:val="uk-UA"/>
        </w:rPr>
        <w:t>. LeMonde.fr.</w:t>
      </w:r>
      <w:r>
        <w:rPr>
          <w:szCs w:val="28"/>
          <w:lang w:val="uk-UA"/>
        </w:rPr>
        <w:t xml:space="preserve"> Sharon a demandé au président de dissoudre </w:t>
      </w:r>
      <w:r>
        <w:rPr>
          <w:bCs/>
          <w:szCs w:val="28"/>
          <w:lang w:val="uk-UA"/>
        </w:rPr>
        <w:t>la</w:t>
      </w:r>
      <w:r>
        <w:rPr>
          <w:szCs w:val="28"/>
          <w:lang w:val="uk-UA"/>
        </w:rPr>
        <w:t xml:space="preserve"> </w:t>
      </w:r>
      <w:r>
        <w:rPr>
          <w:bCs/>
          <w:szCs w:val="28"/>
          <w:lang w:val="uk-UA"/>
        </w:rPr>
        <w:t>Knesset</w:t>
      </w:r>
      <w:r>
        <w:rPr>
          <w:b/>
          <w:bCs/>
          <w:szCs w:val="28"/>
          <w:lang w:val="uk-UA"/>
        </w:rPr>
        <w:t xml:space="preserve"> </w:t>
      </w:r>
      <w:r>
        <w:rPr>
          <w:szCs w:val="28"/>
          <w:lang w:val="uk-UA"/>
        </w:rPr>
        <w:t>// Le Monde, 22 Novembre 2005.</w:t>
      </w:r>
      <w:r>
        <w:rPr>
          <w:i/>
          <w:szCs w:val="28"/>
          <w:lang w:val="uk-UA"/>
        </w:rPr>
        <w:t xml:space="preserve"> – </w:t>
      </w:r>
      <w:hyperlink r:id="rId33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330</w:t>
      </w:r>
      <w:r>
        <w:rPr>
          <w:i/>
          <w:szCs w:val="28"/>
          <w:lang w:val="uk-UA"/>
        </w:rPr>
        <w:t>. LeMonde.fr.</w:t>
      </w:r>
      <w:r>
        <w:rPr>
          <w:szCs w:val="28"/>
          <w:lang w:val="uk-UA"/>
        </w:rPr>
        <w:t xml:space="preserve"> </w:t>
      </w:r>
      <w:r>
        <w:rPr>
          <w:i/>
          <w:szCs w:val="28"/>
          <w:lang w:val="uk-UA"/>
        </w:rPr>
        <w:t>Avec AFP.</w:t>
      </w:r>
      <w:r>
        <w:rPr>
          <w:szCs w:val="28"/>
          <w:lang w:val="uk-UA"/>
        </w:rPr>
        <w:t xml:space="preserve"> Dominique de Villepin veut renforcer le pouvoir des maires // Le Monde, 22 Novembre 2005.</w:t>
      </w:r>
      <w:r>
        <w:rPr>
          <w:i/>
          <w:szCs w:val="28"/>
          <w:lang w:val="uk-UA"/>
        </w:rPr>
        <w:t xml:space="preserve"> – </w:t>
      </w:r>
      <w:hyperlink r:id="rId340"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szCs w:val="28"/>
          <w:lang w:val="uk-UA"/>
        </w:rPr>
      </w:pPr>
      <w:r>
        <w:rPr>
          <w:bCs/>
          <w:szCs w:val="28"/>
          <w:lang w:val="uk-UA"/>
        </w:rPr>
        <w:t>331</w:t>
      </w:r>
      <w:r>
        <w:rPr>
          <w:bCs/>
          <w:i/>
          <w:szCs w:val="28"/>
          <w:lang w:val="uk-UA"/>
        </w:rPr>
        <w:t>. LeMonde.fr</w:t>
      </w:r>
      <w:r>
        <w:rPr>
          <w:bCs/>
          <w:szCs w:val="28"/>
          <w:lang w:val="uk-UA"/>
        </w:rPr>
        <w:t xml:space="preserve">. </w:t>
      </w:r>
      <w:r>
        <w:rPr>
          <w:bCs/>
          <w:i/>
          <w:szCs w:val="28"/>
          <w:lang w:val="uk-UA"/>
        </w:rPr>
        <w:t>Publicité.</w:t>
      </w:r>
      <w:r>
        <w:rPr>
          <w:bCs/>
          <w:szCs w:val="28"/>
          <w:lang w:val="uk-UA"/>
        </w:rPr>
        <w:t xml:space="preserve"> </w:t>
      </w:r>
      <w:r>
        <w:rPr>
          <w:szCs w:val="28"/>
          <w:lang w:val="uk-UA"/>
        </w:rPr>
        <w:t>Offre fibre optique n9uf</w:t>
      </w:r>
      <w:r>
        <w:rPr>
          <w:b/>
          <w:i/>
          <w:szCs w:val="28"/>
          <w:lang w:val="uk-UA"/>
        </w:rPr>
        <w:t xml:space="preserve">  </w:t>
      </w:r>
      <w:r>
        <w:rPr>
          <w:szCs w:val="28"/>
          <w:lang w:val="uk-UA"/>
        </w:rPr>
        <w:t xml:space="preserve">// Le Monde, 25 Avril 2007. </w:t>
      </w:r>
      <w:r>
        <w:rPr>
          <w:i/>
          <w:szCs w:val="28"/>
          <w:lang w:val="uk-UA"/>
        </w:rPr>
        <w:t xml:space="preserve">– </w:t>
      </w:r>
      <w:hyperlink r:id="rId34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332</w:t>
      </w:r>
      <w:r>
        <w:rPr>
          <w:i/>
          <w:szCs w:val="28"/>
          <w:lang w:val="uk-UA"/>
        </w:rPr>
        <w:t>. LeMonde.fr.</w:t>
      </w:r>
      <w:r>
        <w:rPr>
          <w:szCs w:val="28"/>
          <w:lang w:val="uk-UA"/>
        </w:rPr>
        <w:t xml:space="preserve"> Emmanuel Todd : "Rien ne sépare les enfants d'immigrés du reste de la société" // Le Monde, 12 Novembre 2005.</w:t>
      </w:r>
      <w:r>
        <w:rPr>
          <w:i/>
          <w:szCs w:val="28"/>
          <w:lang w:val="uk-UA"/>
        </w:rPr>
        <w:t xml:space="preserve"> – </w:t>
      </w:r>
      <w:hyperlink r:id="rId34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333</w:t>
      </w:r>
      <w:r>
        <w:rPr>
          <w:i/>
          <w:szCs w:val="28"/>
          <w:lang w:val="uk-UA"/>
        </w:rPr>
        <w:t xml:space="preserve">. LeMonde.fr. </w:t>
      </w:r>
      <w:r>
        <w:rPr>
          <w:szCs w:val="28"/>
          <w:lang w:val="uk-UA"/>
        </w:rPr>
        <w:t xml:space="preserve">Bye bye ! Les britanniques vont , peut être, lever le camps ! // Le Monde, 13 Novembre 2005. </w:t>
      </w:r>
      <w:r>
        <w:rPr>
          <w:i/>
          <w:szCs w:val="28"/>
          <w:lang w:val="uk-UA"/>
        </w:rPr>
        <w:t xml:space="preserve">– </w:t>
      </w:r>
      <w:hyperlink r:id="rId34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bCs/>
          <w:szCs w:val="28"/>
          <w:lang w:val="uk-UA"/>
        </w:rPr>
      </w:pPr>
      <w:r>
        <w:rPr>
          <w:szCs w:val="28"/>
          <w:lang w:val="uk-UA"/>
        </w:rPr>
        <w:t>334</w:t>
      </w:r>
      <w:r>
        <w:rPr>
          <w:i/>
          <w:szCs w:val="28"/>
          <w:lang w:val="uk-UA"/>
        </w:rPr>
        <w:t>. LeMonde.fr.</w:t>
      </w:r>
      <w:r>
        <w:rPr>
          <w:szCs w:val="28"/>
          <w:lang w:val="uk-UA"/>
        </w:rPr>
        <w:t xml:space="preserve"> </w:t>
      </w:r>
      <w:r>
        <w:rPr>
          <w:bCs/>
          <w:szCs w:val="28"/>
          <w:lang w:val="uk-UA"/>
        </w:rPr>
        <w:t xml:space="preserve">Lexus. − // </w:t>
      </w:r>
      <w:r>
        <w:rPr>
          <w:szCs w:val="28"/>
          <w:lang w:val="uk-UA"/>
        </w:rPr>
        <w:t>Le Monde</w:t>
      </w:r>
      <w:r>
        <w:rPr>
          <w:bCs/>
          <w:szCs w:val="28"/>
          <w:lang w:val="uk-UA"/>
        </w:rPr>
        <w:t>,  </w:t>
      </w:r>
      <w:r>
        <w:rPr>
          <w:szCs w:val="28"/>
          <w:lang w:val="uk-UA"/>
        </w:rPr>
        <w:t xml:space="preserve">05.02.07. </w:t>
      </w:r>
      <w:r>
        <w:rPr>
          <w:bCs/>
          <w:szCs w:val="28"/>
          <w:lang w:val="uk-UA"/>
        </w:rPr>
        <w:t xml:space="preserve">– </w:t>
      </w:r>
      <w:hyperlink r:id="rId344"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szCs w:val="28"/>
          <w:lang w:val="uk-UA"/>
        </w:rPr>
        <w:t xml:space="preserve">335. </w:t>
      </w:r>
      <w:r>
        <w:rPr>
          <w:bCs/>
          <w:i/>
          <w:szCs w:val="28"/>
          <w:lang w:val="uk-UA"/>
        </w:rPr>
        <w:t>LeMonde.fr</w:t>
      </w:r>
      <w:r>
        <w:rPr>
          <w:bCs/>
          <w:szCs w:val="28"/>
          <w:lang w:val="uk-UA"/>
        </w:rPr>
        <w:t xml:space="preserve">. Les résultats du premier tour. // </w:t>
      </w:r>
      <w:r>
        <w:rPr>
          <w:szCs w:val="28"/>
          <w:lang w:val="uk-UA"/>
        </w:rPr>
        <w:t>Le Monde</w:t>
      </w:r>
      <w:r>
        <w:rPr>
          <w:bCs/>
          <w:szCs w:val="28"/>
          <w:lang w:val="uk-UA"/>
        </w:rPr>
        <w:t>,  </w:t>
      </w:r>
      <w:r>
        <w:rPr>
          <w:szCs w:val="28"/>
          <w:lang w:val="uk-UA"/>
        </w:rPr>
        <w:t xml:space="preserve">01.05.07. </w:t>
      </w:r>
      <w:r>
        <w:rPr>
          <w:bCs/>
          <w:szCs w:val="28"/>
          <w:lang w:val="uk-UA"/>
        </w:rPr>
        <w:t xml:space="preserve">– </w:t>
      </w:r>
      <w:hyperlink r:id="rId345"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rStyle w:val="af1"/>
          <w:rFonts w:ascii="Times New Roman" w:hAnsi="Times New Roman"/>
          <w:bCs/>
          <w:sz w:val="28"/>
          <w:szCs w:val="28"/>
          <w:lang w:val="uk-UA"/>
        </w:rPr>
      </w:pPr>
      <w:r>
        <w:rPr>
          <w:bCs/>
          <w:szCs w:val="28"/>
          <w:lang w:val="uk-UA"/>
        </w:rPr>
        <w:t>336</w:t>
      </w:r>
      <w:r>
        <w:rPr>
          <w:bCs/>
          <w:i/>
          <w:szCs w:val="28"/>
          <w:lang w:val="uk-UA"/>
        </w:rPr>
        <w:t>. Journal des elections</w:t>
      </w:r>
      <w:r>
        <w:rPr>
          <w:bCs/>
          <w:szCs w:val="28"/>
          <w:lang w:val="uk-UA"/>
        </w:rPr>
        <w:t xml:space="preserve">. Quatre points se séparent </w:t>
      </w:r>
      <w:r>
        <w:rPr>
          <w:szCs w:val="28"/>
          <w:lang w:val="uk-UA"/>
        </w:rPr>
        <w:t xml:space="preserve">// 02.05.07. </w:t>
      </w:r>
      <w:r>
        <w:rPr>
          <w:bCs/>
          <w:szCs w:val="28"/>
          <w:lang w:val="uk-UA"/>
        </w:rPr>
        <w:t xml:space="preserve">– </w:t>
      </w:r>
      <w:hyperlink r:id="rId346" w:history="1">
        <w:r>
          <w:rPr>
            <w:szCs w:val="28"/>
            <w:lang w:val="uk-UA"/>
          </w:rPr>
          <w:t xml:space="preserve"> </w:t>
        </w:r>
        <w:r>
          <w:rPr>
            <w:rStyle w:val="af1"/>
            <w:rFonts w:ascii="Times New Roman" w:hAnsi="Times New Roman"/>
            <w:bCs/>
            <w:sz w:val="28"/>
            <w:szCs w:val="28"/>
            <w:lang w:val="uk-UA"/>
          </w:rPr>
          <w:t xml:space="preserve">www.quelcandidat.com </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337.</w:t>
      </w:r>
      <w:r>
        <w:rPr>
          <w:i/>
          <w:szCs w:val="28"/>
          <w:lang w:val="uk-UA"/>
        </w:rPr>
        <w:t xml:space="preserve"> Conseil de l’Europe, site officielle</w:t>
      </w:r>
      <w:r>
        <w:rPr>
          <w:szCs w:val="28"/>
          <w:lang w:val="uk-UA"/>
        </w:rPr>
        <w:t>. C</w:t>
      </w:r>
      <w:r>
        <w:rPr>
          <w:bCs/>
          <w:szCs w:val="28"/>
          <w:lang w:val="uk-UA"/>
        </w:rPr>
        <w:t xml:space="preserve">lause de non-responsabilité. ©Crédit photos. − </w:t>
      </w:r>
      <w:r>
        <w:rPr>
          <w:szCs w:val="28"/>
          <w:lang w:val="uk-UA"/>
        </w:rPr>
        <w:t>17 janvier 2004. − www.coe.int/fr</w:t>
      </w:r>
    </w:p>
    <w:p w:rsidR="00D21F54" w:rsidRDefault="00D21F54" w:rsidP="00D21F54">
      <w:pPr>
        <w:widowControl w:val="0"/>
        <w:spacing w:line="365" w:lineRule="auto"/>
        <w:ind w:firstLine="737"/>
        <w:rPr>
          <w:bCs/>
          <w:szCs w:val="28"/>
          <w:lang w:val="uk-UA"/>
        </w:rPr>
      </w:pPr>
      <w:r>
        <w:rPr>
          <w:bCs/>
          <w:szCs w:val="28"/>
          <w:lang w:val="uk-UA"/>
        </w:rPr>
        <w:t>338</w:t>
      </w:r>
      <w:r>
        <w:rPr>
          <w:bCs/>
          <w:i/>
          <w:szCs w:val="28"/>
          <w:lang w:val="uk-UA"/>
        </w:rPr>
        <w:t>. LeMonde.fr</w:t>
      </w:r>
      <w:r>
        <w:rPr>
          <w:bCs/>
          <w:szCs w:val="28"/>
          <w:lang w:val="uk-UA"/>
        </w:rPr>
        <w:t xml:space="preserve">. La campagne heure par heure. // </w:t>
      </w:r>
      <w:r>
        <w:rPr>
          <w:szCs w:val="28"/>
          <w:lang w:val="uk-UA"/>
        </w:rPr>
        <w:t>Le Monde</w:t>
      </w:r>
      <w:r>
        <w:rPr>
          <w:bCs/>
          <w:szCs w:val="28"/>
          <w:lang w:val="uk-UA"/>
        </w:rPr>
        <w:t>,  </w:t>
      </w:r>
      <w:r>
        <w:rPr>
          <w:szCs w:val="28"/>
          <w:lang w:val="uk-UA"/>
        </w:rPr>
        <w:t xml:space="preserve">01.05.07. </w:t>
      </w:r>
      <w:r>
        <w:rPr>
          <w:bCs/>
          <w:szCs w:val="28"/>
          <w:lang w:val="uk-UA"/>
        </w:rPr>
        <w:t xml:space="preserve">– </w:t>
      </w:r>
      <w:hyperlink r:id="rId347"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t>339</w:t>
      </w:r>
      <w:r>
        <w:rPr>
          <w:bCs/>
          <w:i/>
          <w:szCs w:val="28"/>
          <w:lang w:val="uk-UA"/>
        </w:rPr>
        <w:t>. LeMonde.fr</w:t>
      </w:r>
      <w:r>
        <w:rPr>
          <w:bCs/>
          <w:szCs w:val="28"/>
          <w:lang w:val="uk-UA"/>
        </w:rPr>
        <w:t xml:space="preserve">. </w:t>
      </w:r>
      <w:r>
        <w:rPr>
          <w:szCs w:val="28"/>
          <w:lang w:val="uk-UA"/>
        </w:rPr>
        <w:t xml:space="preserve">L'euro fort allège le coût des vacances aux Etats-Unis </w:t>
      </w:r>
      <w:r>
        <w:rPr>
          <w:bCs/>
          <w:szCs w:val="28"/>
          <w:lang w:val="uk-UA"/>
        </w:rPr>
        <w:t xml:space="preserve">// </w:t>
      </w:r>
      <w:r>
        <w:rPr>
          <w:szCs w:val="28"/>
          <w:lang w:val="uk-UA"/>
        </w:rPr>
        <w:t>Le Monde</w:t>
      </w:r>
      <w:r>
        <w:rPr>
          <w:bCs/>
          <w:szCs w:val="28"/>
          <w:lang w:val="uk-UA"/>
        </w:rPr>
        <w:t>,  </w:t>
      </w:r>
      <w:r>
        <w:rPr>
          <w:szCs w:val="28"/>
          <w:lang w:val="uk-UA"/>
        </w:rPr>
        <w:t xml:space="preserve">02.05.07. </w:t>
      </w:r>
      <w:r>
        <w:rPr>
          <w:bCs/>
          <w:szCs w:val="28"/>
          <w:lang w:val="uk-UA"/>
        </w:rPr>
        <w:t xml:space="preserve">– </w:t>
      </w:r>
      <w:hyperlink r:id="rId348" w:history="1">
        <w:r>
          <w:rPr>
            <w:rStyle w:val="af1"/>
            <w:rFonts w:ascii="Times New Roman" w:hAnsi="Times New Roman"/>
            <w:bCs/>
            <w:sz w:val="28"/>
            <w:szCs w:val="28"/>
            <w:lang w:val="uk-UA"/>
          </w:rPr>
          <w:t>www.lemonde.fr</w:t>
        </w:r>
      </w:hyperlink>
    </w:p>
    <w:p w:rsidR="00D21F54" w:rsidRDefault="00D21F54" w:rsidP="00D21F54">
      <w:pPr>
        <w:widowControl w:val="0"/>
        <w:spacing w:line="365" w:lineRule="auto"/>
        <w:ind w:firstLine="737"/>
        <w:rPr>
          <w:szCs w:val="28"/>
          <w:lang w:val="uk-UA"/>
        </w:rPr>
      </w:pPr>
      <w:r>
        <w:rPr>
          <w:bCs/>
          <w:szCs w:val="28"/>
          <w:lang w:val="uk-UA"/>
        </w:rPr>
        <w:t>340</w:t>
      </w:r>
      <w:r>
        <w:rPr>
          <w:bCs/>
          <w:i/>
          <w:szCs w:val="28"/>
          <w:lang w:val="uk-UA"/>
        </w:rPr>
        <w:t>. LeMonde.fr</w:t>
      </w:r>
      <w:r>
        <w:rPr>
          <w:bCs/>
          <w:szCs w:val="28"/>
          <w:lang w:val="uk-UA"/>
        </w:rPr>
        <w:t xml:space="preserve">. </w:t>
      </w:r>
      <w:r>
        <w:rPr>
          <w:szCs w:val="28"/>
          <w:lang w:val="uk-UA"/>
        </w:rPr>
        <w:t>Vladimir Poutine rend hommage à Boris Eltsine, l'inspirateur d'une "nouvelle Russie"// Le Monde, 24.04.07.</w:t>
      </w:r>
      <w:r>
        <w:rPr>
          <w:i/>
          <w:szCs w:val="28"/>
          <w:lang w:val="uk-UA"/>
        </w:rPr>
        <w:t xml:space="preserve"> – </w:t>
      </w:r>
      <w:hyperlink r:id="rId349" w:history="1">
        <w:r>
          <w:rPr>
            <w:rStyle w:val="af1"/>
            <w:rFonts w:ascii="Times New Roman" w:hAnsi="Times New Roman"/>
            <w:bCs/>
            <w:sz w:val="28"/>
            <w:szCs w:val="28"/>
            <w:lang w:val="uk-UA"/>
          </w:rPr>
          <w:t>www.lemonde.fr</w:t>
        </w:r>
      </w:hyperlink>
      <w:r>
        <w:rPr>
          <w:szCs w:val="28"/>
          <w:lang w:val="uk-UA"/>
        </w:rPr>
        <w:t xml:space="preserve"> </w:t>
      </w:r>
    </w:p>
    <w:p w:rsidR="00D21F54" w:rsidRDefault="00D21F54" w:rsidP="00D21F54">
      <w:pPr>
        <w:widowControl w:val="0"/>
        <w:tabs>
          <w:tab w:val="num" w:pos="0"/>
          <w:tab w:val="left" w:pos="9639"/>
        </w:tabs>
        <w:spacing w:line="365" w:lineRule="auto"/>
        <w:ind w:firstLine="737"/>
        <w:rPr>
          <w:i/>
          <w:szCs w:val="28"/>
          <w:lang w:val="uk-UA"/>
        </w:rPr>
      </w:pPr>
      <w:r>
        <w:rPr>
          <w:szCs w:val="28"/>
          <w:lang w:val="uk-UA"/>
        </w:rPr>
        <w:t>341</w:t>
      </w:r>
      <w:r>
        <w:rPr>
          <w:i/>
          <w:szCs w:val="28"/>
          <w:lang w:val="uk-UA"/>
        </w:rPr>
        <w:t>. LeMonde.fr.</w:t>
      </w:r>
      <w:r>
        <w:rPr>
          <w:szCs w:val="28"/>
          <w:lang w:val="uk-UA"/>
        </w:rPr>
        <w:t xml:space="preserve"> Le "job dating", ou comment convaincre un employeur en douze minutes // Le Monde, 14 novembre 2005.</w:t>
      </w:r>
      <w:r>
        <w:rPr>
          <w:i/>
          <w:szCs w:val="28"/>
          <w:lang w:val="uk-UA"/>
        </w:rPr>
        <w:t xml:space="preserve"> – </w:t>
      </w:r>
      <w:hyperlink r:id="rId350" w:history="1">
        <w:r>
          <w:rPr>
            <w:rStyle w:val="af1"/>
            <w:rFonts w:ascii="Times New Roman" w:hAnsi="Times New Roman"/>
            <w:sz w:val="28"/>
            <w:szCs w:val="28"/>
            <w:lang w:val="uk-UA"/>
          </w:rPr>
          <w:t>www.lemonde.fr</w:t>
        </w:r>
      </w:hyperlink>
    </w:p>
    <w:p w:rsidR="00D21F54" w:rsidRDefault="00D21F54" w:rsidP="00D21F54">
      <w:pPr>
        <w:widowControl w:val="0"/>
        <w:spacing w:line="365" w:lineRule="auto"/>
        <w:ind w:firstLine="737"/>
        <w:rPr>
          <w:bCs/>
          <w:szCs w:val="28"/>
          <w:lang w:val="uk-UA"/>
        </w:rPr>
      </w:pPr>
      <w:r>
        <w:rPr>
          <w:bCs/>
          <w:szCs w:val="28"/>
          <w:lang w:val="uk-UA"/>
        </w:rPr>
        <w:t>342</w:t>
      </w:r>
      <w:r>
        <w:rPr>
          <w:bCs/>
          <w:i/>
          <w:szCs w:val="28"/>
          <w:lang w:val="uk-UA"/>
        </w:rPr>
        <w:t>. LeMonde.fr</w:t>
      </w:r>
      <w:r>
        <w:rPr>
          <w:bCs/>
          <w:szCs w:val="28"/>
          <w:lang w:val="uk-UA"/>
        </w:rPr>
        <w:t xml:space="preserve">. </w:t>
      </w:r>
      <w:r>
        <w:rPr>
          <w:szCs w:val="28"/>
          <w:lang w:val="uk-UA"/>
        </w:rPr>
        <w:t>Le heure par heure du débat Royal-Sarkozy // Le Monde</w:t>
      </w:r>
      <w:r>
        <w:rPr>
          <w:bCs/>
          <w:szCs w:val="28"/>
          <w:lang w:val="uk-UA"/>
        </w:rPr>
        <w:t>,  </w:t>
      </w:r>
      <w:r>
        <w:rPr>
          <w:szCs w:val="28"/>
          <w:lang w:val="uk-UA"/>
        </w:rPr>
        <w:t xml:space="preserve">02.05.07. </w:t>
      </w:r>
      <w:r>
        <w:rPr>
          <w:bCs/>
          <w:szCs w:val="28"/>
          <w:lang w:val="uk-UA"/>
        </w:rPr>
        <w:t xml:space="preserve">– </w:t>
      </w:r>
      <w:hyperlink r:id="rId351" w:history="1">
        <w:r>
          <w:rPr>
            <w:rStyle w:val="af1"/>
            <w:rFonts w:ascii="Times New Roman" w:hAnsi="Times New Roman"/>
            <w:bCs/>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lastRenderedPageBreak/>
        <w:t>343</w:t>
      </w:r>
      <w:r>
        <w:rPr>
          <w:i/>
          <w:szCs w:val="28"/>
          <w:lang w:val="uk-UA"/>
        </w:rPr>
        <w:t>. LeMonde.fr</w:t>
      </w:r>
      <w:r>
        <w:rPr>
          <w:szCs w:val="28"/>
          <w:lang w:val="uk-UA"/>
        </w:rPr>
        <w:t>. Condoleezza Rice réaffirme son soutien à Mahmoud Abbas // Le Monde, 15 janvier 2007.</w:t>
      </w:r>
      <w:r>
        <w:rPr>
          <w:i/>
          <w:szCs w:val="28"/>
          <w:lang w:val="uk-UA"/>
        </w:rPr>
        <w:t xml:space="preserve"> – </w:t>
      </w:r>
      <w:hyperlink r:id="rId35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344</w:t>
      </w:r>
      <w:r>
        <w:rPr>
          <w:i/>
          <w:szCs w:val="28"/>
          <w:lang w:val="uk-UA"/>
        </w:rPr>
        <w:t>. LeMonde.fr.</w:t>
      </w:r>
      <w:r>
        <w:rPr>
          <w:szCs w:val="28"/>
          <w:lang w:val="uk-UA"/>
        </w:rPr>
        <w:t xml:space="preserve"> Présidentielle 2007 // Le Monde, 26 janvier 2007. </w:t>
      </w:r>
      <w:r>
        <w:rPr>
          <w:i/>
          <w:szCs w:val="28"/>
          <w:lang w:val="uk-UA"/>
        </w:rPr>
        <w:t xml:space="preserve">– </w:t>
      </w:r>
      <w:hyperlink r:id="rId35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345</w:t>
      </w:r>
      <w:r>
        <w:rPr>
          <w:i/>
          <w:szCs w:val="28"/>
          <w:lang w:val="uk-UA"/>
        </w:rPr>
        <w:t>. LeMonde.fr.</w:t>
      </w:r>
      <w:r>
        <w:rPr>
          <w:szCs w:val="28"/>
          <w:lang w:val="uk-UA"/>
        </w:rPr>
        <w:t xml:space="preserve"> L'Etat peut-il garantir un logement à tous ? // Le Monde, 11 janvier 2007. </w:t>
      </w:r>
      <w:r>
        <w:rPr>
          <w:i/>
          <w:szCs w:val="28"/>
          <w:lang w:val="uk-UA"/>
        </w:rPr>
        <w:t xml:space="preserve">– </w:t>
      </w:r>
      <w:hyperlink r:id="rId35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346</w:t>
      </w:r>
      <w:r>
        <w:rPr>
          <w:i/>
          <w:szCs w:val="28"/>
          <w:lang w:val="uk-UA"/>
        </w:rPr>
        <w:t>. LeMonde.fr.</w:t>
      </w:r>
      <w:r>
        <w:rPr>
          <w:szCs w:val="28"/>
          <w:lang w:val="uk-UA"/>
        </w:rPr>
        <w:t xml:space="preserve"> Perspectives - L'équation à multiples inconnues de Lakhdar Brahimi // Le Monde, 29 mai 2004 .</w:t>
      </w:r>
      <w:r>
        <w:rPr>
          <w:i/>
          <w:szCs w:val="28"/>
          <w:lang w:val="uk-UA"/>
        </w:rPr>
        <w:t xml:space="preserve"> – </w:t>
      </w:r>
      <w:hyperlink r:id="rId35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347</w:t>
      </w:r>
      <w:r>
        <w:rPr>
          <w:i/>
          <w:szCs w:val="28"/>
          <w:lang w:val="uk-UA"/>
        </w:rPr>
        <w:t>. LeMonde.fr.</w:t>
      </w:r>
      <w:r>
        <w:rPr>
          <w:szCs w:val="28"/>
          <w:lang w:val="uk-UA"/>
        </w:rPr>
        <w:t xml:space="preserve"> </w:t>
      </w:r>
      <w:r>
        <w:rPr>
          <w:rStyle w:val="postbody"/>
          <w:lang w:val="uk-UA"/>
        </w:rPr>
        <w:t>Je ne parle pas du livre de Stephen King mais du nordiste Bolkestein</w:t>
      </w:r>
      <w:r>
        <w:rPr>
          <w:szCs w:val="28"/>
          <w:lang w:val="uk-UA"/>
        </w:rPr>
        <w:t xml:space="preserve"> // Le Monde, 22 Novembre 2005. </w:t>
      </w:r>
      <w:r>
        <w:rPr>
          <w:i/>
          <w:szCs w:val="28"/>
          <w:lang w:val="uk-UA"/>
        </w:rPr>
        <w:t xml:space="preserve">– </w:t>
      </w:r>
      <w:hyperlink r:id="rId35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bCs/>
          <w:szCs w:val="28"/>
          <w:lang w:val="uk-UA"/>
        </w:rPr>
        <w:t>348</w:t>
      </w:r>
      <w:r>
        <w:rPr>
          <w:bCs/>
          <w:i/>
          <w:szCs w:val="28"/>
          <w:lang w:val="uk-UA"/>
        </w:rPr>
        <w:t>. Simonet,</w:t>
      </w:r>
      <w:r>
        <w:rPr>
          <w:bCs/>
          <w:szCs w:val="28"/>
          <w:lang w:val="uk-UA"/>
        </w:rPr>
        <w:t xml:space="preserve"> </w:t>
      </w:r>
      <w:r>
        <w:rPr>
          <w:bCs/>
          <w:i/>
          <w:szCs w:val="28"/>
          <w:lang w:val="uk-UA"/>
        </w:rPr>
        <w:t>Marie-Christine</w:t>
      </w:r>
      <w:r>
        <w:rPr>
          <w:i/>
          <w:szCs w:val="28"/>
          <w:lang w:val="uk-UA"/>
        </w:rPr>
        <w:t>.</w:t>
      </w:r>
      <w:r>
        <w:rPr>
          <w:szCs w:val="28"/>
          <w:lang w:val="uk-UA"/>
        </w:rPr>
        <w:t xml:space="preserve"> </w:t>
      </w:r>
      <w:r>
        <w:rPr>
          <w:rStyle w:val="postbody"/>
          <w:lang w:val="uk-UA"/>
        </w:rPr>
        <w:t>Le lent décollage de la « taxavion »</w:t>
      </w:r>
      <w:r>
        <w:rPr>
          <w:szCs w:val="28"/>
          <w:lang w:val="uk-UA"/>
        </w:rPr>
        <w:t xml:space="preserve"> // Le Monde, 23 Novembre 2005. </w:t>
      </w:r>
      <w:r>
        <w:rPr>
          <w:i/>
          <w:szCs w:val="28"/>
          <w:lang w:val="uk-UA"/>
        </w:rPr>
        <w:t xml:space="preserve">– </w:t>
      </w:r>
      <w:hyperlink r:id="rId35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349</w:t>
      </w:r>
      <w:r>
        <w:rPr>
          <w:i/>
          <w:szCs w:val="28"/>
          <w:lang w:val="uk-UA"/>
        </w:rPr>
        <w:t>. LeMonde.fr.</w:t>
      </w:r>
      <w:r>
        <w:rPr>
          <w:szCs w:val="28"/>
          <w:lang w:val="uk-UA"/>
        </w:rPr>
        <w:t xml:space="preserve"> Rapport annuel de l'AMF // Le Monde, 23 Novembre 2005.</w:t>
      </w:r>
      <w:r>
        <w:rPr>
          <w:i/>
          <w:szCs w:val="28"/>
          <w:lang w:val="uk-UA"/>
        </w:rPr>
        <w:t xml:space="preserve"> – </w:t>
      </w:r>
      <w:hyperlink r:id="rId35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350.</w:t>
      </w:r>
      <w:r>
        <w:rPr>
          <w:i/>
          <w:szCs w:val="28"/>
          <w:lang w:val="uk-UA"/>
        </w:rPr>
        <w:t xml:space="preserve"> LeMonde.fr. </w:t>
      </w:r>
      <w:r>
        <w:rPr>
          <w:szCs w:val="28"/>
          <w:lang w:val="uk-UA"/>
        </w:rPr>
        <w:t xml:space="preserve">La Turquie a-t-elle toujours envie d'entrer dans l'UE ? // Le Monde, 9 Novembre 2006 </w:t>
      </w:r>
      <w:r>
        <w:rPr>
          <w:i/>
          <w:szCs w:val="28"/>
          <w:lang w:val="uk-UA"/>
        </w:rPr>
        <w:t xml:space="preserve">– </w:t>
      </w:r>
      <w:hyperlink r:id="rId35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351</w:t>
      </w:r>
      <w:r>
        <w:rPr>
          <w:i/>
          <w:szCs w:val="28"/>
          <w:lang w:val="uk-UA"/>
        </w:rPr>
        <w:t>. LeMonde.fr.</w:t>
      </w:r>
      <w:r>
        <w:rPr>
          <w:szCs w:val="28"/>
          <w:lang w:val="uk-UA"/>
        </w:rPr>
        <w:t xml:space="preserve"> </w:t>
      </w:r>
      <w:r>
        <w:rPr>
          <w:bCs/>
          <w:szCs w:val="28"/>
          <w:lang w:val="uk-UA"/>
        </w:rPr>
        <w:t>Les maires des grandes villes veulent le partage des impôts nationaux</w:t>
      </w:r>
      <w:r>
        <w:rPr>
          <w:b/>
          <w:bCs/>
          <w:szCs w:val="28"/>
          <w:lang w:val="uk-UA"/>
        </w:rPr>
        <w:t xml:space="preserve"> </w:t>
      </w:r>
      <w:r>
        <w:rPr>
          <w:szCs w:val="28"/>
          <w:lang w:val="uk-UA"/>
        </w:rPr>
        <w:t>// Le Monde, 29.09.06.</w:t>
      </w:r>
      <w:r>
        <w:rPr>
          <w:i/>
          <w:szCs w:val="28"/>
          <w:lang w:val="uk-UA"/>
        </w:rPr>
        <w:t xml:space="preserve"> – </w:t>
      </w:r>
      <w:hyperlink r:id="rId36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352. </w:t>
      </w:r>
      <w:r>
        <w:rPr>
          <w:i/>
          <w:szCs w:val="28"/>
          <w:lang w:val="uk-UA"/>
        </w:rPr>
        <w:t>Pedroletti, Brice</w:t>
      </w:r>
      <w:r>
        <w:rPr>
          <w:szCs w:val="28"/>
          <w:lang w:val="uk-UA"/>
        </w:rPr>
        <w:t xml:space="preserve">. Un système financier colossal mais entaché de fragilités // Le Monde, 24 Octobre 2006. </w:t>
      </w:r>
      <w:r>
        <w:rPr>
          <w:i/>
          <w:szCs w:val="28"/>
          <w:lang w:val="uk-UA"/>
        </w:rPr>
        <w:t xml:space="preserve">– </w:t>
      </w:r>
      <w:hyperlink r:id="rId36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353</w:t>
      </w:r>
      <w:r>
        <w:rPr>
          <w:i/>
          <w:szCs w:val="28"/>
          <w:lang w:val="uk-UA"/>
        </w:rPr>
        <w:t>. LeMonde.fr.</w:t>
      </w:r>
      <w:r>
        <w:rPr>
          <w:szCs w:val="28"/>
          <w:lang w:val="uk-UA"/>
        </w:rPr>
        <w:t xml:space="preserve"> </w:t>
      </w:r>
      <w:r>
        <w:rPr>
          <w:i/>
          <w:szCs w:val="28"/>
          <w:lang w:val="uk-UA"/>
        </w:rPr>
        <w:t>avec Reuters et AFP</w:t>
      </w:r>
      <w:r>
        <w:rPr>
          <w:szCs w:val="28"/>
          <w:lang w:val="uk-UA"/>
        </w:rPr>
        <w:t>. Après vingt ans de prison, le fondateur d'Action directe, Jean-Marc Rouillan, "assume ses choix"</w:t>
      </w:r>
      <w:r>
        <w:rPr>
          <w:b/>
          <w:bCs/>
          <w:szCs w:val="28"/>
          <w:lang w:val="uk-UA"/>
        </w:rPr>
        <w:t xml:space="preserve"> </w:t>
      </w:r>
      <w:r>
        <w:rPr>
          <w:szCs w:val="28"/>
          <w:lang w:val="uk-UA"/>
        </w:rPr>
        <w:t>// Le Monde, 29.09.06.</w:t>
      </w:r>
      <w:r>
        <w:rPr>
          <w:i/>
          <w:szCs w:val="28"/>
          <w:lang w:val="uk-UA"/>
        </w:rPr>
        <w:t xml:space="preserve"> – </w:t>
      </w:r>
      <w:hyperlink r:id="rId36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354. </w:t>
      </w:r>
      <w:r>
        <w:rPr>
          <w:i/>
          <w:szCs w:val="28"/>
          <w:lang w:val="uk-UA"/>
        </w:rPr>
        <w:t>Leser, Eric</w:t>
      </w:r>
      <w:r>
        <w:rPr>
          <w:szCs w:val="28"/>
          <w:lang w:val="uk-UA"/>
        </w:rPr>
        <w:t xml:space="preserve">. Le Nasdaq échoue à nouveau dans son OPA sur la Bourse de Londres // Le Monde, 13 Février 2007. </w:t>
      </w:r>
      <w:r>
        <w:rPr>
          <w:i/>
          <w:szCs w:val="28"/>
          <w:lang w:val="uk-UA"/>
        </w:rPr>
        <w:t xml:space="preserve">– </w:t>
      </w:r>
      <w:hyperlink r:id="rId36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355. </w:t>
      </w:r>
      <w:r>
        <w:rPr>
          <w:i/>
          <w:szCs w:val="28"/>
          <w:lang w:val="uk-UA"/>
        </w:rPr>
        <w:t>Bozonnet, Jean-Jacques</w:t>
      </w:r>
      <w:r>
        <w:rPr>
          <w:szCs w:val="28"/>
          <w:lang w:val="uk-UA"/>
        </w:rPr>
        <w:t xml:space="preserve">. Les deux principaux partis du centre gauche italien confirment leur fusion // Le Monde, 24 Avril 2007. </w:t>
      </w:r>
      <w:r>
        <w:rPr>
          <w:i/>
          <w:szCs w:val="28"/>
          <w:lang w:val="uk-UA"/>
        </w:rPr>
        <w:t xml:space="preserve">– </w:t>
      </w:r>
      <w:hyperlink r:id="rId36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356. </w:t>
      </w:r>
      <w:r>
        <w:rPr>
          <w:i/>
          <w:szCs w:val="28"/>
          <w:lang w:val="uk-UA"/>
        </w:rPr>
        <w:t>LeMonde.fr.</w:t>
      </w:r>
      <w:r>
        <w:rPr>
          <w:szCs w:val="28"/>
          <w:lang w:val="uk-UA"/>
        </w:rPr>
        <w:t xml:space="preserve"> </w:t>
      </w:r>
      <w:r>
        <w:rPr>
          <w:i/>
          <w:szCs w:val="28"/>
          <w:lang w:val="uk-UA"/>
        </w:rPr>
        <w:t xml:space="preserve"> </w:t>
      </w:r>
      <w:r>
        <w:rPr>
          <w:szCs w:val="28"/>
          <w:lang w:val="uk-UA"/>
        </w:rPr>
        <w:t xml:space="preserve">Le Nasdaq repart à l'assaut du London Stock Exchange // Le Monde, 21 Novembre 2006. </w:t>
      </w:r>
      <w:r>
        <w:rPr>
          <w:i/>
          <w:szCs w:val="28"/>
          <w:lang w:val="uk-UA"/>
        </w:rPr>
        <w:t xml:space="preserve">– </w:t>
      </w:r>
      <w:hyperlink r:id="rId36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357. </w:t>
      </w:r>
      <w:r>
        <w:rPr>
          <w:i/>
          <w:szCs w:val="28"/>
          <w:lang w:val="uk-UA"/>
        </w:rPr>
        <w:t>Van Eeckhout, Laetitia</w:t>
      </w:r>
      <w:r>
        <w:rPr>
          <w:szCs w:val="28"/>
          <w:lang w:val="uk-UA"/>
        </w:rPr>
        <w:t xml:space="preserve">. L'étrange statut de la Commission de recours // Le Monde, 21 Novembre 2006. </w:t>
      </w:r>
      <w:r>
        <w:rPr>
          <w:i/>
          <w:szCs w:val="28"/>
          <w:lang w:val="uk-UA"/>
        </w:rPr>
        <w:t xml:space="preserve">– </w:t>
      </w:r>
      <w:hyperlink r:id="rId36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358. </w:t>
      </w:r>
      <w:r>
        <w:rPr>
          <w:i/>
          <w:szCs w:val="28"/>
          <w:lang w:val="uk-UA"/>
        </w:rPr>
        <w:t>Lauer, Stéphane</w:t>
      </w:r>
      <w:r>
        <w:rPr>
          <w:szCs w:val="28"/>
          <w:lang w:val="uk-UA"/>
        </w:rPr>
        <w:t xml:space="preserve">. Volkswagen restructure ses instances dirigeantes et son outil industriel // Le Monde, 13 Janvier 2007. </w:t>
      </w:r>
      <w:r>
        <w:rPr>
          <w:i/>
          <w:szCs w:val="28"/>
          <w:lang w:val="uk-UA"/>
        </w:rPr>
        <w:t xml:space="preserve">– </w:t>
      </w:r>
      <w:hyperlink r:id="rId36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359. </w:t>
      </w:r>
      <w:r>
        <w:rPr>
          <w:i/>
          <w:szCs w:val="28"/>
          <w:lang w:val="uk-UA"/>
        </w:rPr>
        <w:t>LeMonde.fr.</w:t>
      </w:r>
      <w:r>
        <w:rPr>
          <w:b/>
          <w:bCs/>
          <w:szCs w:val="28"/>
          <w:lang w:val="uk-UA"/>
        </w:rPr>
        <w:t xml:space="preserve"> </w:t>
      </w:r>
      <w:r>
        <w:rPr>
          <w:bCs/>
          <w:szCs w:val="28"/>
          <w:lang w:val="uk-UA"/>
        </w:rPr>
        <w:t>Suez : Wendel se pose à nouveau en possible partenaire</w:t>
      </w:r>
      <w:r>
        <w:rPr>
          <w:b/>
          <w:bCs/>
          <w:szCs w:val="28"/>
          <w:lang w:val="uk-UA"/>
        </w:rPr>
        <w:t xml:space="preserve"> </w:t>
      </w:r>
      <w:r>
        <w:rPr>
          <w:szCs w:val="28"/>
          <w:lang w:val="uk-UA"/>
        </w:rPr>
        <w:t xml:space="preserve">// Le </w:t>
      </w:r>
      <w:r>
        <w:rPr>
          <w:szCs w:val="28"/>
          <w:lang w:val="uk-UA"/>
        </w:rPr>
        <w:lastRenderedPageBreak/>
        <w:t xml:space="preserve">Monde, 05.12.06. </w:t>
      </w:r>
      <w:r>
        <w:rPr>
          <w:i/>
          <w:szCs w:val="28"/>
          <w:lang w:val="uk-UA"/>
        </w:rPr>
        <w:t xml:space="preserve">– </w:t>
      </w:r>
      <w:hyperlink r:id="rId36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360. </w:t>
      </w:r>
      <w:r>
        <w:rPr>
          <w:i/>
          <w:szCs w:val="28"/>
          <w:lang w:val="uk-UA"/>
        </w:rPr>
        <w:t>Follorou, Jacques</w:t>
      </w:r>
      <w:r>
        <w:rPr>
          <w:szCs w:val="28"/>
          <w:lang w:val="uk-UA"/>
        </w:rPr>
        <w:t xml:space="preserve">. La Cour de cassation clôt le différend entre l'AMF et Jean-Marie Messier // Le Monde, 28 Décembre 2006. </w:t>
      </w:r>
      <w:r>
        <w:rPr>
          <w:i/>
          <w:szCs w:val="28"/>
          <w:lang w:val="uk-UA"/>
        </w:rPr>
        <w:t xml:space="preserve">– </w:t>
      </w:r>
      <w:hyperlink r:id="rId36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361</w:t>
      </w:r>
      <w:r>
        <w:rPr>
          <w:i/>
          <w:szCs w:val="28"/>
          <w:lang w:val="uk-UA"/>
        </w:rPr>
        <w:t>. LeMonde.fr.</w:t>
      </w:r>
      <w:r>
        <w:rPr>
          <w:szCs w:val="28"/>
          <w:lang w:val="uk-UA"/>
        </w:rPr>
        <w:t xml:space="preserve"> </w:t>
      </w:r>
      <w:r>
        <w:rPr>
          <w:i/>
          <w:szCs w:val="28"/>
          <w:lang w:val="uk-UA"/>
        </w:rPr>
        <w:t>avec AFP</w:t>
      </w:r>
      <w:r>
        <w:rPr>
          <w:szCs w:val="28"/>
          <w:lang w:val="uk-UA"/>
        </w:rPr>
        <w:t xml:space="preserve">. </w:t>
      </w:r>
      <w:r>
        <w:rPr>
          <w:rFonts w:ascii="Verdana" w:hAnsi="Verdana"/>
          <w:sz w:val="22"/>
          <w:szCs w:val="22"/>
          <w:lang w:val="uk-UA"/>
        </w:rPr>
        <w:t xml:space="preserve">Action contre la faim et la Fondation de France détaillent leur aide aux sinistrés du tsunami </w:t>
      </w:r>
      <w:r>
        <w:rPr>
          <w:b/>
          <w:bCs/>
          <w:szCs w:val="28"/>
          <w:lang w:val="uk-UA"/>
        </w:rPr>
        <w:t xml:space="preserve"> </w:t>
      </w:r>
      <w:r>
        <w:rPr>
          <w:szCs w:val="28"/>
          <w:lang w:val="uk-UA"/>
        </w:rPr>
        <w:t xml:space="preserve">// Le Monde, </w:t>
      </w:r>
      <w:r>
        <w:rPr>
          <w:rFonts w:ascii="Verdana" w:hAnsi="Verdana"/>
          <w:sz w:val="22"/>
          <w:szCs w:val="22"/>
          <w:lang w:val="uk-UA"/>
        </w:rPr>
        <w:t>09 Juin 2005</w:t>
      </w:r>
      <w:r>
        <w:rPr>
          <w:szCs w:val="28"/>
          <w:lang w:val="uk-UA"/>
        </w:rPr>
        <w:t>.</w:t>
      </w:r>
      <w:r>
        <w:rPr>
          <w:i/>
          <w:szCs w:val="28"/>
          <w:lang w:val="uk-UA"/>
        </w:rPr>
        <w:t xml:space="preserve"> – </w:t>
      </w:r>
      <w:hyperlink r:id="rId37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362. </w:t>
      </w:r>
      <w:r>
        <w:rPr>
          <w:i/>
          <w:szCs w:val="28"/>
          <w:lang w:val="uk-UA"/>
        </w:rPr>
        <w:t>LeMonde.fr.</w:t>
      </w:r>
      <w:r>
        <w:rPr>
          <w:b/>
          <w:bCs/>
          <w:szCs w:val="28"/>
          <w:lang w:val="uk-UA"/>
        </w:rPr>
        <w:t xml:space="preserve"> </w:t>
      </w:r>
      <w:r>
        <w:rPr>
          <w:bCs/>
          <w:szCs w:val="28"/>
          <w:lang w:val="uk-UA"/>
        </w:rPr>
        <w:t xml:space="preserve">L'Admical décerne ses Oscars 2006 </w:t>
      </w:r>
      <w:r>
        <w:rPr>
          <w:szCs w:val="28"/>
          <w:lang w:val="uk-UA"/>
        </w:rPr>
        <w:t xml:space="preserve">// Le Monde, 29.04.06. </w:t>
      </w:r>
      <w:r>
        <w:rPr>
          <w:i/>
          <w:szCs w:val="28"/>
          <w:lang w:val="uk-UA"/>
        </w:rPr>
        <w:t xml:space="preserve">– </w:t>
      </w:r>
      <w:hyperlink r:id="rId37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363. </w:t>
      </w:r>
      <w:r>
        <w:rPr>
          <w:i/>
          <w:szCs w:val="28"/>
          <w:lang w:val="uk-UA"/>
        </w:rPr>
        <w:t>LeMonde.fr.</w:t>
      </w:r>
      <w:r>
        <w:rPr>
          <w:b/>
          <w:bCs/>
          <w:szCs w:val="28"/>
          <w:lang w:val="uk-UA"/>
        </w:rPr>
        <w:t xml:space="preserve"> </w:t>
      </w:r>
      <w:r>
        <w:rPr>
          <w:szCs w:val="28"/>
          <w:lang w:val="uk-UA"/>
        </w:rPr>
        <w:t>Fouad Alaoui, secrétaire général de l'UOIF « Nous ne comprenons pas pourquoi l'islam devrait se doter d'une fondation »</w:t>
      </w:r>
      <w:r>
        <w:rPr>
          <w:bCs/>
          <w:szCs w:val="28"/>
          <w:lang w:val="uk-UA"/>
        </w:rPr>
        <w:t xml:space="preserve"> </w:t>
      </w:r>
      <w:r>
        <w:rPr>
          <w:szCs w:val="28"/>
          <w:lang w:val="uk-UA"/>
        </w:rPr>
        <w:t xml:space="preserve">// Le Monde, 02 Décembre 2004. </w:t>
      </w:r>
      <w:r>
        <w:rPr>
          <w:i/>
          <w:szCs w:val="28"/>
          <w:lang w:val="uk-UA"/>
        </w:rPr>
        <w:t xml:space="preserve">– </w:t>
      </w:r>
      <w:hyperlink r:id="rId37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364. </w:t>
      </w:r>
      <w:r>
        <w:rPr>
          <w:i/>
          <w:szCs w:val="28"/>
          <w:lang w:val="uk-UA"/>
        </w:rPr>
        <w:t>LeMonde.fr.</w:t>
      </w:r>
      <w:r>
        <w:rPr>
          <w:szCs w:val="28"/>
          <w:lang w:val="uk-UA"/>
        </w:rPr>
        <w:t xml:space="preserve"> </w:t>
      </w:r>
      <w:r>
        <w:rPr>
          <w:i/>
          <w:szCs w:val="28"/>
          <w:lang w:val="uk-UA"/>
        </w:rPr>
        <w:t>avec AFP</w:t>
      </w:r>
      <w:r>
        <w:rPr>
          <w:szCs w:val="28"/>
          <w:lang w:val="uk-UA"/>
        </w:rPr>
        <w:t>. Les partis politiques perçus comme les institutions les plus corrompues // Le Monde, 09 Décembre 2005.</w:t>
      </w:r>
      <w:r>
        <w:rPr>
          <w:i/>
          <w:szCs w:val="28"/>
          <w:lang w:val="uk-UA"/>
        </w:rPr>
        <w:t xml:space="preserve"> – </w:t>
      </w:r>
      <w:hyperlink r:id="rId37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365. Ternisien, Xavier, Radiographie de l'Union des organisations islamiques de France (UOIF), très structurée et influente, souvent dénoncée pour ses liens avec la mouvance radicale des Frères musulmans // Le Monde, 22 Juin 2006.</w:t>
      </w:r>
      <w:r>
        <w:rPr>
          <w:i/>
          <w:szCs w:val="28"/>
          <w:lang w:val="uk-UA"/>
        </w:rPr>
        <w:t xml:space="preserve"> – </w:t>
      </w:r>
      <w:hyperlink r:id="rId37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366. </w:t>
      </w:r>
      <w:r>
        <w:rPr>
          <w:i/>
          <w:szCs w:val="28"/>
          <w:lang w:val="uk-UA"/>
        </w:rPr>
        <w:t>LeMonde.fr.</w:t>
      </w:r>
      <w:r>
        <w:rPr>
          <w:b/>
          <w:bCs/>
          <w:szCs w:val="28"/>
          <w:lang w:val="uk-UA"/>
        </w:rPr>
        <w:t xml:space="preserve"> </w:t>
      </w:r>
      <w:r>
        <w:rPr>
          <w:bCs/>
          <w:szCs w:val="28"/>
          <w:lang w:val="uk-UA"/>
        </w:rPr>
        <w:t>La confédération syndicale internationale</w:t>
      </w:r>
      <w:r>
        <w:rPr>
          <w:szCs w:val="28"/>
          <w:lang w:val="uk-UA"/>
        </w:rPr>
        <w:t xml:space="preserve"> // Le Monde, 04.11.06.</w:t>
      </w:r>
      <w:r>
        <w:rPr>
          <w:i/>
          <w:szCs w:val="28"/>
          <w:lang w:val="uk-UA"/>
        </w:rPr>
        <w:t xml:space="preserve"> – </w:t>
      </w:r>
      <w:hyperlink r:id="rId37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367. Talbot,  Caroline . L'église Abyssinian au chevet d'Harlem // Le Monde, 06 Juin 2006.</w:t>
      </w:r>
      <w:r>
        <w:rPr>
          <w:i/>
          <w:szCs w:val="28"/>
          <w:lang w:val="uk-UA"/>
        </w:rPr>
        <w:t xml:space="preserve"> – </w:t>
      </w:r>
      <w:hyperlink r:id="rId37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368. </w:t>
      </w:r>
      <w:r>
        <w:rPr>
          <w:i/>
          <w:szCs w:val="28"/>
          <w:lang w:val="uk-UA"/>
        </w:rPr>
        <w:t>LeMonde.fr.</w:t>
      </w:r>
      <w:r>
        <w:rPr>
          <w:b/>
          <w:bCs/>
          <w:szCs w:val="28"/>
          <w:lang w:val="uk-UA"/>
        </w:rPr>
        <w:t xml:space="preserve"> </w:t>
      </w:r>
      <w:r>
        <w:rPr>
          <w:bCs/>
          <w:szCs w:val="28"/>
          <w:lang w:val="uk-UA"/>
        </w:rPr>
        <w:t>Volvo Construction Equipment mis en cause</w:t>
      </w:r>
      <w:r>
        <w:rPr>
          <w:szCs w:val="28"/>
          <w:lang w:val="uk-UA"/>
        </w:rPr>
        <w:t xml:space="preserve"> // Le Monde, 06.11.05.</w:t>
      </w:r>
      <w:r>
        <w:rPr>
          <w:i/>
          <w:szCs w:val="28"/>
          <w:lang w:val="uk-UA"/>
        </w:rPr>
        <w:t xml:space="preserve"> – </w:t>
      </w:r>
      <w:hyperlink r:id="rId377"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369. Legrand, Christine. Codelco, leader mondial du cuivre, modèle économique et social du Chili // Le Monde, 10 Décembre 2005.</w:t>
      </w:r>
      <w:r>
        <w:rPr>
          <w:i/>
          <w:szCs w:val="28"/>
          <w:lang w:val="uk-UA"/>
        </w:rPr>
        <w:t xml:space="preserve"> – </w:t>
      </w:r>
      <w:hyperlink r:id="rId378"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szCs w:val="28"/>
          <w:lang w:val="uk-UA"/>
        </w:rPr>
      </w:pPr>
      <w:r>
        <w:rPr>
          <w:szCs w:val="28"/>
          <w:lang w:val="uk-UA"/>
        </w:rPr>
        <w:t xml:space="preserve">370. </w:t>
      </w:r>
      <w:r>
        <w:rPr>
          <w:i/>
          <w:szCs w:val="28"/>
          <w:lang w:val="uk-UA"/>
        </w:rPr>
        <w:t>LeMonde.fr.</w:t>
      </w:r>
      <w:r>
        <w:rPr>
          <w:b/>
          <w:bCs/>
          <w:szCs w:val="28"/>
          <w:lang w:val="uk-UA"/>
        </w:rPr>
        <w:t xml:space="preserve"> </w:t>
      </w:r>
      <w:r>
        <w:rPr>
          <w:bCs/>
          <w:szCs w:val="28"/>
          <w:lang w:val="uk-UA"/>
        </w:rPr>
        <w:t>Pétrole : une firme chinoise, le groupe pétrolier China National Petroleum Corp tente une nouvelle OPA</w:t>
      </w:r>
      <w:r>
        <w:rPr>
          <w:szCs w:val="28"/>
          <w:lang w:val="uk-UA"/>
        </w:rPr>
        <w:t xml:space="preserve"> // Le Monde, 18.08.05.</w:t>
      </w:r>
      <w:r>
        <w:rPr>
          <w:i/>
          <w:szCs w:val="28"/>
          <w:lang w:val="uk-UA"/>
        </w:rPr>
        <w:t xml:space="preserve"> – </w:t>
      </w:r>
      <w:hyperlink r:id="rId379"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spacing w:line="365" w:lineRule="auto"/>
        <w:ind w:firstLine="737"/>
        <w:rPr>
          <w:lang w:val="uk-UA"/>
        </w:rPr>
      </w:pPr>
      <w:r>
        <w:rPr>
          <w:lang w:val="uk-UA"/>
        </w:rPr>
        <w:t xml:space="preserve">371. </w:t>
      </w:r>
      <w:r>
        <w:rPr>
          <w:i/>
          <w:lang w:val="uk-UA"/>
        </w:rPr>
        <w:t>LeMonde.fr.</w:t>
      </w:r>
      <w:r>
        <w:rPr>
          <w:lang w:val="uk-UA"/>
        </w:rPr>
        <w:t xml:space="preserve"> </w:t>
      </w:r>
      <w:r>
        <w:rPr>
          <w:i/>
          <w:lang w:val="uk-UA"/>
        </w:rPr>
        <w:t>avec AFP.</w:t>
      </w:r>
      <w:r>
        <w:rPr>
          <w:lang w:val="uk-UA"/>
        </w:rPr>
        <w:t xml:space="preserve"> Les Hilton britannique et américain réunis après 41 ans de séparation // Le Monde, 29 Décembre 2005.</w:t>
      </w:r>
      <w:r>
        <w:rPr>
          <w:i/>
          <w:lang w:val="uk-UA"/>
        </w:rPr>
        <w:t xml:space="preserve"> – </w:t>
      </w:r>
      <w:hyperlink r:id="rId380"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ind w:firstLine="737"/>
        <w:rPr>
          <w:bCs/>
          <w:lang w:val="uk-UA" w:eastAsia="uk-UA"/>
        </w:rPr>
      </w:pPr>
      <w:r>
        <w:rPr>
          <w:lang w:val="uk-UA"/>
        </w:rPr>
        <w:t xml:space="preserve">372. </w:t>
      </w:r>
      <w:r>
        <w:rPr>
          <w:i/>
          <w:lang w:val="uk-UA"/>
        </w:rPr>
        <w:t>LeMonde.fr.</w:t>
      </w:r>
      <w:r>
        <w:rPr>
          <w:b/>
          <w:bCs/>
          <w:lang w:val="uk-UA"/>
        </w:rPr>
        <w:t xml:space="preserve"> </w:t>
      </w:r>
      <w:r>
        <w:rPr>
          <w:bCs/>
          <w:lang w:val="uk-UA" w:eastAsia="uk-UA"/>
        </w:rPr>
        <w:t xml:space="preserve">Dix groupes émergents qui donnent déjà du fil à retordre aux Occidentaux </w:t>
      </w:r>
      <w:r>
        <w:rPr>
          <w:lang w:val="uk-UA"/>
        </w:rPr>
        <w:t xml:space="preserve"> // Le Monde, 09.03.05.</w:t>
      </w:r>
      <w:r>
        <w:rPr>
          <w:i/>
          <w:lang w:val="uk-UA"/>
        </w:rPr>
        <w:t xml:space="preserve"> – </w:t>
      </w:r>
      <w:hyperlink r:id="rId381"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ind w:firstLine="737"/>
        <w:rPr>
          <w:szCs w:val="28"/>
          <w:lang w:val="uk-UA"/>
        </w:rPr>
      </w:pPr>
      <w:r>
        <w:rPr>
          <w:szCs w:val="28"/>
          <w:lang w:val="uk-UA"/>
        </w:rPr>
        <w:t xml:space="preserve">373. </w:t>
      </w:r>
      <w:r>
        <w:rPr>
          <w:i/>
          <w:lang w:val="uk-UA"/>
        </w:rPr>
        <w:t>LeMonde.fr.</w:t>
      </w:r>
      <w:r>
        <w:rPr>
          <w:b/>
          <w:bCs/>
          <w:lang w:val="uk-UA"/>
        </w:rPr>
        <w:t xml:space="preserve"> </w:t>
      </w:r>
      <w:r>
        <w:rPr>
          <w:rFonts w:ascii="Verdana" w:hAnsi="Verdana"/>
          <w:sz w:val="22"/>
          <w:szCs w:val="22"/>
          <w:lang w:val="uk-UA"/>
        </w:rPr>
        <w:t>Repères</w:t>
      </w:r>
      <w:r>
        <w:rPr>
          <w:szCs w:val="28"/>
          <w:lang w:val="uk-UA"/>
        </w:rPr>
        <w:t xml:space="preserve"> // Le Monde, </w:t>
      </w:r>
      <w:r>
        <w:rPr>
          <w:rFonts w:ascii="Verdana" w:hAnsi="Verdana"/>
          <w:sz w:val="22"/>
          <w:szCs w:val="22"/>
          <w:lang w:val="uk-UA"/>
        </w:rPr>
        <w:t>05 Février 2005</w:t>
      </w:r>
      <w:r>
        <w:rPr>
          <w:szCs w:val="28"/>
          <w:lang w:val="uk-UA"/>
        </w:rPr>
        <w:t>.</w:t>
      </w:r>
      <w:r>
        <w:rPr>
          <w:i/>
          <w:szCs w:val="28"/>
          <w:lang w:val="uk-UA"/>
        </w:rPr>
        <w:t xml:space="preserve"> – </w:t>
      </w:r>
      <w:hyperlink r:id="rId382"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ind w:firstLine="737"/>
        <w:rPr>
          <w:szCs w:val="28"/>
          <w:lang w:val="uk-UA"/>
        </w:rPr>
      </w:pPr>
      <w:r>
        <w:rPr>
          <w:szCs w:val="28"/>
          <w:lang w:val="uk-UA"/>
        </w:rPr>
        <w:t>374</w:t>
      </w:r>
      <w:r>
        <w:rPr>
          <w:i/>
          <w:szCs w:val="28"/>
          <w:lang w:val="uk-UA"/>
        </w:rPr>
        <w:t>. LeMonde.fr.</w:t>
      </w:r>
      <w:r>
        <w:rPr>
          <w:szCs w:val="28"/>
          <w:lang w:val="uk-UA"/>
        </w:rPr>
        <w:t xml:space="preserve"> Une certaine idée de la France 20- Laurent Hénart "La fatalité, voilà l'ennemi" // Le Monde, 05 Août 2006.</w:t>
      </w:r>
      <w:r>
        <w:rPr>
          <w:i/>
          <w:szCs w:val="28"/>
          <w:lang w:val="uk-UA"/>
        </w:rPr>
        <w:t xml:space="preserve"> – </w:t>
      </w:r>
      <w:hyperlink r:id="rId383"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ind w:firstLine="737"/>
        <w:rPr>
          <w:szCs w:val="28"/>
          <w:lang w:val="uk-UA"/>
        </w:rPr>
      </w:pPr>
      <w:r>
        <w:rPr>
          <w:szCs w:val="28"/>
          <w:lang w:val="uk-UA"/>
        </w:rPr>
        <w:t>375</w:t>
      </w:r>
      <w:r>
        <w:rPr>
          <w:i/>
          <w:szCs w:val="28"/>
          <w:lang w:val="uk-UA"/>
        </w:rPr>
        <w:t>. Manach, Jean Marc.</w:t>
      </w:r>
      <w:r>
        <w:rPr>
          <w:szCs w:val="28"/>
          <w:lang w:val="uk-UA"/>
        </w:rPr>
        <w:t xml:space="preserve"> Fin du "Vieux monde", ou rêve européen ? // Le Monde, 23 Mars </w:t>
      </w:r>
      <w:r>
        <w:rPr>
          <w:szCs w:val="28"/>
          <w:lang w:val="uk-UA"/>
        </w:rPr>
        <w:lastRenderedPageBreak/>
        <w:t xml:space="preserve">2007. </w:t>
      </w:r>
      <w:r>
        <w:rPr>
          <w:i/>
          <w:szCs w:val="28"/>
          <w:lang w:val="uk-UA"/>
        </w:rPr>
        <w:t xml:space="preserve">– </w:t>
      </w:r>
      <w:hyperlink r:id="rId384"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ind w:firstLine="737"/>
        <w:rPr>
          <w:szCs w:val="28"/>
          <w:lang w:val="uk-UA"/>
        </w:rPr>
      </w:pPr>
      <w:r>
        <w:rPr>
          <w:szCs w:val="28"/>
          <w:lang w:val="uk-UA"/>
        </w:rPr>
        <w:t>376.</w:t>
      </w:r>
      <w:r>
        <w:rPr>
          <w:i/>
          <w:szCs w:val="28"/>
          <w:lang w:val="uk-UA"/>
        </w:rPr>
        <w:t xml:space="preserve"> Ducourtieux, Cécile. </w:t>
      </w:r>
      <w:r>
        <w:rPr>
          <w:szCs w:val="28"/>
          <w:lang w:val="uk-UA"/>
        </w:rPr>
        <w:t xml:space="preserve">Une PME chinoise souhaite faire son introduction à la Bourse de Paris // Le Monde, 19 Août 2006. </w:t>
      </w:r>
      <w:r>
        <w:rPr>
          <w:i/>
          <w:szCs w:val="28"/>
          <w:lang w:val="uk-UA"/>
        </w:rPr>
        <w:t xml:space="preserve">– </w:t>
      </w:r>
      <w:hyperlink r:id="rId385"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ind w:firstLine="737"/>
        <w:rPr>
          <w:szCs w:val="28"/>
          <w:lang w:val="uk-UA"/>
        </w:rPr>
      </w:pPr>
      <w:r>
        <w:rPr>
          <w:szCs w:val="28"/>
          <w:lang w:val="uk-UA"/>
        </w:rPr>
        <w:t xml:space="preserve">377. </w:t>
      </w:r>
      <w:r>
        <w:rPr>
          <w:i/>
          <w:szCs w:val="28"/>
          <w:lang w:val="uk-UA"/>
        </w:rPr>
        <w:t xml:space="preserve">LeMonde.fr. </w:t>
      </w:r>
      <w:r>
        <w:rPr>
          <w:szCs w:val="28"/>
          <w:lang w:val="uk-UA"/>
        </w:rPr>
        <w:t xml:space="preserve">Sign@ture en ligne // Le Monde, 26 Novembre 2006 </w:t>
      </w:r>
      <w:r>
        <w:rPr>
          <w:i/>
          <w:szCs w:val="28"/>
          <w:lang w:val="uk-UA"/>
        </w:rPr>
        <w:t xml:space="preserve">– </w:t>
      </w:r>
      <w:hyperlink r:id="rId386" w:history="1">
        <w:r>
          <w:rPr>
            <w:rStyle w:val="af1"/>
            <w:rFonts w:ascii="Times New Roman" w:hAnsi="Times New Roman"/>
            <w:sz w:val="28"/>
            <w:szCs w:val="28"/>
            <w:lang w:val="uk-UA"/>
          </w:rPr>
          <w:t>www.lemonde.fr</w:t>
        </w:r>
      </w:hyperlink>
    </w:p>
    <w:p w:rsidR="00D21F54" w:rsidRDefault="00D21F54" w:rsidP="00D21F54">
      <w:pPr>
        <w:widowControl w:val="0"/>
        <w:tabs>
          <w:tab w:val="num" w:pos="0"/>
          <w:tab w:val="left" w:pos="9639"/>
        </w:tabs>
        <w:ind w:firstLine="737"/>
        <w:rPr>
          <w:szCs w:val="28"/>
          <w:lang w:val="uk-UA"/>
        </w:rPr>
      </w:pPr>
      <w:r>
        <w:rPr>
          <w:szCs w:val="28"/>
          <w:lang w:val="uk-UA"/>
        </w:rPr>
        <w:t xml:space="preserve">378. </w:t>
      </w:r>
      <w:r>
        <w:rPr>
          <w:i/>
          <w:szCs w:val="28"/>
          <w:lang w:val="uk-UA"/>
        </w:rPr>
        <w:t>LeFigaro.fr</w:t>
      </w:r>
      <w:r>
        <w:rPr>
          <w:szCs w:val="28"/>
          <w:lang w:val="uk-UA"/>
        </w:rPr>
        <w:t>. Nierle. // Le Figaro, 23.01.07. − www.lefigaro.fr.</w:t>
      </w:r>
    </w:p>
    <w:p w:rsidR="00D21F54" w:rsidRDefault="00D21F54" w:rsidP="00D21F54">
      <w:pPr>
        <w:widowControl w:val="0"/>
        <w:tabs>
          <w:tab w:val="num" w:pos="0"/>
          <w:tab w:val="left" w:pos="9639"/>
        </w:tabs>
        <w:ind w:firstLine="737"/>
        <w:rPr>
          <w:szCs w:val="28"/>
          <w:lang w:val="uk-UA"/>
        </w:rPr>
      </w:pPr>
      <w:r>
        <w:rPr>
          <w:szCs w:val="28"/>
          <w:lang w:val="uk-UA"/>
        </w:rPr>
        <w:t>379</w:t>
      </w:r>
      <w:r>
        <w:rPr>
          <w:i/>
          <w:szCs w:val="28"/>
          <w:lang w:val="uk-UA"/>
        </w:rPr>
        <w:t>. Conseil de l’Europe, site officielle</w:t>
      </w:r>
      <w:r>
        <w:rPr>
          <w:b/>
          <w:szCs w:val="28"/>
          <w:lang w:val="uk-UA"/>
        </w:rPr>
        <w:t xml:space="preserve">. </w:t>
      </w:r>
      <w:r>
        <w:rPr>
          <w:rStyle w:val="afc"/>
          <w:b w:val="0"/>
          <w:szCs w:val="28"/>
          <w:lang w:val="uk-UA"/>
        </w:rPr>
        <w:t xml:space="preserve">Disparition de l’Abbé Pierre : réaction du Conseil de l’Europe. − 22.01.2007. − </w:t>
      </w:r>
      <w:r>
        <w:rPr>
          <w:szCs w:val="28"/>
          <w:lang w:val="uk-UA"/>
        </w:rPr>
        <w:t xml:space="preserve"> </w:t>
      </w:r>
      <w:hyperlink r:id="rId387" w:history="1">
        <w:r>
          <w:rPr>
            <w:rStyle w:val="af1"/>
            <w:rFonts w:ascii="Times New Roman" w:hAnsi="Times New Roman"/>
            <w:sz w:val="28"/>
            <w:szCs w:val="28"/>
            <w:lang w:val="uk-UA"/>
          </w:rPr>
          <w:t>www.coe.int/fr</w:t>
        </w:r>
      </w:hyperlink>
    </w:p>
    <w:p w:rsidR="00D21F54" w:rsidRDefault="00D21F54" w:rsidP="00D21F54">
      <w:pPr>
        <w:widowControl w:val="0"/>
        <w:tabs>
          <w:tab w:val="num" w:pos="0"/>
          <w:tab w:val="left" w:pos="9639"/>
        </w:tabs>
        <w:ind w:firstLine="737"/>
        <w:rPr>
          <w:szCs w:val="28"/>
          <w:lang w:val="uk-UA"/>
        </w:rPr>
      </w:pPr>
      <w:r>
        <w:rPr>
          <w:szCs w:val="28"/>
          <w:lang w:val="uk-UA"/>
        </w:rPr>
        <w:t>380</w:t>
      </w:r>
      <w:r>
        <w:rPr>
          <w:i/>
          <w:szCs w:val="28"/>
          <w:lang w:val="uk-UA"/>
        </w:rPr>
        <w:t>. Conseil de l’Europe, site officielle</w:t>
      </w:r>
      <w:r>
        <w:rPr>
          <w:b/>
          <w:szCs w:val="28"/>
          <w:lang w:val="uk-UA"/>
        </w:rPr>
        <w:t xml:space="preserve">. </w:t>
      </w:r>
      <w:r>
        <w:rPr>
          <w:rStyle w:val="afc"/>
          <w:b w:val="0"/>
          <w:szCs w:val="28"/>
          <w:lang w:val="uk-UA"/>
        </w:rPr>
        <w:t xml:space="preserve">Cour des droits de l'homme: ouverture officielle de l’année judiciaire. − 19.01.2007. − </w:t>
      </w:r>
      <w:r>
        <w:rPr>
          <w:szCs w:val="28"/>
          <w:lang w:val="uk-UA"/>
        </w:rPr>
        <w:t xml:space="preserve"> </w:t>
      </w:r>
      <w:hyperlink r:id="rId388" w:history="1">
        <w:r>
          <w:rPr>
            <w:rStyle w:val="af1"/>
            <w:rFonts w:ascii="Times New Roman" w:hAnsi="Times New Roman"/>
            <w:sz w:val="28"/>
            <w:szCs w:val="28"/>
            <w:lang w:val="uk-UA"/>
          </w:rPr>
          <w:t>www.coe.int/fr</w:t>
        </w:r>
      </w:hyperlink>
    </w:p>
    <w:p w:rsidR="00D21F54" w:rsidRDefault="00D21F54" w:rsidP="00D21F54">
      <w:pPr>
        <w:widowControl w:val="0"/>
        <w:ind w:firstLine="737"/>
        <w:rPr>
          <w:rStyle w:val="af1"/>
          <w:rFonts w:ascii="Times New Roman" w:hAnsi="Times New Roman"/>
          <w:bCs/>
          <w:sz w:val="28"/>
          <w:szCs w:val="28"/>
          <w:lang w:val="uk-UA"/>
        </w:rPr>
      </w:pPr>
      <w:r>
        <w:rPr>
          <w:bCs/>
          <w:szCs w:val="28"/>
          <w:lang w:val="uk-UA"/>
        </w:rPr>
        <w:t>381</w:t>
      </w:r>
      <w:r>
        <w:rPr>
          <w:bCs/>
          <w:i/>
          <w:szCs w:val="28"/>
          <w:lang w:val="uk-UA"/>
        </w:rPr>
        <w:t>. Journal des elections</w:t>
      </w:r>
      <w:r>
        <w:rPr>
          <w:bCs/>
          <w:szCs w:val="28"/>
          <w:lang w:val="uk-UA"/>
        </w:rPr>
        <w:t xml:space="preserve">. Quatre points se séparent </w:t>
      </w:r>
      <w:r>
        <w:rPr>
          <w:szCs w:val="28"/>
          <w:lang w:val="uk-UA"/>
        </w:rPr>
        <w:t xml:space="preserve">// 03.05.07. </w:t>
      </w:r>
      <w:r>
        <w:rPr>
          <w:bCs/>
          <w:szCs w:val="28"/>
          <w:lang w:val="uk-UA"/>
        </w:rPr>
        <w:t xml:space="preserve">– </w:t>
      </w:r>
      <w:hyperlink r:id="rId389" w:history="1">
        <w:r>
          <w:rPr>
            <w:szCs w:val="28"/>
            <w:lang w:val="uk-UA"/>
          </w:rPr>
          <w:t xml:space="preserve"> </w:t>
        </w:r>
        <w:r>
          <w:rPr>
            <w:rStyle w:val="af1"/>
            <w:rFonts w:ascii="Times New Roman" w:hAnsi="Times New Roman"/>
            <w:bCs/>
            <w:sz w:val="28"/>
            <w:szCs w:val="28"/>
            <w:lang w:val="uk-UA"/>
          </w:rPr>
          <w:t xml:space="preserve">www.quelcandidat.com </w:t>
        </w:r>
      </w:hyperlink>
    </w:p>
    <w:p w:rsidR="00D21F54" w:rsidRDefault="00D21F54" w:rsidP="00D21F54">
      <w:pPr>
        <w:widowControl w:val="0"/>
        <w:ind w:firstLine="737"/>
        <w:rPr>
          <w:bCs/>
          <w:szCs w:val="28"/>
          <w:lang w:val="uk-UA"/>
        </w:rPr>
      </w:pPr>
      <w:r>
        <w:rPr>
          <w:szCs w:val="28"/>
          <w:lang w:val="uk-UA"/>
        </w:rPr>
        <w:t>382</w:t>
      </w:r>
      <w:r>
        <w:rPr>
          <w:i/>
          <w:szCs w:val="28"/>
          <w:lang w:val="uk-UA"/>
        </w:rPr>
        <w:t>. Normand, Jean-Michel</w:t>
      </w:r>
      <w:r>
        <w:rPr>
          <w:bCs/>
          <w:szCs w:val="28"/>
          <w:lang w:val="uk-UA"/>
        </w:rPr>
        <w:t>.</w:t>
      </w:r>
      <w:r>
        <w:rPr>
          <w:szCs w:val="28"/>
          <w:lang w:val="uk-UA"/>
        </w:rPr>
        <w:t xml:space="preserve"> </w:t>
      </w:r>
      <w:r>
        <w:rPr>
          <w:szCs w:val="28"/>
          <w:lang w:val="uk-UA" w:eastAsia="uk-UA"/>
        </w:rPr>
        <w:t>Le réveil de l'automobile italienne</w:t>
      </w:r>
      <w:r>
        <w:rPr>
          <w:bCs/>
          <w:szCs w:val="28"/>
          <w:lang w:val="uk-UA"/>
        </w:rPr>
        <w:t xml:space="preserve"> // </w:t>
      </w:r>
      <w:r>
        <w:rPr>
          <w:szCs w:val="28"/>
          <w:lang w:val="uk-UA"/>
        </w:rPr>
        <w:t>Le Monde</w:t>
      </w:r>
      <w:r>
        <w:rPr>
          <w:bCs/>
          <w:szCs w:val="28"/>
          <w:lang w:val="uk-UA"/>
        </w:rPr>
        <w:t>,  </w:t>
      </w:r>
      <w:r>
        <w:rPr>
          <w:szCs w:val="28"/>
          <w:lang w:val="uk-UA"/>
        </w:rPr>
        <w:t xml:space="preserve">19.01.07. </w:t>
      </w:r>
      <w:r>
        <w:rPr>
          <w:bCs/>
          <w:szCs w:val="28"/>
          <w:lang w:val="uk-UA"/>
        </w:rPr>
        <w:t xml:space="preserve">– </w:t>
      </w:r>
      <w:hyperlink r:id="rId390" w:history="1">
        <w:r>
          <w:rPr>
            <w:rStyle w:val="af1"/>
            <w:rFonts w:ascii="Times New Roman" w:hAnsi="Times New Roman"/>
            <w:bCs/>
            <w:sz w:val="28"/>
            <w:szCs w:val="28"/>
            <w:lang w:val="uk-UA"/>
          </w:rPr>
          <w:t>www.lemonde.fr</w:t>
        </w:r>
      </w:hyperlink>
    </w:p>
    <w:p w:rsidR="00E8063E" w:rsidRDefault="00E8063E" w:rsidP="00D21F54">
      <w:pPr>
        <w:jc w:val="center"/>
      </w:pPr>
      <w:r>
        <w:rPr>
          <w:color w:val="FF0000"/>
        </w:rPr>
        <w:t xml:space="preserve">Для заказа доставки данной работы воспользуйтесь поиском на сайте по ссылке:  </w:t>
      </w:r>
      <w:hyperlink r:id="rId391" w:history="1">
        <w:r>
          <w:rPr>
            <w:rStyle w:val="af1"/>
            <w:color w:val="0070C0"/>
          </w:rPr>
          <w:t>http://www.mydisser.com/search.html</w:t>
        </w:r>
      </w:hyperlink>
    </w:p>
    <w:p w:rsidR="00E8063E" w:rsidRDefault="00E8063E">
      <w:pPr>
        <w:spacing w:line="336" w:lineRule="auto"/>
        <w:jc w:val="both"/>
      </w:pPr>
      <w:bookmarkStart w:id="6" w:name="_PictureBullets"/>
      <w:bookmarkEnd w:id="6"/>
    </w:p>
    <w:sectPr w:rsidR="00E8063E" w:rsidSect="001A5206">
      <w:headerReference w:type="even" r:id="rId392"/>
      <w:headerReference w:type="default" r:id="rId393"/>
      <w:footerReference w:type="even" r:id="rId394"/>
      <w:footerReference w:type="default" r:id="rId395"/>
      <w:headerReference w:type="first" r:id="rId396"/>
      <w:footerReference w:type="first" r:id="rId39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55" w:rsidRDefault="00602E55">
      <w:r>
        <w:separator/>
      </w:r>
    </w:p>
  </w:endnote>
  <w:endnote w:type="continuationSeparator" w:id="0">
    <w:p w:rsidR="00602E55" w:rsidRDefault="0060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54" w:rsidRDefault="00D21F54">
    <w:pPr>
      <w:pStyle w:val="affffff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21F54" w:rsidRDefault="00D21F54">
    <w:pPr>
      <w:pStyle w:val="afff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54" w:rsidRDefault="00D21F54">
    <w:pPr>
      <w:pStyle w:val="affffff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55" w:rsidRDefault="00602E55">
      <w:r>
        <w:separator/>
      </w:r>
    </w:p>
  </w:footnote>
  <w:footnote w:type="continuationSeparator" w:id="0">
    <w:p w:rsidR="00602E55" w:rsidRDefault="0060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CF6FA3">
      <w:rPr>
        <w:rStyle w:val="2fffffe"/>
        <w:noProof/>
      </w:rPr>
      <w:t>3</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54" w:rsidRDefault="00D21F54">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21F54" w:rsidRDefault="00D21F54">
    <w:pPr>
      <w:pStyle w:val="affffff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54" w:rsidRDefault="00D21F54">
    <w:pPr>
      <w:pStyle w:val="afffffff8"/>
      <w:framePr w:h="415" w:hRule="exact" w:wrap="around" w:vAnchor="text" w:hAnchor="margin" w:xAlign="right" w:y="2"/>
      <w:rPr>
        <w:rStyle w:val="af0"/>
        <w:szCs w:val="28"/>
      </w:rPr>
    </w:pPr>
    <w:r>
      <w:rPr>
        <w:rStyle w:val="af0"/>
        <w:szCs w:val="28"/>
      </w:rPr>
      <w:fldChar w:fldCharType="begin"/>
    </w:r>
    <w:r>
      <w:rPr>
        <w:rStyle w:val="af0"/>
        <w:szCs w:val="28"/>
      </w:rPr>
      <w:instrText xml:space="preserve">PAGE  </w:instrText>
    </w:r>
    <w:r>
      <w:rPr>
        <w:rStyle w:val="af0"/>
        <w:szCs w:val="28"/>
      </w:rPr>
      <w:fldChar w:fldCharType="separate"/>
    </w:r>
    <w:r>
      <w:rPr>
        <w:rStyle w:val="af0"/>
        <w:noProof/>
        <w:szCs w:val="28"/>
      </w:rPr>
      <w:t>9</w:t>
    </w:r>
    <w:r>
      <w:rPr>
        <w:rStyle w:val="af0"/>
        <w:szCs w:val="28"/>
      </w:rPr>
      <w:fldChar w:fldCharType="end"/>
    </w:r>
  </w:p>
  <w:p w:rsidR="00D21F54" w:rsidRDefault="00D21F54">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4EF1F41"/>
    <w:multiLevelType w:val="hybridMultilevel"/>
    <w:tmpl w:val="EE2EEF8C"/>
    <w:lvl w:ilvl="0" w:tplc="75EC4530">
      <w:start w:val="1"/>
      <w:numFmt w:val="decimal"/>
      <w:lvlText w:val="%1."/>
      <w:lvlJc w:val="left"/>
      <w:pPr>
        <w:tabs>
          <w:tab w:val="num" w:pos="1800"/>
        </w:tabs>
        <w:ind w:left="1800" w:hanging="360"/>
      </w:pPr>
      <w:rPr>
        <w:rFonts w:hint="default"/>
        <w:b w:val="0"/>
        <w:i w:val="0"/>
        <w:color w:val="auto"/>
        <w:sz w:val="28"/>
        <w:szCs w:val="28"/>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0AE0ED1"/>
    <w:multiLevelType w:val="singleLevel"/>
    <w:tmpl w:val="4C6C5A06"/>
    <w:lvl w:ilvl="0">
      <w:start w:val="1"/>
      <w:numFmt w:val="decimal"/>
      <w:lvlText w:val="%1)"/>
      <w:legacy w:legacy="1" w:legacySpace="0" w:legacyIndent="327"/>
      <w:lvlJc w:val="left"/>
      <w:rPr>
        <w:rFonts w:ascii="Times New Roman" w:hAnsi="Times New Roman" w:cs="Times New Roman"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9"/>
  </w:num>
  <w:num w:numId="39">
    <w:abstractNumId w:val="51"/>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0"/>
  </w:num>
  <w:num w:numId="48">
    <w:abstractNumId w:val="44"/>
  </w:num>
  <w:num w:numId="49">
    <w:abstractNumId w:val="3"/>
  </w:num>
  <w:num w:numId="50">
    <w:abstractNumId w:val="2"/>
  </w:num>
  <w:num w:numId="51">
    <w:abstractNumId w:val="1"/>
  </w:num>
  <w:num w:numId="52">
    <w:abstractNumId w:val="52"/>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7DAB"/>
    <w:rsid w:val="000609C1"/>
    <w:rsid w:val="00062399"/>
    <w:rsid w:val="000737AA"/>
    <w:rsid w:val="00073D5C"/>
    <w:rsid w:val="00082E58"/>
    <w:rsid w:val="0008592B"/>
    <w:rsid w:val="00085F29"/>
    <w:rsid w:val="00094139"/>
    <w:rsid w:val="0009473D"/>
    <w:rsid w:val="00097AA1"/>
    <w:rsid w:val="000A172E"/>
    <w:rsid w:val="000A376E"/>
    <w:rsid w:val="000A53C9"/>
    <w:rsid w:val="000B1C3A"/>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6E56"/>
    <w:rsid w:val="001B3317"/>
    <w:rsid w:val="001B5B25"/>
    <w:rsid w:val="001C0C72"/>
    <w:rsid w:val="001C3631"/>
    <w:rsid w:val="001C5549"/>
    <w:rsid w:val="001D5364"/>
    <w:rsid w:val="001D61A9"/>
    <w:rsid w:val="001E1DDF"/>
    <w:rsid w:val="001E293A"/>
    <w:rsid w:val="001F1507"/>
    <w:rsid w:val="001F1B16"/>
    <w:rsid w:val="001F3D5E"/>
    <w:rsid w:val="00214047"/>
    <w:rsid w:val="0021405D"/>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2C4"/>
    <w:rsid w:val="002C28F9"/>
    <w:rsid w:val="002E197C"/>
    <w:rsid w:val="002F21AF"/>
    <w:rsid w:val="002F4E5A"/>
    <w:rsid w:val="002F550A"/>
    <w:rsid w:val="00301FD2"/>
    <w:rsid w:val="0030592D"/>
    <w:rsid w:val="0031511A"/>
    <w:rsid w:val="00326443"/>
    <w:rsid w:val="00342393"/>
    <w:rsid w:val="0034663F"/>
    <w:rsid w:val="0035582A"/>
    <w:rsid w:val="00361543"/>
    <w:rsid w:val="0036281E"/>
    <w:rsid w:val="00367B31"/>
    <w:rsid w:val="00370B86"/>
    <w:rsid w:val="00381722"/>
    <w:rsid w:val="003864BD"/>
    <w:rsid w:val="00386690"/>
    <w:rsid w:val="00387CE8"/>
    <w:rsid w:val="00392625"/>
    <w:rsid w:val="003A1E74"/>
    <w:rsid w:val="003A2409"/>
    <w:rsid w:val="003A541D"/>
    <w:rsid w:val="003B1D18"/>
    <w:rsid w:val="003C38B0"/>
    <w:rsid w:val="003F35E8"/>
    <w:rsid w:val="003F5973"/>
    <w:rsid w:val="00401704"/>
    <w:rsid w:val="00402557"/>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3F56"/>
    <w:rsid w:val="004864AF"/>
    <w:rsid w:val="004A294F"/>
    <w:rsid w:val="004A4539"/>
    <w:rsid w:val="004B7F0F"/>
    <w:rsid w:val="004C5F33"/>
    <w:rsid w:val="004C6816"/>
    <w:rsid w:val="004D0DD8"/>
    <w:rsid w:val="004D3393"/>
    <w:rsid w:val="004D425B"/>
    <w:rsid w:val="004F4EDD"/>
    <w:rsid w:val="00500AD2"/>
    <w:rsid w:val="00502D3D"/>
    <w:rsid w:val="005165A4"/>
    <w:rsid w:val="00517790"/>
    <w:rsid w:val="00524D1A"/>
    <w:rsid w:val="00527D35"/>
    <w:rsid w:val="00534A48"/>
    <w:rsid w:val="00534E63"/>
    <w:rsid w:val="00547B8C"/>
    <w:rsid w:val="005524AE"/>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02E5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A71CC"/>
    <w:rsid w:val="006C0055"/>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4DF4"/>
    <w:rsid w:val="00834E7A"/>
    <w:rsid w:val="008372B4"/>
    <w:rsid w:val="008373B3"/>
    <w:rsid w:val="00840EC3"/>
    <w:rsid w:val="00842F88"/>
    <w:rsid w:val="00842FFD"/>
    <w:rsid w:val="0084356E"/>
    <w:rsid w:val="00845FA8"/>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4238"/>
    <w:rsid w:val="00934446"/>
    <w:rsid w:val="00946F51"/>
    <w:rsid w:val="009625A4"/>
    <w:rsid w:val="00963CDE"/>
    <w:rsid w:val="00966F81"/>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C9B"/>
    <w:rsid w:val="00A33D42"/>
    <w:rsid w:val="00A4158A"/>
    <w:rsid w:val="00A41FCB"/>
    <w:rsid w:val="00A445AD"/>
    <w:rsid w:val="00A521E0"/>
    <w:rsid w:val="00A55F35"/>
    <w:rsid w:val="00A60964"/>
    <w:rsid w:val="00A62BFD"/>
    <w:rsid w:val="00A65D06"/>
    <w:rsid w:val="00A93644"/>
    <w:rsid w:val="00A97497"/>
    <w:rsid w:val="00AA0C6F"/>
    <w:rsid w:val="00AA0C91"/>
    <w:rsid w:val="00AA3702"/>
    <w:rsid w:val="00AA402F"/>
    <w:rsid w:val="00AA665E"/>
    <w:rsid w:val="00AB3BA2"/>
    <w:rsid w:val="00AC16B6"/>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6500"/>
    <w:rsid w:val="00DC7973"/>
    <w:rsid w:val="00DD1496"/>
    <w:rsid w:val="00DD1F52"/>
    <w:rsid w:val="00DD2FF3"/>
    <w:rsid w:val="00DD7AD2"/>
    <w:rsid w:val="00DE69DA"/>
    <w:rsid w:val="00DF2453"/>
    <w:rsid w:val="00DF5D8E"/>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0">
    <w:name w:val=" 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0">
    <w:name w:val=" 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www.lemonde.fr" TargetMode="External"/><Relationship Id="rId299" Type="http://schemas.openxmlformats.org/officeDocument/2006/relationships/hyperlink" Target="http://www.lemonde.fr" TargetMode="External"/><Relationship Id="rId21" Type="http://schemas.openxmlformats.org/officeDocument/2006/relationships/hyperlink" Target="http://www.lemonde.fr" TargetMode="External"/><Relationship Id="rId63" Type="http://schemas.openxmlformats.org/officeDocument/2006/relationships/hyperlink" Target="http://www.lemonde.fr" TargetMode="External"/><Relationship Id="rId159" Type="http://schemas.openxmlformats.org/officeDocument/2006/relationships/hyperlink" Target="http://www.lemonde.fr" TargetMode="External"/><Relationship Id="rId324" Type="http://schemas.openxmlformats.org/officeDocument/2006/relationships/hyperlink" Target="http://www.lemonde.fr" TargetMode="External"/><Relationship Id="rId366" Type="http://schemas.openxmlformats.org/officeDocument/2006/relationships/hyperlink" Target="http://www.lemonde.fr" TargetMode="External"/><Relationship Id="rId170" Type="http://schemas.openxmlformats.org/officeDocument/2006/relationships/hyperlink" Target="http://www.lemonde.fr" TargetMode="External"/><Relationship Id="rId226" Type="http://schemas.openxmlformats.org/officeDocument/2006/relationships/hyperlink" Target="http://www.lemonde.fr" TargetMode="External"/><Relationship Id="rId107" Type="http://schemas.openxmlformats.org/officeDocument/2006/relationships/hyperlink" Target="http://www.lemonde.fr" TargetMode="External"/><Relationship Id="rId268" Type="http://schemas.openxmlformats.org/officeDocument/2006/relationships/hyperlink" Target="http://www.lemonde.fr" TargetMode="External"/><Relationship Id="rId289" Type="http://schemas.openxmlformats.org/officeDocument/2006/relationships/hyperlink" Target="http://www.lemonde.fr" TargetMode="External"/><Relationship Id="rId11" Type="http://schemas.openxmlformats.org/officeDocument/2006/relationships/header" Target="header3.xml"/><Relationship Id="rId32" Type="http://schemas.openxmlformats.org/officeDocument/2006/relationships/hyperlink" Target="http://www.lemonde.fr" TargetMode="External"/><Relationship Id="rId53" Type="http://schemas.openxmlformats.org/officeDocument/2006/relationships/hyperlink" Target="http://www.lemonde.fr" TargetMode="External"/><Relationship Id="rId74" Type="http://schemas.openxmlformats.org/officeDocument/2006/relationships/hyperlink" Target="http://www.lemonde.fr" TargetMode="External"/><Relationship Id="rId128" Type="http://schemas.openxmlformats.org/officeDocument/2006/relationships/hyperlink" Target="http://www.lemonde.fr" TargetMode="External"/><Relationship Id="rId149" Type="http://schemas.openxmlformats.org/officeDocument/2006/relationships/hyperlink" Target="http://www.lemonde.fr" TargetMode="External"/><Relationship Id="rId314" Type="http://schemas.openxmlformats.org/officeDocument/2006/relationships/hyperlink" Target="http://www.lemonde.fr" TargetMode="External"/><Relationship Id="rId335" Type="http://schemas.openxmlformats.org/officeDocument/2006/relationships/hyperlink" Target="http://www.lemonde.fr" TargetMode="External"/><Relationship Id="rId356" Type="http://schemas.openxmlformats.org/officeDocument/2006/relationships/hyperlink" Target="http://www.lemonde.fr" TargetMode="External"/><Relationship Id="rId377" Type="http://schemas.openxmlformats.org/officeDocument/2006/relationships/hyperlink" Target="http://www.lemonde.fr" TargetMode="External"/><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lemonde.fr" TargetMode="External"/><Relationship Id="rId160" Type="http://schemas.openxmlformats.org/officeDocument/2006/relationships/hyperlink" Target="http://www.lemonde.fr" TargetMode="External"/><Relationship Id="rId181" Type="http://schemas.openxmlformats.org/officeDocument/2006/relationships/hyperlink" Target="http://www.lemonde.fr" TargetMode="External"/><Relationship Id="rId216" Type="http://schemas.openxmlformats.org/officeDocument/2006/relationships/hyperlink" Target="http://www.lemonde.fr" TargetMode="External"/><Relationship Id="rId237" Type="http://schemas.openxmlformats.org/officeDocument/2006/relationships/hyperlink" Target="http://www.lemonde.fr" TargetMode="External"/><Relationship Id="rId258" Type="http://schemas.openxmlformats.org/officeDocument/2006/relationships/hyperlink" Target="http://www.lemonde.fr" TargetMode="External"/><Relationship Id="rId279" Type="http://schemas.openxmlformats.org/officeDocument/2006/relationships/hyperlink" Target="http://www.lemonde.fr" TargetMode="External"/><Relationship Id="rId22" Type="http://schemas.openxmlformats.org/officeDocument/2006/relationships/hyperlink" Target="http://www.lemonde.fr" TargetMode="External"/><Relationship Id="rId43" Type="http://schemas.openxmlformats.org/officeDocument/2006/relationships/hyperlink" Target="http://www.lemonde.fr" TargetMode="External"/><Relationship Id="rId64" Type="http://schemas.openxmlformats.org/officeDocument/2006/relationships/hyperlink" Target="http://www.lemonde.fr" TargetMode="External"/><Relationship Id="rId118" Type="http://schemas.openxmlformats.org/officeDocument/2006/relationships/hyperlink" Target="http://www.lemonde.fr" TargetMode="External"/><Relationship Id="rId139" Type="http://schemas.openxmlformats.org/officeDocument/2006/relationships/hyperlink" Target="http://www.lemonde.fr" TargetMode="External"/><Relationship Id="rId290" Type="http://schemas.openxmlformats.org/officeDocument/2006/relationships/hyperlink" Target="http://www.lemonde.fr" TargetMode="External"/><Relationship Id="rId304" Type="http://schemas.openxmlformats.org/officeDocument/2006/relationships/hyperlink" Target="http://www.lemonde.fr" TargetMode="External"/><Relationship Id="rId325" Type="http://schemas.openxmlformats.org/officeDocument/2006/relationships/hyperlink" Target="http://www.lemonde.fr" TargetMode="External"/><Relationship Id="rId346" Type="http://schemas.openxmlformats.org/officeDocument/2006/relationships/hyperlink" Target="http://www.lemonde.fr" TargetMode="External"/><Relationship Id="rId367" Type="http://schemas.openxmlformats.org/officeDocument/2006/relationships/hyperlink" Target="http://www.lemonde.fr" TargetMode="External"/><Relationship Id="rId388" Type="http://schemas.openxmlformats.org/officeDocument/2006/relationships/hyperlink" Target="http://www.coe.int/fr" TargetMode="External"/><Relationship Id="rId85" Type="http://schemas.openxmlformats.org/officeDocument/2006/relationships/hyperlink" Target="http://www.lemonde.fr" TargetMode="External"/><Relationship Id="rId150" Type="http://schemas.openxmlformats.org/officeDocument/2006/relationships/hyperlink" Target="http://www.lemonde.fr" TargetMode="External"/><Relationship Id="rId171" Type="http://schemas.openxmlformats.org/officeDocument/2006/relationships/hyperlink" Target="http://www.lemonde.fr" TargetMode="External"/><Relationship Id="rId192" Type="http://schemas.openxmlformats.org/officeDocument/2006/relationships/hyperlink" Target="http://www.lemonde.fr" TargetMode="External"/><Relationship Id="rId206" Type="http://schemas.openxmlformats.org/officeDocument/2006/relationships/hyperlink" Target="http://www.lemonde.fr" TargetMode="External"/><Relationship Id="rId227" Type="http://schemas.openxmlformats.org/officeDocument/2006/relationships/hyperlink" Target="http://www.lemonde.fr" TargetMode="External"/><Relationship Id="rId248" Type="http://schemas.openxmlformats.org/officeDocument/2006/relationships/hyperlink" Target="http://www.lemonde.fr" TargetMode="External"/><Relationship Id="rId269" Type="http://schemas.openxmlformats.org/officeDocument/2006/relationships/hyperlink" Target="http://www.lemonde.fr" TargetMode="External"/><Relationship Id="rId12" Type="http://schemas.openxmlformats.org/officeDocument/2006/relationships/header" Target="header4.xml"/><Relationship Id="rId33" Type="http://schemas.openxmlformats.org/officeDocument/2006/relationships/hyperlink" Target="http://www.lemonde.fr" TargetMode="External"/><Relationship Id="rId108" Type="http://schemas.openxmlformats.org/officeDocument/2006/relationships/hyperlink" Target="http://www.lemonde.fr" TargetMode="External"/><Relationship Id="rId129" Type="http://schemas.openxmlformats.org/officeDocument/2006/relationships/hyperlink" Target="http://www.lemonde.fr" TargetMode="External"/><Relationship Id="rId280" Type="http://schemas.openxmlformats.org/officeDocument/2006/relationships/hyperlink" Target="http://www.lemonde.fr" TargetMode="External"/><Relationship Id="rId315" Type="http://schemas.openxmlformats.org/officeDocument/2006/relationships/hyperlink" Target="http://www.lemonde.fr" TargetMode="External"/><Relationship Id="rId336" Type="http://schemas.openxmlformats.org/officeDocument/2006/relationships/hyperlink" Target="http://www.lemonde.fr" TargetMode="External"/><Relationship Id="rId357" Type="http://schemas.openxmlformats.org/officeDocument/2006/relationships/hyperlink" Target="http://www.lemonde.fr" TargetMode="External"/><Relationship Id="rId54" Type="http://schemas.openxmlformats.org/officeDocument/2006/relationships/hyperlink" Target="http://www.lemonde.fr" TargetMode="External"/><Relationship Id="rId75" Type="http://schemas.openxmlformats.org/officeDocument/2006/relationships/hyperlink" Target="http://www.lemonde.fr" TargetMode="External"/><Relationship Id="rId96" Type="http://schemas.openxmlformats.org/officeDocument/2006/relationships/hyperlink" Target="http://www.lemonde.fr" TargetMode="External"/><Relationship Id="rId140" Type="http://schemas.openxmlformats.org/officeDocument/2006/relationships/hyperlink" Target="http://www.lemonde.fr" TargetMode="External"/><Relationship Id="rId161" Type="http://schemas.openxmlformats.org/officeDocument/2006/relationships/hyperlink" Target="http://www.lemonde.fr" TargetMode="External"/><Relationship Id="rId182" Type="http://schemas.openxmlformats.org/officeDocument/2006/relationships/hyperlink" Target="http://www.lemonde.fr" TargetMode="External"/><Relationship Id="rId217" Type="http://schemas.openxmlformats.org/officeDocument/2006/relationships/hyperlink" Target="http://www.lemonde.fr" TargetMode="External"/><Relationship Id="rId378" Type="http://schemas.openxmlformats.org/officeDocument/2006/relationships/hyperlink" Target="http://www.lemonde.fr" TargetMode="External"/><Relationship Id="rId399"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www.lemonde.fr" TargetMode="External"/><Relationship Id="rId259" Type="http://schemas.openxmlformats.org/officeDocument/2006/relationships/hyperlink" Target="http://www.lemonde.fr" TargetMode="External"/><Relationship Id="rId23" Type="http://schemas.openxmlformats.org/officeDocument/2006/relationships/hyperlink" Target="http://www.lemonde.fr" TargetMode="External"/><Relationship Id="rId119" Type="http://schemas.openxmlformats.org/officeDocument/2006/relationships/hyperlink" Target="http://www.lemonde.fr" TargetMode="External"/><Relationship Id="rId270" Type="http://schemas.openxmlformats.org/officeDocument/2006/relationships/hyperlink" Target="http://www.lemonde.fr" TargetMode="External"/><Relationship Id="rId291" Type="http://schemas.openxmlformats.org/officeDocument/2006/relationships/hyperlink" Target="http://ru.wrs.yahoo.com/_ylt=A0geulOWERFG5TMArFvLxgt.;_ylu=X3oDMTB2b2gzdDdtBGNvbG8DZQRsA1dTMQRwb3MDMQRzZWMDc3IEdnRpZAM-/SIG=12ot94c2s/EXP=1175610134/**http%3A/www.lemonde.fr/web/archive/1,0-0,50-844706@45-20061212,0.html" TargetMode="External"/><Relationship Id="rId305" Type="http://schemas.openxmlformats.org/officeDocument/2006/relationships/hyperlink" Target="http://www.lemonde.fr" TargetMode="External"/><Relationship Id="rId326" Type="http://schemas.openxmlformats.org/officeDocument/2006/relationships/hyperlink" Target="http://www.lemonde.fr" TargetMode="External"/><Relationship Id="rId347" Type="http://schemas.openxmlformats.org/officeDocument/2006/relationships/hyperlink" Target="http://www.lemonde.fr" TargetMode="External"/><Relationship Id="rId44" Type="http://schemas.openxmlformats.org/officeDocument/2006/relationships/hyperlink" Target="http://www.lemonde.fr" TargetMode="External"/><Relationship Id="rId65" Type="http://schemas.openxmlformats.org/officeDocument/2006/relationships/hyperlink" Target="http://www.lemonde.fr" TargetMode="External"/><Relationship Id="rId86" Type="http://schemas.openxmlformats.org/officeDocument/2006/relationships/hyperlink" Target="http://www.lemonde.fr" TargetMode="External"/><Relationship Id="rId130" Type="http://schemas.openxmlformats.org/officeDocument/2006/relationships/hyperlink" Target="http://www.lemonde.fr" TargetMode="External"/><Relationship Id="rId151" Type="http://schemas.openxmlformats.org/officeDocument/2006/relationships/hyperlink" Target="http://www.lemonde.fr" TargetMode="External"/><Relationship Id="rId368" Type="http://schemas.openxmlformats.org/officeDocument/2006/relationships/hyperlink" Target="http://www.lemonde.fr" TargetMode="External"/><Relationship Id="rId389" Type="http://schemas.openxmlformats.org/officeDocument/2006/relationships/hyperlink" Target="http://www.lemonde.fr" TargetMode="External"/><Relationship Id="rId172" Type="http://schemas.openxmlformats.org/officeDocument/2006/relationships/hyperlink" Target="http://www.lemonde.fr" TargetMode="External"/><Relationship Id="rId193" Type="http://schemas.openxmlformats.org/officeDocument/2006/relationships/hyperlink" Target="http://www.lemonde.fr" TargetMode="External"/><Relationship Id="rId207" Type="http://schemas.openxmlformats.org/officeDocument/2006/relationships/hyperlink" Target="http://www.lemonde.fr" TargetMode="External"/><Relationship Id="rId228" Type="http://schemas.openxmlformats.org/officeDocument/2006/relationships/hyperlink" Target="http://www.lemonde.fr" TargetMode="External"/><Relationship Id="rId249" Type="http://schemas.openxmlformats.org/officeDocument/2006/relationships/hyperlink" Target="http://www.lemonde.fr" TargetMode="External"/><Relationship Id="rId13" Type="http://schemas.openxmlformats.org/officeDocument/2006/relationships/footer" Target="footer1.xml"/><Relationship Id="rId109" Type="http://schemas.openxmlformats.org/officeDocument/2006/relationships/hyperlink" Target="http://www.lemonde.fr" TargetMode="External"/><Relationship Id="rId260" Type="http://schemas.openxmlformats.org/officeDocument/2006/relationships/hyperlink" Target="http://www.lemonde.fr" TargetMode="External"/><Relationship Id="rId281" Type="http://schemas.openxmlformats.org/officeDocument/2006/relationships/hyperlink" Target="http://www.lemonde.fr" TargetMode="External"/><Relationship Id="rId316" Type="http://schemas.openxmlformats.org/officeDocument/2006/relationships/hyperlink" Target="http://www.lemonde.fr" TargetMode="External"/><Relationship Id="rId337" Type="http://schemas.openxmlformats.org/officeDocument/2006/relationships/hyperlink" Target="http://www.lemonde.fr" TargetMode="External"/><Relationship Id="rId34" Type="http://schemas.openxmlformats.org/officeDocument/2006/relationships/hyperlink" Target="http://www.lemonde.fr" TargetMode="External"/><Relationship Id="rId55" Type="http://schemas.openxmlformats.org/officeDocument/2006/relationships/hyperlink" Target="http://www.lemonde.fr" TargetMode="External"/><Relationship Id="rId76" Type="http://schemas.openxmlformats.org/officeDocument/2006/relationships/hyperlink" Target="http://www.lemonde.fr" TargetMode="External"/><Relationship Id="rId97" Type="http://schemas.openxmlformats.org/officeDocument/2006/relationships/hyperlink" Target="http://www.lemonde.fr" TargetMode="External"/><Relationship Id="rId120" Type="http://schemas.openxmlformats.org/officeDocument/2006/relationships/hyperlink" Target="http://www.lemonde.fr" TargetMode="External"/><Relationship Id="rId141" Type="http://schemas.openxmlformats.org/officeDocument/2006/relationships/hyperlink" Target="http://www.lemonde.fr" TargetMode="External"/><Relationship Id="rId358" Type="http://schemas.openxmlformats.org/officeDocument/2006/relationships/hyperlink" Target="http://www.lemonde.fr" TargetMode="External"/><Relationship Id="rId379" Type="http://schemas.openxmlformats.org/officeDocument/2006/relationships/hyperlink" Target="http://www.lemonde.fr" TargetMode="External"/><Relationship Id="rId7" Type="http://schemas.openxmlformats.org/officeDocument/2006/relationships/endnotes" Target="endnotes.xml"/><Relationship Id="rId162" Type="http://schemas.openxmlformats.org/officeDocument/2006/relationships/hyperlink" Target="http://www.lemonde.fr" TargetMode="External"/><Relationship Id="rId183" Type="http://schemas.openxmlformats.org/officeDocument/2006/relationships/hyperlink" Target="http://www.lemonde.fr" TargetMode="External"/><Relationship Id="rId218" Type="http://schemas.openxmlformats.org/officeDocument/2006/relationships/hyperlink" Target="http://www.lemonde.fr" TargetMode="External"/><Relationship Id="rId239" Type="http://schemas.openxmlformats.org/officeDocument/2006/relationships/hyperlink" Target="http://www.lemonde.fr" TargetMode="External"/><Relationship Id="rId390" Type="http://schemas.openxmlformats.org/officeDocument/2006/relationships/hyperlink" Target="http://www.lemonde.fr" TargetMode="External"/><Relationship Id="rId250" Type="http://schemas.openxmlformats.org/officeDocument/2006/relationships/hyperlink" Target="http://www.lemonde.fr" TargetMode="External"/><Relationship Id="rId271" Type="http://schemas.openxmlformats.org/officeDocument/2006/relationships/hyperlink" Target="http://www.lemonde.fr" TargetMode="External"/><Relationship Id="rId292" Type="http://schemas.openxmlformats.org/officeDocument/2006/relationships/hyperlink" Target="http://www.lemonde.fr" TargetMode="External"/><Relationship Id="rId306" Type="http://schemas.openxmlformats.org/officeDocument/2006/relationships/hyperlink" Target="http://www.lemonde.fr" TargetMode="External"/><Relationship Id="rId24" Type="http://schemas.openxmlformats.org/officeDocument/2006/relationships/hyperlink" Target="http://www.lemonde.fr" TargetMode="External"/><Relationship Id="rId45" Type="http://schemas.openxmlformats.org/officeDocument/2006/relationships/hyperlink" Target="http://www.lemonde.fr" TargetMode="External"/><Relationship Id="rId66" Type="http://schemas.openxmlformats.org/officeDocument/2006/relationships/hyperlink" Target="http://www.lemonde.fr" TargetMode="External"/><Relationship Id="rId87" Type="http://schemas.openxmlformats.org/officeDocument/2006/relationships/hyperlink" Target="http://www.lemonde.fr" TargetMode="External"/><Relationship Id="rId110" Type="http://schemas.openxmlformats.org/officeDocument/2006/relationships/hyperlink" Target="http://www.lemonde.fr" TargetMode="External"/><Relationship Id="rId131" Type="http://schemas.openxmlformats.org/officeDocument/2006/relationships/hyperlink" Target="http://www.lemonde.fr" TargetMode="External"/><Relationship Id="rId327" Type="http://schemas.openxmlformats.org/officeDocument/2006/relationships/hyperlink" Target="http://www.lemonde.fr" TargetMode="External"/><Relationship Id="rId348" Type="http://schemas.openxmlformats.org/officeDocument/2006/relationships/hyperlink" Target="http://www.lemonde.fr" TargetMode="External"/><Relationship Id="rId369" Type="http://schemas.openxmlformats.org/officeDocument/2006/relationships/hyperlink" Target="http://www.lemonde.fr" TargetMode="External"/><Relationship Id="rId152" Type="http://schemas.openxmlformats.org/officeDocument/2006/relationships/hyperlink" Target="http://www.lemonde.fr" TargetMode="External"/><Relationship Id="rId173" Type="http://schemas.openxmlformats.org/officeDocument/2006/relationships/hyperlink" Target="http://www.lemonde.fr" TargetMode="External"/><Relationship Id="rId194" Type="http://schemas.openxmlformats.org/officeDocument/2006/relationships/hyperlink" Target="http://www.lemonde.fr" TargetMode="External"/><Relationship Id="rId208" Type="http://schemas.openxmlformats.org/officeDocument/2006/relationships/hyperlink" Target="http://www.lemonde.fr" TargetMode="External"/><Relationship Id="rId229" Type="http://schemas.openxmlformats.org/officeDocument/2006/relationships/hyperlink" Target="http://www.lemonde.fr" TargetMode="External"/><Relationship Id="rId380" Type="http://schemas.openxmlformats.org/officeDocument/2006/relationships/hyperlink" Target="http://www.lemonde.fr" TargetMode="External"/><Relationship Id="rId240" Type="http://schemas.openxmlformats.org/officeDocument/2006/relationships/hyperlink" Target="http://www.lemonde.fr" TargetMode="External"/><Relationship Id="rId261" Type="http://schemas.openxmlformats.org/officeDocument/2006/relationships/hyperlink" Target="http://www.lemonde.fr" TargetMode="External"/><Relationship Id="rId14" Type="http://schemas.openxmlformats.org/officeDocument/2006/relationships/footer" Target="footer2.xml"/><Relationship Id="rId35" Type="http://schemas.openxmlformats.org/officeDocument/2006/relationships/hyperlink" Target="http://www.lemonde.fr" TargetMode="External"/><Relationship Id="rId56" Type="http://schemas.openxmlformats.org/officeDocument/2006/relationships/hyperlink" Target="http://www.lemonde.fr" TargetMode="External"/><Relationship Id="rId77" Type="http://schemas.openxmlformats.org/officeDocument/2006/relationships/hyperlink" Target="http://www.lemonde.fr" TargetMode="External"/><Relationship Id="rId100" Type="http://schemas.openxmlformats.org/officeDocument/2006/relationships/hyperlink" Target="http://www.lemonde.fr" TargetMode="External"/><Relationship Id="rId282" Type="http://schemas.openxmlformats.org/officeDocument/2006/relationships/hyperlink" Target="http://www.lemonde.fr" TargetMode="External"/><Relationship Id="rId317" Type="http://schemas.openxmlformats.org/officeDocument/2006/relationships/hyperlink" Target="http://www.lemonde.fr" TargetMode="External"/><Relationship Id="rId338" Type="http://schemas.openxmlformats.org/officeDocument/2006/relationships/hyperlink" Target="http://www.lemonde.fr" TargetMode="External"/><Relationship Id="rId359" Type="http://schemas.openxmlformats.org/officeDocument/2006/relationships/hyperlink" Target="http://www.lemonde.fr" TargetMode="External"/><Relationship Id="rId8" Type="http://schemas.openxmlformats.org/officeDocument/2006/relationships/hyperlink" Target="http://www.mydisser.com/search.html" TargetMode="External"/><Relationship Id="rId98" Type="http://schemas.openxmlformats.org/officeDocument/2006/relationships/hyperlink" Target="http://www.lemonde.fr" TargetMode="External"/><Relationship Id="rId121" Type="http://schemas.openxmlformats.org/officeDocument/2006/relationships/hyperlink" Target="http://www.lemonde.fr" TargetMode="External"/><Relationship Id="rId142" Type="http://schemas.openxmlformats.org/officeDocument/2006/relationships/hyperlink" Target="http://www.lemonde.fr" TargetMode="External"/><Relationship Id="rId163" Type="http://schemas.openxmlformats.org/officeDocument/2006/relationships/hyperlink" Target="http://www.lemonde.fr" TargetMode="External"/><Relationship Id="rId184" Type="http://schemas.openxmlformats.org/officeDocument/2006/relationships/hyperlink" Target="http://www.lemonde.fr" TargetMode="External"/><Relationship Id="rId219" Type="http://schemas.openxmlformats.org/officeDocument/2006/relationships/hyperlink" Target="http://www.lemonde.fr" TargetMode="External"/><Relationship Id="rId370" Type="http://schemas.openxmlformats.org/officeDocument/2006/relationships/hyperlink" Target="http://www.lemonde.fr" TargetMode="External"/><Relationship Id="rId391" Type="http://schemas.openxmlformats.org/officeDocument/2006/relationships/hyperlink" Target="http://www.mydisser.com/search.html" TargetMode="External"/><Relationship Id="rId230" Type="http://schemas.openxmlformats.org/officeDocument/2006/relationships/hyperlink" Target="http://www.lemonde.fr" TargetMode="External"/><Relationship Id="rId251" Type="http://schemas.openxmlformats.org/officeDocument/2006/relationships/hyperlink" Target="http://www.lemonde.fr" TargetMode="External"/><Relationship Id="rId25" Type="http://schemas.openxmlformats.org/officeDocument/2006/relationships/hyperlink" Target="http://www.lemonde.fr" TargetMode="External"/><Relationship Id="rId46" Type="http://schemas.openxmlformats.org/officeDocument/2006/relationships/hyperlink" Target="http://www.lemonde.fr" TargetMode="External"/><Relationship Id="rId67" Type="http://schemas.openxmlformats.org/officeDocument/2006/relationships/hyperlink" Target="http://www.lemonde.fr" TargetMode="External"/><Relationship Id="rId272" Type="http://schemas.openxmlformats.org/officeDocument/2006/relationships/hyperlink" Target="http://www.lemonde.fr" TargetMode="External"/><Relationship Id="rId293" Type="http://schemas.openxmlformats.org/officeDocument/2006/relationships/hyperlink" Target="http://www.lemonde.fr" TargetMode="External"/><Relationship Id="rId307" Type="http://schemas.openxmlformats.org/officeDocument/2006/relationships/hyperlink" Target="http://www.lemonde.fr" TargetMode="External"/><Relationship Id="rId328" Type="http://schemas.openxmlformats.org/officeDocument/2006/relationships/hyperlink" Target="http://www.lemonde.fr" TargetMode="External"/><Relationship Id="rId349" Type="http://schemas.openxmlformats.org/officeDocument/2006/relationships/hyperlink" Target="http://www.lemonde.fr" TargetMode="External"/><Relationship Id="rId88" Type="http://schemas.openxmlformats.org/officeDocument/2006/relationships/hyperlink" Target="http://www.lemonde.fr" TargetMode="External"/><Relationship Id="rId111" Type="http://schemas.openxmlformats.org/officeDocument/2006/relationships/hyperlink" Target="http://www.lemonde.fr" TargetMode="External"/><Relationship Id="rId132" Type="http://schemas.openxmlformats.org/officeDocument/2006/relationships/hyperlink" Target="http://www.lemonde.fr" TargetMode="External"/><Relationship Id="rId153" Type="http://schemas.openxmlformats.org/officeDocument/2006/relationships/hyperlink" Target="http://www.lemonde.fr" TargetMode="External"/><Relationship Id="rId174" Type="http://schemas.openxmlformats.org/officeDocument/2006/relationships/hyperlink" Target="http://www.lemonde.fr" TargetMode="External"/><Relationship Id="rId195" Type="http://schemas.openxmlformats.org/officeDocument/2006/relationships/hyperlink" Target="http://www.lemonde.fr" TargetMode="External"/><Relationship Id="rId209" Type="http://schemas.openxmlformats.org/officeDocument/2006/relationships/hyperlink" Target="http://www.lemonde.fr" TargetMode="External"/><Relationship Id="rId360" Type="http://schemas.openxmlformats.org/officeDocument/2006/relationships/hyperlink" Target="http://www.lemonde.fr" TargetMode="External"/><Relationship Id="rId381" Type="http://schemas.openxmlformats.org/officeDocument/2006/relationships/hyperlink" Target="http://www.lemonde.fr" TargetMode="External"/><Relationship Id="rId220" Type="http://schemas.openxmlformats.org/officeDocument/2006/relationships/hyperlink" Target="http://www.lemonde.fr" TargetMode="External"/><Relationship Id="rId241" Type="http://schemas.openxmlformats.org/officeDocument/2006/relationships/hyperlink" Target="http://www.lemonde.fr" TargetMode="External"/><Relationship Id="rId15" Type="http://schemas.openxmlformats.org/officeDocument/2006/relationships/hyperlink" Target="http://www.lemonde.fr" TargetMode="External"/><Relationship Id="rId36" Type="http://schemas.openxmlformats.org/officeDocument/2006/relationships/hyperlink" Target="http://www.lemonde.fr" TargetMode="External"/><Relationship Id="rId57" Type="http://schemas.openxmlformats.org/officeDocument/2006/relationships/hyperlink" Target="http://www.lemonde.fr" TargetMode="External"/><Relationship Id="rId262" Type="http://schemas.openxmlformats.org/officeDocument/2006/relationships/hyperlink" Target="http://www.lemonde.fr" TargetMode="External"/><Relationship Id="rId283" Type="http://schemas.openxmlformats.org/officeDocument/2006/relationships/hyperlink" Target="http://www.lemonde.fr" TargetMode="External"/><Relationship Id="rId318" Type="http://schemas.openxmlformats.org/officeDocument/2006/relationships/hyperlink" Target="http://www.lemonde.fr" TargetMode="External"/><Relationship Id="rId339" Type="http://schemas.openxmlformats.org/officeDocument/2006/relationships/hyperlink" Target="http://www.lemonde.fr" TargetMode="External"/><Relationship Id="rId78" Type="http://schemas.openxmlformats.org/officeDocument/2006/relationships/hyperlink" Target="http://www.lemonde.fr" TargetMode="External"/><Relationship Id="rId99" Type="http://schemas.openxmlformats.org/officeDocument/2006/relationships/hyperlink" Target="http://www.lemonde.fr" TargetMode="External"/><Relationship Id="rId101" Type="http://schemas.openxmlformats.org/officeDocument/2006/relationships/hyperlink" Target="http://www.lemonde.fr" TargetMode="External"/><Relationship Id="rId122" Type="http://schemas.openxmlformats.org/officeDocument/2006/relationships/hyperlink" Target="http://www.lemonde.fr" TargetMode="External"/><Relationship Id="rId143" Type="http://schemas.openxmlformats.org/officeDocument/2006/relationships/hyperlink" Target="http://www.lemonde.fr" TargetMode="External"/><Relationship Id="rId164" Type="http://schemas.openxmlformats.org/officeDocument/2006/relationships/hyperlink" Target="http://www.lemonde.fr" TargetMode="External"/><Relationship Id="rId185" Type="http://schemas.openxmlformats.org/officeDocument/2006/relationships/hyperlink" Target="http://www.lemonde.fr" TargetMode="External"/><Relationship Id="rId350" Type="http://schemas.openxmlformats.org/officeDocument/2006/relationships/hyperlink" Target="http://www.lemonde.fr" TargetMode="External"/><Relationship Id="rId371" Type="http://schemas.openxmlformats.org/officeDocument/2006/relationships/hyperlink" Target="http://www.lemonde.fr" TargetMode="External"/><Relationship Id="rId9" Type="http://schemas.openxmlformats.org/officeDocument/2006/relationships/header" Target="header1.xml"/><Relationship Id="rId210" Type="http://schemas.openxmlformats.org/officeDocument/2006/relationships/hyperlink" Target="http://www.lemonde.fr" TargetMode="External"/><Relationship Id="rId392" Type="http://schemas.openxmlformats.org/officeDocument/2006/relationships/header" Target="header5.xml"/><Relationship Id="rId26" Type="http://schemas.openxmlformats.org/officeDocument/2006/relationships/hyperlink" Target="http://www.lemonde.fr" TargetMode="External"/><Relationship Id="rId231" Type="http://schemas.openxmlformats.org/officeDocument/2006/relationships/hyperlink" Target="http://www.lemonde.fr" TargetMode="External"/><Relationship Id="rId252" Type="http://schemas.openxmlformats.org/officeDocument/2006/relationships/hyperlink" Target="http://www.lemonde.fr" TargetMode="External"/><Relationship Id="rId273" Type="http://schemas.openxmlformats.org/officeDocument/2006/relationships/hyperlink" Target="http://www.lemonde.fr" TargetMode="External"/><Relationship Id="rId294" Type="http://schemas.openxmlformats.org/officeDocument/2006/relationships/hyperlink" Target="http://www.lemonde.fr" TargetMode="External"/><Relationship Id="rId308" Type="http://schemas.openxmlformats.org/officeDocument/2006/relationships/hyperlink" Target="http://www.lemonde.fr" TargetMode="External"/><Relationship Id="rId329" Type="http://schemas.openxmlformats.org/officeDocument/2006/relationships/hyperlink" Target="http://www.lemonde.fr" TargetMode="External"/><Relationship Id="rId47" Type="http://schemas.openxmlformats.org/officeDocument/2006/relationships/hyperlink" Target="http://www.lemonde.fr" TargetMode="External"/><Relationship Id="rId68" Type="http://schemas.openxmlformats.org/officeDocument/2006/relationships/hyperlink" Target="http://www.lemonde.fr" TargetMode="External"/><Relationship Id="rId89" Type="http://schemas.openxmlformats.org/officeDocument/2006/relationships/hyperlink" Target="http://www.lemonde.fr" TargetMode="External"/><Relationship Id="rId112" Type="http://schemas.openxmlformats.org/officeDocument/2006/relationships/hyperlink" Target="http://www.lemonde.fr" TargetMode="External"/><Relationship Id="rId133" Type="http://schemas.openxmlformats.org/officeDocument/2006/relationships/hyperlink" Target="http://www.lemonde.fr" TargetMode="External"/><Relationship Id="rId154" Type="http://schemas.openxmlformats.org/officeDocument/2006/relationships/hyperlink" Target="http://www.lemonde.fr" TargetMode="External"/><Relationship Id="rId175" Type="http://schemas.openxmlformats.org/officeDocument/2006/relationships/hyperlink" Target="http://www.lemonde.fr" TargetMode="External"/><Relationship Id="rId340" Type="http://schemas.openxmlformats.org/officeDocument/2006/relationships/hyperlink" Target="http://www.lemonde.fr" TargetMode="External"/><Relationship Id="rId361" Type="http://schemas.openxmlformats.org/officeDocument/2006/relationships/hyperlink" Target="http://www.lemonde.fr" TargetMode="External"/><Relationship Id="rId196" Type="http://schemas.openxmlformats.org/officeDocument/2006/relationships/hyperlink" Target="http://www.lemonde.fr" TargetMode="External"/><Relationship Id="rId200" Type="http://schemas.openxmlformats.org/officeDocument/2006/relationships/hyperlink" Target="http://www.lemonde.fr" TargetMode="External"/><Relationship Id="rId382" Type="http://schemas.openxmlformats.org/officeDocument/2006/relationships/hyperlink" Target="http://www.lemonde.fr" TargetMode="External"/><Relationship Id="rId16" Type="http://schemas.openxmlformats.org/officeDocument/2006/relationships/hyperlink" Target="http://www.lemonde.fr" TargetMode="External"/><Relationship Id="rId221" Type="http://schemas.openxmlformats.org/officeDocument/2006/relationships/hyperlink" Target="http://www.lemonde.fr" TargetMode="External"/><Relationship Id="rId242" Type="http://schemas.openxmlformats.org/officeDocument/2006/relationships/hyperlink" Target="http://www.lemonde.fr" TargetMode="External"/><Relationship Id="rId263" Type="http://schemas.openxmlformats.org/officeDocument/2006/relationships/hyperlink" Target="http://www.lemonde.fr" TargetMode="External"/><Relationship Id="rId284" Type="http://schemas.openxmlformats.org/officeDocument/2006/relationships/hyperlink" Target="http://www.lemonde.fr" TargetMode="External"/><Relationship Id="rId319" Type="http://schemas.openxmlformats.org/officeDocument/2006/relationships/hyperlink" Target="http://www.lemonde.fr" TargetMode="External"/><Relationship Id="rId37" Type="http://schemas.openxmlformats.org/officeDocument/2006/relationships/hyperlink" Target="http://www.lemonde.fr" TargetMode="External"/><Relationship Id="rId58" Type="http://schemas.openxmlformats.org/officeDocument/2006/relationships/hyperlink" Target="http://www.lemonde.fr" TargetMode="External"/><Relationship Id="rId79" Type="http://schemas.openxmlformats.org/officeDocument/2006/relationships/hyperlink" Target="http://www.lemonde.fr" TargetMode="External"/><Relationship Id="rId102" Type="http://schemas.openxmlformats.org/officeDocument/2006/relationships/hyperlink" Target="http://www.lemonde.fr" TargetMode="External"/><Relationship Id="rId123" Type="http://schemas.openxmlformats.org/officeDocument/2006/relationships/hyperlink" Target="http://www.lemonde.fr" TargetMode="External"/><Relationship Id="rId144" Type="http://schemas.openxmlformats.org/officeDocument/2006/relationships/hyperlink" Target="http://www.lemonde.fr" TargetMode="External"/><Relationship Id="rId330" Type="http://schemas.openxmlformats.org/officeDocument/2006/relationships/hyperlink" Target="http://www.lemonde.fr" TargetMode="External"/><Relationship Id="rId90" Type="http://schemas.openxmlformats.org/officeDocument/2006/relationships/hyperlink" Target="http://www.lemonde.fr" TargetMode="External"/><Relationship Id="rId165" Type="http://schemas.openxmlformats.org/officeDocument/2006/relationships/hyperlink" Target="http://www.lemonde.fr" TargetMode="External"/><Relationship Id="rId186" Type="http://schemas.openxmlformats.org/officeDocument/2006/relationships/hyperlink" Target="http://www.lemonde.fr" TargetMode="External"/><Relationship Id="rId351" Type="http://schemas.openxmlformats.org/officeDocument/2006/relationships/hyperlink" Target="http://www.lemonde.fr" TargetMode="External"/><Relationship Id="rId372" Type="http://schemas.openxmlformats.org/officeDocument/2006/relationships/hyperlink" Target="http://www.lemonde.fr" TargetMode="External"/><Relationship Id="rId393" Type="http://schemas.openxmlformats.org/officeDocument/2006/relationships/header" Target="header6.xml"/><Relationship Id="rId211" Type="http://schemas.openxmlformats.org/officeDocument/2006/relationships/hyperlink" Target="http://www.lemonde.fr" TargetMode="External"/><Relationship Id="rId232" Type="http://schemas.openxmlformats.org/officeDocument/2006/relationships/hyperlink" Target="http://www.lemonde.fr" TargetMode="External"/><Relationship Id="rId253" Type="http://schemas.openxmlformats.org/officeDocument/2006/relationships/hyperlink" Target="http://www.lemonde.fr" TargetMode="External"/><Relationship Id="rId274" Type="http://schemas.openxmlformats.org/officeDocument/2006/relationships/hyperlink" Target="http://www.lemonde.fr" TargetMode="External"/><Relationship Id="rId295" Type="http://schemas.openxmlformats.org/officeDocument/2006/relationships/hyperlink" Target="http://www.lemonde.fr" TargetMode="External"/><Relationship Id="rId309" Type="http://schemas.openxmlformats.org/officeDocument/2006/relationships/hyperlink" Target="http://www.lemonde.fr" TargetMode="External"/><Relationship Id="rId27" Type="http://schemas.openxmlformats.org/officeDocument/2006/relationships/hyperlink" Target="http://www.lemonde.fr" TargetMode="External"/><Relationship Id="rId48" Type="http://schemas.openxmlformats.org/officeDocument/2006/relationships/hyperlink" Target="http://www.lemonde.fr" TargetMode="External"/><Relationship Id="rId69" Type="http://schemas.openxmlformats.org/officeDocument/2006/relationships/hyperlink" Target="http://www.lemonde.fr" TargetMode="External"/><Relationship Id="rId113" Type="http://schemas.openxmlformats.org/officeDocument/2006/relationships/hyperlink" Target="http://www.lemonde.fr" TargetMode="External"/><Relationship Id="rId134" Type="http://schemas.openxmlformats.org/officeDocument/2006/relationships/hyperlink" Target="http://www.lemonde.fr" TargetMode="External"/><Relationship Id="rId320" Type="http://schemas.openxmlformats.org/officeDocument/2006/relationships/hyperlink" Target="http://www.lemonde.fr" TargetMode="External"/><Relationship Id="rId80" Type="http://schemas.openxmlformats.org/officeDocument/2006/relationships/hyperlink" Target="http://www.lemonde.fr" TargetMode="External"/><Relationship Id="rId155" Type="http://schemas.openxmlformats.org/officeDocument/2006/relationships/hyperlink" Target="http://www.lemonde.fr" TargetMode="External"/><Relationship Id="rId176" Type="http://schemas.openxmlformats.org/officeDocument/2006/relationships/hyperlink" Target="http://www.lemonde.fr" TargetMode="External"/><Relationship Id="rId197" Type="http://schemas.openxmlformats.org/officeDocument/2006/relationships/hyperlink" Target="http://www.lemonde.fr" TargetMode="External"/><Relationship Id="rId341" Type="http://schemas.openxmlformats.org/officeDocument/2006/relationships/hyperlink" Target="http://www.lemonde.fr" TargetMode="External"/><Relationship Id="rId362" Type="http://schemas.openxmlformats.org/officeDocument/2006/relationships/hyperlink" Target="http://www.lemonde.fr" TargetMode="External"/><Relationship Id="rId383" Type="http://schemas.openxmlformats.org/officeDocument/2006/relationships/hyperlink" Target="http://www.lemonde.fr" TargetMode="External"/><Relationship Id="rId201" Type="http://schemas.openxmlformats.org/officeDocument/2006/relationships/hyperlink" Target="http://www.lemonde.fr" TargetMode="External"/><Relationship Id="rId222" Type="http://schemas.openxmlformats.org/officeDocument/2006/relationships/hyperlink" Target="http://www.lemonde.fr" TargetMode="External"/><Relationship Id="rId243" Type="http://schemas.openxmlformats.org/officeDocument/2006/relationships/hyperlink" Target="http://www.lemonde.fr" TargetMode="External"/><Relationship Id="rId264" Type="http://schemas.openxmlformats.org/officeDocument/2006/relationships/hyperlink" Target="http://www.lemonde.fr" TargetMode="External"/><Relationship Id="rId285" Type="http://schemas.openxmlformats.org/officeDocument/2006/relationships/hyperlink" Target="http://www.lemonde.fr" TargetMode="External"/><Relationship Id="rId17" Type="http://schemas.openxmlformats.org/officeDocument/2006/relationships/hyperlink" Target="http://www.lemonde.fr" TargetMode="External"/><Relationship Id="rId38" Type="http://schemas.openxmlformats.org/officeDocument/2006/relationships/hyperlink" Target="http://www.lemonde.fr" TargetMode="External"/><Relationship Id="rId59" Type="http://schemas.openxmlformats.org/officeDocument/2006/relationships/hyperlink" Target="http://www.lemonde.fr" TargetMode="External"/><Relationship Id="rId103" Type="http://schemas.openxmlformats.org/officeDocument/2006/relationships/hyperlink" Target="http://www.lemonde.fr" TargetMode="External"/><Relationship Id="rId124" Type="http://schemas.openxmlformats.org/officeDocument/2006/relationships/hyperlink" Target="http://www.lemonde.fr" TargetMode="External"/><Relationship Id="rId310" Type="http://schemas.openxmlformats.org/officeDocument/2006/relationships/hyperlink" Target="http://www.lemonde.fr" TargetMode="External"/><Relationship Id="rId70" Type="http://schemas.openxmlformats.org/officeDocument/2006/relationships/hyperlink" Target="http://www.lemonde.fr" TargetMode="External"/><Relationship Id="rId91" Type="http://schemas.openxmlformats.org/officeDocument/2006/relationships/hyperlink" Target="http://www.lemonde.fr" TargetMode="External"/><Relationship Id="rId145" Type="http://schemas.openxmlformats.org/officeDocument/2006/relationships/hyperlink" Target="http://www.lemonde.fr" TargetMode="External"/><Relationship Id="rId166" Type="http://schemas.openxmlformats.org/officeDocument/2006/relationships/hyperlink" Target="http://www.lemonde.fr" TargetMode="External"/><Relationship Id="rId187" Type="http://schemas.openxmlformats.org/officeDocument/2006/relationships/hyperlink" Target="http://www.lemonde.fr" TargetMode="External"/><Relationship Id="rId331" Type="http://schemas.openxmlformats.org/officeDocument/2006/relationships/hyperlink" Target="http://www.lemonde.fr" TargetMode="External"/><Relationship Id="rId352" Type="http://schemas.openxmlformats.org/officeDocument/2006/relationships/hyperlink" Target="http://www.lemonde.fr" TargetMode="External"/><Relationship Id="rId373" Type="http://schemas.openxmlformats.org/officeDocument/2006/relationships/hyperlink" Target="http://www.lemonde.fr" TargetMode="External"/><Relationship Id="rId394" Type="http://schemas.openxmlformats.org/officeDocument/2006/relationships/footer" Target="footer3.xml"/><Relationship Id="rId1" Type="http://schemas.openxmlformats.org/officeDocument/2006/relationships/numbering" Target="numbering.xml"/><Relationship Id="rId212" Type="http://schemas.openxmlformats.org/officeDocument/2006/relationships/hyperlink" Target="http://www.lemonde.fr" TargetMode="External"/><Relationship Id="rId233" Type="http://schemas.openxmlformats.org/officeDocument/2006/relationships/hyperlink" Target="http://www.lemonde.fr" TargetMode="External"/><Relationship Id="rId254" Type="http://schemas.openxmlformats.org/officeDocument/2006/relationships/hyperlink" Target="http://www.lemonde.fr" TargetMode="External"/><Relationship Id="rId28" Type="http://schemas.openxmlformats.org/officeDocument/2006/relationships/hyperlink" Target="http://www.lemonde.fr" TargetMode="External"/><Relationship Id="rId49" Type="http://schemas.openxmlformats.org/officeDocument/2006/relationships/hyperlink" Target="http://www.lemonde.fr" TargetMode="External"/><Relationship Id="rId114" Type="http://schemas.openxmlformats.org/officeDocument/2006/relationships/hyperlink" Target="http://www.lemonde.fr" TargetMode="External"/><Relationship Id="rId275" Type="http://schemas.openxmlformats.org/officeDocument/2006/relationships/hyperlink" Target="http://www.lemonde.fr" TargetMode="External"/><Relationship Id="rId296" Type="http://schemas.openxmlformats.org/officeDocument/2006/relationships/hyperlink" Target="http://www.lemonde.fr" TargetMode="External"/><Relationship Id="rId300" Type="http://schemas.openxmlformats.org/officeDocument/2006/relationships/hyperlink" Target="http://www.lemonde.fr" TargetMode="External"/><Relationship Id="rId60" Type="http://schemas.openxmlformats.org/officeDocument/2006/relationships/hyperlink" Target="http://www.lemonde.fr" TargetMode="External"/><Relationship Id="rId81" Type="http://schemas.openxmlformats.org/officeDocument/2006/relationships/hyperlink" Target="http://www.lemonde.fr" TargetMode="External"/><Relationship Id="rId135" Type="http://schemas.openxmlformats.org/officeDocument/2006/relationships/hyperlink" Target="http://www.lemonde.fr" TargetMode="External"/><Relationship Id="rId156" Type="http://schemas.openxmlformats.org/officeDocument/2006/relationships/hyperlink" Target="http://www.lemonde.fr" TargetMode="External"/><Relationship Id="rId177" Type="http://schemas.openxmlformats.org/officeDocument/2006/relationships/hyperlink" Target="http://www.lemonde.fr" TargetMode="External"/><Relationship Id="rId198" Type="http://schemas.openxmlformats.org/officeDocument/2006/relationships/hyperlink" Target="http://www.lemonde.fr" TargetMode="External"/><Relationship Id="rId321" Type="http://schemas.openxmlformats.org/officeDocument/2006/relationships/hyperlink" Target="http://www.lemonde.fr" TargetMode="External"/><Relationship Id="rId342" Type="http://schemas.openxmlformats.org/officeDocument/2006/relationships/hyperlink" Target="http://www.lemonde.fr" TargetMode="External"/><Relationship Id="rId363" Type="http://schemas.openxmlformats.org/officeDocument/2006/relationships/hyperlink" Target="http://www.lemonde.fr" TargetMode="External"/><Relationship Id="rId384" Type="http://schemas.openxmlformats.org/officeDocument/2006/relationships/hyperlink" Target="http://www.lemonde.fr" TargetMode="External"/><Relationship Id="rId202" Type="http://schemas.openxmlformats.org/officeDocument/2006/relationships/hyperlink" Target="http://www.lemonde.fr" TargetMode="External"/><Relationship Id="rId223" Type="http://schemas.openxmlformats.org/officeDocument/2006/relationships/hyperlink" Target="http://www.lemonde.fr" TargetMode="External"/><Relationship Id="rId244" Type="http://schemas.openxmlformats.org/officeDocument/2006/relationships/hyperlink" Target="http://www.lemonde.fr" TargetMode="External"/><Relationship Id="rId18" Type="http://schemas.openxmlformats.org/officeDocument/2006/relationships/hyperlink" Target="http://www.lemonde.fr" TargetMode="External"/><Relationship Id="rId39" Type="http://schemas.openxmlformats.org/officeDocument/2006/relationships/hyperlink" Target="http://www.lemonde.fr" TargetMode="External"/><Relationship Id="rId265" Type="http://schemas.openxmlformats.org/officeDocument/2006/relationships/hyperlink" Target="http://www.lemonde.fr" TargetMode="External"/><Relationship Id="rId286" Type="http://schemas.openxmlformats.org/officeDocument/2006/relationships/hyperlink" Target="http://www.lemonde.fr" TargetMode="External"/><Relationship Id="rId50" Type="http://schemas.openxmlformats.org/officeDocument/2006/relationships/hyperlink" Target="http://www.lemonde.fr" TargetMode="External"/><Relationship Id="rId104" Type="http://schemas.openxmlformats.org/officeDocument/2006/relationships/hyperlink" Target="http://www.lemonde.fr" TargetMode="External"/><Relationship Id="rId125" Type="http://schemas.openxmlformats.org/officeDocument/2006/relationships/hyperlink" Target="http://www.lemonde.fr" TargetMode="External"/><Relationship Id="rId146" Type="http://schemas.openxmlformats.org/officeDocument/2006/relationships/hyperlink" Target="http://www.lemonde.fr" TargetMode="External"/><Relationship Id="rId167" Type="http://schemas.openxmlformats.org/officeDocument/2006/relationships/hyperlink" Target="http://www.lemonde.fr" TargetMode="External"/><Relationship Id="rId188" Type="http://schemas.openxmlformats.org/officeDocument/2006/relationships/hyperlink" Target="http://www.lemonde.fr" TargetMode="External"/><Relationship Id="rId311" Type="http://schemas.openxmlformats.org/officeDocument/2006/relationships/hyperlink" Target="http://www.lemonde.fr" TargetMode="External"/><Relationship Id="rId332" Type="http://schemas.openxmlformats.org/officeDocument/2006/relationships/hyperlink" Target="http://www.lemonde.fr" TargetMode="External"/><Relationship Id="rId353" Type="http://schemas.openxmlformats.org/officeDocument/2006/relationships/hyperlink" Target="http://www.lemonde.fr" TargetMode="External"/><Relationship Id="rId374" Type="http://schemas.openxmlformats.org/officeDocument/2006/relationships/hyperlink" Target="http://www.lemonde.fr" TargetMode="External"/><Relationship Id="rId395" Type="http://schemas.openxmlformats.org/officeDocument/2006/relationships/footer" Target="footer4.xml"/><Relationship Id="rId71" Type="http://schemas.openxmlformats.org/officeDocument/2006/relationships/hyperlink" Target="http://www.lemonde.fr" TargetMode="External"/><Relationship Id="rId92" Type="http://schemas.openxmlformats.org/officeDocument/2006/relationships/hyperlink" Target="http://www.lemonde.fr" TargetMode="External"/><Relationship Id="rId213" Type="http://schemas.openxmlformats.org/officeDocument/2006/relationships/hyperlink" Target="http://www.lemonde.fr" TargetMode="External"/><Relationship Id="rId234" Type="http://schemas.openxmlformats.org/officeDocument/2006/relationships/hyperlink" Target="http://www.lemonde.fr" TargetMode="External"/><Relationship Id="rId2" Type="http://schemas.openxmlformats.org/officeDocument/2006/relationships/styles" Target="styles.xml"/><Relationship Id="rId29" Type="http://schemas.openxmlformats.org/officeDocument/2006/relationships/hyperlink" Target="http://www.lemonde.fr" TargetMode="External"/><Relationship Id="rId255" Type="http://schemas.openxmlformats.org/officeDocument/2006/relationships/hyperlink" Target="http://www.lemonde.fr" TargetMode="External"/><Relationship Id="rId276" Type="http://schemas.openxmlformats.org/officeDocument/2006/relationships/hyperlink" Target="http://www.lemonde.fr" TargetMode="External"/><Relationship Id="rId297" Type="http://schemas.openxmlformats.org/officeDocument/2006/relationships/hyperlink" Target="http://www.lemonde.fr" TargetMode="External"/><Relationship Id="rId40" Type="http://schemas.openxmlformats.org/officeDocument/2006/relationships/hyperlink" Target="http://www.lemonde.fr" TargetMode="External"/><Relationship Id="rId115" Type="http://schemas.openxmlformats.org/officeDocument/2006/relationships/hyperlink" Target="http://www.lemonde.fr" TargetMode="External"/><Relationship Id="rId136" Type="http://schemas.openxmlformats.org/officeDocument/2006/relationships/hyperlink" Target="http://www.lemonde.fr" TargetMode="External"/><Relationship Id="rId157" Type="http://schemas.openxmlformats.org/officeDocument/2006/relationships/hyperlink" Target="http://www.lemonde.fr" TargetMode="External"/><Relationship Id="rId178" Type="http://schemas.openxmlformats.org/officeDocument/2006/relationships/hyperlink" Target="http://www.lemonde.fr" TargetMode="External"/><Relationship Id="rId301" Type="http://schemas.openxmlformats.org/officeDocument/2006/relationships/hyperlink" Target="http://www.lemonde.fr" TargetMode="External"/><Relationship Id="rId322" Type="http://schemas.openxmlformats.org/officeDocument/2006/relationships/hyperlink" Target="http://www.lemonde.fr" TargetMode="External"/><Relationship Id="rId343" Type="http://schemas.openxmlformats.org/officeDocument/2006/relationships/hyperlink" Target="http://www.lemonde.fr" TargetMode="External"/><Relationship Id="rId364" Type="http://schemas.openxmlformats.org/officeDocument/2006/relationships/hyperlink" Target="http://www.lemonde.fr" TargetMode="External"/><Relationship Id="rId61" Type="http://schemas.openxmlformats.org/officeDocument/2006/relationships/hyperlink" Target="http://www.lemonde.fr" TargetMode="External"/><Relationship Id="rId82" Type="http://schemas.openxmlformats.org/officeDocument/2006/relationships/hyperlink" Target="http://www.lemonde.fr" TargetMode="External"/><Relationship Id="rId199" Type="http://schemas.openxmlformats.org/officeDocument/2006/relationships/hyperlink" Target="http://www.lemonde.fr" TargetMode="External"/><Relationship Id="rId203" Type="http://schemas.openxmlformats.org/officeDocument/2006/relationships/hyperlink" Target="http://www.lenouvelliste.com" TargetMode="External"/><Relationship Id="rId385" Type="http://schemas.openxmlformats.org/officeDocument/2006/relationships/hyperlink" Target="http://www.lemonde.fr" TargetMode="External"/><Relationship Id="rId19" Type="http://schemas.openxmlformats.org/officeDocument/2006/relationships/hyperlink" Target="http://www.lemonde.fr" TargetMode="External"/><Relationship Id="rId224" Type="http://schemas.openxmlformats.org/officeDocument/2006/relationships/hyperlink" Target="http://www.lemonde.fr" TargetMode="External"/><Relationship Id="rId245" Type="http://schemas.openxmlformats.org/officeDocument/2006/relationships/hyperlink" Target="http://www.lemonde.fr" TargetMode="External"/><Relationship Id="rId266" Type="http://schemas.openxmlformats.org/officeDocument/2006/relationships/hyperlink" Target="http://www.lemonde.fr" TargetMode="External"/><Relationship Id="rId287" Type="http://schemas.openxmlformats.org/officeDocument/2006/relationships/hyperlink" Target="http://www.lemonde.fr" TargetMode="External"/><Relationship Id="rId30" Type="http://schemas.openxmlformats.org/officeDocument/2006/relationships/hyperlink" Target="http://www.lemonde.fr" TargetMode="External"/><Relationship Id="rId105" Type="http://schemas.openxmlformats.org/officeDocument/2006/relationships/hyperlink" Target="http://www.lemonde.fr" TargetMode="External"/><Relationship Id="rId126" Type="http://schemas.openxmlformats.org/officeDocument/2006/relationships/hyperlink" Target="http://www.lemonde.fr" TargetMode="External"/><Relationship Id="rId147" Type="http://schemas.openxmlformats.org/officeDocument/2006/relationships/hyperlink" Target="http://www.lemonde.fr" TargetMode="External"/><Relationship Id="rId168" Type="http://schemas.openxmlformats.org/officeDocument/2006/relationships/hyperlink" Target="http://www.lemonde.fr" TargetMode="External"/><Relationship Id="rId312" Type="http://schemas.openxmlformats.org/officeDocument/2006/relationships/hyperlink" Target="http://www.lemonde.fr" TargetMode="External"/><Relationship Id="rId333" Type="http://schemas.openxmlformats.org/officeDocument/2006/relationships/hyperlink" Target="http://www.lemonde.fr" TargetMode="External"/><Relationship Id="rId354" Type="http://schemas.openxmlformats.org/officeDocument/2006/relationships/hyperlink" Target="http://www.lemonde.fr" TargetMode="External"/><Relationship Id="rId51" Type="http://schemas.openxmlformats.org/officeDocument/2006/relationships/hyperlink" Target="http://www.lemonde.fr" TargetMode="External"/><Relationship Id="rId72" Type="http://schemas.openxmlformats.org/officeDocument/2006/relationships/hyperlink" Target="http://www.lemonde.fr" TargetMode="External"/><Relationship Id="rId93" Type="http://schemas.openxmlformats.org/officeDocument/2006/relationships/hyperlink" Target="http://www.lemonde.fr" TargetMode="External"/><Relationship Id="rId189" Type="http://schemas.openxmlformats.org/officeDocument/2006/relationships/hyperlink" Target="http://www.lemonde.fr" TargetMode="External"/><Relationship Id="rId375" Type="http://schemas.openxmlformats.org/officeDocument/2006/relationships/hyperlink" Target="http://www.lemonde.fr" TargetMode="External"/><Relationship Id="rId396" Type="http://schemas.openxmlformats.org/officeDocument/2006/relationships/header" Target="header7.xml"/><Relationship Id="rId3" Type="http://schemas.microsoft.com/office/2007/relationships/stylesWithEffects" Target="stylesWithEffects.xml"/><Relationship Id="rId214" Type="http://schemas.openxmlformats.org/officeDocument/2006/relationships/hyperlink" Target="http://www.lemonde.fr" TargetMode="External"/><Relationship Id="rId235" Type="http://schemas.openxmlformats.org/officeDocument/2006/relationships/hyperlink" Target="http://www.lemonde.fr" TargetMode="External"/><Relationship Id="rId256" Type="http://schemas.openxmlformats.org/officeDocument/2006/relationships/hyperlink" Target="http://www.lemonde.fr" TargetMode="External"/><Relationship Id="rId277" Type="http://schemas.openxmlformats.org/officeDocument/2006/relationships/hyperlink" Target="http://www.lemonde.fr" TargetMode="External"/><Relationship Id="rId298" Type="http://schemas.openxmlformats.org/officeDocument/2006/relationships/hyperlink" Target="http://www.lemonde.fr" TargetMode="External"/><Relationship Id="rId116" Type="http://schemas.openxmlformats.org/officeDocument/2006/relationships/hyperlink" Target="http://www.lemonde.fr" TargetMode="External"/><Relationship Id="rId137" Type="http://schemas.openxmlformats.org/officeDocument/2006/relationships/hyperlink" Target="http://www.lemonde.fr" TargetMode="External"/><Relationship Id="rId158" Type="http://schemas.openxmlformats.org/officeDocument/2006/relationships/hyperlink" Target="http://www.lemonde.fr" TargetMode="External"/><Relationship Id="rId302" Type="http://schemas.openxmlformats.org/officeDocument/2006/relationships/hyperlink" Target="http://www.lemonde.fr" TargetMode="External"/><Relationship Id="rId323" Type="http://schemas.openxmlformats.org/officeDocument/2006/relationships/hyperlink" Target="http://www.lemonde.fr" TargetMode="External"/><Relationship Id="rId344" Type="http://schemas.openxmlformats.org/officeDocument/2006/relationships/hyperlink" Target="http://www.lemonde.fr" TargetMode="External"/><Relationship Id="rId20" Type="http://schemas.openxmlformats.org/officeDocument/2006/relationships/hyperlink" Target="http://www.lemonde.fr" TargetMode="External"/><Relationship Id="rId41" Type="http://schemas.openxmlformats.org/officeDocument/2006/relationships/hyperlink" Target="http://www.lemonde.fr" TargetMode="External"/><Relationship Id="rId62" Type="http://schemas.openxmlformats.org/officeDocument/2006/relationships/hyperlink" Target="http://www.lemonde.fr" TargetMode="External"/><Relationship Id="rId83" Type="http://schemas.openxmlformats.org/officeDocument/2006/relationships/hyperlink" Target="http://www.lemonde.fr" TargetMode="External"/><Relationship Id="rId179" Type="http://schemas.openxmlformats.org/officeDocument/2006/relationships/hyperlink" Target="http://www.lemonde.fr" TargetMode="External"/><Relationship Id="rId365" Type="http://schemas.openxmlformats.org/officeDocument/2006/relationships/hyperlink" Target="http://www.lemonde.fr" TargetMode="External"/><Relationship Id="rId386" Type="http://schemas.openxmlformats.org/officeDocument/2006/relationships/hyperlink" Target="http://www.lemonde.fr" TargetMode="External"/><Relationship Id="rId190" Type="http://schemas.openxmlformats.org/officeDocument/2006/relationships/hyperlink" Target="http://www.lemonde.fr" TargetMode="External"/><Relationship Id="rId204" Type="http://schemas.openxmlformats.org/officeDocument/2006/relationships/hyperlink" Target="http://www.lemonde.fr" TargetMode="External"/><Relationship Id="rId225" Type="http://schemas.openxmlformats.org/officeDocument/2006/relationships/hyperlink" Target="http://www.lemonde.fr" TargetMode="External"/><Relationship Id="rId246" Type="http://schemas.openxmlformats.org/officeDocument/2006/relationships/hyperlink" Target="http://www.lemonde.fr" TargetMode="External"/><Relationship Id="rId267" Type="http://schemas.openxmlformats.org/officeDocument/2006/relationships/hyperlink" Target="http://www.lemonde.fr" TargetMode="External"/><Relationship Id="rId288" Type="http://schemas.openxmlformats.org/officeDocument/2006/relationships/hyperlink" Target="http://www.lemonde.fr" TargetMode="External"/><Relationship Id="rId106" Type="http://schemas.openxmlformats.org/officeDocument/2006/relationships/hyperlink" Target="http://www.lemonde.fr" TargetMode="External"/><Relationship Id="rId127" Type="http://schemas.openxmlformats.org/officeDocument/2006/relationships/hyperlink" Target="http://www.lemonde.fr" TargetMode="External"/><Relationship Id="rId313" Type="http://schemas.openxmlformats.org/officeDocument/2006/relationships/hyperlink" Target="http://www.lemonde.fr" TargetMode="External"/><Relationship Id="rId10" Type="http://schemas.openxmlformats.org/officeDocument/2006/relationships/header" Target="header2.xml"/><Relationship Id="rId31" Type="http://schemas.openxmlformats.org/officeDocument/2006/relationships/hyperlink" Target="http://www.lemonde.fr" TargetMode="External"/><Relationship Id="rId52" Type="http://schemas.openxmlformats.org/officeDocument/2006/relationships/hyperlink" Target="http://www.lemonde.fr" TargetMode="External"/><Relationship Id="rId73" Type="http://schemas.openxmlformats.org/officeDocument/2006/relationships/hyperlink" Target="http://www.lemonde.fr" TargetMode="External"/><Relationship Id="rId94" Type="http://schemas.openxmlformats.org/officeDocument/2006/relationships/hyperlink" Target="http://www.lemonde.fr" TargetMode="External"/><Relationship Id="rId148" Type="http://schemas.openxmlformats.org/officeDocument/2006/relationships/hyperlink" Target="http://www.lemonde.fr" TargetMode="External"/><Relationship Id="rId169" Type="http://schemas.openxmlformats.org/officeDocument/2006/relationships/hyperlink" Target="http://www.lemonde.fr" TargetMode="External"/><Relationship Id="rId334" Type="http://schemas.openxmlformats.org/officeDocument/2006/relationships/hyperlink" Target="http://www.lemonde.fr" TargetMode="External"/><Relationship Id="rId355" Type="http://schemas.openxmlformats.org/officeDocument/2006/relationships/hyperlink" Target="http://www.lemonde.fr" TargetMode="External"/><Relationship Id="rId376" Type="http://schemas.openxmlformats.org/officeDocument/2006/relationships/hyperlink" Target="http://www.lemonde.fr" TargetMode="External"/><Relationship Id="rId397" Type="http://schemas.openxmlformats.org/officeDocument/2006/relationships/footer" Target="footer5.xml"/><Relationship Id="rId4" Type="http://schemas.openxmlformats.org/officeDocument/2006/relationships/settings" Target="settings.xml"/><Relationship Id="rId180" Type="http://schemas.openxmlformats.org/officeDocument/2006/relationships/hyperlink" Target="http://www.lemonde.fr" TargetMode="External"/><Relationship Id="rId215" Type="http://schemas.openxmlformats.org/officeDocument/2006/relationships/hyperlink" Target="http://www.lemonde.fr" TargetMode="External"/><Relationship Id="rId236" Type="http://schemas.openxmlformats.org/officeDocument/2006/relationships/hyperlink" Target="http://www.lemonde.fr" TargetMode="External"/><Relationship Id="rId257" Type="http://schemas.openxmlformats.org/officeDocument/2006/relationships/hyperlink" Target="http://www.lemonde.fr" TargetMode="External"/><Relationship Id="rId278" Type="http://schemas.openxmlformats.org/officeDocument/2006/relationships/hyperlink" Target="http://www.lemonde.fr" TargetMode="External"/><Relationship Id="rId303" Type="http://schemas.openxmlformats.org/officeDocument/2006/relationships/hyperlink" Target="http://www.lemonde.fr" TargetMode="External"/><Relationship Id="rId42" Type="http://schemas.openxmlformats.org/officeDocument/2006/relationships/hyperlink" Target="http://www.lemonde.fr" TargetMode="External"/><Relationship Id="rId84" Type="http://schemas.openxmlformats.org/officeDocument/2006/relationships/hyperlink" Target="http://www.lemonde.fr" TargetMode="External"/><Relationship Id="rId138" Type="http://schemas.openxmlformats.org/officeDocument/2006/relationships/hyperlink" Target="http://www.lemonde.fr" TargetMode="External"/><Relationship Id="rId345" Type="http://schemas.openxmlformats.org/officeDocument/2006/relationships/hyperlink" Target="http://www.lemonde.fr" TargetMode="External"/><Relationship Id="rId387" Type="http://schemas.openxmlformats.org/officeDocument/2006/relationships/hyperlink" Target="http://www.coe.int/fr" TargetMode="External"/><Relationship Id="rId191" Type="http://schemas.openxmlformats.org/officeDocument/2006/relationships/hyperlink" Target="http://www.lemonde.fr" TargetMode="External"/><Relationship Id="rId205" Type="http://schemas.openxmlformats.org/officeDocument/2006/relationships/hyperlink" Target="http://www.lemonde.fr" TargetMode="External"/><Relationship Id="rId247" Type="http://schemas.openxmlformats.org/officeDocument/2006/relationships/hyperlink" Target="http://www.lemonde.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49</Pages>
  <Words>17424</Words>
  <Characters>99318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116509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438</cp:revision>
  <cp:lastPrinted>2009-02-06T08:36:00Z</cp:lastPrinted>
  <dcterms:created xsi:type="dcterms:W3CDTF">2015-03-22T11:10:00Z</dcterms:created>
  <dcterms:modified xsi:type="dcterms:W3CDTF">2015-04-02T17:46:00Z</dcterms:modified>
</cp:coreProperties>
</file>