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2"/>
            <w:color w:val="0070C0"/>
          </w:rPr>
          <w:t>http://www.mydisser.com/search.html</w:t>
        </w:r>
      </w:hyperlink>
      <w:r w:rsidR="00073D5C" w:rsidRPr="00073D5C">
        <w:rPr>
          <w:sz w:val="28"/>
          <w:szCs w:val="28"/>
          <w:lang w:val="uk-UA"/>
        </w:rPr>
        <w:t xml:space="preserve"> </w:t>
      </w:r>
    </w:p>
    <w:p w:rsidR="00D72825" w:rsidRDefault="00D72825" w:rsidP="00D72825">
      <w:pPr>
        <w:pStyle w:val="affffffff"/>
      </w:pPr>
      <w:bookmarkStart w:id="0" w:name="_Ref36355590"/>
      <w:bookmarkEnd w:id="0"/>
      <w:r>
        <w:t>Одесский государственный экологический университет</w:t>
      </w:r>
    </w:p>
    <w:p w:rsidR="00D72825" w:rsidRDefault="00D72825" w:rsidP="00D72825">
      <w:pPr>
        <w:spacing w:line="360" w:lineRule="auto"/>
        <w:rPr>
          <w:sz w:val="28"/>
          <w:szCs w:val="28"/>
        </w:rPr>
      </w:pPr>
    </w:p>
    <w:p w:rsidR="00D72825" w:rsidRDefault="00D72825" w:rsidP="00D72825">
      <w:pPr>
        <w:pStyle w:val="affffffff0"/>
        <w:spacing w:line="360" w:lineRule="auto"/>
      </w:pPr>
      <w:r>
        <w:t>На правах рукописи</w:t>
      </w:r>
    </w:p>
    <w:p w:rsidR="00D72825" w:rsidRDefault="00D72825" w:rsidP="00D72825">
      <w:pPr>
        <w:spacing w:line="360" w:lineRule="auto"/>
        <w:rPr>
          <w:sz w:val="28"/>
          <w:szCs w:val="28"/>
        </w:rPr>
      </w:pPr>
    </w:p>
    <w:p w:rsidR="00D72825" w:rsidRDefault="00D72825" w:rsidP="00D72825">
      <w:pPr>
        <w:spacing w:line="360" w:lineRule="auto"/>
        <w:rPr>
          <w:sz w:val="28"/>
          <w:szCs w:val="28"/>
        </w:rPr>
      </w:pPr>
    </w:p>
    <w:p w:rsidR="00D72825" w:rsidRDefault="00D72825" w:rsidP="00D72825">
      <w:pPr>
        <w:spacing w:line="360" w:lineRule="auto"/>
        <w:jc w:val="center"/>
        <w:rPr>
          <w:sz w:val="28"/>
          <w:szCs w:val="28"/>
        </w:rPr>
      </w:pPr>
      <w:r>
        <w:rPr>
          <w:sz w:val="28"/>
          <w:szCs w:val="28"/>
        </w:rPr>
        <w:t>Хаджи-Страти</w:t>
      </w:r>
    </w:p>
    <w:p w:rsidR="00D72825" w:rsidRDefault="00D72825" w:rsidP="00D72825">
      <w:pPr>
        <w:spacing w:line="360" w:lineRule="auto"/>
        <w:jc w:val="center"/>
        <w:rPr>
          <w:sz w:val="28"/>
          <w:szCs w:val="28"/>
        </w:rPr>
      </w:pPr>
      <w:r>
        <w:rPr>
          <w:sz w:val="28"/>
          <w:szCs w:val="28"/>
        </w:rPr>
        <w:t>Елена Дмитриевна</w:t>
      </w:r>
    </w:p>
    <w:p w:rsidR="00D72825" w:rsidRDefault="00D72825" w:rsidP="00D72825">
      <w:pPr>
        <w:spacing w:line="360" w:lineRule="auto"/>
        <w:rPr>
          <w:sz w:val="28"/>
          <w:szCs w:val="28"/>
        </w:rPr>
      </w:pPr>
    </w:p>
    <w:p w:rsidR="00D72825" w:rsidRDefault="00D72825" w:rsidP="00D72825">
      <w:pPr>
        <w:pStyle w:val="21"/>
        <w:spacing w:line="360" w:lineRule="auto"/>
      </w:pPr>
      <w:r>
        <w:t>УДК 551.555.9</w:t>
      </w:r>
    </w:p>
    <w:p w:rsidR="00D72825" w:rsidRDefault="00D72825" w:rsidP="00D72825">
      <w:pPr>
        <w:spacing w:line="360" w:lineRule="auto"/>
        <w:rPr>
          <w:sz w:val="28"/>
          <w:szCs w:val="28"/>
        </w:rPr>
      </w:pPr>
    </w:p>
    <w:p w:rsidR="00D72825" w:rsidRDefault="00D72825" w:rsidP="00D72825">
      <w:pPr>
        <w:pStyle w:val="afffffffb"/>
        <w:spacing w:line="360" w:lineRule="auto"/>
      </w:pPr>
      <w:bookmarkStart w:id="1" w:name="_GoBack"/>
      <w:r>
        <w:t>Струйные течения нижних уровней в полях</w:t>
      </w:r>
    </w:p>
    <w:p w:rsidR="00D72825" w:rsidRDefault="00D72825" w:rsidP="00D72825">
      <w:pPr>
        <w:pStyle w:val="afffffffb"/>
        <w:spacing w:line="360" w:lineRule="auto"/>
      </w:pPr>
      <w:r>
        <w:t>повышенного давления в холодный период</w:t>
      </w:r>
    </w:p>
    <w:bookmarkEnd w:id="1"/>
    <w:p w:rsidR="00D72825" w:rsidRDefault="00D72825" w:rsidP="00D72825">
      <w:pPr>
        <w:spacing w:line="360" w:lineRule="auto"/>
        <w:rPr>
          <w:sz w:val="28"/>
          <w:szCs w:val="28"/>
        </w:rPr>
      </w:pPr>
    </w:p>
    <w:p w:rsidR="00D72825" w:rsidRDefault="00D72825" w:rsidP="00D72825">
      <w:pPr>
        <w:spacing w:line="360" w:lineRule="auto"/>
        <w:jc w:val="center"/>
        <w:rPr>
          <w:sz w:val="28"/>
          <w:szCs w:val="28"/>
        </w:rPr>
      </w:pPr>
      <w:r>
        <w:rPr>
          <w:sz w:val="28"/>
          <w:szCs w:val="28"/>
        </w:rPr>
        <w:t>11.00.09 – метеорология, климатология, агрометеорология</w:t>
      </w:r>
    </w:p>
    <w:p w:rsidR="00D72825" w:rsidRDefault="00D72825" w:rsidP="00D72825">
      <w:pPr>
        <w:spacing w:line="360" w:lineRule="auto"/>
        <w:jc w:val="center"/>
        <w:rPr>
          <w:sz w:val="28"/>
          <w:szCs w:val="28"/>
        </w:rPr>
      </w:pPr>
    </w:p>
    <w:p w:rsidR="00D72825" w:rsidRDefault="00D72825" w:rsidP="00D72825">
      <w:pPr>
        <w:spacing w:line="360" w:lineRule="auto"/>
        <w:jc w:val="center"/>
        <w:rPr>
          <w:sz w:val="28"/>
          <w:szCs w:val="28"/>
        </w:rPr>
      </w:pPr>
    </w:p>
    <w:p w:rsidR="00D72825" w:rsidRDefault="00D72825" w:rsidP="00D72825">
      <w:pPr>
        <w:spacing w:line="360" w:lineRule="auto"/>
        <w:jc w:val="center"/>
        <w:rPr>
          <w:sz w:val="28"/>
          <w:szCs w:val="28"/>
        </w:rPr>
      </w:pPr>
      <w:r>
        <w:rPr>
          <w:sz w:val="28"/>
          <w:szCs w:val="28"/>
        </w:rPr>
        <w:t>Диссертация</w:t>
      </w:r>
    </w:p>
    <w:p w:rsidR="00D72825" w:rsidRDefault="00D72825" w:rsidP="00D72825">
      <w:pPr>
        <w:spacing w:line="360" w:lineRule="auto"/>
        <w:jc w:val="center"/>
        <w:rPr>
          <w:sz w:val="28"/>
          <w:szCs w:val="28"/>
        </w:rPr>
      </w:pPr>
      <w:r>
        <w:rPr>
          <w:sz w:val="28"/>
          <w:szCs w:val="28"/>
        </w:rPr>
        <w:t>на соискание ученой степени</w:t>
      </w:r>
    </w:p>
    <w:p w:rsidR="00D72825" w:rsidRDefault="00D72825" w:rsidP="00D72825">
      <w:pPr>
        <w:spacing w:line="360" w:lineRule="auto"/>
        <w:jc w:val="center"/>
        <w:rPr>
          <w:sz w:val="28"/>
          <w:szCs w:val="28"/>
        </w:rPr>
      </w:pPr>
      <w:r>
        <w:rPr>
          <w:sz w:val="28"/>
          <w:szCs w:val="28"/>
        </w:rPr>
        <w:t>кандидата географических наук</w:t>
      </w:r>
    </w:p>
    <w:p w:rsidR="00D72825" w:rsidRDefault="00D72825" w:rsidP="00D72825">
      <w:pPr>
        <w:spacing w:line="360" w:lineRule="auto"/>
        <w:rPr>
          <w:sz w:val="28"/>
          <w:szCs w:val="28"/>
        </w:rPr>
      </w:pPr>
    </w:p>
    <w:p w:rsidR="00D72825" w:rsidRDefault="00D72825" w:rsidP="00D72825">
      <w:pPr>
        <w:spacing w:line="360" w:lineRule="auto"/>
        <w:rPr>
          <w:sz w:val="28"/>
          <w:szCs w:val="28"/>
        </w:rPr>
      </w:pPr>
    </w:p>
    <w:p w:rsidR="00D72825" w:rsidRDefault="00D72825" w:rsidP="00D72825">
      <w:pPr>
        <w:spacing w:line="360" w:lineRule="auto"/>
        <w:rPr>
          <w:sz w:val="28"/>
          <w:szCs w:val="28"/>
        </w:rPr>
      </w:pPr>
    </w:p>
    <w:p w:rsidR="00D72825" w:rsidRDefault="00D72825" w:rsidP="00D72825">
      <w:pPr>
        <w:spacing w:line="360" w:lineRule="auto"/>
        <w:ind w:firstLine="6171"/>
        <w:jc w:val="both"/>
        <w:rPr>
          <w:sz w:val="28"/>
          <w:szCs w:val="28"/>
        </w:rPr>
      </w:pPr>
      <w:r>
        <w:rPr>
          <w:sz w:val="28"/>
          <w:szCs w:val="28"/>
        </w:rPr>
        <w:t>Научный    руководитель:</w:t>
      </w:r>
    </w:p>
    <w:p w:rsidR="00D72825" w:rsidRDefault="00D72825" w:rsidP="00D72825">
      <w:pPr>
        <w:spacing w:line="360" w:lineRule="auto"/>
        <w:ind w:firstLine="6171"/>
        <w:jc w:val="both"/>
        <w:rPr>
          <w:sz w:val="28"/>
          <w:szCs w:val="28"/>
        </w:rPr>
      </w:pPr>
      <w:r>
        <w:rPr>
          <w:sz w:val="28"/>
          <w:szCs w:val="28"/>
        </w:rPr>
        <w:t>Ивус   Галина   Петровна,</w:t>
      </w:r>
    </w:p>
    <w:p w:rsidR="00D72825" w:rsidRDefault="00D72825" w:rsidP="00D72825">
      <w:pPr>
        <w:spacing w:line="360" w:lineRule="auto"/>
        <w:ind w:firstLine="6171"/>
        <w:jc w:val="both"/>
        <w:rPr>
          <w:sz w:val="28"/>
          <w:szCs w:val="28"/>
        </w:rPr>
      </w:pPr>
      <w:r>
        <w:rPr>
          <w:sz w:val="28"/>
          <w:szCs w:val="28"/>
        </w:rPr>
        <w:t>кандидат географических</w:t>
      </w:r>
    </w:p>
    <w:p w:rsidR="00D72825" w:rsidRDefault="00D72825" w:rsidP="00D72825">
      <w:pPr>
        <w:spacing w:line="360" w:lineRule="auto"/>
        <w:ind w:firstLine="6171"/>
        <w:jc w:val="both"/>
        <w:rPr>
          <w:sz w:val="28"/>
          <w:szCs w:val="28"/>
        </w:rPr>
      </w:pPr>
      <w:r>
        <w:rPr>
          <w:sz w:val="28"/>
          <w:szCs w:val="28"/>
        </w:rPr>
        <w:t xml:space="preserve">наук, доцент </w:t>
      </w:r>
    </w:p>
    <w:p w:rsidR="00D72825" w:rsidRDefault="00D72825" w:rsidP="00D72825">
      <w:pPr>
        <w:spacing w:line="360" w:lineRule="auto"/>
        <w:rPr>
          <w:sz w:val="28"/>
          <w:szCs w:val="28"/>
        </w:rPr>
      </w:pPr>
    </w:p>
    <w:p w:rsidR="00D72825" w:rsidRDefault="00D72825" w:rsidP="00D72825">
      <w:pPr>
        <w:spacing w:line="360" w:lineRule="auto"/>
        <w:rPr>
          <w:sz w:val="28"/>
          <w:szCs w:val="28"/>
        </w:rPr>
      </w:pPr>
    </w:p>
    <w:p w:rsidR="00D72825" w:rsidRDefault="00D72825" w:rsidP="00D72825">
      <w:pPr>
        <w:spacing w:line="360" w:lineRule="auto"/>
        <w:rPr>
          <w:sz w:val="28"/>
          <w:szCs w:val="28"/>
        </w:rPr>
      </w:pPr>
    </w:p>
    <w:p w:rsidR="00D72825" w:rsidRDefault="00D72825" w:rsidP="00D72825">
      <w:pPr>
        <w:pStyle w:val="37"/>
        <w:jc w:val="center"/>
      </w:pPr>
      <w:r>
        <w:t>Одесса – 2005</w:t>
      </w:r>
    </w:p>
    <w:p w:rsidR="00D72825" w:rsidRDefault="00D72825" w:rsidP="00D72825">
      <w:pPr>
        <w:pStyle w:val="affffffff"/>
        <w:sectPr w:rsidR="00D72825">
          <w:headerReference w:type="default" r:id="rId9"/>
          <w:pgSz w:w="11906" w:h="16838"/>
          <w:pgMar w:top="1134" w:right="851" w:bottom="1134" w:left="1701" w:header="709" w:footer="709" w:gutter="0"/>
          <w:cols w:space="708"/>
          <w:titlePg/>
          <w:docGrid w:linePitch="360"/>
        </w:sectPr>
      </w:pPr>
    </w:p>
    <w:p w:rsidR="00D72825" w:rsidRDefault="00D72825" w:rsidP="00D72825">
      <w:pPr>
        <w:pStyle w:val="affffffff"/>
      </w:pPr>
      <w:r>
        <w:lastRenderedPageBreak/>
        <w:t>Содержание</w:t>
      </w:r>
    </w:p>
    <w:p w:rsidR="00D72825" w:rsidRDefault="00D72825" w:rsidP="00D72825">
      <w:pPr>
        <w:pStyle w:val="affffffff"/>
        <w:ind w:right="849"/>
        <w:rPr>
          <w:szCs w:val="32"/>
        </w:rPr>
      </w:pPr>
    </w:p>
    <w:p w:rsidR="00D72825" w:rsidRDefault="00D72825" w:rsidP="00D72825">
      <w:pPr>
        <w:pStyle w:val="affffffff"/>
        <w:ind w:right="-239"/>
        <w:jc w:val="both"/>
      </w:pPr>
      <w:r>
        <w:t>Введение</w:t>
      </w:r>
      <w:r>
        <w:tab/>
      </w:r>
      <w:r>
        <w:tab/>
      </w:r>
      <w:r>
        <w:tab/>
      </w:r>
      <w:r>
        <w:tab/>
      </w:r>
      <w:r>
        <w:tab/>
      </w:r>
      <w:r>
        <w:tab/>
      </w:r>
      <w:r>
        <w:tab/>
      </w:r>
      <w:r>
        <w:tab/>
      </w:r>
      <w:r>
        <w:tab/>
      </w:r>
      <w:r>
        <w:tab/>
      </w:r>
      <w:r>
        <w:tab/>
        <w:t xml:space="preserve"> 4</w:t>
      </w:r>
    </w:p>
    <w:p w:rsidR="00D72825" w:rsidRDefault="00D72825" w:rsidP="00D72825">
      <w:pPr>
        <w:pStyle w:val="afffffffb"/>
        <w:spacing w:line="360" w:lineRule="auto"/>
        <w:ind w:right="-239"/>
        <w:jc w:val="both"/>
        <w:rPr>
          <w:b/>
          <w:bCs/>
          <w:sz w:val="32"/>
          <w:szCs w:val="32"/>
        </w:rPr>
      </w:pPr>
    </w:p>
    <w:p w:rsidR="00D72825" w:rsidRDefault="00D72825" w:rsidP="00D72825">
      <w:pPr>
        <w:pStyle w:val="afffffffb"/>
        <w:spacing w:line="360" w:lineRule="auto"/>
        <w:ind w:left="1496" w:right="-239" w:hanging="1496"/>
        <w:jc w:val="both"/>
      </w:pPr>
      <w:r>
        <w:t xml:space="preserve">Раздел 1. Особенности формирования струйных </w:t>
      </w:r>
    </w:p>
    <w:p w:rsidR="00D72825" w:rsidRDefault="00D72825" w:rsidP="00D72825">
      <w:pPr>
        <w:pStyle w:val="afffffffb"/>
        <w:spacing w:line="360" w:lineRule="auto"/>
        <w:ind w:left="1496" w:right="-239" w:hanging="80"/>
        <w:jc w:val="both"/>
      </w:pPr>
      <w:r>
        <w:t xml:space="preserve">течений нижних уровней в полях </w:t>
      </w:r>
    </w:p>
    <w:p w:rsidR="00D72825" w:rsidRDefault="00D72825" w:rsidP="00D72825">
      <w:pPr>
        <w:pStyle w:val="afffffffb"/>
        <w:spacing w:line="360" w:lineRule="auto"/>
        <w:ind w:left="1496" w:right="-239" w:hanging="80"/>
        <w:jc w:val="both"/>
      </w:pPr>
      <w:r>
        <w:t>повышенного давления</w:t>
      </w:r>
      <w:r>
        <w:tab/>
      </w:r>
      <w:r>
        <w:tab/>
      </w:r>
      <w:r>
        <w:tab/>
      </w:r>
      <w:r>
        <w:tab/>
      </w:r>
      <w:r>
        <w:tab/>
      </w:r>
      <w:r>
        <w:tab/>
        <w:t>11</w:t>
      </w:r>
    </w:p>
    <w:p w:rsidR="00D72825" w:rsidRDefault="00D72825" w:rsidP="003C0E20">
      <w:pPr>
        <w:pStyle w:val="afffffffb"/>
        <w:numPr>
          <w:ilvl w:val="1"/>
          <w:numId w:val="57"/>
        </w:numPr>
        <w:tabs>
          <w:tab w:val="left" w:pos="748"/>
        </w:tabs>
        <w:suppressAutoHyphens w:val="0"/>
        <w:spacing w:after="0" w:line="360" w:lineRule="auto"/>
        <w:ind w:left="748" w:right="-238" w:hanging="748"/>
        <w:jc w:val="both"/>
        <w:rPr>
          <w:caps/>
        </w:rPr>
      </w:pPr>
      <w:r>
        <w:rPr>
          <w:caps/>
        </w:rPr>
        <w:t xml:space="preserve">Современное состояние исследования струйных течений нижних </w:t>
      </w:r>
    </w:p>
    <w:p w:rsidR="00D72825" w:rsidRDefault="00D72825" w:rsidP="00D72825">
      <w:pPr>
        <w:pStyle w:val="afffffffb"/>
        <w:tabs>
          <w:tab w:val="left" w:pos="748"/>
        </w:tabs>
        <w:spacing w:line="360" w:lineRule="auto"/>
        <w:ind w:left="748" w:right="-238"/>
        <w:jc w:val="both"/>
        <w:rPr>
          <w:caps/>
        </w:rPr>
      </w:pPr>
      <w:r>
        <w:rPr>
          <w:caps/>
        </w:rPr>
        <w:t>уровней</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11</w:t>
      </w:r>
    </w:p>
    <w:p w:rsidR="00D72825" w:rsidRDefault="00D72825" w:rsidP="003C0E20">
      <w:pPr>
        <w:pStyle w:val="afffffffb"/>
        <w:numPr>
          <w:ilvl w:val="1"/>
          <w:numId w:val="57"/>
        </w:numPr>
        <w:tabs>
          <w:tab w:val="left" w:pos="748"/>
        </w:tabs>
        <w:suppressAutoHyphens w:val="0"/>
        <w:spacing w:after="0" w:line="360" w:lineRule="auto"/>
        <w:ind w:left="748" w:right="-238" w:hanging="748"/>
        <w:jc w:val="both"/>
        <w:rPr>
          <w:caps/>
        </w:rPr>
      </w:pPr>
      <w:r>
        <w:rPr>
          <w:caps/>
        </w:rPr>
        <w:t xml:space="preserve">Антициклонические циркуляционные процессы над Восточной </w:t>
      </w:r>
    </w:p>
    <w:p w:rsidR="00D72825" w:rsidRDefault="00D72825" w:rsidP="00D72825">
      <w:pPr>
        <w:pStyle w:val="afffffffb"/>
        <w:tabs>
          <w:tab w:val="left" w:pos="748"/>
        </w:tabs>
        <w:spacing w:line="360" w:lineRule="auto"/>
        <w:ind w:left="748" w:right="-238" w:hanging="748"/>
        <w:jc w:val="both"/>
        <w:rPr>
          <w:caps/>
        </w:rPr>
      </w:pPr>
      <w:r>
        <w:rPr>
          <w:caps/>
        </w:rPr>
        <w:tab/>
        <w:t>Европой</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14</w:t>
      </w:r>
    </w:p>
    <w:p w:rsidR="00D72825" w:rsidRDefault="00D72825" w:rsidP="003C0E20">
      <w:pPr>
        <w:pStyle w:val="afffffffb"/>
        <w:numPr>
          <w:ilvl w:val="1"/>
          <w:numId w:val="57"/>
        </w:numPr>
        <w:tabs>
          <w:tab w:val="left" w:pos="748"/>
        </w:tabs>
        <w:suppressAutoHyphens w:val="0"/>
        <w:spacing w:after="0" w:line="360" w:lineRule="auto"/>
        <w:ind w:left="748" w:right="-238" w:hanging="748"/>
        <w:jc w:val="both"/>
        <w:rPr>
          <w:caps/>
        </w:rPr>
      </w:pPr>
      <w:r>
        <w:rPr>
          <w:caps/>
        </w:rPr>
        <w:t>Блокирующие процессы и аномальные метеорологические явления</w:t>
      </w:r>
      <w:r>
        <w:rPr>
          <w:caps/>
        </w:rPr>
        <w:tab/>
        <w:t>23</w:t>
      </w:r>
    </w:p>
    <w:p w:rsidR="00D72825" w:rsidRDefault="00D72825" w:rsidP="00D72825">
      <w:pPr>
        <w:pStyle w:val="afffffffb"/>
        <w:tabs>
          <w:tab w:val="left" w:pos="748"/>
        </w:tabs>
        <w:spacing w:line="360" w:lineRule="auto"/>
        <w:ind w:left="748" w:right="-238" w:hanging="748"/>
        <w:jc w:val="both"/>
        <w:rPr>
          <w:caps/>
        </w:rPr>
      </w:pPr>
    </w:p>
    <w:p w:rsidR="00D72825" w:rsidRDefault="00D72825" w:rsidP="00D72825">
      <w:pPr>
        <w:pStyle w:val="afffffffb"/>
        <w:tabs>
          <w:tab w:val="left" w:pos="748"/>
        </w:tabs>
        <w:spacing w:line="360" w:lineRule="auto"/>
        <w:ind w:left="748" w:right="-238" w:hanging="748"/>
        <w:jc w:val="both"/>
      </w:pPr>
      <w:r>
        <w:rPr>
          <w:caps/>
        </w:rPr>
        <w:tab/>
        <w:t>Выводы к разделу 1</w:t>
      </w:r>
      <w:r>
        <w:rPr>
          <w:caps/>
        </w:rPr>
        <w:tab/>
      </w:r>
      <w:r>
        <w:rPr>
          <w:caps/>
        </w:rPr>
        <w:tab/>
      </w:r>
      <w:r>
        <w:rPr>
          <w:caps/>
        </w:rPr>
        <w:tab/>
      </w:r>
      <w:r>
        <w:rPr>
          <w:caps/>
        </w:rPr>
        <w:tab/>
      </w:r>
      <w:r>
        <w:rPr>
          <w:caps/>
        </w:rPr>
        <w:tab/>
      </w:r>
      <w:r>
        <w:rPr>
          <w:caps/>
        </w:rPr>
        <w:tab/>
      </w:r>
      <w:r>
        <w:rPr>
          <w:caps/>
        </w:rPr>
        <w:tab/>
      </w:r>
      <w:r>
        <w:rPr>
          <w:caps/>
        </w:rPr>
        <w:tab/>
      </w:r>
      <w:r>
        <w:rPr>
          <w:caps/>
        </w:rPr>
        <w:tab/>
        <w:t>31</w:t>
      </w:r>
    </w:p>
    <w:p w:rsidR="00D72825" w:rsidRDefault="00D72825" w:rsidP="00D72825">
      <w:pPr>
        <w:pStyle w:val="afffffffb"/>
        <w:spacing w:line="360" w:lineRule="auto"/>
        <w:jc w:val="both"/>
        <w:rPr>
          <w:sz w:val="32"/>
          <w:szCs w:val="32"/>
        </w:rPr>
      </w:pPr>
    </w:p>
    <w:p w:rsidR="00D72825" w:rsidRDefault="00D72825" w:rsidP="00D72825">
      <w:pPr>
        <w:spacing w:line="360" w:lineRule="auto"/>
        <w:ind w:left="1496" w:right="-239" w:hanging="1496"/>
        <w:jc w:val="both"/>
        <w:rPr>
          <w:caps/>
          <w:sz w:val="28"/>
          <w:szCs w:val="28"/>
        </w:rPr>
      </w:pPr>
      <w:r>
        <w:rPr>
          <w:caps/>
          <w:sz w:val="28"/>
          <w:szCs w:val="28"/>
        </w:rPr>
        <w:t xml:space="preserve">Раздел 2. Характеристики низкотропосферных струй </w:t>
      </w:r>
    </w:p>
    <w:p w:rsidR="00D72825" w:rsidRDefault="00D72825" w:rsidP="00D72825">
      <w:pPr>
        <w:spacing w:line="360" w:lineRule="auto"/>
        <w:ind w:left="1496" w:right="-239" w:hanging="80"/>
        <w:jc w:val="both"/>
        <w:rPr>
          <w:caps/>
          <w:sz w:val="28"/>
          <w:szCs w:val="28"/>
        </w:rPr>
      </w:pPr>
      <w:r>
        <w:rPr>
          <w:caps/>
          <w:sz w:val="28"/>
          <w:szCs w:val="28"/>
        </w:rPr>
        <w:t>в полях повышенного давления</w:t>
      </w:r>
      <w:r>
        <w:tab/>
      </w:r>
      <w:r>
        <w:tab/>
      </w:r>
      <w:r>
        <w:tab/>
      </w:r>
      <w:r>
        <w:tab/>
      </w:r>
      <w:r>
        <w:rPr>
          <w:sz w:val="28"/>
          <w:szCs w:val="28"/>
        </w:rPr>
        <w:t>33</w:t>
      </w:r>
    </w:p>
    <w:p w:rsidR="00D72825" w:rsidRDefault="00D72825" w:rsidP="003C0E20">
      <w:pPr>
        <w:numPr>
          <w:ilvl w:val="1"/>
          <w:numId w:val="58"/>
        </w:numPr>
        <w:suppressAutoHyphens w:val="0"/>
        <w:spacing w:line="360" w:lineRule="auto"/>
        <w:ind w:right="-239"/>
        <w:jc w:val="both"/>
        <w:rPr>
          <w:sz w:val="28"/>
          <w:szCs w:val="28"/>
        </w:rPr>
      </w:pPr>
      <w:r>
        <w:rPr>
          <w:sz w:val="28"/>
          <w:szCs w:val="28"/>
        </w:rPr>
        <w:t xml:space="preserve">Струйные течения нижних уровней при различных типах </w:t>
      </w:r>
    </w:p>
    <w:p w:rsidR="00D72825" w:rsidRDefault="00D72825" w:rsidP="00D72825">
      <w:pPr>
        <w:spacing w:line="360" w:lineRule="auto"/>
        <w:ind w:right="-239" w:firstLine="708"/>
        <w:jc w:val="both"/>
        <w:rPr>
          <w:sz w:val="28"/>
          <w:szCs w:val="28"/>
        </w:rPr>
      </w:pPr>
      <w:r>
        <w:rPr>
          <w:sz w:val="28"/>
          <w:szCs w:val="28"/>
        </w:rPr>
        <w:t>антициклонических процессов</w:t>
      </w:r>
      <w:r>
        <w:rPr>
          <w:sz w:val="28"/>
          <w:szCs w:val="28"/>
        </w:rPr>
        <w:tab/>
      </w:r>
      <w:r>
        <w:rPr>
          <w:sz w:val="28"/>
          <w:szCs w:val="28"/>
        </w:rPr>
        <w:tab/>
      </w:r>
      <w:r>
        <w:rPr>
          <w:sz w:val="28"/>
          <w:szCs w:val="28"/>
        </w:rPr>
        <w:tab/>
      </w:r>
      <w:r>
        <w:tab/>
      </w:r>
      <w:r>
        <w:tab/>
      </w:r>
      <w:r>
        <w:tab/>
      </w:r>
      <w:r>
        <w:tab/>
      </w:r>
      <w:r>
        <w:rPr>
          <w:sz w:val="28"/>
          <w:szCs w:val="28"/>
        </w:rPr>
        <w:t>33</w:t>
      </w:r>
    </w:p>
    <w:p w:rsidR="00D72825" w:rsidRDefault="00D72825" w:rsidP="003C0E20">
      <w:pPr>
        <w:pStyle w:val="afffffffb"/>
        <w:numPr>
          <w:ilvl w:val="1"/>
          <w:numId w:val="59"/>
        </w:numPr>
        <w:suppressAutoHyphens w:val="0"/>
        <w:spacing w:after="0" w:line="360" w:lineRule="auto"/>
        <w:ind w:right="-239"/>
        <w:jc w:val="both"/>
        <w:rPr>
          <w:caps/>
        </w:rPr>
      </w:pPr>
      <w:r>
        <w:rPr>
          <w:caps/>
        </w:rPr>
        <w:t xml:space="preserve">Связь струйных течений со сдвигами ветра в нижней тропосфере </w:t>
      </w:r>
    </w:p>
    <w:p w:rsidR="00D72825" w:rsidRDefault="00D72825" w:rsidP="00D72825">
      <w:pPr>
        <w:pStyle w:val="afffffffb"/>
        <w:spacing w:line="360" w:lineRule="auto"/>
        <w:ind w:right="-239" w:firstLine="708"/>
        <w:jc w:val="both"/>
        <w:rPr>
          <w:caps/>
        </w:rPr>
      </w:pPr>
      <w:r>
        <w:rPr>
          <w:caps/>
        </w:rPr>
        <w:t>при антициклонических условиях</w:t>
      </w:r>
      <w:r>
        <w:rPr>
          <w:caps/>
        </w:rPr>
        <w:tab/>
      </w:r>
      <w:r>
        <w:rPr>
          <w:caps/>
        </w:rPr>
        <w:tab/>
      </w:r>
      <w:r>
        <w:rPr>
          <w:caps/>
        </w:rPr>
        <w:tab/>
      </w:r>
      <w:r>
        <w:rPr>
          <w:caps/>
        </w:rPr>
        <w:tab/>
      </w:r>
      <w:r>
        <w:rPr>
          <w:caps/>
        </w:rPr>
        <w:tab/>
      </w:r>
      <w:r>
        <w:rPr>
          <w:caps/>
        </w:rPr>
        <w:tab/>
      </w:r>
      <w:r>
        <w:rPr>
          <w:caps/>
        </w:rPr>
        <w:tab/>
        <w:t>44</w:t>
      </w:r>
    </w:p>
    <w:p w:rsidR="00D72825" w:rsidRDefault="00D72825" w:rsidP="003C0E20">
      <w:pPr>
        <w:pStyle w:val="afffffffb"/>
        <w:numPr>
          <w:ilvl w:val="1"/>
          <w:numId w:val="59"/>
        </w:numPr>
        <w:suppressAutoHyphens w:val="0"/>
        <w:spacing w:after="0" w:line="360" w:lineRule="auto"/>
        <w:ind w:right="-239"/>
        <w:jc w:val="both"/>
        <w:rPr>
          <w:caps/>
        </w:rPr>
      </w:pPr>
      <w:r>
        <w:rPr>
          <w:caps/>
        </w:rPr>
        <w:lastRenderedPageBreak/>
        <w:t>Термический режим пограничного слоя атмосферы</w:t>
      </w:r>
      <w:r>
        <w:rPr>
          <w:caps/>
          <w:lang w:val="uk-UA"/>
        </w:rPr>
        <w:t xml:space="preserve"> </w:t>
      </w:r>
      <w:r>
        <w:rPr>
          <w:caps/>
        </w:rPr>
        <w:t>при</w:t>
      </w:r>
    </w:p>
    <w:p w:rsidR="00D72825" w:rsidRDefault="00D72825" w:rsidP="00D72825">
      <w:pPr>
        <w:pStyle w:val="afffffffb"/>
        <w:spacing w:line="360" w:lineRule="auto"/>
        <w:ind w:right="-239" w:firstLine="708"/>
        <w:jc w:val="both"/>
        <w:rPr>
          <w:caps/>
        </w:rPr>
      </w:pPr>
      <w:r>
        <w:rPr>
          <w:caps/>
        </w:rPr>
        <w:t>антициклонических струях</w:t>
      </w:r>
      <w:r>
        <w:rPr>
          <w:caps/>
        </w:rPr>
        <w:tab/>
      </w:r>
      <w:r>
        <w:rPr>
          <w:caps/>
        </w:rPr>
        <w:tab/>
      </w:r>
      <w:r>
        <w:rPr>
          <w:caps/>
        </w:rPr>
        <w:tab/>
      </w:r>
      <w:r>
        <w:rPr>
          <w:caps/>
        </w:rPr>
        <w:tab/>
      </w:r>
      <w:r>
        <w:rPr>
          <w:caps/>
        </w:rPr>
        <w:tab/>
      </w:r>
      <w:r>
        <w:rPr>
          <w:caps/>
        </w:rPr>
        <w:tab/>
      </w:r>
      <w:r>
        <w:rPr>
          <w:caps/>
        </w:rPr>
        <w:tab/>
      </w:r>
      <w:r>
        <w:rPr>
          <w:caps/>
        </w:rPr>
        <w:tab/>
        <w:t>48</w:t>
      </w:r>
    </w:p>
    <w:p w:rsidR="00D72825" w:rsidRDefault="00D72825" w:rsidP="003C0E20">
      <w:pPr>
        <w:pStyle w:val="afffffffb"/>
        <w:numPr>
          <w:ilvl w:val="1"/>
          <w:numId w:val="59"/>
        </w:numPr>
        <w:suppressAutoHyphens w:val="0"/>
        <w:spacing w:after="0" w:line="360" w:lineRule="auto"/>
        <w:ind w:right="-239"/>
        <w:jc w:val="both"/>
        <w:rPr>
          <w:caps/>
        </w:rPr>
      </w:pPr>
      <w:r>
        <w:rPr>
          <w:caps/>
        </w:rPr>
        <w:t>Гидродинамические характеристики пограничного слоя атмосферы</w:t>
      </w:r>
    </w:p>
    <w:p w:rsidR="00D72825" w:rsidRDefault="00D72825" w:rsidP="00D72825">
      <w:pPr>
        <w:pStyle w:val="afffffffb"/>
        <w:spacing w:line="360" w:lineRule="auto"/>
        <w:ind w:right="-239" w:firstLine="708"/>
        <w:jc w:val="both"/>
        <w:rPr>
          <w:caps/>
        </w:rPr>
      </w:pPr>
      <w:r>
        <w:rPr>
          <w:caps/>
        </w:rPr>
        <w:t>при наличии струй над Украиной</w:t>
      </w:r>
      <w:r>
        <w:rPr>
          <w:caps/>
        </w:rPr>
        <w:tab/>
      </w:r>
      <w:r>
        <w:rPr>
          <w:caps/>
        </w:rPr>
        <w:tab/>
      </w:r>
      <w:r>
        <w:rPr>
          <w:caps/>
        </w:rPr>
        <w:tab/>
      </w:r>
      <w:r>
        <w:rPr>
          <w:caps/>
        </w:rPr>
        <w:tab/>
      </w:r>
      <w:r>
        <w:rPr>
          <w:caps/>
        </w:rPr>
        <w:tab/>
      </w:r>
      <w:r>
        <w:rPr>
          <w:caps/>
        </w:rPr>
        <w:tab/>
      </w:r>
      <w:r>
        <w:rPr>
          <w:caps/>
        </w:rPr>
        <w:tab/>
        <w:t>55</w:t>
      </w:r>
    </w:p>
    <w:p w:rsidR="00D72825" w:rsidRDefault="00D72825" w:rsidP="003C0E20">
      <w:pPr>
        <w:pStyle w:val="afffffffb"/>
        <w:numPr>
          <w:ilvl w:val="1"/>
          <w:numId w:val="59"/>
        </w:numPr>
        <w:suppressAutoHyphens w:val="0"/>
        <w:spacing w:after="0" w:line="360" w:lineRule="auto"/>
        <w:ind w:right="-239"/>
        <w:jc w:val="both"/>
      </w:pPr>
      <w:r>
        <w:rPr>
          <w:caps/>
        </w:rPr>
        <w:t>Ветроэнергетика нижней тропосферы при струйных течениях</w:t>
      </w:r>
      <w:r>
        <w:rPr>
          <w:caps/>
        </w:rPr>
        <w:tab/>
      </w:r>
      <w:r>
        <w:rPr>
          <w:caps/>
        </w:rPr>
        <w:tab/>
        <w:t>60</w:t>
      </w:r>
    </w:p>
    <w:p w:rsidR="00D72825" w:rsidRDefault="00D72825" w:rsidP="00D72825">
      <w:pPr>
        <w:pStyle w:val="afffffffb"/>
        <w:spacing w:line="360" w:lineRule="auto"/>
        <w:ind w:right="-239" w:firstLine="708"/>
        <w:jc w:val="both"/>
        <w:rPr>
          <w:caps/>
        </w:rPr>
      </w:pPr>
    </w:p>
    <w:p w:rsidR="00D72825" w:rsidRDefault="00D72825" w:rsidP="00D72825">
      <w:pPr>
        <w:pStyle w:val="afffffffb"/>
        <w:spacing w:line="360" w:lineRule="auto"/>
        <w:ind w:right="-239" w:firstLine="708"/>
        <w:jc w:val="both"/>
      </w:pPr>
      <w:r>
        <w:rPr>
          <w:caps/>
        </w:rPr>
        <w:t>Выводы к разделу 2</w:t>
      </w:r>
      <w:r>
        <w:rPr>
          <w:caps/>
        </w:rPr>
        <w:tab/>
      </w:r>
      <w:r>
        <w:rPr>
          <w:caps/>
        </w:rPr>
        <w:tab/>
      </w:r>
      <w:r>
        <w:rPr>
          <w:caps/>
        </w:rPr>
        <w:tab/>
      </w:r>
      <w:r>
        <w:rPr>
          <w:caps/>
        </w:rPr>
        <w:tab/>
      </w:r>
      <w:r>
        <w:rPr>
          <w:caps/>
        </w:rPr>
        <w:tab/>
      </w:r>
      <w:r>
        <w:rPr>
          <w:caps/>
        </w:rPr>
        <w:tab/>
      </w:r>
      <w:r>
        <w:rPr>
          <w:caps/>
        </w:rPr>
        <w:tab/>
      </w:r>
      <w:r>
        <w:rPr>
          <w:caps/>
        </w:rPr>
        <w:tab/>
      </w:r>
      <w:r>
        <w:rPr>
          <w:caps/>
        </w:rPr>
        <w:tab/>
        <w:t>62</w:t>
      </w:r>
    </w:p>
    <w:p w:rsidR="00D72825" w:rsidRDefault="00D72825" w:rsidP="00D72825">
      <w:pPr>
        <w:pStyle w:val="afffffffb"/>
        <w:spacing w:line="360" w:lineRule="auto"/>
        <w:ind w:right="-239"/>
        <w:jc w:val="both"/>
        <w:rPr>
          <w:sz w:val="32"/>
          <w:szCs w:val="32"/>
        </w:rPr>
      </w:pPr>
    </w:p>
    <w:p w:rsidR="00D72825" w:rsidRDefault="00D72825" w:rsidP="00D72825">
      <w:pPr>
        <w:pStyle w:val="afffffffb"/>
        <w:spacing w:line="360" w:lineRule="auto"/>
        <w:ind w:right="-239"/>
        <w:rPr>
          <w:lang w:val="uk-UA"/>
        </w:rPr>
      </w:pPr>
      <w:r>
        <w:t xml:space="preserve">Раздел 3. Моделирование струйных течений нижних </w:t>
      </w:r>
    </w:p>
    <w:p w:rsidR="00D72825" w:rsidRDefault="00D72825" w:rsidP="00D72825">
      <w:pPr>
        <w:pStyle w:val="afffffffb"/>
        <w:spacing w:line="360" w:lineRule="auto"/>
        <w:ind w:left="374" w:right="-239" w:firstLine="935"/>
        <w:jc w:val="both"/>
      </w:pPr>
      <w:r>
        <w:t xml:space="preserve">  уровней в полях повышенного давления</w:t>
      </w:r>
      <w:r>
        <w:tab/>
      </w:r>
      <w:r>
        <w:tab/>
        <w:t>64</w:t>
      </w:r>
    </w:p>
    <w:p w:rsidR="00D72825" w:rsidRDefault="00D72825" w:rsidP="00D72825">
      <w:pPr>
        <w:pStyle w:val="afffffffb"/>
        <w:spacing w:line="360" w:lineRule="auto"/>
        <w:ind w:right="-239"/>
        <w:jc w:val="both"/>
        <w:rPr>
          <w:caps/>
          <w:lang w:val="uk-UA"/>
        </w:rPr>
      </w:pPr>
      <w:r>
        <w:rPr>
          <w:caps/>
        </w:rPr>
        <w:t>3.1.</w:t>
      </w:r>
      <w:r>
        <w:rPr>
          <w:caps/>
          <w:lang w:val="uk-UA"/>
        </w:rPr>
        <w:tab/>
      </w:r>
      <w:r>
        <w:rPr>
          <w:caps/>
        </w:rPr>
        <w:t xml:space="preserve">Построение полей функции тока при низкотропосферных струях  </w:t>
      </w:r>
    </w:p>
    <w:p w:rsidR="00D72825" w:rsidRDefault="00D72825" w:rsidP="00D72825">
      <w:pPr>
        <w:pStyle w:val="afffffffb"/>
        <w:spacing w:line="360" w:lineRule="auto"/>
        <w:ind w:right="-239" w:firstLine="708"/>
        <w:jc w:val="both"/>
        <w:rPr>
          <w:caps/>
        </w:rPr>
      </w:pPr>
      <w:r>
        <w:rPr>
          <w:caps/>
        </w:rPr>
        <w:t>с помощью численного моделирования</w:t>
      </w:r>
      <w:r>
        <w:rPr>
          <w:caps/>
        </w:rPr>
        <w:tab/>
      </w:r>
      <w:r>
        <w:rPr>
          <w:caps/>
        </w:rPr>
        <w:tab/>
      </w:r>
      <w:r>
        <w:rPr>
          <w:caps/>
        </w:rPr>
        <w:tab/>
      </w:r>
      <w:r>
        <w:rPr>
          <w:caps/>
        </w:rPr>
        <w:tab/>
      </w:r>
      <w:r>
        <w:rPr>
          <w:caps/>
        </w:rPr>
        <w:tab/>
      </w:r>
      <w:r>
        <w:rPr>
          <w:caps/>
        </w:rPr>
        <w:tab/>
        <w:t>64</w:t>
      </w:r>
    </w:p>
    <w:p w:rsidR="00D72825" w:rsidRDefault="00D72825" w:rsidP="003C0E20">
      <w:pPr>
        <w:pStyle w:val="37"/>
        <w:numPr>
          <w:ilvl w:val="1"/>
          <w:numId w:val="61"/>
        </w:numPr>
        <w:suppressAutoHyphens w:val="0"/>
        <w:spacing w:after="0"/>
        <w:ind w:right="-239"/>
        <w:rPr>
          <w:lang w:val="uk-UA"/>
        </w:rPr>
      </w:pPr>
      <w:r>
        <w:t xml:space="preserve">Вертикальные профили температуры и скорости ветра при низких </w:t>
      </w:r>
    </w:p>
    <w:p w:rsidR="00D72825" w:rsidRDefault="00D72825" w:rsidP="00D72825">
      <w:pPr>
        <w:pStyle w:val="37"/>
        <w:ind w:right="-239" w:firstLine="708"/>
      </w:pPr>
      <w:r>
        <w:t>струях, полученные с помощью численного моделирования</w:t>
      </w:r>
      <w:r>
        <w:rPr>
          <w:lang w:val="uk-UA"/>
        </w:rPr>
        <w:tab/>
      </w:r>
      <w:r>
        <w:tab/>
        <w:t>76</w:t>
      </w:r>
    </w:p>
    <w:p w:rsidR="00D72825" w:rsidRDefault="00D72825" w:rsidP="003C0E20">
      <w:pPr>
        <w:pStyle w:val="34"/>
        <w:widowControl/>
        <w:numPr>
          <w:ilvl w:val="1"/>
          <w:numId w:val="60"/>
        </w:numPr>
        <w:tabs>
          <w:tab w:val="clear" w:pos="720"/>
          <w:tab w:val="num" w:pos="561"/>
        </w:tabs>
        <w:suppressAutoHyphens/>
        <w:spacing w:line="360" w:lineRule="auto"/>
        <w:ind w:left="561" w:right="-239" w:hanging="561"/>
        <w:jc w:val="both"/>
      </w:pPr>
      <w:r>
        <w:t xml:space="preserve">Меридиональные продольные волны и их роль  в формировании </w:t>
      </w:r>
    </w:p>
    <w:p w:rsidR="00D72825" w:rsidRDefault="00D72825" w:rsidP="00D72825">
      <w:pPr>
        <w:pStyle w:val="34"/>
        <w:tabs>
          <w:tab w:val="num" w:pos="561"/>
        </w:tabs>
        <w:ind w:left="561" w:right="-239" w:hanging="561"/>
        <w:jc w:val="both"/>
      </w:pPr>
      <w:r>
        <w:tab/>
        <w:t>блокирующих процессов</w:t>
      </w:r>
      <w:r>
        <w:tab/>
      </w:r>
      <w:r>
        <w:tab/>
      </w:r>
      <w:r>
        <w:tab/>
      </w:r>
      <w:r>
        <w:tab/>
      </w:r>
      <w:r>
        <w:tab/>
      </w:r>
      <w:r>
        <w:tab/>
      </w:r>
      <w:r>
        <w:tab/>
      </w:r>
      <w:r>
        <w:tab/>
        <w:t>82</w:t>
      </w:r>
    </w:p>
    <w:p w:rsidR="00D72825" w:rsidRDefault="00D72825" w:rsidP="00D72825">
      <w:pPr>
        <w:pStyle w:val="34"/>
        <w:tabs>
          <w:tab w:val="num" w:pos="561"/>
        </w:tabs>
        <w:ind w:left="561" w:right="-239" w:hanging="561"/>
        <w:jc w:val="both"/>
      </w:pPr>
      <w:r>
        <w:tab/>
      </w:r>
    </w:p>
    <w:p w:rsidR="00D72825" w:rsidRDefault="00D72825" w:rsidP="00D72825">
      <w:pPr>
        <w:pStyle w:val="34"/>
        <w:tabs>
          <w:tab w:val="num" w:pos="561"/>
        </w:tabs>
        <w:ind w:left="561" w:right="-239" w:hanging="561"/>
        <w:jc w:val="both"/>
      </w:pPr>
      <w:r>
        <w:tab/>
        <w:t>Выводы к разделу 3</w:t>
      </w:r>
      <w:r>
        <w:tab/>
      </w:r>
      <w:r>
        <w:tab/>
      </w:r>
      <w:r>
        <w:tab/>
      </w:r>
      <w:r>
        <w:tab/>
      </w:r>
      <w:r>
        <w:tab/>
      </w:r>
      <w:r>
        <w:tab/>
      </w:r>
      <w:r>
        <w:tab/>
      </w:r>
      <w:r>
        <w:tab/>
      </w:r>
      <w:r>
        <w:tab/>
        <w:t>92</w:t>
      </w:r>
    </w:p>
    <w:p w:rsidR="00D72825" w:rsidRDefault="00D72825" w:rsidP="00D72825">
      <w:pPr>
        <w:pStyle w:val="34"/>
        <w:tabs>
          <w:tab w:val="num" w:pos="561"/>
        </w:tabs>
        <w:ind w:left="561" w:right="-239" w:hanging="561"/>
        <w:jc w:val="both"/>
        <w:rPr>
          <w:sz w:val="32"/>
          <w:szCs w:val="32"/>
        </w:rPr>
      </w:pPr>
    </w:p>
    <w:p w:rsidR="00D72825" w:rsidRDefault="00D72825" w:rsidP="00D72825">
      <w:pPr>
        <w:pStyle w:val="afffffffb"/>
        <w:tabs>
          <w:tab w:val="num" w:pos="561"/>
        </w:tabs>
        <w:spacing w:line="360" w:lineRule="auto"/>
        <w:ind w:left="561" w:right="-239" w:hanging="561"/>
        <w:jc w:val="both"/>
      </w:pPr>
      <w:r>
        <w:rPr>
          <w:lang w:val="uk-UA"/>
        </w:rPr>
        <w:t xml:space="preserve">Раздел 4.  Численные </w:t>
      </w:r>
      <w:r>
        <w:t xml:space="preserve">эксперименты расчета струйных </w:t>
      </w:r>
    </w:p>
    <w:p w:rsidR="00D72825" w:rsidRDefault="00D72825" w:rsidP="00D72825">
      <w:pPr>
        <w:pStyle w:val="afffffffb"/>
        <w:tabs>
          <w:tab w:val="num" w:pos="561"/>
        </w:tabs>
        <w:spacing w:line="360" w:lineRule="auto"/>
        <w:ind w:left="561" w:right="-239" w:hanging="561"/>
        <w:jc w:val="both"/>
      </w:pPr>
      <w:r>
        <w:tab/>
      </w:r>
      <w:r>
        <w:tab/>
      </w:r>
      <w:r>
        <w:tab/>
        <w:t>течений нижних уровней</w:t>
      </w:r>
      <w:r>
        <w:tab/>
      </w:r>
      <w:r>
        <w:tab/>
      </w:r>
      <w:r>
        <w:tab/>
      </w:r>
      <w:r>
        <w:tab/>
      </w:r>
      <w:r>
        <w:tab/>
      </w:r>
      <w:r>
        <w:tab/>
        <w:t xml:space="preserve"> 95</w:t>
      </w:r>
    </w:p>
    <w:p w:rsidR="00D72825" w:rsidRDefault="00D72825" w:rsidP="003C0E20">
      <w:pPr>
        <w:pStyle w:val="34"/>
        <w:widowControl/>
        <w:numPr>
          <w:ilvl w:val="1"/>
          <w:numId w:val="63"/>
        </w:numPr>
        <w:tabs>
          <w:tab w:val="num" w:pos="561"/>
        </w:tabs>
        <w:suppressAutoHyphens/>
        <w:spacing w:line="360" w:lineRule="auto"/>
        <w:ind w:right="-426"/>
        <w:jc w:val="both"/>
      </w:pPr>
      <w:r>
        <w:lastRenderedPageBreak/>
        <w:t>Результаты численных экспериментов и их анализ</w:t>
      </w:r>
      <w:r>
        <w:tab/>
      </w:r>
      <w:r>
        <w:tab/>
      </w:r>
      <w:r>
        <w:tab/>
      </w:r>
      <w:r>
        <w:tab/>
        <w:t xml:space="preserve"> 95</w:t>
      </w:r>
    </w:p>
    <w:p w:rsidR="00D72825" w:rsidRDefault="00D72825" w:rsidP="003C0E20">
      <w:pPr>
        <w:pStyle w:val="34"/>
        <w:widowControl/>
        <w:numPr>
          <w:ilvl w:val="1"/>
          <w:numId w:val="63"/>
        </w:numPr>
        <w:tabs>
          <w:tab w:val="num" w:pos="561"/>
        </w:tabs>
        <w:suppressAutoHyphens/>
        <w:spacing w:line="360" w:lineRule="auto"/>
        <w:ind w:right="-426"/>
        <w:jc w:val="both"/>
      </w:pPr>
      <w:r>
        <w:t>Реализация модели с учетом бокового гидродинамического давления    109</w:t>
      </w:r>
    </w:p>
    <w:p w:rsidR="00D72825" w:rsidRDefault="00D72825" w:rsidP="003C0E20">
      <w:pPr>
        <w:pStyle w:val="34"/>
        <w:widowControl/>
        <w:numPr>
          <w:ilvl w:val="1"/>
          <w:numId w:val="63"/>
        </w:numPr>
        <w:tabs>
          <w:tab w:val="num" w:pos="561"/>
        </w:tabs>
        <w:suppressAutoHyphens/>
        <w:spacing w:line="360" w:lineRule="auto"/>
        <w:ind w:right="-426"/>
        <w:jc w:val="both"/>
      </w:pPr>
      <w:r>
        <w:t xml:space="preserve">Проверка результатов моделирования на статистически </w:t>
      </w:r>
    </w:p>
    <w:p w:rsidR="00D72825" w:rsidRDefault="00D72825" w:rsidP="00D72825">
      <w:pPr>
        <w:pStyle w:val="34"/>
        <w:ind w:right="-426"/>
        <w:jc w:val="both"/>
      </w:pPr>
      <w:r>
        <w:t xml:space="preserve">        независимом материале</w:t>
      </w:r>
      <w:r>
        <w:tab/>
      </w:r>
      <w:r>
        <w:tab/>
      </w:r>
      <w:r>
        <w:tab/>
      </w:r>
      <w:r>
        <w:tab/>
      </w:r>
      <w:r>
        <w:tab/>
      </w:r>
      <w:r>
        <w:tab/>
      </w:r>
      <w:r>
        <w:tab/>
      </w:r>
      <w:r>
        <w:tab/>
        <w:t xml:space="preserve">         118</w:t>
      </w:r>
    </w:p>
    <w:p w:rsidR="00D72825" w:rsidRDefault="00D72825" w:rsidP="003C0E20">
      <w:pPr>
        <w:pStyle w:val="afffffffb"/>
        <w:numPr>
          <w:ilvl w:val="1"/>
          <w:numId w:val="62"/>
        </w:numPr>
        <w:tabs>
          <w:tab w:val="num" w:pos="561"/>
        </w:tabs>
        <w:suppressAutoHyphens w:val="0"/>
        <w:spacing w:after="0" w:line="360" w:lineRule="auto"/>
        <w:ind w:right="-239"/>
        <w:jc w:val="both"/>
        <w:rPr>
          <w:caps/>
        </w:rPr>
      </w:pPr>
      <w:r>
        <w:rPr>
          <w:caps/>
        </w:rPr>
        <w:t>Предикторы низких струй в гребневых структурах зимнего периода</w:t>
      </w:r>
    </w:p>
    <w:p w:rsidR="00D72825" w:rsidRDefault="00D72825" w:rsidP="00D72825">
      <w:pPr>
        <w:pStyle w:val="afffffffb"/>
        <w:tabs>
          <w:tab w:val="num" w:pos="561"/>
        </w:tabs>
        <w:spacing w:line="360" w:lineRule="auto"/>
        <w:ind w:left="561" w:right="-239" w:hanging="561"/>
        <w:jc w:val="both"/>
        <w:rPr>
          <w:caps/>
        </w:rPr>
      </w:pPr>
      <w:r>
        <w:rPr>
          <w:caps/>
        </w:rPr>
        <w:tab/>
        <w:t>над территорией Украины</w:t>
      </w:r>
      <w:r>
        <w:rPr>
          <w:caps/>
        </w:rPr>
        <w:tab/>
      </w:r>
      <w:r>
        <w:rPr>
          <w:caps/>
        </w:rPr>
        <w:tab/>
      </w:r>
      <w:r>
        <w:rPr>
          <w:caps/>
        </w:rPr>
        <w:tab/>
      </w:r>
      <w:r>
        <w:rPr>
          <w:caps/>
        </w:rPr>
        <w:tab/>
      </w:r>
      <w:r>
        <w:rPr>
          <w:caps/>
        </w:rPr>
        <w:tab/>
      </w:r>
      <w:r>
        <w:rPr>
          <w:caps/>
        </w:rPr>
        <w:tab/>
      </w:r>
      <w:r>
        <w:rPr>
          <w:caps/>
        </w:rPr>
        <w:tab/>
        <w:t xml:space="preserve">         124</w:t>
      </w:r>
    </w:p>
    <w:p w:rsidR="00D72825" w:rsidRDefault="00D72825" w:rsidP="003C0E20">
      <w:pPr>
        <w:pStyle w:val="afffffffb"/>
        <w:numPr>
          <w:ilvl w:val="1"/>
          <w:numId w:val="62"/>
        </w:numPr>
        <w:tabs>
          <w:tab w:val="num" w:pos="561"/>
        </w:tabs>
        <w:suppressAutoHyphens w:val="0"/>
        <w:spacing w:after="0" w:line="360" w:lineRule="auto"/>
        <w:ind w:right="-426"/>
        <w:jc w:val="both"/>
        <w:rPr>
          <w:caps/>
        </w:rPr>
      </w:pPr>
      <w:r>
        <w:rPr>
          <w:caps/>
        </w:rPr>
        <w:t>Применение модели для решения прикладных задач</w:t>
      </w:r>
      <w:r>
        <w:rPr>
          <w:caps/>
        </w:rPr>
        <w:tab/>
      </w:r>
      <w:r>
        <w:rPr>
          <w:caps/>
        </w:rPr>
        <w:tab/>
      </w:r>
      <w:r>
        <w:rPr>
          <w:caps/>
        </w:rPr>
        <w:tab/>
        <w:t xml:space="preserve">         133</w:t>
      </w:r>
    </w:p>
    <w:p w:rsidR="00D72825" w:rsidRDefault="00D72825" w:rsidP="00D72825">
      <w:pPr>
        <w:pStyle w:val="afffffffb"/>
        <w:spacing w:line="360" w:lineRule="auto"/>
        <w:ind w:right="-426"/>
        <w:rPr>
          <w:sz w:val="16"/>
          <w:szCs w:val="16"/>
        </w:rPr>
      </w:pPr>
    </w:p>
    <w:p w:rsidR="00D72825" w:rsidRDefault="00D72825" w:rsidP="00D72825">
      <w:pPr>
        <w:pStyle w:val="afffffffb"/>
        <w:spacing w:line="360" w:lineRule="auto"/>
        <w:ind w:right="-426"/>
        <w:jc w:val="both"/>
        <w:rPr>
          <w:caps/>
        </w:rPr>
      </w:pPr>
      <w:r>
        <w:rPr>
          <w:caps/>
        </w:rPr>
        <w:t xml:space="preserve">        Выводы к разделу 4</w:t>
      </w:r>
      <w:r>
        <w:rPr>
          <w:caps/>
        </w:rPr>
        <w:tab/>
      </w:r>
      <w:r>
        <w:rPr>
          <w:caps/>
        </w:rPr>
        <w:tab/>
      </w:r>
      <w:r>
        <w:rPr>
          <w:caps/>
        </w:rPr>
        <w:tab/>
      </w:r>
      <w:r>
        <w:rPr>
          <w:caps/>
        </w:rPr>
        <w:tab/>
      </w:r>
      <w:r>
        <w:rPr>
          <w:caps/>
        </w:rPr>
        <w:tab/>
      </w:r>
      <w:r>
        <w:rPr>
          <w:caps/>
        </w:rPr>
        <w:tab/>
      </w:r>
      <w:r>
        <w:rPr>
          <w:caps/>
        </w:rPr>
        <w:tab/>
      </w:r>
      <w:r>
        <w:rPr>
          <w:caps/>
        </w:rPr>
        <w:tab/>
        <w:t xml:space="preserve">         140</w:t>
      </w:r>
    </w:p>
    <w:p w:rsidR="00D72825" w:rsidRDefault="00D72825" w:rsidP="00D72825">
      <w:pPr>
        <w:pStyle w:val="afffffffb"/>
        <w:spacing w:line="360" w:lineRule="auto"/>
        <w:ind w:right="-426"/>
        <w:jc w:val="both"/>
        <w:rPr>
          <w:caps/>
        </w:rPr>
      </w:pPr>
    </w:p>
    <w:p w:rsidR="00D72825" w:rsidRDefault="00D72825" w:rsidP="00D72825">
      <w:pPr>
        <w:pStyle w:val="afffffffb"/>
        <w:spacing w:line="360" w:lineRule="auto"/>
        <w:ind w:right="-426"/>
        <w:rPr>
          <w:caps/>
        </w:rPr>
      </w:pPr>
    </w:p>
    <w:p w:rsidR="00D72825" w:rsidRDefault="00D72825" w:rsidP="00D72825">
      <w:pPr>
        <w:pStyle w:val="34"/>
        <w:ind w:right="-426"/>
        <w:jc w:val="both"/>
        <w:rPr>
          <w:caps/>
        </w:rPr>
      </w:pPr>
      <w:r>
        <w:rPr>
          <w:caps/>
        </w:rPr>
        <w:t>Выводы</w:t>
      </w:r>
      <w:r>
        <w:tab/>
      </w:r>
      <w:r>
        <w:tab/>
      </w:r>
      <w:r>
        <w:tab/>
      </w:r>
      <w:r>
        <w:tab/>
      </w:r>
      <w:r>
        <w:tab/>
      </w:r>
      <w:r>
        <w:tab/>
      </w:r>
      <w:r>
        <w:tab/>
      </w:r>
      <w:r>
        <w:tab/>
      </w:r>
      <w:r>
        <w:tab/>
      </w:r>
      <w:r>
        <w:tab/>
      </w:r>
      <w:r>
        <w:tab/>
        <w:t xml:space="preserve">         142</w:t>
      </w:r>
    </w:p>
    <w:p w:rsidR="00D72825" w:rsidRDefault="00D72825" w:rsidP="00D72825">
      <w:pPr>
        <w:pStyle w:val="34"/>
        <w:ind w:right="-426"/>
        <w:jc w:val="both"/>
        <w:rPr>
          <w:caps/>
        </w:rPr>
      </w:pPr>
    </w:p>
    <w:p w:rsidR="00D72825" w:rsidRDefault="00D72825" w:rsidP="00D72825">
      <w:pPr>
        <w:pStyle w:val="34"/>
        <w:ind w:right="-426"/>
        <w:jc w:val="both"/>
        <w:rPr>
          <w:caps/>
        </w:rPr>
      </w:pPr>
      <w:r>
        <w:rPr>
          <w:caps/>
        </w:rPr>
        <w:t>Список использованных источников</w:t>
      </w:r>
      <w:r>
        <w:tab/>
      </w:r>
      <w:r>
        <w:tab/>
      </w:r>
      <w:r>
        <w:tab/>
      </w:r>
      <w:r>
        <w:tab/>
        <w:t xml:space="preserve">         145</w:t>
      </w:r>
    </w:p>
    <w:p w:rsidR="00D72825" w:rsidRDefault="00D72825" w:rsidP="00D72825">
      <w:pPr>
        <w:pStyle w:val="34"/>
        <w:ind w:right="-426"/>
        <w:jc w:val="both"/>
        <w:rPr>
          <w:caps/>
        </w:rPr>
      </w:pPr>
    </w:p>
    <w:p w:rsidR="00D72825" w:rsidRDefault="00D72825" w:rsidP="00D72825">
      <w:pPr>
        <w:pStyle w:val="affffffff"/>
        <w:ind w:right="-370"/>
        <w:jc w:val="both"/>
      </w:pPr>
      <w:r>
        <w:t>Приложения</w:t>
      </w:r>
      <w:r>
        <w:tab/>
      </w:r>
      <w:r>
        <w:tab/>
      </w:r>
      <w:r>
        <w:tab/>
      </w:r>
      <w:r>
        <w:tab/>
      </w:r>
      <w:r>
        <w:tab/>
      </w:r>
      <w:r>
        <w:tab/>
      </w:r>
      <w:r>
        <w:tab/>
      </w:r>
      <w:r>
        <w:tab/>
      </w:r>
      <w:r>
        <w:tab/>
      </w:r>
      <w:r>
        <w:tab/>
        <w:t xml:space="preserve">         162</w:t>
      </w:r>
    </w:p>
    <w:p w:rsidR="00D72825" w:rsidRDefault="00D72825" w:rsidP="00D72825">
      <w:pPr>
        <w:pStyle w:val="37"/>
        <w:ind w:firstLine="0"/>
      </w:pPr>
    </w:p>
    <w:p w:rsidR="00D72825" w:rsidRDefault="00D72825" w:rsidP="00D72825">
      <w:pPr>
        <w:pStyle w:val="37"/>
        <w:ind w:firstLine="0"/>
      </w:pPr>
    </w:p>
    <w:p w:rsidR="00D72825" w:rsidRDefault="00D72825" w:rsidP="00D72825">
      <w:pPr>
        <w:pStyle w:val="37"/>
        <w:ind w:firstLine="0"/>
        <w:sectPr w:rsidR="00D72825">
          <w:pgSz w:w="11906" w:h="16838"/>
          <w:pgMar w:top="1134" w:right="737" w:bottom="1134" w:left="1701" w:header="709" w:footer="709" w:gutter="0"/>
          <w:cols w:space="708"/>
          <w:docGrid w:linePitch="360"/>
        </w:sectPr>
      </w:pPr>
    </w:p>
    <w:p w:rsidR="00D72825" w:rsidRDefault="00D72825" w:rsidP="00D72825">
      <w:pPr>
        <w:pStyle w:val="affffffff"/>
        <w:ind w:firstLine="567"/>
        <w:rPr>
          <w:b/>
          <w:bCs/>
        </w:rPr>
      </w:pPr>
      <w:r>
        <w:rPr>
          <w:b/>
          <w:bCs/>
        </w:rPr>
        <w:lastRenderedPageBreak/>
        <w:t>Введение</w:t>
      </w:r>
    </w:p>
    <w:p w:rsidR="00D72825" w:rsidRDefault="00D72825" w:rsidP="00D72825">
      <w:pPr>
        <w:spacing w:line="360" w:lineRule="auto"/>
        <w:ind w:firstLine="567"/>
        <w:jc w:val="both"/>
        <w:rPr>
          <w:rFonts w:eastAsia="MS Mincho"/>
          <w:b/>
          <w:bCs/>
          <w:sz w:val="28"/>
          <w:szCs w:val="28"/>
        </w:rPr>
      </w:pPr>
    </w:p>
    <w:p w:rsidR="00D72825" w:rsidRDefault="00D72825" w:rsidP="00D72825">
      <w:pPr>
        <w:spacing w:line="360" w:lineRule="auto"/>
        <w:ind w:firstLine="567"/>
        <w:jc w:val="both"/>
        <w:rPr>
          <w:rFonts w:eastAsia="MS Mincho"/>
          <w:b/>
          <w:bCs/>
          <w:sz w:val="28"/>
          <w:szCs w:val="28"/>
        </w:rPr>
      </w:pPr>
      <w:r>
        <w:rPr>
          <w:rFonts w:eastAsia="MS Mincho"/>
          <w:b/>
          <w:bCs/>
          <w:sz w:val="28"/>
          <w:szCs w:val="28"/>
        </w:rPr>
        <w:t>Актуальность темы.</w:t>
      </w:r>
      <w:r>
        <w:rPr>
          <w:rFonts w:eastAsia="MS Mincho"/>
          <w:sz w:val="28"/>
          <w:szCs w:val="28"/>
        </w:rPr>
        <w:t xml:space="preserve"> В настоящее время все большую актуальность приобретают задачи комплексного исследования метеорологического режима пограничного слоя атмосферы (ПСА), а особенно такого опасного для различных отраслей народного хозяйства явления, как струйные течения ни</w:t>
      </w:r>
      <w:r>
        <w:rPr>
          <w:rFonts w:eastAsia="MS Mincho"/>
          <w:sz w:val="28"/>
          <w:szCs w:val="28"/>
        </w:rPr>
        <w:t>ж</w:t>
      </w:r>
      <w:r>
        <w:rPr>
          <w:rFonts w:eastAsia="MS Mincho"/>
          <w:sz w:val="28"/>
          <w:szCs w:val="28"/>
        </w:rPr>
        <w:t>них уровней (СТНУ).</w:t>
      </w:r>
    </w:p>
    <w:p w:rsidR="00D72825" w:rsidRDefault="00D72825" w:rsidP="00D72825">
      <w:pPr>
        <w:spacing w:line="360" w:lineRule="auto"/>
        <w:ind w:firstLine="567"/>
        <w:jc w:val="both"/>
        <w:rPr>
          <w:sz w:val="28"/>
          <w:szCs w:val="28"/>
        </w:rPr>
      </w:pPr>
      <w:r>
        <w:rPr>
          <w:rFonts w:eastAsia="MS Mincho"/>
          <w:sz w:val="28"/>
          <w:szCs w:val="28"/>
        </w:rPr>
        <w:t xml:space="preserve">Актуальность представленной работы  </w:t>
      </w:r>
      <w:r>
        <w:rPr>
          <w:sz w:val="28"/>
          <w:szCs w:val="28"/>
        </w:rPr>
        <w:t>определяется как проблемными вопросами физики аномальных мезометеорологических погодообразующих явлений, так и необходимостью изучения долгопериодных процессов, прив</w:t>
      </w:r>
      <w:r>
        <w:rPr>
          <w:sz w:val="28"/>
          <w:szCs w:val="28"/>
        </w:rPr>
        <w:t>о</w:t>
      </w:r>
      <w:r>
        <w:rPr>
          <w:sz w:val="28"/>
          <w:szCs w:val="28"/>
        </w:rPr>
        <w:t>дящих к ним. В данной работе исследуются причины, вызывающие усиление ветра в нижней тропосфере при ясной погоде в полях повышенного давления в холодный период. Такие условия опасны, в первую очередь, для авиации из-за повышенных нагрузок на летательный аппарат в нижнем слое тропосферы во время взлета и посадки. С другой стороны, сильный ветер в приземном слое часто сопровождается метелью, вызывающей трудности при работе транспорта. Атмосферная циркуляция, приводящая к аномальным м</w:t>
      </w:r>
      <w:r>
        <w:rPr>
          <w:sz w:val="28"/>
          <w:szCs w:val="28"/>
        </w:rPr>
        <w:t>е</w:t>
      </w:r>
      <w:r>
        <w:rPr>
          <w:sz w:val="28"/>
          <w:szCs w:val="28"/>
        </w:rPr>
        <w:t>теорологическим явлениям на ограниченном пространстве, обычно возникает вследствие преобразований в более широких масштабах. Усиление скорости приземного ветра при ясной антициклонической погоде может быть объя</w:t>
      </w:r>
      <w:r>
        <w:rPr>
          <w:sz w:val="28"/>
          <w:szCs w:val="28"/>
        </w:rPr>
        <w:t>с</w:t>
      </w:r>
      <w:r>
        <w:rPr>
          <w:sz w:val="28"/>
          <w:szCs w:val="28"/>
        </w:rPr>
        <w:t>нено энергетической трансформацией синоптических процессов, приводящей к существенному изменению погодных условий на большом пространстве и является, таким образом, предиктором макромасштабной синоптической п</w:t>
      </w:r>
      <w:r>
        <w:rPr>
          <w:sz w:val="28"/>
          <w:szCs w:val="28"/>
        </w:rPr>
        <w:t>е</w:t>
      </w:r>
      <w:r>
        <w:rPr>
          <w:sz w:val="28"/>
          <w:szCs w:val="28"/>
        </w:rPr>
        <w:t>рестройки, меняющей физическую основу текущего процесса.</w:t>
      </w:r>
    </w:p>
    <w:p w:rsidR="00D72825" w:rsidRDefault="00D72825" w:rsidP="00D72825">
      <w:pPr>
        <w:pStyle w:val="2ffffb"/>
        <w:spacing w:line="360" w:lineRule="auto"/>
        <w:ind w:firstLine="567"/>
        <w:jc w:val="both"/>
        <w:rPr>
          <w:sz w:val="28"/>
          <w:szCs w:val="28"/>
        </w:rPr>
      </w:pPr>
      <w:r>
        <w:rPr>
          <w:sz w:val="28"/>
          <w:szCs w:val="28"/>
        </w:rPr>
        <w:t>Проблеме анализа аномальных явлений с целью выявления причин их появления в общем течении крупномасштабных синоптических процессов до настоящего времени не уделялось достаточного внимания. Поскольку вза</w:t>
      </w:r>
      <w:r>
        <w:rPr>
          <w:sz w:val="28"/>
          <w:szCs w:val="28"/>
        </w:rPr>
        <w:t>и</w:t>
      </w:r>
      <w:r>
        <w:rPr>
          <w:sz w:val="28"/>
          <w:szCs w:val="28"/>
        </w:rPr>
        <w:t>мосвязь крупно- и мезомасштабных процессов мало изучена, данная работа может  служить началом исследования таких зависимостей с целью примен</w:t>
      </w:r>
      <w:r>
        <w:rPr>
          <w:sz w:val="28"/>
          <w:szCs w:val="28"/>
        </w:rPr>
        <w:t>е</w:t>
      </w:r>
      <w:r>
        <w:rPr>
          <w:sz w:val="28"/>
          <w:szCs w:val="28"/>
        </w:rPr>
        <w:t>ния их при составлении прогнозов как самих аномальных атмосферных явле-</w:t>
      </w:r>
    </w:p>
    <w:p w:rsidR="00D72825" w:rsidRDefault="00D72825" w:rsidP="00D72825">
      <w:pPr>
        <w:pStyle w:val="2ffffb"/>
        <w:spacing w:line="360" w:lineRule="auto"/>
        <w:jc w:val="both"/>
        <w:rPr>
          <w:sz w:val="28"/>
          <w:szCs w:val="28"/>
        </w:rPr>
      </w:pPr>
      <w:r>
        <w:rPr>
          <w:sz w:val="28"/>
          <w:szCs w:val="28"/>
        </w:rPr>
        <w:lastRenderedPageBreak/>
        <w:t>ний, так и изменений в крупномасштабных синоптических процессах.</w:t>
      </w:r>
    </w:p>
    <w:p w:rsidR="00D72825" w:rsidRDefault="00D72825" w:rsidP="00D72825">
      <w:pPr>
        <w:pStyle w:val="2ffffb"/>
        <w:spacing w:line="360" w:lineRule="auto"/>
        <w:ind w:firstLine="567"/>
        <w:jc w:val="both"/>
        <w:rPr>
          <w:b/>
          <w:bCs/>
          <w:sz w:val="28"/>
          <w:szCs w:val="28"/>
        </w:rPr>
      </w:pPr>
      <w:r>
        <w:rPr>
          <w:b/>
          <w:bCs/>
          <w:sz w:val="28"/>
          <w:szCs w:val="28"/>
        </w:rPr>
        <w:t>Связь диссертации с научными программами, планами, темами.</w:t>
      </w:r>
    </w:p>
    <w:p w:rsidR="00D72825" w:rsidRDefault="00D72825" w:rsidP="00D72825">
      <w:pPr>
        <w:pStyle w:val="2ffffb"/>
        <w:spacing w:line="360" w:lineRule="auto"/>
        <w:ind w:firstLine="567"/>
        <w:jc w:val="both"/>
        <w:rPr>
          <w:sz w:val="28"/>
          <w:szCs w:val="28"/>
        </w:rPr>
      </w:pPr>
      <w:r>
        <w:rPr>
          <w:sz w:val="28"/>
          <w:szCs w:val="28"/>
        </w:rPr>
        <w:t>Тема   диссертационной   работы   отвечает   основным   направлениям научной   деятельности   кафедры  теоретической  метеорологии  и  метеор</w:t>
      </w:r>
      <w:r>
        <w:rPr>
          <w:sz w:val="28"/>
          <w:szCs w:val="28"/>
        </w:rPr>
        <w:t>о</w:t>
      </w:r>
      <w:r>
        <w:rPr>
          <w:sz w:val="28"/>
          <w:szCs w:val="28"/>
        </w:rPr>
        <w:t xml:space="preserve">логических   прогнозов   Одесского   государственного   экологического  университета  и  выполняется в составе госбюджетных научно-иссле-довательских работ </w:t>
      </w:r>
      <w:r>
        <w:rPr>
          <w:sz w:val="28"/>
          <w:szCs w:val="28"/>
          <w:lang w:val="uk-UA"/>
        </w:rPr>
        <w:t>“Дослідження аномальних атмосферних процесів в Укр</w:t>
      </w:r>
      <w:r>
        <w:rPr>
          <w:sz w:val="28"/>
          <w:szCs w:val="28"/>
          <w:lang w:val="uk-UA"/>
        </w:rPr>
        <w:t>а</w:t>
      </w:r>
      <w:r>
        <w:rPr>
          <w:sz w:val="28"/>
          <w:szCs w:val="28"/>
          <w:lang w:val="uk-UA"/>
        </w:rPr>
        <w:t xml:space="preserve">їні”  </w:t>
      </w:r>
      <w:r>
        <w:rPr>
          <w:sz w:val="28"/>
          <w:szCs w:val="28"/>
        </w:rPr>
        <w:t>№ ДР 0199</w:t>
      </w:r>
      <w:r>
        <w:rPr>
          <w:sz w:val="28"/>
          <w:szCs w:val="28"/>
          <w:lang w:val="en-US"/>
        </w:rPr>
        <w:t>U</w:t>
      </w:r>
      <w:r>
        <w:rPr>
          <w:sz w:val="28"/>
          <w:szCs w:val="28"/>
        </w:rPr>
        <w:t xml:space="preserve">001139;  и  </w:t>
      </w:r>
      <w:r>
        <w:rPr>
          <w:sz w:val="28"/>
          <w:szCs w:val="28"/>
          <w:lang w:val="uk-UA"/>
        </w:rPr>
        <w:t>“Моделювання аномальних атмосферних проц</w:t>
      </w:r>
      <w:r>
        <w:rPr>
          <w:sz w:val="28"/>
          <w:szCs w:val="28"/>
          <w:lang w:val="uk-UA"/>
        </w:rPr>
        <w:t>е</w:t>
      </w:r>
      <w:r>
        <w:rPr>
          <w:sz w:val="28"/>
          <w:szCs w:val="28"/>
          <w:lang w:val="uk-UA"/>
        </w:rPr>
        <w:t>сів в Україні”, раздел “Ідентифікація та моделювання мезомасштабних вітр</w:t>
      </w:r>
      <w:r>
        <w:rPr>
          <w:sz w:val="28"/>
          <w:szCs w:val="28"/>
          <w:lang w:val="uk-UA"/>
        </w:rPr>
        <w:t>о</w:t>
      </w:r>
      <w:r>
        <w:rPr>
          <w:sz w:val="28"/>
          <w:szCs w:val="28"/>
          <w:lang w:val="uk-UA"/>
        </w:rPr>
        <w:t>вих аномалій”</w:t>
      </w:r>
      <w:r>
        <w:rPr>
          <w:sz w:val="28"/>
          <w:szCs w:val="28"/>
        </w:rPr>
        <w:t xml:space="preserve">  № ДР 0104</w:t>
      </w:r>
      <w:r>
        <w:rPr>
          <w:sz w:val="28"/>
          <w:szCs w:val="28"/>
          <w:lang w:val="en-US"/>
        </w:rPr>
        <w:t>U</w:t>
      </w:r>
      <w:r>
        <w:rPr>
          <w:sz w:val="28"/>
          <w:szCs w:val="28"/>
        </w:rPr>
        <w:t>000291.</w:t>
      </w:r>
    </w:p>
    <w:p w:rsidR="00D72825" w:rsidRDefault="00D72825" w:rsidP="00D72825">
      <w:pPr>
        <w:spacing w:line="360" w:lineRule="auto"/>
        <w:ind w:firstLine="567"/>
        <w:jc w:val="both"/>
        <w:rPr>
          <w:sz w:val="28"/>
          <w:szCs w:val="28"/>
        </w:rPr>
      </w:pPr>
      <w:r>
        <w:rPr>
          <w:rFonts w:eastAsia="MS Mincho"/>
          <w:b/>
          <w:bCs/>
          <w:sz w:val="28"/>
          <w:szCs w:val="28"/>
        </w:rPr>
        <w:t>Цель и задачи исследования.</w:t>
      </w:r>
      <w:r>
        <w:rPr>
          <w:rFonts w:eastAsia="MS Mincho"/>
          <w:sz w:val="28"/>
          <w:szCs w:val="28"/>
        </w:rPr>
        <w:t xml:space="preserve"> Целью диссертационной работы является н</w:t>
      </w:r>
      <w:r>
        <w:rPr>
          <w:sz w:val="28"/>
          <w:szCs w:val="28"/>
        </w:rPr>
        <w:t>ахождение надежных предикторов для прогноза мезомасштабных ветровых аномальных течений в антициклонических циркуляциях зимнего периода, которые, в свою очередь, сами могут являться предикторами глобальных п</w:t>
      </w:r>
      <w:r>
        <w:rPr>
          <w:sz w:val="28"/>
          <w:szCs w:val="28"/>
        </w:rPr>
        <w:t>е</w:t>
      </w:r>
      <w:r>
        <w:rPr>
          <w:sz w:val="28"/>
          <w:szCs w:val="28"/>
        </w:rPr>
        <w:t xml:space="preserve">рестроек в синоптическом процессе. </w:t>
      </w:r>
    </w:p>
    <w:p w:rsidR="00D72825" w:rsidRDefault="00D72825" w:rsidP="00D72825">
      <w:pPr>
        <w:spacing w:line="360" w:lineRule="auto"/>
        <w:ind w:firstLine="567"/>
        <w:jc w:val="both"/>
        <w:rPr>
          <w:sz w:val="28"/>
          <w:szCs w:val="28"/>
        </w:rPr>
      </w:pPr>
      <w:r>
        <w:rPr>
          <w:sz w:val="28"/>
          <w:szCs w:val="28"/>
        </w:rPr>
        <w:t>Основные задачи научного исследования:</w:t>
      </w:r>
    </w:p>
    <w:p w:rsidR="00D72825" w:rsidRDefault="00D72825" w:rsidP="003C0E20">
      <w:pPr>
        <w:numPr>
          <w:ilvl w:val="0"/>
          <w:numId w:val="65"/>
        </w:numPr>
        <w:tabs>
          <w:tab w:val="num" w:pos="935"/>
        </w:tabs>
        <w:suppressAutoHyphens w:val="0"/>
        <w:spacing w:line="360" w:lineRule="auto"/>
        <w:ind w:left="0" w:firstLine="567"/>
        <w:jc w:val="both"/>
        <w:rPr>
          <w:sz w:val="28"/>
          <w:szCs w:val="28"/>
        </w:rPr>
      </w:pPr>
      <w:r>
        <w:rPr>
          <w:sz w:val="28"/>
          <w:szCs w:val="28"/>
        </w:rPr>
        <w:t>выявить основные синоптико-климатические особенности атмосфе</w:t>
      </w:r>
      <w:r>
        <w:rPr>
          <w:sz w:val="28"/>
          <w:szCs w:val="28"/>
        </w:rPr>
        <w:t>р</w:t>
      </w:r>
      <w:r>
        <w:rPr>
          <w:sz w:val="28"/>
          <w:szCs w:val="28"/>
        </w:rPr>
        <w:t>ных процессов, оказывающих непосредственное влияние на формирование погодных условий над Украиной;</w:t>
      </w:r>
    </w:p>
    <w:p w:rsidR="00D72825" w:rsidRDefault="00D72825" w:rsidP="003C0E20">
      <w:pPr>
        <w:numPr>
          <w:ilvl w:val="0"/>
          <w:numId w:val="65"/>
        </w:numPr>
        <w:tabs>
          <w:tab w:val="num" w:pos="935"/>
        </w:tabs>
        <w:suppressAutoHyphens w:val="0"/>
        <w:spacing w:line="360" w:lineRule="auto"/>
        <w:ind w:left="0" w:firstLine="567"/>
        <w:jc w:val="both"/>
        <w:rPr>
          <w:sz w:val="28"/>
          <w:szCs w:val="28"/>
        </w:rPr>
      </w:pPr>
      <w:r>
        <w:rPr>
          <w:sz w:val="28"/>
          <w:szCs w:val="28"/>
        </w:rPr>
        <w:t>установить влияние физико-географического фактора на статистич</w:t>
      </w:r>
      <w:r>
        <w:rPr>
          <w:sz w:val="28"/>
          <w:szCs w:val="28"/>
        </w:rPr>
        <w:t>е</w:t>
      </w:r>
      <w:r>
        <w:rPr>
          <w:sz w:val="28"/>
          <w:szCs w:val="28"/>
        </w:rPr>
        <w:t>ские и динамические характеристики струйных течений нижних уровней над Украиной;</w:t>
      </w:r>
    </w:p>
    <w:p w:rsidR="00D72825" w:rsidRDefault="00D72825" w:rsidP="003C0E20">
      <w:pPr>
        <w:numPr>
          <w:ilvl w:val="0"/>
          <w:numId w:val="65"/>
        </w:numPr>
        <w:tabs>
          <w:tab w:val="num" w:pos="935"/>
        </w:tabs>
        <w:suppressAutoHyphens w:val="0"/>
        <w:spacing w:line="360" w:lineRule="auto"/>
        <w:ind w:left="0" w:firstLine="567"/>
        <w:jc w:val="both"/>
        <w:rPr>
          <w:sz w:val="28"/>
          <w:szCs w:val="28"/>
        </w:rPr>
      </w:pPr>
      <w:r>
        <w:rPr>
          <w:sz w:val="28"/>
          <w:szCs w:val="28"/>
        </w:rPr>
        <w:t>создать информационную базу для моделирования низкотропосфе</w:t>
      </w:r>
      <w:r>
        <w:rPr>
          <w:sz w:val="28"/>
          <w:szCs w:val="28"/>
        </w:rPr>
        <w:t>р</w:t>
      </w:r>
      <w:r>
        <w:rPr>
          <w:sz w:val="28"/>
          <w:szCs w:val="28"/>
        </w:rPr>
        <w:t>ных струй на основе данных, доступных в практике синоптического анализа;</w:t>
      </w:r>
    </w:p>
    <w:p w:rsidR="00D72825" w:rsidRDefault="00D72825" w:rsidP="003C0E20">
      <w:pPr>
        <w:numPr>
          <w:ilvl w:val="0"/>
          <w:numId w:val="65"/>
        </w:numPr>
        <w:tabs>
          <w:tab w:val="num" w:pos="935"/>
        </w:tabs>
        <w:suppressAutoHyphens w:val="0"/>
        <w:spacing w:line="360" w:lineRule="auto"/>
        <w:ind w:left="0" w:firstLine="567"/>
        <w:jc w:val="both"/>
        <w:rPr>
          <w:sz w:val="28"/>
          <w:szCs w:val="28"/>
        </w:rPr>
      </w:pPr>
      <w:r>
        <w:rPr>
          <w:sz w:val="28"/>
          <w:szCs w:val="28"/>
        </w:rPr>
        <w:t>осуществить физико-математическое моделирование ветровых аномальных мезомасштабных потоков, определение их интенсивности и выя</w:t>
      </w:r>
      <w:r>
        <w:rPr>
          <w:sz w:val="28"/>
          <w:szCs w:val="28"/>
        </w:rPr>
        <w:t>в</w:t>
      </w:r>
      <w:r>
        <w:rPr>
          <w:sz w:val="28"/>
          <w:szCs w:val="28"/>
        </w:rPr>
        <w:t>ление мест локализации.</w:t>
      </w:r>
    </w:p>
    <w:p w:rsidR="00D72825" w:rsidRDefault="00D72825" w:rsidP="00D72825">
      <w:pPr>
        <w:spacing w:line="360" w:lineRule="auto"/>
        <w:ind w:firstLine="567"/>
        <w:jc w:val="both"/>
        <w:rPr>
          <w:sz w:val="28"/>
          <w:szCs w:val="28"/>
        </w:rPr>
      </w:pPr>
      <w:r>
        <w:rPr>
          <w:i/>
          <w:iCs/>
          <w:sz w:val="28"/>
          <w:szCs w:val="28"/>
        </w:rPr>
        <w:lastRenderedPageBreak/>
        <w:t>Объект исследования</w:t>
      </w:r>
      <w:r>
        <w:rPr>
          <w:sz w:val="28"/>
          <w:szCs w:val="28"/>
        </w:rPr>
        <w:t xml:space="preserve"> – температурно-ветровой режим нижнего трехк</w:t>
      </w:r>
      <w:r>
        <w:rPr>
          <w:sz w:val="28"/>
          <w:szCs w:val="28"/>
        </w:rPr>
        <w:t>и</w:t>
      </w:r>
      <w:r>
        <w:rPr>
          <w:sz w:val="28"/>
          <w:szCs w:val="28"/>
        </w:rPr>
        <w:t>лометрового слоя атмосферы над территорией Украины при различных ци</w:t>
      </w:r>
      <w:r>
        <w:rPr>
          <w:sz w:val="28"/>
          <w:szCs w:val="28"/>
        </w:rPr>
        <w:t>р</w:t>
      </w:r>
      <w:r>
        <w:rPr>
          <w:sz w:val="28"/>
          <w:szCs w:val="28"/>
        </w:rPr>
        <w:t>куляционных условиях в холодный период.</w:t>
      </w:r>
    </w:p>
    <w:p w:rsidR="00D72825" w:rsidRDefault="00D72825" w:rsidP="00D72825">
      <w:pPr>
        <w:spacing w:line="360" w:lineRule="auto"/>
        <w:ind w:firstLine="567"/>
        <w:jc w:val="both"/>
        <w:rPr>
          <w:sz w:val="28"/>
          <w:szCs w:val="28"/>
        </w:rPr>
      </w:pPr>
      <w:r>
        <w:rPr>
          <w:i/>
          <w:iCs/>
          <w:sz w:val="28"/>
          <w:szCs w:val="28"/>
        </w:rPr>
        <w:t>Предмет исследования</w:t>
      </w:r>
      <w:r>
        <w:rPr>
          <w:sz w:val="28"/>
          <w:szCs w:val="28"/>
        </w:rPr>
        <w:t xml:space="preserve"> – струеобразные ветровые течения в пограни</w:t>
      </w:r>
      <w:r>
        <w:rPr>
          <w:sz w:val="28"/>
          <w:szCs w:val="28"/>
        </w:rPr>
        <w:t>ч</w:t>
      </w:r>
      <w:r>
        <w:rPr>
          <w:sz w:val="28"/>
          <w:szCs w:val="28"/>
        </w:rPr>
        <w:t>ном слое атмосферы в полях повышенного давления.</w:t>
      </w:r>
    </w:p>
    <w:p w:rsidR="00D72825" w:rsidRDefault="00D72825" w:rsidP="00D72825">
      <w:pPr>
        <w:spacing w:line="360" w:lineRule="auto"/>
        <w:ind w:firstLine="567"/>
        <w:jc w:val="both"/>
        <w:rPr>
          <w:sz w:val="28"/>
          <w:szCs w:val="28"/>
        </w:rPr>
      </w:pPr>
      <w:r>
        <w:rPr>
          <w:i/>
          <w:iCs/>
          <w:sz w:val="28"/>
          <w:szCs w:val="28"/>
        </w:rPr>
        <w:t xml:space="preserve">Методы исследования </w:t>
      </w:r>
      <w:r>
        <w:rPr>
          <w:sz w:val="28"/>
          <w:szCs w:val="28"/>
        </w:rPr>
        <w:t>–</w:t>
      </w:r>
      <w:r>
        <w:rPr>
          <w:i/>
          <w:iCs/>
          <w:sz w:val="28"/>
          <w:szCs w:val="28"/>
        </w:rPr>
        <w:t xml:space="preserve"> </w:t>
      </w:r>
      <w:r>
        <w:rPr>
          <w:sz w:val="28"/>
          <w:szCs w:val="28"/>
        </w:rPr>
        <w:t>синоптико-климатический  анализ; физико-статистический анализ; пространственно-временное обобщение данных;</w:t>
      </w:r>
      <w:r>
        <w:rPr>
          <w:sz w:val="28"/>
          <w:szCs w:val="28"/>
          <w:lang w:val="uk-UA"/>
        </w:rPr>
        <w:t xml:space="preserve"> </w:t>
      </w:r>
      <w:r>
        <w:rPr>
          <w:sz w:val="28"/>
          <w:szCs w:val="28"/>
        </w:rPr>
        <w:t>м</w:t>
      </w:r>
      <w:r>
        <w:rPr>
          <w:sz w:val="28"/>
          <w:szCs w:val="28"/>
        </w:rPr>
        <w:t>а</w:t>
      </w:r>
      <w:r>
        <w:rPr>
          <w:sz w:val="28"/>
          <w:szCs w:val="28"/>
        </w:rPr>
        <w:t>тематическое моделирование и численный эксперимент.</w:t>
      </w:r>
    </w:p>
    <w:p w:rsidR="00D72825" w:rsidRDefault="00D72825" w:rsidP="00D72825">
      <w:pPr>
        <w:spacing w:line="360" w:lineRule="auto"/>
        <w:ind w:firstLine="567"/>
        <w:jc w:val="both"/>
        <w:rPr>
          <w:rFonts w:eastAsia="MS Mincho"/>
          <w:sz w:val="28"/>
          <w:szCs w:val="28"/>
        </w:rPr>
      </w:pPr>
      <w:r>
        <w:rPr>
          <w:rFonts w:eastAsia="MS Mincho"/>
          <w:b/>
          <w:bCs/>
          <w:sz w:val="28"/>
          <w:szCs w:val="28"/>
        </w:rPr>
        <w:t>Научная новизна полученных результатов.</w:t>
      </w:r>
      <w:r>
        <w:rPr>
          <w:rFonts w:eastAsia="MS Mincho"/>
          <w:sz w:val="28"/>
          <w:szCs w:val="28"/>
        </w:rPr>
        <w:t xml:space="preserve"> В диссертационной раб</w:t>
      </w:r>
      <w:r>
        <w:rPr>
          <w:rFonts w:eastAsia="MS Mincho"/>
          <w:sz w:val="28"/>
          <w:szCs w:val="28"/>
        </w:rPr>
        <w:t>о</w:t>
      </w:r>
      <w:r>
        <w:rPr>
          <w:rFonts w:eastAsia="MS Mincho"/>
          <w:sz w:val="28"/>
          <w:szCs w:val="28"/>
        </w:rPr>
        <w:t>те впервые:</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rFonts w:eastAsia="MS Mincho"/>
          <w:sz w:val="28"/>
          <w:szCs w:val="28"/>
        </w:rPr>
        <w:t>проведено физико-статистическое исследование струйных течений нижних уровней  над Украиной в полях повышенного давления в холодное время  года  с  использованием  большого  объема  материала  за  25-летний период;</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rFonts w:eastAsia="MS Mincho"/>
          <w:sz w:val="28"/>
          <w:szCs w:val="28"/>
        </w:rPr>
        <w:t>выполнено исследование физики гребневых вторжений над конт</w:t>
      </w:r>
      <w:r>
        <w:rPr>
          <w:rFonts w:eastAsia="MS Mincho"/>
          <w:sz w:val="28"/>
          <w:szCs w:val="28"/>
        </w:rPr>
        <w:t>и</w:t>
      </w:r>
      <w:r>
        <w:rPr>
          <w:rFonts w:eastAsia="MS Mincho"/>
          <w:sz w:val="28"/>
          <w:szCs w:val="28"/>
        </w:rPr>
        <w:t>нентальными районами Европейской территории по данным синоптико-динамического анализа;</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rFonts w:eastAsia="MS Mincho"/>
          <w:sz w:val="28"/>
          <w:szCs w:val="28"/>
        </w:rPr>
        <w:t>дано объяснение выхода гребней антициклонов на территорию В</w:t>
      </w:r>
      <w:r>
        <w:rPr>
          <w:rFonts w:eastAsia="MS Mincho"/>
          <w:sz w:val="28"/>
          <w:szCs w:val="28"/>
        </w:rPr>
        <w:t>о</w:t>
      </w:r>
      <w:r>
        <w:rPr>
          <w:rFonts w:eastAsia="MS Mincho"/>
          <w:sz w:val="28"/>
          <w:szCs w:val="28"/>
        </w:rPr>
        <w:t>сточной Европы за счет вклада плотностных характеристик воздуха;</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rFonts w:eastAsia="MS Mincho"/>
          <w:sz w:val="28"/>
          <w:szCs w:val="28"/>
        </w:rPr>
        <w:t>введено определение понятия блокирования и связанных с ним с</w:t>
      </w:r>
      <w:r>
        <w:rPr>
          <w:rFonts w:eastAsia="MS Mincho"/>
          <w:sz w:val="28"/>
          <w:szCs w:val="28"/>
        </w:rPr>
        <w:t>и</w:t>
      </w:r>
      <w:r>
        <w:rPr>
          <w:rFonts w:eastAsia="MS Mincho"/>
          <w:sz w:val="28"/>
          <w:szCs w:val="28"/>
        </w:rPr>
        <w:t>ноптических перестроек на основе термодинамики и волновой механики, а не только синоптического анализа атмосферных процессов;</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rFonts w:eastAsia="MS Mincho"/>
          <w:sz w:val="28"/>
          <w:szCs w:val="28"/>
        </w:rPr>
        <w:t>выделены основные типы циркуляционных процессов при формир</w:t>
      </w:r>
      <w:r>
        <w:rPr>
          <w:rFonts w:eastAsia="MS Mincho"/>
          <w:sz w:val="28"/>
          <w:szCs w:val="28"/>
        </w:rPr>
        <w:t>о</w:t>
      </w:r>
      <w:r>
        <w:rPr>
          <w:rFonts w:eastAsia="MS Mincho"/>
          <w:sz w:val="28"/>
          <w:szCs w:val="28"/>
        </w:rPr>
        <w:t>вании продолжительных и интенсивных струйных течений</w:t>
      </w:r>
      <w:r>
        <w:rPr>
          <w:sz w:val="28"/>
          <w:szCs w:val="28"/>
        </w:rPr>
        <w:t xml:space="preserve"> в нижней троп</w:t>
      </w:r>
      <w:r>
        <w:rPr>
          <w:sz w:val="28"/>
          <w:szCs w:val="28"/>
        </w:rPr>
        <w:t>о</w:t>
      </w:r>
      <w:r>
        <w:rPr>
          <w:sz w:val="28"/>
          <w:szCs w:val="28"/>
        </w:rPr>
        <w:t>сфере и аномальных атмосферных явлений над территорией Украины;</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rFonts w:eastAsia="MS Mincho"/>
          <w:sz w:val="28"/>
          <w:szCs w:val="28"/>
        </w:rPr>
        <w:t>применен математический аппарат, описывающий механику сол</w:t>
      </w:r>
      <w:r>
        <w:rPr>
          <w:rFonts w:eastAsia="MS Mincho"/>
          <w:sz w:val="28"/>
          <w:szCs w:val="28"/>
        </w:rPr>
        <w:t>и</w:t>
      </w:r>
      <w:r>
        <w:rPr>
          <w:rFonts w:eastAsia="MS Mincho"/>
          <w:sz w:val="28"/>
          <w:szCs w:val="28"/>
        </w:rPr>
        <w:t>тонных колебаний для моделирования низкотропосферных струй в полях п</w:t>
      </w:r>
      <w:r>
        <w:rPr>
          <w:rFonts w:eastAsia="MS Mincho"/>
          <w:sz w:val="28"/>
          <w:szCs w:val="28"/>
        </w:rPr>
        <w:t>о</w:t>
      </w:r>
      <w:r>
        <w:rPr>
          <w:rFonts w:eastAsia="MS Mincho"/>
          <w:sz w:val="28"/>
          <w:szCs w:val="28"/>
        </w:rPr>
        <w:t>вышенного давления;</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rFonts w:eastAsia="MS Mincho"/>
          <w:sz w:val="28"/>
          <w:szCs w:val="28"/>
        </w:rPr>
        <w:lastRenderedPageBreak/>
        <w:t xml:space="preserve">получены предикторы </w:t>
      </w:r>
      <w:r>
        <w:rPr>
          <w:sz w:val="28"/>
          <w:szCs w:val="28"/>
        </w:rPr>
        <w:t>аномальных атмосферных явлений</w:t>
      </w:r>
      <w:r>
        <w:rPr>
          <w:rFonts w:eastAsia="MS Mincho"/>
          <w:sz w:val="28"/>
          <w:szCs w:val="28"/>
        </w:rPr>
        <w:t xml:space="preserve"> </w:t>
      </w:r>
      <w:r>
        <w:rPr>
          <w:sz w:val="28"/>
          <w:szCs w:val="28"/>
        </w:rPr>
        <w:t>в виде ус</w:t>
      </w:r>
      <w:r>
        <w:rPr>
          <w:sz w:val="28"/>
          <w:szCs w:val="28"/>
        </w:rPr>
        <w:t>и</w:t>
      </w:r>
      <w:r>
        <w:rPr>
          <w:sz w:val="28"/>
          <w:szCs w:val="28"/>
        </w:rPr>
        <w:t>ленных низкотропосферных струйных ветров, которые со своей стороны также служат индикатором перестройки глобального процесса;</w:t>
      </w:r>
    </w:p>
    <w:p w:rsidR="00D72825" w:rsidRDefault="00D72825" w:rsidP="003C0E20">
      <w:pPr>
        <w:numPr>
          <w:ilvl w:val="0"/>
          <w:numId w:val="64"/>
        </w:numPr>
        <w:tabs>
          <w:tab w:val="num" w:pos="570"/>
          <w:tab w:val="left" w:pos="935"/>
        </w:tabs>
        <w:suppressAutoHyphens w:val="0"/>
        <w:spacing w:line="360" w:lineRule="auto"/>
        <w:ind w:left="0" w:firstLine="567"/>
        <w:jc w:val="both"/>
        <w:rPr>
          <w:rFonts w:eastAsia="MS Mincho"/>
          <w:sz w:val="28"/>
          <w:szCs w:val="28"/>
        </w:rPr>
      </w:pPr>
      <w:r>
        <w:rPr>
          <w:sz w:val="28"/>
          <w:szCs w:val="28"/>
        </w:rPr>
        <w:t>предложено моделирование вертикального профиля скорости ветра и температуры при СТНУ на материалах с высокой пространственно-временной дискретностью и разработана методика, которая может быть и</w:t>
      </w:r>
      <w:r>
        <w:rPr>
          <w:sz w:val="28"/>
          <w:szCs w:val="28"/>
        </w:rPr>
        <w:t>с</w:t>
      </w:r>
      <w:r>
        <w:rPr>
          <w:sz w:val="28"/>
          <w:szCs w:val="28"/>
        </w:rPr>
        <w:t>пользована для оперативного внедрения.</w:t>
      </w:r>
    </w:p>
    <w:p w:rsidR="00D72825" w:rsidRDefault="00D72825" w:rsidP="00D72825">
      <w:pPr>
        <w:spacing w:line="360" w:lineRule="auto"/>
        <w:ind w:firstLine="567"/>
        <w:jc w:val="both"/>
        <w:rPr>
          <w:sz w:val="28"/>
          <w:szCs w:val="28"/>
        </w:rPr>
      </w:pPr>
      <w:r>
        <w:rPr>
          <w:rFonts w:eastAsia="MS Mincho"/>
          <w:b/>
          <w:bCs/>
          <w:sz w:val="28"/>
          <w:szCs w:val="28"/>
        </w:rPr>
        <w:t>Практическое значение полученных результатов</w:t>
      </w:r>
      <w:r>
        <w:rPr>
          <w:rFonts w:eastAsia="MS Mincho"/>
          <w:sz w:val="28"/>
          <w:szCs w:val="28"/>
        </w:rPr>
        <w:t xml:space="preserve"> состоит</w:t>
      </w:r>
      <w:r>
        <w:rPr>
          <w:sz w:val="28"/>
          <w:szCs w:val="28"/>
        </w:rPr>
        <w:t xml:space="preserve"> в том, что они составляют научную основу для построения методик диагноза и прогн</w:t>
      </w:r>
      <w:r>
        <w:rPr>
          <w:sz w:val="28"/>
          <w:szCs w:val="28"/>
        </w:rPr>
        <w:t>о</w:t>
      </w:r>
      <w:r>
        <w:rPr>
          <w:sz w:val="28"/>
          <w:szCs w:val="28"/>
        </w:rPr>
        <w:t>за струйных течений нижних уровней и могут быть использованы:</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для улучшения качества прогнозов и штормовых оповещений об опасных для авиации и других отраслей народного хозяйства атмосферных явлениях;</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при составлении долгосрочных прогнозов благодаря возможности выявления новых предикторов долгопериодных (свыше 5-7 суток) перестр</w:t>
      </w:r>
      <w:r>
        <w:rPr>
          <w:sz w:val="28"/>
          <w:szCs w:val="28"/>
        </w:rPr>
        <w:t>о</w:t>
      </w:r>
      <w:r>
        <w:rPr>
          <w:sz w:val="28"/>
          <w:szCs w:val="28"/>
        </w:rPr>
        <w:t>ек в глобальном процессе, что представляет ценность, в первую очередь, для сельского хозяйства;</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для обнаружения дополнительных предикторов при прогнозиров</w:t>
      </w:r>
      <w:r>
        <w:rPr>
          <w:sz w:val="28"/>
          <w:szCs w:val="28"/>
        </w:rPr>
        <w:t>а</w:t>
      </w:r>
      <w:r>
        <w:rPr>
          <w:sz w:val="28"/>
          <w:szCs w:val="28"/>
        </w:rPr>
        <w:t>нии аномальных явлений, которые сложно выявить в фоновом прогнозе, что является ценным дополнительным средством в общей службе прогнозов, особенно при телескопизации глобальных прогнозов на конкретный геогр</w:t>
      </w:r>
      <w:r>
        <w:rPr>
          <w:sz w:val="28"/>
          <w:szCs w:val="28"/>
        </w:rPr>
        <w:t>а</w:t>
      </w:r>
      <w:r>
        <w:rPr>
          <w:sz w:val="28"/>
          <w:szCs w:val="28"/>
        </w:rPr>
        <w:t>фический регион, в котором на течение мезопроцессов сказывается влияние ландшафтных и других особенностей;</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при прогнозах уровня загрязнения воздуха и обеспечения безопа</w:t>
      </w:r>
      <w:r>
        <w:rPr>
          <w:sz w:val="28"/>
          <w:szCs w:val="28"/>
        </w:rPr>
        <w:t>с</w:t>
      </w:r>
      <w:r>
        <w:rPr>
          <w:sz w:val="28"/>
          <w:szCs w:val="28"/>
        </w:rPr>
        <w:t>ности населения в случаях техногенных и природных катастроф.</w:t>
      </w:r>
    </w:p>
    <w:p w:rsidR="00D72825" w:rsidRDefault="00D72825" w:rsidP="00D72825">
      <w:pPr>
        <w:spacing w:line="360" w:lineRule="auto"/>
        <w:ind w:firstLine="567"/>
        <w:jc w:val="both"/>
        <w:rPr>
          <w:sz w:val="28"/>
          <w:szCs w:val="28"/>
        </w:rPr>
      </w:pPr>
      <w:r>
        <w:rPr>
          <w:sz w:val="28"/>
          <w:szCs w:val="28"/>
        </w:rPr>
        <w:t>Полученные в диссертации научные результаты внедрены в учебные дисциплины «Авиационная метеорология», «Синоптическая метеорология», «Специализированные прогнозы погоды», «Аномальные погодные условия», «Стихийные метеорологические явления в Украине».</w:t>
      </w:r>
    </w:p>
    <w:p w:rsidR="00D72825" w:rsidRDefault="00D72825" w:rsidP="00D72825">
      <w:pPr>
        <w:spacing w:line="360" w:lineRule="auto"/>
        <w:ind w:firstLine="567"/>
        <w:jc w:val="both"/>
        <w:rPr>
          <w:sz w:val="28"/>
          <w:szCs w:val="28"/>
        </w:rPr>
      </w:pPr>
      <w:r>
        <w:rPr>
          <w:rFonts w:eastAsia="MS Mincho"/>
          <w:b/>
          <w:bCs/>
          <w:sz w:val="28"/>
          <w:szCs w:val="28"/>
        </w:rPr>
        <w:t xml:space="preserve">Личный вклад соискателя </w:t>
      </w:r>
      <w:r>
        <w:rPr>
          <w:sz w:val="28"/>
          <w:szCs w:val="28"/>
        </w:rPr>
        <w:t>состоит в том, что им самостоятельно:</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lastRenderedPageBreak/>
        <w:t>детально изучены и обобщены литературные сведения об особенн</w:t>
      </w:r>
      <w:r>
        <w:rPr>
          <w:sz w:val="28"/>
          <w:szCs w:val="28"/>
        </w:rPr>
        <w:t>о</w:t>
      </w:r>
      <w:r>
        <w:rPr>
          <w:sz w:val="28"/>
          <w:szCs w:val="28"/>
        </w:rPr>
        <w:t>стях атмосферной циркуляции над Восточной Европой и струйных течениях нижних уровней;</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проведен сбор необходимого фактического материала: данные радиозондирования, приземные синоптические карты, карты барической топ</w:t>
      </w:r>
      <w:r>
        <w:rPr>
          <w:sz w:val="28"/>
          <w:szCs w:val="28"/>
        </w:rPr>
        <w:t>о</w:t>
      </w:r>
      <w:r>
        <w:rPr>
          <w:sz w:val="28"/>
          <w:szCs w:val="28"/>
        </w:rPr>
        <w:t>графии (АТ-925, 850, 700, 500, ОТ-500/1000) и карты максимального ветра за период 1975 – 2005 гг; данные метеорологических радиолокаторов (МРЛ); спутниковой информации и дневников погоды;</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проведен физико-статистический анализ характеристик низкотроп</w:t>
      </w:r>
      <w:r>
        <w:rPr>
          <w:sz w:val="28"/>
          <w:szCs w:val="28"/>
        </w:rPr>
        <w:t>о</w:t>
      </w:r>
      <w:r>
        <w:rPr>
          <w:sz w:val="28"/>
          <w:szCs w:val="28"/>
        </w:rPr>
        <w:t>сферных струй над Украиной в полях повышенного давления за холодные периоды с 1975 по 2000 гг;</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выявлены типовые синоптические ситуации, при которых форм</w:t>
      </w:r>
      <w:r>
        <w:rPr>
          <w:sz w:val="28"/>
          <w:szCs w:val="28"/>
        </w:rPr>
        <w:t>и</w:t>
      </w:r>
      <w:r>
        <w:rPr>
          <w:sz w:val="28"/>
          <w:szCs w:val="28"/>
        </w:rPr>
        <w:t>руются наиболее опасные струйные течения нижних уровней и сопровожд</w:t>
      </w:r>
      <w:r>
        <w:rPr>
          <w:sz w:val="28"/>
          <w:szCs w:val="28"/>
        </w:rPr>
        <w:t>а</w:t>
      </w:r>
      <w:r>
        <w:rPr>
          <w:sz w:val="28"/>
          <w:szCs w:val="28"/>
        </w:rPr>
        <w:t>ющие их аномальные погодные явления;</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использован комплекс известных из других областей методов физ</w:t>
      </w:r>
      <w:r>
        <w:rPr>
          <w:sz w:val="28"/>
          <w:szCs w:val="28"/>
        </w:rPr>
        <w:t>и</w:t>
      </w:r>
      <w:r>
        <w:rPr>
          <w:sz w:val="28"/>
          <w:szCs w:val="28"/>
        </w:rPr>
        <w:t>ко-математического анализа  применительно к явлению возникновения струй в нижнем слое атмосферы и доказана их связь с рядом процессов глобальн</w:t>
      </w:r>
      <w:r>
        <w:rPr>
          <w:sz w:val="28"/>
          <w:szCs w:val="28"/>
        </w:rPr>
        <w:t>о</w:t>
      </w:r>
      <w:r>
        <w:rPr>
          <w:sz w:val="28"/>
          <w:szCs w:val="28"/>
        </w:rPr>
        <w:t>го масштаба;</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rFonts w:eastAsia="MS Mincho"/>
          <w:sz w:val="28"/>
          <w:szCs w:val="28"/>
        </w:rPr>
        <w:t>проведены численные эксперименты, верификация которых основ</w:t>
      </w:r>
      <w:r>
        <w:rPr>
          <w:rFonts w:eastAsia="MS Mincho"/>
          <w:sz w:val="28"/>
          <w:szCs w:val="28"/>
        </w:rPr>
        <w:t>а</w:t>
      </w:r>
      <w:r>
        <w:rPr>
          <w:rFonts w:eastAsia="MS Mincho"/>
          <w:sz w:val="28"/>
          <w:szCs w:val="28"/>
        </w:rPr>
        <w:t>на на конкретных данных аномального процесса, а также на логическом ан</w:t>
      </w:r>
      <w:r>
        <w:rPr>
          <w:rFonts w:eastAsia="MS Mincho"/>
          <w:sz w:val="28"/>
          <w:szCs w:val="28"/>
        </w:rPr>
        <w:t>а</w:t>
      </w:r>
      <w:r>
        <w:rPr>
          <w:rFonts w:eastAsia="MS Mincho"/>
          <w:sz w:val="28"/>
          <w:szCs w:val="28"/>
        </w:rPr>
        <w:t>лизе физико-географической основы проявления указанных аномалий в ко</w:t>
      </w:r>
      <w:r>
        <w:rPr>
          <w:rFonts w:eastAsia="MS Mincho"/>
          <w:sz w:val="28"/>
          <w:szCs w:val="28"/>
        </w:rPr>
        <w:t>н</w:t>
      </w:r>
      <w:r>
        <w:rPr>
          <w:rFonts w:eastAsia="MS Mincho"/>
          <w:sz w:val="28"/>
          <w:szCs w:val="28"/>
        </w:rPr>
        <w:t>кретных ландшафтных зонах Украины и сопредельных территорий;</w:t>
      </w:r>
    </w:p>
    <w:p w:rsidR="00D72825" w:rsidRDefault="00D72825" w:rsidP="003C0E20">
      <w:pPr>
        <w:numPr>
          <w:ilvl w:val="0"/>
          <w:numId w:val="64"/>
        </w:numPr>
        <w:tabs>
          <w:tab w:val="num" w:pos="570"/>
          <w:tab w:val="left" w:pos="1122"/>
        </w:tabs>
        <w:suppressAutoHyphens w:val="0"/>
        <w:spacing w:line="360" w:lineRule="auto"/>
        <w:ind w:left="0" w:firstLine="567"/>
        <w:jc w:val="both"/>
        <w:rPr>
          <w:sz w:val="28"/>
          <w:szCs w:val="28"/>
        </w:rPr>
      </w:pPr>
      <w:r>
        <w:rPr>
          <w:sz w:val="28"/>
          <w:szCs w:val="28"/>
        </w:rPr>
        <w:t>обнаружены предикторы для прогноза струйных течений нижних уровней в зимних антициклонических циркуляциях.</w:t>
      </w:r>
    </w:p>
    <w:p w:rsidR="00D72825" w:rsidRDefault="00D72825" w:rsidP="00D72825">
      <w:pPr>
        <w:spacing w:line="360" w:lineRule="auto"/>
        <w:ind w:firstLine="567"/>
        <w:jc w:val="both"/>
        <w:rPr>
          <w:sz w:val="28"/>
          <w:szCs w:val="28"/>
        </w:rPr>
      </w:pPr>
      <w:r>
        <w:rPr>
          <w:sz w:val="28"/>
          <w:szCs w:val="28"/>
        </w:rPr>
        <w:t>В научных работах, опубликованных соискателем совместно с руков</w:t>
      </w:r>
      <w:r>
        <w:rPr>
          <w:sz w:val="28"/>
          <w:szCs w:val="28"/>
        </w:rPr>
        <w:t>о</w:t>
      </w:r>
      <w:r>
        <w:rPr>
          <w:sz w:val="28"/>
          <w:szCs w:val="28"/>
        </w:rPr>
        <w:t>дителем [24, 25, 42, 43], руководителю принадлежит постановка научной задачи и обобщение результатов, а диссертанту практическая реализация проекта. В публикациях [46, 58, 84, 97 – 99] авторский вклад состоит в сборе, систематизации и анализе разнообразной метеорологической и аэросиноптич</w:t>
      </w:r>
      <w:r>
        <w:rPr>
          <w:sz w:val="28"/>
          <w:szCs w:val="28"/>
        </w:rPr>
        <w:t>е</w:t>
      </w:r>
      <w:r>
        <w:rPr>
          <w:sz w:val="28"/>
          <w:szCs w:val="28"/>
        </w:rPr>
        <w:t xml:space="preserve">ской информации, освещающей различные аспекты </w:t>
      </w:r>
      <w:r>
        <w:rPr>
          <w:sz w:val="28"/>
          <w:szCs w:val="28"/>
        </w:rPr>
        <w:lastRenderedPageBreak/>
        <w:t>формирования и разв</w:t>
      </w:r>
      <w:r>
        <w:rPr>
          <w:sz w:val="28"/>
          <w:szCs w:val="28"/>
        </w:rPr>
        <w:t>и</w:t>
      </w:r>
      <w:r>
        <w:rPr>
          <w:sz w:val="28"/>
          <w:szCs w:val="28"/>
        </w:rPr>
        <w:t>тия струйных течений нижних уровней. В работах [51, 70, 91, 92, 95, 96] а</w:t>
      </w:r>
      <w:r>
        <w:rPr>
          <w:sz w:val="28"/>
          <w:szCs w:val="28"/>
        </w:rPr>
        <w:t>в</w:t>
      </w:r>
      <w:r>
        <w:rPr>
          <w:sz w:val="28"/>
          <w:szCs w:val="28"/>
        </w:rPr>
        <w:t>тору принадлежит постановка научной задачи и обобщение результатов.</w:t>
      </w:r>
    </w:p>
    <w:p w:rsidR="00D72825" w:rsidRDefault="00D72825" w:rsidP="00D72825">
      <w:pPr>
        <w:spacing w:line="360" w:lineRule="auto"/>
        <w:ind w:firstLine="567"/>
        <w:jc w:val="both"/>
        <w:rPr>
          <w:rFonts w:eastAsia="MS Mincho"/>
          <w:sz w:val="28"/>
          <w:szCs w:val="28"/>
        </w:rPr>
      </w:pPr>
      <w:r>
        <w:rPr>
          <w:rFonts w:eastAsia="MS Mincho"/>
          <w:b/>
          <w:bCs/>
          <w:sz w:val="28"/>
          <w:szCs w:val="28"/>
        </w:rPr>
        <w:t>Апробация результатов диссертации.</w:t>
      </w:r>
      <w:r>
        <w:rPr>
          <w:rFonts w:eastAsia="MS Mincho"/>
          <w:sz w:val="28"/>
          <w:szCs w:val="28"/>
        </w:rPr>
        <w:t xml:space="preserve"> Основные результаты работы были представлены на научных конференциях  ОГЭКУ 2000, 2001, 2003 – 2005 гг, </w:t>
      </w:r>
      <w:r>
        <w:rPr>
          <w:rFonts w:eastAsia="MS Mincho"/>
          <w:sz w:val="28"/>
          <w:szCs w:val="28"/>
          <w:lang w:val="uk-UA"/>
        </w:rPr>
        <w:t>на совещании-семинаре “Обмін досвідом гідрометеорологічного з</w:t>
      </w:r>
      <w:r>
        <w:rPr>
          <w:rFonts w:eastAsia="MS Mincho"/>
          <w:sz w:val="28"/>
          <w:szCs w:val="28"/>
          <w:lang w:val="uk-UA"/>
        </w:rPr>
        <w:t>а</w:t>
      </w:r>
      <w:r>
        <w:rPr>
          <w:rFonts w:eastAsia="MS Mincho"/>
          <w:sz w:val="28"/>
          <w:szCs w:val="28"/>
          <w:lang w:val="uk-UA"/>
        </w:rPr>
        <w:t>безпечення сільськогосподарського виробництва України у сучасних умовах”</w:t>
      </w:r>
      <w:r>
        <w:rPr>
          <w:rFonts w:eastAsia="MS Mincho"/>
          <w:sz w:val="28"/>
          <w:szCs w:val="28"/>
        </w:rPr>
        <w:t xml:space="preserve"> (Ялта, октябрь 2001 г); на научно-практической конференции </w:t>
      </w:r>
      <w:r>
        <w:rPr>
          <w:rFonts w:eastAsia="MS Mincho"/>
          <w:sz w:val="28"/>
          <w:szCs w:val="28"/>
          <w:lang w:val="uk-UA"/>
        </w:rPr>
        <w:t>“Перспективи розвитку науково-практичного забезпечення та ефективності використання гідрометеорологічної інформації в галузях національної економіки”, присв</w:t>
      </w:r>
      <w:r>
        <w:rPr>
          <w:rFonts w:eastAsia="MS Mincho"/>
          <w:sz w:val="28"/>
          <w:szCs w:val="28"/>
          <w:lang w:val="uk-UA"/>
        </w:rPr>
        <w:t>я</w:t>
      </w:r>
      <w:r>
        <w:rPr>
          <w:rFonts w:eastAsia="MS Mincho"/>
          <w:sz w:val="28"/>
          <w:szCs w:val="28"/>
          <w:lang w:val="uk-UA"/>
        </w:rPr>
        <w:t>ченій 80-річчю утворення Гідрометеорологічної служби України,</w:t>
      </w:r>
      <w:r>
        <w:rPr>
          <w:rFonts w:eastAsia="MS Mincho"/>
          <w:sz w:val="28"/>
          <w:szCs w:val="28"/>
        </w:rPr>
        <w:t xml:space="preserve"> (Киев, н</w:t>
      </w:r>
      <w:r>
        <w:rPr>
          <w:rFonts w:eastAsia="MS Mincho"/>
          <w:sz w:val="28"/>
          <w:szCs w:val="28"/>
        </w:rPr>
        <w:t>о</w:t>
      </w:r>
      <w:r>
        <w:rPr>
          <w:rFonts w:eastAsia="MS Mincho"/>
          <w:sz w:val="28"/>
          <w:szCs w:val="28"/>
        </w:rPr>
        <w:t xml:space="preserve">ябрь 2001 г); на </w:t>
      </w:r>
      <w:r>
        <w:rPr>
          <w:rFonts w:eastAsia="MS Mincho"/>
          <w:sz w:val="28"/>
          <w:szCs w:val="28"/>
          <w:lang w:val="en-US"/>
        </w:rPr>
        <w:t>IV</w:t>
      </w:r>
      <w:r>
        <w:rPr>
          <w:rFonts w:eastAsia="MS Mincho"/>
          <w:sz w:val="28"/>
          <w:szCs w:val="28"/>
        </w:rPr>
        <w:t xml:space="preserve"> международной научно-технической конференции </w:t>
      </w:r>
      <w:r>
        <w:rPr>
          <w:rFonts w:eastAsia="MS Mincho"/>
          <w:sz w:val="28"/>
          <w:szCs w:val="28"/>
          <w:lang w:val="uk-UA"/>
        </w:rPr>
        <w:t>“АВІА-2002”</w:t>
      </w:r>
      <w:r>
        <w:rPr>
          <w:rFonts w:eastAsia="MS Mincho"/>
          <w:sz w:val="28"/>
          <w:szCs w:val="28"/>
        </w:rPr>
        <w:t xml:space="preserve"> (Киев, апрель 2002 г); на международной конференции </w:t>
      </w:r>
      <w:r>
        <w:rPr>
          <w:rFonts w:eastAsia="MS Mincho"/>
          <w:sz w:val="28"/>
          <w:szCs w:val="28"/>
          <w:lang w:val="uk-UA"/>
        </w:rPr>
        <w:t>“Гідр</w:t>
      </w:r>
      <w:r>
        <w:rPr>
          <w:rFonts w:eastAsia="MS Mincho"/>
          <w:sz w:val="28"/>
          <w:szCs w:val="28"/>
          <w:lang w:val="uk-UA"/>
        </w:rPr>
        <w:t>о</w:t>
      </w:r>
      <w:r>
        <w:rPr>
          <w:rFonts w:eastAsia="MS Mincho"/>
          <w:sz w:val="28"/>
          <w:szCs w:val="28"/>
          <w:lang w:val="uk-UA"/>
        </w:rPr>
        <w:t>метеорологія і охорона навколишнього середовища-2002”,</w:t>
      </w:r>
      <w:r>
        <w:rPr>
          <w:rFonts w:eastAsia="MS Mincho"/>
          <w:sz w:val="28"/>
          <w:szCs w:val="28"/>
        </w:rPr>
        <w:t xml:space="preserve"> посвященной 70-летию Одесского государственного экологического университета (</w:t>
      </w:r>
      <w:r>
        <w:rPr>
          <w:rFonts w:eastAsia="MS Mincho"/>
          <w:sz w:val="28"/>
          <w:szCs w:val="28"/>
          <w:lang w:val="uk-UA"/>
        </w:rPr>
        <w:t xml:space="preserve">Одесса, </w:t>
      </w:r>
      <w:r>
        <w:rPr>
          <w:rFonts w:eastAsia="MS Mincho"/>
          <w:sz w:val="28"/>
          <w:szCs w:val="28"/>
        </w:rPr>
        <w:t xml:space="preserve">сентябрь 2002 г); </w:t>
      </w:r>
      <w:r>
        <w:rPr>
          <w:rFonts w:eastAsia="MS Mincho"/>
          <w:sz w:val="28"/>
          <w:szCs w:val="28"/>
          <w:lang w:val="uk-UA"/>
        </w:rPr>
        <w:t>на нараді-семінарі синоптиків з “Метеорологічного забе</w:t>
      </w:r>
      <w:r>
        <w:rPr>
          <w:rFonts w:eastAsia="MS Mincho"/>
          <w:sz w:val="28"/>
          <w:szCs w:val="28"/>
          <w:lang w:val="uk-UA"/>
        </w:rPr>
        <w:t>з</w:t>
      </w:r>
      <w:r>
        <w:rPr>
          <w:rFonts w:eastAsia="MS Mincho"/>
          <w:sz w:val="28"/>
          <w:szCs w:val="28"/>
          <w:lang w:val="uk-UA"/>
        </w:rPr>
        <w:t>печення галузей народного господарства України” (Киев, ноябрь 2002 г); на нараді-семінарі з “Гідрометеорологічного забезпечення морських галузей г</w:t>
      </w:r>
      <w:r>
        <w:rPr>
          <w:rFonts w:eastAsia="MS Mincho"/>
          <w:sz w:val="28"/>
          <w:szCs w:val="28"/>
          <w:lang w:val="uk-UA"/>
        </w:rPr>
        <w:t>о</w:t>
      </w:r>
      <w:r>
        <w:rPr>
          <w:rFonts w:eastAsia="MS Mincho"/>
          <w:sz w:val="28"/>
          <w:szCs w:val="28"/>
          <w:lang w:val="uk-UA"/>
        </w:rPr>
        <w:t xml:space="preserve">сподарства” в Гидрометцентре Черного и Азовского морей (Одесса, июнь 2003 г); на нараді-семінарі з “Питань стану й удосконалення </w:t>
      </w:r>
      <w:r>
        <w:rPr>
          <w:sz w:val="28"/>
          <w:szCs w:val="28"/>
          <w:lang w:val="uk-UA"/>
        </w:rPr>
        <w:t>метеорологічн</w:t>
      </w:r>
      <w:r>
        <w:rPr>
          <w:sz w:val="28"/>
          <w:szCs w:val="28"/>
          <w:lang w:val="uk-UA"/>
        </w:rPr>
        <w:t>о</w:t>
      </w:r>
      <w:r>
        <w:rPr>
          <w:sz w:val="28"/>
          <w:szCs w:val="28"/>
          <w:lang w:val="uk-UA"/>
        </w:rPr>
        <w:t>го забезпечення споживачів усіх рівнів</w:t>
      </w:r>
      <w:r>
        <w:rPr>
          <w:rFonts w:eastAsia="MS Mincho"/>
          <w:sz w:val="28"/>
          <w:szCs w:val="28"/>
          <w:lang w:val="uk-UA"/>
        </w:rPr>
        <w:t>”</w:t>
      </w:r>
      <w:r>
        <w:rPr>
          <w:sz w:val="28"/>
          <w:szCs w:val="28"/>
          <w:lang w:val="uk-UA"/>
        </w:rPr>
        <w:t xml:space="preserve"> (К</w:t>
      </w:r>
      <w:r>
        <w:rPr>
          <w:sz w:val="28"/>
          <w:szCs w:val="28"/>
        </w:rPr>
        <w:t xml:space="preserve">иев, май 2004 г), на </w:t>
      </w:r>
      <w:r>
        <w:rPr>
          <w:rFonts w:eastAsia="MS Mincho"/>
          <w:sz w:val="28"/>
          <w:szCs w:val="28"/>
        </w:rPr>
        <w:t xml:space="preserve">научно-технической конференции </w:t>
      </w:r>
      <w:r>
        <w:rPr>
          <w:rFonts w:eastAsia="MS Mincho"/>
          <w:sz w:val="28"/>
          <w:szCs w:val="28"/>
          <w:lang w:val="uk-UA"/>
        </w:rPr>
        <w:t xml:space="preserve">“Наукових та науково-педагогічних працівників </w:t>
      </w:r>
      <w:r>
        <w:rPr>
          <w:sz w:val="28"/>
          <w:szCs w:val="28"/>
          <w:lang w:val="uk-UA"/>
        </w:rPr>
        <w:t>ОДЕКУ” (Одесса</w:t>
      </w:r>
      <w:r>
        <w:rPr>
          <w:sz w:val="28"/>
          <w:szCs w:val="28"/>
        </w:rPr>
        <w:t>, январь 2005 г).</w:t>
      </w:r>
    </w:p>
    <w:p w:rsidR="00D72825" w:rsidRDefault="00D72825" w:rsidP="00D72825">
      <w:pPr>
        <w:spacing w:line="360" w:lineRule="auto"/>
        <w:ind w:firstLine="567"/>
        <w:jc w:val="both"/>
        <w:rPr>
          <w:rFonts w:eastAsia="MS Mincho"/>
          <w:sz w:val="28"/>
          <w:szCs w:val="28"/>
        </w:rPr>
      </w:pPr>
      <w:r>
        <w:rPr>
          <w:rFonts w:eastAsia="MS Mincho"/>
          <w:b/>
          <w:bCs/>
          <w:sz w:val="28"/>
          <w:szCs w:val="28"/>
        </w:rPr>
        <w:t xml:space="preserve">Публикации. </w:t>
      </w:r>
      <w:r>
        <w:rPr>
          <w:sz w:val="28"/>
          <w:szCs w:val="28"/>
        </w:rPr>
        <w:t xml:space="preserve">Основные результаты диссертации опубликованы в </w:t>
      </w:r>
      <w:r>
        <w:rPr>
          <w:sz w:val="28"/>
          <w:szCs w:val="28"/>
          <w:lang w:val="uk-UA"/>
        </w:rPr>
        <w:t>16</w:t>
      </w:r>
      <w:r>
        <w:rPr>
          <w:sz w:val="28"/>
          <w:szCs w:val="28"/>
        </w:rPr>
        <w:t xml:space="preserve"> научных работах, </w:t>
      </w:r>
      <w:r>
        <w:rPr>
          <w:sz w:val="28"/>
          <w:szCs w:val="28"/>
          <w:lang w:val="uk-UA"/>
        </w:rPr>
        <w:t>5</w:t>
      </w:r>
      <w:r>
        <w:rPr>
          <w:sz w:val="28"/>
          <w:szCs w:val="28"/>
        </w:rPr>
        <w:t xml:space="preserve"> из них в изданиях, входящих в соответствующий пер</w:t>
      </w:r>
      <w:r>
        <w:rPr>
          <w:sz w:val="28"/>
          <w:szCs w:val="28"/>
        </w:rPr>
        <w:t>е</w:t>
      </w:r>
      <w:r>
        <w:rPr>
          <w:sz w:val="28"/>
          <w:szCs w:val="28"/>
        </w:rPr>
        <w:t>чень</w:t>
      </w:r>
      <w:r>
        <w:rPr>
          <w:rFonts w:eastAsia="MS Mincho"/>
          <w:sz w:val="28"/>
          <w:szCs w:val="28"/>
        </w:rPr>
        <w:t xml:space="preserve"> ВАК Украины.</w:t>
      </w:r>
    </w:p>
    <w:p w:rsidR="00D72825" w:rsidRDefault="00D72825" w:rsidP="00D72825">
      <w:pPr>
        <w:spacing w:line="360" w:lineRule="auto"/>
        <w:ind w:firstLine="567"/>
        <w:jc w:val="both"/>
        <w:rPr>
          <w:sz w:val="28"/>
          <w:szCs w:val="28"/>
        </w:rPr>
      </w:pPr>
      <w:r>
        <w:rPr>
          <w:rFonts w:eastAsia="MS Mincho"/>
          <w:b/>
          <w:bCs/>
          <w:sz w:val="28"/>
          <w:szCs w:val="28"/>
        </w:rPr>
        <w:t xml:space="preserve">Структура и объем работы. </w:t>
      </w:r>
      <w:r>
        <w:rPr>
          <w:sz w:val="28"/>
          <w:szCs w:val="28"/>
        </w:rPr>
        <w:t xml:space="preserve">Диссертация выполнена на 195 страницах, содержит 46 рисунков и 12 таблиц, состоит из введения, четырех разделов, выводов, списка использованных источников (171 наименование) и </w:t>
      </w:r>
      <w:r>
        <w:rPr>
          <w:sz w:val="28"/>
          <w:szCs w:val="28"/>
          <w:lang w:val="uk-UA"/>
        </w:rPr>
        <w:t>трех</w:t>
      </w:r>
      <w:r>
        <w:rPr>
          <w:sz w:val="28"/>
          <w:szCs w:val="28"/>
        </w:rPr>
        <w:t xml:space="preserve"> приложений на 33 страницах.</w:t>
      </w:r>
    </w:p>
    <w:p w:rsidR="00D72825" w:rsidRDefault="00D72825" w:rsidP="00D72825">
      <w:pPr>
        <w:pStyle w:val="2ffffb"/>
        <w:spacing w:line="360" w:lineRule="auto"/>
        <w:ind w:firstLine="567"/>
        <w:jc w:val="both"/>
        <w:rPr>
          <w:sz w:val="28"/>
          <w:szCs w:val="28"/>
        </w:rPr>
      </w:pPr>
      <w:r>
        <w:rPr>
          <w:sz w:val="28"/>
          <w:szCs w:val="28"/>
        </w:rPr>
        <w:lastRenderedPageBreak/>
        <w:t>Во введении обосновываются актуальность, научная и практическая значимость работы, формулируются цели и задачи исследования, излагаются основные положения и научные результаты, которые выносятся на защиту.</w:t>
      </w:r>
    </w:p>
    <w:p w:rsidR="00D72825" w:rsidRDefault="00D72825" w:rsidP="00D72825">
      <w:pPr>
        <w:pStyle w:val="2ffffb"/>
        <w:spacing w:line="360" w:lineRule="auto"/>
        <w:ind w:firstLine="567"/>
        <w:jc w:val="both"/>
        <w:rPr>
          <w:sz w:val="28"/>
          <w:szCs w:val="28"/>
        </w:rPr>
      </w:pPr>
      <w:r>
        <w:rPr>
          <w:sz w:val="28"/>
          <w:szCs w:val="28"/>
        </w:rPr>
        <w:t>В первом разделе приводится обзор современного состояния исследов</w:t>
      </w:r>
      <w:r>
        <w:rPr>
          <w:sz w:val="28"/>
          <w:szCs w:val="28"/>
        </w:rPr>
        <w:t>а</w:t>
      </w:r>
      <w:r>
        <w:rPr>
          <w:sz w:val="28"/>
          <w:szCs w:val="28"/>
        </w:rPr>
        <w:t>ния СТНУ и атмосферной циркуляции над Европейской территорией, опр</w:t>
      </w:r>
      <w:r>
        <w:rPr>
          <w:sz w:val="28"/>
          <w:szCs w:val="28"/>
        </w:rPr>
        <w:t>е</w:t>
      </w:r>
      <w:r>
        <w:rPr>
          <w:sz w:val="28"/>
          <w:szCs w:val="28"/>
        </w:rPr>
        <w:t>деляются основные направления авторских разработок.</w:t>
      </w:r>
    </w:p>
    <w:p w:rsidR="00D72825" w:rsidRDefault="00D72825" w:rsidP="00D72825">
      <w:pPr>
        <w:pStyle w:val="2ffffb"/>
        <w:spacing w:line="360" w:lineRule="auto"/>
        <w:ind w:firstLine="567"/>
        <w:jc w:val="both"/>
        <w:rPr>
          <w:sz w:val="28"/>
          <w:szCs w:val="28"/>
        </w:rPr>
      </w:pPr>
      <w:r>
        <w:rPr>
          <w:sz w:val="28"/>
          <w:szCs w:val="28"/>
        </w:rPr>
        <w:t>Во втором разделе представлен физико-статистический анализ характ</w:t>
      </w:r>
      <w:r>
        <w:rPr>
          <w:sz w:val="28"/>
          <w:szCs w:val="28"/>
        </w:rPr>
        <w:t>е</w:t>
      </w:r>
      <w:r>
        <w:rPr>
          <w:sz w:val="28"/>
          <w:szCs w:val="28"/>
        </w:rPr>
        <w:t>ристик струйных течений нижних уровней над Украиной в полях повыше</w:t>
      </w:r>
      <w:r>
        <w:rPr>
          <w:sz w:val="28"/>
          <w:szCs w:val="28"/>
        </w:rPr>
        <w:t>н</w:t>
      </w:r>
      <w:r>
        <w:rPr>
          <w:sz w:val="28"/>
          <w:szCs w:val="28"/>
        </w:rPr>
        <w:t>ного давления в холодный период года. Рассмотрены особенности темпер</w:t>
      </w:r>
      <w:r>
        <w:rPr>
          <w:sz w:val="28"/>
          <w:szCs w:val="28"/>
        </w:rPr>
        <w:t>а</w:t>
      </w:r>
      <w:r>
        <w:rPr>
          <w:sz w:val="28"/>
          <w:szCs w:val="28"/>
        </w:rPr>
        <w:t>турно-ветрового режима ПСА при  наличии струйных течений. Представлен анализ гидродинамического состояния и особенности ветроэнергетических характеристик нижней тропосферы при струях.</w:t>
      </w:r>
    </w:p>
    <w:p w:rsidR="00D72825" w:rsidRDefault="00D72825" w:rsidP="00D72825">
      <w:pPr>
        <w:pStyle w:val="2ffffb"/>
        <w:spacing w:line="360" w:lineRule="auto"/>
        <w:ind w:firstLine="567"/>
        <w:jc w:val="both"/>
        <w:rPr>
          <w:sz w:val="28"/>
          <w:szCs w:val="28"/>
        </w:rPr>
      </w:pPr>
      <w:r>
        <w:rPr>
          <w:sz w:val="28"/>
          <w:szCs w:val="28"/>
        </w:rPr>
        <w:t>В третьем разделе представлена методика математического моделиров</w:t>
      </w:r>
      <w:r>
        <w:rPr>
          <w:sz w:val="28"/>
          <w:szCs w:val="28"/>
        </w:rPr>
        <w:t>а</w:t>
      </w:r>
      <w:r>
        <w:rPr>
          <w:sz w:val="28"/>
          <w:szCs w:val="28"/>
        </w:rPr>
        <w:t>ния низкотропосферных струйных течений в полях повышенного давления. Приведен алгоритм построения полей функции тока и вертикальных проф</w:t>
      </w:r>
      <w:r>
        <w:rPr>
          <w:sz w:val="28"/>
          <w:szCs w:val="28"/>
        </w:rPr>
        <w:t>и</w:t>
      </w:r>
      <w:r>
        <w:rPr>
          <w:sz w:val="28"/>
          <w:szCs w:val="28"/>
        </w:rPr>
        <w:t>лей температурно-ветровых характеристик нижней тропосферы при СТНУ.</w:t>
      </w:r>
    </w:p>
    <w:p w:rsidR="00D72825" w:rsidRDefault="00D72825" w:rsidP="00D72825">
      <w:pPr>
        <w:pStyle w:val="2ffffb"/>
        <w:spacing w:line="360" w:lineRule="auto"/>
        <w:ind w:firstLine="567"/>
        <w:jc w:val="both"/>
        <w:rPr>
          <w:sz w:val="28"/>
          <w:szCs w:val="28"/>
        </w:rPr>
      </w:pPr>
      <w:r>
        <w:rPr>
          <w:sz w:val="28"/>
          <w:szCs w:val="28"/>
        </w:rPr>
        <w:t>В четвертом разделе рассматриваются результаты численного экспер</w:t>
      </w:r>
      <w:r>
        <w:rPr>
          <w:sz w:val="28"/>
          <w:szCs w:val="28"/>
        </w:rPr>
        <w:t>и</w:t>
      </w:r>
      <w:r>
        <w:rPr>
          <w:sz w:val="28"/>
          <w:szCs w:val="28"/>
        </w:rPr>
        <w:t>мента с использованием фактических данных, представлены результаты пр</w:t>
      </w:r>
      <w:r>
        <w:rPr>
          <w:sz w:val="28"/>
          <w:szCs w:val="28"/>
        </w:rPr>
        <w:t>о</w:t>
      </w:r>
      <w:r>
        <w:rPr>
          <w:sz w:val="28"/>
          <w:szCs w:val="28"/>
        </w:rPr>
        <w:t>верки модели на статистически независимом материале, а также предлагается использование математического аппарата для решения прикладных задач.</w:t>
      </w:r>
    </w:p>
    <w:p w:rsidR="00D72825" w:rsidRDefault="00D72825" w:rsidP="00D72825">
      <w:pPr>
        <w:pStyle w:val="2ffffb"/>
        <w:spacing w:line="360" w:lineRule="auto"/>
        <w:ind w:firstLine="567"/>
        <w:jc w:val="both"/>
        <w:rPr>
          <w:sz w:val="28"/>
          <w:szCs w:val="28"/>
        </w:rPr>
      </w:pPr>
      <w:r>
        <w:rPr>
          <w:sz w:val="28"/>
          <w:szCs w:val="28"/>
        </w:rPr>
        <w:t>В выводах сформулированы основные итоги исследования.</w:t>
      </w:r>
    </w:p>
    <w:p w:rsidR="00D72825" w:rsidRDefault="00D72825" w:rsidP="00D72825">
      <w:pPr>
        <w:pStyle w:val="37"/>
        <w:ind w:firstLine="0"/>
      </w:pPr>
      <w:r>
        <w:t>Диссертационная работа выполнена под руководством кандидата географ</w:t>
      </w:r>
      <w:r>
        <w:t>и</w:t>
      </w:r>
      <w:r>
        <w:t>ческих наук, доцента, заведующей кафедрой теоретической метеорологии и метеорологических прогнозов ОГЭКУ Ивус Г.П., которой автор приносит свою искреннюю признательность. Автор выражает глубокую благодарность за всестороннюю поддержку в ходе работы, полезные рекомендации и сов</w:t>
      </w:r>
      <w:r>
        <w:t>е</w:t>
      </w:r>
      <w:r>
        <w:t>ты доктору физико-математических наук, профессору Ефимову В.А., канд</w:t>
      </w:r>
      <w:r>
        <w:t>и</w:t>
      </w:r>
      <w:r>
        <w:t>датам географических наук, доцентам Ивановой С.М. и Хоменко Г.В., а та</w:t>
      </w:r>
      <w:r>
        <w:t>к</w:t>
      </w:r>
      <w:r>
        <w:t>же коллективу кафедры теоретической метеорологии и метеорологических прогнозов ОГЭКУ.</w:t>
      </w:r>
    </w:p>
    <w:p w:rsidR="00D72825" w:rsidRDefault="00D72825" w:rsidP="00D72825">
      <w:pPr>
        <w:pStyle w:val="37"/>
        <w:ind w:firstLine="0"/>
      </w:pPr>
    </w:p>
    <w:p w:rsidR="00D72825" w:rsidRDefault="00D72825" w:rsidP="00D72825">
      <w:pPr>
        <w:pStyle w:val="37"/>
        <w:ind w:firstLine="0"/>
      </w:pPr>
    </w:p>
    <w:p w:rsidR="00D72825" w:rsidRDefault="00D72825" w:rsidP="00D72825">
      <w:pPr>
        <w:pStyle w:val="affffffff"/>
      </w:pPr>
      <w:r>
        <w:t>Выводы</w:t>
      </w:r>
    </w:p>
    <w:p w:rsidR="00D72825" w:rsidRDefault="00D72825" w:rsidP="00D72825">
      <w:pPr>
        <w:pStyle w:val="25"/>
      </w:pPr>
      <w:r>
        <w:t>В  диссертации  приведено теоретическое обобщение  и  осуществлено новое решение научной задачи, которая состоит в комплексном исследовании струеобразных усилений ветра  в  полях повышенного давления  в холодный период путем анализа физики процесса возникновения и развития струйных течений нижних уровней  в различных физико-географических  и  синоптических условиях,  а также  их моделирования  с целью диагноза и прогноза  над территорией Украины.</w:t>
      </w:r>
    </w:p>
    <w:p w:rsidR="00D72825" w:rsidRDefault="00D72825" w:rsidP="00D72825">
      <w:pPr>
        <w:tabs>
          <w:tab w:val="left" w:pos="1122"/>
        </w:tabs>
        <w:spacing w:line="360" w:lineRule="auto"/>
        <w:ind w:firstLine="561"/>
        <w:jc w:val="both"/>
        <w:rPr>
          <w:sz w:val="28"/>
          <w:szCs w:val="28"/>
        </w:rPr>
      </w:pPr>
    </w:p>
    <w:p w:rsidR="00D72825" w:rsidRDefault="00D72825" w:rsidP="00D72825">
      <w:pPr>
        <w:tabs>
          <w:tab w:val="left" w:pos="1122"/>
        </w:tabs>
        <w:spacing w:line="360" w:lineRule="auto"/>
        <w:ind w:firstLine="561"/>
        <w:jc w:val="both"/>
        <w:rPr>
          <w:sz w:val="28"/>
          <w:szCs w:val="28"/>
        </w:rPr>
      </w:pPr>
      <w:r>
        <w:rPr>
          <w:sz w:val="28"/>
          <w:szCs w:val="28"/>
        </w:rPr>
        <w:t>В результате выполненной работы можно сделать следующие выводы:</w:t>
      </w:r>
    </w:p>
    <w:p w:rsidR="00D72825" w:rsidRDefault="00D72825" w:rsidP="00D72825">
      <w:pPr>
        <w:tabs>
          <w:tab w:val="left" w:pos="1122"/>
        </w:tabs>
        <w:spacing w:line="360" w:lineRule="auto"/>
        <w:ind w:firstLine="561"/>
        <w:jc w:val="both"/>
        <w:rPr>
          <w:sz w:val="28"/>
          <w:szCs w:val="28"/>
        </w:rPr>
      </w:pPr>
    </w:p>
    <w:p w:rsidR="00D72825" w:rsidRDefault="00D72825" w:rsidP="003C0E20">
      <w:pPr>
        <w:pStyle w:val="2ffffb"/>
        <w:numPr>
          <w:ilvl w:val="0"/>
          <w:numId w:val="66"/>
        </w:numPr>
        <w:tabs>
          <w:tab w:val="left" w:pos="1122"/>
          <w:tab w:val="num" w:pos="1609"/>
        </w:tabs>
        <w:suppressAutoHyphens w:val="0"/>
        <w:spacing w:after="0" w:line="360" w:lineRule="auto"/>
        <w:ind w:left="0" w:firstLine="567"/>
        <w:jc w:val="both"/>
        <w:rPr>
          <w:sz w:val="28"/>
          <w:szCs w:val="28"/>
        </w:rPr>
      </w:pPr>
      <w:r>
        <w:rPr>
          <w:sz w:val="28"/>
          <w:szCs w:val="28"/>
        </w:rPr>
        <w:t>Антициклогенез  над Восточной Европой  возможен  при всех трех W-, C- и E-формах атмосферной циркуляции, которые отличаются по полю давления, происхождению гребневой структуры и характеру волнового процесса. Наиболее часто антициклонические процессы над территорией Восточной Европы возникают при Е-форме циркуляции, которая при кратк</w:t>
      </w:r>
      <w:r>
        <w:rPr>
          <w:sz w:val="28"/>
          <w:szCs w:val="28"/>
        </w:rPr>
        <w:t>о</w:t>
      </w:r>
      <w:r>
        <w:rPr>
          <w:sz w:val="28"/>
          <w:szCs w:val="28"/>
        </w:rPr>
        <w:t>временном существовании представляет собой фазу волнового процесса, смещающегося в зональном направлении, а при долговременном – выход на территорию Восточной Европы отрогов субтропических или Азиатских ант</w:t>
      </w:r>
      <w:r>
        <w:rPr>
          <w:sz w:val="28"/>
          <w:szCs w:val="28"/>
        </w:rPr>
        <w:t>и</w:t>
      </w:r>
      <w:r>
        <w:rPr>
          <w:sz w:val="28"/>
          <w:szCs w:val="28"/>
        </w:rPr>
        <w:t>циклонов, что не является зональным волновым процессом.</w:t>
      </w:r>
    </w:p>
    <w:p w:rsidR="00D72825" w:rsidRDefault="00D72825" w:rsidP="003C0E20">
      <w:pPr>
        <w:pStyle w:val="2ffffb"/>
        <w:numPr>
          <w:ilvl w:val="0"/>
          <w:numId w:val="66"/>
        </w:numPr>
        <w:tabs>
          <w:tab w:val="left" w:pos="1122"/>
          <w:tab w:val="num" w:pos="1609"/>
        </w:tabs>
        <w:suppressAutoHyphens w:val="0"/>
        <w:spacing w:after="0" w:line="360" w:lineRule="auto"/>
        <w:ind w:left="0" w:firstLine="567"/>
        <w:jc w:val="both"/>
        <w:rPr>
          <w:sz w:val="28"/>
          <w:szCs w:val="28"/>
        </w:rPr>
      </w:pPr>
      <w:r>
        <w:rPr>
          <w:sz w:val="28"/>
          <w:szCs w:val="28"/>
        </w:rPr>
        <w:t>Совместный анализ циркуляционных условий и данных радиозо</w:t>
      </w:r>
      <w:r>
        <w:rPr>
          <w:sz w:val="28"/>
          <w:szCs w:val="28"/>
        </w:rPr>
        <w:t>н</w:t>
      </w:r>
      <w:r>
        <w:rPr>
          <w:sz w:val="28"/>
          <w:szCs w:val="28"/>
        </w:rPr>
        <w:t xml:space="preserve">дирования атмосферы за холодные периоды с 1975 по 2000 гг показал, что повторяемость струйных течений нижних уровней и их характеристики существенно зависят от синоптической ситуации и физико-географических особенностей территории Украины. Самые низкие, тонкие и слабые струи </w:t>
      </w:r>
      <w:r>
        <w:rPr>
          <w:sz w:val="28"/>
          <w:szCs w:val="28"/>
        </w:rPr>
        <w:lastRenderedPageBreak/>
        <w:t>фо</w:t>
      </w:r>
      <w:r>
        <w:rPr>
          <w:sz w:val="28"/>
          <w:szCs w:val="28"/>
        </w:rPr>
        <w:t>р</w:t>
      </w:r>
      <w:r>
        <w:rPr>
          <w:sz w:val="28"/>
          <w:szCs w:val="28"/>
        </w:rPr>
        <w:t>мируются в условиях пониженного рельефа, а наиболее высокие, мощные и интенсивные – в горных районах и на возвышенностях.</w:t>
      </w:r>
    </w:p>
    <w:p w:rsidR="00D72825" w:rsidRDefault="00D72825" w:rsidP="003C0E20">
      <w:pPr>
        <w:pStyle w:val="2ffffb"/>
        <w:numPr>
          <w:ilvl w:val="0"/>
          <w:numId w:val="66"/>
        </w:numPr>
        <w:tabs>
          <w:tab w:val="left" w:pos="1122"/>
          <w:tab w:val="num" w:pos="1609"/>
        </w:tabs>
        <w:suppressAutoHyphens w:val="0"/>
        <w:spacing w:after="0" w:line="360" w:lineRule="auto"/>
        <w:ind w:left="0" w:firstLine="567"/>
        <w:jc w:val="both"/>
        <w:rPr>
          <w:spacing w:val="-6"/>
          <w:sz w:val="28"/>
          <w:szCs w:val="28"/>
        </w:rPr>
      </w:pPr>
      <w:r>
        <w:rPr>
          <w:spacing w:val="-6"/>
          <w:sz w:val="28"/>
          <w:szCs w:val="28"/>
        </w:rPr>
        <w:t>Повторяемость низкотропосферных струйных течений зависит от скорости и направления перемещения барических образований, в которых они во</w:t>
      </w:r>
      <w:r>
        <w:rPr>
          <w:spacing w:val="-6"/>
          <w:sz w:val="28"/>
          <w:szCs w:val="28"/>
        </w:rPr>
        <w:t>з</w:t>
      </w:r>
      <w:r>
        <w:rPr>
          <w:spacing w:val="-6"/>
          <w:sz w:val="28"/>
          <w:szCs w:val="28"/>
        </w:rPr>
        <w:t>никают. Наибольшее количество струй приходится на антициклоны западной (44%) и северо-западной (36%) траекторий. Больше всего струй (55%) формир</w:t>
      </w:r>
      <w:r>
        <w:rPr>
          <w:spacing w:val="-6"/>
          <w:sz w:val="28"/>
          <w:szCs w:val="28"/>
        </w:rPr>
        <w:t>у</w:t>
      </w:r>
      <w:r>
        <w:rPr>
          <w:spacing w:val="-6"/>
          <w:sz w:val="28"/>
          <w:szCs w:val="28"/>
        </w:rPr>
        <w:t>ется в транзитных антициклонах, однако продолжительность их существования невелика.  Струи,  возникающие  в  малоподвижных  и  блокирующих антици</w:t>
      </w:r>
      <w:r>
        <w:rPr>
          <w:spacing w:val="-6"/>
          <w:sz w:val="28"/>
          <w:szCs w:val="28"/>
        </w:rPr>
        <w:t>к</w:t>
      </w:r>
      <w:r>
        <w:rPr>
          <w:spacing w:val="-6"/>
          <w:sz w:val="28"/>
          <w:szCs w:val="28"/>
        </w:rPr>
        <w:t>лонах, наиболее продолжительные и оказывают значительное влияние на пого</w:t>
      </w:r>
      <w:r>
        <w:rPr>
          <w:spacing w:val="-6"/>
          <w:sz w:val="28"/>
          <w:szCs w:val="28"/>
        </w:rPr>
        <w:t>д</w:t>
      </w:r>
      <w:r>
        <w:rPr>
          <w:spacing w:val="-6"/>
          <w:sz w:val="28"/>
          <w:szCs w:val="28"/>
        </w:rPr>
        <w:t>ные условия в Украине, хотя их повторяемость несколько ниже  и составляет 26 и 11%, соответственно. Повторяемость слабых сдвигов ветра при низких струях с</w:t>
      </w:r>
      <w:r>
        <w:rPr>
          <w:spacing w:val="-6"/>
          <w:sz w:val="28"/>
          <w:szCs w:val="28"/>
        </w:rPr>
        <w:t>о</w:t>
      </w:r>
      <w:r>
        <w:rPr>
          <w:spacing w:val="-6"/>
          <w:sz w:val="28"/>
          <w:szCs w:val="28"/>
        </w:rPr>
        <w:t>ставила от 81 до 95% в различных районах Украины, умеренных – от 5 до 15%, сильных – до 3% и очень сильных – до 2% случаев.</w:t>
      </w:r>
    </w:p>
    <w:p w:rsidR="00D72825" w:rsidRDefault="00D72825" w:rsidP="003C0E20">
      <w:pPr>
        <w:pStyle w:val="2ffffb"/>
        <w:numPr>
          <w:ilvl w:val="0"/>
          <w:numId w:val="66"/>
        </w:numPr>
        <w:tabs>
          <w:tab w:val="left" w:pos="1122"/>
          <w:tab w:val="num" w:pos="1609"/>
        </w:tabs>
        <w:suppressAutoHyphens w:val="0"/>
        <w:spacing w:after="0" w:line="360" w:lineRule="auto"/>
        <w:ind w:left="0" w:firstLine="567"/>
        <w:jc w:val="both"/>
        <w:rPr>
          <w:sz w:val="28"/>
          <w:szCs w:val="28"/>
        </w:rPr>
      </w:pPr>
      <w:r>
        <w:rPr>
          <w:sz w:val="28"/>
          <w:szCs w:val="28"/>
        </w:rPr>
        <w:t>Повторяемость струйных течений нижних уровней в различных ч</w:t>
      </w:r>
      <w:r>
        <w:rPr>
          <w:sz w:val="28"/>
          <w:szCs w:val="28"/>
        </w:rPr>
        <w:t>а</w:t>
      </w:r>
      <w:r>
        <w:rPr>
          <w:sz w:val="28"/>
          <w:szCs w:val="28"/>
        </w:rPr>
        <w:t>стях одного и того же барического образования неодинакова. Меньше всего струй возникает в центре антициклонов, что составляет до 5%, а больше всего – на периферии, где их частота колеблется в широких пределах от 10 до 64% в зависимости от части антициклона, его скорости, направления перемещения и физико-географических условий.  Параметры низких струй также зависят от рельефа, типа и части барического образования.</w:t>
      </w:r>
    </w:p>
    <w:p w:rsidR="00D72825" w:rsidRDefault="00D72825" w:rsidP="003C0E20">
      <w:pPr>
        <w:pStyle w:val="2ffffb"/>
        <w:numPr>
          <w:ilvl w:val="0"/>
          <w:numId w:val="66"/>
        </w:numPr>
        <w:tabs>
          <w:tab w:val="left" w:pos="1122"/>
          <w:tab w:val="num" w:pos="1609"/>
        </w:tabs>
        <w:suppressAutoHyphens w:val="0"/>
        <w:spacing w:after="0" w:line="360" w:lineRule="auto"/>
        <w:ind w:left="0" w:firstLine="567"/>
        <w:jc w:val="both"/>
        <w:rPr>
          <w:sz w:val="28"/>
          <w:szCs w:val="28"/>
        </w:rPr>
      </w:pPr>
      <w:r>
        <w:rPr>
          <w:sz w:val="28"/>
          <w:szCs w:val="28"/>
        </w:rPr>
        <w:t>Над территорией Украины низкие струи в антициклонах в 75% сл</w:t>
      </w:r>
      <w:r>
        <w:rPr>
          <w:sz w:val="28"/>
          <w:szCs w:val="28"/>
        </w:rPr>
        <w:t>у</w:t>
      </w:r>
      <w:r>
        <w:rPr>
          <w:sz w:val="28"/>
          <w:szCs w:val="28"/>
        </w:rPr>
        <w:t>чаев сопровождаются задерживающими слоями. Половина из них приходится на северо-западные антициклоны, по 21% - на западные и восточные, 8% - на частные.  Чаще всего наиболее мощные задерживающие слои формируются на юго-восточной периферии северо-западных транзитных антициклонов, что составляет 18%. На южной и юго-восточной перифериях северо-восточных малоподвижных антициклонов и гребней – по 11% случаев. Три четверти з</w:t>
      </w:r>
      <w:r>
        <w:rPr>
          <w:sz w:val="28"/>
          <w:szCs w:val="28"/>
        </w:rPr>
        <w:t>а</w:t>
      </w:r>
      <w:r>
        <w:rPr>
          <w:sz w:val="28"/>
          <w:szCs w:val="28"/>
        </w:rPr>
        <w:t>держивающих слоев, при низких струях, приходится на приподнятые инве</w:t>
      </w:r>
      <w:r>
        <w:rPr>
          <w:sz w:val="28"/>
          <w:szCs w:val="28"/>
        </w:rPr>
        <w:t>р</w:t>
      </w:r>
      <w:r>
        <w:rPr>
          <w:sz w:val="28"/>
          <w:szCs w:val="28"/>
        </w:rPr>
        <w:t xml:space="preserve">сии и изотермии. </w:t>
      </w:r>
    </w:p>
    <w:p w:rsidR="00D72825" w:rsidRDefault="00D72825" w:rsidP="003C0E20">
      <w:pPr>
        <w:numPr>
          <w:ilvl w:val="0"/>
          <w:numId w:val="66"/>
        </w:numPr>
        <w:tabs>
          <w:tab w:val="left" w:pos="1122"/>
          <w:tab w:val="num" w:pos="1609"/>
        </w:tabs>
        <w:suppressAutoHyphens w:val="0"/>
        <w:spacing w:line="360" w:lineRule="auto"/>
        <w:ind w:left="0" w:firstLine="567"/>
        <w:jc w:val="both"/>
        <w:rPr>
          <w:sz w:val="28"/>
          <w:szCs w:val="28"/>
        </w:rPr>
      </w:pPr>
      <w:r>
        <w:rPr>
          <w:sz w:val="28"/>
          <w:szCs w:val="28"/>
        </w:rPr>
        <w:t xml:space="preserve">Формирование низких струй в холодный период наиболее вероятно при трех основных типах циркуляционных процессов, в которых струйные </w:t>
      </w:r>
      <w:r>
        <w:rPr>
          <w:sz w:val="28"/>
          <w:szCs w:val="28"/>
        </w:rPr>
        <w:lastRenderedPageBreak/>
        <w:t>течения наиболее продолжительны и сопровождаются неблагоприятными п</w:t>
      </w:r>
      <w:r>
        <w:rPr>
          <w:sz w:val="28"/>
          <w:szCs w:val="28"/>
        </w:rPr>
        <w:t>о</w:t>
      </w:r>
      <w:r>
        <w:rPr>
          <w:sz w:val="28"/>
          <w:szCs w:val="28"/>
        </w:rPr>
        <w:t>годными условиями: блокирование траекторий южных циклонов, выходящих на территорию Украины гребнем азиатского антициклона; ультраполярное вторжение, возникающее под влиянием обширного блока сибирского антициклона и гребня высокого давления, идущего от субтропических широт; образование седловины в результате вторжения западных циклонов в антици</w:t>
      </w:r>
      <w:r>
        <w:rPr>
          <w:sz w:val="28"/>
          <w:szCs w:val="28"/>
        </w:rPr>
        <w:t>к</w:t>
      </w:r>
      <w:r>
        <w:rPr>
          <w:sz w:val="28"/>
          <w:szCs w:val="28"/>
        </w:rPr>
        <w:t>лонические циркуляции.</w:t>
      </w:r>
    </w:p>
    <w:p w:rsidR="00D72825" w:rsidRDefault="00D72825" w:rsidP="003C0E20">
      <w:pPr>
        <w:numPr>
          <w:ilvl w:val="0"/>
          <w:numId w:val="66"/>
        </w:numPr>
        <w:tabs>
          <w:tab w:val="left" w:pos="1122"/>
          <w:tab w:val="num" w:pos="1609"/>
        </w:tabs>
        <w:suppressAutoHyphens w:val="0"/>
        <w:spacing w:line="360" w:lineRule="auto"/>
        <w:ind w:left="0" w:firstLine="567"/>
        <w:jc w:val="both"/>
        <w:rPr>
          <w:sz w:val="28"/>
          <w:szCs w:val="28"/>
        </w:rPr>
      </w:pPr>
      <w:r>
        <w:rPr>
          <w:sz w:val="28"/>
          <w:szCs w:val="28"/>
        </w:rPr>
        <w:t>Предложенная в работе модель позволяет идентифицировать струи по типу течений Куэтта и Пуазейля. Первые образуются между двумя п</w:t>
      </w:r>
      <w:r>
        <w:rPr>
          <w:sz w:val="28"/>
          <w:szCs w:val="28"/>
        </w:rPr>
        <w:t>о</w:t>
      </w:r>
      <w:r>
        <w:rPr>
          <w:sz w:val="28"/>
          <w:szCs w:val="28"/>
        </w:rPr>
        <w:t>верхностями, верхняя из которых движется со скоростью ведущего потока и соответствует границе слоя 1000 – 700 гПа. Усиленные струи по типу течений Пуазейля возникают, в основном, на стадии окончательного установления многосолитонной структуры в гребневых отрогах от центров действия, либо в самостоятельных антициклонах.</w:t>
      </w:r>
    </w:p>
    <w:p w:rsidR="00D72825" w:rsidRDefault="00D72825" w:rsidP="003C0E20">
      <w:pPr>
        <w:numPr>
          <w:ilvl w:val="0"/>
          <w:numId w:val="66"/>
        </w:numPr>
        <w:tabs>
          <w:tab w:val="left" w:pos="1122"/>
          <w:tab w:val="num" w:pos="1609"/>
        </w:tabs>
        <w:suppressAutoHyphens w:val="0"/>
        <w:spacing w:line="360" w:lineRule="auto"/>
        <w:ind w:left="0" w:firstLine="567"/>
        <w:jc w:val="both"/>
        <w:rPr>
          <w:sz w:val="28"/>
          <w:szCs w:val="28"/>
        </w:rPr>
      </w:pPr>
      <w:r>
        <w:rPr>
          <w:sz w:val="28"/>
          <w:szCs w:val="28"/>
        </w:rPr>
        <w:t>Солитоны Россби, определяющие основу блокирования, удовлетв</w:t>
      </w:r>
      <w:r>
        <w:rPr>
          <w:sz w:val="28"/>
          <w:szCs w:val="28"/>
        </w:rPr>
        <w:t>о</w:t>
      </w:r>
      <w:r>
        <w:rPr>
          <w:sz w:val="28"/>
          <w:szCs w:val="28"/>
        </w:rPr>
        <w:t>рительно описываются уравнениями Картвега-де-Фриза и синус-Гордона; о</w:t>
      </w:r>
      <w:r>
        <w:rPr>
          <w:sz w:val="28"/>
          <w:szCs w:val="28"/>
        </w:rPr>
        <w:t>т</w:t>
      </w:r>
      <w:r>
        <w:rPr>
          <w:sz w:val="28"/>
          <w:szCs w:val="28"/>
        </w:rPr>
        <w:t>личия в описании их тем или другим из перечисленных уравнений незнач</w:t>
      </w:r>
      <w:r>
        <w:rPr>
          <w:sz w:val="28"/>
          <w:szCs w:val="28"/>
        </w:rPr>
        <w:t>и</w:t>
      </w:r>
      <w:r>
        <w:rPr>
          <w:sz w:val="28"/>
          <w:szCs w:val="28"/>
        </w:rPr>
        <w:t>тельны. Энергетической основой поддержания блокирования солитонного типа, происходящего над Украиной в холодный период года, являются пр</w:t>
      </w:r>
      <w:r>
        <w:rPr>
          <w:sz w:val="28"/>
          <w:szCs w:val="28"/>
        </w:rPr>
        <w:t>о</w:t>
      </w:r>
      <w:r>
        <w:rPr>
          <w:sz w:val="28"/>
          <w:szCs w:val="28"/>
        </w:rPr>
        <w:t>цессы радиационного выхолаживания земной поверхности с последующим поглощением длинноволновой уходящей радиации облачностью в подинве</w:t>
      </w:r>
      <w:r>
        <w:rPr>
          <w:sz w:val="28"/>
          <w:szCs w:val="28"/>
        </w:rPr>
        <w:t>р</w:t>
      </w:r>
      <w:r>
        <w:rPr>
          <w:sz w:val="28"/>
          <w:szCs w:val="28"/>
        </w:rPr>
        <w:t>сионных слоях.</w:t>
      </w:r>
    </w:p>
    <w:p w:rsidR="00D72825" w:rsidRDefault="00D72825" w:rsidP="00D72825">
      <w:pPr>
        <w:pStyle w:val="25"/>
      </w:pPr>
      <w:r>
        <w:t xml:space="preserve">Модель позволяет описать суть происходящих процессов в пограничном слое, в том числе блокирование, наличие инверсионной стратификации и подинверсионных струй. На формирование профиля ветра в пограничном слое, кроме термической стратификации, существенное влияние оказывает оптическая плотность среды, которая зависит, в первую очередь, от облачности. При облачной погоде среда принимается оптически толстой, </w:t>
      </w:r>
      <w:r>
        <w:lastRenderedPageBreak/>
        <w:t xml:space="preserve">при отсутствии облачности – оптически тонкой. Возможность определения численным путем района, над которым могут наблюдаться низкие струи, особенно важна в настоящее время, когда количество пунктов зондирования и частота выпуска радиозондов резко снизились. Предложенная методика может быть взята во внимание при прогнозировании струйных течений нижних уровней и связанных с ними опасных явлений погоды. </w:t>
      </w:r>
    </w:p>
    <w:p w:rsidR="00D72825" w:rsidRDefault="00D72825" w:rsidP="00D72825">
      <w:pPr>
        <w:pStyle w:val="affffffff"/>
        <w:rPr>
          <w:b/>
          <w:bCs/>
        </w:rPr>
      </w:pPr>
      <w:r>
        <w:br w:type="page"/>
      </w:r>
      <w:r>
        <w:rPr>
          <w:b/>
          <w:bCs/>
          <w:lang w:val="uk-UA"/>
        </w:rPr>
        <w:lastRenderedPageBreak/>
        <w:t>Спис</w:t>
      </w:r>
      <w:r>
        <w:rPr>
          <w:b/>
          <w:bCs/>
        </w:rPr>
        <w:t>ок   использованных   источников</w:t>
      </w:r>
    </w:p>
    <w:p w:rsidR="00D72825" w:rsidRDefault="00D72825" w:rsidP="00D72825">
      <w:pPr>
        <w:spacing w:line="360" w:lineRule="auto"/>
        <w:ind w:left="360"/>
        <w:jc w:val="center"/>
        <w:rPr>
          <w:sz w:val="28"/>
          <w:szCs w:val="28"/>
        </w:rPr>
      </w:pP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Абловиц М., Сигур Х. Солитоны и метод обратной задачи. – М.: Мир, 1987. – 480 с.</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Антоненко Т.Н., Тучина У.А. Исследование нелинейного волнового процесса с помощью гармонического анализа // Метеорология, клим</w:t>
      </w:r>
      <w:r>
        <w:rPr>
          <w:sz w:val="28"/>
          <w:szCs w:val="28"/>
        </w:rPr>
        <w:t>а</w:t>
      </w:r>
      <w:r>
        <w:rPr>
          <w:sz w:val="28"/>
          <w:szCs w:val="28"/>
        </w:rPr>
        <w:t>тология и гидрология. – 1999.</w:t>
      </w:r>
      <w:r>
        <w:rPr>
          <w:sz w:val="28"/>
          <w:szCs w:val="28"/>
          <w:lang w:val="uk-UA"/>
        </w:rPr>
        <w:t xml:space="preserve"> –</w:t>
      </w:r>
      <w:r>
        <w:rPr>
          <w:sz w:val="28"/>
          <w:szCs w:val="28"/>
        </w:rPr>
        <w:t xml:space="preserve"> Вып</w:t>
      </w:r>
      <w:r>
        <w:rPr>
          <w:sz w:val="28"/>
          <w:szCs w:val="28"/>
          <w:lang w:val="uk-UA"/>
        </w:rPr>
        <w:t>.</w:t>
      </w:r>
      <w:r>
        <w:rPr>
          <w:sz w:val="28"/>
          <w:szCs w:val="28"/>
        </w:rPr>
        <w:t xml:space="preserve"> 39. – С. 28 – 33.</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Бай Ши-и. Динамика излучающего газа. – М.: Мир, 1968. – 324 с.</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Белодонова Л.В. Динамико-стохастическое моделирование подынве</w:t>
      </w:r>
      <w:r>
        <w:rPr>
          <w:sz w:val="28"/>
          <w:szCs w:val="28"/>
        </w:rPr>
        <w:t>р</w:t>
      </w:r>
      <w:r>
        <w:rPr>
          <w:sz w:val="28"/>
          <w:szCs w:val="28"/>
        </w:rPr>
        <w:t>сионных струйных течений // Метеорологія, кл</w:t>
      </w:r>
      <w:r>
        <w:rPr>
          <w:sz w:val="28"/>
          <w:szCs w:val="28"/>
          <w:lang w:val="uk-UA"/>
        </w:rPr>
        <w:t>і</w:t>
      </w:r>
      <w:r>
        <w:rPr>
          <w:sz w:val="28"/>
          <w:szCs w:val="28"/>
        </w:rPr>
        <w:t xml:space="preserve">матологія </w:t>
      </w:r>
      <w:r>
        <w:rPr>
          <w:sz w:val="28"/>
          <w:szCs w:val="28"/>
          <w:lang w:val="uk-UA"/>
        </w:rPr>
        <w:t>та</w:t>
      </w:r>
      <w:r>
        <w:rPr>
          <w:sz w:val="28"/>
          <w:szCs w:val="28"/>
        </w:rPr>
        <w:t xml:space="preserve"> г</w:t>
      </w:r>
      <w:r>
        <w:rPr>
          <w:sz w:val="28"/>
          <w:szCs w:val="28"/>
          <w:lang w:val="uk-UA"/>
        </w:rPr>
        <w:t>і</w:t>
      </w:r>
      <w:r>
        <w:rPr>
          <w:sz w:val="28"/>
          <w:szCs w:val="28"/>
        </w:rPr>
        <w:t>дролог</w:t>
      </w:r>
      <w:r>
        <w:rPr>
          <w:sz w:val="28"/>
          <w:szCs w:val="28"/>
          <w:lang w:val="uk-UA"/>
        </w:rPr>
        <w:t>і</w:t>
      </w:r>
      <w:r>
        <w:rPr>
          <w:sz w:val="28"/>
          <w:szCs w:val="28"/>
        </w:rPr>
        <w:t>я.</w:t>
      </w:r>
      <w:r>
        <w:rPr>
          <w:sz w:val="28"/>
          <w:szCs w:val="28"/>
          <w:lang w:val="uk-UA"/>
        </w:rPr>
        <w:t xml:space="preserve"> – </w:t>
      </w:r>
      <w:r>
        <w:rPr>
          <w:sz w:val="28"/>
          <w:szCs w:val="28"/>
        </w:rPr>
        <w:t>2000</w:t>
      </w:r>
      <w:r>
        <w:rPr>
          <w:sz w:val="28"/>
          <w:szCs w:val="28"/>
          <w:lang w:val="uk-UA"/>
        </w:rPr>
        <w:t>. – В</w:t>
      </w:r>
      <w:r>
        <w:rPr>
          <w:sz w:val="28"/>
          <w:szCs w:val="28"/>
        </w:rPr>
        <w:t>ип.</w:t>
      </w:r>
      <w:r>
        <w:rPr>
          <w:sz w:val="28"/>
          <w:szCs w:val="28"/>
          <w:lang w:val="uk-UA"/>
        </w:rPr>
        <w:t xml:space="preserve"> 41. – С. 117 - 122</w:t>
      </w:r>
      <w:r>
        <w:rPr>
          <w:sz w:val="28"/>
          <w:szCs w:val="28"/>
        </w:rPr>
        <w:t xml:space="preserve">. </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Беркович Л.В., ТарнопольскийА.Г., Шнайдман В.А. Гидродинамич</w:t>
      </w:r>
      <w:r>
        <w:rPr>
          <w:sz w:val="28"/>
          <w:szCs w:val="28"/>
        </w:rPr>
        <w:t>е</w:t>
      </w:r>
      <w:r>
        <w:rPr>
          <w:sz w:val="28"/>
          <w:szCs w:val="28"/>
        </w:rPr>
        <w:t>ская модель атмосферного и океанического пограничных слоев // М</w:t>
      </w:r>
      <w:r>
        <w:rPr>
          <w:sz w:val="28"/>
          <w:szCs w:val="28"/>
        </w:rPr>
        <w:t>е</w:t>
      </w:r>
      <w:r>
        <w:rPr>
          <w:sz w:val="28"/>
          <w:szCs w:val="28"/>
        </w:rPr>
        <w:t>теорология и гидрология</w:t>
      </w:r>
      <w:r>
        <w:rPr>
          <w:sz w:val="28"/>
          <w:szCs w:val="28"/>
          <w:lang w:val="uk-UA"/>
        </w:rPr>
        <w:t>. –</w:t>
      </w:r>
      <w:r>
        <w:rPr>
          <w:sz w:val="28"/>
          <w:szCs w:val="28"/>
        </w:rPr>
        <w:t xml:space="preserve"> 1997</w:t>
      </w:r>
      <w:r>
        <w:rPr>
          <w:sz w:val="28"/>
          <w:szCs w:val="28"/>
          <w:lang w:val="uk-UA"/>
        </w:rPr>
        <w:t>. -</w:t>
      </w:r>
      <w:r>
        <w:rPr>
          <w:sz w:val="28"/>
          <w:szCs w:val="28"/>
        </w:rPr>
        <w:t xml:space="preserve"> №</w:t>
      </w:r>
      <w:r>
        <w:rPr>
          <w:sz w:val="28"/>
          <w:szCs w:val="28"/>
          <w:lang w:val="uk-UA"/>
        </w:rPr>
        <w:t xml:space="preserve"> </w:t>
      </w:r>
      <w:r>
        <w:rPr>
          <w:sz w:val="28"/>
          <w:szCs w:val="28"/>
        </w:rPr>
        <w:t>7</w:t>
      </w:r>
      <w:r>
        <w:rPr>
          <w:sz w:val="28"/>
          <w:szCs w:val="28"/>
          <w:lang w:val="uk-UA"/>
        </w:rPr>
        <w:t xml:space="preserve">. – С. </w:t>
      </w:r>
      <w:r>
        <w:rPr>
          <w:sz w:val="28"/>
          <w:szCs w:val="28"/>
        </w:rPr>
        <w:t>40 – 52.</w:t>
      </w:r>
    </w:p>
    <w:p w:rsidR="00D72825" w:rsidRDefault="00D72825" w:rsidP="003C0E20">
      <w:pPr>
        <w:numPr>
          <w:ilvl w:val="0"/>
          <w:numId w:val="67"/>
        </w:numPr>
        <w:suppressAutoHyphens w:val="0"/>
        <w:spacing w:line="360" w:lineRule="auto"/>
        <w:ind w:left="748" w:hanging="561"/>
        <w:jc w:val="both"/>
        <w:rPr>
          <w:sz w:val="28"/>
          <w:szCs w:val="28"/>
        </w:rPr>
      </w:pPr>
      <w:r>
        <w:rPr>
          <w:rFonts w:ascii="Times New Roman CYR" w:hAnsi="Times New Roman CYR" w:cs="Times New Roman CYR"/>
          <w:sz w:val="28"/>
          <w:szCs w:val="28"/>
        </w:rPr>
        <w:t>Бучинский И.Е. Засухи и суховеи.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Л</w:t>
      </w:r>
      <w:r>
        <w:rPr>
          <w:rFonts w:ascii="Times New Roman CYR" w:hAnsi="Times New Roman CYR" w:cs="Times New Roman CYR"/>
          <w:sz w:val="28"/>
          <w:szCs w:val="28"/>
          <w:lang w:val="uk-UA"/>
        </w:rPr>
        <w:t>.</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Гидрометеоиздат, 1986. – 214 с.</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Ванг Я., Фуджийоши Я., Ямизаки К. Взаимодействие двух планетарных волн с пересекающимися осями распространения // Тез.</w:t>
      </w:r>
      <w:r>
        <w:rPr>
          <w:sz w:val="28"/>
          <w:szCs w:val="28"/>
          <w:lang w:val="uk-UA"/>
        </w:rPr>
        <w:t xml:space="preserve"> </w:t>
      </w:r>
      <w:r>
        <w:rPr>
          <w:sz w:val="28"/>
          <w:szCs w:val="28"/>
        </w:rPr>
        <w:t>докл</w:t>
      </w:r>
      <w:r>
        <w:rPr>
          <w:sz w:val="28"/>
          <w:szCs w:val="28"/>
          <w:lang w:val="uk-UA"/>
        </w:rPr>
        <w:t xml:space="preserve">. </w:t>
      </w:r>
      <w:r>
        <w:rPr>
          <w:sz w:val="28"/>
          <w:szCs w:val="28"/>
        </w:rPr>
        <w:t>Всеми</w:t>
      </w:r>
      <w:r>
        <w:rPr>
          <w:sz w:val="28"/>
          <w:szCs w:val="28"/>
        </w:rPr>
        <w:t>р</w:t>
      </w:r>
      <w:r>
        <w:rPr>
          <w:sz w:val="28"/>
          <w:szCs w:val="28"/>
        </w:rPr>
        <w:t>н</w:t>
      </w:r>
      <w:r>
        <w:rPr>
          <w:sz w:val="28"/>
          <w:szCs w:val="28"/>
          <w:lang w:val="uk-UA"/>
        </w:rPr>
        <w:t>ой</w:t>
      </w:r>
      <w:r>
        <w:rPr>
          <w:sz w:val="28"/>
          <w:szCs w:val="28"/>
        </w:rPr>
        <w:t xml:space="preserve"> конференции по изменению климата.</w:t>
      </w:r>
      <w:r>
        <w:rPr>
          <w:sz w:val="28"/>
          <w:szCs w:val="28"/>
          <w:lang w:val="uk-UA"/>
        </w:rPr>
        <w:t xml:space="preserve"> – </w:t>
      </w:r>
      <w:r>
        <w:rPr>
          <w:sz w:val="28"/>
          <w:szCs w:val="28"/>
        </w:rPr>
        <w:t>Москва, 2003</w:t>
      </w:r>
      <w:r>
        <w:rPr>
          <w:sz w:val="28"/>
          <w:szCs w:val="28"/>
          <w:lang w:val="uk-UA"/>
        </w:rPr>
        <w:t>.</w:t>
      </w:r>
      <w:r>
        <w:rPr>
          <w:sz w:val="28"/>
          <w:szCs w:val="28"/>
        </w:rPr>
        <w:t xml:space="preserve"> – С. 206 –</w:t>
      </w:r>
      <w:r>
        <w:rPr>
          <w:sz w:val="28"/>
          <w:szCs w:val="28"/>
          <w:lang w:val="uk-UA"/>
        </w:rPr>
        <w:t xml:space="preserve"> </w:t>
      </w:r>
      <w:r>
        <w:rPr>
          <w:sz w:val="28"/>
          <w:szCs w:val="28"/>
        </w:rPr>
        <w:t>207.</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 xml:space="preserve">Виленкин Н.Я. Специальные функции и теория представлений групп. – М.: Физматгиз. – 1965. </w:t>
      </w:r>
      <w:r>
        <w:rPr>
          <w:lang w:val="uk-UA"/>
        </w:rPr>
        <w:t>–</w:t>
      </w:r>
      <w:r>
        <w:rPr>
          <w:sz w:val="28"/>
          <w:szCs w:val="28"/>
        </w:rPr>
        <w:t xml:space="preserve">  С. 106 – 201.</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 xml:space="preserve">Волошина Е.В.,  Ефимов В.А.  Блокирование  и  солитоны  Россби  // Метеорология, климатология и гидрология. – 1998. – Вып. 35. – С. 33 </w:t>
      </w:r>
      <w:r>
        <w:rPr>
          <w:lang w:val="uk-UA"/>
        </w:rPr>
        <w:t>–</w:t>
      </w:r>
      <w:r>
        <w:rPr>
          <w:sz w:val="28"/>
          <w:szCs w:val="28"/>
        </w:rPr>
        <w:t xml:space="preserve"> 39.</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Воронцов П.А. Струйные течения пограничного слоя атмосферы // Тр</w:t>
      </w:r>
      <w:r>
        <w:rPr>
          <w:sz w:val="28"/>
          <w:szCs w:val="28"/>
        </w:rPr>
        <w:t>у</w:t>
      </w:r>
      <w:r>
        <w:rPr>
          <w:sz w:val="28"/>
          <w:szCs w:val="28"/>
        </w:rPr>
        <w:t>ды ГГО. – 1967. – Вып. 205. – С. 77 – 92.</w:t>
      </w:r>
    </w:p>
    <w:p w:rsidR="00D72825" w:rsidRDefault="00D72825" w:rsidP="003C0E20">
      <w:pPr>
        <w:numPr>
          <w:ilvl w:val="0"/>
          <w:numId w:val="67"/>
        </w:numPr>
        <w:suppressAutoHyphens w:val="0"/>
        <w:spacing w:line="360" w:lineRule="auto"/>
        <w:ind w:left="748" w:hanging="561"/>
        <w:jc w:val="both"/>
        <w:rPr>
          <w:sz w:val="28"/>
          <w:szCs w:val="28"/>
        </w:rPr>
      </w:pPr>
      <w:r>
        <w:rPr>
          <w:sz w:val="28"/>
          <w:szCs w:val="28"/>
        </w:rPr>
        <w:t>Воскресенская Е.Н., Полонский А.Б. Североатлантические колебания и их связь с Эль-Ниньо – Южными осцилляциями // Морской гидрофиз</w:t>
      </w:r>
      <w:r>
        <w:rPr>
          <w:sz w:val="28"/>
          <w:szCs w:val="28"/>
        </w:rPr>
        <w:t>и</w:t>
      </w:r>
      <w:r>
        <w:rPr>
          <w:sz w:val="28"/>
          <w:szCs w:val="28"/>
        </w:rPr>
        <w:t>ческий журнал. – 1992. - №  4. – С. 23 – 30.</w:t>
      </w:r>
    </w:p>
    <w:p w:rsidR="00D72825" w:rsidRDefault="00D72825" w:rsidP="003C0E20">
      <w:pPr>
        <w:numPr>
          <w:ilvl w:val="0"/>
          <w:numId w:val="67"/>
        </w:numPr>
        <w:tabs>
          <w:tab w:val="clear" w:pos="720"/>
          <w:tab w:val="num" w:pos="374"/>
        </w:tabs>
        <w:autoSpaceDE w:val="0"/>
        <w:autoSpaceDN w:val="0"/>
        <w:adjustRightInd w:val="0"/>
        <w:spacing w:after="120" w:line="360" w:lineRule="auto"/>
        <w:ind w:left="555" w:hanging="544"/>
        <w:jc w:val="both"/>
        <w:rPr>
          <w:sz w:val="28"/>
          <w:szCs w:val="28"/>
        </w:rPr>
      </w:pPr>
      <w:r>
        <w:rPr>
          <w:sz w:val="28"/>
          <w:szCs w:val="28"/>
        </w:rPr>
        <w:t xml:space="preserve">   Галицкая Л.А., Ткаченко Д.Н., Шошин В.М. О связи сдвига ветра с синоптическими условиями // Труды УкрНИГМИ. – 1987. – Вып. 225. – С. 63 – 68.</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lastRenderedPageBreak/>
        <w:t xml:space="preserve">   Гирс А.А. Многолетние колебания атмосферной циркуляции и долг</w:t>
      </w:r>
      <w:r>
        <w:rPr>
          <w:sz w:val="28"/>
          <w:szCs w:val="28"/>
        </w:rPr>
        <w:t>о</w:t>
      </w:r>
      <w:r>
        <w:rPr>
          <w:sz w:val="28"/>
          <w:szCs w:val="28"/>
        </w:rPr>
        <w:t>срочные гидрометеорологические прогнозы. – Л.: Гидрометеоиздат, 1971. – 280 с.</w:t>
      </w:r>
    </w:p>
    <w:p w:rsidR="00D72825" w:rsidRDefault="00D72825" w:rsidP="003C0E20">
      <w:pPr>
        <w:pStyle w:val="2ffffb"/>
        <w:numPr>
          <w:ilvl w:val="0"/>
          <w:numId w:val="67"/>
        </w:numPr>
        <w:tabs>
          <w:tab w:val="clear" w:pos="720"/>
          <w:tab w:val="num" w:pos="374"/>
        </w:tabs>
        <w:suppressAutoHyphens w:val="0"/>
        <w:spacing w:after="0" w:line="360" w:lineRule="auto"/>
        <w:ind w:left="555" w:hanging="544"/>
        <w:jc w:val="both"/>
        <w:rPr>
          <w:sz w:val="28"/>
          <w:szCs w:val="28"/>
        </w:rPr>
      </w:pPr>
      <w:r>
        <w:rPr>
          <w:sz w:val="28"/>
          <w:szCs w:val="28"/>
        </w:rPr>
        <w:t xml:space="preserve">   Гирс А.А. Основы долгосрочных прогнозов погоды. – Л.: Гидрометеои</w:t>
      </w:r>
      <w:r>
        <w:rPr>
          <w:sz w:val="28"/>
          <w:szCs w:val="28"/>
        </w:rPr>
        <w:t>з</w:t>
      </w:r>
      <w:r>
        <w:rPr>
          <w:sz w:val="28"/>
          <w:szCs w:val="28"/>
        </w:rPr>
        <w:t>дат, 1960. – 560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Глушков А.В., Ефимов В.А., Кивганов А.Ф. Моделирование климата как задача взаимодействия триплета солитонов (постановка задачи) // Мете</w:t>
      </w:r>
      <w:r>
        <w:rPr>
          <w:sz w:val="28"/>
          <w:szCs w:val="28"/>
        </w:rPr>
        <w:t>о</w:t>
      </w:r>
      <w:r>
        <w:rPr>
          <w:sz w:val="28"/>
          <w:szCs w:val="28"/>
        </w:rPr>
        <w:t xml:space="preserve">рология, климатология и гидрология. – 1999. – Вып. 38. – С. 3  </w:t>
      </w:r>
      <w:r>
        <w:rPr>
          <w:lang w:val="uk-UA"/>
        </w:rPr>
        <w:t>–</w:t>
      </w:r>
      <w:r>
        <w:rPr>
          <w:sz w:val="28"/>
          <w:szCs w:val="28"/>
        </w:rPr>
        <w:t xml:space="preserve"> 8.</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Голощак О.П.   Блокирующие  процессы  восточной  Европы // Метеор</w:t>
      </w:r>
      <w:r>
        <w:rPr>
          <w:sz w:val="28"/>
          <w:szCs w:val="28"/>
        </w:rPr>
        <w:t>о</w:t>
      </w:r>
      <w:r>
        <w:rPr>
          <w:sz w:val="28"/>
          <w:szCs w:val="28"/>
        </w:rPr>
        <w:t>логия,   климатология   и   гидрология. –    1998. –   Вып.  35. –  С.  90 – 98.</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Голощак О.П. Западные и северо-западные блокирующие антициклоны  и их взаимосвязь // Метеорология, климатология и гидрология. – 1999. – Вып. 38. – С. 176  </w:t>
      </w:r>
      <w:r>
        <w:rPr>
          <w:lang w:val="uk-UA"/>
        </w:rPr>
        <w:t>–</w:t>
      </w:r>
      <w:r>
        <w:rPr>
          <w:sz w:val="28"/>
          <w:szCs w:val="28"/>
        </w:rPr>
        <w:t xml:space="preserve"> 181.</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Динамическая метеорология  /  Гисина Ф.А.,  Лайхтман Д.Л.,  Мельник</w:t>
      </w:r>
      <w:r>
        <w:rPr>
          <w:sz w:val="28"/>
          <w:szCs w:val="28"/>
        </w:rPr>
        <w:t>о</w:t>
      </w:r>
      <w:r>
        <w:rPr>
          <w:sz w:val="28"/>
          <w:szCs w:val="28"/>
        </w:rPr>
        <w:t>ва И.И., Палагин Э.Г., Подольская Э.Д. и др. / Под ред. Лайхтмана Д.Л. – Л.: Гидрометеоиздат, 1976. – 608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Долгосрочные  метеорологические  прогнозы  /  Багров Н.А.,  Кондрато-вич К.В., Педь Д.А., Угрюмов А.И. / Под ред. Кондратовича К.В. – Л.: Гидрометеоиздат, 1985. – 248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Ефимов В.А. Математическая теория экспериментов по долгосрочно</w:t>
      </w:r>
      <w:r>
        <w:rPr>
          <w:sz w:val="28"/>
          <w:szCs w:val="28"/>
        </w:rPr>
        <w:softHyphen/>
        <w:t xml:space="preserve">му  прогнозу динамики  атмосферы южного  полушария // Труды ААНИИ. – 1982. </w:t>
      </w:r>
      <w:r>
        <w:rPr>
          <w:lang w:val="uk-UA"/>
        </w:rPr>
        <w:t>–</w:t>
      </w:r>
      <w:r>
        <w:rPr>
          <w:sz w:val="28"/>
          <w:szCs w:val="28"/>
        </w:rPr>
        <w:t xml:space="preserve"> т. 365. – С. 12 – 96.</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Ефимов В.А. Математическое моделирование долговременных неста</w:t>
      </w:r>
      <w:r>
        <w:rPr>
          <w:sz w:val="28"/>
          <w:szCs w:val="28"/>
        </w:rPr>
        <w:softHyphen/>
        <w:t>ционарных планетарных процессов в системе океан – атмосфера // Труды ААНИИ. – 1976. – т. 336. – 275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w:t>
      </w:r>
      <w:r>
        <w:rPr>
          <w:sz w:val="28"/>
          <w:szCs w:val="28"/>
          <w:lang w:val="en-US"/>
        </w:rPr>
        <w:t>i</w:t>
      </w:r>
      <w:r>
        <w:rPr>
          <w:sz w:val="28"/>
          <w:szCs w:val="28"/>
        </w:rPr>
        <w:t>мов В.А., Бойченко Л.Ф. Вологооб</w:t>
      </w:r>
      <w:r>
        <w:rPr>
          <w:sz w:val="28"/>
          <w:szCs w:val="28"/>
          <w:lang w:val="en-US"/>
        </w:rPr>
        <w:t>i</w:t>
      </w:r>
      <w:r>
        <w:rPr>
          <w:sz w:val="28"/>
          <w:szCs w:val="28"/>
        </w:rPr>
        <w:t>г у процес</w:t>
      </w:r>
      <w:r>
        <w:rPr>
          <w:sz w:val="28"/>
          <w:szCs w:val="28"/>
          <w:lang w:val="en-US"/>
        </w:rPr>
        <w:t>i</w:t>
      </w:r>
      <w:r>
        <w:rPr>
          <w:sz w:val="28"/>
          <w:szCs w:val="28"/>
        </w:rPr>
        <w:t xml:space="preserve"> туманоутворення  // Метеорология, климатология и гидрология.– 1995.– Вып. 30.– С. 57 – 60.</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Ефимов В.А., Ивус Г.П. О физике антициклогенеза современной клим</w:t>
      </w:r>
      <w:r>
        <w:rPr>
          <w:sz w:val="28"/>
          <w:szCs w:val="28"/>
        </w:rPr>
        <w:t>а</w:t>
      </w:r>
      <w:r>
        <w:rPr>
          <w:sz w:val="28"/>
          <w:szCs w:val="28"/>
        </w:rPr>
        <w:t>тической  эпохи   //   Наук</w:t>
      </w:r>
      <w:r>
        <w:rPr>
          <w:sz w:val="28"/>
          <w:szCs w:val="28"/>
          <w:lang w:val="uk-UA"/>
        </w:rPr>
        <w:t>.</w:t>
      </w:r>
      <w:r>
        <w:rPr>
          <w:sz w:val="28"/>
          <w:szCs w:val="28"/>
        </w:rPr>
        <w:t xml:space="preserve">  прац</w:t>
      </w:r>
      <w:r>
        <w:rPr>
          <w:sz w:val="28"/>
          <w:szCs w:val="28"/>
          <w:lang w:val="uk-UA"/>
        </w:rPr>
        <w:t xml:space="preserve">і  </w:t>
      </w:r>
      <w:r>
        <w:rPr>
          <w:sz w:val="28"/>
          <w:szCs w:val="28"/>
        </w:rPr>
        <w:t>У</w:t>
      </w:r>
      <w:r>
        <w:rPr>
          <w:sz w:val="28"/>
          <w:szCs w:val="28"/>
          <w:lang w:val="uk-UA"/>
        </w:rPr>
        <w:t xml:space="preserve">НДГМІ. </w:t>
      </w:r>
      <w:r>
        <w:rPr>
          <w:sz w:val="28"/>
          <w:szCs w:val="28"/>
        </w:rPr>
        <w:t>–  200</w:t>
      </w:r>
      <w:r>
        <w:rPr>
          <w:sz w:val="28"/>
          <w:szCs w:val="28"/>
          <w:lang w:val="uk-UA"/>
        </w:rPr>
        <w:t>2</w:t>
      </w:r>
      <w:r>
        <w:rPr>
          <w:sz w:val="28"/>
          <w:szCs w:val="28"/>
        </w:rPr>
        <w:t xml:space="preserve">.  –  Вып. </w:t>
      </w:r>
      <w:r>
        <w:rPr>
          <w:sz w:val="28"/>
          <w:szCs w:val="28"/>
          <w:lang w:val="uk-UA"/>
        </w:rPr>
        <w:t>250</w:t>
      </w:r>
      <w:r>
        <w:rPr>
          <w:sz w:val="28"/>
          <w:szCs w:val="28"/>
        </w:rPr>
        <w:t>.</w:t>
      </w:r>
      <w:r>
        <w:rPr>
          <w:sz w:val="28"/>
          <w:szCs w:val="28"/>
          <w:lang w:val="uk-UA"/>
        </w:rPr>
        <w:t xml:space="preserve"> </w:t>
      </w:r>
      <w:r>
        <w:rPr>
          <w:sz w:val="28"/>
          <w:szCs w:val="28"/>
        </w:rPr>
        <w:t>– С. 78</w:t>
      </w:r>
      <w:r>
        <w:rPr>
          <w:sz w:val="28"/>
          <w:szCs w:val="28"/>
          <w:lang w:val="uk-UA"/>
        </w:rPr>
        <w:t xml:space="preserve"> </w:t>
      </w:r>
      <w:r>
        <w:rPr>
          <w:sz w:val="28"/>
          <w:szCs w:val="28"/>
        </w:rPr>
        <w:t>– 92.</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lastRenderedPageBreak/>
        <w:t xml:space="preserve">   Ефимов В.А., Ивус Г.П., Хаджи-Страти Е.Д. Влияние нижнетропосфе</w:t>
      </w:r>
      <w:r>
        <w:rPr>
          <w:sz w:val="28"/>
          <w:szCs w:val="28"/>
        </w:rPr>
        <w:t>р</w:t>
      </w:r>
      <w:r>
        <w:rPr>
          <w:sz w:val="28"/>
          <w:szCs w:val="28"/>
        </w:rPr>
        <w:t xml:space="preserve">ных струй на безопасность полетов // </w:t>
      </w:r>
      <w:r>
        <w:rPr>
          <w:sz w:val="28"/>
          <w:szCs w:val="28"/>
          <w:lang w:val="uk-UA"/>
        </w:rPr>
        <w:t>Сучасні авіаційні технології: Се</w:t>
      </w:r>
      <w:r>
        <w:rPr>
          <w:sz w:val="28"/>
          <w:szCs w:val="28"/>
          <w:lang w:val="uk-UA"/>
        </w:rPr>
        <w:t>к</w:t>
      </w:r>
      <w:r>
        <w:rPr>
          <w:sz w:val="28"/>
          <w:szCs w:val="28"/>
          <w:lang w:val="uk-UA"/>
        </w:rPr>
        <w:t>ція “Аеродинаміка та динаміка польотів”: Матеріали</w:t>
      </w:r>
      <w:r>
        <w:rPr>
          <w:sz w:val="28"/>
          <w:szCs w:val="28"/>
        </w:rPr>
        <w:t xml:space="preserve"> </w:t>
      </w:r>
      <w:r>
        <w:rPr>
          <w:sz w:val="28"/>
          <w:szCs w:val="28"/>
          <w:lang w:val="en-US"/>
        </w:rPr>
        <w:t>IV</w:t>
      </w:r>
      <w:r>
        <w:rPr>
          <w:sz w:val="28"/>
          <w:szCs w:val="28"/>
          <w:lang w:val="uk-UA"/>
        </w:rPr>
        <w:t xml:space="preserve"> міжнародної н</w:t>
      </w:r>
      <w:r>
        <w:rPr>
          <w:sz w:val="28"/>
          <w:szCs w:val="28"/>
          <w:lang w:val="uk-UA"/>
        </w:rPr>
        <w:t>а</w:t>
      </w:r>
      <w:r>
        <w:rPr>
          <w:sz w:val="28"/>
          <w:szCs w:val="28"/>
          <w:lang w:val="uk-UA"/>
        </w:rPr>
        <w:t>уково-технічної конференції “АВІА-2002”, 23 – 25 квітня 2002 р. – Т.3. – К.: НАУ, 2002. – С. 33.15 – 33.18.</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Ефимов В.А. Ивус Г.П., Хаджи-Страти Е.Д. К вопросу об условиях возникновения струйных течений нижних уровней</w:t>
      </w:r>
      <w:r>
        <w:rPr>
          <w:sz w:val="28"/>
          <w:szCs w:val="28"/>
          <w:lang w:val="uk-UA"/>
        </w:rPr>
        <w:t xml:space="preserve"> </w:t>
      </w:r>
      <w:r>
        <w:rPr>
          <w:sz w:val="28"/>
          <w:szCs w:val="28"/>
        </w:rPr>
        <w:t xml:space="preserve"> // Метеорологія, кл</w:t>
      </w:r>
      <w:r>
        <w:rPr>
          <w:sz w:val="28"/>
          <w:szCs w:val="28"/>
          <w:lang w:val="uk-UA"/>
        </w:rPr>
        <w:t>і</w:t>
      </w:r>
      <w:r>
        <w:rPr>
          <w:sz w:val="28"/>
          <w:szCs w:val="28"/>
        </w:rPr>
        <w:t>м</w:t>
      </w:r>
      <w:r>
        <w:rPr>
          <w:sz w:val="28"/>
          <w:szCs w:val="28"/>
        </w:rPr>
        <w:t>а</w:t>
      </w:r>
      <w:r>
        <w:rPr>
          <w:sz w:val="28"/>
          <w:szCs w:val="28"/>
        </w:rPr>
        <w:t xml:space="preserve">тологія </w:t>
      </w:r>
      <w:r>
        <w:rPr>
          <w:sz w:val="28"/>
          <w:szCs w:val="28"/>
          <w:lang w:val="uk-UA"/>
        </w:rPr>
        <w:t>та</w:t>
      </w:r>
      <w:r>
        <w:rPr>
          <w:sz w:val="28"/>
          <w:szCs w:val="28"/>
        </w:rPr>
        <w:t xml:space="preserve"> г</w:t>
      </w:r>
      <w:r>
        <w:rPr>
          <w:sz w:val="28"/>
          <w:szCs w:val="28"/>
          <w:lang w:val="uk-UA"/>
        </w:rPr>
        <w:t>і</w:t>
      </w:r>
      <w:r>
        <w:rPr>
          <w:sz w:val="28"/>
          <w:szCs w:val="28"/>
        </w:rPr>
        <w:t>дролог</w:t>
      </w:r>
      <w:r>
        <w:rPr>
          <w:sz w:val="28"/>
          <w:szCs w:val="28"/>
          <w:lang w:val="uk-UA"/>
        </w:rPr>
        <w:t>і</w:t>
      </w:r>
      <w:r>
        <w:rPr>
          <w:sz w:val="28"/>
          <w:szCs w:val="28"/>
        </w:rPr>
        <w:t>я.</w:t>
      </w:r>
      <w:r>
        <w:rPr>
          <w:sz w:val="28"/>
          <w:szCs w:val="28"/>
          <w:lang w:val="uk-UA"/>
        </w:rPr>
        <w:t xml:space="preserve"> – </w:t>
      </w:r>
      <w:r>
        <w:rPr>
          <w:sz w:val="28"/>
          <w:szCs w:val="28"/>
        </w:rPr>
        <w:t>2002</w:t>
      </w:r>
      <w:r>
        <w:rPr>
          <w:sz w:val="28"/>
          <w:szCs w:val="28"/>
          <w:lang w:val="uk-UA"/>
        </w:rPr>
        <w:t>. – В</w:t>
      </w:r>
      <w:r>
        <w:rPr>
          <w:sz w:val="28"/>
          <w:szCs w:val="28"/>
        </w:rPr>
        <w:t>ип.</w:t>
      </w:r>
      <w:r>
        <w:rPr>
          <w:sz w:val="28"/>
          <w:szCs w:val="28"/>
          <w:lang w:val="uk-UA"/>
        </w:rPr>
        <w:t xml:space="preserve"> 46. – С.</w:t>
      </w:r>
      <w:r>
        <w:rPr>
          <w:sz w:val="28"/>
          <w:szCs w:val="28"/>
        </w:rPr>
        <w:t xml:space="preserve"> </w:t>
      </w:r>
      <w:r>
        <w:rPr>
          <w:sz w:val="28"/>
          <w:szCs w:val="28"/>
          <w:lang w:val="uk-UA"/>
        </w:rPr>
        <w:t>90</w:t>
      </w:r>
      <w:r>
        <w:rPr>
          <w:sz w:val="28"/>
          <w:szCs w:val="28"/>
        </w:rPr>
        <w:t xml:space="preserve"> – 94.</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Ефимов В.А., Конкин В.В. Аналитическое представление струй шторм</w:t>
      </w:r>
      <w:r>
        <w:rPr>
          <w:sz w:val="28"/>
          <w:szCs w:val="28"/>
        </w:rPr>
        <w:t>о</w:t>
      </w:r>
      <w:r>
        <w:rPr>
          <w:sz w:val="28"/>
          <w:szCs w:val="28"/>
        </w:rPr>
        <w:t>вого ветра и его применение в морских прогнозах // Метеорология, кл</w:t>
      </w:r>
      <w:r>
        <w:rPr>
          <w:sz w:val="28"/>
          <w:szCs w:val="28"/>
        </w:rPr>
        <w:t>и</w:t>
      </w:r>
      <w:r>
        <w:rPr>
          <w:sz w:val="28"/>
          <w:szCs w:val="28"/>
        </w:rPr>
        <w:t>матология и гидрология. – 1998. – Вып. 35. – С. 20 – 26.</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Ефимов В.А., Конкин В.В., Петерсон В.Б., Петерсон О.В. Метод спе</w:t>
      </w:r>
      <w:r>
        <w:rPr>
          <w:sz w:val="28"/>
          <w:szCs w:val="28"/>
        </w:rPr>
        <w:t>к</w:t>
      </w:r>
      <w:r>
        <w:rPr>
          <w:sz w:val="28"/>
          <w:szCs w:val="28"/>
        </w:rPr>
        <w:t>тральной телескопизации // Метеорология, климатология и гидрология. – 1998. – Вып. 35. – С. 3 – 19.</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Ефимова Г.И.  Нелинейная  аппроксимация  метеорологических  полей  в непрерывно-дискретном  спектре   //   Труды ГМЦ  СССР. – 1987. – Вып.285. – С. 135 – 151.</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Ивус Г.П. Сезонные особенности распределения мезоструй над югом Украины и Молдавией: Тез. докл. Всес. конф. по авиац. мет. и прикла</w:t>
      </w:r>
      <w:r>
        <w:rPr>
          <w:sz w:val="28"/>
          <w:szCs w:val="28"/>
        </w:rPr>
        <w:t>д</w:t>
      </w:r>
      <w:r>
        <w:rPr>
          <w:sz w:val="28"/>
          <w:szCs w:val="28"/>
        </w:rPr>
        <w:t xml:space="preserve">ной авиац. климат. </w:t>
      </w:r>
      <w:r>
        <w:rPr>
          <w:lang w:val="uk-UA"/>
        </w:rPr>
        <w:t>–</w:t>
      </w:r>
      <w:r>
        <w:rPr>
          <w:sz w:val="28"/>
          <w:szCs w:val="28"/>
        </w:rPr>
        <w:t xml:space="preserve"> Москва, 1982. – С. 92 – 93.</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Ивус Г.П., Белодонова Л.В. Подинверсионные течения и трансформация облачных систем // Метеорология, климатология и гидрология, 1999. – Вып. 39. – С. 132 – 139.</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Ивус Г.П.,  Иванова С.М.  Структура  мезоструй  над  Украиной  и Мо</w:t>
      </w:r>
      <w:r>
        <w:rPr>
          <w:sz w:val="28"/>
          <w:szCs w:val="28"/>
        </w:rPr>
        <w:t>л</w:t>
      </w:r>
      <w:r>
        <w:rPr>
          <w:sz w:val="28"/>
          <w:szCs w:val="28"/>
        </w:rPr>
        <w:t>давией   //   Труды УкрНИГМИ. – 1987. – Вып. 225. – С. 68 – 73.</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Ивус Г.П., Ивус Э.В., Семергей-Чумаченко А.Б. Струйные течения ни</w:t>
      </w:r>
      <w:r>
        <w:rPr>
          <w:sz w:val="28"/>
          <w:szCs w:val="28"/>
        </w:rPr>
        <w:t>ж</w:t>
      </w:r>
      <w:r>
        <w:rPr>
          <w:sz w:val="28"/>
          <w:szCs w:val="28"/>
        </w:rPr>
        <w:t>них уров</w:t>
      </w:r>
      <w:r>
        <w:rPr>
          <w:sz w:val="28"/>
          <w:szCs w:val="28"/>
        </w:rPr>
        <w:softHyphen/>
        <w:t xml:space="preserve">ней над Карпатами: Тез. – Львов, 1998. – С. 122 </w:t>
      </w:r>
      <w:r>
        <w:rPr>
          <w:lang w:val="uk-UA"/>
        </w:rPr>
        <w:t>–</w:t>
      </w:r>
      <w:r>
        <w:rPr>
          <w:sz w:val="28"/>
          <w:szCs w:val="28"/>
        </w:rPr>
        <w:t xml:space="preserve"> 123.</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pacing w:val="-6"/>
          <w:sz w:val="28"/>
          <w:szCs w:val="28"/>
        </w:rPr>
      </w:pPr>
      <w:r>
        <w:rPr>
          <w:spacing w:val="-6"/>
          <w:sz w:val="28"/>
          <w:szCs w:val="28"/>
        </w:rPr>
        <w:t xml:space="preserve">   Ивус Г.П., Кивганов А.Ф., Тимофеев В.Е Струйные течения нижних уровней атмосферы:   учебное  пособие. –   К.:   УМК  ВО   при   Минвузе   УССР, 1991. –  49 с.</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lastRenderedPageBreak/>
        <w:t xml:space="preserve">   Ивус Г.П., Кивганов А.Ф., Тимофеев В.Е., Холодов А.Н. О струйных т</w:t>
      </w:r>
      <w:r>
        <w:rPr>
          <w:sz w:val="28"/>
          <w:szCs w:val="28"/>
        </w:rPr>
        <w:t>е</w:t>
      </w:r>
      <w:r>
        <w:rPr>
          <w:sz w:val="28"/>
          <w:szCs w:val="28"/>
        </w:rPr>
        <w:t>чениях в пограничном слое атмосферы над югом Красноярского края и севером ЕЧС // Межвед. сборник Метеорология, климатология и гидр</w:t>
      </w:r>
      <w:r>
        <w:rPr>
          <w:sz w:val="28"/>
          <w:szCs w:val="28"/>
        </w:rPr>
        <w:t>о</w:t>
      </w:r>
      <w:r>
        <w:rPr>
          <w:sz w:val="28"/>
          <w:szCs w:val="28"/>
        </w:rPr>
        <w:t>логия. – 1990. – Вып. 26. – С. 21 – 24.</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Ивус Г.П., Кивганов А.Ф., Хоменко Г.В. Диагноз струйных течений нижних уровней над ЕЧС  //  Труды ГМЦ СССР. – 1991. – Вып. 324. – С. 22 – 29.</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Ивус Г.П., Кивганов А.Ф., Хоменко Г.В. Струйные течения нижних уровней над югом Европейской части СССР и возможность их диагноза по данным объектив</w:t>
      </w:r>
      <w:r>
        <w:rPr>
          <w:sz w:val="28"/>
          <w:szCs w:val="28"/>
        </w:rPr>
        <w:softHyphen/>
        <w:t>ного анализа // Труды Роскомгидрометцентра.- 1992. – Вып. 321. – С. 131 – 135.</w:t>
      </w:r>
    </w:p>
    <w:p w:rsidR="00D72825" w:rsidRDefault="00D72825" w:rsidP="003C0E20">
      <w:pPr>
        <w:pStyle w:val="2ffffb"/>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Ивус Г.П., Семергей-Чумаченко А.Б. К вопросу о применении волновой теории к исследованию струйных течений нижних уровней // Матер. міжнар. конф. по техн. метеорології.</w:t>
      </w:r>
      <w:r>
        <w:rPr>
          <w:sz w:val="28"/>
          <w:szCs w:val="28"/>
          <w:lang w:val="uk-UA"/>
        </w:rPr>
        <w:t xml:space="preserve"> –</w:t>
      </w:r>
      <w:r>
        <w:rPr>
          <w:sz w:val="28"/>
          <w:szCs w:val="28"/>
        </w:rPr>
        <w:t xml:space="preserve"> Львів</w:t>
      </w:r>
      <w:r>
        <w:rPr>
          <w:sz w:val="28"/>
          <w:szCs w:val="28"/>
          <w:lang w:val="uk-UA"/>
        </w:rPr>
        <w:t>,</w:t>
      </w:r>
      <w:r>
        <w:rPr>
          <w:sz w:val="28"/>
          <w:szCs w:val="28"/>
        </w:rPr>
        <w:t xml:space="preserve"> 1988. – С. 117 – 121.</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Ивус Г.П., Семергей-Чумаченко А.Б. К вопросу о струйных течениях нижних уровней над Одессой // Метеорология, климатология и гидрол</w:t>
      </w:r>
      <w:r>
        <w:rPr>
          <w:sz w:val="28"/>
          <w:szCs w:val="28"/>
        </w:rPr>
        <w:t>о</w:t>
      </w:r>
      <w:r>
        <w:rPr>
          <w:sz w:val="28"/>
          <w:szCs w:val="28"/>
        </w:rPr>
        <w:t xml:space="preserve">гия. </w:t>
      </w:r>
      <w:r>
        <w:rPr>
          <w:lang w:val="uk-UA"/>
        </w:rPr>
        <w:t>–</w:t>
      </w:r>
      <w:r>
        <w:rPr>
          <w:sz w:val="28"/>
          <w:szCs w:val="28"/>
        </w:rPr>
        <w:t xml:space="preserve"> 1998. </w:t>
      </w:r>
      <w:r>
        <w:rPr>
          <w:lang w:val="uk-UA"/>
        </w:rPr>
        <w:t>–</w:t>
      </w:r>
      <w:r>
        <w:rPr>
          <w:sz w:val="28"/>
          <w:szCs w:val="28"/>
          <w:lang w:val="uk-UA"/>
        </w:rPr>
        <w:t xml:space="preserve"> </w:t>
      </w:r>
      <w:r>
        <w:rPr>
          <w:sz w:val="28"/>
          <w:szCs w:val="28"/>
        </w:rPr>
        <w:t>Вып. 35.</w:t>
      </w:r>
      <w:r>
        <w:rPr>
          <w:sz w:val="28"/>
          <w:szCs w:val="28"/>
          <w:lang w:val="uk-UA"/>
        </w:rPr>
        <w:t xml:space="preserve"> </w:t>
      </w:r>
      <w:r>
        <w:rPr>
          <w:lang w:val="uk-UA"/>
        </w:rPr>
        <w:t>–</w:t>
      </w:r>
      <w:r>
        <w:rPr>
          <w:sz w:val="28"/>
          <w:szCs w:val="28"/>
          <w:lang w:val="uk-UA"/>
        </w:rPr>
        <w:t xml:space="preserve"> </w:t>
      </w:r>
      <w:r>
        <w:rPr>
          <w:sz w:val="28"/>
          <w:szCs w:val="28"/>
        </w:rPr>
        <w:t>С. 121</w:t>
      </w:r>
      <w:r>
        <w:rPr>
          <w:sz w:val="28"/>
          <w:szCs w:val="28"/>
          <w:lang w:val="uk-UA"/>
        </w:rPr>
        <w:t xml:space="preserve"> </w:t>
      </w:r>
      <w:r>
        <w:rPr>
          <w:lang w:val="uk-UA"/>
        </w:rPr>
        <w:t>–</w:t>
      </w:r>
      <w:r>
        <w:rPr>
          <w:sz w:val="28"/>
          <w:szCs w:val="28"/>
          <w:lang w:val="uk-UA"/>
        </w:rPr>
        <w:t xml:space="preserve"> </w:t>
      </w:r>
      <w:r>
        <w:rPr>
          <w:sz w:val="28"/>
          <w:szCs w:val="28"/>
        </w:rPr>
        <w:t>129.</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lang w:val="uk-UA"/>
        </w:rPr>
        <w:t xml:space="preserve">   </w:t>
      </w:r>
      <w:r>
        <w:rPr>
          <w:sz w:val="28"/>
          <w:szCs w:val="28"/>
        </w:rPr>
        <w:t>Ивус Г.П., Семергей-Чумаченко А.Б. Некоторые параметры аномальных метеорологических условий</w:t>
      </w:r>
      <w:r>
        <w:rPr>
          <w:sz w:val="28"/>
          <w:szCs w:val="28"/>
          <w:lang w:val="uk-UA"/>
        </w:rPr>
        <w:t xml:space="preserve"> </w:t>
      </w:r>
      <w:r>
        <w:rPr>
          <w:sz w:val="28"/>
          <w:szCs w:val="28"/>
        </w:rPr>
        <w:t>над Причерноморьем // Метеорология, кл</w:t>
      </w:r>
      <w:r>
        <w:rPr>
          <w:sz w:val="28"/>
          <w:szCs w:val="28"/>
        </w:rPr>
        <w:t>и</w:t>
      </w:r>
      <w:r>
        <w:rPr>
          <w:sz w:val="28"/>
          <w:szCs w:val="28"/>
        </w:rPr>
        <w:t>матология и гидрология, 1998. – Вып. 35. – С. 113 – 121.</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Ивус Г.П., Семергей-Чумаченко А.Б.  Сильные шквалы на западе Укра</w:t>
      </w:r>
      <w:r>
        <w:rPr>
          <w:sz w:val="28"/>
          <w:szCs w:val="28"/>
        </w:rPr>
        <w:t>и</w:t>
      </w:r>
      <w:r>
        <w:rPr>
          <w:sz w:val="28"/>
          <w:szCs w:val="28"/>
        </w:rPr>
        <w:t xml:space="preserve">ны 23 июня 1997 г </w:t>
      </w:r>
      <w:r>
        <w:rPr>
          <w:sz w:val="28"/>
          <w:szCs w:val="28"/>
          <w:lang w:val="uk-UA"/>
        </w:rPr>
        <w:t xml:space="preserve"> </w:t>
      </w:r>
      <w:r>
        <w:rPr>
          <w:sz w:val="28"/>
          <w:szCs w:val="28"/>
        </w:rPr>
        <w:t>//  Метеорология,  климатология  и  гидрология. – 1999</w:t>
      </w:r>
      <w:r>
        <w:rPr>
          <w:sz w:val="28"/>
          <w:szCs w:val="28"/>
          <w:lang w:val="uk-UA"/>
        </w:rPr>
        <w:t>. –</w:t>
      </w:r>
      <w:r>
        <w:rPr>
          <w:sz w:val="28"/>
          <w:szCs w:val="28"/>
        </w:rPr>
        <w:t xml:space="preserve"> Вып</w:t>
      </w:r>
      <w:r>
        <w:rPr>
          <w:sz w:val="28"/>
          <w:szCs w:val="28"/>
          <w:lang w:val="uk-UA"/>
        </w:rPr>
        <w:t>.</w:t>
      </w:r>
      <w:r>
        <w:rPr>
          <w:sz w:val="28"/>
          <w:szCs w:val="28"/>
        </w:rPr>
        <w:t xml:space="preserve"> 39. </w:t>
      </w:r>
      <w:r>
        <w:rPr>
          <w:lang w:val="uk-UA"/>
        </w:rPr>
        <w:t>–</w:t>
      </w:r>
      <w:r>
        <w:rPr>
          <w:sz w:val="28"/>
          <w:szCs w:val="28"/>
        </w:rPr>
        <w:t xml:space="preserve"> С. 105 - 112.</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Ивус Г.П., Семергей-Чумаченко А.Б., Нажмудинова Е.Н. Фронтогенез и струй</w:t>
      </w:r>
      <w:r>
        <w:rPr>
          <w:sz w:val="28"/>
          <w:szCs w:val="28"/>
        </w:rPr>
        <w:softHyphen/>
        <w:t>ные течения нижних уровней над Украиной // Метеорология, кл</w:t>
      </w:r>
      <w:r>
        <w:rPr>
          <w:sz w:val="28"/>
          <w:szCs w:val="28"/>
        </w:rPr>
        <w:t>и</w:t>
      </w:r>
      <w:r>
        <w:rPr>
          <w:sz w:val="28"/>
          <w:szCs w:val="28"/>
        </w:rPr>
        <w:t>матология и гидрология</w:t>
      </w:r>
      <w:r>
        <w:rPr>
          <w:sz w:val="28"/>
          <w:szCs w:val="28"/>
          <w:lang w:val="uk-UA"/>
        </w:rPr>
        <w:t>. –</w:t>
      </w:r>
      <w:r>
        <w:rPr>
          <w:sz w:val="28"/>
          <w:szCs w:val="28"/>
        </w:rPr>
        <w:t xml:space="preserve"> 1999</w:t>
      </w:r>
      <w:r>
        <w:rPr>
          <w:sz w:val="28"/>
          <w:szCs w:val="28"/>
          <w:lang w:val="uk-UA"/>
        </w:rPr>
        <w:t>. –</w:t>
      </w:r>
      <w:r>
        <w:rPr>
          <w:sz w:val="28"/>
          <w:szCs w:val="28"/>
        </w:rPr>
        <w:t xml:space="preserve"> Вып</w:t>
      </w:r>
      <w:r>
        <w:rPr>
          <w:sz w:val="28"/>
          <w:szCs w:val="28"/>
          <w:lang w:val="uk-UA"/>
        </w:rPr>
        <w:t>.</w:t>
      </w:r>
      <w:r>
        <w:rPr>
          <w:sz w:val="28"/>
          <w:szCs w:val="28"/>
        </w:rPr>
        <w:t xml:space="preserve"> 39. </w:t>
      </w:r>
      <w:r>
        <w:rPr>
          <w:lang w:val="uk-UA"/>
        </w:rPr>
        <w:t>–</w:t>
      </w:r>
      <w:r>
        <w:rPr>
          <w:sz w:val="28"/>
          <w:szCs w:val="28"/>
        </w:rPr>
        <w:t xml:space="preserve"> С. 101</w:t>
      </w:r>
      <w:r>
        <w:rPr>
          <w:sz w:val="28"/>
          <w:szCs w:val="28"/>
          <w:lang w:val="uk-UA"/>
        </w:rPr>
        <w:t xml:space="preserve"> </w:t>
      </w:r>
      <w:r>
        <w:rPr>
          <w:lang w:val="uk-UA"/>
        </w:rPr>
        <w:t>–</w:t>
      </w:r>
      <w:r>
        <w:rPr>
          <w:sz w:val="28"/>
          <w:szCs w:val="28"/>
          <w:lang w:val="uk-UA"/>
        </w:rPr>
        <w:t xml:space="preserve"> </w:t>
      </w:r>
      <w:r>
        <w:rPr>
          <w:sz w:val="28"/>
          <w:szCs w:val="28"/>
        </w:rPr>
        <w:t>104.</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Ивус Г.П., Хаджи-Страти Е.Д. Аномальные струйные течения нижних уровней в антициклонах // Метеорологія, кліматологія та гідрологія. – 200</w:t>
      </w:r>
      <w:r>
        <w:rPr>
          <w:sz w:val="28"/>
          <w:szCs w:val="28"/>
          <w:lang w:val="uk-UA"/>
        </w:rPr>
        <w:t>1</w:t>
      </w:r>
      <w:r>
        <w:rPr>
          <w:sz w:val="28"/>
          <w:szCs w:val="28"/>
        </w:rPr>
        <w:t>. – Вип. 43. – С. 83</w:t>
      </w:r>
      <w:r>
        <w:rPr>
          <w:sz w:val="28"/>
          <w:szCs w:val="28"/>
          <w:lang w:val="uk-UA"/>
        </w:rPr>
        <w:t xml:space="preserve"> </w:t>
      </w:r>
      <w:r>
        <w:rPr>
          <w:sz w:val="28"/>
          <w:szCs w:val="28"/>
        </w:rPr>
        <w:t>–</w:t>
      </w:r>
      <w:r>
        <w:rPr>
          <w:sz w:val="28"/>
          <w:szCs w:val="28"/>
          <w:lang w:val="uk-UA"/>
        </w:rPr>
        <w:t xml:space="preserve"> 89.</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lastRenderedPageBreak/>
        <w:t xml:space="preserve">   Ивус Г.П.,  Хаджи-Страти Е.Д.   Подинверсионные  струи  в  зимних антициклонических циркуляциях // Метеорологія, кліматологія та гідр</w:t>
      </w:r>
      <w:r>
        <w:rPr>
          <w:sz w:val="28"/>
          <w:szCs w:val="28"/>
        </w:rPr>
        <w:t>о</w:t>
      </w:r>
      <w:r>
        <w:rPr>
          <w:sz w:val="28"/>
          <w:szCs w:val="28"/>
        </w:rPr>
        <w:t>логія. – 2001. – Вип. 41. – С. 137-141.</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w:t>
      </w:r>
      <w:r>
        <w:rPr>
          <w:sz w:val="28"/>
          <w:szCs w:val="28"/>
          <w:lang w:val="uk-UA"/>
        </w:rPr>
        <w:t xml:space="preserve">Івус Г.П.  Спеціалізовані прогнози погоди: підручник. </w:t>
      </w:r>
      <w:r>
        <w:rPr>
          <w:sz w:val="28"/>
          <w:szCs w:val="28"/>
        </w:rPr>
        <w:t>–</w:t>
      </w:r>
      <w:r>
        <w:rPr>
          <w:sz w:val="28"/>
          <w:szCs w:val="28"/>
          <w:lang w:val="uk-UA"/>
        </w:rPr>
        <w:t xml:space="preserve"> Одеса, 1998. </w:t>
      </w:r>
      <w:r>
        <w:rPr>
          <w:lang w:val="uk-UA"/>
        </w:rPr>
        <w:t>–</w:t>
      </w:r>
      <w:r>
        <w:rPr>
          <w:sz w:val="28"/>
          <w:szCs w:val="28"/>
          <w:lang w:val="uk-UA"/>
        </w:rPr>
        <w:t xml:space="preserve"> 159 с.</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lang w:val="uk-UA"/>
        </w:rPr>
        <w:t xml:space="preserve">   Івус Г.П. Умови утворення та прогноз слабкого вітру біля поверхні Землі та інверсій температури в районі Одеси. </w:t>
      </w:r>
      <w:r>
        <w:rPr>
          <w:lang w:val="uk-UA"/>
        </w:rPr>
        <w:t>–</w:t>
      </w:r>
      <w:r>
        <w:rPr>
          <w:sz w:val="28"/>
          <w:szCs w:val="28"/>
          <w:lang w:val="uk-UA"/>
        </w:rPr>
        <w:t xml:space="preserve"> Одеса, 1998. – 110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lang w:val="uk-UA"/>
        </w:rPr>
      </w:pPr>
      <w:r>
        <w:rPr>
          <w:sz w:val="28"/>
          <w:szCs w:val="28"/>
          <w:lang w:val="uk-UA"/>
        </w:rPr>
        <w:t xml:space="preserve">   Івус Г.П., Ляшенко Г.В., Хаджи-Страті О.Д., Лепеха І.Г. Особливості ф</w:t>
      </w:r>
      <w:r>
        <w:rPr>
          <w:sz w:val="28"/>
          <w:szCs w:val="28"/>
          <w:lang w:val="uk-UA"/>
        </w:rPr>
        <w:t>о</w:t>
      </w:r>
      <w:r>
        <w:rPr>
          <w:sz w:val="28"/>
          <w:szCs w:val="28"/>
          <w:lang w:val="uk-UA"/>
        </w:rPr>
        <w:t>рмування посух при блокуючих процесах // Матеріали наради-семінару “Обмін досвідом гідрометеорологічного забезпечення сільського спода</w:t>
      </w:r>
      <w:r>
        <w:rPr>
          <w:sz w:val="28"/>
          <w:szCs w:val="28"/>
          <w:lang w:val="uk-UA"/>
        </w:rPr>
        <w:t>р</w:t>
      </w:r>
      <w:r>
        <w:rPr>
          <w:sz w:val="28"/>
          <w:szCs w:val="28"/>
          <w:lang w:val="uk-UA"/>
        </w:rPr>
        <w:t>ського виробництва України у сучасних умовах”,  15 – 20 жовтня 2001 р, м. Ялта. – Київ, 2001. – С. 137 – 140.</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lang w:val="uk-UA"/>
        </w:rPr>
        <w:t xml:space="preserve">   </w:t>
      </w:r>
      <w:r>
        <w:rPr>
          <w:sz w:val="28"/>
          <w:szCs w:val="28"/>
        </w:rPr>
        <w:t>Казначеева В.Д. Телеконнекции между характеристиками низкочасто</w:t>
      </w:r>
      <w:r>
        <w:rPr>
          <w:sz w:val="28"/>
          <w:szCs w:val="28"/>
        </w:rPr>
        <w:t>т</w:t>
      </w:r>
      <w:r>
        <w:rPr>
          <w:sz w:val="28"/>
          <w:szCs w:val="28"/>
        </w:rPr>
        <w:t>ной циркуляции и приземной температурой воздуха // Тез.</w:t>
      </w:r>
      <w:r>
        <w:rPr>
          <w:sz w:val="28"/>
          <w:szCs w:val="28"/>
          <w:lang w:val="uk-UA"/>
        </w:rPr>
        <w:t xml:space="preserve"> </w:t>
      </w:r>
      <w:r>
        <w:rPr>
          <w:sz w:val="28"/>
          <w:szCs w:val="28"/>
        </w:rPr>
        <w:t>докл</w:t>
      </w:r>
      <w:r>
        <w:rPr>
          <w:sz w:val="28"/>
          <w:szCs w:val="28"/>
          <w:lang w:val="uk-UA"/>
        </w:rPr>
        <w:t xml:space="preserve">. </w:t>
      </w:r>
      <w:r>
        <w:rPr>
          <w:sz w:val="28"/>
          <w:szCs w:val="28"/>
        </w:rPr>
        <w:t>Всеми</w:t>
      </w:r>
      <w:r>
        <w:rPr>
          <w:sz w:val="28"/>
          <w:szCs w:val="28"/>
        </w:rPr>
        <w:t>р</w:t>
      </w:r>
      <w:r>
        <w:rPr>
          <w:sz w:val="28"/>
          <w:szCs w:val="28"/>
        </w:rPr>
        <w:t>н</w:t>
      </w:r>
      <w:r>
        <w:rPr>
          <w:sz w:val="28"/>
          <w:szCs w:val="28"/>
          <w:lang w:val="uk-UA"/>
        </w:rPr>
        <w:t>ой</w:t>
      </w:r>
      <w:r>
        <w:rPr>
          <w:sz w:val="28"/>
          <w:szCs w:val="28"/>
        </w:rPr>
        <w:t xml:space="preserve"> конференции по изменению климата.</w:t>
      </w:r>
      <w:r>
        <w:rPr>
          <w:sz w:val="28"/>
          <w:szCs w:val="28"/>
          <w:lang w:val="uk-UA"/>
        </w:rPr>
        <w:t xml:space="preserve"> – </w:t>
      </w:r>
      <w:r>
        <w:rPr>
          <w:sz w:val="28"/>
          <w:szCs w:val="28"/>
        </w:rPr>
        <w:t>Москва, 2003</w:t>
      </w:r>
      <w:r>
        <w:rPr>
          <w:sz w:val="28"/>
          <w:szCs w:val="28"/>
          <w:lang w:val="uk-UA"/>
        </w:rPr>
        <w:t>.</w:t>
      </w:r>
      <w:r>
        <w:rPr>
          <w:sz w:val="28"/>
          <w:szCs w:val="28"/>
        </w:rPr>
        <w:t xml:space="preserve"> – С. 466.</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Капитанова Т.П. Некоторые особенности структуры блокирующего а</w:t>
      </w:r>
      <w:r>
        <w:rPr>
          <w:sz w:val="28"/>
          <w:szCs w:val="28"/>
        </w:rPr>
        <w:t>н</w:t>
      </w:r>
      <w:r>
        <w:rPr>
          <w:sz w:val="28"/>
          <w:szCs w:val="28"/>
        </w:rPr>
        <w:t>тициклона // Труды ЦАО</w:t>
      </w:r>
      <w:r>
        <w:rPr>
          <w:sz w:val="28"/>
          <w:szCs w:val="28"/>
          <w:lang w:val="uk-UA"/>
        </w:rPr>
        <w:t>. –</w:t>
      </w:r>
      <w:r>
        <w:rPr>
          <w:sz w:val="28"/>
          <w:szCs w:val="28"/>
        </w:rPr>
        <w:t xml:space="preserve"> 1991</w:t>
      </w:r>
      <w:r>
        <w:rPr>
          <w:sz w:val="28"/>
          <w:szCs w:val="28"/>
          <w:lang w:val="uk-UA"/>
        </w:rPr>
        <w:t xml:space="preserve">. </w:t>
      </w:r>
      <w:r>
        <w:rPr>
          <w:sz w:val="28"/>
          <w:szCs w:val="28"/>
        </w:rPr>
        <w:t>– Вып.</w:t>
      </w:r>
      <w:r>
        <w:rPr>
          <w:sz w:val="28"/>
          <w:szCs w:val="28"/>
          <w:lang w:val="uk-UA"/>
        </w:rPr>
        <w:t xml:space="preserve"> </w:t>
      </w:r>
      <w:r>
        <w:rPr>
          <w:sz w:val="28"/>
          <w:szCs w:val="28"/>
        </w:rPr>
        <w:t>178. – С.</w:t>
      </w:r>
      <w:r>
        <w:rPr>
          <w:sz w:val="28"/>
          <w:szCs w:val="28"/>
          <w:lang w:val="uk-UA"/>
        </w:rPr>
        <w:t xml:space="preserve"> </w:t>
      </w:r>
      <w:r>
        <w:rPr>
          <w:sz w:val="28"/>
          <w:szCs w:val="28"/>
        </w:rPr>
        <w:t>102</w:t>
      </w:r>
      <w:r>
        <w:rPr>
          <w:sz w:val="28"/>
          <w:szCs w:val="28"/>
          <w:lang w:val="uk-UA"/>
        </w:rPr>
        <w:t xml:space="preserve"> </w:t>
      </w:r>
      <w:r>
        <w:rPr>
          <w:lang w:val="uk-UA"/>
        </w:rPr>
        <w:t>–</w:t>
      </w:r>
      <w:r>
        <w:rPr>
          <w:sz w:val="28"/>
          <w:szCs w:val="28"/>
          <w:lang w:val="uk-UA"/>
        </w:rPr>
        <w:t xml:space="preserve"> </w:t>
      </w:r>
      <w:r>
        <w:rPr>
          <w:sz w:val="28"/>
          <w:szCs w:val="28"/>
        </w:rPr>
        <w:t>112.</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Кац А.Л. Сезонные изменения общей циркуляции атмосферы и долг</w:t>
      </w:r>
      <w:r>
        <w:rPr>
          <w:sz w:val="28"/>
          <w:szCs w:val="28"/>
        </w:rPr>
        <w:t>о</w:t>
      </w:r>
      <w:r>
        <w:rPr>
          <w:sz w:val="28"/>
          <w:szCs w:val="28"/>
        </w:rPr>
        <w:t>срочные прогнозы</w:t>
      </w:r>
      <w:r>
        <w:rPr>
          <w:sz w:val="28"/>
          <w:szCs w:val="28"/>
          <w:lang w:val="uk-UA"/>
        </w:rPr>
        <w:t>. –</w:t>
      </w:r>
      <w:r>
        <w:rPr>
          <w:sz w:val="28"/>
          <w:szCs w:val="28"/>
        </w:rPr>
        <w:t xml:space="preserve"> Л</w:t>
      </w:r>
      <w:r>
        <w:rPr>
          <w:sz w:val="28"/>
          <w:szCs w:val="28"/>
          <w:lang w:val="uk-UA"/>
        </w:rPr>
        <w:t>.</w:t>
      </w:r>
      <w:r>
        <w:rPr>
          <w:sz w:val="28"/>
          <w:szCs w:val="28"/>
        </w:rPr>
        <w:t>: Гидрометеоиздат, 1960. – 272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Кивганов А.Ф., Голощак О.П. Антициклоны Восточной Европы // М</w:t>
      </w:r>
      <w:r>
        <w:rPr>
          <w:sz w:val="28"/>
          <w:szCs w:val="28"/>
        </w:rPr>
        <w:t>е</w:t>
      </w:r>
      <w:r>
        <w:rPr>
          <w:sz w:val="28"/>
          <w:szCs w:val="28"/>
        </w:rPr>
        <w:t>теорология, климатология и гидрология, 1998. – Вып. 35. – С. 81 – 89.</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Кириченко А.В., Хаджи-Страти Е.Д. Вертикальные сдвиги ветра при струях в нижней тропосфере</w:t>
      </w:r>
      <w:r>
        <w:rPr>
          <w:caps/>
          <w:sz w:val="28"/>
          <w:szCs w:val="28"/>
        </w:rPr>
        <w:t xml:space="preserve"> // </w:t>
      </w:r>
      <w:r>
        <w:rPr>
          <w:sz w:val="28"/>
          <w:szCs w:val="28"/>
          <w:lang w:val="uk-UA"/>
        </w:rPr>
        <w:t>Тези студентської наукової конференції ОДЕКУ. – Одеса: ОДЕКУ, 2003. – С. 32 – 33.</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t xml:space="preserve">   </w:t>
      </w:r>
      <w:r>
        <w:rPr>
          <w:sz w:val="28"/>
          <w:szCs w:val="28"/>
        </w:rPr>
        <w:t>Клименко Л.В. Синоптико-климатическая типизация атмосферных пр</w:t>
      </w:r>
      <w:r>
        <w:rPr>
          <w:sz w:val="28"/>
          <w:szCs w:val="28"/>
        </w:rPr>
        <w:t>о</w:t>
      </w:r>
      <w:r>
        <w:rPr>
          <w:sz w:val="28"/>
          <w:szCs w:val="28"/>
        </w:rPr>
        <w:t>цессов и ее каталог. - Москва, 1976. – 108 с.</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Коган З.Н.,  Шакина Н.П.  Неустойчивость  возмущений  конечной а</w:t>
      </w:r>
      <w:r>
        <w:rPr>
          <w:sz w:val="28"/>
          <w:szCs w:val="28"/>
        </w:rPr>
        <w:t>м</w:t>
      </w:r>
      <w:r>
        <w:rPr>
          <w:sz w:val="28"/>
          <w:szCs w:val="28"/>
        </w:rPr>
        <w:t>плитуды  в  струйном  течении  //  Труды  ЦАО</w:t>
      </w:r>
      <w:r>
        <w:rPr>
          <w:sz w:val="28"/>
          <w:szCs w:val="28"/>
          <w:lang w:val="uk-UA"/>
        </w:rPr>
        <w:t xml:space="preserve">. –  </w:t>
      </w:r>
      <w:r>
        <w:rPr>
          <w:sz w:val="28"/>
          <w:szCs w:val="28"/>
        </w:rPr>
        <w:t>19</w:t>
      </w:r>
      <w:r>
        <w:rPr>
          <w:sz w:val="28"/>
          <w:szCs w:val="28"/>
          <w:lang w:val="uk-UA"/>
        </w:rPr>
        <w:t xml:space="preserve">73. </w:t>
      </w:r>
      <w:r>
        <w:rPr>
          <w:sz w:val="28"/>
          <w:szCs w:val="28"/>
        </w:rPr>
        <w:t>–  Вып.</w:t>
      </w:r>
      <w:r>
        <w:rPr>
          <w:sz w:val="28"/>
          <w:szCs w:val="28"/>
          <w:lang w:val="uk-UA"/>
        </w:rPr>
        <w:t xml:space="preserve"> </w:t>
      </w:r>
      <w:r>
        <w:rPr>
          <w:sz w:val="28"/>
          <w:szCs w:val="28"/>
        </w:rPr>
        <w:t>1</w:t>
      </w:r>
      <w:r>
        <w:rPr>
          <w:sz w:val="28"/>
          <w:szCs w:val="28"/>
          <w:lang w:val="uk-UA"/>
        </w:rPr>
        <w:t>12</w:t>
      </w:r>
      <w:r>
        <w:rPr>
          <w:sz w:val="28"/>
          <w:szCs w:val="28"/>
        </w:rPr>
        <w:t>. –</w:t>
      </w:r>
      <w:r>
        <w:rPr>
          <w:sz w:val="28"/>
          <w:szCs w:val="28"/>
          <w:lang w:val="uk-UA"/>
        </w:rPr>
        <w:t xml:space="preserve"> </w:t>
      </w:r>
      <w:r>
        <w:rPr>
          <w:sz w:val="28"/>
          <w:szCs w:val="28"/>
        </w:rPr>
        <w:t>С.</w:t>
      </w:r>
      <w:r>
        <w:rPr>
          <w:sz w:val="28"/>
          <w:szCs w:val="28"/>
          <w:lang w:val="uk-UA"/>
        </w:rPr>
        <w:t xml:space="preserve"> </w:t>
      </w:r>
      <w:r>
        <w:rPr>
          <w:sz w:val="28"/>
          <w:szCs w:val="28"/>
        </w:rPr>
        <w:t xml:space="preserve">49 – </w:t>
      </w:r>
      <w:r>
        <w:rPr>
          <w:sz w:val="28"/>
          <w:szCs w:val="28"/>
          <w:lang w:val="uk-UA"/>
        </w:rPr>
        <w:t>59.</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lastRenderedPageBreak/>
        <w:t xml:space="preserve">   Конкин В.В. </w:t>
      </w:r>
      <w:r>
        <w:rPr>
          <w:sz w:val="28"/>
          <w:szCs w:val="28"/>
          <w:lang w:val="en-US"/>
        </w:rPr>
        <w:t>I</w:t>
      </w:r>
      <w:r>
        <w:rPr>
          <w:sz w:val="28"/>
          <w:szCs w:val="28"/>
        </w:rPr>
        <w:t>дентифікац</w:t>
      </w:r>
      <w:r>
        <w:rPr>
          <w:sz w:val="28"/>
          <w:szCs w:val="28"/>
          <w:lang w:val="en-US"/>
        </w:rPr>
        <w:t>i</w:t>
      </w:r>
      <w:r>
        <w:rPr>
          <w:sz w:val="28"/>
          <w:szCs w:val="28"/>
        </w:rPr>
        <w:t>я штормових зон по акватор</w:t>
      </w:r>
      <w:r>
        <w:rPr>
          <w:sz w:val="28"/>
          <w:szCs w:val="28"/>
          <w:lang w:val="en-US"/>
        </w:rPr>
        <w:t>ii</w:t>
      </w:r>
      <w:r>
        <w:rPr>
          <w:sz w:val="28"/>
          <w:szCs w:val="28"/>
        </w:rPr>
        <w:t xml:space="preserve"> Чорного та Азо</w:t>
      </w:r>
      <w:r>
        <w:rPr>
          <w:sz w:val="28"/>
          <w:szCs w:val="28"/>
        </w:rPr>
        <w:t>в</w:t>
      </w:r>
      <w:r>
        <w:rPr>
          <w:sz w:val="28"/>
          <w:szCs w:val="28"/>
        </w:rPr>
        <w:t>ського мор</w:t>
      </w:r>
      <w:r>
        <w:rPr>
          <w:sz w:val="28"/>
          <w:szCs w:val="28"/>
          <w:lang w:val="en-US"/>
        </w:rPr>
        <w:t>i</w:t>
      </w:r>
      <w:r>
        <w:rPr>
          <w:sz w:val="28"/>
          <w:szCs w:val="28"/>
        </w:rPr>
        <w:t>в</w:t>
      </w:r>
      <w:r>
        <w:rPr>
          <w:sz w:val="28"/>
          <w:szCs w:val="28"/>
          <w:lang w:val="uk-UA"/>
        </w:rPr>
        <w:t xml:space="preserve"> //</w:t>
      </w:r>
      <w:r>
        <w:rPr>
          <w:sz w:val="28"/>
          <w:szCs w:val="28"/>
        </w:rPr>
        <w:t xml:space="preserve"> Автореф. дис</w:t>
      </w:r>
      <w:r>
        <w:rPr>
          <w:sz w:val="28"/>
          <w:szCs w:val="28"/>
          <w:lang w:val="uk-UA"/>
        </w:rPr>
        <w:t>..</w:t>
      </w:r>
      <w:r>
        <w:rPr>
          <w:sz w:val="28"/>
          <w:szCs w:val="28"/>
        </w:rPr>
        <w:t>.</w:t>
      </w:r>
      <w:r>
        <w:rPr>
          <w:sz w:val="28"/>
          <w:szCs w:val="28"/>
          <w:lang w:val="uk-UA"/>
        </w:rPr>
        <w:t xml:space="preserve">к-та геогр. наук: 11.00.09/ОДЕКУ- </w:t>
      </w:r>
      <w:r>
        <w:rPr>
          <w:sz w:val="28"/>
          <w:szCs w:val="28"/>
        </w:rPr>
        <w:t>Одеса, 1999</w:t>
      </w:r>
      <w:r>
        <w:rPr>
          <w:sz w:val="28"/>
          <w:szCs w:val="28"/>
          <w:lang w:val="uk-UA"/>
        </w:rPr>
        <w:t>.</w:t>
      </w:r>
      <w:r>
        <w:rPr>
          <w:sz w:val="28"/>
          <w:szCs w:val="28"/>
        </w:rPr>
        <w:t xml:space="preserve"> </w:t>
      </w:r>
      <w:r>
        <w:rPr>
          <w:sz w:val="28"/>
          <w:szCs w:val="28"/>
          <w:lang w:val="uk-UA"/>
        </w:rPr>
        <w:t xml:space="preserve">– </w:t>
      </w:r>
      <w:r>
        <w:rPr>
          <w:sz w:val="28"/>
          <w:szCs w:val="28"/>
        </w:rPr>
        <w:t>17</w:t>
      </w:r>
      <w:r>
        <w:rPr>
          <w:sz w:val="28"/>
          <w:szCs w:val="28"/>
          <w:lang w:val="uk-UA"/>
        </w:rPr>
        <w:t xml:space="preserve"> с</w:t>
      </w:r>
      <w:r>
        <w:rPr>
          <w:sz w:val="28"/>
          <w:szCs w:val="28"/>
        </w:rPr>
        <w:t>.</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Кочин Н.Е., Кибель И.А., Розе Н.В. Теоретическая гидромехани</w:t>
      </w:r>
      <w:r>
        <w:rPr>
          <w:sz w:val="28"/>
          <w:szCs w:val="28"/>
        </w:rPr>
        <w:softHyphen/>
        <w:t xml:space="preserve">ка,  т.1, ГИТТЛ, М.,1948. – 487 </w:t>
      </w:r>
      <w:r>
        <w:rPr>
          <w:sz w:val="28"/>
          <w:szCs w:val="28"/>
          <w:lang w:val="uk-UA"/>
        </w:rPr>
        <w:t>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Куражов В.К., Чайкина С.А. К вопросу о роли крупномасштабной ор</w:t>
      </w:r>
      <w:r>
        <w:rPr>
          <w:sz w:val="28"/>
          <w:szCs w:val="28"/>
        </w:rPr>
        <w:t>о</w:t>
      </w:r>
      <w:r>
        <w:rPr>
          <w:sz w:val="28"/>
          <w:szCs w:val="28"/>
        </w:rPr>
        <w:t>графии при преобразовании форм атмосферной циркуляции в средней тропосфере.</w:t>
      </w:r>
      <w:r>
        <w:rPr>
          <w:sz w:val="28"/>
          <w:szCs w:val="28"/>
          <w:lang w:val="uk-UA"/>
        </w:rPr>
        <w:t xml:space="preserve"> </w:t>
      </w:r>
      <w:r>
        <w:rPr>
          <w:lang w:val="uk-UA"/>
        </w:rPr>
        <w:t>–</w:t>
      </w:r>
      <w:r>
        <w:rPr>
          <w:sz w:val="28"/>
          <w:szCs w:val="28"/>
        </w:rPr>
        <w:t xml:space="preserve"> Тр</w:t>
      </w:r>
      <w:r>
        <w:rPr>
          <w:sz w:val="28"/>
          <w:szCs w:val="28"/>
          <w:lang w:val="uk-UA"/>
        </w:rPr>
        <w:t>уды</w:t>
      </w:r>
      <w:r>
        <w:rPr>
          <w:sz w:val="28"/>
          <w:szCs w:val="28"/>
        </w:rPr>
        <w:t xml:space="preserve"> ААНИИ. – 1984. – т. 397. – С. 116 </w:t>
      </w:r>
      <w:r>
        <w:rPr>
          <w:lang w:val="uk-UA"/>
        </w:rPr>
        <w:t>–</w:t>
      </w:r>
      <w:r>
        <w:rPr>
          <w:sz w:val="28"/>
          <w:szCs w:val="28"/>
        </w:rPr>
        <w:t xml:space="preserve"> 121.</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Курбаткин Г.П.,</w:t>
      </w:r>
      <w:r>
        <w:rPr>
          <w:sz w:val="28"/>
          <w:szCs w:val="28"/>
          <w:lang w:val="uk-UA"/>
        </w:rPr>
        <w:t xml:space="preserve"> </w:t>
      </w:r>
      <w:r>
        <w:rPr>
          <w:sz w:val="28"/>
          <w:szCs w:val="28"/>
        </w:rPr>
        <w:t>Дегтярев А.И. Анализ и моделирование экстремальной блокирующей ситуации над ЕТС в октябре 1987 г // Метеорология и ги</w:t>
      </w:r>
      <w:r>
        <w:rPr>
          <w:sz w:val="28"/>
          <w:szCs w:val="28"/>
        </w:rPr>
        <w:t>д</w:t>
      </w:r>
      <w:r>
        <w:rPr>
          <w:sz w:val="28"/>
          <w:szCs w:val="28"/>
        </w:rPr>
        <w:t>рология</w:t>
      </w:r>
      <w:r>
        <w:rPr>
          <w:sz w:val="28"/>
          <w:szCs w:val="28"/>
          <w:lang w:val="uk-UA"/>
        </w:rPr>
        <w:t>. –</w:t>
      </w:r>
      <w:r>
        <w:rPr>
          <w:sz w:val="28"/>
          <w:szCs w:val="28"/>
        </w:rPr>
        <w:t xml:space="preserve"> 1990</w:t>
      </w:r>
      <w:r>
        <w:rPr>
          <w:sz w:val="28"/>
          <w:szCs w:val="28"/>
          <w:lang w:val="uk-UA"/>
        </w:rPr>
        <w:t xml:space="preserve">. </w:t>
      </w:r>
      <w:r>
        <w:rPr>
          <w:lang w:val="uk-UA"/>
        </w:rPr>
        <w:t>–</w:t>
      </w:r>
      <w:r>
        <w:rPr>
          <w:sz w:val="28"/>
          <w:szCs w:val="28"/>
        </w:rPr>
        <w:t xml:space="preserve"> №</w:t>
      </w:r>
      <w:r>
        <w:rPr>
          <w:sz w:val="28"/>
          <w:szCs w:val="28"/>
          <w:lang w:val="uk-UA"/>
        </w:rPr>
        <w:t xml:space="preserve"> 8. – С. </w:t>
      </w:r>
      <w:r>
        <w:rPr>
          <w:sz w:val="28"/>
          <w:szCs w:val="28"/>
        </w:rPr>
        <w:t>3 – 10.</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Лепеха І.Г., Хаджи-Страті О.Д., Івус Г.П., Ляшенко Г.В. Метеорологічні аспекти прогнозування посух та суховіїв // Метеорологія, кл</w:t>
      </w:r>
      <w:r>
        <w:rPr>
          <w:sz w:val="28"/>
          <w:szCs w:val="28"/>
          <w:lang w:val="uk-UA"/>
        </w:rPr>
        <w:t>і</w:t>
      </w:r>
      <w:r>
        <w:rPr>
          <w:sz w:val="28"/>
          <w:szCs w:val="28"/>
        </w:rPr>
        <w:t xml:space="preserve">матологія </w:t>
      </w:r>
      <w:r>
        <w:rPr>
          <w:sz w:val="28"/>
          <w:szCs w:val="28"/>
          <w:lang w:val="uk-UA"/>
        </w:rPr>
        <w:t>та</w:t>
      </w:r>
      <w:r>
        <w:rPr>
          <w:sz w:val="28"/>
          <w:szCs w:val="28"/>
        </w:rPr>
        <w:t xml:space="preserve"> г</w:t>
      </w:r>
      <w:r>
        <w:rPr>
          <w:sz w:val="28"/>
          <w:szCs w:val="28"/>
          <w:lang w:val="uk-UA"/>
        </w:rPr>
        <w:t>і</w:t>
      </w:r>
      <w:r>
        <w:rPr>
          <w:sz w:val="28"/>
          <w:szCs w:val="28"/>
        </w:rPr>
        <w:t>дролог</w:t>
      </w:r>
      <w:r>
        <w:rPr>
          <w:sz w:val="28"/>
          <w:szCs w:val="28"/>
          <w:lang w:val="uk-UA"/>
        </w:rPr>
        <w:t>і</w:t>
      </w:r>
      <w:r>
        <w:rPr>
          <w:sz w:val="28"/>
          <w:szCs w:val="28"/>
        </w:rPr>
        <w:t>я.</w:t>
      </w:r>
      <w:r>
        <w:rPr>
          <w:sz w:val="28"/>
          <w:szCs w:val="28"/>
          <w:lang w:val="uk-UA"/>
        </w:rPr>
        <w:t xml:space="preserve"> – </w:t>
      </w:r>
      <w:r>
        <w:rPr>
          <w:sz w:val="28"/>
          <w:szCs w:val="28"/>
        </w:rPr>
        <w:t>2002</w:t>
      </w:r>
      <w:r>
        <w:rPr>
          <w:sz w:val="28"/>
          <w:szCs w:val="28"/>
          <w:lang w:val="uk-UA"/>
        </w:rPr>
        <w:t>. – В</w:t>
      </w:r>
      <w:r>
        <w:rPr>
          <w:sz w:val="28"/>
          <w:szCs w:val="28"/>
        </w:rPr>
        <w:t>ип.</w:t>
      </w:r>
      <w:r>
        <w:rPr>
          <w:sz w:val="28"/>
          <w:szCs w:val="28"/>
          <w:lang w:val="uk-UA"/>
        </w:rPr>
        <w:t xml:space="preserve"> 45. – С.</w:t>
      </w:r>
      <w:r>
        <w:rPr>
          <w:sz w:val="28"/>
          <w:szCs w:val="28"/>
        </w:rPr>
        <w:t xml:space="preserve"> </w:t>
      </w:r>
      <w:r>
        <w:rPr>
          <w:sz w:val="28"/>
          <w:szCs w:val="28"/>
          <w:lang w:val="uk-UA"/>
        </w:rPr>
        <w:t>68</w:t>
      </w:r>
      <w:r>
        <w:rPr>
          <w:sz w:val="28"/>
          <w:szCs w:val="28"/>
        </w:rPr>
        <w:t xml:space="preserve"> – 73.</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Майорова И.В. Пространственно-временные эмпирические ортогонал</w:t>
      </w:r>
      <w:r>
        <w:rPr>
          <w:sz w:val="28"/>
          <w:szCs w:val="28"/>
        </w:rPr>
        <w:t>ь</w:t>
      </w:r>
      <w:r>
        <w:rPr>
          <w:sz w:val="28"/>
          <w:szCs w:val="28"/>
        </w:rPr>
        <w:t xml:space="preserve">ные функции поля Н-500 над северным полушарием.- Труды ГМЦ СССР. – 1987. – Вып. 285. </w:t>
      </w:r>
      <w:r>
        <w:rPr>
          <w:lang w:val="uk-UA"/>
        </w:rPr>
        <w:t>–</w:t>
      </w:r>
      <w:r>
        <w:rPr>
          <w:sz w:val="28"/>
          <w:szCs w:val="28"/>
        </w:rPr>
        <w:t xml:space="preserve"> С.155 – 163.</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Мартазинова В.Ф., Младиная Л.В. Временная изменчивость ультрадли</w:t>
      </w:r>
      <w:r>
        <w:rPr>
          <w:sz w:val="28"/>
          <w:szCs w:val="28"/>
        </w:rPr>
        <w:t>н</w:t>
      </w:r>
      <w:r>
        <w:rPr>
          <w:sz w:val="28"/>
          <w:szCs w:val="28"/>
        </w:rPr>
        <w:t xml:space="preserve">ных волн общей циркуляции атмосферы – Тез. докл. Всес. совещания по авиац. мет. </w:t>
      </w:r>
      <w:r>
        <w:rPr>
          <w:lang w:val="uk-UA"/>
        </w:rPr>
        <w:t>–</w:t>
      </w:r>
      <w:r>
        <w:rPr>
          <w:sz w:val="28"/>
          <w:szCs w:val="28"/>
        </w:rPr>
        <w:t xml:space="preserve"> Москва, 1986. </w:t>
      </w:r>
      <w:r>
        <w:rPr>
          <w:lang w:val="uk-UA"/>
        </w:rPr>
        <w:t>–</w:t>
      </w:r>
      <w:r>
        <w:rPr>
          <w:sz w:val="28"/>
          <w:szCs w:val="28"/>
        </w:rPr>
        <w:t xml:space="preserve"> С. 78 – </w:t>
      </w:r>
      <w:r>
        <w:rPr>
          <w:sz w:val="28"/>
          <w:szCs w:val="28"/>
          <w:lang w:val="uk-UA"/>
        </w:rPr>
        <w:t>85.</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lang w:val="uk-UA"/>
        </w:rPr>
        <w:t xml:space="preserve">   Мартазинова В.Ф., Свердлик Т.А. Крупномасштабная атмосферная ци</w:t>
      </w:r>
      <w:r>
        <w:rPr>
          <w:sz w:val="28"/>
          <w:szCs w:val="28"/>
          <w:lang w:val="uk-UA"/>
        </w:rPr>
        <w:t>р</w:t>
      </w:r>
      <w:r>
        <w:rPr>
          <w:sz w:val="28"/>
          <w:szCs w:val="28"/>
          <w:lang w:val="uk-UA"/>
        </w:rPr>
        <w:t>куляция ХХ столетия, ее изменения и современное состояние // Тр</w:t>
      </w:r>
      <w:r>
        <w:rPr>
          <w:sz w:val="28"/>
          <w:szCs w:val="28"/>
        </w:rPr>
        <w:t>уды</w:t>
      </w:r>
      <w:r>
        <w:rPr>
          <w:sz w:val="28"/>
          <w:szCs w:val="28"/>
          <w:lang w:val="uk-UA"/>
        </w:rPr>
        <w:t xml:space="preserve"> УкрНИГМИ. – 1998. – Вып. 246. – С. 21 – 27.</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Мартазинова В.Ф., Сологуб Т.А. Атмосферная циркуляция, формиру</w:t>
      </w:r>
      <w:r>
        <w:rPr>
          <w:sz w:val="28"/>
          <w:szCs w:val="28"/>
        </w:rPr>
        <w:t>ю</w:t>
      </w:r>
      <w:r>
        <w:rPr>
          <w:sz w:val="28"/>
          <w:szCs w:val="28"/>
        </w:rPr>
        <w:t xml:space="preserve">щая засушливые условия на территории Украины в конце ХХ столетия // Наук. </w:t>
      </w:r>
      <w:r>
        <w:rPr>
          <w:sz w:val="28"/>
          <w:szCs w:val="28"/>
          <w:lang w:val="uk-UA"/>
        </w:rPr>
        <w:t>праці УкрНДГМІ. – 2000. – Вип. 248. – С. 36 – 47.</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Матвеев Л.Т. Основы общей метеорологии. Физика атмосферы. Л.: Ги</w:t>
      </w:r>
      <w:r>
        <w:rPr>
          <w:sz w:val="28"/>
          <w:szCs w:val="28"/>
        </w:rPr>
        <w:t>д</w:t>
      </w:r>
      <w:r>
        <w:rPr>
          <w:sz w:val="28"/>
          <w:szCs w:val="28"/>
        </w:rPr>
        <w:t>рометеоиздат, 1986. – 876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Машкович С.А. Спектральные модели общей циркуляции атмосферы и численного прогноза погоды. Л.: Гидрометеоиздат, 1986. – 288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lastRenderedPageBreak/>
        <w:t xml:space="preserve">   Монин А.С. Прогноз погоды как задача физики.–М.: Наука, 1969.– 184 с.</w:t>
      </w:r>
    </w:p>
    <w:p w:rsidR="00D72825" w:rsidRDefault="00D72825" w:rsidP="003C0E20">
      <w:pPr>
        <w:numPr>
          <w:ilvl w:val="0"/>
          <w:numId w:val="67"/>
        </w:numPr>
        <w:tabs>
          <w:tab w:val="clear" w:pos="720"/>
          <w:tab w:val="num" w:pos="374"/>
        </w:tabs>
        <w:suppressAutoHyphens w:val="0"/>
        <w:spacing w:line="360" w:lineRule="auto"/>
        <w:ind w:left="555" w:hanging="544"/>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Мослах Мухамед. Аравийский муссон и пассатные волны над Индий</w:t>
      </w:r>
      <w:r>
        <w:rPr>
          <w:rFonts w:ascii="Times New Roman CYR" w:hAnsi="Times New Roman CYR" w:cs="Times New Roman CYR"/>
          <w:sz w:val="28"/>
          <w:szCs w:val="28"/>
        </w:rPr>
        <w:softHyphen/>
        <w:t xml:space="preserve">ским океаном </w:t>
      </w:r>
      <w:r>
        <w:rPr>
          <w:sz w:val="28"/>
          <w:szCs w:val="28"/>
        </w:rPr>
        <w:t xml:space="preserve">// Метеорология, климатология и гидрология. – 1999. – Вып. 36. – С. </w:t>
      </w:r>
      <w:r>
        <w:rPr>
          <w:rFonts w:ascii="Times New Roman CYR" w:hAnsi="Times New Roman CYR" w:cs="Times New Roman CYR"/>
          <w:sz w:val="28"/>
          <w:szCs w:val="28"/>
        </w:rPr>
        <w:t xml:space="preserve">62 </w:t>
      </w:r>
      <w:r>
        <w:rPr>
          <w:lang w:val="uk-UA"/>
        </w:rPr>
        <w:t>–</w:t>
      </w:r>
      <w:r>
        <w:rPr>
          <w:rFonts w:ascii="Times New Roman CYR" w:hAnsi="Times New Roman CYR" w:cs="Times New Roman CYR"/>
          <w:sz w:val="28"/>
          <w:szCs w:val="28"/>
        </w:rPr>
        <w:t xml:space="preserve"> 68.</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Нелинейные системы гидродинамического типа / Ф.М.Должанский, В.И.Кляцкин, А.М.Обухов, М.А.Чусов.– М.: Изд-во "Наука", 1974.– 97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Никитин А.Е. Условия формирования и поддержание устойчивости бл</w:t>
      </w:r>
      <w:r>
        <w:rPr>
          <w:sz w:val="28"/>
          <w:szCs w:val="28"/>
        </w:rPr>
        <w:t>о</w:t>
      </w:r>
      <w:r>
        <w:rPr>
          <w:sz w:val="28"/>
          <w:szCs w:val="28"/>
        </w:rPr>
        <w:t>кирующей системы над Восточной Европой в октябре 1987 г  // Метеор</w:t>
      </w:r>
      <w:r>
        <w:rPr>
          <w:sz w:val="28"/>
          <w:szCs w:val="28"/>
        </w:rPr>
        <w:t>о</w:t>
      </w:r>
      <w:r>
        <w:rPr>
          <w:sz w:val="28"/>
          <w:szCs w:val="28"/>
        </w:rPr>
        <w:t>логия и гидрология</w:t>
      </w:r>
      <w:r>
        <w:rPr>
          <w:sz w:val="28"/>
          <w:szCs w:val="28"/>
          <w:lang w:val="uk-UA"/>
        </w:rPr>
        <w:t>. –</w:t>
      </w:r>
      <w:r>
        <w:rPr>
          <w:sz w:val="28"/>
          <w:szCs w:val="28"/>
        </w:rPr>
        <w:t xml:space="preserve"> 1992</w:t>
      </w:r>
      <w:r>
        <w:rPr>
          <w:sz w:val="28"/>
          <w:szCs w:val="28"/>
          <w:lang w:val="uk-UA"/>
        </w:rPr>
        <w:t xml:space="preserve">. </w:t>
      </w:r>
      <w:r>
        <w:rPr>
          <w:lang w:val="uk-UA"/>
        </w:rPr>
        <w:t>–</w:t>
      </w:r>
      <w:r>
        <w:rPr>
          <w:sz w:val="28"/>
          <w:szCs w:val="28"/>
        </w:rPr>
        <w:t xml:space="preserve"> №</w:t>
      </w:r>
      <w:r>
        <w:rPr>
          <w:sz w:val="28"/>
          <w:szCs w:val="28"/>
          <w:lang w:val="uk-UA"/>
        </w:rPr>
        <w:t xml:space="preserve"> 7. – С. </w:t>
      </w:r>
      <w:r>
        <w:rPr>
          <w:sz w:val="28"/>
          <w:szCs w:val="28"/>
        </w:rPr>
        <w:t>38 – 44.</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Новожилов Н.И. Тропосферные мезоструи  //  Изв АН СССР  Сер. Ге</w:t>
      </w:r>
      <w:r>
        <w:rPr>
          <w:sz w:val="28"/>
          <w:szCs w:val="28"/>
        </w:rPr>
        <w:t>о</w:t>
      </w:r>
      <w:r>
        <w:rPr>
          <w:sz w:val="28"/>
          <w:szCs w:val="28"/>
        </w:rPr>
        <w:t xml:space="preserve">физ. </w:t>
      </w:r>
      <w:r>
        <w:rPr>
          <w:lang w:val="uk-UA"/>
        </w:rPr>
        <w:t>–</w:t>
      </w:r>
      <w:r>
        <w:rPr>
          <w:sz w:val="28"/>
          <w:szCs w:val="28"/>
        </w:rPr>
        <w:t xml:space="preserve"> № 2. – 1961. – С. 334 – 336.</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Паламарчук</w:t>
      </w:r>
      <w:r>
        <w:rPr>
          <w:sz w:val="28"/>
          <w:szCs w:val="28"/>
          <w:lang w:val="uk-UA"/>
        </w:rPr>
        <w:t xml:space="preserve"> </w:t>
      </w:r>
      <w:r>
        <w:rPr>
          <w:sz w:val="28"/>
          <w:szCs w:val="28"/>
        </w:rPr>
        <w:t>Ю.О., Ивус Г.П., Хаджи-Страти Е.Д.</w:t>
      </w:r>
      <w:r>
        <w:rPr>
          <w:sz w:val="28"/>
          <w:szCs w:val="28"/>
          <w:lang w:val="uk-UA"/>
        </w:rPr>
        <w:t xml:space="preserve"> </w:t>
      </w:r>
      <w:r>
        <w:rPr>
          <w:sz w:val="28"/>
          <w:szCs w:val="28"/>
        </w:rPr>
        <w:t>Антициклогенез В</w:t>
      </w:r>
      <w:r>
        <w:rPr>
          <w:sz w:val="28"/>
          <w:szCs w:val="28"/>
        </w:rPr>
        <w:t>о</w:t>
      </w:r>
      <w:r>
        <w:rPr>
          <w:sz w:val="28"/>
          <w:szCs w:val="28"/>
        </w:rPr>
        <w:t>сточной Европы</w:t>
      </w:r>
      <w:r>
        <w:rPr>
          <w:sz w:val="28"/>
          <w:szCs w:val="28"/>
          <w:lang w:val="uk-UA"/>
        </w:rPr>
        <w:t xml:space="preserve"> </w:t>
      </w:r>
      <w:r>
        <w:rPr>
          <w:caps/>
          <w:sz w:val="28"/>
          <w:szCs w:val="28"/>
        </w:rPr>
        <w:t xml:space="preserve">// </w:t>
      </w:r>
      <w:r>
        <w:rPr>
          <w:sz w:val="28"/>
          <w:szCs w:val="28"/>
          <w:lang w:val="uk-UA"/>
        </w:rPr>
        <w:t>Тези студентської наукової конференції ОДЕКУ. – Одеса: ОДЕКУ, 2004. – С. 41</w:t>
      </w:r>
      <w:r>
        <w:rPr>
          <w:sz w:val="28"/>
          <w:szCs w:val="28"/>
        </w:rPr>
        <w:t xml:space="preserve"> – 42.</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Пененко В.В. Методы численного моделирования атмосферных проце</w:t>
      </w:r>
      <w:r>
        <w:rPr>
          <w:sz w:val="28"/>
          <w:szCs w:val="28"/>
        </w:rPr>
        <w:t>с</w:t>
      </w:r>
      <w:r>
        <w:rPr>
          <w:sz w:val="28"/>
          <w:szCs w:val="28"/>
        </w:rPr>
        <w:t>сов.</w:t>
      </w:r>
      <w:r>
        <w:rPr>
          <w:sz w:val="28"/>
          <w:szCs w:val="28"/>
          <w:lang w:val="uk-UA"/>
        </w:rPr>
        <w:t xml:space="preserve"> </w:t>
      </w:r>
      <w:r>
        <w:rPr>
          <w:sz w:val="28"/>
          <w:szCs w:val="28"/>
        </w:rPr>
        <w:t>– Л.: Гидрометеоиздат, 1981</w:t>
      </w:r>
      <w:r>
        <w:rPr>
          <w:sz w:val="28"/>
          <w:szCs w:val="28"/>
          <w:lang w:val="uk-UA"/>
        </w:rPr>
        <w:t>. –</w:t>
      </w:r>
      <w:r>
        <w:rPr>
          <w:sz w:val="28"/>
          <w:szCs w:val="28"/>
        </w:rPr>
        <w:t xml:space="preserve"> 352</w:t>
      </w:r>
      <w:r>
        <w:rPr>
          <w:sz w:val="28"/>
          <w:szCs w:val="28"/>
          <w:lang w:val="uk-UA"/>
        </w:rPr>
        <w:t xml:space="preserve"> </w:t>
      </w:r>
      <w:r>
        <w:rPr>
          <w:sz w:val="28"/>
          <w:szCs w:val="28"/>
        </w:rPr>
        <w:t>с.</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Петренко Н.В. Решение четвертой сессии комиссии по авиационной м</w:t>
      </w:r>
      <w:r>
        <w:rPr>
          <w:sz w:val="28"/>
          <w:szCs w:val="28"/>
        </w:rPr>
        <w:t>е</w:t>
      </w:r>
      <w:r>
        <w:rPr>
          <w:sz w:val="28"/>
          <w:szCs w:val="28"/>
        </w:rPr>
        <w:t>теорологии ВМО</w:t>
      </w:r>
      <w:r>
        <w:rPr>
          <w:sz w:val="28"/>
          <w:szCs w:val="28"/>
          <w:lang w:val="uk-UA"/>
        </w:rPr>
        <w:t xml:space="preserve"> </w:t>
      </w:r>
      <w:r>
        <w:rPr>
          <w:sz w:val="28"/>
          <w:szCs w:val="28"/>
        </w:rPr>
        <w:t>// Метеорология и гидрология</w:t>
      </w:r>
      <w:r>
        <w:rPr>
          <w:sz w:val="28"/>
          <w:szCs w:val="28"/>
          <w:lang w:val="uk-UA"/>
        </w:rPr>
        <w:t xml:space="preserve">. – </w:t>
      </w:r>
      <w:r>
        <w:rPr>
          <w:sz w:val="28"/>
          <w:szCs w:val="28"/>
        </w:rPr>
        <w:t>19</w:t>
      </w:r>
      <w:r>
        <w:rPr>
          <w:sz w:val="28"/>
          <w:szCs w:val="28"/>
          <w:lang w:val="uk-UA"/>
        </w:rPr>
        <w:t xml:space="preserve">68. </w:t>
      </w:r>
      <w:r>
        <w:rPr>
          <w:sz w:val="28"/>
          <w:szCs w:val="28"/>
        </w:rPr>
        <w:t>– №</w:t>
      </w:r>
      <w:r>
        <w:rPr>
          <w:sz w:val="28"/>
          <w:szCs w:val="28"/>
          <w:lang w:val="uk-UA"/>
        </w:rPr>
        <w:t xml:space="preserve"> 6. – С.</w:t>
      </w:r>
      <w:r>
        <w:rPr>
          <w:sz w:val="28"/>
          <w:szCs w:val="28"/>
        </w:rPr>
        <w:t>106 – 109.</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Погорелов А.В. Об уравнениях Монжа-Ампера эллиптического типа. Хар., 1960. –</w:t>
      </w:r>
      <w:r>
        <w:rPr>
          <w:sz w:val="28"/>
          <w:szCs w:val="28"/>
          <w:lang w:val="uk-UA"/>
        </w:rPr>
        <w:t xml:space="preserve"> </w:t>
      </w:r>
      <w:r>
        <w:rPr>
          <w:sz w:val="28"/>
          <w:szCs w:val="28"/>
        </w:rPr>
        <w:t>370</w:t>
      </w:r>
      <w:r>
        <w:rPr>
          <w:sz w:val="28"/>
          <w:szCs w:val="28"/>
          <w:lang w:val="uk-UA"/>
        </w:rPr>
        <w:t xml:space="preserve"> с</w:t>
      </w:r>
      <w:r>
        <w:rPr>
          <w:sz w:val="28"/>
          <w:szCs w:val="28"/>
        </w:rPr>
        <w:t>.</w:t>
      </w:r>
    </w:p>
    <w:p w:rsidR="00D72825" w:rsidRDefault="00D72825" w:rsidP="003C0E20">
      <w:pPr>
        <w:numPr>
          <w:ilvl w:val="0"/>
          <w:numId w:val="67"/>
        </w:numPr>
        <w:tabs>
          <w:tab w:val="clear" w:pos="720"/>
          <w:tab w:val="num" w:pos="374"/>
        </w:tabs>
        <w:autoSpaceDE w:val="0"/>
        <w:autoSpaceDN w:val="0"/>
        <w:adjustRightInd w:val="0"/>
        <w:spacing w:after="120" w:line="360" w:lineRule="auto"/>
        <w:ind w:left="555" w:hanging="544"/>
        <w:jc w:val="both"/>
        <w:rPr>
          <w:sz w:val="28"/>
          <w:szCs w:val="28"/>
        </w:rPr>
      </w:pPr>
      <w:r>
        <w:rPr>
          <w:sz w:val="28"/>
          <w:szCs w:val="28"/>
        </w:rPr>
        <w:t xml:space="preserve">   Полонский А.Б. Роль океана в современных изменениях климата // Морской гидрофизический журнал. – 2001. – № 6. – С. 32 – 58.</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Прох Л.З., Тарасова Т.Ф. Мезоструи над Киевом // Тр. УкрНИГМИ. – 1974</w:t>
      </w:r>
      <w:r>
        <w:rPr>
          <w:sz w:val="28"/>
          <w:szCs w:val="28"/>
          <w:lang w:val="uk-UA"/>
        </w:rPr>
        <w:t xml:space="preserve">. – </w:t>
      </w:r>
      <w:r>
        <w:rPr>
          <w:sz w:val="28"/>
          <w:szCs w:val="28"/>
        </w:rPr>
        <w:t>Вып</w:t>
      </w:r>
      <w:r>
        <w:rPr>
          <w:sz w:val="28"/>
          <w:szCs w:val="28"/>
          <w:lang w:val="uk-UA"/>
        </w:rPr>
        <w:t>.</w:t>
      </w:r>
      <w:r>
        <w:rPr>
          <w:sz w:val="28"/>
          <w:szCs w:val="28"/>
        </w:rPr>
        <w:t xml:space="preserve"> 132</w:t>
      </w:r>
      <w:r>
        <w:rPr>
          <w:sz w:val="28"/>
          <w:szCs w:val="28"/>
          <w:lang w:val="uk-UA"/>
        </w:rPr>
        <w:t xml:space="preserve">. </w:t>
      </w:r>
      <w:r>
        <w:rPr>
          <w:sz w:val="28"/>
          <w:szCs w:val="28"/>
        </w:rPr>
        <w:t>– С. 117 – 127.</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Романова Н.А, Романов Ю.А Повторяемость циклонов и антициклонов над Северной Атлантикой в апреле и октябре 1980 – 1989 гг // Метеор</w:t>
      </w:r>
      <w:r>
        <w:rPr>
          <w:sz w:val="28"/>
          <w:szCs w:val="28"/>
        </w:rPr>
        <w:t>о</w:t>
      </w:r>
      <w:r>
        <w:rPr>
          <w:sz w:val="28"/>
          <w:szCs w:val="28"/>
        </w:rPr>
        <w:t xml:space="preserve">логия и гидрология. – 1999. </w:t>
      </w:r>
      <w:r>
        <w:rPr>
          <w:lang w:val="uk-UA"/>
        </w:rPr>
        <w:t>–</w:t>
      </w:r>
      <w:r>
        <w:rPr>
          <w:sz w:val="28"/>
          <w:szCs w:val="28"/>
        </w:rPr>
        <w:t xml:space="preserve"> № 4. – С. 43 – 52.</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lastRenderedPageBreak/>
        <w:t xml:space="preserve">   Рочева Э.В., Ранькова Э.Я. Изменчивость крупномасштабной циркул</w:t>
      </w:r>
      <w:r>
        <w:rPr>
          <w:sz w:val="28"/>
          <w:szCs w:val="28"/>
        </w:rPr>
        <w:t>я</w:t>
      </w:r>
      <w:r>
        <w:rPr>
          <w:sz w:val="28"/>
          <w:szCs w:val="28"/>
        </w:rPr>
        <w:t>ции атмосферы южного полушария во второй половине 20 века // Тез.</w:t>
      </w:r>
      <w:r>
        <w:rPr>
          <w:sz w:val="28"/>
          <w:szCs w:val="28"/>
          <w:lang w:val="uk-UA"/>
        </w:rPr>
        <w:t xml:space="preserve"> </w:t>
      </w:r>
      <w:r>
        <w:rPr>
          <w:sz w:val="28"/>
          <w:szCs w:val="28"/>
        </w:rPr>
        <w:t>докл</w:t>
      </w:r>
      <w:r>
        <w:rPr>
          <w:sz w:val="28"/>
          <w:szCs w:val="28"/>
          <w:lang w:val="uk-UA"/>
        </w:rPr>
        <w:t xml:space="preserve">. </w:t>
      </w:r>
      <w:r>
        <w:rPr>
          <w:sz w:val="28"/>
          <w:szCs w:val="28"/>
        </w:rPr>
        <w:t>Всемирн</w:t>
      </w:r>
      <w:r>
        <w:rPr>
          <w:sz w:val="28"/>
          <w:szCs w:val="28"/>
          <w:lang w:val="uk-UA"/>
        </w:rPr>
        <w:t>ой</w:t>
      </w:r>
      <w:r>
        <w:rPr>
          <w:sz w:val="28"/>
          <w:szCs w:val="28"/>
        </w:rPr>
        <w:t xml:space="preserve"> конференции по изменению климата.</w:t>
      </w:r>
      <w:r>
        <w:rPr>
          <w:sz w:val="28"/>
          <w:szCs w:val="28"/>
          <w:lang w:val="uk-UA"/>
        </w:rPr>
        <w:t xml:space="preserve"> – </w:t>
      </w:r>
      <w:r>
        <w:rPr>
          <w:sz w:val="28"/>
          <w:szCs w:val="28"/>
        </w:rPr>
        <w:t>Москва, 2003</w:t>
      </w:r>
      <w:r>
        <w:rPr>
          <w:sz w:val="28"/>
          <w:szCs w:val="28"/>
          <w:lang w:val="uk-UA"/>
        </w:rPr>
        <w:t>.</w:t>
      </w:r>
      <w:r>
        <w:rPr>
          <w:sz w:val="28"/>
          <w:szCs w:val="28"/>
        </w:rPr>
        <w:t>– С. 434.</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sz w:val="28"/>
          <w:szCs w:val="28"/>
        </w:rPr>
        <w:t xml:space="preserve">   Рыбченко А.А. Об использовании ветроэнергетических характеристик для  определения  направленности  переноса  твердых  веществ  на те</w:t>
      </w:r>
      <w:r>
        <w:rPr>
          <w:sz w:val="28"/>
          <w:szCs w:val="28"/>
        </w:rPr>
        <w:t>р</w:t>
      </w:r>
      <w:r>
        <w:rPr>
          <w:sz w:val="28"/>
          <w:szCs w:val="28"/>
        </w:rPr>
        <w:t xml:space="preserve">ритории  Украины   //   Наук. </w:t>
      </w:r>
      <w:r>
        <w:rPr>
          <w:sz w:val="28"/>
          <w:szCs w:val="28"/>
          <w:lang w:val="uk-UA"/>
        </w:rPr>
        <w:t>праці УкрНДГМІ. –  2000. –  Вип. 248. – С.</w:t>
      </w:r>
      <w:r>
        <w:rPr>
          <w:sz w:val="28"/>
          <w:szCs w:val="28"/>
        </w:rPr>
        <w:t xml:space="preserve"> 85 – 90.</w:t>
      </w:r>
    </w:p>
    <w:p w:rsidR="00D72825" w:rsidRDefault="00D72825" w:rsidP="003C0E20">
      <w:pPr>
        <w:numPr>
          <w:ilvl w:val="0"/>
          <w:numId w:val="67"/>
        </w:numPr>
        <w:tabs>
          <w:tab w:val="clear" w:pos="720"/>
          <w:tab w:val="num" w:pos="374"/>
        </w:tabs>
        <w:autoSpaceDE w:val="0"/>
        <w:autoSpaceDN w:val="0"/>
        <w:adjustRightInd w:val="0"/>
        <w:spacing w:after="120" w:line="360" w:lineRule="auto"/>
        <w:ind w:left="555" w:hanging="544"/>
        <w:jc w:val="both"/>
        <w:rPr>
          <w:sz w:val="28"/>
          <w:szCs w:val="28"/>
        </w:rPr>
      </w:pPr>
      <w:r>
        <w:rPr>
          <w:sz w:val="28"/>
          <w:szCs w:val="28"/>
        </w:rPr>
        <w:t xml:space="preserve">   Садоков В.П. Исследование связей параметров засушливости с циркуляционно-термическими характеристиками атмосферы // Тр. Гидрометцентра России. – 2</w:t>
      </w:r>
      <w:r>
        <w:rPr>
          <w:sz w:val="28"/>
          <w:szCs w:val="28"/>
          <w:lang w:val="uk-UA"/>
        </w:rPr>
        <w:t>000</w:t>
      </w:r>
      <w:r>
        <w:rPr>
          <w:sz w:val="28"/>
          <w:szCs w:val="28"/>
        </w:rPr>
        <w:t>. – Вып. 335. – С. 58 – 66.</w:t>
      </w:r>
    </w:p>
    <w:p w:rsidR="00D72825" w:rsidRDefault="00D72825" w:rsidP="003C0E20">
      <w:pPr>
        <w:numPr>
          <w:ilvl w:val="0"/>
          <w:numId w:val="67"/>
        </w:numPr>
        <w:tabs>
          <w:tab w:val="clear" w:pos="720"/>
          <w:tab w:val="num" w:pos="374"/>
        </w:tabs>
        <w:autoSpaceDE w:val="0"/>
        <w:autoSpaceDN w:val="0"/>
        <w:adjustRightInd w:val="0"/>
        <w:spacing w:after="120" w:line="360" w:lineRule="auto"/>
        <w:ind w:left="555" w:hanging="544"/>
        <w:jc w:val="both"/>
        <w:rPr>
          <w:sz w:val="28"/>
          <w:szCs w:val="28"/>
        </w:rPr>
      </w:pPr>
      <w:r>
        <w:rPr>
          <w:sz w:val="28"/>
          <w:szCs w:val="28"/>
        </w:rPr>
        <w:t xml:space="preserve">   Садоков В.П., Козельцева В.Ф., Кузнецова Н.Н. Сопряженность холодных и суровых зим с летними засухами в сельскохозяйственных районах западной части России и Северного Казахстана // Тр. Гидрометцентра России. – 2</w:t>
      </w:r>
      <w:r>
        <w:rPr>
          <w:sz w:val="28"/>
          <w:szCs w:val="28"/>
          <w:lang w:val="uk-UA"/>
        </w:rPr>
        <w:t>000</w:t>
      </w:r>
      <w:r>
        <w:rPr>
          <w:sz w:val="28"/>
          <w:szCs w:val="28"/>
        </w:rPr>
        <w:t>. – Вып. 335. – С. 34 – 57.</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rFonts w:ascii="Times New Roman CYR" w:hAnsi="Times New Roman CYR" w:cs="Times New Roman CYR"/>
          <w:sz w:val="28"/>
          <w:szCs w:val="28"/>
        </w:rPr>
        <w:t xml:space="preserve">   Сатина Н.В.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Погода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на</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территории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Российской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Федерации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июне 1999 г</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w:t>
      </w:r>
      <w:r>
        <w:rPr>
          <w:sz w:val="28"/>
          <w:szCs w:val="28"/>
        </w:rPr>
        <w:t>//</w:t>
      </w:r>
      <w:r>
        <w:rPr>
          <w:sz w:val="28"/>
          <w:szCs w:val="28"/>
          <w:lang w:val="uk-UA"/>
        </w:rPr>
        <w:t xml:space="preserve"> </w:t>
      </w:r>
      <w:r>
        <w:rPr>
          <w:sz w:val="28"/>
          <w:szCs w:val="28"/>
        </w:rPr>
        <w:t xml:space="preserve"> Метеорология и гидрология</w:t>
      </w:r>
      <w:r>
        <w:rPr>
          <w:sz w:val="28"/>
          <w:szCs w:val="28"/>
          <w:lang w:val="uk-UA"/>
        </w:rPr>
        <w:t>. –</w:t>
      </w:r>
      <w:r>
        <w:rPr>
          <w:sz w:val="28"/>
          <w:szCs w:val="28"/>
        </w:rPr>
        <w:t xml:space="preserve"> 19</w:t>
      </w:r>
      <w:r>
        <w:rPr>
          <w:sz w:val="28"/>
          <w:szCs w:val="28"/>
          <w:lang w:val="uk-UA"/>
        </w:rPr>
        <w:t xml:space="preserve">99. </w:t>
      </w:r>
      <w:r>
        <w:rPr>
          <w:lang w:val="uk-UA"/>
        </w:rPr>
        <w:t>–</w:t>
      </w:r>
      <w:r>
        <w:rPr>
          <w:sz w:val="28"/>
          <w:szCs w:val="28"/>
        </w:rPr>
        <w:t xml:space="preserve"> №</w:t>
      </w:r>
      <w:r>
        <w:rPr>
          <w:sz w:val="28"/>
          <w:szCs w:val="28"/>
          <w:lang w:val="uk-UA"/>
        </w:rPr>
        <w:t xml:space="preserve"> 9. – С. </w:t>
      </w:r>
      <w:r>
        <w:rPr>
          <w:rFonts w:ascii="Times New Roman CYR" w:hAnsi="Times New Roman CYR" w:cs="Times New Roman CYR"/>
          <w:sz w:val="28"/>
          <w:szCs w:val="28"/>
        </w:rPr>
        <w:t>110</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114.</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Семенова И.Г.   Динамика влажностно-энергетических характеристик ныряющих циклонов</w:t>
      </w:r>
      <w:r>
        <w:rPr>
          <w:sz w:val="28"/>
          <w:szCs w:val="28"/>
          <w:lang w:val="uk-UA"/>
        </w:rPr>
        <w:t xml:space="preserve"> </w:t>
      </w:r>
      <w:r>
        <w:rPr>
          <w:sz w:val="28"/>
          <w:szCs w:val="28"/>
        </w:rPr>
        <w:t xml:space="preserve"> // Метеорология, климатология и гидрология. – 199</w:t>
      </w:r>
      <w:r>
        <w:rPr>
          <w:sz w:val="28"/>
          <w:szCs w:val="28"/>
          <w:lang w:val="uk-UA"/>
        </w:rPr>
        <w:t>8</w:t>
      </w:r>
      <w:r>
        <w:rPr>
          <w:sz w:val="28"/>
          <w:szCs w:val="28"/>
        </w:rPr>
        <w:t xml:space="preserve">. – Вып. 35. – С. 63  </w:t>
      </w:r>
      <w:r>
        <w:rPr>
          <w:lang w:val="uk-UA"/>
        </w:rPr>
        <w:t>–</w:t>
      </w:r>
      <w:r>
        <w:rPr>
          <w:sz w:val="28"/>
          <w:szCs w:val="28"/>
        </w:rPr>
        <w:t xml:space="preserve"> 69.</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w:t>
      </w:r>
      <w:r>
        <w:rPr>
          <w:sz w:val="28"/>
          <w:szCs w:val="28"/>
          <w:lang w:val="uk-UA"/>
        </w:rPr>
        <w:t>Семергей-Чумаченко А.Б. Аеросиноптичні умови утворювання та розв</w:t>
      </w:r>
      <w:r>
        <w:rPr>
          <w:sz w:val="28"/>
          <w:szCs w:val="28"/>
          <w:lang w:val="uk-UA"/>
        </w:rPr>
        <w:t>и</w:t>
      </w:r>
      <w:r>
        <w:rPr>
          <w:sz w:val="28"/>
          <w:szCs w:val="28"/>
          <w:lang w:val="uk-UA"/>
        </w:rPr>
        <w:t xml:space="preserve">тку струминних течій нижніх рівнів // </w:t>
      </w:r>
      <w:r>
        <w:rPr>
          <w:sz w:val="28"/>
          <w:szCs w:val="28"/>
        </w:rPr>
        <w:t xml:space="preserve"> </w:t>
      </w:r>
      <w:r>
        <w:rPr>
          <w:sz w:val="28"/>
          <w:szCs w:val="28"/>
          <w:lang w:val="uk-UA"/>
        </w:rPr>
        <w:t>Автореф. д</w:t>
      </w:r>
      <w:r>
        <w:rPr>
          <w:sz w:val="28"/>
          <w:szCs w:val="28"/>
        </w:rPr>
        <w:t>ис.</w:t>
      </w:r>
      <w:r>
        <w:rPr>
          <w:sz w:val="28"/>
          <w:szCs w:val="28"/>
          <w:lang w:val="uk-UA"/>
        </w:rPr>
        <w:t>.. к-та геогр. наук: 11.00.09/ОДЕКУ – Одеса, 2003. – 20 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lang w:val="uk-UA"/>
        </w:rPr>
      </w:pPr>
      <w:r>
        <w:rPr>
          <w:sz w:val="28"/>
          <w:szCs w:val="28"/>
          <w:lang w:val="uk-UA"/>
        </w:rPr>
        <w:t xml:space="preserve">   </w:t>
      </w:r>
      <w:r>
        <w:rPr>
          <w:sz w:val="28"/>
          <w:szCs w:val="28"/>
        </w:rPr>
        <w:t xml:space="preserve">Семергей-Чумаченко А.Б., Хаджи-Страти Е.Д. Новороссийская бора как частный случай орографической низкотропосферной струи </w:t>
      </w:r>
      <w:r>
        <w:rPr>
          <w:sz w:val="28"/>
          <w:szCs w:val="28"/>
          <w:lang w:val="uk-UA"/>
        </w:rPr>
        <w:t>// Тези міжнародної конференції “Гідрометеорологія і охорона навколишнього с</w:t>
      </w:r>
      <w:r>
        <w:rPr>
          <w:sz w:val="28"/>
          <w:szCs w:val="28"/>
          <w:lang w:val="uk-UA"/>
        </w:rPr>
        <w:t>е</w:t>
      </w:r>
      <w:r>
        <w:rPr>
          <w:sz w:val="28"/>
          <w:szCs w:val="28"/>
          <w:lang w:val="uk-UA"/>
        </w:rPr>
        <w:t>редовища – 2002”. – Одеса, 2002. – С. 87 – 88.</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Синоптико-климатическая характеристика процессов блокирования в атмосфере</w:t>
      </w:r>
      <w:r>
        <w:rPr>
          <w:sz w:val="28"/>
          <w:szCs w:val="28"/>
          <w:lang w:val="uk-UA"/>
        </w:rPr>
        <w:t xml:space="preserve"> </w:t>
      </w:r>
      <w:r>
        <w:rPr>
          <w:sz w:val="28"/>
          <w:szCs w:val="28"/>
        </w:rPr>
        <w:t>// Гидрометеорология. Серия Метеорология. Обзорная и</w:t>
      </w:r>
      <w:r>
        <w:rPr>
          <w:sz w:val="28"/>
          <w:szCs w:val="28"/>
        </w:rPr>
        <w:t>н</w:t>
      </w:r>
      <w:r>
        <w:rPr>
          <w:sz w:val="28"/>
          <w:szCs w:val="28"/>
        </w:rPr>
        <w:t>формация, 1989.</w:t>
      </w:r>
      <w:r>
        <w:rPr>
          <w:sz w:val="28"/>
          <w:szCs w:val="28"/>
          <w:lang w:val="uk-UA"/>
        </w:rPr>
        <w:t xml:space="preserve"> </w:t>
      </w:r>
      <w:r>
        <w:rPr>
          <w:sz w:val="28"/>
          <w:szCs w:val="28"/>
        </w:rPr>
        <w:t>– Вып</w:t>
      </w:r>
      <w:r>
        <w:rPr>
          <w:sz w:val="28"/>
          <w:szCs w:val="28"/>
          <w:lang w:val="uk-UA"/>
        </w:rPr>
        <w:t xml:space="preserve">. </w:t>
      </w:r>
      <w:r>
        <w:rPr>
          <w:sz w:val="28"/>
          <w:szCs w:val="28"/>
        </w:rPr>
        <w:t>2.</w:t>
      </w:r>
      <w:r>
        <w:rPr>
          <w:sz w:val="28"/>
          <w:szCs w:val="28"/>
          <w:lang w:val="uk-UA"/>
        </w:rPr>
        <w:t xml:space="preserve"> </w:t>
      </w:r>
      <w:r>
        <w:rPr>
          <w:sz w:val="28"/>
          <w:szCs w:val="28"/>
        </w:rPr>
        <w:t>– С</w:t>
      </w:r>
      <w:r>
        <w:rPr>
          <w:sz w:val="28"/>
          <w:szCs w:val="28"/>
          <w:lang w:val="uk-UA"/>
        </w:rPr>
        <w:t xml:space="preserve">. </w:t>
      </w:r>
      <w:r>
        <w:rPr>
          <w:sz w:val="28"/>
          <w:szCs w:val="28"/>
        </w:rPr>
        <w:t>1</w:t>
      </w:r>
      <w:r>
        <w:rPr>
          <w:sz w:val="28"/>
          <w:szCs w:val="28"/>
          <w:lang w:val="uk-UA"/>
        </w:rPr>
        <w:t xml:space="preserve"> </w:t>
      </w:r>
      <w:r>
        <w:rPr>
          <w:sz w:val="28"/>
          <w:szCs w:val="28"/>
        </w:rPr>
        <w:t>–</w:t>
      </w:r>
      <w:r>
        <w:rPr>
          <w:sz w:val="28"/>
          <w:szCs w:val="28"/>
          <w:lang w:val="uk-UA"/>
        </w:rPr>
        <w:t xml:space="preserve"> </w:t>
      </w:r>
      <w:r>
        <w:rPr>
          <w:sz w:val="28"/>
          <w:szCs w:val="28"/>
        </w:rPr>
        <w:t>51</w:t>
      </w:r>
      <w:r>
        <w:rPr>
          <w:sz w:val="28"/>
          <w:szCs w:val="28"/>
          <w:lang w:val="uk-UA"/>
        </w:rPr>
        <w:t>.</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lastRenderedPageBreak/>
        <w:t xml:space="preserve">   Степаненко С.Н. Динамика турбулентно-циркуляционных и диффузио</w:t>
      </w:r>
      <w:r>
        <w:rPr>
          <w:sz w:val="28"/>
          <w:szCs w:val="28"/>
        </w:rPr>
        <w:t>н</w:t>
      </w:r>
      <w:r>
        <w:rPr>
          <w:sz w:val="28"/>
          <w:szCs w:val="28"/>
        </w:rPr>
        <w:t>ных процессов в нижнем слое атмосферы над Украиной.- Одесса: Маяк, 1998.</w:t>
      </w:r>
      <w:r>
        <w:rPr>
          <w:sz w:val="28"/>
          <w:szCs w:val="28"/>
          <w:lang w:val="uk-UA"/>
        </w:rPr>
        <w:t xml:space="preserve"> </w:t>
      </w:r>
      <w:r>
        <w:rPr>
          <w:sz w:val="28"/>
          <w:szCs w:val="28"/>
        </w:rPr>
        <w:t>– 286</w:t>
      </w:r>
      <w:r>
        <w:rPr>
          <w:sz w:val="28"/>
          <w:szCs w:val="28"/>
          <w:lang w:val="uk-UA"/>
        </w:rPr>
        <w:t xml:space="preserve"> </w:t>
      </w:r>
      <w:r>
        <w:rPr>
          <w:sz w:val="28"/>
          <w:szCs w:val="28"/>
        </w:rPr>
        <w:t>с.</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pacing w:val="-6"/>
          <w:sz w:val="28"/>
          <w:szCs w:val="28"/>
        </w:rPr>
      </w:pPr>
      <w:r>
        <w:rPr>
          <w:rFonts w:ascii="Times New Roman CYR" w:hAnsi="Times New Roman CYR" w:cs="Times New Roman CYR"/>
          <w:spacing w:val="-6"/>
          <w:sz w:val="28"/>
          <w:szCs w:val="28"/>
        </w:rPr>
        <w:t xml:space="preserve">   Стихийные  метеорологические  явления  на  Украине  и  в  Молдавии. Кл</w:t>
      </w:r>
      <w:r>
        <w:rPr>
          <w:rFonts w:ascii="Times New Roman CYR" w:hAnsi="Times New Roman CYR" w:cs="Times New Roman CYR"/>
          <w:spacing w:val="-6"/>
          <w:sz w:val="28"/>
          <w:szCs w:val="28"/>
        </w:rPr>
        <w:t>и</w:t>
      </w:r>
      <w:r>
        <w:rPr>
          <w:rFonts w:ascii="Times New Roman CYR" w:hAnsi="Times New Roman CYR" w:cs="Times New Roman CYR"/>
          <w:spacing w:val="-6"/>
          <w:sz w:val="28"/>
          <w:szCs w:val="28"/>
        </w:rPr>
        <w:t>матическое пособие</w:t>
      </w:r>
      <w:r>
        <w:rPr>
          <w:rFonts w:ascii="Times New Roman CYR" w:hAnsi="Times New Roman CYR" w:cs="Times New Roman CYR"/>
          <w:spacing w:val="-6"/>
          <w:sz w:val="28"/>
          <w:szCs w:val="28"/>
          <w:lang w:val="uk-UA"/>
        </w:rPr>
        <w:t xml:space="preserve"> /</w:t>
      </w:r>
      <w:r>
        <w:rPr>
          <w:rFonts w:ascii="Times New Roman CYR" w:hAnsi="Times New Roman CYR" w:cs="Times New Roman CYR"/>
          <w:spacing w:val="-6"/>
          <w:sz w:val="28"/>
          <w:szCs w:val="28"/>
        </w:rPr>
        <w:t xml:space="preserve"> </w:t>
      </w:r>
      <w:r>
        <w:rPr>
          <w:rFonts w:ascii="Times New Roman CYR" w:hAnsi="Times New Roman CYR" w:cs="Times New Roman CYR"/>
          <w:spacing w:val="-6"/>
          <w:sz w:val="28"/>
          <w:szCs w:val="28"/>
          <w:lang w:val="uk-UA"/>
        </w:rPr>
        <w:t>П</w:t>
      </w:r>
      <w:r>
        <w:rPr>
          <w:rFonts w:ascii="Times New Roman CYR" w:hAnsi="Times New Roman CYR" w:cs="Times New Roman CYR"/>
          <w:spacing w:val="-6"/>
          <w:sz w:val="28"/>
          <w:szCs w:val="28"/>
        </w:rPr>
        <w:t xml:space="preserve">од ред. </w:t>
      </w:r>
      <w:r>
        <w:rPr>
          <w:rFonts w:ascii="Times New Roman CYR" w:hAnsi="Times New Roman CYR" w:cs="Times New Roman CYR"/>
          <w:spacing w:val="-6"/>
          <w:sz w:val="28"/>
          <w:szCs w:val="28"/>
          <w:lang w:val="uk-UA"/>
        </w:rPr>
        <w:t>В.Н.</w:t>
      </w:r>
      <w:r>
        <w:rPr>
          <w:rFonts w:ascii="Times New Roman CYR" w:hAnsi="Times New Roman CYR" w:cs="Times New Roman CYR"/>
          <w:spacing w:val="-6"/>
          <w:sz w:val="28"/>
          <w:szCs w:val="28"/>
        </w:rPr>
        <w:t>Бабиченко.</w:t>
      </w:r>
      <w:r>
        <w:rPr>
          <w:rFonts w:ascii="Times New Roman CYR" w:hAnsi="Times New Roman CYR" w:cs="Times New Roman CYR"/>
          <w:spacing w:val="-6"/>
          <w:sz w:val="28"/>
          <w:szCs w:val="28"/>
          <w:lang w:val="uk-UA"/>
        </w:rPr>
        <w:t>–</w:t>
      </w:r>
      <w:r>
        <w:rPr>
          <w:rFonts w:ascii="Times New Roman CYR" w:hAnsi="Times New Roman CYR" w:cs="Times New Roman CYR"/>
          <w:spacing w:val="-6"/>
          <w:sz w:val="28"/>
          <w:szCs w:val="28"/>
        </w:rPr>
        <w:t xml:space="preserve"> Л</w:t>
      </w:r>
      <w:r>
        <w:rPr>
          <w:rFonts w:ascii="Times New Roman CYR" w:hAnsi="Times New Roman CYR" w:cs="Times New Roman CYR"/>
          <w:spacing w:val="-6"/>
          <w:sz w:val="28"/>
          <w:szCs w:val="28"/>
          <w:lang w:val="uk-UA"/>
        </w:rPr>
        <w:t>.</w:t>
      </w:r>
      <w:r>
        <w:rPr>
          <w:rFonts w:ascii="Times New Roman CYR" w:hAnsi="Times New Roman CYR" w:cs="Times New Roman CYR"/>
          <w:spacing w:val="-6"/>
          <w:sz w:val="28"/>
          <w:szCs w:val="28"/>
        </w:rPr>
        <w:t>: Гидрометеоиздат, 1991.</w:t>
      </w:r>
      <w:r>
        <w:rPr>
          <w:rFonts w:ascii="Times New Roman CYR" w:hAnsi="Times New Roman CYR" w:cs="Times New Roman CYR"/>
          <w:spacing w:val="-6"/>
          <w:sz w:val="28"/>
          <w:szCs w:val="28"/>
          <w:lang w:val="uk-UA"/>
        </w:rPr>
        <w:t xml:space="preserve"> </w:t>
      </w:r>
      <w:r>
        <w:rPr>
          <w:lang w:val="uk-UA"/>
        </w:rPr>
        <w:t>–</w:t>
      </w:r>
      <w:r>
        <w:rPr>
          <w:rFonts w:ascii="Times New Roman CYR" w:hAnsi="Times New Roman CYR" w:cs="Times New Roman CYR"/>
          <w:spacing w:val="-6"/>
          <w:sz w:val="28"/>
          <w:szCs w:val="28"/>
        </w:rPr>
        <w:t xml:space="preserve"> 224 с.</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lang w:val="uk-UA"/>
        </w:rPr>
      </w:pPr>
      <w:r>
        <w:rPr>
          <w:sz w:val="28"/>
          <w:szCs w:val="28"/>
        </w:rPr>
        <w:t xml:space="preserve">   Тимофеев В.Е. Физико-статистический анализ условий формирования струйных течений нижних уровней над различными географическими районами // </w:t>
      </w:r>
      <w:r>
        <w:rPr>
          <w:sz w:val="28"/>
          <w:szCs w:val="28"/>
          <w:lang w:val="uk-UA"/>
        </w:rPr>
        <w:t>Автореф. д</w:t>
      </w:r>
      <w:r>
        <w:rPr>
          <w:sz w:val="28"/>
          <w:szCs w:val="28"/>
        </w:rPr>
        <w:t>ис.</w:t>
      </w:r>
      <w:r>
        <w:rPr>
          <w:sz w:val="28"/>
          <w:szCs w:val="28"/>
          <w:lang w:val="uk-UA"/>
        </w:rPr>
        <w:t xml:space="preserve">.. к-та геогр.наук: 11.00.09/ОГМИ </w:t>
      </w:r>
      <w:r>
        <w:rPr>
          <w:sz w:val="28"/>
          <w:szCs w:val="28"/>
        </w:rPr>
        <w:t>– Одесса</w:t>
      </w:r>
      <w:r>
        <w:rPr>
          <w:sz w:val="28"/>
          <w:szCs w:val="28"/>
          <w:lang w:val="uk-UA"/>
        </w:rPr>
        <w:t>,</w:t>
      </w:r>
      <w:r>
        <w:rPr>
          <w:sz w:val="28"/>
          <w:szCs w:val="28"/>
        </w:rPr>
        <w:t xml:space="preserve"> 1993. – 1</w:t>
      </w:r>
      <w:r>
        <w:rPr>
          <w:sz w:val="28"/>
          <w:szCs w:val="28"/>
          <w:lang w:val="uk-UA"/>
        </w:rPr>
        <w:t xml:space="preserve">5 </w:t>
      </w:r>
      <w:r>
        <w:rPr>
          <w:sz w:val="28"/>
          <w:szCs w:val="28"/>
        </w:rPr>
        <w:t>с.</w:t>
      </w:r>
    </w:p>
    <w:p w:rsidR="00D72825" w:rsidRDefault="00D72825" w:rsidP="003C0E20">
      <w:pPr>
        <w:numPr>
          <w:ilvl w:val="0"/>
          <w:numId w:val="67"/>
        </w:numPr>
        <w:tabs>
          <w:tab w:val="clear" w:pos="720"/>
          <w:tab w:val="num" w:pos="374"/>
        </w:tabs>
        <w:suppressAutoHyphens w:val="0"/>
        <w:spacing w:after="120" w:line="360" w:lineRule="auto"/>
        <w:ind w:left="555" w:hanging="544"/>
        <w:jc w:val="both"/>
        <w:rPr>
          <w:sz w:val="28"/>
          <w:szCs w:val="28"/>
        </w:rPr>
      </w:pPr>
      <w:r>
        <w:rPr>
          <w:rFonts w:ascii="Times New Roman CYR" w:hAnsi="Times New Roman CYR" w:cs="Times New Roman CYR"/>
          <w:sz w:val="28"/>
          <w:szCs w:val="28"/>
        </w:rPr>
        <w:t xml:space="preserve">   Трегобчук В.М. Раціональне використання та всебічна охорона земель – головні чинники продовольчої і націоальної безпеки держави // Зе</w:t>
      </w:r>
      <w:r>
        <w:rPr>
          <w:rFonts w:ascii="Times New Roman CYR" w:hAnsi="Times New Roman CYR" w:cs="Times New Roman CYR"/>
          <w:sz w:val="28"/>
          <w:szCs w:val="28"/>
        </w:rPr>
        <w:t>м</w:t>
      </w:r>
      <w:r>
        <w:rPr>
          <w:rFonts w:ascii="Times New Roman CYR" w:hAnsi="Times New Roman CYR" w:cs="Times New Roman CYR"/>
          <w:sz w:val="28"/>
          <w:szCs w:val="28"/>
        </w:rPr>
        <w:t>левпорядкування, 2001</w:t>
      </w:r>
      <w:r>
        <w:rPr>
          <w:rFonts w:ascii="Times New Roman CYR" w:hAnsi="Times New Roman CYR" w:cs="Times New Roman CYR"/>
          <w:sz w:val="28"/>
          <w:szCs w:val="28"/>
          <w:lang w:val="uk-UA"/>
        </w:rPr>
        <w:t xml:space="preserve">. </w:t>
      </w:r>
      <w:r>
        <w:rPr>
          <w:lang w:val="uk-UA"/>
        </w:rPr>
        <w:t>–</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1. – С.</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36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41.</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Тучина У.А.  Некоторые теоретические аспекты атмосферных солито-нов</w:t>
      </w:r>
      <w:r>
        <w:rPr>
          <w:sz w:val="28"/>
          <w:szCs w:val="28"/>
          <w:lang w:val="uk-UA"/>
        </w:rPr>
        <w:t xml:space="preserve"> </w:t>
      </w:r>
      <w:r>
        <w:rPr>
          <w:sz w:val="28"/>
          <w:szCs w:val="28"/>
        </w:rPr>
        <w:t>// Метеорология, климатология и гидрология. –  1998. –  Вып. 35. –  С. 40 – 45.</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Усик И.В., Хаджи-Страти Е.Д. Влияние вертикальных сдвигов ветра на взлет и посадку самолетов</w:t>
      </w:r>
      <w:r>
        <w:rPr>
          <w:sz w:val="28"/>
          <w:szCs w:val="28"/>
          <w:lang w:val="uk-UA"/>
        </w:rPr>
        <w:t xml:space="preserve"> </w:t>
      </w:r>
      <w:r>
        <w:rPr>
          <w:caps/>
          <w:sz w:val="28"/>
          <w:szCs w:val="28"/>
        </w:rPr>
        <w:t>//</w:t>
      </w:r>
      <w:r>
        <w:rPr>
          <w:caps/>
          <w:sz w:val="28"/>
          <w:szCs w:val="28"/>
          <w:lang w:val="uk-UA"/>
        </w:rPr>
        <w:t xml:space="preserve"> </w:t>
      </w:r>
      <w:r>
        <w:rPr>
          <w:sz w:val="28"/>
          <w:szCs w:val="28"/>
          <w:lang w:val="uk-UA"/>
        </w:rPr>
        <w:t>Тези студентської наукової конференції ОДЕКУ. – Одеса: ОДЕКУ, 2003. – С. 30 – 31.</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Усик</w:t>
      </w:r>
      <w:r>
        <w:rPr>
          <w:sz w:val="28"/>
          <w:szCs w:val="28"/>
          <w:lang w:val="uk-UA"/>
        </w:rPr>
        <w:t xml:space="preserve"> </w:t>
      </w:r>
      <w:r>
        <w:rPr>
          <w:sz w:val="28"/>
          <w:szCs w:val="28"/>
        </w:rPr>
        <w:t>И.В., Хаджи-Страти Е.Д.</w:t>
      </w:r>
      <w:r>
        <w:rPr>
          <w:sz w:val="28"/>
          <w:szCs w:val="28"/>
          <w:lang w:val="uk-UA"/>
        </w:rPr>
        <w:t xml:space="preserve"> </w:t>
      </w:r>
      <w:r>
        <w:rPr>
          <w:sz w:val="28"/>
          <w:szCs w:val="28"/>
        </w:rPr>
        <w:t>Сильный ветер при струйном течении нижних уровней  в октябре 2003 г</w:t>
      </w:r>
      <w:r>
        <w:rPr>
          <w:sz w:val="28"/>
          <w:szCs w:val="28"/>
          <w:lang w:val="uk-UA"/>
        </w:rPr>
        <w:t xml:space="preserve"> </w:t>
      </w:r>
      <w:r>
        <w:rPr>
          <w:caps/>
          <w:sz w:val="28"/>
          <w:szCs w:val="28"/>
        </w:rPr>
        <w:t>//</w:t>
      </w:r>
      <w:r>
        <w:rPr>
          <w:caps/>
          <w:sz w:val="28"/>
          <w:szCs w:val="28"/>
          <w:lang w:val="uk-UA"/>
        </w:rPr>
        <w:t xml:space="preserve"> </w:t>
      </w:r>
      <w:r>
        <w:rPr>
          <w:sz w:val="28"/>
          <w:szCs w:val="28"/>
          <w:lang w:val="uk-UA"/>
        </w:rPr>
        <w:t>Тези студентської наукової конфер</w:t>
      </w:r>
      <w:r>
        <w:rPr>
          <w:sz w:val="28"/>
          <w:szCs w:val="28"/>
          <w:lang w:val="uk-UA"/>
        </w:rPr>
        <w:t>е</w:t>
      </w:r>
      <w:r>
        <w:rPr>
          <w:sz w:val="28"/>
          <w:szCs w:val="28"/>
          <w:lang w:val="uk-UA"/>
        </w:rPr>
        <w:t>нції ОДЕКУ.</w:t>
      </w:r>
      <w:r>
        <w:rPr>
          <w:sz w:val="28"/>
          <w:szCs w:val="28"/>
        </w:rPr>
        <w:t xml:space="preserve"> </w:t>
      </w:r>
      <w:r>
        <w:rPr>
          <w:sz w:val="28"/>
          <w:szCs w:val="28"/>
          <w:lang w:val="uk-UA"/>
        </w:rPr>
        <w:t>– Одеса: ОДЕКУ, 2004. – С. 40.</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Филандер С.Д., Расмуссен Е.М. Южная осциляция и Эль-Ниньо</w:t>
      </w:r>
      <w:r>
        <w:rPr>
          <w:sz w:val="28"/>
          <w:szCs w:val="28"/>
          <w:lang w:val="uk-UA"/>
        </w:rPr>
        <w:t xml:space="preserve"> //</w:t>
      </w:r>
      <w:r>
        <w:rPr>
          <w:sz w:val="28"/>
          <w:szCs w:val="28"/>
        </w:rPr>
        <w:t xml:space="preserve"> Дин</w:t>
      </w:r>
      <w:r>
        <w:rPr>
          <w:sz w:val="28"/>
          <w:szCs w:val="28"/>
        </w:rPr>
        <w:t>а</w:t>
      </w:r>
      <w:r>
        <w:rPr>
          <w:sz w:val="28"/>
          <w:szCs w:val="28"/>
        </w:rPr>
        <w:t>мика климата</w:t>
      </w:r>
      <w:r>
        <w:rPr>
          <w:sz w:val="28"/>
          <w:szCs w:val="28"/>
          <w:lang w:val="uk-UA"/>
        </w:rPr>
        <w:t>. -</w:t>
      </w:r>
      <w:r>
        <w:rPr>
          <w:sz w:val="28"/>
          <w:szCs w:val="28"/>
        </w:rPr>
        <w:t xml:space="preserve"> Л.</w:t>
      </w:r>
      <w:r>
        <w:rPr>
          <w:sz w:val="28"/>
          <w:szCs w:val="28"/>
          <w:lang w:val="uk-UA"/>
        </w:rPr>
        <w:t>:</w:t>
      </w:r>
      <w:r>
        <w:rPr>
          <w:sz w:val="28"/>
          <w:szCs w:val="28"/>
        </w:rPr>
        <w:t xml:space="preserve"> Гидрометеоиздат, 1988</w:t>
      </w:r>
      <w:r>
        <w:rPr>
          <w:sz w:val="28"/>
          <w:szCs w:val="28"/>
          <w:lang w:val="uk-UA"/>
        </w:rPr>
        <w:t>. –</w:t>
      </w:r>
      <w:r>
        <w:rPr>
          <w:sz w:val="28"/>
          <w:szCs w:val="28"/>
        </w:rPr>
        <w:t xml:space="preserve"> С.</w:t>
      </w:r>
      <w:r>
        <w:rPr>
          <w:sz w:val="28"/>
          <w:szCs w:val="28"/>
          <w:lang w:val="uk-UA"/>
        </w:rPr>
        <w:t xml:space="preserve"> </w:t>
      </w:r>
      <w:r>
        <w:rPr>
          <w:sz w:val="28"/>
          <w:szCs w:val="28"/>
        </w:rPr>
        <w:t>205</w:t>
      </w:r>
      <w:r>
        <w:rPr>
          <w:sz w:val="28"/>
          <w:szCs w:val="28"/>
          <w:lang w:val="uk-UA"/>
        </w:rPr>
        <w:t xml:space="preserve"> </w:t>
      </w:r>
      <w:r>
        <w:rPr>
          <w:sz w:val="28"/>
          <w:szCs w:val="28"/>
        </w:rPr>
        <w:t>–</w:t>
      </w:r>
      <w:r>
        <w:rPr>
          <w:sz w:val="28"/>
          <w:szCs w:val="28"/>
          <w:lang w:val="uk-UA"/>
        </w:rPr>
        <w:t xml:space="preserve"> </w:t>
      </w:r>
      <w:r>
        <w:rPr>
          <w:sz w:val="28"/>
          <w:szCs w:val="28"/>
        </w:rPr>
        <w:t>223</w:t>
      </w:r>
      <w:r>
        <w:rPr>
          <w:sz w:val="28"/>
          <w:szCs w:val="28"/>
          <w:lang w:val="uk-UA"/>
        </w:rPr>
        <w:t>.</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Филиппов А.Т. Многоликий солитон. </w:t>
      </w:r>
      <w:r>
        <w:rPr>
          <w:lang w:val="uk-UA"/>
        </w:rPr>
        <w:t>–</w:t>
      </w:r>
      <w:r>
        <w:rPr>
          <w:sz w:val="28"/>
          <w:szCs w:val="28"/>
        </w:rPr>
        <w:t xml:space="preserve"> М.</w:t>
      </w:r>
      <w:r>
        <w:rPr>
          <w:sz w:val="28"/>
          <w:szCs w:val="28"/>
          <w:lang w:val="uk-UA"/>
        </w:rPr>
        <w:t>:</w:t>
      </w:r>
      <w:r>
        <w:rPr>
          <w:sz w:val="28"/>
          <w:szCs w:val="28"/>
        </w:rPr>
        <w:t xml:space="preserve"> Наука. – 1990</w:t>
      </w:r>
      <w:r>
        <w:rPr>
          <w:sz w:val="28"/>
          <w:szCs w:val="28"/>
          <w:lang w:val="uk-UA"/>
        </w:rPr>
        <w:t xml:space="preserve">. </w:t>
      </w:r>
      <w:r>
        <w:rPr>
          <w:sz w:val="28"/>
          <w:szCs w:val="28"/>
        </w:rPr>
        <w:t>– 286</w:t>
      </w:r>
      <w:r>
        <w:rPr>
          <w:sz w:val="28"/>
          <w:szCs w:val="28"/>
          <w:lang w:val="uk-UA"/>
        </w:rPr>
        <w:t xml:space="preserve"> </w:t>
      </w:r>
      <w:r>
        <w:rPr>
          <w:sz w:val="28"/>
          <w:szCs w:val="28"/>
        </w:rPr>
        <w:t>с.</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Хаджи-Страти Е.Д.  Особенности нижнетропосферного струйного течения в антициклоне над Украиной // Метеорологія, кліматологія та гідр</w:t>
      </w:r>
      <w:r>
        <w:rPr>
          <w:sz w:val="28"/>
          <w:szCs w:val="28"/>
        </w:rPr>
        <w:t>о</w:t>
      </w:r>
      <w:r>
        <w:rPr>
          <w:sz w:val="28"/>
          <w:szCs w:val="28"/>
        </w:rPr>
        <w:t>логія. – 2000. – Вип. 40. – С. 45 – 51.</w:t>
      </w:r>
    </w:p>
    <w:p w:rsidR="00D72825" w:rsidRDefault="00D72825" w:rsidP="003C0E20">
      <w:pPr>
        <w:numPr>
          <w:ilvl w:val="0"/>
          <w:numId w:val="67"/>
        </w:numPr>
        <w:tabs>
          <w:tab w:val="clear" w:pos="720"/>
          <w:tab w:val="num" w:pos="374"/>
        </w:tabs>
        <w:suppressAutoHyphens w:val="0"/>
        <w:spacing w:line="360" w:lineRule="auto"/>
        <w:ind w:left="555" w:hanging="544"/>
        <w:jc w:val="both"/>
        <w:rPr>
          <w:spacing w:val="-4"/>
          <w:sz w:val="28"/>
          <w:szCs w:val="28"/>
        </w:rPr>
      </w:pPr>
      <w:r>
        <w:rPr>
          <w:spacing w:val="-4"/>
          <w:sz w:val="28"/>
          <w:szCs w:val="28"/>
        </w:rPr>
        <w:t xml:space="preserve">   Хаджи-Страти Е.Д. Особенности формирования антициклонических струйных течений нижних уровней зимой</w:t>
      </w:r>
      <w:r>
        <w:rPr>
          <w:caps/>
          <w:spacing w:val="-4"/>
          <w:sz w:val="28"/>
          <w:szCs w:val="28"/>
        </w:rPr>
        <w:t xml:space="preserve"> // </w:t>
      </w:r>
      <w:r>
        <w:rPr>
          <w:spacing w:val="-4"/>
          <w:sz w:val="28"/>
          <w:szCs w:val="28"/>
          <w:lang w:val="uk-UA"/>
        </w:rPr>
        <w:t xml:space="preserve">ІІІ наукова конференція </w:t>
      </w:r>
      <w:r>
        <w:rPr>
          <w:spacing w:val="-4"/>
          <w:sz w:val="28"/>
          <w:szCs w:val="28"/>
          <w:lang w:val="uk-UA"/>
        </w:rPr>
        <w:lastRenderedPageBreak/>
        <w:t>мол</w:t>
      </w:r>
      <w:r>
        <w:rPr>
          <w:spacing w:val="-4"/>
          <w:sz w:val="28"/>
          <w:szCs w:val="28"/>
          <w:lang w:val="uk-UA"/>
        </w:rPr>
        <w:t>о</w:t>
      </w:r>
      <w:r>
        <w:rPr>
          <w:spacing w:val="-4"/>
          <w:sz w:val="28"/>
          <w:szCs w:val="28"/>
          <w:lang w:val="uk-UA"/>
        </w:rPr>
        <w:t>дих  вчених  ОДЕКУ.   Тези доповідей.  –  Одеса:   ОДЕКУ,  2003. –  С. 101 – 104.</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Хаджи-Страти Е.Д., Ивус Г.П.  Нижнетропосферные струи в зимних а</w:t>
      </w:r>
      <w:r>
        <w:rPr>
          <w:sz w:val="28"/>
          <w:szCs w:val="28"/>
        </w:rPr>
        <w:t>н</w:t>
      </w:r>
      <w:r>
        <w:rPr>
          <w:sz w:val="28"/>
          <w:szCs w:val="28"/>
        </w:rPr>
        <w:t xml:space="preserve">тициклонических циркуляциях // </w:t>
      </w:r>
      <w:r>
        <w:rPr>
          <w:sz w:val="28"/>
          <w:szCs w:val="28"/>
          <w:lang w:val="uk-UA"/>
        </w:rPr>
        <w:t>ІІ</w:t>
      </w:r>
      <w:r>
        <w:rPr>
          <w:sz w:val="28"/>
          <w:szCs w:val="28"/>
        </w:rPr>
        <w:t xml:space="preserve"> </w:t>
      </w:r>
      <w:r>
        <w:rPr>
          <w:sz w:val="28"/>
          <w:szCs w:val="28"/>
          <w:lang w:val="uk-UA"/>
        </w:rPr>
        <w:t>наукова к</w:t>
      </w:r>
      <w:r>
        <w:rPr>
          <w:sz w:val="28"/>
          <w:szCs w:val="28"/>
        </w:rPr>
        <w:t>онфер</w:t>
      </w:r>
      <w:r>
        <w:rPr>
          <w:sz w:val="28"/>
          <w:szCs w:val="28"/>
          <w:lang w:val="uk-UA"/>
        </w:rPr>
        <w:t>енція</w:t>
      </w:r>
      <w:r>
        <w:rPr>
          <w:sz w:val="28"/>
          <w:szCs w:val="28"/>
        </w:rPr>
        <w:t xml:space="preserve"> молодих вчених ОГМІ</w:t>
      </w:r>
      <w:r>
        <w:rPr>
          <w:sz w:val="28"/>
          <w:szCs w:val="28"/>
          <w:lang w:val="uk-UA"/>
        </w:rPr>
        <w:t xml:space="preserve">. </w:t>
      </w:r>
      <w:r>
        <w:rPr>
          <w:sz w:val="28"/>
          <w:szCs w:val="28"/>
        </w:rPr>
        <w:t>Тез</w:t>
      </w:r>
      <w:r>
        <w:rPr>
          <w:sz w:val="28"/>
          <w:szCs w:val="28"/>
          <w:lang w:val="uk-UA"/>
        </w:rPr>
        <w:t>и</w:t>
      </w:r>
      <w:r>
        <w:rPr>
          <w:sz w:val="28"/>
          <w:szCs w:val="28"/>
        </w:rPr>
        <w:t xml:space="preserve"> доп</w:t>
      </w:r>
      <w:r>
        <w:rPr>
          <w:sz w:val="28"/>
          <w:szCs w:val="28"/>
          <w:lang w:val="uk-UA"/>
        </w:rPr>
        <w:t>овідей</w:t>
      </w:r>
      <w:r>
        <w:rPr>
          <w:sz w:val="28"/>
          <w:szCs w:val="28"/>
        </w:rPr>
        <w:t xml:space="preserve">. </w:t>
      </w:r>
      <w:r>
        <w:rPr>
          <w:sz w:val="28"/>
          <w:szCs w:val="28"/>
          <w:lang w:val="uk-UA"/>
        </w:rPr>
        <w:t>– Одеса: ОГМІ, 2001. – С. 16.</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rPr>
      </w:pPr>
      <w:r>
        <w:rPr>
          <w:sz w:val="28"/>
          <w:szCs w:val="28"/>
        </w:rPr>
        <w:t xml:space="preserve">   Хаджи-Страти Е.Д., Ивус Г.П. Струйные течения нижних уровней в гребневых структурах</w:t>
      </w:r>
      <w:r>
        <w:rPr>
          <w:caps/>
          <w:sz w:val="28"/>
          <w:szCs w:val="28"/>
        </w:rPr>
        <w:t xml:space="preserve"> // </w:t>
      </w:r>
      <w:r>
        <w:rPr>
          <w:sz w:val="28"/>
          <w:szCs w:val="28"/>
          <w:lang w:val="uk-UA"/>
        </w:rPr>
        <w:t>І</w:t>
      </w:r>
      <w:r>
        <w:rPr>
          <w:sz w:val="28"/>
          <w:szCs w:val="28"/>
          <w:lang w:val="en-US"/>
        </w:rPr>
        <w:t>V</w:t>
      </w:r>
      <w:r>
        <w:rPr>
          <w:sz w:val="28"/>
          <w:szCs w:val="28"/>
          <w:lang w:val="uk-UA"/>
        </w:rPr>
        <w:t xml:space="preserve"> наукова конференція молодих вчених ОДЕКУ. Тези доповідей.</w:t>
      </w:r>
      <w:r>
        <w:rPr>
          <w:sz w:val="28"/>
          <w:szCs w:val="28"/>
        </w:rPr>
        <w:t xml:space="preserve"> </w:t>
      </w:r>
      <w:r>
        <w:rPr>
          <w:sz w:val="28"/>
          <w:szCs w:val="28"/>
          <w:lang w:val="uk-UA"/>
        </w:rPr>
        <w:t xml:space="preserve">– Одеса: ОДЕКУ, 2004. – С. </w:t>
      </w:r>
      <w:r>
        <w:rPr>
          <w:sz w:val="28"/>
          <w:szCs w:val="28"/>
        </w:rPr>
        <w:t>115 – 117.</w:t>
      </w:r>
    </w:p>
    <w:p w:rsidR="00D72825" w:rsidRDefault="00D72825" w:rsidP="003C0E20">
      <w:pPr>
        <w:numPr>
          <w:ilvl w:val="0"/>
          <w:numId w:val="67"/>
        </w:numPr>
        <w:tabs>
          <w:tab w:val="clear" w:pos="720"/>
          <w:tab w:val="num" w:pos="374"/>
        </w:tabs>
        <w:suppressAutoHyphens w:val="0"/>
        <w:spacing w:line="360" w:lineRule="auto"/>
        <w:ind w:left="555" w:hanging="544"/>
        <w:jc w:val="both"/>
        <w:rPr>
          <w:sz w:val="28"/>
          <w:szCs w:val="28"/>
          <w:lang w:val="uk-UA"/>
        </w:rPr>
      </w:pPr>
      <w:r>
        <w:rPr>
          <w:sz w:val="28"/>
          <w:szCs w:val="28"/>
        </w:rPr>
        <w:t xml:space="preserve">   Хаджи-Страти Е.Д., Семергей-Чумаченко А.Б. Орографические ни</w:t>
      </w:r>
      <w:r>
        <w:rPr>
          <w:sz w:val="28"/>
          <w:szCs w:val="28"/>
        </w:rPr>
        <w:t>з</w:t>
      </w:r>
      <w:r>
        <w:rPr>
          <w:sz w:val="28"/>
          <w:szCs w:val="28"/>
        </w:rPr>
        <w:t xml:space="preserve">котропосферные струи на примере новороссийской боры // </w:t>
      </w:r>
      <w:r>
        <w:rPr>
          <w:sz w:val="28"/>
          <w:szCs w:val="28"/>
          <w:lang w:val="uk-UA"/>
        </w:rPr>
        <w:t xml:space="preserve">Матеріали міжнародної конференції “Гідрометеорологія і охорона навколишнього середовища – 2002”. Ч.1. – Одеса, 2003. </w:t>
      </w:r>
      <w:r>
        <w:rPr>
          <w:lang w:val="uk-UA"/>
        </w:rPr>
        <w:t>–</w:t>
      </w:r>
      <w:r>
        <w:rPr>
          <w:sz w:val="28"/>
          <w:szCs w:val="28"/>
          <w:lang w:val="uk-UA"/>
        </w:rPr>
        <w:t xml:space="preserve"> С. 164 – 171.</w:t>
      </w:r>
    </w:p>
    <w:p w:rsidR="00D72825" w:rsidRDefault="00D72825" w:rsidP="003C0E20">
      <w:pPr>
        <w:numPr>
          <w:ilvl w:val="0"/>
          <w:numId w:val="67"/>
        </w:numPr>
        <w:tabs>
          <w:tab w:val="left" w:pos="561"/>
        </w:tabs>
        <w:suppressAutoHyphens w:val="0"/>
        <w:spacing w:line="360" w:lineRule="auto"/>
        <w:ind w:left="635" w:hanging="748"/>
        <w:jc w:val="both"/>
        <w:rPr>
          <w:sz w:val="28"/>
          <w:szCs w:val="28"/>
        </w:rPr>
      </w:pPr>
      <w:r>
        <w:rPr>
          <w:sz w:val="28"/>
          <w:szCs w:val="28"/>
        </w:rPr>
        <w:t>Хохлов В.Н. Особенности распределения кинетической энергии и влаг</w:t>
      </w:r>
      <w:r>
        <w:rPr>
          <w:sz w:val="28"/>
          <w:szCs w:val="28"/>
        </w:rPr>
        <w:t>о</w:t>
      </w:r>
      <w:r>
        <w:rPr>
          <w:sz w:val="28"/>
          <w:szCs w:val="28"/>
        </w:rPr>
        <w:t>содержания в южных циклонах // Метеорология, климатология и гидр</w:t>
      </w:r>
      <w:r>
        <w:rPr>
          <w:sz w:val="28"/>
          <w:szCs w:val="28"/>
        </w:rPr>
        <w:t>о</w:t>
      </w:r>
      <w:r>
        <w:rPr>
          <w:sz w:val="28"/>
          <w:szCs w:val="28"/>
        </w:rPr>
        <w:t>логия. – 1996. – Вып. 33. – С. 13 – 20.</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rPr>
      </w:pPr>
      <w:r>
        <w:rPr>
          <w:sz w:val="28"/>
          <w:szCs w:val="28"/>
        </w:rPr>
        <w:t>Хохлов В.Н. Отклик энергетики тропической атмосферы на Эль-Ниньо // Тез.</w:t>
      </w:r>
      <w:r>
        <w:rPr>
          <w:sz w:val="28"/>
          <w:szCs w:val="28"/>
          <w:lang w:val="uk-UA"/>
        </w:rPr>
        <w:t xml:space="preserve"> </w:t>
      </w:r>
      <w:r>
        <w:rPr>
          <w:sz w:val="28"/>
          <w:szCs w:val="28"/>
        </w:rPr>
        <w:t>докл</w:t>
      </w:r>
      <w:r>
        <w:rPr>
          <w:sz w:val="28"/>
          <w:szCs w:val="28"/>
          <w:lang w:val="uk-UA"/>
        </w:rPr>
        <w:t xml:space="preserve">. </w:t>
      </w:r>
      <w:r>
        <w:rPr>
          <w:sz w:val="28"/>
          <w:szCs w:val="28"/>
        </w:rPr>
        <w:t>Всемирн</w:t>
      </w:r>
      <w:r>
        <w:rPr>
          <w:sz w:val="28"/>
          <w:szCs w:val="28"/>
          <w:lang w:val="uk-UA"/>
        </w:rPr>
        <w:t>ой</w:t>
      </w:r>
      <w:r>
        <w:rPr>
          <w:sz w:val="28"/>
          <w:szCs w:val="28"/>
        </w:rPr>
        <w:t xml:space="preserve"> конференции по изменению климата.</w:t>
      </w:r>
      <w:r>
        <w:rPr>
          <w:sz w:val="28"/>
          <w:szCs w:val="28"/>
          <w:lang w:val="uk-UA"/>
        </w:rPr>
        <w:t xml:space="preserve"> – </w:t>
      </w:r>
      <w:r>
        <w:rPr>
          <w:sz w:val="28"/>
          <w:szCs w:val="28"/>
        </w:rPr>
        <w:t>Москва, 2003</w:t>
      </w:r>
      <w:r>
        <w:rPr>
          <w:sz w:val="28"/>
          <w:szCs w:val="28"/>
          <w:lang w:val="uk-UA"/>
        </w:rPr>
        <w:t>.</w:t>
      </w:r>
      <w:r>
        <w:rPr>
          <w:sz w:val="28"/>
          <w:szCs w:val="28"/>
        </w:rPr>
        <w:t xml:space="preserve"> – С. 467.</w:t>
      </w:r>
    </w:p>
    <w:p w:rsidR="00D72825" w:rsidRDefault="00D72825" w:rsidP="003C0E20">
      <w:pPr>
        <w:numPr>
          <w:ilvl w:val="0"/>
          <w:numId w:val="67"/>
        </w:numPr>
        <w:tabs>
          <w:tab w:val="clear" w:pos="720"/>
          <w:tab w:val="num" w:pos="561"/>
        </w:tabs>
        <w:suppressAutoHyphens w:val="0"/>
        <w:spacing w:line="360" w:lineRule="auto"/>
        <w:ind w:left="561" w:right="-57" w:hanging="748"/>
        <w:jc w:val="both"/>
        <w:rPr>
          <w:spacing w:val="-6"/>
          <w:sz w:val="28"/>
          <w:szCs w:val="28"/>
        </w:rPr>
      </w:pPr>
      <w:r>
        <w:rPr>
          <w:spacing w:val="-6"/>
          <w:sz w:val="28"/>
          <w:szCs w:val="28"/>
        </w:rPr>
        <w:t>Хохлов В.Н.  Энергетический  бюджет антициклонов в процессе их эвол</w:t>
      </w:r>
      <w:r>
        <w:rPr>
          <w:spacing w:val="-6"/>
          <w:sz w:val="28"/>
          <w:szCs w:val="28"/>
        </w:rPr>
        <w:t>ю</w:t>
      </w:r>
      <w:r>
        <w:rPr>
          <w:spacing w:val="-6"/>
          <w:sz w:val="28"/>
          <w:szCs w:val="28"/>
        </w:rPr>
        <w:t xml:space="preserve">ции // Метеорология, климатология и гидрология. – 1999. – Вып. 38. – С. 47 </w:t>
      </w:r>
      <w:r>
        <w:rPr>
          <w:lang w:val="uk-UA"/>
        </w:rPr>
        <w:t>–</w:t>
      </w:r>
      <w:r>
        <w:rPr>
          <w:spacing w:val="-6"/>
          <w:sz w:val="28"/>
          <w:szCs w:val="28"/>
        </w:rPr>
        <w:t>53.</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rPr>
      </w:pPr>
      <w:r>
        <w:rPr>
          <w:sz w:val="28"/>
          <w:szCs w:val="28"/>
        </w:rPr>
        <w:t>Цой О.М. Инициализация полей ветра и геопотенциала на основе спектрального аналога системы дифференциальных уравнений динамики а</w:t>
      </w:r>
      <w:r>
        <w:rPr>
          <w:sz w:val="28"/>
          <w:szCs w:val="28"/>
        </w:rPr>
        <w:t>т</w:t>
      </w:r>
      <w:r>
        <w:rPr>
          <w:sz w:val="28"/>
          <w:szCs w:val="28"/>
        </w:rPr>
        <w:t xml:space="preserve">мосферы // Методы построения и анализа моделей сложных природных систем. – Владивосток: ДВНЦ АН СССР, 1987. </w:t>
      </w:r>
      <w:r>
        <w:rPr>
          <w:lang w:val="uk-UA"/>
        </w:rPr>
        <w:t>–</w:t>
      </w:r>
      <w:r>
        <w:rPr>
          <w:sz w:val="28"/>
          <w:szCs w:val="28"/>
        </w:rPr>
        <w:t xml:space="preserve"> С. 75 – 80.</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rPr>
      </w:pPr>
      <w:r>
        <w:rPr>
          <w:sz w:val="28"/>
          <w:szCs w:val="28"/>
        </w:rPr>
        <w:t>Чайкина С.А. Учет взаимодействия атмосферы с подстилающей повер</w:t>
      </w:r>
      <w:r>
        <w:rPr>
          <w:sz w:val="28"/>
          <w:szCs w:val="28"/>
        </w:rPr>
        <w:t>х</w:t>
      </w:r>
      <w:r>
        <w:rPr>
          <w:sz w:val="28"/>
          <w:szCs w:val="28"/>
        </w:rPr>
        <w:t>ностью в моделях среднесрочного гидродинамического прогноза // Труды ГМЦ СССР. – 1983. – Вып. 252. – С. 75 – 82.</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rPr>
      </w:pPr>
      <w:r>
        <w:rPr>
          <w:sz w:val="28"/>
          <w:szCs w:val="28"/>
        </w:rPr>
        <w:t>Шакина Н.П. Внутренние волны и возникновение турбулентности в св</w:t>
      </w:r>
      <w:r>
        <w:rPr>
          <w:sz w:val="28"/>
          <w:szCs w:val="28"/>
        </w:rPr>
        <w:t>о</w:t>
      </w:r>
      <w:r>
        <w:rPr>
          <w:sz w:val="28"/>
          <w:szCs w:val="28"/>
        </w:rPr>
        <w:t xml:space="preserve">бодной атмосфере (обзор литературы) // Труды ЦАО. – 1973. – Вып.112. – С. 28 </w:t>
      </w:r>
      <w:r>
        <w:rPr>
          <w:lang w:val="uk-UA"/>
        </w:rPr>
        <w:t>–</w:t>
      </w:r>
      <w:r>
        <w:rPr>
          <w:sz w:val="28"/>
          <w:szCs w:val="28"/>
        </w:rPr>
        <w:t xml:space="preserve"> 48.</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rPr>
      </w:pPr>
      <w:r>
        <w:rPr>
          <w:sz w:val="28"/>
          <w:szCs w:val="28"/>
        </w:rPr>
        <w:lastRenderedPageBreak/>
        <w:t>Шакина Н.П. Гидродинамическая неустойчивость в атмосфере // Л.: Ги</w:t>
      </w:r>
      <w:r>
        <w:rPr>
          <w:sz w:val="28"/>
          <w:szCs w:val="28"/>
        </w:rPr>
        <w:t>д</w:t>
      </w:r>
      <w:r>
        <w:rPr>
          <w:sz w:val="28"/>
          <w:szCs w:val="28"/>
        </w:rPr>
        <w:t>рометеоиздат, 1990. – 312 с.</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rPr>
      </w:pPr>
      <w:r>
        <w:rPr>
          <w:sz w:val="28"/>
          <w:szCs w:val="28"/>
        </w:rPr>
        <w:t xml:space="preserve">Шаповалова Н.С. Блокирующие образования в атмосфере // Труды ГМЦ СССР. </w:t>
      </w:r>
      <w:r>
        <w:rPr>
          <w:lang w:val="uk-UA"/>
        </w:rPr>
        <w:t>–</w:t>
      </w:r>
      <w:r>
        <w:rPr>
          <w:sz w:val="28"/>
          <w:szCs w:val="28"/>
        </w:rPr>
        <w:t xml:space="preserve"> 1991. </w:t>
      </w:r>
      <w:r>
        <w:rPr>
          <w:lang w:val="uk-UA"/>
        </w:rPr>
        <w:t>–</w:t>
      </w:r>
      <w:r>
        <w:rPr>
          <w:sz w:val="28"/>
          <w:szCs w:val="28"/>
        </w:rPr>
        <w:t xml:space="preserve"> Вып. 316. – С. 68 – 73.</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rPr>
      </w:pPr>
      <w:r>
        <w:rPr>
          <w:sz w:val="28"/>
          <w:szCs w:val="28"/>
        </w:rPr>
        <w:t xml:space="preserve">Шелковников М.С. Струйные течения на малых высотах // Метеорология и гидрология. – 1983. </w:t>
      </w:r>
      <w:r>
        <w:rPr>
          <w:lang w:val="uk-UA"/>
        </w:rPr>
        <w:t>–</w:t>
      </w:r>
      <w:r>
        <w:rPr>
          <w:sz w:val="28"/>
          <w:szCs w:val="28"/>
        </w:rPr>
        <w:t xml:space="preserve"> № 11. – С. 40 – 46.</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rPr>
      </w:pPr>
      <w:r>
        <w:rPr>
          <w:sz w:val="28"/>
          <w:szCs w:val="28"/>
        </w:rPr>
        <w:t>Шнайдман В.А., Фоскарино О.В. Моделирование пограничного слоя и макротурбулентного обмена в атмосфере по данным первого глобального</w:t>
      </w:r>
      <w:r>
        <w:rPr>
          <w:sz w:val="28"/>
          <w:szCs w:val="28"/>
          <w:lang w:val="uk-UA"/>
        </w:rPr>
        <w:t xml:space="preserve"> эксперимента ПИГАП: Монография</w:t>
      </w:r>
      <w:r>
        <w:rPr>
          <w:sz w:val="28"/>
          <w:szCs w:val="28"/>
        </w:rPr>
        <w:t xml:space="preserve">. </w:t>
      </w:r>
      <w:r>
        <w:rPr>
          <w:lang w:val="uk-UA"/>
        </w:rPr>
        <w:t>–</w:t>
      </w:r>
      <w:r>
        <w:rPr>
          <w:sz w:val="28"/>
          <w:szCs w:val="28"/>
        </w:rPr>
        <w:t xml:space="preserve"> Л.: Гидрометеоиздат, 1990. – 160 с.</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rPr>
      </w:pPr>
      <w:r>
        <w:rPr>
          <w:sz w:val="28"/>
          <w:szCs w:val="28"/>
        </w:rPr>
        <w:t>Шошин В.М., Галицкая Л.А. Вертикальные сдвиги ветра в аэропортах Украины // Труды Укр. регион НИИ Госкомгидромета. – 1986. – Вып. 219. – С. 92 – 104.</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rPr>
      </w:pPr>
      <w:r>
        <w:rPr>
          <w:sz w:val="28"/>
          <w:szCs w:val="28"/>
        </w:rPr>
        <w:t>Шурда К.Э. Погодно-климатический фактор в развитии экономики при-морского района (проблемы оценки и прогнозирования): Монография. – Одесса: ФЕН</w:t>
      </w:r>
      <w:r>
        <w:rPr>
          <w:sz w:val="28"/>
          <w:szCs w:val="28"/>
          <w:lang w:val="uk-UA"/>
        </w:rPr>
        <w:t>І</w:t>
      </w:r>
      <w:r>
        <w:rPr>
          <w:sz w:val="28"/>
          <w:szCs w:val="28"/>
        </w:rPr>
        <w:t>КС, 2003. – 122 с.</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Anyamoa E.K., Kiangi D.M.  Meanmotion field in east Africa at the level jet core // Arch. Metetorol. Geophys. and Bioclimatol. – 1985. – Vol. 36, N 1. – P. 29 – 41.</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Arakava A. Parametrizatin of cumulus convection. – Proc. WMO / ICSLU Symp.  Num.  Wea.  Pred. – Japan Met. Agency, 1969. – Р. 1 – 6.</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Arakava A. Parametrization of cumulus convection and its application to n</w:t>
      </w:r>
      <w:r>
        <w:rPr>
          <w:sz w:val="28"/>
          <w:szCs w:val="28"/>
          <w:lang w:val="en-US"/>
        </w:rPr>
        <w:t>u</w:t>
      </w:r>
      <w:r>
        <w:rPr>
          <w:sz w:val="28"/>
          <w:szCs w:val="28"/>
          <w:lang w:val="en-US"/>
        </w:rPr>
        <w:t>merical simulation of the tropical general circulation // The 7</w:t>
      </w:r>
      <w:r>
        <w:rPr>
          <w:sz w:val="28"/>
          <w:szCs w:val="28"/>
          <w:vertAlign w:val="superscript"/>
          <w:lang w:val="en-US"/>
        </w:rPr>
        <w:t>th</w:t>
      </w:r>
      <w:r>
        <w:rPr>
          <w:sz w:val="28"/>
          <w:szCs w:val="28"/>
          <w:lang w:val="en-US"/>
        </w:rPr>
        <w:t xml:space="preserve"> Tech. Conf.  Huricanes and Tropical Meteorology, Barbados Met. Soc. – 1971.– Р. 11 – 12.</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Arakava A., Schubert W.H. Interaction of cumulus cloud ensemble with the large-scale environment // J. Atm. Sci. – 1974. – Vol. 31, N 3, - Р. 674 – 701.</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Balasubramanian G.,  Garner S.T.  The  equilibration  of  short  baroclinic waves  //  J. Atm. Sci. – 1997. – Vol. 54, N 24. – P. 2850 – 2871.</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Bennet T.C. Central England temperatures: long-term variability and teleconnection // Intern. J. Climatol. – 1999. – Vol. 19. – P. 391 – 403.</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lastRenderedPageBreak/>
        <w:t>Benney D.J.  Long non-linear waves in fluid flows // J. Math. and Phys. – 1966. – Vol. 45. – P. 5263.</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lang w:val="en-US"/>
        </w:rPr>
      </w:pPr>
      <w:r>
        <w:rPr>
          <w:rFonts w:ascii="Times New Roman CYR" w:hAnsi="Times New Roman CYR" w:cs="Times New Roman CYR"/>
          <w:sz w:val="28"/>
          <w:szCs w:val="28"/>
          <w:lang w:val="en-US"/>
        </w:rPr>
        <w:t xml:space="preserve">Beres J.H., Alexander M.J., Holton J.R. Effects of Tropospheric Wind shearon the spectrum of convectively Generated Gravity Waves </w:t>
      </w:r>
      <w:r>
        <w:rPr>
          <w:sz w:val="28"/>
          <w:szCs w:val="28"/>
          <w:lang w:val="en-US"/>
        </w:rPr>
        <w:t xml:space="preserve">// J. Atm. Sci.– 2002. -  Vol. 59. - </w:t>
      </w:r>
      <w:r>
        <w:rPr>
          <w:sz w:val="28"/>
          <w:szCs w:val="28"/>
        </w:rPr>
        <w:t>Р</w:t>
      </w:r>
      <w:r>
        <w:rPr>
          <w:sz w:val="28"/>
          <w:szCs w:val="28"/>
          <w:lang w:val="en-US"/>
        </w:rPr>
        <w:t>. 1807–1823.</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Berri G.J., Inzunza B.J. The effect of the low-level jet on the poleward water vapour transport in the central region of South America // Atmos. Environ, 1993. – 27A(3) – P. 335 – 341.</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Beyrich F., Close B. Some aspect of modelling low-level jets // J. Atm. Sci.– 1988. – Vol. 32. – P. 341 – 352.</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Blackadar A.K. A survey of wind characteristics below 1500 ft // Meteorol. Monogr. – 1960. – N 4. – P. 3 – 11.</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lang w:val="en-US"/>
        </w:rPr>
      </w:pPr>
      <w:r>
        <w:rPr>
          <w:sz w:val="28"/>
          <w:szCs w:val="28"/>
          <w:lang w:val="en-US"/>
        </w:rPr>
        <w:t>Blackadar A.K. Boundary layer wind maxima and their significance for the growth of nocturnal inversions // Bull. Am. Met. Soc.– Vol. 38, N 5 – 1957. – P. 283 – 290.</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lang w:val="en-US"/>
        </w:rPr>
      </w:pPr>
      <w:r>
        <w:rPr>
          <w:sz w:val="28"/>
          <w:szCs w:val="28"/>
          <w:lang w:val="en-US"/>
        </w:rPr>
        <w:t>Blumen W., Hart J. Airborne Doppler lidar wind field measurements of in the Lee of Mount Shasta // J. Atm. Sci.– 1988. – Vol. 45, N 10.  – P. 1571 – 1582.</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Bonner W.D.  Climatology of the low-level jet  //  Mon. Weather. Rew. – 1968. – Vol. 96, N 12. – P. 833 – 850.</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Bonner W.D.  Statistical  and  kinematical  properties  of  the  low-level jet stream  //  SMRP Res. Paper N 38. – P. 54 – 55.</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Bosart Lance F., Selmon Anton. A case study of an unusually incense atmospheric gravity waves // Mon. Weather Rev. – 1988. – Vol. 116, N 10. – P. 1857 – 1886.</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 xml:space="preserve">Chimonas G., Grant J. Shear excitation of gravity waves. Part I: Modes of a two-scale atmosphere // J.Atm.Sci.- 1984. – Vol. 41, № 15. – </w:t>
      </w:r>
      <w:r>
        <w:rPr>
          <w:sz w:val="28"/>
          <w:szCs w:val="28"/>
        </w:rPr>
        <w:t>Р</w:t>
      </w:r>
      <w:r>
        <w:rPr>
          <w:sz w:val="28"/>
          <w:szCs w:val="28"/>
          <w:lang w:val="en-US"/>
        </w:rPr>
        <w:t>. 2269 – 2277.</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lastRenderedPageBreak/>
        <w:t xml:space="preserve">Chimonas G., Grant J. Shear excitation of gravity waves. Part II: Upscale scattering  from  Kelvin-Helmholtz  waves   //   J.Atm.Sci. – 1984. – Vol. 41, № 15. – </w:t>
      </w:r>
      <w:r>
        <w:rPr>
          <w:sz w:val="28"/>
          <w:szCs w:val="28"/>
        </w:rPr>
        <w:t>Р</w:t>
      </w:r>
      <w:r>
        <w:rPr>
          <w:sz w:val="28"/>
          <w:szCs w:val="28"/>
          <w:lang w:val="en-US"/>
        </w:rPr>
        <w:t>. 2278 – 2288.</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 xml:space="preserve">Сrook N.A.  Trapping of low-level internal gravity waves  //  J.Atm.Sci. – 1988. – Vol. 45, № 10. – </w:t>
      </w:r>
      <w:r>
        <w:rPr>
          <w:sz w:val="28"/>
          <w:szCs w:val="28"/>
        </w:rPr>
        <w:t>Р</w:t>
      </w:r>
      <w:r>
        <w:rPr>
          <w:sz w:val="28"/>
          <w:szCs w:val="28"/>
          <w:lang w:val="en-US"/>
        </w:rPr>
        <w:t>. 1533 – 1541.</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Douglas M.W., Nicolini M., Sulo C. The low-level jet at Santa Cruz, Bolivia during January – March 1998 pilot balloon observations and model comparisons  //  The 13</w:t>
      </w:r>
      <w:r>
        <w:rPr>
          <w:sz w:val="28"/>
          <w:szCs w:val="28"/>
          <w:vertAlign w:val="superscript"/>
          <w:lang w:val="en-US"/>
        </w:rPr>
        <w:t>th</w:t>
      </w:r>
      <w:r>
        <w:rPr>
          <w:sz w:val="28"/>
          <w:szCs w:val="28"/>
          <w:lang w:val="en-US"/>
        </w:rPr>
        <w:t xml:space="preserve"> Symposium on Boundary Layers and Turbulence. – 10 – 15 Jan 1999 – P. 11 – 12.</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Doyle J. D.  The influence of mesoscale orographe on a coastal jet and rainband // Mon. Weather. Rew. – 1997. – Vol. 125, N 7. – P. 1465 – 1488.</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Finnigan J.I., Einaudi F., Fua D. The interaction between an inertial gravity wavi and turbulence in the stable-stratified nocturnal boundary layer // J. Atm. Sci. – 1992. – Vol. 41, N 16. – P. 2409 – 2434.</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Fujita T., Tsuchiya K. A proposed mechanism of snowstorm mesojet of the winter-monsoon   //  Chicago Univ. – Sll. Dept. Geophys. Sci. Chicago. – 1966. – P. 30 – 36.</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Garrat J.R.  The inland boundary layer at low latitudes. Part I. The nocturnal jet // Boundary Layer Met. – 1991. – Vol. 32, N 4. – P. 307 – 329.</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Grego S., Ulanski S., Garstang M., Houston S. Low-level nocturnal wind maximum over the central Amason basin // Boundary Layer Met. – 1992. – Vol. 58. – P. 91 – 117.</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Grey M., Luther E., Zainhua J.  Interannual variability in the tropical Indian ocean // Proceedings of the International Scientific Conference on the Tropical Ocean Global Atmosphere. – 1995. Vol.1,</w:t>
      </w:r>
      <w:r>
        <w:rPr>
          <w:sz w:val="28"/>
          <w:szCs w:val="28"/>
          <w:lang w:val="uk-UA"/>
        </w:rPr>
        <w:t xml:space="preserve"> </w:t>
      </w:r>
      <w:r>
        <w:rPr>
          <w:sz w:val="28"/>
          <w:szCs w:val="28"/>
          <w:lang w:val="en-US"/>
        </w:rPr>
        <w:t>– P. 102-106.</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Horel J.D., Wallace J.M. Planetary-scale atmosphere phenomena associated with  the  Southern  Oscillation  //  Month. Weath. Rev. – Vol. 1981. – 109. – P. 813 – 829.</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lastRenderedPageBreak/>
        <w:t>Hough S.S. On the application of harmonic analysis to the dynamic theory of the tides – P. 1 // Phil. Trans. Roy. Soc. A. – 1997. – Vol. 189. – P. 201 – 257.</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Hough S.S. On the application of harmonic analysis to the dynamic theory of the tides – P. 2 // Phil. Trans. Roy. Soc. A. – 1998. – Vol. 191. – P. 139 – 185.</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Houze Jr., Robert A., Shuyi S.C., Kingsmill D.E. Convection over the Pacific Warm Pool in relation to the atmospheric kelvin-rossby wave // J. Atm. Sci. – 2000. – Vol. 57, N 18. – P. 3058 – 3089.</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Igau R.C., Nielisen-Gammon J.W. Low-level jet development during a numerically simulated return flow event // Mon. Weather. Rew. – 1998. – Vol. 126, N 11 – P. 2972 – 2990.</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Jin F.F.  A simple model for the Pacific Cold Tongue and ENSO  // J.Atmos.Sci. – 1998. – Vol. 55, N 14. – P. 2458 – 2469.</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Joly A.  The stability of fronts  and the adjoin method:  nonmodal  frontal waves // J. Atm. Sci. – 1995. – Vol.52, N 17. – P. 3082 – 3107.</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rPr>
        <w:t>Ка</w:t>
      </w:r>
      <w:r>
        <w:rPr>
          <w:sz w:val="28"/>
          <w:szCs w:val="28"/>
          <w:lang w:val="en-US"/>
        </w:rPr>
        <w:t>sahara A. A spectral model of global barotropic primitive equations with Hough harmonic expansions functions // Third Cont. on Numerical Weather Predictions, AMS. – 1977. – P. 157-160.</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rPr>
        <w:t>Ка</w:t>
      </w:r>
      <w:r>
        <w:rPr>
          <w:sz w:val="28"/>
          <w:szCs w:val="28"/>
          <w:lang w:val="en-US"/>
        </w:rPr>
        <w:t>sahara A. Further Studies on a Spectral Model of the Barotropic Primitive Equations with Hough Harmonic Expansions // J. Atm. Sci. – 1978. – Vol. 35, № 11. – P. 2043 – 2051.</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rPr>
        <w:t>Ка</w:t>
      </w:r>
      <w:r>
        <w:rPr>
          <w:sz w:val="28"/>
          <w:szCs w:val="28"/>
          <w:lang w:val="en-US"/>
        </w:rPr>
        <w:t>sahara A. Normal mode of ultralong waves in the atmosphere // Mon. Weather Rev. – 1976. – Vol. 104. – P. 669 – 690.</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rPr>
        <w:t>Ка</w:t>
      </w:r>
      <w:r>
        <w:rPr>
          <w:sz w:val="28"/>
          <w:szCs w:val="28"/>
          <w:lang w:val="en-US"/>
        </w:rPr>
        <w:t>sahara A. Numerical integration of the global barotropic primitive equations with  Hough  harmonic  expansions  //  J. Atm. Sci. – 1977. – Vol.34, № 5. – P. 687 – 701.</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Kraus H., Malcher J., Schaller E. A nocturnal low level jet during PUKK // Boundary-Layer Meteorology. – 1985. – Vol. 31. – P.187 – 195.</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Levitt L.J.  A   note  on the   occurrence  of  wind  direction differences below 1 km during episodes of extreme vertical wind-shear for Berlin and Alabama // Theor. and Appl. Climatol. – 1990. – Vol. 41, N 3. – P. 133 – 147.</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lastRenderedPageBreak/>
        <w:t>Long R.R. Solitary waves in the westerlies // J. Atm. Sci.– 1964.– Vol. 21. – P.197-200.</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Manabe S.M., Stricler R.P. Thermal equilibrium of the atmosphere with a co</w:t>
      </w:r>
      <w:r>
        <w:rPr>
          <w:sz w:val="28"/>
          <w:szCs w:val="28"/>
          <w:lang w:val="en-US"/>
        </w:rPr>
        <w:t>n</w:t>
      </w:r>
      <w:r>
        <w:rPr>
          <w:sz w:val="28"/>
          <w:szCs w:val="28"/>
          <w:lang w:val="en-US"/>
        </w:rPr>
        <w:t xml:space="preserve">vective adjustment // J. Atm. Sci. - Vol. 21, № 4. - 1964. – </w:t>
      </w:r>
      <w:r>
        <w:rPr>
          <w:sz w:val="28"/>
          <w:szCs w:val="28"/>
        </w:rPr>
        <w:t>Р</w:t>
      </w:r>
      <w:r>
        <w:rPr>
          <w:sz w:val="28"/>
          <w:szCs w:val="28"/>
          <w:lang w:val="en-US"/>
        </w:rPr>
        <w:t>. 315 – 322.</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Metcaff J.I. Gravity waves in a low level inversion // J. Atm. Sci. – 1978. – Vol. 35, N 2. – P. 2274 – 2280.</w:t>
      </w:r>
    </w:p>
    <w:p w:rsidR="00D72825" w:rsidRDefault="00D72825" w:rsidP="003C0E20">
      <w:pPr>
        <w:numPr>
          <w:ilvl w:val="0"/>
          <w:numId w:val="67"/>
        </w:numPr>
        <w:tabs>
          <w:tab w:val="clear" w:pos="720"/>
          <w:tab w:val="num" w:pos="561"/>
        </w:tabs>
        <w:suppressAutoHyphens w:val="0"/>
        <w:spacing w:after="120" w:line="360" w:lineRule="auto"/>
        <w:ind w:left="561" w:right="-57" w:hanging="748"/>
        <w:jc w:val="both"/>
        <w:rPr>
          <w:sz w:val="28"/>
          <w:szCs w:val="28"/>
          <w:lang w:val="en-US"/>
        </w:rPr>
      </w:pPr>
      <w:r>
        <w:rPr>
          <w:sz w:val="28"/>
          <w:szCs w:val="28"/>
          <w:lang w:val="en-US"/>
        </w:rPr>
        <w:t>Mullen S.L. Transient eddy forcing of blocking flows  // J. Atmos. Sci. – 1987. – Vol. 44. – P. 3 – 22.</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Neyland L.J. Change without notice // Flying Safety.– 1956.– N 4.– P. 23–29.</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Ngar-Cheung Lay, Mary  Jo  Nath.  A  modeling  study  of  the  relative of tropical  and  extratropical  SST anomalies in the variability of the global atmosphere-ocean system // Proceedings of the International Scientific Confe</w:t>
      </w:r>
      <w:r>
        <w:rPr>
          <w:sz w:val="28"/>
          <w:szCs w:val="28"/>
          <w:lang w:val="en-US"/>
        </w:rPr>
        <w:t>r</w:t>
      </w:r>
      <w:r>
        <w:rPr>
          <w:sz w:val="28"/>
          <w:szCs w:val="28"/>
          <w:lang w:val="en-US"/>
        </w:rPr>
        <w:t>ence  on  the  Tropical  Ocean  Global Atmosphere. – 1995. – Vol. 2. – P. 578 - 582.</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Nicholson S., Kim J. ENSO signal in the tropical Atlantic and west Indian ocean // Proceedings of the International Scientific Conference on the Tropical Ocean Global Atmosphere. – 1995. – Vol.1. – P. 255 – 260.</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Niewstandt F.I.  The  turbulent  structure  of  the  stable,  nocturnal  boundary layer //  J. Atm. Sci. – 1984. – Vol. 41. – P. 2202 – 2216.</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Northern Hemisphere atmospheric blocking as simulated by atmospheric general circulation models  in  the  period  1979 – 1988  //  WMO/TD, 1996. – N 784. – 110 p.</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Orlanski I. A rational subdivision of scales for atmospheric properties // Bull. Amer. Meteorol. Soc. – 1975. – Vol. 56, N 5. – P. 527 – 530.</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Persson O., Ralph M., Walter B., Neiman P., King C., White A., Wilczak  J. Obzervations of the structure of the low-level jet in landfalling winter storms using the CALJET observational network // The 3</w:t>
      </w:r>
      <w:r>
        <w:rPr>
          <w:sz w:val="28"/>
          <w:szCs w:val="28"/>
          <w:vertAlign w:val="superscript"/>
          <w:lang w:val="en-US"/>
        </w:rPr>
        <w:t>rd</w:t>
      </w:r>
      <w:r>
        <w:rPr>
          <w:sz w:val="28"/>
          <w:szCs w:val="28"/>
          <w:lang w:val="en-US"/>
        </w:rPr>
        <w:t xml:space="preserve"> Symposium on Integrated Observing Systems. – 10 – 15 Jan 1999 – P. 81 – 82.</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lastRenderedPageBreak/>
        <w:t>Persson O.,  Walter B.,  Ralph M.   The boundary layer structure within the low-level jet region  of  eastern  pacific  extratropical  storm during  the 1998 El-</w:t>
      </w:r>
      <w:r>
        <w:rPr>
          <w:position w:val="-6"/>
          <w:sz w:val="28"/>
          <w:szCs w:val="28"/>
          <w:lang w:val="en-US"/>
        </w:rPr>
        <w:object w:dxaOrig="6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05pt" o:ole="">
            <v:imagedata r:id="rId10" o:title=""/>
          </v:shape>
          <o:OLEObject Type="Embed" ProgID="Unknown" ShapeID="_x0000_i1025" DrawAspect="Content" ObjectID="_1490428232" r:id="rId11"/>
        </w:object>
      </w:r>
      <w:r>
        <w:rPr>
          <w:sz w:val="28"/>
          <w:szCs w:val="28"/>
          <w:lang w:val="en-US"/>
        </w:rPr>
        <w:t xml:space="preserve">  //  The 13</w:t>
      </w:r>
      <w:r>
        <w:rPr>
          <w:sz w:val="28"/>
          <w:szCs w:val="28"/>
          <w:vertAlign w:val="superscript"/>
          <w:lang w:val="en-US"/>
        </w:rPr>
        <w:t>th</w:t>
      </w:r>
      <w:r>
        <w:rPr>
          <w:sz w:val="28"/>
          <w:szCs w:val="28"/>
          <w:lang w:val="en-US"/>
        </w:rPr>
        <w:t xml:space="preserve"> Symposium on Boundary Layers and Turbulence. – 10 – 15  Jan  1999 – P. 51 – 52.</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Ralph F.M. The California Land-falling Jet experiment (CALJET), objectives and design of a coastal atmosphere-ocean observing deployed during a strong El-</w:t>
      </w:r>
      <w:r>
        <w:rPr>
          <w:position w:val="-6"/>
          <w:sz w:val="28"/>
          <w:szCs w:val="28"/>
          <w:lang w:val="en-US"/>
        </w:rPr>
        <w:object w:dxaOrig="639" w:dyaOrig="300">
          <v:shape id="_x0000_i1026" type="#_x0000_t75" style="width:31.8pt;height:15.05pt" o:ole="">
            <v:imagedata r:id="rId10" o:title=""/>
          </v:shape>
          <o:OLEObject Type="Embed" ProgID="Unknown" ShapeID="_x0000_i1026" DrawAspect="Content" ObjectID="_1490428233" r:id="rId12"/>
        </w:object>
      </w:r>
      <w:r>
        <w:rPr>
          <w:sz w:val="28"/>
          <w:szCs w:val="28"/>
          <w:lang w:val="en-US"/>
        </w:rPr>
        <w:t xml:space="preserve"> // The 3</w:t>
      </w:r>
      <w:r>
        <w:rPr>
          <w:sz w:val="28"/>
          <w:szCs w:val="28"/>
          <w:vertAlign w:val="superscript"/>
          <w:lang w:val="en-US"/>
        </w:rPr>
        <w:t>rd</w:t>
      </w:r>
      <w:r>
        <w:rPr>
          <w:sz w:val="28"/>
          <w:szCs w:val="28"/>
          <w:lang w:val="en-US"/>
        </w:rPr>
        <w:t xml:space="preserve"> Symposium on Integrated Observing Systems. – 10 – 15 Jan 1999 – P. 80 – 81.</w:t>
      </w:r>
    </w:p>
    <w:p w:rsidR="00D72825" w:rsidRDefault="00D72825" w:rsidP="003C0E20">
      <w:pPr>
        <w:pStyle w:val="2ffffb"/>
        <w:numPr>
          <w:ilvl w:val="0"/>
          <w:numId w:val="67"/>
        </w:numPr>
        <w:tabs>
          <w:tab w:val="clear" w:pos="720"/>
          <w:tab w:val="num" w:pos="561"/>
        </w:tabs>
        <w:autoSpaceDE w:val="0"/>
        <w:autoSpaceDN w:val="0"/>
        <w:adjustRightInd w:val="0"/>
        <w:spacing w:line="360" w:lineRule="auto"/>
        <w:ind w:left="561" w:right="-57" w:hanging="748"/>
        <w:jc w:val="both"/>
        <w:rPr>
          <w:sz w:val="28"/>
          <w:szCs w:val="28"/>
          <w:lang w:val="en-US"/>
        </w:rPr>
      </w:pPr>
      <w:r>
        <w:rPr>
          <w:sz w:val="28"/>
          <w:szCs w:val="28"/>
          <w:lang w:val="en-US"/>
        </w:rPr>
        <w:t xml:space="preserve">Rasmusson E.M., Carpenter T.H. Variation in tropical sea surface temperature and surface wind fields associated with Southern Oscillation (El-Nino) // Month. Weath. Rev. – 1982. – 110. – P. 354 – 384.  </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Shnaidman V.A., Tarnopolsrky  A.G., Berkovich L.V. The method of atmospheric boundary layer structure prediction // Research activities in atmospheric  and  oceanic  modelling. –  1997. –  Rep. No 25,  WMO/TD – N. 792. –  P.5.38 – 5.39.</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Swolinsky M. Wind shear models for aircraft hazard investigation // Colloq. Int. “Sequr. airline”. – Toulouse. – 1986. – P. 101 – 111.</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 xml:space="preserve">Szu-Cheng S. Ou, Kuo-Nan Liou A two-Dimensional radiation-turbulence Climate model. I: Sensivity to Cirrus Radiative Properties // J. Atm. Sci. – 1984. – Vol. 41, N 15. – P. 2289 – 2308. </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Tourre Y.  Space-time evolution of the Indo-Pacific ENSO signal // Procee</w:t>
      </w:r>
      <w:r>
        <w:rPr>
          <w:sz w:val="28"/>
          <w:szCs w:val="28"/>
          <w:lang w:val="en-US"/>
        </w:rPr>
        <w:t>d</w:t>
      </w:r>
      <w:r>
        <w:rPr>
          <w:sz w:val="28"/>
          <w:szCs w:val="28"/>
          <w:lang w:val="en-US"/>
        </w:rPr>
        <w:t>ings of the International Scientific Conference on the Tropical Ocean Global Atmosphere. – 1995. – Vol.1 – P. 220 – 225.</w:t>
      </w:r>
    </w:p>
    <w:p w:rsidR="00D72825" w:rsidRDefault="00D72825" w:rsidP="003C0E20">
      <w:pPr>
        <w:numPr>
          <w:ilvl w:val="0"/>
          <w:numId w:val="67"/>
        </w:numPr>
        <w:tabs>
          <w:tab w:val="clear" w:pos="720"/>
          <w:tab w:val="num" w:pos="561"/>
        </w:tabs>
        <w:suppressAutoHyphens w:val="0"/>
        <w:spacing w:line="360" w:lineRule="auto"/>
        <w:ind w:left="561" w:right="-57" w:hanging="748"/>
        <w:jc w:val="both"/>
        <w:rPr>
          <w:sz w:val="28"/>
          <w:szCs w:val="28"/>
          <w:lang w:val="en-US"/>
        </w:rPr>
      </w:pPr>
      <w:r>
        <w:rPr>
          <w:sz w:val="28"/>
          <w:szCs w:val="28"/>
          <w:lang w:val="en-US"/>
        </w:rPr>
        <w:t>Valdes P.J., Hoskins B.J. Baroclinic instability of the zonally averaged flow with Boundary Layer damping  //   J. Atm. Sci. –  1988. –  Vol. 45,  N 10. –  P. 1584 – 1593.</w:t>
      </w:r>
    </w:p>
    <w:p w:rsidR="00D72825" w:rsidRDefault="00D72825" w:rsidP="003C0E20">
      <w:pPr>
        <w:numPr>
          <w:ilvl w:val="0"/>
          <w:numId w:val="67"/>
        </w:numPr>
        <w:tabs>
          <w:tab w:val="clear" w:pos="720"/>
          <w:tab w:val="num" w:pos="561"/>
        </w:tabs>
        <w:autoSpaceDE w:val="0"/>
        <w:autoSpaceDN w:val="0"/>
        <w:adjustRightInd w:val="0"/>
        <w:spacing w:after="120" w:line="360" w:lineRule="auto"/>
        <w:ind w:left="561" w:right="-57" w:hanging="748"/>
        <w:jc w:val="both"/>
        <w:rPr>
          <w:sz w:val="28"/>
          <w:szCs w:val="28"/>
          <w:lang w:val="en-US"/>
        </w:rPr>
      </w:pPr>
      <w:r>
        <w:rPr>
          <w:sz w:val="28"/>
          <w:szCs w:val="28"/>
          <w:lang w:val="en-US"/>
        </w:rPr>
        <w:t>Whiteman C.D., Bian X., Zhong S. Low-level jet climatology from enhanced  rawinsonde  observations  at  a  Site  in  the  southern  great  plains // J. App. Met. – 1997. – Vol. 36, N 10. – P. 1363 – 1376.</w:t>
      </w:r>
    </w:p>
    <w:p w:rsidR="00D72825" w:rsidRDefault="00D72825" w:rsidP="003C0E20">
      <w:pPr>
        <w:pStyle w:val="2ffffb"/>
        <w:numPr>
          <w:ilvl w:val="0"/>
          <w:numId w:val="67"/>
        </w:numPr>
        <w:tabs>
          <w:tab w:val="clear" w:pos="720"/>
          <w:tab w:val="num" w:pos="561"/>
        </w:tabs>
        <w:autoSpaceDE w:val="0"/>
        <w:autoSpaceDN w:val="0"/>
        <w:adjustRightInd w:val="0"/>
        <w:spacing w:line="360" w:lineRule="auto"/>
        <w:ind w:left="561" w:right="-57" w:hanging="748"/>
        <w:jc w:val="both"/>
        <w:rPr>
          <w:sz w:val="28"/>
          <w:szCs w:val="28"/>
          <w:lang w:val="en-US"/>
        </w:rPr>
      </w:pPr>
      <w:r>
        <w:rPr>
          <w:sz w:val="28"/>
          <w:szCs w:val="28"/>
          <w:lang w:val="en-US"/>
        </w:rPr>
        <w:lastRenderedPageBreak/>
        <w:t xml:space="preserve">Zhou Jun, Walter H.K. The interface effect and the formation of the low level jet along the east side of the Rock Mountains // J. Atm. Sci. – 1987. – Vol. 4, N 2. – P. 175 – 184. </w:t>
      </w:r>
    </w:p>
    <w:p w:rsidR="00D72825" w:rsidRDefault="00D72825" w:rsidP="00D72825">
      <w:pPr>
        <w:pStyle w:val="25"/>
        <w:rPr>
          <w:lang w:val="en-US"/>
        </w:rPr>
      </w:pPr>
    </w:p>
    <w:p w:rsidR="00FA23AB" w:rsidRPr="00D72825" w:rsidRDefault="00FA23AB" w:rsidP="00FA23AB">
      <w:pPr>
        <w:pStyle w:val="affffffff2"/>
        <w:spacing w:line="360" w:lineRule="auto"/>
        <w:ind w:firstLine="454"/>
        <w:rPr>
          <w:lang w:val="en-US"/>
        </w:rPr>
      </w:pPr>
    </w:p>
    <w:p w:rsidR="00FA23AB" w:rsidRPr="00A83D03" w:rsidRDefault="00FA23AB" w:rsidP="00481A76">
      <w:pPr>
        <w:pStyle w:val="affffffff2"/>
        <w:spacing w:line="360" w:lineRule="auto"/>
        <w:rPr>
          <w:szCs w:val="28"/>
          <w:lang w:val="uk-UA"/>
        </w:rPr>
      </w:pPr>
    </w:p>
    <w:p w:rsidR="00481A76" w:rsidRPr="00A83D03" w:rsidRDefault="00481A76" w:rsidP="00481A76">
      <w:pPr>
        <w:pStyle w:val="affffffff2"/>
        <w:spacing w:line="360" w:lineRule="auto"/>
        <w:rPr>
          <w:szCs w:val="28"/>
          <w:lang w:val="uk-UA"/>
        </w:rPr>
      </w:pPr>
    </w:p>
    <w:p w:rsidR="00481A76" w:rsidRPr="00A83D03" w:rsidRDefault="00481A76" w:rsidP="001C6AF1">
      <w:pPr>
        <w:rPr>
          <w:lang w:val="uk-UA"/>
        </w:rPr>
      </w:pPr>
    </w:p>
    <w:p w:rsidR="00E8063E" w:rsidRPr="00BE5DC6" w:rsidRDefault="00E8063E" w:rsidP="00C802F5">
      <w:pPr>
        <w:pStyle w:val="affffffff"/>
      </w:pPr>
      <w:r>
        <w:rPr>
          <w:color w:val="FF0000"/>
        </w:rPr>
        <w:t>воспользуйтесь</w:t>
      </w:r>
      <w:r w:rsidRPr="00BE5DC6">
        <w:rPr>
          <w:color w:val="FF0000"/>
        </w:rPr>
        <w:t xml:space="preserve"> </w:t>
      </w:r>
      <w:r>
        <w:rPr>
          <w:color w:val="FF0000"/>
        </w:rPr>
        <w:t>поиском</w:t>
      </w:r>
      <w:r w:rsidRPr="00BE5DC6">
        <w:rPr>
          <w:color w:val="FF0000"/>
        </w:rPr>
        <w:t xml:space="preserve"> </w:t>
      </w:r>
      <w:r>
        <w:rPr>
          <w:color w:val="FF0000"/>
        </w:rPr>
        <w:t>на</w:t>
      </w:r>
      <w:r w:rsidRPr="00BE5DC6">
        <w:rPr>
          <w:color w:val="FF0000"/>
        </w:rPr>
        <w:t xml:space="preserve"> </w:t>
      </w:r>
      <w:r>
        <w:rPr>
          <w:color w:val="FF0000"/>
        </w:rPr>
        <w:t>сайте</w:t>
      </w:r>
      <w:r w:rsidRPr="00BE5DC6">
        <w:rPr>
          <w:color w:val="FF0000"/>
        </w:rPr>
        <w:t xml:space="preserve"> </w:t>
      </w:r>
      <w:r>
        <w:rPr>
          <w:color w:val="FF0000"/>
        </w:rPr>
        <w:t>по</w:t>
      </w:r>
      <w:r w:rsidRPr="00BE5DC6">
        <w:rPr>
          <w:color w:val="FF0000"/>
        </w:rPr>
        <w:t xml:space="preserve"> </w:t>
      </w:r>
      <w:r>
        <w:rPr>
          <w:color w:val="FF0000"/>
        </w:rPr>
        <w:t>ссылке</w:t>
      </w:r>
      <w:r w:rsidRPr="00BE5DC6">
        <w:rPr>
          <w:color w:val="FF0000"/>
        </w:rPr>
        <w:t xml:space="preserve">:  </w:t>
      </w:r>
      <w:hyperlink r:id="rId13" w:history="1">
        <w:r w:rsidRPr="00E27985">
          <w:rPr>
            <w:rStyle w:val="af2"/>
            <w:color w:val="0070C0"/>
            <w:lang w:val="en-US"/>
          </w:rPr>
          <w:t>http</w:t>
        </w:r>
        <w:r w:rsidRPr="00BE5DC6">
          <w:rPr>
            <w:rStyle w:val="af2"/>
            <w:color w:val="0070C0"/>
          </w:rPr>
          <w:t>://</w:t>
        </w:r>
        <w:r w:rsidRPr="00E27985">
          <w:rPr>
            <w:rStyle w:val="af2"/>
            <w:color w:val="0070C0"/>
            <w:lang w:val="en-US"/>
          </w:rPr>
          <w:t>www</w:t>
        </w:r>
        <w:r w:rsidRPr="00BE5DC6">
          <w:rPr>
            <w:rStyle w:val="af2"/>
            <w:color w:val="0070C0"/>
          </w:rPr>
          <w:t>.</w:t>
        </w:r>
        <w:r w:rsidRPr="00E27985">
          <w:rPr>
            <w:rStyle w:val="af2"/>
            <w:color w:val="0070C0"/>
            <w:lang w:val="en-US"/>
          </w:rPr>
          <w:t>mydisser</w:t>
        </w:r>
        <w:r w:rsidRPr="00BE5DC6">
          <w:rPr>
            <w:rStyle w:val="af2"/>
            <w:color w:val="0070C0"/>
          </w:rPr>
          <w:t>.</w:t>
        </w:r>
        <w:r w:rsidRPr="00E27985">
          <w:rPr>
            <w:rStyle w:val="af2"/>
            <w:color w:val="0070C0"/>
            <w:lang w:val="en-US"/>
          </w:rPr>
          <w:t>com</w:t>
        </w:r>
        <w:r w:rsidRPr="00BE5DC6">
          <w:rPr>
            <w:rStyle w:val="af2"/>
            <w:color w:val="0070C0"/>
          </w:rPr>
          <w:t>/</w:t>
        </w:r>
        <w:r w:rsidRPr="00E27985">
          <w:rPr>
            <w:rStyle w:val="af2"/>
            <w:color w:val="0070C0"/>
            <w:lang w:val="en-US"/>
          </w:rPr>
          <w:t>search</w:t>
        </w:r>
        <w:r w:rsidRPr="00BE5DC6">
          <w:rPr>
            <w:rStyle w:val="af2"/>
            <w:color w:val="0070C0"/>
          </w:rPr>
          <w:t>.</w:t>
        </w:r>
        <w:r w:rsidRPr="00E27985">
          <w:rPr>
            <w:rStyle w:val="af2"/>
            <w:color w:val="0070C0"/>
            <w:lang w:val="en-US"/>
          </w:rPr>
          <w:t>html</w:t>
        </w:r>
      </w:hyperlink>
    </w:p>
    <w:p w:rsidR="00E8063E" w:rsidRPr="00BE5DC6" w:rsidRDefault="00E8063E">
      <w:pPr>
        <w:spacing w:line="336" w:lineRule="auto"/>
        <w:jc w:val="both"/>
      </w:pPr>
      <w:bookmarkStart w:id="2" w:name="_PictureBullets"/>
      <w:bookmarkEnd w:id="2"/>
    </w:p>
    <w:sectPr w:rsidR="00E8063E" w:rsidRPr="00BE5DC6" w:rsidSect="00EA26D4">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20" w:rsidRDefault="003C0E20">
      <w:r>
        <w:separator/>
      </w:r>
    </w:p>
  </w:endnote>
  <w:endnote w:type="continuationSeparator" w:id="0">
    <w:p w:rsidR="003C0E20" w:rsidRDefault="003C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20" w:rsidRDefault="003C0E20">
      <w:r>
        <w:separator/>
      </w:r>
    </w:p>
  </w:footnote>
  <w:footnote w:type="continuationSeparator" w:id="0">
    <w:p w:rsidR="003C0E20" w:rsidRDefault="003C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25" w:rsidRDefault="00D72825">
    <w:pPr>
      <w:pStyle w:val="afffffffe"/>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D72825" w:rsidRDefault="00D72825">
    <w:pPr>
      <w:pStyle w:val="affffff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0B747FA4"/>
    <w:multiLevelType w:val="multilevel"/>
    <w:tmpl w:val="107A5FD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18FE7180"/>
    <w:multiLevelType w:val="multilevel"/>
    <w:tmpl w:val="23A6EEB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1C9125E8"/>
    <w:multiLevelType w:val="hybridMultilevel"/>
    <w:tmpl w:val="E00260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07C3DA8"/>
    <w:multiLevelType w:val="hybridMultilevel"/>
    <w:tmpl w:val="A1EC4318"/>
    <w:lvl w:ilvl="0" w:tplc="AFEEE87C">
      <w:numFmt w:val="bullet"/>
      <w:lvlText w:val="-"/>
      <w:lvlJc w:val="left"/>
      <w:pPr>
        <w:tabs>
          <w:tab w:val="num" w:pos="1623"/>
        </w:tabs>
        <w:ind w:left="1623" w:hanging="91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52">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328F5570"/>
    <w:multiLevelType w:val="multilevel"/>
    <w:tmpl w:val="DC66DE0C"/>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CDA0958"/>
    <w:multiLevelType w:val="hybridMultilevel"/>
    <w:tmpl w:val="F7B0E086"/>
    <w:lvl w:ilvl="0" w:tplc="E9DAEB36">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57">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C1568BA"/>
    <w:multiLevelType w:val="multilevel"/>
    <w:tmpl w:val="E95E76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5CE802A9"/>
    <w:multiLevelType w:val="singleLevel"/>
    <w:tmpl w:val="FFD8BE90"/>
    <w:lvl w:ilvl="0">
      <w:start w:val="1"/>
      <w:numFmt w:val="decimal"/>
      <w:pStyle w:val="215"/>
      <w:lvlText w:val="%1."/>
      <w:lvlJc w:val="left"/>
      <w:pPr>
        <w:tabs>
          <w:tab w:val="num" w:pos="360"/>
        </w:tabs>
        <w:ind w:left="360" w:hanging="360"/>
      </w:pPr>
    </w:lvl>
  </w:abstractNum>
  <w:abstractNum w:abstractNumId="61">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A7736BB"/>
    <w:multiLevelType w:val="multilevel"/>
    <w:tmpl w:val="D3C8578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BCD5A63"/>
    <w:multiLevelType w:val="multilevel"/>
    <w:tmpl w:val="BE9E527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3C64E9B"/>
    <w:multiLevelType w:val="multilevel"/>
    <w:tmpl w:val="9350DDF0"/>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abstractNum w:abstractNumId="66">
    <w:nsid w:val="78646F27"/>
    <w:multiLevelType w:val="hybridMultilevel"/>
    <w:tmpl w:val="ECB68C70"/>
    <w:lvl w:ilvl="0" w:tplc="1862D13A">
      <w:start w:val="1"/>
      <w:numFmt w:val="decimal"/>
      <w:lvlText w:val="%1."/>
      <w:lvlJc w:val="left"/>
      <w:pPr>
        <w:tabs>
          <w:tab w:val="num" w:pos="2038"/>
        </w:tabs>
        <w:ind w:left="2038" w:hanging="12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3"/>
  </w:num>
  <w:num w:numId="38">
    <w:abstractNumId w:val="55"/>
  </w:num>
  <w:num w:numId="39">
    <w:abstractNumId w:val="58"/>
  </w:num>
  <w:num w:numId="40">
    <w:abstractNumId w:val="7"/>
  </w:num>
  <w:num w:numId="41">
    <w:abstractNumId w:val="6"/>
  </w:num>
  <w:num w:numId="42">
    <w:abstractNumId w:val="5"/>
  </w:num>
  <w:num w:numId="43">
    <w:abstractNumId w:val="50"/>
  </w:num>
  <w:num w:numId="44">
    <w:abstractNumId w:val="54"/>
  </w:num>
  <w:num w:numId="45">
    <w:abstractNumId w:val="52"/>
  </w:num>
  <w:num w:numId="46">
    <w:abstractNumId w:val="0"/>
  </w:num>
  <w:num w:numId="47">
    <w:abstractNumId w:val="57"/>
  </w:num>
  <w:num w:numId="48">
    <w:abstractNumId w:val="46"/>
  </w:num>
  <w:num w:numId="49">
    <w:abstractNumId w:val="3"/>
  </w:num>
  <w:num w:numId="50">
    <w:abstractNumId w:val="2"/>
  </w:num>
  <w:num w:numId="51">
    <w:abstractNumId w:val="1"/>
  </w:num>
  <w:num w:numId="52">
    <w:abstractNumId w:val="49"/>
  </w:num>
  <w:num w:numId="53">
    <w:abstractNumId w:val="65"/>
  </w:num>
  <w:num w:numId="54">
    <w:abstractNumId w:val="4"/>
  </w:num>
  <w:num w:numId="55">
    <w:abstractNumId w:val="60"/>
  </w:num>
  <w:num w:numId="56">
    <w:abstractNumId w:val="61"/>
  </w:num>
  <w:num w:numId="57">
    <w:abstractNumId w:val="59"/>
  </w:num>
  <w:num w:numId="58">
    <w:abstractNumId w:val="62"/>
  </w:num>
  <w:num w:numId="59">
    <w:abstractNumId w:val="45"/>
  </w:num>
  <w:num w:numId="60">
    <w:abstractNumId w:val="53"/>
  </w:num>
  <w:num w:numId="61">
    <w:abstractNumId w:val="47"/>
  </w:num>
  <w:num w:numId="62">
    <w:abstractNumId w:val="64"/>
  </w:num>
  <w:num w:numId="63">
    <w:abstractNumId w:val="63"/>
  </w:num>
  <w:num w:numId="64">
    <w:abstractNumId w:val="56"/>
  </w:num>
  <w:num w:numId="65">
    <w:abstractNumId w:val="51"/>
  </w:num>
  <w:num w:numId="66">
    <w:abstractNumId w:val="66"/>
  </w:num>
  <w:num w:numId="6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22778"/>
    <w:rsid w:val="000236C9"/>
    <w:rsid w:val="000312C4"/>
    <w:rsid w:val="00031EB2"/>
    <w:rsid w:val="000336B3"/>
    <w:rsid w:val="0004076E"/>
    <w:rsid w:val="0004111E"/>
    <w:rsid w:val="00051685"/>
    <w:rsid w:val="000561E5"/>
    <w:rsid w:val="0005668F"/>
    <w:rsid w:val="00057DAB"/>
    <w:rsid w:val="000609C1"/>
    <w:rsid w:val="00062399"/>
    <w:rsid w:val="00063168"/>
    <w:rsid w:val="000737AA"/>
    <w:rsid w:val="00073CB6"/>
    <w:rsid w:val="00073D5C"/>
    <w:rsid w:val="000760AE"/>
    <w:rsid w:val="00082E58"/>
    <w:rsid w:val="0008592B"/>
    <w:rsid w:val="00085F29"/>
    <w:rsid w:val="000878D6"/>
    <w:rsid w:val="00094139"/>
    <w:rsid w:val="0009473D"/>
    <w:rsid w:val="00097542"/>
    <w:rsid w:val="00097AA1"/>
    <w:rsid w:val="000A172E"/>
    <w:rsid w:val="000A376E"/>
    <w:rsid w:val="000A53C9"/>
    <w:rsid w:val="000B1C3A"/>
    <w:rsid w:val="000B3393"/>
    <w:rsid w:val="000B5CCA"/>
    <w:rsid w:val="000B7322"/>
    <w:rsid w:val="000B7376"/>
    <w:rsid w:val="000B7A0F"/>
    <w:rsid w:val="000C27CA"/>
    <w:rsid w:val="000C66C1"/>
    <w:rsid w:val="000D0331"/>
    <w:rsid w:val="000D50B1"/>
    <w:rsid w:val="000D65B7"/>
    <w:rsid w:val="000E1CDB"/>
    <w:rsid w:val="000E2DCB"/>
    <w:rsid w:val="000E4C67"/>
    <w:rsid w:val="000E6014"/>
    <w:rsid w:val="000F4E10"/>
    <w:rsid w:val="00100F75"/>
    <w:rsid w:val="00101B12"/>
    <w:rsid w:val="00107B0D"/>
    <w:rsid w:val="001201ED"/>
    <w:rsid w:val="0012103E"/>
    <w:rsid w:val="001218E1"/>
    <w:rsid w:val="00127DD4"/>
    <w:rsid w:val="00131584"/>
    <w:rsid w:val="0013651E"/>
    <w:rsid w:val="00136956"/>
    <w:rsid w:val="001407E0"/>
    <w:rsid w:val="001412DA"/>
    <w:rsid w:val="0014481E"/>
    <w:rsid w:val="001500D2"/>
    <w:rsid w:val="0015340A"/>
    <w:rsid w:val="001562E2"/>
    <w:rsid w:val="00157034"/>
    <w:rsid w:val="001611E8"/>
    <w:rsid w:val="00161AF8"/>
    <w:rsid w:val="00162A81"/>
    <w:rsid w:val="00166386"/>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3317"/>
    <w:rsid w:val="001B5294"/>
    <w:rsid w:val="001B5B25"/>
    <w:rsid w:val="001C0C72"/>
    <w:rsid w:val="001C3631"/>
    <w:rsid w:val="001C5549"/>
    <w:rsid w:val="001C6AF1"/>
    <w:rsid w:val="001D0FFF"/>
    <w:rsid w:val="001D146A"/>
    <w:rsid w:val="001D5364"/>
    <w:rsid w:val="001D61A9"/>
    <w:rsid w:val="001D62D4"/>
    <w:rsid w:val="001D730B"/>
    <w:rsid w:val="001E1DDF"/>
    <w:rsid w:val="001E293A"/>
    <w:rsid w:val="001E6B85"/>
    <w:rsid w:val="001F1507"/>
    <w:rsid w:val="001F1B16"/>
    <w:rsid w:val="001F3D5E"/>
    <w:rsid w:val="00201730"/>
    <w:rsid w:val="00207DDB"/>
    <w:rsid w:val="00211C95"/>
    <w:rsid w:val="00214047"/>
    <w:rsid w:val="0021405D"/>
    <w:rsid w:val="00215489"/>
    <w:rsid w:val="00215CD2"/>
    <w:rsid w:val="0021648A"/>
    <w:rsid w:val="00220817"/>
    <w:rsid w:val="002241D6"/>
    <w:rsid w:val="00235CAA"/>
    <w:rsid w:val="002502E8"/>
    <w:rsid w:val="00251E57"/>
    <w:rsid w:val="00255E44"/>
    <w:rsid w:val="002615FB"/>
    <w:rsid w:val="00264287"/>
    <w:rsid w:val="00266C8D"/>
    <w:rsid w:val="00271354"/>
    <w:rsid w:val="00272CC0"/>
    <w:rsid w:val="00272F3D"/>
    <w:rsid w:val="002757EE"/>
    <w:rsid w:val="00275C86"/>
    <w:rsid w:val="00276CAF"/>
    <w:rsid w:val="002953C8"/>
    <w:rsid w:val="002958EC"/>
    <w:rsid w:val="002A03CB"/>
    <w:rsid w:val="002A5C4A"/>
    <w:rsid w:val="002A6202"/>
    <w:rsid w:val="002B08F6"/>
    <w:rsid w:val="002B7BF1"/>
    <w:rsid w:val="002C024E"/>
    <w:rsid w:val="002C22C4"/>
    <w:rsid w:val="002C28F9"/>
    <w:rsid w:val="002D14FF"/>
    <w:rsid w:val="002E04F4"/>
    <w:rsid w:val="002E197C"/>
    <w:rsid w:val="002E39B7"/>
    <w:rsid w:val="002F1544"/>
    <w:rsid w:val="002F21AF"/>
    <w:rsid w:val="002F42F0"/>
    <w:rsid w:val="002F4E5A"/>
    <w:rsid w:val="002F550A"/>
    <w:rsid w:val="00301BAA"/>
    <w:rsid w:val="00301FD2"/>
    <w:rsid w:val="0030592D"/>
    <w:rsid w:val="0031511A"/>
    <w:rsid w:val="00326443"/>
    <w:rsid w:val="00332E47"/>
    <w:rsid w:val="003355AA"/>
    <w:rsid w:val="00337138"/>
    <w:rsid w:val="00342393"/>
    <w:rsid w:val="0034663F"/>
    <w:rsid w:val="00350E90"/>
    <w:rsid w:val="0035582A"/>
    <w:rsid w:val="00355F9B"/>
    <w:rsid w:val="00361543"/>
    <w:rsid w:val="0036281E"/>
    <w:rsid w:val="00367B31"/>
    <w:rsid w:val="00370B86"/>
    <w:rsid w:val="00381722"/>
    <w:rsid w:val="003834F3"/>
    <w:rsid w:val="003864BD"/>
    <w:rsid w:val="00386690"/>
    <w:rsid w:val="00387486"/>
    <w:rsid w:val="00387CE8"/>
    <w:rsid w:val="00392625"/>
    <w:rsid w:val="00394D25"/>
    <w:rsid w:val="003A1E74"/>
    <w:rsid w:val="003A2409"/>
    <w:rsid w:val="003A4B5D"/>
    <w:rsid w:val="003A51E3"/>
    <w:rsid w:val="003A541D"/>
    <w:rsid w:val="003B1D18"/>
    <w:rsid w:val="003B26DE"/>
    <w:rsid w:val="003C0E20"/>
    <w:rsid w:val="003C2F62"/>
    <w:rsid w:val="003C348B"/>
    <w:rsid w:val="003C38B0"/>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2E0F"/>
    <w:rsid w:val="00443246"/>
    <w:rsid w:val="00445AF6"/>
    <w:rsid w:val="00447CDC"/>
    <w:rsid w:val="00450BE6"/>
    <w:rsid w:val="00451FD9"/>
    <w:rsid w:val="00453A09"/>
    <w:rsid w:val="00454305"/>
    <w:rsid w:val="004567B0"/>
    <w:rsid w:val="00457062"/>
    <w:rsid w:val="00460F5E"/>
    <w:rsid w:val="00467E31"/>
    <w:rsid w:val="00471B33"/>
    <w:rsid w:val="004732DA"/>
    <w:rsid w:val="00474FE8"/>
    <w:rsid w:val="0047579E"/>
    <w:rsid w:val="00476D89"/>
    <w:rsid w:val="00480D13"/>
    <w:rsid w:val="00481A76"/>
    <w:rsid w:val="00483F56"/>
    <w:rsid w:val="004864AF"/>
    <w:rsid w:val="004878F3"/>
    <w:rsid w:val="004A294F"/>
    <w:rsid w:val="004A4539"/>
    <w:rsid w:val="004A6F9B"/>
    <w:rsid w:val="004B03A8"/>
    <w:rsid w:val="004B332B"/>
    <w:rsid w:val="004B664F"/>
    <w:rsid w:val="004B7F0F"/>
    <w:rsid w:val="004C5F33"/>
    <w:rsid w:val="004C6816"/>
    <w:rsid w:val="004D0DD8"/>
    <w:rsid w:val="004D3393"/>
    <w:rsid w:val="004D425B"/>
    <w:rsid w:val="004E3FC1"/>
    <w:rsid w:val="004F3EAA"/>
    <w:rsid w:val="004F4EDD"/>
    <w:rsid w:val="00500AD2"/>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6696"/>
    <w:rsid w:val="00591CE4"/>
    <w:rsid w:val="005941E2"/>
    <w:rsid w:val="00594E11"/>
    <w:rsid w:val="005965F7"/>
    <w:rsid w:val="005A490F"/>
    <w:rsid w:val="005A4EFD"/>
    <w:rsid w:val="005B7C72"/>
    <w:rsid w:val="005C1BC1"/>
    <w:rsid w:val="005D0CA4"/>
    <w:rsid w:val="005E5FDE"/>
    <w:rsid w:val="005E630D"/>
    <w:rsid w:val="005E7613"/>
    <w:rsid w:val="005E7AD8"/>
    <w:rsid w:val="005E7DC9"/>
    <w:rsid w:val="005F2235"/>
    <w:rsid w:val="006061DF"/>
    <w:rsid w:val="0061066D"/>
    <w:rsid w:val="006118C6"/>
    <w:rsid w:val="00620A08"/>
    <w:rsid w:val="006212A6"/>
    <w:rsid w:val="006241B6"/>
    <w:rsid w:val="00627951"/>
    <w:rsid w:val="00630D55"/>
    <w:rsid w:val="00640284"/>
    <w:rsid w:val="00640A13"/>
    <w:rsid w:val="006436EA"/>
    <w:rsid w:val="006437D3"/>
    <w:rsid w:val="0064553D"/>
    <w:rsid w:val="006462F4"/>
    <w:rsid w:val="00651EE2"/>
    <w:rsid w:val="006539F7"/>
    <w:rsid w:val="0066258B"/>
    <w:rsid w:val="0066494E"/>
    <w:rsid w:val="00665901"/>
    <w:rsid w:val="00666C2E"/>
    <w:rsid w:val="00673235"/>
    <w:rsid w:val="00674E91"/>
    <w:rsid w:val="00687122"/>
    <w:rsid w:val="006952CF"/>
    <w:rsid w:val="006955A3"/>
    <w:rsid w:val="006A07E1"/>
    <w:rsid w:val="006A10B3"/>
    <w:rsid w:val="006A1E23"/>
    <w:rsid w:val="006A71CC"/>
    <w:rsid w:val="006C0055"/>
    <w:rsid w:val="006C0CF3"/>
    <w:rsid w:val="006C6A50"/>
    <w:rsid w:val="006C7B7A"/>
    <w:rsid w:val="006D2F49"/>
    <w:rsid w:val="006D3B96"/>
    <w:rsid w:val="006D607B"/>
    <w:rsid w:val="006D6494"/>
    <w:rsid w:val="006E2F3C"/>
    <w:rsid w:val="006E38D6"/>
    <w:rsid w:val="006E755F"/>
    <w:rsid w:val="006E76C4"/>
    <w:rsid w:val="006F1187"/>
    <w:rsid w:val="006F2EFD"/>
    <w:rsid w:val="006F653F"/>
    <w:rsid w:val="006F6D85"/>
    <w:rsid w:val="006F7D25"/>
    <w:rsid w:val="00700395"/>
    <w:rsid w:val="00706A50"/>
    <w:rsid w:val="00714643"/>
    <w:rsid w:val="007159A9"/>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6148A"/>
    <w:rsid w:val="0076155F"/>
    <w:rsid w:val="00761D56"/>
    <w:rsid w:val="00764196"/>
    <w:rsid w:val="007645FC"/>
    <w:rsid w:val="007666B2"/>
    <w:rsid w:val="00773B27"/>
    <w:rsid w:val="00773FBC"/>
    <w:rsid w:val="00776D2F"/>
    <w:rsid w:val="00780D61"/>
    <w:rsid w:val="00784130"/>
    <w:rsid w:val="00792201"/>
    <w:rsid w:val="00794B51"/>
    <w:rsid w:val="00794E20"/>
    <w:rsid w:val="007A205C"/>
    <w:rsid w:val="007A2D31"/>
    <w:rsid w:val="007A3A4A"/>
    <w:rsid w:val="007A72FE"/>
    <w:rsid w:val="007B7CB6"/>
    <w:rsid w:val="007C5656"/>
    <w:rsid w:val="007D3122"/>
    <w:rsid w:val="007D7BF8"/>
    <w:rsid w:val="007E2097"/>
    <w:rsid w:val="007E3CE5"/>
    <w:rsid w:val="007F0DA3"/>
    <w:rsid w:val="007F3918"/>
    <w:rsid w:val="007F6C73"/>
    <w:rsid w:val="00803798"/>
    <w:rsid w:val="00803975"/>
    <w:rsid w:val="008057C8"/>
    <w:rsid w:val="00812E93"/>
    <w:rsid w:val="0081422B"/>
    <w:rsid w:val="00816455"/>
    <w:rsid w:val="00822A43"/>
    <w:rsid w:val="00822C9A"/>
    <w:rsid w:val="00830CA8"/>
    <w:rsid w:val="0083152A"/>
    <w:rsid w:val="00834DF4"/>
    <w:rsid w:val="00834E7A"/>
    <w:rsid w:val="008372B4"/>
    <w:rsid w:val="008373B3"/>
    <w:rsid w:val="00837F57"/>
    <w:rsid w:val="00840EC3"/>
    <w:rsid w:val="00842F88"/>
    <w:rsid w:val="00842FFD"/>
    <w:rsid w:val="0084356E"/>
    <w:rsid w:val="00845785"/>
    <w:rsid w:val="00845FA8"/>
    <w:rsid w:val="00854667"/>
    <w:rsid w:val="00855C6E"/>
    <w:rsid w:val="00856AF1"/>
    <w:rsid w:val="00860244"/>
    <w:rsid w:val="00860261"/>
    <w:rsid w:val="00860BE9"/>
    <w:rsid w:val="008669FB"/>
    <w:rsid w:val="00867B60"/>
    <w:rsid w:val="0087753F"/>
    <w:rsid w:val="00877AA5"/>
    <w:rsid w:val="00880E46"/>
    <w:rsid w:val="00881748"/>
    <w:rsid w:val="008834CF"/>
    <w:rsid w:val="00890940"/>
    <w:rsid w:val="0089309B"/>
    <w:rsid w:val="00895489"/>
    <w:rsid w:val="008A109A"/>
    <w:rsid w:val="008B30F3"/>
    <w:rsid w:val="008B559C"/>
    <w:rsid w:val="008C734A"/>
    <w:rsid w:val="008D250C"/>
    <w:rsid w:val="008D33E9"/>
    <w:rsid w:val="008D40B1"/>
    <w:rsid w:val="008D5A37"/>
    <w:rsid w:val="008D67B7"/>
    <w:rsid w:val="008D693A"/>
    <w:rsid w:val="008D69F9"/>
    <w:rsid w:val="008E200A"/>
    <w:rsid w:val="008E3846"/>
    <w:rsid w:val="008F115A"/>
    <w:rsid w:val="008F3F5A"/>
    <w:rsid w:val="008F5625"/>
    <w:rsid w:val="008F5C92"/>
    <w:rsid w:val="008F5D67"/>
    <w:rsid w:val="008F646A"/>
    <w:rsid w:val="0090002C"/>
    <w:rsid w:val="00902A7A"/>
    <w:rsid w:val="0090321E"/>
    <w:rsid w:val="009051E8"/>
    <w:rsid w:val="00906EC1"/>
    <w:rsid w:val="00914C86"/>
    <w:rsid w:val="0091635B"/>
    <w:rsid w:val="00925BDA"/>
    <w:rsid w:val="0092636E"/>
    <w:rsid w:val="00927736"/>
    <w:rsid w:val="00932971"/>
    <w:rsid w:val="00934238"/>
    <w:rsid w:val="00934446"/>
    <w:rsid w:val="00946F51"/>
    <w:rsid w:val="00947B64"/>
    <w:rsid w:val="009625A4"/>
    <w:rsid w:val="00963CDE"/>
    <w:rsid w:val="00966F81"/>
    <w:rsid w:val="00970089"/>
    <w:rsid w:val="00976953"/>
    <w:rsid w:val="0097769D"/>
    <w:rsid w:val="00990DE6"/>
    <w:rsid w:val="009A0641"/>
    <w:rsid w:val="009B4D7B"/>
    <w:rsid w:val="009C42C3"/>
    <w:rsid w:val="009C43EF"/>
    <w:rsid w:val="009C6512"/>
    <w:rsid w:val="009D054B"/>
    <w:rsid w:val="009D3ACA"/>
    <w:rsid w:val="009D4F72"/>
    <w:rsid w:val="009D6235"/>
    <w:rsid w:val="009E1786"/>
    <w:rsid w:val="009E1B56"/>
    <w:rsid w:val="009F07CF"/>
    <w:rsid w:val="009F35A1"/>
    <w:rsid w:val="009F37FD"/>
    <w:rsid w:val="009F7AFA"/>
    <w:rsid w:val="00A050FC"/>
    <w:rsid w:val="00A101F6"/>
    <w:rsid w:val="00A17946"/>
    <w:rsid w:val="00A212AC"/>
    <w:rsid w:val="00A23F1E"/>
    <w:rsid w:val="00A27D10"/>
    <w:rsid w:val="00A31F79"/>
    <w:rsid w:val="00A33B24"/>
    <w:rsid w:val="00A33C9B"/>
    <w:rsid w:val="00A33D42"/>
    <w:rsid w:val="00A4158A"/>
    <w:rsid w:val="00A41FCB"/>
    <w:rsid w:val="00A423A2"/>
    <w:rsid w:val="00A42738"/>
    <w:rsid w:val="00A445AD"/>
    <w:rsid w:val="00A521E0"/>
    <w:rsid w:val="00A55F35"/>
    <w:rsid w:val="00A60964"/>
    <w:rsid w:val="00A61486"/>
    <w:rsid w:val="00A62BFD"/>
    <w:rsid w:val="00A65D06"/>
    <w:rsid w:val="00A65ECB"/>
    <w:rsid w:val="00A72FED"/>
    <w:rsid w:val="00A803DE"/>
    <w:rsid w:val="00A83D03"/>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E0C4B"/>
    <w:rsid w:val="00AF2BDE"/>
    <w:rsid w:val="00AF7C40"/>
    <w:rsid w:val="00B0245D"/>
    <w:rsid w:val="00B04AC9"/>
    <w:rsid w:val="00B04C39"/>
    <w:rsid w:val="00B04C43"/>
    <w:rsid w:val="00B10EA9"/>
    <w:rsid w:val="00B125DB"/>
    <w:rsid w:val="00B12E5F"/>
    <w:rsid w:val="00B14D03"/>
    <w:rsid w:val="00B15934"/>
    <w:rsid w:val="00B17976"/>
    <w:rsid w:val="00B224E7"/>
    <w:rsid w:val="00B337F9"/>
    <w:rsid w:val="00B413A2"/>
    <w:rsid w:val="00B46023"/>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D64F2"/>
    <w:rsid w:val="00BE256E"/>
    <w:rsid w:val="00BE2595"/>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26E3"/>
    <w:rsid w:val="00C96FB4"/>
    <w:rsid w:val="00CA0A94"/>
    <w:rsid w:val="00CA107E"/>
    <w:rsid w:val="00CA1112"/>
    <w:rsid w:val="00CA1B0F"/>
    <w:rsid w:val="00CA3600"/>
    <w:rsid w:val="00CB1A05"/>
    <w:rsid w:val="00CB293E"/>
    <w:rsid w:val="00CB5506"/>
    <w:rsid w:val="00CC085B"/>
    <w:rsid w:val="00CC3DA3"/>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10999"/>
    <w:rsid w:val="00D13A16"/>
    <w:rsid w:val="00D171E2"/>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F12"/>
    <w:rsid w:val="00DA49B1"/>
    <w:rsid w:val="00DB1D95"/>
    <w:rsid w:val="00DB3801"/>
    <w:rsid w:val="00DC6500"/>
    <w:rsid w:val="00DC7973"/>
    <w:rsid w:val="00DD1496"/>
    <w:rsid w:val="00DD1F52"/>
    <w:rsid w:val="00DD2508"/>
    <w:rsid w:val="00DD2FF3"/>
    <w:rsid w:val="00DD7AD2"/>
    <w:rsid w:val="00DE5D0E"/>
    <w:rsid w:val="00DE69DA"/>
    <w:rsid w:val="00DF2453"/>
    <w:rsid w:val="00DF37A3"/>
    <w:rsid w:val="00DF4558"/>
    <w:rsid w:val="00DF5D8E"/>
    <w:rsid w:val="00DF649B"/>
    <w:rsid w:val="00DF697A"/>
    <w:rsid w:val="00E0070B"/>
    <w:rsid w:val="00E047B3"/>
    <w:rsid w:val="00E131CE"/>
    <w:rsid w:val="00E13B3A"/>
    <w:rsid w:val="00E14CEF"/>
    <w:rsid w:val="00E17508"/>
    <w:rsid w:val="00E1794C"/>
    <w:rsid w:val="00E17B49"/>
    <w:rsid w:val="00E20FFA"/>
    <w:rsid w:val="00E26F4E"/>
    <w:rsid w:val="00E27985"/>
    <w:rsid w:val="00E30C47"/>
    <w:rsid w:val="00E320BB"/>
    <w:rsid w:val="00E33FB5"/>
    <w:rsid w:val="00E46F32"/>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9409A"/>
    <w:rsid w:val="00E95C44"/>
    <w:rsid w:val="00EA26D4"/>
    <w:rsid w:val="00EA68EC"/>
    <w:rsid w:val="00EB1A89"/>
    <w:rsid w:val="00EB35A7"/>
    <w:rsid w:val="00EB4118"/>
    <w:rsid w:val="00EB48A0"/>
    <w:rsid w:val="00EB5A72"/>
    <w:rsid w:val="00EB5EA7"/>
    <w:rsid w:val="00EC12E5"/>
    <w:rsid w:val="00EC144A"/>
    <w:rsid w:val="00EC68A6"/>
    <w:rsid w:val="00ED0CD9"/>
    <w:rsid w:val="00ED1CAB"/>
    <w:rsid w:val="00ED5850"/>
    <w:rsid w:val="00ED5FD4"/>
    <w:rsid w:val="00ED74E8"/>
    <w:rsid w:val="00EE2571"/>
    <w:rsid w:val="00EE2753"/>
    <w:rsid w:val="00EE6E21"/>
    <w:rsid w:val="00EE70C1"/>
    <w:rsid w:val="00EF2802"/>
    <w:rsid w:val="00EF4092"/>
    <w:rsid w:val="00EF6625"/>
    <w:rsid w:val="00EF6AFF"/>
    <w:rsid w:val="00F028D2"/>
    <w:rsid w:val="00F07646"/>
    <w:rsid w:val="00F07695"/>
    <w:rsid w:val="00F1657B"/>
    <w:rsid w:val="00F249F9"/>
    <w:rsid w:val="00F30791"/>
    <w:rsid w:val="00F36349"/>
    <w:rsid w:val="00F41E8D"/>
    <w:rsid w:val="00F4275F"/>
    <w:rsid w:val="00F46135"/>
    <w:rsid w:val="00F538A7"/>
    <w:rsid w:val="00F54347"/>
    <w:rsid w:val="00F562F9"/>
    <w:rsid w:val="00F73D29"/>
    <w:rsid w:val="00F75DD3"/>
    <w:rsid w:val="00F778D4"/>
    <w:rsid w:val="00F85B36"/>
    <w:rsid w:val="00F864E0"/>
    <w:rsid w:val="00F86864"/>
    <w:rsid w:val="00F959B5"/>
    <w:rsid w:val="00F9664F"/>
    <w:rsid w:val="00FA0515"/>
    <w:rsid w:val="00FA16F4"/>
    <w:rsid w:val="00FA23AB"/>
    <w:rsid w:val="00FA45E7"/>
    <w:rsid w:val="00FA7242"/>
    <w:rsid w:val="00FB1D5E"/>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pPr>
      <w:suppressAutoHyphens/>
    </w:pPr>
    <w:rPr>
      <w:rFonts w:ascii="Garamond" w:eastAsia="Garamond" w:hAnsi="Garamond" w:cs="Garamond"/>
      <w:sz w:val="24"/>
      <w:szCs w:val="24"/>
      <w:lang w:eastAsia="ar-SA"/>
    </w:rPr>
  </w:style>
  <w:style w:type="paragraph" w:styleId="1">
    <w:name w:val="heading 1"/>
    <w:aliases w:val="Heading 1 Main,Main"/>
    <w:basedOn w:val="ab"/>
    <w:next w:val="ab"/>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b"/>
    <w:next w:val="ab"/>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b"/>
    <w:qFormat/>
    <w:pPr>
      <w:numPr>
        <w:ilvl w:val="2"/>
      </w:numPr>
      <w:outlineLvl w:val="2"/>
    </w:pPr>
  </w:style>
  <w:style w:type="paragraph" w:styleId="41">
    <w:name w:val="heading 4"/>
    <w:basedOn w:val="ab"/>
    <w:next w:val="ab"/>
    <w:qFormat/>
    <w:pPr>
      <w:keepNext/>
      <w:numPr>
        <w:ilvl w:val="3"/>
        <w:numId w:val="1"/>
      </w:numPr>
      <w:spacing w:line="360" w:lineRule="auto"/>
      <w:jc w:val="center"/>
      <w:outlineLvl w:val="3"/>
    </w:pPr>
    <w:rPr>
      <w:sz w:val="32"/>
      <w:szCs w:val="20"/>
    </w:rPr>
  </w:style>
  <w:style w:type="paragraph" w:styleId="51">
    <w:name w:val="heading 5"/>
    <w:basedOn w:val="ab"/>
    <w:next w:val="ab"/>
    <w:qFormat/>
    <w:pPr>
      <w:keepNext/>
      <w:widowControl w:val="0"/>
      <w:numPr>
        <w:ilvl w:val="4"/>
        <w:numId w:val="1"/>
      </w:numPr>
      <w:spacing w:after="120"/>
      <w:jc w:val="right"/>
      <w:outlineLvl w:val="4"/>
    </w:pPr>
    <w:rPr>
      <w:b/>
      <w:sz w:val="28"/>
      <w:szCs w:val="20"/>
    </w:rPr>
  </w:style>
  <w:style w:type="paragraph" w:styleId="6">
    <w:name w:val="heading 6"/>
    <w:basedOn w:val="ab"/>
    <w:next w:val="ab"/>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b"/>
    <w:next w:val="ab"/>
    <w:qFormat/>
    <w:pPr>
      <w:numPr>
        <w:ilvl w:val="6"/>
        <w:numId w:val="1"/>
      </w:numPr>
      <w:spacing w:before="240" w:after="60"/>
      <w:outlineLvl w:val="6"/>
    </w:pPr>
    <w:rPr>
      <w:rFonts w:ascii="IzhTitl" w:hAnsi="IzhTitl"/>
    </w:rPr>
  </w:style>
  <w:style w:type="paragraph" w:styleId="8">
    <w:name w:val="heading 8"/>
    <w:basedOn w:val="ab"/>
    <w:next w:val="ab"/>
    <w:qFormat/>
    <w:pPr>
      <w:numPr>
        <w:ilvl w:val="7"/>
        <w:numId w:val="1"/>
      </w:numPr>
      <w:spacing w:before="240" w:after="60"/>
      <w:outlineLvl w:val="7"/>
    </w:pPr>
    <w:rPr>
      <w:rFonts w:ascii="IzhTitl" w:hAnsi="IzhTitl"/>
      <w:i/>
      <w:iCs/>
    </w:rPr>
  </w:style>
  <w:style w:type="paragraph" w:styleId="9">
    <w:name w:val="heading 9"/>
    <w:basedOn w:val="ab"/>
    <w:next w:val="ab"/>
    <w:qFormat/>
    <w:pPr>
      <w:keepNext/>
      <w:widowControl w:val="0"/>
      <w:numPr>
        <w:ilvl w:val="8"/>
        <w:numId w:val="1"/>
      </w:numPr>
      <w:autoSpaceDE w:val="0"/>
      <w:spacing w:line="360" w:lineRule="auto"/>
      <w:outlineLvl w:val="8"/>
    </w:pPr>
    <w:rPr>
      <w:b/>
      <w:bCs/>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0">
    <w:name w:val="Символ сноски"/>
    <w:rPr>
      <w:vertAlign w:val="superscript"/>
    </w:rPr>
  </w:style>
  <w:style w:type="character" w:styleId="af1">
    <w:name w:val="page number"/>
    <w:basedOn w:val="61"/>
  </w:style>
  <w:style w:type="character" w:styleId="af2">
    <w:name w:val="Hyperlink"/>
    <w:rPr>
      <w:color w:val="0000FF"/>
      <w:u w:val="single"/>
    </w:rPr>
  </w:style>
  <w:style w:type="character" w:customStyle="1" w:styleId="af3">
    <w:name w:val="Верхний колонтитул Знак"/>
    <w:rPr>
      <w:sz w:val="28"/>
      <w:szCs w:val="24"/>
    </w:rPr>
  </w:style>
  <w:style w:type="character" w:customStyle="1" w:styleId="af4">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5">
    <w:name w:val="Текст сноски Знак"/>
    <w:rPr>
      <w:sz w:val="24"/>
      <w:szCs w:val="24"/>
    </w:rPr>
  </w:style>
  <w:style w:type="character" w:customStyle="1" w:styleId="af6">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7">
    <w:name w:val="Символы концевой сноски"/>
    <w:rPr>
      <w:vertAlign w:val="superscript"/>
    </w:rPr>
  </w:style>
  <w:style w:type="character" w:styleId="af8">
    <w:name w:val="FollowedHyperlink"/>
    <w:rPr>
      <w:color w:val="800080"/>
      <w:u w:val="single"/>
    </w:rPr>
  </w:style>
  <w:style w:type="character" w:customStyle="1" w:styleId="af9">
    <w:name w:val="Текст Знак"/>
    <w:link w:val="afa"/>
    <w:rPr>
      <w:rFonts w:ascii="ISOCPEUR" w:hAnsi="ISOCPEUR" w:cs="ISOCPEUR"/>
    </w:rPr>
  </w:style>
  <w:style w:type="character" w:customStyle="1" w:styleId="hlmenu3">
    <w:name w:val="hlmenu3"/>
  </w:style>
  <w:style w:type="character" w:customStyle="1" w:styleId="afb">
    <w:name w:val="Схема документа Знак"/>
    <w:link w:val="afc"/>
    <w:rPr>
      <w:rFonts w:ascii="Helvetica" w:hAnsi="Helvetica" w:cs="Helvetica"/>
      <w:sz w:val="16"/>
      <w:szCs w:val="16"/>
    </w:rPr>
  </w:style>
  <w:style w:type="character" w:styleId="afd">
    <w:name w:val="Strong"/>
    <w:qFormat/>
    <w:rPr>
      <w:b/>
      <w:bCs/>
    </w:rPr>
  </w:style>
  <w:style w:type="character" w:customStyle="1" w:styleId="afe">
    <w:name w:val="Текст концевой сноски Знак"/>
    <w:basedOn w:val="61"/>
  </w:style>
  <w:style w:type="character" w:customStyle="1" w:styleId="aff">
    <w:name w:val="Текст выноски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0">
    <w:name w:val="Текст примечания Знак"/>
    <w:basedOn w:val="61"/>
    <w:link w:val="aff1"/>
  </w:style>
  <w:style w:type="character" w:customStyle="1" w:styleId="aff2">
    <w:name w:val="Тема примечания Знак"/>
    <w:rPr>
      <w:b/>
      <w:bCs/>
    </w:rPr>
  </w:style>
  <w:style w:type="character" w:customStyle="1" w:styleId="aff3">
    <w:name w:val="знак сноски"/>
    <w:rPr>
      <w:vertAlign w:val="superscript"/>
    </w:rPr>
  </w:style>
  <w:style w:type="character" w:customStyle="1" w:styleId="aff4">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5">
    <w:name w:val="Подзаголовок Знак"/>
    <w:rPr>
      <w:rFonts w:ascii="OpenSymbol" w:hAnsi="OpenSymbol" w:cs="OpenSymbol"/>
      <w:b/>
    </w:rPr>
  </w:style>
  <w:style w:type="character" w:styleId="aff6">
    <w:name w:val="Emphasis"/>
    <w:qFormat/>
    <w:rPr>
      <w:i/>
      <w:iCs/>
    </w:rPr>
  </w:style>
  <w:style w:type="character" w:customStyle="1" w:styleId="aff7">
    <w:name w:val="ТаблицаСодержание Знак"/>
    <w:rPr>
      <w:color w:val="000000"/>
      <w:sz w:val="26"/>
      <w:szCs w:val="28"/>
      <w:shd w:val="clear" w:color="auto" w:fill="FFFFFF"/>
    </w:rPr>
  </w:style>
  <w:style w:type="character" w:customStyle="1" w:styleId="aff8">
    <w:name w:val="ПодписьРис Знак"/>
    <w:rPr>
      <w:sz w:val="28"/>
      <w:szCs w:val="26"/>
    </w:rPr>
  </w:style>
  <w:style w:type="character" w:customStyle="1" w:styleId="aff9">
    <w:name w:val="ТекстНадписи Знак"/>
    <w:rPr>
      <w:color w:val="000000"/>
      <w:sz w:val="26"/>
      <w:szCs w:val="26"/>
      <w:shd w:val="clear" w:color="auto" w:fill="FFFFFF"/>
    </w:rPr>
  </w:style>
  <w:style w:type="character" w:customStyle="1" w:styleId="affa">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b">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c">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d">
    <w:name w:val="Обычный без отступа Знак"/>
    <w:rPr>
      <w:rFonts w:eastAsia="Impact"/>
    </w:rPr>
  </w:style>
  <w:style w:type="character" w:customStyle="1" w:styleId="affe">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
    <w:name w:val="Красная строка Знак"/>
    <w:link w:val="afff0"/>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1">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2">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3">
    <w:name w:val="Текст статьи Знак"/>
    <w:rPr>
      <w:sz w:val="28"/>
      <w:szCs w:val="28"/>
    </w:rPr>
  </w:style>
  <w:style w:type="character" w:customStyle="1" w:styleId="hl">
    <w:name w:val="hl"/>
    <w:rPr>
      <w:rFonts w:cs="Garamond"/>
    </w:rPr>
  </w:style>
  <w:style w:type="character" w:customStyle="1" w:styleId="afff4">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5">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6">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7">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8">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9">
    <w:name w:val="Основной шрифт"/>
  </w:style>
  <w:style w:type="character" w:customStyle="1" w:styleId="afffa">
    <w:name w:val="Электронная подпись Знак"/>
    <w:rPr>
      <w:color w:val="000000"/>
      <w:sz w:val="28"/>
      <w:szCs w:val="28"/>
      <w:lang w:val="uk-UA"/>
    </w:rPr>
  </w:style>
  <w:style w:type="character" w:customStyle="1" w:styleId="afffb">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c">
    <w:name w:val="текст ссылки Знак"/>
    <w:rPr>
      <w:color w:val="000000"/>
      <w:sz w:val="28"/>
      <w:szCs w:val="28"/>
      <w:lang w:val="uk-UA"/>
    </w:rPr>
  </w:style>
  <w:style w:type="character" w:customStyle="1" w:styleId="post-b">
    <w:name w:val="post-b"/>
  </w:style>
  <w:style w:type="character" w:customStyle="1" w:styleId="afffd">
    <w:name w:val="Заголовок записки Знак"/>
    <w:link w:val="afffe"/>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0">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1">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2">
    <w:name w:val="Текст виноски Знак"/>
    <w:rPr>
      <w:rFonts w:ascii="Garamond" w:eastAsia="Garamond" w:hAnsi="Garamond" w:cs="Garamond"/>
      <w:sz w:val="20"/>
      <w:szCs w:val="20"/>
      <w:lang w:val="ru-RU"/>
    </w:rPr>
  </w:style>
  <w:style w:type="character" w:customStyle="1" w:styleId="affff3">
    <w:name w:val="Верхній колонтитул Знак"/>
    <w:rPr>
      <w:rFonts w:ascii="Garamond" w:eastAsia="Garamond" w:hAnsi="Garamond" w:cs="Garamond"/>
      <w:sz w:val="24"/>
      <w:szCs w:val="24"/>
    </w:rPr>
  </w:style>
  <w:style w:type="character" w:customStyle="1" w:styleId="affff4">
    <w:name w:val="Нижній колонтитул Знак"/>
    <w:rPr>
      <w:rFonts w:ascii="Garamond" w:eastAsia="Garamond" w:hAnsi="Garamond" w:cs="Garamond"/>
      <w:sz w:val="24"/>
      <w:szCs w:val="24"/>
      <w:lang w:val="ru-RU"/>
    </w:rPr>
  </w:style>
  <w:style w:type="character" w:customStyle="1" w:styleId="affff5">
    <w:name w:val="Основний текст Знак"/>
    <w:rPr>
      <w:rFonts w:ascii="Garamond" w:eastAsia="Garamond" w:hAnsi="Garamond" w:cs="Garamond"/>
      <w:b/>
      <w:bCs/>
      <w:sz w:val="28"/>
      <w:szCs w:val="28"/>
    </w:rPr>
  </w:style>
  <w:style w:type="character" w:customStyle="1" w:styleId="affff6">
    <w:name w:val="Основний текст з відступом Знак"/>
    <w:rPr>
      <w:rFonts w:ascii="Garamond" w:eastAsia="Garamond" w:hAnsi="Garamond" w:cs="Garamond"/>
      <w:sz w:val="28"/>
      <w:szCs w:val="24"/>
    </w:rPr>
  </w:style>
  <w:style w:type="character" w:customStyle="1" w:styleId="affff7">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8">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9">
    <w:name w:val="Символи виноски"/>
    <w:rPr>
      <w:vertAlign w:val="superscript"/>
    </w:rPr>
  </w:style>
  <w:style w:type="character" w:customStyle="1" w:styleId="affffa">
    <w:name w:val="Стиль"/>
    <w:rPr>
      <w:rFonts w:ascii="Garamond" w:hAnsi="Garamond" w:cs="Garamond"/>
      <w:sz w:val="20"/>
      <w:vertAlign w:val="superscript"/>
    </w:rPr>
  </w:style>
  <w:style w:type="character" w:customStyle="1" w:styleId="affffb">
    <w:name w:val="текст виноски Знак"/>
  </w:style>
  <w:style w:type="character" w:customStyle="1" w:styleId="affffc">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d">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e">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
    <w:name w:val="Прощание Знак"/>
    <w:link w:val="afffff0"/>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link w:val="affffff2"/>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link w:val="affffff4"/>
    <w:rPr>
      <w:sz w:val="24"/>
    </w:rPr>
  </w:style>
  <w:style w:type="character" w:customStyle="1" w:styleId="affffff5">
    <w:name w:val="Шапка Знак"/>
    <w:link w:val="affffff6"/>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d">
    <w:name w:val="???????? ????? ??????1"/>
    <w:rPr>
      <w:sz w:val="20"/>
      <w:szCs w:val="20"/>
    </w:rPr>
  </w:style>
  <w:style w:type="character" w:customStyle="1" w:styleId="afffffff2">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link w:val="afffffff7"/>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b"/>
    <w:link w:val="1ff2"/>
    <w:pPr>
      <w:spacing w:after="120"/>
    </w:pPr>
    <w:rPr>
      <w:sz w:val="28"/>
    </w:rPr>
  </w:style>
  <w:style w:type="paragraph" w:styleId="afffffffc">
    <w:name w:val="List"/>
    <w:basedOn w:val="ab"/>
    <w:pPr>
      <w:tabs>
        <w:tab w:val="left" w:pos="644"/>
      </w:tabs>
      <w:spacing w:before="60" w:after="60"/>
      <w:ind w:left="624" w:hanging="340"/>
    </w:pPr>
    <w:rPr>
      <w:sz w:val="26"/>
    </w:rPr>
  </w:style>
  <w:style w:type="paragraph" w:customStyle="1" w:styleId="2fe">
    <w:name w:val="Название2"/>
    <w:basedOn w:val="ab"/>
    <w:pPr>
      <w:suppressLineNumbers/>
      <w:spacing w:before="120" w:after="120"/>
    </w:pPr>
    <w:rPr>
      <w:rFonts w:cs="Times New Roman CYR"/>
      <w:i/>
      <w:iCs/>
    </w:rPr>
  </w:style>
  <w:style w:type="paragraph" w:customStyle="1" w:styleId="2ff">
    <w:name w:val="Указатель2"/>
    <w:basedOn w:val="ab"/>
    <w:pPr>
      <w:suppressLineNumbers/>
    </w:pPr>
    <w:rPr>
      <w:rFonts w:cs="Times New Roman CYR"/>
    </w:rPr>
  </w:style>
  <w:style w:type="paragraph" w:styleId="1ff3">
    <w:name w:val="toc 1"/>
    <w:aliases w:val="Заголовок 01"/>
    <w:basedOn w:val="ab"/>
    <w:next w:val="ab"/>
    <w:qFormat/>
    <w:pPr>
      <w:tabs>
        <w:tab w:val="left" w:pos="960"/>
        <w:tab w:val="left" w:pos="1276"/>
        <w:tab w:val="right" w:leader="dot" w:pos="9639"/>
      </w:tabs>
      <w:spacing w:before="120" w:after="120"/>
    </w:pPr>
    <w:rPr>
      <w:b/>
      <w:caps/>
      <w:szCs w:val="20"/>
    </w:rPr>
  </w:style>
  <w:style w:type="paragraph" w:styleId="afffffffd">
    <w:name w:val="footnote text"/>
    <w:basedOn w:val="ab"/>
    <w:pPr>
      <w:spacing w:line="240" w:lineRule="atLeast"/>
      <w:jc w:val="both"/>
    </w:pPr>
  </w:style>
  <w:style w:type="paragraph" w:styleId="afffffffe">
    <w:name w:val="header"/>
    <w:basedOn w:val="ab"/>
    <w:pPr>
      <w:tabs>
        <w:tab w:val="center" w:pos="4677"/>
        <w:tab w:val="right" w:pos="9355"/>
      </w:tabs>
      <w:spacing w:line="240" w:lineRule="atLeast"/>
      <w:ind w:firstLine="700"/>
      <w:jc w:val="both"/>
    </w:pPr>
    <w:rPr>
      <w:sz w:val="28"/>
    </w:rPr>
  </w:style>
  <w:style w:type="paragraph" w:customStyle="1" w:styleId="1ff4">
    <w:name w:val="Стиль 1 Знак Знак"/>
    <w:basedOn w:val="ab"/>
    <w:next w:val="ab"/>
    <w:pPr>
      <w:shd w:val="clear" w:color="auto" w:fill="FFFFFF"/>
      <w:autoSpaceDE w:val="0"/>
      <w:spacing w:line="360" w:lineRule="auto"/>
      <w:ind w:firstLine="709"/>
      <w:jc w:val="both"/>
    </w:pPr>
    <w:rPr>
      <w:sz w:val="28"/>
      <w:szCs w:val="20"/>
    </w:rPr>
  </w:style>
  <w:style w:type="paragraph" w:styleId="affffffff">
    <w:name w:val="Title"/>
    <w:basedOn w:val="ab"/>
    <w:next w:val="affffffff0"/>
    <w:qFormat/>
    <w:pPr>
      <w:spacing w:line="360" w:lineRule="auto"/>
      <w:jc w:val="center"/>
    </w:pPr>
    <w:rPr>
      <w:caps/>
      <w:sz w:val="32"/>
      <w:szCs w:val="20"/>
    </w:rPr>
  </w:style>
  <w:style w:type="paragraph" w:styleId="affffffff0">
    <w:name w:val="Subtitle"/>
    <w:basedOn w:val="ab"/>
    <w:next w:val="afffffffb"/>
    <w:qFormat/>
    <w:pPr>
      <w:widowControl w:val="0"/>
      <w:jc w:val="center"/>
    </w:pPr>
    <w:rPr>
      <w:rFonts w:ascii="OpenSymbol" w:hAnsi="OpenSymbol" w:cs="OpenSymbol"/>
      <w:b/>
      <w:sz w:val="20"/>
      <w:szCs w:val="20"/>
    </w:rPr>
  </w:style>
  <w:style w:type="paragraph" w:styleId="affffffff1">
    <w:name w:val="footer"/>
    <w:aliases w:val="Нижний колонтитул Знак Знак"/>
    <w:basedOn w:val="ab"/>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b"/>
    <w:link w:val="3f2"/>
    <w:pPr>
      <w:spacing w:after="120"/>
      <w:ind w:left="283"/>
    </w:pPr>
    <w:rPr>
      <w:sz w:val="28"/>
    </w:rPr>
  </w:style>
  <w:style w:type="paragraph" w:customStyle="1" w:styleId="230">
    <w:name w:val="Основной текст 23"/>
    <w:basedOn w:val="ab"/>
    <w:pPr>
      <w:spacing w:after="120" w:line="480" w:lineRule="auto"/>
    </w:pPr>
  </w:style>
  <w:style w:type="paragraph" w:customStyle="1" w:styleId="321">
    <w:name w:val="Основной текст 32"/>
    <w:basedOn w:val="ab"/>
    <w:pPr>
      <w:spacing w:after="120"/>
    </w:pPr>
    <w:rPr>
      <w:sz w:val="16"/>
      <w:szCs w:val="16"/>
    </w:rPr>
  </w:style>
  <w:style w:type="paragraph" w:customStyle="1" w:styleId="affffffff3">
    <w:name w:val="Автор"/>
    <w:basedOn w:val="ab"/>
    <w:next w:val="1"/>
    <w:pPr>
      <w:widowControl w:val="0"/>
      <w:spacing w:after="120" w:line="360" w:lineRule="auto"/>
      <w:ind w:firstLine="567"/>
      <w:jc w:val="right"/>
    </w:pPr>
    <w:rPr>
      <w:sz w:val="28"/>
      <w:szCs w:val="20"/>
    </w:rPr>
  </w:style>
  <w:style w:type="paragraph" w:customStyle="1" w:styleId="Name">
    <w:name w:val="Name"/>
    <w:basedOn w:val="ab"/>
    <w:next w:val="affffffff3"/>
    <w:pPr>
      <w:widowControl w:val="0"/>
      <w:spacing w:line="360" w:lineRule="auto"/>
    </w:pPr>
    <w:rPr>
      <w:sz w:val="18"/>
      <w:szCs w:val="20"/>
      <w:lang w:val="en-US"/>
    </w:rPr>
  </w:style>
  <w:style w:type="paragraph" w:customStyle="1" w:styleId="affffffff4">
    <w:name w:val="ЭлАдрес"/>
    <w:basedOn w:val="ab"/>
    <w:next w:val="ab"/>
    <w:pPr>
      <w:widowControl w:val="0"/>
      <w:spacing w:after="120" w:line="360" w:lineRule="auto"/>
      <w:jc w:val="right"/>
    </w:pPr>
    <w:rPr>
      <w:sz w:val="20"/>
      <w:szCs w:val="20"/>
      <w:lang w:val="en-GB"/>
    </w:rPr>
  </w:style>
  <w:style w:type="paragraph" w:customStyle="1" w:styleId="250">
    <w:name w:val="Основной текст с отступом 25"/>
    <w:basedOn w:val="ab"/>
    <w:pPr>
      <w:widowControl w:val="0"/>
      <w:spacing w:line="360" w:lineRule="auto"/>
      <w:ind w:right="105" w:firstLine="660"/>
      <w:jc w:val="both"/>
    </w:pPr>
    <w:rPr>
      <w:sz w:val="28"/>
      <w:szCs w:val="20"/>
    </w:rPr>
  </w:style>
  <w:style w:type="paragraph" w:customStyle="1" w:styleId="3f3">
    <w:name w:val="Цитата3"/>
    <w:basedOn w:val="ab"/>
    <w:pPr>
      <w:widowControl w:val="0"/>
      <w:spacing w:line="360" w:lineRule="auto"/>
      <w:ind w:left="567" w:right="567"/>
      <w:jc w:val="center"/>
    </w:pPr>
    <w:rPr>
      <w:sz w:val="28"/>
      <w:szCs w:val="20"/>
    </w:rPr>
  </w:style>
  <w:style w:type="paragraph" w:customStyle="1" w:styleId="341">
    <w:name w:val="Основной текст с отступом 34"/>
    <w:basedOn w:val="ab"/>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b"/>
    <w:pPr>
      <w:widowControl w:val="0"/>
      <w:spacing w:line="360" w:lineRule="auto"/>
      <w:jc w:val="both"/>
    </w:pPr>
    <w:rPr>
      <w:szCs w:val="20"/>
      <w:lang w:val="en-US"/>
    </w:rPr>
  </w:style>
  <w:style w:type="paragraph" w:customStyle="1" w:styleId="-2">
    <w:name w:val="-Текст2"/>
    <w:basedOn w:val="ab"/>
    <w:pPr>
      <w:widowControl w:val="0"/>
      <w:spacing w:line="360" w:lineRule="auto"/>
      <w:ind w:firstLine="601"/>
      <w:jc w:val="both"/>
    </w:pPr>
    <w:rPr>
      <w:szCs w:val="20"/>
      <w:lang w:val="en-US"/>
    </w:rPr>
  </w:style>
  <w:style w:type="paragraph" w:customStyle="1" w:styleId="affffffff6">
    <w:name w:val="Стандарт"/>
    <w:basedOn w:val="ab"/>
    <w:pPr>
      <w:spacing w:line="312" w:lineRule="auto"/>
      <w:ind w:firstLine="720"/>
      <w:jc w:val="both"/>
    </w:pPr>
    <w:rPr>
      <w:sz w:val="26"/>
      <w:szCs w:val="20"/>
    </w:rPr>
  </w:style>
  <w:style w:type="paragraph" w:customStyle="1" w:styleId="2ff0">
    <w:name w:val="Название объекта2"/>
    <w:basedOn w:val="ab"/>
    <w:next w:val="ab"/>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b"/>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b"/>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b"/>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b"/>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b"/>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b"/>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b"/>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b"/>
    <w:pPr>
      <w:pBdr>
        <w:top w:val="single" w:sz="4" w:space="0" w:color="000000"/>
        <w:bottom w:val="single" w:sz="4" w:space="0" w:color="000000"/>
      </w:pBdr>
      <w:spacing w:before="280" w:after="280"/>
    </w:pPr>
    <w:rPr>
      <w:rFonts w:ascii="Impact" w:hAnsi="Impact" w:cs="Impact"/>
    </w:rPr>
  </w:style>
  <w:style w:type="paragraph" w:customStyle="1" w:styleId="xl40">
    <w:name w:val="xl40"/>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b"/>
    <w:pPr>
      <w:pBdr>
        <w:top w:val="single" w:sz="4" w:space="0" w:color="000000"/>
        <w:bottom w:val="single" w:sz="4" w:space="0" w:color="000000"/>
      </w:pBdr>
      <w:spacing w:before="280" w:after="280"/>
    </w:pPr>
    <w:rPr>
      <w:rFonts w:ascii="Impact" w:hAnsi="Impact" w:cs="Impact"/>
    </w:rPr>
  </w:style>
  <w:style w:type="paragraph" w:customStyle="1" w:styleId="xl42">
    <w:name w:val="xl42"/>
    <w:basedOn w:val="ab"/>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b"/>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b"/>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b"/>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b"/>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b"/>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b"/>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b"/>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b"/>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b"/>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b"/>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b"/>
    <w:pPr>
      <w:spacing w:before="280" w:after="280"/>
    </w:pPr>
    <w:rPr>
      <w:color w:val="000000"/>
    </w:rPr>
  </w:style>
  <w:style w:type="paragraph" w:customStyle="1" w:styleId="rvps698610">
    <w:name w:val="rvps698610"/>
    <w:basedOn w:val="ab"/>
    <w:pPr>
      <w:spacing w:after="100"/>
      <w:ind w:right="200"/>
    </w:pPr>
  </w:style>
  <w:style w:type="paragraph" w:styleId="3f4">
    <w:name w:val="toc 3"/>
    <w:basedOn w:val="ab"/>
    <w:next w:val="ab"/>
    <w:qFormat/>
    <w:pPr>
      <w:widowControl w:val="0"/>
      <w:tabs>
        <w:tab w:val="right" w:leader="dot" w:pos="9061"/>
      </w:tabs>
      <w:spacing w:line="360" w:lineRule="auto"/>
      <w:ind w:left="278" w:firstLine="567"/>
    </w:pPr>
    <w:rPr>
      <w:sz w:val="28"/>
      <w:szCs w:val="20"/>
    </w:rPr>
  </w:style>
  <w:style w:type="paragraph" w:styleId="2ff1">
    <w:name w:val="toc 2"/>
    <w:basedOn w:val="ab"/>
    <w:next w:val="ab"/>
    <w:qFormat/>
    <w:pPr>
      <w:widowControl w:val="0"/>
      <w:tabs>
        <w:tab w:val="right" w:leader="dot" w:pos="9072"/>
      </w:tabs>
      <w:spacing w:before="40" w:after="40"/>
      <w:ind w:left="278" w:right="567" w:firstLine="6"/>
    </w:pPr>
    <w:rPr>
      <w:sz w:val="28"/>
      <w:szCs w:val="20"/>
    </w:rPr>
  </w:style>
  <w:style w:type="paragraph" w:customStyle="1" w:styleId="2ff2">
    <w:name w:val="Текст2"/>
    <w:basedOn w:val="ab"/>
    <w:rPr>
      <w:rFonts w:ascii="ISOCPEUR" w:hAnsi="ISOCPEUR" w:cs="ISOCPEUR"/>
      <w:sz w:val="20"/>
      <w:szCs w:val="20"/>
    </w:rPr>
  </w:style>
  <w:style w:type="paragraph" w:customStyle="1" w:styleId="1ff6">
    <w:name w:val="Стиль1"/>
    <w:basedOn w:val="ab"/>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b"/>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b"/>
    <w:pPr>
      <w:overflowPunct w:val="0"/>
      <w:autoSpaceDE w:val="0"/>
      <w:jc w:val="center"/>
      <w:textAlignment w:val="baseline"/>
    </w:pPr>
    <w:rPr>
      <w:rFonts w:ascii="OpenSymbol" w:hAnsi="OpenSymbol" w:cs="OpenSymbol"/>
      <w:b/>
      <w:sz w:val="16"/>
      <w:szCs w:val="16"/>
    </w:rPr>
  </w:style>
  <w:style w:type="paragraph" w:customStyle="1" w:styleId="TabZag">
    <w:name w:val="Tab Zag"/>
    <w:basedOn w:val="ab"/>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b"/>
    <w:uiPriority w:val="39"/>
    <w:qFormat/>
    <w:pPr>
      <w:widowControl w:val="0"/>
      <w:numPr>
        <w:numId w:val="0"/>
      </w:numPr>
      <w:spacing w:line="360" w:lineRule="auto"/>
      <w:ind w:firstLine="567"/>
      <w:jc w:val="both"/>
    </w:pPr>
  </w:style>
  <w:style w:type="paragraph" w:customStyle="1" w:styleId="2ff3">
    <w:name w:val="Схема документа2"/>
    <w:basedOn w:val="ab"/>
    <w:pPr>
      <w:widowControl w:val="0"/>
      <w:spacing w:line="360" w:lineRule="auto"/>
      <w:ind w:firstLine="567"/>
      <w:jc w:val="both"/>
    </w:pPr>
    <w:rPr>
      <w:rFonts w:ascii="Helvetica" w:hAnsi="Helvetica" w:cs="Helvetica"/>
      <w:sz w:val="16"/>
      <w:szCs w:val="16"/>
    </w:rPr>
  </w:style>
  <w:style w:type="paragraph" w:styleId="affffffffa">
    <w:name w:val="endnote text"/>
    <w:basedOn w:val="ab"/>
    <w:pPr>
      <w:widowControl w:val="0"/>
      <w:spacing w:line="360" w:lineRule="auto"/>
      <w:ind w:firstLine="567"/>
      <w:jc w:val="both"/>
    </w:pPr>
    <w:rPr>
      <w:sz w:val="20"/>
      <w:szCs w:val="20"/>
    </w:rPr>
  </w:style>
  <w:style w:type="paragraph" w:customStyle="1" w:styleId="font5">
    <w:name w:val="font5"/>
    <w:basedOn w:val="ab"/>
    <w:pPr>
      <w:spacing w:before="280" w:after="280"/>
    </w:pPr>
    <w:rPr>
      <w:sz w:val="28"/>
      <w:szCs w:val="28"/>
    </w:rPr>
  </w:style>
  <w:style w:type="paragraph" w:customStyle="1" w:styleId="font6">
    <w:name w:val="font6"/>
    <w:basedOn w:val="ab"/>
    <w:pPr>
      <w:spacing w:before="280" w:after="280"/>
    </w:pPr>
    <w:rPr>
      <w:b/>
      <w:bCs/>
      <w:sz w:val="28"/>
      <w:szCs w:val="28"/>
    </w:rPr>
  </w:style>
  <w:style w:type="paragraph" w:customStyle="1" w:styleId="font7">
    <w:name w:val="font7"/>
    <w:basedOn w:val="ab"/>
    <w:pPr>
      <w:spacing w:before="280" w:after="280"/>
    </w:pPr>
    <w:rPr>
      <w:color w:val="333333"/>
      <w:sz w:val="28"/>
      <w:szCs w:val="28"/>
    </w:rPr>
  </w:style>
  <w:style w:type="paragraph" w:customStyle="1" w:styleId="font8">
    <w:name w:val="font8"/>
    <w:basedOn w:val="ab"/>
    <w:pPr>
      <w:spacing w:before="280" w:after="280"/>
    </w:pPr>
    <w:rPr>
      <w:color w:val="000000"/>
      <w:sz w:val="28"/>
      <w:szCs w:val="28"/>
    </w:rPr>
  </w:style>
  <w:style w:type="paragraph" w:customStyle="1" w:styleId="xl65">
    <w:name w:val="xl65"/>
    <w:basedOn w:val="ab"/>
    <w:pPr>
      <w:spacing w:before="280" w:after="280"/>
      <w:jc w:val="both"/>
    </w:pPr>
    <w:rPr>
      <w:b/>
      <w:bCs/>
      <w:sz w:val="28"/>
      <w:szCs w:val="28"/>
    </w:rPr>
  </w:style>
  <w:style w:type="paragraph" w:customStyle="1" w:styleId="xl66">
    <w:name w:val="xl66"/>
    <w:basedOn w:val="ab"/>
    <w:pPr>
      <w:spacing w:before="280" w:after="280"/>
      <w:jc w:val="both"/>
    </w:pPr>
    <w:rPr>
      <w:sz w:val="28"/>
      <w:szCs w:val="28"/>
    </w:rPr>
  </w:style>
  <w:style w:type="paragraph" w:customStyle="1" w:styleId="xl67">
    <w:name w:val="xl67"/>
    <w:basedOn w:val="ab"/>
    <w:pPr>
      <w:spacing w:before="280" w:after="280"/>
    </w:pPr>
    <w:rPr>
      <w:b/>
      <w:bCs/>
      <w:color w:val="000000"/>
      <w:sz w:val="28"/>
      <w:szCs w:val="28"/>
    </w:rPr>
  </w:style>
  <w:style w:type="paragraph" w:customStyle="1" w:styleId="xl68">
    <w:name w:val="xl68"/>
    <w:basedOn w:val="ab"/>
    <w:pPr>
      <w:spacing w:before="280" w:after="280"/>
      <w:jc w:val="both"/>
    </w:pPr>
    <w:rPr>
      <w:b/>
      <w:bCs/>
      <w:color w:val="000000"/>
      <w:sz w:val="28"/>
      <w:szCs w:val="28"/>
    </w:rPr>
  </w:style>
  <w:style w:type="paragraph" w:customStyle="1" w:styleId="xl69">
    <w:name w:val="xl69"/>
    <w:basedOn w:val="ab"/>
    <w:pPr>
      <w:spacing w:before="280" w:after="280"/>
      <w:jc w:val="both"/>
    </w:pPr>
    <w:rPr>
      <w:color w:val="333333"/>
      <w:sz w:val="28"/>
      <w:szCs w:val="28"/>
    </w:rPr>
  </w:style>
  <w:style w:type="paragraph" w:customStyle="1" w:styleId="xl70">
    <w:name w:val="xl70"/>
    <w:basedOn w:val="ab"/>
    <w:pPr>
      <w:spacing w:before="280" w:after="280"/>
      <w:jc w:val="both"/>
    </w:pPr>
    <w:rPr>
      <w:b/>
      <w:bCs/>
      <w:color w:val="333333"/>
      <w:sz w:val="28"/>
      <w:szCs w:val="28"/>
    </w:rPr>
  </w:style>
  <w:style w:type="paragraph" w:customStyle="1" w:styleId="xl71">
    <w:name w:val="xl71"/>
    <w:basedOn w:val="ab"/>
    <w:pPr>
      <w:spacing w:before="280" w:after="280"/>
    </w:pPr>
    <w:rPr>
      <w:sz w:val="28"/>
      <w:szCs w:val="28"/>
    </w:rPr>
  </w:style>
  <w:style w:type="paragraph" w:customStyle="1" w:styleId="xl72">
    <w:name w:val="xl72"/>
    <w:basedOn w:val="ab"/>
    <w:pPr>
      <w:spacing w:before="280" w:after="280"/>
      <w:jc w:val="both"/>
    </w:pPr>
    <w:rPr>
      <w:sz w:val="28"/>
      <w:szCs w:val="28"/>
    </w:rPr>
  </w:style>
  <w:style w:type="paragraph" w:styleId="affffffffb">
    <w:name w:val="Balloon Text"/>
    <w:basedOn w:val="ab"/>
    <w:pPr>
      <w:widowControl w:val="0"/>
      <w:ind w:firstLine="567"/>
      <w:jc w:val="both"/>
    </w:pPr>
    <w:rPr>
      <w:rFonts w:ascii="Helvetica" w:hAnsi="Helvetica" w:cs="Helvetica"/>
      <w:sz w:val="16"/>
      <w:szCs w:val="16"/>
    </w:rPr>
  </w:style>
  <w:style w:type="paragraph" w:styleId="affffffffc">
    <w:name w:val="Bibliography"/>
    <w:basedOn w:val="ab"/>
    <w:next w:val="ab"/>
    <w:pPr>
      <w:widowControl w:val="0"/>
      <w:spacing w:line="360" w:lineRule="auto"/>
      <w:ind w:firstLine="567"/>
      <w:jc w:val="both"/>
    </w:pPr>
    <w:rPr>
      <w:sz w:val="28"/>
      <w:szCs w:val="20"/>
    </w:rPr>
  </w:style>
  <w:style w:type="paragraph" w:styleId="affffffffd">
    <w:name w:val="List Paragraph"/>
    <w:basedOn w:val="ab"/>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b"/>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b"/>
    <w:pPr>
      <w:spacing w:before="280" w:after="280"/>
    </w:pPr>
    <w:rPr>
      <w:i/>
      <w:iCs/>
      <w:sz w:val="28"/>
      <w:szCs w:val="28"/>
    </w:rPr>
  </w:style>
  <w:style w:type="paragraph" w:customStyle="1" w:styleId="font10">
    <w:name w:val="font10"/>
    <w:basedOn w:val="ab"/>
    <w:pPr>
      <w:spacing w:before="280" w:after="280"/>
    </w:pPr>
    <w:rPr>
      <w:b/>
      <w:bCs/>
      <w:i/>
      <w:iCs/>
      <w:sz w:val="28"/>
      <w:szCs w:val="28"/>
    </w:rPr>
  </w:style>
  <w:style w:type="paragraph" w:customStyle="1" w:styleId="font11">
    <w:name w:val="font11"/>
    <w:basedOn w:val="ab"/>
    <w:pPr>
      <w:spacing w:before="280" w:after="280"/>
    </w:pPr>
    <w:rPr>
      <w:i/>
      <w:iCs/>
      <w:color w:val="000000"/>
      <w:sz w:val="28"/>
      <w:szCs w:val="28"/>
    </w:rPr>
  </w:style>
  <w:style w:type="paragraph" w:customStyle="1" w:styleId="font12">
    <w:name w:val="font12"/>
    <w:basedOn w:val="ab"/>
    <w:pPr>
      <w:spacing w:before="280" w:after="280"/>
    </w:pPr>
    <w:rPr>
      <w:b/>
      <w:bCs/>
      <w:i/>
      <w:iCs/>
      <w:color w:val="000000"/>
      <w:sz w:val="28"/>
      <w:szCs w:val="28"/>
    </w:rPr>
  </w:style>
  <w:style w:type="paragraph" w:customStyle="1" w:styleId="xl63">
    <w:name w:val="xl63"/>
    <w:basedOn w:val="ab"/>
    <w:pPr>
      <w:spacing w:before="280" w:after="280"/>
      <w:jc w:val="both"/>
    </w:pPr>
    <w:rPr>
      <w:b/>
      <w:bCs/>
      <w:sz w:val="28"/>
      <w:szCs w:val="28"/>
    </w:rPr>
  </w:style>
  <w:style w:type="paragraph" w:customStyle="1" w:styleId="xl64">
    <w:name w:val="xl64"/>
    <w:basedOn w:val="ab"/>
    <w:pPr>
      <w:spacing w:before="280" w:after="280"/>
      <w:jc w:val="both"/>
    </w:pPr>
    <w:rPr>
      <w:sz w:val="28"/>
      <w:szCs w:val="28"/>
    </w:rPr>
  </w:style>
  <w:style w:type="paragraph" w:customStyle="1" w:styleId="xl73">
    <w:name w:val="xl73"/>
    <w:basedOn w:val="ab"/>
    <w:pPr>
      <w:spacing w:before="280" w:after="280"/>
    </w:pPr>
    <w:rPr>
      <w:i/>
      <w:iCs/>
      <w:sz w:val="28"/>
      <w:szCs w:val="28"/>
    </w:rPr>
  </w:style>
  <w:style w:type="paragraph" w:customStyle="1" w:styleId="xl74">
    <w:name w:val="xl74"/>
    <w:basedOn w:val="ab"/>
    <w:pPr>
      <w:spacing w:before="280" w:after="280"/>
      <w:jc w:val="both"/>
    </w:pPr>
    <w:rPr>
      <w:b/>
      <w:bCs/>
      <w:i/>
      <w:iCs/>
      <w:sz w:val="28"/>
      <w:szCs w:val="28"/>
    </w:rPr>
  </w:style>
  <w:style w:type="paragraph" w:customStyle="1" w:styleId="xl75">
    <w:name w:val="xl75"/>
    <w:basedOn w:val="ab"/>
    <w:pPr>
      <w:spacing w:before="280" w:after="280"/>
      <w:jc w:val="both"/>
    </w:pPr>
    <w:rPr>
      <w:i/>
      <w:iCs/>
      <w:sz w:val="28"/>
      <w:szCs w:val="28"/>
    </w:rPr>
  </w:style>
  <w:style w:type="paragraph" w:customStyle="1" w:styleId="xl76">
    <w:name w:val="xl76"/>
    <w:basedOn w:val="ab"/>
    <w:pPr>
      <w:spacing w:before="280" w:after="280"/>
    </w:pPr>
    <w:rPr>
      <w:b/>
      <w:bCs/>
      <w:color w:val="000000"/>
      <w:sz w:val="28"/>
      <w:szCs w:val="28"/>
    </w:rPr>
  </w:style>
  <w:style w:type="paragraph" w:customStyle="1" w:styleId="BodyText21">
    <w:name w:val="Body Text 21"/>
    <w:basedOn w:val="ab"/>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b"/>
    <w:rPr>
      <w:sz w:val="20"/>
      <w:szCs w:val="20"/>
    </w:rPr>
  </w:style>
  <w:style w:type="paragraph" w:styleId="affffffffe">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b"/>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b"/>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b"/>
    <w:pPr>
      <w:ind w:firstLine="600"/>
      <w:jc w:val="both"/>
    </w:pPr>
  </w:style>
  <w:style w:type="paragraph" w:customStyle="1" w:styleId="afffffffff3">
    <w:name w:val="Знак Знак Знак Знак Знак Знак"/>
    <w:basedOn w:val="ab"/>
    <w:rPr>
      <w:rFonts w:ascii="MS Reference Specialty" w:hAnsi="MS Reference Specialty" w:cs="MS Reference Specialty"/>
      <w:sz w:val="20"/>
      <w:szCs w:val="20"/>
      <w:lang w:val="en-US"/>
    </w:rPr>
  </w:style>
  <w:style w:type="paragraph" w:customStyle="1" w:styleId="MainStyle">
    <w:name w:val="MainStyle"/>
    <w:basedOn w:val="ab"/>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b"/>
    <w:pPr>
      <w:spacing w:line="360" w:lineRule="auto"/>
      <w:jc w:val="center"/>
    </w:pPr>
    <w:rPr>
      <w:caps/>
      <w:sz w:val="28"/>
      <w:szCs w:val="20"/>
    </w:rPr>
  </w:style>
  <w:style w:type="paragraph" w:customStyle="1" w:styleId="afffffffff4">
    <w:name w:val="текст"/>
    <w:basedOn w:val="ab"/>
    <w:pPr>
      <w:spacing w:line="360" w:lineRule="auto"/>
      <w:ind w:firstLine="709"/>
      <w:jc w:val="both"/>
    </w:pPr>
    <w:rPr>
      <w:sz w:val="28"/>
      <w:szCs w:val="20"/>
    </w:rPr>
  </w:style>
  <w:style w:type="paragraph" w:customStyle="1" w:styleId="afffffffff5">
    <w:name w:val="ТаблицаСтроки"/>
    <w:basedOn w:val="ab"/>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b"/>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b"/>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b"/>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b"/>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b"/>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b"/>
    <w:pPr>
      <w:widowControl w:val="0"/>
      <w:autoSpaceDE w:val="0"/>
      <w:spacing w:before="120" w:after="240" w:line="288" w:lineRule="auto"/>
      <w:jc w:val="center"/>
    </w:pPr>
    <w:rPr>
      <w:sz w:val="28"/>
      <w:szCs w:val="26"/>
    </w:rPr>
  </w:style>
  <w:style w:type="paragraph" w:customStyle="1" w:styleId="afffffffffc">
    <w:name w:val="ТекстНадписи"/>
    <w:basedOn w:val="ab"/>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b"/>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b"/>
    <w:rPr>
      <w:rFonts w:ascii="MS Reference Specialty" w:hAnsi="MS Reference Specialty" w:cs="MS Reference Specialty"/>
      <w:sz w:val="20"/>
      <w:szCs w:val="20"/>
      <w:lang w:val="en-US"/>
    </w:rPr>
  </w:style>
  <w:style w:type="paragraph" w:customStyle="1" w:styleId="313">
    <w:name w:val="Основной текст 31"/>
    <w:basedOn w:val="ab"/>
    <w:pPr>
      <w:jc w:val="both"/>
    </w:pPr>
    <w:rPr>
      <w:rFonts w:ascii="OpenSymbol" w:hAnsi="OpenSymbol" w:cs="OpenSymbol"/>
      <w:sz w:val="26"/>
      <w:szCs w:val="20"/>
    </w:rPr>
  </w:style>
  <w:style w:type="paragraph" w:customStyle="1" w:styleId="213">
    <w:name w:val="Основной текст 21"/>
    <w:basedOn w:val="ab"/>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b"/>
    <w:next w:val="ab"/>
    <w:pPr>
      <w:ind w:left="720"/>
    </w:pPr>
  </w:style>
  <w:style w:type="paragraph" w:customStyle="1" w:styleId="1ffa">
    <w:name w:val="Обычный отступ1"/>
    <w:basedOn w:val="ab"/>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b"/>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b"/>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b"/>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b"/>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b"/>
    <w:pPr>
      <w:pageBreakBefore/>
      <w:spacing w:after="160" w:line="360" w:lineRule="auto"/>
    </w:pPr>
    <w:rPr>
      <w:rFonts w:ascii="Mincho" w:hAnsi="Mincho" w:cs="Mincho"/>
      <w:sz w:val="28"/>
      <w:szCs w:val="28"/>
      <w:lang w:val="en-US"/>
    </w:rPr>
  </w:style>
  <w:style w:type="paragraph" w:customStyle="1" w:styleId="117">
    <w:name w:val="Абзац списка11"/>
    <w:basedOn w:val="ab"/>
    <w:pPr>
      <w:ind w:left="720"/>
    </w:pPr>
  </w:style>
  <w:style w:type="paragraph" w:customStyle="1" w:styleId="mb12">
    <w:name w:val="mb12"/>
    <w:basedOn w:val="ab"/>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b"/>
    <w:pPr>
      <w:widowControl w:val="0"/>
      <w:autoSpaceDE w:val="0"/>
      <w:jc w:val="both"/>
    </w:pPr>
    <w:rPr>
      <w:rFonts w:ascii="Helvetica" w:hAnsi="Helvetica" w:cs="Helvetica"/>
    </w:rPr>
  </w:style>
  <w:style w:type="paragraph" w:customStyle="1" w:styleId="1ffd">
    <w:name w:val="Знак Знак1 Знак"/>
    <w:basedOn w:val="ab"/>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b"/>
    <w:pPr>
      <w:spacing w:before="280" w:after="280"/>
    </w:pPr>
  </w:style>
  <w:style w:type="paragraph" w:customStyle="1" w:styleId="Style6">
    <w:name w:val="Style6"/>
    <w:basedOn w:val="ab"/>
    <w:pPr>
      <w:widowControl w:val="0"/>
      <w:autoSpaceDE w:val="0"/>
      <w:spacing w:line="173" w:lineRule="exact"/>
      <w:ind w:firstLine="6821"/>
    </w:pPr>
  </w:style>
  <w:style w:type="paragraph" w:customStyle="1" w:styleId="1ffe">
    <w:name w:val="Знак1 Знак Знак Знак"/>
    <w:basedOn w:val="ab"/>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b"/>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b"/>
    <w:pPr>
      <w:shd w:val="clear" w:color="auto" w:fill="FFFFFF"/>
      <w:spacing w:line="0" w:lineRule="atLeast"/>
    </w:pPr>
    <w:rPr>
      <w:sz w:val="20"/>
      <w:szCs w:val="20"/>
    </w:rPr>
  </w:style>
  <w:style w:type="paragraph" w:customStyle="1" w:styleId="85">
    <w:name w:val="Основной текст (8)"/>
    <w:basedOn w:val="ab"/>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b"/>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b"/>
    <w:pPr>
      <w:spacing w:line="360" w:lineRule="auto"/>
      <w:ind w:firstLine="720"/>
      <w:jc w:val="both"/>
    </w:pPr>
    <w:rPr>
      <w:sz w:val="28"/>
    </w:rPr>
  </w:style>
  <w:style w:type="paragraph" w:customStyle="1" w:styleId="103">
    <w:name w:val="Стиль Рисунок + 10 пт Знак Знак"/>
    <w:basedOn w:val="ab"/>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b"/>
    <w:pPr>
      <w:keepNext/>
      <w:numPr>
        <w:numId w:val="19"/>
      </w:numPr>
      <w:spacing w:after="20"/>
      <w:jc w:val="right"/>
    </w:pPr>
    <w:rPr>
      <w:b/>
    </w:rPr>
  </w:style>
  <w:style w:type="paragraph" w:customStyle="1" w:styleId="distable">
    <w:name w:val="Стиль dis_table + По ширине"/>
    <w:basedOn w:val="ab"/>
    <w:rPr>
      <w:b/>
      <w:bCs/>
      <w:szCs w:val="20"/>
    </w:rPr>
  </w:style>
  <w:style w:type="paragraph" w:customStyle="1" w:styleId="104">
    <w:name w:val="Стиль Рисунок + 10 пт"/>
    <w:basedOn w:val="ab"/>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b"/>
    <w:pPr>
      <w:spacing w:before="280" w:after="115"/>
    </w:pPr>
    <w:rPr>
      <w:color w:val="000000"/>
      <w:sz w:val="20"/>
      <w:szCs w:val="20"/>
    </w:rPr>
  </w:style>
  <w:style w:type="paragraph" w:customStyle="1" w:styleId="Style3">
    <w:name w:val="Style3"/>
    <w:basedOn w:val="ab"/>
    <w:pPr>
      <w:widowControl w:val="0"/>
      <w:autoSpaceDE w:val="0"/>
      <w:spacing w:line="288" w:lineRule="exact"/>
    </w:pPr>
  </w:style>
  <w:style w:type="paragraph" w:customStyle="1" w:styleId="consnormal0">
    <w:name w:val="consnormal"/>
    <w:basedOn w:val="ab"/>
    <w:pPr>
      <w:spacing w:before="280" w:after="280" w:line="360" w:lineRule="auto"/>
      <w:ind w:firstLine="709"/>
      <w:jc w:val="both"/>
    </w:pPr>
    <w:rPr>
      <w:color w:val="000000"/>
      <w:sz w:val="28"/>
    </w:rPr>
  </w:style>
  <w:style w:type="paragraph" w:customStyle="1" w:styleId="affffffffff2">
    <w:name w:val="Готовый"/>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b"/>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b"/>
    <w:pPr>
      <w:spacing w:after="160" w:line="240" w:lineRule="exact"/>
    </w:pPr>
    <w:rPr>
      <w:sz w:val="28"/>
      <w:szCs w:val="20"/>
      <w:lang w:val="en-US"/>
    </w:rPr>
  </w:style>
  <w:style w:type="paragraph" w:styleId="HTMLa">
    <w:name w:val="HTML Address"/>
    <w:basedOn w:val="ab"/>
    <w:rPr>
      <w:i/>
      <w:iCs/>
    </w:rPr>
  </w:style>
  <w:style w:type="paragraph" w:customStyle="1" w:styleId="315">
    <w:name w:val="Основной текст с отступом 31"/>
    <w:basedOn w:val="ab"/>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b"/>
    <w:pPr>
      <w:spacing w:before="280" w:after="280"/>
    </w:pPr>
    <w:rPr>
      <w:rFonts w:ascii="OpenSymbol" w:eastAsia="OpenSymbol" w:hAnsi="OpenSymbol" w:cs="OpenSymbol"/>
    </w:rPr>
  </w:style>
  <w:style w:type="paragraph" w:customStyle="1" w:styleId="1fff0">
    <w:name w:val="1"/>
    <w:basedOn w:val="ab"/>
    <w:pPr>
      <w:spacing w:before="280" w:after="280"/>
    </w:pPr>
    <w:rPr>
      <w:rFonts w:ascii="OpenSymbol" w:eastAsia="OpenSymbol" w:hAnsi="OpenSymbol" w:cs="OpenSymbol"/>
    </w:rPr>
  </w:style>
  <w:style w:type="paragraph" w:customStyle="1" w:styleId="fr51">
    <w:name w:val="fr5"/>
    <w:basedOn w:val="ab"/>
    <w:pPr>
      <w:spacing w:before="280" w:after="280"/>
    </w:pPr>
    <w:rPr>
      <w:rFonts w:ascii="OpenSymbol" w:eastAsia="OpenSymbol" w:hAnsi="OpenSymbol" w:cs="OpenSymbol"/>
    </w:rPr>
  </w:style>
  <w:style w:type="paragraph" w:customStyle="1" w:styleId="322">
    <w:name w:val="Основной текст с отступом 32"/>
    <w:basedOn w:val="ab"/>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b"/>
    <w:pPr>
      <w:keepNext/>
      <w:spacing w:before="160" w:after="120"/>
      <w:ind w:left="964" w:hanging="964"/>
    </w:pPr>
    <w:rPr>
      <w:rFonts w:eastAsia="Impact"/>
      <w:sz w:val="18"/>
    </w:rPr>
  </w:style>
  <w:style w:type="paragraph" w:customStyle="1" w:styleId="affffffffff5">
    <w:name w:val="Обычный вправо"/>
    <w:basedOn w:val="ab"/>
    <w:pPr>
      <w:jc w:val="right"/>
    </w:pPr>
    <w:rPr>
      <w:rFonts w:eastAsia="Impact"/>
      <w:sz w:val="20"/>
      <w:szCs w:val="20"/>
    </w:rPr>
  </w:style>
  <w:style w:type="paragraph" w:customStyle="1" w:styleId="affffffffff6">
    <w:name w:val="Специальность"/>
    <w:basedOn w:val="ab"/>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b"/>
    <w:pPr>
      <w:ind w:firstLine="567"/>
      <w:jc w:val="both"/>
    </w:pPr>
    <w:rPr>
      <w:rFonts w:eastAsia="Impact"/>
      <w:spacing w:val="-1"/>
      <w:sz w:val="20"/>
      <w:szCs w:val="20"/>
    </w:rPr>
  </w:style>
  <w:style w:type="paragraph" w:customStyle="1" w:styleId="affffffffff8">
    <w:name w:val="Обычный без отступа"/>
    <w:basedOn w:val="ab"/>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b"/>
    <w:pPr>
      <w:widowControl w:val="0"/>
      <w:autoSpaceDE w:val="0"/>
      <w:spacing w:line="470" w:lineRule="exact"/>
      <w:ind w:firstLine="633"/>
      <w:jc w:val="both"/>
    </w:pPr>
    <w:rPr>
      <w:sz w:val="28"/>
    </w:rPr>
  </w:style>
  <w:style w:type="paragraph" w:customStyle="1" w:styleId="1fff1">
    <w:name w:val="Абзац списка1"/>
    <w:basedOn w:val="ab"/>
    <w:pPr>
      <w:spacing w:after="200" w:line="276" w:lineRule="auto"/>
      <w:ind w:left="720"/>
    </w:pPr>
    <w:rPr>
      <w:rFonts w:ascii="IzhTitl" w:hAnsi="IzhTitl" w:cs="IzhTitl"/>
      <w:sz w:val="22"/>
      <w:szCs w:val="22"/>
      <w:lang w:val="en-US"/>
    </w:rPr>
  </w:style>
  <w:style w:type="paragraph" w:customStyle="1" w:styleId="Style9">
    <w:name w:val="Style9"/>
    <w:basedOn w:val="ab"/>
    <w:pPr>
      <w:widowControl w:val="0"/>
      <w:autoSpaceDE w:val="0"/>
      <w:spacing w:line="469" w:lineRule="exact"/>
      <w:ind w:firstLine="671"/>
      <w:jc w:val="both"/>
    </w:pPr>
    <w:rPr>
      <w:sz w:val="28"/>
    </w:rPr>
  </w:style>
  <w:style w:type="paragraph" w:customStyle="1" w:styleId="Style47">
    <w:name w:val="Style47"/>
    <w:basedOn w:val="ab"/>
    <w:pPr>
      <w:widowControl w:val="0"/>
      <w:autoSpaceDE w:val="0"/>
      <w:spacing w:line="280" w:lineRule="exact"/>
      <w:jc w:val="both"/>
    </w:pPr>
    <w:rPr>
      <w:sz w:val="28"/>
    </w:rPr>
  </w:style>
  <w:style w:type="paragraph" w:customStyle="1" w:styleId="Style32">
    <w:name w:val="Style32"/>
    <w:basedOn w:val="ab"/>
    <w:pPr>
      <w:widowControl w:val="0"/>
      <w:autoSpaceDE w:val="0"/>
      <w:spacing w:line="273" w:lineRule="exact"/>
    </w:pPr>
    <w:rPr>
      <w:sz w:val="28"/>
    </w:rPr>
  </w:style>
  <w:style w:type="paragraph" w:customStyle="1" w:styleId="Style46">
    <w:name w:val="Style46"/>
    <w:basedOn w:val="ab"/>
    <w:pPr>
      <w:widowControl w:val="0"/>
      <w:autoSpaceDE w:val="0"/>
    </w:pPr>
    <w:rPr>
      <w:sz w:val="28"/>
    </w:rPr>
  </w:style>
  <w:style w:type="paragraph" w:customStyle="1" w:styleId="Style48">
    <w:name w:val="Style48"/>
    <w:basedOn w:val="ab"/>
    <w:pPr>
      <w:widowControl w:val="0"/>
      <w:autoSpaceDE w:val="0"/>
      <w:spacing w:line="271" w:lineRule="exact"/>
      <w:ind w:firstLine="137"/>
    </w:pPr>
    <w:rPr>
      <w:sz w:val="28"/>
    </w:rPr>
  </w:style>
  <w:style w:type="paragraph" w:customStyle="1" w:styleId="Style45">
    <w:name w:val="Style45"/>
    <w:basedOn w:val="ab"/>
    <w:pPr>
      <w:widowControl w:val="0"/>
      <w:autoSpaceDE w:val="0"/>
      <w:spacing w:line="249" w:lineRule="exact"/>
      <w:jc w:val="center"/>
    </w:pPr>
    <w:rPr>
      <w:sz w:val="28"/>
    </w:rPr>
  </w:style>
  <w:style w:type="paragraph" w:customStyle="1" w:styleId="Style54">
    <w:name w:val="Style54"/>
    <w:basedOn w:val="ab"/>
    <w:pPr>
      <w:widowControl w:val="0"/>
      <w:autoSpaceDE w:val="0"/>
    </w:pPr>
    <w:rPr>
      <w:sz w:val="28"/>
    </w:rPr>
  </w:style>
  <w:style w:type="paragraph" w:customStyle="1" w:styleId="Style81">
    <w:name w:val="Style81"/>
    <w:basedOn w:val="ab"/>
    <w:pPr>
      <w:widowControl w:val="0"/>
      <w:autoSpaceDE w:val="0"/>
    </w:pPr>
    <w:rPr>
      <w:sz w:val="28"/>
    </w:rPr>
  </w:style>
  <w:style w:type="paragraph" w:customStyle="1" w:styleId="Style79">
    <w:name w:val="Style79"/>
    <w:basedOn w:val="ab"/>
    <w:pPr>
      <w:widowControl w:val="0"/>
      <w:autoSpaceDE w:val="0"/>
      <w:spacing w:line="479" w:lineRule="exact"/>
      <w:ind w:firstLine="345"/>
      <w:jc w:val="both"/>
    </w:pPr>
    <w:rPr>
      <w:sz w:val="28"/>
    </w:rPr>
  </w:style>
  <w:style w:type="paragraph" w:customStyle="1" w:styleId="subhead5">
    <w:name w:val="subhead5"/>
    <w:basedOn w:val="ab"/>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b"/>
    <w:pPr>
      <w:spacing w:line="360" w:lineRule="auto"/>
      <w:ind w:firstLine="709"/>
      <w:jc w:val="both"/>
    </w:pPr>
    <w:rPr>
      <w:sz w:val="28"/>
      <w:szCs w:val="28"/>
    </w:rPr>
  </w:style>
  <w:style w:type="paragraph" w:customStyle="1" w:styleId="affffffffffb">
    <w:name w:val="Заголовок статьи"/>
    <w:basedOn w:val="ab"/>
    <w:next w:val="ab"/>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b"/>
    <w:pPr>
      <w:spacing w:before="120" w:after="120"/>
      <w:jc w:val="center"/>
    </w:pPr>
    <w:rPr>
      <w:rFonts w:ascii="Helvetica" w:hAnsi="Helvetica" w:cs="Helvetica"/>
      <w:b/>
      <w:sz w:val="32"/>
      <w:szCs w:val="28"/>
    </w:rPr>
  </w:style>
  <w:style w:type="paragraph" w:customStyle="1" w:styleId="affffffffffc">
    <w:name w:val="Тема"/>
    <w:basedOn w:val="ab"/>
    <w:next w:val="ab"/>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b"/>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b"/>
    <w:pPr>
      <w:spacing w:after="160" w:line="240" w:lineRule="exact"/>
    </w:pPr>
    <w:rPr>
      <w:sz w:val="20"/>
      <w:szCs w:val="20"/>
    </w:rPr>
  </w:style>
  <w:style w:type="paragraph" w:customStyle="1" w:styleId="text0">
    <w:name w:val="text"/>
    <w:basedOn w:val="ab"/>
    <w:pPr>
      <w:spacing w:before="280" w:after="280"/>
    </w:pPr>
    <w:rPr>
      <w:sz w:val="18"/>
      <w:szCs w:val="18"/>
    </w:rPr>
  </w:style>
  <w:style w:type="paragraph" w:customStyle="1" w:styleId="124">
    <w:name w:val="Знак Знак12"/>
    <w:basedOn w:val="ab"/>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b"/>
    <w:pPr>
      <w:spacing w:before="280" w:after="280"/>
    </w:pPr>
  </w:style>
  <w:style w:type="paragraph" w:customStyle="1" w:styleId="119">
    <w:name w:val="Знак Знак1 Знак Знак Знак Знак1"/>
    <w:basedOn w:val="ab"/>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b"/>
    <w:uiPriority w:val="99"/>
    <w:pPr>
      <w:spacing w:before="280" w:after="280"/>
    </w:pPr>
  </w:style>
  <w:style w:type="paragraph" w:customStyle="1" w:styleId="Normal-bullit">
    <w:name w:val="Normal-bullit"/>
    <w:basedOn w:val="ab"/>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b"/>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pPr>
      <w:spacing w:after="160" w:line="240" w:lineRule="exact"/>
    </w:pPr>
    <w:rPr>
      <w:sz w:val="28"/>
      <w:szCs w:val="20"/>
      <w:lang w:val="en-US"/>
    </w:rPr>
  </w:style>
  <w:style w:type="paragraph" w:customStyle="1" w:styleId="4f0">
    <w:name w:val="Знак4 Знак Знак"/>
    <w:basedOn w:val="ab"/>
    <w:rPr>
      <w:rFonts w:ascii="MS Reference Specialty" w:hAnsi="MS Reference Specialty" w:cs="MS Reference Specialty"/>
      <w:sz w:val="20"/>
      <w:szCs w:val="20"/>
      <w:lang w:val="en-US"/>
    </w:rPr>
  </w:style>
  <w:style w:type="paragraph" w:customStyle="1" w:styleId="2ffc">
    <w:name w:val="Знак2"/>
    <w:basedOn w:val="ab"/>
    <w:rPr>
      <w:rFonts w:ascii="MS Reference Specialty" w:hAnsi="MS Reference Specialty" w:cs="MS Reference Specialty"/>
      <w:sz w:val="20"/>
      <w:szCs w:val="20"/>
      <w:lang w:val="en-US"/>
    </w:rPr>
  </w:style>
  <w:style w:type="paragraph" w:customStyle="1" w:styleId="ConsTitle">
    <w:name w:val="ConsTitle"/>
    <w:basedOn w:val="ab"/>
    <w:pPr>
      <w:widowControl w:val="0"/>
      <w:autoSpaceDE w:val="0"/>
    </w:pPr>
    <w:rPr>
      <w:rFonts w:ascii="OpenSymbol" w:hAnsi="OpenSymbol" w:cs="OpenSymbol"/>
      <w:b/>
      <w:bCs/>
      <w:sz w:val="16"/>
      <w:szCs w:val="16"/>
    </w:rPr>
  </w:style>
  <w:style w:type="paragraph" w:customStyle="1" w:styleId="j">
    <w:name w:val="j"/>
    <w:basedOn w:val="ab"/>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b"/>
    <w:link w:val="5b"/>
    <w:qFormat/>
    <w:pPr>
      <w:numPr>
        <w:numId w:val="29"/>
      </w:numPr>
      <w:spacing w:line="360" w:lineRule="auto"/>
    </w:pPr>
    <w:rPr>
      <w:sz w:val="28"/>
      <w:szCs w:val="28"/>
    </w:rPr>
  </w:style>
  <w:style w:type="paragraph" w:styleId="86">
    <w:name w:val="toc 8"/>
    <w:basedOn w:val="ab"/>
    <w:next w:val="ab"/>
    <w:pPr>
      <w:ind w:left="1680"/>
    </w:pPr>
  </w:style>
  <w:style w:type="paragraph" w:customStyle="1" w:styleId="u">
    <w:name w:val="u"/>
    <w:basedOn w:val="ab"/>
    <w:pPr>
      <w:ind w:firstLine="390"/>
      <w:jc w:val="both"/>
    </w:pPr>
  </w:style>
  <w:style w:type="paragraph" w:customStyle="1" w:styleId="afffffffffff">
    <w:name w:val="#Основной Стиль"/>
    <w:basedOn w:val="ab"/>
    <w:pPr>
      <w:spacing w:line="360" w:lineRule="auto"/>
      <w:ind w:firstLine="720"/>
      <w:jc w:val="both"/>
    </w:pPr>
    <w:rPr>
      <w:sz w:val="28"/>
      <w:szCs w:val="20"/>
    </w:rPr>
  </w:style>
  <w:style w:type="paragraph" w:customStyle="1" w:styleId="1fff5">
    <w:name w:val="Красная строка1"/>
    <w:basedOn w:val="afffffffb"/>
    <w:pPr>
      <w:ind w:firstLine="210"/>
    </w:pPr>
    <w:rPr>
      <w:sz w:val="24"/>
    </w:rPr>
  </w:style>
  <w:style w:type="paragraph" w:customStyle="1" w:styleId="1fff6">
    <w:name w:val="Знак Знак Знак Знак1"/>
    <w:basedOn w:val="ab"/>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b"/>
    <w:pPr>
      <w:spacing w:after="240" w:line="360" w:lineRule="auto"/>
      <w:jc w:val="center"/>
    </w:pPr>
    <w:rPr>
      <w:b/>
      <w:sz w:val="32"/>
    </w:rPr>
  </w:style>
  <w:style w:type="paragraph" w:customStyle="1" w:styleId="afffffffffff0">
    <w:name w:val="Содержимое таблицы"/>
    <w:basedOn w:val="ab"/>
    <w:pPr>
      <w:suppressLineNumbers/>
    </w:pPr>
    <w:rPr>
      <w:sz w:val="20"/>
      <w:szCs w:val="20"/>
    </w:rPr>
  </w:style>
  <w:style w:type="paragraph" w:customStyle="1" w:styleId="afffffffffff1">
    <w:name w:val="Заголовок таблицы"/>
    <w:basedOn w:val="ab"/>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b"/>
    <w:pPr>
      <w:spacing w:after="160" w:line="240" w:lineRule="exact"/>
    </w:pPr>
    <w:rPr>
      <w:rFonts w:ascii="MS Reference Specialty" w:hAnsi="MS Reference Specialty" w:cs="MS Reference Specialty"/>
      <w:sz w:val="20"/>
      <w:szCs w:val="20"/>
      <w:lang w:val="en-US"/>
    </w:rPr>
  </w:style>
  <w:style w:type="paragraph" w:customStyle="1" w:styleId="par">
    <w:name w:val="par"/>
    <w:basedOn w:val="ab"/>
    <w:pPr>
      <w:spacing w:before="280" w:after="280"/>
    </w:pPr>
  </w:style>
  <w:style w:type="paragraph" w:customStyle="1" w:styleId="dt">
    <w:name w:val="dt"/>
    <w:basedOn w:val="ab"/>
    <w:pPr>
      <w:spacing w:before="280" w:after="280"/>
    </w:pPr>
  </w:style>
  <w:style w:type="paragraph" w:customStyle="1" w:styleId="afffffffffff2">
    <w:name w:val="Текст в заданном формате"/>
    <w:basedOn w:val="ab"/>
    <w:pPr>
      <w:widowControl w:val="0"/>
    </w:pPr>
    <w:rPr>
      <w:rFonts w:ascii="ISOCPEUR" w:eastAsia="ISOCPEUR" w:hAnsi="ISOCPEUR" w:cs="ISOCPEUR"/>
      <w:sz w:val="20"/>
      <w:szCs w:val="20"/>
    </w:rPr>
  </w:style>
  <w:style w:type="paragraph" w:customStyle="1" w:styleId="1fff7">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9">
    <w:name w:val="Нумерованный список1"/>
    <w:basedOn w:val="ab"/>
    <w:pPr>
      <w:tabs>
        <w:tab w:val="left" w:pos="360"/>
      </w:tabs>
      <w:spacing w:line="360" w:lineRule="auto"/>
      <w:ind w:left="360" w:hanging="360"/>
      <w:jc w:val="both"/>
    </w:pPr>
    <w:rPr>
      <w:sz w:val="28"/>
      <w:szCs w:val="20"/>
    </w:rPr>
  </w:style>
  <w:style w:type="paragraph" w:customStyle="1" w:styleId="316">
    <w:name w:val="Нумерованный список 31"/>
    <w:basedOn w:val="ab"/>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b"/>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b"/>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b"/>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b"/>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b"/>
    <w:pPr>
      <w:spacing w:after="120"/>
    </w:pPr>
    <w:rPr>
      <w:rFonts w:ascii="MS Reference Specialty" w:hAnsi="MS Reference Specialty" w:cs="MS Reference Specialty"/>
      <w:b/>
      <w:bCs/>
    </w:rPr>
  </w:style>
  <w:style w:type="paragraph" w:customStyle="1" w:styleId="-3">
    <w:name w:val="Рис.-табл"/>
    <w:basedOn w:val="ab"/>
    <w:pPr>
      <w:jc w:val="center"/>
    </w:pPr>
    <w:rPr>
      <w:rFonts w:ascii="OpenSymbol" w:hAnsi="OpenSymbol" w:cs="OpenSymbol"/>
      <w:b/>
      <w:szCs w:val="16"/>
    </w:rPr>
  </w:style>
  <w:style w:type="paragraph" w:customStyle="1" w:styleId="2110">
    <w:name w:val="Основной текст 211"/>
    <w:basedOn w:val="ab"/>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b"/>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b"/>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b"/>
    <w:next w:val="ab"/>
    <w:pPr>
      <w:jc w:val="both"/>
    </w:pPr>
    <w:rPr>
      <w:rFonts w:ascii="OpenSymbol" w:hAnsi="OpenSymbol" w:cs="OpenSymbol"/>
      <w:szCs w:val="20"/>
    </w:rPr>
  </w:style>
  <w:style w:type="paragraph" w:customStyle="1" w:styleId="afffffffffff4">
    <w:name w:val="Текст таблицы"/>
    <w:basedOn w:val="ab"/>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b"/>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8">
    <w:name w:val="Основной текст_"/>
    <w:basedOn w:val="ab"/>
    <w:pPr>
      <w:widowControl w:val="0"/>
      <w:shd w:val="clear" w:color="auto" w:fill="FFFFFF"/>
      <w:spacing w:line="470" w:lineRule="exact"/>
      <w:jc w:val="center"/>
    </w:pPr>
    <w:rPr>
      <w:spacing w:val="4"/>
      <w:szCs w:val="20"/>
    </w:rPr>
  </w:style>
  <w:style w:type="paragraph" w:customStyle="1" w:styleId="217">
    <w:name w:val="Основной текст21"/>
    <w:basedOn w:val="ab"/>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b"/>
    <w:pPr>
      <w:spacing w:before="280" w:after="280"/>
    </w:pPr>
    <w:rPr>
      <w:rFonts w:ascii="Helvetica" w:hAnsi="Helvetica" w:cs="Helvetica"/>
      <w:sz w:val="20"/>
      <w:szCs w:val="20"/>
      <w:lang w:val="en-US"/>
    </w:rPr>
  </w:style>
  <w:style w:type="paragraph" w:customStyle="1" w:styleId="afffffffffffa">
    <w:name w:val="Текст статьи"/>
    <w:basedOn w:val="ab"/>
    <w:pPr>
      <w:spacing w:line="360" w:lineRule="auto"/>
      <w:ind w:firstLine="720"/>
      <w:jc w:val="both"/>
    </w:pPr>
    <w:rPr>
      <w:sz w:val="28"/>
      <w:szCs w:val="28"/>
    </w:rPr>
  </w:style>
  <w:style w:type="paragraph" w:customStyle="1" w:styleId="3f7">
    <w:name w:val="Обычный (веб)3"/>
    <w:basedOn w:val="ab"/>
    <w:pPr>
      <w:spacing w:before="150" w:after="150"/>
      <w:jc w:val="both"/>
    </w:pPr>
  </w:style>
  <w:style w:type="paragraph" w:customStyle="1" w:styleId="1fffd">
    <w:name w:val="Обычный (веб)1"/>
    <w:basedOn w:val="ab"/>
    <w:pPr>
      <w:spacing w:after="280" w:line="312" w:lineRule="atLeast"/>
    </w:pPr>
  </w:style>
  <w:style w:type="paragraph" w:customStyle="1" w:styleId="afffffffffffb">
    <w:name w:val="Обычный текст"/>
    <w:basedOn w:val="ab"/>
    <w:pPr>
      <w:ind w:firstLine="454"/>
      <w:jc w:val="both"/>
    </w:pPr>
    <w:rPr>
      <w:szCs w:val="20"/>
    </w:rPr>
  </w:style>
  <w:style w:type="paragraph" w:customStyle="1" w:styleId="afffffffffffc">
    <w:name w:val="Основной"/>
    <w:basedOn w:val="ab"/>
    <w:pPr>
      <w:spacing w:line="360" w:lineRule="auto"/>
      <w:ind w:firstLine="709"/>
      <w:jc w:val="both"/>
    </w:pPr>
    <w:rPr>
      <w:sz w:val="28"/>
    </w:rPr>
  </w:style>
  <w:style w:type="paragraph" w:customStyle="1" w:styleId="Style8">
    <w:name w:val="Style8"/>
    <w:basedOn w:val="ab"/>
    <w:pPr>
      <w:widowControl w:val="0"/>
      <w:autoSpaceDE w:val="0"/>
      <w:jc w:val="both"/>
    </w:pPr>
  </w:style>
  <w:style w:type="paragraph" w:customStyle="1" w:styleId="MediumGrid1-Accent2">
    <w:name w:val="Medium Grid 1 - Accent 2"/>
    <w:basedOn w:val="ab"/>
    <w:pPr>
      <w:ind w:left="720"/>
    </w:pPr>
    <w:rPr>
      <w:rFonts w:ascii="Mincho" w:eastAsia="Mincho" w:hAnsi="Mincho" w:cs="Mincho"/>
    </w:rPr>
  </w:style>
  <w:style w:type="paragraph" w:customStyle="1" w:styleId="147">
    <w:name w:val="табл_14"/>
    <w:basedOn w:val="ab"/>
    <w:rPr>
      <w:rFonts w:ascii="OpenSymbol" w:hAnsi="OpenSymbol" w:cs="OpenSymbol"/>
      <w:sz w:val="28"/>
      <w:szCs w:val="20"/>
    </w:rPr>
  </w:style>
  <w:style w:type="paragraph" w:customStyle="1" w:styleId="My">
    <w:name w:val="Основной текст.My Текст"/>
    <w:basedOn w:val="ab"/>
    <w:pPr>
      <w:widowControl w:val="0"/>
      <w:spacing w:line="360" w:lineRule="auto"/>
      <w:ind w:firstLine="720"/>
      <w:jc w:val="both"/>
    </w:pPr>
    <w:rPr>
      <w:sz w:val="28"/>
      <w:szCs w:val="20"/>
      <w:lang w:val="uk-UA"/>
    </w:rPr>
  </w:style>
  <w:style w:type="paragraph" w:customStyle="1" w:styleId="afffffffffffd">
    <w:name w:val="Норм без абзаца"/>
    <w:basedOn w:val="ab"/>
    <w:pPr>
      <w:jc w:val="both"/>
    </w:pPr>
    <w:rPr>
      <w:rFonts w:ascii="UkrainianPeterburg" w:hAnsi="UkrainianPeterburg" w:cs="UkrainianPeterburg"/>
      <w:sz w:val="16"/>
      <w:szCs w:val="16"/>
    </w:rPr>
  </w:style>
  <w:style w:type="paragraph" w:customStyle="1" w:styleId="afffffffffffe">
    <w:name w:val="Осн текст"/>
    <w:basedOn w:val="ab"/>
    <w:pPr>
      <w:ind w:firstLine="709"/>
      <w:jc w:val="both"/>
    </w:pPr>
    <w:rPr>
      <w:sz w:val="32"/>
      <w:szCs w:val="32"/>
      <w:lang w:val="uk-UA"/>
    </w:rPr>
  </w:style>
  <w:style w:type="paragraph" w:customStyle="1" w:styleId="H1">
    <w:name w:val="H1"/>
    <w:basedOn w:val="ab"/>
    <w:next w:val="ab"/>
    <w:pPr>
      <w:keepNext/>
      <w:spacing w:before="100" w:after="100"/>
    </w:pPr>
    <w:rPr>
      <w:b/>
      <w:bCs/>
      <w:kern w:val="1"/>
      <w:sz w:val="48"/>
      <w:szCs w:val="48"/>
    </w:rPr>
  </w:style>
  <w:style w:type="paragraph" w:customStyle="1" w:styleId="a10">
    <w:name w:val="a1"/>
    <w:basedOn w:val="ab"/>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b"/>
    <w:next w:val="ab"/>
    <w:pPr>
      <w:ind w:left="960"/>
    </w:pPr>
    <w:rPr>
      <w:rFonts w:ascii="IzhTitl" w:hAnsi="IzhTitl" w:cs="IzhTitl"/>
      <w:sz w:val="18"/>
      <w:szCs w:val="18"/>
    </w:rPr>
  </w:style>
  <w:style w:type="paragraph" w:styleId="66">
    <w:name w:val="toc 6"/>
    <w:basedOn w:val="ab"/>
    <w:next w:val="ab"/>
    <w:pPr>
      <w:ind w:left="1200"/>
    </w:pPr>
    <w:rPr>
      <w:rFonts w:ascii="IzhTitl" w:hAnsi="IzhTitl" w:cs="IzhTitl"/>
      <w:sz w:val="18"/>
      <w:szCs w:val="18"/>
    </w:rPr>
  </w:style>
  <w:style w:type="paragraph" w:styleId="77">
    <w:name w:val="toc 7"/>
    <w:basedOn w:val="ab"/>
    <w:next w:val="ab"/>
    <w:pPr>
      <w:ind w:left="1440"/>
    </w:pPr>
    <w:rPr>
      <w:rFonts w:ascii="IzhTitl" w:hAnsi="IzhTitl" w:cs="IzhTitl"/>
      <w:sz w:val="18"/>
      <w:szCs w:val="18"/>
    </w:rPr>
  </w:style>
  <w:style w:type="paragraph" w:styleId="93">
    <w:name w:val="toc 9"/>
    <w:basedOn w:val="ab"/>
    <w:next w:val="ab"/>
    <w:pPr>
      <w:ind w:left="1920"/>
    </w:pPr>
    <w:rPr>
      <w:rFonts w:ascii="IzhTitl" w:hAnsi="IzhTitl" w:cs="IzhTitl"/>
      <w:sz w:val="18"/>
      <w:szCs w:val="18"/>
    </w:rPr>
  </w:style>
  <w:style w:type="paragraph" w:customStyle="1" w:styleId="rvps19">
    <w:name w:val="rvps19"/>
    <w:basedOn w:val="ab"/>
    <w:pPr>
      <w:ind w:firstLine="603"/>
      <w:jc w:val="both"/>
    </w:pPr>
    <w:rPr>
      <w:lang w:val="en-AU"/>
    </w:rPr>
  </w:style>
  <w:style w:type="paragraph" w:customStyle="1" w:styleId="rvps20">
    <w:name w:val="rvps20"/>
    <w:basedOn w:val="ab"/>
    <w:pPr>
      <w:ind w:firstLine="603"/>
    </w:pPr>
    <w:rPr>
      <w:lang w:val="en-AU"/>
    </w:rPr>
  </w:style>
  <w:style w:type="paragraph" w:customStyle="1" w:styleId="rvps7">
    <w:name w:val="rvps7"/>
    <w:basedOn w:val="ab"/>
    <w:pPr>
      <w:ind w:firstLine="787"/>
      <w:jc w:val="both"/>
    </w:pPr>
    <w:rPr>
      <w:lang w:val="en-AU"/>
    </w:rPr>
  </w:style>
  <w:style w:type="paragraph" w:customStyle="1" w:styleId="rvps16">
    <w:name w:val="rvps16"/>
    <w:basedOn w:val="ab"/>
    <w:pPr>
      <w:ind w:firstLine="787"/>
      <w:jc w:val="both"/>
    </w:pPr>
    <w:rPr>
      <w:lang w:val="en-AU"/>
    </w:rPr>
  </w:style>
  <w:style w:type="paragraph" w:customStyle="1" w:styleId="Iauiue">
    <w:name w:val="Iau.iue"/>
    <w:basedOn w:val="ab"/>
    <w:next w:val="ab"/>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b"/>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b"/>
    <w:pPr>
      <w:ind w:left="566" w:hanging="283"/>
    </w:pPr>
  </w:style>
  <w:style w:type="paragraph" w:customStyle="1" w:styleId="413">
    <w:name w:val="Список 41"/>
    <w:basedOn w:val="ab"/>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b"/>
    <w:pPr>
      <w:widowControl w:val="0"/>
      <w:autoSpaceDE w:val="0"/>
      <w:spacing w:after="120"/>
      <w:ind w:left="566"/>
    </w:pPr>
    <w:rPr>
      <w:sz w:val="20"/>
      <w:szCs w:val="20"/>
    </w:rPr>
  </w:style>
  <w:style w:type="paragraph" w:customStyle="1" w:styleId="2ffe">
    <w:name w:val="Îñíîâíîé òåêñò 2"/>
    <w:basedOn w:val="ab"/>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
    <w:name w:val="2"/>
    <w:basedOn w:val="ab"/>
    <w:next w:val="affffffff8"/>
    <w:pPr>
      <w:spacing w:before="280" w:after="280"/>
    </w:pPr>
    <w:rPr>
      <w:lang w:val="uk-UA"/>
    </w:rPr>
  </w:style>
  <w:style w:type="paragraph" w:customStyle="1" w:styleId="3f8">
    <w:name w:val="заголовок 3"/>
    <w:basedOn w:val="ab"/>
    <w:next w:val="ab"/>
    <w:pPr>
      <w:keepNext/>
      <w:widowControl w:val="0"/>
      <w:autoSpaceDE w:val="0"/>
      <w:jc w:val="center"/>
    </w:pPr>
    <w:rPr>
      <w:b/>
      <w:bCs/>
      <w:sz w:val="20"/>
      <w:szCs w:val="20"/>
    </w:rPr>
  </w:style>
  <w:style w:type="paragraph" w:customStyle="1" w:styleId="1fffe">
    <w:name w:val="заголовок 1"/>
    <w:basedOn w:val="ab"/>
    <w:next w:val="ab"/>
    <w:pPr>
      <w:keepNext/>
      <w:autoSpaceDE w:val="0"/>
      <w:jc w:val="center"/>
    </w:pPr>
    <w:rPr>
      <w:rFonts w:ascii="Arial" w:hAnsi="Arial" w:cs="Arial"/>
      <w:b/>
      <w:bCs/>
      <w:sz w:val="36"/>
      <w:szCs w:val="36"/>
    </w:rPr>
  </w:style>
  <w:style w:type="paragraph" w:customStyle="1" w:styleId="2fff0">
    <w:name w:val="заголовок 2"/>
    <w:basedOn w:val="ab"/>
    <w:next w:val="ab"/>
    <w:link w:val="2fff1"/>
    <w:pPr>
      <w:keepNext/>
      <w:autoSpaceDE w:val="0"/>
      <w:jc w:val="center"/>
    </w:pPr>
    <w:rPr>
      <w:rFonts w:ascii="Arial" w:hAnsi="Arial" w:cs="Arial"/>
    </w:rPr>
  </w:style>
  <w:style w:type="paragraph" w:customStyle="1" w:styleId="4f1">
    <w:name w:val="заголовок 4"/>
    <w:basedOn w:val="ab"/>
    <w:next w:val="ab"/>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b"/>
    <w:pPr>
      <w:spacing w:line="300" w:lineRule="atLeast"/>
      <w:ind w:firstLine="400"/>
      <w:jc w:val="both"/>
    </w:pPr>
  </w:style>
  <w:style w:type="paragraph" w:customStyle="1" w:styleId="k7">
    <w:name w:val="k7"/>
    <w:basedOn w:val="ab"/>
    <w:pPr>
      <w:spacing w:line="280" w:lineRule="atLeast"/>
      <w:ind w:left="1000"/>
    </w:pPr>
    <w:rPr>
      <w:sz w:val="22"/>
      <w:szCs w:val="22"/>
    </w:rPr>
  </w:style>
  <w:style w:type="paragraph" w:customStyle="1" w:styleId="affffffffffff1">
    <w:name w:val="Текст_статті Знак"/>
    <w:basedOn w:val="ab"/>
    <w:pPr>
      <w:ind w:firstLine="284"/>
      <w:jc w:val="both"/>
    </w:pPr>
    <w:rPr>
      <w:sz w:val="20"/>
      <w:szCs w:val="20"/>
      <w:lang w:val="uk-UA"/>
    </w:rPr>
  </w:style>
  <w:style w:type="paragraph" w:customStyle="1" w:styleId="affffffffffff2">
    <w:name w:val="література"/>
    <w:basedOn w:val="ab"/>
    <w:pPr>
      <w:tabs>
        <w:tab w:val="left" w:pos="360"/>
      </w:tabs>
      <w:jc w:val="both"/>
    </w:pPr>
    <w:rPr>
      <w:sz w:val="18"/>
      <w:szCs w:val="18"/>
      <w:lang w:val="en-US"/>
    </w:rPr>
  </w:style>
  <w:style w:type="paragraph" w:customStyle="1" w:styleId="note">
    <w:name w:val="note"/>
    <w:basedOn w:val="ab"/>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b"/>
    <w:pPr>
      <w:overflowPunct w:val="0"/>
      <w:autoSpaceDE w:val="0"/>
      <w:textAlignment w:val="baseline"/>
    </w:pPr>
    <w:rPr>
      <w:rFonts w:ascii="Helvetica" w:hAnsi="Helvetica" w:cs="Helvetica"/>
      <w:sz w:val="16"/>
      <w:szCs w:val="16"/>
    </w:rPr>
  </w:style>
  <w:style w:type="paragraph" w:customStyle="1" w:styleId="1Title">
    <w:name w:val="Заголовок 1.Title"/>
    <w:basedOn w:val="ab"/>
    <w:next w:val="ab"/>
    <w:pPr>
      <w:keepNext/>
      <w:widowControl w:val="0"/>
      <w:spacing w:line="360" w:lineRule="auto"/>
      <w:jc w:val="center"/>
    </w:pPr>
    <w:rPr>
      <w:b/>
      <w:caps/>
      <w:color w:val="000000"/>
      <w:szCs w:val="20"/>
      <w:lang w:val="uk-UA"/>
    </w:rPr>
  </w:style>
  <w:style w:type="paragraph" w:customStyle="1" w:styleId="2pidzaholovok">
    <w:name w:val="Заголовок 2.pidzaholovok"/>
    <w:basedOn w:val="ab"/>
    <w:next w:val="ab"/>
    <w:pPr>
      <w:keepNext/>
      <w:jc w:val="center"/>
    </w:pPr>
    <w:rPr>
      <w:b/>
      <w:i/>
      <w:szCs w:val="20"/>
    </w:rPr>
  </w:style>
  <w:style w:type="paragraph" w:customStyle="1" w:styleId="1Title1">
    <w:name w:val="Заголовок 1.Title1"/>
    <w:basedOn w:val="ab"/>
    <w:next w:val="ab"/>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b"/>
    <w:next w:val="ab"/>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b"/>
    <w:pPr>
      <w:spacing w:after="120"/>
      <w:jc w:val="center"/>
    </w:pPr>
    <w:rPr>
      <w:b/>
      <w:sz w:val="22"/>
      <w:szCs w:val="20"/>
      <w:lang w:val="uk-UA"/>
    </w:rPr>
  </w:style>
  <w:style w:type="paragraph" w:customStyle="1" w:styleId="body">
    <w:name w:val="Основной текст с отступом.body"/>
    <w:basedOn w:val="ab"/>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b"/>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b"/>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b"/>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b"/>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b"/>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b"/>
    <w:pPr>
      <w:spacing w:after="120"/>
    </w:pPr>
    <w:rPr>
      <w:rFonts w:ascii="Helvetica" w:hAnsi="Helvetica" w:cs="Helvetica"/>
      <w:b/>
      <w:i/>
      <w:sz w:val="20"/>
      <w:szCs w:val="20"/>
      <w:lang w:val="uk-UA"/>
    </w:rPr>
  </w:style>
  <w:style w:type="paragraph" w:customStyle="1" w:styleId="mkSpec">
    <w:name w:val="mkSpec"/>
    <w:basedOn w:val="ab"/>
    <w:pPr>
      <w:spacing w:after="120"/>
    </w:pPr>
    <w:rPr>
      <w:rFonts w:ascii="MS Reference Specialty" w:hAnsi="MS Reference Specialty" w:cs="MS Reference Specialty"/>
      <w:i/>
      <w:smallCaps/>
      <w:sz w:val="20"/>
      <w:szCs w:val="20"/>
      <w:lang w:val="uk-UA"/>
    </w:rPr>
  </w:style>
  <w:style w:type="paragraph" w:customStyle="1" w:styleId="mkEntry">
    <w:name w:val="mkEntry"/>
    <w:basedOn w:val="ab"/>
    <w:pPr>
      <w:spacing w:after="120"/>
    </w:pPr>
    <w:rPr>
      <w:rFonts w:ascii="Helvetica" w:hAnsi="Helvetica" w:cs="Helvetica"/>
      <w:b/>
      <w:caps/>
      <w:sz w:val="20"/>
      <w:szCs w:val="20"/>
      <w:lang w:val="uk-UA"/>
    </w:rPr>
  </w:style>
  <w:style w:type="paragraph" w:customStyle="1" w:styleId="mkText">
    <w:name w:val="mkText"/>
    <w:basedOn w:val="ab"/>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b"/>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b"/>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b"/>
    <w:pPr>
      <w:spacing w:after="120"/>
      <w:ind w:firstLine="567"/>
    </w:pPr>
    <w:rPr>
      <w:szCs w:val="20"/>
      <w:lang w:val="uk-UA"/>
    </w:rPr>
  </w:style>
  <w:style w:type="paragraph" w:customStyle="1" w:styleId="Datakrush">
    <w:name w:val="Data krush"/>
    <w:basedOn w:val="ab"/>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b"/>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b"/>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b"/>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b"/>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b"/>
    <w:next w:val="ab"/>
    <w:pPr>
      <w:keepNext/>
      <w:spacing w:before="170" w:after="170"/>
      <w:jc w:val="center"/>
    </w:pPr>
    <w:rPr>
      <w:rFonts w:ascii="Mangal" w:hAnsi="Mangal" w:cs="Mangal"/>
      <w:b/>
      <w:i/>
      <w:szCs w:val="20"/>
    </w:rPr>
  </w:style>
  <w:style w:type="paragraph" w:customStyle="1" w:styleId="1ffff0">
    <w:name w:val="Заголовок 1.Название"/>
    <w:basedOn w:val="ab"/>
    <w:next w:val="ab"/>
    <w:pPr>
      <w:keepNext/>
      <w:spacing w:after="283"/>
      <w:jc w:val="center"/>
    </w:pPr>
    <w:rPr>
      <w:rFonts w:ascii="Mangal" w:hAnsi="Mangal" w:cs="Mangal"/>
      <w:b/>
      <w:caps/>
      <w:szCs w:val="20"/>
    </w:rPr>
  </w:style>
  <w:style w:type="paragraph" w:customStyle="1" w:styleId="Avtor10">
    <w:name w:val="Основной текст.Avtor1"/>
    <w:basedOn w:val="ab"/>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b"/>
    <w:pPr>
      <w:spacing w:line="360" w:lineRule="auto"/>
      <w:ind w:firstLine="720"/>
      <w:jc w:val="center"/>
    </w:pPr>
    <w:rPr>
      <w:b/>
      <w:sz w:val="28"/>
      <w:szCs w:val="20"/>
      <w:lang w:val="uk-UA"/>
    </w:rPr>
  </w:style>
  <w:style w:type="paragraph" w:customStyle="1" w:styleId="Avtor2">
    <w:name w:val="Основной текст.Avtor2"/>
    <w:basedOn w:val="ab"/>
    <w:pPr>
      <w:jc w:val="center"/>
    </w:pPr>
    <w:rPr>
      <w:b/>
      <w:sz w:val="22"/>
      <w:szCs w:val="20"/>
      <w:lang w:val="uk-UA"/>
    </w:rPr>
  </w:style>
  <w:style w:type="paragraph" w:customStyle="1" w:styleId="body10">
    <w:name w:val="Основной текст с отступом.body1"/>
    <w:basedOn w:val="ab"/>
    <w:pPr>
      <w:ind w:firstLine="709"/>
      <w:jc w:val="both"/>
    </w:pPr>
    <w:rPr>
      <w:sz w:val="20"/>
      <w:szCs w:val="20"/>
      <w:lang w:val="uk-UA"/>
    </w:rPr>
  </w:style>
  <w:style w:type="paragraph" w:customStyle="1" w:styleId="text10">
    <w:name w:val="Цитата.text1"/>
    <w:basedOn w:val="ab"/>
    <w:pPr>
      <w:ind w:left="2824" w:right="-1213"/>
    </w:pPr>
    <w:rPr>
      <w:i/>
      <w:sz w:val="22"/>
      <w:szCs w:val="20"/>
      <w:lang w:val="uk-UA"/>
    </w:rPr>
  </w:style>
  <w:style w:type="paragraph" w:customStyle="1" w:styleId="lit1">
    <w:name w:val="Список.lit1"/>
    <w:basedOn w:val="ab"/>
    <w:pPr>
      <w:tabs>
        <w:tab w:val="left" w:pos="360"/>
      </w:tabs>
      <w:ind w:left="360" w:hanging="360"/>
      <w:jc w:val="both"/>
    </w:pPr>
    <w:rPr>
      <w:sz w:val="22"/>
      <w:szCs w:val="20"/>
      <w:lang w:val="uk-UA"/>
    </w:rPr>
  </w:style>
  <w:style w:type="paragraph" w:customStyle="1" w:styleId="liter1">
    <w:name w:val="Нумерованный список.liter1"/>
    <w:basedOn w:val="ab"/>
    <w:pPr>
      <w:tabs>
        <w:tab w:val="left" w:pos="360"/>
      </w:tabs>
      <w:ind w:left="360" w:hanging="360"/>
      <w:jc w:val="both"/>
    </w:pPr>
    <w:rPr>
      <w:sz w:val="20"/>
      <w:szCs w:val="20"/>
    </w:rPr>
  </w:style>
  <w:style w:type="paragraph" w:customStyle="1" w:styleId="3spysokl-ry1">
    <w:name w:val="Основной текст 3.spysok l-ry1"/>
    <w:basedOn w:val="ab"/>
    <w:pPr>
      <w:jc w:val="center"/>
    </w:pPr>
    <w:rPr>
      <w:b/>
      <w:caps/>
      <w:sz w:val="22"/>
      <w:szCs w:val="20"/>
      <w:lang w:val="en-US"/>
    </w:rPr>
  </w:style>
  <w:style w:type="paragraph" w:customStyle="1" w:styleId="1ffff1">
    <w:name w:val="Основной текст с отступом1"/>
    <w:basedOn w:val="ab"/>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b"/>
    <w:pPr>
      <w:widowControl w:val="0"/>
      <w:spacing w:line="360" w:lineRule="auto"/>
      <w:ind w:firstLine="680"/>
      <w:jc w:val="both"/>
    </w:pPr>
    <w:rPr>
      <w:sz w:val="28"/>
      <w:szCs w:val="20"/>
      <w:lang w:val="uk-UA"/>
    </w:rPr>
  </w:style>
  <w:style w:type="paragraph" w:customStyle="1" w:styleId="1ffff2">
    <w:name w:val="Текст1"/>
    <w:basedOn w:val="ab"/>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b"/>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b"/>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b"/>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b"/>
    <w:pPr>
      <w:ind w:firstLine="720"/>
      <w:jc w:val="left"/>
    </w:pPr>
    <w:rPr>
      <w:rFonts w:ascii="Garamond" w:hAnsi="Garamond" w:cs="Garamond"/>
    </w:rPr>
  </w:style>
  <w:style w:type="paragraph" w:customStyle="1" w:styleId="1ffff3">
    <w:name w:val="Цитата1"/>
    <w:basedOn w:val="ab"/>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b"/>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b"/>
    <w:pPr>
      <w:keepLines/>
      <w:numPr>
        <w:numId w:val="11"/>
      </w:numPr>
      <w:spacing w:line="360" w:lineRule="auto"/>
      <w:ind w:left="0" w:firstLine="0"/>
      <w:jc w:val="center"/>
    </w:pPr>
    <w:rPr>
      <w:b/>
      <w:sz w:val="28"/>
      <w:szCs w:val="20"/>
      <w:lang w:val="uk-UA"/>
    </w:rPr>
  </w:style>
  <w:style w:type="paragraph" w:customStyle="1" w:styleId="affffffffffff7">
    <w:name w:val="ТЕКСТ"/>
    <w:basedOn w:val="ab"/>
    <w:pPr>
      <w:spacing w:line="360" w:lineRule="auto"/>
      <w:ind w:firstLine="709"/>
      <w:jc w:val="both"/>
    </w:pPr>
    <w:rPr>
      <w:rFonts w:ascii="FreeSetCTT" w:hAnsi="FreeSetCTT" w:cs="FreeSetCTT"/>
      <w:sz w:val="28"/>
      <w:szCs w:val="20"/>
      <w:lang w:val="uk-UA"/>
    </w:rPr>
  </w:style>
  <w:style w:type="paragraph" w:customStyle="1" w:styleId="CT-SNOSKA">
    <w:name w:val="CT-SNOSKA"/>
    <w:basedOn w:val="ab"/>
    <w:pPr>
      <w:jc w:val="both"/>
    </w:pPr>
    <w:rPr>
      <w:szCs w:val="20"/>
    </w:rPr>
  </w:style>
  <w:style w:type="paragraph" w:customStyle="1" w:styleId="2fff2">
    <w:name w:val="Стиль2"/>
    <w:basedOn w:val="ab"/>
    <w:qFormat/>
    <w:pPr>
      <w:jc w:val="both"/>
    </w:pPr>
    <w:rPr>
      <w:rFonts w:cs="OpenSymbol"/>
    </w:rPr>
  </w:style>
  <w:style w:type="paragraph" w:customStyle="1" w:styleId="left">
    <w:name w:val="left"/>
    <w:basedOn w:val="ab"/>
    <w:pPr>
      <w:spacing w:before="280" w:after="280"/>
    </w:pPr>
    <w:rPr>
      <w:rFonts w:ascii="MS Reference Specialty" w:hAnsi="MS Reference Specialty" w:cs="MS Reference Specialty"/>
    </w:rPr>
  </w:style>
  <w:style w:type="paragraph" w:customStyle="1" w:styleId="310">
    <w:name w:val="Маркированный список 31"/>
    <w:basedOn w:val="ab"/>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b"/>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a">
    <w:name w:val="текст сноски"/>
    <w:basedOn w:val="ab"/>
    <w:pPr>
      <w:autoSpaceDE w:val="0"/>
    </w:pPr>
    <w:rPr>
      <w:sz w:val="20"/>
      <w:szCs w:val="20"/>
    </w:rPr>
  </w:style>
  <w:style w:type="paragraph" w:customStyle="1" w:styleId="affffffffffffb">
    <w:name w:val="Àäðåñà"/>
    <w:basedOn w:val="ab"/>
    <w:pPr>
      <w:spacing w:after="60" w:line="360" w:lineRule="auto"/>
      <w:jc w:val="center"/>
    </w:pPr>
    <w:rPr>
      <w:szCs w:val="20"/>
      <w:lang w:val="uk-UA"/>
    </w:rPr>
  </w:style>
  <w:style w:type="paragraph" w:customStyle="1" w:styleId="5e">
    <w:name w:val="Основной текст5"/>
    <w:basedOn w:val="ab"/>
    <w:pPr>
      <w:widowControl w:val="0"/>
      <w:spacing w:line="420" w:lineRule="auto"/>
      <w:ind w:firstLine="851"/>
      <w:jc w:val="both"/>
    </w:pPr>
    <w:rPr>
      <w:sz w:val="26"/>
      <w:szCs w:val="20"/>
    </w:rPr>
  </w:style>
  <w:style w:type="paragraph" w:customStyle="1" w:styleId="affffffffffffc">
    <w:name w:val="СноскаОсн"/>
    <w:basedOn w:val="ab"/>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b"/>
    <w:pPr>
      <w:autoSpaceDE w:val="0"/>
      <w:spacing w:before="100" w:after="100"/>
      <w:ind w:left="360" w:right="360"/>
    </w:pPr>
  </w:style>
  <w:style w:type="paragraph" w:styleId="affffffffffffe">
    <w:name w:val="E-mail Signature"/>
    <w:basedOn w:val="ab"/>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b"/>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b"/>
    <w:pPr>
      <w:shd w:val="clear" w:color="auto" w:fill="FFFFFF"/>
      <w:spacing w:line="360" w:lineRule="auto"/>
      <w:jc w:val="center"/>
    </w:pPr>
    <w:rPr>
      <w:color w:val="FF0000"/>
      <w:sz w:val="16"/>
      <w:szCs w:val="16"/>
    </w:rPr>
  </w:style>
  <w:style w:type="paragraph" w:styleId="1ffff5">
    <w:name w:val="index 1"/>
    <w:basedOn w:val="ab"/>
    <w:next w:val="ab"/>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b"/>
    <w:pPr>
      <w:shd w:val="clear" w:color="auto" w:fill="FFFFFF"/>
      <w:spacing w:line="360" w:lineRule="auto"/>
      <w:ind w:left="300" w:right="80"/>
      <w:jc w:val="both"/>
    </w:pPr>
    <w:rPr>
      <w:color w:val="000000"/>
      <w:sz w:val="28"/>
      <w:szCs w:val="28"/>
    </w:rPr>
  </w:style>
  <w:style w:type="paragraph" w:customStyle="1" w:styleId="vary">
    <w:name w:val="vary"/>
    <w:basedOn w:val="ab"/>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b"/>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b"/>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b"/>
    <w:pPr>
      <w:autoSpaceDE w:val="0"/>
      <w:ind w:left="2268"/>
      <w:jc w:val="both"/>
    </w:pPr>
    <w:rPr>
      <w:i/>
      <w:iCs/>
      <w:sz w:val="28"/>
      <w:szCs w:val="28"/>
      <w:lang w:val="uk-UA"/>
    </w:rPr>
  </w:style>
  <w:style w:type="paragraph" w:customStyle="1" w:styleId="87">
    <w:name w:val="заголовок 8"/>
    <w:basedOn w:val="ab"/>
    <w:next w:val="ab"/>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b"/>
    <w:next w:val="ab"/>
    <w:pPr>
      <w:autoSpaceDE w:val="0"/>
      <w:ind w:firstLine="567"/>
      <w:jc w:val="both"/>
    </w:pPr>
    <w:rPr>
      <w:sz w:val="28"/>
      <w:szCs w:val="28"/>
      <w:lang w:val="uk-UA"/>
    </w:rPr>
  </w:style>
  <w:style w:type="paragraph" w:customStyle="1" w:styleId="afffffffffffff3">
    <w:name w:val="[ ]"/>
    <w:basedOn w:val="ab"/>
    <w:pPr>
      <w:autoSpaceDE w:val="0"/>
      <w:spacing w:line="288" w:lineRule="auto"/>
    </w:pPr>
    <w:rPr>
      <w:color w:val="000000"/>
      <w:sz w:val="20"/>
      <w:lang w:val="uk-UA"/>
    </w:rPr>
  </w:style>
  <w:style w:type="paragraph" w:customStyle="1" w:styleId="-4">
    <w:name w:val="Нормальний-мій"/>
    <w:basedOn w:val="ab"/>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b"/>
    <w:pPr>
      <w:autoSpaceDE w:val="0"/>
      <w:spacing w:before="100" w:after="100"/>
    </w:pPr>
    <w:rPr>
      <w:sz w:val="20"/>
      <w:lang w:val="uk-UA"/>
    </w:rPr>
  </w:style>
  <w:style w:type="paragraph" w:customStyle="1" w:styleId="afffffffffffff5">
    <w:name w:val="Текст виноски"/>
    <w:basedOn w:val="ab"/>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b"/>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b"/>
    <w:pPr>
      <w:spacing w:line="280" w:lineRule="atLeast"/>
      <w:ind w:left="800" w:firstLine="400"/>
      <w:jc w:val="both"/>
    </w:pPr>
    <w:rPr>
      <w:color w:val="008000"/>
    </w:rPr>
  </w:style>
  <w:style w:type="paragraph" w:customStyle="1" w:styleId="just">
    <w:name w:val="just"/>
    <w:basedOn w:val="ab"/>
    <w:pPr>
      <w:spacing w:before="280" w:after="280"/>
      <w:jc w:val="both"/>
    </w:pPr>
    <w:rPr>
      <w:lang w:val="uk-UA"/>
    </w:rPr>
  </w:style>
  <w:style w:type="paragraph" w:customStyle="1" w:styleId="Nagwek2">
    <w:name w:val="Nagłówek2"/>
    <w:basedOn w:val="ab"/>
    <w:next w:val="afffffffb"/>
    <w:pPr>
      <w:keepNext/>
      <w:spacing w:before="240" w:after="120"/>
    </w:pPr>
    <w:rPr>
      <w:rFonts w:ascii="OpenSymbol" w:eastAsia="Arial" w:hAnsi="OpenSymbol" w:cs="Helvetica"/>
      <w:sz w:val="28"/>
      <w:szCs w:val="28"/>
    </w:rPr>
  </w:style>
  <w:style w:type="paragraph" w:customStyle="1" w:styleId="Podpis2">
    <w:name w:val="Podpis2"/>
    <w:basedOn w:val="ab"/>
    <w:pPr>
      <w:suppressLineNumbers/>
      <w:spacing w:before="120" w:after="120"/>
    </w:pPr>
    <w:rPr>
      <w:rFonts w:cs="Helvetica"/>
      <w:i/>
      <w:iCs/>
    </w:rPr>
  </w:style>
  <w:style w:type="paragraph" w:customStyle="1" w:styleId="Indeks">
    <w:name w:val="Indeks"/>
    <w:basedOn w:val="ab"/>
    <w:pPr>
      <w:suppressLineNumbers/>
    </w:pPr>
    <w:rPr>
      <w:rFonts w:cs="Helvetica"/>
    </w:rPr>
  </w:style>
  <w:style w:type="paragraph" w:customStyle="1" w:styleId="1ffff7">
    <w:name w:val="Текст примечания1"/>
    <w:basedOn w:val="ab"/>
    <w:rPr>
      <w:sz w:val="20"/>
      <w:szCs w:val="20"/>
    </w:rPr>
  </w:style>
  <w:style w:type="paragraph" w:customStyle="1" w:styleId="222">
    <w:name w:val="Основной текст 22"/>
    <w:basedOn w:val="ab"/>
    <w:pPr>
      <w:spacing w:after="120" w:line="480" w:lineRule="auto"/>
    </w:pPr>
  </w:style>
  <w:style w:type="paragraph" w:customStyle="1" w:styleId="3110">
    <w:name w:val="Основной текст с отступом 311"/>
    <w:basedOn w:val="ab"/>
    <w:pPr>
      <w:widowControl w:val="0"/>
      <w:ind w:firstLine="340"/>
      <w:jc w:val="both"/>
    </w:pPr>
    <w:rPr>
      <w:sz w:val="22"/>
      <w:szCs w:val="20"/>
      <w:lang w:val="uk-UA"/>
    </w:rPr>
  </w:style>
  <w:style w:type="paragraph" w:customStyle="1" w:styleId="Tekstpodstawowywcity21">
    <w:name w:val="Tekst podstawowy wcięty 21"/>
    <w:basedOn w:val="ab"/>
    <w:pPr>
      <w:spacing w:line="360" w:lineRule="auto"/>
      <w:ind w:right="-766" w:firstLine="425"/>
      <w:jc w:val="both"/>
    </w:pPr>
    <w:rPr>
      <w:sz w:val="28"/>
      <w:szCs w:val="20"/>
      <w:lang w:val="uk-UA"/>
    </w:rPr>
  </w:style>
  <w:style w:type="paragraph" w:customStyle="1" w:styleId="Tekstblokowy1">
    <w:name w:val="Tekst blokowy1"/>
    <w:basedOn w:val="ab"/>
    <w:pPr>
      <w:spacing w:line="360" w:lineRule="auto"/>
      <w:ind w:left="57" w:right="454" w:firstLine="426"/>
      <w:jc w:val="both"/>
    </w:pPr>
    <w:rPr>
      <w:sz w:val="28"/>
      <w:szCs w:val="20"/>
      <w:lang w:val="uk-UA"/>
    </w:rPr>
  </w:style>
  <w:style w:type="paragraph" w:customStyle="1" w:styleId="3fa">
    <w:name w:val="Основний текст з відступом 3"/>
    <w:basedOn w:val="ab"/>
    <w:pPr>
      <w:spacing w:line="360" w:lineRule="auto"/>
      <w:ind w:firstLine="680"/>
      <w:jc w:val="both"/>
    </w:pPr>
    <w:rPr>
      <w:i/>
      <w:iCs/>
      <w:sz w:val="28"/>
      <w:szCs w:val="28"/>
      <w:lang w:val="uk-UA"/>
    </w:rPr>
  </w:style>
  <w:style w:type="paragraph" w:customStyle="1" w:styleId="2fff3">
    <w:name w:val="Продовження списку 2"/>
    <w:basedOn w:val="ab"/>
    <w:pPr>
      <w:autoSpaceDE w:val="0"/>
      <w:spacing w:after="120"/>
      <w:ind w:left="566"/>
    </w:pPr>
    <w:rPr>
      <w:sz w:val="22"/>
      <w:szCs w:val="22"/>
    </w:rPr>
  </w:style>
  <w:style w:type="paragraph" w:customStyle="1" w:styleId="21a">
    <w:name w:val="Список 21"/>
    <w:basedOn w:val="ab"/>
    <w:pPr>
      <w:autoSpaceDE w:val="0"/>
      <w:ind w:left="566" w:hanging="283"/>
    </w:pPr>
    <w:rPr>
      <w:sz w:val="22"/>
      <w:szCs w:val="22"/>
    </w:rPr>
  </w:style>
  <w:style w:type="paragraph" w:customStyle="1" w:styleId="Tekstpodstawowywcity31">
    <w:name w:val="Tekst podstawowy wcięty 31"/>
    <w:basedOn w:val="ab"/>
    <w:pPr>
      <w:spacing w:line="360" w:lineRule="auto"/>
      <w:ind w:firstLine="720"/>
      <w:jc w:val="center"/>
    </w:pPr>
    <w:rPr>
      <w:b/>
      <w:sz w:val="28"/>
      <w:szCs w:val="20"/>
      <w:lang w:val="uk-UA"/>
    </w:rPr>
  </w:style>
  <w:style w:type="paragraph" w:customStyle="1" w:styleId="2fff4">
    <w:name w:val="Основний текст 2"/>
    <w:basedOn w:val="ab"/>
    <w:pPr>
      <w:spacing w:line="360" w:lineRule="auto"/>
      <w:jc w:val="both"/>
    </w:pPr>
    <w:rPr>
      <w:szCs w:val="20"/>
      <w:lang w:val="uk-UA"/>
    </w:rPr>
  </w:style>
  <w:style w:type="paragraph" w:customStyle="1" w:styleId="223">
    <w:name w:val="Основной текст с отступом 22"/>
    <w:basedOn w:val="ab"/>
    <w:pPr>
      <w:spacing w:line="360" w:lineRule="auto"/>
      <w:ind w:right="357" w:firstLine="902"/>
      <w:jc w:val="both"/>
    </w:pPr>
    <w:rPr>
      <w:sz w:val="28"/>
      <w:szCs w:val="28"/>
      <w:lang w:val="en-US"/>
    </w:rPr>
  </w:style>
  <w:style w:type="paragraph" w:customStyle="1" w:styleId="2111">
    <w:name w:val="Основной текст с отступом 211"/>
    <w:basedOn w:val="ab"/>
    <w:pPr>
      <w:spacing w:after="120" w:line="480" w:lineRule="auto"/>
      <w:ind w:left="283"/>
    </w:pPr>
    <w:rPr>
      <w:lang w:val="uk-UA"/>
    </w:rPr>
  </w:style>
  <w:style w:type="paragraph" w:customStyle="1" w:styleId="2fff5">
    <w:name w:val="Основний текст з відступом 2"/>
    <w:basedOn w:val="ab"/>
    <w:pPr>
      <w:spacing w:after="120" w:line="480" w:lineRule="auto"/>
      <w:ind w:left="283"/>
    </w:pPr>
    <w:rPr>
      <w:lang w:val="uk-UA"/>
    </w:rPr>
  </w:style>
  <w:style w:type="paragraph" w:customStyle="1" w:styleId="Zwykytekst1">
    <w:name w:val="Zwykły tekst1"/>
    <w:basedOn w:val="ab"/>
    <w:rPr>
      <w:rFonts w:ascii="ISOCPEUR" w:hAnsi="ISOCPEUR" w:cs="ISOCPEUR"/>
      <w:sz w:val="20"/>
      <w:szCs w:val="20"/>
      <w:lang w:val="uk-UA"/>
    </w:rPr>
  </w:style>
  <w:style w:type="paragraph" w:customStyle="1" w:styleId="11b">
    <w:name w:val="Текст11"/>
    <w:basedOn w:val="ab"/>
    <w:pPr>
      <w:spacing w:line="220" w:lineRule="exact"/>
      <w:ind w:firstLine="454"/>
      <w:jc w:val="both"/>
    </w:pPr>
    <w:rPr>
      <w:sz w:val="20"/>
      <w:szCs w:val="20"/>
      <w:lang w:val="uk-UA"/>
    </w:rPr>
  </w:style>
  <w:style w:type="paragraph" w:customStyle="1" w:styleId="afffffffffffff7">
    <w:name w:val="дисертация"/>
    <w:basedOn w:val="ab"/>
    <w:pPr>
      <w:spacing w:line="360" w:lineRule="auto"/>
      <w:ind w:firstLine="720"/>
      <w:jc w:val="both"/>
    </w:pPr>
    <w:rPr>
      <w:sz w:val="28"/>
      <w:szCs w:val="20"/>
      <w:lang w:val="uk-UA"/>
    </w:rPr>
  </w:style>
  <w:style w:type="paragraph" w:customStyle="1" w:styleId="afffffffffffff8">
    <w:name w:val="Звичайний відступ"/>
    <w:basedOn w:val="ab"/>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b"/>
    <w:pPr>
      <w:spacing w:line="360" w:lineRule="auto"/>
      <w:ind w:left="-170" w:right="-567" w:firstLine="720"/>
      <w:jc w:val="both"/>
    </w:pPr>
    <w:rPr>
      <w:sz w:val="28"/>
      <w:szCs w:val="20"/>
      <w:lang w:val="uk-UA"/>
    </w:rPr>
  </w:style>
  <w:style w:type="paragraph" w:customStyle="1" w:styleId="231">
    <w:name w:val="Основной текст с отступом 23"/>
    <w:basedOn w:val="ab"/>
    <w:pPr>
      <w:spacing w:after="120" w:line="480" w:lineRule="auto"/>
      <w:ind w:left="283"/>
    </w:pPr>
  </w:style>
  <w:style w:type="paragraph" w:customStyle="1" w:styleId="Nagwek1">
    <w:name w:val="Nagłówek1"/>
    <w:basedOn w:val="ab"/>
    <w:next w:val="afffffffb"/>
    <w:pPr>
      <w:keepNext/>
      <w:spacing w:before="240" w:after="120"/>
    </w:pPr>
    <w:rPr>
      <w:rFonts w:ascii="OpenSymbol" w:eastAsia="Arial" w:hAnsi="OpenSymbol" w:cs="Helvetica"/>
      <w:sz w:val="28"/>
      <w:szCs w:val="28"/>
    </w:rPr>
  </w:style>
  <w:style w:type="paragraph" w:customStyle="1" w:styleId="Podpis1">
    <w:name w:val="Podpis1"/>
    <w:basedOn w:val="ab"/>
    <w:pPr>
      <w:suppressLineNumbers/>
      <w:spacing w:before="120" w:after="120"/>
    </w:pPr>
    <w:rPr>
      <w:rFonts w:cs="Helvetica"/>
      <w:i/>
      <w:iCs/>
    </w:rPr>
  </w:style>
  <w:style w:type="paragraph" w:customStyle="1" w:styleId="1ffff8">
    <w:name w:val="Схема документа1"/>
    <w:basedOn w:val="ab"/>
    <w:pPr>
      <w:shd w:val="clear" w:color="auto" w:fill="000080"/>
    </w:pPr>
    <w:rPr>
      <w:rFonts w:ascii="Helvetica" w:hAnsi="Helvetica" w:cs="Helvetica"/>
      <w:sz w:val="20"/>
      <w:szCs w:val="20"/>
    </w:rPr>
  </w:style>
  <w:style w:type="paragraph" w:customStyle="1" w:styleId="Zawartolisty">
    <w:name w:val="Zawartość listy"/>
    <w:basedOn w:val="ab"/>
    <w:pPr>
      <w:ind w:left="567"/>
    </w:pPr>
  </w:style>
  <w:style w:type="paragraph" w:customStyle="1" w:styleId="Nagweklisty">
    <w:name w:val="Nagłówek listy"/>
    <w:basedOn w:val="ab"/>
    <w:next w:val="Zawartolisty"/>
  </w:style>
  <w:style w:type="paragraph" w:customStyle="1" w:styleId="Zawartotabeli">
    <w:name w:val="Zawartość tabeli"/>
    <w:basedOn w:val="ab"/>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b"/>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b"/>
    <w:pPr>
      <w:ind w:left="72" w:right="-766"/>
      <w:jc w:val="both"/>
    </w:pPr>
    <w:rPr>
      <w:sz w:val="28"/>
      <w:szCs w:val="20"/>
    </w:rPr>
  </w:style>
  <w:style w:type="paragraph" w:customStyle="1" w:styleId="3fb">
    <w:name w:val="Основний текст 3"/>
    <w:basedOn w:val="ab"/>
    <w:pPr>
      <w:ind w:right="-766"/>
      <w:jc w:val="both"/>
    </w:pPr>
    <w:rPr>
      <w:sz w:val="28"/>
      <w:szCs w:val="20"/>
      <w:lang w:val="en-US"/>
    </w:rPr>
  </w:style>
  <w:style w:type="paragraph" w:customStyle="1" w:styleId="BlockText1">
    <w:name w:val="Block Text1"/>
    <w:basedOn w:val="ab"/>
    <w:pPr>
      <w:spacing w:line="360" w:lineRule="auto"/>
      <w:ind w:firstLine="567"/>
      <w:jc w:val="both"/>
    </w:pPr>
    <w:rPr>
      <w:sz w:val="28"/>
      <w:szCs w:val="28"/>
    </w:rPr>
  </w:style>
  <w:style w:type="paragraph" w:customStyle="1" w:styleId="Nagwek">
    <w:name w:val="Nagłówek"/>
    <w:basedOn w:val="ab"/>
    <w:next w:val="afffffffb"/>
    <w:pPr>
      <w:keepNext/>
      <w:spacing w:before="240" w:after="120"/>
    </w:pPr>
    <w:rPr>
      <w:rFonts w:ascii="OpenSymbol" w:eastAsia="Arial" w:hAnsi="OpenSymbol" w:cs="Helvetica"/>
      <w:sz w:val="28"/>
      <w:szCs w:val="28"/>
    </w:rPr>
  </w:style>
  <w:style w:type="paragraph" w:customStyle="1" w:styleId="Podpis">
    <w:name w:val="Podpis"/>
    <w:basedOn w:val="ab"/>
    <w:pPr>
      <w:suppressLineNumbers/>
      <w:spacing w:before="120" w:after="120"/>
    </w:pPr>
    <w:rPr>
      <w:rFonts w:cs="Helvetica"/>
      <w:i/>
      <w:iCs/>
    </w:rPr>
  </w:style>
  <w:style w:type="paragraph" w:customStyle="1" w:styleId="Nagwek3">
    <w:name w:val="Nagłówek3"/>
    <w:basedOn w:val="ab"/>
    <w:next w:val="afffffffb"/>
    <w:pPr>
      <w:keepNext/>
      <w:spacing w:before="240" w:after="120"/>
    </w:pPr>
    <w:rPr>
      <w:rFonts w:ascii="OpenSymbol" w:eastAsia="Arial" w:hAnsi="OpenSymbol" w:cs="Helvetica"/>
      <w:sz w:val="28"/>
      <w:szCs w:val="28"/>
    </w:rPr>
  </w:style>
  <w:style w:type="paragraph" w:customStyle="1" w:styleId="Podpis3">
    <w:name w:val="Podpis3"/>
    <w:basedOn w:val="ab"/>
    <w:pPr>
      <w:suppressLineNumbers/>
      <w:spacing w:before="120" w:after="120"/>
    </w:pPr>
    <w:rPr>
      <w:rFonts w:cs="Helvetica"/>
      <w:i/>
      <w:iCs/>
    </w:rPr>
  </w:style>
  <w:style w:type="paragraph" w:customStyle="1" w:styleId="1ffff9">
    <w:name w:val="Название объекта1"/>
    <w:basedOn w:val="ab"/>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b"/>
    <w:pPr>
      <w:spacing w:line="360" w:lineRule="auto"/>
      <w:ind w:firstLine="360"/>
      <w:jc w:val="both"/>
    </w:pPr>
    <w:rPr>
      <w:sz w:val="28"/>
      <w:szCs w:val="28"/>
      <w:lang w:val="uk-UA"/>
    </w:rPr>
  </w:style>
  <w:style w:type="paragraph" w:customStyle="1" w:styleId="331">
    <w:name w:val="Основной текст с отступом 33"/>
    <w:basedOn w:val="ab"/>
    <w:pPr>
      <w:ind w:firstLine="397"/>
      <w:jc w:val="both"/>
    </w:pPr>
    <w:rPr>
      <w:sz w:val="28"/>
      <w:szCs w:val="28"/>
      <w:lang w:val="uk-UA"/>
    </w:rPr>
  </w:style>
  <w:style w:type="paragraph" w:customStyle="1" w:styleId="afffffffffffff9">
    <w:name w:val="ЦитатаВірш"/>
    <w:basedOn w:val="ab"/>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b"/>
    <w:next w:val="ab"/>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b"/>
    <w:pPr>
      <w:spacing w:before="48" w:after="48"/>
      <w:ind w:firstLine="432"/>
      <w:jc w:val="both"/>
    </w:pPr>
  </w:style>
  <w:style w:type="paragraph" w:customStyle="1" w:styleId="fulltext">
    <w:name w:val="fulltext"/>
    <w:basedOn w:val="ab"/>
    <w:pPr>
      <w:spacing w:before="280" w:after="280"/>
    </w:pPr>
    <w:rPr>
      <w:rFonts w:ascii="Mangal" w:hAnsi="Mangal" w:cs="Mangal"/>
    </w:rPr>
  </w:style>
  <w:style w:type="paragraph" w:customStyle="1" w:styleId="2fff7">
    <w:name w:val="Подзаголовок2"/>
    <w:basedOn w:val="ab"/>
    <w:pPr>
      <w:spacing w:after="280"/>
    </w:pPr>
    <w:rPr>
      <w:sz w:val="27"/>
      <w:szCs w:val="27"/>
    </w:rPr>
  </w:style>
  <w:style w:type="paragraph" w:customStyle="1" w:styleId="317">
    <w:name w:val="Список 31"/>
    <w:basedOn w:val="ab"/>
    <w:pPr>
      <w:ind w:left="849" w:hanging="283"/>
    </w:pPr>
  </w:style>
  <w:style w:type="paragraph" w:customStyle="1" w:styleId="afffffffffffffb">
    <w:name w:val="Краткий обратный адрес"/>
    <w:basedOn w:val="ab"/>
  </w:style>
  <w:style w:type="paragraph" w:customStyle="1" w:styleId="Head">
    <w:name w:val="Head"/>
    <w:basedOn w:val="ab"/>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b"/>
    <w:pPr>
      <w:tabs>
        <w:tab w:val="left" w:pos="283"/>
      </w:tabs>
      <w:ind w:left="283" w:hanging="283"/>
      <w:jc w:val="both"/>
    </w:pPr>
    <w:rPr>
      <w:color w:val="000000"/>
      <w:sz w:val="16"/>
      <w:szCs w:val="20"/>
    </w:rPr>
  </w:style>
  <w:style w:type="paragraph" w:customStyle="1" w:styleId="BodyText31">
    <w:name w:val="Body Text 31"/>
    <w:basedOn w:val="ab"/>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b"/>
    <w:pPr>
      <w:shd w:val="clear" w:color="auto" w:fill="FFFFFF"/>
      <w:spacing w:before="284" w:line="320" w:lineRule="atLeast"/>
      <w:ind w:left="900" w:right="284" w:firstLine="284"/>
      <w:jc w:val="both"/>
    </w:pPr>
    <w:rPr>
      <w:color w:val="993300"/>
    </w:rPr>
  </w:style>
  <w:style w:type="paragraph" w:customStyle="1" w:styleId="m1">
    <w:name w:val="m1"/>
    <w:basedOn w:val="ab"/>
    <w:pPr>
      <w:shd w:val="clear" w:color="auto" w:fill="FFFFFF"/>
      <w:spacing w:line="320" w:lineRule="atLeast"/>
      <w:ind w:firstLine="284"/>
      <w:jc w:val="both"/>
    </w:pPr>
    <w:rPr>
      <w:color w:val="000000"/>
    </w:rPr>
  </w:style>
  <w:style w:type="paragraph" w:customStyle="1" w:styleId="small">
    <w:name w:val="small"/>
    <w:basedOn w:val="ab"/>
    <w:rPr>
      <w:rFonts w:ascii="FreeSetCTT" w:hAnsi="FreeSetCTT" w:cs="FreeSetCTT"/>
      <w:color w:val="808080"/>
    </w:rPr>
  </w:style>
  <w:style w:type="paragraph" w:customStyle="1" w:styleId="answer1">
    <w:name w:val="answer1"/>
    <w:basedOn w:val="ab"/>
    <w:pPr>
      <w:spacing w:after="240"/>
    </w:pPr>
  </w:style>
  <w:style w:type="paragraph" w:customStyle="1" w:styleId="pagenum">
    <w:name w:val="pagenum"/>
    <w:basedOn w:val="ab"/>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b"/>
    <w:pPr>
      <w:spacing w:before="180"/>
      <w:ind w:firstLine="432"/>
      <w:jc w:val="both"/>
    </w:pPr>
  </w:style>
  <w:style w:type="paragraph" w:customStyle="1" w:styleId="1111">
    <w:name w:val="Заголовок 111"/>
    <w:basedOn w:val="ab"/>
    <w:rPr>
      <w:b/>
      <w:bCs/>
      <w:color w:val="02125F"/>
      <w:kern w:val="1"/>
      <w:sz w:val="21"/>
      <w:szCs w:val="21"/>
    </w:rPr>
  </w:style>
  <w:style w:type="paragraph" w:customStyle="1" w:styleId="3111">
    <w:name w:val="Заголовок 311"/>
    <w:basedOn w:val="ab"/>
    <w:rPr>
      <w:rFonts w:ascii="Helvetica" w:hAnsi="Helvetica" w:cs="Helvetica"/>
      <w:b/>
      <w:bCs/>
      <w:color w:val="02125F"/>
      <w:sz w:val="18"/>
      <w:szCs w:val="18"/>
    </w:rPr>
  </w:style>
  <w:style w:type="paragraph" w:styleId="z-1">
    <w:name w:val="HTML Top of Form"/>
    <w:basedOn w:val="ab"/>
    <w:next w:val="ab"/>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b"/>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b"/>
    <w:pPr>
      <w:suppressLineNumbers/>
      <w:spacing w:before="120" w:after="120"/>
    </w:pPr>
    <w:rPr>
      <w:rFonts w:cs="Helvetica"/>
      <w:i/>
      <w:iCs/>
    </w:rPr>
  </w:style>
  <w:style w:type="paragraph" w:customStyle="1" w:styleId="1ffffb">
    <w:name w:val="Указатель1"/>
    <w:basedOn w:val="ab"/>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b"/>
    <w:next w:val="ab"/>
    <w:pPr>
      <w:keepNext/>
      <w:spacing w:before="100" w:after="100"/>
    </w:pPr>
    <w:rPr>
      <w:b/>
      <w:sz w:val="36"/>
      <w:szCs w:val="20"/>
      <w:lang w:val="uk-UA"/>
    </w:rPr>
  </w:style>
  <w:style w:type="paragraph" w:customStyle="1" w:styleId="Blockquote">
    <w:name w:val="Blockquote"/>
    <w:basedOn w:val="ab"/>
    <w:pPr>
      <w:spacing w:before="100" w:after="100"/>
      <w:ind w:left="360" w:right="360"/>
    </w:pPr>
    <w:rPr>
      <w:szCs w:val="20"/>
      <w:lang w:val="uk-UA"/>
    </w:rPr>
  </w:style>
  <w:style w:type="paragraph" w:customStyle="1" w:styleId="DefinitionList">
    <w:name w:val="Definition List"/>
    <w:basedOn w:val="ab"/>
    <w:next w:val="ab"/>
    <w:pPr>
      <w:ind w:left="360"/>
    </w:pPr>
    <w:rPr>
      <w:szCs w:val="20"/>
      <w:lang w:val="uk-UA"/>
    </w:rPr>
  </w:style>
  <w:style w:type="paragraph" w:customStyle="1" w:styleId="H3">
    <w:name w:val="H3"/>
    <w:basedOn w:val="ab"/>
    <w:next w:val="ab"/>
    <w:pPr>
      <w:keepNext/>
      <w:spacing w:before="100" w:after="100"/>
    </w:pPr>
    <w:rPr>
      <w:b/>
      <w:sz w:val="28"/>
      <w:szCs w:val="20"/>
      <w:lang w:val="uk-UA"/>
    </w:rPr>
  </w:style>
  <w:style w:type="paragraph" w:customStyle="1" w:styleId="H5">
    <w:name w:val="H5"/>
    <w:basedOn w:val="ab"/>
    <w:next w:val="ab"/>
    <w:pPr>
      <w:keepNext/>
      <w:spacing w:before="100" w:after="100"/>
    </w:pPr>
    <w:rPr>
      <w:b/>
      <w:sz w:val="20"/>
      <w:szCs w:val="20"/>
      <w:lang w:val="uk-UA"/>
    </w:rPr>
  </w:style>
  <w:style w:type="paragraph" w:customStyle="1" w:styleId="H4">
    <w:name w:val="H4"/>
    <w:basedOn w:val="ab"/>
    <w:next w:val="ab"/>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b"/>
    <w:rPr>
      <w:sz w:val="28"/>
      <w:szCs w:val="20"/>
      <w:lang w:val="uk-UA"/>
    </w:rPr>
  </w:style>
  <w:style w:type="paragraph" w:styleId="2fff8">
    <w:name w:val="index 2"/>
    <w:basedOn w:val="ab"/>
    <w:next w:val="ab"/>
    <w:pPr>
      <w:widowControl w:val="0"/>
      <w:autoSpaceDE w:val="0"/>
      <w:ind w:left="400" w:hanging="200"/>
    </w:pPr>
    <w:rPr>
      <w:sz w:val="18"/>
      <w:szCs w:val="18"/>
    </w:rPr>
  </w:style>
  <w:style w:type="paragraph" w:styleId="3fc">
    <w:name w:val="index 3"/>
    <w:basedOn w:val="ab"/>
    <w:next w:val="ab"/>
    <w:pPr>
      <w:widowControl w:val="0"/>
      <w:autoSpaceDE w:val="0"/>
      <w:ind w:left="600" w:hanging="200"/>
    </w:pPr>
    <w:rPr>
      <w:sz w:val="18"/>
      <w:szCs w:val="18"/>
    </w:rPr>
  </w:style>
  <w:style w:type="paragraph" w:customStyle="1" w:styleId="414">
    <w:name w:val="Указатель 41"/>
    <w:basedOn w:val="ab"/>
    <w:next w:val="ab"/>
    <w:pPr>
      <w:widowControl w:val="0"/>
      <w:autoSpaceDE w:val="0"/>
      <w:ind w:left="800" w:hanging="200"/>
    </w:pPr>
    <w:rPr>
      <w:sz w:val="18"/>
      <w:szCs w:val="18"/>
    </w:rPr>
  </w:style>
  <w:style w:type="paragraph" w:customStyle="1" w:styleId="513">
    <w:name w:val="Указатель 51"/>
    <w:basedOn w:val="ab"/>
    <w:next w:val="ab"/>
    <w:pPr>
      <w:widowControl w:val="0"/>
      <w:autoSpaceDE w:val="0"/>
      <w:ind w:left="1000" w:hanging="200"/>
    </w:pPr>
    <w:rPr>
      <w:sz w:val="18"/>
      <w:szCs w:val="18"/>
    </w:rPr>
  </w:style>
  <w:style w:type="paragraph" w:customStyle="1" w:styleId="611">
    <w:name w:val="Указатель 61"/>
    <w:basedOn w:val="ab"/>
    <w:next w:val="ab"/>
    <w:pPr>
      <w:widowControl w:val="0"/>
      <w:autoSpaceDE w:val="0"/>
      <w:ind w:left="1200" w:hanging="200"/>
    </w:pPr>
    <w:rPr>
      <w:sz w:val="18"/>
      <w:szCs w:val="18"/>
    </w:rPr>
  </w:style>
  <w:style w:type="paragraph" w:customStyle="1" w:styleId="711">
    <w:name w:val="Указатель 71"/>
    <w:basedOn w:val="ab"/>
    <w:next w:val="ab"/>
    <w:pPr>
      <w:widowControl w:val="0"/>
      <w:autoSpaceDE w:val="0"/>
      <w:ind w:left="1400" w:hanging="200"/>
    </w:pPr>
    <w:rPr>
      <w:sz w:val="18"/>
      <w:szCs w:val="18"/>
    </w:rPr>
  </w:style>
  <w:style w:type="paragraph" w:customStyle="1" w:styleId="810">
    <w:name w:val="Указатель 81"/>
    <w:basedOn w:val="ab"/>
    <w:next w:val="ab"/>
    <w:pPr>
      <w:widowControl w:val="0"/>
      <w:autoSpaceDE w:val="0"/>
      <w:ind w:left="1600" w:hanging="200"/>
    </w:pPr>
    <w:rPr>
      <w:sz w:val="18"/>
      <w:szCs w:val="18"/>
    </w:rPr>
  </w:style>
  <w:style w:type="paragraph" w:customStyle="1" w:styleId="910">
    <w:name w:val="Указатель 91"/>
    <w:basedOn w:val="ab"/>
    <w:next w:val="ab"/>
    <w:pPr>
      <w:widowControl w:val="0"/>
      <w:autoSpaceDE w:val="0"/>
      <w:ind w:left="1800" w:hanging="200"/>
    </w:pPr>
    <w:rPr>
      <w:sz w:val="18"/>
      <w:szCs w:val="18"/>
    </w:rPr>
  </w:style>
  <w:style w:type="paragraph" w:styleId="affffffffffffff">
    <w:name w:val="index heading"/>
    <w:basedOn w:val="ab"/>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b"/>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2"/>
    <w:pPr>
      <w:ind w:firstLine="210"/>
    </w:pPr>
    <w:rPr>
      <w:sz w:val="24"/>
    </w:rPr>
  </w:style>
  <w:style w:type="paragraph" w:customStyle="1" w:styleId="Iauiueaennaoaoey">
    <w:name w:val="Iau?iue aenna?oaoey"/>
    <w:basedOn w:val="ab"/>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b"/>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b"/>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b"/>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b"/>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b"/>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b"/>
    <w:pPr>
      <w:tabs>
        <w:tab w:val="left" w:pos="360"/>
      </w:tabs>
      <w:spacing w:line="360" w:lineRule="auto"/>
      <w:ind w:firstLine="454"/>
      <w:jc w:val="both"/>
    </w:pPr>
    <w:rPr>
      <w:sz w:val="28"/>
      <w:szCs w:val="28"/>
      <w:lang w:val="uk-UA"/>
    </w:rPr>
  </w:style>
  <w:style w:type="paragraph" w:customStyle="1" w:styleId="BookPage0">
    <w:name w:val="BookPage Знак"/>
    <w:basedOn w:val="ab"/>
    <w:pPr>
      <w:widowControl w:val="0"/>
      <w:autoSpaceDE w:val="0"/>
      <w:spacing w:before="210"/>
    </w:pPr>
    <w:rPr>
      <w:rFonts w:ascii="OpenSymbol" w:hAnsi="OpenSymbol" w:cs="OpenSymbol"/>
      <w:b/>
      <w:bCs/>
      <w:color w:val="666699"/>
    </w:rPr>
  </w:style>
  <w:style w:type="paragraph" w:customStyle="1" w:styleId="BookPage1">
    <w:name w:val="BookPage"/>
    <w:basedOn w:val="ab"/>
    <w:pPr>
      <w:widowControl w:val="0"/>
      <w:autoSpaceDE w:val="0"/>
      <w:spacing w:before="210"/>
    </w:pPr>
    <w:rPr>
      <w:rFonts w:ascii="OpenSymbol" w:hAnsi="OpenSymbol" w:cs="OpenSymbol"/>
      <w:b/>
      <w:bCs/>
      <w:color w:val="666699"/>
    </w:rPr>
  </w:style>
  <w:style w:type="paragraph" w:customStyle="1" w:styleId="94">
    <w:name w:val="заголовок 9"/>
    <w:basedOn w:val="ab"/>
    <w:next w:val="ab"/>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b"/>
    <w:pPr>
      <w:autoSpaceDE w:val="0"/>
    </w:pPr>
    <w:rPr>
      <w:sz w:val="20"/>
      <w:szCs w:val="20"/>
    </w:rPr>
  </w:style>
  <w:style w:type="paragraph" w:customStyle="1" w:styleId="affffffffffffff4">
    <w:name w:val="глава №"/>
    <w:basedOn w:val="ab"/>
    <w:next w:val="ab"/>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b"/>
    <w:pPr>
      <w:overflowPunct w:val="0"/>
      <w:autoSpaceDE w:val="0"/>
      <w:spacing w:line="360" w:lineRule="auto"/>
      <w:ind w:firstLine="567"/>
      <w:jc w:val="both"/>
      <w:textAlignment w:val="baseline"/>
    </w:pPr>
    <w:rPr>
      <w:sz w:val="28"/>
      <w:szCs w:val="28"/>
    </w:rPr>
  </w:style>
  <w:style w:type="paragraph" w:customStyle="1" w:styleId="rvps5">
    <w:name w:val="rvps5"/>
    <w:basedOn w:val="ab"/>
    <w:pPr>
      <w:spacing w:before="280" w:after="280"/>
    </w:pPr>
    <w:rPr>
      <w:rFonts w:eastAsia="Impact"/>
    </w:rPr>
  </w:style>
  <w:style w:type="paragraph" w:customStyle="1" w:styleId="1-liter">
    <w:name w:val="1-liter"/>
    <w:basedOn w:val="ab"/>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b"/>
    <w:pPr>
      <w:ind w:firstLine="284"/>
      <w:jc w:val="both"/>
    </w:pPr>
    <w:rPr>
      <w:sz w:val="20"/>
      <w:szCs w:val="20"/>
      <w:lang w:val="uk-UA"/>
    </w:rPr>
  </w:style>
  <w:style w:type="paragraph" w:customStyle="1" w:styleId="WW-20">
    <w:name w:val="WW-Основной текст с отступом 2"/>
    <w:basedOn w:val="ab"/>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b"/>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b"/>
    <w:next w:val="ab"/>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b"/>
    <w:pPr>
      <w:spacing w:line="343" w:lineRule="auto"/>
      <w:ind w:firstLine="709"/>
      <w:jc w:val="both"/>
    </w:pPr>
    <w:rPr>
      <w:rFonts w:ascii="Helvetica" w:hAnsi="Helvetica" w:cs="Helvetica"/>
      <w:sz w:val="16"/>
      <w:szCs w:val="16"/>
      <w:lang w:val="uk-UA"/>
    </w:rPr>
  </w:style>
  <w:style w:type="paragraph" w:customStyle="1" w:styleId="1-zbirnyk">
    <w:name w:val="1-zbirnyk"/>
    <w:basedOn w:val="ab"/>
    <w:pPr>
      <w:ind w:firstLine="567"/>
      <w:jc w:val="both"/>
    </w:pPr>
    <w:rPr>
      <w:sz w:val="21"/>
      <w:szCs w:val="20"/>
      <w:lang w:val="uk-UA"/>
    </w:rPr>
  </w:style>
  <w:style w:type="paragraph" w:customStyle="1" w:styleId="pfull">
    <w:name w:val="pfull"/>
    <w:basedOn w:val="ab"/>
    <w:pPr>
      <w:spacing w:before="280" w:after="280"/>
    </w:pPr>
  </w:style>
  <w:style w:type="paragraph" w:customStyle="1" w:styleId="bodytext">
    <w:name w:val="bodytext"/>
    <w:basedOn w:val="ab"/>
    <w:pPr>
      <w:spacing w:after="22"/>
      <w:ind w:firstLine="330"/>
    </w:pPr>
    <w:rPr>
      <w:sz w:val="26"/>
      <w:szCs w:val="26"/>
    </w:rPr>
  </w:style>
  <w:style w:type="paragraph" w:customStyle="1" w:styleId="docheader">
    <w:name w:val="docheader"/>
    <w:basedOn w:val="ab"/>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b"/>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b"/>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b"/>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b"/>
    <w:pPr>
      <w:spacing w:line="360" w:lineRule="auto"/>
      <w:ind w:firstLine="709"/>
      <w:jc w:val="both"/>
    </w:pPr>
    <w:rPr>
      <w:sz w:val="28"/>
      <w:szCs w:val="28"/>
    </w:rPr>
  </w:style>
  <w:style w:type="paragraph" w:customStyle="1" w:styleId="BodyText23">
    <w:name w:val="Body Text 23"/>
    <w:basedOn w:val="ab"/>
    <w:pPr>
      <w:tabs>
        <w:tab w:val="left" w:pos="3630"/>
      </w:tabs>
      <w:autoSpaceDE w:val="0"/>
      <w:spacing w:line="360" w:lineRule="auto"/>
      <w:jc w:val="both"/>
    </w:pPr>
  </w:style>
  <w:style w:type="paragraph" w:customStyle="1" w:styleId="BodyText22">
    <w:name w:val="Body Text 22"/>
    <w:basedOn w:val="ab"/>
    <w:pPr>
      <w:autoSpaceDE w:val="0"/>
      <w:spacing w:line="360" w:lineRule="auto"/>
      <w:ind w:firstLine="567"/>
      <w:jc w:val="both"/>
    </w:pPr>
    <w:rPr>
      <w:sz w:val="28"/>
      <w:szCs w:val="28"/>
    </w:rPr>
  </w:style>
  <w:style w:type="paragraph" w:customStyle="1" w:styleId="affffffffffffffb">
    <w:name w:val="????? ??????"/>
    <w:basedOn w:val="ab"/>
    <w:pPr>
      <w:widowControl w:val="0"/>
      <w:autoSpaceDE w:val="0"/>
    </w:pPr>
    <w:rPr>
      <w:sz w:val="20"/>
      <w:szCs w:val="20"/>
    </w:rPr>
  </w:style>
  <w:style w:type="paragraph" w:customStyle="1" w:styleId="60">
    <w:name w:val="Нумерованный список 6"/>
    <w:basedOn w:val="ab"/>
    <w:pPr>
      <w:numPr>
        <w:numId w:val="18"/>
      </w:numPr>
      <w:spacing w:line="192" w:lineRule="auto"/>
    </w:pPr>
  </w:style>
  <w:style w:type="paragraph" w:customStyle="1" w:styleId="outdent">
    <w:name w:val="outdent"/>
    <w:basedOn w:val="ab"/>
    <w:pPr>
      <w:spacing w:after="240"/>
      <w:ind w:left="480" w:right="240" w:hanging="240"/>
    </w:pPr>
  </w:style>
  <w:style w:type="paragraph" w:customStyle="1" w:styleId="firstpara">
    <w:name w:val="firstpara"/>
    <w:basedOn w:val="ab"/>
  </w:style>
  <w:style w:type="paragraph" w:customStyle="1" w:styleId="medium-normal1">
    <w:name w:val="medium-normal1"/>
    <w:basedOn w:val="ab"/>
    <w:pPr>
      <w:spacing w:before="280" w:after="280"/>
    </w:pPr>
    <w:rPr>
      <w:lang w:val="uk-UA"/>
    </w:rPr>
  </w:style>
  <w:style w:type="paragraph" w:customStyle="1" w:styleId="rvps6">
    <w:name w:val="rvps6"/>
    <w:basedOn w:val="ab"/>
    <w:pPr>
      <w:spacing w:before="280" w:after="280"/>
    </w:pPr>
  </w:style>
  <w:style w:type="paragraph" w:customStyle="1" w:styleId="Iniiaiieoaeno">
    <w:name w:val="Iniiaiie oaeno"/>
    <w:basedOn w:val="ab"/>
    <w:pPr>
      <w:spacing w:after="120"/>
    </w:pPr>
    <w:rPr>
      <w:sz w:val="20"/>
      <w:szCs w:val="20"/>
    </w:rPr>
  </w:style>
  <w:style w:type="paragraph" w:customStyle="1" w:styleId="censm">
    <w:name w:val="censm"/>
    <w:basedOn w:val="ab"/>
    <w:pPr>
      <w:spacing w:before="280" w:after="280"/>
    </w:pPr>
  </w:style>
  <w:style w:type="paragraph" w:customStyle="1" w:styleId="sm">
    <w:name w:val="sm"/>
    <w:basedOn w:val="ab"/>
    <w:pPr>
      <w:spacing w:before="280" w:after="280"/>
    </w:pPr>
    <w:rPr>
      <w:rFonts w:ascii="OpenSymbol" w:hAnsi="OpenSymbol" w:cs="OpenSymbol"/>
      <w:sz w:val="22"/>
      <w:szCs w:val="22"/>
    </w:rPr>
  </w:style>
  <w:style w:type="paragraph" w:customStyle="1" w:styleId="author0">
    <w:name w:val="author"/>
    <w:basedOn w:val="ab"/>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b"/>
    <w:pPr>
      <w:spacing w:before="120" w:after="120" w:line="360" w:lineRule="atLeast"/>
      <w:ind w:left="115" w:right="115"/>
      <w:jc w:val="both"/>
    </w:pPr>
    <w:rPr>
      <w:rFonts w:ascii="OpenSymbol" w:hAnsi="OpenSymbol" w:cs="OpenSymbol"/>
      <w:color w:val="000000"/>
    </w:rPr>
  </w:style>
  <w:style w:type="paragraph" w:customStyle="1" w:styleId="avtor0">
    <w:name w:val="avtor"/>
    <w:basedOn w:val="ab"/>
    <w:pPr>
      <w:spacing w:before="280" w:after="280"/>
    </w:pPr>
  </w:style>
  <w:style w:type="paragraph" w:customStyle="1" w:styleId="affffffffffffffc">
    <w:name w:val="Звезды"/>
    <w:basedOn w:val="ab"/>
    <w:next w:val="ab"/>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b"/>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b"/>
    <w:pPr>
      <w:widowControl w:val="0"/>
      <w:spacing w:after="120" w:line="480" w:lineRule="auto"/>
    </w:pPr>
  </w:style>
  <w:style w:type="paragraph" w:customStyle="1" w:styleId="3f3f3f3f3f3f">
    <w:name w:val="М3fо3fй3f у3fк3fр3f"/>
    <w:basedOn w:val="ab"/>
    <w:pPr>
      <w:widowControl w:val="0"/>
      <w:ind w:firstLine="567"/>
      <w:jc w:val="both"/>
    </w:pPr>
    <w:rPr>
      <w:sz w:val="28"/>
      <w:szCs w:val="28"/>
      <w:lang w:val="uk-UA"/>
    </w:rPr>
  </w:style>
  <w:style w:type="paragraph" w:customStyle="1" w:styleId="affffffffffffffd">
    <w:name w:val="Мой укр"/>
    <w:basedOn w:val="ab"/>
    <w:pPr>
      <w:widowControl w:val="0"/>
      <w:ind w:firstLine="567"/>
      <w:jc w:val="both"/>
    </w:pPr>
    <w:rPr>
      <w:sz w:val="28"/>
      <w:szCs w:val="28"/>
      <w:lang w:val="uk-UA"/>
    </w:rPr>
  </w:style>
  <w:style w:type="paragraph" w:customStyle="1" w:styleId="11">
    <w:name w:val="11"/>
    <w:basedOn w:val="ab"/>
    <w:pPr>
      <w:numPr>
        <w:numId w:val="15"/>
      </w:numPr>
      <w:jc w:val="both"/>
    </w:pPr>
    <w:rPr>
      <w:sz w:val="28"/>
      <w:szCs w:val="28"/>
      <w:lang w:val="uk-UA"/>
    </w:rPr>
  </w:style>
  <w:style w:type="paragraph" w:customStyle="1" w:styleId="affffffffffffffe">
    <w:name w:val="Название.Название схем"/>
    <w:basedOn w:val="ab"/>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b"/>
    <w:next w:val="ab"/>
    <w:pPr>
      <w:keepNext/>
      <w:autoSpaceDE w:val="0"/>
      <w:jc w:val="right"/>
    </w:pPr>
    <w:rPr>
      <w:b/>
      <w:bCs/>
      <w:sz w:val="32"/>
      <w:szCs w:val="32"/>
      <w:lang w:val="uk-UA"/>
    </w:rPr>
  </w:style>
  <w:style w:type="paragraph" w:customStyle="1" w:styleId="afffffffffffffff">
    <w:name w:val="а"/>
    <w:basedOn w:val="ab"/>
    <w:pPr>
      <w:autoSpaceDE w:val="0"/>
      <w:ind w:firstLine="720"/>
      <w:jc w:val="both"/>
    </w:pPr>
    <w:rPr>
      <w:sz w:val="28"/>
      <w:szCs w:val="28"/>
      <w:lang w:val="uk-UA"/>
    </w:rPr>
  </w:style>
  <w:style w:type="paragraph" w:customStyle="1" w:styleId="67">
    <w:name w:val="заголовок 6"/>
    <w:basedOn w:val="ab"/>
    <w:next w:val="ab"/>
    <w:pPr>
      <w:keepNext/>
      <w:autoSpaceDE w:val="0"/>
      <w:spacing w:line="288" w:lineRule="auto"/>
      <w:jc w:val="center"/>
    </w:pPr>
    <w:rPr>
      <w:sz w:val="26"/>
      <w:szCs w:val="26"/>
      <w:lang w:val="en-US"/>
    </w:rPr>
  </w:style>
  <w:style w:type="paragraph" w:customStyle="1" w:styleId="afffffffffffffff0">
    <w:name w:val="рабочий"/>
    <w:basedOn w:val="ab"/>
    <w:pPr>
      <w:spacing w:line="360" w:lineRule="auto"/>
      <w:ind w:right="-284" w:firstLine="709"/>
      <w:jc w:val="both"/>
    </w:pPr>
    <w:rPr>
      <w:sz w:val="28"/>
      <w:szCs w:val="20"/>
    </w:rPr>
  </w:style>
  <w:style w:type="paragraph" w:customStyle="1" w:styleId="1fffff0">
    <w:name w:val="Продолжение списка1"/>
    <w:basedOn w:val="ab"/>
    <w:pPr>
      <w:spacing w:after="120"/>
      <w:ind w:left="283"/>
    </w:pPr>
  </w:style>
  <w:style w:type="paragraph" w:customStyle="1" w:styleId="cnfheader">
    <w:name w:val="cnfheader"/>
    <w:basedOn w:val="ab"/>
    <w:pPr>
      <w:spacing w:before="280" w:after="280"/>
    </w:pPr>
    <w:rPr>
      <w:rFonts w:ascii="OpenSymbol" w:hAnsi="OpenSymbol" w:cs="OpenSymbol"/>
      <w:b/>
      <w:bCs/>
      <w:caps/>
      <w:sz w:val="20"/>
      <w:szCs w:val="20"/>
    </w:rPr>
  </w:style>
  <w:style w:type="paragraph" w:customStyle="1" w:styleId="titul">
    <w:name w:val="titul"/>
    <w:basedOn w:val="ab"/>
    <w:pPr>
      <w:spacing w:before="280" w:after="280"/>
      <w:jc w:val="center"/>
    </w:pPr>
    <w:rPr>
      <w:b/>
      <w:bCs/>
      <w:color w:val="333333"/>
      <w:sz w:val="14"/>
      <w:szCs w:val="14"/>
    </w:rPr>
  </w:style>
  <w:style w:type="paragraph" w:customStyle="1" w:styleId="sources">
    <w:name w:val="sources"/>
    <w:basedOn w:val="ab"/>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1">
    <w:name w:val="Âåðõíèé êîëîíòèòóë"/>
    <w:basedOn w:val="ab"/>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b"/>
    <w:next w:val="ab"/>
    <w:pPr>
      <w:keepNext/>
      <w:autoSpaceDE w:val="0"/>
      <w:jc w:val="center"/>
    </w:pPr>
    <w:rPr>
      <w:b/>
      <w:bCs/>
      <w:sz w:val="20"/>
      <w:szCs w:val="20"/>
      <w:lang w:val="uk-UA"/>
    </w:rPr>
  </w:style>
  <w:style w:type="paragraph" w:customStyle="1" w:styleId="d22">
    <w:name w:val="сdовной текст2 2"/>
    <w:basedOn w:val="ab"/>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2">
    <w:name w:val="абзац"/>
    <w:basedOn w:val="ab"/>
    <w:pPr>
      <w:spacing w:line="360" w:lineRule="auto"/>
      <w:jc w:val="both"/>
    </w:pPr>
    <w:rPr>
      <w:b/>
      <w:sz w:val="28"/>
      <w:szCs w:val="20"/>
    </w:rPr>
  </w:style>
  <w:style w:type="paragraph" w:customStyle="1" w:styleId="pt">
    <w:name w:val="pt"/>
    <w:basedOn w:val="ab"/>
    <w:pPr>
      <w:spacing w:before="280" w:after="280"/>
      <w:ind w:left="443" w:right="443" w:firstLine="400"/>
      <w:jc w:val="both"/>
    </w:pPr>
  </w:style>
  <w:style w:type="paragraph" w:customStyle="1" w:styleId="ht">
    <w:name w:val="ht"/>
    <w:basedOn w:val="ab"/>
    <w:pPr>
      <w:spacing w:before="280" w:after="280"/>
      <w:ind w:left="443" w:right="443"/>
      <w:jc w:val="center"/>
    </w:pPr>
    <w:rPr>
      <w:sz w:val="27"/>
      <w:szCs w:val="27"/>
    </w:rPr>
  </w:style>
  <w:style w:type="paragraph" w:customStyle="1" w:styleId="afffffffffffffff3">
    <w:name w:val="Книги"/>
    <w:basedOn w:val="ab"/>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b"/>
    <w:pPr>
      <w:ind w:left="4252"/>
    </w:pPr>
    <w:rPr>
      <w:lang w:val="pl-PL"/>
    </w:rPr>
  </w:style>
  <w:style w:type="paragraph" w:customStyle="1" w:styleId="rvps17">
    <w:name w:val="rvps17"/>
    <w:basedOn w:val="ab"/>
    <w:pPr>
      <w:spacing w:before="280" w:after="280"/>
    </w:pPr>
  </w:style>
  <w:style w:type="paragraph" w:customStyle="1" w:styleId="rvps14">
    <w:name w:val="rvps14"/>
    <w:basedOn w:val="ab"/>
    <w:pPr>
      <w:spacing w:before="280" w:after="280"/>
    </w:pPr>
  </w:style>
  <w:style w:type="paragraph" w:customStyle="1" w:styleId="afffffffffffffff4">
    <w:name w:val="без абзаца"/>
    <w:basedOn w:val="ab"/>
    <w:pPr>
      <w:jc w:val="center"/>
    </w:pPr>
    <w:rPr>
      <w:rFonts w:eastAsia="IzhTitl"/>
      <w:sz w:val="28"/>
      <w:szCs w:val="20"/>
      <w:lang w:val="uk-UA"/>
    </w:rPr>
  </w:style>
  <w:style w:type="paragraph" w:customStyle="1" w:styleId="Programmline2">
    <w:name w:val="Programmline2"/>
    <w:basedOn w:val="ab"/>
    <w:pPr>
      <w:spacing w:before="40" w:after="40" w:line="360" w:lineRule="auto"/>
      <w:ind w:left="488" w:right="-153" w:hanging="488"/>
      <w:jc w:val="center"/>
    </w:pPr>
    <w:rPr>
      <w:bCs/>
      <w:sz w:val="22"/>
      <w:szCs w:val="20"/>
      <w:lang w:val="en-US"/>
    </w:rPr>
  </w:style>
  <w:style w:type="paragraph" w:customStyle="1" w:styleId="reference2">
    <w:name w:val="reference2"/>
    <w:basedOn w:val="ab"/>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b"/>
    <w:pPr>
      <w:spacing w:line="220" w:lineRule="exact"/>
      <w:ind w:firstLine="187"/>
      <w:jc w:val="both"/>
    </w:pPr>
    <w:rPr>
      <w:rFonts w:ascii="Mangal" w:hAnsi="Mangal" w:cs="Mangal"/>
      <w:sz w:val="18"/>
      <w:szCs w:val="20"/>
      <w:lang w:val="en-US"/>
    </w:rPr>
  </w:style>
  <w:style w:type="paragraph" w:customStyle="1" w:styleId="VAFigureCaption0">
    <w:name w:val="VA_Figure_Caption"/>
    <w:basedOn w:val="ab"/>
    <w:next w:val="ab"/>
    <w:pPr>
      <w:spacing w:before="255" w:after="295" w:line="180" w:lineRule="exact"/>
      <w:jc w:val="both"/>
    </w:pPr>
    <w:rPr>
      <w:rFonts w:ascii="Mangal" w:hAnsi="Mangal" w:cs="Mangal"/>
      <w:sz w:val="16"/>
      <w:szCs w:val="20"/>
      <w:lang w:val="en-US"/>
    </w:rPr>
  </w:style>
  <w:style w:type="paragraph" w:customStyle="1" w:styleId="headersmall">
    <w:name w:val="headersmall"/>
    <w:basedOn w:val="ab"/>
    <w:pPr>
      <w:spacing w:before="280" w:after="280"/>
    </w:pPr>
  </w:style>
  <w:style w:type="paragraph" w:customStyle="1" w:styleId="TFReferencesSection">
    <w:name w:val="TF_References_Section"/>
    <w:basedOn w:val="ab"/>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b"/>
    <w:pPr>
      <w:jc w:val="center"/>
    </w:pPr>
    <w:rPr>
      <w:sz w:val="28"/>
      <w:szCs w:val="20"/>
      <w:lang w:val="uk-UA"/>
    </w:rPr>
  </w:style>
  <w:style w:type="paragraph" w:customStyle="1" w:styleId="2fff9">
    <w:name w:val="Схема 2"/>
    <w:basedOn w:val="ab"/>
    <w:pPr>
      <w:jc w:val="center"/>
    </w:pPr>
    <w:rPr>
      <w:szCs w:val="20"/>
      <w:lang w:val="uk-UA"/>
    </w:rPr>
  </w:style>
  <w:style w:type="paragraph" w:customStyle="1" w:styleId="afffffffffffffff6">
    <w:name w:val="Титул"/>
    <w:basedOn w:val="ab"/>
    <w:pPr>
      <w:jc w:val="center"/>
    </w:pPr>
    <w:rPr>
      <w:sz w:val="32"/>
      <w:szCs w:val="20"/>
      <w:lang w:val="uk-UA"/>
    </w:rPr>
  </w:style>
  <w:style w:type="paragraph" w:customStyle="1" w:styleId="afffffffffffffff7">
    <w:name w:val="Формула"/>
    <w:basedOn w:val="ab"/>
    <w:pPr>
      <w:tabs>
        <w:tab w:val="left" w:pos="5954"/>
      </w:tabs>
      <w:spacing w:before="80" w:after="80"/>
      <w:ind w:right="851"/>
      <w:jc w:val="right"/>
    </w:pPr>
    <w:rPr>
      <w:sz w:val="28"/>
      <w:szCs w:val="20"/>
      <w:lang w:val="uk-UA"/>
    </w:rPr>
  </w:style>
  <w:style w:type="paragraph" w:customStyle="1" w:styleId="WW-21">
    <w:name w:val="WW-Основной текст 2"/>
    <w:basedOn w:val="ab"/>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b"/>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b"/>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b"/>
    <w:pPr>
      <w:jc w:val="center"/>
    </w:pPr>
    <w:rPr>
      <w:sz w:val="26"/>
      <w:szCs w:val="26"/>
    </w:rPr>
  </w:style>
  <w:style w:type="paragraph" w:customStyle="1" w:styleId="afffffffffffffffa">
    <w:name w:val="Ссылка"/>
    <w:basedOn w:val="ab"/>
    <w:pPr>
      <w:spacing w:line="360" w:lineRule="auto"/>
      <w:ind w:firstLine="709"/>
      <w:jc w:val="both"/>
    </w:pPr>
  </w:style>
  <w:style w:type="paragraph" w:customStyle="1" w:styleId="afffffffffffffffb">
    <w:name w:val="Рисунок Знак"/>
    <w:basedOn w:val="ab"/>
    <w:pPr>
      <w:spacing w:after="240"/>
      <w:jc w:val="center"/>
    </w:pPr>
  </w:style>
  <w:style w:type="paragraph" w:customStyle="1" w:styleId="afffffffffffffffc">
    <w:name w:val="Рисунок"/>
    <w:basedOn w:val="ab"/>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b"/>
    <w:next w:val="ab"/>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b"/>
    <w:pPr>
      <w:spacing w:line="360" w:lineRule="auto"/>
      <w:ind w:firstLine="709"/>
      <w:jc w:val="both"/>
    </w:pPr>
    <w:rPr>
      <w:sz w:val="28"/>
      <w:szCs w:val="28"/>
      <w:lang w:val="uk-UA"/>
    </w:rPr>
  </w:style>
  <w:style w:type="paragraph" w:customStyle="1" w:styleId="2fffa">
    <w:name w:val="оглавление 2"/>
    <w:basedOn w:val="ab"/>
    <w:next w:val="ab"/>
    <w:pPr>
      <w:ind w:left="200"/>
    </w:pPr>
    <w:rPr>
      <w:sz w:val="20"/>
      <w:szCs w:val="20"/>
    </w:rPr>
  </w:style>
  <w:style w:type="paragraph" w:customStyle="1" w:styleId="1fffff6">
    <w:name w:val="оглавление 1"/>
    <w:basedOn w:val="ab"/>
    <w:next w:val="ab"/>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b"/>
    <w:next w:val="ab"/>
    <w:pPr>
      <w:ind w:left="400"/>
    </w:pPr>
    <w:rPr>
      <w:sz w:val="20"/>
      <w:szCs w:val="20"/>
    </w:rPr>
  </w:style>
  <w:style w:type="paragraph" w:customStyle="1" w:styleId="affffffffffffffff1">
    <w:name w:val="&quot;він"/>
    <w:basedOn w:val="ab"/>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b"/>
    <w:next w:val="ab"/>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b"/>
    <w:pPr>
      <w:spacing w:line="384" w:lineRule="auto"/>
      <w:ind w:firstLine="709"/>
      <w:jc w:val="both"/>
    </w:pPr>
    <w:rPr>
      <w:sz w:val="28"/>
      <w:szCs w:val="20"/>
      <w:lang w:val="en-US"/>
    </w:rPr>
  </w:style>
  <w:style w:type="paragraph" w:customStyle="1" w:styleId="D">
    <w:name w:val="D БезОтступа"/>
    <w:basedOn w:val="ab"/>
    <w:pPr>
      <w:spacing w:line="384" w:lineRule="auto"/>
      <w:jc w:val="both"/>
    </w:pPr>
    <w:rPr>
      <w:sz w:val="28"/>
      <w:szCs w:val="20"/>
      <w:lang w:val="en-US"/>
    </w:rPr>
  </w:style>
  <w:style w:type="paragraph" w:customStyle="1" w:styleId="f">
    <w:name w:val="f"/>
    <w:basedOn w:val="ab"/>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b"/>
    <w:next w:val="ab"/>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b"/>
    <w:pPr>
      <w:autoSpaceDE w:val="0"/>
      <w:spacing w:line="360" w:lineRule="auto"/>
    </w:pPr>
    <w:rPr>
      <w:sz w:val="28"/>
      <w:szCs w:val="28"/>
    </w:rPr>
  </w:style>
  <w:style w:type="paragraph" w:customStyle="1" w:styleId="affffffffffffffff4">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5">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b"/>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b"/>
    <w:pPr>
      <w:widowControl w:val="0"/>
      <w:jc w:val="both"/>
    </w:pPr>
    <w:rPr>
      <w:sz w:val="28"/>
      <w:szCs w:val="20"/>
    </w:rPr>
  </w:style>
  <w:style w:type="paragraph" w:customStyle="1" w:styleId="affffffffffffffff7">
    <w:name w:val="н"/>
    <w:basedOn w:val="ab"/>
    <w:pPr>
      <w:spacing w:line="360" w:lineRule="auto"/>
      <w:ind w:firstLine="284"/>
      <w:jc w:val="both"/>
    </w:pPr>
    <w:rPr>
      <w:sz w:val="28"/>
      <w:szCs w:val="20"/>
      <w:lang w:val="uk-UA"/>
    </w:rPr>
  </w:style>
  <w:style w:type="paragraph" w:customStyle="1" w:styleId="1fffff8">
    <w:name w:val="çàãîëîâîê 1"/>
    <w:basedOn w:val="ab"/>
    <w:next w:val="ab"/>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b"/>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b"/>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b"/>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b"/>
    <w:pPr>
      <w:keepLines/>
      <w:spacing w:after="360" w:line="360" w:lineRule="auto"/>
      <w:jc w:val="center"/>
    </w:pPr>
    <w:rPr>
      <w:szCs w:val="20"/>
    </w:rPr>
  </w:style>
  <w:style w:type="paragraph" w:customStyle="1" w:styleId="affffffffffffffffc">
    <w:name w:val="Подпись к таблице"/>
    <w:basedOn w:val="ab"/>
    <w:pPr>
      <w:spacing w:line="360" w:lineRule="auto"/>
      <w:jc w:val="right"/>
    </w:pPr>
    <w:rPr>
      <w:sz w:val="28"/>
      <w:szCs w:val="20"/>
    </w:rPr>
  </w:style>
  <w:style w:type="paragraph" w:customStyle="1" w:styleId="affffffffffffffffd">
    <w:name w:val="Экспликация"/>
    <w:basedOn w:val="ab"/>
    <w:next w:val="ab"/>
    <w:pPr>
      <w:tabs>
        <w:tab w:val="left" w:pos="1276"/>
      </w:tabs>
      <w:spacing w:line="360" w:lineRule="auto"/>
      <w:ind w:left="907"/>
      <w:jc w:val="both"/>
    </w:pPr>
    <w:rPr>
      <w:sz w:val="20"/>
      <w:szCs w:val="20"/>
      <w:lang w:val="en-US"/>
    </w:rPr>
  </w:style>
  <w:style w:type="paragraph" w:customStyle="1" w:styleId="aaieiaie1">
    <w:name w:val="aaieiaie 1"/>
    <w:basedOn w:val="ab"/>
    <w:next w:val="ab"/>
    <w:pPr>
      <w:keepNext/>
      <w:jc w:val="center"/>
    </w:pPr>
    <w:rPr>
      <w:szCs w:val="20"/>
      <w:lang w:val="uk-UA"/>
    </w:rPr>
  </w:style>
  <w:style w:type="paragraph" w:customStyle="1" w:styleId="rvps1">
    <w:name w:val="rvps1"/>
    <w:basedOn w:val="ab"/>
    <w:pPr>
      <w:jc w:val="center"/>
    </w:pPr>
  </w:style>
  <w:style w:type="paragraph" w:customStyle="1" w:styleId="rvps2">
    <w:name w:val="rvps2"/>
    <w:basedOn w:val="ab"/>
    <w:pPr>
      <w:keepNext/>
      <w:jc w:val="right"/>
    </w:pPr>
  </w:style>
  <w:style w:type="paragraph" w:customStyle="1" w:styleId="rvps3">
    <w:name w:val="rvps3"/>
    <w:basedOn w:val="ab"/>
    <w:pPr>
      <w:ind w:left="2880" w:hanging="2880"/>
    </w:pPr>
  </w:style>
  <w:style w:type="paragraph" w:customStyle="1" w:styleId="rvps4">
    <w:name w:val="rvps4"/>
    <w:basedOn w:val="ab"/>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b"/>
    <w:pPr>
      <w:spacing w:before="280" w:after="280"/>
    </w:pPr>
  </w:style>
  <w:style w:type="paragraph" w:customStyle="1" w:styleId="affffffffffffffffe">
    <w:name w:val="Обычн_основн"/>
    <w:basedOn w:val="ab"/>
    <w:pPr>
      <w:spacing w:line="360" w:lineRule="auto"/>
      <w:ind w:firstLine="539"/>
      <w:jc w:val="both"/>
    </w:pPr>
    <w:rPr>
      <w:sz w:val="28"/>
      <w:szCs w:val="20"/>
      <w:lang w:val="uk-UA"/>
    </w:rPr>
  </w:style>
  <w:style w:type="paragraph" w:customStyle="1" w:styleId="auto">
    <w:name w:val="auto"/>
    <w:basedOn w:val="ab"/>
    <w:pPr>
      <w:spacing w:line="312" w:lineRule="atLeast"/>
    </w:pPr>
    <w:rPr>
      <w:rFonts w:ascii="MS Reference Specialty" w:hAnsi="MS Reference Specialty" w:cs="MS Reference Specialty"/>
    </w:rPr>
  </w:style>
  <w:style w:type="paragraph" w:customStyle="1" w:styleId="rvps23">
    <w:name w:val="rvps23"/>
    <w:basedOn w:val="ab"/>
    <w:pPr>
      <w:ind w:firstLine="720"/>
      <w:jc w:val="both"/>
    </w:pPr>
    <w:rPr>
      <w:lang w:val="uk-UA"/>
    </w:rPr>
  </w:style>
  <w:style w:type="paragraph" w:customStyle="1" w:styleId="wwwstas">
    <w:name w:val="wwwstas"/>
    <w:basedOn w:val="ab"/>
    <w:pPr>
      <w:spacing w:before="96" w:after="288"/>
      <w:ind w:left="284" w:right="284"/>
      <w:jc w:val="both"/>
    </w:pPr>
    <w:rPr>
      <w:lang w:val="uk-UA"/>
    </w:rPr>
  </w:style>
  <w:style w:type="paragraph" w:customStyle="1" w:styleId="afffffffffffffffff">
    <w:name w:val="Стаття"/>
    <w:basedOn w:val="ab"/>
    <w:pPr>
      <w:autoSpaceDE w:val="0"/>
      <w:spacing w:before="120" w:after="120"/>
      <w:ind w:firstLine="720"/>
      <w:jc w:val="both"/>
    </w:pPr>
    <w:rPr>
      <w:sz w:val="28"/>
      <w:szCs w:val="28"/>
      <w:lang w:val="uk-UA"/>
    </w:rPr>
  </w:style>
  <w:style w:type="paragraph" w:customStyle="1" w:styleId="broken">
    <w:name w:val="broken"/>
    <w:basedOn w:val="ab"/>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b"/>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b"/>
    <w:pPr>
      <w:widowControl w:val="0"/>
      <w:ind w:firstLine="397"/>
      <w:jc w:val="both"/>
    </w:pPr>
    <w:rPr>
      <w:rFonts w:ascii="UkrainianPeterburg" w:hAnsi="UkrainianPeterburg" w:cs="UkrainianPeterburg"/>
      <w:szCs w:val="20"/>
    </w:rPr>
  </w:style>
  <w:style w:type="paragraph" w:customStyle="1" w:styleId="2fffc">
    <w:name w:val="Адрес 2"/>
    <w:basedOn w:val="ab"/>
    <w:pPr>
      <w:spacing w:line="200" w:lineRule="atLeast"/>
    </w:pPr>
    <w:rPr>
      <w:sz w:val="16"/>
      <w:szCs w:val="20"/>
    </w:rPr>
  </w:style>
  <w:style w:type="paragraph" w:customStyle="1" w:styleId="afffffffffffffffff1">
    <w:name w:val="Підзаголовок"/>
    <w:basedOn w:val="ab"/>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b"/>
    <w:pPr>
      <w:spacing w:before="280" w:after="280"/>
    </w:pPr>
  </w:style>
  <w:style w:type="paragraph" w:customStyle="1" w:styleId="msonormalbullet2gif">
    <w:name w:val="msonormalbullet2.gif"/>
    <w:basedOn w:val="ab"/>
    <w:pPr>
      <w:spacing w:before="280" w:after="280"/>
    </w:pPr>
    <w:rPr>
      <w:rFonts w:eastAsia="IzhTitl"/>
    </w:rPr>
  </w:style>
  <w:style w:type="paragraph" w:customStyle="1" w:styleId="msonormalbullet3gif">
    <w:name w:val="msonormalbullet3.gif"/>
    <w:basedOn w:val="ab"/>
    <w:pPr>
      <w:spacing w:before="280" w:after="280"/>
    </w:pPr>
    <w:rPr>
      <w:rFonts w:eastAsia="IzhTitl"/>
    </w:rPr>
  </w:style>
  <w:style w:type="paragraph" w:customStyle="1" w:styleId="msobodytextindent2bullet1gif">
    <w:name w:val="msobodytextindent2bullet1.gif"/>
    <w:basedOn w:val="ab"/>
    <w:pPr>
      <w:spacing w:before="280" w:after="280"/>
    </w:pPr>
    <w:rPr>
      <w:rFonts w:eastAsia="IzhTitl"/>
    </w:rPr>
  </w:style>
  <w:style w:type="paragraph" w:customStyle="1" w:styleId="msobodytextindent2bullet2gif">
    <w:name w:val="msobodytextindent2bullet2.gif"/>
    <w:basedOn w:val="ab"/>
    <w:pPr>
      <w:spacing w:before="280" w:after="280"/>
    </w:pPr>
    <w:rPr>
      <w:rFonts w:eastAsia="IzhTitl"/>
    </w:rPr>
  </w:style>
  <w:style w:type="paragraph" w:customStyle="1" w:styleId="msonormalbullet2gifcxspmiddle">
    <w:name w:val="msonormalbullet2gifcxspmiddle"/>
    <w:basedOn w:val="ab"/>
    <w:pPr>
      <w:spacing w:before="280" w:after="280"/>
    </w:pPr>
    <w:rPr>
      <w:rFonts w:eastAsia="IzhTitl"/>
      <w:szCs w:val="20"/>
    </w:rPr>
  </w:style>
  <w:style w:type="paragraph" w:customStyle="1" w:styleId="msonormalbullet2gifcxsplast">
    <w:name w:val="msonormalbullet2gifcxsplast"/>
    <w:basedOn w:val="ab"/>
    <w:pPr>
      <w:spacing w:before="280" w:after="280"/>
    </w:pPr>
    <w:rPr>
      <w:rFonts w:eastAsia="IzhTitl"/>
      <w:szCs w:val="20"/>
    </w:rPr>
  </w:style>
  <w:style w:type="paragraph" w:customStyle="1" w:styleId="msonormalbullet3gifcxsplast">
    <w:name w:val="msonormalbullet3gifcxsplast"/>
    <w:basedOn w:val="ab"/>
    <w:pPr>
      <w:spacing w:before="280" w:after="280"/>
    </w:pPr>
    <w:rPr>
      <w:rFonts w:eastAsia="IzhTitl"/>
    </w:rPr>
  </w:style>
  <w:style w:type="paragraph" w:customStyle="1" w:styleId="msobodytextindent2bullet2gifcxspmiddle">
    <w:name w:val="msobodytextindent2bullet2gifcxspmiddle"/>
    <w:basedOn w:val="ab"/>
    <w:pPr>
      <w:spacing w:before="280" w:after="280"/>
    </w:pPr>
    <w:rPr>
      <w:rFonts w:eastAsia="IzhTitl"/>
    </w:rPr>
  </w:style>
  <w:style w:type="paragraph" w:customStyle="1" w:styleId="msotitlebullet1gif">
    <w:name w:val="msotitlebullet1.gif"/>
    <w:basedOn w:val="ab"/>
    <w:pPr>
      <w:spacing w:before="280" w:after="280"/>
    </w:pPr>
    <w:rPr>
      <w:rFonts w:eastAsia="IzhTitl"/>
    </w:rPr>
  </w:style>
  <w:style w:type="paragraph" w:customStyle="1" w:styleId="msonormalbullet1gif">
    <w:name w:val="msonormalbullet1.gif"/>
    <w:basedOn w:val="ab"/>
    <w:pPr>
      <w:spacing w:before="280" w:after="280"/>
    </w:pPr>
    <w:rPr>
      <w:rFonts w:eastAsia="IzhTitl"/>
    </w:rPr>
  </w:style>
  <w:style w:type="paragraph" w:customStyle="1" w:styleId="msonormalbullet2gifbullet1gif">
    <w:name w:val="msonormalbullet2gifbullet1.gif"/>
    <w:basedOn w:val="ab"/>
    <w:pPr>
      <w:spacing w:before="280" w:after="280"/>
    </w:pPr>
    <w:rPr>
      <w:rFonts w:eastAsia="IzhTitl"/>
    </w:rPr>
  </w:style>
  <w:style w:type="paragraph" w:customStyle="1" w:styleId="msonormalbullet2gifbullet2gif">
    <w:name w:val="msonormalbullet2gifbullet2.gif"/>
    <w:basedOn w:val="ab"/>
    <w:pPr>
      <w:spacing w:before="280" w:after="280"/>
    </w:pPr>
    <w:rPr>
      <w:rFonts w:eastAsia="IzhTitl"/>
    </w:rPr>
  </w:style>
  <w:style w:type="paragraph" w:customStyle="1" w:styleId="msobodytextindent2bullet3gif">
    <w:name w:val="msobodytextindent2bullet3.gif"/>
    <w:basedOn w:val="ab"/>
    <w:pPr>
      <w:spacing w:before="280" w:after="280"/>
    </w:pPr>
    <w:rPr>
      <w:rFonts w:eastAsia="IzhTitl"/>
    </w:rPr>
  </w:style>
  <w:style w:type="paragraph" w:customStyle="1" w:styleId="msotitlebullet3gif">
    <w:name w:val="msotitlebullet3.gif"/>
    <w:basedOn w:val="ab"/>
    <w:pPr>
      <w:spacing w:before="280" w:after="280"/>
    </w:pPr>
    <w:rPr>
      <w:rFonts w:eastAsia="IzhTitl"/>
    </w:rPr>
  </w:style>
  <w:style w:type="paragraph" w:customStyle="1" w:styleId="nofootspace">
    <w:name w:val="nofootspace"/>
    <w:basedOn w:val="ab"/>
    <w:pPr>
      <w:ind w:firstLine="720"/>
      <w:jc w:val="both"/>
    </w:pPr>
    <w:rPr>
      <w:rFonts w:eastAsia="IzhTitl"/>
      <w:color w:val="000000"/>
    </w:rPr>
  </w:style>
  <w:style w:type="paragraph" w:customStyle="1" w:styleId="msonormalbullet2gifbullet3gif">
    <w:name w:val="msonormalbullet2gifbullet3.gif"/>
    <w:basedOn w:val="ab"/>
    <w:pPr>
      <w:spacing w:before="280" w:after="280"/>
    </w:pPr>
    <w:rPr>
      <w:rFonts w:eastAsia="IzhTitl"/>
    </w:rPr>
  </w:style>
  <w:style w:type="paragraph" w:customStyle="1" w:styleId="msonormalbullet2gifbullet2gifbullet2gif">
    <w:name w:val="msonormalbullet2gifbullet2gifbullet2.gif"/>
    <w:basedOn w:val="ab"/>
    <w:pPr>
      <w:spacing w:before="280" w:after="280"/>
    </w:pPr>
    <w:rPr>
      <w:rFonts w:eastAsia="IzhTitl"/>
    </w:rPr>
  </w:style>
  <w:style w:type="paragraph" w:customStyle="1" w:styleId="msobodytextbullet1gif">
    <w:name w:val="msobodytextbullet1.gif"/>
    <w:basedOn w:val="ab"/>
    <w:pPr>
      <w:spacing w:before="280" w:after="280"/>
    </w:pPr>
    <w:rPr>
      <w:rFonts w:eastAsia="IzhTitl"/>
    </w:rPr>
  </w:style>
  <w:style w:type="paragraph" w:customStyle="1" w:styleId="msobodytextbullet3gif">
    <w:name w:val="msobodytextbullet3.gif"/>
    <w:basedOn w:val="ab"/>
    <w:pPr>
      <w:spacing w:before="280" w:after="280"/>
    </w:pPr>
    <w:rPr>
      <w:rFonts w:eastAsia="IzhTitl"/>
    </w:rPr>
  </w:style>
  <w:style w:type="paragraph" w:customStyle="1" w:styleId="msonormalbullet2gifbullet1gifbullet3gif">
    <w:name w:val="msonormalbullet2gifbullet1gifbullet3.gif"/>
    <w:basedOn w:val="ab"/>
    <w:pPr>
      <w:spacing w:before="280" w:after="280"/>
    </w:pPr>
    <w:rPr>
      <w:rFonts w:eastAsia="IzhTitl"/>
    </w:rPr>
  </w:style>
  <w:style w:type="paragraph" w:customStyle="1" w:styleId="msonormalbullet1gifbullet1gif">
    <w:name w:val="msonormalbullet1gifbullet1.gif"/>
    <w:basedOn w:val="ab"/>
    <w:pPr>
      <w:spacing w:before="280" w:after="280"/>
    </w:pPr>
    <w:rPr>
      <w:rFonts w:eastAsia="IzhTitl"/>
    </w:rPr>
  </w:style>
  <w:style w:type="paragraph" w:customStyle="1" w:styleId="msonormalbullet1gifbullet3gif">
    <w:name w:val="msonormalbullet1gifbullet3.gif"/>
    <w:basedOn w:val="ab"/>
    <w:pPr>
      <w:spacing w:before="280" w:after="280"/>
    </w:pPr>
    <w:rPr>
      <w:rFonts w:eastAsia="IzhTitl"/>
    </w:rPr>
  </w:style>
  <w:style w:type="paragraph" w:customStyle="1" w:styleId="msonormalbullet2gifbullet2gifbullet1gif">
    <w:name w:val="msonormalbullet2gifbullet2gifbullet1.gif"/>
    <w:basedOn w:val="ab"/>
    <w:pPr>
      <w:spacing w:before="280" w:after="280"/>
    </w:pPr>
    <w:rPr>
      <w:rFonts w:eastAsia="IzhTitl"/>
    </w:rPr>
  </w:style>
  <w:style w:type="paragraph" w:customStyle="1" w:styleId="msonormalbullet2gifbullet2gifbullet3gif">
    <w:name w:val="msonormalbullet2gifbullet2gifbullet3.gif"/>
    <w:basedOn w:val="ab"/>
    <w:pPr>
      <w:spacing w:before="280" w:after="280"/>
    </w:pPr>
    <w:rPr>
      <w:rFonts w:eastAsia="IzhTitl"/>
    </w:rPr>
  </w:style>
  <w:style w:type="paragraph" w:customStyle="1" w:styleId="msofootnotetextbullet1gif">
    <w:name w:val="msofootnotetextbullet1.gif"/>
    <w:basedOn w:val="ab"/>
    <w:pPr>
      <w:spacing w:before="280" w:after="280"/>
    </w:pPr>
    <w:rPr>
      <w:rFonts w:eastAsia="IzhTitl"/>
    </w:rPr>
  </w:style>
  <w:style w:type="paragraph" w:customStyle="1" w:styleId="msofootnotetextbullet2gif">
    <w:name w:val="msofootnotetextbullet2.gif"/>
    <w:basedOn w:val="ab"/>
    <w:pPr>
      <w:spacing w:before="280" w:after="280"/>
    </w:pPr>
    <w:rPr>
      <w:rFonts w:eastAsia="IzhTitl"/>
    </w:rPr>
  </w:style>
  <w:style w:type="paragraph" w:customStyle="1" w:styleId="1fffffa">
    <w:name w:val="Заголовок оглавления1"/>
    <w:basedOn w:val="1"/>
    <w:next w:val="ab"/>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b"/>
    <w:pPr>
      <w:spacing w:before="280" w:after="280"/>
    </w:pPr>
    <w:rPr>
      <w:rFonts w:eastAsia="IzhTitl"/>
    </w:rPr>
  </w:style>
  <w:style w:type="paragraph" w:customStyle="1" w:styleId="msobodytextcxspmiddle">
    <w:name w:val="msobodytextcxspmiddle"/>
    <w:basedOn w:val="ab"/>
    <w:pPr>
      <w:spacing w:before="280" w:after="280"/>
    </w:pPr>
    <w:rPr>
      <w:rFonts w:eastAsia="IzhTitl"/>
      <w:szCs w:val="20"/>
    </w:rPr>
  </w:style>
  <w:style w:type="paragraph" w:customStyle="1" w:styleId="msobodytextcxsplast">
    <w:name w:val="msobodytextcxsplast"/>
    <w:basedOn w:val="ab"/>
    <w:pPr>
      <w:spacing w:before="280" w:after="280"/>
    </w:pPr>
    <w:rPr>
      <w:rFonts w:eastAsia="IzhTitl"/>
      <w:szCs w:val="20"/>
    </w:rPr>
  </w:style>
  <w:style w:type="paragraph" w:customStyle="1" w:styleId="msonormalcxsplast">
    <w:name w:val="msonormalcxsplast"/>
    <w:basedOn w:val="ab"/>
    <w:pPr>
      <w:spacing w:before="280" w:after="280"/>
    </w:pPr>
    <w:rPr>
      <w:rFonts w:eastAsia="IzhTitl"/>
      <w:szCs w:val="20"/>
    </w:rPr>
  </w:style>
  <w:style w:type="paragraph" w:customStyle="1" w:styleId="msonormalbullet2gifcxspmiddlecxspmiddle">
    <w:name w:val="msonormalbullet2gifcxspmiddlecxspmiddle"/>
    <w:basedOn w:val="ab"/>
    <w:pPr>
      <w:spacing w:before="280" w:after="280"/>
    </w:pPr>
    <w:rPr>
      <w:rFonts w:eastAsia="IzhTitl"/>
      <w:szCs w:val="20"/>
    </w:rPr>
  </w:style>
  <w:style w:type="paragraph" w:customStyle="1" w:styleId="msonormalbullet2gifcxspmiddlecxsplast">
    <w:name w:val="msonormalbullet2gifcxspmiddlecxsplast"/>
    <w:basedOn w:val="ab"/>
    <w:pPr>
      <w:spacing w:before="280" w:after="280"/>
    </w:pPr>
    <w:rPr>
      <w:rFonts w:eastAsia="IzhTitl"/>
      <w:szCs w:val="20"/>
    </w:rPr>
  </w:style>
  <w:style w:type="paragraph" w:customStyle="1" w:styleId="msobodytextindent2bullet2gifcxspmiddlecxspmiddle">
    <w:name w:val="msobodytextindent2bullet2gifcxspmiddlecxspmiddle"/>
    <w:basedOn w:val="ab"/>
    <w:pPr>
      <w:spacing w:before="280" w:after="280"/>
    </w:pPr>
    <w:rPr>
      <w:rFonts w:eastAsia="IzhTitl"/>
      <w:szCs w:val="20"/>
    </w:rPr>
  </w:style>
  <w:style w:type="paragraph" w:customStyle="1" w:styleId="msonormalbullet2gifbullet1gifcxspmiddle">
    <w:name w:val="msonormalbullet2gifbullet1gifcxspmiddle"/>
    <w:basedOn w:val="ab"/>
    <w:pPr>
      <w:spacing w:before="280" w:after="280"/>
    </w:pPr>
    <w:rPr>
      <w:rFonts w:eastAsia="IzhTitl"/>
      <w:szCs w:val="20"/>
    </w:rPr>
  </w:style>
  <w:style w:type="paragraph" w:customStyle="1" w:styleId="msonormalbullet2gifbullet1gifcxsplast">
    <w:name w:val="msonormalbullet2gifbullet1gifcxsplast"/>
    <w:basedOn w:val="ab"/>
    <w:pPr>
      <w:spacing w:before="280" w:after="280"/>
    </w:pPr>
    <w:rPr>
      <w:rFonts w:eastAsia="IzhTitl"/>
      <w:szCs w:val="20"/>
    </w:rPr>
  </w:style>
  <w:style w:type="paragraph" w:customStyle="1" w:styleId="msonormalbullet2gifbullet2gifbullet2gifcxspmiddle">
    <w:name w:val="msonormalbullet2gifbullet2gifbullet2gifcxspmiddle"/>
    <w:basedOn w:val="ab"/>
    <w:pPr>
      <w:spacing w:before="280" w:after="280"/>
    </w:pPr>
    <w:rPr>
      <w:rFonts w:eastAsia="IzhTitl"/>
      <w:szCs w:val="20"/>
    </w:rPr>
  </w:style>
  <w:style w:type="paragraph" w:customStyle="1" w:styleId="msonormalbullet2gifbullet2gifbullet2gifcxsplast">
    <w:name w:val="msonormalbullet2gifbullet2gifbullet2gifcxsplast"/>
    <w:basedOn w:val="ab"/>
    <w:pPr>
      <w:spacing w:before="280" w:after="280"/>
    </w:pPr>
    <w:rPr>
      <w:rFonts w:eastAsia="IzhTitl"/>
      <w:szCs w:val="20"/>
    </w:rPr>
  </w:style>
  <w:style w:type="paragraph" w:customStyle="1" w:styleId="msonormalbullet2gifbullet2gifcxspmiddle">
    <w:name w:val="msonormalbullet2gifbullet2gifcxspmiddle"/>
    <w:basedOn w:val="ab"/>
    <w:pPr>
      <w:spacing w:before="280" w:after="280"/>
    </w:pPr>
    <w:rPr>
      <w:rFonts w:eastAsia="IzhTitl"/>
      <w:szCs w:val="20"/>
    </w:rPr>
  </w:style>
  <w:style w:type="paragraph" w:customStyle="1" w:styleId="msonormalbullet2gifbullet2gifcxsplast">
    <w:name w:val="msonormalbullet2gifbullet2gifcxsplast"/>
    <w:basedOn w:val="ab"/>
    <w:pPr>
      <w:spacing w:before="280" w:after="280"/>
    </w:pPr>
    <w:rPr>
      <w:rFonts w:eastAsia="IzhTitl"/>
      <w:szCs w:val="20"/>
    </w:rPr>
  </w:style>
  <w:style w:type="paragraph" w:customStyle="1" w:styleId="msonormalbullet2gifbullet2gifbullet3gifcxspmiddle">
    <w:name w:val="msonormalbullet2gifbullet2gifbullet3gifcxspmiddle"/>
    <w:basedOn w:val="ab"/>
    <w:pPr>
      <w:spacing w:before="280" w:after="280"/>
    </w:pPr>
    <w:rPr>
      <w:rFonts w:eastAsia="IzhTitl"/>
      <w:szCs w:val="20"/>
    </w:rPr>
  </w:style>
  <w:style w:type="paragraph" w:customStyle="1" w:styleId="msonormalbullet2gifbullet2gifbullet3gifcxsplast">
    <w:name w:val="msonormalbullet2gifbullet2gifbullet3gifcxsplast"/>
    <w:basedOn w:val="ab"/>
    <w:pPr>
      <w:spacing w:before="280" w:after="280"/>
    </w:pPr>
    <w:rPr>
      <w:rFonts w:eastAsia="IzhTitl"/>
      <w:szCs w:val="20"/>
    </w:rPr>
  </w:style>
  <w:style w:type="paragraph" w:customStyle="1" w:styleId="msonormalbullet2gifbullet3gifcxspmiddle">
    <w:name w:val="msonormalbullet2gifbullet3gifcxspmiddle"/>
    <w:basedOn w:val="ab"/>
    <w:pPr>
      <w:spacing w:before="280" w:after="280"/>
    </w:pPr>
    <w:rPr>
      <w:rFonts w:eastAsia="IzhTitl"/>
      <w:szCs w:val="20"/>
    </w:rPr>
  </w:style>
  <w:style w:type="paragraph" w:customStyle="1" w:styleId="msonormalbullet2gifbullet3gifcxsplast">
    <w:name w:val="msonormalbullet2gifbullet3gifcxsplast"/>
    <w:basedOn w:val="ab"/>
    <w:pPr>
      <w:spacing w:before="280" w:after="280"/>
    </w:pPr>
    <w:rPr>
      <w:rFonts w:eastAsia="IzhTitl"/>
      <w:szCs w:val="20"/>
    </w:rPr>
  </w:style>
  <w:style w:type="paragraph" w:customStyle="1" w:styleId="msonormalbullet1gifcxsplast">
    <w:name w:val="msonormalbullet1gifcxsplast"/>
    <w:basedOn w:val="ab"/>
    <w:pPr>
      <w:spacing w:before="280" w:after="280"/>
    </w:pPr>
    <w:rPr>
      <w:rFonts w:eastAsia="IzhTitl"/>
      <w:szCs w:val="20"/>
    </w:rPr>
  </w:style>
  <w:style w:type="paragraph" w:customStyle="1" w:styleId="text-ks">
    <w:name w:val="text-ks"/>
    <w:basedOn w:val="ab"/>
    <w:pPr>
      <w:spacing w:before="48" w:after="48"/>
      <w:ind w:firstLine="360"/>
      <w:jc w:val="both"/>
    </w:pPr>
    <w:rPr>
      <w:rFonts w:eastAsia="IzhTitl"/>
    </w:rPr>
  </w:style>
  <w:style w:type="paragraph" w:customStyle="1" w:styleId="Style2">
    <w:name w:val="Style2"/>
    <w:basedOn w:val="ab"/>
    <w:pPr>
      <w:widowControl w:val="0"/>
      <w:autoSpaceDE w:val="0"/>
      <w:spacing w:line="252" w:lineRule="exact"/>
      <w:ind w:firstLine="334"/>
      <w:jc w:val="both"/>
    </w:pPr>
    <w:rPr>
      <w:rFonts w:eastAsia="IzhTitl"/>
      <w:lang w:val="uk-UA"/>
    </w:rPr>
  </w:style>
  <w:style w:type="paragraph" w:customStyle="1" w:styleId="Style4">
    <w:name w:val="Style4"/>
    <w:basedOn w:val="ab"/>
    <w:pPr>
      <w:widowControl w:val="0"/>
      <w:autoSpaceDE w:val="0"/>
      <w:spacing w:line="248" w:lineRule="exact"/>
      <w:ind w:firstLine="404"/>
      <w:jc w:val="both"/>
    </w:pPr>
    <w:rPr>
      <w:rFonts w:eastAsia="IzhTitl"/>
      <w:lang w:val="uk-UA"/>
    </w:rPr>
  </w:style>
  <w:style w:type="paragraph" w:customStyle="1" w:styleId="Style5">
    <w:name w:val="Style5"/>
    <w:basedOn w:val="ab"/>
    <w:pPr>
      <w:widowControl w:val="0"/>
      <w:autoSpaceDE w:val="0"/>
      <w:spacing w:line="238" w:lineRule="exact"/>
      <w:jc w:val="both"/>
    </w:pPr>
    <w:rPr>
      <w:rFonts w:eastAsia="IzhTitl"/>
      <w:lang w:val="uk-UA"/>
    </w:rPr>
  </w:style>
  <w:style w:type="paragraph" w:customStyle="1" w:styleId="rvps8">
    <w:name w:val="rvps8"/>
    <w:basedOn w:val="ab"/>
    <w:pPr>
      <w:keepNext/>
      <w:jc w:val="both"/>
    </w:pPr>
  </w:style>
  <w:style w:type="paragraph" w:customStyle="1" w:styleId="rvps10">
    <w:name w:val="rvps10"/>
    <w:basedOn w:val="ab"/>
    <w:pPr>
      <w:ind w:left="2880" w:firstLine="720"/>
      <w:jc w:val="both"/>
    </w:pPr>
  </w:style>
  <w:style w:type="paragraph" w:customStyle="1" w:styleId="rvps11">
    <w:name w:val="rvps11"/>
    <w:basedOn w:val="ab"/>
    <w:pPr>
      <w:ind w:left="4320" w:firstLine="720"/>
      <w:jc w:val="both"/>
    </w:pPr>
  </w:style>
  <w:style w:type="paragraph" w:customStyle="1" w:styleId="rvps12">
    <w:name w:val="rvps12"/>
    <w:basedOn w:val="ab"/>
    <w:pPr>
      <w:ind w:left="3600"/>
      <w:jc w:val="both"/>
    </w:pPr>
  </w:style>
  <w:style w:type="paragraph" w:customStyle="1" w:styleId="rvps13">
    <w:name w:val="rvps13"/>
    <w:basedOn w:val="ab"/>
    <w:pPr>
      <w:ind w:left="2130" w:hanging="2130"/>
      <w:jc w:val="both"/>
    </w:pPr>
  </w:style>
  <w:style w:type="paragraph" w:customStyle="1" w:styleId="afffffffffffffffff2">
    <w:name w:val="Òåêñò"/>
    <w:basedOn w:val="ab"/>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b"/>
    <w:pPr>
      <w:widowControl w:val="0"/>
      <w:autoSpaceDE w:val="0"/>
      <w:spacing w:line="360" w:lineRule="auto"/>
      <w:ind w:firstLine="567"/>
      <w:jc w:val="both"/>
    </w:pPr>
    <w:rPr>
      <w:sz w:val="28"/>
      <w:szCs w:val="28"/>
      <w:lang w:val="uk-UA"/>
    </w:rPr>
  </w:style>
  <w:style w:type="paragraph" w:customStyle="1" w:styleId="iNormalText0">
    <w:name w:val="iNormalText"/>
    <w:basedOn w:val="ab"/>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b"/>
    <w:rPr>
      <w:lang w:val="uk-UA"/>
    </w:rPr>
  </w:style>
  <w:style w:type="paragraph" w:customStyle="1" w:styleId="afffffffffffffffff5">
    <w:name w:val="Абзац списку"/>
    <w:basedOn w:val="ab"/>
    <w:uiPriority w:val="34"/>
    <w:qFormat/>
    <w:pPr>
      <w:ind w:left="720"/>
    </w:pPr>
    <w:rPr>
      <w:lang w:val="uk-UA"/>
    </w:rPr>
  </w:style>
  <w:style w:type="paragraph" w:customStyle="1" w:styleId="afffffffffffffffff6">
    <w:name w:val="Цитація"/>
    <w:basedOn w:val="ab"/>
    <w:next w:val="ab"/>
    <w:pPr>
      <w:spacing w:before="200"/>
      <w:ind w:left="360" w:right="360"/>
    </w:pPr>
    <w:rPr>
      <w:i/>
      <w:iCs/>
      <w:lang w:val="uk-UA"/>
    </w:rPr>
  </w:style>
  <w:style w:type="paragraph" w:customStyle="1" w:styleId="afffffffffffffffff7">
    <w:name w:val="Насичена цитата"/>
    <w:basedOn w:val="ab"/>
    <w:next w:val="ab"/>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b"/>
    <w:pPr>
      <w:ind w:firstLine="709"/>
    </w:pPr>
    <w:rPr>
      <w:sz w:val="28"/>
      <w:szCs w:val="28"/>
      <w:lang w:val="uk-UA"/>
    </w:rPr>
  </w:style>
  <w:style w:type="paragraph" w:customStyle="1" w:styleId="caaieiaie8">
    <w:name w:val="caaieiaie 8"/>
    <w:basedOn w:val="ab"/>
    <w:next w:val="ab"/>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b"/>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b"/>
    <w:pPr>
      <w:keepNext/>
      <w:keepLines/>
      <w:autoSpaceDE w:val="0"/>
      <w:spacing w:before="240"/>
      <w:jc w:val="center"/>
    </w:pPr>
    <w:rPr>
      <w:caps/>
      <w:sz w:val="28"/>
      <w:szCs w:val="28"/>
    </w:rPr>
  </w:style>
  <w:style w:type="paragraph" w:customStyle="1" w:styleId="afffffffffffffffffa">
    <w:name w:val="текст сноски Знак"/>
    <w:basedOn w:val="ab"/>
    <w:pPr>
      <w:autoSpaceDE w:val="0"/>
      <w:ind w:firstLine="709"/>
      <w:jc w:val="both"/>
    </w:pPr>
    <w:rPr>
      <w:sz w:val="16"/>
      <w:szCs w:val="20"/>
    </w:rPr>
  </w:style>
  <w:style w:type="paragraph" w:customStyle="1" w:styleId="afffffffffffffffffb">
    <w:name w:val="автор"/>
    <w:basedOn w:val="ab"/>
    <w:pPr>
      <w:jc w:val="center"/>
    </w:pPr>
    <w:rPr>
      <w:sz w:val="28"/>
      <w:szCs w:val="20"/>
    </w:rPr>
  </w:style>
  <w:style w:type="paragraph" w:customStyle="1" w:styleId="5--0">
    <w:name w:val="5-Текст статьи-укр"/>
    <w:basedOn w:val="ab"/>
    <w:pPr>
      <w:widowControl w:val="0"/>
      <w:spacing w:line="216" w:lineRule="auto"/>
      <w:ind w:firstLine="397"/>
      <w:jc w:val="both"/>
    </w:pPr>
    <w:rPr>
      <w:sz w:val="19"/>
      <w:szCs w:val="18"/>
      <w:lang w:val="uk-UA"/>
    </w:rPr>
  </w:style>
  <w:style w:type="paragraph" w:styleId="afffffffffffffffffc">
    <w:name w:val="envelope address"/>
    <w:basedOn w:val="ab"/>
    <w:pPr>
      <w:widowControl w:val="0"/>
      <w:ind w:left="2880"/>
    </w:pPr>
    <w:rPr>
      <w:rFonts w:ascii="OpenSymbol" w:hAnsi="OpenSymbol" w:cs="OpenSymbol"/>
    </w:rPr>
  </w:style>
  <w:style w:type="paragraph" w:customStyle="1" w:styleId="11f1">
    <w:name w:val="Дата11"/>
    <w:basedOn w:val="ab"/>
    <w:next w:val="ab"/>
    <w:pPr>
      <w:widowControl w:val="0"/>
    </w:pPr>
    <w:rPr>
      <w:szCs w:val="20"/>
    </w:rPr>
  </w:style>
  <w:style w:type="paragraph" w:customStyle="1" w:styleId="410">
    <w:name w:val="Маркированный список 41"/>
    <w:basedOn w:val="ab"/>
    <w:pPr>
      <w:widowControl w:val="0"/>
      <w:numPr>
        <w:numId w:val="3"/>
      </w:numPr>
    </w:pPr>
    <w:rPr>
      <w:szCs w:val="20"/>
    </w:rPr>
  </w:style>
  <w:style w:type="paragraph" w:customStyle="1" w:styleId="510">
    <w:name w:val="Маркированный список 51"/>
    <w:basedOn w:val="ab"/>
    <w:pPr>
      <w:widowControl w:val="0"/>
      <w:numPr>
        <w:numId w:val="2"/>
      </w:numPr>
    </w:pPr>
    <w:rPr>
      <w:szCs w:val="20"/>
    </w:rPr>
  </w:style>
  <w:style w:type="paragraph" w:styleId="2fffd">
    <w:name w:val="envelope return"/>
    <w:basedOn w:val="ab"/>
    <w:pPr>
      <w:widowControl w:val="0"/>
    </w:pPr>
    <w:rPr>
      <w:rFonts w:ascii="OpenSymbol" w:hAnsi="OpenSymbol" w:cs="OpenSymbol"/>
      <w:sz w:val="20"/>
      <w:szCs w:val="20"/>
    </w:rPr>
  </w:style>
  <w:style w:type="paragraph" w:customStyle="1" w:styleId="1fffffc">
    <w:name w:val="Приветствие1"/>
    <w:basedOn w:val="ab"/>
    <w:next w:val="ab"/>
    <w:pPr>
      <w:widowControl w:val="0"/>
    </w:pPr>
    <w:rPr>
      <w:szCs w:val="20"/>
    </w:rPr>
  </w:style>
  <w:style w:type="paragraph" w:customStyle="1" w:styleId="416">
    <w:name w:val="Продолжение списка 41"/>
    <w:basedOn w:val="ab"/>
    <w:pPr>
      <w:widowControl w:val="0"/>
      <w:spacing w:after="120"/>
      <w:ind w:left="1132"/>
    </w:pPr>
    <w:rPr>
      <w:szCs w:val="20"/>
    </w:rPr>
  </w:style>
  <w:style w:type="paragraph" w:customStyle="1" w:styleId="515">
    <w:name w:val="Продолжение списка 51"/>
    <w:basedOn w:val="ab"/>
    <w:pPr>
      <w:widowControl w:val="0"/>
      <w:spacing w:after="120"/>
      <w:ind w:left="1415"/>
    </w:pPr>
    <w:rPr>
      <w:szCs w:val="20"/>
    </w:rPr>
  </w:style>
  <w:style w:type="paragraph" w:customStyle="1" w:styleId="516">
    <w:name w:val="Список 51"/>
    <w:basedOn w:val="ab"/>
    <w:pPr>
      <w:widowControl w:val="0"/>
      <w:ind w:left="1415" w:hanging="283"/>
    </w:pPr>
    <w:rPr>
      <w:szCs w:val="20"/>
    </w:rPr>
  </w:style>
  <w:style w:type="paragraph" w:customStyle="1" w:styleId="1fffffd">
    <w:name w:val="Шапка1"/>
    <w:basedOn w:val="ab"/>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b"/>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b"/>
    <w:pPr>
      <w:spacing w:before="280" w:after="280"/>
      <w:jc w:val="center"/>
    </w:pPr>
  </w:style>
  <w:style w:type="paragraph" w:customStyle="1" w:styleId="Arial15pt125">
    <w:name w:val="Стиль Arial 15 pt Черный по ширине Первая строка:  125 см"/>
    <w:basedOn w:val="ab"/>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b"/>
    <w:pPr>
      <w:spacing w:after="221"/>
    </w:pPr>
    <w:rPr>
      <w:rFonts w:ascii="OpenSymbol" w:hAnsi="OpenSymbol" w:cs="OpenSymbol"/>
    </w:rPr>
  </w:style>
  <w:style w:type="paragraph" w:customStyle="1" w:styleId="affffffffffffffffff">
    <w:name w:val="керивн"/>
    <w:basedOn w:val="ab"/>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b"/>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b"/>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b"/>
    <w:pPr>
      <w:spacing w:before="280" w:after="280"/>
    </w:pPr>
    <w:rPr>
      <w:lang w:val="uk-UA"/>
    </w:rPr>
  </w:style>
  <w:style w:type="paragraph" w:customStyle="1" w:styleId="Exampl">
    <w:name w:val="Exampl"/>
    <w:basedOn w:val="ab"/>
    <w:pPr>
      <w:ind w:firstLine="851"/>
      <w:jc w:val="both"/>
    </w:pPr>
    <w:rPr>
      <w:rFonts w:ascii="ISOCPEUR" w:hAnsi="ISOCPEUR" w:cs="ISOCPEUR"/>
    </w:rPr>
  </w:style>
  <w:style w:type="paragraph" w:customStyle="1" w:styleId="148">
    <w:name w:val="14Полуторный"/>
    <w:basedOn w:val="ab"/>
    <w:link w:val="1410"/>
    <w:pPr>
      <w:spacing w:line="360" w:lineRule="auto"/>
      <w:ind w:firstLine="709"/>
      <w:jc w:val="both"/>
    </w:pPr>
    <w:rPr>
      <w:sz w:val="28"/>
      <w:szCs w:val="28"/>
      <w:lang w:val="uk-UA"/>
    </w:rPr>
  </w:style>
  <w:style w:type="paragraph" w:customStyle="1" w:styleId="2fffe">
    <w:name w:val="Сноска (2)"/>
    <w:basedOn w:val="ab"/>
    <w:pPr>
      <w:widowControl w:val="0"/>
      <w:shd w:val="clear" w:color="auto" w:fill="FFFFFF"/>
      <w:spacing w:before="60" w:line="0" w:lineRule="atLeast"/>
      <w:jc w:val="right"/>
    </w:pPr>
    <w:rPr>
      <w:i/>
      <w:iCs/>
      <w:sz w:val="17"/>
      <w:szCs w:val="17"/>
    </w:rPr>
  </w:style>
  <w:style w:type="paragraph" w:customStyle="1" w:styleId="318">
    <w:name w:val="Основной текст31"/>
    <w:basedOn w:val="ab"/>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b"/>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b"/>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b"/>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b"/>
    <w:pPr>
      <w:widowControl w:val="0"/>
      <w:shd w:val="clear" w:color="auto" w:fill="FFFFFF"/>
      <w:spacing w:before="420" w:after="300" w:line="0" w:lineRule="atLeast"/>
    </w:pPr>
    <w:rPr>
      <w:i/>
      <w:iCs/>
      <w:sz w:val="17"/>
      <w:szCs w:val="17"/>
    </w:rPr>
  </w:style>
  <w:style w:type="paragraph" w:customStyle="1" w:styleId="324">
    <w:name w:val="Заголовок №3 (2)"/>
    <w:basedOn w:val="ab"/>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b"/>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b"/>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b"/>
    <w:pPr>
      <w:widowControl w:val="0"/>
      <w:shd w:val="clear" w:color="auto" w:fill="FFFFFF"/>
      <w:spacing w:line="0" w:lineRule="atLeast"/>
      <w:jc w:val="both"/>
    </w:pPr>
    <w:rPr>
      <w:i/>
      <w:iCs/>
      <w:sz w:val="17"/>
      <w:szCs w:val="17"/>
    </w:rPr>
  </w:style>
  <w:style w:type="paragraph" w:customStyle="1" w:styleId="3ff5">
    <w:name w:val="Заголовок №3"/>
    <w:basedOn w:val="ab"/>
    <w:pPr>
      <w:widowControl w:val="0"/>
      <w:shd w:val="clear" w:color="auto" w:fill="FFFFFF"/>
      <w:spacing w:after="180" w:line="0" w:lineRule="atLeast"/>
      <w:jc w:val="center"/>
    </w:pPr>
    <w:rPr>
      <w:b/>
      <w:bCs/>
      <w:sz w:val="23"/>
      <w:szCs w:val="23"/>
    </w:rPr>
  </w:style>
  <w:style w:type="paragraph" w:customStyle="1" w:styleId="79">
    <w:name w:val="Основной текст (7)"/>
    <w:basedOn w:val="ab"/>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b"/>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b"/>
    <w:pPr>
      <w:widowControl w:val="0"/>
      <w:shd w:val="clear" w:color="auto" w:fill="FFFFFF"/>
      <w:spacing w:after="660" w:line="0" w:lineRule="atLeast"/>
      <w:jc w:val="right"/>
    </w:pPr>
    <w:rPr>
      <w:sz w:val="26"/>
      <w:szCs w:val="26"/>
    </w:rPr>
  </w:style>
  <w:style w:type="paragraph" w:customStyle="1" w:styleId="517">
    <w:name w:val="Основной текст51"/>
    <w:basedOn w:val="ab"/>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b"/>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b"/>
    <w:pPr>
      <w:widowControl w:val="0"/>
      <w:shd w:val="clear" w:color="auto" w:fill="FFFFFF"/>
      <w:spacing w:line="451" w:lineRule="exact"/>
    </w:pPr>
    <w:rPr>
      <w:sz w:val="26"/>
      <w:szCs w:val="26"/>
    </w:rPr>
  </w:style>
  <w:style w:type="paragraph" w:customStyle="1" w:styleId="105">
    <w:name w:val="Основной текст (10)"/>
    <w:basedOn w:val="ab"/>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b"/>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b"/>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b"/>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b"/>
    <w:pPr>
      <w:widowControl w:val="0"/>
      <w:shd w:val="clear" w:color="auto" w:fill="FFFFFF"/>
      <w:spacing w:line="0" w:lineRule="atLeast"/>
    </w:pPr>
    <w:rPr>
      <w:spacing w:val="-2"/>
      <w:sz w:val="26"/>
      <w:szCs w:val="26"/>
    </w:rPr>
  </w:style>
  <w:style w:type="paragraph" w:customStyle="1" w:styleId="7a">
    <w:name w:val="Заголовок №7"/>
    <w:basedOn w:val="ab"/>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b"/>
    <w:next w:val="afffffffb"/>
    <w:pPr>
      <w:keepNext/>
      <w:autoSpaceDE w:val="0"/>
      <w:spacing w:after="0" w:line="480" w:lineRule="auto"/>
      <w:ind w:firstLine="720"/>
      <w:jc w:val="center"/>
    </w:pPr>
    <w:rPr>
      <w:b/>
      <w:bCs/>
      <w:szCs w:val="28"/>
    </w:rPr>
  </w:style>
  <w:style w:type="paragraph" w:customStyle="1" w:styleId="3ff6">
    <w:name w:val="????????? 3"/>
    <w:basedOn w:val="afffffffb"/>
    <w:next w:val="afffffffb"/>
    <w:pPr>
      <w:keepNext/>
      <w:autoSpaceDE w:val="0"/>
      <w:spacing w:after="0" w:line="480" w:lineRule="auto"/>
      <w:ind w:firstLine="720"/>
      <w:jc w:val="both"/>
    </w:pPr>
    <w:rPr>
      <w:b/>
      <w:bCs/>
      <w:szCs w:val="28"/>
    </w:rPr>
  </w:style>
  <w:style w:type="paragraph" w:customStyle="1" w:styleId="4f6">
    <w:name w:val="????????? 4"/>
    <w:basedOn w:val="afffffffb"/>
    <w:next w:val="afffffffb"/>
    <w:pPr>
      <w:keepNext/>
      <w:autoSpaceDE w:val="0"/>
      <w:spacing w:after="0" w:line="480" w:lineRule="auto"/>
      <w:ind w:firstLine="993"/>
      <w:jc w:val="both"/>
    </w:pPr>
    <w:rPr>
      <w:b/>
      <w:bCs/>
      <w:szCs w:val="28"/>
    </w:rPr>
  </w:style>
  <w:style w:type="paragraph" w:customStyle="1" w:styleId="5f1">
    <w:name w:val="????????? 5"/>
    <w:basedOn w:val="afffffffb"/>
    <w:next w:val="afffffffb"/>
    <w:pPr>
      <w:keepNext/>
      <w:autoSpaceDE w:val="0"/>
      <w:spacing w:after="0"/>
      <w:jc w:val="both"/>
    </w:pPr>
    <w:rPr>
      <w:szCs w:val="28"/>
    </w:rPr>
  </w:style>
  <w:style w:type="paragraph" w:customStyle="1" w:styleId="6a">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3">
    <w:name w:val="??????? ??????????"/>
    <w:basedOn w:val="afffffffb"/>
    <w:pPr>
      <w:tabs>
        <w:tab w:val="center" w:pos="4536"/>
        <w:tab w:val="right" w:pos="9072"/>
      </w:tabs>
      <w:autoSpaceDE w:val="0"/>
      <w:spacing w:after="0"/>
    </w:pPr>
    <w:rPr>
      <w:szCs w:val="28"/>
    </w:rPr>
  </w:style>
  <w:style w:type="paragraph" w:customStyle="1" w:styleId="affffffffffffffffff4">
    <w:name w:val="????????????"/>
    <w:basedOn w:val="afffffffb"/>
    <w:pPr>
      <w:autoSpaceDE w:val="0"/>
      <w:spacing w:before="240" w:after="0" w:line="480" w:lineRule="auto"/>
      <w:ind w:firstLine="720"/>
      <w:jc w:val="both"/>
    </w:pPr>
    <w:rPr>
      <w:szCs w:val="28"/>
    </w:rPr>
  </w:style>
  <w:style w:type="paragraph" w:customStyle="1" w:styleId="affffffffffffffffff5">
    <w:name w:val="???????? ????? ? ????????"/>
    <w:basedOn w:val="afffffffb"/>
    <w:pPr>
      <w:tabs>
        <w:tab w:val="left" w:pos="567"/>
      </w:tabs>
      <w:autoSpaceDE w:val="0"/>
      <w:spacing w:after="0" w:line="376" w:lineRule="auto"/>
      <w:ind w:firstLine="567"/>
      <w:jc w:val="both"/>
    </w:pPr>
    <w:rPr>
      <w:szCs w:val="28"/>
    </w:rPr>
  </w:style>
  <w:style w:type="paragraph" w:customStyle="1" w:styleId="2ffff2">
    <w:name w:val="???????? ????? ? ???????? 2"/>
    <w:basedOn w:val="afffffffb"/>
    <w:pPr>
      <w:tabs>
        <w:tab w:val="left" w:pos="360"/>
      </w:tabs>
      <w:autoSpaceDE w:val="0"/>
      <w:spacing w:after="0" w:line="376" w:lineRule="auto"/>
      <w:ind w:firstLine="357"/>
      <w:jc w:val="both"/>
    </w:pPr>
    <w:rPr>
      <w:szCs w:val="28"/>
    </w:rPr>
  </w:style>
  <w:style w:type="paragraph" w:customStyle="1" w:styleId="affffffffffffffffff6">
    <w:name w:val="???????? ?????"/>
    <w:basedOn w:val="afffffffb"/>
    <w:pPr>
      <w:autoSpaceDE w:val="0"/>
      <w:spacing w:after="0"/>
    </w:pPr>
    <w:rPr>
      <w:szCs w:val="28"/>
    </w:rPr>
  </w:style>
  <w:style w:type="paragraph" w:customStyle="1" w:styleId="affffffffffffffffff7">
    <w:name w:val="????????"/>
    <w:basedOn w:val="afffffffb"/>
    <w:pPr>
      <w:autoSpaceDE w:val="0"/>
      <w:spacing w:after="0" w:line="480" w:lineRule="auto"/>
      <w:ind w:firstLine="720"/>
      <w:jc w:val="center"/>
    </w:pPr>
    <w:rPr>
      <w:b/>
      <w:bCs/>
      <w:caps/>
      <w:szCs w:val="28"/>
    </w:rPr>
  </w:style>
  <w:style w:type="paragraph" w:customStyle="1" w:styleId="2ffff3">
    <w:name w:val="???????? ????? 2"/>
    <w:basedOn w:val="afffffffb"/>
    <w:pPr>
      <w:widowControl w:val="0"/>
      <w:autoSpaceDE w:val="0"/>
      <w:spacing w:after="0"/>
      <w:jc w:val="center"/>
    </w:pPr>
    <w:rPr>
      <w:b/>
      <w:bCs/>
      <w:caps/>
      <w:sz w:val="32"/>
      <w:szCs w:val="32"/>
    </w:rPr>
  </w:style>
  <w:style w:type="paragraph" w:customStyle="1" w:styleId="affffffffffffffffff8">
    <w:name w:val="?????? ??????????"/>
    <w:basedOn w:val="afffffffb"/>
    <w:pPr>
      <w:tabs>
        <w:tab w:val="center" w:pos="4153"/>
        <w:tab w:val="right" w:pos="8306"/>
      </w:tabs>
      <w:autoSpaceDE w:val="0"/>
      <w:spacing w:after="0"/>
    </w:pPr>
    <w:rPr>
      <w:szCs w:val="28"/>
    </w:rPr>
  </w:style>
  <w:style w:type="paragraph" w:customStyle="1" w:styleId="1ffffff">
    <w:name w:val="??????? ??????????1"/>
    <w:basedOn w:val="affffffffffffff6"/>
    <w:pPr>
      <w:tabs>
        <w:tab w:val="center" w:pos="4536"/>
        <w:tab w:val="right" w:pos="9072"/>
      </w:tabs>
      <w:overflowPunct/>
      <w:textAlignment w:val="auto"/>
    </w:pPr>
    <w:rPr>
      <w:sz w:val="20"/>
      <w:szCs w:val="20"/>
      <w:lang w:val="ru-RU"/>
    </w:rPr>
  </w:style>
  <w:style w:type="paragraph" w:customStyle="1" w:styleId="1ffffff0">
    <w:name w:val="?????? ??????????1"/>
    <w:basedOn w:val="affffffffffffff6"/>
    <w:pPr>
      <w:tabs>
        <w:tab w:val="center" w:pos="4153"/>
        <w:tab w:val="right" w:pos="8306"/>
      </w:tabs>
      <w:overflowPunct/>
      <w:textAlignment w:val="auto"/>
    </w:pPr>
    <w:rPr>
      <w:sz w:val="20"/>
      <w:szCs w:val="20"/>
      <w:lang w:val="ru-RU"/>
    </w:rPr>
  </w:style>
  <w:style w:type="paragraph" w:customStyle="1" w:styleId="1ffffff1">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b"/>
    <w:pPr>
      <w:widowControl w:val="0"/>
      <w:shd w:val="clear" w:color="auto" w:fill="FFFFFF"/>
      <w:spacing w:after="1500" w:line="0" w:lineRule="atLeast"/>
      <w:jc w:val="right"/>
    </w:pPr>
    <w:rPr>
      <w:sz w:val="28"/>
      <w:szCs w:val="28"/>
    </w:rPr>
  </w:style>
  <w:style w:type="paragraph" w:customStyle="1" w:styleId="521">
    <w:name w:val="Заголовок №5 (2)"/>
    <w:basedOn w:val="ab"/>
    <w:pPr>
      <w:widowControl w:val="0"/>
      <w:shd w:val="clear" w:color="auto" w:fill="FFFFFF"/>
      <w:spacing w:before="300" w:line="322" w:lineRule="exact"/>
      <w:jc w:val="center"/>
    </w:pPr>
    <w:rPr>
      <w:b/>
      <w:bCs/>
      <w:sz w:val="28"/>
      <w:szCs w:val="28"/>
    </w:rPr>
  </w:style>
  <w:style w:type="paragraph" w:customStyle="1" w:styleId="531">
    <w:name w:val="Заголовок №5 (3)"/>
    <w:basedOn w:val="ab"/>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b"/>
    <w:pPr>
      <w:widowControl w:val="0"/>
      <w:shd w:val="clear" w:color="auto" w:fill="FFFFFF"/>
      <w:spacing w:before="1620" w:after="540" w:line="0" w:lineRule="atLeast"/>
      <w:jc w:val="both"/>
    </w:pPr>
    <w:rPr>
      <w:b/>
      <w:bCs/>
      <w:sz w:val="28"/>
      <w:szCs w:val="28"/>
    </w:rPr>
  </w:style>
  <w:style w:type="paragraph" w:customStyle="1" w:styleId="Zagolowok">
    <w:name w:val="Zagolowok"/>
    <w:basedOn w:val="ab"/>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b"/>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b"/>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b"/>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b"/>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b"/>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b"/>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c"/>
    <w:pPr>
      <w:spacing w:line="240" w:lineRule="auto"/>
    </w:pPr>
    <w:rPr>
      <w:lang w:val="en-US"/>
    </w:rPr>
  </w:style>
  <w:style w:type="paragraph" w:customStyle="1" w:styleId="00000">
    <w:name w:val="00000"/>
    <w:basedOn w:val="ab"/>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b"/>
    <w:pPr>
      <w:widowControl w:val="0"/>
      <w:spacing w:line="360" w:lineRule="auto"/>
      <w:ind w:firstLine="567"/>
      <w:jc w:val="center"/>
    </w:pPr>
    <w:rPr>
      <w:b/>
      <w:sz w:val="28"/>
      <w:szCs w:val="20"/>
      <w:lang w:val="uk-UA"/>
    </w:rPr>
  </w:style>
  <w:style w:type="paragraph" w:customStyle="1" w:styleId="affffffffffffffffffe">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b"/>
    <w:pPr>
      <w:widowControl w:val="0"/>
      <w:spacing w:line="360" w:lineRule="auto"/>
      <w:ind w:firstLine="708"/>
      <w:jc w:val="both"/>
    </w:pPr>
    <w:rPr>
      <w:sz w:val="28"/>
      <w:szCs w:val="28"/>
      <w:lang w:val="uk-UA"/>
    </w:rPr>
  </w:style>
  <w:style w:type="paragraph" w:customStyle="1" w:styleId="fila1">
    <w:name w:val="fila1"/>
    <w:basedOn w:val="ab"/>
    <w:pPr>
      <w:keepNext/>
      <w:spacing w:before="120" w:after="120" w:line="360" w:lineRule="auto"/>
      <w:ind w:firstLine="709"/>
      <w:jc w:val="both"/>
    </w:pPr>
    <w:rPr>
      <w:b/>
      <w:bCs/>
      <w:sz w:val="28"/>
      <w:lang w:val="uk-UA"/>
    </w:rPr>
  </w:style>
  <w:style w:type="paragraph" w:customStyle="1" w:styleId="SL">
    <w:name w:val="SL"/>
    <w:basedOn w:val="ab"/>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b"/>
    <w:pPr>
      <w:widowControl w:val="0"/>
      <w:tabs>
        <w:tab w:val="left" w:pos="539"/>
      </w:tabs>
      <w:ind w:left="454" w:hanging="227"/>
      <w:jc w:val="both"/>
    </w:pPr>
    <w:rPr>
      <w:color w:val="000000"/>
      <w:sz w:val="30"/>
      <w:szCs w:val="22"/>
      <w:lang w:val="uk-UA"/>
    </w:rPr>
  </w:style>
  <w:style w:type="paragraph" w:customStyle="1" w:styleId="fs">
    <w:name w:val="fs"/>
    <w:basedOn w:val="ab"/>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b"/>
    <w:pPr>
      <w:widowControl w:val="0"/>
      <w:ind w:left="284" w:hanging="284"/>
      <w:jc w:val="both"/>
    </w:pPr>
    <w:rPr>
      <w:color w:val="000000"/>
      <w:sz w:val="20"/>
      <w:szCs w:val="20"/>
    </w:rPr>
  </w:style>
  <w:style w:type="paragraph" w:customStyle="1" w:styleId="fill">
    <w:name w:val="fill"/>
    <w:basedOn w:val="ab"/>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b"/>
    <w:pPr>
      <w:widowControl w:val="0"/>
      <w:tabs>
        <w:tab w:val="left" w:pos="1287"/>
      </w:tabs>
      <w:spacing w:after="120"/>
      <w:ind w:left="851" w:hanging="851"/>
    </w:pPr>
    <w:rPr>
      <w:sz w:val="28"/>
      <w:lang w:val="uk-UA"/>
    </w:rPr>
  </w:style>
  <w:style w:type="paragraph" w:customStyle="1" w:styleId="rvps25">
    <w:name w:val="rvps25"/>
    <w:basedOn w:val="ab"/>
    <w:pPr>
      <w:keepNext/>
      <w:shd w:val="clear" w:color="auto" w:fill="FFFFFF"/>
      <w:jc w:val="center"/>
    </w:pPr>
  </w:style>
  <w:style w:type="paragraph" w:customStyle="1" w:styleId="1007">
    <w:name w:val="Стиль 10 пт По ширине Первая строка:  07 см"/>
    <w:basedOn w:val="ab"/>
    <w:pPr>
      <w:ind w:firstLine="397"/>
      <w:jc w:val="both"/>
    </w:pPr>
    <w:rPr>
      <w:sz w:val="20"/>
      <w:szCs w:val="20"/>
      <w:lang w:val="uk-UA"/>
    </w:rPr>
  </w:style>
  <w:style w:type="paragraph" w:customStyle="1" w:styleId="afffffffffffffffffff1">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b"/>
    <w:pPr>
      <w:ind w:firstLine="425"/>
      <w:jc w:val="both"/>
    </w:pPr>
    <w:rPr>
      <w:sz w:val="28"/>
      <w:szCs w:val="28"/>
    </w:rPr>
  </w:style>
  <w:style w:type="paragraph" w:customStyle="1" w:styleId="21d">
    <w:name w:val="Основний текст з відступом 21"/>
    <w:basedOn w:val="ab"/>
    <w:pPr>
      <w:spacing w:after="120" w:line="480" w:lineRule="auto"/>
      <w:ind w:left="283" w:firstLine="425"/>
    </w:pPr>
    <w:rPr>
      <w:sz w:val="28"/>
      <w:szCs w:val="28"/>
    </w:rPr>
  </w:style>
  <w:style w:type="paragraph" w:customStyle="1" w:styleId="bodytextnoindent">
    <w:name w:val="bodytextnoindent"/>
    <w:basedOn w:val="ab"/>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b"/>
    <w:pPr>
      <w:widowControl w:val="0"/>
      <w:autoSpaceDE w:val="0"/>
      <w:spacing w:line="322" w:lineRule="exact"/>
      <w:ind w:firstLine="778"/>
      <w:jc w:val="both"/>
    </w:pPr>
  </w:style>
  <w:style w:type="paragraph" w:customStyle="1" w:styleId="Style14">
    <w:name w:val="Style14"/>
    <w:basedOn w:val="ab"/>
    <w:pPr>
      <w:widowControl w:val="0"/>
      <w:autoSpaceDE w:val="0"/>
      <w:spacing w:line="326" w:lineRule="exact"/>
      <w:ind w:hanging="355"/>
      <w:jc w:val="both"/>
    </w:pPr>
  </w:style>
  <w:style w:type="paragraph" w:customStyle="1" w:styleId="Style16">
    <w:name w:val="Style16"/>
    <w:basedOn w:val="ab"/>
    <w:pPr>
      <w:widowControl w:val="0"/>
      <w:autoSpaceDE w:val="0"/>
      <w:spacing w:line="326" w:lineRule="exact"/>
      <w:ind w:firstLine="365"/>
      <w:jc w:val="both"/>
    </w:pPr>
  </w:style>
  <w:style w:type="paragraph" w:customStyle="1" w:styleId="43">
    <w:name w:val="Заг 4"/>
    <w:basedOn w:val="ab"/>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b"/>
    <w:pPr>
      <w:ind w:left="1701" w:right="1701"/>
      <w:jc w:val="both"/>
    </w:pPr>
    <w:rPr>
      <w:sz w:val="28"/>
      <w:szCs w:val="20"/>
      <w:lang w:val="uk-UA"/>
    </w:rPr>
  </w:style>
  <w:style w:type="paragraph" w:customStyle="1" w:styleId="-8">
    <w:name w:val="Цитата-ижица"/>
    <w:basedOn w:val="ab"/>
    <w:next w:val="ab"/>
    <w:pPr>
      <w:spacing w:before="120" w:after="120" w:line="360" w:lineRule="auto"/>
      <w:ind w:left="567" w:right="567"/>
      <w:jc w:val="both"/>
    </w:pPr>
    <w:rPr>
      <w:rFonts w:ascii="IzhTitl" w:hAnsi="IzhTitl"/>
      <w:sz w:val="28"/>
      <w:szCs w:val="20"/>
    </w:rPr>
  </w:style>
  <w:style w:type="paragraph" w:customStyle="1" w:styleId="-9">
    <w:name w:val="Цитита-латиница"/>
    <w:basedOn w:val="ab"/>
    <w:next w:val="ab"/>
    <w:pPr>
      <w:spacing w:before="120" w:after="120" w:line="360" w:lineRule="auto"/>
      <w:ind w:left="567" w:right="567"/>
      <w:jc w:val="both"/>
    </w:pPr>
    <w:rPr>
      <w:iCs/>
      <w:sz w:val="28"/>
      <w:szCs w:val="20"/>
      <w:lang w:val="en-US"/>
    </w:rPr>
  </w:style>
  <w:style w:type="paragraph" w:customStyle="1" w:styleId="Hellenikos">
    <w:name w:val="Hellenikos"/>
    <w:basedOn w:val="ab"/>
    <w:next w:val="ab"/>
    <w:pPr>
      <w:spacing w:before="60" w:after="60"/>
      <w:ind w:left="567" w:right="567"/>
      <w:jc w:val="both"/>
    </w:pPr>
    <w:rPr>
      <w:rFonts w:ascii="OpenSymbol" w:hAnsi="OpenSymbol"/>
      <w:sz w:val="28"/>
      <w:lang w:val="en-GB"/>
    </w:rPr>
  </w:style>
  <w:style w:type="paragraph" w:customStyle="1" w:styleId="afffffffffffffffffff4">
    <w:name w:val="Эпиграф"/>
    <w:basedOn w:val="ab"/>
    <w:pPr>
      <w:spacing w:line="360" w:lineRule="auto"/>
      <w:ind w:left="3828" w:right="758"/>
      <w:jc w:val="both"/>
    </w:pPr>
    <w:rPr>
      <w:b/>
      <w:sz w:val="28"/>
      <w:szCs w:val="20"/>
      <w:lang w:val="uk-UA"/>
    </w:rPr>
  </w:style>
  <w:style w:type="paragraph" w:customStyle="1" w:styleId="a3">
    <w:name w:val="Список литератури"/>
    <w:basedOn w:val="ab"/>
    <w:next w:val="ab"/>
    <w:pPr>
      <w:numPr>
        <w:numId w:val="14"/>
      </w:numPr>
      <w:spacing w:before="120" w:line="360" w:lineRule="auto"/>
      <w:jc w:val="both"/>
    </w:pPr>
    <w:rPr>
      <w:sz w:val="28"/>
    </w:rPr>
  </w:style>
  <w:style w:type="paragraph" w:customStyle="1" w:styleId="afffffffffffffffffff5">
    <w:name w:val="Памятник"/>
    <w:basedOn w:val="ab"/>
    <w:next w:val="ab"/>
    <w:pPr>
      <w:spacing w:line="360" w:lineRule="auto"/>
      <w:jc w:val="both"/>
    </w:pPr>
    <w:rPr>
      <w:sz w:val="28"/>
      <w:szCs w:val="20"/>
      <w:lang w:val="uk-UA"/>
    </w:rPr>
  </w:style>
  <w:style w:type="paragraph" w:customStyle="1" w:styleId="afffffffffffffffffff6">
    <w:name w:val="Колонки"/>
    <w:basedOn w:val="ab"/>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b"/>
    <w:next w:val="ab"/>
    <w:pPr>
      <w:spacing w:line="360" w:lineRule="auto"/>
      <w:ind w:left="440" w:hanging="440"/>
      <w:jc w:val="both"/>
    </w:pPr>
    <w:rPr>
      <w:sz w:val="28"/>
      <w:szCs w:val="20"/>
      <w:lang w:val="uk-UA"/>
    </w:rPr>
  </w:style>
  <w:style w:type="paragraph" w:customStyle="1" w:styleId="1ffffff6">
    <w:name w:val="Таблица ссылок1"/>
    <w:basedOn w:val="ab"/>
    <w:next w:val="ab"/>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b"/>
    <w:pPr>
      <w:spacing w:line="360" w:lineRule="auto"/>
    </w:pPr>
    <w:rPr>
      <w:rFonts w:ascii="IzhTitl" w:hAnsi="IzhTitl"/>
      <w:sz w:val="28"/>
      <w:szCs w:val="20"/>
    </w:rPr>
  </w:style>
  <w:style w:type="paragraph" w:customStyle="1" w:styleId="HellenikaPM6">
    <w:name w:val="HellenikaPM6"/>
    <w:basedOn w:val="ab"/>
    <w:pPr>
      <w:autoSpaceDE w:val="0"/>
      <w:spacing w:line="360" w:lineRule="auto"/>
      <w:jc w:val="both"/>
    </w:pPr>
    <w:rPr>
      <w:rFonts w:ascii="Impact" w:hAnsi="Impact" w:cs="Impact"/>
      <w:sz w:val="28"/>
      <w:szCs w:val="20"/>
      <w:lang w:val="en-US"/>
    </w:rPr>
  </w:style>
  <w:style w:type="paragraph" w:customStyle="1" w:styleId="afffffffffffffffffff7">
    <w:name w:val="Аркуш"/>
    <w:basedOn w:val="ab"/>
    <w:next w:val="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b"/>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b"/>
    <w:pPr>
      <w:spacing w:line="360" w:lineRule="auto"/>
      <w:ind w:firstLine="709"/>
      <w:jc w:val="both"/>
    </w:pPr>
    <w:rPr>
      <w:sz w:val="28"/>
      <w:szCs w:val="20"/>
    </w:rPr>
  </w:style>
  <w:style w:type="paragraph" w:customStyle="1" w:styleId="a0">
    <w:name w:val="Нумерованный текст дисертации"/>
    <w:basedOn w:val="ab"/>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9">
    <w:name w:val="Сноска в дисертации"/>
    <w:basedOn w:val="afffffffd"/>
    <w:pPr>
      <w:spacing w:line="240" w:lineRule="auto"/>
      <w:ind w:firstLine="284"/>
    </w:pPr>
    <w:rPr>
      <w:sz w:val="18"/>
      <w:szCs w:val="20"/>
    </w:rPr>
  </w:style>
  <w:style w:type="paragraph" w:customStyle="1" w:styleId="1ffffff8">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b"/>
    <w:pPr>
      <w:spacing w:line="360" w:lineRule="auto"/>
      <w:ind w:firstLine="709"/>
      <w:jc w:val="both"/>
    </w:pPr>
    <w:rPr>
      <w:sz w:val="28"/>
      <w:szCs w:val="20"/>
    </w:rPr>
  </w:style>
  <w:style w:type="paragraph" w:customStyle="1" w:styleId="autor">
    <w:name w:val="autor"/>
    <w:basedOn w:val="ab"/>
    <w:pPr>
      <w:spacing w:after="120"/>
      <w:ind w:firstLine="680"/>
      <w:jc w:val="both"/>
    </w:pPr>
    <w:rPr>
      <w:b/>
      <w:sz w:val="20"/>
      <w:szCs w:val="20"/>
      <w:lang w:val="uk-UA"/>
    </w:rPr>
  </w:style>
  <w:style w:type="paragraph" w:customStyle="1" w:styleId="4f7">
    <w:name w:val="Стиль4"/>
    <w:basedOn w:val="affffffff2"/>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b"/>
    <w:pPr>
      <w:spacing w:before="280" w:after="280"/>
    </w:pPr>
  </w:style>
  <w:style w:type="paragraph" w:customStyle="1" w:styleId="textitalic">
    <w:name w:val="text_italic"/>
    <w:basedOn w:val="ab"/>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b"/>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b"/>
    <w:pPr>
      <w:spacing w:line="22" w:lineRule="atLeast"/>
      <w:ind w:firstLine="567"/>
      <w:jc w:val="both"/>
    </w:pPr>
    <w:rPr>
      <w:rFonts w:ascii="Helvetica" w:hAnsi="Helvetica"/>
      <w:sz w:val="20"/>
      <w:szCs w:val="20"/>
    </w:rPr>
  </w:style>
  <w:style w:type="paragraph" w:customStyle="1" w:styleId="BiblioTitleSbornik">
    <w:name w:val="BiblioTitleSbornik"/>
    <w:basedOn w:val="ab"/>
    <w:pPr>
      <w:spacing w:before="120" w:after="120" w:line="22" w:lineRule="atLeast"/>
      <w:jc w:val="center"/>
    </w:pPr>
    <w:rPr>
      <w:rFonts w:ascii="Helvetica" w:hAnsi="Helvetica"/>
      <w:b/>
      <w:smallCaps/>
      <w:sz w:val="18"/>
      <w:szCs w:val="20"/>
    </w:rPr>
  </w:style>
  <w:style w:type="paragraph" w:customStyle="1" w:styleId="BiblioSbornik">
    <w:name w:val="BiblioSbornik"/>
    <w:basedOn w:val="ab"/>
    <w:uiPriority w:val="9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b"/>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b"/>
    <w:pPr>
      <w:spacing w:line="209" w:lineRule="exact"/>
      <w:jc w:val="both"/>
    </w:pPr>
    <w:rPr>
      <w:rFonts w:ascii="MS Reference Specialty" w:hAnsi="MS Reference Specialty"/>
      <w:sz w:val="20"/>
      <w:szCs w:val="20"/>
      <w:lang w:val="uk-UA"/>
    </w:rPr>
  </w:style>
  <w:style w:type="paragraph" w:customStyle="1" w:styleId="Normal14pt">
    <w:name w:val="Normal + 14 pt"/>
    <w:basedOn w:val="ab"/>
    <w:pPr>
      <w:shd w:val="clear" w:color="auto" w:fill="000080"/>
      <w:spacing w:line="360" w:lineRule="auto"/>
      <w:jc w:val="both"/>
    </w:pPr>
    <w:rPr>
      <w:sz w:val="28"/>
      <w:lang w:val="uk-UA"/>
    </w:rPr>
  </w:style>
  <w:style w:type="paragraph" w:customStyle="1" w:styleId="SOSBLUE">
    <w:name w:val="SOS_BLUE"/>
    <w:basedOn w:val="Normal14pt"/>
    <w:next w:val="ab"/>
    <w:pPr>
      <w:shd w:val="clear" w:color="auto" w:fill="auto"/>
      <w:jc w:val="left"/>
    </w:pPr>
    <w:rPr>
      <w:szCs w:val="28"/>
    </w:rPr>
  </w:style>
  <w:style w:type="paragraph" w:customStyle="1" w:styleId="Heading">
    <w:name w:val="Heading"/>
    <w:basedOn w:val="ab"/>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b"/>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b"/>
    <w:pPr>
      <w:suppressLineNumbers/>
    </w:pPr>
    <w:rPr>
      <w:lang w:val="uk-UA"/>
    </w:rPr>
  </w:style>
  <w:style w:type="paragraph" w:customStyle="1" w:styleId="WW-30">
    <w:name w:val="WW-Основной текст с отступом 3"/>
    <w:basedOn w:val="ab"/>
    <w:pPr>
      <w:spacing w:after="120"/>
      <w:ind w:left="283"/>
    </w:pPr>
    <w:rPr>
      <w:sz w:val="16"/>
      <w:szCs w:val="16"/>
      <w:lang w:val="uk-UA"/>
    </w:rPr>
  </w:style>
  <w:style w:type="paragraph" w:customStyle="1" w:styleId="WW-4">
    <w:name w:val="WW-Обычный (веб)"/>
    <w:basedOn w:val="ab"/>
    <w:pPr>
      <w:spacing w:before="280" w:after="280"/>
    </w:pPr>
    <w:rPr>
      <w:lang w:val="uk-UA"/>
    </w:rPr>
  </w:style>
  <w:style w:type="paragraph" w:customStyle="1" w:styleId="WW-5">
    <w:name w:val="WW-Схема документа"/>
    <w:basedOn w:val="ab"/>
    <w:pPr>
      <w:shd w:val="clear" w:color="auto" w:fill="000080"/>
    </w:pPr>
    <w:rPr>
      <w:lang w:val="uk-UA"/>
    </w:rPr>
  </w:style>
  <w:style w:type="paragraph" w:customStyle="1" w:styleId="a6">
    <w:name w:val="Маркер"/>
    <w:basedOn w:val="ab"/>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b"/>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d"/>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b"/>
    <w:next w:val="ab"/>
    <w:pPr>
      <w:widowControl w:val="0"/>
      <w:spacing w:before="240" w:line="360" w:lineRule="auto"/>
      <w:ind w:firstLine="720"/>
      <w:jc w:val="both"/>
    </w:pPr>
    <w:rPr>
      <w:sz w:val="28"/>
      <w:szCs w:val="20"/>
      <w:lang w:val="uk-UA"/>
    </w:rPr>
  </w:style>
  <w:style w:type="paragraph" w:customStyle="1" w:styleId="WW-6">
    <w:name w:val="WW-Цитата"/>
    <w:basedOn w:val="ab"/>
    <w:pPr>
      <w:spacing w:line="360" w:lineRule="auto"/>
      <w:ind w:left="-513" w:right="225" w:firstLine="456"/>
      <w:jc w:val="both"/>
    </w:pPr>
    <w:rPr>
      <w:sz w:val="28"/>
      <w:szCs w:val="28"/>
      <w:lang w:val="uk-UA"/>
    </w:rPr>
  </w:style>
  <w:style w:type="paragraph" w:customStyle="1" w:styleId="1ffffffa">
    <w:name w:val="Заголовок_1"/>
    <w:basedOn w:val="1"/>
    <w:next w:val="ab"/>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b"/>
    <w:pPr>
      <w:spacing w:after="60"/>
      <w:jc w:val="both"/>
    </w:pPr>
    <w:rPr>
      <w:sz w:val="22"/>
      <w:lang w:val="en-GB"/>
    </w:rPr>
  </w:style>
  <w:style w:type="paragraph" w:customStyle="1" w:styleId="2ffff8">
    <w:name w:val="Абзац 2А"/>
    <w:basedOn w:val="ab"/>
    <w:pPr>
      <w:tabs>
        <w:tab w:val="left" w:pos="482"/>
      </w:tabs>
      <w:spacing w:after="60"/>
      <w:ind w:left="482"/>
      <w:jc w:val="both"/>
    </w:pPr>
    <w:rPr>
      <w:sz w:val="22"/>
      <w:lang w:val="en-GB"/>
    </w:rPr>
  </w:style>
  <w:style w:type="paragraph" w:customStyle="1" w:styleId="3ff8">
    <w:name w:val="Абзац 3А"/>
    <w:basedOn w:val="ab"/>
    <w:pPr>
      <w:tabs>
        <w:tab w:val="left" w:pos="964"/>
      </w:tabs>
      <w:spacing w:after="60"/>
      <w:ind w:left="964"/>
      <w:jc w:val="both"/>
    </w:pPr>
    <w:rPr>
      <w:sz w:val="22"/>
      <w:lang w:val="en-GB"/>
    </w:rPr>
  </w:style>
  <w:style w:type="paragraph" w:customStyle="1" w:styleId="4f9">
    <w:name w:val="Абзац 4А"/>
    <w:basedOn w:val="ab"/>
    <w:pPr>
      <w:tabs>
        <w:tab w:val="left" w:pos="1446"/>
      </w:tabs>
      <w:spacing w:after="60"/>
      <w:ind w:left="1446"/>
      <w:jc w:val="both"/>
    </w:pPr>
    <w:rPr>
      <w:sz w:val="22"/>
      <w:lang w:val="en-GB"/>
    </w:rPr>
  </w:style>
  <w:style w:type="paragraph" w:customStyle="1" w:styleId="10">
    <w:name w:val="Абисок 1АНум"/>
    <w:basedOn w:val="ab"/>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b"/>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b"/>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b"/>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b"/>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b"/>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b"/>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b"/>
    <w:pPr>
      <w:keepNext/>
      <w:spacing w:before="240" w:after="120"/>
      <w:jc w:val="both"/>
    </w:pPr>
    <w:rPr>
      <w:b/>
      <w:color w:val="5F5F5F"/>
      <w:sz w:val="28"/>
      <w:lang w:val="en-GB"/>
    </w:rPr>
  </w:style>
  <w:style w:type="paragraph" w:customStyle="1" w:styleId="4fa">
    <w:name w:val="Заголовок 4А"/>
    <w:basedOn w:val="ab"/>
    <w:pPr>
      <w:keepNext/>
      <w:spacing w:before="240" w:after="120"/>
      <w:jc w:val="both"/>
    </w:pPr>
    <w:rPr>
      <w:rFonts w:ascii="IzhTitl" w:hAnsi="IzhTitl" w:cs="FreeSetCTT"/>
      <w:b/>
      <w:color w:val="333333"/>
      <w:lang w:val="en-GB"/>
    </w:rPr>
  </w:style>
  <w:style w:type="paragraph" w:customStyle="1" w:styleId="5f4">
    <w:name w:val="Заголовок 5А"/>
    <w:basedOn w:val="ab"/>
    <w:pPr>
      <w:keepNext/>
      <w:spacing w:before="240" w:after="120"/>
      <w:jc w:val="both"/>
    </w:pPr>
    <w:rPr>
      <w:rFonts w:ascii="IzhTitl" w:hAnsi="IzhTitl" w:cs="FreeSetCTT"/>
      <w:b/>
      <w:color w:val="333333"/>
      <w:sz w:val="22"/>
      <w:lang w:val="en-GB"/>
    </w:rPr>
  </w:style>
  <w:style w:type="paragraph" w:customStyle="1" w:styleId="6c">
    <w:name w:val="Заголовок 6А"/>
    <w:basedOn w:val="ab"/>
    <w:pPr>
      <w:keepNext/>
      <w:spacing w:before="240" w:after="120"/>
      <w:jc w:val="both"/>
    </w:pPr>
    <w:rPr>
      <w:rFonts w:cs="FreeSetCTT"/>
      <w:b/>
      <w:color w:val="333333"/>
      <w:sz w:val="22"/>
      <w:lang w:val="en-GB"/>
    </w:rPr>
  </w:style>
  <w:style w:type="paragraph" w:customStyle="1" w:styleId="afffffffffffffffffffd">
    <w:name w:val="Основний А"/>
    <w:basedOn w:val="ab"/>
    <w:pPr>
      <w:jc w:val="both"/>
    </w:pPr>
    <w:rPr>
      <w:sz w:val="22"/>
      <w:lang w:val="en-GB"/>
    </w:rPr>
  </w:style>
  <w:style w:type="paragraph" w:customStyle="1" w:styleId="afffffffffffffffffffe">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b"/>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b"/>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b"/>
    <w:rPr>
      <w:rFonts w:ascii="Symbol" w:hAnsi="Symbol" w:cs="Symbol"/>
      <w:sz w:val="20"/>
      <w:szCs w:val="20"/>
    </w:rPr>
  </w:style>
  <w:style w:type="paragraph" w:customStyle="1" w:styleId="WW-31">
    <w:name w:val="WW-Основной текст 3"/>
    <w:basedOn w:val="ab"/>
    <w:pPr>
      <w:spacing w:after="120"/>
    </w:pPr>
    <w:rPr>
      <w:sz w:val="16"/>
      <w:szCs w:val="16"/>
    </w:rPr>
  </w:style>
  <w:style w:type="paragraph" w:customStyle="1" w:styleId="affffffffffffffffffff">
    <w:name w:val="Дисертация"/>
    <w:basedOn w:val="ab"/>
    <w:pPr>
      <w:spacing w:line="360" w:lineRule="auto"/>
      <w:ind w:firstLine="709"/>
      <w:jc w:val="both"/>
    </w:pPr>
    <w:rPr>
      <w:sz w:val="28"/>
      <w:szCs w:val="28"/>
    </w:rPr>
  </w:style>
  <w:style w:type="paragraph" w:customStyle="1" w:styleId="affffffffffffffffffff0">
    <w:name w:val="БИБЛИОГРАФИЯ"/>
    <w:basedOn w:val="ab"/>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b"/>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b"/>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b"/>
    <w:rPr>
      <w:sz w:val="20"/>
      <w:szCs w:val="20"/>
      <w:lang w:val="en-GB"/>
    </w:rPr>
  </w:style>
  <w:style w:type="paragraph" w:customStyle="1" w:styleId="390">
    <w:name w:val="Основной текст (39)"/>
    <w:basedOn w:val="ab"/>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b"/>
    <w:pPr>
      <w:widowControl w:val="0"/>
      <w:shd w:val="clear" w:color="auto" w:fill="FFFFFF"/>
      <w:spacing w:before="180" w:after="180" w:line="0" w:lineRule="atLeast"/>
    </w:pPr>
    <w:rPr>
      <w:b/>
      <w:bCs/>
      <w:sz w:val="18"/>
      <w:szCs w:val="18"/>
    </w:rPr>
  </w:style>
  <w:style w:type="paragraph" w:customStyle="1" w:styleId="351">
    <w:name w:val="Основной текст (35)"/>
    <w:basedOn w:val="ab"/>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b"/>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b"/>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b"/>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b"/>
    <w:pPr>
      <w:widowControl w:val="0"/>
      <w:shd w:val="clear" w:color="auto" w:fill="FFFFFF"/>
      <w:spacing w:line="0" w:lineRule="atLeast"/>
      <w:jc w:val="center"/>
    </w:pPr>
    <w:rPr>
      <w:b/>
      <w:bCs/>
      <w:sz w:val="17"/>
      <w:szCs w:val="17"/>
    </w:rPr>
  </w:style>
  <w:style w:type="paragraph" w:customStyle="1" w:styleId="417">
    <w:name w:val="Основной текст (4)1"/>
    <w:basedOn w:val="ab"/>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b"/>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b"/>
    <w:pPr>
      <w:widowControl w:val="0"/>
      <w:shd w:val="clear" w:color="auto" w:fill="FFFFFF"/>
      <w:spacing w:after="240" w:line="0" w:lineRule="atLeast"/>
    </w:pPr>
    <w:rPr>
      <w:b/>
      <w:bCs/>
      <w:spacing w:val="80"/>
      <w:sz w:val="32"/>
      <w:szCs w:val="32"/>
    </w:rPr>
  </w:style>
  <w:style w:type="paragraph" w:customStyle="1" w:styleId="342">
    <w:name w:val="Заголовок №3 (4)"/>
    <w:basedOn w:val="ab"/>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b"/>
    <w:pPr>
      <w:widowControl w:val="0"/>
      <w:autoSpaceDE w:val="0"/>
      <w:spacing w:after="120"/>
    </w:pPr>
    <w:rPr>
      <w:sz w:val="20"/>
      <w:szCs w:val="20"/>
    </w:rPr>
  </w:style>
  <w:style w:type="paragraph" w:customStyle="1" w:styleId="affffffffffffffffffff2">
    <w:name w:val="Светлана"/>
    <w:basedOn w:val="ab"/>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b"/>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b"/>
    <w:rsid w:val="00803975"/>
    <w:rPr>
      <w:rFonts w:ascii="Garamond" w:eastAsia="Garamond" w:hAnsi="Garamond" w:cs="Garamond"/>
      <w:sz w:val="28"/>
      <w:szCs w:val="24"/>
      <w:lang w:eastAsia="ar-SA"/>
    </w:rPr>
  </w:style>
  <w:style w:type="paragraph" w:styleId="37">
    <w:name w:val="Body Text Indent 3"/>
    <w:basedOn w:val="ab"/>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d"/>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b"/>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c"/>
    <w:rsid w:val="00B46023"/>
    <w:rPr>
      <w:rFonts w:ascii="Garamond" w:eastAsia="Garamond" w:hAnsi="Garamond" w:cs="Garamond"/>
      <w:sz w:val="24"/>
      <w:szCs w:val="24"/>
      <w:lang w:eastAsia="ar-SA"/>
    </w:rPr>
  </w:style>
  <w:style w:type="paragraph" w:styleId="affffffffffffffffffff6">
    <w:name w:val="caption"/>
    <w:basedOn w:val="ab"/>
    <w:next w:val="ab"/>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c"/>
    <w:rsid w:val="00B46023"/>
    <w:rPr>
      <w:noProof w:val="0"/>
      <w:sz w:val="28"/>
      <w:lang w:val="uk-UA"/>
    </w:rPr>
  </w:style>
  <w:style w:type="paragraph" w:styleId="2ffffb">
    <w:name w:val="Body Text 2"/>
    <w:basedOn w:val="ab"/>
    <w:link w:val="225"/>
    <w:unhideWhenUsed/>
    <w:rsid w:val="00524D1A"/>
    <w:pPr>
      <w:spacing w:after="120" w:line="480" w:lineRule="auto"/>
    </w:pPr>
  </w:style>
  <w:style w:type="character" w:customStyle="1" w:styleId="225">
    <w:name w:val="Основной текст 2 Знак2"/>
    <w:basedOn w:val="ac"/>
    <w:link w:val="2ffffb"/>
    <w:uiPriority w:val="99"/>
    <w:semiHidden/>
    <w:rsid w:val="00524D1A"/>
    <w:rPr>
      <w:rFonts w:ascii="Garamond" w:eastAsia="Garamond" w:hAnsi="Garamond" w:cs="Garamond"/>
      <w:sz w:val="24"/>
      <w:szCs w:val="24"/>
      <w:lang w:eastAsia="ar-SA"/>
    </w:rPr>
  </w:style>
  <w:style w:type="character" w:styleId="affffffffffffffffffff7">
    <w:name w:val="footnote reference"/>
    <w:basedOn w:val="ac"/>
    <w:rsid w:val="00524D1A"/>
    <w:rPr>
      <w:vertAlign w:val="superscript"/>
    </w:rPr>
  </w:style>
  <w:style w:type="character" w:styleId="affffffffffffffffffff8">
    <w:name w:val="annotation reference"/>
    <w:basedOn w:val="ac"/>
    <w:semiHidden/>
    <w:rsid w:val="00524D1A"/>
    <w:rPr>
      <w:sz w:val="16"/>
    </w:rPr>
  </w:style>
  <w:style w:type="paragraph" w:styleId="aff1">
    <w:name w:val="annotation text"/>
    <w:basedOn w:val="ab"/>
    <w:link w:val="aff0"/>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c"/>
    <w:uiPriority w:val="99"/>
    <w:semiHidden/>
    <w:rsid w:val="00524D1A"/>
    <w:rPr>
      <w:rFonts w:ascii="Garamond" w:eastAsia="Garamond" w:hAnsi="Garamond" w:cs="Garamond"/>
      <w:lang w:eastAsia="ar-SA"/>
    </w:rPr>
  </w:style>
  <w:style w:type="paragraph" w:styleId="afc">
    <w:name w:val="Document Map"/>
    <w:basedOn w:val="ab"/>
    <w:link w:val="afb"/>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c"/>
    <w:uiPriority w:val="99"/>
    <w:semiHidden/>
    <w:rsid w:val="00524D1A"/>
    <w:rPr>
      <w:rFonts w:ascii="Segoe UI" w:eastAsia="Garamond" w:hAnsi="Segoe UI" w:cs="Segoe UI"/>
      <w:sz w:val="16"/>
      <w:szCs w:val="16"/>
      <w:lang w:eastAsia="ar-SA"/>
    </w:rPr>
  </w:style>
  <w:style w:type="character" w:styleId="affffffffffffffffffff9">
    <w:name w:val="endnote reference"/>
    <w:basedOn w:val="ac"/>
    <w:rsid w:val="00524D1A"/>
    <w:rPr>
      <w:vertAlign w:val="superscript"/>
    </w:rPr>
  </w:style>
  <w:style w:type="paragraph" w:styleId="34">
    <w:name w:val="Body Text 3"/>
    <w:basedOn w:val="ab"/>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c"/>
    <w:uiPriority w:val="99"/>
    <w:semiHidden/>
    <w:rsid w:val="00524D1A"/>
    <w:rPr>
      <w:rFonts w:ascii="Garamond" w:eastAsia="Garamond" w:hAnsi="Garamond" w:cs="Garamond"/>
      <w:sz w:val="16"/>
      <w:szCs w:val="16"/>
      <w:lang w:eastAsia="ar-SA"/>
    </w:rPr>
  </w:style>
  <w:style w:type="character" w:customStyle="1" w:styleId="text31">
    <w:name w:val="text31"/>
    <w:basedOn w:val="ac"/>
    <w:rsid w:val="00524D1A"/>
    <w:rPr>
      <w:rFonts w:ascii="Arial" w:hAnsi="Arial" w:cs="Arial" w:hint="default"/>
      <w:b/>
      <w:bCs/>
      <w:color w:val="212063"/>
      <w:sz w:val="24"/>
      <w:szCs w:val="24"/>
    </w:rPr>
  </w:style>
  <w:style w:type="paragraph" w:styleId="afa">
    <w:name w:val="Plain Text"/>
    <w:basedOn w:val="ab"/>
    <w:link w:val="af9"/>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c"/>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c"/>
    <w:rsid w:val="00854667"/>
  </w:style>
  <w:style w:type="character" w:customStyle="1" w:styleId="b3t1">
    <w:name w:val="b3t1"/>
    <w:basedOn w:val="ac"/>
    <w:rsid w:val="00854667"/>
    <w:rPr>
      <w:rFonts w:ascii="Verdana" w:hAnsi="Verdana" w:hint="default"/>
      <w:b/>
      <w:bCs/>
      <w:color w:val="4556B1"/>
      <w:sz w:val="16"/>
      <w:szCs w:val="16"/>
    </w:rPr>
  </w:style>
  <w:style w:type="character" w:customStyle="1" w:styleId="b3t">
    <w:name w:val="b3t"/>
    <w:basedOn w:val="ac"/>
    <w:rsid w:val="00854667"/>
  </w:style>
  <w:style w:type="paragraph" w:customStyle="1" w:styleId="Web">
    <w:name w:val="Обычный (Web)"/>
    <w:basedOn w:val="ab"/>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b"/>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c"/>
    <w:rsid w:val="00854667"/>
    <w:rPr>
      <w:color w:val="000000"/>
      <w:sz w:val="17"/>
      <w:szCs w:val="17"/>
    </w:rPr>
  </w:style>
  <w:style w:type="character" w:customStyle="1" w:styleId="postdetails1">
    <w:name w:val="postdetails1"/>
    <w:basedOn w:val="ac"/>
    <w:rsid w:val="00854667"/>
    <w:rPr>
      <w:color w:val="000000"/>
      <w:sz w:val="15"/>
      <w:szCs w:val="15"/>
    </w:rPr>
  </w:style>
  <w:style w:type="character" w:customStyle="1" w:styleId="nav1">
    <w:name w:val="nav1"/>
    <w:basedOn w:val="ac"/>
    <w:rsid w:val="00854667"/>
    <w:rPr>
      <w:b/>
      <w:bCs/>
      <w:color w:val="000000"/>
      <w:sz w:val="17"/>
      <w:szCs w:val="17"/>
    </w:rPr>
  </w:style>
  <w:style w:type="character" w:customStyle="1" w:styleId="4fc">
    <w:name w:val="Гиперссылка4"/>
    <w:basedOn w:val="ac"/>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c"/>
    <w:rsid w:val="00902A7A"/>
    <w:rPr>
      <w:b/>
      <w:sz w:val="28"/>
      <w:szCs w:val="24"/>
      <w:lang w:val="uk-UA" w:eastAsia="ru-RU" w:bidi="ar-SA"/>
    </w:rPr>
  </w:style>
  <w:style w:type="character" w:customStyle="1" w:styleId="2ffffc">
    <w:name w:val="Основной текст 2 Знак Знак"/>
    <w:basedOn w:val="ac"/>
    <w:rsid w:val="00902A7A"/>
    <w:rPr>
      <w:sz w:val="28"/>
      <w:szCs w:val="24"/>
      <w:lang w:val="uk-UA" w:eastAsia="ru-RU" w:bidi="ar-SA"/>
    </w:rPr>
  </w:style>
  <w:style w:type="paragraph" w:styleId="affffffffffffffffffffa">
    <w:name w:val="List Bullet"/>
    <w:basedOn w:val="ab"/>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b"/>
    <w:next w:val="ab"/>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b"/>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c"/>
    <w:rsid w:val="00447CDC"/>
  </w:style>
  <w:style w:type="paragraph" w:customStyle="1" w:styleId="articlecreditbottom">
    <w:name w:val="article_credit_bottom"/>
    <w:basedOn w:val="ab"/>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b"/>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c"/>
    <w:rsid w:val="00447CDC"/>
  </w:style>
  <w:style w:type="character" w:customStyle="1" w:styleId="copyright">
    <w:name w:val="copyright"/>
    <w:basedOn w:val="ac"/>
    <w:rsid w:val="00447CDC"/>
  </w:style>
  <w:style w:type="character" w:customStyle="1" w:styleId="refresult">
    <w:name w:val="ref_result"/>
    <w:basedOn w:val="ac"/>
    <w:rsid w:val="007E3CE5"/>
  </w:style>
  <w:style w:type="character" w:customStyle="1" w:styleId="highlightedsearchterm">
    <w:name w:val="highlightedsearchterm"/>
    <w:basedOn w:val="ac"/>
    <w:rsid w:val="00792201"/>
  </w:style>
  <w:style w:type="character" w:customStyle="1" w:styleId="link-external">
    <w:name w:val="link-external"/>
    <w:basedOn w:val="ac"/>
    <w:rsid w:val="00792201"/>
  </w:style>
  <w:style w:type="character" w:customStyle="1" w:styleId="ref">
    <w:name w:val="ref"/>
    <w:basedOn w:val="ac"/>
    <w:rsid w:val="00792201"/>
  </w:style>
  <w:style w:type="character" w:customStyle="1" w:styleId="txt1">
    <w:name w:val="txt1"/>
    <w:basedOn w:val="ac"/>
    <w:rsid w:val="00792201"/>
  </w:style>
  <w:style w:type="character" w:customStyle="1" w:styleId="rvts21">
    <w:name w:val="rvts21"/>
    <w:basedOn w:val="ac"/>
    <w:rsid w:val="00EB5EA7"/>
    <w:rPr>
      <w:rFonts w:ascii="Times New Roman" w:hAnsi="Times New Roman" w:cs="Times New Roman" w:hint="default"/>
      <w:i/>
      <w:iCs/>
      <w:sz w:val="24"/>
      <w:szCs w:val="24"/>
    </w:rPr>
  </w:style>
  <w:style w:type="paragraph" w:customStyle="1" w:styleId="3ffc">
    <w:name w:val="Стиль3"/>
    <w:basedOn w:val="21"/>
    <w:link w:val="3ffd"/>
    <w:uiPriority w:val="99"/>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b"/>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b">
    <w:name w:val="Основной б.о."/>
    <w:basedOn w:val="1fffffff2"/>
    <w:next w:val="1fffffff2"/>
    <w:rsid w:val="00AD050A"/>
    <w:pPr>
      <w:ind w:firstLine="0"/>
    </w:pPr>
  </w:style>
  <w:style w:type="paragraph" w:customStyle="1" w:styleId="BodyText2">
    <w:name w:val="Body Text 2.Основной текст с отступом Знак"/>
    <w:basedOn w:val="ab"/>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b"/>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b"/>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c"/>
    <w:semiHidden/>
    <w:rsid w:val="00AD050A"/>
    <w:rPr>
      <w:rFonts w:ascii="Tahoma" w:hAnsi="Tahoma" w:cs="Tahoma"/>
      <w:sz w:val="16"/>
      <w:szCs w:val="16"/>
      <w:lang w:val="ru-RU" w:eastAsia="ru-RU" w:bidi="ar-SA"/>
    </w:rPr>
  </w:style>
  <w:style w:type="character" w:customStyle="1" w:styleId="1fffffff3">
    <w:name w:val="Знак Знак1"/>
    <w:basedOn w:val="ac"/>
    <w:semiHidden/>
    <w:rsid w:val="00AD050A"/>
    <w:rPr>
      <w:sz w:val="24"/>
      <w:szCs w:val="24"/>
      <w:lang w:val="ru-RU" w:eastAsia="ru-RU" w:bidi="ar-SA"/>
    </w:rPr>
  </w:style>
  <w:style w:type="character" w:customStyle="1" w:styleId="affffffffffffffffffffc">
    <w:name w:val="Знак Знак"/>
    <w:basedOn w:val="ac"/>
    <w:rsid w:val="00AD050A"/>
    <w:rPr>
      <w:rFonts w:ascii="Courier New" w:hAnsi="Courier New" w:cs="Courier New"/>
    </w:rPr>
  </w:style>
  <w:style w:type="character" w:customStyle="1" w:styleId="def">
    <w:name w:val="def"/>
    <w:basedOn w:val="ac"/>
    <w:rsid w:val="00AD050A"/>
  </w:style>
  <w:style w:type="character" w:customStyle="1" w:styleId="sc">
    <w:name w:val="sc"/>
    <w:basedOn w:val="ac"/>
    <w:rsid w:val="00AD050A"/>
  </w:style>
  <w:style w:type="character" w:customStyle="1" w:styleId="ital-inline">
    <w:name w:val="ital-inline"/>
    <w:basedOn w:val="ac"/>
    <w:rsid w:val="00AD050A"/>
  </w:style>
  <w:style w:type="character" w:customStyle="1" w:styleId="definition">
    <w:name w:val="definition"/>
    <w:basedOn w:val="ac"/>
    <w:rsid w:val="00AD050A"/>
  </w:style>
  <w:style w:type="paragraph" w:customStyle="1" w:styleId="251">
    <w:name w:val="Основной текст 25"/>
    <w:basedOn w:val="ab"/>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d">
    <w:name w:val="дис"/>
    <w:basedOn w:val="ab"/>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b"/>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b"/>
    <w:next w:val="ab"/>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b"/>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c"/>
    <w:rsid w:val="00834DF4"/>
  </w:style>
  <w:style w:type="character" w:customStyle="1" w:styleId="ptbrand">
    <w:name w:val="ptbrand"/>
    <w:basedOn w:val="ac"/>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c"/>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c"/>
    <w:rsid w:val="00CB5506"/>
    <w:rPr>
      <w:rFonts w:ascii="Times New Roman" w:hAnsi="Times New Roman" w:cs="Times New Roman" w:hint="default"/>
      <w:sz w:val="12"/>
      <w:szCs w:val="12"/>
      <w:vertAlign w:val="subscript"/>
    </w:rPr>
  </w:style>
  <w:style w:type="character" w:customStyle="1" w:styleId="rvts23">
    <w:name w:val="rvts23"/>
    <w:basedOn w:val="ac"/>
    <w:rsid w:val="00CB5506"/>
    <w:rPr>
      <w:rFonts w:ascii="Lucida Sans Unicode" w:hAnsi="Lucida Sans Unicode" w:cs="Lucida Sans Unicode" w:hint="default"/>
      <w:spacing w:val="45"/>
    </w:rPr>
  </w:style>
  <w:style w:type="character" w:customStyle="1" w:styleId="rvts24">
    <w:name w:val="rvts24"/>
    <w:basedOn w:val="ac"/>
    <w:rsid w:val="00CB5506"/>
    <w:rPr>
      <w:rFonts w:ascii="Lucida Sans Unicode" w:hAnsi="Lucida Sans Unicode" w:cs="Lucida Sans Unicode" w:hint="default"/>
      <w:spacing w:val="45"/>
    </w:rPr>
  </w:style>
  <w:style w:type="character" w:customStyle="1" w:styleId="rvts28">
    <w:name w:val="rvts28"/>
    <w:basedOn w:val="ac"/>
    <w:rsid w:val="00CB5506"/>
    <w:rPr>
      <w:rFonts w:ascii="Times New Roman" w:hAnsi="Times New Roman" w:cs="Times New Roman" w:hint="default"/>
      <w:b/>
      <w:bCs/>
      <w:sz w:val="28"/>
      <w:szCs w:val="28"/>
    </w:rPr>
  </w:style>
  <w:style w:type="character" w:customStyle="1" w:styleId="rvts36">
    <w:name w:val="rvts36"/>
    <w:basedOn w:val="ac"/>
    <w:rsid w:val="00CB5506"/>
    <w:rPr>
      <w:rFonts w:ascii="Times New Roman" w:hAnsi="Times New Roman" w:cs="Times New Roman" w:hint="default"/>
      <w:color w:val="000000"/>
      <w:sz w:val="24"/>
      <w:szCs w:val="24"/>
    </w:rPr>
  </w:style>
  <w:style w:type="character" w:customStyle="1" w:styleId="rvts37">
    <w:name w:val="rvts37"/>
    <w:basedOn w:val="ac"/>
    <w:rsid w:val="00CB5506"/>
    <w:rPr>
      <w:rFonts w:ascii="Times New Roman" w:hAnsi="Times New Roman" w:cs="Times New Roman" w:hint="default"/>
      <w:i/>
      <w:iCs/>
      <w:sz w:val="24"/>
      <w:szCs w:val="24"/>
    </w:rPr>
  </w:style>
  <w:style w:type="character" w:customStyle="1" w:styleId="rvts39">
    <w:name w:val="rvts39"/>
    <w:basedOn w:val="ac"/>
    <w:rsid w:val="00CB5506"/>
    <w:rPr>
      <w:rFonts w:ascii="Times New Roman" w:hAnsi="Times New Roman" w:cs="Times New Roman" w:hint="default"/>
    </w:rPr>
  </w:style>
  <w:style w:type="character" w:customStyle="1" w:styleId="rvts40">
    <w:name w:val="rvts40"/>
    <w:basedOn w:val="ac"/>
    <w:rsid w:val="00CB5506"/>
    <w:rPr>
      <w:rFonts w:ascii="Arial Unicode MS" w:eastAsia="Arial Unicode MS" w:hAnsi="Arial Unicode MS" w:cs="Arial Unicode MS" w:hint="eastAsia"/>
      <w:b/>
      <w:bCs/>
      <w:sz w:val="24"/>
      <w:szCs w:val="24"/>
    </w:rPr>
  </w:style>
  <w:style w:type="character" w:customStyle="1" w:styleId="rvts41">
    <w:name w:val="rvts41"/>
    <w:basedOn w:val="ac"/>
    <w:rsid w:val="00CB5506"/>
    <w:rPr>
      <w:rFonts w:ascii="Lucida Sans Unicode" w:hAnsi="Lucida Sans Unicode" w:cs="Lucida Sans Unicode" w:hint="default"/>
      <w:u w:val="single"/>
    </w:rPr>
  </w:style>
  <w:style w:type="character" w:customStyle="1" w:styleId="rvts42">
    <w:name w:val="rvts42"/>
    <w:basedOn w:val="ac"/>
    <w:rsid w:val="00CB5506"/>
    <w:rPr>
      <w:rFonts w:ascii="Lucida Sans Unicode" w:hAnsi="Lucida Sans Unicode" w:cs="Lucida Sans Unicode" w:hint="default"/>
    </w:rPr>
  </w:style>
  <w:style w:type="character" w:customStyle="1" w:styleId="rvts43">
    <w:name w:val="rvts43"/>
    <w:basedOn w:val="ac"/>
    <w:rsid w:val="00CB5506"/>
    <w:rPr>
      <w:rFonts w:ascii="Lucida Sans Unicode" w:hAnsi="Lucida Sans Unicode" w:cs="Lucida Sans Unicode" w:hint="default"/>
      <w:i/>
      <w:iCs/>
    </w:rPr>
  </w:style>
  <w:style w:type="character" w:customStyle="1" w:styleId="rvts44">
    <w:name w:val="rvts44"/>
    <w:basedOn w:val="ac"/>
    <w:rsid w:val="00CB5506"/>
    <w:rPr>
      <w:rFonts w:ascii="Arial Unicode MS" w:eastAsia="Arial Unicode MS" w:hAnsi="Arial Unicode MS" w:cs="Arial Unicode MS" w:hint="eastAsia"/>
      <w:b/>
      <w:bCs/>
      <w:sz w:val="28"/>
      <w:szCs w:val="28"/>
    </w:rPr>
  </w:style>
  <w:style w:type="character" w:customStyle="1" w:styleId="rvts45">
    <w:name w:val="rvts45"/>
    <w:basedOn w:val="ac"/>
    <w:rsid w:val="00CB5506"/>
    <w:rPr>
      <w:rFonts w:ascii="Times New Roman" w:hAnsi="Times New Roman" w:cs="Times New Roman" w:hint="default"/>
      <w:color w:val="000000"/>
      <w:sz w:val="24"/>
      <w:szCs w:val="24"/>
    </w:rPr>
  </w:style>
  <w:style w:type="character" w:customStyle="1" w:styleId="rvts46">
    <w:name w:val="rvts46"/>
    <w:basedOn w:val="ac"/>
    <w:rsid w:val="00CB5506"/>
    <w:rPr>
      <w:rFonts w:ascii="Arial Unicode MS" w:eastAsia="Arial Unicode MS" w:hAnsi="Arial Unicode MS" w:cs="Arial Unicode MS" w:hint="eastAsia"/>
      <w:sz w:val="24"/>
      <w:szCs w:val="24"/>
    </w:rPr>
  </w:style>
  <w:style w:type="character" w:customStyle="1" w:styleId="rvts47">
    <w:name w:val="rvts47"/>
    <w:basedOn w:val="ac"/>
    <w:rsid w:val="00CB5506"/>
    <w:rPr>
      <w:rFonts w:ascii="Lucida Sans Unicode" w:hAnsi="Lucida Sans Unicode" w:cs="Lucida Sans Unicode" w:hint="default"/>
      <w:i/>
      <w:iCs/>
      <w:sz w:val="24"/>
      <w:szCs w:val="24"/>
    </w:rPr>
  </w:style>
  <w:style w:type="character" w:customStyle="1" w:styleId="rvts48">
    <w:name w:val="rvts48"/>
    <w:basedOn w:val="ac"/>
    <w:rsid w:val="00CB5506"/>
    <w:rPr>
      <w:rFonts w:ascii="Lucida Sans Unicode" w:hAnsi="Lucida Sans Unicode" w:cs="Lucida Sans Unicode" w:hint="default"/>
      <w:sz w:val="24"/>
      <w:szCs w:val="24"/>
    </w:rPr>
  </w:style>
  <w:style w:type="character" w:customStyle="1" w:styleId="rvts49">
    <w:name w:val="rvts49"/>
    <w:basedOn w:val="ac"/>
    <w:rsid w:val="00CB5506"/>
    <w:rPr>
      <w:rFonts w:ascii="Arial Unicode MS" w:eastAsia="Arial Unicode MS" w:hAnsi="Arial Unicode MS" w:cs="Arial Unicode MS" w:hint="eastAsia"/>
      <w:b/>
      <w:bCs/>
      <w:sz w:val="24"/>
      <w:szCs w:val="24"/>
    </w:rPr>
  </w:style>
  <w:style w:type="character" w:customStyle="1" w:styleId="rvts50">
    <w:name w:val="rvts50"/>
    <w:basedOn w:val="ac"/>
    <w:rsid w:val="00CB5506"/>
    <w:rPr>
      <w:rFonts w:ascii="Arial Unicode MS" w:eastAsia="Arial Unicode MS" w:hAnsi="Arial Unicode MS" w:cs="Arial Unicode MS" w:hint="eastAsia"/>
    </w:rPr>
  </w:style>
  <w:style w:type="character" w:customStyle="1" w:styleId="rvts51">
    <w:name w:val="rvts51"/>
    <w:basedOn w:val="ac"/>
    <w:rsid w:val="00CB5506"/>
    <w:rPr>
      <w:rFonts w:ascii="Arial Unicode MS" w:eastAsia="Arial Unicode MS" w:hAnsi="Arial Unicode MS" w:cs="Arial Unicode MS" w:hint="eastAsia"/>
    </w:rPr>
  </w:style>
  <w:style w:type="character" w:customStyle="1" w:styleId="rvts52">
    <w:name w:val="rvts52"/>
    <w:basedOn w:val="ac"/>
    <w:rsid w:val="00CB5506"/>
    <w:rPr>
      <w:rFonts w:ascii="Times New Roman" w:hAnsi="Times New Roman" w:cs="Times New Roman" w:hint="default"/>
      <w:color w:val="000000"/>
      <w:sz w:val="24"/>
      <w:szCs w:val="24"/>
    </w:rPr>
  </w:style>
  <w:style w:type="character" w:customStyle="1" w:styleId="rvts53">
    <w:name w:val="rvts53"/>
    <w:basedOn w:val="ac"/>
    <w:rsid w:val="00CB5506"/>
    <w:rPr>
      <w:rFonts w:ascii="Times New Roman" w:hAnsi="Times New Roman" w:cs="Times New Roman" w:hint="default"/>
      <w:spacing w:val="-15"/>
      <w:sz w:val="24"/>
      <w:szCs w:val="24"/>
    </w:rPr>
  </w:style>
  <w:style w:type="character" w:customStyle="1" w:styleId="rvts54">
    <w:name w:val="rvts54"/>
    <w:basedOn w:val="ac"/>
    <w:rsid w:val="00CB5506"/>
    <w:rPr>
      <w:rFonts w:ascii="Lucida Sans Unicode" w:hAnsi="Lucida Sans Unicode" w:cs="Lucida Sans Unicode" w:hint="default"/>
      <w:i/>
      <w:iCs/>
      <w:spacing w:val="-15"/>
    </w:rPr>
  </w:style>
  <w:style w:type="character" w:customStyle="1" w:styleId="rvts55">
    <w:name w:val="rvts55"/>
    <w:basedOn w:val="ac"/>
    <w:rsid w:val="00CB5506"/>
    <w:rPr>
      <w:rFonts w:ascii="Lucida Sans Unicode" w:hAnsi="Lucida Sans Unicode" w:cs="Lucida Sans Unicode" w:hint="default"/>
      <w:i/>
      <w:iCs/>
      <w:spacing w:val="-15"/>
    </w:rPr>
  </w:style>
  <w:style w:type="character" w:customStyle="1" w:styleId="rvts56">
    <w:name w:val="rvts56"/>
    <w:basedOn w:val="ac"/>
    <w:rsid w:val="00CB5506"/>
    <w:rPr>
      <w:rFonts w:ascii="Lucida Sans Unicode" w:hAnsi="Lucida Sans Unicode" w:cs="Lucida Sans Unicode" w:hint="default"/>
      <w:spacing w:val="-15"/>
    </w:rPr>
  </w:style>
  <w:style w:type="character" w:customStyle="1" w:styleId="rvts57">
    <w:name w:val="rvts57"/>
    <w:basedOn w:val="ac"/>
    <w:rsid w:val="00CB5506"/>
    <w:rPr>
      <w:rFonts w:ascii="Lucida Sans Unicode" w:hAnsi="Lucida Sans Unicode" w:cs="Lucida Sans Unicode" w:hint="default"/>
      <w:color w:val="000000"/>
      <w:spacing w:val="45"/>
    </w:rPr>
  </w:style>
  <w:style w:type="character" w:customStyle="1" w:styleId="binding">
    <w:name w:val="binding"/>
    <w:basedOn w:val="ac"/>
    <w:rsid w:val="00CB5506"/>
  </w:style>
  <w:style w:type="character" w:customStyle="1" w:styleId="format">
    <w:name w:val="format"/>
    <w:basedOn w:val="ac"/>
    <w:rsid w:val="00CB5506"/>
  </w:style>
  <w:style w:type="character" w:customStyle="1" w:styleId="rvts20">
    <w:name w:val="rvts20"/>
    <w:basedOn w:val="ac"/>
    <w:rsid w:val="00CB5506"/>
  </w:style>
  <w:style w:type="table" w:customStyle="1" w:styleId="1fffffff5">
    <w:name w:val="Стиль таблицы1"/>
    <w:basedOn w:val="affffffffffffffffffff5"/>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b"/>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b"/>
    <w:unhideWhenUsed/>
    <w:rsid w:val="00773FBC"/>
    <w:pPr>
      <w:ind w:left="566" w:hanging="283"/>
      <w:contextualSpacing/>
    </w:pPr>
  </w:style>
  <w:style w:type="paragraph" w:styleId="5f6">
    <w:name w:val="List Continue 5"/>
    <w:basedOn w:val="ab"/>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b"/>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c"/>
    <w:rsid w:val="009625A4"/>
    <w:rPr>
      <w:b/>
      <w:bCs/>
    </w:rPr>
  </w:style>
  <w:style w:type="paragraph" w:customStyle="1" w:styleId="IOiiacaaieiaie">
    <w:name w:val="IOiiacaaieiaie"/>
    <w:basedOn w:val="ab"/>
    <w:next w:val="ab"/>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b"/>
    <w:next w:val="ab"/>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b"/>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b"/>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b"/>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b"/>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b"/>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b"/>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b"/>
    <w:rsid w:val="009625A4"/>
    <w:pPr>
      <w:suppressAutoHyphens w:val="0"/>
      <w:spacing w:after="120"/>
      <w:ind w:left="566"/>
    </w:pPr>
    <w:rPr>
      <w:rFonts w:ascii="Times New Roman" w:eastAsia="Times New Roman" w:hAnsi="Times New Roman" w:cs="Times New Roman"/>
      <w:lang w:eastAsia="ru-RU"/>
    </w:rPr>
  </w:style>
  <w:style w:type="paragraph" w:styleId="afff0">
    <w:name w:val="Body Text First Indent"/>
    <w:basedOn w:val="afffffffb"/>
    <w:link w:val="afff"/>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2"/>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c"/>
    <w:link w:val="affffffff2"/>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b"/>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e">
    <w:name w:val="Знак Знак Знак Знак"/>
    <w:basedOn w:val="ab"/>
    <w:rsid w:val="009625A4"/>
    <w:pPr>
      <w:suppressAutoHyphens w:val="0"/>
    </w:pPr>
    <w:rPr>
      <w:rFonts w:ascii="Verdana" w:eastAsia="Times New Roman" w:hAnsi="Verdana" w:cs="Verdana"/>
      <w:sz w:val="20"/>
      <w:szCs w:val="20"/>
      <w:lang w:val="en-US" w:eastAsia="en-US"/>
    </w:rPr>
  </w:style>
  <w:style w:type="paragraph" w:customStyle="1" w:styleId="afffffffffffffffffffff">
    <w:name w:val="Интервал"/>
    <w:basedOn w:val="ab"/>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0">
    <w:name w:val="Замузяка"/>
    <w:basedOn w:val="ab"/>
    <w:rsid w:val="00B539A0"/>
    <w:pPr>
      <w:suppressAutoHyphens w:val="0"/>
    </w:pPr>
    <w:rPr>
      <w:rFonts w:ascii="Times New Roman" w:eastAsia="Times New Roman" w:hAnsi="Times New Roman" w:cs="Times New Roman"/>
      <w:b/>
      <w:bCs/>
      <w:lang w:eastAsia="ru-RU"/>
    </w:rPr>
  </w:style>
  <w:style w:type="paragraph" w:customStyle="1" w:styleId="afffffffffffffffffffff1">
    <w:name w:val="Обычный + По ширине"/>
    <w:aliases w:val="Первая строка:  1,25 см,Обычный + по ширине,59 см"/>
    <w:basedOn w:val="ab"/>
    <w:link w:val="afffffffffffffffffffff2"/>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2">
    <w:name w:val="Обычный + По ширине Знак"/>
    <w:aliases w:val="Первая строка:  1 Знак,25 см Знак"/>
    <w:basedOn w:val="ac"/>
    <w:link w:val="afffffffffffffffffffff1"/>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b"/>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c"/>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3">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b"/>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b"/>
    <w:rsid w:val="003C38B0"/>
    <w:pPr>
      <w:spacing w:before="100" w:after="100"/>
    </w:pPr>
    <w:rPr>
      <w:rFonts w:ascii="Times New Roman" w:eastAsia="Times New Roman" w:hAnsi="Times New Roman" w:cs="Times New Roman"/>
      <w:lang w:val="uk-UA"/>
    </w:rPr>
  </w:style>
  <w:style w:type="paragraph" w:customStyle="1" w:styleId="l1">
    <w:name w:val="l1"/>
    <w:basedOn w:val="ab"/>
    <w:rsid w:val="003C38B0"/>
    <w:pPr>
      <w:spacing w:before="80" w:after="80"/>
      <w:ind w:left="380"/>
    </w:pPr>
    <w:rPr>
      <w:rFonts w:ascii="Times New Roman" w:eastAsia="Times New Roman" w:hAnsi="Times New Roman" w:cs="Times New Roman"/>
      <w:lang w:val="uk-UA"/>
    </w:rPr>
  </w:style>
  <w:style w:type="paragraph" w:customStyle="1" w:styleId="l2">
    <w:name w:val="l2"/>
    <w:basedOn w:val="ab"/>
    <w:rsid w:val="003C38B0"/>
    <w:pPr>
      <w:spacing w:before="80" w:after="80"/>
      <w:ind w:left="760"/>
    </w:pPr>
    <w:rPr>
      <w:rFonts w:ascii="Times New Roman" w:eastAsia="Times New Roman" w:hAnsi="Times New Roman" w:cs="Times New Roman"/>
      <w:lang w:val="uk-UA"/>
    </w:rPr>
  </w:style>
  <w:style w:type="paragraph" w:customStyle="1" w:styleId="afffffffffffffffffffff4">
    <w:name w:val="Список определений"/>
    <w:basedOn w:val="ab"/>
    <w:next w:val="ab"/>
    <w:rsid w:val="003C38B0"/>
    <w:pPr>
      <w:ind w:left="360"/>
    </w:pPr>
    <w:rPr>
      <w:rFonts w:ascii="Times New Roman" w:eastAsia="Times New Roman" w:hAnsi="Times New Roman" w:cs="Times New Roman"/>
      <w:szCs w:val="20"/>
      <w:lang w:val="uk-UA"/>
    </w:rPr>
  </w:style>
  <w:style w:type="paragraph" w:customStyle="1" w:styleId="6e">
    <w:name w:val="Обычный6"/>
    <w:basedOn w:val="ab"/>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b"/>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b"/>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b"/>
    <w:rsid w:val="003C38B0"/>
    <w:rPr>
      <w:rFonts w:ascii="Times New Roman" w:eastAsia="Times New Roman" w:hAnsi="Times New Roman" w:cs="Times New Roman"/>
      <w:sz w:val="29"/>
      <w:szCs w:val="29"/>
      <w:lang w:val="uk-UA"/>
    </w:rPr>
  </w:style>
  <w:style w:type="paragraph" w:customStyle="1" w:styleId="l3">
    <w:name w:val="l3"/>
    <w:basedOn w:val="ab"/>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b"/>
    <w:rsid w:val="003C38B0"/>
    <w:pPr>
      <w:spacing w:before="48" w:after="48"/>
      <w:jc w:val="both"/>
    </w:pPr>
    <w:rPr>
      <w:rFonts w:ascii="Times New Roman" w:eastAsia="Times New Roman" w:hAnsi="Times New Roman" w:cs="Times New Roman"/>
      <w:lang w:val="uk-UA"/>
    </w:rPr>
  </w:style>
  <w:style w:type="paragraph" w:customStyle="1" w:styleId="p2">
    <w:name w:val="p2"/>
    <w:basedOn w:val="ab"/>
    <w:rsid w:val="003C38B0"/>
    <w:pPr>
      <w:spacing w:before="100" w:after="100"/>
    </w:pPr>
    <w:rPr>
      <w:rFonts w:ascii="Times New Roman" w:eastAsia="Times New Roman" w:hAnsi="Times New Roman" w:cs="Times New Roman"/>
      <w:lang w:val="uk-UA"/>
    </w:rPr>
  </w:style>
  <w:style w:type="paragraph" w:customStyle="1" w:styleId="wh-normal">
    <w:name w:val="wh-normal"/>
    <w:basedOn w:val="ab"/>
    <w:rsid w:val="003C38B0"/>
    <w:pPr>
      <w:suppressAutoHyphens w:val="0"/>
    </w:pPr>
    <w:rPr>
      <w:rFonts w:ascii="Verdana" w:eastAsia="Times New Roman" w:hAnsi="Verdana" w:cs="Times New Roman"/>
      <w:color w:val="000000"/>
      <w:sz w:val="20"/>
      <w:szCs w:val="20"/>
      <w:lang w:val="uk-UA" w:eastAsia="ru-RU"/>
    </w:rPr>
  </w:style>
  <w:style w:type="paragraph" w:styleId="affffff6">
    <w:name w:val="Message Header"/>
    <w:basedOn w:val="ab"/>
    <w:link w:val="affffff5"/>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c"/>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5">
    <w:name w:val="Normal Indent"/>
    <w:aliases w:val="Обычный 22"/>
    <w:basedOn w:val="ab"/>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c"/>
    <w:rsid w:val="00DD1F52"/>
    <w:rPr>
      <w:rFonts w:ascii="Tahoma" w:hAnsi="Tahoma" w:cs="Tahoma"/>
      <w:b/>
      <w:bCs/>
      <w:color w:val="0000CD"/>
    </w:rPr>
  </w:style>
  <w:style w:type="character" w:customStyle="1" w:styleId="tolkm1">
    <w:name w:val="tolkm1"/>
    <w:basedOn w:val="ac"/>
    <w:rsid w:val="00DD1F52"/>
    <w:rPr>
      <w:rFonts w:ascii="Tahoma" w:hAnsi="Tahoma" w:cs="Tahoma"/>
      <w:color w:val="696969"/>
    </w:rPr>
  </w:style>
  <w:style w:type="character" w:customStyle="1" w:styleId="maintext1">
    <w:name w:val="maintext1"/>
    <w:basedOn w:val="ac"/>
    <w:rsid w:val="00DE69DA"/>
    <w:rPr>
      <w:rFonts w:ascii="Verdana" w:hAnsi="Verdana" w:cs="Times New Roman"/>
      <w:b/>
      <w:bCs/>
      <w:color w:val="330099"/>
      <w:sz w:val="24"/>
      <w:szCs w:val="24"/>
    </w:rPr>
  </w:style>
  <w:style w:type="character" w:customStyle="1" w:styleId="content1">
    <w:name w:val="content1"/>
    <w:basedOn w:val="ac"/>
    <w:rsid w:val="00DE69DA"/>
    <w:rPr>
      <w:rFonts w:ascii="Arial" w:hAnsi="Arial" w:cs="Arial"/>
      <w:color w:val="000000"/>
      <w:sz w:val="17"/>
      <w:szCs w:val="17"/>
    </w:rPr>
  </w:style>
  <w:style w:type="character" w:customStyle="1" w:styleId="artcopy5">
    <w:name w:val="artcopy5"/>
    <w:basedOn w:val="ac"/>
    <w:rsid w:val="00DE69DA"/>
    <w:rPr>
      <w:rFonts w:cs="Times New Roman"/>
      <w:color w:val="333333"/>
      <w:sz w:val="24"/>
      <w:szCs w:val="24"/>
      <w:u w:val="none"/>
      <w:effect w:val="none"/>
    </w:rPr>
  </w:style>
  <w:style w:type="character" w:customStyle="1" w:styleId="spn">
    <w:name w:val="spn"/>
    <w:basedOn w:val="ac"/>
    <w:rsid w:val="00DE69DA"/>
    <w:rPr>
      <w:rFonts w:cs="Times New Roman"/>
    </w:rPr>
  </w:style>
  <w:style w:type="character" w:customStyle="1" w:styleId="spdiss21">
    <w:name w:val="sp_diss21"/>
    <w:basedOn w:val="ac"/>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c"/>
    <w:rsid w:val="00CB293E"/>
    <w:rPr>
      <w:shd w:val="clear" w:color="auto" w:fill="FFFFFF"/>
    </w:rPr>
  </w:style>
  <w:style w:type="character" w:customStyle="1" w:styleId="highlight21">
    <w:name w:val="highlight21"/>
    <w:basedOn w:val="ac"/>
    <w:rsid w:val="00CB293E"/>
    <w:rPr>
      <w:shd w:val="clear" w:color="auto" w:fill="FFFFFF"/>
    </w:rPr>
  </w:style>
  <w:style w:type="character" w:customStyle="1" w:styleId="vstup0">
    <w:name w:val="vstup"/>
    <w:basedOn w:val="ac"/>
    <w:rsid w:val="00CA0A94"/>
  </w:style>
  <w:style w:type="paragraph" w:customStyle="1" w:styleId="a40">
    <w:name w:val="a4"/>
    <w:basedOn w:val="ab"/>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b"/>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b"/>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b"/>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b"/>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c"/>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c"/>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c"/>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c"/>
    <w:locked/>
    <w:rsid w:val="00BA1AD0"/>
    <w:rPr>
      <w:rFonts w:ascii="Arial" w:hAnsi="Arial" w:cs="Arial"/>
      <w:b/>
      <w:bCs/>
      <w:i/>
      <w:iCs/>
      <w:sz w:val="28"/>
      <w:szCs w:val="28"/>
      <w:lang w:val="ru-RU" w:eastAsia="ru-RU" w:bidi="ar-SA"/>
    </w:rPr>
  </w:style>
  <w:style w:type="character" w:customStyle="1" w:styleId="2fffff2">
    <w:name w:val="Знак Знак2"/>
    <w:basedOn w:val="ac"/>
    <w:locked/>
    <w:rsid w:val="00BA1AD0"/>
    <w:rPr>
      <w:rFonts w:ascii="Arial" w:hAnsi="Arial" w:cs="Arial"/>
      <w:b/>
      <w:bCs/>
      <w:sz w:val="26"/>
      <w:szCs w:val="26"/>
      <w:lang w:val="ru-RU" w:eastAsia="ru-RU" w:bidi="ar-SA"/>
    </w:rPr>
  </w:style>
  <w:style w:type="character" w:customStyle="1" w:styleId="1fffffff8">
    <w:name w:val="Знак Знак1"/>
    <w:basedOn w:val="ac"/>
    <w:locked/>
    <w:rsid w:val="00BA1AD0"/>
    <w:rPr>
      <w:b/>
      <w:bCs/>
      <w:sz w:val="28"/>
      <w:szCs w:val="28"/>
      <w:lang w:val="ru-RU" w:eastAsia="uk-UA" w:bidi="ar-SA"/>
    </w:rPr>
  </w:style>
  <w:style w:type="character" w:customStyle="1" w:styleId="afffffffffffffffffffff6">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c"/>
    <w:rsid w:val="00BA1AD0"/>
    <w:rPr>
      <w:rFonts w:ascii="Arial" w:hAnsi="Arial" w:cs="Arial" w:hint="default"/>
      <w:b/>
      <w:bCs/>
      <w:sz w:val="28"/>
      <w:szCs w:val="26"/>
      <w:lang w:val="ru-RU" w:eastAsia="ru-RU" w:bidi="ar-SA"/>
    </w:rPr>
  </w:style>
  <w:style w:type="character" w:customStyle="1" w:styleId="FontStyle26">
    <w:name w:val="Font Style26"/>
    <w:basedOn w:val="ac"/>
    <w:rsid w:val="00E57100"/>
    <w:rPr>
      <w:rFonts w:ascii="Century Schoolbook" w:hAnsi="Century Schoolbook" w:cs="Century Schoolbook"/>
      <w:sz w:val="22"/>
      <w:szCs w:val="22"/>
    </w:rPr>
  </w:style>
  <w:style w:type="paragraph" w:customStyle="1" w:styleId="Style7">
    <w:name w:val="Style7"/>
    <w:basedOn w:val="ab"/>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c"/>
    <w:rsid w:val="00E57100"/>
    <w:rPr>
      <w:rFonts w:ascii="Century Schoolbook" w:hAnsi="Century Schoolbook" w:cs="Century Schoolbook"/>
      <w:i/>
      <w:iCs/>
      <w:sz w:val="22"/>
      <w:szCs w:val="22"/>
    </w:rPr>
  </w:style>
  <w:style w:type="character" w:customStyle="1" w:styleId="FontStyle33">
    <w:name w:val="Font Style33"/>
    <w:basedOn w:val="ac"/>
    <w:rsid w:val="00E57100"/>
    <w:rPr>
      <w:rFonts w:ascii="Century Schoolbook" w:hAnsi="Century Schoolbook" w:cs="Century Schoolbook"/>
      <w:sz w:val="20"/>
      <w:szCs w:val="20"/>
    </w:rPr>
  </w:style>
  <w:style w:type="paragraph" w:customStyle="1" w:styleId="Style19">
    <w:name w:val="Style19"/>
    <w:basedOn w:val="ab"/>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b"/>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7">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c"/>
    <w:rsid w:val="008057C8"/>
    <w:rPr>
      <w:rFonts w:cs="Times New Roman"/>
      <w:sz w:val="21"/>
      <w:szCs w:val="21"/>
    </w:rPr>
  </w:style>
  <w:style w:type="character" w:customStyle="1" w:styleId="tlfcsyntagme">
    <w:name w:val="tlf_csyntagme"/>
    <w:basedOn w:val="ac"/>
    <w:rsid w:val="008057C8"/>
    <w:rPr>
      <w:rFonts w:cs="Times New Roman"/>
    </w:rPr>
  </w:style>
  <w:style w:type="paragraph" w:styleId="5f7">
    <w:name w:val="List 5"/>
    <w:basedOn w:val="ab"/>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c"/>
    <w:rsid w:val="008057C8"/>
    <w:rPr>
      <w:rFonts w:ascii="Verdana" w:hAnsi="Verdana" w:cs="Times New Roman"/>
      <w:color w:val="006760"/>
      <w:sz w:val="14"/>
      <w:szCs w:val="14"/>
    </w:rPr>
  </w:style>
  <w:style w:type="character" w:customStyle="1" w:styleId="sr21">
    <w:name w:val="sr21"/>
    <w:basedOn w:val="ac"/>
    <w:rsid w:val="008057C8"/>
    <w:rPr>
      <w:rFonts w:ascii="Verdana" w:hAnsi="Verdana" w:cs="Times New Roman"/>
      <w:color w:val="006760"/>
      <w:sz w:val="15"/>
      <w:szCs w:val="15"/>
      <w:shd w:val="clear" w:color="auto" w:fill="FAFAFA"/>
    </w:rPr>
  </w:style>
  <w:style w:type="paragraph" w:customStyle="1" w:styleId="ris">
    <w:name w:val="ris"/>
    <w:basedOn w:val="ab"/>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8">
    <w:name w:val="надпись"/>
    <w:basedOn w:val="ab"/>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9">
    <w:name w:val="формула"/>
    <w:basedOn w:val="ac"/>
    <w:rsid w:val="00B17976"/>
    <w:rPr>
      <w:rFonts w:ascii="Times New Roman" w:hAnsi="Times New Roman"/>
      <w:i/>
    </w:rPr>
  </w:style>
  <w:style w:type="paragraph" w:customStyle="1" w:styleId="afffffffffffffffffffffa">
    <w:name w:val="чернетка"/>
    <w:basedOn w:val="ab"/>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c"/>
    <w:rsid w:val="00B17976"/>
    <w:rPr>
      <w:rFonts w:ascii="Comic Sans MS" w:hAnsi="Comic Sans MS" w:cs="Arial"/>
      <w:sz w:val="26"/>
      <w:lang w:val="uk-UA"/>
    </w:rPr>
  </w:style>
  <w:style w:type="character" w:customStyle="1" w:styleId="key">
    <w:name w:val="key"/>
    <w:basedOn w:val="ac"/>
    <w:rsid w:val="00B17976"/>
    <w:rPr>
      <w:rFonts w:ascii="Arial" w:hAnsi="Arial"/>
      <w:color w:val="FF0000"/>
      <w:sz w:val="24"/>
      <w:szCs w:val="28"/>
    </w:rPr>
  </w:style>
  <w:style w:type="paragraph" w:styleId="afffffffffffffffffffffb">
    <w:name w:val="List Continue"/>
    <w:basedOn w:val="ab"/>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b"/>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b"/>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b"/>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c"/>
    <w:rsid w:val="00E13B3A"/>
    <w:rPr>
      <w:rFonts w:ascii="Arial" w:hAnsi="Arial" w:cs="Arial" w:hint="default"/>
      <w:b/>
      <w:bCs/>
      <w:i/>
      <w:iCs/>
      <w:color w:val="1642FF"/>
      <w:spacing w:val="12"/>
      <w:sz w:val="27"/>
      <w:szCs w:val="27"/>
    </w:rPr>
  </w:style>
  <w:style w:type="paragraph" w:customStyle="1" w:styleId="head0">
    <w:name w:val="head"/>
    <w:basedOn w:val="ab"/>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b"/>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c">
    <w:name w:val="List Number"/>
    <w:basedOn w:val="ab"/>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c"/>
    <w:link w:val="80"/>
    <w:rsid w:val="00BB3459"/>
    <w:rPr>
      <w:rFonts w:ascii="Times New Roman" w:eastAsia="Times New Roman" w:hAnsi="Times New Roman" w:cs="Times New Roman"/>
      <w:sz w:val="28"/>
      <w:szCs w:val="24"/>
      <w:lang w:val="uk-UA"/>
    </w:rPr>
  </w:style>
  <w:style w:type="character" w:customStyle="1" w:styleId="5b">
    <w:name w:val="Стиль5 Знак"/>
    <w:basedOn w:val="ac"/>
    <w:link w:val="53"/>
    <w:rsid w:val="00BB3459"/>
    <w:rPr>
      <w:rFonts w:ascii="Garamond" w:eastAsia="Garamond" w:hAnsi="Garamond" w:cs="Garamond"/>
      <w:sz w:val="28"/>
      <w:szCs w:val="28"/>
      <w:lang w:eastAsia="ar-SA"/>
    </w:rPr>
  </w:style>
  <w:style w:type="paragraph" w:customStyle="1" w:styleId="Title3">
    <w:name w:val="Title3"/>
    <w:basedOn w:val="affffffff"/>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b"/>
    <w:rsid w:val="00914C86"/>
    <w:pPr>
      <w:suppressAutoHyphens w:val="0"/>
    </w:pPr>
    <w:rPr>
      <w:rFonts w:ascii="Tahoma" w:eastAsia="Times New Roman" w:hAnsi="Tahoma" w:cs="Tahoma"/>
      <w:sz w:val="16"/>
      <w:szCs w:val="16"/>
      <w:lang w:eastAsia="ru-RU"/>
    </w:rPr>
  </w:style>
  <w:style w:type="character" w:customStyle="1" w:styleId="vline">
    <w:name w:val="vline"/>
    <w:basedOn w:val="ac"/>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b"/>
    <w:next w:val="ab"/>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c"/>
    <w:link w:val="2fffff6"/>
    <w:uiPriority w:val="29"/>
    <w:rsid w:val="00566ED6"/>
    <w:rPr>
      <w:rFonts w:ascii="Calibri" w:eastAsia="Times New Roman" w:hAnsi="Calibri" w:cs="Times New Roman"/>
      <w:i/>
      <w:sz w:val="24"/>
      <w:szCs w:val="24"/>
      <w:lang w:val="en-US" w:eastAsia="en-US"/>
    </w:rPr>
  </w:style>
  <w:style w:type="paragraph" w:styleId="afffffffffffffffffffffd">
    <w:name w:val="Intense Quote"/>
    <w:basedOn w:val="ab"/>
    <w:next w:val="ab"/>
    <w:link w:val="afffffffffffffffffffffe"/>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e">
    <w:name w:val="Выделенная цитата Знак"/>
    <w:basedOn w:val="ac"/>
    <w:link w:val="afffffffffffffffffffffd"/>
    <w:uiPriority w:val="30"/>
    <w:rsid w:val="00566ED6"/>
    <w:rPr>
      <w:rFonts w:ascii="Calibri" w:eastAsia="Times New Roman" w:hAnsi="Calibri" w:cs="Times New Roman"/>
      <w:b/>
      <w:i/>
      <w:sz w:val="24"/>
      <w:szCs w:val="22"/>
      <w:lang w:val="en-US" w:eastAsia="en-US"/>
    </w:rPr>
  </w:style>
  <w:style w:type="character" w:styleId="affffffffffffffffffffff">
    <w:name w:val="Subtle Emphasis"/>
    <w:uiPriority w:val="19"/>
    <w:qFormat/>
    <w:rsid w:val="00566ED6"/>
    <w:rPr>
      <w:i/>
      <w:color w:val="5A5A5A"/>
    </w:rPr>
  </w:style>
  <w:style w:type="character" w:styleId="affffffffffffffffffffff0">
    <w:name w:val="Intense Emphasis"/>
    <w:basedOn w:val="ac"/>
    <w:uiPriority w:val="21"/>
    <w:qFormat/>
    <w:rsid w:val="00566ED6"/>
    <w:rPr>
      <w:rFonts w:cs="Times New Roman"/>
      <w:b/>
      <w:i/>
      <w:sz w:val="24"/>
      <w:szCs w:val="24"/>
      <w:u w:val="single"/>
    </w:rPr>
  </w:style>
  <w:style w:type="character" w:styleId="affffffffffffffffffffff1">
    <w:name w:val="Subtle Reference"/>
    <w:basedOn w:val="ac"/>
    <w:uiPriority w:val="31"/>
    <w:qFormat/>
    <w:rsid w:val="00566ED6"/>
    <w:rPr>
      <w:rFonts w:cs="Times New Roman"/>
      <w:sz w:val="24"/>
      <w:szCs w:val="24"/>
      <w:u w:val="single"/>
    </w:rPr>
  </w:style>
  <w:style w:type="character" w:styleId="affffffffffffffffffffff2">
    <w:name w:val="Intense Reference"/>
    <w:basedOn w:val="ac"/>
    <w:uiPriority w:val="32"/>
    <w:qFormat/>
    <w:rsid w:val="00566ED6"/>
    <w:rPr>
      <w:rFonts w:cs="Times New Roman"/>
      <w:b/>
      <w:sz w:val="24"/>
      <w:u w:val="single"/>
    </w:rPr>
  </w:style>
  <w:style w:type="character" w:customStyle="1" w:styleId="160">
    <w:name w:val="Знак Знак16"/>
    <w:basedOn w:val="ac"/>
    <w:locked/>
    <w:rsid w:val="00566ED6"/>
    <w:rPr>
      <w:rFonts w:ascii="Cambria" w:eastAsia="Times New Roman" w:hAnsi="Cambria" w:cs="Times New Roman"/>
      <w:b/>
      <w:bCs/>
      <w:kern w:val="28"/>
      <w:sz w:val="32"/>
      <w:szCs w:val="32"/>
    </w:rPr>
  </w:style>
  <w:style w:type="character" w:customStyle="1" w:styleId="1412">
    <w:name w:val="Знак Знак141"/>
    <w:basedOn w:val="ac"/>
    <w:locked/>
    <w:rsid w:val="00566ED6"/>
    <w:rPr>
      <w:rFonts w:ascii="Cambria" w:eastAsia="Times New Roman" w:hAnsi="Cambria" w:cs="Times New Roman"/>
      <w:b/>
      <w:bCs/>
      <w:kern w:val="32"/>
      <w:sz w:val="32"/>
      <w:szCs w:val="32"/>
    </w:rPr>
  </w:style>
  <w:style w:type="character" w:customStyle="1" w:styleId="1311">
    <w:name w:val="Знак Знак131"/>
    <w:basedOn w:val="ac"/>
    <w:semiHidden/>
    <w:locked/>
    <w:rsid w:val="00566ED6"/>
    <w:rPr>
      <w:rFonts w:ascii="Cambria" w:eastAsia="Times New Roman" w:hAnsi="Cambria" w:cs="Times New Roman"/>
      <w:b/>
      <w:bCs/>
      <w:i/>
      <w:iCs/>
      <w:sz w:val="28"/>
      <w:szCs w:val="28"/>
    </w:rPr>
  </w:style>
  <w:style w:type="character" w:customStyle="1" w:styleId="1210">
    <w:name w:val="Знак Знак121"/>
    <w:basedOn w:val="ac"/>
    <w:semiHidden/>
    <w:locked/>
    <w:rsid w:val="00566ED6"/>
    <w:rPr>
      <w:rFonts w:ascii="Cambria" w:eastAsia="Times New Roman" w:hAnsi="Cambria" w:cs="Times New Roman"/>
      <w:b/>
      <w:bCs/>
      <w:sz w:val="26"/>
      <w:szCs w:val="26"/>
    </w:rPr>
  </w:style>
  <w:style w:type="character" w:customStyle="1" w:styleId="1113">
    <w:name w:val="Знак Знак111"/>
    <w:basedOn w:val="ac"/>
    <w:locked/>
    <w:rsid w:val="00566ED6"/>
    <w:rPr>
      <w:rFonts w:cs="Times New Roman"/>
      <w:b/>
      <w:bCs/>
      <w:sz w:val="28"/>
      <w:szCs w:val="28"/>
    </w:rPr>
  </w:style>
  <w:style w:type="character" w:customStyle="1" w:styleId="1010">
    <w:name w:val="Знак Знак101"/>
    <w:basedOn w:val="ac"/>
    <w:semiHidden/>
    <w:locked/>
    <w:rsid w:val="00566ED6"/>
    <w:rPr>
      <w:rFonts w:cs="Times New Roman"/>
      <w:b/>
      <w:bCs/>
      <w:i/>
      <w:iCs/>
      <w:sz w:val="26"/>
      <w:szCs w:val="26"/>
    </w:rPr>
  </w:style>
  <w:style w:type="character" w:customStyle="1" w:styleId="911">
    <w:name w:val="Знак Знак91"/>
    <w:basedOn w:val="ac"/>
    <w:semiHidden/>
    <w:locked/>
    <w:rsid w:val="00566ED6"/>
    <w:rPr>
      <w:rFonts w:cs="Times New Roman"/>
      <w:b/>
      <w:bCs/>
    </w:rPr>
  </w:style>
  <w:style w:type="character" w:customStyle="1" w:styleId="811">
    <w:name w:val="Знак Знак81"/>
    <w:basedOn w:val="ac"/>
    <w:semiHidden/>
    <w:locked/>
    <w:rsid w:val="00566ED6"/>
    <w:rPr>
      <w:rFonts w:cs="Times New Roman"/>
      <w:sz w:val="24"/>
      <w:szCs w:val="24"/>
    </w:rPr>
  </w:style>
  <w:style w:type="character" w:customStyle="1" w:styleId="152">
    <w:name w:val="Знак Знак15"/>
    <w:basedOn w:val="ac"/>
    <w:locked/>
    <w:rsid w:val="00566ED6"/>
    <w:rPr>
      <w:rFonts w:ascii="Cambria" w:eastAsia="Times New Roman" w:hAnsi="Cambria" w:cs="Times New Roman"/>
      <w:sz w:val="24"/>
      <w:szCs w:val="24"/>
    </w:rPr>
  </w:style>
  <w:style w:type="table" w:styleId="2fffff8">
    <w:name w:val="Table Subtle 2"/>
    <w:basedOn w:val="ad"/>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3">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c"/>
    <w:rsid w:val="00370B86"/>
    <w:rPr>
      <w:rFonts w:ascii="Times New Roman" w:hAnsi="Times New Roman" w:cs="Times New Roman" w:hint="default"/>
      <w:color w:val="000000"/>
      <w:sz w:val="28"/>
      <w:szCs w:val="28"/>
    </w:rPr>
  </w:style>
  <w:style w:type="paragraph" w:customStyle="1" w:styleId="rindent">
    <w:name w:val="rindent"/>
    <w:basedOn w:val="ab"/>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b"/>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b"/>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b"/>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c"/>
    <w:rsid w:val="00BC241E"/>
    <w:rPr>
      <w:sz w:val="27"/>
    </w:rPr>
  </w:style>
  <w:style w:type="paragraph" w:customStyle="1" w:styleId="IauiueWeb">
    <w:name w:val="Iau?iue (Web)"/>
    <w:basedOn w:val="ab"/>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4">
    <w:name w:val="осн"/>
    <w:basedOn w:val="ab"/>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c"/>
    <w:rsid w:val="00BC241E"/>
  </w:style>
  <w:style w:type="character" w:customStyle="1" w:styleId="affffffffffffffffffffff5">
    <w:name w:val="выделение"/>
    <w:basedOn w:val="ac"/>
    <w:rsid w:val="00BC241E"/>
  </w:style>
  <w:style w:type="character" w:customStyle="1" w:styleId="affffffffffffffffffffff6">
    <w:name w:val="пример"/>
    <w:basedOn w:val="ac"/>
    <w:rsid w:val="00BC241E"/>
  </w:style>
  <w:style w:type="paragraph" w:customStyle="1" w:styleId="CharCharCharCharCharChar0">
    <w:name w:val="Char Char Знак Char Char Знак Char Char"/>
    <w:basedOn w:val="ab"/>
    <w:next w:val="ab"/>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7">
    <w:name w:val="ТекстСборник"/>
    <w:basedOn w:val="ab"/>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b"/>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c"/>
    <w:rsid w:val="00BC241E"/>
  </w:style>
  <w:style w:type="paragraph" w:customStyle="1" w:styleId="rvps15">
    <w:name w:val="rvps15"/>
    <w:basedOn w:val="ab"/>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b"/>
    <w:next w:val="ab"/>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c"/>
    <w:rsid w:val="00C465B6"/>
    <w:rPr>
      <w:rFonts w:ascii="Arial" w:hAnsi="Arial" w:cs="Arial" w:hint="default"/>
      <w:b/>
      <w:bCs/>
      <w:i w:val="0"/>
      <w:iCs w:val="0"/>
      <w:color w:val="000000"/>
      <w:sz w:val="24"/>
      <w:szCs w:val="24"/>
    </w:rPr>
  </w:style>
  <w:style w:type="character" w:customStyle="1" w:styleId="illustration1">
    <w:name w:val="illustration1"/>
    <w:basedOn w:val="ac"/>
    <w:rsid w:val="000236C9"/>
    <w:rPr>
      <w:i/>
      <w:iCs/>
      <w:color w:val="226699"/>
    </w:rPr>
  </w:style>
  <w:style w:type="paragraph" w:customStyle="1" w:styleId="standart">
    <w:name w:val="standart"/>
    <w:basedOn w:val="ab"/>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c"/>
    <w:rsid w:val="000236C9"/>
    <w:rPr>
      <w:rFonts w:ascii="Verdana" w:hAnsi="Verdana" w:hint="default"/>
      <w:color w:val="333333"/>
      <w:sz w:val="17"/>
      <w:szCs w:val="17"/>
    </w:rPr>
  </w:style>
  <w:style w:type="paragraph" w:customStyle="1" w:styleId="a8">
    <w:name w:val="список нумерований"/>
    <w:basedOn w:val="ab"/>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8">
    <w:name w:val="Розділ"/>
    <w:basedOn w:val="affffffff"/>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9">
    <w:name w:val="Розділ_питання"/>
    <w:basedOn w:val="affffffff"/>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c"/>
    <w:rsid w:val="00DD1496"/>
    <w:rPr>
      <w:b/>
      <w:bCs/>
      <w:sz w:val="32"/>
      <w:szCs w:val="32"/>
    </w:rPr>
  </w:style>
  <w:style w:type="character" w:customStyle="1" w:styleId="14b">
    <w:name w:val="Знак Знак14"/>
    <w:basedOn w:val="ac"/>
    <w:rsid w:val="00DD1496"/>
    <w:rPr>
      <w:b/>
      <w:bCs/>
      <w:sz w:val="32"/>
      <w:szCs w:val="32"/>
    </w:rPr>
  </w:style>
  <w:style w:type="character" w:customStyle="1" w:styleId="132">
    <w:name w:val="Знак Знак13"/>
    <w:basedOn w:val="ac"/>
    <w:rsid w:val="00DD1496"/>
    <w:rPr>
      <w:rFonts w:ascii="Arial" w:hAnsi="Arial" w:cs="Arial"/>
      <w:sz w:val="24"/>
      <w:szCs w:val="24"/>
      <w:lang w:val="uk-UA"/>
    </w:rPr>
  </w:style>
  <w:style w:type="character" w:customStyle="1" w:styleId="127">
    <w:name w:val="Знак Знак12"/>
    <w:basedOn w:val="ac"/>
    <w:rsid w:val="00DD1496"/>
    <w:rPr>
      <w:sz w:val="32"/>
      <w:szCs w:val="32"/>
      <w:lang w:val="uk-UA"/>
    </w:rPr>
  </w:style>
  <w:style w:type="character" w:customStyle="1" w:styleId="11f4">
    <w:name w:val="Знак Знак11"/>
    <w:basedOn w:val="ac"/>
    <w:rsid w:val="00DD1496"/>
    <w:rPr>
      <w:sz w:val="28"/>
      <w:szCs w:val="28"/>
    </w:rPr>
  </w:style>
  <w:style w:type="character" w:customStyle="1" w:styleId="108">
    <w:name w:val="Знак Знак10"/>
    <w:basedOn w:val="ac"/>
    <w:rsid w:val="00DD1496"/>
    <w:rPr>
      <w:b/>
      <w:bCs/>
      <w:sz w:val="22"/>
      <w:szCs w:val="22"/>
      <w:lang w:val="uk-UA"/>
    </w:rPr>
  </w:style>
  <w:style w:type="character" w:customStyle="1" w:styleId="99">
    <w:name w:val="Знак Знак9"/>
    <w:basedOn w:val="ac"/>
    <w:rsid w:val="00DD1496"/>
    <w:rPr>
      <w:sz w:val="24"/>
      <w:szCs w:val="24"/>
      <w:lang w:val="uk-UA"/>
    </w:rPr>
  </w:style>
  <w:style w:type="character" w:customStyle="1" w:styleId="8b">
    <w:name w:val="Знак Знак8"/>
    <w:basedOn w:val="ac"/>
    <w:rsid w:val="00DD1496"/>
    <w:rPr>
      <w:b/>
      <w:bCs/>
      <w:sz w:val="28"/>
      <w:szCs w:val="28"/>
      <w:lang w:val="uk-UA"/>
    </w:rPr>
  </w:style>
  <w:style w:type="character" w:customStyle="1" w:styleId="7d">
    <w:name w:val="Знак Знак7"/>
    <w:basedOn w:val="ac"/>
    <w:rsid w:val="00DD1496"/>
    <w:rPr>
      <w:sz w:val="28"/>
      <w:szCs w:val="28"/>
      <w:lang w:val="uk-UA"/>
    </w:rPr>
  </w:style>
  <w:style w:type="character" w:customStyle="1" w:styleId="6f">
    <w:name w:val="Знак Знак6"/>
    <w:basedOn w:val="ac"/>
    <w:rsid w:val="00DD1496"/>
    <w:rPr>
      <w:sz w:val="28"/>
      <w:szCs w:val="24"/>
      <w:lang w:val="uk-UA"/>
    </w:rPr>
  </w:style>
  <w:style w:type="character" w:customStyle="1" w:styleId="5f8">
    <w:name w:val="Знак Знак5"/>
    <w:basedOn w:val="ac"/>
    <w:rsid w:val="00DD1496"/>
    <w:rPr>
      <w:sz w:val="24"/>
      <w:szCs w:val="24"/>
    </w:rPr>
  </w:style>
  <w:style w:type="character" w:customStyle="1" w:styleId="4ff2">
    <w:name w:val="Знак Знак4"/>
    <w:basedOn w:val="ac"/>
    <w:rsid w:val="00DD1496"/>
    <w:rPr>
      <w:sz w:val="24"/>
      <w:szCs w:val="24"/>
    </w:rPr>
  </w:style>
  <w:style w:type="character" w:customStyle="1" w:styleId="3fff5">
    <w:name w:val="Знак Знак3"/>
    <w:basedOn w:val="ac"/>
    <w:rsid w:val="00DD1496"/>
    <w:rPr>
      <w:sz w:val="24"/>
      <w:szCs w:val="24"/>
    </w:rPr>
  </w:style>
  <w:style w:type="character" w:customStyle="1" w:styleId="2fffff9">
    <w:name w:val="Знак Знак2"/>
    <w:basedOn w:val="ac"/>
    <w:rsid w:val="00DD1496"/>
    <w:rPr>
      <w:sz w:val="16"/>
      <w:szCs w:val="16"/>
    </w:rPr>
  </w:style>
  <w:style w:type="character" w:customStyle="1" w:styleId="1fffffffc">
    <w:name w:val="Знак Знак1"/>
    <w:basedOn w:val="ac"/>
    <w:rsid w:val="00DD1496"/>
    <w:rPr>
      <w:sz w:val="24"/>
      <w:szCs w:val="24"/>
    </w:rPr>
  </w:style>
  <w:style w:type="character" w:customStyle="1" w:styleId="affffffffffffffffffffffa">
    <w:name w:val="Знак Знак"/>
    <w:basedOn w:val="ac"/>
    <w:rsid w:val="00DD1496"/>
    <w:rPr>
      <w:sz w:val="24"/>
      <w:szCs w:val="24"/>
    </w:rPr>
  </w:style>
  <w:style w:type="paragraph" w:customStyle="1" w:styleId="affffffffffffffffffffffb">
    <w:name w:val="Приклади Знак Знак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и Знак Знак Знак Знак Знак"/>
    <w:basedOn w:val="ac"/>
    <w:rsid w:val="000B1C3A"/>
    <w:rPr>
      <w:i/>
      <w:noProof w:val="0"/>
      <w:sz w:val="28"/>
      <w:szCs w:val="28"/>
      <w:lang w:val="en-US" w:eastAsia="ru-RU" w:bidi="ar-SA"/>
    </w:rPr>
  </w:style>
  <w:style w:type="paragraph" w:customStyle="1" w:styleId="Style10">
    <w:name w:val="Style 1"/>
    <w:basedOn w:val="ab"/>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c"/>
    <w:rsid w:val="000B1C3A"/>
    <w:rPr>
      <w:rFonts w:ascii="Verdana" w:hAnsi="Verdana" w:hint="default"/>
      <w:color w:val="000000"/>
      <w:sz w:val="18"/>
      <w:szCs w:val="18"/>
      <w:shd w:val="clear" w:color="auto" w:fill="FFFFFF"/>
    </w:rPr>
  </w:style>
  <w:style w:type="paragraph" w:customStyle="1" w:styleId="reading1">
    <w:name w:val="reading1"/>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d">
    <w:name w:val="стиль приклади"/>
    <w:basedOn w:val="ab"/>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e">
    <w:name w:val="стиль приклади Знак"/>
    <w:basedOn w:val="ac"/>
    <w:rsid w:val="000B1C3A"/>
    <w:rPr>
      <w:i/>
      <w:iCs/>
      <w:noProof w:val="0"/>
      <w:sz w:val="28"/>
      <w:szCs w:val="28"/>
      <w:lang w:val="uk-UA" w:eastAsia="ru-RU" w:bidi="ar-SA"/>
    </w:rPr>
  </w:style>
  <w:style w:type="paragraph" w:customStyle="1" w:styleId="reading10">
    <w:name w:val="reading1 Знак"/>
    <w:basedOn w:val="ab"/>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
    <w:name w:val="Приклади Знак Знак"/>
    <w:basedOn w:val="ab"/>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0">
    <w:name w:val="Приклади Знак Знак Знак"/>
    <w:basedOn w:val="ac"/>
    <w:rsid w:val="000B1C3A"/>
    <w:rPr>
      <w:i/>
      <w:noProof w:val="0"/>
      <w:sz w:val="28"/>
      <w:szCs w:val="28"/>
      <w:lang w:val="en-US" w:eastAsia="ru-RU" w:bidi="ar-SA"/>
    </w:rPr>
  </w:style>
  <w:style w:type="paragraph" w:customStyle="1" w:styleId="sx0x1">
    <w:name w:val="sx0x1"/>
    <w:basedOn w:val="ab"/>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1">
    <w:name w:val="стиль приклад"/>
    <w:basedOn w:val="afffffffffffffffffffffff"/>
    <w:rsid w:val="000B1C3A"/>
    <w:pPr>
      <w:tabs>
        <w:tab w:val="left" w:pos="2552"/>
      </w:tabs>
      <w:ind w:left="0" w:firstLine="0"/>
    </w:pPr>
    <w:rPr>
      <w:iCs/>
    </w:rPr>
  </w:style>
  <w:style w:type="paragraph" w:customStyle="1" w:styleId="afffffffffffffffffffffff2">
    <w:name w:val="Приклад анг"/>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3">
    <w:name w:val="Приклад анг Знак"/>
    <w:basedOn w:val="ac"/>
    <w:rsid w:val="000B1C3A"/>
    <w:rPr>
      <w:i/>
      <w:noProof w:val="0"/>
      <w:sz w:val="28"/>
      <w:szCs w:val="28"/>
      <w:lang w:val="en-US" w:eastAsia="ru-RU" w:bidi="ar-SA"/>
    </w:rPr>
  </w:style>
  <w:style w:type="paragraph" w:customStyle="1" w:styleId="afffffffffffffffffffffff4">
    <w:name w:val="Приклад укр"/>
    <w:basedOn w:val="ab"/>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5">
    <w:name w:val="приклад стиль"/>
    <w:basedOn w:val="afffffffffffffffffffffff2"/>
    <w:rsid w:val="000B1C3A"/>
    <w:pPr>
      <w:tabs>
        <w:tab w:val="left" w:pos="2520"/>
      </w:tabs>
      <w:ind w:left="0" w:firstLine="0"/>
    </w:pPr>
  </w:style>
  <w:style w:type="paragraph" w:customStyle="1" w:styleId="title-content-page1">
    <w:name w:val="title-content-page1"/>
    <w:basedOn w:val="ab"/>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b"/>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b"/>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b"/>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6">
    <w:name w:val="Звичайний"/>
    <w:basedOn w:val="ab"/>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b"/>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c"/>
    <w:rsid w:val="009D054B"/>
  </w:style>
  <w:style w:type="character" w:customStyle="1" w:styleId="head11">
    <w:name w:val="head1"/>
    <w:basedOn w:val="ac"/>
    <w:rsid w:val="009D054B"/>
    <w:rPr>
      <w:rFonts w:ascii="Georgia" w:hAnsi="Georgia" w:cs="Wingdings" w:hint="default"/>
      <w:b w:val="0"/>
      <w:bCs w:val="0"/>
      <w:i w:val="0"/>
      <w:iCs w:val="0"/>
      <w:color w:val="333333"/>
      <w:sz w:val="23"/>
      <w:szCs w:val="23"/>
    </w:rPr>
  </w:style>
  <w:style w:type="paragraph" w:customStyle="1" w:styleId="big">
    <w:name w:val="big"/>
    <w:basedOn w:val="ab"/>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b"/>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7">
    <w:name w:val="Текст у виносці"/>
    <w:basedOn w:val="ab"/>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b"/>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c"/>
    <w:rsid w:val="007159A9"/>
    <w:rPr>
      <w:rFonts w:cs="Times New Roman"/>
      <w:sz w:val="24"/>
      <w:szCs w:val="24"/>
      <w:lang w:val="ru-RU" w:eastAsia="ru-RU" w:bidi="ar-SA"/>
    </w:rPr>
  </w:style>
  <w:style w:type="paragraph" w:customStyle="1" w:styleId="iauiue10">
    <w:name w:val="iau?iue1"/>
    <w:basedOn w:val="ab"/>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b"/>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c"/>
    <w:rsid w:val="007159A9"/>
    <w:rPr>
      <w:rFonts w:cs="Times New Roman"/>
    </w:rPr>
  </w:style>
  <w:style w:type="character" w:customStyle="1" w:styleId="trd121">
    <w:name w:val="trd121"/>
    <w:basedOn w:val="ac"/>
    <w:rsid w:val="007159A9"/>
    <w:rPr>
      <w:rFonts w:ascii="Arial" w:hAnsi="Arial" w:cs="Arial"/>
      <w:b/>
      <w:bCs/>
      <w:color w:val="800000"/>
      <w:sz w:val="12"/>
      <w:szCs w:val="12"/>
      <w:u w:val="none"/>
      <w:effect w:val="none"/>
    </w:rPr>
  </w:style>
  <w:style w:type="character" w:customStyle="1" w:styleId="trb12">
    <w:name w:val="trb12"/>
    <w:basedOn w:val="ac"/>
    <w:rsid w:val="007159A9"/>
    <w:rPr>
      <w:rFonts w:cs="Times New Roman"/>
    </w:rPr>
  </w:style>
  <w:style w:type="character" w:customStyle="1" w:styleId="5fa">
    <w:name w:val="Название5"/>
    <w:basedOn w:val="ac"/>
    <w:rsid w:val="007159A9"/>
    <w:rPr>
      <w:rFonts w:cs="Times New Roman"/>
    </w:rPr>
  </w:style>
  <w:style w:type="character" w:customStyle="1" w:styleId="titlemiddle">
    <w:name w:val="titlemiddle"/>
    <w:basedOn w:val="ac"/>
    <w:rsid w:val="007159A9"/>
    <w:rPr>
      <w:rFonts w:cs="Times New Roman"/>
    </w:rPr>
  </w:style>
  <w:style w:type="paragraph" w:customStyle="1" w:styleId="afffffffffffffffffffffff8">
    <w:name w:val="регалії"/>
    <w:basedOn w:val="affffffffffff1"/>
    <w:rsid w:val="007159A9"/>
    <w:pPr>
      <w:suppressAutoHyphens w:val="0"/>
      <w:jc w:val="right"/>
    </w:pPr>
    <w:rPr>
      <w:rFonts w:ascii="Times New Roman" w:eastAsia="Times New Roman" w:hAnsi="Times New Roman" w:cs="Times New Roman"/>
      <w:lang w:eastAsia="ru-RU"/>
    </w:rPr>
  </w:style>
  <w:style w:type="character" w:customStyle="1" w:styleId="afffffffffffffffffffffff9">
    <w:name w:val="регалії Знак"/>
    <w:basedOn w:val="afff7"/>
    <w:rsid w:val="007159A9"/>
    <w:rPr>
      <w:rFonts w:cs="Times New Roman"/>
      <w:lang w:val="uk-UA" w:eastAsia="ru-RU" w:bidi="ar-SA"/>
    </w:rPr>
  </w:style>
  <w:style w:type="character" w:customStyle="1" w:styleId="estilo21">
    <w:name w:val="estilo21"/>
    <w:basedOn w:val="ac"/>
    <w:rsid w:val="007159A9"/>
    <w:rPr>
      <w:rFonts w:ascii="Arial" w:hAnsi="Arial" w:cs="Arial"/>
      <w:b/>
      <w:bCs/>
      <w:color w:val="CCCCFF"/>
    </w:rPr>
  </w:style>
  <w:style w:type="character" w:customStyle="1" w:styleId="enc-article-text-term1">
    <w:name w:val="enc-article-text-term1"/>
    <w:basedOn w:val="ac"/>
    <w:rsid w:val="007159A9"/>
    <w:rPr>
      <w:rFonts w:cs="Times New Roman"/>
      <w:b/>
      <w:bCs/>
      <w:color w:val="FF0000"/>
    </w:rPr>
  </w:style>
  <w:style w:type="character" w:customStyle="1" w:styleId="titficha1">
    <w:name w:val="tit_ficha1"/>
    <w:basedOn w:val="ac"/>
    <w:rsid w:val="007159A9"/>
    <w:rPr>
      <w:rFonts w:cs="Times New Roman"/>
      <w:color w:val="50735D"/>
      <w:sz w:val="14"/>
      <w:szCs w:val="14"/>
    </w:rPr>
  </w:style>
  <w:style w:type="character" w:customStyle="1" w:styleId="npag1">
    <w:name w:val="npag1"/>
    <w:basedOn w:val="ac"/>
    <w:rsid w:val="007159A9"/>
    <w:rPr>
      <w:rFonts w:ascii="Arial" w:hAnsi="Arial" w:cs="Arial"/>
      <w:sz w:val="11"/>
      <w:szCs w:val="11"/>
    </w:rPr>
  </w:style>
  <w:style w:type="character" w:customStyle="1" w:styleId="titficha21">
    <w:name w:val="tit_ficha21"/>
    <w:basedOn w:val="ac"/>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b"/>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c"/>
    <w:rsid w:val="008F115A"/>
  </w:style>
  <w:style w:type="character" w:customStyle="1" w:styleId="ipa1">
    <w:name w:val="ipa1"/>
    <w:basedOn w:val="ac"/>
    <w:rsid w:val="008F115A"/>
    <w:rPr>
      <w:rFonts w:ascii="Arial Unicode MS" w:eastAsia="Arial Unicode MS" w:hAnsi="Arial Unicode MS" w:cs="Arial Unicode MS" w:hint="eastAsia"/>
    </w:rPr>
  </w:style>
  <w:style w:type="paragraph" w:customStyle="1" w:styleId="720">
    <w:name w:val="Заголовок 72"/>
    <w:basedOn w:val="ab"/>
    <w:next w:val="ab"/>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c"/>
    <w:rsid w:val="00B04C43"/>
  </w:style>
  <w:style w:type="character" w:customStyle="1" w:styleId="document1">
    <w:name w:val="document1"/>
    <w:basedOn w:val="ac"/>
    <w:rsid w:val="00B04C43"/>
    <w:rPr>
      <w:rFonts w:ascii="Arial" w:hAnsi="Arial" w:cs="Arial" w:hint="default"/>
      <w:color w:val="A9A9A9"/>
      <w:sz w:val="19"/>
      <w:szCs w:val="19"/>
    </w:rPr>
  </w:style>
  <w:style w:type="character" w:customStyle="1" w:styleId="zag20">
    <w:name w:val="zag2"/>
    <w:basedOn w:val="ac"/>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c"/>
    <w:rsid w:val="00B04C43"/>
    <w:rPr>
      <w:rFonts w:ascii="Times New Roman" w:hAnsi="Times New Roman" w:cs="Times New Roman"/>
      <w:sz w:val="18"/>
      <w:szCs w:val="18"/>
    </w:rPr>
  </w:style>
  <w:style w:type="character" w:customStyle="1" w:styleId="133">
    <w:name w:val="Знак Знак13"/>
    <w:basedOn w:val="ac"/>
    <w:rsid w:val="00433F0C"/>
    <w:rPr>
      <w:b/>
      <w:bCs/>
      <w:sz w:val="24"/>
      <w:szCs w:val="24"/>
      <w:lang w:val="uk-UA" w:eastAsia="ru-RU" w:bidi="ar-SA"/>
    </w:rPr>
  </w:style>
  <w:style w:type="character" w:customStyle="1" w:styleId="8d">
    <w:name w:val="Знак Знак8"/>
    <w:basedOn w:val="ac"/>
    <w:semiHidden/>
    <w:rsid w:val="00433F0C"/>
    <w:rPr>
      <w:sz w:val="16"/>
      <w:szCs w:val="16"/>
      <w:lang w:val="ru-RU" w:eastAsia="ru-RU" w:bidi="ar-SA"/>
    </w:rPr>
  </w:style>
  <w:style w:type="paragraph" w:customStyle="1" w:styleId="afffffffffffffffffffffffa">
    <w:name w:val="обичний"/>
    <w:basedOn w:val="ab"/>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b"/>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c"/>
    <w:rsid w:val="00B77AE2"/>
  </w:style>
  <w:style w:type="character" w:customStyle="1" w:styleId="14d">
    <w:name w:val="14Полуторный Знак Знак Знак Знак"/>
    <w:basedOn w:val="ac"/>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c"/>
    <w:rsid w:val="00B77AE2"/>
    <w:rPr>
      <w:sz w:val="28"/>
      <w:szCs w:val="24"/>
      <w:lang w:val="uk-UA" w:eastAsia="ru-RU" w:bidi="ar-SA"/>
    </w:rPr>
  </w:style>
  <w:style w:type="paragraph" w:customStyle="1" w:styleId="CM20">
    <w:name w:val="CM20"/>
    <w:basedOn w:val="ab"/>
    <w:next w:val="ab"/>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c"/>
    <w:rsid w:val="00B77AE2"/>
  </w:style>
  <w:style w:type="character" w:customStyle="1" w:styleId="1414">
    <w:name w:val="14Полуторный Знак Знак Знак1"/>
    <w:basedOn w:val="ac"/>
    <w:rsid w:val="00B77AE2"/>
    <w:rPr>
      <w:sz w:val="28"/>
      <w:szCs w:val="24"/>
      <w:lang w:val="uk-UA" w:eastAsia="ru-RU" w:bidi="ar-SA"/>
    </w:rPr>
  </w:style>
  <w:style w:type="paragraph" w:customStyle="1" w:styleId="14e">
    <w:name w:val="14Полуторный Знак"/>
    <w:basedOn w:val="ab"/>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b"/>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c"/>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c"/>
    <w:link w:val="14e"/>
    <w:rsid w:val="00B77AE2"/>
    <w:rPr>
      <w:rFonts w:ascii="Times New Roman" w:eastAsia="Times New Roman" w:hAnsi="Times New Roman" w:cs="Times New Roman"/>
      <w:sz w:val="28"/>
      <w:szCs w:val="28"/>
      <w:lang w:val="uk-UA"/>
    </w:rPr>
  </w:style>
  <w:style w:type="paragraph" w:customStyle="1" w:styleId="diserwork">
    <w:name w:val="diser.work"/>
    <w:basedOn w:val="ab"/>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b">
    <w:name w:val="мій стиль"/>
    <w:basedOn w:val="ab"/>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c"/>
    <w:rsid w:val="003A1E74"/>
    <w:rPr>
      <w:rFonts w:ascii="Georgia" w:hAnsi="Georgia" w:cs="Georgia"/>
      <w:i/>
      <w:iCs/>
      <w:color w:val="auto"/>
      <w:sz w:val="24"/>
      <w:szCs w:val="24"/>
    </w:rPr>
  </w:style>
  <w:style w:type="character" w:customStyle="1" w:styleId="goohl2">
    <w:name w:val="goohl2"/>
    <w:basedOn w:val="ac"/>
    <w:rsid w:val="003A1E74"/>
  </w:style>
  <w:style w:type="character" w:customStyle="1" w:styleId="goohl0">
    <w:name w:val="goohl0"/>
    <w:basedOn w:val="ac"/>
    <w:rsid w:val="003A1E74"/>
  </w:style>
  <w:style w:type="character" w:customStyle="1" w:styleId="afffffffffffffffffffffffc">
    <w:name w:val="Основной текст Знак Знак"/>
    <w:basedOn w:val="ac"/>
    <w:rsid w:val="003A1E74"/>
    <w:rPr>
      <w:sz w:val="24"/>
      <w:szCs w:val="24"/>
      <w:lang w:val="uk-UA" w:eastAsia="ru-RU"/>
    </w:rPr>
  </w:style>
  <w:style w:type="character" w:customStyle="1" w:styleId="FontStyle51">
    <w:name w:val="Font Style51"/>
    <w:basedOn w:val="ac"/>
    <w:rsid w:val="003A1E74"/>
    <w:rPr>
      <w:rFonts w:ascii="Times New Roman" w:hAnsi="Times New Roman" w:cs="Times New Roman"/>
      <w:sz w:val="26"/>
      <w:szCs w:val="26"/>
    </w:rPr>
  </w:style>
  <w:style w:type="character" w:customStyle="1" w:styleId="FontStyle52">
    <w:name w:val="Font Style52"/>
    <w:basedOn w:val="ac"/>
    <w:rsid w:val="003A1E74"/>
    <w:rPr>
      <w:rFonts w:ascii="Times New Roman" w:hAnsi="Times New Roman" w:cs="Times New Roman"/>
      <w:i/>
      <w:iCs/>
      <w:sz w:val="26"/>
      <w:szCs w:val="26"/>
    </w:rPr>
  </w:style>
  <w:style w:type="paragraph" w:customStyle="1" w:styleId="TNR14">
    <w:name w:val="T N R 14"/>
    <w:basedOn w:val="ab"/>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c"/>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b"/>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c"/>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b"/>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c"/>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d">
    <w:name w:val="стиль для ссылок"/>
    <w:basedOn w:val="ac"/>
    <w:rsid w:val="00094139"/>
    <w:rPr>
      <w:rFonts w:ascii="Times New Roman" w:hAnsi="Times New Roman"/>
      <w:i/>
      <w:sz w:val="20"/>
    </w:rPr>
  </w:style>
  <w:style w:type="paragraph" w:customStyle="1" w:styleId="afffffffffffffffffffffffe">
    <w:name w:val="для ссылок"/>
    <w:basedOn w:val="ab"/>
    <w:link w:val="affffffffffffffffffffffff"/>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
    <w:name w:val="для ссылок Знак"/>
    <w:basedOn w:val="ac"/>
    <w:link w:val="afffffffffffffffffffffffe"/>
    <w:rsid w:val="00094139"/>
    <w:rPr>
      <w:rFonts w:ascii="Times New Roman" w:eastAsia="Times New Roman" w:hAnsi="Times New Roman" w:cs="Times New Roman"/>
      <w:i/>
      <w:sz w:val="16"/>
    </w:rPr>
  </w:style>
  <w:style w:type="character" w:customStyle="1" w:styleId="fulltextarticle">
    <w:name w:val="fulltextarticle"/>
    <w:basedOn w:val="ac"/>
    <w:rsid w:val="00094139"/>
  </w:style>
  <w:style w:type="character" w:customStyle="1" w:styleId="fulltexttitle">
    <w:name w:val="fulltexttitle"/>
    <w:basedOn w:val="ac"/>
    <w:rsid w:val="00094139"/>
  </w:style>
  <w:style w:type="paragraph" w:customStyle="1" w:styleId="13">
    <w:name w:val="Стиль1заголовок"/>
    <w:basedOn w:val="affffffffd"/>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b"/>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b"/>
    <w:link w:val="3ffc"/>
    <w:uiPriority w:val="99"/>
    <w:rsid w:val="00094139"/>
    <w:rPr>
      <w:rFonts w:ascii="Times New Roman" w:eastAsia="Times New Roman" w:hAnsi="Times New Roman" w:cs="Times New Roman"/>
      <w:b/>
      <w:bCs/>
      <w:iCs/>
      <w:sz w:val="28"/>
      <w:szCs w:val="28"/>
    </w:rPr>
  </w:style>
  <w:style w:type="character" w:customStyle="1" w:styleId="4f8">
    <w:name w:val="Стиль4 Знак"/>
    <w:basedOn w:val="ac"/>
    <w:link w:val="4f7"/>
    <w:rsid w:val="00094139"/>
    <w:rPr>
      <w:rFonts w:ascii="Garamond" w:eastAsia="Garamond" w:hAnsi="Garamond" w:cs="Garamond"/>
      <w:bCs/>
      <w:sz w:val="28"/>
      <w:szCs w:val="24"/>
      <w:lang w:eastAsia="ar-SA"/>
    </w:rPr>
  </w:style>
  <w:style w:type="character" w:customStyle="1" w:styleId="FontStyle22">
    <w:name w:val="Font Style22"/>
    <w:basedOn w:val="ac"/>
    <w:rsid w:val="00094139"/>
    <w:rPr>
      <w:rFonts w:ascii="Times New Roman" w:hAnsi="Times New Roman" w:cs="Times New Roman"/>
      <w:sz w:val="24"/>
      <w:szCs w:val="24"/>
    </w:rPr>
  </w:style>
  <w:style w:type="character" w:customStyle="1" w:styleId="personname">
    <w:name w:val="person_name"/>
    <w:basedOn w:val="ac"/>
    <w:rsid w:val="00094139"/>
  </w:style>
  <w:style w:type="paragraph" w:customStyle="1" w:styleId="font0">
    <w:name w:val="font0"/>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b"/>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b"/>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b"/>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b"/>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b"/>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b"/>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b"/>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b"/>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b"/>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b"/>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b"/>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b"/>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b"/>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b"/>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b"/>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b"/>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b"/>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b"/>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b"/>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b"/>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b"/>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b"/>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b"/>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b"/>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b"/>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b"/>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b"/>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b"/>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b"/>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b"/>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b"/>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b"/>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b"/>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c"/>
    <w:rsid w:val="00094139"/>
  </w:style>
  <w:style w:type="character" w:customStyle="1" w:styleId="1ffffffff">
    <w:name w:val="Текст выноски Знак1"/>
    <w:basedOn w:val="ac"/>
    <w:uiPriority w:val="99"/>
    <w:semiHidden/>
    <w:rsid w:val="00094139"/>
    <w:rPr>
      <w:rFonts w:ascii="Tahoma" w:hAnsi="Tahoma" w:cs="Tahoma"/>
      <w:sz w:val="16"/>
      <w:szCs w:val="16"/>
    </w:rPr>
  </w:style>
  <w:style w:type="character" w:customStyle="1" w:styleId="attribute-value">
    <w:name w:val="attribute-value"/>
    <w:basedOn w:val="ac"/>
    <w:rsid w:val="00094139"/>
  </w:style>
  <w:style w:type="paragraph" w:customStyle="1" w:styleId="generaltext">
    <w:name w:val="general_text"/>
    <w:basedOn w:val="ab"/>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c"/>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b"/>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b"/>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b"/>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b"/>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b"/>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c"/>
    <w:rsid w:val="00730BA1"/>
    <w:rPr>
      <w:b/>
    </w:rPr>
  </w:style>
  <w:style w:type="paragraph" w:customStyle="1" w:styleId="500">
    <w:name w:val="Стиль500"/>
    <w:basedOn w:val="ab"/>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0">
    <w:name w:val="Название таблицы Знак"/>
    <w:basedOn w:val="affffffffffffffffffff6"/>
    <w:next w:val="ab"/>
    <w:rsid w:val="000B7376"/>
    <w:pPr>
      <w:keepNext/>
      <w:keepLines/>
      <w:spacing w:before="360" w:after="120"/>
      <w:ind w:firstLine="567"/>
    </w:pPr>
    <w:rPr>
      <w:spacing w:val="0"/>
      <w:sz w:val="22"/>
      <w:lang w:val="ru-RU" w:eastAsia="uk-UA"/>
    </w:rPr>
  </w:style>
  <w:style w:type="paragraph" w:customStyle="1" w:styleId="affffffffffffffffffffffff1">
    <w:name w:val="таблица"/>
    <w:basedOn w:val="ab"/>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b"/>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b"/>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b"/>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c"/>
    <w:rsid w:val="00386690"/>
    <w:rPr>
      <w:rFonts w:ascii="Verdana" w:hAnsi="Verdana" w:hint="default"/>
      <w:color w:val="000000"/>
      <w:sz w:val="15"/>
      <w:szCs w:val="15"/>
    </w:rPr>
  </w:style>
  <w:style w:type="character" w:customStyle="1" w:styleId="bookpages">
    <w:name w:val="bookpages"/>
    <w:basedOn w:val="ac"/>
    <w:rsid w:val="00386690"/>
    <w:rPr>
      <w:bdr w:val="single" w:sz="6" w:space="0" w:color="FFFFFF" w:frame="1"/>
      <w:shd w:val="clear" w:color="auto" w:fill="FFFFFF"/>
    </w:rPr>
  </w:style>
  <w:style w:type="character" w:customStyle="1" w:styleId="c11">
    <w:name w:val="c11"/>
    <w:basedOn w:val="ac"/>
    <w:rsid w:val="0014481E"/>
    <w:rPr>
      <w:color w:val="auto"/>
    </w:rPr>
  </w:style>
  <w:style w:type="paragraph" w:customStyle="1" w:styleId="msobodytextindentc16">
    <w:name w:val="msobodytextindent c16"/>
    <w:basedOn w:val="ab"/>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b"/>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c"/>
    <w:rsid w:val="0014481E"/>
    <w:rPr>
      <w:b/>
      <w:bCs/>
      <w:color w:val="333399"/>
    </w:rPr>
  </w:style>
  <w:style w:type="paragraph" w:customStyle="1" w:styleId="style11">
    <w:name w:val="style1"/>
    <w:basedOn w:val="ab"/>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b"/>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1"/>
    <w:next w:val="aff1"/>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c"/>
    <w:rsid w:val="00FD207C"/>
    <w:rPr>
      <w:rFonts w:ascii="Cambria" w:hAnsi="Cambria" w:cs="Times New Roman" w:hint="default"/>
      <w:b/>
      <w:bCs/>
      <w:kern w:val="32"/>
      <w:sz w:val="32"/>
      <w:szCs w:val="32"/>
      <w:lang w:val="uk-UA" w:eastAsia="x-none"/>
    </w:rPr>
  </w:style>
  <w:style w:type="character" w:customStyle="1" w:styleId="Heading2Char">
    <w:name w:val="Heading 2 Char"/>
    <w:basedOn w:val="ac"/>
    <w:rsid w:val="00FD207C"/>
    <w:rPr>
      <w:rFonts w:ascii="Cambria" w:hAnsi="Cambria" w:cs="Times New Roman" w:hint="default"/>
      <w:b/>
      <w:bCs/>
      <w:i/>
      <w:iCs/>
      <w:sz w:val="28"/>
      <w:szCs w:val="28"/>
      <w:lang w:val="uk-UA" w:eastAsia="x-none"/>
    </w:rPr>
  </w:style>
  <w:style w:type="character" w:customStyle="1" w:styleId="Heading3Char">
    <w:name w:val="Heading 3 Char"/>
    <w:basedOn w:val="ac"/>
    <w:rsid w:val="00FD207C"/>
    <w:rPr>
      <w:rFonts w:ascii="Cambria" w:hAnsi="Cambria" w:cs="Times New Roman" w:hint="default"/>
      <w:b/>
      <w:bCs/>
      <w:sz w:val="26"/>
      <w:szCs w:val="26"/>
      <w:lang w:val="uk-UA" w:eastAsia="x-none"/>
    </w:rPr>
  </w:style>
  <w:style w:type="character" w:customStyle="1" w:styleId="Heading4Char">
    <w:name w:val="Heading 4 Char"/>
    <w:basedOn w:val="ac"/>
    <w:rsid w:val="00FD207C"/>
    <w:rPr>
      <w:rFonts w:ascii="Calibri" w:hAnsi="Calibri" w:cs="Times New Roman" w:hint="default"/>
      <w:b/>
      <w:bCs/>
      <w:sz w:val="28"/>
      <w:szCs w:val="28"/>
      <w:lang w:val="uk-UA" w:eastAsia="x-none"/>
    </w:rPr>
  </w:style>
  <w:style w:type="character" w:customStyle="1" w:styleId="Heading5Char">
    <w:name w:val="Heading 5 Char"/>
    <w:basedOn w:val="ac"/>
    <w:rsid w:val="00FD207C"/>
    <w:rPr>
      <w:rFonts w:ascii="Calibri" w:hAnsi="Calibri" w:cs="Times New Roman" w:hint="default"/>
      <w:b/>
      <w:bCs/>
      <w:i/>
      <w:iCs/>
      <w:sz w:val="26"/>
      <w:szCs w:val="26"/>
      <w:lang w:val="uk-UA" w:eastAsia="x-none"/>
    </w:rPr>
  </w:style>
  <w:style w:type="character" w:customStyle="1" w:styleId="BalloonTextChar">
    <w:name w:val="Balloon Text Char"/>
    <w:basedOn w:val="ac"/>
    <w:rsid w:val="00FD207C"/>
    <w:rPr>
      <w:rFonts w:ascii="Tahoma" w:hAnsi="Tahoma" w:cs="Tahoma" w:hint="default"/>
      <w:sz w:val="16"/>
      <w:szCs w:val="16"/>
      <w:lang w:val="uk-UA" w:eastAsia="x-none"/>
    </w:rPr>
  </w:style>
  <w:style w:type="character" w:customStyle="1" w:styleId="BodyText2Char">
    <w:name w:val="Body Text 2 Char"/>
    <w:basedOn w:val="ac"/>
    <w:rsid w:val="00FD207C"/>
    <w:rPr>
      <w:rFonts w:ascii="Times New Roman" w:hAnsi="Times New Roman" w:cs="Times New Roman" w:hint="default"/>
      <w:sz w:val="24"/>
      <w:szCs w:val="24"/>
      <w:lang w:val="uk-UA" w:eastAsia="x-none"/>
    </w:rPr>
  </w:style>
  <w:style w:type="character" w:customStyle="1" w:styleId="BodyTextChar">
    <w:name w:val="Body Text Char"/>
    <w:basedOn w:val="ac"/>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c"/>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c"/>
    <w:rsid w:val="00FD207C"/>
    <w:rPr>
      <w:rFonts w:ascii="Times New Roman" w:hAnsi="Times New Roman" w:cs="Times New Roman" w:hint="default"/>
      <w:sz w:val="16"/>
      <w:szCs w:val="16"/>
      <w:lang w:val="uk-UA" w:eastAsia="x-none"/>
    </w:rPr>
  </w:style>
  <w:style w:type="character" w:customStyle="1" w:styleId="HeaderChar">
    <w:name w:val="Header Char"/>
    <w:basedOn w:val="ac"/>
    <w:rsid w:val="00FD207C"/>
    <w:rPr>
      <w:rFonts w:ascii="Times New Roman" w:hAnsi="Times New Roman" w:cs="Times New Roman" w:hint="default"/>
      <w:sz w:val="24"/>
      <w:szCs w:val="24"/>
      <w:lang w:val="uk-UA" w:eastAsia="x-none"/>
    </w:rPr>
  </w:style>
  <w:style w:type="character" w:customStyle="1" w:styleId="FooterChar">
    <w:name w:val="Footer Char"/>
    <w:basedOn w:val="ac"/>
    <w:rsid w:val="00FD207C"/>
    <w:rPr>
      <w:rFonts w:ascii="Times New Roman" w:hAnsi="Times New Roman" w:cs="Times New Roman" w:hint="default"/>
      <w:sz w:val="24"/>
      <w:szCs w:val="24"/>
      <w:lang w:val="uk-UA" w:eastAsia="x-none"/>
    </w:rPr>
  </w:style>
  <w:style w:type="character" w:customStyle="1" w:styleId="TitleChar">
    <w:name w:val="Title Char"/>
    <w:basedOn w:val="ac"/>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c"/>
    <w:rsid w:val="00FD207C"/>
    <w:rPr>
      <w:rFonts w:ascii="Times New Roman" w:hAnsi="Times New Roman" w:cs="Times New Roman" w:hint="default"/>
      <w:sz w:val="24"/>
      <w:szCs w:val="24"/>
      <w:lang w:val="uk-UA" w:eastAsia="x-none"/>
    </w:rPr>
  </w:style>
  <w:style w:type="character" w:customStyle="1" w:styleId="CommentTextChar">
    <w:name w:val="Comment Text Char"/>
    <w:basedOn w:val="ac"/>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c"/>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b"/>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c"/>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b"/>
    <w:next w:val="ab"/>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2">
    <w:name w:val="нумерований список"/>
    <w:basedOn w:val="ab"/>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b"/>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b"/>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b"/>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c"/>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b"/>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b"/>
    <w:rsid w:val="00EC144A"/>
    <w:pPr>
      <w:suppressAutoHyphens w:val="0"/>
    </w:pPr>
    <w:rPr>
      <w:rFonts w:ascii="Tahoma" w:eastAsia="Times New Roman" w:hAnsi="Tahoma" w:cs="Tahoma"/>
      <w:sz w:val="16"/>
      <w:szCs w:val="16"/>
      <w:lang w:val="uk-UA" w:eastAsia="uk-UA"/>
    </w:rPr>
  </w:style>
  <w:style w:type="paragraph" w:customStyle="1" w:styleId="affffffffffffffffffffffff3">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4">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5">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6">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7">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8">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9">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b">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b"/>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b"/>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c"/>
    <w:rsid w:val="00DB1D95"/>
    <w:rPr>
      <w:b/>
    </w:rPr>
  </w:style>
  <w:style w:type="paragraph" w:customStyle="1" w:styleId="5fc">
    <w:name w:val="Текст выноски5"/>
    <w:basedOn w:val="ab"/>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b"/>
    <w:next w:val="ab"/>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b"/>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b"/>
    <w:next w:val="ab"/>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b"/>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c"/>
    <w:rsid w:val="004D3393"/>
    <w:rPr>
      <w:sz w:val="24"/>
      <w:szCs w:val="24"/>
      <w:lang w:val="uk-UA" w:eastAsia="ru-RU"/>
    </w:rPr>
  </w:style>
  <w:style w:type="paragraph" w:customStyle="1" w:styleId="3fff8">
    <w:name w:val="Тема примечания3"/>
    <w:basedOn w:val="aff1"/>
    <w:next w:val="aff1"/>
    <w:rsid w:val="004D3393"/>
    <w:pPr>
      <w:widowControl/>
    </w:pPr>
    <w:rPr>
      <w:rFonts w:ascii="Times New Roman" w:eastAsia="Times New Roman" w:hAnsi="Times New Roman" w:cs="Times New Roman"/>
      <w:b/>
      <w:bCs/>
    </w:rPr>
  </w:style>
  <w:style w:type="paragraph" w:customStyle="1" w:styleId="6f2">
    <w:name w:val="Текст выноски6"/>
    <w:basedOn w:val="ab"/>
    <w:rsid w:val="004D3393"/>
    <w:pPr>
      <w:suppressAutoHyphens w:val="0"/>
    </w:pPr>
    <w:rPr>
      <w:rFonts w:ascii="Tahoma" w:eastAsia="Times New Roman" w:hAnsi="Tahoma" w:cs="Tahoma"/>
      <w:sz w:val="16"/>
      <w:szCs w:val="16"/>
      <w:lang w:eastAsia="ru-RU"/>
    </w:rPr>
  </w:style>
  <w:style w:type="paragraph" w:styleId="5">
    <w:name w:val="List Number 5"/>
    <w:basedOn w:val="ab"/>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b"/>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c"/>
    <w:rsid w:val="00425582"/>
  </w:style>
  <w:style w:type="character" w:customStyle="1" w:styleId="fieldyear">
    <w:name w:val="field_year"/>
    <w:basedOn w:val="ac"/>
    <w:rsid w:val="00425582"/>
  </w:style>
  <w:style w:type="character" w:customStyle="1" w:styleId="fieldtitle">
    <w:name w:val="field_title"/>
    <w:basedOn w:val="ac"/>
    <w:rsid w:val="00425582"/>
  </w:style>
  <w:style w:type="character" w:customStyle="1" w:styleId="fieldthesistype">
    <w:name w:val="field_thesistype"/>
    <w:basedOn w:val="ac"/>
    <w:rsid w:val="00425582"/>
  </w:style>
  <w:style w:type="character" w:customStyle="1" w:styleId="fielddepartment">
    <w:name w:val="field_department"/>
    <w:basedOn w:val="ac"/>
    <w:rsid w:val="00425582"/>
  </w:style>
  <w:style w:type="character" w:customStyle="1" w:styleId="fieldinstitution">
    <w:name w:val="field_institution"/>
    <w:basedOn w:val="ac"/>
    <w:rsid w:val="00425582"/>
  </w:style>
  <w:style w:type="character" w:customStyle="1" w:styleId="small1">
    <w:name w:val="small1"/>
    <w:basedOn w:val="ac"/>
    <w:rsid w:val="00425582"/>
    <w:rPr>
      <w:rFonts w:ascii="Verdana" w:hAnsi="Verdana" w:hint="default"/>
      <w:sz w:val="20"/>
      <w:szCs w:val="20"/>
    </w:rPr>
  </w:style>
  <w:style w:type="character" w:customStyle="1" w:styleId="smallltblue1">
    <w:name w:val="smallltblue1"/>
    <w:basedOn w:val="ac"/>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b"/>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c">
    <w:name w:val="номер"/>
    <w:basedOn w:val="ab"/>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b"/>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c"/>
    <w:rsid w:val="001F3D5E"/>
    <w:rPr>
      <w:rFonts w:ascii="Arial" w:hAnsi="Arial" w:cs="Arial"/>
      <w:color w:val="000000"/>
      <w:sz w:val="16"/>
      <w:szCs w:val="16"/>
      <w:shd w:val="clear" w:color="auto" w:fill="FFFFFF"/>
    </w:rPr>
  </w:style>
  <w:style w:type="character" w:customStyle="1" w:styleId="postbody">
    <w:name w:val="postbody"/>
    <w:basedOn w:val="ac"/>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c"/>
    <w:rsid w:val="00B125DB"/>
  </w:style>
  <w:style w:type="character" w:customStyle="1" w:styleId="karticletext">
    <w:name w:val="karticletext"/>
    <w:basedOn w:val="ac"/>
    <w:rsid w:val="00B125DB"/>
  </w:style>
  <w:style w:type="character" w:customStyle="1" w:styleId="3fff9">
    <w:name w:val="Строгий3"/>
    <w:rsid w:val="00B125DB"/>
    <w:rPr>
      <w:b/>
    </w:rPr>
  </w:style>
  <w:style w:type="character" w:customStyle="1" w:styleId="karticleheadline1">
    <w:name w:val="karticleheadline1"/>
    <w:basedOn w:val="ac"/>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c"/>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b"/>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b"/>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d">
    <w:name w:val="Стиль Основной текст с отступом + курсив Знак"/>
    <w:basedOn w:val="af6"/>
    <w:rsid w:val="00A93644"/>
    <w:rPr>
      <w:i/>
      <w:iCs/>
      <w:sz w:val="28"/>
      <w:szCs w:val="24"/>
      <w:lang w:val="ru-RU" w:eastAsia="ru-RU" w:bidi="ar-SA"/>
    </w:rPr>
  </w:style>
  <w:style w:type="paragraph" w:customStyle="1" w:styleId="affffffffffffffffffffffffe">
    <w:name w:val="Стиль Основной текст с отступом +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
    <w:name w:val="Стиль Основной текст с отступом + полужирный По центру"/>
    <w:basedOn w:val="affffffff2"/>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0">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c"/>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6"/>
    <w:rsid w:val="00E14CEF"/>
    <w:rPr>
      <w:spacing w:val="2"/>
      <w:sz w:val="24"/>
      <w:szCs w:val="24"/>
      <w:lang w:val="en-GB" w:eastAsia="ru-RU"/>
    </w:rPr>
  </w:style>
  <w:style w:type="character" w:customStyle="1" w:styleId="afffffffffffffffffffffffff1">
    <w:name w:val="пример без курсива Знак"/>
    <w:basedOn w:val="ac"/>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2">
    <w:name w:val="Стиль Пример с номером + курсив Знак"/>
    <w:basedOn w:val="ac"/>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c"/>
    <w:rsid w:val="00FA45E7"/>
    <w:rPr>
      <w:sz w:val="28"/>
      <w:szCs w:val="24"/>
      <w:lang w:val="uk-UA" w:eastAsia="ru-RU" w:bidi="ar-SA"/>
    </w:rPr>
  </w:style>
  <w:style w:type="character" w:customStyle="1" w:styleId="1ffffffff3">
    <w:name w:val="Знак Знак1"/>
    <w:basedOn w:val="ac"/>
    <w:rsid w:val="00FA45E7"/>
    <w:rPr>
      <w:b/>
      <w:bCs/>
      <w:sz w:val="24"/>
      <w:szCs w:val="28"/>
      <w:lang w:val="uk-UA" w:eastAsia="ru-RU" w:bidi="ar-SA"/>
    </w:rPr>
  </w:style>
  <w:style w:type="character" w:customStyle="1" w:styleId="afffffffffffffffffffffffff3">
    <w:name w:val="Знак Знак"/>
    <w:basedOn w:val="ac"/>
    <w:rsid w:val="00FA45E7"/>
    <w:rPr>
      <w:sz w:val="24"/>
      <w:szCs w:val="24"/>
      <w:lang w:val="uk-UA" w:eastAsia="ru-RU" w:bidi="ar-SA"/>
    </w:rPr>
  </w:style>
  <w:style w:type="character" w:customStyle="1" w:styleId="sp6">
    <w:name w:val="sp6"/>
    <w:basedOn w:val="ac"/>
    <w:rsid w:val="00FA45E7"/>
  </w:style>
  <w:style w:type="character" w:customStyle="1" w:styleId="Web0">
    <w:name w:val="Обычный (Web) Знак Знак"/>
    <w:basedOn w:val="ac"/>
    <w:rsid w:val="00FA45E7"/>
    <w:rPr>
      <w:color w:val="333333"/>
      <w:sz w:val="24"/>
      <w:szCs w:val="24"/>
      <w:lang w:val="ru-RU" w:eastAsia="ru-RU" w:bidi="ar-SA"/>
    </w:rPr>
  </w:style>
  <w:style w:type="character" w:customStyle="1" w:styleId="txt2">
    <w:name w:val="txt2"/>
    <w:basedOn w:val="ac"/>
    <w:rsid w:val="00FA45E7"/>
  </w:style>
  <w:style w:type="character" w:customStyle="1" w:styleId="greybody1">
    <w:name w:val="greybody1"/>
    <w:basedOn w:val="ac"/>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b"/>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c"/>
    <w:rsid w:val="00FA45E7"/>
    <w:rPr>
      <w:rFonts w:ascii="Georgia" w:hAnsi="Georgia" w:hint="default"/>
      <w:sz w:val="22"/>
      <w:szCs w:val="22"/>
    </w:rPr>
  </w:style>
  <w:style w:type="character" w:customStyle="1" w:styleId="pagetitle1">
    <w:name w:val="pagetitle1"/>
    <w:basedOn w:val="ac"/>
    <w:rsid w:val="00FA45E7"/>
    <w:rPr>
      <w:rFonts w:ascii="Verdana" w:hAnsi="Verdana" w:hint="default"/>
      <w:b/>
      <w:bCs/>
      <w:color w:val="000080"/>
      <w:sz w:val="24"/>
      <w:szCs w:val="24"/>
    </w:rPr>
  </w:style>
  <w:style w:type="character" w:customStyle="1" w:styleId="style31">
    <w:name w:val="style31"/>
    <w:basedOn w:val="ac"/>
    <w:rsid w:val="00FA45E7"/>
    <w:rPr>
      <w:color w:val="000000"/>
    </w:rPr>
  </w:style>
  <w:style w:type="paragraph" w:customStyle="1" w:styleId="plattekst">
    <w:name w:val="plattekst"/>
    <w:basedOn w:val="ab"/>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c"/>
    <w:rsid w:val="00FA45E7"/>
    <w:rPr>
      <w:rFonts w:ascii="Verdana" w:hAnsi="Verdana" w:hint="default"/>
      <w:color w:val="000000"/>
      <w:sz w:val="24"/>
      <w:szCs w:val="24"/>
    </w:rPr>
  </w:style>
  <w:style w:type="paragraph" w:customStyle="1" w:styleId="ety">
    <w:name w:val="ety"/>
    <w:basedOn w:val="ab"/>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b"/>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c"/>
    <w:rsid w:val="00FA45E7"/>
    <w:rPr>
      <w:color w:val="FF9900"/>
    </w:rPr>
  </w:style>
  <w:style w:type="paragraph" w:customStyle="1" w:styleId="14f3">
    <w:name w:val="Обычный + 14 пт"/>
    <w:aliases w:val="полужирный,По ширине,Первая строка:  0,63 см,Справа:"/>
    <w:basedOn w:val="ab"/>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c"/>
    <w:rsid w:val="00FA45E7"/>
    <w:rPr>
      <w:rFonts w:ascii="Tahoma" w:hAnsi="Tahoma" w:cs="Tahoma" w:hint="default"/>
      <w:b/>
      <w:bCs/>
      <w:color w:val="003366"/>
      <w:sz w:val="24"/>
      <w:szCs w:val="24"/>
    </w:rPr>
  </w:style>
  <w:style w:type="character" w:customStyle="1" w:styleId="a50">
    <w:name w:val="a5"/>
    <w:basedOn w:val="ac"/>
    <w:rsid w:val="00FA45E7"/>
  </w:style>
  <w:style w:type="paragraph" w:customStyle="1" w:styleId="cap1">
    <w:name w:val="cap1"/>
    <w:basedOn w:val="ab"/>
    <w:rsid w:val="002953C8"/>
    <w:pPr>
      <w:suppressAutoHyphens w:val="0"/>
    </w:pPr>
    <w:rPr>
      <w:rFonts w:ascii="Arial" w:eastAsia="Times New Roman" w:hAnsi="Arial" w:cs="Arial"/>
      <w:color w:val="797979"/>
      <w:lang w:eastAsia="ru-RU"/>
    </w:rPr>
  </w:style>
  <w:style w:type="paragraph" w:customStyle="1" w:styleId="cap2">
    <w:name w:val="cap2"/>
    <w:basedOn w:val="ab"/>
    <w:rsid w:val="002953C8"/>
    <w:pPr>
      <w:suppressAutoHyphens w:val="0"/>
    </w:pPr>
    <w:rPr>
      <w:rFonts w:ascii="Arial" w:eastAsia="Times New Roman" w:hAnsi="Arial" w:cs="Arial"/>
      <w:color w:val="797979"/>
      <w:lang w:eastAsia="ru-RU"/>
    </w:rPr>
  </w:style>
  <w:style w:type="paragraph" w:customStyle="1" w:styleId="menu">
    <w:name w:val="menu"/>
    <w:basedOn w:val="ab"/>
    <w:rsid w:val="002953C8"/>
    <w:pPr>
      <w:suppressAutoHyphens w:val="0"/>
    </w:pPr>
    <w:rPr>
      <w:rFonts w:ascii="Arial" w:eastAsia="Times New Roman" w:hAnsi="Arial" w:cs="Arial"/>
      <w:color w:val="000099"/>
      <w:lang w:eastAsia="ru-RU"/>
    </w:rPr>
  </w:style>
  <w:style w:type="paragraph" w:customStyle="1" w:styleId="centerhead">
    <w:name w:val="centerhead"/>
    <w:basedOn w:val="ab"/>
    <w:rsid w:val="002953C8"/>
    <w:pPr>
      <w:suppressAutoHyphens w:val="0"/>
    </w:pPr>
    <w:rPr>
      <w:rFonts w:ascii="Arial" w:eastAsia="Times New Roman" w:hAnsi="Arial" w:cs="Arial"/>
      <w:b/>
      <w:bCs/>
      <w:color w:val="7F838B"/>
      <w:lang w:eastAsia="ru-RU"/>
    </w:rPr>
  </w:style>
  <w:style w:type="paragraph" w:customStyle="1" w:styleId="bordercolor">
    <w:name w:val="bordercolor"/>
    <w:basedOn w:val="ab"/>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b"/>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b"/>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b"/>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b"/>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b"/>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b"/>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b"/>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b"/>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b"/>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b"/>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b"/>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b"/>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b"/>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b"/>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c"/>
    <w:rsid w:val="002953C8"/>
    <w:rPr>
      <w:b/>
      <w:bCs/>
      <w:color w:val="0000FF"/>
    </w:rPr>
  </w:style>
  <w:style w:type="character" w:customStyle="1" w:styleId="rvts2">
    <w:name w:val="rvts2"/>
    <w:basedOn w:val="ac"/>
    <w:rsid w:val="002953C8"/>
    <w:rPr>
      <w:b/>
      <w:bCs/>
      <w:color w:val="000080"/>
    </w:rPr>
  </w:style>
  <w:style w:type="character" w:customStyle="1" w:styleId="rvts3">
    <w:name w:val="rvts3"/>
    <w:basedOn w:val="ac"/>
    <w:rsid w:val="002953C8"/>
    <w:rPr>
      <w:i/>
      <w:iCs/>
      <w:color w:val="800000"/>
    </w:rPr>
  </w:style>
  <w:style w:type="character" w:customStyle="1" w:styleId="rvts4">
    <w:name w:val="rvts4"/>
    <w:basedOn w:val="ac"/>
    <w:rsid w:val="002953C8"/>
    <w:rPr>
      <w:color w:val="008000"/>
      <w:u w:val="single"/>
    </w:rPr>
  </w:style>
  <w:style w:type="character" w:customStyle="1" w:styleId="rvts5">
    <w:name w:val="rvts5"/>
    <w:basedOn w:val="ac"/>
    <w:rsid w:val="002953C8"/>
    <w:rPr>
      <w:color w:val="008000"/>
      <w:u w:val="single"/>
    </w:rPr>
  </w:style>
  <w:style w:type="character" w:customStyle="1" w:styleId="highlight1">
    <w:name w:val="highlight1"/>
    <w:basedOn w:val="ac"/>
    <w:rsid w:val="002953C8"/>
    <w:rPr>
      <w:b/>
      <w:bCs/>
    </w:rPr>
  </w:style>
  <w:style w:type="character" w:customStyle="1" w:styleId="norm121">
    <w:name w:val="norm121"/>
    <w:basedOn w:val="ac"/>
    <w:rsid w:val="002953C8"/>
    <w:rPr>
      <w:rFonts w:ascii="Verdana" w:hAnsi="Verdana"/>
      <w:color w:val="000000"/>
      <w:sz w:val="18"/>
      <w:szCs w:val="18"/>
    </w:rPr>
  </w:style>
  <w:style w:type="paragraph" w:customStyle="1" w:styleId="7f0">
    <w:name w:val="Текст выноски7"/>
    <w:basedOn w:val="ab"/>
    <w:rsid w:val="002953C8"/>
    <w:pPr>
      <w:suppressAutoHyphens w:val="0"/>
    </w:pPr>
    <w:rPr>
      <w:rFonts w:ascii="Tahoma" w:eastAsia="Times New Roman" w:hAnsi="Tahoma" w:cs="Tahoma"/>
      <w:sz w:val="16"/>
      <w:szCs w:val="16"/>
      <w:lang w:eastAsia="en-US"/>
    </w:rPr>
  </w:style>
  <w:style w:type="paragraph" w:styleId="afffffffffffffffffffffffff4">
    <w:name w:val="toa heading"/>
    <w:basedOn w:val="ab"/>
    <w:next w:val="ab"/>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b"/>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b"/>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b"/>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b"/>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b"/>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5">
    <w:name w:val="Разделитель"/>
    <w:basedOn w:val="ab"/>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c"/>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c"/>
    <w:rsid w:val="00CF0DE8"/>
    <w:rPr>
      <w:rFonts w:ascii="Courier New" w:eastAsia="Times New Roman" w:hAnsi="Courier New"/>
      <w:sz w:val="20"/>
    </w:rPr>
  </w:style>
  <w:style w:type="paragraph" w:customStyle="1" w:styleId="headword">
    <w:name w:val="headword"/>
    <w:basedOn w:val="ab"/>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b"/>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c"/>
    <w:rsid w:val="001A5206"/>
  </w:style>
  <w:style w:type="character" w:customStyle="1" w:styleId="sender">
    <w:name w:val="sender"/>
    <w:basedOn w:val="ac"/>
    <w:rsid w:val="001A5206"/>
  </w:style>
  <w:style w:type="character" w:customStyle="1" w:styleId="4ff5">
    <w:name w:val="Дата4"/>
    <w:basedOn w:val="ac"/>
    <w:rsid w:val="001A5206"/>
  </w:style>
  <w:style w:type="character" w:customStyle="1" w:styleId="cald-example1">
    <w:name w:val="cald-example1"/>
    <w:basedOn w:val="ac"/>
    <w:rsid w:val="001A5206"/>
    <w:rPr>
      <w:rFonts w:ascii="Verdana" w:hAnsi="Verdana" w:cs="Verdana"/>
      <w:i/>
      <w:iCs/>
      <w:color w:val="auto"/>
      <w:sz w:val="24"/>
      <w:szCs w:val="24"/>
    </w:rPr>
  </w:style>
  <w:style w:type="character" w:customStyle="1" w:styleId="6f3">
    <w:name w:val="Гиперссылка6"/>
    <w:basedOn w:val="ac"/>
    <w:rsid w:val="001A5206"/>
    <w:rPr>
      <w:color w:val="auto"/>
      <w:u w:val="none"/>
      <w:effect w:val="none"/>
    </w:rPr>
  </w:style>
  <w:style w:type="character" w:customStyle="1" w:styleId="brokenlink">
    <w:name w:val="brokenlink"/>
    <w:basedOn w:val="ac"/>
    <w:rsid w:val="001A5206"/>
  </w:style>
  <w:style w:type="character" w:customStyle="1" w:styleId="fieldvalue1">
    <w:name w:val="fieldvalue1"/>
    <w:basedOn w:val="ac"/>
    <w:rsid w:val="001A5206"/>
    <w:rPr>
      <w:rFonts w:ascii="Arial" w:hAnsi="Arial" w:cs="Arial"/>
      <w:color w:val="000000"/>
      <w:sz w:val="22"/>
      <w:szCs w:val="22"/>
    </w:rPr>
  </w:style>
  <w:style w:type="paragraph" w:customStyle="1" w:styleId="afffffffffffffffffffffffff6">
    <w:name w:val="Укр"/>
    <w:basedOn w:val="ab"/>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b"/>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6"/>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7">
    <w:name w:val="Назва рисунка"/>
    <w:basedOn w:val="affffffffffffffffffff6"/>
    <w:autoRedefine/>
    <w:rsid w:val="006241B6"/>
    <w:pPr>
      <w:ind w:firstLine="0"/>
      <w:jc w:val="right"/>
    </w:pPr>
    <w:rPr>
      <w:i/>
      <w:iCs/>
      <w:spacing w:val="0"/>
      <w:szCs w:val="28"/>
    </w:rPr>
  </w:style>
  <w:style w:type="paragraph" w:customStyle="1" w:styleId="8f2">
    <w:name w:val="Текст выноски8"/>
    <w:basedOn w:val="ab"/>
    <w:rsid w:val="006241B6"/>
    <w:pPr>
      <w:suppressAutoHyphens w:val="0"/>
    </w:pPr>
    <w:rPr>
      <w:rFonts w:ascii="Tahoma" w:eastAsia="Times New Roman" w:hAnsi="Tahoma" w:cs="Tahoma"/>
      <w:sz w:val="16"/>
      <w:szCs w:val="16"/>
      <w:lang w:eastAsia="ru-RU"/>
    </w:rPr>
  </w:style>
  <w:style w:type="paragraph" w:customStyle="1" w:styleId="NormalRus">
    <w:name w:val="Normal_Rus"/>
    <w:basedOn w:val="ab"/>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b"/>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1"/>
    <w:next w:val="aff1"/>
    <w:rsid w:val="006241B6"/>
    <w:pPr>
      <w:widowControl/>
    </w:pPr>
    <w:rPr>
      <w:rFonts w:ascii="Times New Roman" w:eastAsia="Times New Roman" w:hAnsi="Times New Roman" w:cs="Times New Roman"/>
      <w:b/>
      <w:bCs/>
    </w:rPr>
  </w:style>
  <w:style w:type="paragraph" w:customStyle="1" w:styleId="1ffffffff5">
    <w:name w:val="Çàãîëîâîê1"/>
    <w:basedOn w:val="ab"/>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c"/>
    <w:rsid w:val="00191C95"/>
    <w:rPr>
      <w:i/>
      <w:iCs/>
      <w:vanish w:val="0"/>
      <w:webHidden w:val="0"/>
      <w:specVanish w:val="0"/>
    </w:rPr>
  </w:style>
  <w:style w:type="character" w:customStyle="1" w:styleId="Heading3Char1CharChar">
    <w:name w:val="Heading 3 Char1 Char Char"/>
    <w:basedOn w:val="ac"/>
    <w:rsid w:val="00F30791"/>
    <w:rPr>
      <w:rFonts w:eastAsia="MS Mincho"/>
      <w:sz w:val="28"/>
      <w:szCs w:val="24"/>
      <w:lang w:val="uk-UA" w:eastAsia="ja-JP" w:bidi="ar-SA"/>
    </w:rPr>
  </w:style>
  <w:style w:type="paragraph" w:customStyle="1" w:styleId="afffffffffffffffffffffffff8">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b"/>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9">
    <w:name w:val="литерату"/>
    <w:basedOn w:val="ab"/>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c"/>
    <w:rsid w:val="001A6E56"/>
    <w:rPr>
      <w:rFonts w:ascii="Arial" w:hAnsi="Arial" w:cs="Arial" w:hint="default"/>
      <w:b/>
      <w:bCs/>
      <w:color w:val="CC3300"/>
      <w:sz w:val="18"/>
      <w:szCs w:val="18"/>
    </w:rPr>
  </w:style>
  <w:style w:type="paragraph" w:customStyle="1" w:styleId="afffffffffffffffffffffffffa">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b"/>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c"/>
    <w:rsid w:val="00A212AC"/>
    <w:rPr>
      <w:rFonts w:ascii="Verdana" w:hAnsi="Verdana" w:cs="Verdana"/>
      <w:sz w:val="18"/>
      <w:szCs w:val="18"/>
    </w:rPr>
  </w:style>
  <w:style w:type="character" w:customStyle="1" w:styleId="citecrochet1">
    <w:name w:val="cite_crochet1"/>
    <w:basedOn w:val="ac"/>
    <w:rsid w:val="00A212AC"/>
    <w:rPr>
      <w:vanish/>
    </w:rPr>
  </w:style>
  <w:style w:type="paragraph" w:customStyle="1" w:styleId="r">
    <w:name w:val="r"/>
    <w:basedOn w:val="ab"/>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c"/>
    <w:rsid w:val="00A212AC"/>
  </w:style>
  <w:style w:type="paragraph" w:customStyle="1" w:styleId="14pt14pt">
    <w:name w:val="Обычный + 14 ptОбычный + 14 pt"/>
    <w:basedOn w:val="affffffff8"/>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b"/>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b">
    <w:name w:val="Табличные данные"/>
    <w:basedOn w:val="ab"/>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c"/>
    <w:rsid w:val="00773B27"/>
    <w:rPr>
      <w:rFonts w:ascii="Arial" w:hAnsi="Arial"/>
      <w:color w:val="000000"/>
      <w:sz w:val="21"/>
    </w:rPr>
  </w:style>
  <w:style w:type="character" w:customStyle="1" w:styleId="1ffffffff7">
    <w:name w:val="Знак Знак1"/>
    <w:basedOn w:val="ac"/>
    <w:locked/>
    <w:rsid w:val="00EA68EC"/>
    <w:rPr>
      <w:rFonts w:ascii="Cambria" w:hAnsi="Cambria"/>
      <w:b/>
      <w:bCs/>
      <w:kern w:val="32"/>
      <w:sz w:val="32"/>
      <w:szCs w:val="32"/>
      <w:lang w:val="ru-RU" w:eastAsia="ru-RU" w:bidi="ar-SA"/>
    </w:rPr>
  </w:style>
  <w:style w:type="character" w:customStyle="1" w:styleId="afffffffffffffffffffffffffc">
    <w:name w:val="Знак Знак"/>
    <w:basedOn w:val="ac"/>
    <w:semiHidden/>
    <w:locked/>
    <w:rsid w:val="00EA68EC"/>
    <w:rPr>
      <w:rFonts w:eastAsia="SimSun"/>
      <w:sz w:val="16"/>
      <w:szCs w:val="16"/>
      <w:lang w:val="ru-RU" w:eastAsia="ru-RU" w:bidi="ar-SA"/>
    </w:rPr>
  </w:style>
  <w:style w:type="paragraph" w:customStyle="1" w:styleId="333">
    <w:name w:val="Основной текст 33"/>
    <w:basedOn w:val="ab"/>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c"/>
    <w:rsid w:val="00EF6AFF"/>
  </w:style>
  <w:style w:type="paragraph" w:customStyle="1" w:styleId="Page0">
    <w:name w:val="Page"/>
    <w:basedOn w:val="ab"/>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c"/>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c"/>
    <w:rsid w:val="00F249F9"/>
  </w:style>
  <w:style w:type="character" w:customStyle="1" w:styleId="ver101">
    <w:name w:val="ver101"/>
    <w:basedOn w:val="ac"/>
    <w:rsid w:val="00F249F9"/>
    <w:rPr>
      <w:rFonts w:ascii="Verdana" w:hAnsi="Verdana" w:hint="default"/>
      <w:strike w:val="0"/>
      <w:dstrike w:val="0"/>
      <w:sz w:val="15"/>
      <w:szCs w:val="15"/>
      <w:u w:val="none"/>
      <w:effect w:val="none"/>
    </w:rPr>
  </w:style>
  <w:style w:type="character" w:customStyle="1" w:styleId="inside-head">
    <w:name w:val="inside-head"/>
    <w:basedOn w:val="ac"/>
    <w:rsid w:val="00F249F9"/>
  </w:style>
  <w:style w:type="character" w:customStyle="1" w:styleId="c7">
    <w:name w:val="c7"/>
    <w:basedOn w:val="ac"/>
    <w:rsid w:val="00CD4E1F"/>
    <w:rPr>
      <w:sz w:val="20"/>
      <w:szCs w:val="20"/>
    </w:rPr>
  </w:style>
  <w:style w:type="character" w:customStyle="1" w:styleId="c10">
    <w:name w:val="c10"/>
    <w:basedOn w:val="ac"/>
    <w:rsid w:val="00CA107E"/>
    <w:rPr>
      <w:sz w:val="20"/>
      <w:szCs w:val="20"/>
    </w:rPr>
  </w:style>
  <w:style w:type="paragraph" w:customStyle="1" w:styleId="1011">
    <w:name w:val="Обычный + Первая строка:  1.01 см.Междустр.интервал:  одинарный"/>
    <w:basedOn w:val="ab"/>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b"/>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c"/>
    <w:rsid w:val="00443246"/>
    <w:rPr>
      <w:noProof w:val="0"/>
      <w:sz w:val="28"/>
      <w:szCs w:val="28"/>
      <w:lang w:val="uk-UA" w:eastAsia="ru-RU" w:bidi="ar-SA"/>
    </w:rPr>
  </w:style>
  <w:style w:type="paragraph" w:customStyle="1" w:styleId="afffffffffffffffffffffffffd">
    <w:name w:val="Инициалы"/>
    <w:basedOn w:val="ab"/>
    <w:next w:val="ab"/>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1"/>
    <w:next w:val="aff1"/>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b"/>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b"/>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c"/>
    <w:rsid w:val="00443246"/>
    <w:rPr>
      <w:noProof w:val="0"/>
      <w:sz w:val="24"/>
      <w:szCs w:val="24"/>
      <w:lang w:val="ru-RU" w:eastAsia="ru-RU" w:bidi="ar-SA"/>
    </w:rPr>
  </w:style>
  <w:style w:type="paragraph" w:customStyle="1" w:styleId="12a">
    <w:name w:val="Основной текст с отступом12"/>
    <w:basedOn w:val="ab"/>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1"/>
    <w:next w:val="aff1"/>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b"/>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e">
    <w:name w:val="Обычный (веб) Знак"/>
    <w:basedOn w:val="ac"/>
    <w:rsid w:val="009E1B56"/>
    <w:rPr>
      <w:sz w:val="24"/>
      <w:szCs w:val="24"/>
      <w:lang w:val="ru-RU" w:eastAsia="ru-RU"/>
    </w:rPr>
  </w:style>
  <w:style w:type="paragraph" w:customStyle="1" w:styleId="Center0">
    <w:name w:val="Center"/>
    <w:basedOn w:val="ab"/>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c"/>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b"/>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c"/>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
    <w:name w:val="Знак Знак"/>
    <w:basedOn w:val="ac"/>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0">
    <w:name w:val="Тема примітки"/>
    <w:basedOn w:val="aff1"/>
    <w:next w:val="aff1"/>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b"/>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b"/>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b"/>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b"/>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b"/>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1">
    <w:name w:val="реферат"/>
    <w:basedOn w:val="154"/>
    <w:rsid w:val="00A65D06"/>
    <w:pPr>
      <w:spacing w:line="228" w:lineRule="auto"/>
      <w:ind w:firstLine="397"/>
      <w:jc w:val="both"/>
    </w:pPr>
    <w:rPr>
      <w:snapToGrid/>
      <w:sz w:val="22"/>
      <w:lang w:val="uk-UA"/>
    </w:rPr>
  </w:style>
  <w:style w:type="paragraph" w:customStyle="1" w:styleId="affffffffffffffffffffffffff2">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b"/>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3">
    <w:name w:val="Знак Знак Знак Знак Знак Знак Знак Знак"/>
    <w:basedOn w:val="ab"/>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b"/>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b"/>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c"/>
    <w:rsid w:val="008F5C92"/>
    <w:rPr>
      <w:b/>
      <w:bCs/>
      <w:i/>
      <w:iCs/>
      <w:strike/>
      <w:sz w:val="28"/>
      <w:szCs w:val="28"/>
      <w:u w:val="none"/>
      <w:effect w:val="none"/>
    </w:rPr>
  </w:style>
  <w:style w:type="character" w:customStyle="1" w:styleId="textnews1">
    <w:name w:val="textnews1"/>
    <w:basedOn w:val="ac"/>
    <w:rsid w:val="008F5C92"/>
    <w:rPr>
      <w:b/>
      <w:bCs/>
      <w:i/>
      <w:iCs/>
      <w:smallCaps/>
      <w:strike/>
      <w:sz w:val="24"/>
      <w:szCs w:val="24"/>
      <w:u w:val="none"/>
      <w:effect w:val="none"/>
    </w:rPr>
  </w:style>
  <w:style w:type="paragraph" w:customStyle="1" w:styleId="135">
    <w:name w:val="Основной текст с отступом13"/>
    <w:basedOn w:val="ab"/>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b"/>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4">
    <w:name w:val="Печатная машинка"/>
    <w:rsid w:val="004D425B"/>
    <w:rPr>
      <w:rFonts w:ascii="Courier New" w:hAnsi="Courier New" w:cs="Courier New"/>
      <w:sz w:val="20"/>
      <w:szCs w:val="20"/>
    </w:rPr>
  </w:style>
  <w:style w:type="paragraph" w:customStyle="1" w:styleId="291">
    <w:name w:val="Основной текст 29"/>
    <w:basedOn w:val="ab"/>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5">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b"/>
    <w:next w:val="ab"/>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c"/>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c"/>
    <w:rsid w:val="001B3317"/>
    <w:rPr>
      <w:color w:val="000000"/>
    </w:rPr>
  </w:style>
  <w:style w:type="character" w:customStyle="1" w:styleId="affffffffffffffffffffffffff6">
    <w:name w:val="Знак Знак"/>
    <w:basedOn w:val="ac"/>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c"/>
    <w:rsid w:val="00D21F54"/>
    <w:rPr>
      <w:rFonts w:ascii="Verdana" w:hAnsi="Verdana" w:hint="default"/>
      <w:sz w:val="17"/>
      <w:szCs w:val="17"/>
    </w:rPr>
  </w:style>
  <w:style w:type="character" w:customStyle="1" w:styleId="bleu10g1">
    <w:name w:val="bleu10g1"/>
    <w:basedOn w:val="ac"/>
    <w:rsid w:val="00D21F54"/>
    <w:rPr>
      <w:rFonts w:ascii="Verdana" w:hAnsi="Verdana" w:hint="default"/>
      <w:b/>
      <w:bCs/>
      <w:color w:val="32349B"/>
      <w:sz w:val="17"/>
      <w:szCs w:val="17"/>
    </w:rPr>
  </w:style>
  <w:style w:type="character" w:customStyle="1" w:styleId="txtsmallred1">
    <w:name w:val="txtsmallred1"/>
    <w:basedOn w:val="ac"/>
    <w:rsid w:val="00D21F54"/>
    <w:rPr>
      <w:rFonts w:ascii="Verdana" w:hAnsi="Verdana" w:hint="default"/>
      <w:color w:val="FF0000"/>
      <w:sz w:val="14"/>
      <w:szCs w:val="14"/>
    </w:rPr>
  </w:style>
  <w:style w:type="character" w:customStyle="1" w:styleId="txtsmall1">
    <w:name w:val="txtsmall1"/>
    <w:basedOn w:val="ac"/>
    <w:rsid w:val="00D21F54"/>
    <w:rPr>
      <w:rFonts w:ascii="Verdana" w:hAnsi="Verdana" w:hint="default"/>
      <w:sz w:val="14"/>
      <w:szCs w:val="14"/>
    </w:rPr>
  </w:style>
  <w:style w:type="character" w:customStyle="1" w:styleId="txtsmallbleu1">
    <w:name w:val="txtsmallbleu1"/>
    <w:basedOn w:val="ac"/>
    <w:rsid w:val="00D21F54"/>
    <w:rPr>
      <w:rFonts w:ascii="Verdana" w:hAnsi="Verdana" w:hint="default"/>
      <w:color w:val="31349C"/>
      <w:sz w:val="14"/>
      <w:szCs w:val="14"/>
    </w:rPr>
  </w:style>
  <w:style w:type="character" w:customStyle="1" w:styleId="titretableau1">
    <w:name w:val="titretableau1"/>
    <w:basedOn w:val="ac"/>
    <w:rsid w:val="00D21F54"/>
    <w:rPr>
      <w:rFonts w:ascii="Verdana" w:hAnsi="Verdana" w:hint="default"/>
      <w:b/>
      <w:bCs/>
      <w:color w:val="FF0000"/>
      <w:sz w:val="17"/>
      <w:szCs w:val="17"/>
    </w:rPr>
  </w:style>
  <w:style w:type="character" w:customStyle="1" w:styleId="tableau1">
    <w:name w:val="tableau1"/>
    <w:basedOn w:val="ac"/>
    <w:rsid w:val="00D21F54"/>
    <w:rPr>
      <w:rFonts w:ascii="Verdana" w:hAnsi="Verdana" w:hint="default"/>
      <w:b w:val="0"/>
      <w:bCs w:val="0"/>
      <w:i w:val="0"/>
      <w:iCs w:val="0"/>
      <w:color w:val="000000"/>
      <w:sz w:val="17"/>
      <w:szCs w:val="17"/>
    </w:rPr>
  </w:style>
  <w:style w:type="character" w:customStyle="1" w:styleId="titreune11">
    <w:name w:val="titreune11"/>
    <w:basedOn w:val="ac"/>
    <w:rsid w:val="00D21F54"/>
    <w:rPr>
      <w:rFonts w:ascii="Verdana" w:hAnsi="Verdana" w:hint="default"/>
      <w:b/>
      <w:bCs/>
      <w:color w:val="000000"/>
      <w:sz w:val="26"/>
      <w:szCs w:val="26"/>
    </w:rPr>
  </w:style>
  <w:style w:type="character" w:customStyle="1" w:styleId="artauteur">
    <w:name w:val="art_auteur"/>
    <w:basedOn w:val="ac"/>
    <w:rsid w:val="00D21F54"/>
  </w:style>
  <w:style w:type="character" w:customStyle="1" w:styleId="articletitle">
    <w:name w:val="articletitle"/>
    <w:basedOn w:val="ac"/>
    <w:rsid w:val="00D21F54"/>
  </w:style>
  <w:style w:type="character" w:customStyle="1" w:styleId="desc">
    <w:name w:val="desc"/>
    <w:basedOn w:val="ac"/>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b"/>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b"/>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b"/>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b"/>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b"/>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b"/>
    <w:next w:val="ab"/>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b"/>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c"/>
    <w:rsid w:val="00B14D03"/>
    <w:rPr>
      <w:color w:val="auto"/>
      <w:u w:val="none"/>
      <w:effect w:val="none"/>
    </w:rPr>
  </w:style>
  <w:style w:type="character" w:customStyle="1" w:styleId="smcaps">
    <w:name w:val="smcaps"/>
    <w:basedOn w:val="ac"/>
    <w:rsid w:val="00B14D03"/>
    <w:rPr>
      <w:rFonts w:ascii="Verdana" w:hAnsi="Verdana" w:cs="Verdana"/>
      <w:smallCaps/>
    </w:rPr>
  </w:style>
  <w:style w:type="character" w:customStyle="1" w:styleId="firstword">
    <w:name w:val="firstword"/>
    <w:basedOn w:val="ac"/>
    <w:uiPriority w:val="99"/>
    <w:rsid w:val="00B14D03"/>
    <w:rPr>
      <w:b/>
      <w:bCs/>
      <w:color w:val="0000FF"/>
    </w:rPr>
  </w:style>
  <w:style w:type="paragraph" w:customStyle="1" w:styleId="2101">
    <w:name w:val="Основной текст 210"/>
    <w:basedOn w:val="ab"/>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b"/>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b"/>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b"/>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7">
    <w:name w:val="ЗГУ"/>
    <w:basedOn w:val="ab"/>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c"/>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c"/>
    <w:rsid w:val="00EF6625"/>
  </w:style>
  <w:style w:type="character" w:customStyle="1" w:styleId="minilink-data">
    <w:name w:val="minilink-data"/>
    <w:basedOn w:val="ac"/>
    <w:rsid w:val="00EF6625"/>
  </w:style>
  <w:style w:type="character" w:customStyle="1" w:styleId="msobodytextindent20">
    <w:name w:val="msobodytextindent2"/>
    <w:basedOn w:val="ac"/>
    <w:rsid w:val="00EF6625"/>
    <w:rPr>
      <w:rFonts w:ascii="Times New Roman" w:hAnsi="Times New Roman" w:cs="Times New Roman" w:hint="default"/>
      <w:sz w:val="28"/>
      <w:szCs w:val="28"/>
    </w:rPr>
  </w:style>
  <w:style w:type="character" w:customStyle="1" w:styleId="msobodytextindent30">
    <w:name w:val="msobodytextindent3"/>
    <w:basedOn w:val="ac"/>
    <w:rsid w:val="00EF6625"/>
    <w:rPr>
      <w:rFonts w:ascii="Times New Roman" w:hAnsi="Times New Roman" w:cs="Times New Roman" w:hint="default"/>
      <w:sz w:val="28"/>
      <w:szCs w:val="28"/>
    </w:rPr>
  </w:style>
  <w:style w:type="table" w:styleId="1ffffffff9">
    <w:name w:val="Table Grid 1"/>
    <w:basedOn w:val="ad"/>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b"/>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c"/>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b"/>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b"/>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b"/>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b"/>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c"/>
    <w:rsid w:val="00C558B0"/>
    <w:rPr>
      <w:rFonts w:ascii="Arial" w:hAnsi="Arial" w:cs="Arial" w:hint="default"/>
      <w:b w:val="0"/>
      <w:bCs w:val="0"/>
      <w:color w:val="65200E"/>
      <w:sz w:val="18"/>
      <w:szCs w:val="18"/>
      <w:shd w:val="clear" w:color="auto" w:fill="FFFFFF"/>
    </w:rPr>
  </w:style>
  <w:style w:type="paragraph" w:customStyle="1" w:styleId="pnormal">
    <w:name w:val="pnormal"/>
    <w:basedOn w:val="ab"/>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b"/>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b"/>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c"/>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c"/>
    <w:rsid w:val="0097769D"/>
    <w:rPr>
      <w:b w:val="0"/>
      <w:bCs w:val="0"/>
      <w:sz w:val="21"/>
      <w:szCs w:val="21"/>
    </w:rPr>
  </w:style>
  <w:style w:type="paragraph" w:customStyle="1" w:styleId="2141">
    <w:name w:val="Основной текст с отступом 214"/>
    <w:basedOn w:val="ab"/>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b"/>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8">
    <w:name w:val="Базовая сноска"/>
    <w:basedOn w:val="ab"/>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2">
    <w:name w:val="Date"/>
    <w:basedOn w:val="ab"/>
    <w:next w:val="ab"/>
    <w:link w:val="affffff1"/>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c"/>
    <w:uiPriority w:val="99"/>
    <w:semiHidden/>
    <w:rsid w:val="003A4B5D"/>
    <w:rPr>
      <w:rFonts w:ascii="Garamond" w:eastAsia="Garamond" w:hAnsi="Garamond" w:cs="Garamond"/>
      <w:sz w:val="24"/>
      <w:szCs w:val="24"/>
      <w:lang w:eastAsia="ar-SA"/>
    </w:rPr>
  </w:style>
  <w:style w:type="paragraph" w:styleId="afffe">
    <w:name w:val="Note Heading"/>
    <w:basedOn w:val="ab"/>
    <w:next w:val="ab"/>
    <w:link w:val="afffd"/>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c"/>
    <w:uiPriority w:val="99"/>
    <w:semiHidden/>
    <w:rsid w:val="003A4B5D"/>
    <w:rPr>
      <w:rFonts w:ascii="Garamond" w:eastAsia="Garamond" w:hAnsi="Garamond" w:cs="Garamond"/>
      <w:sz w:val="24"/>
      <w:szCs w:val="24"/>
      <w:lang w:eastAsia="ar-SA"/>
    </w:rPr>
  </w:style>
  <w:style w:type="paragraph" w:styleId="50">
    <w:name w:val="List Bullet 5"/>
    <w:basedOn w:val="ab"/>
    <w:autoRedefine/>
    <w:semiHidden/>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9">
    <w:name w:val="table of figures"/>
    <w:basedOn w:val="ab"/>
    <w:next w:val="ab"/>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4">
    <w:name w:val="Salutation"/>
    <w:basedOn w:val="ab"/>
    <w:next w:val="ab"/>
    <w:link w:val="affffff3"/>
    <w:semiHidden/>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c"/>
    <w:uiPriority w:val="99"/>
    <w:semiHidden/>
    <w:rsid w:val="003A4B5D"/>
    <w:rPr>
      <w:rFonts w:ascii="Garamond" w:eastAsia="Garamond" w:hAnsi="Garamond" w:cs="Garamond"/>
      <w:sz w:val="24"/>
      <w:szCs w:val="24"/>
      <w:lang w:eastAsia="ar-SA"/>
    </w:rPr>
  </w:style>
  <w:style w:type="paragraph" w:styleId="4ffb">
    <w:name w:val="List Continue 4"/>
    <w:basedOn w:val="ab"/>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0">
    <w:name w:val="Closing"/>
    <w:basedOn w:val="ab"/>
    <w:link w:val="afffff"/>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c"/>
    <w:uiPriority w:val="99"/>
    <w:semiHidden/>
    <w:rsid w:val="003A4B5D"/>
    <w:rPr>
      <w:rFonts w:ascii="Garamond" w:eastAsia="Garamond" w:hAnsi="Garamond" w:cs="Garamond"/>
      <w:sz w:val="24"/>
      <w:szCs w:val="24"/>
      <w:lang w:eastAsia="ar-SA"/>
    </w:rPr>
  </w:style>
  <w:style w:type="paragraph" w:styleId="affffffffffffffffffffffffffa">
    <w:name w:val="table of authorities"/>
    <w:basedOn w:val="ab"/>
    <w:next w:val="ab"/>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7">
    <w:name w:val="macro"/>
    <w:link w:val="afffffff6"/>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c"/>
    <w:uiPriority w:val="99"/>
    <w:semiHidden/>
    <w:rsid w:val="003A4B5D"/>
    <w:rPr>
      <w:rFonts w:ascii="Consolas" w:eastAsia="Garamond" w:hAnsi="Consolas" w:cs="Consolas"/>
      <w:lang w:eastAsia="ar-SA"/>
    </w:rPr>
  </w:style>
  <w:style w:type="paragraph" w:styleId="4ffc">
    <w:name w:val="index 4"/>
    <w:basedOn w:val="ab"/>
    <w:next w:val="ab"/>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b"/>
    <w:next w:val="ab"/>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b"/>
    <w:next w:val="ab"/>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b"/>
    <w:next w:val="ab"/>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b"/>
    <w:next w:val="ab"/>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b"/>
    <w:next w:val="ab"/>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b"/>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b"/>
    <w:next w:val="ab"/>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b">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b"/>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b"/>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b"/>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c">
    <w:name w:val="Надпись"/>
    <w:basedOn w:val="ab"/>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d">
    <w:name w:val="Содержимое рамки"/>
    <w:basedOn w:val="afffffffb"/>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c"/>
    <w:uiPriority w:val="99"/>
    <w:rsid w:val="00CA3600"/>
    <w:rPr>
      <w:rFonts w:ascii="Verdana" w:hAnsi="Verdana" w:cs="Verdana"/>
      <w:color w:val="auto"/>
      <w:sz w:val="14"/>
      <w:szCs w:val="14"/>
      <w:u w:val="none"/>
      <w:effect w:val="none"/>
    </w:rPr>
  </w:style>
  <w:style w:type="character" w:customStyle="1" w:styleId="docepixazulneg1">
    <w:name w:val="docepixazulneg1"/>
    <w:basedOn w:val="ac"/>
    <w:uiPriority w:val="99"/>
    <w:rsid w:val="00CA3600"/>
    <w:rPr>
      <w:rFonts w:ascii="Arial" w:hAnsi="Arial" w:cs="Arial"/>
      <w:b/>
      <w:bCs/>
      <w:color w:val="auto"/>
      <w:sz w:val="18"/>
      <w:szCs w:val="18"/>
      <w:u w:val="none"/>
      <w:effect w:val="none"/>
    </w:rPr>
  </w:style>
  <w:style w:type="paragraph" w:customStyle="1" w:styleId="1fffffffff">
    <w:name w:val="указатель 1"/>
    <w:basedOn w:val="ab"/>
    <w:next w:val="ab"/>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c"/>
    <w:rsid w:val="00FF3E2B"/>
    <w:rPr>
      <w:color w:val="000000"/>
      <w:shd w:val="clear" w:color="auto" w:fill="A0FFFF"/>
    </w:rPr>
  </w:style>
  <w:style w:type="character" w:customStyle="1" w:styleId="goohl01">
    <w:name w:val="goohl01"/>
    <w:basedOn w:val="ac"/>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b"/>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b"/>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b"/>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c"/>
    <w:rsid w:val="00EE6E21"/>
  </w:style>
  <w:style w:type="character" w:customStyle="1" w:styleId="goohl1">
    <w:name w:val="goohl1"/>
    <w:basedOn w:val="ac"/>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b"/>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1"/>
    <w:next w:val="aff1"/>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b"/>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b"/>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b"/>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b"/>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e">
    <w:name w:val="Èãîðü"/>
    <w:basedOn w:val="ab"/>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b"/>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0">
    <w:name w:val="!***"/>
    <w:basedOn w:val="ab"/>
    <w:next w:val="ab"/>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
    <w:next w:val="ab"/>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c"/>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b"/>
    <w:next w:val="ab"/>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
    <w:next w:val="ab"/>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
    <w:next w:val="ab"/>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b"/>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b"/>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b"/>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b"/>
    <w:next w:val="ab"/>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b"/>
    <w:next w:val="ab"/>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b"/>
    <w:next w:val="ab"/>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b"/>
    <w:next w:val="ab"/>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b"/>
    <w:next w:val="ab"/>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b"/>
    <w:next w:val="ab"/>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1">
    <w:name w:val="указатель"/>
    <w:basedOn w:val="ab"/>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b"/>
    <w:next w:val="ab"/>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2">
    <w:name w:val="Îñíîâíîé øðèôò"/>
    <w:rsid w:val="008B559C"/>
  </w:style>
  <w:style w:type="character" w:customStyle="1" w:styleId="afffffffffffffffffffffffffff3">
    <w:name w:val="çíàê ñíîñêè"/>
    <w:basedOn w:val="afffffffffffffffffffffffffff2"/>
    <w:rsid w:val="008B559C"/>
    <w:rPr>
      <w:vertAlign w:val="superscript"/>
    </w:rPr>
  </w:style>
  <w:style w:type="character" w:customStyle="1" w:styleId="afffffffffffffffffffffffffff4">
    <w:name w:val="íîìåð ñòðàíèöû"/>
    <w:basedOn w:val="afffffffffffffffffffffffffff2"/>
    <w:rsid w:val="008B559C"/>
  </w:style>
  <w:style w:type="character" w:customStyle="1" w:styleId="myGeneral">
    <w:name w:val="myGeneral"/>
    <w:basedOn w:val="ac"/>
    <w:rsid w:val="008B559C"/>
    <w:rPr>
      <w:rFonts w:ascii="Times New Roman" w:hAnsi="Times New Roman" w:cs="Times New Roman" w:hint="default"/>
      <w:sz w:val="20"/>
      <w:szCs w:val="20"/>
    </w:rPr>
  </w:style>
  <w:style w:type="character" w:customStyle="1" w:styleId="afffffffffffffffffffffffffff5">
    <w:name w:val="Основноﻳ"/>
    <w:aliases w:val="Ѐ"/>
    <w:rsid w:val="008B559C"/>
  </w:style>
  <w:style w:type="paragraph" w:customStyle="1" w:styleId="2142">
    <w:name w:val="Основной текст 214"/>
    <w:basedOn w:val="ab"/>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b"/>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b"/>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c"/>
    <w:rsid w:val="00350E90"/>
  </w:style>
  <w:style w:type="character" w:customStyle="1" w:styleId="ft1">
    <w:name w:val="ft1"/>
    <w:basedOn w:val="ac"/>
    <w:rsid w:val="00350E90"/>
  </w:style>
  <w:style w:type="paragraph" w:customStyle="1" w:styleId="txt1l">
    <w:name w:val="txt1l"/>
    <w:basedOn w:val="ab"/>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c"/>
    <w:uiPriority w:val="99"/>
    <w:rsid w:val="00350E90"/>
  </w:style>
  <w:style w:type="character" w:customStyle="1" w:styleId="redarial18px">
    <w:name w:val="redarial18px"/>
    <w:basedOn w:val="ac"/>
    <w:uiPriority w:val="99"/>
    <w:rsid w:val="00350E90"/>
  </w:style>
  <w:style w:type="character" w:customStyle="1" w:styleId="def-definition">
    <w:name w:val="def-definition"/>
    <w:basedOn w:val="ac"/>
    <w:uiPriority w:val="99"/>
    <w:rsid w:val="00350E90"/>
  </w:style>
  <w:style w:type="character" w:customStyle="1" w:styleId="def-example">
    <w:name w:val="def-example"/>
    <w:basedOn w:val="ac"/>
    <w:uiPriority w:val="99"/>
    <w:rsid w:val="00350E90"/>
  </w:style>
  <w:style w:type="character" w:customStyle="1" w:styleId="def-contents">
    <w:name w:val="def-contents"/>
    <w:basedOn w:val="ac"/>
    <w:uiPriority w:val="99"/>
    <w:rsid w:val="00350E90"/>
  </w:style>
  <w:style w:type="character" w:customStyle="1" w:styleId="small-text">
    <w:name w:val="small-text"/>
    <w:basedOn w:val="ac"/>
    <w:uiPriority w:val="99"/>
    <w:rsid w:val="00350E90"/>
  </w:style>
  <w:style w:type="character" w:customStyle="1" w:styleId="huge">
    <w:name w:val="huge"/>
    <w:basedOn w:val="ac"/>
    <w:rsid w:val="00350E90"/>
  </w:style>
  <w:style w:type="character" w:customStyle="1" w:styleId="ft12">
    <w:name w:val="ft12"/>
    <w:basedOn w:val="ac"/>
    <w:rsid w:val="00350E90"/>
  </w:style>
  <w:style w:type="character" w:customStyle="1" w:styleId="jbody">
    <w:name w:val="jbody"/>
    <w:basedOn w:val="ac"/>
    <w:uiPriority w:val="99"/>
    <w:rsid w:val="00350E90"/>
  </w:style>
  <w:style w:type="character" w:customStyle="1" w:styleId="ft7">
    <w:name w:val="ft7"/>
    <w:basedOn w:val="ac"/>
    <w:uiPriority w:val="99"/>
    <w:rsid w:val="00350E90"/>
  </w:style>
  <w:style w:type="character" w:customStyle="1" w:styleId="normal--char">
    <w:name w:val="normal--char"/>
    <w:basedOn w:val="ac"/>
    <w:uiPriority w:val="99"/>
    <w:rsid w:val="00350E90"/>
  </w:style>
  <w:style w:type="character" w:customStyle="1" w:styleId="infonormal1">
    <w:name w:val="infonormal1"/>
    <w:basedOn w:val="ac"/>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b"/>
    <w:next w:val="ab"/>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b"/>
    <w:next w:val="ab"/>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b"/>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b"/>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b"/>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b"/>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b"/>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b"/>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6">
    <w:name w:val="разрядка"/>
    <w:basedOn w:val="ac"/>
    <w:uiPriority w:val="99"/>
    <w:rsid w:val="0066494E"/>
    <w:rPr>
      <w:spacing w:val="60"/>
    </w:rPr>
  </w:style>
  <w:style w:type="character" w:customStyle="1" w:styleId="afffffffffffffffffffffffffff7">
    <w:name w:val="скрытый"/>
    <w:basedOn w:val="ac"/>
    <w:uiPriority w:val="99"/>
    <w:rsid w:val="00D722FC"/>
    <w:rPr>
      <w:vanish/>
      <w:color w:val="FF0000"/>
    </w:rPr>
  </w:style>
  <w:style w:type="paragraph" w:customStyle="1" w:styleId="afffffffffffffffffffffffffff8">
    <w:name w:val="КЛзаголов"/>
    <w:basedOn w:val="ab"/>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9">
    <w:name w:val="?????????"/>
    <w:basedOn w:val="afffffffd"/>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a">
    <w:name w:val="Назва"/>
    <w:basedOn w:val="ab"/>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c"/>
    <w:rsid w:val="001D146A"/>
    <w:rPr>
      <w:rFonts w:ascii="Verdana" w:hAnsi="Verdana" w:hint="default"/>
      <w:b w:val="0"/>
      <w:bCs w:val="0"/>
      <w:color w:val="000000"/>
      <w:sz w:val="25"/>
      <w:szCs w:val="25"/>
    </w:rPr>
  </w:style>
  <w:style w:type="character" w:customStyle="1" w:styleId="proddetailsgen1">
    <w:name w:val="proddetailsgen1"/>
    <w:basedOn w:val="ac"/>
    <w:rsid w:val="001D146A"/>
    <w:rPr>
      <w:rFonts w:ascii="Verdana" w:hAnsi="Verdana" w:hint="default"/>
      <w:color w:val="000000"/>
      <w:sz w:val="18"/>
      <w:szCs w:val="18"/>
    </w:rPr>
  </w:style>
  <w:style w:type="character" w:customStyle="1" w:styleId="smalllinkbold1">
    <w:name w:val="smalllinkbold1"/>
    <w:basedOn w:val="ac"/>
    <w:uiPriority w:val="99"/>
    <w:rsid w:val="001D146A"/>
    <w:rPr>
      <w:rFonts w:ascii="Verdana" w:hAnsi="Verdana" w:hint="default"/>
      <w:sz w:val="17"/>
      <w:szCs w:val="17"/>
    </w:rPr>
  </w:style>
  <w:style w:type="character" w:customStyle="1" w:styleId="byline">
    <w:name w:val="byline"/>
    <w:basedOn w:val="ac"/>
    <w:rsid w:val="001D146A"/>
  </w:style>
  <w:style w:type="character" w:customStyle="1" w:styleId="headline1">
    <w:name w:val="headline1"/>
    <w:basedOn w:val="ac"/>
    <w:rsid w:val="001D146A"/>
    <w:rPr>
      <w:rFonts w:ascii="Helvetica" w:hAnsi="Helvetica" w:hint="default"/>
      <w:b/>
      <w:bCs/>
      <w:color w:val="660000"/>
      <w:sz w:val="26"/>
      <w:szCs w:val="26"/>
    </w:rPr>
  </w:style>
  <w:style w:type="character" w:customStyle="1" w:styleId="serif1">
    <w:name w:val="serif1"/>
    <w:basedOn w:val="ac"/>
    <w:rsid w:val="00E1794C"/>
    <w:rPr>
      <w:rFonts w:ascii="Times" w:hAnsi="Times" w:hint="default"/>
      <w:sz w:val="24"/>
      <w:szCs w:val="24"/>
    </w:rPr>
  </w:style>
  <w:style w:type="character" w:customStyle="1" w:styleId="font8ptverd1">
    <w:name w:val="font_8ptverd1"/>
    <w:basedOn w:val="ac"/>
    <w:rsid w:val="00E1794C"/>
    <w:rPr>
      <w:rFonts w:ascii="Verdana" w:hAnsi="Verdana" w:hint="default"/>
      <w:sz w:val="16"/>
      <w:szCs w:val="16"/>
    </w:rPr>
  </w:style>
  <w:style w:type="character" w:customStyle="1" w:styleId="cheadline11">
    <w:name w:val="cheadline11"/>
    <w:basedOn w:val="ac"/>
    <w:rsid w:val="00E1794C"/>
    <w:rPr>
      <w:rFonts w:ascii="Arial" w:hAnsi="Arial" w:cs="Arial" w:hint="default"/>
      <w:b/>
      <w:bCs/>
      <w:sz w:val="36"/>
      <w:szCs w:val="36"/>
    </w:rPr>
  </w:style>
  <w:style w:type="character" w:customStyle="1" w:styleId="subheadline1">
    <w:name w:val="subheadline1"/>
    <w:basedOn w:val="ac"/>
    <w:rsid w:val="00E1794C"/>
    <w:rPr>
      <w:rFonts w:ascii="Times" w:hAnsi="Times" w:cs="Times" w:hint="default"/>
      <w:sz w:val="27"/>
      <w:szCs w:val="27"/>
    </w:rPr>
  </w:style>
  <w:style w:type="character" w:customStyle="1" w:styleId="caption10">
    <w:name w:val="caption1"/>
    <w:basedOn w:val="ac"/>
    <w:rsid w:val="00E1794C"/>
    <w:rPr>
      <w:rFonts w:ascii="Arial" w:hAnsi="Arial" w:cs="Arial" w:hint="default"/>
    </w:rPr>
  </w:style>
  <w:style w:type="character" w:customStyle="1" w:styleId="storyhed1">
    <w:name w:val="storyhed1"/>
    <w:basedOn w:val="ac"/>
    <w:rsid w:val="00E1794C"/>
    <w:rPr>
      <w:rFonts w:ascii="Verdana" w:hAnsi="Verdana" w:hint="default"/>
      <w:b/>
      <w:bCs/>
      <w:color w:val="9C0000"/>
      <w:sz w:val="28"/>
      <w:szCs w:val="28"/>
    </w:rPr>
  </w:style>
  <w:style w:type="character" w:customStyle="1" w:styleId="storydeck1">
    <w:name w:val="storydeck1"/>
    <w:basedOn w:val="ac"/>
    <w:rsid w:val="00E1794C"/>
    <w:rPr>
      <w:rFonts w:ascii="Verdana" w:hAnsi="Verdana" w:hint="default"/>
      <w:b/>
      <w:bCs/>
      <w:color w:val="333333"/>
      <w:sz w:val="22"/>
      <w:szCs w:val="22"/>
    </w:rPr>
  </w:style>
  <w:style w:type="character" w:customStyle="1" w:styleId="storyby1">
    <w:name w:val="storyby1"/>
    <w:basedOn w:val="ac"/>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uiPriority w:val="99"/>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b"/>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b"/>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b"/>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b"/>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c"/>
    <w:rsid w:val="007D7BF8"/>
    <w:rPr>
      <w:color w:val="000080"/>
    </w:rPr>
  </w:style>
  <w:style w:type="paragraph" w:customStyle="1" w:styleId="SubHeading">
    <w:name w:val="Sub Heading"/>
    <w:basedOn w:val="ab"/>
    <w:next w:val="ab"/>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e"/>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b"/>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b">
    <w:name w:val="Список Лит"/>
    <w:basedOn w:val="ab"/>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c">
    <w:name w:val="Название рисунка"/>
    <w:basedOn w:val="ab"/>
    <w:next w:val="afffffffb"/>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b"/>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Normal0">
    <w:name w:val="Normal"/>
    <w:rsid w:val="003B26DE"/>
    <w:pPr>
      <w:spacing w:before="100" w:after="100"/>
    </w:pPr>
    <w:rPr>
      <w:rFonts w:ascii="Times New Roman" w:eastAsia="Times New Roman" w:hAnsi="Times New Roman" w:cs="Times New Roman"/>
      <w:snapToGrid w:val="0"/>
      <w:sz w:val="24"/>
      <w:lang w:eastAsia="en-US"/>
    </w:rPr>
  </w:style>
  <w:style w:type="paragraph" w:customStyle="1" w:styleId="BodyTextIndent2">
    <w:name w:val="Body Text Indent 2"/>
    <w:basedOn w:val="ab"/>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c"/>
    <w:rsid w:val="003B26DE"/>
    <w:rPr>
      <w:rFonts w:ascii="Verdana" w:hAnsi="Verdana" w:hint="default"/>
      <w:b w:val="0"/>
      <w:bCs w:val="0"/>
      <w:strike w:val="0"/>
      <w:dstrike w:val="0"/>
      <w:color w:val="000000"/>
      <w:sz w:val="18"/>
      <w:szCs w:val="18"/>
      <w:u w:val="none"/>
      <w:effect w:val="none"/>
    </w:rPr>
  </w:style>
  <w:style w:type="paragraph" w:customStyle="1" w:styleId="BodyText3">
    <w:name w:val="Body Text 3"/>
    <w:basedOn w:val="ab"/>
    <w:rsid w:val="003B26DE"/>
    <w:pPr>
      <w:suppressAutoHyphens w:val="0"/>
      <w:jc w:val="center"/>
    </w:pPr>
    <w:rPr>
      <w:rFonts w:ascii="EIIa" w:eastAsia="EIIa" w:hAnsi="Times New Roman" w:cs="Times New Roman"/>
      <w:b/>
      <w:sz w:val="32"/>
      <w:szCs w:val="20"/>
      <w:lang w:val="uk-UA" w:eastAsia="en-US"/>
    </w:rPr>
  </w:style>
  <w:style w:type="paragraph" w:customStyle="1" w:styleId="BodyTextIndent3">
    <w:name w:val="Body Text Indent 3"/>
    <w:basedOn w:val="ab"/>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c"/>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c"/>
    <w:rsid w:val="003B26DE"/>
    <w:rPr>
      <w:rFonts w:ascii="Verdana" w:hAnsi="Verdana" w:hint="default"/>
      <w:b/>
      <w:bCs/>
      <w:strike w:val="0"/>
      <w:dstrike w:val="0"/>
      <w:sz w:val="24"/>
      <w:szCs w:val="24"/>
      <w:u w:val="none"/>
      <w:effect w:val="none"/>
    </w:rPr>
  </w:style>
  <w:style w:type="character" w:customStyle="1" w:styleId="head21">
    <w:name w:val="head21"/>
    <w:basedOn w:val="ac"/>
    <w:rsid w:val="00C5750D"/>
    <w:rPr>
      <w:rFonts w:ascii="Verdana" w:hAnsi="Verdana" w:hint="default"/>
      <w:b/>
      <w:bCs/>
      <w:strike w:val="0"/>
      <w:dstrike w:val="0"/>
      <w:spacing w:val="0"/>
      <w:sz w:val="22"/>
      <w:szCs w:val="22"/>
      <w:u w:val="none"/>
      <w:effect w:val="none"/>
    </w:rPr>
  </w:style>
  <w:style w:type="character" w:customStyle="1" w:styleId="text13">
    <w:name w:val="text1"/>
    <w:basedOn w:val="ac"/>
    <w:rsid w:val="00C5750D"/>
    <w:rPr>
      <w:rFonts w:ascii="Georgia" w:hAnsi="Georgia" w:hint="default"/>
      <w:b w:val="0"/>
      <w:bCs w:val="0"/>
      <w:smallCaps w:val="0"/>
      <w:strike w:val="0"/>
      <w:dstrike w:val="0"/>
      <w:sz w:val="23"/>
      <w:szCs w:val="23"/>
      <w:u w:val="none"/>
      <w:effect w:val="none"/>
    </w:rPr>
  </w:style>
  <w:style w:type="paragraph" w:customStyle="1" w:styleId="BodyText24">
    <w:name w:val="Body Text 2"/>
    <w:basedOn w:val="ab"/>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2215</TotalTime>
  <Pages>33</Pages>
  <Words>7320</Words>
  <Characters>41727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48950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717</cp:revision>
  <cp:lastPrinted>2009-02-06T08:36:00Z</cp:lastPrinted>
  <dcterms:created xsi:type="dcterms:W3CDTF">2015-03-22T11:10:00Z</dcterms:created>
  <dcterms:modified xsi:type="dcterms:W3CDTF">2015-04-13T08:04:00Z</dcterms:modified>
</cp:coreProperties>
</file>