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0CF28" w14:textId="77777777" w:rsidR="0064246E" w:rsidRDefault="0064246E" w:rsidP="002D057E"/>
    <w:p w14:paraId="008E4EF3" w14:textId="77777777" w:rsidR="002D057E" w:rsidRPr="002D057E" w:rsidRDefault="002D057E" w:rsidP="002D057E">
      <w:pPr>
        <w:tabs>
          <w:tab w:val="clear" w:pos="709"/>
        </w:tabs>
        <w:suppressAutoHyphens w:val="0"/>
        <w:spacing w:after="615" w:line="198" w:lineRule="exact"/>
        <w:ind w:firstLine="0"/>
        <w:jc w:val="center"/>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ФЕДЕРАЛЬНОЕ ГОСУДАРСТВЕННОЕ БЮДЖЕТНОЕ ОБРАЗОВАТЕЛЬНОЕ УЧРЕЖДЕНИЕ ВЫСШЕГО ПРОФЕССИОНАЛЬНОГО ОБРАЗОВАНИЯ «МОРДОВСКИЙ ГОСУДАРСТВЕННЫЙ УНИВЕРСИТЕТ имени Н. П. ОГАРЁВА»</w:t>
      </w:r>
    </w:p>
    <w:p w14:paraId="6E777C5E" w14:textId="77777777" w:rsidR="002D057E" w:rsidRPr="002D057E" w:rsidRDefault="002D057E" w:rsidP="002D057E">
      <w:pPr>
        <w:tabs>
          <w:tab w:val="clear" w:pos="709"/>
        </w:tabs>
        <w:suppressAutoHyphens w:val="0"/>
        <w:spacing w:after="124" w:line="180" w:lineRule="exact"/>
        <w:ind w:right="180" w:firstLine="0"/>
        <w:jc w:val="right"/>
        <w:rPr>
          <w:rFonts w:ascii="Times New Roman" w:eastAsia="Times New Roman" w:hAnsi="Times New Roman" w:cs="Times New Roman"/>
          <w:i/>
          <w:iCs/>
          <w:kern w:val="0"/>
          <w:sz w:val="18"/>
          <w:szCs w:val="18"/>
          <w:lang w:eastAsia="ru-RU"/>
        </w:rPr>
      </w:pPr>
      <w:r w:rsidRPr="002D057E">
        <w:rPr>
          <w:rFonts w:ascii="Times New Roman" w:eastAsia="Times New Roman" w:hAnsi="Times New Roman" w:cs="Times New Roman"/>
          <w:i/>
          <w:iCs/>
          <w:color w:val="000000"/>
          <w:kern w:val="0"/>
          <w:sz w:val="18"/>
          <w:szCs w:val="18"/>
          <w:lang w:eastAsia="ru-RU"/>
        </w:rPr>
        <w:t>На правах рукописи</w:t>
      </w:r>
    </w:p>
    <w:p w14:paraId="78EB15E9" w14:textId="77777777" w:rsidR="002D057E" w:rsidRPr="002D057E" w:rsidRDefault="002D057E" w:rsidP="002D057E">
      <w:pPr>
        <w:tabs>
          <w:tab w:val="clear" w:pos="709"/>
        </w:tabs>
        <w:suppressAutoHyphens w:val="0"/>
        <w:spacing w:after="318" w:line="130" w:lineRule="exact"/>
        <w:ind w:left="520" w:firstLine="0"/>
        <w:jc w:val="left"/>
        <w:rPr>
          <w:rFonts w:ascii="Times New Roman" w:eastAsia="Times New Roman" w:hAnsi="Times New Roman" w:cs="Times New Roman"/>
          <w:b/>
          <w:bCs/>
          <w:spacing w:val="10"/>
          <w:kern w:val="0"/>
          <w:sz w:val="13"/>
          <w:szCs w:val="13"/>
          <w:lang w:eastAsia="ru-RU"/>
        </w:rPr>
      </w:pPr>
      <w:r w:rsidRPr="002D057E">
        <w:rPr>
          <w:rFonts w:ascii="Times New Roman" w:eastAsia="Times New Roman" w:hAnsi="Times New Roman" w:cs="Times New Roman"/>
          <w:b/>
          <w:bCs/>
          <w:color w:val="000000"/>
          <w:spacing w:val="10"/>
          <w:kern w:val="0"/>
          <w:sz w:val="13"/>
          <w:szCs w:val="13"/>
          <w:lang w:eastAsia="ru-RU"/>
        </w:rPr>
        <w:t xml:space="preserve">052 </w:t>
      </w:r>
      <w:r w:rsidRPr="002D057E">
        <w:rPr>
          <w:rFonts w:ascii="Times New Roman" w:eastAsia="Times New Roman" w:hAnsi="Times New Roman" w:cs="Times New Roman"/>
          <w:b/>
          <w:bCs/>
          <w:color w:val="000000"/>
          <w:spacing w:val="10"/>
          <w:kern w:val="0"/>
          <w:sz w:val="13"/>
          <w:szCs w:val="13"/>
          <w:lang w:val="uk-UA" w:eastAsia="uk-UA"/>
        </w:rPr>
        <w:t xml:space="preserve">0І </w:t>
      </w:r>
      <w:r w:rsidRPr="002D057E">
        <w:rPr>
          <w:rFonts w:ascii="Times New Roman" w:eastAsia="Times New Roman" w:hAnsi="Times New Roman" w:cs="Times New Roman"/>
          <w:b/>
          <w:bCs/>
          <w:color w:val="000000"/>
          <w:spacing w:val="10"/>
          <w:kern w:val="0"/>
          <w:sz w:val="13"/>
          <w:szCs w:val="13"/>
          <w:lang w:eastAsia="ru-RU"/>
        </w:rPr>
        <w:t>450971</w:t>
      </w:r>
    </w:p>
    <w:p w14:paraId="6DB48972" w14:textId="77777777" w:rsidR="002D057E" w:rsidRPr="002D057E" w:rsidRDefault="002D057E" w:rsidP="002D057E">
      <w:pPr>
        <w:tabs>
          <w:tab w:val="clear" w:pos="709"/>
        </w:tabs>
        <w:suppressAutoHyphens w:val="0"/>
        <w:spacing w:after="460" w:line="180" w:lineRule="exact"/>
        <w:ind w:right="40" w:firstLine="0"/>
        <w:jc w:val="center"/>
        <w:rPr>
          <w:rFonts w:ascii="Times New Roman" w:eastAsia="Times New Roman" w:hAnsi="Times New Roman" w:cs="Times New Roman"/>
          <w:b/>
          <w:bCs/>
          <w:kern w:val="0"/>
          <w:sz w:val="18"/>
          <w:szCs w:val="18"/>
          <w:lang w:eastAsia="ru-RU"/>
        </w:rPr>
      </w:pPr>
      <w:r w:rsidRPr="002D057E">
        <w:rPr>
          <w:rFonts w:ascii="Times New Roman" w:eastAsia="Times New Roman" w:hAnsi="Times New Roman" w:cs="Times New Roman"/>
          <w:b/>
          <w:bCs/>
          <w:color w:val="000000"/>
          <w:kern w:val="0"/>
          <w:sz w:val="18"/>
          <w:szCs w:val="18"/>
          <w:lang w:eastAsia="ru-RU"/>
        </w:rPr>
        <w:t>ШЕЯНОВА СВЕТЛАНА ВАСИЛЬЕВНА</w:t>
      </w:r>
    </w:p>
    <w:p w14:paraId="4209D9B8" w14:textId="77777777" w:rsidR="002D057E" w:rsidRPr="002D057E" w:rsidRDefault="002D057E" w:rsidP="002D057E">
      <w:pPr>
        <w:tabs>
          <w:tab w:val="clear" w:pos="709"/>
        </w:tabs>
        <w:suppressAutoHyphens w:val="0"/>
        <w:spacing w:after="0" w:line="393" w:lineRule="exact"/>
        <w:ind w:firstLine="0"/>
        <w:jc w:val="center"/>
        <w:rPr>
          <w:rFonts w:ascii="Times New Roman" w:eastAsia="Times New Roman" w:hAnsi="Times New Roman" w:cs="Times New Roman"/>
          <w:b/>
          <w:bCs/>
          <w:kern w:val="0"/>
          <w:lang w:eastAsia="ru-RU"/>
        </w:rPr>
      </w:pPr>
      <w:r w:rsidRPr="002D057E">
        <w:rPr>
          <w:rFonts w:ascii="Times New Roman" w:eastAsia="Times New Roman" w:hAnsi="Times New Roman" w:cs="Times New Roman"/>
          <w:b/>
          <w:bCs/>
          <w:color w:val="000000"/>
          <w:kern w:val="0"/>
          <w:lang w:eastAsia="ru-RU"/>
        </w:rPr>
        <w:t>СОВРЕМЕННЫЙ МОРДОВСКИЙ РОМАН (1980-2000-е гг.): ТИПОЛОГИЯ, ПРОБЛЕМАТИКА,</w:t>
      </w:r>
    </w:p>
    <w:p w14:paraId="0EF232B3" w14:textId="77777777" w:rsidR="002D057E" w:rsidRPr="002D057E" w:rsidRDefault="002D057E" w:rsidP="002D057E">
      <w:pPr>
        <w:tabs>
          <w:tab w:val="clear" w:pos="709"/>
        </w:tabs>
        <w:suppressAutoHyphens w:val="0"/>
        <w:spacing w:after="489" w:line="393" w:lineRule="exact"/>
        <w:ind w:firstLine="0"/>
        <w:jc w:val="center"/>
        <w:rPr>
          <w:rFonts w:ascii="Times New Roman" w:eastAsia="Times New Roman" w:hAnsi="Times New Roman" w:cs="Times New Roman"/>
          <w:b/>
          <w:bCs/>
          <w:kern w:val="0"/>
          <w:lang w:eastAsia="ru-RU"/>
        </w:rPr>
      </w:pPr>
      <w:r w:rsidRPr="002D057E">
        <w:rPr>
          <w:rFonts w:ascii="Times New Roman" w:eastAsia="Times New Roman" w:hAnsi="Times New Roman" w:cs="Times New Roman"/>
          <w:b/>
          <w:bCs/>
          <w:color w:val="000000"/>
          <w:kern w:val="0"/>
          <w:lang w:eastAsia="ru-RU"/>
        </w:rPr>
        <w:t>ПОЭТИКА</w:t>
      </w:r>
    </w:p>
    <w:p w14:paraId="7C8FC21C" w14:textId="77777777" w:rsidR="002D057E" w:rsidRPr="002D057E" w:rsidRDefault="002D057E" w:rsidP="002D057E">
      <w:pPr>
        <w:tabs>
          <w:tab w:val="clear" w:pos="709"/>
        </w:tabs>
        <w:suppressAutoHyphens w:val="0"/>
        <w:spacing w:after="1002" w:line="307" w:lineRule="exact"/>
        <w:ind w:right="40" w:firstLine="0"/>
        <w:jc w:val="center"/>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Специальность 10.01.02 - Литература народов Российской Федерации (финно-угорская)</w:t>
      </w:r>
    </w:p>
    <w:p w14:paraId="32169825" w14:textId="77777777" w:rsidR="002D057E" w:rsidRPr="002D057E" w:rsidRDefault="002D057E" w:rsidP="002D057E">
      <w:pPr>
        <w:tabs>
          <w:tab w:val="clear" w:pos="709"/>
        </w:tabs>
        <w:suppressAutoHyphens w:val="0"/>
        <w:spacing w:after="65" w:line="180" w:lineRule="exact"/>
        <w:ind w:right="40" w:firstLine="0"/>
        <w:jc w:val="center"/>
        <w:rPr>
          <w:rFonts w:ascii="Times New Roman" w:eastAsia="Times New Roman" w:hAnsi="Times New Roman" w:cs="Times New Roman"/>
          <w:b/>
          <w:bCs/>
          <w:kern w:val="0"/>
          <w:sz w:val="18"/>
          <w:szCs w:val="18"/>
          <w:lang w:eastAsia="ru-RU"/>
        </w:rPr>
      </w:pPr>
      <w:r w:rsidRPr="002D057E">
        <w:rPr>
          <w:rFonts w:ascii="Times New Roman" w:eastAsia="Times New Roman" w:hAnsi="Times New Roman" w:cs="Times New Roman"/>
          <w:b/>
          <w:bCs/>
          <w:color w:val="000000"/>
          <w:kern w:val="0"/>
          <w:sz w:val="18"/>
          <w:szCs w:val="18"/>
          <w:lang w:eastAsia="ru-RU"/>
        </w:rPr>
        <w:t>ДИССЕРТАЦИЯ</w:t>
      </w:r>
    </w:p>
    <w:p w14:paraId="27D7938B" w14:textId="77777777" w:rsidR="002D057E" w:rsidRPr="002D057E" w:rsidRDefault="002D057E" w:rsidP="002D057E">
      <w:pPr>
        <w:tabs>
          <w:tab w:val="clear" w:pos="709"/>
        </w:tabs>
        <w:suppressAutoHyphens w:val="0"/>
        <w:spacing w:after="263" w:line="180" w:lineRule="exact"/>
        <w:ind w:right="40" w:firstLine="0"/>
        <w:jc w:val="center"/>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на соискание ученой степени доктора филологических наук</w:t>
      </w:r>
    </w:p>
    <w:p w14:paraId="1443F5A5" w14:textId="77777777" w:rsidR="002D057E" w:rsidRPr="002D057E" w:rsidRDefault="002D057E" w:rsidP="002D057E">
      <w:pPr>
        <w:tabs>
          <w:tab w:val="clear" w:pos="709"/>
        </w:tabs>
        <w:suppressAutoHyphens w:val="0"/>
        <w:spacing w:after="342" w:line="307" w:lineRule="exact"/>
        <w:ind w:left="3460" w:right="180" w:firstLine="54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Научный консультант: доктор филологических наук профессор В. И. Демин</w:t>
      </w:r>
    </w:p>
    <w:p w14:paraId="0E336C9F" w14:textId="77777777" w:rsidR="002D057E" w:rsidRPr="002D057E" w:rsidRDefault="002D057E" w:rsidP="002D057E">
      <w:pPr>
        <w:tabs>
          <w:tab w:val="clear" w:pos="709"/>
        </w:tabs>
        <w:suppressAutoHyphens w:val="0"/>
        <w:spacing w:after="0" w:line="180" w:lineRule="exact"/>
        <w:ind w:right="40" w:firstLine="0"/>
        <w:jc w:val="center"/>
        <w:rPr>
          <w:rFonts w:ascii="Times New Roman" w:eastAsia="Times New Roman" w:hAnsi="Times New Roman" w:cs="Times New Roman"/>
          <w:kern w:val="0"/>
          <w:sz w:val="18"/>
          <w:szCs w:val="18"/>
          <w:lang w:eastAsia="ru-RU"/>
        </w:rPr>
        <w:sectPr w:rsidR="002D057E" w:rsidRPr="002D057E" w:rsidSect="002D057E">
          <w:footnotePr>
            <w:numFmt w:val="upperRoman"/>
            <w:numRestart w:val="eachPage"/>
          </w:footnotePr>
          <w:pgSz w:w="11906" w:h="16838"/>
          <w:pgMar w:top="3497" w:right="2732" w:bottom="3903" w:left="2764" w:header="0" w:footer="3" w:gutter="0"/>
          <w:cols w:space="720"/>
          <w:noEndnote/>
          <w:docGrid w:linePitch="360"/>
        </w:sectPr>
      </w:pPr>
      <w:r w:rsidRPr="002D057E">
        <w:rPr>
          <w:rFonts w:ascii="Times New Roman" w:eastAsia="Times New Roman" w:hAnsi="Times New Roman" w:cs="Times New Roman"/>
          <w:color w:val="000000"/>
          <w:kern w:val="0"/>
          <w:sz w:val="18"/>
          <w:szCs w:val="18"/>
          <w:lang w:eastAsia="ru-RU"/>
        </w:rPr>
        <w:t>Саранск - 2014</w:t>
      </w:r>
    </w:p>
    <w:p w14:paraId="65DAD3A5" w14:textId="77777777" w:rsidR="002D057E" w:rsidRPr="002D057E" w:rsidRDefault="002D057E" w:rsidP="002D057E">
      <w:pPr>
        <w:tabs>
          <w:tab w:val="clear" w:pos="709"/>
          <w:tab w:val="right" w:leader="dot" w:pos="6211"/>
        </w:tabs>
        <w:suppressAutoHyphens w:val="0"/>
        <w:spacing w:after="326" w:line="180" w:lineRule="exact"/>
        <w:ind w:firstLine="0"/>
        <w:rPr>
          <w:rFonts w:ascii="Times New Roman" w:eastAsia="Times New Roman" w:hAnsi="Times New Roman" w:cs="Times New Roman"/>
          <w:b/>
          <w:bCs/>
          <w:kern w:val="0"/>
          <w:sz w:val="18"/>
          <w:szCs w:val="18"/>
          <w:lang w:eastAsia="ru-RU"/>
        </w:rPr>
      </w:pPr>
      <w:r w:rsidRPr="002D057E">
        <w:rPr>
          <w:rFonts w:ascii="Times New Roman" w:eastAsia="Times New Roman" w:hAnsi="Times New Roman" w:cs="Times New Roman"/>
          <w:b/>
          <w:bCs/>
          <w:kern w:val="0"/>
          <w:sz w:val="18"/>
          <w:szCs w:val="18"/>
          <w:lang w:eastAsia="ru-RU"/>
        </w:rPr>
        <w:lastRenderedPageBreak/>
        <w:fldChar w:fldCharType="begin"/>
      </w:r>
      <w:r w:rsidRPr="002D057E">
        <w:rPr>
          <w:rFonts w:ascii="Times New Roman" w:eastAsia="Times New Roman" w:hAnsi="Times New Roman" w:cs="Times New Roman"/>
          <w:b/>
          <w:bCs/>
          <w:kern w:val="0"/>
          <w:sz w:val="18"/>
          <w:szCs w:val="18"/>
          <w:lang w:eastAsia="ru-RU"/>
        </w:rPr>
        <w:instrText xml:space="preserve"> TOC \o "1-5" \h \z </w:instrText>
      </w:r>
      <w:r w:rsidRPr="002D057E">
        <w:rPr>
          <w:rFonts w:ascii="Times New Roman" w:eastAsia="Times New Roman" w:hAnsi="Times New Roman" w:cs="Times New Roman"/>
          <w:b/>
          <w:bCs/>
          <w:kern w:val="0"/>
          <w:sz w:val="18"/>
          <w:szCs w:val="18"/>
          <w:lang w:eastAsia="ru-RU"/>
        </w:rPr>
        <w:fldChar w:fldCharType="separate"/>
      </w:r>
      <w:r w:rsidRPr="002D057E">
        <w:rPr>
          <w:rFonts w:ascii="Times New Roman" w:eastAsia="Times New Roman" w:hAnsi="Times New Roman" w:cs="Times New Roman"/>
          <w:b/>
          <w:bCs/>
          <w:color w:val="000000"/>
          <w:kern w:val="0"/>
          <w:sz w:val="18"/>
          <w:szCs w:val="18"/>
          <w:lang w:eastAsia="ru-RU"/>
        </w:rPr>
        <w:t>Введение</w:t>
      </w:r>
      <w:r w:rsidRPr="002D057E">
        <w:rPr>
          <w:rFonts w:ascii="Times New Roman" w:eastAsia="Times New Roman" w:hAnsi="Times New Roman" w:cs="Times New Roman"/>
          <w:b/>
          <w:bCs/>
          <w:color w:val="000000"/>
          <w:kern w:val="0"/>
          <w:sz w:val="18"/>
          <w:szCs w:val="18"/>
          <w:lang w:eastAsia="ru-RU"/>
        </w:rPr>
        <w:tab/>
        <w:t>4</w:t>
      </w:r>
    </w:p>
    <w:p w14:paraId="16F65083" w14:textId="77777777" w:rsidR="002D057E" w:rsidRPr="002D057E" w:rsidRDefault="002D057E" w:rsidP="002D057E">
      <w:pPr>
        <w:tabs>
          <w:tab w:val="clear" w:pos="709"/>
        </w:tabs>
        <w:suppressAutoHyphens w:val="0"/>
        <w:spacing w:after="0" w:line="312" w:lineRule="exact"/>
        <w:ind w:left="20" w:firstLine="0"/>
        <w:rPr>
          <w:rFonts w:ascii="Times New Roman" w:eastAsia="Times New Roman" w:hAnsi="Times New Roman" w:cs="Times New Roman"/>
          <w:b/>
          <w:bCs/>
          <w:kern w:val="0"/>
          <w:sz w:val="18"/>
          <w:szCs w:val="18"/>
          <w:lang w:eastAsia="ru-RU"/>
        </w:rPr>
      </w:pPr>
      <w:r w:rsidRPr="002D057E">
        <w:rPr>
          <w:rFonts w:ascii="Times New Roman" w:eastAsia="Times New Roman" w:hAnsi="Times New Roman" w:cs="Times New Roman"/>
          <w:b/>
          <w:bCs/>
          <w:color w:val="000000"/>
          <w:kern w:val="0"/>
          <w:sz w:val="18"/>
          <w:szCs w:val="18"/>
          <w:lang w:eastAsia="ru-RU"/>
        </w:rPr>
        <w:t>Глава 1. Жанрово-стилевая специфика современного мордовского исторического романа</w:t>
      </w:r>
    </w:p>
    <w:p w14:paraId="027B76D4" w14:textId="77777777" w:rsidR="002D057E" w:rsidRPr="002D057E" w:rsidRDefault="002D057E" w:rsidP="002D057E">
      <w:pPr>
        <w:numPr>
          <w:ilvl w:val="0"/>
          <w:numId w:val="1"/>
        </w:numPr>
        <w:tabs>
          <w:tab w:val="clear" w:pos="360"/>
          <w:tab w:val="clear" w:pos="709"/>
          <w:tab w:val="right" w:leader="dot" w:pos="6231"/>
        </w:tabs>
        <w:suppressAutoHyphens w:val="0"/>
        <w:spacing w:after="0" w:line="312"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Традиции исторической романной прозы в современной литературе Мордовии</w:t>
      </w:r>
      <w:r w:rsidRPr="002D057E">
        <w:rPr>
          <w:rFonts w:ascii="Times New Roman" w:eastAsia="Times New Roman" w:hAnsi="Times New Roman" w:cs="Times New Roman"/>
          <w:color w:val="000000"/>
          <w:kern w:val="0"/>
          <w:sz w:val="18"/>
          <w:szCs w:val="18"/>
          <w:lang w:eastAsia="ru-RU"/>
        </w:rPr>
        <w:tab/>
        <w:t>25</w:t>
      </w:r>
    </w:p>
    <w:p w14:paraId="558A5032" w14:textId="77777777" w:rsidR="002D057E" w:rsidRPr="002D057E" w:rsidRDefault="002D057E" w:rsidP="002D057E">
      <w:pPr>
        <w:numPr>
          <w:ilvl w:val="0"/>
          <w:numId w:val="1"/>
        </w:numPr>
        <w:tabs>
          <w:tab w:val="clear" w:pos="360"/>
          <w:tab w:val="clear" w:pos="709"/>
        </w:tabs>
        <w:suppressAutoHyphens w:val="0"/>
        <w:spacing w:after="0" w:line="312"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Историзм трилогии М. Сайгина «Стака паваз» («Трудное счастье»).. 42</w:t>
      </w:r>
    </w:p>
    <w:p w14:paraId="36337C50" w14:textId="77777777" w:rsidR="002D057E" w:rsidRPr="002D057E" w:rsidRDefault="002D057E" w:rsidP="002D057E">
      <w:pPr>
        <w:numPr>
          <w:ilvl w:val="0"/>
          <w:numId w:val="1"/>
        </w:numPr>
        <w:tabs>
          <w:tab w:val="clear" w:pos="360"/>
          <w:tab w:val="clear" w:pos="709"/>
          <w:tab w:val="right" w:leader="dot" w:pos="6231"/>
        </w:tabs>
        <w:suppressAutoHyphens w:val="0"/>
        <w:spacing w:after="0" w:line="316"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Трансформация фольклорной традиции в художественной структуре романа-сказания К. Абрамова «Пургаз»</w:t>
      </w:r>
      <w:r w:rsidRPr="002D057E">
        <w:rPr>
          <w:rFonts w:ascii="Times New Roman" w:eastAsia="Times New Roman" w:hAnsi="Times New Roman" w:cs="Times New Roman"/>
          <w:color w:val="000000"/>
          <w:kern w:val="0"/>
          <w:sz w:val="18"/>
          <w:szCs w:val="18"/>
          <w:lang w:eastAsia="ru-RU"/>
        </w:rPr>
        <w:tab/>
        <w:t>63</w:t>
      </w:r>
    </w:p>
    <w:p w14:paraId="7034D3FD" w14:textId="77777777" w:rsidR="002D057E" w:rsidRPr="002D057E" w:rsidRDefault="002D057E" w:rsidP="002D057E">
      <w:pPr>
        <w:numPr>
          <w:ilvl w:val="0"/>
          <w:numId w:val="1"/>
        </w:numPr>
        <w:tabs>
          <w:tab w:val="clear" w:pos="360"/>
          <w:tab w:val="clear" w:pos="709"/>
          <w:tab w:val="right" w:leader="dot" w:pos="6231"/>
        </w:tabs>
        <w:suppressAutoHyphens w:val="0"/>
        <w:spacing w:after="0" w:line="316"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Принципы изображения исторического лица в романе К. Абрамова «Олячинть киеэ» («За волю»)</w:t>
      </w:r>
      <w:r w:rsidRPr="002D057E">
        <w:rPr>
          <w:rFonts w:ascii="Times New Roman" w:eastAsia="Times New Roman" w:hAnsi="Times New Roman" w:cs="Times New Roman"/>
          <w:color w:val="000000"/>
          <w:kern w:val="0"/>
          <w:sz w:val="18"/>
          <w:szCs w:val="18"/>
          <w:lang w:eastAsia="ru-RU"/>
        </w:rPr>
        <w:tab/>
        <w:t xml:space="preserve"> 91</w:t>
      </w:r>
    </w:p>
    <w:p w14:paraId="35B58354" w14:textId="77777777" w:rsidR="002D057E" w:rsidRPr="002D057E" w:rsidRDefault="002D057E" w:rsidP="002D057E">
      <w:pPr>
        <w:numPr>
          <w:ilvl w:val="0"/>
          <w:numId w:val="1"/>
        </w:numPr>
        <w:tabs>
          <w:tab w:val="clear" w:pos="360"/>
          <w:tab w:val="clear" w:pos="709"/>
          <w:tab w:val="right" w:leader="dot" w:pos="6231"/>
        </w:tabs>
        <w:suppressAutoHyphens w:val="0"/>
        <w:spacing w:after="0" w:line="320"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Поэтика сюжета романа А. Доронина «Баягань сулейть» («Тени колоколов»)</w:t>
      </w:r>
      <w:r w:rsidRPr="002D057E">
        <w:rPr>
          <w:rFonts w:ascii="Times New Roman" w:eastAsia="Times New Roman" w:hAnsi="Times New Roman" w:cs="Times New Roman"/>
          <w:color w:val="000000"/>
          <w:kern w:val="0"/>
          <w:sz w:val="18"/>
          <w:szCs w:val="18"/>
          <w:lang w:eastAsia="ru-RU"/>
        </w:rPr>
        <w:tab/>
        <w:t>111</w:t>
      </w:r>
    </w:p>
    <w:p w14:paraId="0F7BEF15" w14:textId="77777777" w:rsidR="002D057E" w:rsidRPr="002D057E" w:rsidRDefault="002D057E" w:rsidP="002D057E">
      <w:pPr>
        <w:numPr>
          <w:ilvl w:val="0"/>
          <w:numId w:val="1"/>
        </w:numPr>
        <w:tabs>
          <w:tab w:val="clear" w:pos="360"/>
          <w:tab w:val="clear" w:pos="709"/>
          <w:tab w:val="right" w:leader="dot" w:pos="6231"/>
        </w:tabs>
        <w:suppressAutoHyphens w:val="0"/>
        <w:spacing w:after="303" w:line="320"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Документализм и художественный вымысел в романе А. Доронина «Кузьма Алексеев»</w:t>
      </w:r>
      <w:r w:rsidRPr="002D057E">
        <w:rPr>
          <w:rFonts w:ascii="Times New Roman" w:eastAsia="Times New Roman" w:hAnsi="Times New Roman" w:cs="Times New Roman"/>
          <w:color w:val="000000"/>
          <w:kern w:val="0"/>
          <w:sz w:val="18"/>
          <w:szCs w:val="18"/>
          <w:lang w:eastAsia="ru-RU"/>
        </w:rPr>
        <w:tab/>
        <w:t>135</w:t>
      </w:r>
    </w:p>
    <w:p w14:paraId="208FA9A2"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b/>
          <w:bCs/>
          <w:kern w:val="0"/>
          <w:sz w:val="18"/>
          <w:szCs w:val="18"/>
          <w:lang w:eastAsia="ru-RU"/>
        </w:rPr>
      </w:pPr>
      <w:r w:rsidRPr="002D057E">
        <w:rPr>
          <w:rFonts w:ascii="Times New Roman" w:eastAsia="Times New Roman" w:hAnsi="Times New Roman" w:cs="Times New Roman"/>
          <w:b/>
          <w:bCs/>
          <w:color w:val="000000"/>
          <w:kern w:val="0"/>
          <w:sz w:val="18"/>
          <w:szCs w:val="18"/>
          <w:lang w:eastAsia="ru-RU"/>
        </w:rPr>
        <w:t>Глава 2. Художественный мир и проблематика мордовского военного романа</w:t>
      </w:r>
    </w:p>
    <w:p w14:paraId="426B7DC0" w14:textId="77777777" w:rsidR="002D057E" w:rsidRPr="002D057E" w:rsidRDefault="002D057E" w:rsidP="00B374C2">
      <w:pPr>
        <w:numPr>
          <w:ilvl w:val="0"/>
          <w:numId w:val="6"/>
        </w:numPr>
        <w:tabs>
          <w:tab w:val="clear" w:pos="709"/>
          <w:tab w:val="clear" w:pos="2789"/>
          <w:tab w:val="right" w:leader="dot" w:pos="6231"/>
        </w:tabs>
        <w:suppressAutoHyphens w:val="0"/>
        <w:spacing w:after="0" w:line="316"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Мордовский военный роман: векторы эволюции в историко-культурном пространстве Поволжья и Приуралья</w:t>
      </w:r>
      <w:r w:rsidRPr="002D057E">
        <w:rPr>
          <w:rFonts w:ascii="Times New Roman" w:eastAsia="Times New Roman" w:hAnsi="Times New Roman" w:cs="Times New Roman"/>
          <w:color w:val="000000"/>
          <w:kern w:val="0"/>
          <w:sz w:val="18"/>
          <w:szCs w:val="18"/>
          <w:lang w:eastAsia="ru-RU"/>
        </w:rPr>
        <w:tab/>
        <w:t xml:space="preserve"> 161</w:t>
      </w:r>
    </w:p>
    <w:p w14:paraId="30C3F6AF" w14:textId="77777777" w:rsidR="002D057E" w:rsidRPr="002D057E" w:rsidRDefault="002D057E" w:rsidP="00B374C2">
      <w:pPr>
        <w:numPr>
          <w:ilvl w:val="0"/>
          <w:numId w:val="6"/>
        </w:numPr>
        <w:tabs>
          <w:tab w:val="clear" w:pos="709"/>
          <w:tab w:val="clear" w:pos="2789"/>
          <w:tab w:val="right" w:leader="dot" w:pos="6231"/>
        </w:tabs>
        <w:suppressAutoHyphens w:val="0"/>
        <w:spacing w:after="0" w:line="316"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Проблема характера и ее реализация в романе М. Сайгина «Давол» («Ураган»)</w:t>
      </w:r>
      <w:r w:rsidRPr="002D057E">
        <w:rPr>
          <w:rFonts w:ascii="Times New Roman" w:eastAsia="Times New Roman" w:hAnsi="Times New Roman" w:cs="Times New Roman"/>
          <w:color w:val="000000"/>
          <w:kern w:val="0"/>
          <w:sz w:val="18"/>
          <w:szCs w:val="18"/>
          <w:lang w:eastAsia="ru-RU"/>
        </w:rPr>
        <w:tab/>
        <w:t xml:space="preserve"> 178</w:t>
      </w:r>
    </w:p>
    <w:p w14:paraId="68DB596F" w14:textId="77777777" w:rsidR="002D057E" w:rsidRPr="002D057E" w:rsidRDefault="002D057E" w:rsidP="00B374C2">
      <w:pPr>
        <w:numPr>
          <w:ilvl w:val="0"/>
          <w:numId w:val="6"/>
        </w:numPr>
        <w:tabs>
          <w:tab w:val="clear" w:pos="709"/>
          <w:tab w:val="clear" w:pos="2789"/>
          <w:tab w:val="right" w:leader="dot" w:pos="6231"/>
        </w:tabs>
        <w:suppressAutoHyphens w:val="0"/>
        <w:spacing w:after="0" w:line="316" w:lineRule="exact"/>
        <w:ind w:left="20" w:firstLine="0"/>
        <w:jc w:val="left"/>
        <w:rPr>
          <w:rFonts w:ascii="Times New Roman" w:eastAsia="Times New Roman" w:hAnsi="Times New Roman" w:cs="Times New Roman"/>
          <w:kern w:val="0"/>
          <w:sz w:val="18"/>
          <w:szCs w:val="18"/>
          <w:lang w:eastAsia="ru-RU"/>
        </w:rPr>
      </w:pPr>
      <w:hyperlink w:anchor="bookmark0" w:tooltip="Current Document" w:history="1">
        <w:r w:rsidRPr="002D057E">
          <w:rPr>
            <w:rFonts w:ascii="Times New Roman" w:eastAsia="Times New Roman" w:hAnsi="Times New Roman" w:cs="Times New Roman"/>
            <w:color w:val="000000"/>
            <w:kern w:val="0"/>
            <w:sz w:val="18"/>
            <w:szCs w:val="18"/>
            <w:lang w:eastAsia="ru-RU"/>
          </w:rPr>
          <w:t xml:space="preserve"> Художественное осмысление событий войны в романе П. Прохорова «Цидярдома» («Выстояли»)</w:t>
        </w:r>
        <w:r w:rsidRPr="002D057E">
          <w:rPr>
            <w:rFonts w:ascii="Times New Roman" w:eastAsia="Times New Roman" w:hAnsi="Times New Roman" w:cs="Times New Roman"/>
            <w:color w:val="000000"/>
            <w:kern w:val="0"/>
            <w:sz w:val="18"/>
            <w:szCs w:val="18"/>
            <w:lang w:eastAsia="ru-RU"/>
          </w:rPr>
          <w:tab/>
          <w:t>202</w:t>
        </w:r>
      </w:hyperlink>
    </w:p>
    <w:p w14:paraId="4202EA90" w14:textId="77777777" w:rsidR="002D057E" w:rsidRPr="002D057E" w:rsidRDefault="002D057E" w:rsidP="00B374C2">
      <w:pPr>
        <w:numPr>
          <w:ilvl w:val="0"/>
          <w:numId w:val="6"/>
        </w:numPr>
        <w:tabs>
          <w:tab w:val="clear" w:pos="709"/>
          <w:tab w:val="clear" w:pos="2789"/>
          <w:tab w:val="right" w:leader="dot" w:pos="6231"/>
        </w:tabs>
        <w:suppressAutoHyphens w:val="0"/>
        <w:spacing w:after="0" w:line="316"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Психологизм и традиции панорамного эпоса в романе П. Прохорова «Стака изнямот» («Трудные победы»)</w:t>
      </w:r>
      <w:r w:rsidRPr="002D057E">
        <w:rPr>
          <w:rFonts w:ascii="Times New Roman" w:eastAsia="Times New Roman" w:hAnsi="Times New Roman" w:cs="Times New Roman"/>
          <w:color w:val="000000"/>
          <w:kern w:val="0"/>
          <w:sz w:val="18"/>
          <w:szCs w:val="18"/>
          <w:lang w:eastAsia="ru-RU"/>
        </w:rPr>
        <w:tab/>
        <w:t>225</w:t>
      </w:r>
    </w:p>
    <w:p w14:paraId="04ED7E18" w14:textId="77777777" w:rsidR="002D057E" w:rsidRPr="002D057E" w:rsidRDefault="002D057E" w:rsidP="002D057E">
      <w:pPr>
        <w:tabs>
          <w:tab w:val="clear" w:pos="709"/>
        </w:tabs>
        <w:suppressAutoHyphens w:val="0"/>
        <w:spacing w:after="0" w:line="321" w:lineRule="exact"/>
        <w:ind w:right="20" w:firstLine="0"/>
        <w:rPr>
          <w:rFonts w:ascii="Times New Roman" w:eastAsia="Times New Roman" w:hAnsi="Times New Roman" w:cs="Times New Roman"/>
          <w:b/>
          <w:bCs/>
          <w:kern w:val="0"/>
          <w:sz w:val="18"/>
          <w:szCs w:val="18"/>
          <w:lang w:eastAsia="ru-RU"/>
        </w:rPr>
      </w:pPr>
      <w:r w:rsidRPr="002D057E">
        <w:rPr>
          <w:rFonts w:ascii="Times New Roman" w:eastAsia="Times New Roman" w:hAnsi="Times New Roman" w:cs="Times New Roman"/>
          <w:kern w:val="0"/>
          <w:sz w:val="18"/>
          <w:szCs w:val="18"/>
          <w:lang w:eastAsia="ru-RU"/>
        </w:rPr>
        <w:fldChar w:fldCharType="end"/>
      </w:r>
      <w:r w:rsidRPr="002D057E">
        <w:rPr>
          <w:rFonts w:ascii="Times New Roman" w:eastAsia="Times New Roman" w:hAnsi="Times New Roman" w:cs="Times New Roman"/>
          <w:b/>
          <w:bCs/>
          <w:color w:val="000000"/>
          <w:kern w:val="0"/>
          <w:sz w:val="18"/>
          <w:szCs w:val="18"/>
          <w:lang w:eastAsia="ru-RU"/>
        </w:rPr>
        <w:t>Глава 3. Концепция мира и человека в мордовском романе о современности</w:t>
      </w:r>
    </w:p>
    <w:p w14:paraId="260B01C9" w14:textId="77777777" w:rsidR="002D057E" w:rsidRPr="002D057E" w:rsidRDefault="002D057E" w:rsidP="00B374C2">
      <w:pPr>
        <w:numPr>
          <w:ilvl w:val="0"/>
          <w:numId w:val="7"/>
        </w:numPr>
        <w:tabs>
          <w:tab w:val="clear" w:pos="0"/>
          <w:tab w:val="clear" w:pos="709"/>
          <w:tab w:val="left" w:pos="436"/>
        </w:tabs>
        <w:suppressAutoHyphens w:val="0"/>
        <w:spacing w:after="0" w:line="321" w:lineRule="exact"/>
        <w:ind w:left="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Мордовский роман о современности: национально-художественный</w:t>
      </w:r>
    </w:p>
    <w:p w14:paraId="0F505629" w14:textId="77777777" w:rsidR="002D057E" w:rsidRPr="002D057E" w:rsidRDefault="002D057E" w:rsidP="002D057E">
      <w:pPr>
        <w:tabs>
          <w:tab w:val="clear" w:pos="709"/>
          <w:tab w:val="right" w:leader="dot" w:pos="6368"/>
        </w:tabs>
        <w:suppressAutoHyphens w:val="0"/>
        <w:spacing w:after="0" w:line="321" w:lineRule="exact"/>
        <w:ind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kern w:val="0"/>
          <w:sz w:val="18"/>
          <w:szCs w:val="18"/>
          <w:lang w:eastAsia="ru-RU"/>
        </w:rPr>
        <w:fldChar w:fldCharType="begin"/>
      </w:r>
      <w:r w:rsidRPr="002D057E">
        <w:rPr>
          <w:rFonts w:ascii="Times New Roman" w:eastAsia="Times New Roman" w:hAnsi="Times New Roman" w:cs="Times New Roman"/>
          <w:kern w:val="0"/>
          <w:sz w:val="18"/>
          <w:szCs w:val="18"/>
          <w:lang w:eastAsia="ru-RU"/>
        </w:rPr>
        <w:instrText xml:space="preserve"> TOC \o "1-5" \h \z </w:instrText>
      </w:r>
      <w:r w:rsidRPr="002D057E">
        <w:rPr>
          <w:rFonts w:ascii="Times New Roman" w:eastAsia="Times New Roman" w:hAnsi="Times New Roman" w:cs="Times New Roman"/>
          <w:kern w:val="0"/>
          <w:sz w:val="18"/>
          <w:szCs w:val="18"/>
          <w:lang w:eastAsia="ru-RU"/>
        </w:rPr>
        <w:fldChar w:fldCharType="separate"/>
      </w:r>
      <w:r w:rsidRPr="002D057E">
        <w:rPr>
          <w:rFonts w:ascii="Times New Roman" w:eastAsia="Times New Roman" w:hAnsi="Times New Roman" w:cs="Times New Roman"/>
          <w:color w:val="000000"/>
          <w:kern w:val="0"/>
          <w:sz w:val="18"/>
          <w:szCs w:val="18"/>
          <w:lang w:eastAsia="ru-RU"/>
        </w:rPr>
        <w:t>традиционализм и новаторство</w:t>
      </w:r>
      <w:r w:rsidRPr="002D057E">
        <w:rPr>
          <w:rFonts w:ascii="Times New Roman" w:eastAsia="Times New Roman" w:hAnsi="Times New Roman" w:cs="Times New Roman"/>
          <w:color w:val="000000"/>
          <w:kern w:val="0"/>
          <w:sz w:val="18"/>
          <w:szCs w:val="18"/>
          <w:lang w:eastAsia="ru-RU"/>
        </w:rPr>
        <w:tab/>
        <w:t>262</w:t>
      </w:r>
    </w:p>
    <w:p w14:paraId="18062A14" w14:textId="77777777" w:rsidR="002D057E" w:rsidRPr="002D057E" w:rsidRDefault="002D057E" w:rsidP="00B374C2">
      <w:pPr>
        <w:numPr>
          <w:ilvl w:val="0"/>
          <w:numId w:val="7"/>
        </w:numPr>
        <w:tabs>
          <w:tab w:val="clear" w:pos="0"/>
          <w:tab w:val="clear" w:pos="709"/>
          <w:tab w:val="right" w:leader="dot" w:pos="6368"/>
        </w:tabs>
        <w:suppressAutoHyphens w:val="0"/>
        <w:spacing w:after="0" w:line="321" w:lineRule="exact"/>
        <w:ind w:left="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w:t>
      </w:r>
      <w:r w:rsidRPr="002D057E">
        <w:rPr>
          <w:rFonts w:ascii="Times New Roman" w:eastAsia="Times New Roman" w:hAnsi="Times New Roman" w:cs="Times New Roman"/>
          <w:color w:val="000000"/>
          <w:kern w:val="0"/>
          <w:sz w:val="18"/>
          <w:szCs w:val="18"/>
          <w:lang w:eastAsia="ru-RU"/>
        </w:rPr>
        <w:lastRenderedPageBreak/>
        <w:t>Философское начало в романе А. Доронина «Кочкодыкесь - пакся нармунь» («Перепелка - птица полевая»)</w:t>
      </w:r>
      <w:r w:rsidRPr="002D057E">
        <w:rPr>
          <w:rFonts w:ascii="Times New Roman" w:eastAsia="Times New Roman" w:hAnsi="Times New Roman" w:cs="Times New Roman"/>
          <w:color w:val="000000"/>
          <w:kern w:val="0"/>
          <w:sz w:val="18"/>
          <w:szCs w:val="18"/>
          <w:lang w:eastAsia="ru-RU"/>
        </w:rPr>
        <w:tab/>
        <w:t>281</w:t>
      </w:r>
    </w:p>
    <w:p w14:paraId="3F890A2C" w14:textId="77777777" w:rsidR="002D057E" w:rsidRPr="002D057E" w:rsidRDefault="002D057E" w:rsidP="00B374C2">
      <w:pPr>
        <w:numPr>
          <w:ilvl w:val="0"/>
          <w:numId w:val="7"/>
        </w:numPr>
        <w:tabs>
          <w:tab w:val="clear" w:pos="0"/>
          <w:tab w:val="clear" w:pos="709"/>
          <w:tab w:val="right" w:leader="dot" w:pos="6368"/>
        </w:tabs>
        <w:suppressAutoHyphens w:val="0"/>
        <w:spacing w:after="0" w:line="321" w:lineRule="exact"/>
        <w:ind w:left="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Личность в художественном мире романа А. Брыжинского «Вечкеманть тюсонзо эсензэ» («У любви краски свои»)</w:t>
      </w:r>
      <w:r w:rsidRPr="002D057E">
        <w:rPr>
          <w:rFonts w:ascii="Times New Roman" w:eastAsia="Times New Roman" w:hAnsi="Times New Roman" w:cs="Times New Roman"/>
          <w:color w:val="000000"/>
          <w:kern w:val="0"/>
          <w:sz w:val="18"/>
          <w:szCs w:val="18"/>
          <w:lang w:eastAsia="ru-RU"/>
        </w:rPr>
        <w:tab/>
        <w:t>313</w:t>
      </w:r>
    </w:p>
    <w:p w14:paraId="075809B6" w14:textId="77777777" w:rsidR="002D057E" w:rsidRPr="002D057E" w:rsidRDefault="002D057E" w:rsidP="00B374C2">
      <w:pPr>
        <w:numPr>
          <w:ilvl w:val="0"/>
          <w:numId w:val="7"/>
        </w:numPr>
        <w:tabs>
          <w:tab w:val="clear" w:pos="0"/>
          <w:tab w:val="clear" w:pos="709"/>
          <w:tab w:val="right" w:leader="dot" w:pos="6368"/>
        </w:tabs>
        <w:suppressAutoHyphens w:val="0"/>
        <w:spacing w:after="0" w:line="321" w:lineRule="exact"/>
        <w:ind w:left="0" w:right="20" w:firstLine="0"/>
        <w:jc w:val="left"/>
        <w:rPr>
          <w:rFonts w:ascii="Times New Roman" w:eastAsia="Times New Roman" w:hAnsi="Times New Roman" w:cs="Times New Roman"/>
          <w:kern w:val="0"/>
          <w:sz w:val="18"/>
          <w:szCs w:val="18"/>
          <w:lang w:eastAsia="ru-RU"/>
        </w:rPr>
      </w:pPr>
      <w:hyperlink w:anchor="bookmark1" w:tooltip="Current Document" w:history="1">
        <w:r w:rsidRPr="002D057E">
          <w:rPr>
            <w:rFonts w:ascii="Times New Roman" w:eastAsia="Times New Roman" w:hAnsi="Times New Roman" w:cs="Times New Roman"/>
            <w:color w:val="000000"/>
            <w:kern w:val="0"/>
            <w:sz w:val="18"/>
            <w:szCs w:val="18"/>
            <w:lang w:eastAsia="ru-RU"/>
          </w:rPr>
          <w:t xml:space="preserve"> Отражение нравственно-этической концепции в романной прозе Е. Четвергова («Ванине» («Ванечка»)</w:t>
        </w:r>
        <w:r w:rsidRPr="002D057E">
          <w:rPr>
            <w:rFonts w:ascii="Times New Roman" w:eastAsia="Times New Roman" w:hAnsi="Times New Roman" w:cs="Times New Roman"/>
            <w:color w:val="000000"/>
            <w:kern w:val="0"/>
            <w:sz w:val="18"/>
            <w:szCs w:val="18"/>
            <w:lang w:eastAsia="ru-RU"/>
          </w:rPr>
          <w:tab/>
          <w:t>336</w:t>
        </w:r>
      </w:hyperlink>
    </w:p>
    <w:p w14:paraId="577948C8" w14:textId="77777777" w:rsidR="002D057E" w:rsidRPr="002D057E" w:rsidRDefault="002D057E" w:rsidP="00B374C2">
      <w:pPr>
        <w:numPr>
          <w:ilvl w:val="0"/>
          <w:numId w:val="7"/>
        </w:numPr>
        <w:tabs>
          <w:tab w:val="clear" w:pos="0"/>
          <w:tab w:val="clear" w:pos="709"/>
          <w:tab w:val="right" w:leader="dot" w:pos="6368"/>
        </w:tabs>
        <w:suppressAutoHyphens w:val="0"/>
        <w:spacing w:after="413" w:line="321" w:lineRule="exact"/>
        <w:ind w:left="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Роман в письмах Е. Четвергова «Тесэ ды Тосо» («Здесь и Там»): специфика эпистолярного дискурса</w:t>
      </w:r>
      <w:r w:rsidRPr="002D057E">
        <w:rPr>
          <w:rFonts w:ascii="Times New Roman" w:eastAsia="Times New Roman" w:hAnsi="Times New Roman" w:cs="Times New Roman"/>
          <w:color w:val="000000"/>
          <w:kern w:val="0"/>
          <w:sz w:val="18"/>
          <w:szCs w:val="18"/>
          <w:lang w:eastAsia="ru-RU"/>
        </w:rPr>
        <w:tab/>
        <w:t xml:space="preserve"> 363</w:t>
      </w:r>
    </w:p>
    <w:p w14:paraId="62EA0D4D" w14:textId="77777777" w:rsidR="002D057E" w:rsidRPr="002D057E" w:rsidRDefault="002D057E" w:rsidP="002D057E">
      <w:pPr>
        <w:tabs>
          <w:tab w:val="clear" w:pos="709"/>
          <w:tab w:val="right" w:leader="dot" w:pos="6368"/>
        </w:tabs>
        <w:suppressAutoHyphens w:val="0"/>
        <w:spacing w:after="76" w:line="180" w:lineRule="exact"/>
        <w:ind w:firstLine="0"/>
        <w:rPr>
          <w:rFonts w:ascii="Times New Roman" w:eastAsia="Times New Roman" w:hAnsi="Times New Roman" w:cs="Times New Roman"/>
          <w:b/>
          <w:bCs/>
          <w:kern w:val="0"/>
          <w:sz w:val="18"/>
          <w:szCs w:val="18"/>
          <w:lang w:eastAsia="ru-RU"/>
        </w:rPr>
      </w:pPr>
      <w:r w:rsidRPr="002D057E">
        <w:rPr>
          <w:rFonts w:ascii="Times New Roman" w:eastAsia="Times New Roman" w:hAnsi="Times New Roman" w:cs="Times New Roman"/>
          <w:b/>
          <w:bCs/>
          <w:color w:val="000000"/>
          <w:kern w:val="0"/>
          <w:sz w:val="18"/>
          <w:szCs w:val="18"/>
          <w:lang w:eastAsia="ru-RU"/>
        </w:rPr>
        <w:t>Заключение</w:t>
      </w:r>
      <w:r w:rsidRPr="002D057E">
        <w:rPr>
          <w:rFonts w:ascii="Times New Roman" w:eastAsia="Times New Roman" w:hAnsi="Times New Roman" w:cs="Times New Roman"/>
          <w:color w:val="000000"/>
          <w:kern w:val="0"/>
          <w:sz w:val="18"/>
          <w:szCs w:val="18"/>
          <w:lang w:eastAsia="ru-RU"/>
        </w:rPr>
        <w:tab/>
        <w:t>393</w:t>
      </w:r>
    </w:p>
    <w:p w14:paraId="480D2B59" w14:textId="77777777" w:rsidR="002D057E" w:rsidRPr="002D057E" w:rsidRDefault="002D057E" w:rsidP="002D057E">
      <w:pPr>
        <w:tabs>
          <w:tab w:val="clear" w:pos="709"/>
          <w:tab w:val="right" w:leader="dot" w:pos="6368"/>
        </w:tabs>
        <w:suppressAutoHyphens w:val="0"/>
        <w:spacing w:after="0" w:line="180" w:lineRule="exact"/>
        <w:ind w:firstLine="0"/>
        <w:rPr>
          <w:rFonts w:ascii="Times New Roman" w:eastAsia="Times New Roman" w:hAnsi="Times New Roman" w:cs="Times New Roman"/>
          <w:b/>
          <w:bCs/>
          <w:kern w:val="0"/>
          <w:sz w:val="18"/>
          <w:szCs w:val="18"/>
          <w:lang w:eastAsia="ru-RU"/>
        </w:rPr>
        <w:sectPr w:rsidR="002D057E" w:rsidRPr="002D057E">
          <w:headerReference w:type="even" r:id="rId7"/>
          <w:footerReference w:type="even" r:id="rId8"/>
          <w:footerReference w:type="default" r:id="rId9"/>
          <w:headerReference w:type="first" r:id="rId10"/>
          <w:footerReference w:type="first" r:id="rId11"/>
          <w:footnotePr>
            <w:numFmt w:val="upperRoman"/>
            <w:numRestart w:val="eachPage"/>
          </w:footnotePr>
          <w:pgSz w:w="11906" w:h="16838"/>
          <w:pgMar w:top="3497" w:right="2732" w:bottom="3903" w:left="2764" w:header="0" w:footer="3" w:gutter="0"/>
          <w:cols w:space="720"/>
          <w:noEndnote/>
          <w:titlePg/>
          <w:docGrid w:linePitch="360"/>
        </w:sectPr>
      </w:pPr>
      <w:r w:rsidRPr="002D057E">
        <w:rPr>
          <w:rFonts w:ascii="Times New Roman" w:eastAsia="Times New Roman" w:hAnsi="Times New Roman" w:cs="Times New Roman"/>
          <w:b/>
          <w:bCs/>
          <w:color w:val="000000"/>
          <w:kern w:val="0"/>
          <w:sz w:val="18"/>
          <w:szCs w:val="18"/>
          <w:lang w:eastAsia="ru-RU"/>
        </w:rPr>
        <w:t>Библиографический список</w:t>
      </w:r>
      <w:r w:rsidRPr="002D057E">
        <w:rPr>
          <w:rFonts w:ascii="Times New Roman" w:eastAsia="Times New Roman" w:hAnsi="Times New Roman" w:cs="Times New Roman"/>
          <w:b/>
          <w:bCs/>
          <w:color w:val="000000"/>
          <w:kern w:val="0"/>
          <w:sz w:val="18"/>
          <w:szCs w:val="18"/>
          <w:lang w:eastAsia="ru-RU"/>
        </w:rPr>
        <w:tab/>
        <w:t xml:space="preserve"> 405</w:t>
      </w:r>
    </w:p>
    <w:p w14:paraId="3C44D025"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kern w:val="0"/>
          <w:sz w:val="18"/>
          <w:szCs w:val="18"/>
          <w:lang w:eastAsia="ru-RU"/>
        </w:rPr>
        <w:fldChar w:fldCharType="end"/>
      </w:r>
      <w:r w:rsidRPr="002D057E">
        <w:rPr>
          <w:rFonts w:ascii="Times New Roman" w:eastAsia="Times New Roman" w:hAnsi="Times New Roman" w:cs="Times New Roman"/>
          <w:color w:val="000000"/>
          <w:kern w:val="0"/>
          <w:sz w:val="18"/>
          <w:szCs w:val="18"/>
          <w:lang w:eastAsia="ru-RU"/>
        </w:rPr>
        <w:t>Актуальность исследования. В настоящее время особую остроту приобретают вопросы развития национальной культуры и литературы, все чаще высказывается мнение о необходимости привлечения «национального контекста» для решения сложных теоретических вопросов и характеристики динамики общероссийского историко-литературного процесса. Это подтверждается серьезными научными дискуссиями в рамках конференций различного уровня («Языки и литература в поликультурном пространстве» (г. Саранск, 2010), VIII Международный симпозиум «Языковые контакты Поволжья» (г. Йошкар-Ола, 2011), «Сравнительно-сопоставительное изучение языков, литературы и культуры народов РФ и актуальные проблемы их функционирования и трансформации» (г. Якутск, 2011), «Актуальные проблемы развития национальной литературы на рубеже XX - XXI веков» (г. Чебоксары, 2012), «Сохранение и развитие родных языков и литератур в условиях многонационального государства: проблемы и перспективы» (г. Уфа, 2013) и др.), а также целым рядом докторских и кандидатских диссертаций, защищенных в последние десятилетия.</w:t>
      </w:r>
    </w:p>
    <w:p w14:paraId="36F1FAFA"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sectPr w:rsidR="002D057E" w:rsidRPr="002D057E">
          <w:type w:val="continuous"/>
          <w:pgSz w:w="11906" w:h="16838"/>
          <w:pgMar w:top="3499" w:right="2342" w:bottom="3509" w:left="2342" w:header="0" w:footer="3" w:gutter="724"/>
          <w:cols w:space="720"/>
          <w:noEndnote/>
          <w:docGrid w:linePitch="360"/>
        </w:sectPr>
      </w:pPr>
      <w:r w:rsidRPr="002D057E">
        <w:rPr>
          <w:rFonts w:ascii="Times New Roman" w:eastAsia="Times New Roman" w:hAnsi="Times New Roman" w:cs="Times New Roman"/>
          <w:color w:val="000000"/>
          <w:kern w:val="0"/>
          <w:sz w:val="18"/>
          <w:szCs w:val="18"/>
          <w:lang w:eastAsia="ru-RU"/>
        </w:rPr>
        <w:lastRenderedPageBreak/>
        <w:t>В контексте общих историко-литературных проблем становится очевидной необходимость системного изучения литературных процессов Мордовии, не только демонстрирующих богатство национально</w:t>
      </w:r>
      <w:r w:rsidRPr="002D057E">
        <w:rPr>
          <w:rFonts w:ascii="Times New Roman" w:eastAsia="Times New Roman" w:hAnsi="Times New Roman" w:cs="Times New Roman"/>
          <w:color w:val="000000"/>
          <w:kern w:val="0"/>
          <w:sz w:val="18"/>
          <w:szCs w:val="18"/>
          <w:lang w:eastAsia="ru-RU"/>
        </w:rPr>
        <w:softHyphen/>
        <w:t>художественного пространства республики, но и вносящих определенный вклад в российскую словесность. Активизация внимания исследователей к проблемам эволюции современной мордовской литературы обусловлена тем, что социальные и культурно-исторические обстоятельства конца XX - начала XXI столетия требуют аксиологического переориентирования критической мысли, пересмотра научных подходов в изучении литературно</w:t>
      </w:r>
      <w:r w:rsidRPr="002D057E">
        <w:rPr>
          <w:rFonts w:ascii="Times New Roman" w:eastAsia="Times New Roman" w:hAnsi="Times New Roman" w:cs="Times New Roman"/>
          <w:color w:val="000000"/>
          <w:kern w:val="0"/>
          <w:sz w:val="18"/>
          <w:szCs w:val="18"/>
          <w:lang w:eastAsia="ru-RU"/>
        </w:rPr>
        <w:softHyphen/>
        <w:t>художественных фактов региона в соответствии с духом и потребностями современной эпохи.</w:t>
      </w:r>
    </w:p>
    <w:p w14:paraId="7C3612FF"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lastRenderedPageBreak/>
        <w:t>В современный период литература Мордовии представляет собой самобытную многоуровневую художественную систему, направленную на осмысление основ национального бытия - истории, этнопсихологии, мировосприятия, традиционной культуры - и отражение общечеловеческих ценностей, обогащенную разнообразными жанровыми структурами, значительное место среди которых занимает роман, концентрирующий в себе литературно-художественные тенденции и стратегии художественного мышления Мордовии. Литературный жанр обладает способностью «откликаться на разнообразные сигналы, идущие как от действительности, так и от литературного окружения и художественного прошлого» [253, с. 11]. Актуализированный в диссертационном исследовании жанровый подход (инициируемый в работах М. М. Бахтина, Н. Л. Лейдермана, Г. Н. Поспелова, Н. Д. Тамарченко и др.) продуктивен в плане определения путей дальнейшего социокультурного развития нации, экспозиции общей картины эволюции историко-литературного пространства Мордовии, функционирования романного мышления, объективной оценки современного состояния и стратегии отдельных романных форм в их национально-художественном своеобразии.</w:t>
      </w:r>
    </w:p>
    <w:p w14:paraId="4183BA19"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Актуальность диссертационной работы обусловлена отсутствием в мордовском литературоведении монографического исследования, посвященного проблемам функционирования национальной романной прозы 1980-2000-х годов. Между тем обозначенный период в развитии литературной системы характеризуется проблемно-тематическим обогащением романной формы, ее интенсивными стилевыми исканиями, становлением разнообразных жанровых модификаций (роман-судьба, роман- сказание, роман-исповедь, историко-социальный, историко-биографический, панорамный роман, роман воспитания, роман нравов, эпистолярный роман и др.), в которых находят отражение существенные социально-политические, культурно-эстетические, нравственно-этические, национально-философские проблемы исторической и современной действительности. Произведения крупной эпической прозы, составившие объект нашего исследования, требуют разноаспектного изучения, так как они не только синтезируют опыт предшественников, но и закладывают критерии нового, в </w:t>
      </w:r>
      <w:r w:rsidRPr="002D057E">
        <w:rPr>
          <w:rFonts w:ascii="Times New Roman" w:eastAsia="Times New Roman" w:hAnsi="Times New Roman" w:cs="Times New Roman"/>
          <w:color w:val="000000"/>
          <w:kern w:val="0"/>
          <w:sz w:val="18"/>
          <w:szCs w:val="18"/>
          <w:lang w:eastAsia="ru-RU"/>
        </w:rPr>
        <w:lastRenderedPageBreak/>
        <w:t>художественном отношении более совершенного видения современной действительности и исторического прошлого. Именно в романном слове современные мордовские писатели наиболее подробно и детально подвергают художественному осмыслению и анализу социокультурную реальность разных исторических эпох — от эпохи князя Пургаза до кризисных 1990-х и сегодняшних 2010-х.</w:t>
      </w:r>
    </w:p>
    <w:p w14:paraId="7587157D"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Современное литературоведение Мордовии преимущественно сосредоточено на исследовании жанровой парадигмы литературы, творчества отдельных писателей в контексте национальных культурно-эстетических традиций. Проблемы типологии, проблематики и поэтики мордовского романа некоторое время находились на периферии интересов ученых. Необходимость и своевременность работы связана с недостаточной разработанностью представленных в ней положений.</w:t>
      </w:r>
    </w:p>
    <w:p w14:paraId="5A505664"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В последние десятилетия в литературной критике Мордовии все чаще звучит мнение о дезактивизации крупных эпических форм, в частности романа. Данное диссертационное исследование демонстрирует художественную силу, эстетическую полноценность и многообразие жанровых форм современного мордовского романа, препятствует его отождествлению со сходящими с литературной арены формами, актуализирует как эволюционирующий жанр. Всем этим аргументируется актуальность диссертационной работы.</w:t>
      </w:r>
    </w:p>
    <w:p w14:paraId="570F2F71"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Степень научной разработанности проблемы. </w:t>
      </w:r>
      <w:r w:rsidRPr="002D057E">
        <w:rPr>
          <w:rFonts w:ascii="Times New Roman" w:eastAsia="Times New Roman" w:hAnsi="Times New Roman" w:cs="Times New Roman"/>
          <w:color w:val="000000"/>
          <w:kern w:val="0"/>
          <w:sz w:val="18"/>
          <w:szCs w:val="18"/>
          <w:lang w:eastAsia="ru-RU"/>
        </w:rPr>
        <w:t>История изучения романа богата и многообразна. У истоков теории романа лежат достижения философской эстетики ХУШ-Х1Х веков - концепции И. Г. Гердера, Ф. В. Й. Шеллинга и, в особенности, Г. В. Ф. Гегеля [125,127]. В отечественном литературоведении проблемы эволюции романа, его жанрово</w:t>
      </w:r>
      <w:r w:rsidRPr="002D057E">
        <w:rPr>
          <w:rFonts w:ascii="Times New Roman" w:eastAsia="Times New Roman" w:hAnsi="Times New Roman" w:cs="Times New Roman"/>
          <w:color w:val="000000"/>
          <w:kern w:val="0"/>
          <w:sz w:val="18"/>
          <w:szCs w:val="18"/>
          <w:lang w:eastAsia="ru-RU"/>
        </w:rPr>
        <w:softHyphen/>
        <w:t xml:space="preserve">тематических модификаций, вопросы типологии жанра стали объектом исследования в работах </w:t>
      </w:r>
      <w:r w:rsidRPr="002D057E">
        <w:rPr>
          <w:rFonts w:ascii="Times New Roman" w:eastAsia="Times New Roman" w:hAnsi="Times New Roman" w:cs="Times New Roman"/>
          <w:color w:val="000000"/>
          <w:kern w:val="0"/>
          <w:sz w:val="18"/>
          <w:szCs w:val="18"/>
          <w:lang w:val="de-DE" w:eastAsia="de-DE"/>
        </w:rPr>
        <w:t xml:space="preserve">JI. </w:t>
      </w:r>
      <w:r w:rsidRPr="002D057E">
        <w:rPr>
          <w:rFonts w:ascii="Times New Roman" w:eastAsia="Times New Roman" w:hAnsi="Times New Roman" w:cs="Times New Roman"/>
          <w:color w:val="000000"/>
          <w:kern w:val="0"/>
          <w:sz w:val="18"/>
          <w:szCs w:val="18"/>
          <w:lang w:eastAsia="ru-RU"/>
        </w:rPr>
        <w:t xml:space="preserve">П. Александровой [20,21], М. </w:t>
      </w:r>
      <w:r w:rsidRPr="002D057E">
        <w:rPr>
          <w:rFonts w:ascii="Times New Roman" w:eastAsia="Times New Roman" w:hAnsi="Times New Roman" w:cs="Times New Roman"/>
          <w:color w:val="000000"/>
          <w:kern w:val="0"/>
          <w:sz w:val="18"/>
          <w:szCs w:val="18"/>
          <w:lang w:val="de-DE" w:eastAsia="de-DE"/>
        </w:rPr>
        <w:t xml:space="preserve">JI. </w:t>
      </w:r>
      <w:r w:rsidRPr="002D057E">
        <w:rPr>
          <w:rFonts w:ascii="Times New Roman" w:eastAsia="Times New Roman" w:hAnsi="Times New Roman" w:cs="Times New Roman"/>
          <w:color w:val="000000"/>
          <w:kern w:val="0"/>
          <w:sz w:val="18"/>
          <w:szCs w:val="18"/>
          <w:lang w:eastAsia="ru-RU"/>
        </w:rPr>
        <w:t xml:space="preserve">Андреева [32], М. М. Бахтина [51,53,54,56], В. Г. Белинского [62,63,64], А. П. Герасименко [129], В. Д. Днепрова [155,156], Л. Ф. Ершова [170], Д. В. Затонского [187,189], В. В. Кожинова [223], Г. К. Косикова [236], М. М. Кузнецова [242], Н. С. Лейтеса [255,256], </w:t>
      </w:r>
      <w:r w:rsidRPr="002D057E">
        <w:rPr>
          <w:rFonts w:ascii="Times New Roman" w:eastAsia="Times New Roman" w:hAnsi="Times New Roman" w:cs="Times New Roman"/>
          <w:color w:val="000000"/>
          <w:kern w:val="0"/>
          <w:sz w:val="18"/>
          <w:szCs w:val="18"/>
          <w:lang w:val="de-DE" w:eastAsia="de-DE"/>
        </w:rPr>
        <w:t xml:space="preserve">E. </w:t>
      </w:r>
      <w:r w:rsidRPr="002D057E">
        <w:rPr>
          <w:rFonts w:ascii="Times New Roman" w:eastAsia="Times New Roman" w:hAnsi="Times New Roman" w:cs="Times New Roman"/>
          <w:color w:val="000000"/>
          <w:kern w:val="0"/>
          <w:sz w:val="18"/>
          <w:szCs w:val="18"/>
          <w:lang w:eastAsia="ru-RU"/>
        </w:rPr>
        <w:t xml:space="preserve">М. Мелетинского [286,287], В. Д. </w:t>
      </w:r>
      <w:r w:rsidRPr="002D057E">
        <w:rPr>
          <w:rFonts w:ascii="Times New Roman" w:eastAsia="Times New Roman" w:hAnsi="Times New Roman" w:cs="Times New Roman"/>
          <w:color w:val="000000"/>
          <w:kern w:val="0"/>
          <w:sz w:val="18"/>
          <w:szCs w:val="18"/>
          <w:lang w:eastAsia="ru-RU"/>
        </w:rPr>
        <w:lastRenderedPageBreak/>
        <w:t xml:space="preserve">Оскоцкого [321, 322], С. М. Петрова [332, 333], </w:t>
      </w:r>
      <w:r w:rsidRPr="002D057E">
        <w:rPr>
          <w:rFonts w:ascii="Times New Roman" w:eastAsia="Times New Roman" w:hAnsi="Times New Roman" w:cs="Times New Roman"/>
          <w:color w:val="000000"/>
          <w:kern w:val="0"/>
          <w:sz w:val="18"/>
          <w:szCs w:val="18"/>
          <w:lang w:val="de-DE" w:eastAsia="de-DE"/>
        </w:rPr>
        <w:t xml:space="preserve">H. </w:t>
      </w:r>
      <w:r w:rsidRPr="002D057E">
        <w:rPr>
          <w:rFonts w:ascii="Times New Roman" w:eastAsia="Times New Roman" w:hAnsi="Times New Roman" w:cs="Times New Roman"/>
          <w:color w:val="000000"/>
          <w:kern w:val="0"/>
          <w:sz w:val="18"/>
          <w:szCs w:val="18"/>
          <w:lang w:eastAsia="ru-RU"/>
        </w:rPr>
        <w:t>Т. Рымаря [362, 363, 364, 365, 366], Н. Д. Тамарченко [404, 405], В. Е. Хализева [434],</w:t>
      </w:r>
    </w:p>
    <w:p w14:paraId="7C9BD837" w14:textId="77777777" w:rsidR="002D057E" w:rsidRPr="002D057E" w:rsidRDefault="002D057E" w:rsidP="00B374C2">
      <w:pPr>
        <w:numPr>
          <w:ilvl w:val="0"/>
          <w:numId w:val="8"/>
        </w:numPr>
        <w:tabs>
          <w:tab w:val="clear" w:pos="360"/>
          <w:tab w:val="clear" w:pos="709"/>
        </w:tabs>
        <w:suppressAutoHyphens w:val="0"/>
        <w:spacing w:after="0" w:line="317" w:lineRule="exact"/>
        <w:ind w:left="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В. Чичерина [453], А. </w:t>
      </w:r>
      <w:r w:rsidRPr="002D057E">
        <w:rPr>
          <w:rFonts w:ascii="Sylfaen" w:eastAsia="Times New Roman" w:hAnsi="Sylfaen" w:cs="Sylfaen"/>
          <w:i/>
          <w:iCs/>
          <w:color w:val="000000"/>
          <w:kern w:val="0"/>
          <w:sz w:val="19"/>
          <w:szCs w:val="19"/>
          <w:lang w:eastAsia="ru-RU"/>
        </w:rPr>
        <w:t>Я.</w:t>
      </w:r>
      <w:r w:rsidRPr="002D057E">
        <w:rPr>
          <w:rFonts w:ascii="Times New Roman" w:eastAsia="Times New Roman" w:hAnsi="Times New Roman" w:cs="Times New Roman"/>
          <w:color w:val="000000"/>
          <w:kern w:val="0"/>
          <w:sz w:val="18"/>
          <w:szCs w:val="18"/>
          <w:lang w:eastAsia="ru-RU"/>
        </w:rPr>
        <w:t xml:space="preserve"> Эсалнек [478,479] и других.</w:t>
      </w:r>
    </w:p>
    <w:p w14:paraId="01C2B1D7" w14:textId="77777777" w:rsidR="002D057E" w:rsidRPr="002D057E" w:rsidRDefault="002D057E" w:rsidP="002D057E">
      <w:pPr>
        <w:tabs>
          <w:tab w:val="clear" w:pos="709"/>
        </w:tabs>
        <w:suppressAutoHyphens w:val="0"/>
        <w:spacing w:after="0" w:line="317" w:lineRule="exact"/>
        <w:ind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В своей «Эстетике» Гегель наметил две основные жанровые разновидности эпоса: героический эпос и роман. Мыслитель видит в романе эквивалент античной эпопеи. Он сближает жанры по аналогии их функций: воссоздание многостороннего предметного и духовного мира, представление «целостности мира, в котором совершается индивидуальное действие», «целостности миросозерцания и взгляда на жизнь», что позволяет назвать роман «эпосом нового времени». И в то же время Гегель устанавливает радикальные различия между этими жанрами, связанными с исторически различными и даже противоположными мирами. Кроме этого, в романе «отсутствует изначально поэтическое состояние мира, из которого вырастает настоящий эпос» [127, с. 474]. Для него характерен, по Гегелю, «конфликт между поэзией сердца и противостоящей ей прозой житейских отношений, а также случайностью внешних обстоятельств» [127, с. 475]. «Современный» роман, в концепции Гегеля, - не прямое продолжение эпопеи, но ее возрождение на новой основе; художественная форма, призванная восстановить утраченную целостность внутреннего и внешнего, человека и мира.</w:t>
      </w:r>
    </w:p>
    <w:p w14:paraId="252D4253" w14:textId="77777777" w:rsidR="002D057E" w:rsidRPr="002D057E" w:rsidRDefault="002D057E" w:rsidP="002D057E">
      <w:pPr>
        <w:tabs>
          <w:tab w:val="clear" w:pos="709"/>
        </w:tabs>
        <w:suppressAutoHyphens w:val="0"/>
        <w:spacing w:after="0" w:line="317" w:lineRule="exact"/>
        <w:ind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Следуя гегелевской традиции, хрестоматийное определение романа дал</w:t>
      </w:r>
    </w:p>
    <w:p w14:paraId="54562CFD" w14:textId="77777777" w:rsidR="002D057E" w:rsidRPr="002D057E" w:rsidRDefault="002D057E" w:rsidP="00B374C2">
      <w:pPr>
        <w:numPr>
          <w:ilvl w:val="0"/>
          <w:numId w:val="8"/>
        </w:numPr>
        <w:tabs>
          <w:tab w:val="clear" w:pos="360"/>
          <w:tab w:val="clear" w:pos="709"/>
        </w:tabs>
        <w:suppressAutoHyphens w:val="0"/>
        <w:spacing w:after="0" w:line="317" w:lineRule="exact"/>
        <w:ind w:left="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Г. Белинский: «Эпопея нашего времени есть роман» [63, с. 39]. Роман, по убеждению русского критика, занимает центральное место в литературной системе поэтических жанров: «Это самый широкий, всеобъемлющий род поэзии; в нем талант чувствует себя безгранично свободным. В нем соединяются все другие роды поэзии - и лирика как изменение чувств автора по поводу описываемого им события, и драматизм как более яркий и рельефный способ заставлять высказываться характеры. Отступления, рассуждения, дидактика, нетерпимые в других родах поэзии, в романе могут иметь законное место» [62, с. 555]. В. Г. Белинский признает роман самостоятельным родом поэзии, синтезирующим стихии лирики, эпоса и драмы.</w:t>
      </w:r>
    </w:p>
    <w:p w14:paraId="0908D7A8"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Большое значение становлению романной прозы придавал А. С. Пушкин, </w:t>
      </w:r>
      <w:r w:rsidRPr="002D057E">
        <w:rPr>
          <w:rFonts w:ascii="Times New Roman" w:eastAsia="Times New Roman" w:hAnsi="Times New Roman" w:cs="Times New Roman"/>
          <w:color w:val="000000"/>
          <w:kern w:val="0"/>
          <w:sz w:val="18"/>
          <w:szCs w:val="18"/>
          <w:lang w:eastAsia="ru-RU"/>
        </w:rPr>
        <w:lastRenderedPageBreak/>
        <w:t>видя в ней источник для духовного роста общества, развития русской культуры, потенциал для воплощения основной цели искусства слова. По мнению Пушкина-критика, роман являлся одной из наиболее доступных, демократичных и востребованных читателем художественных форм. Он дает афористичное определение романа своего времени: «В наше время под словом роман разумеем историческую эпоху, развитую в вымышленном произведении» [352, с. 72]. Существенную особенность романного жанра А. С. Пушкин видел в реалистичном изображении действительности в ее развитии, конкретно-историческом воссоздании прошлого, в раскрытии внутреннего мира человека в связи с социальной жизнью и общественными отношениями.</w:t>
      </w:r>
    </w:p>
    <w:p w14:paraId="3345F12B"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sectPr w:rsidR="002D057E" w:rsidRPr="002D057E">
          <w:headerReference w:type="even" r:id="rId12"/>
          <w:footerReference w:type="even" r:id="rId13"/>
          <w:footerReference w:type="default" r:id="rId14"/>
          <w:headerReference w:type="first" r:id="rId15"/>
          <w:footerReference w:type="first" r:id="rId16"/>
          <w:pgSz w:w="11906" w:h="16838"/>
          <w:pgMar w:top="3499" w:right="2342" w:bottom="3509" w:left="2342" w:header="0" w:footer="3" w:gutter="724"/>
          <w:cols w:space="720"/>
          <w:noEndnote/>
          <w:titlePg/>
          <w:docGrid w:linePitch="360"/>
        </w:sectPr>
      </w:pPr>
      <w:r w:rsidRPr="002D057E">
        <w:rPr>
          <w:rFonts w:ascii="Times New Roman" w:eastAsia="Times New Roman" w:hAnsi="Times New Roman" w:cs="Times New Roman"/>
          <w:color w:val="000000"/>
          <w:kern w:val="0"/>
          <w:sz w:val="18"/>
          <w:szCs w:val="18"/>
          <w:lang w:eastAsia="ru-RU"/>
        </w:rPr>
        <w:t>Глубокая мысль о проникновении драматического элемента в роман, благодаря чему он способен выполнять главную свою задачу - художественное воспроизведение действительности, принадлежит Н. В. Гоголю: «Роман... можно назвать драмой... Все, что ни является, является потому только, что связано слишком с судьбой самого героя. Здесь, как в драме, допускается одно только слишком тесное соединение между собою лиц &lt;...&gt; Он летит, как драма, соединенный живым интересом самих лиц главного происшествия, в которое запутались действующие лица и которое кипящим ходом заставляет самые действующие лица развивать и обнаруживать сильней и быстрей свои характеры...» [137, с. 481-482].</w:t>
      </w:r>
    </w:p>
    <w:p w14:paraId="1D41CDBF" w14:textId="77777777" w:rsidR="002D057E" w:rsidRPr="002D057E" w:rsidRDefault="002D057E" w:rsidP="002D057E">
      <w:pPr>
        <w:tabs>
          <w:tab w:val="clear" w:pos="709"/>
        </w:tabs>
        <w:suppressAutoHyphens w:val="0"/>
        <w:spacing w:after="0" w:line="326" w:lineRule="exact"/>
        <w:ind w:left="20" w:right="20" w:firstLine="50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lastRenderedPageBreak/>
        <w:t>«Художественный анализ общества», «воспроизведение действительности во всей ее нагой истине», «историческая эпоха, развернутая в вымышленном повествовании», «проникновение до животворной идеи», «изображение самых тонких оттенков страсти», «соединение жизненной правды и поэзии» - таковы содержание и главные задачи романа в понимании известными литературными деятелями России XIX столетия.</w:t>
      </w:r>
    </w:p>
    <w:p w14:paraId="007EEB09" w14:textId="77777777" w:rsidR="002D057E" w:rsidRPr="002D057E" w:rsidRDefault="002D057E" w:rsidP="002D057E">
      <w:pPr>
        <w:tabs>
          <w:tab w:val="clear" w:pos="709"/>
        </w:tabs>
        <w:suppressAutoHyphens w:val="0"/>
        <w:spacing w:after="0" w:line="326" w:lineRule="exact"/>
        <w:ind w:left="20" w:right="20" w:firstLine="50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Особо актуализировались дискуссии по поводу жанровых признаков романного слова в XX веке. Так, М. М. Бахтин, говоря о методологии исследования романа, выделяет три основные структурные особенности, принципиально отличающие его от остальных жанров, - «стилистическую трехмерность», отнесенность мира персонажей и сюжетного события к «настоящему в его незавершенной современности», построение образа героя в «зоне максимально близкого контакта с незавершенной современностью», - определяющие «направление собственной изменчивости» жанра [54, с. 202]. Данные критерии, по утверждению ученого, обусловлены определенным моментом в историческом развитии. Человеческое сознание находится в постоянном движении, изменении к новому, совершенному, романное мышление отражает эту «становящуюся действительность» посредством художественных образов. Исходя из этого эволюция романа обусловливается не только имманентными законами жанрового развития, но и особенностями протекающих в действительности социально-исторических, духовно</w:t>
      </w:r>
      <w:r w:rsidRPr="002D057E">
        <w:rPr>
          <w:rFonts w:ascii="Times New Roman" w:eastAsia="Times New Roman" w:hAnsi="Times New Roman" w:cs="Times New Roman"/>
          <w:color w:val="000000"/>
          <w:kern w:val="0"/>
          <w:sz w:val="18"/>
          <w:szCs w:val="18"/>
          <w:lang w:eastAsia="ru-RU"/>
        </w:rPr>
        <w:softHyphen/>
        <w:t>культурных процессов.</w:t>
      </w:r>
    </w:p>
    <w:p w14:paraId="200B7929" w14:textId="77777777" w:rsidR="002D057E" w:rsidRPr="002D057E" w:rsidRDefault="002D057E" w:rsidP="002D057E">
      <w:pPr>
        <w:tabs>
          <w:tab w:val="clear" w:pos="709"/>
        </w:tabs>
        <w:suppressAutoHyphens w:val="0"/>
        <w:spacing w:after="0" w:line="326" w:lineRule="exact"/>
        <w:ind w:left="20" w:right="20" w:firstLine="50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Теория жанра романа, разработанная М. М. Бахтиным, представляет его как жанр неканонический, чей «жанровый костяк... ещё далеко не затвердел», как «единственный становящийся жанр», «вечно ищущий, вечно исследующий себя самого и пересматривающий все свои сложившиеся формы» [54, с. 194, 198]. В основе теоретической концепции ученого лежит тезис о том, что множество произведений, относимых к романному жанру, не позволяет выделить ни тематических, ни композиционных, ни стилистических, ни жанрообразующих констант. Незавершенность романной структуры, по мысли ученого, становится принципиальным признаком романного жанра.</w:t>
      </w:r>
    </w:p>
    <w:p w14:paraId="7333D8E8"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lastRenderedPageBreak/>
        <w:t>Представление М. М. Бахтина о романе как «единственном становящемся жанре» находит развитие в научной концепции Н. Д. Тамарченко, который выделяет жанры «канонические», ориентирующиеся на собственный канон и строящиеся по определенным «вечным» образцам, и «неканонические», «не воспроизводящие готовые и утвержденные традицией образцы художественного целого, а обновляющиеся благодаря авторскому выбору» [405, с. 48]. Самым «неканоническим» жанром Н. Д. Тамарченко признает роман. Внутренним механизмом, не позволяющим ему при всей изменчивости не утрачивать собственную идентичность, является, по мнению ученого, «устойчивая ситуация авторского творческого выбора» [405, с. 62].</w:t>
      </w:r>
    </w:p>
    <w:p w14:paraId="27153EC5"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Исследователь советской эпохи М. М. Кузнецов к общим признакам романного повествования относит «широту охвата жизненного материала, многоплановость и многотемность, подробность и детальность, универсальность применяемых изобразительных средств, возможность изображения характеров и событий в процессе их развития, максимальную «приближенность» романа к жизни, типические обстоятельства и характеры, включение смежных литературных форм - новеллы, очерка, памфлета, публицистики, лирических отступлений» [242, с. 18]. Очевидно, художественное воплощение всего вышеназванного становится возможным только в большой эпической форме. Таким образом, определение «большая эпическая форма», по мысли М. М. Кузнецова, выявляет сущность романного жанра. При рассмотрении жанровых форм мордовского романа мы также апеллируем понятиями «большая эпическая форма», «крупная эпическая форма», достаточно часто употребляемыми в литературоведении.</w:t>
      </w:r>
    </w:p>
    <w:p w14:paraId="7515DECF"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Основными жанровыми критериями романа отечественные литературоведы считают изображение личности во взаимосвязи с миром действительности в полноте, сложности и противоречивости. Так, А. </w:t>
      </w:r>
      <w:r w:rsidRPr="002D057E">
        <w:rPr>
          <w:rFonts w:ascii="Sylfaen" w:eastAsia="Times New Roman" w:hAnsi="Sylfaen" w:cs="Sylfaen"/>
          <w:i/>
          <w:iCs/>
          <w:color w:val="000000"/>
          <w:kern w:val="0"/>
          <w:sz w:val="19"/>
          <w:szCs w:val="19"/>
          <w:lang w:eastAsia="ru-RU"/>
        </w:rPr>
        <w:t>Я.</w:t>
      </w:r>
      <w:r w:rsidRPr="002D057E">
        <w:rPr>
          <w:rFonts w:ascii="Times New Roman" w:eastAsia="Times New Roman" w:hAnsi="Times New Roman" w:cs="Times New Roman"/>
          <w:color w:val="000000"/>
          <w:kern w:val="0"/>
          <w:sz w:val="18"/>
          <w:szCs w:val="18"/>
          <w:lang w:eastAsia="ru-RU"/>
        </w:rPr>
        <w:t xml:space="preserve"> Эсалнек говорит о среде и микросреде, наличие которых является необходимым условием существования романного жанра. Микросреда, включающая «героев, обладающих тем или иным уровнем личностного сознания, стремящихся к обмену духовными ценностями», вписывается в среду - «окружение, с которым герои связаны социальным положением или социальным происхождением. &lt;...&gt; Личность, микросреда, среда - </w:t>
      </w:r>
      <w:r w:rsidRPr="002D057E">
        <w:rPr>
          <w:rFonts w:ascii="Times New Roman" w:eastAsia="Times New Roman" w:hAnsi="Times New Roman" w:cs="Times New Roman"/>
          <w:color w:val="000000"/>
          <w:kern w:val="0"/>
          <w:sz w:val="18"/>
          <w:szCs w:val="18"/>
          <w:lang w:eastAsia="ru-RU"/>
        </w:rPr>
        <w:lastRenderedPageBreak/>
        <w:t>вот составляющие романной структуры», — считает исследовательница [479, с. 18-20].</w:t>
      </w:r>
    </w:p>
    <w:p w14:paraId="6311A3D5" w14:textId="77777777" w:rsidR="002D057E" w:rsidRPr="002D057E" w:rsidRDefault="002D057E" w:rsidP="002D057E">
      <w:pPr>
        <w:tabs>
          <w:tab w:val="clear" w:pos="709"/>
          <w:tab w:val="left" w:pos="809"/>
          <w:tab w:val="left" w:pos="1706"/>
        </w:tabs>
        <w:suppressAutoHyphens w:val="0"/>
        <w:spacing w:after="0" w:line="321" w:lineRule="exact"/>
        <w:ind w:lef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Н.</w:t>
      </w:r>
      <w:r w:rsidRPr="002D057E">
        <w:rPr>
          <w:rFonts w:ascii="Times New Roman" w:eastAsia="Times New Roman" w:hAnsi="Times New Roman" w:cs="Times New Roman"/>
          <w:color w:val="000000"/>
          <w:kern w:val="0"/>
          <w:sz w:val="18"/>
          <w:szCs w:val="18"/>
          <w:lang w:eastAsia="ru-RU"/>
        </w:rPr>
        <w:tab/>
        <w:t>Т. Рымарь</w:t>
      </w:r>
      <w:r w:rsidRPr="002D057E">
        <w:rPr>
          <w:rFonts w:ascii="Times New Roman" w:eastAsia="Times New Roman" w:hAnsi="Times New Roman" w:cs="Times New Roman"/>
          <w:color w:val="000000"/>
          <w:kern w:val="0"/>
          <w:sz w:val="18"/>
          <w:szCs w:val="18"/>
          <w:lang w:eastAsia="ru-RU"/>
        </w:rPr>
        <w:tab/>
        <w:t>манифестирует романную модель как активное</w:t>
      </w:r>
    </w:p>
    <w:p w14:paraId="36C70D4D" w14:textId="77777777" w:rsidR="002D057E" w:rsidRPr="002D057E" w:rsidRDefault="002D057E" w:rsidP="002D057E">
      <w:pPr>
        <w:tabs>
          <w:tab w:val="clear" w:pos="709"/>
          <w:tab w:val="left" w:pos="1706"/>
        </w:tabs>
        <w:suppressAutoHyphens w:val="0"/>
        <w:spacing w:after="0" w:line="321"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отражение действительности, как определенный способ ее осмысления: «Роман - литературная форма, обладающая своей творческой задачей, своими ценностями и философией. Это определенная форма художественного мышления, творческого отношения субъекта к действительности;</w:t>
      </w:r>
      <w:r w:rsidRPr="002D057E">
        <w:rPr>
          <w:rFonts w:ascii="Times New Roman" w:eastAsia="Times New Roman" w:hAnsi="Times New Roman" w:cs="Times New Roman"/>
          <w:color w:val="000000"/>
          <w:kern w:val="0"/>
          <w:sz w:val="18"/>
          <w:szCs w:val="18"/>
          <w:lang w:eastAsia="ru-RU"/>
        </w:rPr>
        <w:tab/>
        <w:t>ее эстетическая концептуальность обусловлена</w:t>
      </w:r>
    </w:p>
    <w:p w14:paraId="0D562488" w14:textId="77777777" w:rsidR="002D057E" w:rsidRPr="002D057E" w:rsidRDefault="002D057E" w:rsidP="002D057E">
      <w:pPr>
        <w:tabs>
          <w:tab w:val="clear" w:pos="709"/>
          <w:tab w:val="left" w:pos="1706"/>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заключенной в</w:t>
      </w:r>
      <w:r w:rsidRPr="002D057E">
        <w:rPr>
          <w:rFonts w:ascii="Times New Roman" w:eastAsia="Times New Roman" w:hAnsi="Times New Roman" w:cs="Times New Roman"/>
          <w:color w:val="000000"/>
          <w:kern w:val="0"/>
          <w:sz w:val="18"/>
          <w:szCs w:val="18"/>
          <w:lang w:eastAsia="ru-RU"/>
        </w:rPr>
        <w:tab/>
        <w:t>ней структурой художественной деятельности,</w:t>
      </w:r>
    </w:p>
    <w:p w14:paraId="3CC43BEA" w14:textId="77777777" w:rsidR="002D057E" w:rsidRPr="002D057E" w:rsidRDefault="002D057E" w:rsidP="002D057E">
      <w:pPr>
        <w:tabs>
          <w:tab w:val="clear" w:pos="709"/>
        </w:tabs>
        <w:suppressAutoHyphens w:val="0"/>
        <w:spacing w:after="0" w:line="321"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ориентированной на свои этико-эстетические задачи, специфическое романное решение проблемы человека» [362, с. 3]. Сущность романного жанра исследователь определяет его сложной синтетической природой и углубленным интересом к низменной, прозаической стороне жизни, в отрицании и преодолении которой и заключается его задача. «В силу своей родовой природы (эпичности - </w:t>
      </w:r>
      <w:r w:rsidRPr="002D057E">
        <w:rPr>
          <w:rFonts w:ascii="Sylfaen" w:eastAsia="Times New Roman" w:hAnsi="Sylfaen" w:cs="Sylfaen"/>
          <w:i/>
          <w:iCs/>
          <w:color w:val="000000"/>
          <w:kern w:val="0"/>
          <w:sz w:val="19"/>
          <w:szCs w:val="19"/>
          <w:lang w:eastAsia="ru-RU"/>
        </w:rPr>
        <w:t>С. Ш.)</w:t>
      </w:r>
      <w:r w:rsidRPr="002D057E">
        <w:rPr>
          <w:rFonts w:ascii="Times New Roman" w:eastAsia="Times New Roman" w:hAnsi="Times New Roman" w:cs="Times New Roman"/>
          <w:color w:val="000000"/>
          <w:kern w:val="0"/>
          <w:sz w:val="18"/>
          <w:szCs w:val="18"/>
          <w:lang w:eastAsia="ru-RU"/>
        </w:rPr>
        <w:t xml:space="preserve"> роман больше, чем другие жанры, исходит из бытовой конкретности течения жизни, погружается в глубину житейских мелочей, эпически, в подробностях воспроизводит реальные социальные обстоятельства, живописует характеры и типы, разрабатывает практические формы отношений людей» [362, с. 32].</w:t>
      </w:r>
    </w:p>
    <w:p w14:paraId="4F3B56ED"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Процесс «вызревания» романа, как правило, определяется дополнительным воздействием разнообразных жанров. О синтетичности романа достаточно четко высказывание В. Е. Хализева: «Не существует жанрового начала, от которого роман остался бы фатально отчужден» [434, с. 330]. В качестве его жанровых признаков исследователь эксплицирует также двоякую содержательность, многоликость, отмечая способность жанра «сблизить литературу с жизнью в ее многоплановости и сложности, противоречивости и богатстве» [434, с. 343].</w:t>
      </w:r>
    </w:p>
    <w:p w14:paraId="3282908C"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Рассмотрение романа в контексте историко-литературного процесса подводит Г. К. Косикова к гипотезе о «генетической и типологической общности между романом и некоторыми разновидностями мифа, сказки и рыцарских повествований» [236], обнаруживаемой на уровне повествовательного инварианта. Однако каждый из жанров, по мнению исследователя, по-своему обрабатывает сюжет и предлагает </w:t>
      </w:r>
      <w:r w:rsidRPr="002D057E">
        <w:rPr>
          <w:rFonts w:ascii="Times New Roman" w:eastAsia="Times New Roman" w:hAnsi="Times New Roman" w:cs="Times New Roman"/>
          <w:color w:val="000000"/>
          <w:kern w:val="0"/>
          <w:sz w:val="18"/>
          <w:szCs w:val="18"/>
          <w:lang w:eastAsia="ru-RU"/>
        </w:rPr>
        <w:lastRenderedPageBreak/>
        <w:t>свое решение конфликта. В частности, в романе «дисгармонична сама исходная ситуация»: «конфликт имманентен миропорядку», поэтому надежда героя гармонизировать мир «обнаруживает свою иллюзорность», а совершаемые им действия не только не приводят к преодолению конфликта, а нередко «усугубляют начальную дисгармонию» [236].</w:t>
      </w:r>
    </w:p>
    <w:p w14:paraId="55F02B84" w14:textId="77777777" w:rsidR="002D057E" w:rsidRPr="002D057E" w:rsidRDefault="002D057E" w:rsidP="002D057E">
      <w:pPr>
        <w:tabs>
          <w:tab w:val="clear" w:pos="709"/>
          <w:tab w:val="right" w:pos="6294"/>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Описать поэтику романа, определить общие законы его поэтической организации, обобщить уровни становления его художественной целостности как «незавершенного» жанра, непрерывно развивающегося во множестве форм и проявлений, невозможно. О сложностях подведения характерных признаков романного жанра под «общий знаменатель», обозначения четких жанрово-классификационных рамок П. М. Топер пишет:</w:t>
      </w:r>
      <w:r w:rsidRPr="002D057E">
        <w:rPr>
          <w:rFonts w:ascii="Times New Roman" w:eastAsia="Times New Roman" w:hAnsi="Times New Roman" w:cs="Times New Roman"/>
          <w:color w:val="000000"/>
          <w:kern w:val="0"/>
          <w:sz w:val="18"/>
          <w:szCs w:val="18"/>
          <w:lang w:eastAsia="ru-RU"/>
        </w:rPr>
        <w:tab/>
        <w:t>«Любые</w:t>
      </w:r>
    </w:p>
    <w:p w14:paraId="79C24CED" w14:textId="77777777" w:rsidR="002D057E" w:rsidRPr="002D057E" w:rsidRDefault="002D057E" w:rsidP="002D057E">
      <w:pPr>
        <w:tabs>
          <w:tab w:val="clear" w:pos="709"/>
        </w:tabs>
        <w:suppressAutoHyphens w:val="0"/>
        <w:spacing w:after="0" w:line="317" w:lineRule="exact"/>
        <w:ind w:left="20" w:right="20" w:firstLine="0"/>
        <w:rPr>
          <w:rFonts w:ascii="Times New Roman" w:eastAsia="Times New Roman" w:hAnsi="Times New Roman" w:cs="Times New Roman"/>
          <w:kern w:val="0"/>
          <w:sz w:val="18"/>
          <w:szCs w:val="18"/>
          <w:lang w:eastAsia="ru-RU"/>
        </w:rPr>
        <w:sectPr w:rsidR="002D057E" w:rsidRPr="002D057E">
          <w:footerReference w:type="even" r:id="rId17"/>
          <w:footerReference w:type="default" r:id="rId18"/>
          <w:headerReference w:type="first" r:id="rId19"/>
          <w:footerReference w:type="first" r:id="rId20"/>
          <w:pgSz w:w="11906" w:h="16838"/>
          <w:pgMar w:top="3499" w:right="2342" w:bottom="3509" w:left="2342" w:header="0" w:footer="3" w:gutter="724"/>
          <w:cols w:space="720"/>
          <w:noEndnote/>
          <w:titlePg/>
          <w:docGrid w:linePitch="360"/>
        </w:sectPr>
      </w:pPr>
      <w:r w:rsidRPr="002D057E">
        <w:rPr>
          <w:rFonts w:ascii="Times New Roman" w:eastAsia="Times New Roman" w:hAnsi="Times New Roman" w:cs="Times New Roman"/>
          <w:color w:val="000000"/>
          <w:kern w:val="0"/>
          <w:sz w:val="18"/>
          <w:szCs w:val="18"/>
          <w:lang w:eastAsia="ru-RU"/>
        </w:rPr>
        <w:t>определения романа неизбежно оставляют за своими пределами нечто существенное и оказываются не в состоянии охватить все его реальное многообразие» [415, с. 6]. Таким образом, в настоящее время достаточно сложно представить строго очерченное канонизированное определение жанра, однако исследователи сходятся в том, что роман полнее и шире всех других жанров может откликаться на самые злободневные вопросы жизни. Роман - пластичный жанр, открытый для принятия новых представлений о мире, новых систем мышления, новых сущностей. Он строится, с одной стороны, на эпическом развертывании целостности единства мира и</w:t>
      </w:r>
    </w:p>
    <w:p w14:paraId="2E0E2878" w14:textId="77777777" w:rsidR="002D057E" w:rsidRPr="002D057E" w:rsidRDefault="002D057E" w:rsidP="002D057E">
      <w:pPr>
        <w:tabs>
          <w:tab w:val="clear" w:pos="709"/>
        </w:tabs>
        <w:suppressAutoHyphens w:val="0"/>
        <w:spacing w:after="0" w:line="362" w:lineRule="exact"/>
        <w:ind w:left="20" w:right="20" w:firstLine="0"/>
        <w:rPr>
          <w:rFonts w:ascii="Times New Roman" w:eastAsia="Times New Roman" w:hAnsi="Times New Roman" w:cs="Times New Roman"/>
          <w:kern w:val="0"/>
          <w:sz w:val="20"/>
          <w:szCs w:val="20"/>
          <w:lang w:eastAsia="ru-RU"/>
        </w:rPr>
      </w:pPr>
      <w:r w:rsidRPr="002D057E">
        <w:rPr>
          <w:rFonts w:ascii="Times New Roman" w:eastAsia="Times New Roman" w:hAnsi="Times New Roman" w:cs="Times New Roman"/>
          <w:color w:val="000000"/>
          <w:kern w:val="0"/>
          <w:sz w:val="20"/>
          <w:szCs w:val="20"/>
          <w:lang w:eastAsia="ru-RU"/>
        </w:rPr>
        <w:t>человека, а с другой - сосредоточивается на всем частном, на отдельной детали, углубляясь во внутреннюю сущность людей и явлений. Роман в высшей степени чуток, отзывчив, всепроникающ. Жизнь в нем отражается не одной какой-либо, пусть даже важной стороной, а во всей разноречивости и многоголосии.</w:t>
      </w:r>
    </w:p>
    <w:p w14:paraId="70334D8C" w14:textId="77777777" w:rsidR="002D057E" w:rsidRPr="002D057E" w:rsidRDefault="002D057E" w:rsidP="002D057E">
      <w:pPr>
        <w:tabs>
          <w:tab w:val="clear" w:pos="709"/>
        </w:tabs>
        <w:suppressAutoHyphens w:val="0"/>
        <w:spacing w:after="0" w:line="362" w:lineRule="exact"/>
        <w:ind w:left="20" w:right="20" w:firstLine="540"/>
        <w:rPr>
          <w:rFonts w:ascii="Times New Roman" w:eastAsia="Times New Roman" w:hAnsi="Times New Roman" w:cs="Times New Roman"/>
          <w:kern w:val="0"/>
          <w:sz w:val="20"/>
          <w:szCs w:val="20"/>
          <w:lang w:eastAsia="ru-RU"/>
        </w:rPr>
      </w:pPr>
      <w:r w:rsidRPr="002D057E">
        <w:rPr>
          <w:rFonts w:ascii="Times New Roman" w:eastAsia="Times New Roman" w:hAnsi="Times New Roman" w:cs="Times New Roman"/>
          <w:color w:val="000000"/>
          <w:kern w:val="0"/>
          <w:sz w:val="20"/>
          <w:szCs w:val="20"/>
          <w:lang w:eastAsia="ru-RU"/>
        </w:rPr>
        <w:t>Эпическая монументальность романного изображения, богатство поэтики, острота проблематики, яркие образы, созвучность эпохе обусловили масштабный интерес к данному жанру, отразившийся в большом количестве специальных исследований, включая кандидатские и докторские диссертации.</w:t>
      </w:r>
      <w:r w:rsidRPr="002D057E">
        <w:rPr>
          <w:rFonts w:ascii="Times New Roman" w:eastAsia="Times New Roman" w:hAnsi="Times New Roman" w:cs="Times New Roman"/>
          <w:color w:val="000000"/>
          <w:kern w:val="0"/>
          <w:sz w:val="20"/>
          <w:szCs w:val="20"/>
          <w:vertAlign w:val="superscript"/>
          <w:lang w:eastAsia="ru-RU"/>
        </w:rPr>
        <w:footnoteReference w:id="1"/>
      </w:r>
    </w:p>
    <w:p w14:paraId="7B32D869" w14:textId="77777777" w:rsidR="002D057E" w:rsidRPr="002D057E" w:rsidRDefault="002D057E" w:rsidP="002D057E">
      <w:pPr>
        <w:tabs>
          <w:tab w:val="clear" w:pos="709"/>
        </w:tabs>
        <w:suppressAutoHyphens w:val="0"/>
        <w:spacing w:after="0" w:line="362" w:lineRule="exact"/>
        <w:ind w:left="20" w:right="20" w:firstLine="540"/>
        <w:rPr>
          <w:rFonts w:ascii="Times New Roman" w:eastAsia="Times New Roman" w:hAnsi="Times New Roman" w:cs="Times New Roman"/>
          <w:kern w:val="0"/>
          <w:sz w:val="20"/>
          <w:szCs w:val="20"/>
          <w:lang w:eastAsia="ru-RU"/>
        </w:rPr>
      </w:pPr>
      <w:r w:rsidRPr="002D057E">
        <w:rPr>
          <w:rFonts w:ascii="Times New Roman" w:eastAsia="Times New Roman" w:hAnsi="Times New Roman" w:cs="Times New Roman"/>
          <w:color w:val="000000"/>
          <w:kern w:val="0"/>
          <w:sz w:val="20"/>
          <w:szCs w:val="20"/>
          <w:lang w:eastAsia="ru-RU"/>
        </w:rPr>
        <w:lastRenderedPageBreak/>
        <w:t xml:space="preserve">В мордовском литературоведении различные аспекты проблемы эволюции и функционирования романного слова рассмотрены в монографиях, сборниках, отдельных статьях, обзорах и рецензиях. Наиболее значимыми представляются работы А. В. Алешкина [26], Е. И. Азыркиной [19], О. И. Бирюковой [69], А. И. Брыжинского [88,89], Т. В. Гераськина [130] В. И. Демина [147,148], Е. А. Жиндеевой [179,180], Н. В. Зиновьева [191], Б. Е. Кирюшкина [218], М. И. Ломшина [268], В. М. Макушкина [279], М. И. Малькиной [280], Е. А. Федосеевой (Шароновой) [422, 423, 456, 458, 459] и др., для которых характерно стремление сочетать историко- литературный анализ материала с постановкой имеющих теоретическое значение вопросов. Одним из первых к решению проблемы типологии национальной романной словесности приступил Б. Е. Кирюшкин в монографическом исследовании «Мордовский советский роман» [218], в </w:t>
      </w:r>
      <w:r w:rsidRPr="002D057E">
        <w:rPr>
          <w:rFonts w:ascii="Times New Roman" w:eastAsia="Times New Roman" w:hAnsi="Times New Roman" w:cs="Times New Roman"/>
          <w:color w:val="000000"/>
          <w:kern w:val="0"/>
          <w:sz w:val="18"/>
          <w:szCs w:val="18"/>
          <w:lang w:eastAsia="ru-RU"/>
        </w:rPr>
        <w:t>котором актуализированы поиски подлинно мордовских, национально</w:t>
      </w:r>
      <w:r w:rsidRPr="002D057E">
        <w:rPr>
          <w:rFonts w:ascii="Times New Roman" w:eastAsia="Times New Roman" w:hAnsi="Times New Roman" w:cs="Times New Roman"/>
          <w:color w:val="000000"/>
          <w:kern w:val="0"/>
          <w:sz w:val="18"/>
          <w:szCs w:val="18"/>
          <w:lang w:eastAsia="ru-RU"/>
        </w:rPr>
        <w:softHyphen/>
        <w:t xml:space="preserve">неповторимых сторон литературно-эстетического процесса становления романного жанра в художественной системе мордвы в контексте культур народов Поволжья и Приуралья. В работе Б. Е. Кирюшкина дана картина жанрового движения литературы 1930-1960-х годов, в которой </w:t>
      </w:r>
      <w:r w:rsidRPr="002D057E">
        <w:rPr>
          <w:rFonts w:ascii="Times New Roman" w:eastAsia="Times New Roman" w:hAnsi="Times New Roman" w:cs="Times New Roman"/>
          <w:color w:val="000000"/>
          <w:kern w:val="0"/>
          <w:sz w:val="18"/>
          <w:szCs w:val="18"/>
          <w:lang w:eastAsia="ru-RU"/>
        </w:rPr>
        <w:lastRenderedPageBreak/>
        <w:t>уловимы новые для того времени тенденции становления крупных эпических форм, обобщены закономерности эволюции романа указанного периода, прослежен тематический принцип типологии романных форм.</w:t>
      </w:r>
    </w:p>
    <w:p w14:paraId="68A52B5A"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К сожалению, приходится говорить о том, что в последние десятилетия вопросы функционирования жанровых форм романа, своеобразие его проблематики, художественно-эстетическое обогащение поэтики осмысливаются преимущественно в контексте творчества определенного писателя (работы М. И. Ломшина, Н. В. Зиновьева, Т. В. Гераськина, С. Н. Маскаевой и др.) или же в рамках жанрового исследования прозы (В. М. Макушкин, В. И. Демин, А. И. Брыжинский, А. В. Алешкин, Е. А. Шаронова, Е. А. Жиндеева, О. И. Бирюкова, Е. И. Азыркина,</w:t>
      </w:r>
    </w:p>
    <w:p w14:paraId="237D1B9A" w14:textId="77777777" w:rsidR="002D057E" w:rsidRPr="002D057E" w:rsidRDefault="002D057E" w:rsidP="002D057E">
      <w:pPr>
        <w:tabs>
          <w:tab w:val="clear" w:pos="709"/>
          <w:tab w:val="left" w:pos="329"/>
        </w:tabs>
        <w:suppressAutoHyphens w:val="0"/>
        <w:spacing w:after="0" w:line="317"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Н.</w:t>
      </w:r>
      <w:r w:rsidRPr="002D057E">
        <w:rPr>
          <w:rFonts w:ascii="Times New Roman" w:eastAsia="Times New Roman" w:hAnsi="Times New Roman" w:cs="Times New Roman"/>
          <w:color w:val="000000"/>
          <w:kern w:val="0"/>
          <w:sz w:val="18"/>
          <w:szCs w:val="18"/>
          <w:lang w:eastAsia="ru-RU"/>
        </w:rPr>
        <w:tab/>
        <w:t>И. Чекашкина и др.). При всей отчетливости понимания значимости проблемы типологии, проблематики, поэтики романного творчества 1980- 2000-х годов она не являлась до настоящего времени предметом целостного научного осмысления. Данная диссертационная работа призвана восполнить пробел в национальном литературоведении.</w:t>
      </w:r>
    </w:p>
    <w:p w14:paraId="119898BF"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Научная новизна </w:t>
      </w:r>
      <w:r w:rsidRPr="002D057E">
        <w:rPr>
          <w:rFonts w:ascii="Times New Roman" w:eastAsia="Times New Roman" w:hAnsi="Times New Roman" w:cs="Times New Roman"/>
          <w:color w:val="000000"/>
          <w:kern w:val="0"/>
          <w:sz w:val="18"/>
          <w:szCs w:val="18"/>
          <w:lang w:eastAsia="ru-RU"/>
        </w:rPr>
        <w:t>диссертации заключается в том, что в ней впервые в отечественном литературоведении исследован процесс функционирования мордовской романной прозы 1980-2000-х годов в аспекте типологии, проблематики, поэтики. Диссертация представляет собой первое исследование национальной романистики указанного периода как целостной художественной системы, аккумулирующей традиционное и новаторское, национальное и общечеловеческое, универсальное и индивидуальное, отражающей широкое социокультурное пространство, эволюцию этносознания мордовского народа, репрезентующей судьбу отдельного человека и нации в целом, актуализирующей глубокие общественно- политические, нравственно-этические, национально-философские проблемы.</w:t>
      </w:r>
    </w:p>
    <w:p w14:paraId="26289AE6" w14:textId="77777777" w:rsidR="002D057E" w:rsidRPr="002D057E" w:rsidRDefault="002D057E" w:rsidP="002D057E">
      <w:pPr>
        <w:tabs>
          <w:tab w:val="clear" w:pos="709"/>
        </w:tabs>
        <w:suppressAutoHyphens w:val="0"/>
        <w:spacing w:after="0" w:line="317" w:lineRule="exact"/>
        <w:ind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Новизна диссертации обеспечивается и самим литературно</w:t>
      </w:r>
      <w:r w:rsidRPr="002D057E">
        <w:rPr>
          <w:rFonts w:ascii="Times New Roman" w:eastAsia="Times New Roman" w:hAnsi="Times New Roman" w:cs="Times New Roman"/>
          <w:color w:val="000000"/>
          <w:kern w:val="0"/>
          <w:sz w:val="18"/>
          <w:szCs w:val="18"/>
          <w:lang w:eastAsia="ru-RU"/>
        </w:rPr>
        <w:softHyphen/>
        <w:t>художественным материалом: большая часть текстов впервые становится предметом литературоведческого анализа, другая часть произведений, хотя и исследовалась, но вне контекста обозначенных проблем. Работа предлагает новый уровень научного осмысления и обобщения художественно</w:t>
      </w:r>
      <w:r w:rsidRPr="002D057E">
        <w:rPr>
          <w:rFonts w:ascii="Times New Roman" w:eastAsia="Times New Roman" w:hAnsi="Times New Roman" w:cs="Times New Roman"/>
          <w:color w:val="000000"/>
          <w:kern w:val="0"/>
          <w:sz w:val="18"/>
          <w:szCs w:val="18"/>
          <w:lang w:eastAsia="ru-RU"/>
        </w:rPr>
        <w:softHyphen/>
        <w:t>литературного материала; ее концепция, не настаивая на бесспорности отдельных выводов и заключений, открывает новые направления в исследовании путей развития национального романа.</w:t>
      </w:r>
    </w:p>
    <w:p w14:paraId="7ECB3647" w14:textId="77777777" w:rsidR="002D057E" w:rsidRPr="002D057E" w:rsidRDefault="002D057E" w:rsidP="002D057E">
      <w:pPr>
        <w:tabs>
          <w:tab w:val="clear" w:pos="709"/>
        </w:tabs>
        <w:suppressAutoHyphens w:val="0"/>
        <w:spacing w:after="0" w:line="317" w:lineRule="exact"/>
        <w:ind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Объектом диссертационного исследования </w:t>
      </w:r>
      <w:r w:rsidRPr="002D057E">
        <w:rPr>
          <w:rFonts w:ascii="Times New Roman" w:eastAsia="Times New Roman" w:hAnsi="Times New Roman" w:cs="Times New Roman"/>
          <w:color w:val="000000"/>
          <w:kern w:val="0"/>
          <w:sz w:val="18"/>
          <w:szCs w:val="18"/>
          <w:lang w:eastAsia="ru-RU"/>
        </w:rPr>
        <w:t>является современная мордовская романистика как самобытное явление в общем историко- литературном и национально-культурном контексте 1980-2000-х годов.</w:t>
      </w:r>
    </w:p>
    <w:p w14:paraId="54EE41FF" w14:textId="77777777" w:rsidR="002D057E" w:rsidRPr="002D057E" w:rsidRDefault="002D057E" w:rsidP="002D057E">
      <w:pPr>
        <w:tabs>
          <w:tab w:val="clear" w:pos="709"/>
        </w:tabs>
        <w:suppressAutoHyphens w:val="0"/>
        <w:spacing w:after="0" w:line="317" w:lineRule="exact"/>
        <w:ind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Предмет исследования </w:t>
      </w:r>
      <w:r w:rsidRPr="002D057E">
        <w:rPr>
          <w:rFonts w:ascii="Times New Roman" w:eastAsia="Times New Roman" w:hAnsi="Times New Roman" w:cs="Times New Roman"/>
          <w:color w:val="000000"/>
          <w:kern w:val="0"/>
          <w:sz w:val="18"/>
          <w:szCs w:val="18"/>
          <w:lang w:eastAsia="ru-RU"/>
        </w:rPr>
        <w:t xml:space="preserve">- специфика функционирования в современной литературе </w:t>
      </w:r>
      <w:r w:rsidRPr="002D057E">
        <w:rPr>
          <w:rFonts w:ascii="Times New Roman" w:eastAsia="Times New Roman" w:hAnsi="Times New Roman" w:cs="Times New Roman"/>
          <w:color w:val="000000"/>
          <w:kern w:val="0"/>
          <w:sz w:val="18"/>
          <w:szCs w:val="18"/>
          <w:lang w:eastAsia="ru-RU"/>
        </w:rPr>
        <w:lastRenderedPageBreak/>
        <w:t>Мордовии романной словесности, трансформация романного мышления, типология романных форм, проблематика и поэтика мордовского романа в его национальном и художественно-эстетическом своеобразии.</w:t>
      </w:r>
    </w:p>
    <w:p w14:paraId="5366A562" w14:textId="77777777" w:rsidR="002D057E" w:rsidRPr="002D057E" w:rsidRDefault="002D057E" w:rsidP="002D057E">
      <w:pPr>
        <w:tabs>
          <w:tab w:val="clear" w:pos="709"/>
        </w:tabs>
        <w:suppressAutoHyphens w:val="0"/>
        <w:spacing w:after="0" w:line="317" w:lineRule="exact"/>
        <w:ind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Материалом исследования </w:t>
      </w:r>
      <w:r w:rsidRPr="002D057E">
        <w:rPr>
          <w:rFonts w:ascii="Times New Roman" w:eastAsia="Times New Roman" w:hAnsi="Times New Roman" w:cs="Times New Roman"/>
          <w:color w:val="000000"/>
          <w:kern w:val="0"/>
          <w:sz w:val="18"/>
          <w:szCs w:val="18"/>
          <w:lang w:eastAsia="ru-RU"/>
        </w:rPr>
        <w:t>является мордовская романная проза 1980-2000-х годов. Из этого временного контекста выпадают романы М. Сайгина «Ураган» (1974) и П. Прохорова «Выстояли» (1975, 1978), их включение в структуру работы обусловлено высоким художественно</w:t>
      </w:r>
      <w:r w:rsidRPr="002D057E">
        <w:rPr>
          <w:rFonts w:ascii="Times New Roman" w:eastAsia="Times New Roman" w:hAnsi="Times New Roman" w:cs="Times New Roman"/>
          <w:color w:val="000000"/>
          <w:kern w:val="0"/>
          <w:sz w:val="18"/>
          <w:szCs w:val="18"/>
          <w:lang w:eastAsia="ru-RU"/>
        </w:rPr>
        <w:softHyphen/>
        <w:t>эстетическим уровнем произведений, сыгравших значительную роль в становлении жанровой формы военного романа в мордовской литературе. В диссертации анализируются романы К. Абрамова, М. Сайгина, П. Прохорова,</w:t>
      </w:r>
    </w:p>
    <w:p w14:paraId="23E380F6" w14:textId="77777777" w:rsidR="002D057E" w:rsidRPr="002D057E" w:rsidRDefault="002D057E" w:rsidP="002D057E">
      <w:pPr>
        <w:tabs>
          <w:tab w:val="clear" w:pos="709"/>
          <w:tab w:val="left" w:pos="300"/>
        </w:tabs>
        <w:suppressAutoHyphens w:val="0"/>
        <w:spacing w:after="0" w:line="317" w:lineRule="exact"/>
        <w:ind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А.</w:t>
      </w:r>
      <w:r w:rsidRPr="002D057E">
        <w:rPr>
          <w:rFonts w:ascii="Times New Roman" w:eastAsia="Times New Roman" w:hAnsi="Times New Roman" w:cs="Times New Roman"/>
          <w:color w:val="000000"/>
          <w:kern w:val="0"/>
          <w:sz w:val="18"/>
          <w:szCs w:val="18"/>
          <w:lang w:eastAsia="ru-RU"/>
        </w:rPr>
        <w:tab/>
        <w:t>Доронина, А. Брыжинского, Е. Четвергова, актуализирующие общественные, нравственно-этические и национально-философские проблемы, воплощенные в оригинальные художественные формы, в качестве историко-литературного контекста используются отдельные произведения русских писателей, а также литераторов Поволжско-Приуральского региона.</w:t>
      </w:r>
    </w:p>
    <w:p w14:paraId="69D72778"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Хронологические границы исследования </w:t>
      </w:r>
      <w:r w:rsidRPr="002D057E">
        <w:rPr>
          <w:rFonts w:ascii="Times New Roman" w:eastAsia="Times New Roman" w:hAnsi="Times New Roman" w:cs="Times New Roman"/>
          <w:color w:val="000000"/>
          <w:kern w:val="0"/>
          <w:sz w:val="18"/>
          <w:szCs w:val="18"/>
          <w:lang w:eastAsia="ru-RU"/>
        </w:rPr>
        <w:t>определяются тем, что 1980-2000-е годы, период социально-политических и культурных преобразований, оказываются временем продуктивного развития мордовской романной словесности, характеризующейся заметным расширением тематического диапазона произведений, активизацией жанрово-стилевых разновидностей и модификаций романа, актуализацией нравственно</w:t>
      </w:r>
      <w:r w:rsidRPr="002D057E">
        <w:rPr>
          <w:rFonts w:ascii="Times New Roman" w:eastAsia="Times New Roman" w:hAnsi="Times New Roman" w:cs="Times New Roman"/>
          <w:color w:val="000000"/>
          <w:kern w:val="0"/>
          <w:sz w:val="18"/>
          <w:szCs w:val="18"/>
          <w:lang w:eastAsia="ru-RU"/>
        </w:rPr>
        <w:softHyphen/>
        <w:t>этической, философской, онтологической проблематики, обогащением поэтики, становлением синтетической структуры романного слова, что в совокупности дало высокохудожественные образцы крупномасштабной прозы. Обозначенные хронологические рамки позволили определить основные тенденции современного романного дискурса во взаимосвязи с предшествующим литературным процессом.</w:t>
      </w:r>
    </w:p>
    <w:p w14:paraId="7E121915"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Цель работы </w:t>
      </w:r>
      <w:r w:rsidRPr="002D057E">
        <w:rPr>
          <w:rFonts w:ascii="Times New Roman" w:eastAsia="Times New Roman" w:hAnsi="Times New Roman" w:cs="Times New Roman"/>
          <w:color w:val="000000"/>
          <w:kern w:val="0"/>
          <w:sz w:val="18"/>
          <w:szCs w:val="18"/>
          <w:lang w:eastAsia="ru-RU"/>
        </w:rPr>
        <w:t>обусловлена стремлением изучить мордовскую романистику 1980-2000-х годов как целостное культурно-эстетическое явление, выполняющее важную функцию в формировании художественно</w:t>
      </w:r>
      <w:r w:rsidRPr="002D057E">
        <w:rPr>
          <w:rFonts w:ascii="Times New Roman" w:eastAsia="Times New Roman" w:hAnsi="Times New Roman" w:cs="Times New Roman"/>
          <w:color w:val="000000"/>
          <w:kern w:val="0"/>
          <w:sz w:val="18"/>
          <w:szCs w:val="18"/>
          <w:lang w:eastAsia="ru-RU"/>
        </w:rPr>
        <w:softHyphen/>
        <w:t xml:space="preserve">литературного сознания, в аспекте его типологии, проблематики и поэтики. В соответствии с целью исследования были определены следующие </w:t>
      </w:r>
      <w:r w:rsidRPr="002D057E">
        <w:rPr>
          <w:rFonts w:ascii="Times New Roman" w:eastAsia="Times New Roman" w:hAnsi="Times New Roman" w:cs="Times New Roman"/>
          <w:b/>
          <w:bCs/>
          <w:color w:val="000000"/>
          <w:kern w:val="0"/>
          <w:sz w:val="18"/>
          <w:szCs w:val="18"/>
          <w:lang w:eastAsia="ru-RU"/>
        </w:rPr>
        <w:t>задачи:</w:t>
      </w:r>
    </w:p>
    <w:p w14:paraId="17592973"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обосновать научную концепцию типологии, проблематики и поэтики романа в его национальном варианте;</w:t>
      </w:r>
    </w:p>
    <w:p w14:paraId="5297ED21"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представить типологию романных форм в современной мордовской литературе; выявить основные тенденции развития и функционирования жанровых модификаций исторического, военного и романа о современности в контексте национальной прозы 1980-</w:t>
      </w:r>
      <w:r w:rsidRPr="002D057E">
        <w:rPr>
          <w:rFonts w:ascii="Times New Roman" w:eastAsia="Times New Roman" w:hAnsi="Times New Roman" w:cs="Times New Roman"/>
          <w:color w:val="000000"/>
          <w:kern w:val="0"/>
          <w:sz w:val="18"/>
          <w:szCs w:val="18"/>
          <w:lang w:eastAsia="ru-RU"/>
        </w:rPr>
        <w:lastRenderedPageBreak/>
        <w:t>2000-х годов;</w:t>
      </w:r>
    </w:p>
    <w:p w14:paraId="2970E85A"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проанализировать основные параметры поэтической структуры современного мордовского романа, сосредоточив внимание на национально</w:t>
      </w:r>
      <w:r w:rsidRPr="002D057E">
        <w:rPr>
          <w:rFonts w:ascii="Times New Roman" w:eastAsia="Times New Roman" w:hAnsi="Times New Roman" w:cs="Times New Roman"/>
          <w:color w:val="000000"/>
          <w:kern w:val="0"/>
          <w:sz w:val="18"/>
          <w:szCs w:val="18"/>
          <w:lang w:eastAsia="ru-RU"/>
        </w:rPr>
        <w:softHyphen/>
        <w:t>традиционной его составляющей и концептуально-авторских приоритетах;</w:t>
      </w:r>
    </w:p>
    <w:p w14:paraId="6B8E849B"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исследовать проблематику современного мордовского романа, обнаруживающуюся как на уровне идейно-эстетического содержания (нравственно-этическая, онтологическая, философская), так и тематического (историческая, военная, социальная);</w:t>
      </w:r>
    </w:p>
    <w:p w14:paraId="55822C30"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рассмотреть особенности изображения личности и принципы структурирования персонажной сферы в крупных эпических формах;</w:t>
      </w:r>
    </w:p>
    <w:p w14:paraId="7DE60D44"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выявить специфику трансформации фольклорного и этнографического материала в нарративе современного мордовского романа как художественно-эстетического средства стилизации текста и конструктивного фактора в организации романного целого;</w:t>
      </w:r>
    </w:p>
    <w:p w14:paraId="7D97F61E"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установить характер взаимосвязи документального материала и художественного вымысла в сюжетно-композиционной структуре мордовского романа;</w:t>
      </w:r>
    </w:p>
    <w:p w14:paraId="49C9C606"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представить авторские стратегии в раскрытии художественной концепции мира и человека, в решении нравственно-этических, национально</w:t>
      </w:r>
      <w:r w:rsidRPr="002D057E">
        <w:rPr>
          <w:rFonts w:ascii="Times New Roman" w:eastAsia="Times New Roman" w:hAnsi="Times New Roman" w:cs="Times New Roman"/>
          <w:color w:val="000000"/>
          <w:kern w:val="0"/>
          <w:sz w:val="18"/>
          <w:szCs w:val="18"/>
          <w:lang w:eastAsia="ru-RU"/>
        </w:rPr>
        <w:softHyphen/>
        <w:t>философских и онтологических проблем;</w:t>
      </w:r>
    </w:p>
    <w:p w14:paraId="5CBEA806"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определить ведущие художественные доминанты романного мира современных мордовских писателей, позволяющие рассматривать их произведения как эстетически целостные, эпически зрелые литературные факты;</w:t>
      </w:r>
    </w:p>
    <w:p w14:paraId="1940D1D6" w14:textId="77777777" w:rsidR="002D057E" w:rsidRPr="002D057E" w:rsidRDefault="002D057E" w:rsidP="00B374C2">
      <w:pPr>
        <w:numPr>
          <w:ilvl w:val="0"/>
          <w:numId w:val="9"/>
        </w:numPr>
        <w:tabs>
          <w:tab w:val="clear" w:pos="360"/>
          <w:tab w:val="clear" w:pos="709"/>
        </w:tabs>
        <w:suppressAutoHyphens w:val="0"/>
        <w:spacing w:after="0" w:line="321" w:lineRule="exact"/>
        <w:ind w:left="20" w:righ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обозначить перспективы дальнейшего развития романного дискурса в литературе Мордовии.</w:t>
      </w:r>
    </w:p>
    <w:p w14:paraId="66BEC88B" w14:textId="77777777" w:rsidR="002D057E" w:rsidRPr="002D057E" w:rsidRDefault="002D057E" w:rsidP="002D057E">
      <w:pPr>
        <w:tabs>
          <w:tab w:val="clear" w:pos="709"/>
          <w:tab w:val="left" w:pos="5105"/>
        </w:tabs>
        <w:suppressAutoHyphens w:val="0"/>
        <w:spacing w:after="0" w:line="321"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Теоретическая и методологическая база исследования. </w:t>
      </w:r>
      <w:r w:rsidRPr="002D057E">
        <w:rPr>
          <w:rFonts w:ascii="Times New Roman" w:eastAsia="Times New Roman" w:hAnsi="Times New Roman" w:cs="Times New Roman"/>
          <w:color w:val="000000"/>
          <w:kern w:val="0"/>
          <w:sz w:val="18"/>
          <w:szCs w:val="18"/>
          <w:lang w:eastAsia="ru-RU"/>
        </w:rPr>
        <w:t>Диссертационное исследование опирается на основополагающие труды классиков отечественного литературоведения</w:t>
      </w:r>
      <w:r w:rsidRPr="002D057E">
        <w:rPr>
          <w:rFonts w:ascii="Times New Roman" w:eastAsia="Times New Roman" w:hAnsi="Times New Roman" w:cs="Times New Roman"/>
          <w:color w:val="000000"/>
          <w:kern w:val="0"/>
          <w:sz w:val="18"/>
          <w:szCs w:val="18"/>
          <w:lang w:eastAsia="ru-RU"/>
        </w:rPr>
        <w:tab/>
        <w:t>М. М. Бахтина,</w:t>
      </w:r>
    </w:p>
    <w:p w14:paraId="4020797A" w14:textId="77777777" w:rsidR="002D057E" w:rsidRPr="002D057E" w:rsidRDefault="002D057E" w:rsidP="002D057E">
      <w:pPr>
        <w:tabs>
          <w:tab w:val="clear" w:pos="709"/>
          <w:tab w:val="left" w:pos="320"/>
          <w:tab w:val="right" w:pos="6319"/>
        </w:tabs>
        <w:suppressAutoHyphens w:val="0"/>
        <w:spacing w:after="0" w:line="321"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В.</w:t>
      </w:r>
      <w:r w:rsidRPr="002D057E">
        <w:rPr>
          <w:rFonts w:ascii="Times New Roman" w:eastAsia="Times New Roman" w:hAnsi="Times New Roman" w:cs="Times New Roman"/>
          <w:color w:val="000000"/>
          <w:kern w:val="0"/>
          <w:sz w:val="18"/>
          <w:szCs w:val="18"/>
          <w:lang w:eastAsia="ru-RU"/>
        </w:rPr>
        <w:tab/>
        <w:t xml:space="preserve">В. Кожинова, М. М. Кузнецова, А. Ф. Лосева, Ю. М. Лотмана, Е. М. Мелетинского, Н. Д. Тамарченко, Ю. Н. Тынянова, В. Е. Хализева, А. </w:t>
      </w:r>
      <w:r w:rsidRPr="002D057E">
        <w:rPr>
          <w:rFonts w:ascii="Sylfaen" w:eastAsia="Times New Roman" w:hAnsi="Sylfaen" w:cs="Sylfaen"/>
          <w:i/>
          <w:iCs/>
          <w:color w:val="000000"/>
          <w:kern w:val="0"/>
          <w:sz w:val="19"/>
          <w:szCs w:val="19"/>
          <w:lang w:eastAsia="ru-RU"/>
        </w:rPr>
        <w:t>Я.</w:t>
      </w:r>
      <w:r w:rsidRPr="002D057E">
        <w:rPr>
          <w:rFonts w:ascii="Times New Roman" w:eastAsia="Times New Roman" w:hAnsi="Times New Roman" w:cs="Times New Roman"/>
          <w:color w:val="000000"/>
          <w:kern w:val="0"/>
          <w:sz w:val="18"/>
          <w:szCs w:val="18"/>
          <w:lang w:eastAsia="ru-RU"/>
        </w:rPr>
        <w:t xml:space="preserve"> Эсалнек и др. Важную роль в формировании общей концепции работы сыграли теоретико-литературные исследования А. М. Адамовича, Л. П. Александровой, М. Л. Андреева, Г. А. Белой, А. Г. Бочарова, А. П. Герасименко,</w:t>
      </w:r>
      <w:r w:rsidRPr="002D057E">
        <w:rPr>
          <w:rFonts w:ascii="Times New Roman" w:eastAsia="Times New Roman" w:hAnsi="Times New Roman" w:cs="Times New Roman"/>
          <w:color w:val="000000"/>
          <w:kern w:val="0"/>
          <w:sz w:val="18"/>
          <w:szCs w:val="18"/>
          <w:lang w:eastAsia="ru-RU"/>
        </w:rPr>
        <w:tab/>
        <w:t>Л. Я. Гинзбург,</w:t>
      </w:r>
      <w:r w:rsidRPr="002D057E">
        <w:rPr>
          <w:rFonts w:ascii="Times New Roman" w:eastAsia="Times New Roman" w:hAnsi="Times New Roman" w:cs="Times New Roman"/>
          <w:color w:val="000000"/>
          <w:kern w:val="0"/>
          <w:sz w:val="18"/>
          <w:szCs w:val="18"/>
          <w:lang w:eastAsia="ru-RU"/>
        </w:rPr>
        <w:tab/>
        <w:t>У. Б. Далгат, В. Д. Днепрова,</w:t>
      </w:r>
    </w:p>
    <w:p w14:paraId="38E11643" w14:textId="77777777" w:rsidR="002D057E" w:rsidRPr="002D057E" w:rsidRDefault="002D057E" w:rsidP="002D057E">
      <w:pPr>
        <w:tabs>
          <w:tab w:val="clear" w:pos="709"/>
          <w:tab w:val="center" w:pos="1896"/>
          <w:tab w:val="center" w:pos="2131"/>
          <w:tab w:val="right" w:pos="2772"/>
          <w:tab w:val="right" w:pos="3254"/>
          <w:tab w:val="right" w:pos="3497"/>
          <w:tab w:val="center" w:pos="4031"/>
          <w:tab w:val="right" w:pos="5015"/>
          <w:tab w:val="right" w:pos="5233"/>
          <w:tab w:val="right" w:pos="6321"/>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Л. Ф. Ершова,</w:t>
      </w:r>
      <w:r w:rsidRPr="002D057E">
        <w:rPr>
          <w:rFonts w:ascii="Times New Roman" w:eastAsia="Times New Roman" w:hAnsi="Times New Roman" w:cs="Times New Roman"/>
          <w:color w:val="000000"/>
          <w:kern w:val="0"/>
          <w:sz w:val="18"/>
          <w:szCs w:val="18"/>
          <w:lang w:eastAsia="ru-RU"/>
        </w:rPr>
        <w:tab/>
        <w:t>А.</w:t>
      </w:r>
      <w:r w:rsidRPr="002D057E">
        <w:rPr>
          <w:rFonts w:ascii="Times New Roman" w:eastAsia="Times New Roman" w:hAnsi="Times New Roman" w:cs="Times New Roman"/>
          <w:color w:val="000000"/>
          <w:kern w:val="0"/>
          <w:sz w:val="18"/>
          <w:szCs w:val="18"/>
          <w:lang w:eastAsia="ru-RU"/>
        </w:rPr>
        <w:tab/>
        <w:t>Б.</w:t>
      </w:r>
      <w:r w:rsidRPr="002D057E">
        <w:rPr>
          <w:rFonts w:ascii="Times New Roman" w:eastAsia="Times New Roman" w:hAnsi="Times New Roman" w:cs="Times New Roman"/>
          <w:color w:val="000000"/>
          <w:kern w:val="0"/>
          <w:sz w:val="18"/>
          <w:szCs w:val="18"/>
          <w:lang w:eastAsia="ru-RU"/>
        </w:rPr>
        <w:tab/>
        <w:t>Есина,</w:t>
      </w:r>
      <w:r w:rsidRPr="002D057E">
        <w:rPr>
          <w:rFonts w:ascii="Times New Roman" w:eastAsia="Times New Roman" w:hAnsi="Times New Roman" w:cs="Times New Roman"/>
          <w:color w:val="000000"/>
          <w:kern w:val="0"/>
          <w:sz w:val="18"/>
          <w:szCs w:val="18"/>
          <w:lang w:eastAsia="ru-RU"/>
        </w:rPr>
        <w:tab/>
        <w:t>Д.</w:t>
      </w:r>
      <w:r w:rsidRPr="002D057E">
        <w:rPr>
          <w:rFonts w:ascii="Times New Roman" w:eastAsia="Times New Roman" w:hAnsi="Times New Roman" w:cs="Times New Roman"/>
          <w:color w:val="000000"/>
          <w:kern w:val="0"/>
          <w:sz w:val="18"/>
          <w:szCs w:val="18"/>
          <w:lang w:eastAsia="ru-RU"/>
        </w:rPr>
        <w:tab/>
        <w:t>В.</w:t>
      </w:r>
      <w:r w:rsidRPr="002D057E">
        <w:rPr>
          <w:rFonts w:ascii="Times New Roman" w:eastAsia="Times New Roman" w:hAnsi="Times New Roman" w:cs="Times New Roman"/>
          <w:color w:val="000000"/>
          <w:kern w:val="0"/>
          <w:sz w:val="18"/>
          <w:szCs w:val="18"/>
          <w:lang w:eastAsia="ru-RU"/>
        </w:rPr>
        <w:tab/>
        <w:t>Затонского,</w:t>
      </w:r>
      <w:r w:rsidRPr="002D057E">
        <w:rPr>
          <w:rFonts w:ascii="Times New Roman" w:eastAsia="Times New Roman" w:hAnsi="Times New Roman" w:cs="Times New Roman"/>
          <w:color w:val="000000"/>
          <w:kern w:val="0"/>
          <w:sz w:val="18"/>
          <w:szCs w:val="18"/>
          <w:lang w:eastAsia="ru-RU"/>
        </w:rPr>
        <w:tab/>
        <w:t>В.</w:t>
      </w:r>
      <w:r w:rsidRPr="002D057E">
        <w:rPr>
          <w:rFonts w:ascii="Times New Roman" w:eastAsia="Times New Roman" w:hAnsi="Times New Roman" w:cs="Times New Roman"/>
          <w:color w:val="000000"/>
          <w:kern w:val="0"/>
          <w:sz w:val="18"/>
          <w:szCs w:val="18"/>
          <w:lang w:eastAsia="ru-RU"/>
        </w:rPr>
        <w:tab/>
        <w:t>В.</w:t>
      </w:r>
      <w:r w:rsidRPr="002D057E">
        <w:rPr>
          <w:rFonts w:ascii="Times New Roman" w:eastAsia="Times New Roman" w:hAnsi="Times New Roman" w:cs="Times New Roman"/>
          <w:color w:val="000000"/>
          <w:kern w:val="0"/>
          <w:sz w:val="18"/>
          <w:szCs w:val="18"/>
          <w:lang w:eastAsia="ru-RU"/>
        </w:rPr>
        <w:tab/>
        <w:t>Компанейца,</w:t>
      </w:r>
    </w:p>
    <w:p w14:paraId="2E1FD31F" w14:textId="77777777" w:rsidR="002D057E" w:rsidRPr="002D057E" w:rsidRDefault="002D057E" w:rsidP="002D057E">
      <w:pPr>
        <w:tabs>
          <w:tab w:val="clear" w:pos="709"/>
        </w:tabs>
        <w:suppressAutoHyphens w:val="0"/>
        <w:spacing w:after="0" w:line="321"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Г. К. Косикова, Н. С. Лейтеса, В. Д. Оскоцкого, С. М. Петрова, Н. Т. Рымаря, Т. Ю. </w:t>
      </w:r>
      <w:r w:rsidRPr="002D057E">
        <w:rPr>
          <w:rFonts w:ascii="Times New Roman" w:eastAsia="Times New Roman" w:hAnsi="Times New Roman" w:cs="Times New Roman"/>
          <w:color w:val="000000"/>
          <w:kern w:val="0"/>
          <w:sz w:val="18"/>
          <w:szCs w:val="18"/>
          <w:lang w:eastAsia="ru-RU"/>
        </w:rPr>
        <w:lastRenderedPageBreak/>
        <w:t>Хмельницкой, А. В. Чичерина, А. П. Эльяшевича и др.</w:t>
      </w:r>
    </w:p>
    <w:p w14:paraId="15F30A61"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Особую значимость в решении поставленных задач имели работы исследователей мордовской литературы А. В. Алешкина, О. И. Бирюковой, А. И. Брыжинского, В. И. Демина, Е. А. Жиндеевой, М. И. Ломшина, Б. Е. Кирюшкина, Т. И. Кубанцева, В. М. Макушкина, Е. А. Шароновой, затрагивающих различные аспекты эволюции романной модели, проблемы типологии романных форм; труды ученых, занимающихся проблемами развития литератур Поволжья и Приуралья: Р. Н. Баимова, К. К. Васина, А. А. Васинкина, Р. А. Кудрявцевой, Г. Н. Сандакова, Т. И. Зайцевой,</w:t>
      </w:r>
    </w:p>
    <w:p w14:paraId="27E1F4F8" w14:textId="77777777" w:rsidR="002D057E" w:rsidRPr="002D057E" w:rsidRDefault="002D057E" w:rsidP="002D057E">
      <w:pPr>
        <w:tabs>
          <w:tab w:val="clear" w:pos="709"/>
          <w:tab w:val="left" w:pos="337"/>
        </w:tabs>
        <w:suppressAutoHyphens w:val="0"/>
        <w:spacing w:after="0" w:line="317"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А.</w:t>
      </w:r>
      <w:r w:rsidRPr="002D057E">
        <w:rPr>
          <w:rFonts w:ascii="Times New Roman" w:eastAsia="Times New Roman" w:hAnsi="Times New Roman" w:cs="Times New Roman"/>
          <w:color w:val="000000"/>
          <w:kern w:val="0"/>
          <w:sz w:val="18"/>
          <w:szCs w:val="18"/>
          <w:lang w:eastAsia="ru-RU"/>
        </w:rPr>
        <w:tab/>
        <w:t>С. Зуевой, А. Ф. Мышкиной, В. Г. Родионова, Г. И. Федорова, Г. Я. Хлебникова, В. А. Латышевой др. Методология исследования обусловлена поставленными в диссертации целями и задачами и опирается на системный подход к изучению литературы. Поскольку ряд рассматриваемых нами романов («Ураган» М. Сайгина, «У любви краски свои» А. Брыжинского, «Кузьма Алексеев» А. Доронина, «Ванечка», «Здесь и Там» Е. Четвергова) мало изучен, на первый план выходит необходимость их целостного анализа, предполагающего выяснение связей, отношений и единства между уровнями (содержательной и формальной) художественного текста. Системный подход реализуется в работе также посредством совокупности сравнительно-типологического, историко-функционального, проблемно-тематического, структурно-поэтического, культурологического, герменевтического, контекстного методов исследования.</w:t>
      </w:r>
    </w:p>
    <w:p w14:paraId="227F9DBF"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Теоретическая значимость диссертационного исследования </w:t>
      </w:r>
      <w:r w:rsidRPr="002D057E">
        <w:rPr>
          <w:rFonts w:ascii="Times New Roman" w:eastAsia="Times New Roman" w:hAnsi="Times New Roman" w:cs="Times New Roman"/>
          <w:color w:val="000000"/>
          <w:kern w:val="0"/>
          <w:sz w:val="18"/>
          <w:szCs w:val="18"/>
          <w:lang w:eastAsia="ru-RU"/>
        </w:rPr>
        <w:t>определяется разработкой одной из актуальных проблем современного национального литературоведения - типологии, проблематики и поэтики романа. Разработанная и представленная в работе научная концепция расширяет картину литературно-культурного процесса Мордовии 1980-2000- х годов, дополняет современную теорию жанра романа в его национальном проявлении, выявляет специфику функционирования романных моделей в прозаической системе республики, формирует новые подходы к анализу и интерпретации художественно-эстетического целого, позволяет вписать романные образцы в контекст художественных открытий и экспериментов финно-угорской литературы.</w:t>
      </w:r>
    </w:p>
    <w:p w14:paraId="14D35F16"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Практическая значимость диссертации </w:t>
      </w:r>
      <w:r w:rsidRPr="002D057E">
        <w:rPr>
          <w:rFonts w:ascii="Times New Roman" w:eastAsia="Times New Roman" w:hAnsi="Times New Roman" w:cs="Times New Roman"/>
          <w:color w:val="000000"/>
          <w:kern w:val="0"/>
          <w:sz w:val="18"/>
          <w:szCs w:val="18"/>
          <w:lang w:eastAsia="ru-RU"/>
        </w:rPr>
        <w:t xml:space="preserve">состоит в том, что ее материал, результаты и обобщения способствуют осмыслению современного литературного процесса Мордовии в его национальном своеобразии и взаимосвязи с финно-угорскими литературными традициями. Применяемые в работе исследовательские подходы могут быть реализованы при разработке стоящей перед мордовскими литературоведами важной задачи создания академического труда «Мордовская литература рубежа ХХ-ХХ1 веков», обобщающего </w:t>
      </w:r>
      <w:r w:rsidRPr="002D057E">
        <w:rPr>
          <w:rFonts w:ascii="Times New Roman" w:eastAsia="Times New Roman" w:hAnsi="Times New Roman" w:cs="Times New Roman"/>
          <w:color w:val="000000"/>
          <w:kern w:val="0"/>
          <w:sz w:val="18"/>
          <w:szCs w:val="18"/>
          <w:lang w:eastAsia="ru-RU"/>
        </w:rPr>
        <w:lastRenderedPageBreak/>
        <w:t>художественный опыт национальных литераторов, определяющего основные литературные тенденции и закономерности с точки зрения художественных и литературно-эстетических принципов, духовных потребностей современного читателя. Аналитический материал диссертации может быть использован при чтении вузовских дисциплин «История мордовской литературы», «Мордовский исторический роман», «Литература народов России» и др.</w:t>
      </w:r>
    </w:p>
    <w:p w14:paraId="0BF39966" w14:textId="77777777" w:rsidR="002D057E" w:rsidRPr="002D057E" w:rsidRDefault="002D057E" w:rsidP="002D057E">
      <w:pPr>
        <w:tabs>
          <w:tab w:val="clear" w:pos="709"/>
        </w:tabs>
        <w:suppressAutoHyphens w:val="0"/>
        <w:spacing w:after="0" w:line="317" w:lineRule="exact"/>
        <w:ind w:left="20" w:firstLine="480"/>
        <w:rPr>
          <w:rFonts w:ascii="Times New Roman" w:eastAsia="Times New Roman" w:hAnsi="Times New Roman" w:cs="Times New Roman"/>
          <w:b/>
          <w:bCs/>
          <w:kern w:val="0"/>
          <w:sz w:val="18"/>
          <w:szCs w:val="18"/>
          <w:lang w:eastAsia="ru-RU"/>
        </w:rPr>
      </w:pPr>
      <w:r w:rsidRPr="002D057E">
        <w:rPr>
          <w:rFonts w:ascii="Times New Roman" w:eastAsia="Times New Roman" w:hAnsi="Times New Roman" w:cs="Times New Roman"/>
          <w:b/>
          <w:bCs/>
          <w:color w:val="000000"/>
          <w:kern w:val="0"/>
          <w:sz w:val="18"/>
          <w:szCs w:val="18"/>
          <w:lang w:eastAsia="ru-RU"/>
        </w:rPr>
        <w:t>На защиту выносятся следующие положения:</w:t>
      </w:r>
    </w:p>
    <w:p w14:paraId="1B509FB2" w14:textId="77777777" w:rsidR="002D057E" w:rsidRPr="002D057E" w:rsidRDefault="002D057E" w:rsidP="00B374C2">
      <w:pPr>
        <w:numPr>
          <w:ilvl w:val="0"/>
          <w:numId w:val="10"/>
        </w:numPr>
        <w:tabs>
          <w:tab w:val="clear" w:pos="0"/>
          <w:tab w:val="clear" w:pos="709"/>
          <w:tab w:val="left" w:pos="937"/>
        </w:tabs>
        <w:suppressAutoHyphens w:val="0"/>
        <w:spacing w:after="0" w:line="317" w:lineRule="exact"/>
        <w:ind w:left="20" w:right="20" w:firstLine="48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В настоящее время мордовская романистика представляет собой самобытное культурно-эстетическое явление, отражающее основные закономерности и тенденции эволюции художественно-литературного сознания Мордовии. Суть диалектики романной системы в мордовской литературе последних десятилетий можно определить как процесс формирования нового, объективного, неидеологизированного взгляда на действительность и ее нравственно-этическую оценку. Национальные писатели художественно решают основную задачу романного жанра - «проблему человека», его взаимоотношений с миром, находят для ее воплощения самобытные содержательно-структурные формы и лексико</w:t>
      </w:r>
      <w:r w:rsidRPr="002D057E">
        <w:rPr>
          <w:rFonts w:ascii="Times New Roman" w:eastAsia="Times New Roman" w:hAnsi="Times New Roman" w:cs="Times New Roman"/>
          <w:color w:val="000000"/>
          <w:kern w:val="0"/>
          <w:sz w:val="18"/>
          <w:szCs w:val="18"/>
          <w:lang w:eastAsia="ru-RU"/>
        </w:rPr>
        <w:softHyphen/>
        <w:t>стилистические средства, что свидетельствует о творческой и эстетической индивидуальности мастеров эпического слова.</w:t>
      </w:r>
    </w:p>
    <w:p w14:paraId="7F0B27A2" w14:textId="77777777" w:rsidR="002D057E" w:rsidRPr="002D057E" w:rsidRDefault="002D057E" w:rsidP="00B374C2">
      <w:pPr>
        <w:numPr>
          <w:ilvl w:val="0"/>
          <w:numId w:val="10"/>
        </w:numPr>
        <w:tabs>
          <w:tab w:val="clear" w:pos="0"/>
          <w:tab w:val="clear" w:pos="709"/>
        </w:tabs>
        <w:suppressAutoHyphens w:val="0"/>
        <w:spacing w:after="0" w:line="321" w:lineRule="exact"/>
        <w:ind w:left="20" w:right="20" w:firstLine="48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Современные романисты разрабатывают оригинальные типологические формулы романной прозы, обусловленные авторским мировосприятием событий, явлений действительности, интерпретацией картины мира и человека, принципами компоновки жизненного и образного материала в единое художественное полотно. Типологический ряд современного мордовского романа представлен синкретичными жанровыми формами и модификациями исторического, военного, лирического, философского, психологического, нравоописательного, панорамного, эпистолярного романов, романа о современности, романа-эпопеи, романа- судьбы, романа воспитания, романа-исповеди и т.д.</w:t>
      </w:r>
    </w:p>
    <w:p w14:paraId="69FC65FD" w14:textId="77777777" w:rsidR="002D057E" w:rsidRPr="002D057E" w:rsidRDefault="002D057E" w:rsidP="00B374C2">
      <w:pPr>
        <w:numPr>
          <w:ilvl w:val="0"/>
          <w:numId w:val="10"/>
        </w:numPr>
        <w:tabs>
          <w:tab w:val="clear" w:pos="0"/>
          <w:tab w:val="clear" w:pos="709"/>
        </w:tabs>
        <w:suppressAutoHyphens w:val="0"/>
        <w:spacing w:after="0" w:line="321" w:lineRule="exact"/>
        <w:ind w:left="20" w:right="20" w:firstLine="48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Романный жанр подвержен существенной трансформации, что проявляется в контаминации в романном слове разнородных начал (эпического, лирического, драматического, философского, дидактического, комического, документального), во взаимодействии черт различных романных форм в рамках одного текста, в интеграции в романное целое мифопоэтических мотивов, фольклорно-эпических традиций, этнографических реалий. Трансформация традиционной романной формы повышает образность романного полотна, определяет парадигму романной стратегии в целом.</w:t>
      </w:r>
    </w:p>
    <w:p w14:paraId="12E189BB" w14:textId="77777777" w:rsidR="002D057E" w:rsidRPr="002D057E" w:rsidRDefault="002D057E" w:rsidP="00B374C2">
      <w:pPr>
        <w:numPr>
          <w:ilvl w:val="0"/>
          <w:numId w:val="10"/>
        </w:numPr>
        <w:tabs>
          <w:tab w:val="clear" w:pos="0"/>
          <w:tab w:val="clear" w:pos="709"/>
        </w:tabs>
        <w:suppressAutoHyphens w:val="0"/>
        <w:spacing w:after="0" w:line="321" w:lineRule="exact"/>
        <w:ind w:left="20" w:right="20" w:firstLine="48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В основе идейно-философской концепции современного мордовского романа проявляется нацеленность на постижение исторических закономерностей, соотнесенность </w:t>
      </w:r>
      <w:r w:rsidRPr="002D057E">
        <w:rPr>
          <w:rFonts w:ascii="Times New Roman" w:eastAsia="Times New Roman" w:hAnsi="Times New Roman" w:cs="Times New Roman"/>
          <w:color w:val="000000"/>
          <w:kern w:val="0"/>
          <w:sz w:val="18"/>
          <w:szCs w:val="18"/>
          <w:lang w:eastAsia="ru-RU"/>
        </w:rPr>
        <w:lastRenderedPageBreak/>
        <w:t>человека и истории, судьбы личности и народа. Романная мысль направлена на осмысление роли личности на определенном историческом фоне, на выявление сложнейшей взаимосвязи и взаимообусловленности человека и истории. Движение литературы по пути познания исторической действительности во всей ее многосложности приводит к расширению тематического диапазона и жанрово-стилевых границ романного дискурса, к углублению нравственно-философской проблематики, внутриструктурным изменениям, тяготению к емкой художественной детали, обогащению арсенала изобразительно</w:t>
      </w:r>
      <w:r w:rsidRPr="002D057E">
        <w:rPr>
          <w:rFonts w:ascii="Times New Roman" w:eastAsia="Times New Roman" w:hAnsi="Times New Roman" w:cs="Times New Roman"/>
          <w:color w:val="000000"/>
          <w:kern w:val="0"/>
          <w:sz w:val="18"/>
          <w:szCs w:val="18"/>
          <w:lang w:eastAsia="ru-RU"/>
        </w:rPr>
        <w:softHyphen/>
        <w:t>выразительных средств, усилению символической образности.</w:t>
      </w:r>
    </w:p>
    <w:p w14:paraId="716D9735" w14:textId="77777777" w:rsidR="002D057E" w:rsidRPr="002D057E" w:rsidRDefault="002D057E" w:rsidP="00B374C2">
      <w:pPr>
        <w:numPr>
          <w:ilvl w:val="0"/>
          <w:numId w:val="10"/>
        </w:numPr>
        <w:tabs>
          <w:tab w:val="clear" w:pos="0"/>
          <w:tab w:val="clear" w:pos="709"/>
        </w:tabs>
        <w:suppressAutoHyphens w:val="0"/>
        <w:spacing w:after="0" w:line="321" w:lineRule="exact"/>
        <w:ind w:left="20" w:right="20" w:firstLine="48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Современный мордовский роман о Великой Отечественной войне характеризуется предельной правдивостью в изображении военной действительности, осмыслением самого трагического события XX века как исторического, психологическим решением проблемы «человек и война», четкостью нравственно-этических критериев в оценке личности и его деятельности в суровых условиях и обстоятельствах войны, отказом от одностороннего (лишь героического) изображения персонажей в пользу многомерного постижения их интенций. В мордовском военном романе, так же как и во всей отечественной прозе, обнаружилась философская направленность в отражении общих закономерностей войны и человеческого бытия.</w:t>
      </w:r>
    </w:p>
    <w:p w14:paraId="144EC903" w14:textId="77777777" w:rsidR="002D057E" w:rsidRPr="002D057E" w:rsidRDefault="002D057E" w:rsidP="00B374C2">
      <w:pPr>
        <w:numPr>
          <w:ilvl w:val="0"/>
          <w:numId w:val="10"/>
        </w:numPr>
        <w:tabs>
          <w:tab w:val="clear" w:pos="0"/>
          <w:tab w:val="clear" w:pos="709"/>
        </w:tabs>
        <w:suppressAutoHyphens w:val="0"/>
        <w:spacing w:after="0" w:line="321" w:lineRule="exact"/>
        <w:ind w:left="20" w:right="20" w:firstLine="480"/>
        <w:jc w:val="left"/>
        <w:rPr>
          <w:rFonts w:ascii="Times New Roman" w:eastAsia="Times New Roman" w:hAnsi="Times New Roman" w:cs="Times New Roman"/>
          <w:kern w:val="0"/>
          <w:sz w:val="18"/>
          <w:szCs w:val="18"/>
          <w:lang w:eastAsia="ru-RU"/>
        </w:rPr>
        <w:sectPr w:rsidR="002D057E" w:rsidRPr="002D057E">
          <w:footerReference w:type="even" r:id="rId21"/>
          <w:footerReference w:type="default" r:id="rId22"/>
          <w:footerReference w:type="first" r:id="rId23"/>
          <w:type w:val="continuous"/>
          <w:pgSz w:w="11906" w:h="16838"/>
          <w:pgMar w:top="2790" w:right="2369" w:bottom="3073" w:left="2397" w:header="0" w:footer="3" w:gutter="0"/>
          <w:cols w:space="720"/>
          <w:noEndnote/>
          <w:titlePg/>
          <w:docGrid w:linePitch="360"/>
        </w:sectPr>
      </w:pPr>
      <w:r w:rsidRPr="002D057E">
        <w:rPr>
          <w:rFonts w:ascii="Times New Roman" w:eastAsia="Times New Roman" w:hAnsi="Times New Roman" w:cs="Times New Roman"/>
          <w:color w:val="000000"/>
          <w:kern w:val="0"/>
          <w:sz w:val="18"/>
          <w:szCs w:val="18"/>
          <w:lang w:eastAsia="ru-RU"/>
        </w:rPr>
        <w:t xml:space="preserve"> Художественная концепция мордовского романа о современности акцентирована на отражение целостности бытия во всем многообразии, сложности и противоречивости, направлена на выявление нравственной сути, духовной содержательности человеческого мира. Из отдельных конкретных судеб индивидов организуется мир национальной действительности, повторяющий тенденции, процессы и связи всего общечеловеческого организма в целом. В лаборатории художественных поисков современных романистов одинаково важны связи, исходящие от большого мира к частному и, наоборот, от частного - к всеобщему. В основе художественного мироединства в романном мышлении лежит диалектика, отразившая как общечеловеческое, так и особенно-национальное, свойственное герою как полноценному представителю нации, и единичное, индивидуально</w:t>
      </w:r>
      <w:r w:rsidRPr="002D057E">
        <w:rPr>
          <w:rFonts w:ascii="Times New Roman" w:eastAsia="Times New Roman" w:hAnsi="Times New Roman" w:cs="Times New Roman"/>
          <w:color w:val="000000"/>
          <w:kern w:val="0"/>
          <w:sz w:val="18"/>
          <w:szCs w:val="18"/>
          <w:lang w:eastAsia="ru-RU"/>
        </w:rPr>
        <w:softHyphen/>
        <w:t>конкретное, присущее отдельной личности. Мордовский роман о современности рубежа ХХ-ХХ1 столетий демонстрирует новый уровень эстетического познания характера человека, манифестирует углубленное восприятие внутренней динамики личности, ее органических связей с миром,</w:t>
      </w:r>
    </w:p>
    <w:p w14:paraId="2D823C33" w14:textId="77777777" w:rsidR="002D057E" w:rsidRPr="002D057E" w:rsidRDefault="002D057E" w:rsidP="002D057E">
      <w:pPr>
        <w:tabs>
          <w:tab w:val="clear" w:pos="709"/>
        </w:tabs>
        <w:suppressAutoHyphens w:val="0"/>
        <w:spacing w:after="0" w:line="339"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что в свою очередь ведет к пониманию жизненного процесса во всей сложности и многогранности.</w:t>
      </w:r>
    </w:p>
    <w:p w14:paraId="784C4EA2" w14:textId="77777777" w:rsidR="002D057E" w:rsidRPr="002D057E" w:rsidRDefault="002D057E" w:rsidP="00B374C2">
      <w:pPr>
        <w:numPr>
          <w:ilvl w:val="0"/>
          <w:numId w:val="10"/>
        </w:numPr>
        <w:tabs>
          <w:tab w:val="clear" w:pos="0"/>
          <w:tab w:val="clear" w:pos="709"/>
        </w:tabs>
        <w:suppressAutoHyphens w:val="0"/>
        <w:spacing w:after="0" w:line="330" w:lineRule="exact"/>
        <w:ind w:left="20" w:right="20" w:firstLine="50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Современный мордовский роман антропоцентричен. Он воспроизводит </w:t>
      </w:r>
      <w:r w:rsidRPr="002D057E">
        <w:rPr>
          <w:rFonts w:ascii="Times New Roman" w:eastAsia="Times New Roman" w:hAnsi="Times New Roman" w:cs="Times New Roman"/>
          <w:color w:val="000000"/>
          <w:kern w:val="0"/>
          <w:sz w:val="18"/>
          <w:szCs w:val="18"/>
          <w:lang w:eastAsia="ru-RU"/>
        </w:rPr>
        <w:lastRenderedPageBreak/>
        <w:t>новый тип личности, знаменует рождение нового романного героя, репрезентуемого не только как социальное существо, но и как индивидуальность, содержащая в себе духовное начало. В крупных эпических проектах 1980-2000-х годов писатели составляют «картину экзистенции», на которой выявляется масштаб возможностей человека, определяются границы его существования, формы коммуникации с миром, способы самоидентификации и самореализации личности, что обусловливает выработку новых повествовательных стратегий, формирование нового романного дискурса и усложнение эстетики романа.</w:t>
      </w:r>
    </w:p>
    <w:p w14:paraId="2271A273" w14:textId="77777777" w:rsidR="002D057E" w:rsidRPr="002D057E" w:rsidRDefault="002D057E" w:rsidP="00B374C2">
      <w:pPr>
        <w:numPr>
          <w:ilvl w:val="0"/>
          <w:numId w:val="10"/>
        </w:numPr>
        <w:tabs>
          <w:tab w:val="clear" w:pos="0"/>
          <w:tab w:val="clear" w:pos="709"/>
        </w:tabs>
        <w:suppressAutoHyphens w:val="0"/>
        <w:spacing w:after="0" w:line="330" w:lineRule="exact"/>
        <w:ind w:left="20" w:right="20" w:firstLine="50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Мордовский роман глубоко национален. Одним из составляющих эстетическое целое романного слова являются ценности материальной и духовной культуры, в трансформированной форме интегрирующие в романный нарратив. Они создают национально-эстетический колорит эпического пространства, раскрывают «философию» этноса, становятся художественным средством стилизации текста и конструктивным способом организации сюжетно-композиционной системы, выражают национальное в тесной взаимосвязи с индивидуальным и общечеловеческим.</w:t>
      </w:r>
    </w:p>
    <w:p w14:paraId="7C71EA85" w14:textId="77777777" w:rsidR="002D057E" w:rsidRPr="002D057E" w:rsidRDefault="002D057E" w:rsidP="00B374C2">
      <w:pPr>
        <w:numPr>
          <w:ilvl w:val="0"/>
          <w:numId w:val="10"/>
        </w:numPr>
        <w:tabs>
          <w:tab w:val="clear" w:pos="0"/>
          <w:tab w:val="clear" w:pos="709"/>
        </w:tabs>
        <w:suppressAutoHyphens w:val="0"/>
        <w:spacing w:after="0" w:line="330" w:lineRule="exact"/>
        <w:ind w:left="20" w:right="20" w:firstLine="50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 В романе 1980-2000-х годов прослеживается преемственность художественно-эстетических традиций романной прозы 1930-1970-х годов. Однако в отличие от произведений предшествующих эпох, направленных в основном на выявление лишь социальной роли личности, роман последних десятилетий полифоничен, его смысловая задача воплощается посредством диалога сознаний, в его художественной форме и сюжетно-фабульной составляющей реализуется концепция мира и человека, основанная на репрезентации нравственной сущности личности, глубоких взаимосвязей человека и природы, духовного состояния общества и каждого его члена. В романе рубежа веков находят новаторское воплощение традиционные социально-производственные и межличностные конфликты, проблемы идентичности личности, разрабатываются вопросы ценностных категорий человеческого бытия, поиска путей нового гуманистического сознания, с новых аксиологических позиций проводится исследование связей между историей и современностью, новаторски осваиваются </w:t>
      </w:r>
      <w:r w:rsidRPr="002D057E">
        <w:rPr>
          <w:rFonts w:ascii="Times New Roman" w:eastAsia="Times New Roman" w:hAnsi="Times New Roman" w:cs="Times New Roman"/>
          <w:color w:val="000000"/>
          <w:kern w:val="0"/>
          <w:sz w:val="18"/>
          <w:szCs w:val="18"/>
          <w:lang w:eastAsia="ru-RU"/>
        </w:rPr>
        <w:lastRenderedPageBreak/>
        <w:t>мифо-фольклорные ресурсы и богатства этнокультуры. Обновление романной формы просматривается на разных уровнях художественного целого - от способов построения персонажной сферы до сюжетно-композиционной организации текста.</w:t>
      </w:r>
    </w:p>
    <w:p w14:paraId="393EDADD" w14:textId="77777777" w:rsidR="002D057E" w:rsidRPr="002D057E" w:rsidRDefault="002D057E" w:rsidP="002D057E">
      <w:pPr>
        <w:tabs>
          <w:tab w:val="clear" w:pos="709"/>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b/>
          <w:bCs/>
          <w:color w:val="000000"/>
          <w:kern w:val="0"/>
          <w:sz w:val="18"/>
          <w:szCs w:val="18"/>
          <w:lang w:eastAsia="ru-RU"/>
        </w:rPr>
        <w:t xml:space="preserve">Апробация результатов исследования. </w:t>
      </w:r>
      <w:r w:rsidRPr="002D057E">
        <w:rPr>
          <w:rFonts w:ascii="Times New Roman" w:eastAsia="Times New Roman" w:hAnsi="Times New Roman" w:cs="Times New Roman"/>
          <w:color w:val="000000"/>
          <w:kern w:val="0"/>
          <w:sz w:val="18"/>
          <w:szCs w:val="18"/>
          <w:lang w:eastAsia="ru-RU"/>
        </w:rPr>
        <w:t>Диссертация обсуждена на расширенном заседании кафедры финно-угорских литератур ФГБОУ ВПО «Мордовский государственный университет им. Н. П. Огарева».</w:t>
      </w:r>
    </w:p>
    <w:p w14:paraId="3B5F3584" w14:textId="77777777" w:rsidR="002D057E" w:rsidRPr="002D057E" w:rsidRDefault="002D057E" w:rsidP="002D057E">
      <w:pPr>
        <w:tabs>
          <w:tab w:val="clear" w:pos="709"/>
          <w:tab w:val="left" w:pos="1402"/>
          <w:tab w:val="left" w:pos="3135"/>
          <w:tab w:val="right" w:pos="6290"/>
        </w:tabs>
        <w:suppressAutoHyphens w:val="0"/>
        <w:spacing w:after="0" w:line="317"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Основные положения, содержание и выводы диссертации отражены в более чем 50 публикациях автора, в том числе в монографии «Современный мордовский роман: проблематика, поэтика» (16, 51 п.л.), в двух учебных пособиях, в 17 статьях и рецензиях, опубликованных в изданиях, входящих в перечень ВАК РФ. Материалы диссертационного исследования излагались в форме докладов на международных и всероссийских научно-практических симпозиумах и конференциях: «Литературный процесс в зеркале рубежного сознания:</w:t>
      </w:r>
      <w:r w:rsidRPr="002D057E">
        <w:rPr>
          <w:rFonts w:ascii="Times New Roman" w:eastAsia="Times New Roman" w:hAnsi="Times New Roman" w:cs="Times New Roman"/>
          <w:color w:val="000000"/>
          <w:kern w:val="0"/>
          <w:sz w:val="18"/>
          <w:szCs w:val="18"/>
          <w:lang w:eastAsia="ru-RU"/>
        </w:rPr>
        <w:tab/>
        <w:t>философский,</w:t>
      </w:r>
      <w:r w:rsidRPr="002D057E">
        <w:rPr>
          <w:rFonts w:ascii="Times New Roman" w:eastAsia="Times New Roman" w:hAnsi="Times New Roman" w:cs="Times New Roman"/>
          <w:color w:val="000000"/>
          <w:kern w:val="0"/>
          <w:sz w:val="18"/>
          <w:szCs w:val="18"/>
          <w:lang w:eastAsia="ru-RU"/>
        </w:rPr>
        <w:tab/>
        <w:t>лингвистический,</w:t>
      </w:r>
      <w:r w:rsidRPr="002D057E">
        <w:rPr>
          <w:rFonts w:ascii="Times New Roman" w:eastAsia="Times New Roman" w:hAnsi="Times New Roman" w:cs="Times New Roman"/>
          <w:color w:val="000000"/>
          <w:kern w:val="0"/>
          <w:sz w:val="18"/>
          <w:szCs w:val="18"/>
          <w:lang w:eastAsia="ru-RU"/>
        </w:rPr>
        <w:tab/>
        <w:t>эстетический^</w:t>
      </w:r>
    </w:p>
    <w:p w14:paraId="4E94CBA4" w14:textId="77777777" w:rsidR="002D057E" w:rsidRPr="002D057E" w:rsidRDefault="002D057E" w:rsidP="002D057E">
      <w:pPr>
        <w:tabs>
          <w:tab w:val="clear" w:pos="709"/>
        </w:tabs>
        <w:suppressAutoHyphens w:val="0"/>
        <w:spacing w:after="0" w:line="317"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 xml:space="preserve">культурологический аспекты» (VII Ручьевские чтения) (Москва - Магнитогорск, 2004), («Традиции и воспитание» (г. Саранск, 2007), «Третьи Флоровские чтения» (г. Глазов, 2009), «Лексика мордовских языков: проблемы и перспективы развития» (г. Саранск, 2010), «Инновационные проекты в сфере национального образования» (г. Сыктывкар, 2011); VIII Международный симпозиум «Языковые контакты Поволжья. Языки, литература и культура народов полиэтнического Урало-Поволжья (современное состояние и перспективы развития» (г. Йошкар-Ола, 2011), «Актуальные вопросы теории и практики филологических исследований» (Пенза - Москва - Решт, 2012), «Финно-угорские языки в современном мире: аспекты исследования и методика преподавания» (г. Саранск, 2012); «Сохранение и развитие родных языков и литератур в условиях многонационального государства: проблемы и перспективы» (г. Уфа, 2013); «Литературно-культурное наследие С. Г. Чавайна» (Республика Марий Эл, 2013); всероссийских: «Актуальные проблемы развития национальных литератур на рубеже XX - XXI веков» (г. Чебоксары, 2012), «Полиэтническая культура народов Поволжья: методология и методика» (г. Ульяновск, 2011); «Актуальные проблемы современной отечественной науки о литературе: начало нового века (Вторые конкинские чтения)» (г. Саранск, 2011) и </w:t>
      </w:r>
      <w:r w:rsidRPr="002D057E">
        <w:rPr>
          <w:rFonts w:ascii="Times New Roman" w:eastAsia="Times New Roman" w:hAnsi="Times New Roman" w:cs="Times New Roman"/>
          <w:color w:val="000000"/>
          <w:kern w:val="0"/>
          <w:sz w:val="18"/>
          <w:szCs w:val="18"/>
          <w:lang w:eastAsia="ru-RU"/>
        </w:rPr>
        <w:lastRenderedPageBreak/>
        <w:t>др.</w:t>
      </w:r>
    </w:p>
    <w:p w14:paraId="3D551F61"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lang w:eastAsia="ru-RU"/>
        </w:rPr>
        <w:t>Материал диссертации использован в практике вузовского преподавания дисциплин «Современный мордовский роман», «Литература народов России», «Жанровые границы и художественно-эстетический потенциал современной финно-угорской прозы», «Тема интеграции народов в современном историческом романе литератур финно-угорских народов», предназначенных для студентов-специалистов и студентов-магистрантов направления «Филология» ФГБОУ ВПО «Мордовский государственный университет им. Н. П. Огарева».</w:t>
      </w:r>
    </w:p>
    <w:p w14:paraId="05A1AD0D" w14:textId="77777777" w:rsidR="002D057E" w:rsidRPr="002D057E" w:rsidRDefault="002D057E" w:rsidP="002D057E">
      <w:pPr>
        <w:tabs>
          <w:tab w:val="clear" w:pos="709"/>
        </w:tabs>
        <w:suppressAutoHyphens w:val="0"/>
        <w:spacing w:after="0" w:line="321" w:lineRule="exact"/>
        <w:ind w:left="20" w:right="20" w:firstLine="480"/>
        <w:rPr>
          <w:rFonts w:ascii="Times New Roman" w:eastAsia="Times New Roman" w:hAnsi="Times New Roman" w:cs="Times New Roman"/>
          <w:kern w:val="0"/>
          <w:sz w:val="18"/>
          <w:szCs w:val="18"/>
          <w:lang w:eastAsia="ru-RU"/>
        </w:rPr>
        <w:sectPr w:rsidR="002D057E" w:rsidRPr="002D057E">
          <w:footerReference w:type="even" r:id="rId24"/>
          <w:footerReference w:type="default" r:id="rId25"/>
          <w:headerReference w:type="first" r:id="rId26"/>
          <w:footerReference w:type="first" r:id="rId27"/>
          <w:type w:val="continuous"/>
          <w:pgSz w:w="11906" w:h="16838"/>
          <w:pgMar w:top="3667" w:right="2163" w:bottom="3134" w:left="2163" w:header="0" w:footer="3" w:gutter="1061"/>
          <w:cols w:space="720"/>
          <w:noEndnote/>
          <w:titlePg/>
          <w:rtlGutter/>
          <w:docGrid w:linePitch="360"/>
        </w:sectPr>
      </w:pPr>
      <w:r w:rsidRPr="002D057E">
        <w:rPr>
          <w:rFonts w:ascii="Times New Roman" w:eastAsia="Times New Roman" w:hAnsi="Times New Roman" w:cs="Times New Roman"/>
          <w:b/>
          <w:bCs/>
          <w:color w:val="000000"/>
          <w:kern w:val="0"/>
          <w:sz w:val="18"/>
          <w:szCs w:val="18"/>
          <w:lang w:eastAsia="ru-RU"/>
        </w:rPr>
        <w:t xml:space="preserve">Структура и объем работы. </w:t>
      </w:r>
      <w:r w:rsidRPr="002D057E">
        <w:rPr>
          <w:rFonts w:ascii="Times New Roman" w:eastAsia="Times New Roman" w:hAnsi="Times New Roman" w:cs="Times New Roman"/>
          <w:color w:val="000000"/>
          <w:kern w:val="0"/>
          <w:sz w:val="18"/>
          <w:szCs w:val="18"/>
          <w:lang w:eastAsia="ru-RU"/>
        </w:rPr>
        <w:t>Диссертационное исследование состоит из введения, трех глав, заключения и библиографического списка.</w:t>
      </w:r>
    </w:p>
    <w:p w14:paraId="6275BEC8" w14:textId="77777777" w:rsidR="002D057E" w:rsidRDefault="002D057E" w:rsidP="002D057E"/>
    <w:p w14:paraId="4AFD4A1A" w14:textId="77777777" w:rsidR="002D057E" w:rsidRDefault="002D057E" w:rsidP="002D057E"/>
    <w:p w14:paraId="231C0EEF" w14:textId="77777777" w:rsidR="002D057E" w:rsidRPr="002D057E" w:rsidRDefault="002D057E" w:rsidP="002D057E">
      <w:pPr>
        <w:tabs>
          <w:tab w:val="clear" w:pos="709"/>
        </w:tabs>
        <w:suppressAutoHyphens w:val="0"/>
        <w:spacing w:after="266" w:line="180" w:lineRule="exact"/>
        <w:ind w:firstLine="0"/>
        <w:jc w:val="center"/>
        <w:rPr>
          <w:rFonts w:ascii="Times New Roman" w:eastAsia="Times New Roman" w:hAnsi="Times New Roman" w:cs="Times New Roman"/>
          <w:b/>
          <w:bCs/>
          <w:kern w:val="0"/>
          <w:sz w:val="18"/>
          <w:szCs w:val="18"/>
          <w:lang w:eastAsia="ru-RU"/>
        </w:rPr>
      </w:pPr>
      <w:r w:rsidRPr="002D057E">
        <w:rPr>
          <w:rFonts w:ascii="Times New Roman" w:eastAsia="Times New Roman" w:hAnsi="Times New Roman" w:cs="Times New Roman"/>
          <w:b/>
          <w:bCs/>
          <w:color w:val="000000"/>
          <w:kern w:val="0"/>
          <w:sz w:val="18"/>
          <w:szCs w:val="18"/>
          <w:shd w:val="clear" w:color="auto" w:fill="FFFFFF"/>
          <w:lang w:eastAsia="ru-RU"/>
        </w:rPr>
        <w:t>БИБЛИОГРАФИЧЕСКИЙ СПИСОК</w:t>
      </w:r>
    </w:p>
    <w:p w14:paraId="06759C8D"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Абашева М. П.</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в поисках лица. Русская проза в конце XX века : становление авторской идентичности / М. П. Абашева. - Пермь : Изд- во Перм. ун-та, 2001. - 320 с.</w:t>
      </w:r>
    </w:p>
    <w:p w14:paraId="690389C3"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Абашеева М. П.</w:t>
      </w:r>
      <w:r w:rsidRPr="002D057E">
        <w:rPr>
          <w:rFonts w:ascii="Times New Roman" w:eastAsia="Times New Roman" w:hAnsi="Times New Roman" w:cs="Times New Roman"/>
          <w:color w:val="000000"/>
          <w:kern w:val="0"/>
          <w:sz w:val="18"/>
          <w:szCs w:val="18"/>
          <w:shd w:val="clear" w:color="auto" w:fill="FFFFFF"/>
          <w:lang w:eastAsia="ru-RU"/>
        </w:rPr>
        <w:t xml:space="preserve"> Военная проза 1990-2000-х годов: генезис и поэтика // Вестник ТГПУ. - 2010. - № 8. [Электронный ресурс]. - Ш1Ь: </w:t>
      </w:r>
      <w:hyperlink r:id="rId28" w:history="1">
        <w:r w:rsidRPr="002D057E">
          <w:rPr>
            <w:rFonts w:ascii="Times New Roman" w:eastAsia="Times New Roman" w:hAnsi="Times New Roman" w:cs="Times New Roman"/>
            <w:color w:val="0066CC"/>
            <w:kern w:val="0"/>
            <w:sz w:val="16"/>
            <w:szCs w:val="16"/>
            <w:u w:val="single"/>
            <w:lang w:val="en-US" w:eastAsia="en-US"/>
          </w:rPr>
          <w:t>http://cvberleninka.rU/article/n/voennaya-Dro7a-1990-2Q00-h-godov-genezis-i-poetika</w:t>
        </w:r>
      </w:hyperlink>
      <w:r w:rsidRPr="002D057E">
        <w:rPr>
          <w:rFonts w:ascii="Times New Roman" w:eastAsia="Times New Roman" w:hAnsi="Times New Roman" w:cs="Times New Roman"/>
          <w:color w:val="000000"/>
          <w:kern w:val="0"/>
          <w:sz w:val="16"/>
          <w:szCs w:val="16"/>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 10.03.2012)</w:t>
      </w:r>
    </w:p>
    <w:p w14:paraId="47C8F50D"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Абралюв А. М. В</w:t>
      </w:r>
      <w:r w:rsidRPr="002D057E">
        <w:rPr>
          <w:rFonts w:ascii="Times New Roman" w:eastAsia="Times New Roman" w:hAnsi="Times New Roman" w:cs="Times New Roman"/>
          <w:color w:val="000000"/>
          <w:kern w:val="0"/>
          <w:sz w:val="18"/>
          <w:szCs w:val="18"/>
          <w:shd w:val="clear" w:color="auto" w:fill="FFFFFF"/>
          <w:lang w:eastAsia="ru-RU"/>
        </w:rPr>
        <w:t xml:space="preserve"> огне Великой войны : Проблематика. Стиль. Поэтика / А. М. Абрамов. - Воронеж : Центр.-Чернозем. кн. изд-во, 1987. - 510 с.</w:t>
      </w:r>
    </w:p>
    <w:p w14:paraId="036DCD31"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Абрамов В. К.</w:t>
      </w:r>
      <w:r w:rsidRPr="002D057E">
        <w:rPr>
          <w:rFonts w:ascii="Times New Roman" w:eastAsia="Times New Roman" w:hAnsi="Times New Roman" w:cs="Times New Roman"/>
          <w:color w:val="000000"/>
          <w:kern w:val="0"/>
          <w:sz w:val="18"/>
          <w:szCs w:val="18"/>
          <w:shd w:val="clear" w:color="auto" w:fill="FFFFFF"/>
          <w:lang w:eastAsia="ru-RU"/>
        </w:rPr>
        <w:t xml:space="preserve"> Мордвины вчера и сегодня : критические очерки истории мордовской государственности и национального движения /</w:t>
      </w:r>
    </w:p>
    <w:p w14:paraId="26657FA2" w14:textId="77777777" w:rsidR="002D057E" w:rsidRPr="002D057E" w:rsidRDefault="002D057E" w:rsidP="002D057E">
      <w:pPr>
        <w:tabs>
          <w:tab w:val="clear" w:pos="709"/>
          <w:tab w:val="left" w:pos="320"/>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К. Абрамов. - Саранск, 2002. - 240 с.</w:t>
      </w:r>
    </w:p>
    <w:p w14:paraId="1EDE317C" w14:textId="77777777" w:rsidR="002D057E" w:rsidRPr="002D057E" w:rsidRDefault="002D057E" w:rsidP="00B374C2">
      <w:pPr>
        <w:numPr>
          <w:ilvl w:val="0"/>
          <w:numId w:val="11"/>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Абрамов В. К.</w:t>
      </w:r>
      <w:r w:rsidRPr="002D057E">
        <w:rPr>
          <w:rFonts w:ascii="Times New Roman" w:eastAsia="Times New Roman" w:hAnsi="Times New Roman" w:cs="Times New Roman"/>
          <w:color w:val="000000"/>
          <w:kern w:val="0"/>
          <w:sz w:val="18"/>
          <w:szCs w:val="18"/>
          <w:shd w:val="clear" w:color="auto" w:fill="FFFFFF"/>
          <w:lang w:eastAsia="ru-RU"/>
        </w:rPr>
        <w:t xml:space="preserve"> По следу времени : очерки об извест. ист. деятелях /</w:t>
      </w:r>
    </w:p>
    <w:p w14:paraId="4D1D2E66" w14:textId="77777777" w:rsidR="002D057E" w:rsidRPr="002D057E" w:rsidRDefault="002D057E" w:rsidP="002D057E">
      <w:pPr>
        <w:tabs>
          <w:tab w:val="clear" w:pos="709"/>
          <w:tab w:val="left" w:pos="320"/>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К. Абрамов. - Саранск: Мордов. кн. изд-во, 1991. - 304 с.</w:t>
      </w:r>
    </w:p>
    <w:p w14:paraId="7389DC6A"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Абрамов К.</w:t>
      </w:r>
      <w:r w:rsidRPr="002D057E">
        <w:rPr>
          <w:rFonts w:ascii="Times New Roman" w:eastAsia="Times New Roman" w:hAnsi="Times New Roman" w:cs="Times New Roman"/>
          <w:color w:val="000000"/>
          <w:kern w:val="0"/>
          <w:sz w:val="18"/>
          <w:szCs w:val="18"/>
          <w:shd w:val="clear" w:color="auto" w:fill="FFFFFF"/>
          <w:lang w:eastAsia="ru-RU"/>
        </w:rPr>
        <w:t xml:space="preserve"> Пургаз : кезэрень пингеде евтнема / К. Абрамов. - Саранск : Мордов. кн. изд-вась, 1988. - 480 с.</w:t>
      </w:r>
    </w:p>
    <w:p w14:paraId="0AD9B4CA"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Абрамов К.</w:t>
      </w:r>
      <w:r w:rsidRPr="002D057E">
        <w:rPr>
          <w:rFonts w:ascii="Times New Roman" w:eastAsia="Times New Roman" w:hAnsi="Times New Roman" w:cs="Times New Roman"/>
          <w:color w:val="000000"/>
          <w:kern w:val="0"/>
          <w:sz w:val="18"/>
          <w:szCs w:val="18"/>
          <w:shd w:val="clear" w:color="auto" w:fill="FFFFFF"/>
          <w:lang w:eastAsia="ru-RU"/>
        </w:rPr>
        <w:t xml:space="preserve"> Пургаз : роман-сказание / К. Абрамов. - М. : Современник, 1989. - 444 с.</w:t>
      </w:r>
    </w:p>
    <w:p w14:paraId="5CF95A9C"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Абрамов К.</w:t>
      </w:r>
      <w:r w:rsidRPr="002D057E">
        <w:rPr>
          <w:rFonts w:ascii="Times New Roman" w:eastAsia="Times New Roman" w:hAnsi="Times New Roman" w:cs="Times New Roman"/>
          <w:color w:val="000000"/>
          <w:kern w:val="0"/>
          <w:sz w:val="18"/>
          <w:szCs w:val="18"/>
          <w:shd w:val="clear" w:color="auto" w:fill="FFFFFF"/>
          <w:lang w:eastAsia="ru-RU"/>
        </w:rPr>
        <w:t xml:space="preserve"> Олячинть кисэ : Степан Разинэнь шкадо евтнема / К. Абрамов. - Саранск : Мордов. кн. изд-во, 1989. - 416 с.</w:t>
      </w:r>
    </w:p>
    <w:p w14:paraId="6515F979"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Абрамов К.</w:t>
      </w:r>
      <w:r w:rsidRPr="002D057E">
        <w:rPr>
          <w:rFonts w:ascii="Times New Roman" w:eastAsia="Times New Roman" w:hAnsi="Times New Roman" w:cs="Times New Roman"/>
          <w:color w:val="000000"/>
          <w:kern w:val="0"/>
          <w:sz w:val="18"/>
          <w:szCs w:val="18"/>
          <w:shd w:val="clear" w:color="auto" w:fill="FFFFFF"/>
          <w:lang w:eastAsia="ru-RU"/>
        </w:rPr>
        <w:t xml:space="preserve"> За волю : повествование о крестьянской войне 1670-1671 годов / К. Абрамов. - Саранск : Мордов. кн. изд-во, 1995. - 320 с.</w:t>
      </w:r>
    </w:p>
    <w:p w14:paraId="171078E4"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Авагян Т. И.</w:t>
      </w:r>
      <w:r w:rsidRPr="002D057E">
        <w:rPr>
          <w:rFonts w:ascii="Times New Roman" w:eastAsia="Times New Roman" w:hAnsi="Times New Roman" w:cs="Times New Roman"/>
          <w:color w:val="000000"/>
          <w:kern w:val="0"/>
          <w:sz w:val="18"/>
          <w:szCs w:val="18"/>
          <w:shd w:val="clear" w:color="auto" w:fill="FFFFFF"/>
          <w:lang w:eastAsia="ru-RU"/>
        </w:rPr>
        <w:t xml:space="preserve"> Немецкий реалистический роман второй половины XIX века / Т. И. Авагян / БГУ. - Уфа, 1989. - 79 с.</w:t>
      </w:r>
    </w:p>
    <w:p w14:paraId="6DFA85D0"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Аверинцев С. С.</w:t>
      </w:r>
      <w:r w:rsidRPr="002D057E">
        <w:rPr>
          <w:rFonts w:ascii="Times New Roman" w:eastAsia="Times New Roman" w:hAnsi="Times New Roman" w:cs="Times New Roman"/>
          <w:color w:val="000000"/>
          <w:kern w:val="0"/>
          <w:sz w:val="18"/>
          <w:szCs w:val="18"/>
          <w:shd w:val="clear" w:color="auto" w:fill="FFFFFF"/>
          <w:lang w:eastAsia="ru-RU"/>
        </w:rPr>
        <w:t xml:space="preserve"> Плутарх и античная биография / С. С. Аверинцев. - М.: Наука, 1973.-277 с.</w:t>
      </w:r>
    </w:p>
    <w:p w14:paraId="3EEC653D"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Агеносов В. В.</w:t>
      </w:r>
      <w:r w:rsidRPr="002D057E">
        <w:rPr>
          <w:rFonts w:ascii="Times New Roman" w:eastAsia="Times New Roman" w:hAnsi="Times New Roman" w:cs="Times New Roman"/>
          <w:color w:val="000000"/>
          <w:kern w:val="0"/>
          <w:sz w:val="18"/>
          <w:szCs w:val="18"/>
          <w:shd w:val="clear" w:color="auto" w:fill="FFFFFF"/>
          <w:lang w:eastAsia="ru-RU"/>
        </w:rPr>
        <w:t xml:space="preserve"> Генезис философского романа / В. В. Агеносов. - Л. : МГПИ, 1986.- 131 с.</w:t>
      </w:r>
    </w:p>
    <w:p w14:paraId="0DF4A590"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Адамович А. М.</w:t>
      </w:r>
      <w:r w:rsidRPr="002D057E">
        <w:rPr>
          <w:rFonts w:ascii="Times New Roman" w:eastAsia="Times New Roman" w:hAnsi="Times New Roman" w:cs="Times New Roman"/>
          <w:color w:val="000000"/>
          <w:kern w:val="0"/>
          <w:sz w:val="18"/>
          <w:szCs w:val="18"/>
          <w:shd w:val="clear" w:color="auto" w:fill="FFFFFF"/>
          <w:lang w:eastAsia="ru-RU"/>
        </w:rPr>
        <w:t xml:space="preserve"> Война и деревня в современной литературе / А. Адамович. — Минск : Наука и техника, 1982. - 199 с.</w:t>
      </w:r>
    </w:p>
    <w:p w14:paraId="7D8034F7"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Адамович А. М.</w:t>
      </w:r>
      <w:r w:rsidRPr="002D057E">
        <w:rPr>
          <w:rFonts w:ascii="Times New Roman" w:eastAsia="Times New Roman" w:hAnsi="Times New Roman" w:cs="Times New Roman"/>
          <w:color w:val="000000"/>
          <w:kern w:val="0"/>
          <w:sz w:val="18"/>
          <w:szCs w:val="18"/>
          <w:shd w:val="clear" w:color="auto" w:fill="FFFFFF"/>
          <w:lang w:eastAsia="ru-RU"/>
        </w:rPr>
        <w:t xml:space="preserve"> Ничего важнее: современные проблемы военной прозы / А. Адамович ; АН БССР, Ин-т лит. им. Янки Купалы. - 2-е изд., дораб. - Минск : Наука и техника, 1987. - 294 с.</w:t>
      </w:r>
    </w:p>
    <w:p w14:paraId="3A7CD5A7"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Адамович А. М.</w:t>
      </w:r>
      <w:r w:rsidRPr="002D057E">
        <w:rPr>
          <w:rFonts w:ascii="Times New Roman" w:eastAsia="Times New Roman" w:hAnsi="Times New Roman" w:cs="Times New Roman"/>
          <w:color w:val="000000"/>
          <w:kern w:val="0"/>
          <w:sz w:val="18"/>
          <w:szCs w:val="18"/>
          <w:shd w:val="clear" w:color="auto" w:fill="FFFFFF"/>
          <w:lang w:eastAsia="ru-RU"/>
        </w:rPr>
        <w:t xml:space="preserve"> О современной военной прозе / А. М. Адамович. - М. : Сов. писатель, 1981. -440 с.</w:t>
      </w:r>
    </w:p>
    <w:p w14:paraId="621D2D20"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Адамович А., Быков В.</w:t>
      </w:r>
      <w:r w:rsidRPr="002D057E">
        <w:rPr>
          <w:rFonts w:ascii="Times New Roman" w:eastAsia="Times New Roman" w:hAnsi="Times New Roman" w:cs="Times New Roman"/>
          <w:color w:val="000000"/>
          <w:kern w:val="0"/>
          <w:sz w:val="18"/>
          <w:szCs w:val="18"/>
          <w:shd w:val="clear" w:color="auto" w:fill="FFFFFF"/>
          <w:lang w:eastAsia="ru-RU"/>
        </w:rPr>
        <w:t xml:space="preserve"> «Мир спасется подвигом духа» : беседа о войне и современности // Вопр. лит., 2007. - № 5. - С. 252 - 304.</w:t>
      </w:r>
    </w:p>
    <w:p w14:paraId="14590D14"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Азыркина Е. И.</w:t>
      </w:r>
      <w:r w:rsidRPr="002D057E">
        <w:rPr>
          <w:rFonts w:ascii="Times New Roman" w:eastAsia="Times New Roman" w:hAnsi="Times New Roman" w:cs="Times New Roman"/>
          <w:color w:val="000000"/>
          <w:kern w:val="0"/>
          <w:sz w:val="18"/>
          <w:szCs w:val="18"/>
          <w:shd w:val="clear" w:color="auto" w:fill="FFFFFF"/>
          <w:lang w:eastAsia="ru-RU"/>
        </w:rPr>
        <w:t xml:space="preserve"> Человек и проблемы экологии в творчестве А. Доронина // Вестн. Мордов. ун-та, 1996. - № 4. - С. 15-18.</w:t>
      </w:r>
    </w:p>
    <w:p w14:paraId="375773AF"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Азыркина Е. И.</w:t>
      </w:r>
      <w:r w:rsidRPr="002D057E">
        <w:rPr>
          <w:rFonts w:ascii="Times New Roman" w:eastAsia="Times New Roman" w:hAnsi="Times New Roman" w:cs="Times New Roman"/>
          <w:color w:val="000000"/>
          <w:kern w:val="0"/>
          <w:sz w:val="18"/>
          <w:szCs w:val="18"/>
          <w:shd w:val="clear" w:color="auto" w:fill="FFFFFF"/>
          <w:lang w:eastAsia="ru-RU"/>
        </w:rPr>
        <w:t xml:space="preserve"> Изображение природы и духовного мира человека в романе К. Абрамова «Пургаз» // Актуальные проблемы литературоведения и методики преподавания литературы : сб. науч. тр. / Мордов. гос. пед. ин-т. - Саранск, 1999. - Вып. 2. - С. 7-10.</w:t>
      </w:r>
    </w:p>
    <w:p w14:paraId="30FDDBFD"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Азыркина Е. И.</w:t>
      </w:r>
      <w:r w:rsidRPr="002D057E">
        <w:rPr>
          <w:rFonts w:ascii="Times New Roman" w:eastAsia="Times New Roman" w:hAnsi="Times New Roman" w:cs="Times New Roman"/>
          <w:color w:val="000000"/>
          <w:kern w:val="0"/>
          <w:sz w:val="18"/>
          <w:szCs w:val="18"/>
          <w:shd w:val="clear" w:color="auto" w:fill="FFFFFF"/>
          <w:lang w:eastAsia="ru-RU"/>
        </w:rPr>
        <w:t xml:space="preserve"> Человек и природа в мордовской прозе / Е. И. Азыркина ; МГПИ им. М. Е. Евсевьева. - Саранск, 2013. - 109 с.</w:t>
      </w:r>
    </w:p>
    <w:p w14:paraId="15ED4377"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Александрова Л. П.</w:t>
      </w:r>
      <w:r w:rsidRPr="002D057E">
        <w:rPr>
          <w:rFonts w:ascii="Times New Roman" w:eastAsia="Times New Roman" w:hAnsi="Times New Roman" w:cs="Times New Roman"/>
          <w:color w:val="000000"/>
          <w:kern w:val="0"/>
          <w:sz w:val="18"/>
          <w:szCs w:val="18"/>
          <w:shd w:val="clear" w:color="auto" w:fill="FFFFFF"/>
          <w:lang w:eastAsia="ru-RU"/>
        </w:rPr>
        <w:t xml:space="preserve"> Советский исторический роман и вопросы историзма/Л. П. Александрова ; Киев. ун-т. - Киев, 1971. - 155 с.</w:t>
      </w:r>
    </w:p>
    <w:p w14:paraId="4A41FBCE"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Александрова Л. П.</w:t>
      </w:r>
      <w:r w:rsidRPr="002D057E">
        <w:rPr>
          <w:rFonts w:ascii="Times New Roman" w:eastAsia="Times New Roman" w:hAnsi="Times New Roman" w:cs="Times New Roman"/>
          <w:color w:val="000000"/>
          <w:kern w:val="0"/>
          <w:sz w:val="18"/>
          <w:szCs w:val="18"/>
          <w:shd w:val="clear" w:color="auto" w:fill="FFFFFF"/>
          <w:lang w:eastAsia="ru-RU"/>
        </w:rPr>
        <w:t xml:space="preserve"> Советский исторический роман (типология и поэтика) / Л. П. Александрова. - Киев : Вища шк., 1987. - 160 с.</w:t>
      </w:r>
    </w:p>
    <w:p w14:paraId="6065E3ED"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Александрова Р. И.</w:t>
      </w:r>
      <w:r w:rsidRPr="002D057E">
        <w:rPr>
          <w:rFonts w:ascii="Times New Roman" w:eastAsia="Times New Roman" w:hAnsi="Times New Roman" w:cs="Times New Roman"/>
          <w:color w:val="000000"/>
          <w:kern w:val="0"/>
          <w:sz w:val="18"/>
          <w:szCs w:val="18"/>
          <w:shd w:val="clear" w:color="auto" w:fill="FFFFFF"/>
          <w:lang w:eastAsia="ru-RU"/>
        </w:rPr>
        <w:t xml:space="preserve"> Нравственная философия и творческое наследие М. М. Бахтина / Р. И. Александрова. - Саранск : Изд-во Морд, ун-та, 1995. - 176 с.</w:t>
      </w:r>
    </w:p>
    <w:p w14:paraId="3FE5EFFC"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Алена-атаман : народное предание // Из глубины веков: легенды, предания, былички, устные рассказы мордовского края / сост. Л. В. Седова. - Саранск : Мордов. кн. изд-во, 2011. - С. 113-114.</w:t>
      </w:r>
    </w:p>
    <w:p w14:paraId="73347E2B"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Алешкин А. В.</w:t>
      </w:r>
      <w:r w:rsidRPr="002D057E">
        <w:rPr>
          <w:rFonts w:ascii="Times New Roman" w:eastAsia="Times New Roman" w:hAnsi="Times New Roman" w:cs="Times New Roman"/>
          <w:color w:val="000000"/>
          <w:kern w:val="0"/>
          <w:sz w:val="18"/>
          <w:szCs w:val="18"/>
          <w:shd w:val="clear" w:color="auto" w:fill="FFFFFF"/>
          <w:lang w:eastAsia="ru-RU"/>
        </w:rPr>
        <w:t xml:space="preserve"> Единство традиций / А. В. Алешкин. - Саранск : </w:t>
      </w:r>
      <w:r w:rsidRPr="002D057E">
        <w:rPr>
          <w:rFonts w:ascii="Times New Roman" w:eastAsia="Times New Roman" w:hAnsi="Times New Roman" w:cs="Times New Roman"/>
          <w:color w:val="000000"/>
          <w:kern w:val="0"/>
          <w:sz w:val="18"/>
          <w:szCs w:val="18"/>
          <w:shd w:val="clear" w:color="auto" w:fill="FFFFFF"/>
          <w:lang w:eastAsia="ru-RU"/>
        </w:rPr>
        <w:lastRenderedPageBreak/>
        <w:t>Мордов. кн. изд-во, 1978. - 190 с.</w:t>
      </w:r>
    </w:p>
    <w:p w14:paraId="3FD93FD7" w14:textId="77777777" w:rsidR="002D057E" w:rsidRPr="002D057E" w:rsidRDefault="002D057E" w:rsidP="00B374C2">
      <w:pPr>
        <w:numPr>
          <w:ilvl w:val="0"/>
          <w:numId w:val="11"/>
        </w:numPr>
        <w:tabs>
          <w:tab w:val="clear" w:pos="709"/>
          <w:tab w:val="right" w:pos="5840"/>
          <w:tab w:val="right" w:pos="6212"/>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Алешкин А. В.</w:t>
      </w:r>
      <w:r w:rsidRPr="002D057E">
        <w:rPr>
          <w:rFonts w:ascii="Times New Roman" w:eastAsia="Times New Roman" w:hAnsi="Times New Roman" w:cs="Times New Roman"/>
          <w:color w:val="000000"/>
          <w:kern w:val="0"/>
          <w:sz w:val="18"/>
          <w:szCs w:val="18"/>
          <w:shd w:val="clear" w:color="auto" w:fill="FFFFFF"/>
          <w:lang w:eastAsia="ru-RU"/>
        </w:rPr>
        <w:t xml:space="preserve"> Реальности ускоренного развития и эстетический потенциал мордовской литературы // Аспект-89 :</w:t>
      </w:r>
      <w:r w:rsidRPr="002D057E">
        <w:rPr>
          <w:rFonts w:ascii="Times New Roman" w:eastAsia="Times New Roman" w:hAnsi="Times New Roman" w:cs="Times New Roman"/>
          <w:color w:val="000000"/>
          <w:kern w:val="0"/>
          <w:sz w:val="18"/>
          <w:szCs w:val="18"/>
          <w:shd w:val="clear" w:color="auto" w:fill="FFFFFF"/>
          <w:lang w:eastAsia="ru-RU"/>
        </w:rPr>
        <w:tab/>
        <w:t>исследования</w:t>
      </w:r>
      <w:r w:rsidRPr="002D057E">
        <w:rPr>
          <w:rFonts w:ascii="Times New Roman" w:eastAsia="Times New Roman" w:hAnsi="Times New Roman" w:cs="Times New Roman"/>
          <w:color w:val="000000"/>
          <w:kern w:val="0"/>
          <w:sz w:val="18"/>
          <w:szCs w:val="18"/>
          <w:shd w:val="clear" w:color="auto" w:fill="FFFFFF"/>
          <w:lang w:eastAsia="ru-RU"/>
        </w:rPr>
        <w:tab/>
        <w:t>по</w:t>
      </w:r>
    </w:p>
    <w:p w14:paraId="0C72FDA4" w14:textId="77777777" w:rsidR="002D057E" w:rsidRPr="002D057E" w:rsidRDefault="002D057E" w:rsidP="002D057E">
      <w:pPr>
        <w:tabs>
          <w:tab w:val="clear" w:pos="709"/>
        </w:tabs>
        <w:suppressAutoHyphens w:val="0"/>
        <w:spacing w:after="0" w:line="312"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мордовской литературе. - Саранск : Мордов. кн. изд-во, 1989. - С. 13-24.</w:t>
      </w:r>
    </w:p>
    <w:p w14:paraId="32792A96"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Алешкин А. В.</w:t>
      </w:r>
      <w:r w:rsidRPr="002D057E">
        <w:rPr>
          <w:rFonts w:ascii="Times New Roman" w:eastAsia="Times New Roman" w:hAnsi="Times New Roman" w:cs="Times New Roman"/>
          <w:color w:val="000000"/>
          <w:kern w:val="0"/>
          <w:sz w:val="18"/>
          <w:szCs w:val="18"/>
          <w:shd w:val="clear" w:color="auto" w:fill="FFFFFF"/>
          <w:lang w:eastAsia="ru-RU"/>
        </w:rPr>
        <w:t xml:space="preserve"> Роман: обстоятельства и характеры // Современная мордовская литература. 60-80-е годы : в 2 ч. Ч. 1. - Саранск : Мордов. кн. изд-во, 1991.-С. 120-133.</w:t>
      </w:r>
    </w:p>
    <w:p w14:paraId="6D638432"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Алешкин А. В.</w:t>
      </w:r>
      <w:r w:rsidRPr="002D057E">
        <w:rPr>
          <w:rFonts w:ascii="Times New Roman" w:eastAsia="Times New Roman" w:hAnsi="Times New Roman" w:cs="Times New Roman"/>
          <w:color w:val="000000"/>
          <w:kern w:val="0"/>
          <w:sz w:val="18"/>
          <w:szCs w:val="18"/>
          <w:shd w:val="clear" w:color="auto" w:fill="FFFFFF"/>
          <w:lang w:eastAsia="ru-RU"/>
        </w:rPr>
        <w:t xml:space="preserve"> Романонзо - раськень эпос (Его романы - эпос народа) [о творчестве К. Абрамова] // Сятко. - 2004. - № 11. - С. 51-55.</w:t>
      </w:r>
    </w:p>
    <w:p w14:paraId="1DD36BDA"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Алешкин А. В.</w:t>
      </w:r>
      <w:r w:rsidRPr="002D057E">
        <w:rPr>
          <w:rFonts w:ascii="Times New Roman" w:eastAsia="Times New Roman" w:hAnsi="Times New Roman" w:cs="Times New Roman"/>
          <w:color w:val="000000"/>
          <w:kern w:val="0"/>
          <w:sz w:val="18"/>
          <w:szCs w:val="18"/>
          <w:shd w:val="clear" w:color="auto" w:fill="FFFFFF"/>
          <w:lang w:eastAsia="ru-RU"/>
        </w:rPr>
        <w:t xml:space="preserve"> Творческая индивидуальность писателя и накопление художественных ценностей // Современная мордовская литература. 60-80-е годы : в 2 ч. Ч. 1. - Саранск : Мордов. кн. изд-во, 1991. - С. 8-22.</w:t>
      </w:r>
    </w:p>
    <w:p w14:paraId="52DD3D12"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Алешкина С. А.</w:t>
      </w:r>
      <w:r w:rsidRPr="002D057E">
        <w:rPr>
          <w:rFonts w:ascii="Times New Roman" w:eastAsia="Times New Roman" w:hAnsi="Times New Roman" w:cs="Times New Roman"/>
          <w:color w:val="000000"/>
          <w:kern w:val="0"/>
          <w:sz w:val="18"/>
          <w:szCs w:val="18"/>
          <w:shd w:val="clear" w:color="auto" w:fill="FFFFFF"/>
          <w:lang w:eastAsia="ru-RU"/>
        </w:rPr>
        <w:t xml:space="preserve"> Формирование жанров и художественных традиций мордовской литературы конца XIX - начала XX века : автореф. дис. ... канд. филол. наук / С. А. Алешкина ; Морд. гос. ун-т. - Саранск, 1990. - 16 с.</w:t>
      </w:r>
    </w:p>
    <w:p w14:paraId="0C7CC232"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Алибаев 3. А.</w:t>
      </w:r>
      <w:r w:rsidRPr="002D057E">
        <w:rPr>
          <w:rFonts w:ascii="Times New Roman" w:eastAsia="Times New Roman" w:hAnsi="Times New Roman" w:cs="Times New Roman"/>
          <w:color w:val="000000"/>
          <w:kern w:val="0"/>
          <w:sz w:val="18"/>
          <w:szCs w:val="18"/>
          <w:shd w:val="clear" w:color="auto" w:fill="FFFFFF"/>
          <w:lang w:eastAsia="ru-RU"/>
        </w:rPr>
        <w:t xml:space="preserve"> Проблемы современного башкирского романа // Сравнительно-сопоставительное изучение языков, литературы и культуры народов РФ и актуальные проблемы их функционирования и трасформации : материалы Всеросс. науч.-практ. конф. (24-25 ноября 2011 г.) / отв. ред. Г. Г. Филиппов. -Якутск : Издательский дом СВФУ, 2012. - С. 196-201.</w:t>
      </w:r>
    </w:p>
    <w:p w14:paraId="2932A5CC"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Аминева В. Р.</w:t>
      </w:r>
      <w:r w:rsidRPr="002D057E">
        <w:rPr>
          <w:rFonts w:ascii="Times New Roman" w:eastAsia="Times New Roman" w:hAnsi="Times New Roman" w:cs="Times New Roman"/>
          <w:color w:val="000000"/>
          <w:kern w:val="0"/>
          <w:sz w:val="18"/>
          <w:szCs w:val="18"/>
          <w:shd w:val="clear" w:color="auto" w:fill="FFFFFF"/>
          <w:lang w:eastAsia="ru-RU"/>
        </w:rPr>
        <w:t xml:space="preserve"> Национальная идентичность литературы : пути реализации // Кормановские чтения : статьи и материалы Межвуз. науч. конф. (апрель 2011 г., г. Ижевск) / ред.-сост. Д. И. Черашняя. Вып. 10. — Ижевск, 2011.-С. 127-133.</w:t>
      </w:r>
    </w:p>
    <w:p w14:paraId="170F4E57"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Андреев М. Л.</w:t>
      </w:r>
      <w:r w:rsidRPr="002D057E">
        <w:rPr>
          <w:rFonts w:ascii="Times New Roman" w:eastAsia="Times New Roman" w:hAnsi="Times New Roman" w:cs="Times New Roman"/>
          <w:color w:val="000000"/>
          <w:kern w:val="0"/>
          <w:sz w:val="18"/>
          <w:szCs w:val="18"/>
          <w:shd w:val="clear" w:color="auto" w:fill="FFFFFF"/>
          <w:lang w:eastAsia="ru-RU"/>
        </w:rPr>
        <w:t xml:space="preserve"> Рыцарский роман в эпоху Возрождения // От мифа к литературе : сб. ст. к 75-летию Е. М. Мелетинского. - М., 1993. - [Электронный ресурс]. - 1ЖЬ: </w:t>
      </w:r>
      <w:hyperlink r:id="rId29" w:history="1">
        <w:r w:rsidRPr="002D057E">
          <w:rPr>
            <w:rFonts w:ascii="Times New Roman" w:eastAsia="Times New Roman" w:hAnsi="Times New Roman" w:cs="Times New Roman"/>
            <w:color w:val="0066CC"/>
            <w:kern w:val="0"/>
            <w:sz w:val="18"/>
            <w:szCs w:val="18"/>
            <w:u w:val="single"/>
            <w:lang w:val="en-US" w:eastAsia="en-US"/>
          </w:rPr>
          <w:t>http://www.philology.ru/literature3/andrevev</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 05.09.2011).</w:t>
      </w:r>
    </w:p>
    <w:p w14:paraId="413D212B"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Sylfaen" w:eastAsia="Times New Roman" w:hAnsi="Sylfaen" w:cs="Sylfaen"/>
          <w:i/>
          <w:iCs/>
          <w:color w:val="000000"/>
          <w:spacing w:val="-10"/>
          <w:kern w:val="0"/>
          <w:sz w:val="19"/>
          <w:szCs w:val="19"/>
          <w:shd w:val="clear" w:color="auto" w:fill="FFFFFF"/>
          <w:lang w:eastAsia="ru-RU"/>
        </w:rPr>
        <w:t>Андриевская А. А.</w:t>
      </w:r>
      <w:r w:rsidRPr="002D057E">
        <w:rPr>
          <w:rFonts w:ascii="Times New Roman" w:eastAsia="Times New Roman" w:hAnsi="Times New Roman" w:cs="Times New Roman"/>
          <w:color w:val="000000"/>
          <w:kern w:val="0"/>
          <w:sz w:val="18"/>
          <w:szCs w:val="18"/>
          <w:shd w:val="clear" w:color="auto" w:fill="FFFFFF"/>
          <w:lang w:eastAsia="ru-RU"/>
        </w:rPr>
        <w:t xml:space="preserve"> Несобственно-прямая речь в художественной прозе Луи Арагона / А. А. Андриевская. - Киев : Изд-во Киев, ун-та, 1967. - 171 с.</w:t>
      </w:r>
    </w:p>
    <w:p w14:paraId="612E45FC"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Андроникова М. И.</w:t>
      </w:r>
      <w:r w:rsidRPr="002D057E">
        <w:rPr>
          <w:rFonts w:ascii="Times New Roman" w:eastAsia="Times New Roman" w:hAnsi="Times New Roman" w:cs="Times New Roman"/>
          <w:color w:val="000000"/>
          <w:kern w:val="0"/>
          <w:sz w:val="18"/>
          <w:szCs w:val="18"/>
          <w:shd w:val="clear" w:color="auto" w:fill="FFFFFF"/>
          <w:lang w:eastAsia="ru-RU"/>
        </w:rPr>
        <w:t xml:space="preserve"> От прототипа к образу / М. И. Андроникова. - М. : Наука, 1974. - 262 с.</w:t>
      </w:r>
    </w:p>
    <w:p w14:paraId="473FCCCF"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Аникин Г. В.</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Современный английский роман / Г. В. Аникин / Уральск, ун-т им. А. М. Горького. - Свердловск, 1971. - 310 с.</w:t>
      </w:r>
    </w:p>
    <w:p w14:paraId="75A0E921"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Антонов Ю. Г.</w:t>
      </w:r>
      <w:r w:rsidRPr="002D057E">
        <w:rPr>
          <w:rFonts w:ascii="Times New Roman" w:eastAsia="Times New Roman" w:hAnsi="Times New Roman" w:cs="Times New Roman"/>
          <w:color w:val="000000"/>
          <w:kern w:val="0"/>
          <w:sz w:val="18"/>
          <w:szCs w:val="18"/>
          <w:shd w:val="clear" w:color="auto" w:fill="FFFFFF"/>
          <w:lang w:eastAsia="ru-RU"/>
        </w:rPr>
        <w:t xml:space="preserve"> Зарождение и пути развития мордовской драматургии / Ю. Г. Антонов. - Саранск : Изд-во Мордов. ун-та, 2012. -260 с.</w:t>
      </w:r>
    </w:p>
    <w:p w14:paraId="391C7F37"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Апухтина В. А.</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Современная советская проза (60-е - начало 70-х годов) / В. А. Апухтина. - М.: Высш. шк., 1977. - 175 с.</w:t>
      </w:r>
    </w:p>
    <w:p w14:paraId="15492DEF"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Аристотель.</w:t>
      </w:r>
      <w:r w:rsidRPr="002D057E">
        <w:rPr>
          <w:rFonts w:ascii="Times New Roman" w:eastAsia="Times New Roman" w:hAnsi="Times New Roman" w:cs="Times New Roman"/>
          <w:color w:val="000000"/>
          <w:kern w:val="0"/>
          <w:sz w:val="18"/>
          <w:szCs w:val="18"/>
          <w:shd w:val="clear" w:color="auto" w:fill="FFFFFF"/>
          <w:lang w:eastAsia="ru-RU"/>
        </w:rPr>
        <w:t xml:space="preserve"> Поэтика // Поэтика. Риторика / Аристотель ; пер. с греч. В. Аппельрота, Н. Платоновой. - СПб. : Азбука, 2000. - С. 21-80.</w:t>
      </w:r>
    </w:p>
    <w:p w14:paraId="3373F235"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Ахрамович А. В.</w:t>
      </w:r>
      <w:r w:rsidRPr="002D057E">
        <w:rPr>
          <w:rFonts w:ascii="Times New Roman" w:eastAsia="Times New Roman" w:hAnsi="Times New Roman" w:cs="Times New Roman"/>
          <w:color w:val="000000"/>
          <w:kern w:val="0"/>
          <w:sz w:val="18"/>
          <w:szCs w:val="18"/>
          <w:shd w:val="clear" w:color="auto" w:fill="FFFFFF"/>
          <w:lang w:eastAsia="ru-RU"/>
        </w:rPr>
        <w:t xml:space="preserve"> Культурологический аспект в исследовании художественной интерпретации судьбы исторической личности (на примере романа А. М. Доронина «Тени колоколов») // Интеграция образования. - 2010. -№ 4.-С. 116-19.</w:t>
      </w:r>
    </w:p>
    <w:p w14:paraId="021FA091"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Бабаев Э. Г.</w:t>
      </w:r>
      <w:r w:rsidRPr="002D057E">
        <w:rPr>
          <w:rFonts w:ascii="Times New Roman" w:eastAsia="Times New Roman" w:hAnsi="Times New Roman" w:cs="Times New Roman"/>
          <w:color w:val="000000"/>
          <w:kern w:val="0"/>
          <w:sz w:val="18"/>
          <w:szCs w:val="18"/>
          <w:shd w:val="clear" w:color="auto" w:fill="FFFFFF"/>
          <w:lang w:eastAsia="ru-RU"/>
        </w:rPr>
        <w:t xml:space="preserve"> Из истории русского романа XIX века / Э. Г. Бабаев. - М. : Изд-во МГУ, 1984. - 254 с.</w:t>
      </w:r>
    </w:p>
    <w:p w14:paraId="125F8ED4"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Баимов Р. Н.</w:t>
      </w:r>
      <w:r w:rsidRPr="002D057E">
        <w:rPr>
          <w:rFonts w:ascii="Times New Roman" w:eastAsia="Times New Roman" w:hAnsi="Times New Roman" w:cs="Times New Roman"/>
          <w:color w:val="000000"/>
          <w:kern w:val="0"/>
          <w:sz w:val="18"/>
          <w:szCs w:val="18"/>
          <w:shd w:val="clear" w:color="auto" w:fill="FFFFFF"/>
          <w:lang w:eastAsia="ru-RU"/>
        </w:rPr>
        <w:t xml:space="preserve"> Башкирский историко-революционный роман / Р. Н. Баимов ; Башкир, гос. ун-т. - Уфа, 1980. - 91 с.</w:t>
      </w:r>
    </w:p>
    <w:p w14:paraId="76F71EAD"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Баимов Р. Н.</w:t>
      </w:r>
      <w:r w:rsidRPr="002D057E">
        <w:rPr>
          <w:rFonts w:ascii="Times New Roman" w:eastAsia="Times New Roman" w:hAnsi="Times New Roman" w:cs="Times New Roman"/>
          <w:color w:val="000000"/>
          <w:kern w:val="0"/>
          <w:sz w:val="18"/>
          <w:szCs w:val="18"/>
          <w:shd w:val="clear" w:color="auto" w:fill="FFFFFF"/>
          <w:lang w:eastAsia="ru-RU"/>
        </w:rPr>
        <w:t xml:space="preserve"> Судьба жанра : (Взаимодействие и развитие жанровых форм башкирской прозы) / Р. Н. Баимов. - Уфа : Башк. кн. изд-во, 1984. - 320 с.</w:t>
      </w:r>
    </w:p>
    <w:p w14:paraId="0160C485"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Балашова Т. В.</w:t>
      </w:r>
      <w:r w:rsidRPr="002D057E">
        <w:rPr>
          <w:rFonts w:ascii="Times New Roman" w:eastAsia="Times New Roman" w:hAnsi="Times New Roman" w:cs="Times New Roman"/>
          <w:color w:val="000000"/>
          <w:kern w:val="0"/>
          <w:sz w:val="18"/>
          <w:szCs w:val="18"/>
          <w:shd w:val="clear" w:color="auto" w:fill="FFFFFF"/>
          <w:lang w:eastAsia="ru-RU"/>
        </w:rPr>
        <w:t xml:space="preserve"> Французский роман 60-х годов. Традиции и новаторство / Т. В. Балашова. - М.: Высш. шк., 1965. - 104 с.</w:t>
      </w:r>
    </w:p>
    <w:p w14:paraId="785FC48E"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Бальбуров Э. А.</w:t>
      </w:r>
      <w:r w:rsidRPr="002D057E">
        <w:rPr>
          <w:rFonts w:ascii="Times New Roman" w:eastAsia="Times New Roman" w:hAnsi="Times New Roman" w:cs="Times New Roman"/>
          <w:color w:val="000000"/>
          <w:kern w:val="0"/>
          <w:sz w:val="18"/>
          <w:szCs w:val="18"/>
          <w:shd w:val="clear" w:color="auto" w:fill="FFFFFF"/>
          <w:lang w:eastAsia="ru-RU"/>
        </w:rPr>
        <w:t xml:space="preserve"> Поэтика лирической прозы (1960-1970-е годы) / Э. А. Бальбуров. - Новосибирск : Наука, 1985. - 132 с.</w:t>
      </w:r>
    </w:p>
    <w:p w14:paraId="0D047C2B"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Sylfaen" w:eastAsia="Times New Roman" w:hAnsi="Sylfaen" w:cs="Sylfaen"/>
          <w:i/>
          <w:iCs/>
          <w:color w:val="000000"/>
          <w:spacing w:val="-10"/>
          <w:kern w:val="0"/>
          <w:sz w:val="19"/>
          <w:szCs w:val="19"/>
          <w:shd w:val="clear" w:color="auto" w:fill="FFFFFF"/>
          <w:lang w:eastAsia="ru-RU"/>
        </w:rPr>
        <w:t>Бардин П. Я.</w:t>
      </w:r>
      <w:r w:rsidRPr="002D057E">
        <w:rPr>
          <w:rFonts w:ascii="Times New Roman" w:eastAsia="Times New Roman" w:hAnsi="Times New Roman" w:cs="Times New Roman"/>
          <w:color w:val="000000"/>
          <w:kern w:val="0"/>
          <w:sz w:val="18"/>
          <w:szCs w:val="18"/>
          <w:shd w:val="clear" w:color="auto" w:fill="FFFFFF"/>
          <w:lang w:eastAsia="ru-RU"/>
        </w:rPr>
        <w:t xml:space="preserve"> Мастер эпического повествования // Современная мордовская литература. 60-80-е годы : в 2 ч. Ч. 1. - Саранск : Мордов. кн. изд-во, 1991. — С. 60-75.</w:t>
      </w:r>
    </w:p>
    <w:p w14:paraId="001C30F4"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Барт Р.</w:t>
      </w:r>
      <w:r w:rsidRPr="002D057E">
        <w:rPr>
          <w:rFonts w:ascii="Times New Roman" w:eastAsia="Times New Roman" w:hAnsi="Times New Roman" w:cs="Times New Roman"/>
          <w:color w:val="000000"/>
          <w:kern w:val="0"/>
          <w:sz w:val="18"/>
          <w:szCs w:val="18"/>
          <w:shd w:val="clear" w:color="auto" w:fill="FFFFFF"/>
          <w:lang w:eastAsia="ru-RU"/>
        </w:rPr>
        <w:t xml:space="preserve"> Избранные работы : Семиотика. Поэтика : пер. с фр. / Р. Барт ; сост., общ. ред. и вступ. ст. Г. К. Косикова. - М. : Прогресс, 1989. - 615 с.</w:t>
      </w:r>
    </w:p>
    <w:p w14:paraId="548E9E03"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Баршт К. А.</w:t>
      </w:r>
      <w:r w:rsidRPr="002D057E">
        <w:rPr>
          <w:rFonts w:ascii="Times New Roman" w:eastAsia="Times New Roman" w:hAnsi="Times New Roman" w:cs="Times New Roman"/>
          <w:color w:val="000000"/>
          <w:kern w:val="0"/>
          <w:sz w:val="18"/>
          <w:szCs w:val="18"/>
          <w:shd w:val="clear" w:color="auto" w:fill="FFFFFF"/>
          <w:lang w:eastAsia="ru-RU"/>
        </w:rPr>
        <w:t xml:space="preserve"> Эпистолярная форма и двойная наррация в </w:t>
      </w:r>
      <w:r w:rsidRPr="002D057E">
        <w:rPr>
          <w:rFonts w:ascii="Times New Roman" w:eastAsia="Times New Roman" w:hAnsi="Times New Roman" w:cs="Times New Roman"/>
          <w:color w:val="000000"/>
          <w:kern w:val="0"/>
          <w:sz w:val="18"/>
          <w:szCs w:val="18"/>
          <w:shd w:val="clear" w:color="auto" w:fill="FFFFFF"/>
          <w:lang w:eastAsia="ru-RU"/>
        </w:rPr>
        <w:lastRenderedPageBreak/>
        <w:t>повествовательной модели Ф. М. Достоевского // Достоевский : Философское мышление, взгляд писателя / под ред. С. Алоэ. - СПб. : Дмитрий Буланин, 2012.-С. 27-51.</w:t>
      </w:r>
    </w:p>
    <w:p w14:paraId="7E50BAB8"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 М.</w:t>
      </w:r>
      <w:r w:rsidRPr="002D057E">
        <w:rPr>
          <w:rFonts w:ascii="Times New Roman" w:eastAsia="Times New Roman" w:hAnsi="Times New Roman" w:cs="Times New Roman"/>
          <w:color w:val="000000"/>
          <w:kern w:val="0"/>
          <w:sz w:val="18"/>
          <w:szCs w:val="18"/>
          <w:shd w:val="clear" w:color="auto" w:fill="FFFFFF"/>
          <w:lang w:eastAsia="ru-RU"/>
        </w:rPr>
        <w:t xml:space="preserve"> Автор и герой: (К философским основам гуманитарных наук) / М. М. Бахтин. - СПб. : Азбука, 2000. - 334 с.</w:t>
      </w:r>
    </w:p>
    <w:p w14:paraId="7A182711"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 М. К</w:t>
      </w:r>
      <w:r w:rsidRPr="002D057E">
        <w:rPr>
          <w:rFonts w:ascii="Times New Roman" w:eastAsia="Times New Roman" w:hAnsi="Times New Roman" w:cs="Times New Roman"/>
          <w:color w:val="000000"/>
          <w:kern w:val="0"/>
          <w:sz w:val="18"/>
          <w:szCs w:val="18"/>
          <w:shd w:val="clear" w:color="auto" w:fill="FFFFFF"/>
          <w:lang w:eastAsia="ru-RU"/>
        </w:rPr>
        <w:t xml:space="preserve"> философии поступка // Философия и социология науки и техники : Ежегодник. 1984-1985. - М. : Наука, 1986. - С. 80-160.</w:t>
      </w:r>
    </w:p>
    <w:p w14:paraId="0B9FABB1"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ММ.</w:t>
      </w:r>
      <w:r w:rsidRPr="002D057E">
        <w:rPr>
          <w:rFonts w:ascii="Times New Roman" w:eastAsia="Times New Roman" w:hAnsi="Times New Roman" w:cs="Times New Roman"/>
          <w:color w:val="000000"/>
          <w:kern w:val="0"/>
          <w:sz w:val="18"/>
          <w:szCs w:val="18"/>
          <w:shd w:val="clear" w:color="auto" w:fill="FFFFFF"/>
          <w:lang w:eastAsia="ru-RU"/>
        </w:rPr>
        <w:t xml:space="preserve"> Проблемы поэтики Достоевского / ММ. Бахтин. - 4-е изд. - М. : Сов. Россия, 1979. -318 с.</w:t>
      </w:r>
    </w:p>
    <w:p w14:paraId="078A6A2A"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 М.</w:t>
      </w:r>
      <w:r w:rsidRPr="002D057E">
        <w:rPr>
          <w:rFonts w:ascii="Times New Roman" w:eastAsia="Times New Roman" w:hAnsi="Times New Roman" w:cs="Times New Roman"/>
          <w:color w:val="000000"/>
          <w:kern w:val="0"/>
          <w:sz w:val="18"/>
          <w:szCs w:val="18"/>
          <w:shd w:val="clear" w:color="auto" w:fill="FFFFFF"/>
          <w:lang w:eastAsia="ru-RU"/>
        </w:rPr>
        <w:t xml:space="preserve"> Слово в романе // Вопросы литературы и эстетики. Исследования разных лет / М. М. Бахтин. - М. : Худож. лит., 1975. - С. 72-233.</w:t>
      </w:r>
    </w:p>
    <w:p w14:paraId="64177DF6"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 М.</w:t>
      </w:r>
      <w:r w:rsidRPr="002D057E">
        <w:rPr>
          <w:rFonts w:ascii="Times New Roman" w:eastAsia="Times New Roman" w:hAnsi="Times New Roman" w:cs="Times New Roman"/>
          <w:color w:val="000000"/>
          <w:kern w:val="0"/>
          <w:sz w:val="18"/>
          <w:szCs w:val="18"/>
          <w:shd w:val="clear" w:color="auto" w:fill="FFFFFF"/>
          <w:lang w:eastAsia="ru-RU"/>
        </w:rPr>
        <w:t xml:space="preserve"> Слово в поэзии и в прозе // Вопр. лит. - 1972. - № 6. - С. 55-85.</w:t>
      </w:r>
    </w:p>
    <w:p w14:paraId="744822C0"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 М.</w:t>
      </w:r>
      <w:r w:rsidRPr="002D057E">
        <w:rPr>
          <w:rFonts w:ascii="Times New Roman" w:eastAsia="Times New Roman" w:hAnsi="Times New Roman" w:cs="Times New Roman"/>
          <w:color w:val="000000"/>
          <w:kern w:val="0"/>
          <w:sz w:val="18"/>
          <w:szCs w:val="18"/>
          <w:shd w:val="clear" w:color="auto" w:fill="FFFFFF"/>
          <w:lang w:eastAsia="ru-RU"/>
        </w:rPr>
        <w:t xml:space="preserve"> Формы времени и хронотопа в романе // Вопросы литературы и эстетики. Исследования разных лет / М. М. Бахтин. - М. : Худож. лит., 1975. - С. 234-407.</w:t>
      </w:r>
    </w:p>
    <w:p w14:paraId="0E6A1E88" w14:textId="77777777" w:rsidR="002D057E" w:rsidRPr="002D057E" w:rsidRDefault="002D057E" w:rsidP="00B374C2">
      <w:pPr>
        <w:numPr>
          <w:ilvl w:val="0"/>
          <w:numId w:val="11"/>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 М.</w:t>
      </w:r>
      <w:r w:rsidRPr="002D057E">
        <w:rPr>
          <w:rFonts w:ascii="Times New Roman" w:eastAsia="Times New Roman" w:hAnsi="Times New Roman" w:cs="Times New Roman"/>
          <w:color w:val="000000"/>
          <w:kern w:val="0"/>
          <w:sz w:val="18"/>
          <w:szCs w:val="18"/>
          <w:shd w:val="clear" w:color="auto" w:fill="FFFFFF"/>
          <w:lang w:eastAsia="ru-RU"/>
        </w:rPr>
        <w:t xml:space="preserve"> Эпос и роман / М. М. Бахтин. - СПб. : Азбука, 2000. -</w:t>
      </w:r>
    </w:p>
    <w:p w14:paraId="182207C6" w14:textId="77777777" w:rsidR="002D057E" w:rsidRPr="002D057E" w:rsidRDefault="002D057E" w:rsidP="002D057E">
      <w:pPr>
        <w:tabs>
          <w:tab w:val="clear" w:pos="709"/>
        </w:tabs>
        <w:suppressAutoHyphens w:val="0"/>
        <w:spacing w:after="0" w:line="316"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304 с.</w:t>
      </w:r>
    </w:p>
    <w:p w14:paraId="6C90EB87"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 М.</w:t>
      </w:r>
      <w:r w:rsidRPr="002D057E">
        <w:rPr>
          <w:rFonts w:ascii="Times New Roman" w:eastAsia="Times New Roman" w:hAnsi="Times New Roman" w:cs="Times New Roman"/>
          <w:color w:val="000000"/>
          <w:kern w:val="0"/>
          <w:sz w:val="18"/>
          <w:szCs w:val="18"/>
          <w:shd w:val="clear" w:color="auto" w:fill="FFFFFF"/>
          <w:lang w:eastAsia="ru-RU"/>
        </w:rPr>
        <w:t xml:space="preserve"> Эстетика словесного творчества / М. М. Бахтин. - 2-е изд. - М.: Искусство, 1986. - 445 с.</w:t>
      </w:r>
    </w:p>
    <w:p w14:paraId="0EA88784"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 М.</w:t>
      </w:r>
      <w:r w:rsidRPr="002D057E">
        <w:rPr>
          <w:rFonts w:ascii="Times New Roman" w:eastAsia="Times New Roman" w:hAnsi="Times New Roman" w:cs="Times New Roman"/>
          <w:color w:val="000000"/>
          <w:kern w:val="0"/>
          <w:sz w:val="18"/>
          <w:szCs w:val="18"/>
          <w:shd w:val="clear" w:color="auto" w:fill="FFFFFF"/>
          <w:lang w:eastAsia="ru-RU"/>
        </w:rPr>
        <w:t xml:space="preserve"> Из предыстории романного слова [Электронный ресурс] / М. М. Бахтин. - </w:t>
      </w:r>
      <w:r w:rsidRPr="002D057E">
        <w:rPr>
          <w:rFonts w:ascii="Times New Roman" w:eastAsia="Times New Roman" w:hAnsi="Times New Roman" w:cs="Times New Roman"/>
          <w:color w:val="000000"/>
          <w:kern w:val="0"/>
          <w:sz w:val="18"/>
          <w:szCs w:val="18"/>
          <w:shd w:val="clear" w:color="auto" w:fill="FFFFFF"/>
          <w:lang w:val="en-US" w:eastAsia="en-US"/>
        </w:rPr>
        <w:t xml:space="preserve">URL: </w:t>
      </w:r>
      <w:r w:rsidRPr="002D057E">
        <w:rPr>
          <w:rFonts w:ascii="Times New Roman" w:eastAsia="Times New Roman" w:hAnsi="Times New Roman" w:cs="Times New Roman"/>
          <w:color w:val="000000"/>
          <w:kern w:val="0"/>
          <w:sz w:val="18"/>
          <w:szCs w:val="18"/>
          <w:u w:val="single"/>
          <w:lang w:val="en-US" w:eastAsia="en-US"/>
        </w:rPr>
        <w:t>http ://www. gumer</w:t>
      </w:r>
      <w:r w:rsidRPr="002D057E">
        <w:rPr>
          <w:rFonts w:ascii="Times New Roman" w:eastAsia="Times New Roman" w:hAnsi="Times New Roman" w:cs="Times New Roman"/>
          <w:color w:val="000000"/>
          <w:kern w:val="0"/>
          <w:sz w:val="18"/>
          <w:szCs w:val="18"/>
          <w:u w:val="single"/>
          <w:lang w:eastAsia="ru-RU"/>
        </w:rPr>
        <w:t xml:space="preserve">. </w:t>
      </w:r>
      <w:r w:rsidRPr="002D057E">
        <w:rPr>
          <w:rFonts w:ascii="Times New Roman" w:eastAsia="Times New Roman" w:hAnsi="Times New Roman" w:cs="Times New Roman"/>
          <w:color w:val="000000"/>
          <w:kern w:val="0"/>
          <w:sz w:val="18"/>
          <w:szCs w:val="18"/>
          <w:u w:val="single"/>
          <w:lang w:val="en-US" w:eastAsia="en-US"/>
        </w:rPr>
        <w:t>info/bi b 1 i otek-</w:t>
      </w:r>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u w:val="single"/>
          <w:lang w:val="en-US" w:eastAsia="en-US"/>
        </w:rPr>
        <w:t>Buks/Literat/bahtin</w:t>
      </w:r>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 xml:space="preserve">(дата обращения </w:t>
      </w:r>
      <w:r w:rsidRPr="002D057E">
        <w:rPr>
          <w:rFonts w:ascii="Times New Roman" w:eastAsia="Times New Roman" w:hAnsi="Times New Roman" w:cs="Times New Roman"/>
          <w:color w:val="000000"/>
          <w:kern w:val="0"/>
          <w:sz w:val="18"/>
          <w:szCs w:val="18"/>
          <w:shd w:val="clear" w:color="auto" w:fill="FFFFFF"/>
          <w:lang w:val="en-US" w:eastAsia="en-US"/>
        </w:rPr>
        <w:t>06. 08. 2011).</w:t>
      </w:r>
    </w:p>
    <w:p w14:paraId="726394F6"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Sylfaen" w:eastAsia="Times New Roman" w:hAnsi="Sylfaen" w:cs="Sylfaen"/>
          <w:i/>
          <w:iCs/>
          <w:color w:val="000000"/>
          <w:spacing w:val="-10"/>
          <w:kern w:val="0"/>
          <w:sz w:val="19"/>
          <w:szCs w:val="19"/>
          <w:shd w:val="clear" w:color="auto" w:fill="FFFFFF"/>
          <w:lang w:eastAsia="ru-RU"/>
        </w:rPr>
        <w:t>Бахтин М. М.</w:t>
      </w:r>
      <w:r w:rsidRPr="002D057E">
        <w:rPr>
          <w:rFonts w:ascii="Times New Roman" w:eastAsia="Times New Roman" w:hAnsi="Times New Roman" w:cs="Times New Roman"/>
          <w:color w:val="000000"/>
          <w:kern w:val="0"/>
          <w:sz w:val="18"/>
          <w:szCs w:val="18"/>
          <w:shd w:val="clear" w:color="auto" w:fill="FFFFFF"/>
          <w:lang w:eastAsia="ru-RU"/>
        </w:rPr>
        <w:t xml:space="preserve"> Проблемы речевых жанров [Электронный ресурс] // Бахтин М. М. Собр. соч. в 7 т. Т. 5 : Работы 1940 - начала 1960-х годов. - М., 1997. </w:t>
      </w:r>
      <w:r w:rsidRPr="002D057E">
        <w:rPr>
          <w:rFonts w:ascii="Times New Roman" w:eastAsia="Times New Roman" w:hAnsi="Times New Roman" w:cs="Times New Roman"/>
          <w:color w:val="000000"/>
          <w:kern w:val="0"/>
          <w:sz w:val="18"/>
          <w:szCs w:val="18"/>
          <w:shd w:val="clear" w:color="auto" w:fill="FFFFFF"/>
          <w:lang w:val="en-US" w:eastAsia="en-US"/>
        </w:rPr>
        <w:t xml:space="preserve">- URL: </w:t>
      </w:r>
      <w:hyperlink r:id="rId30" w:history="1">
        <w:r w:rsidRPr="002D057E">
          <w:rPr>
            <w:rFonts w:ascii="Times New Roman" w:eastAsia="Times New Roman" w:hAnsi="Times New Roman" w:cs="Times New Roman"/>
            <w:color w:val="0066CC"/>
            <w:kern w:val="0"/>
            <w:sz w:val="18"/>
            <w:szCs w:val="18"/>
            <w:u w:val="single"/>
            <w:lang w:val="en-US" w:eastAsia="en-US"/>
          </w:rPr>
          <w:t>http://do.gendocs.ru/docs/index</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 23. 10. 2013).</w:t>
      </w:r>
    </w:p>
    <w:p w14:paraId="7156A28A"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Бекедин П. В.</w:t>
      </w:r>
      <w:r w:rsidRPr="002D057E">
        <w:rPr>
          <w:rFonts w:ascii="Times New Roman" w:eastAsia="Times New Roman" w:hAnsi="Times New Roman" w:cs="Times New Roman"/>
          <w:color w:val="000000"/>
          <w:kern w:val="0"/>
          <w:sz w:val="18"/>
          <w:szCs w:val="18"/>
          <w:shd w:val="clear" w:color="auto" w:fill="FFFFFF"/>
          <w:lang w:eastAsia="ru-RU"/>
        </w:rPr>
        <w:t xml:space="preserve"> Философия в образах («Поднятая целина» М. А. Шолохова») // Современный советский роман : философские аспекты. - Л. : Наука, 1979. - С. 64-88.</w:t>
      </w:r>
    </w:p>
    <w:p w14:paraId="23A68E08"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Белая Г. А.</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в зеркале критики. Современные проблемы : монография / Г. А. Белая. - М. : Сов. писатель, 1986. - 368 с.</w:t>
      </w:r>
    </w:p>
    <w:p w14:paraId="47A39329"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Белая Г. А.</w:t>
      </w:r>
      <w:r w:rsidRPr="002D057E">
        <w:rPr>
          <w:rFonts w:ascii="Times New Roman" w:eastAsia="Times New Roman" w:hAnsi="Times New Roman" w:cs="Times New Roman"/>
          <w:color w:val="000000"/>
          <w:kern w:val="0"/>
          <w:sz w:val="18"/>
          <w:szCs w:val="18"/>
          <w:shd w:val="clear" w:color="auto" w:fill="FFFFFF"/>
          <w:lang w:eastAsia="ru-RU"/>
        </w:rPr>
        <w:t xml:space="preserve"> Стилевые процессы в прозе // Современная русская советская литература : в 2 ч. Ч. 2. Темы. Проблемы. Стиль / под ред. А. Г. Бочарова, Г. А. Белой. - М.: Просвещение, 1987. — С. 151-173.</w:t>
      </w:r>
    </w:p>
    <w:p w14:paraId="695165F5"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Белая Г. А.</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Художественный мир современной прозы / Г. А. Белая. - М.: Наука, 1983. - 191 с.</w:t>
      </w:r>
    </w:p>
    <w:p w14:paraId="72C14E94"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Белинский В. Г.</w:t>
      </w:r>
      <w:r w:rsidRPr="002D057E">
        <w:rPr>
          <w:rFonts w:ascii="Times New Roman" w:eastAsia="Times New Roman" w:hAnsi="Times New Roman" w:cs="Times New Roman"/>
          <w:color w:val="000000"/>
          <w:kern w:val="0"/>
          <w:sz w:val="18"/>
          <w:szCs w:val="18"/>
          <w:shd w:val="clear" w:color="auto" w:fill="FFFFFF"/>
          <w:lang w:eastAsia="ru-RU"/>
        </w:rPr>
        <w:t xml:space="preserve"> Взгляд на русскую литературу 1847 года // Взгляд на русскую литературу / В. Г. Белинский ; вступ. ст. и коммент. А. С. Курилова. - М.: Современник, 1982.-606 с.</w:t>
      </w:r>
    </w:p>
    <w:p w14:paraId="7CF07727"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Белшюкий В. Г.</w:t>
      </w:r>
      <w:r w:rsidRPr="002D057E">
        <w:rPr>
          <w:rFonts w:ascii="Times New Roman" w:eastAsia="Times New Roman" w:hAnsi="Times New Roman" w:cs="Times New Roman"/>
          <w:color w:val="000000"/>
          <w:kern w:val="0"/>
          <w:sz w:val="18"/>
          <w:szCs w:val="18"/>
          <w:shd w:val="clear" w:color="auto" w:fill="FFFFFF"/>
          <w:lang w:eastAsia="ru-RU"/>
        </w:rPr>
        <w:t xml:space="preserve"> Разделение поэзии на роды и виды // Поли. собр. соч. : в 13 т. Т. 5 : Статьи и рецензии 1841-1844 гг. - М. : Изд-во АН СССР,</w:t>
      </w:r>
    </w:p>
    <w:p w14:paraId="301808E2" w14:textId="77777777" w:rsidR="002D057E" w:rsidRPr="002D057E" w:rsidRDefault="002D057E" w:rsidP="00B374C2">
      <w:pPr>
        <w:numPr>
          <w:ilvl w:val="0"/>
          <w:numId w:val="12"/>
        </w:numPr>
        <w:tabs>
          <w:tab w:val="clear" w:pos="709"/>
          <w:tab w:val="left" w:pos="544"/>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С. 7-67. .</w:t>
      </w:r>
    </w:p>
    <w:p w14:paraId="2519875E"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Белинский В. Г.</w:t>
      </w:r>
      <w:r w:rsidRPr="002D057E">
        <w:rPr>
          <w:rFonts w:ascii="Times New Roman" w:eastAsia="Times New Roman" w:hAnsi="Times New Roman" w:cs="Times New Roman"/>
          <w:color w:val="000000"/>
          <w:kern w:val="0"/>
          <w:sz w:val="18"/>
          <w:szCs w:val="18"/>
          <w:shd w:val="clear" w:color="auto" w:fill="FFFFFF"/>
          <w:lang w:eastAsia="ru-RU"/>
        </w:rPr>
        <w:t xml:space="preserve"> Рецензии и заметки, январь - март 1839 г. // Поли, собр. соч. : в 13 т. Т. 3 : Статьи и рецензии 1839-1840 гг. Пятидесятилетний дядюшка. - М. : Изд-во АН СССР, 1953. - С. 7-378.</w:t>
      </w:r>
    </w:p>
    <w:p w14:paraId="5F6ADCA4"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Беляев Г. В.</w:t>
      </w:r>
      <w:r w:rsidRPr="002D057E">
        <w:rPr>
          <w:rFonts w:ascii="Times New Roman" w:eastAsia="Times New Roman" w:hAnsi="Times New Roman" w:cs="Times New Roman"/>
          <w:color w:val="000000"/>
          <w:kern w:val="0"/>
          <w:sz w:val="18"/>
          <w:szCs w:val="18"/>
          <w:shd w:val="clear" w:color="auto" w:fill="FFFFFF"/>
          <w:lang w:eastAsia="ru-RU"/>
        </w:rPr>
        <w:t xml:space="preserve"> От вечно живого корня / Г. В. Беляев. - Сыктывкар : Коми кн. изд-во, 1983. - 192 с.</w:t>
      </w:r>
    </w:p>
    <w:p w14:paraId="219F61F6"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Беляков С.</w:t>
      </w:r>
      <w:r w:rsidRPr="002D057E">
        <w:rPr>
          <w:rFonts w:ascii="Times New Roman" w:eastAsia="Times New Roman" w:hAnsi="Times New Roman" w:cs="Times New Roman"/>
          <w:color w:val="000000"/>
          <w:kern w:val="0"/>
          <w:sz w:val="18"/>
          <w:szCs w:val="18"/>
          <w:shd w:val="clear" w:color="auto" w:fill="FFFFFF"/>
          <w:lang w:eastAsia="ru-RU"/>
        </w:rPr>
        <w:t xml:space="preserve"> Три портрета на фоне войне // Новый мир. - 2008. - № 9. - С. 171-191.</w:t>
      </w:r>
    </w:p>
    <w:p w14:paraId="7A7DE0CC"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Бердяев Н. А.</w:t>
      </w:r>
      <w:r w:rsidRPr="002D057E">
        <w:rPr>
          <w:rFonts w:ascii="Times New Roman" w:eastAsia="Times New Roman" w:hAnsi="Times New Roman" w:cs="Times New Roman"/>
          <w:color w:val="000000"/>
          <w:kern w:val="0"/>
          <w:sz w:val="18"/>
          <w:szCs w:val="18"/>
          <w:shd w:val="clear" w:color="auto" w:fill="FFFFFF"/>
          <w:lang w:eastAsia="ru-RU"/>
        </w:rPr>
        <w:t xml:space="preserve"> Судьба России [Электронный ресурс] / Н. А. Бердяев. 1ЖБ: </w:t>
      </w:r>
      <w:hyperlink r:id="rId31" w:history="1">
        <w:r w:rsidRPr="002D057E">
          <w:rPr>
            <w:rFonts w:ascii="Times New Roman" w:eastAsia="Times New Roman" w:hAnsi="Times New Roman" w:cs="Times New Roman"/>
            <w:color w:val="0066CC"/>
            <w:kern w:val="0"/>
            <w:sz w:val="18"/>
            <w:szCs w:val="18"/>
            <w:u w:val="single"/>
            <w:lang w:val="en-US" w:eastAsia="en-US"/>
          </w:rPr>
          <w:t>http://lib.ru/HRJSTIAN/BERDQEW/rossia.txt</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w:t>
      </w:r>
    </w:p>
    <w:p w14:paraId="4A25E86C" w14:textId="77777777" w:rsidR="002D057E" w:rsidRPr="002D057E" w:rsidRDefault="002D057E" w:rsidP="002D057E">
      <w:pPr>
        <w:tabs>
          <w:tab w:val="clear" w:pos="709"/>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02.11.2013)</w:t>
      </w:r>
    </w:p>
    <w:p w14:paraId="2B5249E2"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Бигуаа В. А.</w:t>
      </w:r>
      <w:r w:rsidRPr="002D057E">
        <w:rPr>
          <w:rFonts w:ascii="Times New Roman" w:eastAsia="Times New Roman" w:hAnsi="Times New Roman" w:cs="Times New Roman"/>
          <w:color w:val="000000"/>
          <w:kern w:val="0"/>
          <w:sz w:val="18"/>
          <w:szCs w:val="18"/>
          <w:shd w:val="clear" w:color="auto" w:fill="FFFFFF"/>
          <w:lang w:eastAsia="ru-RU"/>
        </w:rPr>
        <w:t xml:space="preserve"> Абхазский исторический роман: история, типология, поэтика : дис. ... д-ра филол. наук / В. А. Бигуаа. - Москва, 2003. - 367 с.</w:t>
      </w:r>
    </w:p>
    <w:p w14:paraId="0EE923FE" w14:textId="77777777" w:rsidR="002D057E" w:rsidRPr="002D057E" w:rsidRDefault="002D057E" w:rsidP="00B374C2">
      <w:pPr>
        <w:numPr>
          <w:ilvl w:val="0"/>
          <w:numId w:val="11"/>
        </w:numPr>
        <w:tabs>
          <w:tab w:val="clear" w:pos="709"/>
          <w:tab w:val="left" w:pos="5036"/>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Бирюкова О. И.</w:t>
      </w:r>
      <w:r w:rsidRPr="002D057E">
        <w:rPr>
          <w:rFonts w:ascii="Times New Roman" w:eastAsia="Times New Roman" w:hAnsi="Times New Roman" w:cs="Times New Roman"/>
          <w:color w:val="000000"/>
          <w:kern w:val="0"/>
          <w:sz w:val="18"/>
          <w:szCs w:val="18"/>
          <w:shd w:val="clear" w:color="auto" w:fill="FFFFFF"/>
          <w:lang w:eastAsia="ru-RU"/>
        </w:rPr>
        <w:t xml:space="preserve"> Интеграция литературно-художественных и фольклорных традиций в поликультурное пространство мордовской словесности конца XIX - первой трети XX вв. :</w:t>
      </w:r>
      <w:r w:rsidRPr="002D057E">
        <w:rPr>
          <w:rFonts w:ascii="Times New Roman" w:eastAsia="Times New Roman" w:hAnsi="Times New Roman" w:cs="Times New Roman"/>
          <w:color w:val="000000"/>
          <w:kern w:val="0"/>
          <w:sz w:val="18"/>
          <w:szCs w:val="18"/>
          <w:shd w:val="clear" w:color="auto" w:fill="FFFFFF"/>
          <w:lang w:eastAsia="ru-RU"/>
        </w:rPr>
        <w:tab/>
        <w:t>монография / О. И. Бирюкова. - Саранск : [б.и.], 2010.-146 с.</w:t>
      </w:r>
    </w:p>
    <w:p w14:paraId="2116864A" w14:textId="77777777" w:rsidR="002D057E" w:rsidRPr="002D057E" w:rsidRDefault="002D057E" w:rsidP="00B374C2">
      <w:pPr>
        <w:numPr>
          <w:ilvl w:val="0"/>
          <w:numId w:val="11"/>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Богданова О. В.</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Современный литературный процесс /</w:t>
      </w:r>
    </w:p>
    <w:p w14:paraId="782A9581" w14:textId="77777777" w:rsidR="002D057E" w:rsidRPr="002D057E" w:rsidRDefault="002D057E" w:rsidP="002D057E">
      <w:pPr>
        <w:tabs>
          <w:tab w:val="clear" w:pos="709"/>
          <w:tab w:val="left" w:pos="320"/>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О.</w:t>
      </w:r>
      <w:r w:rsidRPr="002D057E">
        <w:rPr>
          <w:rFonts w:ascii="Times New Roman" w:eastAsia="Times New Roman" w:hAnsi="Times New Roman" w:cs="Times New Roman"/>
          <w:color w:val="000000"/>
          <w:kern w:val="0"/>
          <w:sz w:val="18"/>
          <w:szCs w:val="18"/>
          <w:shd w:val="clear" w:color="auto" w:fill="FFFFFF"/>
          <w:lang w:eastAsia="ru-RU"/>
        </w:rPr>
        <w:tab/>
        <w:t>В. Богданова. - СПб. : Владос, 2001. - 252 с.</w:t>
      </w:r>
    </w:p>
    <w:p w14:paraId="14B660CA"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Большаков В. П.</w:t>
      </w:r>
      <w:r w:rsidRPr="002D057E">
        <w:rPr>
          <w:rFonts w:ascii="Times New Roman" w:eastAsia="Times New Roman" w:hAnsi="Times New Roman" w:cs="Times New Roman"/>
          <w:color w:val="000000"/>
          <w:kern w:val="0"/>
          <w:sz w:val="18"/>
          <w:szCs w:val="18"/>
          <w:shd w:val="clear" w:color="auto" w:fill="FFFFFF"/>
          <w:lang w:eastAsia="ru-RU"/>
        </w:rPr>
        <w:t xml:space="preserve"> Классическая теория жанров и ее преодоление // Теория литературы. Т. 3. : Роды и жанры (основные проблемы в историческом освещении). - М. : ИМЛИ РАН, 2003. - С. 11-32.</w:t>
      </w:r>
    </w:p>
    <w:p w14:paraId="33ABE0A7"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Большакова А. Ю.</w:t>
      </w:r>
      <w:r w:rsidRPr="002D057E">
        <w:rPr>
          <w:rFonts w:ascii="Times New Roman" w:eastAsia="Times New Roman" w:hAnsi="Times New Roman" w:cs="Times New Roman"/>
          <w:color w:val="000000"/>
          <w:kern w:val="0"/>
          <w:sz w:val="18"/>
          <w:szCs w:val="18"/>
          <w:shd w:val="clear" w:color="auto" w:fill="FFFFFF"/>
          <w:lang w:eastAsia="ru-RU"/>
        </w:rPr>
        <w:t xml:space="preserve"> Русская деревенская проза в новом осмыслении // Лит. учеба. - 2001. -№ 4. - С. 45-47.</w:t>
      </w:r>
    </w:p>
    <w:p w14:paraId="63D63424"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Бондарев Ю. М.</w:t>
      </w:r>
      <w:r w:rsidRPr="002D057E">
        <w:rPr>
          <w:rFonts w:ascii="Times New Roman" w:eastAsia="Times New Roman" w:hAnsi="Times New Roman" w:cs="Times New Roman"/>
          <w:color w:val="000000"/>
          <w:kern w:val="0"/>
          <w:sz w:val="18"/>
          <w:szCs w:val="18"/>
          <w:shd w:val="clear" w:color="auto" w:fill="FFFFFF"/>
          <w:lang w:eastAsia="ru-RU"/>
        </w:rPr>
        <w:t xml:space="preserve"> Взгляд в биографию / Ю. Бондарев. - М. : Сов. Россия, 1971.-205 с.</w:t>
      </w:r>
    </w:p>
    <w:p w14:paraId="2B9B423D"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Бореев Ю. Б.</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Художественный стиль, метод и направление // Теория литературных стилей : современные аспекты изучения. - М. : Наука, 1982.-С. 76-90.</w:t>
      </w:r>
    </w:p>
    <w:p w14:paraId="7E48ECFB"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Борисов А. Г.</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Художественный опыт народа и мордовская литература / А. Г. Борисов. - Саранск : Мордов. кн. изд-во, 1977. - 189 с.</w:t>
      </w:r>
    </w:p>
    <w:p w14:paraId="4EB85CAF"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Бочаров А. Г.</w:t>
      </w:r>
      <w:r w:rsidRPr="002D057E">
        <w:rPr>
          <w:rFonts w:ascii="Times New Roman" w:eastAsia="Times New Roman" w:hAnsi="Times New Roman" w:cs="Times New Roman"/>
          <w:color w:val="000000"/>
          <w:kern w:val="0"/>
          <w:sz w:val="18"/>
          <w:szCs w:val="18"/>
          <w:shd w:val="clear" w:color="auto" w:fill="FFFFFF"/>
          <w:lang w:eastAsia="ru-RU"/>
        </w:rPr>
        <w:t xml:space="preserve"> «Военная проза» // Современная русская советская литература : в 2 ч. Ч. 2. Темы. Проблемы. Стиль / под ред.</w:t>
      </w:r>
    </w:p>
    <w:p w14:paraId="11C87706" w14:textId="77777777" w:rsidR="002D057E" w:rsidRPr="002D057E" w:rsidRDefault="002D057E" w:rsidP="002D057E">
      <w:pPr>
        <w:tabs>
          <w:tab w:val="clear" w:pos="709"/>
          <w:tab w:val="left" w:pos="320"/>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Г. Бочарова, Г. А. Белой. - М.: Просвещение, 1987. - С. 6-50.</w:t>
      </w:r>
    </w:p>
    <w:p w14:paraId="528AE5AA"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Бочаров А. Г.</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и время : из творческого опыта прозы 60- 80-х годов / А. Г. Бочаров. - М. : Худож. лит., 1988. - 383 с.</w:t>
      </w:r>
    </w:p>
    <w:p w14:paraId="35998559"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Бочаров А. Г.</w:t>
      </w:r>
      <w:r w:rsidRPr="002D057E">
        <w:rPr>
          <w:rFonts w:ascii="Times New Roman" w:eastAsia="Times New Roman" w:hAnsi="Times New Roman" w:cs="Times New Roman"/>
          <w:color w:val="000000"/>
          <w:kern w:val="0"/>
          <w:sz w:val="18"/>
          <w:szCs w:val="18"/>
          <w:shd w:val="clear" w:color="auto" w:fill="FFFFFF"/>
          <w:lang w:eastAsia="ru-RU"/>
        </w:rPr>
        <w:t xml:space="preserve"> Требовательная любовь. Концепция личности в современной советской прозе / А. Г. Бочаров. - М. : Худож. лит., 1977. - 368 с.</w:t>
      </w:r>
    </w:p>
    <w:p w14:paraId="5D9D71F6"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Бочаров А. Г.</w:t>
      </w:r>
      <w:r w:rsidRPr="002D057E">
        <w:rPr>
          <w:rFonts w:ascii="Times New Roman" w:eastAsia="Times New Roman" w:hAnsi="Times New Roman" w:cs="Times New Roman"/>
          <w:color w:val="000000"/>
          <w:kern w:val="0"/>
          <w:sz w:val="18"/>
          <w:szCs w:val="18"/>
          <w:shd w:val="clear" w:color="auto" w:fill="FFFFFF"/>
          <w:lang w:eastAsia="ru-RU"/>
        </w:rPr>
        <w:t xml:space="preserve"> Человек и война / А. Г. Бочаров. - М. : Совет, писатель, 1978. - 480 с.</w:t>
      </w:r>
    </w:p>
    <w:p w14:paraId="7C29C0E8" w14:textId="77777777" w:rsidR="002D057E" w:rsidRPr="002D057E" w:rsidRDefault="002D057E" w:rsidP="00B374C2">
      <w:pPr>
        <w:numPr>
          <w:ilvl w:val="0"/>
          <w:numId w:val="11"/>
        </w:numPr>
        <w:tabs>
          <w:tab w:val="clear" w:pos="709"/>
          <w:tab w:val="left" w:pos="4764"/>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Бочаров А. Г.</w:t>
      </w:r>
      <w:r w:rsidRPr="002D057E">
        <w:rPr>
          <w:rFonts w:ascii="Times New Roman" w:eastAsia="Times New Roman" w:hAnsi="Times New Roman" w:cs="Times New Roman"/>
          <w:color w:val="000000"/>
          <w:kern w:val="0"/>
          <w:sz w:val="18"/>
          <w:szCs w:val="18"/>
          <w:shd w:val="clear" w:color="auto" w:fill="FFFFFF"/>
          <w:lang w:eastAsia="ru-RU"/>
        </w:rPr>
        <w:t xml:space="preserve"> Чем жива литература? :</w:t>
      </w:r>
      <w:r w:rsidRPr="002D057E">
        <w:rPr>
          <w:rFonts w:ascii="Times New Roman" w:eastAsia="Times New Roman" w:hAnsi="Times New Roman" w:cs="Times New Roman"/>
          <w:color w:val="000000"/>
          <w:kern w:val="0"/>
          <w:sz w:val="18"/>
          <w:szCs w:val="18"/>
          <w:shd w:val="clear" w:color="auto" w:fill="FFFFFF"/>
          <w:lang w:eastAsia="ru-RU"/>
        </w:rPr>
        <w:tab/>
        <w:t>Современность и литературный процесс / А. Г. Бочаров. - М. : Сов. писатель, 1986. - 397 с.</w:t>
      </w:r>
    </w:p>
    <w:p w14:paraId="68DA7C9D" w14:textId="77777777" w:rsidR="002D057E" w:rsidRPr="002D057E" w:rsidRDefault="002D057E" w:rsidP="00B374C2">
      <w:pPr>
        <w:numPr>
          <w:ilvl w:val="0"/>
          <w:numId w:val="11"/>
        </w:numPr>
        <w:tabs>
          <w:tab w:val="clear" w:pos="709"/>
          <w:tab w:val="left" w:pos="4208"/>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Бочаров С. Г.</w:t>
      </w:r>
      <w:r w:rsidRPr="002D057E">
        <w:rPr>
          <w:rFonts w:ascii="Times New Roman" w:eastAsia="Times New Roman" w:hAnsi="Times New Roman" w:cs="Times New Roman"/>
          <w:color w:val="000000"/>
          <w:kern w:val="0"/>
          <w:sz w:val="18"/>
          <w:szCs w:val="18"/>
          <w:shd w:val="clear" w:color="auto" w:fill="FFFFFF"/>
          <w:lang w:eastAsia="ru-RU"/>
        </w:rPr>
        <w:t xml:space="preserve"> Генетическая</w:t>
      </w:r>
      <w:r w:rsidRPr="002D057E">
        <w:rPr>
          <w:rFonts w:ascii="Times New Roman" w:eastAsia="Times New Roman" w:hAnsi="Times New Roman" w:cs="Times New Roman"/>
          <w:color w:val="000000"/>
          <w:kern w:val="0"/>
          <w:sz w:val="18"/>
          <w:szCs w:val="18"/>
          <w:shd w:val="clear" w:color="auto" w:fill="FFFFFF"/>
          <w:lang w:eastAsia="ru-RU"/>
        </w:rPr>
        <w:tab/>
        <w:t>память литературы С. Г. Бочаров. - М. : РГГУ, 2012. - 345 с.</w:t>
      </w:r>
    </w:p>
    <w:p w14:paraId="20EB8873"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Бочаров С. Г.</w:t>
      </w:r>
      <w:r w:rsidRPr="002D057E">
        <w:rPr>
          <w:rFonts w:ascii="Times New Roman" w:eastAsia="Times New Roman" w:hAnsi="Times New Roman" w:cs="Times New Roman"/>
          <w:color w:val="000000"/>
          <w:kern w:val="0"/>
          <w:sz w:val="18"/>
          <w:szCs w:val="18"/>
          <w:shd w:val="clear" w:color="auto" w:fill="FFFFFF"/>
          <w:lang w:eastAsia="ru-RU"/>
        </w:rPr>
        <w:t xml:space="preserve"> Сюжеты русской литературы / С. Г. Бочаров. - М. : </w:t>
      </w:r>
      <w:r w:rsidRPr="002D057E">
        <w:rPr>
          <w:rFonts w:ascii="Times New Roman" w:eastAsia="Times New Roman" w:hAnsi="Times New Roman" w:cs="Times New Roman"/>
          <w:color w:val="000000"/>
          <w:kern w:val="0"/>
          <w:sz w:val="18"/>
          <w:szCs w:val="18"/>
          <w:shd w:val="clear" w:color="auto" w:fill="FFFFFF"/>
          <w:lang w:eastAsia="ru-RU"/>
        </w:rPr>
        <w:lastRenderedPageBreak/>
        <w:t>Языки русской литературы, 1999. - 632 с.</w:t>
      </w:r>
    </w:p>
    <w:p w14:paraId="06DE6F75"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Бочаров С. Г.</w:t>
      </w:r>
      <w:r w:rsidRPr="002D057E">
        <w:rPr>
          <w:rFonts w:ascii="Times New Roman" w:eastAsia="Times New Roman" w:hAnsi="Times New Roman" w:cs="Times New Roman"/>
          <w:color w:val="000000"/>
          <w:kern w:val="0"/>
          <w:sz w:val="18"/>
          <w:szCs w:val="18"/>
          <w:shd w:val="clear" w:color="auto" w:fill="FFFFFF"/>
          <w:lang w:eastAsia="ru-RU"/>
        </w:rPr>
        <w:t xml:space="preserve"> Филологические сюжеты / С. Г. Бочаров. - М. : Языки славянских культур, 2007. - 654 с.</w:t>
      </w:r>
    </w:p>
    <w:p w14:paraId="1E66A084"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Бочаров С. Г.</w:t>
      </w:r>
      <w:r w:rsidRPr="002D057E">
        <w:rPr>
          <w:rFonts w:ascii="Times New Roman" w:eastAsia="Times New Roman" w:hAnsi="Times New Roman" w:cs="Times New Roman"/>
          <w:color w:val="000000"/>
          <w:kern w:val="0"/>
          <w:sz w:val="18"/>
          <w:szCs w:val="18"/>
          <w:shd w:val="clear" w:color="auto" w:fill="FFFFFF"/>
          <w:lang w:eastAsia="ru-RU"/>
        </w:rPr>
        <w:t xml:space="preserve"> Психологическое раскрытие характеров в русской классической литературе и творчество Горького // Социалистический реализм и классическое наследие : Проблема характера / под. общ. ред. Н. К. Гея, Я. Е. Эльсберга. - М.: Гослитиздат, 1960. - С. 89-210,</w:t>
      </w:r>
    </w:p>
    <w:p w14:paraId="6228A697"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Брыжинский А. И.</w:t>
      </w:r>
      <w:r w:rsidRPr="002D057E">
        <w:rPr>
          <w:rFonts w:ascii="Times New Roman" w:eastAsia="Times New Roman" w:hAnsi="Times New Roman" w:cs="Times New Roman"/>
          <w:color w:val="000000"/>
          <w:kern w:val="0"/>
          <w:sz w:val="18"/>
          <w:szCs w:val="18"/>
          <w:shd w:val="clear" w:color="auto" w:fill="FFFFFF"/>
          <w:lang w:eastAsia="ru-RU"/>
        </w:rPr>
        <w:t xml:space="preserve"> Стака изнямот (Трудные победы) : рецензия на роман П. Прохорова «Трудные победы» // Эрзянь правда. - 1986. - 11 февр. — С. 4.</w:t>
      </w:r>
    </w:p>
    <w:p w14:paraId="4C8BE95D"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Брыжинский А. И.</w:t>
      </w:r>
      <w:r w:rsidRPr="002D057E">
        <w:rPr>
          <w:rFonts w:ascii="Times New Roman" w:eastAsia="Times New Roman" w:hAnsi="Times New Roman" w:cs="Times New Roman"/>
          <w:color w:val="000000"/>
          <w:kern w:val="0"/>
          <w:sz w:val="18"/>
          <w:szCs w:val="18"/>
          <w:shd w:val="clear" w:color="auto" w:fill="FFFFFF"/>
          <w:lang w:eastAsia="ru-RU"/>
        </w:rPr>
        <w:t xml:space="preserve"> Поэт прозасояк (Поэт в прозе) // Эрзянь правда. - 1997.-22 мая.-С. 15.</w:t>
      </w:r>
    </w:p>
    <w:p w14:paraId="2E846DF4"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Брыжинский А. И.</w:t>
      </w:r>
      <w:r w:rsidRPr="002D057E">
        <w:rPr>
          <w:rFonts w:ascii="Times New Roman" w:eastAsia="Times New Roman" w:hAnsi="Times New Roman" w:cs="Times New Roman"/>
          <w:color w:val="000000"/>
          <w:kern w:val="0"/>
          <w:sz w:val="18"/>
          <w:szCs w:val="18"/>
          <w:shd w:val="clear" w:color="auto" w:fill="FFFFFF"/>
          <w:lang w:eastAsia="ru-RU"/>
        </w:rPr>
        <w:t xml:space="preserve"> В едином строю / А. И. Брыжинский. - Саранск : Мордов. кн. изд-во, 1984. - 120 с.</w:t>
      </w:r>
    </w:p>
    <w:p w14:paraId="297AE2F6" w14:textId="77777777" w:rsidR="002D057E" w:rsidRPr="002D057E" w:rsidRDefault="002D057E" w:rsidP="00B374C2">
      <w:pPr>
        <w:numPr>
          <w:ilvl w:val="0"/>
          <w:numId w:val="11"/>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Брыжинский А. И.</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Современная мордовская проза /</w:t>
      </w:r>
    </w:p>
    <w:p w14:paraId="6A61CF7B" w14:textId="77777777" w:rsidR="002D057E" w:rsidRPr="002D057E" w:rsidRDefault="002D057E" w:rsidP="002D057E">
      <w:pPr>
        <w:tabs>
          <w:tab w:val="clear" w:pos="709"/>
          <w:tab w:val="left" w:pos="324"/>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И. Брыжинский. - Саранск : Мордов. кн. изд-во, 1995. - 232 с.</w:t>
      </w:r>
    </w:p>
    <w:p w14:paraId="456192E6"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Брыжинский А. И.</w:t>
      </w:r>
      <w:r w:rsidRPr="002D057E">
        <w:rPr>
          <w:rFonts w:ascii="Times New Roman" w:eastAsia="Times New Roman" w:hAnsi="Times New Roman" w:cs="Times New Roman"/>
          <w:color w:val="000000"/>
          <w:kern w:val="0"/>
          <w:sz w:val="18"/>
          <w:szCs w:val="18"/>
          <w:shd w:val="clear" w:color="auto" w:fill="FFFFFF"/>
          <w:lang w:eastAsia="ru-RU"/>
        </w:rPr>
        <w:t xml:space="preserve"> Процессы жанрового развития современной мордовской прозы (50-90-е годы) / А. И. Брыжинский. - Саранск : Изд-во Мордов. ун-та, 1995. - 192 с.</w:t>
      </w:r>
    </w:p>
    <w:p w14:paraId="4B4D6D00" w14:textId="77777777" w:rsidR="002D057E" w:rsidRPr="002D057E" w:rsidRDefault="002D057E" w:rsidP="00B374C2">
      <w:pPr>
        <w:numPr>
          <w:ilvl w:val="0"/>
          <w:numId w:val="11"/>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Брыжинский А. И.</w:t>
      </w:r>
      <w:r w:rsidRPr="002D057E">
        <w:rPr>
          <w:rFonts w:ascii="Times New Roman" w:eastAsia="Times New Roman" w:hAnsi="Times New Roman" w:cs="Times New Roman"/>
          <w:color w:val="000000"/>
          <w:kern w:val="0"/>
          <w:sz w:val="18"/>
          <w:szCs w:val="18"/>
          <w:shd w:val="clear" w:color="auto" w:fill="FFFFFF"/>
          <w:lang w:eastAsia="ru-RU"/>
        </w:rPr>
        <w:t xml:space="preserve"> Писатели Мордовии : биобиблиогр. указ. /</w:t>
      </w:r>
    </w:p>
    <w:p w14:paraId="745B84F8" w14:textId="77777777" w:rsidR="002D057E" w:rsidRPr="002D057E" w:rsidRDefault="002D057E" w:rsidP="002D057E">
      <w:pPr>
        <w:tabs>
          <w:tab w:val="clear" w:pos="709"/>
          <w:tab w:val="left" w:pos="335"/>
        </w:tabs>
        <w:suppressAutoHyphens w:val="0"/>
        <w:spacing w:after="0" w:line="312"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И. Брыжинский, О. В. Пашутина, Е. И. Чернов. - Саранск : Мордов. кн. изд-во, 2001. - 386 с.</w:t>
      </w:r>
    </w:p>
    <w:p w14:paraId="7609147A"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Брыжинский А.</w:t>
      </w:r>
      <w:r w:rsidRPr="002D057E">
        <w:rPr>
          <w:rFonts w:ascii="Times New Roman" w:eastAsia="Times New Roman" w:hAnsi="Times New Roman" w:cs="Times New Roman"/>
          <w:color w:val="000000"/>
          <w:kern w:val="0"/>
          <w:sz w:val="18"/>
          <w:szCs w:val="18"/>
          <w:shd w:val="clear" w:color="auto" w:fill="FFFFFF"/>
          <w:lang w:eastAsia="ru-RU"/>
        </w:rPr>
        <w:t xml:space="preserve"> Вечкеманть тюсонзо эсензэ : роман на морд.-эрзя яз. / А. Брыжинский. - Саранск : Мордов. кн. изд-вась, 2004. - 320 с.</w:t>
      </w:r>
    </w:p>
    <w:p w14:paraId="55638C39"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Брыжинский А.</w:t>
      </w:r>
      <w:r w:rsidRPr="002D057E">
        <w:rPr>
          <w:rFonts w:ascii="Times New Roman" w:eastAsia="Times New Roman" w:hAnsi="Times New Roman" w:cs="Times New Roman"/>
          <w:color w:val="000000"/>
          <w:kern w:val="0"/>
          <w:sz w:val="18"/>
          <w:szCs w:val="18"/>
          <w:shd w:val="clear" w:color="auto" w:fill="FFFFFF"/>
          <w:lang w:eastAsia="ru-RU"/>
        </w:rPr>
        <w:t xml:space="preserve"> У любви краски свои : роман / А. И. Брыжинский. - Саранск : [б. и.], 2007. — 308 с.</w:t>
      </w:r>
    </w:p>
    <w:p w14:paraId="670742F1"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Бузакова Р.</w:t>
      </w:r>
      <w:r w:rsidRPr="002D057E">
        <w:rPr>
          <w:rFonts w:ascii="Times New Roman" w:eastAsia="Times New Roman" w:hAnsi="Times New Roman" w:cs="Times New Roman"/>
          <w:color w:val="000000"/>
          <w:kern w:val="0"/>
          <w:sz w:val="18"/>
          <w:szCs w:val="18"/>
          <w:shd w:val="clear" w:color="auto" w:fill="FFFFFF"/>
          <w:lang w:eastAsia="ru-RU"/>
        </w:rPr>
        <w:t xml:space="preserve"> «Пургаз» романонь келенть сюпавчизэ // Сятко. - 2001. - №3.-С. 115-125.</w:t>
      </w:r>
    </w:p>
    <w:p w14:paraId="1CA00865"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Бурлак Л. Е.</w:t>
      </w:r>
      <w:r w:rsidRPr="002D057E">
        <w:rPr>
          <w:rFonts w:ascii="Times New Roman" w:eastAsia="Times New Roman" w:hAnsi="Times New Roman" w:cs="Times New Roman"/>
          <w:color w:val="000000"/>
          <w:kern w:val="0"/>
          <w:sz w:val="18"/>
          <w:szCs w:val="18"/>
          <w:shd w:val="clear" w:color="auto" w:fill="FFFFFF"/>
          <w:lang w:eastAsia="ru-RU"/>
        </w:rPr>
        <w:t xml:space="preserve"> Публицистический роман. Конфликты и характеры / Л. Е. Бурлак. - Саратов : Изд-во Сарат. ун-та, 1970. - 108 с.</w:t>
      </w:r>
    </w:p>
    <w:p w14:paraId="426ED34C"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Бурсов Б. И.</w:t>
      </w:r>
      <w:r w:rsidRPr="002D057E">
        <w:rPr>
          <w:rFonts w:ascii="Times New Roman" w:eastAsia="Times New Roman" w:hAnsi="Times New Roman" w:cs="Times New Roman"/>
          <w:color w:val="000000"/>
          <w:kern w:val="0"/>
          <w:sz w:val="18"/>
          <w:szCs w:val="18"/>
          <w:shd w:val="clear" w:color="auto" w:fill="FFFFFF"/>
          <w:lang w:eastAsia="ru-RU"/>
        </w:rPr>
        <w:t xml:space="preserve"> Лев Толстой и русский роман / Б. И. Бурсов. - М. ; Л. : Изд-во АН СССР, Ленингр. отд-е, 1963. - 152 с.</w:t>
      </w:r>
    </w:p>
    <w:p w14:paraId="30ACE4D3"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Бучис А. А.</w:t>
      </w:r>
      <w:r w:rsidRPr="002D057E">
        <w:rPr>
          <w:rFonts w:ascii="Times New Roman" w:eastAsia="Times New Roman" w:hAnsi="Times New Roman" w:cs="Times New Roman"/>
          <w:color w:val="000000"/>
          <w:kern w:val="0"/>
          <w:sz w:val="18"/>
          <w:szCs w:val="18"/>
          <w:shd w:val="clear" w:color="auto" w:fill="FFFFFF"/>
          <w:lang w:eastAsia="ru-RU"/>
        </w:rPr>
        <w:t xml:space="preserve"> Роман и современность : Становление и развитие литовского советского романа / А. А. Бучис. - м. : Сов. писатель, 1977. - 414 с.</w:t>
      </w:r>
    </w:p>
    <w:p w14:paraId="73D340CD" w14:textId="77777777" w:rsidR="002D057E" w:rsidRPr="002D057E" w:rsidRDefault="002D057E" w:rsidP="00B374C2">
      <w:pPr>
        <w:numPr>
          <w:ilvl w:val="0"/>
          <w:numId w:val="11"/>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Бушмин А. С.</w:t>
      </w:r>
      <w:r w:rsidRPr="002D057E">
        <w:rPr>
          <w:rFonts w:ascii="Times New Roman" w:eastAsia="Times New Roman" w:hAnsi="Times New Roman" w:cs="Times New Roman"/>
          <w:color w:val="000000"/>
          <w:kern w:val="0"/>
          <w:sz w:val="18"/>
          <w:szCs w:val="18"/>
          <w:shd w:val="clear" w:color="auto" w:fill="FFFFFF"/>
          <w:lang w:eastAsia="ru-RU"/>
        </w:rPr>
        <w:t xml:space="preserve"> Преемственность в развитии литературы /</w:t>
      </w:r>
    </w:p>
    <w:p w14:paraId="0A69E3A0" w14:textId="77777777" w:rsidR="002D057E" w:rsidRPr="002D057E" w:rsidRDefault="002D057E" w:rsidP="002D057E">
      <w:pPr>
        <w:tabs>
          <w:tab w:val="clear" w:pos="709"/>
          <w:tab w:val="left" w:pos="331"/>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С. Бушмин. - Л. : Наука, 1975. - 158 с.</w:t>
      </w:r>
    </w:p>
    <w:p w14:paraId="1B4E1B03"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Быков В.</w:t>
      </w:r>
      <w:r w:rsidRPr="002D057E">
        <w:rPr>
          <w:rFonts w:ascii="Times New Roman" w:eastAsia="Times New Roman" w:hAnsi="Times New Roman" w:cs="Times New Roman"/>
          <w:color w:val="000000"/>
          <w:kern w:val="0"/>
          <w:sz w:val="18"/>
          <w:szCs w:val="18"/>
          <w:shd w:val="clear" w:color="auto" w:fill="FFFFFF"/>
          <w:lang w:eastAsia="ru-RU"/>
        </w:rPr>
        <w:t xml:space="preserve"> Великая академия - жизнь // Вопр. лит. - 1975. - № 1. - С. 126-44.</w:t>
      </w:r>
    </w:p>
    <w:p w14:paraId="1E6F0A2C" w14:textId="77777777" w:rsidR="002D057E" w:rsidRPr="002D057E" w:rsidRDefault="002D057E" w:rsidP="00B374C2">
      <w:pPr>
        <w:numPr>
          <w:ilvl w:val="0"/>
          <w:numId w:val="11"/>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Волгина Н. С.</w:t>
      </w:r>
      <w:r w:rsidRPr="002D057E">
        <w:rPr>
          <w:rFonts w:ascii="Times New Roman" w:eastAsia="Times New Roman" w:hAnsi="Times New Roman" w:cs="Times New Roman"/>
          <w:color w:val="000000"/>
          <w:kern w:val="0"/>
          <w:sz w:val="18"/>
          <w:szCs w:val="18"/>
          <w:shd w:val="clear" w:color="auto" w:fill="FFFFFF"/>
          <w:lang w:eastAsia="ru-RU"/>
        </w:rPr>
        <w:t xml:space="preserve"> Теория текста / Н. С. Валгина. - М. : Логос, 2004. -</w:t>
      </w:r>
    </w:p>
    <w:p w14:paraId="24E609C9" w14:textId="77777777" w:rsidR="002D057E" w:rsidRPr="002D057E" w:rsidRDefault="002D057E" w:rsidP="002D057E">
      <w:pPr>
        <w:tabs>
          <w:tab w:val="clear" w:pos="709"/>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280 с.</w:t>
      </w:r>
    </w:p>
    <w:p w14:paraId="281228A8"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Варфоломеев И. П.</w:t>
      </w:r>
      <w:r w:rsidRPr="002D057E">
        <w:rPr>
          <w:rFonts w:ascii="Times New Roman" w:eastAsia="Times New Roman" w:hAnsi="Times New Roman" w:cs="Times New Roman"/>
          <w:color w:val="000000"/>
          <w:kern w:val="0"/>
          <w:sz w:val="18"/>
          <w:szCs w:val="18"/>
          <w:shd w:val="clear" w:color="auto" w:fill="FFFFFF"/>
          <w:lang w:eastAsia="ru-RU"/>
        </w:rPr>
        <w:t xml:space="preserve"> Типологические основы жанров исторической романистики / И. П. Варфоломеев. - Ташкент : Фан, 1979. - 168 с.</w:t>
      </w:r>
    </w:p>
    <w:p w14:paraId="5BAE7731"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Васильев Т. В.</w:t>
      </w:r>
      <w:r w:rsidRPr="002D057E">
        <w:rPr>
          <w:rFonts w:ascii="Times New Roman" w:eastAsia="Times New Roman" w:hAnsi="Times New Roman" w:cs="Times New Roman"/>
          <w:color w:val="000000"/>
          <w:kern w:val="0"/>
          <w:sz w:val="18"/>
          <w:szCs w:val="18"/>
          <w:shd w:val="clear" w:color="auto" w:fill="FFFFFF"/>
          <w:lang w:eastAsia="ru-RU"/>
        </w:rPr>
        <w:t xml:space="preserve"> Мордовия / Т. В. Васильев ; НИИ ГН при Правительстве РМ. - Саранск, 2007. - 192 с.</w:t>
      </w:r>
    </w:p>
    <w:p w14:paraId="4F1F7B8D" w14:textId="77777777" w:rsidR="002D057E" w:rsidRPr="002D057E" w:rsidRDefault="002D057E" w:rsidP="00B374C2">
      <w:pPr>
        <w:numPr>
          <w:ilvl w:val="0"/>
          <w:numId w:val="11"/>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Васильева Н. В.</w:t>
      </w:r>
      <w:r w:rsidRPr="002D057E">
        <w:rPr>
          <w:rFonts w:ascii="Times New Roman" w:eastAsia="Times New Roman" w:hAnsi="Times New Roman" w:cs="Times New Roman"/>
          <w:color w:val="000000"/>
          <w:kern w:val="0"/>
          <w:sz w:val="18"/>
          <w:szCs w:val="18"/>
          <w:shd w:val="clear" w:color="auto" w:fill="FFFFFF"/>
          <w:lang w:eastAsia="ru-RU"/>
        </w:rPr>
        <w:t xml:space="preserve"> Собственное имя в мире текста / Н. В. Васильева. - Изд. 2-е, испр. - М.: «ЛИБРОКОМ», 2009. - 224 с.</w:t>
      </w:r>
    </w:p>
    <w:p w14:paraId="05D3A785"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de-DE" w:eastAsia="de-DE"/>
        </w:rPr>
        <w:t xml:space="preserve"> </w:t>
      </w:r>
      <w:r w:rsidRPr="002D057E">
        <w:rPr>
          <w:rFonts w:ascii="Sylfaen" w:eastAsia="Times New Roman" w:hAnsi="Sylfaen" w:cs="Sylfaen"/>
          <w:i/>
          <w:iCs/>
          <w:color w:val="000000"/>
          <w:spacing w:val="-10"/>
          <w:kern w:val="0"/>
          <w:sz w:val="19"/>
          <w:szCs w:val="19"/>
          <w:shd w:val="clear" w:color="auto" w:fill="FFFFFF"/>
          <w:lang w:eastAsia="ru-RU"/>
        </w:rPr>
        <w:t>Васин К. К.</w:t>
      </w:r>
      <w:r w:rsidRPr="002D057E">
        <w:rPr>
          <w:rFonts w:ascii="Times New Roman" w:eastAsia="Times New Roman" w:hAnsi="Times New Roman" w:cs="Times New Roman"/>
          <w:color w:val="000000"/>
          <w:kern w:val="0"/>
          <w:sz w:val="18"/>
          <w:szCs w:val="18"/>
          <w:shd w:val="clear" w:color="auto" w:fill="FFFFFF"/>
          <w:lang w:eastAsia="ru-RU"/>
        </w:rPr>
        <w:t xml:space="preserve"> История и современность: о проблеме историзма в марийской литературе / К. К. Васин. - Йошкар-Ола : Мар. кн. изд-во, 1980. - 152 с.</w:t>
      </w:r>
    </w:p>
    <w:p w14:paraId="23CE3DE2"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Васинкин А. А.</w:t>
      </w:r>
      <w:r w:rsidRPr="002D057E">
        <w:rPr>
          <w:rFonts w:ascii="Times New Roman" w:eastAsia="Times New Roman" w:hAnsi="Times New Roman" w:cs="Times New Roman"/>
          <w:color w:val="000000"/>
          <w:kern w:val="0"/>
          <w:sz w:val="18"/>
          <w:szCs w:val="18"/>
          <w:shd w:val="clear" w:color="auto" w:fill="FFFFFF"/>
          <w:lang w:eastAsia="ru-RU"/>
        </w:rPr>
        <w:t xml:space="preserve"> Постижение глубин человеческого характера: концепция личности в современной прозе о войне // Марийская литература и искусство развитого социализма. - Йошкар-Ола : Мар. кн. изд-во, 1984. - С. 70-86.</w:t>
      </w:r>
    </w:p>
    <w:p w14:paraId="3A28D328"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 xml:space="preserve">Васинкин </w:t>
      </w:r>
      <w:r w:rsidRPr="002D057E">
        <w:rPr>
          <w:rFonts w:ascii="Sylfaen" w:eastAsia="Times New Roman" w:hAnsi="Sylfaen" w:cs="Sylfaen"/>
          <w:i/>
          <w:iCs/>
          <w:color w:val="000000"/>
          <w:spacing w:val="20"/>
          <w:kern w:val="0"/>
          <w:sz w:val="19"/>
          <w:szCs w:val="19"/>
          <w:shd w:val="clear" w:color="auto" w:fill="FFFFFF"/>
          <w:lang w:val="de-DE" w:eastAsia="de-DE"/>
        </w:rPr>
        <w:t>A.A.</w:t>
      </w:r>
      <w:r w:rsidRPr="002D057E">
        <w:rPr>
          <w:rFonts w:ascii="Times New Roman" w:eastAsia="Times New Roman" w:hAnsi="Times New Roman" w:cs="Times New Roman"/>
          <w:color w:val="000000"/>
          <w:kern w:val="0"/>
          <w:sz w:val="18"/>
          <w:szCs w:val="18"/>
          <w:shd w:val="clear" w:color="auto" w:fill="FFFFFF"/>
          <w:lang w:val="de-DE" w:eastAsia="de-DE"/>
        </w:rPr>
        <w:t xml:space="preserve"> </w:t>
      </w:r>
      <w:r w:rsidRPr="002D057E">
        <w:rPr>
          <w:rFonts w:ascii="Times New Roman" w:eastAsia="Times New Roman" w:hAnsi="Times New Roman" w:cs="Times New Roman"/>
          <w:color w:val="000000"/>
          <w:kern w:val="0"/>
          <w:sz w:val="18"/>
          <w:szCs w:val="18"/>
          <w:shd w:val="clear" w:color="auto" w:fill="FFFFFF"/>
          <w:lang w:eastAsia="ru-RU"/>
        </w:rPr>
        <w:t>Героические годы: жанр военного романа в литературах народов Поволжья / А. А. Васинкин. - Йошкар-Ола : Мар. кн. изд-во, 1987. - 128 с.</w:t>
      </w:r>
    </w:p>
    <w:p w14:paraId="4B396705"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 xml:space="preserve">Велецкая </w:t>
      </w:r>
      <w:r w:rsidRPr="002D057E">
        <w:rPr>
          <w:rFonts w:ascii="Sylfaen" w:eastAsia="Times New Roman" w:hAnsi="Sylfaen" w:cs="Sylfaen"/>
          <w:i/>
          <w:iCs/>
          <w:color w:val="000000"/>
          <w:spacing w:val="-10"/>
          <w:kern w:val="0"/>
          <w:sz w:val="19"/>
          <w:szCs w:val="19"/>
          <w:shd w:val="clear" w:color="auto" w:fill="FFFFFF"/>
          <w:lang w:val="de-DE" w:eastAsia="de-DE"/>
        </w:rPr>
        <w:t xml:space="preserve">H. </w:t>
      </w:r>
      <w:r w:rsidRPr="002D057E">
        <w:rPr>
          <w:rFonts w:ascii="Sylfaen" w:eastAsia="Times New Roman" w:hAnsi="Sylfaen" w:cs="Sylfaen"/>
          <w:i/>
          <w:iCs/>
          <w:color w:val="000000"/>
          <w:spacing w:val="-10"/>
          <w:kern w:val="0"/>
          <w:sz w:val="19"/>
          <w:szCs w:val="19"/>
          <w:shd w:val="clear" w:color="auto" w:fill="FFFFFF"/>
          <w:lang w:eastAsia="ru-RU"/>
        </w:rPr>
        <w:t>Н.</w:t>
      </w:r>
      <w:r w:rsidRPr="002D057E">
        <w:rPr>
          <w:rFonts w:ascii="Times New Roman" w:eastAsia="Times New Roman" w:hAnsi="Times New Roman" w:cs="Times New Roman"/>
          <w:color w:val="000000"/>
          <w:kern w:val="0"/>
          <w:sz w:val="18"/>
          <w:szCs w:val="18"/>
          <w:shd w:val="clear" w:color="auto" w:fill="FFFFFF"/>
          <w:lang w:eastAsia="ru-RU"/>
        </w:rPr>
        <w:t xml:space="preserve"> Языческая символика славянских архаических ритуалов / </w:t>
      </w:r>
      <w:r w:rsidRPr="002D057E">
        <w:rPr>
          <w:rFonts w:ascii="Times New Roman" w:eastAsia="Times New Roman" w:hAnsi="Times New Roman" w:cs="Times New Roman"/>
          <w:color w:val="000000"/>
          <w:kern w:val="0"/>
          <w:sz w:val="18"/>
          <w:szCs w:val="18"/>
          <w:shd w:val="clear" w:color="auto" w:fill="FFFFFF"/>
          <w:lang w:val="de-DE" w:eastAsia="de-DE"/>
        </w:rPr>
        <w:t xml:space="preserve">H. </w:t>
      </w:r>
      <w:r w:rsidRPr="002D057E">
        <w:rPr>
          <w:rFonts w:ascii="Times New Roman" w:eastAsia="Times New Roman" w:hAnsi="Times New Roman" w:cs="Times New Roman"/>
          <w:color w:val="000000"/>
          <w:kern w:val="0"/>
          <w:sz w:val="18"/>
          <w:szCs w:val="18"/>
          <w:shd w:val="clear" w:color="auto" w:fill="FFFFFF"/>
          <w:lang w:eastAsia="ru-RU"/>
        </w:rPr>
        <w:t>Н. Велецкая. - М. : Наука, 1978. - 239 с.</w:t>
      </w:r>
    </w:p>
    <w:p w14:paraId="7431FB36"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Великая Отечественная война в современной литературе : сб. ст. - М. : Наука, 1982.-334 с.</w:t>
      </w:r>
    </w:p>
    <w:p w14:paraId="3C7F4300"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Вердеревская Н. А.</w:t>
      </w:r>
      <w:r w:rsidRPr="002D057E">
        <w:rPr>
          <w:rFonts w:ascii="Times New Roman" w:eastAsia="Times New Roman" w:hAnsi="Times New Roman" w:cs="Times New Roman"/>
          <w:color w:val="000000"/>
          <w:kern w:val="0"/>
          <w:sz w:val="18"/>
          <w:szCs w:val="18"/>
          <w:shd w:val="clear" w:color="auto" w:fill="FFFFFF"/>
          <w:lang w:eastAsia="ru-RU"/>
        </w:rPr>
        <w:t xml:space="preserve"> Русский роман 40-60-х годов XIX века: типология жанровых форм / Н. А. Вердеревская. - Казань : Изд-во Казан, ун</w:t>
      </w:r>
      <w:r w:rsidRPr="002D057E">
        <w:rPr>
          <w:rFonts w:ascii="Times New Roman" w:eastAsia="Times New Roman" w:hAnsi="Times New Roman" w:cs="Times New Roman"/>
          <w:color w:val="000000"/>
          <w:kern w:val="0"/>
          <w:sz w:val="18"/>
          <w:szCs w:val="18"/>
          <w:shd w:val="clear" w:color="auto" w:fill="FFFFFF"/>
          <w:lang w:eastAsia="ru-RU"/>
        </w:rPr>
        <w:softHyphen/>
        <w:t xml:space="preserve">та </w:t>
      </w:r>
      <w:r w:rsidRPr="002D057E">
        <w:rPr>
          <w:rFonts w:ascii="Times New Roman" w:eastAsia="Times New Roman" w:hAnsi="Times New Roman" w:cs="Times New Roman"/>
          <w:color w:val="000000"/>
          <w:kern w:val="0"/>
          <w:sz w:val="18"/>
          <w:szCs w:val="18"/>
          <w:shd w:val="clear" w:color="auto" w:fill="FFFFFF"/>
          <w:lang w:eastAsia="ru-RU"/>
        </w:rPr>
        <w:lastRenderedPageBreak/>
        <w:t>1980. - 136 с.</w:t>
      </w:r>
    </w:p>
    <w:p w14:paraId="793A1E8E"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Веселовский А. Н.</w:t>
      </w:r>
      <w:r w:rsidRPr="002D057E">
        <w:rPr>
          <w:rFonts w:ascii="Times New Roman" w:eastAsia="Times New Roman" w:hAnsi="Times New Roman" w:cs="Times New Roman"/>
          <w:color w:val="000000"/>
          <w:kern w:val="0"/>
          <w:sz w:val="18"/>
          <w:szCs w:val="18"/>
          <w:shd w:val="clear" w:color="auto" w:fill="FFFFFF"/>
          <w:lang w:eastAsia="ru-RU"/>
        </w:rPr>
        <w:t xml:space="preserve"> Историческая поэтика / А. Н. Веселовский. - 3-е изд-е. - М. : ЛКИ, 2008. - 648 с.</w:t>
      </w:r>
    </w:p>
    <w:p w14:paraId="45B31955" w14:textId="77777777" w:rsidR="002D057E" w:rsidRPr="002D057E" w:rsidRDefault="002D057E" w:rsidP="00B374C2">
      <w:pPr>
        <w:numPr>
          <w:ilvl w:val="0"/>
          <w:numId w:val="11"/>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Ветловская В. Е.</w:t>
      </w:r>
      <w:r w:rsidRPr="002D057E">
        <w:rPr>
          <w:rFonts w:ascii="Times New Roman" w:eastAsia="Times New Roman" w:hAnsi="Times New Roman" w:cs="Times New Roman"/>
          <w:color w:val="000000"/>
          <w:kern w:val="0"/>
          <w:sz w:val="18"/>
          <w:szCs w:val="18"/>
          <w:shd w:val="clear" w:color="auto" w:fill="FFFFFF"/>
          <w:lang w:eastAsia="ru-RU"/>
        </w:rPr>
        <w:t xml:space="preserve"> Роман Ф. М. Достоевского «Бедные люди» /</w:t>
      </w:r>
    </w:p>
    <w:p w14:paraId="02DFB384" w14:textId="77777777" w:rsidR="002D057E" w:rsidRPr="002D057E" w:rsidRDefault="002D057E" w:rsidP="002D057E">
      <w:pPr>
        <w:tabs>
          <w:tab w:val="clear" w:pos="709"/>
          <w:tab w:val="left" w:pos="326"/>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 xml:space="preserve">Е. Ветловская. - </w:t>
      </w:r>
      <w:r w:rsidRPr="002D057E">
        <w:rPr>
          <w:rFonts w:ascii="Times New Roman" w:eastAsia="Times New Roman" w:hAnsi="Times New Roman" w:cs="Times New Roman"/>
          <w:color w:val="000000"/>
          <w:kern w:val="0"/>
          <w:sz w:val="18"/>
          <w:szCs w:val="18"/>
          <w:shd w:val="clear" w:color="auto" w:fill="FFFFFF"/>
          <w:lang w:val="de-DE" w:eastAsia="de-DE"/>
        </w:rPr>
        <w:t xml:space="preserve">JI. </w:t>
      </w:r>
      <w:r w:rsidRPr="002D057E">
        <w:rPr>
          <w:rFonts w:ascii="Times New Roman" w:eastAsia="Times New Roman" w:hAnsi="Times New Roman" w:cs="Times New Roman"/>
          <w:color w:val="000000"/>
          <w:kern w:val="0"/>
          <w:sz w:val="18"/>
          <w:szCs w:val="18"/>
          <w:shd w:val="clear" w:color="auto" w:fill="FFFFFF"/>
          <w:lang w:eastAsia="ru-RU"/>
        </w:rPr>
        <w:t>: Худож. лит., Ленингр. отд-е, 1988. - 208 с.</w:t>
      </w:r>
    </w:p>
    <w:p w14:paraId="5AF67610" w14:textId="77777777" w:rsidR="002D057E" w:rsidRPr="002D057E" w:rsidRDefault="002D057E" w:rsidP="00B374C2">
      <w:pPr>
        <w:numPr>
          <w:ilvl w:val="0"/>
          <w:numId w:val="11"/>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 xml:space="preserve">Вильчек </w:t>
      </w:r>
      <w:r w:rsidRPr="002D057E">
        <w:rPr>
          <w:rFonts w:ascii="Sylfaen" w:eastAsia="Times New Roman" w:hAnsi="Sylfaen" w:cs="Sylfaen"/>
          <w:i/>
          <w:iCs/>
          <w:color w:val="000000"/>
          <w:spacing w:val="-10"/>
          <w:kern w:val="0"/>
          <w:sz w:val="19"/>
          <w:szCs w:val="19"/>
          <w:shd w:val="clear" w:color="auto" w:fill="FFFFFF"/>
          <w:lang w:val="de-DE" w:eastAsia="de-DE"/>
        </w:rPr>
        <w:t xml:space="preserve">JI. </w:t>
      </w:r>
      <w:r w:rsidRPr="002D057E">
        <w:rPr>
          <w:rFonts w:ascii="Sylfaen" w:eastAsia="Times New Roman" w:hAnsi="Sylfaen" w:cs="Sylfaen"/>
          <w:i/>
          <w:iCs/>
          <w:color w:val="000000"/>
          <w:spacing w:val="-10"/>
          <w:kern w:val="0"/>
          <w:sz w:val="19"/>
          <w:szCs w:val="19"/>
          <w:shd w:val="clear" w:color="auto" w:fill="FFFFFF"/>
          <w:lang w:eastAsia="ru-RU"/>
        </w:rPr>
        <w:t>Ш.</w:t>
      </w:r>
      <w:r w:rsidRPr="002D057E">
        <w:rPr>
          <w:rFonts w:ascii="Times New Roman" w:eastAsia="Times New Roman" w:hAnsi="Times New Roman" w:cs="Times New Roman"/>
          <w:color w:val="000000"/>
          <w:kern w:val="0"/>
          <w:sz w:val="18"/>
          <w:szCs w:val="18"/>
          <w:shd w:val="clear" w:color="auto" w:fill="FFFFFF"/>
          <w:lang w:eastAsia="ru-RU"/>
        </w:rPr>
        <w:t xml:space="preserve"> Пейзаж после жатвы: деревня глазами публицистов / Л. Ш. Вильчек. - М.: Сов. писатель, 1988. - 320 с.</w:t>
      </w:r>
    </w:p>
    <w:p w14:paraId="3C1C3CF9" w14:textId="77777777" w:rsidR="002D057E" w:rsidRPr="002D057E" w:rsidRDefault="002D057E" w:rsidP="00B374C2">
      <w:pPr>
        <w:numPr>
          <w:ilvl w:val="0"/>
          <w:numId w:val="11"/>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Виноградов В. В.</w:t>
      </w:r>
      <w:r w:rsidRPr="002D057E">
        <w:rPr>
          <w:rFonts w:ascii="Times New Roman" w:eastAsia="Times New Roman" w:hAnsi="Times New Roman" w:cs="Times New Roman"/>
          <w:color w:val="000000"/>
          <w:kern w:val="0"/>
          <w:sz w:val="18"/>
          <w:szCs w:val="18"/>
          <w:shd w:val="clear" w:color="auto" w:fill="FFFFFF"/>
          <w:lang w:eastAsia="ru-RU"/>
        </w:rPr>
        <w:t xml:space="preserve"> Стиль Пушкина / В. В. Виноградов. - М. : Наука,</w:t>
      </w:r>
    </w:p>
    <w:p w14:paraId="225C0249" w14:textId="77777777" w:rsidR="002D057E" w:rsidRPr="002D057E" w:rsidRDefault="002D057E" w:rsidP="00B374C2">
      <w:pPr>
        <w:numPr>
          <w:ilvl w:val="0"/>
          <w:numId w:val="13"/>
        </w:numPr>
        <w:tabs>
          <w:tab w:val="clear" w:pos="709"/>
          <w:tab w:val="left" w:pos="936"/>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-704 с.</w:t>
      </w:r>
    </w:p>
    <w:p w14:paraId="3ED07E97" w14:textId="77777777" w:rsidR="002D057E" w:rsidRPr="002D057E" w:rsidRDefault="002D057E" w:rsidP="002D057E">
      <w:pPr>
        <w:tabs>
          <w:tab w:val="clear" w:pos="709"/>
          <w:tab w:val="left" w:pos="988"/>
          <w:tab w:val="right" w:pos="6268"/>
        </w:tabs>
        <w:suppressAutoHyphens w:val="0"/>
        <w:spacing w:after="0" w:line="316" w:lineRule="exact"/>
        <w:ind w:left="20" w:firstLine="50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ИЗ.</w:t>
      </w:r>
      <w:r w:rsidRPr="002D057E">
        <w:rPr>
          <w:rFonts w:ascii="Times New Roman" w:eastAsia="Times New Roman" w:hAnsi="Times New Roman" w:cs="Times New Roman"/>
          <w:color w:val="000000"/>
          <w:kern w:val="0"/>
          <w:sz w:val="18"/>
          <w:szCs w:val="18"/>
          <w:shd w:val="clear" w:color="auto" w:fill="FFFFFF"/>
          <w:lang w:eastAsia="ru-RU"/>
        </w:rPr>
        <w:tab/>
      </w:r>
      <w:r w:rsidRPr="002D057E">
        <w:rPr>
          <w:rFonts w:ascii="Sylfaen" w:eastAsia="Times New Roman" w:hAnsi="Sylfaen" w:cs="Sylfaen"/>
          <w:i/>
          <w:iCs/>
          <w:color w:val="000000"/>
          <w:spacing w:val="-10"/>
          <w:kern w:val="0"/>
          <w:sz w:val="19"/>
          <w:szCs w:val="19"/>
          <w:shd w:val="clear" w:color="auto" w:fill="FFFFFF"/>
          <w:lang w:eastAsia="ru-RU"/>
        </w:rPr>
        <w:t>Виноградов В. В.</w:t>
      </w:r>
      <w:r w:rsidRPr="002D057E">
        <w:rPr>
          <w:rFonts w:ascii="Times New Roman" w:eastAsia="Times New Roman" w:hAnsi="Times New Roman" w:cs="Times New Roman"/>
          <w:color w:val="000000"/>
          <w:kern w:val="0"/>
          <w:sz w:val="18"/>
          <w:szCs w:val="18"/>
          <w:shd w:val="clear" w:color="auto" w:fill="FFFFFF"/>
          <w:lang w:eastAsia="ru-RU"/>
        </w:rPr>
        <w:t xml:space="preserve"> О теории художественной речи</w:t>
      </w:r>
      <w:r w:rsidRPr="002D057E">
        <w:rPr>
          <w:rFonts w:ascii="Times New Roman" w:eastAsia="Times New Roman" w:hAnsi="Times New Roman" w:cs="Times New Roman"/>
          <w:color w:val="000000"/>
          <w:kern w:val="0"/>
          <w:sz w:val="18"/>
          <w:szCs w:val="18"/>
          <w:shd w:val="clear" w:color="auto" w:fill="FFFFFF"/>
          <w:lang w:eastAsia="ru-RU"/>
        </w:rPr>
        <w:tab/>
        <w:t>/</w:t>
      </w:r>
    </w:p>
    <w:p w14:paraId="5F95390D" w14:textId="77777777" w:rsidR="002D057E" w:rsidRPr="002D057E" w:rsidRDefault="002D057E" w:rsidP="002D057E">
      <w:pPr>
        <w:tabs>
          <w:tab w:val="clear" w:pos="709"/>
          <w:tab w:val="left" w:pos="326"/>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В. Виноградов. - 2-е изд., испр. - М. : Высш. шк., 2005. - 287 с.</w:t>
      </w:r>
    </w:p>
    <w:p w14:paraId="7ABA8B86" w14:textId="77777777" w:rsidR="002D057E" w:rsidRPr="002D057E" w:rsidRDefault="002D057E" w:rsidP="00B374C2">
      <w:pPr>
        <w:numPr>
          <w:ilvl w:val="0"/>
          <w:numId w:val="14"/>
        </w:numPr>
        <w:tabs>
          <w:tab w:val="clear" w:pos="709"/>
          <w:tab w:val="left" w:pos="988"/>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Sylfaen" w:eastAsia="Times New Roman" w:hAnsi="Sylfaen" w:cs="Sylfaen"/>
          <w:i/>
          <w:iCs/>
          <w:color w:val="000000"/>
          <w:spacing w:val="-10"/>
          <w:kern w:val="0"/>
          <w:sz w:val="19"/>
          <w:szCs w:val="19"/>
          <w:shd w:val="clear" w:color="auto" w:fill="FFFFFF"/>
          <w:lang w:eastAsia="ru-RU"/>
        </w:rPr>
        <w:t>Виноградов В. В.</w:t>
      </w:r>
      <w:r w:rsidRPr="002D057E">
        <w:rPr>
          <w:rFonts w:ascii="Times New Roman" w:eastAsia="Times New Roman" w:hAnsi="Times New Roman" w:cs="Times New Roman"/>
          <w:color w:val="000000"/>
          <w:kern w:val="0"/>
          <w:sz w:val="18"/>
          <w:szCs w:val="18"/>
          <w:shd w:val="clear" w:color="auto" w:fill="FFFFFF"/>
          <w:lang w:eastAsia="ru-RU"/>
        </w:rPr>
        <w:t xml:space="preserve"> Проблема авторства и теория стилей /</w:t>
      </w:r>
    </w:p>
    <w:p w14:paraId="618791C8" w14:textId="77777777" w:rsidR="002D057E" w:rsidRPr="002D057E" w:rsidRDefault="002D057E" w:rsidP="002D057E">
      <w:pPr>
        <w:tabs>
          <w:tab w:val="clear" w:pos="709"/>
          <w:tab w:val="left" w:pos="322"/>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В. Виноградов. - М. : Гослитиздат, 1961. - 614 с.</w:t>
      </w:r>
    </w:p>
    <w:p w14:paraId="28F09A79"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de-DE" w:eastAsia="de-DE"/>
        </w:rPr>
        <w:t xml:space="preserve"> </w:t>
      </w:r>
      <w:r w:rsidRPr="002D057E">
        <w:rPr>
          <w:rFonts w:ascii="Sylfaen" w:eastAsia="Times New Roman" w:hAnsi="Sylfaen" w:cs="Sylfaen"/>
          <w:i/>
          <w:iCs/>
          <w:color w:val="000000"/>
          <w:spacing w:val="-10"/>
          <w:kern w:val="0"/>
          <w:sz w:val="19"/>
          <w:szCs w:val="19"/>
          <w:shd w:val="clear" w:color="auto" w:fill="FFFFFF"/>
          <w:lang w:eastAsia="ru-RU"/>
        </w:rPr>
        <w:t>Владимиров Е. В.</w:t>
      </w:r>
      <w:r w:rsidRPr="002D057E">
        <w:rPr>
          <w:rFonts w:ascii="Times New Roman" w:eastAsia="Times New Roman" w:hAnsi="Times New Roman" w:cs="Times New Roman"/>
          <w:color w:val="000000"/>
          <w:kern w:val="0"/>
          <w:sz w:val="18"/>
          <w:szCs w:val="18"/>
          <w:shd w:val="clear" w:color="auto" w:fill="FFFFFF"/>
          <w:lang w:eastAsia="ru-RU"/>
        </w:rPr>
        <w:t xml:space="preserve"> Обретение традиций / Е. В. Владимиров. - Чебоксары : Чуваш, кн. изд-во, 1982. - 272 с.</w:t>
      </w:r>
    </w:p>
    <w:p w14:paraId="3162CE41"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Владимирова Н.Г.</w:t>
      </w:r>
      <w:r w:rsidRPr="002D057E">
        <w:rPr>
          <w:rFonts w:ascii="Times New Roman" w:eastAsia="Times New Roman" w:hAnsi="Times New Roman" w:cs="Times New Roman"/>
          <w:color w:val="000000"/>
          <w:kern w:val="0"/>
          <w:sz w:val="18"/>
          <w:szCs w:val="18"/>
          <w:shd w:val="clear" w:color="auto" w:fill="FFFFFF"/>
          <w:lang w:eastAsia="ru-RU"/>
        </w:rPr>
        <w:t xml:space="preserve"> Формы художественной условности в современном романе Великобритании : дис. ... д-ра филол. наук / Н. Г. Владимирова ; Новгород, 1999. - 382 с.</w:t>
      </w:r>
    </w:p>
    <w:p w14:paraId="368F533A"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Вовк О. В.</w:t>
      </w:r>
      <w:r w:rsidRPr="002D057E">
        <w:rPr>
          <w:rFonts w:ascii="Times New Roman" w:eastAsia="Times New Roman" w:hAnsi="Times New Roman" w:cs="Times New Roman"/>
          <w:color w:val="000000"/>
          <w:kern w:val="0"/>
          <w:sz w:val="18"/>
          <w:szCs w:val="18"/>
          <w:shd w:val="clear" w:color="auto" w:fill="FFFFFF"/>
          <w:lang w:eastAsia="ru-RU"/>
        </w:rPr>
        <w:t xml:space="preserve"> Энциклопедия знаков и символов / О. В. Вовк. - М. : Вече, 2006. - 528 с.</w:t>
      </w:r>
    </w:p>
    <w:p w14:paraId="3378BA14"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 xml:space="preserve">Воробьева </w:t>
      </w:r>
      <w:r w:rsidRPr="002D057E">
        <w:rPr>
          <w:rFonts w:ascii="Sylfaen" w:eastAsia="Times New Roman" w:hAnsi="Sylfaen" w:cs="Sylfaen"/>
          <w:i/>
          <w:iCs/>
          <w:color w:val="000000"/>
          <w:spacing w:val="-10"/>
          <w:kern w:val="0"/>
          <w:sz w:val="19"/>
          <w:szCs w:val="19"/>
          <w:shd w:val="clear" w:color="auto" w:fill="FFFFFF"/>
          <w:lang w:val="de-DE" w:eastAsia="de-DE"/>
        </w:rPr>
        <w:t>H.H.</w:t>
      </w:r>
      <w:r w:rsidRPr="002D057E">
        <w:rPr>
          <w:rFonts w:ascii="Times New Roman" w:eastAsia="Times New Roman" w:hAnsi="Times New Roman" w:cs="Times New Roman"/>
          <w:color w:val="000000"/>
          <w:kern w:val="0"/>
          <w:sz w:val="18"/>
          <w:szCs w:val="18"/>
          <w:shd w:val="clear" w:color="auto" w:fill="FFFFFF"/>
          <w:lang w:val="de-DE" w:eastAsia="de-DE"/>
        </w:rPr>
        <w:t xml:space="preserve"> </w:t>
      </w:r>
      <w:r w:rsidRPr="002D057E">
        <w:rPr>
          <w:rFonts w:ascii="Times New Roman" w:eastAsia="Times New Roman" w:hAnsi="Times New Roman" w:cs="Times New Roman"/>
          <w:color w:val="000000"/>
          <w:kern w:val="0"/>
          <w:sz w:val="18"/>
          <w:szCs w:val="18"/>
          <w:shd w:val="clear" w:color="auto" w:fill="FFFFFF"/>
          <w:lang w:eastAsia="ru-RU"/>
        </w:rPr>
        <w:t xml:space="preserve">Принцип историзма в изображении характера: классическая традиция и советская литература / </w:t>
      </w:r>
      <w:r w:rsidRPr="002D057E">
        <w:rPr>
          <w:rFonts w:ascii="Times New Roman" w:eastAsia="Times New Roman" w:hAnsi="Times New Roman" w:cs="Times New Roman"/>
          <w:color w:val="000000"/>
          <w:kern w:val="0"/>
          <w:sz w:val="18"/>
          <w:szCs w:val="18"/>
          <w:shd w:val="clear" w:color="auto" w:fill="FFFFFF"/>
          <w:lang w:val="de-DE" w:eastAsia="de-DE"/>
        </w:rPr>
        <w:t xml:space="preserve">H. </w:t>
      </w:r>
      <w:r w:rsidRPr="002D057E">
        <w:rPr>
          <w:rFonts w:ascii="Times New Roman" w:eastAsia="Times New Roman" w:hAnsi="Times New Roman" w:cs="Times New Roman"/>
          <w:color w:val="000000"/>
          <w:kern w:val="0"/>
          <w:sz w:val="18"/>
          <w:szCs w:val="18"/>
          <w:shd w:val="clear" w:color="auto" w:fill="FFFFFF"/>
          <w:lang w:eastAsia="ru-RU"/>
        </w:rPr>
        <w:t>Н. Воробьева. - М. : Наука, 1978. - 264 с.</w:t>
      </w:r>
    </w:p>
    <w:p w14:paraId="39875B38"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Воронов В. И.</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Художественная концепция. Из опыта советской прозы 60 - 80-х годов / В. И. Воронов. - М. : Сов. писатель, 1984. - 384 с.</w:t>
      </w:r>
    </w:p>
    <w:p w14:paraId="18C357E6" w14:textId="77777777" w:rsidR="002D057E" w:rsidRPr="002D057E" w:rsidRDefault="002D057E" w:rsidP="00B374C2">
      <w:pPr>
        <w:numPr>
          <w:ilvl w:val="0"/>
          <w:numId w:val="14"/>
        </w:numPr>
        <w:tabs>
          <w:tab w:val="clear" w:pos="709"/>
          <w:tab w:val="left" w:pos="4848"/>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ГанчинА.</w:t>
      </w:r>
      <w:r w:rsidRPr="002D057E">
        <w:rPr>
          <w:rFonts w:ascii="Times New Roman" w:eastAsia="Times New Roman" w:hAnsi="Times New Roman" w:cs="Times New Roman"/>
          <w:color w:val="000000"/>
          <w:kern w:val="0"/>
          <w:sz w:val="18"/>
          <w:szCs w:val="18"/>
          <w:shd w:val="clear" w:color="auto" w:fill="FFFFFF"/>
          <w:lang w:eastAsia="ru-RU"/>
        </w:rPr>
        <w:t xml:space="preserve"> Неень шкасто - кезэрев:</w:t>
      </w:r>
      <w:r w:rsidRPr="002D057E">
        <w:rPr>
          <w:rFonts w:ascii="Times New Roman" w:eastAsia="Times New Roman" w:hAnsi="Times New Roman" w:cs="Times New Roman"/>
          <w:color w:val="000000"/>
          <w:kern w:val="0"/>
          <w:sz w:val="18"/>
          <w:szCs w:val="18"/>
          <w:shd w:val="clear" w:color="auto" w:fill="FFFFFF"/>
          <w:lang w:eastAsia="ru-RU"/>
        </w:rPr>
        <w:tab/>
        <w:t>А. Доронинэнь произведениядонзо мельть-арсемат (Из современности - в прошлое: размышления о творчестве А. Доронина) // Сятко. - 1998. - № 10 - 11. - С. 91-96.</w:t>
      </w:r>
    </w:p>
    <w:p w14:paraId="190FE341"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Гачев Г. Д.</w:t>
      </w:r>
      <w:r w:rsidRPr="002D057E">
        <w:rPr>
          <w:rFonts w:ascii="Times New Roman" w:eastAsia="Times New Roman" w:hAnsi="Times New Roman" w:cs="Times New Roman"/>
          <w:color w:val="000000"/>
          <w:kern w:val="0"/>
          <w:sz w:val="18"/>
          <w:szCs w:val="18"/>
          <w:shd w:val="clear" w:color="auto" w:fill="FFFFFF"/>
          <w:lang w:eastAsia="ru-RU"/>
        </w:rPr>
        <w:t xml:space="preserve"> Космо - Психо - Логос. Национальные образы мира / Г. Д. Гачев. - М. : Академ, проект, 2007. - 511 с.</w:t>
      </w:r>
    </w:p>
    <w:p w14:paraId="118E0025"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Гачев Г. Д.</w:t>
      </w:r>
      <w:r w:rsidRPr="002D057E">
        <w:rPr>
          <w:rFonts w:ascii="Times New Roman" w:eastAsia="Times New Roman" w:hAnsi="Times New Roman" w:cs="Times New Roman"/>
          <w:color w:val="000000"/>
          <w:kern w:val="0"/>
          <w:sz w:val="18"/>
          <w:szCs w:val="18"/>
          <w:shd w:val="clear" w:color="auto" w:fill="FFFFFF"/>
          <w:lang w:eastAsia="ru-RU"/>
        </w:rPr>
        <w:t xml:space="preserve"> Национальные образы мира: Общие вопросы / Г. Д. Гачев. - М.: Сов. писатель, 1988. - 445 с.</w:t>
      </w:r>
    </w:p>
    <w:p w14:paraId="0FA84284"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Гачев Г. Д.</w:t>
      </w:r>
      <w:r w:rsidRPr="002D057E">
        <w:rPr>
          <w:rFonts w:ascii="Times New Roman" w:eastAsia="Times New Roman" w:hAnsi="Times New Roman" w:cs="Times New Roman"/>
          <w:color w:val="000000"/>
          <w:kern w:val="0"/>
          <w:sz w:val="18"/>
          <w:szCs w:val="18"/>
          <w:shd w:val="clear" w:color="auto" w:fill="FFFFFF"/>
          <w:lang w:eastAsia="ru-RU"/>
        </w:rPr>
        <w:t xml:space="preserve"> О национальных картинах мира // Народы Азии и Африки. - 1967. - № 1. - С. 77-92.</w:t>
      </w:r>
    </w:p>
    <w:p w14:paraId="450C88D6"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Гачев Г. Д.</w:t>
      </w:r>
      <w:r w:rsidRPr="002D057E">
        <w:rPr>
          <w:rFonts w:ascii="Times New Roman" w:eastAsia="Times New Roman" w:hAnsi="Times New Roman" w:cs="Times New Roman"/>
          <w:color w:val="000000"/>
          <w:kern w:val="0"/>
          <w:sz w:val="18"/>
          <w:szCs w:val="18"/>
          <w:shd w:val="clear" w:color="auto" w:fill="FFFFFF"/>
          <w:lang w:eastAsia="ru-RU"/>
        </w:rPr>
        <w:t xml:space="preserve"> Содержательность художественных форм. Эпос. Лирика. Театр / Г. Д. Гачев. - М.: Изд-во МГУ ; Флинта, 2008. - 288 с.</w:t>
      </w:r>
    </w:p>
    <w:p w14:paraId="0CEA4D24"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Гегель Г. В. Ф.</w:t>
      </w:r>
      <w:r w:rsidRPr="002D057E">
        <w:rPr>
          <w:rFonts w:ascii="Times New Roman" w:eastAsia="Times New Roman" w:hAnsi="Times New Roman" w:cs="Times New Roman"/>
          <w:color w:val="000000"/>
          <w:kern w:val="0"/>
          <w:sz w:val="18"/>
          <w:szCs w:val="18"/>
          <w:shd w:val="clear" w:color="auto" w:fill="FFFFFF"/>
          <w:lang w:eastAsia="ru-RU"/>
        </w:rPr>
        <w:t xml:space="preserve"> Эстетика : в 4 т. Т. 1 / Г. В. Ф. Гегель. - М. : Искусство, 1968. - 312 с.</w:t>
      </w:r>
    </w:p>
    <w:p w14:paraId="139E17ED"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Гегель Г. В. Ф.</w:t>
      </w:r>
      <w:r w:rsidRPr="002D057E">
        <w:rPr>
          <w:rFonts w:ascii="Times New Roman" w:eastAsia="Times New Roman" w:hAnsi="Times New Roman" w:cs="Times New Roman"/>
          <w:color w:val="000000"/>
          <w:kern w:val="0"/>
          <w:sz w:val="18"/>
          <w:szCs w:val="18"/>
          <w:shd w:val="clear" w:color="auto" w:fill="FFFFFF"/>
          <w:lang w:eastAsia="ru-RU"/>
        </w:rPr>
        <w:t xml:space="preserve"> Эстетика : в 4 т. Т. 2 / Г. В. Ф. Гегель. - М. : Искусство, 1969. - 326 с.</w:t>
      </w:r>
    </w:p>
    <w:p w14:paraId="33089B44"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Гегель Г. В. Ф.</w:t>
      </w:r>
      <w:r w:rsidRPr="002D057E">
        <w:rPr>
          <w:rFonts w:ascii="Times New Roman" w:eastAsia="Times New Roman" w:hAnsi="Times New Roman" w:cs="Times New Roman"/>
          <w:color w:val="000000"/>
          <w:kern w:val="0"/>
          <w:sz w:val="18"/>
          <w:szCs w:val="18"/>
          <w:shd w:val="clear" w:color="auto" w:fill="FFFFFF"/>
          <w:lang w:eastAsia="ru-RU"/>
        </w:rPr>
        <w:t xml:space="preserve"> Эстетика : в 4 т. Т. 3 / Г. В. Ф. Гегель - М. : Искусство, 1971.-621 с.</w:t>
      </w:r>
    </w:p>
    <w:p w14:paraId="6C395412" w14:textId="77777777" w:rsidR="002D057E" w:rsidRPr="002D057E" w:rsidRDefault="002D057E" w:rsidP="00B374C2">
      <w:pPr>
        <w:numPr>
          <w:ilvl w:val="0"/>
          <w:numId w:val="14"/>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Гей Н. К.</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Художественность литературы / Н. К. Гей. - М. : Наука,</w:t>
      </w:r>
    </w:p>
    <w:p w14:paraId="6E5B249B" w14:textId="77777777" w:rsidR="002D057E" w:rsidRPr="002D057E" w:rsidRDefault="002D057E" w:rsidP="00B374C2">
      <w:pPr>
        <w:numPr>
          <w:ilvl w:val="0"/>
          <w:numId w:val="15"/>
        </w:numPr>
        <w:tabs>
          <w:tab w:val="clear" w:pos="709"/>
          <w:tab w:val="left" w:pos="928"/>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-470 с.</w:t>
      </w:r>
    </w:p>
    <w:p w14:paraId="39984811"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Герасименко А. П.</w:t>
      </w:r>
      <w:r w:rsidRPr="002D057E">
        <w:rPr>
          <w:rFonts w:ascii="Times New Roman" w:eastAsia="Times New Roman" w:hAnsi="Times New Roman" w:cs="Times New Roman"/>
          <w:color w:val="000000"/>
          <w:kern w:val="0"/>
          <w:sz w:val="18"/>
          <w:szCs w:val="18"/>
          <w:shd w:val="clear" w:color="auto" w:fill="FFFFFF"/>
          <w:lang w:eastAsia="ru-RU"/>
        </w:rPr>
        <w:t xml:space="preserve"> Русский советский роман 60-80-х годов (некоторые аспекты концепции человека) / А. П. Герасименко. - М. : Изд-во МГУ, 1989.-204 с.</w:t>
      </w:r>
    </w:p>
    <w:p w14:paraId="22119476"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Гераськин Т. В.</w:t>
      </w:r>
      <w:r w:rsidRPr="002D057E">
        <w:rPr>
          <w:rFonts w:ascii="Times New Roman" w:eastAsia="Times New Roman" w:hAnsi="Times New Roman" w:cs="Times New Roman"/>
          <w:color w:val="000000"/>
          <w:kern w:val="0"/>
          <w:sz w:val="18"/>
          <w:szCs w:val="18"/>
          <w:shd w:val="clear" w:color="auto" w:fill="FFFFFF"/>
          <w:lang w:eastAsia="ru-RU"/>
        </w:rPr>
        <w:t xml:space="preserve"> Творчество М. Т. Петрова и развитие традиций исторического романа в современной мордовской литературе : автореф. дис. ... канд. филол. наук / Т. В. Гераськин ; Морд. гос. ун-т. - Саранск, 1996. - 20 с.</w:t>
      </w:r>
    </w:p>
    <w:p w14:paraId="17793601"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Гераськин Т. В.</w:t>
      </w:r>
      <w:r w:rsidRPr="002D057E">
        <w:rPr>
          <w:rFonts w:ascii="Times New Roman" w:eastAsia="Times New Roman" w:hAnsi="Times New Roman" w:cs="Times New Roman"/>
          <w:color w:val="000000"/>
          <w:kern w:val="0"/>
          <w:sz w:val="18"/>
          <w:szCs w:val="18"/>
          <w:shd w:val="clear" w:color="auto" w:fill="FFFFFF"/>
          <w:lang w:eastAsia="ru-RU"/>
        </w:rPr>
        <w:t xml:space="preserve"> Русь и Мордва в фольклоре и исторической прозе / Т. В. Гераськин, Е. А. Шаронова. - Саранск, 2013. - 328 с.</w:t>
      </w:r>
    </w:p>
    <w:p w14:paraId="2019949D"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Гинзбург Л. Я.</w:t>
      </w:r>
      <w:r w:rsidRPr="002D057E">
        <w:rPr>
          <w:rFonts w:ascii="Times New Roman" w:eastAsia="Times New Roman" w:hAnsi="Times New Roman" w:cs="Times New Roman"/>
          <w:color w:val="000000"/>
          <w:kern w:val="0"/>
          <w:sz w:val="18"/>
          <w:szCs w:val="18"/>
          <w:shd w:val="clear" w:color="auto" w:fill="FFFFFF"/>
          <w:lang w:eastAsia="ru-RU"/>
        </w:rPr>
        <w:t xml:space="preserve"> О психологической прозе / Л. </w:t>
      </w:r>
      <w:r w:rsidRPr="002D057E">
        <w:rPr>
          <w:rFonts w:ascii="Sylfaen" w:eastAsia="Times New Roman" w:hAnsi="Sylfaen" w:cs="Sylfaen"/>
          <w:i/>
          <w:iCs/>
          <w:color w:val="000000"/>
          <w:spacing w:val="-10"/>
          <w:kern w:val="0"/>
          <w:sz w:val="19"/>
          <w:szCs w:val="19"/>
          <w:shd w:val="clear" w:color="auto" w:fill="FFFFFF"/>
          <w:lang w:eastAsia="ru-RU"/>
        </w:rPr>
        <w:t>Я.</w:t>
      </w:r>
      <w:r w:rsidRPr="002D057E">
        <w:rPr>
          <w:rFonts w:ascii="Times New Roman" w:eastAsia="Times New Roman" w:hAnsi="Times New Roman" w:cs="Times New Roman"/>
          <w:color w:val="000000"/>
          <w:kern w:val="0"/>
          <w:sz w:val="18"/>
          <w:szCs w:val="18"/>
          <w:shd w:val="clear" w:color="auto" w:fill="FFFFFF"/>
          <w:lang w:eastAsia="ru-RU"/>
        </w:rPr>
        <w:t xml:space="preserve"> Гинзбург. - Л. : Худож. лит., 1976. - 448 с.</w:t>
      </w:r>
    </w:p>
    <w:p w14:paraId="1067131F"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Гинзбург Л. Я.</w:t>
      </w:r>
      <w:r w:rsidRPr="002D057E">
        <w:rPr>
          <w:rFonts w:ascii="Times New Roman" w:eastAsia="Times New Roman" w:hAnsi="Times New Roman" w:cs="Times New Roman"/>
          <w:color w:val="000000"/>
          <w:kern w:val="0"/>
          <w:sz w:val="18"/>
          <w:szCs w:val="18"/>
          <w:shd w:val="clear" w:color="auto" w:fill="FFFFFF"/>
          <w:lang w:eastAsia="ru-RU"/>
        </w:rPr>
        <w:t xml:space="preserve"> О литературном герое / Л. Я. Гинзбург. - Л. : Сов. писатель, 1979. - 224 с.</w:t>
      </w:r>
    </w:p>
    <w:p w14:paraId="5D5535B2"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Гиршман М. Н.</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Литературное произведение. Теория и практика </w:t>
      </w:r>
      <w:r w:rsidRPr="002D057E">
        <w:rPr>
          <w:rFonts w:ascii="Times New Roman" w:eastAsia="Times New Roman" w:hAnsi="Times New Roman" w:cs="Times New Roman"/>
          <w:color w:val="000000"/>
          <w:kern w:val="0"/>
          <w:sz w:val="18"/>
          <w:szCs w:val="18"/>
          <w:shd w:val="clear" w:color="auto" w:fill="FFFFFF"/>
          <w:lang w:eastAsia="ru-RU"/>
        </w:rPr>
        <w:lastRenderedPageBreak/>
        <w:t>анализа/М. Н. Гиршман. - М. : Высш. шк., 1993. - 160 с.</w:t>
      </w:r>
    </w:p>
    <w:p w14:paraId="28F9D8AA" w14:textId="77777777" w:rsidR="002D057E" w:rsidRPr="002D057E" w:rsidRDefault="002D057E" w:rsidP="00B374C2">
      <w:pPr>
        <w:numPr>
          <w:ilvl w:val="0"/>
          <w:numId w:val="14"/>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Гиршман М. Н.</w:t>
      </w:r>
      <w:r w:rsidRPr="002D057E">
        <w:rPr>
          <w:rFonts w:ascii="Times New Roman" w:eastAsia="Times New Roman" w:hAnsi="Times New Roman" w:cs="Times New Roman"/>
          <w:color w:val="000000"/>
          <w:kern w:val="0"/>
          <w:sz w:val="18"/>
          <w:szCs w:val="18"/>
          <w:shd w:val="clear" w:color="auto" w:fill="FFFFFF"/>
          <w:lang w:eastAsia="ru-RU"/>
        </w:rPr>
        <w:t xml:space="preserve"> Ритм художественной прозы / М. Н. Гиршман. - М. : Сов. писатель, 1982. - 364 с.</w:t>
      </w:r>
    </w:p>
    <w:p w14:paraId="13F9B3EC" w14:textId="77777777" w:rsidR="002D057E" w:rsidRPr="002D057E" w:rsidRDefault="002D057E" w:rsidP="002D057E">
      <w:pPr>
        <w:tabs>
          <w:tab w:val="clear" w:pos="709"/>
          <w:tab w:val="center" w:pos="5428"/>
          <w:tab w:val="right" w:pos="6232"/>
        </w:tabs>
        <w:suppressAutoHyphens w:val="0"/>
        <w:spacing w:after="0" w:line="316" w:lineRule="exact"/>
        <w:ind w:left="20" w:right="20" w:firstLine="3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136. </w:t>
      </w:r>
      <w:r w:rsidRPr="002D057E">
        <w:rPr>
          <w:rFonts w:ascii="Sylfaen" w:eastAsia="Times New Roman" w:hAnsi="Sylfaen" w:cs="Sylfaen"/>
          <w:i/>
          <w:iCs/>
          <w:color w:val="000000"/>
          <w:spacing w:val="-10"/>
          <w:kern w:val="0"/>
          <w:sz w:val="19"/>
          <w:szCs w:val="19"/>
          <w:shd w:val="clear" w:color="auto" w:fill="FFFFFF"/>
          <w:lang w:eastAsia="ru-RU"/>
        </w:rPr>
        <w:t>Глушаков</w:t>
      </w:r>
      <w:r w:rsidRPr="002D057E">
        <w:rPr>
          <w:rFonts w:ascii="Times New Roman" w:eastAsia="Times New Roman" w:hAnsi="Times New Roman" w:cs="Times New Roman"/>
          <w:color w:val="000000"/>
          <w:kern w:val="0"/>
          <w:sz w:val="18"/>
          <w:szCs w:val="18"/>
          <w:shd w:val="clear" w:color="auto" w:fill="FFFFFF"/>
          <w:lang w:eastAsia="ru-RU"/>
        </w:rPr>
        <w:t xml:space="preserve"> 77. С. Проблемы типологии и функционирования историко-биографического жанра в литературе русского зарубежья [Электронный ресурс] / П. С. Глушаков.</w:t>
      </w:r>
      <w:r w:rsidRPr="002D057E">
        <w:rPr>
          <w:rFonts w:ascii="Times New Roman" w:eastAsia="Times New Roman" w:hAnsi="Times New Roman" w:cs="Times New Roman"/>
          <w:color w:val="000000"/>
          <w:kern w:val="0"/>
          <w:sz w:val="18"/>
          <w:szCs w:val="18"/>
          <w:shd w:val="clear" w:color="auto" w:fill="FFFFFF"/>
          <w:lang w:eastAsia="ru-RU"/>
        </w:rPr>
        <w:tab/>
        <w:t>-</w:t>
      </w:r>
      <w:r w:rsidRPr="002D057E">
        <w:rPr>
          <w:rFonts w:ascii="Times New Roman" w:eastAsia="Times New Roman" w:hAnsi="Times New Roman" w:cs="Times New Roman"/>
          <w:color w:val="000000"/>
          <w:kern w:val="0"/>
          <w:sz w:val="18"/>
          <w:szCs w:val="18"/>
          <w:shd w:val="clear" w:color="auto" w:fill="FFFFFF"/>
          <w:lang w:eastAsia="ru-RU"/>
        </w:rPr>
        <w:tab/>
        <w:t>ШТЬ:</w:t>
      </w:r>
    </w:p>
    <w:p w14:paraId="6D78271E"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kern w:val="0"/>
          <w:sz w:val="18"/>
          <w:szCs w:val="18"/>
          <w:lang w:eastAsia="ru-RU"/>
        </w:rPr>
      </w:pPr>
      <w:hyperlink r:id="rId32" w:history="1">
        <w:r w:rsidRPr="002D057E">
          <w:rPr>
            <w:rFonts w:ascii="Times New Roman" w:eastAsia="Times New Roman" w:hAnsi="Times New Roman" w:cs="Times New Roman"/>
            <w:color w:val="0066CC"/>
            <w:kern w:val="0"/>
            <w:sz w:val="18"/>
            <w:szCs w:val="18"/>
            <w:u w:val="single"/>
            <w:lang w:val="en-US" w:eastAsia="en-US"/>
          </w:rPr>
          <w:t>http://www.riku.ru/coll/coll8.html</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 01.12.2013г.)</w:t>
      </w:r>
    </w:p>
    <w:p w14:paraId="3581A78E" w14:textId="77777777" w:rsidR="002D057E" w:rsidRPr="002D057E" w:rsidRDefault="002D057E" w:rsidP="00B374C2">
      <w:pPr>
        <w:numPr>
          <w:ilvl w:val="0"/>
          <w:numId w:val="16"/>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Гоголь Н.В.</w:t>
      </w:r>
      <w:r w:rsidRPr="002D057E">
        <w:rPr>
          <w:rFonts w:ascii="Times New Roman" w:eastAsia="Times New Roman" w:hAnsi="Times New Roman" w:cs="Times New Roman"/>
          <w:color w:val="000000"/>
          <w:kern w:val="0"/>
          <w:sz w:val="18"/>
          <w:szCs w:val="18"/>
          <w:shd w:val="clear" w:color="auto" w:fill="FFFFFF"/>
          <w:lang w:eastAsia="ru-RU"/>
        </w:rPr>
        <w:t xml:space="preserve"> Поли. собр. соч. : в 14 т. Т. 8 : Статьи /</w:t>
      </w:r>
    </w:p>
    <w:p w14:paraId="4A05BD97" w14:textId="77777777" w:rsidR="002D057E" w:rsidRPr="002D057E" w:rsidRDefault="002D057E" w:rsidP="002D057E">
      <w:pPr>
        <w:tabs>
          <w:tab w:val="clear" w:pos="709"/>
          <w:tab w:val="left" w:pos="324"/>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Н.</w:t>
      </w:r>
      <w:r w:rsidRPr="002D057E">
        <w:rPr>
          <w:rFonts w:ascii="Times New Roman" w:eastAsia="Times New Roman" w:hAnsi="Times New Roman" w:cs="Times New Roman"/>
          <w:color w:val="000000"/>
          <w:kern w:val="0"/>
          <w:sz w:val="18"/>
          <w:szCs w:val="18"/>
          <w:shd w:val="clear" w:color="auto" w:fill="FFFFFF"/>
          <w:lang w:eastAsia="ru-RU"/>
        </w:rPr>
        <w:tab/>
        <w:t>В. Гоголь.-М. : АН СССР., 1952.-815 с.</w:t>
      </w:r>
    </w:p>
    <w:p w14:paraId="59471CE0" w14:textId="77777777" w:rsidR="002D057E" w:rsidRPr="002D057E" w:rsidRDefault="002D057E" w:rsidP="00B374C2">
      <w:pPr>
        <w:numPr>
          <w:ilvl w:val="0"/>
          <w:numId w:val="16"/>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Гроф С.</w:t>
      </w:r>
      <w:r w:rsidRPr="002D057E">
        <w:rPr>
          <w:rFonts w:ascii="Times New Roman" w:eastAsia="Times New Roman" w:hAnsi="Times New Roman" w:cs="Times New Roman"/>
          <w:color w:val="000000"/>
          <w:kern w:val="0"/>
          <w:sz w:val="18"/>
          <w:szCs w:val="18"/>
          <w:shd w:val="clear" w:color="auto" w:fill="FFFFFF"/>
          <w:lang w:eastAsia="ru-RU"/>
        </w:rPr>
        <w:t xml:space="preserve"> Путешествие в поисках себя: измерение сознания: новые перспективы в психотерапии и исследование внутреннего мира / С. Гроф ;</w:t>
      </w:r>
    </w:p>
    <w:p w14:paraId="182BA11B" w14:textId="77777777" w:rsidR="002D057E" w:rsidRPr="002D057E" w:rsidRDefault="002D057E" w:rsidP="002D057E">
      <w:pPr>
        <w:tabs>
          <w:tab w:val="clear" w:pos="709"/>
        </w:tabs>
        <w:suppressAutoHyphens w:val="0"/>
        <w:spacing w:after="0" w:line="312"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пер. с англ. Н. И. Папуш, М. П. Папуш. - М. : Изд-во Трансперсон, ин-та, 1994.-338 с.</w:t>
      </w:r>
    </w:p>
    <w:p w14:paraId="5CD05994" w14:textId="77777777" w:rsidR="002D057E" w:rsidRPr="002D057E" w:rsidRDefault="002D057E" w:rsidP="00B374C2">
      <w:pPr>
        <w:numPr>
          <w:ilvl w:val="0"/>
          <w:numId w:val="16"/>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Грузин В. В.</w:t>
      </w:r>
      <w:r w:rsidRPr="002D057E">
        <w:rPr>
          <w:rFonts w:ascii="Times New Roman" w:eastAsia="Times New Roman" w:hAnsi="Times New Roman" w:cs="Times New Roman"/>
          <w:color w:val="000000"/>
          <w:kern w:val="0"/>
          <w:sz w:val="18"/>
          <w:szCs w:val="18"/>
          <w:shd w:val="clear" w:color="auto" w:fill="FFFFFF"/>
          <w:lang w:eastAsia="ru-RU"/>
        </w:rPr>
        <w:t xml:space="preserve"> Концептуальное своеобразие чувашской художественной прозы о Великой Отечественной войне : дис. ... канд. филол. наук / В. В. Грузин ; Чуваш, гос. ун-т. - Чебоксары, 2007. - 200 с.</w:t>
      </w:r>
    </w:p>
    <w:p w14:paraId="40097BA0" w14:textId="77777777" w:rsidR="002D057E" w:rsidRPr="002D057E" w:rsidRDefault="002D057E" w:rsidP="00B374C2">
      <w:pPr>
        <w:numPr>
          <w:ilvl w:val="0"/>
          <w:numId w:val="16"/>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Гус М. С.</w:t>
      </w:r>
      <w:r w:rsidRPr="002D057E">
        <w:rPr>
          <w:rFonts w:ascii="Times New Roman" w:eastAsia="Times New Roman" w:hAnsi="Times New Roman" w:cs="Times New Roman"/>
          <w:color w:val="000000"/>
          <w:kern w:val="0"/>
          <w:sz w:val="18"/>
          <w:szCs w:val="18"/>
          <w:shd w:val="clear" w:color="auto" w:fill="FFFFFF"/>
          <w:lang w:eastAsia="ru-RU"/>
        </w:rPr>
        <w:t xml:space="preserve"> Во имя человека / М. С. Гус. - М. : Сов. писатель, 1976. -</w:t>
      </w:r>
    </w:p>
    <w:p w14:paraId="46D88270" w14:textId="77777777" w:rsidR="002D057E" w:rsidRPr="002D057E" w:rsidRDefault="002D057E" w:rsidP="002D057E">
      <w:pPr>
        <w:tabs>
          <w:tab w:val="clear" w:pos="709"/>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392 с.</w:t>
      </w:r>
    </w:p>
    <w:p w14:paraId="7B10F04E" w14:textId="77777777" w:rsidR="002D057E" w:rsidRPr="002D057E" w:rsidRDefault="002D057E" w:rsidP="00B374C2">
      <w:pPr>
        <w:numPr>
          <w:ilvl w:val="0"/>
          <w:numId w:val="16"/>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Гусев Ю.</w:t>
      </w:r>
      <w:r w:rsidRPr="002D057E">
        <w:rPr>
          <w:rFonts w:ascii="Times New Roman" w:eastAsia="Times New Roman" w:hAnsi="Times New Roman" w:cs="Times New Roman"/>
          <w:color w:val="000000"/>
          <w:kern w:val="0"/>
          <w:sz w:val="18"/>
          <w:szCs w:val="18"/>
          <w:shd w:val="clear" w:color="auto" w:fill="FFFFFF"/>
          <w:lang w:eastAsia="ru-RU"/>
        </w:rPr>
        <w:t xml:space="preserve"> Цена Победы - цена поражения : осмысление Второй мировой войны в литературе последних десятилетий // Вопр. лит. - 2007. - №4.-С. 242-262.</w:t>
      </w:r>
    </w:p>
    <w:p w14:paraId="53DFD692" w14:textId="77777777" w:rsidR="002D057E" w:rsidRPr="002D057E" w:rsidRDefault="002D057E" w:rsidP="00B374C2">
      <w:pPr>
        <w:numPr>
          <w:ilvl w:val="0"/>
          <w:numId w:val="16"/>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Гюнтер В.</w:t>
      </w:r>
      <w:r w:rsidRPr="002D057E">
        <w:rPr>
          <w:rFonts w:ascii="Times New Roman" w:eastAsia="Times New Roman" w:hAnsi="Times New Roman" w:cs="Times New Roman"/>
          <w:color w:val="000000"/>
          <w:kern w:val="0"/>
          <w:sz w:val="18"/>
          <w:szCs w:val="18"/>
          <w:shd w:val="clear" w:color="auto" w:fill="FFFFFF"/>
          <w:lang w:eastAsia="ru-RU"/>
        </w:rPr>
        <w:t xml:space="preserve"> «Исторический роман» о Великой Отечественной войне // Современный советский роман: Философские аспекты. - Л. : Наука. Ленингр. отд-ние, 1979. - С. 104-121.</w:t>
      </w:r>
    </w:p>
    <w:p w14:paraId="4D379128" w14:textId="77777777" w:rsidR="002D057E" w:rsidRPr="002D057E" w:rsidRDefault="002D057E" w:rsidP="00B374C2">
      <w:pPr>
        <w:numPr>
          <w:ilvl w:val="0"/>
          <w:numId w:val="16"/>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Далгат У. Б.</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и фольклор / У. Б. Далгат. - М. : Наука,</w:t>
      </w:r>
    </w:p>
    <w:p w14:paraId="67C87782" w14:textId="77777777" w:rsidR="002D057E" w:rsidRPr="002D057E" w:rsidRDefault="002D057E" w:rsidP="00B374C2">
      <w:pPr>
        <w:numPr>
          <w:ilvl w:val="0"/>
          <w:numId w:val="17"/>
        </w:numPr>
        <w:tabs>
          <w:tab w:val="clear" w:pos="709"/>
          <w:tab w:val="left" w:pos="928"/>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-303 с.</w:t>
      </w:r>
    </w:p>
    <w:p w14:paraId="109D971D" w14:textId="77777777" w:rsidR="002D057E" w:rsidRPr="002D057E" w:rsidRDefault="002D057E" w:rsidP="00B374C2">
      <w:pPr>
        <w:numPr>
          <w:ilvl w:val="0"/>
          <w:numId w:val="16"/>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Девяткина Т. П.</w:t>
      </w:r>
      <w:r w:rsidRPr="002D057E">
        <w:rPr>
          <w:rFonts w:ascii="Times New Roman" w:eastAsia="Times New Roman" w:hAnsi="Times New Roman" w:cs="Times New Roman"/>
          <w:color w:val="000000"/>
          <w:kern w:val="0"/>
          <w:sz w:val="18"/>
          <w:szCs w:val="18"/>
          <w:shd w:val="clear" w:color="auto" w:fill="FFFFFF"/>
          <w:lang w:eastAsia="ru-RU"/>
        </w:rPr>
        <w:t xml:space="preserve"> Мифология мордвы / Т. П. Девяткина. - Саранск, 2005. -124 с.</w:t>
      </w:r>
    </w:p>
    <w:p w14:paraId="08BAE1B2" w14:textId="77777777" w:rsidR="002D057E" w:rsidRPr="002D057E" w:rsidRDefault="002D057E" w:rsidP="00B374C2">
      <w:pPr>
        <w:numPr>
          <w:ilvl w:val="0"/>
          <w:numId w:val="16"/>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Деке П.</w:t>
      </w:r>
      <w:r w:rsidRPr="002D057E">
        <w:rPr>
          <w:rFonts w:ascii="Times New Roman" w:eastAsia="Times New Roman" w:hAnsi="Times New Roman" w:cs="Times New Roman"/>
          <w:color w:val="000000"/>
          <w:kern w:val="0"/>
          <w:sz w:val="18"/>
          <w:szCs w:val="18"/>
          <w:shd w:val="clear" w:color="auto" w:fill="FFFFFF"/>
          <w:lang w:eastAsia="ru-RU"/>
        </w:rPr>
        <w:t xml:space="preserve"> Семь веков романа / П. Деке ; пер. с фр. Я. 3. Лесю ка, </w:t>
      </w:r>
      <w:r w:rsidRPr="002D057E">
        <w:rPr>
          <w:rFonts w:ascii="Times New Roman" w:eastAsia="Times New Roman" w:hAnsi="Times New Roman" w:cs="Times New Roman"/>
          <w:color w:val="000000"/>
          <w:kern w:val="0"/>
          <w:sz w:val="18"/>
          <w:szCs w:val="18"/>
          <w:shd w:val="clear" w:color="auto" w:fill="FFFFFF"/>
          <w:lang w:eastAsia="ru-RU"/>
        </w:rPr>
        <w:lastRenderedPageBreak/>
        <w:t>Ю. П. Уварова. - М. : Изд-во иностр. лит., 1962. - 483 с.</w:t>
      </w:r>
    </w:p>
    <w:p w14:paraId="047118F3" w14:textId="77777777" w:rsidR="002D057E" w:rsidRPr="002D057E" w:rsidRDefault="002D057E" w:rsidP="00B374C2">
      <w:pPr>
        <w:numPr>
          <w:ilvl w:val="0"/>
          <w:numId w:val="16"/>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Демидова М. П.</w:t>
      </w:r>
      <w:r w:rsidRPr="002D057E">
        <w:rPr>
          <w:rFonts w:ascii="Times New Roman" w:eastAsia="Times New Roman" w:hAnsi="Times New Roman" w:cs="Times New Roman"/>
          <w:color w:val="000000"/>
          <w:kern w:val="0"/>
          <w:sz w:val="18"/>
          <w:szCs w:val="18"/>
          <w:shd w:val="clear" w:color="auto" w:fill="FFFFFF"/>
          <w:lang w:eastAsia="ru-RU"/>
        </w:rPr>
        <w:t xml:space="preserve"> Стилистическая функция и синтаксическое строение несобственно-прямой речи в романе Л. Н. Толстого «Анна Каренина» // Язык и стиль Л. Н. Толстого : материалы XIII Толстов. чтений. - Тула, 1976.-С. 60-66.</w:t>
      </w:r>
    </w:p>
    <w:p w14:paraId="01D6C6FF" w14:textId="77777777" w:rsidR="002D057E" w:rsidRPr="002D057E" w:rsidRDefault="002D057E" w:rsidP="00B374C2">
      <w:pPr>
        <w:numPr>
          <w:ilvl w:val="0"/>
          <w:numId w:val="16"/>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Демин В. И.</w:t>
      </w:r>
      <w:r w:rsidRPr="002D057E">
        <w:rPr>
          <w:rFonts w:ascii="Times New Roman" w:eastAsia="Times New Roman" w:hAnsi="Times New Roman" w:cs="Times New Roman"/>
          <w:color w:val="000000"/>
          <w:kern w:val="0"/>
          <w:sz w:val="18"/>
          <w:szCs w:val="18"/>
          <w:shd w:val="clear" w:color="auto" w:fill="FFFFFF"/>
          <w:lang w:eastAsia="ru-RU"/>
        </w:rPr>
        <w:t xml:space="preserve"> Комическое в мордовской литературе : Этапы эволюции / В. И. Демин. - Рузаевка : [б. и.], 2001. - 260 с.</w:t>
      </w:r>
    </w:p>
    <w:p w14:paraId="279CD844" w14:textId="77777777" w:rsidR="002D057E" w:rsidRPr="002D057E" w:rsidRDefault="002D057E" w:rsidP="00B374C2">
      <w:pPr>
        <w:numPr>
          <w:ilvl w:val="0"/>
          <w:numId w:val="16"/>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Демин В. И.</w:t>
      </w:r>
      <w:r w:rsidRPr="002D057E">
        <w:rPr>
          <w:rFonts w:ascii="Times New Roman" w:eastAsia="Times New Roman" w:hAnsi="Times New Roman" w:cs="Times New Roman"/>
          <w:color w:val="000000"/>
          <w:kern w:val="0"/>
          <w:sz w:val="18"/>
          <w:szCs w:val="18"/>
          <w:shd w:val="clear" w:color="auto" w:fill="FFFFFF"/>
          <w:lang w:eastAsia="ru-RU"/>
        </w:rPr>
        <w:t xml:space="preserve"> Моран Россиясо эсень эрзянь кельсэ... : эрзянь писательде евтнема (Пою в России на своем эрзянском...) / В. И. Демин. - Саранск : Мордов. кн. изд-во, 2008. - 232 с.</w:t>
      </w:r>
    </w:p>
    <w:p w14:paraId="472161F3" w14:textId="77777777" w:rsidR="002D057E" w:rsidRPr="002D057E" w:rsidRDefault="002D057E" w:rsidP="00B374C2">
      <w:pPr>
        <w:numPr>
          <w:ilvl w:val="0"/>
          <w:numId w:val="16"/>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Демин В. И.</w:t>
      </w:r>
      <w:r w:rsidRPr="002D057E">
        <w:rPr>
          <w:rFonts w:ascii="Times New Roman" w:eastAsia="Times New Roman" w:hAnsi="Times New Roman" w:cs="Times New Roman"/>
          <w:color w:val="000000"/>
          <w:kern w:val="0"/>
          <w:sz w:val="18"/>
          <w:szCs w:val="18"/>
          <w:shd w:val="clear" w:color="auto" w:fill="FFFFFF"/>
          <w:lang w:eastAsia="ru-RU"/>
        </w:rPr>
        <w:t xml:space="preserve"> Сумрачный отблеск колоколов // Изв. Мордовии. - 1996. - 27 июля. - С. 3.</w:t>
      </w:r>
    </w:p>
    <w:p w14:paraId="66B78F6D" w14:textId="77777777" w:rsidR="002D057E" w:rsidRPr="002D057E" w:rsidRDefault="002D057E" w:rsidP="00B374C2">
      <w:pPr>
        <w:numPr>
          <w:ilvl w:val="0"/>
          <w:numId w:val="16"/>
        </w:numPr>
        <w:tabs>
          <w:tab w:val="clear" w:pos="709"/>
          <w:tab w:val="left" w:pos="948"/>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Sylfaen" w:eastAsia="Times New Roman" w:hAnsi="Sylfaen" w:cs="Sylfaen"/>
          <w:i/>
          <w:iCs/>
          <w:color w:val="000000"/>
          <w:spacing w:val="-10"/>
          <w:kern w:val="0"/>
          <w:sz w:val="19"/>
          <w:szCs w:val="19"/>
          <w:shd w:val="clear" w:color="auto" w:fill="FFFFFF"/>
          <w:lang w:eastAsia="ru-RU"/>
        </w:rPr>
        <w:t>Дёмин В. И.</w:t>
      </w:r>
      <w:r w:rsidRPr="002D057E">
        <w:rPr>
          <w:rFonts w:ascii="Times New Roman" w:eastAsia="Times New Roman" w:hAnsi="Times New Roman" w:cs="Times New Roman"/>
          <w:color w:val="000000"/>
          <w:kern w:val="0"/>
          <w:sz w:val="18"/>
          <w:szCs w:val="18"/>
          <w:shd w:val="clear" w:color="auto" w:fill="FFFFFF"/>
          <w:lang w:eastAsia="ru-RU"/>
        </w:rPr>
        <w:t xml:space="preserve"> Пургаздо ды Алёнадо: К. Г. Абрамовонь творчествасо икелень шкась (О Пургазе и Алене: историческая тема в творчестве К. Г. Абрамова) / В. И. Демин, В. Бокин // Сятко. - 2000. - № 10.-С. 79-90.</w:t>
      </w:r>
    </w:p>
    <w:p w14:paraId="2B0634DF" w14:textId="77777777" w:rsidR="002D057E" w:rsidRPr="002D057E" w:rsidRDefault="002D057E" w:rsidP="002D057E">
      <w:pPr>
        <w:tabs>
          <w:tab w:val="clear" w:pos="709"/>
        </w:tabs>
        <w:suppressAutoHyphens w:val="0"/>
        <w:spacing w:after="0" w:line="316" w:lineRule="exact"/>
        <w:ind w:left="20" w:right="20" w:firstLine="48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151 </w:t>
      </w:r>
      <w:r w:rsidRPr="002D057E">
        <w:rPr>
          <w:rFonts w:ascii="Sylfaen" w:eastAsia="Times New Roman" w:hAnsi="Sylfaen" w:cs="Sylfaen"/>
          <w:i/>
          <w:iCs/>
          <w:color w:val="000000"/>
          <w:spacing w:val="-10"/>
          <w:kern w:val="0"/>
          <w:sz w:val="19"/>
          <w:szCs w:val="19"/>
          <w:shd w:val="clear" w:color="auto" w:fill="FFFFFF"/>
          <w:lang w:eastAsia="ru-RU"/>
        </w:rPr>
        <w:t>.Демин В. И.</w:t>
      </w:r>
      <w:r w:rsidRPr="002D057E">
        <w:rPr>
          <w:rFonts w:ascii="Times New Roman" w:eastAsia="Times New Roman" w:hAnsi="Times New Roman" w:cs="Times New Roman"/>
          <w:color w:val="000000"/>
          <w:kern w:val="0"/>
          <w:sz w:val="18"/>
          <w:szCs w:val="18"/>
          <w:shd w:val="clear" w:color="auto" w:fill="FFFFFF"/>
          <w:lang w:eastAsia="ru-RU"/>
        </w:rPr>
        <w:t xml:space="preserve"> Воспитание землей // Нар. образование РМ. - 2004. - №5-6.-С. 118-121.</w:t>
      </w:r>
    </w:p>
    <w:p w14:paraId="2827148C"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Демин В. И.</w:t>
      </w:r>
      <w:r w:rsidRPr="002D057E">
        <w:rPr>
          <w:rFonts w:ascii="Times New Roman" w:eastAsia="Times New Roman" w:hAnsi="Times New Roman" w:cs="Times New Roman"/>
          <w:color w:val="000000"/>
          <w:kern w:val="0"/>
          <w:sz w:val="18"/>
          <w:szCs w:val="18"/>
          <w:shd w:val="clear" w:color="auto" w:fill="FFFFFF"/>
          <w:lang w:eastAsia="ru-RU"/>
        </w:rPr>
        <w:t xml:space="preserve"> Кеме нежедьксэнь монь улить... // Сятко, 2007. - №4.-С. 66-88.</w:t>
      </w:r>
    </w:p>
    <w:p w14:paraId="7E4C07E9"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Демин В. И.</w:t>
      </w:r>
      <w:r w:rsidRPr="002D057E">
        <w:rPr>
          <w:rFonts w:ascii="Times New Roman" w:eastAsia="Times New Roman" w:hAnsi="Times New Roman" w:cs="Times New Roman"/>
          <w:color w:val="000000"/>
          <w:kern w:val="0"/>
          <w:sz w:val="18"/>
          <w:szCs w:val="18"/>
          <w:shd w:val="clear" w:color="auto" w:fill="FFFFFF"/>
          <w:lang w:eastAsia="ru-RU"/>
        </w:rPr>
        <w:t xml:space="preserve"> Никондо ды аволь ансяк... (Не только о Никоне...) // Сятко. - 2007. - № 10. - С. - 79 - 95; № 11. - С. 70 - 81 ; № 12. - С. 80-99.</w:t>
      </w:r>
    </w:p>
    <w:p w14:paraId="45D879AB"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Демин В. И.</w:t>
      </w:r>
      <w:r w:rsidRPr="002D057E">
        <w:rPr>
          <w:rFonts w:ascii="Times New Roman" w:eastAsia="Times New Roman" w:hAnsi="Times New Roman" w:cs="Times New Roman"/>
          <w:color w:val="000000"/>
          <w:kern w:val="0"/>
          <w:sz w:val="18"/>
          <w:szCs w:val="18"/>
          <w:shd w:val="clear" w:color="auto" w:fill="FFFFFF"/>
          <w:lang w:eastAsia="ru-RU"/>
        </w:rPr>
        <w:t xml:space="preserve"> Роман Нуянь Видяза «Ванечка» как отражение раздумий писателя о трагизме современного села // Особенности концепций творчества в культуре Урало-Поволжья : материалы межрегион. науч.-практ. конф. / сост. и науч. ред. </w:t>
      </w:r>
      <w:r w:rsidRPr="002D057E">
        <w:rPr>
          <w:rFonts w:ascii="Times New Roman" w:eastAsia="Times New Roman" w:hAnsi="Times New Roman" w:cs="Times New Roman"/>
          <w:color w:val="000000"/>
          <w:kern w:val="0"/>
          <w:sz w:val="18"/>
          <w:szCs w:val="18"/>
          <w:shd w:val="clear" w:color="auto" w:fill="FFFFFF"/>
          <w:lang w:val="de-DE" w:eastAsia="de-DE"/>
        </w:rPr>
        <w:t xml:space="preserve">E. </w:t>
      </w:r>
      <w:r w:rsidRPr="002D057E">
        <w:rPr>
          <w:rFonts w:ascii="Times New Roman" w:eastAsia="Times New Roman" w:hAnsi="Times New Roman" w:cs="Times New Roman"/>
          <w:color w:val="000000"/>
          <w:kern w:val="0"/>
          <w:sz w:val="18"/>
          <w:szCs w:val="18"/>
          <w:shd w:val="clear" w:color="auto" w:fill="FFFFFF"/>
          <w:lang w:eastAsia="ru-RU"/>
        </w:rPr>
        <w:t>Р. Якимова. - Чебоксары : «Новое время», 2013. — С. 49-52.</w:t>
      </w:r>
    </w:p>
    <w:p w14:paraId="1CC07110"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Днепров В. Д.</w:t>
      </w:r>
      <w:r w:rsidRPr="002D057E">
        <w:rPr>
          <w:rFonts w:ascii="Times New Roman" w:eastAsia="Times New Roman" w:hAnsi="Times New Roman" w:cs="Times New Roman"/>
          <w:color w:val="000000"/>
          <w:kern w:val="0"/>
          <w:sz w:val="18"/>
          <w:szCs w:val="18"/>
          <w:shd w:val="clear" w:color="auto" w:fill="FFFFFF"/>
          <w:lang w:eastAsia="ru-RU"/>
        </w:rPr>
        <w:t xml:space="preserve"> Черты романа XX века / В. Д. Днепров. — М. ; </w:t>
      </w:r>
      <w:r w:rsidRPr="002D057E">
        <w:rPr>
          <w:rFonts w:ascii="Times New Roman" w:eastAsia="Times New Roman" w:hAnsi="Times New Roman" w:cs="Times New Roman"/>
          <w:color w:val="000000"/>
          <w:kern w:val="0"/>
          <w:sz w:val="18"/>
          <w:szCs w:val="18"/>
          <w:shd w:val="clear" w:color="auto" w:fill="FFFFFF"/>
          <w:lang w:val="fr-FR" w:eastAsia="fr-FR"/>
        </w:rPr>
        <w:t xml:space="preserve">JI. </w:t>
      </w:r>
      <w:r w:rsidRPr="002D057E">
        <w:rPr>
          <w:rFonts w:ascii="Times New Roman" w:eastAsia="Times New Roman" w:hAnsi="Times New Roman" w:cs="Times New Roman"/>
          <w:color w:val="000000"/>
          <w:kern w:val="0"/>
          <w:sz w:val="18"/>
          <w:szCs w:val="18"/>
          <w:shd w:val="clear" w:color="auto" w:fill="FFFFFF"/>
          <w:lang w:eastAsia="ru-RU"/>
        </w:rPr>
        <w:t>: Сов. писатель, 1965. - 548 с.</w:t>
      </w:r>
    </w:p>
    <w:p w14:paraId="1DBE216C"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Днепров В. Д.</w:t>
      </w:r>
      <w:r w:rsidRPr="002D057E">
        <w:rPr>
          <w:rFonts w:ascii="Times New Roman" w:eastAsia="Times New Roman" w:hAnsi="Times New Roman" w:cs="Times New Roman"/>
          <w:color w:val="000000"/>
          <w:kern w:val="0"/>
          <w:sz w:val="18"/>
          <w:szCs w:val="18"/>
          <w:shd w:val="clear" w:color="auto" w:fill="FFFFFF"/>
          <w:lang w:eastAsia="ru-RU"/>
        </w:rPr>
        <w:t xml:space="preserve"> Идеи времени и формы времени /</w:t>
      </w:r>
    </w:p>
    <w:p w14:paraId="2214DEF7" w14:textId="77777777" w:rsidR="002D057E" w:rsidRPr="002D057E" w:rsidRDefault="002D057E" w:rsidP="00B374C2">
      <w:pPr>
        <w:numPr>
          <w:ilvl w:val="0"/>
          <w:numId w:val="19"/>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Д. Днепров. - </w:t>
      </w:r>
      <w:r w:rsidRPr="002D057E">
        <w:rPr>
          <w:rFonts w:ascii="Times New Roman" w:eastAsia="Times New Roman" w:hAnsi="Times New Roman" w:cs="Times New Roman"/>
          <w:color w:val="000000"/>
          <w:kern w:val="0"/>
          <w:sz w:val="18"/>
          <w:szCs w:val="18"/>
          <w:shd w:val="clear" w:color="auto" w:fill="FFFFFF"/>
          <w:lang w:val="fr-FR" w:eastAsia="fr-FR"/>
        </w:rPr>
        <w:t xml:space="preserve">JI. </w:t>
      </w:r>
      <w:r w:rsidRPr="002D057E">
        <w:rPr>
          <w:rFonts w:ascii="Times New Roman" w:eastAsia="Times New Roman" w:hAnsi="Times New Roman" w:cs="Times New Roman"/>
          <w:color w:val="000000"/>
          <w:kern w:val="0"/>
          <w:sz w:val="18"/>
          <w:szCs w:val="18"/>
          <w:shd w:val="clear" w:color="auto" w:fill="FFFFFF"/>
          <w:lang w:eastAsia="ru-RU"/>
        </w:rPr>
        <w:t>: Сов. писатель, 1980. - 598 с.</w:t>
      </w:r>
    </w:p>
    <w:p w14:paraId="15BA5C16"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Добролюбов Н. А.</w:t>
      </w:r>
      <w:r w:rsidRPr="002D057E">
        <w:rPr>
          <w:rFonts w:ascii="Times New Roman" w:eastAsia="Times New Roman" w:hAnsi="Times New Roman" w:cs="Times New Roman"/>
          <w:color w:val="000000"/>
          <w:kern w:val="0"/>
          <w:sz w:val="18"/>
          <w:szCs w:val="18"/>
          <w:shd w:val="clear" w:color="auto" w:fill="FFFFFF"/>
          <w:lang w:eastAsia="ru-RU"/>
        </w:rPr>
        <w:t xml:space="preserve"> О русском историческом романе // Поли. </w:t>
      </w:r>
      <w:r w:rsidRPr="002D057E">
        <w:rPr>
          <w:rFonts w:ascii="Times New Roman" w:eastAsia="Times New Roman" w:hAnsi="Times New Roman" w:cs="Times New Roman"/>
          <w:color w:val="000000"/>
          <w:kern w:val="0"/>
          <w:sz w:val="18"/>
          <w:szCs w:val="18"/>
          <w:shd w:val="clear" w:color="auto" w:fill="FFFFFF"/>
          <w:lang w:eastAsia="ru-RU"/>
        </w:rPr>
        <w:lastRenderedPageBreak/>
        <w:t>собр. соч. : в 6 т. Т. 1. - М. : Гослитиздат, 1934. - С. 528-534.</w:t>
      </w:r>
    </w:p>
    <w:p w14:paraId="296B6DDE"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Sylfaen" w:eastAsia="Times New Roman" w:hAnsi="Sylfaen" w:cs="Sylfaen"/>
          <w:i/>
          <w:iCs/>
          <w:color w:val="000000"/>
          <w:spacing w:val="-10"/>
          <w:kern w:val="0"/>
          <w:sz w:val="19"/>
          <w:szCs w:val="19"/>
          <w:shd w:val="clear" w:color="auto" w:fill="FFFFFF"/>
          <w:lang w:eastAsia="ru-RU"/>
        </w:rPr>
        <w:t xml:space="preserve"> Добрынкина С. В.</w:t>
      </w:r>
      <w:r w:rsidRPr="002D057E">
        <w:rPr>
          <w:rFonts w:ascii="Times New Roman" w:eastAsia="Times New Roman" w:hAnsi="Times New Roman" w:cs="Times New Roman"/>
          <w:color w:val="000000"/>
          <w:kern w:val="0"/>
          <w:sz w:val="18"/>
          <w:szCs w:val="18"/>
          <w:shd w:val="clear" w:color="auto" w:fill="FFFFFF"/>
          <w:lang w:eastAsia="ru-RU"/>
        </w:rPr>
        <w:t xml:space="preserve"> Творчество М. Сайгина: основная проблематика и ее художественное воплощение : дис. ... канд. филол. наук /</w:t>
      </w:r>
    </w:p>
    <w:p w14:paraId="1962A821" w14:textId="77777777" w:rsidR="002D057E" w:rsidRPr="002D057E" w:rsidRDefault="002D057E" w:rsidP="00B374C2">
      <w:pPr>
        <w:numPr>
          <w:ilvl w:val="0"/>
          <w:numId w:val="19"/>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В. Добрынкина ; Морд. гос. ун-т. - Саранск, 2002. - 176 с.</w:t>
      </w:r>
    </w:p>
    <w:p w14:paraId="78D8C297" w14:textId="77777777" w:rsidR="002D057E" w:rsidRPr="002D057E" w:rsidRDefault="002D057E" w:rsidP="00B374C2">
      <w:pPr>
        <w:numPr>
          <w:ilvl w:val="0"/>
          <w:numId w:val="18"/>
        </w:numPr>
        <w:tabs>
          <w:tab w:val="clear" w:pos="709"/>
          <w:tab w:val="right" w:pos="2492"/>
          <w:tab w:val="center" w:pos="3808"/>
          <w:tab w:val="right" w:pos="6228"/>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Добрынкина С. В.</w:t>
      </w:r>
      <w:r w:rsidRPr="002D057E">
        <w:rPr>
          <w:rFonts w:ascii="Times New Roman" w:eastAsia="Times New Roman" w:hAnsi="Times New Roman" w:cs="Times New Roman"/>
          <w:color w:val="000000"/>
          <w:kern w:val="0"/>
          <w:sz w:val="18"/>
          <w:szCs w:val="18"/>
          <w:shd w:val="clear" w:color="auto" w:fill="FFFFFF"/>
          <w:lang w:eastAsia="ru-RU"/>
        </w:rPr>
        <w:t xml:space="preserve"> Трилогия М. Сайгина «Трудное счастье» (проблема характера) // Литературный процесс в зеркале рубежного сознания:</w:t>
      </w:r>
      <w:r w:rsidRPr="002D057E">
        <w:rPr>
          <w:rFonts w:ascii="Times New Roman" w:eastAsia="Times New Roman" w:hAnsi="Times New Roman" w:cs="Times New Roman"/>
          <w:color w:val="000000"/>
          <w:kern w:val="0"/>
          <w:sz w:val="18"/>
          <w:szCs w:val="18"/>
          <w:shd w:val="clear" w:color="auto" w:fill="FFFFFF"/>
          <w:lang w:eastAsia="ru-RU"/>
        </w:rPr>
        <w:tab/>
        <w:t>философский,</w:t>
      </w:r>
      <w:r w:rsidRPr="002D057E">
        <w:rPr>
          <w:rFonts w:ascii="Times New Roman" w:eastAsia="Times New Roman" w:hAnsi="Times New Roman" w:cs="Times New Roman"/>
          <w:color w:val="000000"/>
          <w:kern w:val="0"/>
          <w:sz w:val="18"/>
          <w:szCs w:val="18"/>
          <w:shd w:val="clear" w:color="auto" w:fill="FFFFFF"/>
          <w:lang w:eastAsia="ru-RU"/>
        </w:rPr>
        <w:tab/>
        <w:t>лингвистический,</w:t>
      </w:r>
      <w:r w:rsidRPr="002D057E">
        <w:rPr>
          <w:rFonts w:ascii="Times New Roman" w:eastAsia="Times New Roman" w:hAnsi="Times New Roman" w:cs="Times New Roman"/>
          <w:color w:val="000000"/>
          <w:kern w:val="0"/>
          <w:sz w:val="18"/>
          <w:szCs w:val="18"/>
          <w:shd w:val="clear" w:color="auto" w:fill="FFFFFF"/>
          <w:lang w:eastAsia="ru-RU"/>
        </w:rPr>
        <w:tab/>
        <w:t>эстетический,</w:t>
      </w:r>
    </w:p>
    <w:p w14:paraId="2EAE1B6F" w14:textId="77777777" w:rsidR="002D057E" w:rsidRPr="002D057E" w:rsidRDefault="002D057E" w:rsidP="002D057E">
      <w:pPr>
        <w:tabs>
          <w:tab w:val="clear" w:pos="709"/>
        </w:tabs>
        <w:suppressAutoHyphens w:val="0"/>
        <w:spacing w:after="0" w:line="316"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культурологический аспекты : материалы междунар. научн. конф. - Магнитогорск : МаГУ, 2004. - С. 271 -275.</w:t>
      </w:r>
    </w:p>
    <w:p w14:paraId="685F3F79"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Доронин А.</w:t>
      </w:r>
      <w:r w:rsidRPr="002D057E">
        <w:rPr>
          <w:rFonts w:ascii="Times New Roman" w:eastAsia="Times New Roman" w:hAnsi="Times New Roman" w:cs="Times New Roman"/>
          <w:color w:val="000000"/>
          <w:kern w:val="0"/>
          <w:sz w:val="18"/>
          <w:szCs w:val="18"/>
          <w:shd w:val="clear" w:color="auto" w:fill="FFFFFF"/>
          <w:lang w:eastAsia="ru-RU"/>
        </w:rPr>
        <w:t xml:space="preserve"> Кочкодыкесь - пакся нармунь : роман на морд.-эрзя яз. / А. Доронин. - Саранск : Мордов. кн. изд-во, 1993. - 380 с.</w:t>
      </w:r>
    </w:p>
    <w:p w14:paraId="2912F01B" w14:textId="77777777" w:rsidR="002D057E" w:rsidRPr="002D057E" w:rsidRDefault="002D057E" w:rsidP="00B374C2">
      <w:pPr>
        <w:numPr>
          <w:ilvl w:val="0"/>
          <w:numId w:val="18"/>
        </w:numPr>
        <w:tabs>
          <w:tab w:val="clear" w:pos="709"/>
          <w:tab w:val="left" w:pos="4589"/>
          <w:tab w:val="right" w:pos="6272"/>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Доронин А.</w:t>
      </w:r>
      <w:r w:rsidRPr="002D057E">
        <w:rPr>
          <w:rFonts w:ascii="Times New Roman" w:eastAsia="Times New Roman" w:hAnsi="Times New Roman" w:cs="Times New Roman"/>
          <w:color w:val="000000"/>
          <w:kern w:val="0"/>
          <w:sz w:val="18"/>
          <w:szCs w:val="18"/>
          <w:shd w:val="clear" w:color="auto" w:fill="FFFFFF"/>
          <w:lang w:eastAsia="ru-RU"/>
        </w:rPr>
        <w:t xml:space="preserve"> Баягань сулейть : роман</w:t>
      </w:r>
      <w:r w:rsidRPr="002D057E">
        <w:rPr>
          <w:rFonts w:ascii="Times New Roman" w:eastAsia="Times New Roman" w:hAnsi="Times New Roman" w:cs="Times New Roman"/>
          <w:color w:val="000000"/>
          <w:kern w:val="0"/>
          <w:sz w:val="18"/>
          <w:szCs w:val="18"/>
          <w:shd w:val="clear" w:color="auto" w:fill="FFFFFF"/>
          <w:lang w:eastAsia="ru-RU"/>
        </w:rPr>
        <w:tab/>
        <w:t>на морд.-эрзя</w:t>
      </w:r>
      <w:r w:rsidRPr="002D057E">
        <w:rPr>
          <w:rFonts w:ascii="Times New Roman" w:eastAsia="Times New Roman" w:hAnsi="Times New Roman" w:cs="Times New Roman"/>
          <w:color w:val="000000"/>
          <w:kern w:val="0"/>
          <w:sz w:val="18"/>
          <w:szCs w:val="18"/>
          <w:shd w:val="clear" w:color="auto" w:fill="FFFFFF"/>
          <w:lang w:eastAsia="ru-RU"/>
        </w:rPr>
        <w:tab/>
        <w:t>яз.</w:t>
      </w:r>
      <w:r w:rsidRPr="002D057E">
        <w:rPr>
          <w:rFonts w:ascii="Times New Roman" w:eastAsia="Times New Roman" w:hAnsi="Times New Roman" w:cs="Times New Roman"/>
          <w:color w:val="000000"/>
          <w:kern w:val="0"/>
          <w:sz w:val="18"/>
          <w:szCs w:val="18"/>
          <w:shd w:val="clear" w:color="auto" w:fill="FFFFFF"/>
          <w:lang w:eastAsia="ru-RU"/>
        </w:rPr>
        <w:tab/>
        <w:t>/</w:t>
      </w:r>
    </w:p>
    <w:p w14:paraId="56920BE8" w14:textId="77777777" w:rsidR="002D057E" w:rsidRPr="002D057E" w:rsidRDefault="002D057E" w:rsidP="002D057E">
      <w:pPr>
        <w:tabs>
          <w:tab w:val="clear" w:pos="709"/>
          <w:tab w:val="left" w:pos="345"/>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Доронин. - Саранск : Мордов. кн. изд-вась, 1996. - 479 с.</w:t>
      </w:r>
    </w:p>
    <w:p w14:paraId="3BDFA3CA" w14:textId="77777777" w:rsidR="002D057E" w:rsidRPr="002D057E" w:rsidRDefault="002D057E" w:rsidP="00B374C2">
      <w:pPr>
        <w:numPr>
          <w:ilvl w:val="0"/>
          <w:numId w:val="18"/>
        </w:numPr>
        <w:tabs>
          <w:tab w:val="clear" w:pos="709"/>
          <w:tab w:val="left" w:pos="4589"/>
          <w:tab w:val="right" w:pos="6268"/>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Доронин А.</w:t>
      </w:r>
      <w:r w:rsidRPr="002D057E">
        <w:rPr>
          <w:rFonts w:ascii="Times New Roman" w:eastAsia="Times New Roman" w:hAnsi="Times New Roman" w:cs="Times New Roman"/>
          <w:color w:val="000000"/>
          <w:kern w:val="0"/>
          <w:sz w:val="18"/>
          <w:szCs w:val="18"/>
          <w:shd w:val="clear" w:color="auto" w:fill="FFFFFF"/>
          <w:lang w:eastAsia="ru-RU"/>
        </w:rPr>
        <w:t xml:space="preserve"> Кузьма Алексеев : роман</w:t>
      </w:r>
      <w:r w:rsidRPr="002D057E">
        <w:rPr>
          <w:rFonts w:ascii="Times New Roman" w:eastAsia="Times New Roman" w:hAnsi="Times New Roman" w:cs="Times New Roman"/>
          <w:color w:val="000000"/>
          <w:kern w:val="0"/>
          <w:sz w:val="18"/>
          <w:szCs w:val="18"/>
          <w:shd w:val="clear" w:color="auto" w:fill="FFFFFF"/>
          <w:lang w:eastAsia="ru-RU"/>
        </w:rPr>
        <w:tab/>
        <w:t>на морд.-эрзя</w:t>
      </w:r>
      <w:r w:rsidRPr="002D057E">
        <w:rPr>
          <w:rFonts w:ascii="Times New Roman" w:eastAsia="Times New Roman" w:hAnsi="Times New Roman" w:cs="Times New Roman"/>
          <w:color w:val="000000"/>
          <w:kern w:val="0"/>
          <w:sz w:val="18"/>
          <w:szCs w:val="18"/>
          <w:shd w:val="clear" w:color="auto" w:fill="FFFFFF"/>
          <w:lang w:eastAsia="ru-RU"/>
        </w:rPr>
        <w:tab/>
        <w:t>яз.</w:t>
      </w:r>
      <w:r w:rsidRPr="002D057E">
        <w:rPr>
          <w:rFonts w:ascii="Times New Roman" w:eastAsia="Times New Roman" w:hAnsi="Times New Roman" w:cs="Times New Roman"/>
          <w:color w:val="000000"/>
          <w:kern w:val="0"/>
          <w:sz w:val="18"/>
          <w:szCs w:val="18"/>
          <w:shd w:val="clear" w:color="auto" w:fill="FFFFFF"/>
          <w:lang w:eastAsia="ru-RU"/>
        </w:rPr>
        <w:tab/>
        <w:t>/</w:t>
      </w:r>
    </w:p>
    <w:p w14:paraId="0D9B546D" w14:textId="77777777" w:rsidR="002D057E" w:rsidRPr="002D057E" w:rsidRDefault="002D057E" w:rsidP="002D057E">
      <w:pPr>
        <w:tabs>
          <w:tab w:val="clear" w:pos="709"/>
          <w:tab w:val="left" w:pos="345"/>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Доронин. - Саранск : Мордов. кн. изд-во, 2001. - 400 с.</w:t>
      </w:r>
    </w:p>
    <w:p w14:paraId="1B029D7C"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Доронин А.</w:t>
      </w:r>
      <w:r w:rsidRPr="002D057E">
        <w:rPr>
          <w:rFonts w:ascii="Times New Roman" w:eastAsia="Times New Roman" w:hAnsi="Times New Roman" w:cs="Times New Roman"/>
          <w:color w:val="000000"/>
          <w:kern w:val="0"/>
          <w:sz w:val="18"/>
          <w:szCs w:val="18"/>
          <w:shd w:val="clear" w:color="auto" w:fill="FFFFFF"/>
          <w:lang w:eastAsia="ru-RU"/>
        </w:rPr>
        <w:t xml:space="preserve"> Кузьма Алексеев : роман / А. Доронин ; пер. с морд.- эрз. Е. Голубчик. - Саранск : Мордов. кн. изд-во, 2008. - 368 с.</w:t>
      </w:r>
    </w:p>
    <w:p w14:paraId="4E606740"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Доронин А.</w:t>
      </w:r>
      <w:r w:rsidRPr="002D057E">
        <w:rPr>
          <w:rFonts w:ascii="Times New Roman" w:eastAsia="Times New Roman" w:hAnsi="Times New Roman" w:cs="Times New Roman"/>
          <w:color w:val="000000"/>
          <w:kern w:val="0"/>
          <w:sz w:val="18"/>
          <w:szCs w:val="18"/>
          <w:shd w:val="clear" w:color="auto" w:fill="FFFFFF"/>
          <w:lang w:eastAsia="ru-RU"/>
        </w:rPr>
        <w:t xml:space="preserve"> Тени колоколов : роман / А. Доронин; пер. с морд.-эрзя Е. М. Голубчик. - Саранск : Мордов. кн. изд-во, 2004. - 400 с.</w:t>
      </w:r>
    </w:p>
    <w:p w14:paraId="6365EDD8" w14:textId="77777777" w:rsidR="002D057E" w:rsidRPr="002D057E" w:rsidRDefault="002D057E" w:rsidP="00B374C2">
      <w:pPr>
        <w:numPr>
          <w:ilvl w:val="0"/>
          <w:numId w:val="18"/>
        </w:numPr>
        <w:tabs>
          <w:tab w:val="clear" w:pos="709"/>
          <w:tab w:val="right" w:pos="4540"/>
          <w:tab w:val="left" w:pos="4697"/>
          <w:tab w:val="right" w:pos="6225"/>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Sylfaen" w:eastAsia="Times New Roman" w:hAnsi="Sylfaen" w:cs="Sylfaen"/>
          <w:i/>
          <w:iCs/>
          <w:color w:val="000000"/>
          <w:spacing w:val="-10"/>
          <w:kern w:val="0"/>
          <w:sz w:val="19"/>
          <w:szCs w:val="19"/>
          <w:shd w:val="clear" w:color="auto" w:fill="FFFFFF"/>
          <w:lang w:eastAsia="ru-RU"/>
        </w:rPr>
        <w:t xml:space="preserve"> Дорофеева Л. Г.</w:t>
      </w:r>
      <w:r w:rsidRPr="002D057E">
        <w:rPr>
          <w:rFonts w:ascii="Times New Roman" w:eastAsia="Times New Roman" w:hAnsi="Times New Roman" w:cs="Times New Roman"/>
          <w:color w:val="000000"/>
          <w:kern w:val="0"/>
          <w:sz w:val="18"/>
          <w:szCs w:val="18"/>
          <w:shd w:val="clear" w:color="auto" w:fill="FFFFFF"/>
          <w:lang w:eastAsia="ru-RU"/>
        </w:rPr>
        <w:t xml:space="preserve"> Проблемы психологизма в советской прозе 60-70 гг.</w:t>
      </w:r>
      <w:r w:rsidRPr="002D057E">
        <w:rPr>
          <w:rFonts w:ascii="Times New Roman" w:eastAsia="Times New Roman" w:hAnsi="Times New Roman" w:cs="Times New Roman"/>
          <w:color w:val="000000"/>
          <w:kern w:val="0"/>
          <w:sz w:val="18"/>
          <w:szCs w:val="18"/>
          <w:shd w:val="clear" w:color="auto" w:fill="FFFFFF"/>
          <w:lang w:eastAsia="ru-RU"/>
        </w:rPr>
        <w:tab/>
        <w:t>и повести В. Распутина : автореф. дисс. ...</w:t>
      </w:r>
      <w:r w:rsidRPr="002D057E">
        <w:rPr>
          <w:rFonts w:ascii="Times New Roman" w:eastAsia="Times New Roman" w:hAnsi="Times New Roman" w:cs="Times New Roman"/>
          <w:color w:val="000000"/>
          <w:kern w:val="0"/>
          <w:sz w:val="18"/>
          <w:szCs w:val="18"/>
          <w:shd w:val="clear" w:color="auto" w:fill="FFFFFF"/>
          <w:lang w:eastAsia="ru-RU"/>
        </w:rPr>
        <w:tab/>
        <w:t>канд. филол. наук</w:t>
      </w:r>
      <w:r w:rsidRPr="002D057E">
        <w:rPr>
          <w:rFonts w:ascii="Times New Roman" w:eastAsia="Times New Roman" w:hAnsi="Times New Roman" w:cs="Times New Roman"/>
          <w:color w:val="000000"/>
          <w:kern w:val="0"/>
          <w:sz w:val="18"/>
          <w:szCs w:val="18"/>
          <w:shd w:val="clear" w:color="auto" w:fill="FFFFFF"/>
          <w:lang w:eastAsia="ru-RU"/>
        </w:rPr>
        <w:tab/>
        <w:t>/</w:t>
      </w:r>
    </w:p>
    <w:p w14:paraId="58627160"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Л. Г. Дорофеева ; МГУ им. М. Ломоносова. - М., 1989. - 17 с.</w:t>
      </w:r>
    </w:p>
    <w:p w14:paraId="53A45E05"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Sylfaen" w:eastAsia="Times New Roman" w:hAnsi="Sylfaen" w:cs="Sylfaen"/>
          <w:i/>
          <w:iCs/>
          <w:color w:val="000000"/>
          <w:spacing w:val="-10"/>
          <w:kern w:val="0"/>
          <w:sz w:val="19"/>
          <w:szCs w:val="19"/>
          <w:shd w:val="clear" w:color="auto" w:fill="FFFFFF"/>
          <w:lang w:eastAsia="ru-RU"/>
        </w:rPr>
        <w:t>Достоевский Ф. М.</w:t>
      </w:r>
      <w:r w:rsidRPr="002D057E">
        <w:rPr>
          <w:rFonts w:ascii="Times New Roman" w:eastAsia="Times New Roman" w:hAnsi="Times New Roman" w:cs="Times New Roman"/>
          <w:color w:val="000000"/>
          <w:kern w:val="0"/>
          <w:sz w:val="18"/>
          <w:szCs w:val="18"/>
          <w:shd w:val="clear" w:color="auto" w:fill="FFFFFF"/>
          <w:lang w:eastAsia="ru-RU"/>
        </w:rPr>
        <w:t xml:space="preserve"> Полное собрание сочинений : в 30 т. Т. 28. Кн.</w:t>
      </w:r>
    </w:p>
    <w:p w14:paraId="63B7C01A" w14:textId="77777777" w:rsidR="002D057E" w:rsidRPr="002D057E" w:rsidRDefault="002D057E" w:rsidP="00B374C2">
      <w:pPr>
        <w:numPr>
          <w:ilvl w:val="0"/>
          <w:numId w:val="20"/>
        </w:numPr>
        <w:tabs>
          <w:tab w:val="clear" w:pos="709"/>
          <w:tab w:val="left" w:pos="281"/>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Письма 1832-1859 гг. / Ф. М. Достоевский. - Л. : Наука. Ленингр. отд-ние, 1985.-552 с.</w:t>
      </w:r>
    </w:p>
    <w:p w14:paraId="1B51A0EE"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Драгомирецкая Н. В.</w:t>
      </w:r>
      <w:r w:rsidRPr="002D057E">
        <w:rPr>
          <w:rFonts w:ascii="Times New Roman" w:eastAsia="Times New Roman" w:hAnsi="Times New Roman" w:cs="Times New Roman"/>
          <w:color w:val="000000"/>
          <w:kern w:val="0"/>
          <w:sz w:val="18"/>
          <w:szCs w:val="18"/>
          <w:shd w:val="clear" w:color="auto" w:fill="FFFFFF"/>
          <w:lang w:eastAsia="ru-RU"/>
        </w:rPr>
        <w:t xml:space="preserve"> Жанр и литературное направление : Судьба романа - поэмы - эпопеи в литературе «без героя» // Теория литературы. Т. 3. : </w:t>
      </w:r>
      <w:r w:rsidRPr="002D057E">
        <w:rPr>
          <w:rFonts w:ascii="Times New Roman" w:eastAsia="Times New Roman" w:hAnsi="Times New Roman" w:cs="Times New Roman"/>
          <w:color w:val="000000"/>
          <w:kern w:val="0"/>
          <w:sz w:val="18"/>
          <w:szCs w:val="18"/>
          <w:shd w:val="clear" w:color="auto" w:fill="FFFFFF"/>
          <w:lang w:eastAsia="ru-RU"/>
        </w:rPr>
        <w:lastRenderedPageBreak/>
        <w:t>Роды и жанры (основные проблемы в историческом освещении). - М. : ИМЛИ РАН, 2003. - С. 353 - 393.</w:t>
      </w:r>
    </w:p>
    <w:p w14:paraId="25978B20"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Духан Я. С.</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Современный военный роман / Я. С. Духан. - Л. : Знание, 1976. - 40 с.</w:t>
      </w:r>
    </w:p>
    <w:p w14:paraId="41C11B19"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Духан Я. С.</w:t>
      </w:r>
      <w:r w:rsidRPr="002D057E">
        <w:rPr>
          <w:rFonts w:ascii="Times New Roman" w:eastAsia="Times New Roman" w:hAnsi="Times New Roman" w:cs="Times New Roman"/>
          <w:color w:val="000000"/>
          <w:kern w:val="0"/>
          <w:sz w:val="18"/>
          <w:szCs w:val="18"/>
          <w:shd w:val="clear" w:color="auto" w:fill="FFFFFF"/>
          <w:lang w:eastAsia="ru-RU"/>
        </w:rPr>
        <w:t xml:space="preserve"> Великая Отечественная война в прозе 70-80-х годов / Я. С. Духан. - Л.: Знание, 1982. - 36 с.</w:t>
      </w:r>
    </w:p>
    <w:p w14:paraId="28396B12"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Ершов Л. Ф.</w:t>
      </w:r>
      <w:r w:rsidRPr="002D057E">
        <w:rPr>
          <w:rFonts w:ascii="Times New Roman" w:eastAsia="Times New Roman" w:hAnsi="Times New Roman" w:cs="Times New Roman"/>
          <w:color w:val="000000"/>
          <w:kern w:val="0"/>
          <w:sz w:val="18"/>
          <w:szCs w:val="18"/>
          <w:shd w:val="clear" w:color="auto" w:fill="FFFFFF"/>
          <w:lang w:eastAsia="ru-RU"/>
        </w:rPr>
        <w:t xml:space="preserve"> Русский советский роман: национальные традиции и новаторство / Л. Ф. Ершов. - Л. : Наука. Ленингр. отд-ние, 1967. - 340 с.</w:t>
      </w:r>
    </w:p>
    <w:p w14:paraId="3DCD54FA"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Ершов Л. Ф.</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Современная социально-философская проза (1970— 80-е годы) / Л. Ф. Ершов. - Л.: Знание, 1989. - 32 с.</w:t>
      </w:r>
    </w:p>
    <w:p w14:paraId="0941C095"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sectPr w:rsidR="002D057E" w:rsidRPr="002D057E">
          <w:footerReference w:type="even" r:id="rId33"/>
          <w:footerReference w:type="default" r:id="rId34"/>
          <w:pgSz w:w="11906" w:h="16838"/>
          <w:pgMar w:top="3373" w:right="2705" w:bottom="3773" w:left="2733" w:header="0" w:footer="3" w:gutter="0"/>
          <w:cols w:space="720"/>
          <w:noEndnote/>
          <w:docGrid w:linePitch="360"/>
        </w:sect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Есин А. Б.</w:t>
      </w:r>
      <w:r w:rsidRPr="002D057E">
        <w:rPr>
          <w:rFonts w:ascii="Times New Roman" w:eastAsia="Times New Roman" w:hAnsi="Times New Roman" w:cs="Times New Roman"/>
          <w:color w:val="000000"/>
          <w:kern w:val="0"/>
          <w:sz w:val="18"/>
          <w:szCs w:val="18"/>
          <w:shd w:val="clear" w:color="auto" w:fill="FFFFFF"/>
          <w:lang w:eastAsia="ru-RU"/>
        </w:rPr>
        <w:t xml:space="preserve"> Принципы и приемы анализа литературного произведения / А. Б. Есин. - М.: Флинта : Наука, 1998. - 248 с.</w:t>
      </w:r>
    </w:p>
    <w:p w14:paraId="3A85CBBA" w14:textId="77777777" w:rsidR="002D057E" w:rsidRPr="002D057E" w:rsidRDefault="002D057E" w:rsidP="00B374C2">
      <w:pPr>
        <w:numPr>
          <w:ilvl w:val="0"/>
          <w:numId w:val="18"/>
        </w:numPr>
        <w:tabs>
          <w:tab w:val="clear" w:pos="709"/>
        </w:tabs>
        <w:suppressAutoHyphens w:val="0"/>
        <w:spacing w:after="0" w:line="304"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Есин А. Б.</w:t>
      </w:r>
      <w:r w:rsidRPr="002D057E">
        <w:rPr>
          <w:rFonts w:ascii="Times New Roman" w:eastAsia="Times New Roman" w:hAnsi="Times New Roman" w:cs="Times New Roman"/>
          <w:color w:val="000000"/>
          <w:kern w:val="0"/>
          <w:sz w:val="18"/>
          <w:szCs w:val="18"/>
          <w:shd w:val="clear" w:color="auto" w:fill="FFFFFF"/>
          <w:lang w:eastAsia="ru-RU"/>
        </w:rPr>
        <w:t xml:space="preserve"> Психологизм русской классической литературы /</w:t>
      </w:r>
    </w:p>
    <w:p w14:paraId="39E56FDE" w14:textId="77777777" w:rsidR="002D057E" w:rsidRPr="002D057E" w:rsidRDefault="002D057E" w:rsidP="00B374C2">
      <w:pPr>
        <w:numPr>
          <w:ilvl w:val="0"/>
          <w:numId w:val="21"/>
        </w:numPr>
        <w:tabs>
          <w:tab w:val="clear" w:pos="709"/>
        </w:tabs>
        <w:suppressAutoHyphens w:val="0"/>
        <w:spacing w:after="0" w:line="304"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Б. Есин. - 2-е изд., перераб. - М. : Флинта, 2003. - 176 с.</w:t>
      </w:r>
    </w:p>
    <w:p w14:paraId="32017490"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Есин А. Б.</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Художественный психологизм как теоретическая проблема // Вестн. Моск. ун-та. Сер. 9, Филология. - 1982. - № 1. — С. 17-24.</w:t>
      </w:r>
    </w:p>
    <w:p w14:paraId="7CE174C7"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Ефимов И.</w:t>
      </w:r>
      <w:r w:rsidRPr="002D057E">
        <w:rPr>
          <w:rFonts w:ascii="Times New Roman" w:eastAsia="Times New Roman" w:hAnsi="Times New Roman" w:cs="Times New Roman"/>
          <w:color w:val="000000"/>
          <w:kern w:val="0"/>
          <w:sz w:val="18"/>
          <w:szCs w:val="18"/>
          <w:shd w:val="clear" w:color="auto" w:fill="FFFFFF"/>
          <w:lang w:eastAsia="ru-RU"/>
        </w:rPr>
        <w:t xml:space="preserve"> Предводителя звали Пургаз : рецензия на роман К. Абрамова «Пургаз» // Сов. Мордовия. - 1988. - 8 сент.</w:t>
      </w:r>
    </w:p>
    <w:p w14:paraId="7049E688"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Ефимова М. Ф.</w:t>
      </w:r>
      <w:r w:rsidRPr="002D057E">
        <w:rPr>
          <w:rFonts w:ascii="Times New Roman" w:eastAsia="Times New Roman" w:hAnsi="Times New Roman" w:cs="Times New Roman"/>
          <w:color w:val="000000"/>
          <w:kern w:val="0"/>
          <w:sz w:val="18"/>
          <w:szCs w:val="18"/>
          <w:shd w:val="clear" w:color="auto" w:fill="FFFFFF"/>
          <w:lang w:eastAsia="ru-RU"/>
        </w:rPr>
        <w:t xml:space="preserve"> О взаимосвязях фольклора и мордовской литературы // Проблемы современной мордовской литературы. - Саранск : Мордов. кн. изд-во, 1979. - С. 179-204.</w:t>
      </w:r>
    </w:p>
    <w:p w14:paraId="5E1DF381"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Желобцова С. Ф.,</w:t>
      </w:r>
      <w:r w:rsidRPr="002D057E">
        <w:rPr>
          <w:rFonts w:ascii="Times New Roman" w:eastAsia="Times New Roman" w:hAnsi="Times New Roman" w:cs="Times New Roman"/>
          <w:color w:val="000000"/>
          <w:kern w:val="0"/>
          <w:sz w:val="18"/>
          <w:szCs w:val="18"/>
          <w:shd w:val="clear" w:color="auto" w:fill="FFFFFF"/>
          <w:lang w:eastAsia="ru-RU"/>
        </w:rPr>
        <w:t xml:space="preserve"> Ощепкова А. И., Румянцева Л. И. К Проблеме мифофольклорного начала в русской прозе XX века // Вестник Северо- Восточного федерального университета им. М.К. Аммосова. - 2007. - № 1. [Электронный ресурс]. - ТЖЬ: </w:t>
      </w:r>
      <w:r w:rsidRPr="002D057E">
        <w:rPr>
          <w:rFonts w:ascii="Times New Roman" w:eastAsia="Times New Roman" w:hAnsi="Times New Roman" w:cs="Times New Roman"/>
          <w:color w:val="000000"/>
          <w:kern w:val="0"/>
          <w:sz w:val="18"/>
          <w:szCs w:val="18"/>
          <w:u w:val="single"/>
          <w:lang w:eastAsia="ru-RU"/>
        </w:rPr>
        <w:t>ЬЦр://суЬег1етпка.ги/агбс1е/п/к-ргоЫете-</w:t>
      </w: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Times New Roman" w:eastAsia="Times New Roman" w:hAnsi="Times New Roman" w:cs="Times New Roman"/>
          <w:color w:val="000000"/>
          <w:kern w:val="0"/>
          <w:sz w:val="18"/>
          <w:szCs w:val="18"/>
          <w:u w:val="single"/>
          <w:lang w:eastAsia="ru-RU"/>
        </w:rPr>
        <w:t>тЛЬ1Ь1к1отоцо-пасНа1а-у-ги5зкоу-ргоге-хх-уека</w:t>
      </w:r>
      <w:r w:rsidRPr="002D057E">
        <w:rPr>
          <w:rFonts w:ascii="Times New Roman" w:eastAsia="Times New Roman" w:hAnsi="Times New Roman" w:cs="Times New Roman"/>
          <w:color w:val="000000"/>
          <w:kern w:val="0"/>
          <w:sz w:val="18"/>
          <w:szCs w:val="18"/>
          <w:shd w:val="clear" w:color="auto" w:fill="FFFFFF"/>
          <w:lang w:eastAsia="ru-RU"/>
        </w:rPr>
        <w:t xml:space="preserve"> (дата обращения 10.09.2013).</w:t>
      </w:r>
    </w:p>
    <w:p w14:paraId="3E137EB2" w14:textId="77777777" w:rsidR="002D057E" w:rsidRPr="002D057E" w:rsidRDefault="002D057E" w:rsidP="00B374C2">
      <w:pPr>
        <w:numPr>
          <w:ilvl w:val="0"/>
          <w:numId w:val="18"/>
        </w:numPr>
        <w:tabs>
          <w:tab w:val="clear" w:pos="709"/>
          <w:tab w:val="right" w:pos="6055"/>
        </w:tabs>
        <w:suppressAutoHyphens w:val="0"/>
        <w:spacing w:after="0" w:line="304"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Женнет Ж.</w:t>
      </w:r>
      <w:r w:rsidRPr="002D057E">
        <w:rPr>
          <w:rFonts w:ascii="Times New Roman" w:eastAsia="Times New Roman" w:hAnsi="Times New Roman" w:cs="Times New Roman"/>
          <w:color w:val="000000"/>
          <w:kern w:val="0"/>
          <w:sz w:val="18"/>
          <w:szCs w:val="18"/>
          <w:shd w:val="clear" w:color="auto" w:fill="FFFFFF"/>
          <w:lang w:eastAsia="ru-RU"/>
        </w:rPr>
        <w:t xml:space="preserve"> Фигуры : в 2 т. Т. 2 : Работы по поэтике / Ж. Женнет.</w:t>
      </w:r>
      <w:r w:rsidRPr="002D057E">
        <w:rPr>
          <w:rFonts w:ascii="Times New Roman" w:eastAsia="Times New Roman" w:hAnsi="Times New Roman" w:cs="Times New Roman"/>
          <w:color w:val="000000"/>
          <w:kern w:val="0"/>
          <w:sz w:val="18"/>
          <w:szCs w:val="18"/>
          <w:shd w:val="clear" w:color="auto" w:fill="FFFFFF"/>
          <w:lang w:eastAsia="ru-RU"/>
        </w:rPr>
        <w:tab/>
        <w:t>-</w:t>
      </w:r>
    </w:p>
    <w:p w14:paraId="0CF03C8C" w14:textId="77777777" w:rsidR="002D057E" w:rsidRPr="002D057E" w:rsidRDefault="002D057E" w:rsidP="002D057E">
      <w:pPr>
        <w:tabs>
          <w:tab w:val="clear" w:pos="709"/>
          <w:tab w:val="center" w:pos="472"/>
        </w:tabs>
        <w:suppressAutoHyphens w:val="0"/>
        <w:spacing w:after="0" w:line="304"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М. :</w:t>
      </w:r>
      <w:r w:rsidRPr="002D057E">
        <w:rPr>
          <w:rFonts w:ascii="Times New Roman" w:eastAsia="Times New Roman" w:hAnsi="Times New Roman" w:cs="Times New Roman"/>
          <w:color w:val="000000"/>
          <w:kern w:val="0"/>
          <w:sz w:val="18"/>
          <w:szCs w:val="18"/>
          <w:shd w:val="clear" w:color="auto" w:fill="FFFFFF"/>
          <w:lang w:eastAsia="ru-RU"/>
        </w:rPr>
        <w:tab/>
        <w:t>Изд-во им. Сабашникова, 1998. - 471 с. [Электронный ресурс]. - 1ЖЬ:</w:t>
      </w:r>
    </w:p>
    <w:p w14:paraId="774F7E14" w14:textId="77777777" w:rsidR="002D057E" w:rsidRPr="002D057E" w:rsidRDefault="002D057E" w:rsidP="002D057E">
      <w:pPr>
        <w:tabs>
          <w:tab w:val="clear" w:pos="709"/>
        </w:tabs>
        <w:suppressAutoHyphens w:val="0"/>
        <w:spacing w:after="0" w:line="304"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u w:val="single"/>
          <w:lang w:eastAsia="ru-RU"/>
        </w:rPr>
        <w:t>Ьцр://\у\уууАоггет1по.сот</w:t>
      </w:r>
      <w:r w:rsidRPr="002D057E">
        <w:rPr>
          <w:rFonts w:ascii="Times New Roman" w:eastAsia="Times New Roman" w:hAnsi="Times New Roman" w:cs="Times New Roman"/>
          <w:color w:val="000000"/>
          <w:kern w:val="0"/>
          <w:sz w:val="18"/>
          <w:szCs w:val="18"/>
          <w:shd w:val="clear" w:color="auto" w:fill="FFFFFF"/>
          <w:lang w:eastAsia="ru-RU"/>
        </w:rPr>
        <w:t xml:space="preserve"> (дата обращения 21. 10.2011).</w:t>
      </w:r>
    </w:p>
    <w:p w14:paraId="3FA4C073"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Жиндеева Е. А.</w:t>
      </w:r>
      <w:r w:rsidRPr="002D057E">
        <w:rPr>
          <w:rFonts w:ascii="Times New Roman" w:eastAsia="Times New Roman" w:hAnsi="Times New Roman" w:cs="Times New Roman"/>
          <w:color w:val="000000"/>
          <w:kern w:val="0"/>
          <w:sz w:val="18"/>
          <w:szCs w:val="18"/>
          <w:shd w:val="clear" w:color="auto" w:fill="FFFFFF"/>
          <w:lang w:eastAsia="ru-RU"/>
        </w:rPr>
        <w:t xml:space="preserve"> По координатам жизни. Эволюция русскоязычной прозы Мордовии / Е. А. Жиндеева ; Морд. гос. пед. ин-т. - Саранск, 2006. - 120 с.</w:t>
      </w:r>
    </w:p>
    <w:p w14:paraId="2E77C6EF"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Жиндеева Е. А.</w:t>
      </w:r>
      <w:r w:rsidRPr="002D057E">
        <w:rPr>
          <w:rFonts w:ascii="Times New Roman" w:eastAsia="Times New Roman" w:hAnsi="Times New Roman" w:cs="Times New Roman"/>
          <w:color w:val="000000"/>
          <w:kern w:val="0"/>
          <w:sz w:val="18"/>
          <w:szCs w:val="18"/>
          <w:shd w:val="clear" w:color="auto" w:fill="FFFFFF"/>
          <w:lang w:eastAsia="ru-RU"/>
        </w:rPr>
        <w:t xml:space="preserve"> Проблема характера в мордовской исторической прозе 1970-1990-х годов : дис. ... канд. филол. наук / Е. А. Жиндеева ; Морд, гос. пед. ин-т. - Саранск, 1997. - 186 с.</w:t>
      </w:r>
    </w:p>
    <w:p w14:paraId="4417796B" w14:textId="77777777" w:rsidR="002D057E" w:rsidRPr="002D057E" w:rsidRDefault="002D057E" w:rsidP="00B374C2">
      <w:pPr>
        <w:numPr>
          <w:ilvl w:val="0"/>
          <w:numId w:val="18"/>
        </w:numPr>
        <w:tabs>
          <w:tab w:val="clear" w:pos="709"/>
          <w:tab w:val="right" w:pos="6021"/>
        </w:tabs>
        <w:suppressAutoHyphens w:val="0"/>
        <w:spacing w:after="0" w:line="304"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Жирмунский В. М.</w:t>
      </w:r>
      <w:r w:rsidRPr="002D057E">
        <w:rPr>
          <w:rFonts w:ascii="Times New Roman" w:eastAsia="Times New Roman" w:hAnsi="Times New Roman" w:cs="Times New Roman"/>
          <w:color w:val="000000"/>
          <w:kern w:val="0"/>
          <w:sz w:val="18"/>
          <w:szCs w:val="18"/>
          <w:shd w:val="clear" w:color="auto" w:fill="FFFFFF"/>
          <w:lang w:eastAsia="ru-RU"/>
        </w:rPr>
        <w:t xml:space="preserve"> Введение в литературоведение</w:t>
      </w:r>
      <w:r w:rsidRPr="002D057E">
        <w:rPr>
          <w:rFonts w:ascii="Times New Roman" w:eastAsia="Times New Roman" w:hAnsi="Times New Roman" w:cs="Times New Roman"/>
          <w:color w:val="000000"/>
          <w:kern w:val="0"/>
          <w:sz w:val="18"/>
          <w:szCs w:val="18"/>
          <w:shd w:val="clear" w:color="auto" w:fill="FFFFFF"/>
          <w:lang w:eastAsia="ru-RU"/>
        </w:rPr>
        <w:tab/>
        <w:t>/</w:t>
      </w:r>
    </w:p>
    <w:p w14:paraId="5399D95C" w14:textId="77777777" w:rsidR="002D057E" w:rsidRPr="002D057E" w:rsidRDefault="002D057E" w:rsidP="00B374C2">
      <w:pPr>
        <w:numPr>
          <w:ilvl w:val="0"/>
          <w:numId w:val="21"/>
        </w:numPr>
        <w:tabs>
          <w:tab w:val="clear" w:pos="709"/>
          <w:tab w:val="center" w:pos="403"/>
          <w:tab w:val="right" w:pos="6033"/>
          <w:tab w:val="right" w:pos="6088"/>
        </w:tabs>
        <w:suppressAutoHyphens w:val="0"/>
        <w:spacing w:after="0" w:line="304"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М.</w:t>
      </w:r>
      <w:r w:rsidRPr="002D057E">
        <w:rPr>
          <w:rFonts w:ascii="Times New Roman" w:eastAsia="Times New Roman" w:hAnsi="Times New Roman" w:cs="Times New Roman"/>
          <w:color w:val="000000"/>
          <w:kern w:val="0"/>
          <w:sz w:val="18"/>
          <w:szCs w:val="18"/>
          <w:shd w:val="clear" w:color="auto" w:fill="FFFFFF"/>
          <w:lang w:eastAsia="ru-RU"/>
        </w:rPr>
        <w:tab/>
        <w:t>Жирмунский / под ред. 3. И. Плавскина, В. В. Жирмунской. - СПб.</w:t>
      </w:r>
      <w:r w:rsidRPr="002D057E">
        <w:rPr>
          <w:rFonts w:ascii="Times New Roman" w:eastAsia="Times New Roman" w:hAnsi="Times New Roman" w:cs="Times New Roman"/>
          <w:color w:val="000000"/>
          <w:kern w:val="0"/>
          <w:sz w:val="18"/>
          <w:szCs w:val="18"/>
          <w:shd w:val="clear" w:color="auto" w:fill="FFFFFF"/>
          <w:lang w:eastAsia="ru-RU"/>
        </w:rPr>
        <w:tab/>
        <w:t>:</w:t>
      </w:r>
    </w:p>
    <w:p w14:paraId="50346FF1" w14:textId="77777777" w:rsidR="002D057E" w:rsidRPr="002D057E" w:rsidRDefault="002D057E" w:rsidP="002D057E">
      <w:pPr>
        <w:tabs>
          <w:tab w:val="clear" w:pos="709"/>
        </w:tabs>
        <w:suppressAutoHyphens w:val="0"/>
        <w:spacing w:after="0" w:line="304"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Изд-во С-Петерб. ун-та, 1996. - 440 с.</w:t>
      </w:r>
    </w:p>
    <w:p w14:paraId="06B7625F" w14:textId="77777777" w:rsidR="002D057E" w:rsidRPr="002D057E" w:rsidRDefault="002D057E" w:rsidP="00B374C2">
      <w:pPr>
        <w:numPr>
          <w:ilvl w:val="0"/>
          <w:numId w:val="18"/>
        </w:numPr>
        <w:tabs>
          <w:tab w:val="clear" w:pos="709"/>
        </w:tabs>
        <w:suppressAutoHyphens w:val="0"/>
        <w:spacing w:after="0" w:line="304"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Жирмунский В. М.</w:t>
      </w:r>
      <w:r w:rsidRPr="002D057E">
        <w:rPr>
          <w:rFonts w:ascii="Times New Roman" w:eastAsia="Times New Roman" w:hAnsi="Times New Roman" w:cs="Times New Roman"/>
          <w:color w:val="000000"/>
          <w:kern w:val="0"/>
          <w:sz w:val="18"/>
          <w:szCs w:val="18"/>
          <w:shd w:val="clear" w:color="auto" w:fill="FFFFFF"/>
          <w:lang w:eastAsia="ru-RU"/>
        </w:rPr>
        <w:t xml:space="preserve"> Теория литературы. Поэтика. Стилистика /</w:t>
      </w:r>
    </w:p>
    <w:p w14:paraId="4445869E" w14:textId="77777777" w:rsidR="002D057E" w:rsidRPr="002D057E" w:rsidRDefault="002D057E" w:rsidP="002D057E">
      <w:pPr>
        <w:tabs>
          <w:tab w:val="clear" w:pos="709"/>
          <w:tab w:val="left" w:pos="313"/>
        </w:tabs>
        <w:suppressAutoHyphens w:val="0"/>
        <w:spacing w:after="0" w:line="304"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М. Жирмунский. - Л. : Наука. Ленингр. отд-ние, 1977. - 408 с.</w:t>
      </w:r>
    </w:p>
    <w:p w14:paraId="3A4A266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de-DE" w:eastAsia="de-DE"/>
        </w:rPr>
        <w:t xml:space="preserve"> </w:t>
      </w:r>
      <w:r w:rsidRPr="002D057E">
        <w:rPr>
          <w:rFonts w:ascii="Sylfaen" w:eastAsia="Times New Roman" w:hAnsi="Sylfaen" w:cs="Sylfaen"/>
          <w:i/>
          <w:iCs/>
          <w:color w:val="000000"/>
          <w:spacing w:val="-10"/>
          <w:kern w:val="0"/>
          <w:sz w:val="19"/>
          <w:szCs w:val="19"/>
          <w:shd w:val="clear" w:color="auto" w:fill="FFFFFF"/>
          <w:lang w:eastAsia="ru-RU"/>
        </w:rPr>
        <w:t>Жуков Д. А.</w:t>
      </w:r>
      <w:r w:rsidRPr="002D057E">
        <w:rPr>
          <w:rFonts w:ascii="Times New Roman" w:eastAsia="Times New Roman" w:hAnsi="Times New Roman" w:cs="Times New Roman"/>
          <w:color w:val="000000"/>
          <w:kern w:val="0"/>
          <w:sz w:val="18"/>
          <w:szCs w:val="18"/>
          <w:shd w:val="clear" w:color="auto" w:fill="FFFFFF"/>
          <w:lang w:eastAsia="ru-RU"/>
        </w:rPr>
        <w:t xml:space="preserve"> Биография биографии : размышления о жанре. - М. </w:t>
      </w:r>
      <w:r w:rsidRPr="002D057E">
        <w:rPr>
          <w:rFonts w:ascii="Times New Roman" w:eastAsia="Times New Roman" w:hAnsi="Times New Roman" w:cs="Times New Roman"/>
          <w:color w:val="000000"/>
          <w:kern w:val="0"/>
          <w:sz w:val="18"/>
          <w:szCs w:val="18"/>
          <w:shd w:val="clear" w:color="auto" w:fill="FFFFFF"/>
          <w:lang w:eastAsia="ru-RU"/>
        </w:rPr>
        <w:lastRenderedPageBreak/>
        <w:t>: Сов. Россия, 1980.- 136 с.</w:t>
      </w:r>
    </w:p>
    <w:p w14:paraId="49B01070"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Заварюхин Н. В.</w:t>
      </w:r>
      <w:r w:rsidRPr="002D057E">
        <w:rPr>
          <w:rFonts w:ascii="Times New Roman" w:eastAsia="Times New Roman" w:hAnsi="Times New Roman" w:cs="Times New Roman"/>
          <w:color w:val="000000"/>
          <w:kern w:val="0"/>
          <w:sz w:val="18"/>
          <w:szCs w:val="18"/>
          <w:shd w:val="clear" w:color="auto" w:fill="FFFFFF"/>
          <w:lang w:eastAsia="ru-RU"/>
        </w:rPr>
        <w:t xml:space="preserve"> Предисловие / Н. В. Заварюхин,</w:t>
      </w:r>
    </w:p>
    <w:p w14:paraId="02737C6C" w14:textId="77777777" w:rsidR="002D057E" w:rsidRPr="002D057E" w:rsidRDefault="002D057E" w:rsidP="002D057E">
      <w:pPr>
        <w:tabs>
          <w:tab w:val="clear" w:pos="709"/>
          <w:tab w:val="left" w:pos="304"/>
        </w:tabs>
        <w:suppressAutoHyphens w:val="0"/>
        <w:spacing w:after="0" w:line="316" w:lineRule="exact"/>
        <w:ind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П. Лебедев, Ю. И. Сальников // Очерки мордвы / П. И. Мельников (Андрей Печерский). - Саранск : Мордов. кн. изд-во, 1981. - С. 3-18</w:t>
      </w:r>
    </w:p>
    <w:p w14:paraId="2378E5A5"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Зайцева Т. И.</w:t>
      </w:r>
      <w:r w:rsidRPr="002D057E">
        <w:rPr>
          <w:rFonts w:ascii="Times New Roman" w:eastAsia="Times New Roman" w:hAnsi="Times New Roman" w:cs="Times New Roman"/>
          <w:color w:val="000000"/>
          <w:kern w:val="0"/>
          <w:sz w:val="18"/>
          <w:szCs w:val="18"/>
          <w:shd w:val="clear" w:color="auto" w:fill="FFFFFF"/>
          <w:lang w:eastAsia="ru-RU"/>
        </w:rPr>
        <w:t xml:space="preserve"> Удмуртская проза второй половины XX - начала XXI века: национальный мир и человек / Т. И. Зайцева. - Ижевск : Удмурт, ун-т, 2009.-376 с.</w:t>
      </w:r>
    </w:p>
    <w:p w14:paraId="700EBD70"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Записки иностранцев о восстании Степана Разина / под. ред</w:t>
      </w:r>
    </w:p>
    <w:p w14:paraId="00866202" w14:textId="77777777" w:rsidR="002D057E" w:rsidRPr="002D057E" w:rsidRDefault="002D057E" w:rsidP="002D057E">
      <w:pPr>
        <w:tabs>
          <w:tab w:val="clear" w:pos="709"/>
          <w:tab w:val="left" w:pos="300"/>
        </w:tabs>
        <w:suppressAutoHyphens w:val="0"/>
        <w:spacing w:after="0" w:line="316" w:lineRule="exact"/>
        <w:ind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Г. Манькова. - Л. : Наука. Ленингр. отд-ние, 1968. - 176 с.</w:t>
      </w:r>
    </w:p>
    <w:p w14:paraId="3E6AA4FE"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ЗатонскийД. В.</w:t>
      </w:r>
      <w:r w:rsidRPr="002D057E">
        <w:rPr>
          <w:rFonts w:ascii="Times New Roman" w:eastAsia="Times New Roman" w:hAnsi="Times New Roman" w:cs="Times New Roman"/>
          <w:color w:val="000000"/>
          <w:kern w:val="0"/>
          <w:sz w:val="18"/>
          <w:szCs w:val="18"/>
          <w:shd w:val="clear" w:color="auto" w:fill="FFFFFF"/>
          <w:lang w:eastAsia="ru-RU"/>
        </w:rPr>
        <w:t xml:space="preserve"> Искусство романа и XX век / Д. В. Затонский. - М. : Худож. лит., 1973. - 535 с.</w:t>
      </w:r>
    </w:p>
    <w:p w14:paraId="1C487BF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Затонский Д. В.</w:t>
      </w:r>
      <w:r w:rsidRPr="002D057E">
        <w:rPr>
          <w:rFonts w:ascii="Times New Roman" w:eastAsia="Times New Roman" w:hAnsi="Times New Roman" w:cs="Times New Roman"/>
          <w:color w:val="000000"/>
          <w:kern w:val="0"/>
          <w:sz w:val="18"/>
          <w:szCs w:val="18"/>
          <w:shd w:val="clear" w:color="auto" w:fill="FFFFFF"/>
          <w:lang w:eastAsia="ru-RU"/>
        </w:rPr>
        <w:t xml:space="preserve"> Роман и документ // Вопр. лит. - 1978. - № 12.-С. 135-162.</w:t>
      </w:r>
    </w:p>
    <w:p w14:paraId="23C79F6C"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Затонский Д. В.</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Художественные ориентиры XX века / Д. В. Затонский. - М. : Сов. писатель, 1988. -416 с.</w:t>
      </w:r>
    </w:p>
    <w:p w14:paraId="3C3BC80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Зевакин М. И.</w:t>
      </w:r>
      <w:r w:rsidRPr="002D057E">
        <w:rPr>
          <w:rFonts w:ascii="Times New Roman" w:eastAsia="Times New Roman" w:hAnsi="Times New Roman" w:cs="Times New Roman"/>
          <w:color w:val="000000"/>
          <w:kern w:val="0"/>
          <w:sz w:val="18"/>
          <w:szCs w:val="18"/>
          <w:shd w:val="clear" w:color="auto" w:fill="FFFFFF"/>
          <w:lang w:eastAsia="ru-RU"/>
        </w:rPr>
        <w:t xml:space="preserve"> Кузьма Алексеев / М. И. Зевакин. - Саранск : Мордгиз, 1936. - 72 с.</w:t>
      </w:r>
    </w:p>
    <w:p w14:paraId="5C758D8E"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Зиновьев Н. В.</w:t>
      </w:r>
      <w:r w:rsidRPr="002D057E">
        <w:rPr>
          <w:rFonts w:ascii="Times New Roman" w:eastAsia="Times New Roman" w:hAnsi="Times New Roman" w:cs="Times New Roman"/>
          <w:color w:val="000000"/>
          <w:kern w:val="0"/>
          <w:sz w:val="18"/>
          <w:szCs w:val="18"/>
          <w:shd w:val="clear" w:color="auto" w:fill="FFFFFF"/>
          <w:lang w:eastAsia="ru-RU"/>
        </w:rPr>
        <w:t xml:space="preserve"> Человек и время / Н. В. Зиновьев. - Саранск : Мордов. кн. изд-во, 1995. -272 с.</w:t>
      </w:r>
    </w:p>
    <w:p w14:paraId="24C478B3"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Зотов И. А.</w:t>
      </w:r>
      <w:r w:rsidRPr="002D057E">
        <w:rPr>
          <w:rFonts w:ascii="Times New Roman" w:eastAsia="Times New Roman" w:hAnsi="Times New Roman" w:cs="Times New Roman"/>
          <w:color w:val="000000"/>
          <w:kern w:val="0"/>
          <w:sz w:val="18"/>
          <w:szCs w:val="18"/>
          <w:shd w:val="clear" w:color="auto" w:fill="FFFFFF"/>
          <w:lang w:eastAsia="ru-RU"/>
        </w:rPr>
        <w:t xml:space="preserve"> Человек и природа в творчестве М. Пришвина / И. А. Зотов. - М. : Просвещение, 1982. - 80 с.</w:t>
      </w:r>
    </w:p>
    <w:p w14:paraId="20572506"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Зубков В.</w:t>
      </w:r>
      <w:r w:rsidRPr="002D057E">
        <w:rPr>
          <w:rFonts w:ascii="Times New Roman" w:eastAsia="Times New Roman" w:hAnsi="Times New Roman" w:cs="Times New Roman"/>
          <w:color w:val="000000"/>
          <w:kern w:val="0"/>
          <w:sz w:val="18"/>
          <w:szCs w:val="18"/>
          <w:shd w:val="clear" w:color="auto" w:fill="FFFFFF"/>
          <w:lang w:eastAsia="ru-RU"/>
        </w:rPr>
        <w:t xml:space="preserve"> Поворот русла : проза о Великой Отечественной войне сегодня // Вопр. лит. - 2011. - № 6. - С. 473 - 486.</w:t>
      </w:r>
    </w:p>
    <w:p w14:paraId="4A342149"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Зуева А. С.</w:t>
      </w:r>
      <w:r w:rsidRPr="002D057E">
        <w:rPr>
          <w:rFonts w:ascii="Times New Roman" w:eastAsia="Times New Roman" w:hAnsi="Times New Roman" w:cs="Times New Roman"/>
          <w:color w:val="000000"/>
          <w:kern w:val="0"/>
          <w:sz w:val="18"/>
          <w:szCs w:val="18"/>
          <w:shd w:val="clear" w:color="auto" w:fill="FFFFFF"/>
          <w:lang w:eastAsia="ru-RU"/>
        </w:rPr>
        <w:t xml:space="preserve"> Поэтика удмуртского романа / А. С. Зуева. - Ижевск : Удмуртия, 1984. - 192 с.</w:t>
      </w:r>
    </w:p>
    <w:p w14:paraId="4CEDB9A5"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Иванова Е. Ю.</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Художественно-философская концепция счастья в поэзии Алексея Воробьева в контексте национально-культурных традиций // Вестник ЧГПУ им. И. Я. Яковлева. - 2013. -№ 1 (77). Ч. 1. - С. 60-70.</w:t>
      </w:r>
    </w:p>
    <w:p w14:paraId="56F7DDC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Иванова Л. В.</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Современная советская проза о Великой Отечественной войне / Л. В. Иванова. - М. : Наука, 1979. - 200 с.</w:t>
      </w:r>
    </w:p>
    <w:p w14:paraId="7E034E1D"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Ивлева А. Ю.</w:t>
      </w:r>
      <w:r w:rsidRPr="002D057E">
        <w:rPr>
          <w:rFonts w:ascii="Times New Roman" w:eastAsia="Times New Roman" w:hAnsi="Times New Roman" w:cs="Times New Roman"/>
          <w:color w:val="000000"/>
          <w:kern w:val="0"/>
          <w:sz w:val="18"/>
          <w:szCs w:val="18"/>
          <w:shd w:val="clear" w:color="auto" w:fill="FFFFFF"/>
          <w:lang w:eastAsia="ru-RU"/>
        </w:rPr>
        <w:t xml:space="preserve"> Культурное пространство художественного текста /</w:t>
      </w:r>
    </w:p>
    <w:p w14:paraId="5FD8AB4A" w14:textId="77777777" w:rsidR="002D057E" w:rsidRPr="002D057E" w:rsidRDefault="002D057E" w:rsidP="00B374C2">
      <w:pPr>
        <w:numPr>
          <w:ilvl w:val="0"/>
          <w:numId w:val="22"/>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Ю. Ивлева. - Саранск, 2008. - 204 с.</w:t>
      </w:r>
    </w:p>
    <w:p w14:paraId="1630205C"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Иезуитов А. Н.</w:t>
      </w:r>
      <w:r w:rsidRPr="002D057E">
        <w:rPr>
          <w:rFonts w:ascii="Times New Roman" w:eastAsia="Times New Roman" w:hAnsi="Times New Roman" w:cs="Times New Roman"/>
          <w:color w:val="000000"/>
          <w:kern w:val="0"/>
          <w:sz w:val="18"/>
          <w:szCs w:val="18"/>
          <w:shd w:val="clear" w:color="auto" w:fill="FFFFFF"/>
          <w:lang w:eastAsia="ru-RU"/>
        </w:rPr>
        <w:t xml:space="preserve"> Проблема характера в эстетике и литературе // Проблема характера в современной советской литературе. - М.;Л. : Изд-во АН СССР, 1962.-С. 3-65.</w:t>
      </w:r>
    </w:p>
    <w:p w14:paraId="4F56212B"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Иезуитов А. Н.</w:t>
      </w:r>
      <w:r w:rsidRPr="002D057E">
        <w:rPr>
          <w:rFonts w:ascii="Times New Roman" w:eastAsia="Times New Roman" w:hAnsi="Times New Roman" w:cs="Times New Roman"/>
          <w:color w:val="000000"/>
          <w:kern w:val="0"/>
          <w:sz w:val="18"/>
          <w:szCs w:val="18"/>
          <w:shd w:val="clear" w:color="auto" w:fill="FFFFFF"/>
          <w:lang w:eastAsia="ru-RU"/>
        </w:rPr>
        <w:t xml:space="preserve"> Проблема психологизма в эстетике и литературе // Проблемы психологизма в советской литературе. - Л. : Наука, 1970. -</w:t>
      </w:r>
    </w:p>
    <w:p w14:paraId="36434DDB" w14:textId="77777777" w:rsidR="002D057E" w:rsidRPr="002D057E" w:rsidRDefault="002D057E" w:rsidP="002D057E">
      <w:pPr>
        <w:tabs>
          <w:tab w:val="clear" w:pos="709"/>
          <w:tab w:val="left" w:pos="329"/>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39-57.</w:t>
      </w:r>
    </w:p>
    <w:p w14:paraId="4F0E9F3A"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Илъев С. П.</w:t>
      </w:r>
      <w:r w:rsidRPr="002D057E">
        <w:rPr>
          <w:rFonts w:ascii="Times New Roman" w:eastAsia="Times New Roman" w:hAnsi="Times New Roman" w:cs="Times New Roman"/>
          <w:color w:val="000000"/>
          <w:kern w:val="0"/>
          <w:sz w:val="18"/>
          <w:szCs w:val="18"/>
          <w:shd w:val="clear" w:color="auto" w:fill="FFFFFF"/>
          <w:lang w:eastAsia="ru-RU"/>
        </w:rPr>
        <w:t xml:space="preserve"> Русский символический роман : аспекты поэтики /</w:t>
      </w:r>
    </w:p>
    <w:p w14:paraId="7EFF57A6" w14:textId="77777777" w:rsidR="002D057E" w:rsidRPr="002D057E" w:rsidRDefault="002D057E" w:rsidP="002D057E">
      <w:pPr>
        <w:tabs>
          <w:tab w:val="clear" w:pos="709"/>
          <w:tab w:val="left" w:pos="333"/>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П. Ильев. - Киев : Лыбидь, 1991. - 170 с.</w:t>
      </w:r>
    </w:p>
    <w:p w14:paraId="24D26482"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История и культура мордовского края : учеб. для вузов /</w:t>
      </w:r>
    </w:p>
    <w:p w14:paraId="3666839A" w14:textId="77777777" w:rsidR="002D057E" w:rsidRPr="002D057E" w:rsidRDefault="002D057E" w:rsidP="00B374C2">
      <w:pPr>
        <w:numPr>
          <w:ilvl w:val="0"/>
          <w:numId w:val="22"/>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М. Арсентьев, Н. М. Арсентьев, Э. Д. Богатырев [и др.]; под ред. чл.-кор. РАН Н. М. Арсентьева ; Издат. центр ИСИ МГУ им. Н. П. Огарева. - Саранск, 2008.-416 с.</w:t>
      </w:r>
    </w:p>
    <w:p w14:paraId="15D38383"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История коми литературы : в 3 т. - Сыктывкар : Коми кн. изд-во, 1979-1981. - Т. 1. - 320 с.; Т. 2. - 328 с.; Т. 3. - 432 с.</w:t>
      </w:r>
    </w:p>
    <w:p w14:paraId="6E6906E3"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История марийской литературы. - Йошкар-Ола : Мар. кн. изд-во,</w:t>
      </w:r>
    </w:p>
    <w:p w14:paraId="4E3A2B8C" w14:textId="77777777" w:rsidR="002D057E" w:rsidRPr="002D057E" w:rsidRDefault="002D057E" w:rsidP="00B374C2">
      <w:pPr>
        <w:numPr>
          <w:ilvl w:val="0"/>
          <w:numId w:val="23"/>
        </w:numPr>
        <w:tabs>
          <w:tab w:val="clear" w:pos="709"/>
          <w:tab w:val="left" w:pos="916"/>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-432 с.</w:t>
      </w:r>
    </w:p>
    <w:p w14:paraId="28A5881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История мордовской литературы : учеб. для филол. фак. / редкол.: Н. И. Черапкин, И. Д. Воронин, В. В. Горбунов. - Саранск : Мордов. кн. изд- во, 1981.-384 с.</w:t>
      </w:r>
    </w:p>
    <w:p w14:paraId="7162488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История русского романа : в 2 т. Т. 1. - М.-Л. : Изд-во АН СССР, 1962.-628 с.</w:t>
      </w:r>
    </w:p>
    <w:p w14:paraId="62850DAD"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История русского романа : в 2 т. Т. 2. - М.-Л. : Изд-во АН СССР, 1964.-642 с.</w:t>
      </w:r>
    </w:p>
    <w:p w14:paraId="256A8D53"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История удмуртской советской литературы : в 2 т. - Ижевск : Удмуртия, 1987-1988.-Т. 1. 1987.-252 с.; Т. 2. 1988.-332 с.</w:t>
      </w:r>
    </w:p>
    <w:p w14:paraId="03BC7D13" w14:textId="77777777" w:rsidR="002D057E" w:rsidRPr="002D057E" w:rsidRDefault="002D057E" w:rsidP="00B374C2">
      <w:pPr>
        <w:numPr>
          <w:ilvl w:val="0"/>
          <w:numId w:val="18"/>
        </w:numPr>
        <w:tabs>
          <w:tab w:val="clear" w:pos="709"/>
          <w:tab w:val="right" w:pos="6244"/>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Казаков А. А.</w:t>
      </w:r>
      <w:r w:rsidRPr="002D057E">
        <w:rPr>
          <w:rFonts w:ascii="Times New Roman" w:eastAsia="Times New Roman" w:hAnsi="Times New Roman" w:cs="Times New Roman"/>
          <w:color w:val="000000"/>
          <w:kern w:val="0"/>
          <w:sz w:val="18"/>
          <w:szCs w:val="18"/>
          <w:shd w:val="clear" w:color="auto" w:fill="FFFFFF"/>
          <w:lang w:eastAsia="ru-RU"/>
        </w:rPr>
        <w:t xml:space="preserve"> Диалогическая позиция и диалогическая ситуация в художественном мире Достоевского // Достоевский :</w:t>
      </w:r>
      <w:r w:rsidRPr="002D057E">
        <w:rPr>
          <w:rFonts w:ascii="Times New Roman" w:eastAsia="Times New Roman" w:hAnsi="Times New Roman" w:cs="Times New Roman"/>
          <w:color w:val="000000"/>
          <w:kern w:val="0"/>
          <w:sz w:val="18"/>
          <w:szCs w:val="18"/>
          <w:shd w:val="clear" w:color="auto" w:fill="FFFFFF"/>
          <w:lang w:eastAsia="ru-RU"/>
        </w:rPr>
        <w:tab/>
        <w:t xml:space="preserve">Философское мышление, взгляд писателя / под </w:t>
      </w:r>
      <w:r w:rsidRPr="002D057E">
        <w:rPr>
          <w:rFonts w:ascii="Times New Roman" w:eastAsia="Times New Roman" w:hAnsi="Times New Roman" w:cs="Times New Roman"/>
          <w:color w:val="000000"/>
          <w:kern w:val="0"/>
          <w:sz w:val="18"/>
          <w:szCs w:val="18"/>
          <w:shd w:val="clear" w:color="auto" w:fill="FFFFFF"/>
          <w:lang w:eastAsia="ru-RU"/>
        </w:rPr>
        <w:lastRenderedPageBreak/>
        <w:t>ред. С. Алоэ. - СПб. : Дмитрий Буланин, 2012.-С. 410^422.</w:t>
      </w:r>
    </w:p>
    <w:p w14:paraId="71170629"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Кайда Л. Г.</w:t>
      </w:r>
      <w:r w:rsidRPr="002D057E">
        <w:rPr>
          <w:rFonts w:ascii="Times New Roman" w:eastAsia="Times New Roman" w:hAnsi="Times New Roman" w:cs="Times New Roman"/>
          <w:color w:val="000000"/>
          <w:kern w:val="0"/>
          <w:sz w:val="18"/>
          <w:szCs w:val="18"/>
          <w:shd w:val="clear" w:color="auto" w:fill="FFFFFF"/>
          <w:lang w:eastAsia="ru-RU"/>
        </w:rPr>
        <w:t xml:space="preserve"> Композиционная поэтика текста / Л. Г. Кайда. - М. : Флинта; Наука. - 2011. - 408 с.</w:t>
      </w:r>
    </w:p>
    <w:p w14:paraId="1B543EF2"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Карасев А.</w:t>
      </w:r>
      <w:r w:rsidRPr="002D057E">
        <w:rPr>
          <w:rFonts w:ascii="Times New Roman" w:eastAsia="Times New Roman" w:hAnsi="Times New Roman" w:cs="Times New Roman"/>
          <w:color w:val="000000"/>
          <w:kern w:val="0"/>
          <w:sz w:val="18"/>
          <w:szCs w:val="18"/>
          <w:shd w:val="clear" w:color="auto" w:fill="FFFFFF"/>
          <w:lang w:eastAsia="ru-RU"/>
        </w:rPr>
        <w:t xml:space="preserve"> А на войне как на войне // Лит. Россия, 2006. - 15 сент. - С. 11.</w:t>
      </w:r>
    </w:p>
    <w:p w14:paraId="09FF7AB2"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Карпенко Ю. А.</w:t>
      </w:r>
      <w:r w:rsidRPr="002D057E">
        <w:rPr>
          <w:rFonts w:ascii="Times New Roman" w:eastAsia="Times New Roman" w:hAnsi="Times New Roman" w:cs="Times New Roman"/>
          <w:color w:val="000000"/>
          <w:kern w:val="0"/>
          <w:sz w:val="18"/>
          <w:szCs w:val="18"/>
          <w:shd w:val="clear" w:color="auto" w:fill="FFFFFF"/>
          <w:lang w:eastAsia="ru-RU"/>
        </w:rPr>
        <w:t xml:space="preserve"> Имя собственное в художественной литературе // Филол. науки. - 1986. - № 4. - С. 34-40.</w:t>
      </w:r>
    </w:p>
    <w:p w14:paraId="2912BBA8"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Кедрина 3.</w:t>
      </w:r>
      <w:r w:rsidRPr="002D057E">
        <w:rPr>
          <w:rFonts w:ascii="Times New Roman" w:eastAsia="Times New Roman" w:hAnsi="Times New Roman" w:cs="Times New Roman"/>
          <w:color w:val="000000"/>
          <w:kern w:val="0"/>
          <w:sz w:val="18"/>
          <w:szCs w:val="18"/>
          <w:shd w:val="clear" w:color="auto" w:fill="FFFFFF"/>
          <w:lang w:eastAsia="ru-RU"/>
        </w:rPr>
        <w:t xml:space="preserve"> Эстетическая функция публицистики / 3. Кедрина // Советский роман. Новаторство. Поэтика. Типология. - М. : Наука, 1978. -</w:t>
      </w:r>
    </w:p>
    <w:p w14:paraId="4EB5F053"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С.585-609.</w:t>
      </w:r>
    </w:p>
    <w:p w14:paraId="34D1874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Кедяркин С.Н.</w:t>
      </w:r>
      <w:r w:rsidRPr="002D057E">
        <w:rPr>
          <w:rFonts w:ascii="Times New Roman" w:eastAsia="Times New Roman" w:hAnsi="Times New Roman" w:cs="Times New Roman"/>
          <w:color w:val="000000"/>
          <w:kern w:val="0"/>
          <w:sz w:val="18"/>
          <w:szCs w:val="18"/>
          <w:shd w:val="clear" w:color="auto" w:fill="FFFFFF"/>
          <w:lang w:eastAsia="ru-RU"/>
        </w:rPr>
        <w:t xml:space="preserve"> Проблема нравственного выбора героя и своеобразие его художественного воплощения в романе А. Доронина «Кочкодыкесь - пакся нармунь» // Актуальные проблемы литературоведения и методики преподавания литературы : сб. науч. тр. / Мордов. гос. пед. ин-т. - Саранск, 2000. - Вып. 1. - С. 21-24.</w:t>
      </w:r>
    </w:p>
    <w:p w14:paraId="653EA00D"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Кедяркин С. Н.</w:t>
      </w:r>
      <w:r w:rsidRPr="002D057E">
        <w:rPr>
          <w:rFonts w:ascii="Times New Roman" w:eastAsia="Times New Roman" w:hAnsi="Times New Roman" w:cs="Times New Roman"/>
          <w:color w:val="000000"/>
          <w:kern w:val="0"/>
          <w:sz w:val="18"/>
          <w:szCs w:val="18"/>
          <w:shd w:val="clear" w:color="auto" w:fill="FFFFFF"/>
          <w:lang w:eastAsia="ru-RU"/>
        </w:rPr>
        <w:t xml:space="preserve"> Эволюция творчества Александра Доронина : дис. ... канд. филол. наук / С. Н. Кедяркин ; Морд. гос. пед. ин-т. - Саранск,</w:t>
      </w:r>
    </w:p>
    <w:p w14:paraId="2E8F11F4" w14:textId="77777777" w:rsidR="002D057E" w:rsidRPr="002D057E" w:rsidRDefault="002D057E" w:rsidP="00B374C2">
      <w:pPr>
        <w:numPr>
          <w:ilvl w:val="0"/>
          <w:numId w:val="24"/>
        </w:numPr>
        <w:tabs>
          <w:tab w:val="clear" w:pos="709"/>
          <w:tab w:val="left" w:pos="944"/>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-236 с.</w:t>
      </w:r>
    </w:p>
    <w:p w14:paraId="41B08173"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Келин И. К.</w:t>
      </w:r>
      <w:r w:rsidRPr="002D057E">
        <w:rPr>
          <w:rFonts w:ascii="Times New Roman" w:eastAsia="Times New Roman" w:hAnsi="Times New Roman" w:cs="Times New Roman"/>
          <w:color w:val="000000"/>
          <w:kern w:val="0"/>
          <w:sz w:val="18"/>
          <w:szCs w:val="18"/>
          <w:shd w:val="clear" w:color="auto" w:fill="FFFFFF"/>
          <w:lang w:eastAsia="ru-RU"/>
        </w:rPr>
        <w:t xml:space="preserve"> Абрамовонь од роботадо (О новой работе К. Абрамова) // Мокшень правда. - 1989. - 21 янв. - С. 4.</w:t>
      </w:r>
    </w:p>
    <w:p w14:paraId="2B63016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Керимов Т. X.</w:t>
      </w:r>
      <w:r w:rsidRPr="002D057E">
        <w:rPr>
          <w:rFonts w:ascii="Times New Roman" w:eastAsia="Times New Roman" w:hAnsi="Times New Roman" w:cs="Times New Roman"/>
          <w:color w:val="000000"/>
          <w:kern w:val="0"/>
          <w:sz w:val="18"/>
          <w:szCs w:val="18"/>
          <w:shd w:val="clear" w:color="auto" w:fill="FFFFFF"/>
          <w:lang w:eastAsia="ru-RU"/>
        </w:rPr>
        <w:t xml:space="preserve"> Поэтика времени / Т. X. Керимов. - М. : Академ. Проект, 2005. - 192 с.</w:t>
      </w:r>
    </w:p>
    <w:p w14:paraId="1038AF99"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Киреев Р.</w:t>
      </w:r>
      <w:r w:rsidRPr="002D057E">
        <w:rPr>
          <w:rFonts w:ascii="Times New Roman" w:eastAsia="Times New Roman" w:hAnsi="Times New Roman" w:cs="Times New Roman"/>
          <w:color w:val="000000"/>
          <w:kern w:val="0"/>
          <w:sz w:val="18"/>
          <w:szCs w:val="18"/>
          <w:shd w:val="clear" w:color="auto" w:fill="FFFFFF"/>
          <w:lang w:eastAsia="ru-RU"/>
        </w:rPr>
        <w:t xml:space="preserve"> Реквием по жанру // Лит. учеба. - 1985. - № 6. - С. 156 —</w:t>
      </w:r>
    </w:p>
    <w:p w14:paraId="69B52D63"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161.</w:t>
      </w:r>
    </w:p>
    <w:p w14:paraId="669B20A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Кирюшкин Б. Е.</w:t>
      </w:r>
      <w:r w:rsidRPr="002D057E">
        <w:rPr>
          <w:rFonts w:ascii="Times New Roman" w:eastAsia="Times New Roman" w:hAnsi="Times New Roman" w:cs="Times New Roman"/>
          <w:color w:val="000000"/>
          <w:kern w:val="0"/>
          <w:sz w:val="18"/>
          <w:szCs w:val="18"/>
          <w:shd w:val="clear" w:color="auto" w:fill="FFFFFF"/>
          <w:lang w:eastAsia="ru-RU"/>
        </w:rPr>
        <w:t xml:space="preserve"> Мордовский советский роман / Б. Е. Кирюшкин. - Саранск : Мордов. кн. изд-во, 1965. - 184 с.</w:t>
      </w:r>
    </w:p>
    <w:p w14:paraId="683FAF61"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Ковалевская Е. Г.</w:t>
      </w:r>
      <w:r w:rsidRPr="002D057E">
        <w:rPr>
          <w:rFonts w:ascii="Times New Roman" w:eastAsia="Times New Roman" w:hAnsi="Times New Roman" w:cs="Times New Roman"/>
          <w:color w:val="000000"/>
          <w:kern w:val="0"/>
          <w:sz w:val="18"/>
          <w:szCs w:val="18"/>
          <w:shd w:val="clear" w:color="auto" w:fill="FFFFFF"/>
          <w:lang w:eastAsia="ru-RU"/>
        </w:rPr>
        <w:t xml:space="preserve"> Слово в тексте художественного произведения // Аспекты и приемы анализа текста художественного произведения : межвуз. сб. науч. тр. - Л., 1983. - С. 70-87.</w:t>
      </w:r>
    </w:p>
    <w:p w14:paraId="6E3815D8"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Ковтун Е. Н.</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Художественный вымысел в литературе XX века / Е. Н. Ковтун. - М.: Высш. шк., 2008. - 406 с.</w:t>
      </w:r>
    </w:p>
    <w:p w14:paraId="78AAF81A"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Коган А. Г.</w:t>
      </w:r>
      <w:r w:rsidRPr="002D057E">
        <w:rPr>
          <w:rFonts w:ascii="Times New Roman" w:eastAsia="Times New Roman" w:hAnsi="Times New Roman" w:cs="Times New Roman"/>
          <w:color w:val="000000"/>
          <w:kern w:val="0"/>
          <w:sz w:val="18"/>
          <w:szCs w:val="18"/>
          <w:shd w:val="clear" w:color="auto" w:fill="FFFFFF"/>
          <w:lang w:eastAsia="ru-RU"/>
        </w:rPr>
        <w:t xml:space="preserve"> Перечитывая войну : литературно-критические очерки / А. Г. Коган. - М. : Худож. лит., 1975. - 318 с.</w:t>
      </w:r>
    </w:p>
    <w:p w14:paraId="51FCE85E"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Коган А. Г.</w:t>
      </w:r>
      <w:r w:rsidRPr="002D057E">
        <w:rPr>
          <w:rFonts w:ascii="Times New Roman" w:eastAsia="Times New Roman" w:hAnsi="Times New Roman" w:cs="Times New Roman"/>
          <w:color w:val="000000"/>
          <w:kern w:val="0"/>
          <w:sz w:val="18"/>
          <w:szCs w:val="18"/>
          <w:shd w:val="clear" w:color="auto" w:fill="FFFFFF"/>
          <w:lang w:eastAsia="ru-RU"/>
        </w:rPr>
        <w:t xml:space="preserve"> Уроки памяти : литературно-критические очерки /</w:t>
      </w:r>
    </w:p>
    <w:p w14:paraId="6E6B3FC7" w14:textId="77777777" w:rsidR="002D057E" w:rsidRPr="002D057E" w:rsidRDefault="002D057E" w:rsidP="002D057E">
      <w:pPr>
        <w:tabs>
          <w:tab w:val="clear" w:pos="709"/>
          <w:tab w:val="left" w:pos="320"/>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Г. Коган. - М. : Худож. лит., 1988. - 479 с.</w:t>
      </w:r>
    </w:p>
    <w:p w14:paraId="237AA92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Кожинов В. В.</w:t>
      </w:r>
      <w:r w:rsidRPr="002D057E">
        <w:rPr>
          <w:rFonts w:ascii="Times New Roman" w:eastAsia="Times New Roman" w:hAnsi="Times New Roman" w:cs="Times New Roman"/>
          <w:color w:val="000000"/>
          <w:kern w:val="0"/>
          <w:sz w:val="18"/>
          <w:szCs w:val="18"/>
          <w:shd w:val="clear" w:color="auto" w:fill="FFFFFF"/>
          <w:lang w:eastAsia="ru-RU"/>
        </w:rPr>
        <w:t xml:space="preserve"> Происхождение романа : теоретико-исторический очерк / В. В. Кожинов. - М. : Сов. писатель, 1963. - 436 с</w:t>
      </w:r>
    </w:p>
    <w:p w14:paraId="33B7504C"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Кожинов В. В.</w:t>
      </w:r>
      <w:r w:rsidRPr="002D057E">
        <w:rPr>
          <w:rFonts w:ascii="Times New Roman" w:eastAsia="Times New Roman" w:hAnsi="Times New Roman" w:cs="Times New Roman"/>
          <w:color w:val="000000"/>
          <w:kern w:val="0"/>
          <w:sz w:val="18"/>
          <w:szCs w:val="18"/>
          <w:shd w:val="clear" w:color="auto" w:fill="FFFFFF"/>
          <w:lang w:eastAsia="ru-RU"/>
        </w:rPr>
        <w:t xml:space="preserve"> Статьи о современной литературе / В. В. Кожинов. - М.: Сов. Россия, 1990. - 543 с.</w:t>
      </w:r>
    </w:p>
    <w:p w14:paraId="1A90506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Козина Т. Н.</w:t>
      </w:r>
      <w:r w:rsidRPr="002D057E">
        <w:rPr>
          <w:rFonts w:ascii="Times New Roman" w:eastAsia="Times New Roman" w:hAnsi="Times New Roman" w:cs="Times New Roman"/>
          <w:color w:val="000000"/>
          <w:kern w:val="0"/>
          <w:sz w:val="18"/>
          <w:szCs w:val="18"/>
          <w:shd w:val="clear" w:color="auto" w:fill="FFFFFF"/>
          <w:lang w:eastAsia="ru-RU"/>
        </w:rPr>
        <w:t xml:space="preserve"> Становление исторической прозы в литературах Поволжья : автореф. дис. ... канд. филол. наук / Т. Н. Козина ; Морд. гос. ун-т. - Саранск, 1991. - 20 с.</w:t>
      </w:r>
    </w:p>
    <w:p w14:paraId="2D682168"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Козич О. И.</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Современный белорусский роман о Великой Отечественной войне (проблема характера) : дис. ... канд. филол. наук / О. И. Козич. - Минск, 1984. - 201 с.</w:t>
      </w:r>
    </w:p>
    <w:p w14:paraId="0ED664E8"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Колобаева Л. А.</w:t>
      </w:r>
      <w:r w:rsidRPr="002D057E">
        <w:rPr>
          <w:rFonts w:ascii="Times New Roman" w:eastAsia="Times New Roman" w:hAnsi="Times New Roman" w:cs="Times New Roman"/>
          <w:color w:val="000000"/>
          <w:kern w:val="0"/>
          <w:sz w:val="18"/>
          <w:szCs w:val="18"/>
          <w:shd w:val="clear" w:color="auto" w:fill="FFFFFF"/>
          <w:lang w:eastAsia="ru-RU"/>
        </w:rPr>
        <w:t xml:space="preserve"> Концепция личности в русской литературе рубежа Х1Х-ХХ вв. / Л. А. Колобаева. - М.: Изд-во МГУ, 1990. - 336 с.</w:t>
      </w:r>
    </w:p>
    <w:p w14:paraId="51E9CEC1"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Комипа Р. В.</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Современная советская литература : Художественные тенденции и стилевое многообразие / Р. В. Комина. - М. : Высш. шк., 1984. - 232 с.</w:t>
      </w:r>
    </w:p>
    <w:p w14:paraId="11AD9DFB"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sectPr w:rsidR="002D057E" w:rsidRPr="002D057E">
          <w:footerReference w:type="even" r:id="rId35"/>
          <w:footerReference w:type="default" r:id="rId36"/>
          <w:footerReference w:type="first" r:id="rId37"/>
          <w:pgSz w:w="11906" w:h="16838"/>
          <w:pgMar w:top="3373" w:right="2705" w:bottom="3773" w:left="2733" w:header="0" w:footer="3" w:gutter="0"/>
          <w:cols w:space="720"/>
          <w:noEndnote/>
          <w:titlePg/>
          <w:docGrid w:linePitch="360"/>
        </w:sect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Комовская Е. В.</w:t>
      </w:r>
      <w:r w:rsidRPr="002D057E">
        <w:rPr>
          <w:rFonts w:ascii="Times New Roman" w:eastAsia="Times New Roman" w:hAnsi="Times New Roman" w:cs="Times New Roman"/>
          <w:color w:val="000000"/>
          <w:kern w:val="0"/>
          <w:sz w:val="18"/>
          <w:szCs w:val="18"/>
          <w:shd w:val="clear" w:color="auto" w:fill="FFFFFF"/>
          <w:lang w:eastAsia="ru-RU"/>
        </w:rPr>
        <w:t xml:space="preserve"> «Социологический роман» как жанровая разновидность романа // Известия РГПУ им. А.И. Герцена. - 2011. - № 132. [Электронный ресурс]. - ЦКЬ: </w:t>
      </w:r>
      <w:r w:rsidRPr="002D057E">
        <w:rPr>
          <w:rFonts w:ascii="Times New Roman" w:eastAsia="Times New Roman" w:hAnsi="Times New Roman" w:cs="Times New Roman"/>
          <w:color w:val="000000"/>
          <w:kern w:val="0"/>
          <w:sz w:val="18"/>
          <w:szCs w:val="18"/>
          <w:u w:val="single"/>
          <w:lang w:eastAsia="ru-RU"/>
        </w:rPr>
        <w:t>ЬЦр://суЬег1ептка.ги/агЦс1е/п/зо1,5ю1оц1сЬе5к'1У-</w:t>
      </w: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Times New Roman" w:eastAsia="Times New Roman" w:hAnsi="Times New Roman" w:cs="Times New Roman"/>
          <w:color w:val="000000"/>
          <w:kern w:val="0"/>
          <w:sz w:val="18"/>
          <w:szCs w:val="18"/>
          <w:u w:val="single"/>
          <w:lang w:eastAsia="ru-RU"/>
        </w:rPr>
        <w:t>готап-как-2Ьапгоуауа-гагпоу1бпоз1-готапа</w:t>
      </w:r>
      <w:r w:rsidRPr="002D057E">
        <w:rPr>
          <w:rFonts w:ascii="Times New Roman" w:eastAsia="Times New Roman" w:hAnsi="Times New Roman" w:cs="Times New Roman"/>
          <w:color w:val="000000"/>
          <w:kern w:val="0"/>
          <w:sz w:val="18"/>
          <w:szCs w:val="18"/>
          <w:shd w:val="clear" w:color="auto" w:fill="FFFFFF"/>
          <w:lang w:eastAsia="ru-RU"/>
        </w:rPr>
        <w:t xml:space="preserve"> (дата обращения 14.03.2011).</w:t>
      </w:r>
    </w:p>
    <w:p w14:paraId="4C924DD2"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Компанеец В. В.</w:t>
      </w:r>
      <w:r w:rsidRPr="002D057E">
        <w:rPr>
          <w:rFonts w:ascii="Times New Roman" w:eastAsia="Times New Roman" w:hAnsi="Times New Roman" w:cs="Times New Roman"/>
          <w:color w:val="000000"/>
          <w:kern w:val="0"/>
          <w:sz w:val="18"/>
          <w:szCs w:val="18"/>
          <w:shd w:val="clear" w:color="auto" w:fill="FFFFFF"/>
          <w:lang w:eastAsia="ru-RU"/>
        </w:rPr>
        <w:t xml:space="preserve"> Русская социально-философская проза 1970-80-х годов: нравственный и психологический аспекты изображения человека /</w:t>
      </w:r>
    </w:p>
    <w:p w14:paraId="23C04E80" w14:textId="77777777" w:rsidR="002D057E" w:rsidRPr="002D057E" w:rsidRDefault="002D057E" w:rsidP="002D057E">
      <w:pPr>
        <w:tabs>
          <w:tab w:val="clear" w:pos="709"/>
          <w:tab w:val="left" w:pos="304"/>
        </w:tabs>
        <w:suppressAutoHyphens w:val="0"/>
        <w:spacing w:after="0" w:line="304"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В. Компанеец. - Саратов : Изд-во Сарат. ун-та, 1994.-201 с.</w:t>
      </w:r>
    </w:p>
    <w:p w14:paraId="23905CD8"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Компанеец В. В.</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Художественный психологизм в советской литературе (1920-е годы) / В. В. Компанеец ; под. ред. А. С. Бушмина - Л. : Наука. Ленингр.отд-ние, 1980. - 112 с.</w:t>
      </w:r>
    </w:p>
    <w:p w14:paraId="744683DC"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Конкина Л. С.</w:t>
      </w:r>
      <w:r w:rsidRPr="002D057E">
        <w:rPr>
          <w:rFonts w:ascii="Times New Roman" w:eastAsia="Times New Roman" w:hAnsi="Times New Roman" w:cs="Times New Roman"/>
          <w:color w:val="000000"/>
          <w:kern w:val="0"/>
          <w:sz w:val="18"/>
          <w:szCs w:val="18"/>
          <w:shd w:val="clear" w:color="auto" w:fill="FFFFFF"/>
          <w:lang w:eastAsia="ru-RU"/>
        </w:rPr>
        <w:t xml:space="preserve"> Концепция романа в историко-литературных трудах М. М. Бахтина / Л. С. Конкина. - Саранск : Изд-во Морд, ун-та, 2003. - 204 с.</w:t>
      </w:r>
    </w:p>
    <w:p w14:paraId="503D945E"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Кормилов С. И.</w:t>
      </w:r>
      <w:r w:rsidRPr="002D057E">
        <w:rPr>
          <w:rFonts w:ascii="Times New Roman" w:eastAsia="Times New Roman" w:hAnsi="Times New Roman" w:cs="Times New Roman"/>
          <w:color w:val="000000"/>
          <w:kern w:val="0"/>
          <w:sz w:val="18"/>
          <w:szCs w:val="18"/>
          <w:shd w:val="clear" w:color="auto" w:fill="FFFFFF"/>
          <w:lang w:eastAsia="ru-RU"/>
        </w:rPr>
        <w:t xml:space="preserve"> Нерешенные проблемы современного литературоведения // Вестн. Москов. ун-та. Сер. 9. Филология. - 2001. - №6.-С. 21-35.</w:t>
      </w:r>
    </w:p>
    <w:p w14:paraId="6571C751"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Корнеева О. И.</w:t>
      </w:r>
      <w:r w:rsidRPr="002D057E">
        <w:rPr>
          <w:rFonts w:ascii="Times New Roman" w:eastAsia="Times New Roman" w:hAnsi="Times New Roman" w:cs="Times New Roman"/>
          <w:color w:val="000000"/>
          <w:kern w:val="0"/>
          <w:sz w:val="18"/>
          <w:szCs w:val="18"/>
          <w:shd w:val="clear" w:color="auto" w:fill="FFFFFF"/>
          <w:lang w:eastAsia="ru-RU"/>
        </w:rPr>
        <w:t xml:space="preserve"> К проблеме создания художественного образа : по роману К. Абрамова «Олячинть кисэ» // Актуальные проблемы литературоведения и методики преподавания литературы : сб. науч. тр. / Морд. гос. пед. ин-т. - Саранск, 2000. - Вып. 1. - С. 28-31.</w:t>
      </w:r>
    </w:p>
    <w:p w14:paraId="58F86137"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Корнишина Г. А.</w:t>
      </w:r>
      <w:r w:rsidRPr="002D057E">
        <w:rPr>
          <w:rFonts w:ascii="Times New Roman" w:eastAsia="Times New Roman" w:hAnsi="Times New Roman" w:cs="Times New Roman"/>
          <w:color w:val="000000"/>
          <w:kern w:val="0"/>
          <w:sz w:val="18"/>
          <w:szCs w:val="18"/>
          <w:shd w:val="clear" w:color="auto" w:fill="FFFFFF"/>
          <w:lang w:eastAsia="ru-RU"/>
        </w:rPr>
        <w:t xml:space="preserve"> Экологическое воззрение мордвы (религиозно</w:t>
      </w:r>
      <w:r w:rsidRPr="002D057E">
        <w:rPr>
          <w:rFonts w:ascii="Times New Roman" w:eastAsia="Times New Roman" w:hAnsi="Times New Roman" w:cs="Times New Roman"/>
          <w:color w:val="000000"/>
          <w:kern w:val="0"/>
          <w:sz w:val="18"/>
          <w:szCs w:val="18"/>
          <w:shd w:val="clear" w:color="auto" w:fill="FFFFFF"/>
          <w:lang w:eastAsia="ru-RU"/>
        </w:rPr>
        <w:softHyphen/>
        <w:t>обрядовый аспект) : монография / Г. А. Корнишина. - Саранск : Изд-во Мордов. ун-та, 2008. - 156 с.</w:t>
      </w:r>
    </w:p>
    <w:p w14:paraId="4BB65F4F" w14:textId="77777777" w:rsidR="002D057E" w:rsidRPr="002D057E" w:rsidRDefault="002D057E" w:rsidP="00B374C2">
      <w:pPr>
        <w:numPr>
          <w:ilvl w:val="0"/>
          <w:numId w:val="18"/>
        </w:numPr>
        <w:tabs>
          <w:tab w:val="clear" w:pos="709"/>
          <w:tab w:val="right" w:pos="1289"/>
          <w:tab w:val="center" w:pos="2487"/>
          <w:tab w:val="right" w:pos="4266"/>
          <w:tab w:val="center" w:pos="4967"/>
          <w:tab w:val="right" w:pos="604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Косиков Г. К.</w:t>
      </w:r>
      <w:r w:rsidRPr="002D057E">
        <w:rPr>
          <w:rFonts w:ascii="Times New Roman" w:eastAsia="Times New Roman" w:hAnsi="Times New Roman" w:cs="Times New Roman"/>
          <w:color w:val="000000"/>
          <w:kern w:val="0"/>
          <w:sz w:val="18"/>
          <w:szCs w:val="18"/>
          <w:shd w:val="clear" w:color="auto" w:fill="FFFFFF"/>
          <w:lang w:eastAsia="ru-RU"/>
        </w:rPr>
        <w:t xml:space="preserve"> К теории романа (роман средневековый и роман Нового времени) // Проблемы жанра в литературе Средневековья. Вып. 1. - М.,</w:t>
      </w:r>
      <w:r w:rsidRPr="002D057E">
        <w:rPr>
          <w:rFonts w:ascii="Times New Roman" w:eastAsia="Times New Roman" w:hAnsi="Times New Roman" w:cs="Times New Roman"/>
          <w:color w:val="000000"/>
          <w:kern w:val="0"/>
          <w:sz w:val="18"/>
          <w:szCs w:val="18"/>
          <w:shd w:val="clear" w:color="auto" w:fill="FFFFFF"/>
          <w:lang w:eastAsia="ru-RU"/>
        </w:rPr>
        <w:tab/>
        <w:t>1994.</w:t>
      </w:r>
      <w:r w:rsidRPr="002D057E">
        <w:rPr>
          <w:rFonts w:ascii="Times New Roman" w:eastAsia="Times New Roman" w:hAnsi="Times New Roman" w:cs="Times New Roman"/>
          <w:color w:val="000000"/>
          <w:kern w:val="0"/>
          <w:sz w:val="18"/>
          <w:szCs w:val="18"/>
          <w:shd w:val="clear" w:color="auto" w:fill="FFFFFF"/>
          <w:lang w:eastAsia="ru-RU"/>
        </w:rPr>
        <w:tab/>
        <w:t>[Электронный</w:t>
      </w:r>
      <w:r w:rsidRPr="002D057E">
        <w:rPr>
          <w:rFonts w:ascii="Times New Roman" w:eastAsia="Times New Roman" w:hAnsi="Times New Roman" w:cs="Times New Roman"/>
          <w:color w:val="000000"/>
          <w:kern w:val="0"/>
          <w:sz w:val="18"/>
          <w:szCs w:val="18"/>
          <w:shd w:val="clear" w:color="auto" w:fill="FFFFFF"/>
          <w:lang w:eastAsia="ru-RU"/>
        </w:rPr>
        <w:tab/>
        <w:t>ресурс].</w:t>
      </w:r>
      <w:r w:rsidRPr="002D057E">
        <w:rPr>
          <w:rFonts w:ascii="Times New Roman" w:eastAsia="Times New Roman" w:hAnsi="Times New Roman" w:cs="Times New Roman"/>
          <w:color w:val="000000"/>
          <w:kern w:val="0"/>
          <w:sz w:val="18"/>
          <w:szCs w:val="18"/>
          <w:shd w:val="clear" w:color="auto" w:fill="FFFFFF"/>
          <w:lang w:eastAsia="ru-RU"/>
        </w:rPr>
        <w:tab/>
        <w:t>-</w:t>
      </w:r>
      <w:r w:rsidRPr="002D057E">
        <w:rPr>
          <w:rFonts w:ascii="Times New Roman" w:eastAsia="Times New Roman" w:hAnsi="Times New Roman" w:cs="Times New Roman"/>
          <w:color w:val="000000"/>
          <w:kern w:val="0"/>
          <w:sz w:val="18"/>
          <w:szCs w:val="18"/>
          <w:shd w:val="clear" w:color="auto" w:fill="FFFFFF"/>
          <w:lang w:eastAsia="ru-RU"/>
        </w:rPr>
        <w:tab/>
        <w:t>1Л1Ь:</w:t>
      </w:r>
    </w:p>
    <w:p w14:paraId="2E733BDB" w14:textId="77777777" w:rsidR="002D057E" w:rsidRPr="002D057E" w:rsidRDefault="002D057E" w:rsidP="002D057E">
      <w:pPr>
        <w:tabs>
          <w:tab w:val="clear" w:pos="709"/>
        </w:tabs>
        <w:suppressAutoHyphens w:val="0"/>
        <w:spacing w:after="0" w:line="304" w:lineRule="exact"/>
        <w:ind w:left="20" w:firstLine="0"/>
        <w:rPr>
          <w:rFonts w:ascii="Times New Roman" w:eastAsia="Times New Roman" w:hAnsi="Times New Roman" w:cs="Times New Roman"/>
          <w:kern w:val="0"/>
          <w:sz w:val="18"/>
          <w:szCs w:val="18"/>
          <w:lang w:eastAsia="ru-RU"/>
        </w:rPr>
      </w:pPr>
      <w:hyperlink r:id="rId38" w:history="1">
        <w:r w:rsidRPr="002D057E">
          <w:rPr>
            <w:rFonts w:ascii="Times New Roman" w:eastAsia="Times New Roman" w:hAnsi="Times New Roman" w:cs="Times New Roman"/>
            <w:color w:val="0066CC"/>
            <w:kern w:val="0"/>
            <w:sz w:val="18"/>
            <w:szCs w:val="18"/>
            <w:u w:val="single"/>
            <w:lang w:val="en-US" w:eastAsia="en-US"/>
          </w:rPr>
          <w:t>http://www.philology.ru/literature3/kosikov-94.htm</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 08.04.2011).</w:t>
      </w:r>
    </w:p>
    <w:p w14:paraId="15CC1874"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Костин В. И.</w:t>
      </w:r>
      <w:r w:rsidRPr="002D057E">
        <w:rPr>
          <w:rFonts w:ascii="Times New Roman" w:eastAsia="Times New Roman" w:hAnsi="Times New Roman" w:cs="Times New Roman"/>
          <w:color w:val="000000"/>
          <w:kern w:val="0"/>
          <w:sz w:val="18"/>
          <w:szCs w:val="18"/>
          <w:shd w:val="clear" w:color="auto" w:fill="FFFFFF"/>
          <w:lang w:eastAsia="ru-RU"/>
        </w:rPr>
        <w:t xml:space="preserve"> Традиционная обрядовая и необрядовая поэзия русского и финно-угорских народов Поволжья (Поэтика. Взаимодействие. Современное бытование): автореф. дис. ... д-ра филол. наук / В. И. Костин. - М., 1994.-34 с.</w:t>
      </w:r>
    </w:p>
    <w:p w14:paraId="51D2D017" w14:textId="77777777" w:rsidR="002D057E" w:rsidRPr="002D057E" w:rsidRDefault="002D057E" w:rsidP="00B374C2">
      <w:pPr>
        <w:numPr>
          <w:ilvl w:val="0"/>
          <w:numId w:val="18"/>
        </w:numPr>
        <w:tabs>
          <w:tab w:val="clear" w:pos="709"/>
        </w:tabs>
        <w:suppressAutoHyphens w:val="0"/>
        <w:spacing w:after="0" w:line="304"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Краснощекова Е. А.</w:t>
      </w:r>
      <w:r w:rsidRPr="002D057E">
        <w:rPr>
          <w:rFonts w:ascii="Times New Roman" w:eastAsia="Times New Roman" w:hAnsi="Times New Roman" w:cs="Times New Roman"/>
          <w:color w:val="000000"/>
          <w:kern w:val="0"/>
          <w:sz w:val="18"/>
          <w:szCs w:val="18"/>
          <w:shd w:val="clear" w:color="auto" w:fill="FFFFFF"/>
          <w:lang w:eastAsia="ru-RU"/>
        </w:rPr>
        <w:t xml:space="preserve"> Роман воспитания - ВИс1ип£5готап - на русской почве / Е. А. Краснощекова. - СПб. : Пушкинский фонд, 2008. - 480 с.</w:t>
      </w:r>
    </w:p>
    <w:p w14:paraId="1F85D3CE"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Кудрявцева Р. А.</w:t>
      </w:r>
      <w:r w:rsidRPr="002D057E">
        <w:rPr>
          <w:rFonts w:ascii="Times New Roman" w:eastAsia="Times New Roman" w:hAnsi="Times New Roman" w:cs="Times New Roman"/>
          <w:color w:val="000000"/>
          <w:kern w:val="0"/>
          <w:sz w:val="18"/>
          <w:szCs w:val="18"/>
          <w:shd w:val="clear" w:color="auto" w:fill="FFFFFF"/>
          <w:lang w:eastAsia="ru-RU"/>
        </w:rPr>
        <w:t xml:space="preserve"> Генезис и динамика поэтики марийского рассказа в контексте литератур народов Поволжья : автореф. дис. ... д-ра филол. </w:t>
      </w:r>
      <w:r w:rsidRPr="002D057E">
        <w:rPr>
          <w:rFonts w:ascii="Times New Roman" w:eastAsia="Times New Roman" w:hAnsi="Times New Roman" w:cs="Times New Roman"/>
          <w:color w:val="000000"/>
          <w:kern w:val="0"/>
          <w:sz w:val="18"/>
          <w:szCs w:val="18"/>
          <w:shd w:val="clear" w:color="auto" w:fill="FFFFFF"/>
          <w:lang w:eastAsia="ru-RU"/>
        </w:rPr>
        <w:lastRenderedPageBreak/>
        <w:t>наук / Р. А. Кудрявцева. - Чебоксары, 2009. - 54 с.</w:t>
      </w:r>
    </w:p>
    <w:p w14:paraId="6C1B4A5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Кудрявцева Р. А.</w:t>
      </w:r>
      <w:r w:rsidRPr="002D057E">
        <w:rPr>
          <w:rFonts w:ascii="Times New Roman" w:eastAsia="Times New Roman" w:hAnsi="Times New Roman" w:cs="Times New Roman"/>
          <w:color w:val="000000"/>
          <w:kern w:val="0"/>
          <w:sz w:val="18"/>
          <w:szCs w:val="18"/>
          <w:shd w:val="clear" w:color="auto" w:fill="FFFFFF"/>
          <w:lang w:eastAsia="ru-RU"/>
        </w:rPr>
        <w:t xml:space="preserve"> Марийский рассказ XX века (история и поэтика жанра): монография / Р. А. Кудрявцева. - Йошкар-Ола : [б.и.], 2008. - 207 с.</w:t>
      </w:r>
    </w:p>
    <w:p w14:paraId="6DFF0660"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Кузьмичев И. К.</w:t>
      </w:r>
      <w:r w:rsidRPr="002D057E">
        <w:rPr>
          <w:rFonts w:ascii="Times New Roman" w:eastAsia="Times New Roman" w:hAnsi="Times New Roman" w:cs="Times New Roman"/>
          <w:color w:val="000000"/>
          <w:kern w:val="0"/>
          <w:sz w:val="18"/>
          <w:szCs w:val="18"/>
          <w:shd w:val="clear" w:color="auto" w:fill="FFFFFF"/>
          <w:lang w:eastAsia="ru-RU"/>
        </w:rPr>
        <w:t xml:space="preserve"> Боль памяти : Великая Отечественная в советской литературе / И. К. Кузьмичев. - Горький : Волго-Вят. кн. изд-во, 1985. - 174 с.</w:t>
      </w:r>
    </w:p>
    <w:p w14:paraId="6BA481F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Кузнецов М. М.</w:t>
      </w:r>
      <w:r w:rsidRPr="002D057E">
        <w:rPr>
          <w:rFonts w:ascii="Times New Roman" w:eastAsia="Times New Roman" w:hAnsi="Times New Roman" w:cs="Times New Roman"/>
          <w:color w:val="000000"/>
          <w:kern w:val="0"/>
          <w:sz w:val="18"/>
          <w:szCs w:val="18"/>
          <w:shd w:val="clear" w:color="auto" w:fill="FFFFFF"/>
          <w:lang w:eastAsia="ru-RU"/>
        </w:rPr>
        <w:t xml:space="preserve"> Советский роман / М. М. Кузнецов. - М. : Совет, писатель, 1986. - 416 с.</w:t>
      </w:r>
    </w:p>
    <w:p w14:paraId="2119D823"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Кузнецов Ф. Ф.</w:t>
      </w:r>
      <w:r w:rsidRPr="002D057E">
        <w:rPr>
          <w:rFonts w:ascii="Times New Roman" w:eastAsia="Times New Roman" w:hAnsi="Times New Roman" w:cs="Times New Roman"/>
          <w:color w:val="000000"/>
          <w:kern w:val="0"/>
          <w:sz w:val="18"/>
          <w:szCs w:val="18"/>
          <w:shd w:val="clear" w:color="auto" w:fill="FFFFFF"/>
          <w:lang w:eastAsia="ru-RU"/>
        </w:rPr>
        <w:t xml:space="preserve"> Самая кровная связь : судьба деревни в современной прозе / Ф. Ф. Кузнецов. - 2-е изд-е. - М. : Просвещение, 1987. - 240 с.</w:t>
      </w:r>
    </w:p>
    <w:p w14:paraId="77858B9B"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Кубанцев Т. И.</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финно-угорских народов Поволжья и Приуралья (марийская, удмуртская, коми) / Т. И. Кубанцев. - Саранск : Изд-во Мордов. ун-та, 1994. - 36 с.</w:t>
      </w:r>
    </w:p>
    <w:p w14:paraId="5949B1CB"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Кубанцев Т. И.</w:t>
      </w:r>
      <w:r w:rsidRPr="002D057E">
        <w:rPr>
          <w:rFonts w:ascii="Times New Roman" w:eastAsia="Times New Roman" w:hAnsi="Times New Roman" w:cs="Times New Roman"/>
          <w:color w:val="000000"/>
          <w:kern w:val="0"/>
          <w:sz w:val="18"/>
          <w:szCs w:val="18"/>
          <w:shd w:val="clear" w:color="auto" w:fill="FFFFFF"/>
          <w:lang w:eastAsia="ru-RU"/>
        </w:rPr>
        <w:t xml:space="preserve"> Поэтический хронотоп жизненного пространства / Т. И. Кубанцев ; науч. ред. проф. П. Н. Киричек. - Саранск : Изд-во Мордов. ун-та, 2005. - 148 с.</w:t>
      </w:r>
    </w:p>
    <w:p w14:paraId="7B369594"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Курова К.</w:t>
      </w:r>
      <w:r w:rsidRPr="002D057E">
        <w:rPr>
          <w:rFonts w:ascii="Times New Roman" w:eastAsia="Times New Roman" w:hAnsi="Times New Roman" w:cs="Times New Roman"/>
          <w:color w:val="000000"/>
          <w:kern w:val="0"/>
          <w:sz w:val="18"/>
          <w:szCs w:val="18"/>
          <w:shd w:val="clear" w:color="auto" w:fill="FFFFFF"/>
          <w:lang w:eastAsia="ru-RU"/>
        </w:rPr>
        <w:t xml:space="preserve"> «Внесюжетные элементы» и внутренний мир героя // Проблемы психологизма в советской литературе. - Л. : Наука. Ленингр. отд- ние, 1970.-С. 372-393.</w:t>
      </w:r>
    </w:p>
    <w:p w14:paraId="781550FD"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Лавров В. А.</w:t>
      </w:r>
      <w:r w:rsidRPr="002D057E">
        <w:rPr>
          <w:rFonts w:ascii="Times New Roman" w:eastAsia="Times New Roman" w:hAnsi="Times New Roman" w:cs="Times New Roman"/>
          <w:color w:val="000000"/>
          <w:kern w:val="0"/>
          <w:sz w:val="18"/>
          <w:szCs w:val="18"/>
          <w:shd w:val="clear" w:color="auto" w:fill="FFFFFF"/>
          <w:lang w:eastAsia="ru-RU"/>
        </w:rPr>
        <w:t xml:space="preserve"> Человек. Время. Литература : Концепция личности в многонациональной советской литературе / В. А. Лавров. - Л. : Худож. лит. Ленингр. отд-ние, 1981. -222 с.</w:t>
      </w:r>
    </w:p>
    <w:p w14:paraId="64D0EE6C"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Лапченко А. Ф.</w:t>
      </w:r>
      <w:r w:rsidRPr="002D057E">
        <w:rPr>
          <w:rFonts w:ascii="Times New Roman" w:eastAsia="Times New Roman" w:hAnsi="Times New Roman" w:cs="Times New Roman"/>
          <w:color w:val="000000"/>
          <w:kern w:val="0"/>
          <w:sz w:val="18"/>
          <w:szCs w:val="18"/>
          <w:shd w:val="clear" w:color="auto" w:fill="FFFFFF"/>
          <w:lang w:eastAsia="ru-RU"/>
        </w:rPr>
        <w:t xml:space="preserve"> Человек и земля в русской социально-философской прозе 70-х годов / А. Ф. Лапченко. - Л. : Изд-во Ленингр. ун-та, 1985. - 137 с.</w:t>
      </w:r>
    </w:p>
    <w:p w14:paraId="3E579075"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Латышева В. А.</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Коми / В. А. Латышева. - Сыктывкар : Изд-во Сыктывкар, ун-та, 1995. - 118 с.</w:t>
      </w:r>
    </w:p>
    <w:p w14:paraId="404DAF92"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Латышева В. А.</w:t>
      </w:r>
      <w:r w:rsidRPr="002D057E">
        <w:rPr>
          <w:rFonts w:ascii="Times New Roman" w:eastAsia="Times New Roman" w:hAnsi="Times New Roman" w:cs="Times New Roman"/>
          <w:color w:val="000000"/>
          <w:kern w:val="0"/>
          <w:sz w:val="18"/>
          <w:szCs w:val="18"/>
          <w:shd w:val="clear" w:color="auto" w:fill="FFFFFF"/>
          <w:lang w:eastAsia="ru-RU"/>
        </w:rPr>
        <w:t xml:space="preserve"> Классики и современники : статьи о литературе /</w:t>
      </w:r>
    </w:p>
    <w:p w14:paraId="7F55506C" w14:textId="77777777" w:rsidR="002D057E" w:rsidRPr="002D057E" w:rsidRDefault="002D057E" w:rsidP="00B374C2">
      <w:pPr>
        <w:numPr>
          <w:ilvl w:val="0"/>
          <w:numId w:val="25"/>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А. Латышева. - Сыктывкар : Коми кн. изд-во, 2005. - 237 с.</w:t>
      </w:r>
    </w:p>
    <w:p w14:paraId="06FB3E04"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Лебедев Н.</w:t>
      </w:r>
      <w:r w:rsidRPr="002D057E">
        <w:rPr>
          <w:rFonts w:ascii="Times New Roman" w:eastAsia="Times New Roman" w:hAnsi="Times New Roman" w:cs="Times New Roman"/>
          <w:color w:val="000000"/>
          <w:kern w:val="0"/>
          <w:sz w:val="18"/>
          <w:szCs w:val="18"/>
          <w:shd w:val="clear" w:color="auto" w:fill="FFFFFF"/>
          <w:lang w:eastAsia="ru-RU"/>
        </w:rPr>
        <w:t xml:space="preserve"> Они приближали Победу : о книгах про Великую Отечественную войну // Лит. газета. - 2008. - 20-26 февр. - С. 14.</w:t>
      </w:r>
    </w:p>
    <w:p w14:paraId="6F86DFD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Левитан Л. С.</w:t>
      </w:r>
      <w:r w:rsidRPr="002D057E">
        <w:rPr>
          <w:rFonts w:ascii="Times New Roman" w:eastAsia="Times New Roman" w:hAnsi="Times New Roman" w:cs="Times New Roman"/>
          <w:color w:val="000000"/>
          <w:kern w:val="0"/>
          <w:sz w:val="18"/>
          <w:szCs w:val="18"/>
          <w:shd w:val="clear" w:color="auto" w:fill="FFFFFF"/>
          <w:lang w:eastAsia="ru-RU"/>
        </w:rPr>
        <w:t xml:space="preserve"> Сюжет в художественной системе литературного произведения / Л. С. Левитан, Л. М. Цилевич. - Рига : Зинатне, 1990. - 510 с.</w:t>
      </w:r>
    </w:p>
    <w:p w14:paraId="24452FE4"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Лейдерман Н. Л.</w:t>
      </w:r>
      <w:r w:rsidRPr="002D057E">
        <w:rPr>
          <w:rFonts w:ascii="Times New Roman" w:eastAsia="Times New Roman" w:hAnsi="Times New Roman" w:cs="Times New Roman"/>
          <w:color w:val="000000"/>
          <w:kern w:val="0"/>
          <w:sz w:val="18"/>
          <w:szCs w:val="18"/>
          <w:shd w:val="clear" w:color="auto" w:fill="FFFFFF"/>
          <w:lang w:eastAsia="ru-RU"/>
        </w:rPr>
        <w:t xml:space="preserve"> Движение времени и законы жанра : жанровые закономерности развития советской прозы в 60-70-е годы / Н. Л. Лейдерман. - Свердловск: Сред.-Урал. кн. изд-во, 1982. - 254 с.</w:t>
      </w:r>
    </w:p>
    <w:p w14:paraId="0D4B051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Лейтес Н. С.</w:t>
      </w:r>
      <w:r w:rsidRPr="002D057E">
        <w:rPr>
          <w:rFonts w:ascii="Times New Roman" w:eastAsia="Times New Roman" w:hAnsi="Times New Roman" w:cs="Times New Roman"/>
          <w:color w:val="000000"/>
          <w:kern w:val="0"/>
          <w:sz w:val="18"/>
          <w:szCs w:val="18"/>
          <w:shd w:val="clear" w:color="auto" w:fill="FFFFFF"/>
          <w:lang w:eastAsia="ru-RU"/>
        </w:rPr>
        <w:t xml:space="preserve"> Вечные образы и художественное время (на материале современной прозы) // Кормановские чтения : материалы межвуз. науч. конф. / отв. ред. Д. И. Черашняя. - Ижевск : Изд-во Удм. ун-та, 1993. -</w:t>
      </w:r>
    </w:p>
    <w:p w14:paraId="120EECDE" w14:textId="77777777" w:rsidR="002D057E" w:rsidRPr="002D057E" w:rsidRDefault="002D057E" w:rsidP="00B374C2">
      <w:pPr>
        <w:numPr>
          <w:ilvl w:val="0"/>
          <w:numId w:val="25"/>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31-37.</w:t>
      </w:r>
    </w:p>
    <w:p w14:paraId="61A1CC4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Лейтес Н. С.</w:t>
      </w:r>
      <w:r w:rsidRPr="002D057E">
        <w:rPr>
          <w:rFonts w:ascii="Times New Roman" w:eastAsia="Times New Roman" w:hAnsi="Times New Roman" w:cs="Times New Roman"/>
          <w:color w:val="000000"/>
          <w:kern w:val="0"/>
          <w:sz w:val="18"/>
          <w:szCs w:val="18"/>
          <w:shd w:val="clear" w:color="auto" w:fill="FFFFFF"/>
          <w:lang w:eastAsia="ru-RU"/>
        </w:rPr>
        <w:t xml:space="preserve"> Роман как художественная система / Н. С. Лейтес ; ПТУ. - Пермь, 1985. - 79 с.</w:t>
      </w:r>
    </w:p>
    <w:p w14:paraId="172597A8"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Лейтес Н. С.</w:t>
      </w:r>
      <w:r w:rsidRPr="002D057E">
        <w:rPr>
          <w:rFonts w:ascii="Times New Roman" w:eastAsia="Times New Roman" w:hAnsi="Times New Roman" w:cs="Times New Roman"/>
          <w:color w:val="000000"/>
          <w:kern w:val="0"/>
          <w:sz w:val="18"/>
          <w:szCs w:val="18"/>
          <w:shd w:val="clear" w:color="auto" w:fill="FFFFFF"/>
          <w:lang w:eastAsia="ru-RU"/>
        </w:rPr>
        <w:t xml:space="preserve"> Немецкий роман 1918 - 1945 годов (Эволюция жанра) / Н. С. Лейтес / Перм. ун-т, Пермь, 1975. - 324 с.</w:t>
      </w:r>
    </w:p>
    <w:p w14:paraId="1837CACC"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Ленобль Г. М.</w:t>
      </w:r>
      <w:r w:rsidRPr="002D057E">
        <w:rPr>
          <w:rFonts w:ascii="Times New Roman" w:eastAsia="Times New Roman" w:hAnsi="Times New Roman" w:cs="Times New Roman"/>
          <w:color w:val="000000"/>
          <w:kern w:val="0"/>
          <w:sz w:val="18"/>
          <w:szCs w:val="18"/>
          <w:shd w:val="clear" w:color="auto" w:fill="FFFFFF"/>
          <w:lang w:eastAsia="ru-RU"/>
        </w:rPr>
        <w:t xml:space="preserve"> История и литература / Г. М. Ленобль. - 2-е изд. - М. : Худож. лит. 1977. - 300 с.</w:t>
      </w:r>
    </w:p>
    <w:p w14:paraId="2F6BA184"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Леонов Б. А.</w:t>
      </w:r>
      <w:r w:rsidRPr="002D057E">
        <w:rPr>
          <w:rFonts w:ascii="Times New Roman" w:eastAsia="Times New Roman" w:hAnsi="Times New Roman" w:cs="Times New Roman"/>
          <w:color w:val="000000"/>
          <w:kern w:val="0"/>
          <w:sz w:val="18"/>
          <w:szCs w:val="18"/>
          <w:shd w:val="clear" w:color="auto" w:fill="FFFFFF"/>
          <w:lang w:eastAsia="ru-RU"/>
        </w:rPr>
        <w:t xml:space="preserve"> Духовный арсенал народа : Героико-патриотическая тема в советской литературе 60-70-х годов / Б. А. Леонов. - М . : Воениздат,</w:t>
      </w:r>
    </w:p>
    <w:p w14:paraId="4F2021A4" w14:textId="77777777" w:rsidR="002D057E" w:rsidRPr="002D057E" w:rsidRDefault="002D057E" w:rsidP="00B374C2">
      <w:pPr>
        <w:numPr>
          <w:ilvl w:val="0"/>
          <w:numId w:val="17"/>
        </w:numPr>
        <w:tabs>
          <w:tab w:val="clear" w:pos="709"/>
          <w:tab w:val="left" w:pos="904"/>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-192 с.</w:t>
      </w:r>
    </w:p>
    <w:p w14:paraId="1EB75E8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XX века : итоги и перспективы изучения : материалы V Андреевских чтений / под ред. Н. Н. Андреевой [и др.]. - М. : Экон- Информ, 2007. - 396 с.</w:t>
      </w:r>
    </w:p>
    <w:p w14:paraId="7BB1511A"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Литературная энциклопедия терминов и понятий / под ред.</w:t>
      </w:r>
    </w:p>
    <w:p w14:paraId="5C815545" w14:textId="77777777" w:rsidR="002D057E" w:rsidRPr="002D057E" w:rsidRDefault="002D057E" w:rsidP="00B374C2">
      <w:pPr>
        <w:numPr>
          <w:ilvl w:val="0"/>
          <w:numId w:val="26"/>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Н. Николюкина. - М.: НПК «Интелвак», 2003. - 1600 стб.</w:t>
      </w:r>
    </w:p>
    <w:p w14:paraId="68B11799"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Литературный энциклопедический словарь / под общ. ред.</w:t>
      </w:r>
    </w:p>
    <w:p w14:paraId="6CE3391F" w14:textId="77777777" w:rsidR="002D057E" w:rsidRPr="002D057E" w:rsidRDefault="002D057E" w:rsidP="00B374C2">
      <w:pPr>
        <w:numPr>
          <w:ilvl w:val="0"/>
          <w:numId w:val="26"/>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М. Кожевникова, П. И. Николаева. - М. : Сов. энцикл., 1987. - 730 с.</w:t>
      </w:r>
    </w:p>
    <w:p w14:paraId="641353B8"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Лихачев Д. С.</w:t>
      </w:r>
      <w:r w:rsidRPr="002D057E">
        <w:rPr>
          <w:rFonts w:ascii="Times New Roman" w:eastAsia="Times New Roman" w:hAnsi="Times New Roman" w:cs="Times New Roman"/>
          <w:color w:val="000000"/>
          <w:kern w:val="0"/>
          <w:sz w:val="18"/>
          <w:szCs w:val="18"/>
          <w:shd w:val="clear" w:color="auto" w:fill="FFFFFF"/>
          <w:lang w:eastAsia="ru-RU"/>
        </w:rPr>
        <w:t xml:space="preserve"> Внутренний мир художественного произведения // Вопр. лит. -1968. - № 8. - С. 74-87.</w:t>
      </w:r>
    </w:p>
    <w:p w14:paraId="547FA49E"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Лихачев Д. С.</w:t>
      </w:r>
      <w:r w:rsidRPr="002D057E">
        <w:rPr>
          <w:rFonts w:ascii="Times New Roman" w:eastAsia="Times New Roman" w:hAnsi="Times New Roman" w:cs="Times New Roman"/>
          <w:color w:val="000000"/>
          <w:kern w:val="0"/>
          <w:sz w:val="18"/>
          <w:szCs w:val="18"/>
          <w:shd w:val="clear" w:color="auto" w:fill="FFFFFF"/>
          <w:lang w:eastAsia="ru-RU"/>
        </w:rPr>
        <w:t xml:space="preserve"> Поэтика художественного времени [Электронный </w:t>
      </w: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ресурс] / Д. С. Лихачев. - 1ЖЬ: </w:t>
      </w:r>
      <w:hyperlink r:id="rId39" w:history="1">
        <w:r w:rsidRPr="002D057E">
          <w:rPr>
            <w:rFonts w:ascii="Times New Roman" w:eastAsia="Times New Roman" w:hAnsi="Times New Roman" w:cs="Times New Roman"/>
            <w:color w:val="0066CC"/>
            <w:kern w:val="0"/>
            <w:sz w:val="18"/>
            <w:szCs w:val="18"/>
            <w:u w:val="single"/>
            <w:lang w:val="en-US" w:eastAsia="en-US"/>
          </w:rPr>
          <w:t>http://www.gup.ru/pic/site/files/fulltext</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w:t>
      </w:r>
    </w:p>
    <w:p w14:paraId="3FDB1505" w14:textId="77777777" w:rsidR="002D057E" w:rsidRPr="002D057E" w:rsidRDefault="002D057E" w:rsidP="002D057E">
      <w:pPr>
        <w:tabs>
          <w:tab w:val="clear" w:pos="709"/>
        </w:tabs>
        <w:suppressAutoHyphens w:val="0"/>
        <w:spacing w:after="0" w:line="312" w:lineRule="exact"/>
        <w:ind w:left="20" w:firstLine="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17.09.2013).</w:t>
      </w:r>
    </w:p>
    <w:p w14:paraId="52C22F91"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Лихачев Д. С.</w:t>
      </w:r>
      <w:r w:rsidRPr="002D057E">
        <w:rPr>
          <w:rFonts w:ascii="Times New Roman" w:eastAsia="Times New Roman" w:hAnsi="Times New Roman" w:cs="Times New Roman"/>
          <w:color w:val="000000"/>
          <w:kern w:val="0"/>
          <w:sz w:val="18"/>
          <w:szCs w:val="18"/>
          <w:shd w:val="clear" w:color="auto" w:fill="FFFFFF"/>
          <w:lang w:eastAsia="ru-RU"/>
        </w:rPr>
        <w:t xml:space="preserve"> Поэтика художественного пространства [Электронный ресурс] / Д. С. Лихачев - ШЬ: </w:t>
      </w:r>
      <w:hyperlink r:id="rId40" w:history="1">
        <w:r w:rsidRPr="002D057E">
          <w:rPr>
            <w:rFonts w:ascii="Times New Roman" w:eastAsia="Times New Roman" w:hAnsi="Times New Roman" w:cs="Times New Roman"/>
            <w:color w:val="0066CC"/>
            <w:kern w:val="0"/>
            <w:sz w:val="18"/>
            <w:szCs w:val="18"/>
            <w:u w:val="single"/>
            <w:lang w:val="en-US" w:eastAsia="en-US"/>
          </w:rPr>
          <w:t>http://www.lihachev.ru/pic/site/files/flilltext</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 18.09.2013).</w:t>
      </w:r>
    </w:p>
    <w:p w14:paraId="7EA7A3D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Логунова Н. В.</w:t>
      </w:r>
      <w:r w:rsidRPr="002D057E">
        <w:rPr>
          <w:rFonts w:ascii="Times New Roman" w:eastAsia="Times New Roman" w:hAnsi="Times New Roman" w:cs="Times New Roman"/>
          <w:color w:val="000000"/>
          <w:kern w:val="0"/>
          <w:sz w:val="18"/>
          <w:szCs w:val="18"/>
          <w:shd w:val="clear" w:color="auto" w:fill="FFFFFF"/>
          <w:lang w:eastAsia="ru-RU"/>
        </w:rPr>
        <w:t xml:space="preserve"> Русская эпистолярная проза XX - начала XXI веков: эволюция жанра и художественного дискурса : дис. ... д-ра филол. наук /Н. В. Логунова ; 2011.-445 с.</w:t>
      </w:r>
    </w:p>
    <w:p w14:paraId="00456AF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Локун В. И.</w:t>
      </w:r>
      <w:r w:rsidRPr="002D057E">
        <w:rPr>
          <w:rFonts w:ascii="Times New Roman" w:eastAsia="Times New Roman" w:hAnsi="Times New Roman" w:cs="Times New Roman"/>
          <w:color w:val="000000"/>
          <w:kern w:val="0"/>
          <w:sz w:val="18"/>
          <w:szCs w:val="18"/>
          <w:shd w:val="clear" w:color="auto" w:fill="FFFFFF"/>
          <w:lang w:eastAsia="ru-RU"/>
        </w:rPr>
        <w:t xml:space="preserve"> Стилевое своеобразие современной белорусской военной прозы (на материале творчества В. Быкова, В. Саченко, И. Чигринова. 60-70-е годы) : дис. ... канд. филол. наук / В. И. Локун. - Минск, 1983. - 179 с.</w:t>
      </w:r>
    </w:p>
    <w:p w14:paraId="022542F3"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Ломидзе Г. И.</w:t>
      </w:r>
      <w:r w:rsidRPr="002D057E">
        <w:rPr>
          <w:rFonts w:ascii="Times New Roman" w:eastAsia="Times New Roman" w:hAnsi="Times New Roman" w:cs="Times New Roman"/>
          <w:color w:val="000000"/>
          <w:kern w:val="0"/>
          <w:sz w:val="18"/>
          <w:szCs w:val="18"/>
          <w:shd w:val="clear" w:color="auto" w:fill="FFFFFF"/>
          <w:lang w:eastAsia="ru-RU"/>
        </w:rPr>
        <w:t xml:space="preserve"> Нравственные истоки подвига: советская литература и Великая Отечественная война / Г. И. Ломидзе. - 2-е изд., доп. - М. : Сов. писатель, 1985. — 208 с.</w:t>
      </w:r>
    </w:p>
    <w:p w14:paraId="6A86271D"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Ломшин М. И.</w:t>
      </w:r>
      <w:r w:rsidRPr="002D057E">
        <w:rPr>
          <w:rFonts w:ascii="Times New Roman" w:eastAsia="Times New Roman" w:hAnsi="Times New Roman" w:cs="Times New Roman"/>
          <w:color w:val="000000"/>
          <w:kern w:val="0"/>
          <w:sz w:val="18"/>
          <w:szCs w:val="18"/>
          <w:shd w:val="clear" w:color="auto" w:fill="FFFFFF"/>
          <w:lang w:eastAsia="ru-RU"/>
        </w:rPr>
        <w:t xml:space="preserve"> Творческая индивидуальность писателя А. Д. Куторкина и развитие эпических традиций мордовской литературы / М. И. Ломшин. - Саранск : Изд-во Мордов. ун-та, 2005. - 80 с.</w:t>
      </w:r>
    </w:p>
    <w:p w14:paraId="37976CA6"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Лосев А. Ф.</w:t>
      </w:r>
      <w:r w:rsidRPr="002D057E">
        <w:rPr>
          <w:rFonts w:ascii="Times New Roman" w:eastAsia="Times New Roman" w:hAnsi="Times New Roman" w:cs="Times New Roman"/>
          <w:color w:val="000000"/>
          <w:kern w:val="0"/>
          <w:sz w:val="18"/>
          <w:szCs w:val="18"/>
          <w:shd w:val="clear" w:color="auto" w:fill="FFFFFF"/>
          <w:lang w:eastAsia="ru-RU"/>
        </w:rPr>
        <w:t xml:space="preserve"> Проблема символа и реалистическое искусство. - М. : Искусство, 1976. - 368 с.</w:t>
      </w:r>
    </w:p>
    <w:p w14:paraId="472FF026"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Лосев А. Ф.</w:t>
      </w:r>
      <w:r w:rsidRPr="002D057E">
        <w:rPr>
          <w:rFonts w:ascii="Times New Roman" w:eastAsia="Times New Roman" w:hAnsi="Times New Roman" w:cs="Times New Roman"/>
          <w:color w:val="000000"/>
          <w:kern w:val="0"/>
          <w:sz w:val="18"/>
          <w:szCs w:val="18"/>
          <w:shd w:val="clear" w:color="auto" w:fill="FFFFFF"/>
          <w:lang w:eastAsia="ru-RU"/>
        </w:rPr>
        <w:t xml:space="preserve"> Опыт определения понятия художественного стиля // Эстетика природы : природа и ее стилевые функции у Ромена Роллана / А. Ф. Лосев, М. А. Тахо-Годи ; отв. ред. А. А. Тахо-Годи, Е. А. Тахо-Годи. - М.: Наука, 2006. - С. 14-38.</w:t>
      </w:r>
    </w:p>
    <w:p w14:paraId="151CC576"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Лосев А. Ф.</w:t>
      </w:r>
      <w:r w:rsidRPr="002D057E">
        <w:rPr>
          <w:rFonts w:ascii="Times New Roman" w:eastAsia="Times New Roman" w:hAnsi="Times New Roman" w:cs="Times New Roman"/>
          <w:color w:val="000000"/>
          <w:kern w:val="0"/>
          <w:sz w:val="18"/>
          <w:szCs w:val="18"/>
          <w:shd w:val="clear" w:color="auto" w:fill="FFFFFF"/>
          <w:lang w:eastAsia="ru-RU"/>
        </w:rPr>
        <w:t xml:space="preserve"> Философия имени / А. Ф. Лосев. - М. : Академ, проект, 2009. - 300 с.</w:t>
      </w:r>
    </w:p>
    <w:p w14:paraId="0BD009AD"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Sylfaen" w:eastAsia="Times New Roman" w:hAnsi="Sylfaen" w:cs="Sylfaen"/>
          <w:i/>
          <w:iCs/>
          <w:color w:val="000000"/>
          <w:spacing w:val="-10"/>
          <w:kern w:val="0"/>
          <w:sz w:val="19"/>
          <w:szCs w:val="19"/>
          <w:shd w:val="clear" w:color="auto" w:fill="FFFFFF"/>
          <w:lang w:eastAsia="ru-RU"/>
        </w:rPr>
        <w:t>Лотман Ю. М.</w:t>
      </w:r>
      <w:r w:rsidRPr="002D057E">
        <w:rPr>
          <w:rFonts w:ascii="Times New Roman" w:eastAsia="Times New Roman" w:hAnsi="Times New Roman" w:cs="Times New Roman"/>
          <w:color w:val="000000"/>
          <w:kern w:val="0"/>
          <w:sz w:val="18"/>
          <w:szCs w:val="18"/>
          <w:shd w:val="clear" w:color="auto" w:fill="FFFFFF"/>
          <w:lang w:eastAsia="ru-RU"/>
        </w:rPr>
        <w:t xml:space="preserve"> Культура и взрыв // Лотман Ю. М. Семиосфера. Культура и взрыв. Внутри мыслящих миров : статьи, исследования, заметки. — СПб. : Искусство-СПб, 2010. - С. 11 - 148.</w:t>
      </w:r>
    </w:p>
    <w:p w14:paraId="470FE21A"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Лотман Ю. М.</w:t>
      </w:r>
      <w:r w:rsidRPr="002D057E">
        <w:rPr>
          <w:rFonts w:ascii="Times New Roman" w:eastAsia="Times New Roman" w:hAnsi="Times New Roman" w:cs="Times New Roman"/>
          <w:color w:val="000000"/>
          <w:kern w:val="0"/>
          <w:sz w:val="18"/>
          <w:szCs w:val="18"/>
          <w:shd w:val="clear" w:color="auto" w:fill="FFFFFF"/>
          <w:lang w:eastAsia="ru-RU"/>
        </w:rPr>
        <w:t xml:space="preserve"> О русской литературе : статьи и исследования </w:t>
      </w:r>
      <w:r w:rsidRPr="002D057E">
        <w:rPr>
          <w:rFonts w:ascii="Times New Roman" w:eastAsia="Times New Roman" w:hAnsi="Times New Roman" w:cs="Times New Roman"/>
          <w:color w:val="000000"/>
          <w:kern w:val="0"/>
          <w:sz w:val="18"/>
          <w:szCs w:val="18"/>
          <w:shd w:val="clear" w:color="auto" w:fill="FFFFFF"/>
          <w:lang w:eastAsia="ru-RU"/>
        </w:rPr>
        <w:lastRenderedPageBreak/>
        <w:t>(1958-1993) : история русской прозы, теория литературы / Ю. М. Лотман. - СПб. : Искусство-СПб, 2005. - 845 с.</w:t>
      </w:r>
    </w:p>
    <w:p w14:paraId="4761D863" w14:textId="77777777" w:rsidR="002D057E" w:rsidRPr="002D057E" w:rsidRDefault="002D057E" w:rsidP="00B374C2">
      <w:pPr>
        <w:numPr>
          <w:ilvl w:val="0"/>
          <w:numId w:val="18"/>
        </w:numPr>
        <w:tabs>
          <w:tab w:val="clear" w:pos="709"/>
          <w:tab w:val="center" w:pos="416"/>
          <w:tab w:val="left" w:pos="560"/>
          <w:tab w:val="left" w:pos="5508"/>
          <w:tab w:val="right" w:pos="6220"/>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Лотман Ю. М.</w:t>
      </w:r>
      <w:r w:rsidRPr="002D057E">
        <w:rPr>
          <w:rFonts w:ascii="Times New Roman" w:eastAsia="Times New Roman" w:hAnsi="Times New Roman" w:cs="Times New Roman"/>
          <w:color w:val="000000"/>
          <w:kern w:val="0"/>
          <w:sz w:val="18"/>
          <w:szCs w:val="18"/>
          <w:shd w:val="clear" w:color="auto" w:fill="FFFFFF"/>
          <w:lang w:eastAsia="ru-RU"/>
        </w:rPr>
        <w:t xml:space="preserve"> Символ в системе культуры // Лотман Ю. М. Избр. ст.</w:t>
      </w:r>
      <w:r w:rsidRPr="002D057E">
        <w:rPr>
          <w:rFonts w:ascii="Times New Roman" w:eastAsia="Times New Roman" w:hAnsi="Times New Roman" w:cs="Times New Roman"/>
          <w:color w:val="000000"/>
          <w:kern w:val="0"/>
          <w:sz w:val="18"/>
          <w:szCs w:val="18"/>
          <w:shd w:val="clear" w:color="auto" w:fill="FFFFFF"/>
          <w:lang w:eastAsia="ru-RU"/>
        </w:rPr>
        <w:tab/>
        <w:t>:</w:t>
      </w:r>
      <w:r w:rsidRPr="002D057E">
        <w:rPr>
          <w:rFonts w:ascii="Times New Roman" w:eastAsia="Times New Roman" w:hAnsi="Times New Roman" w:cs="Times New Roman"/>
          <w:color w:val="000000"/>
          <w:kern w:val="0"/>
          <w:sz w:val="18"/>
          <w:szCs w:val="18"/>
          <w:shd w:val="clear" w:color="auto" w:fill="FFFFFF"/>
          <w:lang w:eastAsia="ru-RU"/>
        </w:rPr>
        <w:tab/>
        <w:t>3 т. Т. 1: Статьи по семиотике и типологии культуры. -</w:t>
      </w:r>
      <w:r w:rsidRPr="002D057E">
        <w:rPr>
          <w:rFonts w:ascii="Times New Roman" w:eastAsia="Times New Roman" w:hAnsi="Times New Roman" w:cs="Times New Roman"/>
          <w:color w:val="000000"/>
          <w:kern w:val="0"/>
          <w:sz w:val="18"/>
          <w:szCs w:val="18"/>
          <w:shd w:val="clear" w:color="auto" w:fill="FFFFFF"/>
          <w:lang w:eastAsia="ru-RU"/>
        </w:rPr>
        <w:tab/>
        <w:t>Таллин</w:t>
      </w:r>
      <w:r w:rsidRPr="002D057E">
        <w:rPr>
          <w:rFonts w:ascii="Times New Roman" w:eastAsia="Times New Roman" w:hAnsi="Times New Roman" w:cs="Times New Roman"/>
          <w:color w:val="000000"/>
          <w:kern w:val="0"/>
          <w:sz w:val="18"/>
          <w:szCs w:val="18"/>
          <w:shd w:val="clear" w:color="auto" w:fill="FFFFFF"/>
          <w:lang w:eastAsia="ru-RU"/>
        </w:rPr>
        <w:tab/>
        <w:t>:</w:t>
      </w:r>
    </w:p>
    <w:p w14:paraId="0FB718BF" w14:textId="77777777" w:rsidR="002D057E" w:rsidRPr="002D057E" w:rsidRDefault="002D057E" w:rsidP="002D057E">
      <w:pPr>
        <w:tabs>
          <w:tab w:val="clear" w:pos="709"/>
        </w:tabs>
        <w:suppressAutoHyphens w:val="0"/>
        <w:spacing w:after="0" w:line="316" w:lineRule="exact"/>
        <w:ind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Александра, 1992.-С. 191-199.</w:t>
      </w:r>
    </w:p>
    <w:p w14:paraId="7E3D1580"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Лотман Ю. М.</w:t>
      </w:r>
      <w:r w:rsidRPr="002D057E">
        <w:rPr>
          <w:rFonts w:ascii="Times New Roman" w:eastAsia="Times New Roman" w:hAnsi="Times New Roman" w:cs="Times New Roman"/>
          <w:color w:val="000000"/>
          <w:kern w:val="0"/>
          <w:sz w:val="18"/>
          <w:szCs w:val="18"/>
          <w:shd w:val="clear" w:color="auto" w:fill="FFFFFF"/>
          <w:lang w:eastAsia="ru-RU"/>
        </w:rPr>
        <w:t xml:space="preserve"> Происхождение сюжета в типологическом освещении // Лотман Ю. М. Избр. ст. : 3 т. Т. 1. Статьи по семиотике и типологии культуры. - Таллин : Александра, 1992. - С. 224-242.</w:t>
      </w:r>
    </w:p>
    <w:p w14:paraId="086EBF99" w14:textId="77777777" w:rsidR="002D057E" w:rsidRPr="002D057E" w:rsidRDefault="002D057E" w:rsidP="00B374C2">
      <w:pPr>
        <w:numPr>
          <w:ilvl w:val="0"/>
          <w:numId w:val="18"/>
        </w:numPr>
        <w:tabs>
          <w:tab w:val="clear" w:pos="709"/>
          <w:tab w:val="left" w:pos="5520"/>
          <w:tab w:val="right" w:pos="6220"/>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Лотман Ю. М.</w:t>
      </w:r>
      <w:r w:rsidRPr="002D057E">
        <w:rPr>
          <w:rFonts w:ascii="Times New Roman" w:eastAsia="Times New Roman" w:hAnsi="Times New Roman" w:cs="Times New Roman"/>
          <w:color w:val="000000"/>
          <w:kern w:val="0"/>
          <w:sz w:val="18"/>
          <w:szCs w:val="18"/>
          <w:shd w:val="clear" w:color="auto" w:fill="FFFFFF"/>
          <w:lang w:eastAsia="ru-RU"/>
        </w:rPr>
        <w:t xml:space="preserve"> О поэтах и поэзии / Ю. М. Лотман.</w:t>
      </w:r>
      <w:r w:rsidRPr="002D057E">
        <w:rPr>
          <w:rFonts w:ascii="Times New Roman" w:eastAsia="Times New Roman" w:hAnsi="Times New Roman" w:cs="Times New Roman"/>
          <w:color w:val="000000"/>
          <w:kern w:val="0"/>
          <w:sz w:val="18"/>
          <w:szCs w:val="18"/>
          <w:shd w:val="clear" w:color="auto" w:fill="FFFFFF"/>
          <w:lang w:eastAsia="ru-RU"/>
        </w:rPr>
        <w:tab/>
        <w:t>- СПб.</w:t>
      </w:r>
      <w:r w:rsidRPr="002D057E">
        <w:rPr>
          <w:rFonts w:ascii="Times New Roman" w:eastAsia="Times New Roman" w:hAnsi="Times New Roman" w:cs="Times New Roman"/>
          <w:color w:val="000000"/>
          <w:kern w:val="0"/>
          <w:sz w:val="18"/>
          <w:szCs w:val="18"/>
          <w:shd w:val="clear" w:color="auto" w:fill="FFFFFF"/>
          <w:lang w:eastAsia="ru-RU"/>
        </w:rPr>
        <w:tab/>
        <w:t>:</w:t>
      </w:r>
    </w:p>
    <w:p w14:paraId="1BB8F9DF" w14:textId="77777777" w:rsidR="002D057E" w:rsidRPr="002D057E" w:rsidRDefault="002D057E" w:rsidP="002D057E">
      <w:pPr>
        <w:tabs>
          <w:tab w:val="clear" w:pos="709"/>
        </w:tabs>
        <w:suppressAutoHyphens w:val="0"/>
        <w:spacing w:after="0" w:line="316" w:lineRule="exact"/>
        <w:ind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Искусство-СПб, 2001. - 848 с.</w:t>
      </w:r>
    </w:p>
    <w:p w14:paraId="225696B6"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Лотман Ю. М.</w:t>
      </w:r>
      <w:r w:rsidRPr="002D057E">
        <w:rPr>
          <w:rFonts w:ascii="Times New Roman" w:eastAsia="Times New Roman" w:hAnsi="Times New Roman" w:cs="Times New Roman"/>
          <w:color w:val="000000"/>
          <w:kern w:val="0"/>
          <w:sz w:val="18"/>
          <w:szCs w:val="18"/>
          <w:shd w:val="clear" w:color="auto" w:fill="FFFFFF"/>
          <w:lang w:eastAsia="ru-RU"/>
        </w:rPr>
        <w:t xml:space="preserve"> Структура художественного текста // Лотман Ю. М. Об искусстве. - СПб. : Искусство-СПб, 1998. - С. 14-285.</w:t>
      </w:r>
    </w:p>
    <w:p w14:paraId="6EE08E85"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Лукач Д.</w:t>
      </w:r>
      <w:r w:rsidRPr="002D057E">
        <w:rPr>
          <w:rFonts w:ascii="Times New Roman" w:eastAsia="Times New Roman" w:hAnsi="Times New Roman" w:cs="Times New Roman"/>
          <w:color w:val="000000"/>
          <w:kern w:val="0"/>
          <w:sz w:val="18"/>
          <w:szCs w:val="18"/>
          <w:shd w:val="clear" w:color="auto" w:fill="FFFFFF"/>
          <w:lang w:eastAsia="ru-RU"/>
        </w:rPr>
        <w:t xml:space="preserve"> Теория романа // Новое лит. обозр-е. - 1994. - № 9. -</w:t>
      </w:r>
    </w:p>
    <w:p w14:paraId="37C86C51" w14:textId="77777777" w:rsidR="002D057E" w:rsidRPr="002D057E" w:rsidRDefault="002D057E" w:rsidP="002D057E">
      <w:pPr>
        <w:tabs>
          <w:tab w:val="clear" w:pos="709"/>
          <w:tab w:val="left" w:pos="288"/>
        </w:tabs>
        <w:suppressAutoHyphens w:val="0"/>
        <w:spacing w:after="0" w:line="316" w:lineRule="exact"/>
        <w:ind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19-78.</w:t>
      </w:r>
    </w:p>
    <w:p w14:paraId="1EF03DC3"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Макушкин В. М.</w:t>
      </w:r>
      <w:r w:rsidRPr="002D057E">
        <w:rPr>
          <w:rFonts w:ascii="Times New Roman" w:eastAsia="Times New Roman" w:hAnsi="Times New Roman" w:cs="Times New Roman"/>
          <w:color w:val="000000"/>
          <w:kern w:val="0"/>
          <w:sz w:val="18"/>
          <w:szCs w:val="18"/>
          <w:shd w:val="clear" w:color="auto" w:fill="FFFFFF"/>
          <w:lang w:eastAsia="ru-RU"/>
        </w:rPr>
        <w:t xml:space="preserve"> Обретение зрелости / В. М. Макушкин. - Саранск : Мордов. кн. изд-во, 1984. - 224 с.</w:t>
      </w:r>
    </w:p>
    <w:p w14:paraId="017E2F9F"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Малъкина М. И.</w:t>
      </w:r>
      <w:r w:rsidRPr="002D057E">
        <w:rPr>
          <w:rFonts w:ascii="Times New Roman" w:eastAsia="Times New Roman" w:hAnsi="Times New Roman" w:cs="Times New Roman"/>
          <w:color w:val="000000"/>
          <w:kern w:val="0"/>
          <w:sz w:val="18"/>
          <w:szCs w:val="18"/>
          <w:shd w:val="clear" w:color="auto" w:fill="FFFFFF"/>
          <w:lang w:eastAsia="ru-RU"/>
        </w:rPr>
        <w:t xml:space="preserve"> Если внимательно вглядеться... (Исторические романы Михаила Петрова) </w:t>
      </w:r>
      <w:r w:rsidRPr="002D057E">
        <w:rPr>
          <w:rFonts w:ascii="Sylfaen" w:eastAsia="Times New Roman" w:hAnsi="Sylfaen" w:cs="Sylfaen"/>
          <w:i/>
          <w:iCs/>
          <w:color w:val="000000"/>
          <w:spacing w:val="-10"/>
          <w:kern w:val="0"/>
          <w:sz w:val="19"/>
          <w:szCs w:val="19"/>
          <w:shd w:val="clear" w:color="auto" w:fill="FFFFFF"/>
          <w:lang w:eastAsia="ru-RU"/>
        </w:rPr>
        <w:t>И</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Современная мордовская литература. 60-80-е годы : в 2 ч. Ч. 1. - Саранск : Мордов. кн. изд-во, 1991. - С. 210-221.</w:t>
      </w:r>
    </w:p>
    <w:p w14:paraId="60F588B4"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Маркова Т. Н.</w:t>
      </w:r>
      <w:r w:rsidRPr="002D057E">
        <w:rPr>
          <w:rFonts w:ascii="Times New Roman" w:eastAsia="Times New Roman" w:hAnsi="Times New Roman" w:cs="Times New Roman"/>
          <w:color w:val="000000"/>
          <w:kern w:val="0"/>
          <w:sz w:val="18"/>
          <w:szCs w:val="18"/>
          <w:shd w:val="clear" w:color="auto" w:fill="FFFFFF"/>
          <w:lang w:eastAsia="ru-RU"/>
        </w:rPr>
        <w:t xml:space="preserve"> Новые акценты в военной прозе конца XX века // Русс. речь. - 2005. - № 4. - С. 32-36.</w:t>
      </w:r>
    </w:p>
    <w:p w14:paraId="468A4618"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Маскаев А. И.</w:t>
      </w:r>
      <w:r w:rsidRPr="002D057E">
        <w:rPr>
          <w:rFonts w:ascii="Times New Roman" w:eastAsia="Times New Roman" w:hAnsi="Times New Roman" w:cs="Times New Roman"/>
          <w:color w:val="000000"/>
          <w:kern w:val="0"/>
          <w:sz w:val="18"/>
          <w:szCs w:val="18"/>
          <w:shd w:val="clear" w:color="auto" w:fill="FFFFFF"/>
          <w:lang w:eastAsia="ru-RU"/>
        </w:rPr>
        <w:t xml:space="preserve"> Мордовская народная эпическая песня / А. И. Маскаев. - Саранск : Мордов. кн. изд-во, 1964. - 440 с.</w:t>
      </w:r>
    </w:p>
    <w:p w14:paraId="41AFF0D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Массовая культура на рубеже XX - XXI веков : Человек и его дискурс : сб. науч. тр. / под ред. Ю. А. Сорокина. - М. : Азбуковник, 2003. - 368 с.</w:t>
      </w:r>
    </w:p>
    <w:p w14:paraId="15B6638F"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Медведева Н. Г.</w:t>
      </w:r>
      <w:r w:rsidRPr="002D057E">
        <w:rPr>
          <w:rFonts w:ascii="Times New Roman" w:eastAsia="Times New Roman" w:hAnsi="Times New Roman" w:cs="Times New Roman"/>
          <w:color w:val="000000"/>
          <w:kern w:val="0"/>
          <w:sz w:val="18"/>
          <w:szCs w:val="18"/>
          <w:shd w:val="clear" w:color="auto" w:fill="FFFFFF"/>
          <w:lang w:eastAsia="ru-RU"/>
        </w:rPr>
        <w:t xml:space="preserve"> Взаимодействие мифа и романа в литературе // Современный роман: опыт исследования. - М. : Наука, 1990. - С. 57-68.</w:t>
      </w:r>
    </w:p>
    <w:p w14:paraId="1116326E"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Мелетинский Е. М.</w:t>
      </w:r>
      <w:r w:rsidRPr="002D057E">
        <w:rPr>
          <w:rFonts w:ascii="Times New Roman" w:eastAsia="Times New Roman" w:hAnsi="Times New Roman" w:cs="Times New Roman"/>
          <w:color w:val="000000"/>
          <w:kern w:val="0"/>
          <w:sz w:val="18"/>
          <w:szCs w:val="18"/>
          <w:shd w:val="clear" w:color="auto" w:fill="FFFFFF"/>
          <w:lang w:eastAsia="ru-RU"/>
        </w:rPr>
        <w:t xml:space="preserve"> Поэтика мифа / Е. М. Мелетинский. - Л. : </w:t>
      </w:r>
      <w:r w:rsidRPr="002D057E">
        <w:rPr>
          <w:rFonts w:ascii="Times New Roman" w:eastAsia="Times New Roman" w:hAnsi="Times New Roman" w:cs="Times New Roman"/>
          <w:color w:val="000000"/>
          <w:kern w:val="0"/>
          <w:sz w:val="18"/>
          <w:szCs w:val="18"/>
          <w:shd w:val="clear" w:color="auto" w:fill="FFFFFF"/>
          <w:lang w:eastAsia="ru-RU"/>
        </w:rPr>
        <w:lastRenderedPageBreak/>
        <w:t>Наука. Ленингр. отд-ние, 1976. -408 с.</w:t>
      </w:r>
    </w:p>
    <w:p w14:paraId="1B995265"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Мелетинский Е. М.</w:t>
      </w:r>
      <w:r w:rsidRPr="002D057E">
        <w:rPr>
          <w:rFonts w:ascii="Times New Roman" w:eastAsia="Times New Roman" w:hAnsi="Times New Roman" w:cs="Times New Roman"/>
          <w:color w:val="000000"/>
          <w:kern w:val="0"/>
          <w:sz w:val="18"/>
          <w:szCs w:val="18"/>
          <w:shd w:val="clear" w:color="auto" w:fill="FFFFFF"/>
          <w:lang w:eastAsia="ru-RU"/>
        </w:rPr>
        <w:t xml:space="preserve"> Введение в историческую поэтику эпоса и романа / Е. М. Мелетинский. - М. : Наука, 1986.-318 с.</w:t>
      </w:r>
    </w:p>
    <w:p w14:paraId="63FABB84"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Мелетинский Е. М.</w:t>
      </w:r>
      <w:r w:rsidRPr="002D057E">
        <w:rPr>
          <w:rFonts w:ascii="Times New Roman" w:eastAsia="Times New Roman" w:hAnsi="Times New Roman" w:cs="Times New Roman"/>
          <w:color w:val="000000"/>
          <w:kern w:val="0"/>
          <w:sz w:val="18"/>
          <w:szCs w:val="18"/>
          <w:shd w:val="clear" w:color="auto" w:fill="FFFFFF"/>
          <w:lang w:eastAsia="ru-RU"/>
        </w:rPr>
        <w:t xml:space="preserve"> Средневековый роман. Происхождение и классические формы [Электронный ресурс] / Е. М. Мелетинский. - ЦКЬ: </w:t>
      </w:r>
      <w:hyperlink r:id="rId41" w:history="1">
        <w:r w:rsidRPr="002D057E">
          <w:rPr>
            <w:rFonts w:ascii="Times New Roman" w:eastAsia="Times New Roman" w:hAnsi="Times New Roman" w:cs="Times New Roman"/>
            <w:color w:val="0066CC"/>
            <w:kern w:val="0"/>
            <w:sz w:val="18"/>
            <w:szCs w:val="18"/>
            <w:u w:val="single"/>
            <w:lang w:val="en-US" w:eastAsia="en-US"/>
          </w:rPr>
          <w:t>http://www.gumer.info/bibliotek-Buks/Literat/melet</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 18.05.2011)</w:t>
      </w:r>
    </w:p>
    <w:p w14:paraId="24F8941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Мельников П. И.</w:t>
      </w:r>
      <w:r w:rsidRPr="002D057E">
        <w:rPr>
          <w:rFonts w:ascii="Times New Roman" w:eastAsia="Times New Roman" w:hAnsi="Times New Roman" w:cs="Times New Roman"/>
          <w:color w:val="000000"/>
          <w:kern w:val="0"/>
          <w:sz w:val="18"/>
          <w:szCs w:val="18"/>
          <w:shd w:val="clear" w:color="auto" w:fill="FFFFFF"/>
          <w:lang w:eastAsia="ru-RU"/>
        </w:rPr>
        <w:t xml:space="preserve"> (Андрей Печерский) Очерки мордвы / П. И. Мельников. - Саранск : Мордов. кн. изд-во, 1981. - 136 с.</w:t>
      </w:r>
    </w:p>
    <w:p w14:paraId="6F5607BA"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Мережникова</w:t>
      </w:r>
      <w:r w:rsidRPr="002D057E">
        <w:rPr>
          <w:rFonts w:ascii="Times New Roman" w:eastAsia="Times New Roman" w:hAnsi="Times New Roman" w:cs="Times New Roman"/>
          <w:color w:val="000000"/>
          <w:kern w:val="0"/>
          <w:sz w:val="18"/>
          <w:szCs w:val="18"/>
          <w:shd w:val="clear" w:color="auto" w:fill="FFFFFF"/>
          <w:lang w:eastAsia="ru-RU"/>
        </w:rPr>
        <w:t xml:space="preserve"> И. С. «Берег утопии» Т. Стоппарда: эволюция поэтики исторических персонажей // ЗПУ. - 2010, №1. [Электронный ресурс]. - ЦКЕ: </w:t>
      </w:r>
      <w:r w:rsidRPr="002D057E">
        <w:rPr>
          <w:rFonts w:ascii="Times New Roman" w:eastAsia="Times New Roman" w:hAnsi="Times New Roman" w:cs="Times New Roman"/>
          <w:color w:val="000000"/>
          <w:kern w:val="0"/>
          <w:sz w:val="18"/>
          <w:szCs w:val="18"/>
          <w:u w:val="single"/>
          <w:lang w:eastAsia="ru-RU"/>
        </w:rPr>
        <w:t>1гЦр://суЬег1етпка.ги/а111с1е/п/Ьегее-иФрп-1-51оррагс1а-еуо1уЩ51уа-роейкь</w:t>
      </w: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Times New Roman" w:eastAsia="Times New Roman" w:hAnsi="Times New Roman" w:cs="Times New Roman"/>
          <w:color w:val="000000"/>
          <w:kern w:val="0"/>
          <w:sz w:val="18"/>
          <w:szCs w:val="18"/>
          <w:u w:val="single"/>
          <w:lang w:eastAsia="ru-RU"/>
        </w:rPr>
        <w:t>15Юпс11е5кТ|-регзопагЬеу</w:t>
      </w:r>
      <w:r w:rsidRPr="002D057E">
        <w:rPr>
          <w:rFonts w:ascii="Times New Roman" w:eastAsia="Times New Roman" w:hAnsi="Times New Roman" w:cs="Times New Roman"/>
          <w:color w:val="000000"/>
          <w:kern w:val="0"/>
          <w:sz w:val="18"/>
          <w:szCs w:val="18"/>
          <w:shd w:val="clear" w:color="auto" w:fill="FFFFFF"/>
          <w:lang w:eastAsia="ru-RU"/>
        </w:rPr>
        <w:t xml:space="preserve"> (дата обращения: 17.12.2013).</w:t>
      </w:r>
    </w:p>
    <w:p w14:paraId="52734E73"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Микушев А. К.</w:t>
      </w:r>
      <w:r w:rsidRPr="002D057E">
        <w:rPr>
          <w:rFonts w:ascii="Times New Roman" w:eastAsia="Times New Roman" w:hAnsi="Times New Roman" w:cs="Times New Roman"/>
          <w:color w:val="000000"/>
          <w:kern w:val="0"/>
          <w:sz w:val="18"/>
          <w:szCs w:val="18"/>
          <w:shd w:val="clear" w:color="auto" w:fill="FFFFFF"/>
          <w:lang w:eastAsia="ru-RU"/>
        </w:rPr>
        <w:t xml:space="preserve"> На таежных просторах / А. К. Микушев. - М. : Современник, 1986. - 304 с.</w:t>
      </w:r>
    </w:p>
    <w:p w14:paraId="2C957090"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Минералова И. Г.</w:t>
      </w:r>
      <w:r w:rsidRPr="002D057E">
        <w:rPr>
          <w:rFonts w:ascii="Times New Roman" w:eastAsia="Times New Roman" w:hAnsi="Times New Roman" w:cs="Times New Roman"/>
          <w:color w:val="000000"/>
          <w:kern w:val="0"/>
          <w:sz w:val="18"/>
          <w:szCs w:val="18"/>
          <w:shd w:val="clear" w:color="auto" w:fill="FFFFFF"/>
          <w:lang w:eastAsia="ru-RU"/>
        </w:rPr>
        <w:t xml:space="preserve"> Анализ художественного произведения : стиль и внутренняя форма / И. Г. Минералова. - М. : Флинта ; Наука. - 2011. - 256 с.</w:t>
      </w:r>
    </w:p>
    <w:p w14:paraId="7C0C1588"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Мифология славян. Загробный мир по древнерусским представлениям / сост. и науч. ред. Ю. А. Сандулов. - СПб. ; М. : Лань,</w:t>
      </w:r>
    </w:p>
    <w:p w14:paraId="76A2FEB6" w14:textId="77777777" w:rsidR="002D057E" w:rsidRPr="002D057E" w:rsidRDefault="002D057E" w:rsidP="00B374C2">
      <w:pPr>
        <w:numPr>
          <w:ilvl w:val="0"/>
          <w:numId w:val="13"/>
        </w:numPr>
        <w:tabs>
          <w:tab w:val="clear" w:pos="709"/>
          <w:tab w:val="left" w:pos="940"/>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-272 с.</w:t>
      </w:r>
    </w:p>
    <w:p w14:paraId="66127324"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Михайлов А. В.</w:t>
      </w:r>
      <w:r w:rsidRPr="002D057E">
        <w:rPr>
          <w:rFonts w:ascii="Times New Roman" w:eastAsia="Times New Roman" w:hAnsi="Times New Roman" w:cs="Times New Roman"/>
          <w:color w:val="000000"/>
          <w:kern w:val="0"/>
          <w:sz w:val="18"/>
          <w:szCs w:val="18"/>
          <w:shd w:val="clear" w:color="auto" w:fill="FFFFFF"/>
          <w:lang w:eastAsia="ru-RU"/>
        </w:rPr>
        <w:t xml:space="preserve"> Роман и стиль // Теория литературы. Т. 3. : Роды и жанры (основные проблемы в историческом освещении). - М. : ИМЛИ РАН,</w:t>
      </w:r>
    </w:p>
    <w:p w14:paraId="6CD822FD" w14:textId="77777777" w:rsidR="002D057E" w:rsidRPr="002D057E" w:rsidRDefault="002D057E" w:rsidP="00B374C2">
      <w:pPr>
        <w:numPr>
          <w:ilvl w:val="0"/>
          <w:numId w:val="27"/>
        </w:numPr>
        <w:tabs>
          <w:tab w:val="clear" w:pos="709"/>
          <w:tab w:val="left" w:pos="836"/>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 279-352.</w:t>
      </w:r>
    </w:p>
    <w:p w14:paraId="3AC327DD"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Михайлов А. Д.</w:t>
      </w:r>
      <w:r w:rsidRPr="002D057E">
        <w:rPr>
          <w:rFonts w:ascii="Times New Roman" w:eastAsia="Times New Roman" w:hAnsi="Times New Roman" w:cs="Times New Roman"/>
          <w:color w:val="000000"/>
          <w:kern w:val="0"/>
          <w:sz w:val="18"/>
          <w:szCs w:val="18"/>
          <w:shd w:val="clear" w:color="auto" w:fill="FFFFFF"/>
          <w:lang w:eastAsia="ru-RU"/>
        </w:rPr>
        <w:t xml:space="preserve"> Французский рыцарский роман и вопросы типологии жанра в средневековой литературе / А. Д. Михайлов. - Изд-е 2. - М.: КомКнига, 2006. - 351 с.</w:t>
      </w:r>
    </w:p>
    <w:p w14:paraId="6BDD2F1C"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Михайлов Н. Н.</w:t>
      </w:r>
      <w:r w:rsidRPr="002D057E">
        <w:rPr>
          <w:rFonts w:ascii="Times New Roman" w:eastAsia="Times New Roman" w:hAnsi="Times New Roman" w:cs="Times New Roman"/>
          <w:color w:val="000000"/>
          <w:kern w:val="0"/>
          <w:sz w:val="18"/>
          <w:szCs w:val="18"/>
          <w:shd w:val="clear" w:color="auto" w:fill="FFFFFF"/>
          <w:lang w:eastAsia="ru-RU"/>
        </w:rPr>
        <w:t xml:space="preserve"> Теория художественного текста / Н. Н. Михайлов. - М.: Академия, 2006. -192 с.</w:t>
      </w:r>
    </w:p>
    <w:p w14:paraId="1F653F9B"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Моисеев М.</w:t>
      </w:r>
      <w:r w:rsidRPr="002D057E">
        <w:rPr>
          <w:rFonts w:ascii="Times New Roman" w:eastAsia="Times New Roman" w:hAnsi="Times New Roman" w:cs="Times New Roman"/>
          <w:color w:val="000000"/>
          <w:kern w:val="0"/>
          <w:sz w:val="18"/>
          <w:szCs w:val="18"/>
          <w:shd w:val="clear" w:color="auto" w:fill="FFFFFF"/>
          <w:lang w:eastAsia="ru-RU"/>
        </w:rPr>
        <w:t xml:space="preserve"> Трудное счастье : беседа с М. Сайгиным // Мордовия. -</w:t>
      </w:r>
    </w:p>
    <w:p w14:paraId="0A45EFA9" w14:textId="77777777" w:rsidR="002D057E" w:rsidRPr="002D057E" w:rsidRDefault="002D057E" w:rsidP="00B374C2">
      <w:pPr>
        <w:numPr>
          <w:ilvl w:val="0"/>
          <w:numId w:val="28"/>
        </w:numPr>
        <w:tabs>
          <w:tab w:val="clear" w:pos="709"/>
          <w:tab w:val="left" w:pos="1172"/>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-№61.- 19-25 нояб.-С. 12.</w:t>
      </w:r>
    </w:p>
    <w:p w14:paraId="3807CB69"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Мокшин Н. Ф.</w:t>
      </w:r>
      <w:r w:rsidRPr="002D057E">
        <w:rPr>
          <w:rFonts w:ascii="Times New Roman" w:eastAsia="Times New Roman" w:hAnsi="Times New Roman" w:cs="Times New Roman"/>
          <w:color w:val="000000"/>
          <w:kern w:val="0"/>
          <w:sz w:val="18"/>
          <w:szCs w:val="18"/>
          <w:shd w:val="clear" w:color="auto" w:fill="FFFFFF"/>
          <w:lang w:eastAsia="ru-RU"/>
        </w:rPr>
        <w:t xml:space="preserve"> Мордва глазами зарубежных и российских путешественников / Н. Ф. Мокшин. - Саранск : Мордов. кн. изд-во, 1993. - 240 с.</w:t>
      </w:r>
    </w:p>
    <w:p w14:paraId="1E134AA5"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Мордовия : энцикл. : в 2 т. Т. 1. А-М / гл. редкол.: А. М. Сухарев, В. А. Юрченков, П. П. Кузнецов [и др.] ; НИИ ГН при Правительстве РМ. - Саранск : Мордов. кн. изд-во, 2003. - 576 с.</w:t>
      </w:r>
    </w:p>
    <w:p w14:paraId="65236B10"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Мордовское устное народное творчество : учебное пособие / Мордов. ун-т. - Саранск, 1987. - 288 с.</w:t>
      </w:r>
    </w:p>
    <w:p w14:paraId="1ACF3DD3"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Моруа А.</w:t>
      </w:r>
      <w:r w:rsidRPr="002D057E">
        <w:rPr>
          <w:rFonts w:ascii="Times New Roman" w:eastAsia="Times New Roman" w:hAnsi="Times New Roman" w:cs="Times New Roman"/>
          <w:color w:val="000000"/>
          <w:kern w:val="0"/>
          <w:sz w:val="18"/>
          <w:szCs w:val="18"/>
          <w:shd w:val="clear" w:color="auto" w:fill="FFFFFF"/>
          <w:lang w:eastAsia="ru-RU"/>
        </w:rPr>
        <w:t xml:space="preserve"> Шестьдесят лет моей литературной жизни : сб. ст. /</w:t>
      </w:r>
    </w:p>
    <w:p w14:paraId="1B83888B" w14:textId="77777777" w:rsidR="002D057E" w:rsidRPr="002D057E" w:rsidRDefault="002D057E" w:rsidP="002D057E">
      <w:pPr>
        <w:tabs>
          <w:tab w:val="clear" w:pos="709"/>
          <w:tab w:val="left" w:pos="328"/>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Моруа. - М. : Прогресс, 1977. - 296 с.</w:t>
      </w:r>
    </w:p>
    <w:p w14:paraId="2019FB83"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Муриков Г. Г.</w:t>
      </w:r>
      <w:r w:rsidRPr="002D057E">
        <w:rPr>
          <w:rFonts w:ascii="Times New Roman" w:eastAsia="Times New Roman" w:hAnsi="Times New Roman" w:cs="Times New Roman"/>
          <w:color w:val="000000"/>
          <w:kern w:val="0"/>
          <w:sz w:val="18"/>
          <w:szCs w:val="18"/>
          <w:shd w:val="clear" w:color="auto" w:fill="FFFFFF"/>
          <w:lang w:eastAsia="ru-RU"/>
        </w:rPr>
        <w:t xml:space="preserve"> Русская советская проза о Великой Отечественной войне в современном литературоведении // Русс. лит. - 1985. - № 4. —</w:t>
      </w:r>
    </w:p>
    <w:p w14:paraId="1FD2A137" w14:textId="77777777" w:rsidR="002D057E" w:rsidRPr="002D057E" w:rsidRDefault="002D057E" w:rsidP="002D057E">
      <w:pPr>
        <w:tabs>
          <w:tab w:val="clear" w:pos="709"/>
          <w:tab w:val="left" w:pos="312"/>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170-178.</w:t>
      </w:r>
    </w:p>
    <w:p w14:paraId="6E7F7F8A"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Мущенко Е. Г.</w:t>
      </w:r>
      <w:r w:rsidRPr="002D057E">
        <w:rPr>
          <w:rFonts w:ascii="Times New Roman" w:eastAsia="Times New Roman" w:hAnsi="Times New Roman" w:cs="Times New Roman"/>
          <w:color w:val="000000"/>
          <w:kern w:val="0"/>
          <w:sz w:val="18"/>
          <w:szCs w:val="18"/>
          <w:shd w:val="clear" w:color="auto" w:fill="FFFFFF"/>
          <w:lang w:eastAsia="ru-RU"/>
        </w:rPr>
        <w:t xml:space="preserve"> Путь к новому роману на рубеже Х1Х-ХХ веков / Е. Г. Мущенко. - Воронеж : Изд-во Воронеж, ун-та, 1986. - 185 с.</w:t>
      </w:r>
    </w:p>
    <w:p w14:paraId="2C4CB2B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Мущенко Е. Г.</w:t>
      </w:r>
      <w:r w:rsidRPr="002D057E">
        <w:rPr>
          <w:rFonts w:ascii="Times New Roman" w:eastAsia="Times New Roman" w:hAnsi="Times New Roman" w:cs="Times New Roman"/>
          <w:color w:val="000000"/>
          <w:kern w:val="0"/>
          <w:sz w:val="18"/>
          <w:szCs w:val="18"/>
          <w:shd w:val="clear" w:color="auto" w:fill="FFFFFF"/>
          <w:lang w:eastAsia="ru-RU"/>
        </w:rPr>
        <w:t xml:space="preserve"> Сюжет и фабула как категории литературоведческого анализа // Сюжет и фабула в структуре жанра : межвуз. сб. науч. тр. / Калинингр. ун-т. - Калининград, 1990. - С. 3-10.</w:t>
      </w:r>
    </w:p>
    <w:p w14:paraId="156FF6F6"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Мышкина А. Ф.</w:t>
      </w:r>
      <w:r w:rsidRPr="002D057E">
        <w:rPr>
          <w:rFonts w:ascii="Times New Roman" w:eastAsia="Times New Roman" w:hAnsi="Times New Roman" w:cs="Times New Roman"/>
          <w:color w:val="000000"/>
          <w:kern w:val="0"/>
          <w:sz w:val="18"/>
          <w:szCs w:val="18"/>
          <w:shd w:val="clear" w:color="auto" w:fill="FFFFFF"/>
          <w:lang w:eastAsia="ru-RU"/>
        </w:rPr>
        <w:t xml:space="preserve"> Чувашская художественно-философская и художественно-публицистическая проза второй половины XX века /</w:t>
      </w:r>
    </w:p>
    <w:p w14:paraId="0361F9DD" w14:textId="77777777" w:rsidR="002D057E" w:rsidRPr="002D057E" w:rsidRDefault="002D057E" w:rsidP="002D057E">
      <w:pPr>
        <w:tabs>
          <w:tab w:val="clear" w:pos="709"/>
          <w:tab w:val="left" w:pos="320"/>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Ф. Мышкина. - Чебоксары : Изд-во Чуваш, ун-та, 2005. - 276 с.</w:t>
      </w:r>
    </w:p>
    <w:p w14:paraId="60BB332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Мышкина А. Ф.</w:t>
      </w:r>
      <w:r w:rsidRPr="002D057E">
        <w:rPr>
          <w:rFonts w:ascii="Times New Roman" w:eastAsia="Times New Roman" w:hAnsi="Times New Roman" w:cs="Times New Roman"/>
          <w:color w:val="000000"/>
          <w:kern w:val="0"/>
          <w:sz w:val="18"/>
          <w:szCs w:val="18"/>
          <w:shd w:val="clear" w:color="auto" w:fill="FFFFFF"/>
          <w:lang w:eastAsia="ru-RU"/>
        </w:rPr>
        <w:t xml:space="preserve"> Своеобразие чувашской художественно</w:t>
      </w:r>
      <w:r w:rsidRPr="002D057E">
        <w:rPr>
          <w:rFonts w:ascii="Times New Roman" w:eastAsia="Times New Roman" w:hAnsi="Times New Roman" w:cs="Times New Roman"/>
          <w:color w:val="000000"/>
          <w:kern w:val="0"/>
          <w:sz w:val="18"/>
          <w:szCs w:val="18"/>
          <w:shd w:val="clear" w:color="auto" w:fill="FFFFFF"/>
          <w:lang w:eastAsia="ru-RU"/>
        </w:rPr>
        <w:softHyphen/>
        <w:t>философской прозы : автореф. дис. ... докт. филол. наук / А. Ф. Мышкина. - Чебоксары, 2006. - 55 с.</w:t>
      </w:r>
    </w:p>
    <w:p w14:paraId="08A55A66"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Налдеева О. И.</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Современная мордовская поэзия: основные тенденции и художественные ориентиры / О. И. Налдеева ; Мордов. гос пед. ин-т. - Саранск, 2013. - 285 с.</w:t>
      </w:r>
    </w:p>
    <w:p w14:paraId="4A89B3A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Нефагина Г. Л.</w:t>
      </w:r>
      <w:r w:rsidRPr="002D057E">
        <w:rPr>
          <w:rFonts w:ascii="Times New Roman" w:eastAsia="Times New Roman" w:hAnsi="Times New Roman" w:cs="Times New Roman"/>
          <w:color w:val="000000"/>
          <w:kern w:val="0"/>
          <w:sz w:val="18"/>
          <w:szCs w:val="18"/>
          <w:shd w:val="clear" w:color="auto" w:fill="FFFFFF"/>
          <w:lang w:eastAsia="ru-RU"/>
        </w:rPr>
        <w:t xml:space="preserve"> Русская проза конца XX века : учеб. пособие / Г. Л. Нефагина. - 2-е изд. - М. : Флинта, 2005. - 320 с.</w:t>
      </w:r>
    </w:p>
    <w:p w14:paraId="1FBCE04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Нжолина Н. А.</w:t>
      </w:r>
      <w:r w:rsidRPr="002D057E">
        <w:rPr>
          <w:rFonts w:ascii="Times New Roman" w:eastAsia="Times New Roman" w:hAnsi="Times New Roman" w:cs="Times New Roman"/>
          <w:color w:val="000000"/>
          <w:kern w:val="0"/>
          <w:sz w:val="18"/>
          <w:szCs w:val="18"/>
          <w:shd w:val="clear" w:color="auto" w:fill="FFFFFF"/>
          <w:lang w:eastAsia="ru-RU"/>
        </w:rPr>
        <w:t xml:space="preserve"> Поэтика русской автобиографической прозы : учебное пособие / Н. А. Николина. - М.: Флинта : Наука, 2002. - 424 с.</w:t>
      </w:r>
    </w:p>
    <w:p w14:paraId="2BF51E3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Николина Н. А.</w:t>
      </w:r>
      <w:r w:rsidRPr="002D057E">
        <w:rPr>
          <w:rFonts w:ascii="Times New Roman" w:eastAsia="Times New Roman" w:hAnsi="Times New Roman" w:cs="Times New Roman"/>
          <w:color w:val="000000"/>
          <w:kern w:val="0"/>
          <w:sz w:val="18"/>
          <w:szCs w:val="18"/>
          <w:shd w:val="clear" w:color="auto" w:fill="FFFFFF"/>
          <w:lang w:eastAsia="ru-RU"/>
        </w:rPr>
        <w:t xml:space="preserve"> Филологический анализ текста / Н. А. Николина. - 3-е изд. - М. : Академия, 2008. - 269 с.</w:t>
      </w:r>
    </w:p>
    <w:p w14:paraId="7595320B" w14:textId="77777777" w:rsidR="002D057E" w:rsidRPr="002D057E" w:rsidRDefault="002D057E" w:rsidP="00B374C2">
      <w:pPr>
        <w:numPr>
          <w:ilvl w:val="0"/>
          <w:numId w:val="18"/>
        </w:numPr>
        <w:tabs>
          <w:tab w:val="clear" w:pos="709"/>
          <w:tab w:val="left" w:pos="5792"/>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Никольский Е. В.</w:t>
      </w:r>
      <w:r w:rsidRPr="002D057E">
        <w:rPr>
          <w:rFonts w:ascii="Times New Roman" w:eastAsia="Times New Roman" w:hAnsi="Times New Roman" w:cs="Times New Roman"/>
          <w:color w:val="000000"/>
          <w:kern w:val="0"/>
          <w:sz w:val="18"/>
          <w:szCs w:val="18"/>
          <w:shd w:val="clear" w:color="auto" w:fill="FFFFFF"/>
          <w:lang w:eastAsia="ru-RU"/>
        </w:rPr>
        <w:t xml:space="preserve"> Жанр романа семейной хроники в русской литературе рубежа тысячелетий // Вестник Адыгейского государственного университета. Серия 2: Филология и искусствоведение. - 2011. -</w:t>
      </w:r>
      <w:r w:rsidRPr="002D057E">
        <w:rPr>
          <w:rFonts w:ascii="Times New Roman" w:eastAsia="Times New Roman" w:hAnsi="Times New Roman" w:cs="Times New Roman"/>
          <w:color w:val="000000"/>
          <w:kern w:val="0"/>
          <w:sz w:val="18"/>
          <w:szCs w:val="18"/>
          <w:shd w:val="clear" w:color="auto" w:fill="FFFFFF"/>
          <w:lang w:eastAsia="ru-RU"/>
        </w:rPr>
        <w:tab/>
        <w:t xml:space="preserve">№ 4. [Электронный ресурс]. - 1ЖЬ: </w:t>
      </w:r>
      <w:r w:rsidRPr="002D057E">
        <w:rPr>
          <w:rFonts w:ascii="Times New Roman" w:eastAsia="Times New Roman" w:hAnsi="Times New Roman" w:cs="Times New Roman"/>
          <w:color w:val="000000"/>
          <w:kern w:val="0"/>
          <w:sz w:val="18"/>
          <w:szCs w:val="18"/>
          <w:u w:val="single"/>
          <w:lang w:eastAsia="ru-RU"/>
        </w:rPr>
        <w:t>1Шр://суЬег1етпка.ги/агйс1е/пМ|апг-готапа-</w:t>
      </w: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Times New Roman" w:eastAsia="Times New Roman" w:hAnsi="Times New Roman" w:cs="Times New Roman"/>
          <w:color w:val="000000"/>
          <w:kern w:val="0"/>
          <w:sz w:val="18"/>
          <w:szCs w:val="18"/>
          <w:u w:val="single"/>
          <w:lang w:eastAsia="ru-RU"/>
        </w:rPr>
        <w:t>ветеупоу-ЬготкГу-гиззкоу-ШегаШге-гиЬегЬаАузуасЬекйу</w:t>
      </w:r>
      <w:r w:rsidRPr="002D057E">
        <w:rPr>
          <w:rFonts w:ascii="Times New Roman" w:eastAsia="Times New Roman" w:hAnsi="Times New Roman" w:cs="Times New Roman"/>
          <w:color w:val="000000"/>
          <w:kern w:val="0"/>
          <w:sz w:val="18"/>
          <w:szCs w:val="18"/>
          <w:shd w:val="clear" w:color="auto" w:fill="FFFFFF"/>
          <w:lang w:eastAsia="ru-RU"/>
        </w:rPr>
        <w:t xml:space="preserve"> (дата обращения 27.05.2012).</w:t>
      </w:r>
    </w:p>
    <w:p w14:paraId="77ADB8D1"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Николюкин А. Н.</w:t>
      </w:r>
      <w:r w:rsidRPr="002D057E">
        <w:rPr>
          <w:rFonts w:ascii="Times New Roman" w:eastAsia="Times New Roman" w:hAnsi="Times New Roman" w:cs="Times New Roman"/>
          <w:color w:val="000000"/>
          <w:kern w:val="0"/>
          <w:sz w:val="18"/>
          <w:szCs w:val="18"/>
          <w:shd w:val="clear" w:color="auto" w:fill="FFFFFF"/>
          <w:lang w:eastAsia="ru-RU"/>
        </w:rPr>
        <w:t xml:space="preserve"> Роман как художественная форма национального самосознания. Уроки истории и современность // Современный роман: опыт исследования. - М. : Наука, 1990. - С. 44-57.</w:t>
      </w:r>
    </w:p>
    <w:p w14:paraId="5E982E9F"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Новиков В. В.</w:t>
      </w:r>
      <w:r w:rsidRPr="002D057E">
        <w:rPr>
          <w:rFonts w:ascii="Times New Roman" w:eastAsia="Times New Roman" w:hAnsi="Times New Roman" w:cs="Times New Roman"/>
          <w:color w:val="000000"/>
          <w:kern w:val="0"/>
          <w:sz w:val="18"/>
          <w:szCs w:val="18"/>
          <w:shd w:val="clear" w:color="auto" w:fill="FFFFFF"/>
          <w:lang w:eastAsia="ru-RU"/>
        </w:rPr>
        <w:t xml:space="preserve"> Движение истории - движение литературы : наследие и стилевое богатство современной советской литературы /</w:t>
      </w:r>
    </w:p>
    <w:p w14:paraId="0F417DFB" w14:textId="77777777" w:rsidR="002D057E" w:rsidRPr="002D057E" w:rsidRDefault="002D057E" w:rsidP="002D057E">
      <w:pPr>
        <w:tabs>
          <w:tab w:val="clear" w:pos="709"/>
          <w:tab w:val="left" w:pos="312"/>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В. Новиков. - М.: Сов. писатель, 1982. - 575 с.</w:t>
      </w:r>
    </w:p>
    <w:p w14:paraId="5E8AAF18"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Новиков В. В.</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Художественная правда и диалектика творчества /</w:t>
      </w:r>
    </w:p>
    <w:p w14:paraId="096C0C4E" w14:textId="77777777" w:rsidR="002D057E" w:rsidRPr="002D057E" w:rsidRDefault="002D057E" w:rsidP="002D057E">
      <w:pPr>
        <w:tabs>
          <w:tab w:val="clear" w:pos="709"/>
          <w:tab w:val="left" w:pos="316"/>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В. Новиков. - 3-е изд. - М. : Худож. лит., 1988. - 495 с.</w:t>
      </w:r>
    </w:p>
    <w:p w14:paraId="1120C4FC" w14:textId="77777777" w:rsidR="002D057E" w:rsidRPr="002D057E" w:rsidRDefault="002D057E" w:rsidP="00B374C2">
      <w:pPr>
        <w:numPr>
          <w:ilvl w:val="0"/>
          <w:numId w:val="18"/>
        </w:numPr>
        <w:tabs>
          <w:tab w:val="clear" w:pos="709"/>
          <w:tab w:val="right" w:pos="6204"/>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Новожеева</w:t>
      </w:r>
      <w:r w:rsidRPr="002D057E">
        <w:rPr>
          <w:rFonts w:ascii="Times New Roman" w:eastAsia="Times New Roman" w:hAnsi="Times New Roman" w:cs="Times New Roman"/>
          <w:color w:val="000000"/>
          <w:kern w:val="0"/>
          <w:sz w:val="18"/>
          <w:szCs w:val="18"/>
          <w:shd w:val="clear" w:color="auto" w:fill="FFFFFF"/>
          <w:lang w:eastAsia="ru-RU"/>
        </w:rPr>
        <w:t xml:space="preserve"> И. В. Концепция человека в деревенской прозе 1960- 80-х гг. // Известия РГПУ им. А.И. Герцена. 2007, № 31. [Электронный ресурс]. - Ш1Ь:</w:t>
      </w:r>
      <w:r w:rsidRPr="002D057E">
        <w:rPr>
          <w:rFonts w:ascii="Times New Roman" w:eastAsia="Times New Roman" w:hAnsi="Times New Roman" w:cs="Times New Roman"/>
          <w:color w:val="000000"/>
          <w:kern w:val="0"/>
          <w:sz w:val="18"/>
          <w:szCs w:val="18"/>
          <w:shd w:val="clear" w:color="auto" w:fill="FFFFFF"/>
          <w:lang w:eastAsia="ru-RU"/>
        </w:rPr>
        <w:tab/>
      </w:r>
      <w:r w:rsidRPr="002D057E">
        <w:rPr>
          <w:rFonts w:ascii="Times New Roman" w:eastAsia="Times New Roman" w:hAnsi="Times New Roman" w:cs="Times New Roman"/>
          <w:color w:val="000000"/>
          <w:kern w:val="0"/>
          <w:sz w:val="18"/>
          <w:szCs w:val="18"/>
          <w:u w:val="single"/>
          <w:lang w:eastAsia="ru-RU"/>
        </w:rPr>
        <w:t>1Щр://суЬег1ептка.ги/агйс1е/п/коп15ер151уа-сЬе1оуека-у-</w:t>
      </w: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Times New Roman" w:eastAsia="Times New Roman" w:hAnsi="Times New Roman" w:cs="Times New Roman"/>
          <w:color w:val="000000"/>
          <w:kern w:val="0"/>
          <w:sz w:val="18"/>
          <w:szCs w:val="18"/>
          <w:u w:val="single"/>
          <w:lang w:eastAsia="ru-RU"/>
        </w:rPr>
        <w:t>йегеуепзкоу-ргоге-1960-80-Ь-еа</w:t>
      </w:r>
      <w:r w:rsidRPr="002D057E">
        <w:rPr>
          <w:rFonts w:ascii="Times New Roman" w:eastAsia="Times New Roman" w:hAnsi="Times New Roman" w:cs="Times New Roman"/>
          <w:color w:val="000000"/>
          <w:kern w:val="0"/>
          <w:sz w:val="18"/>
          <w:szCs w:val="18"/>
          <w:shd w:val="clear" w:color="auto" w:fill="FFFFFF"/>
          <w:lang w:eastAsia="ru-RU"/>
        </w:rPr>
        <w:t xml:space="preserve"> (дата обращения: 12.10.2013).</w:t>
      </w:r>
    </w:p>
    <w:p w14:paraId="3131B75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Ножкина Э. М.</w:t>
      </w:r>
      <w:r w:rsidRPr="002D057E">
        <w:rPr>
          <w:rFonts w:ascii="Times New Roman" w:eastAsia="Times New Roman" w:hAnsi="Times New Roman" w:cs="Times New Roman"/>
          <w:color w:val="000000"/>
          <w:kern w:val="0"/>
          <w:sz w:val="18"/>
          <w:szCs w:val="18"/>
          <w:shd w:val="clear" w:color="auto" w:fill="FFFFFF"/>
          <w:lang w:eastAsia="ru-RU"/>
        </w:rPr>
        <w:t xml:space="preserve"> Языковая личность в структуре письма // Вопросы стилистики. - Саратов, 1996. Вып. 26. - С. 53-63.</w:t>
      </w:r>
    </w:p>
    <w:p w14:paraId="5B5241A4"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Нуянъ Видяз.</w:t>
      </w:r>
      <w:r w:rsidRPr="002D057E">
        <w:rPr>
          <w:rFonts w:ascii="Times New Roman" w:eastAsia="Times New Roman" w:hAnsi="Times New Roman" w:cs="Times New Roman"/>
          <w:color w:val="000000"/>
          <w:kern w:val="0"/>
          <w:sz w:val="18"/>
          <w:szCs w:val="18"/>
          <w:shd w:val="clear" w:color="auto" w:fill="FFFFFF"/>
          <w:lang w:eastAsia="ru-RU"/>
        </w:rPr>
        <w:t xml:space="preserve"> Стякшнось эсь раськенть кисэ : А. Доронинэнь «Кузьма Алексеев» романдонзо (Встал на защиту своего народа : о романе</w:t>
      </w:r>
    </w:p>
    <w:p w14:paraId="7DAD18A6" w14:textId="77777777" w:rsidR="002D057E" w:rsidRPr="002D057E" w:rsidRDefault="002D057E" w:rsidP="002D057E">
      <w:pPr>
        <w:tabs>
          <w:tab w:val="clear" w:pos="709"/>
          <w:tab w:val="left" w:pos="328"/>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Доронина «Кузьма Алексеев») // Сятко. - 2005. - № 7-8. - С. 236-247.</w:t>
      </w:r>
    </w:p>
    <w:p w14:paraId="7497A3F8"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Одинокое В. Г.</w:t>
      </w:r>
      <w:r w:rsidRPr="002D057E">
        <w:rPr>
          <w:rFonts w:ascii="Times New Roman" w:eastAsia="Times New Roman" w:hAnsi="Times New Roman" w:cs="Times New Roman"/>
          <w:color w:val="000000"/>
          <w:kern w:val="0"/>
          <w:sz w:val="18"/>
          <w:szCs w:val="18"/>
          <w:shd w:val="clear" w:color="auto" w:fill="FFFFFF"/>
          <w:lang w:eastAsia="ru-RU"/>
        </w:rPr>
        <w:t xml:space="preserve"> Поэтика романов Л. Н. Толстого / В. Г. Одиноков. - Новосибирск : Наука, 1978. - 160 с.</w:t>
      </w:r>
    </w:p>
    <w:p w14:paraId="787A511C"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Одиноков В. Г.</w:t>
      </w:r>
      <w:r w:rsidRPr="002D057E">
        <w:rPr>
          <w:rFonts w:ascii="Times New Roman" w:eastAsia="Times New Roman" w:hAnsi="Times New Roman" w:cs="Times New Roman"/>
          <w:color w:val="000000"/>
          <w:kern w:val="0"/>
          <w:sz w:val="18"/>
          <w:szCs w:val="18"/>
          <w:shd w:val="clear" w:color="auto" w:fill="FFFFFF"/>
          <w:lang w:eastAsia="ru-RU"/>
        </w:rPr>
        <w:t xml:space="preserve"> Проблемы поэтики и типологии русского романа XIX века / В. Г. Одиноков. - Новосибирск : Наука, 1971. - 192 с.</w:t>
      </w:r>
    </w:p>
    <w:p w14:paraId="07868E4B"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Одиноков В. Г.</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Художественно-исторический опыт в поэтике русских писателей / В. Г. Одиноков ; отв. ред. К. А. Тимофеев. - Новосибирск : Наука, 1990.-209 с.</w:t>
      </w:r>
    </w:p>
    <w:p w14:paraId="500D951B"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Одинцов В, В. О</w:t>
      </w:r>
      <w:r w:rsidRPr="002D057E">
        <w:rPr>
          <w:rFonts w:ascii="Times New Roman" w:eastAsia="Times New Roman" w:hAnsi="Times New Roman" w:cs="Times New Roman"/>
          <w:color w:val="000000"/>
          <w:kern w:val="0"/>
          <w:sz w:val="18"/>
          <w:szCs w:val="18"/>
          <w:shd w:val="clear" w:color="auto" w:fill="FFFFFF"/>
          <w:lang w:eastAsia="ru-RU"/>
        </w:rPr>
        <w:t xml:space="preserve"> языке художественной прозы. Повествование и диалог/В. В. Одинцов. -М. : Наука, 1973. - 104 с.</w:t>
      </w:r>
    </w:p>
    <w:p w14:paraId="341E200D"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Оскоцкий В. Д.</w:t>
      </w:r>
      <w:r w:rsidRPr="002D057E">
        <w:rPr>
          <w:rFonts w:ascii="Times New Roman" w:eastAsia="Times New Roman" w:hAnsi="Times New Roman" w:cs="Times New Roman"/>
          <w:color w:val="000000"/>
          <w:kern w:val="0"/>
          <w:sz w:val="18"/>
          <w:szCs w:val="18"/>
          <w:shd w:val="clear" w:color="auto" w:fill="FFFFFF"/>
          <w:lang w:eastAsia="ru-RU"/>
        </w:rPr>
        <w:t xml:space="preserve"> Роман и история : традиции и новаторство советского исторического романа) / В. Д. Оскоцкий. - М. : Худож. лит, 1980.-384 с.</w:t>
      </w:r>
    </w:p>
    <w:p w14:paraId="02C05424"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Оскоцкий В. Д.</w:t>
      </w:r>
      <w:r w:rsidRPr="002D057E">
        <w:rPr>
          <w:rFonts w:ascii="Times New Roman" w:eastAsia="Times New Roman" w:hAnsi="Times New Roman" w:cs="Times New Roman"/>
          <w:color w:val="000000"/>
          <w:kern w:val="0"/>
          <w:sz w:val="18"/>
          <w:szCs w:val="18"/>
          <w:shd w:val="clear" w:color="auto" w:fill="FFFFFF"/>
          <w:lang w:eastAsia="ru-RU"/>
        </w:rPr>
        <w:t xml:space="preserve"> Богатство романа : Многообразие и единство. Проблемы. Наблюдения. Полемика / В. Д. Оскоцкий. - М. : Сов. писатель,</w:t>
      </w:r>
    </w:p>
    <w:p w14:paraId="27688C25" w14:textId="77777777" w:rsidR="002D057E" w:rsidRPr="002D057E" w:rsidRDefault="002D057E" w:rsidP="00B374C2">
      <w:pPr>
        <w:numPr>
          <w:ilvl w:val="0"/>
          <w:numId w:val="15"/>
        </w:numPr>
        <w:tabs>
          <w:tab w:val="clear" w:pos="709"/>
          <w:tab w:val="left" w:pos="920"/>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-368 с.</w:t>
      </w:r>
    </w:p>
    <w:p w14:paraId="70D54194"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Османова 3. Г.</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Художественная концепция личности в литературах Советского Востока (традиция и современность) /</w:t>
      </w:r>
    </w:p>
    <w:p w14:paraId="4041CF50" w14:textId="77777777" w:rsidR="002D057E" w:rsidRPr="002D057E" w:rsidRDefault="002D057E" w:rsidP="00B374C2">
      <w:pPr>
        <w:numPr>
          <w:ilvl w:val="0"/>
          <w:numId w:val="29"/>
        </w:numPr>
        <w:tabs>
          <w:tab w:val="clear" w:pos="709"/>
          <w:tab w:val="left" w:pos="276"/>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Г. Османова. - М. : Наука, 1972. - 266 с.</w:t>
      </w:r>
    </w:p>
    <w:p w14:paraId="37BB165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Осорова С. Г.</w:t>
      </w:r>
      <w:r w:rsidRPr="002D057E">
        <w:rPr>
          <w:rFonts w:ascii="Times New Roman" w:eastAsia="Times New Roman" w:hAnsi="Times New Roman" w:cs="Times New Roman"/>
          <w:color w:val="000000"/>
          <w:kern w:val="0"/>
          <w:sz w:val="18"/>
          <w:szCs w:val="18"/>
          <w:shd w:val="clear" w:color="auto" w:fill="FFFFFF"/>
          <w:lang w:eastAsia="ru-RU"/>
        </w:rPr>
        <w:t xml:space="preserve"> Психологизм в бурятской прозе. - Новосибирск : Наука, 1992.-101 с.</w:t>
      </w:r>
    </w:p>
    <w:p w14:paraId="1F54DF20"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Отписка воеводы Ю. А. Долгорукова от 6 декабря 1670 года из г. Темникова // Алена Арзамасская-Темниковская / сост. П. П. Смирнов, Е. В. Чистякова. - Саранск : Мордов. кн. изд-во, 1986. - С. 31-34.</w:t>
      </w:r>
    </w:p>
    <w:p w14:paraId="16008819"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Палиевский П. В.</w:t>
      </w:r>
      <w:r w:rsidRPr="002D057E">
        <w:rPr>
          <w:rFonts w:ascii="Times New Roman" w:eastAsia="Times New Roman" w:hAnsi="Times New Roman" w:cs="Times New Roman"/>
          <w:color w:val="000000"/>
          <w:kern w:val="0"/>
          <w:sz w:val="18"/>
          <w:szCs w:val="18"/>
          <w:shd w:val="clear" w:color="auto" w:fill="FFFFFF"/>
          <w:lang w:eastAsia="ru-RU"/>
        </w:rPr>
        <w:t xml:space="preserve"> Документ в современной литературе // Палиевский П. В. Литература и теория. - М. : Сов. Россия, 1979. -</w:t>
      </w:r>
    </w:p>
    <w:p w14:paraId="2D71E6C6" w14:textId="77777777" w:rsidR="002D057E" w:rsidRPr="002D057E" w:rsidRDefault="002D057E" w:rsidP="002D057E">
      <w:pPr>
        <w:tabs>
          <w:tab w:val="clear" w:pos="709"/>
          <w:tab w:val="left" w:pos="312"/>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128-173.</w:t>
      </w:r>
    </w:p>
    <w:p w14:paraId="05AEFC8B"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Палиевский П. В.</w:t>
      </w:r>
      <w:r w:rsidRPr="002D057E">
        <w:rPr>
          <w:rFonts w:ascii="Times New Roman" w:eastAsia="Times New Roman" w:hAnsi="Times New Roman" w:cs="Times New Roman"/>
          <w:color w:val="000000"/>
          <w:kern w:val="0"/>
          <w:sz w:val="18"/>
          <w:szCs w:val="18"/>
          <w:shd w:val="clear" w:color="auto" w:fill="FFFFFF"/>
          <w:lang w:eastAsia="ru-RU"/>
        </w:rPr>
        <w:t xml:space="preserve"> Постановка проблемы стиля // Теория литературы. Основные проблемы в историческом освещении. Стиль. Произведение. Литературное развитие. - М. : Наука, 1965. - С. 7-33.</w:t>
      </w:r>
    </w:p>
    <w:p w14:paraId="251B265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Пархоменко М. Н.</w:t>
      </w:r>
      <w:r w:rsidRPr="002D057E">
        <w:rPr>
          <w:rFonts w:ascii="Times New Roman" w:eastAsia="Times New Roman" w:hAnsi="Times New Roman" w:cs="Times New Roman"/>
          <w:color w:val="000000"/>
          <w:kern w:val="0"/>
          <w:sz w:val="18"/>
          <w:szCs w:val="18"/>
          <w:shd w:val="clear" w:color="auto" w:fill="FFFFFF"/>
          <w:lang w:eastAsia="ru-RU"/>
        </w:rPr>
        <w:t xml:space="preserve"> Роман семидесятых / М. Н. Пархоменко. - М. : Худож. лит., 1987. - 333 с.</w:t>
      </w:r>
    </w:p>
    <w:p w14:paraId="1D9A497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Пауткин А. И.</w:t>
      </w:r>
      <w:r w:rsidRPr="002D057E">
        <w:rPr>
          <w:rFonts w:ascii="Times New Roman" w:eastAsia="Times New Roman" w:hAnsi="Times New Roman" w:cs="Times New Roman"/>
          <w:color w:val="000000"/>
          <w:kern w:val="0"/>
          <w:sz w:val="18"/>
          <w:szCs w:val="18"/>
          <w:shd w:val="clear" w:color="auto" w:fill="FFFFFF"/>
          <w:lang w:eastAsia="ru-RU"/>
        </w:rPr>
        <w:t xml:space="preserve"> Советский исторический роман / А. И. Пауткин. - М. .-Знание, 1970.-111 с.</w:t>
      </w:r>
    </w:p>
    <w:p w14:paraId="4300679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Перевалова С. В.</w:t>
      </w:r>
      <w:r w:rsidRPr="002D057E">
        <w:rPr>
          <w:rFonts w:ascii="Times New Roman" w:eastAsia="Times New Roman" w:hAnsi="Times New Roman" w:cs="Times New Roman"/>
          <w:color w:val="000000"/>
          <w:kern w:val="0"/>
          <w:sz w:val="18"/>
          <w:szCs w:val="18"/>
          <w:shd w:val="clear" w:color="auto" w:fill="FFFFFF"/>
          <w:lang w:eastAsia="ru-RU"/>
        </w:rPr>
        <w:t xml:space="preserve"> Сталинград - «пылающий адрес войны» : русская литература о Сталинградской битве // Лит. в шк. - 2009. - № 4. - С. 8-13.</w:t>
      </w:r>
    </w:p>
    <w:p w14:paraId="0192E92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Пестерев В. А.</w:t>
      </w:r>
      <w:r w:rsidRPr="002D057E">
        <w:rPr>
          <w:rFonts w:ascii="Times New Roman" w:eastAsia="Times New Roman" w:hAnsi="Times New Roman" w:cs="Times New Roman"/>
          <w:color w:val="000000"/>
          <w:kern w:val="0"/>
          <w:sz w:val="18"/>
          <w:szCs w:val="18"/>
          <w:shd w:val="clear" w:color="auto" w:fill="FFFFFF"/>
          <w:lang w:eastAsia="ru-RU"/>
        </w:rPr>
        <w:t xml:space="preserve"> Модификации романных форм в прозе Запада второй половины XX столетия / В. А. Пестерев. - Волгоград : Изд-во ВолГУ, 1999.-312 с.</w:t>
      </w:r>
    </w:p>
    <w:p w14:paraId="7C06E962"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Петров С. М.</w:t>
      </w:r>
      <w:r w:rsidRPr="002D057E">
        <w:rPr>
          <w:rFonts w:ascii="Times New Roman" w:eastAsia="Times New Roman" w:hAnsi="Times New Roman" w:cs="Times New Roman"/>
          <w:color w:val="000000"/>
          <w:kern w:val="0"/>
          <w:sz w:val="18"/>
          <w:szCs w:val="18"/>
          <w:shd w:val="clear" w:color="auto" w:fill="FFFFFF"/>
          <w:lang w:eastAsia="ru-RU"/>
        </w:rPr>
        <w:t xml:space="preserve"> Исторический роман в русской литературе /</w:t>
      </w:r>
    </w:p>
    <w:p w14:paraId="3034569B" w14:textId="77777777" w:rsidR="002D057E" w:rsidRPr="002D057E" w:rsidRDefault="002D057E" w:rsidP="002D057E">
      <w:pPr>
        <w:tabs>
          <w:tab w:val="clear" w:pos="709"/>
          <w:tab w:val="left" w:pos="312"/>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М. Петров. - М. : Учпедгиз, 1961. - 224 с.</w:t>
      </w:r>
    </w:p>
    <w:p w14:paraId="62EB3D04"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Петров С. М.</w:t>
      </w:r>
      <w:r w:rsidRPr="002D057E">
        <w:rPr>
          <w:rFonts w:ascii="Times New Roman" w:eastAsia="Times New Roman" w:hAnsi="Times New Roman" w:cs="Times New Roman"/>
          <w:color w:val="000000"/>
          <w:kern w:val="0"/>
          <w:sz w:val="18"/>
          <w:szCs w:val="18"/>
          <w:shd w:val="clear" w:color="auto" w:fill="FFFFFF"/>
          <w:lang w:eastAsia="ru-RU"/>
        </w:rPr>
        <w:t xml:space="preserve"> Русский советский исторический роман /</w:t>
      </w:r>
    </w:p>
    <w:p w14:paraId="7590B1F2" w14:textId="77777777" w:rsidR="002D057E" w:rsidRPr="002D057E" w:rsidRDefault="002D057E" w:rsidP="002D057E">
      <w:pPr>
        <w:tabs>
          <w:tab w:val="clear" w:pos="709"/>
          <w:tab w:val="left" w:pos="312"/>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М. Петров. - М.: Современник, 1980. - 413 с.</w:t>
      </w:r>
    </w:p>
    <w:p w14:paraId="4B07758B"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Плоткин Л. А.</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и война: Великая Отечественная война в русской советской прозе / Л. Плоткин. - М.;Л. : Сов. писатель, 1967. — 358 с.</w:t>
      </w:r>
    </w:p>
    <w:p w14:paraId="78352D3C"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Подчиненов А. В.</w:t>
      </w:r>
      <w:r w:rsidRPr="002D057E">
        <w:rPr>
          <w:rFonts w:ascii="Times New Roman" w:eastAsia="Times New Roman" w:hAnsi="Times New Roman" w:cs="Times New Roman"/>
          <w:color w:val="000000"/>
          <w:kern w:val="0"/>
          <w:sz w:val="18"/>
          <w:szCs w:val="18"/>
          <w:shd w:val="clear" w:color="auto" w:fill="FFFFFF"/>
          <w:lang w:eastAsia="ru-RU"/>
        </w:rPr>
        <w:t xml:space="preserve"> Жанровая форма сна в творчестве Ф. М. Достоевского 1840-х годов // Проблемы стиля и жанра в русской литературе XIX - начала XX веков. - Свердловск, 1989. - С. 79-88.</w:t>
      </w:r>
    </w:p>
    <w:p w14:paraId="2B154B8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Поли. собр. русс. лет. Т. 1. Лаврентьевская летопись. - Вып. 1. Повесть временных лет. - Издание 2-е. - Л., 1926. - 286 с.</w:t>
      </w:r>
    </w:p>
    <w:p w14:paraId="6AFFA09B"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Положий В. И.</w:t>
      </w:r>
      <w:r w:rsidRPr="002D057E">
        <w:rPr>
          <w:rFonts w:ascii="Times New Roman" w:eastAsia="Times New Roman" w:hAnsi="Times New Roman" w:cs="Times New Roman"/>
          <w:color w:val="000000"/>
          <w:kern w:val="0"/>
          <w:sz w:val="18"/>
          <w:szCs w:val="18"/>
          <w:shd w:val="clear" w:color="auto" w:fill="FFFFFF"/>
          <w:lang w:eastAsia="ru-RU"/>
        </w:rPr>
        <w:t xml:space="preserve"> Концепция героической личности в творчестве Юрия Бондарева / В. И. Положий. - Киев : Наук, думка, 1983. - 191 с.</w:t>
      </w:r>
    </w:p>
    <w:p w14:paraId="6BC1525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Померанцева Г.Е.</w:t>
      </w:r>
      <w:r w:rsidRPr="002D057E">
        <w:rPr>
          <w:rFonts w:ascii="Times New Roman" w:eastAsia="Times New Roman" w:hAnsi="Times New Roman" w:cs="Times New Roman"/>
          <w:color w:val="000000"/>
          <w:kern w:val="0"/>
          <w:sz w:val="18"/>
          <w:szCs w:val="18"/>
          <w:shd w:val="clear" w:color="auto" w:fill="FFFFFF"/>
          <w:lang w:eastAsia="ru-RU"/>
        </w:rPr>
        <w:t xml:space="preserve"> Биография в потоке времени / Г. Померанцева. - М.: Книга, 1987.-336 с.</w:t>
      </w:r>
    </w:p>
    <w:p w14:paraId="7280D381"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Поспелов Г. Н.</w:t>
      </w:r>
      <w:r w:rsidRPr="002D057E">
        <w:rPr>
          <w:rFonts w:ascii="Times New Roman" w:eastAsia="Times New Roman" w:hAnsi="Times New Roman" w:cs="Times New Roman"/>
          <w:color w:val="000000"/>
          <w:kern w:val="0"/>
          <w:sz w:val="18"/>
          <w:szCs w:val="18"/>
          <w:shd w:val="clear" w:color="auto" w:fill="FFFFFF"/>
          <w:lang w:eastAsia="ru-RU"/>
        </w:rPr>
        <w:t xml:space="preserve"> Проблемы литературного стиля / Г. Н. Поспелов. - М. : Изд-во Москов. ун-та, 1976. - 330 с.</w:t>
      </w:r>
    </w:p>
    <w:p w14:paraId="533EFE76"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Поспелов Г. Н.</w:t>
      </w:r>
      <w:r w:rsidRPr="002D057E">
        <w:rPr>
          <w:rFonts w:ascii="Times New Roman" w:eastAsia="Times New Roman" w:hAnsi="Times New Roman" w:cs="Times New Roman"/>
          <w:color w:val="000000"/>
          <w:kern w:val="0"/>
          <w:sz w:val="18"/>
          <w:szCs w:val="18"/>
          <w:shd w:val="clear" w:color="auto" w:fill="FFFFFF"/>
          <w:lang w:eastAsia="ru-RU"/>
        </w:rPr>
        <w:t xml:space="preserve"> Вопросы методологии и поэтики : сб. ст. / Г. Н. Поспелов. - М. : Изд-во МГУ, 1983. - 336 с.</w:t>
      </w:r>
    </w:p>
    <w:p w14:paraId="32B4E5C9"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Поспелов Г. Н.</w:t>
      </w:r>
      <w:r w:rsidRPr="002D057E">
        <w:rPr>
          <w:rFonts w:ascii="Times New Roman" w:eastAsia="Times New Roman" w:hAnsi="Times New Roman" w:cs="Times New Roman"/>
          <w:color w:val="000000"/>
          <w:kern w:val="0"/>
          <w:sz w:val="18"/>
          <w:szCs w:val="18"/>
          <w:shd w:val="clear" w:color="auto" w:fill="FFFFFF"/>
          <w:lang w:eastAsia="ru-RU"/>
        </w:rPr>
        <w:t xml:space="preserve"> Теория литературы / Г. Н. Поспелов. - М. : Высш. шк,- 1978. -351 с.</w:t>
      </w:r>
    </w:p>
    <w:p w14:paraId="60E01F9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Проблема характера в современной советской литературе : сб. ст. / под ред. Н. И. Пруцкова, В. В. Тимофеевой. - М.;Л.: Изд-во АН СССР, 1962. - 318 с.</w:t>
      </w:r>
    </w:p>
    <w:p w14:paraId="1128E051"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Проблемы психологизма в советской литературе : сб. ст. / под ред.</w:t>
      </w:r>
    </w:p>
    <w:p w14:paraId="68322B96" w14:textId="77777777" w:rsidR="002D057E" w:rsidRPr="002D057E" w:rsidRDefault="002D057E" w:rsidP="00B374C2">
      <w:pPr>
        <w:numPr>
          <w:ilvl w:val="0"/>
          <w:numId w:val="30"/>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А. Ковалева, А. И. Павловского. - Л. : Наука. Ленингр. отд-ние, 1970. - 394 с.</w:t>
      </w:r>
    </w:p>
    <w:p w14:paraId="67BF011E"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Проблемы психологизма в художественной литературе : сб. ст. / под. ред. М. В. Кузнецова. - Томск : Изд-во Томск, гос. ун-та, 1980. - 142 с.</w:t>
      </w:r>
    </w:p>
    <w:p w14:paraId="259ABDC2"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Проблемы типологии литературного процесса : межвуз. сб. науч. тр. / редколл.: С. Я. Фрадкина и др. - Пермь : ПГУ, 1989. - 164 с.</w:t>
      </w:r>
    </w:p>
    <w:p w14:paraId="3C6E777F"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Проблемы типологии русского реализма : сб. ст. / под ред. Н. Л. Степанова, У. Р. Фохта. - М. : Наука, 1969. - 474 с.</w:t>
      </w:r>
    </w:p>
    <w:p w14:paraId="74EB099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Прохоров П.</w:t>
      </w:r>
      <w:r w:rsidRPr="002D057E">
        <w:rPr>
          <w:rFonts w:ascii="Times New Roman" w:eastAsia="Times New Roman" w:hAnsi="Times New Roman" w:cs="Times New Roman"/>
          <w:color w:val="000000"/>
          <w:kern w:val="0"/>
          <w:sz w:val="18"/>
          <w:szCs w:val="18"/>
          <w:shd w:val="clear" w:color="auto" w:fill="FFFFFF"/>
          <w:lang w:eastAsia="ru-RU"/>
        </w:rPr>
        <w:t xml:space="preserve"> Выстояли : роман / П. Прохоров ; пер. с морд.-эрзя О. Осадчего. - Саранск : Мордов. кн. изд- во, 1984. - 278 с.</w:t>
      </w:r>
    </w:p>
    <w:p w14:paraId="77DAF5FC" w14:textId="77777777" w:rsidR="002D057E" w:rsidRPr="002D057E" w:rsidRDefault="002D057E" w:rsidP="00B374C2">
      <w:pPr>
        <w:numPr>
          <w:ilvl w:val="0"/>
          <w:numId w:val="18"/>
        </w:numPr>
        <w:tabs>
          <w:tab w:val="clear" w:pos="709"/>
          <w:tab w:val="right" w:pos="4104"/>
          <w:tab w:val="left" w:pos="4338"/>
          <w:tab w:val="left" w:pos="4808"/>
          <w:tab w:val="center" w:pos="5900"/>
          <w:tab w:val="right" w:pos="6284"/>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Прохоров П.</w:t>
      </w:r>
      <w:r w:rsidRPr="002D057E">
        <w:rPr>
          <w:rFonts w:ascii="Times New Roman" w:eastAsia="Times New Roman" w:hAnsi="Times New Roman" w:cs="Times New Roman"/>
          <w:color w:val="000000"/>
          <w:kern w:val="0"/>
          <w:sz w:val="18"/>
          <w:szCs w:val="18"/>
          <w:shd w:val="clear" w:color="auto" w:fill="FFFFFF"/>
          <w:lang w:eastAsia="ru-RU"/>
        </w:rPr>
        <w:t xml:space="preserve"> Цидярдома :</w:t>
      </w:r>
      <w:r w:rsidRPr="002D057E">
        <w:rPr>
          <w:rFonts w:ascii="Times New Roman" w:eastAsia="Times New Roman" w:hAnsi="Times New Roman" w:cs="Times New Roman"/>
          <w:color w:val="000000"/>
          <w:kern w:val="0"/>
          <w:sz w:val="18"/>
          <w:szCs w:val="18"/>
          <w:shd w:val="clear" w:color="auto" w:fill="FFFFFF"/>
          <w:lang w:eastAsia="ru-RU"/>
        </w:rPr>
        <w:tab/>
        <w:t>роман</w:t>
      </w:r>
      <w:r w:rsidRPr="002D057E">
        <w:rPr>
          <w:rFonts w:ascii="Times New Roman" w:eastAsia="Times New Roman" w:hAnsi="Times New Roman" w:cs="Times New Roman"/>
          <w:color w:val="000000"/>
          <w:kern w:val="0"/>
          <w:sz w:val="18"/>
          <w:szCs w:val="18"/>
          <w:shd w:val="clear" w:color="auto" w:fill="FFFFFF"/>
          <w:lang w:eastAsia="ru-RU"/>
        </w:rPr>
        <w:tab/>
        <w:t>на</w:t>
      </w:r>
      <w:r w:rsidRPr="002D057E">
        <w:rPr>
          <w:rFonts w:ascii="Times New Roman" w:eastAsia="Times New Roman" w:hAnsi="Times New Roman" w:cs="Times New Roman"/>
          <w:color w:val="000000"/>
          <w:kern w:val="0"/>
          <w:sz w:val="18"/>
          <w:szCs w:val="18"/>
          <w:shd w:val="clear" w:color="auto" w:fill="FFFFFF"/>
          <w:lang w:eastAsia="ru-RU"/>
        </w:rPr>
        <w:tab/>
        <w:t>морд.-эрзя</w:t>
      </w:r>
      <w:r w:rsidRPr="002D057E">
        <w:rPr>
          <w:rFonts w:ascii="Times New Roman" w:eastAsia="Times New Roman" w:hAnsi="Times New Roman" w:cs="Times New Roman"/>
          <w:color w:val="000000"/>
          <w:kern w:val="0"/>
          <w:sz w:val="18"/>
          <w:szCs w:val="18"/>
          <w:shd w:val="clear" w:color="auto" w:fill="FFFFFF"/>
          <w:lang w:eastAsia="ru-RU"/>
        </w:rPr>
        <w:tab/>
        <w:t>яз.</w:t>
      </w:r>
      <w:r w:rsidRPr="002D057E">
        <w:rPr>
          <w:rFonts w:ascii="Times New Roman" w:eastAsia="Times New Roman" w:hAnsi="Times New Roman" w:cs="Times New Roman"/>
          <w:color w:val="000000"/>
          <w:kern w:val="0"/>
          <w:sz w:val="18"/>
          <w:szCs w:val="18"/>
          <w:shd w:val="clear" w:color="auto" w:fill="FFFFFF"/>
          <w:lang w:eastAsia="ru-RU"/>
        </w:rPr>
        <w:tab/>
        <w:t>/</w:t>
      </w:r>
    </w:p>
    <w:p w14:paraId="261BBD8F"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П. Прохоров. Васенце книга. - Саранск: Мордов. кн. изд-во, 1975.-224 с.</w:t>
      </w:r>
    </w:p>
    <w:p w14:paraId="1143D7EA" w14:textId="77777777" w:rsidR="002D057E" w:rsidRPr="002D057E" w:rsidRDefault="002D057E" w:rsidP="00B374C2">
      <w:pPr>
        <w:numPr>
          <w:ilvl w:val="0"/>
          <w:numId w:val="18"/>
        </w:numPr>
        <w:tabs>
          <w:tab w:val="clear" w:pos="709"/>
          <w:tab w:val="right" w:pos="4104"/>
          <w:tab w:val="left" w:pos="4338"/>
          <w:tab w:val="left" w:pos="4808"/>
          <w:tab w:val="center" w:pos="5900"/>
          <w:tab w:val="right" w:pos="6284"/>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Прохоров П.</w:t>
      </w:r>
      <w:r w:rsidRPr="002D057E">
        <w:rPr>
          <w:rFonts w:ascii="Times New Roman" w:eastAsia="Times New Roman" w:hAnsi="Times New Roman" w:cs="Times New Roman"/>
          <w:color w:val="000000"/>
          <w:kern w:val="0"/>
          <w:sz w:val="18"/>
          <w:szCs w:val="18"/>
          <w:shd w:val="clear" w:color="auto" w:fill="FFFFFF"/>
          <w:lang w:eastAsia="ru-RU"/>
        </w:rPr>
        <w:t xml:space="preserve"> Цидярдома :</w:t>
      </w:r>
      <w:r w:rsidRPr="002D057E">
        <w:rPr>
          <w:rFonts w:ascii="Times New Roman" w:eastAsia="Times New Roman" w:hAnsi="Times New Roman" w:cs="Times New Roman"/>
          <w:color w:val="000000"/>
          <w:kern w:val="0"/>
          <w:sz w:val="18"/>
          <w:szCs w:val="18"/>
          <w:shd w:val="clear" w:color="auto" w:fill="FFFFFF"/>
          <w:lang w:eastAsia="ru-RU"/>
        </w:rPr>
        <w:tab/>
        <w:t>роман</w:t>
      </w:r>
      <w:r w:rsidRPr="002D057E">
        <w:rPr>
          <w:rFonts w:ascii="Times New Roman" w:eastAsia="Times New Roman" w:hAnsi="Times New Roman" w:cs="Times New Roman"/>
          <w:color w:val="000000"/>
          <w:kern w:val="0"/>
          <w:sz w:val="18"/>
          <w:szCs w:val="18"/>
          <w:shd w:val="clear" w:color="auto" w:fill="FFFFFF"/>
          <w:lang w:eastAsia="ru-RU"/>
        </w:rPr>
        <w:tab/>
        <w:t>на</w:t>
      </w:r>
      <w:r w:rsidRPr="002D057E">
        <w:rPr>
          <w:rFonts w:ascii="Times New Roman" w:eastAsia="Times New Roman" w:hAnsi="Times New Roman" w:cs="Times New Roman"/>
          <w:color w:val="000000"/>
          <w:kern w:val="0"/>
          <w:sz w:val="18"/>
          <w:szCs w:val="18"/>
          <w:shd w:val="clear" w:color="auto" w:fill="FFFFFF"/>
          <w:lang w:eastAsia="ru-RU"/>
        </w:rPr>
        <w:tab/>
        <w:t>морд.-эрзя</w:t>
      </w:r>
      <w:r w:rsidRPr="002D057E">
        <w:rPr>
          <w:rFonts w:ascii="Times New Roman" w:eastAsia="Times New Roman" w:hAnsi="Times New Roman" w:cs="Times New Roman"/>
          <w:color w:val="000000"/>
          <w:kern w:val="0"/>
          <w:sz w:val="18"/>
          <w:szCs w:val="18"/>
          <w:shd w:val="clear" w:color="auto" w:fill="FFFFFF"/>
          <w:lang w:eastAsia="ru-RU"/>
        </w:rPr>
        <w:tab/>
        <w:t>яз.</w:t>
      </w:r>
      <w:r w:rsidRPr="002D057E">
        <w:rPr>
          <w:rFonts w:ascii="Times New Roman" w:eastAsia="Times New Roman" w:hAnsi="Times New Roman" w:cs="Times New Roman"/>
          <w:color w:val="000000"/>
          <w:kern w:val="0"/>
          <w:sz w:val="18"/>
          <w:szCs w:val="18"/>
          <w:shd w:val="clear" w:color="auto" w:fill="FFFFFF"/>
          <w:lang w:eastAsia="ru-RU"/>
        </w:rPr>
        <w:tab/>
        <w:t>/</w:t>
      </w:r>
    </w:p>
    <w:p w14:paraId="72BEF1FD"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П. Прохоров. Омбоце книга. - Саранск : Мордов. кн. изд- во, 1978.-296 с.</w:t>
      </w:r>
    </w:p>
    <w:p w14:paraId="225669C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Прохоров П.</w:t>
      </w:r>
      <w:r w:rsidRPr="002D057E">
        <w:rPr>
          <w:rFonts w:ascii="Times New Roman" w:eastAsia="Times New Roman" w:hAnsi="Times New Roman" w:cs="Times New Roman"/>
          <w:color w:val="000000"/>
          <w:kern w:val="0"/>
          <w:sz w:val="18"/>
          <w:szCs w:val="18"/>
          <w:shd w:val="clear" w:color="auto" w:fill="FFFFFF"/>
          <w:lang w:eastAsia="ru-RU"/>
        </w:rPr>
        <w:t xml:space="preserve"> Стака изнямот : роман на морд.-эрзя яз. / П. Прохоров. - Саранск : Мордов. кн. изд- во, 1985. - 212 с.</w:t>
      </w:r>
    </w:p>
    <w:p w14:paraId="6824BC4D"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Пушкин А. С.</w:t>
      </w:r>
      <w:r w:rsidRPr="002D057E">
        <w:rPr>
          <w:rFonts w:ascii="Times New Roman" w:eastAsia="Times New Roman" w:hAnsi="Times New Roman" w:cs="Times New Roman"/>
          <w:color w:val="000000"/>
          <w:kern w:val="0"/>
          <w:sz w:val="18"/>
          <w:szCs w:val="18"/>
          <w:shd w:val="clear" w:color="auto" w:fill="FFFFFF"/>
          <w:lang w:eastAsia="ru-RU"/>
        </w:rPr>
        <w:t xml:space="preserve"> Мысли о литературе и искусстве / А. С. Пушкин ; сост. вступ. ст. и примеч. М. Г. Зельдовича. - Киев : Мистецтво, 1984. - 318 с.</w:t>
      </w:r>
    </w:p>
    <w:p w14:paraId="6458BAF9"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Пушкин А. С.</w:t>
      </w:r>
      <w:r w:rsidRPr="002D057E">
        <w:rPr>
          <w:rFonts w:ascii="Times New Roman" w:eastAsia="Times New Roman" w:hAnsi="Times New Roman" w:cs="Times New Roman"/>
          <w:color w:val="000000"/>
          <w:kern w:val="0"/>
          <w:sz w:val="18"/>
          <w:szCs w:val="18"/>
          <w:shd w:val="clear" w:color="auto" w:fill="FFFFFF"/>
          <w:lang w:eastAsia="ru-RU"/>
        </w:rPr>
        <w:t xml:space="preserve"> Юрий Милославский, или русские в 1612 году // Поли. собр. соч. : в 10 т. Т. 7. : Критика и публицистика. - Изд-е 4-е. - Л. : Наука. Ленингр. отд-ние, 1978. - С. 72-74.</w:t>
      </w:r>
    </w:p>
    <w:p w14:paraId="3B09DCF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Ревзина О. Г.</w:t>
      </w:r>
      <w:r w:rsidRPr="002D057E">
        <w:rPr>
          <w:rFonts w:ascii="Times New Roman" w:eastAsia="Times New Roman" w:hAnsi="Times New Roman" w:cs="Times New Roman"/>
          <w:color w:val="000000"/>
          <w:kern w:val="0"/>
          <w:sz w:val="18"/>
          <w:szCs w:val="18"/>
          <w:shd w:val="clear" w:color="auto" w:fill="FFFFFF"/>
          <w:lang w:eastAsia="ru-RU"/>
        </w:rPr>
        <w:t xml:space="preserve"> Собственные имена в поэтическом идиолекте М. Цветаевой // Поэтика и стилистика : 1988- 990. - М. : Наука, 1991. -</w:t>
      </w:r>
    </w:p>
    <w:p w14:paraId="046EC8E6" w14:textId="77777777" w:rsidR="002D057E" w:rsidRPr="002D057E" w:rsidRDefault="002D057E" w:rsidP="00B374C2">
      <w:pPr>
        <w:numPr>
          <w:ilvl w:val="0"/>
          <w:numId w:val="30"/>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172-192.</w:t>
      </w:r>
    </w:p>
    <w:p w14:paraId="291DD8E0" w14:textId="77777777" w:rsidR="002D057E" w:rsidRPr="002D057E" w:rsidRDefault="002D057E" w:rsidP="00B374C2">
      <w:pPr>
        <w:numPr>
          <w:ilvl w:val="0"/>
          <w:numId w:val="18"/>
        </w:numPr>
        <w:tabs>
          <w:tab w:val="clear" w:pos="709"/>
          <w:tab w:val="left" w:pos="3076"/>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Ревзина О. Г.</w:t>
      </w:r>
      <w:r w:rsidRPr="002D057E">
        <w:rPr>
          <w:rFonts w:ascii="Times New Roman" w:eastAsia="Times New Roman" w:hAnsi="Times New Roman" w:cs="Times New Roman"/>
          <w:color w:val="000000"/>
          <w:kern w:val="0"/>
          <w:sz w:val="18"/>
          <w:szCs w:val="18"/>
          <w:shd w:val="clear" w:color="auto" w:fill="FFFFFF"/>
          <w:lang w:eastAsia="ru-RU"/>
        </w:rPr>
        <w:t xml:space="preserve"> Методы анализа художественного текста // Структура и семантика художественного текста. - М., 1998. - С. 301 - 316. [Электронный ресурс]. - 1ЖЬ:</w:t>
      </w:r>
      <w:r w:rsidRPr="002D057E">
        <w:rPr>
          <w:rFonts w:ascii="Times New Roman" w:eastAsia="Times New Roman" w:hAnsi="Times New Roman" w:cs="Times New Roman"/>
          <w:color w:val="000000"/>
          <w:kern w:val="0"/>
          <w:sz w:val="18"/>
          <w:szCs w:val="18"/>
          <w:shd w:val="clear" w:color="auto" w:fill="FFFFFF"/>
          <w:lang w:eastAsia="ru-RU"/>
        </w:rPr>
        <w:tab/>
      </w:r>
      <w:hyperlink r:id="rId42" w:history="1">
        <w:r w:rsidRPr="002D057E">
          <w:rPr>
            <w:rFonts w:ascii="Times New Roman" w:eastAsia="Times New Roman" w:hAnsi="Times New Roman" w:cs="Times New Roman"/>
            <w:color w:val="0066CC"/>
            <w:kern w:val="0"/>
            <w:sz w:val="18"/>
            <w:szCs w:val="18"/>
            <w:u w:val="single"/>
            <w:lang w:val="en-US" w:eastAsia="en-US"/>
          </w:rPr>
          <w:t>http://danefae.org/lib/ogrevzina</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 xml:space="preserve">(дата </w:t>
      </w:r>
      <w:r w:rsidRPr="002D057E">
        <w:rPr>
          <w:rFonts w:ascii="Times New Roman" w:eastAsia="Times New Roman" w:hAnsi="Times New Roman" w:cs="Times New Roman"/>
          <w:color w:val="000000"/>
          <w:kern w:val="0"/>
          <w:sz w:val="18"/>
          <w:szCs w:val="18"/>
          <w:shd w:val="clear" w:color="auto" w:fill="FFFFFF"/>
          <w:lang w:eastAsia="ru-RU"/>
        </w:rPr>
        <w:lastRenderedPageBreak/>
        <w:t>обращения 22.10.2010).</w:t>
      </w:r>
    </w:p>
    <w:p w14:paraId="7915E17D"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Ревякина А. А.</w:t>
      </w:r>
      <w:r w:rsidRPr="002D057E">
        <w:rPr>
          <w:rFonts w:ascii="Times New Roman" w:eastAsia="Times New Roman" w:hAnsi="Times New Roman" w:cs="Times New Roman"/>
          <w:color w:val="000000"/>
          <w:kern w:val="0"/>
          <w:sz w:val="18"/>
          <w:szCs w:val="18"/>
          <w:shd w:val="clear" w:color="auto" w:fill="FFFFFF"/>
          <w:lang w:eastAsia="ru-RU"/>
        </w:rPr>
        <w:t xml:space="preserve"> Тенденции развития советского романа 60- 80-х годов в освещении критики // Современный роман : Опыт исследования. - М.: Наука, 1990. - С. 25-43.</w:t>
      </w:r>
    </w:p>
    <w:p w14:paraId="577869A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Рогинская О. О.</w:t>
      </w:r>
      <w:r w:rsidRPr="002D057E">
        <w:rPr>
          <w:rFonts w:ascii="Times New Roman" w:eastAsia="Times New Roman" w:hAnsi="Times New Roman" w:cs="Times New Roman"/>
          <w:color w:val="000000"/>
          <w:kern w:val="0"/>
          <w:sz w:val="18"/>
          <w:szCs w:val="18"/>
          <w:shd w:val="clear" w:color="auto" w:fill="FFFFFF"/>
          <w:lang w:eastAsia="ru-RU"/>
        </w:rPr>
        <w:t xml:space="preserve"> Эпистолярный роман : поэтика жанра и его трансформация в русской литературе : дис. ... канд. филол. наук. - М.,</w:t>
      </w:r>
    </w:p>
    <w:p w14:paraId="41790AA6" w14:textId="77777777" w:rsidR="002D057E" w:rsidRPr="002D057E" w:rsidRDefault="002D057E" w:rsidP="00B374C2">
      <w:pPr>
        <w:numPr>
          <w:ilvl w:val="0"/>
          <w:numId w:val="24"/>
        </w:numPr>
        <w:tabs>
          <w:tab w:val="clear" w:pos="709"/>
          <w:tab w:val="left" w:pos="932"/>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-237 с.</w:t>
      </w:r>
    </w:p>
    <w:p w14:paraId="5B9A4EE1" w14:textId="77777777" w:rsidR="002D057E" w:rsidRPr="002D057E" w:rsidRDefault="002D057E" w:rsidP="00B374C2">
      <w:pPr>
        <w:numPr>
          <w:ilvl w:val="0"/>
          <w:numId w:val="18"/>
        </w:numPr>
        <w:tabs>
          <w:tab w:val="clear" w:pos="709"/>
          <w:tab w:val="right" w:pos="2032"/>
          <w:tab w:val="left" w:pos="2216"/>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Родионов В. Г.</w:t>
      </w:r>
      <w:r w:rsidRPr="002D057E">
        <w:rPr>
          <w:rFonts w:ascii="Times New Roman" w:eastAsia="Times New Roman" w:hAnsi="Times New Roman" w:cs="Times New Roman"/>
          <w:color w:val="000000"/>
          <w:kern w:val="0"/>
          <w:sz w:val="18"/>
          <w:szCs w:val="18"/>
          <w:shd w:val="clear" w:color="auto" w:fill="FFFFFF"/>
          <w:lang w:eastAsia="ru-RU"/>
        </w:rPr>
        <w:t xml:space="preserve"> Актуальные проблемы литературной компаративистики Урало-Поволжья // Языки, литература и культура народов полиэтнического Урало-Поволжья (современное состояние и перспективы развития) :</w:t>
      </w:r>
      <w:r w:rsidRPr="002D057E">
        <w:rPr>
          <w:rFonts w:ascii="Times New Roman" w:eastAsia="Times New Roman" w:hAnsi="Times New Roman" w:cs="Times New Roman"/>
          <w:color w:val="000000"/>
          <w:kern w:val="0"/>
          <w:sz w:val="18"/>
          <w:szCs w:val="18"/>
          <w:shd w:val="clear" w:color="auto" w:fill="FFFFFF"/>
          <w:lang w:eastAsia="ru-RU"/>
        </w:rPr>
        <w:tab/>
        <w:t>материалы</w:t>
      </w:r>
      <w:r w:rsidRPr="002D057E">
        <w:rPr>
          <w:rFonts w:ascii="Times New Roman" w:eastAsia="Times New Roman" w:hAnsi="Times New Roman" w:cs="Times New Roman"/>
          <w:color w:val="000000"/>
          <w:kern w:val="0"/>
          <w:sz w:val="18"/>
          <w:szCs w:val="18"/>
          <w:shd w:val="clear" w:color="auto" w:fill="FFFFFF"/>
          <w:lang w:eastAsia="ru-RU"/>
        </w:rPr>
        <w:tab/>
        <w:t>VIII Междунар. симп. «Языковые контакты</w:t>
      </w:r>
    </w:p>
    <w:p w14:paraId="49D10001" w14:textId="77777777" w:rsidR="002D057E" w:rsidRPr="002D057E" w:rsidRDefault="002D057E" w:rsidP="002D057E">
      <w:pPr>
        <w:tabs>
          <w:tab w:val="clear" w:pos="709"/>
        </w:tabs>
        <w:suppressAutoHyphens w:val="0"/>
        <w:spacing w:after="0" w:line="312"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Поволжья» (18-20 авг. 2011 г.) / Мар. гос. ун-т ; отв. ред. Р. А. Кудрявцева. - Йошкар-Ола, 2011. - С. 294-302.</w:t>
      </w:r>
    </w:p>
    <w:p w14:paraId="71FA0046"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Родионов В. Г.</w:t>
      </w:r>
      <w:r w:rsidRPr="002D057E">
        <w:rPr>
          <w:rFonts w:ascii="Times New Roman" w:eastAsia="Times New Roman" w:hAnsi="Times New Roman" w:cs="Times New Roman"/>
          <w:color w:val="000000"/>
          <w:kern w:val="0"/>
          <w:sz w:val="18"/>
          <w:szCs w:val="18"/>
          <w:shd w:val="clear" w:color="auto" w:fill="FFFFFF"/>
          <w:lang w:eastAsia="ru-RU"/>
        </w:rPr>
        <w:t xml:space="preserve"> К проблеме становления национальных литератур народов Урало-Поволжья // Вестник Чувашского университета, 2012. - № 1. -</w:t>
      </w:r>
    </w:p>
    <w:p w14:paraId="1EE97C6F" w14:textId="77777777" w:rsidR="002D057E" w:rsidRPr="002D057E" w:rsidRDefault="002D057E" w:rsidP="002D057E">
      <w:pPr>
        <w:tabs>
          <w:tab w:val="clear" w:pos="709"/>
          <w:tab w:val="left" w:pos="312"/>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296-301.</w:t>
      </w:r>
    </w:p>
    <w:p w14:paraId="7E5783AA"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Родионов В. Г.</w:t>
      </w:r>
      <w:r w:rsidRPr="002D057E">
        <w:rPr>
          <w:rFonts w:ascii="Times New Roman" w:eastAsia="Times New Roman" w:hAnsi="Times New Roman" w:cs="Times New Roman"/>
          <w:color w:val="000000"/>
          <w:kern w:val="0"/>
          <w:sz w:val="18"/>
          <w:szCs w:val="18"/>
          <w:shd w:val="clear" w:color="auto" w:fill="FFFFFF"/>
          <w:lang w:eastAsia="ru-RU"/>
        </w:rPr>
        <w:t xml:space="preserve"> Этнос. Культура. Слово / В. Г. Родионов / Чуваш, гос. ун-т им. И. Н. Ульянова. - Чебоксары, 2006. - 552 с.</w:t>
      </w:r>
    </w:p>
    <w:p w14:paraId="7E630CB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Рожина Л. Н.</w:t>
      </w:r>
      <w:r w:rsidRPr="002D057E">
        <w:rPr>
          <w:rFonts w:ascii="Times New Roman" w:eastAsia="Times New Roman" w:hAnsi="Times New Roman" w:cs="Times New Roman"/>
          <w:color w:val="000000"/>
          <w:kern w:val="0"/>
          <w:sz w:val="18"/>
          <w:szCs w:val="18"/>
          <w:shd w:val="clear" w:color="auto" w:fill="FFFFFF"/>
          <w:lang w:eastAsia="ru-RU"/>
        </w:rPr>
        <w:t xml:space="preserve"> Психология человека в художественных образах / Л. Н. Рожина. - Минск : Изд-во МГПИ им. А. М. Горького, 1997. - 152 с.</w:t>
      </w:r>
    </w:p>
    <w:p w14:paraId="38EAA69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Рубцов Н. Н.</w:t>
      </w:r>
      <w:r w:rsidRPr="002D057E">
        <w:rPr>
          <w:rFonts w:ascii="Times New Roman" w:eastAsia="Times New Roman" w:hAnsi="Times New Roman" w:cs="Times New Roman"/>
          <w:color w:val="000000"/>
          <w:kern w:val="0"/>
          <w:sz w:val="18"/>
          <w:szCs w:val="18"/>
          <w:shd w:val="clear" w:color="auto" w:fill="FFFFFF"/>
          <w:lang w:eastAsia="ru-RU"/>
        </w:rPr>
        <w:t xml:space="preserve"> Символ в искусстве и жизни: философские размышления / Н. Н. Рубцов. - М. : Наука, 1991. - 176 с.</w:t>
      </w:r>
    </w:p>
    <w:p w14:paraId="1D04A813"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Рымарь Н. Т.</w:t>
      </w:r>
      <w:r w:rsidRPr="002D057E">
        <w:rPr>
          <w:rFonts w:ascii="Times New Roman" w:eastAsia="Times New Roman" w:hAnsi="Times New Roman" w:cs="Times New Roman"/>
          <w:color w:val="000000"/>
          <w:kern w:val="0"/>
          <w:sz w:val="18"/>
          <w:szCs w:val="18"/>
          <w:shd w:val="clear" w:color="auto" w:fill="FFFFFF"/>
          <w:lang w:eastAsia="ru-RU"/>
        </w:rPr>
        <w:t xml:space="preserve"> Введение в теорию романа / Н. Т. Рымарь. - Воронеж : Изд-во Воронеж, ун-та, 1989. - 270 с.</w:t>
      </w:r>
    </w:p>
    <w:p w14:paraId="56B0988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sectPr w:rsidR="002D057E" w:rsidRPr="002D057E">
          <w:footerReference w:type="even" r:id="rId43"/>
          <w:footerReference w:type="default" r:id="rId44"/>
          <w:footerReference w:type="first" r:id="rId45"/>
          <w:pgSz w:w="11906" w:h="16838"/>
          <w:pgMar w:top="3373" w:right="2705" w:bottom="3773" w:left="2733" w:header="0" w:footer="3" w:gutter="0"/>
          <w:cols w:space="720"/>
          <w:noEndnote/>
          <w:titlePg/>
          <w:docGrid w:linePitch="360"/>
        </w:sect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Рымарь Н. Т.</w:t>
      </w:r>
      <w:r w:rsidRPr="002D057E">
        <w:rPr>
          <w:rFonts w:ascii="Times New Roman" w:eastAsia="Times New Roman" w:hAnsi="Times New Roman" w:cs="Times New Roman"/>
          <w:color w:val="000000"/>
          <w:kern w:val="0"/>
          <w:sz w:val="18"/>
          <w:szCs w:val="18"/>
          <w:shd w:val="clear" w:color="auto" w:fill="FFFFFF"/>
          <w:lang w:eastAsia="ru-RU"/>
        </w:rPr>
        <w:t xml:space="preserve"> Лирический роман : творческие задачи и поэтика / Н. Т. Рымарь. - Самара : Изд-во Самар, ун-та, 2008. - 80 с.</w:t>
      </w:r>
    </w:p>
    <w:p w14:paraId="4FD737CC" w14:textId="77777777" w:rsidR="002D057E" w:rsidRPr="002D057E" w:rsidRDefault="002D057E" w:rsidP="00B374C2">
      <w:pPr>
        <w:numPr>
          <w:ilvl w:val="0"/>
          <w:numId w:val="18"/>
        </w:numPr>
        <w:tabs>
          <w:tab w:val="clear" w:pos="709"/>
        </w:tabs>
        <w:suppressAutoHyphens w:val="0"/>
        <w:spacing w:after="0" w:line="307"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Рымарь Н. Т.</w:t>
      </w:r>
      <w:r w:rsidRPr="002D057E">
        <w:rPr>
          <w:rFonts w:ascii="Times New Roman" w:eastAsia="Times New Roman" w:hAnsi="Times New Roman" w:cs="Times New Roman"/>
          <w:color w:val="000000"/>
          <w:kern w:val="0"/>
          <w:sz w:val="18"/>
          <w:szCs w:val="18"/>
          <w:shd w:val="clear" w:color="auto" w:fill="FFFFFF"/>
          <w:lang w:eastAsia="ru-RU"/>
        </w:rPr>
        <w:t xml:space="preserve"> Поэтика романа / Н. Т. Рымарь. - Куйбышев : Изд-во Сарат. ун-та Куйбыш. фил., 1990. - 254 с.</w:t>
      </w:r>
    </w:p>
    <w:p w14:paraId="0E846A06" w14:textId="77777777" w:rsidR="002D057E" w:rsidRPr="002D057E" w:rsidRDefault="002D057E" w:rsidP="00B374C2">
      <w:pPr>
        <w:numPr>
          <w:ilvl w:val="0"/>
          <w:numId w:val="18"/>
        </w:numPr>
        <w:tabs>
          <w:tab w:val="clear" w:pos="709"/>
          <w:tab w:val="right" w:pos="2923"/>
          <w:tab w:val="left" w:pos="3102"/>
        </w:tabs>
        <w:suppressAutoHyphens w:val="0"/>
        <w:spacing w:after="0" w:line="307"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Рымарь Н. Т.</w:t>
      </w:r>
      <w:r w:rsidRPr="002D057E">
        <w:rPr>
          <w:rFonts w:ascii="Times New Roman" w:eastAsia="Times New Roman" w:hAnsi="Times New Roman" w:cs="Times New Roman"/>
          <w:color w:val="000000"/>
          <w:kern w:val="0"/>
          <w:sz w:val="18"/>
          <w:szCs w:val="18"/>
          <w:shd w:val="clear" w:color="auto" w:fill="FFFFFF"/>
          <w:lang w:eastAsia="ru-RU"/>
        </w:rPr>
        <w:t xml:space="preserve"> Романное мышление и культура XX века // Литературный текст :</w:t>
      </w:r>
      <w:r w:rsidRPr="002D057E">
        <w:rPr>
          <w:rFonts w:ascii="Times New Roman" w:eastAsia="Times New Roman" w:hAnsi="Times New Roman" w:cs="Times New Roman"/>
          <w:color w:val="000000"/>
          <w:kern w:val="0"/>
          <w:sz w:val="18"/>
          <w:szCs w:val="18"/>
          <w:shd w:val="clear" w:color="auto" w:fill="FFFFFF"/>
          <w:lang w:eastAsia="ru-RU"/>
        </w:rPr>
        <w:tab/>
        <w:t>Проблемы</w:t>
      </w:r>
      <w:r w:rsidRPr="002D057E">
        <w:rPr>
          <w:rFonts w:ascii="Times New Roman" w:eastAsia="Times New Roman" w:hAnsi="Times New Roman" w:cs="Times New Roman"/>
          <w:color w:val="000000"/>
          <w:kern w:val="0"/>
          <w:sz w:val="18"/>
          <w:szCs w:val="18"/>
          <w:shd w:val="clear" w:color="auto" w:fill="FFFFFF"/>
          <w:lang w:eastAsia="ru-RU"/>
        </w:rPr>
        <w:tab/>
        <w:t>и методы исследования. Аспекты</w:t>
      </w:r>
    </w:p>
    <w:p w14:paraId="08E424A7" w14:textId="77777777" w:rsidR="002D057E" w:rsidRPr="002D057E" w:rsidRDefault="002D057E" w:rsidP="002D057E">
      <w:pPr>
        <w:tabs>
          <w:tab w:val="clear" w:pos="709"/>
        </w:tabs>
        <w:suppressAutoHyphens w:val="0"/>
        <w:spacing w:after="0" w:line="307"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теоретической поэтики : сб. науч. тр. - М., Тверь, 2000. Вып. 6. - С. 88-102.</w:t>
      </w:r>
    </w:p>
    <w:p w14:paraId="335EBE2F" w14:textId="77777777" w:rsidR="002D057E" w:rsidRPr="002D057E" w:rsidRDefault="002D057E" w:rsidP="00B374C2">
      <w:pPr>
        <w:numPr>
          <w:ilvl w:val="0"/>
          <w:numId w:val="18"/>
        </w:numPr>
        <w:tabs>
          <w:tab w:val="clear" w:pos="709"/>
        </w:tabs>
        <w:suppressAutoHyphens w:val="0"/>
        <w:spacing w:after="0" w:line="307"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Рымарь Н. Т.</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Современный западный роман. Проблемы эпической и лирической формы / Н. Т. Рымарь. - Воронеж : Изд-во ВГУ, 1978. - 128 с.</w:t>
      </w:r>
    </w:p>
    <w:p w14:paraId="54B2EEA9" w14:textId="77777777" w:rsidR="002D057E" w:rsidRPr="002D057E" w:rsidRDefault="002D057E" w:rsidP="00B374C2">
      <w:pPr>
        <w:numPr>
          <w:ilvl w:val="0"/>
          <w:numId w:val="18"/>
        </w:numPr>
        <w:tabs>
          <w:tab w:val="clear" w:pos="709"/>
        </w:tabs>
        <w:suppressAutoHyphens w:val="0"/>
        <w:spacing w:after="0" w:line="307"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Рымарь Н. Т.</w:t>
      </w:r>
      <w:r w:rsidRPr="002D057E">
        <w:rPr>
          <w:rFonts w:ascii="Times New Roman" w:eastAsia="Times New Roman" w:hAnsi="Times New Roman" w:cs="Times New Roman"/>
          <w:color w:val="000000"/>
          <w:kern w:val="0"/>
          <w:sz w:val="18"/>
          <w:szCs w:val="18"/>
          <w:shd w:val="clear" w:color="auto" w:fill="FFFFFF"/>
          <w:lang w:eastAsia="ru-RU"/>
        </w:rPr>
        <w:t xml:space="preserve"> Теория автора и проблема художественной деятельности / Н. Т. Рымарь, В. П. Скобелев. - Воронеж : Изд-во ВГУ,</w:t>
      </w:r>
    </w:p>
    <w:p w14:paraId="6F7A9E36" w14:textId="77777777" w:rsidR="002D057E" w:rsidRPr="002D057E" w:rsidRDefault="002D057E" w:rsidP="00B374C2">
      <w:pPr>
        <w:numPr>
          <w:ilvl w:val="0"/>
          <w:numId w:val="28"/>
        </w:numPr>
        <w:tabs>
          <w:tab w:val="clear" w:pos="709"/>
          <w:tab w:val="left" w:pos="900"/>
        </w:tabs>
        <w:suppressAutoHyphens w:val="0"/>
        <w:spacing w:after="0" w:line="307"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-263 с.</w:t>
      </w:r>
    </w:p>
    <w:p w14:paraId="4E146F22" w14:textId="77777777" w:rsidR="002D057E" w:rsidRPr="002D057E" w:rsidRDefault="002D057E" w:rsidP="00B374C2">
      <w:pPr>
        <w:numPr>
          <w:ilvl w:val="0"/>
          <w:numId w:val="18"/>
        </w:numPr>
        <w:tabs>
          <w:tab w:val="clear" w:pos="709"/>
        </w:tabs>
        <w:suppressAutoHyphens w:val="0"/>
        <w:spacing w:after="0" w:line="307"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Рымарь Н. Т.</w:t>
      </w:r>
      <w:r w:rsidRPr="002D057E">
        <w:rPr>
          <w:rFonts w:ascii="Times New Roman" w:eastAsia="Times New Roman" w:hAnsi="Times New Roman" w:cs="Times New Roman"/>
          <w:color w:val="000000"/>
          <w:kern w:val="0"/>
          <w:sz w:val="18"/>
          <w:szCs w:val="18"/>
          <w:shd w:val="clear" w:color="auto" w:fill="FFFFFF"/>
          <w:lang w:eastAsia="ru-RU"/>
        </w:rPr>
        <w:t xml:space="preserve"> Проблема «авторского сюжета» // Новый филологический вестник. - 2006. - №3. [Электронный ресурс]. - ШТЬ: </w:t>
      </w:r>
      <w:hyperlink r:id="rId46" w:history="1">
        <w:r w:rsidRPr="002D057E">
          <w:rPr>
            <w:rFonts w:ascii="Times New Roman" w:eastAsia="Times New Roman" w:hAnsi="Times New Roman" w:cs="Times New Roman"/>
            <w:color w:val="0066CC"/>
            <w:kern w:val="0"/>
            <w:sz w:val="16"/>
            <w:szCs w:val="16"/>
            <w:u w:val="single"/>
            <w:lang w:val="en-US" w:eastAsia="en-US"/>
          </w:rPr>
          <w:t>http://cvberleninka.rU/article/n/problema-avtorskogo-syuzheta</w:t>
        </w:r>
      </w:hyperlink>
      <w:r w:rsidRPr="002D057E">
        <w:rPr>
          <w:rFonts w:ascii="Times New Roman" w:eastAsia="Times New Roman" w:hAnsi="Times New Roman" w:cs="Times New Roman"/>
          <w:color w:val="000000"/>
          <w:kern w:val="0"/>
          <w:sz w:val="16"/>
          <w:szCs w:val="16"/>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 19.11.2011).</w:t>
      </w:r>
    </w:p>
    <w:p w14:paraId="00F84C63" w14:textId="77777777" w:rsidR="002D057E" w:rsidRPr="002D057E" w:rsidRDefault="002D057E" w:rsidP="00B374C2">
      <w:pPr>
        <w:numPr>
          <w:ilvl w:val="0"/>
          <w:numId w:val="18"/>
        </w:numPr>
        <w:tabs>
          <w:tab w:val="clear" w:pos="709"/>
        </w:tabs>
        <w:suppressAutoHyphens w:val="0"/>
        <w:spacing w:after="0" w:line="307"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Сабуров А. А.</w:t>
      </w:r>
      <w:r w:rsidRPr="002D057E">
        <w:rPr>
          <w:rFonts w:ascii="Times New Roman" w:eastAsia="Times New Roman" w:hAnsi="Times New Roman" w:cs="Times New Roman"/>
          <w:color w:val="000000"/>
          <w:kern w:val="0"/>
          <w:sz w:val="18"/>
          <w:szCs w:val="18"/>
          <w:shd w:val="clear" w:color="auto" w:fill="FFFFFF"/>
          <w:lang w:eastAsia="ru-RU"/>
        </w:rPr>
        <w:t xml:space="preserve"> «Война и мир» Л. Н. Толстого. Проблематика и поэтика / А. А. Сабуров. - М. : Изд-во МГУ, 1959. - 602 с.</w:t>
      </w:r>
    </w:p>
    <w:p w14:paraId="50972E0F" w14:textId="77777777" w:rsidR="002D057E" w:rsidRPr="002D057E" w:rsidRDefault="002D057E" w:rsidP="00B374C2">
      <w:pPr>
        <w:numPr>
          <w:ilvl w:val="0"/>
          <w:numId w:val="18"/>
        </w:numPr>
        <w:tabs>
          <w:tab w:val="clear" w:pos="709"/>
          <w:tab w:val="center" w:pos="5027"/>
          <w:tab w:val="center" w:pos="5138"/>
          <w:tab w:val="center" w:pos="5556"/>
          <w:tab w:val="right" w:pos="6053"/>
        </w:tabs>
        <w:suppressAutoHyphens w:val="0"/>
        <w:spacing w:after="0" w:line="307"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kern w:val="0"/>
          <w:sz w:val="18"/>
          <w:szCs w:val="18"/>
          <w:lang w:eastAsia="ru-RU"/>
        </w:rPr>
        <w:fldChar w:fldCharType="begin"/>
      </w:r>
      <w:r w:rsidRPr="002D057E">
        <w:rPr>
          <w:rFonts w:ascii="Times New Roman" w:eastAsia="Times New Roman" w:hAnsi="Times New Roman" w:cs="Times New Roman"/>
          <w:kern w:val="0"/>
          <w:sz w:val="18"/>
          <w:szCs w:val="18"/>
          <w:lang w:eastAsia="ru-RU"/>
        </w:rPr>
        <w:instrText xml:space="preserve"> TOC \o "1-5" \h \z </w:instrText>
      </w:r>
      <w:r w:rsidRPr="002D057E">
        <w:rPr>
          <w:rFonts w:ascii="Times New Roman" w:eastAsia="Times New Roman" w:hAnsi="Times New Roman" w:cs="Times New Roman"/>
          <w:kern w:val="0"/>
          <w:sz w:val="18"/>
          <w:szCs w:val="18"/>
          <w:lang w:eastAsia="ru-RU"/>
        </w:rPr>
        <w:fldChar w:fldCharType="separate"/>
      </w: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Сайгин М.</w:t>
      </w:r>
      <w:r w:rsidRPr="002D057E">
        <w:rPr>
          <w:rFonts w:ascii="Times New Roman" w:eastAsia="Times New Roman" w:hAnsi="Times New Roman" w:cs="Times New Roman"/>
          <w:color w:val="000000"/>
          <w:kern w:val="0"/>
          <w:sz w:val="18"/>
          <w:szCs w:val="18"/>
          <w:shd w:val="clear" w:color="auto" w:fill="FFFFFF"/>
          <w:lang w:eastAsia="ru-RU"/>
        </w:rPr>
        <w:t xml:space="preserve"> Давол : роман на морд.-мокша яз.</w:t>
      </w:r>
      <w:r w:rsidRPr="002D057E">
        <w:rPr>
          <w:rFonts w:ascii="Times New Roman" w:eastAsia="Times New Roman" w:hAnsi="Times New Roman" w:cs="Times New Roman"/>
          <w:color w:val="000000"/>
          <w:kern w:val="0"/>
          <w:sz w:val="18"/>
          <w:szCs w:val="18"/>
          <w:shd w:val="clear" w:color="auto" w:fill="FFFFFF"/>
          <w:lang w:eastAsia="ru-RU"/>
        </w:rPr>
        <w:tab/>
        <w:t>/</w:t>
      </w:r>
      <w:r w:rsidRPr="002D057E">
        <w:rPr>
          <w:rFonts w:ascii="Times New Roman" w:eastAsia="Times New Roman" w:hAnsi="Times New Roman" w:cs="Times New Roman"/>
          <w:color w:val="000000"/>
          <w:kern w:val="0"/>
          <w:sz w:val="18"/>
          <w:szCs w:val="18"/>
          <w:shd w:val="clear" w:color="auto" w:fill="FFFFFF"/>
          <w:lang w:eastAsia="ru-RU"/>
        </w:rPr>
        <w:tab/>
        <w:t>М.</w:t>
      </w:r>
      <w:r w:rsidRPr="002D057E">
        <w:rPr>
          <w:rFonts w:ascii="Times New Roman" w:eastAsia="Times New Roman" w:hAnsi="Times New Roman" w:cs="Times New Roman"/>
          <w:color w:val="000000"/>
          <w:kern w:val="0"/>
          <w:sz w:val="18"/>
          <w:szCs w:val="18"/>
          <w:shd w:val="clear" w:color="auto" w:fill="FFFFFF"/>
          <w:lang w:eastAsia="ru-RU"/>
        </w:rPr>
        <w:tab/>
        <w:t>Сайгин.</w:t>
      </w:r>
      <w:r w:rsidRPr="002D057E">
        <w:rPr>
          <w:rFonts w:ascii="Times New Roman" w:eastAsia="Times New Roman" w:hAnsi="Times New Roman" w:cs="Times New Roman"/>
          <w:color w:val="000000"/>
          <w:kern w:val="0"/>
          <w:sz w:val="18"/>
          <w:szCs w:val="18"/>
          <w:shd w:val="clear" w:color="auto" w:fill="FFFFFF"/>
          <w:lang w:eastAsia="ru-RU"/>
        </w:rPr>
        <w:tab/>
        <w:t>-</w:t>
      </w:r>
    </w:p>
    <w:p w14:paraId="52CEC2DA" w14:textId="77777777" w:rsidR="002D057E" w:rsidRPr="002D057E" w:rsidRDefault="002D057E" w:rsidP="002D057E">
      <w:pPr>
        <w:tabs>
          <w:tab w:val="clear" w:pos="709"/>
        </w:tabs>
        <w:suppressAutoHyphens w:val="0"/>
        <w:spacing w:after="0" w:line="307"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Саранск : Мордов. кн. изд-вась, 1974. - 218 с.</w:t>
      </w:r>
    </w:p>
    <w:p w14:paraId="6115FC7C" w14:textId="77777777" w:rsidR="002D057E" w:rsidRPr="002D057E" w:rsidRDefault="002D057E" w:rsidP="00B374C2">
      <w:pPr>
        <w:numPr>
          <w:ilvl w:val="0"/>
          <w:numId w:val="18"/>
        </w:numPr>
        <w:tabs>
          <w:tab w:val="clear" w:pos="709"/>
          <w:tab w:val="center" w:pos="5133"/>
        </w:tabs>
        <w:suppressAutoHyphens w:val="0"/>
        <w:spacing w:after="0" w:line="307"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Сайгин М.</w:t>
      </w:r>
      <w:r w:rsidRPr="002D057E">
        <w:rPr>
          <w:rFonts w:ascii="Times New Roman" w:eastAsia="Times New Roman" w:hAnsi="Times New Roman" w:cs="Times New Roman"/>
          <w:color w:val="000000"/>
          <w:kern w:val="0"/>
          <w:sz w:val="18"/>
          <w:szCs w:val="18"/>
          <w:shd w:val="clear" w:color="auto" w:fill="FFFFFF"/>
          <w:lang w:eastAsia="ru-RU"/>
        </w:rPr>
        <w:t xml:space="preserve"> Ураган : роман / М. Сайгин ; пер. с</w:t>
      </w:r>
      <w:r w:rsidRPr="002D057E">
        <w:rPr>
          <w:rFonts w:ascii="Times New Roman" w:eastAsia="Times New Roman" w:hAnsi="Times New Roman" w:cs="Times New Roman"/>
          <w:color w:val="000000"/>
          <w:kern w:val="0"/>
          <w:sz w:val="18"/>
          <w:szCs w:val="18"/>
          <w:shd w:val="clear" w:color="auto" w:fill="FFFFFF"/>
          <w:lang w:eastAsia="ru-RU"/>
        </w:rPr>
        <w:tab/>
        <w:t>морд.-мокша И. Рыжикова / М. Сайгин. - Саранск : Мордов. кн. изд-во, 1983. - 208 с.</w:t>
      </w:r>
    </w:p>
    <w:p w14:paraId="23841257" w14:textId="77777777" w:rsidR="002D057E" w:rsidRPr="002D057E" w:rsidRDefault="002D057E" w:rsidP="00B374C2">
      <w:pPr>
        <w:numPr>
          <w:ilvl w:val="0"/>
          <w:numId w:val="18"/>
        </w:numPr>
        <w:tabs>
          <w:tab w:val="clear" w:pos="709"/>
          <w:tab w:val="right" w:pos="4515"/>
          <w:tab w:val="left" w:pos="4691"/>
          <w:tab w:val="left" w:pos="4811"/>
          <w:tab w:val="center" w:pos="5556"/>
          <w:tab w:val="right" w:pos="6084"/>
          <w:tab w:val="right" w:pos="6123"/>
        </w:tabs>
        <w:suppressAutoHyphens w:val="0"/>
        <w:spacing w:after="0" w:line="307"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Сайгин М.</w:t>
      </w:r>
      <w:r w:rsidRPr="002D057E">
        <w:rPr>
          <w:rFonts w:ascii="Times New Roman" w:eastAsia="Times New Roman" w:hAnsi="Times New Roman" w:cs="Times New Roman"/>
          <w:color w:val="000000"/>
          <w:kern w:val="0"/>
          <w:sz w:val="18"/>
          <w:szCs w:val="18"/>
          <w:shd w:val="clear" w:color="auto" w:fill="FFFFFF"/>
          <w:lang w:eastAsia="ru-RU"/>
        </w:rPr>
        <w:t xml:space="preserve"> Стака паваз (Трудное счастье)</w:t>
      </w:r>
      <w:r w:rsidRPr="002D057E">
        <w:rPr>
          <w:rFonts w:ascii="Times New Roman" w:eastAsia="Times New Roman" w:hAnsi="Times New Roman" w:cs="Times New Roman"/>
          <w:color w:val="000000"/>
          <w:kern w:val="0"/>
          <w:sz w:val="18"/>
          <w:szCs w:val="18"/>
          <w:shd w:val="clear" w:color="auto" w:fill="FFFFFF"/>
          <w:lang w:eastAsia="ru-RU"/>
        </w:rPr>
        <w:tab/>
        <w:t>/</w:t>
      </w:r>
      <w:r w:rsidRPr="002D057E">
        <w:rPr>
          <w:rFonts w:ascii="Times New Roman" w:eastAsia="Times New Roman" w:hAnsi="Times New Roman" w:cs="Times New Roman"/>
          <w:color w:val="000000"/>
          <w:kern w:val="0"/>
          <w:sz w:val="18"/>
          <w:szCs w:val="18"/>
          <w:shd w:val="clear" w:color="auto" w:fill="FFFFFF"/>
          <w:lang w:eastAsia="ru-RU"/>
        </w:rPr>
        <w:tab/>
        <w:t>М.</w:t>
      </w:r>
      <w:r w:rsidRPr="002D057E">
        <w:rPr>
          <w:rFonts w:ascii="Times New Roman" w:eastAsia="Times New Roman" w:hAnsi="Times New Roman" w:cs="Times New Roman"/>
          <w:color w:val="000000"/>
          <w:kern w:val="0"/>
          <w:sz w:val="18"/>
          <w:szCs w:val="18"/>
          <w:shd w:val="clear" w:color="auto" w:fill="FFFFFF"/>
          <w:lang w:eastAsia="ru-RU"/>
        </w:rPr>
        <w:tab/>
        <w:t>Сайгин.</w:t>
      </w:r>
      <w:r w:rsidRPr="002D057E">
        <w:rPr>
          <w:rFonts w:ascii="Times New Roman" w:eastAsia="Times New Roman" w:hAnsi="Times New Roman" w:cs="Times New Roman"/>
          <w:color w:val="000000"/>
          <w:kern w:val="0"/>
          <w:sz w:val="18"/>
          <w:szCs w:val="18"/>
          <w:shd w:val="clear" w:color="auto" w:fill="FFFFFF"/>
          <w:lang w:eastAsia="ru-RU"/>
        </w:rPr>
        <w:tab/>
        <w:t>Кн.</w:t>
      </w:r>
      <w:r w:rsidRPr="002D057E">
        <w:rPr>
          <w:rFonts w:ascii="Times New Roman" w:eastAsia="Times New Roman" w:hAnsi="Times New Roman" w:cs="Times New Roman"/>
          <w:color w:val="000000"/>
          <w:kern w:val="0"/>
          <w:sz w:val="18"/>
          <w:szCs w:val="18"/>
          <w:shd w:val="clear" w:color="auto" w:fill="FFFFFF"/>
          <w:lang w:eastAsia="ru-RU"/>
        </w:rPr>
        <w:tab/>
        <w:t>1.</w:t>
      </w:r>
      <w:r w:rsidRPr="002D057E">
        <w:rPr>
          <w:rFonts w:ascii="Times New Roman" w:eastAsia="Times New Roman" w:hAnsi="Times New Roman" w:cs="Times New Roman"/>
          <w:color w:val="000000"/>
          <w:kern w:val="0"/>
          <w:sz w:val="18"/>
          <w:szCs w:val="18"/>
          <w:shd w:val="clear" w:color="auto" w:fill="FFFFFF"/>
          <w:lang w:eastAsia="ru-RU"/>
        </w:rPr>
        <w:tab/>
        <w:t>-</w:t>
      </w:r>
    </w:p>
    <w:p w14:paraId="1CC05FA9" w14:textId="77777777" w:rsidR="002D057E" w:rsidRPr="002D057E" w:rsidRDefault="002D057E" w:rsidP="002D057E">
      <w:pPr>
        <w:tabs>
          <w:tab w:val="clear" w:pos="709"/>
        </w:tabs>
        <w:suppressAutoHyphens w:val="0"/>
        <w:spacing w:after="0" w:line="307"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Саранск : Мордов. кн. изд-во, 1988. - 254 с.</w:t>
      </w:r>
    </w:p>
    <w:p w14:paraId="1B2297E2" w14:textId="77777777" w:rsidR="002D057E" w:rsidRPr="002D057E" w:rsidRDefault="002D057E" w:rsidP="00B374C2">
      <w:pPr>
        <w:numPr>
          <w:ilvl w:val="0"/>
          <w:numId w:val="18"/>
        </w:numPr>
        <w:tabs>
          <w:tab w:val="clear" w:pos="709"/>
          <w:tab w:val="right" w:pos="4515"/>
          <w:tab w:val="left" w:pos="4695"/>
          <w:tab w:val="left" w:pos="4815"/>
          <w:tab w:val="center" w:pos="5556"/>
          <w:tab w:val="right" w:pos="6080"/>
          <w:tab w:val="right" w:pos="6127"/>
        </w:tabs>
        <w:suppressAutoHyphens w:val="0"/>
        <w:spacing w:after="0" w:line="307"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Сайгин М.</w:t>
      </w:r>
      <w:r w:rsidRPr="002D057E">
        <w:rPr>
          <w:rFonts w:ascii="Times New Roman" w:eastAsia="Times New Roman" w:hAnsi="Times New Roman" w:cs="Times New Roman"/>
          <w:color w:val="000000"/>
          <w:kern w:val="0"/>
          <w:sz w:val="18"/>
          <w:szCs w:val="18"/>
          <w:shd w:val="clear" w:color="auto" w:fill="FFFFFF"/>
          <w:lang w:eastAsia="ru-RU"/>
        </w:rPr>
        <w:t xml:space="preserve"> Стака паваз (Трудное счастье)</w:t>
      </w:r>
      <w:r w:rsidRPr="002D057E">
        <w:rPr>
          <w:rFonts w:ascii="Times New Roman" w:eastAsia="Times New Roman" w:hAnsi="Times New Roman" w:cs="Times New Roman"/>
          <w:color w:val="000000"/>
          <w:kern w:val="0"/>
          <w:sz w:val="18"/>
          <w:szCs w:val="18"/>
          <w:shd w:val="clear" w:color="auto" w:fill="FFFFFF"/>
          <w:lang w:eastAsia="ru-RU"/>
        </w:rPr>
        <w:tab/>
        <w:t>/</w:t>
      </w:r>
      <w:r w:rsidRPr="002D057E">
        <w:rPr>
          <w:rFonts w:ascii="Times New Roman" w:eastAsia="Times New Roman" w:hAnsi="Times New Roman" w:cs="Times New Roman"/>
          <w:color w:val="000000"/>
          <w:kern w:val="0"/>
          <w:sz w:val="18"/>
          <w:szCs w:val="18"/>
          <w:shd w:val="clear" w:color="auto" w:fill="FFFFFF"/>
          <w:lang w:eastAsia="ru-RU"/>
        </w:rPr>
        <w:tab/>
        <w:t>М.</w:t>
      </w:r>
      <w:r w:rsidRPr="002D057E">
        <w:rPr>
          <w:rFonts w:ascii="Times New Roman" w:eastAsia="Times New Roman" w:hAnsi="Times New Roman" w:cs="Times New Roman"/>
          <w:color w:val="000000"/>
          <w:kern w:val="0"/>
          <w:sz w:val="18"/>
          <w:szCs w:val="18"/>
          <w:shd w:val="clear" w:color="auto" w:fill="FFFFFF"/>
          <w:lang w:eastAsia="ru-RU"/>
        </w:rPr>
        <w:tab/>
        <w:t>Сайгин.</w:t>
      </w:r>
      <w:r w:rsidRPr="002D057E">
        <w:rPr>
          <w:rFonts w:ascii="Times New Roman" w:eastAsia="Times New Roman" w:hAnsi="Times New Roman" w:cs="Times New Roman"/>
          <w:color w:val="000000"/>
          <w:kern w:val="0"/>
          <w:sz w:val="18"/>
          <w:szCs w:val="18"/>
          <w:shd w:val="clear" w:color="auto" w:fill="FFFFFF"/>
          <w:lang w:eastAsia="ru-RU"/>
        </w:rPr>
        <w:tab/>
        <w:t>Кн.</w:t>
      </w:r>
      <w:r w:rsidRPr="002D057E">
        <w:rPr>
          <w:rFonts w:ascii="Times New Roman" w:eastAsia="Times New Roman" w:hAnsi="Times New Roman" w:cs="Times New Roman"/>
          <w:color w:val="000000"/>
          <w:kern w:val="0"/>
          <w:sz w:val="18"/>
          <w:szCs w:val="18"/>
          <w:shd w:val="clear" w:color="auto" w:fill="FFFFFF"/>
          <w:lang w:eastAsia="ru-RU"/>
        </w:rPr>
        <w:tab/>
        <w:t>2.</w:t>
      </w:r>
      <w:r w:rsidRPr="002D057E">
        <w:rPr>
          <w:rFonts w:ascii="Times New Roman" w:eastAsia="Times New Roman" w:hAnsi="Times New Roman" w:cs="Times New Roman"/>
          <w:color w:val="000000"/>
          <w:kern w:val="0"/>
          <w:sz w:val="18"/>
          <w:szCs w:val="18"/>
          <w:shd w:val="clear" w:color="auto" w:fill="FFFFFF"/>
          <w:lang w:eastAsia="ru-RU"/>
        </w:rPr>
        <w:tab/>
        <w:t>-</w:t>
      </w:r>
    </w:p>
    <w:p w14:paraId="19298981" w14:textId="77777777" w:rsidR="002D057E" w:rsidRPr="002D057E" w:rsidRDefault="002D057E" w:rsidP="002D057E">
      <w:pPr>
        <w:tabs>
          <w:tab w:val="clear" w:pos="709"/>
        </w:tabs>
        <w:suppressAutoHyphens w:val="0"/>
        <w:spacing w:after="0" w:line="307"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Саранск : Мордов. кн. изд-во, 1990. - 175 с.</w:t>
      </w:r>
    </w:p>
    <w:p w14:paraId="698CC984" w14:textId="77777777" w:rsidR="002D057E" w:rsidRPr="002D057E" w:rsidRDefault="002D057E" w:rsidP="00B374C2">
      <w:pPr>
        <w:numPr>
          <w:ilvl w:val="0"/>
          <w:numId w:val="18"/>
        </w:numPr>
        <w:tabs>
          <w:tab w:val="clear" w:pos="709"/>
          <w:tab w:val="right" w:pos="4515"/>
          <w:tab w:val="center" w:pos="5556"/>
          <w:tab w:val="right" w:pos="6080"/>
          <w:tab w:val="right" w:pos="6127"/>
        </w:tabs>
        <w:suppressAutoHyphens w:val="0"/>
        <w:spacing w:after="0" w:line="307"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Сайгин М.</w:t>
      </w:r>
      <w:r w:rsidRPr="002D057E">
        <w:rPr>
          <w:rFonts w:ascii="Times New Roman" w:eastAsia="Times New Roman" w:hAnsi="Times New Roman" w:cs="Times New Roman"/>
          <w:color w:val="000000"/>
          <w:kern w:val="0"/>
          <w:sz w:val="18"/>
          <w:szCs w:val="18"/>
          <w:shd w:val="clear" w:color="auto" w:fill="FFFFFF"/>
          <w:lang w:eastAsia="ru-RU"/>
        </w:rPr>
        <w:t xml:space="preserve"> Стака паваз (Трудное счастье) /</w:t>
      </w:r>
      <w:r w:rsidRPr="002D057E">
        <w:rPr>
          <w:rFonts w:ascii="Times New Roman" w:eastAsia="Times New Roman" w:hAnsi="Times New Roman" w:cs="Times New Roman"/>
          <w:color w:val="000000"/>
          <w:kern w:val="0"/>
          <w:sz w:val="18"/>
          <w:szCs w:val="18"/>
          <w:shd w:val="clear" w:color="auto" w:fill="FFFFFF"/>
          <w:lang w:eastAsia="ru-RU"/>
        </w:rPr>
        <w:tab/>
        <w:t>М. Сайгин.</w:t>
      </w:r>
      <w:r w:rsidRPr="002D057E">
        <w:rPr>
          <w:rFonts w:ascii="Times New Roman" w:eastAsia="Times New Roman" w:hAnsi="Times New Roman" w:cs="Times New Roman"/>
          <w:color w:val="000000"/>
          <w:kern w:val="0"/>
          <w:sz w:val="18"/>
          <w:szCs w:val="18"/>
          <w:shd w:val="clear" w:color="auto" w:fill="FFFFFF"/>
          <w:lang w:eastAsia="ru-RU"/>
        </w:rPr>
        <w:tab/>
        <w:t>Кн.</w:t>
      </w:r>
      <w:r w:rsidRPr="002D057E">
        <w:rPr>
          <w:rFonts w:ascii="Times New Roman" w:eastAsia="Times New Roman" w:hAnsi="Times New Roman" w:cs="Times New Roman"/>
          <w:color w:val="000000"/>
          <w:kern w:val="0"/>
          <w:sz w:val="18"/>
          <w:szCs w:val="18"/>
          <w:shd w:val="clear" w:color="auto" w:fill="FFFFFF"/>
          <w:lang w:eastAsia="ru-RU"/>
        </w:rPr>
        <w:tab/>
        <w:t>3.</w:t>
      </w:r>
      <w:r w:rsidRPr="002D057E">
        <w:rPr>
          <w:rFonts w:ascii="Times New Roman" w:eastAsia="Times New Roman" w:hAnsi="Times New Roman" w:cs="Times New Roman"/>
          <w:color w:val="000000"/>
          <w:kern w:val="0"/>
          <w:sz w:val="18"/>
          <w:szCs w:val="18"/>
          <w:shd w:val="clear" w:color="auto" w:fill="FFFFFF"/>
          <w:lang w:eastAsia="ru-RU"/>
        </w:rPr>
        <w:tab/>
        <w:t>-</w:t>
      </w:r>
    </w:p>
    <w:p w14:paraId="591BBADF" w14:textId="77777777" w:rsidR="002D057E" w:rsidRPr="002D057E" w:rsidRDefault="002D057E" w:rsidP="002D057E">
      <w:pPr>
        <w:tabs>
          <w:tab w:val="clear" w:pos="709"/>
        </w:tabs>
        <w:suppressAutoHyphens w:val="0"/>
        <w:spacing w:after="0" w:line="307"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kern w:val="0"/>
          <w:sz w:val="18"/>
          <w:szCs w:val="18"/>
          <w:lang w:eastAsia="ru-RU"/>
        </w:rPr>
        <w:lastRenderedPageBreak/>
        <w:fldChar w:fldCharType="end"/>
      </w:r>
      <w:r w:rsidRPr="002D057E">
        <w:rPr>
          <w:rFonts w:ascii="Times New Roman" w:eastAsia="Times New Roman" w:hAnsi="Times New Roman" w:cs="Times New Roman"/>
          <w:color w:val="000000"/>
          <w:kern w:val="0"/>
          <w:sz w:val="18"/>
          <w:szCs w:val="18"/>
          <w:shd w:val="clear" w:color="auto" w:fill="FFFFFF"/>
          <w:lang w:eastAsia="ru-RU"/>
        </w:rPr>
        <w:t>Саранск : Мордов. кн. изд-во, 1993. - 240 с.</w:t>
      </w:r>
    </w:p>
    <w:p w14:paraId="17DCE8C3" w14:textId="77777777" w:rsidR="002D057E" w:rsidRPr="002D057E" w:rsidRDefault="002D057E" w:rsidP="00B374C2">
      <w:pPr>
        <w:numPr>
          <w:ilvl w:val="0"/>
          <w:numId w:val="18"/>
        </w:numPr>
        <w:tabs>
          <w:tab w:val="clear" w:pos="709"/>
        </w:tabs>
        <w:suppressAutoHyphens w:val="0"/>
        <w:spacing w:after="0" w:line="307"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Сайгин Н. М.</w:t>
      </w:r>
      <w:r w:rsidRPr="002D057E">
        <w:rPr>
          <w:rFonts w:ascii="Times New Roman" w:eastAsia="Times New Roman" w:hAnsi="Times New Roman" w:cs="Times New Roman"/>
          <w:color w:val="000000"/>
          <w:kern w:val="0"/>
          <w:sz w:val="18"/>
          <w:szCs w:val="18"/>
          <w:shd w:val="clear" w:color="auto" w:fill="FFFFFF"/>
          <w:lang w:eastAsia="ru-RU"/>
        </w:rPr>
        <w:t xml:space="preserve"> Мордовский исторический роман : дис. ... канд. филол. наук / Н. М. Сайгин ; Морд. гос. ун-т. - Саранск, 1977. - 174 с.</w:t>
      </w:r>
    </w:p>
    <w:p w14:paraId="10DA3BF6" w14:textId="77777777" w:rsidR="002D057E" w:rsidRPr="002D057E" w:rsidRDefault="002D057E" w:rsidP="00B374C2">
      <w:pPr>
        <w:numPr>
          <w:ilvl w:val="0"/>
          <w:numId w:val="18"/>
        </w:numPr>
        <w:tabs>
          <w:tab w:val="clear" w:pos="709"/>
        </w:tabs>
        <w:suppressAutoHyphens w:val="0"/>
        <w:spacing w:after="0" w:line="307"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Самородов К. Т.</w:t>
      </w:r>
      <w:r w:rsidRPr="002D057E">
        <w:rPr>
          <w:rFonts w:ascii="Times New Roman" w:eastAsia="Times New Roman" w:hAnsi="Times New Roman" w:cs="Times New Roman"/>
          <w:color w:val="000000"/>
          <w:kern w:val="0"/>
          <w:sz w:val="18"/>
          <w:szCs w:val="18"/>
          <w:shd w:val="clear" w:color="auto" w:fill="FFFFFF"/>
          <w:lang w:eastAsia="ru-RU"/>
        </w:rPr>
        <w:t xml:space="preserve"> Мордовская обрядовая поэзия / К. Т. Самородов. - Саранск : Мордов. кн. изд-во, 1980. - 168 с.</w:t>
      </w:r>
    </w:p>
    <w:p w14:paraId="1F3B0BE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Сандаков Г. Н.</w:t>
      </w:r>
      <w:r w:rsidRPr="002D057E">
        <w:rPr>
          <w:rFonts w:ascii="Times New Roman" w:eastAsia="Times New Roman" w:hAnsi="Times New Roman" w:cs="Times New Roman"/>
          <w:color w:val="000000"/>
          <w:kern w:val="0"/>
          <w:sz w:val="18"/>
          <w:szCs w:val="18"/>
          <w:shd w:val="clear" w:color="auto" w:fill="FFFFFF"/>
          <w:lang w:eastAsia="ru-RU"/>
        </w:rPr>
        <w:t xml:space="preserve"> Эпос революции и современность : Марийская проза в контексте литератур Поволжья / Г. Н. Сандаков. — Йошкар-Ола : Мар. кн. изд-во, 1990. - 152 с.</w:t>
      </w:r>
    </w:p>
    <w:p w14:paraId="37449E5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Сапрыко В. И.</w:t>
      </w:r>
      <w:r w:rsidRPr="002D057E">
        <w:rPr>
          <w:rFonts w:ascii="Times New Roman" w:eastAsia="Times New Roman" w:hAnsi="Times New Roman" w:cs="Times New Roman"/>
          <w:color w:val="000000"/>
          <w:kern w:val="0"/>
          <w:sz w:val="18"/>
          <w:szCs w:val="18"/>
          <w:shd w:val="clear" w:color="auto" w:fill="FFFFFF"/>
          <w:lang w:eastAsia="ru-RU"/>
        </w:rPr>
        <w:t xml:space="preserve"> Сатира и юмор в прозе А. Доронина // Язык. Текст. Смысл : межвуз. сб. науч. тр. / Отв. ред. С. М. Колесникова. - М. : МГОУ. - 2005.-С. 162-166.</w:t>
      </w:r>
    </w:p>
    <w:p w14:paraId="5E7A7DDD"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Сафронова Е.</w:t>
      </w:r>
      <w:r w:rsidRPr="002D057E">
        <w:rPr>
          <w:rFonts w:ascii="Times New Roman" w:eastAsia="Times New Roman" w:hAnsi="Times New Roman" w:cs="Times New Roman"/>
          <w:color w:val="000000"/>
          <w:kern w:val="0"/>
          <w:sz w:val="18"/>
          <w:szCs w:val="18"/>
          <w:shd w:val="clear" w:color="auto" w:fill="FFFFFF"/>
          <w:lang w:eastAsia="ru-RU"/>
        </w:rPr>
        <w:t xml:space="preserve"> Примеряем новые имена : о современной военной литературе // Лит. Россия, 2007. - 9 мая. - С. 6-7.</w:t>
      </w:r>
    </w:p>
    <w:p w14:paraId="1C3B6B77"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Сафуанов С. Г.</w:t>
      </w:r>
      <w:r w:rsidRPr="002D057E">
        <w:rPr>
          <w:rFonts w:ascii="Times New Roman" w:eastAsia="Times New Roman" w:hAnsi="Times New Roman" w:cs="Times New Roman"/>
          <w:color w:val="000000"/>
          <w:kern w:val="0"/>
          <w:sz w:val="18"/>
          <w:szCs w:val="18"/>
          <w:shd w:val="clear" w:color="auto" w:fill="FFFFFF"/>
          <w:lang w:eastAsia="ru-RU"/>
        </w:rPr>
        <w:t xml:space="preserve"> Межнациональные связи башкирской литературы /</w:t>
      </w:r>
    </w:p>
    <w:p w14:paraId="2E968874" w14:textId="77777777" w:rsidR="002D057E" w:rsidRPr="002D057E" w:rsidRDefault="002D057E" w:rsidP="002D057E">
      <w:pPr>
        <w:tabs>
          <w:tab w:val="clear" w:pos="709"/>
          <w:tab w:val="left" w:pos="322"/>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Г. Сафуанов. - М. : Наука, 1970. - 280 с.</w:t>
      </w:r>
    </w:p>
    <w:p w14:paraId="5FFD83E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Сенявская Е. С.</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фронтового поколения как исторический источник // Отечеств, история. - 2002. - № 1. - С. 101-109.</w:t>
      </w:r>
    </w:p>
    <w:p w14:paraId="1BBA5D36" w14:textId="77777777" w:rsidR="002D057E" w:rsidRPr="002D057E" w:rsidRDefault="002D057E" w:rsidP="00B374C2">
      <w:pPr>
        <w:numPr>
          <w:ilvl w:val="0"/>
          <w:numId w:val="18"/>
        </w:numPr>
        <w:tabs>
          <w:tab w:val="clear" w:pos="709"/>
          <w:tab w:val="left" w:pos="980"/>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Sylfaen" w:eastAsia="Times New Roman" w:hAnsi="Sylfaen" w:cs="Sylfaen"/>
          <w:i/>
          <w:iCs/>
          <w:color w:val="000000"/>
          <w:spacing w:val="-10"/>
          <w:kern w:val="0"/>
          <w:sz w:val="19"/>
          <w:szCs w:val="19"/>
          <w:shd w:val="clear" w:color="auto" w:fill="FFFFFF"/>
          <w:lang w:eastAsia="ru-RU"/>
        </w:rPr>
        <w:t>Серебрянский М. Н.</w:t>
      </w:r>
      <w:r w:rsidRPr="002D057E">
        <w:rPr>
          <w:rFonts w:ascii="Times New Roman" w:eastAsia="Times New Roman" w:hAnsi="Times New Roman" w:cs="Times New Roman"/>
          <w:color w:val="000000"/>
          <w:kern w:val="0"/>
          <w:sz w:val="18"/>
          <w:szCs w:val="18"/>
          <w:shd w:val="clear" w:color="auto" w:fill="FFFFFF"/>
          <w:lang w:eastAsia="ru-RU"/>
        </w:rPr>
        <w:t xml:space="preserve"> Советский исторический роман / М. Серебрянский. - М. : Худож. лит., 1936. - 158 с.</w:t>
      </w:r>
    </w:p>
    <w:p w14:paraId="579692BE" w14:textId="77777777" w:rsidR="002D057E" w:rsidRPr="002D057E" w:rsidRDefault="002D057E" w:rsidP="00B374C2">
      <w:pPr>
        <w:numPr>
          <w:ilvl w:val="0"/>
          <w:numId w:val="18"/>
        </w:numPr>
        <w:tabs>
          <w:tab w:val="clear" w:pos="709"/>
          <w:tab w:val="left" w:pos="4258"/>
          <w:tab w:val="center" w:pos="5542"/>
          <w:tab w:val="right" w:pos="5896"/>
          <w:tab w:val="right" w:pos="6248"/>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Синенко В. С.</w:t>
      </w:r>
      <w:r w:rsidRPr="002D057E">
        <w:rPr>
          <w:rFonts w:ascii="Times New Roman" w:eastAsia="Times New Roman" w:hAnsi="Times New Roman" w:cs="Times New Roman"/>
          <w:color w:val="000000"/>
          <w:kern w:val="0"/>
          <w:sz w:val="18"/>
          <w:szCs w:val="18"/>
          <w:shd w:val="clear" w:color="auto" w:fill="FFFFFF"/>
          <w:lang w:eastAsia="ru-RU"/>
        </w:rPr>
        <w:t xml:space="preserve"> Имя и судьба // Филол.</w:t>
      </w:r>
      <w:r w:rsidRPr="002D057E">
        <w:rPr>
          <w:rFonts w:ascii="Times New Roman" w:eastAsia="Times New Roman" w:hAnsi="Times New Roman" w:cs="Times New Roman"/>
          <w:color w:val="000000"/>
          <w:kern w:val="0"/>
          <w:sz w:val="18"/>
          <w:szCs w:val="18"/>
          <w:shd w:val="clear" w:color="auto" w:fill="FFFFFF"/>
          <w:lang w:eastAsia="ru-RU"/>
        </w:rPr>
        <w:tab/>
        <w:t>науки. - 1995.</w:t>
      </w:r>
      <w:r w:rsidRPr="002D057E">
        <w:rPr>
          <w:rFonts w:ascii="Times New Roman" w:eastAsia="Times New Roman" w:hAnsi="Times New Roman" w:cs="Times New Roman"/>
          <w:color w:val="000000"/>
          <w:kern w:val="0"/>
          <w:sz w:val="18"/>
          <w:szCs w:val="18"/>
          <w:shd w:val="clear" w:color="auto" w:fill="FFFFFF"/>
          <w:lang w:eastAsia="ru-RU"/>
        </w:rPr>
        <w:tab/>
        <w:t>-</w:t>
      </w:r>
      <w:r w:rsidRPr="002D057E">
        <w:rPr>
          <w:rFonts w:ascii="Times New Roman" w:eastAsia="Times New Roman" w:hAnsi="Times New Roman" w:cs="Times New Roman"/>
          <w:color w:val="000000"/>
          <w:kern w:val="0"/>
          <w:sz w:val="18"/>
          <w:szCs w:val="18"/>
          <w:shd w:val="clear" w:color="auto" w:fill="FFFFFF"/>
          <w:lang w:eastAsia="ru-RU"/>
        </w:rPr>
        <w:tab/>
        <w:t>№</w:t>
      </w:r>
      <w:r w:rsidRPr="002D057E">
        <w:rPr>
          <w:rFonts w:ascii="Times New Roman" w:eastAsia="Times New Roman" w:hAnsi="Times New Roman" w:cs="Times New Roman"/>
          <w:color w:val="000000"/>
          <w:kern w:val="0"/>
          <w:sz w:val="18"/>
          <w:szCs w:val="18"/>
          <w:shd w:val="clear" w:color="auto" w:fill="FFFFFF"/>
          <w:lang w:eastAsia="ru-RU"/>
        </w:rPr>
        <w:tab/>
        <w:t>3.</w:t>
      </w:r>
      <w:r w:rsidRPr="002D057E">
        <w:rPr>
          <w:rFonts w:ascii="Times New Roman" w:eastAsia="Times New Roman" w:hAnsi="Times New Roman" w:cs="Times New Roman"/>
          <w:color w:val="000000"/>
          <w:kern w:val="0"/>
          <w:sz w:val="18"/>
          <w:szCs w:val="18"/>
          <w:shd w:val="clear" w:color="auto" w:fill="FFFFFF"/>
          <w:lang w:eastAsia="ru-RU"/>
        </w:rPr>
        <w:tab/>
        <w:t>-</w:t>
      </w:r>
    </w:p>
    <w:p w14:paraId="468870B8" w14:textId="77777777" w:rsidR="002D057E" w:rsidRPr="002D057E" w:rsidRDefault="002D057E" w:rsidP="002D057E">
      <w:pPr>
        <w:tabs>
          <w:tab w:val="clear" w:pos="709"/>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С.14-22.</w:t>
      </w:r>
    </w:p>
    <w:p w14:paraId="7B5919AF"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Скачков И. В.</w:t>
      </w:r>
      <w:r w:rsidRPr="002D057E">
        <w:rPr>
          <w:rFonts w:ascii="Times New Roman" w:eastAsia="Times New Roman" w:hAnsi="Times New Roman" w:cs="Times New Roman"/>
          <w:color w:val="000000"/>
          <w:kern w:val="0"/>
          <w:sz w:val="18"/>
          <w:szCs w:val="18"/>
          <w:shd w:val="clear" w:color="auto" w:fill="FFFFFF"/>
          <w:lang w:eastAsia="ru-RU"/>
        </w:rPr>
        <w:t xml:space="preserve"> Герой и история : современный роман о революции / И. В. Скачков. - 2-е изд., доп. - М. : Сов. писатель, 1988. - 352 с.</w:t>
      </w:r>
    </w:p>
    <w:p w14:paraId="243B3C6C"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Слово о погибели Русской земли // Памятники литературы Древней Руси: XIII век. - М. : Худож. лит., 1981.-С. 130-131.</w:t>
      </w:r>
    </w:p>
    <w:p w14:paraId="0F89B9CE" w14:textId="77777777" w:rsidR="002D057E" w:rsidRPr="002D057E" w:rsidRDefault="002D057E" w:rsidP="00B374C2">
      <w:pPr>
        <w:numPr>
          <w:ilvl w:val="0"/>
          <w:numId w:val="18"/>
        </w:numPr>
        <w:tabs>
          <w:tab w:val="clear" w:pos="709"/>
          <w:tab w:val="left" w:pos="4229"/>
          <w:tab w:val="center" w:pos="5390"/>
          <w:tab w:val="right" w:pos="6248"/>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Смирнов Н. И.</w:t>
      </w:r>
      <w:r w:rsidRPr="002D057E">
        <w:rPr>
          <w:rFonts w:ascii="Times New Roman" w:eastAsia="Times New Roman" w:hAnsi="Times New Roman" w:cs="Times New Roman"/>
          <w:color w:val="000000"/>
          <w:kern w:val="0"/>
          <w:sz w:val="18"/>
          <w:szCs w:val="18"/>
          <w:shd w:val="clear" w:color="auto" w:fill="FFFFFF"/>
          <w:lang w:eastAsia="ru-RU"/>
        </w:rPr>
        <w:t xml:space="preserve"> Мордва : ист.-этнограф,</w:t>
      </w:r>
      <w:r w:rsidRPr="002D057E">
        <w:rPr>
          <w:rFonts w:ascii="Times New Roman" w:eastAsia="Times New Roman" w:hAnsi="Times New Roman" w:cs="Times New Roman"/>
          <w:color w:val="000000"/>
          <w:kern w:val="0"/>
          <w:sz w:val="18"/>
          <w:szCs w:val="18"/>
          <w:shd w:val="clear" w:color="auto" w:fill="FFFFFF"/>
          <w:lang w:eastAsia="ru-RU"/>
        </w:rPr>
        <w:tab/>
        <w:t>очерк / Н. И.</w:t>
      </w:r>
      <w:r w:rsidRPr="002D057E">
        <w:rPr>
          <w:rFonts w:ascii="Times New Roman" w:eastAsia="Times New Roman" w:hAnsi="Times New Roman" w:cs="Times New Roman"/>
          <w:color w:val="000000"/>
          <w:kern w:val="0"/>
          <w:sz w:val="18"/>
          <w:szCs w:val="18"/>
          <w:shd w:val="clear" w:color="auto" w:fill="FFFFFF"/>
          <w:lang w:eastAsia="ru-RU"/>
        </w:rPr>
        <w:tab/>
        <w:t>Смирнов</w:t>
      </w:r>
      <w:r w:rsidRPr="002D057E">
        <w:rPr>
          <w:rFonts w:ascii="Times New Roman" w:eastAsia="Times New Roman" w:hAnsi="Times New Roman" w:cs="Times New Roman"/>
          <w:color w:val="000000"/>
          <w:kern w:val="0"/>
          <w:sz w:val="18"/>
          <w:szCs w:val="18"/>
          <w:shd w:val="clear" w:color="auto" w:fill="FFFFFF"/>
          <w:lang w:eastAsia="ru-RU"/>
        </w:rPr>
        <w:tab/>
        <w:t>;</w:t>
      </w:r>
    </w:p>
    <w:p w14:paraId="31A9BAA6" w14:textId="77777777" w:rsidR="002D057E" w:rsidRPr="002D057E" w:rsidRDefault="002D057E" w:rsidP="002D057E">
      <w:pPr>
        <w:tabs>
          <w:tab w:val="clear" w:pos="709"/>
          <w:tab w:val="left" w:pos="4262"/>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НИИ ГН при Правительстве РМ. - Саранск : [б. и.],</w:t>
      </w:r>
      <w:r w:rsidRPr="002D057E">
        <w:rPr>
          <w:rFonts w:ascii="Times New Roman" w:eastAsia="Times New Roman" w:hAnsi="Times New Roman" w:cs="Times New Roman"/>
          <w:color w:val="000000"/>
          <w:kern w:val="0"/>
          <w:sz w:val="18"/>
          <w:szCs w:val="18"/>
          <w:shd w:val="clear" w:color="auto" w:fill="FFFFFF"/>
          <w:lang w:eastAsia="ru-RU"/>
        </w:rPr>
        <w:tab/>
        <w:t>2002. - 296 с.</w:t>
      </w:r>
    </w:p>
    <w:p w14:paraId="576A4F9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Снежневский В. И.</w:t>
      </w:r>
      <w:r w:rsidRPr="002D057E">
        <w:rPr>
          <w:rFonts w:ascii="Times New Roman" w:eastAsia="Times New Roman" w:hAnsi="Times New Roman" w:cs="Times New Roman"/>
          <w:color w:val="000000"/>
          <w:kern w:val="0"/>
          <w:sz w:val="18"/>
          <w:szCs w:val="18"/>
          <w:shd w:val="clear" w:color="auto" w:fill="FFFFFF"/>
          <w:lang w:eastAsia="ru-RU"/>
        </w:rPr>
        <w:t xml:space="preserve"> Кузьма - пророк мордвы-терюхан // Историч. </w:t>
      </w:r>
      <w:r w:rsidRPr="002D057E">
        <w:rPr>
          <w:rFonts w:ascii="Times New Roman" w:eastAsia="Times New Roman" w:hAnsi="Times New Roman" w:cs="Times New Roman"/>
          <w:color w:val="000000"/>
          <w:kern w:val="0"/>
          <w:sz w:val="18"/>
          <w:szCs w:val="18"/>
          <w:shd w:val="clear" w:color="auto" w:fill="FFFFFF"/>
          <w:lang w:eastAsia="ru-RU"/>
        </w:rPr>
        <w:lastRenderedPageBreak/>
        <w:t>вестн. - 1892. - № 10.</w:t>
      </w:r>
    </w:p>
    <w:p w14:paraId="247C332B"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Современный советский роман. Философские аспекты. - Л. : Наука. Ленингр. отд-ние, 1979. -262 с.</w:t>
      </w:r>
    </w:p>
    <w:p w14:paraId="4BC3ADE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Соколов А. Н.</w:t>
      </w:r>
      <w:r w:rsidRPr="002D057E">
        <w:rPr>
          <w:rFonts w:ascii="Times New Roman" w:eastAsia="Times New Roman" w:hAnsi="Times New Roman" w:cs="Times New Roman"/>
          <w:color w:val="000000"/>
          <w:kern w:val="0"/>
          <w:sz w:val="18"/>
          <w:szCs w:val="18"/>
          <w:shd w:val="clear" w:color="auto" w:fill="FFFFFF"/>
          <w:lang w:eastAsia="ru-RU"/>
        </w:rPr>
        <w:t xml:space="preserve"> Теория стиля / А. Н. Соколов. - М. : Искусство, 1968.-222 с.</w:t>
      </w:r>
    </w:p>
    <w:p w14:paraId="2CF309A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Соколянский М. Г.</w:t>
      </w:r>
      <w:r w:rsidRPr="002D057E">
        <w:rPr>
          <w:rFonts w:ascii="Times New Roman" w:eastAsia="Times New Roman" w:hAnsi="Times New Roman" w:cs="Times New Roman"/>
          <w:color w:val="000000"/>
          <w:kern w:val="0"/>
          <w:sz w:val="18"/>
          <w:szCs w:val="18"/>
          <w:shd w:val="clear" w:color="auto" w:fill="FFFFFF"/>
          <w:lang w:eastAsia="ru-RU"/>
        </w:rPr>
        <w:t xml:space="preserve"> Западно-европейский роман эпохи Просвещения (Проблемы типологии) / М. Г. Соколянский. - Киев ; Одесса : Вища шк., 1983. - 140 с.</w:t>
      </w:r>
    </w:p>
    <w:p w14:paraId="02C60EE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Соколянский М. Г.</w:t>
      </w:r>
      <w:r w:rsidRPr="002D057E">
        <w:rPr>
          <w:rFonts w:ascii="Times New Roman" w:eastAsia="Times New Roman" w:hAnsi="Times New Roman" w:cs="Times New Roman"/>
          <w:color w:val="000000"/>
          <w:kern w:val="0"/>
          <w:sz w:val="18"/>
          <w:szCs w:val="18"/>
          <w:shd w:val="clear" w:color="auto" w:fill="FFFFFF"/>
          <w:lang w:eastAsia="ru-RU"/>
        </w:rPr>
        <w:t xml:space="preserve"> Эпистолярный роман // Литературоведческие термины. - Коломна, 1999. - Вып. 2. - С. 987-1012.</w:t>
      </w:r>
    </w:p>
    <w:p w14:paraId="0335A4F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Соловьев С. М.</w:t>
      </w:r>
      <w:r w:rsidRPr="002D057E">
        <w:rPr>
          <w:rFonts w:ascii="Times New Roman" w:eastAsia="Times New Roman" w:hAnsi="Times New Roman" w:cs="Times New Roman"/>
          <w:color w:val="000000"/>
          <w:kern w:val="0"/>
          <w:sz w:val="18"/>
          <w:szCs w:val="18"/>
          <w:shd w:val="clear" w:color="auto" w:fill="FFFFFF"/>
          <w:lang w:eastAsia="ru-RU"/>
        </w:rPr>
        <w:t xml:space="preserve"> История России с древнейших времен : в 15 кн. Кн. VI. / С. М. Соловьев. - М : Изд-во соц.-эконом. лит. - 1961. - 683 с.</w:t>
      </w:r>
    </w:p>
    <w:p w14:paraId="3C060EF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Сообщение касательно подробностей мятежа, недавно произведенного в Московии Стенькой Разиным // Записки иностранцев о восстании Степана Разина / под ред. А. Г. Манькова. - Л. : Наука. Ленингр. отд-ние, 1968. - С. 106-119.</w:t>
      </w:r>
    </w:p>
    <w:p w14:paraId="4F7900E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Сохряков Ю. И.</w:t>
      </w:r>
      <w:r w:rsidRPr="002D057E">
        <w:rPr>
          <w:rFonts w:ascii="Times New Roman" w:eastAsia="Times New Roman" w:hAnsi="Times New Roman" w:cs="Times New Roman"/>
          <w:color w:val="000000"/>
          <w:kern w:val="0"/>
          <w:sz w:val="18"/>
          <w:szCs w:val="18"/>
          <w:shd w:val="clear" w:color="auto" w:fill="FFFFFF"/>
          <w:lang w:eastAsia="ru-RU"/>
        </w:rPr>
        <w:t xml:space="preserve"> Нравственно-философский потенциал военной прозы // Лит. в шк., 2006. - № 5. - С. 18-20.</w:t>
      </w:r>
    </w:p>
    <w:p w14:paraId="702474AF"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Сохряков Ю. И.</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Художественные открытия русских писателей / Ю. И. Сохряков. - М. : Просвещение, 1990. -204 с.</w:t>
      </w:r>
    </w:p>
    <w:p w14:paraId="419D4473"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Старикова Н. Н.</w:t>
      </w:r>
      <w:r w:rsidRPr="002D057E">
        <w:rPr>
          <w:rFonts w:ascii="Times New Roman" w:eastAsia="Times New Roman" w:hAnsi="Times New Roman" w:cs="Times New Roman"/>
          <w:color w:val="000000"/>
          <w:kern w:val="0"/>
          <w:sz w:val="18"/>
          <w:szCs w:val="18"/>
          <w:shd w:val="clear" w:color="auto" w:fill="FFFFFF"/>
          <w:lang w:eastAsia="ru-RU"/>
        </w:rPr>
        <w:t xml:space="preserve"> Типология словенской исторической прозы : роман 1920-х - 1930-х годов : дис. ... д-ра филол. наук / Н. Н. Старикова ;</w:t>
      </w:r>
    </w:p>
    <w:p w14:paraId="4957D8C0" w14:textId="77777777" w:rsidR="002D057E" w:rsidRPr="002D057E" w:rsidRDefault="002D057E" w:rsidP="00B374C2">
      <w:pPr>
        <w:numPr>
          <w:ilvl w:val="0"/>
          <w:numId w:val="27"/>
        </w:numPr>
        <w:tabs>
          <w:tab w:val="clear" w:pos="709"/>
          <w:tab w:val="left" w:pos="944"/>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-224 с.</w:t>
      </w:r>
    </w:p>
    <w:p w14:paraId="4A2329F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Старцева А. М.</w:t>
      </w:r>
      <w:r w:rsidRPr="002D057E">
        <w:rPr>
          <w:rFonts w:ascii="Times New Roman" w:eastAsia="Times New Roman" w:hAnsi="Times New Roman" w:cs="Times New Roman"/>
          <w:color w:val="000000"/>
          <w:kern w:val="0"/>
          <w:sz w:val="18"/>
          <w:szCs w:val="18"/>
          <w:shd w:val="clear" w:color="auto" w:fill="FFFFFF"/>
          <w:lang w:eastAsia="ru-RU"/>
        </w:rPr>
        <w:t xml:space="preserve"> Поэтика современной советской прозы / А. М. Старцева. - Ташкент : Фан, 1984. - 104 с.</w:t>
      </w:r>
    </w:p>
    <w:p w14:paraId="420D0DD8"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Степанов Г. В.</w:t>
      </w:r>
      <w:r w:rsidRPr="002D057E">
        <w:rPr>
          <w:rFonts w:ascii="Times New Roman" w:eastAsia="Times New Roman" w:hAnsi="Times New Roman" w:cs="Times New Roman"/>
          <w:color w:val="000000"/>
          <w:kern w:val="0"/>
          <w:sz w:val="18"/>
          <w:szCs w:val="18"/>
          <w:shd w:val="clear" w:color="auto" w:fill="FFFFFF"/>
          <w:lang w:eastAsia="ru-RU"/>
        </w:rPr>
        <w:t xml:space="preserve"> О границах лингвистического и литературоведческого анализа художественного текста // Теория литературных стилей : современные аспекты изучения. - М. : Наука, 1982. -</w:t>
      </w:r>
    </w:p>
    <w:p w14:paraId="09D8E4A6" w14:textId="77777777" w:rsidR="002D057E" w:rsidRPr="002D057E" w:rsidRDefault="002D057E" w:rsidP="002D057E">
      <w:pPr>
        <w:tabs>
          <w:tab w:val="clear" w:pos="709"/>
          <w:tab w:val="left" w:pos="308"/>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19-31.</w:t>
      </w:r>
    </w:p>
    <w:p w14:paraId="60C86B3A"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Страхов И. В.</w:t>
      </w:r>
      <w:r w:rsidRPr="002D057E">
        <w:rPr>
          <w:rFonts w:ascii="Times New Roman" w:eastAsia="Times New Roman" w:hAnsi="Times New Roman" w:cs="Times New Roman"/>
          <w:color w:val="000000"/>
          <w:kern w:val="0"/>
          <w:sz w:val="18"/>
          <w:szCs w:val="18"/>
          <w:shd w:val="clear" w:color="auto" w:fill="FFFFFF"/>
          <w:lang w:eastAsia="ru-RU"/>
        </w:rPr>
        <w:t xml:space="preserve"> Психология внутренней речи в творчестве / И. В. Страхов ; Сарат. гос. пед. ин-т. - Саратов, 1969. - 56 с.</w:t>
      </w:r>
    </w:p>
    <w:p w14:paraId="03C66F6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Страхов И. В.</w:t>
      </w:r>
      <w:r w:rsidRPr="002D057E">
        <w:rPr>
          <w:rFonts w:ascii="Times New Roman" w:eastAsia="Times New Roman" w:hAnsi="Times New Roman" w:cs="Times New Roman"/>
          <w:color w:val="000000"/>
          <w:kern w:val="0"/>
          <w:sz w:val="18"/>
          <w:szCs w:val="18"/>
          <w:shd w:val="clear" w:color="auto" w:fill="FFFFFF"/>
          <w:lang w:eastAsia="ru-RU"/>
        </w:rPr>
        <w:t xml:space="preserve"> Психология литературного творчества (Толстой как психолог) / И. В. Страхов. - М. ; Воронеж : Ин-т практ. психологии ; НПО «Модэк», 1998. - 384 с.</w:t>
      </w:r>
    </w:p>
    <w:p w14:paraId="6EABB7E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Страхов И. В.</w:t>
      </w:r>
      <w:r w:rsidRPr="002D057E">
        <w:rPr>
          <w:rFonts w:ascii="Times New Roman" w:eastAsia="Times New Roman" w:hAnsi="Times New Roman" w:cs="Times New Roman"/>
          <w:color w:val="000000"/>
          <w:kern w:val="0"/>
          <w:sz w:val="18"/>
          <w:szCs w:val="18"/>
          <w:shd w:val="clear" w:color="auto" w:fill="FFFFFF"/>
          <w:lang w:eastAsia="ru-RU"/>
        </w:rPr>
        <w:t xml:space="preserve"> Психологический анализ в литературном творчестве / И. В. Страхов; Сарат. гос. пед. ин-т. - Саратов, 1973. - 57 с.</w:t>
      </w:r>
    </w:p>
    <w:p w14:paraId="4CB9EBD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Султанов К. К.</w:t>
      </w:r>
      <w:r w:rsidRPr="002D057E">
        <w:rPr>
          <w:rFonts w:ascii="Times New Roman" w:eastAsia="Times New Roman" w:hAnsi="Times New Roman" w:cs="Times New Roman"/>
          <w:color w:val="000000"/>
          <w:kern w:val="0"/>
          <w:sz w:val="18"/>
          <w:szCs w:val="18"/>
          <w:shd w:val="clear" w:color="auto" w:fill="FFFFFF"/>
          <w:lang w:eastAsia="ru-RU"/>
        </w:rPr>
        <w:t xml:space="preserve"> Движение жанра : особенное и общее в опыте современного романа / К. К. Султанов. - М. : Наука, 1989. - 152 с.</w:t>
      </w:r>
    </w:p>
    <w:p w14:paraId="1399341B"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Султанов К. К.</w:t>
      </w:r>
      <w:r w:rsidRPr="002D057E">
        <w:rPr>
          <w:rFonts w:ascii="Times New Roman" w:eastAsia="Times New Roman" w:hAnsi="Times New Roman" w:cs="Times New Roman"/>
          <w:color w:val="000000"/>
          <w:kern w:val="0"/>
          <w:sz w:val="18"/>
          <w:szCs w:val="18"/>
          <w:shd w:val="clear" w:color="auto" w:fill="FFFFFF"/>
          <w:lang w:eastAsia="ru-RU"/>
        </w:rPr>
        <w:t xml:space="preserve"> Национальное самосознание и ценностная ориентация в литературе / К. К. Султанов. - М. : ИМЛИ РАН : Наследие,</w:t>
      </w:r>
    </w:p>
    <w:p w14:paraId="7770AE98" w14:textId="77777777" w:rsidR="002D057E" w:rsidRPr="002D057E" w:rsidRDefault="002D057E" w:rsidP="00B374C2">
      <w:pPr>
        <w:numPr>
          <w:ilvl w:val="0"/>
          <w:numId w:val="13"/>
        </w:numPr>
        <w:tabs>
          <w:tab w:val="clear" w:pos="709"/>
          <w:tab w:val="left" w:pos="940"/>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-196 с.</w:t>
      </w:r>
    </w:p>
    <w:p w14:paraId="38E705AA"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Тамарченко Н.Д.</w:t>
      </w:r>
      <w:r w:rsidRPr="002D057E">
        <w:rPr>
          <w:rFonts w:ascii="Times New Roman" w:eastAsia="Times New Roman" w:hAnsi="Times New Roman" w:cs="Times New Roman"/>
          <w:color w:val="000000"/>
          <w:kern w:val="0"/>
          <w:sz w:val="18"/>
          <w:szCs w:val="18"/>
          <w:shd w:val="clear" w:color="auto" w:fill="FFFFFF"/>
          <w:lang w:eastAsia="ru-RU"/>
        </w:rPr>
        <w:t xml:space="preserve"> Русский классический роман XIX в. Проблемы поэтики и типологии / Н. Д. Тамарченко. - М. : РГГУ, 1997. - 203 с.</w:t>
      </w:r>
    </w:p>
    <w:p w14:paraId="11D11BC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Тамарченко Н. Д.</w:t>
      </w:r>
      <w:r w:rsidRPr="002D057E">
        <w:rPr>
          <w:rFonts w:ascii="Times New Roman" w:eastAsia="Times New Roman" w:hAnsi="Times New Roman" w:cs="Times New Roman"/>
          <w:color w:val="000000"/>
          <w:kern w:val="0"/>
          <w:sz w:val="18"/>
          <w:szCs w:val="18"/>
          <w:shd w:val="clear" w:color="auto" w:fill="FFFFFF"/>
          <w:lang w:eastAsia="ru-RU"/>
        </w:rPr>
        <w:t xml:space="preserve"> Теория литературных жанров : учеб. пособие / Н. Д. Тамарченко. - М. : Академия, 2011. - 254 с.</w:t>
      </w:r>
    </w:p>
    <w:p w14:paraId="1E22A284"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Тамарченко Н.Д.</w:t>
      </w:r>
      <w:r w:rsidRPr="002D057E">
        <w:rPr>
          <w:rFonts w:ascii="Times New Roman" w:eastAsia="Times New Roman" w:hAnsi="Times New Roman" w:cs="Times New Roman"/>
          <w:color w:val="000000"/>
          <w:kern w:val="0"/>
          <w:sz w:val="18"/>
          <w:szCs w:val="18"/>
          <w:shd w:val="clear" w:color="auto" w:fill="FFFFFF"/>
          <w:lang w:eastAsia="ru-RU"/>
        </w:rPr>
        <w:t xml:space="preserve"> Теоретическая поэтика : Введение в курс / Н. Д. Тамарченко. - М.: РГГУ, 2006. - 212 с.</w:t>
      </w:r>
    </w:p>
    <w:p w14:paraId="31C16EE8"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Теория литературы : в 2 т. Т. 1. : Теория художественного дискурса. Теоретическая поэтика / под. ред. Н. Д. Тамарченко. - М. : Академия, 2004. - 512 с.</w:t>
      </w:r>
    </w:p>
    <w:p w14:paraId="64C882A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Теория литературы: Основные проблемы в историческом освещении. Кн. 2. Роды и жанры литературы / ред. колл. : Г. Л. Абрамович и др. - М. : Наука, 1964. - 486 с.</w:t>
      </w:r>
    </w:p>
    <w:p w14:paraId="7B49791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Тимофеев Л. И.</w:t>
      </w:r>
      <w:r w:rsidRPr="002D057E">
        <w:rPr>
          <w:rFonts w:ascii="Times New Roman" w:eastAsia="Times New Roman" w:hAnsi="Times New Roman" w:cs="Times New Roman"/>
          <w:color w:val="000000"/>
          <w:kern w:val="0"/>
          <w:sz w:val="18"/>
          <w:szCs w:val="18"/>
          <w:shd w:val="clear" w:color="auto" w:fill="FFFFFF"/>
          <w:lang w:eastAsia="ru-RU"/>
        </w:rPr>
        <w:t xml:space="preserve"> Основы теории литературы / Л. И. Тимофеев. - М. : Просвещение, 1976. - 448 с.</w:t>
      </w:r>
    </w:p>
    <w:p w14:paraId="4CB65BB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Токарев С. А.</w:t>
      </w:r>
      <w:r w:rsidRPr="002D057E">
        <w:rPr>
          <w:rFonts w:ascii="Times New Roman" w:eastAsia="Times New Roman" w:hAnsi="Times New Roman" w:cs="Times New Roman"/>
          <w:color w:val="000000"/>
          <w:kern w:val="0"/>
          <w:sz w:val="18"/>
          <w:szCs w:val="18"/>
          <w:shd w:val="clear" w:color="auto" w:fill="FFFFFF"/>
          <w:lang w:eastAsia="ru-RU"/>
        </w:rPr>
        <w:t xml:space="preserve"> Огонь // Мифы народов мира : в 2 т. Т. 2. - М. : Совет, энцикл., 1992. - С. 239-240.</w:t>
      </w:r>
    </w:p>
    <w:p w14:paraId="0AE858F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Толстой А. Н.</w:t>
      </w:r>
      <w:r w:rsidRPr="002D057E">
        <w:rPr>
          <w:rFonts w:ascii="Times New Roman" w:eastAsia="Times New Roman" w:hAnsi="Times New Roman" w:cs="Times New Roman"/>
          <w:color w:val="000000"/>
          <w:kern w:val="0"/>
          <w:sz w:val="18"/>
          <w:szCs w:val="18"/>
          <w:shd w:val="clear" w:color="auto" w:fill="FFFFFF"/>
          <w:lang w:eastAsia="ru-RU"/>
        </w:rPr>
        <w:t xml:space="preserve"> Поли. собр. соч. : в 15 т. Т. 13 : Статьи 1910- 1941 гг. - М.: Гослитиздат, 1949. - 676 с.</w:t>
      </w:r>
    </w:p>
    <w:p w14:paraId="0EA9B00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Толстой Л. Н.</w:t>
      </w:r>
      <w:r w:rsidRPr="002D057E">
        <w:rPr>
          <w:rFonts w:ascii="Times New Roman" w:eastAsia="Times New Roman" w:hAnsi="Times New Roman" w:cs="Times New Roman"/>
          <w:color w:val="000000"/>
          <w:kern w:val="0"/>
          <w:sz w:val="18"/>
          <w:szCs w:val="18"/>
          <w:shd w:val="clear" w:color="auto" w:fill="FFFFFF"/>
          <w:lang w:eastAsia="ru-RU"/>
        </w:rPr>
        <w:t xml:space="preserve"> О литературе. Статьи. Письма. Дневники / Л. Н. Толстой ; сост. и примеч. Ф. А. Ивановой и др. - М. : Гослитиздат,</w:t>
      </w:r>
    </w:p>
    <w:p w14:paraId="1ED2F481" w14:textId="77777777" w:rsidR="002D057E" w:rsidRPr="002D057E" w:rsidRDefault="002D057E" w:rsidP="00B374C2">
      <w:pPr>
        <w:numPr>
          <w:ilvl w:val="0"/>
          <w:numId w:val="12"/>
        </w:numPr>
        <w:tabs>
          <w:tab w:val="clear" w:pos="709"/>
          <w:tab w:val="left" w:pos="920"/>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-764 с.</w:t>
      </w:r>
    </w:p>
    <w:p w14:paraId="1DFACB4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Томашевский Б. В.</w:t>
      </w:r>
      <w:r w:rsidRPr="002D057E">
        <w:rPr>
          <w:rFonts w:ascii="Times New Roman" w:eastAsia="Times New Roman" w:hAnsi="Times New Roman" w:cs="Times New Roman"/>
          <w:color w:val="000000"/>
          <w:kern w:val="0"/>
          <w:sz w:val="18"/>
          <w:szCs w:val="18"/>
          <w:shd w:val="clear" w:color="auto" w:fill="FFFFFF"/>
          <w:lang w:eastAsia="ru-RU"/>
        </w:rPr>
        <w:t xml:space="preserve"> Теория литературы. Поэтика : учеб. пособие / Б. В. Томашевский ; вступ. ст. Н. Д. Тамарченко ; комм. С. Н. Бройтмана при участии Н. Д. Тамарченко. - М. : Аспект Пресс, 2003. - 334 с.</w:t>
      </w:r>
    </w:p>
    <w:p w14:paraId="395581DE"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Топер П. М.</w:t>
      </w:r>
      <w:r w:rsidRPr="002D057E">
        <w:rPr>
          <w:rFonts w:ascii="Times New Roman" w:eastAsia="Times New Roman" w:hAnsi="Times New Roman" w:cs="Times New Roman"/>
          <w:color w:val="000000"/>
          <w:kern w:val="0"/>
          <w:sz w:val="18"/>
          <w:szCs w:val="18"/>
          <w:shd w:val="clear" w:color="auto" w:fill="FFFFFF"/>
          <w:lang w:eastAsia="ru-RU"/>
        </w:rPr>
        <w:t xml:space="preserve"> Ради жизни на земле: Литература и война. Традиции. Решения. Герои. / П. М. Топер. - 2-е изд., доп. и перераб. - М. : Сов. писатель, 1975. - 568 с.</w:t>
      </w:r>
    </w:p>
    <w:p w14:paraId="2063ED0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Топер П. М.</w:t>
      </w:r>
      <w:r w:rsidRPr="002D057E">
        <w:rPr>
          <w:rFonts w:ascii="Times New Roman" w:eastAsia="Times New Roman" w:hAnsi="Times New Roman" w:cs="Times New Roman"/>
          <w:color w:val="000000"/>
          <w:kern w:val="0"/>
          <w:sz w:val="18"/>
          <w:szCs w:val="18"/>
          <w:shd w:val="clear" w:color="auto" w:fill="FFFFFF"/>
          <w:lang w:eastAsia="ru-RU"/>
        </w:rPr>
        <w:t xml:space="preserve"> Новое искусство рождается с новым человеком // Вопр. лит.- 1978. -№ 12.-С. 6-11.</w:t>
      </w:r>
    </w:p>
    <w:p w14:paraId="3488F50B"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Топоров В. Н.</w:t>
      </w:r>
      <w:r w:rsidRPr="002D057E">
        <w:rPr>
          <w:rFonts w:ascii="Times New Roman" w:eastAsia="Times New Roman" w:hAnsi="Times New Roman" w:cs="Times New Roman"/>
          <w:color w:val="000000"/>
          <w:kern w:val="0"/>
          <w:sz w:val="18"/>
          <w:szCs w:val="18"/>
          <w:shd w:val="clear" w:color="auto" w:fill="FFFFFF"/>
          <w:lang w:eastAsia="ru-RU"/>
        </w:rPr>
        <w:t xml:space="preserve"> Миф. Ритуал. Символ. Образ : исследования в области мифопоэтического : Избранное / В. Н. Топоров. - М. : Прогресс,</w:t>
      </w:r>
    </w:p>
    <w:p w14:paraId="052D7620" w14:textId="77777777" w:rsidR="002D057E" w:rsidRPr="002D057E" w:rsidRDefault="002D057E" w:rsidP="00B374C2">
      <w:pPr>
        <w:numPr>
          <w:ilvl w:val="0"/>
          <w:numId w:val="28"/>
        </w:numPr>
        <w:tabs>
          <w:tab w:val="clear" w:pos="709"/>
          <w:tab w:val="left" w:pos="920"/>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-624 с.</w:t>
      </w:r>
    </w:p>
    <w:p w14:paraId="3C1955E8"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Третьякова О. В.</w:t>
      </w:r>
      <w:r w:rsidRPr="002D057E">
        <w:rPr>
          <w:rFonts w:ascii="Times New Roman" w:eastAsia="Times New Roman" w:hAnsi="Times New Roman" w:cs="Times New Roman"/>
          <w:color w:val="000000"/>
          <w:kern w:val="0"/>
          <w:sz w:val="18"/>
          <w:szCs w:val="18"/>
          <w:shd w:val="clear" w:color="auto" w:fill="FFFFFF"/>
          <w:lang w:eastAsia="ru-RU"/>
        </w:rPr>
        <w:t xml:space="preserve"> Феномен «роман в письмах» в русской литературе конца XVIII - первой трети XIX веков : автореф. дис. ... канд. филол. наук. Екатеринбург, 2012.-21 с.</w:t>
      </w:r>
    </w:p>
    <w:p w14:paraId="33018C8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Тынянов Ю. Н.</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Литературный факт // Тынянов Ю. Н. Литературная эволюция. Избранные труды / Сост., вступ. ст., комм. Вл. Новикова. - М. : Аграф, 2002. - С. 167-188.</w:t>
      </w:r>
    </w:p>
    <w:p w14:paraId="5D7922C8" w14:textId="77777777" w:rsidR="002D057E" w:rsidRPr="002D057E" w:rsidRDefault="002D057E" w:rsidP="00B374C2">
      <w:pPr>
        <w:numPr>
          <w:ilvl w:val="0"/>
          <w:numId w:val="18"/>
        </w:numPr>
        <w:tabs>
          <w:tab w:val="clear" w:pos="709"/>
          <w:tab w:val="left" w:pos="966"/>
          <w:tab w:val="left" w:pos="3412"/>
          <w:tab w:val="left" w:pos="3514"/>
          <w:tab w:val="right" w:pos="6039"/>
          <w:tab w:val="right" w:pos="6204"/>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Sylfaen" w:eastAsia="Times New Roman" w:hAnsi="Sylfaen" w:cs="Sylfaen"/>
          <w:i/>
          <w:iCs/>
          <w:color w:val="000000"/>
          <w:spacing w:val="-10"/>
          <w:kern w:val="0"/>
          <w:sz w:val="19"/>
          <w:szCs w:val="19"/>
          <w:shd w:val="clear" w:color="auto" w:fill="FFFFFF"/>
          <w:lang w:eastAsia="ru-RU"/>
        </w:rPr>
        <w:t>Тынянов</w:t>
      </w:r>
      <w:r w:rsidRPr="002D057E">
        <w:rPr>
          <w:rFonts w:ascii="Sylfaen" w:eastAsia="Times New Roman" w:hAnsi="Sylfaen" w:cs="Sylfaen"/>
          <w:i/>
          <w:iCs/>
          <w:color w:val="000000"/>
          <w:spacing w:val="-10"/>
          <w:kern w:val="0"/>
          <w:sz w:val="19"/>
          <w:szCs w:val="19"/>
          <w:shd w:val="clear" w:color="auto" w:fill="FFFFFF"/>
          <w:lang w:eastAsia="ru-RU"/>
        </w:rPr>
        <w:tab/>
        <w:t>Ю. Н.</w:t>
      </w:r>
      <w:r w:rsidRPr="002D057E">
        <w:rPr>
          <w:rFonts w:ascii="Times New Roman" w:eastAsia="Times New Roman" w:hAnsi="Times New Roman" w:cs="Times New Roman"/>
          <w:color w:val="000000"/>
          <w:kern w:val="0"/>
          <w:sz w:val="18"/>
          <w:szCs w:val="18"/>
          <w:shd w:val="clear" w:color="auto" w:fill="FFFFFF"/>
          <w:lang w:eastAsia="ru-RU"/>
        </w:rPr>
        <w:t xml:space="preserve"> Поэтика.</w:t>
      </w:r>
      <w:r w:rsidRPr="002D057E">
        <w:rPr>
          <w:rFonts w:ascii="Times New Roman" w:eastAsia="Times New Roman" w:hAnsi="Times New Roman" w:cs="Times New Roman"/>
          <w:color w:val="000000"/>
          <w:kern w:val="0"/>
          <w:sz w:val="18"/>
          <w:szCs w:val="18"/>
          <w:shd w:val="clear" w:color="auto" w:fill="FFFFFF"/>
          <w:lang w:eastAsia="ru-RU"/>
        </w:rPr>
        <w:tab/>
        <w:t>История</w:t>
      </w:r>
      <w:r w:rsidRPr="002D057E">
        <w:rPr>
          <w:rFonts w:ascii="Times New Roman" w:eastAsia="Times New Roman" w:hAnsi="Times New Roman" w:cs="Times New Roman"/>
          <w:color w:val="000000"/>
          <w:kern w:val="0"/>
          <w:sz w:val="18"/>
          <w:szCs w:val="18"/>
          <w:shd w:val="clear" w:color="auto" w:fill="FFFFFF"/>
          <w:lang w:eastAsia="ru-RU"/>
        </w:rPr>
        <w:tab/>
        <w:t>литературы. Кино</w:t>
      </w:r>
      <w:r w:rsidRPr="002D057E">
        <w:rPr>
          <w:rFonts w:ascii="Times New Roman" w:eastAsia="Times New Roman" w:hAnsi="Times New Roman" w:cs="Times New Roman"/>
          <w:color w:val="000000"/>
          <w:kern w:val="0"/>
          <w:sz w:val="18"/>
          <w:szCs w:val="18"/>
          <w:shd w:val="clear" w:color="auto" w:fill="FFFFFF"/>
          <w:lang w:eastAsia="ru-RU"/>
        </w:rPr>
        <w:tab/>
        <w:t>/</w:t>
      </w:r>
    </w:p>
    <w:p w14:paraId="0B3849A5" w14:textId="77777777" w:rsidR="002D057E" w:rsidRPr="002D057E" w:rsidRDefault="002D057E" w:rsidP="002D057E">
      <w:pPr>
        <w:tabs>
          <w:tab w:val="clear" w:pos="709"/>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Ю. Н. Тынянов. - М. : Наука, 1977. - 574 с.</w:t>
      </w:r>
    </w:p>
    <w:p w14:paraId="096E0381" w14:textId="77777777" w:rsidR="002D057E" w:rsidRPr="002D057E" w:rsidRDefault="002D057E" w:rsidP="00B374C2">
      <w:pPr>
        <w:numPr>
          <w:ilvl w:val="0"/>
          <w:numId w:val="18"/>
        </w:numPr>
        <w:tabs>
          <w:tab w:val="clear" w:pos="709"/>
          <w:tab w:val="left" w:pos="966"/>
          <w:tab w:val="left" w:pos="3462"/>
          <w:tab w:val="right" w:pos="6039"/>
          <w:tab w:val="right" w:pos="6204"/>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Sylfaen" w:eastAsia="Times New Roman" w:hAnsi="Sylfaen" w:cs="Sylfaen"/>
          <w:i/>
          <w:iCs/>
          <w:color w:val="000000"/>
          <w:spacing w:val="-10"/>
          <w:kern w:val="0"/>
          <w:sz w:val="19"/>
          <w:szCs w:val="19"/>
          <w:shd w:val="clear" w:color="auto" w:fill="FFFFFF"/>
          <w:lang w:eastAsia="ru-RU"/>
        </w:rPr>
        <w:t>Ульяшов П.</w:t>
      </w:r>
      <w:r w:rsidRPr="002D057E">
        <w:rPr>
          <w:rFonts w:ascii="Times New Roman" w:eastAsia="Times New Roman" w:hAnsi="Times New Roman" w:cs="Times New Roman"/>
          <w:color w:val="000000"/>
          <w:kern w:val="0"/>
          <w:sz w:val="18"/>
          <w:szCs w:val="18"/>
          <w:shd w:val="clear" w:color="auto" w:fill="FFFFFF"/>
          <w:lang w:eastAsia="ru-RU"/>
        </w:rPr>
        <w:t xml:space="preserve"> И утописты, и</w:t>
      </w:r>
      <w:r w:rsidRPr="002D057E">
        <w:rPr>
          <w:rFonts w:ascii="Times New Roman" w:eastAsia="Times New Roman" w:hAnsi="Times New Roman" w:cs="Times New Roman"/>
          <w:color w:val="000000"/>
          <w:kern w:val="0"/>
          <w:sz w:val="18"/>
          <w:szCs w:val="18"/>
          <w:shd w:val="clear" w:color="auto" w:fill="FFFFFF"/>
          <w:lang w:eastAsia="ru-RU"/>
        </w:rPr>
        <w:tab/>
        <w:t>активисты</w:t>
      </w:r>
      <w:r w:rsidRPr="002D057E">
        <w:rPr>
          <w:rFonts w:ascii="Times New Roman" w:eastAsia="Times New Roman" w:hAnsi="Times New Roman" w:cs="Times New Roman"/>
          <w:color w:val="000000"/>
          <w:kern w:val="0"/>
          <w:sz w:val="18"/>
          <w:szCs w:val="18"/>
          <w:shd w:val="clear" w:color="auto" w:fill="FFFFFF"/>
          <w:lang w:eastAsia="ru-RU"/>
        </w:rPr>
        <w:tab/>
        <w:t>: коллективизация</w:t>
      </w:r>
      <w:r w:rsidRPr="002D057E">
        <w:rPr>
          <w:rFonts w:ascii="Times New Roman" w:eastAsia="Times New Roman" w:hAnsi="Times New Roman" w:cs="Times New Roman"/>
          <w:color w:val="000000"/>
          <w:kern w:val="0"/>
          <w:sz w:val="18"/>
          <w:szCs w:val="18"/>
          <w:shd w:val="clear" w:color="auto" w:fill="FFFFFF"/>
          <w:lang w:eastAsia="ru-RU"/>
        </w:rPr>
        <w:tab/>
        <w:t>в</w:t>
      </w:r>
    </w:p>
    <w:p w14:paraId="5C89270E" w14:textId="77777777" w:rsidR="002D057E" w:rsidRPr="002D057E" w:rsidRDefault="002D057E" w:rsidP="002D057E">
      <w:pPr>
        <w:tabs>
          <w:tab w:val="clear" w:pos="709"/>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современной советской литературе // Труд. - 1989. - 26 март.</w:t>
      </w:r>
    </w:p>
    <w:p w14:paraId="14AC30F6"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Федоров Г. И.</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Художественный мир чувашской прозы 1950-1990- х годов : монография / Г. И. Федоров ; Чуваш, гос. ин-т гуман. наук. - Чебоксары. - 1996. - 304 с.</w:t>
      </w:r>
    </w:p>
    <w:p w14:paraId="2CDEFDEC"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Федосеева Е. А.</w:t>
      </w:r>
      <w:r w:rsidRPr="002D057E">
        <w:rPr>
          <w:rFonts w:ascii="Times New Roman" w:eastAsia="Times New Roman" w:hAnsi="Times New Roman" w:cs="Times New Roman"/>
          <w:color w:val="000000"/>
          <w:kern w:val="0"/>
          <w:sz w:val="18"/>
          <w:szCs w:val="18"/>
          <w:shd w:val="clear" w:color="auto" w:fill="FFFFFF"/>
          <w:lang w:eastAsia="ru-RU"/>
        </w:rPr>
        <w:t xml:space="preserve"> Исторический роман Мордовии / Е. А. Федосеева. - Саранск : Изд-во Мордов. ун-та, 2000. - 48 с.</w:t>
      </w:r>
    </w:p>
    <w:p w14:paraId="01C01530" w14:textId="77777777" w:rsidR="002D057E" w:rsidRPr="002D057E" w:rsidRDefault="002D057E" w:rsidP="00B374C2">
      <w:pPr>
        <w:numPr>
          <w:ilvl w:val="0"/>
          <w:numId w:val="18"/>
        </w:numPr>
        <w:tabs>
          <w:tab w:val="clear" w:pos="709"/>
          <w:tab w:val="left" w:pos="966"/>
          <w:tab w:val="right" w:pos="3372"/>
          <w:tab w:val="right" w:pos="6039"/>
          <w:tab w:val="right" w:pos="6204"/>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Sylfaen" w:eastAsia="Times New Roman" w:hAnsi="Sylfaen" w:cs="Sylfaen"/>
          <w:i/>
          <w:iCs/>
          <w:color w:val="000000"/>
          <w:spacing w:val="-10"/>
          <w:kern w:val="0"/>
          <w:sz w:val="19"/>
          <w:szCs w:val="19"/>
          <w:shd w:val="clear" w:color="auto" w:fill="FFFFFF"/>
          <w:lang w:eastAsia="ru-RU"/>
        </w:rPr>
        <w:t>Федосеева</w:t>
      </w:r>
      <w:r w:rsidRPr="002D057E">
        <w:rPr>
          <w:rFonts w:ascii="Sylfaen" w:eastAsia="Times New Roman" w:hAnsi="Sylfaen" w:cs="Sylfaen"/>
          <w:i/>
          <w:iCs/>
          <w:color w:val="000000"/>
          <w:spacing w:val="-10"/>
          <w:kern w:val="0"/>
          <w:sz w:val="19"/>
          <w:szCs w:val="19"/>
          <w:shd w:val="clear" w:color="auto" w:fill="FFFFFF"/>
          <w:lang w:eastAsia="ru-RU"/>
        </w:rPr>
        <w:tab/>
        <w:t>Е. А.</w:t>
      </w:r>
      <w:r w:rsidRPr="002D057E">
        <w:rPr>
          <w:rFonts w:ascii="Times New Roman" w:eastAsia="Times New Roman" w:hAnsi="Times New Roman" w:cs="Times New Roman"/>
          <w:color w:val="000000"/>
          <w:kern w:val="0"/>
          <w:sz w:val="18"/>
          <w:szCs w:val="18"/>
          <w:shd w:val="clear" w:color="auto" w:fill="FFFFFF"/>
          <w:lang w:eastAsia="ru-RU"/>
        </w:rPr>
        <w:t xml:space="preserve"> Принципы изображения</w:t>
      </w:r>
      <w:r w:rsidRPr="002D057E">
        <w:rPr>
          <w:rFonts w:ascii="Times New Roman" w:eastAsia="Times New Roman" w:hAnsi="Times New Roman" w:cs="Times New Roman"/>
          <w:color w:val="000000"/>
          <w:kern w:val="0"/>
          <w:sz w:val="18"/>
          <w:szCs w:val="18"/>
          <w:shd w:val="clear" w:color="auto" w:fill="FFFFFF"/>
          <w:lang w:eastAsia="ru-RU"/>
        </w:rPr>
        <w:tab/>
        <w:t>исторического лица</w:t>
      </w:r>
      <w:r w:rsidRPr="002D057E">
        <w:rPr>
          <w:rFonts w:ascii="Times New Roman" w:eastAsia="Times New Roman" w:hAnsi="Times New Roman" w:cs="Times New Roman"/>
          <w:color w:val="000000"/>
          <w:kern w:val="0"/>
          <w:sz w:val="18"/>
          <w:szCs w:val="18"/>
          <w:shd w:val="clear" w:color="auto" w:fill="FFFFFF"/>
          <w:lang w:eastAsia="ru-RU"/>
        </w:rPr>
        <w:tab/>
        <w:t>в</w:t>
      </w:r>
    </w:p>
    <w:p w14:paraId="40F98CBB" w14:textId="77777777" w:rsidR="002D057E" w:rsidRPr="002D057E" w:rsidRDefault="002D057E" w:rsidP="002D057E">
      <w:pPr>
        <w:tabs>
          <w:tab w:val="clear" w:pos="709"/>
          <w:tab w:val="left" w:pos="974"/>
          <w:tab w:val="right" w:pos="3372"/>
          <w:tab w:val="left" w:pos="3530"/>
          <w:tab w:val="right" w:pos="6204"/>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романе К.</w:t>
      </w:r>
      <w:r w:rsidRPr="002D057E">
        <w:rPr>
          <w:rFonts w:ascii="Times New Roman" w:eastAsia="Times New Roman" w:hAnsi="Times New Roman" w:cs="Times New Roman"/>
          <w:color w:val="000000"/>
          <w:kern w:val="0"/>
          <w:sz w:val="18"/>
          <w:szCs w:val="18"/>
          <w:shd w:val="clear" w:color="auto" w:fill="FFFFFF"/>
          <w:lang w:eastAsia="ru-RU"/>
        </w:rPr>
        <w:tab/>
        <w:t>Абрамова</w:t>
      </w:r>
      <w:r w:rsidRPr="002D057E">
        <w:rPr>
          <w:rFonts w:ascii="Times New Roman" w:eastAsia="Times New Roman" w:hAnsi="Times New Roman" w:cs="Times New Roman"/>
          <w:color w:val="000000"/>
          <w:kern w:val="0"/>
          <w:sz w:val="18"/>
          <w:szCs w:val="18"/>
          <w:shd w:val="clear" w:color="auto" w:fill="FFFFFF"/>
          <w:lang w:eastAsia="ru-RU"/>
        </w:rPr>
        <w:tab/>
        <w:t>«Пургаз» // Вестн.</w:t>
      </w:r>
      <w:r w:rsidRPr="002D057E">
        <w:rPr>
          <w:rFonts w:ascii="Times New Roman" w:eastAsia="Times New Roman" w:hAnsi="Times New Roman" w:cs="Times New Roman"/>
          <w:color w:val="000000"/>
          <w:kern w:val="0"/>
          <w:sz w:val="18"/>
          <w:szCs w:val="18"/>
          <w:shd w:val="clear" w:color="auto" w:fill="FFFFFF"/>
          <w:lang w:eastAsia="ru-RU"/>
        </w:rPr>
        <w:tab/>
        <w:t>Мордов. ун-та, 1999. - № 1-2.</w:t>
      </w:r>
      <w:r w:rsidRPr="002D057E">
        <w:rPr>
          <w:rFonts w:ascii="Times New Roman" w:eastAsia="Times New Roman" w:hAnsi="Times New Roman" w:cs="Times New Roman"/>
          <w:color w:val="000000"/>
          <w:kern w:val="0"/>
          <w:sz w:val="18"/>
          <w:szCs w:val="18"/>
          <w:shd w:val="clear" w:color="auto" w:fill="FFFFFF"/>
          <w:lang w:eastAsia="ru-RU"/>
        </w:rPr>
        <w:tab/>
        <w:t>-</w:t>
      </w:r>
    </w:p>
    <w:p w14:paraId="4098C7EA" w14:textId="77777777" w:rsidR="002D057E" w:rsidRPr="002D057E" w:rsidRDefault="002D057E" w:rsidP="002D057E">
      <w:pPr>
        <w:tabs>
          <w:tab w:val="clear" w:pos="709"/>
          <w:tab w:val="left" w:pos="314"/>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59-62.</w:t>
      </w:r>
    </w:p>
    <w:p w14:paraId="403A2EA7"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Федосеева Е. А.</w:t>
      </w:r>
      <w:r w:rsidRPr="002D057E">
        <w:rPr>
          <w:rFonts w:ascii="Times New Roman" w:eastAsia="Times New Roman" w:hAnsi="Times New Roman" w:cs="Times New Roman"/>
          <w:color w:val="000000"/>
          <w:kern w:val="0"/>
          <w:sz w:val="18"/>
          <w:szCs w:val="18"/>
          <w:shd w:val="clear" w:color="auto" w:fill="FFFFFF"/>
          <w:lang w:eastAsia="ru-RU"/>
        </w:rPr>
        <w:t xml:space="preserve"> Принципы формирования образа в романе К. </w:t>
      </w:r>
      <w:r w:rsidRPr="002D057E">
        <w:rPr>
          <w:rFonts w:ascii="Times New Roman" w:eastAsia="Times New Roman" w:hAnsi="Times New Roman" w:cs="Times New Roman"/>
          <w:color w:val="000000"/>
          <w:kern w:val="0"/>
          <w:sz w:val="18"/>
          <w:szCs w:val="18"/>
          <w:shd w:val="clear" w:color="auto" w:fill="FFFFFF"/>
          <w:lang w:eastAsia="ru-RU"/>
        </w:rPr>
        <w:lastRenderedPageBreak/>
        <w:t>Абрамова «За волю» // Нар. образование РМ. - 2001. - № 6. - С. 76-80.</w:t>
      </w:r>
    </w:p>
    <w:p w14:paraId="131CA3EC"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Федосеева Е. А.</w:t>
      </w:r>
      <w:r w:rsidRPr="002D057E">
        <w:rPr>
          <w:rFonts w:ascii="Times New Roman" w:eastAsia="Times New Roman" w:hAnsi="Times New Roman" w:cs="Times New Roman"/>
          <w:color w:val="000000"/>
          <w:kern w:val="0"/>
          <w:sz w:val="18"/>
          <w:szCs w:val="18"/>
          <w:shd w:val="clear" w:color="auto" w:fill="FFFFFF"/>
          <w:lang w:eastAsia="ru-RU"/>
        </w:rPr>
        <w:t xml:space="preserve"> Фольклорные основы образа народного героя в романе-сказании К. Абрамова «Пургаз» // Филологические исследования. 2003 - 2004 : межвуз. сб. науч. тр. / МГУ им. Н. П. Огарева / редколл. : О. Е. Осовский, В. В. Шигуров. - Саранск, 2005. - С. 217-223.</w:t>
      </w:r>
    </w:p>
    <w:p w14:paraId="4CC953C0"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Филатова А. И.</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Литература и история. Избранное /</w:t>
      </w:r>
    </w:p>
    <w:p w14:paraId="629EBD5F" w14:textId="77777777" w:rsidR="002D057E" w:rsidRPr="002D057E" w:rsidRDefault="002D057E" w:rsidP="002D057E">
      <w:pPr>
        <w:tabs>
          <w:tab w:val="clear" w:pos="709"/>
          <w:tab w:val="left" w:pos="324"/>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И. Филатова. - СПб, : Изд-во СПбГУП, 2008. - 520 с.</w:t>
      </w:r>
    </w:p>
    <w:p w14:paraId="7ED3D06E"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Филиппов В. В.</w:t>
      </w:r>
      <w:r w:rsidRPr="002D057E">
        <w:rPr>
          <w:rFonts w:ascii="Times New Roman" w:eastAsia="Times New Roman" w:hAnsi="Times New Roman" w:cs="Times New Roman"/>
          <w:color w:val="000000"/>
          <w:kern w:val="0"/>
          <w:sz w:val="18"/>
          <w:szCs w:val="18"/>
          <w:shd w:val="clear" w:color="auto" w:fill="FFFFFF"/>
          <w:lang w:eastAsia="ru-RU"/>
        </w:rPr>
        <w:t xml:space="preserve"> Проблемы документализма в художественной литературе // Русс. лит. - 1978. - № 1. — С. 198-204.</w:t>
      </w:r>
    </w:p>
    <w:p w14:paraId="1EF013E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Филипчикова Р. Л.</w:t>
      </w:r>
      <w:r w:rsidRPr="002D057E">
        <w:rPr>
          <w:rFonts w:ascii="Times New Roman" w:eastAsia="Times New Roman" w:hAnsi="Times New Roman" w:cs="Times New Roman"/>
          <w:color w:val="000000"/>
          <w:kern w:val="0"/>
          <w:sz w:val="18"/>
          <w:szCs w:val="18"/>
          <w:shd w:val="clear" w:color="auto" w:fill="FFFFFF"/>
          <w:lang w:eastAsia="ru-RU"/>
        </w:rPr>
        <w:t xml:space="preserve"> Функция документа в историческом романе // Исторический роман в литературах социалистических стран Европы. - М. : Наука, 1989.-С. 214-239.</w:t>
      </w:r>
    </w:p>
    <w:p w14:paraId="7B378BC1"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Флоренский П. А.</w:t>
      </w:r>
      <w:r w:rsidRPr="002D057E">
        <w:rPr>
          <w:rFonts w:ascii="Times New Roman" w:eastAsia="Times New Roman" w:hAnsi="Times New Roman" w:cs="Times New Roman"/>
          <w:color w:val="000000"/>
          <w:kern w:val="0"/>
          <w:sz w:val="18"/>
          <w:szCs w:val="18"/>
          <w:shd w:val="clear" w:color="auto" w:fill="FFFFFF"/>
          <w:lang w:eastAsia="ru-RU"/>
        </w:rPr>
        <w:t xml:space="preserve"> Имена [Электронный ресурс] / П. А. Флоренский. - 1ЛИд </w:t>
      </w:r>
      <w:hyperlink r:id="rId47" w:history="1">
        <w:r w:rsidRPr="002D057E">
          <w:rPr>
            <w:rFonts w:ascii="Times New Roman" w:eastAsia="Times New Roman" w:hAnsi="Times New Roman" w:cs="Times New Roman"/>
            <w:color w:val="0066CC"/>
            <w:kern w:val="0"/>
            <w:sz w:val="18"/>
            <w:szCs w:val="18"/>
            <w:u w:val="single"/>
            <w:lang w:val="en-US" w:eastAsia="en-US"/>
          </w:rPr>
          <w:t>http://www.magister.msk.ru/librarv/philos/florensk</w:t>
        </w:r>
      </w:hyperlink>
      <w:r w:rsidRPr="002D057E">
        <w:rPr>
          <w:rFonts w:ascii="Times New Roman" w:eastAsia="Times New Roman" w:hAnsi="Times New Roman" w:cs="Times New Roman"/>
          <w:color w:val="000000"/>
          <w:kern w:val="0"/>
          <w:sz w:val="18"/>
          <w:szCs w:val="18"/>
          <w:shd w:val="clear" w:color="auto" w:fill="FFFFFF"/>
          <w:lang w:val="en-US" w:eastAsia="en-US"/>
        </w:rPr>
        <w:t xml:space="preserve"> </w:t>
      </w:r>
      <w:r w:rsidRPr="002D057E">
        <w:rPr>
          <w:rFonts w:ascii="Times New Roman" w:eastAsia="Times New Roman" w:hAnsi="Times New Roman" w:cs="Times New Roman"/>
          <w:color w:val="000000"/>
          <w:kern w:val="0"/>
          <w:sz w:val="18"/>
          <w:szCs w:val="18"/>
          <w:shd w:val="clear" w:color="auto" w:fill="FFFFFF"/>
          <w:lang w:eastAsia="ru-RU"/>
        </w:rPr>
        <w:t>(дата обращения 02.09.2013).</w:t>
      </w:r>
    </w:p>
    <w:p w14:paraId="1CF9765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ФлоровскийГ.</w:t>
      </w:r>
      <w:r w:rsidRPr="002D057E">
        <w:rPr>
          <w:rFonts w:ascii="Times New Roman" w:eastAsia="Times New Roman" w:hAnsi="Times New Roman" w:cs="Times New Roman"/>
          <w:color w:val="000000"/>
          <w:kern w:val="0"/>
          <w:sz w:val="18"/>
          <w:szCs w:val="18"/>
          <w:shd w:val="clear" w:color="auto" w:fill="FFFFFF"/>
          <w:lang w:eastAsia="ru-RU"/>
        </w:rPr>
        <w:t xml:space="preserve"> Путь русского богословия / Г. Флоровский. - Минск : Изд-во Белорус. Экзархаста - Белорус, правосл. церкви, 2006. - 608 с.</w:t>
      </w:r>
    </w:p>
    <w:p w14:paraId="293D613D"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Фоменко В. И.</w:t>
      </w:r>
      <w:r w:rsidRPr="002D057E">
        <w:rPr>
          <w:rFonts w:ascii="Times New Roman" w:eastAsia="Times New Roman" w:hAnsi="Times New Roman" w:cs="Times New Roman"/>
          <w:color w:val="000000"/>
          <w:kern w:val="0"/>
          <w:sz w:val="18"/>
          <w:szCs w:val="18"/>
          <w:shd w:val="clear" w:color="auto" w:fill="FFFFFF"/>
          <w:lang w:eastAsia="ru-RU"/>
        </w:rPr>
        <w:t xml:space="preserve"> Введение в практическую поэтику / В. И. Фоменко. - Тверь: Лилия Принт, 2003. -180 с.</w:t>
      </w:r>
    </w:p>
    <w:p w14:paraId="32C82A24"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Фрейденберг О. М.</w:t>
      </w:r>
      <w:r w:rsidRPr="002D057E">
        <w:rPr>
          <w:rFonts w:ascii="Times New Roman" w:eastAsia="Times New Roman" w:hAnsi="Times New Roman" w:cs="Times New Roman"/>
          <w:color w:val="000000"/>
          <w:kern w:val="0"/>
          <w:sz w:val="18"/>
          <w:szCs w:val="18"/>
          <w:shd w:val="clear" w:color="auto" w:fill="FFFFFF"/>
          <w:lang w:eastAsia="ru-RU"/>
        </w:rPr>
        <w:t xml:space="preserve"> Поэтика сюжета и жанра / О. М. Фрейденберг. - М.: Лабиринт, 1997. —448 с.</w:t>
      </w:r>
    </w:p>
    <w:p w14:paraId="44057DC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Хайнов А. И.</w:t>
      </w:r>
      <w:r w:rsidRPr="002D057E">
        <w:rPr>
          <w:rFonts w:ascii="Times New Roman" w:eastAsia="Times New Roman" w:hAnsi="Times New Roman" w:cs="Times New Roman"/>
          <w:color w:val="000000"/>
          <w:kern w:val="0"/>
          <w:sz w:val="18"/>
          <w:szCs w:val="18"/>
          <w:shd w:val="clear" w:color="auto" w:fill="FFFFFF"/>
          <w:lang w:eastAsia="ru-RU"/>
        </w:rPr>
        <w:t xml:space="preserve"> Война и мир в советской прозе 70-х годов // Великая Отечественная война в современной литературе.-М.: Наука, 1982.-С. 181-208.</w:t>
      </w:r>
    </w:p>
    <w:p w14:paraId="21B6CE7A"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Хализев В. Е.</w:t>
      </w:r>
      <w:r w:rsidRPr="002D057E">
        <w:rPr>
          <w:rFonts w:ascii="Times New Roman" w:eastAsia="Times New Roman" w:hAnsi="Times New Roman" w:cs="Times New Roman"/>
          <w:color w:val="000000"/>
          <w:kern w:val="0"/>
          <w:sz w:val="18"/>
          <w:szCs w:val="18"/>
          <w:shd w:val="clear" w:color="auto" w:fill="FFFFFF"/>
          <w:lang w:eastAsia="ru-RU"/>
        </w:rPr>
        <w:t xml:space="preserve"> Теория литературы / В. Е. Хализев. - Изд. 4-е, испр. и доп. - М.: Высш. шк., 2004. - 405 с.</w:t>
      </w:r>
    </w:p>
    <w:p w14:paraId="7D1BE4F9"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Хасанов Р. Ф.</w:t>
      </w:r>
      <w:r w:rsidRPr="002D057E">
        <w:rPr>
          <w:rFonts w:ascii="Times New Roman" w:eastAsia="Times New Roman" w:hAnsi="Times New Roman" w:cs="Times New Roman"/>
          <w:color w:val="000000"/>
          <w:kern w:val="0"/>
          <w:sz w:val="18"/>
          <w:szCs w:val="18"/>
          <w:shd w:val="clear" w:color="auto" w:fill="FFFFFF"/>
          <w:lang w:eastAsia="ru-RU"/>
        </w:rPr>
        <w:t xml:space="preserve"> Башкирский исторический роман : вопросы типологии, жанра и стиля / Р. Ф. Хасанов. - Уфа, 2005. - 52 с.</w:t>
      </w:r>
    </w:p>
    <w:p w14:paraId="322C2FAD"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Хатипов Ф. М.</w:t>
      </w:r>
      <w:r w:rsidRPr="002D057E">
        <w:rPr>
          <w:rFonts w:ascii="Times New Roman" w:eastAsia="Times New Roman" w:hAnsi="Times New Roman" w:cs="Times New Roman"/>
          <w:color w:val="000000"/>
          <w:kern w:val="0"/>
          <w:sz w:val="18"/>
          <w:szCs w:val="18"/>
          <w:shd w:val="clear" w:color="auto" w:fill="FFFFFF"/>
          <w:lang w:eastAsia="ru-RU"/>
        </w:rPr>
        <w:t xml:space="preserve"> Духовный мир героя: психологизм в современной татарской прозе. - Казань : Татар, кн. изд-во, 1981. - 296 с.</w:t>
      </w:r>
    </w:p>
    <w:p w14:paraId="642DC634"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Хлебников Г. Я.</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Современная чувашская литература / Г. Я. </w:t>
      </w:r>
      <w:r w:rsidRPr="002D057E">
        <w:rPr>
          <w:rFonts w:ascii="Times New Roman" w:eastAsia="Times New Roman" w:hAnsi="Times New Roman" w:cs="Times New Roman"/>
          <w:color w:val="000000"/>
          <w:kern w:val="0"/>
          <w:sz w:val="18"/>
          <w:szCs w:val="18"/>
          <w:shd w:val="clear" w:color="auto" w:fill="FFFFFF"/>
          <w:lang w:eastAsia="ru-RU"/>
        </w:rPr>
        <w:lastRenderedPageBreak/>
        <w:t>Хлебников. - Чебоксары : Чуваш, кн. изд-во, 1971. - 184 с.</w:t>
      </w:r>
    </w:p>
    <w:p w14:paraId="4B19A83C"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Хмельницкая Т. Ю.</w:t>
      </w:r>
      <w:r w:rsidRPr="002D057E">
        <w:rPr>
          <w:rFonts w:ascii="Times New Roman" w:eastAsia="Times New Roman" w:hAnsi="Times New Roman" w:cs="Times New Roman"/>
          <w:color w:val="000000"/>
          <w:kern w:val="0"/>
          <w:sz w:val="18"/>
          <w:szCs w:val="18"/>
          <w:shd w:val="clear" w:color="auto" w:fill="FFFFFF"/>
          <w:lang w:eastAsia="ru-RU"/>
        </w:rPr>
        <w:t xml:space="preserve"> В глубь характера : о психологизме в современной советской прозе. - Л.: Сов. писатель. Ленингр. отд-е, 1988. -253 с.</w:t>
      </w:r>
    </w:p>
    <w:p w14:paraId="3257DC7D"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Хомич Е. Е.</w:t>
      </w:r>
      <w:r w:rsidRPr="002D057E">
        <w:rPr>
          <w:rFonts w:ascii="Times New Roman" w:eastAsia="Times New Roman" w:hAnsi="Times New Roman" w:cs="Times New Roman"/>
          <w:color w:val="000000"/>
          <w:kern w:val="0"/>
          <w:sz w:val="18"/>
          <w:szCs w:val="18"/>
          <w:shd w:val="clear" w:color="auto" w:fill="FFFFFF"/>
          <w:lang w:eastAsia="ru-RU"/>
        </w:rPr>
        <w:t xml:space="preserve"> Новейший философский словарь [Электронный ресурс] / Е. Е. Хомич // </w:t>
      </w:r>
      <w:r w:rsidRPr="002D057E">
        <w:rPr>
          <w:rFonts w:ascii="Times New Roman" w:eastAsia="Times New Roman" w:hAnsi="Times New Roman" w:cs="Times New Roman"/>
          <w:color w:val="000000"/>
          <w:kern w:val="0"/>
          <w:sz w:val="18"/>
          <w:szCs w:val="18"/>
          <w:u w:val="single"/>
          <w:lang w:eastAsia="ru-RU"/>
        </w:rPr>
        <w:t>НЦрУ/Лоуап.уапйех</w:t>
      </w:r>
      <w:r w:rsidRPr="002D057E">
        <w:rPr>
          <w:rFonts w:ascii="Times New Roman" w:eastAsia="Times New Roman" w:hAnsi="Times New Roman" w:cs="Times New Roman"/>
          <w:color w:val="000000"/>
          <w:kern w:val="0"/>
          <w:sz w:val="18"/>
          <w:szCs w:val="18"/>
          <w:shd w:val="clear" w:color="auto" w:fill="FFFFFF"/>
          <w:lang w:eastAsia="ru-RU"/>
        </w:rPr>
        <w:t xml:space="preserve"> (дата обращения 25.02.2013).</w:t>
      </w:r>
    </w:p>
    <w:p w14:paraId="6FB2875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Храпченко М. Б.</w:t>
      </w:r>
      <w:r w:rsidRPr="002D057E">
        <w:rPr>
          <w:rFonts w:ascii="Times New Roman" w:eastAsia="Times New Roman" w:hAnsi="Times New Roman" w:cs="Times New Roman"/>
          <w:color w:val="000000"/>
          <w:kern w:val="0"/>
          <w:sz w:val="18"/>
          <w:szCs w:val="18"/>
          <w:shd w:val="clear" w:color="auto" w:fill="FFFFFF"/>
          <w:lang w:eastAsia="ru-RU"/>
        </w:rPr>
        <w:t xml:space="preserve"> Творческая индивидуальность писателя и развитие литературы / М. Б. Храпченко. - М. : Сов. писатель, 1981. - 408 с.</w:t>
      </w:r>
    </w:p>
    <w:p w14:paraId="2EFE1B73"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Хрулев В. И.</w:t>
      </w:r>
      <w:r w:rsidRPr="002D057E">
        <w:rPr>
          <w:rFonts w:ascii="Times New Roman" w:eastAsia="Times New Roman" w:hAnsi="Times New Roman" w:cs="Times New Roman"/>
          <w:color w:val="000000"/>
          <w:kern w:val="0"/>
          <w:sz w:val="18"/>
          <w:szCs w:val="18"/>
          <w:shd w:val="clear" w:color="auto" w:fill="FFFFFF"/>
          <w:lang w:eastAsia="ru-RU"/>
        </w:rPr>
        <w:t xml:space="preserve"> Символика в прозе Леонида Леонова /</w:t>
      </w:r>
    </w:p>
    <w:p w14:paraId="656FC957" w14:textId="77777777" w:rsidR="002D057E" w:rsidRPr="002D057E" w:rsidRDefault="002D057E" w:rsidP="002D057E">
      <w:pPr>
        <w:tabs>
          <w:tab w:val="clear" w:pos="709"/>
          <w:tab w:val="left" w:pos="322"/>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w:t>
      </w:r>
      <w:r w:rsidRPr="002D057E">
        <w:rPr>
          <w:rFonts w:ascii="Times New Roman" w:eastAsia="Times New Roman" w:hAnsi="Times New Roman" w:cs="Times New Roman"/>
          <w:color w:val="000000"/>
          <w:kern w:val="0"/>
          <w:sz w:val="18"/>
          <w:szCs w:val="18"/>
          <w:shd w:val="clear" w:color="auto" w:fill="FFFFFF"/>
          <w:lang w:eastAsia="ru-RU"/>
        </w:rPr>
        <w:tab/>
        <w:t>И. Хрулев ; Башкир, ун-т. - Уфа, 1992. - 88 с.</w:t>
      </w:r>
    </w:p>
    <w:p w14:paraId="0C8C0226" w14:textId="77777777" w:rsidR="002D057E" w:rsidRPr="002D057E" w:rsidRDefault="002D057E" w:rsidP="00B374C2">
      <w:pPr>
        <w:numPr>
          <w:ilvl w:val="0"/>
          <w:numId w:val="18"/>
        </w:numPr>
        <w:tabs>
          <w:tab w:val="clear" w:pos="709"/>
          <w:tab w:val="center" w:pos="5104"/>
          <w:tab w:val="center" w:pos="5424"/>
          <w:tab w:val="center" w:pos="5888"/>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Художественное творчество и психология :</w:t>
      </w:r>
      <w:r w:rsidRPr="002D057E">
        <w:rPr>
          <w:rFonts w:ascii="Times New Roman" w:eastAsia="Times New Roman" w:hAnsi="Times New Roman" w:cs="Times New Roman"/>
          <w:color w:val="000000"/>
          <w:kern w:val="0"/>
          <w:sz w:val="18"/>
          <w:szCs w:val="18"/>
          <w:shd w:val="clear" w:color="auto" w:fill="FFFFFF"/>
          <w:lang w:eastAsia="ru-RU"/>
        </w:rPr>
        <w:tab/>
        <w:t>сб.</w:t>
      </w:r>
      <w:r w:rsidRPr="002D057E">
        <w:rPr>
          <w:rFonts w:ascii="Times New Roman" w:eastAsia="Times New Roman" w:hAnsi="Times New Roman" w:cs="Times New Roman"/>
          <w:color w:val="000000"/>
          <w:kern w:val="0"/>
          <w:sz w:val="18"/>
          <w:szCs w:val="18"/>
          <w:shd w:val="clear" w:color="auto" w:fill="FFFFFF"/>
          <w:lang w:eastAsia="ru-RU"/>
        </w:rPr>
        <w:tab/>
        <w:t>ст.</w:t>
      </w:r>
      <w:r w:rsidRPr="002D057E">
        <w:rPr>
          <w:rFonts w:ascii="Times New Roman" w:eastAsia="Times New Roman" w:hAnsi="Times New Roman" w:cs="Times New Roman"/>
          <w:color w:val="000000"/>
          <w:kern w:val="0"/>
          <w:sz w:val="18"/>
          <w:szCs w:val="18"/>
          <w:shd w:val="clear" w:color="auto" w:fill="FFFFFF"/>
          <w:lang w:eastAsia="ru-RU"/>
        </w:rPr>
        <w:tab/>
        <w:t>/АН</w:t>
      </w:r>
      <w:r w:rsidRPr="002D057E">
        <w:rPr>
          <w:rFonts w:ascii="Times New Roman" w:eastAsia="Times New Roman" w:hAnsi="Times New Roman" w:cs="Times New Roman"/>
          <w:color w:val="000000"/>
          <w:kern w:val="0"/>
          <w:sz w:val="18"/>
          <w:szCs w:val="18"/>
          <w:shd w:val="clear" w:color="auto" w:fill="FFFFFF"/>
          <w:lang w:eastAsia="ru-RU"/>
        </w:rPr>
        <w:tab/>
        <w:t>СССР,</w:t>
      </w:r>
    </w:p>
    <w:p w14:paraId="723B22B9" w14:textId="77777777" w:rsidR="002D057E" w:rsidRPr="002D057E" w:rsidRDefault="002D057E" w:rsidP="002D057E">
      <w:pPr>
        <w:tabs>
          <w:tab w:val="clear" w:pos="709"/>
        </w:tabs>
        <w:suppressAutoHyphens w:val="0"/>
        <w:spacing w:after="0" w:line="316"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ВНИИ искусствознания М-ва культуры СССР ; отв. ред. А. Я. Зизь, М. Г. Ярошевский. - М.: Наука, 1991. - 189 с.</w:t>
      </w:r>
    </w:p>
    <w:p w14:paraId="61B018E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Цурганова Е. А.</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Современный роман и особенности литературы второй половины XX в. // Современный роман: опыт исследования. - М. : Наука, 1990. - С. 3-24.</w:t>
      </w:r>
    </w:p>
    <w:p w14:paraId="3BB74B60"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Чалмаев В.</w:t>
      </w:r>
      <w:r w:rsidRPr="002D057E">
        <w:rPr>
          <w:rFonts w:ascii="Times New Roman" w:eastAsia="Times New Roman" w:hAnsi="Times New Roman" w:cs="Times New Roman"/>
          <w:color w:val="000000"/>
          <w:kern w:val="0"/>
          <w:sz w:val="18"/>
          <w:szCs w:val="18"/>
          <w:shd w:val="clear" w:color="auto" w:fill="FFFFFF"/>
          <w:lang w:eastAsia="ru-RU"/>
        </w:rPr>
        <w:t xml:space="preserve"> Трудная Земля : «Деревенская проза»: уроки прошлого, энергия современных прозрений // Лит. газета. - 1989. - 15 нояб. - С. 4.</w:t>
      </w:r>
    </w:p>
    <w:p w14:paraId="01D38156"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Чекашкина Н. И.</w:t>
      </w:r>
      <w:r w:rsidRPr="002D057E">
        <w:rPr>
          <w:rFonts w:ascii="Times New Roman" w:eastAsia="Times New Roman" w:hAnsi="Times New Roman" w:cs="Times New Roman"/>
          <w:color w:val="000000"/>
          <w:kern w:val="0"/>
          <w:sz w:val="18"/>
          <w:szCs w:val="18"/>
          <w:shd w:val="clear" w:color="auto" w:fill="FFFFFF"/>
          <w:lang w:eastAsia="ru-RU"/>
        </w:rPr>
        <w:t xml:space="preserve"> Художественное осмысление темы Великой Отечественной войны в современной мордовской прозе: 80-90-е годы XX века : дис. ... канд. филол. наук / Н. И. Чекашкина ; Морд. гос. пед. ин-т. - Саранск, 2004. — 183 с.</w:t>
      </w:r>
    </w:p>
    <w:p w14:paraId="2A158374" w14:textId="77777777" w:rsidR="002D057E" w:rsidRPr="002D057E" w:rsidRDefault="002D057E" w:rsidP="00B374C2">
      <w:pPr>
        <w:numPr>
          <w:ilvl w:val="0"/>
          <w:numId w:val="18"/>
        </w:numPr>
        <w:tabs>
          <w:tab w:val="clear" w:pos="709"/>
          <w:tab w:val="center" w:pos="4900"/>
          <w:tab w:val="center" w:pos="5690"/>
          <w:tab w:val="right" w:pos="6240"/>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Черная Н. И.</w:t>
      </w:r>
      <w:r w:rsidRPr="002D057E">
        <w:rPr>
          <w:rFonts w:ascii="Times New Roman" w:eastAsia="Times New Roman" w:hAnsi="Times New Roman" w:cs="Times New Roman"/>
          <w:color w:val="000000"/>
          <w:kern w:val="0"/>
          <w:sz w:val="18"/>
          <w:szCs w:val="18"/>
          <w:shd w:val="clear" w:color="auto" w:fill="FFFFFF"/>
          <w:lang w:eastAsia="ru-RU"/>
        </w:rPr>
        <w:t xml:space="preserve"> Позиция писателя и развитие</w:t>
      </w:r>
      <w:r w:rsidRPr="002D057E">
        <w:rPr>
          <w:rFonts w:ascii="Times New Roman" w:eastAsia="Times New Roman" w:hAnsi="Times New Roman" w:cs="Times New Roman"/>
          <w:color w:val="000000"/>
          <w:kern w:val="0"/>
          <w:sz w:val="18"/>
          <w:szCs w:val="18"/>
          <w:shd w:val="clear" w:color="auto" w:fill="FFFFFF"/>
          <w:lang w:eastAsia="ru-RU"/>
        </w:rPr>
        <w:tab/>
        <w:t>романных</w:t>
      </w:r>
      <w:r w:rsidRPr="002D057E">
        <w:rPr>
          <w:rFonts w:ascii="Times New Roman" w:eastAsia="Times New Roman" w:hAnsi="Times New Roman" w:cs="Times New Roman"/>
          <w:color w:val="000000"/>
          <w:kern w:val="0"/>
          <w:sz w:val="18"/>
          <w:szCs w:val="18"/>
          <w:shd w:val="clear" w:color="auto" w:fill="FFFFFF"/>
          <w:lang w:eastAsia="ru-RU"/>
        </w:rPr>
        <w:tab/>
        <w:t>форм</w:t>
      </w:r>
      <w:r w:rsidRPr="002D057E">
        <w:rPr>
          <w:rFonts w:ascii="Times New Roman" w:eastAsia="Times New Roman" w:hAnsi="Times New Roman" w:cs="Times New Roman"/>
          <w:color w:val="000000"/>
          <w:kern w:val="0"/>
          <w:sz w:val="18"/>
          <w:szCs w:val="18"/>
          <w:shd w:val="clear" w:color="auto" w:fill="FFFFFF"/>
          <w:lang w:eastAsia="ru-RU"/>
        </w:rPr>
        <w:tab/>
        <w:t>/</w:t>
      </w:r>
    </w:p>
    <w:p w14:paraId="1660D05D"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Н. И. Черная. - Киев : Наук, думка, 1990. - 162 с.</w:t>
      </w:r>
    </w:p>
    <w:p w14:paraId="1B263463"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Чернец Л. В.</w:t>
      </w:r>
      <w:r w:rsidRPr="002D057E">
        <w:rPr>
          <w:rFonts w:ascii="Times New Roman" w:eastAsia="Times New Roman" w:hAnsi="Times New Roman" w:cs="Times New Roman"/>
          <w:color w:val="000000"/>
          <w:kern w:val="0"/>
          <w:sz w:val="18"/>
          <w:szCs w:val="18"/>
          <w:shd w:val="clear" w:color="auto" w:fill="FFFFFF"/>
          <w:lang w:eastAsia="ru-RU"/>
        </w:rPr>
        <w:t xml:space="preserve"> Литературные жанры : Проблемы типологии и поэтики / Л. В. Чернец, - М. : Изд-во МГУ, 1982. - 192 с.</w:t>
      </w:r>
    </w:p>
    <w:p w14:paraId="23B48113"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Чернов Е. И.</w:t>
      </w:r>
      <w:r w:rsidRPr="002D057E">
        <w:rPr>
          <w:rFonts w:ascii="Times New Roman" w:eastAsia="Times New Roman" w:hAnsi="Times New Roman" w:cs="Times New Roman"/>
          <w:color w:val="000000"/>
          <w:kern w:val="0"/>
          <w:sz w:val="18"/>
          <w:szCs w:val="18"/>
          <w:shd w:val="clear" w:color="auto" w:fill="FFFFFF"/>
          <w:lang w:eastAsia="ru-RU"/>
        </w:rPr>
        <w:t xml:space="preserve"> История мордовской литературы / Е. И. Чернов. - Саранск : Изд-во Мордов. ун-та, 1993. - 92 с.</w:t>
      </w:r>
    </w:p>
    <w:p w14:paraId="5EC877D6"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en-US" w:eastAsia="en-US"/>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Черняева Т. Г.</w:t>
      </w:r>
      <w:r w:rsidRPr="002D057E">
        <w:rPr>
          <w:rFonts w:ascii="Times New Roman" w:eastAsia="Times New Roman" w:hAnsi="Times New Roman" w:cs="Times New Roman"/>
          <w:color w:val="000000"/>
          <w:kern w:val="0"/>
          <w:sz w:val="18"/>
          <w:szCs w:val="18"/>
          <w:shd w:val="clear" w:color="auto" w:fill="FFFFFF"/>
          <w:lang w:eastAsia="ru-RU"/>
        </w:rPr>
        <w:t xml:space="preserve"> Традиции эпистолярного романа в русской повести XIX в.// Проблемы литературных жанров / Томск, ун-т.-Томск, 1990. -</w:t>
      </w:r>
    </w:p>
    <w:p w14:paraId="4BAA46F3" w14:textId="77777777" w:rsidR="002D057E" w:rsidRPr="002D057E" w:rsidRDefault="002D057E" w:rsidP="002D057E">
      <w:pPr>
        <w:tabs>
          <w:tab w:val="clear" w:pos="709"/>
          <w:tab w:val="left" w:pos="312"/>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83-84.</w:t>
      </w:r>
    </w:p>
    <w:p w14:paraId="5E70BBEE"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Четвергов Е.</w:t>
      </w:r>
      <w:r w:rsidRPr="002D057E">
        <w:rPr>
          <w:rFonts w:ascii="Times New Roman" w:eastAsia="Times New Roman" w:hAnsi="Times New Roman" w:cs="Times New Roman"/>
          <w:color w:val="000000"/>
          <w:kern w:val="0"/>
          <w:sz w:val="18"/>
          <w:szCs w:val="18"/>
          <w:shd w:val="clear" w:color="auto" w:fill="FFFFFF"/>
          <w:lang w:eastAsia="ru-RU"/>
        </w:rPr>
        <w:t xml:space="preserve"> Ванине : роман на морд.-эрзя яз. / Е. Четвергов. - Саранск : Мордов. кн. изд-во, 2011. - 204 с.</w:t>
      </w:r>
    </w:p>
    <w:p w14:paraId="25E689A1"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Четвергов Е.</w:t>
      </w:r>
      <w:r w:rsidRPr="002D057E">
        <w:rPr>
          <w:rFonts w:ascii="Times New Roman" w:eastAsia="Times New Roman" w:hAnsi="Times New Roman" w:cs="Times New Roman"/>
          <w:color w:val="000000"/>
          <w:kern w:val="0"/>
          <w:sz w:val="18"/>
          <w:szCs w:val="18"/>
          <w:shd w:val="clear" w:color="auto" w:fill="FFFFFF"/>
          <w:lang w:eastAsia="ru-RU"/>
        </w:rPr>
        <w:t xml:space="preserve"> Тесэ ды Тосо : сермасо роман // Четвергов Е. Тесэ ды Тосо : сермасо роман, келей евтнема ды евтнемат. - Саранск, 2013. -</w:t>
      </w:r>
    </w:p>
    <w:p w14:paraId="183ABC1C" w14:textId="77777777" w:rsidR="002D057E" w:rsidRPr="002D057E" w:rsidRDefault="002D057E" w:rsidP="002D057E">
      <w:pPr>
        <w:tabs>
          <w:tab w:val="clear" w:pos="709"/>
          <w:tab w:val="left" w:pos="308"/>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w:t>
      </w:r>
      <w:r w:rsidRPr="002D057E">
        <w:rPr>
          <w:rFonts w:ascii="Times New Roman" w:eastAsia="Times New Roman" w:hAnsi="Times New Roman" w:cs="Times New Roman"/>
          <w:color w:val="000000"/>
          <w:kern w:val="0"/>
          <w:sz w:val="18"/>
          <w:szCs w:val="18"/>
          <w:shd w:val="clear" w:color="auto" w:fill="FFFFFF"/>
          <w:lang w:eastAsia="ru-RU"/>
        </w:rPr>
        <w:tab/>
        <w:t>3 - 180.</w:t>
      </w:r>
    </w:p>
    <w:p w14:paraId="204F30C0"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Чистякова Е. В.</w:t>
      </w:r>
      <w:r w:rsidRPr="002D057E">
        <w:rPr>
          <w:rFonts w:ascii="Times New Roman" w:eastAsia="Times New Roman" w:hAnsi="Times New Roman" w:cs="Times New Roman"/>
          <w:color w:val="000000"/>
          <w:kern w:val="0"/>
          <w:sz w:val="18"/>
          <w:szCs w:val="18"/>
          <w:shd w:val="clear" w:color="auto" w:fill="FFFFFF"/>
          <w:lang w:eastAsia="ru-RU"/>
        </w:rPr>
        <w:t xml:space="preserve"> Разин и разницы на мордовской земле / Е. В. Чистякова, В. М. Соловьев. - Саранск : Мордов. кн. изд-во, 1986. - 112 с.</w:t>
      </w:r>
    </w:p>
    <w:p w14:paraId="190E0088"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Чичерин А. В.</w:t>
      </w:r>
      <w:r w:rsidRPr="002D057E">
        <w:rPr>
          <w:rFonts w:ascii="Times New Roman" w:eastAsia="Times New Roman" w:hAnsi="Times New Roman" w:cs="Times New Roman"/>
          <w:color w:val="000000"/>
          <w:kern w:val="0"/>
          <w:sz w:val="18"/>
          <w:szCs w:val="18"/>
          <w:shd w:val="clear" w:color="auto" w:fill="FFFFFF"/>
          <w:lang w:eastAsia="ru-RU"/>
        </w:rPr>
        <w:t xml:space="preserve"> Возникновение романа-эпопеи / А. В. Чичерин. - 2-е изд. - М.: Сов. писатель, 1975. - 376 с.</w:t>
      </w:r>
    </w:p>
    <w:p w14:paraId="49371F86" w14:textId="77777777" w:rsidR="002D057E" w:rsidRPr="002D057E" w:rsidRDefault="002D057E" w:rsidP="00B374C2">
      <w:pPr>
        <w:numPr>
          <w:ilvl w:val="0"/>
          <w:numId w:val="18"/>
        </w:numPr>
        <w:tabs>
          <w:tab w:val="clear" w:pos="709"/>
        </w:tabs>
        <w:suppressAutoHyphens w:val="0"/>
        <w:spacing w:after="0" w:line="312"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Шаронов А. М.</w:t>
      </w:r>
      <w:r w:rsidRPr="002D057E">
        <w:rPr>
          <w:rFonts w:ascii="Times New Roman" w:eastAsia="Times New Roman" w:hAnsi="Times New Roman" w:cs="Times New Roman"/>
          <w:color w:val="000000"/>
          <w:kern w:val="0"/>
          <w:sz w:val="18"/>
          <w:szCs w:val="18"/>
          <w:shd w:val="clear" w:color="auto" w:fill="FFFFFF"/>
          <w:lang w:eastAsia="ru-RU"/>
        </w:rPr>
        <w:t xml:space="preserve"> Сынь ульнесть эрзят (Они были эрзянами) /</w:t>
      </w:r>
    </w:p>
    <w:p w14:paraId="62C12168" w14:textId="77777777" w:rsidR="002D057E" w:rsidRPr="002D057E" w:rsidRDefault="002D057E" w:rsidP="002D057E">
      <w:pPr>
        <w:tabs>
          <w:tab w:val="clear" w:pos="709"/>
          <w:tab w:val="left" w:pos="328"/>
        </w:tabs>
        <w:suppressAutoHyphens w:val="0"/>
        <w:spacing w:after="0" w:line="312"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А.</w:t>
      </w:r>
      <w:r w:rsidRPr="002D057E">
        <w:rPr>
          <w:rFonts w:ascii="Times New Roman" w:eastAsia="Times New Roman" w:hAnsi="Times New Roman" w:cs="Times New Roman"/>
          <w:color w:val="000000"/>
          <w:kern w:val="0"/>
          <w:sz w:val="18"/>
          <w:szCs w:val="18"/>
          <w:shd w:val="clear" w:color="auto" w:fill="FFFFFF"/>
          <w:lang w:eastAsia="ru-RU"/>
        </w:rPr>
        <w:tab/>
        <w:t>М. Шаронов. - Саранск : Мордов. кн. изд-во, 1991. - 121 с.</w:t>
      </w:r>
    </w:p>
    <w:p w14:paraId="262B88CC"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Шаронов А. М.</w:t>
      </w:r>
      <w:r w:rsidRPr="002D057E">
        <w:rPr>
          <w:rFonts w:ascii="Times New Roman" w:eastAsia="Times New Roman" w:hAnsi="Times New Roman" w:cs="Times New Roman"/>
          <w:color w:val="000000"/>
          <w:kern w:val="0"/>
          <w:sz w:val="18"/>
          <w:szCs w:val="18"/>
          <w:shd w:val="clear" w:color="auto" w:fill="FFFFFF"/>
          <w:lang w:eastAsia="ru-RU"/>
        </w:rPr>
        <w:t xml:space="preserve"> Зрелость творчества [об А. Доронине] // Мордовия 7 дней. - 1998. - 24 дек. - С. 9.</w:t>
      </w:r>
    </w:p>
    <w:p w14:paraId="6F2BB0CE"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Шаронова Е. А.</w:t>
      </w:r>
      <w:r w:rsidRPr="002D057E">
        <w:rPr>
          <w:rFonts w:ascii="Times New Roman" w:eastAsia="Times New Roman" w:hAnsi="Times New Roman" w:cs="Times New Roman"/>
          <w:color w:val="000000"/>
          <w:kern w:val="0"/>
          <w:sz w:val="18"/>
          <w:szCs w:val="18"/>
          <w:shd w:val="clear" w:color="auto" w:fill="FFFFFF"/>
          <w:lang w:eastAsia="ru-RU"/>
        </w:rPr>
        <w:t xml:space="preserve"> Пургаз инязорось ды К. Г. Абрамовонь «Пургаз» романозо (Князь Пургаз и роман К. Г. Абрамова «Пургаз») // Сятко. - 1995. - № 1.-С. 126-131.</w:t>
      </w:r>
    </w:p>
    <w:p w14:paraId="7A2ABF9A"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Шаронова Е. А.</w:t>
      </w:r>
      <w:r w:rsidRPr="002D057E">
        <w:rPr>
          <w:rFonts w:ascii="Times New Roman" w:eastAsia="Times New Roman" w:hAnsi="Times New Roman" w:cs="Times New Roman"/>
          <w:color w:val="000000"/>
          <w:kern w:val="0"/>
          <w:sz w:val="18"/>
          <w:szCs w:val="18"/>
          <w:shd w:val="clear" w:color="auto" w:fill="FFFFFF"/>
          <w:lang w:eastAsia="ru-RU"/>
        </w:rPr>
        <w:t xml:space="preserve"> Рузонь ды Пургазонь мастортнэ: К. Г. Абрамовонь «Пургаз» романонзо коряс (Русь и Пургасова Русь: по роману К. Г. Абрамова «Пургаз») </w:t>
      </w:r>
      <w:r w:rsidRPr="002D057E">
        <w:rPr>
          <w:rFonts w:ascii="Sylfaen" w:eastAsia="Times New Roman" w:hAnsi="Sylfaen" w:cs="Sylfaen"/>
          <w:i/>
          <w:iCs/>
          <w:color w:val="000000"/>
          <w:spacing w:val="-10"/>
          <w:kern w:val="0"/>
          <w:sz w:val="19"/>
          <w:szCs w:val="19"/>
          <w:shd w:val="clear" w:color="auto" w:fill="FFFFFF"/>
          <w:lang w:eastAsia="ru-RU"/>
        </w:rPr>
        <w:t>И</w:t>
      </w:r>
      <w:r w:rsidRPr="002D057E">
        <w:rPr>
          <w:rFonts w:ascii="Times New Roman" w:eastAsia="Times New Roman" w:hAnsi="Times New Roman" w:cs="Times New Roman"/>
          <w:color w:val="000000"/>
          <w:kern w:val="0"/>
          <w:sz w:val="18"/>
          <w:szCs w:val="18"/>
          <w:shd w:val="clear" w:color="auto" w:fill="FFFFFF"/>
          <w:lang w:eastAsia="ru-RU"/>
        </w:rPr>
        <w:t xml:space="preserve"> Сятко. - 1995. - № 10 / 11. - С. 106-110.</w:t>
      </w:r>
    </w:p>
    <w:p w14:paraId="55055F05"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Шаронова Е. А.</w:t>
      </w:r>
      <w:r w:rsidRPr="002D057E">
        <w:rPr>
          <w:rFonts w:ascii="Times New Roman" w:eastAsia="Times New Roman" w:hAnsi="Times New Roman" w:cs="Times New Roman"/>
          <w:color w:val="000000"/>
          <w:kern w:val="0"/>
          <w:sz w:val="18"/>
          <w:szCs w:val="18"/>
          <w:shd w:val="clear" w:color="auto" w:fill="FFFFFF"/>
          <w:lang w:eastAsia="ru-RU"/>
        </w:rPr>
        <w:t xml:space="preserve"> Образ Алёны Арзамасской в изображении К. Абрамова и М. Петров // Актуальные проблемы литературоведения и методики преподавания литературы : сб. науч. тр. / Мордов. гос. пед. ин-т. - Саранск, 1999. - Вып. 2. - С. 62-65.</w:t>
      </w:r>
    </w:p>
    <w:p w14:paraId="4A1B2832" w14:textId="77777777" w:rsidR="002D057E" w:rsidRPr="002D057E" w:rsidRDefault="002D057E" w:rsidP="00B374C2">
      <w:pPr>
        <w:numPr>
          <w:ilvl w:val="0"/>
          <w:numId w:val="18"/>
        </w:numPr>
        <w:tabs>
          <w:tab w:val="clear" w:pos="709"/>
        </w:tabs>
        <w:suppressAutoHyphens w:val="0"/>
        <w:spacing w:after="0" w:line="312"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Шаронова Е. А.</w:t>
      </w:r>
      <w:r w:rsidRPr="002D057E">
        <w:rPr>
          <w:rFonts w:ascii="Times New Roman" w:eastAsia="Times New Roman" w:hAnsi="Times New Roman" w:cs="Times New Roman"/>
          <w:color w:val="000000"/>
          <w:kern w:val="0"/>
          <w:sz w:val="18"/>
          <w:szCs w:val="18"/>
          <w:shd w:val="clear" w:color="auto" w:fill="FFFFFF"/>
          <w:lang w:eastAsia="ru-RU"/>
        </w:rPr>
        <w:t xml:space="preserve"> Принципы формирования образа в романе К. Абрамова «За волю» // Нар. образование РМ. - 2001. - № 6. - С. 76-80.</w:t>
      </w:r>
    </w:p>
    <w:p w14:paraId="0EE1D6CA"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val="fr-FR" w:eastAsia="fr-FR"/>
        </w:rPr>
        <w:t xml:space="preserve"> </w:t>
      </w:r>
      <w:r w:rsidRPr="002D057E">
        <w:rPr>
          <w:rFonts w:ascii="Sylfaen" w:eastAsia="Times New Roman" w:hAnsi="Sylfaen" w:cs="Sylfaen"/>
          <w:i/>
          <w:iCs/>
          <w:color w:val="000000"/>
          <w:spacing w:val="-10"/>
          <w:kern w:val="0"/>
          <w:sz w:val="19"/>
          <w:szCs w:val="19"/>
          <w:shd w:val="clear" w:color="auto" w:fill="FFFFFF"/>
          <w:lang w:eastAsia="ru-RU"/>
        </w:rPr>
        <w:t>Шахматов А. А.</w:t>
      </w:r>
      <w:r w:rsidRPr="002D057E">
        <w:rPr>
          <w:rFonts w:ascii="Times New Roman" w:eastAsia="Times New Roman" w:hAnsi="Times New Roman" w:cs="Times New Roman"/>
          <w:color w:val="000000"/>
          <w:kern w:val="0"/>
          <w:sz w:val="18"/>
          <w:szCs w:val="18"/>
          <w:shd w:val="clear" w:color="auto" w:fill="FFFFFF"/>
          <w:lang w:eastAsia="ru-RU"/>
        </w:rPr>
        <w:t xml:space="preserve"> Мордовский этнографический сборник /</w:t>
      </w:r>
    </w:p>
    <w:p w14:paraId="08F9C7F2" w14:textId="77777777" w:rsidR="002D057E" w:rsidRPr="002D057E" w:rsidRDefault="002D057E" w:rsidP="00B374C2">
      <w:pPr>
        <w:numPr>
          <w:ilvl w:val="0"/>
          <w:numId w:val="31"/>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А. Шахматов. - СПб., 1910. - 810 с.</w:t>
      </w:r>
    </w:p>
    <w:p w14:paraId="71784A1B"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Шеянова С. В.</w:t>
      </w:r>
      <w:r w:rsidRPr="002D057E">
        <w:rPr>
          <w:rFonts w:ascii="Times New Roman" w:eastAsia="Times New Roman" w:hAnsi="Times New Roman" w:cs="Times New Roman"/>
          <w:color w:val="000000"/>
          <w:kern w:val="0"/>
          <w:sz w:val="18"/>
          <w:szCs w:val="18"/>
          <w:shd w:val="clear" w:color="auto" w:fill="FFFFFF"/>
          <w:lang w:eastAsia="ru-RU"/>
        </w:rPr>
        <w:t xml:space="preserve"> Сермадови роман... (Пишется роман...) // Сятко, </w:t>
      </w:r>
      <w:r w:rsidRPr="002D057E">
        <w:rPr>
          <w:rFonts w:ascii="Times New Roman" w:eastAsia="Times New Roman" w:hAnsi="Times New Roman" w:cs="Times New Roman"/>
          <w:color w:val="000000"/>
          <w:kern w:val="0"/>
          <w:sz w:val="18"/>
          <w:szCs w:val="18"/>
          <w:shd w:val="clear" w:color="auto" w:fill="FFFFFF"/>
          <w:lang w:eastAsia="ru-RU"/>
        </w:rPr>
        <w:lastRenderedPageBreak/>
        <w:t>2007.-№5.-С. 70-71.</w:t>
      </w:r>
    </w:p>
    <w:p w14:paraId="2EBFDAAE"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Шеянова С. В.</w:t>
      </w:r>
      <w:r w:rsidRPr="002D057E">
        <w:rPr>
          <w:rFonts w:ascii="Times New Roman" w:eastAsia="Times New Roman" w:hAnsi="Times New Roman" w:cs="Times New Roman"/>
          <w:color w:val="000000"/>
          <w:kern w:val="0"/>
          <w:sz w:val="18"/>
          <w:szCs w:val="18"/>
          <w:shd w:val="clear" w:color="auto" w:fill="FFFFFF"/>
          <w:lang w:eastAsia="ru-RU"/>
        </w:rPr>
        <w:t xml:space="preserve"> Современная мордовская проза (на материале творчества М. Сайгина) / С. В. Шеянова. - Саранск : [б. и.], 2007. - 76 с.</w:t>
      </w:r>
    </w:p>
    <w:p w14:paraId="11351C35"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Шкловский В. Б.</w:t>
      </w:r>
      <w:r w:rsidRPr="002D057E">
        <w:rPr>
          <w:rFonts w:ascii="Times New Roman" w:eastAsia="Times New Roman" w:hAnsi="Times New Roman" w:cs="Times New Roman"/>
          <w:color w:val="000000"/>
          <w:kern w:val="0"/>
          <w:sz w:val="18"/>
          <w:szCs w:val="18"/>
          <w:shd w:val="clear" w:color="auto" w:fill="FFFFFF"/>
          <w:lang w:eastAsia="ru-RU"/>
        </w:rPr>
        <w:t xml:space="preserve"> О теории прозы / В. Б. Шкловский. - М. : Сов. писатель, 1983. - 384 с.</w:t>
      </w:r>
    </w:p>
    <w:p w14:paraId="3D87CC4F" w14:textId="77777777" w:rsidR="002D057E" w:rsidRPr="002D057E" w:rsidRDefault="002D057E" w:rsidP="00B374C2">
      <w:pPr>
        <w:numPr>
          <w:ilvl w:val="0"/>
          <w:numId w:val="18"/>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Шкловский В. Б.</w:t>
      </w:r>
      <w:r w:rsidRPr="002D057E">
        <w:rPr>
          <w:rFonts w:ascii="Times New Roman" w:eastAsia="Times New Roman" w:hAnsi="Times New Roman" w:cs="Times New Roman"/>
          <w:color w:val="000000"/>
          <w:kern w:val="0"/>
          <w:sz w:val="18"/>
          <w:szCs w:val="18"/>
          <w:shd w:val="clear" w:color="auto" w:fill="FFFFFF"/>
          <w:lang w:eastAsia="ru-RU"/>
        </w:rPr>
        <w:t xml:space="preserve"> Энергия заблуждения : книга о сюжете /</w:t>
      </w:r>
    </w:p>
    <w:p w14:paraId="1DB5CF3D" w14:textId="77777777" w:rsidR="002D057E" w:rsidRPr="002D057E" w:rsidRDefault="002D057E" w:rsidP="00B374C2">
      <w:pPr>
        <w:numPr>
          <w:ilvl w:val="0"/>
          <w:numId w:val="31"/>
        </w:numPr>
        <w:tabs>
          <w:tab w:val="clear" w:pos="70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Б. Шкловский. - М. : Сов. писатель, 1981.-351 с.</w:t>
      </w:r>
    </w:p>
    <w:p w14:paraId="62DC1726"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 xml:space="preserve">Щедрина </w:t>
      </w:r>
      <w:r w:rsidRPr="002D057E">
        <w:rPr>
          <w:rFonts w:ascii="Sylfaen" w:eastAsia="Times New Roman" w:hAnsi="Sylfaen" w:cs="Sylfaen"/>
          <w:i/>
          <w:iCs/>
          <w:color w:val="000000"/>
          <w:spacing w:val="-10"/>
          <w:kern w:val="0"/>
          <w:sz w:val="19"/>
          <w:szCs w:val="19"/>
          <w:shd w:val="clear" w:color="auto" w:fill="FFFFFF"/>
          <w:lang w:val="fr-FR" w:eastAsia="fr-FR"/>
        </w:rPr>
        <w:t xml:space="preserve">H. </w:t>
      </w:r>
      <w:r w:rsidRPr="002D057E">
        <w:rPr>
          <w:rFonts w:ascii="Sylfaen" w:eastAsia="Times New Roman" w:hAnsi="Sylfaen" w:cs="Sylfaen"/>
          <w:i/>
          <w:iCs/>
          <w:color w:val="000000"/>
          <w:spacing w:val="-10"/>
          <w:kern w:val="0"/>
          <w:sz w:val="19"/>
          <w:szCs w:val="19"/>
          <w:shd w:val="clear" w:color="auto" w:fill="FFFFFF"/>
          <w:lang w:eastAsia="ru-RU"/>
        </w:rPr>
        <w:t>М.</w:t>
      </w:r>
      <w:r w:rsidRPr="002D057E">
        <w:rPr>
          <w:rFonts w:ascii="Times New Roman" w:eastAsia="Times New Roman" w:hAnsi="Times New Roman" w:cs="Times New Roman"/>
          <w:color w:val="000000"/>
          <w:kern w:val="0"/>
          <w:sz w:val="18"/>
          <w:szCs w:val="18"/>
          <w:shd w:val="clear" w:color="auto" w:fill="FFFFFF"/>
          <w:lang w:eastAsia="ru-RU"/>
        </w:rPr>
        <w:t xml:space="preserve"> Концепция личности в современном историко- революционном романе / </w:t>
      </w:r>
      <w:r w:rsidRPr="002D057E">
        <w:rPr>
          <w:rFonts w:ascii="Times New Roman" w:eastAsia="Times New Roman" w:hAnsi="Times New Roman" w:cs="Times New Roman"/>
          <w:color w:val="000000"/>
          <w:kern w:val="0"/>
          <w:sz w:val="18"/>
          <w:szCs w:val="18"/>
          <w:shd w:val="clear" w:color="auto" w:fill="FFFFFF"/>
          <w:lang w:val="fr-FR" w:eastAsia="fr-FR"/>
        </w:rPr>
        <w:t xml:space="preserve">H. </w:t>
      </w:r>
      <w:r w:rsidRPr="002D057E">
        <w:rPr>
          <w:rFonts w:ascii="Times New Roman" w:eastAsia="Times New Roman" w:hAnsi="Times New Roman" w:cs="Times New Roman"/>
          <w:color w:val="000000"/>
          <w:kern w:val="0"/>
          <w:sz w:val="18"/>
          <w:szCs w:val="18"/>
          <w:shd w:val="clear" w:color="auto" w:fill="FFFFFF"/>
          <w:lang w:eastAsia="ru-RU"/>
        </w:rPr>
        <w:t>М. Щедрина. - Уфа : БГУ, 1988. - 70 с.</w:t>
      </w:r>
    </w:p>
    <w:p w14:paraId="3070EB4A"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 xml:space="preserve">Щедрина </w:t>
      </w:r>
      <w:r w:rsidRPr="002D057E">
        <w:rPr>
          <w:rFonts w:ascii="Sylfaen" w:eastAsia="Times New Roman" w:hAnsi="Sylfaen" w:cs="Sylfaen"/>
          <w:i/>
          <w:iCs/>
          <w:color w:val="000000"/>
          <w:spacing w:val="-10"/>
          <w:kern w:val="0"/>
          <w:sz w:val="19"/>
          <w:szCs w:val="19"/>
          <w:shd w:val="clear" w:color="auto" w:fill="FFFFFF"/>
          <w:lang w:val="fr-FR" w:eastAsia="fr-FR"/>
        </w:rPr>
        <w:t xml:space="preserve">H. </w:t>
      </w:r>
      <w:r w:rsidRPr="002D057E">
        <w:rPr>
          <w:rFonts w:ascii="Sylfaen" w:eastAsia="Times New Roman" w:hAnsi="Sylfaen" w:cs="Sylfaen"/>
          <w:i/>
          <w:iCs/>
          <w:color w:val="000000"/>
          <w:spacing w:val="-10"/>
          <w:kern w:val="0"/>
          <w:sz w:val="19"/>
          <w:szCs w:val="19"/>
          <w:shd w:val="clear" w:color="auto" w:fill="FFFFFF"/>
          <w:lang w:eastAsia="ru-RU"/>
        </w:rPr>
        <w:t>М.</w:t>
      </w:r>
      <w:r w:rsidRPr="002D057E">
        <w:rPr>
          <w:rFonts w:ascii="Times New Roman" w:eastAsia="Times New Roman" w:hAnsi="Times New Roman" w:cs="Times New Roman"/>
          <w:color w:val="000000"/>
          <w:kern w:val="0"/>
          <w:sz w:val="18"/>
          <w:szCs w:val="18"/>
          <w:shd w:val="clear" w:color="auto" w:fill="FFFFFF"/>
          <w:lang w:eastAsia="ru-RU"/>
        </w:rPr>
        <w:t xml:space="preserve"> «Красное Колесо» А. Солженицына и русская историческая проза второй половины XX века / </w:t>
      </w:r>
      <w:r w:rsidRPr="002D057E">
        <w:rPr>
          <w:rFonts w:ascii="Times New Roman" w:eastAsia="Times New Roman" w:hAnsi="Times New Roman" w:cs="Times New Roman"/>
          <w:color w:val="000000"/>
          <w:kern w:val="0"/>
          <w:sz w:val="18"/>
          <w:szCs w:val="18"/>
          <w:shd w:val="clear" w:color="auto" w:fill="FFFFFF"/>
          <w:lang w:val="fr-FR" w:eastAsia="fr-FR"/>
        </w:rPr>
        <w:t xml:space="preserve">H. </w:t>
      </w:r>
      <w:r w:rsidRPr="002D057E">
        <w:rPr>
          <w:rFonts w:ascii="Times New Roman" w:eastAsia="Times New Roman" w:hAnsi="Times New Roman" w:cs="Times New Roman"/>
          <w:color w:val="000000"/>
          <w:kern w:val="0"/>
          <w:sz w:val="18"/>
          <w:szCs w:val="18"/>
          <w:shd w:val="clear" w:color="auto" w:fill="FFFFFF"/>
          <w:lang w:eastAsia="ru-RU"/>
        </w:rPr>
        <w:t>М. Щедрина. - М. : Памятники исторической мысли, 2010. - 334 с.</w:t>
      </w:r>
    </w:p>
    <w:p w14:paraId="76FF5198"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 xml:space="preserve">Щедрина </w:t>
      </w:r>
      <w:r w:rsidRPr="002D057E">
        <w:rPr>
          <w:rFonts w:ascii="Sylfaen" w:eastAsia="Times New Roman" w:hAnsi="Sylfaen" w:cs="Sylfaen"/>
          <w:i/>
          <w:iCs/>
          <w:color w:val="000000"/>
          <w:spacing w:val="-10"/>
          <w:kern w:val="0"/>
          <w:sz w:val="19"/>
          <w:szCs w:val="19"/>
          <w:shd w:val="clear" w:color="auto" w:fill="FFFFFF"/>
          <w:lang w:val="fr-FR" w:eastAsia="fr-FR"/>
        </w:rPr>
        <w:t xml:space="preserve">H. </w:t>
      </w:r>
      <w:r w:rsidRPr="002D057E">
        <w:rPr>
          <w:rFonts w:ascii="Sylfaen" w:eastAsia="Times New Roman" w:hAnsi="Sylfaen" w:cs="Sylfaen"/>
          <w:i/>
          <w:iCs/>
          <w:color w:val="000000"/>
          <w:spacing w:val="-10"/>
          <w:kern w:val="0"/>
          <w:sz w:val="19"/>
          <w:szCs w:val="19"/>
          <w:shd w:val="clear" w:color="auto" w:fill="FFFFFF"/>
          <w:lang w:eastAsia="ru-RU"/>
        </w:rPr>
        <w:t>М.</w:t>
      </w:r>
      <w:r w:rsidRPr="002D057E">
        <w:rPr>
          <w:rFonts w:ascii="Times New Roman" w:eastAsia="Times New Roman" w:hAnsi="Times New Roman" w:cs="Times New Roman"/>
          <w:color w:val="000000"/>
          <w:kern w:val="0"/>
          <w:sz w:val="18"/>
          <w:szCs w:val="18"/>
          <w:shd w:val="clear" w:color="auto" w:fill="FFFFFF"/>
          <w:lang w:eastAsia="ru-RU"/>
        </w:rPr>
        <w:t xml:space="preserve"> Проблемы поэтики исторического романа русского зарубежья / </w:t>
      </w:r>
      <w:r w:rsidRPr="002D057E">
        <w:rPr>
          <w:rFonts w:ascii="Times New Roman" w:eastAsia="Times New Roman" w:hAnsi="Times New Roman" w:cs="Times New Roman"/>
          <w:color w:val="000000"/>
          <w:kern w:val="0"/>
          <w:sz w:val="18"/>
          <w:szCs w:val="18"/>
          <w:shd w:val="clear" w:color="auto" w:fill="FFFFFF"/>
          <w:lang w:val="fr-FR" w:eastAsia="fr-FR"/>
        </w:rPr>
        <w:t xml:space="preserve">H. </w:t>
      </w:r>
      <w:r w:rsidRPr="002D057E">
        <w:rPr>
          <w:rFonts w:ascii="Times New Roman" w:eastAsia="Times New Roman" w:hAnsi="Times New Roman" w:cs="Times New Roman"/>
          <w:color w:val="000000"/>
          <w:kern w:val="0"/>
          <w:sz w:val="18"/>
          <w:szCs w:val="18"/>
          <w:shd w:val="clear" w:color="auto" w:fill="FFFFFF"/>
          <w:lang w:eastAsia="ru-RU"/>
        </w:rPr>
        <w:t>М. Щедрина ; БГУ. - Уфа, 1993. - 176 с.</w:t>
      </w:r>
    </w:p>
    <w:p w14:paraId="3BEA1AA5" w14:textId="77777777" w:rsidR="002D057E" w:rsidRPr="002D057E" w:rsidRDefault="002D057E" w:rsidP="00B374C2">
      <w:pPr>
        <w:numPr>
          <w:ilvl w:val="0"/>
          <w:numId w:val="18"/>
        </w:numPr>
        <w:tabs>
          <w:tab w:val="clear" w:pos="709"/>
          <w:tab w:val="left" w:pos="2199"/>
          <w:tab w:val="left" w:pos="2403"/>
          <w:tab w:val="left" w:pos="4195"/>
          <w:tab w:val="center" w:pos="5579"/>
          <w:tab w:val="right" w:pos="6217"/>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Щербина В.</w:t>
      </w:r>
      <w:r w:rsidRPr="002D057E">
        <w:rPr>
          <w:rFonts w:ascii="Sylfaen" w:eastAsia="Times New Roman" w:hAnsi="Sylfaen" w:cs="Sylfaen"/>
          <w:i/>
          <w:iCs/>
          <w:color w:val="000000"/>
          <w:spacing w:val="-10"/>
          <w:kern w:val="0"/>
          <w:sz w:val="19"/>
          <w:szCs w:val="19"/>
          <w:shd w:val="clear" w:color="auto" w:fill="FFFFFF"/>
          <w:lang w:eastAsia="ru-RU"/>
        </w:rPr>
        <w:tab/>
        <w:t>Р.</w:t>
      </w:r>
      <w:r w:rsidRPr="002D057E">
        <w:rPr>
          <w:rFonts w:ascii="Times New Roman" w:eastAsia="Times New Roman" w:hAnsi="Times New Roman" w:cs="Times New Roman"/>
          <w:color w:val="000000"/>
          <w:kern w:val="0"/>
          <w:sz w:val="18"/>
          <w:szCs w:val="18"/>
          <w:shd w:val="clear" w:color="auto" w:fill="FFFFFF"/>
          <w:lang w:eastAsia="ru-RU"/>
        </w:rPr>
        <w:tab/>
        <w:t>Наш современник.</w:t>
      </w:r>
      <w:r w:rsidRPr="002D057E">
        <w:rPr>
          <w:rFonts w:ascii="Times New Roman" w:eastAsia="Times New Roman" w:hAnsi="Times New Roman" w:cs="Times New Roman"/>
          <w:color w:val="000000"/>
          <w:kern w:val="0"/>
          <w:sz w:val="18"/>
          <w:szCs w:val="18"/>
          <w:shd w:val="clear" w:color="auto" w:fill="FFFFFF"/>
          <w:lang w:eastAsia="ru-RU"/>
        </w:rPr>
        <w:tab/>
        <w:t>Концепция</w:t>
      </w:r>
      <w:r w:rsidRPr="002D057E">
        <w:rPr>
          <w:rFonts w:ascii="Times New Roman" w:eastAsia="Times New Roman" w:hAnsi="Times New Roman" w:cs="Times New Roman"/>
          <w:color w:val="000000"/>
          <w:kern w:val="0"/>
          <w:sz w:val="18"/>
          <w:szCs w:val="18"/>
          <w:shd w:val="clear" w:color="auto" w:fill="FFFFFF"/>
          <w:lang w:eastAsia="ru-RU"/>
        </w:rPr>
        <w:tab/>
        <w:t>человека</w:t>
      </w:r>
      <w:r w:rsidRPr="002D057E">
        <w:rPr>
          <w:rFonts w:ascii="Times New Roman" w:eastAsia="Times New Roman" w:hAnsi="Times New Roman" w:cs="Times New Roman"/>
          <w:color w:val="000000"/>
          <w:kern w:val="0"/>
          <w:sz w:val="18"/>
          <w:szCs w:val="18"/>
          <w:shd w:val="clear" w:color="auto" w:fill="FFFFFF"/>
          <w:lang w:eastAsia="ru-RU"/>
        </w:rPr>
        <w:tab/>
        <w:t>в</w:t>
      </w:r>
    </w:p>
    <w:p w14:paraId="1F0D1179"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литературе XX столетия / В. Р. Щербина. - М. : Сов. писатель, 1964. - 571 с.</w:t>
      </w:r>
    </w:p>
    <w:p w14:paraId="5364072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Щербина В. Р.</w:t>
      </w:r>
      <w:r w:rsidRPr="002D057E">
        <w:rPr>
          <w:rFonts w:ascii="Times New Roman" w:eastAsia="Times New Roman" w:hAnsi="Times New Roman" w:cs="Times New Roman"/>
          <w:color w:val="000000"/>
          <w:kern w:val="0"/>
          <w:sz w:val="18"/>
          <w:szCs w:val="18"/>
          <w:shd w:val="clear" w:color="auto" w:fill="FFFFFF"/>
          <w:lang w:eastAsia="ru-RU"/>
        </w:rPr>
        <w:t xml:space="preserve"> Личность, современность, история // Советский многонациональный роман. - М., 1985. - С. 6-37.</w:t>
      </w:r>
    </w:p>
    <w:p w14:paraId="3F7345D9" w14:textId="77777777" w:rsidR="002D057E" w:rsidRPr="002D057E" w:rsidRDefault="002D057E" w:rsidP="00B374C2">
      <w:pPr>
        <w:numPr>
          <w:ilvl w:val="0"/>
          <w:numId w:val="18"/>
        </w:numPr>
        <w:tabs>
          <w:tab w:val="clear" w:pos="709"/>
          <w:tab w:val="left" w:pos="2235"/>
          <w:tab w:val="left" w:pos="4255"/>
          <w:tab w:val="center" w:pos="5579"/>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Эльсберг Я, Е.</w:t>
      </w:r>
      <w:r w:rsidRPr="002D057E">
        <w:rPr>
          <w:rFonts w:ascii="Times New Roman" w:eastAsia="Times New Roman" w:hAnsi="Times New Roman" w:cs="Times New Roman"/>
          <w:color w:val="000000"/>
          <w:kern w:val="0"/>
          <w:sz w:val="18"/>
          <w:szCs w:val="18"/>
          <w:shd w:val="clear" w:color="auto" w:fill="FFFFFF"/>
          <w:lang w:eastAsia="ru-RU"/>
        </w:rPr>
        <w:tab/>
        <w:t>Индивидуальные стили</w:t>
      </w:r>
      <w:r w:rsidRPr="002D057E">
        <w:rPr>
          <w:rFonts w:ascii="Times New Roman" w:eastAsia="Times New Roman" w:hAnsi="Times New Roman" w:cs="Times New Roman"/>
          <w:color w:val="000000"/>
          <w:kern w:val="0"/>
          <w:sz w:val="18"/>
          <w:szCs w:val="18"/>
          <w:shd w:val="clear" w:color="auto" w:fill="FFFFFF"/>
          <w:lang w:eastAsia="ru-RU"/>
        </w:rPr>
        <w:tab/>
        <w:t>и вопросы</w:t>
      </w:r>
      <w:r w:rsidRPr="002D057E">
        <w:rPr>
          <w:rFonts w:ascii="Times New Roman" w:eastAsia="Times New Roman" w:hAnsi="Times New Roman" w:cs="Times New Roman"/>
          <w:color w:val="000000"/>
          <w:kern w:val="0"/>
          <w:sz w:val="18"/>
          <w:szCs w:val="18"/>
          <w:shd w:val="clear" w:color="auto" w:fill="FFFFFF"/>
          <w:lang w:eastAsia="ru-RU"/>
        </w:rPr>
        <w:tab/>
        <w:t>их историко-</w:t>
      </w:r>
    </w:p>
    <w:p w14:paraId="444B7823" w14:textId="77777777" w:rsidR="002D057E" w:rsidRPr="002D057E" w:rsidRDefault="002D057E" w:rsidP="002D057E">
      <w:pPr>
        <w:tabs>
          <w:tab w:val="clear" w:pos="709"/>
          <w:tab w:val="left" w:pos="2215"/>
          <w:tab w:val="left" w:pos="2463"/>
          <w:tab w:val="left" w:pos="4275"/>
          <w:tab w:val="center" w:pos="5579"/>
          <w:tab w:val="right" w:pos="6217"/>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литературного изучения</w:t>
      </w:r>
      <w:r w:rsidRPr="002D057E">
        <w:rPr>
          <w:rFonts w:ascii="Times New Roman" w:eastAsia="Times New Roman" w:hAnsi="Times New Roman" w:cs="Times New Roman"/>
          <w:color w:val="000000"/>
          <w:kern w:val="0"/>
          <w:sz w:val="18"/>
          <w:szCs w:val="18"/>
          <w:shd w:val="clear" w:color="auto" w:fill="FFFFFF"/>
          <w:lang w:eastAsia="ru-RU"/>
        </w:rPr>
        <w:tab/>
        <w:t>//</w:t>
      </w:r>
      <w:r w:rsidRPr="002D057E">
        <w:rPr>
          <w:rFonts w:ascii="Times New Roman" w:eastAsia="Times New Roman" w:hAnsi="Times New Roman" w:cs="Times New Roman"/>
          <w:color w:val="000000"/>
          <w:kern w:val="0"/>
          <w:sz w:val="18"/>
          <w:szCs w:val="18"/>
          <w:shd w:val="clear" w:color="auto" w:fill="FFFFFF"/>
          <w:lang w:eastAsia="ru-RU"/>
        </w:rPr>
        <w:tab/>
        <w:t>Теория литературы.</w:t>
      </w:r>
      <w:r w:rsidRPr="002D057E">
        <w:rPr>
          <w:rFonts w:ascii="Times New Roman" w:eastAsia="Times New Roman" w:hAnsi="Times New Roman" w:cs="Times New Roman"/>
          <w:color w:val="000000"/>
          <w:kern w:val="0"/>
          <w:sz w:val="18"/>
          <w:szCs w:val="18"/>
          <w:shd w:val="clear" w:color="auto" w:fill="FFFFFF"/>
          <w:lang w:eastAsia="ru-RU"/>
        </w:rPr>
        <w:tab/>
        <w:t>Основные</w:t>
      </w:r>
      <w:r w:rsidRPr="002D057E">
        <w:rPr>
          <w:rFonts w:ascii="Times New Roman" w:eastAsia="Times New Roman" w:hAnsi="Times New Roman" w:cs="Times New Roman"/>
          <w:color w:val="000000"/>
          <w:kern w:val="0"/>
          <w:sz w:val="18"/>
          <w:szCs w:val="18"/>
          <w:shd w:val="clear" w:color="auto" w:fill="FFFFFF"/>
          <w:lang w:eastAsia="ru-RU"/>
        </w:rPr>
        <w:tab/>
        <w:t>проблемы</w:t>
      </w:r>
      <w:r w:rsidRPr="002D057E">
        <w:rPr>
          <w:rFonts w:ascii="Times New Roman" w:eastAsia="Times New Roman" w:hAnsi="Times New Roman" w:cs="Times New Roman"/>
          <w:color w:val="000000"/>
          <w:kern w:val="0"/>
          <w:sz w:val="18"/>
          <w:szCs w:val="18"/>
          <w:shd w:val="clear" w:color="auto" w:fill="FFFFFF"/>
          <w:lang w:eastAsia="ru-RU"/>
        </w:rPr>
        <w:tab/>
        <w:t>в</w:t>
      </w:r>
    </w:p>
    <w:p w14:paraId="1E4CBC8B" w14:textId="77777777" w:rsidR="002D057E" w:rsidRPr="002D057E" w:rsidRDefault="002D057E" w:rsidP="002D057E">
      <w:pPr>
        <w:tabs>
          <w:tab w:val="clear" w:pos="709"/>
        </w:tabs>
        <w:suppressAutoHyphens w:val="0"/>
        <w:spacing w:after="0" w:line="316" w:lineRule="exact"/>
        <w:ind w:lef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историческом освещении. Т. 3. - М. : Наука, 1965. - С. 34-59.</w:t>
      </w:r>
    </w:p>
    <w:p w14:paraId="00E9F492" w14:textId="77777777" w:rsidR="002D057E" w:rsidRPr="002D057E" w:rsidRDefault="002D057E" w:rsidP="00B374C2">
      <w:pPr>
        <w:numPr>
          <w:ilvl w:val="0"/>
          <w:numId w:val="18"/>
        </w:numPr>
        <w:tabs>
          <w:tab w:val="clear" w:pos="709"/>
          <w:tab w:val="left" w:pos="2243"/>
          <w:tab w:val="left" w:pos="2467"/>
          <w:tab w:val="right" w:pos="6217"/>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Элъяшевич А.</w:t>
      </w:r>
      <w:r w:rsidRPr="002D057E">
        <w:rPr>
          <w:rFonts w:ascii="Sylfaen" w:eastAsia="Times New Roman" w:hAnsi="Sylfaen" w:cs="Sylfaen"/>
          <w:i/>
          <w:iCs/>
          <w:color w:val="000000"/>
          <w:spacing w:val="-10"/>
          <w:kern w:val="0"/>
          <w:sz w:val="19"/>
          <w:szCs w:val="19"/>
          <w:shd w:val="clear" w:color="auto" w:fill="FFFFFF"/>
          <w:lang w:eastAsia="ru-RU"/>
        </w:rPr>
        <w:tab/>
        <w:t>П.</w:t>
      </w:r>
      <w:r w:rsidRPr="002D057E">
        <w:rPr>
          <w:rFonts w:ascii="Times New Roman" w:eastAsia="Times New Roman" w:hAnsi="Times New Roman" w:cs="Times New Roman"/>
          <w:color w:val="000000"/>
          <w:kern w:val="0"/>
          <w:sz w:val="18"/>
          <w:szCs w:val="18"/>
          <w:shd w:val="clear" w:color="auto" w:fill="FFFFFF"/>
          <w:lang w:eastAsia="ru-RU"/>
        </w:rPr>
        <w:tab/>
        <w:t>Единство цели - многообразие поисков:</w:t>
      </w:r>
      <w:r w:rsidRPr="002D057E">
        <w:rPr>
          <w:rFonts w:ascii="Times New Roman" w:eastAsia="Times New Roman" w:hAnsi="Times New Roman" w:cs="Times New Roman"/>
          <w:color w:val="000000"/>
          <w:kern w:val="0"/>
          <w:sz w:val="18"/>
          <w:szCs w:val="18"/>
          <w:shd w:val="clear" w:color="auto" w:fill="FFFFFF"/>
          <w:lang w:eastAsia="ru-RU"/>
        </w:rPr>
        <w:tab/>
        <w:t>о</w:t>
      </w:r>
    </w:p>
    <w:p w14:paraId="2A5830E0" w14:textId="77777777" w:rsidR="002D057E" w:rsidRPr="002D057E" w:rsidRDefault="002D057E" w:rsidP="002D057E">
      <w:pPr>
        <w:tabs>
          <w:tab w:val="clear" w:pos="709"/>
        </w:tabs>
        <w:suppressAutoHyphens w:val="0"/>
        <w:spacing w:after="0" w:line="316" w:lineRule="exact"/>
        <w:ind w:left="20" w:right="20" w:firstLine="0"/>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стилевых течениях в советской литературе / А. П. Эльяшевич. - Л. : Сов. писатель, 1980. - 542 с.</w:t>
      </w:r>
    </w:p>
    <w:p w14:paraId="1457BED2"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sectPr w:rsidR="002D057E" w:rsidRPr="002D057E">
          <w:footerReference w:type="even" r:id="rId48"/>
          <w:footerReference w:type="default" r:id="rId49"/>
          <w:footerReference w:type="first" r:id="rId50"/>
          <w:pgSz w:w="11906" w:h="16838"/>
          <w:pgMar w:top="3373" w:right="2705" w:bottom="3773" w:left="2733" w:header="0" w:footer="3" w:gutter="0"/>
          <w:cols w:space="720"/>
          <w:noEndnote/>
          <w:titlePg/>
          <w:docGrid w:linePitch="360"/>
        </w:sect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Элъяшевич А. П.</w:t>
      </w:r>
      <w:r w:rsidRPr="002D057E">
        <w:rPr>
          <w:rFonts w:ascii="Times New Roman" w:eastAsia="Times New Roman" w:hAnsi="Times New Roman" w:cs="Times New Roman"/>
          <w:color w:val="000000"/>
          <w:kern w:val="0"/>
          <w:sz w:val="18"/>
          <w:szCs w:val="18"/>
          <w:shd w:val="clear" w:color="auto" w:fill="FFFFFF"/>
          <w:lang w:eastAsia="ru-RU"/>
        </w:rPr>
        <w:t xml:space="preserve"> Горизонтали и вертикали : Современная проза - от семидесятых к восьмидесятым / А. П. Эльяшевич. - Л. : Сов. писатель, 1984.-368 с.</w:t>
      </w:r>
    </w:p>
    <w:p w14:paraId="05403B2C"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lastRenderedPageBreak/>
        <w:t xml:space="preserve"> </w:t>
      </w:r>
      <w:r w:rsidRPr="002D057E">
        <w:rPr>
          <w:rFonts w:ascii="Sylfaen" w:eastAsia="Times New Roman" w:hAnsi="Sylfaen" w:cs="Sylfaen"/>
          <w:i/>
          <w:iCs/>
          <w:color w:val="000000"/>
          <w:spacing w:val="-10"/>
          <w:kern w:val="0"/>
          <w:sz w:val="19"/>
          <w:szCs w:val="19"/>
          <w:shd w:val="clear" w:color="auto" w:fill="FFFFFF"/>
          <w:lang w:eastAsia="ru-RU"/>
        </w:rPr>
        <w:t>Этитейн М.Н.</w:t>
      </w:r>
      <w:r w:rsidRPr="002D057E">
        <w:rPr>
          <w:rFonts w:ascii="Times New Roman" w:eastAsia="Times New Roman" w:hAnsi="Times New Roman" w:cs="Times New Roman"/>
          <w:color w:val="000000"/>
          <w:kern w:val="0"/>
          <w:sz w:val="18"/>
          <w:szCs w:val="18"/>
          <w:shd w:val="clear" w:color="auto" w:fill="FFFFFF"/>
          <w:lang w:eastAsia="ru-RU"/>
        </w:rPr>
        <w:t xml:space="preserve"> «Природа, мир, тайник вселенной...» : система пейзажных образов в русской поэзии / М. Н. Эпштейн. - М. : Высш. шк.,</w:t>
      </w:r>
    </w:p>
    <w:p w14:paraId="0C2ABDA6" w14:textId="77777777" w:rsidR="002D057E" w:rsidRPr="002D057E" w:rsidRDefault="002D057E" w:rsidP="00B374C2">
      <w:pPr>
        <w:numPr>
          <w:ilvl w:val="0"/>
          <w:numId w:val="23"/>
        </w:numPr>
        <w:tabs>
          <w:tab w:val="clear" w:pos="709"/>
          <w:tab w:val="left" w:pos="924"/>
        </w:tabs>
        <w:suppressAutoHyphens w:val="0"/>
        <w:spacing w:after="0" w:line="316" w:lineRule="exact"/>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-302 с.</w:t>
      </w:r>
    </w:p>
    <w:p w14:paraId="5EBA3D0B"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Эрзянско-русский словарь : ок. 27000 слов / НИИ языка, литературы, истории и экономики при Правительстве Мордовской ССР; под ред. Серебренникова Б. А., Бузаковой Р. Н., Мосина М. В. - М.: Русс, яз., Дигора, 1993. - 803 с.</w:t>
      </w:r>
    </w:p>
    <w:p w14:paraId="29C4A5E1"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Эсалнек А. Я.</w:t>
      </w:r>
      <w:r w:rsidRPr="002D057E">
        <w:rPr>
          <w:rFonts w:ascii="Times New Roman" w:eastAsia="Times New Roman" w:hAnsi="Times New Roman" w:cs="Times New Roman"/>
          <w:color w:val="000000"/>
          <w:kern w:val="0"/>
          <w:sz w:val="18"/>
          <w:szCs w:val="18"/>
          <w:shd w:val="clear" w:color="auto" w:fill="FFFFFF"/>
          <w:lang w:eastAsia="ru-RU"/>
        </w:rPr>
        <w:t xml:space="preserve"> Внутрижанровая типология и пути ее изучения / А. Я. Эсалнек. - М. : Изд-во МГУ, 1985. - 183 с.</w:t>
      </w:r>
    </w:p>
    <w:p w14:paraId="781C607B"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Эсалнек А. Я.</w:t>
      </w:r>
      <w:r w:rsidRPr="002D057E">
        <w:rPr>
          <w:rFonts w:ascii="Times New Roman" w:eastAsia="Times New Roman" w:hAnsi="Times New Roman" w:cs="Times New Roman"/>
          <w:color w:val="000000"/>
          <w:kern w:val="0"/>
          <w:sz w:val="18"/>
          <w:szCs w:val="18"/>
          <w:shd w:val="clear" w:color="auto" w:fill="FFFFFF"/>
          <w:lang w:eastAsia="ru-RU"/>
        </w:rPr>
        <w:t xml:space="preserve"> Основы литературоведения. Анализ художественного произведения : учебное пособие / А. Я. Эсалнек. - 3-е изд. - М.: Флинта : Наука, 2004. - 112 с.</w:t>
      </w:r>
    </w:p>
    <w:p w14:paraId="73AE544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Эсалнек А. Я.</w:t>
      </w:r>
      <w:r w:rsidRPr="002D057E">
        <w:rPr>
          <w:rFonts w:ascii="Times New Roman" w:eastAsia="Times New Roman" w:hAnsi="Times New Roman" w:cs="Times New Roman"/>
          <w:color w:val="000000"/>
          <w:kern w:val="0"/>
          <w:sz w:val="18"/>
          <w:szCs w:val="18"/>
          <w:shd w:val="clear" w:color="auto" w:fill="FFFFFF"/>
          <w:lang w:eastAsia="ru-RU"/>
        </w:rPr>
        <w:t xml:space="preserve"> Основы литературоведения. Анализ романного текста : учебное пособие / А. Я. Эсалнек. - М. : Флинта : Наука, 2004. - 184 с.</w:t>
      </w:r>
    </w:p>
    <w:p w14:paraId="01E422E7"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Эсалнек А. Я.</w:t>
      </w:r>
      <w:r w:rsidRPr="002D057E">
        <w:rPr>
          <w:rFonts w:ascii="Times New Roman" w:eastAsia="Times New Roman" w:hAnsi="Times New Roman" w:cs="Times New Roman"/>
          <w:color w:val="000000"/>
          <w:kern w:val="0"/>
          <w:sz w:val="18"/>
          <w:szCs w:val="18"/>
          <w:shd w:val="clear" w:color="auto" w:fill="FFFFFF"/>
          <w:lang w:eastAsia="ru-RU"/>
        </w:rPr>
        <w:t xml:space="preserve"> Своеобразие романа как жанра / А. Я. Эсалнек. - М. : Изд-во МГУ, 1978. - 79 с.</w:t>
      </w:r>
    </w:p>
    <w:p w14:paraId="281BBC2E"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Эсалнек А. Я.</w:t>
      </w:r>
      <w:r w:rsidRPr="002D057E">
        <w:rPr>
          <w:rFonts w:ascii="Times New Roman" w:eastAsia="Times New Roman" w:hAnsi="Times New Roman" w:cs="Times New Roman"/>
          <w:color w:val="000000"/>
          <w:kern w:val="0"/>
          <w:sz w:val="18"/>
          <w:szCs w:val="18"/>
          <w:shd w:val="clear" w:color="auto" w:fill="FFFFFF"/>
          <w:lang w:eastAsia="ru-RU"/>
        </w:rPr>
        <w:t xml:space="preserve"> Типология романа : теоретический и историко- литературный аспекты / А. Я. Эсалнек. - М. : Изд-во МГУ, 1991. - 159 с.</w:t>
      </w:r>
    </w:p>
    <w:p w14:paraId="4B0EF665" w14:textId="77777777" w:rsidR="002D057E" w:rsidRPr="002D057E" w:rsidRDefault="002D057E" w:rsidP="00B374C2">
      <w:pPr>
        <w:numPr>
          <w:ilvl w:val="0"/>
          <w:numId w:val="18"/>
        </w:numPr>
        <w:tabs>
          <w:tab w:val="clear" w:pos="709"/>
        </w:tabs>
        <w:suppressAutoHyphens w:val="0"/>
        <w:spacing w:after="0" w:line="316" w:lineRule="exact"/>
        <w:ind w:right="20"/>
        <w:jc w:val="left"/>
        <w:rPr>
          <w:rFonts w:ascii="Times New Roman" w:eastAsia="Times New Roman" w:hAnsi="Times New Roman" w:cs="Times New Roman"/>
          <w:kern w:val="0"/>
          <w:sz w:val="18"/>
          <w:szCs w:val="18"/>
          <w:lang w:eastAsia="ru-RU"/>
        </w:rPr>
      </w:pPr>
      <w:r w:rsidRPr="002D057E">
        <w:rPr>
          <w:rFonts w:ascii="Times New Roman" w:eastAsia="Times New Roman" w:hAnsi="Times New Roman" w:cs="Times New Roman"/>
          <w:color w:val="000000"/>
          <w:kern w:val="0"/>
          <w:sz w:val="18"/>
          <w:szCs w:val="18"/>
          <w:shd w:val="clear" w:color="auto" w:fill="FFFFFF"/>
          <w:lang w:eastAsia="ru-RU"/>
        </w:rPr>
        <w:t xml:space="preserve"> </w:t>
      </w:r>
      <w:r w:rsidRPr="002D057E">
        <w:rPr>
          <w:rFonts w:ascii="Sylfaen" w:eastAsia="Times New Roman" w:hAnsi="Sylfaen" w:cs="Sylfaen"/>
          <w:i/>
          <w:iCs/>
          <w:color w:val="000000"/>
          <w:spacing w:val="-10"/>
          <w:kern w:val="0"/>
          <w:sz w:val="19"/>
          <w:szCs w:val="19"/>
          <w:shd w:val="clear" w:color="auto" w:fill="FFFFFF"/>
          <w:lang w:eastAsia="ru-RU"/>
        </w:rPr>
        <w:t>Юнг К. Г.</w:t>
      </w:r>
      <w:r w:rsidRPr="002D057E">
        <w:rPr>
          <w:rFonts w:ascii="Times New Roman" w:eastAsia="Times New Roman" w:hAnsi="Times New Roman" w:cs="Times New Roman"/>
          <w:color w:val="000000"/>
          <w:kern w:val="0"/>
          <w:sz w:val="18"/>
          <w:szCs w:val="18"/>
          <w:shd w:val="clear" w:color="auto" w:fill="FFFFFF"/>
          <w:lang w:eastAsia="ru-RU"/>
        </w:rPr>
        <w:t xml:space="preserve"> Архетип и символ / К. Г. Юнг ; сост. и вступ. ст. А. М. Руткевич. - М. : Изд-во Ренессанс, 1991. - 304 с.</w:t>
      </w:r>
    </w:p>
    <w:p w14:paraId="721093CB" w14:textId="77777777" w:rsidR="002D057E" w:rsidRPr="002D057E" w:rsidRDefault="002D057E" w:rsidP="002D057E">
      <w:bookmarkStart w:id="0" w:name="_GoBack"/>
      <w:bookmarkEnd w:id="0"/>
    </w:p>
    <w:sectPr w:rsidR="002D057E" w:rsidRPr="002D057E" w:rsidSect="006E463D">
      <w:headerReference w:type="default" r:id="rId51"/>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2CEF6" w14:textId="77777777" w:rsidR="00B374C2" w:rsidRDefault="00B374C2">
      <w:pPr>
        <w:spacing w:after="0" w:line="240" w:lineRule="auto"/>
      </w:pPr>
      <w:r>
        <w:separator/>
      </w:r>
    </w:p>
  </w:endnote>
  <w:endnote w:type="continuationSeparator" w:id="0">
    <w:p w14:paraId="736C212C" w14:textId="77777777" w:rsidR="00B374C2" w:rsidRDefault="00B3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2346" w14:textId="324160F5" w:rsidR="002D057E" w:rsidRDefault="002D057E">
    <w:pPr>
      <w:rPr>
        <w:sz w:val="2"/>
        <w:szCs w:val="2"/>
      </w:rPr>
    </w:pPr>
    <w:r>
      <w:rPr>
        <w:noProof/>
        <w:lang w:eastAsia="ru-RU"/>
      </w:rPr>
      <mc:AlternateContent>
        <mc:Choice Requires="wps">
          <w:drawing>
            <wp:anchor distT="0" distB="0" distL="63500" distR="63500" simplePos="0" relativeHeight="251660288" behindDoc="1" locked="0" layoutInCell="1" allowOverlap="1" wp14:anchorId="414A3CD9" wp14:editId="6A2F439A">
              <wp:simplePos x="0" y="0"/>
              <wp:positionH relativeFrom="page">
                <wp:posOffset>3509645</wp:posOffset>
              </wp:positionH>
              <wp:positionV relativeFrom="page">
                <wp:posOffset>8625840</wp:posOffset>
              </wp:positionV>
              <wp:extent cx="48260" cy="109220"/>
              <wp:effectExtent l="4445"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6150"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4A3CD9" id="_x0000_t202" coordsize="21600,21600" o:spt="202" path="m,l,21600r21600,l21600,xe">
              <v:stroke joinstyle="miter"/>
              <v:path gradientshapeok="t" o:connecttype="rect"/>
            </v:shapetype>
            <v:shape id="Надпись 33" o:spid="_x0000_s1027" type="#_x0000_t202" style="position:absolute;left:0;text-align:left;margin-left:276.35pt;margin-top:679.2pt;width:3.8pt;height:8.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" filled="f" stroked="f">
              <v:textbox style="mso-fit-shape-to-text:t" inset="0,0,0,0">
                <w:txbxContent>
                  <w:p w14:paraId="24EC6150"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9C6A" w14:textId="47EEFC5F" w:rsidR="002D057E" w:rsidRDefault="002D057E">
    <w:pPr>
      <w:rPr>
        <w:sz w:val="2"/>
        <w:szCs w:val="2"/>
      </w:rPr>
    </w:pPr>
    <w:r>
      <w:rPr>
        <w:noProof/>
        <w:lang w:eastAsia="ru-RU"/>
      </w:rPr>
      <mc:AlternateContent>
        <mc:Choice Requires="wps">
          <w:drawing>
            <wp:anchor distT="0" distB="0" distL="63500" distR="63500" simplePos="0" relativeHeight="251669504" behindDoc="1" locked="0" layoutInCell="1" allowOverlap="1" wp14:anchorId="63864B39" wp14:editId="2A6A37E4">
              <wp:simplePos x="0" y="0"/>
              <wp:positionH relativeFrom="page">
                <wp:posOffset>3740150</wp:posOffset>
              </wp:positionH>
              <wp:positionV relativeFrom="page">
                <wp:posOffset>8581390</wp:posOffset>
              </wp:positionV>
              <wp:extent cx="95885" cy="109220"/>
              <wp:effectExtent l="0" t="0" r="254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647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864B39" id="_x0000_t202" coordsize="21600,21600" o:spt="202" path="m,l,21600r21600,l21600,xe">
              <v:stroke joinstyle="miter"/>
              <v:path gradientshapeok="t" o:connecttype="rect"/>
            </v:shapetype>
            <v:shape id="Надпись 24" o:spid="_x0000_s1036" type="#_x0000_t202" style="position:absolute;left:0;text-align:left;margin-left:294.5pt;margin-top:675.7pt;width:7.55pt;height:8.6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" filled="f" stroked="f">
              <v:textbox style="mso-fit-shape-to-text:t" inset="0,0,0,0">
                <w:txbxContent>
                  <w:p w14:paraId="208E647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18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45EF" w14:textId="1FD40B95" w:rsidR="002D057E" w:rsidRDefault="002D057E">
    <w:pPr>
      <w:rPr>
        <w:sz w:val="2"/>
        <w:szCs w:val="2"/>
      </w:rPr>
    </w:pPr>
    <w:r>
      <w:rPr>
        <w:noProof/>
        <w:lang w:eastAsia="ru-RU"/>
      </w:rPr>
      <mc:AlternateContent>
        <mc:Choice Requires="wps">
          <w:drawing>
            <wp:anchor distT="0" distB="0" distL="63500" distR="63500" simplePos="0" relativeHeight="251670528" behindDoc="1" locked="0" layoutInCell="1" allowOverlap="1" wp14:anchorId="3200C03F" wp14:editId="0C1BC152">
              <wp:simplePos x="0" y="0"/>
              <wp:positionH relativeFrom="page">
                <wp:posOffset>3740150</wp:posOffset>
              </wp:positionH>
              <wp:positionV relativeFrom="page">
                <wp:posOffset>8581390</wp:posOffset>
              </wp:positionV>
              <wp:extent cx="95885" cy="109220"/>
              <wp:effectExtent l="0" t="0" r="254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17676"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19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0C03F" id="_x0000_t202" coordsize="21600,21600" o:spt="202" path="m,l,21600r21600,l21600,xe">
              <v:stroke joinstyle="miter"/>
              <v:path gradientshapeok="t" o:connecttype="rect"/>
            </v:shapetype>
            <v:shape id="Надпись 23" o:spid="_x0000_s1037" type="#_x0000_t202" style="position:absolute;left:0;text-align:left;margin-left:294.5pt;margin-top:675.7pt;width:7.55pt;height:8.6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" filled="f" stroked="f">
              <v:textbox style="mso-fit-shape-to-text:t" inset="0,0,0,0">
                <w:txbxContent>
                  <w:p w14:paraId="11B17676"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19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28C8" w14:textId="08C55C00" w:rsidR="002D057E" w:rsidRDefault="002D057E">
    <w:pPr>
      <w:rPr>
        <w:sz w:val="2"/>
        <w:szCs w:val="2"/>
      </w:rPr>
    </w:pPr>
    <w:r>
      <w:rPr>
        <w:noProof/>
        <w:lang w:eastAsia="ru-RU"/>
      </w:rPr>
      <mc:AlternateContent>
        <mc:Choice Requires="wps">
          <w:drawing>
            <wp:anchor distT="0" distB="0" distL="63500" distR="63500" simplePos="0" relativeHeight="251671552" behindDoc="1" locked="0" layoutInCell="1" allowOverlap="1" wp14:anchorId="61DBF1FF" wp14:editId="7873AD1E">
              <wp:simplePos x="0" y="0"/>
              <wp:positionH relativeFrom="page">
                <wp:posOffset>3734435</wp:posOffset>
              </wp:positionH>
              <wp:positionV relativeFrom="page">
                <wp:posOffset>9072880</wp:posOffset>
              </wp:positionV>
              <wp:extent cx="91440" cy="82550"/>
              <wp:effectExtent l="635" t="0" r="3175"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540C"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Pr>
                              <w:rStyle w:val="10pt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DBF1FF" id="_x0000_t202" coordsize="21600,21600" o:spt="202" path="m,l,21600r21600,l21600,xe">
              <v:stroke joinstyle="miter"/>
              <v:path gradientshapeok="t" o:connecttype="rect"/>
            </v:shapetype>
            <v:shape id="Надпись 22" o:spid="_x0000_s1038" type="#_x0000_t202" style="position:absolute;left:0;text-align:left;margin-left:294.05pt;margin-top:714.4pt;width:7.2pt;height: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" filled="f" stroked="f">
              <v:textbox style="mso-fit-shape-to-text:t" inset="0,0,0,0">
                <w:txbxContent>
                  <w:p w14:paraId="601A540C"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Pr>
                        <w:rStyle w:val="10pt0"/>
                      </w:rPr>
                      <w:t>#</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EF69" w14:textId="451D47C1" w:rsidR="002D057E" w:rsidRDefault="002D057E">
    <w:pPr>
      <w:rPr>
        <w:sz w:val="2"/>
        <w:szCs w:val="2"/>
      </w:rPr>
    </w:pPr>
    <w:r>
      <w:rPr>
        <w:noProof/>
        <w:lang w:eastAsia="ru-RU"/>
      </w:rPr>
      <mc:AlternateContent>
        <mc:Choice Requires="wps">
          <w:drawing>
            <wp:anchor distT="0" distB="0" distL="63500" distR="63500" simplePos="0" relativeHeight="251672576" behindDoc="1" locked="0" layoutInCell="1" allowOverlap="1" wp14:anchorId="4DDFBDEB" wp14:editId="2F82B9C3">
              <wp:simplePos x="0" y="0"/>
              <wp:positionH relativeFrom="page">
                <wp:posOffset>3740150</wp:posOffset>
              </wp:positionH>
              <wp:positionV relativeFrom="page">
                <wp:posOffset>8581390</wp:posOffset>
              </wp:positionV>
              <wp:extent cx="95885" cy="109220"/>
              <wp:effectExtent l="0" t="0" r="254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3FA0"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22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DFBDEB" id="_x0000_t202" coordsize="21600,21600" o:spt="202" path="m,l,21600r21600,l21600,xe">
              <v:stroke joinstyle="miter"/>
              <v:path gradientshapeok="t" o:connecttype="rect"/>
            </v:shapetype>
            <v:shape id="Надпись 21" o:spid="_x0000_s1039" type="#_x0000_t202" style="position:absolute;left:0;text-align:left;margin-left:294.5pt;margin-top:675.7pt;width:7.55pt;height:8.6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" filled="f" stroked="f">
              <v:textbox style="mso-fit-shape-to-text:t" inset="0,0,0,0">
                <w:txbxContent>
                  <w:p w14:paraId="6D173FA0"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22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66B9" w14:textId="77FCE0B0" w:rsidR="002D057E" w:rsidRDefault="002D057E">
    <w:pPr>
      <w:rPr>
        <w:sz w:val="2"/>
        <w:szCs w:val="2"/>
      </w:rPr>
    </w:pPr>
    <w:r>
      <w:rPr>
        <w:noProof/>
        <w:lang w:eastAsia="ru-RU"/>
      </w:rPr>
      <mc:AlternateContent>
        <mc:Choice Requires="wps">
          <w:drawing>
            <wp:anchor distT="0" distB="0" distL="63500" distR="63500" simplePos="0" relativeHeight="251673600" behindDoc="1" locked="0" layoutInCell="1" allowOverlap="1" wp14:anchorId="1B85CAFF" wp14:editId="5E1F75F3">
              <wp:simplePos x="0" y="0"/>
              <wp:positionH relativeFrom="page">
                <wp:posOffset>3740150</wp:posOffset>
              </wp:positionH>
              <wp:positionV relativeFrom="page">
                <wp:posOffset>8581390</wp:posOffset>
              </wp:positionV>
              <wp:extent cx="95885" cy="109220"/>
              <wp:effectExtent l="0" t="0" r="254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D337"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22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85CAFF" id="_x0000_t202" coordsize="21600,21600" o:spt="202" path="m,l,21600r21600,l21600,xe">
              <v:stroke joinstyle="miter"/>
              <v:path gradientshapeok="t" o:connecttype="rect"/>
            </v:shapetype>
            <v:shape id="Надпись 20" o:spid="_x0000_s1040" type="#_x0000_t202" style="position:absolute;left:0;text-align:left;margin-left:294.5pt;margin-top:675.7pt;width:7.55pt;height:8.6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" filled="f" stroked="f">
              <v:textbox style="mso-fit-shape-to-text:t" inset="0,0,0,0">
                <w:txbxContent>
                  <w:p w14:paraId="2FF0D337"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22</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5831" w14:textId="1D41D8AB" w:rsidR="002D057E" w:rsidRDefault="002D057E">
    <w:pPr>
      <w:rPr>
        <w:sz w:val="2"/>
        <w:szCs w:val="2"/>
      </w:rPr>
    </w:pPr>
    <w:r>
      <w:rPr>
        <w:noProof/>
        <w:lang w:eastAsia="ru-RU"/>
      </w:rPr>
      <mc:AlternateContent>
        <mc:Choice Requires="wps">
          <w:drawing>
            <wp:anchor distT="0" distB="0" distL="63500" distR="63500" simplePos="0" relativeHeight="251675648" behindDoc="1" locked="0" layoutInCell="1" allowOverlap="1" wp14:anchorId="263446C8" wp14:editId="237A1344">
              <wp:simplePos x="0" y="0"/>
              <wp:positionH relativeFrom="page">
                <wp:posOffset>4053840</wp:posOffset>
              </wp:positionH>
              <wp:positionV relativeFrom="page">
                <wp:posOffset>8746490</wp:posOffset>
              </wp:positionV>
              <wp:extent cx="97155" cy="78105"/>
              <wp:effectExtent l="0" t="2540" r="190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38096"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Pr>
                              <w:rStyle w:val="afffff9"/>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446C8" id="_x0000_t202" coordsize="21600,21600" o:spt="202" path="m,l,21600r21600,l21600,xe">
              <v:stroke joinstyle="miter"/>
              <v:path gradientshapeok="t" o:connecttype="rect"/>
            </v:shapetype>
            <v:shape id="Надпись 18" o:spid="_x0000_s1042" type="#_x0000_t202" style="position:absolute;left:0;text-align:left;margin-left:319.2pt;margin-top:688.7pt;width:7.65pt;height:6.1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" filled="f" stroked="f">
              <v:textbox style="mso-fit-shape-to-text:t" inset="0,0,0,0">
                <w:txbxContent>
                  <w:p w14:paraId="6BE38096"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Pr>
                        <w:rStyle w:val="afffff9"/>
                      </w:rPr>
                      <w:t>#</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ED7C" w14:textId="77777777" w:rsidR="002D057E" w:rsidRDefault="002D057E">
    <w:pPr>
      <w:rPr>
        <w:sz w:val="2"/>
        <w:szCs w:val="2"/>
      </w:rPr>
    </w:pPr>
    <w:r>
      <w:rPr>
        <w:noProof/>
      </w:rPr>
      <w:pict w14:anchorId="180F6EB0">
        <v:shapetype id="_x0000_t202" coordsize="21600,21600" o:spt="202" path="m,l,21600r21600,l21600,xe">
          <v:stroke joinstyle="miter"/>
          <v:path gradientshapeok="t" o:connecttype="rect"/>
        </v:shapetype>
        <v:shape id="_x0000_s2094" type="#_x0000_t202" style="position:absolute;left:0;text-align:left;margin-left:295.55pt;margin-top:672.35pt;width:2.9pt;height:5.55pt;z-index:-251638784;mso-wrap-style:none;mso-wrap-distance-left:5pt;mso-wrap-distance-right:5pt;mso-position-horizontal-relative:page;mso-position-vertical-relative:page" filled="f" stroked="f">
          <v:textbox style="mso-fit-shape-to-text:t" inset="0,0,0,0">
            <w:txbxContent>
              <w:p w14:paraId="5F24335A"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350</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2260" w14:textId="77777777" w:rsidR="002D057E" w:rsidRDefault="002D057E">
    <w:pPr>
      <w:rPr>
        <w:sz w:val="2"/>
        <w:szCs w:val="2"/>
      </w:rPr>
    </w:pPr>
    <w:r>
      <w:rPr>
        <w:noProof/>
      </w:rPr>
      <w:pict w14:anchorId="2316224B">
        <v:shapetype id="_x0000_t202" coordsize="21600,21600" o:spt="202" path="m,l,21600r21600,l21600,xe">
          <v:stroke joinstyle="miter"/>
          <v:path gradientshapeok="t" o:connecttype="rect"/>
        </v:shapetype>
        <v:shape id="_x0000_s2095" type="#_x0000_t202" style="position:absolute;left:0;text-align:left;margin-left:295.55pt;margin-top:672.35pt;width:2.9pt;height:5.55pt;z-index:-251637760;mso-wrap-style:none;mso-wrap-distance-left:5pt;mso-wrap-distance-right:5pt;mso-position-horizontal-relative:page;mso-position-vertical-relative:page" filled="f" stroked="f">
          <v:textbox style="mso-fit-shape-to-text:t" inset="0,0,0,0">
            <w:txbxContent>
              <w:p w14:paraId="0AD2E315"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37</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F96CC" w14:textId="21CE2491" w:rsidR="002D057E" w:rsidRDefault="002D057E">
    <w:pPr>
      <w:rPr>
        <w:sz w:val="2"/>
        <w:szCs w:val="2"/>
      </w:rPr>
    </w:pPr>
    <w:r>
      <w:rPr>
        <w:noProof/>
        <w:lang w:eastAsia="ru-RU"/>
      </w:rPr>
      <mc:AlternateContent>
        <mc:Choice Requires="wps">
          <w:drawing>
            <wp:anchor distT="0" distB="0" distL="63500" distR="63500" simplePos="0" relativeHeight="251679744" behindDoc="1" locked="0" layoutInCell="1" allowOverlap="1" wp14:anchorId="232E4E3F" wp14:editId="03F3248F">
              <wp:simplePos x="0" y="0"/>
              <wp:positionH relativeFrom="page">
                <wp:posOffset>3753485</wp:posOffset>
              </wp:positionH>
              <wp:positionV relativeFrom="page">
                <wp:posOffset>8538845</wp:posOffset>
              </wp:positionV>
              <wp:extent cx="143510" cy="109220"/>
              <wp:effectExtent l="635" t="4445" r="635" b="127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58DF"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360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E4E3F" id="_x0000_t202" coordsize="21600,21600" o:spt="202" path="m,l,21600r21600,l21600,xe">
              <v:stroke joinstyle="miter"/>
              <v:path gradientshapeok="t" o:connecttype="rect"/>
            </v:shapetype>
            <v:shape id="Надпись 52" o:spid="_x0000_s1043" type="#_x0000_t202" style="position:absolute;left:0;text-align:left;margin-left:295.55pt;margin-top:672.35pt;width:11.3pt;height:8.6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" filled="f" stroked="f">
              <v:textbox style="mso-fit-shape-to-text:t" inset="0,0,0,0">
                <w:txbxContent>
                  <w:p w14:paraId="575E58DF"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360</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9B68" w14:textId="3B8DF793" w:rsidR="002D057E" w:rsidRDefault="002D057E">
    <w:pPr>
      <w:rPr>
        <w:sz w:val="2"/>
        <w:szCs w:val="2"/>
      </w:rPr>
    </w:pPr>
    <w:r>
      <w:rPr>
        <w:noProof/>
        <w:lang w:eastAsia="ru-RU"/>
      </w:rPr>
      <mc:AlternateContent>
        <mc:Choice Requires="wps">
          <w:drawing>
            <wp:anchor distT="0" distB="0" distL="63500" distR="63500" simplePos="0" relativeHeight="251680768" behindDoc="1" locked="0" layoutInCell="1" allowOverlap="1" wp14:anchorId="427C86CD" wp14:editId="3EE39312">
              <wp:simplePos x="0" y="0"/>
              <wp:positionH relativeFrom="page">
                <wp:posOffset>3753485</wp:posOffset>
              </wp:positionH>
              <wp:positionV relativeFrom="page">
                <wp:posOffset>8538845</wp:posOffset>
              </wp:positionV>
              <wp:extent cx="143510" cy="109220"/>
              <wp:effectExtent l="635" t="4445" r="635" b="127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3E59"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7C86CD" id="_x0000_t202" coordsize="21600,21600" o:spt="202" path="m,l,21600r21600,l21600,xe">
              <v:stroke joinstyle="miter"/>
              <v:path gradientshapeok="t" o:connecttype="rect"/>
            </v:shapetype>
            <v:shape id="Надпись 51" o:spid="_x0000_s1044" type="#_x0000_t202" style="position:absolute;left:0;text-align:left;margin-left:295.55pt;margin-top:672.35pt;width:11.3pt;height:8.6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" filled="f" stroked="f">
              <v:textbox style="mso-fit-shape-to-text:t" inset="0,0,0,0">
                <w:txbxContent>
                  <w:p w14:paraId="59843E59"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42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60E2" w14:textId="1CB6165C" w:rsidR="002D057E" w:rsidRDefault="002D057E">
    <w:pPr>
      <w:rPr>
        <w:sz w:val="2"/>
        <w:szCs w:val="2"/>
      </w:rPr>
    </w:pPr>
    <w:r>
      <w:rPr>
        <w:noProof/>
        <w:lang w:eastAsia="ru-RU"/>
      </w:rPr>
      <mc:AlternateContent>
        <mc:Choice Requires="wps">
          <w:drawing>
            <wp:anchor distT="0" distB="0" distL="63500" distR="63500" simplePos="0" relativeHeight="251661312" behindDoc="1" locked="0" layoutInCell="1" allowOverlap="1" wp14:anchorId="580D2E6B" wp14:editId="5CF0CB5A">
              <wp:simplePos x="0" y="0"/>
              <wp:positionH relativeFrom="page">
                <wp:posOffset>3753485</wp:posOffset>
              </wp:positionH>
              <wp:positionV relativeFrom="page">
                <wp:posOffset>8538845</wp:posOffset>
              </wp:positionV>
              <wp:extent cx="48260" cy="109220"/>
              <wp:effectExtent l="635" t="4445" r="635" b="127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DF5EF"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0D2E6B" id="_x0000_t202" coordsize="21600,21600" o:spt="202" path="m,l,21600r21600,l21600,xe">
              <v:stroke joinstyle="miter"/>
              <v:path gradientshapeok="t" o:connecttype="rect"/>
            </v:shapetype>
            <v:shape id="Надпись 32" o:spid="_x0000_s1028" type="#_x0000_t202" style="position:absolute;left:0;text-align:left;margin-left:295.55pt;margin-top:672.35pt;width:3.8pt;height:8.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" filled="f" stroked="f">
              <v:textbox style="mso-fit-shape-to-text:t" inset="0,0,0,0">
                <w:txbxContent>
                  <w:p w14:paraId="1B5DF5EF"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4</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09B2" w14:textId="26243196" w:rsidR="002D057E" w:rsidRDefault="002D057E">
    <w:pPr>
      <w:rPr>
        <w:sz w:val="2"/>
        <w:szCs w:val="2"/>
      </w:rPr>
    </w:pPr>
    <w:r>
      <w:rPr>
        <w:noProof/>
        <w:lang w:eastAsia="ru-RU"/>
      </w:rPr>
      <mc:AlternateContent>
        <mc:Choice Requires="wps">
          <w:drawing>
            <wp:anchor distT="0" distB="0" distL="63500" distR="63500" simplePos="0" relativeHeight="251681792" behindDoc="1" locked="0" layoutInCell="1" allowOverlap="1" wp14:anchorId="3E4C3DFD" wp14:editId="385EC123">
              <wp:simplePos x="0" y="0"/>
              <wp:positionH relativeFrom="page">
                <wp:posOffset>3756025</wp:posOffset>
              </wp:positionH>
              <wp:positionV relativeFrom="page">
                <wp:posOffset>8368665</wp:posOffset>
              </wp:positionV>
              <wp:extent cx="133985" cy="102235"/>
              <wp:effectExtent l="3175" t="0" r="381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C648"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7pt0"/>
                              <w:noProof/>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4C3DFD" id="_x0000_t202" coordsize="21600,21600" o:spt="202" path="m,l,21600r21600,l21600,xe">
              <v:stroke joinstyle="miter"/>
              <v:path gradientshapeok="t" o:connecttype="rect"/>
            </v:shapetype>
            <v:shape id="Надпись 50" o:spid="_x0000_s1045" type="#_x0000_t202" style="position:absolute;left:0;text-align:left;margin-left:295.75pt;margin-top:658.95pt;width:10.55pt;height:8.0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O1xgIAALY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" filled="f" stroked="f">
              <v:textbox style="mso-fit-shape-to-text:t" inset="0,0,0,0">
                <w:txbxContent>
                  <w:p w14:paraId="4158C648"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7pt0"/>
                        <w:noProof/>
                      </w:rPr>
                      <w:t>38</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DD43" w14:textId="7E9E416F" w:rsidR="002D057E" w:rsidRDefault="002D057E">
    <w:pPr>
      <w:rPr>
        <w:sz w:val="2"/>
        <w:szCs w:val="2"/>
      </w:rPr>
    </w:pPr>
    <w:r>
      <w:rPr>
        <w:noProof/>
        <w:lang w:eastAsia="ru-RU"/>
      </w:rPr>
      <mc:AlternateContent>
        <mc:Choice Requires="wps">
          <w:drawing>
            <wp:anchor distT="0" distB="0" distL="63500" distR="63500" simplePos="0" relativeHeight="251682816" behindDoc="1" locked="0" layoutInCell="1" allowOverlap="1" wp14:anchorId="0DF2F2BF" wp14:editId="2910A532">
              <wp:simplePos x="0" y="0"/>
              <wp:positionH relativeFrom="page">
                <wp:posOffset>3753485</wp:posOffset>
              </wp:positionH>
              <wp:positionV relativeFrom="page">
                <wp:posOffset>8538845</wp:posOffset>
              </wp:positionV>
              <wp:extent cx="143510" cy="109220"/>
              <wp:effectExtent l="635" t="4445" r="635" b="127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B8BD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374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F2F2BF" id="_x0000_t202" coordsize="21600,21600" o:spt="202" path="m,l,21600r21600,l21600,xe">
              <v:stroke joinstyle="miter"/>
              <v:path gradientshapeok="t" o:connecttype="rect"/>
            </v:shapetype>
            <v:shape id="Надпись 49" o:spid="_x0000_s1046" type="#_x0000_t202" style="position:absolute;left:0;text-align:left;margin-left:295.55pt;margin-top:672.35pt;width:11.3pt;height:8.6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" filled="f" stroked="f">
              <v:textbox style="mso-fit-shape-to-text:t" inset="0,0,0,0">
                <w:txbxContent>
                  <w:p w14:paraId="05BB8BD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374</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0A18" w14:textId="601248A0" w:rsidR="002D057E" w:rsidRDefault="002D057E">
    <w:pPr>
      <w:rPr>
        <w:sz w:val="2"/>
        <w:szCs w:val="2"/>
      </w:rPr>
    </w:pPr>
    <w:r>
      <w:rPr>
        <w:noProof/>
        <w:lang w:eastAsia="ru-RU"/>
      </w:rPr>
      <mc:AlternateContent>
        <mc:Choice Requires="wps">
          <w:drawing>
            <wp:anchor distT="0" distB="0" distL="63500" distR="63500" simplePos="0" relativeHeight="251683840" behindDoc="1" locked="0" layoutInCell="1" allowOverlap="1" wp14:anchorId="3C574914" wp14:editId="5BA83BFD">
              <wp:simplePos x="0" y="0"/>
              <wp:positionH relativeFrom="page">
                <wp:posOffset>3753485</wp:posOffset>
              </wp:positionH>
              <wp:positionV relativeFrom="page">
                <wp:posOffset>8538845</wp:posOffset>
              </wp:positionV>
              <wp:extent cx="143510" cy="109220"/>
              <wp:effectExtent l="635" t="4445" r="635" b="127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FFE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54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74914" id="_x0000_t202" coordsize="21600,21600" o:spt="202" path="m,l,21600r21600,l21600,xe">
              <v:stroke joinstyle="miter"/>
              <v:path gradientshapeok="t" o:connecttype="rect"/>
            </v:shapetype>
            <v:shape id="Надпись 48" o:spid="_x0000_s1047" type="#_x0000_t202" style="position:absolute;left:0;text-align:left;margin-left:295.55pt;margin-top:672.35pt;width:11.3pt;height:8.6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" filled="f" stroked="f">
              <v:textbox style="mso-fit-shape-to-text:t" inset="0,0,0,0">
                <w:txbxContent>
                  <w:p w14:paraId="06F0FFE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54</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D171" w14:textId="3E17A8E1" w:rsidR="002D057E" w:rsidRDefault="002D057E">
    <w:pPr>
      <w:rPr>
        <w:sz w:val="2"/>
        <w:szCs w:val="2"/>
      </w:rPr>
    </w:pPr>
    <w:r>
      <w:rPr>
        <w:noProof/>
        <w:lang w:eastAsia="ru-RU"/>
      </w:rPr>
      <mc:AlternateContent>
        <mc:Choice Requires="wps">
          <w:drawing>
            <wp:anchor distT="0" distB="0" distL="63500" distR="63500" simplePos="0" relativeHeight="251684864" behindDoc="1" locked="0" layoutInCell="1" allowOverlap="1" wp14:anchorId="7B9B46E0" wp14:editId="453930F3">
              <wp:simplePos x="0" y="0"/>
              <wp:positionH relativeFrom="page">
                <wp:posOffset>3756025</wp:posOffset>
              </wp:positionH>
              <wp:positionV relativeFrom="page">
                <wp:posOffset>8368665</wp:posOffset>
              </wp:positionV>
              <wp:extent cx="133985" cy="102235"/>
              <wp:effectExtent l="3175" t="0" r="381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860D"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7pt0"/>
                              <w:noProof/>
                            </w:rPr>
                            <w:t>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9B46E0" id="_x0000_t202" coordsize="21600,21600" o:spt="202" path="m,l,21600r21600,l21600,xe">
              <v:stroke joinstyle="miter"/>
              <v:path gradientshapeok="t" o:connecttype="rect"/>
            </v:shapetype>
            <v:shape id="Надпись 47" o:spid="_x0000_s1048" type="#_x0000_t202" style="position:absolute;left:0;text-align:left;margin-left:295.75pt;margin-top:658.95pt;width:10.55pt;height:8.0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vFxw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" filled="f" stroked="f">
              <v:textbox style="mso-fit-shape-to-text:t" inset="0,0,0,0">
                <w:txbxContent>
                  <w:p w14:paraId="6696860D"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7pt0"/>
                        <w:noProof/>
                      </w:rPr>
                      <w:t>43</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E911" w14:textId="37B7484D" w:rsidR="002D057E" w:rsidRDefault="002D057E">
    <w:pPr>
      <w:rPr>
        <w:sz w:val="2"/>
        <w:szCs w:val="2"/>
      </w:rPr>
    </w:pPr>
    <w:r>
      <w:rPr>
        <w:noProof/>
        <w:lang w:eastAsia="ru-RU"/>
      </w:rPr>
      <mc:AlternateContent>
        <mc:Choice Requires="wps">
          <w:drawing>
            <wp:anchor distT="0" distB="0" distL="63500" distR="63500" simplePos="0" relativeHeight="251685888" behindDoc="1" locked="0" layoutInCell="1" allowOverlap="1" wp14:anchorId="0EFAEB93" wp14:editId="54901D0C">
              <wp:simplePos x="0" y="0"/>
              <wp:positionH relativeFrom="page">
                <wp:posOffset>3753485</wp:posOffset>
              </wp:positionH>
              <wp:positionV relativeFrom="page">
                <wp:posOffset>8538845</wp:posOffset>
              </wp:positionV>
              <wp:extent cx="143510" cy="109220"/>
              <wp:effectExtent l="635" t="4445" r="635" b="127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9CF4"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384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FAEB93" id="_x0000_t202" coordsize="21600,21600" o:spt="202" path="m,l,21600r21600,l21600,xe">
              <v:stroke joinstyle="miter"/>
              <v:path gradientshapeok="t" o:connecttype="rect"/>
            </v:shapetype>
            <v:shape id="Надпись 46" o:spid="_x0000_s1049" type="#_x0000_t202" style="position:absolute;left:0;text-align:left;margin-left:295.55pt;margin-top:672.35pt;width:11.3pt;height:8.6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" filled="f" stroked="f">
              <v:textbox style="mso-fit-shape-to-text:t" inset="0,0,0,0">
                <w:txbxContent>
                  <w:p w14:paraId="37A19CF4"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afffff9"/>
                        <w:noProof/>
                      </w:rPr>
                      <w:t>384</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6917" w14:textId="014F7AD5" w:rsidR="002D057E" w:rsidRDefault="002D057E">
    <w:pPr>
      <w:rPr>
        <w:sz w:val="2"/>
        <w:szCs w:val="2"/>
      </w:rPr>
    </w:pPr>
    <w:r>
      <w:rPr>
        <w:noProof/>
        <w:lang w:eastAsia="ru-RU"/>
      </w:rPr>
      <mc:AlternateContent>
        <mc:Choice Requires="wps">
          <w:drawing>
            <wp:anchor distT="0" distB="0" distL="63500" distR="63500" simplePos="0" relativeHeight="251686912" behindDoc="1" locked="0" layoutInCell="1" allowOverlap="1" wp14:anchorId="4B2C24F8" wp14:editId="7CE53C83">
              <wp:simplePos x="0" y="0"/>
              <wp:positionH relativeFrom="page">
                <wp:posOffset>3753485</wp:posOffset>
              </wp:positionH>
              <wp:positionV relativeFrom="page">
                <wp:posOffset>8538845</wp:posOffset>
              </wp:positionV>
              <wp:extent cx="143510" cy="109220"/>
              <wp:effectExtent l="635" t="4445" r="635" b="127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1CA0"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64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2C24F8" id="_x0000_t202" coordsize="21600,21600" o:spt="202" path="m,l,21600r21600,l21600,xe">
              <v:stroke joinstyle="miter"/>
              <v:path gradientshapeok="t" o:connecttype="rect"/>
            </v:shapetype>
            <v:shape id="Надпись 45" o:spid="_x0000_s1050" type="#_x0000_t202" style="position:absolute;left:0;text-align:left;margin-left:295.55pt;margin-top:672.35pt;width:11.3pt;height:8.6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" filled="f" stroked="f">
              <v:textbox style="mso-fit-shape-to-text:t" inset="0,0,0,0">
                <w:txbxContent>
                  <w:p w14:paraId="4E0F1CA0"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64</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144E" w14:textId="55A5796E" w:rsidR="002D057E" w:rsidRDefault="002D057E">
    <w:pPr>
      <w:rPr>
        <w:sz w:val="2"/>
        <w:szCs w:val="2"/>
      </w:rPr>
    </w:pPr>
    <w:r>
      <w:rPr>
        <w:noProof/>
        <w:lang w:eastAsia="ru-RU"/>
      </w:rPr>
      <mc:AlternateContent>
        <mc:Choice Requires="wps">
          <w:drawing>
            <wp:anchor distT="0" distB="0" distL="63500" distR="63500" simplePos="0" relativeHeight="251687936" behindDoc="1" locked="0" layoutInCell="1" allowOverlap="1" wp14:anchorId="77930B44" wp14:editId="5B794052">
              <wp:simplePos x="0" y="0"/>
              <wp:positionH relativeFrom="page">
                <wp:posOffset>3756025</wp:posOffset>
              </wp:positionH>
              <wp:positionV relativeFrom="page">
                <wp:posOffset>8368665</wp:posOffset>
              </wp:positionV>
              <wp:extent cx="133985" cy="102235"/>
              <wp:effectExtent l="3175" t="0" r="381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F3C0"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7pt0"/>
                              <w:noProof/>
                            </w:rPr>
                            <w:t>55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930B44" id="_x0000_t202" coordsize="21600,21600" o:spt="202" path="m,l,21600r21600,l21600,xe">
              <v:stroke joinstyle="miter"/>
              <v:path gradientshapeok="t" o:connecttype="rect"/>
            </v:shapetype>
            <v:shape id="Надпись 44" o:spid="_x0000_s1051" type="#_x0000_t202" style="position:absolute;left:0;text-align:left;margin-left:295.75pt;margin-top:658.95pt;width:10.55pt;height:8.0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EUxw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" filled="f" stroked="f">
              <v:textbox style="mso-fit-shape-to-text:t" inset="0,0,0,0">
                <w:txbxContent>
                  <w:p w14:paraId="34C9F3C0"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7pt0"/>
                        <w:noProof/>
                      </w:rPr>
                      <w:t>55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55CE" w14:textId="0F8EE14F" w:rsidR="002D057E" w:rsidRDefault="002D057E">
    <w:pPr>
      <w:rPr>
        <w:sz w:val="2"/>
        <w:szCs w:val="2"/>
      </w:rPr>
    </w:pPr>
    <w:r>
      <w:rPr>
        <w:noProof/>
        <w:lang w:eastAsia="ru-RU"/>
      </w:rPr>
      <mc:AlternateContent>
        <mc:Choice Requires="wps">
          <w:drawing>
            <wp:anchor distT="0" distB="0" distL="63500" distR="63500" simplePos="0" relativeHeight="251663360" behindDoc="1" locked="0" layoutInCell="1" allowOverlap="1" wp14:anchorId="6CC0B874" wp14:editId="1C12929A">
              <wp:simplePos x="0" y="0"/>
              <wp:positionH relativeFrom="page">
                <wp:posOffset>3756025</wp:posOffset>
              </wp:positionH>
              <wp:positionV relativeFrom="page">
                <wp:posOffset>8368665</wp:posOffset>
              </wp:positionV>
              <wp:extent cx="45085" cy="102235"/>
              <wp:effectExtent l="3175" t="0" r="381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743F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7pt0"/>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C0B874" id="_x0000_t202" coordsize="21600,21600" o:spt="202" path="m,l,21600r21600,l21600,xe">
              <v:stroke joinstyle="miter"/>
              <v:path gradientshapeok="t" o:connecttype="rect"/>
            </v:shapetype>
            <v:shape id="Надпись 30" o:spid="_x0000_s1030" type="#_x0000_t202" style="position:absolute;left:0;text-align:left;margin-left:295.75pt;margin-top:658.95pt;width:3.55pt;height:8.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P0xgIAALQ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" filled="f" stroked="f">
              <v:textbox style="mso-fit-shape-to-text:t" inset="0,0,0,0">
                <w:txbxContent>
                  <w:p w14:paraId="55B743F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7pt0"/>
                        <w:noProof/>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C6BF" w14:textId="77777777" w:rsidR="002D057E" w:rsidRDefault="002D05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2BDF" w14:textId="3F7E4A04" w:rsidR="002D057E" w:rsidRDefault="002D057E">
    <w:pPr>
      <w:rPr>
        <w:sz w:val="2"/>
        <w:szCs w:val="2"/>
      </w:rPr>
    </w:pPr>
    <w:r>
      <w:rPr>
        <w:noProof/>
        <w:lang w:eastAsia="ru-RU"/>
      </w:rPr>
      <mc:AlternateContent>
        <mc:Choice Requires="wps">
          <w:drawing>
            <wp:anchor distT="0" distB="0" distL="63500" distR="63500" simplePos="0" relativeHeight="251664384" behindDoc="1" locked="0" layoutInCell="1" allowOverlap="1" wp14:anchorId="38711B19" wp14:editId="1E946F4B">
              <wp:simplePos x="0" y="0"/>
              <wp:positionH relativeFrom="page">
                <wp:posOffset>3492500</wp:posOffset>
              </wp:positionH>
              <wp:positionV relativeFrom="page">
                <wp:posOffset>8607425</wp:posOffset>
              </wp:positionV>
              <wp:extent cx="45085" cy="115570"/>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7C614"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9pt"/>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711B19" id="_x0000_t202" coordsize="21600,21600" o:spt="202" path="m,l,21600r21600,l21600,xe">
              <v:stroke joinstyle="miter"/>
              <v:path gradientshapeok="t" o:connecttype="rect"/>
            </v:shapetype>
            <v:shape id="Надпись 29" o:spid="_x0000_s1031" type="#_x0000_t202" style="position:absolute;left:0;text-align:left;margin-left:275pt;margin-top:677.75pt;width:3.55pt;height:9.1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" filled="f" stroked="f">
              <v:textbox style="mso-fit-shape-to-text:t" inset="0,0,0,0">
                <w:txbxContent>
                  <w:p w14:paraId="72B7C614"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9pt"/>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185F" w14:textId="40BC5C13" w:rsidR="002D057E" w:rsidRDefault="002D057E">
    <w:pPr>
      <w:rPr>
        <w:sz w:val="2"/>
        <w:szCs w:val="2"/>
      </w:rPr>
    </w:pPr>
    <w:r>
      <w:rPr>
        <w:noProof/>
        <w:lang w:eastAsia="ru-RU"/>
      </w:rPr>
      <mc:AlternateContent>
        <mc:Choice Requires="wps">
          <w:drawing>
            <wp:anchor distT="0" distB="0" distL="63500" distR="63500" simplePos="0" relativeHeight="251666432" behindDoc="1" locked="0" layoutInCell="1" allowOverlap="1" wp14:anchorId="5DC9974D" wp14:editId="6E68ACDC">
              <wp:simplePos x="0" y="0"/>
              <wp:positionH relativeFrom="page">
                <wp:posOffset>4032250</wp:posOffset>
              </wp:positionH>
              <wp:positionV relativeFrom="page">
                <wp:posOffset>8595995</wp:posOffset>
              </wp:positionV>
              <wp:extent cx="48260" cy="109220"/>
              <wp:effectExtent l="3175" t="4445" r="254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1E52D"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C9974D" id="_x0000_t202" coordsize="21600,21600" o:spt="202" path="m,l,21600r21600,l21600,xe">
              <v:stroke joinstyle="miter"/>
              <v:path gradientshapeok="t" o:connecttype="rect"/>
            </v:shapetype>
            <v:shape id="Надпись 27" o:spid="_x0000_s1033" type="#_x0000_t202" style="position:absolute;left:0;text-align:left;margin-left:317.5pt;margin-top:676.85pt;width:3.8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" filled="f" stroked="f">
              <v:textbox style="mso-fit-shape-to-text:t" inset="0,0,0,0">
                <w:txbxContent>
                  <w:p w14:paraId="4691E52D"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afffff9"/>
                        <w:noProof/>
                      </w:rPr>
                      <w:t>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37849" w14:textId="080E2CB5" w:rsidR="002D057E" w:rsidRDefault="002D057E">
    <w:pPr>
      <w:rPr>
        <w:sz w:val="2"/>
        <w:szCs w:val="2"/>
      </w:rPr>
    </w:pPr>
    <w:r>
      <w:rPr>
        <w:noProof/>
        <w:lang w:eastAsia="ru-RU"/>
      </w:rPr>
      <mc:AlternateContent>
        <mc:Choice Requires="wps">
          <w:drawing>
            <wp:anchor distT="0" distB="0" distL="63500" distR="63500" simplePos="0" relativeHeight="251667456" behindDoc="1" locked="0" layoutInCell="1" allowOverlap="1" wp14:anchorId="19BE4E8D" wp14:editId="5B708E41">
              <wp:simplePos x="0" y="0"/>
              <wp:positionH relativeFrom="page">
                <wp:posOffset>3492500</wp:posOffset>
              </wp:positionH>
              <wp:positionV relativeFrom="page">
                <wp:posOffset>8607425</wp:posOffset>
              </wp:positionV>
              <wp:extent cx="89535" cy="11557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1BC39"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9pt"/>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BE4E8D" id="_x0000_t202" coordsize="21600,21600" o:spt="202" path="m,l,21600r21600,l21600,xe">
              <v:stroke joinstyle="miter"/>
              <v:path gradientshapeok="t" o:connecttype="rect"/>
            </v:shapetype>
            <v:shape id="Надпись 26" o:spid="_x0000_s1034" type="#_x0000_t202" style="position:absolute;left:0;text-align:left;margin-left:275pt;margin-top:677.75pt;width:7.05pt;height:9.1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" filled="f" stroked="f">
              <v:textbox style="mso-fit-shape-to-text:t" inset="0,0,0,0">
                <w:txbxContent>
                  <w:p w14:paraId="6611BC39"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7754E8">
                      <w:rPr>
                        <w:rStyle w:val="9pt"/>
                        <w:noProof/>
                      </w:rPr>
                      <w:t>12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5422" w14:textId="3906BA6E" w:rsidR="002D057E" w:rsidRDefault="002D057E">
    <w:pPr>
      <w:rPr>
        <w:sz w:val="2"/>
        <w:szCs w:val="2"/>
      </w:rPr>
    </w:pPr>
    <w:r>
      <w:rPr>
        <w:noProof/>
        <w:lang w:eastAsia="ru-RU"/>
      </w:rPr>
      <mc:AlternateContent>
        <mc:Choice Requires="wps">
          <w:drawing>
            <wp:anchor distT="0" distB="0" distL="63500" distR="63500" simplePos="0" relativeHeight="251668480" behindDoc="1" locked="0" layoutInCell="1" allowOverlap="1" wp14:anchorId="34D82814" wp14:editId="328BD212">
              <wp:simplePos x="0" y="0"/>
              <wp:positionH relativeFrom="page">
                <wp:posOffset>3492500</wp:posOffset>
              </wp:positionH>
              <wp:positionV relativeFrom="page">
                <wp:posOffset>8607425</wp:posOffset>
              </wp:positionV>
              <wp:extent cx="89535" cy="11557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BE7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9pt"/>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D82814" id="_x0000_t202" coordsize="21600,21600" o:spt="202" path="m,l,21600r21600,l21600,xe">
              <v:stroke joinstyle="miter"/>
              <v:path gradientshapeok="t" o:connecttype="rect"/>
            </v:shapetype>
            <v:shape id="Надпись 25" o:spid="_x0000_s1035" type="#_x0000_t202" style="position:absolute;left:0;text-align:left;margin-left:275pt;margin-top:677.75pt;width:7.05pt;height:9.1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" filled="f" stroked="f">
              <v:textbox style="mso-fit-shape-to-text:t" inset="0,0,0,0">
                <w:txbxContent>
                  <w:p w14:paraId="516EBE7B" w14:textId="77777777" w:rsidR="002D057E" w:rsidRDefault="002D057E">
                    <w:pPr>
                      <w:pStyle w:val="1ffffffff3"/>
                      <w:shd w:val="clear" w:color="auto" w:fill="auto"/>
                      <w:spacing w:line="240" w:lineRule="auto"/>
                    </w:pPr>
                    <w:r>
                      <w:fldChar w:fldCharType="begin"/>
                    </w:r>
                    <w:r>
                      <w:instrText xml:space="preserve"> PAGE \* MERGEFORMAT </w:instrText>
                    </w:r>
                    <w:r>
                      <w:fldChar w:fldCharType="separate"/>
                    </w:r>
                    <w:r w:rsidRPr="002D057E">
                      <w:rPr>
                        <w:rStyle w:val="9pt"/>
                        <w:noProof/>
                      </w:rPr>
                      <w:t>12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DAA1" w14:textId="77777777" w:rsidR="002D057E" w:rsidRDefault="002D05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1697" w14:textId="77777777" w:rsidR="00B374C2" w:rsidRDefault="00B374C2">
      <w:pPr>
        <w:spacing w:after="0" w:line="240" w:lineRule="auto"/>
      </w:pPr>
      <w:r>
        <w:separator/>
      </w:r>
    </w:p>
  </w:footnote>
  <w:footnote w:type="continuationSeparator" w:id="0">
    <w:p w14:paraId="2F5D05F9" w14:textId="77777777" w:rsidR="00B374C2" w:rsidRDefault="00B374C2">
      <w:pPr>
        <w:spacing w:after="0" w:line="240" w:lineRule="auto"/>
      </w:pPr>
      <w:r>
        <w:continuationSeparator/>
      </w:r>
    </w:p>
  </w:footnote>
  <w:footnote w:id="1">
    <w:p w14:paraId="267872E9" w14:textId="77777777" w:rsidR="002D057E" w:rsidRDefault="002D057E" w:rsidP="002D057E">
      <w:pPr>
        <w:pStyle w:val="1fffffffff0"/>
        <w:shd w:val="clear" w:color="auto" w:fill="auto"/>
        <w:ind w:left="20" w:right="40"/>
      </w:pPr>
      <w:r>
        <w:rPr>
          <w:rStyle w:val="afffff6"/>
          <w:vertAlign w:val="superscript"/>
        </w:rPr>
        <w:footnoteRef/>
      </w:r>
      <w:r>
        <w:rPr>
          <w:rStyle w:val="afffff6"/>
        </w:rPr>
        <w:t xml:space="preserve"> Бигуаа В. А. Абхазский исторический роман: История. Типология. Поэтика. - М., 2003; Хасанов Р. Ф. Башкирский исторический роман: Вопросы типологии, жанра и стиля. - Уфа, 2005; Мыреева </w:t>
      </w:r>
      <w:r>
        <w:rPr>
          <w:rStyle w:val="afffff6"/>
          <w:lang w:val="fr-FR" w:eastAsia="fr-FR"/>
        </w:rPr>
        <w:t xml:space="preserve">A. H. </w:t>
      </w:r>
      <w:r>
        <w:rPr>
          <w:rStyle w:val="afffff6"/>
        </w:rPr>
        <w:t xml:space="preserve">Многонациональный роман 1960-1980-х гг.: типологические аспекты. - Якутск, 1999; Козин О. И. Современный белорусский роман о Великой Отечественной войне (проблема характера). - Минск, 1984; Койчуев Б. Т. Особенности современного философско-психологического романа. - Бишкек, 1994; Шаляпина Л. В. Эволюция художественной концепции истории в современном историческом романе. - Барнаул, 2000; Малкина В. Я. Поэтика исторического романа: Проблема инварианта и типология жанра; на материале русской литературы Х1Х-начала XX века. - М., 2001; Хуснутдинова Л. К. Современный татарский исторический роман: Проблемы поэтики. - Казань, 2003; Мурзагулова 3. Г. Истоки и развитие башкирского исторического романа. - Уфа, 2005; Гусенбекова Д. Г. Лезгинский роман; зарождение, становление и развитие. - Махачкала, 2006; Ахметьянова Н. А. Жанровые особенности башкирских романов о современности. - Уфа, 2007; Татарова </w:t>
      </w:r>
      <w:r>
        <w:rPr>
          <w:rStyle w:val="afffff6"/>
          <w:lang w:val="fr-FR" w:eastAsia="fr-FR"/>
        </w:rPr>
        <w:t xml:space="preserve">P. </w:t>
      </w:r>
      <w:r>
        <w:rPr>
          <w:rStyle w:val="afffff6"/>
        </w:rPr>
        <w:t>X. Национально-эстетические особенности жанра романа в кабардинской прозе. - Нальчик, 2008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E2DF" w14:textId="721C83E8" w:rsidR="002D057E" w:rsidRDefault="002D057E">
    <w:pPr>
      <w:rPr>
        <w:sz w:val="2"/>
        <w:szCs w:val="2"/>
      </w:rPr>
    </w:pPr>
    <w:r>
      <w:rPr>
        <w:noProof/>
        <w:lang w:eastAsia="ru-RU"/>
      </w:rPr>
      <mc:AlternateContent>
        <mc:Choice Requires="wps">
          <w:drawing>
            <wp:anchor distT="0" distB="0" distL="63500" distR="63500" simplePos="0" relativeHeight="251658240" behindDoc="1" locked="0" layoutInCell="1" allowOverlap="1" wp14:anchorId="75DD2E68" wp14:editId="7C26A889">
              <wp:simplePos x="0" y="0"/>
              <wp:positionH relativeFrom="page">
                <wp:posOffset>3219450</wp:posOffset>
              </wp:positionH>
              <wp:positionV relativeFrom="page">
                <wp:posOffset>2433955</wp:posOffset>
              </wp:positionV>
              <wp:extent cx="567055" cy="116840"/>
              <wp:effectExtent l="0" t="0" r="1270" b="190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3C26" w14:textId="77777777" w:rsidR="002D057E" w:rsidRDefault="002D057E">
                          <w:pPr>
                            <w:pStyle w:val="1ffffffff3"/>
                            <w:shd w:val="clear" w:color="auto" w:fill="auto"/>
                            <w:spacing w:line="240" w:lineRule="auto"/>
                          </w:pPr>
                          <w:r>
                            <w:rPr>
                              <w:rStyle w:val="10pt0"/>
                            </w:rPr>
                            <w:t></w:t>
                          </w:r>
                          <w:r>
                            <w:rPr>
                              <w:rStyle w:val="10pt0"/>
                            </w:rPr>
                            <w:t></w:t>
                          </w:r>
                          <w:r>
                            <w:rPr>
                              <w:rStyle w:val="10pt0"/>
                            </w:rPr>
                            <w:t></w:t>
                          </w:r>
                          <w:r>
                            <w:rPr>
                              <w:rStyle w:val="10pt0"/>
                            </w:rPr>
                            <w:t></w:t>
                          </w:r>
                          <w:r>
                            <w:rPr>
                              <w:rStyle w:val="10pt0"/>
                            </w:rPr>
                            <w:t></w:t>
                          </w:r>
                          <w:r>
                            <w:rPr>
                              <w:rStyle w:val="10pt0"/>
                            </w:rPr>
                            <w:t></w:t>
                          </w:r>
                          <w:r>
                            <w:rPr>
                              <w:rStyle w:val="10pt0"/>
                            </w:rPr>
                            <w:t></w:t>
                          </w:r>
                          <w:r>
                            <w:rPr>
                              <w:rStyle w:val="10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DD2E68" id="_x0000_t202" coordsize="21600,21600" o:spt="202" path="m,l,21600r21600,l21600,xe">
              <v:stroke joinstyle="miter"/>
              <v:path gradientshapeok="t" o:connecttype="rect"/>
            </v:shapetype>
            <v:shape id="Надпись 34" o:spid="_x0000_s1026" type="#_x0000_t202" style="position:absolute;left:0;text-align:left;margin-left:253.5pt;margin-top:191.65pt;width:44.65pt;height:9.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" filled="f" stroked="f">
              <v:textbox style="mso-fit-shape-to-text:t" inset="0,0,0,0">
                <w:txbxContent>
                  <w:p w14:paraId="3E8C3C26" w14:textId="77777777" w:rsidR="002D057E" w:rsidRDefault="002D057E">
                    <w:pPr>
                      <w:pStyle w:val="1ffffffff3"/>
                      <w:shd w:val="clear" w:color="auto" w:fill="auto"/>
                      <w:spacing w:line="240" w:lineRule="auto"/>
                    </w:pPr>
                    <w:r>
                      <w:rPr>
                        <w:rStyle w:val="10pt0"/>
                      </w:rPr>
                      <w:t></w:t>
                    </w:r>
                    <w:r>
                      <w:rPr>
                        <w:rStyle w:val="10pt0"/>
                      </w:rPr>
                      <w:t></w:t>
                    </w:r>
                    <w:r>
                      <w:rPr>
                        <w:rStyle w:val="10pt0"/>
                      </w:rPr>
                      <w:t></w:t>
                    </w:r>
                    <w:r>
                      <w:rPr>
                        <w:rStyle w:val="10pt0"/>
                      </w:rPr>
                      <w:t></w:t>
                    </w:r>
                    <w:r>
                      <w:rPr>
                        <w:rStyle w:val="10pt0"/>
                      </w:rPr>
                      <w:t></w:t>
                    </w:r>
                    <w:r>
                      <w:rPr>
                        <w:rStyle w:val="10pt0"/>
                      </w:rPr>
                      <w:t></w:t>
                    </w:r>
                    <w:r>
                      <w:rPr>
                        <w:rStyle w:val="10pt0"/>
                      </w:rPr>
                      <w:t></w:t>
                    </w:r>
                    <w:r>
                      <w:rPr>
                        <w:rStyle w:val="10pt0"/>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C0EC" w14:textId="4CBCF80B" w:rsidR="002D057E" w:rsidRDefault="002D057E">
    <w:pPr>
      <w:rPr>
        <w:sz w:val="2"/>
        <w:szCs w:val="2"/>
      </w:rPr>
    </w:pPr>
    <w:r>
      <w:rPr>
        <w:noProof/>
        <w:lang w:eastAsia="ru-RU"/>
      </w:rPr>
      <mc:AlternateContent>
        <mc:Choice Requires="wps">
          <w:drawing>
            <wp:anchor distT="0" distB="0" distL="63500" distR="63500" simplePos="0" relativeHeight="251662336" behindDoc="1" locked="0" layoutInCell="1" allowOverlap="1" wp14:anchorId="0CBA93B2" wp14:editId="4AE4F5F8">
              <wp:simplePos x="0" y="0"/>
              <wp:positionH relativeFrom="page">
                <wp:posOffset>3357245</wp:posOffset>
              </wp:positionH>
              <wp:positionV relativeFrom="page">
                <wp:posOffset>2234565</wp:posOffset>
              </wp:positionV>
              <wp:extent cx="751840" cy="116840"/>
              <wp:effectExtent l="4445" t="0" r="3175"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8A51" w14:textId="77777777" w:rsidR="002D057E" w:rsidRDefault="002D057E">
                          <w:pPr>
                            <w:pStyle w:val="1ffffffff3"/>
                            <w:shd w:val="clear" w:color="auto" w:fill="auto"/>
                            <w:spacing w:line="240" w:lineRule="auto"/>
                          </w:pPr>
                          <w:r>
                            <w:rPr>
                              <w:rStyle w:val="10pt0"/>
                            </w:rPr>
                            <w:t></w:t>
                          </w:r>
                          <w:r>
                            <w:rPr>
                              <w:rStyle w:val="10pt0"/>
                            </w:rPr>
                            <w:t></w:t>
                          </w:r>
                          <w:r>
                            <w:rPr>
                              <w:rStyle w:val="10pt0"/>
                            </w:rPr>
                            <w:t></w:t>
                          </w:r>
                          <w:r>
                            <w:rPr>
                              <w:rStyle w:val="10pt0"/>
                            </w:rPr>
                            <w:t></w:t>
                          </w:r>
                          <w:r>
                            <w:rPr>
                              <w:rStyle w:val="10pt0"/>
                            </w:rPr>
                            <w:t></w:t>
                          </w:r>
                          <w:r>
                            <w:rPr>
                              <w:rStyle w:val="10pt0"/>
                            </w:rPr>
                            <w:t></w:t>
                          </w:r>
                          <w:r>
                            <w:rPr>
                              <w:rStyle w:val="10pt0"/>
                            </w:rPr>
                            <w:t></w:t>
                          </w:r>
                          <w:r>
                            <w:rPr>
                              <w:rStyle w:val="10pt0"/>
                            </w:rPr>
                            <w:t></w:t>
                          </w:r>
                          <w:r>
                            <w:rPr>
                              <w:rStyle w:val="10pt0"/>
                            </w:rPr>
                            <w:t></w:t>
                          </w:r>
                          <w:r>
                            <w:rPr>
                              <w:rStyle w:val="10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BA93B2" id="_x0000_t202" coordsize="21600,21600" o:spt="202" path="m,l,21600r21600,l21600,xe">
              <v:stroke joinstyle="miter"/>
              <v:path gradientshapeok="t" o:connecttype="rect"/>
            </v:shapetype>
            <v:shape id="Надпись 31" o:spid="_x0000_s1029" type="#_x0000_t202" style="position:absolute;left:0;text-align:left;margin-left:264.35pt;margin-top:175.95pt;width:59.2pt;height:9.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" filled="f" stroked="f">
              <v:textbox style="mso-fit-shape-to-text:t" inset="0,0,0,0">
                <w:txbxContent>
                  <w:p w14:paraId="7EB08A51" w14:textId="77777777" w:rsidR="002D057E" w:rsidRDefault="002D057E">
                    <w:pPr>
                      <w:pStyle w:val="1ffffffff3"/>
                      <w:shd w:val="clear" w:color="auto" w:fill="auto"/>
                      <w:spacing w:line="240" w:lineRule="auto"/>
                    </w:pPr>
                    <w:r>
                      <w:rPr>
                        <w:rStyle w:val="10pt0"/>
                      </w:rPr>
                      <w:t></w:t>
                    </w:r>
                    <w:r>
                      <w:rPr>
                        <w:rStyle w:val="10pt0"/>
                      </w:rPr>
                      <w:t></w:t>
                    </w:r>
                    <w:r>
                      <w:rPr>
                        <w:rStyle w:val="10pt0"/>
                      </w:rPr>
                      <w:t></w:t>
                    </w:r>
                    <w:r>
                      <w:rPr>
                        <w:rStyle w:val="10pt0"/>
                      </w:rPr>
                      <w:t></w:t>
                    </w:r>
                    <w:r>
                      <w:rPr>
                        <w:rStyle w:val="10pt0"/>
                      </w:rPr>
                      <w:t></w:t>
                    </w:r>
                    <w:r>
                      <w:rPr>
                        <w:rStyle w:val="10pt0"/>
                      </w:rPr>
                      <w:t></w:t>
                    </w:r>
                    <w:r>
                      <w:rPr>
                        <w:rStyle w:val="10pt0"/>
                      </w:rPr>
                      <w:t></w:t>
                    </w:r>
                    <w:r>
                      <w:rPr>
                        <w:rStyle w:val="10pt0"/>
                      </w:rPr>
                      <w:t></w:t>
                    </w:r>
                    <w:r>
                      <w:rPr>
                        <w:rStyle w:val="10pt0"/>
                      </w:rPr>
                      <w:t></w:t>
                    </w:r>
                    <w:r>
                      <w:rPr>
                        <w:rStyle w:val="10pt0"/>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E371" w14:textId="77777777" w:rsidR="002D057E" w:rsidRDefault="002D05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907D" w14:textId="03E2C067" w:rsidR="002D057E" w:rsidRDefault="002D057E">
    <w:pPr>
      <w:rPr>
        <w:sz w:val="2"/>
        <w:szCs w:val="2"/>
      </w:rPr>
    </w:pPr>
    <w:r>
      <w:rPr>
        <w:noProof/>
        <w:lang w:eastAsia="ru-RU"/>
      </w:rPr>
      <mc:AlternateContent>
        <mc:Choice Requires="wps">
          <w:drawing>
            <wp:anchor distT="0" distB="0" distL="63500" distR="63500" simplePos="0" relativeHeight="251665408" behindDoc="1" locked="0" layoutInCell="1" allowOverlap="1" wp14:anchorId="662969B8" wp14:editId="17D28FC9">
              <wp:simplePos x="0" y="0"/>
              <wp:positionH relativeFrom="page">
                <wp:posOffset>1479550</wp:posOffset>
              </wp:positionH>
              <wp:positionV relativeFrom="page">
                <wp:posOffset>1983105</wp:posOffset>
              </wp:positionV>
              <wp:extent cx="35560" cy="136525"/>
              <wp:effectExtent l="3175" t="1905" r="4445"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6DB90" w14:textId="77777777" w:rsidR="002D057E" w:rsidRDefault="002D057E">
                          <w:pPr>
                            <w:pStyle w:val="1ffffffff3"/>
                            <w:shd w:val="clear" w:color="auto" w:fill="auto"/>
                            <w:spacing w:line="240" w:lineRule="auto"/>
                          </w:pP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2969B8" id="_x0000_t202" coordsize="21600,21600" o:spt="202" path="m,l,21600r21600,l21600,xe">
              <v:stroke joinstyle="miter"/>
              <v:path gradientshapeok="t" o:connecttype="rect"/>
            </v:shapetype>
            <v:shape id="Надпись 28" o:spid="_x0000_s1032" type="#_x0000_t202" style="position:absolute;left:0;text-align:left;margin-left:116.5pt;margin-top:156.15pt;width:2.8pt;height:10.7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" filled="f" stroked="f">
              <v:textbox style="mso-fit-shape-to-text:t" inset="0,0,0,0">
                <w:txbxContent>
                  <w:p w14:paraId="0F36DB90" w14:textId="77777777" w:rsidR="002D057E" w:rsidRDefault="002D057E">
                    <w:pPr>
                      <w:pStyle w:val="1ffffffff3"/>
                      <w:shd w:val="clear" w:color="auto" w:fill="auto"/>
                      <w:spacing w:line="240" w:lineRule="auto"/>
                    </w:pPr>
                    <w:r>
                      <w:rPr>
                        <w:color w:val="000000"/>
                      </w:rP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D6BB" w14:textId="77777777" w:rsidR="002D057E" w:rsidRDefault="002D057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C7FB" w14:textId="77185A0B" w:rsidR="002D057E" w:rsidRDefault="002D057E">
    <w:pPr>
      <w:rPr>
        <w:sz w:val="2"/>
        <w:szCs w:val="2"/>
      </w:rPr>
    </w:pPr>
    <w:r>
      <w:rPr>
        <w:noProof/>
        <w:lang w:eastAsia="ru-RU"/>
      </w:rPr>
      <mc:AlternateContent>
        <mc:Choice Requires="wps">
          <w:drawing>
            <wp:anchor distT="0" distB="0" distL="63500" distR="63500" simplePos="0" relativeHeight="251674624" behindDoc="1" locked="0" layoutInCell="1" allowOverlap="1" wp14:anchorId="76C95E51" wp14:editId="71A236AC">
              <wp:simplePos x="0" y="0"/>
              <wp:positionH relativeFrom="page">
                <wp:posOffset>1362075</wp:posOffset>
              </wp:positionH>
              <wp:positionV relativeFrom="page">
                <wp:posOffset>1882775</wp:posOffset>
              </wp:positionV>
              <wp:extent cx="21590" cy="45720"/>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A2A5" w14:textId="77777777" w:rsidR="002D057E" w:rsidRDefault="002D057E">
                          <w:pPr>
                            <w:pStyle w:val="1ffffffff3"/>
                            <w:shd w:val="clear" w:color="auto" w:fill="auto"/>
                            <w:spacing w:line="240" w:lineRule="auto"/>
                          </w:pPr>
                          <w:r>
                            <w:rPr>
                              <w:rStyle w:val="8f5"/>
                              <w:rFonts w:hint="defaul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C95E51" id="_x0000_t202" coordsize="21600,21600" o:spt="202" path="m,l,21600r21600,l21600,xe">
              <v:stroke joinstyle="miter"/>
              <v:path gradientshapeok="t" o:connecttype="rect"/>
            </v:shapetype>
            <v:shape id="Надпись 19" o:spid="_x0000_s1041" type="#_x0000_t202" style="position:absolute;left:0;text-align:left;margin-left:107.25pt;margin-top:148.25pt;width:1.7pt;height:3.6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" filled="f" stroked="f">
              <v:textbox style="mso-fit-shape-to-text:t" inset="0,0,0,0">
                <w:txbxContent>
                  <w:p w14:paraId="44E3A2A5" w14:textId="77777777" w:rsidR="002D057E" w:rsidRDefault="002D057E">
                    <w:pPr>
                      <w:pStyle w:val="1ffffffff3"/>
                      <w:shd w:val="clear" w:color="auto" w:fill="auto"/>
                      <w:spacing w:line="240" w:lineRule="auto"/>
                    </w:pPr>
                    <w:r>
                      <w:rPr>
                        <w:rStyle w:val="8f5"/>
                        <w:rFonts w:hint="default"/>
                      </w:rPr>
                      <w: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0"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2"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3"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4"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6"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7"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28"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29"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0"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2"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3"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4"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5"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6"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7"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0"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33"/>
    <w:multiLevelType w:val="multilevel"/>
    <w:tmpl w:val="00000032"/>
    <w:lvl w:ilvl="0">
      <w:start w:val="195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5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5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5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5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5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5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5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5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35"/>
    <w:multiLevelType w:val="multilevel"/>
    <w:tmpl w:val="00000034"/>
    <w:lvl w:ilvl="0">
      <w:start w:val="199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9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9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9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9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9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9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9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9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37"/>
    <w:multiLevelType w:val="multilevel"/>
    <w:tmpl w:val="00000036"/>
    <w:lvl w:ilvl="0">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39"/>
    <w:multiLevelType w:val="multilevel"/>
    <w:tmpl w:val="00000038"/>
    <w:lvl w:ilvl="0">
      <w:start w:val="197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7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7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7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7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7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7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7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7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3B"/>
    <w:multiLevelType w:val="multilevel"/>
    <w:tmpl w:val="0000003A"/>
    <w:lvl w:ilvl="0">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3D"/>
    <w:multiLevelType w:val="multilevel"/>
    <w:tmpl w:val="0000003C"/>
    <w:lvl w:ilvl="0">
      <w:start w:val="198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3F"/>
    <w:multiLevelType w:val="multilevel"/>
    <w:tmpl w:val="0000003E"/>
    <w:lvl w:ilvl="0">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41"/>
    <w:multiLevelType w:val="multilevel"/>
    <w:tmpl w:val="00000040"/>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45"/>
    <w:multiLevelType w:val="multilevel"/>
    <w:tmpl w:val="0000004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47"/>
    <w:multiLevelType w:val="multilevel"/>
    <w:tmpl w:val="0000004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49"/>
    <w:multiLevelType w:val="multilevel"/>
    <w:tmpl w:val="00000048"/>
    <w:lvl w:ilvl="0">
      <w:start w:val="198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9"/>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4B"/>
    <w:multiLevelType w:val="multilevel"/>
    <w:tmpl w:val="0000004A"/>
    <w:lvl w:ilvl="0">
      <w:start w:val="200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00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00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00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00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00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00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00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00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4D"/>
    <w:multiLevelType w:val="multilevel"/>
    <w:tmpl w:val="0000004C"/>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4F"/>
    <w:multiLevelType w:val="multilevel"/>
    <w:tmpl w:val="0000004E"/>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51"/>
    <w:multiLevelType w:val="multilevel"/>
    <w:tmpl w:val="00000050"/>
    <w:lvl w:ilvl="0">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53"/>
    <w:multiLevelType w:val="multilevel"/>
    <w:tmpl w:val="00000052"/>
    <w:lvl w:ilvl="0">
      <w:start w:val="199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9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9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9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9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9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9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9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9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55"/>
    <w:multiLevelType w:val="multilevel"/>
    <w:tmpl w:val="0000005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57"/>
    <w:multiLevelType w:val="multilevel"/>
    <w:tmpl w:val="00000056"/>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59"/>
    <w:multiLevelType w:val="multilevel"/>
    <w:tmpl w:val="00000058"/>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6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
  </w:num>
  <w:num w:numId="7">
    <w:abstractNumId w:val="8"/>
  </w:num>
  <w:num w:numId="8">
    <w:abstractNumId w:val="10"/>
  </w:num>
  <w:num w:numId="9">
    <w:abstractNumId w:val="12"/>
  </w:num>
  <w:num w:numId="10">
    <w:abstractNumId w:val="14"/>
  </w:num>
  <w:num w:numId="11">
    <w:abstractNumId w:val="40"/>
  </w:num>
  <w:num w:numId="12">
    <w:abstractNumId w:val="41"/>
  </w:num>
  <w:num w:numId="13">
    <w:abstractNumId w:val="42"/>
  </w:num>
  <w:num w:numId="14">
    <w:abstractNumId w:val="43"/>
  </w:num>
  <w:num w:numId="15">
    <w:abstractNumId w:val="44"/>
  </w:num>
  <w:num w:numId="16">
    <w:abstractNumId w:val="45"/>
  </w:num>
  <w:num w:numId="17">
    <w:abstractNumId w:val="46"/>
  </w:num>
  <w:num w:numId="18">
    <w:abstractNumId w:val="47"/>
  </w:num>
  <w:num w:numId="19">
    <w:abstractNumId w:val="48"/>
  </w:num>
  <w:num w:numId="20">
    <w:abstractNumId w:val="49"/>
  </w:num>
  <w:num w:numId="21">
    <w:abstractNumId w:val="50"/>
  </w:num>
  <w:num w:numId="22">
    <w:abstractNumId w:val="51"/>
  </w:num>
  <w:num w:numId="23">
    <w:abstractNumId w:val="52"/>
  </w:num>
  <w:num w:numId="24">
    <w:abstractNumId w:val="53"/>
  </w:num>
  <w:num w:numId="25">
    <w:abstractNumId w:val="54"/>
  </w:num>
  <w:num w:numId="26">
    <w:abstractNumId w:val="55"/>
  </w:num>
  <w:num w:numId="27">
    <w:abstractNumId w:val="56"/>
  </w:num>
  <w:num w:numId="28">
    <w:abstractNumId w:val="57"/>
  </w:num>
  <w:num w:numId="29">
    <w:abstractNumId w:val="58"/>
  </w:num>
  <w:num w:numId="30">
    <w:abstractNumId w:val="59"/>
  </w:num>
  <w:num w:numId="31">
    <w:abstractNumId w:val="6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96"/>
    <o:shapelayout v:ext="edit">
      <o:idmap v:ext="edit" data="2"/>
    </o:shapelayout>
  </w:hdrShapeDefaults>
  <w:footnotePr>
    <w:numFmt w:val="upperRoman"/>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328C"/>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4A"/>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C00"/>
    <w:rsid w:val="009E50AA"/>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4135"/>
    <w:rsid w:val="00AB43BE"/>
    <w:rsid w:val="00AB55D6"/>
    <w:rsid w:val="00AB57F3"/>
    <w:rsid w:val="00AB5BCE"/>
    <w:rsid w:val="00AB5DF4"/>
    <w:rsid w:val="00AB603D"/>
    <w:rsid w:val="00AB6312"/>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473"/>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uiPriority w:val="99"/>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uiPriority w:val="99"/>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uiPriority w:val="99"/>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uiPriority w:val="99"/>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9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9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uiPriority w:val="99"/>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uiPriority w:val="99"/>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uiPriority w:val="99"/>
    <w:pPr>
      <w:spacing w:line="252" w:lineRule="exact"/>
      <w:ind w:firstLine="334"/>
    </w:pPr>
    <w:rPr>
      <w:lang w:val="uk-UA"/>
    </w:rPr>
  </w:style>
  <w:style w:type="paragraph" w:customStyle="1" w:styleId="Style4">
    <w:name w:val="Style4"/>
    <w:basedOn w:val="a1"/>
    <w:uiPriority w:val="99"/>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uiPriority w:val="99"/>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eader" Target="header6.xml"/><Relationship Id="rId39" Type="http://schemas.openxmlformats.org/officeDocument/2006/relationships/hyperlink" Target="http://www.gup.ru/pic/site/files/fulltext" TargetMode="External"/><Relationship Id="rId21" Type="http://schemas.openxmlformats.org/officeDocument/2006/relationships/footer" Target="footer10.xml"/><Relationship Id="rId34" Type="http://schemas.openxmlformats.org/officeDocument/2006/relationships/footer" Target="footer17.xml"/><Relationship Id="rId42" Type="http://schemas.openxmlformats.org/officeDocument/2006/relationships/hyperlink" Target="http://danefae.org/lib/ogrevzina" TargetMode="External"/><Relationship Id="rId47" Type="http://schemas.openxmlformats.org/officeDocument/2006/relationships/hyperlink" Target="http://www.magister.msk.ru/librarv/philos/florensk" TargetMode="External"/><Relationship Id="rId50" Type="http://schemas.openxmlformats.org/officeDocument/2006/relationships/footer" Target="footer2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yperlink" Target="http://www.philology.ru/literature3/andrevev" TargetMode="Externa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hyperlink" Target="http://www.riku.ru/coll/coll8.html" TargetMode="External"/><Relationship Id="rId37" Type="http://schemas.openxmlformats.org/officeDocument/2006/relationships/footer" Target="footer20.xml"/><Relationship Id="rId40" Type="http://schemas.openxmlformats.org/officeDocument/2006/relationships/hyperlink" Target="http://www.lihachev.ru/pic/site/files/flilltext" TargetMode="External"/><Relationship Id="rId45" Type="http://schemas.openxmlformats.org/officeDocument/2006/relationships/footer" Target="footer23.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lib.ru/HRJSTIAN/BERDQEW/rossia.txt" TargetMode="External"/><Relationship Id="rId44" Type="http://schemas.openxmlformats.org/officeDocument/2006/relationships/footer" Target="footer22.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hyperlink" Target="http://do.gendocs.ru/docs/index" TargetMode="External"/><Relationship Id="rId35" Type="http://schemas.openxmlformats.org/officeDocument/2006/relationships/footer" Target="footer18.xml"/><Relationship Id="rId43" Type="http://schemas.openxmlformats.org/officeDocument/2006/relationships/footer" Target="footer21.xml"/><Relationship Id="rId48" Type="http://schemas.openxmlformats.org/officeDocument/2006/relationships/footer" Target="footer24.xml"/><Relationship Id="rId8" Type="http://schemas.openxmlformats.org/officeDocument/2006/relationships/footer" Target="footer1.xml"/><Relationship Id="rId51"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16.xml"/><Relationship Id="rId38" Type="http://schemas.openxmlformats.org/officeDocument/2006/relationships/hyperlink" Target="http://www.philology.ru/literature3/kosikov-94.htm" TargetMode="External"/><Relationship Id="rId46" Type="http://schemas.openxmlformats.org/officeDocument/2006/relationships/hyperlink" Target="http://cvberleninka.rU/article/n/problema-avtorskogo-syuzheta" TargetMode="External"/><Relationship Id="rId20" Type="http://schemas.openxmlformats.org/officeDocument/2006/relationships/footer" Target="footer9.xml"/><Relationship Id="rId41" Type="http://schemas.openxmlformats.org/officeDocument/2006/relationships/hyperlink" Target="http://www.gumer.info/bibliotek-Buks/Literat/mel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hyperlink" Target="http://cvberleninka.rU/article/n/voennaya-Dro7a-1990-2Q00-h-godov-genezis-i-poetika" TargetMode="External"/><Relationship Id="rId36" Type="http://schemas.openxmlformats.org/officeDocument/2006/relationships/footer" Target="footer19.xml"/><Relationship Id="rId49" Type="http://schemas.openxmlformats.org/officeDocument/2006/relationships/footer" Target="footer25.xml"/></Relationships>
</file>

<file path=word/_rels/header7.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64</Pages>
  <Words>16109</Words>
  <Characters>91824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107718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cp:revision>
  <cp:lastPrinted>2009-02-06T05:36:00Z</cp:lastPrinted>
  <dcterms:created xsi:type="dcterms:W3CDTF">2017-02-26T13:11:00Z</dcterms:created>
  <dcterms:modified xsi:type="dcterms:W3CDTF">2017-03-04T21:09:00Z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