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0BCB264D" w:rsidR="004D6C32" w:rsidRPr="00B62C88" w:rsidRDefault="00B62C88" w:rsidP="00B62C88">
      <w:bookmarkStart w:id="0" w:name="_GoBack"/>
      <w:proofErr w:type="spellStart"/>
      <w:r>
        <w:rPr>
          <w:rFonts w:ascii="Verdana" w:hAnsi="Verdana"/>
          <w:b/>
          <w:bCs/>
          <w:color w:val="000000"/>
          <w:shd w:val="clear" w:color="auto" w:fill="FFFFFF"/>
        </w:rPr>
        <w:t>Дем'янчук</w:t>
      </w:r>
      <w:proofErr w:type="spellEnd"/>
      <w:r>
        <w:rPr>
          <w:rFonts w:ascii="Verdana" w:hAnsi="Verdana"/>
          <w:b/>
          <w:bCs/>
          <w:color w:val="000000"/>
          <w:shd w:val="clear" w:color="auto" w:fill="FFFFFF"/>
        </w:rPr>
        <w:t xml:space="preserve"> Галина </w:t>
      </w:r>
      <w:proofErr w:type="spellStart"/>
      <w:r>
        <w:rPr>
          <w:rFonts w:ascii="Verdana" w:hAnsi="Verdana"/>
          <w:b/>
          <w:bCs/>
          <w:color w:val="000000"/>
          <w:shd w:val="clear" w:color="auto" w:fill="FFFFFF"/>
        </w:rPr>
        <w:t>Володимирівна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Комерціалізація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технологічних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w:t>
      </w:r>
      <w:proofErr w:type="spellEnd"/>
      <w:r>
        <w:rPr>
          <w:rFonts w:ascii="Verdana" w:hAnsi="Verdana"/>
          <w:b/>
          <w:bCs/>
          <w:color w:val="000000"/>
          <w:shd w:val="clear" w:color="auto" w:fill="FFFFFF"/>
        </w:rPr>
        <w:t xml:space="preserve"> як </w:t>
      </w:r>
      <w:proofErr w:type="spellStart"/>
      <w:r>
        <w:rPr>
          <w:rFonts w:ascii="Verdana" w:hAnsi="Verdana"/>
          <w:b/>
          <w:bCs/>
          <w:color w:val="000000"/>
          <w:shd w:val="clear" w:color="auto" w:fill="FFFFFF"/>
        </w:rPr>
        <w:t>чинник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України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Черніг</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технол</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Чернігів</w:t>
      </w:r>
      <w:proofErr w:type="spellEnd"/>
      <w:r>
        <w:rPr>
          <w:rFonts w:ascii="Verdana" w:hAnsi="Verdana"/>
          <w:b/>
          <w:bCs/>
          <w:color w:val="000000"/>
          <w:shd w:val="clear" w:color="auto" w:fill="FFFFFF"/>
        </w:rPr>
        <w:t>, 2015.- 200 с.</w:t>
      </w:r>
    </w:p>
    <w:sectPr w:rsidR="004D6C32" w:rsidRPr="00B62C8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833E" w14:textId="77777777" w:rsidR="00EC7406" w:rsidRDefault="00EC7406">
      <w:pPr>
        <w:spacing w:after="0" w:line="240" w:lineRule="auto"/>
      </w:pPr>
      <w:r>
        <w:separator/>
      </w:r>
    </w:p>
  </w:endnote>
  <w:endnote w:type="continuationSeparator" w:id="0">
    <w:p w14:paraId="18A1FD31" w14:textId="77777777" w:rsidR="00EC7406" w:rsidRDefault="00EC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42A2" w14:textId="77777777" w:rsidR="00EC7406" w:rsidRDefault="00EC7406">
      <w:pPr>
        <w:spacing w:after="0" w:line="240" w:lineRule="auto"/>
      </w:pPr>
      <w:r>
        <w:separator/>
      </w:r>
    </w:p>
  </w:footnote>
  <w:footnote w:type="continuationSeparator" w:id="0">
    <w:p w14:paraId="3BE416D6" w14:textId="77777777" w:rsidR="00EC7406" w:rsidRDefault="00EC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406"/>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15457</TotalTime>
  <Pages>1</Pages>
  <Words>30</Words>
  <Characters>173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3477</cp:revision>
  <cp:lastPrinted>2009-02-06T05:36:00Z</cp:lastPrinted>
  <dcterms:created xsi:type="dcterms:W3CDTF">2016-09-19T15:12:00Z</dcterms:created>
  <dcterms:modified xsi:type="dcterms:W3CDTF">2017-01-20T21:41:00Z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