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9E92" w14:textId="32847F50" w:rsidR="00610EDD" w:rsidRPr="00154E7F" w:rsidRDefault="00154E7F" w:rsidP="00154E7F">
      <w:bookmarkStart w:id="0" w:name="_GoBack"/>
      <w:r>
        <w:rPr>
          <w:rFonts w:ascii="Verdana" w:hAnsi="Verdana"/>
          <w:b/>
          <w:bCs/>
          <w:color w:val="000000"/>
          <w:shd w:val="clear" w:color="auto" w:fill="FFFFFF"/>
        </w:rPr>
        <w:t>Ігнатенко Олександр Володимирович. Методика навчання технологій Веб 2.0 майбутніх учителів інформатики</w:t>
      </w:r>
      <w:bookmarkEnd w:id="0"/>
      <w:r>
        <w:rPr>
          <w:rFonts w:ascii="Verdana" w:hAnsi="Verdana"/>
          <w:b/>
          <w:bCs/>
          <w:color w:val="000000"/>
          <w:shd w:val="clear" w:color="auto" w:fill="FFFFFF"/>
        </w:rPr>
        <w:t>.- Дис. канд. пед. наук: 13.00.02, Нац. пед. ун-т ім. М. П. Драгоманова. - К., 2014.- 200 с.</w:t>
      </w:r>
    </w:p>
    <w:sectPr w:rsidR="00610EDD" w:rsidRPr="00154E7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A5485" w14:textId="77777777" w:rsidR="00437020" w:rsidRDefault="00437020">
      <w:pPr>
        <w:spacing w:after="0" w:line="240" w:lineRule="auto"/>
      </w:pPr>
      <w:r>
        <w:separator/>
      </w:r>
    </w:p>
  </w:endnote>
  <w:endnote w:type="continuationSeparator" w:id="0">
    <w:p w14:paraId="3783BF33" w14:textId="77777777" w:rsidR="00437020" w:rsidRDefault="004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8337" w14:textId="77777777" w:rsidR="00437020" w:rsidRDefault="00437020">
      <w:pPr>
        <w:spacing w:after="0" w:line="240" w:lineRule="auto"/>
      </w:pPr>
      <w:r>
        <w:separator/>
      </w:r>
    </w:p>
  </w:footnote>
  <w:footnote w:type="continuationSeparator" w:id="0">
    <w:p w14:paraId="0FA46C4F" w14:textId="77777777" w:rsidR="00437020" w:rsidRDefault="0043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8B1143A"/>
    <w:multiLevelType w:val="multilevel"/>
    <w:tmpl w:val="5464D4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3"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EF37E5"/>
    <w:multiLevelType w:val="singleLevel"/>
    <w:tmpl w:val="1BDE8B18"/>
    <w:lvl w:ilvl="0">
      <w:start w:val="1"/>
      <w:numFmt w:val="decimal"/>
      <w:lvlText w:val="%1."/>
      <w:lvlJc w:val="left"/>
      <w:pPr>
        <w:tabs>
          <w:tab w:val="num" w:pos="1353"/>
        </w:tabs>
        <w:ind w:left="1353" w:hanging="360"/>
      </w:pPr>
      <w:rPr>
        <w:rFonts w:hint="default"/>
      </w:rPr>
    </w:lvl>
  </w:abstractNum>
  <w:abstractNum w:abstractNumId="25" w15:restartNumberingAfterBreak="0">
    <w:nsid w:val="4B607436"/>
    <w:multiLevelType w:val="multilevel"/>
    <w:tmpl w:val="331CFFE6"/>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1"/>
  </w:num>
  <w:num w:numId="7">
    <w:abstractNumId w:val="25"/>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61"/>
    <w:rsid w:val="0001128B"/>
    <w:rsid w:val="00011643"/>
    <w:rsid w:val="00011DBC"/>
    <w:rsid w:val="00012486"/>
    <w:rsid w:val="0001261B"/>
    <w:rsid w:val="0001286F"/>
    <w:rsid w:val="00012E2E"/>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AD4"/>
    <w:rsid w:val="00021CD1"/>
    <w:rsid w:val="00022072"/>
    <w:rsid w:val="00022302"/>
    <w:rsid w:val="000223EA"/>
    <w:rsid w:val="000229D0"/>
    <w:rsid w:val="00022B31"/>
    <w:rsid w:val="00022C9A"/>
    <w:rsid w:val="00023440"/>
    <w:rsid w:val="00024033"/>
    <w:rsid w:val="000240C4"/>
    <w:rsid w:val="00024196"/>
    <w:rsid w:val="000241E6"/>
    <w:rsid w:val="00024526"/>
    <w:rsid w:val="000247A1"/>
    <w:rsid w:val="00024B61"/>
    <w:rsid w:val="00024BDC"/>
    <w:rsid w:val="00024DAC"/>
    <w:rsid w:val="0002508E"/>
    <w:rsid w:val="0002510E"/>
    <w:rsid w:val="00025274"/>
    <w:rsid w:val="000254A4"/>
    <w:rsid w:val="00025838"/>
    <w:rsid w:val="00026370"/>
    <w:rsid w:val="00026928"/>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C5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2D45"/>
    <w:rsid w:val="000731F4"/>
    <w:rsid w:val="000732D1"/>
    <w:rsid w:val="000735E0"/>
    <w:rsid w:val="00073A32"/>
    <w:rsid w:val="00073BD9"/>
    <w:rsid w:val="00073DE2"/>
    <w:rsid w:val="00074B93"/>
    <w:rsid w:val="0007505E"/>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0815"/>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408"/>
    <w:rsid w:val="00092ED8"/>
    <w:rsid w:val="000933D0"/>
    <w:rsid w:val="00093E46"/>
    <w:rsid w:val="00093E98"/>
    <w:rsid w:val="0009408F"/>
    <w:rsid w:val="00094172"/>
    <w:rsid w:val="00094214"/>
    <w:rsid w:val="000944D7"/>
    <w:rsid w:val="00094C7F"/>
    <w:rsid w:val="00094CA3"/>
    <w:rsid w:val="0009540B"/>
    <w:rsid w:val="00095640"/>
    <w:rsid w:val="00095947"/>
    <w:rsid w:val="000959D2"/>
    <w:rsid w:val="00095B3A"/>
    <w:rsid w:val="000962D7"/>
    <w:rsid w:val="00096450"/>
    <w:rsid w:val="0009648B"/>
    <w:rsid w:val="00096F5A"/>
    <w:rsid w:val="0009706C"/>
    <w:rsid w:val="00097646"/>
    <w:rsid w:val="000979B8"/>
    <w:rsid w:val="00097C7E"/>
    <w:rsid w:val="000A107B"/>
    <w:rsid w:val="000A1353"/>
    <w:rsid w:val="000A18D1"/>
    <w:rsid w:val="000A194C"/>
    <w:rsid w:val="000A1D4B"/>
    <w:rsid w:val="000A1EC8"/>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1AD0"/>
    <w:rsid w:val="000B1C89"/>
    <w:rsid w:val="000B200C"/>
    <w:rsid w:val="000B24E1"/>
    <w:rsid w:val="000B2C4F"/>
    <w:rsid w:val="000B3055"/>
    <w:rsid w:val="000B324F"/>
    <w:rsid w:val="000B325A"/>
    <w:rsid w:val="000B339E"/>
    <w:rsid w:val="000B399A"/>
    <w:rsid w:val="000B3CD1"/>
    <w:rsid w:val="000B3F2C"/>
    <w:rsid w:val="000B42E1"/>
    <w:rsid w:val="000B499D"/>
    <w:rsid w:val="000B4A0E"/>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3F30"/>
    <w:rsid w:val="000D4185"/>
    <w:rsid w:val="000D4676"/>
    <w:rsid w:val="000D4EDD"/>
    <w:rsid w:val="000D53D8"/>
    <w:rsid w:val="000D587B"/>
    <w:rsid w:val="000D5A69"/>
    <w:rsid w:val="000D5C56"/>
    <w:rsid w:val="000D5C67"/>
    <w:rsid w:val="000D5DA0"/>
    <w:rsid w:val="000D6035"/>
    <w:rsid w:val="000D676A"/>
    <w:rsid w:val="000D6C59"/>
    <w:rsid w:val="000D6D00"/>
    <w:rsid w:val="000D6F87"/>
    <w:rsid w:val="000D728F"/>
    <w:rsid w:val="000D7292"/>
    <w:rsid w:val="000D75B9"/>
    <w:rsid w:val="000E017B"/>
    <w:rsid w:val="000E0399"/>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055"/>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6A6"/>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2A49"/>
    <w:rsid w:val="00103057"/>
    <w:rsid w:val="001036DA"/>
    <w:rsid w:val="001047AA"/>
    <w:rsid w:val="001047AC"/>
    <w:rsid w:val="00104B73"/>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472"/>
    <w:rsid w:val="0011753D"/>
    <w:rsid w:val="00117714"/>
    <w:rsid w:val="001178DB"/>
    <w:rsid w:val="00117B81"/>
    <w:rsid w:val="0012064A"/>
    <w:rsid w:val="00120671"/>
    <w:rsid w:val="001208B5"/>
    <w:rsid w:val="00120DE0"/>
    <w:rsid w:val="001212F4"/>
    <w:rsid w:val="0012188C"/>
    <w:rsid w:val="00121C8A"/>
    <w:rsid w:val="001220CA"/>
    <w:rsid w:val="00122C51"/>
    <w:rsid w:val="00123280"/>
    <w:rsid w:val="001233D4"/>
    <w:rsid w:val="00123A6B"/>
    <w:rsid w:val="00123A8F"/>
    <w:rsid w:val="001244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0E45"/>
    <w:rsid w:val="001319EC"/>
    <w:rsid w:val="00132297"/>
    <w:rsid w:val="001323C4"/>
    <w:rsid w:val="001326C3"/>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CD5"/>
    <w:rsid w:val="00136D43"/>
    <w:rsid w:val="001372B2"/>
    <w:rsid w:val="001374D5"/>
    <w:rsid w:val="00137782"/>
    <w:rsid w:val="00140277"/>
    <w:rsid w:val="00140466"/>
    <w:rsid w:val="00140798"/>
    <w:rsid w:val="001407F0"/>
    <w:rsid w:val="001409E6"/>
    <w:rsid w:val="00140B8D"/>
    <w:rsid w:val="00140C5C"/>
    <w:rsid w:val="00140D28"/>
    <w:rsid w:val="001415AB"/>
    <w:rsid w:val="00141654"/>
    <w:rsid w:val="001419CE"/>
    <w:rsid w:val="00141A27"/>
    <w:rsid w:val="00141B18"/>
    <w:rsid w:val="001424E5"/>
    <w:rsid w:val="001426CD"/>
    <w:rsid w:val="0014276F"/>
    <w:rsid w:val="00143055"/>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7F"/>
    <w:rsid w:val="00154E9B"/>
    <w:rsid w:val="00155120"/>
    <w:rsid w:val="0015532C"/>
    <w:rsid w:val="001558D2"/>
    <w:rsid w:val="00156260"/>
    <w:rsid w:val="00156E4C"/>
    <w:rsid w:val="00157DA6"/>
    <w:rsid w:val="00157EE5"/>
    <w:rsid w:val="00160234"/>
    <w:rsid w:val="001604B6"/>
    <w:rsid w:val="0016063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054"/>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AC0"/>
    <w:rsid w:val="00176DDD"/>
    <w:rsid w:val="00176F9D"/>
    <w:rsid w:val="00177A04"/>
    <w:rsid w:val="00177AD1"/>
    <w:rsid w:val="00177CB7"/>
    <w:rsid w:val="00180EF4"/>
    <w:rsid w:val="001819F9"/>
    <w:rsid w:val="00181F4E"/>
    <w:rsid w:val="00181FEA"/>
    <w:rsid w:val="001826D8"/>
    <w:rsid w:val="0018307D"/>
    <w:rsid w:val="00183281"/>
    <w:rsid w:val="001834D8"/>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2CD"/>
    <w:rsid w:val="00190783"/>
    <w:rsid w:val="001907D6"/>
    <w:rsid w:val="00190BBA"/>
    <w:rsid w:val="00191A94"/>
    <w:rsid w:val="00192089"/>
    <w:rsid w:val="001920E1"/>
    <w:rsid w:val="001923B1"/>
    <w:rsid w:val="001925EF"/>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280"/>
    <w:rsid w:val="001A13D2"/>
    <w:rsid w:val="001A1753"/>
    <w:rsid w:val="001A21E3"/>
    <w:rsid w:val="001A23FC"/>
    <w:rsid w:val="001A2A91"/>
    <w:rsid w:val="001A2C78"/>
    <w:rsid w:val="001A3967"/>
    <w:rsid w:val="001A3D06"/>
    <w:rsid w:val="001A4371"/>
    <w:rsid w:val="001A4B48"/>
    <w:rsid w:val="001A4D08"/>
    <w:rsid w:val="001A4D55"/>
    <w:rsid w:val="001A54E4"/>
    <w:rsid w:val="001A56B3"/>
    <w:rsid w:val="001A58AA"/>
    <w:rsid w:val="001A5BD0"/>
    <w:rsid w:val="001A62B9"/>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3E06"/>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29D"/>
    <w:rsid w:val="001C3508"/>
    <w:rsid w:val="001C3C58"/>
    <w:rsid w:val="001C4731"/>
    <w:rsid w:val="001C4D10"/>
    <w:rsid w:val="001C503D"/>
    <w:rsid w:val="001C567D"/>
    <w:rsid w:val="001C56EF"/>
    <w:rsid w:val="001C57E7"/>
    <w:rsid w:val="001C582D"/>
    <w:rsid w:val="001C58E1"/>
    <w:rsid w:val="001C5A55"/>
    <w:rsid w:val="001C5D54"/>
    <w:rsid w:val="001C6279"/>
    <w:rsid w:val="001C67EB"/>
    <w:rsid w:val="001C6C22"/>
    <w:rsid w:val="001C6D38"/>
    <w:rsid w:val="001C7091"/>
    <w:rsid w:val="001C714C"/>
    <w:rsid w:val="001C7348"/>
    <w:rsid w:val="001C77AF"/>
    <w:rsid w:val="001C78FA"/>
    <w:rsid w:val="001C7C5B"/>
    <w:rsid w:val="001C7FBE"/>
    <w:rsid w:val="001D01A7"/>
    <w:rsid w:val="001D021D"/>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0E0"/>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55E"/>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CC9"/>
    <w:rsid w:val="00201F08"/>
    <w:rsid w:val="002021D8"/>
    <w:rsid w:val="00202374"/>
    <w:rsid w:val="00202543"/>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0BCD"/>
    <w:rsid w:val="00211081"/>
    <w:rsid w:val="002115C6"/>
    <w:rsid w:val="002115E4"/>
    <w:rsid w:val="00211E98"/>
    <w:rsid w:val="0021226F"/>
    <w:rsid w:val="00212471"/>
    <w:rsid w:val="00212CFF"/>
    <w:rsid w:val="00212D86"/>
    <w:rsid w:val="00212E39"/>
    <w:rsid w:val="00212F02"/>
    <w:rsid w:val="002130F7"/>
    <w:rsid w:val="0021330D"/>
    <w:rsid w:val="00213568"/>
    <w:rsid w:val="002135DA"/>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2E8"/>
    <w:rsid w:val="00223872"/>
    <w:rsid w:val="00223911"/>
    <w:rsid w:val="00223976"/>
    <w:rsid w:val="002241CC"/>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462"/>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35"/>
    <w:rsid w:val="00251BF7"/>
    <w:rsid w:val="00251C3C"/>
    <w:rsid w:val="00251E88"/>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947"/>
    <w:rsid w:val="00256C77"/>
    <w:rsid w:val="00256E95"/>
    <w:rsid w:val="002573ED"/>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67E"/>
    <w:rsid w:val="00275A2F"/>
    <w:rsid w:val="00275C76"/>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290"/>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87A"/>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5C43"/>
    <w:rsid w:val="00296228"/>
    <w:rsid w:val="00296543"/>
    <w:rsid w:val="00297D0B"/>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5E3A"/>
    <w:rsid w:val="002A6527"/>
    <w:rsid w:val="002A655B"/>
    <w:rsid w:val="002A6741"/>
    <w:rsid w:val="002A69AF"/>
    <w:rsid w:val="002A713B"/>
    <w:rsid w:val="002A7631"/>
    <w:rsid w:val="002A7925"/>
    <w:rsid w:val="002B0B22"/>
    <w:rsid w:val="002B0DB5"/>
    <w:rsid w:val="002B1005"/>
    <w:rsid w:val="002B13E4"/>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4D7E"/>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374"/>
    <w:rsid w:val="002D5F75"/>
    <w:rsid w:val="002D62A3"/>
    <w:rsid w:val="002D6745"/>
    <w:rsid w:val="002D6B30"/>
    <w:rsid w:val="002D7E8D"/>
    <w:rsid w:val="002D7EBE"/>
    <w:rsid w:val="002D7F46"/>
    <w:rsid w:val="002D7F95"/>
    <w:rsid w:val="002E025C"/>
    <w:rsid w:val="002E04E1"/>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BB3"/>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3EB6"/>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B4B"/>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25D"/>
    <w:rsid w:val="003233B8"/>
    <w:rsid w:val="00323DF7"/>
    <w:rsid w:val="0032422C"/>
    <w:rsid w:val="003245D1"/>
    <w:rsid w:val="00324933"/>
    <w:rsid w:val="00325251"/>
    <w:rsid w:val="0032544D"/>
    <w:rsid w:val="00325F84"/>
    <w:rsid w:val="00326026"/>
    <w:rsid w:val="00326363"/>
    <w:rsid w:val="0032696A"/>
    <w:rsid w:val="00326B35"/>
    <w:rsid w:val="00326B37"/>
    <w:rsid w:val="00330233"/>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1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355"/>
    <w:rsid w:val="003538C3"/>
    <w:rsid w:val="00353DC7"/>
    <w:rsid w:val="00353FF4"/>
    <w:rsid w:val="00354072"/>
    <w:rsid w:val="00354180"/>
    <w:rsid w:val="003541A0"/>
    <w:rsid w:val="00354C46"/>
    <w:rsid w:val="00354C63"/>
    <w:rsid w:val="00354E61"/>
    <w:rsid w:val="00355607"/>
    <w:rsid w:val="003559DB"/>
    <w:rsid w:val="00355A2F"/>
    <w:rsid w:val="00355C0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5EBB"/>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416F"/>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BD0"/>
    <w:rsid w:val="003B0C04"/>
    <w:rsid w:val="003B0E41"/>
    <w:rsid w:val="003B0EEC"/>
    <w:rsid w:val="003B0FF5"/>
    <w:rsid w:val="003B12EC"/>
    <w:rsid w:val="003B33B8"/>
    <w:rsid w:val="003B39DC"/>
    <w:rsid w:val="003B3D81"/>
    <w:rsid w:val="003B40C4"/>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DF5"/>
    <w:rsid w:val="003D0E75"/>
    <w:rsid w:val="003D17BF"/>
    <w:rsid w:val="003D17D1"/>
    <w:rsid w:val="003D1887"/>
    <w:rsid w:val="003D19DE"/>
    <w:rsid w:val="003D1B7A"/>
    <w:rsid w:val="003D1D04"/>
    <w:rsid w:val="003D1D82"/>
    <w:rsid w:val="003D2151"/>
    <w:rsid w:val="003D24DF"/>
    <w:rsid w:val="003D25C5"/>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98B"/>
    <w:rsid w:val="003E7BE7"/>
    <w:rsid w:val="003E7E69"/>
    <w:rsid w:val="003F06E6"/>
    <w:rsid w:val="003F0898"/>
    <w:rsid w:val="003F0C90"/>
    <w:rsid w:val="003F1785"/>
    <w:rsid w:val="003F185B"/>
    <w:rsid w:val="003F1ADB"/>
    <w:rsid w:val="003F1DB7"/>
    <w:rsid w:val="003F1F45"/>
    <w:rsid w:val="003F261D"/>
    <w:rsid w:val="003F277F"/>
    <w:rsid w:val="003F2C4A"/>
    <w:rsid w:val="003F31B8"/>
    <w:rsid w:val="003F323D"/>
    <w:rsid w:val="003F3248"/>
    <w:rsid w:val="003F3E98"/>
    <w:rsid w:val="003F43D0"/>
    <w:rsid w:val="003F4868"/>
    <w:rsid w:val="003F52D1"/>
    <w:rsid w:val="003F560D"/>
    <w:rsid w:val="003F5786"/>
    <w:rsid w:val="003F5966"/>
    <w:rsid w:val="003F5A27"/>
    <w:rsid w:val="003F5C7B"/>
    <w:rsid w:val="003F5F70"/>
    <w:rsid w:val="003F611B"/>
    <w:rsid w:val="003F6127"/>
    <w:rsid w:val="003F6878"/>
    <w:rsid w:val="003F6CD5"/>
    <w:rsid w:val="003F73BB"/>
    <w:rsid w:val="003F73CE"/>
    <w:rsid w:val="003F7A62"/>
    <w:rsid w:val="00400454"/>
    <w:rsid w:val="004016EC"/>
    <w:rsid w:val="00401FA7"/>
    <w:rsid w:val="00402701"/>
    <w:rsid w:val="0040302B"/>
    <w:rsid w:val="00403C87"/>
    <w:rsid w:val="00403D4B"/>
    <w:rsid w:val="00403F8F"/>
    <w:rsid w:val="004048B7"/>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2C9"/>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58F5"/>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328C"/>
    <w:rsid w:val="00424344"/>
    <w:rsid w:val="004245AB"/>
    <w:rsid w:val="00424700"/>
    <w:rsid w:val="0042488A"/>
    <w:rsid w:val="004248A0"/>
    <w:rsid w:val="0042508F"/>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020"/>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18C"/>
    <w:rsid w:val="00451925"/>
    <w:rsid w:val="00451C01"/>
    <w:rsid w:val="0045206B"/>
    <w:rsid w:val="00452722"/>
    <w:rsid w:val="004528D3"/>
    <w:rsid w:val="00452B84"/>
    <w:rsid w:val="004538FD"/>
    <w:rsid w:val="00453C32"/>
    <w:rsid w:val="004543A9"/>
    <w:rsid w:val="00454471"/>
    <w:rsid w:val="004545CA"/>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87DBD"/>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D14"/>
    <w:rsid w:val="004A3F39"/>
    <w:rsid w:val="004A4265"/>
    <w:rsid w:val="004A4C0C"/>
    <w:rsid w:val="004A4C5A"/>
    <w:rsid w:val="004A4C76"/>
    <w:rsid w:val="004A4CEC"/>
    <w:rsid w:val="004A547D"/>
    <w:rsid w:val="004A567A"/>
    <w:rsid w:val="004A5700"/>
    <w:rsid w:val="004A5FF2"/>
    <w:rsid w:val="004A6396"/>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424"/>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9A"/>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E0E"/>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4F69"/>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7A7"/>
    <w:rsid w:val="00500A12"/>
    <w:rsid w:val="00500DD8"/>
    <w:rsid w:val="00501123"/>
    <w:rsid w:val="005016A1"/>
    <w:rsid w:val="00501717"/>
    <w:rsid w:val="00501BB0"/>
    <w:rsid w:val="00501BB2"/>
    <w:rsid w:val="00501F34"/>
    <w:rsid w:val="00502733"/>
    <w:rsid w:val="005031C0"/>
    <w:rsid w:val="005033AB"/>
    <w:rsid w:val="00503A65"/>
    <w:rsid w:val="00503EFD"/>
    <w:rsid w:val="005045D5"/>
    <w:rsid w:val="00504680"/>
    <w:rsid w:val="00504FBC"/>
    <w:rsid w:val="00505486"/>
    <w:rsid w:val="00506A10"/>
    <w:rsid w:val="00506C6B"/>
    <w:rsid w:val="0050720A"/>
    <w:rsid w:val="00507663"/>
    <w:rsid w:val="0050769F"/>
    <w:rsid w:val="00507987"/>
    <w:rsid w:val="00507A4F"/>
    <w:rsid w:val="00507A69"/>
    <w:rsid w:val="00507C64"/>
    <w:rsid w:val="005102EF"/>
    <w:rsid w:val="00510A54"/>
    <w:rsid w:val="0051156E"/>
    <w:rsid w:val="0051173F"/>
    <w:rsid w:val="005118E0"/>
    <w:rsid w:val="005121FF"/>
    <w:rsid w:val="00512764"/>
    <w:rsid w:val="00512CB7"/>
    <w:rsid w:val="005131A6"/>
    <w:rsid w:val="00513405"/>
    <w:rsid w:val="0051348F"/>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42E"/>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35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1EA"/>
    <w:rsid w:val="00550276"/>
    <w:rsid w:val="00550552"/>
    <w:rsid w:val="00550BDD"/>
    <w:rsid w:val="00551769"/>
    <w:rsid w:val="00551D55"/>
    <w:rsid w:val="00551E7F"/>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18"/>
    <w:rsid w:val="00567195"/>
    <w:rsid w:val="005676D0"/>
    <w:rsid w:val="00567950"/>
    <w:rsid w:val="00567977"/>
    <w:rsid w:val="00567A1B"/>
    <w:rsid w:val="005700E6"/>
    <w:rsid w:val="00570195"/>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0A5"/>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24"/>
    <w:rsid w:val="00584ECB"/>
    <w:rsid w:val="00585193"/>
    <w:rsid w:val="00586634"/>
    <w:rsid w:val="0058692E"/>
    <w:rsid w:val="00586A88"/>
    <w:rsid w:val="00586B2D"/>
    <w:rsid w:val="00586E57"/>
    <w:rsid w:val="00586FA5"/>
    <w:rsid w:val="0058742B"/>
    <w:rsid w:val="005875A2"/>
    <w:rsid w:val="005877AD"/>
    <w:rsid w:val="0058798F"/>
    <w:rsid w:val="005879CE"/>
    <w:rsid w:val="00587A68"/>
    <w:rsid w:val="00587C17"/>
    <w:rsid w:val="00587FB8"/>
    <w:rsid w:val="005900D4"/>
    <w:rsid w:val="005904AF"/>
    <w:rsid w:val="00590DA5"/>
    <w:rsid w:val="00590E48"/>
    <w:rsid w:val="00590F94"/>
    <w:rsid w:val="00591160"/>
    <w:rsid w:val="00591299"/>
    <w:rsid w:val="00591596"/>
    <w:rsid w:val="00591DD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5BB7"/>
    <w:rsid w:val="00596759"/>
    <w:rsid w:val="00596DD3"/>
    <w:rsid w:val="005973E5"/>
    <w:rsid w:val="00597FA4"/>
    <w:rsid w:val="005A0961"/>
    <w:rsid w:val="005A113C"/>
    <w:rsid w:val="005A1497"/>
    <w:rsid w:val="005A1778"/>
    <w:rsid w:val="005A181E"/>
    <w:rsid w:val="005A284A"/>
    <w:rsid w:val="005A2DC9"/>
    <w:rsid w:val="005A2E92"/>
    <w:rsid w:val="005A2F80"/>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DBF"/>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B7E74"/>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902"/>
    <w:rsid w:val="005C7AE6"/>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3EE1"/>
    <w:rsid w:val="005D41DC"/>
    <w:rsid w:val="005D471B"/>
    <w:rsid w:val="005D4BAC"/>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0A"/>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4DB"/>
    <w:rsid w:val="00607626"/>
    <w:rsid w:val="0060769F"/>
    <w:rsid w:val="00607704"/>
    <w:rsid w:val="00607955"/>
    <w:rsid w:val="00607C38"/>
    <w:rsid w:val="00610029"/>
    <w:rsid w:val="0061040E"/>
    <w:rsid w:val="00610EDD"/>
    <w:rsid w:val="006115B2"/>
    <w:rsid w:val="00611B14"/>
    <w:rsid w:val="0061207A"/>
    <w:rsid w:val="0061274A"/>
    <w:rsid w:val="00612FD5"/>
    <w:rsid w:val="00612FE4"/>
    <w:rsid w:val="006137A4"/>
    <w:rsid w:val="00613A4D"/>
    <w:rsid w:val="00614748"/>
    <w:rsid w:val="00614994"/>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0F6B"/>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34C"/>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6DF4"/>
    <w:rsid w:val="00647274"/>
    <w:rsid w:val="00647542"/>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4B6D"/>
    <w:rsid w:val="006654B5"/>
    <w:rsid w:val="006655D9"/>
    <w:rsid w:val="00665B77"/>
    <w:rsid w:val="00665EB1"/>
    <w:rsid w:val="006660C7"/>
    <w:rsid w:val="00666B90"/>
    <w:rsid w:val="00666CCE"/>
    <w:rsid w:val="00667107"/>
    <w:rsid w:val="00667B99"/>
    <w:rsid w:val="006703A3"/>
    <w:rsid w:val="0067051A"/>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0EF6"/>
    <w:rsid w:val="006B1386"/>
    <w:rsid w:val="006B14E9"/>
    <w:rsid w:val="006B1E3C"/>
    <w:rsid w:val="006B2001"/>
    <w:rsid w:val="006B290B"/>
    <w:rsid w:val="006B29F2"/>
    <w:rsid w:val="006B3265"/>
    <w:rsid w:val="006B332B"/>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56F"/>
    <w:rsid w:val="006C5629"/>
    <w:rsid w:val="006C5738"/>
    <w:rsid w:val="006C5964"/>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1F20"/>
    <w:rsid w:val="006D2203"/>
    <w:rsid w:val="006D2207"/>
    <w:rsid w:val="006D2BD9"/>
    <w:rsid w:val="006D2EE1"/>
    <w:rsid w:val="006D3B94"/>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1D2"/>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41A"/>
    <w:rsid w:val="00732BC8"/>
    <w:rsid w:val="00732EE1"/>
    <w:rsid w:val="0073318A"/>
    <w:rsid w:val="00733312"/>
    <w:rsid w:val="00733B0A"/>
    <w:rsid w:val="00734268"/>
    <w:rsid w:val="0073495E"/>
    <w:rsid w:val="0073512F"/>
    <w:rsid w:val="00735CC0"/>
    <w:rsid w:val="007363A5"/>
    <w:rsid w:val="00736766"/>
    <w:rsid w:val="00736D2F"/>
    <w:rsid w:val="007371F5"/>
    <w:rsid w:val="007373C1"/>
    <w:rsid w:val="00737461"/>
    <w:rsid w:val="0074033A"/>
    <w:rsid w:val="00740474"/>
    <w:rsid w:val="007409DB"/>
    <w:rsid w:val="00740E11"/>
    <w:rsid w:val="00741015"/>
    <w:rsid w:val="007417E4"/>
    <w:rsid w:val="007419C7"/>
    <w:rsid w:val="00741F3A"/>
    <w:rsid w:val="0074228F"/>
    <w:rsid w:val="00742395"/>
    <w:rsid w:val="0074261B"/>
    <w:rsid w:val="0074263A"/>
    <w:rsid w:val="00742950"/>
    <w:rsid w:val="00743133"/>
    <w:rsid w:val="00743796"/>
    <w:rsid w:val="0074379D"/>
    <w:rsid w:val="00743FA4"/>
    <w:rsid w:val="00743FD5"/>
    <w:rsid w:val="007441BE"/>
    <w:rsid w:val="00744363"/>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55D"/>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C2E"/>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1F86"/>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747"/>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74F"/>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ACB"/>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BD1"/>
    <w:rsid w:val="007E0E6C"/>
    <w:rsid w:val="007E0FC4"/>
    <w:rsid w:val="007E1112"/>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166"/>
    <w:rsid w:val="007F1652"/>
    <w:rsid w:val="007F18D5"/>
    <w:rsid w:val="007F2245"/>
    <w:rsid w:val="007F279B"/>
    <w:rsid w:val="007F28BF"/>
    <w:rsid w:val="007F2BA2"/>
    <w:rsid w:val="007F2C9D"/>
    <w:rsid w:val="007F2E57"/>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63C"/>
    <w:rsid w:val="007F6907"/>
    <w:rsid w:val="007F74A7"/>
    <w:rsid w:val="007F75E0"/>
    <w:rsid w:val="007F7A59"/>
    <w:rsid w:val="0080029E"/>
    <w:rsid w:val="0080029F"/>
    <w:rsid w:val="008008D3"/>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38C"/>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51E8"/>
    <w:rsid w:val="0084600B"/>
    <w:rsid w:val="00846062"/>
    <w:rsid w:val="00846604"/>
    <w:rsid w:val="00847148"/>
    <w:rsid w:val="00847464"/>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6D49"/>
    <w:rsid w:val="008573BE"/>
    <w:rsid w:val="008575CB"/>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27"/>
    <w:rsid w:val="00871080"/>
    <w:rsid w:val="0087121B"/>
    <w:rsid w:val="008712F2"/>
    <w:rsid w:val="00872107"/>
    <w:rsid w:val="008725D6"/>
    <w:rsid w:val="008727EF"/>
    <w:rsid w:val="008734FC"/>
    <w:rsid w:val="0087384A"/>
    <w:rsid w:val="00874123"/>
    <w:rsid w:val="00874CAC"/>
    <w:rsid w:val="00875354"/>
    <w:rsid w:val="00875727"/>
    <w:rsid w:val="00875CE2"/>
    <w:rsid w:val="00876010"/>
    <w:rsid w:val="008768A3"/>
    <w:rsid w:val="00876E20"/>
    <w:rsid w:val="0087705B"/>
    <w:rsid w:val="008777A2"/>
    <w:rsid w:val="0087787B"/>
    <w:rsid w:val="0087790F"/>
    <w:rsid w:val="00877BBC"/>
    <w:rsid w:val="0088033D"/>
    <w:rsid w:val="00880379"/>
    <w:rsid w:val="00880449"/>
    <w:rsid w:val="00880547"/>
    <w:rsid w:val="0088062B"/>
    <w:rsid w:val="00880914"/>
    <w:rsid w:val="008811EA"/>
    <w:rsid w:val="008815C4"/>
    <w:rsid w:val="00881675"/>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6B24"/>
    <w:rsid w:val="008970FF"/>
    <w:rsid w:val="008974A5"/>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1CE"/>
    <w:rsid w:val="008A69BC"/>
    <w:rsid w:val="008A6B9E"/>
    <w:rsid w:val="008A73D9"/>
    <w:rsid w:val="008A76F6"/>
    <w:rsid w:val="008A7CEA"/>
    <w:rsid w:val="008B01E8"/>
    <w:rsid w:val="008B078C"/>
    <w:rsid w:val="008B0900"/>
    <w:rsid w:val="008B0907"/>
    <w:rsid w:val="008B0978"/>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82B"/>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81"/>
    <w:rsid w:val="008D3CF9"/>
    <w:rsid w:val="008D42CD"/>
    <w:rsid w:val="008D4584"/>
    <w:rsid w:val="008D4639"/>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540"/>
    <w:rsid w:val="008E7B0F"/>
    <w:rsid w:val="008E7BA6"/>
    <w:rsid w:val="008F0709"/>
    <w:rsid w:val="008F085D"/>
    <w:rsid w:val="008F0CE1"/>
    <w:rsid w:val="008F0F72"/>
    <w:rsid w:val="008F1C21"/>
    <w:rsid w:val="008F2957"/>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812"/>
    <w:rsid w:val="009009C2"/>
    <w:rsid w:val="00900D68"/>
    <w:rsid w:val="0090140C"/>
    <w:rsid w:val="00901549"/>
    <w:rsid w:val="009016C4"/>
    <w:rsid w:val="00901CF1"/>
    <w:rsid w:val="00901D8F"/>
    <w:rsid w:val="009021AD"/>
    <w:rsid w:val="00902635"/>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0AA6"/>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B3"/>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6F48"/>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5C68"/>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92F"/>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106"/>
    <w:rsid w:val="009864B9"/>
    <w:rsid w:val="009866F0"/>
    <w:rsid w:val="00986B27"/>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4A"/>
    <w:rsid w:val="009957A9"/>
    <w:rsid w:val="00995F94"/>
    <w:rsid w:val="00996180"/>
    <w:rsid w:val="00996D1A"/>
    <w:rsid w:val="00996F2B"/>
    <w:rsid w:val="00996F5B"/>
    <w:rsid w:val="009972B5"/>
    <w:rsid w:val="00997B66"/>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DBF"/>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DB2"/>
    <w:rsid w:val="009C0F82"/>
    <w:rsid w:val="009C17DC"/>
    <w:rsid w:val="009C1950"/>
    <w:rsid w:val="009C1D2F"/>
    <w:rsid w:val="009C1EC2"/>
    <w:rsid w:val="009C2727"/>
    <w:rsid w:val="009C2A8F"/>
    <w:rsid w:val="009C3214"/>
    <w:rsid w:val="009C3A26"/>
    <w:rsid w:val="009C3A79"/>
    <w:rsid w:val="009C4212"/>
    <w:rsid w:val="009C4493"/>
    <w:rsid w:val="009C456D"/>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B58"/>
    <w:rsid w:val="009D1CEB"/>
    <w:rsid w:val="009D1D01"/>
    <w:rsid w:val="009D2FFF"/>
    <w:rsid w:val="009D30C4"/>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CE0"/>
    <w:rsid w:val="009D6E89"/>
    <w:rsid w:val="009D72DC"/>
    <w:rsid w:val="009D7B2B"/>
    <w:rsid w:val="009E0356"/>
    <w:rsid w:val="009E045A"/>
    <w:rsid w:val="009E04AC"/>
    <w:rsid w:val="009E05DE"/>
    <w:rsid w:val="009E089A"/>
    <w:rsid w:val="009E0C85"/>
    <w:rsid w:val="009E1571"/>
    <w:rsid w:val="009E1897"/>
    <w:rsid w:val="009E1B39"/>
    <w:rsid w:val="009E1D96"/>
    <w:rsid w:val="009E1E8D"/>
    <w:rsid w:val="009E20CD"/>
    <w:rsid w:val="009E25C1"/>
    <w:rsid w:val="009E28CD"/>
    <w:rsid w:val="009E2FC7"/>
    <w:rsid w:val="009E3C12"/>
    <w:rsid w:val="009E4809"/>
    <w:rsid w:val="009E4C00"/>
    <w:rsid w:val="009E50AA"/>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2CC"/>
    <w:rsid w:val="00A01AD9"/>
    <w:rsid w:val="00A01D0D"/>
    <w:rsid w:val="00A01FC9"/>
    <w:rsid w:val="00A0227B"/>
    <w:rsid w:val="00A02348"/>
    <w:rsid w:val="00A026F1"/>
    <w:rsid w:val="00A02A7D"/>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3FB7"/>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1DD2"/>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37D"/>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CAB"/>
    <w:rsid w:val="00A43F2B"/>
    <w:rsid w:val="00A43F93"/>
    <w:rsid w:val="00A43FB4"/>
    <w:rsid w:val="00A44014"/>
    <w:rsid w:val="00A442CA"/>
    <w:rsid w:val="00A443AE"/>
    <w:rsid w:val="00A4450B"/>
    <w:rsid w:val="00A44605"/>
    <w:rsid w:val="00A44684"/>
    <w:rsid w:val="00A44BA8"/>
    <w:rsid w:val="00A44CAA"/>
    <w:rsid w:val="00A46490"/>
    <w:rsid w:val="00A467B9"/>
    <w:rsid w:val="00A467D7"/>
    <w:rsid w:val="00A46872"/>
    <w:rsid w:val="00A46927"/>
    <w:rsid w:val="00A46983"/>
    <w:rsid w:val="00A469B5"/>
    <w:rsid w:val="00A46B37"/>
    <w:rsid w:val="00A47830"/>
    <w:rsid w:val="00A47922"/>
    <w:rsid w:val="00A47A8E"/>
    <w:rsid w:val="00A47AB3"/>
    <w:rsid w:val="00A50064"/>
    <w:rsid w:val="00A502B0"/>
    <w:rsid w:val="00A50AD6"/>
    <w:rsid w:val="00A51083"/>
    <w:rsid w:val="00A51089"/>
    <w:rsid w:val="00A516CD"/>
    <w:rsid w:val="00A51F7F"/>
    <w:rsid w:val="00A52451"/>
    <w:rsid w:val="00A52532"/>
    <w:rsid w:val="00A52560"/>
    <w:rsid w:val="00A5260C"/>
    <w:rsid w:val="00A52648"/>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5ACE"/>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2E47"/>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2A"/>
    <w:rsid w:val="00A76967"/>
    <w:rsid w:val="00A773E3"/>
    <w:rsid w:val="00A775E1"/>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2A09"/>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7C4"/>
    <w:rsid w:val="00AB0BD5"/>
    <w:rsid w:val="00AB0CC3"/>
    <w:rsid w:val="00AB0D21"/>
    <w:rsid w:val="00AB0D6A"/>
    <w:rsid w:val="00AB105E"/>
    <w:rsid w:val="00AB15F1"/>
    <w:rsid w:val="00AB1A9A"/>
    <w:rsid w:val="00AB2583"/>
    <w:rsid w:val="00AB2867"/>
    <w:rsid w:val="00AB2BAC"/>
    <w:rsid w:val="00AB4135"/>
    <w:rsid w:val="00AB43BE"/>
    <w:rsid w:val="00AB55D6"/>
    <w:rsid w:val="00AB57F3"/>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416"/>
    <w:rsid w:val="00AD0625"/>
    <w:rsid w:val="00AD1383"/>
    <w:rsid w:val="00AD167C"/>
    <w:rsid w:val="00AD1A63"/>
    <w:rsid w:val="00AD1A84"/>
    <w:rsid w:val="00AD1B47"/>
    <w:rsid w:val="00AD2004"/>
    <w:rsid w:val="00AD22A3"/>
    <w:rsid w:val="00AD230C"/>
    <w:rsid w:val="00AD23DA"/>
    <w:rsid w:val="00AD38CB"/>
    <w:rsid w:val="00AD50C1"/>
    <w:rsid w:val="00AD50F4"/>
    <w:rsid w:val="00AD568C"/>
    <w:rsid w:val="00AD5BCE"/>
    <w:rsid w:val="00AD61A2"/>
    <w:rsid w:val="00AD6DA3"/>
    <w:rsid w:val="00AD6EFF"/>
    <w:rsid w:val="00AE09DD"/>
    <w:rsid w:val="00AE0ABC"/>
    <w:rsid w:val="00AE0FD0"/>
    <w:rsid w:val="00AE0FF1"/>
    <w:rsid w:val="00AE11D9"/>
    <w:rsid w:val="00AE1540"/>
    <w:rsid w:val="00AE162A"/>
    <w:rsid w:val="00AE1794"/>
    <w:rsid w:val="00AE199D"/>
    <w:rsid w:val="00AE1B95"/>
    <w:rsid w:val="00AE22C6"/>
    <w:rsid w:val="00AE2CE2"/>
    <w:rsid w:val="00AE33BA"/>
    <w:rsid w:val="00AE3AFA"/>
    <w:rsid w:val="00AE3C70"/>
    <w:rsid w:val="00AE3FEB"/>
    <w:rsid w:val="00AE3FF7"/>
    <w:rsid w:val="00AE4985"/>
    <w:rsid w:val="00AE4C5B"/>
    <w:rsid w:val="00AE5151"/>
    <w:rsid w:val="00AE55FC"/>
    <w:rsid w:val="00AE57F9"/>
    <w:rsid w:val="00AE5C23"/>
    <w:rsid w:val="00AE5CAA"/>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18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0C7"/>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5CC"/>
    <w:rsid w:val="00B216DD"/>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5B1"/>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D1"/>
    <w:rsid w:val="00B361F7"/>
    <w:rsid w:val="00B36476"/>
    <w:rsid w:val="00B36C03"/>
    <w:rsid w:val="00B36E33"/>
    <w:rsid w:val="00B37742"/>
    <w:rsid w:val="00B377A8"/>
    <w:rsid w:val="00B37C48"/>
    <w:rsid w:val="00B37FB6"/>
    <w:rsid w:val="00B40039"/>
    <w:rsid w:val="00B402D7"/>
    <w:rsid w:val="00B40418"/>
    <w:rsid w:val="00B4085F"/>
    <w:rsid w:val="00B40CF9"/>
    <w:rsid w:val="00B40D45"/>
    <w:rsid w:val="00B40F80"/>
    <w:rsid w:val="00B412D5"/>
    <w:rsid w:val="00B41679"/>
    <w:rsid w:val="00B419B3"/>
    <w:rsid w:val="00B41A54"/>
    <w:rsid w:val="00B41CA5"/>
    <w:rsid w:val="00B41DA5"/>
    <w:rsid w:val="00B428DE"/>
    <w:rsid w:val="00B42B66"/>
    <w:rsid w:val="00B42B8C"/>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0CD4"/>
    <w:rsid w:val="00B513A8"/>
    <w:rsid w:val="00B51426"/>
    <w:rsid w:val="00B5152A"/>
    <w:rsid w:val="00B517BF"/>
    <w:rsid w:val="00B5193E"/>
    <w:rsid w:val="00B536B1"/>
    <w:rsid w:val="00B53857"/>
    <w:rsid w:val="00B5396C"/>
    <w:rsid w:val="00B53F55"/>
    <w:rsid w:val="00B53F5E"/>
    <w:rsid w:val="00B54641"/>
    <w:rsid w:val="00B54698"/>
    <w:rsid w:val="00B547E3"/>
    <w:rsid w:val="00B54C72"/>
    <w:rsid w:val="00B55037"/>
    <w:rsid w:val="00B550A0"/>
    <w:rsid w:val="00B556F6"/>
    <w:rsid w:val="00B55A69"/>
    <w:rsid w:val="00B55D40"/>
    <w:rsid w:val="00B5670E"/>
    <w:rsid w:val="00B5675E"/>
    <w:rsid w:val="00B56930"/>
    <w:rsid w:val="00B575EA"/>
    <w:rsid w:val="00B57FF0"/>
    <w:rsid w:val="00B601F6"/>
    <w:rsid w:val="00B6027A"/>
    <w:rsid w:val="00B608EE"/>
    <w:rsid w:val="00B60D51"/>
    <w:rsid w:val="00B60DFE"/>
    <w:rsid w:val="00B60E90"/>
    <w:rsid w:val="00B60FD5"/>
    <w:rsid w:val="00B6226D"/>
    <w:rsid w:val="00B62A27"/>
    <w:rsid w:val="00B62B9A"/>
    <w:rsid w:val="00B62C88"/>
    <w:rsid w:val="00B637EC"/>
    <w:rsid w:val="00B63A20"/>
    <w:rsid w:val="00B63BCD"/>
    <w:rsid w:val="00B6437B"/>
    <w:rsid w:val="00B652F8"/>
    <w:rsid w:val="00B65CE2"/>
    <w:rsid w:val="00B65D24"/>
    <w:rsid w:val="00B661F5"/>
    <w:rsid w:val="00B662C2"/>
    <w:rsid w:val="00B66317"/>
    <w:rsid w:val="00B66654"/>
    <w:rsid w:val="00B6693B"/>
    <w:rsid w:val="00B66BB3"/>
    <w:rsid w:val="00B6701C"/>
    <w:rsid w:val="00B671D2"/>
    <w:rsid w:val="00B67403"/>
    <w:rsid w:val="00B67BC7"/>
    <w:rsid w:val="00B7016C"/>
    <w:rsid w:val="00B70563"/>
    <w:rsid w:val="00B7078F"/>
    <w:rsid w:val="00B70C3A"/>
    <w:rsid w:val="00B70DA1"/>
    <w:rsid w:val="00B716AC"/>
    <w:rsid w:val="00B71AAA"/>
    <w:rsid w:val="00B71D57"/>
    <w:rsid w:val="00B73145"/>
    <w:rsid w:val="00B73531"/>
    <w:rsid w:val="00B7446A"/>
    <w:rsid w:val="00B7466A"/>
    <w:rsid w:val="00B75195"/>
    <w:rsid w:val="00B751D7"/>
    <w:rsid w:val="00B752A9"/>
    <w:rsid w:val="00B75B28"/>
    <w:rsid w:val="00B75E0E"/>
    <w:rsid w:val="00B770FD"/>
    <w:rsid w:val="00B7724A"/>
    <w:rsid w:val="00B776A4"/>
    <w:rsid w:val="00B776B4"/>
    <w:rsid w:val="00B77811"/>
    <w:rsid w:val="00B77BDA"/>
    <w:rsid w:val="00B806D8"/>
    <w:rsid w:val="00B809CD"/>
    <w:rsid w:val="00B80DC5"/>
    <w:rsid w:val="00B80F49"/>
    <w:rsid w:val="00B8130D"/>
    <w:rsid w:val="00B813A7"/>
    <w:rsid w:val="00B81C8C"/>
    <w:rsid w:val="00B81F1B"/>
    <w:rsid w:val="00B822E0"/>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1FB"/>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473"/>
    <w:rsid w:val="00BB2623"/>
    <w:rsid w:val="00BB2638"/>
    <w:rsid w:val="00BB3D0A"/>
    <w:rsid w:val="00BB435B"/>
    <w:rsid w:val="00BB44B7"/>
    <w:rsid w:val="00BB44EA"/>
    <w:rsid w:val="00BB54B3"/>
    <w:rsid w:val="00BB5709"/>
    <w:rsid w:val="00BB57A1"/>
    <w:rsid w:val="00BB62DB"/>
    <w:rsid w:val="00BB7277"/>
    <w:rsid w:val="00BB73E2"/>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81B"/>
    <w:rsid w:val="00BD3928"/>
    <w:rsid w:val="00BD3F32"/>
    <w:rsid w:val="00BD477A"/>
    <w:rsid w:val="00BD4802"/>
    <w:rsid w:val="00BD491D"/>
    <w:rsid w:val="00BD5013"/>
    <w:rsid w:val="00BD54C3"/>
    <w:rsid w:val="00BD57B7"/>
    <w:rsid w:val="00BD5840"/>
    <w:rsid w:val="00BD591C"/>
    <w:rsid w:val="00BD5E29"/>
    <w:rsid w:val="00BD6825"/>
    <w:rsid w:val="00BD6C62"/>
    <w:rsid w:val="00BD6E64"/>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5C68"/>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81"/>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1E9"/>
    <w:rsid w:val="00C34598"/>
    <w:rsid w:val="00C34CBA"/>
    <w:rsid w:val="00C3581A"/>
    <w:rsid w:val="00C359C7"/>
    <w:rsid w:val="00C36533"/>
    <w:rsid w:val="00C367D7"/>
    <w:rsid w:val="00C36CC4"/>
    <w:rsid w:val="00C37C32"/>
    <w:rsid w:val="00C37C38"/>
    <w:rsid w:val="00C37D77"/>
    <w:rsid w:val="00C37F89"/>
    <w:rsid w:val="00C40463"/>
    <w:rsid w:val="00C405BB"/>
    <w:rsid w:val="00C4084D"/>
    <w:rsid w:val="00C40864"/>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8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0FF"/>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092B"/>
    <w:rsid w:val="00C718EE"/>
    <w:rsid w:val="00C71D68"/>
    <w:rsid w:val="00C71FBA"/>
    <w:rsid w:val="00C71FC2"/>
    <w:rsid w:val="00C7224A"/>
    <w:rsid w:val="00C72E57"/>
    <w:rsid w:val="00C733BD"/>
    <w:rsid w:val="00C73B9C"/>
    <w:rsid w:val="00C74675"/>
    <w:rsid w:val="00C748CF"/>
    <w:rsid w:val="00C748F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B89"/>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53D"/>
    <w:rsid w:val="00C969F0"/>
    <w:rsid w:val="00C96EC7"/>
    <w:rsid w:val="00C972CD"/>
    <w:rsid w:val="00C973F5"/>
    <w:rsid w:val="00C97F8D"/>
    <w:rsid w:val="00CA0614"/>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0E6D"/>
    <w:rsid w:val="00CC102B"/>
    <w:rsid w:val="00CC1156"/>
    <w:rsid w:val="00CC15FB"/>
    <w:rsid w:val="00CC1631"/>
    <w:rsid w:val="00CC170C"/>
    <w:rsid w:val="00CC193F"/>
    <w:rsid w:val="00CC24C3"/>
    <w:rsid w:val="00CC2575"/>
    <w:rsid w:val="00CC2E0C"/>
    <w:rsid w:val="00CC2F4B"/>
    <w:rsid w:val="00CC3740"/>
    <w:rsid w:val="00CC3A3B"/>
    <w:rsid w:val="00CC3BD1"/>
    <w:rsid w:val="00CC3CE6"/>
    <w:rsid w:val="00CC42D6"/>
    <w:rsid w:val="00CC45DE"/>
    <w:rsid w:val="00CC4D9E"/>
    <w:rsid w:val="00CC4DE9"/>
    <w:rsid w:val="00CC607C"/>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29F0"/>
    <w:rsid w:val="00CE342A"/>
    <w:rsid w:val="00CE36A8"/>
    <w:rsid w:val="00CE46AB"/>
    <w:rsid w:val="00CE46D2"/>
    <w:rsid w:val="00CE533F"/>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411"/>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284"/>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0"/>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8A8"/>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68B5"/>
    <w:rsid w:val="00D37013"/>
    <w:rsid w:val="00D375AA"/>
    <w:rsid w:val="00D3768D"/>
    <w:rsid w:val="00D37BF2"/>
    <w:rsid w:val="00D418C9"/>
    <w:rsid w:val="00D41DE1"/>
    <w:rsid w:val="00D4201D"/>
    <w:rsid w:val="00D4284B"/>
    <w:rsid w:val="00D4288C"/>
    <w:rsid w:val="00D429CB"/>
    <w:rsid w:val="00D42BD9"/>
    <w:rsid w:val="00D42C56"/>
    <w:rsid w:val="00D42C9B"/>
    <w:rsid w:val="00D42DB5"/>
    <w:rsid w:val="00D42E30"/>
    <w:rsid w:val="00D4350F"/>
    <w:rsid w:val="00D436B6"/>
    <w:rsid w:val="00D4394C"/>
    <w:rsid w:val="00D43AA3"/>
    <w:rsid w:val="00D43AB4"/>
    <w:rsid w:val="00D43EE6"/>
    <w:rsid w:val="00D443F0"/>
    <w:rsid w:val="00D4574C"/>
    <w:rsid w:val="00D457F2"/>
    <w:rsid w:val="00D45CC2"/>
    <w:rsid w:val="00D45DCB"/>
    <w:rsid w:val="00D460B4"/>
    <w:rsid w:val="00D47587"/>
    <w:rsid w:val="00D4767A"/>
    <w:rsid w:val="00D47D12"/>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4E0"/>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0E26"/>
    <w:rsid w:val="00D710D3"/>
    <w:rsid w:val="00D714E5"/>
    <w:rsid w:val="00D72123"/>
    <w:rsid w:val="00D721E6"/>
    <w:rsid w:val="00D72C53"/>
    <w:rsid w:val="00D736AA"/>
    <w:rsid w:val="00D73888"/>
    <w:rsid w:val="00D73DBB"/>
    <w:rsid w:val="00D73EAD"/>
    <w:rsid w:val="00D75823"/>
    <w:rsid w:val="00D76A52"/>
    <w:rsid w:val="00D76B6D"/>
    <w:rsid w:val="00D76FB1"/>
    <w:rsid w:val="00D77537"/>
    <w:rsid w:val="00D779EA"/>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81D"/>
    <w:rsid w:val="00D9485B"/>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0D8"/>
    <w:rsid w:val="00DB08BB"/>
    <w:rsid w:val="00DB0E4B"/>
    <w:rsid w:val="00DB1092"/>
    <w:rsid w:val="00DB11DD"/>
    <w:rsid w:val="00DB1C99"/>
    <w:rsid w:val="00DB1D0D"/>
    <w:rsid w:val="00DB20AC"/>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071B"/>
    <w:rsid w:val="00DC14AD"/>
    <w:rsid w:val="00DC1720"/>
    <w:rsid w:val="00DC17C7"/>
    <w:rsid w:val="00DC18DE"/>
    <w:rsid w:val="00DC210A"/>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433"/>
    <w:rsid w:val="00DD79BC"/>
    <w:rsid w:val="00DD7A73"/>
    <w:rsid w:val="00DD7F0C"/>
    <w:rsid w:val="00DE0078"/>
    <w:rsid w:val="00DE009A"/>
    <w:rsid w:val="00DE0B61"/>
    <w:rsid w:val="00DE0DD0"/>
    <w:rsid w:val="00DE0FBD"/>
    <w:rsid w:val="00DE1283"/>
    <w:rsid w:val="00DE12F1"/>
    <w:rsid w:val="00DE1415"/>
    <w:rsid w:val="00DE142E"/>
    <w:rsid w:val="00DE1575"/>
    <w:rsid w:val="00DE1B75"/>
    <w:rsid w:val="00DE1F0E"/>
    <w:rsid w:val="00DE28B2"/>
    <w:rsid w:val="00DE3182"/>
    <w:rsid w:val="00DE3367"/>
    <w:rsid w:val="00DE36BD"/>
    <w:rsid w:val="00DE410E"/>
    <w:rsid w:val="00DE44A0"/>
    <w:rsid w:val="00DE44E2"/>
    <w:rsid w:val="00DE4BFC"/>
    <w:rsid w:val="00DE5BDA"/>
    <w:rsid w:val="00DE69BE"/>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DF7E73"/>
    <w:rsid w:val="00E00775"/>
    <w:rsid w:val="00E00919"/>
    <w:rsid w:val="00E00B07"/>
    <w:rsid w:val="00E012EB"/>
    <w:rsid w:val="00E01DDA"/>
    <w:rsid w:val="00E020E8"/>
    <w:rsid w:val="00E0224B"/>
    <w:rsid w:val="00E02343"/>
    <w:rsid w:val="00E02DD0"/>
    <w:rsid w:val="00E02FA1"/>
    <w:rsid w:val="00E03274"/>
    <w:rsid w:val="00E0609C"/>
    <w:rsid w:val="00E06135"/>
    <w:rsid w:val="00E0619B"/>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0F2"/>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81B"/>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CA3"/>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D94"/>
    <w:rsid w:val="00E43E84"/>
    <w:rsid w:val="00E446EE"/>
    <w:rsid w:val="00E44B82"/>
    <w:rsid w:val="00E45E89"/>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5E1"/>
    <w:rsid w:val="00E56B46"/>
    <w:rsid w:val="00E56DFB"/>
    <w:rsid w:val="00E57404"/>
    <w:rsid w:val="00E57612"/>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28D"/>
    <w:rsid w:val="00E749B3"/>
    <w:rsid w:val="00E75741"/>
    <w:rsid w:val="00E75799"/>
    <w:rsid w:val="00E76BF0"/>
    <w:rsid w:val="00E77BC7"/>
    <w:rsid w:val="00E8041C"/>
    <w:rsid w:val="00E8052A"/>
    <w:rsid w:val="00E80CFD"/>
    <w:rsid w:val="00E80D5D"/>
    <w:rsid w:val="00E811FC"/>
    <w:rsid w:val="00E812E0"/>
    <w:rsid w:val="00E819BD"/>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27C"/>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AD6"/>
    <w:rsid w:val="00ED0B47"/>
    <w:rsid w:val="00ED0E34"/>
    <w:rsid w:val="00ED13CA"/>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CA8"/>
    <w:rsid w:val="00EE7D33"/>
    <w:rsid w:val="00EE7EE8"/>
    <w:rsid w:val="00EF09CF"/>
    <w:rsid w:val="00EF0D6F"/>
    <w:rsid w:val="00EF124D"/>
    <w:rsid w:val="00EF1E82"/>
    <w:rsid w:val="00EF2991"/>
    <w:rsid w:val="00EF2AC8"/>
    <w:rsid w:val="00EF2E81"/>
    <w:rsid w:val="00EF30A0"/>
    <w:rsid w:val="00EF3437"/>
    <w:rsid w:val="00EF3858"/>
    <w:rsid w:val="00EF4355"/>
    <w:rsid w:val="00EF43DD"/>
    <w:rsid w:val="00EF44F6"/>
    <w:rsid w:val="00EF46A3"/>
    <w:rsid w:val="00EF47B5"/>
    <w:rsid w:val="00EF5341"/>
    <w:rsid w:val="00EF5610"/>
    <w:rsid w:val="00EF5654"/>
    <w:rsid w:val="00EF5ED1"/>
    <w:rsid w:val="00EF60B3"/>
    <w:rsid w:val="00EF6AA2"/>
    <w:rsid w:val="00EF6C78"/>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4DB"/>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CA0"/>
    <w:rsid w:val="00F15EC8"/>
    <w:rsid w:val="00F16416"/>
    <w:rsid w:val="00F16459"/>
    <w:rsid w:val="00F16B1C"/>
    <w:rsid w:val="00F17133"/>
    <w:rsid w:val="00F179CC"/>
    <w:rsid w:val="00F17E59"/>
    <w:rsid w:val="00F17E9B"/>
    <w:rsid w:val="00F206E2"/>
    <w:rsid w:val="00F208FD"/>
    <w:rsid w:val="00F20E1F"/>
    <w:rsid w:val="00F20E98"/>
    <w:rsid w:val="00F213B4"/>
    <w:rsid w:val="00F21519"/>
    <w:rsid w:val="00F21A9D"/>
    <w:rsid w:val="00F2251F"/>
    <w:rsid w:val="00F2253D"/>
    <w:rsid w:val="00F227B1"/>
    <w:rsid w:val="00F22C3F"/>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167"/>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6DD"/>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C22"/>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6B28"/>
    <w:rsid w:val="00F66FCB"/>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5CEE"/>
    <w:rsid w:val="00F76387"/>
    <w:rsid w:val="00F76ECC"/>
    <w:rsid w:val="00F76F71"/>
    <w:rsid w:val="00F773AE"/>
    <w:rsid w:val="00F776B2"/>
    <w:rsid w:val="00F778E7"/>
    <w:rsid w:val="00F77AF5"/>
    <w:rsid w:val="00F77DC7"/>
    <w:rsid w:val="00F80701"/>
    <w:rsid w:val="00F80D43"/>
    <w:rsid w:val="00F80EFC"/>
    <w:rsid w:val="00F8140C"/>
    <w:rsid w:val="00F81483"/>
    <w:rsid w:val="00F82036"/>
    <w:rsid w:val="00F8240E"/>
    <w:rsid w:val="00F8242A"/>
    <w:rsid w:val="00F82F48"/>
    <w:rsid w:val="00F83555"/>
    <w:rsid w:val="00F83E84"/>
    <w:rsid w:val="00F8416F"/>
    <w:rsid w:val="00F841A9"/>
    <w:rsid w:val="00F8433C"/>
    <w:rsid w:val="00F84443"/>
    <w:rsid w:val="00F858A9"/>
    <w:rsid w:val="00F858FF"/>
    <w:rsid w:val="00F85966"/>
    <w:rsid w:val="00F86668"/>
    <w:rsid w:val="00F86CFE"/>
    <w:rsid w:val="00F870BA"/>
    <w:rsid w:val="00F876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70C"/>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512"/>
    <w:rsid w:val="00FA58BB"/>
    <w:rsid w:val="00FA5C1C"/>
    <w:rsid w:val="00FA61A1"/>
    <w:rsid w:val="00FA6965"/>
    <w:rsid w:val="00FA7278"/>
    <w:rsid w:val="00FA7286"/>
    <w:rsid w:val="00FA754F"/>
    <w:rsid w:val="00FA7CA7"/>
    <w:rsid w:val="00FA7F63"/>
    <w:rsid w:val="00FB0A90"/>
    <w:rsid w:val="00FB0CE1"/>
    <w:rsid w:val="00FB0F07"/>
    <w:rsid w:val="00FB1068"/>
    <w:rsid w:val="00FB12A3"/>
    <w:rsid w:val="00FB1605"/>
    <w:rsid w:val="00FB25B9"/>
    <w:rsid w:val="00FB26B4"/>
    <w:rsid w:val="00FB3139"/>
    <w:rsid w:val="00FB3160"/>
    <w:rsid w:val="00FB31F8"/>
    <w:rsid w:val="00FB380A"/>
    <w:rsid w:val="00FB385F"/>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202"/>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3F20"/>
    <w:rsid w:val="00FE48DC"/>
    <w:rsid w:val="00FE6034"/>
    <w:rsid w:val="00FE61C6"/>
    <w:rsid w:val="00FE6316"/>
    <w:rsid w:val="00FE683E"/>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20689</TotalTime>
  <Pages>1</Pages>
  <Words>29</Words>
  <Characters>166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4156</cp:revision>
  <cp:lastPrinted>2009-02-06T05:36:00Z</cp:lastPrinted>
  <dcterms:created xsi:type="dcterms:W3CDTF">2016-09-19T15:12:00Z</dcterms:created>
  <dcterms:modified xsi:type="dcterms:W3CDTF">2017-01-26T14:33:00Z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