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B94BC" w14:textId="2DA889DD" w:rsidR="004D6C32" w:rsidRPr="00AA01DE" w:rsidRDefault="00AA01DE" w:rsidP="00AA01DE">
      <w:bookmarkStart w:id="0" w:name="_GoBack"/>
      <w:proofErr w:type="spellStart"/>
      <w:r>
        <w:rPr>
          <w:rFonts w:ascii="Verdana" w:hAnsi="Verdana"/>
          <w:b/>
          <w:bCs/>
          <w:color w:val="000000"/>
          <w:shd w:val="clear" w:color="auto" w:fill="FFFFFF"/>
        </w:rPr>
        <w:t>Міхель</w:t>
      </w:r>
      <w:proofErr w:type="spellEnd"/>
      <w:r>
        <w:rPr>
          <w:rFonts w:ascii="Verdana" w:hAnsi="Verdana"/>
          <w:b/>
          <w:bCs/>
          <w:color w:val="000000"/>
          <w:shd w:val="clear" w:color="auto" w:fill="FFFFFF"/>
        </w:rPr>
        <w:t xml:space="preserve"> Романа </w:t>
      </w:r>
      <w:proofErr w:type="spellStart"/>
      <w:r>
        <w:rPr>
          <w:rFonts w:ascii="Verdana" w:hAnsi="Verdana"/>
          <w:b/>
          <w:bCs/>
          <w:color w:val="000000"/>
          <w:shd w:val="clear" w:color="auto" w:fill="FFFFFF"/>
        </w:rPr>
        <w:t>Володимирівна</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Вплив</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соціально-ринкової</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економіки</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Німеччини</w:t>
      </w:r>
      <w:proofErr w:type="spellEnd"/>
      <w:r>
        <w:rPr>
          <w:rFonts w:ascii="Verdana" w:hAnsi="Verdana"/>
          <w:b/>
          <w:bCs/>
          <w:color w:val="000000"/>
          <w:shd w:val="clear" w:color="auto" w:fill="FFFFFF"/>
        </w:rPr>
        <w:t xml:space="preserve"> на </w:t>
      </w:r>
      <w:proofErr w:type="spellStart"/>
      <w:r>
        <w:rPr>
          <w:rFonts w:ascii="Verdana" w:hAnsi="Verdana"/>
          <w:b/>
          <w:bCs/>
          <w:color w:val="000000"/>
          <w:shd w:val="clear" w:color="auto" w:fill="FFFFFF"/>
        </w:rPr>
        <w:t>формування</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економічної</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системи</w:t>
      </w:r>
      <w:proofErr w:type="spellEnd"/>
      <w:r>
        <w:rPr>
          <w:rFonts w:ascii="Verdana" w:hAnsi="Verdana"/>
          <w:b/>
          <w:bCs/>
          <w:color w:val="000000"/>
          <w:shd w:val="clear" w:color="auto" w:fill="FFFFFF"/>
        </w:rPr>
        <w:t xml:space="preserve"> </w:t>
      </w:r>
      <w:proofErr w:type="gramStart"/>
      <w:r>
        <w:rPr>
          <w:rFonts w:ascii="Verdana" w:hAnsi="Verdana"/>
          <w:b/>
          <w:bCs/>
          <w:color w:val="000000"/>
          <w:shd w:val="clear" w:color="auto" w:fill="FFFFFF"/>
        </w:rPr>
        <w:t>ЄС</w:t>
      </w:r>
      <w:bookmarkEnd w:id="0"/>
      <w:r>
        <w:rPr>
          <w:rFonts w:ascii="Verdana" w:hAnsi="Verdana"/>
          <w:b/>
          <w:bCs/>
          <w:color w:val="000000"/>
          <w:shd w:val="clear" w:color="auto" w:fill="FFFFFF"/>
        </w:rPr>
        <w:t>.-</w:t>
      </w:r>
      <w:proofErr w:type="gram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Дисертація</w:t>
      </w:r>
      <w:proofErr w:type="spellEnd"/>
      <w:r>
        <w:rPr>
          <w:rFonts w:ascii="Verdana" w:hAnsi="Verdana"/>
          <w:b/>
          <w:bCs/>
          <w:color w:val="000000"/>
          <w:shd w:val="clear" w:color="auto" w:fill="FFFFFF"/>
        </w:rPr>
        <w:t xml:space="preserve"> канд. </w:t>
      </w:r>
      <w:proofErr w:type="spellStart"/>
      <w:r>
        <w:rPr>
          <w:rFonts w:ascii="Verdana" w:hAnsi="Verdana"/>
          <w:b/>
          <w:bCs/>
          <w:color w:val="000000"/>
          <w:shd w:val="clear" w:color="auto" w:fill="FFFFFF"/>
        </w:rPr>
        <w:t>екон</w:t>
      </w:r>
      <w:proofErr w:type="spellEnd"/>
      <w:r>
        <w:rPr>
          <w:rFonts w:ascii="Verdana" w:hAnsi="Verdana"/>
          <w:b/>
          <w:bCs/>
          <w:color w:val="000000"/>
          <w:shd w:val="clear" w:color="auto" w:fill="FFFFFF"/>
        </w:rPr>
        <w:t xml:space="preserve">. наук: 08.00.02, </w:t>
      </w:r>
      <w:proofErr w:type="spellStart"/>
      <w:r>
        <w:rPr>
          <w:rFonts w:ascii="Verdana" w:hAnsi="Verdana"/>
          <w:b/>
          <w:bCs/>
          <w:color w:val="000000"/>
          <w:shd w:val="clear" w:color="auto" w:fill="FFFFFF"/>
        </w:rPr>
        <w:t>Львів</w:t>
      </w:r>
      <w:proofErr w:type="spellEnd"/>
      <w:r>
        <w:rPr>
          <w:rFonts w:ascii="Verdana" w:hAnsi="Verdana"/>
          <w:b/>
          <w:bCs/>
          <w:color w:val="000000"/>
          <w:shd w:val="clear" w:color="auto" w:fill="FFFFFF"/>
        </w:rPr>
        <w:t xml:space="preserve">. нац. ун-т </w:t>
      </w:r>
      <w:proofErr w:type="spellStart"/>
      <w:r>
        <w:rPr>
          <w:rFonts w:ascii="Verdana" w:hAnsi="Verdana"/>
          <w:b/>
          <w:bCs/>
          <w:color w:val="000000"/>
          <w:shd w:val="clear" w:color="auto" w:fill="FFFFFF"/>
        </w:rPr>
        <w:t>ім</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Івана</w:t>
      </w:r>
      <w:proofErr w:type="spellEnd"/>
      <w:r>
        <w:rPr>
          <w:rFonts w:ascii="Verdana" w:hAnsi="Verdana"/>
          <w:b/>
          <w:bCs/>
          <w:color w:val="000000"/>
          <w:shd w:val="clear" w:color="auto" w:fill="FFFFFF"/>
        </w:rPr>
        <w:t xml:space="preserve"> Франка. - </w:t>
      </w:r>
      <w:proofErr w:type="spellStart"/>
      <w:r>
        <w:rPr>
          <w:rFonts w:ascii="Verdana" w:hAnsi="Verdana"/>
          <w:b/>
          <w:bCs/>
          <w:color w:val="000000"/>
          <w:shd w:val="clear" w:color="auto" w:fill="FFFFFF"/>
        </w:rPr>
        <w:t>Львів</w:t>
      </w:r>
      <w:proofErr w:type="spellEnd"/>
      <w:r>
        <w:rPr>
          <w:rFonts w:ascii="Verdana" w:hAnsi="Verdana"/>
          <w:b/>
          <w:bCs/>
          <w:color w:val="000000"/>
          <w:shd w:val="clear" w:color="auto" w:fill="FFFFFF"/>
        </w:rPr>
        <w:t xml:space="preserve">, </w:t>
      </w:r>
      <w:proofErr w:type="gramStart"/>
      <w:r>
        <w:rPr>
          <w:rFonts w:ascii="Verdana" w:hAnsi="Verdana"/>
          <w:b/>
          <w:bCs/>
          <w:color w:val="000000"/>
          <w:shd w:val="clear" w:color="auto" w:fill="FFFFFF"/>
        </w:rPr>
        <w:t>2014.-</w:t>
      </w:r>
      <w:proofErr w:type="gramEnd"/>
      <w:r>
        <w:rPr>
          <w:rFonts w:ascii="Verdana" w:hAnsi="Verdana"/>
          <w:b/>
          <w:bCs/>
          <w:color w:val="000000"/>
          <w:shd w:val="clear" w:color="auto" w:fill="FFFFFF"/>
        </w:rPr>
        <w:t xml:space="preserve"> 200 с.</w:t>
      </w:r>
    </w:p>
    <w:sectPr w:rsidR="004D6C32" w:rsidRPr="00AA01DE"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C2FE6" w14:textId="77777777" w:rsidR="00F17283" w:rsidRDefault="00F17283">
      <w:pPr>
        <w:spacing w:after="0" w:line="240" w:lineRule="auto"/>
      </w:pPr>
      <w:r>
        <w:separator/>
      </w:r>
    </w:p>
  </w:endnote>
  <w:endnote w:type="continuationSeparator" w:id="0">
    <w:p w14:paraId="65B2E1B6" w14:textId="77777777" w:rsidR="00F17283" w:rsidRDefault="00F17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E01B7" w14:textId="77777777" w:rsidR="00F17283" w:rsidRDefault="00F17283">
      <w:pPr>
        <w:spacing w:after="0" w:line="240" w:lineRule="auto"/>
      </w:pPr>
      <w:r>
        <w:separator/>
      </w:r>
    </w:p>
  </w:footnote>
  <w:footnote w:type="continuationSeparator" w:id="0">
    <w:p w14:paraId="4C1B3AAA" w14:textId="77777777" w:rsidR="00F17283" w:rsidRDefault="00F172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w:t>
    </w:r>
    <w:proofErr w:type="gramStart"/>
    <w:r w:rsidRPr="006E463D">
      <w:rPr>
        <w:rFonts w:ascii="Verdana" w:hAnsi="Verdana" w:cs="Verdana"/>
        <w:color w:val="FF0000"/>
      </w:rPr>
      <w:t xml:space="preserve">ссылке:  </w:t>
    </w:r>
    <w:hyperlink r:id="rId1" w:history="1">
      <w:r w:rsidRPr="006E463D">
        <w:rPr>
          <w:rStyle w:val="a8"/>
          <w:rFonts w:ascii="Verdana" w:hAnsi="Verdana" w:cs="Verdana"/>
          <w:color w:val="0070C0"/>
        </w:rPr>
        <w:t>http://www.mydisser.com/search.html</w:t>
      </w:r>
      <w:proofErr w:type="gramEnd"/>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8"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9"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0"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2"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7DE"/>
    <w:rsid w:val="00000B24"/>
    <w:rsid w:val="00000FD0"/>
    <w:rsid w:val="0000111F"/>
    <w:rsid w:val="0000119C"/>
    <w:rsid w:val="000016CF"/>
    <w:rsid w:val="00001727"/>
    <w:rsid w:val="00001885"/>
    <w:rsid w:val="00001C15"/>
    <w:rsid w:val="00001E13"/>
    <w:rsid w:val="00001E1D"/>
    <w:rsid w:val="000021FF"/>
    <w:rsid w:val="000025A2"/>
    <w:rsid w:val="00002692"/>
    <w:rsid w:val="00002906"/>
    <w:rsid w:val="00002AA3"/>
    <w:rsid w:val="00002CC3"/>
    <w:rsid w:val="00002CF4"/>
    <w:rsid w:val="0000325A"/>
    <w:rsid w:val="0000357C"/>
    <w:rsid w:val="0000389A"/>
    <w:rsid w:val="00003A83"/>
    <w:rsid w:val="00003C5B"/>
    <w:rsid w:val="00004058"/>
    <w:rsid w:val="000040F6"/>
    <w:rsid w:val="00004E41"/>
    <w:rsid w:val="000050F4"/>
    <w:rsid w:val="000055E1"/>
    <w:rsid w:val="00005B98"/>
    <w:rsid w:val="00005E57"/>
    <w:rsid w:val="0000657B"/>
    <w:rsid w:val="000066F4"/>
    <w:rsid w:val="00006869"/>
    <w:rsid w:val="00006D05"/>
    <w:rsid w:val="00006E18"/>
    <w:rsid w:val="00006F78"/>
    <w:rsid w:val="000071D0"/>
    <w:rsid w:val="00007704"/>
    <w:rsid w:val="0000782D"/>
    <w:rsid w:val="00011047"/>
    <w:rsid w:val="0001128B"/>
    <w:rsid w:val="00011643"/>
    <w:rsid w:val="00012486"/>
    <w:rsid w:val="0001261B"/>
    <w:rsid w:val="0001286F"/>
    <w:rsid w:val="00012EF9"/>
    <w:rsid w:val="00013A36"/>
    <w:rsid w:val="00013C25"/>
    <w:rsid w:val="00013CC9"/>
    <w:rsid w:val="00014387"/>
    <w:rsid w:val="00014C87"/>
    <w:rsid w:val="00014CFF"/>
    <w:rsid w:val="000154AA"/>
    <w:rsid w:val="000154FB"/>
    <w:rsid w:val="000155F6"/>
    <w:rsid w:val="00015825"/>
    <w:rsid w:val="00016286"/>
    <w:rsid w:val="000162D4"/>
    <w:rsid w:val="000163F0"/>
    <w:rsid w:val="0001683F"/>
    <w:rsid w:val="000169F6"/>
    <w:rsid w:val="00017420"/>
    <w:rsid w:val="00020B54"/>
    <w:rsid w:val="00020EAA"/>
    <w:rsid w:val="0002105A"/>
    <w:rsid w:val="000210A0"/>
    <w:rsid w:val="00021CD1"/>
    <w:rsid w:val="00022072"/>
    <w:rsid w:val="00022302"/>
    <w:rsid w:val="000223EA"/>
    <w:rsid w:val="000229D0"/>
    <w:rsid w:val="00022B31"/>
    <w:rsid w:val="00022C9A"/>
    <w:rsid w:val="00023440"/>
    <w:rsid w:val="00024196"/>
    <w:rsid w:val="000241E6"/>
    <w:rsid w:val="00024526"/>
    <w:rsid w:val="000247A1"/>
    <w:rsid w:val="00024B61"/>
    <w:rsid w:val="00024BDC"/>
    <w:rsid w:val="00024DAC"/>
    <w:rsid w:val="0002508E"/>
    <w:rsid w:val="0002510E"/>
    <w:rsid w:val="00025274"/>
    <w:rsid w:val="000254A4"/>
    <w:rsid w:val="00025838"/>
    <w:rsid w:val="00026370"/>
    <w:rsid w:val="00026CF3"/>
    <w:rsid w:val="000270E6"/>
    <w:rsid w:val="00027332"/>
    <w:rsid w:val="00027646"/>
    <w:rsid w:val="00027AF9"/>
    <w:rsid w:val="00027ED6"/>
    <w:rsid w:val="00030019"/>
    <w:rsid w:val="0003051A"/>
    <w:rsid w:val="000307BF"/>
    <w:rsid w:val="00031303"/>
    <w:rsid w:val="0003190F"/>
    <w:rsid w:val="000322ED"/>
    <w:rsid w:val="00032535"/>
    <w:rsid w:val="000326C4"/>
    <w:rsid w:val="00032FCB"/>
    <w:rsid w:val="00033862"/>
    <w:rsid w:val="00033D98"/>
    <w:rsid w:val="00034285"/>
    <w:rsid w:val="00035303"/>
    <w:rsid w:val="000356C4"/>
    <w:rsid w:val="00035904"/>
    <w:rsid w:val="00035D72"/>
    <w:rsid w:val="000363A9"/>
    <w:rsid w:val="000367A1"/>
    <w:rsid w:val="0003729A"/>
    <w:rsid w:val="000375F8"/>
    <w:rsid w:val="000408E3"/>
    <w:rsid w:val="00040E42"/>
    <w:rsid w:val="00040EE9"/>
    <w:rsid w:val="00041C2B"/>
    <w:rsid w:val="00042545"/>
    <w:rsid w:val="0004390A"/>
    <w:rsid w:val="00044991"/>
    <w:rsid w:val="0004592D"/>
    <w:rsid w:val="000463ED"/>
    <w:rsid w:val="00046D04"/>
    <w:rsid w:val="00046D49"/>
    <w:rsid w:val="00046F1F"/>
    <w:rsid w:val="00047265"/>
    <w:rsid w:val="000473F3"/>
    <w:rsid w:val="000474A7"/>
    <w:rsid w:val="00047FE9"/>
    <w:rsid w:val="00050308"/>
    <w:rsid w:val="00050835"/>
    <w:rsid w:val="000508D5"/>
    <w:rsid w:val="00050F8A"/>
    <w:rsid w:val="000516F8"/>
    <w:rsid w:val="000519D4"/>
    <w:rsid w:val="00051D74"/>
    <w:rsid w:val="00051DD4"/>
    <w:rsid w:val="00052033"/>
    <w:rsid w:val="00052151"/>
    <w:rsid w:val="00052BE3"/>
    <w:rsid w:val="00052D64"/>
    <w:rsid w:val="00052D9C"/>
    <w:rsid w:val="00052E5D"/>
    <w:rsid w:val="000530F7"/>
    <w:rsid w:val="00053A3D"/>
    <w:rsid w:val="00053B07"/>
    <w:rsid w:val="00053CEE"/>
    <w:rsid w:val="00054356"/>
    <w:rsid w:val="0005446A"/>
    <w:rsid w:val="000545B0"/>
    <w:rsid w:val="000545F3"/>
    <w:rsid w:val="00054B15"/>
    <w:rsid w:val="00056407"/>
    <w:rsid w:val="00056499"/>
    <w:rsid w:val="000565B6"/>
    <w:rsid w:val="00056A0E"/>
    <w:rsid w:val="000574AE"/>
    <w:rsid w:val="00057578"/>
    <w:rsid w:val="00057614"/>
    <w:rsid w:val="000576CD"/>
    <w:rsid w:val="0005772B"/>
    <w:rsid w:val="00057F31"/>
    <w:rsid w:val="00060764"/>
    <w:rsid w:val="0006090C"/>
    <w:rsid w:val="00060CCA"/>
    <w:rsid w:val="00061155"/>
    <w:rsid w:val="00061257"/>
    <w:rsid w:val="0006144B"/>
    <w:rsid w:val="00061636"/>
    <w:rsid w:val="00061ABC"/>
    <w:rsid w:val="00061D2A"/>
    <w:rsid w:val="00061DBD"/>
    <w:rsid w:val="000622E1"/>
    <w:rsid w:val="00063258"/>
    <w:rsid w:val="00063300"/>
    <w:rsid w:val="00063AA4"/>
    <w:rsid w:val="00063BDE"/>
    <w:rsid w:val="00063FCA"/>
    <w:rsid w:val="000642B9"/>
    <w:rsid w:val="0006473D"/>
    <w:rsid w:val="00064AAD"/>
    <w:rsid w:val="00064EC3"/>
    <w:rsid w:val="00065C7D"/>
    <w:rsid w:val="00065DEE"/>
    <w:rsid w:val="000665CD"/>
    <w:rsid w:val="00066670"/>
    <w:rsid w:val="00066A92"/>
    <w:rsid w:val="00066F60"/>
    <w:rsid w:val="000672BA"/>
    <w:rsid w:val="00070FB5"/>
    <w:rsid w:val="000714B4"/>
    <w:rsid w:val="000728DD"/>
    <w:rsid w:val="00072BFA"/>
    <w:rsid w:val="000731F4"/>
    <w:rsid w:val="000732D1"/>
    <w:rsid w:val="000735E0"/>
    <w:rsid w:val="00073A32"/>
    <w:rsid w:val="00073BD9"/>
    <w:rsid w:val="00073DE2"/>
    <w:rsid w:val="00074B93"/>
    <w:rsid w:val="00075159"/>
    <w:rsid w:val="00075885"/>
    <w:rsid w:val="00075BC1"/>
    <w:rsid w:val="00075F6D"/>
    <w:rsid w:val="0007604D"/>
    <w:rsid w:val="00076402"/>
    <w:rsid w:val="000765FA"/>
    <w:rsid w:val="0007689E"/>
    <w:rsid w:val="00076E74"/>
    <w:rsid w:val="00077056"/>
    <w:rsid w:val="00077D90"/>
    <w:rsid w:val="00077F61"/>
    <w:rsid w:val="000800FA"/>
    <w:rsid w:val="00080222"/>
    <w:rsid w:val="000803B9"/>
    <w:rsid w:val="0008076C"/>
    <w:rsid w:val="00082246"/>
    <w:rsid w:val="00082393"/>
    <w:rsid w:val="00082A37"/>
    <w:rsid w:val="00082CC9"/>
    <w:rsid w:val="00083427"/>
    <w:rsid w:val="00083CFA"/>
    <w:rsid w:val="00083D98"/>
    <w:rsid w:val="000840F1"/>
    <w:rsid w:val="000840FA"/>
    <w:rsid w:val="00084610"/>
    <w:rsid w:val="000848A2"/>
    <w:rsid w:val="000848DF"/>
    <w:rsid w:val="00084CB3"/>
    <w:rsid w:val="000851D4"/>
    <w:rsid w:val="000854AE"/>
    <w:rsid w:val="00085657"/>
    <w:rsid w:val="00085BBC"/>
    <w:rsid w:val="00085F0F"/>
    <w:rsid w:val="00086EC6"/>
    <w:rsid w:val="00086FB3"/>
    <w:rsid w:val="000872D5"/>
    <w:rsid w:val="000874C8"/>
    <w:rsid w:val="00087679"/>
    <w:rsid w:val="00087696"/>
    <w:rsid w:val="000876BB"/>
    <w:rsid w:val="00087AE2"/>
    <w:rsid w:val="00087D57"/>
    <w:rsid w:val="00090859"/>
    <w:rsid w:val="00090D55"/>
    <w:rsid w:val="00090E0E"/>
    <w:rsid w:val="000913DD"/>
    <w:rsid w:val="00091A2B"/>
    <w:rsid w:val="00091C33"/>
    <w:rsid w:val="00091EDA"/>
    <w:rsid w:val="00092ED8"/>
    <w:rsid w:val="000933D0"/>
    <w:rsid w:val="00093E98"/>
    <w:rsid w:val="0009408F"/>
    <w:rsid w:val="00094172"/>
    <w:rsid w:val="00094214"/>
    <w:rsid w:val="000944D7"/>
    <w:rsid w:val="00094C7F"/>
    <w:rsid w:val="0009540B"/>
    <w:rsid w:val="00095640"/>
    <w:rsid w:val="00095947"/>
    <w:rsid w:val="000959D2"/>
    <w:rsid w:val="00095B3A"/>
    <w:rsid w:val="00096450"/>
    <w:rsid w:val="0009648B"/>
    <w:rsid w:val="00096F5A"/>
    <w:rsid w:val="0009706C"/>
    <w:rsid w:val="00097646"/>
    <w:rsid w:val="000979B8"/>
    <w:rsid w:val="00097C7E"/>
    <w:rsid w:val="000A107B"/>
    <w:rsid w:val="000A1353"/>
    <w:rsid w:val="000A18D1"/>
    <w:rsid w:val="000A1D4B"/>
    <w:rsid w:val="000A269C"/>
    <w:rsid w:val="000A2709"/>
    <w:rsid w:val="000A282E"/>
    <w:rsid w:val="000A2BEB"/>
    <w:rsid w:val="000A2C82"/>
    <w:rsid w:val="000A4147"/>
    <w:rsid w:val="000A4576"/>
    <w:rsid w:val="000A47D9"/>
    <w:rsid w:val="000A4E88"/>
    <w:rsid w:val="000A4FE1"/>
    <w:rsid w:val="000A514B"/>
    <w:rsid w:val="000A58A4"/>
    <w:rsid w:val="000A5E02"/>
    <w:rsid w:val="000A6176"/>
    <w:rsid w:val="000A63DF"/>
    <w:rsid w:val="000A63E0"/>
    <w:rsid w:val="000A6DAB"/>
    <w:rsid w:val="000A6E3F"/>
    <w:rsid w:val="000B0134"/>
    <w:rsid w:val="000B0213"/>
    <w:rsid w:val="000B05CF"/>
    <w:rsid w:val="000B10E8"/>
    <w:rsid w:val="000B161C"/>
    <w:rsid w:val="000B24E1"/>
    <w:rsid w:val="000B3055"/>
    <w:rsid w:val="000B324F"/>
    <w:rsid w:val="000B325A"/>
    <w:rsid w:val="000B339E"/>
    <w:rsid w:val="000B399A"/>
    <w:rsid w:val="000B3F2C"/>
    <w:rsid w:val="000B42E1"/>
    <w:rsid w:val="000B499D"/>
    <w:rsid w:val="000B4ED5"/>
    <w:rsid w:val="000B53F4"/>
    <w:rsid w:val="000B5EFA"/>
    <w:rsid w:val="000B6336"/>
    <w:rsid w:val="000B638A"/>
    <w:rsid w:val="000B64EB"/>
    <w:rsid w:val="000B7059"/>
    <w:rsid w:val="000B7075"/>
    <w:rsid w:val="000B7397"/>
    <w:rsid w:val="000B771A"/>
    <w:rsid w:val="000B7B13"/>
    <w:rsid w:val="000B7BE1"/>
    <w:rsid w:val="000C003B"/>
    <w:rsid w:val="000C06F5"/>
    <w:rsid w:val="000C0CCE"/>
    <w:rsid w:val="000C0D6C"/>
    <w:rsid w:val="000C11E1"/>
    <w:rsid w:val="000C1315"/>
    <w:rsid w:val="000C1A3B"/>
    <w:rsid w:val="000C20E4"/>
    <w:rsid w:val="000C2352"/>
    <w:rsid w:val="000C263B"/>
    <w:rsid w:val="000C2D41"/>
    <w:rsid w:val="000C2E36"/>
    <w:rsid w:val="000C2E6A"/>
    <w:rsid w:val="000C30F0"/>
    <w:rsid w:val="000C3312"/>
    <w:rsid w:val="000C3577"/>
    <w:rsid w:val="000C38ED"/>
    <w:rsid w:val="000C3BE2"/>
    <w:rsid w:val="000C3E50"/>
    <w:rsid w:val="000C4071"/>
    <w:rsid w:val="000C4165"/>
    <w:rsid w:val="000C4575"/>
    <w:rsid w:val="000C4A80"/>
    <w:rsid w:val="000C4AC2"/>
    <w:rsid w:val="000C53C8"/>
    <w:rsid w:val="000C54E2"/>
    <w:rsid w:val="000C5656"/>
    <w:rsid w:val="000C5B0B"/>
    <w:rsid w:val="000C642B"/>
    <w:rsid w:val="000C6A43"/>
    <w:rsid w:val="000C6B5A"/>
    <w:rsid w:val="000C6C67"/>
    <w:rsid w:val="000C6ED2"/>
    <w:rsid w:val="000C70EF"/>
    <w:rsid w:val="000C78A7"/>
    <w:rsid w:val="000D12DA"/>
    <w:rsid w:val="000D1561"/>
    <w:rsid w:val="000D1A1C"/>
    <w:rsid w:val="000D1CF7"/>
    <w:rsid w:val="000D223F"/>
    <w:rsid w:val="000D3048"/>
    <w:rsid w:val="000D38F0"/>
    <w:rsid w:val="000D3AC9"/>
    <w:rsid w:val="000D4185"/>
    <w:rsid w:val="000D4676"/>
    <w:rsid w:val="000D4EDD"/>
    <w:rsid w:val="000D53D8"/>
    <w:rsid w:val="000D587B"/>
    <w:rsid w:val="000D5A69"/>
    <w:rsid w:val="000D5C56"/>
    <w:rsid w:val="000D5C67"/>
    <w:rsid w:val="000D6035"/>
    <w:rsid w:val="000D676A"/>
    <w:rsid w:val="000D6C59"/>
    <w:rsid w:val="000D6D00"/>
    <w:rsid w:val="000D728F"/>
    <w:rsid w:val="000D7292"/>
    <w:rsid w:val="000D75B9"/>
    <w:rsid w:val="000E017B"/>
    <w:rsid w:val="000E0BB9"/>
    <w:rsid w:val="000E128D"/>
    <w:rsid w:val="000E131A"/>
    <w:rsid w:val="000E186B"/>
    <w:rsid w:val="000E19BA"/>
    <w:rsid w:val="000E2983"/>
    <w:rsid w:val="000E29B1"/>
    <w:rsid w:val="000E321A"/>
    <w:rsid w:val="000E3DB8"/>
    <w:rsid w:val="000E3E4D"/>
    <w:rsid w:val="000E3F38"/>
    <w:rsid w:val="000E584E"/>
    <w:rsid w:val="000E586C"/>
    <w:rsid w:val="000E5BD5"/>
    <w:rsid w:val="000E5D33"/>
    <w:rsid w:val="000E7AF5"/>
    <w:rsid w:val="000F0129"/>
    <w:rsid w:val="000F0324"/>
    <w:rsid w:val="000F048F"/>
    <w:rsid w:val="000F0C8C"/>
    <w:rsid w:val="000F13FF"/>
    <w:rsid w:val="000F18D8"/>
    <w:rsid w:val="000F1A5B"/>
    <w:rsid w:val="000F1B73"/>
    <w:rsid w:val="000F26E2"/>
    <w:rsid w:val="000F2AAD"/>
    <w:rsid w:val="000F2AF9"/>
    <w:rsid w:val="000F2C43"/>
    <w:rsid w:val="000F43C5"/>
    <w:rsid w:val="000F44DF"/>
    <w:rsid w:val="000F46EF"/>
    <w:rsid w:val="000F4A38"/>
    <w:rsid w:val="000F4CA2"/>
    <w:rsid w:val="000F4D6A"/>
    <w:rsid w:val="000F4D76"/>
    <w:rsid w:val="000F5FFD"/>
    <w:rsid w:val="000F6D4B"/>
    <w:rsid w:val="000F718E"/>
    <w:rsid w:val="000F74BB"/>
    <w:rsid w:val="000F7522"/>
    <w:rsid w:val="000F759C"/>
    <w:rsid w:val="000F7688"/>
    <w:rsid w:val="000F7C10"/>
    <w:rsid w:val="000F7EA5"/>
    <w:rsid w:val="00100A16"/>
    <w:rsid w:val="00100CE9"/>
    <w:rsid w:val="0010139E"/>
    <w:rsid w:val="00101F72"/>
    <w:rsid w:val="001024DB"/>
    <w:rsid w:val="00103057"/>
    <w:rsid w:val="001036DA"/>
    <w:rsid w:val="001047AA"/>
    <w:rsid w:val="001047AC"/>
    <w:rsid w:val="00104F16"/>
    <w:rsid w:val="00105371"/>
    <w:rsid w:val="00105E96"/>
    <w:rsid w:val="0010624A"/>
    <w:rsid w:val="0010627E"/>
    <w:rsid w:val="00106527"/>
    <w:rsid w:val="0010657D"/>
    <w:rsid w:val="00106604"/>
    <w:rsid w:val="00106DDF"/>
    <w:rsid w:val="0010742F"/>
    <w:rsid w:val="001074F5"/>
    <w:rsid w:val="0010787C"/>
    <w:rsid w:val="00110EDB"/>
    <w:rsid w:val="00111013"/>
    <w:rsid w:val="0011216C"/>
    <w:rsid w:val="0011281D"/>
    <w:rsid w:val="001131FD"/>
    <w:rsid w:val="00113718"/>
    <w:rsid w:val="00113EEB"/>
    <w:rsid w:val="001145C6"/>
    <w:rsid w:val="00114859"/>
    <w:rsid w:val="001149B3"/>
    <w:rsid w:val="001149BD"/>
    <w:rsid w:val="0011528F"/>
    <w:rsid w:val="0011536E"/>
    <w:rsid w:val="00115D27"/>
    <w:rsid w:val="001162D3"/>
    <w:rsid w:val="001164D7"/>
    <w:rsid w:val="00116711"/>
    <w:rsid w:val="001172EE"/>
    <w:rsid w:val="0011753D"/>
    <w:rsid w:val="001178DB"/>
    <w:rsid w:val="00117B81"/>
    <w:rsid w:val="0012064A"/>
    <w:rsid w:val="00120671"/>
    <w:rsid w:val="001208B5"/>
    <w:rsid w:val="00120DE0"/>
    <w:rsid w:val="001212F4"/>
    <w:rsid w:val="001220CA"/>
    <w:rsid w:val="00122C51"/>
    <w:rsid w:val="00123280"/>
    <w:rsid w:val="001233D4"/>
    <w:rsid w:val="00123A6B"/>
    <w:rsid w:val="00123A8F"/>
    <w:rsid w:val="0012455F"/>
    <w:rsid w:val="00125386"/>
    <w:rsid w:val="001257E9"/>
    <w:rsid w:val="00125BF5"/>
    <w:rsid w:val="001269F7"/>
    <w:rsid w:val="00126A04"/>
    <w:rsid w:val="00126C3C"/>
    <w:rsid w:val="0012773F"/>
    <w:rsid w:val="00127CAE"/>
    <w:rsid w:val="0013030C"/>
    <w:rsid w:val="00130340"/>
    <w:rsid w:val="00130DB3"/>
    <w:rsid w:val="001319EC"/>
    <w:rsid w:val="001323C4"/>
    <w:rsid w:val="001328A5"/>
    <w:rsid w:val="00132A12"/>
    <w:rsid w:val="00133068"/>
    <w:rsid w:val="00133384"/>
    <w:rsid w:val="00133661"/>
    <w:rsid w:val="00134047"/>
    <w:rsid w:val="00134EDB"/>
    <w:rsid w:val="00135091"/>
    <w:rsid w:val="00135377"/>
    <w:rsid w:val="00135479"/>
    <w:rsid w:val="00135A24"/>
    <w:rsid w:val="00135A78"/>
    <w:rsid w:val="00135E1E"/>
    <w:rsid w:val="00135EE5"/>
    <w:rsid w:val="00136B45"/>
    <w:rsid w:val="00136D43"/>
    <w:rsid w:val="001374D5"/>
    <w:rsid w:val="00137782"/>
    <w:rsid w:val="00140277"/>
    <w:rsid w:val="00140466"/>
    <w:rsid w:val="00140798"/>
    <w:rsid w:val="001407F0"/>
    <w:rsid w:val="001409E6"/>
    <w:rsid w:val="00140B8D"/>
    <w:rsid w:val="00140C5C"/>
    <w:rsid w:val="001415AB"/>
    <w:rsid w:val="00141654"/>
    <w:rsid w:val="001419CE"/>
    <w:rsid w:val="00141A27"/>
    <w:rsid w:val="00141B18"/>
    <w:rsid w:val="001424E5"/>
    <w:rsid w:val="001426CD"/>
    <w:rsid w:val="0014276F"/>
    <w:rsid w:val="001436B6"/>
    <w:rsid w:val="001438DF"/>
    <w:rsid w:val="00143DB6"/>
    <w:rsid w:val="0014677A"/>
    <w:rsid w:val="00146BB6"/>
    <w:rsid w:val="00146C3C"/>
    <w:rsid w:val="00146FA0"/>
    <w:rsid w:val="00150866"/>
    <w:rsid w:val="00151318"/>
    <w:rsid w:val="00151A7F"/>
    <w:rsid w:val="00151BB9"/>
    <w:rsid w:val="0015208E"/>
    <w:rsid w:val="001525B8"/>
    <w:rsid w:val="001528BF"/>
    <w:rsid w:val="00153A4C"/>
    <w:rsid w:val="0015407A"/>
    <w:rsid w:val="0015473B"/>
    <w:rsid w:val="00154C24"/>
    <w:rsid w:val="00154E9B"/>
    <w:rsid w:val="00155120"/>
    <w:rsid w:val="0015532C"/>
    <w:rsid w:val="001558D2"/>
    <w:rsid w:val="00156260"/>
    <w:rsid w:val="00156E4C"/>
    <w:rsid w:val="00157DA6"/>
    <w:rsid w:val="00157EE5"/>
    <w:rsid w:val="00160234"/>
    <w:rsid w:val="001604B6"/>
    <w:rsid w:val="00160A63"/>
    <w:rsid w:val="00161624"/>
    <w:rsid w:val="001616A1"/>
    <w:rsid w:val="0016197F"/>
    <w:rsid w:val="00162FA8"/>
    <w:rsid w:val="00162FB7"/>
    <w:rsid w:val="00163238"/>
    <w:rsid w:val="00163312"/>
    <w:rsid w:val="00163329"/>
    <w:rsid w:val="001635A9"/>
    <w:rsid w:val="00163E5F"/>
    <w:rsid w:val="001642D9"/>
    <w:rsid w:val="001646DB"/>
    <w:rsid w:val="00165161"/>
    <w:rsid w:val="00165349"/>
    <w:rsid w:val="001655F6"/>
    <w:rsid w:val="00165809"/>
    <w:rsid w:val="0016590C"/>
    <w:rsid w:val="00166078"/>
    <w:rsid w:val="00166579"/>
    <w:rsid w:val="001666AB"/>
    <w:rsid w:val="00166A96"/>
    <w:rsid w:val="00166DFE"/>
    <w:rsid w:val="00166F4A"/>
    <w:rsid w:val="001673BC"/>
    <w:rsid w:val="0016768E"/>
    <w:rsid w:val="00167989"/>
    <w:rsid w:val="00167AF6"/>
    <w:rsid w:val="0017036D"/>
    <w:rsid w:val="0017080B"/>
    <w:rsid w:val="00170B7B"/>
    <w:rsid w:val="001715EB"/>
    <w:rsid w:val="00171CAC"/>
    <w:rsid w:val="001723A9"/>
    <w:rsid w:val="0017245B"/>
    <w:rsid w:val="0017287B"/>
    <w:rsid w:val="00172CDA"/>
    <w:rsid w:val="00173464"/>
    <w:rsid w:val="00173911"/>
    <w:rsid w:val="00174007"/>
    <w:rsid w:val="00174702"/>
    <w:rsid w:val="0017475F"/>
    <w:rsid w:val="0017495E"/>
    <w:rsid w:val="00175BA9"/>
    <w:rsid w:val="001764AB"/>
    <w:rsid w:val="001769F4"/>
    <w:rsid w:val="00176F9D"/>
    <w:rsid w:val="00177A04"/>
    <w:rsid w:val="00177AD1"/>
    <w:rsid w:val="00177CB7"/>
    <w:rsid w:val="00180EF4"/>
    <w:rsid w:val="001819F9"/>
    <w:rsid w:val="00181F4E"/>
    <w:rsid w:val="00181FEA"/>
    <w:rsid w:val="001826D8"/>
    <w:rsid w:val="0018307D"/>
    <w:rsid w:val="00183814"/>
    <w:rsid w:val="00183825"/>
    <w:rsid w:val="00183E5B"/>
    <w:rsid w:val="001840DE"/>
    <w:rsid w:val="00184F38"/>
    <w:rsid w:val="00184F64"/>
    <w:rsid w:val="001855A1"/>
    <w:rsid w:val="001857BD"/>
    <w:rsid w:val="001864AA"/>
    <w:rsid w:val="00187046"/>
    <w:rsid w:val="00187089"/>
    <w:rsid w:val="00187485"/>
    <w:rsid w:val="001875B1"/>
    <w:rsid w:val="00187A70"/>
    <w:rsid w:val="00187B0C"/>
    <w:rsid w:val="001907D6"/>
    <w:rsid w:val="00190BBA"/>
    <w:rsid w:val="00191A94"/>
    <w:rsid w:val="00192089"/>
    <w:rsid w:val="001920E1"/>
    <w:rsid w:val="001923B1"/>
    <w:rsid w:val="001927CA"/>
    <w:rsid w:val="0019303A"/>
    <w:rsid w:val="00193104"/>
    <w:rsid w:val="00193A85"/>
    <w:rsid w:val="00193B9C"/>
    <w:rsid w:val="00193FB5"/>
    <w:rsid w:val="00194D41"/>
    <w:rsid w:val="0019606E"/>
    <w:rsid w:val="00196AD4"/>
    <w:rsid w:val="00196B51"/>
    <w:rsid w:val="00196C72"/>
    <w:rsid w:val="00196D33"/>
    <w:rsid w:val="0019790A"/>
    <w:rsid w:val="00197FAD"/>
    <w:rsid w:val="001A0054"/>
    <w:rsid w:val="001A00EF"/>
    <w:rsid w:val="001A051E"/>
    <w:rsid w:val="001A0A3B"/>
    <w:rsid w:val="001A0BD3"/>
    <w:rsid w:val="001A0C27"/>
    <w:rsid w:val="001A0C7C"/>
    <w:rsid w:val="001A113D"/>
    <w:rsid w:val="001A13D2"/>
    <w:rsid w:val="001A21E3"/>
    <w:rsid w:val="001A23FC"/>
    <w:rsid w:val="001A2A91"/>
    <w:rsid w:val="001A2C78"/>
    <w:rsid w:val="001A3967"/>
    <w:rsid w:val="001A3D06"/>
    <w:rsid w:val="001A4B48"/>
    <w:rsid w:val="001A4D08"/>
    <w:rsid w:val="001A4D55"/>
    <w:rsid w:val="001A54E4"/>
    <w:rsid w:val="001A58AA"/>
    <w:rsid w:val="001A5BD0"/>
    <w:rsid w:val="001A664D"/>
    <w:rsid w:val="001A6A07"/>
    <w:rsid w:val="001A6BC0"/>
    <w:rsid w:val="001A70D7"/>
    <w:rsid w:val="001A7214"/>
    <w:rsid w:val="001A76A2"/>
    <w:rsid w:val="001A7932"/>
    <w:rsid w:val="001B00E0"/>
    <w:rsid w:val="001B018A"/>
    <w:rsid w:val="001B023D"/>
    <w:rsid w:val="001B10D7"/>
    <w:rsid w:val="001B1249"/>
    <w:rsid w:val="001B128D"/>
    <w:rsid w:val="001B1714"/>
    <w:rsid w:val="001B1791"/>
    <w:rsid w:val="001B1D30"/>
    <w:rsid w:val="001B320C"/>
    <w:rsid w:val="001B3773"/>
    <w:rsid w:val="001B3945"/>
    <w:rsid w:val="001B4468"/>
    <w:rsid w:val="001B4892"/>
    <w:rsid w:val="001B56FB"/>
    <w:rsid w:val="001B609E"/>
    <w:rsid w:val="001B69AF"/>
    <w:rsid w:val="001B69D5"/>
    <w:rsid w:val="001B6B53"/>
    <w:rsid w:val="001B7295"/>
    <w:rsid w:val="001B78DE"/>
    <w:rsid w:val="001B7BC4"/>
    <w:rsid w:val="001B7D20"/>
    <w:rsid w:val="001B7D7B"/>
    <w:rsid w:val="001C0184"/>
    <w:rsid w:val="001C0800"/>
    <w:rsid w:val="001C0E39"/>
    <w:rsid w:val="001C0E8C"/>
    <w:rsid w:val="001C1462"/>
    <w:rsid w:val="001C1E62"/>
    <w:rsid w:val="001C21C4"/>
    <w:rsid w:val="001C22CA"/>
    <w:rsid w:val="001C26AD"/>
    <w:rsid w:val="001C26E5"/>
    <w:rsid w:val="001C2B35"/>
    <w:rsid w:val="001C2C8D"/>
    <w:rsid w:val="001C3508"/>
    <w:rsid w:val="001C3C58"/>
    <w:rsid w:val="001C4731"/>
    <w:rsid w:val="001C567D"/>
    <w:rsid w:val="001C56EF"/>
    <w:rsid w:val="001C57E7"/>
    <w:rsid w:val="001C582D"/>
    <w:rsid w:val="001C5A55"/>
    <w:rsid w:val="001C5D54"/>
    <w:rsid w:val="001C67EB"/>
    <w:rsid w:val="001C6C22"/>
    <w:rsid w:val="001C6D38"/>
    <w:rsid w:val="001C7091"/>
    <w:rsid w:val="001C714C"/>
    <w:rsid w:val="001C7348"/>
    <w:rsid w:val="001C77AF"/>
    <w:rsid w:val="001C78FA"/>
    <w:rsid w:val="001C7FBE"/>
    <w:rsid w:val="001D01A7"/>
    <w:rsid w:val="001D0A63"/>
    <w:rsid w:val="001D0E20"/>
    <w:rsid w:val="001D0F79"/>
    <w:rsid w:val="001D12ED"/>
    <w:rsid w:val="001D2241"/>
    <w:rsid w:val="001D24B5"/>
    <w:rsid w:val="001D2C5B"/>
    <w:rsid w:val="001D3358"/>
    <w:rsid w:val="001D3A8A"/>
    <w:rsid w:val="001D3F7F"/>
    <w:rsid w:val="001D50DA"/>
    <w:rsid w:val="001D5A1B"/>
    <w:rsid w:val="001D5B62"/>
    <w:rsid w:val="001D6013"/>
    <w:rsid w:val="001D63F7"/>
    <w:rsid w:val="001D6BF2"/>
    <w:rsid w:val="001D6E1C"/>
    <w:rsid w:val="001D7184"/>
    <w:rsid w:val="001D7592"/>
    <w:rsid w:val="001E0195"/>
    <w:rsid w:val="001E0625"/>
    <w:rsid w:val="001E0994"/>
    <w:rsid w:val="001E0A10"/>
    <w:rsid w:val="001E14F7"/>
    <w:rsid w:val="001E1867"/>
    <w:rsid w:val="001E1D5F"/>
    <w:rsid w:val="001E23BD"/>
    <w:rsid w:val="001E24C9"/>
    <w:rsid w:val="001E26CC"/>
    <w:rsid w:val="001E2791"/>
    <w:rsid w:val="001E28E4"/>
    <w:rsid w:val="001E2D69"/>
    <w:rsid w:val="001E3C36"/>
    <w:rsid w:val="001E41F5"/>
    <w:rsid w:val="001E4260"/>
    <w:rsid w:val="001E42A9"/>
    <w:rsid w:val="001E4630"/>
    <w:rsid w:val="001E4797"/>
    <w:rsid w:val="001E4CFB"/>
    <w:rsid w:val="001E523F"/>
    <w:rsid w:val="001E5BE7"/>
    <w:rsid w:val="001E5D7F"/>
    <w:rsid w:val="001E5DA7"/>
    <w:rsid w:val="001E6221"/>
    <w:rsid w:val="001E633E"/>
    <w:rsid w:val="001E65FF"/>
    <w:rsid w:val="001E68DF"/>
    <w:rsid w:val="001E6943"/>
    <w:rsid w:val="001E753B"/>
    <w:rsid w:val="001E79F3"/>
    <w:rsid w:val="001E7DED"/>
    <w:rsid w:val="001E7FA4"/>
    <w:rsid w:val="001E7FC9"/>
    <w:rsid w:val="001F0917"/>
    <w:rsid w:val="001F0CBC"/>
    <w:rsid w:val="001F1051"/>
    <w:rsid w:val="001F10AF"/>
    <w:rsid w:val="001F15E2"/>
    <w:rsid w:val="001F1611"/>
    <w:rsid w:val="001F1A23"/>
    <w:rsid w:val="001F1F78"/>
    <w:rsid w:val="001F2116"/>
    <w:rsid w:val="001F2487"/>
    <w:rsid w:val="001F2514"/>
    <w:rsid w:val="001F255E"/>
    <w:rsid w:val="001F2803"/>
    <w:rsid w:val="001F2A35"/>
    <w:rsid w:val="001F2DEF"/>
    <w:rsid w:val="001F2E31"/>
    <w:rsid w:val="001F3230"/>
    <w:rsid w:val="001F3703"/>
    <w:rsid w:val="001F4B82"/>
    <w:rsid w:val="001F4C4A"/>
    <w:rsid w:val="001F5B65"/>
    <w:rsid w:val="001F6212"/>
    <w:rsid w:val="001F670A"/>
    <w:rsid w:val="001F6BBD"/>
    <w:rsid w:val="001F7190"/>
    <w:rsid w:val="001F71DB"/>
    <w:rsid w:val="001F734D"/>
    <w:rsid w:val="001F7427"/>
    <w:rsid w:val="001F7B82"/>
    <w:rsid w:val="001F7B89"/>
    <w:rsid w:val="00200038"/>
    <w:rsid w:val="00200194"/>
    <w:rsid w:val="0020057E"/>
    <w:rsid w:val="002005C2"/>
    <w:rsid w:val="00200661"/>
    <w:rsid w:val="0020076D"/>
    <w:rsid w:val="00200D88"/>
    <w:rsid w:val="00200E39"/>
    <w:rsid w:val="002017B5"/>
    <w:rsid w:val="00201ADD"/>
    <w:rsid w:val="00201B75"/>
    <w:rsid w:val="00201F08"/>
    <w:rsid w:val="002021D8"/>
    <w:rsid w:val="00202374"/>
    <w:rsid w:val="00203911"/>
    <w:rsid w:val="002045EE"/>
    <w:rsid w:val="00205240"/>
    <w:rsid w:val="00205827"/>
    <w:rsid w:val="00205ADA"/>
    <w:rsid w:val="00205B24"/>
    <w:rsid w:val="00206199"/>
    <w:rsid w:val="002061D3"/>
    <w:rsid w:val="002064B7"/>
    <w:rsid w:val="002064BC"/>
    <w:rsid w:val="00206777"/>
    <w:rsid w:val="00206E86"/>
    <w:rsid w:val="002070F6"/>
    <w:rsid w:val="0020735B"/>
    <w:rsid w:val="00207A3B"/>
    <w:rsid w:val="00210170"/>
    <w:rsid w:val="002101CD"/>
    <w:rsid w:val="00211081"/>
    <w:rsid w:val="002115C6"/>
    <w:rsid w:val="002115E4"/>
    <w:rsid w:val="00211E98"/>
    <w:rsid w:val="0021226F"/>
    <w:rsid w:val="00212471"/>
    <w:rsid w:val="00212CFF"/>
    <w:rsid w:val="0021330D"/>
    <w:rsid w:val="00213568"/>
    <w:rsid w:val="00213C16"/>
    <w:rsid w:val="00213CE7"/>
    <w:rsid w:val="00213FCD"/>
    <w:rsid w:val="002140A6"/>
    <w:rsid w:val="00214350"/>
    <w:rsid w:val="002147A1"/>
    <w:rsid w:val="00215B0B"/>
    <w:rsid w:val="00215B42"/>
    <w:rsid w:val="002167B7"/>
    <w:rsid w:val="0021779C"/>
    <w:rsid w:val="00217B16"/>
    <w:rsid w:val="0022013F"/>
    <w:rsid w:val="002214D1"/>
    <w:rsid w:val="002216F1"/>
    <w:rsid w:val="00221B7C"/>
    <w:rsid w:val="00221CC5"/>
    <w:rsid w:val="00222340"/>
    <w:rsid w:val="00222586"/>
    <w:rsid w:val="002225F0"/>
    <w:rsid w:val="0022286E"/>
    <w:rsid w:val="00222E06"/>
    <w:rsid w:val="00223872"/>
    <w:rsid w:val="00223911"/>
    <w:rsid w:val="00223976"/>
    <w:rsid w:val="002241FD"/>
    <w:rsid w:val="00224208"/>
    <w:rsid w:val="00224B72"/>
    <w:rsid w:val="00224F69"/>
    <w:rsid w:val="002250CA"/>
    <w:rsid w:val="0022522C"/>
    <w:rsid w:val="00226DCF"/>
    <w:rsid w:val="00226FCA"/>
    <w:rsid w:val="00227C8A"/>
    <w:rsid w:val="002301F7"/>
    <w:rsid w:val="0023092C"/>
    <w:rsid w:val="002317D9"/>
    <w:rsid w:val="00231CD1"/>
    <w:rsid w:val="00232235"/>
    <w:rsid w:val="00232341"/>
    <w:rsid w:val="00232380"/>
    <w:rsid w:val="002323A3"/>
    <w:rsid w:val="00232474"/>
    <w:rsid w:val="00232BD9"/>
    <w:rsid w:val="00233300"/>
    <w:rsid w:val="00233AE0"/>
    <w:rsid w:val="00233B52"/>
    <w:rsid w:val="00233EE4"/>
    <w:rsid w:val="002343B6"/>
    <w:rsid w:val="002343DF"/>
    <w:rsid w:val="002344DE"/>
    <w:rsid w:val="00234507"/>
    <w:rsid w:val="00234CE1"/>
    <w:rsid w:val="00234F69"/>
    <w:rsid w:val="002358C0"/>
    <w:rsid w:val="00235D53"/>
    <w:rsid w:val="002363A7"/>
    <w:rsid w:val="0023767A"/>
    <w:rsid w:val="002376CF"/>
    <w:rsid w:val="0024005B"/>
    <w:rsid w:val="0024048D"/>
    <w:rsid w:val="002412D5"/>
    <w:rsid w:val="002413C7"/>
    <w:rsid w:val="002418F2"/>
    <w:rsid w:val="00241B89"/>
    <w:rsid w:val="00241D12"/>
    <w:rsid w:val="00242974"/>
    <w:rsid w:val="00242BE9"/>
    <w:rsid w:val="00242E9B"/>
    <w:rsid w:val="00242EE3"/>
    <w:rsid w:val="00242F15"/>
    <w:rsid w:val="00242FD3"/>
    <w:rsid w:val="0024520F"/>
    <w:rsid w:val="002466DC"/>
    <w:rsid w:val="00247220"/>
    <w:rsid w:val="00247FC0"/>
    <w:rsid w:val="002500BA"/>
    <w:rsid w:val="0025027C"/>
    <w:rsid w:val="00250953"/>
    <w:rsid w:val="0025100D"/>
    <w:rsid w:val="002513D8"/>
    <w:rsid w:val="00251431"/>
    <w:rsid w:val="002515BA"/>
    <w:rsid w:val="00251895"/>
    <w:rsid w:val="00251BF7"/>
    <w:rsid w:val="00251C3C"/>
    <w:rsid w:val="00252352"/>
    <w:rsid w:val="00252581"/>
    <w:rsid w:val="00252E1E"/>
    <w:rsid w:val="00252E95"/>
    <w:rsid w:val="002532B1"/>
    <w:rsid w:val="002536E8"/>
    <w:rsid w:val="0025384F"/>
    <w:rsid w:val="00253CCB"/>
    <w:rsid w:val="00253F15"/>
    <w:rsid w:val="00253F25"/>
    <w:rsid w:val="00254E06"/>
    <w:rsid w:val="0025541E"/>
    <w:rsid w:val="002560E8"/>
    <w:rsid w:val="0025668D"/>
    <w:rsid w:val="00256690"/>
    <w:rsid w:val="00256921"/>
    <w:rsid w:val="00256C77"/>
    <w:rsid w:val="00256E95"/>
    <w:rsid w:val="00257658"/>
    <w:rsid w:val="0025785D"/>
    <w:rsid w:val="00257DE7"/>
    <w:rsid w:val="00257F9A"/>
    <w:rsid w:val="00260047"/>
    <w:rsid w:val="00260B23"/>
    <w:rsid w:val="0026138D"/>
    <w:rsid w:val="00261680"/>
    <w:rsid w:val="002621C6"/>
    <w:rsid w:val="00262700"/>
    <w:rsid w:val="00262D59"/>
    <w:rsid w:val="00262DB0"/>
    <w:rsid w:val="00263236"/>
    <w:rsid w:val="00263285"/>
    <w:rsid w:val="002632AA"/>
    <w:rsid w:val="00263AD1"/>
    <w:rsid w:val="00264C1B"/>
    <w:rsid w:val="00266558"/>
    <w:rsid w:val="0026667B"/>
    <w:rsid w:val="00266E28"/>
    <w:rsid w:val="0026704A"/>
    <w:rsid w:val="00267887"/>
    <w:rsid w:val="00267FB1"/>
    <w:rsid w:val="0027005C"/>
    <w:rsid w:val="002705B5"/>
    <w:rsid w:val="00270864"/>
    <w:rsid w:val="0027128A"/>
    <w:rsid w:val="002713BF"/>
    <w:rsid w:val="0027162F"/>
    <w:rsid w:val="002719E5"/>
    <w:rsid w:val="00271B15"/>
    <w:rsid w:val="00271E6D"/>
    <w:rsid w:val="0027249A"/>
    <w:rsid w:val="00272C44"/>
    <w:rsid w:val="002737F7"/>
    <w:rsid w:val="00273DA3"/>
    <w:rsid w:val="0027405E"/>
    <w:rsid w:val="00274191"/>
    <w:rsid w:val="00274FA8"/>
    <w:rsid w:val="0027557C"/>
    <w:rsid w:val="00275A2F"/>
    <w:rsid w:val="00275E06"/>
    <w:rsid w:val="00275E9E"/>
    <w:rsid w:val="00275EC7"/>
    <w:rsid w:val="0027625B"/>
    <w:rsid w:val="002763F9"/>
    <w:rsid w:val="00276C72"/>
    <w:rsid w:val="00277AC3"/>
    <w:rsid w:val="0028077A"/>
    <w:rsid w:val="00280DA2"/>
    <w:rsid w:val="00280E74"/>
    <w:rsid w:val="0028111B"/>
    <w:rsid w:val="002816EA"/>
    <w:rsid w:val="00282381"/>
    <w:rsid w:val="002826C8"/>
    <w:rsid w:val="00282A37"/>
    <w:rsid w:val="00283649"/>
    <w:rsid w:val="00283C8E"/>
    <w:rsid w:val="00283E11"/>
    <w:rsid w:val="002855FE"/>
    <w:rsid w:val="002863D6"/>
    <w:rsid w:val="0028644F"/>
    <w:rsid w:val="002869FE"/>
    <w:rsid w:val="002878C9"/>
    <w:rsid w:val="00287ADD"/>
    <w:rsid w:val="00287B18"/>
    <w:rsid w:val="00287B51"/>
    <w:rsid w:val="00287BB0"/>
    <w:rsid w:val="00287DEA"/>
    <w:rsid w:val="00287E52"/>
    <w:rsid w:val="002900AA"/>
    <w:rsid w:val="00290220"/>
    <w:rsid w:val="002905B6"/>
    <w:rsid w:val="002905B8"/>
    <w:rsid w:val="002907E5"/>
    <w:rsid w:val="00290D7E"/>
    <w:rsid w:val="00290DA5"/>
    <w:rsid w:val="00291501"/>
    <w:rsid w:val="0029170C"/>
    <w:rsid w:val="00291B45"/>
    <w:rsid w:val="00291EFB"/>
    <w:rsid w:val="00291FF7"/>
    <w:rsid w:val="00292459"/>
    <w:rsid w:val="002927D5"/>
    <w:rsid w:val="00292992"/>
    <w:rsid w:val="00292F3C"/>
    <w:rsid w:val="00292F45"/>
    <w:rsid w:val="00292F48"/>
    <w:rsid w:val="00293246"/>
    <w:rsid w:val="002935E6"/>
    <w:rsid w:val="002936EA"/>
    <w:rsid w:val="00293808"/>
    <w:rsid w:val="00293C61"/>
    <w:rsid w:val="00293E16"/>
    <w:rsid w:val="00293EAF"/>
    <w:rsid w:val="00294075"/>
    <w:rsid w:val="00294325"/>
    <w:rsid w:val="002955E8"/>
    <w:rsid w:val="00295694"/>
    <w:rsid w:val="00296543"/>
    <w:rsid w:val="002A022B"/>
    <w:rsid w:val="002A153A"/>
    <w:rsid w:val="002A1DC7"/>
    <w:rsid w:val="002A2B41"/>
    <w:rsid w:val="002A32B5"/>
    <w:rsid w:val="002A334C"/>
    <w:rsid w:val="002A33D8"/>
    <w:rsid w:val="002A386A"/>
    <w:rsid w:val="002A38E1"/>
    <w:rsid w:val="002A432A"/>
    <w:rsid w:val="002A46FF"/>
    <w:rsid w:val="002A4798"/>
    <w:rsid w:val="002A4F43"/>
    <w:rsid w:val="002A5361"/>
    <w:rsid w:val="002A5780"/>
    <w:rsid w:val="002A59DA"/>
    <w:rsid w:val="002A6527"/>
    <w:rsid w:val="002A655B"/>
    <w:rsid w:val="002A69AF"/>
    <w:rsid w:val="002A7631"/>
    <w:rsid w:val="002B0B22"/>
    <w:rsid w:val="002B0DB5"/>
    <w:rsid w:val="002B1005"/>
    <w:rsid w:val="002B17E9"/>
    <w:rsid w:val="002B1FB6"/>
    <w:rsid w:val="002B2009"/>
    <w:rsid w:val="002B24A4"/>
    <w:rsid w:val="002B2645"/>
    <w:rsid w:val="002B3539"/>
    <w:rsid w:val="002B3A38"/>
    <w:rsid w:val="002B3B49"/>
    <w:rsid w:val="002B3DA2"/>
    <w:rsid w:val="002B499F"/>
    <w:rsid w:val="002B49F6"/>
    <w:rsid w:val="002B59E5"/>
    <w:rsid w:val="002B5ABB"/>
    <w:rsid w:val="002B5E44"/>
    <w:rsid w:val="002B5E6A"/>
    <w:rsid w:val="002B5E6E"/>
    <w:rsid w:val="002B6321"/>
    <w:rsid w:val="002B640D"/>
    <w:rsid w:val="002B6594"/>
    <w:rsid w:val="002B6C59"/>
    <w:rsid w:val="002B6FA8"/>
    <w:rsid w:val="002B74C2"/>
    <w:rsid w:val="002B74EA"/>
    <w:rsid w:val="002B7721"/>
    <w:rsid w:val="002C186A"/>
    <w:rsid w:val="002C1A78"/>
    <w:rsid w:val="002C1B45"/>
    <w:rsid w:val="002C22F5"/>
    <w:rsid w:val="002C2DD6"/>
    <w:rsid w:val="002C3570"/>
    <w:rsid w:val="002C359A"/>
    <w:rsid w:val="002C3C3F"/>
    <w:rsid w:val="002C3FB3"/>
    <w:rsid w:val="002C4445"/>
    <w:rsid w:val="002C5560"/>
    <w:rsid w:val="002C56C4"/>
    <w:rsid w:val="002C5763"/>
    <w:rsid w:val="002C5912"/>
    <w:rsid w:val="002C5C18"/>
    <w:rsid w:val="002C5C26"/>
    <w:rsid w:val="002C6A99"/>
    <w:rsid w:val="002C745B"/>
    <w:rsid w:val="002C792C"/>
    <w:rsid w:val="002C7C79"/>
    <w:rsid w:val="002C7E07"/>
    <w:rsid w:val="002D0731"/>
    <w:rsid w:val="002D07EA"/>
    <w:rsid w:val="002D0C56"/>
    <w:rsid w:val="002D1200"/>
    <w:rsid w:val="002D153E"/>
    <w:rsid w:val="002D2023"/>
    <w:rsid w:val="002D2123"/>
    <w:rsid w:val="002D24C0"/>
    <w:rsid w:val="002D305A"/>
    <w:rsid w:val="002D3300"/>
    <w:rsid w:val="002D355E"/>
    <w:rsid w:val="002D3B19"/>
    <w:rsid w:val="002D3BB4"/>
    <w:rsid w:val="002D428A"/>
    <w:rsid w:val="002D4450"/>
    <w:rsid w:val="002D5F75"/>
    <w:rsid w:val="002D6B30"/>
    <w:rsid w:val="002D7EBE"/>
    <w:rsid w:val="002D7F46"/>
    <w:rsid w:val="002D7F95"/>
    <w:rsid w:val="002E0907"/>
    <w:rsid w:val="002E0D5E"/>
    <w:rsid w:val="002E19E4"/>
    <w:rsid w:val="002E284E"/>
    <w:rsid w:val="002E2C93"/>
    <w:rsid w:val="002E4307"/>
    <w:rsid w:val="002E47FD"/>
    <w:rsid w:val="002E4DCB"/>
    <w:rsid w:val="002E5516"/>
    <w:rsid w:val="002E56C6"/>
    <w:rsid w:val="002E58BF"/>
    <w:rsid w:val="002E5EF6"/>
    <w:rsid w:val="002E5F7B"/>
    <w:rsid w:val="002E61BD"/>
    <w:rsid w:val="002E6963"/>
    <w:rsid w:val="002E7727"/>
    <w:rsid w:val="002E7B68"/>
    <w:rsid w:val="002F06D4"/>
    <w:rsid w:val="002F0771"/>
    <w:rsid w:val="002F097D"/>
    <w:rsid w:val="002F10C1"/>
    <w:rsid w:val="002F122F"/>
    <w:rsid w:val="002F1695"/>
    <w:rsid w:val="002F17A1"/>
    <w:rsid w:val="002F18B0"/>
    <w:rsid w:val="002F192D"/>
    <w:rsid w:val="002F1EC2"/>
    <w:rsid w:val="002F2416"/>
    <w:rsid w:val="002F280F"/>
    <w:rsid w:val="002F28CC"/>
    <w:rsid w:val="002F2B6D"/>
    <w:rsid w:val="002F33E6"/>
    <w:rsid w:val="002F353D"/>
    <w:rsid w:val="002F40FF"/>
    <w:rsid w:val="002F418E"/>
    <w:rsid w:val="002F4F63"/>
    <w:rsid w:val="002F517C"/>
    <w:rsid w:val="002F5585"/>
    <w:rsid w:val="002F56DB"/>
    <w:rsid w:val="002F59E6"/>
    <w:rsid w:val="002F6E0D"/>
    <w:rsid w:val="002F7F41"/>
    <w:rsid w:val="002F7F78"/>
    <w:rsid w:val="003001F3"/>
    <w:rsid w:val="003002CA"/>
    <w:rsid w:val="003006C8"/>
    <w:rsid w:val="0030177B"/>
    <w:rsid w:val="0030191F"/>
    <w:rsid w:val="003019CE"/>
    <w:rsid w:val="003036E7"/>
    <w:rsid w:val="0030389D"/>
    <w:rsid w:val="00304052"/>
    <w:rsid w:val="003046E6"/>
    <w:rsid w:val="003051EF"/>
    <w:rsid w:val="003051FD"/>
    <w:rsid w:val="00305369"/>
    <w:rsid w:val="00305672"/>
    <w:rsid w:val="00305AC2"/>
    <w:rsid w:val="0030681A"/>
    <w:rsid w:val="00306CB0"/>
    <w:rsid w:val="0030713B"/>
    <w:rsid w:val="003075F3"/>
    <w:rsid w:val="0030775B"/>
    <w:rsid w:val="00307825"/>
    <w:rsid w:val="00310448"/>
    <w:rsid w:val="003115C6"/>
    <w:rsid w:val="003116DD"/>
    <w:rsid w:val="00311E05"/>
    <w:rsid w:val="00312011"/>
    <w:rsid w:val="0031214F"/>
    <w:rsid w:val="00312238"/>
    <w:rsid w:val="00312254"/>
    <w:rsid w:val="00312B21"/>
    <w:rsid w:val="00312CF5"/>
    <w:rsid w:val="00312D53"/>
    <w:rsid w:val="00313A48"/>
    <w:rsid w:val="00313ABE"/>
    <w:rsid w:val="00313D6F"/>
    <w:rsid w:val="00314307"/>
    <w:rsid w:val="00314A95"/>
    <w:rsid w:val="00315147"/>
    <w:rsid w:val="003152F4"/>
    <w:rsid w:val="0031534F"/>
    <w:rsid w:val="0031542B"/>
    <w:rsid w:val="003154F7"/>
    <w:rsid w:val="003155A9"/>
    <w:rsid w:val="00315EA6"/>
    <w:rsid w:val="00315F0E"/>
    <w:rsid w:val="00316257"/>
    <w:rsid w:val="003167C5"/>
    <w:rsid w:val="003169E4"/>
    <w:rsid w:val="0031741F"/>
    <w:rsid w:val="00317507"/>
    <w:rsid w:val="003178F5"/>
    <w:rsid w:val="00317AA6"/>
    <w:rsid w:val="00317CF5"/>
    <w:rsid w:val="00317DC4"/>
    <w:rsid w:val="0032013A"/>
    <w:rsid w:val="003202DE"/>
    <w:rsid w:val="003203FC"/>
    <w:rsid w:val="0032108C"/>
    <w:rsid w:val="00321FBC"/>
    <w:rsid w:val="00322402"/>
    <w:rsid w:val="00322CCC"/>
    <w:rsid w:val="00323234"/>
    <w:rsid w:val="003233B8"/>
    <w:rsid w:val="00323DF7"/>
    <w:rsid w:val="003245D1"/>
    <w:rsid w:val="00324933"/>
    <w:rsid w:val="00325251"/>
    <w:rsid w:val="0032544D"/>
    <w:rsid w:val="00326026"/>
    <w:rsid w:val="00326363"/>
    <w:rsid w:val="0032696A"/>
    <w:rsid w:val="00326B35"/>
    <w:rsid w:val="00326B37"/>
    <w:rsid w:val="00330DFC"/>
    <w:rsid w:val="003317D3"/>
    <w:rsid w:val="00331DEE"/>
    <w:rsid w:val="00332066"/>
    <w:rsid w:val="0033294A"/>
    <w:rsid w:val="003330FA"/>
    <w:rsid w:val="00333284"/>
    <w:rsid w:val="003332F0"/>
    <w:rsid w:val="00333611"/>
    <w:rsid w:val="00333902"/>
    <w:rsid w:val="003339AD"/>
    <w:rsid w:val="00333E55"/>
    <w:rsid w:val="00334009"/>
    <w:rsid w:val="003343FE"/>
    <w:rsid w:val="00334B93"/>
    <w:rsid w:val="00335034"/>
    <w:rsid w:val="003352F0"/>
    <w:rsid w:val="00335B44"/>
    <w:rsid w:val="00336037"/>
    <w:rsid w:val="003364CD"/>
    <w:rsid w:val="003365DA"/>
    <w:rsid w:val="0033720F"/>
    <w:rsid w:val="00337238"/>
    <w:rsid w:val="003373F2"/>
    <w:rsid w:val="00337777"/>
    <w:rsid w:val="00337FD3"/>
    <w:rsid w:val="0034032C"/>
    <w:rsid w:val="00340618"/>
    <w:rsid w:val="0034075C"/>
    <w:rsid w:val="00340E5C"/>
    <w:rsid w:val="0034109E"/>
    <w:rsid w:val="00342270"/>
    <w:rsid w:val="00342CCB"/>
    <w:rsid w:val="00343326"/>
    <w:rsid w:val="003434DD"/>
    <w:rsid w:val="00343E2D"/>
    <w:rsid w:val="0034453C"/>
    <w:rsid w:val="0034480A"/>
    <w:rsid w:val="00345B7E"/>
    <w:rsid w:val="00345F06"/>
    <w:rsid w:val="0034688E"/>
    <w:rsid w:val="003468CB"/>
    <w:rsid w:val="00346AF7"/>
    <w:rsid w:val="00346F69"/>
    <w:rsid w:val="00346FB3"/>
    <w:rsid w:val="0034730E"/>
    <w:rsid w:val="00347B2B"/>
    <w:rsid w:val="003504F3"/>
    <w:rsid w:val="00350688"/>
    <w:rsid w:val="00350824"/>
    <w:rsid w:val="00351AE4"/>
    <w:rsid w:val="00351B4E"/>
    <w:rsid w:val="003522F0"/>
    <w:rsid w:val="00352876"/>
    <w:rsid w:val="00352C7D"/>
    <w:rsid w:val="00352D85"/>
    <w:rsid w:val="003538C3"/>
    <w:rsid w:val="00353DC7"/>
    <w:rsid w:val="00353FF4"/>
    <w:rsid w:val="00354072"/>
    <w:rsid w:val="00354180"/>
    <w:rsid w:val="003541A0"/>
    <w:rsid w:val="00354C46"/>
    <w:rsid w:val="00354C63"/>
    <w:rsid w:val="00354E61"/>
    <w:rsid w:val="00355607"/>
    <w:rsid w:val="003559DB"/>
    <w:rsid w:val="00355A2F"/>
    <w:rsid w:val="003564DF"/>
    <w:rsid w:val="00356747"/>
    <w:rsid w:val="0035676F"/>
    <w:rsid w:val="00356AFF"/>
    <w:rsid w:val="00357B0B"/>
    <w:rsid w:val="0036051A"/>
    <w:rsid w:val="003609D5"/>
    <w:rsid w:val="00361059"/>
    <w:rsid w:val="0036136F"/>
    <w:rsid w:val="00361564"/>
    <w:rsid w:val="003615A4"/>
    <w:rsid w:val="003625C4"/>
    <w:rsid w:val="003629E7"/>
    <w:rsid w:val="00362D6C"/>
    <w:rsid w:val="00362DBD"/>
    <w:rsid w:val="00362DC6"/>
    <w:rsid w:val="00363194"/>
    <w:rsid w:val="003631B5"/>
    <w:rsid w:val="00363266"/>
    <w:rsid w:val="0036361F"/>
    <w:rsid w:val="00363624"/>
    <w:rsid w:val="00363A77"/>
    <w:rsid w:val="00363B35"/>
    <w:rsid w:val="00363B53"/>
    <w:rsid w:val="00363C69"/>
    <w:rsid w:val="00364657"/>
    <w:rsid w:val="00364663"/>
    <w:rsid w:val="0036482B"/>
    <w:rsid w:val="003651D8"/>
    <w:rsid w:val="003656FD"/>
    <w:rsid w:val="00365709"/>
    <w:rsid w:val="00365770"/>
    <w:rsid w:val="0036664E"/>
    <w:rsid w:val="0036728E"/>
    <w:rsid w:val="003700F7"/>
    <w:rsid w:val="003708E1"/>
    <w:rsid w:val="00370C27"/>
    <w:rsid w:val="00370D6C"/>
    <w:rsid w:val="00370FEF"/>
    <w:rsid w:val="003713C8"/>
    <w:rsid w:val="0037143A"/>
    <w:rsid w:val="003716DE"/>
    <w:rsid w:val="00371EAA"/>
    <w:rsid w:val="00371F49"/>
    <w:rsid w:val="00372882"/>
    <w:rsid w:val="00373345"/>
    <w:rsid w:val="003734B2"/>
    <w:rsid w:val="00373AFE"/>
    <w:rsid w:val="00373B58"/>
    <w:rsid w:val="00373D87"/>
    <w:rsid w:val="003747DA"/>
    <w:rsid w:val="003749DC"/>
    <w:rsid w:val="00374C7B"/>
    <w:rsid w:val="00374CE0"/>
    <w:rsid w:val="00374EAE"/>
    <w:rsid w:val="00374F94"/>
    <w:rsid w:val="003751E4"/>
    <w:rsid w:val="003755D5"/>
    <w:rsid w:val="00375CAA"/>
    <w:rsid w:val="003760BC"/>
    <w:rsid w:val="003768EE"/>
    <w:rsid w:val="003769E2"/>
    <w:rsid w:val="003802D1"/>
    <w:rsid w:val="00380376"/>
    <w:rsid w:val="00380383"/>
    <w:rsid w:val="00380453"/>
    <w:rsid w:val="00380618"/>
    <w:rsid w:val="00380738"/>
    <w:rsid w:val="00380969"/>
    <w:rsid w:val="003809D2"/>
    <w:rsid w:val="00380AAA"/>
    <w:rsid w:val="00380FB6"/>
    <w:rsid w:val="00381A63"/>
    <w:rsid w:val="00381B2B"/>
    <w:rsid w:val="003828E8"/>
    <w:rsid w:val="00382AE4"/>
    <w:rsid w:val="0038362C"/>
    <w:rsid w:val="00383820"/>
    <w:rsid w:val="00385456"/>
    <w:rsid w:val="00386473"/>
    <w:rsid w:val="003864E1"/>
    <w:rsid w:val="00386593"/>
    <w:rsid w:val="00386A31"/>
    <w:rsid w:val="00386C04"/>
    <w:rsid w:val="00386E7D"/>
    <w:rsid w:val="00386F52"/>
    <w:rsid w:val="00387155"/>
    <w:rsid w:val="003872C8"/>
    <w:rsid w:val="00387602"/>
    <w:rsid w:val="00387C57"/>
    <w:rsid w:val="00387F9B"/>
    <w:rsid w:val="0039042E"/>
    <w:rsid w:val="00390C47"/>
    <w:rsid w:val="0039133A"/>
    <w:rsid w:val="0039134D"/>
    <w:rsid w:val="00391B3E"/>
    <w:rsid w:val="003921CE"/>
    <w:rsid w:val="00392C41"/>
    <w:rsid w:val="00392F1F"/>
    <w:rsid w:val="00392FE3"/>
    <w:rsid w:val="003933E8"/>
    <w:rsid w:val="00393797"/>
    <w:rsid w:val="003938E2"/>
    <w:rsid w:val="00393ED6"/>
    <w:rsid w:val="00393F88"/>
    <w:rsid w:val="00395305"/>
    <w:rsid w:val="003953BC"/>
    <w:rsid w:val="0039569A"/>
    <w:rsid w:val="00396E78"/>
    <w:rsid w:val="00396EB5"/>
    <w:rsid w:val="00397015"/>
    <w:rsid w:val="003976B9"/>
    <w:rsid w:val="00397C9E"/>
    <w:rsid w:val="00397DCD"/>
    <w:rsid w:val="00397E36"/>
    <w:rsid w:val="003A06A7"/>
    <w:rsid w:val="003A0AC8"/>
    <w:rsid w:val="003A1394"/>
    <w:rsid w:val="003A162D"/>
    <w:rsid w:val="003A1A8A"/>
    <w:rsid w:val="003A2039"/>
    <w:rsid w:val="003A28D3"/>
    <w:rsid w:val="003A2AE5"/>
    <w:rsid w:val="003A2CC5"/>
    <w:rsid w:val="003A375F"/>
    <w:rsid w:val="003A3ADC"/>
    <w:rsid w:val="003A3E0B"/>
    <w:rsid w:val="003A4B1F"/>
    <w:rsid w:val="003A5062"/>
    <w:rsid w:val="003A5253"/>
    <w:rsid w:val="003A52BD"/>
    <w:rsid w:val="003A5E83"/>
    <w:rsid w:val="003A6114"/>
    <w:rsid w:val="003A69E8"/>
    <w:rsid w:val="003A70EE"/>
    <w:rsid w:val="003A7DD6"/>
    <w:rsid w:val="003A7FE3"/>
    <w:rsid w:val="003B002C"/>
    <w:rsid w:val="003B0976"/>
    <w:rsid w:val="003B09E9"/>
    <w:rsid w:val="003B0C04"/>
    <w:rsid w:val="003B0E41"/>
    <w:rsid w:val="003B0EEC"/>
    <w:rsid w:val="003B0FF5"/>
    <w:rsid w:val="003B12EC"/>
    <w:rsid w:val="003B33B8"/>
    <w:rsid w:val="003B39DC"/>
    <w:rsid w:val="003B3D81"/>
    <w:rsid w:val="003B42F2"/>
    <w:rsid w:val="003B4567"/>
    <w:rsid w:val="003B555A"/>
    <w:rsid w:val="003B5DB3"/>
    <w:rsid w:val="003B5DB6"/>
    <w:rsid w:val="003B5F08"/>
    <w:rsid w:val="003B649B"/>
    <w:rsid w:val="003B6716"/>
    <w:rsid w:val="003B6932"/>
    <w:rsid w:val="003B6A70"/>
    <w:rsid w:val="003B6DEF"/>
    <w:rsid w:val="003B7568"/>
    <w:rsid w:val="003B764D"/>
    <w:rsid w:val="003C0A2A"/>
    <w:rsid w:val="003C1095"/>
    <w:rsid w:val="003C121C"/>
    <w:rsid w:val="003C1388"/>
    <w:rsid w:val="003C13BF"/>
    <w:rsid w:val="003C1A68"/>
    <w:rsid w:val="003C1A74"/>
    <w:rsid w:val="003C1EB7"/>
    <w:rsid w:val="003C23F0"/>
    <w:rsid w:val="003C2B8D"/>
    <w:rsid w:val="003C2BE8"/>
    <w:rsid w:val="003C3020"/>
    <w:rsid w:val="003C3639"/>
    <w:rsid w:val="003C3965"/>
    <w:rsid w:val="003C3B30"/>
    <w:rsid w:val="003C4BD9"/>
    <w:rsid w:val="003C4DCF"/>
    <w:rsid w:val="003C50C0"/>
    <w:rsid w:val="003C554A"/>
    <w:rsid w:val="003C606B"/>
    <w:rsid w:val="003C62A4"/>
    <w:rsid w:val="003C6489"/>
    <w:rsid w:val="003C661A"/>
    <w:rsid w:val="003C68AB"/>
    <w:rsid w:val="003D0059"/>
    <w:rsid w:val="003D00F4"/>
    <w:rsid w:val="003D01E7"/>
    <w:rsid w:val="003D05DC"/>
    <w:rsid w:val="003D07A4"/>
    <w:rsid w:val="003D0D3A"/>
    <w:rsid w:val="003D0E75"/>
    <w:rsid w:val="003D17BF"/>
    <w:rsid w:val="003D17D1"/>
    <w:rsid w:val="003D1887"/>
    <w:rsid w:val="003D1B7A"/>
    <w:rsid w:val="003D1D04"/>
    <w:rsid w:val="003D1D82"/>
    <w:rsid w:val="003D2151"/>
    <w:rsid w:val="003D24DF"/>
    <w:rsid w:val="003D28DE"/>
    <w:rsid w:val="003D2A23"/>
    <w:rsid w:val="003D2AD2"/>
    <w:rsid w:val="003D2B49"/>
    <w:rsid w:val="003D2C64"/>
    <w:rsid w:val="003D2E83"/>
    <w:rsid w:val="003D2E8A"/>
    <w:rsid w:val="003D312A"/>
    <w:rsid w:val="003D321A"/>
    <w:rsid w:val="003D36E8"/>
    <w:rsid w:val="003D4020"/>
    <w:rsid w:val="003D4211"/>
    <w:rsid w:val="003D4624"/>
    <w:rsid w:val="003D4679"/>
    <w:rsid w:val="003D4E96"/>
    <w:rsid w:val="003D5529"/>
    <w:rsid w:val="003D79FF"/>
    <w:rsid w:val="003D7EED"/>
    <w:rsid w:val="003E0776"/>
    <w:rsid w:val="003E0802"/>
    <w:rsid w:val="003E0BA1"/>
    <w:rsid w:val="003E0DA4"/>
    <w:rsid w:val="003E1D8B"/>
    <w:rsid w:val="003E2071"/>
    <w:rsid w:val="003E3071"/>
    <w:rsid w:val="003E3089"/>
    <w:rsid w:val="003E3A06"/>
    <w:rsid w:val="003E40FC"/>
    <w:rsid w:val="003E4850"/>
    <w:rsid w:val="003E493F"/>
    <w:rsid w:val="003E5DF1"/>
    <w:rsid w:val="003E6142"/>
    <w:rsid w:val="003E6CCC"/>
    <w:rsid w:val="003E6DFD"/>
    <w:rsid w:val="003E6EF5"/>
    <w:rsid w:val="003E7587"/>
    <w:rsid w:val="003E78EB"/>
    <w:rsid w:val="003E7BE7"/>
    <w:rsid w:val="003E7E69"/>
    <w:rsid w:val="003F0898"/>
    <w:rsid w:val="003F0C90"/>
    <w:rsid w:val="003F1785"/>
    <w:rsid w:val="003F185B"/>
    <w:rsid w:val="003F1ADB"/>
    <w:rsid w:val="003F1DB7"/>
    <w:rsid w:val="003F1F45"/>
    <w:rsid w:val="003F261D"/>
    <w:rsid w:val="003F277F"/>
    <w:rsid w:val="003F2C4A"/>
    <w:rsid w:val="003F323D"/>
    <w:rsid w:val="003F3E98"/>
    <w:rsid w:val="003F43D0"/>
    <w:rsid w:val="003F4868"/>
    <w:rsid w:val="003F52D1"/>
    <w:rsid w:val="003F5786"/>
    <w:rsid w:val="003F5966"/>
    <w:rsid w:val="003F5A27"/>
    <w:rsid w:val="003F5C7B"/>
    <w:rsid w:val="003F5F70"/>
    <w:rsid w:val="003F611B"/>
    <w:rsid w:val="003F6878"/>
    <w:rsid w:val="003F6CD5"/>
    <w:rsid w:val="003F73CE"/>
    <w:rsid w:val="003F7A62"/>
    <w:rsid w:val="00400454"/>
    <w:rsid w:val="00401FA7"/>
    <w:rsid w:val="00402701"/>
    <w:rsid w:val="0040302B"/>
    <w:rsid w:val="00403C87"/>
    <w:rsid w:val="00403D4B"/>
    <w:rsid w:val="00403F8F"/>
    <w:rsid w:val="00404B50"/>
    <w:rsid w:val="00405C27"/>
    <w:rsid w:val="00405F44"/>
    <w:rsid w:val="004061C4"/>
    <w:rsid w:val="004062B2"/>
    <w:rsid w:val="00406356"/>
    <w:rsid w:val="004066D0"/>
    <w:rsid w:val="00406812"/>
    <w:rsid w:val="004069D7"/>
    <w:rsid w:val="00406CC6"/>
    <w:rsid w:val="00406E5F"/>
    <w:rsid w:val="00406FAC"/>
    <w:rsid w:val="004070C8"/>
    <w:rsid w:val="0040760E"/>
    <w:rsid w:val="0040783A"/>
    <w:rsid w:val="00407C0A"/>
    <w:rsid w:val="00407C41"/>
    <w:rsid w:val="00407D4F"/>
    <w:rsid w:val="0041004F"/>
    <w:rsid w:val="00410C1E"/>
    <w:rsid w:val="0041148B"/>
    <w:rsid w:val="00411725"/>
    <w:rsid w:val="00411B9B"/>
    <w:rsid w:val="0041227F"/>
    <w:rsid w:val="004127D3"/>
    <w:rsid w:val="0041372C"/>
    <w:rsid w:val="00413A35"/>
    <w:rsid w:val="00413FD9"/>
    <w:rsid w:val="004142D2"/>
    <w:rsid w:val="00414F4A"/>
    <w:rsid w:val="00416206"/>
    <w:rsid w:val="004167EE"/>
    <w:rsid w:val="00416A77"/>
    <w:rsid w:val="00416AA2"/>
    <w:rsid w:val="0041725F"/>
    <w:rsid w:val="00417A3F"/>
    <w:rsid w:val="00417AFB"/>
    <w:rsid w:val="0042002F"/>
    <w:rsid w:val="00420A4C"/>
    <w:rsid w:val="0042158D"/>
    <w:rsid w:val="00421604"/>
    <w:rsid w:val="00421D78"/>
    <w:rsid w:val="00422949"/>
    <w:rsid w:val="00424344"/>
    <w:rsid w:val="004245AB"/>
    <w:rsid w:val="0042488A"/>
    <w:rsid w:val="004248A0"/>
    <w:rsid w:val="00425DB9"/>
    <w:rsid w:val="004263C4"/>
    <w:rsid w:val="00426BE0"/>
    <w:rsid w:val="0042741C"/>
    <w:rsid w:val="00427670"/>
    <w:rsid w:val="0042790E"/>
    <w:rsid w:val="00430182"/>
    <w:rsid w:val="0043025D"/>
    <w:rsid w:val="0043108C"/>
    <w:rsid w:val="004313DB"/>
    <w:rsid w:val="00431456"/>
    <w:rsid w:val="00431690"/>
    <w:rsid w:val="00431753"/>
    <w:rsid w:val="00431804"/>
    <w:rsid w:val="0043183D"/>
    <w:rsid w:val="0043208C"/>
    <w:rsid w:val="004326EF"/>
    <w:rsid w:val="004327B6"/>
    <w:rsid w:val="00432B10"/>
    <w:rsid w:val="00432BE0"/>
    <w:rsid w:val="00432C31"/>
    <w:rsid w:val="00433244"/>
    <w:rsid w:val="004334BF"/>
    <w:rsid w:val="004334E5"/>
    <w:rsid w:val="0043391D"/>
    <w:rsid w:val="0043394D"/>
    <w:rsid w:val="00433AE7"/>
    <w:rsid w:val="00433B05"/>
    <w:rsid w:val="00433E19"/>
    <w:rsid w:val="004341BD"/>
    <w:rsid w:val="00434ADF"/>
    <w:rsid w:val="00435150"/>
    <w:rsid w:val="004351AB"/>
    <w:rsid w:val="00435282"/>
    <w:rsid w:val="0043597B"/>
    <w:rsid w:val="004363F2"/>
    <w:rsid w:val="0043657D"/>
    <w:rsid w:val="004366B0"/>
    <w:rsid w:val="0043670D"/>
    <w:rsid w:val="004369A1"/>
    <w:rsid w:val="00436A60"/>
    <w:rsid w:val="00436A9E"/>
    <w:rsid w:val="00436AD8"/>
    <w:rsid w:val="00437145"/>
    <w:rsid w:val="004374BF"/>
    <w:rsid w:val="004379BE"/>
    <w:rsid w:val="00437FF9"/>
    <w:rsid w:val="0044000B"/>
    <w:rsid w:val="004402DE"/>
    <w:rsid w:val="00440517"/>
    <w:rsid w:val="004405D8"/>
    <w:rsid w:val="00440723"/>
    <w:rsid w:val="004408CC"/>
    <w:rsid w:val="00440941"/>
    <w:rsid w:val="00440E3D"/>
    <w:rsid w:val="004417B1"/>
    <w:rsid w:val="00441FB6"/>
    <w:rsid w:val="00442076"/>
    <w:rsid w:val="004428AB"/>
    <w:rsid w:val="00442E04"/>
    <w:rsid w:val="00443557"/>
    <w:rsid w:val="0044398B"/>
    <w:rsid w:val="00443E24"/>
    <w:rsid w:val="00443FBD"/>
    <w:rsid w:val="00444BAC"/>
    <w:rsid w:val="00445367"/>
    <w:rsid w:val="004457DF"/>
    <w:rsid w:val="0044594D"/>
    <w:rsid w:val="00445D3F"/>
    <w:rsid w:val="00447481"/>
    <w:rsid w:val="00447990"/>
    <w:rsid w:val="00447BDE"/>
    <w:rsid w:val="0045053A"/>
    <w:rsid w:val="00450E37"/>
    <w:rsid w:val="00450FB8"/>
    <w:rsid w:val="00451925"/>
    <w:rsid w:val="00451C01"/>
    <w:rsid w:val="0045206B"/>
    <w:rsid w:val="00452722"/>
    <w:rsid w:val="004528D3"/>
    <w:rsid w:val="00452B84"/>
    <w:rsid w:val="004538FD"/>
    <w:rsid w:val="00453C32"/>
    <w:rsid w:val="004543A9"/>
    <w:rsid w:val="00454471"/>
    <w:rsid w:val="00454CE5"/>
    <w:rsid w:val="0045503D"/>
    <w:rsid w:val="00455698"/>
    <w:rsid w:val="004558B8"/>
    <w:rsid w:val="00455BF2"/>
    <w:rsid w:val="00455C0F"/>
    <w:rsid w:val="00455C3D"/>
    <w:rsid w:val="00455F7C"/>
    <w:rsid w:val="0045634C"/>
    <w:rsid w:val="0045656F"/>
    <w:rsid w:val="004568A2"/>
    <w:rsid w:val="00456BB9"/>
    <w:rsid w:val="00456E84"/>
    <w:rsid w:val="00456EA3"/>
    <w:rsid w:val="00457064"/>
    <w:rsid w:val="00457315"/>
    <w:rsid w:val="00460301"/>
    <w:rsid w:val="004606AC"/>
    <w:rsid w:val="004609A8"/>
    <w:rsid w:val="00461547"/>
    <w:rsid w:val="004621D8"/>
    <w:rsid w:val="00462483"/>
    <w:rsid w:val="00462706"/>
    <w:rsid w:val="00462915"/>
    <w:rsid w:val="0046367E"/>
    <w:rsid w:val="00463907"/>
    <w:rsid w:val="0046478B"/>
    <w:rsid w:val="00464811"/>
    <w:rsid w:val="00464E6D"/>
    <w:rsid w:val="004651AB"/>
    <w:rsid w:val="00465251"/>
    <w:rsid w:val="00466A9A"/>
    <w:rsid w:val="00466D82"/>
    <w:rsid w:val="0046782D"/>
    <w:rsid w:val="0047007D"/>
    <w:rsid w:val="00470424"/>
    <w:rsid w:val="0047063B"/>
    <w:rsid w:val="004722CF"/>
    <w:rsid w:val="00472A25"/>
    <w:rsid w:val="00472CFB"/>
    <w:rsid w:val="004749B9"/>
    <w:rsid w:val="00474BC2"/>
    <w:rsid w:val="0047501D"/>
    <w:rsid w:val="0047524A"/>
    <w:rsid w:val="004753D3"/>
    <w:rsid w:val="004755D7"/>
    <w:rsid w:val="00475E3E"/>
    <w:rsid w:val="004760CC"/>
    <w:rsid w:val="004761E8"/>
    <w:rsid w:val="00476581"/>
    <w:rsid w:val="00476651"/>
    <w:rsid w:val="00476B0F"/>
    <w:rsid w:val="00476DA4"/>
    <w:rsid w:val="00477716"/>
    <w:rsid w:val="00477F8B"/>
    <w:rsid w:val="004806D6"/>
    <w:rsid w:val="00480AAF"/>
    <w:rsid w:val="004815AB"/>
    <w:rsid w:val="00482505"/>
    <w:rsid w:val="00482B29"/>
    <w:rsid w:val="004835BB"/>
    <w:rsid w:val="00483BA4"/>
    <w:rsid w:val="00483F11"/>
    <w:rsid w:val="0048427E"/>
    <w:rsid w:val="0048434B"/>
    <w:rsid w:val="00484662"/>
    <w:rsid w:val="0048482B"/>
    <w:rsid w:val="00484CC7"/>
    <w:rsid w:val="00484F3A"/>
    <w:rsid w:val="0048537C"/>
    <w:rsid w:val="0048621B"/>
    <w:rsid w:val="00486785"/>
    <w:rsid w:val="004868E8"/>
    <w:rsid w:val="00486B70"/>
    <w:rsid w:val="00486D52"/>
    <w:rsid w:val="0048755B"/>
    <w:rsid w:val="00487A04"/>
    <w:rsid w:val="0049060F"/>
    <w:rsid w:val="00490A74"/>
    <w:rsid w:val="00490C9D"/>
    <w:rsid w:val="00491153"/>
    <w:rsid w:val="00491504"/>
    <w:rsid w:val="00491513"/>
    <w:rsid w:val="00491531"/>
    <w:rsid w:val="004915B9"/>
    <w:rsid w:val="004915D7"/>
    <w:rsid w:val="004917FF"/>
    <w:rsid w:val="00491A0F"/>
    <w:rsid w:val="00491ADC"/>
    <w:rsid w:val="00491CB4"/>
    <w:rsid w:val="0049260D"/>
    <w:rsid w:val="0049278D"/>
    <w:rsid w:val="00492959"/>
    <w:rsid w:val="00492D2E"/>
    <w:rsid w:val="00492EEF"/>
    <w:rsid w:val="00493453"/>
    <w:rsid w:val="004935DA"/>
    <w:rsid w:val="004935F8"/>
    <w:rsid w:val="00493DB8"/>
    <w:rsid w:val="00494645"/>
    <w:rsid w:val="00494EC2"/>
    <w:rsid w:val="00494F7E"/>
    <w:rsid w:val="00495AAE"/>
    <w:rsid w:val="0049610D"/>
    <w:rsid w:val="00496C94"/>
    <w:rsid w:val="00496ECC"/>
    <w:rsid w:val="0049729A"/>
    <w:rsid w:val="00497C94"/>
    <w:rsid w:val="00497C99"/>
    <w:rsid w:val="004A0827"/>
    <w:rsid w:val="004A0FA4"/>
    <w:rsid w:val="004A1636"/>
    <w:rsid w:val="004A18A1"/>
    <w:rsid w:val="004A21A4"/>
    <w:rsid w:val="004A22C1"/>
    <w:rsid w:val="004A2393"/>
    <w:rsid w:val="004A2434"/>
    <w:rsid w:val="004A249E"/>
    <w:rsid w:val="004A255F"/>
    <w:rsid w:val="004A291A"/>
    <w:rsid w:val="004A2A97"/>
    <w:rsid w:val="004A33C6"/>
    <w:rsid w:val="004A3722"/>
    <w:rsid w:val="004A3930"/>
    <w:rsid w:val="004A3F39"/>
    <w:rsid w:val="004A4265"/>
    <w:rsid w:val="004A4C0C"/>
    <w:rsid w:val="004A4C5A"/>
    <w:rsid w:val="004A4CEC"/>
    <w:rsid w:val="004A547D"/>
    <w:rsid w:val="004A567A"/>
    <w:rsid w:val="004A5700"/>
    <w:rsid w:val="004A5FF2"/>
    <w:rsid w:val="004A7BDA"/>
    <w:rsid w:val="004A7FCD"/>
    <w:rsid w:val="004B00CF"/>
    <w:rsid w:val="004B0830"/>
    <w:rsid w:val="004B0FB5"/>
    <w:rsid w:val="004B0FCC"/>
    <w:rsid w:val="004B11DC"/>
    <w:rsid w:val="004B137F"/>
    <w:rsid w:val="004B1EF2"/>
    <w:rsid w:val="004B23A3"/>
    <w:rsid w:val="004B23BD"/>
    <w:rsid w:val="004B2552"/>
    <w:rsid w:val="004B2F02"/>
    <w:rsid w:val="004B3054"/>
    <w:rsid w:val="004B33AB"/>
    <w:rsid w:val="004B35D8"/>
    <w:rsid w:val="004B3A29"/>
    <w:rsid w:val="004B4999"/>
    <w:rsid w:val="004B4A32"/>
    <w:rsid w:val="004B5056"/>
    <w:rsid w:val="004B6100"/>
    <w:rsid w:val="004B61FC"/>
    <w:rsid w:val="004B66CA"/>
    <w:rsid w:val="004B66E0"/>
    <w:rsid w:val="004B703E"/>
    <w:rsid w:val="004B7238"/>
    <w:rsid w:val="004B7556"/>
    <w:rsid w:val="004B76EF"/>
    <w:rsid w:val="004B7704"/>
    <w:rsid w:val="004B78F2"/>
    <w:rsid w:val="004B7A4E"/>
    <w:rsid w:val="004B7DAB"/>
    <w:rsid w:val="004C058D"/>
    <w:rsid w:val="004C070E"/>
    <w:rsid w:val="004C0FF8"/>
    <w:rsid w:val="004C1086"/>
    <w:rsid w:val="004C15AF"/>
    <w:rsid w:val="004C1AD7"/>
    <w:rsid w:val="004C1F17"/>
    <w:rsid w:val="004C2047"/>
    <w:rsid w:val="004C21A2"/>
    <w:rsid w:val="004C249F"/>
    <w:rsid w:val="004C24C3"/>
    <w:rsid w:val="004C266F"/>
    <w:rsid w:val="004C298F"/>
    <w:rsid w:val="004C3724"/>
    <w:rsid w:val="004C3C8E"/>
    <w:rsid w:val="004C3D9E"/>
    <w:rsid w:val="004C4DB3"/>
    <w:rsid w:val="004C5C3B"/>
    <w:rsid w:val="004C5D3E"/>
    <w:rsid w:val="004C60D8"/>
    <w:rsid w:val="004C699C"/>
    <w:rsid w:val="004C6B2E"/>
    <w:rsid w:val="004C6CAC"/>
    <w:rsid w:val="004C7B31"/>
    <w:rsid w:val="004D0288"/>
    <w:rsid w:val="004D0321"/>
    <w:rsid w:val="004D09D4"/>
    <w:rsid w:val="004D0A27"/>
    <w:rsid w:val="004D0A65"/>
    <w:rsid w:val="004D0D8A"/>
    <w:rsid w:val="004D1237"/>
    <w:rsid w:val="004D190D"/>
    <w:rsid w:val="004D2457"/>
    <w:rsid w:val="004D2CE4"/>
    <w:rsid w:val="004D2E4B"/>
    <w:rsid w:val="004D34B7"/>
    <w:rsid w:val="004D34E4"/>
    <w:rsid w:val="004D3DF9"/>
    <w:rsid w:val="004D41B6"/>
    <w:rsid w:val="004D4A2A"/>
    <w:rsid w:val="004D6056"/>
    <w:rsid w:val="004D6178"/>
    <w:rsid w:val="004D621D"/>
    <w:rsid w:val="004D64F7"/>
    <w:rsid w:val="004D6645"/>
    <w:rsid w:val="004D6C32"/>
    <w:rsid w:val="004D6F01"/>
    <w:rsid w:val="004D715A"/>
    <w:rsid w:val="004D7559"/>
    <w:rsid w:val="004E014C"/>
    <w:rsid w:val="004E0899"/>
    <w:rsid w:val="004E0B6B"/>
    <w:rsid w:val="004E1DD7"/>
    <w:rsid w:val="004E1E15"/>
    <w:rsid w:val="004E2465"/>
    <w:rsid w:val="004E2845"/>
    <w:rsid w:val="004E29CB"/>
    <w:rsid w:val="004E2A98"/>
    <w:rsid w:val="004E2EA9"/>
    <w:rsid w:val="004E3230"/>
    <w:rsid w:val="004E32D0"/>
    <w:rsid w:val="004E35D2"/>
    <w:rsid w:val="004E469E"/>
    <w:rsid w:val="004E49DB"/>
    <w:rsid w:val="004E5461"/>
    <w:rsid w:val="004E5C9B"/>
    <w:rsid w:val="004E5FA4"/>
    <w:rsid w:val="004E604D"/>
    <w:rsid w:val="004E62A0"/>
    <w:rsid w:val="004E6914"/>
    <w:rsid w:val="004E7038"/>
    <w:rsid w:val="004E7993"/>
    <w:rsid w:val="004E7FAE"/>
    <w:rsid w:val="004F00EA"/>
    <w:rsid w:val="004F043C"/>
    <w:rsid w:val="004F075D"/>
    <w:rsid w:val="004F0C5F"/>
    <w:rsid w:val="004F10C8"/>
    <w:rsid w:val="004F1AA5"/>
    <w:rsid w:val="004F232C"/>
    <w:rsid w:val="004F298C"/>
    <w:rsid w:val="004F2DD1"/>
    <w:rsid w:val="004F31DF"/>
    <w:rsid w:val="004F3B75"/>
    <w:rsid w:val="004F3D4F"/>
    <w:rsid w:val="004F479A"/>
    <w:rsid w:val="004F591B"/>
    <w:rsid w:val="004F5B6C"/>
    <w:rsid w:val="004F6183"/>
    <w:rsid w:val="004F674F"/>
    <w:rsid w:val="004F691E"/>
    <w:rsid w:val="004F6A47"/>
    <w:rsid w:val="004F6C31"/>
    <w:rsid w:val="004F6CEB"/>
    <w:rsid w:val="004F7069"/>
    <w:rsid w:val="004F7410"/>
    <w:rsid w:val="004F780C"/>
    <w:rsid w:val="004F7A07"/>
    <w:rsid w:val="004F7AAC"/>
    <w:rsid w:val="00500A12"/>
    <w:rsid w:val="00500DD8"/>
    <w:rsid w:val="00501123"/>
    <w:rsid w:val="005016A1"/>
    <w:rsid w:val="00501717"/>
    <w:rsid w:val="00501BB0"/>
    <w:rsid w:val="00501BB2"/>
    <w:rsid w:val="00501F34"/>
    <w:rsid w:val="005031C0"/>
    <w:rsid w:val="005033AB"/>
    <w:rsid w:val="00503A65"/>
    <w:rsid w:val="00503EFD"/>
    <w:rsid w:val="005045D5"/>
    <w:rsid w:val="00504680"/>
    <w:rsid w:val="00504FBC"/>
    <w:rsid w:val="00506A10"/>
    <w:rsid w:val="00506C6B"/>
    <w:rsid w:val="0050720A"/>
    <w:rsid w:val="00507987"/>
    <w:rsid w:val="00507A4F"/>
    <w:rsid w:val="00507A69"/>
    <w:rsid w:val="00507C64"/>
    <w:rsid w:val="00510A54"/>
    <w:rsid w:val="0051156E"/>
    <w:rsid w:val="0051173F"/>
    <w:rsid w:val="005118E0"/>
    <w:rsid w:val="005121FF"/>
    <w:rsid w:val="00512764"/>
    <w:rsid w:val="00512CB7"/>
    <w:rsid w:val="005131A6"/>
    <w:rsid w:val="00513405"/>
    <w:rsid w:val="00513F5B"/>
    <w:rsid w:val="005149BC"/>
    <w:rsid w:val="00514C12"/>
    <w:rsid w:val="005165B0"/>
    <w:rsid w:val="00516B24"/>
    <w:rsid w:val="00516BF5"/>
    <w:rsid w:val="00516D84"/>
    <w:rsid w:val="00517F47"/>
    <w:rsid w:val="005203AF"/>
    <w:rsid w:val="005207DA"/>
    <w:rsid w:val="005209F5"/>
    <w:rsid w:val="00520A01"/>
    <w:rsid w:val="00521D32"/>
    <w:rsid w:val="005221A8"/>
    <w:rsid w:val="0052266B"/>
    <w:rsid w:val="00522797"/>
    <w:rsid w:val="00523A79"/>
    <w:rsid w:val="00525BE6"/>
    <w:rsid w:val="00525C2E"/>
    <w:rsid w:val="00525C90"/>
    <w:rsid w:val="005266DE"/>
    <w:rsid w:val="00527C11"/>
    <w:rsid w:val="00527D02"/>
    <w:rsid w:val="0053026A"/>
    <w:rsid w:val="0053043E"/>
    <w:rsid w:val="00530822"/>
    <w:rsid w:val="00530832"/>
    <w:rsid w:val="00530F60"/>
    <w:rsid w:val="0053148C"/>
    <w:rsid w:val="00531F75"/>
    <w:rsid w:val="00533887"/>
    <w:rsid w:val="00533D1A"/>
    <w:rsid w:val="005366E4"/>
    <w:rsid w:val="00536D4B"/>
    <w:rsid w:val="005401E8"/>
    <w:rsid w:val="00540A8A"/>
    <w:rsid w:val="00540C6F"/>
    <w:rsid w:val="00540D31"/>
    <w:rsid w:val="00540D57"/>
    <w:rsid w:val="00540F8C"/>
    <w:rsid w:val="00540F8F"/>
    <w:rsid w:val="005410F3"/>
    <w:rsid w:val="005414EE"/>
    <w:rsid w:val="005416FC"/>
    <w:rsid w:val="005419B4"/>
    <w:rsid w:val="00542074"/>
    <w:rsid w:val="0054229A"/>
    <w:rsid w:val="00542AD6"/>
    <w:rsid w:val="005430F4"/>
    <w:rsid w:val="00543B56"/>
    <w:rsid w:val="00543C37"/>
    <w:rsid w:val="00544C82"/>
    <w:rsid w:val="005452E2"/>
    <w:rsid w:val="00545368"/>
    <w:rsid w:val="00545906"/>
    <w:rsid w:val="00545CFB"/>
    <w:rsid w:val="00545E96"/>
    <w:rsid w:val="005460E6"/>
    <w:rsid w:val="005462BC"/>
    <w:rsid w:val="005462C5"/>
    <w:rsid w:val="00546393"/>
    <w:rsid w:val="00546654"/>
    <w:rsid w:val="0054752A"/>
    <w:rsid w:val="005475ED"/>
    <w:rsid w:val="005476FF"/>
    <w:rsid w:val="00547B56"/>
    <w:rsid w:val="00550552"/>
    <w:rsid w:val="00550BDD"/>
    <w:rsid w:val="00551769"/>
    <w:rsid w:val="00551D55"/>
    <w:rsid w:val="00553458"/>
    <w:rsid w:val="00553C9E"/>
    <w:rsid w:val="00554057"/>
    <w:rsid w:val="0055418C"/>
    <w:rsid w:val="005547EC"/>
    <w:rsid w:val="00554B61"/>
    <w:rsid w:val="00554D02"/>
    <w:rsid w:val="00555011"/>
    <w:rsid w:val="00555140"/>
    <w:rsid w:val="00555AF9"/>
    <w:rsid w:val="00555B8E"/>
    <w:rsid w:val="00555FAF"/>
    <w:rsid w:val="00556860"/>
    <w:rsid w:val="00556BAD"/>
    <w:rsid w:val="00556E16"/>
    <w:rsid w:val="00557429"/>
    <w:rsid w:val="005576E1"/>
    <w:rsid w:val="00557AE9"/>
    <w:rsid w:val="00557F00"/>
    <w:rsid w:val="00557F77"/>
    <w:rsid w:val="00560048"/>
    <w:rsid w:val="005609C3"/>
    <w:rsid w:val="00560B04"/>
    <w:rsid w:val="00560DBC"/>
    <w:rsid w:val="00561578"/>
    <w:rsid w:val="005615F2"/>
    <w:rsid w:val="0056167D"/>
    <w:rsid w:val="00561BB1"/>
    <w:rsid w:val="0056249B"/>
    <w:rsid w:val="00562AA7"/>
    <w:rsid w:val="00562AAE"/>
    <w:rsid w:val="005633BE"/>
    <w:rsid w:val="00564050"/>
    <w:rsid w:val="00564B2C"/>
    <w:rsid w:val="00564D59"/>
    <w:rsid w:val="005650C7"/>
    <w:rsid w:val="005655DA"/>
    <w:rsid w:val="005655EE"/>
    <w:rsid w:val="00565F43"/>
    <w:rsid w:val="00566CF4"/>
    <w:rsid w:val="00567059"/>
    <w:rsid w:val="00567195"/>
    <w:rsid w:val="005676D0"/>
    <w:rsid w:val="00567950"/>
    <w:rsid w:val="00567977"/>
    <w:rsid w:val="00567A1B"/>
    <w:rsid w:val="005700E6"/>
    <w:rsid w:val="0057048B"/>
    <w:rsid w:val="00570651"/>
    <w:rsid w:val="00570A84"/>
    <w:rsid w:val="00570CBE"/>
    <w:rsid w:val="00570DAB"/>
    <w:rsid w:val="00572B3E"/>
    <w:rsid w:val="00572BCC"/>
    <w:rsid w:val="00572C89"/>
    <w:rsid w:val="00572F76"/>
    <w:rsid w:val="00573AD8"/>
    <w:rsid w:val="0057418E"/>
    <w:rsid w:val="00574226"/>
    <w:rsid w:val="005742DE"/>
    <w:rsid w:val="005746FF"/>
    <w:rsid w:val="00574898"/>
    <w:rsid w:val="005748C2"/>
    <w:rsid w:val="00574A56"/>
    <w:rsid w:val="00574CAD"/>
    <w:rsid w:val="0057547B"/>
    <w:rsid w:val="00577A4D"/>
    <w:rsid w:val="00577EEF"/>
    <w:rsid w:val="00580C32"/>
    <w:rsid w:val="00581147"/>
    <w:rsid w:val="005811DE"/>
    <w:rsid w:val="005811F8"/>
    <w:rsid w:val="00581A3B"/>
    <w:rsid w:val="00581A4C"/>
    <w:rsid w:val="00581AE5"/>
    <w:rsid w:val="00581F0B"/>
    <w:rsid w:val="0058237B"/>
    <w:rsid w:val="00582573"/>
    <w:rsid w:val="0058270A"/>
    <w:rsid w:val="0058399A"/>
    <w:rsid w:val="00583FF6"/>
    <w:rsid w:val="005842E7"/>
    <w:rsid w:val="0058433C"/>
    <w:rsid w:val="00584D87"/>
    <w:rsid w:val="00584ECB"/>
    <w:rsid w:val="00585193"/>
    <w:rsid w:val="00586634"/>
    <w:rsid w:val="0058692E"/>
    <w:rsid w:val="00586A88"/>
    <w:rsid w:val="00586E57"/>
    <w:rsid w:val="00586FA5"/>
    <w:rsid w:val="0058742B"/>
    <w:rsid w:val="005875A2"/>
    <w:rsid w:val="0058798F"/>
    <w:rsid w:val="005879CE"/>
    <w:rsid w:val="00587A68"/>
    <w:rsid w:val="00587C17"/>
    <w:rsid w:val="00587FB8"/>
    <w:rsid w:val="005900D4"/>
    <w:rsid w:val="005904AF"/>
    <w:rsid w:val="00590DA5"/>
    <w:rsid w:val="00590E48"/>
    <w:rsid w:val="00590F94"/>
    <w:rsid w:val="00591160"/>
    <w:rsid w:val="00591596"/>
    <w:rsid w:val="00592CDF"/>
    <w:rsid w:val="00592EDD"/>
    <w:rsid w:val="00592FA7"/>
    <w:rsid w:val="0059302B"/>
    <w:rsid w:val="00593364"/>
    <w:rsid w:val="00593512"/>
    <w:rsid w:val="00593871"/>
    <w:rsid w:val="00593A10"/>
    <w:rsid w:val="00593AFA"/>
    <w:rsid w:val="00593BB3"/>
    <w:rsid w:val="00593CCC"/>
    <w:rsid w:val="00593EC9"/>
    <w:rsid w:val="005940C9"/>
    <w:rsid w:val="00594326"/>
    <w:rsid w:val="00594554"/>
    <w:rsid w:val="0059479E"/>
    <w:rsid w:val="00594C6F"/>
    <w:rsid w:val="00594CC3"/>
    <w:rsid w:val="0059556C"/>
    <w:rsid w:val="00595579"/>
    <w:rsid w:val="005956C6"/>
    <w:rsid w:val="00596759"/>
    <w:rsid w:val="00596DD3"/>
    <w:rsid w:val="005973E5"/>
    <w:rsid w:val="00597FA4"/>
    <w:rsid w:val="005A0961"/>
    <w:rsid w:val="005A113C"/>
    <w:rsid w:val="005A1497"/>
    <w:rsid w:val="005A1778"/>
    <w:rsid w:val="005A284A"/>
    <w:rsid w:val="005A2DC9"/>
    <w:rsid w:val="005A39A2"/>
    <w:rsid w:val="005A3F1B"/>
    <w:rsid w:val="005A42FC"/>
    <w:rsid w:val="005A441C"/>
    <w:rsid w:val="005A5885"/>
    <w:rsid w:val="005A5F75"/>
    <w:rsid w:val="005A6188"/>
    <w:rsid w:val="005A6EAD"/>
    <w:rsid w:val="005A714F"/>
    <w:rsid w:val="005A7219"/>
    <w:rsid w:val="005A72AC"/>
    <w:rsid w:val="005A7F31"/>
    <w:rsid w:val="005B06DE"/>
    <w:rsid w:val="005B0960"/>
    <w:rsid w:val="005B0AB0"/>
    <w:rsid w:val="005B0C7A"/>
    <w:rsid w:val="005B0F5B"/>
    <w:rsid w:val="005B1409"/>
    <w:rsid w:val="005B16CE"/>
    <w:rsid w:val="005B16FC"/>
    <w:rsid w:val="005B1A0E"/>
    <w:rsid w:val="005B1C52"/>
    <w:rsid w:val="005B2746"/>
    <w:rsid w:val="005B2907"/>
    <w:rsid w:val="005B2E70"/>
    <w:rsid w:val="005B2F9D"/>
    <w:rsid w:val="005B36DE"/>
    <w:rsid w:val="005B3A80"/>
    <w:rsid w:val="005B3C5C"/>
    <w:rsid w:val="005B4FCD"/>
    <w:rsid w:val="005B5BCF"/>
    <w:rsid w:val="005B5D49"/>
    <w:rsid w:val="005B5F29"/>
    <w:rsid w:val="005B6130"/>
    <w:rsid w:val="005B6984"/>
    <w:rsid w:val="005B6CA8"/>
    <w:rsid w:val="005B70C1"/>
    <w:rsid w:val="005B7860"/>
    <w:rsid w:val="005C0293"/>
    <w:rsid w:val="005C040A"/>
    <w:rsid w:val="005C0AEA"/>
    <w:rsid w:val="005C0E78"/>
    <w:rsid w:val="005C10BC"/>
    <w:rsid w:val="005C185F"/>
    <w:rsid w:val="005C28A7"/>
    <w:rsid w:val="005C2D32"/>
    <w:rsid w:val="005C2D6A"/>
    <w:rsid w:val="005C2D84"/>
    <w:rsid w:val="005C2DDD"/>
    <w:rsid w:val="005C35FE"/>
    <w:rsid w:val="005C37AE"/>
    <w:rsid w:val="005C406F"/>
    <w:rsid w:val="005C47B2"/>
    <w:rsid w:val="005C51E2"/>
    <w:rsid w:val="005C5DE8"/>
    <w:rsid w:val="005C5F5E"/>
    <w:rsid w:val="005C6034"/>
    <w:rsid w:val="005C61C6"/>
    <w:rsid w:val="005C6EB9"/>
    <w:rsid w:val="005C7B3A"/>
    <w:rsid w:val="005D0027"/>
    <w:rsid w:val="005D095C"/>
    <w:rsid w:val="005D0C86"/>
    <w:rsid w:val="005D0D95"/>
    <w:rsid w:val="005D12FC"/>
    <w:rsid w:val="005D1653"/>
    <w:rsid w:val="005D1C73"/>
    <w:rsid w:val="005D1C9C"/>
    <w:rsid w:val="005D282A"/>
    <w:rsid w:val="005D284B"/>
    <w:rsid w:val="005D2E8D"/>
    <w:rsid w:val="005D34D4"/>
    <w:rsid w:val="005D41DC"/>
    <w:rsid w:val="005D471B"/>
    <w:rsid w:val="005D53AF"/>
    <w:rsid w:val="005D55AF"/>
    <w:rsid w:val="005D5D51"/>
    <w:rsid w:val="005D5E25"/>
    <w:rsid w:val="005D63F4"/>
    <w:rsid w:val="005D6A6D"/>
    <w:rsid w:val="005D6BE6"/>
    <w:rsid w:val="005D6C36"/>
    <w:rsid w:val="005D72DC"/>
    <w:rsid w:val="005D762C"/>
    <w:rsid w:val="005D7706"/>
    <w:rsid w:val="005D7985"/>
    <w:rsid w:val="005D7F5E"/>
    <w:rsid w:val="005E0195"/>
    <w:rsid w:val="005E05DD"/>
    <w:rsid w:val="005E095C"/>
    <w:rsid w:val="005E0AFA"/>
    <w:rsid w:val="005E0E8D"/>
    <w:rsid w:val="005E100A"/>
    <w:rsid w:val="005E1144"/>
    <w:rsid w:val="005E186F"/>
    <w:rsid w:val="005E1FAE"/>
    <w:rsid w:val="005E26D4"/>
    <w:rsid w:val="005E2AC7"/>
    <w:rsid w:val="005E2BA5"/>
    <w:rsid w:val="005E3613"/>
    <w:rsid w:val="005E3ECB"/>
    <w:rsid w:val="005E3F08"/>
    <w:rsid w:val="005E54F3"/>
    <w:rsid w:val="005E5666"/>
    <w:rsid w:val="005E5F2E"/>
    <w:rsid w:val="005E60DB"/>
    <w:rsid w:val="005E66BB"/>
    <w:rsid w:val="005E6BCA"/>
    <w:rsid w:val="005E710D"/>
    <w:rsid w:val="005E72A7"/>
    <w:rsid w:val="005E792C"/>
    <w:rsid w:val="005E7D40"/>
    <w:rsid w:val="005F06B9"/>
    <w:rsid w:val="005F0CCB"/>
    <w:rsid w:val="005F0CF2"/>
    <w:rsid w:val="005F0D7A"/>
    <w:rsid w:val="005F0E7A"/>
    <w:rsid w:val="005F1022"/>
    <w:rsid w:val="005F151E"/>
    <w:rsid w:val="005F1826"/>
    <w:rsid w:val="005F18E8"/>
    <w:rsid w:val="005F1A15"/>
    <w:rsid w:val="005F1A76"/>
    <w:rsid w:val="005F2161"/>
    <w:rsid w:val="005F23EF"/>
    <w:rsid w:val="005F2787"/>
    <w:rsid w:val="005F2A2E"/>
    <w:rsid w:val="005F3453"/>
    <w:rsid w:val="005F3DB6"/>
    <w:rsid w:val="005F3F7F"/>
    <w:rsid w:val="005F4DBD"/>
    <w:rsid w:val="005F53B4"/>
    <w:rsid w:val="005F5447"/>
    <w:rsid w:val="005F5BB0"/>
    <w:rsid w:val="005F622C"/>
    <w:rsid w:val="005F6421"/>
    <w:rsid w:val="005F66D7"/>
    <w:rsid w:val="005F689F"/>
    <w:rsid w:val="005F69CB"/>
    <w:rsid w:val="005F6FB4"/>
    <w:rsid w:val="005F706B"/>
    <w:rsid w:val="005F7AB4"/>
    <w:rsid w:val="006001D3"/>
    <w:rsid w:val="0060042E"/>
    <w:rsid w:val="00600557"/>
    <w:rsid w:val="006006A6"/>
    <w:rsid w:val="00600BE9"/>
    <w:rsid w:val="006010AF"/>
    <w:rsid w:val="00601107"/>
    <w:rsid w:val="00601920"/>
    <w:rsid w:val="00601EEC"/>
    <w:rsid w:val="00601F93"/>
    <w:rsid w:val="00603445"/>
    <w:rsid w:val="00603752"/>
    <w:rsid w:val="00603E1F"/>
    <w:rsid w:val="00604E57"/>
    <w:rsid w:val="0060539F"/>
    <w:rsid w:val="00605AED"/>
    <w:rsid w:val="00606016"/>
    <w:rsid w:val="00606025"/>
    <w:rsid w:val="00606183"/>
    <w:rsid w:val="006068C7"/>
    <w:rsid w:val="00606DAE"/>
    <w:rsid w:val="006070BD"/>
    <w:rsid w:val="0060769F"/>
    <w:rsid w:val="00607955"/>
    <w:rsid w:val="00607C38"/>
    <w:rsid w:val="00610029"/>
    <w:rsid w:val="0061040E"/>
    <w:rsid w:val="006115B2"/>
    <w:rsid w:val="0061207A"/>
    <w:rsid w:val="00612FD5"/>
    <w:rsid w:val="00612FE4"/>
    <w:rsid w:val="006137A4"/>
    <w:rsid w:val="00614748"/>
    <w:rsid w:val="00615049"/>
    <w:rsid w:val="00615354"/>
    <w:rsid w:val="00615635"/>
    <w:rsid w:val="00615DD4"/>
    <w:rsid w:val="00616F32"/>
    <w:rsid w:val="00617399"/>
    <w:rsid w:val="00617EEE"/>
    <w:rsid w:val="00620927"/>
    <w:rsid w:val="00621887"/>
    <w:rsid w:val="00622615"/>
    <w:rsid w:val="00622DC6"/>
    <w:rsid w:val="00622DD0"/>
    <w:rsid w:val="0062301F"/>
    <w:rsid w:val="006231FE"/>
    <w:rsid w:val="0062375B"/>
    <w:rsid w:val="00624175"/>
    <w:rsid w:val="00624CF0"/>
    <w:rsid w:val="00624D10"/>
    <w:rsid w:val="00624D67"/>
    <w:rsid w:val="00624E37"/>
    <w:rsid w:val="00624E75"/>
    <w:rsid w:val="00624F49"/>
    <w:rsid w:val="00624FBD"/>
    <w:rsid w:val="00625D72"/>
    <w:rsid w:val="006260AC"/>
    <w:rsid w:val="00626582"/>
    <w:rsid w:val="00626787"/>
    <w:rsid w:val="006267BC"/>
    <w:rsid w:val="00626DB0"/>
    <w:rsid w:val="006273DF"/>
    <w:rsid w:val="00627699"/>
    <w:rsid w:val="006302E0"/>
    <w:rsid w:val="006303E9"/>
    <w:rsid w:val="00630786"/>
    <w:rsid w:val="00631624"/>
    <w:rsid w:val="00632747"/>
    <w:rsid w:val="0063312F"/>
    <w:rsid w:val="006336A7"/>
    <w:rsid w:val="00634009"/>
    <w:rsid w:val="006342CE"/>
    <w:rsid w:val="006343CB"/>
    <w:rsid w:val="00634872"/>
    <w:rsid w:val="00634908"/>
    <w:rsid w:val="006349DB"/>
    <w:rsid w:val="00634A6A"/>
    <w:rsid w:val="00634A95"/>
    <w:rsid w:val="00634DDD"/>
    <w:rsid w:val="00634DEB"/>
    <w:rsid w:val="00634F05"/>
    <w:rsid w:val="00635064"/>
    <w:rsid w:val="006360A5"/>
    <w:rsid w:val="00636674"/>
    <w:rsid w:val="00636831"/>
    <w:rsid w:val="00636D05"/>
    <w:rsid w:val="00637DFB"/>
    <w:rsid w:val="00640537"/>
    <w:rsid w:val="00640AC5"/>
    <w:rsid w:val="00640E0A"/>
    <w:rsid w:val="0064138D"/>
    <w:rsid w:val="00641414"/>
    <w:rsid w:val="0064177D"/>
    <w:rsid w:val="00641A6D"/>
    <w:rsid w:val="00641D5E"/>
    <w:rsid w:val="00642602"/>
    <w:rsid w:val="00642A03"/>
    <w:rsid w:val="0064376A"/>
    <w:rsid w:val="006437D9"/>
    <w:rsid w:val="00645241"/>
    <w:rsid w:val="00645652"/>
    <w:rsid w:val="00645783"/>
    <w:rsid w:val="00645FC1"/>
    <w:rsid w:val="00645FD0"/>
    <w:rsid w:val="00646361"/>
    <w:rsid w:val="0064663A"/>
    <w:rsid w:val="00646923"/>
    <w:rsid w:val="00646C78"/>
    <w:rsid w:val="00647274"/>
    <w:rsid w:val="00647F1E"/>
    <w:rsid w:val="00647F22"/>
    <w:rsid w:val="00650DC0"/>
    <w:rsid w:val="00651130"/>
    <w:rsid w:val="006514BF"/>
    <w:rsid w:val="0065201A"/>
    <w:rsid w:val="006522CF"/>
    <w:rsid w:val="006522D5"/>
    <w:rsid w:val="00652BC5"/>
    <w:rsid w:val="006530EE"/>
    <w:rsid w:val="0065368E"/>
    <w:rsid w:val="0065397A"/>
    <w:rsid w:val="00654343"/>
    <w:rsid w:val="006543E4"/>
    <w:rsid w:val="006548C0"/>
    <w:rsid w:val="006549B3"/>
    <w:rsid w:val="00654A7B"/>
    <w:rsid w:val="00654B3E"/>
    <w:rsid w:val="00654E7E"/>
    <w:rsid w:val="00655059"/>
    <w:rsid w:val="006556A7"/>
    <w:rsid w:val="00655874"/>
    <w:rsid w:val="00655DA4"/>
    <w:rsid w:val="00655FF0"/>
    <w:rsid w:val="006568EE"/>
    <w:rsid w:val="00656976"/>
    <w:rsid w:val="00656A83"/>
    <w:rsid w:val="00657024"/>
    <w:rsid w:val="006574BC"/>
    <w:rsid w:val="00657A37"/>
    <w:rsid w:val="00657CD4"/>
    <w:rsid w:val="0066000C"/>
    <w:rsid w:val="006603A0"/>
    <w:rsid w:val="0066072C"/>
    <w:rsid w:val="00660BAD"/>
    <w:rsid w:val="00660EAA"/>
    <w:rsid w:val="006618CF"/>
    <w:rsid w:val="00661DD8"/>
    <w:rsid w:val="0066200D"/>
    <w:rsid w:val="00662048"/>
    <w:rsid w:val="0066251E"/>
    <w:rsid w:val="00662557"/>
    <w:rsid w:val="00662EF0"/>
    <w:rsid w:val="00662EFA"/>
    <w:rsid w:val="00663224"/>
    <w:rsid w:val="006634E7"/>
    <w:rsid w:val="00663A3E"/>
    <w:rsid w:val="0066415D"/>
    <w:rsid w:val="0066430F"/>
    <w:rsid w:val="00664774"/>
    <w:rsid w:val="00664786"/>
    <w:rsid w:val="00664892"/>
    <w:rsid w:val="006654B5"/>
    <w:rsid w:val="006655D9"/>
    <w:rsid w:val="00665B77"/>
    <w:rsid w:val="00665EB1"/>
    <w:rsid w:val="006660C7"/>
    <w:rsid w:val="00666B90"/>
    <w:rsid w:val="00666CCE"/>
    <w:rsid w:val="00667107"/>
    <w:rsid w:val="00667B99"/>
    <w:rsid w:val="006703A3"/>
    <w:rsid w:val="00670803"/>
    <w:rsid w:val="0067122C"/>
    <w:rsid w:val="0067132B"/>
    <w:rsid w:val="00671655"/>
    <w:rsid w:val="00671DAE"/>
    <w:rsid w:val="00671EE3"/>
    <w:rsid w:val="00672628"/>
    <w:rsid w:val="00672780"/>
    <w:rsid w:val="00672794"/>
    <w:rsid w:val="00672838"/>
    <w:rsid w:val="006736A2"/>
    <w:rsid w:val="00673CC4"/>
    <w:rsid w:val="00674A28"/>
    <w:rsid w:val="00674D79"/>
    <w:rsid w:val="00674FED"/>
    <w:rsid w:val="00675013"/>
    <w:rsid w:val="0067539A"/>
    <w:rsid w:val="00675682"/>
    <w:rsid w:val="00675FFF"/>
    <w:rsid w:val="0067600D"/>
    <w:rsid w:val="00676107"/>
    <w:rsid w:val="00676597"/>
    <w:rsid w:val="006776DA"/>
    <w:rsid w:val="00677721"/>
    <w:rsid w:val="00677934"/>
    <w:rsid w:val="00677B4B"/>
    <w:rsid w:val="00680AB2"/>
    <w:rsid w:val="00681218"/>
    <w:rsid w:val="006814C4"/>
    <w:rsid w:val="00681635"/>
    <w:rsid w:val="0068189B"/>
    <w:rsid w:val="00681920"/>
    <w:rsid w:val="00681CDC"/>
    <w:rsid w:val="00681D46"/>
    <w:rsid w:val="0068262F"/>
    <w:rsid w:val="00682E45"/>
    <w:rsid w:val="00682EA2"/>
    <w:rsid w:val="0068325B"/>
    <w:rsid w:val="0068346D"/>
    <w:rsid w:val="00683F39"/>
    <w:rsid w:val="0068434F"/>
    <w:rsid w:val="00685095"/>
    <w:rsid w:val="00685867"/>
    <w:rsid w:val="006861F9"/>
    <w:rsid w:val="006868FE"/>
    <w:rsid w:val="00686D21"/>
    <w:rsid w:val="00686EDF"/>
    <w:rsid w:val="00687A5B"/>
    <w:rsid w:val="0069001D"/>
    <w:rsid w:val="00690665"/>
    <w:rsid w:val="00690668"/>
    <w:rsid w:val="006907A8"/>
    <w:rsid w:val="00690BA8"/>
    <w:rsid w:val="0069107C"/>
    <w:rsid w:val="0069110C"/>
    <w:rsid w:val="006911BD"/>
    <w:rsid w:val="0069163C"/>
    <w:rsid w:val="006916A8"/>
    <w:rsid w:val="00691D9C"/>
    <w:rsid w:val="00691EE4"/>
    <w:rsid w:val="0069219E"/>
    <w:rsid w:val="00692721"/>
    <w:rsid w:val="006929D0"/>
    <w:rsid w:val="00692C25"/>
    <w:rsid w:val="00693C2A"/>
    <w:rsid w:val="006941EF"/>
    <w:rsid w:val="0069424D"/>
    <w:rsid w:val="00694811"/>
    <w:rsid w:val="006948AC"/>
    <w:rsid w:val="00695596"/>
    <w:rsid w:val="00695D42"/>
    <w:rsid w:val="00697224"/>
    <w:rsid w:val="006973A8"/>
    <w:rsid w:val="006979AE"/>
    <w:rsid w:val="00697BC9"/>
    <w:rsid w:val="006A00B7"/>
    <w:rsid w:val="006A0372"/>
    <w:rsid w:val="006A0DBD"/>
    <w:rsid w:val="006A1121"/>
    <w:rsid w:val="006A2672"/>
    <w:rsid w:val="006A2866"/>
    <w:rsid w:val="006A331A"/>
    <w:rsid w:val="006A34A2"/>
    <w:rsid w:val="006A3D71"/>
    <w:rsid w:val="006A413B"/>
    <w:rsid w:val="006A443D"/>
    <w:rsid w:val="006A4C47"/>
    <w:rsid w:val="006A514B"/>
    <w:rsid w:val="006A54C9"/>
    <w:rsid w:val="006A5633"/>
    <w:rsid w:val="006A56EE"/>
    <w:rsid w:val="006A607E"/>
    <w:rsid w:val="006A6F6C"/>
    <w:rsid w:val="006A77A9"/>
    <w:rsid w:val="006A7EB8"/>
    <w:rsid w:val="006B0DC4"/>
    <w:rsid w:val="006B1386"/>
    <w:rsid w:val="006B1E3C"/>
    <w:rsid w:val="006B2001"/>
    <w:rsid w:val="006B290B"/>
    <w:rsid w:val="006B29F2"/>
    <w:rsid w:val="006B3265"/>
    <w:rsid w:val="006B44F3"/>
    <w:rsid w:val="006B471B"/>
    <w:rsid w:val="006B4C11"/>
    <w:rsid w:val="006B4D1D"/>
    <w:rsid w:val="006B51DB"/>
    <w:rsid w:val="006B56BE"/>
    <w:rsid w:val="006B63D2"/>
    <w:rsid w:val="006B67D9"/>
    <w:rsid w:val="006B7BA3"/>
    <w:rsid w:val="006C01C1"/>
    <w:rsid w:val="006C0395"/>
    <w:rsid w:val="006C0643"/>
    <w:rsid w:val="006C0A13"/>
    <w:rsid w:val="006C0CAA"/>
    <w:rsid w:val="006C0CD0"/>
    <w:rsid w:val="006C0DB9"/>
    <w:rsid w:val="006C149D"/>
    <w:rsid w:val="006C1B65"/>
    <w:rsid w:val="006C2365"/>
    <w:rsid w:val="006C263E"/>
    <w:rsid w:val="006C3808"/>
    <w:rsid w:val="006C3850"/>
    <w:rsid w:val="006C3B01"/>
    <w:rsid w:val="006C450B"/>
    <w:rsid w:val="006C4D4E"/>
    <w:rsid w:val="006C5629"/>
    <w:rsid w:val="006C5738"/>
    <w:rsid w:val="006C5A0C"/>
    <w:rsid w:val="006C618D"/>
    <w:rsid w:val="006C6839"/>
    <w:rsid w:val="006C6DB7"/>
    <w:rsid w:val="006C757B"/>
    <w:rsid w:val="006C7855"/>
    <w:rsid w:val="006C7A23"/>
    <w:rsid w:val="006C7B5F"/>
    <w:rsid w:val="006C7D2E"/>
    <w:rsid w:val="006C7F63"/>
    <w:rsid w:val="006D0027"/>
    <w:rsid w:val="006D026D"/>
    <w:rsid w:val="006D040E"/>
    <w:rsid w:val="006D07CF"/>
    <w:rsid w:val="006D0EA0"/>
    <w:rsid w:val="006D1251"/>
    <w:rsid w:val="006D18CF"/>
    <w:rsid w:val="006D19B4"/>
    <w:rsid w:val="006D1B66"/>
    <w:rsid w:val="006D2203"/>
    <w:rsid w:val="006D2207"/>
    <w:rsid w:val="006D2BD9"/>
    <w:rsid w:val="006D2EE1"/>
    <w:rsid w:val="006D3E80"/>
    <w:rsid w:val="006D4082"/>
    <w:rsid w:val="006D42F1"/>
    <w:rsid w:val="006D4B20"/>
    <w:rsid w:val="006D4BB3"/>
    <w:rsid w:val="006D5324"/>
    <w:rsid w:val="006D5CFC"/>
    <w:rsid w:val="006D5D87"/>
    <w:rsid w:val="006D609F"/>
    <w:rsid w:val="006D79E4"/>
    <w:rsid w:val="006D7F67"/>
    <w:rsid w:val="006E099C"/>
    <w:rsid w:val="006E0C1E"/>
    <w:rsid w:val="006E110D"/>
    <w:rsid w:val="006E17F4"/>
    <w:rsid w:val="006E19B4"/>
    <w:rsid w:val="006E1BB2"/>
    <w:rsid w:val="006E2005"/>
    <w:rsid w:val="006E24A8"/>
    <w:rsid w:val="006E2759"/>
    <w:rsid w:val="006E27CE"/>
    <w:rsid w:val="006E2867"/>
    <w:rsid w:val="006E28E8"/>
    <w:rsid w:val="006E2AAF"/>
    <w:rsid w:val="006E2E4A"/>
    <w:rsid w:val="006E32E9"/>
    <w:rsid w:val="006E34A7"/>
    <w:rsid w:val="006E35D3"/>
    <w:rsid w:val="006E3BE8"/>
    <w:rsid w:val="006E3E51"/>
    <w:rsid w:val="006E44E1"/>
    <w:rsid w:val="006E463D"/>
    <w:rsid w:val="006E4975"/>
    <w:rsid w:val="006E5108"/>
    <w:rsid w:val="006E51CD"/>
    <w:rsid w:val="006E56B7"/>
    <w:rsid w:val="006E5B86"/>
    <w:rsid w:val="006E5BAD"/>
    <w:rsid w:val="006E5CE3"/>
    <w:rsid w:val="006E5E40"/>
    <w:rsid w:val="006E6200"/>
    <w:rsid w:val="006E70DB"/>
    <w:rsid w:val="006E735D"/>
    <w:rsid w:val="006E751C"/>
    <w:rsid w:val="006E7566"/>
    <w:rsid w:val="006E7641"/>
    <w:rsid w:val="006E7C67"/>
    <w:rsid w:val="006E7CF6"/>
    <w:rsid w:val="006F019B"/>
    <w:rsid w:val="006F0291"/>
    <w:rsid w:val="006F038E"/>
    <w:rsid w:val="006F11DE"/>
    <w:rsid w:val="006F14AC"/>
    <w:rsid w:val="006F1A84"/>
    <w:rsid w:val="006F1C6F"/>
    <w:rsid w:val="006F1ED3"/>
    <w:rsid w:val="006F21F6"/>
    <w:rsid w:val="006F238D"/>
    <w:rsid w:val="006F3EA4"/>
    <w:rsid w:val="006F42F0"/>
    <w:rsid w:val="006F43B8"/>
    <w:rsid w:val="006F49A1"/>
    <w:rsid w:val="006F4AE0"/>
    <w:rsid w:val="006F5194"/>
    <w:rsid w:val="006F5DC6"/>
    <w:rsid w:val="006F6529"/>
    <w:rsid w:val="006F66D3"/>
    <w:rsid w:val="006F67CD"/>
    <w:rsid w:val="006F6907"/>
    <w:rsid w:val="006F6AFC"/>
    <w:rsid w:val="006F6C27"/>
    <w:rsid w:val="006F70A1"/>
    <w:rsid w:val="006F774C"/>
    <w:rsid w:val="006F78B5"/>
    <w:rsid w:val="007007AA"/>
    <w:rsid w:val="0070090D"/>
    <w:rsid w:val="007011A9"/>
    <w:rsid w:val="00702451"/>
    <w:rsid w:val="007024B4"/>
    <w:rsid w:val="00702816"/>
    <w:rsid w:val="00702BF1"/>
    <w:rsid w:val="00703091"/>
    <w:rsid w:val="00704414"/>
    <w:rsid w:val="00704B84"/>
    <w:rsid w:val="00705F71"/>
    <w:rsid w:val="007061E7"/>
    <w:rsid w:val="00706768"/>
    <w:rsid w:val="00706936"/>
    <w:rsid w:val="00706A6B"/>
    <w:rsid w:val="0070725B"/>
    <w:rsid w:val="0070736F"/>
    <w:rsid w:val="00710510"/>
    <w:rsid w:val="007105D9"/>
    <w:rsid w:val="007111D8"/>
    <w:rsid w:val="007115B3"/>
    <w:rsid w:val="00711B67"/>
    <w:rsid w:val="00711E6F"/>
    <w:rsid w:val="00711FA1"/>
    <w:rsid w:val="00712962"/>
    <w:rsid w:val="007131EC"/>
    <w:rsid w:val="007133C0"/>
    <w:rsid w:val="007145B2"/>
    <w:rsid w:val="00714E89"/>
    <w:rsid w:val="00714FB9"/>
    <w:rsid w:val="007158FA"/>
    <w:rsid w:val="00715F8D"/>
    <w:rsid w:val="00716904"/>
    <w:rsid w:val="00717411"/>
    <w:rsid w:val="0071752C"/>
    <w:rsid w:val="00717FCD"/>
    <w:rsid w:val="0072034F"/>
    <w:rsid w:val="00721296"/>
    <w:rsid w:val="00721B1C"/>
    <w:rsid w:val="00721E56"/>
    <w:rsid w:val="00721FB9"/>
    <w:rsid w:val="007236BB"/>
    <w:rsid w:val="00723A7B"/>
    <w:rsid w:val="00724250"/>
    <w:rsid w:val="00724256"/>
    <w:rsid w:val="007248B8"/>
    <w:rsid w:val="00724C06"/>
    <w:rsid w:val="00724E1F"/>
    <w:rsid w:val="00724F60"/>
    <w:rsid w:val="0072505C"/>
    <w:rsid w:val="00725406"/>
    <w:rsid w:val="007254AC"/>
    <w:rsid w:val="00725989"/>
    <w:rsid w:val="00726016"/>
    <w:rsid w:val="00726078"/>
    <w:rsid w:val="00726419"/>
    <w:rsid w:val="00727338"/>
    <w:rsid w:val="007273C7"/>
    <w:rsid w:val="00727835"/>
    <w:rsid w:val="0072783D"/>
    <w:rsid w:val="00730001"/>
    <w:rsid w:val="007309F3"/>
    <w:rsid w:val="00730AE1"/>
    <w:rsid w:val="00731754"/>
    <w:rsid w:val="00732286"/>
    <w:rsid w:val="0073230B"/>
    <w:rsid w:val="00732BC8"/>
    <w:rsid w:val="00732EE1"/>
    <w:rsid w:val="0073318A"/>
    <w:rsid w:val="00733312"/>
    <w:rsid w:val="00734268"/>
    <w:rsid w:val="0073495E"/>
    <w:rsid w:val="0073512F"/>
    <w:rsid w:val="00735CC0"/>
    <w:rsid w:val="00736766"/>
    <w:rsid w:val="00736D2F"/>
    <w:rsid w:val="007371F5"/>
    <w:rsid w:val="007373C1"/>
    <w:rsid w:val="00737461"/>
    <w:rsid w:val="0074033A"/>
    <w:rsid w:val="00740474"/>
    <w:rsid w:val="007409DB"/>
    <w:rsid w:val="00741015"/>
    <w:rsid w:val="007417E4"/>
    <w:rsid w:val="007419C7"/>
    <w:rsid w:val="00741F3A"/>
    <w:rsid w:val="00742395"/>
    <w:rsid w:val="0074261B"/>
    <w:rsid w:val="0074263A"/>
    <w:rsid w:val="00743133"/>
    <w:rsid w:val="00743796"/>
    <w:rsid w:val="0074379D"/>
    <w:rsid w:val="00743FA4"/>
    <w:rsid w:val="00743FD5"/>
    <w:rsid w:val="007441BE"/>
    <w:rsid w:val="00744392"/>
    <w:rsid w:val="007446AB"/>
    <w:rsid w:val="0074529A"/>
    <w:rsid w:val="00745F5F"/>
    <w:rsid w:val="007466F8"/>
    <w:rsid w:val="00746C3A"/>
    <w:rsid w:val="00746FDD"/>
    <w:rsid w:val="0074704E"/>
    <w:rsid w:val="007470CC"/>
    <w:rsid w:val="00747136"/>
    <w:rsid w:val="00747DEA"/>
    <w:rsid w:val="00750176"/>
    <w:rsid w:val="007523A3"/>
    <w:rsid w:val="007526D1"/>
    <w:rsid w:val="00752A5F"/>
    <w:rsid w:val="00752A81"/>
    <w:rsid w:val="00753102"/>
    <w:rsid w:val="007534B8"/>
    <w:rsid w:val="00753B3B"/>
    <w:rsid w:val="007545FB"/>
    <w:rsid w:val="00754CF7"/>
    <w:rsid w:val="00754F9F"/>
    <w:rsid w:val="00756385"/>
    <w:rsid w:val="007563EF"/>
    <w:rsid w:val="0075666C"/>
    <w:rsid w:val="00756A82"/>
    <w:rsid w:val="00757227"/>
    <w:rsid w:val="00757578"/>
    <w:rsid w:val="00757BA1"/>
    <w:rsid w:val="0076024C"/>
    <w:rsid w:val="00760603"/>
    <w:rsid w:val="00760715"/>
    <w:rsid w:val="00760749"/>
    <w:rsid w:val="00760DA7"/>
    <w:rsid w:val="00760F9D"/>
    <w:rsid w:val="00761559"/>
    <w:rsid w:val="00761D9D"/>
    <w:rsid w:val="007622B4"/>
    <w:rsid w:val="007630C4"/>
    <w:rsid w:val="007631A7"/>
    <w:rsid w:val="0076324A"/>
    <w:rsid w:val="00763AFE"/>
    <w:rsid w:val="00763E9B"/>
    <w:rsid w:val="00763F82"/>
    <w:rsid w:val="007641FD"/>
    <w:rsid w:val="007647FF"/>
    <w:rsid w:val="0076543E"/>
    <w:rsid w:val="007659C5"/>
    <w:rsid w:val="00765E3D"/>
    <w:rsid w:val="0076604E"/>
    <w:rsid w:val="00766383"/>
    <w:rsid w:val="0076728F"/>
    <w:rsid w:val="007674B7"/>
    <w:rsid w:val="007678B5"/>
    <w:rsid w:val="00767947"/>
    <w:rsid w:val="00767A9B"/>
    <w:rsid w:val="00770D51"/>
    <w:rsid w:val="007711E6"/>
    <w:rsid w:val="00771340"/>
    <w:rsid w:val="00771760"/>
    <w:rsid w:val="007723A2"/>
    <w:rsid w:val="007727BE"/>
    <w:rsid w:val="00774587"/>
    <w:rsid w:val="00774B06"/>
    <w:rsid w:val="007752AC"/>
    <w:rsid w:val="007752C8"/>
    <w:rsid w:val="007755BD"/>
    <w:rsid w:val="0077562F"/>
    <w:rsid w:val="00775B5C"/>
    <w:rsid w:val="00775B86"/>
    <w:rsid w:val="00775F6A"/>
    <w:rsid w:val="00776CBC"/>
    <w:rsid w:val="00777025"/>
    <w:rsid w:val="00777098"/>
    <w:rsid w:val="007773E3"/>
    <w:rsid w:val="00780167"/>
    <w:rsid w:val="0078035F"/>
    <w:rsid w:val="007804E6"/>
    <w:rsid w:val="00780625"/>
    <w:rsid w:val="00780627"/>
    <w:rsid w:val="007806F1"/>
    <w:rsid w:val="00780836"/>
    <w:rsid w:val="00780F6F"/>
    <w:rsid w:val="00781985"/>
    <w:rsid w:val="00782691"/>
    <w:rsid w:val="0078278C"/>
    <w:rsid w:val="007829E0"/>
    <w:rsid w:val="00782F6A"/>
    <w:rsid w:val="007832BD"/>
    <w:rsid w:val="00783661"/>
    <w:rsid w:val="007838F0"/>
    <w:rsid w:val="00784065"/>
    <w:rsid w:val="00784689"/>
    <w:rsid w:val="00784849"/>
    <w:rsid w:val="00784E84"/>
    <w:rsid w:val="00785536"/>
    <w:rsid w:val="0078557F"/>
    <w:rsid w:val="0078586B"/>
    <w:rsid w:val="007866DF"/>
    <w:rsid w:val="0078711C"/>
    <w:rsid w:val="007877E3"/>
    <w:rsid w:val="00787D10"/>
    <w:rsid w:val="00787EBD"/>
    <w:rsid w:val="00790638"/>
    <w:rsid w:val="00790D54"/>
    <w:rsid w:val="00790F4A"/>
    <w:rsid w:val="00791587"/>
    <w:rsid w:val="007918FD"/>
    <w:rsid w:val="00792758"/>
    <w:rsid w:val="00792CEA"/>
    <w:rsid w:val="00792D1A"/>
    <w:rsid w:val="00792E54"/>
    <w:rsid w:val="0079301E"/>
    <w:rsid w:val="007937B1"/>
    <w:rsid w:val="00793CC8"/>
    <w:rsid w:val="00793CF8"/>
    <w:rsid w:val="0079416A"/>
    <w:rsid w:val="00794A20"/>
    <w:rsid w:val="00794BD7"/>
    <w:rsid w:val="00794E93"/>
    <w:rsid w:val="007958F2"/>
    <w:rsid w:val="007959A1"/>
    <w:rsid w:val="00795D20"/>
    <w:rsid w:val="00796190"/>
    <w:rsid w:val="00796445"/>
    <w:rsid w:val="007970CD"/>
    <w:rsid w:val="007972FF"/>
    <w:rsid w:val="00797D61"/>
    <w:rsid w:val="007A020B"/>
    <w:rsid w:val="007A0D05"/>
    <w:rsid w:val="007A0DC3"/>
    <w:rsid w:val="007A0DEB"/>
    <w:rsid w:val="007A0E35"/>
    <w:rsid w:val="007A1AFE"/>
    <w:rsid w:val="007A2105"/>
    <w:rsid w:val="007A2A48"/>
    <w:rsid w:val="007A2B6F"/>
    <w:rsid w:val="007A2ECB"/>
    <w:rsid w:val="007A3058"/>
    <w:rsid w:val="007A30D3"/>
    <w:rsid w:val="007A3273"/>
    <w:rsid w:val="007A3341"/>
    <w:rsid w:val="007A3DCE"/>
    <w:rsid w:val="007A3EE5"/>
    <w:rsid w:val="007A40FD"/>
    <w:rsid w:val="007A41F2"/>
    <w:rsid w:val="007A44D5"/>
    <w:rsid w:val="007A4542"/>
    <w:rsid w:val="007A465E"/>
    <w:rsid w:val="007A47A7"/>
    <w:rsid w:val="007A49C6"/>
    <w:rsid w:val="007A4C6A"/>
    <w:rsid w:val="007A4C8A"/>
    <w:rsid w:val="007A4DCE"/>
    <w:rsid w:val="007A51C4"/>
    <w:rsid w:val="007A54D2"/>
    <w:rsid w:val="007A596B"/>
    <w:rsid w:val="007A60D5"/>
    <w:rsid w:val="007A61F0"/>
    <w:rsid w:val="007A647B"/>
    <w:rsid w:val="007A66BF"/>
    <w:rsid w:val="007A66DD"/>
    <w:rsid w:val="007A6726"/>
    <w:rsid w:val="007A6BA4"/>
    <w:rsid w:val="007A7210"/>
    <w:rsid w:val="007A7B40"/>
    <w:rsid w:val="007A7D48"/>
    <w:rsid w:val="007B043F"/>
    <w:rsid w:val="007B0487"/>
    <w:rsid w:val="007B0A22"/>
    <w:rsid w:val="007B0BD6"/>
    <w:rsid w:val="007B1143"/>
    <w:rsid w:val="007B118B"/>
    <w:rsid w:val="007B175B"/>
    <w:rsid w:val="007B184B"/>
    <w:rsid w:val="007B2060"/>
    <w:rsid w:val="007B20F0"/>
    <w:rsid w:val="007B2392"/>
    <w:rsid w:val="007B23C4"/>
    <w:rsid w:val="007B2BCE"/>
    <w:rsid w:val="007B2C11"/>
    <w:rsid w:val="007B2D3F"/>
    <w:rsid w:val="007B2F8D"/>
    <w:rsid w:val="007B328D"/>
    <w:rsid w:val="007B3438"/>
    <w:rsid w:val="007B365C"/>
    <w:rsid w:val="007B3797"/>
    <w:rsid w:val="007B3C61"/>
    <w:rsid w:val="007B3D24"/>
    <w:rsid w:val="007B42F1"/>
    <w:rsid w:val="007B5256"/>
    <w:rsid w:val="007B5B1D"/>
    <w:rsid w:val="007B5CFE"/>
    <w:rsid w:val="007B5EC9"/>
    <w:rsid w:val="007B601A"/>
    <w:rsid w:val="007B616D"/>
    <w:rsid w:val="007B640D"/>
    <w:rsid w:val="007B6A6C"/>
    <w:rsid w:val="007B7273"/>
    <w:rsid w:val="007B7621"/>
    <w:rsid w:val="007B78F4"/>
    <w:rsid w:val="007B799D"/>
    <w:rsid w:val="007B7D4D"/>
    <w:rsid w:val="007B7F41"/>
    <w:rsid w:val="007C04E7"/>
    <w:rsid w:val="007C0514"/>
    <w:rsid w:val="007C088E"/>
    <w:rsid w:val="007C14AD"/>
    <w:rsid w:val="007C1E85"/>
    <w:rsid w:val="007C293A"/>
    <w:rsid w:val="007C2958"/>
    <w:rsid w:val="007C2C55"/>
    <w:rsid w:val="007C2E80"/>
    <w:rsid w:val="007C367B"/>
    <w:rsid w:val="007C46DA"/>
    <w:rsid w:val="007C4A68"/>
    <w:rsid w:val="007C5494"/>
    <w:rsid w:val="007C54E3"/>
    <w:rsid w:val="007C5EB6"/>
    <w:rsid w:val="007C6312"/>
    <w:rsid w:val="007C66EF"/>
    <w:rsid w:val="007C6C4F"/>
    <w:rsid w:val="007C6D1F"/>
    <w:rsid w:val="007C6DD4"/>
    <w:rsid w:val="007C7CA5"/>
    <w:rsid w:val="007C7F8D"/>
    <w:rsid w:val="007D053F"/>
    <w:rsid w:val="007D0728"/>
    <w:rsid w:val="007D0780"/>
    <w:rsid w:val="007D1293"/>
    <w:rsid w:val="007D2C23"/>
    <w:rsid w:val="007D3031"/>
    <w:rsid w:val="007D3178"/>
    <w:rsid w:val="007D3286"/>
    <w:rsid w:val="007D3440"/>
    <w:rsid w:val="007D364D"/>
    <w:rsid w:val="007D39F8"/>
    <w:rsid w:val="007D3A65"/>
    <w:rsid w:val="007D3D93"/>
    <w:rsid w:val="007D3DF0"/>
    <w:rsid w:val="007D3E0F"/>
    <w:rsid w:val="007D459F"/>
    <w:rsid w:val="007D46FE"/>
    <w:rsid w:val="007D4968"/>
    <w:rsid w:val="007D4BBB"/>
    <w:rsid w:val="007D521F"/>
    <w:rsid w:val="007D53BE"/>
    <w:rsid w:val="007D54F0"/>
    <w:rsid w:val="007D5591"/>
    <w:rsid w:val="007D5CDE"/>
    <w:rsid w:val="007D6020"/>
    <w:rsid w:val="007D633E"/>
    <w:rsid w:val="007D65FC"/>
    <w:rsid w:val="007D6839"/>
    <w:rsid w:val="007D68AD"/>
    <w:rsid w:val="007D6901"/>
    <w:rsid w:val="007D69FA"/>
    <w:rsid w:val="007D6E95"/>
    <w:rsid w:val="007D6F5E"/>
    <w:rsid w:val="007D6FD9"/>
    <w:rsid w:val="007D711D"/>
    <w:rsid w:val="007D7C6C"/>
    <w:rsid w:val="007D7CAD"/>
    <w:rsid w:val="007D7DA3"/>
    <w:rsid w:val="007D7F93"/>
    <w:rsid w:val="007E00CE"/>
    <w:rsid w:val="007E0877"/>
    <w:rsid w:val="007E0E6C"/>
    <w:rsid w:val="007E0FC4"/>
    <w:rsid w:val="007E166C"/>
    <w:rsid w:val="007E1ACD"/>
    <w:rsid w:val="007E1B7F"/>
    <w:rsid w:val="007E26B4"/>
    <w:rsid w:val="007E2848"/>
    <w:rsid w:val="007E2C2E"/>
    <w:rsid w:val="007E2E22"/>
    <w:rsid w:val="007E37A9"/>
    <w:rsid w:val="007E381E"/>
    <w:rsid w:val="007E3923"/>
    <w:rsid w:val="007E3AA3"/>
    <w:rsid w:val="007E4060"/>
    <w:rsid w:val="007E4AED"/>
    <w:rsid w:val="007E4BF9"/>
    <w:rsid w:val="007E4EED"/>
    <w:rsid w:val="007E60B5"/>
    <w:rsid w:val="007E61AD"/>
    <w:rsid w:val="007E663B"/>
    <w:rsid w:val="007E6F46"/>
    <w:rsid w:val="007E7112"/>
    <w:rsid w:val="007E7789"/>
    <w:rsid w:val="007E7994"/>
    <w:rsid w:val="007E7B70"/>
    <w:rsid w:val="007E7DB3"/>
    <w:rsid w:val="007E7FAC"/>
    <w:rsid w:val="007F019F"/>
    <w:rsid w:val="007F042F"/>
    <w:rsid w:val="007F09FA"/>
    <w:rsid w:val="007F0AB3"/>
    <w:rsid w:val="007F1652"/>
    <w:rsid w:val="007F279B"/>
    <w:rsid w:val="007F28BF"/>
    <w:rsid w:val="007F2BA2"/>
    <w:rsid w:val="007F33D7"/>
    <w:rsid w:val="007F3677"/>
    <w:rsid w:val="007F40F7"/>
    <w:rsid w:val="007F453B"/>
    <w:rsid w:val="007F4681"/>
    <w:rsid w:val="007F5658"/>
    <w:rsid w:val="007F571F"/>
    <w:rsid w:val="007F57C7"/>
    <w:rsid w:val="007F5AA0"/>
    <w:rsid w:val="007F60D8"/>
    <w:rsid w:val="007F6453"/>
    <w:rsid w:val="007F6907"/>
    <w:rsid w:val="007F74A7"/>
    <w:rsid w:val="007F75E0"/>
    <w:rsid w:val="007F7A59"/>
    <w:rsid w:val="0080029E"/>
    <w:rsid w:val="0080029F"/>
    <w:rsid w:val="00800A49"/>
    <w:rsid w:val="00800A4B"/>
    <w:rsid w:val="00801C8B"/>
    <w:rsid w:val="00801E7E"/>
    <w:rsid w:val="0080256C"/>
    <w:rsid w:val="008025C2"/>
    <w:rsid w:val="00802874"/>
    <w:rsid w:val="00802F99"/>
    <w:rsid w:val="008041B4"/>
    <w:rsid w:val="0080447B"/>
    <w:rsid w:val="00804F43"/>
    <w:rsid w:val="0080562D"/>
    <w:rsid w:val="00806790"/>
    <w:rsid w:val="008068D1"/>
    <w:rsid w:val="00806B20"/>
    <w:rsid w:val="00806C16"/>
    <w:rsid w:val="00807AE9"/>
    <w:rsid w:val="00810046"/>
    <w:rsid w:val="00810853"/>
    <w:rsid w:val="00811E4F"/>
    <w:rsid w:val="0081201C"/>
    <w:rsid w:val="008120FF"/>
    <w:rsid w:val="008124CB"/>
    <w:rsid w:val="0081322C"/>
    <w:rsid w:val="0081368B"/>
    <w:rsid w:val="0081385C"/>
    <w:rsid w:val="00813A80"/>
    <w:rsid w:val="00813F12"/>
    <w:rsid w:val="00814D42"/>
    <w:rsid w:val="00815025"/>
    <w:rsid w:val="00815FB6"/>
    <w:rsid w:val="00816DCA"/>
    <w:rsid w:val="00816F43"/>
    <w:rsid w:val="00817719"/>
    <w:rsid w:val="008179B1"/>
    <w:rsid w:val="00817B51"/>
    <w:rsid w:val="0082056D"/>
    <w:rsid w:val="00820707"/>
    <w:rsid w:val="008207D0"/>
    <w:rsid w:val="008210F9"/>
    <w:rsid w:val="008216C4"/>
    <w:rsid w:val="00821923"/>
    <w:rsid w:val="00822745"/>
    <w:rsid w:val="008228C2"/>
    <w:rsid w:val="00822CA4"/>
    <w:rsid w:val="00822DA0"/>
    <w:rsid w:val="00822EAF"/>
    <w:rsid w:val="0082321A"/>
    <w:rsid w:val="00823656"/>
    <w:rsid w:val="00823AB2"/>
    <w:rsid w:val="00823C8C"/>
    <w:rsid w:val="008242B4"/>
    <w:rsid w:val="00825152"/>
    <w:rsid w:val="00825292"/>
    <w:rsid w:val="008253E0"/>
    <w:rsid w:val="00825451"/>
    <w:rsid w:val="008258FD"/>
    <w:rsid w:val="00825A02"/>
    <w:rsid w:val="00826000"/>
    <w:rsid w:val="00826283"/>
    <w:rsid w:val="00826307"/>
    <w:rsid w:val="008267FB"/>
    <w:rsid w:val="00826A94"/>
    <w:rsid w:val="00827306"/>
    <w:rsid w:val="00827470"/>
    <w:rsid w:val="00827B1F"/>
    <w:rsid w:val="00830595"/>
    <w:rsid w:val="00830838"/>
    <w:rsid w:val="00830863"/>
    <w:rsid w:val="00831972"/>
    <w:rsid w:val="00831979"/>
    <w:rsid w:val="00831A46"/>
    <w:rsid w:val="00831A70"/>
    <w:rsid w:val="00831DEB"/>
    <w:rsid w:val="00832094"/>
    <w:rsid w:val="00832452"/>
    <w:rsid w:val="00832CFE"/>
    <w:rsid w:val="00833072"/>
    <w:rsid w:val="00833158"/>
    <w:rsid w:val="00833349"/>
    <w:rsid w:val="008335E7"/>
    <w:rsid w:val="00833844"/>
    <w:rsid w:val="00833DA9"/>
    <w:rsid w:val="008343CE"/>
    <w:rsid w:val="00834EC0"/>
    <w:rsid w:val="00835DB0"/>
    <w:rsid w:val="008367CA"/>
    <w:rsid w:val="008367E8"/>
    <w:rsid w:val="008371FF"/>
    <w:rsid w:val="0083761B"/>
    <w:rsid w:val="008378AD"/>
    <w:rsid w:val="00840601"/>
    <w:rsid w:val="00840D36"/>
    <w:rsid w:val="008412B9"/>
    <w:rsid w:val="00841330"/>
    <w:rsid w:val="008414B7"/>
    <w:rsid w:val="0084157B"/>
    <w:rsid w:val="008422ED"/>
    <w:rsid w:val="00842CB6"/>
    <w:rsid w:val="00843386"/>
    <w:rsid w:val="0084374E"/>
    <w:rsid w:val="008449FA"/>
    <w:rsid w:val="0084600B"/>
    <w:rsid w:val="00846062"/>
    <w:rsid w:val="00846604"/>
    <w:rsid w:val="00847148"/>
    <w:rsid w:val="0084763D"/>
    <w:rsid w:val="00847819"/>
    <w:rsid w:val="008506BB"/>
    <w:rsid w:val="00850763"/>
    <w:rsid w:val="00850D2E"/>
    <w:rsid w:val="00850EDB"/>
    <w:rsid w:val="0085164A"/>
    <w:rsid w:val="00851FD8"/>
    <w:rsid w:val="008522F6"/>
    <w:rsid w:val="00852D0E"/>
    <w:rsid w:val="00853835"/>
    <w:rsid w:val="008538DD"/>
    <w:rsid w:val="008540C7"/>
    <w:rsid w:val="00854235"/>
    <w:rsid w:val="008544BB"/>
    <w:rsid w:val="008546E5"/>
    <w:rsid w:val="00854BD8"/>
    <w:rsid w:val="00854D31"/>
    <w:rsid w:val="008556FA"/>
    <w:rsid w:val="00855B61"/>
    <w:rsid w:val="008560F8"/>
    <w:rsid w:val="00856210"/>
    <w:rsid w:val="008565E4"/>
    <w:rsid w:val="00856989"/>
    <w:rsid w:val="008573BE"/>
    <w:rsid w:val="008604F3"/>
    <w:rsid w:val="00860556"/>
    <w:rsid w:val="0086065F"/>
    <w:rsid w:val="0086066E"/>
    <w:rsid w:val="00860AF2"/>
    <w:rsid w:val="00860EDD"/>
    <w:rsid w:val="0086183F"/>
    <w:rsid w:val="00861A86"/>
    <w:rsid w:val="00862586"/>
    <w:rsid w:val="00862630"/>
    <w:rsid w:val="008628E3"/>
    <w:rsid w:val="00862C5D"/>
    <w:rsid w:val="00862DEF"/>
    <w:rsid w:val="0086365F"/>
    <w:rsid w:val="0086376C"/>
    <w:rsid w:val="00864F00"/>
    <w:rsid w:val="00865460"/>
    <w:rsid w:val="008654D1"/>
    <w:rsid w:val="00865922"/>
    <w:rsid w:val="00865B77"/>
    <w:rsid w:val="00865BC6"/>
    <w:rsid w:val="00865FD7"/>
    <w:rsid w:val="0086614B"/>
    <w:rsid w:val="0086634D"/>
    <w:rsid w:val="00866647"/>
    <w:rsid w:val="00866D60"/>
    <w:rsid w:val="00867C32"/>
    <w:rsid w:val="0087068F"/>
    <w:rsid w:val="00870CE8"/>
    <w:rsid w:val="00871080"/>
    <w:rsid w:val="0087121B"/>
    <w:rsid w:val="008712F2"/>
    <w:rsid w:val="00872107"/>
    <w:rsid w:val="008725D6"/>
    <w:rsid w:val="008727EF"/>
    <w:rsid w:val="008734FC"/>
    <w:rsid w:val="0087384A"/>
    <w:rsid w:val="00874123"/>
    <w:rsid w:val="00874CAC"/>
    <w:rsid w:val="00875354"/>
    <w:rsid w:val="00875CE2"/>
    <w:rsid w:val="00876010"/>
    <w:rsid w:val="008768A3"/>
    <w:rsid w:val="00876E20"/>
    <w:rsid w:val="0087705B"/>
    <w:rsid w:val="008777A2"/>
    <w:rsid w:val="0087790F"/>
    <w:rsid w:val="00877BBC"/>
    <w:rsid w:val="0088033D"/>
    <w:rsid w:val="00880379"/>
    <w:rsid w:val="00880547"/>
    <w:rsid w:val="0088062B"/>
    <w:rsid w:val="00880914"/>
    <w:rsid w:val="008817B4"/>
    <w:rsid w:val="00881876"/>
    <w:rsid w:val="008821E9"/>
    <w:rsid w:val="008825E4"/>
    <w:rsid w:val="0088349F"/>
    <w:rsid w:val="00883632"/>
    <w:rsid w:val="008845AA"/>
    <w:rsid w:val="00884D95"/>
    <w:rsid w:val="008851E3"/>
    <w:rsid w:val="008852DA"/>
    <w:rsid w:val="008853C2"/>
    <w:rsid w:val="00885A85"/>
    <w:rsid w:val="00885B3F"/>
    <w:rsid w:val="00885C0B"/>
    <w:rsid w:val="008864EF"/>
    <w:rsid w:val="00886BB0"/>
    <w:rsid w:val="00886DB5"/>
    <w:rsid w:val="00886DE0"/>
    <w:rsid w:val="00887472"/>
    <w:rsid w:val="00887865"/>
    <w:rsid w:val="00887970"/>
    <w:rsid w:val="008879FF"/>
    <w:rsid w:val="00887D0B"/>
    <w:rsid w:val="00887E5F"/>
    <w:rsid w:val="00890B86"/>
    <w:rsid w:val="00891165"/>
    <w:rsid w:val="00891718"/>
    <w:rsid w:val="00891A29"/>
    <w:rsid w:val="008920E8"/>
    <w:rsid w:val="008925E2"/>
    <w:rsid w:val="00892996"/>
    <w:rsid w:val="00892E78"/>
    <w:rsid w:val="00893836"/>
    <w:rsid w:val="008947D4"/>
    <w:rsid w:val="00895BDE"/>
    <w:rsid w:val="00895DD1"/>
    <w:rsid w:val="00896068"/>
    <w:rsid w:val="008960F9"/>
    <w:rsid w:val="0089677C"/>
    <w:rsid w:val="008970FF"/>
    <w:rsid w:val="0089752B"/>
    <w:rsid w:val="00897BEE"/>
    <w:rsid w:val="008A00B1"/>
    <w:rsid w:val="008A0425"/>
    <w:rsid w:val="008A04FF"/>
    <w:rsid w:val="008A075C"/>
    <w:rsid w:val="008A0772"/>
    <w:rsid w:val="008A089C"/>
    <w:rsid w:val="008A100D"/>
    <w:rsid w:val="008A12AD"/>
    <w:rsid w:val="008A12E1"/>
    <w:rsid w:val="008A2592"/>
    <w:rsid w:val="008A2EAE"/>
    <w:rsid w:val="008A32AE"/>
    <w:rsid w:val="008A35A9"/>
    <w:rsid w:val="008A39BC"/>
    <w:rsid w:val="008A4DA7"/>
    <w:rsid w:val="008A51CA"/>
    <w:rsid w:val="008A5808"/>
    <w:rsid w:val="008A58EF"/>
    <w:rsid w:val="008A5BA2"/>
    <w:rsid w:val="008A5D41"/>
    <w:rsid w:val="008A619C"/>
    <w:rsid w:val="008A69BC"/>
    <w:rsid w:val="008A6B9E"/>
    <w:rsid w:val="008A73D9"/>
    <w:rsid w:val="008A76F6"/>
    <w:rsid w:val="008A7CEA"/>
    <w:rsid w:val="008B01E8"/>
    <w:rsid w:val="008B078C"/>
    <w:rsid w:val="008B0900"/>
    <w:rsid w:val="008B0907"/>
    <w:rsid w:val="008B10FB"/>
    <w:rsid w:val="008B1E39"/>
    <w:rsid w:val="008B25F8"/>
    <w:rsid w:val="008B2CBA"/>
    <w:rsid w:val="008B348E"/>
    <w:rsid w:val="008B3691"/>
    <w:rsid w:val="008B3931"/>
    <w:rsid w:val="008B4565"/>
    <w:rsid w:val="008B5109"/>
    <w:rsid w:val="008B65B7"/>
    <w:rsid w:val="008B6E75"/>
    <w:rsid w:val="008B7352"/>
    <w:rsid w:val="008B7EE7"/>
    <w:rsid w:val="008B7F8C"/>
    <w:rsid w:val="008C0108"/>
    <w:rsid w:val="008C09C1"/>
    <w:rsid w:val="008C0A80"/>
    <w:rsid w:val="008C0C65"/>
    <w:rsid w:val="008C0D71"/>
    <w:rsid w:val="008C0EFF"/>
    <w:rsid w:val="008C15FD"/>
    <w:rsid w:val="008C1B1E"/>
    <w:rsid w:val="008C1B24"/>
    <w:rsid w:val="008C1CBC"/>
    <w:rsid w:val="008C2247"/>
    <w:rsid w:val="008C2C58"/>
    <w:rsid w:val="008C2E5B"/>
    <w:rsid w:val="008C33EF"/>
    <w:rsid w:val="008C35ED"/>
    <w:rsid w:val="008C4472"/>
    <w:rsid w:val="008C464A"/>
    <w:rsid w:val="008C49E4"/>
    <w:rsid w:val="008C51F7"/>
    <w:rsid w:val="008C5B1B"/>
    <w:rsid w:val="008C6160"/>
    <w:rsid w:val="008C67D7"/>
    <w:rsid w:val="008C6EC1"/>
    <w:rsid w:val="008C71C2"/>
    <w:rsid w:val="008C734E"/>
    <w:rsid w:val="008C741F"/>
    <w:rsid w:val="008C7F31"/>
    <w:rsid w:val="008D0425"/>
    <w:rsid w:val="008D08CB"/>
    <w:rsid w:val="008D0975"/>
    <w:rsid w:val="008D1155"/>
    <w:rsid w:val="008D1C7E"/>
    <w:rsid w:val="008D1CB3"/>
    <w:rsid w:val="008D1D90"/>
    <w:rsid w:val="008D2B80"/>
    <w:rsid w:val="008D3A17"/>
    <w:rsid w:val="008D3CF9"/>
    <w:rsid w:val="008D4584"/>
    <w:rsid w:val="008D4C78"/>
    <w:rsid w:val="008D514B"/>
    <w:rsid w:val="008D51AA"/>
    <w:rsid w:val="008D5909"/>
    <w:rsid w:val="008D62D7"/>
    <w:rsid w:val="008D6495"/>
    <w:rsid w:val="008D692A"/>
    <w:rsid w:val="008D6C0F"/>
    <w:rsid w:val="008D7814"/>
    <w:rsid w:val="008E11DC"/>
    <w:rsid w:val="008E1484"/>
    <w:rsid w:val="008E1792"/>
    <w:rsid w:val="008E1816"/>
    <w:rsid w:val="008E18FC"/>
    <w:rsid w:val="008E1AEA"/>
    <w:rsid w:val="008E1AF8"/>
    <w:rsid w:val="008E1CCE"/>
    <w:rsid w:val="008E1DB7"/>
    <w:rsid w:val="008E1DD1"/>
    <w:rsid w:val="008E1F58"/>
    <w:rsid w:val="008E1FDE"/>
    <w:rsid w:val="008E37D7"/>
    <w:rsid w:val="008E3A5D"/>
    <w:rsid w:val="008E454B"/>
    <w:rsid w:val="008E62FA"/>
    <w:rsid w:val="008E6C37"/>
    <w:rsid w:val="008E70EF"/>
    <w:rsid w:val="008E7B0F"/>
    <w:rsid w:val="008E7BA6"/>
    <w:rsid w:val="008F085D"/>
    <w:rsid w:val="008F0CE1"/>
    <w:rsid w:val="008F0F72"/>
    <w:rsid w:val="008F1C21"/>
    <w:rsid w:val="008F32A3"/>
    <w:rsid w:val="008F3F85"/>
    <w:rsid w:val="008F4045"/>
    <w:rsid w:val="008F44F2"/>
    <w:rsid w:val="008F470F"/>
    <w:rsid w:val="008F4BF8"/>
    <w:rsid w:val="008F50B8"/>
    <w:rsid w:val="008F53CD"/>
    <w:rsid w:val="008F5646"/>
    <w:rsid w:val="008F58D3"/>
    <w:rsid w:val="008F678C"/>
    <w:rsid w:val="008F7009"/>
    <w:rsid w:val="008F77AC"/>
    <w:rsid w:val="008F77BB"/>
    <w:rsid w:val="008F7915"/>
    <w:rsid w:val="008F7FA0"/>
    <w:rsid w:val="009002A1"/>
    <w:rsid w:val="009002E2"/>
    <w:rsid w:val="009009C2"/>
    <w:rsid w:val="00900D68"/>
    <w:rsid w:val="0090140C"/>
    <w:rsid w:val="00901549"/>
    <w:rsid w:val="009016C4"/>
    <w:rsid w:val="00901CF1"/>
    <w:rsid w:val="00901D8F"/>
    <w:rsid w:val="00902C5C"/>
    <w:rsid w:val="00902CC2"/>
    <w:rsid w:val="00902DA1"/>
    <w:rsid w:val="009037A4"/>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AFC"/>
    <w:rsid w:val="00906D8D"/>
    <w:rsid w:val="00907154"/>
    <w:rsid w:val="009074F0"/>
    <w:rsid w:val="0090761B"/>
    <w:rsid w:val="00907ED2"/>
    <w:rsid w:val="00907FEC"/>
    <w:rsid w:val="00910345"/>
    <w:rsid w:val="009109FE"/>
    <w:rsid w:val="009110CB"/>
    <w:rsid w:val="009110DF"/>
    <w:rsid w:val="00911102"/>
    <w:rsid w:val="00911891"/>
    <w:rsid w:val="00911C98"/>
    <w:rsid w:val="00911F72"/>
    <w:rsid w:val="00913019"/>
    <w:rsid w:val="0091306C"/>
    <w:rsid w:val="00913218"/>
    <w:rsid w:val="00913378"/>
    <w:rsid w:val="00913600"/>
    <w:rsid w:val="00913D4B"/>
    <w:rsid w:val="00914189"/>
    <w:rsid w:val="00914262"/>
    <w:rsid w:val="009143B5"/>
    <w:rsid w:val="009144C5"/>
    <w:rsid w:val="009152FF"/>
    <w:rsid w:val="009157F7"/>
    <w:rsid w:val="0091589F"/>
    <w:rsid w:val="00915AD6"/>
    <w:rsid w:val="009162C8"/>
    <w:rsid w:val="00916425"/>
    <w:rsid w:val="00916467"/>
    <w:rsid w:val="009164B0"/>
    <w:rsid w:val="00916706"/>
    <w:rsid w:val="00916CC0"/>
    <w:rsid w:val="00916F49"/>
    <w:rsid w:val="0091732E"/>
    <w:rsid w:val="00917B3B"/>
    <w:rsid w:val="009200C8"/>
    <w:rsid w:val="00920211"/>
    <w:rsid w:val="00920496"/>
    <w:rsid w:val="00920526"/>
    <w:rsid w:val="0092128E"/>
    <w:rsid w:val="0092222E"/>
    <w:rsid w:val="009223BB"/>
    <w:rsid w:val="00922F10"/>
    <w:rsid w:val="0092358E"/>
    <w:rsid w:val="0092378C"/>
    <w:rsid w:val="009248A9"/>
    <w:rsid w:val="0092521F"/>
    <w:rsid w:val="0092530B"/>
    <w:rsid w:val="0092547F"/>
    <w:rsid w:val="009256BE"/>
    <w:rsid w:val="00925AC2"/>
    <w:rsid w:val="00925B57"/>
    <w:rsid w:val="009267EB"/>
    <w:rsid w:val="00926BE9"/>
    <w:rsid w:val="0092783B"/>
    <w:rsid w:val="00927F8B"/>
    <w:rsid w:val="009305E7"/>
    <w:rsid w:val="00930783"/>
    <w:rsid w:val="00930B57"/>
    <w:rsid w:val="00931AD9"/>
    <w:rsid w:val="00932174"/>
    <w:rsid w:val="00932317"/>
    <w:rsid w:val="00932899"/>
    <w:rsid w:val="00933E3A"/>
    <w:rsid w:val="0093441E"/>
    <w:rsid w:val="00934A55"/>
    <w:rsid w:val="009352B8"/>
    <w:rsid w:val="00935B23"/>
    <w:rsid w:val="009360E1"/>
    <w:rsid w:val="00936778"/>
    <w:rsid w:val="00936CD2"/>
    <w:rsid w:val="00937023"/>
    <w:rsid w:val="009371BD"/>
    <w:rsid w:val="009373FB"/>
    <w:rsid w:val="0093795E"/>
    <w:rsid w:val="009379ED"/>
    <w:rsid w:val="00940B39"/>
    <w:rsid w:val="00940DD2"/>
    <w:rsid w:val="0094104A"/>
    <w:rsid w:val="009411DF"/>
    <w:rsid w:val="00941A14"/>
    <w:rsid w:val="00941DF1"/>
    <w:rsid w:val="009421CD"/>
    <w:rsid w:val="00942207"/>
    <w:rsid w:val="0094241F"/>
    <w:rsid w:val="0094299E"/>
    <w:rsid w:val="00942AE5"/>
    <w:rsid w:val="00943AE6"/>
    <w:rsid w:val="00943ED2"/>
    <w:rsid w:val="00944582"/>
    <w:rsid w:val="0094523F"/>
    <w:rsid w:val="009455B1"/>
    <w:rsid w:val="00946B2E"/>
    <w:rsid w:val="00946DA7"/>
    <w:rsid w:val="00946F41"/>
    <w:rsid w:val="009477B1"/>
    <w:rsid w:val="00947867"/>
    <w:rsid w:val="00947A47"/>
    <w:rsid w:val="00947D38"/>
    <w:rsid w:val="009503B6"/>
    <w:rsid w:val="009504E1"/>
    <w:rsid w:val="00950E84"/>
    <w:rsid w:val="00951003"/>
    <w:rsid w:val="00952121"/>
    <w:rsid w:val="009523FF"/>
    <w:rsid w:val="009524BA"/>
    <w:rsid w:val="00952BC2"/>
    <w:rsid w:val="00953029"/>
    <w:rsid w:val="00953A11"/>
    <w:rsid w:val="00953B34"/>
    <w:rsid w:val="00954451"/>
    <w:rsid w:val="00954540"/>
    <w:rsid w:val="0095476B"/>
    <w:rsid w:val="00954FBD"/>
    <w:rsid w:val="009551DA"/>
    <w:rsid w:val="00955256"/>
    <w:rsid w:val="0095554E"/>
    <w:rsid w:val="0095588A"/>
    <w:rsid w:val="00955989"/>
    <w:rsid w:val="00955C66"/>
    <w:rsid w:val="00955EC0"/>
    <w:rsid w:val="00956100"/>
    <w:rsid w:val="0095632E"/>
    <w:rsid w:val="009566F2"/>
    <w:rsid w:val="00957047"/>
    <w:rsid w:val="00957049"/>
    <w:rsid w:val="0095788D"/>
    <w:rsid w:val="009578C1"/>
    <w:rsid w:val="00957A2E"/>
    <w:rsid w:val="00957FC6"/>
    <w:rsid w:val="00960825"/>
    <w:rsid w:val="00960CC6"/>
    <w:rsid w:val="00961D4B"/>
    <w:rsid w:val="00961FA3"/>
    <w:rsid w:val="009649D8"/>
    <w:rsid w:val="00964AEC"/>
    <w:rsid w:val="00964CB6"/>
    <w:rsid w:val="00964D03"/>
    <w:rsid w:val="0096509F"/>
    <w:rsid w:val="009651E2"/>
    <w:rsid w:val="0096531C"/>
    <w:rsid w:val="009654B0"/>
    <w:rsid w:val="00965738"/>
    <w:rsid w:val="0096575E"/>
    <w:rsid w:val="00966057"/>
    <w:rsid w:val="00967088"/>
    <w:rsid w:val="009670B8"/>
    <w:rsid w:val="009674E4"/>
    <w:rsid w:val="00967E7F"/>
    <w:rsid w:val="009703E8"/>
    <w:rsid w:val="00970462"/>
    <w:rsid w:val="00970743"/>
    <w:rsid w:val="0097075A"/>
    <w:rsid w:val="00970BDC"/>
    <w:rsid w:val="009711A5"/>
    <w:rsid w:val="0097122E"/>
    <w:rsid w:val="00971D3E"/>
    <w:rsid w:val="00971EEE"/>
    <w:rsid w:val="00971FE7"/>
    <w:rsid w:val="00972656"/>
    <w:rsid w:val="0097278B"/>
    <w:rsid w:val="009729B8"/>
    <w:rsid w:val="00972FAA"/>
    <w:rsid w:val="00973BC4"/>
    <w:rsid w:val="00973FDC"/>
    <w:rsid w:val="0097405E"/>
    <w:rsid w:val="009747E0"/>
    <w:rsid w:val="00976030"/>
    <w:rsid w:val="009767FD"/>
    <w:rsid w:val="0097680C"/>
    <w:rsid w:val="00976D56"/>
    <w:rsid w:val="00977ED4"/>
    <w:rsid w:val="0098048E"/>
    <w:rsid w:val="00980AA9"/>
    <w:rsid w:val="00981CC3"/>
    <w:rsid w:val="00981CCA"/>
    <w:rsid w:val="00981F18"/>
    <w:rsid w:val="009821CA"/>
    <w:rsid w:val="00982949"/>
    <w:rsid w:val="00982DBC"/>
    <w:rsid w:val="00983740"/>
    <w:rsid w:val="00984130"/>
    <w:rsid w:val="0098448A"/>
    <w:rsid w:val="00984D27"/>
    <w:rsid w:val="00985251"/>
    <w:rsid w:val="009852DB"/>
    <w:rsid w:val="00985360"/>
    <w:rsid w:val="0098587D"/>
    <w:rsid w:val="00985A1D"/>
    <w:rsid w:val="00985F14"/>
    <w:rsid w:val="00985F49"/>
    <w:rsid w:val="009864B9"/>
    <w:rsid w:val="009866F0"/>
    <w:rsid w:val="00986DDC"/>
    <w:rsid w:val="00986E0B"/>
    <w:rsid w:val="00987362"/>
    <w:rsid w:val="009875E5"/>
    <w:rsid w:val="009904FC"/>
    <w:rsid w:val="009906A6"/>
    <w:rsid w:val="00990990"/>
    <w:rsid w:val="00990D9D"/>
    <w:rsid w:val="0099160E"/>
    <w:rsid w:val="009916F2"/>
    <w:rsid w:val="00991B89"/>
    <w:rsid w:val="00991CD2"/>
    <w:rsid w:val="00991D26"/>
    <w:rsid w:val="00992267"/>
    <w:rsid w:val="0099246C"/>
    <w:rsid w:val="00992573"/>
    <w:rsid w:val="009930DA"/>
    <w:rsid w:val="00993131"/>
    <w:rsid w:val="00993226"/>
    <w:rsid w:val="0099341A"/>
    <w:rsid w:val="0099387D"/>
    <w:rsid w:val="00994163"/>
    <w:rsid w:val="00994198"/>
    <w:rsid w:val="00994D50"/>
    <w:rsid w:val="0099507A"/>
    <w:rsid w:val="0099569F"/>
    <w:rsid w:val="009957A9"/>
    <w:rsid w:val="00995F94"/>
    <w:rsid w:val="00996180"/>
    <w:rsid w:val="00996D1A"/>
    <w:rsid w:val="00996F2B"/>
    <w:rsid w:val="00996F5B"/>
    <w:rsid w:val="009A00E9"/>
    <w:rsid w:val="009A0219"/>
    <w:rsid w:val="009A094C"/>
    <w:rsid w:val="009A0E27"/>
    <w:rsid w:val="009A13AC"/>
    <w:rsid w:val="009A1626"/>
    <w:rsid w:val="009A1BC9"/>
    <w:rsid w:val="009A21C2"/>
    <w:rsid w:val="009A306E"/>
    <w:rsid w:val="009A33B6"/>
    <w:rsid w:val="009A36E8"/>
    <w:rsid w:val="009A3DCA"/>
    <w:rsid w:val="009A3E7A"/>
    <w:rsid w:val="009A40FF"/>
    <w:rsid w:val="009A4461"/>
    <w:rsid w:val="009A4DDC"/>
    <w:rsid w:val="009A5258"/>
    <w:rsid w:val="009A5488"/>
    <w:rsid w:val="009A6309"/>
    <w:rsid w:val="009A6B73"/>
    <w:rsid w:val="009A7E08"/>
    <w:rsid w:val="009B09CF"/>
    <w:rsid w:val="009B0DCF"/>
    <w:rsid w:val="009B0FFE"/>
    <w:rsid w:val="009B1114"/>
    <w:rsid w:val="009B123D"/>
    <w:rsid w:val="009B1289"/>
    <w:rsid w:val="009B2013"/>
    <w:rsid w:val="009B26E9"/>
    <w:rsid w:val="009B2CD5"/>
    <w:rsid w:val="009B321B"/>
    <w:rsid w:val="009B33B4"/>
    <w:rsid w:val="009B38F7"/>
    <w:rsid w:val="009B3E00"/>
    <w:rsid w:val="009B3EC6"/>
    <w:rsid w:val="009B3EE9"/>
    <w:rsid w:val="009B4B85"/>
    <w:rsid w:val="009B5029"/>
    <w:rsid w:val="009B517B"/>
    <w:rsid w:val="009B58F5"/>
    <w:rsid w:val="009B6338"/>
    <w:rsid w:val="009B633A"/>
    <w:rsid w:val="009B660B"/>
    <w:rsid w:val="009B6AC2"/>
    <w:rsid w:val="009B6F46"/>
    <w:rsid w:val="009B70A1"/>
    <w:rsid w:val="009B7240"/>
    <w:rsid w:val="009B7C42"/>
    <w:rsid w:val="009B7F65"/>
    <w:rsid w:val="009C02B7"/>
    <w:rsid w:val="009C0A0C"/>
    <w:rsid w:val="009C0F82"/>
    <w:rsid w:val="009C17DC"/>
    <w:rsid w:val="009C1950"/>
    <w:rsid w:val="009C1D2F"/>
    <w:rsid w:val="009C1EC2"/>
    <w:rsid w:val="009C2A8F"/>
    <w:rsid w:val="009C3214"/>
    <w:rsid w:val="009C3A79"/>
    <w:rsid w:val="009C4212"/>
    <w:rsid w:val="009C4493"/>
    <w:rsid w:val="009C4632"/>
    <w:rsid w:val="009C4C86"/>
    <w:rsid w:val="009C4E09"/>
    <w:rsid w:val="009C4E7E"/>
    <w:rsid w:val="009C50B8"/>
    <w:rsid w:val="009C5398"/>
    <w:rsid w:val="009C5998"/>
    <w:rsid w:val="009C5CA8"/>
    <w:rsid w:val="009C660B"/>
    <w:rsid w:val="009C6649"/>
    <w:rsid w:val="009C6B72"/>
    <w:rsid w:val="009C6C35"/>
    <w:rsid w:val="009C72C8"/>
    <w:rsid w:val="009C73EE"/>
    <w:rsid w:val="009C7A55"/>
    <w:rsid w:val="009C7C4A"/>
    <w:rsid w:val="009D0135"/>
    <w:rsid w:val="009D0243"/>
    <w:rsid w:val="009D0294"/>
    <w:rsid w:val="009D0919"/>
    <w:rsid w:val="009D126B"/>
    <w:rsid w:val="009D1D01"/>
    <w:rsid w:val="009D2FFF"/>
    <w:rsid w:val="009D3206"/>
    <w:rsid w:val="009D362B"/>
    <w:rsid w:val="009D3770"/>
    <w:rsid w:val="009D3AC0"/>
    <w:rsid w:val="009D3B46"/>
    <w:rsid w:val="009D3D9C"/>
    <w:rsid w:val="009D46E0"/>
    <w:rsid w:val="009D4C05"/>
    <w:rsid w:val="009D5951"/>
    <w:rsid w:val="009D5B46"/>
    <w:rsid w:val="009D5DFF"/>
    <w:rsid w:val="009D5F8F"/>
    <w:rsid w:val="009D6225"/>
    <w:rsid w:val="009D66FA"/>
    <w:rsid w:val="009D6A78"/>
    <w:rsid w:val="009D6E89"/>
    <w:rsid w:val="009D7B2B"/>
    <w:rsid w:val="009E045A"/>
    <w:rsid w:val="009E04AC"/>
    <w:rsid w:val="009E05DE"/>
    <w:rsid w:val="009E089A"/>
    <w:rsid w:val="009E0C85"/>
    <w:rsid w:val="009E1571"/>
    <w:rsid w:val="009E1B39"/>
    <w:rsid w:val="009E1D96"/>
    <w:rsid w:val="009E1E8D"/>
    <w:rsid w:val="009E20CD"/>
    <w:rsid w:val="009E25C1"/>
    <w:rsid w:val="009E28CD"/>
    <w:rsid w:val="009E2FC7"/>
    <w:rsid w:val="009E3C12"/>
    <w:rsid w:val="009E4C00"/>
    <w:rsid w:val="009E5614"/>
    <w:rsid w:val="009E5999"/>
    <w:rsid w:val="009E5D3B"/>
    <w:rsid w:val="009E67A0"/>
    <w:rsid w:val="009E6C4F"/>
    <w:rsid w:val="009F01A3"/>
    <w:rsid w:val="009F0DF3"/>
    <w:rsid w:val="009F17BD"/>
    <w:rsid w:val="009F255D"/>
    <w:rsid w:val="009F2575"/>
    <w:rsid w:val="009F28CC"/>
    <w:rsid w:val="009F29E6"/>
    <w:rsid w:val="009F2AFA"/>
    <w:rsid w:val="009F31C7"/>
    <w:rsid w:val="009F3417"/>
    <w:rsid w:val="009F3FA2"/>
    <w:rsid w:val="009F447D"/>
    <w:rsid w:val="009F4772"/>
    <w:rsid w:val="009F48C6"/>
    <w:rsid w:val="009F49B8"/>
    <w:rsid w:val="009F4B88"/>
    <w:rsid w:val="009F5AA2"/>
    <w:rsid w:val="009F5B44"/>
    <w:rsid w:val="009F7424"/>
    <w:rsid w:val="009F7839"/>
    <w:rsid w:val="009F7FD3"/>
    <w:rsid w:val="00A004F6"/>
    <w:rsid w:val="00A00509"/>
    <w:rsid w:val="00A00E93"/>
    <w:rsid w:val="00A01047"/>
    <w:rsid w:val="00A01AD9"/>
    <w:rsid w:val="00A01D0D"/>
    <w:rsid w:val="00A01FC9"/>
    <w:rsid w:val="00A0227B"/>
    <w:rsid w:val="00A02348"/>
    <w:rsid w:val="00A02B7C"/>
    <w:rsid w:val="00A02FFD"/>
    <w:rsid w:val="00A03089"/>
    <w:rsid w:val="00A034ED"/>
    <w:rsid w:val="00A03CA0"/>
    <w:rsid w:val="00A03CD6"/>
    <w:rsid w:val="00A03E24"/>
    <w:rsid w:val="00A044C5"/>
    <w:rsid w:val="00A04B12"/>
    <w:rsid w:val="00A04BA2"/>
    <w:rsid w:val="00A04F5D"/>
    <w:rsid w:val="00A05432"/>
    <w:rsid w:val="00A0577E"/>
    <w:rsid w:val="00A05B17"/>
    <w:rsid w:val="00A05D61"/>
    <w:rsid w:val="00A05FB5"/>
    <w:rsid w:val="00A064DC"/>
    <w:rsid w:val="00A06A38"/>
    <w:rsid w:val="00A07468"/>
    <w:rsid w:val="00A1199A"/>
    <w:rsid w:val="00A11F68"/>
    <w:rsid w:val="00A1228E"/>
    <w:rsid w:val="00A13460"/>
    <w:rsid w:val="00A136A0"/>
    <w:rsid w:val="00A14146"/>
    <w:rsid w:val="00A1477F"/>
    <w:rsid w:val="00A14D33"/>
    <w:rsid w:val="00A1573A"/>
    <w:rsid w:val="00A15BC7"/>
    <w:rsid w:val="00A16F58"/>
    <w:rsid w:val="00A17C98"/>
    <w:rsid w:val="00A20379"/>
    <w:rsid w:val="00A205BB"/>
    <w:rsid w:val="00A20BD1"/>
    <w:rsid w:val="00A221AF"/>
    <w:rsid w:val="00A22887"/>
    <w:rsid w:val="00A22C41"/>
    <w:rsid w:val="00A22CB7"/>
    <w:rsid w:val="00A2307A"/>
    <w:rsid w:val="00A231A2"/>
    <w:rsid w:val="00A23A79"/>
    <w:rsid w:val="00A23C71"/>
    <w:rsid w:val="00A23E65"/>
    <w:rsid w:val="00A24156"/>
    <w:rsid w:val="00A2472D"/>
    <w:rsid w:val="00A24833"/>
    <w:rsid w:val="00A2483B"/>
    <w:rsid w:val="00A24D19"/>
    <w:rsid w:val="00A24DE7"/>
    <w:rsid w:val="00A2529A"/>
    <w:rsid w:val="00A25665"/>
    <w:rsid w:val="00A25825"/>
    <w:rsid w:val="00A25D66"/>
    <w:rsid w:val="00A25F3B"/>
    <w:rsid w:val="00A25F56"/>
    <w:rsid w:val="00A25F92"/>
    <w:rsid w:val="00A260B1"/>
    <w:rsid w:val="00A261DA"/>
    <w:rsid w:val="00A262D0"/>
    <w:rsid w:val="00A2636D"/>
    <w:rsid w:val="00A271BE"/>
    <w:rsid w:val="00A27799"/>
    <w:rsid w:val="00A2792F"/>
    <w:rsid w:val="00A27A6A"/>
    <w:rsid w:val="00A27ED0"/>
    <w:rsid w:val="00A3042F"/>
    <w:rsid w:val="00A307A7"/>
    <w:rsid w:val="00A30B11"/>
    <w:rsid w:val="00A30FF9"/>
    <w:rsid w:val="00A31106"/>
    <w:rsid w:val="00A3177D"/>
    <w:rsid w:val="00A318FF"/>
    <w:rsid w:val="00A32301"/>
    <w:rsid w:val="00A327EC"/>
    <w:rsid w:val="00A32D52"/>
    <w:rsid w:val="00A33257"/>
    <w:rsid w:val="00A3367D"/>
    <w:rsid w:val="00A33A08"/>
    <w:rsid w:val="00A33FE7"/>
    <w:rsid w:val="00A343E2"/>
    <w:rsid w:val="00A34BD6"/>
    <w:rsid w:val="00A34BE1"/>
    <w:rsid w:val="00A34E16"/>
    <w:rsid w:val="00A34FA6"/>
    <w:rsid w:val="00A35B4A"/>
    <w:rsid w:val="00A35FAC"/>
    <w:rsid w:val="00A36293"/>
    <w:rsid w:val="00A36AB4"/>
    <w:rsid w:val="00A36B5A"/>
    <w:rsid w:val="00A36C52"/>
    <w:rsid w:val="00A37175"/>
    <w:rsid w:val="00A374C9"/>
    <w:rsid w:val="00A376F4"/>
    <w:rsid w:val="00A40CD1"/>
    <w:rsid w:val="00A40D38"/>
    <w:rsid w:val="00A40DE5"/>
    <w:rsid w:val="00A418E7"/>
    <w:rsid w:val="00A427EB"/>
    <w:rsid w:val="00A42C0E"/>
    <w:rsid w:val="00A42CE7"/>
    <w:rsid w:val="00A42E46"/>
    <w:rsid w:val="00A42FFB"/>
    <w:rsid w:val="00A43259"/>
    <w:rsid w:val="00A43440"/>
    <w:rsid w:val="00A435A5"/>
    <w:rsid w:val="00A43654"/>
    <w:rsid w:val="00A43673"/>
    <w:rsid w:val="00A43839"/>
    <w:rsid w:val="00A439E3"/>
    <w:rsid w:val="00A43B13"/>
    <w:rsid w:val="00A43F2B"/>
    <w:rsid w:val="00A43F93"/>
    <w:rsid w:val="00A43FB4"/>
    <w:rsid w:val="00A44014"/>
    <w:rsid w:val="00A442CA"/>
    <w:rsid w:val="00A443AE"/>
    <w:rsid w:val="00A4450B"/>
    <w:rsid w:val="00A44605"/>
    <w:rsid w:val="00A44684"/>
    <w:rsid w:val="00A44CAA"/>
    <w:rsid w:val="00A467B9"/>
    <w:rsid w:val="00A467D7"/>
    <w:rsid w:val="00A46927"/>
    <w:rsid w:val="00A46983"/>
    <w:rsid w:val="00A469B5"/>
    <w:rsid w:val="00A46B37"/>
    <w:rsid w:val="00A47830"/>
    <w:rsid w:val="00A47922"/>
    <w:rsid w:val="00A47A8E"/>
    <w:rsid w:val="00A47AB3"/>
    <w:rsid w:val="00A50AD6"/>
    <w:rsid w:val="00A51083"/>
    <w:rsid w:val="00A51089"/>
    <w:rsid w:val="00A516CD"/>
    <w:rsid w:val="00A51F7F"/>
    <w:rsid w:val="00A52451"/>
    <w:rsid w:val="00A52532"/>
    <w:rsid w:val="00A52560"/>
    <w:rsid w:val="00A5260C"/>
    <w:rsid w:val="00A52A52"/>
    <w:rsid w:val="00A52B62"/>
    <w:rsid w:val="00A52CC3"/>
    <w:rsid w:val="00A52D60"/>
    <w:rsid w:val="00A52D6F"/>
    <w:rsid w:val="00A52D74"/>
    <w:rsid w:val="00A53069"/>
    <w:rsid w:val="00A53176"/>
    <w:rsid w:val="00A53D5E"/>
    <w:rsid w:val="00A53DD0"/>
    <w:rsid w:val="00A540F6"/>
    <w:rsid w:val="00A5411E"/>
    <w:rsid w:val="00A546E6"/>
    <w:rsid w:val="00A54B70"/>
    <w:rsid w:val="00A5502D"/>
    <w:rsid w:val="00A550E9"/>
    <w:rsid w:val="00A5534B"/>
    <w:rsid w:val="00A5663D"/>
    <w:rsid w:val="00A57573"/>
    <w:rsid w:val="00A57849"/>
    <w:rsid w:val="00A57880"/>
    <w:rsid w:val="00A57B8B"/>
    <w:rsid w:val="00A600C4"/>
    <w:rsid w:val="00A61515"/>
    <w:rsid w:val="00A61614"/>
    <w:rsid w:val="00A6239F"/>
    <w:rsid w:val="00A62B23"/>
    <w:rsid w:val="00A62C83"/>
    <w:rsid w:val="00A62CAB"/>
    <w:rsid w:val="00A63B3A"/>
    <w:rsid w:val="00A64477"/>
    <w:rsid w:val="00A64796"/>
    <w:rsid w:val="00A64BDB"/>
    <w:rsid w:val="00A650A2"/>
    <w:rsid w:val="00A65296"/>
    <w:rsid w:val="00A652B0"/>
    <w:rsid w:val="00A654FE"/>
    <w:rsid w:val="00A65694"/>
    <w:rsid w:val="00A65DED"/>
    <w:rsid w:val="00A660A0"/>
    <w:rsid w:val="00A665F9"/>
    <w:rsid w:val="00A67322"/>
    <w:rsid w:val="00A67445"/>
    <w:rsid w:val="00A67A15"/>
    <w:rsid w:val="00A67AAC"/>
    <w:rsid w:val="00A67DB1"/>
    <w:rsid w:val="00A705F1"/>
    <w:rsid w:val="00A7064A"/>
    <w:rsid w:val="00A7069F"/>
    <w:rsid w:val="00A707A3"/>
    <w:rsid w:val="00A70F49"/>
    <w:rsid w:val="00A71146"/>
    <w:rsid w:val="00A71544"/>
    <w:rsid w:val="00A7161C"/>
    <w:rsid w:val="00A7324A"/>
    <w:rsid w:val="00A73754"/>
    <w:rsid w:val="00A73EFF"/>
    <w:rsid w:val="00A74794"/>
    <w:rsid w:val="00A74E28"/>
    <w:rsid w:val="00A75216"/>
    <w:rsid w:val="00A7535A"/>
    <w:rsid w:val="00A759F8"/>
    <w:rsid w:val="00A76442"/>
    <w:rsid w:val="00A7675E"/>
    <w:rsid w:val="00A76967"/>
    <w:rsid w:val="00A773E3"/>
    <w:rsid w:val="00A77940"/>
    <w:rsid w:val="00A77C10"/>
    <w:rsid w:val="00A77C3F"/>
    <w:rsid w:val="00A77DE9"/>
    <w:rsid w:val="00A77EE3"/>
    <w:rsid w:val="00A77F86"/>
    <w:rsid w:val="00A80139"/>
    <w:rsid w:val="00A80667"/>
    <w:rsid w:val="00A808C6"/>
    <w:rsid w:val="00A813F0"/>
    <w:rsid w:val="00A816EA"/>
    <w:rsid w:val="00A81D33"/>
    <w:rsid w:val="00A821D6"/>
    <w:rsid w:val="00A8230B"/>
    <w:rsid w:val="00A82A56"/>
    <w:rsid w:val="00A82F81"/>
    <w:rsid w:val="00A83152"/>
    <w:rsid w:val="00A83E28"/>
    <w:rsid w:val="00A83E88"/>
    <w:rsid w:val="00A842EF"/>
    <w:rsid w:val="00A84486"/>
    <w:rsid w:val="00A84B73"/>
    <w:rsid w:val="00A85620"/>
    <w:rsid w:val="00A85A37"/>
    <w:rsid w:val="00A85E20"/>
    <w:rsid w:val="00A861BD"/>
    <w:rsid w:val="00A86799"/>
    <w:rsid w:val="00A8753F"/>
    <w:rsid w:val="00A902E2"/>
    <w:rsid w:val="00A9243D"/>
    <w:rsid w:val="00A937B7"/>
    <w:rsid w:val="00A938AF"/>
    <w:rsid w:val="00A93AB7"/>
    <w:rsid w:val="00A93CA7"/>
    <w:rsid w:val="00A942FF"/>
    <w:rsid w:val="00A94381"/>
    <w:rsid w:val="00A94705"/>
    <w:rsid w:val="00A9646C"/>
    <w:rsid w:val="00A969F6"/>
    <w:rsid w:val="00A96C16"/>
    <w:rsid w:val="00A96D99"/>
    <w:rsid w:val="00A96DC8"/>
    <w:rsid w:val="00A9745E"/>
    <w:rsid w:val="00A9776D"/>
    <w:rsid w:val="00AA01DE"/>
    <w:rsid w:val="00AA14BB"/>
    <w:rsid w:val="00AA1591"/>
    <w:rsid w:val="00AA15E0"/>
    <w:rsid w:val="00AA26BA"/>
    <w:rsid w:val="00AA2B8B"/>
    <w:rsid w:val="00AA356A"/>
    <w:rsid w:val="00AA3A39"/>
    <w:rsid w:val="00AA3AF6"/>
    <w:rsid w:val="00AA3E2F"/>
    <w:rsid w:val="00AA3E69"/>
    <w:rsid w:val="00AA416A"/>
    <w:rsid w:val="00AA4CA3"/>
    <w:rsid w:val="00AA4E36"/>
    <w:rsid w:val="00AA5727"/>
    <w:rsid w:val="00AA5F0E"/>
    <w:rsid w:val="00AA5F50"/>
    <w:rsid w:val="00AA65A7"/>
    <w:rsid w:val="00AA691E"/>
    <w:rsid w:val="00AA6DEB"/>
    <w:rsid w:val="00AA6F16"/>
    <w:rsid w:val="00AA7268"/>
    <w:rsid w:val="00AA74B3"/>
    <w:rsid w:val="00AA783F"/>
    <w:rsid w:val="00AA7A4D"/>
    <w:rsid w:val="00AA7C20"/>
    <w:rsid w:val="00AB0BD5"/>
    <w:rsid w:val="00AB0CC3"/>
    <w:rsid w:val="00AB0D21"/>
    <w:rsid w:val="00AB0D6A"/>
    <w:rsid w:val="00AB105E"/>
    <w:rsid w:val="00AB15F1"/>
    <w:rsid w:val="00AB1A9A"/>
    <w:rsid w:val="00AB2583"/>
    <w:rsid w:val="00AB2867"/>
    <w:rsid w:val="00AB2BAC"/>
    <w:rsid w:val="00AB4135"/>
    <w:rsid w:val="00AB43BE"/>
    <w:rsid w:val="00AB55D6"/>
    <w:rsid w:val="00AB5BCE"/>
    <w:rsid w:val="00AB5DF4"/>
    <w:rsid w:val="00AB603D"/>
    <w:rsid w:val="00AB6B5D"/>
    <w:rsid w:val="00AB6D7C"/>
    <w:rsid w:val="00AB6EF4"/>
    <w:rsid w:val="00AB7197"/>
    <w:rsid w:val="00AB7252"/>
    <w:rsid w:val="00AB72B2"/>
    <w:rsid w:val="00AB7726"/>
    <w:rsid w:val="00AB79B6"/>
    <w:rsid w:val="00AC017C"/>
    <w:rsid w:val="00AC0BA1"/>
    <w:rsid w:val="00AC1982"/>
    <w:rsid w:val="00AC1985"/>
    <w:rsid w:val="00AC23A5"/>
    <w:rsid w:val="00AC2C11"/>
    <w:rsid w:val="00AC2F11"/>
    <w:rsid w:val="00AC34B4"/>
    <w:rsid w:val="00AC34BB"/>
    <w:rsid w:val="00AC3D8A"/>
    <w:rsid w:val="00AC3F1E"/>
    <w:rsid w:val="00AC3F1F"/>
    <w:rsid w:val="00AC403D"/>
    <w:rsid w:val="00AC44C5"/>
    <w:rsid w:val="00AC52AF"/>
    <w:rsid w:val="00AC5539"/>
    <w:rsid w:val="00AC55F7"/>
    <w:rsid w:val="00AC5F04"/>
    <w:rsid w:val="00AC5FC6"/>
    <w:rsid w:val="00AC6751"/>
    <w:rsid w:val="00AC6921"/>
    <w:rsid w:val="00AC6A8C"/>
    <w:rsid w:val="00AC6CF4"/>
    <w:rsid w:val="00AC6EE0"/>
    <w:rsid w:val="00AC7295"/>
    <w:rsid w:val="00AC733E"/>
    <w:rsid w:val="00AC7C8B"/>
    <w:rsid w:val="00AD038F"/>
    <w:rsid w:val="00AD0625"/>
    <w:rsid w:val="00AD1383"/>
    <w:rsid w:val="00AD167C"/>
    <w:rsid w:val="00AD1A63"/>
    <w:rsid w:val="00AD1A84"/>
    <w:rsid w:val="00AD1B47"/>
    <w:rsid w:val="00AD2004"/>
    <w:rsid w:val="00AD22A3"/>
    <w:rsid w:val="00AD230C"/>
    <w:rsid w:val="00AD23DA"/>
    <w:rsid w:val="00AD38CB"/>
    <w:rsid w:val="00AD50C1"/>
    <w:rsid w:val="00AD50F4"/>
    <w:rsid w:val="00AD5BCE"/>
    <w:rsid w:val="00AD61A2"/>
    <w:rsid w:val="00AD6DA3"/>
    <w:rsid w:val="00AD6EFF"/>
    <w:rsid w:val="00AE0ABC"/>
    <w:rsid w:val="00AE0FF1"/>
    <w:rsid w:val="00AE11D9"/>
    <w:rsid w:val="00AE1540"/>
    <w:rsid w:val="00AE162A"/>
    <w:rsid w:val="00AE1794"/>
    <w:rsid w:val="00AE199D"/>
    <w:rsid w:val="00AE1B95"/>
    <w:rsid w:val="00AE2CE2"/>
    <w:rsid w:val="00AE3AFA"/>
    <w:rsid w:val="00AE3C70"/>
    <w:rsid w:val="00AE3FEB"/>
    <w:rsid w:val="00AE4985"/>
    <w:rsid w:val="00AE4C5B"/>
    <w:rsid w:val="00AE5151"/>
    <w:rsid w:val="00AE5C23"/>
    <w:rsid w:val="00AE5F7F"/>
    <w:rsid w:val="00AE6026"/>
    <w:rsid w:val="00AE62AC"/>
    <w:rsid w:val="00AE6D26"/>
    <w:rsid w:val="00AE7E1D"/>
    <w:rsid w:val="00AF0F3D"/>
    <w:rsid w:val="00AF1158"/>
    <w:rsid w:val="00AF119A"/>
    <w:rsid w:val="00AF157C"/>
    <w:rsid w:val="00AF1A02"/>
    <w:rsid w:val="00AF1D6A"/>
    <w:rsid w:val="00AF3BD6"/>
    <w:rsid w:val="00AF4561"/>
    <w:rsid w:val="00AF46B3"/>
    <w:rsid w:val="00AF46DC"/>
    <w:rsid w:val="00AF4E4B"/>
    <w:rsid w:val="00AF5348"/>
    <w:rsid w:val="00AF565C"/>
    <w:rsid w:val="00AF6544"/>
    <w:rsid w:val="00AF6839"/>
    <w:rsid w:val="00AF69EE"/>
    <w:rsid w:val="00AF707D"/>
    <w:rsid w:val="00AF709E"/>
    <w:rsid w:val="00AF70D5"/>
    <w:rsid w:val="00AF79EC"/>
    <w:rsid w:val="00AF7F0C"/>
    <w:rsid w:val="00B0036E"/>
    <w:rsid w:val="00B00515"/>
    <w:rsid w:val="00B011E5"/>
    <w:rsid w:val="00B0174A"/>
    <w:rsid w:val="00B02B69"/>
    <w:rsid w:val="00B02B7F"/>
    <w:rsid w:val="00B0315F"/>
    <w:rsid w:val="00B03CB0"/>
    <w:rsid w:val="00B04048"/>
    <w:rsid w:val="00B04713"/>
    <w:rsid w:val="00B05058"/>
    <w:rsid w:val="00B052D9"/>
    <w:rsid w:val="00B0577C"/>
    <w:rsid w:val="00B05C99"/>
    <w:rsid w:val="00B05E4B"/>
    <w:rsid w:val="00B061CF"/>
    <w:rsid w:val="00B06551"/>
    <w:rsid w:val="00B06E9A"/>
    <w:rsid w:val="00B0705F"/>
    <w:rsid w:val="00B0708C"/>
    <w:rsid w:val="00B0756E"/>
    <w:rsid w:val="00B0778C"/>
    <w:rsid w:val="00B10063"/>
    <w:rsid w:val="00B101F7"/>
    <w:rsid w:val="00B10749"/>
    <w:rsid w:val="00B10852"/>
    <w:rsid w:val="00B10C6F"/>
    <w:rsid w:val="00B11D78"/>
    <w:rsid w:val="00B12034"/>
    <w:rsid w:val="00B122D3"/>
    <w:rsid w:val="00B128F5"/>
    <w:rsid w:val="00B1344D"/>
    <w:rsid w:val="00B1356D"/>
    <w:rsid w:val="00B13ABB"/>
    <w:rsid w:val="00B13D82"/>
    <w:rsid w:val="00B143C9"/>
    <w:rsid w:val="00B1488D"/>
    <w:rsid w:val="00B149CA"/>
    <w:rsid w:val="00B14A51"/>
    <w:rsid w:val="00B14C22"/>
    <w:rsid w:val="00B14F98"/>
    <w:rsid w:val="00B15144"/>
    <w:rsid w:val="00B1527B"/>
    <w:rsid w:val="00B154F2"/>
    <w:rsid w:val="00B15C79"/>
    <w:rsid w:val="00B166A3"/>
    <w:rsid w:val="00B16B79"/>
    <w:rsid w:val="00B17935"/>
    <w:rsid w:val="00B17B33"/>
    <w:rsid w:val="00B17B45"/>
    <w:rsid w:val="00B17B5B"/>
    <w:rsid w:val="00B2028A"/>
    <w:rsid w:val="00B203B4"/>
    <w:rsid w:val="00B20495"/>
    <w:rsid w:val="00B20562"/>
    <w:rsid w:val="00B20829"/>
    <w:rsid w:val="00B20AE5"/>
    <w:rsid w:val="00B20BEF"/>
    <w:rsid w:val="00B2185A"/>
    <w:rsid w:val="00B21AE3"/>
    <w:rsid w:val="00B21B71"/>
    <w:rsid w:val="00B222CC"/>
    <w:rsid w:val="00B22333"/>
    <w:rsid w:val="00B226B3"/>
    <w:rsid w:val="00B22834"/>
    <w:rsid w:val="00B22E55"/>
    <w:rsid w:val="00B22E69"/>
    <w:rsid w:val="00B2346D"/>
    <w:rsid w:val="00B2483F"/>
    <w:rsid w:val="00B254BA"/>
    <w:rsid w:val="00B256F3"/>
    <w:rsid w:val="00B2576A"/>
    <w:rsid w:val="00B258DF"/>
    <w:rsid w:val="00B259E4"/>
    <w:rsid w:val="00B265B3"/>
    <w:rsid w:val="00B271B2"/>
    <w:rsid w:val="00B271B9"/>
    <w:rsid w:val="00B27489"/>
    <w:rsid w:val="00B274F6"/>
    <w:rsid w:val="00B27671"/>
    <w:rsid w:val="00B27672"/>
    <w:rsid w:val="00B27727"/>
    <w:rsid w:val="00B300CB"/>
    <w:rsid w:val="00B3056D"/>
    <w:rsid w:val="00B30A15"/>
    <w:rsid w:val="00B30A9B"/>
    <w:rsid w:val="00B30C5B"/>
    <w:rsid w:val="00B30E1B"/>
    <w:rsid w:val="00B310E5"/>
    <w:rsid w:val="00B3128B"/>
    <w:rsid w:val="00B31500"/>
    <w:rsid w:val="00B31F79"/>
    <w:rsid w:val="00B3284F"/>
    <w:rsid w:val="00B32E0F"/>
    <w:rsid w:val="00B332AA"/>
    <w:rsid w:val="00B3345A"/>
    <w:rsid w:val="00B337F0"/>
    <w:rsid w:val="00B33A67"/>
    <w:rsid w:val="00B33C59"/>
    <w:rsid w:val="00B33D35"/>
    <w:rsid w:val="00B343D3"/>
    <w:rsid w:val="00B344D9"/>
    <w:rsid w:val="00B348B9"/>
    <w:rsid w:val="00B348BA"/>
    <w:rsid w:val="00B34EF8"/>
    <w:rsid w:val="00B361F7"/>
    <w:rsid w:val="00B36476"/>
    <w:rsid w:val="00B36C03"/>
    <w:rsid w:val="00B36E33"/>
    <w:rsid w:val="00B37742"/>
    <w:rsid w:val="00B377A8"/>
    <w:rsid w:val="00B37C48"/>
    <w:rsid w:val="00B37FB6"/>
    <w:rsid w:val="00B40039"/>
    <w:rsid w:val="00B402D7"/>
    <w:rsid w:val="00B4085F"/>
    <w:rsid w:val="00B40D45"/>
    <w:rsid w:val="00B412D5"/>
    <w:rsid w:val="00B419B3"/>
    <w:rsid w:val="00B41A54"/>
    <w:rsid w:val="00B41CA5"/>
    <w:rsid w:val="00B41DA5"/>
    <w:rsid w:val="00B428DE"/>
    <w:rsid w:val="00B42B66"/>
    <w:rsid w:val="00B42D8E"/>
    <w:rsid w:val="00B431D5"/>
    <w:rsid w:val="00B43657"/>
    <w:rsid w:val="00B44105"/>
    <w:rsid w:val="00B4456D"/>
    <w:rsid w:val="00B44D4F"/>
    <w:rsid w:val="00B45013"/>
    <w:rsid w:val="00B45098"/>
    <w:rsid w:val="00B45287"/>
    <w:rsid w:val="00B45803"/>
    <w:rsid w:val="00B45899"/>
    <w:rsid w:val="00B458FE"/>
    <w:rsid w:val="00B46335"/>
    <w:rsid w:val="00B46509"/>
    <w:rsid w:val="00B468E0"/>
    <w:rsid w:val="00B46A74"/>
    <w:rsid w:val="00B46AB8"/>
    <w:rsid w:val="00B47E46"/>
    <w:rsid w:val="00B5059B"/>
    <w:rsid w:val="00B50747"/>
    <w:rsid w:val="00B50A7D"/>
    <w:rsid w:val="00B50C96"/>
    <w:rsid w:val="00B513A8"/>
    <w:rsid w:val="00B51426"/>
    <w:rsid w:val="00B5152A"/>
    <w:rsid w:val="00B517BF"/>
    <w:rsid w:val="00B536B1"/>
    <w:rsid w:val="00B53857"/>
    <w:rsid w:val="00B5396C"/>
    <w:rsid w:val="00B53F55"/>
    <w:rsid w:val="00B53F5E"/>
    <w:rsid w:val="00B54641"/>
    <w:rsid w:val="00B54698"/>
    <w:rsid w:val="00B547E3"/>
    <w:rsid w:val="00B54C72"/>
    <w:rsid w:val="00B550A0"/>
    <w:rsid w:val="00B556F6"/>
    <w:rsid w:val="00B55A69"/>
    <w:rsid w:val="00B55D40"/>
    <w:rsid w:val="00B5670E"/>
    <w:rsid w:val="00B5675E"/>
    <w:rsid w:val="00B56930"/>
    <w:rsid w:val="00B575EA"/>
    <w:rsid w:val="00B57FF0"/>
    <w:rsid w:val="00B601F6"/>
    <w:rsid w:val="00B608EE"/>
    <w:rsid w:val="00B60DFE"/>
    <w:rsid w:val="00B60FD5"/>
    <w:rsid w:val="00B6226D"/>
    <w:rsid w:val="00B62A27"/>
    <w:rsid w:val="00B637EC"/>
    <w:rsid w:val="00B63A20"/>
    <w:rsid w:val="00B63BCD"/>
    <w:rsid w:val="00B6437B"/>
    <w:rsid w:val="00B652F8"/>
    <w:rsid w:val="00B65CE2"/>
    <w:rsid w:val="00B661F5"/>
    <w:rsid w:val="00B662C2"/>
    <w:rsid w:val="00B66654"/>
    <w:rsid w:val="00B6693B"/>
    <w:rsid w:val="00B66BB3"/>
    <w:rsid w:val="00B671D2"/>
    <w:rsid w:val="00B67403"/>
    <w:rsid w:val="00B7016C"/>
    <w:rsid w:val="00B70563"/>
    <w:rsid w:val="00B7078F"/>
    <w:rsid w:val="00B70C3A"/>
    <w:rsid w:val="00B70DA1"/>
    <w:rsid w:val="00B716AC"/>
    <w:rsid w:val="00B71AAA"/>
    <w:rsid w:val="00B73145"/>
    <w:rsid w:val="00B7446A"/>
    <w:rsid w:val="00B7466A"/>
    <w:rsid w:val="00B751D7"/>
    <w:rsid w:val="00B752A9"/>
    <w:rsid w:val="00B75B28"/>
    <w:rsid w:val="00B75E0E"/>
    <w:rsid w:val="00B7724A"/>
    <w:rsid w:val="00B776A4"/>
    <w:rsid w:val="00B776B4"/>
    <w:rsid w:val="00B77811"/>
    <w:rsid w:val="00B77BDA"/>
    <w:rsid w:val="00B806D8"/>
    <w:rsid w:val="00B809CD"/>
    <w:rsid w:val="00B80DC5"/>
    <w:rsid w:val="00B80F49"/>
    <w:rsid w:val="00B813A7"/>
    <w:rsid w:val="00B81C8C"/>
    <w:rsid w:val="00B81F1B"/>
    <w:rsid w:val="00B8234E"/>
    <w:rsid w:val="00B833EA"/>
    <w:rsid w:val="00B83656"/>
    <w:rsid w:val="00B83876"/>
    <w:rsid w:val="00B83F92"/>
    <w:rsid w:val="00B8431F"/>
    <w:rsid w:val="00B847C9"/>
    <w:rsid w:val="00B85148"/>
    <w:rsid w:val="00B8532F"/>
    <w:rsid w:val="00B854FF"/>
    <w:rsid w:val="00B855C5"/>
    <w:rsid w:val="00B85C4B"/>
    <w:rsid w:val="00B86A04"/>
    <w:rsid w:val="00B86F43"/>
    <w:rsid w:val="00B87008"/>
    <w:rsid w:val="00B871D6"/>
    <w:rsid w:val="00B8749F"/>
    <w:rsid w:val="00B87918"/>
    <w:rsid w:val="00B87B45"/>
    <w:rsid w:val="00B903E7"/>
    <w:rsid w:val="00B90412"/>
    <w:rsid w:val="00B91085"/>
    <w:rsid w:val="00B9157C"/>
    <w:rsid w:val="00B92557"/>
    <w:rsid w:val="00B934D5"/>
    <w:rsid w:val="00B93E21"/>
    <w:rsid w:val="00B941D2"/>
    <w:rsid w:val="00B941D9"/>
    <w:rsid w:val="00B94246"/>
    <w:rsid w:val="00B9495F"/>
    <w:rsid w:val="00B94D47"/>
    <w:rsid w:val="00B94E0A"/>
    <w:rsid w:val="00B94E3F"/>
    <w:rsid w:val="00B95464"/>
    <w:rsid w:val="00B95DA4"/>
    <w:rsid w:val="00B96B90"/>
    <w:rsid w:val="00B96E18"/>
    <w:rsid w:val="00B97312"/>
    <w:rsid w:val="00B97DD1"/>
    <w:rsid w:val="00BA0021"/>
    <w:rsid w:val="00BA01D0"/>
    <w:rsid w:val="00BA110E"/>
    <w:rsid w:val="00BA12DB"/>
    <w:rsid w:val="00BA13CC"/>
    <w:rsid w:val="00BA14FE"/>
    <w:rsid w:val="00BA1A48"/>
    <w:rsid w:val="00BA224B"/>
    <w:rsid w:val="00BA3998"/>
    <w:rsid w:val="00BA3D4A"/>
    <w:rsid w:val="00BA431A"/>
    <w:rsid w:val="00BA6363"/>
    <w:rsid w:val="00BA6579"/>
    <w:rsid w:val="00BA6A53"/>
    <w:rsid w:val="00BA796E"/>
    <w:rsid w:val="00BA7D26"/>
    <w:rsid w:val="00BA7D4B"/>
    <w:rsid w:val="00BB0A5E"/>
    <w:rsid w:val="00BB0C5E"/>
    <w:rsid w:val="00BB0EE0"/>
    <w:rsid w:val="00BB11F6"/>
    <w:rsid w:val="00BB14B4"/>
    <w:rsid w:val="00BB1CCC"/>
    <w:rsid w:val="00BB1D77"/>
    <w:rsid w:val="00BB1EA6"/>
    <w:rsid w:val="00BB2623"/>
    <w:rsid w:val="00BB2638"/>
    <w:rsid w:val="00BB3D0A"/>
    <w:rsid w:val="00BB435B"/>
    <w:rsid w:val="00BB44B7"/>
    <w:rsid w:val="00BB44EA"/>
    <w:rsid w:val="00BB54B3"/>
    <w:rsid w:val="00BB5709"/>
    <w:rsid w:val="00BB57A1"/>
    <w:rsid w:val="00BB62DB"/>
    <w:rsid w:val="00BB7277"/>
    <w:rsid w:val="00BB7928"/>
    <w:rsid w:val="00BC0399"/>
    <w:rsid w:val="00BC1455"/>
    <w:rsid w:val="00BC1B3A"/>
    <w:rsid w:val="00BC2109"/>
    <w:rsid w:val="00BC2391"/>
    <w:rsid w:val="00BC2AA8"/>
    <w:rsid w:val="00BC2AFA"/>
    <w:rsid w:val="00BC345F"/>
    <w:rsid w:val="00BC390A"/>
    <w:rsid w:val="00BC4498"/>
    <w:rsid w:val="00BC44C6"/>
    <w:rsid w:val="00BC46FF"/>
    <w:rsid w:val="00BC5F42"/>
    <w:rsid w:val="00BC6631"/>
    <w:rsid w:val="00BC669C"/>
    <w:rsid w:val="00BC6A48"/>
    <w:rsid w:val="00BC6BE0"/>
    <w:rsid w:val="00BC6CA5"/>
    <w:rsid w:val="00BD0051"/>
    <w:rsid w:val="00BD011D"/>
    <w:rsid w:val="00BD0298"/>
    <w:rsid w:val="00BD035C"/>
    <w:rsid w:val="00BD0DD0"/>
    <w:rsid w:val="00BD1145"/>
    <w:rsid w:val="00BD16D1"/>
    <w:rsid w:val="00BD1CB2"/>
    <w:rsid w:val="00BD2072"/>
    <w:rsid w:val="00BD20C3"/>
    <w:rsid w:val="00BD22DC"/>
    <w:rsid w:val="00BD2429"/>
    <w:rsid w:val="00BD273E"/>
    <w:rsid w:val="00BD2786"/>
    <w:rsid w:val="00BD27E1"/>
    <w:rsid w:val="00BD2C2F"/>
    <w:rsid w:val="00BD2C63"/>
    <w:rsid w:val="00BD3928"/>
    <w:rsid w:val="00BD3F32"/>
    <w:rsid w:val="00BD4802"/>
    <w:rsid w:val="00BD491D"/>
    <w:rsid w:val="00BD5013"/>
    <w:rsid w:val="00BD54C3"/>
    <w:rsid w:val="00BD57B7"/>
    <w:rsid w:val="00BD591C"/>
    <w:rsid w:val="00BD5E29"/>
    <w:rsid w:val="00BD6825"/>
    <w:rsid w:val="00BD6C62"/>
    <w:rsid w:val="00BD6FCA"/>
    <w:rsid w:val="00BD707A"/>
    <w:rsid w:val="00BD765A"/>
    <w:rsid w:val="00BD7B13"/>
    <w:rsid w:val="00BE05E5"/>
    <w:rsid w:val="00BE0D3D"/>
    <w:rsid w:val="00BE1396"/>
    <w:rsid w:val="00BE1C05"/>
    <w:rsid w:val="00BE1D01"/>
    <w:rsid w:val="00BE2098"/>
    <w:rsid w:val="00BE21C4"/>
    <w:rsid w:val="00BE25B8"/>
    <w:rsid w:val="00BE29D9"/>
    <w:rsid w:val="00BE2E87"/>
    <w:rsid w:val="00BE3460"/>
    <w:rsid w:val="00BE38A8"/>
    <w:rsid w:val="00BE4061"/>
    <w:rsid w:val="00BE56B9"/>
    <w:rsid w:val="00BE57E5"/>
    <w:rsid w:val="00BE5D5D"/>
    <w:rsid w:val="00BE6200"/>
    <w:rsid w:val="00BE6511"/>
    <w:rsid w:val="00BE655C"/>
    <w:rsid w:val="00BE6C09"/>
    <w:rsid w:val="00BE71B1"/>
    <w:rsid w:val="00BE7440"/>
    <w:rsid w:val="00BE7BD6"/>
    <w:rsid w:val="00BE7D03"/>
    <w:rsid w:val="00BF0B94"/>
    <w:rsid w:val="00BF16F6"/>
    <w:rsid w:val="00BF1D5B"/>
    <w:rsid w:val="00BF2037"/>
    <w:rsid w:val="00BF2737"/>
    <w:rsid w:val="00BF2C78"/>
    <w:rsid w:val="00BF35BE"/>
    <w:rsid w:val="00BF37B6"/>
    <w:rsid w:val="00BF3BA2"/>
    <w:rsid w:val="00BF3E1F"/>
    <w:rsid w:val="00BF401B"/>
    <w:rsid w:val="00BF4921"/>
    <w:rsid w:val="00BF4ADC"/>
    <w:rsid w:val="00BF4FA0"/>
    <w:rsid w:val="00BF50DA"/>
    <w:rsid w:val="00BF5B0E"/>
    <w:rsid w:val="00BF680B"/>
    <w:rsid w:val="00BF751D"/>
    <w:rsid w:val="00BF7863"/>
    <w:rsid w:val="00BF7AC4"/>
    <w:rsid w:val="00C000C4"/>
    <w:rsid w:val="00C00226"/>
    <w:rsid w:val="00C0091D"/>
    <w:rsid w:val="00C00FAD"/>
    <w:rsid w:val="00C00FC0"/>
    <w:rsid w:val="00C00FEB"/>
    <w:rsid w:val="00C012AC"/>
    <w:rsid w:val="00C0177E"/>
    <w:rsid w:val="00C017FC"/>
    <w:rsid w:val="00C022A3"/>
    <w:rsid w:val="00C02308"/>
    <w:rsid w:val="00C034CD"/>
    <w:rsid w:val="00C03AE8"/>
    <w:rsid w:val="00C03B8E"/>
    <w:rsid w:val="00C045DF"/>
    <w:rsid w:val="00C046BA"/>
    <w:rsid w:val="00C04705"/>
    <w:rsid w:val="00C0473C"/>
    <w:rsid w:val="00C05440"/>
    <w:rsid w:val="00C058EF"/>
    <w:rsid w:val="00C05963"/>
    <w:rsid w:val="00C05C52"/>
    <w:rsid w:val="00C0647A"/>
    <w:rsid w:val="00C0673F"/>
    <w:rsid w:val="00C068EE"/>
    <w:rsid w:val="00C06D50"/>
    <w:rsid w:val="00C077D3"/>
    <w:rsid w:val="00C07991"/>
    <w:rsid w:val="00C07B1D"/>
    <w:rsid w:val="00C07CA0"/>
    <w:rsid w:val="00C07D20"/>
    <w:rsid w:val="00C10DB8"/>
    <w:rsid w:val="00C110D6"/>
    <w:rsid w:val="00C113A0"/>
    <w:rsid w:val="00C11755"/>
    <w:rsid w:val="00C11BCE"/>
    <w:rsid w:val="00C11D67"/>
    <w:rsid w:val="00C11DA2"/>
    <w:rsid w:val="00C120E3"/>
    <w:rsid w:val="00C120FC"/>
    <w:rsid w:val="00C12FB4"/>
    <w:rsid w:val="00C136EB"/>
    <w:rsid w:val="00C148F5"/>
    <w:rsid w:val="00C15232"/>
    <w:rsid w:val="00C15274"/>
    <w:rsid w:val="00C153D7"/>
    <w:rsid w:val="00C157FB"/>
    <w:rsid w:val="00C16071"/>
    <w:rsid w:val="00C16643"/>
    <w:rsid w:val="00C16E91"/>
    <w:rsid w:val="00C16FF1"/>
    <w:rsid w:val="00C17B3C"/>
    <w:rsid w:val="00C17F6A"/>
    <w:rsid w:val="00C200EA"/>
    <w:rsid w:val="00C20976"/>
    <w:rsid w:val="00C20BFA"/>
    <w:rsid w:val="00C20C6E"/>
    <w:rsid w:val="00C214DA"/>
    <w:rsid w:val="00C21610"/>
    <w:rsid w:val="00C21C42"/>
    <w:rsid w:val="00C21E54"/>
    <w:rsid w:val="00C21F00"/>
    <w:rsid w:val="00C2215B"/>
    <w:rsid w:val="00C22665"/>
    <w:rsid w:val="00C22792"/>
    <w:rsid w:val="00C22DB1"/>
    <w:rsid w:val="00C23544"/>
    <w:rsid w:val="00C23798"/>
    <w:rsid w:val="00C239C9"/>
    <w:rsid w:val="00C23D02"/>
    <w:rsid w:val="00C23ED0"/>
    <w:rsid w:val="00C24A08"/>
    <w:rsid w:val="00C24C99"/>
    <w:rsid w:val="00C24F02"/>
    <w:rsid w:val="00C24F9A"/>
    <w:rsid w:val="00C24FB6"/>
    <w:rsid w:val="00C250DE"/>
    <w:rsid w:val="00C2680A"/>
    <w:rsid w:val="00C268F6"/>
    <w:rsid w:val="00C26943"/>
    <w:rsid w:val="00C26AEB"/>
    <w:rsid w:val="00C26B71"/>
    <w:rsid w:val="00C276B6"/>
    <w:rsid w:val="00C2772E"/>
    <w:rsid w:val="00C27AC0"/>
    <w:rsid w:val="00C27CDF"/>
    <w:rsid w:val="00C27F7F"/>
    <w:rsid w:val="00C30CD8"/>
    <w:rsid w:val="00C3119F"/>
    <w:rsid w:val="00C3179F"/>
    <w:rsid w:val="00C32077"/>
    <w:rsid w:val="00C328F7"/>
    <w:rsid w:val="00C32B28"/>
    <w:rsid w:val="00C32C66"/>
    <w:rsid w:val="00C32E80"/>
    <w:rsid w:val="00C32FB2"/>
    <w:rsid w:val="00C33593"/>
    <w:rsid w:val="00C33860"/>
    <w:rsid w:val="00C339C2"/>
    <w:rsid w:val="00C33BAF"/>
    <w:rsid w:val="00C340E2"/>
    <w:rsid w:val="00C34598"/>
    <w:rsid w:val="00C3581A"/>
    <w:rsid w:val="00C359C7"/>
    <w:rsid w:val="00C36533"/>
    <w:rsid w:val="00C367D7"/>
    <w:rsid w:val="00C37C32"/>
    <w:rsid w:val="00C37C38"/>
    <w:rsid w:val="00C37D77"/>
    <w:rsid w:val="00C37F89"/>
    <w:rsid w:val="00C40463"/>
    <w:rsid w:val="00C405BB"/>
    <w:rsid w:val="00C4084D"/>
    <w:rsid w:val="00C41889"/>
    <w:rsid w:val="00C41F42"/>
    <w:rsid w:val="00C41FAE"/>
    <w:rsid w:val="00C42051"/>
    <w:rsid w:val="00C42821"/>
    <w:rsid w:val="00C42A5A"/>
    <w:rsid w:val="00C42E26"/>
    <w:rsid w:val="00C4375F"/>
    <w:rsid w:val="00C43F20"/>
    <w:rsid w:val="00C43F7C"/>
    <w:rsid w:val="00C43F7E"/>
    <w:rsid w:val="00C442E3"/>
    <w:rsid w:val="00C4466D"/>
    <w:rsid w:val="00C44B90"/>
    <w:rsid w:val="00C44BE8"/>
    <w:rsid w:val="00C44CA5"/>
    <w:rsid w:val="00C44F7A"/>
    <w:rsid w:val="00C45BFC"/>
    <w:rsid w:val="00C46185"/>
    <w:rsid w:val="00C46556"/>
    <w:rsid w:val="00C46A14"/>
    <w:rsid w:val="00C46E55"/>
    <w:rsid w:val="00C5058E"/>
    <w:rsid w:val="00C5072D"/>
    <w:rsid w:val="00C50EB9"/>
    <w:rsid w:val="00C51884"/>
    <w:rsid w:val="00C522CE"/>
    <w:rsid w:val="00C524D6"/>
    <w:rsid w:val="00C52917"/>
    <w:rsid w:val="00C52B47"/>
    <w:rsid w:val="00C52DF0"/>
    <w:rsid w:val="00C53332"/>
    <w:rsid w:val="00C53624"/>
    <w:rsid w:val="00C53B01"/>
    <w:rsid w:val="00C53D47"/>
    <w:rsid w:val="00C53F87"/>
    <w:rsid w:val="00C546D4"/>
    <w:rsid w:val="00C548E5"/>
    <w:rsid w:val="00C549C0"/>
    <w:rsid w:val="00C54E04"/>
    <w:rsid w:val="00C54EC7"/>
    <w:rsid w:val="00C5544C"/>
    <w:rsid w:val="00C5617F"/>
    <w:rsid w:val="00C5646E"/>
    <w:rsid w:val="00C56D6B"/>
    <w:rsid w:val="00C5760D"/>
    <w:rsid w:val="00C57AC4"/>
    <w:rsid w:val="00C57E41"/>
    <w:rsid w:val="00C57F33"/>
    <w:rsid w:val="00C60486"/>
    <w:rsid w:val="00C608A8"/>
    <w:rsid w:val="00C60961"/>
    <w:rsid w:val="00C60FAE"/>
    <w:rsid w:val="00C61646"/>
    <w:rsid w:val="00C618F1"/>
    <w:rsid w:val="00C620BD"/>
    <w:rsid w:val="00C620CA"/>
    <w:rsid w:val="00C621B4"/>
    <w:rsid w:val="00C625B5"/>
    <w:rsid w:val="00C6261A"/>
    <w:rsid w:val="00C62A8B"/>
    <w:rsid w:val="00C62C51"/>
    <w:rsid w:val="00C63675"/>
    <w:rsid w:val="00C636EA"/>
    <w:rsid w:val="00C637A2"/>
    <w:rsid w:val="00C64806"/>
    <w:rsid w:val="00C64DE7"/>
    <w:rsid w:val="00C64E72"/>
    <w:rsid w:val="00C659D4"/>
    <w:rsid w:val="00C65C66"/>
    <w:rsid w:val="00C65F1E"/>
    <w:rsid w:val="00C66184"/>
    <w:rsid w:val="00C66419"/>
    <w:rsid w:val="00C66BF9"/>
    <w:rsid w:val="00C66FB6"/>
    <w:rsid w:val="00C67541"/>
    <w:rsid w:val="00C701C6"/>
    <w:rsid w:val="00C701D2"/>
    <w:rsid w:val="00C705ED"/>
    <w:rsid w:val="00C70861"/>
    <w:rsid w:val="00C718EE"/>
    <w:rsid w:val="00C71D68"/>
    <w:rsid w:val="00C71FBA"/>
    <w:rsid w:val="00C71FC2"/>
    <w:rsid w:val="00C7224A"/>
    <w:rsid w:val="00C72E57"/>
    <w:rsid w:val="00C733BD"/>
    <w:rsid w:val="00C73B9C"/>
    <w:rsid w:val="00C74675"/>
    <w:rsid w:val="00C748CF"/>
    <w:rsid w:val="00C74F2D"/>
    <w:rsid w:val="00C759A4"/>
    <w:rsid w:val="00C7633D"/>
    <w:rsid w:val="00C7657B"/>
    <w:rsid w:val="00C7672C"/>
    <w:rsid w:val="00C7688D"/>
    <w:rsid w:val="00C76B2B"/>
    <w:rsid w:val="00C77243"/>
    <w:rsid w:val="00C77542"/>
    <w:rsid w:val="00C775DB"/>
    <w:rsid w:val="00C77A35"/>
    <w:rsid w:val="00C77A40"/>
    <w:rsid w:val="00C77A71"/>
    <w:rsid w:val="00C77F5E"/>
    <w:rsid w:val="00C77F99"/>
    <w:rsid w:val="00C805A0"/>
    <w:rsid w:val="00C806EE"/>
    <w:rsid w:val="00C80A86"/>
    <w:rsid w:val="00C80D93"/>
    <w:rsid w:val="00C812B3"/>
    <w:rsid w:val="00C816B3"/>
    <w:rsid w:val="00C823EF"/>
    <w:rsid w:val="00C825E9"/>
    <w:rsid w:val="00C828F9"/>
    <w:rsid w:val="00C83186"/>
    <w:rsid w:val="00C83574"/>
    <w:rsid w:val="00C84244"/>
    <w:rsid w:val="00C842CE"/>
    <w:rsid w:val="00C848C5"/>
    <w:rsid w:val="00C84C50"/>
    <w:rsid w:val="00C84C82"/>
    <w:rsid w:val="00C8512D"/>
    <w:rsid w:val="00C853D7"/>
    <w:rsid w:val="00C855EB"/>
    <w:rsid w:val="00C85E3E"/>
    <w:rsid w:val="00C85FF5"/>
    <w:rsid w:val="00C86FCB"/>
    <w:rsid w:val="00C870AA"/>
    <w:rsid w:val="00C87710"/>
    <w:rsid w:val="00C9025D"/>
    <w:rsid w:val="00C90792"/>
    <w:rsid w:val="00C9079C"/>
    <w:rsid w:val="00C90D14"/>
    <w:rsid w:val="00C91749"/>
    <w:rsid w:val="00C92192"/>
    <w:rsid w:val="00C923C4"/>
    <w:rsid w:val="00C925C6"/>
    <w:rsid w:val="00C92835"/>
    <w:rsid w:val="00C92D70"/>
    <w:rsid w:val="00C93045"/>
    <w:rsid w:val="00C935D8"/>
    <w:rsid w:val="00C9379A"/>
    <w:rsid w:val="00C94A5F"/>
    <w:rsid w:val="00C94B3B"/>
    <w:rsid w:val="00C94DA7"/>
    <w:rsid w:val="00C952F3"/>
    <w:rsid w:val="00C95546"/>
    <w:rsid w:val="00C9558F"/>
    <w:rsid w:val="00C957E5"/>
    <w:rsid w:val="00C95DC6"/>
    <w:rsid w:val="00C961C7"/>
    <w:rsid w:val="00C964D4"/>
    <w:rsid w:val="00C969F0"/>
    <w:rsid w:val="00C96EC7"/>
    <w:rsid w:val="00C972CD"/>
    <w:rsid w:val="00C973F5"/>
    <w:rsid w:val="00C97F8D"/>
    <w:rsid w:val="00CA06AF"/>
    <w:rsid w:val="00CA06DF"/>
    <w:rsid w:val="00CA10DA"/>
    <w:rsid w:val="00CA1111"/>
    <w:rsid w:val="00CA12B8"/>
    <w:rsid w:val="00CA1713"/>
    <w:rsid w:val="00CA191B"/>
    <w:rsid w:val="00CA1C56"/>
    <w:rsid w:val="00CA2322"/>
    <w:rsid w:val="00CA27CA"/>
    <w:rsid w:val="00CA2A80"/>
    <w:rsid w:val="00CA39FF"/>
    <w:rsid w:val="00CA4723"/>
    <w:rsid w:val="00CA4B68"/>
    <w:rsid w:val="00CA5FA1"/>
    <w:rsid w:val="00CA62AF"/>
    <w:rsid w:val="00CA6E16"/>
    <w:rsid w:val="00CA6E44"/>
    <w:rsid w:val="00CA7125"/>
    <w:rsid w:val="00CA7833"/>
    <w:rsid w:val="00CA7D8B"/>
    <w:rsid w:val="00CA7F42"/>
    <w:rsid w:val="00CA7FF7"/>
    <w:rsid w:val="00CB05AC"/>
    <w:rsid w:val="00CB07E5"/>
    <w:rsid w:val="00CB08CE"/>
    <w:rsid w:val="00CB0FC2"/>
    <w:rsid w:val="00CB12D7"/>
    <w:rsid w:val="00CB14FD"/>
    <w:rsid w:val="00CB1582"/>
    <w:rsid w:val="00CB190C"/>
    <w:rsid w:val="00CB2230"/>
    <w:rsid w:val="00CB240A"/>
    <w:rsid w:val="00CB2A33"/>
    <w:rsid w:val="00CB35C7"/>
    <w:rsid w:val="00CB3D27"/>
    <w:rsid w:val="00CB4B52"/>
    <w:rsid w:val="00CB4C66"/>
    <w:rsid w:val="00CB4F0A"/>
    <w:rsid w:val="00CB56E6"/>
    <w:rsid w:val="00CB5960"/>
    <w:rsid w:val="00CB6066"/>
    <w:rsid w:val="00CB67DF"/>
    <w:rsid w:val="00CB68F1"/>
    <w:rsid w:val="00CB70A7"/>
    <w:rsid w:val="00CB7AE5"/>
    <w:rsid w:val="00CB7B45"/>
    <w:rsid w:val="00CB7BE0"/>
    <w:rsid w:val="00CB7C42"/>
    <w:rsid w:val="00CC00A0"/>
    <w:rsid w:val="00CC047A"/>
    <w:rsid w:val="00CC0D09"/>
    <w:rsid w:val="00CC1156"/>
    <w:rsid w:val="00CC15FB"/>
    <w:rsid w:val="00CC1631"/>
    <w:rsid w:val="00CC170C"/>
    <w:rsid w:val="00CC193F"/>
    <w:rsid w:val="00CC24C3"/>
    <w:rsid w:val="00CC2575"/>
    <w:rsid w:val="00CC2E0C"/>
    <w:rsid w:val="00CC3A3B"/>
    <w:rsid w:val="00CC3BD1"/>
    <w:rsid w:val="00CC42D6"/>
    <w:rsid w:val="00CC45DE"/>
    <w:rsid w:val="00CC4DE9"/>
    <w:rsid w:val="00CC68FF"/>
    <w:rsid w:val="00CC6F7D"/>
    <w:rsid w:val="00CC738B"/>
    <w:rsid w:val="00CC7C42"/>
    <w:rsid w:val="00CD03CC"/>
    <w:rsid w:val="00CD0450"/>
    <w:rsid w:val="00CD04D2"/>
    <w:rsid w:val="00CD0586"/>
    <w:rsid w:val="00CD070B"/>
    <w:rsid w:val="00CD124C"/>
    <w:rsid w:val="00CD1BF3"/>
    <w:rsid w:val="00CD27A4"/>
    <w:rsid w:val="00CD3245"/>
    <w:rsid w:val="00CD3627"/>
    <w:rsid w:val="00CD38D7"/>
    <w:rsid w:val="00CD3D61"/>
    <w:rsid w:val="00CD4202"/>
    <w:rsid w:val="00CD4619"/>
    <w:rsid w:val="00CD4CD0"/>
    <w:rsid w:val="00CD6044"/>
    <w:rsid w:val="00CD61BF"/>
    <w:rsid w:val="00CD61FE"/>
    <w:rsid w:val="00CD6B11"/>
    <w:rsid w:val="00CD74C7"/>
    <w:rsid w:val="00CD7AA0"/>
    <w:rsid w:val="00CD7D3E"/>
    <w:rsid w:val="00CE0092"/>
    <w:rsid w:val="00CE00A8"/>
    <w:rsid w:val="00CE0454"/>
    <w:rsid w:val="00CE0866"/>
    <w:rsid w:val="00CE0B69"/>
    <w:rsid w:val="00CE1574"/>
    <w:rsid w:val="00CE18DE"/>
    <w:rsid w:val="00CE1D3F"/>
    <w:rsid w:val="00CE2042"/>
    <w:rsid w:val="00CE2685"/>
    <w:rsid w:val="00CE342A"/>
    <w:rsid w:val="00CE36A8"/>
    <w:rsid w:val="00CE46AB"/>
    <w:rsid w:val="00CE46D2"/>
    <w:rsid w:val="00CE5709"/>
    <w:rsid w:val="00CE5C96"/>
    <w:rsid w:val="00CE6F50"/>
    <w:rsid w:val="00CE75C4"/>
    <w:rsid w:val="00CE7A65"/>
    <w:rsid w:val="00CE7C8E"/>
    <w:rsid w:val="00CE7E64"/>
    <w:rsid w:val="00CE7E70"/>
    <w:rsid w:val="00CF02E3"/>
    <w:rsid w:val="00CF06BA"/>
    <w:rsid w:val="00CF0726"/>
    <w:rsid w:val="00CF1181"/>
    <w:rsid w:val="00CF120A"/>
    <w:rsid w:val="00CF1C0E"/>
    <w:rsid w:val="00CF1C98"/>
    <w:rsid w:val="00CF2390"/>
    <w:rsid w:val="00CF2CD0"/>
    <w:rsid w:val="00CF355F"/>
    <w:rsid w:val="00CF37BD"/>
    <w:rsid w:val="00CF3A32"/>
    <w:rsid w:val="00CF3E0F"/>
    <w:rsid w:val="00CF4FFC"/>
    <w:rsid w:val="00CF55C0"/>
    <w:rsid w:val="00CF6267"/>
    <w:rsid w:val="00CF62A1"/>
    <w:rsid w:val="00CF6EB3"/>
    <w:rsid w:val="00CF6F72"/>
    <w:rsid w:val="00CF731D"/>
    <w:rsid w:val="00CF75ED"/>
    <w:rsid w:val="00CF7770"/>
    <w:rsid w:val="00CF7779"/>
    <w:rsid w:val="00CF7F59"/>
    <w:rsid w:val="00D00618"/>
    <w:rsid w:val="00D009F1"/>
    <w:rsid w:val="00D00E76"/>
    <w:rsid w:val="00D011AC"/>
    <w:rsid w:val="00D01401"/>
    <w:rsid w:val="00D01668"/>
    <w:rsid w:val="00D01969"/>
    <w:rsid w:val="00D01C85"/>
    <w:rsid w:val="00D01E66"/>
    <w:rsid w:val="00D02617"/>
    <w:rsid w:val="00D029A4"/>
    <w:rsid w:val="00D02F7A"/>
    <w:rsid w:val="00D03434"/>
    <w:rsid w:val="00D03993"/>
    <w:rsid w:val="00D03CA3"/>
    <w:rsid w:val="00D04035"/>
    <w:rsid w:val="00D04130"/>
    <w:rsid w:val="00D04847"/>
    <w:rsid w:val="00D04BC5"/>
    <w:rsid w:val="00D054FD"/>
    <w:rsid w:val="00D0576A"/>
    <w:rsid w:val="00D05C5C"/>
    <w:rsid w:val="00D05C83"/>
    <w:rsid w:val="00D06358"/>
    <w:rsid w:val="00D0667E"/>
    <w:rsid w:val="00D066F3"/>
    <w:rsid w:val="00D06818"/>
    <w:rsid w:val="00D06937"/>
    <w:rsid w:val="00D0717F"/>
    <w:rsid w:val="00D07D5E"/>
    <w:rsid w:val="00D112B2"/>
    <w:rsid w:val="00D11699"/>
    <w:rsid w:val="00D121C7"/>
    <w:rsid w:val="00D1220D"/>
    <w:rsid w:val="00D12362"/>
    <w:rsid w:val="00D1261A"/>
    <w:rsid w:val="00D128A6"/>
    <w:rsid w:val="00D129F6"/>
    <w:rsid w:val="00D12C98"/>
    <w:rsid w:val="00D132CB"/>
    <w:rsid w:val="00D1368A"/>
    <w:rsid w:val="00D136AB"/>
    <w:rsid w:val="00D13A88"/>
    <w:rsid w:val="00D13D4B"/>
    <w:rsid w:val="00D13E2F"/>
    <w:rsid w:val="00D13EAA"/>
    <w:rsid w:val="00D1497D"/>
    <w:rsid w:val="00D14C14"/>
    <w:rsid w:val="00D14D99"/>
    <w:rsid w:val="00D150A2"/>
    <w:rsid w:val="00D1532E"/>
    <w:rsid w:val="00D15C96"/>
    <w:rsid w:val="00D15E5C"/>
    <w:rsid w:val="00D1617E"/>
    <w:rsid w:val="00D16814"/>
    <w:rsid w:val="00D16B40"/>
    <w:rsid w:val="00D16F5B"/>
    <w:rsid w:val="00D16FE3"/>
    <w:rsid w:val="00D17F86"/>
    <w:rsid w:val="00D2027A"/>
    <w:rsid w:val="00D20669"/>
    <w:rsid w:val="00D209C7"/>
    <w:rsid w:val="00D20A24"/>
    <w:rsid w:val="00D20F78"/>
    <w:rsid w:val="00D21922"/>
    <w:rsid w:val="00D21F47"/>
    <w:rsid w:val="00D22149"/>
    <w:rsid w:val="00D23124"/>
    <w:rsid w:val="00D231C0"/>
    <w:rsid w:val="00D234DE"/>
    <w:rsid w:val="00D239A1"/>
    <w:rsid w:val="00D24876"/>
    <w:rsid w:val="00D2495D"/>
    <w:rsid w:val="00D24968"/>
    <w:rsid w:val="00D251D8"/>
    <w:rsid w:val="00D253B1"/>
    <w:rsid w:val="00D25699"/>
    <w:rsid w:val="00D25872"/>
    <w:rsid w:val="00D258F6"/>
    <w:rsid w:val="00D25A71"/>
    <w:rsid w:val="00D264E6"/>
    <w:rsid w:val="00D26774"/>
    <w:rsid w:val="00D2689A"/>
    <w:rsid w:val="00D2705F"/>
    <w:rsid w:val="00D27293"/>
    <w:rsid w:val="00D276BA"/>
    <w:rsid w:val="00D30FC0"/>
    <w:rsid w:val="00D310F0"/>
    <w:rsid w:val="00D311B9"/>
    <w:rsid w:val="00D31236"/>
    <w:rsid w:val="00D31703"/>
    <w:rsid w:val="00D3284A"/>
    <w:rsid w:val="00D328E1"/>
    <w:rsid w:val="00D34D41"/>
    <w:rsid w:val="00D350EA"/>
    <w:rsid w:val="00D35252"/>
    <w:rsid w:val="00D35289"/>
    <w:rsid w:val="00D35364"/>
    <w:rsid w:val="00D35AFF"/>
    <w:rsid w:val="00D35C41"/>
    <w:rsid w:val="00D35E16"/>
    <w:rsid w:val="00D35E89"/>
    <w:rsid w:val="00D363CE"/>
    <w:rsid w:val="00D37013"/>
    <w:rsid w:val="00D3768D"/>
    <w:rsid w:val="00D37BF2"/>
    <w:rsid w:val="00D418C9"/>
    <w:rsid w:val="00D41DE1"/>
    <w:rsid w:val="00D4201D"/>
    <w:rsid w:val="00D4288C"/>
    <w:rsid w:val="00D429CB"/>
    <w:rsid w:val="00D42BD9"/>
    <w:rsid w:val="00D42C56"/>
    <w:rsid w:val="00D42C9B"/>
    <w:rsid w:val="00D42DB5"/>
    <w:rsid w:val="00D4350F"/>
    <w:rsid w:val="00D436B6"/>
    <w:rsid w:val="00D4394C"/>
    <w:rsid w:val="00D43AA3"/>
    <w:rsid w:val="00D43AB4"/>
    <w:rsid w:val="00D43EE6"/>
    <w:rsid w:val="00D443F0"/>
    <w:rsid w:val="00D457F2"/>
    <w:rsid w:val="00D45CC2"/>
    <w:rsid w:val="00D45DCB"/>
    <w:rsid w:val="00D4767A"/>
    <w:rsid w:val="00D47D63"/>
    <w:rsid w:val="00D47F0F"/>
    <w:rsid w:val="00D47FBD"/>
    <w:rsid w:val="00D50017"/>
    <w:rsid w:val="00D5080A"/>
    <w:rsid w:val="00D50972"/>
    <w:rsid w:val="00D50A10"/>
    <w:rsid w:val="00D50A9B"/>
    <w:rsid w:val="00D51C1C"/>
    <w:rsid w:val="00D5245E"/>
    <w:rsid w:val="00D52AF4"/>
    <w:rsid w:val="00D52BA8"/>
    <w:rsid w:val="00D53098"/>
    <w:rsid w:val="00D5313B"/>
    <w:rsid w:val="00D53C58"/>
    <w:rsid w:val="00D54C29"/>
    <w:rsid w:val="00D5504C"/>
    <w:rsid w:val="00D555E1"/>
    <w:rsid w:val="00D5577B"/>
    <w:rsid w:val="00D55937"/>
    <w:rsid w:val="00D5657E"/>
    <w:rsid w:val="00D567C3"/>
    <w:rsid w:val="00D56D9A"/>
    <w:rsid w:val="00D56E24"/>
    <w:rsid w:val="00D56E4D"/>
    <w:rsid w:val="00D57923"/>
    <w:rsid w:val="00D57E76"/>
    <w:rsid w:val="00D600DA"/>
    <w:rsid w:val="00D601EB"/>
    <w:rsid w:val="00D6090A"/>
    <w:rsid w:val="00D60B39"/>
    <w:rsid w:val="00D61C65"/>
    <w:rsid w:val="00D622BB"/>
    <w:rsid w:val="00D6263D"/>
    <w:rsid w:val="00D62BA9"/>
    <w:rsid w:val="00D63061"/>
    <w:rsid w:val="00D636D6"/>
    <w:rsid w:val="00D63CC4"/>
    <w:rsid w:val="00D63E97"/>
    <w:rsid w:val="00D64830"/>
    <w:rsid w:val="00D6496C"/>
    <w:rsid w:val="00D64A32"/>
    <w:rsid w:val="00D64E4A"/>
    <w:rsid w:val="00D64EE9"/>
    <w:rsid w:val="00D65153"/>
    <w:rsid w:val="00D65496"/>
    <w:rsid w:val="00D65779"/>
    <w:rsid w:val="00D65A36"/>
    <w:rsid w:val="00D66007"/>
    <w:rsid w:val="00D66BAF"/>
    <w:rsid w:val="00D67167"/>
    <w:rsid w:val="00D6779F"/>
    <w:rsid w:val="00D67827"/>
    <w:rsid w:val="00D67FF3"/>
    <w:rsid w:val="00D7047E"/>
    <w:rsid w:val="00D707BD"/>
    <w:rsid w:val="00D70811"/>
    <w:rsid w:val="00D70814"/>
    <w:rsid w:val="00D70D86"/>
    <w:rsid w:val="00D710D3"/>
    <w:rsid w:val="00D714E5"/>
    <w:rsid w:val="00D72123"/>
    <w:rsid w:val="00D721E6"/>
    <w:rsid w:val="00D72C53"/>
    <w:rsid w:val="00D736AA"/>
    <w:rsid w:val="00D73888"/>
    <w:rsid w:val="00D73DBB"/>
    <w:rsid w:val="00D73EAD"/>
    <w:rsid w:val="00D75823"/>
    <w:rsid w:val="00D76A52"/>
    <w:rsid w:val="00D77537"/>
    <w:rsid w:val="00D77D36"/>
    <w:rsid w:val="00D77F5A"/>
    <w:rsid w:val="00D80134"/>
    <w:rsid w:val="00D801FB"/>
    <w:rsid w:val="00D80A51"/>
    <w:rsid w:val="00D80B12"/>
    <w:rsid w:val="00D80F51"/>
    <w:rsid w:val="00D81683"/>
    <w:rsid w:val="00D81FDC"/>
    <w:rsid w:val="00D82686"/>
    <w:rsid w:val="00D826EB"/>
    <w:rsid w:val="00D82ECE"/>
    <w:rsid w:val="00D83276"/>
    <w:rsid w:val="00D834DC"/>
    <w:rsid w:val="00D83673"/>
    <w:rsid w:val="00D837CB"/>
    <w:rsid w:val="00D837F9"/>
    <w:rsid w:val="00D8425A"/>
    <w:rsid w:val="00D84458"/>
    <w:rsid w:val="00D84557"/>
    <w:rsid w:val="00D84746"/>
    <w:rsid w:val="00D84B46"/>
    <w:rsid w:val="00D85E95"/>
    <w:rsid w:val="00D86001"/>
    <w:rsid w:val="00D8661C"/>
    <w:rsid w:val="00D86B66"/>
    <w:rsid w:val="00D86C33"/>
    <w:rsid w:val="00D86C65"/>
    <w:rsid w:val="00D8711F"/>
    <w:rsid w:val="00D87175"/>
    <w:rsid w:val="00D9023B"/>
    <w:rsid w:val="00D9076C"/>
    <w:rsid w:val="00D90860"/>
    <w:rsid w:val="00D90911"/>
    <w:rsid w:val="00D9092E"/>
    <w:rsid w:val="00D915EF"/>
    <w:rsid w:val="00D91658"/>
    <w:rsid w:val="00D91E82"/>
    <w:rsid w:val="00D925E6"/>
    <w:rsid w:val="00D9291C"/>
    <w:rsid w:val="00D929C1"/>
    <w:rsid w:val="00D92B5D"/>
    <w:rsid w:val="00D92F59"/>
    <w:rsid w:val="00D92FE8"/>
    <w:rsid w:val="00D9329C"/>
    <w:rsid w:val="00D93611"/>
    <w:rsid w:val="00D937DA"/>
    <w:rsid w:val="00D93A91"/>
    <w:rsid w:val="00D93BB9"/>
    <w:rsid w:val="00D94046"/>
    <w:rsid w:val="00D940BC"/>
    <w:rsid w:val="00D941C6"/>
    <w:rsid w:val="00D943F1"/>
    <w:rsid w:val="00D946E6"/>
    <w:rsid w:val="00D94FE2"/>
    <w:rsid w:val="00D9512B"/>
    <w:rsid w:val="00D9526B"/>
    <w:rsid w:val="00D95D4B"/>
    <w:rsid w:val="00D97685"/>
    <w:rsid w:val="00D97CE2"/>
    <w:rsid w:val="00D97D26"/>
    <w:rsid w:val="00DA0BB5"/>
    <w:rsid w:val="00DA0CD3"/>
    <w:rsid w:val="00DA0CDB"/>
    <w:rsid w:val="00DA159C"/>
    <w:rsid w:val="00DA309A"/>
    <w:rsid w:val="00DA3B3C"/>
    <w:rsid w:val="00DA41E0"/>
    <w:rsid w:val="00DA4961"/>
    <w:rsid w:val="00DA4F20"/>
    <w:rsid w:val="00DA5748"/>
    <w:rsid w:val="00DA610A"/>
    <w:rsid w:val="00DA63BB"/>
    <w:rsid w:val="00DA6585"/>
    <w:rsid w:val="00DA663A"/>
    <w:rsid w:val="00DA6A6A"/>
    <w:rsid w:val="00DA6EF0"/>
    <w:rsid w:val="00DB08BB"/>
    <w:rsid w:val="00DB0E4B"/>
    <w:rsid w:val="00DB11DD"/>
    <w:rsid w:val="00DB1C99"/>
    <w:rsid w:val="00DB1D0D"/>
    <w:rsid w:val="00DB23B3"/>
    <w:rsid w:val="00DB26E5"/>
    <w:rsid w:val="00DB2710"/>
    <w:rsid w:val="00DB2995"/>
    <w:rsid w:val="00DB2B76"/>
    <w:rsid w:val="00DB3128"/>
    <w:rsid w:val="00DB3592"/>
    <w:rsid w:val="00DB3918"/>
    <w:rsid w:val="00DB483F"/>
    <w:rsid w:val="00DB50F4"/>
    <w:rsid w:val="00DB52CE"/>
    <w:rsid w:val="00DB5AE3"/>
    <w:rsid w:val="00DB5B4F"/>
    <w:rsid w:val="00DB5BA3"/>
    <w:rsid w:val="00DB61F3"/>
    <w:rsid w:val="00DB6A21"/>
    <w:rsid w:val="00DB6A7B"/>
    <w:rsid w:val="00DB7384"/>
    <w:rsid w:val="00DB77C8"/>
    <w:rsid w:val="00DB77D1"/>
    <w:rsid w:val="00DB7A4E"/>
    <w:rsid w:val="00DB7ABC"/>
    <w:rsid w:val="00DB7F35"/>
    <w:rsid w:val="00DC14AD"/>
    <w:rsid w:val="00DC1720"/>
    <w:rsid w:val="00DC17C7"/>
    <w:rsid w:val="00DC18DE"/>
    <w:rsid w:val="00DC2C06"/>
    <w:rsid w:val="00DC2E04"/>
    <w:rsid w:val="00DC30F5"/>
    <w:rsid w:val="00DC3830"/>
    <w:rsid w:val="00DC3883"/>
    <w:rsid w:val="00DC4A83"/>
    <w:rsid w:val="00DC4D78"/>
    <w:rsid w:val="00DC524E"/>
    <w:rsid w:val="00DC5548"/>
    <w:rsid w:val="00DC57F2"/>
    <w:rsid w:val="00DC5955"/>
    <w:rsid w:val="00DC59D0"/>
    <w:rsid w:val="00DC5D81"/>
    <w:rsid w:val="00DC6701"/>
    <w:rsid w:val="00DD030D"/>
    <w:rsid w:val="00DD0652"/>
    <w:rsid w:val="00DD0D5A"/>
    <w:rsid w:val="00DD0FFC"/>
    <w:rsid w:val="00DD14F1"/>
    <w:rsid w:val="00DD2197"/>
    <w:rsid w:val="00DD2799"/>
    <w:rsid w:val="00DD27FC"/>
    <w:rsid w:val="00DD2B92"/>
    <w:rsid w:val="00DD343B"/>
    <w:rsid w:val="00DD41A3"/>
    <w:rsid w:val="00DD4690"/>
    <w:rsid w:val="00DD6094"/>
    <w:rsid w:val="00DD6147"/>
    <w:rsid w:val="00DD79BC"/>
    <w:rsid w:val="00DD7A73"/>
    <w:rsid w:val="00DD7F0C"/>
    <w:rsid w:val="00DE0078"/>
    <w:rsid w:val="00DE009A"/>
    <w:rsid w:val="00DE0DD0"/>
    <w:rsid w:val="00DE1283"/>
    <w:rsid w:val="00DE12F1"/>
    <w:rsid w:val="00DE1415"/>
    <w:rsid w:val="00DE142E"/>
    <w:rsid w:val="00DE1B75"/>
    <w:rsid w:val="00DE1F0E"/>
    <w:rsid w:val="00DE28B2"/>
    <w:rsid w:val="00DE3367"/>
    <w:rsid w:val="00DE36BD"/>
    <w:rsid w:val="00DE410E"/>
    <w:rsid w:val="00DE44A0"/>
    <w:rsid w:val="00DE44E2"/>
    <w:rsid w:val="00DE5BDA"/>
    <w:rsid w:val="00DE7300"/>
    <w:rsid w:val="00DE7716"/>
    <w:rsid w:val="00DE7D18"/>
    <w:rsid w:val="00DF013D"/>
    <w:rsid w:val="00DF0CCE"/>
    <w:rsid w:val="00DF20A6"/>
    <w:rsid w:val="00DF2444"/>
    <w:rsid w:val="00DF3AF6"/>
    <w:rsid w:val="00DF3F81"/>
    <w:rsid w:val="00DF3FEC"/>
    <w:rsid w:val="00DF40BA"/>
    <w:rsid w:val="00DF42F5"/>
    <w:rsid w:val="00DF470F"/>
    <w:rsid w:val="00DF4B2E"/>
    <w:rsid w:val="00DF5388"/>
    <w:rsid w:val="00DF5645"/>
    <w:rsid w:val="00DF580E"/>
    <w:rsid w:val="00DF584A"/>
    <w:rsid w:val="00DF5CAB"/>
    <w:rsid w:val="00DF66C1"/>
    <w:rsid w:val="00DF66FC"/>
    <w:rsid w:val="00DF67CC"/>
    <w:rsid w:val="00DF6851"/>
    <w:rsid w:val="00DF6C9D"/>
    <w:rsid w:val="00DF7527"/>
    <w:rsid w:val="00DF76A5"/>
    <w:rsid w:val="00DF7897"/>
    <w:rsid w:val="00E00775"/>
    <w:rsid w:val="00E00919"/>
    <w:rsid w:val="00E00B07"/>
    <w:rsid w:val="00E012EB"/>
    <w:rsid w:val="00E01DDA"/>
    <w:rsid w:val="00E020E8"/>
    <w:rsid w:val="00E0224B"/>
    <w:rsid w:val="00E02343"/>
    <w:rsid w:val="00E02DD0"/>
    <w:rsid w:val="00E02FA1"/>
    <w:rsid w:val="00E03274"/>
    <w:rsid w:val="00E0609C"/>
    <w:rsid w:val="00E0626C"/>
    <w:rsid w:val="00E0633F"/>
    <w:rsid w:val="00E0724F"/>
    <w:rsid w:val="00E10FAD"/>
    <w:rsid w:val="00E1135E"/>
    <w:rsid w:val="00E11994"/>
    <w:rsid w:val="00E11E45"/>
    <w:rsid w:val="00E12110"/>
    <w:rsid w:val="00E12277"/>
    <w:rsid w:val="00E1271A"/>
    <w:rsid w:val="00E12CF6"/>
    <w:rsid w:val="00E13038"/>
    <w:rsid w:val="00E134DA"/>
    <w:rsid w:val="00E13F4E"/>
    <w:rsid w:val="00E14A9B"/>
    <w:rsid w:val="00E14ACD"/>
    <w:rsid w:val="00E14E1E"/>
    <w:rsid w:val="00E15016"/>
    <w:rsid w:val="00E1542D"/>
    <w:rsid w:val="00E15750"/>
    <w:rsid w:val="00E15925"/>
    <w:rsid w:val="00E16217"/>
    <w:rsid w:val="00E16992"/>
    <w:rsid w:val="00E17461"/>
    <w:rsid w:val="00E1771E"/>
    <w:rsid w:val="00E17A38"/>
    <w:rsid w:val="00E17FD1"/>
    <w:rsid w:val="00E203CF"/>
    <w:rsid w:val="00E20599"/>
    <w:rsid w:val="00E20DA2"/>
    <w:rsid w:val="00E212E3"/>
    <w:rsid w:val="00E21447"/>
    <w:rsid w:val="00E216F3"/>
    <w:rsid w:val="00E24466"/>
    <w:rsid w:val="00E2507C"/>
    <w:rsid w:val="00E255BE"/>
    <w:rsid w:val="00E256AB"/>
    <w:rsid w:val="00E2638D"/>
    <w:rsid w:val="00E27959"/>
    <w:rsid w:val="00E3087A"/>
    <w:rsid w:val="00E308F3"/>
    <w:rsid w:val="00E31AC0"/>
    <w:rsid w:val="00E31D8D"/>
    <w:rsid w:val="00E32E34"/>
    <w:rsid w:val="00E33375"/>
    <w:rsid w:val="00E339E3"/>
    <w:rsid w:val="00E33A1E"/>
    <w:rsid w:val="00E3466E"/>
    <w:rsid w:val="00E347AE"/>
    <w:rsid w:val="00E34C9C"/>
    <w:rsid w:val="00E35002"/>
    <w:rsid w:val="00E35029"/>
    <w:rsid w:val="00E350F7"/>
    <w:rsid w:val="00E35306"/>
    <w:rsid w:val="00E35327"/>
    <w:rsid w:val="00E359BC"/>
    <w:rsid w:val="00E35F10"/>
    <w:rsid w:val="00E36461"/>
    <w:rsid w:val="00E364B3"/>
    <w:rsid w:val="00E36500"/>
    <w:rsid w:val="00E3696C"/>
    <w:rsid w:val="00E36A30"/>
    <w:rsid w:val="00E370C2"/>
    <w:rsid w:val="00E376AB"/>
    <w:rsid w:val="00E376BD"/>
    <w:rsid w:val="00E3787B"/>
    <w:rsid w:val="00E37B71"/>
    <w:rsid w:val="00E37C64"/>
    <w:rsid w:val="00E37C8B"/>
    <w:rsid w:val="00E4064F"/>
    <w:rsid w:val="00E40DB7"/>
    <w:rsid w:val="00E40EEE"/>
    <w:rsid w:val="00E41710"/>
    <w:rsid w:val="00E419E6"/>
    <w:rsid w:val="00E41B66"/>
    <w:rsid w:val="00E41ED1"/>
    <w:rsid w:val="00E41FBC"/>
    <w:rsid w:val="00E420BB"/>
    <w:rsid w:val="00E42387"/>
    <w:rsid w:val="00E43670"/>
    <w:rsid w:val="00E4376B"/>
    <w:rsid w:val="00E43E84"/>
    <w:rsid w:val="00E44B82"/>
    <w:rsid w:val="00E45EB5"/>
    <w:rsid w:val="00E46130"/>
    <w:rsid w:val="00E46621"/>
    <w:rsid w:val="00E46623"/>
    <w:rsid w:val="00E46671"/>
    <w:rsid w:val="00E46AC4"/>
    <w:rsid w:val="00E46CD2"/>
    <w:rsid w:val="00E472CA"/>
    <w:rsid w:val="00E47563"/>
    <w:rsid w:val="00E4782F"/>
    <w:rsid w:val="00E5049B"/>
    <w:rsid w:val="00E50AB6"/>
    <w:rsid w:val="00E51109"/>
    <w:rsid w:val="00E51295"/>
    <w:rsid w:val="00E512AB"/>
    <w:rsid w:val="00E518C6"/>
    <w:rsid w:val="00E51A91"/>
    <w:rsid w:val="00E51ED5"/>
    <w:rsid w:val="00E52621"/>
    <w:rsid w:val="00E52F16"/>
    <w:rsid w:val="00E53737"/>
    <w:rsid w:val="00E53978"/>
    <w:rsid w:val="00E53A04"/>
    <w:rsid w:val="00E53CAA"/>
    <w:rsid w:val="00E5409D"/>
    <w:rsid w:val="00E5424E"/>
    <w:rsid w:val="00E54ADC"/>
    <w:rsid w:val="00E55104"/>
    <w:rsid w:val="00E552FE"/>
    <w:rsid w:val="00E56068"/>
    <w:rsid w:val="00E5608D"/>
    <w:rsid w:val="00E563FF"/>
    <w:rsid w:val="00E56B46"/>
    <w:rsid w:val="00E56DFB"/>
    <w:rsid w:val="00E57404"/>
    <w:rsid w:val="00E5797E"/>
    <w:rsid w:val="00E57B56"/>
    <w:rsid w:val="00E57C4C"/>
    <w:rsid w:val="00E600CA"/>
    <w:rsid w:val="00E61173"/>
    <w:rsid w:val="00E6142D"/>
    <w:rsid w:val="00E6158E"/>
    <w:rsid w:val="00E62008"/>
    <w:rsid w:val="00E620BC"/>
    <w:rsid w:val="00E623D1"/>
    <w:rsid w:val="00E625CB"/>
    <w:rsid w:val="00E62E59"/>
    <w:rsid w:val="00E632A4"/>
    <w:rsid w:val="00E632B1"/>
    <w:rsid w:val="00E64444"/>
    <w:rsid w:val="00E64BEF"/>
    <w:rsid w:val="00E64CF0"/>
    <w:rsid w:val="00E6511B"/>
    <w:rsid w:val="00E6537C"/>
    <w:rsid w:val="00E658A0"/>
    <w:rsid w:val="00E65C93"/>
    <w:rsid w:val="00E65F5C"/>
    <w:rsid w:val="00E66244"/>
    <w:rsid w:val="00E66CD3"/>
    <w:rsid w:val="00E66CFC"/>
    <w:rsid w:val="00E6756F"/>
    <w:rsid w:val="00E67F1C"/>
    <w:rsid w:val="00E70857"/>
    <w:rsid w:val="00E70C52"/>
    <w:rsid w:val="00E71282"/>
    <w:rsid w:val="00E714F9"/>
    <w:rsid w:val="00E71907"/>
    <w:rsid w:val="00E71F87"/>
    <w:rsid w:val="00E72956"/>
    <w:rsid w:val="00E730F5"/>
    <w:rsid w:val="00E7401E"/>
    <w:rsid w:val="00E75741"/>
    <w:rsid w:val="00E75799"/>
    <w:rsid w:val="00E77BC7"/>
    <w:rsid w:val="00E8041C"/>
    <w:rsid w:val="00E8052A"/>
    <w:rsid w:val="00E80CFD"/>
    <w:rsid w:val="00E80D5D"/>
    <w:rsid w:val="00E811FC"/>
    <w:rsid w:val="00E812E0"/>
    <w:rsid w:val="00E81E62"/>
    <w:rsid w:val="00E827B3"/>
    <w:rsid w:val="00E82B8D"/>
    <w:rsid w:val="00E832B2"/>
    <w:rsid w:val="00E835EA"/>
    <w:rsid w:val="00E83653"/>
    <w:rsid w:val="00E8434F"/>
    <w:rsid w:val="00E846D2"/>
    <w:rsid w:val="00E84715"/>
    <w:rsid w:val="00E85124"/>
    <w:rsid w:val="00E86008"/>
    <w:rsid w:val="00E860B6"/>
    <w:rsid w:val="00E863E4"/>
    <w:rsid w:val="00E86AA8"/>
    <w:rsid w:val="00E86D06"/>
    <w:rsid w:val="00E8751D"/>
    <w:rsid w:val="00E87895"/>
    <w:rsid w:val="00E9059C"/>
    <w:rsid w:val="00E9063D"/>
    <w:rsid w:val="00E90807"/>
    <w:rsid w:val="00E90C42"/>
    <w:rsid w:val="00E90CFA"/>
    <w:rsid w:val="00E910E9"/>
    <w:rsid w:val="00E913D0"/>
    <w:rsid w:val="00E92213"/>
    <w:rsid w:val="00E92453"/>
    <w:rsid w:val="00E925A5"/>
    <w:rsid w:val="00E9334D"/>
    <w:rsid w:val="00E93C2B"/>
    <w:rsid w:val="00E93FBB"/>
    <w:rsid w:val="00E941E5"/>
    <w:rsid w:val="00E9474B"/>
    <w:rsid w:val="00E949EB"/>
    <w:rsid w:val="00E94C23"/>
    <w:rsid w:val="00E94EE9"/>
    <w:rsid w:val="00E9533A"/>
    <w:rsid w:val="00E957A6"/>
    <w:rsid w:val="00E958ED"/>
    <w:rsid w:val="00E95FB1"/>
    <w:rsid w:val="00E960E6"/>
    <w:rsid w:val="00E9617B"/>
    <w:rsid w:val="00E96AFB"/>
    <w:rsid w:val="00E96E55"/>
    <w:rsid w:val="00E96F13"/>
    <w:rsid w:val="00E9765B"/>
    <w:rsid w:val="00EA04CC"/>
    <w:rsid w:val="00EA0C10"/>
    <w:rsid w:val="00EA10CC"/>
    <w:rsid w:val="00EA174A"/>
    <w:rsid w:val="00EA19E6"/>
    <w:rsid w:val="00EA1A7E"/>
    <w:rsid w:val="00EA2BF7"/>
    <w:rsid w:val="00EA3344"/>
    <w:rsid w:val="00EA3578"/>
    <w:rsid w:val="00EA3CD6"/>
    <w:rsid w:val="00EA3FB7"/>
    <w:rsid w:val="00EA46B5"/>
    <w:rsid w:val="00EA62C1"/>
    <w:rsid w:val="00EA65A3"/>
    <w:rsid w:val="00EA692D"/>
    <w:rsid w:val="00EA7044"/>
    <w:rsid w:val="00EA7FEB"/>
    <w:rsid w:val="00EB0D87"/>
    <w:rsid w:val="00EB13EB"/>
    <w:rsid w:val="00EB17EF"/>
    <w:rsid w:val="00EB186A"/>
    <w:rsid w:val="00EB1B88"/>
    <w:rsid w:val="00EB1D7E"/>
    <w:rsid w:val="00EB1E87"/>
    <w:rsid w:val="00EB2142"/>
    <w:rsid w:val="00EB263E"/>
    <w:rsid w:val="00EB26DE"/>
    <w:rsid w:val="00EB2C77"/>
    <w:rsid w:val="00EB353C"/>
    <w:rsid w:val="00EB397A"/>
    <w:rsid w:val="00EB4342"/>
    <w:rsid w:val="00EB44FF"/>
    <w:rsid w:val="00EB50D8"/>
    <w:rsid w:val="00EB54BA"/>
    <w:rsid w:val="00EB58C9"/>
    <w:rsid w:val="00EB5CD2"/>
    <w:rsid w:val="00EB6158"/>
    <w:rsid w:val="00EB6392"/>
    <w:rsid w:val="00EB63A9"/>
    <w:rsid w:val="00EB72FC"/>
    <w:rsid w:val="00EB736E"/>
    <w:rsid w:val="00EB7CDD"/>
    <w:rsid w:val="00EB7D6D"/>
    <w:rsid w:val="00EB7F67"/>
    <w:rsid w:val="00EC119B"/>
    <w:rsid w:val="00EC1468"/>
    <w:rsid w:val="00EC15CE"/>
    <w:rsid w:val="00EC1FB9"/>
    <w:rsid w:val="00EC2099"/>
    <w:rsid w:val="00EC4262"/>
    <w:rsid w:val="00EC443A"/>
    <w:rsid w:val="00EC49FB"/>
    <w:rsid w:val="00EC4DAA"/>
    <w:rsid w:val="00EC4F5E"/>
    <w:rsid w:val="00EC51CE"/>
    <w:rsid w:val="00EC52B7"/>
    <w:rsid w:val="00EC5AD8"/>
    <w:rsid w:val="00EC6501"/>
    <w:rsid w:val="00EC7553"/>
    <w:rsid w:val="00EC779F"/>
    <w:rsid w:val="00EC7B39"/>
    <w:rsid w:val="00EC7E41"/>
    <w:rsid w:val="00EC7F43"/>
    <w:rsid w:val="00ED01D4"/>
    <w:rsid w:val="00ED0B47"/>
    <w:rsid w:val="00ED0E34"/>
    <w:rsid w:val="00ED15EA"/>
    <w:rsid w:val="00ED1B8E"/>
    <w:rsid w:val="00ED2A44"/>
    <w:rsid w:val="00ED2CD4"/>
    <w:rsid w:val="00ED2D76"/>
    <w:rsid w:val="00ED39C3"/>
    <w:rsid w:val="00ED3B45"/>
    <w:rsid w:val="00ED3E05"/>
    <w:rsid w:val="00ED4ACD"/>
    <w:rsid w:val="00ED4DBA"/>
    <w:rsid w:val="00ED51DD"/>
    <w:rsid w:val="00ED62E3"/>
    <w:rsid w:val="00ED659C"/>
    <w:rsid w:val="00ED699F"/>
    <w:rsid w:val="00ED6B4D"/>
    <w:rsid w:val="00ED78EC"/>
    <w:rsid w:val="00ED7DAC"/>
    <w:rsid w:val="00EE066B"/>
    <w:rsid w:val="00EE0D0B"/>
    <w:rsid w:val="00EE1477"/>
    <w:rsid w:val="00EE1A17"/>
    <w:rsid w:val="00EE20A5"/>
    <w:rsid w:val="00EE22C7"/>
    <w:rsid w:val="00EE25B3"/>
    <w:rsid w:val="00EE2696"/>
    <w:rsid w:val="00EE2E25"/>
    <w:rsid w:val="00EE33F4"/>
    <w:rsid w:val="00EE3D4E"/>
    <w:rsid w:val="00EE3E5C"/>
    <w:rsid w:val="00EE432B"/>
    <w:rsid w:val="00EE4630"/>
    <w:rsid w:val="00EE46E7"/>
    <w:rsid w:val="00EE585B"/>
    <w:rsid w:val="00EE59B7"/>
    <w:rsid w:val="00EE5C89"/>
    <w:rsid w:val="00EE612F"/>
    <w:rsid w:val="00EE64D2"/>
    <w:rsid w:val="00EE6520"/>
    <w:rsid w:val="00EE67BF"/>
    <w:rsid w:val="00EE77A8"/>
    <w:rsid w:val="00EE7937"/>
    <w:rsid w:val="00EE7D33"/>
    <w:rsid w:val="00EF09CF"/>
    <w:rsid w:val="00EF0D6F"/>
    <w:rsid w:val="00EF1E82"/>
    <w:rsid w:val="00EF2991"/>
    <w:rsid w:val="00EF2AC8"/>
    <w:rsid w:val="00EF2E81"/>
    <w:rsid w:val="00EF3437"/>
    <w:rsid w:val="00EF3858"/>
    <w:rsid w:val="00EF43DD"/>
    <w:rsid w:val="00EF44F6"/>
    <w:rsid w:val="00EF46A3"/>
    <w:rsid w:val="00EF47B5"/>
    <w:rsid w:val="00EF5341"/>
    <w:rsid w:val="00EF5654"/>
    <w:rsid w:val="00EF5ED1"/>
    <w:rsid w:val="00EF60B3"/>
    <w:rsid w:val="00EF6AA2"/>
    <w:rsid w:val="00EF6E2E"/>
    <w:rsid w:val="00EF73E4"/>
    <w:rsid w:val="00EF7CCD"/>
    <w:rsid w:val="00EF7D30"/>
    <w:rsid w:val="00F00126"/>
    <w:rsid w:val="00F00BD8"/>
    <w:rsid w:val="00F00ED1"/>
    <w:rsid w:val="00F0169A"/>
    <w:rsid w:val="00F018B7"/>
    <w:rsid w:val="00F01CDE"/>
    <w:rsid w:val="00F01CEF"/>
    <w:rsid w:val="00F02412"/>
    <w:rsid w:val="00F02649"/>
    <w:rsid w:val="00F0292F"/>
    <w:rsid w:val="00F02CB9"/>
    <w:rsid w:val="00F0307A"/>
    <w:rsid w:val="00F03690"/>
    <w:rsid w:val="00F03A11"/>
    <w:rsid w:val="00F03F00"/>
    <w:rsid w:val="00F0457F"/>
    <w:rsid w:val="00F047CE"/>
    <w:rsid w:val="00F04FC9"/>
    <w:rsid w:val="00F0580E"/>
    <w:rsid w:val="00F058B9"/>
    <w:rsid w:val="00F05A4E"/>
    <w:rsid w:val="00F05DE3"/>
    <w:rsid w:val="00F06008"/>
    <w:rsid w:val="00F063A5"/>
    <w:rsid w:val="00F0685B"/>
    <w:rsid w:val="00F06C55"/>
    <w:rsid w:val="00F07220"/>
    <w:rsid w:val="00F07434"/>
    <w:rsid w:val="00F07462"/>
    <w:rsid w:val="00F07465"/>
    <w:rsid w:val="00F07C90"/>
    <w:rsid w:val="00F07DB0"/>
    <w:rsid w:val="00F10348"/>
    <w:rsid w:val="00F1051A"/>
    <w:rsid w:val="00F11D79"/>
    <w:rsid w:val="00F1280C"/>
    <w:rsid w:val="00F12B9D"/>
    <w:rsid w:val="00F1343C"/>
    <w:rsid w:val="00F1355A"/>
    <w:rsid w:val="00F13624"/>
    <w:rsid w:val="00F13B34"/>
    <w:rsid w:val="00F13E2B"/>
    <w:rsid w:val="00F13F93"/>
    <w:rsid w:val="00F147EE"/>
    <w:rsid w:val="00F14B68"/>
    <w:rsid w:val="00F14FC0"/>
    <w:rsid w:val="00F15A1A"/>
    <w:rsid w:val="00F15EC8"/>
    <w:rsid w:val="00F16416"/>
    <w:rsid w:val="00F16459"/>
    <w:rsid w:val="00F17133"/>
    <w:rsid w:val="00F17283"/>
    <w:rsid w:val="00F179CC"/>
    <w:rsid w:val="00F17E59"/>
    <w:rsid w:val="00F17E9B"/>
    <w:rsid w:val="00F206E2"/>
    <w:rsid w:val="00F208FD"/>
    <w:rsid w:val="00F20E1F"/>
    <w:rsid w:val="00F20E98"/>
    <w:rsid w:val="00F213B4"/>
    <w:rsid w:val="00F21519"/>
    <w:rsid w:val="00F21A9D"/>
    <w:rsid w:val="00F2251F"/>
    <w:rsid w:val="00F227B1"/>
    <w:rsid w:val="00F22E42"/>
    <w:rsid w:val="00F23042"/>
    <w:rsid w:val="00F2340F"/>
    <w:rsid w:val="00F23A17"/>
    <w:rsid w:val="00F23A9C"/>
    <w:rsid w:val="00F24124"/>
    <w:rsid w:val="00F25043"/>
    <w:rsid w:val="00F2531E"/>
    <w:rsid w:val="00F25532"/>
    <w:rsid w:val="00F2556E"/>
    <w:rsid w:val="00F25B53"/>
    <w:rsid w:val="00F25CD9"/>
    <w:rsid w:val="00F25F88"/>
    <w:rsid w:val="00F26468"/>
    <w:rsid w:val="00F26552"/>
    <w:rsid w:val="00F26C41"/>
    <w:rsid w:val="00F273F6"/>
    <w:rsid w:val="00F27B99"/>
    <w:rsid w:val="00F27F92"/>
    <w:rsid w:val="00F30BBC"/>
    <w:rsid w:val="00F31F3F"/>
    <w:rsid w:val="00F32081"/>
    <w:rsid w:val="00F32C56"/>
    <w:rsid w:val="00F32F6D"/>
    <w:rsid w:val="00F334CA"/>
    <w:rsid w:val="00F339AB"/>
    <w:rsid w:val="00F339DD"/>
    <w:rsid w:val="00F33BF7"/>
    <w:rsid w:val="00F33F39"/>
    <w:rsid w:val="00F3428F"/>
    <w:rsid w:val="00F34475"/>
    <w:rsid w:val="00F346D5"/>
    <w:rsid w:val="00F3557C"/>
    <w:rsid w:val="00F356EE"/>
    <w:rsid w:val="00F35A0E"/>
    <w:rsid w:val="00F35AE8"/>
    <w:rsid w:val="00F35E22"/>
    <w:rsid w:val="00F35E9F"/>
    <w:rsid w:val="00F366C7"/>
    <w:rsid w:val="00F36BC6"/>
    <w:rsid w:val="00F37134"/>
    <w:rsid w:val="00F3714A"/>
    <w:rsid w:val="00F372D2"/>
    <w:rsid w:val="00F403CF"/>
    <w:rsid w:val="00F407FE"/>
    <w:rsid w:val="00F40BAC"/>
    <w:rsid w:val="00F40BB2"/>
    <w:rsid w:val="00F40E67"/>
    <w:rsid w:val="00F41644"/>
    <w:rsid w:val="00F41685"/>
    <w:rsid w:val="00F416CE"/>
    <w:rsid w:val="00F4188E"/>
    <w:rsid w:val="00F41CBB"/>
    <w:rsid w:val="00F42448"/>
    <w:rsid w:val="00F425E0"/>
    <w:rsid w:val="00F42FC4"/>
    <w:rsid w:val="00F43E31"/>
    <w:rsid w:val="00F43EA4"/>
    <w:rsid w:val="00F442EE"/>
    <w:rsid w:val="00F445E7"/>
    <w:rsid w:val="00F44B80"/>
    <w:rsid w:val="00F44F19"/>
    <w:rsid w:val="00F4580D"/>
    <w:rsid w:val="00F45CB9"/>
    <w:rsid w:val="00F460DF"/>
    <w:rsid w:val="00F47083"/>
    <w:rsid w:val="00F47166"/>
    <w:rsid w:val="00F47169"/>
    <w:rsid w:val="00F47468"/>
    <w:rsid w:val="00F474D5"/>
    <w:rsid w:val="00F47586"/>
    <w:rsid w:val="00F47621"/>
    <w:rsid w:val="00F47859"/>
    <w:rsid w:val="00F478D1"/>
    <w:rsid w:val="00F4793C"/>
    <w:rsid w:val="00F50887"/>
    <w:rsid w:val="00F50905"/>
    <w:rsid w:val="00F5094D"/>
    <w:rsid w:val="00F50ADD"/>
    <w:rsid w:val="00F50E49"/>
    <w:rsid w:val="00F511BF"/>
    <w:rsid w:val="00F513B7"/>
    <w:rsid w:val="00F51867"/>
    <w:rsid w:val="00F519A4"/>
    <w:rsid w:val="00F519D0"/>
    <w:rsid w:val="00F51DFD"/>
    <w:rsid w:val="00F51FF5"/>
    <w:rsid w:val="00F52405"/>
    <w:rsid w:val="00F527C3"/>
    <w:rsid w:val="00F52BE7"/>
    <w:rsid w:val="00F5336F"/>
    <w:rsid w:val="00F534FC"/>
    <w:rsid w:val="00F53637"/>
    <w:rsid w:val="00F53AA2"/>
    <w:rsid w:val="00F545E3"/>
    <w:rsid w:val="00F5496F"/>
    <w:rsid w:val="00F54984"/>
    <w:rsid w:val="00F55867"/>
    <w:rsid w:val="00F55BD0"/>
    <w:rsid w:val="00F55E82"/>
    <w:rsid w:val="00F562A5"/>
    <w:rsid w:val="00F5681F"/>
    <w:rsid w:val="00F569A0"/>
    <w:rsid w:val="00F56B29"/>
    <w:rsid w:val="00F57065"/>
    <w:rsid w:val="00F5785F"/>
    <w:rsid w:val="00F57BE9"/>
    <w:rsid w:val="00F57C6B"/>
    <w:rsid w:val="00F60DC8"/>
    <w:rsid w:val="00F60E69"/>
    <w:rsid w:val="00F6127B"/>
    <w:rsid w:val="00F61623"/>
    <w:rsid w:val="00F61CD5"/>
    <w:rsid w:val="00F61F94"/>
    <w:rsid w:val="00F621F0"/>
    <w:rsid w:val="00F627AB"/>
    <w:rsid w:val="00F62CBB"/>
    <w:rsid w:val="00F62D13"/>
    <w:rsid w:val="00F62F2C"/>
    <w:rsid w:val="00F6327F"/>
    <w:rsid w:val="00F63530"/>
    <w:rsid w:val="00F63CE7"/>
    <w:rsid w:val="00F63CFA"/>
    <w:rsid w:val="00F64575"/>
    <w:rsid w:val="00F64E31"/>
    <w:rsid w:val="00F64E69"/>
    <w:rsid w:val="00F64EBB"/>
    <w:rsid w:val="00F64EFA"/>
    <w:rsid w:val="00F6503A"/>
    <w:rsid w:val="00F65126"/>
    <w:rsid w:val="00F65F5C"/>
    <w:rsid w:val="00F663D8"/>
    <w:rsid w:val="00F663E4"/>
    <w:rsid w:val="00F666A6"/>
    <w:rsid w:val="00F6674D"/>
    <w:rsid w:val="00F66924"/>
    <w:rsid w:val="00F672CA"/>
    <w:rsid w:val="00F67329"/>
    <w:rsid w:val="00F67B90"/>
    <w:rsid w:val="00F67F71"/>
    <w:rsid w:val="00F70096"/>
    <w:rsid w:val="00F70161"/>
    <w:rsid w:val="00F70261"/>
    <w:rsid w:val="00F704F5"/>
    <w:rsid w:val="00F706CD"/>
    <w:rsid w:val="00F707E3"/>
    <w:rsid w:val="00F70A89"/>
    <w:rsid w:val="00F70E1C"/>
    <w:rsid w:val="00F71976"/>
    <w:rsid w:val="00F71D7D"/>
    <w:rsid w:val="00F7299D"/>
    <w:rsid w:val="00F72DFF"/>
    <w:rsid w:val="00F7307C"/>
    <w:rsid w:val="00F7321B"/>
    <w:rsid w:val="00F738C9"/>
    <w:rsid w:val="00F739B5"/>
    <w:rsid w:val="00F73EAF"/>
    <w:rsid w:val="00F73F52"/>
    <w:rsid w:val="00F73FD0"/>
    <w:rsid w:val="00F74719"/>
    <w:rsid w:val="00F74810"/>
    <w:rsid w:val="00F74C00"/>
    <w:rsid w:val="00F75148"/>
    <w:rsid w:val="00F755DF"/>
    <w:rsid w:val="00F759F3"/>
    <w:rsid w:val="00F75BF4"/>
    <w:rsid w:val="00F75C44"/>
    <w:rsid w:val="00F76387"/>
    <w:rsid w:val="00F76ECC"/>
    <w:rsid w:val="00F76F71"/>
    <w:rsid w:val="00F773AE"/>
    <w:rsid w:val="00F776B2"/>
    <w:rsid w:val="00F77AF5"/>
    <w:rsid w:val="00F77DC7"/>
    <w:rsid w:val="00F80701"/>
    <w:rsid w:val="00F80D43"/>
    <w:rsid w:val="00F80EFC"/>
    <w:rsid w:val="00F8140C"/>
    <w:rsid w:val="00F82036"/>
    <w:rsid w:val="00F8240E"/>
    <w:rsid w:val="00F8242A"/>
    <w:rsid w:val="00F82F48"/>
    <w:rsid w:val="00F83555"/>
    <w:rsid w:val="00F83E84"/>
    <w:rsid w:val="00F8416F"/>
    <w:rsid w:val="00F841A9"/>
    <w:rsid w:val="00F8433C"/>
    <w:rsid w:val="00F858A9"/>
    <w:rsid w:val="00F858FF"/>
    <w:rsid w:val="00F85966"/>
    <w:rsid w:val="00F86668"/>
    <w:rsid w:val="00F86CFE"/>
    <w:rsid w:val="00F870BA"/>
    <w:rsid w:val="00F876E7"/>
    <w:rsid w:val="00F87AD3"/>
    <w:rsid w:val="00F9018B"/>
    <w:rsid w:val="00F90633"/>
    <w:rsid w:val="00F90B37"/>
    <w:rsid w:val="00F90EE8"/>
    <w:rsid w:val="00F913D7"/>
    <w:rsid w:val="00F913F2"/>
    <w:rsid w:val="00F91D49"/>
    <w:rsid w:val="00F9223E"/>
    <w:rsid w:val="00F92C05"/>
    <w:rsid w:val="00F93C4E"/>
    <w:rsid w:val="00F93CD3"/>
    <w:rsid w:val="00F93CDC"/>
    <w:rsid w:val="00F940B2"/>
    <w:rsid w:val="00F952C5"/>
    <w:rsid w:val="00F962E4"/>
    <w:rsid w:val="00F9646B"/>
    <w:rsid w:val="00F9670E"/>
    <w:rsid w:val="00F9696C"/>
    <w:rsid w:val="00F9714D"/>
    <w:rsid w:val="00F973DD"/>
    <w:rsid w:val="00F9756D"/>
    <w:rsid w:val="00F978D5"/>
    <w:rsid w:val="00F97E9C"/>
    <w:rsid w:val="00F97F68"/>
    <w:rsid w:val="00FA0171"/>
    <w:rsid w:val="00FA01CB"/>
    <w:rsid w:val="00FA02EE"/>
    <w:rsid w:val="00FA0D18"/>
    <w:rsid w:val="00FA15FC"/>
    <w:rsid w:val="00FA21D0"/>
    <w:rsid w:val="00FA25CC"/>
    <w:rsid w:val="00FA2B73"/>
    <w:rsid w:val="00FA2BD0"/>
    <w:rsid w:val="00FA2C04"/>
    <w:rsid w:val="00FA2E21"/>
    <w:rsid w:val="00FA304D"/>
    <w:rsid w:val="00FA31E6"/>
    <w:rsid w:val="00FA324A"/>
    <w:rsid w:val="00FA33D8"/>
    <w:rsid w:val="00FA377F"/>
    <w:rsid w:val="00FA3CB8"/>
    <w:rsid w:val="00FA3E30"/>
    <w:rsid w:val="00FA42D9"/>
    <w:rsid w:val="00FA4405"/>
    <w:rsid w:val="00FA4A80"/>
    <w:rsid w:val="00FA5096"/>
    <w:rsid w:val="00FA5C1C"/>
    <w:rsid w:val="00FA6965"/>
    <w:rsid w:val="00FA7278"/>
    <w:rsid w:val="00FA754F"/>
    <w:rsid w:val="00FA7CA7"/>
    <w:rsid w:val="00FA7F63"/>
    <w:rsid w:val="00FB0CE1"/>
    <w:rsid w:val="00FB0F07"/>
    <w:rsid w:val="00FB1068"/>
    <w:rsid w:val="00FB12A3"/>
    <w:rsid w:val="00FB1605"/>
    <w:rsid w:val="00FB26B4"/>
    <w:rsid w:val="00FB3139"/>
    <w:rsid w:val="00FB3160"/>
    <w:rsid w:val="00FB380A"/>
    <w:rsid w:val="00FB3EE4"/>
    <w:rsid w:val="00FB56B3"/>
    <w:rsid w:val="00FB57A7"/>
    <w:rsid w:val="00FB5E43"/>
    <w:rsid w:val="00FB6066"/>
    <w:rsid w:val="00FB63CE"/>
    <w:rsid w:val="00FB6785"/>
    <w:rsid w:val="00FB6E03"/>
    <w:rsid w:val="00FB7163"/>
    <w:rsid w:val="00FB7429"/>
    <w:rsid w:val="00FB7AA8"/>
    <w:rsid w:val="00FB7C98"/>
    <w:rsid w:val="00FB7F45"/>
    <w:rsid w:val="00FC0060"/>
    <w:rsid w:val="00FC03AC"/>
    <w:rsid w:val="00FC080E"/>
    <w:rsid w:val="00FC0F90"/>
    <w:rsid w:val="00FC10E9"/>
    <w:rsid w:val="00FC17C7"/>
    <w:rsid w:val="00FC25AB"/>
    <w:rsid w:val="00FC285B"/>
    <w:rsid w:val="00FC29D4"/>
    <w:rsid w:val="00FC346B"/>
    <w:rsid w:val="00FC3779"/>
    <w:rsid w:val="00FC43FA"/>
    <w:rsid w:val="00FC4580"/>
    <w:rsid w:val="00FC4A87"/>
    <w:rsid w:val="00FC4AB1"/>
    <w:rsid w:val="00FC547D"/>
    <w:rsid w:val="00FC5A9B"/>
    <w:rsid w:val="00FC5AE9"/>
    <w:rsid w:val="00FC6111"/>
    <w:rsid w:val="00FC6C8B"/>
    <w:rsid w:val="00FC6FC6"/>
    <w:rsid w:val="00FC750A"/>
    <w:rsid w:val="00FC7920"/>
    <w:rsid w:val="00FC797F"/>
    <w:rsid w:val="00FD0347"/>
    <w:rsid w:val="00FD04F9"/>
    <w:rsid w:val="00FD0A9D"/>
    <w:rsid w:val="00FD0F36"/>
    <w:rsid w:val="00FD0F3E"/>
    <w:rsid w:val="00FD1289"/>
    <w:rsid w:val="00FD17C4"/>
    <w:rsid w:val="00FD1B5C"/>
    <w:rsid w:val="00FD1F2F"/>
    <w:rsid w:val="00FD215C"/>
    <w:rsid w:val="00FD2846"/>
    <w:rsid w:val="00FD2855"/>
    <w:rsid w:val="00FD2F74"/>
    <w:rsid w:val="00FD30F3"/>
    <w:rsid w:val="00FD3761"/>
    <w:rsid w:val="00FD37B1"/>
    <w:rsid w:val="00FD39A4"/>
    <w:rsid w:val="00FD3F39"/>
    <w:rsid w:val="00FD3F3B"/>
    <w:rsid w:val="00FD4771"/>
    <w:rsid w:val="00FD4D69"/>
    <w:rsid w:val="00FD55D3"/>
    <w:rsid w:val="00FD629C"/>
    <w:rsid w:val="00FD6937"/>
    <w:rsid w:val="00FD75FA"/>
    <w:rsid w:val="00FD768B"/>
    <w:rsid w:val="00FD7AE7"/>
    <w:rsid w:val="00FE03C6"/>
    <w:rsid w:val="00FE0740"/>
    <w:rsid w:val="00FE11CB"/>
    <w:rsid w:val="00FE1320"/>
    <w:rsid w:val="00FE174A"/>
    <w:rsid w:val="00FE1A04"/>
    <w:rsid w:val="00FE1D58"/>
    <w:rsid w:val="00FE20C1"/>
    <w:rsid w:val="00FE2BF3"/>
    <w:rsid w:val="00FE2C17"/>
    <w:rsid w:val="00FE32D7"/>
    <w:rsid w:val="00FE344A"/>
    <w:rsid w:val="00FE3643"/>
    <w:rsid w:val="00FE48DC"/>
    <w:rsid w:val="00FE61C6"/>
    <w:rsid w:val="00FE6316"/>
    <w:rsid w:val="00FE6CCB"/>
    <w:rsid w:val="00FE7109"/>
    <w:rsid w:val="00FE7551"/>
    <w:rsid w:val="00FE779B"/>
    <w:rsid w:val="00FF1D46"/>
    <w:rsid w:val="00FF2AE1"/>
    <w:rsid w:val="00FF3726"/>
    <w:rsid w:val="00FF3B49"/>
    <w:rsid w:val="00FF3FB2"/>
    <w:rsid w:val="00FF42C8"/>
    <w:rsid w:val="00FF4B6C"/>
    <w:rsid w:val="00FF5501"/>
    <w:rsid w:val="00FF591C"/>
    <w:rsid w:val="00FF5B69"/>
    <w:rsid w:val="00FF6503"/>
    <w:rsid w:val="00FF6811"/>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uiPriority w:val="99"/>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uiPriority w:val="99"/>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aliases w:val=" Знак2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uiPriority w:val="10"/>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uiPriority w:val="99"/>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uiPriority w:val="99"/>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uiPriority w:val="99"/>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uiPriority w:val="99"/>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uiPriority w:val="99"/>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uiPriority w:val="99"/>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10"/>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14809</TotalTime>
  <Pages>1</Pages>
  <Words>31</Words>
  <Characters>179</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209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3301</cp:revision>
  <cp:lastPrinted>2009-02-06T05:36:00Z</cp:lastPrinted>
  <dcterms:created xsi:type="dcterms:W3CDTF">2016-09-19T15:12:00Z</dcterms:created>
  <dcterms:modified xsi:type="dcterms:W3CDTF">2017-01-19T22:04:00Z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