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AF1402" w:rsidRPr="00B173CB" w:rsidRDefault="00AF1402" w:rsidP="00AF1402">
      <w:pPr>
        <w:spacing w:line="360" w:lineRule="auto"/>
        <w:jc w:val="center"/>
        <w:rPr>
          <w:b/>
          <w:bCs/>
          <w:sz w:val="28"/>
          <w:szCs w:val="28"/>
        </w:rPr>
      </w:pPr>
      <w:bookmarkStart w:id="0" w:name="_Hlt522973996"/>
      <w:bookmarkEnd w:id="0"/>
      <w:r w:rsidRPr="00B173CB">
        <w:rPr>
          <w:b/>
          <w:bCs/>
          <w:sz w:val="28"/>
          <w:szCs w:val="28"/>
        </w:rPr>
        <w:t>АКАДЕМИЯ МЕДИЦИНСКИХ НАУК УКРАИНЫ</w:t>
      </w:r>
    </w:p>
    <w:p w:rsidR="00AF1402" w:rsidRPr="00F31601" w:rsidRDefault="00AF1402" w:rsidP="00AF1402">
      <w:pPr>
        <w:spacing w:line="360" w:lineRule="auto"/>
        <w:jc w:val="center"/>
        <w:rPr>
          <w:b/>
          <w:bCs/>
          <w:sz w:val="32"/>
          <w:szCs w:val="32"/>
        </w:rPr>
      </w:pPr>
      <w:r w:rsidRPr="00B173CB">
        <w:rPr>
          <w:b/>
          <w:bCs/>
          <w:sz w:val="28"/>
          <w:szCs w:val="28"/>
        </w:rPr>
        <w:t>НАЦИОНАЛЬНЫЙ ИНСТИТУТ ХИРУРГИИ И ТРАНСПЛАНТОЛОГИИ имени А.</w:t>
      </w:r>
      <w:r>
        <w:rPr>
          <w:b/>
          <w:bCs/>
          <w:sz w:val="28"/>
          <w:szCs w:val="28"/>
        </w:rPr>
        <w:t xml:space="preserve"> </w:t>
      </w:r>
      <w:r w:rsidRPr="00B173CB">
        <w:rPr>
          <w:b/>
          <w:bCs/>
          <w:sz w:val="28"/>
          <w:szCs w:val="28"/>
        </w:rPr>
        <w:t>А.</w:t>
      </w:r>
      <w:r>
        <w:rPr>
          <w:b/>
          <w:bCs/>
          <w:sz w:val="28"/>
          <w:szCs w:val="28"/>
        </w:rPr>
        <w:t xml:space="preserve"> </w:t>
      </w:r>
      <w:r w:rsidRPr="00B173CB">
        <w:rPr>
          <w:b/>
          <w:bCs/>
          <w:sz w:val="28"/>
          <w:szCs w:val="28"/>
        </w:rPr>
        <w:t>Ш</w:t>
      </w:r>
      <w:r w:rsidRPr="00B173CB">
        <w:rPr>
          <w:b/>
          <w:bCs/>
          <w:caps/>
          <w:sz w:val="28"/>
          <w:szCs w:val="28"/>
        </w:rPr>
        <w:t>алимова</w:t>
      </w:r>
    </w:p>
    <w:p w:rsidR="00AF1402" w:rsidRDefault="00AF1402" w:rsidP="00AF1402">
      <w:pPr>
        <w:jc w:val="center"/>
        <w:rPr>
          <w:sz w:val="28"/>
          <w:szCs w:val="28"/>
        </w:rPr>
      </w:pPr>
    </w:p>
    <w:p w:rsidR="00AF1402" w:rsidRDefault="00AF1402" w:rsidP="00AF1402">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На правах рукописи</w:t>
      </w:r>
    </w:p>
    <w:p w:rsidR="00AF1402" w:rsidRDefault="00AF1402" w:rsidP="00AF1402">
      <w:pPr>
        <w:jc w:val="center"/>
        <w:rPr>
          <w:sz w:val="28"/>
          <w:szCs w:val="28"/>
        </w:rPr>
      </w:pPr>
    </w:p>
    <w:p w:rsidR="00AF1402" w:rsidRDefault="00AF1402" w:rsidP="00AF1402">
      <w:pPr>
        <w:jc w:val="center"/>
        <w:rPr>
          <w:sz w:val="28"/>
          <w:szCs w:val="28"/>
        </w:rPr>
      </w:pPr>
    </w:p>
    <w:p w:rsidR="00AF1402" w:rsidRDefault="00AF1402" w:rsidP="00AF1402">
      <w:pPr>
        <w:jc w:val="center"/>
        <w:rPr>
          <w:b/>
          <w:bCs/>
          <w:sz w:val="28"/>
          <w:szCs w:val="28"/>
        </w:rPr>
      </w:pPr>
    </w:p>
    <w:p w:rsidR="00AF1402" w:rsidRDefault="00AF1402" w:rsidP="00AF1402">
      <w:pPr>
        <w:jc w:val="center"/>
        <w:rPr>
          <w:b/>
          <w:bCs/>
          <w:sz w:val="28"/>
          <w:szCs w:val="28"/>
        </w:rPr>
      </w:pPr>
    </w:p>
    <w:p w:rsidR="00AF1402" w:rsidRPr="00B173CB" w:rsidRDefault="00AF1402" w:rsidP="00AF1402">
      <w:pPr>
        <w:jc w:val="center"/>
        <w:rPr>
          <w:b/>
          <w:bCs/>
          <w:sz w:val="28"/>
          <w:szCs w:val="28"/>
        </w:rPr>
      </w:pPr>
    </w:p>
    <w:p w:rsidR="00AF1402" w:rsidRPr="00B173CB" w:rsidRDefault="00AF1402" w:rsidP="00AF1402">
      <w:pPr>
        <w:jc w:val="center"/>
        <w:rPr>
          <w:b/>
          <w:bCs/>
          <w:sz w:val="28"/>
          <w:szCs w:val="28"/>
        </w:rPr>
      </w:pPr>
      <w:r w:rsidRPr="00B173CB">
        <w:rPr>
          <w:b/>
          <w:bCs/>
          <w:sz w:val="28"/>
          <w:szCs w:val="28"/>
        </w:rPr>
        <w:t>ПОПОВИЧ ОЛЕГ БОГДАНОВИЧ</w:t>
      </w:r>
    </w:p>
    <w:p w:rsidR="00AF1402" w:rsidRDefault="00AF1402" w:rsidP="00AF1402">
      <w:pPr>
        <w:jc w:val="center"/>
        <w:rPr>
          <w:sz w:val="28"/>
          <w:szCs w:val="28"/>
        </w:rPr>
      </w:pPr>
    </w:p>
    <w:p w:rsidR="00AF1402" w:rsidRDefault="00AF1402" w:rsidP="00AF1402">
      <w:pPr>
        <w:jc w:val="center"/>
        <w:rPr>
          <w:sz w:val="28"/>
          <w:szCs w:val="28"/>
        </w:rPr>
      </w:pPr>
    </w:p>
    <w:p w:rsidR="00AF1402" w:rsidRDefault="00AF1402" w:rsidP="00AF1402">
      <w:pPr>
        <w:jc w:val="center"/>
        <w:rPr>
          <w:sz w:val="28"/>
          <w:szCs w:val="28"/>
        </w:rPr>
      </w:pPr>
    </w:p>
    <w:p w:rsidR="00AF1402" w:rsidRDefault="00AF1402" w:rsidP="00AF1402">
      <w:pPr>
        <w:jc w:val="center"/>
        <w:rPr>
          <w:sz w:val="28"/>
          <w:szCs w:val="28"/>
        </w:rPr>
      </w:pPr>
    </w:p>
    <w:p w:rsidR="00AF1402" w:rsidRPr="003E5BD7" w:rsidRDefault="00AF1402" w:rsidP="00AF1402">
      <w:pPr>
        <w:jc w:val="right"/>
        <w:rPr>
          <w:sz w:val="28"/>
          <w:szCs w:val="28"/>
        </w:rPr>
      </w:pPr>
      <w:r>
        <w:rPr>
          <w:sz w:val="28"/>
          <w:szCs w:val="28"/>
        </w:rPr>
        <w:t>УДК</w:t>
      </w:r>
      <w:r w:rsidRPr="007F7AB8">
        <w:rPr>
          <w:sz w:val="28"/>
          <w:szCs w:val="28"/>
        </w:rPr>
        <w:t xml:space="preserve"> 616</w:t>
      </w:r>
      <w:r>
        <w:rPr>
          <w:sz w:val="28"/>
          <w:szCs w:val="28"/>
        </w:rPr>
        <w:t>.</w:t>
      </w:r>
      <w:r w:rsidRPr="007F7AB8">
        <w:rPr>
          <w:sz w:val="28"/>
          <w:szCs w:val="28"/>
        </w:rPr>
        <w:t>37–</w:t>
      </w:r>
      <w:r>
        <w:rPr>
          <w:sz w:val="28"/>
          <w:szCs w:val="28"/>
        </w:rPr>
        <w:t>007.253–07–089</w:t>
      </w:r>
    </w:p>
    <w:p w:rsidR="00AF1402" w:rsidRDefault="00AF1402" w:rsidP="00AF1402">
      <w:pPr>
        <w:jc w:val="center"/>
        <w:rPr>
          <w:sz w:val="28"/>
          <w:szCs w:val="28"/>
        </w:rPr>
      </w:pPr>
    </w:p>
    <w:p w:rsidR="00AF1402" w:rsidRDefault="00AF1402" w:rsidP="00AF1402">
      <w:pPr>
        <w:jc w:val="center"/>
        <w:rPr>
          <w:sz w:val="28"/>
          <w:szCs w:val="28"/>
        </w:rPr>
      </w:pPr>
    </w:p>
    <w:p w:rsidR="00AF1402" w:rsidRDefault="00AF1402" w:rsidP="00AF1402">
      <w:pPr>
        <w:jc w:val="center"/>
        <w:rPr>
          <w:sz w:val="28"/>
          <w:szCs w:val="28"/>
        </w:rPr>
      </w:pPr>
    </w:p>
    <w:p w:rsidR="00AF1402" w:rsidRPr="00F31601" w:rsidRDefault="00AF1402" w:rsidP="00AF1402">
      <w:pPr>
        <w:spacing w:line="360" w:lineRule="auto"/>
        <w:jc w:val="center"/>
        <w:rPr>
          <w:b/>
          <w:bCs/>
          <w:sz w:val="32"/>
          <w:szCs w:val="32"/>
        </w:rPr>
      </w:pPr>
      <w:bookmarkStart w:id="1" w:name="_GoBack"/>
      <w:r w:rsidRPr="00B173CB">
        <w:rPr>
          <w:b/>
          <w:bCs/>
          <w:sz w:val="28"/>
          <w:szCs w:val="28"/>
        </w:rPr>
        <w:t>ДИАГНОСТИКА</w:t>
      </w:r>
      <w:r w:rsidRPr="00F31601">
        <w:rPr>
          <w:b/>
          <w:bCs/>
          <w:sz w:val="32"/>
          <w:szCs w:val="32"/>
        </w:rPr>
        <w:t xml:space="preserve"> </w:t>
      </w:r>
      <w:r w:rsidRPr="00B173CB">
        <w:rPr>
          <w:b/>
          <w:bCs/>
          <w:sz w:val="28"/>
          <w:szCs w:val="28"/>
        </w:rPr>
        <w:t>И ХИРУРГИЧЕСКОЕ ЛЕЧЕНИЕ СВИЩЕЙ ПОДЖЕЛУДОЧНОЙ ЖЕЛЕЗЫ</w:t>
      </w:r>
    </w:p>
    <w:p w:rsidR="00AF1402" w:rsidRDefault="00AF1402" w:rsidP="00AF1402">
      <w:pPr>
        <w:spacing w:line="360" w:lineRule="auto"/>
        <w:jc w:val="center"/>
        <w:rPr>
          <w:sz w:val="28"/>
          <w:szCs w:val="28"/>
        </w:rPr>
      </w:pPr>
    </w:p>
    <w:bookmarkEnd w:id="1"/>
    <w:p w:rsidR="00AF1402" w:rsidRDefault="00AF1402" w:rsidP="00AF1402">
      <w:pPr>
        <w:jc w:val="center"/>
        <w:rPr>
          <w:sz w:val="28"/>
          <w:szCs w:val="28"/>
        </w:rPr>
      </w:pPr>
    </w:p>
    <w:p w:rsidR="00AF1402" w:rsidRDefault="00AF1402" w:rsidP="00AF1402">
      <w:pPr>
        <w:jc w:val="center"/>
        <w:rPr>
          <w:sz w:val="28"/>
          <w:szCs w:val="28"/>
        </w:rPr>
      </w:pPr>
      <w:r>
        <w:rPr>
          <w:sz w:val="28"/>
          <w:szCs w:val="28"/>
        </w:rPr>
        <w:t>14.01.03 – хирургия</w:t>
      </w:r>
    </w:p>
    <w:p w:rsidR="00AF1402" w:rsidRDefault="00AF1402" w:rsidP="00AF1402">
      <w:pPr>
        <w:jc w:val="center"/>
        <w:rPr>
          <w:sz w:val="28"/>
          <w:szCs w:val="28"/>
        </w:rPr>
      </w:pPr>
    </w:p>
    <w:p w:rsidR="00AF1402" w:rsidRDefault="00AF1402" w:rsidP="00AF1402">
      <w:pPr>
        <w:jc w:val="center"/>
        <w:rPr>
          <w:sz w:val="28"/>
          <w:szCs w:val="28"/>
        </w:rPr>
      </w:pPr>
    </w:p>
    <w:p w:rsidR="00AF1402" w:rsidRDefault="00AF1402" w:rsidP="00AF1402">
      <w:pPr>
        <w:jc w:val="center"/>
        <w:rPr>
          <w:sz w:val="28"/>
          <w:szCs w:val="28"/>
        </w:rPr>
      </w:pPr>
      <w:r>
        <w:rPr>
          <w:sz w:val="28"/>
          <w:szCs w:val="28"/>
        </w:rPr>
        <w:t xml:space="preserve">Диссертация </w:t>
      </w:r>
    </w:p>
    <w:p w:rsidR="00AF1402" w:rsidRDefault="00AF1402" w:rsidP="00AF1402">
      <w:pPr>
        <w:jc w:val="center"/>
        <w:rPr>
          <w:sz w:val="28"/>
          <w:szCs w:val="28"/>
        </w:rPr>
      </w:pPr>
      <w:r>
        <w:rPr>
          <w:sz w:val="28"/>
          <w:szCs w:val="28"/>
        </w:rPr>
        <w:t xml:space="preserve">на соискание научной степени </w:t>
      </w:r>
    </w:p>
    <w:p w:rsidR="00AF1402" w:rsidRDefault="00AF1402" w:rsidP="00AF1402">
      <w:pPr>
        <w:jc w:val="center"/>
        <w:rPr>
          <w:sz w:val="28"/>
          <w:szCs w:val="28"/>
        </w:rPr>
      </w:pPr>
      <w:r>
        <w:rPr>
          <w:sz w:val="28"/>
          <w:szCs w:val="28"/>
        </w:rPr>
        <w:t>кандидата медицинских наук</w:t>
      </w:r>
    </w:p>
    <w:p w:rsidR="00AF1402" w:rsidRDefault="00AF1402" w:rsidP="00AF1402">
      <w:pPr>
        <w:jc w:val="center"/>
        <w:rPr>
          <w:sz w:val="28"/>
          <w:szCs w:val="28"/>
        </w:rPr>
      </w:pPr>
    </w:p>
    <w:p w:rsidR="00AF1402" w:rsidRDefault="00AF1402" w:rsidP="00AF1402">
      <w:pPr>
        <w:jc w:val="center"/>
        <w:rPr>
          <w:sz w:val="28"/>
          <w:szCs w:val="28"/>
        </w:rPr>
      </w:pPr>
    </w:p>
    <w:p w:rsidR="00AF1402" w:rsidRDefault="00AF1402" w:rsidP="00AF1402">
      <w:pPr>
        <w:jc w:val="center"/>
        <w:rPr>
          <w:sz w:val="28"/>
          <w:szCs w:val="28"/>
        </w:rPr>
      </w:pPr>
    </w:p>
    <w:p w:rsidR="00AF1402" w:rsidRDefault="00AF1402" w:rsidP="00AF1402">
      <w:pPr>
        <w:ind w:left="5664"/>
        <w:rPr>
          <w:sz w:val="28"/>
          <w:szCs w:val="28"/>
        </w:rPr>
      </w:pPr>
      <w:r>
        <w:rPr>
          <w:sz w:val="28"/>
          <w:szCs w:val="28"/>
        </w:rPr>
        <w:t>Научный руководитель</w:t>
      </w:r>
    </w:p>
    <w:p w:rsidR="00AF1402" w:rsidRDefault="00AF1402" w:rsidP="00AF1402">
      <w:pPr>
        <w:ind w:left="5664"/>
        <w:rPr>
          <w:sz w:val="28"/>
          <w:szCs w:val="28"/>
        </w:rPr>
      </w:pPr>
      <w:r>
        <w:rPr>
          <w:sz w:val="28"/>
          <w:szCs w:val="28"/>
        </w:rPr>
        <w:t xml:space="preserve">Лауреат Государственной </w:t>
      </w:r>
    </w:p>
    <w:p w:rsidR="00AF1402" w:rsidRDefault="00AF1402" w:rsidP="00AF1402">
      <w:pPr>
        <w:ind w:left="5664"/>
        <w:rPr>
          <w:sz w:val="28"/>
          <w:szCs w:val="28"/>
        </w:rPr>
      </w:pPr>
      <w:r>
        <w:rPr>
          <w:sz w:val="28"/>
          <w:szCs w:val="28"/>
        </w:rPr>
        <w:t xml:space="preserve">премии Украины, </w:t>
      </w:r>
    </w:p>
    <w:p w:rsidR="00AF1402" w:rsidRDefault="00AF1402" w:rsidP="00AF1402">
      <w:pPr>
        <w:ind w:left="5664"/>
        <w:rPr>
          <w:sz w:val="28"/>
          <w:szCs w:val="28"/>
        </w:rPr>
      </w:pPr>
      <w:r>
        <w:rPr>
          <w:sz w:val="28"/>
          <w:szCs w:val="28"/>
        </w:rPr>
        <w:t xml:space="preserve">доктор медицинских наук </w:t>
      </w:r>
    </w:p>
    <w:p w:rsidR="00AF1402" w:rsidRDefault="00AF1402" w:rsidP="00AF1402">
      <w:pPr>
        <w:ind w:left="5664"/>
        <w:rPr>
          <w:sz w:val="28"/>
          <w:szCs w:val="28"/>
        </w:rPr>
      </w:pPr>
      <w:r>
        <w:rPr>
          <w:sz w:val="28"/>
          <w:szCs w:val="28"/>
        </w:rPr>
        <w:t>профессор М. Е. Ничитайло</w:t>
      </w:r>
    </w:p>
    <w:p w:rsidR="00AF1402" w:rsidRDefault="00AF1402" w:rsidP="00AF1402">
      <w:pPr>
        <w:rPr>
          <w:sz w:val="28"/>
          <w:szCs w:val="28"/>
        </w:rPr>
      </w:pPr>
    </w:p>
    <w:p w:rsidR="00AF1402" w:rsidRDefault="00AF1402" w:rsidP="00AF1402">
      <w:pPr>
        <w:rPr>
          <w:sz w:val="28"/>
          <w:szCs w:val="28"/>
        </w:rPr>
      </w:pPr>
    </w:p>
    <w:p w:rsidR="00AF1402" w:rsidRDefault="00AF1402" w:rsidP="00AF1402">
      <w:pPr>
        <w:rPr>
          <w:sz w:val="28"/>
          <w:szCs w:val="28"/>
        </w:rPr>
      </w:pPr>
    </w:p>
    <w:p w:rsidR="00AF1402" w:rsidRDefault="00AF1402" w:rsidP="00AF1402">
      <w:pPr>
        <w:jc w:val="center"/>
        <w:rPr>
          <w:sz w:val="28"/>
          <w:szCs w:val="28"/>
        </w:rPr>
      </w:pPr>
      <w:r>
        <w:rPr>
          <w:sz w:val="28"/>
          <w:szCs w:val="28"/>
        </w:rPr>
        <w:t>Киев – 2009</w:t>
      </w:r>
    </w:p>
    <w:p w:rsidR="00AF1402" w:rsidRPr="007F0AB9" w:rsidRDefault="00AF1402" w:rsidP="00AF1402">
      <w:pPr>
        <w:pStyle w:val="af4"/>
        <w:spacing w:after="0" w:line="480" w:lineRule="atLeast"/>
        <w:jc w:val="center"/>
        <w:rPr>
          <w:b/>
        </w:rPr>
      </w:pPr>
      <w:r>
        <w:rPr>
          <w:szCs w:val="28"/>
        </w:rPr>
        <w:br w:type="page"/>
      </w:r>
      <w:r w:rsidRPr="007F0AB9">
        <w:rPr>
          <w:b/>
        </w:rPr>
        <w:lastRenderedPageBreak/>
        <w:t>СОДЕРЖАНИЕ</w:t>
      </w:r>
    </w:p>
    <w:p w:rsidR="00AF1402" w:rsidRPr="00D3634A" w:rsidRDefault="00AF1402" w:rsidP="00AF1402">
      <w:pPr>
        <w:pStyle w:val="af4"/>
        <w:spacing w:after="0" w:line="480" w:lineRule="atLeast"/>
        <w:jc w:val="center"/>
      </w:pPr>
    </w:p>
    <w:tbl>
      <w:tblPr>
        <w:tblW w:w="9360" w:type="dxa"/>
        <w:tblInd w:w="108" w:type="dxa"/>
        <w:tblLayout w:type="fixed"/>
        <w:tblLook w:val="0000" w:firstRow="0" w:lastRow="0" w:firstColumn="0" w:lastColumn="0" w:noHBand="0" w:noVBand="0"/>
      </w:tblPr>
      <w:tblGrid>
        <w:gridCol w:w="1620"/>
        <w:gridCol w:w="900"/>
        <w:gridCol w:w="6120"/>
        <w:gridCol w:w="720"/>
      </w:tblGrid>
      <w:tr w:rsidR="00AF1402" w:rsidRPr="00D3634A" w:rsidTr="00A46E66">
        <w:tblPrEx>
          <w:tblCellMar>
            <w:top w:w="0" w:type="dxa"/>
            <w:bottom w:w="0" w:type="dxa"/>
          </w:tblCellMar>
        </w:tblPrEx>
        <w:tc>
          <w:tcPr>
            <w:tcW w:w="8640" w:type="dxa"/>
            <w:gridSpan w:val="3"/>
          </w:tcPr>
          <w:p w:rsidR="00AF1402" w:rsidRPr="00D3634A" w:rsidRDefault="00AF1402" w:rsidP="00A46E66">
            <w:pPr>
              <w:spacing w:line="360" w:lineRule="atLeast"/>
              <w:jc w:val="both"/>
              <w:rPr>
                <w:sz w:val="28"/>
              </w:rPr>
            </w:pPr>
            <w:r w:rsidRPr="00D3634A">
              <w:rPr>
                <w:sz w:val="28"/>
              </w:rPr>
              <w:t>ПЕРЕЧЕНЬ УСЛОВНЫХ ОБОЗНАЧЕНИЙ ……...…………………</w:t>
            </w:r>
          </w:p>
        </w:tc>
        <w:tc>
          <w:tcPr>
            <w:tcW w:w="720" w:type="dxa"/>
            <w:vAlign w:val="center"/>
          </w:tcPr>
          <w:p w:rsidR="00AF1402" w:rsidRPr="00D3634A" w:rsidRDefault="00AF1402" w:rsidP="00A46E66">
            <w:pPr>
              <w:spacing w:line="360" w:lineRule="atLeast"/>
              <w:jc w:val="center"/>
              <w:rPr>
                <w:sz w:val="28"/>
              </w:rPr>
            </w:pPr>
            <w:r>
              <w:rPr>
                <w:sz w:val="28"/>
              </w:rPr>
              <w:t>3</w:t>
            </w:r>
          </w:p>
        </w:tc>
      </w:tr>
      <w:tr w:rsidR="00AF1402" w:rsidRPr="00D3634A" w:rsidTr="00A46E66">
        <w:tblPrEx>
          <w:tblCellMar>
            <w:top w:w="0" w:type="dxa"/>
            <w:bottom w:w="0" w:type="dxa"/>
          </w:tblCellMar>
        </w:tblPrEx>
        <w:tc>
          <w:tcPr>
            <w:tcW w:w="8640" w:type="dxa"/>
            <w:gridSpan w:val="3"/>
          </w:tcPr>
          <w:p w:rsidR="00AF1402" w:rsidRPr="00D3634A" w:rsidRDefault="00AF1402" w:rsidP="00A46E66">
            <w:pPr>
              <w:spacing w:line="360" w:lineRule="atLeast"/>
              <w:jc w:val="both"/>
              <w:rPr>
                <w:sz w:val="28"/>
              </w:rPr>
            </w:pPr>
            <w:r w:rsidRPr="00D3634A">
              <w:rPr>
                <w:sz w:val="28"/>
              </w:rPr>
              <w:t>ВВЕДЕНИЕ ……...………………………………………..……...……</w:t>
            </w:r>
          </w:p>
        </w:tc>
        <w:tc>
          <w:tcPr>
            <w:tcW w:w="720" w:type="dxa"/>
            <w:vAlign w:val="center"/>
          </w:tcPr>
          <w:p w:rsidR="00AF1402" w:rsidRPr="00D3634A" w:rsidRDefault="00AF1402" w:rsidP="00A46E66">
            <w:pPr>
              <w:spacing w:line="360" w:lineRule="atLeast"/>
              <w:jc w:val="center"/>
              <w:rPr>
                <w:sz w:val="28"/>
              </w:rPr>
            </w:pPr>
            <w:r>
              <w:rPr>
                <w:sz w:val="28"/>
              </w:rPr>
              <w:t>4</w:t>
            </w:r>
          </w:p>
        </w:tc>
      </w:tr>
      <w:tr w:rsidR="00AF1402" w:rsidRPr="00D3634A" w:rsidTr="00A46E66">
        <w:tblPrEx>
          <w:tblCellMar>
            <w:top w:w="0" w:type="dxa"/>
            <w:bottom w:w="0" w:type="dxa"/>
          </w:tblCellMar>
        </w:tblPrEx>
        <w:tc>
          <w:tcPr>
            <w:tcW w:w="1620" w:type="dxa"/>
          </w:tcPr>
          <w:p w:rsidR="00AF1402" w:rsidRPr="00D3634A" w:rsidRDefault="00AF1402" w:rsidP="00A46E66">
            <w:pPr>
              <w:spacing w:line="360" w:lineRule="atLeast"/>
              <w:jc w:val="both"/>
              <w:rPr>
                <w:sz w:val="28"/>
              </w:rPr>
            </w:pPr>
            <w:r w:rsidRPr="00D3634A">
              <w:rPr>
                <w:sz w:val="28"/>
              </w:rPr>
              <w:t xml:space="preserve">РАЗДЕЛ 1 </w:t>
            </w:r>
          </w:p>
        </w:tc>
        <w:tc>
          <w:tcPr>
            <w:tcW w:w="7020" w:type="dxa"/>
            <w:gridSpan w:val="2"/>
          </w:tcPr>
          <w:p w:rsidR="00AF1402" w:rsidRPr="00D56949" w:rsidRDefault="00AF1402" w:rsidP="00A46E66">
            <w:pPr>
              <w:pStyle w:val="aff"/>
              <w:spacing w:line="360" w:lineRule="atLeast"/>
              <w:rPr>
                <w:sz w:val="28"/>
              </w:rPr>
            </w:pPr>
            <w:r>
              <w:rPr>
                <w:sz w:val="28"/>
                <w:szCs w:val="28"/>
              </w:rPr>
              <w:t>ДИАГНОСТИКА И ХИРУРГИЧЕСКОЕ ЛЕЧЕНИЕ</w:t>
            </w:r>
            <w:r w:rsidRPr="00D56949">
              <w:rPr>
                <w:sz w:val="28"/>
                <w:szCs w:val="28"/>
              </w:rPr>
              <w:t xml:space="preserve"> </w:t>
            </w:r>
            <w:r>
              <w:rPr>
                <w:sz w:val="28"/>
                <w:szCs w:val="28"/>
              </w:rPr>
              <w:t>СВИЩЕЙ ПОДЖЕЛУДОЧНОЙ ЖЕЛЕЗЫ (обзор</w:t>
            </w:r>
            <w:r w:rsidRPr="00D56949">
              <w:rPr>
                <w:sz w:val="28"/>
                <w:szCs w:val="28"/>
              </w:rPr>
              <w:t xml:space="preserve"> </w:t>
            </w:r>
            <w:r>
              <w:rPr>
                <w:sz w:val="28"/>
                <w:szCs w:val="28"/>
              </w:rPr>
              <w:t>литературы)</w:t>
            </w:r>
            <w:r w:rsidRPr="00D56949">
              <w:rPr>
                <w:sz w:val="28"/>
                <w:szCs w:val="28"/>
              </w:rPr>
              <w:t xml:space="preserve"> ………………………………………………..</w:t>
            </w:r>
          </w:p>
        </w:tc>
        <w:tc>
          <w:tcPr>
            <w:tcW w:w="720" w:type="dxa"/>
            <w:vAlign w:val="center"/>
          </w:tcPr>
          <w:p w:rsidR="00AF1402" w:rsidRPr="00D3634A" w:rsidRDefault="00AF1402" w:rsidP="00A46E66">
            <w:pPr>
              <w:spacing w:line="360" w:lineRule="atLeast"/>
              <w:jc w:val="center"/>
              <w:rPr>
                <w:sz w:val="28"/>
              </w:rPr>
            </w:pPr>
            <w:r>
              <w:rPr>
                <w:sz w:val="28"/>
              </w:rPr>
              <w:t>9</w:t>
            </w:r>
          </w:p>
        </w:tc>
      </w:tr>
      <w:tr w:rsidR="00AF1402" w:rsidRPr="00D3634A" w:rsidTr="00A46E66">
        <w:tblPrEx>
          <w:tblCellMar>
            <w:top w:w="0" w:type="dxa"/>
            <w:bottom w:w="0" w:type="dxa"/>
          </w:tblCellMar>
        </w:tblPrEx>
        <w:tc>
          <w:tcPr>
            <w:tcW w:w="1620" w:type="dxa"/>
          </w:tcPr>
          <w:p w:rsidR="00AF1402" w:rsidRPr="00D3634A" w:rsidRDefault="00AF1402" w:rsidP="00A46E66">
            <w:pPr>
              <w:spacing w:line="360" w:lineRule="atLeast"/>
              <w:jc w:val="both"/>
              <w:rPr>
                <w:sz w:val="28"/>
              </w:rPr>
            </w:pPr>
            <w:r w:rsidRPr="00D3634A">
              <w:rPr>
                <w:sz w:val="28"/>
              </w:rPr>
              <w:t>РАЗДЕЛ 2</w:t>
            </w:r>
          </w:p>
        </w:tc>
        <w:tc>
          <w:tcPr>
            <w:tcW w:w="7020" w:type="dxa"/>
            <w:gridSpan w:val="2"/>
          </w:tcPr>
          <w:p w:rsidR="00AF1402" w:rsidRPr="00D3634A" w:rsidRDefault="00AF1402" w:rsidP="00A46E66">
            <w:pPr>
              <w:pStyle w:val="aff"/>
              <w:spacing w:line="360" w:lineRule="atLeast"/>
              <w:rPr>
                <w:sz w:val="28"/>
                <w:szCs w:val="28"/>
              </w:rPr>
            </w:pPr>
            <w:r w:rsidRPr="00D56949">
              <w:rPr>
                <w:caps/>
                <w:sz w:val="28"/>
                <w:szCs w:val="28"/>
              </w:rPr>
              <w:t>Характеристика клинического материала и методы исследований</w:t>
            </w:r>
            <w:r>
              <w:rPr>
                <w:caps/>
                <w:sz w:val="28"/>
                <w:szCs w:val="28"/>
              </w:rPr>
              <w:t>………………..</w:t>
            </w:r>
            <w:r w:rsidRPr="00D3634A">
              <w:rPr>
                <w:sz w:val="28"/>
              </w:rPr>
              <w:t>………</w:t>
            </w:r>
          </w:p>
        </w:tc>
        <w:tc>
          <w:tcPr>
            <w:tcW w:w="720" w:type="dxa"/>
            <w:vAlign w:val="center"/>
          </w:tcPr>
          <w:p w:rsidR="00AF1402" w:rsidRPr="00D3634A" w:rsidRDefault="00AF1402" w:rsidP="00A46E66">
            <w:pPr>
              <w:pStyle w:val="aff"/>
              <w:jc w:val="center"/>
              <w:rPr>
                <w:sz w:val="28"/>
              </w:rPr>
            </w:pPr>
            <w:r>
              <w:rPr>
                <w:sz w:val="28"/>
              </w:rPr>
              <w:t>41</w:t>
            </w:r>
          </w:p>
        </w:tc>
      </w:tr>
      <w:tr w:rsidR="00AF1402" w:rsidRPr="00D3634A" w:rsidTr="00A46E66">
        <w:tblPrEx>
          <w:tblCellMar>
            <w:top w:w="0" w:type="dxa"/>
            <w:bottom w:w="0" w:type="dxa"/>
          </w:tblCellMar>
        </w:tblPrEx>
        <w:tc>
          <w:tcPr>
            <w:tcW w:w="1620" w:type="dxa"/>
          </w:tcPr>
          <w:p w:rsidR="00AF1402" w:rsidRPr="00D3634A" w:rsidRDefault="00AF1402" w:rsidP="00A46E66">
            <w:pPr>
              <w:spacing w:line="360" w:lineRule="atLeast"/>
              <w:jc w:val="both"/>
              <w:rPr>
                <w:sz w:val="28"/>
              </w:rPr>
            </w:pPr>
          </w:p>
        </w:tc>
        <w:tc>
          <w:tcPr>
            <w:tcW w:w="900" w:type="dxa"/>
          </w:tcPr>
          <w:p w:rsidR="00AF1402" w:rsidRPr="00D3634A" w:rsidRDefault="00AF1402" w:rsidP="00A46E66">
            <w:pPr>
              <w:pStyle w:val="aff"/>
              <w:spacing w:line="360" w:lineRule="atLeast"/>
              <w:jc w:val="both"/>
              <w:rPr>
                <w:sz w:val="28"/>
                <w:szCs w:val="28"/>
              </w:rPr>
            </w:pPr>
            <w:r w:rsidRPr="00D3634A">
              <w:rPr>
                <w:sz w:val="28"/>
              </w:rPr>
              <w:t>2. 1.</w:t>
            </w:r>
          </w:p>
        </w:tc>
        <w:tc>
          <w:tcPr>
            <w:tcW w:w="6120" w:type="dxa"/>
          </w:tcPr>
          <w:p w:rsidR="00AF1402" w:rsidRPr="00D3634A" w:rsidRDefault="00AF1402" w:rsidP="00A46E66">
            <w:pPr>
              <w:pStyle w:val="aff"/>
              <w:spacing w:line="360" w:lineRule="atLeast"/>
              <w:jc w:val="both"/>
              <w:rPr>
                <w:sz w:val="28"/>
                <w:szCs w:val="28"/>
              </w:rPr>
            </w:pPr>
            <w:r w:rsidRPr="00D56949">
              <w:rPr>
                <w:bCs/>
                <w:sz w:val="28"/>
                <w:szCs w:val="28"/>
              </w:rPr>
              <w:t>Характеристика больных</w:t>
            </w:r>
            <w:r w:rsidRPr="00D3634A">
              <w:rPr>
                <w:sz w:val="28"/>
                <w:szCs w:val="28"/>
              </w:rPr>
              <w:t xml:space="preserve"> </w:t>
            </w:r>
            <w:r>
              <w:rPr>
                <w:sz w:val="28"/>
                <w:szCs w:val="28"/>
              </w:rPr>
              <w:t>……..…………………</w:t>
            </w:r>
          </w:p>
        </w:tc>
        <w:tc>
          <w:tcPr>
            <w:tcW w:w="720" w:type="dxa"/>
            <w:vAlign w:val="center"/>
          </w:tcPr>
          <w:p w:rsidR="00AF1402" w:rsidRPr="00DE116B" w:rsidRDefault="00AF1402" w:rsidP="00A46E66">
            <w:pPr>
              <w:pStyle w:val="aff"/>
              <w:jc w:val="center"/>
              <w:rPr>
                <w:sz w:val="28"/>
              </w:rPr>
            </w:pPr>
            <w:r>
              <w:rPr>
                <w:sz w:val="28"/>
                <w:szCs w:val="28"/>
              </w:rPr>
              <w:t>41</w:t>
            </w:r>
          </w:p>
        </w:tc>
      </w:tr>
      <w:tr w:rsidR="00AF1402" w:rsidRPr="00D3634A" w:rsidTr="00A46E66">
        <w:tblPrEx>
          <w:tblCellMar>
            <w:top w:w="0" w:type="dxa"/>
            <w:bottom w:w="0" w:type="dxa"/>
          </w:tblCellMar>
        </w:tblPrEx>
        <w:tc>
          <w:tcPr>
            <w:tcW w:w="1620" w:type="dxa"/>
          </w:tcPr>
          <w:p w:rsidR="00AF1402" w:rsidRPr="00D3634A" w:rsidRDefault="00AF1402" w:rsidP="00A46E66">
            <w:pPr>
              <w:spacing w:line="360" w:lineRule="atLeast"/>
              <w:jc w:val="both"/>
              <w:rPr>
                <w:sz w:val="28"/>
              </w:rPr>
            </w:pPr>
          </w:p>
        </w:tc>
        <w:tc>
          <w:tcPr>
            <w:tcW w:w="900" w:type="dxa"/>
          </w:tcPr>
          <w:p w:rsidR="00AF1402" w:rsidRPr="00D3634A" w:rsidRDefault="00AF1402" w:rsidP="00A46E66">
            <w:pPr>
              <w:pStyle w:val="aff"/>
              <w:spacing w:line="360" w:lineRule="atLeast"/>
              <w:jc w:val="both"/>
              <w:rPr>
                <w:sz w:val="28"/>
              </w:rPr>
            </w:pPr>
            <w:r w:rsidRPr="00D3634A">
              <w:rPr>
                <w:sz w:val="28"/>
                <w:szCs w:val="28"/>
              </w:rPr>
              <w:t>2. 2.</w:t>
            </w:r>
          </w:p>
        </w:tc>
        <w:tc>
          <w:tcPr>
            <w:tcW w:w="6120" w:type="dxa"/>
          </w:tcPr>
          <w:p w:rsidR="00AF1402" w:rsidRPr="00D3634A" w:rsidRDefault="00AF1402" w:rsidP="00A46E66">
            <w:pPr>
              <w:pStyle w:val="aff"/>
              <w:spacing w:line="360" w:lineRule="atLeast"/>
              <w:jc w:val="both"/>
              <w:rPr>
                <w:sz w:val="28"/>
                <w:szCs w:val="28"/>
              </w:rPr>
            </w:pPr>
            <w:r w:rsidRPr="00D3634A">
              <w:rPr>
                <w:sz w:val="28"/>
                <w:szCs w:val="28"/>
              </w:rPr>
              <w:t>Методы исследования…………………………….</w:t>
            </w:r>
          </w:p>
        </w:tc>
        <w:tc>
          <w:tcPr>
            <w:tcW w:w="720" w:type="dxa"/>
            <w:vAlign w:val="center"/>
          </w:tcPr>
          <w:p w:rsidR="00AF1402" w:rsidRPr="00DE116B" w:rsidRDefault="00AF1402" w:rsidP="00A46E66">
            <w:pPr>
              <w:pStyle w:val="aff"/>
              <w:jc w:val="center"/>
              <w:rPr>
                <w:sz w:val="28"/>
              </w:rPr>
            </w:pPr>
            <w:r>
              <w:rPr>
                <w:sz w:val="28"/>
              </w:rPr>
              <w:t>44</w:t>
            </w:r>
          </w:p>
        </w:tc>
      </w:tr>
      <w:tr w:rsidR="00AF1402" w:rsidRPr="00D3634A" w:rsidTr="00A46E66">
        <w:tblPrEx>
          <w:tblCellMar>
            <w:top w:w="0" w:type="dxa"/>
            <w:bottom w:w="0" w:type="dxa"/>
          </w:tblCellMar>
        </w:tblPrEx>
        <w:tc>
          <w:tcPr>
            <w:tcW w:w="1620" w:type="dxa"/>
          </w:tcPr>
          <w:p w:rsidR="00AF1402" w:rsidRPr="00D3634A" w:rsidRDefault="00AF1402" w:rsidP="00A46E66">
            <w:pPr>
              <w:spacing w:line="360" w:lineRule="atLeast"/>
              <w:jc w:val="both"/>
              <w:rPr>
                <w:sz w:val="28"/>
              </w:rPr>
            </w:pPr>
            <w:r w:rsidRPr="00D3634A">
              <w:rPr>
                <w:sz w:val="28"/>
              </w:rPr>
              <w:t>РАЗДЕЛ 3</w:t>
            </w:r>
          </w:p>
        </w:tc>
        <w:tc>
          <w:tcPr>
            <w:tcW w:w="7020" w:type="dxa"/>
            <w:gridSpan w:val="2"/>
          </w:tcPr>
          <w:p w:rsidR="00AF1402" w:rsidRPr="00D3634A" w:rsidRDefault="00AF1402" w:rsidP="00A46E66">
            <w:pPr>
              <w:pStyle w:val="aff"/>
              <w:spacing w:line="360" w:lineRule="atLeast"/>
              <w:rPr>
                <w:caps/>
                <w:sz w:val="28"/>
                <w:szCs w:val="28"/>
              </w:rPr>
            </w:pPr>
            <w:r w:rsidRPr="00D56949">
              <w:rPr>
                <w:caps/>
                <w:sz w:val="28"/>
                <w:szCs w:val="28"/>
              </w:rPr>
              <w:t>Клиническая диагностика панкреатических свищей</w:t>
            </w:r>
            <w:r>
              <w:rPr>
                <w:caps/>
                <w:sz w:val="28"/>
                <w:szCs w:val="28"/>
              </w:rPr>
              <w:t>………………………</w:t>
            </w:r>
          </w:p>
        </w:tc>
        <w:tc>
          <w:tcPr>
            <w:tcW w:w="720" w:type="dxa"/>
            <w:vAlign w:val="center"/>
          </w:tcPr>
          <w:p w:rsidR="00AF1402" w:rsidRPr="00DE116B" w:rsidRDefault="00AF1402" w:rsidP="00A46E66">
            <w:pPr>
              <w:pStyle w:val="aff"/>
              <w:jc w:val="center"/>
              <w:rPr>
                <w:sz w:val="28"/>
              </w:rPr>
            </w:pPr>
            <w:r>
              <w:rPr>
                <w:sz w:val="28"/>
              </w:rPr>
              <w:t>52</w:t>
            </w:r>
          </w:p>
        </w:tc>
      </w:tr>
      <w:tr w:rsidR="00AF1402" w:rsidRPr="00D3634A" w:rsidTr="00A46E66">
        <w:tblPrEx>
          <w:tblCellMar>
            <w:top w:w="0" w:type="dxa"/>
            <w:bottom w:w="0" w:type="dxa"/>
          </w:tblCellMar>
        </w:tblPrEx>
        <w:tc>
          <w:tcPr>
            <w:tcW w:w="1620" w:type="dxa"/>
          </w:tcPr>
          <w:p w:rsidR="00AF1402" w:rsidRPr="00D3634A" w:rsidRDefault="00AF1402" w:rsidP="00A46E66">
            <w:pPr>
              <w:spacing w:line="360" w:lineRule="atLeast"/>
              <w:jc w:val="both"/>
              <w:rPr>
                <w:sz w:val="28"/>
              </w:rPr>
            </w:pPr>
          </w:p>
        </w:tc>
        <w:tc>
          <w:tcPr>
            <w:tcW w:w="900" w:type="dxa"/>
          </w:tcPr>
          <w:p w:rsidR="00AF1402" w:rsidRPr="00D3634A" w:rsidRDefault="00AF1402" w:rsidP="00A46E66">
            <w:pPr>
              <w:pStyle w:val="aff"/>
              <w:spacing w:line="360" w:lineRule="atLeast"/>
              <w:jc w:val="both"/>
              <w:rPr>
                <w:sz w:val="28"/>
                <w:szCs w:val="28"/>
              </w:rPr>
            </w:pPr>
            <w:r w:rsidRPr="00D3634A">
              <w:rPr>
                <w:sz w:val="28"/>
              </w:rPr>
              <w:t>3. 1.</w:t>
            </w:r>
          </w:p>
        </w:tc>
        <w:tc>
          <w:tcPr>
            <w:tcW w:w="6120" w:type="dxa"/>
          </w:tcPr>
          <w:p w:rsidR="00AF1402" w:rsidRPr="00D3634A" w:rsidRDefault="00AF1402" w:rsidP="00A46E66">
            <w:pPr>
              <w:pStyle w:val="aff"/>
              <w:spacing w:line="360" w:lineRule="atLeast"/>
              <w:rPr>
                <w:sz w:val="28"/>
                <w:szCs w:val="28"/>
              </w:rPr>
            </w:pPr>
            <w:r w:rsidRPr="00D56949">
              <w:rPr>
                <w:bCs/>
                <w:sz w:val="28"/>
                <w:szCs w:val="28"/>
              </w:rPr>
              <w:t>Клинические проявления наружных панкреатических свищей</w:t>
            </w:r>
            <w:r w:rsidRPr="00D3634A">
              <w:rPr>
                <w:sz w:val="28"/>
                <w:szCs w:val="28"/>
              </w:rPr>
              <w:t xml:space="preserve"> </w:t>
            </w:r>
            <w:r>
              <w:rPr>
                <w:sz w:val="28"/>
                <w:szCs w:val="28"/>
              </w:rPr>
              <w:t>……..</w:t>
            </w:r>
            <w:r w:rsidRPr="00D3634A">
              <w:rPr>
                <w:sz w:val="28"/>
                <w:szCs w:val="28"/>
              </w:rPr>
              <w:t>………………….</w:t>
            </w:r>
          </w:p>
        </w:tc>
        <w:tc>
          <w:tcPr>
            <w:tcW w:w="720" w:type="dxa"/>
            <w:vAlign w:val="center"/>
          </w:tcPr>
          <w:p w:rsidR="00AF1402" w:rsidRPr="00DE116B" w:rsidRDefault="00AF1402" w:rsidP="00A46E66">
            <w:pPr>
              <w:pStyle w:val="aff"/>
              <w:jc w:val="center"/>
              <w:rPr>
                <w:sz w:val="28"/>
              </w:rPr>
            </w:pPr>
            <w:r>
              <w:rPr>
                <w:sz w:val="28"/>
              </w:rPr>
              <w:t>52</w:t>
            </w:r>
          </w:p>
        </w:tc>
      </w:tr>
      <w:tr w:rsidR="00AF1402" w:rsidRPr="00D3634A" w:rsidTr="00A46E66">
        <w:tblPrEx>
          <w:tblCellMar>
            <w:top w:w="0" w:type="dxa"/>
            <w:bottom w:w="0" w:type="dxa"/>
          </w:tblCellMar>
        </w:tblPrEx>
        <w:tc>
          <w:tcPr>
            <w:tcW w:w="1620" w:type="dxa"/>
          </w:tcPr>
          <w:p w:rsidR="00AF1402" w:rsidRPr="00D3634A" w:rsidRDefault="00AF1402" w:rsidP="00A46E66">
            <w:pPr>
              <w:spacing w:line="360" w:lineRule="atLeast"/>
              <w:jc w:val="both"/>
              <w:rPr>
                <w:sz w:val="28"/>
              </w:rPr>
            </w:pPr>
          </w:p>
        </w:tc>
        <w:tc>
          <w:tcPr>
            <w:tcW w:w="900" w:type="dxa"/>
          </w:tcPr>
          <w:p w:rsidR="00AF1402" w:rsidRPr="00D3634A" w:rsidRDefault="00AF1402" w:rsidP="00A46E66">
            <w:pPr>
              <w:pStyle w:val="aff"/>
              <w:spacing w:line="360" w:lineRule="atLeast"/>
              <w:jc w:val="both"/>
              <w:rPr>
                <w:sz w:val="28"/>
                <w:szCs w:val="28"/>
              </w:rPr>
            </w:pPr>
            <w:r w:rsidRPr="00D3634A">
              <w:rPr>
                <w:sz w:val="28"/>
              </w:rPr>
              <w:t>3. 2.</w:t>
            </w:r>
          </w:p>
        </w:tc>
        <w:tc>
          <w:tcPr>
            <w:tcW w:w="6120" w:type="dxa"/>
          </w:tcPr>
          <w:p w:rsidR="00AF1402" w:rsidRPr="00D3634A" w:rsidRDefault="00AF1402" w:rsidP="00A46E66">
            <w:pPr>
              <w:spacing w:line="360" w:lineRule="atLeast"/>
              <w:jc w:val="both"/>
              <w:rPr>
                <w:sz w:val="28"/>
              </w:rPr>
            </w:pPr>
            <w:r w:rsidRPr="00D56949">
              <w:rPr>
                <w:sz w:val="28"/>
                <w:szCs w:val="28"/>
              </w:rPr>
              <w:t>Инструментальные методы исследования</w:t>
            </w:r>
            <w:r>
              <w:rPr>
                <w:sz w:val="28"/>
                <w:szCs w:val="28"/>
              </w:rPr>
              <w:t>…..</w:t>
            </w:r>
            <w:r w:rsidRPr="00D3634A">
              <w:rPr>
                <w:sz w:val="28"/>
              </w:rPr>
              <w:t>….</w:t>
            </w:r>
          </w:p>
        </w:tc>
        <w:tc>
          <w:tcPr>
            <w:tcW w:w="720" w:type="dxa"/>
            <w:vAlign w:val="center"/>
          </w:tcPr>
          <w:p w:rsidR="00AF1402" w:rsidRPr="00DE116B" w:rsidRDefault="00AF1402" w:rsidP="00A46E66">
            <w:pPr>
              <w:pStyle w:val="aff"/>
              <w:jc w:val="center"/>
              <w:rPr>
                <w:sz w:val="28"/>
              </w:rPr>
            </w:pPr>
            <w:r>
              <w:rPr>
                <w:sz w:val="28"/>
              </w:rPr>
              <w:t>56</w:t>
            </w:r>
          </w:p>
        </w:tc>
      </w:tr>
      <w:tr w:rsidR="00AF1402" w:rsidRPr="00D3634A" w:rsidTr="00A46E66">
        <w:tblPrEx>
          <w:tblCellMar>
            <w:top w:w="0" w:type="dxa"/>
            <w:bottom w:w="0" w:type="dxa"/>
          </w:tblCellMar>
        </w:tblPrEx>
        <w:tc>
          <w:tcPr>
            <w:tcW w:w="1620" w:type="dxa"/>
          </w:tcPr>
          <w:p w:rsidR="00AF1402" w:rsidRPr="00D3634A" w:rsidRDefault="00AF1402" w:rsidP="00A46E66">
            <w:pPr>
              <w:spacing w:line="360" w:lineRule="atLeast"/>
              <w:jc w:val="both"/>
              <w:rPr>
                <w:sz w:val="28"/>
              </w:rPr>
            </w:pPr>
            <w:r w:rsidRPr="00D3634A">
              <w:rPr>
                <w:sz w:val="28"/>
                <w:szCs w:val="28"/>
              </w:rPr>
              <w:t>РАЗДЕЛ 4</w:t>
            </w:r>
          </w:p>
        </w:tc>
        <w:tc>
          <w:tcPr>
            <w:tcW w:w="7020" w:type="dxa"/>
            <w:gridSpan w:val="2"/>
          </w:tcPr>
          <w:p w:rsidR="00AF1402" w:rsidRPr="00D3634A" w:rsidRDefault="00AF1402" w:rsidP="00A46E66">
            <w:pPr>
              <w:spacing w:line="360" w:lineRule="atLeast"/>
              <w:rPr>
                <w:caps/>
                <w:sz w:val="28"/>
                <w:szCs w:val="28"/>
              </w:rPr>
            </w:pPr>
            <w:r w:rsidRPr="00D56949">
              <w:rPr>
                <w:sz w:val="28"/>
                <w:szCs w:val="28"/>
              </w:rPr>
              <w:t>ЛЕЧЕНИЕ СВИЩЕЙ ПОДЖЕЛУДОЧНОЙ ЖЕЛЕЗЫ</w:t>
            </w:r>
            <w:r>
              <w:rPr>
                <w:caps/>
                <w:sz w:val="28"/>
                <w:szCs w:val="28"/>
              </w:rPr>
              <w:t>…</w:t>
            </w:r>
          </w:p>
        </w:tc>
        <w:tc>
          <w:tcPr>
            <w:tcW w:w="720" w:type="dxa"/>
            <w:vAlign w:val="center"/>
          </w:tcPr>
          <w:p w:rsidR="00AF1402" w:rsidRPr="0056746E" w:rsidRDefault="00AF1402" w:rsidP="00A46E66">
            <w:pPr>
              <w:pStyle w:val="aff"/>
              <w:jc w:val="center"/>
              <w:rPr>
                <w:sz w:val="28"/>
              </w:rPr>
            </w:pPr>
            <w:r>
              <w:rPr>
                <w:sz w:val="28"/>
              </w:rPr>
              <w:t>81</w:t>
            </w:r>
          </w:p>
        </w:tc>
      </w:tr>
      <w:tr w:rsidR="00AF1402" w:rsidRPr="00D3634A" w:rsidTr="00A46E66">
        <w:tblPrEx>
          <w:tblCellMar>
            <w:top w:w="0" w:type="dxa"/>
            <w:bottom w:w="0" w:type="dxa"/>
          </w:tblCellMar>
        </w:tblPrEx>
        <w:tc>
          <w:tcPr>
            <w:tcW w:w="1620" w:type="dxa"/>
          </w:tcPr>
          <w:p w:rsidR="00AF1402" w:rsidRPr="00D3634A" w:rsidRDefault="00AF1402" w:rsidP="00A46E66">
            <w:pPr>
              <w:spacing w:line="360" w:lineRule="atLeast"/>
              <w:jc w:val="both"/>
              <w:rPr>
                <w:sz w:val="28"/>
              </w:rPr>
            </w:pPr>
          </w:p>
        </w:tc>
        <w:tc>
          <w:tcPr>
            <w:tcW w:w="900" w:type="dxa"/>
          </w:tcPr>
          <w:p w:rsidR="00AF1402" w:rsidRPr="00D3634A" w:rsidRDefault="00AF1402" w:rsidP="00A46E66">
            <w:pPr>
              <w:pStyle w:val="aff"/>
              <w:spacing w:line="360" w:lineRule="atLeast"/>
              <w:jc w:val="both"/>
              <w:rPr>
                <w:sz w:val="28"/>
              </w:rPr>
            </w:pPr>
            <w:r w:rsidRPr="00D3634A">
              <w:rPr>
                <w:sz w:val="28"/>
              </w:rPr>
              <w:t>4. 1.</w:t>
            </w:r>
          </w:p>
        </w:tc>
        <w:tc>
          <w:tcPr>
            <w:tcW w:w="6120" w:type="dxa"/>
          </w:tcPr>
          <w:p w:rsidR="00AF1402" w:rsidRPr="00D3634A" w:rsidRDefault="00AF1402" w:rsidP="00A46E66">
            <w:pPr>
              <w:spacing w:line="360" w:lineRule="atLeast"/>
              <w:rPr>
                <w:sz w:val="28"/>
                <w:szCs w:val="28"/>
              </w:rPr>
            </w:pPr>
            <w:r w:rsidRPr="00D56949">
              <w:rPr>
                <w:bCs/>
                <w:sz w:val="28"/>
                <w:szCs w:val="28"/>
              </w:rPr>
              <w:t>Консервативное лечение панкреатических свищей</w:t>
            </w:r>
            <w:r>
              <w:rPr>
                <w:sz w:val="28"/>
                <w:szCs w:val="28"/>
              </w:rPr>
              <w:t xml:space="preserve"> …………………………………………..</w:t>
            </w:r>
          </w:p>
        </w:tc>
        <w:tc>
          <w:tcPr>
            <w:tcW w:w="720" w:type="dxa"/>
            <w:vAlign w:val="center"/>
          </w:tcPr>
          <w:p w:rsidR="00AF1402" w:rsidRPr="0056746E" w:rsidRDefault="00AF1402" w:rsidP="00A46E66">
            <w:pPr>
              <w:pStyle w:val="aff"/>
              <w:jc w:val="center"/>
              <w:rPr>
                <w:sz w:val="28"/>
              </w:rPr>
            </w:pPr>
            <w:r>
              <w:rPr>
                <w:sz w:val="28"/>
              </w:rPr>
              <w:t>81</w:t>
            </w:r>
          </w:p>
        </w:tc>
      </w:tr>
      <w:tr w:rsidR="00AF1402" w:rsidRPr="00D3634A" w:rsidTr="00A46E66">
        <w:tblPrEx>
          <w:tblCellMar>
            <w:top w:w="0" w:type="dxa"/>
            <w:bottom w:w="0" w:type="dxa"/>
          </w:tblCellMar>
        </w:tblPrEx>
        <w:tc>
          <w:tcPr>
            <w:tcW w:w="1620" w:type="dxa"/>
          </w:tcPr>
          <w:p w:rsidR="00AF1402" w:rsidRPr="00D3634A" w:rsidRDefault="00AF1402" w:rsidP="00A46E66">
            <w:pPr>
              <w:spacing w:line="360" w:lineRule="atLeast"/>
              <w:jc w:val="both"/>
              <w:rPr>
                <w:sz w:val="28"/>
              </w:rPr>
            </w:pPr>
          </w:p>
        </w:tc>
        <w:tc>
          <w:tcPr>
            <w:tcW w:w="900" w:type="dxa"/>
          </w:tcPr>
          <w:p w:rsidR="00AF1402" w:rsidRPr="00D3634A" w:rsidRDefault="00AF1402" w:rsidP="00A46E66">
            <w:pPr>
              <w:pStyle w:val="aff"/>
              <w:spacing w:line="360" w:lineRule="atLeast"/>
              <w:jc w:val="both"/>
              <w:rPr>
                <w:sz w:val="28"/>
              </w:rPr>
            </w:pPr>
            <w:r w:rsidRPr="00D3634A">
              <w:rPr>
                <w:sz w:val="28"/>
              </w:rPr>
              <w:t>4. 2.</w:t>
            </w:r>
          </w:p>
        </w:tc>
        <w:tc>
          <w:tcPr>
            <w:tcW w:w="6120" w:type="dxa"/>
          </w:tcPr>
          <w:p w:rsidR="00AF1402" w:rsidRPr="00D3634A" w:rsidRDefault="00AF1402" w:rsidP="00A46E66">
            <w:pPr>
              <w:spacing w:line="360" w:lineRule="atLeast"/>
              <w:rPr>
                <w:caps/>
                <w:sz w:val="28"/>
                <w:szCs w:val="28"/>
              </w:rPr>
            </w:pPr>
            <w:r w:rsidRPr="007F0AB9">
              <w:rPr>
                <w:bCs/>
                <w:sz w:val="28"/>
                <w:szCs w:val="28"/>
              </w:rPr>
              <w:t>Хирургическое лечение наружных панкреатических свищей</w:t>
            </w:r>
            <w:r w:rsidRPr="00D3634A">
              <w:rPr>
                <w:caps/>
                <w:sz w:val="28"/>
                <w:szCs w:val="28"/>
              </w:rPr>
              <w:t xml:space="preserve"> </w:t>
            </w:r>
            <w:r>
              <w:rPr>
                <w:caps/>
                <w:sz w:val="28"/>
                <w:szCs w:val="28"/>
              </w:rPr>
              <w:t>..</w:t>
            </w:r>
            <w:r w:rsidRPr="00D3634A">
              <w:rPr>
                <w:caps/>
                <w:sz w:val="28"/>
                <w:szCs w:val="28"/>
              </w:rPr>
              <w:t>……………………..</w:t>
            </w:r>
          </w:p>
        </w:tc>
        <w:tc>
          <w:tcPr>
            <w:tcW w:w="720" w:type="dxa"/>
            <w:vAlign w:val="center"/>
          </w:tcPr>
          <w:p w:rsidR="00AF1402" w:rsidRPr="0056746E" w:rsidRDefault="00AF1402" w:rsidP="00A46E66">
            <w:pPr>
              <w:pStyle w:val="aff"/>
              <w:jc w:val="center"/>
              <w:rPr>
                <w:sz w:val="28"/>
              </w:rPr>
            </w:pPr>
            <w:r>
              <w:rPr>
                <w:sz w:val="28"/>
              </w:rPr>
              <w:t>88</w:t>
            </w:r>
          </w:p>
        </w:tc>
      </w:tr>
      <w:tr w:rsidR="00AF1402" w:rsidRPr="00D3634A" w:rsidTr="00A46E66">
        <w:tblPrEx>
          <w:tblCellMar>
            <w:top w:w="0" w:type="dxa"/>
            <w:bottom w:w="0" w:type="dxa"/>
          </w:tblCellMar>
        </w:tblPrEx>
        <w:tc>
          <w:tcPr>
            <w:tcW w:w="1620" w:type="dxa"/>
          </w:tcPr>
          <w:p w:rsidR="00AF1402" w:rsidRPr="00D3634A" w:rsidRDefault="00AF1402" w:rsidP="00A46E66">
            <w:pPr>
              <w:spacing w:line="360" w:lineRule="atLeast"/>
              <w:jc w:val="both"/>
              <w:rPr>
                <w:sz w:val="28"/>
                <w:szCs w:val="28"/>
              </w:rPr>
            </w:pPr>
            <w:r w:rsidRPr="00D3634A">
              <w:rPr>
                <w:sz w:val="28"/>
                <w:szCs w:val="28"/>
              </w:rPr>
              <w:t>РАЗДЕЛ 5</w:t>
            </w:r>
          </w:p>
        </w:tc>
        <w:tc>
          <w:tcPr>
            <w:tcW w:w="7020" w:type="dxa"/>
            <w:gridSpan w:val="2"/>
          </w:tcPr>
          <w:p w:rsidR="00AF1402" w:rsidRPr="00D3634A" w:rsidRDefault="00AF1402" w:rsidP="00A46E66">
            <w:pPr>
              <w:pStyle w:val="aff"/>
              <w:spacing w:line="360" w:lineRule="atLeast"/>
              <w:rPr>
                <w:sz w:val="28"/>
                <w:szCs w:val="28"/>
              </w:rPr>
            </w:pPr>
            <w:r w:rsidRPr="007F0AB9">
              <w:rPr>
                <w:sz w:val="28"/>
                <w:szCs w:val="28"/>
              </w:rPr>
              <w:t>РЕЗУЛЬТАТЫ ЛЕЧЕНИЯ БОЛЬНЫХ С НАРУЖНЫМИ ПАНКРЕАТИЧЕСКИМИ СВИЩАМИ</w:t>
            </w:r>
            <w:r>
              <w:rPr>
                <w:sz w:val="28"/>
                <w:szCs w:val="28"/>
              </w:rPr>
              <w:t>.</w:t>
            </w:r>
          </w:p>
        </w:tc>
        <w:tc>
          <w:tcPr>
            <w:tcW w:w="720" w:type="dxa"/>
            <w:vAlign w:val="center"/>
          </w:tcPr>
          <w:p w:rsidR="00AF1402" w:rsidRPr="0056746E" w:rsidRDefault="00AF1402" w:rsidP="00A46E66">
            <w:pPr>
              <w:pStyle w:val="aff"/>
              <w:jc w:val="center"/>
              <w:rPr>
                <w:sz w:val="28"/>
              </w:rPr>
            </w:pPr>
            <w:r>
              <w:rPr>
                <w:sz w:val="28"/>
              </w:rPr>
              <w:t>101</w:t>
            </w:r>
          </w:p>
        </w:tc>
      </w:tr>
      <w:tr w:rsidR="00AF1402" w:rsidRPr="00D3634A" w:rsidTr="00A46E66">
        <w:tblPrEx>
          <w:tblCellMar>
            <w:top w:w="0" w:type="dxa"/>
            <w:bottom w:w="0" w:type="dxa"/>
          </w:tblCellMar>
        </w:tblPrEx>
        <w:tc>
          <w:tcPr>
            <w:tcW w:w="8640" w:type="dxa"/>
            <w:gridSpan w:val="3"/>
          </w:tcPr>
          <w:p w:rsidR="00AF1402" w:rsidRPr="00D3634A" w:rsidRDefault="00AF1402" w:rsidP="00A46E66">
            <w:pPr>
              <w:pStyle w:val="aff"/>
              <w:spacing w:line="360" w:lineRule="atLeast"/>
              <w:jc w:val="both"/>
              <w:rPr>
                <w:sz w:val="28"/>
                <w:szCs w:val="28"/>
              </w:rPr>
            </w:pPr>
            <w:r>
              <w:rPr>
                <w:sz w:val="28"/>
                <w:szCs w:val="28"/>
              </w:rPr>
              <w:t>ЗАКЛЮЧЕНИЕ …………………………………………………………..</w:t>
            </w:r>
          </w:p>
        </w:tc>
        <w:tc>
          <w:tcPr>
            <w:tcW w:w="720" w:type="dxa"/>
          </w:tcPr>
          <w:p w:rsidR="00AF1402" w:rsidRPr="0056746E" w:rsidRDefault="00AF1402" w:rsidP="00A46E66">
            <w:pPr>
              <w:pStyle w:val="aff"/>
              <w:rPr>
                <w:sz w:val="28"/>
              </w:rPr>
            </w:pPr>
            <w:r>
              <w:rPr>
                <w:sz w:val="28"/>
              </w:rPr>
              <w:t>107</w:t>
            </w:r>
          </w:p>
        </w:tc>
      </w:tr>
      <w:tr w:rsidR="00AF1402" w:rsidRPr="00D3634A" w:rsidTr="00A46E66">
        <w:tblPrEx>
          <w:tblCellMar>
            <w:top w:w="0" w:type="dxa"/>
            <w:bottom w:w="0" w:type="dxa"/>
          </w:tblCellMar>
        </w:tblPrEx>
        <w:tc>
          <w:tcPr>
            <w:tcW w:w="8640" w:type="dxa"/>
            <w:gridSpan w:val="3"/>
          </w:tcPr>
          <w:p w:rsidR="00AF1402" w:rsidRPr="00D3634A" w:rsidRDefault="00AF1402" w:rsidP="00A46E66">
            <w:pPr>
              <w:pStyle w:val="aff"/>
              <w:spacing w:line="360" w:lineRule="atLeast"/>
              <w:jc w:val="both"/>
              <w:rPr>
                <w:sz w:val="28"/>
                <w:szCs w:val="28"/>
              </w:rPr>
            </w:pPr>
            <w:r w:rsidRPr="00D3634A">
              <w:rPr>
                <w:sz w:val="28"/>
              </w:rPr>
              <w:t>ВЫВОДЫ………………………………………………………………….</w:t>
            </w:r>
          </w:p>
        </w:tc>
        <w:tc>
          <w:tcPr>
            <w:tcW w:w="720" w:type="dxa"/>
          </w:tcPr>
          <w:p w:rsidR="00AF1402" w:rsidRPr="0056746E" w:rsidRDefault="00AF1402" w:rsidP="00A46E66">
            <w:pPr>
              <w:pStyle w:val="aff"/>
              <w:rPr>
                <w:sz w:val="28"/>
              </w:rPr>
            </w:pPr>
            <w:r w:rsidRPr="00D3634A">
              <w:rPr>
                <w:sz w:val="28"/>
              </w:rPr>
              <w:t>1</w:t>
            </w:r>
            <w:r>
              <w:rPr>
                <w:sz w:val="28"/>
              </w:rPr>
              <w:t>18</w:t>
            </w:r>
          </w:p>
        </w:tc>
      </w:tr>
      <w:tr w:rsidR="00AF1402" w:rsidRPr="00D3634A" w:rsidTr="00A46E66">
        <w:tblPrEx>
          <w:tblCellMar>
            <w:top w:w="0" w:type="dxa"/>
            <w:bottom w:w="0" w:type="dxa"/>
          </w:tblCellMar>
        </w:tblPrEx>
        <w:tc>
          <w:tcPr>
            <w:tcW w:w="8640" w:type="dxa"/>
            <w:gridSpan w:val="3"/>
          </w:tcPr>
          <w:p w:rsidR="00AF1402" w:rsidRPr="00D3634A" w:rsidRDefault="00AF1402" w:rsidP="00A46E66">
            <w:pPr>
              <w:spacing w:line="360" w:lineRule="atLeast"/>
              <w:jc w:val="both"/>
              <w:rPr>
                <w:sz w:val="28"/>
              </w:rPr>
            </w:pPr>
            <w:r w:rsidRPr="00D3634A">
              <w:rPr>
                <w:bCs/>
                <w:sz w:val="28"/>
              </w:rPr>
              <w:t>СПИСОК ИСПОЛЬЗОВАННЫХ ИСТОЧНИКОВ ЛИТЕРАТУРЫ…...</w:t>
            </w:r>
          </w:p>
        </w:tc>
        <w:tc>
          <w:tcPr>
            <w:tcW w:w="720" w:type="dxa"/>
            <w:vAlign w:val="center"/>
          </w:tcPr>
          <w:p w:rsidR="00AF1402" w:rsidRPr="0056746E" w:rsidRDefault="00AF1402" w:rsidP="00A46E66">
            <w:pPr>
              <w:spacing w:line="360" w:lineRule="atLeast"/>
              <w:jc w:val="center"/>
              <w:rPr>
                <w:sz w:val="28"/>
              </w:rPr>
            </w:pPr>
            <w:r w:rsidRPr="00D3634A">
              <w:rPr>
                <w:sz w:val="28"/>
              </w:rPr>
              <w:t>1</w:t>
            </w:r>
            <w:r>
              <w:rPr>
                <w:sz w:val="28"/>
              </w:rPr>
              <w:t>20</w:t>
            </w:r>
          </w:p>
        </w:tc>
      </w:tr>
    </w:tbl>
    <w:p w:rsidR="00AF1402" w:rsidRDefault="00AF1402" w:rsidP="00AF1402">
      <w:pPr>
        <w:jc w:val="center"/>
        <w:rPr>
          <w:b/>
          <w:bCs/>
          <w:sz w:val="28"/>
          <w:szCs w:val="28"/>
          <w:lang w:val="en-US"/>
        </w:rPr>
      </w:pPr>
    </w:p>
    <w:p w:rsidR="00AF1402" w:rsidRDefault="00AF1402" w:rsidP="00AF1402">
      <w:pPr>
        <w:jc w:val="both"/>
        <w:rPr>
          <w:sz w:val="28"/>
          <w:szCs w:val="28"/>
        </w:rPr>
      </w:pPr>
    </w:p>
    <w:p w:rsidR="00AF1402" w:rsidRPr="00D3634A" w:rsidRDefault="00AF1402" w:rsidP="00AF1402">
      <w:pPr>
        <w:spacing w:line="360" w:lineRule="auto"/>
        <w:ind w:firstLine="708"/>
        <w:jc w:val="center"/>
        <w:rPr>
          <w:b/>
          <w:bCs/>
          <w:sz w:val="28"/>
        </w:rPr>
      </w:pPr>
      <w:r>
        <w:rPr>
          <w:sz w:val="28"/>
          <w:szCs w:val="28"/>
        </w:rPr>
        <w:br w:type="page"/>
      </w:r>
      <w:r w:rsidRPr="00D3634A">
        <w:rPr>
          <w:b/>
          <w:bCs/>
          <w:sz w:val="28"/>
        </w:rPr>
        <w:lastRenderedPageBreak/>
        <w:t>ПЕРЕЧЕНЬ УСЛОВНЫХ СОКРАЩЕНИЙ</w:t>
      </w:r>
    </w:p>
    <w:p w:rsidR="00AF1402" w:rsidRDefault="00AF1402" w:rsidP="00AF1402">
      <w:pPr>
        <w:spacing w:line="360" w:lineRule="auto"/>
        <w:jc w:val="both"/>
        <w:rPr>
          <w:sz w:val="28"/>
          <w:szCs w:val="28"/>
        </w:rPr>
      </w:pPr>
    </w:p>
    <w:p w:rsidR="00AF1402" w:rsidRDefault="00AF1402" w:rsidP="00AF1402">
      <w:pPr>
        <w:spacing w:line="360" w:lineRule="auto"/>
        <w:jc w:val="both"/>
        <w:rPr>
          <w:sz w:val="28"/>
          <w:szCs w:val="28"/>
        </w:rPr>
      </w:pPr>
      <w:r>
        <w:rPr>
          <w:sz w:val="28"/>
          <w:szCs w:val="28"/>
        </w:rPr>
        <w:t xml:space="preserve">НП – некротический панкреатит </w:t>
      </w:r>
    </w:p>
    <w:p w:rsidR="00AF1402" w:rsidRDefault="00AF1402" w:rsidP="00AF1402">
      <w:pPr>
        <w:spacing w:line="360" w:lineRule="auto"/>
        <w:jc w:val="both"/>
        <w:rPr>
          <w:sz w:val="28"/>
          <w:szCs w:val="28"/>
        </w:rPr>
      </w:pPr>
      <w:r>
        <w:rPr>
          <w:sz w:val="28"/>
          <w:szCs w:val="28"/>
        </w:rPr>
        <w:t xml:space="preserve">ПЖ – </w:t>
      </w:r>
      <w:r w:rsidRPr="00D4458B">
        <w:rPr>
          <w:sz w:val="28"/>
          <w:szCs w:val="28"/>
        </w:rPr>
        <w:t>поджелудочн</w:t>
      </w:r>
      <w:r>
        <w:rPr>
          <w:sz w:val="28"/>
          <w:szCs w:val="28"/>
        </w:rPr>
        <w:t>ая</w:t>
      </w:r>
      <w:r w:rsidRPr="00D4458B">
        <w:rPr>
          <w:sz w:val="28"/>
          <w:szCs w:val="28"/>
        </w:rPr>
        <w:t xml:space="preserve"> желез</w:t>
      </w:r>
      <w:r>
        <w:rPr>
          <w:sz w:val="28"/>
          <w:szCs w:val="28"/>
        </w:rPr>
        <w:t>а</w:t>
      </w:r>
    </w:p>
    <w:p w:rsidR="00AF1402" w:rsidRDefault="00AF1402" w:rsidP="00AF1402">
      <w:pPr>
        <w:spacing w:line="360" w:lineRule="auto"/>
        <w:jc w:val="both"/>
        <w:rPr>
          <w:sz w:val="28"/>
          <w:szCs w:val="28"/>
        </w:rPr>
      </w:pPr>
      <w:r w:rsidRPr="00D4458B">
        <w:rPr>
          <w:sz w:val="28"/>
          <w:szCs w:val="28"/>
        </w:rPr>
        <w:t>ПДР</w:t>
      </w:r>
      <w:r>
        <w:rPr>
          <w:sz w:val="28"/>
          <w:szCs w:val="28"/>
        </w:rPr>
        <w:t xml:space="preserve"> – панкреатодуоденальная резекция</w:t>
      </w:r>
      <w:r w:rsidRPr="00D4458B">
        <w:rPr>
          <w:sz w:val="28"/>
          <w:szCs w:val="28"/>
        </w:rPr>
        <w:t xml:space="preserve"> </w:t>
      </w:r>
    </w:p>
    <w:p w:rsidR="00AF1402" w:rsidRDefault="00AF1402" w:rsidP="00AF1402">
      <w:pPr>
        <w:spacing w:line="360" w:lineRule="auto"/>
        <w:jc w:val="both"/>
        <w:rPr>
          <w:sz w:val="28"/>
          <w:szCs w:val="28"/>
        </w:rPr>
      </w:pPr>
      <w:r w:rsidRPr="00D4458B">
        <w:rPr>
          <w:sz w:val="28"/>
          <w:szCs w:val="28"/>
        </w:rPr>
        <w:t xml:space="preserve">ПП </w:t>
      </w:r>
      <w:r>
        <w:rPr>
          <w:sz w:val="28"/>
          <w:szCs w:val="28"/>
        </w:rPr>
        <w:t xml:space="preserve">– </w:t>
      </w:r>
      <w:r w:rsidRPr="00D4458B">
        <w:rPr>
          <w:sz w:val="28"/>
          <w:szCs w:val="28"/>
        </w:rPr>
        <w:t>панкреатическ</w:t>
      </w:r>
      <w:r>
        <w:rPr>
          <w:sz w:val="28"/>
          <w:szCs w:val="28"/>
        </w:rPr>
        <w:t>ий проток</w:t>
      </w:r>
      <w:r w:rsidRPr="00D4458B">
        <w:rPr>
          <w:sz w:val="28"/>
          <w:szCs w:val="28"/>
        </w:rPr>
        <w:t xml:space="preserve"> </w:t>
      </w:r>
    </w:p>
    <w:p w:rsidR="00AF1402" w:rsidRDefault="00AF1402" w:rsidP="00AF1402">
      <w:pPr>
        <w:spacing w:line="360" w:lineRule="auto"/>
        <w:jc w:val="both"/>
        <w:rPr>
          <w:sz w:val="28"/>
          <w:szCs w:val="28"/>
        </w:rPr>
      </w:pPr>
      <w:r>
        <w:rPr>
          <w:sz w:val="28"/>
          <w:szCs w:val="28"/>
        </w:rPr>
        <w:t>ЭРПХГ</w:t>
      </w:r>
      <w:r w:rsidRPr="00D4458B">
        <w:rPr>
          <w:sz w:val="28"/>
          <w:szCs w:val="28"/>
        </w:rPr>
        <w:t xml:space="preserve"> </w:t>
      </w:r>
      <w:r>
        <w:rPr>
          <w:sz w:val="28"/>
          <w:szCs w:val="28"/>
        </w:rPr>
        <w:t xml:space="preserve">– </w:t>
      </w:r>
      <w:r w:rsidRPr="00D4458B">
        <w:rPr>
          <w:sz w:val="28"/>
          <w:szCs w:val="28"/>
        </w:rPr>
        <w:t>эндоскопическая ретроградная</w:t>
      </w:r>
      <w:r>
        <w:rPr>
          <w:sz w:val="28"/>
          <w:szCs w:val="28"/>
        </w:rPr>
        <w:t xml:space="preserve"> панкреатохолангиография </w:t>
      </w:r>
    </w:p>
    <w:p w:rsidR="00AF1402" w:rsidRDefault="00AF1402" w:rsidP="00AF1402">
      <w:pPr>
        <w:jc w:val="center"/>
        <w:rPr>
          <w:b/>
          <w:sz w:val="28"/>
          <w:szCs w:val="28"/>
        </w:rPr>
      </w:pPr>
      <w:r>
        <w:rPr>
          <w:sz w:val="28"/>
          <w:szCs w:val="28"/>
        </w:rPr>
        <w:br w:type="page"/>
      </w:r>
      <w:r w:rsidRPr="00D4458B">
        <w:rPr>
          <w:b/>
          <w:sz w:val="28"/>
          <w:szCs w:val="28"/>
        </w:rPr>
        <w:lastRenderedPageBreak/>
        <w:t>ВВЕДЕНИЕ</w:t>
      </w:r>
    </w:p>
    <w:p w:rsidR="00AF1402" w:rsidRPr="00D4458B" w:rsidRDefault="00AF1402" w:rsidP="00AF1402">
      <w:pPr>
        <w:widowControl w:val="0"/>
        <w:autoSpaceDE w:val="0"/>
        <w:autoSpaceDN w:val="0"/>
        <w:adjustRightInd w:val="0"/>
        <w:spacing w:line="360" w:lineRule="auto"/>
        <w:jc w:val="center"/>
        <w:rPr>
          <w:b/>
          <w:sz w:val="28"/>
          <w:szCs w:val="28"/>
        </w:rPr>
      </w:pPr>
    </w:p>
    <w:p w:rsidR="00AF1402" w:rsidRPr="00D4458B" w:rsidRDefault="00AF1402" w:rsidP="00AF1402">
      <w:pPr>
        <w:widowControl w:val="0"/>
        <w:autoSpaceDE w:val="0"/>
        <w:autoSpaceDN w:val="0"/>
        <w:adjustRightInd w:val="0"/>
        <w:spacing w:line="360" w:lineRule="auto"/>
        <w:ind w:firstLine="708"/>
        <w:jc w:val="both"/>
        <w:rPr>
          <w:sz w:val="28"/>
          <w:szCs w:val="28"/>
        </w:rPr>
      </w:pPr>
      <w:r w:rsidRPr="00D3634A">
        <w:rPr>
          <w:b/>
          <w:sz w:val="28"/>
        </w:rPr>
        <w:t xml:space="preserve">Актуальность темы. </w:t>
      </w:r>
      <w:r w:rsidRPr="00D4458B">
        <w:rPr>
          <w:sz w:val="28"/>
          <w:szCs w:val="28"/>
        </w:rPr>
        <w:t>Свищи поджелудочной железы</w:t>
      </w:r>
      <w:r>
        <w:rPr>
          <w:sz w:val="28"/>
          <w:szCs w:val="28"/>
        </w:rPr>
        <w:t xml:space="preserve"> (</w:t>
      </w:r>
      <w:r w:rsidRPr="00D53BE9">
        <w:rPr>
          <w:caps/>
          <w:sz w:val="28"/>
          <w:szCs w:val="28"/>
        </w:rPr>
        <w:t>пж</w:t>
      </w:r>
      <w:r>
        <w:rPr>
          <w:sz w:val="28"/>
          <w:szCs w:val="28"/>
        </w:rPr>
        <w:t>)</w:t>
      </w:r>
      <w:r w:rsidRPr="00D4458B">
        <w:rPr>
          <w:sz w:val="28"/>
          <w:szCs w:val="28"/>
        </w:rPr>
        <w:t>, являющиеся результато</w:t>
      </w:r>
      <w:r>
        <w:rPr>
          <w:sz w:val="28"/>
          <w:szCs w:val="28"/>
        </w:rPr>
        <w:t>м</w:t>
      </w:r>
      <w:r w:rsidRPr="00D4458B">
        <w:rPr>
          <w:sz w:val="28"/>
          <w:szCs w:val="28"/>
        </w:rPr>
        <w:t xml:space="preserve"> острых патологических состояний и повреждений </w:t>
      </w:r>
      <w:r>
        <w:rPr>
          <w:sz w:val="28"/>
          <w:szCs w:val="28"/>
        </w:rPr>
        <w:t>ПЖ</w:t>
      </w:r>
      <w:r w:rsidRPr="00D4458B">
        <w:rPr>
          <w:sz w:val="28"/>
          <w:szCs w:val="28"/>
        </w:rPr>
        <w:t>, представляют собой одно из наиболее тяжелых и сложных заболеваний органов брюшной полости. За последние годы, в связи с ростом частоты заболеваемости острым панкреатитом, в частности</w:t>
      </w:r>
      <w:r>
        <w:rPr>
          <w:sz w:val="28"/>
          <w:szCs w:val="28"/>
        </w:rPr>
        <w:t>,</w:t>
      </w:r>
      <w:r w:rsidRPr="00D4458B">
        <w:rPr>
          <w:sz w:val="28"/>
          <w:szCs w:val="28"/>
        </w:rPr>
        <w:t xml:space="preserve"> его деструктивных форм, а также с ростом бытового и промышленного травматизма прогрессивно возрастает и число больных с панкреатическими свищами. Способствует росту</w:t>
      </w:r>
      <w:r>
        <w:rPr>
          <w:sz w:val="28"/>
          <w:szCs w:val="28"/>
        </w:rPr>
        <w:t xml:space="preserve"> заболеваемости данной патологии</w:t>
      </w:r>
      <w:r w:rsidRPr="00D4458B">
        <w:rPr>
          <w:sz w:val="28"/>
          <w:szCs w:val="28"/>
        </w:rPr>
        <w:t xml:space="preserve"> также рост оперативной активности и расширение объема оперативных вмешательств на </w:t>
      </w:r>
      <w:r>
        <w:rPr>
          <w:sz w:val="28"/>
          <w:szCs w:val="28"/>
        </w:rPr>
        <w:t>ПЖ</w:t>
      </w:r>
      <w:r w:rsidRPr="00D4458B">
        <w:rPr>
          <w:sz w:val="28"/>
          <w:szCs w:val="28"/>
        </w:rPr>
        <w:t xml:space="preserve"> – это, как правило, удел лиц молодого и среднего возраста, то становится очевидной медицинская и социально</w:t>
      </w:r>
      <w:r>
        <w:rPr>
          <w:sz w:val="28"/>
          <w:szCs w:val="28"/>
        </w:rPr>
        <w:t>–</w:t>
      </w:r>
      <w:r w:rsidRPr="00D4458B">
        <w:rPr>
          <w:sz w:val="28"/>
          <w:szCs w:val="28"/>
        </w:rPr>
        <w:t>экономическая значимость данной проблемы (А. В. Пугаев и соавт., 1988; С. А. Шалимов и соавт., 1992; А. В. Костырной и соавт., 1994; А. П. Радзиховський, 1995; В. Ф. Саенко и соавт., 1996; В. М. Копчак и соавт., 1998).</w:t>
      </w:r>
    </w:p>
    <w:p w:rsidR="00AF1402" w:rsidRPr="00D4458B" w:rsidRDefault="00AF1402" w:rsidP="00AF1402">
      <w:pPr>
        <w:widowControl w:val="0"/>
        <w:autoSpaceDE w:val="0"/>
        <w:autoSpaceDN w:val="0"/>
        <w:adjustRightInd w:val="0"/>
        <w:spacing w:line="360" w:lineRule="auto"/>
        <w:ind w:firstLine="708"/>
        <w:jc w:val="both"/>
        <w:rPr>
          <w:sz w:val="28"/>
          <w:szCs w:val="28"/>
        </w:rPr>
      </w:pPr>
      <w:r w:rsidRPr="00D4458B">
        <w:rPr>
          <w:sz w:val="28"/>
          <w:szCs w:val="28"/>
        </w:rPr>
        <w:t xml:space="preserve">Несмотря на значительные достижения отечественных и зарубежных исследователей в решении проблемы диагностики и лечения свищей </w:t>
      </w:r>
      <w:r>
        <w:rPr>
          <w:sz w:val="28"/>
          <w:szCs w:val="28"/>
        </w:rPr>
        <w:t>ПЖ (А. П. Радзиховський, 1995</w:t>
      </w:r>
      <w:r w:rsidRPr="00D4458B">
        <w:rPr>
          <w:sz w:val="28"/>
          <w:szCs w:val="28"/>
        </w:rPr>
        <w:t>) остаются нерешенными ряд вопросов, касающи</w:t>
      </w:r>
      <w:r>
        <w:rPr>
          <w:sz w:val="28"/>
          <w:szCs w:val="28"/>
        </w:rPr>
        <w:t>е</w:t>
      </w:r>
      <w:r w:rsidRPr="00D4458B">
        <w:rPr>
          <w:sz w:val="28"/>
          <w:szCs w:val="28"/>
        </w:rPr>
        <w:t xml:space="preserve">ся лечебной тактики у данной категории больных. Так, до настоящего времени не обоснован комплекс диагностических мероприятий у больных со свищами </w:t>
      </w:r>
      <w:r>
        <w:rPr>
          <w:sz w:val="28"/>
          <w:szCs w:val="28"/>
        </w:rPr>
        <w:t>ПЖ</w:t>
      </w:r>
      <w:r w:rsidRPr="00D4458B">
        <w:rPr>
          <w:sz w:val="28"/>
          <w:szCs w:val="28"/>
        </w:rPr>
        <w:t xml:space="preserve">, не определена их последовательность и диагностическая значимость. Остается открытым вопрос показаний к оперативному лечению. В связи с появлением новых эффективных фармакологических препаратов, в частности, сандостатина и его различных форм, значительно расширены показания к консервативным методам закрытия свища. Однако, вопросы дозировки препарата, разработки схем лечения, требуют своего розрешения. Требуют тщательного изучения вопросы влияния сандостатина на кровообращение в </w:t>
      </w:r>
      <w:r>
        <w:rPr>
          <w:sz w:val="28"/>
          <w:szCs w:val="28"/>
        </w:rPr>
        <w:lastRenderedPageBreak/>
        <w:t>ПЖ</w:t>
      </w:r>
      <w:r w:rsidRPr="00D4458B">
        <w:rPr>
          <w:sz w:val="28"/>
          <w:szCs w:val="28"/>
        </w:rPr>
        <w:t>, на внешнесекреторную и инкреторную ее функцию.</w:t>
      </w:r>
    </w:p>
    <w:p w:rsidR="00AF1402" w:rsidRPr="00D4458B" w:rsidRDefault="00AF1402" w:rsidP="00AF1402">
      <w:pPr>
        <w:widowControl w:val="0"/>
        <w:autoSpaceDE w:val="0"/>
        <w:autoSpaceDN w:val="0"/>
        <w:adjustRightInd w:val="0"/>
        <w:spacing w:line="360" w:lineRule="auto"/>
        <w:ind w:firstLine="708"/>
        <w:jc w:val="both"/>
        <w:rPr>
          <w:sz w:val="28"/>
          <w:szCs w:val="28"/>
        </w:rPr>
      </w:pPr>
      <w:r w:rsidRPr="00D4458B">
        <w:rPr>
          <w:sz w:val="28"/>
          <w:szCs w:val="28"/>
        </w:rPr>
        <w:t xml:space="preserve">Остается предметом дискуссии вопрос о сроках оперативного вмешательства, а также о методиках оперативной коррекции патологического процесса. Ряд хирургов (И. Г. Жук, 1999; В. </w:t>
      </w:r>
      <w:r w:rsidRPr="00D4458B">
        <w:rPr>
          <w:sz w:val="28"/>
          <w:szCs w:val="28"/>
          <w:lang w:val="en-US"/>
        </w:rPr>
        <w:t>S</w:t>
      </w:r>
      <w:r w:rsidRPr="00D4458B">
        <w:rPr>
          <w:sz w:val="28"/>
          <w:szCs w:val="28"/>
        </w:rPr>
        <w:t xml:space="preserve">. </w:t>
      </w:r>
      <w:r w:rsidRPr="00D4458B">
        <w:rPr>
          <w:sz w:val="28"/>
          <w:szCs w:val="28"/>
          <w:lang w:val="en-US"/>
        </w:rPr>
        <w:t>Anand</w:t>
      </w:r>
      <w:r w:rsidRPr="00D4458B">
        <w:rPr>
          <w:sz w:val="28"/>
          <w:szCs w:val="28"/>
        </w:rPr>
        <w:t>, 1998) отдают предпочтение фистулоэнтеростомии, то другие (А. А. Шалимов, Д. А. Благовидов) считают необходимыми вмешательства непосредственно на главном панкреатическом протоке.</w:t>
      </w:r>
    </w:p>
    <w:p w:rsidR="00AF1402" w:rsidRPr="00AF1402" w:rsidRDefault="00AF1402" w:rsidP="00AF1402">
      <w:pPr>
        <w:widowControl w:val="0"/>
        <w:autoSpaceDE w:val="0"/>
        <w:autoSpaceDN w:val="0"/>
        <w:adjustRightInd w:val="0"/>
        <w:spacing w:line="360" w:lineRule="auto"/>
        <w:ind w:firstLine="708"/>
        <w:jc w:val="both"/>
        <w:rPr>
          <w:sz w:val="28"/>
          <w:szCs w:val="28"/>
        </w:rPr>
      </w:pPr>
      <w:r w:rsidRPr="00D4458B">
        <w:rPr>
          <w:sz w:val="28"/>
          <w:szCs w:val="28"/>
        </w:rPr>
        <w:t xml:space="preserve">Не изучены отдаленные результаты консервативного и оперативного лечения панкреатических свищей, не проведена оценка этих результатов в зависимости от методики коррекции свища. Все выше изложенное определяет актуальность данной проблемы. </w:t>
      </w:r>
    </w:p>
    <w:p w:rsidR="00AF1402" w:rsidRPr="00D4458B" w:rsidRDefault="00AF1402" w:rsidP="00AF1402">
      <w:pPr>
        <w:widowControl w:val="0"/>
        <w:autoSpaceDE w:val="0"/>
        <w:autoSpaceDN w:val="0"/>
        <w:adjustRightInd w:val="0"/>
        <w:spacing w:line="360" w:lineRule="auto"/>
        <w:ind w:firstLine="708"/>
        <w:jc w:val="both"/>
        <w:rPr>
          <w:sz w:val="28"/>
          <w:szCs w:val="28"/>
        </w:rPr>
      </w:pPr>
      <w:r w:rsidRPr="00D4458B">
        <w:rPr>
          <w:b/>
          <w:sz w:val="28"/>
          <w:szCs w:val="28"/>
        </w:rPr>
        <w:t>Связь работы с научными программами.</w:t>
      </w:r>
      <w:r w:rsidRPr="00D4458B">
        <w:rPr>
          <w:sz w:val="28"/>
          <w:szCs w:val="28"/>
        </w:rPr>
        <w:t xml:space="preserve"> Диссертационная работа была выполнена в рамках научно</w:t>
      </w:r>
      <w:r>
        <w:rPr>
          <w:sz w:val="28"/>
          <w:szCs w:val="28"/>
        </w:rPr>
        <w:t>–</w:t>
      </w:r>
      <w:r w:rsidRPr="00D4458B">
        <w:rPr>
          <w:sz w:val="28"/>
          <w:szCs w:val="28"/>
        </w:rPr>
        <w:t>исследовательской работы ИН 14.01.03.09.96 «Разработка методов лечения больных с хроническим панкреатитом, направленных на улучшение отдаленных результатов функциональных состояний поджелудочной железы»</w:t>
      </w:r>
      <w:r w:rsidRPr="00F405E1">
        <w:rPr>
          <w:sz w:val="28"/>
          <w:szCs w:val="28"/>
        </w:rPr>
        <w:t xml:space="preserve"> (</w:t>
      </w:r>
      <w:r>
        <w:rPr>
          <w:sz w:val="28"/>
          <w:szCs w:val="28"/>
        </w:rPr>
        <w:t xml:space="preserve">номер госрегистрации </w:t>
      </w:r>
      <w:r w:rsidRPr="00D4458B">
        <w:rPr>
          <w:sz w:val="28"/>
          <w:szCs w:val="28"/>
        </w:rPr>
        <w:t>0196</w:t>
      </w:r>
      <w:r w:rsidRPr="00D4458B">
        <w:rPr>
          <w:sz w:val="28"/>
          <w:szCs w:val="28"/>
          <w:lang w:val="en-US"/>
        </w:rPr>
        <w:t>U</w:t>
      </w:r>
      <w:r w:rsidRPr="00D4458B">
        <w:rPr>
          <w:sz w:val="28"/>
          <w:szCs w:val="28"/>
        </w:rPr>
        <w:t>010224</w:t>
      </w:r>
      <w:r>
        <w:rPr>
          <w:sz w:val="28"/>
          <w:szCs w:val="28"/>
        </w:rPr>
        <w:t>)</w:t>
      </w:r>
      <w:r w:rsidRPr="00D4458B">
        <w:rPr>
          <w:sz w:val="28"/>
          <w:szCs w:val="28"/>
        </w:rPr>
        <w:t>.</w:t>
      </w:r>
    </w:p>
    <w:p w:rsidR="00AF1402" w:rsidRPr="00D4458B" w:rsidRDefault="00AF1402" w:rsidP="00AF1402">
      <w:pPr>
        <w:widowControl w:val="0"/>
        <w:autoSpaceDE w:val="0"/>
        <w:autoSpaceDN w:val="0"/>
        <w:adjustRightInd w:val="0"/>
        <w:spacing w:line="360" w:lineRule="auto"/>
        <w:ind w:firstLine="708"/>
        <w:jc w:val="both"/>
        <w:rPr>
          <w:sz w:val="28"/>
          <w:szCs w:val="28"/>
        </w:rPr>
      </w:pPr>
      <w:r w:rsidRPr="00D3634A">
        <w:rPr>
          <w:b/>
          <w:sz w:val="28"/>
          <w:szCs w:val="28"/>
        </w:rPr>
        <w:t>Цель и задачи исследования.</w:t>
      </w:r>
      <w:r w:rsidRPr="00315438">
        <w:rPr>
          <w:b/>
          <w:sz w:val="28"/>
          <w:szCs w:val="28"/>
        </w:rPr>
        <w:t xml:space="preserve"> </w:t>
      </w:r>
      <w:r w:rsidRPr="00D4458B">
        <w:rPr>
          <w:sz w:val="28"/>
          <w:szCs w:val="28"/>
        </w:rPr>
        <w:t>Цель</w:t>
      </w:r>
      <w:r>
        <w:rPr>
          <w:sz w:val="28"/>
          <w:szCs w:val="28"/>
        </w:rPr>
        <w:t>ю</w:t>
      </w:r>
      <w:r w:rsidRPr="00D4458B">
        <w:rPr>
          <w:sz w:val="28"/>
          <w:szCs w:val="28"/>
        </w:rPr>
        <w:t xml:space="preserve"> работы</w:t>
      </w:r>
      <w:r>
        <w:rPr>
          <w:sz w:val="28"/>
          <w:szCs w:val="28"/>
        </w:rPr>
        <w:t xml:space="preserve"> является</w:t>
      </w:r>
      <w:r w:rsidRPr="00D4458B">
        <w:rPr>
          <w:sz w:val="28"/>
          <w:szCs w:val="28"/>
        </w:rPr>
        <w:t xml:space="preserve"> </w:t>
      </w:r>
      <w:r>
        <w:rPr>
          <w:sz w:val="28"/>
          <w:szCs w:val="28"/>
        </w:rPr>
        <w:t>у</w:t>
      </w:r>
      <w:r w:rsidRPr="00D4458B">
        <w:rPr>
          <w:sz w:val="28"/>
          <w:szCs w:val="28"/>
        </w:rPr>
        <w:t xml:space="preserve">лучшение результатов лечения больных со свищами </w:t>
      </w:r>
      <w:r>
        <w:rPr>
          <w:sz w:val="28"/>
          <w:szCs w:val="28"/>
        </w:rPr>
        <w:t>ПЖ</w:t>
      </w:r>
      <w:r w:rsidRPr="00D4458B">
        <w:rPr>
          <w:sz w:val="28"/>
          <w:szCs w:val="28"/>
        </w:rPr>
        <w:t xml:space="preserve"> путем разработки рациональной тактики лечения и способов профилактики осложнений. </w:t>
      </w:r>
    </w:p>
    <w:p w:rsidR="00AF1402" w:rsidRPr="00D4458B" w:rsidRDefault="00AF1402" w:rsidP="00AF1402">
      <w:pPr>
        <w:widowControl w:val="0"/>
        <w:autoSpaceDE w:val="0"/>
        <w:autoSpaceDN w:val="0"/>
        <w:adjustRightInd w:val="0"/>
        <w:spacing w:line="360" w:lineRule="auto"/>
        <w:ind w:firstLine="708"/>
        <w:jc w:val="both"/>
        <w:rPr>
          <w:sz w:val="28"/>
          <w:szCs w:val="28"/>
        </w:rPr>
      </w:pPr>
      <w:r w:rsidRPr="00D4458B">
        <w:rPr>
          <w:sz w:val="28"/>
          <w:szCs w:val="28"/>
        </w:rPr>
        <w:t>Задачи исследования:</w:t>
      </w:r>
    </w:p>
    <w:p w:rsidR="00AF1402" w:rsidRPr="00D4458B" w:rsidRDefault="00AF1402" w:rsidP="00AF1402">
      <w:pPr>
        <w:widowControl w:val="0"/>
        <w:autoSpaceDE w:val="0"/>
        <w:autoSpaceDN w:val="0"/>
        <w:adjustRightInd w:val="0"/>
        <w:spacing w:line="360" w:lineRule="auto"/>
        <w:ind w:firstLine="708"/>
        <w:jc w:val="both"/>
        <w:rPr>
          <w:sz w:val="28"/>
          <w:szCs w:val="28"/>
        </w:rPr>
      </w:pPr>
      <w:r>
        <w:rPr>
          <w:sz w:val="28"/>
          <w:szCs w:val="28"/>
        </w:rPr>
        <w:t xml:space="preserve">1. </w:t>
      </w:r>
      <w:r w:rsidRPr="00D4458B">
        <w:rPr>
          <w:sz w:val="28"/>
          <w:szCs w:val="28"/>
        </w:rPr>
        <w:t xml:space="preserve">Изучить частоту и особенности клинического течения свищей </w:t>
      </w:r>
      <w:r>
        <w:rPr>
          <w:sz w:val="28"/>
          <w:szCs w:val="28"/>
        </w:rPr>
        <w:t>ПЖ</w:t>
      </w:r>
      <w:r w:rsidRPr="00D4458B">
        <w:rPr>
          <w:sz w:val="28"/>
          <w:szCs w:val="28"/>
        </w:rPr>
        <w:t>.</w:t>
      </w:r>
    </w:p>
    <w:p w:rsidR="00AF1402" w:rsidRPr="00D4458B" w:rsidRDefault="00AF1402" w:rsidP="00AF1402">
      <w:pPr>
        <w:widowControl w:val="0"/>
        <w:autoSpaceDE w:val="0"/>
        <w:autoSpaceDN w:val="0"/>
        <w:adjustRightInd w:val="0"/>
        <w:spacing w:line="360" w:lineRule="auto"/>
        <w:ind w:firstLine="708"/>
        <w:jc w:val="both"/>
        <w:rPr>
          <w:sz w:val="28"/>
          <w:szCs w:val="28"/>
        </w:rPr>
      </w:pPr>
      <w:r>
        <w:rPr>
          <w:sz w:val="28"/>
          <w:szCs w:val="28"/>
        </w:rPr>
        <w:t xml:space="preserve">2. </w:t>
      </w:r>
      <w:r w:rsidRPr="00D4458B">
        <w:rPr>
          <w:sz w:val="28"/>
          <w:szCs w:val="28"/>
        </w:rPr>
        <w:t xml:space="preserve">Определить информативную ценность методов диагностики панкреатических свищей и разработать комплекс диагностических мероприятий, обеспечивающий полноценную информацию о характере свищевого хода, степени его инфицирования и состояния </w:t>
      </w:r>
      <w:r>
        <w:rPr>
          <w:sz w:val="28"/>
          <w:szCs w:val="28"/>
        </w:rPr>
        <w:t>ПЖ</w:t>
      </w:r>
      <w:r w:rsidRPr="00D4458B">
        <w:rPr>
          <w:sz w:val="28"/>
          <w:szCs w:val="28"/>
        </w:rPr>
        <w:t>.</w:t>
      </w:r>
    </w:p>
    <w:p w:rsidR="00AF1402" w:rsidRPr="00D4458B" w:rsidRDefault="00AF1402" w:rsidP="00AF1402">
      <w:pPr>
        <w:widowControl w:val="0"/>
        <w:autoSpaceDE w:val="0"/>
        <w:autoSpaceDN w:val="0"/>
        <w:adjustRightInd w:val="0"/>
        <w:spacing w:line="360" w:lineRule="auto"/>
        <w:ind w:firstLine="708"/>
        <w:jc w:val="both"/>
        <w:rPr>
          <w:sz w:val="28"/>
          <w:szCs w:val="28"/>
        </w:rPr>
      </w:pPr>
      <w:r>
        <w:rPr>
          <w:sz w:val="28"/>
          <w:szCs w:val="28"/>
        </w:rPr>
        <w:lastRenderedPageBreak/>
        <w:t xml:space="preserve">3. </w:t>
      </w:r>
      <w:r w:rsidRPr="00D4458B">
        <w:rPr>
          <w:sz w:val="28"/>
          <w:szCs w:val="28"/>
        </w:rPr>
        <w:t>Унифицировать показания к оперативному и консервативному методам лечения.</w:t>
      </w:r>
    </w:p>
    <w:p w:rsidR="00AF1402" w:rsidRDefault="00AF1402" w:rsidP="00AF1402">
      <w:pPr>
        <w:widowControl w:val="0"/>
        <w:autoSpaceDE w:val="0"/>
        <w:autoSpaceDN w:val="0"/>
        <w:adjustRightInd w:val="0"/>
        <w:spacing w:line="360" w:lineRule="auto"/>
        <w:ind w:firstLine="708"/>
        <w:jc w:val="both"/>
        <w:rPr>
          <w:sz w:val="28"/>
          <w:szCs w:val="28"/>
        </w:rPr>
      </w:pPr>
      <w:r>
        <w:rPr>
          <w:sz w:val="28"/>
          <w:szCs w:val="28"/>
        </w:rPr>
        <w:t>4. Изучить влияние сандоста</w:t>
      </w:r>
      <w:r w:rsidRPr="00D4458B">
        <w:rPr>
          <w:sz w:val="28"/>
          <w:szCs w:val="28"/>
        </w:rPr>
        <w:t xml:space="preserve">тина на кровообращение в </w:t>
      </w:r>
      <w:r>
        <w:rPr>
          <w:sz w:val="28"/>
          <w:szCs w:val="28"/>
        </w:rPr>
        <w:t>ПЖ</w:t>
      </w:r>
      <w:r w:rsidRPr="00D4458B">
        <w:rPr>
          <w:sz w:val="28"/>
          <w:szCs w:val="28"/>
        </w:rPr>
        <w:t xml:space="preserve">, ее внешнесекреторную функцию, оценить эффективность его применения в консервативном лечении свищей </w:t>
      </w:r>
      <w:r>
        <w:rPr>
          <w:sz w:val="28"/>
          <w:szCs w:val="28"/>
        </w:rPr>
        <w:t>ПЖ</w:t>
      </w:r>
      <w:r w:rsidRPr="00D4458B">
        <w:rPr>
          <w:sz w:val="28"/>
          <w:szCs w:val="28"/>
        </w:rPr>
        <w:t xml:space="preserve">. </w:t>
      </w:r>
    </w:p>
    <w:p w:rsidR="00AF1402" w:rsidRDefault="00AF1402" w:rsidP="00AF1402">
      <w:pPr>
        <w:widowControl w:val="0"/>
        <w:autoSpaceDE w:val="0"/>
        <w:autoSpaceDN w:val="0"/>
        <w:adjustRightInd w:val="0"/>
        <w:spacing w:line="360" w:lineRule="auto"/>
        <w:ind w:firstLine="708"/>
        <w:jc w:val="both"/>
        <w:rPr>
          <w:sz w:val="28"/>
          <w:szCs w:val="28"/>
        </w:rPr>
      </w:pPr>
      <w:r>
        <w:rPr>
          <w:sz w:val="28"/>
          <w:szCs w:val="28"/>
        </w:rPr>
        <w:t xml:space="preserve">5. </w:t>
      </w:r>
      <w:r w:rsidRPr="00D4458B">
        <w:rPr>
          <w:sz w:val="28"/>
          <w:szCs w:val="28"/>
        </w:rPr>
        <w:t xml:space="preserve">Определить рациональный объем оперативной коррекции свищей </w:t>
      </w:r>
      <w:r>
        <w:rPr>
          <w:sz w:val="28"/>
          <w:szCs w:val="28"/>
        </w:rPr>
        <w:t>ПЖ</w:t>
      </w:r>
      <w:r w:rsidRPr="00D4458B">
        <w:rPr>
          <w:sz w:val="28"/>
          <w:szCs w:val="28"/>
        </w:rPr>
        <w:t>, направленный на максимальное сохранение функций органа.</w:t>
      </w:r>
    </w:p>
    <w:p w:rsidR="00AF1402" w:rsidRDefault="00AF1402" w:rsidP="00AF1402">
      <w:pPr>
        <w:widowControl w:val="0"/>
        <w:autoSpaceDE w:val="0"/>
        <w:autoSpaceDN w:val="0"/>
        <w:adjustRightInd w:val="0"/>
        <w:spacing w:line="360" w:lineRule="auto"/>
        <w:ind w:firstLine="708"/>
        <w:jc w:val="both"/>
        <w:rPr>
          <w:sz w:val="28"/>
          <w:szCs w:val="28"/>
        </w:rPr>
      </w:pPr>
      <w:r>
        <w:rPr>
          <w:sz w:val="28"/>
          <w:szCs w:val="28"/>
        </w:rPr>
        <w:t>6.</w:t>
      </w:r>
      <w:r w:rsidRPr="00D4458B">
        <w:rPr>
          <w:sz w:val="28"/>
          <w:szCs w:val="28"/>
        </w:rPr>
        <w:t xml:space="preserve"> Оценить ближайшие и отдаленные результаты лечения свищей </w:t>
      </w:r>
      <w:r>
        <w:rPr>
          <w:sz w:val="28"/>
          <w:szCs w:val="28"/>
        </w:rPr>
        <w:t>ПЖ</w:t>
      </w:r>
      <w:r w:rsidRPr="00D4458B">
        <w:rPr>
          <w:sz w:val="28"/>
          <w:szCs w:val="28"/>
        </w:rPr>
        <w:t xml:space="preserve"> и определить эффективность разработанных методов.</w:t>
      </w:r>
    </w:p>
    <w:p w:rsidR="00AF1402" w:rsidRPr="003E25F2" w:rsidRDefault="00AF1402" w:rsidP="00AF1402">
      <w:pPr>
        <w:tabs>
          <w:tab w:val="left" w:pos="-3420"/>
          <w:tab w:val="left" w:pos="6840"/>
        </w:tabs>
        <w:spacing w:line="360" w:lineRule="auto"/>
        <w:ind w:firstLine="720"/>
        <w:jc w:val="both"/>
        <w:rPr>
          <w:i/>
          <w:sz w:val="28"/>
          <w:szCs w:val="28"/>
          <w:u w:val="single"/>
        </w:rPr>
      </w:pPr>
      <w:r w:rsidRPr="00D3634A">
        <w:rPr>
          <w:i/>
          <w:sz w:val="28"/>
        </w:rPr>
        <w:t>Объект исследования</w:t>
      </w:r>
      <w:r>
        <w:rPr>
          <w:i/>
          <w:sz w:val="28"/>
        </w:rPr>
        <w:t>:</w:t>
      </w:r>
      <w:r w:rsidRPr="00D3634A">
        <w:rPr>
          <w:sz w:val="28"/>
        </w:rPr>
        <w:t xml:space="preserve"> </w:t>
      </w:r>
      <w:r>
        <w:rPr>
          <w:sz w:val="28"/>
          <w:szCs w:val="28"/>
        </w:rPr>
        <w:t>наружный панкреатический свищ</w:t>
      </w:r>
      <w:r w:rsidRPr="003E25F2">
        <w:rPr>
          <w:sz w:val="28"/>
          <w:szCs w:val="28"/>
        </w:rPr>
        <w:t>.</w:t>
      </w:r>
    </w:p>
    <w:p w:rsidR="00AF1402" w:rsidRPr="003E25F2" w:rsidRDefault="00AF1402" w:rsidP="00AF1402">
      <w:pPr>
        <w:tabs>
          <w:tab w:val="left" w:pos="-3420"/>
          <w:tab w:val="left" w:pos="6840"/>
        </w:tabs>
        <w:spacing w:line="360" w:lineRule="auto"/>
        <w:ind w:firstLine="720"/>
        <w:jc w:val="both"/>
        <w:rPr>
          <w:sz w:val="28"/>
          <w:szCs w:val="28"/>
        </w:rPr>
      </w:pPr>
      <w:r w:rsidRPr="00164314">
        <w:rPr>
          <w:i/>
          <w:sz w:val="28"/>
          <w:szCs w:val="28"/>
        </w:rPr>
        <w:t xml:space="preserve">Предмет </w:t>
      </w:r>
      <w:r>
        <w:rPr>
          <w:i/>
          <w:sz w:val="28"/>
          <w:szCs w:val="28"/>
        </w:rPr>
        <w:t>исследовани</w:t>
      </w:r>
      <w:r w:rsidRPr="00164314">
        <w:rPr>
          <w:i/>
          <w:sz w:val="28"/>
          <w:szCs w:val="28"/>
        </w:rPr>
        <w:t>я:</w:t>
      </w:r>
      <w:r w:rsidRPr="003E25F2">
        <w:rPr>
          <w:sz w:val="28"/>
          <w:szCs w:val="28"/>
        </w:rPr>
        <w:t xml:space="preserve"> особ</w:t>
      </w:r>
      <w:r>
        <w:rPr>
          <w:sz w:val="28"/>
          <w:szCs w:val="28"/>
        </w:rPr>
        <w:t>енности диагностики и лечения</w:t>
      </w:r>
      <w:r w:rsidRPr="003E25F2">
        <w:rPr>
          <w:sz w:val="28"/>
          <w:szCs w:val="28"/>
        </w:rPr>
        <w:t xml:space="preserve"> </w:t>
      </w:r>
      <w:r>
        <w:rPr>
          <w:sz w:val="28"/>
          <w:szCs w:val="28"/>
        </w:rPr>
        <w:t>свищей</w:t>
      </w:r>
      <w:r w:rsidRPr="003E25F2">
        <w:rPr>
          <w:sz w:val="28"/>
          <w:szCs w:val="28"/>
        </w:rPr>
        <w:t xml:space="preserve"> п</w:t>
      </w:r>
      <w:r>
        <w:rPr>
          <w:sz w:val="28"/>
          <w:szCs w:val="28"/>
        </w:rPr>
        <w:t>оджелудочной</w:t>
      </w:r>
      <w:r w:rsidRPr="003E25F2">
        <w:rPr>
          <w:sz w:val="28"/>
          <w:szCs w:val="28"/>
        </w:rPr>
        <w:t xml:space="preserve"> </w:t>
      </w:r>
      <w:r>
        <w:rPr>
          <w:sz w:val="28"/>
          <w:szCs w:val="28"/>
        </w:rPr>
        <w:t>желе</w:t>
      </w:r>
      <w:r w:rsidRPr="003E25F2">
        <w:rPr>
          <w:sz w:val="28"/>
          <w:szCs w:val="28"/>
        </w:rPr>
        <w:t>з</w:t>
      </w:r>
      <w:r>
        <w:rPr>
          <w:sz w:val="28"/>
          <w:szCs w:val="28"/>
        </w:rPr>
        <w:t>ы</w:t>
      </w:r>
      <w:r w:rsidRPr="003E25F2">
        <w:rPr>
          <w:sz w:val="28"/>
          <w:szCs w:val="28"/>
        </w:rPr>
        <w:t>.</w:t>
      </w:r>
    </w:p>
    <w:p w:rsidR="00AF1402" w:rsidRPr="003E25F2" w:rsidRDefault="00AF1402" w:rsidP="00AF1402">
      <w:pPr>
        <w:tabs>
          <w:tab w:val="left" w:pos="-3420"/>
          <w:tab w:val="left" w:pos="6840"/>
        </w:tabs>
        <w:spacing w:line="360" w:lineRule="auto"/>
        <w:ind w:firstLine="720"/>
        <w:jc w:val="both"/>
        <w:rPr>
          <w:sz w:val="28"/>
          <w:szCs w:val="28"/>
        </w:rPr>
      </w:pPr>
      <w:r w:rsidRPr="00164314">
        <w:rPr>
          <w:i/>
          <w:sz w:val="28"/>
          <w:szCs w:val="28"/>
        </w:rPr>
        <w:t>Метод</w:t>
      </w:r>
      <w:r w:rsidRPr="006B500B">
        <w:rPr>
          <w:i/>
          <w:sz w:val="28"/>
          <w:szCs w:val="28"/>
        </w:rPr>
        <w:t>ы</w:t>
      </w:r>
      <w:r w:rsidRPr="00164314">
        <w:rPr>
          <w:i/>
          <w:sz w:val="28"/>
          <w:szCs w:val="28"/>
        </w:rPr>
        <w:t xml:space="preserve"> </w:t>
      </w:r>
      <w:r w:rsidRPr="006B500B">
        <w:rPr>
          <w:i/>
          <w:sz w:val="28"/>
          <w:szCs w:val="28"/>
        </w:rPr>
        <w:t>исследовани</w:t>
      </w:r>
      <w:r w:rsidRPr="00164314">
        <w:rPr>
          <w:i/>
          <w:sz w:val="28"/>
          <w:szCs w:val="28"/>
        </w:rPr>
        <w:t>я:</w:t>
      </w:r>
      <w:r w:rsidRPr="003E25F2">
        <w:rPr>
          <w:sz w:val="28"/>
          <w:szCs w:val="28"/>
        </w:rPr>
        <w:t xml:space="preserve"> о</w:t>
      </w:r>
      <w:r>
        <w:rPr>
          <w:sz w:val="28"/>
          <w:szCs w:val="28"/>
        </w:rPr>
        <w:t>бще</w:t>
      </w:r>
      <w:r w:rsidRPr="003E25F2">
        <w:rPr>
          <w:sz w:val="28"/>
          <w:szCs w:val="28"/>
        </w:rPr>
        <w:t>кл</w:t>
      </w:r>
      <w:r>
        <w:rPr>
          <w:sz w:val="28"/>
          <w:szCs w:val="28"/>
        </w:rPr>
        <w:t>и</w:t>
      </w:r>
      <w:r w:rsidRPr="003E25F2">
        <w:rPr>
          <w:sz w:val="28"/>
          <w:szCs w:val="28"/>
        </w:rPr>
        <w:t>н</w:t>
      </w:r>
      <w:r>
        <w:rPr>
          <w:sz w:val="28"/>
          <w:szCs w:val="28"/>
        </w:rPr>
        <w:t>и</w:t>
      </w:r>
      <w:r w:rsidRPr="003E25F2">
        <w:rPr>
          <w:sz w:val="28"/>
          <w:szCs w:val="28"/>
        </w:rPr>
        <w:t>ч</w:t>
      </w:r>
      <w:r>
        <w:rPr>
          <w:sz w:val="28"/>
          <w:szCs w:val="28"/>
        </w:rPr>
        <w:t>еские</w:t>
      </w:r>
      <w:r w:rsidRPr="003E25F2">
        <w:rPr>
          <w:sz w:val="28"/>
          <w:szCs w:val="28"/>
        </w:rPr>
        <w:t>, б</w:t>
      </w:r>
      <w:r>
        <w:rPr>
          <w:sz w:val="28"/>
          <w:szCs w:val="28"/>
        </w:rPr>
        <w:t>и</w:t>
      </w:r>
      <w:r w:rsidRPr="003E25F2">
        <w:rPr>
          <w:sz w:val="28"/>
          <w:szCs w:val="28"/>
        </w:rPr>
        <w:t>ох</w:t>
      </w:r>
      <w:r>
        <w:rPr>
          <w:sz w:val="28"/>
          <w:szCs w:val="28"/>
        </w:rPr>
        <w:t>и</w:t>
      </w:r>
      <w:r w:rsidRPr="003E25F2">
        <w:rPr>
          <w:sz w:val="28"/>
          <w:szCs w:val="28"/>
        </w:rPr>
        <w:t>м</w:t>
      </w:r>
      <w:r>
        <w:rPr>
          <w:sz w:val="28"/>
          <w:szCs w:val="28"/>
        </w:rPr>
        <w:t>и</w:t>
      </w:r>
      <w:r w:rsidRPr="003E25F2">
        <w:rPr>
          <w:sz w:val="28"/>
          <w:szCs w:val="28"/>
        </w:rPr>
        <w:t>ч</w:t>
      </w:r>
      <w:r>
        <w:rPr>
          <w:sz w:val="28"/>
          <w:szCs w:val="28"/>
        </w:rPr>
        <w:t>еские</w:t>
      </w:r>
      <w:r w:rsidRPr="003E25F2">
        <w:rPr>
          <w:sz w:val="28"/>
          <w:szCs w:val="28"/>
        </w:rPr>
        <w:t xml:space="preserve"> анал</w:t>
      </w:r>
      <w:r>
        <w:rPr>
          <w:sz w:val="28"/>
          <w:szCs w:val="28"/>
        </w:rPr>
        <w:t>и</w:t>
      </w:r>
      <w:r w:rsidRPr="003E25F2">
        <w:rPr>
          <w:sz w:val="28"/>
          <w:szCs w:val="28"/>
        </w:rPr>
        <w:t>з</w:t>
      </w:r>
      <w:r>
        <w:rPr>
          <w:sz w:val="28"/>
          <w:szCs w:val="28"/>
        </w:rPr>
        <w:t>ы</w:t>
      </w:r>
      <w:r w:rsidRPr="003E25F2">
        <w:rPr>
          <w:sz w:val="28"/>
          <w:szCs w:val="28"/>
        </w:rPr>
        <w:t>, ультразвуков</w:t>
      </w:r>
      <w:r w:rsidRPr="006B500B">
        <w:rPr>
          <w:sz w:val="28"/>
          <w:szCs w:val="28"/>
        </w:rPr>
        <w:t>ое</w:t>
      </w:r>
      <w:r w:rsidRPr="003E25F2">
        <w:rPr>
          <w:sz w:val="28"/>
          <w:szCs w:val="28"/>
        </w:rPr>
        <w:t xml:space="preserve"> </w:t>
      </w:r>
      <w:r w:rsidRPr="006B500B">
        <w:rPr>
          <w:sz w:val="28"/>
          <w:szCs w:val="28"/>
        </w:rPr>
        <w:t>исследование</w:t>
      </w:r>
      <w:r w:rsidRPr="003E25F2">
        <w:rPr>
          <w:sz w:val="28"/>
          <w:szCs w:val="28"/>
        </w:rPr>
        <w:t>, рентген</w:t>
      </w:r>
      <w:r>
        <w:rPr>
          <w:sz w:val="28"/>
          <w:szCs w:val="28"/>
        </w:rPr>
        <w:t>о</w:t>
      </w:r>
      <w:r w:rsidRPr="003E25F2">
        <w:rPr>
          <w:sz w:val="28"/>
          <w:szCs w:val="28"/>
        </w:rPr>
        <w:t>контрастна</w:t>
      </w:r>
      <w:r w:rsidRPr="006B500B">
        <w:rPr>
          <w:sz w:val="28"/>
          <w:szCs w:val="28"/>
        </w:rPr>
        <w:t>я</w:t>
      </w:r>
      <w:r w:rsidRPr="003E25F2">
        <w:rPr>
          <w:sz w:val="28"/>
          <w:szCs w:val="28"/>
        </w:rPr>
        <w:t xml:space="preserve"> ф</w:t>
      </w:r>
      <w:r w:rsidRPr="006B500B">
        <w:rPr>
          <w:sz w:val="28"/>
          <w:szCs w:val="28"/>
        </w:rPr>
        <w:t>и</w:t>
      </w:r>
      <w:r w:rsidRPr="003E25F2">
        <w:rPr>
          <w:sz w:val="28"/>
          <w:szCs w:val="28"/>
        </w:rPr>
        <w:t>ст</w:t>
      </w:r>
      <w:r>
        <w:rPr>
          <w:sz w:val="28"/>
          <w:szCs w:val="28"/>
        </w:rPr>
        <w:t>у</w:t>
      </w:r>
      <w:r w:rsidRPr="003E25F2">
        <w:rPr>
          <w:sz w:val="28"/>
          <w:szCs w:val="28"/>
        </w:rPr>
        <w:t>лограф</w:t>
      </w:r>
      <w:r w:rsidRPr="006B500B">
        <w:rPr>
          <w:sz w:val="28"/>
          <w:szCs w:val="28"/>
        </w:rPr>
        <w:t>и</w:t>
      </w:r>
      <w:r>
        <w:rPr>
          <w:sz w:val="28"/>
          <w:szCs w:val="28"/>
        </w:rPr>
        <w:t>я, компь</w:t>
      </w:r>
      <w:r w:rsidRPr="003E25F2">
        <w:rPr>
          <w:sz w:val="28"/>
          <w:szCs w:val="28"/>
        </w:rPr>
        <w:t>ютерна</w:t>
      </w:r>
      <w:r>
        <w:rPr>
          <w:sz w:val="28"/>
          <w:szCs w:val="28"/>
        </w:rPr>
        <w:t>я</w:t>
      </w:r>
      <w:r w:rsidRPr="003E25F2">
        <w:rPr>
          <w:sz w:val="28"/>
          <w:szCs w:val="28"/>
        </w:rPr>
        <w:t xml:space="preserve"> томограф</w:t>
      </w:r>
      <w:r>
        <w:rPr>
          <w:sz w:val="28"/>
          <w:szCs w:val="28"/>
        </w:rPr>
        <w:t>и</w:t>
      </w:r>
      <w:r w:rsidRPr="003E25F2">
        <w:rPr>
          <w:sz w:val="28"/>
          <w:szCs w:val="28"/>
        </w:rPr>
        <w:t>я, доп</w:t>
      </w:r>
      <w:r>
        <w:rPr>
          <w:sz w:val="28"/>
          <w:szCs w:val="28"/>
        </w:rPr>
        <w:t>п</w:t>
      </w:r>
      <w:r w:rsidRPr="003E25F2">
        <w:rPr>
          <w:sz w:val="28"/>
          <w:szCs w:val="28"/>
        </w:rPr>
        <w:t>лерограф</w:t>
      </w:r>
      <w:r>
        <w:rPr>
          <w:sz w:val="28"/>
          <w:szCs w:val="28"/>
        </w:rPr>
        <w:t>и</w:t>
      </w:r>
      <w:r w:rsidRPr="003E25F2">
        <w:rPr>
          <w:sz w:val="28"/>
          <w:szCs w:val="28"/>
        </w:rPr>
        <w:t>я, дуоденограф</w:t>
      </w:r>
      <w:r>
        <w:rPr>
          <w:sz w:val="28"/>
          <w:szCs w:val="28"/>
        </w:rPr>
        <w:t>и</w:t>
      </w:r>
      <w:r w:rsidRPr="003E25F2">
        <w:rPr>
          <w:sz w:val="28"/>
          <w:szCs w:val="28"/>
        </w:rPr>
        <w:t>я, ретроградна</w:t>
      </w:r>
      <w:r>
        <w:rPr>
          <w:sz w:val="28"/>
          <w:szCs w:val="28"/>
        </w:rPr>
        <w:t>я</w:t>
      </w:r>
      <w:r w:rsidRPr="003E25F2">
        <w:rPr>
          <w:sz w:val="28"/>
          <w:szCs w:val="28"/>
        </w:rPr>
        <w:t xml:space="preserve"> панкреатохоланг</w:t>
      </w:r>
      <w:r>
        <w:rPr>
          <w:sz w:val="28"/>
          <w:szCs w:val="28"/>
        </w:rPr>
        <w:t>и</w:t>
      </w:r>
      <w:r w:rsidRPr="003E25F2">
        <w:rPr>
          <w:sz w:val="28"/>
          <w:szCs w:val="28"/>
        </w:rPr>
        <w:t>ограф</w:t>
      </w:r>
      <w:r>
        <w:rPr>
          <w:sz w:val="28"/>
          <w:szCs w:val="28"/>
        </w:rPr>
        <w:t>и</w:t>
      </w:r>
      <w:r w:rsidRPr="003E25F2">
        <w:rPr>
          <w:sz w:val="28"/>
          <w:szCs w:val="28"/>
        </w:rPr>
        <w:t>я, статистич</w:t>
      </w:r>
      <w:r>
        <w:rPr>
          <w:sz w:val="28"/>
          <w:szCs w:val="28"/>
        </w:rPr>
        <w:t>еские</w:t>
      </w:r>
      <w:r w:rsidRPr="003E25F2">
        <w:rPr>
          <w:sz w:val="28"/>
          <w:szCs w:val="28"/>
        </w:rPr>
        <w:t xml:space="preserve"> метод</w:t>
      </w:r>
      <w:r>
        <w:rPr>
          <w:sz w:val="28"/>
          <w:szCs w:val="28"/>
        </w:rPr>
        <w:t>ы</w:t>
      </w:r>
      <w:r w:rsidRPr="003E25F2">
        <w:rPr>
          <w:sz w:val="28"/>
          <w:szCs w:val="28"/>
        </w:rPr>
        <w:t>.</w:t>
      </w:r>
    </w:p>
    <w:p w:rsidR="00AF1402" w:rsidRPr="00D4458B" w:rsidRDefault="00AF1402" w:rsidP="00AF1402">
      <w:pPr>
        <w:widowControl w:val="0"/>
        <w:autoSpaceDE w:val="0"/>
        <w:autoSpaceDN w:val="0"/>
        <w:adjustRightInd w:val="0"/>
        <w:spacing w:line="360" w:lineRule="auto"/>
        <w:ind w:firstLine="708"/>
        <w:jc w:val="both"/>
        <w:rPr>
          <w:sz w:val="28"/>
          <w:szCs w:val="28"/>
        </w:rPr>
      </w:pPr>
      <w:r w:rsidRPr="00D3634A">
        <w:rPr>
          <w:b/>
          <w:sz w:val="28"/>
        </w:rPr>
        <w:t xml:space="preserve">Научная новизна полученных результатов. </w:t>
      </w:r>
      <w:r w:rsidRPr="00D4458B">
        <w:rPr>
          <w:sz w:val="28"/>
          <w:szCs w:val="28"/>
        </w:rPr>
        <w:t>В работе впервые на большом клиническом</w:t>
      </w:r>
      <w:r>
        <w:rPr>
          <w:sz w:val="28"/>
          <w:szCs w:val="28"/>
        </w:rPr>
        <w:t xml:space="preserve"> </w:t>
      </w:r>
      <w:r w:rsidRPr="00D4458B">
        <w:rPr>
          <w:sz w:val="28"/>
          <w:szCs w:val="28"/>
        </w:rPr>
        <w:t xml:space="preserve">материале изучены частота наружных панкреатических свищей, этиологические предпосылки данной патологии и особенности течения заболевания. Изучены возможности современных консервативных мероприятий в лечении наружных панкреатических свищей, определены показания к консервативным методам и оперативному лечению больных. Впервые изучены особенности кровообращения в </w:t>
      </w:r>
      <w:r>
        <w:rPr>
          <w:sz w:val="28"/>
          <w:szCs w:val="28"/>
        </w:rPr>
        <w:t>ПЖ</w:t>
      </w:r>
      <w:r w:rsidRPr="00D4458B">
        <w:rPr>
          <w:sz w:val="28"/>
          <w:szCs w:val="28"/>
        </w:rPr>
        <w:t xml:space="preserve">, соотносительно с изменениями внешнесекреторной ее функции под влиянием введения сандостатина. Разработана хирургическая тактика и новые эффективные методики оперативного лечения больных направленных </w:t>
      </w:r>
      <w:r w:rsidRPr="00D4458B">
        <w:rPr>
          <w:sz w:val="28"/>
          <w:szCs w:val="28"/>
        </w:rPr>
        <w:lastRenderedPageBreak/>
        <w:t>на снижение числа послеоперационных осложнений.</w:t>
      </w:r>
    </w:p>
    <w:p w:rsidR="00AF1402" w:rsidRPr="00D4458B" w:rsidRDefault="00AF1402" w:rsidP="00AF1402">
      <w:pPr>
        <w:widowControl w:val="0"/>
        <w:autoSpaceDE w:val="0"/>
        <w:autoSpaceDN w:val="0"/>
        <w:adjustRightInd w:val="0"/>
        <w:spacing w:line="360" w:lineRule="auto"/>
        <w:ind w:firstLine="708"/>
        <w:jc w:val="both"/>
        <w:rPr>
          <w:b/>
          <w:sz w:val="28"/>
          <w:szCs w:val="28"/>
        </w:rPr>
      </w:pPr>
      <w:r w:rsidRPr="00D4458B">
        <w:rPr>
          <w:sz w:val="28"/>
          <w:szCs w:val="28"/>
        </w:rPr>
        <w:t xml:space="preserve">Проведенные исследования позволили впервые на современном научном уровне изучить особенности кровообращения в </w:t>
      </w:r>
      <w:r>
        <w:rPr>
          <w:sz w:val="28"/>
          <w:szCs w:val="28"/>
        </w:rPr>
        <w:t>ПЖ</w:t>
      </w:r>
      <w:r w:rsidRPr="00D4458B">
        <w:rPr>
          <w:sz w:val="28"/>
          <w:szCs w:val="28"/>
        </w:rPr>
        <w:t xml:space="preserve"> у больных хроническим панкреатитом и свищами </w:t>
      </w:r>
      <w:r>
        <w:rPr>
          <w:sz w:val="28"/>
          <w:szCs w:val="28"/>
        </w:rPr>
        <w:t>ПЖ</w:t>
      </w:r>
      <w:r w:rsidRPr="00D4458B">
        <w:rPr>
          <w:sz w:val="28"/>
          <w:szCs w:val="28"/>
        </w:rPr>
        <w:t>, а также характер изменений их под воздействием сандостатина. Эти данные раскрывают отдельные стороны патогенеза хронического панкреатита, осложненного образованием свища, и могут служить основой для поиска новых методов патогенетически обоснованного лечения данной группы больных.</w:t>
      </w:r>
    </w:p>
    <w:p w:rsidR="00AF1402" w:rsidRPr="00D4458B" w:rsidRDefault="00AF1402" w:rsidP="00AF1402">
      <w:pPr>
        <w:widowControl w:val="0"/>
        <w:autoSpaceDE w:val="0"/>
        <w:autoSpaceDN w:val="0"/>
        <w:adjustRightInd w:val="0"/>
        <w:spacing w:line="360" w:lineRule="auto"/>
        <w:ind w:firstLine="708"/>
        <w:jc w:val="both"/>
        <w:rPr>
          <w:sz w:val="28"/>
          <w:szCs w:val="28"/>
        </w:rPr>
      </w:pPr>
      <w:r w:rsidRPr="00D4458B">
        <w:rPr>
          <w:b/>
          <w:sz w:val="28"/>
          <w:szCs w:val="28"/>
        </w:rPr>
        <w:t xml:space="preserve">Практическое значение полученных результатов. </w:t>
      </w:r>
      <w:r w:rsidRPr="00D4458B">
        <w:rPr>
          <w:sz w:val="28"/>
          <w:szCs w:val="28"/>
        </w:rPr>
        <w:t>В работе разработан научно</w:t>
      </w:r>
      <w:r>
        <w:rPr>
          <w:sz w:val="28"/>
          <w:szCs w:val="28"/>
        </w:rPr>
        <w:t>–</w:t>
      </w:r>
      <w:r w:rsidRPr="00D4458B">
        <w:rPr>
          <w:sz w:val="28"/>
          <w:szCs w:val="28"/>
        </w:rPr>
        <w:t xml:space="preserve">обоснованный алгоритм диагностических исследований, позволяющий на дооперационном этапе получить максимально полное представление как о состоянии свищевого канала, так и о самой </w:t>
      </w:r>
      <w:r>
        <w:rPr>
          <w:sz w:val="28"/>
          <w:szCs w:val="28"/>
        </w:rPr>
        <w:t>ПЖ</w:t>
      </w:r>
      <w:r w:rsidRPr="00D4458B">
        <w:rPr>
          <w:sz w:val="28"/>
          <w:szCs w:val="28"/>
        </w:rPr>
        <w:t>. Определены четкие показания к оперативному вмешательству и консервативным методам лечения свища.</w:t>
      </w:r>
    </w:p>
    <w:p w:rsidR="00AF1402" w:rsidRPr="00D4458B" w:rsidRDefault="00AF1402" w:rsidP="00AF1402">
      <w:pPr>
        <w:widowControl w:val="0"/>
        <w:autoSpaceDE w:val="0"/>
        <w:autoSpaceDN w:val="0"/>
        <w:adjustRightInd w:val="0"/>
        <w:spacing w:line="360" w:lineRule="auto"/>
        <w:ind w:firstLine="708"/>
        <w:jc w:val="both"/>
        <w:rPr>
          <w:sz w:val="28"/>
          <w:szCs w:val="28"/>
        </w:rPr>
      </w:pPr>
      <w:r w:rsidRPr="00D4458B">
        <w:rPr>
          <w:sz w:val="28"/>
          <w:szCs w:val="28"/>
        </w:rPr>
        <w:t>Разработана схема консервативного пособия, позволяющая у больных с наружными панкреатическими свищами получить положительный эффект.</w:t>
      </w:r>
    </w:p>
    <w:p w:rsidR="00AF1402" w:rsidRPr="00D4458B" w:rsidRDefault="00AF1402" w:rsidP="00AF1402">
      <w:pPr>
        <w:widowControl w:val="0"/>
        <w:autoSpaceDE w:val="0"/>
        <w:autoSpaceDN w:val="0"/>
        <w:adjustRightInd w:val="0"/>
        <w:spacing w:line="360" w:lineRule="auto"/>
        <w:ind w:firstLine="708"/>
        <w:jc w:val="both"/>
        <w:rPr>
          <w:sz w:val="28"/>
          <w:szCs w:val="28"/>
        </w:rPr>
      </w:pPr>
      <w:r w:rsidRPr="00D4458B">
        <w:rPr>
          <w:sz w:val="28"/>
          <w:szCs w:val="28"/>
        </w:rPr>
        <w:t>Разработаны новые методики оперативных вмешательств, позволяющие более чем в 3 раза снизить число послеоперационных осложнений при отсутствии летальных исходов.</w:t>
      </w:r>
    </w:p>
    <w:p w:rsidR="00AF1402" w:rsidRPr="00D4458B" w:rsidRDefault="00AF1402" w:rsidP="00AF1402">
      <w:pPr>
        <w:widowControl w:val="0"/>
        <w:autoSpaceDE w:val="0"/>
        <w:autoSpaceDN w:val="0"/>
        <w:adjustRightInd w:val="0"/>
        <w:spacing w:line="360" w:lineRule="auto"/>
        <w:ind w:firstLine="708"/>
        <w:jc w:val="both"/>
        <w:rPr>
          <w:sz w:val="28"/>
          <w:szCs w:val="28"/>
        </w:rPr>
      </w:pPr>
      <w:r w:rsidRPr="00D3634A">
        <w:rPr>
          <w:b/>
          <w:sz w:val="28"/>
        </w:rPr>
        <w:t xml:space="preserve">Личный вклад диссертанта. </w:t>
      </w:r>
      <w:r w:rsidRPr="00D4458B">
        <w:rPr>
          <w:sz w:val="28"/>
          <w:szCs w:val="28"/>
        </w:rPr>
        <w:t xml:space="preserve">Автором лично определена цель исследования и обоснованы его задачи. Обработка клинического материала, подбор и анализ современной научной литературы также проведено лично автором. Соискатель принимал личное участие в выполнении оперативных вмешательств у больных с наружными панкреатическими свищами, исследовал ближайшие и отдаленные результаты различных видов оперативных вмешательств, проанализировал характер послеоперационных осложнений и разработал способы профилактики. При личном участии </w:t>
      </w:r>
      <w:r w:rsidRPr="00D4458B">
        <w:rPr>
          <w:sz w:val="28"/>
          <w:szCs w:val="28"/>
        </w:rPr>
        <w:lastRenderedPageBreak/>
        <w:t xml:space="preserve">диссертанта разработан способ фистулогастростомии, а также дренаж для дренирования культи </w:t>
      </w:r>
      <w:r>
        <w:rPr>
          <w:sz w:val="28"/>
          <w:szCs w:val="28"/>
        </w:rPr>
        <w:t>ПЖ</w:t>
      </w:r>
      <w:r w:rsidRPr="00D4458B">
        <w:rPr>
          <w:sz w:val="28"/>
          <w:szCs w:val="28"/>
        </w:rPr>
        <w:t>. Автор выполнил статистический анализ проведенных исследований и обобщил полученные результаты.</w:t>
      </w:r>
    </w:p>
    <w:p w:rsidR="00AF1402" w:rsidRPr="007A467C" w:rsidRDefault="00AF1402" w:rsidP="00AF1402">
      <w:pPr>
        <w:pStyle w:val="af6"/>
        <w:jc w:val="both"/>
        <w:rPr>
          <w:b/>
          <w:szCs w:val="28"/>
        </w:rPr>
      </w:pPr>
      <w:r w:rsidRPr="00D3634A">
        <w:rPr>
          <w:b/>
        </w:rPr>
        <w:t>Апробация р</w:t>
      </w:r>
      <w:r>
        <w:rPr>
          <w:b/>
        </w:rPr>
        <w:t>езультатов работы</w:t>
      </w:r>
      <w:r w:rsidRPr="00D3634A">
        <w:rPr>
          <w:b/>
        </w:rPr>
        <w:t>.</w:t>
      </w:r>
      <w:r>
        <w:rPr>
          <w:b/>
        </w:rPr>
        <w:t xml:space="preserve"> </w:t>
      </w:r>
      <w:r w:rsidRPr="00D3634A">
        <w:t>Основные материалы и положения проведенных исследований были изложены на:</w:t>
      </w:r>
      <w:r>
        <w:t xml:space="preserve"> научно–практической конференции «Хірургічне лікування захворювань підшлункової залози» (Киев, 2003).</w:t>
      </w:r>
    </w:p>
    <w:p w:rsidR="00AF1402" w:rsidRPr="009B1B85" w:rsidRDefault="00AF1402" w:rsidP="00AF1402">
      <w:pPr>
        <w:pStyle w:val="af6"/>
        <w:jc w:val="both"/>
        <w:rPr>
          <w:b/>
          <w:szCs w:val="28"/>
        </w:rPr>
      </w:pPr>
      <w:r w:rsidRPr="00D3634A">
        <w:rPr>
          <w:b/>
        </w:rPr>
        <w:t xml:space="preserve">Публикации. </w:t>
      </w:r>
      <w:r w:rsidRPr="00D3634A">
        <w:t xml:space="preserve">Результаты диссертационной работы полностью отражены в </w:t>
      </w:r>
      <w:r>
        <w:t>4</w:t>
      </w:r>
      <w:r w:rsidRPr="00D3634A">
        <w:t xml:space="preserve"> работах</w:t>
      </w:r>
      <w:r>
        <w:t xml:space="preserve"> </w:t>
      </w:r>
      <w:r w:rsidRPr="00D3634A">
        <w:t>опубликованы</w:t>
      </w:r>
      <w:r>
        <w:t>х</w:t>
      </w:r>
      <w:r w:rsidRPr="00D3634A">
        <w:t xml:space="preserve"> в изданиях, рекомендованных ВАК Украины. Получено </w:t>
      </w:r>
      <w:r>
        <w:t>2</w:t>
      </w:r>
      <w:r w:rsidRPr="00D3634A">
        <w:t xml:space="preserve"> патент</w:t>
      </w:r>
      <w:r>
        <w:t>а</w:t>
      </w:r>
      <w:r w:rsidRPr="00D3634A">
        <w:t xml:space="preserve"> Украины</w:t>
      </w:r>
      <w:r>
        <w:t>.</w:t>
      </w:r>
    </w:p>
    <w:p w:rsidR="00AF1402" w:rsidRPr="00D3634A" w:rsidRDefault="00AF1402" w:rsidP="00AF1402">
      <w:pPr>
        <w:spacing w:line="360" w:lineRule="auto"/>
        <w:ind w:firstLine="709"/>
        <w:jc w:val="both"/>
        <w:rPr>
          <w:kern w:val="28"/>
          <w:sz w:val="28"/>
          <w:szCs w:val="28"/>
        </w:rPr>
      </w:pPr>
      <w:r w:rsidRPr="00D3634A">
        <w:rPr>
          <w:b/>
          <w:bCs/>
          <w:kern w:val="28"/>
          <w:sz w:val="28"/>
          <w:szCs w:val="28"/>
        </w:rPr>
        <w:t xml:space="preserve">Структура </w:t>
      </w:r>
      <w:r w:rsidRPr="00D3634A">
        <w:rPr>
          <w:b/>
          <w:kern w:val="28"/>
          <w:sz w:val="28"/>
          <w:szCs w:val="28"/>
        </w:rPr>
        <w:t>ди</w:t>
      </w:r>
      <w:r>
        <w:rPr>
          <w:b/>
          <w:kern w:val="28"/>
          <w:sz w:val="28"/>
          <w:szCs w:val="28"/>
        </w:rPr>
        <w:t>с</w:t>
      </w:r>
      <w:r w:rsidRPr="00D3634A">
        <w:rPr>
          <w:b/>
          <w:kern w:val="28"/>
          <w:sz w:val="28"/>
          <w:szCs w:val="28"/>
        </w:rPr>
        <w:t>сертации</w:t>
      </w:r>
      <w:r w:rsidRPr="00D3634A">
        <w:rPr>
          <w:b/>
          <w:bCs/>
          <w:kern w:val="28"/>
          <w:sz w:val="28"/>
          <w:szCs w:val="28"/>
        </w:rPr>
        <w:t xml:space="preserve">. </w:t>
      </w:r>
      <w:r w:rsidRPr="00D3634A">
        <w:rPr>
          <w:kern w:val="28"/>
          <w:sz w:val="28"/>
          <w:szCs w:val="28"/>
        </w:rPr>
        <w:t>Ди</w:t>
      </w:r>
      <w:r>
        <w:rPr>
          <w:kern w:val="28"/>
          <w:sz w:val="28"/>
          <w:szCs w:val="28"/>
        </w:rPr>
        <w:t>с</w:t>
      </w:r>
      <w:r w:rsidRPr="00D3634A">
        <w:rPr>
          <w:kern w:val="28"/>
          <w:sz w:val="28"/>
          <w:szCs w:val="28"/>
        </w:rPr>
        <w:t xml:space="preserve">сертация состоит из вступления, обзора литературы, </w:t>
      </w:r>
      <w:r>
        <w:rPr>
          <w:kern w:val="28"/>
          <w:sz w:val="28"/>
          <w:szCs w:val="28"/>
        </w:rPr>
        <w:t>4</w:t>
      </w:r>
      <w:r w:rsidRPr="00D3634A">
        <w:rPr>
          <w:kern w:val="28"/>
          <w:sz w:val="28"/>
          <w:szCs w:val="28"/>
        </w:rPr>
        <w:t xml:space="preserve"> разделов собственных исследований, анализа и обобщения полученных результатов, выводов, списка использованных источников и приложения. Полный объем диссертации составляет 1</w:t>
      </w:r>
      <w:r>
        <w:rPr>
          <w:kern w:val="28"/>
          <w:sz w:val="28"/>
          <w:szCs w:val="28"/>
        </w:rPr>
        <w:t>64</w:t>
      </w:r>
      <w:r w:rsidRPr="000B5D55">
        <w:rPr>
          <w:kern w:val="28"/>
          <w:sz w:val="28"/>
          <w:szCs w:val="28"/>
        </w:rPr>
        <w:t xml:space="preserve"> </w:t>
      </w:r>
      <w:r>
        <w:rPr>
          <w:kern w:val="28"/>
          <w:sz w:val="28"/>
          <w:szCs w:val="28"/>
        </w:rPr>
        <w:t>страницы</w:t>
      </w:r>
      <w:r w:rsidRPr="00D3634A">
        <w:rPr>
          <w:kern w:val="28"/>
          <w:sz w:val="28"/>
          <w:szCs w:val="28"/>
        </w:rPr>
        <w:t xml:space="preserve"> печатного текс</w:t>
      </w:r>
      <w:r>
        <w:rPr>
          <w:kern w:val="28"/>
          <w:sz w:val="28"/>
          <w:szCs w:val="28"/>
        </w:rPr>
        <w:t>та. Ра</w:t>
      </w:r>
      <w:r w:rsidRPr="00D3634A">
        <w:rPr>
          <w:kern w:val="28"/>
          <w:sz w:val="28"/>
          <w:szCs w:val="28"/>
        </w:rPr>
        <w:t xml:space="preserve">бота иллюстрирована </w:t>
      </w:r>
      <w:r>
        <w:rPr>
          <w:kern w:val="28"/>
          <w:sz w:val="28"/>
          <w:szCs w:val="28"/>
        </w:rPr>
        <w:t>21</w:t>
      </w:r>
      <w:r w:rsidRPr="00D3634A">
        <w:rPr>
          <w:kern w:val="28"/>
          <w:sz w:val="28"/>
          <w:szCs w:val="28"/>
        </w:rPr>
        <w:t xml:space="preserve"> рисунками, </w:t>
      </w:r>
      <w:r>
        <w:rPr>
          <w:kern w:val="28"/>
          <w:sz w:val="28"/>
          <w:szCs w:val="28"/>
        </w:rPr>
        <w:t>18</w:t>
      </w:r>
      <w:r w:rsidRPr="00D3634A">
        <w:rPr>
          <w:kern w:val="28"/>
          <w:sz w:val="28"/>
          <w:szCs w:val="28"/>
        </w:rPr>
        <w:t xml:space="preserve"> таблиц</w:t>
      </w:r>
      <w:r>
        <w:rPr>
          <w:kern w:val="28"/>
          <w:sz w:val="28"/>
          <w:szCs w:val="28"/>
        </w:rPr>
        <w:t>а</w:t>
      </w:r>
      <w:r w:rsidRPr="00D3634A">
        <w:rPr>
          <w:kern w:val="28"/>
          <w:sz w:val="28"/>
          <w:szCs w:val="28"/>
        </w:rPr>
        <w:t>ми</w:t>
      </w:r>
      <w:r>
        <w:rPr>
          <w:kern w:val="28"/>
          <w:sz w:val="28"/>
          <w:szCs w:val="28"/>
        </w:rPr>
        <w:t>.</w:t>
      </w:r>
      <w:r w:rsidRPr="00D3634A">
        <w:rPr>
          <w:kern w:val="28"/>
          <w:sz w:val="28"/>
          <w:szCs w:val="28"/>
        </w:rPr>
        <w:t xml:space="preserve"> Список литературы содержит </w:t>
      </w:r>
      <w:r>
        <w:rPr>
          <w:kern w:val="28"/>
          <w:sz w:val="28"/>
          <w:szCs w:val="28"/>
        </w:rPr>
        <w:t>42</w:t>
      </w:r>
      <w:r w:rsidRPr="00D3634A">
        <w:rPr>
          <w:kern w:val="28"/>
          <w:sz w:val="28"/>
          <w:szCs w:val="28"/>
        </w:rPr>
        <w:t>7 источников.</w:t>
      </w:r>
    </w:p>
    <w:p w:rsidR="00AF1402" w:rsidRPr="00D4458B" w:rsidRDefault="00AF1402" w:rsidP="00AF1402">
      <w:pPr>
        <w:pStyle w:val="af6"/>
        <w:jc w:val="both"/>
        <w:rPr>
          <w:b/>
          <w:szCs w:val="28"/>
        </w:rPr>
      </w:pPr>
    </w:p>
    <w:p w:rsidR="00AF1402" w:rsidRDefault="00AF1402" w:rsidP="00AF1402">
      <w:pPr>
        <w:pStyle w:val="af6"/>
        <w:jc w:val="both"/>
        <w:rPr>
          <w:b/>
          <w:szCs w:val="28"/>
        </w:rPr>
      </w:pPr>
    </w:p>
    <w:p w:rsidR="00AF1402" w:rsidRDefault="00AF1402" w:rsidP="00AF1402">
      <w:pPr>
        <w:pStyle w:val="af6"/>
        <w:jc w:val="both"/>
        <w:rPr>
          <w:b/>
          <w:szCs w:val="28"/>
        </w:rPr>
      </w:pPr>
    </w:p>
    <w:p w:rsidR="00AF1402" w:rsidRPr="00D4458B" w:rsidRDefault="00AF1402" w:rsidP="00AF1402">
      <w:pPr>
        <w:pStyle w:val="af6"/>
        <w:jc w:val="both"/>
        <w:rPr>
          <w:b/>
          <w:szCs w:val="28"/>
        </w:rPr>
      </w:pPr>
    </w:p>
    <w:p w:rsidR="00AF1402" w:rsidRDefault="00AF1402" w:rsidP="00AF1402">
      <w:pPr>
        <w:pStyle w:val="af6"/>
        <w:jc w:val="center"/>
        <w:rPr>
          <w:b/>
          <w:szCs w:val="28"/>
        </w:rPr>
      </w:pPr>
      <w:r>
        <w:rPr>
          <w:b/>
          <w:szCs w:val="28"/>
        </w:rPr>
        <w:br w:type="page"/>
      </w:r>
      <w:r>
        <w:rPr>
          <w:b/>
          <w:szCs w:val="28"/>
        </w:rPr>
        <w:lastRenderedPageBreak/>
        <w:t>ВЫВОДЫ</w:t>
      </w:r>
    </w:p>
    <w:p w:rsidR="00AF1402" w:rsidRDefault="00AF1402" w:rsidP="00AF1402">
      <w:pPr>
        <w:pStyle w:val="af6"/>
        <w:jc w:val="center"/>
        <w:rPr>
          <w:b/>
          <w:szCs w:val="28"/>
        </w:rPr>
      </w:pPr>
    </w:p>
    <w:p w:rsidR="00AF1402" w:rsidRDefault="00AF1402" w:rsidP="00AF1402">
      <w:pPr>
        <w:pStyle w:val="af6"/>
        <w:ind w:firstLine="708"/>
        <w:jc w:val="both"/>
        <w:rPr>
          <w:bCs/>
          <w:szCs w:val="28"/>
        </w:rPr>
      </w:pPr>
      <w:r>
        <w:rPr>
          <w:bCs/>
          <w:szCs w:val="28"/>
        </w:rPr>
        <w:t>В диссертации обосновано и проведено новое решение научной проблемы улучшения результатов лечения наружных свищей поджелудочной железы на основе разработки методов консервативной терапии и способов резекционных и дренирующих оперативных вмешательств.</w:t>
      </w:r>
    </w:p>
    <w:p w:rsidR="00AF1402" w:rsidRDefault="00AF1402" w:rsidP="00AF1402">
      <w:pPr>
        <w:pStyle w:val="af6"/>
        <w:rPr>
          <w:bCs/>
          <w:szCs w:val="28"/>
        </w:rPr>
      </w:pPr>
    </w:p>
    <w:p w:rsidR="00AF1402" w:rsidRDefault="00AF1402" w:rsidP="00AF1402">
      <w:pPr>
        <w:pStyle w:val="af6"/>
        <w:jc w:val="both"/>
        <w:rPr>
          <w:bCs/>
          <w:szCs w:val="28"/>
        </w:rPr>
      </w:pPr>
      <w:r>
        <w:rPr>
          <w:bCs/>
          <w:szCs w:val="28"/>
        </w:rPr>
        <w:tab/>
        <w:t xml:space="preserve">1. Полноценная диагностика наружных панкреатических свищей и мониторинг эффективности лечения возможна при исследованиях проведении комплекса диагностических мероприятий, включающих измерения дебита панкреатического сока, биохимического и бактериологического его исследования, ультразвуковое исследование, рентгеноконтрастную фистулографию, </w:t>
      </w:r>
      <w:r w:rsidRPr="00D4458B">
        <w:rPr>
          <w:szCs w:val="28"/>
        </w:rPr>
        <w:t>эндоскопическ</w:t>
      </w:r>
      <w:r>
        <w:rPr>
          <w:szCs w:val="28"/>
        </w:rPr>
        <w:t>ую</w:t>
      </w:r>
      <w:r w:rsidRPr="00D4458B">
        <w:rPr>
          <w:szCs w:val="28"/>
        </w:rPr>
        <w:t xml:space="preserve"> ретроградн</w:t>
      </w:r>
      <w:r>
        <w:rPr>
          <w:szCs w:val="28"/>
        </w:rPr>
        <w:t>ую панкреатохолангиографию</w:t>
      </w:r>
      <w:r>
        <w:rPr>
          <w:bCs/>
          <w:szCs w:val="28"/>
        </w:rPr>
        <w:t>, компьютерную томографию. Разработанный диагностический алгоритм позволяет получить полноценную информацию у 93,3% обследованных больных.</w:t>
      </w:r>
    </w:p>
    <w:p w:rsidR="00AF1402" w:rsidRDefault="00AF1402" w:rsidP="00AF1402">
      <w:pPr>
        <w:pStyle w:val="af6"/>
        <w:jc w:val="both"/>
        <w:rPr>
          <w:bCs/>
          <w:szCs w:val="28"/>
        </w:rPr>
      </w:pPr>
      <w:r>
        <w:rPr>
          <w:bCs/>
          <w:szCs w:val="28"/>
        </w:rPr>
        <w:tab/>
        <w:t>2. Консервативное лечение основой которого является применение препаратов подавляющих секрецию поджелудочной железы (сандостатин, соматулин) показано у больных з дебитом панкреатического сока до 200 мл/сутки, при отсутствии гнойных полостей по ходу свищевого канала и адекватной проходимости главного панкреатического протока, позволяет добиться полного закрытия свища у 38% пациентов.</w:t>
      </w:r>
    </w:p>
    <w:p w:rsidR="00AF1402" w:rsidRDefault="00AF1402" w:rsidP="00AF1402">
      <w:pPr>
        <w:pStyle w:val="af6"/>
        <w:jc w:val="both"/>
        <w:rPr>
          <w:bCs/>
          <w:szCs w:val="28"/>
        </w:rPr>
      </w:pPr>
      <w:r>
        <w:rPr>
          <w:bCs/>
          <w:szCs w:val="28"/>
        </w:rPr>
        <w:tab/>
        <w:t>3. У больных с наружными свищами поджелудочной железы отмечается усиление спланхнического и внутрипанкреатического кровотока в виде увеличения скорости артериального и венозного кровотока, снижения индексов пульсации и сопротивления, возрастания числа визуализируемых сосудов.</w:t>
      </w:r>
    </w:p>
    <w:p w:rsidR="00AF1402" w:rsidRDefault="00AF1402" w:rsidP="00AF1402">
      <w:pPr>
        <w:pStyle w:val="af6"/>
        <w:jc w:val="both"/>
        <w:rPr>
          <w:bCs/>
          <w:szCs w:val="28"/>
        </w:rPr>
      </w:pPr>
      <w:r>
        <w:rPr>
          <w:bCs/>
          <w:szCs w:val="28"/>
        </w:rPr>
        <w:tab/>
        <w:t xml:space="preserve">4. Применение сандостатина и соматулина у больных с наружными свищами поджелудочной железы сопровождается достоверным снижением спланхнического и внутриорганного кровотока поджелудочной железы, что является следствием опосредованного увеличения тонуса сосудов сопротивления и уменьшения артериовенозного шунтирования в поджелудочной железе. </w:t>
      </w:r>
    </w:p>
    <w:p w:rsidR="00AF1402" w:rsidRDefault="00AF1402" w:rsidP="00AF1402">
      <w:pPr>
        <w:pStyle w:val="af6"/>
        <w:jc w:val="both"/>
        <w:rPr>
          <w:bCs/>
          <w:szCs w:val="28"/>
        </w:rPr>
      </w:pPr>
      <w:r>
        <w:rPr>
          <w:bCs/>
          <w:szCs w:val="28"/>
        </w:rPr>
        <w:tab/>
        <w:t>5. Дренирующие оперативные вмешательства (продольная панкреатоеюностомия) с иссечением свищевого хода показаны при стенозах главного панкреатического протока, сохраненной внешне– и внутрисекреторной активности поджелудочной железы является приоритетным при оперативном лечении наружных панкреатических свищей с применением у 55% случаев.</w:t>
      </w:r>
    </w:p>
    <w:p w:rsidR="00AF1402" w:rsidRDefault="00AF1402" w:rsidP="00AF1402">
      <w:pPr>
        <w:pStyle w:val="af6"/>
        <w:jc w:val="both"/>
        <w:rPr>
          <w:bCs/>
          <w:szCs w:val="28"/>
        </w:rPr>
      </w:pPr>
      <w:r>
        <w:rPr>
          <w:bCs/>
          <w:szCs w:val="28"/>
        </w:rPr>
        <w:tab/>
        <w:t>6. Резецирующие операции показаны при сочетании панкреатического свища, хронического фиброзно–дегенератичного панкреатита с рубцововоспалительными изменениями паренхимы железы, нарушение проходимости смежных органов, и магистральных сосудов (механической желтухи, дуоденальном стенозе, портальной гипертензии).</w:t>
      </w:r>
    </w:p>
    <w:p w:rsidR="00AF1402" w:rsidRDefault="00AF1402" w:rsidP="00AF1402">
      <w:pPr>
        <w:pStyle w:val="af6"/>
        <w:jc w:val="both"/>
        <w:rPr>
          <w:bCs/>
          <w:szCs w:val="28"/>
        </w:rPr>
      </w:pPr>
      <w:r>
        <w:rPr>
          <w:bCs/>
          <w:szCs w:val="28"/>
        </w:rPr>
        <w:tab/>
        <w:t>7. Применение разработанных нами методов профилактики гнойно–септических осложнений у больных после резекции поджелудочной железы, позволяет снизить число таких осложнений с 45,8 до 10,3%.</w:t>
      </w:r>
    </w:p>
    <w:p w:rsidR="00AF1402" w:rsidRDefault="00AF1402" w:rsidP="00AF1402">
      <w:pPr>
        <w:pStyle w:val="af6"/>
        <w:jc w:val="both"/>
        <w:rPr>
          <w:bCs/>
          <w:szCs w:val="28"/>
        </w:rPr>
      </w:pPr>
      <w:r>
        <w:rPr>
          <w:bCs/>
          <w:szCs w:val="28"/>
        </w:rPr>
        <w:tab/>
        <w:t>8. Комплексное лечение больных с наружными панкреатическими свищами включающее обоснованное применение консервативных и оперативных методов лечения позволяют добиться хороших и удовлетворительных результатов в отдаленном периоде у 88% больных при отсутствии летальных исходов.</w:t>
      </w:r>
    </w:p>
    <w:p w:rsidR="00AF1402" w:rsidRPr="003B653D" w:rsidRDefault="00AF1402" w:rsidP="00AF1402">
      <w:pPr>
        <w:pStyle w:val="af6"/>
        <w:jc w:val="center"/>
        <w:rPr>
          <w:b/>
        </w:rPr>
      </w:pPr>
      <w:r>
        <w:rPr>
          <w:bCs/>
        </w:rPr>
        <w:br w:type="page"/>
      </w:r>
      <w:r w:rsidRPr="003B653D">
        <w:rPr>
          <w:b/>
        </w:rPr>
        <w:lastRenderedPageBreak/>
        <w:t>СПИСОК ИСПОЛЬЗОВАННЫХ ИСТОЧНИКОВ ЛИТЕРАТУРЫ</w:t>
      </w:r>
    </w:p>
    <w:p w:rsidR="00AF1402" w:rsidRPr="00CA3E38" w:rsidRDefault="00AF1402" w:rsidP="00AF1402">
      <w:pPr>
        <w:pStyle w:val="af6"/>
        <w:jc w:val="center"/>
        <w:rPr>
          <w:b/>
        </w:rPr>
      </w:pPr>
    </w:p>
    <w:p w:rsidR="00AF1402" w:rsidRPr="00F254C2" w:rsidRDefault="00AF1402" w:rsidP="00AF1402">
      <w:pPr>
        <w:spacing w:line="360" w:lineRule="auto"/>
        <w:ind w:firstLine="720"/>
        <w:jc w:val="both"/>
        <w:rPr>
          <w:sz w:val="28"/>
          <w:szCs w:val="28"/>
          <w:lang w:val="af-ZA"/>
        </w:rPr>
      </w:pPr>
      <w:r>
        <w:rPr>
          <w:sz w:val="28"/>
          <w:szCs w:val="28"/>
          <w:lang w:val="af-ZA"/>
        </w:rPr>
        <w:t xml:space="preserve">1. </w:t>
      </w:r>
      <w:r w:rsidRPr="00F254C2">
        <w:rPr>
          <w:sz w:val="28"/>
          <w:szCs w:val="28"/>
          <w:lang w:val="af-ZA"/>
        </w:rPr>
        <w:t>Актуальные вопросы хирургии печени, внепеченочных желчных путей и поджелудочной железы: Сб. науч.</w:t>
      </w:r>
      <w:r>
        <w:rPr>
          <w:sz w:val="28"/>
          <w:szCs w:val="28"/>
        </w:rPr>
        <w:t xml:space="preserve"> </w:t>
      </w:r>
      <w:r w:rsidRPr="00F254C2">
        <w:rPr>
          <w:sz w:val="28"/>
          <w:szCs w:val="28"/>
          <w:lang w:val="af-ZA"/>
        </w:rPr>
        <w:t>тр. / МЗ Украины. Респ.</w:t>
      </w:r>
      <w:r>
        <w:rPr>
          <w:sz w:val="28"/>
          <w:szCs w:val="28"/>
        </w:rPr>
        <w:t xml:space="preserve"> </w:t>
      </w:r>
      <w:r w:rsidRPr="00F254C2">
        <w:rPr>
          <w:sz w:val="28"/>
          <w:szCs w:val="28"/>
          <w:lang w:val="af-ZA"/>
        </w:rPr>
        <w:t>метод.</w:t>
      </w:r>
      <w:r>
        <w:rPr>
          <w:sz w:val="28"/>
          <w:szCs w:val="28"/>
        </w:rPr>
        <w:t xml:space="preserve"> </w:t>
      </w:r>
      <w:r w:rsidRPr="00F254C2">
        <w:rPr>
          <w:sz w:val="28"/>
          <w:szCs w:val="28"/>
          <w:lang w:val="af-ZA"/>
        </w:rPr>
        <w:t>каб. по высш. мед.</w:t>
      </w:r>
      <w:r>
        <w:rPr>
          <w:sz w:val="28"/>
          <w:szCs w:val="28"/>
        </w:rPr>
        <w:t xml:space="preserve"> </w:t>
      </w:r>
      <w:r w:rsidRPr="00F254C2">
        <w:rPr>
          <w:sz w:val="28"/>
          <w:szCs w:val="28"/>
          <w:lang w:val="af-ZA"/>
        </w:rPr>
        <w:t>образованию. – Ред.</w:t>
      </w:r>
      <w:r>
        <w:rPr>
          <w:sz w:val="28"/>
          <w:szCs w:val="28"/>
        </w:rPr>
        <w:t xml:space="preserve"> </w:t>
      </w:r>
      <w:r w:rsidRPr="00F254C2">
        <w:rPr>
          <w:sz w:val="28"/>
          <w:szCs w:val="28"/>
          <w:lang w:val="af-ZA"/>
        </w:rPr>
        <w:t>кол.: В.И.Лупальцов (отв.ред.) и др. – Х., 1991. – 142 с.</w:t>
      </w:r>
    </w:p>
    <w:p w:rsidR="00AF1402" w:rsidRPr="006E6947" w:rsidRDefault="00AF1402" w:rsidP="00AF1402">
      <w:pPr>
        <w:spacing w:line="360" w:lineRule="auto"/>
        <w:ind w:firstLine="720"/>
        <w:jc w:val="both"/>
        <w:rPr>
          <w:sz w:val="28"/>
          <w:szCs w:val="28"/>
          <w:lang w:val="af-ZA"/>
        </w:rPr>
      </w:pPr>
      <w:r>
        <w:rPr>
          <w:sz w:val="28"/>
          <w:szCs w:val="28"/>
          <w:lang w:val="af-ZA"/>
        </w:rPr>
        <w:t>2</w:t>
      </w:r>
      <w:r>
        <w:rPr>
          <w:sz w:val="28"/>
          <w:szCs w:val="28"/>
        </w:rPr>
        <w:t>.</w:t>
      </w:r>
      <w:r w:rsidRPr="0040665E">
        <w:rPr>
          <w:sz w:val="28"/>
          <w:szCs w:val="28"/>
        </w:rPr>
        <w:t xml:space="preserve"> </w:t>
      </w:r>
      <w:r w:rsidRPr="006E6947">
        <w:rPr>
          <w:sz w:val="28"/>
          <w:szCs w:val="28"/>
          <w:lang w:val="af-ZA"/>
        </w:rPr>
        <w:t>Алиев С.</w:t>
      </w:r>
      <w:r>
        <w:rPr>
          <w:sz w:val="28"/>
          <w:szCs w:val="28"/>
        </w:rPr>
        <w:t xml:space="preserve"> </w:t>
      </w:r>
      <w:r w:rsidRPr="006E6947">
        <w:rPr>
          <w:sz w:val="28"/>
          <w:szCs w:val="28"/>
          <w:lang w:val="af-ZA"/>
        </w:rPr>
        <w:t xml:space="preserve">А. </w:t>
      </w:r>
      <w:hyperlink r:id="rId8" w:history="1"/>
      <w:r w:rsidRPr="006E6947">
        <w:rPr>
          <w:sz w:val="28"/>
          <w:szCs w:val="28"/>
          <w:lang w:val="af-ZA"/>
        </w:rPr>
        <w:t>Тактика хирургического лечения при повреждениях поджелудочной железы</w:t>
      </w:r>
      <w:r>
        <w:rPr>
          <w:sz w:val="28"/>
          <w:szCs w:val="28"/>
        </w:rPr>
        <w:t xml:space="preserve"> / </w:t>
      </w:r>
      <w:r w:rsidRPr="006E6947">
        <w:rPr>
          <w:sz w:val="28"/>
          <w:szCs w:val="28"/>
          <w:lang w:val="af-ZA"/>
        </w:rPr>
        <w:t>С.</w:t>
      </w:r>
      <w:r>
        <w:rPr>
          <w:sz w:val="28"/>
          <w:szCs w:val="28"/>
        </w:rPr>
        <w:t xml:space="preserve"> </w:t>
      </w:r>
      <w:r w:rsidRPr="006E6947">
        <w:rPr>
          <w:sz w:val="28"/>
          <w:szCs w:val="28"/>
          <w:lang w:val="af-ZA"/>
        </w:rPr>
        <w:t>А. Алиев // Вестн</w:t>
      </w:r>
      <w:r>
        <w:rPr>
          <w:sz w:val="28"/>
          <w:szCs w:val="28"/>
        </w:rPr>
        <w:t>.</w:t>
      </w:r>
      <w:r w:rsidRPr="006E6947">
        <w:rPr>
          <w:sz w:val="28"/>
          <w:szCs w:val="28"/>
          <w:lang w:val="af-ZA"/>
        </w:rPr>
        <w:t xml:space="preserve"> хирургии им. И.</w:t>
      </w:r>
      <w:r>
        <w:rPr>
          <w:sz w:val="28"/>
          <w:szCs w:val="28"/>
        </w:rPr>
        <w:t xml:space="preserve"> </w:t>
      </w:r>
      <w:r w:rsidRPr="006E6947">
        <w:rPr>
          <w:sz w:val="28"/>
          <w:szCs w:val="28"/>
          <w:lang w:val="af-ZA"/>
        </w:rPr>
        <w:t>И. Грекова. – 2004. – № 4. – С. 33</w:t>
      </w:r>
      <w:r>
        <w:rPr>
          <w:sz w:val="28"/>
          <w:szCs w:val="28"/>
        </w:rPr>
        <w:t xml:space="preserve"> </w:t>
      </w:r>
      <w:r w:rsidRPr="006E6947">
        <w:rPr>
          <w:sz w:val="28"/>
          <w:szCs w:val="28"/>
          <w:lang w:val="af-ZA"/>
        </w:rPr>
        <w:t>– 38.</w:t>
      </w:r>
    </w:p>
    <w:p w:rsidR="00AF1402" w:rsidRPr="006E6947" w:rsidRDefault="00AF1402" w:rsidP="00AF1402">
      <w:pPr>
        <w:spacing w:line="360" w:lineRule="auto"/>
        <w:ind w:firstLine="720"/>
        <w:jc w:val="both"/>
        <w:rPr>
          <w:sz w:val="28"/>
          <w:szCs w:val="28"/>
          <w:lang w:val="af-ZA"/>
        </w:rPr>
      </w:pPr>
      <w:r>
        <w:rPr>
          <w:sz w:val="28"/>
          <w:szCs w:val="28"/>
        </w:rPr>
        <w:t xml:space="preserve">3. </w:t>
      </w:r>
      <w:r w:rsidRPr="006E6947">
        <w:rPr>
          <w:sz w:val="28"/>
          <w:szCs w:val="28"/>
          <w:lang w:val="af-ZA"/>
        </w:rPr>
        <w:t>Ал</w:t>
      </w:r>
      <w:r w:rsidRPr="006E6947">
        <w:rPr>
          <w:sz w:val="28"/>
          <w:szCs w:val="28"/>
          <w:lang w:val="af-ZA"/>
        </w:rPr>
        <w:t>и</w:t>
      </w:r>
      <w:r w:rsidRPr="006E6947">
        <w:rPr>
          <w:sz w:val="28"/>
          <w:szCs w:val="28"/>
          <w:lang w:val="af-ZA"/>
        </w:rPr>
        <w:t>ев</w:t>
      </w:r>
      <w:r w:rsidRPr="006E6947">
        <w:rPr>
          <w:sz w:val="28"/>
          <w:szCs w:val="28"/>
          <w:lang w:val="af-ZA"/>
        </w:rPr>
        <w:t xml:space="preserve"> </w:t>
      </w:r>
      <w:r w:rsidRPr="006E6947">
        <w:rPr>
          <w:sz w:val="28"/>
          <w:szCs w:val="28"/>
          <w:lang w:val="af-ZA"/>
        </w:rPr>
        <w:t>С.</w:t>
      </w:r>
      <w:r>
        <w:rPr>
          <w:sz w:val="28"/>
          <w:szCs w:val="28"/>
        </w:rPr>
        <w:t xml:space="preserve"> </w:t>
      </w:r>
      <w:r>
        <w:rPr>
          <w:sz w:val="28"/>
          <w:szCs w:val="28"/>
          <w:lang w:val="af-ZA"/>
        </w:rPr>
        <w:t>А.</w:t>
      </w:r>
      <w:r w:rsidRPr="006E6947">
        <w:rPr>
          <w:sz w:val="28"/>
          <w:szCs w:val="28"/>
          <w:lang w:val="af-ZA"/>
        </w:rPr>
        <w:t xml:space="preserve"> </w:t>
      </w:r>
      <w:hyperlink r:id="rId9" w:history="1"/>
      <w:r w:rsidRPr="006E6947">
        <w:rPr>
          <w:sz w:val="28"/>
          <w:szCs w:val="28"/>
          <w:lang w:val="af-ZA"/>
        </w:rPr>
        <w:t>Хирургическая тактика, профилактика и лечение осложнений при повреждениях поджелудочной железы</w:t>
      </w:r>
      <w:r>
        <w:rPr>
          <w:sz w:val="28"/>
          <w:szCs w:val="28"/>
        </w:rPr>
        <w:t xml:space="preserve"> /</w:t>
      </w:r>
      <w:r w:rsidRPr="006E6947">
        <w:rPr>
          <w:sz w:val="28"/>
          <w:szCs w:val="28"/>
          <w:lang w:val="af-ZA"/>
        </w:rPr>
        <w:t xml:space="preserve"> С.</w:t>
      </w:r>
      <w:r>
        <w:rPr>
          <w:sz w:val="28"/>
          <w:szCs w:val="28"/>
        </w:rPr>
        <w:t xml:space="preserve"> </w:t>
      </w:r>
      <w:r w:rsidRPr="006E6947">
        <w:rPr>
          <w:sz w:val="28"/>
          <w:szCs w:val="28"/>
          <w:lang w:val="af-ZA"/>
        </w:rPr>
        <w:t>А.</w:t>
      </w:r>
      <w:r>
        <w:rPr>
          <w:sz w:val="28"/>
          <w:szCs w:val="28"/>
        </w:rPr>
        <w:t xml:space="preserve"> </w:t>
      </w:r>
      <w:r w:rsidRPr="006E6947">
        <w:rPr>
          <w:sz w:val="28"/>
          <w:szCs w:val="28"/>
          <w:lang w:val="af-ZA"/>
        </w:rPr>
        <w:t>Алиев, Э.</w:t>
      </w:r>
      <w:r>
        <w:rPr>
          <w:sz w:val="28"/>
          <w:szCs w:val="28"/>
        </w:rPr>
        <w:t xml:space="preserve"> </w:t>
      </w:r>
      <w:r w:rsidRPr="006E6947">
        <w:rPr>
          <w:sz w:val="28"/>
          <w:szCs w:val="28"/>
          <w:lang w:val="af-ZA"/>
        </w:rPr>
        <w:t>С. Алиев // Хирургия. – 2006. – № 8. – С. 43</w:t>
      </w:r>
      <w:r>
        <w:rPr>
          <w:sz w:val="28"/>
          <w:szCs w:val="28"/>
        </w:rPr>
        <w:t xml:space="preserve"> </w:t>
      </w:r>
      <w:r w:rsidRPr="006E6947">
        <w:rPr>
          <w:sz w:val="28"/>
          <w:szCs w:val="28"/>
          <w:lang w:val="af-ZA"/>
        </w:rPr>
        <w:t>– 50.</w:t>
      </w:r>
    </w:p>
    <w:p w:rsidR="00AF1402" w:rsidRDefault="00AF1402" w:rsidP="00AF1402">
      <w:pPr>
        <w:spacing w:line="360" w:lineRule="auto"/>
        <w:ind w:firstLine="720"/>
        <w:jc w:val="both"/>
        <w:rPr>
          <w:sz w:val="28"/>
          <w:szCs w:val="28"/>
          <w:lang w:val="af-ZA"/>
        </w:rPr>
      </w:pPr>
      <w:r>
        <w:rPr>
          <w:sz w:val="28"/>
          <w:szCs w:val="28"/>
        </w:rPr>
        <w:t>4.</w:t>
      </w:r>
      <w:r w:rsidRPr="00376889">
        <w:rPr>
          <w:sz w:val="28"/>
          <w:szCs w:val="28"/>
        </w:rPr>
        <w:t xml:space="preserve"> </w:t>
      </w:r>
      <w:r w:rsidRPr="00F254C2">
        <w:rPr>
          <w:sz w:val="28"/>
          <w:szCs w:val="28"/>
          <w:lang w:val="af-ZA"/>
        </w:rPr>
        <w:t>Альперович Б.</w:t>
      </w:r>
      <w:r>
        <w:rPr>
          <w:sz w:val="28"/>
          <w:szCs w:val="28"/>
        </w:rPr>
        <w:t xml:space="preserve"> </w:t>
      </w:r>
      <w:r>
        <w:rPr>
          <w:sz w:val="28"/>
          <w:szCs w:val="28"/>
          <w:lang w:val="af-ZA"/>
        </w:rPr>
        <w:t>И.</w:t>
      </w:r>
      <w:r w:rsidRPr="00F254C2">
        <w:rPr>
          <w:sz w:val="28"/>
          <w:szCs w:val="28"/>
          <w:lang w:val="af-ZA"/>
        </w:rPr>
        <w:t xml:space="preserve"> Хирургическое лечение кист и свищей поджелудочной железы</w:t>
      </w:r>
      <w:r>
        <w:rPr>
          <w:sz w:val="28"/>
          <w:szCs w:val="28"/>
        </w:rPr>
        <w:t xml:space="preserve"> / </w:t>
      </w:r>
      <w:r w:rsidRPr="00F254C2">
        <w:rPr>
          <w:sz w:val="28"/>
          <w:szCs w:val="28"/>
          <w:lang w:val="af-ZA"/>
        </w:rPr>
        <w:t>Б.</w:t>
      </w:r>
      <w:r>
        <w:rPr>
          <w:sz w:val="28"/>
          <w:szCs w:val="28"/>
        </w:rPr>
        <w:t xml:space="preserve"> </w:t>
      </w:r>
      <w:r w:rsidRPr="00F254C2">
        <w:rPr>
          <w:sz w:val="28"/>
          <w:szCs w:val="28"/>
          <w:lang w:val="af-ZA"/>
        </w:rPr>
        <w:t>И.</w:t>
      </w:r>
      <w:r>
        <w:rPr>
          <w:sz w:val="28"/>
          <w:szCs w:val="28"/>
        </w:rPr>
        <w:t xml:space="preserve"> </w:t>
      </w:r>
      <w:r w:rsidRPr="00F254C2">
        <w:rPr>
          <w:sz w:val="28"/>
          <w:szCs w:val="28"/>
          <w:lang w:val="af-ZA"/>
        </w:rPr>
        <w:t>Альперович, В.</w:t>
      </w:r>
      <w:r>
        <w:rPr>
          <w:sz w:val="28"/>
          <w:szCs w:val="28"/>
        </w:rPr>
        <w:t xml:space="preserve"> </w:t>
      </w:r>
      <w:r w:rsidRPr="00F254C2">
        <w:rPr>
          <w:sz w:val="28"/>
          <w:szCs w:val="28"/>
          <w:lang w:val="af-ZA"/>
        </w:rPr>
        <w:t xml:space="preserve">Ф. Цхай // Хирургия. – 1991. </w:t>
      </w:r>
      <w:r>
        <w:rPr>
          <w:sz w:val="28"/>
          <w:szCs w:val="28"/>
          <w:lang w:val="af-ZA"/>
        </w:rPr>
        <w:t xml:space="preserve">– </w:t>
      </w:r>
      <w:r w:rsidRPr="00F254C2">
        <w:rPr>
          <w:sz w:val="28"/>
          <w:szCs w:val="28"/>
          <w:lang w:val="af-ZA"/>
        </w:rPr>
        <w:t>№ 2. – С.</w:t>
      </w:r>
      <w:r>
        <w:rPr>
          <w:sz w:val="28"/>
          <w:szCs w:val="28"/>
        </w:rPr>
        <w:t xml:space="preserve"> </w:t>
      </w:r>
      <w:r w:rsidRPr="00F254C2">
        <w:rPr>
          <w:sz w:val="28"/>
          <w:szCs w:val="28"/>
          <w:lang w:val="af-ZA"/>
        </w:rPr>
        <w:t>113</w:t>
      </w:r>
      <w:r>
        <w:rPr>
          <w:sz w:val="28"/>
          <w:szCs w:val="28"/>
        </w:rPr>
        <w:t xml:space="preserve"> </w:t>
      </w:r>
      <w:r>
        <w:rPr>
          <w:sz w:val="28"/>
          <w:szCs w:val="28"/>
          <w:lang w:val="af-ZA"/>
        </w:rPr>
        <w:t xml:space="preserve">– </w:t>
      </w:r>
      <w:r w:rsidRPr="00F254C2">
        <w:rPr>
          <w:sz w:val="28"/>
          <w:szCs w:val="28"/>
          <w:lang w:val="af-ZA"/>
        </w:rPr>
        <w:t>116.</w:t>
      </w:r>
    </w:p>
    <w:p w:rsidR="00AF1402" w:rsidRPr="00A418CB" w:rsidRDefault="00AF1402" w:rsidP="00AF1402">
      <w:pPr>
        <w:spacing w:line="360" w:lineRule="auto"/>
        <w:ind w:firstLine="720"/>
        <w:jc w:val="both"/>
        <w:rPr>
          <w:sz w:val="28"/>
          <w:szCs w:val="28"/>
          <w:lang w:val="af-ZA"/>
        </w:rPr>
      </w:pPr>
      <w:r>
        <w:rPr>
          <w:sz w:val="28"/>
          <w:szCs w:val="28"/>
        </w:rPr>
        <w:t xml:space="preserve">5. </w:t>
      </w:r>
      <w:r w:rsidRPr="00A418CB">
        <w:rPr>
          <w:sz w:val="28"/>
          <w:szCs w:val="28"/>
          <w:lang w:val="af-ZA"/>
        </w:rPr>
        <w:t xml:space="preserve">Анализ структуры постнекротических осложнений и летальности при различных способах хирургического лечения больных некротическим панкреатитом </w:t>
      </w:r>
      <w:r>
        <w:rPr>
          <w:sz w:val="28"/>
          <w:szCs w:val="28"/>
          <w:lang w:val="af-ZA"/>
        </w:rPr>
        <w:t>/ Е. П. Коновалов, Б. В. Доманский, В. Н. Терлецкий</w:t>
      </w:r>
      <w:r w:rsidRPr="00A418CB">
        <w:rPr>
          <w:sz w:val="28"/>
          <w:szCs w:val="28"/>
          <w:lang w:val="af-ZA"/>
        </w:rPr>
        <w:t xml:space="preserve">, Р. В. Березский // </w:t>
      </w:r>
      <w:r w:rsidRPr="00A418CB">
        <w:rPr>
          <w:sz w:val="28"/>
          <w:szCs w:val="28"/>
        </w:rPr>
        <w:t>Укр. мед. часопис. 2001. – №3 (23)</w:t>
      </w:r>
      <w:r w:rsidRPr="00A418CB">
        <w:rPr>
          <w:sz w:val="28"/>
          <w:szCs w:val="28"/>
          <w:lang w:val="af-ZA"/>
        </w:rPr>
        <w:t>. – С.</w:t>
      </w:r>
      <w:r>
        <w:rPr>
          <w:sz w:val="28"/>
          <w:szCs w:val="28"/>
          <w:lang w:val="af-ZA"/>
        </w:rPr>
        <w:t xml:space="preserve"> </w:t>
      </w:r>
      <w:r w:rsidRPr="00A418CB">
        <w:rPr>
          <w:sz w:val="28"/>
          <w:szCs w:val="28"/>
          <w:lang w:val="af-ZA"/>
        </w:rPr>
        <w:t>112</w:t>
      </w:r>
      <w:r>
        <w:rPr>
          <w:sz w:val="28"/>
          <w:szCs w:val="28"/>
          <w:lang w:val="af-ZA"/>
        </w:rPr>
        <w:t xml:space="preserve"> </w:t>
      </w:r>
      <w:r w:rsidRPr="00A418CB">
        <w:rPr>
          <w:sz w:val="28"/>
          <w:szCs w:val="28"/>
          <w:lang w:val="af-ZA"/>
        </w:rPr>
        <w:t>– 115</w:t>
      </w:r>
      <w:r w:rsidRPr="00A418CB">
        <w:rPr>
          <w:sz w:val="28"/>
          <w:szCs w:val="28"/>
        </w:rPr>
        <w:t>.</w:t>
      </w:r>
    </w:p>
    <w:p w:rsidR="00AF1402" w:rsidRPr="006E6947" w:rsidRDefault="00AF1402" w:rsidP="00AF1402">
      <w:pPr>
        <w:spacing w:line="360" w:lineRule="auto"/>
        <w:ind w:firstLine="720"/>
        <w:jc w:val="both"/>
        <w:rPr>
          <w:sz w:val="28"/>
          <w:szCs w:val="28"/>
          <w:lang w:val="af-ZA"/>
        </w:rPr>
      </w:pPr>
      <w:r>
        <w:rPr>
          <w:sz w:val="28"/>
          <w:szCs w:val="28"/>
        </w:rPr>
        <w:t xml:space="preserve">6. </w:t>
      </w:r>
      <w:r w:rsidRPr="006E6947">
        <w:rPr>
          <w:sz w:val="28"/>
          <w:szCs w:val="28"/>
          <w:lang w:val="af-ZA"/>
        </w:rPr>
        <w:t>Андреев</w:t>
      </w:r>
      <w:r>
        <w:rPr>
          <w:sz w:val="28"/>
          <w:szCs w:val="28"/>
        </w:rPr>
        <w:t xml:space="preserve"> </w:t>
      </w:r>
      <w:r w:rsidRPr="006E6947">
        <w:rPr>
          <w:sz w:val="28"/>
          <w:szCs w:val="28"/>
          <w:lang w:val="af-ZA"/>
        </w:rPr>
        <w:t>М.</w:t>
      </w:r>
      <w:r>
        <w:rPr>
          <w:sz w:val="28"/>
          <w:szCs w:val="28"/>
        </w:rPr>
        <w:t xml:space="preserve"> </w:t>
      </w:r>
      <w:r w:rsidRPr="006E6947">
        <w:rPr>
          <w:sz w:val="28"/>
          <w:szCs w:val="28"/>
          <w:lang w:val="af-ZA"/>
        </w:rPr>
        <w:t xml:space="preserve">И. Перипанкреатический инфильтрат и его лечение: </w:t>
      </w:r>
      <w:r>
        <w:rPr>
          <w:sz w:val="28"/>
          <w:szCs w:val="28"/>
        </w:rPr>
        <w:t>а</w:t>
      </w:r>
      <w:r w:rsidRPr="006E6947">
        <w:rPr>
          <w:sz w:val="28"/>
          <w:szCs w:val="28"/>
          <w:lang w:val="af-ZA"/>
        </w:rPr>
        <w:t>втореф. дис. ... канд. мед. наук</w:t>
      </w:r>
      <w:r>
        <w:rPr>
          <w:sz w:val="28"/>
          <w:szCs w:val="28"/>
        </w:rPr>
        <w:t xml:space="preserve"> / </w:t>
      </w:r>
      <w:r w:rsidRPr="006E6947">
        <w:rPr>
          <w:sz w:val="28"/>
          <w:szCs w:val="28"/>
          <w:lang w:val="af-ZA"/>
        </w:rPr>
        <w:t>М.</w:t>
      </w:r>
      <w:r>
        <w:rPr>
          <w:sz w:val="28"/>
          <w:szCs w:val="28"/>
        </w:rPr>
        <w:t xml:space="preserve"> </w:t>
      </w:r>
      <w:r w:rsidRPr="006E6947">
        <w:rPr>
          <w:sz w:val="28"/>
          <w:szCs w:val="28"/>
          <w:lang w:val="af-ZA"/>
        </w:rPr>
        <w:t>И.</w:t>
      </w:r>
      <w:r>
        <w:rPr>
          <w:sz w:val="28"/>
          <w:szCs w:val="28"/>
        </w:rPr>
        <w:t xml:space="preserve"> </w:t>
      </w:r>
      <w:r w:rsidRPr="006E6947">
        <w:rPr>
          <w:sz w:val="28"/>
          <w:szCs w:val="28"/>
          <w:lang w:val="af-ZA"/>
        </w:rPr>
        <w:t>Андреев</w:t>
      </w:r>
      <w:r>
        <w:rPr>
          <w:sz w:val="28"/>
          <w:szCs w:val="28"/>
        </w:rPr>
        <w:t>. –</w:t>
      </w:r>
      <w:r w:rsidRPr="006E6947">
        <w:rPr>
          <w:sz w:val="28"/>
          <w:szCs w:val="28"/>
          <w:lang w:val="af-ZA"/>
        </w:rPr>
        <w:t xml:space="preserve"> СПб</w:t>
      </w:r>
      <w:r>
        <w:rPr>
          <w:sz w:val="28"/>
          <w:szCs w:val="28"/>
        </w:rPr>
        <w:t>.,</w:t>
      </w:r>
      <w:r w:rsidRPr="006E6947">
        <w:rPr>
          <w:sz w:val="28"/>
          <w:szCs w:val="28"/>
          <w:lang w:val="af-ZA"/>
        </w:rPr>
        <w:t xml:space="preserve"> 2002</w:t>
      </w:r>
      <w:r>
        <w:rPr>
          <w:sz w:val="28"/>
          <w:szCs w:val="28"/>
        </w:rPr>
        <w:t>. –</w:t>
      </w:r>
      <w:r w:rsidRPr="006E6947">
        <w:rPr>
          <w:sz w:val="28"/>
          <w:szCs w:val="28"/>
          <w:lang w:val="af-ZA"/>
        </w:rPr>
        <w:t xml:space="preserve"> 20</w:t>
      </w:r>
      <w:r>
        <w:rPr>
          <w:sz w:val="28"/>
          <w:szCs w:val="28"/>
        </w:rPr>
        <w:t xml:space="preserve"> с</w:t>
      </w:r>
      <w:r w:rsidRPr="006E6947">
        <w:rPr>
          <w:sz w:val="28"/>
          <w:szCs w:val="28"/>
          <w:lang w:val="af-ZA"/>
        </w:rPr>
        <w:t>.</w:t>
      </w:r>
    </w:p>
    <w:p w:rsidR="00AF1402" w:rsidRPr="00096431" w:rsidRDefault="00AF1402" w:rsidP="00AF1402">
      <w:pPr>
        <w:spacing w:line="360" w:lineRule="auto"/>
        <w:ind w:firstLine="720"/>
        <w:jc w:val="both"/>
        <w:rPr>
          <w:sz w:val="28"/>
          <w:szCs w:val="28"/>
          <w:lang w:val="af-ZA"/>
        </w:rPr>
      </w:pPr>
      <w:r>
        <w:rPr>
          <w:sz w:val="28"/>
          <w:szCs w:val="28"/>
        </w:rPr>
        <w:t xml:space="preserve">7. </w:t>
      </w:r>
      <w:r w:rsidRPr="00096431">
        <w:rPr>
          <w:sz w:val="28"/>
          <w:szCs w:val="28"/>
          <w:lang w:val="af-ZA"/>
        </w:rPr>
        <w:t>Аутоиммунный панкреатит. Хирургическая или терапевтическая проблема?</w:t>
      </w:r>
      <w:r>
        <w:rPr>
          <w:sz w:val="28"/>
          <w:szCs w:val="28"/>
          <w:lang w:val="af-ZA"/>
        </w:rPr>
        <w:t xml:space="preserve"> / </w:t>
      </w:r>
      <w:r w:rsidRPr="00096431">
        <w:rPr>
          <w:bCs/>
          <w:sz w:val="28"/>
          <w:szCs w:val="28"/>
          <w:lang w:val="af-ZA"/>
        </w:rPr>
        <w:t>В.</w:t>
      </w:r>
      <w:r>
        <w:rPr>
          <w:bCs/>
          <w:sz w:val="28"/>
          <w:szCs w:val="28"/>
        </w:rPr>
        <w:t xml:space="preserve"> </w:t>
      </w:r>
      <w:r w:rsidRPr="00096431">
        <w:rPr>
          <w:bCs/>
          <w:sz w:val="28"/>
          <w:szCs w:val="28"/>
          <w:lang w:val="af-ZA"/>
        </w:rPr>
        <w:t>И.</w:t>
      </w:r>
      <w:r>
        <w:rPr>
          <w:bCs/>
          <w:sz w:val="28"/>
          <w:szCs w:val="28"/>
          <w:lang w:val="af-ZA"/>
        </w:rPr>
        <w:t xml:space="preserve"> </w:t>
      </w:r>
      <w:r w:rsidRPr="00096431">
        <w:rPr>
          <w:bCs/>
          <w:sz w:val="28"/>
          <w:szCs w:val="28"/>
          <w:lang w:val="af-ZA"/>
        </w:rPr>
        <w:t>Егоров, К.</w:t>
      </w:r>
      <w:r>
        <w:rPr>
          <w:bCs/>
          <w:sz w:val="28"/>
          <w:szCs w:val="28"/>
        </w:rPr>
        <w:t xml:space="preserve"> </w:t>
      </w:r>
      <w:r w:rsidRPr="00096431">
        <w:rPr>
          <w:bCs/>
          <w:sz w:val="28"/>
          <w:szCs w:val="28"/>
          <w:lang w:val="af-ZA"/>
        </w:rPr>
        <w:t>А. Павлов, Е.</w:t>
      </w:r>
      <w:r>
        <w:rPr>
          <w:bCs/>
          <w:sz w:val="28"/>
          <w:szCs w:val="28"/>
        </w:rPr>
        <w:t xml:space="preserve"> </w:t>
      </w:r>
      <w:r w:rsidRPr="00096431">
        <w:rPr>
          <w:bCs/>
          <w:sz w:val="28"/>
          <w:szCs w:val="28"/>
          <w:lang w:val="af-ZA"/>
        </w:rPr>
        <w:t xml:space="preserve">А. Дубова </w:t>
      </w:r>
      <w:r w:rsidRPr="00096431">
        <w:rPr>
          <w:bCs/>
          <w:sz w:val="28"/>
          <w:szCs w:val="28"/>
        </w:rPr>
        <w:t>[</w:t>
      </w:r>
      <w:r w:rsidRPr="00096431">
        <w:rPr>
          <w:bCs/>
          <w:sz w:val="28"/>
          <w:szCs w:val="28"/>
          <w:lang w:val="af-ZA"/>
        </w:rPr>
        <w:t>и др.</w:t>
      </w:r>
      <w:r>
        <w:rPr>
          <w:bCs/>
          <w:sz w:val="28"/>
          <w:szCs w:val="28"/>
          <w:lang w:val="af-ZA"/>
        </w:rPr>
        <w:t>]</w:t>
      </w:r>
      <w:r w:rsidRPr="00096431">
        <w:rPr>
          <w:sz w:val="28"/>
          <w:szCs w:val="28"/>
          <w:lang w:val="af-ZA"/>
        </w:rPr>
        <w:t xml:space="preserve"> // Хирургия. – 2008. – № 1. – С. 62</w:t>
      </w:r>
      <w:r>
        <w:rPr>
          <w:sz w:val="28"/>
          <w:szCs w:val="28"/>
          <w:lang w:val="af-ZA"/>
        </w:rPr>
        <w:t xml:space="preserve"> </w:t>
      </w:r>
      <w:r w:rsidRPr="00096431">
        <w:rPr>
          <w:sz w:val="28"/>
          <w:szCs w:val="28"/>
          <w:lang w:val="af-ZA"/>
        </w:rPr>
        <w:t>– 66.</w:t>
      </w:r>
    </w:p>
    <w:p w:rsidR="00AF1402" w:rsidRPr="006E6947" w:rsidRDefault="00AF1402" w:rsidP="00AF1402">
      <w:pPr>
        <w:spacing w:line="360" w:lineRule="auto"/>
        <w:ind w:firstLine="720"/>
        <w:jc w:val="both"/>
        <w:rPr>
          <w:sz w:val="28"/>
          <w:szCs w:val="28"/>
          <w:lang w:val="af-ZA"/>
        </w:rPr>
      </w:pPr>
      <w:r>
        <w:rPr>
          <w:sz w:val="28"/>
          <w:szCs w:val="28"/>
        </w:rPr>
        <w:lastRenderedPageBreak/>
        <w:t xml:space="preserve">8. </w:t>
      </w:r>
      <w:hyperlink r:id="rId10" w:history="1">
        <w:r w:rsidRPr="006E6947">
          <w:rPr>
            <w:sz w:val="28"/>
            <w:szCs w:val="28"/>
            <w:lang w:val="af-ZA"/>
          </w:rPr>
          <w:t>Ачкасов Е.</w:t>
        </w:r>
        <w:r>
          <w:rPr>
            <w:sz w:val="28"/>
            <w:szCs w:val="28"/>
          </w:rPr>
          <w:t xml:space="preserve"> </w:t>
        </w:r>
        <w:r w:rsidRPr="006E6947">
          <w:rPr>
            <w:sz w:val="28"/>
            <w:szCs w:val="28"/>
            <w:lang w:val="af-ZA"/>
          </w:rPr>
          <w:t>Е.</w:t>
        </w:r>
      </w:hyperlink>
      <w:r w:rsidRPr="006E6947">
        <w:rPr>
          <w:sz w:val="28"/>
          <w:szCs w:val="28"/>
          <w:lang w:val="af-ZA"/>
        </w:rPr>
        <w:t xml:space="preserve"> </w:t>
      </w:r>
      <w:hyperlink r:id="rId11" w:history="1"/>
      <w:r w:rsidRPr="006E6947">
        <w:rPr>
          <w:sz w:val="28"/>
          <w:szCs w:val="28"/>
          <w:lang w:val="af-ZA"/>
        </w:rPr>
        <w:t>Лечение ложных кист тела и хвоста поджелудочной железы, сообщающихся с ее протоковой системой</w:t>
      </w:r>
      <w:r>
        <w:rPr>
          <w:sz w:val="28"/>
          <w:szCs w:val="28"/>
        </w:rPr>
        <w:t xml:space="preserve"> / Е. Е. </w:t>
      </w:r>
      <w:hyperlink r:id="rId12" w:history="1">
        <w:r w:rsidRPr="006E6947">
          <w:rPr>
            <w:sz w:val="28"/>
            <w:szCs w:val="28"/>
            <w:lang w:val="af-ZA"/>
          </w:rPr>
          <w:t>Ачкасов</w:t>
        </w:r>
      </w:hyperlink>
      <w:r w:rsidRPr="006E6947">
        <w:rPr>
          <w:sz w:val="28"/>
          <w:szCs w:val="28"/>
          <w:lang w:val="af-ZA"/>
        </w:rPr>
        <w:t xml:space="preserve"> // Хирургия. – 2007. – № 9. – С. 36</w:t>
      </w:r>
      <w:r>
        <w:rPr>
          <w:sz w:val="28"/>
          <w:szCs w:val="28"/>
        </w:rPr>
        <w:t xml:space="preserve"> </w:t>
      </w:r>
      <w:r w:rsidRPr="006E6947">
        <w:rPr>
          <w:sz w:val="28"/>
          <w:szCs w:val="28"/>
          <w:lang w:val="af-ZA"/>
        </w:rPr>
        <w:t>– 40.</w:t>
      </w:r>
    </w:p>
    <w:p w:rsidR="00AF1402" w:rsidRPr="006E6947" w:rsidRDefault="00AF1402" w:rsidP="00AF1402">
      <w:pPr>
        <w:spacing w:line="360" w:lineRule="auto"/>
        <w:ind w:firstLine="720"/>
        <w:jc w:val="both"/>
        <w:rPr>
          <w:sz w:val="28"/>
          <w:szCs w:val="28"/>
          <w:lang w:val="af-ZA"/>
        </w:rPr>
      </w:pPr>
      <w:r>
        <w:rPr>
          <w:sz w:val="28"/>
          <w:szCs w:val="28"/>
        </w:rPr>
        <w:t xml:space="preserve">9. (10) </w:t>
      </w:r>
      <w:r w:rsidRPr="006E6947">
        <w:rPr>
          <w:sz w:val="28"/>
          <w:szCs w:val="28"/>
          <w:lang w:val="af-ZA"/>
        </w:rPr>
        <w:t>Бебуришвили А.</w:t>
      </w:r>
      <w:r>
        <w:rPr>
          <w:sz w:val="28"/>
          <w:szCs w:val="28"/>
        </w:rPr>
        <w:t xml:space="preserve"> </w:t>
      </w:r>
      <w:r w:rsidRPr="006E6947">
        <w:rPr>
          <w:sz w:val="28"/>
          <w:szCs w:val="28"/>
          <w:lang w:val="af-ZA"/>
        </w:rPr>
        <w:t xml:space="preserve">Г. </w:t>
      </w:r>
      <w:hyperlink r:id="rId13" w:history="1"/>
      <w:r w:rsidRPr="006E6947">
        <w:rPr>
          <w:sz w:val="28"/>
          <w:szCs w:val="28"/>
          <w:lang w:val="af-ZA"/>
        </w:rPr>
        <w:t>Папилловирсунгоцистодуоденопластика в лечении кист головки поджелудочной железы</w:t>
      </w:r>
      <w:r>
        <w:rPr>
          <w:sz w:val="28"/>
          <w:szCs w:val="28"/>
        </w:rPr>
        <w:t xml:space="preserve"> /</w:t>
      </w:r>
      <w:r w:rsidRPr="006E6947">
        <w:rPr>
          <w:sz w:val="28"/>
          <w:szCs w:val="28"/>
          <w:lang w:val="af-ZA"/>
        </w:rPr>
        <w:t xml:space="preserve"> А.</w:t>
      </w:r>
      <w:r>
        <w:rPr>
          <w:sz w:val="28"/>
          <w:szCs w:val="28"/>
        </w:rPr>
        <w:t xml:space="preserve"> </w:t>
      </w:r>
      <w:r w:rsidRPr="006E6947">
        <w:rPr>
          <w:sz w:val="28"/>
          <w:szCs w:val="28"/>
          <w:lang w:val="af-ZA"/>
        </w:rPr>
        <w:t>Г.</w:t>
      </w:r>
      <w:r>
        <w:rPr>
          <w:sz w:val="28"/>
          <w:szCs w:val="28"/>
        </w:rPr>
        <w:t xml:space="preserve"> </w:t>
      </w:r>
      <w:r w:rsidRPr="006E6947">
        <w:rPr>
          <w:sz w:val="28"/>
          <w:szCs w:val="28"/>
          <w:lang w:val="af-ZA"/>
        </w:rPr>
        <w:t>Бебуришвили, Н.</w:t>
      </w:r>
      <w:r>
        <w:rPr>
          <w:sz w:val="28"/>
          <w:szCs w:val="28"/>
        </w:rPr>
        <w:t xml:space="preserve"> </w:t>
      </w:r>
      <w:r w:rsidRPr="006E6947">
        <w:rPr>
          <w:sz w:val="28"/>
          <w:szCs w:val="28"/>
          <w:lang w:val="af-ZA"/>
        </w:rPr>
        <w:t>Ш.</w:t>
      </w:r>
      <w:r>
        <w:rPr>
          <w:sz w:val="28"/>
          <w:szCs w:val="28"/>
        </w:rPr>
        <w:t xml:space="preserve"> </w:t>
      </w:r>
      <w:r w:rsidRPr="006E6947">
        <w:rPr>
          <w:sz w:val="28"/>
          <w:szCs w:val="28"/>
          <w:lang w:val="af-ZA"/>
        </w:rPr>
        <w:t>Бурчуладзе, Е.</w:t>
      </w:r>
      <w:r>
        <w:rPr>
          <w:sz w:val="28"/>
          <w:szCs w:val="28"/>
        </w:rPr>
        <w:t xml:space="preserve"> </w:t>
      </w:r>
      <w:r w:rsidRPr="006E6947">
        <w:rPr>
          <w:sz w:val="28"/>
          <w:szCs w:val="28"/>
          <w:lang w:val="af-ZA"/>
        </w:rPr>
        <w:t>Н. Зюбина // Хирургия. – 2004. – № 9. – С. 37</w:t>
      </w:r>
      <w:r>
        <w:rPr>
          <w:sz w:val="28"/>
          <w:szCs w:val="28"/>
        </w:rPr>
        <w:t xml:space="preserve"> </w:t>
      </w:r>
      <w:r w:rsidRPr="006E6947">
        <w:rPr>
          <w:sz w:val="28"/>
          <w:szCs w:val="28"/>
          <w:lang w:val="af-ZA"/>
        </w:rPr>
        <w:t>– 40.</w:t>
      </w:r>
    </w:p>
    <w:p w:rsidR="00AF1402" w:rsidRPr="00546883" w:rsidRDefault="00AF1402" w:rsidP="00AF1402">
      <w:pPr>
        <w:spacing w:line="360" w:lineRule="auto"/>
        <w:ind w:firstLine="720"/>
        <w:jc w:val="both"/>
        <w:rPr>
          <w:sz w:val="28"/>
          <w:szCs w:val="28"/>
        </w:rPr>
      </w:pPr>
      <w:r>
        <w:rPr>
          <w:sz w:val="28"/>
          <w:szCs w:val="28"/>
        </w:rPr>
        <w:t xml:space="preserve">10. </w:t>
      </w:r>
      <w:r w:rsidRPr="00F254C2">
        <w:rPr>
          <w:sz w:val="28"/>
          <w:szCs w:val="28"/>
          <w:lang w:val="af-ZA"/>
        </w:rPr>
        <w:t>Бежин А.</w:t>
      </w:r>
      <w:r>
        <w:rPr>
          <w:sz w:val="28"/>
          <w:szCs w:val="28"/>
        </w:rPr>
        <w:t xml:space="preserve"> </w:t>
      </w:r>
      <w:r w:rsidRPr="00F254C2">
        <w:rPr>
          <w:sz w:val="28"/>
          <w:szCs w:val="28"/>
          <w:lang w:val="af-ZA"/>
        </w:rPr>
        <w:t>И. Патогенетическое обоснование операций на поджелудочной железе при ее травмах и панкреатитах, профилактика и лечение послеоперационных осложнений (анатомо</w:t>
      </w:r>
      <w:r>
        <w:rPr>
          <w:sz w:val="28"/>
          <w:szCs w:val="28"/>
          <w:lang w:val="af-ZA"/>
        </w:rPr>
        <w:t>–</w:t>
      </w:r>
      <w:r w:rsidRPr="00F254C2">
        <w:rPr>
          <w:sz w:val="28"/>
          <w:szCs w:val="28"/>
          <w:lang w:val="af-ZA"/>
        </w:rPr>
        <w:t xml:space="preserve">экспериментальное и клиническое исследование): </w:t>
      </w:r>
      <w:r>
        <w:rPr>
          <w:sz w:val="28"/>
          <w:szCs w:val="28"/>
        </w:rPr>
        <w:t>д</w:t>
      </w:r>
      <w:r w:rsidRPr="00F254C2">
        <w:rPr>
          <w:sz w:val="28"/>
          <w:szCs w:val="28"/>
          <w:lang w:val="af-ZA"/>
        </w:rPr>
        <w:t>ис. … д</w:t>
      </w:r>
      <w:r>
        <w:rPr>
          <w:sz w:val="28"/>
          <w:szCs w:val="28"/>
          <w:lang w:val="af-ZA"/>
        </w:rPr>
        <w:t xml:space="preserve">– </w:t>
      </w:r>
      <w:r w:rsidRPr="00F254C2">
        <w:rPr>
          <w:sz w:val="28"/>
          <w:szCs w:val="28"/>
          <w:lang w:val="af-ZA"/>
        </w:rPr>
        <w:t>ра мед. наук</w:t>
      </w:r>
      <w:r>
        <w:rPr>
          <w:sz w:val="28"/>
          <w:szCs w:val="28"/>
        </w:rPr>
        <w:t xml:space="preserve"> /</w:t>
      </w:r>
      <w:r w:rsidRPr="008124A7">
        <w:rPr>
          <w:sz w:val="28"/>
          <w:szCs w:val="28"/>
          <w:lang w:val="af-ZA"/>
        </w:rPr>
        <w:t xml:space="preserve"> </w:t>
      </w:r>
      <w:r w:rsidRPr="00F254C2">
        <w:rPr>
          <w:sz w:val="28"/>
          <w:szCs w:val="28"/>
          <w:lang w:val="af-ZA"/>
        </w:rPr>
        <w:t>А.</w:t>
      </w:r>
      <w:r>
        <w:rPr>
          <w:sz w:val="28"/>
          <w:szCs w:val="28"/>
        </w:rPr>
        <w:t xml:space="preserve"> </w:t>
      </w:r>
      <w:r w:rsidRPr="00F254C2">
        <w:rPr>
          <w:sz w:val="28"/>
          <w:szCs w:val="28"/>
          <w:lang w:val="af-ZA"/>
        </w:rPr>
        <w:t>И.</w:t>
      </w:r>
      <w:r>
        <w:rPr>
          <w:sz w:val="28"/>
          <w:szCs w:val="28"/>
        </w:rPr>
        <w:t xml:space="preserve"> </w:t>
      </w:r>
      <w:r w:rsidRPr="00F254C2">
        <w:rPr>
          <w:sz w:val="28"/>
          <w:szCs w:val="28"/>
          <w:lang w:val="af-ZA"/>
        </w:rPr>
        <w:t>Бежин. – Курск, 1995.</w:t>
      </w:r>
      <w:r>
        <w:rPr>
          <w:sz w:val="28"/>
          <w:szCs w:val="28"/>
        </w:rPr>
        <w:t xml:space="preserve"> – 31 с.</w:t>
      </w:r>
    </w:p>
    <w:p w:rsidR="00AF1402" w:rsidRPr="008124A7" w:rsidRDefault="00AF1402" w:rsidP="00AF1402">
      <w:pPr>
        <w:spacing w:line="360" w:lineRule="auto"/>
        <w:ind w:firstLine="720"/>
        <w:jc w:val="both"/>
        <w:rPr>
          <w:sz w:val="28"/>
          <w:szCs w:val="28"/>
          <w:lang w:val="af-ZA"/>
        </w:rPr>
      </w:pPr>
      <w:r>
        <w:rPr>
          <w:sz w:val="28"/>
          <w:szCs w:val="28"/>
        </w:rPr>
        <w:t xml:space="preserve">11. </w:t>
      </w:r>
      <w:r w:rsidRPr="008124A7">
        <w:rPr>
          <w:sz w:val="28"/>
          <w:szCs w:val="28"/>
          <w:lang w:val="af-ZA"/>
        </w:rPr>
        <w:t>Белоконев В.</w:t>
      </w:r>
      <w:r>
        <w:rPr>
          <w:sz w:val="28"/>
          <w:szCs w:val="28"/>
        </w:rPr>
        <w:t xml:space="preserve"> </w:t>
      </w:r>
      <w:r w:rsidRPr="008124A7">
        <w:rPr>
          <w:sz w:val="28"/>
          <w:szCs w:val="28"/>
          <w:lang w:val="af-ZA"/>
        </w:rPr>
        <w:t xml:space="preserve">И. Диагностика и лечение свищей желудочно–кишечного тракта </w:t>
      </w:r>
      <w:r>
        <w:rPr>
          <w:sz w:val="28"/>
          <w:szCs w:val="28"/>
        </w:rPr>
        <w:t>/</w:t>
      </w:r>
      <w:r w:rsidRPr="008124A7">
        <w:rPr>
          <w:sz w:val="28"/>
          <w:szCs w:val="28"/>
          <w:lang w:val="af-ZA"/>
        </w:rPr>
        <w:t xml:space="preserve"> В.</w:t>
      </w:r>
      <w:r>
        <w:rPr>
          <w:sz w:val="28"/>
          <w:szCs w:val="28"/>
        </w:rPr>
        <w:t xml:space="preserve"> </w:t>
      </w:r>
      <w:r w:rsidRPr="008124A7">
        <w:rPr>
          <w:sz w:val="28"/>
          <w:szCs w:val="28"/>
          <w:lang w:val="af-ZA"/>
        </w:rPr>
        <w:t>И.</w:t>
      </w:r>
      <w:r>
        <w:rPr>
          <w:sz w:val="28"/>
          <w:szCs w:val="28"/>
        </w:rPr>
        <w:t xml:space="preserve"> </w:t>
      </w:r>
      <w:r w:rsidRPr="008124A7">
        <w:rPr>
          <w:sz w:val="28"/>
          <w:szCs w:val="28"/>
          <w:lang w:val="af-ZA"/>
        </w:rPr>
        <w:t>Белоконев, Е.</w:t>
      </w:r>
      <w:r>
        <w:rPr>
          <w:sz w:val="28"/>
          <w:szCs w:val="28"/>
        </w:rPr>
        <w:t xml:space="preserve"> </w:t>
      </w:r>
      <w:r w:rsidRPr="008124A7">
        <w:rPr>
          <w:sz w:val="28"/>
          <w:szCs w:val="28"/>
          <w:lang w:val="af-ZA"/>
        </w:rPr>
        <w:t>П. Измайлов</w:t>
      </w:r>
      <w:r>
        <w:rPr>
          <w:sz w:val="28"/>
          <w:szCs w:val="28"/>
        </w:rPr>
        <w:t>. –</w:t>
      </w:r>
      <w:r w:rsidRPr="008124A7">
        <w:rPr>
          <w:sz w:val="28"/>
          <w:szCs w:val="28"/>
          <w:lang w:val="af-ZA"/>
        </w:rPr>
        <w:t xml:space="preserve"> Самара: ГП "Перспектива"</w:t>
      </w:r>
      <w:r>
        <w:rPr>
          <w:sz w:val="28"/>
          <w:szCs w:val="28"/>
        </w:rPr>
        <w:t>,</w:t>
      </w:r>
      <w:r w:rsidRPr="008124A7">
        <w:rPr>
          <w:sz w:val="28"/>
          <w:szCs w:val="28"/>
          <w:lang w:val="af-ZA"/>
        </w:rPr>
        <w:t xml:space="preserve"> 2005</w:t>
      </w:r>
      <w:r w:rsidRPr="008124A7">
        <w:rPr>
          <w:sz w:val="28"/>
          <w:szCs w:val="28"/>
        </w:rPr>
        <w:t>. –</w:t>
      </w:r>
      <w:r w:rsidRPr="008124A7">
        <w:rPr>
          <w:sz w:val="28"/>
          <w:szCs w:val="28"/>
          <w:lang w:val="af-ZA"/>
        </w:rPr>
        <w:t xml:space="preserve"> 240</w:t>
      </w:r>
      <w:r w:rsidRPr="008124A7">
        <w:rPr>
          <w:sz w:val="28"/>
          <w:szCs w:val="28"/>
        </w:rPr>
        <w:t xml:space="preserve"> с</w:t>
      </w:r>
      <w:r w:rsidRPr="008124A7">
        <w:rPr>
          <w:sz w:val="28"/>
          <w:szCs w:val="28"/>
          <w:lang w:val="af-ZA"/>
        </w:rPr>
        <w:t>.</w:t>
      </w:r>
    </w:p>
    <w:p w:rsidR="00AF1402" w:rsidRPr="008124A7" w:rsidRDefault="00AF1402" w:rsidP="00AF1402">
      <w:pPr>
        <w:spacing w:line="360" w:lineRule="auto"/>
        <w:ind w:firstLine="720"/>
        <w:jc w:val="both"/>
        <w:rPr>
          <w:sz w:val="28"/>
          <w:szCs w:val="28"/>
          <w:lang w:val="af-ZA"/>
        </w:rPr>
      </w:pPr>
      <w:r>
        <w:rPr>
          <w:sz w:val="28"/>
          <w:szCs w:val="28"/>
        </w:rPr>
        <w:t xml:space="preserve">12. </w:t>
      </w:r>
      <w:r w:rsidRPr="008124A7">
        <w:rPr>
          <w:sz w:val="28"/>
          <w:szCs w:val="28"/>
          <w:lang w:val="af-ZA"/>
        </w:rPr>
        <w:t>Белоконев В.</w:t>
      </w:r>
      <w:r>
        <w:rPr>
          <w:sz w:val="28"/>
          <w:szCs w:val="28"/>
        </w:rPr>
        <w:t xml:space="preserve"> </w:t>
      </w:r>
      <w:r>
        <w:rPr>
          <w:sz w:val="28"/>
          <w:szCs w:val="28"/>
          <w:lang w:val="af-ZA"/>
        </w:rPr>
        <w:t>И.</w:t>
      </w:r>
      <w:r w:rsidRPr="008124A7">
        <w:rPr>
          <w:sz w:val="28"/>
          <w:szCs w:val="28"/>
          <w:lang w:val="af-ZA"/>
        </w:rPr>
        <w:t xml:space="preserve"> Клинические варианты свищей желудочно–кишечного тракта и их лечение</w:t>
      </w:r>
      <w:r>
        <w:rPr>
          <w:sz w:val="28"/>
          <w:szCs w:val="28"/>
        </w:rPr>
        <w:t xml:space="preserve"> /</w:t>
      </w:r>
      <w:r w:rsidRPr="008124A7">
        <w:rPr>
          <w:sz w:val="28"/>
          <w:szCs w:val="28"/>
          <w:lang w:val="af-ZA"/>
        </w:rPr>
        <w:t xml:space="preserve"> В.</w:t>
      </w:r>
      <w:r>
        <w:rPr>
          <w:sz w:val="28"/>
          <w:szCs w:val="28"/>
        </w:rPr>
        <w:t xml:space="preserve"> </w:t>
      </w:r>
      <w:r w:rsidRPr="008124A7">
        <w:rPr>
          <w:sz w:val="28"/>
          <w:szCs w:val="28"/>
          <w:lang w:val="af-ZA"/>
        </w:rPr>
        <w:t>И.</w:t>
      </w:r>
      <w:r>
        <w:rPr>
          <w:sz w:val="28"/>
          <w:szCs w:val="28"/>
        </w:rPr>
        <w:t xml:space="preserve"> </w:t>
      </w:r>
      <w:r w:rsidRPr="008124A7">
        <w:rPr>
          <w:sz w:val="28"/>
          <w:szCs w:val="28"/>
          <w:lang w:val="af-ZA"/>
        </w:rPr>
        <w:t>Белоконев, Е.</w:t>
      </w:r>
      <w:r>
        <w:rPr>
          <w:sz w:val="28"/>
          <w:szCs w:val="28"/>
        </w:rPr>
        <w:t xml:space="preserve"> </w:t>
      </w:r>
      <w:r w:rsidRPr="008124A7">
        <w:rPr>
          <w:sz w:val="28"/>
          <w:szCs w:val="28"/>
          <w:lang w:val="af-ZA"/>
        </w:rPr>
        <w:t xml:space="preserve">П. Измайлов </w:t>
      </w:r>
      <w:r w:rsidRPr="008124A7">
        <w:rPr>
          <w:sz w:val="28"/>
          <w:szCs w:val="28"/>
        </w:rPr>
        <w:t>//</w:t>
      </w:r>
      <w:r w:rsidRPr="008124A7">
        <w:rPr>
          <w:sz w:val="28"/>
          <w:szCs w:val="28"/>
          <w:lang w:val="af-ZA"/>
        </w:rPr>
        <w:t xml:space="preserve"> Хирургия</w:t>
      </w:r>
      <w:r w:rsidRPr="008124A7">
        <w:rPr>
          <w:sz w:val="28"/>
          <w:szCs w:val="28"/>
        </w:rPr>
        <w:t>. –</w:t>
      </w:r>
      <w:r w:rsidRPr="008124A7">
        <w:rPr>
          <w:sz w:val="28"/>
          <w:szCs w:val="28"/>
          <w:lang w:val="af-ZA"/>
        </w:rPr>
        <w:t xml:space="preserve"> 2000</w:t>
      </w:r>
      <w:r w:rsidRPr="008124A7">
        <w:rPr>
          <w:sz w:val="28"/>
          <w:szCs w:val="28"/>
        </w:rPr>
        <w:t>. – №</w:t>
      </w:r>
      <w:r>
        <w:rPr>
          <w:sz w:val="28"/>
          <w:szCs w:val="28"/>
        </w:rPr>
        <w:t xml:space="preserve"> </w:t>
      </w:r>
      <w:r w:rsidRPr="008124A7">
        <w:rPr>
          <w:sz w:val="28"/>
          <w:szCs w:val="28"/>
          <w:lang w:val="af-ZA"/>
        </w:rPr>
        <w:t>12</w:t>
      </w:r>
      <w:r w:rsidRPr="008124A7">
        <w:rPr>
          <w:sz w:val="28"/>
          <w:szCs w:val="28"/>
        </w:rPr>
        <w:t xml:space="preserve">. – С. </w:t>
      </w:r>
      <w:r w:rsidRPr="008124A7">
        <w:rPr>
          <w:sz w:val="28"/>
          <w:szCs w:val="28"/>
          <w:lang w:val="af-ZA"/>
        </w:rPr>
        <w:t>8</w:t>
      </w:r>
      <w:r>
        <w:rPr>
          <w:sz w:val="28"/>
          <w:szCs w:val="28"/>
        </w:rPr>
        <w:t xml:space="preserve"> </w:t>
      </w:r>
      <w:r w:rsidRPr="008124A7">
        <w:rPr>
          <w:sz w:val="28"/>
          <w:szCs w:val="28"/>
          <w:lang w:val="af-ZA"/>
        </w:rPr>
        <w:t>– 11.</w:t>
      </w:r>
    </w:p>
    <w:p w:rsidR="00AF1402" w:rsidRPr="00F254C2" w:rsidRDefault="00AF1402" w:rsidP="00AF1402">
      <w:pPr>
        <w:spacing w:line="360" w:lineRule="auto"/>
        <w:ind w:firstLine="720"/>
        <w:jc w:val="both"/>
        <w:rPr>
          <w:sz w:val="28"/>
          <w:szCs w:val="28"/>
          <w:lang w:val="af-ZA"/>
        </w:rPr>
      </w:pPr>
      <w:r>
        <w:rPr>
          <w:sz w:val="28"/>
          <w:szCs w:val="28"/>
        </w:rPr>
        <w:t xml:space="preserve">13. </w:t>
      </w:r>
      <w:r w:rsidRPr="00F254C2">
        <w:rPr>
          <w:sz w:val="28"/>
          <w:szCs w:val="28"/>
          <w:lang w:val="af-ZA"/>
        </w:rPr>
        <w:t>Бершаденко Д.</w:t>
      </w:r>
      <w:r>
        <w:rPr>
          <w:sz w:val="28"/>
          <w:szCs w:val="28"/>
        </w:rPr>
        <w:t xml:space="preserve"> </w:t>
      </w:r>
      <w:r>
        <w:rPr>
          <w:sz w:val="28"/>
          <w:szCs w:val="28"/>
          <w:lang w:val="af-ZA"/>
        </w:rPr>
        <w:t>Д.</w:t>
      </w:r>
      <w:r w:rsidRPr="00F254C2">
        <w:rPr>
          <w:sz w:val="28"/>
          <w:szCs w:val="28"/>
          <w:lang w:val="af-ZA"/>
        </w:rPr>
        <w:t xml:space="preserve"> Окклюзия протоковой системы поджелудочной железы</w:t>
      </w:r>
      <w:r>
        <w:rPr>
          <w:sz w:val="28"/>
          <w:szCs w:val="28"/>
        </w:rPr>
        <w:t xml:space="preserve"> /</w:t>
      </w:r>
      <w:r w:rsidRPr="00420C1F">
        <w:rPr>
          <w:sz w:val="28"/>
          <w:szCs w:val="28"/>
          <w:lang w:val="af-ZA"/>
        </w:rPr>
        <w:t xml:space="preserve"> </w:t>
      </w:r>
      <w:r w:rsidRPr="00F254C2">
        <w:rPr>
          <w:sz w:val="28"/>
          <w:szCs w:val="28"/>
          <w:lang w:val="af-ZA"/>
        </w:rPr>
        <w:t>Д.</w:t>
      </w:r>
      <w:r>
        <w:rPr>
          <w:sz w:val="28"/>
          <w:szCs w:val="28"/>
        </w:rPr>
        <w:t xml:space="preserve"> </w:t>
      </w:r>
      <w:r w:rsidRPr="00F254C2">
        <w:rPr>
          <w:sz w:val="28"/>
          <w:szCs w:val="28"/>
          <w:lang w:val="af-ZA"/>
        </w:rPr>
        <w:t>Д.</w:t>
      </w:r>
      <w:r>
        <w:rPr>
          <w:sz w:val="28"/>
          <w:szCs w:val="28"/>
        </w:rPr>
        <w:t xml:space="preserve"> </w:t>
      </w:r>
      <w:r w:rsidRPr="00F254C2">
        <w:rPr>
          <w:sz w:val="28"/>
          <w:szCs w:val="28"/>
          <w:lang w:val="af-ZA"/>
        </w:rPr>
        <w:t>Бершаденко, Е.</w:t>
      </w:r>
      <w:r>
        <w:rPr>
          <w:sz w:val="28"/>
          <w:szCs w:val="28"/>
        </w:rPr>
        <w:t xml:space="preserve"> </w:t>
      </w:r>
      <w:r w:rsidRPr="00F254C2">
        <w:rPr>
          <w:sz w:val="28"/>
          <w:szCs w:val="28"/>
          <w:lang w:val="af-ZA"/>
        </w:rPr>
        <w:t xml:space="preserve">А. Грачев // Хирургия. – 1997. </w:t>
      </w:r>
      <w:r>
        <w:rPr>
          <w:sz w:val="28"/>
          <w:szCs w:val="28"/>
          <w:lang w:val="af-ZA"/>
        </w:rPr>
        <w:t xml:space="preserve">– </w:t>
      </w:r>
      <w:r w:rsidRPr="00F254C2">
        <w:rPr>
          <w:sz w:val="28"/>
          <w:szCs w:val="28"/>
          <w:lang w:val="af-ZA"/>
        </w:rPr>
        <w:t>№ 9. – С.</w:t>
      </w:r>
      <w:r>
        <w:rPr>
          <w:sz w:val="28"/>
          <w:szCs w:val="28"/>
        </w:rPr>
        <w:t xml:space="preserve"> </w:t>
      </w:r>
      <w:r w:rsidRPr="00F254C2">
        <w:rPr>
          <w:sz w:val="28"/>
          <w:szCs w:val="28"/>
          <w:lang w:val="af-ZA"/>
        </w:rPr>
        <w:t>54</w:t>
      </w:r>
      <w:r>
        <w:rPr>
          <w:sz w:val="28"/>
          <w:szCs w:val="28"/>
        </w:rPr>
        <w:t xml:space="preserve"> </w:t>
      </w:r>
      <w:r>
        <w:rPr>
          <w:sz w:val="28"/>
          <w:szCs w:val="28"/>
          <w:lang w:val="af-ZA"/>
        </w:rPr>
        <w:t xml:space="preserve">– </w:t>
      </w:r>
      <w:r w:rsidRPr="00F254C2">
        <w:rPr>
          <w:sz w:val="28"/>
          <w:szCs w:val="28"/>
          <w:lang w:val="af-ZA"/>
        </w:rPr>
        <w:t>59.</w:t>
      </w:r>
    </w:p>
    <w:p w:rsidR="00AF1402" w:rsidRPr="00D600D7" w:rsidRDefault="00AF1402" w:rsidP="00AF1402">
      <w:pPr>
        <w:spacing w:line="360" w:lineRule="auto"/>
        <w:ind w:firstLine="720"/>
        <w:jc w:val="both"/>
        <w:rPr>
          <w:sz w:val="28"/>
          <w:szCs w:val="28"/>
          <w:lang w:val="af-ZA"/>
        </w:rPr>
      </w:pPr>
      <w:r>
        <w:rPr>
          <w:sz w:val="28"/>
          <w:szCs w:val="28"/>
        </w:rPr>
        <w:t xml:space="preserve">14. </w:t>
      </w:r>
      <w:r w:rsidRPr="00D600D7">
        <w:rPr>
          <w:sz w:val="28"/>
          <w:szCs w:val="28"/>
          <w:lang w:val="af-ZA"/>
        </w:rPr>
        <w:t>Биологически активные вещества в регуляции внешнесекреторной функции поджелудочной железы при хроническом панкреатите у пожилых</w:t>
      </w:r>
      <w:r>
        <w:rPr>
          <w:sz w:val="28"/>
          <w:szCs w:val="28"/>
          <w:lang w:val="af-ZA"/>
        </w:rPr>
        <w:t xml:space="preserve"> / </w:t>
      </w:r>
      <w:r w:rsidRPr="00D600D7">
        <w:rPr>
          <w:sz w:val="28"/>
          <w:szCs w:val="28"/>
          <w:lang w:val="af-ZA"/>
        </w:rPr>
        <w:t>Л.</w:t>
      </w:r>
      <w:r>
        <w:rPr>
          <w:sz w:val="28"/>
          <w:szCs w:val="28"/>
          <w:lang w:val="af-ZA"/>
        </w:rPr>
        <w:t xml:space="preserve"> </w:t>
      </w:r>
      <w:r w:rsidRPr="00D600D7">
        <w:rPr>
          <w:sz w:val="28"/>
          <w:szCs w:val="28"/>
          <w:lang w:val="af-ZA"/>
        </w:rPr>
        <w:t>В.</w:t>
      </w:r>
      <w:r>
        <w:rPr>
          <w:sz w:val="28"/>
          <w:szCs w:val="28"/>
          <w:lang w:val="af-ZA"/>
        </w:rPr>
        <w:t xml:space="preserve"> </w:t>
      </w:r>
      <w:r w:rsidRPr="00D600D7">
        <w:rPr>
          <w:sz w:val="28"/>
          <w:szCs w:val="28"/>
          <w:lang w:val="af-ZA"/>
        </w:rPr>
        <w:t>Винокурова, И.</w:t>
      </w:r>
      <w:r>
        <w:rPr>
          <w:sz w:val="28"/>
          <w:szCs w:val="28"/>
          <w:lang w:val="af-ZA"/>
        </w:rPr>
        <w:t xml:space="preserve"> </w:t>
      </w:r>
      <w:r w:rsidRPr="00D600D7">
        <w:rPr>
          <w:sz w:val="28"/>
          <w:szCs w:val="28"/>
          <w:lang w:val="af-ZA"/>
        </w:rPr>
        <w:t>Е. Трубицына, Н.</w:t>
      </w:r>
      <w:r>
        <w:rPr>
          <w:sz w:val="28"/>
          <w:szCs w:val="28"/>
          <w:lang w:val="af-ZA"/>
        </w:rPr>
        <w:t xml:space="preserve"> </w:t>
      </w:r>
      <w:r w:rsidRPr="00D600D7">
        <w:rPr>
          <w:sz w:val="28"/>
          <w:szCs w:val="28"/>
          <w:lang w:val="af-ZA"/>
        </w:rPr>
        <w:t>И. Яшина, Е.</w:t>
      </w:r>
      <w:r>
        <w:rPr>
          <w:sz w:val="28"/>
          <w:szCs w:val="28"/>
          <w:lang w:val="af-ZA"/>
        </w:rPr>
        <w:t xml:space="preserve"> </w:t>
      </w:r>
      <w:r w:rsidRPr="00D600D7">
        <w:rPr>
          <w:sz w:val="28"/>
          <w:szCs w:val="28"/>
          <w:lang w:val="af-ZA"/>
        </w:rPr>
        <w:t>В. Ткаченко // Клин</w:t>
      </w:r>
      <w:r>
        <w:rPr>
          <w:sz w:val="28"/>
          <w:szCs w:val="28"/>
          <w:lang w:val="af-ZA"/>
        </w:rPr>
        <w:t>.</w:t>
      </w:r>
      <w:r w:rsidRPr="00D600D7">
        <w:rPr>
          <w:sz w:val="28"/>
          <w:szCs w:val="28"/>
          <w:lang w:val="af-ZA"/>
        </w:rPr>
        <w:t xml:space="preserve"> геронтология. – 2007. – № 1. – С.</w:t>
      </w:r>
      <w:r>
        <w:rPr>
          <w:sz w:val="28"/>
          <w:szCs w:val="28"/>
          <w:lang w:val="af-ZA"/>
        </w:rPr>
        <w:t xml:space="preserve"> </w:t>
      </w:r>
      <w:r w:rsidRPr="00D600D7">
        <w:rPr>
          <w:sz w:val="28"/>
          <w:szCs w:val="28"/>
          <w:lang w:val="af-ZA"/>
        </w:rPr>
        <w:t>53</w:t>
      </w:r>
      <w:r>
        <w:rPr>
          <w:sz w:val="28"/>
          <w:szCs w:val="28"/>
          <w:lang w:val="af-ZA"/>
        </w:rPr>
        <w:t xml:space="preserve"> </w:t>
      </w:r>
      <w:r w:rsidRPr="00D600D7">
        <w:rPr>
          <w:sz w:val="28"/>
          <w:szCs w:val="28"/>
          <w:lang w:val="af-ZA"/>
        </w:rPr>
        <w:t>– 56.</w:t>
      </w:r>
    </w:p>
    <w:p w:rsidR="00AF1402" w:rsidRPr="00420C1F" w:rsidRDefault="00AF1402" w:rsidP="00AF1402">
      <w:pPr>
        <w:spacing w:line="360" w:lineRule="auto"/>
        <w:ind w:firstLine="720"/>
        <w:jc w:val="both"/>
        <w:rPr>
          <w:sz w:val="28"/>
          <w:szCs w:val="28"/>
          <w:lang w:val="af-ZA"/>
        </w:rPr>
      </w:pPr>
      <w:r>
        <w:rPr>
          <w:sz w:val="28"/>
          <w:szCs w:val="28"/>
        </w:rPr>
        <w:t xml:space="preserve">15. </w:t>
      </w:r>
      <w:r w:rsidRPr="00420C1F">
        <w:rPr>
          <w:sz w:val="28"/>
          <w:szCs w:val="28"/>
          <w:lang w:val="af-ZA"/>
        </w:rPr>
        <w:t>Бобров О.</w:t>
      </w:r>
      <w:r>
        <w:rPr>
          <w:sz w:val="28"/>
          <w:szCs w:val="28"/>
        </w:rPr>
        <w:t xml:space="preserve"> </w:t>
      </w:r>
      <w:r w:rsidRPr="00420C1F">
        <w:rPr>
          <w:sz w:val="28"/>
          <w:szCs w:val="28"/>
          <w:lang w:val="af-ZA"/>
        </w:rPr>
        <w:t>Е. Мифы панкреатологии: соматостатин и октреотид при остром панкреатите</w:t>
      </w:r>
      <w:r>
        <w:rPr>
          <w:sz w:val="28"/>
          <w:szCs w:val="28"/>
        </w:rPr>
        <w:t xml:space="preserve"> /</w:t>
      </w:r>
      <w:r w:rsidRPr="00420C1F">
        <w:rPr>
          <w:sz w:val="28"/>
          <w:szCs w:val="28"/>
          <w:lang w:val="af-ZA"/>
        </w:rPr>
        <w:t xml:space="preserve"> О.</w:t>
      </w:r>
      <w:r>
        <w:rPr>
          <w:sz w:val="28"/>
          <w:szCs w:val="28"/>
        </w:rPr>
        <w:t xml:space="preserve"> </w:t>
      </w:r>
      <w:r w:rsidRPr="00420C1F">
        <w:rPr>
          <w:sz w:val="28"/>
          <w:szCs w:val="28"/>
          <w:lang w:val="af-ZA"/>
        </w:rPr>
        <w:t>Е.</w:t>
      </w:r>
      <w:r>
        <w:rPr>
          <w:sz w:val="28"/>
          <w:szCs w:val="28"/>
        </w:rPr>
        <w:t xml:space="preserve"> </w:t>
      </w:r>
      <w:r w:rsidRPr="00420C1F">
        <w:rPr>
          <w:sz w:val="28"/>
          <w:szCs w:val="28"/>
          <w:lang w:val="af-ZA"/>
        </w:rPr>
        <w:t>Бобров, Н.</w:t>
      </w:r>
      <w:r>
        <w:rPr>
          <w:sz w:val="28"/>
          <w:szCs w:val="28"/>
        </w:rPr>
        <w:t xml:space="preserve"> </w:t>
      </w:r>
      <w:r w:rsidRPr="00420C1F">
        <w:rPr>
          <w:sz w:val="28"/>
          <w:szCs w:val="28"/>
          <w:lang w:val="af-ZA"/>
        </w:rPr>
        <w:t>А. Мендель // Хірург</w:t>
      </w:r>
      <w:r>
        <w:rPr>
          <w:sz w:val="28"/>
          <w:szCs w:val="28"/>
        </w:rPr>
        <w:t>і</w:t>
      </w:r>
      <w:r w:rsidRPr="00420C1F">
        <w:rPr>
          <w:sz w:val="28"/>
          <w:szCs w:val="28"/>
          <w:lang w:val="af-ZA"/>
        </w:rPr>
        <w:t>я України. – 2007. – №</w:t>
      </w:r>
      <w:r w:rsidRPr="00420C1F">
        <w:rPr>
          <w:sz w:val="28"/>
          <w:szCs w:val="28"/>
        </w:rPr>
        <w:t xml:space="preserve"> </w:t>
      </w:r>
      <w:r w:rsidRPr="00420C1F">
        <w:rPr>
          <w:sz w:val="28"/>
          <w:szCs w:val="28"/>
          <w:lang w:val="af-ZA"/>
        </w:rPr>
        <w:t>1. – С. 85</w:t>
      </w:r>
      <w:r>
        <w:rPr>
          <w:sz w:val="28"/>
          <w:szCs w:val="28"/>
        </w:rPr>
        <w:t xml:space="preserve"> </w:t>
      </w:r>
      <w:r w:rsidRPr="00420C1F">
        <w:rPr>
          <w:sz w:val="28"/>
          <w:szCs w:val="28"/>
          <w:lang w:val="af-ZA"/>
        </w:rPr>
        <w:t>– 92.</w:t>
      </w:r>
    </w:p>
    <w:p w:rsidR="00AF1402" w:rsidRPr="00420C1F" w:rsidRDefault="00AF1402" w:rsidP="00AF1402">
      <w:pPr>
        <w:spacing w:line="360" w:lineRule="auto"/>
        <w:ind w:firstLine="720"/>
        <w:jc w:val="both"/>
        <w:rPr>
          <w:sz w:val="28"/>
          <w:szCs w:val="28"/>
          <w:lang w:val="af-ZA"/>
        </w:rPr>
      </w:pPr>
      <w:r>
        <w:rPr>
          <w:sz w:val="28"/>
          <w:szCs w:val="28"/>
        </w:rPr>
        <w:lastRenderedPageBreak/>
        <w:t xml:space="preserve">16. </w:t>
      </w:r>
      <w:r w:rsidRPr="00420C1F">
        <w:rPr>
          <w:sz w:val="28"/>
          <w:szCs w:val="28"/>
          <w:lang w:val="af-ZA"/>
        </w:rPr>
        <w:t>Бобров О.</w:t>
      </w:r>
      <w:r>
        <w:rPr>
          <w:sz w:val="28"/>
          <w:szCs w:val="28"/>
        </w:rPr>
        <w:t xml:space="preserve"> </w:t>
      </w:r>
      <w:r w:rsidRPr="00420C1F">
        <w:rPr>
          <w:sz w:val="28"/>
          <w:szCs w:val="28"/>
          <w:lang w:val="af-ZA"/>
        </w:rPr>
        <w:t>Е. Острый послеоперационный панкреатит</w:t>
      </w:r>
      <w:r>
        <w:rPr>
          <w:sz w:val="28"/>
          <w:szCs w:val="28"/>
        </w:rPr>
        <w:t xml:space="preserve"> /</w:t>
      </w:r>
      <w:r w:rsidRPr="00420C1F">
        <w:rPr>
          <w:sz w:val="28"/>
          <w:szCs w:val="28"/>
          <w:lang w:val="af-ZA"/>
        </w:rPr>
        <w:t xml:space="preserve"> О.</w:t>
      </w:r>
      <w:r>
        <w:rPr>
          <w:sz w:val="28"/>
          <w:szCs w:val="28"/>
        </w:rPr>
        <w:t xml:space="preserve"> </w:t>
      </w:r>
      <w:r w:rsidRPr="00420C1F">
        <w:rPr>
          <w:sz w:val="28"/>
          <w:szCs w:val="28"/>
          <w:lang w:val="af-ZA"/>
        </w:rPr>
        <w:t>Е.</w:t>
      </w:r>
      <w:r>
        <w:rPr>
          <w:sz w:val="28"/>
          <w:szCs w:val="28"/>
        </w:rPr>
        <w:t xml:space="preserve"> </w:t>
      </w:r>
      <w:r w:rsidRPr="00420C1F">
        <w:rPr>
          <w:sz w:val="28"/>
          <w:szCs w:val="28"/>
          <w:lang w:val="af-ZA"/>
        </w:rPr>
        <w:t>Бобров. – К.: Феникс, 2000. – 172 с.</w:t>
      </w:r>
    </w:p>
    <w:p w:rsidR="00AF1402" w:rsidRPr="00420C1F" w:rsidRDefault="00AF1402" w:rsidP="00AF1402">
      <w:pPr>
        <w:spacing w:line="360" w:lineRule="auto"/>
        <w:ind w:firstLine="720"/>
        <w:jc w:val="both"/>
        <w:rPr>
          <w:sz w:val="28"/>
          <w:szCs w:val="28"/>
          <w:lang w:val="af-ZA"/>
        </w:rPr>
      </w:pPr>
      <w:r>
        <w:rPr>
          <w:sz w:val="28"/>
          <w:szCs w:val="28"/>
        </w:rPr>
        <w:t xml:space="preserve">17. </w:t>
      </w:r>
      <w:r w:rsidRPr="00420C1F">
        <w:rPr>
          <w:sz w:val="28"/>
          <w:szCs w:val="28"/>
          <w:lang w:val="af-ZA"/>
        </w:rPr>
        <w:t>Богданов А.</w:t>
      </w:r>
      <w:r>
        <w:rPr>
          <w:sz w:val="28"/>
          <w:szCs w:val="28"/>
        </w:rPr>
        <w:t xml:space="preserve"> </w:t>
      </w:r>
      <w:r w:rsidRPr="00420C1F">
        <w:rPr>
          <w:sz w:val="28"/>
          <w:szCs w:val="28"/>
          <w:lang w:val="af-ZA"/>
        </w:rPr>
        <w:t xml:space="preserve">В. </w:t>
      </w:r>
      <w:hyperlink r:id="rId14" w:history="1"/>
      <w:r w:rsidRPr="00420C1F">
        <w:rPr>
          <w:sz w:val="28"/>
          <w:szCs w:val="28"/>
          <w:lang w:val="af-ZA"/>
        </w:rPr>
        <w:t>Свищи пищеварительного тракта в практике общего хирурга: монография / А.</w:t>
      </w:r>
      <w:r>
        <w:rPr>
          <w:sz w:val="28"/>
          <w:szCs w:val="28"/>
        </w:rPr>
        <w:t xml:space="preserve"> </w:t>
      </w:r>
      <w:r w:rsidRPr="00420C1F">
        <w:rPr>
          <w:sz w:val="28"/>
          <w:szCs w:val="28"/>
          <w:lang w:val="af-ZA"/>
        </w:rPr>
        <w:t>В. Богданов. – Изд. 2– е, перераб. и доп. –  М.: Издатель Мокеев, 2001. – 196 с.</w:t>
      </w:r>
    </w:p>
    <w:p w:rsidR="00AF1402" w:rsidRPr="00420C1F" w:rsidRDefault="00AF1402" w:rsidP="00AF1402">
      <w:pPr>
        <w:spacing w:line="360" w:lineRule="auto"/>
        <w:ind w:firstLine="720"/>
        <w:jc w:val="both"/>
        <w:rPr>
          <w:sz w:val="28"/>
          <w:szCs w:val="28"/>
          <w:lang w:val="af-ZA"/>
        </w:rPr>
      </w:pPr>
      <w:r>
        <w:rPr>
          <w:sz w:val="28"/>
          <w:szCs w:val="28"/>
        </w:rPr>
        <w:t xml:space="preserve">18. </w:t>
      </w:r>
      <w:r w:rsidRPr="00420C1F">
        <w:rPr>
          <w:sz w:val="28"/>
          <w:szCs w:val="28"/>
          <w:lang w:val="af-ZA"/>
        </w:rPr>
        <w:t>Боженков Ю.</w:t>
      </w:r>
      <w:r>
        <w:rPr>
          <w:sz w:val="28"/>
          <w:szCs w:val="28"/>
        </w:rPr>
        <w:t xml:space="preserve"> </w:t>
      </w:r>
      <w:r>
        <w:rPr>
          <w:sz w:val="28"/>
          <w:szCs w:val="28"/>
          <w:lang w:val="af-ZA"/>
        </w:rPr>
        <w:t>Г.</w:t>
      </w:r>
      <w:r w:rsidRPr="00420C1F">
        <w:rPr>
          <w:sz w:val="28"/>
          <w:szCs w:val="28"/>
          <w:lang w:val="af-ZA"/>
        </w:rPr>
        <w:t xml:space="preserve"> </w:t>
      </w:r>
      <w:hyperlink r:id="rId15" w:history="1"/>
      <w:r w:rsidRPr="00420C1F">
        <w:rPr>
          <w:sz w:val="28"/>
          <w:szCs w:val="28"/>
          <w:lang w:val="af-ZA"/>
        </w:rPr>
        <w:t>Профилактика панкреатита при повреждении поджелудочной железы</w:t>
      </w:r>
      <w:r>
        <w:rPr>
          <w:sz w:val="28"/>
          <w:szCs w:val="28"/>
        </w:rPr>
        <w:t xml:space="preserve"> /</w:t>
      </w:r>
      <w:r w:rsidRPr="00420C1F">
        <w:rPr>
          <w:sz w:val="28"/>
          <w:szCs w:val="28"/>
          <w:lang w:val="af-ZA"/>
        </w:rPr>
        <w:t xml:space="preserve"> Ю.</w:t>
      </w:r>
      <w:r>
        <w:rPr>
          <w:sz w:val="28"/>
          <w:szCs w:val="28"/>
        </w:rPr>
        <w:t xml:space="preserve"> </w:t>
      </w:r>
      <w:r w:rsidRPr="00420C1F">
        <w:rPr>
          <w:sz w:val="28"/>
          <w:szCs w:val="28"/>
          <w:lang w:val="af-ZA"/>
        </w:rPr>
        <w:t>Г.</w:t>
      </w:r>
      <w:r>
        <w:rPr>
          <w:sz w:val="28"/>
          <w:szCs w:val="28"/>
        </w:rPr>
        <w:t xml:space="preserve"> </w:t>
      </w:r>
      <w:r w:rsidRPr="00420C1F">
        <w:rPr>
          <w:sz w:val="28"/>
          <w:szCs w:val="28"/>
          <w:lang w:val="af-ZA"/>
        </w:rPr>
        <w:t>Боженков, С.</w:t>
      </w:r>
      <w:r>
        <w:rPr>
          <w:sz w:val="28"/>
          <w:szCs w:val="28"/>
        </w:rPr>
        <w:t xml:space="preserve"> </w:t>
      </w:r>
      <w:r w:rsidRPr="00420C1F">
        <w:rPr>
          <w:sz w:val="28"/>
          <w:szCs w:val="28"/>
          <w:lang w:val="af-ZA"/>
        </w:rPr>
        <w:t>А. Шалин // Хирургия. – 2003. – № 1. – С.</w:t>
      </w:r>
      <w:r>
        <w:rPr>
          <w:sz w:val="28"/>
          <w:szCs w:val="28"/>
        </w:rPr>
        <w:t xml:space="preserve"> </w:t>
      </w:r>
      <w:r w:rsidRPr="00420C1F">
        <w:rPr>
          <w:sz w:val="28"/>
          <w:szCs w:val="28"/>
          <w:lang w:val="af-ZA"/>
        </w:rPr>
        <w:t>49</w:t>
      </w:r>
      <w:r>
        <w:rPr>
          <w:sz w:val="28"/>
          <w:szCs w:val="28"/>
        </w:rPr>
        <w:t xml:space="preserve"> </w:t>
      </w:r>
      <w:r w:rsidRPr="00420C1F">
        <w:rPr>
          <w:sz w:val="28"/>
          <w:szCs w:val="28"/>
          <w:lang w:val="af-ZA"/>
        </w:rPr>
        <w:t>– 52.</w:t>
      </w:r>
    </w:p>
    <w:p w:rsidR="00AF1402" w:rsidRPr="00F254C2" w:rsidRDefault="00AF1402" w:rsidP="00AF1402">
      <w:pPr>
        <w:spacing w:line="360" w:lineRule="auto"/>
        <w:ind w:firstLine="720"/>
        <w:jc w:val="both"/>
        <w:rPr>
          <w:sz w:val="28"/>
          <w:szCs w:val="28"/>
          <w:lang w:val="af-ZA"/>
        </w:rPr>
      </w:pPr>
      <w:r>
        <w:rPr>
          <w:sz w:val="28"/>
          <w:szCs w:val="28"/>
        </w:rPr>
        <w:t xml:space="preserve">19. </w:t>
      </w:r>
      <w:r w:rsidRPr="00F254C2">
        <w:rPr>
          <w:sz w:val="28"/>
          <w:szCs w:val="28"/>
          <w:lang w:val="af-ZA"/>
        </w:rPr>
        <w:t>Брюховецкий Ю.</w:t>
      </w:r>
      <w:r>
        <w:rPr>
          <w:sz w:val="28"/>
          <w:szCs w:val="28"/>
        </w:rPr>
        <w:t xml:space="preserve"> </w:t>
      </w:r>
      <w:r>
        <w:rPr>
          <w:sz w:val="28"/>
          <w:szCs w:val="28"/>
          <w:lang w:val="af-ZA"/>
        </w:rPr>
        <w:t>А.</w:t>
      </w:r>
      <w:r w:rsidRPr="00F254C2">
        <w:rPr>
          <w:sz w:val="28"/>
          <w:szCs w:val="28"/>
          <w:lang w:val="af-ZA"/>
        </w:rPr>
        <w:t xml:space="preserve"> Допплерография в диагностике отечной формы острого панкреатита</w:t>
      </w:r>
      <w:r>
        <w:rPr>
          <w:sz w:val="28"/>
          <w:szCs w:val="28"/>
        </w:rPr>
        <w:t xml:space="preserve"> /</w:t>
      </w:r>
      <w:r w:rsidRPr="00420C1F">
        <w:rPr>
          <w:sz w:val="28"/>
          <w:szCs w:val="28"/>
          <w:lang w:val="af-ZA"/>
        </w:rPr>
        <w:t xml:space="preserve"> </w:t>
      </w:r>
      <w:r w:rsidRPr="00F254C2">
        <w:rPr>
          <w:sz w:val="28"/>
          <w:szCs w:val="28"/>
          <w:lang w:val="af-ZA"/>
        </w:rPr>
        <w:t>Ю.</w:t>
      </w:r>
      <w:r>
        <w:rPr>
          <w:sz w:val="28"/>
          <w:szCs w:val="28"/>
        </w:rPr>
        <w:t xml:space="preserve"> </w:t>
      </w:r>
      <w:r w:rsidRPr="00F254C2">
        <w:rPr>
          <w:sz w:val="28"/>
          <w:szCs w:val="28"/>
          <w:lang w:val="af-ZA"/>
        </w:rPr>
        <w:t>А.</w:t>
      </w:r>
      <w:r>
        <w:rPr>
          <w:sz w:val="28"/>
          <w:szCs w:val="28"/>
        </w:rPr>
        <w:t xml:space="preserve"> </w:t>
      </w:r>
      <w:r w:rsidRPr="00F254C2">
        <w:rPr>
          <w:sz w:val="28"/>
          <w:szCs w:val="28"/>
          <w:lang w:val="af-ZA"/>
        </w:rPr>
        <w:t>Брюховецкий, В.</w:t>
      </w:r>
      <w:r>
        <w:rPr>
          <w:sz w:val="28"/>
          <w:szCs w:val="28"/>
        </w:rPr>
        <w:t xml:space="preserve"> </w:t>
      </w:r>
      <w:r w:rsidRPr="00F254C2">
        <w:rPr>
          <w:sz w:val="28"/>
          <w:szCs w:val="28"/>
          <w:lang w:val="af-ZA"/>
        </w:rPr>
        <w:t>В.</w:t>
      </w:r>
      <w:r>
        <w:rPr>
          <w:sz w:val="28"/>
          <w:szCs w:val="28"/>
        </w:rPr>
        <w:t xml:space="preserve"> </w:t>
      </w:r>
      <w:r w:rsidRPr="00F254C2">
        <w:rPr>
          <w:sz w:val="28"/>
          <w:szCs w:val="28"/>
          <w:lang w:val="af-ZA"/>
        </w:rPr>
        <w:t>Митьков, Г.</w:t>
      </w:r>
      <w:r>
        <w:rPr>
          <w:sz w:val="28"/>
          <w:szCs w:val="28"/>
        </w:rPr>
        <w:t xml:space="preserve"> </w:t>
      </w:r>
      <w:r w:rsidRPr="00F254C2">
        <w:rPr>
          <w:sz w:val="28"/>
          <w:szCs w:val="28"/>
          <w:lang w:val="af-ZA"/>
        </w:rPr>
        <w:t>М. Кондратова //</w:t>
      </w:r>
      <w:r>
        <w:rPr>
          <w:sz w:val="28"/>
          <w:szCs w:val="28"/>
        </w:rPr>
        <w:t xml:space="preserve"> </w:t>
      </w:r>
      <w:r w:rsidRPr="00F254C2">
        <w:rPr>
          <w:sz w:val="28"/>
          <w:szCs w:val="28"/>
          <w:lang w:val="af-ZA"/>
        </w:rPr>
        <w:t>Ультразвуковая диагностика.</w:t>
      </w:r>
      <w:r>
        <w:rPr>
          <w:sz w:val="28"/>
          <w:szCs w:val="28"/>
        </w:rPr>
        <w:t xml:space="preserve"> </w:t>
      </w:r>
      <w:r>
        <w:rPr>
          <w:sz w:val="28"/>
          <w:szCs w:val="28"/>
          <w:lang w:val="af-ZA"/>
        </w:rPr>
        <w:t>–</w:t>
      </w:r>
      <w:r>
        <w:rPr>
          <w:sz w:val="28"/>
          <w:szCs w:val="28"/>
        </w:rPr>
        <w:t xml:space="preserve"> </w:t>
      </w:r>
      <w:r w:rsidRPr="00F254C2">
        <w:rPr>
          <w:sz w:val="28"/>
          <w:szCs w:val="28"/>
          <w:lang w:val="af-ZA"/>
        </w:rPr>
        <w:t>1999.</w:t>
      </w:r>
      <w:r>
        <w:rPr>
          <w:sz w:val="28"/>
          <w:szCs w:val="28"/>
        </w:rPr>
        <w:t xml:space="preserve"> </w:t>
      </w:r>
      <w:r>
        <w:rPr>
          <w:sz w:val="28"/>
          <w:szCs w:val="28"/>
          <w:lang w:val="af-ZA"/>
        </w:rPr>
        <w:t>–</w:t>
      </w:r>
      <w:r>
        <w:rPr>
          <w:sz w:val="28"/>
          <w:szCs w:val="28"/>
        </w:rPr>
        <w:t xml:space="preserve"> </w:t>
      </w:r>
      <w:r w:rsidRPr="00F254C2">
        <w:rPr>
          <w:sz w:val="28"/>
          <w:szCs w:val="28"/>
          <w:lang w:val="af-ZA"/>
        </w:rPr>
        <w:t>№</w:t>
      </w:r>
      <w:r>
        <w:rPr>
          <w:sz w:val="28"/>
          <w:szCs w:val="28"/>
        </w:rPr>
        <w:t xml:space="preserve"> </w:t>
      </w:r>
      <w:r w:rsidRPr="00F254C2">
        <w:rPr>
          <w:sz w:val="28"/>
          <w:szCs w:val="28"/>
          <w:lang w:val="af-ZA"/>
        </w:rPr>
        <w:t>2.</w:t>
      </w:r>
      <w:r>
        <w:rPr>
          <w:sz w:val="28"/>
          <w:szCs w:val="28"/>
        </w:rPr>
        <w:t xml:space="preserve"> </w:t>
      </w:r>
      <w:r>
        <w:rPr>
          <w:sz w:val="28"/>
          <w:szCs w:val="28"/>
          <w:lang w:val="af-ZA"/>
        </w:rPr>
        <w:t>–</w:t>
      </w:r>
      <w:r>
        <w:rPr>
          <w:sz w:val="28"/>
          <w:szCs w:val="28"/>
        </w:rPr>
        <w:t xml:space="preserve"> </w:t>
      </w:r>
      <w:r w:rsidRPr="00F254C2">
        <w:rPr>
          <w:sz w:val="28"/>
          <w:szCs w:val="28"/>
          <w:lang w:val="af-ZA"/>
        </w:rPr>
        <w:t>С.</w:t>
      </w:r>
      <w:r>
        <w:rPr>
          <w:sz w:val="28"/>
          <w:szCs w:val="28"/>
        </w:rPr>
        <w:t xml:space="preserve"> </w:t>
      </w:r>
      <w:r w:rsidRPr="00F254C2">
        <w:rPr>
          <w:sz w:val="28"/>
          <w:szCs w:val="28"/>
          <w:lang w:val="af-ZA"/>
        </w:rPr>
        <w:t>5</w:t>
      </w:r>
      <w:r>
        <w:rPr>
          <w:sz w:val="28"/>
          <w:szCs w:val="28"/>
        </w:rPr>
        <w:t xml:space="preserve"> </w:t>
      </w:r>
      <w:r>
        <w:rPr>
          <w:sz w:val="28"/>
          <w:szCs w:val="28"/>
          <w:lang w:val="af-ZA"/>
        </w:rPr>
        <w:t xml:space="preserve">– </w:t>
      </w:r>
      <w:r w:rsidRPr="00F254C2">
        <w:rPr>
          <w:sz w:val="28"/>
          <w:szCs w:val="28"/>
          <w:lang w:val="af-ZA"/>
        </w:rPr>
        <w:t>19.</w:t>
      </w:r>
    </w:p>
    <w:p w:rsidR="00AF1402" w:rsidRPr="00F254C2" w:rsidRDefault="00AF1402" w:rsidP="00AF1402">
      <w:pPr>
        <w:spacing w:line="360" w:lineRule="auto"/>
        <w:ind w:firstLine="720"/>
        <w:jc w:val="both"/>
        <w:rPr>
          <w:sz w:val="28"/>
          <w:szCs w:val="28"/>
          <w:lang w:val="af-ZA"/>
        </w:rPr>
      </w:pPr>
      <w:r>
        <w:rPr>
          <w:sz w:val="28"/>
          <w:szCs w:val="28"/>
        </w:rPr>
        <w:t xml:space="preserve">20. </w:t>
      </w:r>
      <w:r w:rsidRPr="00F254C2">
        <w:rPr>
          <w:sz w:val="28"/>
          <w:szCs w:val="28"/>
          <w:lang w:val="af-ZA"/>
        </w:rPr>
        <w:t>Брюховецкий Ю.</w:t>
      </w:r>
      <w:r>
        <w:rPr>
          <w:sz w:val="28"/>
          <w:szCs w:val="28"/>
        </w:rPr>
        <w:t xml:space="preserve"> </w:t>
      </w:r>
      <w:r w:rsidRPr="00F254C2">
        <w:rPr>
          <w:sz w:val="28"/>
          <w:szCs w:val="28"/>
          <w:lang w:val="af-ZA"/>
        </w:rPr>
        <w:t>А. Значение комплексного ультр</w:t>
      </w:r>
      <w:r>
        <w:rPr>
          <w:sz w:val="28"/>
          <w:szCs w:val="28"/>
        </w:rPr>
        <w:t>а</w:t>
      </w:r>
      <w:r w:rsidRPr="00F254C2">
        <w:rPr>
          <w:sz w:val="28"/>
          <w:szCs w:val="28"/>
          <w:lang w:val="af-ZA"/>
        </w:rPr>
        <w:t>звукового исследовани</w:t>
      </w:r>
      <w:r>
        <w:rPr>
          <w:sz w:val="28"/>
          <w:szCs w:val="28"/>
        </w:rPr>
        <w:t>я</w:t>
      </w:r>
      <w:r w:rsidRPr="00F254C2">
        <w:rPr>
          <w:sz w:val="28"/>
          <w:szCs w:val="28"/>
          <w:lang w:val="af-ZA"/>
        </w:rPr>
        <w:t xml:space="preserve"> в диагностике и дифференциальной диагностике форм острого панкреатита</w:t>
      </w:r>
      <w:r>
        <w:rPr>
          <w:sz w:val="28"/>
          <w:szCs w:val="28"/>
        </w:rPr>
        <w:t>: д</w:t>
      </w:r>
      <w:r w:rsidRPr="00F254C2">
        <w:rPr>
          <w:sz w:val="28"/>
          <w:szCs w:val="28"/>
          <w:lang w:val="af-ZA"/>
        </w:rPr>
        <w:t>ис. ... канд. мед.</w:t>
      </w:r>
      <w:r>
        <w:rPr>
          <w:sz w:val="28"/>
          <w:szCs w:val="28"/>
        </w:rPr>
        <w:t xml:space="preserve"> </w:t>
      </w:r>
      <w:r w:rsidRPr="00F254C2">
        <w:rPr>
          <w:sz w:val="28"/>
          <w:szCs w:val="28"/>
          <w:lang w:val="af-ZA"/>
        </w:rPr>
        <w:t>наук.</w:t>
      </w:r>
      <w:r>
        <w:rPr>
          <w:sz w:val="28"/>
          <w:szCs w:val="28"/>
        </w:rPr>
        <w:t xml:space="preserve">  / </w:t>
      </w:r>
      <w:r w:rsidRPr="00F254C2">
        <w:rPr>
          <w:sz w:val="28"/>
          <w:szCs w:val="28"/>
          <w:lang w:val="af-ZA"/>
        </w:rPr>
        <w:t>Ю.</w:t>
      </w:r>
      <w:r>
        <w:rPr>
          <w:sz w:val="28"/>
          <w:szCs w:val="28"/>
        </w:rPr>
        <w:t xml:space="preserve"> </w:t>
      </w:r>
      <w:r w:rsidRPr="00F254C2">
        <w:rPr>
          <w:sz w:val="28"/>
          <w:szCs w:val="28"/>
          <w:lang w:val="af-ZA"/>
        </w:rPr>
        <w:t xml:space="preserve">А. Брюховецкий </w:t>
      </w:r>
      <w:r>
        <w:rPr>
          <w:sz w:val="28"/>
          <w:szCs w:val="28"/>
        </w:rPr>
        <w:t xml:space="preserve"> </w:t>
      </w:r>
      <w:r>
        <w:rPr>
          <w:sz w:val="28"/>
          <w:szCs w:val="28"/>
          <w:lang w:val="af-ZA"/>
        </w:rPr>
        <w:t xml:space="preserve">– </w:t>
      </w:r>
      <w:r w:rsidRPr="00F254C2">
        <w:rPr>
          <w:sz w:val="28"/>
          <w:szCs w:val="28"/>
          <w:lang w:val="af-ZA"/>
        </w:rPr>
        <w:t>М.: РМАПО, 1998.</w:t>
      </w:r>
      <w:r>
        <w:rPr>
          <w:sz w:val="28"/>
          <w:szCs w:val="28"/>
        </w:rPr>
        <w:t xml:space="preserve"> </w:t>
      </w:r>
      <w:r>
        <w:rPr>
          <w:sz w:val="28"/>
          <w:szCs w:val="28"/>
          <w:lang w:val="af-ZA"/>
        </w:rPr>
        <w:t xml:space="preserve">– </w:t>
      </w:r>
      <w:r w:rsidRPr="00F254C2">
        <w:rPr>
          <w:sz w:val="28"/>
          <w:szCs w:val="28"/>
          <w:lang w:val="af-ZA"/>
        </w:rPr>
        <w:t>154</w:t>
      </w:r>
      <w:r>
        <w:rPr>
          <w:sz w:val="28"/>
          <w:szCs w:val="28"/>
        </w:rPr>
        <w:t xml:space="preserve"> </w:t>
      </w:r>
      <w:r w:rsidRPr="00F254C2">
        <w:rPr>
          <w:sz w:val="28"/>
          <w:szCs w:val="28"/>
          <w:lang w:val="af-ZA"/>
        </w:rPr>
        <w:t>с.</w:t>
      </w:r>
    </w:p>
    <w:p w:rsidR="00AF1402" w:rsidRPr="00F254C2" w:rsidRDefault="00AF1402" w:rsidP="00AF1402">
      <w:pPr>
        <w:spacing w:line="360" w:lineRule="auto"/>
        <w:ind w:firstLine="720"/>
        <w:jc w:val="both"/>
        <w:rPr>
          <w:sz w:val="28"/>
          <w:szCs w:val="28"/>
          <w:lang w:val="af-ZA"/>
        </w:rPr>
      </w:pPr>
      <w:r>
        <w:rPr>
          <w:sz w:val="28"/>
          <w:szCs w:val="28"/>
        </w:rPr>
        <w:t xml:space="preserve">21. </w:t>
      </w:r>
      <w:r w:rsidRPr="00F254C2">
        <w:rPr>
          <w:sz w:val="28"/>
          <w:szCs w:val="28"/>
          <w:lang w:val="af-ZA"/>
        </w:rPr>
        <w:t>Брюховецкий Ю.</w:t>
      </w:r>
      <w:r>
        <w:rPr>
          <w:sz w:val="28"/>
          <w:szCs w:val="28"/>
        </w:rPr>
        <w:t xml:space="preserve"> </w:t>
      </w:r>
      <w:r w:rsidRPr="00F254C2">
        <w:rPr>
          <w:sz w:val="28"/>
          <w:szCs w:val="28"/>
          <w:lang w:val="af-ZA"/>
        </w:rPr>
        <w:t>А. Клиническое руководство по ультразвуковой диагностике</w:t>
      </w:r>
      <w:r>
        <w:rPr>
          <w:sz w:val="28"/>
          <w:szCs w:val="28"/>
        </w:rPr>
        <w:t xml:space="preserve"> /</w:t>
      </w:r>
      <w:r w:rsidRPr="00420C1F">
        <w:rPr>
          <w:sz w:val="28"/>
          <w:szCs w:val="28"/>
          <w:lang w:val="af-ZA"/>
        </w:rPr>
        <w:t xml:space="preserve"> </w:t>
      </w:r>
      <w:r w:rsidRPr="00F254C2">
        <w:rPr>
          <w:sz w:val="28"/>
          <w:szCs w:val="28"/>
          <w:lang w:val="af-ZA"/>
        </w:rPr>
        <w:t>Ю.</w:t>
      </w:r>
      <w:r>
        <w:rPr>
          <w:sz w:val="28"/>
          <w:szCs w:val="28"/>
        </w:rPr>
        <w:t xml:space="preserve"> </w:t>
      </w:r>
      <w:r w:rsidRPr="00F254C2">
        <w:rPr>
          <w:sz w:val="28"/>
          <w:szCs w:val="28"/>
          <w:lang w:val="af-ZA"/>
        </w:rPr>
        <w:t>А.</w:t>
      </w:r>
      <w:r>
        <w:rPr>
          <w:sz w:val="28"/>
          <w:szCs w:val="28"/>
        </w:rPr>
        <w:t xml:space="preserve"> </w:t>
      </w:r>
      <w:r w:rsidRPr="00F254C2">
        <w:rPr>
          <w:sz w:val="28"/>
          <w:szCs w:val="28"/>
          <w:lang w:val="af-ZA"/>
        </w:rPr>
        <w:t>Брюховецкий. – М., 1996. – С.</w:t>
      </w:r>
      <w:r>
        <w:rPr>
          <w:sz w:val="28"/>
          <w:szCs w:val="28"/>
        </w:rPr>
        <w:t xml:space="preserve"> </w:t>
      </w:r>
      <w:r w:rsidRPr="00F254C2">
        <w:rPr>
          <w:sz w:val="28"/>
          <w:szCs w:val="28"/>
          <w:lang w:val="af-ZA"/>
        </w:rPr>
        <w:t>140</w:t>
      </w:r>
      <w:r>
        <w:rPr>
          <w:sz w:val="28"/>
          <w:szCs w:val="28"/>
        </w:rPr>
        <w:t xml:space="preserve"> </w:t>
      </w:r>
      <w:r>
        <w:rPr>
          <w:sz w:val="28"/>
          <w:szCs w:val="28"/>
          <w:lang w:val="af-ZA"/>
        </w:rPr>
        <w:t xml:space="preserve">– </w:t>
      </w:r>
      <w:r w:rsidRPr="00F254C2">
        <w:rPr>
          <w:sz w:val="28"/>
          <w:szCs w:val="28"/>
          <w:lang w:val="af-ZA"/>
        </w:rPr>
        <w:t>187.</w:t>
      </w:r>
    </w:p>
    <w:p w:rsidR="00AF1402" w:rsidRPr="00420C1F" w:rsidRDefault="00AF1402" w:rsidP="00AF1402">
      <w:pPr>
        <w:spacing w:line="360" w:lineRule="auto"/>
        <w:ind w:firstLine="720"/>
        <w:jc w:val="both"/>
        <w:rPr>
          <w:sz w:val="28"/>
          <w:szCs w:val="28"/>
          <w:lang w:val="af-ZA"/>
        </w:rPr>
      </w:pPr>
      <w:r>
        <w:rPr>
          <w:sz w:val="28"/>
          <w:szCs w:val="28"/>
        </w:rPr>
        <w:t xml:space="preserve">22. </w:t>
      </w:r>
      <w:r w:rsidRPr="00420C1F">
        <w:rPr>
          <w:sz w:val="28"/>
          <w:szCs w:val="28"/>
          <w:lang w:val="af-ZA"/>
        </w:rPr>
        <w:t>Бурнышев И.</w:t>
      </w:r>
      <w:r>
        <w:rPr>
          <w:sz w:val="28"/>
          <w:szCs w:val="28"/>
        </w:rPr>
        <w:t xml:space="preserve"> </w:t>
      </w:r>
      <w:r w:rsidRPr="00420C1F">
        <w:rPr>
          <w:sz w:val="28"/>
          <w:szCs w:val="28"/>
          <w:lang w:val="af-ZA"/>
        </w:rPr>
        <w:t xml:space="preserve">Г. </w:t>
      </w:r>
      <w:hyperlink r:id="rId16" w:history="1"/>
      <w:r w:rsidRPr="00420C1F">
        <w:rPr>
          <w:sz w:val="28"/>
          <w:szCs w:val="28"/>
          <w:lang w:val="af-ZA"/>
        </w:rPr>
        <w:t>Хирургическое лечение повреждений поджелудочной железы: автореф. дис. ... канд. мед. наук / И.</w:t>
      </w:r>
      <w:r>
        <w:rPr>
          <w:sz w:val="28"/>
          <w:szCs w:val="28"/>
        </w:rPr>
        <w:t xml:space="preserve"> </w:t>
      </w:r>
      <w:r w:rsidRPr="00420C1F">
        <w:rPr>
          <w:sz w:val="28"/>
          <w:szCs w:val="28"/>
          <w:lang w:val="af-ZA"/>
        </w:rPr>
        <w:t>Г. Бурнышев</w:t>
      </w:r>
      <w:r>
        <w:rPr>
          <w:sz w:val="28"/>
          <w:szCs w:val="28"/>
        </w:rPr>
        <w:t>. –</w:t>
      </w:r>
      <w:r w:rsidRPr="00420C1F">
        <w:rPr>
          <w:sz w:val="28"/>
          <w:szCs w:val="28"/>
          <w:lang w:val="af-ZA"/>
        </w:rPr>
        <w:t xml:space="preserve"> Пермская гос. мед. акад. – Пермь, 2004. – 26 с.</w:t>
      </w:r>
    </w:p>
    <w:p w:rsidR="00AF1402" w:rsidRPr="00F254C2" w:rsidRDefault="00AF1402" w:rsidP="00AF1402">
      <w:pPr>
        <w:spacing w:line="360" w:lineRule="auto"/>
        <w:ind w:firstLine="720"/>
        <w:jc w:val="both"/>
        <w:rPr>
          <w:sz w:val="28"/>
          <w:szCs w:val="28"/>
          <w:lang w:val="af-ZA"/>
        </w:rPr>
      </w:pPr>
      <w:r>
        <w:rPr>
          <w:sz w:val="28"/>
          <w:szCs w:val="28"/>
        </w:rPr>
        <w:t xml:space="preserve">23. </w:t>
      </w:r>
      <w:r w:rsidRPr="00F254C2">
        <w:rPr>
          <w:sz w:val="28"/>
          <w:szCs w:val="28"/>
          <w:lang w:val="af-ZA"/>
        </w:rPr>
        <w:t>Васильев Ю.</w:t>
      </w:r>
      <w:r>
        <w:rPr>
          <w:sz w:val="28"/>
          <w:szCs w:val="28"/>
        </w:rPr>
        <w:t xml:space="preserve"> </w:t>
      </w:r>
      <w:r w:rsidRPr="00F254C2">
        <w:rPr>
          <w:sz w:val="28"/>
          <w:szCs w:val="28"/>
          <w:lang w:val="af-ZA"/>
        </w:rPr>
        <w:t>В. Эндоскопическая панкреатохолангиография в диагностике поражений поджелудочной железы, вне</w:t>
      </w:r>
      <w:r>
        <w:rPr>
          <w:sz w:val="28"/>
          <w:szCs w:val="28"/>
          <w:lang w:val="af-ZA"/>
        </w:rPr>
        <w:t>–</w:t>
      </w:r>
      <w:r>
        <w:rPr>
          <w:sz w:val="28"/>
          <w:szCs w:val="28"/>
        </w:rPr>
        <w:t>,</w:t>
      </w:r>
      <w:r>
        <w:rPr>
          <w:sz w:val="28"/>
          <w:szCs w:val="28"/>
          <w:lang w:val="af-ZA"/>
        </w:rPr>
        <w:t xml:space="preserve"> </w:t>
      </w:r>
      <w:r w:rsidRPr="00F254C2">
        <w:rPr>
          <w:sz w:val="28"/>
          <w:szCs w:val="28"/>
          <w:lang w:val="af-ZA"/>
        </w:rPr>
        <w:t>и внутрипеченочных желчных протоков</w:t>
      </w:r>
      <w:r>
        <w:rPr>
          <w:sz w:val="28"/>
          <w:szCs w:val="28"/>
        </w:rPr>
        <w:t xml:space="preserve"> / </w:t>
      </w:r>
      <w:r w:rsidRPr="00F254C2">
        <w:rPr>
          <w:sz w:val="28"/>
          <w:szCs w:val="28"/>
          <w:lang w:val="af-ZA"/>
        </w:rPr>
        <w:t>Ю.</w:t>
      </w:r>
      <w:r>
        <w:rPr>
          <w:sz w:val="28"/>
          <w:szCs w:val="28"/>
        </w:rPr>
        <w:t xml:space="preserve"> </w:t>
      </w:r>
      <w:r w:rsidRPr="00F254C2">
        <w:rPr>
          <w:sz w:val="28"/>
          <w:szCs w:val="28"/>
          <w:lang w:val="af-ZA"/>
        </w:rPr>
        <w:t>В. Васильев // Рос.</w:t>
      </w:r>
      <w:r>
        <w:rPr>
          <w:sz w:val="28"/>
          <w:szCs w:val="28"/>
        </w:rPr>
        <w:t xml:space="preserve"> </w:t>
      </w:r>
      <w:r w:rsidRPr="00F254C2">
        <w:rPr>
          <w:sz w:val="28"/>
          <w:szCs w:val="28"/>
          <w:lang w:val="af-ZA"/>
        </w:rPr>
        <w:t>журн.</w:t>
      </w:r>
      <w:r>
        <w:rPr>
          <w:sz w:val="28"/>
          <w:szCs w:val="28"/>
        </w:rPr>
        <w:t xml:space="preserve"> </w:t>
      </w:r>
      <w:r w:rsidRPr="00F254C2">
        <w:rPr>
          <w:sz w:val="28"/>
          <w:szCs w:val="28"/>
          <w:lang w:val="af-ZA"/>
        </w:rPr>
        <w:t>гастроэнтерологии, гепатологии, колопроктологии. – 1999. – Т.</w:t>
      </w:r>
      <w:r>
        <w:rPr>
          <w:sz w:val="28"/>
          <w:szCs w:val="28"/>
        </w:rPr>
        <w:t xml:space="preserve"> </w:t>
      </w:r>
      <w:r w:rsidRPr="00F254C2">
        <w:rPr>
          <w:sz w:val="28"/>
          <w:szCs w:val="28"/>
          <w:lang w:val="af-ZA"/>
        </w:rPr>
        <w:t>8, № 3. – С.</w:t>
      </w:r>
      <w:r>
        <w:rPr>
          <w:sz w:val="28"/>
          <w:szCs w:val="28"/>
        </w:rPr>
        <w:t xml:space="preserve"> </w:t>
      </w:r>
      <w:r w:rsidRPr="00F254C2">
        <w:rPr>
          <w:sz w:val="28"/>
          <w:szCs w:val="28"/>
          <w:lang w:val="af-ZA"/>
        </w:rPr>
        <w:t>18</w:t>
      </w:r>
      <w:r>
        <w:rPr>
          <w:sz w:val="28"/>
          <w:szCs w:val="28"/>
        </w:rPr>
        <w:t xml:space="preserve"> </w:t>
      </w:r>
      <w:r>
        <w:rPr>
          <w:sz w:val="28"/>
          <w:szCs w:val="28"/>
          <w:lang w:val="af-ZA"/>
        </w:rPr>
        <w:t xml:space="preserve">– </w:t>
      </w:r>
      <w:r w:rsidRPr="00F254C2">
        <w:rPr>
          <w:sz w:val="28"/>
          <w:szCs w:val="28"/>
          <w:lang w:val="af-ZA"/>
        </w:rPr>
        <w:t>23.</w:t>
      </w:r>
    </w:p>
    <w:p w:rsidR="00AF1402" w:rsidRPr="00D600D7" w:rsidRDefault="00AF1402" w:rsidP="00AF1402">
      <w:pPr>
        <w:spacing w:line="360" w:lineRule="auto"/>
        <w:ind w:firstLine="720"/>
        <w:jc w:val="both"/>
        <w:rPr>
          <w:sz w:val="28"/>
          <w:szCs w:val="28"/>
          <w:lang w:val="af-ZA"/>
        </w:rPr>
      </w:pPr>
      <w:r>
        <w:rPr>
          <w:sz w:val="28"/>
          <w:szCs w:val="28"/>
        </w:rPr>
        <w:t xml:space="preserve">24. </w:t>
      </w:r>
      <w:r w:rsidRPr="00D600D7">
        <w:rPr>
          <w:sz w:val="28"/>
          <w:szCs w:val="28"/>
          <w:lang w:val="af-ZA"/>
        </w:rPr>
        <w:t>Васильева М.</w:t>
      </w:r>
      <w:r w:rsidRPr="00D600D7">
        <w:rPr>
          <w:sz w:val="28"/>
          <w:szCs w:val="28"/>
        </w:rPr>
        <w:t xml:space="preserve"> </w:t>
      </w:r>
      <w:r w:rsidRPr="00D600D7">
        <w:rPr>
          <w:sz w:val="28"/>
          <w:szCs w:val="28"/>
          <w:lang w:val="af-ZA"/>
        </w:rPr>
        <w:t xml:space="preserve">Б. </w:t>
      </w:r>
      <w:hyperlink r:id="rId17" w:history="1"/>
      <w:r w:rsidRPr="00D600D7">
        <w:rPr>
          <w:sz w:val="28"/>
          <w:szCs w:val="28"/>
          <w:lang w:val="af-ZA"/>
        </w:rPr>
        <w:t xml:space="preserve">Лимфатическое русло поджелудочной железы в норме, при остром экспериментальном панкреатите и в условиях коррекции </w:t>
      </w:r>
      <w:r w:rsidRPr="00D600D7">
        <w:rPr>
          <w:sz w:val="28"/>
          <w:szCs w:val="28"/>
          <w:lang w:val="af-ZA"/>
        </w:rPr>
        <w:lastRenderedPageBreak/>
        <w:t>(экспериментальное исследование): автореф</w:t>
      </w:r>
      <w:r>
        <w:rPr>
          <w:sz w:val="28"/>
          <w:szCs w:val="28"/>
        </w:rPr>
        <w:t>.</w:t>
      </w:r>
      <w:r w:rsidRPr="00D600D7">
        <w:rPr>
          <w:sz w:val="28"/>
          <w:szCs w:val="28"/>
          <w:lang w:val="af-ZA"/>
        </w:rPr>
        <w:t xml:space="preserve"> дис. ... канд. мед. наук: 14.00.02, 14.00.15 / М. Б. Васильева</w:t>
      </w:r>
      <w:r>
        <w:rPr>
          <w:sz w:val="28"/>
          <w:szCs w:val="28"/>
        </w:rPr>
        <w:t>. –</w:t>
      </w:r>
      <w:r w:rsidRPr="00D600D7">
        <w:rPr>
          <w:sz w:val="28"/>
          <w:szCs w:val="28"/>
          <w:lang w:val="af-ZA"/>
        </w:rPr>
        <w:t xml:space="preserve"> Новосиб. НИИ патологии кровообращения. – Новосибирск, 2006. – 17 с.</w:t>
      </w:r>
    </w:p>
    <w:p w:rsidR="00AF1402" w:rsidRPr="00D600D7" w:rsidRDefault="00AF1402" w:rsidP="00AF1402">
      <w:pPr>
        <w:spacing w:line="360" w:lineRule="auto"/>
        <w:ind w:firstLine="720"/>
        <w:jc w:val="both"/>
        <w:rPr>
          <w:sz w:val="28"/>
          <w:szCs w:val="28"/>
          <w:lang w:val="af-ZA"/>
        </w:rPr>
      </w:pPr>
      <w:r>
        <w:rPr>
          <w:sz w:val="28"/>
          <w:szCs w:val="28"/>
        </w:rPr>
        <w:t xml:space="preserve">25. </w:t>
      </w:r>
      <w:r w:rsidRPr="00D600D7">
        <w:rPr>
          <w:sz w:val="28"/>
          <w:szCs w:val="28"/>
          <w:lang w:val="af-ZA"/>
        </w:rPr>
        <w:t>Вахрушев Я.</w:t>
      </w:r>
      <w:r>
        <w:rPr>
          <w:sz w:val="28"/>
          <w:szCs w:val="28"/>
        </w:rPr>
        <w:t xml:space="preserve"> </w:t>
      </w:r>
      <w:r w:rsidRPr="00D600D7">
        <w:rPr>
          <w:sz w:val="28"/>
          <w:szCs w:val="28"/>
          <w:lang w:val="af-ZA"/>
        </w:rPr>
        <w:t xml:space="preserve">М. </w:t>
      </w:r>
      <w:hyperlink r:id="rId18" w:history="1"/>
      <w:r w:rsidRPr="00D600D7">
        <w:rPr>
          <w:sz w:val="28"/>
          <w:szCs w:val="28"/>
          <w:lang w:val="af-ZA"/>
        </w:rPr>
        <w:t>Характеристика функционального состояния поджелудочной железы при хроническом панкреатите у лиц пожилого возраста</w:t>
      </w:r>
      <w:r>
        <w:rPr>
          <w:sz w:val="28"/>
          <w:szCs w:val="28"/>
        </w:rPr>
        <w:t xml:space="preserve"> / </w:t>
      </w:r>
      <w:r w:rsidRPr="00D600D7">
        <w:rPr>
          <w:sz w:val="28"/>
          <w:szCs w:val="28"/>
          <w:lang w:val="af-ZA"/>
        </w:rPr>
        <w:t>Я.</w:t>
      </w:r>
      <w:r>
        <w:rPr>
          <w:sz w:val="28"/>
          <w:szCs w:val="28"/>
        </w:rPr>
        <w:t xml:space="preserve"> </w:t>
      </w:r>
      <w:r w:rsidRPr="00D600D7">
        <w:rPr>
          <w:sz w:val="28"/>
          <w:szCs w:val="28"/>
          <w:lang w:val="af-ZA"/>
        </w:rPr>
        <w:t>М.</w:t>
      </w:r>
      <w:r>
        <w:rPr>
          <w:sz w:val="28"/>
          <w:szCs w:val="28"/>
        </w:rPr>
        <w:t xml:space="preserve"> </w:t>
      </w:r>
      <w:r w:rsidRPr="00D600D7">
        <w:rPr>
          <w:sz w:val="28"/>
          <w:szCs w:val="28"/>
          <w:lang w:val="af-ZA"/>
        </w:rPr>
        <w:t>Вахрушев, О.</w:t>
      </w:r>
      <w:r>
        <w:rPr>
          <w:sz w:val="28"/>
          <w:szCs w:val="28"/>
        </w:rPr>
        <w:t xml:space="preserve"> </w:t>
      </w:r>
      <w:r w:rsidRPr="00D600D7">
        <w:rPr>
          <w:sz w:val="28"/>
          <w:szCs w:val="28"/>
          <w:lang w:val="af-ZA"/>
        </w:rPr>
        <w:t>А.</w:t>
      </w:r>
      <w:r>
        <w:rPr>
          <w:sz w:val="28"/>
          <w:szCs w:val="28"/>
        </w:rPr>
        <w:t xml:space="preserve"> </w:t>
      </w:r>
      <w:r w:rsidRPr="00D600D7">
        <w:rPr>
          <w:sz w:val="28"/>
          <w:szCs w:val="28"/>
          <w:lang w:val="af-ZA"/>
        </w:rPr>
        <w:t>Корнева, О.</w:t>
      </w:r>
      <w:r>
        <w:rPr>
          <w:sz w:val="28"/>
          <w:szCs w:val="28"/>
        </w:rPr>
        <w:t xml:space="preserve"> </w:t>
      </w:r>
      <w:r w:rsidRPr="00D600D7">
        <w:rPr>
          <w:sz w:val="28"/>
          <w:szCs w:val="28"/>
          <w:lang w:val="af-ZA"/>
        </w:rPr>
        <w:t>Д. Михайлова // Сибирский журн</w:t>
      </w:r>
      <w:r>
        <w:rPr>
          <w:sz w:val="28"/>
          <w:szCs w:val="28"/>
        </w:rPr>
        <w:t>.</w:t>
      </w:r>
      <w:r w:rsidRPr="00D600D7">
        <w:rPr>
          <w:sz w:val="28"/>
          <w:szCs w:val="28"/>
          <w:lang w:val="af-ZA"/>
        </w:rPr>
        <w:t xml:space="preserve"> гастроэнтерологии и гепатологии. – 2005. – №</w:t>
      </w:r>
      <w:r>
        <w:rPr>
          <w:sz w:val="28"/>
          <w:szCs w:val="28"/>
        </w:rPr>
        <w:t xml:space="preserve"> </w:t>
      </w:r>
      <w:r w:rsidRPr="00D600D7">
        <w:rPr>
          <w:sz w:val="28"/>
          <w:szCs w:val="28"/>
          <w:lang w:val="af-ZA"/>
        </w:rPr>
        <w:t>19. – С. 24</w:t>
      </w:r>
      <w:r>
        <w:rPr>
          <w:sz w:val="28"/>
          <w:szCs w:val="28"/>
        </w:rPr>
        <w:t xml:space="preserve"> </w:t>
      </w:r>
      <w:r w:rsidRPr="00D600D7">
        <w:rPr>
          <w:sz w:val="28"/>
          <w:szCs w:val="28"/>
          <w:lang w:val="af-ZA"/>
        </w:rPr>
        <w:t>– 26</w:t>
      </w:r>
      <w:r>
        <w:rPr>
          <w:sz w:val="28"/>
          <w:szCs w:val="28"/>
        </w:rPr>
        <w:t>.</w:t>
      </w:r>
      <w:r w:rsidRPr="00D600D7">
        <w:rPr>
          <w:sz w:val="28"/>
          <w:szCs w:val="28"/>
          <w:lang w:val="af-ZA"/>
        </w:rPr>
        <w:t xml:space="preserve"> </w:t>
      </w:r>
    </w:p>
    <w:p w:rsidR="00AF1402" w:rsidRPr="00F254C2" w:rsidRDefault="00AF1402" w:rsidP="00AF1402">
      <w:pPr>
        <w:spacing w:line="360" w:lineRule="auto"/>
        <w:ind w:firstLine="720"/>
        <w:jc w:val="both"/>
        <w:rPr>
          <w:sz w:val="28"/>
          <w:szCs w:val="28"/>
          <w:lang w:val="af-ZA"/>
        </w:rPr>
      </w:pPr>
      <w:r>
        <w:rPr>
          <w:sz w:val="28"/>
          <w:szCs w:val="28"/>
        </w:rPr>
        <w:t xml:space="preserve">26. </w:t>
      </w:r>
      <w:r w:rsidRPr="00F254C2">
        <w:rPr>
          <w:sz w:val="28"/>
          <w:szCs w:val="28"/>
          <w:lang w:val="af-ZA"/>
        </w:rPr>
        <w:t>Веронский Г.</w:t>
      </w:r>
      <w:r>
        <w:rPr>
          <w:sz w:val="28"/>
          <w:szCs w:val="28"/>
        </w:rPr>
        <w:t xml:space="preserve"> </w:t>
      </w:r>
      <w:r w:rsidRPr="00F254C2">
        <w:rPr>
          <w:sz w:val="28"/>
          <w:szCs w:val="28"/>
          <w:lang w:val="af-ZA"/>
        </w:rPr>
        <w:t>И. Лечение полных разрывов поджелудочной железы и их осложнения</w:t>
      </w:r>
      <w:r>
        <w:rPr>
          <w:sz w:val="28"/>
          <w:szCs w:val="28"/>
        </w:rPr>
        <w:t xml:space="preserve"> /</w:t>
      </w:r>
      <w:r w:rsidRPr="00F254C2">
        <w:rPr>
          <w:sz w:val="28"/>
          <w:szCs w:val="28"/>
          <w:lang w:val="af-ZA"/>
        </w:rPr>
        <w:t xml:space="preserve"> Г.</w:t>
      </w:r>
      <w:r>
        <w:rPr>
          <w:sz w:val="28"/>
          <w:szCs w:val="28"/>
        </w:rPr>
        <w:t xml:space="preserve"> </w:t>
      </w:r>
      <w:r w:rsidRPr="00F254C2">
        <w:rPr>
          <w:sz w:val="28"/>
          <w:szCs w:val="28"/>
          <w:lang w:val="af-ZA"/>
        </w:rPr>
        <w:t>И.</w:t>
      </w:r>
      <w:r>
        <w:rPr>
          <w:sz w:val="28"/>
          <w:szCs w:val="28"/>
        </w:rPr>
        <w:t xml:space="preserve"> </w:t>
      </w:r>
      <w:r w:rsidRPr="00F254C2">
        <w:rPr>
          <w:sz w:val="28"/>
          <w:szCs w:val="28"/>
          <w:lang w:val="af-ZA"/>
        </w:rPr>
        <w:t>Веронский, С.</w:t>
      </w:r>
      <w:r>
        <w:rPr>
          <w:sz w:val="28"/>
          <w:szCs w:val="28"/>
        </w:rPr>
        <w:t xml:space="preserve"> </w:t>
      </w:r>
      <w:r w:rsidRPr="00F254C2">
        <w:rPr>
          <w:sz w:val="28"/>
          <w:szCs w:val="28"/>
          <w:lang w:val="af-ZA"/>
        </w:rPr>
        <w:t xml:space="preserve">Г. Штофин // Хирургия. – 1999. </w:t>
      </w:r>
      <w:r>
        <w:rPr>
          <w:sz w:val="28"/>
          <w:szCs w:val="28"/>
          <w:lang w:val="af-ZA"/>
        </w:rPr>
        <w:t>–</w:t>
      </w:r>
      <w:r>
        <w:rPr>
          <w:sz w:val="28"/>
          <w:szCs w:val="28"/>
        </w:rPr>
        <w:t xml:space="preserve"> </w:t>
      </w:r>
      <w:r w:rsidRPr="00F254C2">
        <w:rPr>
          <w:sz w:val="28"/>
          <w:szCs w:val="28"/>
          <w:lang w:val="af-ZA"/>
        </w:rPr>
        <w:t>№ 4. – С.</w:t>
      </w:r>
      <w:r>
        <w:rPr>
          <w:sz w:val="28"/>
          <w:szCs w:val="28"/>
        </w:rPr>
        <w:t xml:space="preserve"> </w:t>
      </w:r>
      <w:r w:rsidRPr="00F254C2">
        <w:rPr>
          <w:sz w:val="28"/>
          <w:szCs w:val="28"/>
          <w:lang w:val="af-ZA"/>
        </w:rPr>
        <w:t>36</w:t>
      </w:r>
      <w:r>
        <w:rPr>
          <w:sz w:val="28"/>
          <w:szCs w:val="28"/>
        </w:rPr>
        <w:t xml:space="preserve"> </w:t>
      </w:r>
      <w:r>
        <w:rPr>
          <w:sz w:val="28"/>
          <w:szCs w:val="28"/>
          <w:lang w:val="af-ZA"/>
        </w:rPr>
        <w:t xml:space="preserve">– </w:t>
      </w:r>
      <w:r w:rsidRPr="00F254C2">
        <w:rPr>
          <w:sz w:val="28"/>
          <w:szCs w:val="28"/>
          <w:lang w:val="af-ZA"/>
        </w:rPr>
        <w:t>39.</w:t>
      </w:r>
    </w:p>
    <w:p w:rsidR="00AF1402" w:rsidRPr="00F254C2" w:rsidRDefault="00AF1402" w:rsidP="00AF1402">
      <w:pPr>
        <w:spacing w:line="360" w:lineRule="auto"/>
        <w:ind w:firstLine="720"/>
        <w:jc w:val="both"/>
        <w:rPr>
          <w:sz w:val="28"/>
          <w:szCs w:val="28"/>
          <w:lang w:val="af-ZA"/>
        </w:rPr>
      </w:pPr>
      <w:r>
        <w:rPr>
          <w:sz w:val="28"/>
          <w:szCs w:val="28"/>
        </w:rPr>
        <w:t xml:space="preserve">27. </w:t>
      </w:r>
      <w:r w:rsidRPr="005B36EE">
        <w:rPr>
          <w:sz w:val="28"/>
          <w:szCs w:val="28"/>
          <w:lang w:val="af-ZA"/>
        </w:rPr>
        <w:t>Визуализация объемных ультразвуковых изображений</w:t>
      </w:r>
      <w:r>
        <w:rPr>
          <w:sz w:val="28"/>
          <w:szCs w:val="28"/>
        </w:rPr>
        <w:t xml:space="preserve"> / </w:t>
      </w:r>
      <w:r w:rsidRPr="005B36EE">
        <w:rPr>
          <w:sz w:val="28"/>
          <w:szCs w:val="28"/>
          <w:lang w:val="af-ZA"/>
        </w:rPr>
        <w:t>А.</w:t>
      </w:r>
      <w:r>
        <w:rPr>
          <w:sz w:val="28"/>
          <w:szCs w:val="28"/>
          <w:lang w:val="af-ZA"/>
        </w:rPr>
        <w:t xml:space="preserve"> </w:t>
      </w:r>
      <w:r w:rsidRPr="005B36EE">
        <w:rPr>
          <w:sz w:val="28"/>
          <w:szCs w:val="28"/>
          <w:lang w:val="af-ZA"/>
        </w:rPr>
        <w:t>В.</w:t>
      </w:r>
      <w:r>
        <w:rPr>
          <w:sz w:val="28"/>
          <w:szCs w:val="28"/>
          <w:lang w:val="af-ZA"/>
        </w:rPr>
        <w:t xml:space="preserve"> </w:t>
      </w:r>
      <w:r w:rsidRPr="005B36EE">
        <w:rPr>
          <w:sz w:val="28"/>
          <w:szCs w:val="28"/>
          <w:lang w:val="af-ZA"/>
        </w:rPr>
        <w:t>Гаврилов, В.</w:t>
      </w:r>
      <w:r>
        <w:rPr>
          <w:sz w:val="28"/>
          <w:szCs w:val="28"/>
          <w:lang w:val="af-ZA"/>
        </w:rPr>
        <w:t xml:space="preserve"> </w:t>
      </w:r>
      <w:r w:rsidRPr="005B36EE">
        <w:rPr>
          <w:sz w:val="28"/>
          <w:szCs w:val="28"/>
          <w:lang w:val="af-ZA"/>
        </w:rPr>
        <w:t>А. Сандриков, Ю.</w:t>
      </w:r>
      <w:r>
        <w:rPr>
          <w:sz w:val="28"/>
          <w:szCs w:val="28"/>
          <w:lang w:val="af-ZA"/>
        </w:rPr>
        <w:t xml:space="preserve"> </w:t>
      </w:r>
      <w:r w:rsidRPr="005B36EE">
        <w:rPr>
          <w:sz w:val="28"/>
          <w:szCs w:val="28"/>
          <w:lang w:val="af-ZA"/>
        </w:rPr>
        <w:t xml:space="preserve">Р. Камалов </w:t>
      </w:r>
      <w:r>
        <w:rPr>
          <w:sz w:val="28"/>
          <w:szCs w:val="28"/>
          <w:lang w:val="af-ZA"/>
        </w:rPr>
        <w:t>[</w:t>
      </w:r>
      <w:r>
        <w:rPr>
          <w:sz w:val="28"/>
          <w:szCs w:val="28"/>
        </w:rPr>
        <w:t>и др.</w:t>
      </w:r>
      <w:r>
        <w:rPr>
          <w:sz w:val="28"/>
          <w:szCs w:val="28"/>
          <w:lang w:val="af-ZA"/>
        </w:rPr>
        <w:t>]</w:t>
      </w:r>
      <w:r w:rsidRPr="005B36EE">
        <w:rPr>
          <w:sz w:val="28"/>
          <w:szCs w:val="28"/>
          <w:lang w:val="af-ZA"/>
        </w:rPr>
        <w:t xml:space="preserve"> // Компьютерные технологии в медицине.</w:t>
      </w:r>
      <w:r>
        <w:rPr>
          <w:sz w:val="28"/>
          <w:szCs w:val="28"/>
        </w:rPr>
        <w:t xml:space="preserve"> –</w:t>
      </w:r>
      <w:r w:rsidRPr="005B36EE">
        <w:rPr>
          <w:sz w:val="28"/>
          <w:szCs w:val="28"/>
          <w:lang w:val="af-ZA"/>
        </w:rPr>
        <w:t xml:space="preserve"> М.</w:t>
      </w:r>
      <w:r>
        <w:rPr>
          <w:sz w:val="28"/>
          <w:szCs w:val="28"/>
        </w:rPr>
        <w:t>,</w:t>
      </w:r>
      <w:r w:rsidRPr="005B36EE">
        <w:rPr>
          <w:sz w:val="28"/>
          <w:szCs w:val="28"/>
          <w:lang w:val="af-ZA"/>
        </w:rPr>
        <w:t xml:space="preserve"> 1997. </w:t>
      </w:r>
      <w:r>
        <w:rPr>
          <w:sz w:val="28"/>
          <w:szCs w:val="28"/>
        </w:rPr>
        <w:t xml:space="preserve">– </w:t>
      </w:r>
      <w:r w:rsidRPr="005B36EE">
        <w:rPr>
          <w:sz w:val="28"/>
          <w:szCs w:val="28"/>
          <w:lang w:val="af-ZA"/>
        </w:rPr>
        <w:t>№ 1.</w:t>
      </w:r>
      <w:r>
        <w:rPr>
          <w:sz w:val="28"/>
          <w:szCs w:val="28"/>
        </w:rPr>
        <w:t xml:space="preserve"> – </w:t>
      </w:r>
      <w:r w:rsidRPr="005B36EE">
        <w:rPr>
          <w:sz w:val="28"/>
          <w:szCs w:val="28"/>
          <w:lang w:val="af-ZA"/>
        </w:rPr>
        <w:t>С.</w:t>
      </w:r>
      <w:r>
        <w:rPr>
          <w:sz w:val="28"/>
          <w:szCs w:val="28"/>
        </w:rPr>
        <w:t xml:space="preserve"> </w:t>
      </w:r>
      <w:r w:rsidRPr="005B36EE">
        <w:rPr>
          <w:sz w:val="28"/>
          <w:szCs w:val="28"/>
          <w:lang w:val="af-ZA"/>
        </w:rPr>
        <w:t>58</w:t>
      </w:r>
      <w:r>
        <w:rPr>
          <w:sz w:val="28"/>
          <w:szCs w:val="28"/>
        </w:rPr>
        <w:t xml:space="preserve"> </w:t>
      </w:r>
      <w:r>
        <w:rPr>
          <w:sz w:val="28"/>
          <w:szCs w:val="28"/>
          <w:lang w:val="af-ZA"/>
        </w:rPr>
        <w:t xml:space="preserve">– </w:t>
      </w:r>
      <w:r w:rsidRPr="005B36EE">
        <w:rPr>
          <w:sz w:val="28"/>
          <w:szCs w:val="28"/>
          <w:lang w:val="af-ZA"/>
        </w:rPr>
        <w:t>60.</w:t>
      </w:r>
    </w:p>
    <w:p w:rsidR="00AF1402" w:rsidRDefault="00AF1402" w:rsidP="00AF1402">
      <w:pPr>
        <w:spacing w:line="360" w:lineRule="auto"/>
        <w:ind w:firstLine="720"/>
        <w:jc w:val="both"/>
        <w:rPr>
          <w:sz w:val="28"/>
          <w:szCs w:val="28"/>
          <w:lang w:val="af-ZA"/>
        </w:rPr>
      </w:pPr>
      <w:r>
        <w:rPr>
          <w:sz w:val="28"/>
          <w:szCs w:val="28"/>
        </w:rPr>
        <w:t xml:space="preserve">28. </w:t>
      </w:r>
      <w:r w:rsidRPr="00F254C2">
        <w:rPr>
          <w:sz w:val="28"/>
          <w:szCs w:val="28"/>
          <w:lang w:val="af-ZA"/>
        </w:rPr>
        <w:t>Выбор рациональной тактики лечения острого панкреатита</w:t>
      </w:r>
      <w:r>
        <w:rPr>
          <w:sz w:val="28"/>
          <w:szCs w:val="28"/>
        </w:rPr>
        <w:t xml:space="preserve"> / </w:t>
      </w:r>
      <w:r w:rsidRPr="00F254C2">
        <w:rPr>
          <w:sz w:val="28"/>
          <w:szCs w:val="28"/>
          <w:lang w:val="af-ZA"/>
        </w:rPr>
        <w:t>П.</w:t>
      </w:r>
      <w:r>
        <w:rPr>
          <w:sz w:val="28"/>
          <w:szCs w:val="28"/>
          <w:lang w:val="af-ZA"/>
        </w:rPr>
        <w:t xml:space="preserve"> </w:t>
      </w:r>
      <w:r w:rsidRPr="00F254C2">
        <w:rPr>
          <w:sz w:val="28"/>
          <w:szCs w:val="28"/>
          <w:lang w:val="af-ZA"/>
        </w:rPr>
        <w:t>А.</w:t>
      </w:r>
      <w:r>
        <w:rPr>
          <w:sz w:val="28"/>
          <w:szCs w:val="28"/>
          <w:lang w:val="af-ZA"/>
        </w:rPr>
        <w:t xml:space="preserve"> </w:t>
      </w:r>
      <w:r w:rsidRPr="00F254C2">
        <w:rPr>
          <w:sz w:val="28"/>
          <w:szCs w:val="28"/>
          <w:lang w:val="af-ZA"/>
        </w:rPr>
        <w:t>Иванов, А.</w:t>
      </w:r>
      <w:r>
        <w:rPr>
          <w:sz w:val="28"/>
          <w:szCs w:val="28"/>
          <w:lang w:val="af-ZA"/>
        </w:rPr>
        <w:t xml:space="preserve"> </w:t>
      </w:r>
      <w:r w:rsidRPr="00F254C2">
        <w:rPr>
          <w:sz w:val="28"/>
          <w:szCs w:val="28"/>
          <w:lang w:val="af-ZA"/>
        </w:rPr>
        <w:t>В.</w:t>
      </w:r>
      <w:r>
        <w:rPr>
          <w:sz w:val="28"/>
          <w:szCs w:val="28"/>
        </w:rPr>
        <w:t xml:space="preserve"> </w:t>
      </w:r>
      <w:r w:rsidRPr="00F254C2">
        <w:rPr>
          <w:sz w:val="28"/>
          <w:szCs w:val="28"/>
          <w:lang w:val="af-ZA"/>
        </w:rPr>
        <w:t>Гришин, А.</w:t>
      </w:r>
      <w:r>
        <w:rPr>
          <w:sz w:val="28"/>
          <w:szCs w:val="28"/>
          <w:lang w:val="af-ZA"/>
        </w:rPr>
        <w:t xml:space="preserve"> </w:t>
      </w:r>
      <w:r w:rsidRPr="00F254C2">
        <w:rPr>
          <w:sz w:val="28"/>
          <w:szCs w:val="28"/>
          <w:lang w:val="af-ZA"/>
        </w:rPr>
        <w:t>Н.</w:t>
      </w:r>
      <w:r>
        <w:rPr>
          <w:sz w:val="28"/>
          <w:szCs w:val="28"/>
          <w:lang w:val="af-ZA"/>
        </w:rPr>
        <w:t xml:space="preserve"> </w:t>
      </w:r>
      <w:r w:rsidRPr="00F254C2">
        <w:rPr>
          <w:sz w:val="28"/>
          <w:szCs w:val="28"/>
          <w:lang w:val="af-ZA"/>
        </w:rPr>
        <w:t>Щербюк</w:t>
      </w:r>
      <w:r w:rsidRPr="00A1114C">
        <w:rPr>
          <w:sz w:val="28"/>
          <w:szCs w:val="28"/>
          <w:lang w:val="af-ZA"/>
        </w:rPr>
        <w:t xml:space="preserve"> </w:t>
      </w:r>
      <w:r>
        <w:rPr>
          <w:sz w:val="28"/>
          <w:szCs w:val="28"/>
          <w:lang w:val="af-ZA"/>
        </w:rPr>
        <w:t>[</w:t>
      </w:r>
      <w:r>
        <w:rPr>
          <w:sz w:val="28"/>
          <w:szCs w:val="28"/>
        </w:rPr>
        <w:t>и др.</w:t>
      </w:r>
      <w:r>
        <w:rPr>
          <w:sz w:val="28"/>
          <w:szCs w:val="28"/>
          <w:lang w:val="af-ZA"/>
        </w:rPr>
        <w:t>]</w:t>
      </w:r>
      <w:r w:rsidRPr="00F254C2">
        <w:rPr>
          <w:sz w:val="28"/>
          <w:szCs w:val="28"/>
          <w:lang w:val="af-ZA"/>
        </w:rPr>
        <w:t xml:space="preserve"> // Хирургия. – 1998. </w:t>
      </w:r>
      <w:r>
        <w:rPr>
          <w:sz w:val="28"/>
          <w:szCs w:val="28"/>
          <w:lang w:val="af-ZA"/>
        </w:rPr>
        <w:t xml:space="preserve">– </w:t>
      </w:r>
      <w:r w:rsidRPr="00F254C2">
        <w:rPr>
          <w:sz w:val="28"/>
          <w:szCs w:val="28"/>
          <w:lang w:val="af-ZA"/>
        </w:rPr>
        <w:t>№ 9. – С.</w:t>
      </w:r>
      <w:r>
        <w:rPr>
          <w:sz w:val="28"/>
          <w:szCs w:val="28"/>
        </w:rPr>
        <w:t xml:space="preserve"> </w:t>
      </w:r>
      <w:r w:rsidRPr="00F254C2">
        <w:rPr>
          <w:sz w:val="28"/>
          <w:szCs w:val="28"/>
          <w:lang w:val="af-ZA"/>
        </w:rPr>
        <w:t>50</w:t>
      </w:r>
      <w:r>
        <w:rPr>
          <w:sz w:val="28"/>
          <w:szCs w:val="28"/>
        </w:rPr>
        <w:t xml:space="preserve"> </w:t>
      </w:r>
      <w:r>
        <w:rPr>
          <w:sz w:val="28"/>
          <w:szCs w:val="28"/>
          <w:lang w:val="af-ZA"/>
        </w:rPr>
        <w:t xml:space="preserve">– </w:t>
      </w:r>
      <w:r w:rsidRPr="00F254C2">
        <w:rPr>
          <w:sz w:val="28"/>
          <w:szCs w:val="28"/>
          <w:lang w:val="af-ZA"/>
        </w:rPr>
        <w:t>53.</w:t>
      </w:r>
    </w:p>
    <w:p w:rsidR="00AF1402" w:rsidRPr="006E6947" w:rsidRDefault="00AF1402" w:rsidP="00AF1402">
      <w:pPr>
        <w:spacing w:line="360" w:lineRule="auto"/>
        <w:ind w:firstLine="720"/>
        <w:jc w:val="both"/>
        <w:rPr>
          <w:sz w:val="28"/>
          <w:szCs w:val="28"/>
          <w:lang w:val="af-ZA"/>
        </w:rPr>
      </w:pPr>
      <w:r>
        <w:rPr>
          <w:sz w:val="28"/>
          <w:szCs w:val="28"/>
        </w:rPr>
        <w:t xml:space="preserve">29. </w:t>
      </w:r>
      <w:r w:rsidRPr="006E6947">
        <w:rPr>
          <w:sz w:val="28"/>
          <w:szCs w:val="28"/>
          <w:lang w:val="af-ZA"/>
        </w:rPr>
        <w:t>Выбор хирургической тактики при кистах поджелудочной железы</w:t>
      </w:r>
      <w:r>
        <w:rPr>
          <w:sz w:val="28"/>
          <w:szCs w:val="28"/>
        </w:rPr>
        <w:t xml:space="preserve"> / </w:t>
      </w:r>
      <w:r w:rsidRPr="006E6947">
        <w:rPr>
          <w:sz w:val="28"/>
          <w:szCs w:val="28"/>
          <w:lang w:val="af-ZA"/>
        </w:rPr>
        <w:t>Г.</w:t>
      </w:r>
      <w:r>
        <w:rPr>
          <w:sz w:val="28"/>
          <w:szCs w:val="28"/>
        </w:rPr>
        <w:t xml:space="preserve"> </w:t>
      </w:r>
      <w:r w:rsidRPr="006E6947">
        <w:rPr>
          <w:sz w:val="28"/>
          <w:szCs w:val="28"/>
          <w:lang w:val="af-ZA"/>
        </w:rPr>
        <w:t>Д.</w:t>
      </w:r>
      <w:r>
        <w:rPr>
          <w:sz w:val="28"/>
          <w:szCs w:val="28"/>
        </w:rPr>
        <w:t xml:space="preserve"> </w:t>
      </w:r>
      <w:r w:rsidRPr="006E6947">
        <w:rPr>
          <w:sz w:val="28"/>
          <w:szCs w:val="28"/>
          <w:lang w:val="af-ZA"/>
        </w:rPr>
        <w:t>Ба</w:t>
      </w:r>
      <w:r w:rsidRPr="006E6947">
        <w:rPr>
          <w:sz w:val="28"/>
          <w:szCs w:val="28"/>
        </w:rPr>
        <w:t>б</w:t>
      </w:r>
      <w:r w:rsidRPr="006E6947">
        <w:rPr>
          <w:sz w:val="28"/>
          <w:szCs w:val="28"/>
          <w:lang w:val="af-ZA"/>
        </w:rPr>
        <w:t>енков, A.</w:t>
      </w:r>
      <w:r>
        <w:rPr>
          <w:sz w:val="28"/>
          <w:szCs w:val="28"/>
        </w:rPr>
        <w:t xml:space="preserve"> </w:t>
      </w:r>
      <w:r w:rsidRPr="006E6947">
        <w:rPr>
          <w:sz w:val="28"/>
          <w:szCs w:val="28"/>
          <w:lang w:val="af-ZA"/>
        </w:rPr>
        <w:t>A.</w:t>
      </w:r>
      <w:r>
        <w:rPr>
          <w:sz w:val="28"/>
          <w:szCs w:val="28"/>
        </w:rPr>
        <w:t xml:space="preserve"> </w:t>
      </w:r>
      <w:r w:rsidRPr="006E6947">
        <w:rPr>
          <w:sz w:val="28"/>
          <w:szCs w:val="28"/>
          <w:lang w:val="af-ZA"/>
        </w:rPr>
        <w:t>Ольшанецкий, Б.</w:t>
      </w:r>
      <w:r>
        <w:rPr>
          <w:sz w:val="28"/>
          <w:szCs w:val="28"/>
        </w:rPr>
        <w:t xml:space="preserve"> </w:t>
      </w:r>
      <w:r w:rsidRPr="006E6947">
        <w:rPr>
          <w:sz w:val="28"/>
          <w:szCs w:val="28"/>
          <w:lang w:val="af-ZA"/>
        </w:rPr>
        <w:t xml:space="preserve">Б. Кириченко </w:t>
      </w:r>
      <w:r w:rsidRPr="006E6947">
        <w:rPr>
          <w:sz w:val="28"/>
          <w:szCs w:val="28"/>
        </w:rPr>
        <w:t>[</w:t>
      </w:r>
      <w:r w:rsidRPr="006E6947">
        <w:rPr>
          <w:sz w:val="28"/>
          <w:szCs w:val="28"/>
          <w:lang w:val="af-ZA"/>
        </w:rPr>
        <w:t>и др.</w:t>
      </w:r>
      <w:r>
        <w:rPr>
          <w:sz w:val="28"/>
          <w:szCs w:val="28"/>
          <w:lang w:val="af-ZA"/>
        </w:rPr>
        <w:t>]</w:t>
      </w:r>
      <w:r w:rsidRPr="006E6947">
        <w:rPr>
          <w:sz w:val="28"/>
          <w:szCs w:val="28"/>
          <w:lang w:val="af-ZA"/>
        </w:rPr>
        <w:t xml:space="preserve"> // Вісн. морської мед</w:t>
      </w:r>
      <w:r>
        <w:rPr>
          <w:sz w:val="28"/>
          <w:szCs w:val="28"/>
        </w:rPr>
        <w:t>ицини.</w:t>
      </w:r>
      <w:r w:rsidRPr="006E6947">
        <w:rPr>
          <w:sz w:val="28"/>
          <w:szCs w:val="28"/>
          <w:lang w:val="af-ZA"/>
        </w:rPr>
        <w:t xml:space="preserve"> </w:t>
      </w:r>
      <w:r>
        <w:rPr>
          <w:sz w:val="28"/>
          <w:szCs w:val="28"/>
        </w:rPr>
        <w:t>–</w:t>
      </w:r>
      <w:r w:rsidRPr="006E6947">
        <w:rPr>
          <w:sz w:val="28"/>
          <w:szCs w:val="28"/>
          <w:lang w:val="af-ZA"/>
        </w:rPr>
        <w:t xml:space="preserve"> 2001. </w:t>
      </w:r>
      <w:r>
        <w:rPr>
          <w:sz w:val="28"/>
          <w:szCs w:val="28"/>
        </w:rPr>
        <w:t>–</w:t>
      </w:r>
      <w:r w:rsidRPr="006E6947">
        <w:rPr>
          <w:sz w:val="28"/>
          <w:szCs w:val="28"/>
          <w:lang w:val="af-ZA"/>
        </w:rPr>
        <w:t xml:space="preserve"> № 2 (14). </w:t>
      </w:r>
      <w:r>
        <w:rPr>
          <w:sz w:val="28"/>
          <w:szCs w:val="28"/>
        </w:rPr>
        <w:t>–</w:t>
      </w:r>
      <w:r w:rsidRPr="006E6947">
        <w:rPr>
          <w:sz w:val="28"/>
          <w:szCs w:val="28"/>
          <w:lang w:val="af-ZA"/>
        </w:rPr>
        <w:t xml:space="preserve"> С.</w:t>
      </w:r>
      <w:r>
        <w:rPr>
          <w:sz w:val="28"/>
          <w:szCs w:val="28"/>
        </w:rPr>
        <w:t xml:space="preserve"> </w:t>
      </w:r>
      <w:r w:rsidRPr="006E6947">
        <w:rPr>
          <w:sz w:val="28"/>
          <w:szCs w:val="28"/>
          <w:lang w:val="af-ZA"/>
        </w:rPr>
        <w:t>58</w:t>
      </w:r>
      <w:r>
        <w:rPr>
          <w:sz w:val="28"/>
          <w:szCs w:val="28"/>
        </w:rPr>
        <w:t xml:space="preserve"> </w:t>
      </w:r>
      <w:r w:rsidRPr="006E6947">
        <w:rPr>
          <w:sz w:val="28"/>
          <w:szCs w:val="28"/>
          <w:lang w:val="af-ZA"/>
        </w:rPr>
        <w:t>– 67.</w:t>
      </w:r>
    </w:p>
    <w:p w:rsidR="00AF1402" w:rsidRPr="00FD341E" w:rsidRDefault="00AF1402" w:rsidP="00AF1402">
      <w:pPr>
        <w:spacing w:line="360" w:lineRule="auto"/>
        <w:ind w:firstLine="720"/>
        <w:jc w:val="both"/>
        <w:rPr>
          <w:sz w:val="28"/>
          <w:szCs w:val="28"/>
          <w:lang w:val="af-ZA"/>
        </w:rPr>
      </w:pPr>
      <w:r>
        <w:rPr>
          <w:sz w:val="28"/>
          <w:szCs w:val="28"/>
        </w:rPr>
        <w:t xml:space="preserve">30. </w:t>
      </w:r>
      <w:r w:rsidRPr="00FD341E">
        <w:rPr>
          <w:sz w:val="28"/>
          <w:szCs w:val="28"/>
          <w:lang w:val="af-ZA"/>
        </w:rPr>
        <w:t>Використання „Сандостатину” і лазерної терапії при комплексному лікуванні хворих на деструктивні форми гострого панкреатиту</w:t>
      </w:r>
      <w:r>
        <w:rPr>
          <w:sz w:val="28"/>
          <w:szCs w:val="28"/>
          <w:lang w:val="af-ZA"/>
        </w:rPr>
        <w:t xml:space="preserve"> /</w:t>
      </w:r>
      <w:r w:rsidRPr="00FD341E">
        <w:rPr>
          <w:sz w:val="28"/>
          <w:szCs w:val="28"/>
          <w:lang w:val="af-ZA"/>
        </w:rPr>
        <w:t xml:space="preserve"> А.</w:t>
      </w:r>
      <w:r>
        <w:rPr>
          <w:sz w:val="28"/>
          <w:szCs w:val="28"/>
          <w:lang w:val="af-ZA"/>
        </w:rPr>
        <w:t xml:space="preserve"> </w:t>
      </w:r>
      <w:r w:rsidRPr="00FD341E">
        <w:rPr>
          <w:sz w:val="28"/>
          <w:szCs w:val="28"/>
          <w:lang w:val="af-ZA"/>
        </w:rPr>
        <w:t>А.</w:t>
      </w:r>
      <w:r>
        <w:rPr>
          <w:sz w:val="28"/>
          <w:szCs w:val="28"/>
          <w:lang w:val="af-ZA"/>
        </w:rPr>
        <w:t xml:space="preserve"> </w:t>
      </w:r>
      <w:r w:rsidRPr="00FD341E">
        <w:rPr>
          <w:sz w:val="28"/>
          <w:szCs w:val="28"/>
          <w:lang w:val="af-ZA"/>
        </w:rPr>
        <w:t>Симодейко, С.</w:t>
      </w:r>
      <w:r>
        <w:rPr>
          <w:sz w:val="28"/>
          <w:szCs w:val="28"/>
          <w:lang w:val="af-ZA"/>
        </w:rPr>
        <w:t xml:space="preserve"> </w:t>
      </w:r>
      <w:r w:rsidRPr="00FD341E">
        <w:rPr>
          <w:sz w:val="28"/>
          <w:szCs w:val="28"/>
          <w:lang w:val="af-ZA"/>
        </w:rPr>
        <w:t>С. Філіп, В.</w:t>
      </w:r>
      <w:r>
        <w:rPr>
          <w:sz w:val="28"/>
          <w:szCs w:val="28"/>
          <w:lang w:val="af-ZA"/>
        </w:rPr>
        <w:t xml:space="preserve"> </w:t>
      </w:r>
      <w:r w:rsidRPr="00FD341E">
        <w:rPr>
          <w:sz w:val="28"/>
          <w:szCs w:val="28"/>
          <w:lang w:val="af-ZA"/>
        </w:rPr>
        <w:t xml:space="preserve">І. Пантьо </w:t>
      </w:r>
      <w:r>
        <w:rPr>
          <w:sz w:val="28"/>
          <w:szCs w:val="28"/>
          <w:lang w:val="af-ZA"/>
        </w:rPr>
        <w:t>[</w:t>
      </w:r>
      <w:r w:rsidRPr="00FD341E">
        <w:rPr>
          <w:sz w:val="28"/>
          <w:szCs w:val="28"/>
          <w:lang w:val="af-ZA"/>
        </w:rPr>
        <w:t>та ін.</w:t>
      </w:r>
      <w:r>
        <w:rPr>
          <w:sz w:val="28"/>
          <w:szCs w:val="28"/>
          <w:lang w:val="af-ZA"/>
        </w:rPr>
        <w:t xml:space="preserve">] </w:t>
      </w:r>
      <w:r w:rsidRPr="00FD341E">
        <w:rPr>
          <w:sz w:val="28"/>
          <w:szCs w:val="28"/>
          <w:lang w:val="af-ZA"/>
        </w:rPr>
        <w:t>// Актуальні проблеми сучасної медицини</w:t>
      </w:r>
      <w:r>
        <w:rPr>
          <w:sz w:val="28"/>
          <w:szCs w:val="28"/>
          <w:lang w:val="af-ZA"/>
        </w:rPr>
        <w:t>.</w:t>
      </w:r>
      <w:r w:rsidRPr="00FD341E">
        <w:rPr>
          <w:sz w:val="28"/>
          <w:szCs w:val="28"/>
          <w:lang w:val="af-ZA"/>
        </w:rPr>
        <w:t xml:space="preserve"> Вісн</w:t>
      </w:r>
      <w:r>
        <w:rPr>
          <w:sz w:val="28"/>
          <w:szCs w:val="28"/>
          <w:lang w:val="af-ZA"/>
        </w:rPr>
        <w:t>.</w:t>
      </w:r>
      <w:r w:rsidRPr="00FD341E">
        <w:rPr>
          <w:sz w:val="28"/>
          <w:szCs w:val="28"/>
          <w:lang w:val="af-ZA"/>
        </w:rPr>
        <w:t xml:space="preserve"> Укр</w:t>
      </w:r>
      <w:r>
        <w:rPr>
          <w:sz w:val="28"/>
          <w:szCs w:val="28"/>
          <w:lang w:val="af-ZA"/>
        </w:rPr>
        <w:t>.</w:t>
      </w:r>
      <w:r w:rsidRPr="00FD341E">
        <w:rPr>
          <w:sz w:val="28"/>
          <w:szCs w:val="28"/>
          <w:lang w:val="af-ZA"/>
        </w:rPr>
        <w:t xml:space="preserve"> мед</w:t>
      </w:r>
      <w:r>
        <w:rPr>
          <w:sz w:val="28"/>
          <w:szCs w:val="28"/>
          <w:lang w:val="af-ZA"/>
        </w:rPr>
        <w:t>.</w:t>
      </w:r>
      <w:r w:rsidRPr="00FD341E">
        <w:rPr>
          <w:sz w:val="28"/>
          <w:szCs w:val="28"/>
          <w:lang w:val="af-ZA"/>
        </w:rPr>
        <w:t xml:space="preserve"> стомат</w:t>
      </w:r>
      <w:r>
        <w:rPr>
          <w:sz w:val="28"/>
          <w:szCs w:val="28"/>
          <w:lang w:val="af-ZA"/>
        </w:rPr>
        <w:t>.</w:t>
      </w:r>
      <w:r w:rsidRPr="00FD341E">
        <w:rPr>
          <w:sz w:val="28"/>
          <w:szCs w:val="28"/>
          <w:lang w:val="af-ZA"/>
        </w:rPr>
        <w:t xml:space="preserve"> академії. – 2005. – Т. 5, Вип</w:t>
      </w:r>
      <w:r>
        <w:rPr>
          <w:sz w:val="28"/>
          <w:szCs w:val="28"/>
          <w:lang w:val="af-ZA"/>
        </w:rPr>
        <w:t>.</w:t>
      </w:r>
      <w:r w:rsidRPr="00FD341E">
        <w:rPr>
          <w:sz w:val="28"/>
          <w:szCs w:val="28"/>
          <w:lang w:val="af-ZA"/>
        </w:rPr>
        <w:t xml:space="preserve"> 1(9). – С.</w:t>
      </w:r>
      <w:r>
        <w:rPr>
          <w:sz w:val="28"/>
          <w:szCs w:val="28"/>
          <w:lang w:val="af-ZA"/>
        </w:rPr>
        <w:t xml:space="preserve"> </w:t>
      </w:r>
      <w:r w:rsidRPr="00FD341E">
        <w:rPr>
          <w:sz w:val="28"/>
          <w:szCs w:val="28"/>
          <w:lang w:val="af-ZA"/>
        </w:rPr>
        <w:t>55</w:t>
      </w:r>
      <w:r>
        <w:rPr>
          <w:sz w:val="28"/>
          <w:szCs w:val="28"/>
          <w:lang w:val="af-ZA"/>
        </w:rPr>
        <w:t xml:space="preserve"> </w:t>
      </w:r>
      <w:r w:rsidRPr="00FD341E">
        <w:rPr>
          <w:sz w:val="28"/>
          <w:szCs w:val="28"/>
          <w:lang w:val="af-ZA"/>
        </w:rPr>
        <w:t xml:space="preserve">– 56. </w:t>
      </w:r>
    </w:p>
    <w:p w:rsidR="00AF1402" w:rsidRPr="009D3C75" w:rsidRDefault="00AF1402" w:rsidP="00AF1402">
      <w:pPr>
        <w:spacing w:line="360" w:lineRule="auto"/>
        <w:ind w:firstLine="720"/>
        <w:jc w:val="both"/>
        <w:rPr>
          <w:sz w:val="28"/>
          <w:szCs w:val="28"/>
          <w:lang w:val="af-ZA"/>
        </w:rPr>
      </w:pPr>
      <w:r>
        <w:rPr>
          <w:sz w:val="28"/>
          <w:szCs w:val="28"/>
        </w:rPr>
        <w:t xml:space="preserve">31. </w:t>
      </w:r>
      <w:hyperlink r:id="rId19" w:history="1">
        <w:r w:rsidRPr="009D3C75">
          <w:rPr>
            <w:sz w:val="28"/>
            <w:szCs w:val="28"/>
            <w:lang w:val="af-ZA"/>
          </w:rPr>
          <w:t>Галиева А.</w:t>
        </w:r>
        <w:r>
          <w:rPr>
            <w:sz w:val="28"/>
            <w:szCs w:val="28"/>
          </w:rPr>
          <w:t xml:space="preserve"> </w:t>
        </w:r>
        <w:r w:rsidRPr="009D3C75">
          <w:rPr>
            <w:sz w:val="28"/>
            <w:szCs w:val="28"/>
            <w:lang w:val="af-ZA"/>
          </w:rPr>
          <w:t>К</w:t>
        </w:r>
      </w:hyperlink>
      <w:r w:rsidRPr="009D3C75">
        <w:rPr>
          <w:sz w:val="28"/>
          <w:szCs w:val="28"/>
          <w:lang w:val="af-ZA"/>
        </w:rPr>
        <w:t xml:space="preserve">. </w:t>
      </w:r>
      <w:hyperlink r:id="rId20" w:history="1"/>
      <w:r w:rsidRPr="009D3C75">
        <w:rPr>
          <w:sz w:val="28"/>
          <w:szCs w:val="28"/>
          <w:lang w:val="af-ZA"/>
        </w:rPr>
        <w:t>Морфологические особенности острого деструктивного панкреатита при различных видах дренирующих операций: автореф</w:t>
      </w:r>
      <w:r>
        <w:rPr>
          <w:sz w:val="28"/>
          <w:szCs w:val="28"/>
        </w:rPr>
        <w:t>.</w:t>
      </w:r>
      <w:r w:rsidRPr="009D3C75">
        <w:rPr>
          <w:sz w:val="28"/>
          <w:szCs w:val="28"/>
          <w:lang w:val="af-ZA"/>
        </w:rPr>
        <w:t xml:space="preserve"> дис. ... </w:t>
      </w:r>
      <w:r w:rsidRPr="009D3C75">
        <w:rPr>
          <w:sz w:val="28"/>
          <w:szCs w:val="28"/>
          <w:lang w:val="af-ZA"/>
        </w:rPr>
        <w:lastRenderedPageBreak/>
        <w:t>канд. мед. наук: 14.00.15 / А. К. Галиева</w:t>
      </w:r>
      <w:r>
        <w:rPr>
          <w:sz w:val="28"/>
          <w:szCs w:val="28"/>
        </w:rPr>
        <w:t>. –</w:t>
      </w:r>
      <w:r w:rsidRPr="009D3C75">
        <w:rPr>
          <w:sz w:val="28"/>
          <w:szCs w:val="28"/>
          <w:lang w:val="af-ZA"/>
        </w:rPr>
        <w:t xml:space="preserve"> Башк. гос. мед. ун– т. – Ульяновск, 2006. – 24 с.</w:t>
      </w:r>
    </w:p>
    <w:p w:rsidR="00AF1402" w:rsidRPr="00F254C2" w:rsidRDefault="00AF1402" w:rsidP="00AF1402">
      <w:pPr>
        <w:spacing w:line="360" w:lineRule="auto"/>
        <w:ind w:firstLine="720"/>
        <w:jc w:val="both"/>
        <w:rPr>
          <w:sz w:val="28"/>
          <w:szCs w:val="28"/>
          <w:lang w:val="af-ZA"/>
        </w:rPr>
      </w:pPr>
      <w:r>
        <w:rPr>
          <w:sz w:val="28"/>
          <w:szCs w:val="28"/>
        </w:rPr>
        <w:t xml:space="preserve">32. </w:t>
      </w:r>
      <w:r w:rsidRPr="00F254C2">
        <w:rPr>
          <w:sz w:val="28"/>
          <w:szCs w:val="28"/>
          <w:lang w:val="af-ZA"/>
        </w:rPr>
        <w:t>Гальперин Э.</w:t>
      </w:r>
      <w:r>
        <w:rPr>
          <w:sz w:val="28"/>
          <w:szCs w:val="28"/>
        </w:rPr>
        <w:t xml:space="preserve"> </w:t>
      </w:r>
      <w:r w:rsidRPr="00F254C2">
        <w:rPr>
          <w:sz w:val="28"/>
          <w:szCs w:val="28"/>
          <w:lang w:val="af-ZA"/>
        </w:rPr>
        <w:t>И. О применении сандостатина в абдоминальной хирургии (по материалам зарубежной печати)</w:t>
      </w:r>
      <w:r>
        <w:rPr>
          <w:sz w:val="28"/>
          <w:szCs w:val="28"/>
        </w:rPr>
        <w:t xml:space="preserve"> /</w:t>
      </w:r>
      <w:r w:rsidRPr="00F254C2">
        <w:rPr>
          <w:sz w:val="28"/>
          <w:szCs w:val="28"/>
          <w:lang w:val="af-ZA"/>
        </w:rPr>
        <w:t xml:space="preserve"> Э.</w:t>
      </w:r>
      <w:r>
        <w:rPr>
          <w:sz w:val="28"/>
          <w:szCs w:val="28"/>
        </w:rPr>
        <w:t xml:space="preserve"> </w:t>
      </w:r>
      <w:r w:rsidRPr="00F254C2">
        <w:rPr>
          <w:sz w:val="28"/>
          <w:szCs w:val="28"/>
          <w:lang w:val="af-ZA"/>
        </w:rPr>
        <w:t>И.</w:t>
      </w:r>
      <w:r>
        <w:rPr>
          <w:sz w:val="28"/>
          <w:szCs w:val="28"/>
        </w:rPr>
        <w:t xml:space="preserve"> </w:t>
      </w:r>
      <w:r w:rsidRPr="00F254C2">
        <w:rPr>
          <w:sz w:val="28"/>
          <w:szCs w:val="28"/>
          <w:lang w:val="af-ZA"/>
        </w:rPr>
        <w:t>Гальперин, А.</w:t>
      </w:r>
      <w:r>
        <w:rPr>
          <w:sz w:val="28"/>
          <w:szCs w:val="28"/>
        </w:rPr>
        <w:t xml:space="preserve"> </w:t>
      </w:r>
      <w:r w:rsidRPr="00F254C2">
        <w:rPr>
          <w:sz w:val="28"/>
          <w:szCs w:val="28"/>
          <w:lang w:val="af-ZA"/>
        </w:rPr>
        <w:t xml:space="preserve">Ю. Чевокин // Хирургия. – 1994. </w:t>
      </w:r>
      <w:r>
        <w:rPr>
          <w:sz w:val="28"/>
          <w:szCs w:val="28"/>
          <w:lang w:val="af-ZA"/>
        </w:rPr>
        <w:t xml:space="preserve">– </w:t>
      </w:r>
      <w:r w:rsidRPr="00F254C2">
        <w:rPr>
          <w:sz w:val="28"/>
          <w:szCs w:val="28"/>
          <w:lang w:val="af-ZA"/>
        </w:rPr>
        <w:t>№ 9. – С.</w:t>
      </w:r>
      <w:r>
        <w:rPr>
          <w:sz w:val="28"/>
          <w:szCs w:val="28"/>
        </w:rPr>
        <w:t xml:space="preserve"> </w:t>
      </w:r>
      <w:r w:rsidRPr="00F254C2">
        <w:rPr>
          <w:sz w:val="28"/>
          <w:szCs w:val="28"/>
          <w:lang w:val="af-ZA"/>
        </w:rPr>
        <w:t>45</w:t>
      </w:r>
      <w:r>
        <w:rPr>
          <w:sz w:val="28"/>
          <w:szCs w:val="28"/>
        </w:rPr>
        <w:t xml:space="preserve"> </w:t>
      </w:r>
      <w:r>
        <w:rPr>
          <w:sz w:val="28"/>
          <w:szCs w:val="28"/>
          <w:lang w:val="af-ZA"/>
        </w:rPr>
        <w:t xml:space="preserve">– </w:t>
      </w:r>
      <w:r w:rsidRPr="00F254C2">
        <w:rPr>
          <w:sz w:val="28"/>
          <w:szCs w:val="28"/>
          <w:lang w:val="af-ZA"/>
        </w:rPr>
        <w:t>46.</w:t>
      </w:r>
    </w:p>
    <w:p w:rsidR="00AF1402" w:rsidRPr="009D3C75" w:rsidRDefault="00AF1402" w:rsidP="00AF1402">
      <w:pPr>
        <w:spacing w:line="360" w:lineRule="auto"/>
        <w:ind w:firstLine="720"/>
        <w:jc w:val="both"/>
        <w:rPr>
          <w:sz w:val="28"/>
          <w:szCs w:val="28"/>
          <w:lang w:val="af-ZA"/>
        </w:rPr>
      </w:pPr>
      <w:r>
        <w:rPr>
          <w:sz w:val="28"/>
          <w:szCs w:val="28"/>
        </w:rPr>
        <w:t xml:space="preserve">33. </w:t>
      </w:r>
      <w:r w:rsidRPr="009D3C75">
        <w:rPr>
          <w:sz w:val="28"/>
          <w:szCs w:val="28"/>
          <w:lang w:val="af-ZA"/>
        </w:rPr>
        <w:t>Гельфанд Б.</w:t>
      </w:r>
      <w:r>
        <w:rPr>
          <w:sz w:val="28"/>
          <w:szCs w:val="28"/>
        </w:rPr>
        <w:t xml:space="preserve"> </w:t>
      </w:r>
      <w:r w:rsidRPr="009D3C75">
        <w:rPr>
          <w:sz w:val="28"/>
          <w:szCs w:val="28"/>
          <w:lang w:val="af-ZA"/>
        </w:rPr>
        <w:t>Р. Антибиотики при абдоминальной хирургии</w:t>
      </w:r>
      <w:r>
        <w:rPr>
          <w:sz w:val="28"/>
          <w:szCs w:val="28"/>
        </w:rPr>
        <w:t xml:space="preserve"> / </w:t>
      </w:r>
      <w:r w:rsidRPr="009D3C75">
        <w:rPr>
          <w:sz w:val="28"/>
          <w:szCs w:val="28"/>
          <w:lang w:val="af-ZA"/>
        </w:rPr>
        <w:t>Б.</w:t>
      </w:r>
      <w:r>
        <w:rPr>
          <w:sz w:val="28"/>
          <w:szCs w:val="28"/>
        </w:rPr>
        <w:t xml:space="preserve"> </w:t>
      </w:r>
      <w:r w:rsidRPr="009D3C75">
        <w:rPr>
          <w:sz w:val="28"/>
          <w:szCs w:val="28"/>
          <w:lang w:val="af-ZA"/>
        </w:rPr>
        <w:t>Р. Гельфанд //Антибиотики и химиопрепараты</w:t>
      </w:r>
      <w:r w:rsidRPr="009D3C75">
        <w:rPr>
          <w:sz w:val="28"/>
          <w:szCs w:val="28"/>
        </w:rPr>
        <w:t>. –</w:t>
      </w:r>
      <w:r w:rsidRPr="009D3C75">
        <w:rPr>
          <w:sz w:val="28"/>
          <w:szCs w:val="28"/>
          <w:lang w:val="af-ZA"/>
        </w:rPr>
        <w:t xml:space="preserve"> 2001</w:t>
      </w:r>
      <w:r>
        <w:rPr>
          <w:sz w:val="28"/>
          <w:szCs w:val="28"/>
        </w:rPr>
        <w:t>. –</w:t>
      </w:r>
      <w:r w:rsidRPr="009D3C75">
        <w:rPr>
          <w:sz w:val="28"/>
          <w:szCs w:val="28"/>
          <w:lang w:val="af-ZA"/>
        </w:rPr>
        <w:t xml:space="preserve"> Т.</w:t>
      </w:r>
      <w:r>
        <w:rPr>
          <w:sz w:val="28"/>
          <w:szCs w:val="28"/>
        </w:rPr>
        <w:t xml:space="preserve"> </w:t>
      </w:r>
      <w:r w:rsidRPr="009D3C75">
        <w:rPr>
          <w:sz w:val="28"/>
          <w:szCs w:val="28"/>
          <w:lang w:val="af-ZA"/>
        </w:rPr>
        <w:t>46,</w:t>
      </w:r>
      <w:r w:rsidRPr="009D3C75">
        <w:rPr>
          <w:sz w:val="28"/>
          <w:szCs w:val="28"/>
        </w:rPr>
        <w:t xml:space="preserve"> </w:t>
      </w:r>
      <w:r w:rsidRPr="009D3C75">
        <w:rPr>
          <w:sz w:val="28"/>
          <w:szCs w:val="28"/>
          <w:lang w:val="af-ZA"/>
        </w:rPr>
        <w:t>№ 11</w:t>
      </w:r>
      <w:r w:rsidRPr="009D3C75">
        <w:rPr>
          <w:sz w:val="28"/>
          <w:szCs w:val="28"/>
        </w:rPr>
        <w:t>. –</w:t>
      </w:r>
      <w:r w:rsidRPr="009D3C75">
        <w:rPr>
          <w:sz w:val="28"/>
          <w:szCs w:val="28"/>
          <w:lang w:val="af-ZA"/>
        </w:rPr>
        <w:t xml:space="preserve"> С</w:t>
      </w:r>
      <w:r w:rsidRPr="009D3C75">
        <w:rPr>
          <w:sz w:val="28"/>
          <w:szCs w:val="28"/>
        </w:rPr>
        <w:t>.</w:t>
      </w:r>
      <w:r>
        <w:rPr>
          <w:sz w:val="28"/>
          <w:szCs w:val="28"/>
        </w:rPr>
        <w:t xml:space="preserve"> </w:t>
      </w:r>
      <w:r w:rsidRPr="009D3C75">
        <w:rPr>
          <w:sz w:val="28"/>
          <w:szCs w:val="28"/>
          <w:lang w:val="af-ZA"/>
        </w:rPr>
        <w:t>11</w:t>
      </w:r>
      <w:r>
        <w:rPr>
          <w:sz w:val="28"/>
          <w:szCs w:val="28"/>
        </w:rPr>
        <w:t xml:space="preserve"> </w:t>
      </w:r>
      <w:r w:rsidRPr="009D3C75">
        <w:rPr>
          <w:sz w:val="28"/>
          <w:szCs w:val="28"/>
          <w:lang w:val="af-ZA"/>
        </w:rPr>
        <w:t xml:space="preserve">– 18. </w:t>
      </w:r>
    </w:p>
    <w:p w:rsidR="00AF1402" w:rsidRPr="00420C1F" w:rsidRDefault="00AF1402" w:rsidP="00AF1402">
      <w:pPr>
        <w:spacing w:line="360" w:lineRule="auto"/>
        <w:ind w:firstLine="720"/>
        <w:jc w:val="both"/>
        <w:rPr>
          <w:sz w:val="28"/>
          <w:szCs w:val="28"/>
          <w:lang w:val="af-ZA"/>
        </w:rPr>
      </w:pPr>
      <w:r>
        <w:rPr>
          <w:sz w:val="28"/>
          <w:szCs w:val="28"/>
        </w:rPr>
        <w:t xml:space="preserve">34. </w:t>
      </w:r>
      <w:r w:rsidRPr="00420C1F">
        <w:rPr>
          <w:sz w:val="28"/>
          <w:szCs w:val="28"/>
          <w:lang w:val="af-ZA"/>
        </w:rPr>
        <w:t>Гемолимфомикроциркуляторное русло поджелудочной железы при остром экспериментальном панкреатите</w:t>
      </w:r>
      <w:r>
        <w:rPr>
          <w:sz w:val="28"/>
          <w:szCs w:val="28"/>
          <w:lang w:val="af-ZA"/>
        </w:rPr>
        <w:t xml:space="preserve"> </w:t>
      </w:r>
      <w:r>
        <w:rPr>
          <w:sz w:val="28"/>
          <w:szCs w:val="28"/>
        </w:rPr>
        <w:t xml:space="preserve">/ </w:t>
      </w:r>
      <w:r w:rsidRPr="00420C1F">
        <w:rPr>
          <w:sz w:val="28"/>
          <w:szCs w:val="28"/>
          <w:lang w:val="af-ZA"/>
        </w:rPr>
        <w:t>Ю.</w:t>
      </w:r>
      <w:r>
        <w:rPr>
          <w:sz w:val="28"/>
          <w:szCs w:val="28"/>
        </w:rPr>
        <w:t xml:space="preserve"> </w:t>
      </w:r>
      <w:r w:rsidRPr="00420C1F">
        <w:rPr>
          <w:sz w:val="28"/>
          <w:szCs w:val="28"/>
          <w:lang w:val="af-ZA"/>
        </w:rPr>
        <w:t>И.</w:t>
      </w:r>
      <w:r>
        <w:rPr>
          <w:sz w:val="28"/>
          <w:szCs w:val="28"/>
          <w:lang w:val="af-ZA"/>
        </w:rPr>
        <w:t xml:space="preserve"> </w:t>
      </w:r>
      <w:r w:rsidRPr="00420C1F">
        <w:rPr>
          <w:sz w:val="28"/>
          <w:szCs w:val="28"/>
          <w:lang w:val="af-ZA"/>
        </w:rPr>
        <w:t>Бородин, М.</w:t>
      </w:r>
      <w:r>
        <w:rPr>
          <w:sz w:val="28"/>
          <w:szCs w:val="28"/>
        </w:rPr>
        <w:t xml:space="preserve"> </w:t>
      </w:r>
      <w:r w:rsidRPr="00420C1F">
        <w:rPr>
          <w:sz w:val="28"/>
          <w:szCs w:val="28"/>
          <w:lang w:val="af-ZA"/>
        </w:rPr>
        <w:t>Б.</w:t>
      </w:r>
      <w:r>
        <w:rPr>
          <w:sz w:val="28"/>
          <w:szCs w:val="28"/>
          <w:lang w:val="af-ZA"/>
        </w:rPr>
        <w:t xml:space="preserve"> </w:t>
      </w:r>
      <w:r w:rsidRPr="00420C1F">
        <w:rPr>
          <w:sz w:val="28"/>
          <w:szCs w:val="28"/>
          <w:lang w:val="af-ZA"/>
        </w:rPr>
        <w:t>Васильева, П.</w:t>
      </w:r>
      <w:r>
        <w:rPr>
          <w:sz w:val="28"/>
          <w:szCs w:val="28"/>
        </w:rPr>
        <w:t xml:space="preserve"> </w:t>
      </w:r>
      <w:r w:rsidRPr="00420C1F">
        <w:rPr>
          <w:sz w:val="28"/>
          <w:szCs w:val="28"/>
          <w:lang w:val="af-ZA"/>
        </w:rPr>
        <w:t xml:space="preserve">М. Ларионов </w:t>
      </w:r>
      <w:r w:rsidRPr="00420C1F">
        <w:rPr>
          <w:sz w:val="28"/>
          <w:szCs w:val="28"/>
        </w:rPr>
        <w:t>[</w:t>
      </w:r>
      <w:r w:rsidRPr="00420C1F">
        <w:rPr>
          <w:sz w:val="28"/>
          <w:szCs w:val="28"/>
          <w:lang w:val="af-ZA"/>
        </w:rPr>
        <w:t>и др.</w:t>
      </w:r>
      <w:r>
        <w:rPr>
          <w:sz w:val="28"/>
          <w:szCs w:val="28"/>
          <w:lang w:val="af-ZA"/>
        </w:rPr>
        <w:t>]</w:t>
      </w:r>
      <w:r w:rsidRPr="00420C1F">
        <w:rPr>
          <w:sz w:val="28"/>
          <w:szCs w:val="28"/>
          <w:lang w:val="af-ZA"/>
        </w:rPr>
        <w:t xml:space="preserve"> // Бюл</w:t>
      </w:r>
      <w:r>
        <w:rPr>
          <w:sz w:val="28"/>
          <w:szCs w:val="28"/>
        </w:rPr>
        <w:t>.</w:t>
      </w:r>
      <w:r w:rsidRPr="00420C1F">
        <w:rPr>
          <w:sz w:val="28"/>
          <w:szCs w:val="28"/>
          <w:lang w:val="af-ZA"/>
        </w:rPr>
        <w:t xml:space="preserve"> эксперим</w:t>
      </w:r>
      <w:r>
        <w:rPr>
          <w:sz w:val="28"/>
          <w:szCs w:val="28"/>
        </w:rPr>
        <w:t>.</w:t>
      </w:r>
      <w:r w:rsidRPr="00420C1F">
        <w:rPr>
          <w:sz w:val="28"/>
          <w:szCs w:val="28"/>
          <w:lang w:val="af-ZA"/>
        </w:rPr>
        <w:t xml:space="preserve"> биологии и медицины. – 2006. – № 4. – С. 478</w:t>
      </w:r>
      <w:r>
        <w:rPr>
          <w:sz w:val="28"/>
          <w:szCs w:val="28"/>
        </w:rPr>
        <w:t xml:space="preserve"> </w:t>
      </w:r>
      <w:r w:rsidRPr="00420C1F">
        <w:rPr>
          <w:sz w:val="28"/>
          <w:szCs w:val="28"/>
          <w:lang w:val="af-ZA"/>
        </w:rPr>
        <w:t>– 480.</w:t>
      </w:r>
    </w:p>
    <w:p w:rsidR="00AF1402" w:rsidRPr="009D3C75" w:rsidRDefault="00AF1402" w:rsidP="00AF1402">
      <w:pPr>
        <w:spacing w:line="360" w:lineRule="auto"/>
        <w:ind w:firstLine="720"/>
        <w:jc w:val="both"/>
        <w:rPr>
          <w:sz w:val="28"/>
          <w:szCs w:val="28"/>
        </w:rPr>
      </w:pPr>
      <w:r>
        <w:rPr>
          <w:sz w:val="28"/>
          <w:szCs w:val="28"/>
        </w:rPr>
        <w:t xml:space="preserve">35. </w:t>
      </w:r>
      <w:r w:rsidRPr="009D3C75">
        <w:rPr>
          <w:sz w:val="28"/>
          <w:szCs w:val="28"/>
          <w:lang w:val="af-ZA"/>
        </w:rPr>
        <w:t>Гольцов В.</w:t>
      </w:r>
      <w:r>
        <w:rPr>
          <w:sz w:val="28"/>
          <w:szCs w:val="28"/>
        </w:rPr>
        <w:t xml:space="preserve"> </w:t>
      </w:r>
      <w:r w:rsidRPr="009D3C75">
        <w:rPr>
          <w:sz w:val="28"/>
          <w:szCs w:val="28"/>
          <w:lang w:val="af-ZA"/>
        </w:rPr>
        <w:t xml:space="preserve">Р. “Обрывающее” лечение острого панкреатита на ранней стадии заболевания: </w:t>
      </w:r>
      <w:r>
        <w:rPr>
          <w:sz w:val="28"/>
          <w:szCs w:val="28"/>
        </w:rPr>
        <w:t>а</w:t>
      </w:r>
      <w:r w:rsidRPr="009D3C75">
        <w:rPr>
          <w:sz w:val="28"/>
          <w:szCs w:val="28"/>
          <w:lang w:val="af-ZA"/>
        </w:rPr>
        <w:t>втореф. дис. ... канд. мед. наук</w:t>
      </w:r>
      <w:r>
        <w:rPr>
          <w:sz w:val="28"/>
          <w:szCs w:val="28"/>
        </w:rPr>
        <w:t xml:space="preserve"> /</w:t>
      </w:r>
      <w:r w:rsidRPr="009D3C75">
        <w:rPr>
          <w:sz w:val="28"/>
          <w:szCs w:val="28"/>
          <w:lang w:val="af-ZA"/>
        </w:rPr>
        <w:t xml:space="preserve"> В.</w:t>
      </w:r>
      <w:r>
        <w:rPr>
          <w:sz w:val="28"/>
          <w:szCs w:val="28"/>
        </w:rPr>
        <w:t xml:space="preserve"> </w:t>
      </w:r>
      <w:r w:rsidRPr="009D3C75">
        <w:rPr>
          <w:sz w:val="28"/>
          <w:szCs w:val="28"/>
          <w:lang w:val="af-ZA"/>
        </w:rPr>
        <w:t>Р.</w:t>
      </w:r>
      <w:r>
        <w:rPr>
          <w:sz w:val="28"/>
          <w:szCs w:val="28"/>
        </w:rPr>
        <w:t xml:space="preserve"> </w:t>
      </w:r>
      <w:r w:rsidRPr="009D3C75">
        <w:rPr>
          <w:sz w:val="28"/>
          <w:szCs w:val="28"/>
          <w:lang w:val="af-ZA"/>
        </w:rPr>
        <w:t>Гольцов.</w:t>
      </w:r>
      <w:r>
        <w:rPr>
          <w:sz w:val="28"/>
          <w:szCs w:val="28"/>
        </w:rPr>
        <w:t xml:space="preserve"> –</w:t>
      </w:r>
      <w:r w:rsidRPr="009D3C75">
        <w:rPr>
          <w:sz w:val="28"/>
          <w:szCs w:val="28"/>
          <w:lang w:val="af-ZA"/>
        </w:rPr>
        <w:t xml:space="preserve"> СПб</w:t>
      </w:r>
      <w:r w:rsidRPr="009D3C75">
        <w:rPr>
          <w:sz w:val="28"/>
          <w:szCs w:val="28"/>
        </w:rPr>
        <w:t>.,</w:t>
      </w:r>
      <w:r w:rsidRPr="009D3C75">
        <w:rPr>
          <w:sz w:val="28"/>
          <w:szCs w:val="28"/>
          <w:lang w:val="af-ZA"/>
        </w:rPr>
        <w:t xml:space="preserve"> 2000.</w:t>
      </w:r>
      <w:r>
        <w:rPr>
          <w:sz w:val="28"/>
          <w:szCs w:val="28"/>
        </w:rPr>
        <w:t xml:space="preserve"> – 18 с.</w:t>
      </w:r>
    </w:p>
    <w:p w:rsidR="00AF1402" w:rsidRPr="009D3C75" w:rsidRDefault="00AF1402" w:rsidP="00AF1402">
      <w:pPr>
        <w:spacing w:line="360" w:lineRule="auto"/>
        <w:ind w:firstLine="720"/>
        <w:jc w:val="both"/>
        <w:rPr>
          <w:sz w:val="28"/>
          <w:szCs w:val="28"/>
          <w:lang w:val="af-ZA"/>
        </w:rPr>
      </w:pPr>
      <w:r>
        <w:rPr>
          <w:sz w:val="28"/>
          <w:szCs w:val="28"/>
        </w:rPr>
        <w:t xml:space="preserve">36. </w:t>
      </w:r>
      <w:r>
        <w:rPr>
          <w:sz w:val="28"/>
          <w:szCs w:val="28"/>
          <w:lang w:val="af-ZA"/>
        </w:rPr>
        <w:t>Гостищев</w:t>
      </w:r>
      <w:r>
        <w:rPr>
          <w:sz w:val="28"/>
          <w:szCs w:val="28"/>
        </w:rPr>
        <w:t xml:space="preserve"> </w:t>
      </w:r>
      <w:r w:rsidRPr="009D3C75">
        <w:rPr>
          <w:sz w:val="28"/>
          <w:szCs w:val="28"/>
          <w:lang w:val="af-ZA"/>
        </w:rPr>
        <w:t>В.</w:t>
      </w:r>
      <w:r>
        <w:rPr>
          <w:sz w:val="28"/>
          <w:szCs w:val="28"/>
        </w:rPr>
        <w:t xml:space="preserve"> </w:t>
      </w:r>
      <w:r>
        <w:rPr>
          <w:sz w:val="28"/>
          <w:szCs w:val="28"/>
          <w:lang w:val="af-ZA"/>
        </w:rPr>
        <w:t>К.</w:t>
      </w:r>
      <w:r w:rsidRPr="009D3C75">
        <w:rPr>
          <w:sz w:val="28"/>
          <w:szCs w:val="28"/>
          <w:lang w:val="af-ZA"/>
        </w:rPr>
        <w:t xml:space="preserve"> Диагностика и лечение осложненных постнекротических кист поджелудочной железы</w:t>
      </w:r>
      <w:r>
        <w:rPr>
          <w:sz w:val="28"/>
          <w:szCs w:val="28"/>
        </w:rPr>
        <w:t xml:space="preserve"> / </w:t>
      </w:r>
      <w:r w:rsidRPr="009D3C75">
        <w:rPr>
          <w:sz w:val="28"/>
          <w:szCs w:val="28"/>
          <w:lang w:val="af-ZA"/>
        </w:rPr>
        <w:t>В.</w:t>
      </w:r>
      <w:r>
        <w:rPr>
          <w:sz w:val="28"/>
          <w:szCs w:val="28"/>
        </w:rPr>
        <w:t xml:space="preserve"> </w:t>
      </w:r>
      <w:r w:rsidRPr="009D3C75">
        <w:rPr>
          <w:sz w:val="28"/>
          <w:szCs w:val="28"/>
          <w:lang w:val="af-ZA"/>
        </w:rPr>
        <w:t>К.</w:t>
      </w:r>
      <w:r>
        <w:rPr>
          <w:sz w:val="28"/>
          <w:szCs w:val="28"/>
        </w:rPr>
        <w:t xml:space="preserve"> </w:t>
      </w:r>
      <w:r>
        <w:rPr>
          <w:sz w:val="28"/>
          <w:szCs w:val="28"/>
          <w:lang w:val="af-ZA"/>
        </w:rPr>
        <w:t>Гостищев</w:t>
      </w:r>
      <w:r w:rsidRPr="009D3C75">
        <w:rPr>
          <w:sz w:val="28"/>
          <w:szCs w:val="28"/>
          <w:lang w:val="af-ZA"/>
        </w:rPr>
        <w:t>, А.</w:t>
      </w:r>
      <w:r>
        <w:rPr>
          <w:sz w:val="28"/>
          <w:szCs w:val="28"/>
        </w:rPr>
        <w:t xml:space="preserve"> </w:t>
      </w:r>
      <w:r w:rsidRPr="009D3C75">
        <w:rPr>
          <w:sz w:val="28"/>
          <w:szCs w:val="28"/>
          <w:lang w:val="af-ZA"/>
        </w:rPr>
        <w:t>Н. Афанасьев, А.</w:t>
      </w:r>
      <w:r>
        <w:rPr>
          <w:sz w:val="28"/>
          <w:szCs w:val="28"/>
        </w:rPr>
        <w:t xml:space="preserve"> </w:t>
      </w:r>
      <w:r w:rsidRPr="009D3C75">
        <w:rPr>
          <w:sz w:val="28"/>
          <w:szCs w:val="28"/>
          <w:lang w:val="af-ZA"/>
        </w:rPr>
        <w:t>В. Устименко // Хирургия. – 2006. – №</w:t>
      </w:r>
      <w:r w:rsidRPr="009D3C75">
        <w:rPr>
          <w:sz w:val="28"/>
          <w:szCs w:val="28"/>
        </w:rPr>
        <w:t xml:space="preserve"> </w:t>
      </w:r>
      <w:r w:rsidRPr="009D3C75">
        <w:rPr>
          <w:sz w:val="28"/>
          <w:szCs w:val="28"/>
          <w:lang w:val="af-ZA"/>
        </w:rPr>
        <w:t>6. – С.</w:t>
      </w:r>
      <w:r>
        <w:rPr>
          <w:sz w:val="28"/>
          <w:szCs w:val="28"/>
        </w:rPr>
        <w:t xml:space="preserve"> </w:t>
      </w:r>
      <w:r w:rsidRPr="009D3C75">
        <w:rPr>
          <w:sz w:val="28"/>
          <w:szCs w:val="28"/>
          <w:lang w:val="af-ZA"/>
        </w:rPr>
        <w:t>3</w:t>
      </w:r>
      <w:r>
        <w:rPr>
          <w:sz w:val="28"/>
          <w:szCs w:val="28"/>
        </w:rPr>
        <w:t xml:space="preserve"> </w:t>
      </w:r>
      <w:r w:rsidRPr="009D3C75">
        <w:rPr>
          <w:sz w:val="28"/>
          <w:szCs w:val="28"/>
          <w:lang w:val="af-ZA"/>
        </w:rPr>
        <w:t>– 6.</w:t>
      </w:r>
    </w:p>
    <w:p w:rsidR="00AF1402" w:rsidRPr="00F254C2" w:rsidRDefault="00AF1402" w:rsidP="00AF1402">
      <w:pPr>
        <w:spacing w:line="360" w:lineRule="auto"/>
        <w:ind w:firstLine="720"/>
        <w:jc w:val="both"/>
        <w:rPr>
          <w:sz w:val="28"/>
          <w:szCs w:val="28"/>
          <w:lang w:val="af-ZA"/>
        </w:rPr>
      </w:pPr>
      <w:r>
        <w:rPr>
          <w:sz w:val="28"/>
          <w:szCs w:val="28"/>
        </w:rPr>
        <w:t xml:space="preserve">37. </w:t>
      </w:r>
      <w:r w:rsidRPr="00F254C2">
        <w:rPr>
          <w:sz w:val="28"/>
          <w:szCs w:val="28"/>
          <w:lang w:val="af-ZA"/>
        </w:rPr>
        <w:t xml:space="preserve">Гострі хірургічні захворювання органів черевної порожнини / </w:t>
      </w:r>
      <w:r w:rsidRPr="009D3C75">
        <w:rPr>
          <w:sz w:val="28"/>
          <w:szCs w:val="28"/>
        </w:rPr>
        <w:t>[</w:t>
      </w:r>
      <w:r w:rsidRPr="00F254C2">
        <w:rPr>
          <w:sz w:val="28"/>
          <w:szCs w:val="28"/>
          <w:lang w:val="af-ZA"/>
        </w:rPr>
        <w:t>І.</w:t>
      </w:r>
      <w:r w:rsidRPr="009D3C75">
        <w:rPr>
          <w:sz w:val="28"/>
          <w:szCs w:val="28"/>
          <w:lang w:val="af-ZA"/>
        </w:rPr>
        <w:t xml:space="preserve"> </w:t>
      </w:r>
      <w:r w:rsidRPr="00F254C2">
        <w:rPr>
          <w:sz w:val="28"/>
          <w:szCs w:val="28"/>
          <w:lang w:val="af-ZA"/>
        </w:rPr>
        <w:t>Ю.</w:t>
      </w:r>
      <w:r w:rsidRPr="009D3C75">
        <w:rPr>
          <w:sz w:val="28"/>
          <w:szCs w:val="28"/>
          <w:lang w:val="af-ZA"/>
        </w:rPr>
        <w:t xml:space="preserve"> </w:t>
      </w:r>
      <w:r w:rsidRPr="00F254C2">
        <w:rPr>
          <w:sz w:val="28"/>
          <w:szCs w:val="28"/>
          <w:lang w:val="af-ZA"/>
        </w:rPr>
        <w:t>Полянський, Б.</w:t>
      </w:r>
      <w:r w:rsidRPr="009D3C75">
        <w:rPr>
          <w:sz w:val="28"/>
          <w:szCs w:val="28"/>
          <w:lang w:val="af-ZA"/>
        </w:rPr>
        <w:t xml:space="preserve"> </w:t>
      </w:r>
      <w:r w:rsidRPr="00F254C2">
        <w:rPr>
          <w:sz w:val="28"/>
          <w:szCs w:val="28"/>
          <w:lang w:val="af-ZA"/>
        </w:rPr>
        <w:t>О.</w:t>
      </w:r>
      <w:r w:rsidRPr="009D3C75">
        <w:rPr>
          <w:sz w:val="28"/>
          <w:szCs w:val="28"/>
          <w:lang w:val="af-ZA"/>
        </w:rPr>
        <w:t xml:space="preserve"> </w:t>
      </w:r>
      <w:r w:rsidRPr="00F254C2">
        <w:rPr>
          <w:sz w:val="28"/>
          <w:szCs w:val="28"/>
          <w:lang w:val="af-ZA"/>
        </w:rPr>
        <w:t>Мільков, Ф.</w:t>
      </w:r>
      <w:r w:rsidRPr="009D3C75">
        <w:rPr>
          <w:sz w:val="28"/>
          <w:szCs w:val="28"/>
          <w:lang w:val="af-ZA"/>
        </w:rPr>
        <w:t xml:space="preserve"> </w:t>
      </w:r>
      <w:r w:rsidRPr="00F254C2">
        <w:rPr>
          <w:sz w:val="28"/>
          <w:szCs w:val="28"/>
          <w:lang w:val="af-ZA"/>
        </w:rPr>
        <w:t>В.</w:t>
      </w:r>
      <w:r>
        <w:rPr>
          <w:sz w:val="28"/>
          <w:szCs w:val="28"/>
        </w:rPr>
        <w:t xml:space="preserve"> </w:t>
      </w:r>
      <w:r w:rsidRPr="00F254C2">
        <w:rPr>
          <w:sz w:val="28"/>
          <w:szCs w:val="28"/>
          <w:lang w:val="af-ZA"/>
        </w:rPr>
        <w:t>Гринчук та ін.</w:t>
      </w:r>
      <w:r>
        <w:rPr>
          <w:sz w:val="28"/>
          <w:szCs w:val="28"/>
          <w:lang w:val="af-ZA"/>
        </w:rPr>
        <w:t>]</w:t>
      </w:r>
      <w:r>
        <w:rPr>
          <w:sz w:val="28"/>
          <w:szCs w:val="28"/>
        </w:rPr>
        <w:t>.</w:t>
      </w:r>
      <w:r w:rsidRPr="00F254C2">
        <w:rPr>
          <w:sz w:val="28"/>
          <w:szCs w:val="28"/>
          <w:lang w:val="af-ZA"/>
        </w:rPr>
        <w:t xml:space="preserve"> – Чернівці, 1999. – 205 с.</w:t>
      </w:r>
    </w:p>
    <w:p w:rsidR="00AF1402" w:rsidRPr="00F254C2" w:rsidRDefault="00AF1402" w:rsidP="00AF1402">
      <w:pPr>
        <w:spacing w:line="360" w:lineRule="auto"/>
        <w:ind w:firstLine="720"/>
        <w:jc w:val="both"/>
        <w:rPr>
          <w:sz w:val="28"/>
          <w:szCs w:val="28"/>
          <w:lang w:val="af-ZA"/>
        </w:rPr>
      </w:pPr>
      <w:r>
        <w:rPr>
          <w:sz w:val="28"/>
          <w:szCs w:val="28"/>
        </w:rPr>
        <w:t xml:space="preserve">38. </w:t>
      </w:r>
      <w:r w:rsidRPr="00F254C2">
        <w:rPr>
          <w:sz w:val="28"/>
          <w:szCs w:val="28"/>
          <w:lang w:val="af-ZA"/>
        </w:rPr>
        <w:t>Гришин И.</w:t>
      </w:r>
      <w:r>
        <w:rPr>
          <w:sz w:val="28"/>
          <w:szCs w:val="28"/>
          <w:lang w:val="af-ZA"/>
        </w:rPr>
        <w:t xml:space="preserve"> </w:t>
      </w:r>
      <w:r w:rsidRPr="00F254C2">
        <w:rPr>
          <w:sz w:val="28"/>
          <w:szCs w:val="28"/>
          <w:lang w:val="af-ZA"/>
        </w:rPr>
        <w:t>Н. Хирургия поджелудочной железы</w:t>
      </w:r>
      <w:r>
        <w:rPr>
          <w:sz w:val="28"/>
          <w:szCs w:val="28"/>
          <w:lang w:val="af-ZA"/>
        </w:rPr>
        <w:t xml:space="preserve"> /</w:t>
      </w:r>
      <w:r w:rsidRPr="00F254C2">
        <w:rPr>
          <w:sz w:val="28"/>
          <w:szCs w:val="28"/>
          <w:lang w:val="af-ZA"/>
        </w:rPr>
        <w:t xml:space="preserve"> И.</w:t>
      </w:r>
      <w:r>
        <w:rPr>
          <w:sz w:val="28"/>
          <w:szCs w:val="28"/>
          <w:lang w:val="af-ZA"/>
        </w:rPr>
        <w:t xml:space="preserve"> </w:t>
      </w:r>
      <w:r w:rsidRPr="00F254C2">
        <w:rPr>
          <w:sz w:val="28"/>
          <w:szCs w:val="28"/>
          <w:lang w:val="af-ZA"/>
        </w:rPr>
        <w:t>Н.</w:t>
      </w:r>
      <w:r>
        <w:rPr>
          <w:sz w:val="28"/>
          <w:szCs w:val="28"/>
          <w:lang w:val="af-ZA"/>
        </w:rPr>
        <w:t xml:space="preserve"> </w:t>
      </w:r>
      <w:r w:rsidRPr="00F254C2">
        <w:rPr>
          <w:sz w:val="28"/>
          <w:szCs w:val="28"/>
          <w:lang w:val="af-ZA"/>
        </w:rPr>
        <w:t>Гришин, Г.</w:t>
      </w:r>
      <w:r>
        <w:rPr>
          <w:sz w:val="28"/>
          <w:szCs w:val="28"/>
          <w:lang w:val="af-ZA"/>
        </w:rPr>
        <w:t xml:space="preserve"> </w:t>
      </w:r>
      <w:r w:rsidRPr="00F254C2">
        <w:rPr>
          <w:sz w:val="28"/>
          <w:szCs w:val="28"/>
          <w:lang w:val="af-ZA"/>
        </w:rPr>
        <w:t>И.</w:t>
      </w:r>
      <w:r>
        <w:rPr>
          <w:sz w:val="28"/>
          <w:szCs w:val="28"/>
          <w:lang w:val="af-ZA"/>
        </w:rPr>
        <w:t xml:space="preserve"> </w:t>
      </w:r>
      <w:r w:rsidRPr="00F254C2">
        <w:rPr>
          <w:sz w:val="28"/>
          <w:szCs w:val="28"/>
          <w:lang w:val="af-ZA"/>
        </w:rPr>
        <w:t>Аскальдович, И.</w:t>
      </w:r>
      <w:r>
        <w:rPr>
          <w:sz w:val="28"/>
          <w:szCs w:val="28"/>
          <w:lang w:val="af-ZA"/>
        </w:rPr>
        <w:t xml:space="preserve"> </w:t>
      </w:r>
      <w:r w:rsidRPr="00F254C2">
        <w:rPr>
          <w:sz w:val="28"/>
          <w:szCs w:val="28"/>
          <w:lang w:val="af-ZA"/>
        </w:rPr>
        <w:t>Л. Мадорский. – Минск, 1993. – 176 с.</w:t>
      </w:r>
    </w:p>
    <w:p w:rsidR="00AF1402" w:rsidRPr="009D3C75" w:rsidRDefault="00AF1402" w:rsidP="00AF1402">
      <w:pPr>
        <w:spacing w:line="360" w:lineRule="auto"/>
        <w:ind w:firstLine="720"/>
        <w:jc w:val="both"/>
        <w:rPr>
          <w:sz w:val="28"/>
          <w:szCs w:val="28"/>
          <w:lang w:val="af-ZA"/>
        </w:rPr>
      </w:pPr>
      <w:r>
        <w:rPr>
          <w:sz w:val="28"/>
          <w:szCs w:val="28"/>
        </w:rPr>
        <w:t xml:space="preserve">39. </w:t>
      </w:r>
      <w:r w:rsidRPr="009D3C75">
        <w:rPr>
          <w:sz w:val="28"/>
          <w:szCs w:val="28"/>
          <w:lang w:val="af-ZA"/>
        </w:rPr>
        <w:t>Губергріц Н.</w:t>
      </w:r>
      <w:r>
        <w:rPr>
          <w:sz w:val="28"/>
          <w:szCs w:val="28"/>
          <w:lang w:val="af-ZA"/>
        </w:rPr>
        <w:t xml:space="preserve"> Б.</w:t>
      </w:r>
      <w:r w:rsidRPr="009D3C75">
        <w:rPr>
          <w:sz w:val="28"/>
          <w:szCs w:val="28"/>
          <w:lang w:val="af-ZA"/>
        </w:rPr>
        <w:t xml:space="preserve"> Клінічна панкреатологія</w:t>
      </w:r>
      <w:r>
        <w:rPr>
          <w:sz w:val="28"/>
          <w:szCs w:val="28"/>
          <w:lang w:val="af-ZA"/>
        </w:rPr>
        <w:t xml:space="preserve"> /</w:t>
      </w:r>
      <w:r w:rsidRPr="009D3C75">
        <w:rPr>
          <w:sz w:val="28"/>
          <w:szCs w:val="28"/>
          <w:lang w:val="af-ZA"/>
        </w:rPr>
        <w:t xml:space="preserve"> Н.</w:t>
      </w:r>
      <w:r>
        <w:rPr>
          <w:sz w:val="28"/>
          <w:szCs w:val="28"/>
          <w:lang w:val="af-ZA"/>
        </w:rPr>
        <w:t xml:space="preserve"> </w:t>
      </w:r>
      <w:r w:rsidRPr="009D3C75">
        <w:rPr>
          <w:sz w:val="28"/>
          <w:szCs w:val="28"/>
          <w:lang w:val="af-ZA"/>
        </w:rPr>
        <w:t>Б.</w:t>
      </w:r>
      <w:r>
        <w:rPr>
          <w:sz w:val="28"/>
          <w:szCs w:val="28"/>
          <w:lang w:val="af-ZA"/>
        </w:rPr>
        <w:t xml:space="preserve"> </w:t>
      </w:r>
      <w:r w:rsidRPr="009D3C75">
        <w:rPr>
          <w:sz w:val="28"/>
          <w:szCs w:val="28"/>
          <w:lang w:val="af-ZA"/>
        </w:rPr>
        <w:t>Губергріц, Т.</w:t>
      </w:r>
      <w:r>
        <w:rPr>
          <w:sz w:val="28"/>
          <w:szCs w:val="28"/>
          <w:lang w:val="af-ZA"/>
        </w:rPr>
        <w:t xml:space="preserve"> </w:t>
      </w:r>
      <w:r w:rsidRPr="009D3C75">
        <w:rPr>
          <w:sz w:val="28"/>
          <w:szCs w:val="28"/>
          <w:lang w:val="af-ZA"/>
        </w:rPr>
        <w:t>М. Христич</w:t>
      </w:r>
      <w:r>
        <w:rPr>
          <w:sz w:val="28"/>
          <w:szCs w:val="28"/>
          <w:lang w:val="af-ZA"/>
        </w:rPr>
        <w:t>.</w:t>
      </w:r>
      <w:r w:rsidRPr="009D3C75">
        <w:rPr>
          <w:sz w:val="28"/>
          <w:szCs w:val="28"/>
          <w:lang w:val="af-ZA"/>
        </w:rPr>
        <w:t xml:space="preserve"> </w:t>
      </w:r>
      <w:r>
        <w:rPr>
          <w:sz w:val="28"/>
          <w:szCs w:val="28"/>
          <w:lang w:val="af-ZA"/>
        </w:rPr>
        <w:t xml:space="preserve">– </w:t>
      </w:r>
      <w:r w:rsidRPr="009D3C75">
        <w:rPr>
          <w:sz w:val="28"/>
          <w:szCs w:val="28"/>
          <w:lang w:val="af-ZA"/>
        </w:rPr>
        <w:t>Донецьк</w:t>
      </w:r>
      <w:r>
        <w:rPr>
          <w:sz w:val="28"/>
          <w:szCs w:val="28"/>
          <w:lang w:val="af-ZA"/>
        </w:rPr>
        <w:t>:</w:t>
      </w:r>
      <w:r w:rsidRPr="009D3C75">
        <w:rPr>
          <w:sz w:val="28"/>
          <w:szCs w:val="28"/>
          <w:lang w:val="af-ZA"/>
        </w:rPr>
        <w:t xml:space="preserve"> Лебедь, 2000. </w:t>
      </w:r>
      <w:r w:rsidRPr="009D3C75">
        <w:rPr>
          <w:sz w:val="28"/>
          <w:szCs w:val="28"/>
        </w:rPr>
        <w:t xml:space="preserve">– </w:t>
      </w:r>
      <w:r w:rsidRPr="009D3C75">
        <w:rPr>
          <w:sz w:val="28"/>
          <w:szCs w:val="28"/>
          <w:lang w:val="af-ZA"/>
        </w:rPr>
        <w:t>413 с.</w:t>
      </w:r>
    </w:p>
    <w:p w:rsidR="00AF1402" w:rsidRPr="00F254C2" w:rsidRDefault="00AF1402" w:rsidP="00AF1402">
      <w:pPr>
        <w:spacing w:line="360" w:lineRule="auto"/>
        <w:ind w:firstLine="720"/>
        <w:jc w:val="both"/>
        <w:rPr>
          <w:sz w:val="28"/>
          <w:szCs w:val="28"/>
          <w:lang w:val="af-ZA"/>
        </w:rPr>
      </w:pPr>
      <w:r>
        <w:rPr>
          <w:sz w:val="28"/>
          <w:szCs w:val="28"/>
        </w:rPr>
        <w:t xml:space="preserve">40. </w:t>
      </w:r>
      <w:r w:rsidRPr="00F254C2">
        <w:rPr>
          <w:sz w:val="28"/>
          <w:szCs w:val="28"/>
          <w:lang w:val="af-ZA"/>
        </w:rPr>
        <w:t>Гузеев А.</w:t>
      </w:r>
      <w:r>
        <w:rPr>
          <w:sz w:val="28"/>
          <w:szCs w:val="28"/>
          <w:lang w:val="af-ZA"/>
        </w:rPr>
        <w:t xml:space="preserve"> </w:t>
      </w:r>
      <w:r w:rsidRPr="00F254C2">
        <w:rPr>
          <w:sz w:val="28"/>
          <w:szCs w:val="28"/>
          <w:lang w:val="af-ZA"/>
        </w:rPr>
        <w:t xml:space="preserve">И. Пути снижения послеоперационной летальности при острых хирургических заболеваниях органов живота в условиях городской </w:t>
      </w:r>
      <w:r w:rsidRPr="00F254C2">
        <w:rPr>
          <w:sz w:val="28"/>
          <w:szCs w:val="28"/>
          <w:lang w:val="af-ZA"/>
        </w:rPr>
        <w:lastRenderedPageBreak/>
        <w:t>больницы</w:t>
      </w:r>
      <w:r>
        <w:rPr>
          <w:sz w:val="28"/>
          <w:szCs w:val="28"/>
          <w:lang w:val="af-ZA"/>
        </w:rPr>
        <w:t xml:space="preserve"> / </w:t>
      </w:r>
      <w:r w:rsidRPr="00F254C2">
        <w:rPr>
          <w:sz w:val="28"/>
          <w:szCs w:val="28"/>
          <w:lang w:val="af-ZA"/>
        </w:rPr>
        <w:t>А.</w:t>
      </w:r>
      <w:r>
        <w:rPr>
          <w:sz w:val="28"/>
          <w:szCs w:val="28"/>
          <w:lang w:val="af-ZA"/>
        </w:rPr>
        <w:t xml:space="preserve"> </w:t>
      </w:r>
      <w:r w:rsidRPr="00F254C2">
        <w:rPr>
          <w:sz w:val="28"/>
          <w:szCs w:val="28"/>
          <w:lang w:val="af-ZA"/>
        </w:rPr>
        <w:t>И. Гузеев // Вестн.</w:t>
      </w:r>
      <w:r>
        <w:rPr>
          <w:sz w:val="28"/>
          <w:szCs w:val="28"/>
          <w:lang w:val="af-ZA"/>
        </w:rPr>
        <w:t xml:space="preserve"> </w:t>
      </w:r>
      <w:r w:rsidRPr="00F254C2">
        <w:rPr>
          <w:sz w:val="28"/>
          <w:szCs w:val="28"/>
          <w:lang w:val="af-ZA"/>
        </w:rPr>
        <w:t>хирургии</w:t>
      </w:r>
      <w:r>
        <w:rPr>
          <w:sz w:val="28"/>
          <w:szCs w:val="28"/>
          <w:lang w:val="af-ZA"/>
        </w:rPr>
        <w:t xml:space="preserve"> </w:t>
      </w:r>
      <w:r>
        <w:rPr>
          <w:sz w:val="28"/>
          <w:szCs w:val="28"/>
        </w:rPr>
        <w:t>им. И. И. Грекова</w:t>
      </w:r>
      <w:r w:rsidRPr="00F254C2">
        <w:rPr>
          <w:sz w:val="28"/>
          <w:szCs w:val="28"/>
          <w:lang w:val="af-ZA"/>
        </w:rPr>
        <w:t xml:space="preserve">. – 2000. </w:t>
      </w:r>
      <w:r>
        <w:rPr>
          <w:sz w:val="28"/>
          <w:szCs w:val="28"/>
          <w:lang w:val="af-ZA"/>
        </w:rPr>
        <w:t xml:space="preserve">– </w:t>
      </w:r>
      <w:r w:rsidRPr="00F254C2">
        <w:rPr>
          <w:sz w:val="28"/>
          <w:szCs w:val="28"/>
          <w:lang w:val="af-ZA"/>
        </w:rPr>
        <w:t>№ 3. – С.</w:t>
      </w:r>
      <w:r>
        <w:rPr>
          <w:sz w:val="28"/>
          <w:szCs w:val="28"/>
        </w:rPr>
        <w:t xml:space="preserve"> </w:t>
      </w:r>
      <w:r w:rsidRPr="00F254C2">
        <w:rPr>
          <w:sz w:val="28"/>
          <w:szCs w:val="28"/>
          <w:lang w:val="af-ZA"/>
        </w:rPr>
        <w:t>21</w:t>
      </w:r>
      <w:r>
        <w:rPr>
          <w:sz w:val="28"/>
          <w:szCs w:val="28"/>
        </w:rPr>
        <w:t xml:space="preserve"> </w:t>
      </w:r>
      <w:r>
        <w:rPr>
          <w:sz w:val="28"/>
          <w:szCs w:val="28"/>
          <w:lang w:val="af-ZA"/>
        </w:rPr>
        <w:t xml:space="preserve">– </w:t>
      </w:r>
      <w:r w:rsidRPr="00F254C2">
        <w:rPr>
          <w:sz w:val="28"/>
          <w:szCs w:val="28"/>
          <w:lang w:val="af-ZA"/>
        </w:rPr>
        <w:t>24.</w:t>
      </w:r>
    </w:p>
    <w:p w:rsidR="00AF1402" w:rsidRPr="000A2E00" w:rsidRDefault="00AF1402" w:rsidP="00AF1402">
      <w:pPr>
        <w:spacing w:line="360" w:lineRule="auto"/>
        <w:ind w:firstLine="720"/>
        <w:jc w:val="both"/>
        <w:rPr>
          <w:sz w:val="28"/>
          <w:szCs w:val="28"/>
          <w:lang w:val="af-ZA"/>
        </w:rPr>
      </w:pPr>
      <w:r w:rsidRPr="000A2E00">
        <w:rPr>
          <w:sz w:val="28"/>
          <w:szCs w:val="28"/>
        </w:rPr>
        <w:t xml:space="preserve">41. </w:t>
      </w:r>
      <w:r w:rsidRPr="000A2E00">
        <w:rPr>
          <w:sz w:val="28"/>
          <w:szCs w:val="28"/>
          <w:lang w:val="af-ZA"/>
        </w:rPr>
        <w:t>Гураль Р. Методы и результаты хирургического лечения хронического панкреатита и его осложнений</w:t>
      </w:r>
      <w:r w:rsidRPr="000A2E00">
        <w:rPr>
          <w:sz w:val="28"/>
          <w:szCs w:val="28"/>
        </w:rPr>
        <w:t xml:space="preserve"> /</w:t>
      </w:r>
      <w:r w:rsidRPr="000A2E00">
        <w:rPr>
          <w:sz w:val="28"/>
          <w:szCs w:val="28"/>
          <w:lang w:val="af-ZA"/>
        </w:rPr>
        <w:t xml:space="preserve"> Р.</w:t>
      </w:r>
      <w:r w:rsidRPr="000A2E00">
        <w:rPr>
          <w:sz w:val="28"/>
          <w:szCs w:val="28"/>
        </w:rPr>
        <w:t xml:space="preserve"> </w:t>
      </w:r>
      <w:r w:rsidRPr="000A2E00">
        <w:rPr>
          <w:sz w:val="28"/>
          <w:szCs w:val="28"/>
          <w:lang w:val="af-ZA"/>
        </w:rPr>
        <w:t>Гураль, Е. Цесьлицки, Васильковски</w:t>
      </w:r>
      <w:r w:rsidRPr="000A2E00">
        <w:rPr>
          <w:sz w:val="28"/>
          <w:szCs w:val="28"/>
        </w:rPr>
        <w:t xml:space="preserve"> //</w:t>
      </w:r>
      <w:r w:rsidRPr="000A2E00">
        <w:rPr>
          <w:sz w:val="28"/>
          <w:szCs w:val="28"/>
          <w:lang w:val="af-ZA"/>
        </w:rPr>
        <w:t xml:space="preserve"> Труды…– М., 1990. – С.</w:t>
      </w:r>
      <w:r w:rsidRPr="000A2E00">
        <w:rPr>
          <w:sz w:val="28"/>
          <w:szCs w:val="28"/>
        </w:rPr>
        <w:t xml:space="preserve"> </w:t>
      </w:r>
      <w:r w:rsidRPr="000A2E00">
        <w:rPr>
          <w:sz w:val="28"/>
          <w:szCs w:val="28"/>
          <w:lang w:val="af-ZA"/>
        </w:rPr>
        <w:t>21</w:t>
      </w:r>
      <w:r w:rsidRPr="000A2E00">
        <w:rPr>
          <w:sz w:val="28"/>
          <w:szCs w:val="28"/>
        </w:rPr>
        <w:t xml:space="preserve"> </w:t>
      </w:r>
      <w:r w:rsidRPr="000A2E00">
        <w:rPr>
          <w:sz w:val="28"/>
          <w:szCs w:val="28"/>
          <w:lang w:val="af-ZA"/>
        </w:rPr>
        <w:t>– 24.</w:t>
      </w:r>
    </w:p>
    <w:p w:rsidR="00AF1402" w:rsidRPr="000A700B" w:rsidRDefault="00AF1402" w:rsidP="00AF1402">
      <w:pPr>
        <w:spacing w:line="360" w:lineRule="auto"/>
        <w:ind w:firstLine="720"/>
        <w:jc w:val="both"/>
        <w:rPr>
          <w:sz w:val="28"/>
          <w:szCs w:val="28"/>
          <w:lang w:val="af-ZA"/>
        </w:rPr>
      </w:pPr>
      <w:r>
        <w:rPr>
          <w:sz w:val="28"/>
          <w:szCs w:val="28"/>
        </w:rPr>
        <w:t xml:space="preserve">42. </w:t>
      </w:r>
      <w:hyperlink r:id="rId21" w:history="1">
        <w:r w:rsidRPr="000A700B">
          <w:rPr>
            <w:sz w:val="28"/>
            <w:szCs w:val="28"/>
            <w:lang w:val="af-ZA"/>
          </w:rPr>
          <w:t>Давыдов В.</w:t>
        </w:r>
        <w:r>
          <w:rPr>
            <w:sz w:val="28"/>
            <w:szCs w:val="28"/>
          </w:rPr>
          <w:t xml:space="preserve"> </w:t>
        </w:r>
        <w:r w:rsidRPr="000A700B">
          <w:rPr>
            <w:sz w:val="28"/>
            <w:szCs w:val="28"/>
            <w:lang w:val="af-ZA"/>
          </w:rPr>
          <w:t>Г.</w:t>
        </w:r>
      </w:hyperlink>
      <w:r w:rsidRPr="000A700B">
        <w:rPr>
          <w:sz w:val="28"/>
          <w:szCs w:val="28"/>
          <w:lang w:val="af-ZA"/>
        </w:rPr>
        <w:t xml:space="preserve"> </w:t>
      </w:r>
      <w:hyperlink r:id="rId22" w:history="1"/>
      <w:r w:rsidRPr="000A700B">
        <w:rPr>
          <w:sz w:val="28"/>
          <w:szCs w:val="28"/>
          <w:lang w:val="af-ZA"/>
        </w:rPr>
        <w:t>Роль апоптоза ацинарных клеток поджелудочной железы в патогенезе острого панкреатита</w:t>
      </w:r>
      <w:r>
        <w:rPr>
          <w:sz w:val="28"/>
          <w:szCs w:val="28"/>
        </w:rPr>
        <w:t xml:space="preserve"> / В. Г. </w:t>
      </w:r>
      <w:hyperlink r:id="rId23" w:history="1">
        <w:r w:rsidRPr="000A700B">
          <w:rPr>
            <w:sz w:val="28"/>
            <w:szCs w:val="28"/>
            <w:lang w:val="af-ZA"/>
          </w:rPr>
          <w:t>Давыдов</w:t>
        </w:r>
      </w:hyperlink>
      <w:r w:rsidRPr="000A700B">
        <w:rPr>
          <w:sz w:val="28"/>
          <w:szCs w:val="28"/>
          <w:lang w:val="af-ZA"/>
        </w:rPr>
        <w:t xml:space="preserve"> // Казан. мед. журн. – 2004.</w:t>
      </w:r>
      <w:r w:rsidRPr="000A700B">
        <w:rPr>
          <w:sz w:val="28"/>
          <w:szCs w:val="28"/>
        </w:rPr>
        <w:t xml:space="preserve"> </w:t>
      </w:r>
      <w:r w:rsidRPr="000A700B">
        <w:rPr>
          <w:sz w:val="28"/>
          <w:szCs w:val="28"/>
          <w:lang w:val="af-ZA"/>
        </w:rPr>
        <w:t>– №</w:t>
      </w:r>
      <w:r w:rsidRPr="000A700B">
        <w:rPr>
          <w:sz w:val="28"/>
          <w:szCs w:val="28"/>
        </w:rPr>
        <w:t xml:space="preserve"> </w:t>
      </w:r>
      <w:r w:rsidRPr="000A700B">
        <w:rPr>
          <w:sz w:val="28"/>
          <w:szCs w:val="28"/>
          <w:lang w:val="af-ZA"/>
        </w:rPr>
        <w:t>5. – С.</w:t>
      </w:r>
      <w:r>
        <w:rPr>
          <w:sz w:val="28"/>
          <w:szCs w:val="28"/>
        </w:rPr>
        <w:t xml:space="preserve"> </w:t>
      </w:r>
      <w:r w:rsidRPr="000A700B">
        <w:rPr>
          <w:sz w:val="28"/>
          <w:szCs w:val="28"/>
          <w:lang w:val="af-ZA"/>
        </w:rPr>
        <w:t>377</w:t>
      </w:r>
      <w:r>
        <w:rPr>
          <w:sz w:val="28"/>
          <w:szCs w:val="28"/>
        </w:rPr>
        <w:t xml:space="preserve"> </w:t>
      </w:r>
      <w:r w:rsidRPr="000A700B">
        <w:rPr>
          <w:sz w:val="28"/>
          <w:szCs w:val="28"/>
          <w:lang w:val="af-ZA"/>
        </w:rPr>
        <w:t>– 379</w:t>
      </w:r>
    </w:p>
    <w:p w:rsidR="00AF1402" w:rsidRPr="00F254C2" w:rsidRDefault="00AF1402" w:rsidP="00AF1402">
      <w:pPr>
        <w:spacing w:line="360" w:lineRule="auto"/>
        <w:ind w:firstLine="720"/>
        <w:jc w:val="both"/>
        <w:rPr>
          <w:sz w:val="28"/>
          <w:szCs w:val="28"/>
          <w:lang w:val="af-ZA"/>
        </w:rPr>
      </w:pPr>
      <w:r>
        <w:rPr>
          <w:sz w:val="28"/>
          <w:szCs w:val="28"/>
        </w:rPr>
        <w:t xml:space="preserve">43. </w:t>
      </w:r>
      <w:r w:rsidRPr="00F254C2">
        <w:rPr>
          <w:sz w:val="28"/>
          <w:szCs w:val="28"/>
          <w:lang w:val="af-ZA"/>
        </w:rPr>
        <w:t>Данилов М.</w:t>
      </w:r>
      <w:r>
        <w:rPr>
          <w:sz w:val="28"/>
          <w:szCs w:val="28"/>
          <w:lang w:val="af-ZA"/>
        </w:rPr>
        <w:t xml:space="preserve"> </w:t>
      </w:r>
      <w:r w:rsidRPr="00F254C2">
        <w:rPr>
          <w:sz w:val="28"/>
          <w:szCs w:val="28"/>
          <w:lang w:val="af-ZA"/>
        </w:rPr>
        <w:t>В. Хирургия поджелудочной железы</w:t>
      </w:r>
      <w:r>
        <w:rPr>
          <w:sz w:val="28"/>
          <w:szCs w:val="28"/>
          <w:lang w:val="af-ZA"/>
        </w:rPr>
        <w:t xml:space="preserve"> /</w:t>
      </w:r>
      <w:r w:rsidRPr="00F254C2">
        <w:rPr>
          <w:sz w:val="28"/>
          <w:szCs w:val="28"/>
          <w:lang w:val="af-ZA"/>
        </w:rPr>
        <w:t xml:space="preserve"> М.</w:t>
      </w:r>
      <w:r>
        <w:rPr>
          <w:sz w:val="28"/>
          <w:szCs w:val="28"/>
          <w:lang w:val="af-ZA"/>
        </w:rPr>
        <w:t xml:space="preserve"> </w:t>
      </w:r>
      <w:r w:rsidRPr="00F254C2">
        <w:rPr>
          <w:sz w:val="28"/>
          <w:szCs w:val="28"/>
          <w:lang w:val="af-ZA"/>
        </w:rPr>
        <w:t>В.</w:t>
      </w:r>
      <w:r>
        <w:rPr>
          <w:sz w:val="28"/>
          <w:szCs w:val="28"/>
          <w:lang w:val="af-ZA"/>
        </w:rPr>
        <w:t xml:space="preserve"> </w:t>
      </w:r>
      <w:r w:rsidRPr="00F254C2">
        <w:rPr>
          <w:sz w:val="28"/>
          <w:szCs w:val="28"/>
          <w:lang w:val="af-ZA"/>
        </w:rPr>
        <w:t>Данилов,</w:t>
      </w:r>
      <w:r w:rsidRPr="000A700B">
        <w:rPr>
          <w:sz w:val="28"/>
          <w:szCs w:val="28"/>
          <w:lang w:val="af-ZA"/>
        </w:rPr>
        <w:t xml:space="preserve"> </w:t>
      </w:r>
      <w:r w:rsidRPr="00F254C2">
        <w:rPr>
          <w:sz w:val="28"/>
          <w:szCs w:val="28"/>
          <w:lang w:val="af-ZA"/>
        </w:rPr>
        <w:t>В.</w:t>
      </w:r>
      <w:r>
        <w:rPr>
          <w:sz w:val="28"/>
          <w:szCs w:val="28"/>
          <w:lang w:val="af-ZA"/>
        </w:rPr>
        <w:t xml:space="preserve"> </w:t>
      </w:r>
      <w:r w:rsidRPr="00F254C2">
        <w:rPr>
          <w:sz w:val="28"/>
          <w:szCs w:val="28"/>
          <w:lang w:val="af-ZA"/>
        </w:rPr>
        <w:t>Д. Федоров. – М., 1995. – 512 с.</w:t>
      </w:r>
    </w:p>
    <w:p w:rsidR="00AF1402" w:rsidRPr="00F254C2" w:rsidRDefault="00AF1402" w:rsidP="00AF1402">
      <w:pPr>
        <w:spacing w:line="360" w:lineRule="auto"/>
        <w:ind w:firstLine="720"/>
        <w:jc w:val="both"/>
        <w:rPr>
          <w:sz w:val="28"/>
          <w:szCs w:val="28"/>
          <w:lang w:val="af-ZA"/>
        </w:rPr>
      </w:pPr>
      <w:r>
        <w:rPr>
          <w:sz w:val="28"/>
          <w:szCs w:val="28"/>
        </w:rPr>
        <w:t xml:space="preserve">44. </w:t>
      </w:r>
      <w:r w:rsidRPr="00F254C2">
        <w:rPr>
          <w:sz w:val="28"/>
          <w:szCs w:val="28"/>
          <w:lang w:val="af-ZA"/>
        </w:rPr>
        <w:t>Данилов М.</w:t>
      </w:r>
      <w:r>
        <w:rPr>
          <w:sz w:val="28"/>
          <w:szCs w:val="28"/>
        </w:rPr>
        <w:t xml:space="preserve"> </w:t>
      </w:r>
      <w:r w:rsidRPr="00F254C2">
        <w:rPr>
          <w:sz w:val="28"/>
          <w:szCs w:val="28"/>
          <w:lang w:val="af-ZA"/>
        </w:rPr>
        <w:t>В. Хирургия поджелудочной железы: итоги и перспективы</w:t>
      </w:r>
      <w:r>
        <w:rPr>
          <w:sz w:val="28"/>
          <w:szCs w:val="28"/>
        </w:rPr>
        <w:t xml:space="preserve"> / </w:t>
      </w:r>
      <w:r w:rsidRPr="00F254C2">
        <w:rPr>
          <w:sz w:val="28"/>
          <w:szCs w:val="28"/>
          <w:lang w:val="af-ZA"/>
        </w:rPr>
        <w:t>М.</w:t>
      </w:r>
      <w:r>
        <w:rPr>
          <w:sz w:val="28"/>
          <w:szCs w:val="28"/>
        </w:rPr>
        <w:t xml:space="preserve"> </w:t>
      </w:r>
      <w:r w:rsidRPr="00F254C2">
        <w:rPr>
          <w:sz w:val="28"/>
          <w:szCs w:val="28"/>
          <w:lang w:val="af-ZA"/>
        </w:rPr>
        <w:t>В.</w:t>
      </w:r>
      <w:r>
        <w:rPr>
          <w:sz w:val="28"/>
          <w:szCs w:val="28"/>
        </w:rPr>
        <w:t xml:space="preserve"> </w:t>
      </w:r>
      <w:r w:rsidRPr="00F254C2">
        <w:rPr>
          <w:sz w:val="28"/>
          <w:szCs w:val="28"/>
          <w:lang w:val="af-ZA"/>
        </w:rPr>
        <w:t>Данилов, И.</w:t>
      </w:r>
      <w:r>
        <w:rPr>
          <w:sz w:val="28"/>
          <w:szCs w:val="28"/>
        </w:rPr>
        <w:t xml:space="preserve"> </w:t>
      </w:r>
      <w:r w:rsidRPr="00F254C2">
        <w:rPr>
          <w:sz w:val="28"/>
          <w:szCs w:val="28"/>
          <w:lang w:val="af-ZA"/>
        </w:rPr>
        <w:t>М. Буриев, В.</w:t>
      </w:r>
      <w:r>
        <w:rPr>
          <w:sz w:val="28"/>
          <w:szCs w:val="28"/>
        </w:rPr>
        <w:t xml:space="preserve"> </w:t>
      </w:r>
      <w:r w:rsidRPr="00F254C2">
        <w:rPr>
          <w:sz w:val="28"/>
          <w:szCs w:val="28"/>
          <w:lang w:val="af-ZA"/>
        </w:rPr>
        <w:t>П. Глабай // Вестн.</w:t>
      </w:r>
      <w:r>
        <w:rPr>
          <w:sz w:val="28"/>
          <w:szCs w:val="28"/>
        </w:rPr>
        <w:t xml:space="preserve"> </w:t>
      </w:r>
      <w:r w:rsidRPr="00F254C2">
        <w:rPr>
          <w:sz w:val="28"/>
          <w:szCs w:val="28"/>
          <w:lang w:val="af-ZA"/>
        </w:rPr>
        <w:t>Рос.</w:t>
      </w:r>
      <w:r>
        <w:rPr>
          <w:sz w:val="28"/>
          <w:szCs w:val="28"/>
        </w:rPr>
        <w:t xml:space="preserve"> </w:t>
      </w:r>
      <w:r w:rsidRPr="00F254C2">
        <w:rPr>
          <w:sz w:val="28"/>
          <w:szCs w:val="28"/>
          <w:lang w:val="af-ZA"/>
        </w:rPr>
        <w:t xml:space="preserve">АМН. – 1994. </w:t>
      </w:r>
      <w:r>
        <w:rPr>
          <w:sz w:val="28"/>
          <w:szCs w:val="28"/>
          <w:lang w:val="af-ZA"/>
        </w:rPr>
        <w:t xml:space="preserve">– </w:t>
      </w:r>
      <w:r w:rsidRPr="00F254C2">
        <w:rPr>
          <w:sz w:val="28"/>
          <w:szCs w:val="28"/>
          <w:lang w:val="af-ZA"/>
        </w:rPr>
        <w:t>№ 6. – С.</w:t>
      </w:r>
      <w:r>
        <w:rPr>
          <w:sz w:val="28"/>
          <w:szCs w:val="28"/>
        </w:rPr>
        <w:t xml:space="preserve"> </w:t>
      </w:r>
      <w:r w:rsidRPr="00F254C2">
        <w:rPr>
          <w:sz w:val="28"/>
          <w:szCs w:val="28"/>
          <w:lang w:val="af-ZA"/>
        </w:rPr>
        <w:t>20</w:t>
      </w:r>
      <w:r>
        <w:rPr>
          <w:sz w:val="28"/>
          <w:szCs w:val="28"/>
        </w:rPr>
        <w:t xml:space="preserve"> </w:t>
      </w:r>
      <w:r>
        <w:rPr>
          <w:sz w:val="28"/>
          <w:szCs w:val="28"/>
          <w:lang w:val="af-ZA"/>
        </w:rPr>
        <w:t xml:space="preserve">– </w:t>
      </w:r>
      <w:r w:rsidRPr="00F254C2">
        <w:rPr>
          <w:sz w:val="28"/>
          <w:szCs w:val="28"/>
          <w:lang w:val="af-ZA"/>
        </w:rPr>
        <w:t>23.</w:t>
      </w:r>
    </w:p>
    <w:p w:rsidR="00AF1402" w:rsidRPr="000A700B" w:rsidRDefault="00AF1402" w:rsidP="00AF1402">
      <w:pPr>
        <w:spacing w:line="360" w:lineRule="auto"/>
        <w:ind w:firstLine="720"/>
        <w:jc w:val="both"/>
        <w:rPr>
          <w:sz w:val="28"/>
          <w:szCs w:val="28"/>
          <w:lang w:val="af-ZA"/>
        </w:rPr>
      </w:pPr>
      <w:r w:rsidRPr="001875E9">
        <w:rPr>
          <w:sz w:val="28"/>
          <w:szCs w:val="28"/>
          <w:lang w:val="af-ZA"/>
        </w:rPr>
        <w:t>45.</w:t>
      </w:r>
      <w:r w:rsidRPr="00546883">
        <w:rPr>
          <w:sz w:val="28"/>
          <w:szCs w:val="28"/>
          <w:lang w:val="af-ZA"/>
        </w:rPr>
        <w:t xml:space="preserve"> </w:t>
      </w:r>
      <w:r w:rsidRPr="000A700B">
        <w:rPr>
          <w:sz w:val="28"/>
          <w:szCs w:val="28"/>
          <w:lang w:val="af-ZA"/>
        </w:rPr>
        <w:t>Дацюк О.</w:t>
      </w:r>
      <w:r>
        <w:rPr>
          <w:sz w:val="28"/>
          <w:szCs w:val="28"/>
          <w:lang w:val="af-ZA"/>
        </w:rPr>
        <w:t xml:space="preserve"> </w:t>
      </w:r>
      <w:r>
        <w:rPr>
          <w:sz w:val="28"/>
          <w:szCs w:val="28"/>
        </w:rPr>
        <w:t>І</w:t>
      </w:r>
      <w:r>
        <w:rPr>
          <w:sz w:val="28"/>
          <w:szCs w:val="28"/>
          <w:lang w:val="af-ZA"/>
        </w:rPr>
        <w:t>.</w:t>
      </w:r>
      <w:r w:rsidRPr="000A700B">
        <w:rPr>
          <w:sz w:val="28"/>
          <w:szCs w:val="28"/>
          <w:lang w:val="af-ZA"/>
        </w:rPr>
        <w:t xml:space="preserve"> Гострий панкреатит: досвід використання регіонарної внутрішньовенної інфузії </w:t>
      </w:r>
      <w:r>
        <w:rPr>
          <w:sz w:val="28"/>
          <w:szCs w:val="28"/>
          <w:lang w:val="af-ZA"/>
        </w:rPr>
        <w:t xml:space="preserve">/ </w:t>
      </w:r>
      <w:r w:rsidRPr="000A700B">
        <w:rPr>
          <w:sz w:val="28"/>
          <w:szCs w:val="28"/>
          <w:lang w:val="af-ZA"/>
        </w:rPr>
        <w:t>О.</w:t>
      </w:r>
      <w:r>
        <w:rPr>
          <w:sz w:val="28"/>
          <w:szCs w:val="28"/>
          <w:lang w:val="af-ZA"/>
        </w:rPr>
        <w:t xml:space="preserve"> </w:t>
      </w:r>
      <w:r>
        <w:rPr>
          <w:sz w:val="28"/>
          <w:szCs w:val="28"/>
        </w:rPr>
        <w:t>І</w:t>
      </w:r>
      <w:r w:rsidRPr="000A700B">
        <w:rPr>
          <w:sz w:val="28"/>
          <w:szCs w:val="28"/>
          <w:lang w:val="af-ZA"/>
        </w:rPr>
        <w:t>.</w:t>
      </w:r>
      <w:r>
        <w:rPr>
          <w:sz w:val="28"/>
          <w:szCs w:val="28"/>
        </w:rPr>
        <w:t xml:space="preserve"> </w:t>
      </w:r>
      <w:r w:rsidRPr="000A700B">
        <w:rPr>
          <w:sz w:val="28"/>
          <w:szCs w:val="28"/>
          <w:lang w:val="af-ZA"/>
        </w:rPr>
        <w:t>Дацюк, Н.</w:t>
      </w:r>
      <w:r>
        <w:rPr>
          <w:sz w:val="28"/>
          <w:szCs w:val="28"/>
          <w:lang w:val="af-ZA"/>
        </w:rPr>
        <w:t xml:space="preserve"> </w:t>
      </w:r>
      <w:r w:rsidRPr="000A700B">
        <w:rPr>
          <w:sz w:val="28"/>
          <w:szCs w:val="28"/>
          <w:lang w:val="af-ZA"/>
        </w:rPr>
        <w:t>В. Титаренко // Біль, знеболювання та інтенсивна терапія. – 2006. – №</w:t>
      </w:r>
      <w:r w:rsidRPr="00546883">
        <w:rPr>
          <w:sz w:val="28"/>
          <w:szCs w:val="28"/>
          <w:lang w:val="af-ZA"/>
        </w:rPr>
        <w:t xml:space="preserve"> </w:t>
      </w:r>
      <w:r w:rsidRPr="000A700B">
        <w:rPr>
          <w:sz w:val="28"/>
          <w:szCs w:val="28"/>
          <w:lang w:val="af-ZA"/>
        </w:rPr>
        <w:t>1(Д). – С. 36</w:t>
      </w:r>
      <w:r>
        <w:rPr>
          <w:sz w:val="28"/>
          <w:szCs w:val="28"/>
        </w:rPr>
        <w:t xml:space="preserve"> </w:t>
      </w:r>
      <w:r w:rsidRPr="000A700B">
        <w:rPr>
          <w:sz w:val="28"/>
          <w:szCs w:val="28"/>
          <w:lang w:val="af-ZA"/>
        </w:rPr>
        <w:t>– 37. </w:t>
      </w:r>
    </w:p>
    <w:p w:rsidR="00AF1402" w:rsidRPr="000A700B" w:rsidRDefault="00AF1402" w:rsidP="00AF1402">
      <w:pPr>
        <w:spacing w:line="360" w:lineRule="auto"/>
        <w:ind w:firstLine="720"/>
        <w:jc w:val="both"/>
        <w:rPr>
          <w:sz w:val="28"/>
          <w:szCs w:val="28"/>
        </w:rPr>
      </w:pPr>
      <w:r>
        <w:rPr>
          <w:sz w:val="28"/>
          <w:szCs w:val="28"/>
        </w:rPr>
        <w:t xml:space="preserve">46. </w:t>
      </w:r>
      <w:r w:rsidRPr="000A700B">
        <w:rPr>
          <w:sz w:val="28"/>
          <w:szCs w:val="28"/>
          <w:lang w:val="af-ZA"/>
        </w:rPr>
        <w:t>Двойнов В.</w:t>
      </w:r>
      <w:r>
        <w:rPr>
          <w:sz w:val="28"/>
          <w:szCs w:val="28"/>
        </w:rPr>
        <w:t xml:space="preserve"> </w:t>
      </w:r>
      <w:r w:rsidRPr="000A700B">
        <w:rPr>
          <w:sz w:val="28"/>
          <w:szCs w:val="28"/>
          <w:lang w:val="af-ZA"/>
        </w:rPr>
        <w:t xml:space="preserve">Г. Афферентная терапия в комплексном лечении острого панкреатита: </w:t>
      </w:r>
      <w:r>
        <w:rPr>
          <w:sz w:val="28"/>
          <w:szCs w:val="28"/>
        </w:rPr>
        <w:t>а</w:t>
      </w:r>
      <w:r w:rsidRPr="000A700B">
        <w:rPr>
          <w:sz w:val="28"/>
          <w:szCs w:val="28"/>
          <w:lang w:val="af-ZA"/>
        </w:rPr>
        <w:t>втореф. дис. ... канд. мед. наук</w:t>
      </w:r>
      <w:r>
        <w:rPr>
          <w:sz w:val="28"/>
          <w:szCs w:val="28"/>
        </w:rPr>
        <w:t xml:space="preserve"> /</w:t>
      </w:r>
      <w:r w:rsidRPr="000A700B">
        <w:rPr>
          <w:sz w:val="28"/>
          <w:szCs w:val="28"/>
          <w:lang w:val="af-ZA"/>
        </w:rPr>
        <w:t xml:space="preserve"> В.</w:t>
      </w:r>
      <w:r>
        <w:rPr>
          <w:sz w:val="28"/>
          <w:szCs w:val="28"/>
        </w:rPr>
        <w:t xml:space="preserve"> </w:t>
      </w:r>
      <w:r w:rsidRPr="000A700B">
        <w:rPr>
          <w:sz w:val="28"/>
          <w:szCs w:val="28"/>
          <w:lang w:val="af-ZA"/>
        </w:rPr>
        <w:t>Г.</w:t>
      </w:r>
      <w:r>
        <w:rPr>
          <w:sz w:val="28"/>
          <w:szCs w:val="28"/>
        </w:rPr>
        <w:t xml:space="preserve"> </w:t>
      </w:r>
      <w:r w:rsidRPr="000A700B">
        <w:rPr>
          <w:sz w:val="28"/>
          <w:szCs w:val="28"/>
          <w:lang w:val="af-ZA"/>
        </w:rPr>
        <w:t>Двойнов.</w:t>
      </w:r>
      <w:r>
        <w:rPr>
          <w:sz w:val="28"/>
          <w:szCs w:val="28"/>
        </w:rPr>
        <w:t xml:space="preserve"> –</w:t>
      </w:r>
      <w:r w:rsidRPr="000A700B">
        <w:rPr>
          <w:sz w:val="28"/>
          <w:szCs w:val="28"/>
          <w:lang w:val="af-ZA"/>
        </w:rPr>
        <w:t xml:space="preserve"> СПб</w:t>
      </w:r>
      <w:r>
        <w:rPr>
          <w:sz w:val="28"/>
          <w:szCs w:val="28"/>
        </w:rPr>
        <w:t>.,</w:t>
      </w:r>
      <w:r w:rsidRPr="000A700B">
        <w:rPr>
          <w:sz w:val="28"/>
          <w:szCs w:val="28"/>
          <w:lang w:val="af-ZA"/>
        </w:rPr>
        <w:t xml:space="preserve"> 2001.</w:t>
      </w:r>
      <w:r>
        <w:rPr>
          <w:sz w:val="28"/>
          <w:szCs w:val="28"/>
        </w:rPr>
        <w:t xml:space="preserve"> – 20 с.</w:t>
      </w:r>
    </w:p>
    <w:p w:rsidR="00AF1402" w:rsidRPr="000A700B" w:rsidRDefault="00AF1402" w:rsidP="00AF1402">
      <w:pPr>
        <w:spacing w:line="360" w:lineRule="auto"/>
        <w:ind w:firstLine="720"/>
        <w:jc w:val="both"/>
        <w:rPr>
          <w:sz w:val="28"/>
          <w:szCs w:val="28"/>
          <w:lang w:val="af-ZA"/>
        </w:rPr>
      </w:pPr>
      <w:r>
        <w:rPr>
          <w:sz w:val="28"/>
          <w:szCs w:val="28"/>
        </w:rPr>
        <w:t xml:space="preserve">47. </w:t>
      </w:r>
      <w:r w:rsidRPr="000A700B">
        <w:rPr>
          <w:sz w:val="28"/>
          <w:szCs w:val="28"/>
          <w:lang w:val="af-ZA"/>
        </w:rPr>
        <w:t>Деллинджер Э</w:t>
      </w:r>
      <w:r>
        <w:rPr>
          <w:sz w:val="28"/>
          <w:szCs w:val="28"/>
        </w:rPr>
        <w:t xml:space="preserve">. </w:t>
      </w:r>
      <w:r w:rsidRPr="000A700B">
        <w:rPr>
          <w:sz w:val="28"/>
          <w:szCs w:val="28"/>
          <w:lang w:val="af-ZA"/>
        </w:rPr>
        <w:t>П. Инфекционные осложнения панкреатита</w:t>
      </w:r>
      <w:r>
        <w:rPr>
          <w:sz w:val="28"/>
          <w:szCs w:val="28"/>
        </w:rPr>
        <w:t xml:space="preserve"> / </w:t>
      </w:r>
      <w:r w:rsidRPr="000A700B">
        <w:rPr>
          <w:sz w:val="28"/>
          <w:szCs w:val="28"/>
          <w:lang w:val="af-ZA"/>
        </w:rPr>
        <w:t>Э</w:t>
      </w:r>
      <w:r>
        <w:rPr>
          <w:sz w:val="28"/>
          <w:szCs w:val="28"/>
        </w:rPr>
        <w:t xml:space="preserve">. </w:t>
      </w:r>
      <w:r w:rsidRPr="000A700B">
        <w:rPr>
          <w:sz w:val="28"/>
          <w:szCs w:val="28"/>
          <w:lang w:val="af-ZA"/>
        </w:rPr>
        <w:t>П. Деллинджер</w:t>
      </w:r>
      <w:r>
        <w:rPr>
          <w:sz w:val="28"/>
          <w:szCs w:val="28"/>
        </w:rPr>
        <w:t xml:space="preserve"> //</w:t>
      </w:r>
      <w:r w:rsidRPr="000A700B">
        <w:rPr>
          <w:sz w:val="28"/>
          <w:szCs w:val="28"/>
          <w:lang w:val="af-ZA"/>
        </w:rPr>
        <w:t xml:space="preserve"> Клин</w:t>
      </w:r>
      <w:r>
        <w:rPr>
          <w:sz w:val="28"/>
          <w:szCs w:val="28"/>
        </w:rPr>
        <w:t>.</w:t>
      </w:r>
      <w:r w:rsidRPr="000A700B">
        <w:rPr>
          <w:sz w:val="28"/>
          <w:szCs w:val="28"/>
          <w:lang w:val="af-ZA"/>
        </w:rPr>
        <w:t xml:space="preserve"> микробиология и антимикробная химиотерапия. – 2003. –</w:t>
      </w:r>
      <w:r>
        <w:rPr>
          <w:sz w:val="28"/>
          <w:szCs w:val="28"/>
        </w:rPr>
        <w:t xml:space="preserve"> </w:t>
      </w:r>
      <w:r w:rsidRPr="000A700B">
        <w:rPr>
          <w:sz w:val="28"/>
          <w:szCs w:val="28"/>
        </w:rPr>
        <w:t>№</w:t>
      </w:r>
      <w:r>
        <w:rPr>
          <w:sz w:val="28"/>
          <w:szCs w:val="28"/>
        </w:rPr>
        <w:t xml:space="preserve"> </w:t>
      </w:r>
      <w:r w:rsidRPr="000A700B">
        <w:rPr>
          <w:sz w:val="28"/>
          <w:szCs w:val="28"/>
          <w:lang w:val="af-ZA"/>
        </w:rPr>
        <w:t>5(2). –</w:t>
      </w:r>
      <w:r>
        <w:rPr>
          <w:sz w:val="28"/>
          <w:szCs w:val="28"/>
        </w:rPr>
        <w:t xml:space="preserve"> </w:t>
      </w:r>
      <w:r w:rsidRPr="000A700B">
        <w:rPr>
          <w:sz w:val="28"/>
          <w:szCs w:val="28"/>
        </w:rPr>
        <w:t>С.</w:t>
      </w:r>
      <w:r>
        <w:rPr>
          <w:sz w:val="28"/>
          <w:szCs w:val="28"/>
        </w:rPr>
        <w:t xml:space="preserve"> </w:t>
      </w:r>
      <w:r w:rsidRPr="000A700B">
        <w:rPr>
          <w:sz w:val="28"/>
          <w:szCs w:val="28"/>
          <w:lang w:val="af-ZA"/>
        </w:rPr>
        <w:t>108</w:t>
      </w:r>
      <w:r>
        <w:rPr>
          <w:sz w:val="28"/>
          <w:szCs w:val="28"/>
        </w:rPr>
        <w:t xml:space="preserve"> </w:t>
      </w:r>
      <w:r w:rsidRPr="000A700B">
        <w:rPr>
          <w:sz w:val="28"/>
          <w:szCs w:val="28"/>
          <w:lang w:val="af-ZA"/>
        </w:rPr>
        <w:t xml:space="preserve">– </w:t>
      </w:r>
      <w:r w:rsidRPr="000A700B">
        <w:rPr>
          <w:sz w:val="28"/>
          <w:szCs w:val="28"/>
        </w:rPr>
        <w:t>1</w:t>
      </w:r>
      <w:r w:rsidRPr="000A700B">
        <w:rPr>
          <w:sz w:val="28"/>
          <w:szCs w:val="28"/>
          <w:lang w:val="af-ZA"/>
        </w:rPr>
        <w:t>18.</w:t>
      </w:r>
    </w:p>
    <w:p w:rsidR="00AF1402" w:rsidRDefault="00AF1402" w:rsidP="00AF1402">
      <w:pPr>
        <w:spacing w:line="360" w:lineRule="auto"/>
        <w:ind w:firstLine="720"/>
        <w:jc w:val="both"/>
        <w:rPr>
          <w:sz w:val="28"/>
          <w:szCs w:val="28"/>
          <w:lang w:val="af-ZA"/>
        </w:rPr>
      </w:pPr>
      <w:r>
        <w:rPr>
          <w:sz w:val="28"/>
          <w:szCs w:val="28"/>
        </w:rPr>
        <w:t xml:space="preserve">48. </w:t>
      </w:r>
      <w:r w:rsidRPr="000A700B">
        <w:rPr>
          <w:sz w:val="28"/>
          <w:szCs w:val="28"/>
          <w:lang w:val="af-ZA"/>
        </w:rPr>
        <w:t>Демидов В.</w:t>
      </w:r>
      <w:r>
        <w:rPr>
          <w:sz w:val="28"/>
          <w:szCs w:val="28"/>
        </w:rPr>
        <w:t xml:space="preserve"> </w:t>
      </w:r>
      <w:r>
        <w:rPr>
          <w:sz w:val="28"/>
          <w:szCs w:val="28"/>
          <w:lang w:val="af-ZA"/>
        </w:rPr>
        <w:t>М.</w:t>
      </w:r>
      <w:r w:rsidRPr="000A700B">
        <w:rPr>
          <w:sz w:val="28"/>
          <w:szCs w:val="28"/>
          <w:lang w:val="af-ZA"/>
        </w:rPr>
        <w:t xml:space="preserve"> Підвищення ефективності лікування хворих на гострий панкреатит через внутрішньоартеріальне введення сандостатину</w:t>
      </w:r>
      <w:r>
        <w:rPr>
          <w:sz w:val="28"/>
          <w:szCs w:val="28"/>
        </w:rPr>
        <w:t xml:space="preserve"> /</w:t>
      </w:r>
      <w:r w:rsidRPr="000A700B">
        <w:rPr>
          <w:sz w:val="28"/>
          <w:szCs w:val="28"/>
          <w:lang w:val="af-ZA"/>
        </w:rPr>
        <w:t xml:space="preserve"> В.</w:t>
      </w:r>
      <w:r>
        <w:rPr>
          <w:sz w:val="28"/>
          <w:szCs w:val="28"/>
        </w:rPr>
        <w:t xml:space="preserve"> </w:t>
      </w:r>
      <w:r w:rsidRPr="000A700B">
        <w:rPr>
          <w:sz w:val="28"/>
          <w:szCs w:val="28"/>
          <w:lang w:val="af-ZA"/>
        </w:rPr>
        <w:t>М.</w:t>
      </w:r>
      <w:r>
        <w:rPr>
          <w:sz w:val="28"/>
          <w:szCs w:val="28"/>
        </w:rPr>
        <w:t xml:space="preserve"> </w:t>
      </w:r>
      <w:r w:rsidRPr="000A700B">
        <w:rPr>
          <w:sz w:val="28"/>
          <w:szCs w:val="28"/>
          <w:lang w:val="af-ZA"/>
        </w:rPr>
        <w:t>Демидов, А.</w:t>
      </w:r>
      <w:r>
        <w:rPr>
          <w:sz w:val="28"/>
          <w:szCs w:val="28"/>
        </w:rPr>
        <w:t xml:space="preserve"> </w:t>
      </w:r>
      <w:r w:rsidRPr="000A700B">
        <w:rPr>
          <w:sz w:val="28"/>
          <w:szCs w:val="28"/>
          <w:lang w:val="af-ZA"/>
        </w:rPr>
        <w:t>М.</w:t>
      </w:r>
      <w:r>
        <w:rPr>
          <w:sz w:val="28"/>
          <w:szCs w:val="28"/>
        </w:rPr>
        <w:t xml:space="preserve"> </w:t>
      </w:r>
      <w:r w:rsidRPr="000A700B">
        <w:rPr>
          <w:sz w:val="28"/>
          <w:szCs w:val="28"/>
          <w:lang w:val="af-ZA"/>
        </w:rPr>
        <w:t>Торбинський, С.</w:t>
      </w:r>
      <w:r>
        <w:rPr>
          <w:sz w:val="28"/>
          <w:szCs w:val="28"/>
        </w:rPr>
        <w:t xml:space="preserve"> </w:t>
      </w:r>
      <w:r w:rsidRPr="000A700B">
        <w:rPr>
          <w:sz w:val="28"/>
          <w:szCs w:val="28"/>
          <w:lang w:val="af-ZA"/>
        </w:rPr>
        <w:t>М. Демидов // Актуал</w:t>
      </w:r>
      <w:r>
        <w:rPr>
          <w:sz w:val="28"/>
          <w:szCs w:val="28"/>
        </w:rPr>
        <w:t>.</w:t>
      </w:r>
      <w:r w:rsidRPr="000A700B">
        <w:rPr>
          <w:sz w:val="28"/>
          <w:szCs w:val="28"/>
          <w:lang w:val="af-ZA"/>
        </w:rPr>
        <w:t xml:space="preserve"> проблеми сучасної медицини</w:t>
      </w:r>
      <w:r>
        <w:rPr>
          <w:sz w:val="28"/>
          <w:szCs w:val="28"/>
        </w:rPr>
        <w:t>.</w:t>
      </w:r>
      <w:r w:rsidRPr="000A700B">
        <w:rPr>
          <w:sz w:val="28"/>
          <w:szCs w:val="28"/>
          <w:lang w:val="af-ZA"/>
        </w:rPr>
        <w:t xml:space="preserve"> Вісн</w:t>
      </w:r>
      <w:r>
        <w:rPr>
          <w:sz w:val="28"/>
          <w:szCs w:val="28"/>
        </w:rPr>
        <w:t>.</w:t>
      </w:r>
      <w:r w:rsidRPr="000A700B">
        <w:rPr>
          <w:sz w:val="28"/>
          <w:szCs w:val="28"/>
          <w:lang w:val="af-ZA"/>
        </w:rPr>
        <w:t xml:space="preserve"> Укр</w:t>
      </w:r>
      <w:r>
        <w:rPr>
          <w:sz w:val="28"/>
          <w:szCs w:val="28"/>
        </w:rPr>
        <w:t>.</w:t>
      </w:r>
      <w:r w:rsidRPr="000A700B">
        <w:rPr>
          <w:sz w:val="28"/>
          <w:szCs w:val="28"/>
          <w:lang w:val="af-ZA"/>
        </w:rPr>
        <w:t xml:space="preserve"> мед</w:t>
      </w:r>
      <w:r>
        <w:rPr>
          <w:sz w:val="28"/>
          <w:szCs w:val="28"/>
        </w:rPr>
        <w:t>.</w:t>
      </w:r>
      <w:r w:rsidRPr="000A700B">
        <w:rPr>
          <w:sz w:val="28"/>
          <w:szCs w:val="28"/>
          <w:lang w:val="af-ZA"/>
        </w:rPr>
        <w:t xml:space="preserve"> стомат</w:t>
      </w:r>
      <w:r>
        <w:rPr>
          <w:sz w:val="28"/>
          <w:szCs w:val="28"/>
        </w:rPr>
        <w:t>.</w:t>
      </w:r>
      <w:r w:rsidRPr="000A700B">
        <w:rPr>
          <w:sz w:val="28"/>
          <w:szCs w:val="28"/>
          <w:lang w:val="af-ZA"/>
        </w:rPr>
        <w:t xml:space="preserve"> академії. – 2005. – </w:t>
      </w:r>
      <w:r>
        <w:rPr>
          <w:sz w:val="28"/>
          <w:szCs w:val="28"/>
          <w:lang w:val="af-ZA"/>
        </w:rPr>
        <w:t>Т. 5</w:t>
      </w:r>
      <w:r>
        <w:rPr>
          <w:sz w:val="28"/>
          <w:szCs w:val="28"/>
        </w:rPr>
        <w:t>,</w:t>
      </w:r>
      <w:r w:rsidRPr="000A700B">
        <w:rPr>
          <w:sz w:val="28"/>
          <w:szCs w:val="28"/>
          <w:lang w:val="af-ZA"/>
        </w:rPr>
        <w:t xml:space="preserve"> № 1(9)</w:t>
      </w:r>
      <w:r>
        <w:rPr>
          <w:sz w:val="28"/>
          <w:szCs w:val="28"/>
        </w:rPr>
        <w:t xml:space="preserve">. </w:t>
      </w:r>
      <w:r w:rsidRPr="000A700B">
        <w:rPr>
          <w:sz w:val="28"/>
          <w:szCs w:val="28"/>
          <w:lang w:val="af-ZA"/>
        </w:rPr>
        <w:t>– С.</w:t>
      </w:r>
      <w:r>
        <w:rPr>
          <w:sz w:val="28"/>
          <w:szCs w:val="28"/>
        </w:rPr>
        <w:t xml:space="preserve"> </w:t>
      </w:r>
      <w:r w:rsidRPr="000A700B">
        <w:rPr>
          <w:sz w:val="28"/>
          <w:szCs w:val="28"/>
          <w:lang w:val="af-ZA"/>
        </w:rPr>
        <w:t>27</w:t>
      </w:r>
      <w:r>
        <w:rPr>
          <w:sz w:val="28"/>
          <w:szCs w:val="28"/>
        </w:rPr>
        <w:t xml:space="preserve"> </w:t>
      </w:r>
      <w:r w:rsidRPr="000A700B">
        <w:rPr>
          <w:sz w:val="28"/>
          <w:szCs w:val="28"/>
          <w:lang w:val="af-ZA"/>
        </w:rPr>
        <w:t xml:space="preserve">– 30. </w:t>
      </w:r>
    </w:p>
    <w:p w:rsidR="00AF1402" w:rsidRDefault="00AF1402" w:rsidP="00AF1402">
      <w:pPr>
        <w:spacing w:line="360" w:lineRule="auto"/>
        <w:ind w:firstLine="720"/>
        <w:jc w:val="both"/>
        <w:rPr>
          <w:sz w:val="28"/>
          <w:szCs w:val="28"/>
          <w:lang w:val="af-ZA"/>
        </w:rPr>
      </w:pPr>
      <w:r>
        <w:rPr>
          <w:sz w:val="28"/>
          <w:szCs w:val="28"/>
        </w:rPr>
        <w:lastRenderedPageBreak/>
        <w:t xml:space="preserve">49. </w:t>
      </w:r>
      <w:r w:rsidRPr="000B4FE5">
        <w:rPr>
          <w:sz w:val="28"/>
          <w:szCs w:val="28"/>
          <w:lang w:val="af-ZA"/>
        </w:rPr>
        <w:t>Деструктивный панкреатит: алгоритм диагностики и лечения (</w:t>
      </w:r>
      <w:r>
        <w:rPr>
          <w:sz w:val="28"/>
          <w:szCs w:val="28"/>
        </w:rPr>
        <w:t>п</w:t>
      </w:r>
      <w:r w:rsidRPr="000B4FE5">
        <w:rPr>
          <w:sz w:val="28"/>
          <w:szCs w:val="28"/>
          <w:lang w:val="af-ZA"/>
        </w:rPr>
        <w:t>роект составлен по материалам IX Всероссийского съезда хирургов, состоявшегося 20– 22 сентября 2000</w:t>
      </w:r>
      <w:r>
        <w:rPr>
          <w:sz w:val="28"/>
          <w:szCs w:val="28"/>
        </w:rPr>
        <w:t xml:space="preserve"> </w:t>
      </w:r>
      <w:r w:rsidRPr="000B4FE5">
        <w:rPr>
          <w:sz w:val="28"/>
          <w:szCs w:val="28"/>
          <w:lang w:val="af-ZA"/>
        </w:rPr>
        <w:t>г. в г. Волгограде)</w:t>
      </w:r>
      <w:r>
        <w:rPr>
          <w:sz w:val="28"/>
          <w:szCs w:val="28"/>
        </w:rPr>
        <w:t xml:space="preserve"> /</w:t>
      </w:r>
      <w:r w:rsidRPr="000B4FE5">
        <w:rPr>
          <w:sz w:val="28"/>
          <w:szCs w:val="28"/>
        </w:rPr>
        <w:t xml:space="preserve"> </w:t>
      </w:r>
      <w:r w:rsidRPr="000B4FE5">
        <w:rPr>
          <w:sz w:val="28"/>
          <w:szCs w:val="28"/>
          <w:lang w:val="af-ZA"/>
        </w:rPr>
        <w:t>В.</w:t>
      </w:r>
      <w:r>
        <w:rPr>
          <w:sz w:val="28"/>
          <w:szCs w:val="28"/>
        </w:rPr>
        <w:t xml:space="preserve"> </w:t>
      </w:r>
      <w:r w:rsidRPr="000B4FE5">
        <w:rPr>
          <w:sz w:val="28"/>
          <w:szCs w:val="28"/>
          <w:lang w:val="af-ZA"/>
        </w:rPr>
        <w:t>С.</w:t>
      </w:r>
      <w:r>
        <w:rPr>
          <w:sz w:val="28"/>
          <w:szCs w:val="28"/>
        </w:rPr>
        <w:t xml:space="preserve"> </w:t>
      </w:r>
      <w:r w:rsidRPr="000B4FE5">
        <w:rPr>
          <w:sz w:val="28"/>
          <w:szCs w:val="28"/>
          <w:lang w:val="af-ZA"/>
        </w:rPr>
        <w:t>Савельев, М.</w:t>
      </w:r>
      <w:r>
        <w:rPr>
          <w:sz w:val="28"/>
          <w:szCs w:val="28"/>
        </w:rPr>
        <w:t xml:space="preserve"> </w:t>
      </w:r>
      <w:r w:rsidRPr="000B4FE5">
        <w:rPr>
          <w:sz w:val="28"/>
          <w:szCs w:val="28"/>
          <w:lang w:val="af-ZA"/>
        </w:rPr>
        <w:t>И.</w:t>
      </w:r>
      <w:r>
        <w:rPr>
          <w:sz w:val="28"/>
          <w:szCs w:val="28"/>
        </w:rPr>
        <w:t xml:space="preserve"> </w:t>
      </w:r>
      <w:r w:rsidRPr="000B4FE5">
        <w:rPr>
          <w:sz w:val="28"/>
          <w:szCs w:val="28"/>
          <w:lang w:val="af-ZA"/>
        </w:rPr>
        <w:t>Филимонов, Б.</w:t>
      </w:r>
      <w:r>
        <w:rPr>
          <w:sz w:val="28"/>
          <w:szCs w:val="28"/>
        </w:rPr>
        <w:t xml:space="preserve"> </w:t>
      </w:r>
      <w:r w:rsidRPr="000B4FE5">
        <w:rPr>
          <w:sz w:val="28"/>
          <w:szCs w:val="28"/>
          <w:lang w:val="af-ZA"/>
        </w:rPr>
        <w:t>Р.</w:t>
      </w:r>
      <w:r>
        <w:rPr>
          <w:sz w:val="28"/>
          <w:szCs w:val="28"/>
        </w:rPr>
        <w:t xml:space="preserve"> </w:t>
      </w:r>
      <w:r w:rsidRPr="000B4FE5">
        <w:rPr>
          <w:sz w:val="28"/>
          <w:szCs w:val="28"/>
          <w:lang w:val="af-ZA"/>
        </w:rPr>
        <w:t>Гельфанд, С.</w:t>
      </w:r>
      <w:r>
        <w:rPr>
          <w:sz w:val="28"/>
          <w:szCs w:val="28"/>
        </w:rPr>
        <w:t xml:space="preserve"> </w:t>
      </w:r>
      <w:r w:rsidRPr="000B4FE5">
        <w:rPr>
          <w:sz w:val="28"/>
          <w:szCs w:val="28"/>
          <w:lang w:val="af-ZA"/>
        </w:rPr>
        <w:t>З. Бурневич // Consilium Medicum. – 2000</w:t>
      </w:r>
      <w:r>
        <w:rPr>
          <w:sz w:val="28"/>
          <w:szCs w:val="28"/>
        </w:rPr>
        <w:t>. –</w:t>
      </w:r>
      <w:r w:rsidRPr="000B4FE5">
        <w:rPr>
          <w:sz w:val="28"/>
          <w:szCs w:val="28"/>
          <w:lang w:val="af-ZA"/>
        </w:rPr>
        <w:t xml:space="preserve"> Т.</w:t>
      </w:r>
      <w:r>
        <w:rPr>
          <w:sz w:val="28"/>
          <w:szCs w:val="28"/>
        </w:rPr>
        <w:t xml:space="preserve"> </w:t>
      </w:r>
      <w:r w:rsidRPr="000B4FE5">
        <w:rPr>
          <w:sz w:val="28"/>
          <w:szCs w:val="28"/>
          <w:lang w:val="af-ZA"/>
        </w:rPr>
        <w:t>2</w:t>
      </w:r>
      <w:r w:rsidRPr="000B4FE5">
        <w:rPr>
          <w:sz w:val="28"/>
          <w:szCs w:val="28"/>
        </w:rPr>
        <w:t>,</w:t>
      </w:r>
      <w:r w:rsidRPr="000B4FE5">
        <w:rPr>
          <w:sz w:val="28"/>
          <w:szCs w:val="28"/>
          <w:lang w:val="af-ZA"/>
        </w:rPr>
        <w:t xml:space="preserve"> </w:t>
      </w:r>
      <w:r w:rsidRPr="000B4FE5">
        <w:rPr>
          <w:sz w:val="28"/>
          <w:szCs w:val="28"/>
        </w:rPr>
        <w:t>№</w:t>
      </w:r>
      <w:r w:rsidRPr="000B4FE5">
        <w:rPr>
          <w:sz w:val="28"/>
          <w:szCs w:val="28"/>
          <w:lang w:val="af-ZA"/>
        </w:rPr>
        <w:t xml:space="preserve"> 6.</w:t>
      </w:r>
    </w:p>
    <w:p w:rsidR="00AF1402" w:rsidRPr="00F254C2" w:rsidRDefault="00AF1402" w:rsidP="00AF1402">
      <w:pPr>
        <w:spacing w:line="360" w:lineRule="auto"/>
        <w:ind w:firstLine="720"/>
        <w:jc w:val="both"/>
        <w:rPr>
          <w:sz w:val="28"/>
          <w:szCs w:val="28"/>
          <w:lang w:val="af-ZA"/>
        </w:rPr>
      </w:pPr>
      <w:r>
        <w:rPr>
          <w:sz w:val="28"/>
          <w:szCs w:val="28"/>
        </w:rPr>
        <w:t xml:space="preserve">50. </w:t>
      </w:r>
      <w:r w:rsidRPr="00F254C2">
        <w:rPr>
          <w:sz w:val="28"/>
          <w:szCs w:val="28"/>
          <w:lang w:val="af-ZA"/>
        </w:rPr>
        <w:t>Диагностика и хирургическое лечение осложненных форм хронического панкреатита</w:t>
      </w:r>
      <w:r>
        <w:rPr>
          <w:sz w:val="28"/>
          <w:szCs w:val="28"/>
          <w:lang w:val="af-ZA"/>
        </w:rPr>
        <w:t xml:space="preserve"> / </w:t>
      </w:r>
      <w:r w:rsidRPr="00F254C2">
        <w:rPr>
          <w:sz w:val="28"/>
          <w:szCs w:val="28"/>
          <w:lang w:val="af-ZA"/>
        </w:rPr>
        <w:t>А.</w:t>
      </w:r>
      <w:r w:rsidRPr="00BE5750">
        <w:rPr>
          <w:sz w:val="28"/>
          <w:szCs w:val="28"/>
          <w:lang w:val="af-ZA"/>
        </w:rPr>
        <w:t xml:space="preserve"> </w:t>
      </w:r>
      <w:r w:rsidRPr="00F254C2">
        <w:rPr>
          <w:sz w:val="28"/>
          <w:szCs w:val="28"/>
          <w:lang w:val="af-ZA"/>
        </w:rPr>
        <w:t>А.</w:t>
      </w:r>
      <w:r w:rsidRPr="00BE5750">
        <w:rPr>
          <w:sz w:val="28"/>
          <w:szCs w:val="28"/>
          <w:lang w:val="af-ZA"/>
        </w:rPr>
        <w:t xml:space="preserve"> </w:t>
      </w:r>
      <w:r w:rsidRPr="00F254C2">
        <w:rPr>
          <w:sz w:val="28"/>
          <w:szCs w:val="28"/>
          <w:lang w:val="af-ZA"/>
        </w:rPr>
        <w:t>Шалимов, В.</w:t>
      </w:r>
      <w:r w:rsidRPr="00BE5750">
        <w:rPr>
          <w:sz w:val="28"/>
          <w:szCs w:val="28"/>
          <w:lang w:val="af-ZA"/>
        </w:rPr>
        <w:t xml:space="preserve"> </w:t>
      </w:r>
      <w:r w:rsidRPr="00F254C2">
        <w:rPr>
          <w:sz w:val="28"/>
          <w:szCs w:val="28"/>
          <w:lang w:val="af-ZA"/>
        </w:rPr>
        <w:t>М.</w:t>
      </w:r>
      <w:r>
        <w:rPr>
          <w:sz w:val="28"/>
          <w:szCs w:val="28"/>
          <w:lang w:val="af-ZA"/>
        </w:rPr>
        <w:t xml:space="preserve"> </w:t>
      </w:r>
      <w:r w:rsidRPr="00F254C2">
        <w:rPr>
          <w:sz w:val="28"/>
          <w:szCs w:val="28"/>
          <w:lang w:val="af-ZA"/>
        </w:rPr>
        <w:t>Копчак, И.</w:t>
      </w:r>
      <w:r>
        <w:rPr>
          <w:sz w:val="28"/>
          <w:szCs w:val="28"/>
        </w:rPr>
        <w:t xml:space="preserve"> </w:t>
      </w:r>
      <w:r w:rsidRPr="00F254C2">
        <w:rPr>
          <w:sz w:val="28"/>
          <w:szCs w:val="28"/>
          <w:lang w:val="af-ZA"/>
        </w:rPr>
        <w:t>М.</w:t>
      </w:r>
      <w:r>
        <w:rPr>
          <w:sz w:val="28"/>
          <w:szCs w:val="28"/>
        </w:rPr>
        <w:t xml:space="preserve"> </w:t>
      </w:r>
      <w:r w:rsidRPr="00F254C2">
        <w:rPr>
          <w:sz w:val="28"/>
          <w:szCs w:val="28"/>
          <w:lang w:val="af-ZA"/>
        </w:rPr>
        <w:t>Тодуров</w:t>
      </w:r>
      <w:r w:rsidRPr="005B36EE">
        <w:rPr>
          <w:sz w:val="28"/>
          <w:szCs w:val="28"/>
          <w:lang w:val="af-ZA"/>
        </w:rPr>
        <w:t xml:space="preserve"> </w:t>
      </w:r>
      <w:r w:rsidRPr="00BE5750">
        <w:rPr>
          <w:sz w:val="28"/>
          <w:szCs w:val="28"/>
        </w:rPr>
        <w:t>[</w:t>
      </w:r>
      <w:r>
        <w:rPr>
          <w:sz w:val="28"/>
          <w:szCs w:val="28"/>
        </w:rPr>
        <w:t>и др.</w:t>
      </w:r>
      <w:r w:rsidRPr="00BE5750">
        <w:rPr>
          <w:sz w:val="28"/>
          <w:szCs w:val="28"/>
        </w:rPr>
        <w:t>]</w:t>
      </w:r>
      <w:r w:rsidRPr="00F254C2">
        <w:rPr>
          <w:sz w:val="28"/>
          <w:szCs w:val="28"/>
          <w:lang w:val="af-ZA"/>
        </w:rPr>
        <w:t xml:space="preserve"> // Актуал.</w:t>
      </w:r>
      <w:r>
        <w:rPr>
          <w:sz w:val="28"/>
          <w:szCs w:val="28"/>
          <w:lang w:val="af-ZA"/>
        </w:rPr>
        <w:t xml:space="preserve"> </w:t>
      </w:r>
      <w:r w:rsidRPr="00F254C2">
        <w:rPr>
          <w:sz w:val="28"/>
          <w:szCs w:val="28"/>
          <w:lang w:val="af-ZA"/>
        </w:rPr>
        <w:t>пробл. панкреатогепатобіліарної та судинної хірургії. – К., 1998. – С.</w:t>
      </w:r>
      <w:r>
        <w:rPr>
          <w:sz w:val="28"/>
          <w:szCs w:val="28"/>
          <w:lang w:val="af-ZA"/>
        </w:rPr>
        <w:t xml:space="preserve"> </w:t>
      </w:r>
      <w:r w:rsidRPr="00F254C2">
        <w:rPr>
          <w:sz w:val="28"/>
          <w:szCs w:val="28"/>
          <w:lang w:val="af-ZA"/>
        </w:rPr>
        <w:t>18</w:t>
      </w:r>
      <w:r>
        <w:rPr>
          <w:sz w:val="28"/>
          <w:szCs w:val="28"/>
          <w:lang w:val="af-ZA"/>
        </w:rPr>
        <w:t xml:space="preserve"> – </w:t>
      </w:r>
      <w:r w:rsidRPr="00F254C2">
        <w:rPr>
          <w:sz w:val="28"/>
          <w:szCs w:val="28"/>
          <w:lang w:val="af-ZA"/>
        </w:rPr>
        <w:t>20.</w:t>
      </w:r>
    </w:p>
    <w:p w:rsidR="00AF1402" w:rsidRPr="00096431" w:rsidRDefault="00AF1402" w:rsidP="00AF1402">
      <w:pPr>
        <w:spacing w:line="360" w:lineRule="auto"/>
        <w:ind w:firstLine="720"/>
        <w:jc w:val="both"/>
        <w:rPr>
          <w:sz w:val="28"/>
          <w:szCs w:val="28"/>
          <w:lang w:val="af-ZA"/>
        </w:rPr>
      </w:pPr>
      <w:r>
        <w:rPr>
          <w:sz w:val="28"/>
          <w:szCs w:val="28"/>
        </w:rPr>
        <w:t xml:space="preserve">51. </w:t>
      </w:r>
      <w:hyperlink r:id="rId24" w:history="1">
        <w:r w:rsidRPr="00096431">
          <w:rPr>
            <w:sz w:val="28"/>
            <w:szCs w:val="28"/>
            <w:lang w:val="af-ZA"/>
          </w:rPr>
          <w:t>Дмитриев Н.</w:t>
        </w:r>
        <w:r w:rsidRPr="00096431">
          <w:rPr>
            <w:sz w:val="28"/>
            <w:szCs w:val="28"/>
          </w:rPr>
          <w:t xml:space="preserve"> </w:t>
        </w:r>
        <w:r w:rsidRPr="00096431">
          <w:rPr>
            <w:sz w:val="28"/>
            <w:szCs w:val="28"/>
            <w:lang w:val="af-ZA"/>
          </w:rPr>
          <w:t>В</w:t>
        </w:r>
      </w:hyperlink>
      <w:r w:rsidRPr="00096431">
        <w:rPr>
          <w:sz w:val="28"/>
          <w:szCs w:val="28"/>
          <w:lang w:val="af-ZA"/>
        </w:rPr>
        <w:t xml:space="preserve">. </w:t>
      </w:r>
      <w:hyperlink r:id="rId25" w:history="1"/>
      <w:r w:rsidRPr="00096431">
        <w:rPr>
          <w:sz w:val="28"/>
          <w:szCs w:val="28"/>
          <w:lang w:val="af-ZA"/>
        </w:rPr>
        <w:t>Влияние рекомбинантной супероксиддисмутазы на морфофункциональное состояние поджелудочной железы при остром панкреатите: автореф</w:t>
      </w:r>
      <w:r>
        <w:rPr>
          <w:sz w:val="28"/>
          <w:szCs w:val="28"/>
        </w:rPr>
        <w:t>.</w:t>
      </w:r>
      <w:r w:rsidRPr="00096431">
        <w:rPr>
          <w:sz w:val="28"/>
          <w:szCs w:val="28"/>
          <w:lang w:val="af-ZA"/>
        </w:rPr>
        <w:t xml:space="preserve"> дис. ... канд. мед. наук : 14.00.27, 14.00.15 / Н. В. Дмитриев</w:t>
      </w:r>
      <w:r>
        <w:rPr>
          <w:sz w:val="28"/>
          <w:szCs w:val="28"/>
        </w:rPr>
        <w:t>. –</w:t>
      </w:r>
      <w:r w:rsidRPr="00096431">
        <w:rPr>
          <w:sz w:val="28"/>
          <w:szCs w:val="28"/>
          <w:lang w:val="af-ZA"/>
        </w:rPr>
        <w:t xml:space="preserve"> Сарат. воен.–мед. ин–т. – Саратов, 2006. – 24 с.</w:t>
      </w:r>
    </w:p>
    <w:p w:rsidR="00AF1402" w:rsidRPr="00096431" w:rsidRDefault="00AF1402" w:rsidP="00AF1402">
      <w:pPr>
        <w:spacing w:line="360" w:lineRule="auto"/>
        <w:ind w:firstLine="720"/>
        <w:jc w:val="both"/>
        <w:rPr>
          <w:sz w:val="28"/>
          <w:szCs w:val="28"/>
          <w:lang w:val="af-ZA"/>
        </w:rPr>
      </w:pPr>
      <w:r>
        <w:rPr>
          <w:sz w:val="28"/>
          <w:szCs w:val="28"/>
        </w:rPr>
        <w:t xml:space="preserve">52. </w:t>
      </w:r>
      <w:hyperlink r:id="rId26" w:history="1">
        <w:r w:rsidRPr="00096431">
          <w:rPr>
            <w:sz w:val="28"/>
            <w:szCs w:val="28"/>
            <w:lang w:val="af-ZA"/>
          </w:rPr>
          <w:t>Добров С.</w:t>
        </w:r>
        <w:r>
          <w:rPr>
            <w:sz w:val="28"/>
            <w:szCs w:val="28"/>
          </w:rPr>
          <w:t xml:space="preserve"> </w:t>
        </w:r>
        <w:r w:rsidRPr="00096431">
          <w:rPr>
            <w:sz w:val="28"/>
            <w:szCs w:val="28"/>
            <w:lang w:val="af-ZA"/>
          </w:rPr>
          <w:t>Д</w:t>
        </w:r>
      </w:hyperlink>
      <w:r w:rsidRPr="00096431">
        <w:rPr>
          <w:sz w:val="28"/>
          <w:szCs w:val="28"/>
          <w:lang w:val="af-ZA"/>
        </w:rPr>
        <w:t xml:space="preserve">. </w:t>
      </w:r>
      <w:hyperlink r:id="rId27" w:history="1"/>
      <w:r w:rsidRPr="00096431">
        <w:rPr>
          <w:sz w:val="28"/>
          <w:szCs w:val="28"/>
          <w:lang w:val="af-ZA"/>
        </w:rPr>
        <w:t>Хирургическое лечение при хроническом панкреатите головки поджелудочной железы: автореф</w:t>
      </w:r>
      <w:r>
        <w:rPr>
          <w:sz w:val="28"/>
          <w:szCs w:val="28"/>
        </w:rPr>
        <w:t>.</w:t>
      </w:r>
      <w:r w:rsidRPr="00096431">
        <w:rPr>
          <w:sz w:val="28"/>
          <w:szCs w:val="28"/>
          <w:lang w:val="af-ZA"/>
        </w:rPr>
        <w:t xml:space="preserve"> дис. ... д–ра мед. наук</w:t>
      </w:r>
      <w:r>
        <w:rPr>
          <w:sz w:val="28"/>
          <w:szCs w:val="28"/>
        </w:rPr>
        <w:t xml:space="preserve"> / С. Д. </w:t>
      </w:r>
      <w:hyperlink r:id="rId28" w:history="1">
        <w:r w:rsidRPr="00096431">
          <w:rPr>
            <w:sz w:val="28"/>
            <w:szCs w:val="28"/>
            <w:lang w:val="af-ZA"/>
          </w:rPr>
          <w:t>Добров</w:t>
        </w:r>
      </w:hyperlink>
      <w:r>
        <w:rPr>
          <w:sz w:val="28"/>
          <w:szCs w:val="28"/>
        </w:rPr>
        <w:t>.</w:t>
      </w:r>
      <w:r w:rsidRPr="00096431">
        <w:rPr>
          <w:sz w:val="28"/>
          <w:szCs w:val="28"/>
          <w:lang w:val="af-ZA"/>
        </w:rPr>
        <w:t xml:space="preserve"> – Новосибирск, 2005. – 43 с.</w:t>
      </w:r>
    </w:p>
    <w:p w:rsidR="00AF1402" w:rsidRPr="00096431" w:rsidRDefault="00AF1402" w:rsidP="00AF1402">
      <w:pPr>
        <w:spacing w:line="360" w:lineRule="auto"/>
        <w:ind w:firstLine="720"/>
        <w:jc w:val="both"/>
        <w:rPr>
          <w:sz w:val="28"/>
          <w:szCs w:val="28"/>
        </w:rPr>
      </w:pPr>
      <w:r>
        <w:rPr>
          <w:sz w:val="28"/>
          <w:szCs w:val="28"/>
        </w:rPr>
        <w:t xml:space="preserve">53. </w:t>
      </w:r>
      <w:r w:rsidRPr="00F254C2">
        <w:rPr>
          <w:sz w:val="28"/>
          <w:szCs w:val="28"/>
          <w:lang w:val="af-ZA"/>
        </w:rPr>
        <w:t>Дружко В.</w:t>
      </w:r>
      <w:r>
        <w:rPr>
          <w:sz w:val="28"/>
          <w:szCs w:val="28"/>
        </w:rPr>
        <w:t xml:space="preserve"> </w:t>
      </w:r>
      <w:r w:rsidRPr="00F254C2">
        <w:rPr>
          <w:sz w:val="28"/>
          <w:szCs w:val="28"/>
          <w:lang w:val="af-ZA"/>
        </w:rPr>
        <w:t xml:space="preserve">Ф. Лечение наружных свищей поджелудочной железы: </w:t>
      </w:r>
      <w:r>
        <w:rPr>
          <w:sz w:val="28"/>
          <w:szCs w:val="28"/>
        </w:rPr>
        <w:t>а</w:t>
      </w:r>
      <w:r w:rsidRPr="00F254C2">
        <w:rPr>
          <w:sz w:val="28"/>
          <w:szCs w:val="28"/>
          <w:lang w:val="af-ZA"/>
        </w:rPr>
        <w:t>втореф. дис. … канд. мед. наук</w:t>
      </w:r>
      <w:r>
        <w:rPr>
          <w:sz w:val="28"/>
          <w:szCs w:val="28"/>
        </w:rPr>
        <w:t xml:space="preserve"> / </w:t>
      </w:r>
      <w:r w:rsidRPr="00F254C2">
        <w:rPr>
          <w:sz w:val="28"/>
          <w:szCs w:val="28"/>
          <w:lang w:val="af-ZA"/>
        </w:rPr>
        <w:t>В.</w:t>
      </w:r>
      <w:r>
        <w:rPr>
          <w:sz w:val="28"/>
          <w:szCs w:val="28"/>
        </w:rPr>
        <w:t xml:space="preserve"> </w:t>
      </w:r>
      <w:r w:rsidRPr="00F254C2">
        <w:rPr>
          <w:sz w:val="28"/>
          <w:szCs w:val="28"/>
          <w:lang w:val="af-ZA"/>
        </w:rPr>
        <w:t>Ф.</w:t>
      </w:r>
      <w:r>
        <w:rPr>
          <w:sz w:val="28"/>
          <w:szCs w:val="28"/>
        </w:rPr>
        <w:t xml:space="preserve"> </w:t>
      </w:r>
      <w:r w:rsidRPr="00F254C2">
        <w:rPr>
          <w:sz w:val="28"/>
          <w:szCs w:val="28"/>
          <w:lang w:val="af-ZA"/>
        </w:rPr>
        <w:t>Дружко. – Х</w:t>
      </w:r>
      <w:r>
        <w:rPr>
          <w:sz w:val="28"/>
          <w:szCs w:val="28"/>
        </w:rPr>
        <w:t>.</w:t>
      </w:r>
      <w:r w:rsidRPr="00F254C2">
        <w:rPr>
          <w:sz w:val="28"/>
          <w:szCs w:val="28"/>
          <w:lang w:val="af-ZA"/>
        </w:rPr>
        <w:t>, 1992.</w:t>
      </w:r>
      <w:r>
        <w:rPr>
          <w:sz w:val="28"/>
          <w:szCs w:val="28"/>
        </w:rPr>
        <w:t xml:space="preserve"> – 18 с.</w:t>
      </w:r>
    </w:p>
    <w:p w:rsidR="00AF1402" w:rsidRPr="00F254C2" w:rsidRDefault="00AF1402" w:rsidP="00AF1402">
      <w:pPr>
        <w:spacing w:line="360" w:lineRule="auto"/>
        <w:ind w:firstLine="720"/>
        <w:jc w:val="both"/>
        <w:rPr>
          <w:sz w:val="28"/>
          <w:szCs w:val="28"/>
          <w:lang w:val="af-ZA"/>
        </w:rPr>
      </w:pPr>
      <w:r>
        <w:rPr>
          <w:sz w:val="28"/>
          <w:szCs w:val="28"/>
        </w:rPr>
        <w:t xml:space="preserve">54. </w:t>
      </w:r>
      <w:r>
        <w:rPr>
          <w:sz w:val="28"/>
          <w:szCs w:val="28"/>
          <w:lang w:val="af-ZA"/>
        </w:rPr>
        <w:t>Ер</w:t>
      </w:r>
      <w:r>
        <w:rPr>
          <w:sz w:val="28"/>
          <w:szCs w:val="28"/>
        </w:rPr>
        <w:t>е</w:t>
      </w:r>
      <w:r w:rsidRPr="00F254C2">
        <w:rPr>
          <w:sz w:val="28"/>
          <w:szCs w:val="28"/>
          <w:lang w:val="af-ZA"/>
        </w:rPr>
        <w:t>мишанцев А.</w:t>
      </w:r>
      <w:r>
        <w:rPr>
          <w:sz w:val="28"/>
          <w:szCs w:val="28"/>
          <w:lang w:val="af-ZA"/>
        </w:rPr>
        <w:t xml:space="preserve"> </w:t>
      </w:r>
      <w:r w:rsidRPr="00F254C2">
        <w:rPr>
          <w:sz w:val="28"/>
          <w:szCs w:val="28"/>
          <w:lang w:val="af-ZA"/>
        </w:rPr>
        <w:t>К. Травматические повреждения поджелудочной железы</w:t>
      </w:r>
      <w:r>
        <w:rPr>
          <w:sz w:val="28"/>
          <w:szCs w:val="28"/>
          <w:lang w:val="af-ZA"/>
        </w:rPr>
        <w:t xml:space="preserve"> / </w:t>
      </w:r>
      <w:r w:rsidRPr="00F254C2">
        <w:rPr>
          <w:sz w:val="28"/>
          <w:szCs w:val="28"/>
          <w:lang w:val="af-ZA"/>
        </w:rPr>
        <w:t>А.</w:t>
      </w:r>
      <w:r>
        <w:rPr>
          <w:sz w:val="28"/>
          <w:szCs w:val="28"/>
          <w:lang w:val="af-ZA"/>
        </w:rPr>
        <w:t xml:space="preserve"> </w:t>
      </w:r>
      <w:r w:rsidRPr="00F254C2">
        <w:rPr>
          <w:sz w:val="28"/>
          <w:szCs w:val="28"/>
          <w:lang w:val="af-ZA"/>
        </w:rPr>
        <w:t>К.</w:t>
      </w:r>
      <w:r>
        <w:rPr>
          <w:sz w:val="28"/>
          <w:szCs w:val="28"/>
          <w:lang w:val="af-ZA"/>
        </w:rPr>
        <w:t xml:space="preserve"> Ер</w:t>
      </w:r>
      <w:r>
        <w:rPr>
          <w:sz w:val="28"/>
          <w:szCs w:val="28"/>
        </w:rPr>
        <w:t>е</w:t>
      </w:r>
      <w:r w:rsidRPr="00F254C2">
        <w:rPr>
          <w:sz w:val="28"/>
          <w:szCs w:val="28"/>
          <w:lang w:val="af-ZA"/>
        </w:rPr>
        <w:t>мишанцев, А.</w:t>
      </w:r>
      <w:r>
        <w:rPr>
          <w:sz w:val="28"/>
          <w:szCs w:val="28"/>
          <w:lang w:val="af-ZA"/>
        </w:rPr>
        <w:t xml:space="preserve"> </w:t>
      </w:r>
      <w:r w:rsidRPr="00F254C2">
        <w:rPr>
          <w:sz w:val="28"/>
          <w:szCs w:val="28"/>
          <w:lang w:val="af-ZA"/>
        </w:rPr>
        <w:t>Б. Молитвословов, А.</w:t>
      </w:r>
      <w:r>
        <w:rPr>
          <w:sz w:val="28"/>
          <w:szCs w:val="28"/>
          <w:lang w:val="af-ZA"/>
        </w:rPr>
        <w:t xml:space="preserve"> </w:t>
      </w:r>
      <w:r w:rsidRPr="00F254C2">
        <w:rPr>
          <w:sz w:val="28"/>
          <w:szCs w:val="28"/>
          <w:lang w:val="af-ZA"/>
        </w:rPr>
        <w:t xml:space="preserve">В. Филин // Хирургия. – 1994. </w:t>
      </w:r>
      <w:r>
        <w:rPr>
          <w:sz w:val="28"/>
          <w:szCs w:val="28"/>
          <w:lang w:val="af-ZA"/>
        </w:rPr>
        <w:t xml:space="preserve">– </w:t>
      </w:r>
      <w:r w:rsidRPr="00F254C2">
        <w:rPr>
          <w:sz w:val="28"/>
          <w:szCs w:val="28"/>
          <w:lang w:val="af-ZA"/>
        </w:rPr>
        <w:t>№ 4. – С.</w:t>
      </w:r>
      <w:r>
        <w:rPr>
          <w:sz w:val="28"/>
          <w:szCs w:val="28"/>
          <w:lang w:val="af-ZA"/>
        </w:rPr>
        <w:t xml:space="preserve"> </w:t>
      </w:r>
      <w:r w:rsidRPr="00F254C2">
        <w:rPr>
          <w:sz w:val="28"/>
          <w:szCs w:val="28"/>
          <w:lang w:val="af-ZA"/>
        </w:rPr>
        <w:t>13</w:t>
      </w:r>
      <w:r>
        <w:rPr>
          <w:sz w:val="28"/>
          <w:szCs w:val="28"/>
          <w:lang w:val="af-ZA"/>
        </w:rPr>
        <w:t xml:space="preserve"> – </w:t>
      </w:r>
      <w:r w:rsidRPr="00F254C2">
        <w:rPr>
          <w:sz w:val="28"/>
          <w:szCs w:val="28"/>
          <w:lang w:val="af-ZA"/>
        </w:rPr>
        <w:t>17.</w:t>
      </w:r>
    </w:p>
    <w:p w:rsidR="00AF1402" w:rsidRPr="00F254C2" w:rsidRDefault="00AF1402" w:rsidP="00AF1402">
      <w:pPr>
        <w:spacing w:line="360" w:lineRule="auto"/>
        <w:ind w:firstLine="720"/>
        <w:jc w:val="both"/>
        <w:rPr>
          <w:sz w:val="28"/>
          <w:szCs w:val="28"/>
          <w:lang w:val="af-ZA"/>
        </w:rPr>
      </w:pPr>
      <w:r>
        <w:rPr>
          <w:sz w:val="28"/>
          <w:szCs w:val="28"/>
        </w:rPr>
        <w:t xml:space="preserve">55. </w:t>
      </w:r>
      <w:r w:rsidRPr="00F254C2">
        <w:rPr>
          <w:sz w:val="28"/>
          <w:szCs w:val="28"/>
          <w:lang w:val="af-ZA"/>
        </w:rPr>
        <w:t>Есипов В.</w:t>
      </w:r>
      <w:r>
        <w:rPr>
          <w:sz w:val="28"/>
          <w:szCs w:val="28"/>
          <w:lang w:val="af-ZA"/>
        </w:rPr>
        <w:t xml:space="preserve"> </w:t>
      </w:r>
      <w:r w:rsidRPr="00F254C2">
        <w:rPr>
          <w:sz w:val="28"/>
          <w:szCs w:val="28"/>
          <w:lang w:val="af-ZA"/>
        </w:rPr>
        <w:t>К. Клиника и лечение кист и свищей поджелудочной железы</w:t>
      </w:r>
      <w:r>
        <w:rPr>
          <w:sz w:val="28"/>
          <w:szCs w:val="28"/>
          <w:lang w:val="af-ZA"/>
        </w:rPr>
        <w:t xml:space="preserve"> / </w:t>
      </w:r>
      <w:r w:rsidRPr="00F254C2">
        <w:rPr>
          <w:sz w:val="28"/>
          <w:szCs w:val="28"/>
          <w:lang w:val="af-ZA"/>
        </w:rPr>
        <w:t>В.</w:t>
      </w:r>
      <w:r>
        <w:rPr>
          <w:sz w:val="28"/>
          <w:szCs w:val="28"/>
          <w:lang w:val="af-ZA"/>
        </w:rPr>
        <w:t xml:space="preserve"> </w:t>
      </w:r>
      <w:r w:rsidRPr="00F254C2">
        <w:rPr>
          <w:sz w:val="28"/>
          <w:szCs w:val="28"/>
          <w:lang w:val="af-ZA"/>
        </w:rPr>
        <w:t>К.</w:t>
      </w:r>
      <w:r>
        <w:rPr>
          <w:sz w:val="28"/>
          <w:szCs w:val="28"/>
          <w:lang w:val="af-ZA"/>
        </w:rPr>
        <w:t xml:space="preserve"> </w:t>
      </w:r>
      <w:r w:rsidRPr="00F254C2">
        <w:rPr>
          <w:sz w:val="28"/>
          <w:szCs w:val="28"/>
          <w:lang w:val="af-ZA"/>
        </w:rPr>
        <w:t>Есипов, Ю.</w:t>
      </w:r>
      <w:r>
        <w:rPr>
          <w:sz w:val="28"/>
          <w:szCs w:val="28"/>
          <w:lang w:val="af-ZA"/>
        </w:rPr>
        <w:t xml:space="preserve"> </w:t>
      </w:r>
      <w:r w:rsidRPr="00F254C2">
        <w:rPr>
          <w:sz w:val="28"/>
          <w:szCs w:val="28"/>
          <w:lang w:val="af-ZA"/>
        </w:rPr>
        <w:t>М. Татаринов // Хирург.</w:t>
      </w:r>
      <w:r>
        <w:rPr>
          <w:sz w:val="28"/>
          <w:szCs w:val="28"/>
          <w:lang w:val="af-ZA"/>
        </w:rPr>
        <w:t xml:space="preserve"> </w:t>
      </w:r>
      <w:r w:rsidRPr="00F254C2">
        <w:rPr>
          <w:sz w:val="28"/>
          <w:szCs w:val="28"/>
          <w:lang w:val="af-ZA"/>
        </w:rPr>
        <w:t>аспекты диагностики и лечения заболеваний панкреатобилиарной зоны: Сб.</w:t>
      </w:r>
      <w:r>
        <w:rPr>
          <w:sz w:val="28"/>
          <w:szCs w:val="28"/>
          <w:lang w:val="af-ZA"/>
        </w:rPr>
        <w:t xml:space="preserve"> </w:t>
      </w:r>
      <w:r w:rsidRPr="00F254C2">
        <w:rPr>
          <w:sz w:val="28"/>
          <w:szCs w:val="28"/>
          <w:lang w:val="af-ZA"/>
        </w:rPr>
        <w:t>науч.</w:t>
      </w:r>
      <w:r>
        <w:rPr>
          <w:sz w:val="28"/>
          <w:szCs w:val="28"/>
          <w:lang w:val="af-ZA"/>
        </w:rPr>
        <w:t xml:space="preserve"> </w:t>
      </w:r>
      <w:r w:rsidRPr="00F254C2">
        <w:rPr>
          <w:sz w:val="28"/>
          <w:szCs w:val="28"/>
          <w:lang w:val="af-ZA"/>
        </w:rPr>
        <w:t>трудов. – Куйбышев, 1987. – С.</w:t>
      </w:r>
      <w:r>
        <w:rPr>
          <w:sz w:val="28"/>
          <w:szCs w:val="28"/>
          <w:lang w:val="af-ZA"/>
        </w:rPr>
        <w:t xml:space="preserve"> </w:t>
      </w:r>
      <w:r w:rsidRPr="00F254C2">
        <w:rPr>
          <w:sz w:val="28"/>
          <w:szCs w:val="28"/>
          <w:lang w:val="af-ZA"/>
        </w:rPr>
        <w:t>123</w:t>
      </w:r>
      <w:r>
        <w:rPr>
          <w:sz w:val="28"/>
          <w:szCs w:val="28"/>
          <w:lang w:val="af-ZA"/>
        </w:rPr>
        <w:t xml:space="preserve"> – </w:t>
      </w:r>
      <w:r w:rsidRPr="00F254C2">
        <w:rPr>
          <w:sz w:val="28"/>
          <w:szCs w:val="28"/>
          <w:lang w:val="af-ZA"/>
        </w:rPr>
        <w:t>126.</w:t>
      </w:r>
    </w:p>
    <w:p w:rsidR="00AF1402" w:rsidRPr="00F254C2" w:rsidRDefault="00AF1402" w:rsidP="00AF1402">
      <w:pPr>
        <w:spacing w:line="360" w:lineRule="auto"/>
        <w:ind w:firstLine="720"/>
        <w:jc w:val="both"/>
        <w:rPr>
          <w:sz w:val="28"/>
          <w:szCs w:val="28"/>
          <w:lang w:val="af-ZA"/>
        </w:rPr>
      </w:pPr>
      <w:r>
        <w:rPr>
          <w:sz w:val="28"/>
          <w:szCs w:val="28"/>
        </w:rPr>
        <w:lastRenderedPageBreak/>
        <w:t xml:space="preserve">56. </w:t>
      </w:r>
      <w:r w:rsidRPr="00F254C2">
        <w:rPr>
          <w:sz w:val="28"/>
          <w:szCs w:val="28"/>
          <w:lang w:val="af-ZA"/>
        </w:rPr>
        <w:t>Жебровский В.</w:t>
      </w:r>
      <w:r>
        <w:rPr>
          <w:sz w:val="28"/>
          <w:szCs w:val="28"/>
          <w:lang w:val="af-ZA"/>
        </w:rPr>
        <w:t xml:space="preserve"> </w:t>
      </w:r>
      <w:r w:rsidRPr="00F254C2">
        <w:rPr>
          <w:sz w:val="28"/>
          <w:szCs w:val="28"/>
          <w:lang w:val="af-ZA"/>
        </w:rPr>
        <w:t xml:space="preserve">В. Ранние и поздние операционные осложнения в хирургии органов брюшной полости: </w:t>
      </w:r>
      <w:r>
        <w:rPr>
          <w:sz w:val="28"/>
          <w:szCs w:val="28"/>
          <w:lang w:val="af-ZA"/>
        </w:rPr>
        <w:t>p</w:t>
      </w:r>
      <w:r w:rsidRPr="00F254C2">
        <w:rPr>
          <w:sz w:val="28"/>
          <w:szCs w:val="28"/>
          <w:lang w:val="af-ZA"/>
        </w:rPr>
        <w:t>уководство для врачей</w:t>
      </w:r>
      <w:r>
        <w:rPr>
          <w:sz w:val="28"/>
          <w:szCs w:val="28"/>
          <w:lang w:val="af-ZA"/>
        </w:rPr>
        <w:t xml:space="preserve"> / </w:t>
      </w:r>
      <w:r w:rsidRPr="00F254C2">
        <w:rPr>
          <w:sz w:val="28"/>
          <w:szCs w:val="28"/>
          <w:lang w:val="af-ZA"/>
        </w:rPr>
        <w:t>В.</w:t>
      </w:r>
      <w:r>
        <w:rPr>
          <w:sz w:val="28"/>
          <w:szCs w:val="28"/>
          <w:lang w:val="af-ZA"/>
        </w:rPr>
        <w:t xml:space="preserve"> </w:t>
      </w:r>
      <w:r w:rsidRPr="00F254C2">
        <w:rPr>
          <w:sz w:val="28"/>
          <w:szCs w:val="28"/>
          <w:lang w:val="af-ZA"/>
        </w:rPr>
        <w:t>В.</w:t>
      </w:r>
      <w:r>
        <w:rPr>
          <w:sz w:val="28"/>
          <w:szCs w:val="28"/>
          <w:lang w:val="af-ZA"/>
        </w:rPr>
        <w:t xml:space="preserve"> </w:t>
      </w:r>
      <w:r w:rsidRPr="00F254C2">
        <w:rPr>
          <w:sz w:val="28"/>
          <w:szCs w:val="28"/>
          <w:lang w:val="af-ZA"/>
        </w:rPr>
        <w:t>Жебровский. – Симферополь: Изд</w:t>
      </w:r>
      <w:r>
        <w:rPr>
          <w:sz w:val="28"/>
          <w:szCs w:val="28"/>
          <w:lang w:val="af-ZA"/>
        </w:rPr>
        <w:t xml:space="preserve">– </w:t>
      </w:r>
      <w:r w:rsidRPr="00F254C2">
        <w:rPr>
          <w:sz w:val="28"/>
          <w:szCs w:val="28"/>
          <w:lang w:val="af-ZA"/>
        </w:rPr>
        <w:t>во КГМУ, 2000. – С.</w:t>
      </w:r>
      <w:r>
        <w:rPr>
          <w:sz w:val="28"/>
          <w:szCs w:val="28"/>
          <w:lang w:val="af-ZA"/>
        </w:rPr>
        <w:t xml:space="preserve"> </w:t>
      </w:r>
      <w:r w:rsidRPr="00F254C2">
        <w:rPr>
          <w:sz w:val="28"/>
          <w:szCs w:val="28"/>
          <w:lang w:val="af-ZA"/>
        </w:rPr>
        <w:t>649</w:t>
      </w:r>
      <w:r>
        <w:rPr>
          <w:sz w:val="28"/>
          <w:szCs w:val="28"/>
          <w:lang w:val="af-ZA"/>
        </w:rPr>
        <w:t xml:space="preserve"> – </w:t>
      </w:r>
      <w:r w:rsidRPr="00F254C2">
        <w:rPr>
          <w:sz w:val="28"/>
          <w:szCs w:val="28"/>
          <w:lang w:val="af-ZA"/>
        </w:rPr>
        <w:t>656.</w:t>
      </w:r>
    </w:p>
    <w:p w:rsidR="00AF1402" w:rsidRPr="00F254C2" w:rsidRDefault="00AF1402" w:rsidP="00AF1402">
      <w:pPr>
        <w:spacing w:line="360" w:lineRule="auto"/>
        <w:ind w:firstLine="720"/>
        <w:jc w:val="both"/>
        <w:rPr>
          <w:sz w:val="28"/>
          <w:szCs w:val="28"/>
          <w:lang w:val="af-ZA"/>
        </w:rPr>
      </w:pPr>
      <w:r>
        <w:rPr>
          <w:sz w:val="28"/>
          <w:szCs w:val="28"/>
        </w:rPr>
        <w:t xml:space="preserve">57. </w:t>
      </w:r>
      <w:r w:rsidRPr="00F254C2">
        <w:rPr>
          <w:sz w:val="28"/>
          <w:szCs w:val="28"/>
          <w:lang w:val="af-ZA"/>
        </w:rPr>
        <w:t>Жук И.</w:t>
      </w:r>
      <w:r>
        <w:rPr>
          <w:sz w:val="28"/>
          <w:szCs w:val="28"/>
          <w:lang w:val="af-ZA"/>
        </w:rPr>
        <w:t xml:space="preserve"> </w:t>
      </w:r>
      <w:r w:rsidRPr="00F254C2">
        <w:rPr>
          <w:sz w:val="28"/>
          <w:szCs w:val="28"/>
          <w:lang w:val="af-ZA"/>
        </w:rPr>
        <w:t xml:space="preserve">Г. Морфоэкспериментальное обоснование органосохраняющих операций при острой патологии поджелудочной железы: </w:t>
      </w:r>
      <w:r>
        <w:rPr>
          <w:sz w:val="28"/>
          <w:szCs w:val="28"/>
          <w:lang w:val="af-ZA"/>
        </w:rPr>
        <w:t>a</w:t>
      </w:r>
      <w:r w:rsidRPr="00F254C2">
        <w:rPr>
          <w:sz w:val="28"/>
          <w:szCs w:val="28"/>
          <w:lang w:val="af-ZA"/>
        </w:rPr>
        <w:t>втореф.</w:t>
      </w:r>
      <w:r>
        <w:rPr>
          <w:sz w:val="28"/>
          <w:szCs w:val="28"/>
          <w:lang w:val="af-ZA"/>
        </w:rPr>
        <w:t xml:space="preserve"> </w:t>
      </w:r>
      <w:r w:rsidRPr="00F254C2">
        <w:rPr>
          <w:sz w:val="28"/>
          <w:szCs w:val="28"/>
          <w:lang w:val="af-ZA"/>
        </w:rPr>
        <w:t>дис</w:t>
      </w:r>
      <w:r>
        <w:rPr>
          <w:sz w:val="28"/>
          <w:szCs w:val="28"/>
          <w:lang w:val="af-ZA"/>
        </w:rPr>
        <w:t>. ...</w:t>
      </w:r>
      <w:r w:rsidRPr="00F254C2">
        <w:rPr>
          <w:sz w:val="28"/>
          <w:szCs w:val="28"/>
          <w:lang w:val="af-ZA"/>
        </w:rPr>
        <w:t xml:space="preserve"> д</w:t>
      </w:r>
      <w:r>
        <w:rPr>
          <w:sz w:val="28"/>
          <w:szCs w:val="28"/>
          <w:lang w:val="af-ZA"/>
        </w:rPr>
        <w:t>–</w:t>
      </w:r>
      <w:r w:rsidRPr="00F254C2">
        <w:rPr>
          <w:sz w:val="28"/>
          <w:szCs w:val="28"/>
          <w:lang w:val="af-ZA"/>
        </w:rPr>
        <w:t>ра мед.</w:t>
      </w:r>
      <w:r>
        <w:rPr>
          <w:sz w:val="28"/>
          <w:szCs w:val="28"/>
          <w:lang w:val="af-ZA"/>
        </w:rPr>
        <w:t xml:space="preserve"> </w:t>
      </w:r>
      <w:r w:rsidRPr="00F254C2">
        <w:rPr>
          <w:sz w:val="28"/>
          <w:szCs w:val="28"/>
          <w:lang w:val="af-ZA"/>
        </w:rPr>
        <w:t>наук</w:t>
      </w:r>
      <w:r>
        <w:rPr>
          <w:sz w:val="28"/>
          <w:szCs w:val="28"/>
          <w:lang w:val="af-ZA"/>
        </w:rPr>
        <w:t xml:space="preserve"> /</w:t>
      </w:r>
      <w:r w:rsidRPr="00096431">
        <w:rPr>
          <w:sz w:val="28"/>
          <w:szCs w:val="28"/>
          <w:lang w:val="af-ZA"/>
        </w:rPr>
        <w:t xml:space="preserve"> </w:t>
      </w:r>
      <w:r w:rsidRPr="00F254C2">
        <w:rPr>
          <w:sz w:val="28"/>
          <w:szCs w:val="28"/>
          <w:lang w:val="af-ZA"/>
        </w:rPr>
        <w:t>И.</w:t>
      </w:r>
      <w:r>
        <w:rPr>
          <w:sz w:val="28"/>
          <w:szCs w:val="28"/>
          <w:lang w:val="af-ZA"/>
        </w:rPr>
        <w:t xml:space="preserve"> </w:t>
      </w:r>
      <w:r w:rsidRPr="00F254C2">
        <w:rPr>
          <w:sz w:val="28"/>
          <w:szCs w:val="28"/>
          <w:lang w:val="af-ZA"/>
        </w:rPr>
        <w:t>Г.</w:t>
      </w:r>
      <w:r>
        <w:rPr>
          <w:sz w:val="28"/>
          <w:szCs w:val="28"/>
          <w:lang w:val="af-ZA"/>
        </w:rPr>
        <w:t xml:space="preserve"> </w:t>
      </w:r>
      <w:r w:rsidRPr="00F254C2">
        <w:rPr>
          <w:sz w:val="28"/>
          <w:szCs w:val="28"/>
          <w:lang w:val="af-ZA"/>
        </w:rPr>
        <w:t>Жук. – Минск, 1999. – 37 с.</w:t>
      </w:r>
    </w:p>
    <w:p w:rsidR="00AF1402" w:rsidRPr="00F254C2" w:rsidRDefault="00AF1402" w:rsidP="00AF1402">
      <w:pPr>
        <w:spacing w:line="360" w:lineRule="auto"/>
        <w:ind w:firstLine="720"/>
        <w:jc w:val="both"/>
        <w:rPr>
          <w:sz w:val="28"/>
          <w:szCs w:val="28"/>
          <w:lang w:val="af-ZA"/>
        </w:rPr>
      </w:pPr>
      <w:r>
        <w:rPr>
          <w:sz w:val="28"/>
          <w:szCs w:val="28"/>
        </w:rPr>
        <w:t xml:space="preserve">58. </w:t>
      </w:r>
      <w:r w:rsidRPr="00F254C2">
        <w:rPr>
          <w:sz w:val="28"/>
          <w:szCs w:val="28"/>
          <w:lang w:val="af-ZA"/>
        </w:rPr>
        <w:t>Заболевание поджелудочной железы / Ю.</w:t>
      </w:r>
      <w:r>
        <w:rPr>
          <w:sz w:val="28"/>
          <w:szCs w:val="28"/>
          <w:lang w:val="af-ZA"/>
        </w:rPr>
        <w:t xml:space="preserve"> </w:t>
      </w:r>
      <w:r w:rsidRPr="00F254C2">
        <w:rPr>
          <w:sz w:val="28"/>
          <w:szCs w:val="28"/>
          <w:lang w:val="af-ZA"/>
        </w:rPr>
        <w:t>С.</w:t>
      </w:r>
      <w:r>
        <w:rPr>
          <w:sz w:val="28"/>
          <w:szCs w:val="28"/>
          <w:lang w:val="af-ZA"/>
        </w:rPr>
        <w:t xml:space="preserve"> </w:t>
      </w:r>
      <w:r w:rsidRPr="00F254C2">
        <w:rPr>
          <w:sz w:val="28"/>
          <w:szCs w:val="28"/>
          <w:lang w:val="af-ZA"/>
        </w:rPr>
        <w:t>Винник, В.</w:t>
      </w:r>
      <w:r>
        <w:rPr>
          <w:sz w:val="28"/>
          <w:szCs w:val="28"/>
          <w:lang w:val="af-ZA"/>
        </w:rPr>
        <w:t xml:space="preserve"> </w:t>
      </w:r>
      <w:r w:rsidRPr="00F254C2">
        <w:rPr>
          <w:sz w:val="28"/>
          <w:szCs w:val="28"/>
          <w:lang w:val="af-ZA"/>
        </w:rPr>
        <w:t>О.</w:t>
      </w:r>
      <w:r>
        <w:rPr>
          <w:sz w:val="28"/>
          <w:szCs w:val="28"/>
          <w:lang w:val="af-ZA"/>
        </w:rPr>
        <w:t xml:space="preserve"> </w:t>
      </w:r>
      <w:r w:rsidRPr="00F254C2">
        <w:rPr>
          <w:sz w:val="28"/>
          <w:szCs w:val="28"/>
          <w:lang w:val="af-ZA"/>
        </w:rPr>
        <w:t>Попов, Г.</w:t>
      </w:r>
      <w:r>
        <w:rPr>
          <w:sz w:val="28"/>
          <w:szCs w:val="28"/>
          <w:lang w:val="af-ZA"/>
        </w:rPr>
        <w:t xml:space="preserve"> </w:t>
      </w:r>
      <w:r w:rsidRPr="00F254C2">
        <w:rPr>
          <w:sz w:val="28"/>
          <w:szCs w:val="28"/>
          <w:lang w:val="af-ZA"/>
        </w:rPr>
        <w:t>В.</w:t>
      </w:r>
      <w:r>
        <w:rPr>
          <w:sz w:val="28"/>
          <w:szCs w:val="28"/>
          <w:lang w:val="af-ZA"/>
        </w:rPr>
        <w:t xml:space="preserve"> </w:t>
      </w:r>
      <w:r w:rsidRPr="00F254C2">
        <w:rPr>
          <w:sz w:val="28"/>
          <w:szCs w:val="28"/>
          <w:lang w:val="af-ZA"/>
        </w:rPr>
        <w:t>Мамаев, С.</w:t>
      </w:r>
      <w:r>
        <w:rPr>
          <w:sz w:val="28"/>
          <w:szCs w:val="28"/>
          <w:lang w:val="af-ZA"/>
        </w:rPr>
        <w:t xml:space="preserve"> </w:t>
      </w:r>
      <w:r w:rsidRPr="00F254C2">
        <w:rPr>
          <w:sz w:val="28"/>
          <w:szCs w:val="28"/>
          <w:lang w:val="af-ZA"/>
        </w:rPr>
        <w:t>П.</w:t>
      </w:r>
      <w:r>
        <w:rPr>
          <w:sz w:val="28"/>
          <w:szCs w:val="28"/>
          <w:lang w:val="af-ZA"/>
        </w:rPr>
        <w:t xml:space="preserve"> </w:t>
      </w:r>
      <w:r w:rsidRPr="00F254C2">
        <w:rPr>
          <w:sz w:val="28"/>
          <w:szCs w:val="28"/>
          <w:lang w:val="af-ZA"/>
        </w:rPr>
        <w:t>Мухин. – Новосибирск, 1992. – С.</w:t>
      </w:r>
      <w:r>
        <w:rPr>
          <w:sz w:val="28"/>
          <w:szCs w:val="28"/>
          <w:lang w:val="af-ZA"/>
        </w:rPr>
        <w:t xml:space="preserve"> </w:t>
      </w:r>
      <w:r w:rsidRPr="00F254C2">
        <w:rPr>
          <w:sz w:val="28"/>
          <w:szCs w:val="28"/>
          <w:lang w:val="af-ZA"/>
        </w:rPr>
        <w:t>5</w:t>
      </w:r>
      <w:r>
        <w:rPr>
          <w:sz w:val="28"/>
          <w:szCs w:val="28"/>
          <w:lang w:val="af-ZA"/>
        </w:rPr>
        <w:t xml:space="preserve"> – </w:t>
      </w:r>
      <w:r w:rsidRPr="00F254C2">
        <w:rPr>
          <w:sz w:val="28"/>
          <w:szCs w:val="28"/>
          <w:lang w:val="af-ZA"/>
        </w:rPr>
        <w:t>7.</w:t>
      </w:r>
    </w:p>
    <w:p w:rsidR="00AF1402" w:rsidRPr="00F254C2" w:rsidRDefault="00AF1402" w:rsidP="00AF1402">
      <w:pPr>
        <w:spacing w:line="360" w:lineRule="auto"/>
        <w:ind w:firstLine="720"/>
        <w:jc w:val="both"/>
        <w:rPr>
          <w:sz w:val="28"/>
          <w:szCs w:val="28"/>
          <w:lang w:val="af-ZA"/>
        </w:rPr>
      </w:pPr>
      <w:r>
        <w:rPr>
          <w:sz w:val="28"/>
          <w:szCs w:val="28"/>
        </w:rPr>
        <w:t xml:space="preserve">59. </w:t>
      </w:r>
      <w:r w:rsidRPr="00F254C2">
        <w:rPr>
          <w:sz w:val="28"/>
          <w:szCs w:val="28"/>
          <w:lang w:val="af-ZA"/>
        </w:rPr>
        <w:t>Запорожченко Б.</w:t>
      </w:r>
      <w:r>
        <w:rPr>
          <w:sz w:val="28"/>
          <w:szCs w:val="28"/>
          <w:lang w:val="af-ZA"/>
        </w:rPr>
        <w:t xml:space="preserve"> </w:t>
      </w:r>
      <w:r w:rsidRPr="00F254C2">
        <w:rPr>
          <w:sz w:val="28"/>
          <w:szCs w:val="28"/>
          <w:lang w:val="af-ZA"/>
        </w:rPr>
        <w:t>С. Анализ результатов хирургического лечения больных острым панкреатитом</w:t>
      </w:r>
      <w:r>
        <w:rPr>
          <w:sz w:val="28"/>
          <w:szCs w:val="28"/>
          <w:lang w:val="af-ZA"/>
        </w:rPr>
        <w:t xml:space="preserve"> / </w:t>
      </w:r>
      <w:r w:rsidRPr="00F254C2">
        <w:rPr>
          <w:sz w:val="28"/>
          <w:szCs w:val="28"/>
          <w:lang w:val="af-ZA"/>
        </w:rPr>
        <w:t>Б.</w:t>
      </w:r>
      <w:r>
        <w:rPr>
          <w:sz w:val="28"/>
          <w:szCs w:val="28"/>
          <w:lang w:val="af-ZA"/>
        </w:rPr>
        <w:t xml:space="preserve"> </w:t>
      </w:r>
      <w:r w:rsidRPr="00F254C2">
        <w:rPr>
          <w:sz w:val="28"/>
          <w:szCs w:val="28"/>
          <w:lang w:val="af-ZA"/>
        </w:rPr>
        <w:t>С. Запорожченко // Клін.</w:t>
      </w:r>
      <w:r>
        <w:rPr>
          <w:sz w:val="28"/>
          <w:szCs w:val="28"/>
          <w:lang w:val="af-ZA"/>
        </w:rPr>
        <w:t xml:space="preserve"> </w:t>
      </w:r>
      <w:r w:rsidRPr="00F254C2">
        <w:rPr>
          <w:sz w:val="28"/>
          <w:szCs w:val="28"/>
          <w:lang w:val="af-ZA"/>
        </w:rPr>
        <w:t xml:space="preserve">хірургія. – 1997. </w:t>
      </w:r>
      <w:r>
        <w:rPr>
          <w:sz w:val="28"/>
          <w:szCs w:val="28"/>
          <w:lang w:val="af-ZA"/>
        </w:rPr>
        <w:t xml:space="preserve">– </w:t>
      </w:r>
      <w:r w:rsidRPr="00F254C2">
        <w:rPr>
          <w:sz w:val="28"/>
          <w:szCs w:val="28"/>
          <w:lang w:val="af-ZA"/>
        </w:rPr>
        <w:t>№ 11</w:t>
      </w:r>
      <w:r>
        <w:rPr>
          <w:sz w:val="28"/>
          <w:szCs w:val="28"/>
          <w:lang w:val="af-ZA"/>
        </w:rPr>
        <w:t>–</w:t>
      </w:r>
      <w:r w:rsidRPr="00F254C2">
        <w:rPr>
          <w:sz w:val="28"/>
          <w:szCs w:val="28"/>
          <w:lang w:val="af-ZA"/>
        </w:rPr>
        <w:t>12. – С.</w:t>
      </w:r>
      <w:r>
        <w:rPr>
          <w:sz w:val="28"/>
          <w:szCs w:val="28"/>
          <w:lang w:val="af-ZA"/>
        </w:rPr>
        <w:t xml:space="preserve"> </w:t>
      </w:r>
      <w:r w:rsidRPr="00F254C2">
        <w:rPr>
          <w:sz w:val="28"/>
          <w:szCs w:val="28"/>
          <w:lang w:val="af-ZA"/>
        </w:rPr>
        <w:t>13</w:t>
      </w:r>
      <w:r>
        <w:rPr>
          <w:sz w:val="28"/>
          <w:szCs w:val="28"/>
          <w:lang w:val="af-ZA"/>
        </w:rPr>
        <w:t xml:space="preserve"> – </w:t>
      </w:r>
      <w:r w:rsidRPr="00F254C2">
        <w:rPr>
          <w:sz w:val="28"/>
          <w:szCs w:val="28"/>
          <w:lang w:val="af-ZA"/>
        </w:rPr>
        <w:t>14.</w:t>
      </w:r>
    </w:p>
    <w:p w:rsidR="00AF1402" w:rsidRPr="00096431" w:rsidRDefault="00AF1402" w:rsidP="00AF1402">
      <w:pPr>
        <w:spacing w:line="360" w:lineRule="auto"/>
        <w:ind w:firstLine="720"/>
        <w:jc w:val="both"/>
        <w:rPr>
          <w:sz w:val="28"/>
          <w:szCs w:val="28"/>
          <w:lang w:val="af-ZA"/>
        </w:rPr>
      </w:pPr>
      <w:r>
        <w:rPr>
          <w:sz w:val="28"/>
          <w:szCs w:val="28"/>
        </w:rPr>
        <w:t xml:space="preserve">60. </w:t>
      </w:r>
      <w:r w:rsidRPr="00096431">
        <w:rPr>
          <w:sz w:val="28"/>
          <w:szCs w:val="28"/>
          <w:lang w:val="af-ZA"/>
        </w:rPr>
        <w:t>Земсков В.</w:t>
      </w:r>
      <w:r>
        <w:rPr>
          <w:sz w:val="28"/>
          <w:szCs w:val="28"/>
          <w:lang w:val="af-ZA"/>
        </w:rPr>
        <w:t xml:space="preserve"> </w:t>
      </w:r>
      <w:r w:rsidRPr="00096431">
        <w:rPr>
          <w:sz w:val="28"/>
          <w:szCs w:val="28"/>
          <w:lang w:val="af-ZA"/>
        </w:rPr>
        <w:t>С. Стандарты (протоколы) диагностики и лечения заболеваний поджелудочной железы</w:t>
      </w:r>
      <w:r>
        <w:rPr>
          <w:sz w:val="28"/>
          <w:szCs w:val="28"/>
          <w:lang w:val="af-ZA"/>
        </w:rPr>
        <w:t xml:space="preserve"> /</w:t>
      </w:r>
      <w:r w:rsidRPr="00A418CB">
        <w:rPr>
          <w:sz w:val="28"/>
          <w:szCs w:val="28"/>
          <w:lang w:val="af-ZA"/>
        </w:rPr>
        <w:t xml:space="preserve"> </w:t>
      </w:r>
      <w:r w:rsidRPr="00096431">
        <w:rPr>
          <w:sz w:val="28"/>
          <w:szCs w:val="28"/>
          <w:lang w:val="af-ZA"/>
        </w:rPr>
        <w:t>В.</w:t>
      </w:r>
      <w:r>
        <w:rPr>
          <w:sz w:val="28"/>
          <w:szCs w:val="28"/>
          <w:lang w:val="af-ZA"/>
        </w:rPr>
        <w:t xml:space="preserve"> </w:t>
      </w:r>
      <w:r w:rsidRPr="00096431">
        <w:rPr>
          <w:sz w:val="28"/>
          <w:szCs w:val="28"/>
          <w:lang w:val="af-ZA"/>
        </w:rPr>
        <w:t>С.</w:t>
      </w:r>
      <w:r>
        <w:rPr>
          <w:sz w:val="28"/>
          <w:szCs w:val="28"/>
          <w:lang w:val="af-ZA"/>
        </w:rPr>
        <w:t xml:space="preserve"> </w:t>
      </w:r>
      <w:r w:rsidRPr="00096431">
        <w:rPr>
          <w:sz w:val="28"/>
          <w:szCs w:val="28"/>
          <w:lang w:val="af-ZA"/>
        </w:rPr>
        <w:t>Земсков. – К., 2000. – 32 с.</w:t>
      </w:r>
    </w:p>
    <w:p w:rsidR="00AF1402" w:rsidRPr="00096431" w:rsidRDefault="00AF1402" w:rsidP="00AF1402">
      <w:pPr>
        <w:spacing w:line="360" w:lineRule="auto"/>
        <w:ind w:firstLine="720"/>
        <w:jc w:val="both"/>
        <w:rPr>
          <w:sz w:val="28"/>
          <w:szCs w:val="28"/>
          <w:lang w:val="af-ZA"/>
        </w:rPr>
      </w:pPr>
      <w:r>
        <w:rPr>
          <w:sz w:val="28"/>
          <w:szCs w:val="28"/>
        </w:rPr>
        <w:t xml:space="preserve">61. </w:t>
      </w:r>
      <w:r w:rsidRPr="00096431">
        <w:rPr>
          <w:sz w:val="28"/>
          <w:szCs w:val="28"/>
          <w:lang w:val="af-ZA"/>
        </w:rPr>
        <w:t>Зубарев П</w:t>
      </w:r>
      <w:r w:rsidRPr="00096431">
        <w:rPr>
          <w:sz w:val="28"/>
          <w:szCs w:val="28"/>
        </w:rPr>
        <w:t>.</w:t>
      </w:r>
      <w:r w:rsidRPr="00A418CB">
        <w:rPr>
          <w:sz w:val="28"/>
          <w:szCs w:val="28"/>
        </w:rPr>
        <w:t xml:space="preserve"> </w:t>
      </w:r>
      <w:r w:rsidRPr="00096431">
        <w:rPr>
          <w:sz w:val="28"/>
          <w:szCs w:val="28"/>
          <w:lang w:val="af-ZA"/>
        </w:rPr>
        <w:t>Н</w:t>
      </w:r>
      <w:r w:rsidRPr="00096431">
        <w:rPr>
          <w:sz w:val="28"/>
          <w:szCs w:val="28"/>
        </w:rPr>
        <w:t>.</w:t>
      </w:r>
      <w:r w:rsidRPr="00096431">
        <w:rPr>
          <w:sz w:val="28"/>
          <w:szCs w:val="28"/>
          <w:lang w:val="af-ZA"/>
        </w:rPr>
        <w:t>, Трофимов В</w:t>
      </w:r>
      <w:r w:rsidRPr="00096431">
        <w:rPr>
          <w:sz w:val="28"/>
          <w:szCs w:val="28"/>
        </w:rPr>
        <w:t>.</w:t>
      </w:r>
      <w:r w:rsidRPr="00A418CB">
        <w:rPr>
          <w:sz w:val="28"/>
          <w:szCs w:val="28"/>
        </w:rPr>
        <w:t xml:space="preserve"> </w:t>
      </w:r>
      <w:r w:rsidRPr="00096431">
        <w:rPr>
          <w:sz w:val="28"/>
          <w:szCs w:val="28"/>
          <w:lang w:val="af-ZA"/>
        </w:rPr>
        <w:t>М</w:t>
      </w:r>
      <w:r w:rsidRPr="00096431">
        <w:rPr>
          <w:sz w:val="28"/>
          <w:szCs w:val="28"/>
        </w:rPr>
        <w:t>.</w:t>
      </w:r>
      <w:r w:rsidRPr="00096431">
        <w:rPr>
          <w:sz w:val="28"/>
          <w:szCs w:val="28"/>
          <w:lang w:val="af-ZA"/>
        </w:rPr>
        <w:t xml:space="preserve"> Неотложная хирургия живота</w:t>
      </w:r>
      <w:r w:rsidRPr="00096431">
        <w:rPr>
          <w:sz w:val="28"/>
          <w:szCs w:val="28"/>
        </w:rPr>
        <w:t xml:space="preserve"> //</w:t>
      </w:r>
      <w:r w:rsidRPr="00A418CB">
        <w:rPr>
          <w:sz w:val="28"/>
          <w:szCs w:val="28"/>
        </w:rPr>
        <w:t xml:space="preserve"> </w:t>
      </w:r>
      <w:r w:rsidRPr="00096431">
        <w:rPr>
          <w:sz w:val="28"/>
          <w:szCs w:val="28"/>
          <w:lang w:val="af-ZA"/>
        </w:rPr>
        <w:t xml:space="preserve">Неотложная хирургия груди и живота: </w:t>
      </w:r>
      <w:r>
        <w:rPr>
          <w:sz w:val="28"/>
          <w:szCs w:val="28"/>
          <w:lang w:val="af-ZA"/>
        </w:rPr>
        <w:t>p</w:t>
      </w:r>
      <w:r w:rsidRPr="00096431">
        <w:rPr>
          <w:sz w:val="28"/>
          <w:szCs w:val="28"/>
          <w:lang w:val="af-ZA"/>
        </w:rPr>
        <w:t>уководство для врачей</w:t>
      </w:r>
      <w:r w:rsidRPr="00096431">
        <w:rPr>
          <w:sz w:val="28"/>
          <w:szCs w:val="28"/>
        </w:rPr>
        <w:t xml:space="preserve"> /</w:t>
      </w:r>
      <w:r w:rsidRPr="00A418CB">
        <w:rPr>
          <w:sz w:val="28"/>
          <w:szCs w:val="28"/>
        </w:rPr>
        <w:t xml:space="preserve"> </w:t>
      </w:r>
      <w:r w:rsidRPr="00096431">
        <w:rPr>
          <w:sz w:val="28"/>
          <w:szCs w:val="28"/>
        </w:rPr>
        <w:t xml:space="preserve">Под ред. </w:t>
      </w:r>
      <w:r w:rsidRPr="00096431">
        <w:rPr>
          <w:sz w:val="28"/>
          <w:szCs w:val="28"/>
          <w:lang w:val="af-ZA"/>
        </w:rPr>
        <w:t>Бисенков Л</w:t>
      </w:r>
      <w:r w:rsidRPr="00096431">
        <w:rPr>
          <w:sz w:val="28"/>
          <w:szCs w:val="28"/>
        </w:rPr>
        <w:t>.</w:t>
      </w:r>
      <w:r w:rsidRPr="00A418CB">
        <w:rPr>
          <w:sz w:val="28"/>
          <w:szCs w:val="28"/>
        </w:rPr>
        <w:t xml:space="preserve"> </w:t>
      </w:r>
      <w:r w:rsidRPr="00096431">
        <w:rPr>
          <w:sz w:val="28"/>
          <w:szCs w:val="28"/>
          <w:lang w:val="af-ZA"/>
        </w:rPr>
        <w:t>Н</w:t>
      </w:r>
      <w:r w:rsidRPr="00096431">
        <w:rPr>
          <w:sz w:val="28"/>
          <w:szCs w:val="28"/>
        </w:rPr>
        <w:t>.</w:t>
      </w:r>
      <w:r w:rsidRPr="00096431">
        <w:rPr>
          <w:sz w:val="28"/>
          <w:szCs w:val="28"/>
          <w:lang w:val="af-ZA"/>
        </w:rPr>
        <w:t>, Зубарев П</w:t>
      </w:r>
      <w:r w:rsidRPr="00096431">
        <w:rPr>
          <w:sz w:val="28"/>
          <w:szCs w:val="28"/>
        </w:rPr>
        <w:t>.</w:t>
      </w:r>
      <w:r w:rsidRPr="00A418CB">
        <w:rPr>
          <w:sz w:val="28"/>
          <w:szCs w:val="28"/>
        </w:rPr>
        <w:t xml:space="preserve"> </w:t>
      </w:r>
      <w:r w:rsidRPr="00096431">
        <w:rPr>
          <w:sz w:val="28"/>
          <w:szCs w:val="28"/>
          <w:lang w:val="af-ZA"/>
        </w:rPr>
        <w:t>Н</w:t>
      </w:r>
      <w:r w:rsidRPr="00096431">
        <w:rPr>
          <w:sz w:val="28"/>
          <w:szCs w:val="28"/>
        </w:rPr>
        <w:t>.</w:t>
      </w:r>
      <w:r w:rsidRPr="00A418CB">
        <w:rPr>
          <w:sz w:val="28"/>
          <w:szCs w:val="28"/>
        </w:rPr>
        <w:t xml:space="preserve"> </w:t>
      </w:r>
      <w:r w:rsidRPr="00096431">
        <w:rPr>
          <w:sz w:val="28"/>
          <w:szCs w:val="28"/>
        </w:rPr>
        <w:t xml:space="preserve">– </w:t>
      </w:r>
      <w:r w:rsidRPr="00096431">
        <w:rPr>
          <w:sz w:val="28"/>
          <w:szCs w:val="28"/>
          <w:lang w:val="af-ZA"/>
        </w:rPr>
        <w:t>СПб.: Гиппократ, 2002</w:t>
      </w:r>
      <w:r w:rsidRPr="00096431">
        <w:rPr>
          <w:sz w:val="28"/>
          <w:szCs w:val="28"/>
        </w:rPr>
        <w:t>. – С.</w:t>
      </w:r>
      <w:r w:rsidRPr="00A418CB">
        <w:rPr>
          <w:sz w:val="28"/>
          <w:szCs w:val="28"/>
        </w:rPr>
        <w:t xml:space="preserve"> </w:t>
      </w:r>
      <w:r w:rsidRPr="00096431">
        <w:rPr>
          <w:sz w:val="28"/>
          <w:szCs w:val="28"/>
          <w:lang w:val="af-ZA"/>
        </w:rPr>
        <w:t>378</w:t>
      </w:r>
      <w:r>
        <w:rPr>
          <w:sz w:val="28"/>
          <w:szCs w:val="28"/>
          <w:lang w:val="af-ZA"/>
        </w:rPr>
        <w:t xml:space="preserve"> </w:t>
      </w:r>
      <w:r w:rsidRPr="00096431">
        <w:rPr>
          <w:sz w:val="28"/>
          <w:szCs w:val="28"/>
          <w:lang w:val="af-ZA"/>
        </w:rPr>
        <w:t xml:space="preserve">– </w:t>
      </w:r>
      <w:r w:rsidRPr="00096431">
        <w:rPr>
          <w:sz w:val="28"/>
          <w:szCs w:val="28"/>
        </w:rPr>
        <w:t>37</w:t>
      </w:r>
      <w:r w:rsidRPr="00096431">
        <w:rPr>
          <w:sz w:val="28"/>
          <w:szCs w:val="28"/>
          <w:lang w:val="af-ZA"/>
        </w:rPr>
        <w:t>9.</w:t>
      </w:r>
    </w:p>
    <w:p w:rsidR="00AF1402" w:rsidRPr="001875E9" w:rsidRDefault="00AF1402" w:rsidP="00AF1402">
      <w:pPr>
        <w:spacing w:line="360" w:lineRule="auto"/>
        <w:ind w:firstLine="720"/>
        <w:jc w:val="both"/>
        <w:rPr>
          <w:sz w:val="28"/>
          <w:szCs w:val="28"/>
        </w:rPr>
      </w:pPr>
      <w:r>
        <w:rPr>
          <w:sz w:val="28"/>
          <w:szCs w:val="28"/>
        </w:rPr>
        <w:t xml:space="preserve">62. </w:t>
      </w:r>
      <w:r w:rsidRPr="00A418CB">
        <w:rPr>
          <w:sz w:val="28"/>
          <w:szCs w:val="28"/>
          <w:lang w:val="af-ZA"/>
        </w:rPr>
        <w:t>Иванов П.</w:t>
      </w:r>
      <w:r>
        <w:rPr>
          <w:sz w:val="28"/>
          <w:szCs w:val="28"/>
        </w:rPr>
        <w:t xml:space="preserve"> </w:t>
      </w:r>
      <w:r>
        <w:rPr>
          <w:sz w:val="28"/>
          <w:szCs w:val="28"/>
          <w:lang w:val="af-ZA"/>
        </w:rPr>
        <w:t>А.</w:t>
      </w:r>
      <w:r w:rsidRPr="00A418CB">
        <w:rPr>
          <w:sz w:val="28"/>
          <w:szCs w:val="28"/>
          <w:lang w:val="af-ZA"/>
        </w:rPr>
        <w:t xml:space="preserve"> Лечение наружных панкреатических свищей</w:t>
      </w:r>
      <w:r>
        <w:rPr>
          <w:sz w:val="28"/>
          <w:szCs w:val="28"/>
        </w:rPr>
        <w:t xml:space="preserve"> /</w:t>
      </w:r>
      <w:r w:rsidRPr="00A418CB">
        <w:rPr>
          <w:sz w:val="28"/>
          <w:szCs w:val="28"/>
          <w:lang w:val="af-ZA"/>
        </w:rPr>
        <w:t xml:space="preserve"> П.</w:t>
      </w:r>
      <w:r>
        <w:rPr>
          <w:sz w:val="28"/>
          <w:szCs w:val="28"/>
        </w:rPr>
        <w:t xml:space="preserve"> </w:t>
      </w:r>
      <w:r w:rsidRPr="00A418CB">
        <w:rPr>
          <w:sz w:val="28"/>
          <w:szCs w:val="28"/>
          <w:lang w:val="af-ZA"/>
        </w:rPr>
        <w:t>А.</w:t>
      </w:r>
      <w:r>
        <w:rPr>
          <w:sz w:val="28"/>
          <w:szCs w:val="28"/>
        </w:rPr>
        <w:t xml:space="preserve"> </w:t>
      </w:r>
      <w:r w:rsidRPr="00A418CB">
        <w:rPr>
          <w:sz w:val="28"/>
          <w:szCs w:val="28"/>
          <w:lang w:val="af-ZA"/>
        </w:rPr>
        <w:t>Иванов, Е.</w:t>
      </w:r>
      <w:r>
        <w:rPr>
          <w:sz w:val="28"/>
          <w:szCs w:val="28"/>
        </w:rPr>
        <w:t xml:space="preserve"> </w:t>
      </w:r>
      <w:r w:rsidRPr="00A418CB">
        <w:rPr>
          <w:sz w:val="28"/>
          <w:szCs w:val="28"/>
          <w:lang w:val="af-ZA"/>
        </w:rPr>
        <w:t>В.</w:t>
      </w:r>
      <w:r>
        <w:rPr>
          <w:sz w:val="28"/>
          <w:szCs w:val="28"/>
        </w:rPr>
        <w:t xml:space="preserve"> </w:t>
      </w:r>
      <w:r w:rsidRPr="00A418CB">
        <w:rPr>
          <w:sz w:val="28"/>
          <w:szCs w:val="28"/>
          <w:lang w:val="af-ZA"/>
        </w:rPr>
        <w:t>Степан, Д.</w:t>
      </w:r>
      <w:r>
        <w:rPr>
          <w:sz w:val="28"/>
          <w:szCs w:val="28"/>
        </w:rPr>
        <w:t xml:space="preserve"> </w:t>
      </w:r>
      <w:r w:rsidRPr="00A418CB">
        <w:rPr>
          <w:sz w:val="28"/>
          <w:szCs w:val="28"/>
          <w:lang w:val="af-ZA"/>
        </w:rPr>
        <w:t xml:space="preserve">Л. Давидович </w:t>
      </w:r>
      <w:r w:rsidRPr="00A418CB">
        <w:rPr>
          <w:sz w:val="28"/>
          <w:szCs w:val="28"/>
        </w:rPr>
        <w:t>//</w:t>
      </w:r>
      <w:r w:rsidRPr="00A418CB">
        <w:rPr>
          <w:sz w:val="28"/>
          <w:szCs w:val="28"/>
          <w:lang w:val="af-ZA"/>
        </w:rPr>
        <w:t xml:space="preserve"> Материалы мед</w:t>
      </w:r>
      <w:r>
        <w:rPr>
          <w:sz w:val="28"/>
          <w:szCs w:val="28"/>
        </w:rPr>
        <w:t>.</w:t>
      </w:r>
      <w:r w:rsidRPr="00A418CB">
        <w:rPr>
          <w:sz w:val="28"/>
          <w:szCs w:val="28"/>
          <w:lang w:val="af-ZA"/>
        </w:rPr>
        <w:t xml:space="preserve"> конф</w:t>
      </w:r>
      <w:r>
        <w:rPr>
          <w:sz w:val="28"/>
          <w:szCs w:val="28"/>
        </w:rPr>
        <w:t>.</w:t>
      </w:r>
      <w:r w:rsidRPr="00A418CB">
        <w:rPr>
          <w:sz w:val="28"/>
          <w:szCs w:val="28"/>
          <w:lang w:val="af-ZA"/>
        </w:rPr>
        <w:t xml:space="preserve"> «Четвертая московская ассамблея «Здоровье столицы»</w:t>
      </w:r>
      <w:r>
        <w:rPr>
          <w:sz w:val="28"/>
          <w:szCs w:val="28"/>
          <w:lang w:val="af-ZA"/>
        </w:rPr>
        <w:t>, 15</w:t>
      </w:r>
      <w:r>
        <w:rPr>
          <w:sz w:val="28"/>
          <w:szCs w:val="28"/>
        </w:rPr>
        <w:t xml:space="preserve"> </w:t>
      </w:r>
      <w:r>
        <w:rPr>
          <w:sz w:val="28"/>
          <w:szCs w:val="28"/>
          <w:lang w:val="af-ZA"/>
        </w:rPr>
        <w:t>декабря</w:t>
      </w:r>
      <w:r>
        <w:rPr>
          <w:sz w:val="28"/>
          <w:szCs w:val="28"/>
        </w:rPr>
        <w:t xml:space="preserve"> </w:t>
      </w:r>
      <w:r w:rsidRPr="00A418CB">
        <w:rPr>
          <w:sz w:val="28"/>
          <w:szCs w:val="28"/>
          <w:lang w:val="af-ZA"/>
        </w:rPr>
        <w:t>2005</w:t>
      </w:r>
      <w:r>
        <w:rPr>
          <w:sz w:val="28"/>
          <w:szCs w:val="28"/>
        </w:rPr>
        <w:t>. –</w:t>
      </w:r>
      <w:r w:rsidRPr="00A418CB">
        <w:rPr>
          <w:sz w:val="28"/>
          <w:szCs w:val="28"/>
          <w:lang w:val="af-ZA"/>
        </w:rPr>
        <w:t xml:space="preserve"> М</w:t>
      </w:r>
      <w:r>
        <w:rPr>
          <w:sz w:val="28"/>
          <w:szCs w:val="28"/>
        </w:rPr>
        <w:t>., 2005.</w:t>
      </w:r>
    </w:p>
    <w:p w:rsidR="00AF1402" w:rsidRPr="00F254C2" w:rsidRDefault="00AF1402" w:rsidP="00AF1402">
      <w:pPr>
        <w:spacing w:line="360" w:lineRule="auto"/>
        <w:ind w:firstLine="720"/>
        <w:jc w:val="both"/>
        <w:rPr>
          <w:sz w:val="28"/>
          <w:szCs w:val="28"/>
          <w:lang w:val="af-ZA"/>
        </w:rPr>
      </w:pPr>
      <w:r>
        <w:rPr>
          <w:sz w:val="28"/>
          <w:szCs w:val="28"/>
        </w:rPr>
        <w:t xml:space="preserve">63. </w:t>
      </w:r>
      <w:r w:rsidRPr="00F254C2">
        <w:rPr>
          <w:sz w:val="28"/>
          <w:szCs w:val="28"/>
          <w:lang w:val="af-ZA"/>
        </w:rPr>
        <w:t xml:space="preserve">Инкреторная функция поджелудочной железы после ее резекции </w:t>
      </w:r>
      <w:r>
        <w:rPr>
          <w:sz w:val="28"/>
          <w:szCs w:val="28"/>
        </w:rPr>
        <w:t xml:space="preserve">/ </w:t>
      </w:r>
      <w:r w:rsidRPr="00F254C2">
        <w:rPr>
          <w:sz w:val="28"/>
          <w:szCs w:val="28"/>
          <w:lang w:val="af-ZA"/>
        </w:rPr>
        <w:t>Б.</w:t>
      </w:r>
      <w:r>
        <w:rPr>
          <w:sz w:val="28"/>
          <w:szCs w:val="28"/>
        </w:rPr>
        <w:t xml:space="preserve"> </w:t>
      </w:r>
      <w:r w:rsidRPr="00F254C2">
        <w:rPr>
          <w:sz w:val="28"/>
          <w:szCs w:val="28"/>
          <w:lang w:val="af-ZA"/>
        </w:rPr>
        <w:t>А.</w:t>
      </w:r>
      <w:r>
        <w:rPr>
          <w:sz w:val="28"/>
          <w:szCs w:val="28"/>
        </w:rPr>
        <w:t xml:space="preserve"> </w:t>
      </w:r>
      <w:r w:rsidRPr="00F254C2">
        <w:rPr>
          <w:sz w:val="28"/>
          <w:szCs w:val="28"/>
          <w:lang w:val="af-ZA"/>
        </w:rPr>
        <w:t>Агаев, А.</w:t>
      </w:r>
      <w:r>
        <w:rPr>
          <w:sz w:val="28"/>
          <w:szCs w:val="28"/>
        </w:rPr>
        <w:t xml:space="preserve"> </w:t>
      </w:r>
      <w:r w:rsidRPr="00F254C2">
        <w:rPr>
          <w:sz w:val="28"/>
          <w:szCs w:val="28"/>
          <w:lang w:val="af-ZA"/>
        </w:rPr>
        <w:t>Н.</w:t>
      </w:r>
      <w:r>
        <w:rPr>
          <w:sz w:val="28"/>
          <w:szCs w:val="28"/>
        </w:rPr>
        <w:t xml:space="preserve"> </w:t>
      </w:r>
      <w:r w:rsidRPr="00F254C2">
        <w:rPr>
          <w:sz w:val="28"/>
          <w:szCs w:val="28"/>
          <w:lang w:val="af-ZA"/>
        </w:rPr>
        <w:t>Таджиев, Д.</w:t>
      </w:r>
      <w:r>
        <w:rPr>
          <w:sz w:val="28"/>
          <w:szCs w:val="28"/>
        </w:rPr>
        <w:t xml:space="preserve"> </w:t>
      </w:r>
      <w:r w:rsidRPr="00F254C2">
        <w:rPr>
          <w:sz w:val="28"/>
          <w:szCs w:val="28"/>
          <w:lang w:val="af-ZA"/>
        </w:rPr>
        <w:t>М.</w:t>
      </w:r>
      <w:r>
        <w:rPr>
          <w:sz w:val="28"/>
          <w:szCs w:val="28"/>
        </w:rPr>
        <w:t xml:space="preserve"> </w:t>
      </w:r>
      <w:r w:rsidRPr="00F254C2">
        <w:rPr>
          <w:sz w:val="28"/>
          <w:szCs w:val="28"/>
          <w:lang w:val="af-ZA"/>
        </w:rPr>
        <w:t>Великанова, И.</w:t>
      </w:r>
      <w:r>
        <w:rPr>
          <w:sz w:val="28"/>
          <w:szCs w:val="28"/>
        </w:rPr>
        <w:t xml:space="preserve"> </w:t>
      </w:r>
      <w:r w:rsidRPr="00F254C2">
        <w:rPr>
          <w:sz w:val="28"/>
          <w:szCs w:val="28"/>
          <w:lang w:val="af-ZA"/>
        </w:rPr>
        <w:t>Л.</w:t>
      </w:r>
      <w:r>
        <w:rPr>
          <w:sz w:val="28"/>
          <w:szCs w:val="28"/>
        </w:rPr>
        <w:t xml:space="preserve"> </w:t>
      </w:r>
      <w:r w:rsidRPr="00F254C2">
        <w:rPr>
          <w:sz w:val="28"/>
          <w:szCs w:val="28"/>
          <w:lang w:val="af-ZA"/>
        </w:rPr>
        <w:t>Кязимов // Хирургия. – 1997. – № 5. – С.</w:t>
      </w:r>
      <w:r>
        <w:rPr>
          <w:sz w:val="28"/>
          <w:szCs w:val="28"/>
        </w:rPr>
        <w:t xml:space="preserve"> </w:t>
      </w:r>
      <w:r w:rsidRPr="00F254C2">
        <w:rPr>
          <w:sz w:val="28"/>
          <w:szCs w:val="28"/>
          <w:lang w:val="af-ZA"/>
        </w:rPr>
        <w:t>68</w:t>
      </w:r>
      <w:r>
        <w:rPr>
          <w:sz w:val="28"/>
          <w:szCs w:val="28"/>
        </w:rPr>
        <w:t xml:space="preserve"> </w:t>
      </w:r>
      <w:r>
        <w:rPr>
          <w:sz w:val="28"/>
          <w:szCs w:val="28"/>
          <w:lang w:val="af-ZA"/>
        </w:rPr>
        <w:t xml:space="preserve">– </w:t>
      </w:r>
      <w:r w:rsidRPr="00F254C2">
        <w:rPr>
          <w:sz w:val="28"/>
          <w:szCs w:val="28"/>
          <w:lang w:val="af-ZA"/>
        </w:rPr>
        <w:t>71.</w:t>
      </w:r>
    </w:p>
    <w:p w:rsidR="00AF1402" w:rsidRPr="00F254C2" w:rsidRDefault="00AF1402" w:rsidP="00AF1402">
      <w:pPr>
        <w:spacing w:line="360" w:lineRule="auto"/>
        <w:ind w:firstLine="720"/>
        <w:jc w:val="both"/>
        <w:rPr>
          <w:sz w:val="28"/>
          <w:szCs w:val="28"/>
          <w:lang w:val="af-ZA"/>
        </w:rPr>
      </w:pPr>
      <w:r>
        <w:rPr>
          <w:sz w:val="28"/>
          <w:szCs w:val="28"/>
        </w:rPr>
        <w:t xml:space="preserve">64. </w:t>
      </w:r>
      <w:r w:rsidRPr="00F254C2">
        <w:rPr>
          <w:sz w:val="28"/>
          <w:szCs w:val="28"/>
          <w:lang w:val="af-ZA"/>
        </w:rPr>
        <w:t>Клинико</w:t>
      </w:r>
      <w:r>
        <w:rPr>
          <w:sz w:val="28"/>
          <w:szCs w:val="28"/>
          <w:lang w:val="af-ZA"/>
        </w:rPr>
        <w:t>–</w:t>
      </w:r>
      <w:r w:rsidRPr="00F254C2">
        <w:rPr>
          <w:sz w:val="28"/>
          <w:szCs w:val="28"/>
          <w:lang w:val="af-ZA"/>
        </w:rPr>
        <w:t>морфологическая характеристика острого панкреатита и его осложнений</w:t>
      </w:r>
      <w:r>
        <w:rPr>
          <w:sz w:val="28"/>
          <w:szCs w:val="28"/>
          <w:lang w:val="af-ZA"/>
        </w:rPr>
        <w:t xml:space="preserve"> </w:t>
      </w:r>
      <w:r>
        <w:rPr>
          <w:sz w:val="28"/>
          <w:szCs w:val="28"/>
        </w:rPr>
        <w:t xml:space="preserve">/ </w:t>
      </w:r>
      <w:r w:rsidRPr="00F254C2">
        <w:rPr>
          <w:sz w:val="28"/>
          <w:szCs w:val="28"/>
          <w:lang w:val="af-ZA"/>
        </w:rPr>
        <w:t>В.</w:t>
      </w:r>
      <w:r>
        <w:rPr>
          <w:sz w:val="28"/>
          <w:szCs w:val="28"/>
        </w:rPr>
        <w:t xml:space="preserve"> </w:t>
      </w:r>
      <w:r w:rsidRPr="00F254C2">
        <w:rPr>
          <w:sz w:val="28"/>
          <w:szCs w:val="28"/>
          <w:lang w:val="af-ZA"/>
        </w:rPr>
        <w:t>И.</w:t>
      </w:r>
      <w:r>
        <w:rPr>
          <w:sz w:val="28"/>
          <w:szCs w:val="28"/>
          <w:lang w:val="af-ZA"/>
        </w:rPr>
        <w:t xml:space="preserve"> </w:t>
      </w:r>
      <w:r w:rsidRPr="00F254C2">
        <w:rPr>
          <w:sz w:val="28"/>
          <w:szCs w:val="28"/>
          <w:lang w:val="af-ZA"/>
        </w:rPr>
        <w:t>Бондарев, А.</w:t>
      </w:r>
      <w:r>
        <w:rPr>
          <w:sz w:val="28"/>
          <w:szCs w:val="28"/>
        </w:rPr>
        <w:t xml:space="preserve"> </w:t>
      </w:r>
      <w:r w:rsidRPr="00F254C2">
        <w:rPr>
          <w:sz w:val="28"/>
          <w:szCs w:val="28"/>
          <w:lang w:val="af-ZA"/>
        </w:rPr>
        <w:t>Д.</w:t>
      </w:r>
      <w:r>
        <w:rPr>
          <w:sz w:val="28"/>
          <w:szCs w:val="28"/>
          <w:lang w:val="af-ZA"/>
        </w:rPr>
        <w:t xml:space="preserve"> </w:t>
      </w:r>
      <w:r w:rsidRPr="00F254C2">
        <w:rPr>
          <w:sz w:val="28"/>
          <w:szCs w:val="28"/>
          <w:lang w:val="af-ZA"/>
        </w:rPr>
        <w:t>Тараненко, Н.</w:t>
      </w:r>
      <w:r>
        <w:rPr>
          <w:sz w:val="28"/>
          <w:szCs w:val="28"/>
        </w:rPr>
        <w:t xml:space="preserve"> </w:t>
      </w:r>
      <w:r w:rsidRPr="00F254C2">
        <w:rPr>
          <w:sz w:val="28"/>
          <w:szCs w:val="28"/>
          <w:lang w:val="af-ZA"/>
        </w:rPr>
        <w:t>П.</w:t>
      </w:r>
      <w:r>
        <w:rPr>
          <w:sz w:val="28"/>
          <w:szCs w:val="28"/>
        </w:rPr>
        <w:t xml:space="preserve"> </w:t>
      </w:r>
      <w:r w:rsidRPr="00F254C2">
        <w:rPr>
          <w:sz w:val="28"/>
          <w:szCs w:val="28"/>
          <w:lang w:val="af-ZA"/>
        </w:rPr>
        <w:t xml:space="preserve">Аблицов </w:t>
      </w:r>
      <w:r w:rsidRPr="00420C1F">
        <w:rPr>
          <w:sz w:val="28"/>
          <w:szCs w:val="28"/>
        </w:rPr>
        <w:t>[</w:t>
      </w:r>
      <w:r w:rsidRPr="00F254C2">
        <w:rPr>
          <w:sz w:val="28"/>
          <w:szCs w:val="28"/>
          <w:lang w:val="af-ZA"/>
        </w:rPr>
        <w:t>и др.</w:t>
      </w:r>
      <w:r>
        <w:rPr>
          <w:sz w:val="28"/>
          <w:szCs w:val="28"/>
          <w:lang w:val="af-ZA"/>
        </w:rPr>
        <w:t>]</w:t>
      </w:r>
      <w:r w:rsidRPr="00F254C2">
        <w:rPr>
          <w:sz w:val="28"/>
          <w:szCs w:val="28"/>
          <w:lang w:val="af-ZA"/>
        </w:rPr>
        <w:t xml:space="preserve"> // Клин.</w:t>
      </w:r>
      <w:r>
        <w:rPr>
          <w:sz w:val="28"/>
          <w:szCs w:val="28"/>
        </w:rPr>
        <w:t xml:space="preserve"> </w:t>
      </w:r>
      <w:r w:rsidRPr="00F254C2">
        <w:rPr>
          <w:sz w:val="28"/>
          <w:szCs w:val="28"/>
          <w:lang w:val="af-ZA"/>
        </w:rPr>
        <w:t xml:space="preserve">хирургия. – 1991. </w:t>
      </w:r>
      <w:r>
        <w:rPr>
          <w:sz w:val="28"/>
          <w:szCs w:val="28"/>
          <w:lang w:val="af-ZA"/>
        </w:rPr>
        <w:t xml:space="preserve">– </w:t>
      </w:r>
      <w:r w:rsidRPr="00F254C2">
        <w:rPr>
          <w:sz w:val="28"/>
          <w:szCs w:val="28"/>
          <w:lang w:val="af-ZA"/>
        </w:rPr>
        <w:t>№ 11. – С.</w:t>
      </w:r>
      <w:r>
        <w:rPr>
          <w:sz w:val="28"/>
          <w:szCs w:val="28"/>
        </w:rPr>
        <w:t xml:space="preserve"> </w:t>
      </w:r>
      <w:r w:rsidRPr="00F254C2">
        <w:rPr>
          <w:sz w:val="28"/>
          <w:szCs w:val="28"/>
          <w:lang w:val="af-ZA"/>
        </w:rPr>
        <w:t>27</w:t>
      </w:r>
      <w:r>
        <w:rPr>
          <w:sz w:val="28"/>
          <w:szCs w:val="28"/>
        </w:rPr>
        <w:t xml:space="preserve"> </w:t>
      </w:r>
      <w:r>
        <w:rPr>
          <w:sz w:val="28"/>
          <w:szCs w:val="28"/>
          <w:lang w:val="af-ZA"/>
        </w:rPr>
        <w:t xml:space="preserve">– </w:t>
      </w:r>
      <w:r w:rsidRPr="00F254C2">
        <w:rPr>
          <w:sz w:val="28"/>
          <w:szCs w:val="28"/>
          <w:lang w:val="af-ZA"/>
        </w:rPr>
        <w:t>29.</w:t>
      </w:r>
    </w:p>
    <w:p w:rsidR="00AF1402" w:rsidRPr="00F254C2" w:rsidRDefault="00AF1402" w:rsidP="00AF1402">
      <w:pPr>
        <w:spacing w:line="360" w:lineRule="auto"/>
        <w:ind w:firstLine="720"/>
        <w:jc w:val="both"/>
        <w:rPr>
          <w:sz w:val="28"/>
          <w:szCs w:val="28"/>
          <w:lang w:val="af-ZA"/>
        </w:rPr>
      </w:pPr>
      <w:r>
        <w:rPr>
          <w:sz w:val="28"/>
          <w:szCs w:val="28"/>
        </w:rPr>
        <w:lastRenderedPageBreak/>
        <w:t xml:space="preserve">65. </w:t>
      </w:r>
      <w:r w:rsidRPr="00F254C2">
        <w:rPr>
          <w:sz w:val="28"/>
          <w:szCs w:val="28"/>
          <w:lang w:val="af-ZA"/>
        </w:rPr>
        <w:t>Клиническое руководство по ультразвуковой диагностике / В.</w:t>
      </w:r>
      <w:r>
        <w:rPr>
          <w:sz w:val="28"/>
          <w:szCs w:val="28"/>
          <w:lang w:val="af-ZA"/>
        </w:rPr>
        <w:t xml:space="preserve"> </w:t>
      </w:r>
      <w:r w:rsidRPr="00F254C2">
        <w:rPr>
          <w:sz w:val="28"/>
          <w:szCs w:val="28"/>
          <w:lang w:val="af-ZA"/>
        </w:rPr>
        <w:t>В.</w:t>
      </w:r>
      <w:r>
        <w:rPr>
          <w:sz w:val="28"/>
          <w:szCs w:val="28"/>
          <w:lang w:val="af-ZA"/>
        </w:rPr>
        <w:t xml:space="preserve"> </w:t>
      </w:r>
      <w:r w:rsidRPr="00F254C2">
        <w:rPr>
          <w:sz w:val="28"/>
          <w:szCs w:val="28"/>
          <w:lang w:val="af-ZA"/>
        </w:rPr>
        <w:t>Митьков, Ю.</w:t>
      </w:r>
      <w:r>
        <w:rPr>
          <w:sz w:val="28"/>
          <w:szCs w:val="28"/>
          <w:lang w:val="af-ZA"/>
        </w:rPr>
        <w:t xml:space="preserve"> </w:t>
      </w:r>
      <w:r w:rsidRPr="00F254C2">
        <w:rPr>
          <w:sz w:val="28"/>
          <w:szCs w:val="28"/>
          <w:lang w:val="af-ZA"/>
        </w:rPr>
        <w:t>А.</w:t>
      </w:r>
      <w:r>
        <w:rPr>
          <w:sz w:val="28"/>
          <w:szCs w:val="28"/>
          <w:lang w:val="af-ZA"/>
        </w:rPr>
        <w:t xml:space="preserve"> </w:t>
      </w:r>
      <w:r w:rsidRPr="00F254C2">
        <w:rPr>
          <w:sz w:val="28"/>
          <w:szCs w:val="28"/>
          <w:lang w:val="af-ZA"/>
        </w:rPr>
        <w:t>Брюховецкий, А.</w:t>
      </w:r>
      <w:r>
        <w:rPr>
          <w:sz w:val="28"/>
          <w:szCs w:val="28"/>
          <w:lang w:val="af-ZA"/>
        </w:rPr>
        <w:t xml:space="preserve"> </w:t>
      </w:r>
      <w:r w:rsidRPr="00F254C2">
        <w:rPr>
          <w:sz w:val="28"/>
          <w:szCs w:val="28"/>
          <w:lang w:val="af-ZA"/>
        </w:rPr>
        <w:t>И.</w:t>
      </w:r>
      <w:r>
        <w:rPr>
          <w:sz w:val="28"/>
          <w:szCs w:val="28"/>
          <w:lang w:val="af-ZA"/>
        </w:rPr>
        <w:t xml:space="preserve"> </w:t>
      </w:r>
      <w:r w:rsidRPr="00F254C2">
        <w:rPr>
          <w:sz w:val="28"/>
          <w:szCs w:val="28"/>
          <w:lang w:val="af-ZA"/>
        </w:rPr>
        <w:t xml:space="preserve">Соколов </w:t>
      </w:r>
      <w:r>
        <w:rPr>
          <w:sz w:val="28"/>
          <w:szCs w:val="28"/>
          <w:lang w:val="af-ZA"/>
        </w:rPr>
        <w:t>[</w:t>
      </w:r>
      <w:r w:rsidRPr="00F254C2">
        <w:rPr>
          <w:sz w:val="28"/>
          <w:szCs w:val="28"/>
          <w:lang w:val="af-ZA"/>
        </w:rPr>
        <w:t>и др.</w:t>
      </w:r>
      <w:r>
        <w:rPr>
          <w:sz w:val="28"/>
          <w:szCs w:val="28"/>
          <w:lang w:val="af-ZA"/>
        </w:rPr>
        <w:t>].</w:t>
      </w:r>
      <w:r w:rsidRPr="00F254C2">
        <w:rPr>
          <w:sz w:val="28"/>
          <w:szCs w:val="28"/>
          <w:lang w:val="af-ZA"/>
        </w:rPr>
        <w:t xml:space="preserve"> – М., 1997.</w:t>
      </w:r>
    </w:p>
    <w:p w:rsidR="00AF1402" w:rsidRDefault="00AF1402" w:rsidP="00AF1402">
      <w:pPr>
        <w:spacing w:line="360" w:lineRule="auto"/>
        <w:ind w:firstLine="720"/>
        <w:jc w:val="both"/>
        <w:rPr>
          <w:sz w:val="28"/>
          <w:szCs w:val="28"/>
          <w:lang w:val="af-ZA"/>
        </w:rPr>
      </w:pPr>
      <w:r>
        <w:rPr>
          <w:sz w:val="28"/>
          <w:szCs w:val="28"/>
        </w:rPr>
        <w:t xml:space="preserve">66. </w:t>
      </w:r>
      <w:r w:rsidRPr="00A418CB">
        <w:rPr>
          <w:sz w:val="28"/>
          <w:szCs w:val="28"/>
          <w:lang w:val="af-ZA"/>
        </w:rPr>
        <w:t>Компендиум 2004 – лекарственные препараты /</w:t>
      </w:r>
      <w:r>
        <w:rPr>
          <w:sz w:val="28"/>
          <w:szCs w:val="28"/>
          <w:lang w:val="af-ZA"/>
        </w:rPr>
        <w:t xml:space="preserve"> </w:t>
      </w:r>
      <w:r w:rsidRPr="00A418CB">
        <w:rPr>
          <w:sz w:val="28"/>
          <w:szCs w:val="28"/>
          <w:lang w:val="af-ZA"/>
        </w:rPr>
        <w:t>Под ред. В.</w:t>
      </w:r>
      <w:r>
        <w:rPr>
          <w:sz w:val="28"/>
          <w:szCs w:val="28"/>
          <w:lang w:val="af-ZA"/>
        </w:rPr>
        <w:t xml:space="preserve"> </w:t>
      </w:r>
      <w:r w:rsidRPr="00A418CB">
        <w:rPr>
          <w:sz w:val="28"/>
          <w:szCs w:val="28"/>
          <w:lang w:val="af-ZA"/>
        </w:rPr>
        <w:t>Н.</w:t>
      </w:r>
      <w:r>
        <w:rPr>
          <w:sz w:val="28"/>
          <w:szCs w:val="28"/>
          <w:lang w:val="af-ZA"/>
        </w:rPr>
        <w:t xml:space="preserve"> </w:t>
      </w:r>
      <w:r w:rsidRPr="00A418CB">
        <w:rPr>
          <w:sz w:val="28"/>
          <w:szCs w:val="28"/>
          <w:lang w:val="af-ZA"/>
        </w:rPr>
        <w:t>Коваленко, А.</w:t>
      </w:r>
      <w:r>
        <w:rPr>
          <w:sz w:val="28"/>
          <w:szCs w:val="28"/>
          <w:lang w:val="af-ZA"/>
        </w:rPr>
        <w:t xml:space="preserve"> </w:t>
      </w:r>
      <w:r w:rsidRPr="00A418CB">
        <w:rPr>
          <w:sz w:val="28"/>
          <w:szCs w:val="28"/>
          <w:lang w:val="af-ZA"/>
        </w:rPr>
        <w:t>П.</w:t>
      </w:r>
      <w:r>
        <w:rPr>
          <w:sz w:val="28"/>
          <w:szCs w:val="28"/>
          <w:lang w:val="af-ZA"/>
        </w:rPr>
        <w:t xml:space="preserve"> </w:t>
      </w:r>
      <w:r w:rsidRPr="00A418CB">
        <w:rPr>
          <w:sz w:val="28"/>
          <w:szCs w:val="28"/>
          <w:lang w:val="af-ZA"/>
        </w:rPr>
        <w:t>Викторова</w:t>
      </w:r>
      <w:r>
        <w:rPr>
          <w:sz w:val="28"/>
          <w:szCs w:val="28"/>
          <w:lang w:val="af-ZA"/>
        </w:rPr>
        <w:t>.</w:t>
      </w:r>
      <w:r w:rsidRPr="00A418CB">
        <w:rPr>
          <w:sz w:val="28"/>
          <w:szCs w:val="28"/>
          <w:lang w:val="af-ZA"/>
        </w:rPr>
        <w:t xml:space="preserve"> – К.: Морион, 2004. – 1664 с. </w:t>
      </w:r>
    </w:p>
    <w:p w:rsidR="00AF1402" w:rsidRDefault="00AF1402" w:rsidP="00AF1402">
      <w:pPr>
        <w:spacing w:line="360" w:lineRule="auto"/>
        <w:ind w:firstLine="720"/>
        <w:jc w:val="both"/>
        <w:rPr>
          <w:sz w:val="28"/>
          <w:szCs w:val="28"/>
        </w:rPr>
      </w:pPr>
      <w:r>
        <w:rPr>
          <w:sz w:val="28"/>
          <w:szCs w:val="28"/>
        </w:rPr>
        <w:t xml:space="preserve">67. </w:t>
      </w:r>
      <w:r w:rsidRPr="00F254C2">
        <w:rPr>
          <w:sz w:val="28"/>
          <w:szCs w:val="28"/>
          <w:lang w:val="af-ZA"/>
        </w:rPr>
        <w:t>Комплексная ультразвуковая оценка изменений портального кровообращения при заболеваниях поджелудочной железы</w:t>
      </w:r>
      <w:r>
        <w:rPr>
          <w:sz w:val="28"/>
          <w:szCs w:val="28"/>
          <w:lang w:val="af-ZA"/>
        </w:rPr>
        <w:t xml:space="preserve"> / </w:t>
      </w:r>
      <w:r w:rsidRPr="00F254C2">
        <w:rPr>
          <w:sz w:val="28"/>
          <w:szCs w:val="28"/>
          <w:lang w:val="af-ZA"/>
        </w:rPr>
        <w:t>Г.</w:t>
      </w:r>
      <w:r>
        <w:rPr>
          <w:sz w:val="28"/>
          <w:szCs w:val="28"/>
          <w:lang w:val="af-ZA"/>
        </w:rPr>
        <w:t xml:space="preserve"> </w:t>
      </w:r>
      <w:r w:rsidRPr="00F254C2">
        <w:rPr>
          <w:sz w:val="28"/>
          <w:szCs w:val="28"/>
          <w:lang w:val="af-ZA"/>
        </w:rPr>
        <w:t>И.</w:t>
      </w:r>
      <w:r>
        <w:rPr>
          <w:sz w:val="28"/>
          <w:szCs w:val="28"/>
          <w:lang w:val="af-ZA"/>
        </w:rPr>
        <w:t xml:space="preserve"> </w:t>
      </w:r>
      <w:r w:rsidRPr="00F254C2">
        <w:rPr>
          <w:sz w:val="28"/>
          <w:szCs w:val="28"/>
          <w:lang w:val="af-ZA"/>
        </w:rPr>
        <w:t>Кунцевич, В.</w:t>
      </w:r>
      <w:r>
        <w:rPr>
          <w:sz w:val="28"/>
          <w:szCs w:val="28"/>
          <w:lang w:val="af-ZA"/>
        </w:rPr>
        <w:t xml:space="preserve"> </w:t>
      </w:r>
      <w:r w:rsidRPr="00F254C2">
        <w:rPr>
          <w:sz w:val="28"/>
          <w:szCs w:val="28"/>
          <w:lang w:val="af-ZA"/>
        </w:rPr>
        <w:t>А.</w:t>
      </w:r>
      <w:r>
        <w:rPr>
          <w:sz w:val="28"/>
          <w:szCs w:val="28"/>
          <w:lang w:val="af-ZA"/>
        </w:rPr>
        <w:t xml:space="preserve"> </w:t>
      </w:r>
      <w:r w:rsidRPr="00F254C2">
        <w:rPr>
          <w:sz w:val="28"/>
          <w:szCs w:val="28"/>
          <w:lang w:val="af-ZA"/>
        </w:rPr>
        <w:t>Вишневский, Н.</w:t>
      </w:r>
      <w:r>
        <w:rPr>
          <w:sz w:val="28"/>
          <w:szCs w:val="28"/>
          <w:lang w:val="af-ZA"/>
        </w:rPr>
        <w:t xml:space="preserve"> </w:t>
      </w:r>
      <w:r w:rsidRPr="00F254C2">
        <w:rPr>
          <w:sz w:val="28"/>
          <w:szCs w:val="28"/>
          <w:lang w:val="af-ZA"/>
        </w:rPr>
        <w:t xml:space="preserve">И. Кокова </w:t>
      </w:r>
      <w:r>
        <w:rPr>
          <w:sz w:val="28"/>
          <w:szCs w:val="28"/>
          <w:lang w:val="af-ZA"/>
        </w:rPr>
        <w:t>[</w:t>
      </w:r>
      <w:r w:rsidRPr="00F254C2">
        <w:rPr>
          <w:sz w:val="28"/>
          <w:szCs w:val="28"/>
          <w:lang w:val="af-ZA"/>
        </w:rPr>
        <w:t xml:space="preserve">и </w:t>
      </w:r>
      <w:r>
        <w:rPr>
          <w:sz w:val="28"/>
          <w:szCs w:val="28"/>
        </w:rPr>
        <w:t>др</w:t>
      </w:r>
      <w:r w:rsidRPr="00F254C2">
        <w:rPr>
          <w:sz w:val="28"/>
          <w:szCs w:val="28"/>
          <w:lang w:val="af-ZA"/>
        </w:rPr>
        <w:t>.</w:t>
      </w:r>
      <w:r w:rsidRPr="006A2685">
        <w:rPr>
          <w:sz w:val="28"/>
          <w:szCs w:val="28"/>
        </w:rPr>
        <w:t>]</w:t>
      </w:r>
      <w:r w:rsidRPr="00F254C2">
        <w:rPr>
          <w:sz w:val="28"/>
          <w:szCs w:val="28"/>
          <w:lang w:val="af-ZA"/>
        </w:rPr>
        <w:t xml:space="preserve"> //</w:t>
      </w:r>
      <w:r>
        <w:rPr>
          <w:sz w:val="28"/>
          <w:szCs w:val="28"/>
          <w:lang w:val="af-ZA"/>
        </w:rPr>
        <w:t xml:space="preserve"> </w:t>
      </w:r>
      <w:r w:rsidRPr="00F254C2">
        <w:rPr>
          <w:sz w:val="28"/>
          <w:szCs w:val="28"/>
          <w:lang w:val="af-ZA"/>
        </w:rPr>
        <w:t>Ультразвуковая диагностика в акушерстве, гинекологии и перинатологии.</w:t>
      </w:r>
      <w:r>
        <w:rPr>
          <w:sz w:val="28"/>
          <w:szCs w:val="28"/>
          <w:lang w:val="af-ZA"/>
        </w:rPr>
        <w:t xml:space="preserve"> – </w:t>
      </w:r>
      <w:r w:rsidRPr="00F254C2">
        <w:rPr>
          <w:sz w:val="28"/>
          <w:szCs w:val="28"/>
          <w:lang w:val="af-ZA"/>
        </w:rPr>
        <w:t>1995.</w:t>
      </w:r>
      <w:r>
        <w:rPr>
          <w:sz w:val="28"/>
          <w:szCs w:val="28"/>
          <w:lang w:val="af-ZA"/>
        </w:rPr>
        <w:t xml:space="preserve"> – </w:t>
      </w:r>
      <w:r w:rsidRPr="00F254C2">
        <w:rPr>
          <w:sz w:val="28"/>
          <w:szCs w:val="28"/>
          <w:lang w:val="af-ZA"/>
        </w:rPr>
        <w:t>№</w:t>
      </w:r>
      <w:r>
        <w:rPr>
          <w:sz w:val="28"/>
          <w:szCs w:val="28"/>
          <w:lang w:val="af-ZA"/>
        </w:rPr>
        <w:t xml:space="preserve"> </w:t>
      </w:r>
      <w:r w:rsidRPr="00F254C2">
        <w:rPr>
          <w:sz w:val="28"/>
          <w:szCs w:val="28"/>
          <w:lang w:val="af-ZA"/>
        </w:rPr>
        <w:t>2.</w:t>
      </w:r>
      <w:r>
        <w:rPr>
          <w:sz w:val="28"/>
          <w:szCs w:val="28"/>
          <w:lang w:val="af-ZA"/>
        </w:rPr>
        <w:t xml:space="preserve"> – </w:t>
      </w:r>
      <w:r w:rsidRPr="00F254C2">
        <w:rPr>
          <w:sz w:val="28"/>
          <w:szCs w:val="28"/>
          <w:lang w:val="af-ZA"/>
        </w:rPr>
        <w:t>С.</w:t>
      </w:r>
      <w:r>
        <w:rPr>
          <w:sz w:val="28"/>
          <w:szCs w:val="28"/>
          <w:lang w:val="af-ZA"/>
        </w:rPr>
        <w:t xml:space="preserve"> </w:t>
      </w:r>
      <w:r w:rsidRPr="00F254C2">
        <w:rPr>
          <w:sz w:val="28"/>
          <w:szCs w:val="28"/>
          <w:lang w:val="af-ZA"/>
        </w:rPr>
        <w:t>102</w:t>
      </w:r>
      <w:r>
        <w:rPr>
          <w:sz w:val="28"/>
          <w:szCs w:val="28"/>
          <w:lang w:val="af-ZA"/>
        </w:rPr>
        <w:t xml:space="preserve"> – </w:t>
      </w:r>
      <w:r w:rsidRPr="00F254C2">
        <w:rPr>
          <w:sz w:val="28"/>
          <w:szCs w:val="28"/>
          <w:lang w:val="af-ZA"/>
        </w:rPr>
        <w:t>107.</w:t>
      </w:r>
    </w:p>
    <w:p w:rsidR="00AF1402" w:rsidRPr="00F254C2" w:rsidRDefault="00AF1402" w:rsidP="00AF1402">
      <w:pPr>
        <w:spacing w:line="360" w:lineRule="auto"/>
        <w:ind w:firstLine="720"/>
        <w:jc w:val="both"/>
        <w:rPr>
          <w:sz w:val="28"/>
          <w:szCs w:val="28"/>
          <w:lang w:val="af-ZA"/>
        </w:rPr>
      </w:pPr>
      <w:r>
        <w:rPr>
          <w:sz w:val="28"/>
          <w:szCs w:val="28"/>
        </w:rPr>
        <w:t xml:space="preserve">68. </w:t>
      </w:r>
      <w:r w:rsidRPr="00F254C2">
        <w:rPr>
          <w:sz w:val="28"/>
          <w:szCs w:val="28"/>
          <w:lang w:val="af-ZA"/>
        </w:rPr>
        <w:t>Консервативное устранение полных дистальных свищей поджелудочной железы</w:t>
      </w:r>
      <w:r>
        <w:rPr>
          <w:sz w:val="28"/>
          <w:szCs w:val="28"/>
          <w:lang w:val="af-ZA"/>
        </w:rPr>
        <w:t xml:space="preserve"> / </w:t>
      </w:r>
      <w:r w:rsidRPr="00F254C2">
        <w:rPr>
          <w:sz w:val="28"/>
          <w:szCs w:val="28"/>
          <w:lang w:val="af-ZA"/>
        </w:rPr>
        <w:t>А.</w:t>
      </w:r>
      <w:r>
        <w:rPr>
          <w:sz w:val="28"/>
          <w:szCs w:val="28"/>
          <w:lang w:val="af-ZA"/>
        </w:rPr>
        <w:t xml:space="preserve"> </w:t>
      </w:r>
      <w:r w:rsidRPr="00F254C2">
        <w:rPr>
          <w:sz w:val="28"/>
          <w:szCs w:val="28"/>
          <w:lang w:val="af-ZA"/>
        </w:rPr>
        <w:t>В.</w:t>
      </w:r>
      <w:r>
        <w:rPr>
          <w:sz w:val="28"/>
          <w:szCs w:val="28"/>
          <w:lang w:val="af-ZA"/>
        </w:rPr>
        <w:t xml:space="preserve"> </w:t>
      </w:r>
      <w:r w:rsidRPr="00F254C2">
        <w:rPr>
          <w:sz w:val="28"/>
          <w:szCs w:val="28"/>
          <w:lang w:val="af-ZA"/>
        </w:rPr>
        <w:t>Пугаев,</w:t>
      </w:r>
      <w:r w:rsidRPr="0063026C">
        <w:rPr>
          <w:sz w:val="28"/>
          <w:szCs w:val="28"/>
          <w:lang w:val="af-ZA"/>
        </w:rPr>
        <w:t xml:space="preserve"> </w:t>
      </w:r>
      <w:r w:rsidRPr="00F254C2">
        <w:rPr>
          <w:sz w:val="28"/>
          <w:szCs w:val="28"/>
          <w:lang w:val="af-ZA"/>
        </w:rPr>
        <w:t>П.</w:t>
      </w:r>
      <w:r>
        <w:rPr>
          <w:sz w:val="28"/>
          <w:szCs w:val="28"/>
          <w:lang w:val="af-ZA"/>
        </w:rPr>
        <w:t xml:space="preserve"> </w:t>
      </w:r>
      <w:r w:rsidRPr="00F254C2">
        <w:rPr>
          <w:sz w:val="28"/>
          <w:szCs w:val="28"/>
          <w:lang w:val="af-ZA"/>
        </w:rPr>
        <w:t>С. Гордеев, В.</w:t>
      </w:r>
      <w:r>
        <w:rPr>
          <w:sz w:val="28"/>
          <w:szCs w:val="28"/>
          <w:lang w:val="af-ZA"/>
        </w:rPr>
        <w:t xml:space="preserve"> </w:t>
      </w:r>
      <w:r w:rsidRPr="00F254C2">
        <w:rPr>
          <w:sz w:val="28"/>
          <w:szCs w:val="28"/>
          <w:lang w:val="af-ZA"/>
        </w:rPr>
        <w:t>В.</w:t>
      </w:r>
      <w:r>
        <w:rPr>
          <w:sz w:val="28"/>
          <w:szCs w:val="28"/>
        </w:rPr>
        <w:t xml:space="preserve"> </w:t>
      </w:r>
      <w:r w:rsidRPr="00F254C2">
        <w:rPr>
          <w:sz w:val="28"/>
          <w:szCs w:val="28"/>
          <w:lang w:val="af-ZA"/>
        </w:rPr>
        <w:t xml:space="preserve">Багдасаров </w:t>
      </w:r>
      <w:r w:rsidRPr="0063026C">
        <w:rPr>
          <w:sz w:val="28"/>
          <w:szCs w:val="28"/>
        </w:rPr>
        <w:t>[</w:t>
      </w:r>
      <w:r w:rsidRPr="00F254C2">
        <w:rPr>
          <w:sz w:val="28"/>
          <w:szCs w:val="28"/>
          <w:lang w:val="af-ZA"/>
        </w:rPr>
        <w:t>и др.</w:t>
      </w:r>
      <w:r>
        <w:rPr>
          <w:sz w:val="28"/>
          <w:szCs w:val="28"/>
          <w:lang w:val="af-ZA"/>
        </w:rPr>
        <w:t>]</w:t>
      </w:r>
      <w:r w:rsidRPr="00F254C2">
        <w:rPr>
          <w:sz w:val="28"/>
          <w:szCs w:val="28"/>
          <w:lang w:val="af-ZA"/>
        </w:rPr>
        <w:t xml:space="preserve"> // Хирургия. – 1997. </w:t>
      </w:r>
      <w:r>
        <w:rPr>
          <w:sz w:val="28"/>
          <w:szCs w:val="28"/>
          <w:lang w:val="af-ZA"/>
        </w:rPr>
        <w:t xml:space="preserve">– </w:t>
      </w:r>
      <w:r w:rsidRPr="00F254C2">
        <w:rPr>
          <w:sz w:val="28"/>
          <w:szCs w:val="28"/>
          <w:lang w:val="af-ZA"/>
        </w:rPr>
        <w:t>№ 5. – С.</w:t>
      </w:r>
      <w:r>
        <w:rPr>
          <w:sz w:val="28"/>
          <w:szCs w:val="28"/>
          <w:lang w:val="af-ZA"/>
        </w:rPr>
        <w:t xml:space="preserve"> </w:t>
      </w:r>
      <w:r w:rsidRPr="00F254C2">
        <w:rPr>
          <w:sz w:val="28"/>
          <w:szCs w:val="28"/>
          <w:lang w:val="af-ZA"/>
        </w:rPr>
        <w:t>35</w:t>
      </w:r>
      <w:r>
        <w:rPr>
          <w:sz w:val="28"/>
          <w:szCs w:val="28"/>
          <w:lang w:val="af-ZA"/>
        </w:rPr>
        <w:t xml:space="preserve"> – </w:t>
      </w:r>
      <w:r w:rsidRPr="00F254C2">
        <w:rPr>
          <w:sz w:val="28"/>
          <w:szCs w:val="28"/>
          <w:lang w:val="af-ZA"/>
        </w:rPr>
        <w:t>38.</w:t>
      </w:r>
    </w:p>
    <w:p w:rsidR="00AF1402" w:rsidRPr="00F254C2" w:rsidRDefault="00AF1402" w:rsidP="00AF1402">
      <w:pPr>
        <w:spacing w:line="360" w:lineRule="auto"/>
        <w:ind w:firstLine="720"/>
        <w:jc w:val="both"/>
        <w:rPr>
          <w:sz w:val="28"/>
          <w:szCs w:val="28"/>
          <w:lang w:val="af-ZA"/>
        </w:rPr>
      </w:pPr>
      <w:r>
        <w:rPr>
          <w:sz w:val="28"/>
          <w:szCs w:val="28"/>
        </w:rPr>
        <w:t xml:space="preserve">69. </w:t>
      </w:r>
      <w:r w:rsidRPr="00F254C2">
        <w:rPr>
          <w:sz w:val="28"/>
          <w:szCs w:val="28"/>
          <w:lang w:val="af-ZA"/>
        </w:rPr>
        <w:t>Корреляция ультразвуковых и морфометрических методов исследования в оценке кровоснабжения поджелудочной железы при хроническом панкреатите и раке поджелудочной железы</w:t>
      </w:r>
      <w:r>
        <w:rPr>
          <w:sz w:val="28"/>
          <w:szCs w:val="28"/>
        </w:rPr>
        <w:t xml:space="preserve"> / </w:t>
      </w:r>
      <w:r w:rsidRPr="00F254C2">
        <w:rPr>
          <w:sz w:val="28"/>
          <w:szCs w:val="28"/>
          <w:lang w:val="af-ZA"/>
        </w:rPr>
        <w:t>Г.</w:t>
      </w:r>
      <w:r>
        <w:rPr>
          <w:sz w:val="28"/>
          <w:szCs w:val="28"/>
          <w:lang w:val="af-ZA"/>
        </w:rPr>
        <w:t xml:space="preserve"> </w:t>
      </w:r>
      <w:r w:rsidRPr="00F254C2">
        <w:rPr>
          <w:sz w:val="28"/>
          <w:szCs w:val="28"/>
          <w:lang w:val="af-ZA"/>
        </w:rPr>
        <w:t>И.</w:t>
      </w:r>
      <w:r>
        <w:rPr>
          <w:sz w:val="28"/>
          <w:szCs w:val="28"/>
        </w:rPr>
        <w:t xml:space="preserve"> </w:t>
      </w:r>
      <w:r w:rsidRPr="00F254C2">
        <w:rPr>
          <w:sz w:val="28"/>
          <w:szCs w:val="28"/>
          <w:lang w:val="af-ZA"/>
        </w:rPr>
        <w:t>Кунцевич, Н.</w:t>
      </w:r>
      <w:r>
        <w:rPr>
          <w:sz w:val="28"/>
          <w:szCs w:val="28"/>
          <w:lang w:val="af-ZA"/>
        </w:rPr>
        <w:t xml:space="preserve"> </w:t>
      </w:r>
      <w:r w:rsidRPr="00F254C2">
        <w:rPr>
          <w:sz w:val="28"/>
          <w:szCs w:val="28"/>
          <w:lang w:val="af-ZA"/>
        </w:rPr>
        <w:t>Д.</w:t>
      </w:r>
      <w:r>
        <w:rPr>
          <w:sz w:val="28"/>
          <w:szCs w:val="28"/>
        </w:rPr>
        <w:t xml:space="preserve"> </w:t>
      </w:r>
      <w:r w:rsidRPr="00F254C2">
        <w:rPr>
          <w:sz w:val="28"/>
          <w:szCs w:val="28"/>
          <w:lang w:val="af-ZA"/>
        </w:rPr>
        <w:t>Скуба, С.</w:t>
      </w:r>
      <w:r>
        <w:rPr>
          <w:sz w:val="28"/>
          <w:szCs w:val="28"/>
          <w:lang w:val="af-ZA"/>
        </w:rPr>
        <w:t xml:space="preserve"> </w:t>
      </w:r>
      <w:r w:rsidRPr="00F254C2">
        <w:rPr>
          <w:sz w:val="28"/>
          <w:szCs w:val="28"/>
          <w:lang w:val="af-ZA"/>
        </w:rPr>
        <w:t xml:space="preserve">В. Щербаков и </w:t>
      </w:r>
      <w:r>
        <w:rPr>
          <w:sz w:val="28"/>
          <w:szCs w:val="28"/>
          <w:lang w:val="af-ZA"/>
        </w:rPr>
        <w:t>[</w:t>
      </w:r>
      <w:r>
        <w:rPr>
          <w:sz w:val="28"/>
          <w:szCs w:val="28"/>
        </w:rPr>
        <w:t>др.</w:t>
      </w:r>
      <w:r>
        <w:rPr>
          <w:sz w:val="28"/>
          <w:szCs w:val="28"/>
          <w:lang w:val="af-ZA"/>
        </w:rPr>
        <w:t>]</w:t>
      </w:r>
      <w:r w:rsidRPr="00F254C2">
        <w:rPr>
          <w:sz w:val="28"/>
          <w:szCs w:val="28"/>
          <w:lang w:val="af-ZA"/>
        </w:rPr>
        <w:t xml:space="preserve"> //</w:t>
      </w:r>
      <w:r>
        <w:rPr>
          <w:sz w:val="28"/>
          <w:szCs w:val="28"/>
        </w:rPr>
        <w:t xml:space="preserve"> </w:t>
      </w:r>
      <w:r w:rsidRPr="00F254C2">
        <w:rPr>
          <w:sz w:val="28"/>
          <w:szCs w:val="28"/>
          <w:lang w:val="af-ZA"/>
        </w:rPr>
        <w:t>Ультразвуковая диагностика.</w:t>
      </w:r>
      <w:r>
        <w:rPr>
          <w:sz w:val="28"/>
          <w:szCs w:val="28"/>
        </w:rPr>
        <w:t xml:space="preserve"> </w:t>
      </w:r>
      <w:r>
        <w:rPr>
          <w:sz w:val="28"/>
          <w:szCs w:val="28"/>
          <w:lang w:val="af-ZA"/>
        </w:rPr>
        <w:t xml:space="preserve">– </w:t>
      </w:r>
      <w:r w:rsidRPr="00F254C2">
        <w:rPr>
          <w:sz w:val="28"/>
          <w:szCs w:val="28"/>
          <w:lang w:val="af-ZA"/>
        </w:rPr>
        <w:t>1998.</w:t>
      </w:r>
      <w:r>
        <w:rPr>
          <w:sz w:val="28"/>
          <w:szCs w:val="28"/>
        </w:rPr>
        <w:t xml:space="preserve"> </w:t>
      </w:r>
      <w:r>
        <w:rPr>
          <w:sz w:val="28"/>
          <w:szCs w:val="28"/>
          <w:lang w:val="af-ZA"/>
        </w:rPr>
        <w:t xml:space="preserve">– </w:t>
      </w:r>
      <w:r w:rsidRPr="00F254C2">
        <w:rPr>
          <w:sz w:val="28"/>
          <w:szCs w:val="28"/>
          <w:lang w:val="af-ZA"/>
        </w:rPr>
        <w:t>№</w:t>
      </w:r>
      <w:r>
        <w:rPr>
          <w:sz w:val="28"/>
          <w:szCs w:val="28"/>
        </w:rPr>
        <w:t xml:space="preserve"> </w:t>
      </w:r>
      <w:r w:rsidRPr="00F254C2">
        <w:rPr>
          <w:sz w:val="28"/>
          <w:szCs w:val="28"/>
          <w:lang w:val="af-ZA"/>
        </w:rPr>
        <w:t>4.</w:t>
      </w:r>
      <w:r>
        <w:rPr>
          <w:sz w:val="28"/>
          <w:szCs w:val="28"/>
        </w:rPr>
        <w:t xml:space="preserve"> </w:t>
      </w:r>
      <w:r>
        <w:rPr>
          <w:sz w:val="28"/>
          <w:szCs w:val="28"/>
          <w:lang w:val="af-ZA"/>
        </w:rPr>
        <w:t xml:space="preserve">– </w:t>
      </w:r>
      <w:r w:rsidRPr="00F254C2">
        <w:rPr>
          <w:sz w:val="28"/>
          <w:szCs w:val="28"/>
          <w:lang w:val="af-ZA"/>
        </w:rPr>
        <w:t>С.</w:t>
      </w:r>
      <w:r>
        <w:rPr>
          <w:sz w:val="28"/>
          <w:szCs w:val="28"/>
        </w:rPr>
        <w:t xml:space="preserve"> </w:t>
      </w:r>
      <w:r w:rsidRPr="00F254C2">
        <w:rPr>
          <w:sz w:val="28"/>
          <w:szCs w:val="28"/>
          <w:lang w:val="af-ZA"/>
        </w:rPr>
        <w:t>20</w:t>
      </w:r>
      <w:r>
        <w:rPr>
          <w:sz w:val="28"/>
          <w:szCs w:val="28"/>
        </w:rPr>
        <w:t xml:space="preserve"> </w:t>
      </w:r>
      <w:r>
        <w:rPr>
          <w:sz w:val="28"/>
          <w:szCs w:val="28"/>
          <w:lang w:val="af-ZA"/>
        </w:rPr>
        <w:t xml:space="preserve">– </w:t>
      </w:r>
      <w:r w:rsidRPr="00F254C2">
        <w:rPr>
          <w:sz w:val="28"/>
          <w:szCs w:val="28"/>
          <w:lang w:val="af-ZA"/>
        </w:rPr>
        <w:t>27.</w:t>
      </w:r>
    </w:p>
    <w:p w:rsidR="00AF1402" w:rsidRPr="00F254C2" w:rsidRDefault="00AF1402" w:rsidP="00AF1402">
      <w:pPr>
        <w:spacing w:line="360" w:lineRule="auto"/>
        <w:ind w:firstLine="720"/>
        <w:jc w:val="both"/>
        <w:rPr>
          <w:sz w:val="28"/>
          <w:szCs w:val="28"/>
          <w:lang w:val="af-ZA"/>
        </w:rPr>
      </w:pPr>
      <w:r>
        <w:rPr>
          <w:sz w:val="28"/>
          <w:szCs w:val="28"/>
        </w:rPr>
        <w:t xml:space="preserve">70. </w:t>
      </w:r>
      <w:r w:rsidRPr="00F254C2">
        <w:rPr>
          <w:sz w:val="28"/>
          <w:szCs w:val="28"/>
          <w:lang w:val="af-ZA"/>
        </w:rPr>
        <w:t>Короткий В.</w:t>
      </w:r>
      <w:r>
        <w:rPr>
          <w:sz w:val="28"/>
          <w:szCs w:val="28"/>
          <w:lang w:val="af-ZA"/>
        </w:rPr>
        <w:t xml:space="preserve"> </w:t>
      </w:r>
      <w:r w:rsidRPr="002D110A">
        <w:rPr>
          <w:sz w:val="28"/>
          <w:szCs w:val="28"/>
          <w:lang w:val="af-ZA"/>
        </w:rPr>
        <w:t>М.</w:t>
      </w:r>
      <w:r w:rsidRPr="00F254C2">
        <w:rPr>
          <w:sz w:val="28"/>
          <w:szCs w:val="28"/>
          <w:lang w:val="af-ZA"/>
        </w:rPr>
        <w:t xml:space="preserve"> Хірургічне лікування хворих на рак підшлункової залози та периампулярної зони</w:t>
      </w:r>
      <w:r>
        <w:rPr>
          <w:sz w:val="28"/>
          <w:szCs w:val="28"/>
          <w:lang w:val="af-ZA"/>
        </w:rPr>
        <w:t xml:space="preserve"> / </w:t>
      </w:r>
      <w:r w:rsidRPr="00F254C2">
        <w:rPr>
          <w:sz w:val="28"/>
          <w:szCs w:val="28"/>
          <w:lang w:val="af-ZA"/>
        </w:rPr>
        <w:t>В.</w:t>
      </w:r>
      <w:r>
        <w:rPr>
          <w:sz w:val="28"/>
          <w:szCs w:val="28"/>
          <w:lang w:val="af-ZA"/>
        </w:rPr>
        <w:t xml:space="preserve"> </w:t>
      </w:r>
      <w:r w:rsidRPr="002D110A">
        <w:rPr>
          <w:sz w:val="28"/>
          <w:szCs w:val="28"/>
          <w:lang w:val="af-ZA"/>
        </w:rPr>
        <w:t>М.</w:t>
      </w:r>
      <w:r>
        <w:rPr>
          <w:sz w:val="28"/>
          <w:szCs w:val="28"/>
          <w:lang w:val="af-ZA"/>
        </w:rPr>
        <w:t xml:space="preserve"> </w:t>
      </w:r>
      <w:r w:rsidRPr="00F254C2">
        <w:rPr>
          <w:sz w:val="28"/>
          <w:szCs w:val="28"/>
          <w:lang w:val="af-ZA"/>
        </w:rPr>
        <w:t>Короткий, Б</w:t>
      </w:r>
      <w:r w:rsidRPr="002D110A">
        <w:rPr>
          <w:sz w:val="28"/>
          <w:szCs w:val="28"/>
          <w:lang w:val="af-ZA"/>
        </w:rPr>
        <w:t>.</w:t>
      </w:r>
      <w:r>
        <w:rPr>
          <w:sz w:val="28"/>
          <w:szCs w:val="28"/>
          <w:lang w:val="af-ZA"/>
        </w:rPr>
        <w:t xml:space="preserve"> </w:t>
      </w:r>
      <w:r w:rsidRPr="002D110A">
        <w:rPr>
          <w:sz w:val="28"/>
          <w:szCs w:val="28"/>
          <w:lang w:val="af-ZA"/>
        </w:rPr>
        <w:t>Г</w:t>
      </w:r>
      <w:r w:rsidRPr="00F254C2">
        <w:rPr>
          <w:sz w:val="28"/>
          <w:szCs w:val="28"/>
          <w:lang w:val="af-ZA"/>
        </w:rPr>
        <w:t>. Безродний // Матеріали VII конгресу федерації лікарських товариств. – Ужгород, 1998. – Ч.</w:t>
      </w:r>
      <w:r>
        <w:rPr>
          <w:sz w:val="28"/>
          <w:szCs w:val="28"/>
          <w:lang w:val="af-ZA"/>
        </w:rPr>
        <w:t xml:space="preserve"> </w:t>
      </w:r>
      <w:r w:rsidRPr="00F254C2">
        <w:rPr>
          <w:sz w:val="28"/>
          <w:szCs w:val="28"/>
          <w:lang w:val="af-ZA"/>
        </w:rPr>
        <w:t>2. – С.</w:t>
      </w:r>
      <w:r>
        <w:rPr>
          <w:sz w:val="28"/>
          <w:szCs w:val="28"/>
          <w:lang w:val="af-ZA"/>
        </w:rPr>
        <w:t xml:space="preserve"> </w:t>
      </w:r>
      <w:r w:rsidRPr="00F254C2">
        <w:rPr>
          <w:sz w:val="28"/>
          <w:szCs w:val="28"/>
          <w:lang w:val="af-ZA"/>
        </w:rPr>
        <w:t>37.</w:t>
      </w:r>
    </w:p>
    <w:p w:rsidR="00AF1402" w:rsidRPr="00F254C2" w:rsidRDefault="00AF1402" w:rsidP="00AF1402">
      <w:pPr>
        <w:spacing w:line="360" w:lineRule="auto"/>
        <w:ind w:firstLine="720"/>
        <w:jc w:val="both"/>
        <w:rPr>
          <w:sz w:val="28"/>
          <w:szCs w:val="28"/>
          <w:lang w:val="af-ZA"/>
        </w:rPr>
      </w:pPr>
      <w:r w:rsidRPr="001875E9">
        <w:rPr>
          <w:sz w:val="28"/>
          <w:szCs w:val="28"/>
          <w:lang w:val="af-ZA"/>
        </w:rPr>
        <w:t>71.</w:t>
      </w:r>
      <w:r w:rsidRPr="00546883">
        <w:rPr>
          <w:sz w:val="28"/>
          <w:szCs w:val="28"/>
          <w:lang w:val="af-ZA"/>
        </w:rPr>
        <w:t xml:space="preserve"> </w:t>
      </w:r>
      <w:r w:rsidRPr="00F254C2">
        <w:rPr>
          <w:sz w:val="28"/>
          <w:szCs w:val="28"/>
          <w:lang w:val="af-ZA"/>
        </w:rPr>
        <w:t>Короткий В.</w:t>
      </w:r>
      <w:r>
        <w:rPr>
          <w:sz w:val="28"/>
          <w:szCs w:val="28"/>
          <w:lang w:val="af-ZA"/>
        </w:rPr>
        <w:t xml:space="preserve"> </w:t>
      </w:r>
      <w:r w:rsidRPr="00F254C2">
        <w:rPr>
          <w:sz w:val="28"/>
          <w:szCs w:val="28"/>
          <w:lang w:val="af-ZA"/>
        </w:rPr>
        <w:t>М. Шляхи удосконалення хірургічного лікування хворих на рак підшлункової залози та періампулярної зони</w:t>
      </w:r>
      <w:r>
        <w:rPr>
          <w:sz w:val="28"/>
          <w:szCs w:val="28"/>
          <w:lang w:val="af-ZA"/>
        </w:rPr>
        <w:t xml:space="preserve"> /</w:t>
      </w:r>
      <w:r w:rsidRPr="00F254C2">
        <w:rPr>
          <w:sz w:val="28"/>
          <w:szCs w:val="28"/>
          <w:lang w:val="af-ZA"/>
        </w:rPr>
        <w:t xml:space="preserve"> В.</w:t>
      </w:r>
      <w:r>
        <w:rPr>
          <w:sz w:val="28"/>
          <w:szCs w:val="28"/>
          <w:lang w:val="af-ZA"/>
        </w:rPr>
        <w:t xml:space="preserve"> </w:t>
      </w:r>
      <w:r w:rsidRPr="00F254C2">
        <w:rPr>
          <w:sz w:val="28"/>
          <w:szCs w:val="28"/>
          <w:lang w:val="af-ZA"/>
        </w:rPr>
        <w:t>М.</w:t>
      </w:r>
      <w:r>
        <w:rPr>
          <w:sz w:val="28"/>
          <w:szCs w:val="28"/>
          <w:lang w:val="af-ZA"/>
        </w:rPr>
        <w:t xml:space="preserve"> </w:t>
      </w:r>
      <w:r w:rsidRPr="00F254C2">
        <w:rPr>
          <w:sz w:val="28"/>
          <w:szCs w:val="28"/>
          <w:lang w:val="af-ZA"/>
        </w:rPr>
        <w:t>Короткий,</w:t>
      </w:r>
      <w:r w:rsidRPr="008C1386">
        <w:rPr>
          <w:sz w:val="28"/>
          <w:szCs w:val="28"/>
          <w:lang w:val="af-ZA"/>
        </w:rPr>
        <w:t xml:space="preserve"> </w:t>
      </w:r>
      <w:r w:rsidRPr="00F254C2">
        <w:rPr>
          <w:sz w:val="28"/>
          <w:szCs w:val="28"/>
          <w:lang w:val="af-ZA"/>
        </w:rPr>
        <w:t>Б.</w:t>
      </w:r>
      <w:r>
        <w:rPr>
          <w:sz w:val="28"/>
          <w:szCs w:val="28"/>
          <w:lang w:val="af-ZA"/>
        </w:rPr>
        <w:t xml:space="preserve"> </w:t>
      </w:r>
      <w:r w:rsidRPr="00F254C2">
        <w:rPr>
          <w:sz w:val="28"/>
          <w:szCs w:val="28"/>
          <w:lang w:val="af-ZA"/>
        </w:rPr>
        <w:t>Г. Безродний, М.</w:t>
      </w:r>
      <w:r>
        <w:rPr>
          <w:sz w:val="28"/>
          <w:szCs w:val="28"/>
          <w:lang w:val="af-ZA"/>
        </w:rPr>
        <w:t xml:space="preserve"> </w:t>
      </w:r>
      <w:r w:rsidRPr="00F254C2">
        <w:rPr>
          <w:sz w:val="28"/>
          <w:szCs w:val="28"/>
          <w:lang w:val="af-ZA"/>
        </w:rPr>
        <w:t>О. Дирда // Актуал.</w:t>
      </w:r>
      <w:r>
        <w:rPr>
          <w:sz w:val="28"/>
          <w:szCs w:val="28"/>
          <w:lang w:val="af-ZA"/>
        </w:rPr>
        <w:t xml:space="preserve"> </w:t>
      </w:r>
      <w:r w:rsidRPr="00F254C2">
        <w:rPr>
          <w:sz w:val="28"/>
          <w:szCs w:val="28"/>
          <w:lang w:val="af-ZA"/>
        </w:rPr>
        <w:t>пробл. панкреатогепатобіліарної та судинної хірургії. – К., 1998. – С.</w:t>
      </w:r>
      <w:r>
        <w:rPr>
          <w:sz w:val="28"/>
          <w:szCs w:val="28"/>
          <w:lang w:val="af-ZA"/>
        </w:rPr>
        <w:t xml:space="preserve"> </w:t>
      </w:r>
      <w:r w:rsidRPr="00F254C2">
        <w:rPr>
          <w:sz w:val="28"/>
          <w:szCs w:val="28"/>
          <w:lang w:val="af-ZA"/>
        </w:rPr>
        <w:t>93</w:t>
      </w:r>
      <w:r>
        <w:rPr>
          <w:sz w:val="28"/>
          <w:szCs w:val="28"/>
          <w:lang w:val="af-ZA"/>
        </w:rPr>
        <w:t xml:space="preserve"> – </w:t>
      </w:r>
      <w:r w:rsidRPr="00F254C2">
        <w:rPr>
          <w:sz w:val="28"/>
          <w:szCs w:val="28"/>
          <w:lang w:val="af-ZA"/>
        </w:rPr>
        <w:t>96.</w:t>
      </w:r>
    </w:p>
    <w:p w:rsidR="00AF1402" w:rsidRPr="00F254C2" w:rsidRDefault="00AF1402" w:rsidP="00AF1402">
      <w:pPr>
        <w:spacing w:line="360" w:lineRule="auto"/>
        <w:ind w:firstLine="720"/>
        <w:jc w:val="both"/>
        <w:rPr>
          <w:sz w:val="28"/>
          <w:szCs w:val="28"/>
          <w:lang w:val="af-ZA"/>
        </w:rPr>
      </w:pPr>
      <w:r>
        <w:rPr>
          <w:sz w:val="28"/>
          <w:szCs w:val="28"/>
        </w:rPr>
        <w:t xml:space="preserve">72. </w:t>
      </w:r>
      <w:r w:rsidRPr="00F254C2">
        <w:rPr>
          <w:sz w:val="28"/>
          <w:szCs w:val="28"/>
          <w:lang w:val="af-ZA"/>
        </w:rPr>
        <w:t>Короткий В.</w:t>
      </w:r>
      <w:r>
        <w:rPr>
          <w:sz w:val="28"/>
          <w:szCs w:val="28"/>
          <w:lang w:val="af-ZA"/>
        </w:rPr>
        <w:t xml:space="preserve"> Н.</w:t>
      </w:r>
      <w:r w:rsidRPr="00F254C2">
        <w:rPr>
          <w:sz w:val="28"/>
          <w:szCs w:val="28"/>
          <w:lang w:val="af-ZA"/>
        </w:rPr>
        <w:t xml:space="preserve"> Хирургическое лечение больных панкреатодуоденальным раком</w:t>
      </w:r>
      <w:r>
        <w:rPr>
          <w:sz w:val="28"/>
          <w:szCs w:val="28"/>
          <w:lang w:val="af-ZA"/>
        </w:rPr>
        <w:t xml:space="preserve"> /</w:t>
      </w:r>
      <w:r w:rsidRPr="00F254C2">
        <w:rPr>
          <w:sz w:val="28"/>
          <w:szCs w:val="28"/>
          <w:lang w:val="af-ZA"/>
        </w:rPr>
        <w:t xml:space="preserve"> В.</w:t>
      </w:r>
      <w:r>
        <w:rPr>
          <w:sz w:val="28"/>
          <w:szCs w:val="28"/>
          <w:lang w:val="af-ZA"/>
        </w:rPr>
        <w:t xml:space="preserve"> </w:t>
      </w:r>
      <w:r w:rsidRPr="00F254C2">
        <w:rPr>
          <w:sz w:val="28"/>
          <w:szCs w:val="28"/>
          <w:lang w:val="af-ZA"/>
        </w:rPr>
        <w:t>Н.</w:t>
      </w:r>
      <w:r>
        <w:rPr>
          <w:sz w:val="28"/>
          <w:szCs w:val="28"/>
          <w:lang w:val="af-ZA"/>
        </w:rPr>
        <w:t xml:space="preserve"> </w:t>
      </w:r>
      <w:r w:rsidRPr="00F254C2">
        <w:rPr>
          <w:sz w:val="28"/>
          <w:szCs w:val="28"/>
          <w:lang w:val="af-ZA"/>
        </w:rPr>
        <w:t>Короткий, Б.</w:t>
      </w:r>
      <w:r>
        <w:rPr>
          <w:sz w:val="28"/>
          <w:szCs w:val="28"/>
          <w:lang w:val="af-ZA"/>
        </w:rPr>
        <w:t xml:space="preserve"> </w:t>
      </w:r>
      <w:r w:rsidRPr="00F254C2">
        <w:rPr>
          <w:sz w:val="28"/>
          <w:szCs w:val="28"/>
          <w:lang w:val="af-ZA"/>
        </w:rPr>
        <w:t>Г. Безродный, Н.</w:t>
      </w:r>
      <w:r>
        <w:rPr>
          <w:sz w:val="28"/>
          <w:szCs w:val="28"/>
          <w:lang w:val="af-ZA"/>
        </w:rPr>
        <w:t xml:space="preserve"> </w:t>
      </w:r>
      <w:r w:rsidRPr="00F254C2">
        <w:rPr>
          <w:sz w:val="28"/>
          <w:szCs w:val="28"/>
          <w:lang w:val="af-ZA"/>
        </w:rPr>
        <w:t xml:space="preserve">Ф. </w:t>
      </w:r>
      <w:r w:rsidRPr="00F254C2">
        <w:rPr>
          <w:sz w:val="28"/>
          <w:szCs w:val="28"/>
          <w:lang w:val="af-ZA"/>
        </w:rPr>
        <w:lastRenderedPageBreak/>
        <w:t>Фурманенко // Актуал. вопр. хирургии печени, внепеченочных желчных путей и поджелудочной железы: Сб.</w:t>
      </w:r>
      <w:r>
        <w:rPr>
          <w:sz w:val="28"/>
          <w:szCs w:val="28"/>
          <w:lang w:val="af-ZA"/>
        </w:rPr>
        <w:t xml:space="preserve"> </w:t>
      </w:r>
      <w:r w:rsidRPr="00F254C2">
        <w:rPr>
          <w:sz w:val="28"/>
          <w:szCs w:val="28"/>
          <w:lang w:val="af-ZA"/>
        </w:rPr>
        <w:t>науч.</w:t>
      </w:r>
      <w:r>
        <w:rPr>
          <w:sz w:val="28"/>
          <w:szCs w:val="28"/>
          <w:lang w:val="af-ZA"/>
        </w:rPr>
        <w:t xml:space="preserve"> </w:t>
      </w:r>
      <w:r w:rsidRPr="00F254C2">
        <w:rPr>
          <w:sz w:val="28"/>
          <w:szCs w:val="28"/>
          <w:lang w:val="af-ZA"/>
        </w:rPr>
        <w:t>тр. – Х</w:t>
      </w:r>
      <w:r>
        <w:rPr>
          <w:sz w:val="28"/>
          <w:szCs w:val="28"/>
          <w:lang w:val="af-ZA"/>
        </w:rPr>
        <w:t>.</w:t>
      </w:r>
      <w:r w:rsidRPr="00F254C2">
        <w:rPr>
          <w:sz w:val="28"/>
          <w:szCs w:val="28"/>
          <w:lang w:val="af-ZA"/>
        </w:rPr>
        <w:t>, 1991. – С.</w:t>
      </w:r>
      <w:r>
        <w:rPr>
          <w:sz w:val="28"/>
          <w:szCs w:val="28"/>
          <w:lang w:val="af-ZA"/>
        </w:rPr>
        <w:t xml:space="preserve"> </w:t>
      </w:r>
      <w:r w:rsidRPr="00F254C2">
        <w:rPr>
          <w:sz w:val="28"/>
          <w:szCs w:val="28"/>
          <w:lang w:val="af-ZA"/>
        </w:rPr>
        <w:t>33</w:t>
      </w:r>
      <w:r>
        <w:rPr>
          <w:sz w:val="28"/>
          <w:szCs w:val="28"/>
          <w:lang w:val="af-ZA"/>
        </w:rPr>
        <w:t xml:space="preserve"> – </w:t>
      </w:r>
      <w:r w:rsidRPr="00F254C2">
        <w:rPr>
          <w:sz w:val="28"/>
          <w:szCs w:val="28"/>
          <w:lang w:val="af-ZA"/>
        </w:rPr>
        <w:t>35.</w:t>
      </w:r>
    </w:p>
    <w:p w:rsidR="00AF1402" w:rsidRPr="00F254C2" w:rsidRDefault="00AF1402" w:rsidP="00AF1402">
      <w:pPr>
        <w:spacing w:line="360" w:lineRule="auto"/>
        <w:ind w:firstLine="720"/>
        <w:jc w:val="both"/>
        <w:rPr>
          <w:sz w:val="28"/>
          <w:szCs w:val="28"/>
          <w:lang w:val="af-ZA"/>
        </w:rPr>
      </w:pPr>
      <w:r>
        <w:rPr>
          <w:sz w:val="28"/>
          <w:szCs w:val="28"/>
        </w:rPr>
        <w:t xml:space="preserve">73. </w:t>
      </w:r>
      <w:r w:rsidRPr="00F254C2">
        <w:rPr>
          <w:sz w:val="28"/>
          <w:szCs w:val="28"/>
          <w:lang w:val="af-ZA"/>
        </w:rPr>
        <w:t>Костирний О.</w:t>
      </w:r>
      <w:r>
        <w:rPr>
          <w:sz w:val="28"/>
          <w:szCs w:val="28"/>
          <w:lang w:val="af-ZA"/>
        </w:rPr>
        <w:t xml:space="preserve"> </w:t>
      </w:r>
      <w:r w:rsidRPr="00F254C2">
        <w:rPr>
          <w:sz w:val="28"/>
          <w:szCs w:val="28"/>
          <w:lang w:val="af-ZA"/>
        </w:rPr>
        <w:t>В. Гнійно</w:t>
      </w:r>
      <w:r>
        <w:rPr>
          <w:sz w:val="28"/>
          <w:szCs w:val="28"/>
          <w:lang w:val="af-ZA"/>
        </w:rPr>
        <w:t>–</w:t>
      </w:r>
      <w:r w:rsidRPr="00F254C2">
        <w:rPr>
          <w:sz w:val="28"/>
          <w:szCs w:val="28"/>
          <w:lang w:val="af-ZA"/>
        </w:rPr>
        <w:t>некротичні ускладнення гострого панкреатиту</w:t>
      </w:r>
      <w:r>
        <w:rPr>
          <w:sz w:val="28"/>
          <w:szCs w:val="28"/>
          <w:lang w:val="af-ZA"/>
        </w:rPr>
        <w:t xml:space="preserve"> / </w:t>
      </w:r>
      <w:r w:rsidRPr="00F254C2">
        <w:rPr>
          <w:sz w:val="28"/>
          <w:szCs w:val="28"/>
          <w:lang w:val="af-ZA"/>
        </w:rPr>
        <w:t>О.</w:t>
      </w:r>
      <w:r>
        <w:rPr>
          <w:sz w:val="28"/>
          <w:szCs w:val="28"/>
          <w:lang w:val="af-ZA"/>
        </w:rPr>
        <w:t xml:space="preserve"> </w:t>
      </w:r>
      <w:r w:rsidRPr="00F254C2">
        <w:rPr>
          <w:sz w:val="28"/>
          <w:szCs w:val="28"/>
          <w:lang w:val="af-ZA"/>
        </w:rPr>
        <w:t>В.</w:t>
      </w:r>
      <w:r>
        <w:rPr>
          <w:sz w:val="28"/>
          <w:szCs w:val="28"/>
          <w:lang w:val="af-ZA"/>
        </w:rPr>
        <w:t xml:space="preserve"> </w:t>
      </w:r>
      <w:r w:rsidRPr="00F254C2">
        <w:rPr>
          <w:sz w:val="28"/>
          <w:szCs w:val="28"/>
          <w:lang w:val="af-ZA"/>
        </w:rPr>
        <w:t>Костирний, В.</w:t>
      </w:r>
      <w:r>
        <w:rPr>
          <w:sz w:val="28"/>
          <w:szCs w:val="28"/>
          <w:lang w:val="af-ZA"/>
        </w:rPr>
        <w:t xml:space="preserve"> </w:t>
      </w:r>
      <w:r w:rsidRPr="00F254C2">
        <w:rPr>
          <w:sz w:val="28"/>
          <w:szCs w:val="28"/>
          <w:lang w:val="af-ZA"/>
        </w:rPr>
        <w:t>Н.</w:t>
      </w:r>
      <w:r>
        <w:rPr>
          <w:sz w:val="28"/>
          <w:szCs w:val="28"/>
          <w:lang w:val="af-ZA"/>
        </w:rPr>
        <w:t xml:space="preserve"> </w:t>
      </w:r>
      <w:r w:rsidRPr="00F254C2">
        <w:rPr>
          <w:sz w:val="28"/>
          <w:szCs w:val="28"/>
          <w:lang w:val="af-ZA"/>
        </w:rPr>
        <w:t>Старосек, А.</w:t>
      </w:r>
      <w:r>
        <w:rPr>
          <w:sz w:val="28"/>
          <w:szCs w:val="28"/>
          <w:lang w:val="af-ZA"/>
        </w:rPr>
        <w:t xml:space="preserve"> </w:t>
      </w:r>
      <w:r w:rsidRPr="00F254C2">
        <w:rPr>
          <w:sz w:val="28"/>
          <w:szCs w:val="28"/>
          <w:lang w:val="af-ZA"/>
        </w:rPr>
        <w:t>П. Мартиненко // Клін</w:t>
      </w:r>
      <w:r>
        <w:rPr>
          <w:sz w:val="28"/>
          <w:szCs w:val="28"/>
          <w:lang w:val="af-ZA"/>
        </w:rPr>
        <w:t>.</w:t>
      </w:r>
      <w:r w:rsidRPr="00F254C2">
        <w:rPr>
          <w:sz w:val="28"/>
          <w:szCs w:val="28"/>
          <w:lang w:val="af-ZA"/>
        </w:rPr>
        <w:t xml:space="preserve"> хірургія. – 2001. </w:t>
      </w:r>
      <w:r>
        <w:rPr>
          <w:sz w:val="28"/>
          <w:szCs w:val="28"/>
          <w:lang w:val="af-ZA"/>
        </w:rPr>
        <w:t xml:space="preserve">– </w:t>
      </w:r>
      <w:r w:rsidRPr="00F254C2">
        <w:rPr>
          <w:sz w:val="28"/>
          <w:szCs w:val="28"/>
          <w:lang w:val="af-ZA"/>
        </w:rPr>
        <w:t>№ 4. – С.</w:t>
      </w:r>
      <w:r>
        <w:rPr>
          <w:sz w:val="28"/>
          <w:szCs w:val="28"/>
          <w:lang w:val="af-ZA"/>
        </w:rPr>
        <w:t xml:space="preserve"> </w:t>
      </w:r>
      <w:r w:rsidRPr="00F254C2">
        <w:rPr>
          <w:sz w:val="28"/>
          <w:szCs w:val="28"/>
          <w:lang w:val="af-ZA"/>
        </w:rPr>
        <w:t>21</w:t>
      </w:r>
      <w:r>
        <w:rPr>
          <w:sz w:val="28"/>
          <w:szCs w:val="28"/>
          <w:lang w:val="af-ZA"/>
        </w:rPr>
        <w:t xml:space="preserve"> – </w:t>
      </w:r>
      <w:r w:rsidRPr="00F254C2">
        <w:rPr>
          <w:sz w:val="28"/>
          <w:szCs w:val="28"/>
          <w:lang w:val="af-ZA"/>
        </w:rPr>
        <w:t>23.</w:t>
      </w:r>
    </w:p>
    <w:p w:rsidR="00AF1402" w:rsidRDefault="00AF1402" w:rsidP="00AF1402">
      <w:pPr>
        <w:spacing w:line="360" w:lineRule="auto"/>
        <w:ind w:firstLine="720"/>
        <w:jc w:val="both"/>
        <w:rPr>
          <w:sz w:val="28"/>
          <w:szCs w:val="28"/>
          <w:lang w:val="af-ZA"/>
        </w:rPr>
      </w:pPr>
      <w:r>
        <w:rPr>
          <w:sz w:val="28"/>
          <w:szCs w:val="28"/>
        </w:rPr>
        <w:t xml:space="preserve">74. </w:t>
      </w:r>
      <w:r w:rsidRPr="00F254C2">
        <w:rPr>
          <w:sz w:val="28"/>
          <w:szCs w:val="28"/>
          <w:lang w:val="af-ZA"/>
        </w:rPr>
        <w:t>Костырн</w:t>
      </w:r>
      <w:r>
        <w:rPr>
          <w:sz w:val="28"/>
          <w:szCs w:val="28"/>
          <w:lang w:val="af-ZA"/>
        </w:rPr>
        <w:t>o</w:t>
      </w:r>
      <w:r w:rsidRPr="00F254C2">
        <w:rPr>
          <w:sz w:val="28"/>
          <w:szCs w:val="28"/>
          <w:lang w:val="af-ZA"/>
        </w:rPr>
        <w:t>й А.</w:t>
      </w:r>
      <w:r>
        <w:rPr>
          <w:sz w:val="28"/>
          <w:szCs w:val="28"/>
          <w:lang w:val="af-ZA"/>
        </w:rPr>
        <w:t xml:space="preserve"> </w:t>
      </w:r>
      <w:r w:rsidRPr="00F254C2">
        <w:rPr>
          <w:sz w:val="28"/>
          <w:szCs w:val="28"/>
          <w:lang w:val="af-ZA"/>
        </w:rPr>
        <w:t>В. Особенности протоковой системы поджелудочной железы при остром панкреатите и его осложнениях</w:t>
      </w:r>
      <w:r>
        <w:rPr>
          <w:sz w:val="28"/>
          <w:szCs w:val="28"/>
          <w:lang w:val="af-ZA"/>
        </w:rPr>
        <w:t xml:space="preserve"> / </w:t>
      </w:r>
      <w:r w:rsidRPr="00F254C2">
        <w:rPr>
          <w:sz w:val="28"/>
          <w:szCs w:val="28"/>
          <w:lang w:val="af-ZA"/>
        </w:rPr>
        <w:t>А.</w:t>
      </w:r>
      <w:r>
        <w:rPr>
          <w:sz w:val="28"/>
          <w:szCs w:val="28"/>
          <w:lang w:val="af-ZA"/>
        </w:rPr>
        <w:t xml:space="preserve"> </w:t>
      </w:r>
      <w:r w:rsidRPr="00F254C2">
        <w:rPr>
          <w:sz w:val="28"/>
          <w:szCs w:val="28"/>
          <w:lang w:val="af-ZA"/>
        </w:rPr>
        <w:t>В. Костырн</w:t>
      </w:r>
      <w:r>
        <w:rPr>
          <w:sz w:val="28"/>
          <w:szCs w:val="28"/>
          <w:lang w:val="af-ZA"/>
        </w:rPr>
        <w:t>o</w:t>
      </w:r>
      <w:r w:rsidRPr="00F254C2">
        <w:rPr>
          <w:sz w:val="28"/>
          <w:szCs w:val="28"/>
          <w:lang w:val="af-ZA"/>
        </w:rPr>
        <w:t>й // Клін.</w:t>
      </w:r>
      <w:r>
        <w:rPr>
          <w:sz w:val="28"/>
          <w:szCs w:val="28"/>
          <w:lang w:val="af-ZA"/>
        </w:rPr>
        <w:t xml:space="preserve"> </w:t>
      </w:r>
      <w:r w:rsidRPr="00F254C2">
        <w:rPr>
          <w:sz w:val="28"/>
          <w:szCs w:val="28"/>
          <w:lang w:val="af-ZA"/>
        </w:rPr>
        <w:t xml:space="preserve">хірургія. – 2000. </w:t>
      </w:r>
      <w:r>
        <w:rPr>
          <w:sz w:val="28"/>
          <w:szCs w:val="28"/>
          <w:lang w:val="af-ZA"/>
        </w:rPr>
        <w:t xml:space="preserve">– </w:t>
      </w:r>
      <w:r w:rsidRPr="00F254C2">
        <w:rPr>
          <w:sz w:val="28"/>
          <w:szCs w:val="28"/>
          <w:lang w:val="af-ZA"/>
        </w:rPr>
        <w:t>№ 2. – С.</w:t>
      </w:r>
      <w:r>
        <w:rPr>
          <w:sz w:val="28"/>
          <w:szCs w:val="28"/>
          <w:lang w:val="af-ZA"/>
        </w:rPr>
        <w:t xml:space="preserve"> </w:t>
      </w:r>
      <w:r w:rsidRPr="00F254C2">
        <w:rPr>
          <w:sz w:val="28"/>
          <w:szCs w:val="28"/>
          <w:lang w:val="af-ZA"/>
        </w:rPr>
        <w:t>10</w:t>
      </w:r>
      <w:r>
        <w:rPr>
          <w:sz w:val="28"/>
          <w:szCs w:val="28"/>
          <w:lang w:val="af-ZA"/>
        </w:rPr>
        <w:t xml:space="preserve"> – </w:t>
      </w:r>
      <w:r w:rsidRPr="00F254C2">
        <w:rPr>
          <w:sz w:val="28"/>
          <w:szCs w:val="28"/>
          <w:lang w:val="af-ZA"/>
        </w:rPr>
        <w:t>11.</w:t>
      </w:r>
    </w:p>
    <w:p w:rsidR="00AF1402" w:rsidRPr="00F254C2" w:rsidRDefault="00AF1402" w:rsidP="00AF1402">
      <w:pPr>
        <w:spacing w:line="360" w:lineRule="auto"/>
        <w:ind w:firstLine="720"/>
        <w:jc w:val="both"/>
        <w:rPr>
          <w:sz w:val="28"/>
          <w:szCs w:val="28"/>
          <w:lang w:val="af-ZA"/>
        </w:rPr>
      </w:pPr>
      <w:r>
        <w:rPr>
          <w:sz w:val="28"/>
          <w:szCs w:val="28"/>
        </w:rPr>
        <w:t xml:space="preserve">75. </w:t>
      </w:r>
      <w:r w:rsidRPr="00F254C2">
        <w:rPr>
          <w:sz w:val="28"/>
          <w:szCs w:val="28"/>
          <w:lang w:val="af-ZA"/>
        </w:rPr>
        <w:t>Костырн</w:t>
      </w:r>
      <w:r>
        <w:rPr>
          <w:sz w:val="28"/>
          <w:szCs w:val="28"/>
          <w:lang w:val="af-ZA"/>
        </w:rPr>
        <w:t>o</w:t>
      </w:r>
      <w:r w:rsidRPr="00F254C2">
        <w:rPr>
          <w:sz w:val="28"/>
          <w:szCs w:val="28"/>
          <w:lang w:val="af-ZA"/>
        </w:rPr>
        <w:t>й А.</w:t>
      </w:r>
      <w:r>
        <w:rPr>
          <w:sz w:val="28"/>
          <w:szCs w:val="28"/>
          <w:lang w:val="af-ZA"/>
        </w:rPr>
        <w:t xml:space="preserve"> В.</w:t>
      </w:r>
      <w:r w:rsidRPr="00F254C2">
        <w:rPr>
          <w:sz w:val="28"/>
          <w:szCs w:val="28"/>
          <w:lang w:val="af-ZA"/>
        </w:rPr>
        <w:t xml:space="preserve"> Деструктивно</w:t>
      </w:r>
      <w:r>
        <w:rPr>
          <w:sz w:val="28"/>
          <w:szCs w:val="28"/>
          <w:lang w:val="af-ZA"/>
        </w:rPr>
        <w:t>–</w:t>
      </w:r>
      <w:r w:rsidRPr="00F254C2">
        <w:rPr>
          <w:sz w:val="28"/>
          <w:szCs w:val="28"/>
          <w:lang w:val="af-ZA"/>
        </w:rPr>
        <w:t>перфоративные осложнения острого панкреатита</w:t>
      </w:r>
      <w:r>
        <w:rPr>
          <w:sz w:val="28"/>
          <w:szCs w:val="28"/>
          <w:lang w:val="af-ZA"/>
        </w:rPr>
        <w:t xml:space="preserve"> / </w:t>
      </w:r>
      <w:r w:rsidRPr="00F254C2">
        <w:rPr>
          <w:sz w:val="28"/>
          <w:szCs w:val="28"/>
          <w:lang w:val="af-ZA"/>
        </w:rPr>
        <w:t>А.</w:t>
      </w:r>
      <w:r>
        <w:rPr>
          <w:sz w:val="28"/>
          <w:szCs w:val="28"/>
          <w:lang w:val="af-ZA"/>
        </w:rPr>
        <w:t xml:space="preserve"> </w:t>
      </w:r>
      <w:r w:rsidRPr="00F254C2">
        <w:rPr>
          <w:sz w:val="28"/>
          <w:szCs w:val="28"/>
          <w:lang w:val="af-ZA"/>
        </w:rPr>
        <w:t>В.</w:t>
      </w:r>
      <w:r>
        <w:rPr>
          <w:sz w:val="28"/>
          <w:szCs w:val="28"/>
          <w:lang w:val="af-ZA"/>
        </w:rPr>
        <w:t xml:space="preserve"> </w:t>
      </w:r>
      <w:r w:rsidRPr="00F254C2">
        <w:rPr>
          <w:sz w:val="28"/>
          <w:szCs w:val="28"/>
          <w:lang w:val="af-ZA"/>
        </w:rPr>
        <w:t>Костырн</w:t>
      </w:r>
      <w:r>
        <w:rPr>
          <w:sz w:val="28"/>
          <w:szCs w:val="28"/>
          <w:lang w:val="af-ZA"/>
        </w:rPr>
        <w:t>o</w:t>
      </w:r>
      <w:r w:rsidRPr="00F254C2">
        <w:rPr>
          <w:sz w:val="28"/>
          <w:szCs w:val="28"/>
          <w:lang w:val="af-ZA"/>
        </w:rPr>
        <w:t>й, В.</w:t>
      </w:r>
      <w:r>
        <w:rPr>
          <w:sz w:val="28"/>
          <w:szCs w:val="28"/>
          <w:lang w:val="af-ZA"/>
        </w:rPr>
        <w:t xml:space="preserve"> </w:t>
      </w:r>
      <w:r w:rsidRPr="00F254C2">
        <w:rPr>
          <w:sz w:val="28"/>
          <w:szCs w:val="28"/>
          <w:lang w:val="af-ZA"/>
        </w:rPr>
        <w:t xml:space="preserve">Н. Старосек // </w:t>
      </w:r>
      <w:r w:rsidRPr="008C1386">
        <w:rPr>
          <w:caps/>
          <w:sz w:val="28"/>
          <w:szCs w:val="28"/>
          <w:lang w:val="af-ZA"/>
        </w:rPr>
        <w:t>к</w:t>
      </w:r>
      <w:r w:rsidRPr="00F254C2">
        <w:rPr>
          <w:sz w:val="28"/>
          <w:szCs w:val="28"/>
          <w:lang w:val="af-ZA"/>
        </w:rPr>
        <w:t>лін.</w:t>
      </w:r>
      <w:r>
        <w:rPr>
          <w:sz w:val="28"/>
          <w:szCs w:val="28"/>
          <w:lang w:val="af-ZA"/>
        </w:rPr>
        <w:t xml:space="preserve"> </w:t>
      </w:r>
      <w:r w:rsidRPr="00F254C2">
        <w:rPr>
          <w:sz w:val="28"/>
          <w:szCs w:val="28"/>
          <w:lang w:val="af-ZA"/>
        </w:rPr>
        <w:t xml:space="preserve">хірургія. – 2000. </w:t>
      </w:r>
      <w:r>
        <w:rPr>
          <w:sz w:val="28"/>
          <w:szCs w:val="28"/>
          <w:lang w:val="af-ZA"/>
        </w:rPr>
        <w:t xml:space="preserve">– </w:t>
      </w:r>
      <w:r w:rsidRPr="00F254C2">
        <w:rPr>
          <w:sz w:val="28"/>
          <w:szCs w:val="28"/>
          <w:lang w:val="af-ZA"/>
        </w:rPr>
        <w:t>№ 9. – С.</w:t>
      </w:r>
      <w:r>
        <w:rPr>
          <w:sz w:val="28"/>
          <w:szCs w:val="28"/>
          <w:lang w:val="af-ZA"/>
        </w:rPr>
        <w:t xml:space="preserve"> </w:t>
      </w:r>
      <w:r w:rsidRPr="00F254C2">
        <w:rPr>
          <w:sz w:val="28"/>
          <w:szCs w:val="28"/>
          <w:lang w:val="af-ZA"/>
        </w:rPr>
        <w:t>17</w:t>
      </w:r>
      <w:r>
        <w:rPr>
          <w:sz w:val="28"/>
          <w:szCs w:val="28"/>
          <w:lang w:val="af-ZA"/>
        </w:rPr>
        <w:t xml:space="preserve"> – </w:t>
      </w:r>
      <w:r w:rsidRPr="00F254C2">
        <w:rPr>
          <w:sz w:val="28"/>
          <w:szCs w:val="28"/>
          <w:lang w:val="af-ZA"/>
        </w:rPr>
        <w:t>18.</w:t>
      </w:r>
    </w:p>
    <w:p w:rsidR="00AF1402" w:rsidRPr="00F254C2" w:rsidRDefault="00AF1402" w:rsidP="00AF1402">
      <w:pPr>
        <w:spacing w:line="360" w:lineRule="auto"/>
        <w:ind w:firstLine="720"/>
        <w:jc w:val="both"/>
        <w:rPr>
          <w:sz w:val="28"/>
          <w:szCs w:val="28"/>
          <w:lang w:val="af-ZA"/>
        </w:rPr>
      </w:pPr>
      <w:r>
        <w:rPr>
          <w:sz w:val="28"/>
          <w:szCs w:val="28"/>
        </w:rPr>
        <w:t xml:space="preserve">76. </w:t>
      </w:r>
      <w:r w:rsidRPr="00F254C2">
        <w:rPr>
          <w:sz w:val="28"/>
          <w:szCs w:val="28"/>
          <w:lang w:val="af-ZA"/>
        </w:rPr>
        <w:t>Костюченко А.</w:t>
      </w:r>
      <w:r>
        <w:rPr>
          <w:sz w:val="28"/>
          <w:szCs w:val="28"/>
          <w:lang w:val="af-ZA"/>
        </w:rPr>
        <w:t xml:space="preserve"> </w:t>
      </w:r>
      <w:r w:rsidRPr="00F254C2">
        <w:rPr>
          <w:sz w:val="28"/>
          <w:szCs w:val="28"/>
          <w:lang w:val="af-ZA"/>
        </w:rPr>
        <w:t xml:space="preserve">Л. Неотложная панкреатология: </w:t>
      </w:r>
      <w:r>
        <w:rPr>
          <w:sz w:val="28"/>
          <w:szCs w:val="28"/>
          <w:lang w:val="af-ZA"/>
        </w:rPr>
        <w:t>c</w:t>
      </w:r>
      <w:r w:rsidRPr="00F254C2">
        <w:rPr>
          <w:sz w:val="28"/>
          <w:szCs w:val="28"/>
          <w:lang w:val="af-ZA"/>
        </w:rPr>
        <w:t>прав</w:t>
      </w:r>
      <w:r>
        <w:rPr>
          <w:sz w:val="28"/>
          <w:szCs w:val="28"/>
        </w:rPr>
        <w:t>очник</w:t>
      </w:r>
      <w:r w:rsidRPr="00F254C2">
        <w:rPr>
          <w:sz w:val="28"/>
          <w:szCs w:val="28"/>
          <w:lang w:val="af-ZA"/>
        </w:rPr>
        <w:t xml:space="preserve"> для врачей. – 2</w:t>
      </w:r>
      <w:r>
        <w:rPr>
          <w:sz w:val="28"/>
          <w:szCs w:val="28"/>
          <w:lang w:val="af-ZA"/>
        </w:rPr>
        <w:t>–</w:t>
      </w:r>
      <w:r w:rsidRPr="00F254C2">
        <w:rPr>
          <w:sz w:val="28"/>
          <w:szCs w:val="28"/>
          <w:lang w:val="af-ZA"/>
        </w:rPr>
        <w:t>е изд., испр. и доп.</w:t>
      </w:r>
      <w:r>
        <w:rPr>
          <w:sz w:val="28"/>
          <w:szCs w:val="28"/>
        </w:rPr>
        <w:t xml:space="preserve"> / </w:t>
      </w:r>
      <w:r w:rsidRPr="00F254C2">
        <w:rPr>
          <w:sz w:val="28"/>
          <w:szCs w:val="28"/>
          <w:lang w:val="af-ZA"/>
        </w:rPr>
        <w:t>А.</w:t>
      </w:r>
      <w:r>
        <w:rPr>
          <w:sz w:val="28"/>
          <w:szCs w:val="28"/>
          <w:lang w:val="af-ZA"/>
        </w:rPr>
        <w:t xml:space="preserve"> </w:t>
      </w:r>
      <w:r w:rsidRPr="00F254C2">
        <w:rPr>
          <w:sz w:val="28"/>
          <w:szCs w:val="28"/>
          <w:lang w:val="af-ZA"/>
        </w:rPr>
        <w:t>Л.</w:t>
      </w:r>
      <w:r>
        <w:rPr>
          <w:sz w:val="28"/>
          <w:szCs w:val="28"/>
        </w:rPr>
        <w:t xml:space="preserve"> </w:t>
      </w:r>
      <w:r w:rsidRPr="00F254C2">
        <w:rPr>
          <w:sz w:val="28"/>
          <w:szCs w:val="28"/>
          <w:lang w:val="af-ZA"/>
        </w:rPr>
        <w:t>Костюченко, В.</w:t>
      </w:r>
      <w:r>
        <w:rPr>
          <w:sz w:val="28"/>
          <w:szCs w:val="28"/>
          <w:lang w:val="af-ZA"/>
        </w:rPr>
        <w:t xml:space="preserve"> </w:t>
      </w:r>
      <w:r w:rsidRPr="00F254C2">
        <w:rPr>
          <w:sz w:val="28"/>
          <w:szCs w:val="28"/>
          <w:lang w:val="af-ZA"/>
        </w:rPr>
        <w:t>И. Филин</w:t>
      </w:r>
      <w:r>
        <w:rPr>
          <w:sz w:val="28"/>
          <w:szCs w:val="28"/>
        </w:rPr>
        <w:t>.</w:t>
      </w:r>
      <w:r w:rsidRPr="00F254C2">
        <w:rPr>
          <w:sz w:val="28"/>
          <w:szCs w:val="28"/>
          <w:lang w:val="af-ZA"/>
        </w:rPr>
        <w:t xml:space="preserve"> – СПб.: Деан, 2000. – 475 с.</w:t>
      </w:r>
    </w:p>
    <w:p w:rsidR="00AF1402" w:rsidRPr="00F254C2" w:rsidRDefault="00AF1402" w:rsidP="00AF1402">
      <w:pPr>
        <w:spacing w:line="360" w:lineRule="auto"/>
        <w:ind w:firstLine="720"/>
        <w:jc w:val="both"/>
        <w:rPr>
          <w:sz w:val="28"/>
          <w:szCs w:val="28"/>
          <w:lang w:val="af-ZA"/>
        </w:rPr>
      </w:pPr>
      <w:r>
        <w:rPr>
          <w:sz w:val="28"/>
          <w:szCs w:val="28"/>
        </w:rPr>
        <w:t xml:space="preserve">77. </w:t>
      </w:r>
      <w:r w:rsidRPr="00F254C2">
        <w:rPr>
          <w:sz w:val="28"/>
          <w:szCs w:val="28"/>
          <w:lang w:val="af-ZA"/>
        </w:rPr>
        <w:t>Кравчик А. Диагностика и лечение панкреатита и его осложнений</w:t>
      </w:r>
      <w:r>
        <w:rPr>
          <w:sz w:val="28"/>
          <w:szCs w:val="28"/>
        </w:rPr>
        <w:t xml:space="preserve"> / </w:t>
      </w:r>
      <w:r w:rsidRPr="00F254C2">
        <w:rPr>
          <w:sz w:val="28"/>
          <w:szCs w:val="28"/>
          <w:lang w:val="af-ZA"/>
        </w:rPr>
        <w:t>А.</w:t>
      </w:r>
      <w:r>
        <w:rPr>
          <w:sz w:val="28"/>
          <w:szCs w:val="28"/>
        </w:rPr>
        <w:t xml:space="preserve"> </w:t>
      </w:r>
      <w:r w:rsidRPr="00F254C2">
        <w:rPr>
          <w:sz w:val="28"/>
          <w:szCs w:val="28"/>
          <w:lang w:val="af-ZA"/>
        </w:rPr>
        <w:t>Кравчик. – М., 1990. – С.</w:t>
      </w:r>
      <w:r>
        <w:rPr>
          <w:sz w:val="28"/>
          <w:szCs w:val="28"/>
        </w:rPr>
        <w:t xml:space="preserve"> </w:t>
      </w:r>
      <w:r w:rsidRPr="00F254C2">
        <w:rPr>
          <w:sz w:val="28"/>
          <w:szCs w:val="28"/>
          <w:lang w:val="af-ZA"/>
        </w:rPr>
        <w:t>28</w:t>
      </w:r>
      <w:r>
        <w:rPr>
          <w:sz w:val="28"/>
          <w:szCs w:val="28"/>
        </w:rPr>
        <w:t xml:space="preserve"> </w:t>
      </w:r>
      <w:r>
        <w:rPr>
          <w:sz w:val="28"/>
          <w:szCs w:val="28"/>
          <w:lang w:val="af-ZA"/>
        </w:rPr>
        <w:t xml:space="preserve">– </w:t>
      </w:r>
      <w:r w:rsidRPr="00F254C2">
        <w:rPr>
          <w:sz w:val="28"/>
          <w:szCs w:val="28"/>
          <w:lang w:val="af-ZA"/>
        </w:rPr>
        <w:t>32.</w:t>
      </w:r>
    </w:p>
    <w:p w:rsidR="00AF1402" w:rsidRPr="00F254C2" w:rsidRDefault="00AF1402" w:rsidP="00AF1402">
      <w:pPr>
        <w:spacing w:line="360" w:lineRule="auto"/>
        <w:ind w:firstLine="720"/>
        <w:jc w:val="both"/>
        <w:rPr>
          <w:sz w:val="28"/>
          <w:szCs w:val="28"/>
          <w:lang w:val="af-ZA"/>
        </w:rPr>
      </w:pPr>
      <w:r>
        <w:rPr>
          <w:sz w:val="28"/>
          <w:szCs w:val="28"/>
        </w:rPr>
        <w:t xml:space="preserve">78. </w:t>
      </w:r>
      <w:r w:rsidRPr="00F254C2">
        <w:rPr>
          <w:sz w:val="28"/>
          <w:szCs w:val="28"/>
          <w:lang w:val="af-ZA"/>
        </w:rPr>
        <w:t>Кубышкин В.</w:t>
      </w:r>
      <w:r>
        <w:rPr>
          <w:sz w:val="28"/>
          <w:szCs w:val="28"/>
        </w:rPr>
        <w:t xml:space="preserve"> </w:t>
      </w:r>
      <w:r w:rsidRPr="00F254C2">
        <w:rPr>
          <w:sz w:val="28"/>
          <w:szCs w:val="28"/>
          <w:lang w:val="af-ZA"/>
        </w:rPr>
        <w:t>А. Осложнения и результаты панкреатодуоденальных резекций</w:t>
      </w:r>
      <w:r>
        <w:rPr>
          <w:sz w:val="28"/>
          <w:szCs w:val="28"/>
        </w:rPr>
        <w:t xml:space="preserve"> / </w:t>
      </w:r>
      <w:r w:rsidRPr="00F254C2">
        <w:rPr>
          <w:sz w:val="28"/>
          <w:szCs w:val="28"/>
          <w:lang w:val="af-ZA"/>
        </w:rPr>
        <w:t>В.</w:t>
      </w:r>
      <w:r>
        <w:rPr>
          <w:sz w:val="28"/>
          <w:szCs w:val="28"/>
        </w:rPr>
        <w:t xml:space="preserve"> </w:t>
      </w:r>
      <w:r w:rsidRPr="00F254C2">
        <w:rPr>
          <w:sz w:val="28"/>
          <w:szCs w:val="28"/>
          <w:lang w:val="af-ZA"/>
        </w:rPr>
        <w:t>А.</w:t>
      </w:r>
      <w:r>
        <w:rPr>
          <w:sz w:val="28"/>
          <w:szCs w:val="28"/>
        </w:rPr>
        <w:t xml:space="preserve"> </w:t>
      </w:r>
      <w:r w:rsidRPr="00F254C2">
        <w:rPr>
          <w:sz w:val="28"/>
          <w:szCs w:val="28"/>
          <w:lang w:val="af-ZA"/>
        </w:rPr>
        <w:t>Кубышкин, Р.</w:t>
      </w:r>
      <w:r>
        <w:rPr>
          <w:sz w:val="28"/>
          <w:szCs w:val="28"/>
        </w:rPr>
        <w:t xml:space="preserve"> </w:t>
      </w:r>
      <w:r w:rsidRPr="00F254C2">
        <w:rPr>
          <w:sz w:val="28"/>
          <w:szCs w:val="28"/>
          <w:lang w:val="af-ZA"/>
        </w:rPr>
        <w:t>Ахмад, Т.</w:t>
      </w:r>
      <w:r>
        <w:rPr>
          <w:sz w:val="28"/>
          <w:szCs w:val="28"/>
        </w:rPr>
        <w:t xml:space="preserve"> </w:t>
      </w:r>
      <w:r w:rsidRPr="00F254C2">
        <w:rPr>
          <w:sz w:val="28"/>
          <w:szCs w:val="28"/>
          <w:lang w:val="af-ZA"/>
        </w:rPr>
        <w:t xml:space="preserve">В. Шевченко // Хирургия. – 1998. </w:t>
      </w:r>
      <w:r>
        <w:rPr>
          <w:sz w:val="28"/>
          <w:szCs w:val="28"/>
          <w:lang w:val="af-ZA"/>
        </w:rPr>
        <w:t xml:space="preserve">– </w:t>
      </w:r>
      <w:r w:rsidRPr="00F254C2">
        <w:rPr>
          <w:sz w:val="28"/>
          <w:szCs w:val="28"/>
          <w:lang w:val="af-ZA"/>
        </w:rPr>
        <w:t>№ 2. – С.</w:t>
      </w:r>
      <w:r>
        <w:rPr>
          <w:sz w:val="28"/>
          <w:szCs w:val="28"/>
        </w:rPr>
        <w:t xml:space="preserve"> </w:t>
      </w:r>
      <w:r w:rsidRPr="00F254C2">
        <w:rPr>
          <w:sz w:val="28"/>
          <w:szCs w:val="28"/>
          <w:lang w:val="af-ZA"/>
        </w:rPr>
        <w:t>57</w:t>
      </w:r>
      <w:r>
        <w:rPr>
          <w:sz w:val="28"/>
          <w:szCs w:val="28"/>
        </w:rPr>
        <w:t xml:space="preserve"> </w:t>
      </w:r>
      <w:r>
        <w:rPr>
          <w:sz w:val="28"/>
          <w:szCs w:val="28"/>
          <w:lang w:val="af-ZA"/>
        </w:rPr>
        <w:t xml:space="preserve">– </w:t>
      </w:r>
      <w:r w:rsidRPr="00F254C2">
        <w:rPr>
          <w:sz w:val="28"/>
          <w:szCs w:val="28"/>
          <w:lang w:val="af-ZA"/>
        </w:rPr>
        <w:t>60.</w:t>
      </w:r>
    </w:p>
    <w:p w:rsidR="00AF1402" w:rsidRPr="00F254C2" w:rsidRDefault="00AF1402" w:rsidP="00AF1402">
      <w:pPr>
        <w:spacing w:line="360" w:lineRule="auto"/>
        <w:ind w:firstLine="720"/>
        <w:jc w:val="both"/>
        <w:rPr>
          <w:sz w:val="28"/>
          <w:szCs w:val="28"/>
          <w:lang w:val="af-ZA"/>
        </w:rPr>
      </w:pPr>
      <w:r>
        <w:rPr>
          <w:sz w:val="28"/>
          <w:szCs w:val="28"/>
        </w:rPr>
        <w:t xml:space="preserve">79. </w:t>
      </w:r>
      <w:r w:rsidRPr="00F254C2">
        <w:rPr>
          <w:sz w:val="28"/>
          <w:szCs w:val="28"/>
          <w:lang w:val="af-ZA"/>
        </w:rPr>
        <w:t>Кунцевич Г.</w:t>
      </w:r>
      <w:r>
        <w:rPr>
          <w:sz w:val="28"/>
          <w:szCs w:val="28"/>
          <w:lang w:val="af-ZA"/>
        </w:rPr>
        <w:t xml:space="preserve"> </w:t>
      </w:r>
      <w:r w:rsidRPr="00F254C2">
        <w:rPr>
          <w:sz w:val="28"/>
          <w:szCs w:val="28"/>
          <w:lang w:val="af-ZA"/>
        </w:rPr>
        <w:t>И. Цветовое допплеровское картирование и импульсная допплерография абдоминальных сосудов</w:t>
      </w:r>
      <w:r>
        <w:rPr>
          <w:sz w:val="28"/>
          <w:szCs w:val="28"/>
          <w:lang w:val="af-ZA"/>
        </w:rPr>
        <w:t xml:space="preserve"> /</w:t>
      </w:r>
      <w:r w:rsidRPr="00F254C2">
        <w:rPr>
          <w:sz w:val="28"/>
          <w:szCs w:val="28"/>
          <w:lang w:val="af-ZA"/>
        </w:rPr>
        <w:t xml:space="preserve"> Г.</w:t>
      </w:r>
      <w:r>
        <w:rPr>
          <w:sz w:val="28"/>
          <w:szCs w:val="28"/>
          <w:lang w:val="af-ZA"/>
        </w:rPr>
        <w:t xml:space="preserve"> </w:t>
      </w:r>
      <w:r w:rsidRPr="00F254C2">
        <w:rPr>
          <w:sz w:val="28"/>
          <w:szCs w:val="28"/>
          <w:lang w:val="af-ZA"/>
        </w:rPr>
        <w:t>И.</w:t>
      </w:r>
      <w:r>
        <w:rPr>
          <w:sz w:val="28"/>
          <w:szCs w:val="28"/>
          <w:lang w:val="af-ZA"/>
        </w:rPr>
        <w:t xml:space="preserve"> </w:t>
      </w:r>
      <w:r w:rsidRPr="00F254C2">
        <w:rPr>
          <w:sz w:val="28"/>
          <w:szCs w:val="28"/>
          <w:lang w:val="af-ZA"/>
        </w:rPr>
        <w:t>Кунцевич, Е.</w:t>
      </w:r>
      <w:r>
        <w:rPr>
          <w:sz w:val="28"/>
          <w:szCs w:val="28"/>
          <w:lang w:val="af-ZA"/>
        </w:rPr>
        <w:t xml:space="preserve"> </w:t>
      </w:r>
      <w:r w:rsidRPr="00F254C2">
        <w:rPr>
          <w:sz w:val="28"/>
          <w:szCs w:val="28"/>
          <w:lang w:val="af-ZA"/>
        </w:rPr>
        <w:t>А. Белолапотко //</w:t>
      </w:r>
      <w:r>
        <w:rPr>
          <w:sz w:val="28"/>
          <w:szCs w:val="28"/>
          <w:lang w:val="af-ZA"/>
        </w:rPr>
        <w:t xml:space="preserve"> </w:t>
      </w:r>
      <w:r w:rsidRPr="00F254C2">
        <w:rPr>
          <w:sz w:val="28"/>
          <w:szCs w:val="28"/>
          <w:lang w:val="af-ZA"/>
        </w:rPr>
        <w:t>Ультразвуковая допплеровская диагностика сосудистых заболеваний /</w:t>
      </w:r>
      <w:r>
        <w:rPr>
          <w:sz w:val="28"/>
          <w:szCs w:val="28"/>
          <w:lang w:val="af-ZA"/>
        </w:rPr>
        <w:t xml:space="preserve"> </w:t>
      </w:r>
      <w:r w:rsidRPr="00F254C2">
        <w:rPr>
          <w:sz w:val="28"/>
          <w:szCs w:val="28"/>
          <w:lang w:val="af-ZA"/>
        </w:rPr>
        <w:t>Под ред. Ю.</w:t>
      </w:r>
      <w:r>
        <w:rPr>
          <w:sz w:val="28"/>
          <w:szCs w:val="28"/>
          <w:lang w:val="af-ZA"/>
        </w:rPr>
        <w:t xml:space="preserve"> </w:t>
      </w:r>
      <w:r w:rsidRPr="00F254C2">
        <w:rPr>
          <w:sz w:val="28"/>
          <w:szCs w:val="28"/>
          <w:lang w:val="af-ZA"/>
        </w:rPr>
        <w:t>М.</w:t>
      </w:r>
      <w:r>
        <w:rPr>
          <w:sz w:val="28"/>
          <w:szCs w:val="28"/>
          <w:lang w:val="af-ZA"/>
        </w:rPr>
        <w:t xml:space="preserve"> </w:t>
      </w:r>
      <w:r w:rsidRPr="00F254C2">
        <w:rPr>
          <w:sz w:val="28"/>
          <w:szCs w:val="28"/>
          <w:lang w:val="af-ZA"/>
        </w:rPr>
        <w:t>Никитина и А.</w:t>
      </w:r>
      <w:r>
        <w:rPr>
          <w:sz w:val="28"/>
          <w:szCs w:val="28"/>
          <w:lang w:val="af-ZA"/>
        </w:rPr>
        <w:t xml:space="preserve"> </w:t>
      </w:r>
      <w:r w:rsidRPr="00F254C2">
        <w:rPr>
          <w:sz w:val="28"/>
          <w:szCs w:val="28"/>
          <w:lang w:val="af-ZA"/>
        </w:rPr>
        <w:t>И.</w:t>
      </w:r>
      <w:r>
        <w:rPr>
          <w:sz w:val="28"/>
          <w:szCs w:val="28"/>
          <w:lang w:val="af-ZA"/>
        </w:rPr>
        <w:t xml:space="preserve"> </w:t>
      </w:r>
      <w:r w:rsidRPr="00F254C2">
        <w:rPr>
          <w:sz w:val="28"/>
          <w:szCs w:val="28"/>
          <w:lang w:val="af-ZA"/>
        </w:rPr>
        <w:t>Труханова.</w:t>
      </w:r>
      <w:r>
        <w:rPr>
          <w:sz w:val="28"/>
          <w:szCs w:val="28"/>
          <w:lang w:val="af-ZA"/>
        </w:rPr>
        <w:t xml:space="preserve"> – </w:t>
      </w:r>
      <w:r w:rsidRPr="00F254C2">
        <w:rPr>
          <w:sz w:val="28"/>
          <w:szCs w:val="28"/>
          <w:lang w:val="af-ZA"/>
        </w:rPr>
        <w:t>М.: Видар, 1998.</w:t>
      </w:r>
      <w:r>
        <w:rPr>
          <w:sz w:val="28"/>
          <w:szCs w:val="28"/>
          <w:lang w:val="af-ZA"/>
        </w:rPr>
        <w:t xml:space="preserve"> – </w:t>
      </w:r>
      <w:r w:rsidRPr="00F254C2">
        <w:rPr>
          <w:sz w:val="28"/>
          <w:szCs w:val="28"/>
          <w:lang w:val="af-ZA"/>
        </w:rPr>
        <w:t>С.</w:t>
      </w:r>
      <w:r>
        <w:rPr>
          <w:sz w:val="28"/>
          <w:szCs w:val="28"/>
          <w:lang w:val="af-ZA"/>
        </w:rPr>
        <w:t xml:space="preserve"> </w:t>
      </w:r>
      <w:r w:rsidRPr="00F254C2">
        <w:rPr>
          <w:sz w:val="28"/>
          <w:szCs w:val="28"/>
          <w:lang w:val="af-ZA"/>
        </w:rPr>
        <w:t>297</w:t>
      </w:r>
      <w:r>
        <w:rPr>
          <w:sz w:val="28"/>
          <w:szCs w:val="28"/>
          <w:lang w:val="af-ZA"/>
        </w:rPr>
        <w:t xml:space="preserve"> – </w:t>
      </w:r>
      <w:r w:rsidRPr="00F254C2">
        <w:rPr>
          <w:sz w:val="28"/>
          <w:szCs w:val="28"/>
          <w:lang w:val="af-ZA"/>
        </w:rPr>
        <w:t>329.</w:t>
      </w:r>
    </w:p>
    <w:p w:rsidR="00AF1402" w:rsidRPr="00F254C2" w:rsidRDefault="00AF1402" w:rsidP="00AF1402">
      <w:pPr>
        <w:spacing w:line="360" w:lineRule="auto"/>
        <w:ind w:firstLine="720"/>
        <w:jc w:val="both"/>
        <w:rPr>
          <w:sz w:val="28"/>
          <w:szCs w:val="28"/>
          <w:lang w:val="af-ZA"/>
        </w:rPr>
      </w:pPr>
      <w:r>
        <w:rPr>
          <w:sz w:val="28"/>
          <w:szCs w:val="28"/>
        </w:rPr>
        <w:t xml:space="preserve">80. </w:t>
      </w:r>
      <w:r w:rsidRPr="00F254C2">
        <w:rPr>
          <w:sz w:val="28"/>
          <w:szCs w:val="28"/>
          <w:lang w:val="af-ZA"/>
        </w:rPr>
        <w:t>Курыгин А.</w:t>
      </w:r>
      <w:r>
        <w:rPr>
          <w:sz w:val="28"/>
          <w:szCs w:val="28"/>
        </w:rPr>
        <w:t xml:space="preserve"> </w:t>
      </w:r>
      <w:r w:rsidRPr="00F254C2">
        <w:rPr>
          <w:sz w:val="28"/>
          <w:szCs w:val="28"/>
          <w:lang w:val="af-ZA"/>
        </w:rPr>
        <w:t>А. Хирургическое лечение кист поджелудочной железы</w:t>
      </w:r>
      <w:r>
        <w:rPr>
          <w:sz w:val="28"/>
          <w:szCs w:val="28"/>
        </w:rPr>
        <w:t xml:space="preserve"> / </w:t>
      </w:r>
      <w:r w:rsidRPr="00F254C2">
        <w:rPr>
          <w:sz w:val="28"/>
          <w:szCs w:val="28"/>
          <w:lang w:val="af-ZA"/>
        </w:rPr>
        <w:t>А.</w:t>
      </w:r>
      <w:r>
        <w:rPr>
          <w:sz w:val="28"/>
          <w:szCs w:val="28"/>
        </w:rPr>
        <w:t xml:space="preserve"> </w:t>
      </w:r>
      <w:r w:rsidRPr="00F254C2">
        <w:rPr>
          <w:sz w:val="28"/>
          <w:szCs w:val="28"/>
          <w:lang w:val="af-ZA"/>
        </w:rPr>
        <w:t>А.</w:t>
      </w:r>
      <w:r>
        <w:rPr>
          <w:sz w:val="28"/>
          <w:szCs w:val="28"/>
        </w:rPr>
        <w:t xml:space="preserve"> </w:t>
      </w:r>
      <w:r w:rsidRPr="00F254C2">
        <w:rPr>
          <w:sz w:val="28"/>
          <w:szCs w:val="28"/>
          <w:lang w:val="af-ZA"/>
        </w:rPr>
        <w:t>Курыгин, Э.</w:t>
      </w:r>
      <w:r>
        <w:rPr>
          <w:sz w:val="28"/>
          <w:szCs w:val="28"/>
        </w:rPr>
        <w:t xml:space="preserve"> </w:t>
      </w:r>
      <w:r w:rsidRPr="00F254C2">
        <w:rPr>
          <w:sz w:val="28"/>
          <w:szCs w:val="28"/>
          <w:lang w:val="af-ZA"/>
        </w:rPr>
        <w:t>А.</w:t>
      </w:r>
      <w:r>
        <w:rPr>
          <w:sz w:val="28"/>
          <w:szCs w:val="28"/>
        </w:rPr>
        <w:t xml:space="preserve"> </w:t>
      </w:r>
      <w:r w:rsidRPr="00F254C2">
        <w:rPr>
          <w:sz w:val="28"/>
          <w:szCs w:val="28"/>
          <w:lang w:val="af-ZA"/>
        </w:rPr>
        <w:t>Нечаев,</w:t>
      </w:r>
      <w:r w:rsidRPr="006A2685">
        <w:rPr>
          <w:sz w:val="28"/>
          <w:szCs w:val="28"/>
          <w:lang w:val="af-ZA"/>
        </w:rPr>
        <w:t xml:space="preserve"> </w:t>
      </w:r>
      <w:r w:rsidRPr="00F254C2">
        <w:rPr>
          <w:sz w:val="28"/>
          <w:szCs w:val="28"/>
          <w:lang w:val="af-ZA"/>
        </w:rPr>
        <w:t>А.</w:t>
      </w:r>
      <w:r>
        <w:rPr>
          <w:sz w:val="28"/>
          <w:szCs w:val="28"/>
        </w:rPr>
        <w:t xml:space="preserve"> </w:t>
      </w:r>
      <w:r w:rsidRPr="00F254C2">
        <w:rPr>
          <w:sz w:val="28"/>
          <w:szCs w:val="28"/>
          <w:lang w:val="af-ZA"/>
        </w:rPr>
        <w:t>Д. Смирнов. – СПб., 1996. – 144 с.</w:t>
      </w:r>
    </w:p>
    <w:p w:rsidR="00AF1402" w:rsidRPr="00F254C2" w:rsidRDefault="00AF1402" w:rsidP="00AF1402">
      <w:pPr>
        <w:spacing w:line="360" w:lineRule="auto"/>
        <w:ind w:firstLine="720"/>
        <w:jc w:val="both"/>
        <w:rPr>
          <w:sz w:val="28"/>
          <w:szCs w:val="28"/>
          <w:lang w:val="af-ZA"/>
        </w:rPr>
      </w:pPr>
      <w:r>
        <w:rPr>
          <w:sz w:val="28"/>
          <w:szCs w:val="28"/>
        </w:rPr>
        <w:lastRenderedPageBreak/>
        <w:t xml:space="preserve">81. </w:t>
      </w:r>
      <w:r w:rsidRPr="00F254C2">
        <w:rPr>
          <w:sz w:val="28"/>
          <w:szCs w:val="28"/>
          <w:lang w:val="af-ZA"/>
        </w:rPr>
        <w:t>Курыгин А.</w:t>
      </w:r>
      <w:r>
        <w:rPr>
          <w:sz w:val="28"/>
          <w:szCs w:val="28"/>
        </w:rPr>
        <w:t xml:space="preserve"> </w:t>
      </w:r>
      <w:r>
        <w:rPr>
          <w:sz w:val="28"/>
          <w:szCs w:val="28"/>
          <w:lang w:val="af-ZA"/>
        </w:rPr>
        <w:t>А.</w:t>
      </w:r>
      <w:r w:rsidRPr="00F254C2">
        <w:rPr>
          <w:sz w:val="28"/>
          <w:szCs w:val="28"/>
          <w:lang w:val="af-ZA"/>
        </w:rPr>
        <w:t xml:space="preserve"> Пути улучшения результатов хирургического лечения осложненных кист поджелудочной железы</w:t>
      </w:r>
      <w:r>
        <w:rPr>
          <w:sz w:val="28"/>
          <w:szCs w:val="28"/>
        </w:rPr>
        <w:t xml:space="preserve"> /</w:t>
      </w:r>
      <w:r w:rsidRPr="00F254C2">
        <w:rPr>
          <w:sz w:val="28"/>
          <w:szCs w:val="28"/>
          <w:lang w:val="af-ZA"/>
        </w:rPr>
        <w:t xml:space="preserve"> А.</w:t>
      </w:r>
      <w:r>
        <w:rPr>
          <w:sz w:val="28"/>
          <w:szCs w:val="28"/>
        </w:rPr>
        <w:t xml:space="preserve"> </w:t>
      </w:r>
      <w:r w:rsidRPr="00F254C2">
        <w:rPr>
          <w:sz w:val="28"/>
          <w:szCs w:val="28"/>
          <w:lang w:val="af-ZA"/>
        </w:rPr>
        <w:t>А.</w:t>
      </w:r>
      <w:r>
        <w:rPr>
          <w:sz w:val="28"/>
          <w:szCs w:val="28"/>
        </w:rPr>
        <w:t xml:space="preserve"> </w:t>
      </w:r>
      <w:r w:rsidRPr="00F254C2">
        <w:rPr>
          <w:sz w:val="28"/>
          <w:szCs w:val="28"/>
          <w:lang w:val="af-ZA"/>
        </w:rPr>
        <w:t>Курыгин, А.</w:t>
      </w:r>
      <w:r>
        <w:rPr>
          <w:sz w:val="28"/>
          <w:szCs w:val="28"/>
        </w:rPr>
        <w:t xml:space="preserve"> </w:t>
      </w:r>
      <w:r w:rsidRPr="00F254C2">
        <w:rPr>
          <w:sz w:val="28"/>
          <w:szCs w:val="28"/>
          <w:lang w:val="af-ZA"/>
        </w:rPr>
        <w:t>Д. Смирнов, А.</w:t>
      </w:r>
      <w:r>
        <w:rPr>
          <w:sz w:val="28"/>
          <w:szCs w:val="28"/>
        </w:rPr>
        <w:t xml:space="preserve"> </w:t>
      </w:r>
      <w:r w:rsidRPr="00F254C2">
        <w:rPr>
          <w:sz w:val="28"/>
          <w:szCs w:val="28"/>
          <w:lang w:val="af-ZA"/>
        </w:rPr>
        <w:t>В. Сахаров // Хирургия острого холецистита и панкреатита: Сб.</w:t>
      </w:r>
      <w:r>
        <w:rPr>
          <w:sz w:val="28"/>
          <w:szCs w:val="28"/>
        </w:rPr>
        <w:t xml:space="preserve"> </w:t>
      </w:r>
      <w:r w:rsidRPr="00F254C2">
        <w:rPr>
          <w:sz w:val="28"/>
          <w:szCs w:val="28"/>
          <w:lang w:val="af-ZA"/>
        </w:rPr>
        <w:t>науч.</w:t>
      </w:r>
      <w:r>
        <w:rPr>
          <w:sz w:val="28"/>
          <w:szCs w:val="28"/>
        </w:rPr>
        <w:t xml:space="preserve"> </w:t>
      </w:r>
      <w:r w:rsidRPr="00F254C2">
        <w:rPr>
          <w:sz w:val="28"/>
          <w:szCs w:val="28"/>
          <w:lang w:val="af-ZA"/>
        </w:rPr>
        <w:t>тр. – Л., 1990. – С.</w:t>
      </w:r>
      <w:r>
        <w:rPr>
          <w:sz w:val="28"/>
          <w:szCs w:val="28"/>
        </w:rPr>
        <w:t xml:space="preserve"> </w:t>
      </w:r>
      <w:r w:rsidRPr="00F254C2">
        <w:rPr>
          <w:sz w:val="28"/>
          <w:szCs w:val="28"/>
          <w:lang w:val="af-ZA"/>
        </w:rPr>
        <w:t>94</w:t>
      </w:r>
      <w:r>
        <w:rPr>
          <w:sz w:val="28"/>
          <w:szCs w:val="28"/>
        </w:rPr>
        <w:t xml:space="preserve"> </w:t>
      </w:r>
      <w:r>
        <w:rPr>
          <w:sz w:val="28"/>
          <w:szCs w:val="28"/>
          <w:lang w:val="af-ZA"/>
        </w:rPr>
        <w:t xml:space="preserve">– </w:t>
      </w:r>
      <w:r w:rsidRPr="00F254C2">
        <w:rPr>
          <w:sz w:val="28"/>
          <w:szCs w:val="28"/>
          <w:lang w:val="af-ZA"/>
        </w:rPr>
        <w:t>102.</w:t>
      </w:r>
    </w:p>
    <w:p w:rsidR="00AF1402" w:rsidRPr="00F254C2" w:rsidRDefault="00AF1402" w:rsidP="00AF1402">
      <w:pPr>
        <w:spacing w:line="360" w:lineRule="auto"/>
        <w:ind w:firstLine="720"/>
        <w:jc w:val="both"/>
        <w:rPr>
          <w:sz w:val="28"/>
          <w:szCs w:val="28"/>
          <w:lang w:val="af-ZA"/>
        </w:rPr>
      </w:pPr>
      <w:r>
        <w:rPr>
          <w:sz w:val="28"/>
          <w:szCs w:val="28"/>
        </w:rPr>
        <w:t xml:space="preserve">82. </w:t>
      </w:r>
      <w:r w:rsidRPr="00F254C2">
        <w:rPr>
          <w:sz w:val="28"/>
          <w:szCs w:val="28"/>
          <w:lang w:val="af-ZA"/>
        </w:rPr>
        <w:t>Лечение наружного свища поджелудочной железы / В.</w:t>
      </w:r>
      <w:r>
        <w:rPr>
          <w:sz w:val="28"/>
          <w:szCs w:val="28"/>
        </w:rPr>
        <w:t xml:space="preserve"> </w:t>
      </w:r>
      <w:r w:rsidRPr="00F254C2">
        <w:rPr>
          <w:sz w:val="28"/>
          <w:szCs w:val="28"/>
          <w:lang w:val="af-ZA"/>
        </w:rPr>
        <w:t>Н.</w:t>
      </w:r>
      <w:r>
        <w:rPr>
          <w:sz w:val="28"/>
          <w:szCs w:val="28"/>
        </w:rPr>
        <w:t xml:space="preserve"> </w:t>
      </w:r>
      <w:r w:rsidRPr="00F254C2">
        <w:rPr>
          <w:sz w:val="28"/>
          <w:szCs w:val="28"/>
          <w:lang w:val="af-ZA"/>
        </w:rPr>
        <w:t>Вечерко, П.</w:t>
      </w:r>
      <w:r>
        <w:rPr>
          <w:sz w:val="28"/>
          <w:szCs w:val="28"/>
        </w:rPr>
        <w:t xml:space="preserve"> </w:t>
      </w:r>
      <w:r w:rsidRPr="00F254C2">
        <w:rPr>
          <w:sz w:val="28"/>
          <w:szCs w:val="28"/>
          <w:lang w:val="af-ZA"/>
        </w:rPr>
        <w:t>П.</w:t>
      </w:r>
      <w:r>
        <w:rPr>
          <w:sz w:val="28"/>
          <w:szCs w:val="28"/>
        </w:rPr>
        <w:t xml:space="preserve"> </w:t>
      </w:r>
      <w:r w:rsidRPr="00F254C2">
        <w:rPr>
          <w:sz w:val="28"/>
          <w:szCs w:val="28"/>
          <w:lang w:val="af-ZA"/>
        </w:rPr>
        <w:t>Конопля, И.</w:t>
      </w:r>
      <w:r>
        <w:rPr>
          <w:sz w:val="28"/>
          <w:szCs w:val="28"/>
        </w:rPr>
        <w:t xml:space="preserve"> </w:t>
      </w:r>
      <w:r w:rsidRPr="00F254C2">
        <w:rPr>
          <w:sz w:val="28"/>
          <w:szCs w:val="28"/>
          <w:lang w:val="af-ZA"/>
        </w:rPr>
        <w:t>В.</w:t>
      </w:r>
      <w:r>
        <w:rPr>
          <w:sz w:val="28"/>
          <w:szCs w:val="28"/>
        </w:rPr>
        <w:t xml:space="preserve"> </w:t>
      </w:r>
      <w:r w:rsidRPr="00F254C2">
        <w:rPr>
          <w:sz w:val="28"/>
          <w:szCs w:val="28"/>
          <w:lang w:val="af-ZA"/>
        </w:rPr>
        <w:t>Тюрин, В.</w:t>
      </w:r>
      <w:r>
        <w:rPr>
          <w:sz w:val="28"/>
          <w:szCs w:val="28"/>
        </w:rPr>
        <w:t xml:space="preserve"> </w:t>
      </w:r>
      <w:r w:rsidRPr="00F254C2">
        <w:rPr>
          <w:sz w:val="28"/>
          <w:szCs w:val="28"/>
          <w:lang w:val="af-ZA"/>
        </w:rPr>
        <w:t>В.</w:t>
      </w:r>
      <w:r>
        <w:rPr>
          <w:sz w:val="28"/>
          <w:szCs w:val="28"/>
        </w:rPr>
        <w:t xml:space="preserve"> </w:t>
      </w:r>
      <w:r>
        <w:rPr>
          <w:sz w:val="28"/>
          <w:szCs w:val="28"/>
          <w:lang w:val="af-ZA"/>
        </w:rPr>
        <w:t>Юрьев // Кл</w:t>
      </w:r>
      <w:r>
        <w:rPr>
          <w:sz w:val="28"/>
          <w:szCs w:val="28"/>
        </w:rPr>
        <w:t>і</w:t>
      </w:r>
      <w:r w:rsidRPr="00F254C2">
        <w:rPr>
          <w:sz w:val="28"/>
          <w:szCs w:val="28"/>
          <w:lang w:val="af-ZA"/>
        </w:rPr>
        <w:t>н.</w:t>
      </w:r>
      <w:r>
        <w:rPr>
          <w:sz w:val="28"/>
          <w:szCs w:val="28"/>
        </w:rPr>
        <w:t xml:space="preserve"> </w:t>
      </w:r>
      <w:r w:rsidRPr="00F254C2">
        <w:rPr>
          <w:sz w:val="28"/>
          <w:szCs w:val="28"/>
          <w:lang w:val="af-ZA"/>
        </w:rPr>
        <w:t>х</w:t>
      </w:r>
      <w:r>
        <w:rPr>
          <w:sz w:val="28"/>
          <w:szCs w:val="28"/>
        </w:rPr>
        <w:t>і</w:t>
      </w:r>
      <w:r w:rsidRPr="00F254C2">
        <w:rPr>
          <w:sz w:val="28"/>
          <w:szCs w:val="28"/>
          <w:lang w:val="af-ZA"/>
        </w:rPr>
        <w:t>рург</w:t>
      </w:r>
      <w:r>
        <w:rPr>
          <w:sz w:val="28"/>
          <w:szCs w:val="28"/>
        </w:rPr>
        <w:t>і</w:t>
      </w:r>
      <w:r w:rsidRPr="00F254C2">
        <w:rPr>
          <w:sz w:val="28"/>
          <w:szCs w:val="28"/>
          <w:lang w:val="af-ZA"/>
        </w:rPr>
        <w:t xml:space="preserve">я. – 1992. </w:t>
      </w:r>
      <w:r>
        <w:rPr>
          <w:sz w:val="28"/>
          <w:szCs w:val="28"/>
          <w:lang w:val="af-ZA"/>
        </w:rPr>
        <w:t xml:space="preserve">– </w:t>
      </w:r>
      <w:r w:rsidRPr="00F254C2">
        <w:rPr>
          <w:sz w:val="28"/>
          <w:szCs w:val="28"/>
          <w:lang w:val="af-ZA"/>
        </w:rPr>
        <w:t>№ 11. – С.</w:t>
      </w:r>
      <w:r>
        <w:rPr>
          <w:sz w:val="28"/>
          <w:szCs w:val="28"/>
        </w:rPr>
        <w:t xml:space="preserve"> </w:t>
      </w:r>
      <w:r w:rsidRPr="00F254C2">
        <w:rPr>
          <w:sz w:val="28"/>
          <w:szCs w:val="28"/>
          <w:lang w:val="af-ZA"/>
        </w:rPr>
        <w:t>33</w:t>
      </w:r>
      <w:r>
        <w:rPr>
          <w:sz w:val="28"/>
          <w:szCs w:val="28"/>
        </w:rPr>
        <w:t xml:space="preserve"> </w:t>
      </w:r>
      <w:r>
        <w:rPr>
          <w:sz w:val="28"/>
          <w:szCs w:val="28"/>
          <w:lang w:val="af-ZA"/>
        </w:rPr>
        <w:t xml:space="preserve">– </w:t>
      </w:r>
      <w:r w:rsidRPr="00F254C2">
        <w:rPr>
          <w:sz w:val="28"/>
          <w:szCs w:val="28"/>
          <w:lang w:val="af-ZA"/>
        </w:rPr>
        <w:t>34.</w:t>
      </w:r>
    </w:p>
    <w:p w:rsidR="00AF1402" w:rsidRPr="00F254C2" w:rsidRDefault="00AF1402" w:rsidP="00AF1402">
      <w:pPr>
        <w:spacing w:line="360" w:lineRule="auto"/>
        <w:ind w:firstLine="720"/>
        <w:jc w:val="both"/>
        <w:rPr>
          <w:sz w:val="28"/>
          <w:szCs w:val="28"/>
          <w:lang w:val="af-ZA"/>
        </w:rPr>
      </w:pPr>
      <w:r>
        <w:rPr>
          <w:sz w:val="28"/>
          <w:szCs w:val="28"/>
        </w:rPr>
        <w:t xml:space="preserve">83. </w:t>
      </w:r>
      <w:r w:rsidRPr="00F254C2">
        <w:rPr>
          <w:sz w:val="28"/>
          <w:szCs w:val="28"/>
          <w:lang w:val="af-ZA"/>
        </w:rPr>
        <w:t>Лифшиц Ю.</w:t>
      </w:r>
      <w:r>
        <w:rPr>
          <w:sz w:val="28"/>
          <w:szCs w:val="28"/>
        </w:rPr>
        <w:t xml:space="preserve"> </w:t>
      </w:r>
      <w:r w:rsidRPr="00F254C2">
        <w:rPr>
          <w:sz w:val="28"/>
          <w:szCs w:val="28"/>
          <w:lang w:val="af-ZA"/>
        </w:rPr>
        <w:t>З. Модификация способа формирования панкреатоеюнального анастомоза при выполнении панкреатодуоденальной резекции</w:t>
      </w:r>
      <w:r>
        <w:rPr>
          <w:sz w:val="28"/>
          <w:szCs w:val="28"/>
        </w:rPr>
        <w:t xml:space="preserve"> / </w:t>
      </w:r>
      <w:r w:rsidRPr="00F254C2">
        <w:rPr>
          <w:sz w:val="28"/>
          <w:szCs w:val="28"/>
          <w:lang w:val="af-ZA"/>
        </w:rPr>
        <w:t>Ю.</w:t>
      </w:r>
      <w:r>
        <w:rPr>
          <w:sz w:val="28"/>
          <w:szCs w:val="28"/>
        </w:rPr>
        <w:t xml:space="preserve"> </w:t>
      </w:r>
      <w:r w:rsidRPr="00F254C2">
        <w:rPr>
          <w:sz w:val="28"/>
          <w:szCs w:val="28"/>
          <w:lang w:val="af-ZA"/>
        </w:rPr>
        <w:t>З. Лифшиц // Клін.</w:t>
      </w:r>
      <w:r>
        <w:rPr>
          <w:sz w:val="28"/>
          <w:szCs w:val="28"/>
        </w:rPr>
        <w:t xml:space="preserve"> </w:t>
      </w:r>
      <w:r w:rsidRPr="00F254C2">
        <w:rPr>
          <w:sz w:val="28"/>
          <w:szCs w:val="28"/>
          <w:lang w:val="af-ZA"/>
        </w:rPr>
        <w:t xml:space="preserve">хірургія. – 1994. </w:t>
      </w:r>
      <w:r>
        <w:rPr>
          <w:sz w:val="28"/>
          <w:szCs w:val="28"/>
          <w:lang w:val="af-ZA"/>
        </w:rPr>
        <w:t xml:space="preserve">– </w:t>
      </w:r>
      <w:r w:rsidRPr="00F254C2">
        <w:rPr>
          <w:sz w:val="28"/>
          <w:szCs w:val="28"/>
          <w:lang w:val="af-ZA"/>
        </w:rPr>
        <w:t>№ 10. – С.</w:t>
      </w:r>
      <w:r>
        <w:rPr>
          <w:sz w:val="28"/>
          <w:szCs w:val="28"/>
        </w:rPr>
        <w:t xml:space="preserve"> </w:t>
      </w:r>
      <w:r w:rsidRPr="00F254C2">
        <w:rPr>
          <w:sz w:val="28"/>
          <w:szCs w:val="28"/>
          <w:lang w:val="af-ZA"/>
        </w:rPr>
        <w:t>38</w:t>
      </w:r>
      <w:r>
        <w:rPr>
          <w:sz w:val="28"/>
          <w:szCs w:val="28"/>
        </w:rPr>
        <w:t xml:space="preserve"> </w:t>
      </w:r>
      <w:r>
        <w:rPr>
          <w:sz w:val="28"/>
          <w:szCs w:val="28"/>
          <w:lang w:val="af-ZA"/>
        </w:rPr>
        <w:t xml:space="preserve">– </w:t>
      </w:r>
      <w:r w:rsidRPr="00F254C2">
        <w:rPr>
          <w:sz w:val="28"/>
          <w:szCs w:val="28"/>
          <w:lang w:val="af-ZA"/>
        </w:rPr>
        <w:t>41.</w:t>
      </w:r>
    </w:p>
    <w:p w:rsidR="00AF1402" w:rsidRPr="00F254C2" w:rsidRDefault="00AF1402" w:rsidP="00AF1402">
      <w:pPr>
        <w:spacing w:line="360" w:lineRule="auto"/>
        <w:ind w:firstLine="720"/>
        <w:jc w:val="both"/>
        <w:rPr>
          <w:sz w:val="28"/>
          <w:szCs w:val="28"/>
          <w:lang w:val="af-ZA"/>
        </w:rPr>
      </w:pPr>
      <w:r>
        <w:rPr>
          <w:sz w:val="28"/>
          <w:szCs w:val="28"/>
        </w:rPr>
        <w:t xml:space="preserve">84. </w:t>
      </w:r>
      <w:r w:rsidRPr="00F254C2">
        <w:rPr>
          <w:sz w:val="28"/>
          <w:szCs w:val="28"/>
          <w:lang w:val="af-ZA"/>
        </w:rPr>
        <w:t>Лупальцов В.</w:t>
      </w:r>
      <w:r>
        <w:rPr>
          <w:sz w:val="28"/>
          <w:szCs w:val="28"/>
          <w:lang w:val="af-ZA"/>
        </w:rPr>
        <w:t xml:space="preserve"> </w:t>
      </w:r>
      <w:r w:rsidRPr="00F254C2">
        <w:rPr>
          <w:sz w:val="28"/>
          <w:szCs w:val="28"/>
          <w:lang w:val="af-ZA"/>
        </w:rPr>
        <w:t>И. Острый послеоперационный панкреатит</w:t>
      </w:r>
      <w:r>
        <w:rPr>
          <w:sz w:val="28"/>
          <w:szCs w:val="28"/>
          <w:lang w:val="af-ZA"/>
        </w:rPr>
        <w:t xml:space="preserve"> /</w:t>
      </w:r>
      <w:r w:rsidRPr="00F254C2">
        <w:rPr>
          <w:sz w:val="28"/>
          <w:szCs w:val="28"/>
          <w:lang w:val="af-ZA"/>
        </w:rPr>
        <w:t xml:space="preserve"> В.</w:t>
      </w:r>
      <w:r>
        <w:rPr>
          <w:sz w:val="28"/>
          <w:szCs w:val="28"/>
          <w:lang w:val="af-ZA"/>
        </w:rPr>
        <w:t xml:space="preserve"> </w:t>
      </w:r>
      <w:r w:rsidRPr="00F254C2">
        <w:rPr>
          <w:sz w:val="28"/>
          <w:szCs w:val="28"/>
          <w:lang w:val="af-ZA"/>
        </w:rPr>
        <w:t>И.</w:t>
      </w:r>
      <w:r>
        <w:rPr>
          <w:sz w:val="28"/>
          <w:szCs w:val="28"/>
          <w:lang w:val="af-ZA"/>
        </w:rPr>
        <w:t xml:space="preserve"> </w:t>
      </w:r>
      <w:r w:rsidRPr="00F254C2">
        <w:rPr>
          <w:sz w:val="28"/>
          <w:szCs w:val="28"/>
          <w:lang w:val="af-ZA"/>
        </w:rPr>
        <w:t>Лупальцов. – К.: Здоровье, 1988. – 134 с.</w:t>
      </w:r>
    </w:p>
    <w:p w:rsidR="00AF1402" w:rsidRPr="00F254C2" w:rsidRDefault="00AF1402" w:rsidP="00AF1402">
      <w:pPr>
        <w:spacing w:line="360" w:lineRule="auto"/>
        <w:ind w:firstLine="720"/>
        <w:jc w:val="both"/>
        <w:rPr>
          <w:sz w:val="28"/>
          <w:szCs w:val="28"/>
          <w:lang w:val="af-ZA"/>
        </w:rPr>
      </w:pPr>
      <w:r>
        <w:rPr>
          <w:sz w:val="28"/>
          <w:szCs w:val="28"/>
        </w:rPr>
        <w:t xml:space="preserve">85. </w:t>
      </w:r>
      <w:r w:rsidRPr="00F254C2">
        <w:rPr>
          <w:sz w:val="28"/>
          <w:szCs w:val="28"/>
          <w:lang w:val="af-ZA"/>
        </w:rPr>
        <w:t>Лупальцов В.</w:t>
      </w:r>
      <w:r>
        <w:rPr>
          <w:sz w:val="28"/>
          <w:szCs w:val="28"/>
        </w:rPr>
        <w:t xml:space="preserve"> </w:t>
      </w:r>
      <w:r w:rsidRPr="00F254C2">
        <w:rPr>
          <w:sz w:val="28"/>
          <w:szCs w:val="28"/>
          <w:lang w:val="af-ZA"/>
        </w:rPr>
        <w:t>И. Применение сандостатина в комплексном лечении острого панкреатита</w:t>
      </w:r>
      <w:r>
        <w:rPr>
          <w:sz w:val="28"/>
          <w:szCs w:val="28"/>
        </w:rPr>
        <w:t xml:space="preserve"> /</w:t>
      </w:r>
      <w:r w:rsidRPr="00F254C2">
        <w:rPr>
          <w:sz w:val="28"/>
          <w:szCs w:val="28"/>
          <w:lang w:val="af-ZA"/>
        </w:rPr>
        <w:t xml:space="preserve"> В.</w:t>
      </w:r>
      <w:r>
        <w:rPr>
          <w:sz w:val="28"/>
          <w:szCs w:val="28"/>
        </w:rPr>
        <w:t xml:space="preserve"> </w:t>
      </w:r>
      <w:r w:rsidRPr="00F254C2">
        <w:rPr>
          <w:sz w:val="28"/>
          <w:szCs w:val="28"/>
          <w:lang w:val="af-ZA"/>
        </w:rPr>
        <w:t>И.</w:t>
      </w:r>
      <w:r>
        <w:rPr>
          <w:sz w:val="28"/>
          <w:szCs w:val="28"/>
        </w:rPr>
        <w:t xml:space="preserve"> </w:t>
      </w:r>
      <w:r w:rsidRPr="00F254C2">
        <w:rPr>
          <w:sz w:val="28"/>
          <w:szCs w:val="28"/>
          <w:lang w:val="af-ZA"/>
        </w:rPr>
        <w:t>Лупальцов, И.</w:t>
      </w:r>
      <w:r>
        <w:rPr>
          <w:sz w:val="28"/>
          <w:szCs w:val="28"/>
        </w:rPr>
        <w:t xml:space="preserve"> </w:t>
      </w:r>
      <w:r w:rsidRPr="00F254C2">
        <w:rPr>
          <w:sz w:val="28"/>
          <w:szCs w:val="28"/>
          <w:lang w:val="af-ZA"/>
        </w:rPr>
        <w:t>А.</w:t>
      </w:r>
      <w:r>
        <w:rPr>
          <w:sz w:val="28"/>
          <w:szCs w:val="28"/>
        </w:rPr>
        <w:t xml:space="preserve"> </w:t>
      </w:r>
      <w:r w:rsidRPr="00F254C2">
        <w:rPr>
          <w:sz w:val="28"/>
          <w:szCs w:val="28"/>
          <w:lang w:val="af-ZA"/>
        </w:rPr>
        <w:t>Сенников, Л.</w:t>
      </w:r>
      <w:r>
        <w:rPr>
          <w:sz w:val="28"/>
          <w:szCs w:val="28"/>
        </w:rPr>
        <w:t xml:space="preserve"> </w:t>
      </w:r>
      <w:r w:rsidRPr="00F254C2">
        <w:rPr>
          <w:sz w:val="28"/>
          <w:szCs w:val="28"/>
          <w:lang w:val="af-ZA"/>
        </w:rPr>
        <w:t>В. Федулова // Актуал</w:t>
      </w:r>
      <w:r>
        <w:rPr>
          <w:sz w:val="28"/>
          <w:szCs w:val="28"/>
        </w:rPr>
        <w:t>.</w:t>
      </w:r>
      <w:r w:rsidRPr="00F254C2">
        <w:rPr>
          <w:sz w:val="28"/>
          <w:szCs w:val="28"/>
          <w:lang w:val="af-ZA"/>
        </w:rPr>
        <w:t xml:space="preserve"> вопросы неотложной хирургии органов брюшной полости. – Х., 1998. – С.</w:t>
      </w:r>
      <w:r>
        <w:rPr>
          <w:sz w:val="28"/>
          <w:szCs w:val="28"/>
        </w:rPr>
        <w:t xml:space="preserve"> </w:t>
      </w:r>
      <w:r w:rsidRPr="00F254C2">
        <w:rPr>
          <w:sz w:val="28"/>
          <w:szCs w:val="28"/>
          <w:lang w:val="af-ZA"/>
        </w:rPr>
        <w:t>38</w:t>
      </w:r>
      <w:r>
        <w:rPr>
          <w:sz w:val="28"/>
          <w:szCs w:val="28"/>
        </w:rPr>
        <w:t xml:space="preserve"> </w:t>
      </w:r>
      <w:r>
        <w:rPr>
          <w:sz w:val="28"/>
          <w:szCs w:val="28"/>
          <w:lang w:val="af-ZA"/>
        </w:rPr>
        <w:t xml:space="preserve">– </w:t>
      </w:r>
      <w:r w:rsidRPr="00F254C2">
        <w:rPr>
          <w:sz w:val="28"/>
          <w:szCs w:val="28"/>
          <w:lang w:val="af-ZA"/>
        </w:rPr>
        <w:t>39.</w:t>
      </w:r>
    </w:p>
    <w:p w:rsidR="00AF1402" w:rsidRPr="00F254C2" w:rsidRDefault="00AF1402" w:rsidP="00AF1402">
      <w:pPr>
        <w:spacing w:line="360" w:lineRule="auto"/>
        <w:ind w:firstLine="720"/>
        <w:jc w:val="both"/>
        <w:rPr>
          <w:sz w:val="28"/>
          <w:szCs w:val="28"/>
          <w:lang w:val="af-ZA"/>
        </w:rPr>
      </w:pPr>
      <w:r>
        <w:rPr>
          <w:sz w:val="28"/>
          <w:szCs w:val="28"/>
        </w:rPr>
        <w:t xml:space="preserve">86. </w:t>
      </w:r>
      <w:r w:rsidRPr="00F254C2">
        <w:rPr>
          <w:sz w:val="28"/>
          <w:szCs w:val="28"/>
          <w:lang w:val="af-ZA"/>
        </w:rPr>
        <w:t>Луцевич Э.</w:t>
      </w:r>
      <w:r>
        <w:rPr>
          <w:sz w:val="28"/>
          <w:szCs w:val="28"/>
        </w:rPr>
        <w:t xml:space="preserve"> </w:t>
      </w:r>
      <w:r>
        <w:rPr>
          <w:sz w:val="28"/>
          <w:szCs w:val="28"/>
          <w:lang w:val="af-ZA"/>
        </w:rPr>
        <w:t>В.</w:t>
      </w:r>
      <w:r w:rsidRPr="00F254C2">
        <w:rPr>
          <w:sz w:val="28"/>
          <w:szCs w:val="28"/>
          <w:lang w:val="af-ZA"/>
        </w:rPr>
        <w:t xml:space="preserve"> Роль ангиографии в диагностике угасания функции поджелудочной железы при постнекротическом хроническом панкреатите</w:t>
      </w:r>
      <w:r>
        <w:rPr>
          <w:sz w:val="28"/>
          <w:szCs w:val="28"/>
        </w:rPr>
        <w:t xml:space="preserve"> / </w:t>
      </w:r>
      <w:r w:rsidRPr="00F254C2">
        <w:rPr>
          <w:sz w:val="28"/>
          <w:szCs w:val="28"/>
          <w:lang w:val="af-ZA"/>
        </w:rPr>
        <w:t>Э.</w:t>
      </w:r>
      <w:r>
        <w:rPr>
          <w:sz w:val="28"/>
          <w:szCs w:val="28"/>
        </w:rPr>
        <w:t xml:space="preserve"> </w:t>
      </w:r>
      <w:r w:rsidRPr="00F254C2">
        <w:rPr>
          <w:sz w:val="28"/>
          <w:szCs w:val="28"/>
          <w:lang w:val="af-ZA"/>
        </w:rPr>
        <w:t>В.</w:t>
      </w:r>
      <w:r>
        <w:rPr>
          <w:sz w:val="28"/>
          <w:szCs w:val="28"/>
        </w:rPr>
        <w:t xml:space="preserve"> </w:t>
      </w:r>
      <w:r w:rsidRPr="00F254C2">
        <w:rPr>
          <w:sz w:val="28"/>
          <w:szCs w:val="28"/>
          <w:lang w:val="af-ZA"/>
        </w:rPr>
        <w:t>Луцевич, Г.</w:t>
      </w:r>
      <w:r>
        <w:rPr>
          <w:sz w:val="28"/>
          <w:szCs w:val="28"/>
        </w:rPr>
        <w:t xml:space="preserve"> </w:t>
      </w:r>
      <w:r w:rsidRPr="00F254C2">
        <w:rPr>
          <w:sz w:val="28"/>
          <w:szCs w:val="28"/>
          <w:lang w:val="af-ZA"/>
        </w:rPr>
        <w:t>В. Чепеленко, К.</w:t>
      </w:r>
      <w:r>
        <w:rPr>
          <w:sz w:val="28"/>
          <w:szCs w:val="28"/>
        </w:rPr>
        <w:t xml:space="preserve"> </w:t>
      </w:r>
      <w:r w:rsidRPr="00F254C2">
        <w:rPr>
          <w:sz w:val="28"/>
          <w:szCs w:val="28"/>
          <w:lang w:val="af-ZA"/>
        </w:rPr>
        <w:t>К. Калтаев // Анналы хирургии. –</w:t>
      </w:r>
      <w:r>
        <w:rPr>
          <w:sz w:val="28"/>
          <w:szCs w:val="28"/>
        </w:rPr>
        <w:t xml:space="preserve"> </w:t>
      </w:r>
      <w:r w:rsidRPr="00F254C2">
        <w:rPr>
          <w:sz w:val="28"/>
          <w:szCs w:val="28"/>
          <w:lang w:val="af-ZA"/>
        </w:rPr>
        <w:t xml:space="preserve">1999. </w:t>
      </w:r>
      <w:r>
        <w:rPr>
          <w:sz w:val="28"/>
          <w:szCs w:val="28"/>
          <w:lang w:val="af-ZA"/>
        </w:rPr>
        <w:t>–</w:t>
      </w:r>
      <w:r w:rsidRPr="00F254C2">
        <w:rPr>
          <w:sz w:val="28"/>
          <w:szCs w:val="28"/>
          <w:lang w:val="af-ZA"/>
        </w:rPr>
        <w:t xml:space="preserve"> № 3. – С.</w:t>
      </w:r>
      <w:r>
        <w:rPr>
          <w:sz w:val="28"/>
          <w:szCs w:val="28"/>
        </w:rPr>
        <w:t xml:space="preserve"> </w:t>
      </w:r>
      <w:r w:rsidRPr="00F254C2">
        <w:rPr>
          <w:sz w:val="28"/>
          <w:szCs w:val="28"/>
          <w:lang w:val="af-ZA"/>
        </w:rPr>
        <w:t>43</w:t>
      </w:r>
      <w:r>
        <w:rPr>
          <w:sz w:val="28"/>
          <w:szCs w:val="28"/>
        </w:rPr>
        <w:t xml:space="preserve"> </w:t>
      </w:r>
      <w:r>
        <w:rPr>
          <w:sz w:val="28"/>
          <w:szCs w:val="28"/>
          <w:lang w:val="af-ZA"/>
        </w:rPr>
        <w:t xml:space="preserve">– </w:t>
      </w:r>
      <w:r w:rsidRPr="00F254C2">
        <w:rPr>
          <w:sz w:val="28"/>
          <w:szCs w:val="28"/>
          <w:lang w:val="af-ZA"/>
        </w:rPr>
        <w:t>52.</w:t>
      </w:r>
    </w:p>
    <w:p w:rsidR="00AF1402" w:rsidRPr="00F254C2" w:rsidRDefault="00AF1402" w:rsidP="00AF1402">
      <w:pPr>
        <w:spacing w:line="360" w:lineRule="auto"/>
        <w:ind w:firstLine="720"/>
        <w:jc w:val="both"/>
        <w:rPr>
          <w:sz w:val="28"/>
          <w:szCs w:val="28"/>
          <w:lang w:val="af-ZA"/>
        </w:rPr>
      </w:pPr>
      <w:r>
        <w:rPr>
          <w:sz w:val="28"/>
          <w:szCs w:val="28"/>
        </w:rPr>
        <w:t xml:space="preserve">87. </w:t>
      </w:r>
      <w:r w:rsidRPr="00F254C2">
        <w:rPr>
          <w:sz w:val="28"/>
          <w:szCs w:val="28"/>
          <w:lang w:val="af-ZA"/>
        </w:rPr>
        <w:t>Мамакеев М.</w:t>
      </w:r>
      <w:r>
        <w:rPr>
          <w:sz w:val="28"/>
          <w:szCs w:val="28"/>
          <w:lang w:val="af-ZA"/>
        </w:rPr>
        <w:t xml:space="preserve"> </w:t>
      </w:r>
      <w:r w:rsidRPr="00F254C2">
        <w:rPr>
          <w:sz w:val="28"/>
          <w:szCs w:val="28"/>
          <w:lang w:val="af-ZA"/>
        </w:rPr>
        <w:t xml:space="preserve">М. Хирургическое лечение обширного панкреатонекроза </w:t>
      </w:r>
      <w:r>
        <w:rPr>
          <w:sz w:val="28"/>
          <w:szCs w:val="28"/>
          <w:lang w:val="af-ZA"/>
        </w:rPr>
        <w:t xml:space="preserve">/ </w:t>
      </w:r>
      <w:r w:rsidRPr="00F254C2">
        <w:rPr>
          <w:sz w:val="28"/>
          <w:szCs w:val="28"/>
          <w:lang w:val="af-ZA"/>
        </w:rPr>
        <w:t>М.</w:t>
      </w:r>
      <w:r>
        <w:rPr>
          <w:sz w:val="28"/>
          <w:szCs w:val="28"/>
          <w:lang w:val="af-ZA"/>
        </w:rPr>
        <w:t xml:space="preserve"> </w:t>
      </w:r>
      <w:r w:rsidRPr="00F254C2">
        <w:rPr>
          <w:sz w:val="28"/>
          <w:szCs w:val="28"/>
          <w:lang w:val="af-ZA"/>
        </w:rPr>
        <w:t>М.</w:t>
      </w:r>
      <w:r>
        <w:rPr>
          <w:sz w:val="28"/>
          <w:szCs w:val="28"/>
          <w:lang w:val="af-ZA"/>
        </w:rPr>
        <w:t xml:space="preserve"> </w:t>
      </w:r>
      <w:r w:rsidRPr="00F254C2">
        <w:rPr>
          <w:sz w:val="28"/>
          <w:szCs w:val="28"/>
          <w:lang w:val="af-ZA"/>
        </w:rPr>
        <w:t>Мамакеев,</w:t>
      </w:r>
      <w:r w:rsidRPr="00AC1055">
        <w:rPr>
          <w:sz w:val="28"/>
          <w:szCs w:val="28"/>
          <w:lang w:val="af-ZA"/>
        </w:rPr>
        <w:t xml:space="preserve"> </w:t>
      </w:r>
      <w:r w:rsidRPr="00F254C2">
        <w:rPr>
          <w:sz w:val="28"/>
          <w:szCs w:val="28"/>
          <w:lang w:val="af-ZA"/>
        </w:rPr>
        <w:t>А.</w:t>
      </w:r>
      <w:r>
        <w:rPr>
          <w:sz w:val="28"/>
          <w:szCs w:val="28"/>
          <w:lang w:val="af-ZA"/>
        </w:rPr>
        <w:t xml:space="preserve"> </w:t>
      </w:r>
      <w:r w:rsidRPr="00F254C2">
        <w:rPr>
          <w:sz w:val="28"/>
          <w:szCs w:val="28"/>
          <w:lang w:val="af-ZA"/>
        </w:rPr>
        <w:t>А. Сопуев, Б.</w:t>
      </w:r>
      <w:r>
        <w:rPr>
          <w:sz w:val="28"/>
          <w:szCs w:val="28"/>
          <w:lang w:val="af-ZA"/>
        </w:rPr>
        <w:t xml:space="preserve"> </w:t>
      </w:r>
      <w:r w:rsidRPr="00F254C2">
        <w:rPr>
          <w:sz w:val="28"/>
          <w:szCs w:val="28"/>
          <w:lang w:val="af-ZA"/>
        </w:rPr>
        <w:t xml:space="preserve">М. Иманов // Хирургия. – 1998. </w:t>
      </w:r>
      <w:r>
        <w:rPr>
          <w:sz w:val="28"/>
          <w:szCs w:val="28"/>
          <w:lang w:val="af-ZA"/>
        </w:rPr>
        <w:t xml:space="preserve">– </w:t>
      </w:r>
      <w:r w:rsidRPr="00F254C2">
        <w:rPr>
          <w:sz w:val="28"/>
          <w:szCs w:val="28"/>
          <w:lang w:val="af-ZA"/>
        </w:rPr>
        <w:t>№ 7. – С.</w:t>
      </w:r>
      <w:r>
        <w:rPr>
          <w:sz w:val="28"/>
          <w:szCs w:val="28"/>
          <w:lang w:val="af-ZA"/>
        </w:rPr>
        <w:t xml:space="preserve"> </w:t>
      </w:r>
      <w:r w:rsidRPr="00F254C2">
        <w:rPr>
          <w:sz w:val="28"/>
          <w:szCs w:val="28"/>
          <w:lang w:val="af-ZA"/>
        </w:rPr>
        <w:t>31</w:t>
      </w:r>
      <w:r>
        <w:rPr>
          <w:sz w:val="28"/>
          <w:szCs w:val="28"/>
          <w:lang w:val="af-ZA"/>
        </w:rPr>
        <w:t xml:space="preserve"> – </w:t>
      </w:r>
      <w:r w:rsidRPr="00F254C2">
        <w:rPr>
          <w:sz w:val="28"/>
          <w:szCs w:val="28"/>
          <w:lang w:val="af-ZA"/>
        </w:rPr>
        <w:t>33.</w:t>
      </w:r>
    </w:p>
    <w:p w:rsidR="00AF1402" w:rsidRDefault="00AF1402" w:rsidP="00AF1402">
      <w:pPr>
        <w:spacing w:line="360" w:lineRule="auto"/>
        <w:ind w:firstLine="720"/>
        <w:jc w:val="both"/>
        <w:rPr>
          <w:sz w:val="28"/>
          <w:szCs w:val="28"/>
          <w:lang w:val="af-ZA"/>
        </w:rPr>
      </w:pPr>
      <w:r w:rsidRPr="001875E9">
        <w:rPr>
          <w:sz w:val="28"/>
          <w:szCs w:val="28"/>
          <w:lang w:val="af-ZA"/>
        </w:rPr>
        <w:t>88.</w:t>
      </w:r>
      <w:r w:rsidRPr="009C20E8">
        <w:rPr>
          <w:sz w:val="28"/>
          <w:szCs w:val="28"/>
          <w:lang w:val="af-ZA"/>
        </w:rPr>
        <w:t xml:space="preserve"> </w:t>
      </w:r>
      <w:r w:rsidRPr="00F254C2">
        <w:rPr>
          <w:sz w:val="28"/>
          <w:szCs w:val="28"/>
          <w:lang w:val="af-ZA"/>
        </w:rPr>
        <w:t>Мартиненко О.</w:t>
      </w:r>
      <w:r>
        <w:rPr>
          <w:sz w:val="28"/>
          <w:szCs w:val="28"/>
          <w:lang w:val="af-ZA"/>
        </w:rPr>
        <w:t xml:space="preserve"> </w:t>
      </w:r>
      <w:r w:rsidRPr="00F254C2">
        <w:rPr>
          <w:sz w:val="28"/>
          <w:szCs w:val="28"/>
          <w:lang w:val="af-ZA"/>
        </w:rPr>
        <w:t>П. Патогенез і санація псевдокісти підшлункової залози та панкреатичної нориці</w:t>
      </w:r>
      <w:r>
        <w:rPr>
          <w:sz w:val="28"/>
          <w:szCs w:val="28"/>
          <w:lang w:val="af-ZA"/>
        </w:rPr>
        <w:t xml:space="preserve"> / </w:t>
      </w:r>
      <w:r w:rsidRPr="00F254C2">
        <w:rPr>
          <w:sz w:val="28"/>
          <w:szCs w:val="28"/>
          <w:lang w:val="af-ZA"/>
        </w:rPr>
        <w:t>О.</w:t>
      </w:r>
      <w:r>
        <w:rPr>
          <w:sz w:val="28"/>
          <w:szCs w:val="28"/>
          <w:lang w:val="af-ZA"/>
        </w:rPr>
        <w:t xml:space="preserve"> </w:t>
      </w:r>
      <w:r w:rsidRPr="00F254C2">
        <w:rPr>
          <w:sz w:val="28"/>
          <w:szCs w:val="28"/>
          <w:lang w:val="af-ZA"/>
        </w:rPr>
        <w:t>П. Мартиненко // Клін.</w:t>
      </w:r>
      <w:r>
        <w:rPr>
          <w:sz w:val="28"/>
          <w:szCs w:val="28"/>
          <w:lang w:val="af-ZA"/>
        </w:rPr>
        <w:t xml:space="preserve"> </w:t>
      </w:r>
      <w:r w:rsidRPr="00F254C2">
        <w:rPr>
          <w:sz w:val="28"/>
          <w:szCs w:val="28"/>
          <w:lang w:val="af-ZA"/>
        </w:rPr>
        <w:t xml:space="preserve">хірургія. – 1997. </w:t>
      </w:r>
      <w:r>
        <w:rPr>
          <w:sz w:val="28"/>
          <w:szCs w:val="28"/>
          <w:lang w:val="af-ZA"/>
        </w:rPr>
        <w:t xml:space="preserve">– </w:t>
      </w:r>
      <w:r w:rsidRPr="00F254C2">
        <w:rPr>
          <w:sz w:val="28"/>
          <w:szCs w:val="28"/>
          <w:lang w:val="af-ZA"/>
        </w:rPr>
        <w:t>№ 1. – С.</w:t>
      </w:r>
      <w:r>
        <w:rPr>
          <w:sz w:val="28"/>
          <w:szCs w:val="28"/>
          <w:lang w:val="af-ZA"/>
        </w:rPr>
        <w:t xml:space="preserve"> </w:t>
      </w:r>
      <w:r w:rsidRPr="00F254C2">
        <w:rPr>
          <w:sz w:val="28"/>
          <w:szCs w:val="28"/>
          <w:lang w:val="af-ZA"/>
        </w:rPr>
        <w:t>23</w:t>
      </w:r>
      <w:r>
        <w:rPr>
          <w:sz w:val="28"/>
          <w:szCs w:val="28"/>
          <w:lang w:val="af-ZA"/>
        </w:rPr>
        <w:t xml:space="preserve"> – </w:t>
      </w:r>
      <w:r w:rsidRPr="00F254C2">
        <w:rPr>
          <w:sz w:val="28"/>
          <w:szCs w:val="28"/>
          <w:lang w:val="af-ZA"/>
        </w:rPr>
        <w:t>24.</w:t>
      </w:r>
    </w:p>
    <w:p w:rsidR="00AF1402" w:rsidRPr="00F254C2" w:rsidRDefault="00AF1402" w:rsidP="00AF1402">
      <w:pPr>
        <w:spacing w:line="360" w:lineRule="auto"/>
        <w:ind w:firstLine="720"/>
        <w:jc w:val="both"/>
        <w:rPr>
          <w:sz w:val="28"/>
          <w:szCs w:val="28"/>
          <w:lang w:val="af-ZA"/>
        </w:rPr>
      </w:pPr>
      <w:r>
        <w:rPr>
          <w:sz w:val="28"/>
          <w:szCs w:val="28"/>
        </w:rPr>
        <w:lastRenderedPageBreak/>
        <w:t xml:space="preserve">89. </w:t>
      </w:r>
      <w:r w:rsidRPr="00F254C2">
        <w:rPr>
          <w:sz w:val="28"/>
          <w:szCs w:val="28"/>
          <w:lang w:val="af-ZA"/>
        </w:rPr>
        <w:t>Методика панкреатодуоденальной резекции и тотальной дуоденопанкреатэктомии</w:t>
      </w:r>
      <w:r>
        <w:rPr>
          <w:sz w:val="28"/>
          <w:szCs w:val="28"/>
          <w:lang w:val="af-ZA"/>
        </w:rPr>
        <w:t xml:space="preserve"> / </w:t>
      </w:r>
      <w:r w:rsidRPr="00F254C2">
        <w:rPr>
          <w:sz w:val="28"/>
          <w:szCs w:val="28"/>
          <w:lang w:val="af-ZA"/>
        </w:rPr>
        <w:t>М.</w:t>
      </w:r>
      <w:r>
        <w:rPr>
          <w:sz w:val="28"/>
          <w:szCs w:val="28"/>
          <w:lang w:val="af-ZA"/>
        </w:rPr>
        <w:t xml:space="preserve"> </w:t>
      </w:r>
      <w:r w:rsidRPr="00F254C2">
        <w:rPr>
          <w:sz w:val="28"/>
          <w:szCs w:val="28"/>
          <w:lang w:val="af-ZA"/>
        </w:rPr>
        <w:t>В.</w:t>
      </w:r>
      <w:r>
        <w:rPr>
          <w:sz w:val="28"/>
          <w:szCs w:val="28"/>
          <w:lang w:val="af-ZA"/>
        </w:rPr>
        <w:t xml:space="preserve"> </w:t>
      </w:r>
      <w:r w:rsidRPr="00F254C2">
        <w:rPr>
          <w:sz w:val="28"/>
          <w:szCs w:val="28"/>
          <w:lang w:val="af-ZA"/>
        </w:rPr>
        <w:t>Данилов, В.</w:t>
      </w:r>
      <w:r>
        <w:rPr>
          <w:sz w:val="28"/>
          <w:szCs w:val="28"/>
          <w:lang w:val="af-ZA"/>
        </w:rPr>
        <w:t xml:space="preserve"> </w:t>
      </w:r>
      <w:r w:rsidRPr="00F254C2">
        <w:rPr>
          <w:sz w:val="28"/>
          <w:szCs w:val="28"/>
          <w:lang w:val="af-ZA"/>
        </w:rPr>
        <w:t>С.</w:t>
      </w:r>
      <w:r>
        <w:rPr>
          <w:sz w:val="28"/>
          <w:szCs w:val="28"/>
          <w:lang w:val="af-ZA"/>
        </w:rPr>
        <w:t xml:space="preserve"> </w:t>
      </w:r>
      <w:r w:rsidRPr="00F254C2">
        <w:rPr>
          <w:sz w:val="28"/>
          <w:szCs w:val="28"/>
          <w:lang w:val="af-ZA"/>
        </w:rPr>
        <w:t>Помелов, В.</w:t>
      </w:r>
      <w:r>
        <w:rPr>
          <w:sz w:val="28"/>
          <w:szCs w:val="28"/>
          <w:lang w:val="af-ZA"/>
        </w:rPr>
        <w:t xml:space="preserve"> </w:t>
      </w:r>
      <w:r w:rsidRPr="00F254C2">
        <w:rPr>
          <w:sz w:val="28"/>
          <w:szCs w:val="28"/>
          <w:lang w:val="af-ZA"/>
        </w:rPr>
        <w:t>А.</w:t>
      </w:r>
      <w:r>
        <w:rPr>
          <w:sz w:val="28"/>
          <w:szCs w:val="28"/>
        </w:rPr>
        <w:t xml:space="preserve"> </w:t>
      </w:r>
      <w:r w:rsidRPr="00F254C2">
        <w:rPr>
          <w:sz w:val="28"/>
          <w:szCs w:val="28"/>
          <w:lang w:val="af-ZA"/>
        </w:rPr>
        <w:t xml:space="preserve">Вишневский </w:t>
      </w:r>
      <w:r w:rsidRPr="000A700B">
        <w:rPr>
          <w:sz w:val="28"/>
          <w:szCs w:val="28"/>
        </w:rPr>
        <w:t>[</w:t>
      </w:r>
      <w:r w:rsidRPr="00F254C2">
        <w:rPr>
          <w:sz w:val="28"/>
          <w:szCs w:val="28"/>
          <w:lang w:val="af-ZA"/>
        </w:rPr>
        <w:t>и др.</w:t>
      </w:r>
      <w:r>
        <w:rPr>
          <w:sz w:val="28"/>
          <w:szCs w:val="28"/>
          <w:lang w:val="af-ZA"/>
        </w:rPr>
        <w:t>]</w:t>
      </w:r>
      <w:r w:rsidRPr="00F254C2">
        <w:rPr>
          <w:sz w:val="28"/>
          <w:szCs w:val="28"/>
          <w:lang w:val="af-ZA"/>
        </w:rPr>
        <w:t xml:space="preserve"> // Хирургия. – 1990. </w:t>
      </w:r>
      <w:r>
        <w:rPr>
          <w:sz w:val="28"/>
          <w:szCs w:val="28"/>
          <w:lang w:val="af-ZA"/>
        </w:rPr>
        <w:t xml:space="preserve">– </w:t>
      </w:r>
      <w:r w:rsidRPr="00F254C2">
        <w:rPr>
          <w:sz w:val="28"/>
          <w:szCs w:val="28"/>
          <w:lang w:val="af-ZA"/>
        </w:rPr>
        <w:t>№ 10. – С.</w:t>
      </w:r>
      <w:r>
        <w:rPr>
          <w:sz w:val="28"/>
          <w:szCs w:val="28"/>
          <w:lang w:val="af-ZA"/>
        </w:rPr>
        <w:t xml:space="preserve"> </w:t>
      </w:r>
      <w:r w:rsidRPr="00F254C2">
        <w:rPr>
          <w:sz w:val="28"/>
          <w:szCs w:val="28"/>
          <w:lang w:val="af-ZA"/>
        </w:rPr>
        <w:t>94</w:t>
      </w:r>
      <w:r>
        <w:rPr>
          <w:sz w:val="28"/>
          <w:szCs w:val="28"/>
          <w:lang w:val="af-ZA"/>
        </w:rPr>
        <w:t xml:space="preserve"> – </w:t>
      </w:r>
      <w:r w:rsidRPr="00F254C2">
        <w:rPr>
          <w:sz w:val="28"/>
          <w:szCs w:val="28"/>
          <w:lang w:val="af-ZA"/>
        </w:rPr>
        <w:t>100.</w:t>
      </w:r>
    </w:p>
    <w:p w:rsidR="00AF1402" w:rsidRPr="00F254C2" w:rsidRDefault="00AF1402" w:rsidP="00AF1402">
      <w:pPr>
        <w:spacing w:line="360" w:lineRule="auto"/>
        <w:ind w:firstLine="720"/>
        <w:jc w:val="both"/>
        <w:rPr>
          <w:sz w:val="28"/>
          <w:szCs w:val="28"/>
          <w:lang w:val="af-ZA"/>
        </w:rPr>
      </w:pPr>
      <w:r>
        <w:rPr>
          <w:sz w:val="28"/>
          <w:szCs w:val="28"/>
        </w:rPr>
        <w:t xml:space="preserve">90. </w:t>
      </w:r>
      <w:r w:rsidRPr="00F254C2">
        <w:rPr>
          <w:sz w:val="28"/>
          <w:szCs w:val="28"/>
          <w:lang w:val="af-ZA"/>
        </w:rPr>
        <w:t>Милонов О.</w:t>
      </w:r>
      <w:r>
        <w:rPr>
          <w:sz w:val="28"/>
          <w:szCs w:val="28"/>
          <w:lang w:val="af-ZA"/>
        </w:rPr>
        <w:t xml:space="preserve"> Б.</w:t>
      </w:r>
      <w:r w:rsidRPr="00F254C2">
        <w:rPr>
          <w:sz w:val="28"/>
          <w:szCs w:val="28"/>
          <w:lang w:val="af-ZA"/>
        </w:rPr>
        <w:t xml:space="preserve"> Хирургическое лечение кист и свищей поджелудочной железы</w:t>
      </w:r>
      <w:r>
        <w:rPr>
          <w:sz w:val="28"/>
          <w:szCs w:val="28"/>
          <w:lang w:val="af-ZA"/>
        </w:rPr>
        <w:t xml:space="preserve"> / </w:t>
      </w:r>
      <w:r w:rsidRPr="00F254C2">
        <w:rPr>
          <w:sz w:val="28"/>
          <w:szCs w:val="28"/>
          <w:lang w:val="af-ZA"/>
        </w:rPr>
        <w:t>О.</w:t>
      </w:r>
      <w:r>
        <w:rPr>
          <w:sz w:val="28"/>
          <w:szCs w:val="28"/>
          <w:lang w:val="af-ZA"/>
        </w:rPr>
        <w:t xml:space="preserve"> </w:t>
      </w:r>
      <w:r w:rsidRPr="00F254C2">
        <w:rPr>
          <w:sz w:val="28"/>
          <w:szCs w:val="28"/>
          <w:lang w:val="af-ZA"/>
        </w:rPr>
        <w:t>Б.</w:t>
      </w:r>
      <w:r>
        <w:rPr>
          <w:sz w:val="28"/>
          <w:szCs w:val="28"/>
          <w:lang w:val="af-ZA"/>
        </w:rPr>
        <w:t xml:space="preserve"> </w:t>
      </w:r>
      <w:r w:rsidRPr="00F254C2">
        <w:rPr>
          <w:sz w:val="28"/>
          <w:szCs w:val="28"/>
          <w:lang w:val="af-ZA"/>
        </w:rPr>
        <w:t>Милонов, З.</w:t>
      </w:r>
      <w:r>
        <w:rPr>
          <w:sz w:val="28"/>
          <w:szCs w:val="28"/>
          <w:lang w:val="af-ZA"/>
        </w:rPr>
        <w:t xml:space="preserve"> </w:t>
      </w:r>
      <w:r w:rsidRPr="00F254C2">
        <w:rPr>
          <w:sz w:val="28"/>
          <w:szCs w:val="28"/>
          <w:lang w:val="af-ZA"/>
        </w:rPr>
        <w:t>С.</w:t>
      </w:r>
      <w:r>
        <w:rPr>
          <w:sz w:val="28"/>
          <w:szCs w:val="28"/>
          <w:lang w:val="af-ZA"/>
        </w:rPr>
        <w:t xml:space="preserve"> </w:t>
      </w:r>
      <w:r w:rsidRPr="00F254C2">
        <w:rPr>
          <w:sz w:val="28"/>
          <w:szCs w:val="28"/>
          <w:lang w:val="af-ZA"/>
        </w:rPr>
        <w:t>Завенян, С.</w:t>
      </w:r>
      <w:r>
        <w:rPr>
          <w:sz w:val="28"/>
          <w:szCs w:val="28"/>
          <w:lang w:val="af-ZA"/>
        </w:rPr>
        <w:t xml:space="preserve"> </w:t>
      </w:r>
      <w:r w:rsidRPr="00F254C2">
        <w:rPr>
          <w:sz w:val="28"/>
          <w:szCs w:val="28"/>
          <w:lang w:val="af-ZA"/>
        </w:rPr>
        <w:t>В. Готье // Диагностика и лечение панкреатита и его осложнений. – М., 1990. – С.</w:t>
      </w:r>
      <w:r>
        <w:rPr>
          <w:sz w:val="28"/>
          <w:szCs w:val="28"/>
          <w:lang w:val="af-ZA"/>
        </w:rPr>
        <w:t xml:space="preserve"> </w:t>
      </w:r>
      <w:r w:rsidRPr="00F254C2">
        <w:rPr>
          <w:sz w:val="28"/>
          <w:szCs w:val="28"/>
          <w:lang w:val="af-ZA"/>
        </w:rPr>
        <w:t>33</w:t>
      </w:r>
      <w:r>
        <w:rPr>
          <w:sz w:val="28"/>
          <w:szCs w:val="28"/>
          <w:lang w:val="af-ZA"/>
        </w:rPr>
        <w:t xml:space="preserve"> – </w:t>
      </w:r>
      <w:r w:rsidRPr="00F254C2">
        <w:rPr>
          <w:sz w:val="28"/>
          <w:szCs w:val="28"/>
          <w:lang w:val="af-ZA"/>
        </w:rPr>
        <w:t>36.</w:t>
      </w:r>
    </w:p>
    <w:p w:rsidR="00AF1402" w:rsidRPr="00F254C2" w:rsidRDefault="00AF1402" w:rsidP="00AF1402">
      <w:pPr>
        <w:spacing w:line="360" w:lineRule="auto"/>
        <w:ind w:firstLine="720"/>
        <w:jc w:val="both"/>
        <w:rPr>
          <w:sz w:val="28"/>
          <w:szCs w:val="28"/>
          <w:lang w:val="af-ZA"/>
        </w:rPr>
      </w:pPr>
      <w:r>
        <w:rPr>
          <w:sz w:val="28"/>
          <w:szCs w:val="28"/>
        </w:rPr>
        <w:t xml:space="preserve">91. </w:t>
      </w:r>
      <w:r w:rsidRPr="00F254C2">
        <w:rPr>
          <w:sz w:val="28"/>
          <w:szCs w:val="28"/>
          <w:lang w:val="af-ZA"/>
        </w:rPr>
        <w:t>Милонов О.</w:t>
      </w:r>
      <w:r>
        <w:rPr>
          <w:sz w:val="28"/>
          <w:szCs w:val="28"/>
          <w:lang w:val="af-ZA"/>
        </w:rPr>
        <w:t xml:space="preserve"> </w:t>
      </w:r>
      <w:r w:rsidRPr="00F254C2">
        <w:rPr>
          <w:sz w:val="28"/>
          <w:szCs w:val="28"/>
          <w:lang w:val="af-ZA"/>
        </w:rPr>
        <w:t xml:space="preserve">Б. Послеоперационные осложнения и опасности в абдоминальной хирургии: </w:t>
      </w:r>
      <w:r>
        <w:rPr>
          <w:sz w:val="28"/>
          <w:szCs w:val="28"/>
          <w:lang w:val="af-ZA"/>
        </w:rPr>
        <w:t>p</w:t>
      </w:r>
      <w:r w:rsidRPr="00F254C2">
        <w:rPr>
          <w:sz w:val="28"/>
          <w:szCs w:val="28"/>
          <w:lang w:val="af-ZA"/>
        </w:rPr>
        <w:t>уководство</w:t>
      </w:r>
      <w:r>
        <w:rPr>
          <w:sz w:val="28"/>
          <w:szCs w:val="28"/>
          <w:lang w:val="af-ZA"/>
        </w:rPr>
        <w:t xml:space="preserve"> /</w:t>
      </w:r>
      <w:r w:rsidRPr="00F254C2">
        <w:rPr>
          <w:sz w:val="28"/>
          <w:szCs w:val="28"/>
          <w:lang w:val="af-ZA"/>
        </w:rPr>
        <w:t xml:space="preserve"> О.</w:t>
      </w:r>
      <w:r>
        <w:rPr>
          <w:sz w:val="28"/>
          <w:szCs w:val="28"/>
          <w:lang w:val="af-ZA"/>
        </w:rPr>
        <w:t xml:space="preserve"> </w:t>
      </w:r>
      <w:r w:rsidRPr="00F254C2">
        <w:rPr>
          <w:sz w:val="28"/>
          <w:szCs w:val="28"/>
          <w:lang w:val="af-ZA"/>
        </w:rPr>
        <w:t>Б.</w:t>
      </w:r>
      <w:r>
        <w:rPr>
          <w:sz w:val="28"/>
          <w:szCs w:val="28"/>
          <w:lang w:val="af-ZA"/>
        </w:rPr>
        <w:t xml:space="preserve"> </w:t>
      </w:r>
      <w:r w:rsidRPr="00F254C2">
        <w:rPr>
          <w:sz w:val="28"/>
          <w:szCs w:val="28"/>
          <w:lang w:val="af-ZA"/>
        </w:rPr>
        <w:t>Милонов, К.</w:t>
      </w:r>
      <w:r>
        <w:rPr>
          <w:sz w:val="28"/>
          <w:szCs w:val="28"/>
          <w:lang w:val="af-ZA"/>
        </w:rPr>
        <w:t xml:space="preserve"> </w:t>
      </w:r>
      <w:r w:rsidRPr="00F254C2">
        <w:rPr>
          <w:sz w:val="28"/>
          <w:szCs w:val="28"/>
          <w:lang w:val="af-ZA"/>
        </w:rPr>
        <w:t>Д. Тоскин, В.</w:t>
      </w:r>
      <w:r>
        <w:rPr>
          <w:sz w:val="28"/>
          <w:szCs w:val="28"/>
          <w:lang w:val="af-ZA"/>
        </w:rPr>
        <w:t xml:space="preserve"> </w:t>
      </w:r>
      <w:r w:rsidRPr="00F254C2">
        <w:rPr>
          <w:sz w:val="28"/>
          <w:szCs w:val="28"/>
          <w:lang w:val="af-ZA"/>
        </w:rPr>
        <w:t>В.</w:t>
      </w:r>
      <w:r>
        <w:rPr>
          <w:sz w:val="28"/>
          <w:szCs w:val="28"/>
          <w:lang w:val="af-ZA"/>
        </w:rPr>
        <w:t xml:space="preserve"> </w:t>
      </w:r>
      <w:r w:rsidRPr="00F254C2">
        <w:rPr>
          <w:sz w:val="28"/>
          <w:szCs w:val="28"/>
          <w:lang w:val="af-ZA"/>
        </w:rPr>
        <w:t>Жебровский. – М.: Медицина, 1990. – 558 с.</w:t>
      </w:r>
    </w:p>
    <w:p w:rsidR="00AF1402" w:rsidRPr="00F254C2" w:rsidRDefault="00AF1402" w:rsidP="00AF1402">
      <w:pPr>
        <w:spacing w:line="360" w:lineRule="auto"/>
        <w:ind w:firstLine="720"/>
        <w:jc w:val="both"/>
        <w:rPr>
          <w:sz w:val="28"/>
          <w:szCs w:val="28"/>
          <w:lang w:val="af-ZA"/>
        </w:rPr>
      </w:pPr>
      <w:r>
        <w:rPr>
          <w:sz w:val="28"/>
          <w:szCs w:val="28"/>
        </w:rPr>
        <w:t xml:space="preserve">92. </w:t>
      </w:r>
      <w:r w:rsidRPr="00F254C2">
        <w:rPr>
          <w:sz w:val="28"/>
          <w:szCs w:val="28"/>
          <w:lang w:val="af-ZA"/>
        </w:rPr>
        <w:t>Митьков В.</w:t>
      </w:r>
      <w:r>
        <w:rPr>
          <w:sz w:val="28"/>
          <w:szCs w:val="28"/>
          <w:lang w:val="af-ZA"/>
        </w:rPr>
        <w:t xml:space="preserve"> </w:t>
      </w:r>
      <w:r w:rsidRPr="00F254C2">
        <w:rPr>
          <w:sz w:val="28"/>
          <w:szCs w:val="28"/>
          <w:lang w:val="af-ZA"/>
        </w:rPr>
        <w:t>В. Допплерография в диагностике заболеваний печени, желчного пузыря, поджелудочной железы и их сосудов</w:t>
      </w:r>
      <w:r>
        <w:rPr>
          <w:sz w:val="28"/>
          <w:szCs w:val="28"/>
          <w:lang w:val="af-ZA"/>
        </w:rPr>
        <w:t xml:space="preserve"> / </w:t>
      </w:r>
      <w:r w:rsidRPr="00F254C2">
        <w:rPr>
          <w:sz w:val="28"/>
          <w:szCs w:val="28"/>
          <w:lang w:val="af-ZA"/>
        </w:rPr>
        <w:t>В.</w:t>
      </w:r>
      <w:r>
        <w:rPr>
          <w:sz w:val="28"/>
          <w:szCs w:val="28"/>
          <w:lang w:val="af-ZA"/>
        </w:rPr>
        <w:t xml:space="preserve"> </w:t>
      </w:r>
      <w:r w:rsidRPr="00F254C2">
        <w:rPr>
          <w:sz w:val="28"/>
          <w:szCs w:val="28"/>
          <w:lang w:val="af-ZA"/>
        </w:rPr>
        <w:t>В. Митьков.</w:t>
      </w:r>
      <w:r>
        <w:rPr>
          <w:sz w:val="28"/>
          <w:szCs w:val="28"/>
          <w:lang w:val="af-ZA"/>
        </w:rPr>
        <w:t xml:space="preserve"> – </w:t>
      </w:r>
      <w:r w:rsidRPr="00F254C2">
        <w:rPr>
          <w:sz w:val="28"/>
          <w:szCs w:val="28"/>
          <w:lang w:val="af-ZA"/>
        </w:rPr>
        <w:t>М.: Видар, 2000.</w:t>
      </w:r>
      <w:r>
        <w:rPr>
          <w:sz w:val="28"/>
          <w:szCs w:val="28"/>
          <w:lang w:val="af-ZA"/>
        </w:rPr>
        <w:t xml:space="preserve"> – </w:t>
      </w:r>
      <w:r w:rsidRPr="00F254C2">
        <w:rPr>
          <w:sz w:val="28"/>
          <w:szCs w:val="28"/>
          <w:lang w:val="af-ZA"/>
        </w:rPr>
        <w:t>145</w:t>
      </w:r>
      <w:r>
        <w:rPr>
          <w:sz w:val="28"/>
          <w:szCs w:val="28"/>
          <w:lang w:val="af-ZA"/>
        </w:rPr>
        <w:t xml:space="preserve"> </w:t>
      </w:r>
      <w:r w:rsidRPr="00F254C2">
        <w:rPr>
          <w:sz w:val="28"/>
          <w:szCs w:val="28"/>
          <w:lang w:val="af-ZA"/>
        </w:rPr>
        <w:t>с.</w:t>
      </w:r>
    </w:p>
    <w:p w:rsidR="00AF1402" w:rsidRDefault="00AF1402" w:rsidP="00AF1402">
      <w:pPr>
        <w:spacing w:line="360" w:lineRule="auto"/>
        <w:ind w:firstLine="720"/>
        <w:jc w:val="both"/>
        <w:rPr>
          <w:sz w:val="28"/>
          <w:szCs w:val="28"/>
        </w:rPr>
      </w:pPr>
      <w:r>
        <w:rPr>
          <w:sz w:val="28"/>
          <w:szCs w:val="28"/>
        </w:rPr>
        <w:t xml:space="preserve">93. </w:t>
      </w:r>
      <w:r w:rsidRPr="00F254C2">
        <w:rPr>
          <w:sz w:val="28"/>
          <w:szCs w:val="28"/>
          <w:lang w:val="af-ZA"/>
        </w:rPr>
        <w:t>Мишин В.</w:t>
      </w:r>
      <w:r>
        <w:rPr>
          <w:sz w:val="28"/>
          <w:szCs w:val="28"/>
          <w:lang w:val="af-ZA"/>
        </w:rPr>
        <w:t xml:space="preserve"> </w:t>
      </w:r>
      <w:r w:rsidRPr="00F254C2">
        <w:rPr>
          <w:sz w:val="28"/>
          <w:szCs w:val="28"/>
          <w:lang w:val="af-ZA"/>
        </w:rPr>
        <w:t>Ю. Компьютерная томография и ультразвуковое исследование в диагностике и лечении заболеваний поджелудочной железы</w:t>
      </w:r>
      <w:r>
        <w:rPr>
          <w:sz w:val="28"/>
          <w:szCs w:val="28"/>
          <w:lang w:val="af-ZA"/>
        </w:rPr>
        <w:t xml:space="preserve"> / </w:t>
      </w:r>
      <w:r w:rsidRPr="00F254C2">
        <w:rPr>
          <w:sz w:val="28"/>
          <w:szCs w:val="28"/>
          <w:lang w:val="af-ZA"/>
        </w:rPr>
        <w:t>В.</w:t>
      </w:r>
      <w:r>
        <w:rPr>
          <w:sz w:val="28"/>
          <w:szCs w:val="28"/>
          <w:lang w:val="af-ZA"/>
        </w:rPr>
        <w:t xml:space="preserve"> </w:t>
      </w:r>
      <w:r w:rsidRPr="00F254C2">
        <w:rPr>
          <w:sz w:val="28"/>
          <w:szCs w:val="28"/>
          <w:lang w:val="af-ZA"/>
        </w:rPr>
        <w:t>Ю. Мишин // Вестн.</w:t>
      </w:r>
      <w:r>
        <w:rPr>
          <w:sz w:val="28"/>
          <w:szCs w:val="28"/>
          <w:lang w:val="af-ZA"/>
        </w:rPr>
        <w:t xml:space="preserve"> </w:t>
      </w:r>
      <w:r w:rsidRPr="00F254C2">
        <w:rPr>
          <w:sz w:val="28"/>
          <w:szCs w:val="28"/>
          <w:lang w:val="af-ZA"/>
        </w:rPr>
        <w:t xml:space="preserve">рентгенологии и радиологии. – 1997. </w:t>
      </w:r>
      <w:r>
        <w:rPr>
          <w:sz w:val="28"/>
          <w:szCs w:val="28"/>
          <w:lang w:val="af-ZA"/>
        </w:rPr>
        <w:t xml:space="preserve">– </w:t>
      </w:r>
      <w:r w:rsidRPr="00F254C2">
        <w:rPr>
          <w:sz w:val="28"/>
          <w:szCs w:val="28"/>
          <w:lang w:val="af-ZA"/>
        </w:rPr>
        <w:t>№ 5. – С.</w:t>
      </w:r>
      <w:r>
        <w:rPr>
          <w:sz w:val="28"/>
          <w:szCs w:val="28"/>
          <w:lang w:val="af-ZA"/>
        </w:rPr>
        <w:t xml:space="preserve"> </w:t>
      </w:r>
      <w:r w:rsidRPr="00F254C2">
        <w:rPr>
          <w:sz w:val="28"/>
          <w:szCs w:val="28"/>
          <w:lang w:val="af-ZA"/>
        </w:rPr>
        <w:t>21</w:t>
      </w:r>
      <w:r>
        <w:rPr>
          <w:sz w:val="28"/>
          <w:szCs w:val="28"/>
          <w:lang w:val="af-ZA"/>
        </w:rPr>
        <w:t xml:space="preserve"> – </w:t>
      </w:r>
      <w:r w:rsidRPr="00F254C2">
        <w:rPr>
          <w:sz w:val="28"/>
          <w:szCs w:val="28"/>
          <w:lang w:val="af-ZA"/>
        </w:rPr>
        <w:t>24.</w:t>
      </w:r>
    </w:p>
    <w:p w:rsidR="00AF1402" w:rsidRDefault="00AF1402" w:rsidP="00AF1402">
      <w:pPr>
        <w:spacing w:line="360" w:lineRule="auto"/>
        <w:ind w:firstLine="720"/>
        <w:jc w:val="both"/>
        <w:rPr>
          <w:sz w:val="28"/>
          <w:szCs w:val="28"/>
          <w:lang w:val="af-ZA"/>
        </w:rPr>
      </w:pPr>
      <w:r>
        <w:rPr>
          <w:sz w:val="28"/>
          <w:szCs w:val="28"/>
        </w:rPr>
        <w:t xml:space="preserve">94. </w:t>
      </w:r>
      <w:r w:rsidRPr="00F254C2">
        <w:rPr>
          <w:sz w:val="28"/>
          <w:szCs w:val="28"/>
          <w:lang w:val="af-ZA"/>
        </w:rPr>
        <w:t>Опыт применения сандостатина у больных хроническим панкреатитом</w:t>
      </w:r>
      <w:r>
        <w:rPr>
          <w:sz w:val="28"/>
          <w:szCs w:val="28"/>
          <w:lang w:val="af-ZA"/>
        </w:rPr>
        <w:t xml:space="preserve"> / </w:t>
      </w:r>
      <w:r w:rsidRPr="00F254C2">
        <w:rPr>
          <w:sz w:val="28"/>
          <w:szCs w:val="28"/>
          <w:lang w:val="af-ZA"/>
        </w:rPr>
        <w:t>А.</w:t>
      </w:r>
      <w:r>
        <w:rPr>
          <w:sz w:val="28"/>
          <w:szCs w:val="28"/>
        </w:rPr>
        <w:t xml:space="preserve"> </w:t>
      </w:r>
      <w:r w:rsidRPr="00F254C2">
        <w:rPr>
          <w:sz w:val="28"/>
          <w:szCs w:val="28"/>
          <w:lang w:val="af-ZA"/>
        </w:rPr>
        <w:t>С.</w:t>
      </w:r>
      <w:r>
        <w:rPr>
          <w:sz w:val="28"/>
          <w:szCs w:val="28"/>
          <w:lang w:val="af-ZA"/>
        </w:rPr>
        <w:t xml:space="preserve"> </w:t>
      </w:r>
      <w:r w:rsidRPr="00F254C2">
        <w:rPr>
          <w:sz w:val="28"/>
          <w:szCs w:val="28"/>
          <w:lang w:val="af-ZA"/>
        </w:rPr>
        <w:t>Логинов, В.</w:t>
      </w:r>
      <w:r>
        <w:rPr>
          <w:sz w:val="28"/>
          <w:szCs w:val="28"/>
        </w:rPr>
        <w:t xml:space="preserve"> </w:t>
      </w:r>
      <w:r w:rsidRPr="00F254C2">
        <w:rPr>
          <w:sz w:val="28"/>
          <w:szCs w:val="28"/>
          <w:lang w:val="af-ZA"/>
        </w:rPr>
        <w:t>М.</w:t>
      </w:r>
      <w:r>
        <w:rPr>
          <w:sz w:val="28"/>
          <w:szCs w:val="28"/>
          <w:lang w:val="af-ZA"/>
        </w:rPr>
        <w:t xml:space="preserve"> </w:t>
      </w:r>
      <w:r w:rsidRPr="00F254C2">
        <w:rPr>
          <w:sz w:val="28"/>
          <w:szCs w:val="28"/>
          <w:lang w:val="af-ZA"/>
        </w:rPr>
        <w:t>Садоков, Л.</w:t>
      </w:r>
      <w:r>
        <w:rPr>
          <w:sz w:val="28"/>
          <w:szCs w:val="28"/>
        </w:rPr>
        <w:t xml:space="preserve"> </w:t>
      </w:r>
      <w:r w:rsidRPr="00F254C2">
        <w:rPr>
          <w:sz w:val="28"/>
          <w:szCs w:val="28"/>
          <w:lang w:val="af-ZA"/>
        </w:rPr>
        <w:t>В.</w:t>
      </w:r>
      <w:r>
        <w:rPr>
          <w:sz w:val="28"/>
          <w:szCs w:val="28"/>
        </w:rPr>
        <w:t xml:space="preserve"> </w:t>
      </w:r>
      <w:r w:rsidRPr="00F254C2">
        <w:rPr>
          <w:sz w:val="28"/>
          <w:szCs w:val="28"/>
          <w:lang w:val="af-ZA"/>
        </w:rPr>
        <w:t xml:space="preserve">Винокурова </w:t>
      </w:r>
      <w:r w:rsidRPr="006A2685">
        <w:rPr>
          <w:sz w:val="28"/>
          <w:szCs w:val="28"/>
        </w:rPr>
        <w:t>[</w:t>
      </w:r>
      <w:r w:rsidRPr="00F254C2">
        <w:rPr>
          <w:sz w:val="28"/>
          <w:szCs w:val="28"/>
          <w:lang w:val="af-ZA"/>
        </w:rPr>
        <w:t>и др.</w:t>
      </w:r>
      <w:r>
        <w:rPr>
          <w:sz w:val="28"/>
          <w:szCs w:val="28"/>
          <w:lang w:val="af-ZA"/>
        </w:rPr>
        <w:t>]</w:t>
      </w:r>
      <w:r w:rsidRPr="00F254C2">
        <w:rPr>
          <w:sz w:val="28"/>
          <w:szCs w:val="28"/>
          <w:lang w:val="af-ZA"/>
        </w:rPr>
        <w:t xml:space="preserve"> // Тер.</w:t>
      </w:r>
      <w:r>
        <w:rPr>
          <w:sz w:val="28"/>
          <w:szCs w:val="28"/>
          <w:lang w:val="af-ZA"/>
        </w:rPr>
        <w:t xml:space="preserve"> </w:t>
      </w:r>
      <w:r w:rsidRPr="00F254C2">
        <w:rPr>
          <w:sz w:val="28"/>
          <w:szCs w:val="28"/>
          <w:lang w:val="af-ZA"/>
        </w:rPr>
        <w:t>архив. – 1995. – Т.</w:t>
      </w:r>
      <w:r>
        <w:rPr>
          <w:sz w:val="28"/>
          <w:szCs w:val="28"/>
          <w:lang w:val="af-ZA"/>
        </w:rPr>
        <w:t xml:space="preserve"> </w:t>
      </w:r>
      <w:r w:rsidRPr="00F254C2">
        <w:rPr>
          <w:sz w:val="28"/>
          <w:szCs w:val="28"/>
          <w:lang w:val="af-ZA"/>
        </w:rPr>
        <w:t>67, № 7. – С.</w:t>
      </w:r>
      <w:r>
        <w:rPr>
          <w:sz w:val="28"/>
          <w:szCs w:val="28"/>
          <w:lang w:val="af-ZA"/>
        </w:rPr>
        <w:t xml:space="preserve"> </w:t>
      </w:r>
      <w:r w:rsidRPr="00F254C2">
        <w:rPr>
          <w:sz w:val="28"/>
          <w:szCs w:val="28"/>
          <w:lang w:val="af-ZA"/>
        </w:rPr>
        <w:t>60</w:t>
      </w:r>
      <w:r>
        <w:rPr>
          <w:sz w:val="28"/>
          <w:szCs w:val="28"/>
          <w:lang w:val="af-ZA"/>
        </w:rPr>
        <w:t xml:space="preserve"> – </w:t>
      </w:r>
      <w:r w:rsidRPr="00F254C2">
        <w:rPr>
          <w:sz w:val="28"/>
          <w:szCs w:val="28"/>
          <w:lang w:val="af-ZA"/>
        </w:rPr>
        <w:t>62.</w:t>
      </w:r>
    </w:p>
    <w:p w:rsidR="00AF1402" w:rsidRPr="00F254C2" w:rsidRDefault="00AF1402" w:rsidP="00AF1402">
      <w:pPr>
        <w:spacing w:line="360" w:lineRule="auto"/>
        <w:ind w:firstLine="720"/>
        <w:jc w:val="both"/>
        <w:rPr>
          <w:sz w:val="28"/>
          <w:szCs w:val="28"/>
          <w:lang w:val="af-ZA"/>
        </w:rPr>
      </w:pPr>
      <w:r>
        <w:rPr>
          <w:sz w:val="28"/>
          <w:szCs w:val="28"/>
        </w:rPr>
        <w:t xml:space="preserve">95. </w:t>
      </w:r>
      <w:r w:rsidRPr="00F254C2">
        <w:rPr>
          <w:sz w:val="28"/>
          <w:szCs w:val="28"/>
          <w:lang w:val="af-ZA"/>
        </w:rPr>
        <w:t>Осложнения операций на поджелудочной железе</w:t>
      </w:r>
      <w:r>
        <w:rPr>
          <w:sz w:val="28"/>
          <w:szCs w:val="28"/>
        </w:rPr>
        <w:t xml:space="preserve"> / </w:t>
      </w:r>
      <w:r w:rsidRPr="00F254C2">
        <w:rPr>
          <w:sz w:val="28"/>
          <w:szCs w:val="28"/>
          <w:lang w:val="af-ZA"/>
        </w:rPr>
        <w:t>Б.</w:t>
      </w:r>
      <w:r>
        <w:rPr>
          <w:sz w:val="28"/>
          <w:szCs w:val="28"/>
        </w:rPr>
        <w:t xml:space="preserve"> </w:t>
      </w:r>
      <w:r w:rsidRPr="00F254C2">
        <w:rPr>
          <w:sz w:val="28"/>
          <w:szCs w:val="28"/>
          <w:lang w:val="af-ZA"/>
        </w:rPr>
        <w:t>С.</w:t>
      </w:r>
      <w:r>
        <w:rPr>
          <w:sz w:val="28"/>
          <w:szCs w:val="28"/>
        </w:rPr>
        <w:t xml:space="preserve"> </w:t>
      </w:r>
      <w:r w:rsidRPr="00F254C2">
        <w:rPr>
          <w:sz w:val="28"/>
          <w:szCs w:val="28"/>
          <w:lang w:val="af-ZA"/>
        </w:rPr>
        <w:t>Добряков,</w:t>
      </w:r>
      <w:r w:rsidRPr="008A3242">
        <w:rPr>
          <w:sz w:val="28"/>
          <w:szCs w:val="28"/>
          <w:lang w:val="af-ZA"/>
        </w:rPr>
        <w:t xml:space="preserve"> </w:t>
      </w:r>
      <w:r w:rsidRPr="00F254C2">
        <w:rPr>
          <w:sz w:val="28"/>
          <w:szCs w:val="28"/>
          <w:lang w:val="af-ZA"/>
        </w:rPr>
        <w:t>В.</w:t>
      </w:r>
      <w:r>
        <w:rPr>
          <w:sz w:val="28"/>
          <w:szCs w:val="28"/>
        </w:rPr>
        <w:t xml:space="preserve"> </w:t>
      </w:r>
      <w:r w:rsidRPr="00F254C2">
        <w:rPr>
          <w:sz w:val="28"/>
          <w:szCs w:val="28"/>
          <w:lang w:val="af-ZA"/>
        </w:rPr>
        <w:t>В. Шестаков,</w:t>
      </w:r>
      <w:r w:rsidRPr="008A3242">
        <w:rPr>
          <w:sz w:val="28"/>
          <w:szCs w:val="28"/>
          <w:lang w:val="af-ZA"/>
        </w:rPr>
        <w:t xml:space="preserve"> </w:t>
      </w:r>
      <w:r w:rsidRPr="00F254C2">
        <w:rPr>
          <w:sz w:val="28"/>
          <w:szCs w:val="28"/>
          <w:lang w:val="af-ZA"/>
        </w:rPr>
        <w:t>Б.</w:t>
      </w:r>
      <w:r>
        <w:rPr>
          <w:sz w:val="28"/>
          <w:szCs w:val="28"/>
        </w:rPr>
        <w:t xml:space="preserve"> </w:t>
      </w:r>
      <w:r w:rsidRPr="00F254C2">
        <w:rPr>
          <w:sz w:val="28"/>
          <w:szCs w:val="28"/>
          <w:lang w:val="af-ZA"/>
        </w:rPr>
        <w:t>В. Алексеев, Б.</w:t>
      </w:r>
      <w:r>
        <w:rPr>
          <w:sz w:val="28"/>
          <w:szCs w:val="28"/>
        </w:rPr>
        <w:t xml:space="preserve"> </w:t>
      </w:r>
      <w:r w:rsidRPr="00F254C2">
        <w:rPr>
          <w:sz w:val="28"/>
          <w:szCs w:val="28"/>
          <w:lang w:val="af-ZA"/>
        </w:rPr>
        <w:t>Б.</w:t>
      </w:r>
      <w:r>
        <w:rPr>
          <w:sz w:val="28"/>
          <w:szCs w:val="28"/>
        </w:rPr>
        <w:t xml:space="preserve"> </w:t>
      </w:r>
      <w:r w:rsidRPr="00F254C2">
        <w:rPr>
          <w:sz w:val="28"/>
          <w:szCs w:val="28"/>
          <w:lang w:val="af-ZA"/>
        </w:rPr>
        <w:t xml:space="preserve">Добряков // Хирургия. – 1992. </w:t>
      </w:r>
      <w:r>
        <w:rPr>
          <w:sz w:val="28"/>
          <w:szCs w:val="28"/>
          <w:lang w:val="af-ZA"/>
        </w:rPr>
        <w:t xml:space="preserve">– </w:t>
      </w:r>
      <w:r w:rsidRPr="00F254C2">
        <w:rPr>
          <w:sz w:val="28"/>
          <w:szCs w:val="28"/>
          <w:lang w:val="af-ZA"/>
        </w:rPr>
        <w:t>№ 1. – С.</w:t>
      </w:r>
      <w:r>
        <w:rPr>
          <w:sz w:val="28"/>
          <w:szCs w:val="28"/>
        </w:rPr>
        <w:t xml:space="preserve"> </w:t>
      </w:r>
      <w:r w:rsidRPr="00F254C2">
        <w:rPr>
          <w:sz w:val="28"/>
          <w:szCs w:val="28"/>
          <w:lang w:val="af-ZA"/>
        </w:rPr>
        <w:t>79</w:t>
      </w:r>
      <w:r>
        <w:rPr>
          <w:sz w:val="28"/>
          <w:szCs w:val="28"/>
        </w:rPr>
        <w:t xml:space="preserve"> </w:t>
      </w:r>
      <w:r>
        <w:rPr>
          <w:sz w:val="28"/>
          <w:szCs w:val="28"/>
          <w:lang w:val="af-ZA"/>
        </w:rPr>
        <w:t xml:space="preserve">– </w:t>
      </w:r>
      <w:r w:rsidRPr="00F254C2">
        <w:rPr>
          <w:sz w:val="28"/>
          <w:szCs w:val="28"/>
          <w:lang w:val="af-ZA"/>
        </w:rPr>
        <w:t>82.</w:t>
      </w:r>
    </w:p>
    <w:p w:rsidR="00AF1402" w:rsidRPr="00F254C2" w:rsidRDefault="00AF1402" w:rsidP="00AF1402">
      <w:pPr>
        <w:spacing w:line="360" w:lineRule="auto"/>
        <w:ind w:firstLine="720"/>
        <w:jc w:val="both"/>
        <w:rPr>
          <w:sz w:val="28"/>
          <w:szCs w:val="28"/>
          <w:lang w:val="af-ZA"/>
        </w:rPr>
      </w:pPr>
      <w:r>
        <w:rPr>
          <w:sz w:val="28"/>
          <w:szCs w:val="28"/>
        </w:rPr>
        <w:t xml:space="preserve">96. </w:t>
      </w:r>
      <w:r w:rsidRPr="00F254C2">
        <w:rPr>
          <w:sz w:val="28"/>
          <w:szCs w:val="28"/>
          <w:lang w:val="af-ZA"/>
        </w:rPr>
        <w:t>Основные принципы хирургической тактики при осложненном хроническом панкреатите</w:t>
      </w:r>
      <w:r>
        <w:rPr>
          <w:sz w:val="28"/>
          <w:szCs w:val="28"/>
          <w:lang w:val="af-ZA"/>
        </w:rPr>
        <w:t xml:space="preserve"> / </w:t>
      </w:r>
      <w:r w:rsidRPr="00F254C2">
        <w:rPr>
          <w:sz w:val="28"/>
          <w:szCs w:val="28"/>
          <w:lang w:val="af-ZA"/>
        </w:rPr>
        <w:t>О.</w:t>
      </w:r>
      <w:r>
        <w:rPr>
          <w:sz w:val="28"/>
          <w:szCs w:val="28"/>
          <w:lang w:val="af-ZA"/>
        </w:rPr>
        <w:t xml:space="preserve"> </w:t>
      </w:r>
      <w:r w:rsidRPr="00F254C2">
        <w:rPr>
          <w:sz w:val="28"/>
          <w:szCs w:val="28"/>
          <w:lang w:val="af-ZA"/>
        </w:rPr>
        <w:t>Г.</w:t>
      </w:r>
      <w:r>
        <w:rPr>
          <w:sz w:val="28"/>
          <w:szCs w:val="28"/>
          <w:lang w:val="af-ZA"/>
        </w:rPr>
        <w:t xml:space="preserve"> </w:t>
      </w:r>
      <w:r w:rsidRPr="00F254C2">
        <w:rPr>
          <w:sz w:val="28"/>
          <w:szCs w:val="28"/>
          <w:lang w:val="af-ZA"/>
        </w:rPr>
        <w:t>Скипенко,</w:t>
      </w:r>
      <w:r w:rsidRPr="00E15F29">
        <w:rPr>
          <w:sz w:val="28"/>
          <w:szCs w:val="28"/>
          <w:lang w:val="af-ZA"/>
        </w:rPr>
        <w:t xml:space="preserve"> </w:t>
      </w:r>
      <w:r w:rsidRPr="00F254C2">
        <w:rPr>
          <w:sz w:val="28"/>
          <w:szCs w:val="28"/>
          <w:lang w:val="af-ZA"/>
        </w:rPr>
        <w:t>О.</w:t>
      </w:r>
      <w:r>
        <w:rPr>
          <w:sz w:val="28"/>
          <w:szCs w:val="28"/>
          <w:lang w:val="af-ZA"/>
        </w:rPr>
        <w:t xml:space="preserve"> </w:t>
      </w:r>
      <w:r w:rsidRPr="00F254C2">
        <w:rPr>
          <w:sz w:val="28"/>
          <w:szCs w:val="28"/>
          <w:lang w:val="af-ZA"/>
        </w:rPr>
        <w:t>В. Воскресенский, А.</w:t>
      </w:r>
      <w:r>
        <w:rPr>
          <w:sz w:val="28"/>
          <w:szCs w:val="28"/>
          <w:lang w:val="af-ZA"/>
        </w:rPr>
        <w:t xml:space="preserve"> </w:t>
      </w:r>
      <w:r w:rsidRPr="00F254C2">
        <w:rPr>
          <w:sz w:val="28"/>
          <w:szCs w:val="28"/>
          <w:lang w:val="af-ZA"/>
        </w:rPr>
        <w:t>А.</w:t>
      </w:r>
      <w:r>
        <w:rPr>
          <w:sz w:val="28"/>
          <w:szCs w:val="28"/>
          <w:lang w:val="af-ZA"/>
        </w:rPr>
        <w:t xml:space="preserve"> </w:t>
      </w:r>
      <w:r w:rsidRPr="00F254C2">
        <w:rPr>
          <w:sz w:val="28"/>
          <w:szCs w:val="28"/>
          <w:lang w:val="af-ZA"/>
        </w:rPr>
        <w:t>Мовчун, Г.</w:t>
      </w:r>
      <w:r>
        <w:rPr>
          <w:sz w:val="28"/>
          <w:szCs w:val="28"/>
          <w:lang w:val="af-ZA"/>
        </w:rPr>
        <w:t xml:space="preserve"> </w:t>
      </w:r>
      <w:r w:rsidRPr="00F254C2">
        <w:rPr>
          <w:sz w:val="28"/>
          <w:szCs w:val="28"/>
          <w:lang w:val="af-ZA"/>
        </w:rPr>
        <w:t>А.</w:t>
      </w:r>
      <w:r>
        <w:rPr>
          <w:sz w:val="28"/>
          <w:szCs w:val="28"/>
        </w:rPr>
        <w:t xml:space="preserve"> </w:t>
      </w:r>
      <w:r w:rsidRPr="00F254C2">
        <w:rPr>
          <w:sz w:val="28"/>
          <w:szCs w:val="28"/>
          <w:lang w:val="af-ZA"/>
        </w:rPr>
        <w:t>Шатверян // Вестн</w:t>
      </w:r>
      <w:r>
        <w:rPr>
          <w:sz w:val="28"/>
          <w:szCs w:val="28"/>
          <w:lang w:val="af-ZA"/>
        </w:rPr>
        <w:t>.</w:t>
      </w:r>
      <w:r w:rsidRPr="00F254C2">
        <w:rPr>
          <w:sz w:val="28"/>
          <w:szCs w:val="28"/>
          <w:lang w:val="af-ZA"/>
        </w:rPr>
        <w:t xml:space="preserve"> Рос.</w:t>
      </w:r>
      <w:r>
        <w:rPr>
          <w:sz w:val="28"/>
          <w:szCs w:val="28"/>
          <w:lang w:val="af-ZA"/>
        </w:rPr>
        <w:t xml:space="preserve"> </w:t>
      </w:r>
      <w:r w:rsidRPr="00F254C2">
        <w:rPr>
          <w:sz w:val="28"/>
          <w:szCs w:val="28"/>
          <w:lang w:val="af-ZA"/>
        </w:rPr>
        <w:t xml:space="preserve">АМН. – 1997. </w:t>
      </w:r>
      <w:r>
        <w:rPr>
          <w:sz w:val="28"/>
          <w:szCs w:val="28"/>
          <w:lang w:val="af-ZA"/>
        </w:rPr>
        <w:t xml:space="preserve">– </w:t>
      </w:r>
      <w:r w:rsidRPr="00F254C2">
        <w:rPr>
          <w:sz w:val="28"/>
          <w:szCs w:val="28"/>
          <w:lang w:val="af-ZA"/>
        </w:rPr>
        <w:t>№ 9. – С.</w:t>
      </w:r>
      <w:r>
        <w:rPr>
          <w:sz w:val="28"/>
          <w:szCs w:val="28"/>
          <w:lang w:val="af-ZA"/>
        </w:rPr>
        <w:t xml:space="preserve"> </w:t>
      </w:r>
      <w:r w:rsidRPr="00F254C2">
        <w:rPr>
          <w:sz w:val="28"/>
          <w:szCs w:val="28"/>
          <w:lang w:val="af-ZA"/>
        </w:rPr>
        <w:t>17</w:t>
      </w:r>
      <w:r>
        <w:rPr>
          <w:sz w:val="28"/>
          <w:szCs w:val="28"/>
          <w:lang w:val="af-ZA"/>
        </w:rPr>
        <w:t xml:space="preserve"> – </w:t>
      </w:r>
      <w:r w:rsidRPr="00F254C2">
        <w:rPr>
          <w:sz w:val="28"/>
          <w:szCs w:val="28"/>
          <w:lang w:val="af-ZA"/>
        </w:rPr>
        <w:t>21.</w:t>
      </w:r>
    </w:p>
    <w:p w:rsidR="00AF1402" w:rsidRDefault="00AF1402" w:rsidP="00AF1402">
      <w:pPr>
        <w:spacing w:line="360" w:lineRule="auto"/>
        <w:ind w:firstLine="720"/>
        <w:jc w:val="both"/>
        <w:rPr>
          <w:sz w:val="28"/>
          <w:szCs w:val="28"/>
        </w:rPr>
      </w:pPr>
      <w:r>
        <w:rPr>
          <w:sz w:val="28"/>
          <w:szCs w:val="28"/>
        </w:rPr>
        <w:lastRenderedPageBreak/>
        <w:t xml:space="preserve">97. </w:t>
      </w:r>
      <w:r w:rsidRPr="00AC1055">
        <w:rPr>
          <w:sz w:val="28"/>
          <w:szCs w:val="28"/>
          <w:lang w:val="af-ZA"/>
        </w:rPr>
        <w:t>Острый панкреатит (</w:t>
      </w:r>
      <w:r>
        <w:rPr>
          <w:sz w:val="28"/>
          <w:szCs w:val="28"/>
        </w:rPr>
        <w:t>п</w:t>
      </w:r>
      <w:r w:rsidRPr="00AC1055">
        <w:rPr>
          <w:sz w:val="28"/>
          <w:szCs w:val="28"/>
          <w:lang w:val="af-ZA"/>
        </w:rPr>
        <w:t>ротоколы диагностики и лечения), МКБ– 10– К85. / С.</w:t>
      </w:r>
      <w:r>
        <w:rPr>
          <w:sz w:val="28"/>
          <w:szCs w:val="28"/>
          <w:lang w:val="af-ZA"/>
        </w:rPr>
        <w:t xml:space="preserve"> </w:t>
      </w:r>
      <w:r w:rsidRPr="00AC1055">
        <w:rPr>
          <w:sz w:val="28"/>
          <w:szCs w:val="28"/>
          <w:lang w:val="af-ZA"/>
        </w:rPr>
        <w:t>Ф.</w:t>
      </w:r>
      <w:r>
        <w:rPr>
          <w:sz w:val="28"/>
          <w:szCs w:val="28"/>
          <w:lang w:val="af-ZA"/>
        </w:rPr>
        <w:t xml:space="preserve"> </w:t>
      </w:r>
      <w:r w:rsidRPr="00AC1055">
        <w:rPr>
          <w:sz w:val="28"/>
          <w:szCs w:val="28"/>
          <w:lang w:val="af-ZA"/>
        </w:rPr>
        <w:t>Багненко, А.</w:t>
      </w:r>
      <w:r>
        <w:rPr>
          <w:sz w:val="28"/>
          <w:szCs w:val="28"/>
          <w:lang w:val="af-ZA"/>
        </w:rPr>
        <w:t xml:space="preserve"> </w:t>
      </w:r>
      <w:r w:rsidRPr="00AC1055">
        <w:rPr>
          <w:sz w:val="28"/>
          <w:szCs w:val="28"/>
          <w:lang w:val="af-ZA"/>
        </w:rPr>
        <w:t>Д.</w:t>
      </w:r>
      <w:r>
        <w:rPr>
          <w:sz w:val="28"/>
          <w:szCs w:val="28"/>
          <w:lang w:val="af-ZA"/>
        </w:rPr>
        <w:t xml:space="preserve"> </w:t>
      </w:r>
      <w:r w:rsidRPr="00AC1055">
        <w:rPr>
          <w:sz w:val="28"/>
          <w:szCs w:val="28"/>
          <w:lang w:val="af-ZA"/>
        </w:rPr>
        <w:t>Толстой, В.</w:t>
      </w:r>
      <w:r>
        <w:rPr>
          <w:sz w:val="28"/>
          <w:szCs w:val="28"/>
          <w:lang w:val="af-ZA"/>
        </w:rPr>
        <w:t xml:space="preserve"> </w:t>
      </w:r>
      <w:r w:rsidRPr="00AC1055">
        <w:rPr>
          <w:sz w:val="28"/>
          <w:szCs w:val="28"/>
          <w:lang w:val="af-ZA"/>
        </w:rPr>
        <w:t>Ф.</w:t>
      </w:r>
      <w:r>
        <w:rPr>
          <w:sz w:val="28"/>
          <w:szCs w:val="28"/>
          <w:lang w:val="af-ZA"/>
        </w:rPr>
        <w:t xml:space="preserve"> </w:t>
      </w:r>
      <w:r w:rsidRPr="00AC1055">
        <w:rPr>
          <w:sz w:val="28"/>
          <w:szCs w:val="28"/>
          <w:lang w:val="af-ZA"/>
        </w:rPr>
        <w:t xml:space="preserve">Сухарев </w:t>
      </w:r>
      <w:r>
        <w:rPr>
          <w:sz w:val="28"/>
          <w:szCs w:val="28"/>
          <w:lang w:val="af-ZA"/>
        </w:rPr>
        <w:t>[</w:t>
      </w:r>
      <w:r w:rsidRPr="00AC1055">
        <w:rPr>
          <w:sz w:val="28"/>
          <w:szCs w:val="28"/>
          <w:lang w:val="af-ZA"/>
        </w:rPr>
        <w:t>и др.</w:t>
      </w:r>
      <w:r>
        <w:rPr>
          <w:sz w:val="28"/>
          <w:szCs w:val="28"/>
          <w:lang w:val="af-ZA"/>
        </w:rPr>
        <w:t>].</w:t>
      </w:r>
      <w:r w:rsidRPr="00AC1055">
        <w:rPr>
          <w:sz w:val="28"/>
          <w:szCs w:val="28"/>
          <w:lang w:val="af-ZA"/>
        </w:rPr>
        <w:t xml:space="preserve"> – СПб.</w:t>
      </w:r>
      <w:r>
        <w:rPr>
          <w:sz w:val="28"/>
          <w:szCs w:val="28"/>
          <w:lang w:val="af-ZA"/>
        </w:rPr>
        <w:t>,</w:t>
      </w:r>
      <w:r w:rsidRPr="00AC1055">
        <w:rPr>
          <w:sz w:val="28"/>
          <w:szCs w:val="28"/>
          <w:lang w:val="af-ZA"/>
        </w:rPr>
        <w:t xml:space="preserve"> НИИ СП имени И.И. Джанелидзе, 2004. – 8</w:t>
      </w:r>
      <w:r w:rsidRPr="00AC1055">
        <w:rPr>
          <w:sz w:val="28"/>
          <w:szCs w:val="28"/>
        </w:rPr>
        <w:t xml:space="preserve"> </w:t>
      </w:r>
      <w:r w:rsidRPr="00AC1055">
        <w:rPr>
          <w:sz w:val="28"/>
          <w:szCs w:val="28"/>
          <w:lang w:val="af-ZA"/>
        </w:rPr>
        <w:t xml:space="preserve">с. </w:t>
      </w:r>
    </w:p>
    <w:p w:rsidR="00AF1402" w:rsidRDefault="00AF1402" w:rsidP="00AF1402">
      <w:pPr>
        <w:spacing w:line="360" w:lineRule="auto"/>
        <w:ind w:firstLine="720"/>
        <w:jc w:val="both"/>
        <w:rPr>
          <w:sz w:val="28"/>
          <w:szCs w:val="28"/>
          <w:lang w:val="af-ZA"/>
        </w:rPr>
      </w:pPr>
      <w:r>
        <w:rPr>
          <w:sz w:val="28"/>
          <w:szCs w:val="28"/>
        </w:rPr>
        <w:t xml:space="preserve">98. </w:t>
      </w:r>
      <w:r w:rsidRPr="00F254C2">
        <w:rPr>
          <w:sz w:val="28"/>
          <w:szCs w:val="28"/>
          <w:lang w:val="af-ZA"/>
        </w:rPr>
        <w:t>Оценка методов завершения панкреатодуоденальной резекции</w:t>
      </w:r>
      <w:r>
        <w:rPr>
          <w:sz w:val="28"/>
          <w:szCs w:val="28"/>
          <w:lang w:val="af-ZA"/>
        </w:rPr>
        <w:t xml:space="preserve"> / </w:t>
      </w:r>
      <w:r w:rsidRPr="00F254C2">
        <w:rPr>
          <w:sz w:val="28"/>
          <w:szCs w:val="28"/>
          <w:lang w:val="af-ZA"/>
        </w:rPr>
        <w:t>В.</w:t>
      </w:r>
      <w:r>
        <w:rPr>
          <w:sz w:val="28"/>
          <w:szCs w:val="28"/>
        </w:rPr>
        <w:t xml:space="preserve"> </w:t>
      </w:r>
      <w:r w:rsidRPr="00F254C2">
        <w:rPr>
          <w:sz w:val="28"/>
          <w:szCs w:val="28"/>
          <w:lang w:val="af-ZA"/>
        </w:rPr>
        <w:t>А.</w:t>
      </w:r>
      <w:r>
        <w:rPr>
          <w:sz w:val="28"/>
          <w:szCs w:val="28"/>
          <w:lang w:val="af-ZA"/>
        </w:rPr>
        <w:t xml:space="preserve"> </w:t>
      </w:r>
      <w:r w:rsidRPr="00F254C2">
        <w:rPr>
          <w:sz w:val="28"/>
          <w:szCs w:val="28"/>
          <w:lang w:val="af-ZA"/>
        </w:rPr>
        <w:t>Кубышкин,</w:t>
      </w:r>
      <w:r w:rsidRPr="00B4097D">
        <w:rPr>
          <w:sz w:val="28"/>
          <w:szCs w:val="28"/>
          <w:lang w:val="af-ZA"/>
        </w:rPr>
        <w:t xml:space="preserve"> </w:t>
      </w:r>
      <w:r w:rsidRPr="00F254C2">
        <w:rPr>
          <w:sz w:val="28"/>
          <w:szCs w:val="28"/>
          <w:lang w:val="af-ZA"/>
        </w:rPr>
        <w:t>В.</w:t>
      </w:r>
      <w:r>
        <w:rPr>
          <w:sz w:val="28"/>
          <w:szCs w:val="28"/>
        </w:rPr>
        <w:t xml:space="preserve"> </w:t>
      </w:r>
      <w:r w:rsidRPr="00F254C2">
        <w:rPr>
          <w:sz w:val="28"/>
          <w:szCs w:val="28"/>
          <w:lang w:val="af-ZA"/>
        </w:rPr>
        <w:t>А. Вишневский, М.</w:t>
      </w:r>
      <w:r>
        <w:rPr>
          <w:sz w:val="28"/>
          <w:szCs w:val="28"/>
        </w:rPr>
        <w:t xml:space="preserve"> </w:t>
      </w:r>
      <w:r w:rsidRPr="00F254C2">
        <w:rPr>
          <w:sz w:val="28"/>
          <w:szCs w:val="28"/>
          <w:lang w:val="af-ZA"/>
        </w:rPr>
        <w:t>В.</w:t>
      </w:r>
      <w:r>
        <w:rPr>
          <w:sz w:val="28"/>
          <w:szCs w:val="28"/>
        </w:rPr>
        <w:t xml:space="preserve"> </w:t>
      </w:r>
      <w:r w:rsidRPr="00F254C2">
        <w:rPr>
          <w:sz w:val="28"/>
          <w:szCs w:val="28"/>
          <w:lang w:val="af-ZA"/>
        </w:rPr>
        <w:t>Данилов</w:t>
      </w:r>
      <w:r w:rsidRPr="00B4097D">
        <w:rPr>
          <w:sz w:val="28"/>
          <w:szCs w:val="28"/>
          <w:lang w:val="af-ZA"/>
        </w:rPr>
        <w:t xml:space="preserve"> </w:t>
      </w:r>
      <w:r w:rsidRPr="008C1386">
        <w:rPr>
          <w:sz w:val="28"/>
          <w:szCs w:val="28"/>
        </w:rPr>
        <w:t>[</w:t>
      </w:r>
      <w:r>
        <w:rPr>
          <w:sz w:val="28"/>
          <w:szCs w:val="28"/>
        </w:rPr>
        <w:t>и др.</w:t>
      </w:r>
      <w:r w:rsidRPr="008C1386">
        <w:rPr>
          <w:sz w:val="28"/>
          <w:szCs w:val="28"/>
        </w:rPr>
        <w:t>]</w:t>
      </w:r>
      <w:r w:rsidRPr="00F254C2">
        <w:rPr>
          <w:sz w:val="28"/>
          <w:szCs w:val="28"/>
          <w:lang w:val="af-ZA"/>
        </w:rPr>
        <w:t xml:space="preserve"> // Хирургия. – 2001. </w:t>
      </w:r>
      <w:r>
        <w:rPr>
          <w:sz w:val="28"/>
          <w:szCs w:val="28"/>
          <w:lang w:val="af-ZA"/>
        </w:rPr>
        <w:t xml:space="preserve">– </w:t>
      </w:r>
      <w:r w:rsidRPr="00F254C2">
        <w:rPr>
          <w:sz w:val="28"/>
          <w:szCs w:val="28"/>
          <w:lang w:val="af-ZA"/>
        </w:rPr>
        <w:t>№ 1. – С.</w:t>
      </w:r>
      <w:r>
        <w:rPr>
          <w:sz w:val="28"/>
          <w:szCs w:val="28"/>
          <w:lang w:val="af-ZA"/>
        </w:rPr>
        <w:t xml:space="preserve"> </w:t>
      </w:r>
      <w:r w:rsidRPr="00F254C2">
        <w:rPr>
          <w:sz w:val="28"/>
          <w:szCs w:val="28"/>
          <w:lang w:val="af-ZA"/>
        </w:rPr>
        <w:t>46</w:t>
      </w:r>
      <w:r>
        <w:rPr>
          <w:sz w:val="28"/>
          <w:szCs w:val="28"/>
          <w:lang w:val="af-ZA"/>
        </w:rPr>
        <w:t xml:space="preserve"> – </w:t>
      </w:r>
      <w:r w:rsidRPr="00F254C2">
        <w:rPr>
          <w:sz w:val="28"/>
          <w:szCs w:val="28"/>
          <w:lang w:val="af-ZA"/>
        </w:rPr>
        <w:t>50.</w:t>
      </w:r>
    </w:p>
    <w:p w:rsidR="00AF1402" w:rsidRPr="00F254C2" w:rsidRDefault="00AF1402" w:rsidP="00AF1402">
      <w:pPr>
        <w:spacing w:line="360" w:lineRule="auto"/>
        <w:ind w:firstLine="720"/>
        <w:jc w:val="both"/>
        <w:rPr>
          <w:sz w:val="28"/>
          <w:szCs w:val="28"/>
          <w:lang w:val="af-ZA"/>
        </w:rPr>
      </w:pPr>
      <w:r>
        <w:rPr>
          <w:sz w:val="28"/>
          <w:szCs w:val="28"/>
        </w:rPr>
        <w:t xml:space="preserve">99. </w:t>
      </w:r>
      <w:r w:rsidRPr="00F254C2">
        <w:rPr>
          <w:sz w:val="28"/>
          <w:szCs w:val="28"/>
          <w:lang w:val="af-ZA"/>
        </w:rPr>
        <w:t>Ошибки, опасности, осложнения при внутрипротоковой окклюзии поджелудочной железы</w:t>
      </w:r>
      <w:r>
        <w:rPr>
          <w:sz w:val="28"/>
          <w:szCs w:val="28"/>
          <w:lang w:val="af-ZA"/>
        </w:rPr>
        <w:t xml:space="preserve"> / </w:t>
      </w:r>
      <w:r w:rsidRPr="00F254C2">
        <w:rPr>
          <w:sz w:val="28"/>
          <w:szCs w:val="28"/>
          <w:lang w:val="af-ZA"/>
        </w:rPr>
        <w:t>В.</w:t>
      </w:r>
      <w:r>
        <w:rPr>
          <w:sz w:val="28"/>
          <w:szCs w:val="28"/>
          <w:lang w:val="af-ZA"/>
        </w:rPr>
        <w:t xml:space="preserve"> </w:t>
      </w:r>
      <w:r w:rsidRPr="00F254C2">
        <w:rPr>
          <w:sz w:val="28"/>
          <w:szCs w:val="28"/>
          <w:lang w:val="af-ZA"/>
        </w:rPr>
        <w:t>И.</w:t>
      </w:r>
      <w:r>
        <w:rPr>
          <w:sz w:val="28"/>
          <w:szCs w:val="28"/>
          <w:lang w:val="af-ZA"/>
        </w:rPr>
        <w:t xml:space="preserve"> </w:t>
      </w:r>
      <w:r w:rsidRPr="00F254C2">
        <w:rPr>
          <w:sz w:val="28"/>
          <w:szCs w:val="28"/>
          <w:lang w:val="af-ZA"/>
        </w:rPr>
        <w:t>Филин, А.</w:t>
      </w:r>
      <w:r>
        <w:rPr>
          <w:sz w:val="28"/>
          <w:szCs w:val="28"/>
          <w:lang w:val="af-ZA"/>
        </w:rPr>
        <w:t xml:space="preserve"> </w:t>
      </w:r>
      <w:r w:rsidRPr="00F254C2">
        <w:rPr>
          <w:sz w:val="28"/>
          <w:szCs w:val="28"/>
          <w:lang w:val="af-ZA"/>
        </w:rPr>
        <w:t>Д.</w:t>
      </w:r>
      <w:r>
        <w:rPr>
          <w:sz w:val="28"/>
          <w:szCs w:val="28"/>
          <w:lang w:val="af-ZA"/>
        </w:rPr>
        <w:t xml:space="preserve"> </w:t>
      </w:r>
      <w:r w:rsidRPr="00F254C2">
        <w:rPr>
          <w:sz w:val="28"/>
          <w:szCs w:val="28"/>
          <w:lang w:val="af-ZA"/>
        </w:rPr>
        <w:t>Толстой,</w:t>
      </w:r>
      <w:r w:rsidRPr="005346AF">
        <w:rPr>
          <w:sz w:val="28"/>
          <w:szCs w:val="28"/>
          <w:lang w:val="af-ZA"/>
        </w:rPr>
        <w:t xml:space="preserve"> </w:t>
      </w:r>
      <w:r w:rsidRPr="00F254C2">
        <w:rPr>
          <w:sz w:val="28"/>
          <w:szCs w:val="28"/>
          <w:lang w:val="af-ZA"/>
        </w:rPr>
        <w:t>Р.</w:t>
      </w:r>
      <w:r>
        <w:rPr>
          <w:sz w:val="28"/>
          <w:szCs w:val="28"/>
          <w:lang w:val="af-ZA"/>
        </w:rPr>
        <w:t xml:space="preserve"> </w:t>
      </w:r>
      <w:r w:rsidRPr="00F254C2">
        <w:rPr>
          <w:sz w:val="28"/>
          <w:szCs w:val="28"/>
          <w:lang w:val="af-ZA"/>
        </w:rPr>
        <w:t>А. Сопия, Ю.</w:t>
      </w:r>
      <w:r>
        <w:rPr>
          <w:sz w:val="28"/>
          <w:szCs w:val="28"/>
          <w:lang w:val="af-ZA"/>
        </w:rPr>
        <w:t xml:space="preserve"> </w:t>
      </w:r>
      <w:r w:rsidRPr="00F254C2">
        <w:rPr>
          <w:sz w:val="28"/>
          <w:szCs w:val="28"/>
          <w:lang w:val="af-ZA"/>
        </w:rPr>
        <w:t>А.</w:t>
      </w:r>
      <w:r>
        <w:rPr>
          <w:sz w:val="28"/>
          <w:szCs w:val="28"/>
        </w:rPr>
        <w:t xml:space="preserve"> </w:t>
      </w:r>
      <w:r w:rsidRPr="00F254C2">
        <w:rPr>
          <w:sz w:val="28"/>
          <w:szCs w:val="28"/>
          <w:lang w:val="af-ZA"/>
        </w:rPr>
        <w:t>Южелевский // Вестн</w:t>
      </w:r>
      <w:r>
        <w:rPr>
          <w:sz w:val="28"/>
          <w:szCs w:val="28"/>
          <w:lang w:val="af-ZA"/>
        </w:rPr>
        <w:t>.</w:t>
      </w:r>
      <w:r w:rsidRPr="00F254C2">
        <w:rPr>
          <w:sz w:val="28"/>
          <w:szCs w:val="28"/>
          <w:lang w:val="af-ZA"/>
        </w:rPr>
        <w:t xml:space="preserve"> хирургии им.</w:t>
      </w:r>
      <w:r>
        <w:rPr>
          <w:sz w:val="28"/>
          <w:szCs w:val="28"/>
        </w:rPr>
        <w:t xml:space="preserve"> </w:t>
      </w:r>
      <w:r w:rsidRPr="00F254C2">
        <w:rPr>
          <w:sz w:val="28"/>
          <w:szCs w:val="28"/>
          <w:lang w:val="af-ZA"/>
        </w:rPr>
        <w:t>И.</w:t>
      </w:r>
      <w:r>
        <w:rPr>
          <w:sz w:val="28"/>
          <w:szCs w:val="28"/>
          <w:lang w:val="af-ZA"/>
        </w:rPr>
        <w:t xml:space="preserve"> </w:t>
      </w:r>
      <w:r w:rsidRPr="00F254C2">
        <w:rPr>
          <w:sz w:val="28"/>
          <w:szCs w:val="28"/>
          <w:lang w:val="af-ZA"/>
        </w:rPr>
        <w:t>И.</w:t>
      </w:r>
      <w:r>
        <w:rPr>
          <w:sz w:val="28"/>
          <w:szCs w:val="28"/>
        </w:rPr>
        <w:t xml:space="preserve"> </w:t>
      </w:r>
      <w:r w:rsidRPr="00F254C2">
        <w:rPr>
          <w:sz w:val="28"/>
          <w:szCs w:val="28"/>
          <w:lang w:val="af-ZA"/>
        </w:rPr>
        <w:t xml:space="preserve">Грекова. – 1991. </w:t>
      </w:r>
      <w:r>
        <w:rPr>
          <w:sz w:val="28"/>
          <w:szCs w:val="28"/>
          <w:lang w:val="af-ZA"/>
        </w:rPr>
        <w:t xml:space="preserve">– </w:t>
      </w:r>
      <w:r w:rsidRPr="00F254C2">
        <w:rPr>
          <w:sz w:val="28"/>
          <w:szCs w:val="28"/>
          <w:lang w:val="af-ZA"/>
        </w:rPr>
        <w:t>№ 3. – С.</w:t>
      </w:r>
      <w:r>
        <w:rPr>
          <w:sz w:val="28"/>
          <w:szCs w:val="28"/>
          <w:lang w:val="af-ZA"/>
        </w:rPr>
        <w:t xml:space="preserve"> </w:t>
      </w:r>
      <w:r w:rsidRPr="00F254C2">
        <w:rPr>
          <w:sz w:val="28"/>
          <w:szCs w:val="28"/>
          <w:lang w:val="af-ZA"/>
        </w:rPr>
        <w:t>117</w:t>
      </w:r>
      <w:r>
        <w:rPr>
          <w:sz w:val="28"/>
          <w:szCs w:val="28"/>
          <w:lang w:val="af-ZA"/>
        </w:rPr>
        <w:t xml:space="preserve"> – </w:t>
      </w:r>
      <w:r w:rsidRPr="00F254C2">
        <w:rPr>
          <w:sz w:val="28"/>
          <w:szCs w:val="28"/>
          <w:lang w:val="af-ZA"/>
        </w:rPr>
        <w:t>121.</w:t>
      </w:r>
    </w:p>
    <w:p w:rsidR="00AF1402" w:rsidRDefault="00AF1402" w:rsidP="00AF1402">
      <w:pPr>
        <w:spacing w:line="360" w:lineRule="auto"/>
        <w:ind w:firstLine="720"/>
        <w:jc w:val="both"/>
        <w:rPr>
          <w:sz w:val="28"/>
          <w:szCs w:val="28"/>
          <w:lang w:val="af-ZA"/>
        </w:rPr>
      </w:pPr>
      <w:r>
        <w:rPr>
          <w:sz w:val="28"/>
          <w:szCs w:val="28"/>
        </w:rPr>
        <w:t xml:space="preserve">100. </w:t>
      </w:r>
      <w:r w:rsidRPr="00F254C2">
        <w:rPr>
          <w:sz w:val="28"/>
          <w:szCs w:val="28"/>
          <w:lang w:val="af-ZA"/>
        </w:rPr>
        <w:t xml:space="preserve">Панкреатодуоденальная резекция при раке головки поджелудочной железы </w:t>
      </w:r>
      <w:r>
        <w:rPr>
          <w:sz w:val="28"/>
          <w:szCs w:val="28"/>
          <w:lang w:val="af-ZA"/>
        </w:rPr>
        <w:t xml:space="preserve">/ </w:t>
      </w:r>
      <w:r w:rsidRPr="00F254C2">
        <w:rPr>
          <w:sz w:val="28"/>
          <w:szCs w:val="28"/>
          <w:lang w:val="af-ZA"/>
        </w:rPr>
        <w:t>С.</w:t>
      </w:r>
      <w:r>
        <w:rPr>
          <w:sz w:val="28"/>
          <w:szCs w:val="28"/>
        </w:rPr>
        <w:t xml:space="preserve"> </w:t>
      </w:r>
      <w:r w:rsidRPr="00F254C2">
        <w:rPr>
          <w:sz w:val="28"/>
          <w:szCs w:val="28"/>
          <w:lang w:val="af-ZA"/>
        </w:rPr>
        <w:t>А.</w:t>
      </w:r>
      <w:r>
        <w:rPr>
          <w:sz w:val="28"/>
          <w:szCs w:val="28"/>
          <w:lang w:val="af-ZA"/>
        </w:rPr>
        <w:t xml:space="preserve"> </w:t>
      </w:r>
      <w:r w:rsidRPr="00F254C2">
        <w:rPr>
          <w:sz w:val="28"/>
          <w:szCs w:val="28"/>
          <w:lang w:val="af-ZA"/>
        </w:rPr>
        <w:t>Касумьян, Р.</w:t>
      </w:r>
      <w:r>
        <w:rPr>
          <w:sz w:val="28"/>
          <w:szCs w:val="28"/>
        </w:rPr>
        <w:t xml:space="preserve"> </w:t>
      </w:r>
      <w:r w:rsidRPr="00F254C2">
        <w:rPr>
          <w:sz w:val="28"/>
          <w:szCs w:val="28"/>
          <w:lang w:val="af-ZA"/>
        </w:rPr>
        <w:t>А.</w:t>
      </w:r>
      <w:r>
        <w:rPr>
          <w:sz w:val="28"/>
          <w:szCs w:val="28"/>
          <w:lang w:val="af-ZA"/>
        </w:rPr>
        <w:t xml:space="preserve"> </w:t>
      </w:r>
      <w:r w:rsidRPr="00F254C2">
        <w:rPr>
          <w:sz w:val="28"/>
          <w:szCs w:val="28"/>
          <w:lang w:val="af-ZA"/>
        </w:rPr>
        <w:t>Алибегов, А.</w:t>
      </w:r>
      <w:r>
        <w:rPr>
          <w:sz w:val="28"/>
          <w:szCs w:val="28"/>
        </w:rPr>
        <w:t xml:space="preserve"> </w:t>
      </w:r>
      <w:r w:rsidRPr="00F254C2">
        <w:rPr>
          <w:sz w:val="28"/>
          <w:szCs w:val="28"/>
          <w:lang w:val="af-ZA"/>
        </w:rPr>
        <w:t>В. Бельков</w:t>
      </w:r>
      <w:r w:rsidRPr="00B4097D">
        <w:rPr>
          <w:sz w:val="28"/>
          <w:szCs w:val="28"/>
          <w:lang w:val="af-ZA"/>
        </w:rPr>
        <w:t xml:space="preserve"> </w:t>
      </w:r>
      <w:r>
        <w:rPr>
          <w:sz w:val="28"/>
          <w:szCs w:val="28"/>
          <w:lang w:val="af-ZA"/>
        </w:rPr>
        <w:t>[</w:t>
      </w:r>
      <w:r>
        <w:rPr>
          <w:sz w:val="28"/>
          <w:szCs w:val="28"/>
        </w:rPr>
        <w:t>и др.</w:t>
      </w:r>
      <w:r w:rsidRPr="00A418CB">
        <w:rPr>
          <w:sz w:val="28"/>
          <w:szCs w:val="28"/>
        </w:rPr>
        <w:t xml:space="preserve">] </w:t>
      </w:r>
      <w:r w:rsidRPr="00F254C2">
        <w:rPr>
          <w:sz w:val="28"/>
          <w:szCs w:val="28"/>
          <w:lang w:val="af-ZA"/>
        </w:rPr>
        <w:t>// Вестн.</w:t>
      </w:r>
      <w:r>
        <w:rPr>
          <w:sz w:val="28"/>
          <w:szCs w:val="28"/>
          <w:lang w:val="af-ZA"/>
        </w:rPr>
        <w:t xml:space="preserve"> </w:t>
      </w:r>
      <w:r w:rsidRPr="00F254C2">
        <w:rPr>
          <w:sz w:val="28"/>
          <w:szCs w:val="28"/>
          <w:lang w:val="af-ZA"/>
        </w:rPr>
        <w:t>хирургии им. И.</w:t>
      </w:r>
      <w:r>
        <w:rPr>
          <w:sz w:val="28"/>
          <w:szCs w:val="28"/>
          <w:lang w:val="af-ZA"/>
        </w:rPr>
        <w:t xml:space="preserve"> </w:t>
      </w:r>
      <w:r w:rsidRPr="00F254C2">
        <w:rPr>
          <w:sz w:val="28"/>
          <w:szCs w:val="28"/>
          <w:lang w:val="af-ZA"/>
        </w:rPr>
        <w:t>И.</w:t>
      </w:r>
      <w:r>
        <w:rPr>
          <w:sz w:val="28"/>
          <w:szCs w:val="28"/>
        </w:rPr>
        <w:t xml:space="preserve"> </w:t>
      </w:r>
      <w:r w:rsidRPr="00F254C2">
        <w:rPr>
          <w:sz w:val="28"/>
          <w:szCs w:val="28"/>
          <w:lang w:val="af-ZA"/>
        </w:rPr>
        <w:t>Грекова. – 1998. – Т.</w:t>
      </w:r>
      <w:r>
        <w:rPr>
          <w:sz w:val="28"/>
          <w:szCs w:val="28"/>
          <w:lang w:val="af-ZA"/>
        </w:rPr>
        <w:t xml:space="preserve"> </w:t>
      </w:r>
      <w:r w:rsidRPr="00F254C2">
        <w:rPr>
          <w:sz w:val="28"/>
          <w:szCs w:val="28"/>
          <w:lang w:val="af-ZA"/>
        </w:rPr>
        <w:t>157, № 6. – С.</w:t>
      </w:r>
      <w:r>
        <w:rPr>
          <w:sz w:val="28"/>
          <w:szCs w:val="28"/>
          <w:lang w:val="af-ZA"/>
        </w:rPr>
        <w:t xml:space="preserve"> </w:t>
      </w:r>
      <w:r w:rsidRPr="00F254C2">
        <w:rPr>
          <w:sz w:val="28"/>
          <w:szCs w:val="28"/>
          <w:lang w:val="af-ZA"/>
        </w:rPr>
        <w:t>26</w:t>
      </w:r>
      <w:r>
        <w:rPr>
          <w:sz w:val="28"/>
          <w:szCs w:val="28"/>
          <w:lang w:val="af-ZA"/>
        </w:rPr>
        <w:t xml:space="preserve"> – </w:t>
      </w:r>
      <w:r w:rsidRPr="00F254C2">
        <w:rPr>
          <w:sz w:val="28"/>
          <w:szCs w:val="28"/>
          <w:lang w:val="af-ZA"/>
        </w:rPr>
        <w:t>28.</w:t>
      </w:r>
    </w:p>
    <w:p w:rsidR="00AF1402" w:rsidRPr="003A0513" w:rsidRDefault="00AF1402" w:rsidP="00AF1402">
      <w:pPr>
        <w:spacing w:line="360" w:lineRule="auto"/>
        <w:ind w:firstLine="720"/>
        <w:jc w:val="both"/>
        <w:rPr>
          <w:sz w:val="28"/>
          <w:szCs w:val="28"/>
          <w:lang w:val="af-ZA"/>
        </w:rPr>
      </w:pPr>
      <w:r>
        <w:rPr>
          <w:sz w:val="28"/>
          <w:szCs w:val="28"/>
        </w:rPr>
        <w:t xml:space="preserve">101. </w:t>
      </w:r>
      <w:r w:rsidRPr="003A0513">
        <w:rPr>
          <w:sz w:val="28"/>
          <w:szCs w:val="28"/>
          <w:lang w:val="af-ZA"/>
        </w:rPr>
        <w:t>Парапанкреатит</w:t>
      </w:r>
      <w:r>
        <w:rPr>
          <w:sz w:val="28"/>
          <w:szCs w:val="28"/>
          <w:lang w:val="af-ZA"/>
        </w:rPr>
        <w:t xml:space="preserve"> / </w:t>
      </w:r>
      <w:r w:rsidRPr="003A0513">
        <w:rPr>
          <w:sz w:val="28"/>
          <w:szCs w:val="28"/>
          <w:lang w:val="af-ZA"/>
        </w:rPr>
        <w:t>А.</w:t>
      </w:r>
      <w:r>
        <w:rPr>
          <w:sz w:val="28"/>
          <w:szCs w:val="28"/>
          <w:lang w:val="af-ZA"/>
        </w:rPr>
        <w:t xml:space="preserve"> </w:t>
      </w:r>
      <w:r w:rsidRPr="003A0513">
        <w:rPr>
          <w:sz w:val="28"/>
          <w:szCs w:val="28"/>
          <w:lang w:val="af-ZA"/>
        </w:rPr>
        <w:t>Д.</w:t>
      </w:r>
      <w:r>
        <w:rPr>
          <w:sz w:val="28"/>
          <w:szCs w:val="28"/>
          <w:lang w:val="af-ZA"/>
        </w:rPr>
        <w:t xml:space="preserve"> </w:t>
      </w:r>
      <w:r w:rsidRPr="003A0513">
        <w:rPr>
          <w:sz w:val="28"/>
          <w:szCs w:val="28"/>
          <w:lang w:val="af-ZA"/>
        </w:rPr>
        <w:t>Толстой, В.</w:t>
      </w:r>
      <w:r>
        <w:rPr>
          <w:sz w:val="28"/>
          <w:szCs w:val="28"/>
          <w:lang w:val="af-ZA"/>
        </w:rPr>
        <w:t xml:space="preserve"> </w:t>
      </w:r>
      <w:r w:rsidRPr="003A0513">
        <w:rPr>
          <w:sz w:val="28"/>
          <w:szCs w:val="28"/>
          <w:lang w:val="af-ZA"/>
        </w:rPr>
        <w:t>П. Панов, В.</w:t>
      </w:r>
      <w:r>
        <w:rPr>
          <w:sz w:val="28"/>
          <w:szCs w:val="28"/>
          <w:lang w:val="af-ZA"/>
        </w:rPr>
        <w:t xml:space="preserve"> </w:t>
      </w:r>
      <w:r w:rsidRPr="003A0513">
        <w:rPr>
          <w:sz w:val="28"/>
          <w:szCs w:val="28"/>
          <w:lang w:val="af-ZA"/>
        </w:rPr>
        <w:t xml:space="preserve">Б. Краснорогов </w:t>
      </w:r>
      <w:r>
        <w:rPr>
          <w:sz w:val="28"/>
          <w:szCs w:val="28"/>
          <w:lang w:val="af-ZA"/>
        </w:rPr>
        <w:t>[</w:t>
      </w:r>
      <w:r w:rsidRPr="003A0513">
        <w:rPr>
          <w:sz w:val="28"/>
          <w:szCs w:val="28"/>
          <w:lang w:val="af-ZA"/>
        </w:rPr>
        <w:t>и др.</w:t>
      </w:r>
      <w:r>
        <w:rPr>
          <w:sz w:val="28"/>
          <w:szCs w:val="28"/>
          <w:lang w:val="af-ZA"/>
        </w:rPr>
        <w:t>]</w:t>
      </w:r>
      <w:r w:rsidRPr="003A0513">
        <w:rPr>
          <w:sz w:val="28"/>
          <w:szCs w:val="28"/>
          <w:lang w:val="af-ZA"/>
        </w:rPr>
        <w:t xml:space="preserve">. </w:t>
      </w:r>
      <w:r>
        <w:rPr>
          <w:sz w:val="28"/>
          <w:szCs w:val="28"/>
          <w:lang w:val="af-ZA"/>
        </w:rPr>
        <w:t xml:space="preserve">– </w:t>
      </w:r>
      <w:r w:rsidRPr="003A0513">
        <w:rPr>
          <w:sz w:val="28"/>
          <w:szCs w:val="28"/>
          <w:lang w:val="af-ZA"/>
        </w:rPr>
        <w:t>СПб</w:t>
      </w:r>
      <w:r w:rsidRPr="003A0513">
        <w:rPr>
          <w:sz w:val="28"/>
          <w:szCs w:val="28"/>
        </w:rPr>
        <w:t>.,</w:t>
      </w:r>
      <w:r w:rsidRPr="003A0513">
        <w:rPr>
          <w:sz w:val="28"/>
          <w:szCs w:val="28"/>
          <w:lang w:val="af-ZA"/>
        </w:rPr>
        <w:t xml:space="preserve"> 2003</w:t>
      </w:r>
      <w:r w:rsidRPr="003A0513">
        <w:rPr>
          <w:sz w:val="28"/>
          <w:szCs w:val="28"/>
        </w:rPr>
        <w:t>. –</w:t>
      </w:r>
      <w:r w:rsidRPr="003A0513">
        <w:rPr>
          <w:sz w:val="28"/>
          <w:szCs w:val="28"/>
          <w:lang w:val="af-ZA"/>
        </w:rPr>
        <w:t xml:space="preserve"> 256</w:t>
      </w:r>
      <w:r w:rsidRPr="003A0513">
        <w:rPr>
          <w:sz w:val="28"/>
          <w:szCs w:val="28"/>
        </w:rPr>
        <w:t xml:space="preserve"> с</w:t>
      </w:r>
      <w:r w:rsidRPr="003A0513">
        <w:rPr>
          <w:sz w:val="28"/>
          <w:szCs w:val="28"/>
          <w:lang w:val="af-ZA"/>
        </w:rPr>
        <w:t>.</w:t>
      </w:r>
    </w:p>
    <w:p w:rsidR="00AF1402" w:rsidRDefault="00AF1402" w:rsidP="00AF1402">
      <w:pPr>
        <w:spacing w:line="360" w:lineRule="auto"/>
        <w:ind w:firstLine="720"/>
        <w:jc w:val="both"/>
        <w:rPr>
          <w:sz w:val="28"/>
          <w:szCs w:val="28"/>
          <w:lang w:val="af-ZA"/>
        </w:rPr>
      </w:pPr>
      <w:r>
        <w:rPr>
          <w:sz w:val="28"/>
          <w:szCs w:val="28"/>
        </w:rPr>
        <w:t xml:space="preserve">102. </w:t>
      </w:r>
      <w:r w:rsidRPr="00F254C2">
        <w:rPr>
          <w:sz w:val="28"/>
          <w:szCs w:val="28"/>
          <w:lang w:val="af-ZA"/>
        </w:rPr>
        <w:t>Петухов В.</w:t>
      </w:r>
      <w:r>
        <w:rPr>
          <w:sz w:val="28"/>
          <w:szCs w:val="28"/>
          <w:lang w:val="af-ZA"/>
        </w:rPr>
        <w:t xml:space="preserve"> </w:t>
      </w:r>
      <w:r w:rsidRPr="00F254C2">
        <w:rPr>
          <w:sz w:val="28"/>
          <w:szCs w:val="28"/>
          <w:lang w:val="af-ZA"/>
        </w:rPr>
        <w:t>Н. Рентгеновская компьютерная томография в диагностике панкреатической патологии</w:t>
      </w:r>
      <w:r>
        <w:rPr>
          <w:sz w:val="28"/>
          <w:szCs w:val="28"/>
          <w:lang w:val="af-ZA"/>
        </w:rPr>
        <w:t xml:space="preserve"> /</w:t>
      </w:r>
      <w:r w:rsidRPr="00F254C2">
        <w:rPr>
          <w:sz w:val="28"/>
          <w:szCs w:val="28"/>
          <w:lang w:val="af-ZA"/>
        </w:rPr>
        <w:t xml:space="preserve"> В.</w:t>
      </w:r>
      <w:r>
        <w:rPr>
          <w:sz w:val="28"/>
          <w:szCs w:val="28"/>
          <w:lang w:val="af-ZA"/>
        </w:rPr>
        <w:t xml:space="preserve"> </w:t>
      </w:r>
      <w:r w:rsidRPr="00F254C2">
        <w:rPr>
          <w:sz w:val="28"/>
          <w:szCs w:val="28"/>
          <w:lang w:val="af-ZA"/>
        </w:rPr>
        <w:t>Н.</w:t>
      </w:r>
      <w:r>
        <w:rPr>
          <w:sz w:val="28"/>
          <w:szCs w:val="28"/>
          <w:lang w:val="af-ZA"/>
        </w:rPr>
        <w:t xml:space="preserve"> </w:t>
      </w:r>
      <w:r w:rsidRPr="00F254C2">
        <w:rPr>
          <w:sz w:val="28"/>
          <w:szCs w:val="28"/>
          <w:lang w:val="af-ZA"/>
        </w:rPr>
        <w:t>Петухов, Ю.</w:t>
      </w:r>
      <w:r>
        <w:rPr>
          <w:sz w:val="28"/>
          <w:szCs w:val="28"/>
          <w:lang w:val="af-ZA"/>
        </w:rPr>
        <w:t xml:space="preserve"> </w:t>
      </w:r>
      <w:r w:rsidRPr="00F254C2">
        <w:rPr>
          <w:sz w:val="28"/>
          <w:szCs w:val="28"/>
          <w:lang w:val="af-ZA"/>
        </w:rPr>
        <w:t>В.  Горгун // Мед.</w:t>
      </w:r>
      <w:r>
        <w:rPr>
          <w:sz w:val="28"/>
          <w:szCs w:val="28"/>
          <w:lang w:val="af-ZA"/>
        </w:rPr>
        <w:t xml:space="preserve"> </w:t>
      </w:r>
      <w:r w:rsidRPr="00F254C2">
        <w:rPr>
          <w:sz w:val="28"/>
          <w:szCs w:val="28"/>
          <w:lang w:val="af-ZA"/>
        </w:rPr>
        <w:t xml:space="preserve">новости. – 2000. </w:t>
      </w:r>
      <w:r>
        <w:rPr>
          <w:sz w:val="28"/>
          <w:szCs w:val="28"/>
          <w:lang w:val="af-ZA"/>
        </w:rPr>
        <w:t xml:space="preserve">– </w:t>
      </w:r>
      <w:r w:rsidRPr="00F254C2">
        <w:rPr>
          <w:sz w:val="28"/>
          <w:szCs w:val="28"/>
          <w:lang w:val="af-ZA"/>
        </w:rPr>
        <w:t>№ 4. – С.</w:t>
      </w:r>
      <w:r>
        <w:rPr>
          <w:sz w:val="28"/>
          <w:szCs w:val="28"/>
          <w:lang w:val="af-ZA"/>
        </w:rPr>
        <w:t xml:space="preserve"> </w:t>
      </w:r>
      <w:r w:rsidRPr="00F254C2">
        <w:rPr>
          <w:sz w:val="28"/>
          <w:szCs w:val="28"/>
          <w:lang w:val="af-ZA"/>
        </w:rPr>
        <w:t>48</w:t>
      </w:r>
      <w:r>
        <w:rPr>
          <w:sz w:val="28"/>
          <w:szCs w:val="28"/>
          <w:lang w:val="af-ZA"/>
        </w:rPr>
        <w:t xml:space="preserve"> – </w:t>
      </w:r>
      <w:r w:rsidRPr="00F254C2">
        <w:rPr>
          <w:sz w:val="28"/>
          <w:szCs w:val="28"/>
          <w:lang w:val="af-ZA"/>
        </w:rPr>
        <w:t>54.</w:t>
      </w:r>
    </w:p>
    <w:p w:rsidR="00AF1402" w:rsidRPr="00A418CB" w:rsidRDefault="00AF1402" w:rsidP="00AF1402">
      <w:pPr>
        <w:spacing w:line="360" w:lineRule="auto"/>
        <w:ind w:firstLine="720"/>
        <w:jc w:val="both"/>
        <w:rPr>
          <w:sz w:val="28"/>
          <w:szCs w:val="28"/>
          <w:lang w:val="af-ZA"/>
        </w:rPr>
      </w:pPr>
      <w:r>
        <w:rPr>
          <w:sz w:val="28"/>
          <w:szCs w:val="28"/>
        </w:rPr>
        <w:t xml:space="preserve">103. </w:t>
      </w:r>
      <w:r w:rsidRPr="00A418CB">
        <w:rPr>
          <w:sz w:val="28"/>
          <w:szCs w:val="28"/>
          <w:lang w:val="af-ZA"/>
        </w:rPr>
        <w:t>Повреждения органов панкреатодуоденальной зоны</w:t>
      </w:r>
      <w:r>
        <w:rPr>
          <w:sz w:val="28"/>
          <w:szCs w:val="28"/>
        </w:rPr>
        <w:t xml:space="preserve"> / </w:t>
      </w:r>
      <w:r w:rsidRPr="00A418CB">
        <w:rPr>
          <w:sz w:val="28"/>
          <w:szCs w:val="28"/>
          <w:lang w:val="af-ZA"/>
        </w:rPr>
        <w:t>П.</w:t>
      </w:r>
      <w:r>
        <w:rPr>
          <w:sz w:val="28"/>
          <w:szCs w:val="28"/>
        </w:rPr>
        <w:t xml:space="preserve"> </w:t>
      </w:r>
      <w:r>
        <w:rPr>
          <w:sz w:val="28"/>
          <w:szCs w:val="28"/>
          <w:lang w:val="af-ZA"/>
        </w:rPr>
        <w:t>А.</w:t>
      </w:r>
      <w:r>
        <w:rPr>
          <w:sz w:val="28"/>
          <w:szCs w:val="28"/>
        </w:rPr>
        <w:t xml:space="preserve"> </w:t>
      </w:r>
      <w:r>
        <w:rPr>
          <w:sz w:val="28"/>
          <w:szCs w:val="28"/>
          <w:lang w:val="af-ZA"/>
        </w:rPr>
        <w:t>Иванов,</w:t>
      </w:r>
      <w:r>
        <w:rPr>
          <w:sz w:val="28"/>
          <w:szCs w:val="28"/>
        </w:rPr>
        <w:t xml:space="preserve"> </w:t>
      </w:r>
      <w:r w:rsidRPr="00A418CB">
        <w:rPr>
          <w:sz w:val="28"/>
          <w:szCs w:val="28"/>
          <w:lang w:val="af-ZA"/>
        </w:rPr>
        <w:t>А.</w:t>
      </w:r>
      <w:r>
        <w:rPr>
          <w:sz w:val="28"/>
          <w:szCs w:val="28"/>
        </w:rPr>
        <w:t xml:space="preserve"> </w:t>
      </w:r>
      <w:r>
        <w:rPr>
          <w:sz w:val="28"/>
          <w:szCs w:val="28"/>
          <w:lang w:val="af-ZA"/>
        </w:rPr>
        <w:t>В. Гришин,</w:t>
      </w:r>
      <w:r>
        <w:rPr>
          <w:sz w:val="28"/>
          <w:szCs w:val="28"/>
        </w:rPr>
        <w:t xml:space="preserve"> </w:t>
      </w:r>
      <w:r w:rsidRPr="00A418CB">
        <w:rPr>
          <w:sz w:val="28"/>
          <w:szCs w:val="28"/>
          <w:lang w:val="af-ZA"/>
        </w:rPr>
        <w:t>Д.</w:t>
      </w:r>
      <w:r>
        <w:rPr>
          <w:sz w:val="28"/>
          <w:szCs w:val="28"/>
        </w:rPr>
        <w:t xml:space="preserve"> </w:t>
      </w:r>
      <w:r w:rsidRPr="00A418CB">
        <w:rPr>
          <w:sz w:val="28"/>
          <w:szCs w:val="28"/>
          <w:lang w:val="af-ZA"/>
        </w:rPr>
        <w:t>А.</w:t>
      </w:r>
      <w:r>
        <w:rPr>
          <w:sz w:val="28"/>
          <w:szCs w:val="28"/>
          <w:lang w:val="af-ZA"/>
        </w:rPr>
        <w:t xml:space="preserve"> Корнеев</w:t>
      </w:r>
      <w:r w:rsidRPr="00A418CB">
        <w:rPr>
          <w:sz w:val="28"/>
          <w:szCs w:val="28"/>
          <w:lang w:val="af-ZA"/>
        </w:rPr>
        <w:t>, С.</w:t>
      </w:r>
      <w:r>
        <w:rPr>
          <w:sz w:val="28"/>
          <w:szCs w:val="28"/>
        </w:rPr>
        <w:t xml:space="preserve"> </w:t>
      </w:r>
      <w:r w:rsidRPr="00A418CB">
        <w:rPr>
          <w:sz w:val="28"/>
          <w:szCs w:val="28"/>
          <w:lang w:val="af-ZA"/>
        </w:rPr>
        <w:t>А. Зиняков // Хирургия. – 2003. – №</w:t>
      </w:r>
      <w:r>
        <w:rPr>
          <w:sz w:val="28"/>
          <w:szCs w:val="28"/>
        </w:rPr>
        <w:t xml:space="preserve"> </w:t>
      </w:r>
      <w:r w:rsidRPr="00A418CB">
        <w:rPr>
          <w:sz w:val="28"/>
          <w:szCs w:val="28"/>
          <w:lang w:val="af-ZA"/>
        </w:rPr>
        <w:t>12. –</w:t>
      </w:r>
      <w:r w:rsidRPr="00A418CB">
        <w:rPr>
          <w:sz w:val="28"/>
          <w:szCs w:val="28"/>
        </w:rPr>
        <w:t xml:space="preserve"> С.</w:t>
      </w:r>
      <w:r>
        <w:rPr>
          <w:sz w:val="28"/>
          <w:szCs w:val="28"/>
        </w:rPr>
        <w:t xml:space="preserve"> </w:t>
      </w:r>
      <w:r w:rsidRPr="00A418CB">
        <w:rPr>
          <w:sz w:val="28"/>
          <w:szCs w:val="28"/>
        </w:rPr>
        <w:t>39</w:t>
      </w:r>
      <w:r>
        <w:rPr>
          <w:sz w:val="28"/>
          <w:szCs w:val="28"/>
        </w:rPr>
        <w:t xml:space="preserve"> </w:t>
      </w:r>
      <w:r w:rsidRPr="00A418CB">
        <w:rPr>
          <w:sz w:val="28"/>
          <w:szCs w:val="28"/>
        </w:rPr>
        <w:t>– 43.</w:t>
      </w:r>
    </w:p>
    <w:p w:rsidR="00AF1402" w:rsidRPr="00F254C2" w:rsidRDefault="00AF1402" w:rsidP="00AF1402">
      <w:pPr>
        <w:spacing w:line="360" w:lineRule="auto"/>
        <w:ind w:firstLine="720"/>
        <w:jc w:val="both"/>
        <w:rPr>
          <w:sz w:val="28"/>
          <w:szCs w:val="28"/>
          <w:lang w:val="af-ZA"/>
        </w:rPr>
      </w:pPr>
      <w:r>
        <w:rPr>
          <w:sz w:val="28"/>
          <w:szCs w:val="28"/>
        </w:rPr>
        <w:t xml:space="preserve">104. </w:t>
      </w:r>
      <w:r w:rsidRPr="00F254C2">
        <w:rPr>
          <w:sz w:val="28"/>
          <w:szCs w:val="28"/>
          <w:lang w:val="af-ZA"/>
        </w:rPr>
        <w:t>Полимерные аппликации для профилактики острого панкреатита при резекции поджелудочной железы</w:t>
      </w:r>
      <w:r>
        <w:rPr>
          <w:sz w:val="28"/>
          <w:szCs w:val="28"/>
          <w:lang w:val="af-ZA"/>
        </w:rPr>
        <w:t xml:space="preserve"> </w:t>
      </w:r>
      <w:r>
        <w:rPr>
          <w:sz w:val="28"/>
          <w:szCs w:val="28"/>
        </w:rPr>
        <w:t xml:space="preserve">/ </w:t>
      </w:r>
      <w:r w:rsidRPr="00F254C2">
        <w:rPr>
          <w:sz w:val="28"/>
          <w:szCs w:val="28"/>
          <w:lang w:val="af-ZA"/>
        </w:rPr>
        <w:t>В.</w:t>
      </w:r>
      <w:r>
        <w:rPr>
          <w:sz w:val="28"/>
          <w:szCs w:val="28"/>
        </w:rPr>
        <w:t xml:space="preserve"> М.</w:t>
      </w:r>
      <w:r w:rsidRPr="00420C1F">
        <w:rPr>
          <w:sz w:val="28"/>
          <w:szCs w:val="28"/>
        </w:rPr>
        <w:t xml:space="preserve"> </w:t>
      </w:r>
      <w:r w:rsidRPr="00F254C2">
        <w:rPr>
          <w:sz w:val="28"/>
          <w:szCs w:val="28"/>
          <w:lang w:val="af-ZA"/>
        </w:rPr>
        <w:t>Буянов,</w:t>
      </w:r>
      <w:r w:rsidRPr="00B4097D">
        <w:rPr>
          <w:sz w:val="28"/>
          <w:szCs w:val="28"/>
          <w:lang w:val="af-ZA"/>
        </w:rPr>
        <w:t xml:space="preserve"> </w:t>
      </w:r>
      <w:r w:rsidRPr="00F254C2">
        <w:rPr>
          <w:sz w:val="28"/>
          <w:szCs w:val="28"/>
          <w:lang w:val="af-ZA"/>
        </w:rPr>
        <w:t>В.</w:t>
      </w:r>
      <w:r>
        <w:rPr>
          <w:sz w:val="28"/>
          <w:szCs w:val="28"/>
        </w:rPr>
        <w:t xml:space="preserve"> П.</w:t>
      </w:r>
      <w:r w:rsidRPr="00F254C2">
        <w:rPr>
          <w:sz w:val="28"/>
          <w:szCs w:val="28"/>
          <w:lang w:val="af-ZA"/>
        </w:rPr>
        <w:t xml:space="preserve"> Русанов, В.</w:t>
      </w:r>
      <w:r>
        <w:rPr>
          <w:sz w:val="28"/>
          <w:szCs w:val="28"/>
        </w:rPr>
        <w:t xml:space="preserve"> Н. </w:t>
      </w:r>
      <w:r w:rsidRPr="00F254C2">
        <w:rPr>
          <w:sz w:val="28"/>
          <w:szCs w:val="28"/>
          <w:lang w:val="af-ZA"/>
        </w:rPr>
        <w:t xml:space="preserve">Егиев </w:t>
      </w:r>
      <w:r w:rsidRPr="00420C1F">
        <w:rPr>
          <w:sz w:val="28"/>
          <w:szCs w:val="28"/>
        </w:rPr>
        <w:t>[</w:t>
      </w:r>
      <w:r w:rsidRPr="00F254C2">
        <w:rPr>
          <w:sz w:val="28"/>
          <w:szCs w:val="28"/>
          <w:lang w:val="af-ZA"/>
        </w:rPr>
        <w:t>и др.</w:t>
      </w:r>
      <w:r>
        <w:rPr>
          <w:sz w:val="28"/>
          <w:szCs w:val="28"/>
          <w:lang w:val="af-ZA"/>
        </w:rPr>
        <w:t>]</w:t>
      </w:r>
      <w:r w:rsidRPr="00F254C2">
        <w:rPr>
          <w:sz w:val="28"/>
          <w:szCs w:val="28"/>
          <w:lang w:val="af-ZA"/>
        </w:rPr>
        <w:t xml:space="preserve"> // Врач. – 1993. </w:t>
      </w:r>
      <w:r>
        <w:rPr>
          <w:sz w:val="28"/>
          <w:szCs w:val="28"/>
          <w:lang w:val="af-ZA"/>
        </w:rPr>
        <w:t xml:space="preserve">– </w:t>
      </w:r>
      <w:r w:rsidRPr="00F254C2">
        <w:rPr>
          <w:sz w:val="28"/>
          <w:szCs w:val="28"/>
          <w:lang w:val="af-ZA"/>
        </w:rPr>
        <w:t>№ 7. – С.</w:t>
      </w:r>
      <w:r>
        <w:rPr>
          <w:sz w:val="28"/>
          <w:szCs w:val="28"/>
        </w:rPr>
        <w:t xml:space="preserve"> </w:t>
      </w:r>
      <w:r w:rsidRPr="00F254C2">
        <w:rPr>
          <w:sz w:val="28"/>
          <w:szCs w:val="28"/>
          <w:lang w:val="af-ZA"/>
        </w:rPr>
        <w:t>22</w:t>
      </w:r>
      <w:r>
        <w:rPr>
          <w:sz w:val="28"/>
          <w:szCs w:val="28"/>
        </w:rPr>
        <w:t xml:space="preserve"> </w:t>
      </w:r>
      <w:r>
        <w:rPr>
          <w:sz w:val="28"/>
          <w:szCs w:val="28"/>
          <w:lang w:val="af-ZA"/>
        </w:rPr>
        <w:t xml:space="preserve">– </w:t>
      </w:r>
      <w:r w:rsidRPr="00F254C2">
        <w:rPr>
          <w:sz w:val="28"/>
          <w:szCs w:val="28"/>
          <w:lang w:val="af-ZA"/>
        </w:rPr>
        <w:t>24.</w:t>
      </w:r>
    </w:p>
    <w:p w:rsidR="00AF1402" w:rsidRDefault="00AF1402" w:rsidP="00AF1402">
      <w:pPr>
        <w:spacing w:line="360" w:lineRule="auto"/>
        <w:ind w:firstLine="720"/>
        <w:jc w:val="both"/>
        <w:rPr>
          <w:sz w:val="28"/>
          <w:szCs w:val="28"/>
          <w:lang w:val="af-ZA"/>
        </w:rPr>
      </w:pPr>
      <w:r>
        <w:rPr>
          <w:sz w:val="28"/>
          <w:szCs w:val="28"/>
        </w:rPr>
        <w:t xml:space="preserve">105. </w:t>
      </w:r>
      <w:r w:rsidRPr="00F254C2">
        <w:rPr>
          <w:sz w:val="28"/>
          <w:szCs w:val="28"/>
          <w:lang w:val="af-ZA"/>
        </w:rPr>
        <w:t>Попеля Т. Хирургическое лечение хронического панкреатита // Диагностика и лечение пан</w:t>
      </w:r>
      <w:r>
        <w:rPr>
          <w:sz w:val="28"/>
          <w:szCs w:val="28"/>
          <w:lang w:val="af-ZA"/>
        </w:rPr>
        <w:t>креатита и его осложнений: c</w:t>
      </w:r>
      <w:r>
        <w:rPr>
          <w:sz w:val="28"/>
          <w:szCs w:val="28"/>
        </w:rPr>
        <w:t>б</w:t>
      </w:r>
      <w:r w:rsidRPr="00AC1055">
        <w:rPr>
          <w:sz w:val="28"/>
          <w:szCs w:val="28"/>
        </w:rPr>
        <w:t>.</w:t>
      </w:r>
      <w:r>
        <w:rPr>
          <w:sz w:val="28"/>
          <w:szCs w:val="28"/>
        </w:rPr>
        <w:t xml:space="preserve"> трудов</w:t>
      </w:r>
      <w:r w:rsidRPr="00F254C2">
        <w:rPr>
          <w:sz w:val="28"/>
          <w:szCs w:val="28"/>
          <w:lang w:val="af-ZA"/>
        </w:rPr>
        <w:t xml:space="preserve"> </w:t>
      </w:r>
      <w:r>
        <w:rPr>
          <w:sz w:val="28"/>
          <w:szCs w:val="28"/>
          <w:lang w:val="af-ZA"/>
        </w:rPr>
        <w:t>/</w:t>
      </w:r>
      <w:r w:rsidRPr="00F254C2">
        <w:rPr>
          <w:sz w:val="28"/>
          <w:szCs w:val="28"/>
          <w:lang w:val="af-ZA"/>
        </w:rPr>
        <w:t xml:space="preserve"> Т.</w:t>
      </w:r>
      <w:r>
        <w:rPr>
          <w:sz w:val="28"/>
          <w:szCs w:val="28"/>
          <w:lang w:val="af-ZA"/>
        </w:rPr>
        <w:t xml:space="preserve"> </w:t>
      </w:r>
      <w:r w:rsidRPr="00F254C2">
        <w:rPr>
          <w:sz w:val="28"/>
          <w:szCs w:val="28"/>
          <w:lang w:val="af-ZA"/>
        </w:rPr>
        <w:t>Попеля, Х. Лабза</w:t>
      </w:r>
      <w:r>
        <w:rPr>
          <w:sz w:val="28"/>
          <w:szCs w:val="28"/>
          <w:lang w:val="af-ZA"/>
        </w:rPr>
        <w:t xml:space="preserve">. – </w:t>
      </w:r>
      <w:r w:rsidRPr="00F254C2">
        <w:rPr>
          <w:sz w:val="28"/>
          <w:szCs w:val="28"/>
          <w:lang w:val="af-ZA"/>
        </w:rPr>
        <w:t>М., 1990. – С.</w:t>
      </w:r>
      <w:r>
        <w:rPr>
          <w:sz w:val="28"/>
          <w:szCs w:val="28"/>
          <w:lang w:val="af-ZA"/>
        </w:rPr>
        <w:t xml:space="preserve"> </w:t>
      </w:r>
      <w:r w:rsidRPr="00F254C2">
        <w:rPr>
          <w:sz w:val="28"/>
          <w:szCs w:val="28"/>
          <w:lang w:val="af-ZA"/>
        </w:rPr>
        <w:t>24</w:t>
      </w:r>
      <w:r>
        <w:rPr>
          <w:sz w:val="28"/>
          <w:szCs w:val="28"/>
          <w:lang w:val="af-ZA"/>
        </w:rPr>
        <w:t xml:space="preserve"> – </w:t>
      </w:r>
      <w:r w:rsidRPr="00F254C2">
        <w:rPr>
          <w:sz w:val="28"/>
          <w:szCs w:val="28"/>
          <w:lang w:val="af-ZA"/>
        </w:rPr>
        <w:t>32.</w:t>
      </w:r>
    </w:p>
    <w:p w:rsidR="00AF1402" w:rsidRDefault="00AF1402" w:rsidP="00AF1402">
      <w:pPr>
        <w:spacing w:line="360" w:lineRule="auto"/>
        <w:ind w:firstLine="720"/>
        <w:jc w:val="both"/>
        <w:rPr>
          <w:sz w:val="28"/>
          <w:szCs w:val="28"/>
          <w:lang w:val="af-ZA"/>
        </w:rPr>
      </w:pPr>
      <w:r>
        <w:rPr>
          <w:sz w:val="28"/>
          <w:szCs w:val="28"/>
        </w:rPr>
        <w:lastRenderedPageBreak/>
        <w:t xml:space="preserve">106. </w:t>
      </w:r>
      <w:r w:rsidRPr="00F254C2">
        <w:rPr>
          <w:sz w:val="28"/>
          <w:szCs w:val="28"/>
          <w:lang w:val="af-ZA"/>
        </w:rPr>
        <w:t>Портной Л.</w:t>
      </w:r>
      <w:r>
        <w:rPr>
          <w:sz w:val="28"/>
          <w:szCs w:val="28"/>
          <w:lang w:val="af-ZA"/>
        </w:rPr>
        <w:t xml:space="preserve"> М.</w:t>
      </w:r>
      <w:r w:rsidRPr="00F254C2">
        <w:rPr>
          <w:sz w:val="28"/>
          <w:szCs w:val="28"/>
          <w:lang w:val="af-ZA"/>
        </w:rPr>
        <w:t xml:space="preserve"> Лучевая диагностика заболеваний поджелудочной железы</w:t>
      </w:r>
      <w:r>
        <w:rPr>
          <w:sz w:val="28"/>
          <w:szCs w:val="28"/>
          <w:lang w:val="af-ZA"/>
        </w:rPr>
        <w:t xml:space="preserve"> /</w:t>
      </w:r>
      <w:r w:rsidRPr="00AC1055">
        <w:rPr>
          <w:sz w:val="28"/>
          <w:szCs w:val="28"/>
          <w:lang w:val="af-ZA"/>
        </w:rPr>
        <w:t xml:space="preserve"> </w:t>
      </w:r>
      <w:r w:rsidRPr="00F254C2">
        <w:rPr>
          <w:sz w:val="28"/>
          <w:szCs w:val="28"/>
          <w:lang w:val="af-ZA"/>
        </w:rPr>
        <w:t>Л.</w:t>
      </w:r>
      <w:r>
        <w:rPr>
          <w:sz w:val="28"/>
          <w:szCs w:val="28"/>
          <w:lang w:val="af-ZA"/>
        </w:rPr>
        <w:t xml:space="preserve"> </w:t>
      </w:r>
      <w:r w:rsidRPr="00F254C2">
        <w:rPr>
          <w:sz w:val="28"/>
          <w:szCs w:val="28"/>
          <w:lang w:val="af-ZA"/>
        </w:rPr>
        <w:t>М.</w:t>
      </w:r>
      <w:r>
        <w:rPr>
          <w:sz w:val="28"/>
          <w:szCs w:val="28"/>
          <w:lang w:val="af-ZA"/>
        </w:rPr>
        <w:t xml:space="preserve"> </w:t>
      </w:r>
      <w:r w:rsidRPr="00F254C2">
        <w:rPr>
          <w:sz w:val="28"/>
          <w:szCs w:val="28"/>
          <w:lang w:val="af-ZA"/>
        </w:rPr>
        <w:t>Портной, А.</w:t>
      </w:r>
      <w:r>
        <w:rPr>
          <w:sz w:val="28"/>
          <w:szCs w:val="28"/>
          <w:lang w:val="af-ZA"/>
        </w:rPr>
        <w:t xml:space="preserve"> </w:t>
      </w:r>
      <w:r w:rsidRPr="00F254C2">
        <w:rPr>
          <w:sz w:val="28"/>
          <w:szCs w:val="28"/>
          <w:lang w:val="af-ZA"/>
        </w:rPr>
        <w:t>В. Араблинский //</w:t>
      </w:r>
      <w:r>
        <w:rPr>
          <w:sz w:val="28"/>
          <w:szCs w:val="28"/>
          <w:lang w:val="af-ZA"/>
        </w:rPr>
        <w:t xml:space="preserve"> </w:t>
      </w:r>
      <w:r w:rsidRPr="00F254C2">
        <w:rPr>
          <w:sz w:val="28"/>
          <w:szCs w:val="28"/>
          <w:lang w:val="af-ZA"/>
        </w:rPr>
        <w:t>Рос. журн</w:t>
      </w:r>
      <w:r>
        <w:rPr>
          <w:sz w:val="28"/>
          <w:szCs w:val="28"/>
          <w:lang w:val="af-ZA"/>
        </w:rPr>
        <w:t>.</w:t>
      </w:r>
      <w:r w:rsidRPr="00F254C2">
        <w:rPr>
          <w:sz w:val="28"/>
          <w:szCs w:val="28"/>
          <w:lang w:val="af-ZA"/>
        </w:rPr>
        <w:t xml:space="preserve"> гастроэнтерол. ге</w:t>
      </w:r>
      <w:r>
        <w:rPr>
          <w:sz w:val="28"/>
          <w:szCs w:val="28"/>
          <w:lang w:val="af-ZA"/>
        </w:rPr>
        <w:t>патол. – 1994. – Т. 4, № 4. – С. 99 – 105.</w:t>
      </w:r>
    </w:p>
    <w:p w:rsidR="00AF1402" w:rsidRPr="00F254C2" w:rsidRDefault="00AF1402" w:rsidP="00AF1402">
      <w:pPr>
        <w:spacing w:line="360" w:lineRule="auto"/>
        <w:ind w:firstLine="720"/>
        <w:jc w:val="both"/>
        <w:rPr>
          <w:sz w:val="28"/>
          <w:szCs w:val="28"/>
          <w:lang w:val="af-ZA"/>
        </w:rPr>
      </w:pPr>
      <w:r>
        <w:rPr>
          <w:sz w:val="28"/>
          <w:szCs w:val="28"/>
        </w:rPr>
        <w:t xml:space="preserve">107. </w:t>
      </w:r>
      <w:r w:rsidRPr="00F254C2">
        <w:rPr>
          <w:sz w:val="28"/>
          <w:szCs w:val="28"/>
          <w:lang w:val="af-ZA"/>
        </w:rPr>
        <w:t>Применение сандостатина в комплексном лечении острого деструктивного панкреатита</w:t>
      </w:r>
      <w:r>
        <w:rPr>
          <w:sz w:val="28"/>
          <w:szCs w:val="28"/>
          <w:lang w:val="af-ZA"/>
        </w:rPr>
        <w:t xml:space="preserve"> / </w:t>
      </w:r>
      <w:r w:rsidRPr="00F254C2">
        <w:rPr>
          <w:sz w:val="28"/>
          <w:szCs w:val="28"/>
          <w:lang w:val="af-ZA"/>
        </w:rPr>
        <w:t>М.</w:t>
      </w:r>
      <w:r>
        <w:rPr>
          <w:sz w:val="28"/>
          <w:szCs w:val="28"/>
        </w:rPr>
        <w:t xml:space="preserve"> </w:t>
      </w:r>
      <w:r w:rsidRPr="00F254C2">
        <w:rPr>
          <w:sz w:val="28"/>
          <w:szCs w:val="28"/>
          <w:lang w:val="af-ZA"/>
        </w:rPr>
        <w:t>В.</w:t>
      </w:r>
      <w:r>
        <w:rPr>
          <w:sz w:val="28"/>
          <w:szCs w:val="28"/>
        </w:rPr>
        <w:t xml:space="preserve"> </w:t>
      </w:r>
      <w:r w:rsidRPr="00F254C2">
        <w:rPr>
          <w:sz w:val="28"/>
          <w:szCs w:val="28"/>
          <w:lang w:val="af-ZA"/>
        </w:rPr>
        <w:t>Лысенко,</w:t>
      </w:r>
      <w:r w:rsidRPr="00B4097D">
        <w:rPr>
          <w:sz w:val="28"/>
          <w:szCs w:val="28"/>
          <w:lang w:val="af-ZA"/>
        </w:rPr>
        <w:t xml:space="preserve"> </w:t>
      </w:r>
      <w:r w:rsidRPr="00F254C2">
        <w:rPr>
          <w:sz w:val="28"/>
          <w:szCs w:val="28"/>
          <w:lang w:val="af-ZA"/>
        </w:rPr>
        <w:t>В.</w:t>
      </w:r>
      <w:r>
        <w:rPr>
          <w:sz w:val="28"/>
          <w:szCs w:val="28"/>
        </w:rPr>
        <w:t xml:space="preserve"> </w:t>
      </w:r>
      <w:r w:rsidRPr="00F254C2">
        <w:rPr>
          <w:sz w:val="28"/>
          <w:szCs w:val="28"/>
          <w:lang w:val="af-ZA"/>
        </w:rPr>
        <w:t>В. Мешков, С.</w:t>
      </w:r>
      <w:r>
        <w:rPr>
          <w:sz w:val="28"/>
          <w:szCs w:val="28"/>
        </w:rPr>
        <w:t xml:space="preserve"> </w:t>
      </w:r>
      <w:r w:rsidRPr="00F254C2">
        <w:rPr>
          <w:sz w:val="28"/>
          <w:szCs w:val="28"/>
          <w:lang w:val="af-ZA"/>
        </w:rPr>
        <w:t>В</w:t>
      </w:r>
      <w:r>
        <w:rPr>
          <w:sz w:val="28"/>
          <w:szCs w:val="28"/>
        </w:rPr>
        <w:t xml:space="preserve">. </w:t>
      </w:r>
      <w:r w:rsidRPr="00F254C2">
        <w:rPr>
          <w:sz w:val="28"/>
          <w:szCs w:val="28"/>
          <w:lang w:val="af-ZA"/>
        </w:rPr>
        <w:t xml:space="preserve">Урсов </w:t>
      </w:r>
      <w:r w:rsidRPr="00AC1055">
        <w:rPr>
          <w:sz w:val="28"/>
          <w:szCs w:val="28"/>
        </w:rPr>
        <w:t>[</w:t>
      </w:r>
      <w:r w:rsidRPr="00F254C2">
        <w:rPr>
          <w:sz w:val="28"/>
          <w:szCs w:val="28"/>
          <w:lang w:val="af-ZA"/>
        </w:rPr>
        <w:t>и др.</w:t>
      </w:r>
      <w:r>
        <w:rPr>
          <w:sz w:val="28"/>
          <w:szCs w:val="28"/>
          <w:lang w:val="af-ZA"/>
        </w:rPr>
        <w:t>]</w:t>
      </w:r>
      <w:r w:rsidRPr="00F254C2">
        <w:rPr>
          <w:sz w:val="28"/>
          <w:szCs w:val="28"/>
          <w:lang w:val="af-ZA"/>
        </w:rPr>
        <w:t xml:space="preserve"> // Воен.</w:t>
      </w:r>
      <w:r>
        <w:rPr>
          <w:sz w:val="28"/>
          <w:szCs w:val="28"/>
          <w:lang w:val="af-ZA"/>
        </w:rPr>
        <w:t>–</w:t>
      </w:r>
      <w:r w:rsidRPr="00F254C2">
        <w:rPr>
          <w:sz w:val="28"/>
          <w:szCs w:val="28"/>
          <w:lang w:val="af-ZA"/>
        </w:rPr>
        <w:t>мед.</w:t>
      </w:r>
      <w:r>
        <w:rPr>
          <w:sz w:val="28"/>
          <w:szCs w:val="28"/>
          <w:lang w:val="af-ZA"/>
        </w:rPr>
        <w:t xml:space="preserve"> </w:t>
      </w:r>
      <w:r w:rsidRPr="00F254C2">
        <w:rPr>
          <w:sz w:val="28"/>
          <w:szCs w:val="28"/>
          <w:lang w:val="af-ZA"/>
        </w:rPr>
        <w:t>журн. – 1997. – Т.</w:t>
      </w:r>
      <w:r>
        <w:rPr>
          <w:sz w:val="28"/>
          <w:szCs w:val="28"/>
          <w:lang w:val="af-ZA"/>
        </w:rPr>
        <w:t xml:space="preserve"> </w:t>
      </w:r>
      <w:r w:rsidRPr="00F254C2">
        <w:rPr>
          <w:sz w:val="28"/>
          <w:szCs w:val="28"/>
          <w:lang w:val="af-ZA"/>
        </w:rPr>
        <w:t>318, № 1. – С.</w:t>
      </w:r>
      <w:r>
        <w:rPr>
          <w:sz w:val="28"/>
          <w:szCs w:val="28"/>
          <w:lang w:val="af-ZA"/>
        </w:rPr>
        <w:t xml:space="preserve"> </w:t>
      </w:r>
      <w:r w:rsidRPr="00F254C2">
        <w:rPr>
          <w:sz w:val="28"/>
          <w:szCs w:val="28"/>
          <w:lang w:val="af-ZA"/>
        </w:rPr>
        <w:t>68</w:t>
      </w:r>
      <w:r>
        <w:rPr>
          <w:sz w:val="28"/>
          <w:szCs w:val="28"/>
          <w:lang w:val="af-ZA"/>
        </w:rPr>
        <w:t xml:space="preserve"> – </w:t>
      </w:r>
      <w:r w:rsidRPr="00F254C2">
        <w:rPr>
          <w:sz w:val="28"/>
          <w:szCs w:val="28"/>
          <w:lang w:val="af-ZA"/>
        </w:rPr>
        <w:t>70.</w:t>
      </w:r>
    </w:p>
    <w:p w:rsidR="00AF1402" w:rsidRPr="00F254C2" w:rsidRDefault="00AF1402" w:rsidP="00AF1402">
      <w:pPr>
        <w:spacing w:line="360" w:lineRule="auto"/>
        <w:ind w:firstLine="720"/>
        <w:jc w:val="both"/>
        <w:rPr>
          <w:sz w:val="28"/>
          <w:szCs w:val="28"/>
          <w:lang w:val="af-ZA"/>
        </w:rPr>
      </w:pPr>
      <w:r>
        <w:rPr>
          <w:sz w:val="28"/>
          <w:szCs w:val="28"/>
        </w:rPr>
        <w:t xml:space="preserve">108. </w:t>
      </w:r>
      <w:r w:rsidRPr="00F254C2">
        <w:rPr>
          <w:sz w:val="28"/>
          <w:szCs w:val="28"/>
          <w:lang w:val="af-ZA"/>
        </w:rPr>
        <w:t>Применение сандостатина в комплексном лечении хирургических заболеваний поджелудочной железы</w:t>
      </w:r>
      <w:r>
        <w:rPr>
          <w:sz w:val="28"/>
          <w:szCs w:val="28"/>
          <w:lang w:val="af-ZA"/>
        </w:rPr>
        <w:t xml:space="preserve"> / </w:t>
      </w:r>
      <w:r>
        <w:rPr>
          <w:sz w:val="28"/>
          <w:szCs w:val="28"/>
        </w:rPr>
        <w:t>В</w:t>
      </w:r>
      <w:r w:rsidRPr="00F254C2">
        <w:rPr>
          <w:sz w:val="28"/>
          <w:szCs w:val="28"/>
          <w:lang w:val="af-ZA"/>
        </w:rPr>
        <w:t>.</w:t>
      </w:r>
      <w:r>
        <w:rPr>
          <w:sz w:val="28"/>
          <w:szCs w:val="28"/>
          <w:lang w:val="af-ZA"/>
        </w:rPr>
        <w:t xml:space="preserve"> </w:t>
      </w:r>
      <w:r w:rsidRPr="00F254C2">
        <w:rPr>
          <w:sz w:val="28"/>
          <w:szCs w:val="28"/>
          <w:lang w:val="af-ZA"/>
        </w:rPr>
        <w:t>Ф.</w:t>
      </w:r>
      <w:r>
        <w:rPr>
          <w:sz w:val="28"/>
          <w:szCs w:val="28"/>
          <w:lang w:val="af-ZA"/>
        </w:rPr>
        <w:t xml:space="preserve"> </w:t>
      </w:r>
      <w:r w:rsidRPr="00F254C2">
        <w:rPr>
          <w:sz w:val="28"/>
          <w:szCs w:val="28"/>
          <w:lang w:val="af-ZA"/>
        </w:rPr>
        <w:t>Саенко,</w:t>
      </w:r>
      <w:r w:rsidRPr="000B4FE5">
        <w:rPr>
          <w:sz w:val="28"/>
          <w:szCs w:val="28"/>
          <w:lang w:val="af-ZA"/>
        </w:rPr>
        <w:t xml:space="preserve"> </w:t>
      </w:r>
      <w:r w:rsidRPr="00F254C2">
        <w:rPr>
          <w:sz w:val="28"/>
          <w:szCs w:val="28"/>
          <w:lang w:val="af-ZA"/>
        </w:rPr>
        <w:t>Ю.</w:t>
      </w:r>
      <w:r>
        <w:rPr>
          <w:sz w:val="28"/>
          <w:szCs w:val="28"/>
          <w:lang w:val="af-ZA"/>
        </w:rPr>
        <w:t xml:space="preserve"> </w:t>
      </w:r>
      <w:r w:rsidRPr="00F254C2">
        <w:rPr>
          <w:sz w:val="28"/>
          <w:szCs w:val="28"/>
          <w:lang w:val="af-ZA"/>
        </w:rPr>
        <w:t>З. Лифшиц, С.</w:t>
      </w:r>
      <w:r>
        <w:rPr>
          <w:sz w:val="28"/>
          <w:szCs w:val="28"/>
          <w:lang w:val="af-ZA"/>
        </w:rPr>
        <w:t xml:space="preserve"> </w:t>
      </w:r>
      <w:r w:rsidRPr="00F254C2">
        <w:rPr>
          <w:sz w:val="28"/>
          <w:szCs w:val="28"/>
          <w:lang w:val="af-ZA"/>
        </w:rPr>
        <w:t>П.</w:t>
      </w:r>
      <w:r>
        <w:rPr>
          <w:sz w:val="28"/>
          <w:szCs w:val="28"/>
        </w:rPr>
        <w:t xml:space="preserve"> </w:t>
      </w:r>
      <w:r w:rsidRPr="00F254C2">
        <w:rPr>
          <w:sz w:val="28"/>
          <w:szCs w:val="28"/>
          <w:lang w:val="af-ZA"/>
        </w:rPr>
        <w:t xml:space="preserve">Кожара </w:t>
      </w:r>
      <w:r w:rsidRPr="000B4FE5">
        <w:rPr>
          <w:sz w:val="28"/>
          <w:szCs w:val="28"/>
        </w:rPr>
        <w:t>[</w:t>
      </w:r>
      <w:r w:rsidRPr="00F254C2">
        <w:rPr>
          <w:sz w:val="28"/>
          <w:szCs w:val="28"/>
          <w:lang w:val="af-ZA"/>
        </w:rPr>
        <w:t>и др.</w:t>
      </w:r>
      <w:r>
        <w:rPr>
          <w:sz w:val="28"/>
          <w:szCs w:val="28"/>
          <w:lang w:val="af-ZA"/>
        </w:rPr>
        <w:t>]</w:t>
      </w:r>
      <w:r w:rsidRPr="00F254C2">
        <w:rPr>
          <w:sz w:val="28"/>
          <w:szCs w:val="28"/>
          <w:lang w:val="af-ZA"/>
        </w:rPr>
        <w:t xml:space="preserve"> // Лікар.</w:t>
      </w:r>
      <w:r>
        <w:rPr>
          <w:sz w:val="28"/>
          <w:szCs w:val="28"/>
          <w:lang w:val="af-ZA"/>
        </w:rPr>
        <w:t xml:space="preserve"> </w:t>
      </w:r>
      <w:r w:rsidRPr="00F254C2">
        <w:rPr>
          <w:sz w:val="28"/>
          <w:szCs w:val="28"/>
          <w:lang w:val="af-ZA"/>
        </w:rPr>
        <w:t>справа.</w:t>
      </w:r>
      <w:r>
        <w:rPr>
          <w:sz w:val="28"/>
          <w:szCs w:val="28"/>
        </w:rPr>
        <w:t xml:space="preserve"> </w:t>
      </w:r>
      <w:r w:rsidRPr="00F254C2">
        <w:rPr>
          <w:sz w:val="28"/>
          <w:szCs w:val="28"/>
          <w:lang w:val="af-ZA"/>
        </w:rPr>
        <w:t xml:space="preserve">– 1997. </w:t>
      </w:r>
      <w:r>
        <w:rPr>
          <w:sz w:val="28"/>
          <w:szCs w:val="28"/>
          <w:lang w:val="af-ZA"/>
        </w:rPr>
        <w:t xml:space="preserve">– </w:t>
      </w:r>
      <w:r w:rsidRPr="00F254C2">
        <w:rPr>
          <w:sz w:val="28"/>
          <w:szCs w:val="28"/>
          <w:lang w:val="af-ZA"/>
        </w:rPr>
        <w:t>№ 3. – С.</w:t>
      </w:r>
      <w:r>
        <w:rPr>
          <w:sz w:val="28"/>
          <w:szCs w:val="28"/>
          <w:lang w:val="af-ZA"/>
        </w:rPr>
        <w:t xml:space="preserve"> </w:t>
      </w:r>
      <w:r w:rsidRPr="00F254C2">
        <w:rPr>
          <w:sz w:val="28"/>
          <w:szCs w:val="28"/>
          <w:lang w:val="af-ZA"/>
        </w:rPr>
        <w:t>126</w:t>
      </w:r>
      <w:r>
        <w:rPr>
          <w:sz w:val="28"/>
          <w:szCs w:val="28"/>
          <w:lang w:val="af-ZA"/>
        </w:rPr>
        <w:t xml:space="preserve"> – </w:t>
      </w:r>
      <w:r w:rsidRPr="00F254C2">
        <w:rPr>
          <w:sz w:val="28"/>
          <w:szCs w:val="28"/>
          <w:lang w:val="af-ZA"/>
        </w:rPr>
        <w:t>127.</w:t>
      </w:r>
    </w:p>
    <w:p w:rsidR="00AF1402" w:rsidRDefault="00AF1402" w:rsidP="00AF1402">
      <w:pPr>
        <w:spacing w:line="360" w:lineRule="auto"/>
        <w:ind w:firstLine="720"/>
        <w:jc w:val="both"/>
        <w:rPr>
          <w:sz w:val="28"/>
          <w:szCs w:val="28"/>
          <w:lang w:val="af-ZA"/>
        </w:rPr>
      </w:pPr>
      <w:r>
        <w:rPr>
          <w:sz w:val="28"/>
          <w:szCs w:val="28"/>
        </w:rPr>
        <w:t xml:space="preserve">109. </w:t>
      </w:r>
      <w:r w:rsidRPr="00F254C2">
        <w:rPr>
          <w:sz w:val="28"/>
          <w:szCs w:val="28"/>
          <w:lang w:val="af-ZA"/>
        </w:rPr>
        <w:t>Применение сандостатина в комплексном лечении острого панкреатита и его осложнений</w:t>
      </w:r>
      <w:r>
        <w:rPr>
          <w:sz w:val="28"/>
          <w:szCs w:val="28"/>
        </w:rPr>
        <w:t xml:space="preserve"> / </w:t>
      </w:r>
      <w:r w:rsidRPr="00F254C2">
        <w:rPr>
          <w:sz w:val="28"/>
          <w:szCs w:val="28"/>
          <w:lang w:val="af-ZA"/>
        </w:rPr>
        <w:t>В.</w:t>
      </w:r>
      <w:r>
        <w:rPr>
          <w:sz w:val="28"/>
          <w:szCs w:val="28"/>
          <w:lang w:val="af-ZA"/>
        </w:rPr>
        <w:t xml:space="preserve"> </w:t>
      </w:r>
      <w:r w:rsidRPr="00F254C2">
        <w:rPr>
          <w:sz w:val="28"/>
          <w:szCs w:val="28"/>
          <w:lang w:val="af-ZA"/>
        </w:rPr>
        <w:t>Ф.</w:t>
      </w:r>
      <w:r>
        <w:rPr>
          <w:sz w:val="28"/>
          <w:szCs w:val="28"/>
        </w:rPr>
        <w:t xml:space="preserve"> </w:t>
      </w:r>
      <w:r w:rsidRPr="00F254C2">
        <w:rPr>
          <w:sz w:val="28"/>
          <w:szCs w:val="28"/>
          <w:lang w:val="af-ZA"/>
        </w:rPr>
        <w:t>Саенко, В.</w:t>
      </w:r>
      <w:r>
        <w:rPr>
          <w:sz w:val="28"/>
          <w:szCs w:val="28"/>
          <w:lang w:val="af-ZA"/>
        </w:rPr>
        <w:t xml:space="preserve"> </w:t>
      </w:r>
      <w:r w:rsidRPr="00F254C2">
        <w:rPr>
          <w:sz w:val="28"/>
          <w:szCs w:val="28"/>
          <w:lang w:val="af-ZA"/>
        </w:rPr>
        <w:t>И.</w:t>
      </w:r>
      <w:r>
        <w:rPr>
          <w:sz w:val="28"/>
          <w:szCs w:val="28"/>
        </w:rPr>
        <w:t xml:space="preserve"> </w:t>
      </w:r>
      <w:r w:rsidRPr="00F254C2">
        <w:rPr>
          <w:sz w:val="28"/>
          <w:szCs w:val="28"/>
          <w:lang w:val="af-ZA"/>
        </w:rPr>
        <w:t>Лупальцев, Г.</w:t>
      </w:r>
      <w:r>
        <w:rPr>
          <w:sz w:val="28"/>
          <w:szCs w:val="28"/>
          <w:lang w:val="af-ZA"/>
        </w:rPr>
        <w:t xml:space="preserve"> </w:t>
      </w:r>
      <w:r w:rsidRPr="00F254C2">
        <w:rPr>
          <w:sz w:val="28"/>
          <w:szCs w:val="28"/>
          <w:lang w:val="af-ZA"/>
        </w:rPr>
        <w:t>Д.</w:t>
      </w:r>
      <w:r>
        <w:rPr>
          <w:sz w:val="28"/>
          <w:szCs w:val="28"/>
          <w:lang w:val="af-ZA"/>
        </w:rPr>
        <w:t xml:space="preserve"> </w:t>
      </w:r>
      <w:r w:rsidRPr="00F254C2">
        <w:rPr>
          <w:sz w:val="28"/>
          <w:szCs w:val="28"/>
          <w:lang w:val="af-ZA"/>
        </w:rPr>
        <w:t>Бабенков</w:t>
      </w:r>
      <w:r w:rsidRPr="00B4097D">
        <w:rPr>
          <w:sz w:val="28"/>
          <w:szCs w:val="28"/>
          <w:lang w:val="af-ZA"/>
        </w:rPr>
        <w:t xml:space="preserve"> </w:t>
      </w:r>
      <w:r>
        <w:rPr>
          <w:sz w:val="28"/>
          <w:szCs w:val="28"/>
          <w:lang w:val="af-ZA"/>
        </w:rPr>
        <w:t>[</w:t>
      </w:r>
      <w:r>
        <w:rPr>
          <w:sz w:val="28"/>
          <w:szCs w:val="28"/>
        </w:rPr>
        <w:t>и др.</w:t>
      </w:r>
      <w:r>
        <w:rPr>
          <w:sz w:val="28"/>
          <w:szCs w:val="28"/>
          <w:lang w:val="af-ZA"/>
        </w:rPr>
        <w:t>]</w:t>
      </w:r>
      <w:r w:rsidRPr="00F254C2">
        <w:rPr>
          <w:sz w:val="28"/>
          <w:szCs w:val="28"/>
          <w:lang w:val="af-ZA"/>
        </w:rPr>
        <w:t xml:space="preserve"> // Клін.</w:t>
      </w:r>
      <w:r>
        <w:rPr>
          <w:sz w:val="28"/>
          <w:szCs w:val="28"/>
        </w:rPr>
        <w:t xml:space="preserve"> </w:t>
      </w:r>
      <w:r w:rsidRPr="00F254C2">
        <w:rPr>
          <w:sz w:val="28"/>
          <w:szCs w:val="28"/>
          <w:lang w:val="af-ZA"/>
        </w:rPr>
        <w:t xml:space="preserve">хірургія. – 1999. </w:t>
      </w:r>
      <w:r>
        <w:rPr>
          <w:sz w:val="28"/>
          <w:szCs w:val="28"/>
          <w:lang w:val="af-ZA"/>
        </w:rPr>
        <w:t xml:space="preserve">– </w:t>
      </w:r>
      <w:r w:rsidRPr="00F254C2">
        <w:rPr>
          <w:sz w:val="28"/>
          <w:szCs w:val="28"/>
          <w:lang w:val="af-ZA"/>
        </w:rPr>
        <w:t>№ 10. – С.</w:t>
      </w:r>
      <w:r>
        <w:rPr>
          <w:sz w:val="28"/>
          <w:szCs w:val="28"/>
        </w:rPr>
        <w:t xml:space="preserve"> </w:t>
      </w:r>
      <w:r w:rsidRPr="00F254C2">
        <w:rPr>
          <w:sz w:val="28"/>
          <w:szCs w:val="28"/>
          <w:lang w:val="af-ZA"/>
        </w:rPr>
        <w:t>5</w:t>
      </w:r>
      <w:r>
        <w:rPr>
          <w:sz w:val="28"/>
          <w:szCs w:val="28"/>
        </w:rPr>
        <w:t xml:space="preserve"> </w:t>
      </w:r>
      <w:r>
        <w:rPr>
          <w:sz w:val="28"/>
          <w:szCs w:val="28"/>
          <w:lang w:val="af-ZA"/>
        </w:rPr>
        <w:t xml:space="preserve">– </w:t>
      </w:r>
      <w:r w:rsidRPr="00F254C2">
        <w:rPr>
          <w:sz w:val="28"/>
          <w:szCs w:val="28"/>
          <w:lang w:val="af-ZA"/>
        </w:rPr>
        <w:t>7.</w:t>
      </w:r>
    </w:p>
    <w:p w:rsidR="00AF1402" w:rsidRDefault="00AF1402" w:rsidP="00AF1402">
      <w:pPr>
        <w:spacing w:line="360" w:lineRule="auto"/>
        <w:ind w:firstLine="720"/>
        <w:jc w:val="both"/>
        <w:rPr>
          <w:sz w:val="28"/>
          <w:szCs w:val="28"/>
          <w:lang w:val="af-ZA"/>
        </w:rPr>
      </w:pPr>
      <w:r>
        <w:rPr>
          <w:sz w:val="28"/>
          <w:szCs w:val="28"/>
        </w:rPr>
        <w:t xml:space="preserve">110. </w:t>
      </w:r>
      <w:r w:rsidRPr="00F254C2">
        <w:rPr>
          <w:sz w:val="28"/>
          <w:szCs w:val="28"/>
          <w:lang w:val="af-ZA"/>
        </w:rPr>
        <w:t>Проблемы хирургии хронических заболеваний поджелудочной железы</w:t>
      </w:r>
      <w:r>
        <w:rPr>
          <w:sz w:val="28"/>
          <w:szCs w:val="28"/>
          <w:lang w:val="af-ZA"/>
        </w:rPr>
        <w:t xml:space="preserve"> / </w:t>
      </w:r>
      <w:r w:rsidRPr="00F254C2">
        <w:rPr>
          <w:sz w:val="28"/>
          <w:szCs w:val="28"/>
          <w:lang w:val="af-ZA"/>
        </w:rPr>
        <w:t>М.</w:t>
      </w:r>
      <w:r>
        <w:rPr>
          <w:sz w:val="28"/>
          <w:szCs w:val="28"/>
        </w:rPr>
        <w:t xml:space="preserve"> </w:t>
      </w:r>
      <w:r w:rsidRPr="00F254C2">
        <w:rPr>
          <w:sz w:val="28"/>
          <w:szCs w:val="28"/>
          <w:lang w:val="af-ZA"/>
        </w:rPr>
        <w:t>В.</w:t>
      </w:r>
      <w:r>
        <w:rPr>
          <w:sz w:val="28"/>
          <w:szCs w:val="28"/>
          <w:lang w:val="af-ZA"/>
        </w:rPr>
        <w:t xml:space="preserve"> </w:t>
      </w:r>
      <w:r w:rsidRPr="00F254C2">
        <w:rPr>
          <w:sz w:val="28"/>
          <w:szCs w:val="28"/>
          <w:lang w:val="af-ZA"/>
        </w:rPr>
        <w:t>Данилов,</w:t>
      </w:r>
      <w:r w:rsidRPr="002868B0">
        <w:rPr>
          <w:sz w:val="28"/>
          <w:szCs w:val="28"/>
          <w:lang w:val="af-ZA"/>
        </w:rPr>
        <w:t xml:space="preserve"> </w:t>
      </w:r>
      <w:r w:rsidRPr="00F254C2">
        <w:rPr>
          <w:sz w:val="28"/>
          <w:szCs w:val="28"/>
          <w:lang w:val="af-ZA"/>
        </w:rPr>
        <w:t>В.</w:t>
      </w:r>
      <w:r>
        <w:rPr>
          <w:sz w:val="28"/>
          <w:szCs w:val="28"/>
        </w:rPr>
        <w:t xml:space="preserve"> </w:t>
      </w:r>
      <w:r w:rsidRPr="00F254C2">
        <w:rPr>
          <w:sz w:val="28"/>
          <w:szCs w:val="28"/>
          <w:lang w:val="af-ZA"/>
        </w:rPr>
        <w:t>П. Глабай, И.</w:t>
      </w:r>
      <w:r>
        <w:rPr>
          <w:sz w:val="28"/>
          <w:szCs w:val="28"/>
        </w:rPr>
        <w:t xml:space="preserve"> </w:t>
      </w:r>
      <w:r w:rsidRPr="00F254C2">
        <w:rPr>
          <w:sz w:val="28"/>
          <w:szCs w:val="28"/>
          <w:lang w:val="af-ZA"/>
        </w:rPr>
        <w:t>М.</w:t>
      </w:r>
      <w:r>
        <w:rPr>
          <w:sz w:val="28"/>
          <w:szCs w:val="28"/>
        </w:rPr>
        <w:t xml:space="preserve"> </w:t>
      </w:r>
      <w:r w:rsidRPr="00F254C2">
        <w:rPr>
          <w:sz w:val="28"/>
          <w:szCs w:val="28"/>
          <w:lang w:val="af-ZA"/>
        </w:rPr>
        <w:t>Буриев</w:t>
      </w:r>
      <w:r w:rsidRPr="002868B0">
        <w:rPr>
          <w:sz w:val="28"/>
          <w:szCs w:val="28"/>
          <w:lang w:val="af-ZA"/>
        </w:rPr>
        <w:t xml:space="preserve"> </w:t>
      </w:r>
      <w:r w:rsidRPr="000A700B">
        <w:rPr>
          <w:sz w:val="28"/>
          <w:szCs w:val="28"/>
        </w:rPr>
        <w:t>[</w:t>
      </w:r>
      <w:r>
        <w:rPr>
          <w:sz w:val="28"/>
          <w:szCs w:val="28"/>
        </w:rPr>
        <w:t>и др.</w:t>
      </w:r>
      <w:r w:rsidRPr="000A700B">
        <w:rPr>
          <w:sz w:val="28"/>
          <w:szCs w:val="28"/>
        </w:rPr>
        <w:t>]</w:t>
      </w:r>
      <w:r w:rsidRPr="00F254C2">
        <w:rPr>
          <w:sz w:val="28"/>
          <w:szCs w:val="28"/>
          <w:lang w:val="af-ZA"/>
        </w:rPr>
        <w:t xml:space="preserve"> // Хирургия. – 1993. </w:t>
      </w:r>
      <w:r>
        <w:rPr>
          <w:sz w:val="28"/>
          <w:szCs w:val="28"/>
          <w:lang w:val="af-ZA"/>
        </w:rPr>
        <w:t xml:space="preserve">– </w:t>
      </w:r>
      <w:r w:rsidRPr="00F254C2">
        <w:rPr>
          <w:sz w:val="28"/>
          <w:szCs w:val="28"/>
          <w:lang w:val="af-ZA"/>
        </w:rPr>
        <w:t>№ 3. – С.</w:t>
      </w:r>
      <w:r>
        <w:rPr>
          <w:sz w:val="28"/>
          <w:szCs w:val="28"/>
          <w:lang w:val="af-ZA"/>
        </w:rPr>
        <w:t xml:space="preserve"> </w:t>
      </w:r>
      <w:r w:rsidRPr="00F254C2">
        <w:rPr>
          <w:sz w:val="28"/>
          <w:szCs w:val="28"/>
          <w:lang w:val="af-ZA"/>
        </w:rPr>
        <w:t>55</w:t>
      </w:r>
      <w:r>
        <w:rPr>
          <w:sz w:val="28"/>
          <w:szCs w:val="28"/>
          <w:lang w:val="af-ZA"/>
        </w:rPr>
        <w:t xml:space="preserve"> – </w:t>
      </w:r>
      <w:r w:rsidRPr="00F254C2">
        <w:rPr>
          <w:sz w:val="28"/>
          <w:szCs w:val="28"/>
          <w:lang w:val="af-ZA"/>
        </w:rPr>
        <w:t>62.</w:t>
      </w:r>
    </w:p>
    <w:p w:rsidR="00AF1402" w:rsidRPr="009D3C75" w:rsidRDefault="00AF1402" w:rsidP="00AF1402">
      <w:pPr>
        <w:spacing w:line="360" w:lineRule="auto"/>
        <w:ind w:firstLine="720"/>
        <w:jc w:val="both"/>
        <w:rPr>
          <w:sz w:val="28"/>
          <w:szCs w:val="28"/>
          <w:lang w:val="af-ZA"/>
        </w:rPr>
      </w:pPr>
      <w:r>
        <w:rPr>
          <w:sz w:val="28"/>
          <w:szCs w:val="28"/>
        </w:rPr>
        <w:t xml:space="preserve">111. </w:t>
      </w:r>
      <w:r w:rsidRPr="009D3C75">
        <w:rPr>
          <w:sz w:val="28"/>
          <w:szCs w:val="28"/>
          <w:lang w:val="af-ZA"/>
        </w:rPr>
        <w:t>Прокальц</w:t>
      </w:r>
      <w:r>
        <w:rPr>
          <w:sz w:val="28"/>
          <w:szCs w:val="28"/>
        </w:rPr>
        <w:t>и</w:t>
      </w:r>
      <w:r w:rsidRPr="009D3C75">
        <w:rPr>
          <w:sz w:val="28"/>
          <w:szCs w:val="28"/>
          <w:lang w:val="af-ZA"/>
        </w:rPr>
        <w:t>тониновый тест в комплексной оценке тяжести состояния больных с острым панкреатитом</w:t>
      </w:r>
      <w:r>
        <w:rPr>
          <w:sz w:val="28"/>
          <w:szCs w:val="28"/>
        </w:rPr>
        <w:t xml:space="preserve"> / </w:t>
      </w:r>
      <w:r w:rsidRPr="009D3C75">
        <w:rPr>
          <w:sz w:val="28"/>
          <w:szCs w:val="28"/>
          <w:lang w:val="af-ZA"/>
        </w:rPr>
        <w:t>Б.</w:t>
      </w:r>
      <w:r>
        <w:rPr>
          <w:sz w:val="28"/>
          <w:szCs w:val="28"/>
        </w:rPr>
        <w:t xml:space="preserve"> </w:t>
      </w:r>
      <w:r w:rsidRPr="009D3C75">
        <w:rPr>
          <w:sz w:val="28"/>
          <w:szCs w:val="28"/>
          <w:lang w:val="af-ZA"/>
        </w:rPr>
        <w:t>Р.</w:t>
      </w:r>
      <w:r>
        <w:rPr>
          <w:sz w:val="28"/>
          <w:szCs w:val="28"/>
          <w:lang w:val="af-ZA"/>
        </w:rPr>
        <w:t xml:space="preserve"> </w:t>
      </w:r>
      <w:r w:rsidRPr="009D3C75">
        <w:rPr>
          <w:sz w:val="28"/>
          <w:szCs w:val="28"/>
          <w:lang w:val="af-ZA"/>
        </w:rPr>
        <w:t>Гельфанд, М.</w:t>
      </w:r>
      <w:r>
        <w:rPr>
          <w:sz w:val="28"/>
          <w:szCs w:val="28"/>
        </w:rPr>
        <w:t xml:space="preserve"> </w:t>
      </w:r>
      <w:r w:rsidRPr="009D3C75">
        <w:rPr>
          <w:sz w:val="28"/>
          <w:szCs w:val="28"/>
          <w:lang w:val="af-ZA"/>
        </w:rPr>
        <w:t>И.</w:t>
      </w:r>
      <w:r>
        <w:rPr>
          <w:sz w:val="28"/>
          <w:szCs w:val="28"/>
          <w:lang w:val="af-ZA"/>
        </w:rPr>
        <w:t xml:space="preserve"> </w:t>
      </w:r>
      <w:r w:rsidRPr="009D3C75">
        <w:rPr>
          <w:sz w:val="28"/>
          <w:szCs w:val="28"/>
          <w:lang w:val="af-ZA"/>
        </w:rPr>
        <w:t>Филимонов, Т.</w:t>
      </w:r>
      <w:r>
        <w:rPr>
          <w:sz w:val="28"/>
          <w:szCs w:val="28"/>
        </w:rPr>
        <w:t xml:space="preserve"> </w:t>
      </w:r>
      <w:r w:rsidRPr="009D3C75">
        <w:rPr>
          <w:sz w:val="28"/>
          <w:szCs w:val="28"/>
          <w:lang w:val="af-ZA"/>
        </w:rPr>
        <w:t xml:space="preserve">Б. Бражников </w:t>
      </w:r>
      <w:r>
        <w:rPr>
          <w:sz w:val="28"/>
          <w:szCs w:val="28"/>
          <w:lang w:val="af-ZA"/>
        </w:rPr>
        <w:t>[</w:t>
      </w:r>
      <w:r>
        <w:rPr>
          <w:sz w:val="28"/>
          <w:szCs w:val="28"/>
        </w:rPr>
        <w:t>и др.</w:t>
      </w:r>
      <w:r w:rsidRPr="009D3C75">
        <w:rPr>
          <w:sz w:val="28"/>
          <w:szCs w:val="28"/>
        </w:rPr>
        <w:t>]</w:t>
      </w:r>
      <w:r w:rsidRPr="009D3C75">
        <w:rPr>
          <w:sz w:val="28"/>
          <w:szCs w:val="28"/>
          <w:lang w:val="af-ZA"/>
        </w:rPr>
        <w:t xml:space="preserve"> //</w:t>
      </w:r>
      <w:r>
        <w:rPr>
          <w:sz w:val="28"/>
          <w:szCs w:val="28"/>
        </w:rPr>
        <w:t xml:space="preserve"> </w:t>
      </w:r>
      <w:r w:rsidRPr="009D3C75">
        <w:rPr>
          <w:sz w:val="28"/>
          <w:szCs w:val="28"/>
          <w:lang w:val="af-ZA"/>
        </w:rPr>
        <w:t>Хирургия.</w:t>
      </w:r>
      <w:r w:rsidRPr="009D3C75">
        <w:rPr>
          <w:sz w:val="28"/>
          <w:szCs w:val="28"/>
        </w:rPr>
        <w:t xml:space="preserve"> –</w:t>
      </w:r>
      <w:r w:rsidRPr="009D3C75">
        <w:rPr>
          <w:sz w:val="28"/>
          <w:szCs w:val="28"/>
          <w:lang w:val="af-ZA"/>
        </w:rPr>
        <w:t xml:space="preserve"> 2003</w:t>
      </w:r>
      <w:r w:rsidRPr="009D3C75">
        <w:rPr>
          <w:sz w:val="28"/>
          <w:szCs w:val="28"/>
        </w:rPr>
        <w:t xml:space="preserve">. – </w:t>
      </w:r>
      <w:r w:rsidRPr="009D3C75">
        <w:rPr>
          <w:sz w:val="28"/>
          <w:szCs w:val="28"/>
          <w:lang w:val="af-ZA"/>
        </w:rPr>
        <w:t>№ 2</w:t>
      </w:r>
      <w:r w:rsidRPr="009D3C75">
        <w:rPr>
          <w:sz w:val="28"/>
          <w:szCs w:val="28"/>
        </w:rPr>
        <w:t xml:space="preserve">. – </w:t>
      </w:r>
      <w:r w:rsidRPr="009D3C75">
        <w:rPr>
          <w:sz w:val="28"/>
          <w:szCs w:val="28"/>
          <w:lang w:val="af-ZA"/>
        </w:rPr>
        <w:t>С.</w:t>
      </w:r>
      <w:r>
        <w:rPr>
          <w:sz w:val="28"/>
          <w:szCs w:val="28"/>
        </w:rPr>
        <w:t xml:space="preserve"> </w:t>
      </w:r>
      <w:r w:rsidRPr="009D3C75">
        <w:rPr>
          <w:sz w:val="28"/>
          <w:szCs w:val="28"/>
          <w:lang w:val="af-ZA"/>
        </w:rPr>
        <w:t>18</w:t>
      </w:r>
      <w:r>
        <w:rPr>
          <w:sz w:val="28"/>
          <w:szCs w:val="28"/>
        </w:rPr>
        <w:t xml:space="preserve"> </w:t>
      </w:r>
      <w:r w:rsidRPr="009D3C75">
        <w:rPr>
          <w:sz w:val="28"/>
          <w:szCs w:val="28"/>
          <w:lang w:val="af-ZA"/>
        </w:rPr>
        <w:t xml:space="preserve">– 21. </w:t>
      </w:r>
    </w:p>
    <w:p w:rsidR="00AF1402" w:rsidRPr="00F254C2" w:rsidRDefault="00AF1402" w:rsidP="00AF1402">
      <w:pPr>
        <w:spacing w:line="360" w:lineRule="auto"/>
        <w:ind w:firstLine="720"/>
        <w:jc w:val="both"/>
        <w:rPr>
          <w:sz w:val="28"/>
          <w:szCs w:val="28"/>
          <w:lang w:val="af-ZA"/>
        </w:rPr>
      </w:pPr>
      <w:r>
        <w:rPr>
          <w:sz w:val="28"/>
          <w:szCs w:val="28"/>
        </w:rPr>
        <w:t xml:space="preserve">112. </w:t>
      </w:r>
      <w:r w:rsidRPr="00F254C2">
        <w:rPr>
          <w:sz w:val="28"/>
          <w:szCs w:val="28"/>
          <w:lang w:val="af-ZA"/>
        </w:rPr>
        <w:t>Протасевич И.</w:t>
      </w:r>
      <w:r>
        <w:rPr>
          <w:sz w:val="28"/>
          <w:szCs w:val="28"/>
          <w:lang w:val="af-ZA"/>
        </w:rPr>
        <w:t xml:space="preserve"> П.</w:t>
      </w:r>
      <w:r w:rsidRPr="00F254C2">
        <w:rPr>
          <w:sz w:val="28"/>
          <w:szCs w:val="28"/>
          <w:lang w:val="af-ZA"/>
        </w:rPr>
        <w:t xml:space="preserve"> Интраорганная архитектоника сосудов и протоков поджелудочной железы</w:t>
      </w:r>
      <w:r>
        <w:rPr>
          <w:sz w:val="28"/>
          <w:szCs w:val="28"/>
          <w:lang w:val="af-ZA"/>
        </w:rPr>
        <w:t xml:space="preserve"> / </w:t>
      </w:r>
      <w:r w:rsidRPr="00F254C2">
        <w:rPr>
          <w:sz w:val="28"/>
          <w:szCs w:val="28"/>
          <w:lang w:val="af-ZA"/>
        </w:rPr>
        <w:t>И.</w:t>
      </w:r>
      <w:r>
        <w:rPr>
          <w:sz w:val="28"/>
          <w:szCs w:val="28"/>
          <w:lang w:val="af-ZA"/>
        </w:rPr>
        <w:t xml:space="preserve"> </w:t>
      </w:r>
      <w:r w:rsidRPr="00F254C2">
        <w:rPr>
          <w:sz w:val="28"/>
          <w:szCs w:val="28"/>
          <w:lang w:val="af-ZA"/>
        </w:rPr>
        <w:t>П.</w:t>
      </w:r>
      <w:r>
        <w:rPr>
          <w:sz w:val="28"/>
          <w:szCs w:val="28"/>
          <w:lang w:val="af-ZA"/>
        </w:rPr>
        <w:t xml:space="preserve"> </w:t>
      </w:r>
      <w:r w:rsidRPr="00F254C2">
        <w:rPr>
          <w:sz w:val="28"/>
          <w:szCs w:val="28"/>
          <w:lang w:val="af-ZA"/>
        </w:rPr>
        <w:t>Протасевич, И.</w:t>
      </w:r>
      <w:r>
        <w:rPr>
          <w:sz w:val="28"/>
          <w:szCs w:val="28"/>
          <w:lang w:val="af-ZA"/>
        </w:rPr>
        <w:t xml:space="preserve"> </w:t>
      </w:r>
      <w:r w:rsidRPr="00F254C2">
        <w:rPr>
          <w:sz w:val="28"/>
          <w:szCs w:val="28"/>
          <w:lang w:val="af-ZA"/>
        </w:rPr>
        <w:t xml:space="preserve">Г. Жук // Хирургия. – 1989. </w:t>
      </w:r>
      <w:r>
        <w:rPr>
          <w:sz w:val="28"/>
          <w:szCs w:val="28"/>
          <w:lang w:val="af-ZA"/>
        </w:rPr>
        <w:t xml:space="preserve">– </w:t>
      </w:r>
      <w:r w:rsidRPr="00F254C2">
        <w:rPr>
          <w:sz w:val="28"/>
          <w:szCs w:val="28"/>
          <w:lang w:val="af-ZA"/>
        </w:rPr>
        <w:t>№ 7. – С.</w:t>
      </w:r>
      <w:r>
        <w:rPr>
          <w:sz w:val="28"/>
          <w:szCs w:val="28"/>
          <w:lang w:val="af-ZA"/>
        </w:rPr>
        <w:t xml:space="preserve"> </w:t>
      </w:r>
      <w:r w:rsidRPr="00F254C2">
        <w:rPr>
          <w:sz w:val="28"/>
          <w:szCs w:val="28"/>
          <w:lang w:val="af-ZA"/>
        </w:rPr>
        <w:t>72</w:t>
      </w:r>
      <w:r>
        <w:rPr>
          <w:sz w:val="28"/>
          <w:szCs w:val="28"/>
          <w:lang w:val="af-ZA"/>
        </w:rPr>
        <w:t xml:space="preserve"> – </w:t>
      </w:r>
      <w:r w:rsidRPr="00F254C2">
        <w:rPr>
          <w:sz w:val="28"/>
          <w:szCs w:val="28"/>
          <w:lang w:val="af-ZA"/>
        </w:rPr>
        <w:t>75.</w:t>
      </w:r>
    </w:p>
    <w:p w:rsidR="00AF1402" w:rsidRDefault="00AF1402" w:rsidP="00AF1402">
      <w:pPr>
        <w:spacing w:line="360" w:lineRule="auto"/>
        <w:ind w:firstLine="720"/>
        <w:jc w:val="both"/>
        <w:rPr>
          <w:sz w:val="28"/>
          <w:szCs w:val="28"/>
          <w:lang w:val="af-ZA"/>
        </w:rPr>
      </w:pPr>
      <w:r>
        <w:rPr>
          <w:sz w:val="28"/>
          <w:szCs w:val="28"/>
        </w:rPr>
        <w:t xml:space="preserve">113. </w:t>
      </w:r>
      <w:r w:rsidRPr="00F254C2">
        <w:rPr>
          <w:sz w:val="28"/>
          <w:szCs w:val="28"/>
          <w:lang w:val="af-ZA"/>
        </w:rPr>
        <w:t>Профилактика, диагностика и лечение осложнений прямых операций на поджелудочной железе / М.</w:t>
      </w:r>
      <w:r>
        <w:rPr>
          <w:sz w:val="28"/>
          <w:szCs w:val="28"/>
          <w:lang w:val="af-ZA"/>
        </w:rPr>
        <w:t xml:space="preserve"> </w:t>
      </w:r>
      <w:r w:rsidRPr="00F254C2">
        <w:rPr>
          <w:sz w:val="28"/>
          <w:szCs w:val="28"/>
          <w:lang w:val="af-ZA"/>
        </w:rPr>
        <w:t>В.</w:t>
      </w:r>
      <w:r>
        <w:rPr>
          <w:sz w:val="28"/>
          <w:szCs w:val="28"/>
          <w:lang w:val="af-ZA"/>
        </w:rPr>
        <w:t xml:space="preserve"> </w:t>
      </w:r>
      <w:r w:rsidRPr="00F254C2">
        <w:rPr>
          <w:sz w:val="28"/>
          <w:szCs w:val="28"/>
          <w:lang w:val="af-ZA"/>
        </w:rPr>
        <w:t>Данилов, Ф.</w:t>
      </w:r>
      <w:r>
        <w:rPr>
          <w:sz w:val="28"/>
          <w:szCs w:val="28"/>
          <w:lang w:val="af-ZA"/>
        </w:rPr>
        <w:t xml:space="preserve"> </w:t>
      </w:r>
      <w:r w:rsidRPr="00F254C2">
        <w:rPr>
          <w:sz w:val="28"/>
          <w:szCs w:val="28"/>
          <w:lang w:val="af-ZA"/>
        </w:rPr>
        <w:t>И.</w:t>
      </w:r>
      <w:r>
        <w:rPr>
          <w:sz w:val="28"/>
          <w:szCs w:val="28"/>
          <w:lang w:val="af-ZA"/>
        </w:rPr>
        <w:t xml:space="preserve"> </w:t>
      </w:r>
      <w:r w:rsidRPr="00F254C2">
        <w:rPr>
          <w:sz w:val="28"/>
          <w:szCs w:val="28"/>
          <w:lang w:val="af-ZA"/>
        </w:rPr>
        <w:t>Тодуа, И.</w:t>
      </w:r>
      <w:r>
        <w:rPr>
          <w:sz w:val="28"/>
          <w:szCs w:val="28"/>
          <w:lang w:val="af-ZA"/>
        </w:rPr>
        <w:t xml:space="preserve"> </w:t>
      </w:r>
      <w:r w:rsidRPr="00F254C2">
        <w:rPr>
          <w:sz w:val="28"/>
          <w:szCs w:val="28"/>
          <w:lang w:val="af-ZA"/>
        </w:rPr>
        <w:t>М.</w:t>
      </w:r>
      <w:r>
        <w:rPr>
          <w:sz w:val="28"/>
          <w:szCs w:val="28"/>
          <w:lang w:val="af-ZA"/>
        </w:rPr>
        <w:t xml:space="preserve"> </w:t>
      </w:r>
      <w:r w:rsidRPr="00F254C2">
        <w:rPr>
          <w:sz w:val="28"/>
          <w:szCs w:val="28"/>
          <w:lang w:val="af-ZA"/>
        </w:rPr>
        <w:t xml:space="preserve">Буриев </w:t>
      </w:r>
      <w:r>
        <w:rPr>
          <w:sz w:val="28"/>
          <w:szCs w:val="28"/>
          <w:lang w:val="af-ZA"/>
        </w:rPr>
        <w:t>[</w:t>
      </w:r>
      <w:r w:rsidRPr="00F254C2">
        <w:rPr>
          <w:sz w:val="28"/>
          <w:szCs w:val="28"/>
          <w:lang w:val="af-ZA"/>
        </w:rPr>
        <w:t>и др.</w:t>
      </w:r>
      <w:r>
        <w:rPr>
          <w:sz w:val="28"/>
          <w:szCs w:val="28"/>
          <w:lang w:val="af-ZA"/>
        </w:rPr>
        <w:t>]</w:t>
      </w:r>
      <w:r w:rsidRPr="00F254C2">
        <w:rPr>
          <w:sz w:val="28"/>
          <w:szCs w:val="28"/>
          <w:lang w:val="af-ZA"/>
        </w:rPr>
        <w:t xml:space="preserve"> // Острый и хронический панкреатиты. – Гродно, 1990. – С.</w:t>
      </w:r>
      <w:r>
        <w:rPr>
          <w:sz w:val="28"/>
          <w:szCs w:val="28"/>
          <w:lang w:val="af-ZA"/>
        </w:rPr>
        <w:t xml:space="preserve"> </w:t>
      </w:r>
      <w:r w:rsidRPr="00F254C2">
        <w:rPr>
          <w:sz w:val="28"/>
          <w:szCs w:val="28"/>
          <w:lang w:val="af-ZA"/>
        </w:rPr>
        <w:t>73</w:t>
      </w:r>
      <w:r>
        <w:rPr>
          <w:sz w:val="28"/>
          <w:szCs w:val="28"/>
          <w:lang w:val="af-ZA"/>
        </w:rPr>
        <w:t xml:space="preserve"> – </w:t>
      </w:r>
      <w:r w:rsidRPr="00F254C2">
        <w:rPr>
          <w:sz w:val="28"/>
          <w:szCs w:val="28"/>
          <w:lang w:val="af-ZA"/>
        </w:rPr>
        <w:t>76.</w:t>
      </w:r>
    </w:p>
    <w:p w:rsidR="00AF1402" w:rsidRPr="00F254C2" w:rsidRDefault="00AF1402" w:rsidP="00AF1402">
      <w:pPr>
        <w:spacing w:line="360" w:lineRule="auto"/>
        <w:ind w:firstLine="720"/>
        <w:jc w:val="both"/>
        <w:rPr>
          <w:sz w:val="28"/>
          <w:szCs w:val="28"/>
          <w:lang w:val="af-ZA"/>
        </w:rPr>
      </w:pPr>
      <w:r>
        <w:rPr>
          <w:sz w:val="28"/>
          <w:szCs w:val="28"/>
        </w:rPr>
        <w:lastRenderedPageBreak/>
        <w:t xml:space="preserve">114. </w:t>
      </w:r>
      <w:r w:rsidRPr="00F254C2">
        <w:rPr>
          <w:sz w:val="28"/>
          <w:szCs w:val="28"/>
          <w:lang w:val="af-ZA"/>
        </w:rPr>
        <w:t>Пугаев А.</w:t>
      </w:r>
      <w:r>
        <w:rPr>
          <w:sz w:val="28"/>
          <w:szCs w:val="28"/>
          <w:lang w:val="af-ZA"/>
        </w:rPr>
        <w:t xml:space="preserve"> </w:t>
      </w:r>
      <w:r w:rsidRPr="00F254C2">
        <w:rPr>
          <w:sz w:val="28"/>
          <w:szCs w:val="28"/>
          <w:lang w:val="af-ZA"/>
        </w:rPr>
        <w:t>В. Хирургическое лечение гнойных осложнений острого панкреатита</w:t>
      </w:r>
      <w:r>
        <w:rPr>
          <w:sz w:val="28"/>
          <w:szCs w:val="28"/>
          <w:lang w:val="af-ZA"/>
        </w:rPr>
        <w:t xml:space="preserve"> / </w:t>
      </w:r>
      <w:r w:rsidRPr="00F254C2">
        <w:rPr>
          <w:sz w:val="28"/>
          <w:szCs w:val="28"/>
          <w:lang w:val="af-ZA"/>
        </w:rPr>
        <w:t>А.</w:t>
      </w:r>
      <w:r>
        <w:rPr>
          <w:sz w:val="28"/>
          <w:szCs w:val="28"/>
          <w:lang w:val="af-ZA"/>
        </w:rPr>
        <w:t xml:space="preserve"> </w:t>
      </w:r>
      <w:r w:rsidRPr="00F254C2">
        <w:rPr>
          <w:sz w:val="28"/>
          <w:szCs w:val="28"/>
          <w:lang w:val="af-ZA"/>
        </w:rPr>
        <w:t>В.</w:t>
      </w:r>
      <w:r>
        <w:rPr>
          <w:sz w:val="28"/>
          <w:szCs w:val="28"/>
          <w:lang w:val="af-ZA"/>
        </w:rPr>
        <w:t xml:space="preserve"> </w:t>
      </w:r>
      <w:r w:rsidRPr="00F254C2">
        <w:rPr>
          <w:sz w:val="28"/>
          <w:szCs w:val="28"/>
          <w:lang w:val="af-ZA"/>
        </w:rPr>
        <w:t>Пугаев, В.</w:t>
      </w:r>
      <w:r>
        <w:rPr>
          <w:sz w:val="28"/>
          <w:szCs w:val="28"/>
          <w:lang w:val="af-ZA"/>
        </w:rPr>
        <w:t xml:space="preserve"> </w:t>
      </w:r>
      <w:r w:rsidRPr="00F254C2">
        <w:rPr>
          <w:sz w:val="28"/>
          <w:szCs w:val="28"/>
          <w:lang w:val="af-ZA"/>
        </w:rPr>
        <w:t xml:space="preserve">В. Багдасаров // Хирургия. – 1997. </w:t>
      </w:r>
      <w:r>
        <w:rPr>
          <w:sz w:val="28"/>
          <w:szCs w:val="28"/>
          <w:lang w:val="af-ZA"/>
        </w:rPr>
        <w:t xml:space="preserve">– </w:t>
      </w:r>
      <w:r w:rsidRPr="00F254C2">
        <w:rPr>
          <w:sz w:val="28"/>
          <w:szCs w:val="28"/>
          <w:lang w:val="af-ZA"/>
        </w:rPr>
        <w:t>№ 2. – С.</w:t>
      </w:r>
      <w:r>
        <w:rPr>
          <w:sz w:val="28"/>
          <w:szCs w:val="28"/>
          <w:lang w:val="af-ZA"/>
        </w:rPr>
        <w:t xml:space="preserve"> </w:t>
      </w:r>
      <w:r w:rsidRPr="00F254C2">
        <w:rPr>
          <w:sz w:val="28"/>
          <w:szCs w:val="28"/>
          <w:lang w:val="af-ZA"/>
        </w:rPr>
        <w:t>79</w:t>
      </w:r>
      <w:r>
        <w:rPr>
          <w:sz w:val="28"/>
          <w:szCs w:val="28"/>
          <w:lang w:val="af-ZA"/>
        </w:rPr>
        <w:t xml:space="preserve"> – </w:t>
      </w:r>
      <w:r w:rsidRPr="00F254C2">
        <w:rPr>
          <w:sz w:val="28"/>
          <w:szCs w:val="28"/>
          <w:lang w:val="af-ZA"/>
        </w:rPr>
        <w:t>81.</w:t>
      </w:r>
    </w:p>
    <w:p w:rsidR="00AF1402" w:rsidRPr="00F254C2" w:rsidRDefault="00AF1402" w:rsidP="00AF1402">
      <w:pPr>
        <w:spacing w:line="360" w:lineRule="auto"/>
        <w:ind w:firstLine="720"/>
        <w:jc w:val="both"/>
        <w:rPr>
          <w:sz w:val="28"/>
          <w:szCs w:val="28"/>
          <w:lang w:val="af-ZA"/>
        </w:rPr>
      </w:pPr>
      <w:r>
        <w:rPr>
          <w:sz w:val="28"/>
          <w:szCs w:val="28"/>
        </w:rPr>
        <w:t xml:space="preserve">115. </w:t>
      </w:r>
      <w:r w:rsidRPr="00F254C2">
        <w:rPr>
          <w:sz w:val="28"/>
          <w:szCs w:val="28"/>
          <w:lang w:val="af-ZA"/>
        </w:rPr>
        <w:t>Радзиховский А.</w:t>
      </w:r>
      <w:r>
        <w:rPr>
          <w:sz w:val="28"/>
          <w:szCs w:val="28"/>
          <w:lang w:val="af-ZA"/>
        </w:rPr>
        <w:t xml:space="preserve"> </w:t>
      </w:r>
      <w:r w:rsidRPr="00F254C2">
        <w:rPr>
          <w:sz w:val="28"/>
          <w:szCs w:val="28"/>
          <w:lang w:val="af-ZA"/>
        </w:rPr>
        <w:t>П. Наш опыт лечения свищей поджелудочной железы</w:t>
      </w:r>
      <w:r>
        <w:rPr>
          <w:sz w:val="28"/>
          <w:szCs w:val="28"/>
          <w:lang w:val="af-ZA"/>
        </w:rPr>
        <w:t xml:space="preserve"> / </w:t>
      </w:r>
      <w:r w:rsidRPr="00F254C2">
        <w:rPr>
          <w:sz w:val="28"/>
          <w:szCs w:val="28"/>
          <w:lang w:val="af-ZA"/>
        </w:rPr>
        <w:t>А.</w:t>
      </w:r>
      <w:r>
        <w:rPr>
          <w:sz w:val="28"/>
          <w:szCs w:val="28"/>
          <w:lang w:val="af-ZA"/>
        </w:rPr>
        <w:t xml:space="preserve"> </w:t>
      </w:r>
      <w:r w:rsidRPr="00F254C2">
        <w:rPr>
          <w:sz w:val="28"/>
          <w:szCs w:val="28"/>
          <w:lang w:val="af-ZA"/>
        </w:rPr>
        <w:t>П. Радзиховский // Вестн.</w:t>
      </w:r>
      <w:r>
        <w:rPr>
          <w:sz w:val="28"/>
          <w:szCs w:val="28"/>
          <w:lang w:val="af-ZA"/>
        </w:rPr>
        <w:t xml:space="preserve"> </w:t>
      </w:r>
      <w:r w:rsidRPr="00F254C2">
        <w:rPr>
          <w:sz w:val="28"/>
          <w:szCs w:val="28"/>
          <w:lang w:val="af-ZA"/>
        </w:rPr>
        <w:t>хирургии им.</w:t>
      </w:r>
      <w:r>
        <w:rPr>
          <w:sz w:val="28"/>
          <w:szCs w:val="28"/>
          <w:lang w:val="af-ZA"/>
        </w:rPr>
        <w:t xml:space="preserve"> </w:t>
      </w:r>
      <w:r w:rsidRPr="00F254C2">
        <w:rPr>
          <w:sz w:val="28"/>
          <w:szCs w:val="28"/>
          <w:lang w:val="af-ZA"/>
        </w:rPr>
        <w:t>И.</w:t>
      </w:r>
      <w:r>
        <w:rPr>
          <w:sz w:val="28"/>
          <w:szCs w:val="28"/>
          <w:lang w:val="af-ZA"/>
        </w:rPr>
        <w:t xml:space="preserve"> </w:t>
      </w:r>
      <w:r w:rsidRPr="00F254C2">
        <w:rPr>
          <w:sz w:val="28"/>
          <w:szCs w:val="28"/>
          <w:lang w:val="af-ZA"/>
        </w:rPr>
        <w:t>И.</w:t>
      </w:r>
      <w:r>
        <w:rPr>
          <w:sz w:val="28"/>
          <w:szCs w:val="28"/>
          <w:lang w:val="af-ZA"/>
        </w:rPr>
        <w:t xml:space="preserve"> </w:t>
      </w:r>
      <w:r w:rsidRPr="00F254C2">
        <w:rPr>
          <w:sz w:val="28"/>
          <w:szCs w:val="28"/>
          <w:lang w:val="af-ZA"/>
        </w:rPr>
        <w:t xml:space="preserve">Грекова. – 1988. </w:t>
      </w:r>
      <w:r>
        <w:rPr>
          <w:sz w:val="28"/>
          <w:szCs w:val="28"/>
          <w:lang w:val="af-ZA"/>
        </w:rPr>
        <w:t xml:space="preserve">– </w:t>
      </w:r>
      <w:r w:rsidRPr="00F254C2">
        <w:rPr>
          <w:sz w:val="28"/>
          <w:szCs w:val="28"/>
          <w:lang w:val="af-ZA"/>
        </w:rPr>
        <w:t>№ 7. – С.</w:t>
      </w:r>
      <w:r>
        <w:rPr>
          <w:sz w:val="28"/>
          <w:szCs w:val="28"/>
          <w:lang w:val="af-ZA"/>
        </w:rPr>
        <w:t xml:space="preserve"> </w:t>
      </w:r>
      <w:r w:rsidRPr="00F254C2">
        <w:rPr>
          <w:sz w:val="28"/>
          <w:szCs w:val="28"/>
          <w:lang w:val="af-ZA"/>
        </w:rPr>
        <w:t>97</w:t>
      </w:r>
      <w:r>
        <w:rPr>
          <w:sz w:val="28"/>
          <w:szCs w:val="28"/>
          <w:lang w:val="af-ZA"/>
        </w:rPr>
        <w:t xml:space="preserve"> – </w:t>
      </w:r>
      <w:r w:rsidRPr="00F254C2">
        <w:rPr>
          <w:sz w:val="28"/>
          <w:szCs w:val="28"/>
          <w:lang w:val="af-ZA"/>
        </w:rPr>
        <w:t>102.</w:t>
      </w:r>
    </w:p>
    <w:p w:rsidR="00AF1402" w:rsidRPr="00F254C2" w:rsidRDefault="00AF1402" w:rsidP="00AF1402">
      <w:pPr>
        <w:spacing w:line="360" w:lineRule="auto"/>
        <w:ind w:firstLine="720"/>
        <w:jc w:val="both"/>
        <w:rPr>
          <w:sz w:val="28"/>
          <w:szCs w:val="28"/>
          <w:lang w:val="af-ZA"/>
        </w:rPr>
      </w:pPr>
      <w:r>
        <w:rPr>
          <w:sz w:val="28"/>
          <w:szCs w:val="28"/>
        </w:rPr>
        <w:t xml:space="preserve">116. </w:t>
      </w:r>
      <w:r w:rsidRPr="00F254C2">
        <w:rPr>
          <w:sz w:val="28"/>
          <w:szCs w:val="28"/>
          <w:lang w:val="af-ZA"/>
        </w:rPr>
        <w:t>Радзиховский А.</w:t>
      </w:r>
      <w:r>
        <w:rPr>
          <w:sz w:val="28"/>
          <w:szCs w:val="28"/>
          <w:lang w:val="af-ZA"/>
        </w:rPr>
        <w:t xml:space="preserve"> </w:t>
      </w:r>
      <w:r w:rsidRPr="00F254C2">
        <w:rPr>
          <w:sz w:val="28"/>
          <w:szCs w:val="28"/>
          <w:lang w:val="af-ZA"/>
        </w:rPr>
        <w:t>П. Свищи поджелудочной железы</w:t>
      </w:r>
      <w:r>
        <w:rPr>
          <w:sz w:val="28"/>
          <w:szCs w:val="28"/>
          <w:lang w:val="af-ZA"/>
        </w:rPr>
        <w:t xml:space="preserve"> /</w:t>
      </w:r>
      <w:r w:rsidRPr="0063026C">
        <w:rPr>
          <w:sz w:val="28"/>
          <w:szCs w:val="28"/>
          <w:lang w:val="af-ZA"/>
        </w:rPr>
        <w:t xml:space="preserve"> </w:t>
      </w:r>
      <w:r w:rsidRPr="00F254C2">
        <w:rPr>
          <w:sz w:val="28"/>
          <w:szCs w:val="28"/>
          <w:lang w:val="af-ZA"/>
        </w:rPr>
        <w:t>А.</w:t>
      </w:r>
      <w:r>
        <w:rPr>
          <w:sz w:val="28"/>
          <w:szCs w:val="28"/>
          <w:lang w:val="af-ZA"/>
        </w:rPr>
        <w:t xml:space="preserve"> </w:t>
      </w:r>
      <w:r w:rsidRPr="00F254C2">
        <w:rPr>
          <w:sz w:val="28"/>
          <w:szCs w:val="28"/>
          <w:lang w:val="af-ZA"/>
        </w:rPr>
        <w:t>П.</w:t>
      </w:r>
      <w:r>
        <w:rPr>
          <w:sz w:val="28"/>
          <w:szCs w:val="28"/>
          <w:lang w:val="af-ZA"/>
        </w:rPr>
        <w:t xml:space="preserve"> </w:t>
      </w:r>
      <w:r w:rsidRPr="00F254C2">
        <w:rPr>
          <w:sz w:val="28"/>
          <w:szCs w:val="28"/>
          <w:lang w:val="af-ZA"/>
        </w:rPr>
        <w:t>Радзиховский. – К., 1987. – 224 с.</w:t>
      </w:r>
    </w:p>
    <w:p w:rsidR="00AF1402" w:rsidRDefault="00AF1402" w:rsidP="00AF1402">
      <w:pPr>
        <w:spacing w:line="360" w:lineRule="auto"/>
        <w:ind w:firstLine="720"/>
        <w:jc w:val="both"/>
        <w:rPr>
          <w:sz w:val="28"/>
          <w:szCs w:val="28"/>
          <w:lang w:val="af-ZA"/>
        </w:rPr>
      </w:pPr>
      <w:r>
        <w:rPr>
          <w:sz w:val="28"/>
          <w:szCs w:val="28"/>
        </w:rPr>
        <w:t xml:space="preserve">117. </w:t>
      </w:r>
      <w:r w:rsidRPr="00F254C2">
        <w:rPr>
          <w:sz w:val="28"/>
          <w:szCs w:val="28"/>
          <w:lang w:val="af-ZA"/>
        </w:rPr>
        <w:t>Рамазанов М.</w:t>
      </w:r>
      <w:r>
        <w:rPr>
          <w:sz w:val="28"/>
          <w:szCs w:val="28"/>
          <w:lang w:val="af-ZA"/>
        </w:rPr>
        <w:t xml:space="preserve"> </w:t>
      </w:r>
      <w:r w:rsidRPr="00F254C2">
        <w:rPr>
          <w:sz w:val="28"/>
          <w:szCs w:val="28"/>
          <w:lang w:val="af-ZA"/>
        </w:rPr>
        <w:t xml:space="preserve">Е. Хирургическая тактика при хроническом первичном панкреатите и его осложнениях: </w:t>
      </w:r>
      <w:r>
        <w:rPr>
          <w:sz w:val="28"/>
          <w:szCs w:val="28"/>
          <w:lang w:val="af-ZA"/>
        </w:rPr>
        <w:t>a</w:t>
      </w:r>
      <w:r w:rsidRPr="00F254C2">
        <w:rPr>
          <w:sz w:val="28"/>
          <w:szCs w:val="28"/>
          <w:lang w:val="af-ZA"/>
        </w:rPr>
        <w:t>втореф.</w:t>
      </w:r>
      <w:r>
        <w:rPr>
          <w:sz w:val="28"/>
          <w:szCs w:val="28"/>
          <w:lang w:val="af-ZA"/>
        </w:rPr>
        <w:t xml:space="preserve"> </w:t>
      </w:r>
      <w:r w:rsidRPr="00F254C2">
        <w:rPr>
          <w:sz w:val="28"/>
          <w:szCs w:val="28"/>
          <w:lang w:val="af-ZA"/>
        </w:rPr>
        <w:t>дис</w:t>
      </w:r>
      <w:r>
        <w:rPr>
          <w:sz w:val="28"/>
          <w:szCs w:val="28"/>
          <w:lang w:val="af-ZA"/>
        </w:rPr>
        <w:t xml:space="preserve">. … </w:t>
      </w:r>
      <w:r w:rsidRPr="00F254C2">
        <w:rPr>
          <w:sz w:val="28"/>
          <w:szCs w:val="28"/>
          <w:lang w:val="af-ZA"/>
        </w:rPr>
        <w:t>канд.</w:t>
      </w:r>
      <w:r>
        <w:rPr>
          <w:sz w:val="28"/>
          <w:szCs w:val="28"/>
          <w:lang w:val="af-ZA"/>
        </w:rPr>
        <w:t xml:space="preserve"> </w:t>
      </w:r>
      <w:r w:rsidRPr="00F254C2">
        <w:rPr>
          <w:sz w:val="28"/>
          <w:szCs w:val="28"/>
          <w:lang w:val="af-ZA"/>
        </w:rPr>
        <w:t>мед.</w:t>
      </w:r>
      <w:r>
        <w:rPr>
          <w:sz w:val="28"/>
          <w:szCs w:val="28"/>
          <w:lang w:val="af-ZA"/>
        </w:rPr>
        <w:t xml:space="preserve"> </w:t>
      </w:r>
      <w:r w:rsidRPr="00F254C2">
        <w:rPr>
          <w:sz w:val="28"/>
          <w:szCs w:val="28"/>
          <w:lang w:val="af-ZA"/>
        </w:rPr>
        <w:t>наук</w:t>
      </w:r>
      <w:r>
        <w:rPr>
          <w:sz w:val="28"/>
          <w:szCs w:val="28"/>
          <w:lang w:val="af-ZA"/>
        </w:rPr>
        <w:t xml:space="preserve"> / </w:t>
      </w:r>
      <w:r w:rsidRPr="00F254C2">
        <w:rPr>
          <w:sz w:val="28"/>
          <w:szCs w:val="28"/>
          <w:lang w:val="af-ZA"/>
        </w:rPr>
        <w:t>М.</w:t>
      </w:r>
      <w:r>
        <w:rPr>
          <w:sz w:val="28"/>
          <w:szCs w:val="28"/>
          <w:lang w:val="af-ZA"/>
        </w:rPr>
        <w:t xml:space="preserve"> </w:t>
      </w:r>
      <w:r w:rsidRPr="00F254C2">
        <w:rPr>
          <w:sz w:val="28"/>
          <w:szCs w:val="28"/>
          <w:lang w:val="af-ZA"/>
        </w:rPr>
        <w:t>Е.</w:t>
      </w:r>
      <w:r>
        <w:rPr>
          <w:sz w:val="28"/>
          <w:szCs w:val="28"/>
          <w:lang w:val="af-ZA"/>
        </w:rPr>
        <w:t xml:space="preserve"> </w:t>
      </w:r>
      <w:r w:rsidRPr="00F254C2">
        <w:rPr>
          <w:sz w:val="28"/>
          <w:szCs w:val="28"/>
          <w:lang w:val="af-ZA"/>
        </w:rPr>
        <w:t>Рамазанов. – Алма</w:t>
      </w:r>
      <w:r>
        <w:rPr>
          <w:sz w:val="28"/>
          <w:szCs w:val="28"/>
          <w:lang w:val="af-ZA"/>
        </w:rPr>
        <w:t>–</w:t>
      </w:r>
      <w:r w:rsidRPr="00F254C2">
        <w:rPr>
          <w:sz w:val="28"/>
          <w:szCs w:val="28"/>
          <w:lang w:val="af-ZA"/>
        </w:rPr>
        <w:t>Ата, 1996.</w:t>
      </w:r>
      <w:r>
        <w:rPr>
          <w:sz w:val="28"/>
          <w:szCs w:val="28"/>
          <w:lang w:val="af-ZA"/>
        </w:rPr>
        <w:t xml:space="preserve"> – 20 c.</w:t>
      </w:r>
    </w:p>
    <w:p w:rsidR="00AF1402" w:rsidRPr="00F254C2" w:rsidRDefault="00AF1402" w:rsidP="00AF1402">
      <w:pPr>
        <w:spacing w:line="360" w:lineRule="auto"/>
        <w:ind w:firstLine="720"/>
        <w:jc w:val="both"/>
        <w:rPr>
          <w:sz w:val="28"/>
          <w:szCs w:val="28"/>
          <w:lang w:val="af-ZA"/>
        </w:rPr>
      </w:pPr>
      <w:r>
        <w:rPr>
          <w:sz w:val="28"/>
          <w:szCs w:val="28"/>
        </w:rPr>
        <w:t xml:space="preserve">118. </w:t>
      </w:r>
      <w:r w:rsidRPr="00F254C2">
        <w:rPr>
          <w:sz w:val="28"/>
          <w:szCs w:val="28"/>
          <w:lang w:val="af-ZA"/>
        </w:rPr>
        <w:t>Резекция поджелудочной железы при первичном хроническом панкреатите</w:t>
      </w:r>
      <w:r>
        <w:rPr>
          <w:sz w:val="28"/>
          <w:szCs w:val="28"/>
        </w:rPr>
        <w:t xml:space="preserve"> </w:t>
      </w:r>
      <w:r w:rsidRPr="00D600D7">
        <w:rPr>
          <w:sz w:val="28"/>
          <w:szCs w:val="28"/>
        </w:rPr>
        <w:t xml:space="preserve">/ </w:t>
      </w:r>
      <w:r w:rsidRPr="00F254C2">
        <w:rPr>
          <w:sz w:val="28"/>
          <w:szCs w:val="28"/>
          <w:lang w:val="af-ZA"/>
        </w:rPr>
        <w:t>В.</w:t>
      </w:r>
      <w:r>
        <w:rPr>
          <w:sz w:val="28"/>
          <w:szCs w:val="28"/>
          <w:lang w:val="af-ZA"/>
        </w:rPr>
        <w:t xml:space="preserve"> </w:t>
      </w:r>
      <w:r w:rsidRPr="00F254C2">
        <w:rPr>
          <w:sz w:val="28"/>
          <w:szCs w:val="28"/>
          <w:lang w:val="af-ZA"/>
        </w:rPr>
        <w:t>Ворст,</w:t>
      </w:r>
      <w:r w:rsidRPr="008A3242">
        <w:rPr>
          <w:sz w:val="28"/>
          <w:szCs w:val="28"/>
          <w:lang w:val="af-ZA"/>
        </w:rPr>
        <w:t xml:space="preserve"> </w:t>
      </w:r>
      <w:r w:rsidRPr="00F254C2">
        <w:rPr>
          <w:sz w:val="28"/>
          <w:szCs w:val="28"/>
          <w:lang w:val="af-ZA"/>
        </w:rPr>
        <w:t>А.</w:t>
      </w:r>
      <w:r>
        <w:rPr>
          <w:sz w:val="28"/>
          <w:szCs w:val="28"/>
          <w:lang w:val="af-ZA"/>
        </w:rPr>
        <w:t xml:space="preserve"> </w:t>
      </w:r>
      <w:r w:rsidRPr="00F254C2">
        <w:rPr>
          <w:sz w:val="28"/>
          <w:szCs w:val="28"/>
          <w:lang w:val="af-ZA"/>
        </w:rPr>
        <w:t>А. Мовчун,</w:t>
      </w:r>
      <w:r w:rsidRPr="008A3242">
        <w:rPr>
          <w:sz w:val="28"/>
          <w:szCs w:val="28"/>
          <w:lang w:val="af-ZA"/>
        </w:rPr>
        <w:t xml:space="preserve"> </w:t>
      </w:r>
      <w:r w:rsidRPr="00F254C2">
        <w:rPr>
          <w:sz w:val="28"/>
          <w:szCs w:val="28"/>
          <w:lang w:val="af-ZA"/>
        </w:rPr>
        <w:t>О. Колосс, А.</w:t>
      </w:r>
      <w:r>
        <w:rPr>
          <w:sz w:val="28"/>
          <w:szCs w:val="28"/>
        </w:rPr>
        <w:t xml:space="preserve"> </w:t>
      </w:r>
      <w:r w:rsidRPr="00F254C2">
        <w:rPr>
          <w:sz w:val="28"/>
          <w:szCs w:val="28"/>
          <w:lang w:val="af-ZA"/>
        </w:rPr>
        <w:t xml:space="preserve">Морозова // Анналы хирургии. – 1997. </w:t>
      </w:r>
      <w:r>
        <w:rPr>
          <w:sz w:val="28"/>
          <w:szCs w:val="28"/>
          <w:lang w:val="af-ZA"/>
        </w:rPr>
        <w:t xml:space="preserve">– </w:t>
      </w:r>
      <w:r w:rsidRPr="00F254C2">
        <w:rPr>
          <w:sz w:val="28"/>
          <w:szCs w:val="28"/>
          <w:lang w:val="af-ZA"/>
        </w:rPr>
        <w:t>№ 6. – С.</w:t>
      </w:r>
      <w:r>
        <w:rPr>
          <w:sz w:val="28"/>
          <w:szCs w:val="28"/>
          <w:lang w:val="af-ZA"/>
        </w:rPr>
        <w:t xml:space="preserve"> </w:t>
      </w:r>
      <w:r w:rsidRPr="00F254C2">
        <w:rPr>
          <w:sz w:val="28"/>
          <w:szCs w:val="28"/>
          <w:lang w:val="af-ZA"/>
        </w:rPr>
        <w:t>52</w:t>
      </w:r>
      <w:r>
        <w:rPr>
          <w:sz w:val="28"/>
          <w:szCs w:val="28"/>
          <w:lang w:val="af-ZA"/>
        </w:rPr>
        <w:t xml:space="preserve"> – </w:t>
      </w:r>
      <w:r w:rsidRPr="00F254C2">
        <w:rPr>
          <w:sz w:val="28"/>
          <w:szCs w:val="28"/>
          <w:lang w:val="af-ZA"/>
        </w:rPr>
        <w:t>55.</w:t>
      </w:r>
    </w:p>
    <w:p w:rsidR="00AF1402" w:rsidRDefault="00AF1402" w:rsidP="00AF1402">
      <w:pPr>
        <w:spacing w:line="360" w:lineRule="auto"/>
        <w:ind w:firstLine="720"/>
        <w:jc w:val="both"/>
        <w:rPr>
          <w:sz w:val="28"/>
          <w:szCs w:val="28"/>
          <w:lang w:val="af-ZA"/>
        </w:rPr>
      </w:pPr>
      <w:r>
        <w:rPr>
          <w:sz w:val="28"/>
          <w:szCs w:val="28"/>
        </w:rPr>
        <w:t xml:space="preserve">119. </w:t>
      </w:r>
      <w:r w:rsidRPr="00F254C2">
        <w:rPr>
          <w:sz w:val="28"/>
          <w:szCs w:val="28"/>
          <w:lang w:val="af-ZA"/>
        </w:rPr>
        <w:t xml:space="preserve">Результаты использования сандостатина при панкреатодуоденальных резекциях </w:t>
      </w:r>
      <w:r>
        <w:rPr>
          <w:sz w:val="28"/>
          <w:szCs w:val="28"/>
          <w:lang w:val="af-ZA"/>
        </w:rPr>
        <w:t xml:space="preserve">/ </w:t>
      </w:r>
      <w:r w:rsidRPr="00F254C2">
        <w:rPr>
          <w:sz w:val="28"/>
          <w:szCs w:val="28"/>
          <w:lang w:val="af-ZA"/>
        </w:rPr>
        <w:t>О.</w:t>
      </w:r>
      <w:r>
        <w:rPr>
          <w:sz w:val="28"/>
          <w:szCs w:val="28"/>
          <w:lang w:val="af-ZA"/>
        </w:rPr>
        <w:t xml:space="preserve"> </w:t>
      </w:r>
      <w:r w:rsidRPr="00F254C2">
        <w:rPr>
          <w:sz w:val="28"/>
          <w:szCs w:val="28"/>
          <w:lang w:val="af-ZA"/>
        </w:rPr>
        <w:t>Г.</w:t>
      </w:r>
      <w:r>
        <w:rPr>
          <w:sz w:val="28"/>
          <w:szCs w:val="28"/>
          <w:lang w:val="af-ZA"/>
        </w:rPr>
        <w:t xml:space="preserve"> </w:t>
      </w:r>
      <w:r w:rsidRPr="00F254C2">
        <w:rPr>
          <w:sz w:val="28"/>
          <w:szCs w:val="28"/>
          <w:lang w:val="af-ZA"/>
        </w:rPr>
        <w:t>Скипенко, О.</w:t>
      </w:r>
      <w:r>
        <w:rPr>
          <w:sz w:val="28"/>
          <w:szCs w:val="28"/>
          <w:lang w:val="af-ZA"/>
        </w:rPr>
        <w:t xml:space="preserve"> </w:t>
      </w:r>
      <w:r w:rsidRPr="00F254C2">
        <w:rPr>
          <w:sz w:val="28"/>
          <w:szCs w:val="28"/>
          <w:lang w:val="af-ZA"/>
        </w:rPr>
        <w:t>В.</w:t>
      </w:r>
      <w:r>
        <w:rPr>
          <w:sz w:val="28"/>
          <w:szCs w:val="28"/>
          <w:lang w:val="af-ZA"/>
        </w:rPr>
        <w:t xml:space="preserve"> </w:t>
      </w:r>
      <w:r w:rsidRPr="00F254C2">
        <w:rPr>
          <w:sz w:val="28"/>
          <w:szCs w:val="28"/>
          <w:lang w:val="af-ZA"/>
        </w:rPr>
        <w:t>Воскресенский, Л.</w:t>
      </w:r>
      <w:r>
        <w:rPr>
          <w:sz w:val="28"/>
          <w:szCs w:val="28"/>
          <w:lang w:val="af-ZA"/>
        </w:rPr>
        <w:t xml:space="preserve"> </w:t>
      </w:r>
      <w:r w:rsidRPr="00F254C2">
        <w:rPr>
          <w:sz w:val="28"/>
          <w:szCs w:val="28"/>
          <w:lang w:val="af-ZA"/>
        </w:rPr>
        <w:t>А.</w:t>
      </w:r>
      <w:r>
        <w:rPr>
          <w:sz w:val="28"/>
          <w:szCs w:val="28"/>
        </w:rPr>
        <w:t xml:space="preserve"> </w:t>
      </w:r>
      <w:r w:rsidRPr="00F254C2">
        <w:rPr>
          <w:sz w:val="28"/>
          <w:szCs w:val="28"/>
          <w:lang w:val="af-ZA"/>
        </w:rPr>
        <w:t xml:space="preserve">Шишло </w:t>
      </w:r>
      <w:r w:rsidRPr="00E15F29">
        <w:rPr>
          <w:sz w:val="28"/>
          <w:szCs w:val="28"/>
        </w:rPr>
        <w:t>[</w:t>
      </w:r>
      <w:r w:rsidRPr="00F254C2">
        <w:rPr>
          <w:sz w:val="28"/>
          <w:szCs w:val="28"/>
          <w:lang w:val="af-ZA"/>
        </w:rPr>
        <w:t>и др.</w:t>
      </w:r>
      <w:r>
        <w:rPr>
          <w:sz w:val="28"/>
          <w:szCs w:val="28"/>
          <w:lang w:val="af-ZA"/>
        </w:rPr>
        <w:t xml:space="preserve">] </w:t>
      </w:r>
      <w:r w:rsidRPr="00F254C2">
        <w:rPr>
          <w:sz w:val="28"/>
          <w:szCs w:val="28"/>
          <w:lang w:val="af-ZA"/>
        </w:rPr>
        <w:t xml:space="preserve">// Хирургия. – 1997. </w:t>
      </w:r>
      <w:r>
        <w:rPr>
          <w:sz w:val="28"/>
          <w:szCs w:val="28"/>
          <w:lang w:val="af-ZA"/>
        </w:rPr>
        <w:t xml:space="preserve">– </w:t>
      </w:r>
      <w:r w:rsidRPr="00F254C2">
        <w:rPr>
          <w:sz w:val="28"/>
          <w:szCs w:val="28"/>
          <w:lang w:val="af-ZA"/>
        </w:rPr>
        <w:t>№ 2. – С.</w:t>
      </w:r>
      <w:r>
        <w:rPr>
          <w:sz w:val="28"/>
          <w:szCs w:val="28"/>
          <w:lang w:val="af-ZA"/>
        </w:rPr>
        <w:t xml:space="preserve"> </w:t>
      </w:r>
      <w:r w:rsidRPr="00F254C2">
        <w:rPr>
          <w:sz w:val="28"/>
          <w:szCs w:val="28"/>
          <w:lang w:val="af-ZA"/>
        </w:rPr>
        <w:t>39</w:t>
      </w:r>
      <w:r>
        <w:rPr>
          <w:sz w:val="28"/>
          <w:szCs w:val="28"/>
          <w:lang w:val="af-ZA"/>
        </w:rPr>
        <w:t xml:space="preserve"> – </w:t>
      </w:r>
      <w:r w:rsidRPr="00F254C2">
        <w:rPr>
          <w:sz w:val="28"/>
          <w:szCs w:val="28"/>
          <w:lang w:val="af-ZA"/>
        </w:rPr>
        <w:t>44.</w:t>
      </w:r>
    </w:p>
    <w:p w:rsidR="00AF1402" w:rsidRDefault="00AF1402" w:rsidP="00AF1402">
      <w:pPr>
        <w:spacing w:line="360" w:lineRule="auto"/>
        <w:ind w:firstLine="720"/>
        <w:jc w:val="both"/>
        <w:rPr>
          <w:sz w:val="28"/>
          <w:szCs w:val="28"/>
          <w:lang w:val="af-ZA"/>
        </w:rPr>
      </w:pPr>
      <w:r>
        <w:rPr>
          <w:sz w:val="28"/>
          <w:szCs w:val="28"/>
        </w:rPr>
        <w:t xml:space="preserve">120. </w:t>
      </w:r>
      <w:r w:rsidRPr="00F254C2">
        <w:rPr>
          <w:sz w:val="28"/>
          <w:szCs w:val="28"/>
          <w:lang w:val="af-ZA"/>
        </w:rPr>
        <w:t>Реконструктивная хирургия первичного хронического панкреатита / А.</w:t>
      </w:r>
      <w:r>
        <w:rPr>
          <w:sz w:val="28"/>
          <w:szCs w:val="28"/>
          <w:lang w:val="af-ZA"/>
        </w:rPr>
        <w:t xml:space="preserve"> </w:t>
      </w:r>
      <w:r w:rsidRPr="00F254C2">
        <w:rPr>
          <w:sz w:val="28"/>
          <w:szCs w:val="28"/>
          <w:lang w:val="af-ZA"/>
        </w:rPr>
        <w:t>А.</w:t>
      </w:r>
      <w:r>
        <w:rPr>
          <w:sz w:val="28"/>
          <w:szCs w:val="28"/>
          <w:lang w:val="af-ZA"/>
        </w:rPr>
        <w:t xml:space="preserve"> </w:t>
      </w:r>
      <w:r w:rsidRPr="00F254C2">
        <w:rPr>
          <w:sz w:val="28"/>
          <w:szCs w:val="28"/>
          <w:lang w:val="af-ZA"/>
        </w:rPr>
        <w:t>Мовчун, А.</w:t>
      </w:r>
      <w:r>
        <w:rPr>
          <w:sz w:val="28"/>
          <w:szCs w:val="28"/>
          <w:lang w:val="af-ZA"/>
        </w:rPr>
        <w:t xml:space="preserve"> </w:t>
      </w:r>
      <w:r w:rsidRPr="00F254C2">
        <w:rPr>
          <w:sz w:val="28"/>
          <w:szCs w:val="28"/>
          <w:lang w:val="af-ZA"/>
        </w:rPr>
        <w:t>Д.</w:t>
      </w:r>
      <w:r>
        <w:rPr>
          <w:sz w:val="28"/>
          <w:szCs w:val="28"/>
          <w:lang w:val="af-ZA"/>
        </w:rPr>
        <w:t xml:space="preserve"> </w:t>
      </w:r>
      <w:r w:rsidRPr="00F254C2">
        <w:rPr>
          <w:sz w:val="28"/>
          <w:szCs w:val="28"/>
          <w:lang w:val="af-ZA"/>
        </w:rPr>
        <w:t>Тимошин, О.</w:t>
      </w:r>
      <w:r>
        <w:rPr>
          <w:sz w:val="28"/>
          <w:szCs w:val="28"/>
          <w:lang w:val="af-ZA"/>
        </w:rPr>
        <w:t xml:space="preserve"> </w:t>
      </w:r>
      <w:r w:rsidRPr="00F254C2">
        <w:rPr>
          <w:sz w:val="28"/>
          <w:szCs w:val="28"/>
          <w:lang w:val="af-ZA"/>
        </w:rPr>
        <w:t>Г.</w:t>
      </w:r>
      <w:r>
        <w:rPr>
          <w:sz w:val="28"/>
          <w:szCs w:val="28"/>
          <w:lang w:val="af-ZA"/>
        </w:rPr>
        <w:t xml:space="preserve"> </w:t>
      </w:r>
      <w:r w:rsidRPr="00F254C2">
        <w:rPr>
          <w:sz w:val="28"/>
          <w:szCs w:val="28"/>
          <w:lang w:val="af-ZA"/>
        </w:rPr>
        <w:t>Скипенко, Ж.</w:t>
      </w:r>
      <w:r>
        <w:rPr>
          <w:sz w:val="28"/>
          <w:szCs w:val="28"/>
          <w:lang w:val="af-ZA"/>
        </w:rPr>
        <w:t xml:space="preserve"> </w:t>
      </w:r>
      <w:r w:rsidRPr="00F254C2">
        <w:rPr>
          <w:sz w:val="28"/>
          <w:szCs w:val="28"/>
          <w:lang w:val="af-ZA"/>
        </w:rPr>
        <w:t>Доскалиев // Диагностика и лечение панкреатита и его осложнений. – М., 1990. – С.</w:t>
      </w:r>
      <w:r>
        <w:rPr>
          <w:sz w:val="28"/>
          <w:szCs w:val="28"/>
          <w:lang w:val="af-ZA"/>
        </w:rPr>
        <w:t xml:space="preserve"> </w:t>
      </w:r>
      <w:r w:rsidRPr="00F254C2">
        <w:rPr>
          <w:sz w:val="28"/>
          <w:szCs w:val="28"/>
          <w:lang w:val="af-ZA"/>
        </w:rPr>
        <w:t>17</w:t>
      </w:r>
      <w:r>
        <w:rPr>
          <w:sz w:val="28"/>
          <w:szCs w:val="28"/>
          <w:lang w:val="af-ZA"/>
        </w:rPr>
        <w:t xml:space="preserve"> – </w:t>
      </w:r>
      <w:r w:rsidRPr="00F254C2">
        <w:rPr>
          <w:sz w:val="28"/>
          <w:szCs w:val="28"/>
          <w:lang w:val="af-ZA"/>
        </w:rPr>
        <w:t>21.</w:t>
      </w:r>
    </w:p>
    <w:p w:rsidR="00AF1402" w:rsidRPr="0063026C" w:rsidRDefault="00AF1402" w:rsidP="00AF1402">
      <w:pPr>
        <w:spacing w:line="360" w:lineRule="auto"/>
        <w:ind w:firstLine="720"/>
        <w:jc w:val="both"/>
        <w:rPr>
          <w:sz w:val="28"/>
          <w:szCs w:val="28"/>
          <w:lang w:val="af-ZA"/>
        </w:rPr>
      </w:pPr>
      <w:r>
        <w:rPr>
          <w:sz w:val="28"/>
          <w:szCs w:val="28"/>
        </w:rPr>
        <w:t xml:space="preserve">121. </w:t>
      </w:r>
      <w:r w:rsidRPr="0063026C">
        <w:rPr>
          <w:sz w:val="28"/>
          <w:szCs w:val="28"/>
          <w:lang w:val="af-ZA"/>
        </w:rPr>
        <w:t>Руководство по неотложной хирургии органов брюшной полости / Под ред. В.</w:t>
      </w:r>
      <w:r>
        <w:rPr>
          <w:sz w:val="28"/>
          <w:szCs w:val="28"/>
          <w:lang w:val="af-ZA"/>
        </w:rPr>
        <w:t xml:space="preserve"> </w:t>
      </w:r>
      <w:r w:rsidRPr="0063026C">
        <w:rPr>
          <w:sz w:val="28"/>
          <w:szCs w:val="28"/>
          <w:lang w:val="af-ZA"/>
        </w:rPr>
        <w:t>С.</w:t>
      </w:r>
      <w:r>
        <w:rPr>
          <w:sz w:val="28"/>
          <w:szCs w:val="28"/>
          <w:lang w:val="af-ZA"/>
        </w:rPr>
        <w:t xml:space="preserve"> </w:t>
      </w:r>
      <w:r w:rsidRPr="0063026C">
        <w:rPr>
          <w:sz w:val="28"/>
          <w:szCs w:val="28"/>
          <w:lang w:val="af-ZA"/>
        </w:rPr>
        <w:t>Савельева. – М.</w:t>
      </w:r>
      <w:r>
        <w:rPr>
          <w:sz w:val="28"/>
          <w:szCs w:val="28"/>
          <w:lang w:val="af-ZA"/>
        </w:rPr>
        <w:t>:</w:t>
      </w:r>
      <w:r w:rsidRPr="0063026C">
        <w:rPr>
          <w:sz w:val="28"/>
          <w:szCs w:val="28"/>
          <w:lang w:val="af-ZA"/>
        </w:rPr>
        <w:t xml:space="preserve"> Триада–</w:t>
      </w:r>
      <w:r>
        <w:rPr>
          <w:sz w:val="28"/>
          <w:szCs w:val="28"/>
          <w:lang w:val="af-ZA"/>
        </w:rPr>
        <w:t>Х,</w:t>
      </w:r>
      <w:r w:rsidRPr="0063026C">
        <w:rPr>
          <w:sz w:val="28"/>
          <w:szCs w:val="28"/>
          <w:lang w:val="af-ZA"/>
        </w:rPr>
        <w:t xml:space="preserve"> 2004. – 640 с. </w:t>
      </w:r>
    </w:p>
    <w:p w:rsidR="00AF1402" w:rsidRDefault="00AF1402" w:rsidP="00AF1402">
      <w:pPr>
        <w:spacing w:line="360" w:lineRule="auto"/>
        <w:ind w:firstLine="720"/>
        <w:jc w:val="both"/>
        <w:rPr>
          <w:sz w:val="28"/>
          <w:szCs w:val="28"/>
        </w:rPr>
      </w:pPr>
      <w:r>
        <w:rPr>
          <w:sz w:val="28"/>
          <w:szCs w:val="28"/>
        </w:rPr>
        <w:t xml:space="preserve">122. </w:t>
      </w:r>
      <w:r w:rsidRPr="00F254C2">
        <w:rPr>
          <w:sz w:val="28"/>
          <w:szCs w:val="28"/>
          <w:lang w:val="af-ZA"/>
        </w:rPr>
        <w:t>Руководство по экспериментальной хирургии /</w:t>
      </w:r>
      <w:r>
        <w:rPr>
          <w:sz w:val="28"/>
          <w:szCs w:val="28"/>
          <w:lang w:val="af-ZA"/>
        </w:rPr>
        <w:t xml:space="preserve"> </w:t>
      </w:r>
      <w:r w:rsidRPr="00F254C2">
        <w:rPr>
          <w:sz w:val="28"/>
          <w:szCs w:val="28"/>
          <w:lang w:val="af-ZA"/>
        </w:rPr>
        <w:t>А.</w:t>
      </w:r>
      <w:r>
        <w:rPr>
          <w:sz w:val="28"/>
          <w:szCs w:val="28"/>
          <w:lang w:val="af-ZA"/>
        </w:rPr>
        <w:t xml:space="preserve"> </w:t>
      </w:r>
      <w:r w:rsidRPr="00F254C2">
        <w:rPr>
          <w:sz w:val="28"/>
          <w:szCs w:val="28"/>
          <w:lang w:val="af-ZA"/>
        </w:rPr>
        <w:t>П.</w:t>
      </w:r>
      <w:r>
        <w:rPr>
          <w:sz w:val="28"/>
          <w:szCs w:val="28"/>
          <w:lang w:val="af-ZA"/>
        </w:rPr>
        <w:t xml:space="preserve"> </w:t>
      </w:r>
      <w:r w:rsidRPr="00F254C2">
        <w:rPr>
          <w:sz w:val="28"/>
          <w:szCs w:val="28"/>
          <w:lang w:val="af-ZA"/>
        </w:rPr>
        <w:t>Радзиховский, С.</w:t>
      </w:r>
      <w:r>
        <w:rPr>
          <w:sz w:val="28"/>
          <w:szCs w:val="28"/>
          <w:lang w:val="af-ZA"/>
        </w:rPr>
        <w:t xml:space="preserve"> </w:t>
      </w:r>
      <w:r w:rsidRPr="00F254C2">
        <w:rPr>
          <w:sz w:val="28"/>
          <w:szCs w:val="28"/>
          <w:lang w:val="af-ZA"/>
        </w:rPr>
        <w:t>А. Шалимов</w:t>
      </w:r>
      <w:r>
        <w:rPr>
          <w:sz w:val="28"/>
          <w:szCs w:val="28"/>
          <w:lang w:val="af-ZA"/>
        </w:rPr>
        <w:t xml:space="preserve">, </w:t>
      </w:r>
      <w:r>
        <w:rPr>
          <w:sz w:val="28"/>
          <w:szCs w:val="28"/>
        </w:rPr>
        <w:t>Б. В. Доманский</w:t>
      </w:r>
      <w:r w:rsidRPr="00F254C2">
        <w:rPr>
          <w:sz w:val="28"/>
          <w:szCs w:val="28"/>
          <w:lang w:val="af-ZA"/>
        </w:rPr>
        <w:t xml:space="preserve"> </w:t>
      </w:r>
      <w:r>
        <w:rPr>
          <w:sz w:val="28"/>
          <w:szCs w:val="28"/>
          <w:lang w:val="af-ZA"/>
        </w:rPr>
        <w:t>[</w:t>
      </w:r>
      <w:r w:rsidRPr="00F254C2">
        <w:rPr>
          <w:sz w:val="28"/>
          <w:szCs w:val="28"/>
          <w:lang w:val="af-ZA"/>
        </w:rPr>
        <w:t>и др.</w:t>
      </w:r>
      <w:r>
        <w:rPr>
          <w:sz w:val="28"/>
          <w:szCs w:val="28"/>
          <w:lang w:val="af-ZA"/>
        </w:rPr>
        <w:t>]</w:t>
      </w:r>
      <w:r>
        <w:rPr>
          <w:sz w:val="28"/>
          <w:szCs w:val="28"/>
        </w:rPr>
        <w:t>.</w:t>
      </w:r>
      <w:r w:rsidRPr="00F254C2">
        <w:rPr>
          <w:sz w:val="28"/>
          <w:szCs w:val="28"/>
          <w:lang w:val="af-ZA"/>
        </w:rPr>
        <w:t xml:space="preserve"> – М., 1989.</w:t>
      </w:r>
    </w:p>
    <w:p w:rsidR="00AF1402" w:rsidRDefault="00AF1402" w:rsidP="00AF1402">
      <w:pPr>
        <w:spacing w:line="360" w:lineRule="auto"/>
        <w:ind w:firstLine="720"/>
        <w:jc w:val="both"/>
        <w:rPr>
          <w:sz w:val="28"/>
          <w:szCs w:val="28"/>
          <w:lang w:val="af-ZA"/>
        </w:rPr>
      </w:pPr>
      <w:r>
        <w:rPr>
          <w:sz w:val="28"/>
          <w:szCs w:val="28"/>
        </w:rPr>
        <w:lastRenderedPageBreak/>
        <w:t xml:space="preserve">123. </w:t>
      </w:r>
      <w:r w:rsidRPr="000B4FE5">
        <w:rPr>
          <w:sz w:val="28"/>
          <w:szCs w:val="28"/>
          <w:lang w:val="af-ZA"/>
        </w:rPr>
        <w:t>Рязанов Д.</w:t>
      </w:r>
      <w:r>
        <w:rPr>
          <w:sz w:val="28"/>
          <w:szCs w:val="28"/>
        </w:rPr>
        <w:t xml:space="preserve"> </w:t>
      </w:r>
      <w:r w:rsidRPr="000B4FE5">
        <w:rPr>
          <w:sz w:val="28"/>
          <w:szCs w:val="28"/>
          <w:lang w:val="af-ZA"/>
        </w:rPr>
        <w:t>Ю. Застосування октрестатину в лікуванні хворих на гострий панкреатит</w:t>
      </w:r>
      <w:r>
        <w:rPr>
          <w:sz w:val="28"/>
          <w:szCs w:val="28"/>
        </w:rPr>
        <w:t xml:space="preserve"> / </w:t>
      </w:r>
      <w:r w:rsidRPr="000B4FE5">
        <w:rPr>
          <w:sz w:val="28"/>
          <w:szCs w:val="28"/>
          <w:lang w:val="af-ZA"/>
        </w:rPr>
        <w:t>Д.</w:t>
      </w:r>
      <w:r>
        <w:rPr>
          <w:sz w:val="28"/>
          <w:szCs w:val="28"/>
        </w:rPr>
        <w:t xml:space="preserve"> </w:t>
      </w:r>
      <w:r w:rsidRPr="000B4FE5">
        <w:rPr>
          <w:sz w:val="28"/>
          <w:szCs w:val="28"/>
          <w:lang w:val="af-ZA"/>
        </w:rPr>
        <w:t>Ю. Рязанов // Клін.</w:t>
      </w:r>
      <w:r>
        <w:rPr>
          <w:sz w:val="28"/>
          <w:szCs w:val="28"/>
        </w:rPr>
        <w:t xml:space="preserve"> </w:t>
      </w:r>
      <w:r w:rsidRPr="000B4FE5">
        <w:rPr>
          <w:sz w:val="28"/>
          <w:szCs w:val="28"/>
          <w:lang w:val="af-ZA"/>
        </w:rPr>
        <w:t>хірургія. –</w:t>
      </w:r>
      <w:r w:rsidRPr="000B4FE5">
        <w:rPr>
          <w:sz w:val="28"/>
          <w:szCs w:val="28"/>
        </w:rPr>
        <w:t xml:space="preserve"> </w:t>
      </w:r>
      <w:r w:rsidRPr="000B4FE5">
        <w:rPr>
          <w:sz w:val="28"/>
          <w:szCs w:val="28"/>
          <w:lang w:val="af-ZA"/>
        </w:rPr>
        <w:t>2005. – №</w:t>
      </w:r>
      <w:r>
        <w:rPr>
          <w:sz w:val="28"/>
          <w:szCs w:val="28"/>
        </w:rPr>
        <w:t xml:space="preserve"> </w:t>
      </w:r>
      <w:r w:rsidRPr="000B4FE5">
        <w:rPr>
          <w:sz w:val="28"/>
          <w:szCs w:val="28"/>
          <w:lang w:val="af-ZA"/>
        </w:rPr>
        <w:t>9. – С.</w:t>
      </w:r>
      <w:r>
        <w:rPr>
          <w:sz w:val="28"/>
          <w:szCs w:val="28"/>
        </w:rPr>
        <w:t xml:space="preserve"> </w:t>
      </w:r>
      <w:r w:rsidRPr="000B4FE5">
        <w:rPr>
          <w:sz w:val="28"/>
          <w:szCs w:val="28"/>
          <w:lang w:val="af-ZA"/>
        </w:rPr>
        <w:t>15</w:t>
      </w:r>
      <w:r>
        <w:rPr>
          <w:sz w:val="28"/>
          <w:szCs w:val="28"/>
        </w:rPr>
        <w:t xml:space="preserve"> </w:t>
      </w:r>
      <w:r w:rsidRPr="000B4FE5">
        <w:rPr>
          <w:sz w:val="28"/>
          <w:szCs w:val="28"/>
          <w:lang w:val="af-ZA"/>
        </w:rPr>
        <w:t xml:space="preserve">– 17. </w:t>
      </w:r>
    </w:p>
    <w:p w:rsidR="00AF1402" w:rsidRDefault="00AF1402" w:rsidP="00AF1402">
      <w:pPr>
        <w:spacing w:line="360" w:lineRule="auto"/>
        <w:ind w:firstLine="720"/>
        <w:jc w:val="both"/>
        <w:rPr>
          <w:sz w:val="28"/>
          <w:szCs w:val="28"/>
          <w:lang w:val="af-ZA"/>
        </w:rPr>
      </w:pPr>
      <w:r>
        <w:rPr>
          <w:sz w:val="28"/>
          <w:szCs w:val="28"/>
        </w:rPr>
        <w:t xml:space="preserve">124. </w:t>
      </w:r>
      <w:r w:rsidRPr="00096431">
        <w:rPr>
          <w:sz w:val="28"/>
          <w:szCs w:val="28"/>
          <w:lang w:val="af-ZA"/>
        </w:rPr>
        <w:t>Саєнко В.</w:t>
      </w:r>
      <w:r>
        <w:rPr>
          <w:sz w:val="28"/>
          <w:szCs w:val="28"/>
          <w:lang w:val="af-ZA"/>
        </w:rPr>
        <w:t xml:space="preserve"> </w:t>
      </w:r>
      <w:r w:rsidRPr="00096431">
        <w:rPr>
          <w:sz w:val="28"/>
          <w:szCs w:val="28"/>
          <w:lang w:val="af-ZA"/>
        </w:rPr>
        <w:t>Ф. Застосування Сандостатину в хірургічній гастроентерології (методичні рекомендації) /</w:t>
      </w:r>
      <w:r w:rsidRPr="00001A00">
        <w:rPr>
          <w:sz w:val="28"/>
          <w:szCs w:val="28"/>
          <w:lang w:val="af-ZA"/>
        </w:rPr>
        <w:t xml:space="preserve"> </w:t>
      </w:r>
      <w:r w:rsidRPr="00096431">
        <w:rPr>
          <w:sz w:val="28"/>
          <w:szCs w:val="28"/>
          <w:lang w:val="af-ZA"/>
        </w:rPr>
        <w:t>В.</w:t>
      </w:r>
      <w:r>
        <w:rPr>
          <w:sz w:val="28"/>
          <w:szCs w:val="28"/>
          <w:lang w:val="af-ZA"/>
        </w:rPr>
        <w:t xml:space="preserve"> </w:t>
      </w:r>
      <w:r w:rsidRPr="00096431">
        <w:rPr>
          <w:sz w:val="28"/>
          <w:szCs w:val="28"/>
          <w:lang w:val="af-ZA"/>
        </w:rPr>
        <w:t>Ф. Саєнко, О.</w:t>
      </w:r>
      <w:r>
        <w:rPr>
          <w:sz w:val="28"/>
          <w:szCs w:val="28"/>
          <w:lang w:val="af-ZA"/>
        </w:rPr>
        <w:t xml:space="preserve"> </w:t>
      </w:r>
      <w:r w:rsidRPr="00096431">
        <w:rPr>
          <w:sz w:val="28"/>
          <w:szCs w:val="28"/>
          <w:lang w:val="af-ZA"/>
        </w:rPr>
        <w:t>П. Стеценко</w:t>
      </w:r>
      <w:r>
        <w:rPr>
          <w:sz w:val="28"/>
          <w:szCs w:val="28"/>
          <w:lang w:val="af-ZA"/>
        </w:rPr>
        <w:t xml:space="preserve">. </w:t>
      </w:r>
      <w:r w:rsidRPr="00096431">
        <w:rPr>
          <w:sz w:val="28"/>
          <w:szCs w:val="28"/>
          <w:lang w:val="af-ZA"/>
        </w:rPr>
        <w:t>– К</w:t>
      </w:r>
      <w:r>
        <w:rPr>
          <w:sz w:val="28"/>
          <w:szCs w:val="28"/>
          <w:lang w:val="af-ZA"/>
        </w:rPr>
        <w:t>.</w:t>
      </w:r>
      <w:r w:rsidRPr="00096431">
        <w:rPr>
          <w:sz w:val="28"/>
          <w:szCs w:val="28"/>
          <w:lang w:val="af-ZA"/>
        </w:rPr>
        <w:t xml:space="preserve">, 2000. – 27 с. </w:t>
      </w:r>
    </w:p>
    <w:p w:rsidR="00AF1402" w:rsidRPr="00F254C2" w:rsidRDefault="00AF1402" w:rsidP="00AF1402">
      <w:pPr>
        <w:spacing w:line="360" w:lineRule="auto"/>
        <w:ind w:firstLine="720"/>
        <w:jc w:val="both"/>
        <w:rPr>
          <w:sz w:val="28"/>
          <w:szCs w:val="28"/>
          <w:lang w:val="af-ZA"/>
        </w:rPr>
      </w:pPr>
      <w:r>
        <w:rPr>
          <w:sz w:val="28"/>
          <w:szCs w:val="28"/>
        </w:rPr>
        <w:t xml:space="preserve">125. </w:t>
      </w:r>
      <w:r w:rsidRPr="00F254C2">
        <w:rPr>
          <w:sz w:val="28"/>
          <w:szCs w:val="28"/>
          <w:lang w:val="af-ZA"/>
        </w:rPr>
        <w:t>Сажин В.</w:t>
      </w:r>
      <w:r>
        <w:rPr>
          <w:sz w:val="28"/>
          <w:szCs w:val="28"/>
        </w:rPr>
        <w:t xml:space="preserve"> </w:t>
      </w:r>
      <w:r>
        <w:rPr>
          <w:sz w:val="28"/>
          <w:szCs w:val="28"/>
          <w:lang w:val="af-ZA"/>
        </w:rPr>
        <w:t>П.</w:t>
      </w:r>
      <w:r w:rsidRPr="00F254C2">
        <w:rPr>
          <w:sz w:val="28"/>
          <w:szCs w:val="28"/>
          <w:lang w:val="af-ZA"/>
        </w:rPr>
        <w:t xml:space="preserve"> Профилактика осложнений при травме поджелудочной железы</w:t>
      </w:r>
      <w:r>
        <w:rPr>
          <w:sz w:val="28"/>
          <w:szCs w:val="28"/>
        </w:rPr>
        <w:t xml:space="preserve"> /</w:t>
      </w:r>
      <w:r w:rsidRPr="00F254C2">
        <w:rPr>
          <w:sz w:val="28"/>
          <w:szCs w:val="28"/>
          <w:lang w:val="af-ZA"/>
        </w:rPr>
        <w:t xml:space="preserve"> В.</w:t>
      </w:r>
      <w:r>
        <w:rPr>
          <w:sz w:val="28"/>
          <w:szCs w:val="28"/>
        </w:rPr>
        <w:t xml:space="preserve"> </w:t>
      </w:r>
      <w:r w:rsidRPr="00F254C2">
        <w:rPr>
          <w:sz w:val="28"/>
          <w:szCs w:val="28"/>
          <w:lang w:val="af-ZA"/>
        </w:rPr>
        <w:t>П.</w:t>
      </w:r>
      <w:r>
        <w:rPr>
          <w:sz w:val="28"/>
          <w:szCs w:val="28"/>
        </w:rPr>
        <w:t xml:space="preserve"> </w:t>
      </w:r>
      <w:r w:rsidRPr="00F254C2">
        <w:rPr>
          <w:sz w:val="28"/>
          <w:szCs w:val="28"/>
          <w:lang w:val="af-ZA"/>
        </w:rPr>
        <w:t>Сажин, В.</w:t>
      </w:r>
      <w:r>
        <w:rPr>
          <w:sz w:val="28"/>
          <w:szCs w:val="28"/>
        </w:rPr>
        <w:t xml:space="preserve"> </w:t>
      </w:r>
      <w:r w:rsidRPr="00F254C2">
        <w:rPr>
          <w:sz w:val="28"/>
          <w:szCs w:val="28"/>
          <w:lang w:val="af-ZA"/>
        </w:rPr>
        <w:t>Н. Юрищев, А.</w:t>
      </w:r>
      <w:r>
        <w:rPr>
          <w:sz w:val="28"/>
          <w:szCs w:val="28"/>
        </w:rPr>
        <w:t xml:space="preserve"> </w:t>
      </w:r>
      <w:r w:rsidRPr="00F254C2">
        <w:rPr>
          <w:sz w:val="28"/>
          <w:szCs w:val="28"/>
          <w:lang w:val="af-ZA"/>
        </w:rPr>
        <w:t xml:space="preserve">Л. Авдовенко // Хирургия. – 1999. </w:t>
      </w:r>
      <w:r>
        <w:rPr>
          <w:sz w:val="28"/>
          <w:szCs w:val="28"/>
          <w:lang w:val="af-ZA"/>
        </w:rPr>
        <w:t xml:space="preserve">– </w:t>
      </w:r>
      <w:r w:rsidRPr="00F254C2">
        <w:rPr>
          <w:sz w:val="28"/>
          <w:szCs w:val="28"/>
          <w:lang w:val="af-ZA"/>
        </w:rPr>
        <w:t>№ 4. – С.</w:t>
      </w:r>
      <w:r>
        <w:rPr>
          <w:sz w:val="28"/>
          <w:szCs w:val="28"/>
        </w:rPr>
        <w:t xml:space="preserve"> </w:t>
      </w:r>
      <w:r w:rsidRPr="00F254C2">
        <w:rPr>
          <w:sz w:val="28"/>
          <w:szCs w:val="28"/>
          <w:lang w:val="af-ZA"/>
        </w:rPr>
        <w:t>33</w:t>
      </w:r>
      <w:r>
        <w:rPr>
          <w:sz w:val="28"/>
          <w:szCs w:val="28"/>
        </w:rPr>
        <w:t xml:space="preserve"> </w:t>
      </w:r>
      <w:r>
        <w:rPr>
          <w:sz w:val="28"/>
          <w:szCs w:val="28"/>
          <w:lang w:val="af-ZA"/>
        </w:rPr>
        <w:t xml:space="preserve">– </w:t>
      </w:r>
      <w:r w:rsidRPr="00F254C2">
        <w:rPr>
          <w:sz w:val="28"/>
          <w:szCs w:val="28"/>
          <w:lang w:val="af-ZA"/>
        </w:rPr>
        <w:t>35.</w:t>
      </w:r>
    </w:p>
    <w:p w:rsidR="00AF1402" w:rsidRPr="00685531" w:rsidRDefault="00AF1402" w:rsidP="00AF1402">
      <w:pPr>
        <w:spacing w:line="360" w:lineRule="auto"/>
        <w:ind w:firstLine="720"/>
        <w:jc w:val="both"/>
        <w:rPr>
          <w:sz w:val="28"/>
          <w:szCs w:val="28"/>
          <w:lang w:val="af-ZA"/>
        </w:rPr>
      </w:pPr>
      <w:r>
        <w:rPr>
          <w:sz w:val="28"/>
          <w:szCs w:val="28"/>
        </w:rPr>
        <w:t xml:space="preserve">126. </w:t>
      </w:r>
      <w:r w:rsidRPr="00685531">
        <w:rPr>
          <w:sz w:val="28"/>
          <w:szCs w:val="28"/>
          <w:lang w:val="af-ZA"/>
        </w:rPr>
        <w:t>Сидоренко С</w:t>
      </w:r>
      <w:r w:rsidRPr="00685531">
        <w:rPr>
          <w:sz w:val="28"/>
          <w:szCs w:val="28"/>
        </w:rPr>
        <w:t>.</w:t>
      </w:r>
      <w:r w:rsidRPr="00120D8C">
        <w:rPr>
          <w:sz w:val="28"/>
          <w:szCs w:val="28"/>
        </w:rPr>
        <w:t xml:space="preserve"> </w:t>
      </w:r>
      <w:r w:rsidRPr="00685531">
        <w:rPr>
          <w:sz w:val="28"/>
          <w:szCs w:val="28"/>
          <w:lang w:val="af-ZA"/>
        </w:rPr>
        <w:t>В</w:t>
      </w:r>
      <w:r w:rsidRPr="00685531">
        <w:rPr>
          <w:sz w:val="28"/>
          <w:szCs w:val="28"/>
        </w:rPr>
        <w:t>.</w:t>
      </w:r>
      <w:r w:rsidRPr="00685531">
        <w:rPr>
          <w:sz w:val="28"/>
          <w:szCs w:val="28"/>
          <w:lang w:val="af-ZA"/>
        </w:rPr>
        <w:t xml:space="preserve"> Этиология и антибиотикочувствительность возбудителей тяжелых госпитальных инфекций в отделениях реанимации</w:t>
      </w:r>
      <w:r>
        <w:rPr>
          <w:sz w:val="28"/>
          <w:szCs w:val="28"/>
          <w:lang w:val="af-ZA"/>
        </w:rPr>
        <w:t xml:space="preserve"> /</w:t>
      </w:r>
      <w:r w:rsidRPr="00685531">
        <w:rPr>
          <w:sz w:val="28"/>
          <w:szCs w:val="28"/>
          <w:lang w:val="af-ZA"/>
        </w:rPr>
        <w:t xml:space="preserve"> С</w:t>
      </w:r>
      <w:r w:rsidRPr="00685531">
        <w:rPr>
          <w:sz w:val="28"/>
          <w:szCs w:val="28"/>
        </w:rPr>
        <w:t>.</w:t>
      </w:r>
      <w:r w:rsidRPr="00120D8C">
        <w:rPr>
          <w:sz w:val="28"/>
          <w:szCs w:val="28"/>
        </w:rPr>
        <w:t xml:space="preserve"> </w:t>
      </w:r>
      <w:r w:rsidRPr="00685531">
        <w:rPr>
          <w:sz w:val="28"/>
          <w:szCs w:val="28"/>
          <w:lang w:val="af-ZA"/>
        </w:rPr>
        <w:t>В</w:t>
      </w:r>
      <w:r w:rsidRPr="00685531">
        <w:rPr>
          <w:sz w:val="28"/>
          <w:szCs w:val="28"/>
        </w:rPr>
        <w:t>.</w:t>
      </w:r>
      <w:r>
        <w:rPr>
          <w:sz w:val="28"/>
          <w:szCs w:val="28"/>
          <w:lang w:val="af-ZA"/>
        </w:rPr>
        <w:t xml:space="preserve"> </w:t>
      </w:r>
      <w:r w:rsidRPr="00685531">
        <w:rPr>
          <w:sz w:val="28"/>
          <w:szCs w:val="28"/>
          <w:lang w:val="af-ZA"/>
        </w:rPr>
        <w:t>Сидоренко, С</w:t>
      </w:r>
      <w:r w:rsidRPr="00685531">
        <w:rPr>
          <w:sz w:val="28"/>
          <w:szCs w:val="28"/>
        </w:rPr>
        <w:t>.</w:t>
      </w:r>
      <w:r w:rsidRPr="00120D8C">
        <w:rPr>
          <w:sz w:val="28"/>
          <w:szCs w:val="28"/>
        </w:rPr>
        <w:t xml:space="preserve"> </w:t>
      </w:r>
      <w:r w:rsidRPr="00685531">
        <w:rPr>
          <w:sz w:val="28"/>
          <w:szCs w:val="28"/>
          <w:lang w:val="af-ZA"/>
        </w:rPr>
        <w:t>П</w:t>
      </w:r>
      <w:r w:rsidRPr="00685531">
        <w:rPr>
          <w:sz w:val="28"/>
          <w:szCs w:val="28"/>
        </w:rPr>
        <w:t>.</w:t>
      </w:r>
      <w:r w:rsidRPr="00120D8C">
        <w:rPr>
          <w:sz w:val="28"/>
          <w:szCs w:val="28"/>
        </w:rPr>
        <w:t xml:space="preserve"> </w:t>
      </w:r>
      <w:r w:rsidRPr="00685531">
        <w:rPr>
          <w:sz w:val="28"/>
          <w:szCs w:val="28"/>
          <w:lang w:val="af-ZA"/>
        </w:rPr>
        <w:t>Резван, Л</w:t>
      </w:r>
      <w:r w:rsidRPr="00685531">
        <w:rPr>
          <w:sz w:val="28"/>
          <w:szCs w:val="28"/>
        </w:rPr>
        <w:t>.</w:t>
      </w:r>
      <w:r w:rsidRPr="00120D8C">
        <w:rPr>
          <w:sz w:val="28"/>
          <w:szCs w:val="28"/>
        </w:rPr>
        <w:t xml:space="preserve"> </w:t>
      </w:r>
      <w:r w:rsidRPr="00685531">
        <w:rPr>
          <w:sz w:val="28"/>
          <w:szCs w:val="28"/>
          <w:lang w:val="af-ZA"/>
        </w:rPr>
        <w:t xml:space="preserve">В. Еремина </w:t>
      </w:r>
      <w:r w:rsidRPr="00685531">
        <w:rPr>
          <w:sz w:val="28"/>
          <w:szCs w:val="28"/>
        </w:rPr>
        <w:t>//</w:t>
      </w:r>
      <w:r w:rsidRPr="00685531">
        <w:rPr>
          <w:sz w:val="28"/>
          <w:szCs w:val="28"/>
          <w:lang w:val="af-ZA"/>
        </w:rPr>
        <w:t xml:space="preserve"> Антибиотики и химиотерапия. – 2005. –</w:t>
      </w:r>
      <w:r>
        <w:rPr>
          <w:sz w:val="28"/>
          <w:szCs w:val="28"/>
          <w:lang w:val="af-ZA"/>
        </w:rPr>
        <w:t xml:space="preserve"> </w:t>
      </w:r>
      <w:r w:rsidRPr="00685531">
        <w:rPr>
          <w:sz w:val="28"/>
          <w:szCs w:val="28"/>
        </w:rPr>
        <w:t>№</w:t>
      </w:r>
      <w:r w:rsidRPr="00FD341E">
        <w:rPr>
          <w:sz w:val="28"/>
          <w:szCs w:val="28"/>
        </w:rPr>
        <w:t xml:space="preserve"> </w:t>
      </w:r>
      <w:r w:rsidRPr="00685531">
        <w:rPr>
          <w:sz w:val="28"/>
          <w:szCs w:val="28"/>
          <w:lang w:val="af-ZA"/>
        </w:rPr>
        <w:t>50</w:t>
      </w:r>
      <w:r>
        <w:rPr>
          <w:sz w:val="28"/>
          <w:szCs w:val="28"/>
          <w:lang w:val="af-ZA"/>
        </w:rPr>
        <w:t xml:space="preserve"> </w:t>
      </w:r>
      <w:r w:rsidRPr="00685531">
        <w:rPr>
          <w:sz w:val="28"/>
          <w:szCs w:val="28"/>
          <w:lang w:val="af-ZA"/>
        </w:rPr>
        <w:t>(2–3). –</w:t>
      </w:r>
      <w:r>
        <w:rPr>
          <w:sz w:val="28"/>
          <w:szCs w:val="28"/>
          <w:lang w:val="af-ZA"/>
        </w:rPr>
        <w:t xml:space="preserve"> </w:t>
      </w:r>
      <w:r w:rsidRPr="00685531">
        <w:rPr>
          <w:sz w:val="28"/>
          <w:szCs w:val="28"/>
        </w:rPr>
        <w:t>С.</w:t>
      </w:r>
      <w:r w:rsidRPr="00FD341E">
        <w:rPr>
          <w:sz w:val="28"/>
          <w:szCs w:val="28"/>
        </w:rPr>
        <w:t xml:space="preserve"> </w:t>
      </w:r>
      <w:r w:rsidRPr="00685531">
        <w:rPr>
          <w:sz w:val="28"/>
          <w:szCs w:val="28"/>
          <w:lang w:val="af-ZA"/>
        </w:rPr>
        <w:t>33</w:t>
      </w:r>
      <w:r>
        <w:rPr>
          <w:sz w:val="28"/>
          <w:szCs w:val="28"/>
          <w:lang w:val="af-ZA"/>
        </w:rPr>
        <w:t xml:space="preserve"> </w:t>
      </w:r>
      <w:r w:rsidRPr="00685531">
        <w:rPr>
          <w:sz w:val="28"/>
          <w:szCs w:val="28"/>
          <w:lang w:val="af-ZA"/>
        </w:rPr>
        <w:t>– 41.</w:t>
      </w:r>
    </w:p>
    <w:p w:rsidR="00AF1402" w:rsidRDefault="00AF1402" w:rsidP="00AF1402">
      <w:pPr>
        <w:spacing w:line="360" w:lineRule="auto"/>
        <w:ind w:firstLine="720"/>
        <w:jc w:val="both"/>
        <w:rPr>
          <w:sz w:val="28"/>
          <w:szCs w:val="28"/>
          <w:lang w:val="af-ZA"/>
        </w:rPr>
      </w:pPr>
      <w:r>
        <w:rPr>
          <w:sz w:val="28"/>
          <w:szCs w:val="28"/>
        </w:rPr>
        <w:t xml:space="preserve">127. </w:t>
      </w:r>
      <w:r w:rsidRPr="00F254C2">
        <w:rPr>
          <w:sz w:val="28"/>
          <w:szCs w:val="28"/>
          <w:lang w:val="af-ZA"/>
        </w:rPr>
        <w:t>Скорбилина Т. Сберегающие операции на поджелудочной железе</w:t>
      </w:r>
      <w:r>
        <w:rPr>
          <w:sz w:val="28"/>
          <w:szCs w:val="28"/>
          <w:lang w:val="af-ZA"/>
        </w:rPr>
        <w:t xml:space="preserve"> / </w:t>
      </w:r>
      <w:r w:rsidRPr="00F254C2">
        <w:rPr>
          <w:sz w:val="28"/>
          <w:szCs w:val="28"/>
          <w:lang w:val="af-ZA"/>
        </w:rPr>
        <w:t>Т. Скорбилина // Мед.</w:t>
      </w:r>
      <w:r>
        <w:rPr>
          <w:sz w:val="28"/>
          <w:szCs w:val="28"/>
          <w:lang w:val="af-ZA"/>
        </w:rPr>
        <w:t xml:space="preserve"> </w:t>
      </w:r>
      <w:r w:rsidRPr="00F254C2">
        <w:rPr>
          <w:sz w:val="28"/>
          <w:szCs w:val="28"/>
          <w:lang w:val="af-ZA"/>
        </w:rPr>
        <w:t xml:space="preserve">газета. – 1994. </w:t>
      </w:r>
      <w:r>
        <w:rPr>
          <w:sz w:val="28"/>
          <w:szCs w:val="28"/>
          <w:lang w:val="af-ZA"/>
        </w:rPr>
        <w:t xml:space="preserve">– </w:t>
      </w:r>
      <w:r w:rsidRPr="00F254C2">
        <w:rPr>
          <w:sz w:val="28"/>
          <w:szCs w:val="28"/>
          <w:lang w:val="af-ZA"/>
        </w:rPr>
        <w:t>№ 38. – С.</w:t>
      </w:r>
      <w:r>
        <w:rPr>
          <w:sz w:val="28"/>
          <w:szCs w:val="28"/>
          <w:lang w:val="af-ZA"/>
        </w:rPr>
        <w:t xml:space="preserve"> </w:t>
      </w:r>
      <w:r w:rsidRPr="00F254C2">
        <w:rPr>
          <w:sz w:val="28"/>
          <w:szCs w:val="28"/>
          <w:lang w:val="af-ZA"/>
        </w:rPr>
        <w:t>7.</w:t>
      </w:r>
    </w:p>
    <w:p w:rsidR="00AF1402" w:rsidRPr="00115B8B" w:rsidRDefault="00AF1402" w:rsidP="00AF1402">
      <w:pPr>
        <w:spacing w:line="360" w:lineRule="auto"/>
        <w:ind w:firstLine="720"/>
        <w:jc w:val="both"/>
        <w:rPr>
          <w:sz w:val="28"/>
          <w:szCs w:val="28"/>
          <w:lang w:val="af-ZA"/>
        </w:rPr>
      </w:pPr>
      <w:r>
        <w:rPr>
          <w:sz w:val="28"/>
          <w:szCs w:val="28"/>
        </w:rPr>
        <w:t xml:space="preserve">128. </w:t>
      </w:r>
      <w:r w:rsidRPr="00115B8B">
        <w:rPr>
          <w:sz w:val="28"/>
          <w:szCs w:val="28"/>
          <w:lang w:val="af-ZA"/>
        </w:rPr>
        <w:t>Случай успешного лечения посттравматического наружного панкреатического свища</w:t>
      </w:r>
      <w:r>
        <w:rPr>
          <w:sz w:val="28"/>
          <w:szCs w:val="28"/>
          <w:lang w:val="af-ZA"/>
        </w:rPr>
        <w:t xml:space="preserve"> /</w:t>
      </w:r>
      <w:r w:rsidRPr="00115B8B">
        <w:rPr>
          <w:sz w:val="28"/>
          <w:szCs w:val="28"/>
          <w:lang w:val="af-ZA"/>
        </w:rPr>
        <w:t xml:space="preserve"> К.</w:t>
      </w:r>
      <w:r>
        <w:rPr>
          <w:sz w:val="28"/>
          <w:szCs w:val="28"/>
          <w:lang w:val="af-ZA"/>
        </w:rPr>
        <w:t xml:space="preserve"> </w:t>
      </w:r>
      <w:r w:rsidRPr="00115B8B">
        <w:rPr>
          <w:sz w:val="28"/>
          <w:szCs w:val="28"/>
          <w:lang w:val="af-ZA"/>
        </w:rPr>
        <w:t>Г.</w:t>
      </w:r>
      <w:r>
        <w:rPr>
          <w:sz w:val="28"/>
          <w:szCs w:val="28"/>
          <w:lang w:val="af-ZA"/>
        </w:rPr>
        <w:t xml:space="preserve"> </w:t>
      </w:r>
      <w:r w:rsidRPr="00115B8B">
        <w:rPr>
          <w:sz w:val="28"/>
          <w:szCs w:val="28"/>
          <w:lang w:val="af-ZA"/>
        </w:rPr>
        <w:t>Холоденин, В.</w:t>
      </w:r>
      <w:r>
        <w:rPr>
          <w:sz w:val="28"/>
          <w:szCs w:val="28"/>
          <w:lang w:val="af-ZA"/>
        </w:rPr>
        <w:t xml:space="preserve"> </w:t>
      </w:r>
      <w:r w:rsidRPr="00115B8B">
        <w:rPr>
          <w:sz w:val="28"/>
          <w:szCs w:val="28"/>
          <w:lang w:val="af-ZA"/>
        </w:rPr>
        <w:t>А. Соловьев, Н.</w:t>
      </w:r>
      <w:r>
        <w:rPr>
          <w:sz w:val="28"/>
          <w:szCs w:val="28"/>
          <w:lang w:val="af-ZA"/>
        </w:rPr>
        <w:t xml:space="preserve"> </w:t>
      </w:r>
      <w:r w:rsidRPr="00115B8B">
        <w:rPr>
          <w:sz w:val="28"/>
          <w:szCs w:val="28"/>
          <w:lang w:val="af-ZA"/>
        </w:rPr>
        <w:t>В.</w:t>
      </w:r>
      <w:r>
        <w:rPr>
          <w:sz w:val="28"/>
          <w:szCs w:val="28"/>
          <w:lang w:val="af-ZA"/>
        </w:rPr>
        <w:t xml:space="preserve"> </w:t>
      </w:r>
      <w:r w:rsidRPr="00115B8B">
        <w:rPr>
          <w:sz w:val="28"/>
          <w:szCs w:val="28"/>
          <w:lang w:val="af-ZA"/>
        </w:rPr>
        <w:t>Парахоняк, А.</w:t>
      </w:r>
      <w:r>
        <w:rPr>
          <w:sz w:val="28"/>
          <w:szCs w:val="28"/>
          <w:lang w:val="af-ZA"/>
        </w:rPr>
        <w:t xml:space="preserve"> </w:t>
      </w:r>
      <w:r w:rsidRPr="00115B8B">
        <w:rPr>
          <w:sz w:val="28"/>
          <w:szCs w:val="28"/>
          <w:lang w:val="af-ZA"/>
        </w:rPr>
        <w:t>А. Малов</w:t>
      </w:r>
      <w:r>
        <w:rPr>
          <w:sz w:val="28"/>
          <w:szCs w:val="28"/>
          <w:lang w:val="af-ZA"/>
        </w:rPr>
        <w:t xml:space="preserve"> // Нижегор. </w:t>
      </w:r>
      <w:r>
        <w:rPr>
          <w:sz w:val="28"/>
          <w:szCs w:val="28"/>
        </w:rPr>
        <w:t>м</w:t>
      </w:r>
      <w:r w:rsidRPr="00115B8B">
        <w:rPr>
          <w:sz w:val="28"/>
          <w:szCs w:val="28"/>
          <w:lang w:val="af-ZA"/>
        </w:rPr>
        <w:t xml:space="preserve">ед. </w:t>
      </w:r>
      <w:r>
        <w:rPr>
          <w:sz w:val="28"/>
          <w:szCs w:val="28"/>
        </w:rPr>
        <w:t>ж</w:t>
      </w:r>
      <w:r w:rsidRPr="00115B8B">
        <w:rPr>
          <w:sz w:val="28"/>
          <w:szCs w:val="28"/>
          <w:lang w:val="af-ZA"/>
        </w:rPr>
        <w:t>урн</w:t>
      </w:r>
      <w:r w:rsidRPr="00115B8B">
        <w:rPr>
          <w:sz w:val="28"/>
          <w:szCs w:val="28"/>
        </w:rPr>
        <w:t>.</w:t>
      </w:r>
      <w:r w:rsidRPr="00115B8B">
        <w:rPr>
          <w:sz w:val="28"/>
          <w:szCs w:val="28"/>
          <w:lang w:val="af-ZA"/>
        </w:rPr>
        <w:t xml:space="preserve"> –</w:t>
      </w:r>
      <w:r w:rsidRPr="00115B8B">
        <w:rPr>
          <w:sz w:val="28"/>
          <w:szCs w:val="28"/>
        </w:rPr>
        <w:t xml:space="preserve"> </w:t>
      </w:r>
      <w:r w:rsidRPr="00115B8B">
        <w:rPr>
          <w:sz w:val="28"/>
          <w:szCs w:val="28"/>
          <w:lang w:val="af-ZA"/>
        </w:rPr>
        <w:t>2004</w:t>
      </w:r>
      <w:r w:rsidRPr="00115B8B">
        <w:rPr>
          <w:sz w:val="28"/>
          <w:szCs w:val="28"/>
        </w:rPr>
        <w:t>.</w:t>
      </w:r>
      <w:r w:rsidRPr="00115B8B">
        <w:rPr>
          <w:sz w:val="28"/>
          <w:szCs w:val="28"/>
          <w:lang w:val="af-ZA"/>
        </w:rPr>
        <w:t xml:space="preserve"> – №</w:t>
      </w:r>
      <w:r w:rsidRPr="00115B8B">
        <w:rPr>
          <w:sz w:val="28"/>
          <w:szCs w:val="28"/>
        </w:rPr>
        <w:t xml:space="preserve"> </w:t>
      </w:r>
      <w:r w:rsidRPr="00115B8B">
        <w:rPr>
          <w:sz w:val="28"/>
          <w:szCs w:val="28"/>
          <w:lang w:val="af-ZA"/>
        </w:rPr>
        <w:t>1</w:t>
      </w:r>
      <w:r>
        <w:rPr>
          <w:sz w:val="28"/>
          <w:szCs w:val="28"/>
        </w:rPr>
        <w:t xml:space="preserve"> </w:t>
      </w:r>
      <w:r w:rsidRPr="00115B8B">
        <w:rPr>
          <w:sz w:val="28"/>
          <w:szCs w:val="28"/>
          <w:lang w:val="af-ZA"/>
        </w:rPr>
        <w:t>(26)</w:t>
      </w:r>
      <w:r w:rsidRPr="00115B8B">
        <w:rPr>
          <w:sz w:val="28"/>
          <w:szCs w:val="28"/>
        </w:rPr>
        <w:t>.</w:t>
      </w:r>
      <w:r w:rsidRPr="00115B8B">
        <w:rPr>
          <w:sz w:val="28"/>
          <w:szCs w:val="28"/>
          <w:lang w:val="af-ZA"/>
        </w:rPr>
        <w:t xml:space="preserve"> –</w:t>
      </w:r>
      <w:r w:rsidRPr="00115B8B">
        <w:rPr>
          <w:sz w:val="28"/>
          <w:szCs w:val="28"/>
        </w:rPr>
        <w:t xml:space="preserve"> С.</w:t>
      </w:r>
      <w:r>
        <w:rPr>
          <w:sz w:val="28"/>
          <w:szCs w:val="28"/>
        </w:rPr>
        <w:t xml:space="preserve"> </w:t>
      </w:r>
      <w:r w:rsidRPr="00115B8B">
        <w:rPr>
          <w:sz w:val="28"/>
          <w:szCs w:val="28"/>
        </w:rPr>
        <w:t>4</w:t>
      </w:r>
      <w:r>
        <w:rPr>
          <w:sz w:val="28"/>
          <w:szCs w:val="28"/>
        </w:rPr>
        <w:t xml:space="preserve"> </w:t>
      </w:r>
      <w:r w:rsidRPr="00115B8B">
        <w:rPr>
          <w:sz w:val="28"/>
          <w:szCs w:val="28"/>
        </w:rPr>
        <w:t>– 6.</w:t>
      </w:r>
    </w:p>
    <w:p w:rsidR="00AF1402" w:rsidRDefault="00AF1402" w:rsidP="00AF1402">
      <w:pPr>
        <w:spacing w:line="360" w:lineRule="auto"/>
        <w:ind w:firstLine="720"/>
        <w:jc w:val="both"/>
        <w:rPr>
          <w:sz w:val="28"/>
          <w:szCs w:val="28"/>
          <w:lang w:val="af-ZA"/>
        </w:rPr>
      </w:pPr>
      <w:r>
        <w:rPr>
          <w:sz w:val="28"/>
          <w:szCs w:val="28"/>
        </w:rPr>
        <w:t xml:space="preserve">129. </w:t>
      </w:r>
      <w:r w:rsidRPr="00F254C2">
        <w:rPr>
          <w:sz w:val="28"/>
          <w:szCs w:val="28"/>
          <w:lang w:val="af-ZA"/>
        </w:rPr>
        <w:t>Смаков Г.</w:t>
      </w:r>
      <w:r>
        <w:rPr>
          <w:sz w:val="28"/>
          <w:szCs w:val="28"/>
          <w:lang w:val="af-ZA"/>
        </w:rPr>
        <w:t xml:space="preserve"> </w:t>
      </w:r>
      <w:r w:rsidRPr="00F254C2">
        <w:rPr>
          <w:sz w:val="28"/>
          <w:szCs w:val="28"/>
          <w:lang w:val="af-ZA"/>
        </w:rPr>
        <w:t>М. Применение соматостатина для лечения и профилактики острого панкреатита</w:t>
      </w:r>
      <w:r>
        <w:rPr>
          <w:sz w:val="28"/>
          <w:szCs w:val="28"/>
          <w:lang w:val="af-ZA"/>
        </w:rPr>
        <w:t xml:space="preserve"> / </w:t>
      </w:r>
      <w:r w:rsidRPr="00F254C2">
        <w:rPr>
          <w:sz w:val="28"/>
          <w:szCs w:val="28"/>
          <w:lang w:val="af-ZA"/>
        </w:rPr>
        <w:t>Г.</w:t>
      </w:r>
      <w:r>
        <w:rPr>
          <w:sz w:val="28"/>
          <w:szCs w:val="28"/>
          <w:lang w:val="af-ZA"/>
        </w:rPr>
        <w:t xml:space="preserve"> </w:t>
      </w:r>
      <w:r w:rsidRPr="00F254C2">
        <w:rPr>
          <w:sz w:val="28"/>
          <w:szCs w:val="28"/>
          <w:lang w:val="af-ZA"/>
        </w:rPr>
        <w:t>М. Смаков // Клин.</w:t>
      </w:r>
      <w:r>
        <w:rPr>
          <w:sz w:val="28"/>
          <w:szCs w:val="28"/>
          <w:lang w:val="af-ZA"/>
        </w:rPr>
        <w:t xml:space="preserve"> </w:t>
      </w:r>
      <w:r w:rsidRPr="00F254C2">
        <w:rPr>
          <w:sz w:val="28"/>
          <w:szCs w:val="28"/>
          <w:lang w:val="af-ZA"/>
        </w:rPr>
        <w:t xml:space="preserve">медицина. – 1995. </w:t>
      </w:r>
      <w:r>
        <w:rPr>
          <w:sz w:val="28"/>
          <w:szCs w:val="28"/>
          <w:lang w:val="af-ZA"/>
        </w:rPr>
        <w:t xml:space="preserve">– </w:t>
      </w:r>
      <w:r w:rsidRPr="00F254C2">
        <w:rPr>
          <w:sz w:val="28"/>
          <w:szCs w:val="28"/>
          <w:lang w:val="af-ZA"/>
        </w:rPr>
        <w:t>№ 2. – С.</w:t>
      </w:r>
      <w:r>
        <w:rPr>
          <w:sz w:val="28"/>
          <w:szCs w:val="28"/>
          <w:lang w:val="af-ZA"/>
        </w:rPr>
        <w:t xml:space="preserve"> </w:t>
      </w:r>
      <w:r w:rsidRPr="00F254C2">
        <w:rPr>
          <w:sz w:val="28"/>
          <w:szCs w:val="28"/>
          <w:lang w:val="af-ZA"/>
        </w:rPr>
        <w:t>16</w:t>
      </w:r>
      <w:r>
        <w:rPr>
          <w:sz w:val="28"/>
          <w:szCs w:val="28"/>
          <w:lang w:val="af-ZA"/>
        </w:rPr>
        <w:t xml:space="preserve"> – </w:t>
      </w:r>
      <w:r w:rsidRPr="00F254C2">
        <w:rPr>
          <w:sz w:val="28"/>
          <w:szCs w:val="28"/>
          <w:lang w:val="af-ZA"/>
        </w:rPr>
        <w:t>18.</w:t>
      </w:r>
    </w:p>
    <w:p w:rsidR="00AF1402" w:rsidRPr="00F254C2" w:rsidRDefault="00AF1402" w:rsidP="00AF1402">
      <w:pPr>
        <w:spacing w:line="360" w:lineRule="auto"/>
        <w:ind w:firstLine="720"/>
        <w:jc w:val="both"/>
        <w:rPr>
          <w:sz w:val="28"/>
          <w:szCs w:val="28"/>
          <w:lang w:val="af-ZA"/>
        </w:rPr>
      </w:pPr>
      <w:r>
        <w:rPr>
          <w:sz w:val="28"/>
          <w:szCs w:val="28"/>
        </w:rPr>
        <w:t xml:space="preserve">130. </w:t>
      </w:r>
      <w:r w:rsidRPr="00F254C2">
        <w:rPr>
          <w:sz w:val="28"/>
          <w:szCs w:val="28"/>
          <w:lang w:val="af-ZA"/>
        </w:rPr>
        <w:t>Современные аспекты хирургического лечения доброкачественных заболеваний поджелудочной железы</w:t>
      </w:r>
      <w:r>
        <w:rPr>
          <w:sz w:val="28"/>
          <w:szCs w:val="28"/>
          <w:lang w:val="af-ZA"/>
        </w:rPr>
        <w:t xml:space="preserve"> / </w:t>
      </w:r>
      <w:r w:rsidRPr="00F254C2">
        <w:rPr>
          <w:sz w:val="28"/>
          <w:szCs w:val="28"/>
          <w:lang w:val="af-ZA"/>
        </w:rPr>
        <w:t>В.</w:t>
      </w:r>
      <w:r>
        <w:rPr>
          <w:sz w:val="28"/>
          <w:szCs w:val="28"/>
          <w:lang w:val="af-ZA"/>
        </w:rPr>
        <w:t xml:space="preserve"> </w:t>
      </w:r>
      <w:r w:rsidRPr="00F254C2">
        <w:rPr>
          <w:sz w:val="28"/>
          <w:szCs w:val="28"/>
          <w:lang w:val="af-ZA"/>
        </w:rPr>
        <w:t>Ворст,</w:t>
      </w:r>
      <w:r w:rsidRPr="008A3242">
        <w:rPr>
          <w:sz w:val="28"/>
          <w:szCs w:val="28"/>
          <w:lang w:val="af-ZA"/>
        </w:rPr>
        <w:t xml:space="preserve"> </w:t>
      </w:r>
      <w:r w:rsidRPr="00F254C2">
        <w:rPr>
          <w:sz w:val="28"/>
          <w:szCs w:val="28"/>
          <w:lang w:val="af-ZA"/>
        </w:rPr>
        <w:t>А.</w:t>
      </w:r>
      <w:r>
        <w:rPr>
          <w:sz w:val="28"/>
          <w:szCs w:val="28"/>
          <w:lang w:val="af-ZA"/>
        </w:rPr>
        <w:t xml:space="preserve"> </w:t>
      </w:r>
      <w:r w:rsidRPr="00F254C2">
        <w:rPr>
          <w:sz w:val="28"/>
          <w:szCs w:val="28"/>
          <w:lang w:val="af-ZA"/>
        </w:rPr>
        <w:t>А. Мовчун,</w:t>
      </w:r>
      <w:r w:rsidRPr="008A3242">
        <w:rPr>
          <w:sz w:val="28"/>
          <w:szCs w:val="28"/>
          <w:lang w:val="af-ZA"/>
        </w:rPr>
        <w:t xml:space="preserve"> </w:t>
      </w:r>
      <w:r w:rsidRPr="00F254C2">
        <w:rPr>
          <w:sz w:val="28"/>
          <w:szCs w:val="28"/>
          <w:lang w:val="af-ZA"/>
        </w:rPr>
        <w:t>А.</w:t>
      </w:r>
      <w:r>
        <w:rPr>
          <w:sz w:val="28"/>
          <w:szCs w:val="28"/>
          <w:lang w:val="af-ZA"/>
        </w:rPr>
        <w:t xml:space="preserve"> </w:t>
      </w:r>
      <w:r w:rsidRPr="00F254C2">
        <w:rPr>
          <w:sz w:val="28"/>
          <w:szCs w:val="28"/>
          <w:lang w:val="af-ZA"/>
        </w:rPr>
        <w:t>Д. Тимошин, О.</w:t>
      </w:r>
      <w:r>
        <w:rPr>
          <w:sz w:val="28"/>
          <w:szCs w:val="28"/>
        </w:rPr>
        <w:t xml:space="preserve"> </w:t>
      </w:r>
      <w:r w:rsidRPr="00F254C2">
        <w:rPr>
          <w:sz w:val="28"/>
          <w:szCs w:val="28"/>
          <w:lang w:val="af-ZA"/>
        </w:rPr>
        <w:t xml:space="preserve">Колосс // Анналы хирургии. – 1998. </w:t>
      </w:r>
      <w:r>
        <w:rPr>
          <w:sz w:val="28"/>
          <w:szCs w:val="28"/>
          <w:lang w:val="af-ZA"/>
        </w:rPr>
        <w:t xml:space="preserve">– </w:t>
      </w:r>
      <w:r w:rsidRPr="00F254C2">
        <w:rPr>
          <w:sz w:val="28"/>
          <w:szCs w:val="28"/>
          <w:lang w:val="af-ZA"/>
        </w:rPr>
        <w:t>№ 5. – С.</w:t>
      </w:r>
      <w:r>
        <w:rPr>
          <w:sz w:val="28"/>
          <w:szCs w:val="28"/>
          <w:lang w:val="af-ZA"/>
        </w:rPr>
        <w:t xml:space="preserve"> </w:t>
      </w:r>
      <w:r w:rsidRPr="00F254C2">
        <w:rPr>
          <w:sz w:val="28"/>
          <w:szCs w:val="28"/>
          <w:lang w:val="af-ZA"/>
        </w:rPr>
        <w:t>34</w:t>
      </w:r>
      <w:r>
        <w:rPr>
          <w:sz w:val="28"/>
          <w:szCs w:val="28"/>
          <w:lang w:val="af-ZA"/>
        </w:rPr>
        <w:t xml:space="preserve"> – </w:t>
      </w:r>
      <w:r w:rsidRPr="00F254C2">
        <w:rPr>
          <w:sz w:val="28"/>
          <w:szCs w:val="28"/>
          <w:lang w:val="af-ZA"/>
        </w:rPr>
        <w:t>40.</w:t>
      </w:r>
    </w:p>
    <w:p w:rsidR="00AF1402" w:rsidRPr="00F254C2" w:rsidRDefault="00AF1402" w:rsidP="00AF1402">
      <w:pPr>
        <w:spacing w:line="360" w:lineRule="auto"/>
        <w:ind w:firstLine="720"/>
        <w:jc w:val="both"/>
        <w:rPr>
          <w:sz w:val="28"/>
          <w:szCs w:val="28"/>
          <w:lang w:val="af-ZA"/>
        </w:rPr>
      </w:pPr>
      <w:r>
        <w:rPr>
          <w:sz w:val="28"/>
          <w:szCs w:val="28"/>
        </w:rPr>
        <w:t xml:space="preserve">131. </w:t>
      </w:r>
      <w:r w:rsidRPr="00F254C2">
        <w:rPr>
          <w:sz w:val="28"/>
          <w:szCs w:val="28"/>
          <w:lang w:val="af-ZA"/>
        </w:rPr>
        <w:t>Соколов В.</w:t>
      </w:r>
      <w:r>
        <w:rPr>
          <w:sz w:val="28"/>
          <w:szCs w:val="28"/>
          <w:lang w:val="af-ZA"/>
        </w:rPr>
        <w:t xml:space="preserve"> </w:t>
      </w:r>
      <w:r w:rsidRPr="00F254C2">
        <w:rPr>
          <w:sz w:val="28"/>
          <w:szCs w:val="28"/>
          <w:lang w:val="af-ZA"/>
        </w:rPr>
        <w:t>И. Хирургические заб</w:t>
      </w:r>
      <w:r>
        <w:rPr>
          <w:sz w:val="28"/>
          <w:szCs w:val="28"/>
          <w:lang w:val="af-ZA"/>
        </w:rPr>
        <w:t>олевания поджелудочной железы: p</w:t>
      </w:r>
      <w:r w:rsidRPr="00F254C2">
        <w:rPr>
          <w:sz w:val="28"/>
          <w:szCs w:val="28"/>
          <w:lang w:val="af-ZA"/>
        </w:rPr>
        <w:t>уководство для врачей</w:t>
      </w:r>
      <w:r>
        <w:rPr>
          <w:sz w:val="28"/>
          <w:szCs w:val="28"/>
          <w:lang w:val="af-ZA"/>
        </w:rPr>
        <w:t xml:space="preserve"> /</w:t>
      </w:r>
      <w:r w:rsidRPr="003A0513">
        <w:rPr>
          <w:sz w:val="28"/>
          <w:szCs w:val="28"/>
          <w:lang w:val="af-ZA"/>
        </w:rPr>
        <w:t xml:space="preserve"> </w:t>
      </w:r>
      <w:r w:rsidRPr="00F254C2">
        <w:rPr>
          <w:sz w:val="28"/>
          <w:szCs w:val="28"/>
          <w:lang w:val="af-ZA"/>
        </w:rPr>
        <w:t>В.</w:t>
      </w:r>
      <w:r>
        <w:rPr>
          <w:sz w:val="28"/>
          <w:szCs w:val="28"/>
          <w:lang w:val="af-ZA"/>
        </w:rPr>
        <w:t xml:space="preserve"> </w:t>
      </w:r>
      <w:r w:rsidRPr="00F254C2">
        <w:rPr>
          <w:sz w:val="28"/>
          <w:szCs w:val="28"/>
          <w:lang w:val="af-ZA"/>
        </w:rPr>
        <w:t>И.</w:t>
      </w:r>
      <w:r>
        <w:rPr>
          <w:sz w:val="28"/>
          <w:szCs w:val="28"/>
          <w:lang w:val="af-ZA"/>
        </w:rPr>
        <w:t xml:space="preserve"> </w:t>
      </w:r>
      <w:r w:rsidRPr="00F254C2">
        <w:rPr>
          <w:sz w:val="28"/>
          <w:szCs w:val="28"/>
          <w:lang w:val="af-ZA"/>
        </w:rPr>
        <w:t>Соколов. – М.: Медицина, 1998. – 190 с.</w:t>
      </w:r>
    </w:p>
    <w:p w:rsidR="00AF1402" w:rsidRDefault="00AF1402" w:rsidP="00AF1402">
      <w:pPr>
        <w:spacing w:line="360" w:lineRule="auto"/>
        <w:ind w:firstLine="720"/>
        <w:jc w:val="both"/>
        <w:rPr>
          <w:sz w:val="28"/>
          <w:szCs w:val="28"/>
          <w:lang w:val="af-ZA"/>
        </w:rPr>
      </w:pPr>
      <w:r>
        <w:rPr>
          <w:sz w:val="28"/>
          <w:szCs w:val="28"/>
        </w:rPr>
        <w:lastRenderedPageBreak/>
        <w:t xml:space="preserve">132. </w:t>
      </w:r>
      <w:r w:rsidRPr="00F254C2">
        <w:rPr>
          <w:sz w:val="28"/>
          <w:szCs w:val="28"/>
          <w:lang w:val="af-ZA"/>
        </w:rPr>
        <w:t>Сотниченко Б.</w:t>
      </w:r>
      <w:r>
        <w:rPr>
          <w:sz w:val="28"/>
          <w:szCs w:val="28"/>
          <w:lang w:val="af-ZA"/>
        </w:rPr>
        <w:t xml:space="preserve"> </w:t>
      </w:r>
      <w:r w:rsidRPr="00F254C2">
        <w:rPr>
          <w:sz w:val="28"/>
          <w:szCs w:val="28"/>
          <w:lang w:val="af-ZA"/>
        </w:rPr>
        <w:t>А. Послеоперационный панкреатит</w:t>
      </w:r>
      <w:r>
        <w:rPr>
          <w:sz w:val="28"/>
          <w:szCs w:val="28"/>
          <w:lang w:val="af-ZA"/>
        </w:rPr>
        <w:t xml:space="preserve"> / </w:t>
      </w:r>
      <w:r w:rsidRPr="00F254C2">
        <w:rPr>
          <w:sz w:val="28"/>
          <w:szCs w:val="28"/>
          <w:lang w:val="af-ZA"/>
        </w:rPr>
        <w:t>Б.</w:t>
      </w:r>
      <w:r>
        <w:rPr>
          <w:sz w:val="28"/>
          <w:szCs w:val="28"/>
          <w:lang w:val="af-ZA"/>
        </w:rPr>
        <w:t xml:space="preserve"> </w:t>
      </w:r>
      <w:r w:rsidRPr="00F254C2">
        <w:rPr>
          <w:sz w:val="28"/>
          <w:szCs w:val="28"/>
          <w:lang w:val="af-ZA"/>
        </w:rPr>
        <w:t>А.</w:t>
      </w:r>
      <w:r>
        <w:rPr>
          <w:sz w:val="28"/>
          <w:szCs w:val="28"/>
          <w:lang w:val="af-ZA"/>
        </w:rPr>
        <w:t xml:space="preserve"> </w:t>
      </w:r>
      <w:r w:rsidRPr="00F254C2">
        <w:rPr>
          <w:sz w:val="28"/>
          <w:szCs w:val="28"/>
          <w:lang w:val="af-ZA"/>
        </w:rPr>
        <w:t>Сотниченко. – Владивосток, 1995.</w:t>
      </w:r>
    </w:p>
    <w:p w:rsidR="00AF1402" w:rsidRPr="00F254C2" w:rsidRDefault="00AF1402" w:rsidP="00AF1402">
      <w:pPr>
        <w:spacing w:line="360" w:lineRule="auto"/>
        <w:ind w:firstLine="720"/>
        <w:jc w:val="both"/>
        <w:rPr>
          <w:sz w:val="28"/>
          <w:szCs w:val="28"/>
          <w:lang w:val="af-ZA"/>
        </w:rPr>
      </w:pPr>
      <w:r>
        <w:rPr>
          <w:sz w:val="28"/>
          <w:szCs w:val="28"/>
        </w:rPr>
        <w:t xml:space="preserve">133. </w:t>
      </w:r>
      <w:r w:rsidRPr="00F254C2">
        <w:rPr>
          <w:sz w:val="28"/>
          <w:szCs w:val="28"/>
          <w:lang w:val="af-ZA"/>
        </w:rPr>
        <w:t>Способ возвращения сока поджелудочной железы в двенадцатиперстную кишку при полном наружном панкреатическом свище</w:t>
      </w:r>
      <w:r>
        <w:rPr>
          <w:sz w:val="28"/>
          <w:szCs w:val="28"/>
          <w:lang w:val="af-ZA"/>
        </w:rPr>
        <w:t xml:space="preserve"> / </w:t>
      </w:r>
      <w:r w:rsidRPr="00F254C2">
        <w:rPr>
          <w:sz w:val="28"/>
          <w:szCs w:val="28"/>
          <w:lang w:val="af-ZA"/>
        </w:rPr>
        <w:t>В.</w:t>
      </w:r>
      <w:r>
        <w:rPr>
          <w:sz w:val="28"/>
          <w:szCs w:val="28"/>
        </w:rPr>
        <w:t xml:space="preserve"> </w:t>
      </w:r>
      <w:r w:rsidRPr="00F254C2">
        <w:rPr>
          <w:sz w:val="28"/>
          <w:szCs w:val="28"/>
          <w:lang w:val="af-ZA"/>
        </w:rPr>
        <w:t>Н.</w:t>
      </w:r>
      <w:r>
        <w:rPr>
          <w:sz w:val="28"/>
          <w:szCs w:val="28"/>
          <w:lang w:val="af-ZA"/>
        </w:rPr>
        <w:t xml:space="preserve"> </w:t>
      </w:r>
      <w:r w:rsidRPr="00F254C2">
        <w:rPr>
          <w:sz w:val="28"/>
          <w:szCs w:val="28"/>
          <w:lang w:val="af-ZA"/>
        </w:rPr>
        <w:t>Вечерко,</w:t>
      </w:r>
      <w:r w:rsidRPr="00745363">
        <w:rPr>
          <w:sz w:val="28"/>
          <w:szCs w:val="28"/>
          <w:lang w:val="af-ZA"/>
        </w:rPr>
        <w:t xml:space="preserve"> </w:t>
      </w:r>
      <w:r w:rsidRPr="00F254C2">
        <w:rPr>
          <w:sz w:val="28"/>
          <w:szCs w:val="28"/>
          <w:lang w:val="af-ZA"/>
        </w:rPr>
        <w:t>П.</w:t>
      </w:r>
      <w:r>
        <w:rPr>
          <w:sz w:val="28"/>
          <w:szCs w:val="28"/>
        </w:rPr>
        <w:t xml:space="preserve"> </w:t>
      </w:r>
      <w:r w:rsidRPr="00F254C2">
        <w:rPr>
          <w:sz w:val="28"/>
          <w:szCs w:val="28"/>
          <w:lang w:val="af-ZA"/>
        </w:rPr>
        <w:t>П. Конопля, С.</w:t>
      </w:r>
      <w:r>
        <w:rPr>
          <w:sz w:val="28"/>
          <w:szCs w:val="28"/>
        </w:rPr>
        <w:t xml:space="preserve"> </w:t>
      </w:r>
      <w:r w:rsidRPr="00F254C2">
        <w:rPr>
          <w:sz w:val="28"/>
          <w:szCs w:val="28"/>
          <w:lang w:val="af-ZA"/>
        </w:rPr>
        <w:t>В. Зорина</w:t>
      </w:r>
      <w:r w:rsidRPr="00745363">
        <w:rPr>
          <w:sz w:val="28"/>
          <w:szCs w:val="28"/>
          <w:lang w:val="af-ZA"/>
        </w:rPr>
        <w:t xml:space="preserve"> </w:t>
      </w:r>
      <w:r>
        <w:rPr>
          <w:sz w:val="28"/>
          <w:szCs w:val="28"/>
          <w:lang w:val="af-ZA"/>
        </w:rPr>
        <w:t>[</w:t>
      </w:r>
      <w:r>
        <w:rPr>
          <w:sz w:val="28"/>
          <w:szCs w:val="28"/>
        </w:rPr>
        <w:t>и др.</w:t>
      </w:r>
      <w:r w:rsidRPr="00D600D7">
        <w:rPr>
          <w:sz w:val="28"/>
          <w:szCs w:val="28"/>
        </w:rPr>
        <w:t>]</w:t>
      </w:r>
      <w:r w:rsidRPr="00F254C2">
        <w:rPr>
          <w:sz w:val="28"/>
          <w:szCs w:val="28"/>
          <w:lang w:val="af-ZA"/>
        </w:rPr>
        <w:t xml:space="preserve"> // Вестн</w:t>
      </w:r>
      <w:r>
        <w:rPr>
          <w:sz w:val="28"/>
          <w:szCs w:val="28"/>
          <w:lang w:val="af-ZA"/>
        </w:rPr>
        <w:t>/</w:t>
      </w:r>
      <w:r w:rsidRPr="00F254C2">
        <w:rPr>
          <w:sz w:val="28"/>
          <w:szCs w:val="28"/>
          <w:lang w:val="af-ZA"/>
        </w:rPr>
        <w:t xml:space="preserve"> хирургии им.</w:t>
      </w:r>
      <w:r>
        <w:rPr>
          <w:sz w:val="28"/>
          <w:szCs w:val="28"/>
        </w:rPr>
        <w:t xml:space="preserve"> </w:t>
      </w:r>
      <w:r w:rsidRPr="00F254C2">
        <w:rPr>
          <w:sz w:val="28"/>
          <w:szCs w:val="28"/>
          <w:lang w:val="af-ZA"/>
        </w:rPr>
        <w:t>И.</w:t>
      </w:r>
      <w:r>
        <w:rPr>
          <w:sz w:val="28"/>
          <w:szCs w:val="28"/>
          <w:lang w:val="af-ZA"/>
        </w:rPr>
        <w:t xml:space="preserve"> </w:t>
      </w:r>
      <w:r w:rsidRPr="00F254C2">
        <w:rPr>
          <w:sz w:val="28"/>
          <w:szCs w:val="28"/>
          <w:lang w:val="af-ZA"/>
        </w:rPr>
        <w:t>И.</w:t>
      </w:r>
      <w:r>
        <w:rPr>
          <w:sz w:val="28"/>
          <w:szCs w:val="28"/>
        </w:rPr>
        <w:t xml:space="preserve"> </w:t>
      </w:r>
      <w:r w:rsidRPr="00F254C2">
        <w:rPr>
          <w:sz w:val="28"/>
          <w:szCs w:val="28"/>
          <w:lang w:val="af-ZA"/>
        </w:rPr>
        <w:t xml:space="preserve">Грекова. – 1992. </w:t>
      </w:r>
      <w:r>
        <w:rPr>
          <w:sz w:val="28"/>
          <w:szCs w:val="28"/>
          <w:lang w:val="af-ZA"/>
        </w:rPr>
        <w:t xml:space="preserve">– </w:t>
      </w:r>
      <w:r w:rsidRPr="00F254C2">
        <w:rPr>
          <w:sz w:val="28"/>
          <w:szCs w:val="28"/>
          <w:lang w:val="af-ZA"/>
        </w:rPr>
        <w:t>№ 3. – С.</w:t>
      </w:r>
      <w:r>
        <w:rPr>
          <w:sz w:val="28"/>
          <w:szCs w:val="28"/>
          <w:lang w:val="af-ZA"/>
        </w:rPr>
        <w:t xml:space="preserve"> </w:t>
      </w:r>
      <w:r w:rsidRPr="00F254C2">
        <w:rPr>
          <w:sz w:val="28"/>
          <w:szCs w:val="28"/>
          <w:lang w:val="af-ZA"/>
        </w:rPr>
        <w:t>338.</w:t>
      </w:r>
    </w:p>
    <w:p w:rsidR="00AF1402" w:rsidRDefault="00AF1402" w:rsidP="00AF1402">
      <w:pPr>
        <w:spacing w:line="360" w:lineRule="auto"/>
        <w:ind w:firstLine="720"/>
        <w:jc w:val="both"/>
        <w:rPr>
          <w:sz w:val="28"/>
          <w:szCs w:val="28"/>
          <w:lang w:val="af-ZA"/>
        </w:rPr>
      </w:pPr>
      <w:r>
        <w:rPr>
          <w:sz w:val="28"/>
          <w:szCs w:val="28"/>
        </w:rPr>
        <w:t xml:space="preserve">134. </w:t>
      </w:r>
      <w:r w:rsidRPr="00F254C2">
        <w:rPr>
          <w:sz w:val="28"/>
          <w:szCs w:val="28"/>
          <w:lang w:val="af-ZA"/>
        </w:rPr>
        <w:t>Сравнительная оценка эффективности ингибиторов протеаз, цитостатиков и сандостатина в профилактике острого послеоперационного панкреатита</w:t>
      </w:r>
      <w:r>
        <w:rPr>
          <w:sz w:val="28"/>
          <w:szCs w:val="28"/>
          <w:lang w:val="af-ZA"/>
        </w:rPr>
        <w:t xml:space="preserve"> / </w:t>
      </w:r>
      <w:r w:rsidRPr="00F254C2">
        <w:rPr>
          <w:sz w:val="28"/>
          <w:szCs w:val="28"/>
          <w:lang w:val="af-ZA"/>
        </w:rPr>
        <w:t>В.</w:t>
      </w:r>
      <w:r>
        <w:rPr>
          <w:sz w:val="28"/>
          <w:szCs w:val="28"/>
          <w:lang w:val="af-ZA"/>
        </w:rPr>
        <w:t xml:space="preserve"> </w:t>
      </w:r>
      <w:r w:rsidRPr="00F254C2">
        <w:rPr>
          <w:sz w:val="28"/>
          <w:szCs w:val="28"/>
          <w:lang w:val="af-ZA"/>
        </w:rPr>
        <w:t>И.</w:t>
      </w:r>
      <w:r>
        <w:rPr>
          <w:sz w:val="28"/>
          <w:szCs w:val="28"/>
          <w:lang w:val="af-ZA"/>
        </w:rPr>
        <w:t xml:space="preserve"> </w:t>
      </w:r>
      <w:r w:rsidRPr="00F254C2">
        <w:rPr>
          <w:sz w:val="28"/>
          <w:szCs w:val="28"/>
          <w:lang w:val="af-ZA"/>
        </w:rPr>
        <w:t>Лупальцов, А.</w:t>
      </w:r>
      <w:r>
        <w:rPr>
          <w:sz w:val="28"/>
          <w:szCs w:val="28"/>
          <w:lang w:val="af-ZA"/>
        </w:rPr>
        <w:t xml:space="preserve"> </w:t>
      </w:r>
      <w:r w:rsidRPr="00F254C2">
        <w:rPr>
          <w:sz w:val="28"/>
          <w:szCs w:val="28"/>
          <w:lang w:val="af-ZA"/>
        </w:rPr>
        <w:t>А. Ольшан</w:t>
      </w:r>
      <w:r>
        <w:rPr>
          <w:sz w:val="28"/>
          <w:szCs w:val="28"/>
        </w:rPr>
        <w:t>ец</w:t>
      </w:r>
      <w:r w:rsidRPr="00F254C2">
        <w:rPr>
          <w:sz w:val="28"/>
          <w:szCs w:val="28"/>
          <w:lang w:val="af-ZA"/>
        </w:rPr>
        <w:t>кий, И.</w:t>
      </w:r>
      <w:r>
        <w:rPr>
          <w:sz w:val="28"/>
          <w:szCs w:val="28"/>
          <w:lang w:val="af-ZA"/>
        </w:rPr>
        <w:t xml:space="preserve"> </w:t>
      </w:r>
      <w:r w:rsidRPr="00F254C2">
        <w:rPr>
          <w:sz w:val="28"/>
          <w:szCs w:val="28"/>
          <w:lang w:val="af-ZA"/>
        </w:rPr>
        <w:t xml:space="preserve">В. Иоффе </w:t>
      </w:r>
      <w:r>
        <w:rPr>
          <w:sz w:val="28"/>
          <w:szCs w:val="28"/>
          <w:lang w:val="af-ZA"/>
        </w:rPr>
        <w:t>[</w:t>
      </w:r>
      <w:r w:rsidRPr="00F254C2">
        <w:rPr>
          <w:sz w:val="28"/>
          <w:szCs w:val="28"/>
          <w:lang w:val="af-ZA"/>
        </w:rPr>
        <w:t>и др.</w:t>
      </w:r>
      <w:r>
        <w:rPr>
          <w:sz w:val="28"/>
          <w:szCs w:val="28"/>
          <w:lang w:val="af-ZA"/>
        </w:rPr>
        <w:t>]</w:t>
      </w:r>
      <w:r w:rsidRPr="00F254C2">
        <w:rPr>
          <w:sz w:val="28"/>
          <w:szCs w:val="28"/>
          <w:lang w:val="af-ZA"/>
        </w:rPr>
        <w:t xml:space="preserve"> //</w:t>
      </w:r>
      <w:r>
        <w:rPr>
          <w:sz w:val="28"/>
          <w:szCs w:val="28"/>
        </w:rPr>
        <w:t xml:space="preserve"> </w:t>
      </w:r>
      <w:r w:rsidRPr="00F254C2">
        <w:rPr>
          <w:sz w:val="28"/>
          <w:szCs w:val="28"/>
          <w:lang w:val="af-ZA"/>
        </w:rPr>
        <w:t>Анн</w:t>
      </w:r>
      <w:r>
        <w:rPr>
          <w:sz w:val="28"/>
          <w:szCs w:val="28"/>
        </w:rPr>
        <w:t>алы</w:t>
      </w:r>
      <w:r w:rsidRPr="00F254C2">
        <w:rPr>
          <w:sz w:val="28"/>
          <w:szCs w:val="28"/>
          <w:lang w:val="af-ZA"/>
        </w:rPr>
        <w:t xml:space="preserve"> хирург.</w:t>
      </w:r>
      <w:r>
        <w:rPr>
          <w:sz w:val="28"/>
          <w:szCs w:val="28"/>
        </w:rPr>
        <w:t xml:space="preserve"> </w:t>
      </w:r>
      <w:r w:rsidRPr="00F254C2">
        <w:rPr>
          <w:sz w:val="28"/>
          <w:szCs w:val="28"/>
          <w:lang w:val="af-ZA"/>
        </w:rPr>
        <w:t xml:space="preserve">гепатологии. – 1996. </w:t>
      </w:r>
      <w:r>
        <w:rPr>
          <w:sz w:val="28"/>
          <w:szCs w:val="28"/>
          <w:lang w:val="af-ZA"/>
        </w:rPr>
        <w:t xml:space="preserve">– </w:t>
      </w:r>
      <w:r w:rsidRPr="00F254C2">
        <w:rPr>
          <w:sz w:val="28"/>
          <w:szCs w:val="28"/>
          <w:lang w:val="af-ZA"/>
        </w:rPr>
        <w:t>№ 1. – С.</w:t>
      </w:r>
      <w:r>
        <w:rPr>
          <w:sz w:val="28"/>
          <w:szCs w:val="28"/>
        </w:rPr>
        <w:t xml:space="preserve"> </w:t>
      </w:r>
      <w:r w:rsidRPr="00F254C2">
        <w:rPr>
          <w:sz w:val="28"/>
          <w:szCs w:val="28"/>
          <w:lang w:val="af-ZA"/>
        </w:rPr>
        <w:t>154.</w:t>
      </w:r>
    </w:p>
    <w:p w:rsidR="00AF1402" w:rsidRPr="004D6CA1" w:rsidRDefault="00AF1402" w:rsidP="00AF1402">
      <w:pPr>
        <w:spacing w:line="360" w:lineRule="auto"/>
        <w:ind w:firstLine="720"/>
        <w:jc w:val="both"/>
        <w:rPr>
          <w:sz w:val="28"/>
          <w:szCs w:val="28"/>
          <w:lang w:val="af-ZA"/>
        </w:rPr>
      </w:pPr>
      <w:r>
        <w:rPr>
          <w:sz w:val="28"/>
          <w:szCs w:val="28"/>
        </w:rPr>
        <w:t xml:space="preserve">135. </w:t>
      </w:r>
      <w:r w:rsidRPr="004D6CA1">
        <w:rPr>
          <w:sz w:val="28"/>
          <w:szCs w:val="28"/>
          <w:lang w:val="af-ZA"/>
        </w:rPr>
        <w:t xml:space="preserve">Сучасні аспекти етіології, патогенезу та діагностики гострого панкреатиту </w:t>
      </w:r>
      <w:r>
        <w:rPr>
          <w:sz w:val="28"/>
          <w:szCs w:val="28"/>
          <w:lang w:val="af-ZA"/>
        </w:rPr>
        <w:t xml:space="preserve">/ </w:t>
      </w:r>
      <w:r w:rsidRPr="004D6CA1">
        <w:rPr>
          <w:sz w:val="28"/>
          <w:szCs w:val="28"/>
          <w:lang w:val="af-ZA"/>
        </w:rPr>
        <w:t>І. П.</w:t>
      </w:r>
      <w:r>
        <w:rPr>
          <w:sz w:val="28"/>
          <w:szCs w:val="28"/>
          <w:lang w:val="af-ZA"/>
        </w:rPr>
        <w:t xml:space="preserve"> </w:t>
      </w:r>
      <w:r w:rsidRPr="004D6CA1">
        <w:rPr>
          <w:sz w:val="28"/>
          <w:szCs w:val="28"/>
          <w:lang w:val="af-ZA"/>
        </w:rPr>
        <w:t>Шлапак, М. В. Бондар, М. Ф.</w:t>
      </w:r>
      <w:r>
        <w:rPr>
          <w:sz w:val="28"/>
          <w:szCs w:val="28"/>
          <w:lang w:val="af-ZA"/>
        </w:rPr>
        <w:t xml:space="preserve"> </w:t>
      </w:r>
      <w:r w:rsidRPr="004D6CA1">
        <w:rPr>
          <w:sz w:val="28"/>
          <w:szCs w:val="28"/>
          <w:lang w:val="af-ZA"/>
        </w:rPr>
        <w:t xml:space="preserve">Григор’єв </w:t>
      </w:r>
      <w:r>
        <w:rPr>
          <w:sz w:val="28"/>
          <w:szCs w:val="28"/>
          <w:lang w:val="af-ZA"/>
        </w:rPr>
        <w:t>[</w:t>
      </w:r>
      <w:r w:rsidRPr="004D6CA1">
        <w:rPr>
          <w:sz w:val="28"/>
          <w:szCs w:val="28"/>
          <w:lang w:val="af-ZA"/>
        </w:rPr>
        <w:t>та ін.] / Зб. наук. пр. – К.: Либідь, 2000. – 124 с.</w:t>
      </w:r>
    </w:p>
    <w:p w:rsidR="00AF1402" w:rsidRPr="003A0513" w:rsidRDefault="00AF1402" w:rsidP="00AF1402">
      <w:pPr>
        <w:spacing w:line="360" w:lineRule="auto"/>
        <w:ind w:firstLine="720"/>
        <w:jc w:val="both"/>
        <w:rPr>
          <w:sz w:val="28"/>
          <w:szCs w:val="28"/>
          <w:lang w:val="af-ZA"/>
        </w:rPr>
      </w:pPr>
      <w:r>
        <w:rPr>
          <w:sz w:val="28"/>
          <w:szCs w:val="28"/>
        </w:rPr>
        <w:t xml:space="preserve">136. </w:t>
      </w:r>
      <w:r w:rsidRPr="003A0513">
        <w:rPr>
          <w:sz w:val="28"/>
          <w:szCs w:val="28"/>
          <w:lang w:val="af-ZA"/>
        </w:rPr>
        <w:t>Толстой А.</w:t>
      </w:r>
      <w:r>
        <w:rPr>
          <w:sz w:val="28"/>
          <w:szCs w:val="28"/>
          <w:lang w:val="af-ZA"/>
        </w:rPr>
        <w:t xml:space="preserve"> </w:t>
      </w:r>
      <w:r w:rsidRPr="003A0513">
        <w:rPr>
          <w:sz w:val="28"/>
          <w:szCs w:val="28"/>
          <w:lang w:val="af-ZA"/>
        </w:rPr>
        <w:t>Д. Острый панкреатит: трудности, возможности, перспективы</w:t>
      </w:r>
      <w:r>
        <w:rPr>
          <w:sz w:val="28"/>
          <w:szCs w:val="28"/>
          <w:lang w:val="af-ZA"/>
        </w:rPr>
        <w:t xml:space="preserve"> /</w:t>
      </w:r>
      <w:r w:rsidRPr="003A0513">
        <w:rPr>
          <w:sz w:val="28"/>
          <w:szCs w:val="28"/>
          <w:lang w:val="af-ZA"/>
        </w:rPr>
        <w:t xml:space="preserve"> А.</w:t>
      </w:r>
      <w:r>
        <w:rPr>
          <w:sz w:val="28"/>
          <w:szCs w:val="28"/>
          <w:lang w:val="af-ZA"/>
        </w:rPr>
        <w:t xml:space="preserve"> </w:t>
      </w:r>
      <w:r w:rsidRPr="003A0513">
        <w:rPr>
          <w:sz w:val="28"/>
          <w:szCs w:val="28"/>
          <w:lang w:val="af-ZA"/>
        </w:rPr>
        <w:t>Д.</w:t>
      </w:r>
      <w:r>
        <w:rPr>
          <w:sz w:val="28"/>
          <w:szCs w:val="28"/>
          <w:lang w:val="af-ZA"/>
        </w:rPr>
        <w:t xml:space="preserve"> </w:t>
      </w:r>
      <w:r w:rsidRPr="003A0513">
        <w:rPr>
          <w:sz w:val="28"/>
          <w:szCs w:val="28"/>
          <w:lang w:val="af-ZA"/>
        </w:rPr>
        <w:t>Толстой.</w:t>
      </w:r>
      <w:r>
        <w:rPr>
          <w:sz w:val="28"/>
          <w:szCs w:val="28"/>
          <w:lang w:val="af-ZA"/>
        </w:rPr>
        <w:t xml:space="preserve"> –</w:t>
      </w:r>
      <w:r w:rsidRPr="003A0513">
        <w:rPr>
          <w:sz w:val="28"/>
          <w:szCs w:val="28"/>
          <w:lang w:val="af-ZA"/>
        </w:rPr>
        <w:t xml:space="preserve"> СПб</w:t>
      </w:r>
      <w:r w:rsidRPr="003A0513">
        <w:rPr>
          <w:sz w:val="28"/>
          <w:szCs w:val="28"/>
        </w:rPr>
        <w:t>.,</w:t>
      </w:r>
      <w:r w:rsidRPr="003A0513">
        <w:rPr>
          <w:sz w:val="28"/>
          <w:szCs w:val="28"/>
          <w:lang w:val="af-ZA"/>
        </w:rPr>
        <w:t xml:space="preserve"> 1997</w:t>
      </w:r>
      <w:r w:rsidRPr="003A0513">
        <w:rPr>
          <w:sz w:val="28"/>
          <w:szCs w:val="28"/>
        </w:rPr>
        <w:t>. –</w:t>
      </w:r>
      <w:r w:rsidRPr="003A0513">
        <w:rPr>
          <w:sz w:val="28"/>
          <w:szCs w:val="28"/>
          <w:lang w:val="af-ZA"/>
        </w:rPr>
        <w:t xml:space="preserve"> 140</w:t>
      </w:r>
      <w:r w:rsidRPr="003A0513">
        <w:rPr>
          <w:sz w:val="28"/>
          <w:szCs w:val="28"/>
        </w:rPr>
        <w:t xml:space="preserve"> с</w:t>
      </w:r>
      <w:r w:rsidRPr="003A0513">
        <w:rPr>
          <w:sz w:val="28"/>
          <w:szCs w:val="28"/>
          <w:lang w:val="af-ZA"/>
        </w:rPr>
        <w:t>.</w:t>
      </w:r>
    </w:p>
    <w:p w:rsidR="00AF1402" w:rsidRPr="00F254C2" w:rsidRDefault="00AF1402" w:rsidP="00AF1402">
      <w:pPr>
        <w:spacing w:line="360" w:lineRule="auto"/>
        <w:ind w:firstLine="720"/>
        <w:jc w:val="both"/>
        <w:rPr>
          <w:sz w:val="28"/>
          <w:szCs w:val="28"/>
          <w:lang w:val="af-ZA"/>
        </w:rPr>
      </w:pPr>
      <w:r>
        <w:rPr>
          <w:sz w:val="28"/>
          <w:szCs w:val="28"/>
        </w:rPr>
        <w:t xml:space="preserve">137. </w:t>
      </w:r>
      <w:r w:rsidRPr="00F254C2">
        <w:rPr>
          <w:sz w:val="28"/>
          <w:szCs w:val="28"/>
          <w:lang w:val="af-ZA"/>
        </w:rPr>
        <w:t>Тоскин К.</w:t>
      </w:r>
      <w:r>
        <w:rPr>
          <w:sz w:val="28"/>
          <w:szCs w:val="28"/>
          <w:lang w:val="af-ZA"/>
        </w:rPr>
        <w:t xml:space="preserve"> </w:t>
      </w:r>
      <w:r w:rsidRPr="00F254C2">
        <w:rPr>
          <w:sz w:val="28"/>
          <w:szCs w:val="28"/>
          <w:lang w:val="af-ZA"/>
        </w:rPr>
        <w:t>Д. Показания и техника дистальной анатомической резекции поджелудочной железы</w:t>
      </w:r>
      <w:r>
        <w:rPr>
          <w:sz w:val="28"/>
          <w:szCs w:val="28"/>
          <w:lang w:val="af-ZA"/>
        </w:rPr>
        <w:t xml:space="preserve"> / </w:t>
      </w:r>
      <w:r w:rsidRPr="00F254C2">
        <w:rPr>
          <w:sz w:val="28"/>
          <w:szCs w:val="28"/>
          <w:lang w:val="af-ZA"/>
        </w:rPr>
        <w:t>К.</w:t>
      </w:r>
      <w:r>
        <w:rPr>
          <w:sz w:val="28"/>
          <w:szCs w:val="28"/>
          <w:lang w:val="af-ZA"/>
        </w:rPr>
        <w:t xml:space="preserve"> </w:t>
      </w:r>
      <w:r w:rsidRPr="00F254C2">
        <w:rPr>
          <w:sz w:val="28"/>
          <w:szCs w:val="28"/>
          <w:lang w:val="af-ZA"/>
        </w:rPr>
        <w:t>Д.</w:t>
      </w:r>
      <w:r>
        <w:rPr>
          <w:sz w:val="28"/>
          <w:szCs w:val="28"/>
          <w:lang w:val="af-ZA"/>
        </w:rPr>
        <w:t xml:space="preserve"> </w:t>
      </w:r>
      <w:r w:rsidRPr="00F254C2">
        <w:rPr>
          <w:sz w:val="28"/>
          <w:szCs w:val="28"/>
          <w:lang w:val="af-ZA"/>
        </w:rPr>
        <w:t>Тоскин,</w:t>
      </w:r>
      <w:r w:rsidRPr="003A0513">
        <w:rPr>
          <w:sz w:val="28"/>
          <w:szCs w:val="28"/>
          <w:lang w:val="af-ZA"/>
        </w:rPr>
        <w:t xml:space="preserve"> </w:t>
      </w:r>
      <w:r w:rsidRPr="00F254C2">
        <w:rPr>
          <w:sz w:val="28"/>
          <w:szCs w:val="28"/>
          <w:lang w:val="af-ZA"/>
        </w:rPr>
        <w:t>В.</w:t>
      </w:r>
      <w:r>
        <w:rPr>
          <w:sz w:val="28"/>
          <w:szCs w:val="28"/>
          <w:lang w:val="af-ZA"/>
        </w:rPr>
        <w:t xml:space="preserve"> </w:t>
      </w:r>
      <w:r w:rsidRPr="00F254C2">
        <w:rPr>
          <w:sz w:val="28"/>
          <w:szCs w:val="28"/>
          <w:lang w:val="af-ZA"/>
        </w:rPr>
        <w:t>Н. Старосек, Н.</w:t>
      </w:r>
      <w:r>
        <w:rPr>
          <w:sz w:val="28"/>
          <w:szCs w:val="28"/>
          <w:lang w:val="af-ZA"/>
        </w:rPr>
        <w:t xml:space="preserve"> </w:t>
      </w:r>
      <w:r w:rsidRPr="00F254C2">
        <w:rPr>
          <w:sz w:val="28"/>
          <w:szCs w:val="28"/>
          <w:lang w:val="af-ZA"/>
        </w:rPr>
        <w:t>Б. Шулык // Актуал.</w:t>
      </w:r>
      <w:r>
        <w:rPr>
          <w:sz w:val="28"/>
          <w:szCs w:val="28"/>
          <w:lang w:val="af-ZA"/>
        </w:rPr>
        <w:t xml:space="preserve"> </w:t>
      </w:r>
      <w:r w:rsidRPr="00F254C2">
        <w:rPr>
          <w:sz w:val="28"/>
          <w:szCs w:val="28"/>
          <w:lang w:val="af-ZA"/>
        </w:rPr>
        <w:t>вопр. хирургии печени, внепеченочных желчных путей и поджелудочной железы: Сб. науч. тр. – Харьков, 1991. – С.</w:t>
      </w:r>
      <w:r>
        <w:rPr>
          <w:sz w:val="28"/>
          <w:szCs w:val="28"/>
          <w:lang w:val="af-ZA"/>
        </w:rPr>
        <w:t xml:space="preserve"> </w:t>
      </w:r>
      <w:r w:rsidRPr="00F254C2">
        <w:rPr>
          <w:sz w:val="28"/>
          <w:szCs w:val="28"/>
          <w:lang w:val="af-ZA"/>
        </w:rPr>
        <w:t>52</w:t>
      </w:r>
      <w:r>
        <w:rPr>
          <w:sz w:val="28"/>
          <w:szCs w:val="28"/>
          <w:lang w:val="af-ZA"/>
        </w:rPr>
        <w:t xml:space="preserve"> – </w:t>
      </w:r>
      <w:r w:rsidRPr="00F254C2">
        <w:rPr>
          <w:sz w:val="28"/>
          <w:szCs w:val="28"/>
          <w:lang w:val="af-ZA"/>
        </w:rPr>
        <w:t>55.</w:t>
      </w:r>
    </w:p>
    <w:p w:rsidR="00AF1402" w:rsidRPr="00F254C2" w:rsidRDefault="00AF1402" w:rsidP="00AF1402">
      <w:pPr>
        <w:spacing w:line="360" w:lineRule="auto"/>
        <w:ind w:firstLine="720"/>
        <w:jc w:val="both"/>
        <w:rPr>
          <w:sz w:val="28"/>
          <w:szCs w:val="28"/>
          <w:lang w:val="af-ZA"/>
        </w:rPr>
      </w:pPr>
      <w:r>
        <w:rPr>
          <w:sz w:val="28"/>
          <w:szCs w:val="28"/>
        </w:rPr>
        <w:t xml:space="preserve">138. </w:t>
      </w:r>
      <w:r w:rsidRPr="00F254C2">
        <w:rPr>
          <w:sz w:val="28"/>
          <w:szCs w:val="28"/>
          <w:lang w:val="af-ZA"/>
        </w:rPr>
        <w:t>Филин В.</w:t>
      </w:r>
      <w:r>
        <w:rPr>
          <w:sz w:val="28"/>
          <w:szCs w:val="28"/>
          <w:lang w:val="af-ZA"/>
        </w:rPr>
        <w:t xml:space="preserve"> И.</w:t>
      </w:r>
      <w:r w:rsidRPr="00F254C2">
        <w:rPr>
          <w:sz w:val="28"/>
          <w:szCs w:val="28"/>
          <w:lang w:val="af-ZA"/>
        </w:rPr>
        <w:t xml:space="preserve"> Неотложная панкреатология</w:t>
      </w:r>
      <w:r>
        <w:rPr>
          <w:sz w:val="28"/>
          <w:szCs w:val="28"/>
          <w:lang w:val="af-ZA"/>
        </w:rPr>
        <w:t xml:space="preserve"> /</w:t>
      </w:r>
      <w:r w:rsidRPr="005346AF">
        <w:rPr>
          <w:sz w:val="28"/>
          <w:szCs w:val="28"/>
          <w:lang w:val="af-ZA"/>
        </w:rPr>
        <w:t xml:space="preserve"> </w:t>
      </w:r>
      <w:r w:rsidRPr="00F254C2">
        <w:rPr>
          <w:sz w:val="28"/>
          <w:szCs w:val="28"/>
          <w:lang w:val="af-ZA"/>
        </w:rPr>
        <w:t>В.</w:t>
      </w:r>
      <w:r>
        <w:rPr>
          <w:sz w:val="28"/>
          <w:szCs w:val="28"/>
          <w:lang w:val="af-ZA"/>
        </w:rPr>
        <w:t xml:space="preserve"> </w:t>
      </w:r>
      <w:r w:rsidRPr="00F254C2">
        <w:rPr>
          <w:sz w:val="28"/>
          <w:szCs w:val="28"/>
          <w:lang w:val="af-ZA"/>
        </w:rPr>
        <w:t>И.</w:t>
      </w:r>
      <w:r>
        <w:rPr>
          <w:sz w:val="28"/>
          <w:szCs w:val="28"/>
          <w:lang w:val="af-ZA"/>
        </w:rPr>
        <w:t xml:space="preserve"> </w:t>
      </w:r>
      <w:r w:rsidRPr="00F254C2">
        <w:rPr>
          <w:sz w:val="28"/>
          <w:szCs w:val="28"/>
          <w:lang w:val="af-ZA"/>
        </w:rPr>
        <w:t>Филин, А.</w:t>
      </w:r>
      <w:r>
        <w:rPr>
          <w:sz w:val="28"/>
          <w:szCs w:val="28"/>
          <w:lang w:val="af-ZA"/>
        </w:rPr>
        <w:t xml:space="preserve"> </w:t>
      </w:r>
      <w:r w:rsidRPr="00F254C2">
        <w:rPr>
          <w:sz w:val="28"/>
          <w:szCs w:val="28"/>
          <w:lang w:val="af-ZA"/>
        </w:rPr>
        <w:t>Л. Костюченко. – СПб., 1994. – 416 с.</w:t>
      </w:r>
    </w:p>
    <w:p w:rsidR="00AF1402" w:rsidRPr="00744C48" w:rsidRDefault="00AF1402" w:rsidP="00AF1402">
      <w:pPr>
        <w:spacing w:line="360" w:lineRule="auto"/>
        <w:ind w:firstLine="720"/>
        <w:jc w:val="both"/>
        <w:rPr>
          <w:sz w:val="28"/>
          <w:szCs w:val="28"/>
        </w:rPr>
      </w:pPr>
      <w:r>
        <w:rPr>
          <w:sz w:val="28"/>
          <w:szCs w:val="28"/>
        </w:rPr>
        <w:t xml:space="preserve">139. </w:t>
      </w:r>
      <w:r w:rsidRPr="00115B8B">
        <w:rPr>
          <w:sz w:val="28"/>
          <w:szCs w:val="28"/>
          <w:lang w:val="af-ZA"/>
        </w:rPr>
        <w:t xml:space="preserve">Характерные врачебные ошибки при лечении тяжелого острого панкреатита </w:t>
      </w:r>
      <w:r w:rsidRPr="00115B8B">
        <w:rPr>
          <w:bCs/>
          <w:sz w:val="28"/>
          <w:szCs w:val="28"/>
          <w:lang w:val="af-ZA"/>
        </w:rPr>
        <w:t>(пособие для врачей) в 3–х частях</w:t>
      </w:r>
      <w:r w:rsidRPr="00115B8B">
        <w:rPr>
          <w:b/>
          <w:bCs/>
          <w:sz w:val="28"/>
          <w:szCs w:val="28"/>
          <w:lang w:val="af-ZA"/>
        </w:rPr>
        <w:t xml:space="preserve"> </w:t>
      </w:r>
      <w:r w:rsidRPr="00115B8B">
        <w:rPr>
          <w:sz w:val="28"/>
          <w:szCs w:val="28"/>
          <w:lang w:val="af-ZA"/>
        </w:rPr>
        <w:t>СПб, НИИ СП имени И.</w:t>
      </w:r>
      <w:r>
        <w:rPr>
          <w:sz w:val="28"/>
          <w:szCs w:val="28"/>
          <w:lang w:val="af-ZA"/>
        </w:rPr>
        <w:t xml:space="preserve"> </w:t>
      </w:r>
      <w:r w:rsidRPr="00115B8B">
        <w:rPr>
          <w:sz w:val="28"/>
          <w:szCs w:val="28"/>
          <w:lang w:val="af-ZA"/>
        </w:rPr>
        <w:t>И. Джанелидзе, 2005</w:t>
      </w:r>
      <w:r w:rsidRPr="00115B8B">
        <w:rPr>
          <w:sz w:val="28"/>
          <w:szCs w:val="28"/>
        </w:rPr>
        <w:t>. – 415 с.</w:t>
      </w:r>
    </w:p>
    <w:p w:rsidR="00AF1402" w:rsidRDefault="00AF1402" w:rsidP="00AF1402">
      <w:pPr>
        <w:spacing w:line="360" w:lineRule="auto"/>
        <w:ind w:firstLine="720"/>
        <w:jc w:val="both"/>
        <w:rPr>
          <w:sz w:val="28"/>
          <w:szCs w:val="28"/>
          <w:lang w:val="af-ZA"/>
        </w:rPr>
      </w:pPr>
      <w:r>
        <w:rPr>
          <w:sz w:val="28"/>
          <w:szCs w:val="28"/>
        </w:rPr>
        <w:lastRenderedPageBreak/>
        <w:t xml:space="preserve">140. </w:t>
      </w:r>
      <w:r w:rsidRPr="00F254C2">
        <w:rPr>
          <w:sz w:val="28"/>
          <w:szCs w:val="28"/>
          <w:lang w:val="af-ZA"/>
        </w:rPr>
        <w:t>Хирургическая тактика при повреждениях поджелудочной железы</w:t>
      </w:r>
      <w:r>
        <w:rPr>
          <w:sz w:val="28"/>
          <w:szCs w:val="28"/>
          <w:lang w:val="af-ZA"/>
        </w:rPr>
        <w:t xml:space="preserve"> / </w:t>
      </w:r>
      <w:r w:rsidRPr="00F254C2">
        <w:rPr>
          <w:sz w:val="28"/>
          <w:szCs w:val="28"/>
          <w:lang w:val="af-ZA"/>
        </w:rPr>
        <w:t>М.</w:t>
      </w:r>
      <w:r>
        <w:rPr>
          <w:sz w:val="28"/>
          <w:szCs w:val="28"/>
          <w:lang w:val="af-ZA"/>
        </w:rPr>
        <w:t xml:space="preserve"> </w:t>
      </w:r>
      <w:r w:rsidRPr="00F254C2">
        <w:rPr>
          <w:sz w:val="28"/>
          <w:szCs w:val="28"/>
          <w:lang w:val="af-ZA"/>
        </w:rPr>
        <w:t>П.</w:t>
      </w:r>
      <w:r>
        <w:rPr>
          <w:sz w:val="28"/>
          <w:szCs w:val="28"/>
          <w:lang w:val="af-ZA"/>
        </w:rPr>
        <w:t xml:space="preserve"> </w:t>
      </w:r>
      <w:r w:rsidRPr="00F254C2">
        <w:rPr>
          <w:sz w:val="28"/>
          <w:szCs w:val="28"/>
          <w:lang w:val="af-ZA"/>
        </w:rPr>
        <w:t>Королев,</w:t>
      </w:r>
      <w:r w:rsidRPr="00A1114C">
        <w:rPr>
          <w:sz w:val="28"/>
          <w:szCs w:val="28"/>
          <w:lang w:val="af-ZA"/>
        </w:rPr>
        <w:t xml:space="preserve"> </w:t>
      </w:r>
      <w:r w:rsidRPr="00F254C2">
        <w:rPr>
          <w:sz w:val="28"/>
          <w:szCs w:val="28"/>
          <w:lang w:val="af-ZA"/>
        </w:rPr>
        <w:t>Ф.</w:t>
      </w:r>
      <w:r>
        <w:rPr>
          <w:sz w:val="28"/>
          <w:szCs w:val="28"/>
          <w:lang w:val="af-ZA"/>
        </w:rPr>
        <w:t xml:space="preserve"> </w:t>
      </w:r>
      <w:r w:rsidRPr="00F254C2">
        <w:rPr>
          <w:sz w:val="28"/>
          <w:szCs w:val="28"/>
          <w:lang w:val="af-ZA"/>
        </w:rPr>
        <w:t>Х. Кутушев,</w:t>
      </w:r>
      <w:r w:rsidRPr="00A1114C">
        <w:rPr>
          <w:sz w:val="28"/>
          <w:szCs w:val="28"/>
          <w:lang w:val="af-ZA"/>
        </w:rPr>
        <w:t xml:space="preserve"> </w:t>
      </w:r>
      <w:r w:rsidRPr="00F254C2">
        <w:rPr>
          <w:sz w:val="28"/>
          <w:szCs w:val="28"/>
          <w:lang w:val="af-ZA"/>
        </w:rPr>
        <w:t>Т.</w:t>
      </w:r>
      <w:r>
        <w:rPr>
          <w:sz w:val="28"/>
          <w:szCs w:val="28"/>
          <w:lang w:val="af-ZA"/>
        </w:rPr>
        <w:t xml:space="preserve"> </w:t>
      </w:r>
      <w:r w:rsidRPr="00F254C2">
        <w:rPr>
          <w:sz w:val="28"/>
          <w:szCs w:val="28"/>
          <w:lang w:val="af-ZA"/>
        </w:rPr>
        <w:t>К. Уракчеев, Д.</w:t>
      </w:r>
      <w:r>
        <w:rPr>
          <w:sz w:val="28"/>
          <w:szCs w:val="28"/>
          <w:lang w:val="af-ZA"/>
        </w:rPr>
        <w:t xml:space="preserve"> </w:t>
      </w:r>
      <w:r w:rsidRPr="00F254C2">
        <w:rPr>
          <w:sz w:val="28"/>
          <w:szCs w:val="28"/>
          <w:lang w:val="af-ZA"/>
        </w:rPr>
        <w:t>Б.</w:t>
      </w:r>
      <w:r>
        <w:rPr>
          <w:sz w:val="28"/>
          <w:szCs w:val="28"/>
        </w:rPr>
        <w:t xml:space="preserve"> </w:t>
      </w:r>
      <w:r w:rsidRPr="00F254C2">
        <w:rPr>
          <w:sz w:val="28"/>
          <w:szCs w:val="28"/>
          <w:lang w:val="af-ZA"/>
        </w:rPr>
        <w:t>Волков // Вестн.</w:t>
      </w:r>
      <w:r>
        <w:rPr>
          <w:sz w:val="28"/>
          <w:szCs w:val="28"/>
          <w:lang w:val="af-ZA"/>
        </w:rPr>
        <w:t xml:space="preserve"> </w:t>
      </w:r>
      <w:r w:rsidRPr="00F254C2">
        <w:rPr>
          <w:sz w:val="28"/>
          <w:szCs w:val="28"/>
          <w:lang w:val="af-ZA"/>
        </w:rPr>
        <w:t>хирургии им.</w:t>
      </w:r>
      <w:r>
        <w:rPr>
          <w:sz w:val="28"/>
          <w:szCs w:val="28"/>
        </w:rPr>
        <w:t xml:space="preserve"> </w:t>
      </w:r>
      <w:r w:rsidRPr="00F254C2">
        <w:rPr>
          <w:sz w:val="28"/>
          <w:szCs w:val="28"/>
          <w:lang w:val="af-ZA"/>
        </w:rPr>
        <w:t>И.</w:t>
      </w:r>
      <w:r>
        <w:rPr>
          <w:sz w:val="28"/>
          <w:szCs w:val="28"/>
          <w:lang w:val="af-ZA"/>
        </w:rPr>
        <w:t xml:space="preserve"> </w:t>
      </w:r>
      <w:r w:rsidRPr="00F254C2">
        <w:rPr>
          <w:sz w:val="28"/>
          <w:szCs w:val="28"/>
          <w:lang w:val="af-ZA"/>
        </w:rPr>
        <w:t>И.</w:t>
      </w:r>
      <w:r>
        <w:rPr>
          <w:sz w:val="28"/>
          <w:szCs w:val="28"/>
        </w:rPr>
        <w:t xml:space="preserve"> </w:t>
      </w:r>
      <w:r w:rsidRPr="00F254C2">
        <w:rPr>
          <w:sz w:val="28"/>
          <w:szCs w:val="28"/>
          <w:lang w:val="af-ZA"/>
        </w:rPr>
        <w:t>Грекова. – 2000. – Т.</w:t>
      </w:r>
      <w:r>
        <w:rPr>
          <w:sz w:val="28"/>
          <w:szCs w:val="28"/>
          <w:lang w:val="af-ZA"/>
        </w:rPr>
        <w:t xml:space="preserve"> </w:t>
      </w:r>
      <w:r w:rsidRPr="00F254C2">
        <w:rPr>
          <w:sz w:val="28"/>
          <w:szCs w:val="28"/>
          <w:lang w:val="af-ZA"/>
        </w:rPr>
        <w:t>159, № 3. – С.</w:t>
      </w:r>
      <w:r>
        <w:rPr>
          <w:sz w:val="28"/>
          <w:szCs w:val="28"/>
          <w:lang w:val="af-ZA"/>
        </w:rPr>
        <w:t xml:space="preserve"> </w:t>
      </w:r>
      <w:r w:rsidRPr="00F254C2">
        <w:rPr>
          <w:sz w:val="28"/>
          <w:szCs w:val="28"/>
          <w:lang w:val="af-ZA"/>
        </w:rPr>
        <w:t>40</w:t>
      </w:r>
      <w:r>
        <w:rPr>
          <w:sz w:val="28"/>
          <w:szCs w:val="28"/>
          <w:lang w:val="af-ZA"/>
        </w:rPr>
        <w:t xml:space="preserve"> – </w:t>
      </w:r>
      <w:r w:rsidRPr="00F254C2">
        <w:rPr>
          <w:sz w:val="28"/>
          <w:szCs w:val="28"/>
          <w:lang w:val="af-ZA"/>
        </w:rPr>
        <w:t>45.</w:t>
      </w:r>
    </w:p>
    <w:p w:rsidR="00AF1402" w:rsidRDefault="00AF1402" w:rsidP="00AF1402">
      <w:pPr>
        <w:spacing w:line="360" w:lineRule="auto"/>
        <w:ind w:firstLine="720"/>
        <w:jc w:val="both"/>
        <w:rPr>
          <w:sz w:val="28"/>
          <w:szCs w:val="28"/>
          <w:lang w:val="af-ZA"/>
        </w:rPr>
      </w:pPr>
      <w:r>
        <w:rPr>
          <w:sz w:val="28"/>
          <w:szCs w:val="28"/>
        </w:rPr>
        <w:t xml:space="preserve">141. </w:t>
      </w:r>
      <w:r w:rsidRPr="00F254C2">
        <w:rPr>
          <w:sz w:val="28"/>
          <w:szCs w:val="28"/>
          <w:lang w:val="af-ZA"/>
        </w:rPr>
        <w:t>Хирургическое лечение острого деструктивного панкреатита</w:t>
      </w:r>
      <w:r>
        <w:rPr>
          <w:sz w:val="28"/>
          <w:szCs w:val="28"/>
          <w:lang w:val="af-ZA"/>
        </w:rPr>
        <w:t xml:space="preserve"> / </w:t>
      </w:r>
      <w:r w:rsidRPr="00F254C2">
        <w:rPr>
          <w:sz w:val="28"/>
          <w:szCs w:val="28"/>
          <w:lang w:val="af-ZA"/>
        </w:rPr>
        <w:t>В.</w:t>
      </w:r>
      <w:r>
        <w:rPr>
          <w:sz w:val="28"/>
          <w:szCs w:val="28"/>
        </w:rPr>
        <w:t xml:space="preserve"> </w:t>
      </w:r>
      <w:r w:rsidRPr="00F254C2">
        <w:rPr>
          <w:sz w:val="28"/>
          <w:szCs w:val="28"/>
          <w:lang w:val="af-ZA"/>
        </w:rPr>
        <w:t>П.</w:t>
      </w:r>
      <w:r>
        <w:rPr>
          <w:sz w:val="28"/>
          <w:szCs w:val="28"/>
        </w:rPr>
        <w:t xml:space="preserve"> </w:t>
      </w:r>
      <w:r w:rsidRPr="00F254C2">
        <w:rPr>
          <w:sz w:val="28"/>
          <w:szCs w:val="28"/>
          <w:lang w:val="af-ZA"/>
        </w:rPr>
        <w:t>Сажин,</w:t>
      </w:r>
      <w:r w:rsidRPr="00A1114C">
        <w:rPr>
          <w:sz w:val="28"/>
          <w:szCs w:val="28"/>
          <w:lang w:val="af-ZA"/>
        </w:rPr>
        <w:t xml:space="preserve"> </w:t>
      </w:r>
      <w:r w:rsidRPr="00F254C2">
        <w:rPr>
          <w:sz w:val="28"/>
          <w:szCs w:val="28"/>
          <w:lang w:val="af-ZA"/>
        </w:rPr>
        <w:t>А.</w:t>
      </w:r>
      <w:r>
        <w:rPr>
          <w:sz w:val="28"/>
          <w:szCs w:val="28"/>
        </w:rPr>
        <w:t xml:space="preserve"> </w:t>
      </w:r>
      <w:r w:rsidRPr="00F254C2">
        <w:rPr>
          <w:sz w:val="28"/>
          <w:szCs w:val="28"/>
          <w:lang w:val="af-ZA"/>
        </w:rPr>
        <w:t>Л. Авдовенко, В.</w:t>
      </w:r>
      <w:r>
        <w:rPr>
          <w:sz w:val="28"/>
          <w:szCs w:val="28"/>
        </w:rPr>
        <w:t xml:space="preserve"> </w:t>
      </w:r>
      <w:r w:rsidRPr="00F254C2">
        <w:rPr>
          <w:sz w:val="28"/>
          <w:szCs w:val="28"/>
          <w:lang w:val="af-ZA"/>
        </w:rPr>
        <w:t>А.</w:t>
      </w:r>
      <w:r>
        <w:rPr>
          <w:sz w:val="28"/>
          <w:szCs w:val="28"/>
        </w:rPr>
        <w:t xml:space="preserve"> </w:t>
      </w:r>
      <w:r w:rsidRPr="00F254C2">
        <w:rPr>
          <w:sz w:val="28"/>
          <w:szCs w:val="28"/>
          <w:lang w:val="af-ZA"/>
        </w:rPr>
        <w:t>Глушко, Л.</w:t>
      </w:r>
      <w:r>
        <w:rPr>
          <w:sz w:val="28"/>
          <w:szCs w:val="28"/>
        </w:rPr>
        <w:t xml:space="preserve"> </w:t>
      </w:r>
      <w:r w:rsidRPr="00F254C2">
        <w:rPr>
          <w:sz w:val="28"/>
          <w:szCs w:val="28"/>
          <w:lang w:val="af-ZA"/>
        </w:rPr>
        <w:t>Д.</w:t>
      </w:r>
      <w:r>
        <w:rPr>
          <w:sz w:val="28"/>
          <w:szCs w:val="28"/>
        </w:rPr>
        <w:t xml:space="preserve"> </w:t>
      </w:r>
      <w:r w:rsidRPr="00F254C2">
        <w:rPr>
          <w:sz w:val="28"/>
          <w:szCs w:val="28"/>
          <w:lang w:val="af-ZA"/>
        </w:rPr>
        <w:t xml:space="preserve">Мусатова // Хирургия. – 1994. </w:t>
      </w:r>
      <w:r>
        <w:rPr>
          <w:sz w:val="28"/>
          <w:szCs w:val="28"/>
          <w:lang w:val="af-ZA"/>
        </w:rPr>
        <w:t xml:space="preserve">– </w:t>
      </w:r>
      <w:r w:rsidRPr="00F254C2">
        <w:rPr>
          <w:sz w:val="28"/>
          <w:szCs w:val="28"/>
          <w:lang w:val="af-ZA"/>
        </w:rPr>
        <w:t>№ 3. – С.</w:t>
      </w:r>
      <w:r>
        <w:rPr>
          <w:sz w:val="28"/>
          <w:szCs w:val="28"/>
        </w:rPr>
        <w:t xml:space="preserve"> </w:t>
      </w:r>
      <w:r w:rsidRPr="00F254C2">
        <w:rPr>
          <w:sz w:val="28"/>
          <w:szCs w:val="28"/>
          <w:lang w:val="af-ZA"/>
        </w:rPr>
        <w:t>56</w:t>
      </w:r>
      <w:r>
        <w:rPr>
          <w:sz w:val="28"/>
          <w:szCs w:val="28"/>
        </w:rPr>
        <w:t xml:space="preserve"> </w:t>
      </w:r>
      <w:r>
        <w:rPr>
          <w:sz w:val="28"/>
          <w:szCs w:val="28"/>
          <w:lang w:val="af-ZA"/>
        </w:rPr>
        <w:t xml:space="preserve">– </w:t>
      </w:r>
      <w:r w:rsidRPr="00F254C2">
        <w:rPr>
          <w:sz w:val="28"/>
          <w:szCs w:val="28"/>
          <w:lang w:val="af-ZA"/>
        </w:rPr>
        <w:t>59.</w:t>
      </w:r>
    </w:p>
    <w:p w:rsidR="00AF1402" w:rsidRDefault="00AF1402" w:rsidP="00AF1402">
      <w:pPr>
        <w:spacing w:line="360" w:lineRule="auto"/>
        <w:ind w:firstLine="720"/>
        <w:jc w:val="both"/>
        <w:rPr>
          <w:sz w:val="28"/>
          <w:szCs w:val="28"/>
          <w:lang w:val="af-ZA"/>
        </w:rPr>
      </w:pPr>
      <w:r>
        <w:rPr>
          <w:sz w:val="28"/>
          <w:szCs w:val="28"/>
        </w:rPr>
        <w:t xml:space="preserve">142. </w:t>
      </w:r>
      <w:r w:rsidRPr="00685531">
        <w:rPr>
          <w:sz w:val="28"/>
          <w:szCs w:val="28"/>
          <w:lang w:val="af-ZA"/>
        </w:rPr>
        <w:t>Хирургическое лечение кистозных поражений головки поджелудочной железы</w:t>
      </w:r>
      <w:r>
        <w:rPr>
          <w:sz w:val="28"/>
          <w:szCs w:val="28"/>
          <w:lang w:val="af-ZA"/>
        </w:rPr>
        <w:t xml:space="preserve"> / </w:t>
      </w:r>
      <w:r w:rsidRPr="00685531">
        <w:rPr>
          <w:sz w:val="28"/>
          <w:szCs w:val="28"/>
          <w:lang w:val="af-ZA"/>
        </w:rPr>
        <w:t>А.</w:t>
      </w:r>
      <w:r>
        <w:rPr>
          <w:sz w:val="28"/>
          <w:szCs w:val="28"/>
        </w:rPr>
        <w:t xml:space="preserve"> </w:t>
      </w:r>
      <w:r w:rsidRPr="00685531">
        <w:rPr>
          <w:sz w:val="28"/>
          <w:szCs w:val="28"/>
          <w:lang w:val="af-ZA"/>
        </w:rPr>
        <w:t>П.</w:t>
      </w:r>
      <w:r>
        <w:rPr>
          <w:sz w:val="28"/>
          <w:szCs w:val="28"/>
        </w:rPr>
        <w:t xml:space="preserve"> </w:t>
      </w:r>
      <w:r w:rsidRPr="00685531">
        <w:rPr>
          <w:sz w:val="28"/>
          <w:szCs w:val="28"/>
          <w:lang w:val="af-ZA"/>
        </w:rPr>
        <w:t>Седов, И.</w:t>
      </w:r>
      <w:r>
        <w:rPr>
          <w:sz w:val="28"/>
          <w:szCs w:val="28"/>
        </w:rPr>
        <w:t xml:space="preserve"> </w:t>
      </w:r>
      <w:r w:rsidRPr="00685531">
        <w:rPr>
          <w:sz w:val="28"/>
          <w:szCs w:val="28"/>
          <w:lang w:val="af-ZA"/>
        </w:rPr>
        <w:t>П.</w:t>
      </w:r>
      <w:r>
        <w:rPr>
          <w:sz w:val="28"/>
          <w:szCs w:val="28"/>
          <w:lang w:val="af-ZA"/>
        </w:rPr>
        <w:t xml:space="preserve"> </w:t>
      </w:r>
      <w:r w:rsidRPr="00685531">
        <w:rPr>
          <w:sz w:val="28"/>
          <w:szCs w:val="28"/>
          <w:lang w:val="af-ZA"/>
        </w:rPr>
        <w:t>Парфенов, С.</w:t>
      </w:r>
      <w:r>
        <w:rPr>
          <w:sz w:val="28"/>
          <w:szCs w:val="28"/>
        </w:rPr>
        <w:t xml:space="preserve"> </w:t>
      </w:r>
      <w:r w:rsidRPr="00685531">
        <w:rPr>
          <w:sz w:val="28"/>
          <w:szCs w:val="28"/>
          <w:lang w:val="af-ZA"/>
        </w:rPr>
        <w:t xml:space="preserve">П. Францев </w:t>
      </w:r>
      <w:r w:rsidRPr="00685531">
        <w:rPr>
          <w:sz w:val="28"/>
          <w:szCs w:val="28"/>
        </w:rPr>
        <w:t>[</w:t>
      </w:r>
      <w:r w:rsidRPr="00685531">
        <w:rPr>
          <w:sz w:val="28"/>
          <w:szCs w:val="28"/>
          <w:lang w:val="af-ZA"/>
        </w:rPr>
        <w:t>и др.</w:t>
      </w:r>
      <w:r>
        <w:rPr>
          <w:sz w:val="28"/>
          <w:szCs w:val="28"/>
          <w:lang w:val="af-ZA"/>
        </w:rPr>
        <w:t>]</w:t>
      </w:r>
      <w:r w:rsidRPr="00685531">
        <w:rPr>
          <w:sz w:val="28"/>
          <w:szCs w:val="28"/>
        </w:rPr>
        <w:t xml:space="preserve"> //</w:t>
      </w:r>
      <w:r w:rsidRPr="00685531">
        <w:rPr>
          <w:sz w:val="28"/>
          <w:szCs w:val="28"/>
          <w:lang w:val="af-ZA"/>
        </w:rPr>
        <w:t xml:space="preserve"> Науч</w:t>
      </w:r>
      <w:r>
        <w:rPr>
          <w:sz w:val="28"/>
          <w:szCs w:val="28"/>
          <w:lang w:val="af-ZA"/>
        </w:rPr>
        <w:t>.</w:t>
      </w:r>
      <w:r w:rsidRPr="00685531">
        <w:rPr>
          <w:sz w:val="28"/>
          <w:szCs w:val="28"/>
          <w:lang w:val="af-ZA"/>
        </w:rPr>
        <w:t>–мед</w:t>
      </w:r>
      <w:r>
        <w:rPr>
          <w:sz w:val="28"/>
          <w:szCs w:val="28"/>
          <w:lang w:val="af-ZA"/>
        </w:rPr>
        <w:t>.</w:t>
      </w:r>
      <w:r w:rsidRPr="00685531">
        <w:rPr>
          <w:sz w:val="28"/>
          <w:szCs w:val="28"/>
          <w:lang w:val="af-ZA"/>
        </w:rPr>
        <w:t xml:space="preserve"> вестн</w:t>
      </w:r>
      <w:r>
        <w:rPr>
          <w:sz w:val="28"/>
          <w:szCs w:val="28"/>
          <w:lang w:val="af-ZA"/>
        </w:rPr>
        <w:t>.</w:t>
      </w:r>
      <w:r w:rsidRPr="00685531">
        <w:rPr>
          <w:sz w:val="28"/>
          <w:szCs w:val="28"/>
          <w:lang w:val="af-ZA"/>
        </w:rPr>
        <w:t xml:space="preserve"> Центрального Черноземья. – 2007. – №</w:t>
      </w:r>
      <w:r>
        <w:rPr>
          <w:sz w:val="28"/>
          <w:szCs w:val="28"/>
          <w:lang w:val="af-ZA"/>
        </w:rPr>
        <w:t xml:space="preserve"> </w:t>
      </w:r>
      <w:r w:rsidRPr="00685531">
        <w:rPr>
          <w:sz w:val="28"/>
          <w:szCs w:val="28"/>
          <w:lang w:val="af-ZA"/>
        </w:rPr>
        <w:t>29</w:t>
      </w:r>
      <w:r>
        <w:rPr>
          <w:sz w:val="28"/>
          <w:szCs w:val="28"/>
          <w:lang w:val="af-ZA"/>
        </w:rPr>
        <w:t xml:space="preserve"> </w:t>
      </w:r>
      <w:r w:rsidRPr="00685531">
        <w:rPr>
          <w:sz w:val="28"/>
          <w:szCs w:val="28"/>
          <w:lang w:val="af-ZA"/>
        </w:rPr>
        <w:t>(3)</w:t>
      </w:r>
      <w:r>
        <w:rPr>
          <w:sz w:val="28"/>
          <w:szCs w:val="28"/>
          <w:lang w:val="af-ZA"/>
        </w:rPr>
        <w:t>.</w:t>
      </w:r>
    </w:p>
    <w:p w:rsidR="00AF1402" w:rsidRPr="00F254C2" w:rsidRDefault="00AF1402" w:rsidP="00AF1402">
      <w:pPr>
        <w:spacing w:line="360" w:lineRule="auto"/>
        <w:ind w:firstLine="720"/>
        <w:jc w:val="both"/>
        <w:rPr>
          <w:sz w:val="28"/>
          <w:szCs w:val="28"/>
          <w:lang w:val="af-ZA"/>
        </w:rPr>
      </w:pPr>
      <w:r>
        <w:rPr>
          <w:sz w:val="28"/>
          <w:szCs w:val="28"/>
        </w:rPr>
        <w:t xml:space="preserve">143. </w:t>
      </w:r>
      <w:r w:rsidRPr="00F254C2">
        <w:rPr>
          <w:sz w:val="28"/>
          <w:szCs w:val="28"/>
          <w:lang w:val="af-ZA"/>
        </w:rPr>
        <w:t>Хирургическое лечение злокачественных опухолей головки поджелудочной железы и периампулярной области</w:t>
      </w:r>
      <w:r>
        <w:rPr>
          <w:sz w:val="28"/>
          <w:szCs w:val="28"/>
        </w:rPr>
        <w:t xml:space="preserve"> / </w:t>
      </w:r>
      <w:r w:rsidRPr="00F254C2">
        <w:rPr>
          <w:sz w:val="28"/>
          <w:szCs w:val="28"/>
          <w:lang w:val="af-ZA"/>
        </w:rPr>
        <w:t>Г.</w:t>
      </w:r>
      <w:r>
        <w:rPr>
          <w:sz w:val="28"/>
          <w:szCs w:val="28"/>
        </w:rPr>
        <w:t xml:space="preserve"> </w:t>
      </w:r>
      <w:r w:rsidRPr="00F254C2">
        <w:rPr>
          <w:sz w:val="28"/>
          <w:szCs w:val="28"/>
          <w:lang w:val="af-ZA"/>
        </w:rPr>
        <w:t>И.</w:t>
      </w:r>
      <w:r>
        <w:rPr>
          <w:sz w:val="28"/>
          <w:szCs w:val="28"/>
        </w:rPr>
        <w:t xml:space="preserve"> </w:t>
      </w:r>
      <w:r w:rsidRPr="00F254C2">
        <w:rPr>
          <w:sz w:val="28"/>
          <w:szCs w:val="28"/>
          <w:lang w:val="af-ZA"/>
        </w:rPr>
        <w:t>Веронский,</w:t>
      </w:r>
      <w:r w:rsidRPr="00A1114C">
        <w:rPr>
          <w:sz w:val="28"/>
          <w:szCs w:val="28"/>
          <w:lang w:val="af-ZA"/>
        </w:rPr>
        <w:t xml:space="preserve"> </w:t>
      </w:r>
      <w:r w:rsidRPr="00F254C2">
        <w:rPr>
          <w:sz w:val="28"/>
          <w:szCs w:val="28"/>
          <w:lang w:val="af-ZA"/>
        </w:rPr>
        <w:t>С.</w:t>
      </w:r>
      <w:r>
        <w:rPr>
          <w:sz w:val="28"/>
          <w:szCs w:val="28"/>
        </w:rPr>
        <w:t xml:space="preserve"> </w:t>
      </w:r>
      <w:r w:rsidRPr="00F254C2">
        <w:rPr>
          <w:sz w:val="28"/>
          <w:szCs w:val="28"/>
          <w:lang w:val="af-ZA"/>
        </w:rPr>
        <w:t>Г. Штафин,</w:t>
      </w:r>
      <w:r w:rsidRPr="00A1114C">
        <w:rPr>
          <w:sz w:val="28"/>
          <w:szCs w:val="28"/>
          <w:lang w:val="af-ZA"/>
        </w:rPr>
        <w:t xml:space="preserve"> </w:t>
      </w:r>
      <w:r w:rsidRPr="00F254C2">
        <w:rPr>
          <w:sz w:val="28"/>
          <w:szCs w:val="28"/>
          <w:lang w:val="af-ZA"/>
        </w:rPr>
        <w:t>Г.</w:t>
      </w:r>
      <w:r>
        <w:rPr>
          <w:sz w:val="28"/>
          <w:szCs w:val="28"/>
        </w:rPr>
        <w:t xml:space="preserve"> </w:t>
      </w:r>
      <w:r w:rsidRPr="00F254C2">
        <w:rPr>
          <w:sz w:val="28"/>
          <w:szCs w:val="28"/>
          <w:lang w:val="af-ZA"/>
        </w:rPr>
        <w:t>В. Иванов, А.</w:t>
      </w:r>
      <w:r>
        <w:rPr>
          <w:sz w:val="28"/>
          <w:szCs w:val="28"/>
        </w:rPr>
        <w:t xml:space="preserve"> </w:t>
      </w:r>
      <w:r w:rsidRPr="00F254C2">
        <w:rPr>
          <w:sz w:val="28"/>
          <w:szCs w:val="28"/>
          <w:lang w:val="af-ZA"/>
        </w:rPr>
        <w:t>И.</w:t>
      </w:r>
      <w:r>
        <w:rPr>
          <w:sz w:val="28"/>
          <w:szCs w:val="28"/>
        </w:rPr>
        <w:t xml:space="preserve"> </w:t>
      </w:r>
      <w:r w:rsidRPr="00F254C2">
        <w:rPr>
          <w:sz w:val="28"/>
          <w:szCs w:val="28"/>
          <w:lang w:val="af-ZA"/>
        </w:rPr>
        <w:t>Попов // Вестн</w:t>
      </w:r>
      <w:r>
        <w:rPr>
          <w:sz w:val="28"/>
          <w:szCs w:val="28"/>
        </w:rPr>
        <w:t>.</w:t>
      </w:r>
      <w:r w:rsidRPr="00F254C2">
        <w:rPr>
          <w:sz w:val="28"/>
          <w:szCs w:val="28"/>
          <w:lang w:val="af-ZA"/>
        </w:rPr>
        <w:t xml:space="preserve"> хирургии им.</w:t>
      </w:r>
      <w:r>
        <w:rPr>
          <w:sz w:val="28"/>
          <w:szCs w:val="28"/>
        </w:rPr>
        <w:t xml:space="preserve"> </w:t>
      </w:r>
      <w:r w:rsidRPr="00F254C2">
        <w:rPr>
          <w:sz w:val="28"/>
          <w:szCs w:val="28"/>
          <w:lang w:val="af-ZA"/>
        </w:rPr>
        <w:t>И.</w:t>
      </w:r>
      <w:r>
        <w:rPr>
          <w:sz w:val="28"/>
          <w:szCs w:val="28"/>
        </w:rPr>
        <w:t xml:space="preserve"> </w:t>
      </w:r>
      <w:r w:rsidRPr="00F254C2">
        <w:rPr>
          <w:sz w:val="28"/>
          <w:szCs w:val="28"/>
          <w:lang w:val="af-ZA"/>
        </w:rPr>
        <w:t>И.</w:t>
      </w:r>
      <w:r>
        <w:rPr>
          <w:sz w:val="28"/>
          <w:szCs w:val="28"/>
        </w:rPr>
        <w:t xml:space="preserve"> </w:t>
      </w:r>
      <w:r w:rsidRPr="00F254C2">
        <w:rPr>
          <w:sz w:val="28"/>
          <w:szCs w:val="28"/>
          <w:lang w:val="af-ZA"/>
        </w:rPr>
        <w:t>Грекова. – 1992. – Т.</w:t>
      </w:r>
      <w:r>
        <w:rPr>
          <w:sz w:val="28"/>
          <w:szCs w:val="28"/>
        </w:rPr>
        <w:t xml:space="preserve"> </w:t>
      </w:r>
      <w:r w:rsidRPr="00F254C2">
        <w:rPr>
          <w:sz w:val="28"/>
          <w:szCs w:val="28"/>
          <w:lang w:val="af-ZA"/>
        </w:rPr>
        <w:t>148, № 6. – С.</w:t>
      </w:r>
      <w:r>
        <w:rPr>
          <w:sz w:val="28"/>
          <w:szCs w:val="28"/>
        </w:rPr>
        <w:t xml:space="preserve"> </w:t>
      </w:r>
      <w:r w:rsidRPr="00F254C2">
        <w:rPr>
          <w:sz w:val="28"/>
          <w:szCs w:val="28"/>
          <w:lang w:val="af-ZA"/>
        </w:rPr>
        <w:t>288</w:t>
      </w:r>
      <w:r>
        <w:rPr>
          <w:sz w:val="28"/>
          <w:szCs w:val="28"/>
        </w:rPr>
        <w:t xml:space="preserve"> </w:t>
      </w:r>
      <w:r>
        <w:rPr>
          <w:sz w:val="28"/>
          <w:szCs w:val="28"/>
          <w:lang w:val="af-ZA"/>
        </w:rPr>
        <w:t xml:space="preserve">– </w:t>
      </w:r>
      <w:r w:rsidRPr="00F254C2">
        <w:rPr>
          <w:sz w:val="28"/>
          <w:szCs w:val="28"/>
          <w:lang w:val="af-ZA"/>
        </w:rPr>
        <w:t>293.</w:t>
      </w:r>
    </w:p>
    <w:p w:rsidR="00AF1402" w:rsidRPr="000B4FE5" w:rsidRDefault="00AF1402" w:rsidP="00AF1402">
      <w:pPr>
        <w:spacing w:line="360" w:lineRule="auto"/>
        <w:ind w:firstLine="720"/>
        <w:jc w:val="both"/>
        <w:rPr>
          <w:sz w:val="28"/>
          <w:szCs w:val="28"/>
          <w:lang w:val="af-ZA"/>
        </w:rPr>
      </w:pPr>
      <w:r w:rsidRPr="007A20BD">
        <w:rPr>
          <w:sz w:val="28"/>
          <w:szCs w:val="28"/>
          <w:lang w:val="af-ZA"/>
        </w:rPr>
        <w:t>144.</w:t>
      </w:r>
      <w:r w:rsidRPr="00DC746A">
        <w:rPr>
          <w:sz w:val="28"/>
          <w:szCs w:val="28"/>
          <w:lang w:val="af-ZA"/>
        </w:rPr>
        <w:t xml:space="preserve"> </w:t>
      </w:r>
      <w:r w:rsidRPr="000B4FE5">
        <w:rPr>
          <w:sz w:val="28"/>
          <w:szCs w:val="28"/>
          <w:lang w:val="af-ZA"/>
        </w:rPr>
        <w:t>Хірургічне лікування псевдокіст підшлункової залози</w:t>
      </w:r>
      <w:r>
        <w:rPr>
          <w:sz w:val="28"/>
          <w:szCs w:val="28"/>
          <w:lang w:val="af-ZA"/>
        </w:rPr>
        <w:t xml:space="preserve"> /</w:t>
      </w:r>
      <w:r w:rsidRPr="000B4FE5">
        <w:rPr>
          <w:sz w:val="28"/>
          <w:szCs w:val="28"/>
          <w:lang w:val="af-ZA"/>
        </w:rPr>
        <w:t xml:space="preserve"> B.</w:t>
      </w:r>
      <w:r>
        <w:rPr>
          <w:sz w:val="28"/>
          <w:szCs w:val="28"/>
          <w:lang w:val="af-ZA"/>
        </w:rPr>
        <w:t xml:space="preserve"> </w:t>
      </w:r>
      <w:r w:rsidRPr="000B4FE5">
        <w:rPr>
          <w:sz w:val="28"/>
          <w:szCs w:val="28"/>
          <w:lang w:val="af-ZA"/>
        </w:rPr>
        <w:t>I. Русин, O.</w:t>
      </w:r>
      <w:r>
        <w:rPr>
          <w:sz w:val="28"/>
          <w:szCs w:val="28"/>
          <w:lang w:val="af-ZA"/>
        </w:rPr>
        <w:t xml:space="preserve"> </w:t>
      </w:r>
      <w:r w:rsidRPr="000B4FE5">
        <w:rPr>
          <w:sz w:val="28"/>
          <w:szCs w:val="28"/>
          <w:lang w:val="af-ZA"/>
        </w:rPr>
        <w:t>O. Болдіжар, A.</w:t>
      </w:r>
      <w:r>
        <w:rPr>
          <w:sz w:val="28"/>
          <w:szCs w:val="28"/>
          <w:lang w:val="af-ZA"/>
        </w:rPr>
        <w:t xml:space="preserve"> </w:t>
      </w:r>
      <w:r w:rsidRPr="000B4FE5">
        <w:rPr>
          <w:sz w:val="28"/>
          <w:szCs w:val="28"/>
          <w:lang w:val="af-ZA"/>
        </w:rPr>
        <w:t xml:space="preserve">B. Русин </w:t>
      </w:r>
      <w:r>
        <w:rPr>
          <w:sz w:val="28"/>
          <w:szCs w:val="28"/>
          <w:lang w:val="af-ZA"/>
        </w:rPr>
        <w:t>[</w:t>
      </w:r>
      <w:r w:rsidRPr="000B4FE5">
        <w:rPr>
          <w:sz w:val="28"/>
          <w:szCs w:val="28"/>
          <w:lang w:val="af-ZA"/>
        </w:rPr>
        <w:t>тa ін.</w:t>
      </w:r>
      <w:r>
        <w:rPr>
          <w:sz w:val="28"/>
          <w:szCs w:val="28"/>
          <w:lang w:val="af-ZA"/>
        </w:rPr>
        <w:t xml:space="preserve">] </w:t>
      </w:r>
      <w:r w:rsidRPr="000B4FE5">
        <w:rPr>
          <w:sz w:val="28"/>
          <w:szCs w:val="28"/>
          <w:lang w:val="af-ZA"/>
        </w:rPr>
        <w:t>//</w:t>
      </w:r>
      <w:r>
        <w:rPr>
          <w:sz w:val="28"/>
          <w:szCs w:val="28"/>
          <w:lang w:val="af-ZA"/>
        </w:rPr>
        <w:t xml:space="preserve"> </w:t>
      </w:r>
      <w:r w:rsidRPr="000B4FE5">
        <w:rPr>
          <w:sz w:val="28"/>
          <w:szCs w:val="28"/>
          <w:lang w:val="af-ZA"/>
        </w:rPr>
        <w:t>Шпит</w:t>
      </w:r>
      <w:r w:rsidRPr="00BE7A30">
        <w:rPr>
          <w:sz w:val="28"/>
          <w:szCs w:val="28"/>
          <w:lang w:val="af-ZA"/>
        </w:rPr>
        <w:t>ал</w:t>
      </w:r>
      <w:r w:rsidRPr="000B4FE5">
        <w:rPr>
          <w:sz w:val="28"/>
          <w:szCs w:val="28"/>
          <w:lang w:val="af-ZA"/>
        </w:rPr>
        <w:t xml:space="preserve">. хірургія. </w:t>
      </w:r>
      <w:r w:rsidRPr="00BE7A30">
        <w:rPr>
          <w:sz w:val="28"/>
          <w:szCs w:val="28"/>
          <w:lang w:val="af-ZA"/>
        </w:rPr>
        <w:t>–</w:t>
      </w:r>
      <w:r w:rsidRPr="000B4FE5">
        <w:rPr>
          <w:sz w:val="28"/>
          <w:szCs w:val="28"/>
          <w:lang w:val="af-ZA"/>
        </w:rPr>
        <w:t xml:space="preserve"> 2002. – № 4. </w:t>
      </w:r>
      <w:r w:rsidRPr="00BE7A30">
        <w:rPr>
          <w:sz w:val="28"/>
          <w:szCs w:val="28"/>
          <w:lang w:val="af-ZA"/>
        </w:rPr>
        <w:t>–</w:t>
      </w:r>
      <w:r w:rsidRPr="000B4FE5">
        <w:rPr>
          <w:sz w:val="28"/>
          <w:szCs w:val="28"/>
          <w:lang w:val="af-ZA"/>
        </w:rPr>
        <w:t xml:space="preserve"> С. 29</w:t>
      </w:r>
      <w:r w:rsidRPr="00BE7A30">
        <w:rPr>
          <w:sz w:val="28"/>
          <w:szCs w:val="28"/>
          <w:lang w:val="af-ZA"/>
        </w:rPr>
        <w:t xml:space="preserve"> </w:t>
      </w:r>
      <w:r w:rsidRPr="000B4FE5">
        <w:rPr>
          <w:sz w:val="28"/>
          <w:szCs w:val="28"/>
          <w:lang w:val="af-ZA"/>
        </w:rPr>
        <w:t>– 33.</w:t>
      </w:r>
    </w:p>
    <w:p w:rsidR="00AF1402" w:rsidRPr="00F254C2" w:rsidRDefault="00AF1402" w:rsidP="00AF1402">
      <w:pPr>
        <w:spacing w:line="360" w:lineRule="auto"/>
        <w:ind w:firstLine="720"/>
        <w:jc w:val="both"/>
        <w:rPr>
          <w:sz w:val="28"/>
          <w:szCs w:val="28"/>
          <w:lang w:val="af-ZA"/>
        </w:rPr>
      </w:pPr>
      <w:r>
        <w:rPr>
          <w:sz w:val="28"/>
          <w:szCs w:val="28"/>
        </w:rPr>
        <w:t xml:space="preserve">145. </w:t>
      </w:r>
      <w:r w:rsidRPr="00F254C2">
        <w:rPr>
          <w:sz w:val="28"/>
          <w:szCs w:val="28"/>
          <w:lang w:val="af-ZA"/>
        </w:rPr>
        <w:t>Хирургия поджелудочной железы / А.</w:t>
      </w:r>
      <w:r>
        <w:rPr>
          <w:sz w:val="28"/>
          <w:szCs w:val="28"/>
          <w:lang w:val="af-ZA"/>
        </w:rPr>
        <w:t xml:space="preserve"> </w:t>
      </w:r>
      <w:r w:rsidRPr="00F254C2">
        <w:rPr>
          <w:sz w:val="28"/>
          <w:szCs w:val="28"/>
          <w:lang w:val="af-ZA"/>
        </w:rPr>
        <w:t>А.</w:t>
      </w:r>
      <w:r>
        <w:rPr>
          <w:sz w:val="28"/>
          <w:szCs w:val="28"/>
        </w:rPr>
        <w:t xml:space="preserve"> </w:t>
      </w:r>
      <w:r w:rsidRPr="00F254C2">
        <w:rPr>
          <w:sz w:val="28"/>
          <w:szCs w:val="28"/>
          <w:lang w:val="af-ZA"/>
        </w:rPr>
        <w:t>Шалимов, С.</w:t>
      </w:r>
      <w:r>
        <w:rPr>
          <w:sz w:val="28"/>
          <w:szCs w:val="28"/>
          <w:lang w:val="af-ZA"/>
        </w:rPr>
        <w:t xml:space="preserve"> </w:t>
      </w:r>
      <w:r w:rsidRPr="00F254C2">
        <w:rPr>
          <w:sz w:val="28"/>
          <w:szCs w:val="28"/>
          <w:lang w:val="af-ZA"/>
        </w:rPr>
        <w:t>А.</w:t>
      </w:r>
      <w:r>
        <w:rPr>
          <w:sz w:val="28"/>
          <w:szCs w:val="28"/>
        </w:rPr>
        <w:t xml:space="preserve"> </w:t>
      </w:r>
      <w:r w:rsidRPr="00F254C2">
        <w:rPr>
          <w:sz w:val="28"/>
          <w:szCs w:val="28"/>
          <w:lang w:val="af-ZA"/>
        </w:rPr>
        <w:t>Шалимов, М.</w:t>
      </w:r>
      <w:r>
        <w:rPr>
          <w:sz w:val="28"/>
          <w:szCs w:val="28"/>
          <w:lang w:val="af-ZA"/>
        </w:rPr>
        <w:t xml:space="preserve"> </w:t>
      </w:r>
      <w:r w:rsidRPr="00F254C2">
        <w:rPr>
          <w:sz w:val="28"/>
          <w:szCs w:val="28"/>
          <w:lang w:val="af-ZA"/>
        </w:rPr>
        <w:t>Е.</w:t>
      </w:r>
      <w:r>
        <w:rPr>
          <w:sz w:val="28"/>
          <w:szCs w:val="28"/>
        </w:rPr>
        <w:t xml:space="preserve"> </w:t>
      </w:r>
      <w:r>
        <w:rPr>
          <w:sz w:val="28"/>
          <w:szCs w:val="28"/>
          <w:lang w:val="af-ZA"/>
        </w:rPr>
        <w:t>Н</w:t>
      </w:r>
      <w:r>
        <w:rPr>
          <w:sz w:val="28"/>
          <w:szCs w:val="28"/>
        </w:rPr>
        <w:t>и</w:t>
      </w:r>
      <w:r w:rsidRPr="00F254C2">
        <w:rPr>
          <w:sz w:val="28"/>
          <w:szCs w:val="28"/>
          <w:lang w:val="af-ZA"/>
        </w:rPr>
        <w:t>читайло, А.</w:t>
      </w:r>
      <w:r>
        <w:rPr>
          <w:sz w:val="28"/>
          <w:szCs w:val="28"/>
          <w:lang w:val="af-ZA"/>
        </w:rPr>
        <w:t xml:space="preserve"> </w:t>
      </w:r>
      <w:r w:rsidRPr="00F254C2">
        <w:rPr>
          <w:sz w:val="28"/>
          <w:szCs w:val="28"/>
          <w:lang w:val="af-ZA"/>
        </w:rPr>
        <w:t>П.</w:t>
      </w:r>
      <w:r>
        <w:rPr>
          <w:sz w:val="28"/>
          <w:szCs w:val="28"/>
        </w:rPr>
        <w:t xml:space="preserve"> </w:t>
      </w:r>
      <w:r w:rsidRPr="00F254C2">
        <w:rPr>
          <w:sz w:val="28"/>
          <w:szCs w:val="28"/>
          <w:lang w:val="af-ZA"/>
        </w:rPr>
        <w:t>Радзиховский. – Симферополь: Таврида, 1997. – 506 с.</w:t>
      </w:r>
    </w:p>
    <w:p w:rsidR="00AF1402" w:rsidRPr="00115B8B" w:rsidRDefault="00AF1402" w:rsidP="00AF1402">
      <w:pPr>
        <w:spacing w:line="360" w:lineRule="auto"/>
        <w:ind w:firstLine="720"/>
        <w:jc w:val="both"/>
        <w:rPr>
          <w:b/>
          <w:sz w:val="28"/>
          <w:szCs w:val="28"/>
          <w:lang w:val="af-ZA"/>
        </w:rPr>
      </w:pPr>
      <w:r>
        <w:rPr>
          <w:b/>
          <w:sz w:val="28"/>
          <w:szCs w:val="28"/>
        </w:rPr>
        <w:t xml:space="preserve">146. </w:t>
      </w:r>
      <w:r w:rsidRPr="00115B8B">
        <w:rPr>
          <w:b/>
          <w:sz w:val="28"/>
          <w:szCs w:val="28"/>
          <w:lang w:val="af-ZA"/>
        </w:rPr>
        <w:t>Хирургия поджелудочной железы: pуководство для врачей / В. Д.</w:t>
      </w:r>
      <w:r w:rsidRPr="00115B8B">
        <w:rPr>
          <w:b/>
          <w:sz w:val="28"/>
          <w:szCs w:val="28"/>
        </w:rPr>
        <w:t xml:space="preserve"> </w:t>
      </w:r>
      <w:r w:rsidRPr="00115B8B">
        <w:rPr>
          <w:b/>
          <w:sz w:val="28"/>
          <w:szCs w:val="28"/>
          <w:lang w:val="af-ZA"/>
        </w:rPr>
        <w:t>Данилов и др. – М., 1996.</w:t>
      </w:r>
    </w:p>
    <w:p w:rsidR="00AF1402" w:rsidRDefault="00AF1402" w:rsidP="00AF1402">
      <w:pPr>
        <w:spacing w:line="360" w:lineRule="auto"/>
        <w:ind w:firstLine="720"/>
        <w:jc w:val="both"/>
        <w:rPr>
          <w:sz w:val="28"/>
          <w:szCs w:val="28"/>
          <w:lang w:val="af-ZA"/>
        </w:rPr>
      </w:pPr>
      <w:r>
        <w:rPr>
          <w:sz w:val="28"/>
          <w:szCs w:val="28"/>
        </w:rPr>
        <w:t xml:space="preserve">147. </w:t>
      </w:r>
      <w:r w:rsidRPr="00F254C2">
        <w:rPr>
          <w:sz w:val="28"/>
          <w:szCs w:val="28"/>
          <w:lang w:val="af-ZA"/>
        </w:rPr>
        <w:t xml:space="preserve">Хронический панкреатит. </w:t>
      </w:r>
      <w:r w:rsidRPr="00FB664B">
        <w:rPr>
          <w:sz w:val="28"/>
          <w:szCs w:val="28"/>
        </w:rPr>
        <w:t>Современные</w:t>
      </w:r>
      <w:r>
        <w:rPr>
          <w:sz w:val="28"/>
          <w:szCs w:val="28"/>
        </w:rPr>
        <w:t xml:space="preserve"> </w:t>
      </w:r>
      <w:r w:rsidRPr="00F254C2">
        <w:rPr>
          <w:sz w:val="28"/>
          <w:szCs w:val="28"/>
          <w:lang w:val="af-ZA"/>
        </w:rPr>
        <w:t>концепции патогенеза, диагностики и лечения / А.</w:t>
      </w:r>
      <w:r>
        <w:rPr>
          <w:sz w:val="28"/>
          <w:szCs w:val="28"/>
        </w:rPr>
        <w:t xml:space="preserve"> </w:t>
      </w:r>
      <w:r w:rsidRPr="00F254C2">
        <w:rPr>
          <w:sz w:val="28"/>
          <w:szCs w:val="28"/>
          <w:lang w:val="af-ZA"/>
        </w:rPr>
        <w:t>А.</w:t>
      </w:r>
      <w:r>
        <w:rPr>
          <w:sz w:val="28"/>
          <w:szCs w:val="28"/>
        </w:rPr>
        <w:t xml:space="preserve"> </w:t>
      </w:r>
      <w:r w:rsidRPr="00F254C2">
        <w:rPr>
          <w:sz w:val="28"/>
          <w:szCs w:val="28"/>
          <w:lang w:val="af-ZA"/>
        </w:rPr>
        <w:t>Шалимов, В.</w:t>
      </w:r>
      <w:r>
        <w:rPr>
          <w:sz w:val="28"/>
          <w:szCs w:val="28"/>
        </w:rPr>
        <w:t xml:space="preserve"> </w:t>
      </w:r>
      <w:r w:rsidRPr="00F254C2">
        <w:rPr>
          <w:sz w:val="28"/>
          <w:szCs w:val="28"/>
          <w:lang w:val="af-ZA"/>
        </w:rPr>
        <w:t>В.</w:t>
      </w:r>
      <w:r>
        <w:rPr>
          <w:sz w:val="28"/>
          <w:szCs w:val="28"/>
        </w:rPr>
        <w:t xml:space="preserve"> </w:t>
      </w:r>
      <w:r w:rsidRPr="00F254C2">
        <w:rPr>
          <w:sz w:val="28"/>
          <w:szCs w:val="28"/>
          <w:lang w:val="af-ZA"/>
        </w:rPr>
        <w:t>Грубник, Дж.</w:t>
      </w:r>
      <w:r>
        <w:rPr>
          <w:sz w:val="28"/>
          <w:szCs w:val="28"/>
        </w:rPr>
        <w:t xml:space="preserve"> </w:t>
      </w:r>
      <w:r w:rsidRPr="00F254C2">
        <w:rPr>
          <w:sz w:val="28"/>
          <w:szCs w:val="28"/>
          <w:lang w:val="af-ZA"/>
        </w:rPr>
        <w:t xml:space="preserve">Горовиц </w:t>
      </w:r>
      <w:r w:rsidRPr="00115B8B">
        <w:rPr>
          <w:sz w:val="28"/>
          <w:szCs w:val="28"/>
        </w:rPr>
        <w:t>[</w:t>
      </w:r>
      <w:r w:rsidRPr="00F254C2">
        <w:rPr>
          <w:sz w:val="28"/>
          <w:szCs w:val="28"/>
          <w:lang w:val="af-ZA"/>
        </w:rPr>
        <w:t>и др.</w:t>
      </w:r>
      <w:r>
        <w:rPr>
          <w:sz w:val="28"/>
          <w:szCs w:val="28"/>
          <w:lang w:val="af-ZA"/>
        </w:rPr>
        <w:t>]</w:t>
      </w:r>
      <w:r w:rsidRPr="00F254C2">
        <w:rPr>
          <w:sz w:val="28"/>
          <w:szCs w:val="28"/>
          <w:lang w:val="af-ZA"/>
        </w:rPr>
        <w:t xml:space="preserve"> – К.: Здоров</w:t>
      </w:r>
      <w:r>
        <w:rPr>
          <w:sz w:val="28"/>
          <w:szCs w:val="28"/>
        </w:rPr>
        <w:t>ь</w:t>
      </w:r>
      <w:r w:rsidRPr="00F254C2">
        <w:rPr>
          <w:sz w:val="28"/>
          <w:szCs w:val="28"/>
          <w:lang w:val="af-ZA"/>
        </w:rPr>
        <w:t>я, 2000. – 255 с.</w:t>
      </w:r>
    </w:p>
    <w:p w:rsidR="00AF1402" w:rsidRPr="006E6947" w:rsidRDefault="00AF1402" w:rsidP="00AF1402">
      <w:pPr>
        <w:spacing w:line="360" w:lineRule="auto"/>
        <w:ind w:firstLine="720"/>
        <w:jc w:val="both"/>
        <w:rPr>
          <w:sz w:val="28"/>
          <w:szCs w:val="28"/>
          <w:lang w:val="af-ZA"/>
        </w:rPr>
      </w:pPr>
      <w:r>
        <w:rPr>
          <w:sz w:val="28"/>
          <w:szCs w:val="28"/>
        </w:rPr>
        <w:t xml:space="preserve">148. </w:t>
      </w:r>
      <w:r w:rsidRPr="006E6947">
        <w:rPr>
          <w:sz w:val="28"/>
          <w:szCs w:val="28"/>
          <w:lang w:val="af-ZA"/>
        </w:rPr>
        <w:t>Хронический панкреатит</w:t>
      </w:r>
      <w:r>
        <w:rPr>
          <w:sz w:val="28"/>
          <w:szCs w:val="28"/>
        </w:rPr>
        <w:t xml:space="preserve"> /</w:t>
      </w:r>
      <w:r w:rsidRPr="006E6947">
        <w:rPr>
          <w:sz w:val="28"/>
          <w:szCs w:val="28"/>
          <w:lang w:val="af-ZA"/>
        </w:rPr>
        <w:t xml:space="preserve"> </w:t>
      </w:r>
      <w:r w:rsidRPr="006E6947">
        <w:rPr>
          <w:sz w:val="28"/>
          <w:szCs w:val="28"/>
        </w:rPr>
        <w:t>[</w:t>
      </w:r>
      <w:r w:rsidRPr="006E6947">
        <w:rPr>
          <w:sz w:val="28"/>
          <w:szCs w:val="28"/>
          <w:lang w:val="af-ZA"/>
        </w:rPr>
        <w:t>С.</w:t>
      </w:r>
      <w:r>
        <w:rPr>
          <w:sz w:val="28"/>
          <w:szCs w:val="28"/>
        </w:rPr>
        <w:t xml:space="preserve"> </w:t>
      </w:r>
      <w:r w:rsidRPr="006E6947">
        <w:rPr>
          <w:sz w:val="28"/>
          <w:szCs w:val="28"/>
          <w:lang w:val="af-ZA"/>
        </w:rPr>
        <w:t>Ф.</w:t>
      </w:r>
      <w:r>
        <w:rPr>
          <w:sz w:val="28"/>
          <w:szCs w:val="28"/>
        </w:rPr>
        <w:t xml:space="preserve"> </w:t>
      </w:r>
      <w:r w:rsidRPr="006E6947">
        <w:rPr>
          <w:sz w:val="28"/>
          <w:szCs w:val="28"/>
          <w:lang w:val="af-ZA"/>
        </w:rPr>
        <w:t>Багненко,</w:t>
      </w:r>
      <w:r w:rsidRPr="006E6947">
        <w:rPr>
          <w:sz w:val="28"/>
          <w:szCs w:val="28"/>
        </w:rPr>
        <w:t xml:space="preserve"> </w:t>
      </w:r>
      <w:r w:rsidRPr="006E6947">
        <w:rPr>
          <w:sz w:val="28"/>
          <w:szCs w:val="28"/>
          <w:lang w:val="af-ZA"/>
        </w:rPr>
        <w:t>А.</w:t>
      </w:r>
      <w:r>
        <w:rPr>
          <w:sz w:val="28"/>
          <w:szCs w:val="28"/>
        </w:rPr>
        <w:t xml:space="preserve"> </w:t>
      </w:r>
      <w:r w:rsidRPr="006E6947">
        <w:rPr>
          <w:sz w:val="28"/>
          <w:szCs w:val="28"/>
          <w:lang w:val="af-ZA"/>
        </w:rPr>
        <w:t>А. Курыгин, Н.</w:t>
      </w:r>
      <w:r>
        <w:rPr>
          <w:sz w:val="28"/>
          <w:szCs w:val="28"/>
        </w:rPr>
        <w:t xml:space="preserve"> </w:t>
      </w:r>
      <w:r w:rsidRPr="006E6947">
        <w:rPr>
          <w:sz w:val="28"/>
          <w:szCs w:val="28"/>
          <w:lang w:val="af-ZA"/>
        </w:rPr>
        <w:t>В. Рухляда, А.</w:t>
      </w:r>
      <w:r>
        <w:rPr>
          <w:sz w:val="28"/>
          <w:szCs w:val="28"/>
        </w:rPr>
        <w:t xml:space="preserve"> </w:t>
      </w:r>
      <w:r w:rsidRPr="006E6947">
        <w:rPr>
          <w:sz w:val="28"/>
          <w:szCs w:val="28"/>
          <w:lang w:val="af-ZA"/>
        </w:rPr>
        <w:t>Д.</w:t>
      </w:r>
      <w:r>
        <w:rPr>
          <w:sz w:val="28"/>
          <w:szCs w:val="28"/>
        </w:rPr>
        <w:t xml:space="preserve"> </w:t>
      </w:r>
      <w:r w:rsidRPr="006E6947">
        <w:rPr>
          <w:sz w:val="28"/>
          <w:szCs w:val="28"/>
          <w:lang w:val="af-ZA"/>
        </w:rPr>
        <w:t>Смирнов</w:t>
      </w:r>
      <w:r>
        <w:rPr>
          <w:sz w:val="28"/>
          <w:szCs w:val="28"/>
          <w:lang w:val="af-ZA"/>
        </w:rPr>
        <w:t>]</w:t>
      </w:r>
      <w:r w:rsidRPr="006E6947">
        <w:rPr>
          <w:sz w:val="28"/>
          <w:szCs w:val="28"/>
          <w:lang w:val="af-ZA"/>
        </w:rPr>
        <w:t>. – СПб.: Питер, 1–е изд., 2000</w:t>
      </w:r>
      <w:r>
        <w:rPr>
          <w:sz w:val="28"/>
          <w:szCs w:val="28"/>
        </w:rPr>
        <w:t>. –</w:t>
      </w:r>
      <w:r w:rsidRPr="006E6947">
        <w:rPr>
          <w:sz w:val="28"/>
          <w:szCs w:val="28"/>
          <w:lang w:val="af-ZA"/>
        </w:rPr>
        <w:t xml:space="preserve"> 416 с.</w:t>
      </w:r>
    </w:p>
    <w:p w:rsidR="00AF1402" w:rsidRPr="00F254C2" w:rsidRDefault="00AF1402" w:rsidP="00AF1402">
      <w:pPr>
        <w:spacing w:line="360" w:lineRule="auto"/>
        <w:ind w:firstLine="720"/>
        <w:jc w:val="both"/>
        <w:rPr>
          <w:sz w:val="28"/>
          <w:szCs w:val="28"/>
          <w:lang w:val="af-ZA"/>
        </w:rPr>
      </w:pPr>
      <w:r>
        <w:rPr>
          <w:sz w:val="28"/>
          <w:szCs w:val="28"/>
        </w:rPr>
        <w:lastRenderedPageBreak/>
        <w:t xml:space="preserve">149. </w:t>
      </w:r>
      <w:r w:rsidRPr="00F254C2">
        <w:rPr>
          <w:sz w:val="28"/>
          <w:szCs w:val="28"/>
          <w:lang w:val="af-ZA"/>
        </w:rPr>
        <w:t>Цацаниди К.</w:t>
      </w:r>
      <w:r>
        <w:rPr>
          <w:sz w:val="28"/>
          <w:szCs w:val="28"/>
        </w:rPr>
        <w:t xml:space="preserve"> </w:t>
      </w:r>
      <w:r w:rsidRPr="00F254C2">
        <w:rPr>
          <w:sz w:val="28"/>
          <w:szCs w:val="28"/>
          <w:lang w:val="af-ZA"/>
        </w:rPr>
        <w:t>Н. Пломбирование протоков поджелудочной железы при хроническом</w:t>
      </w:r>
      <w:r>
        <w:rPr>
          <w:sz w:val="28"/>
          <w:szCs w:val="28"/>
          <w:lang w:val="af-ZA"/>
        </w:rPr>
        <w:t xml:space="preserve"> панкреатите и наружных свищах</w:t>
      </w:r>
      <w:r>
        <w:rPr>
          <w:sz w:val="28"/>
          <w:szCs w:val="28"/>
        </w:rPr>
        <w:t>.</w:t>
      </w:r>
      <w:r w:rsidRPr="00F254C2">
        <w:rPr>
          <w:sz w:val="28"/>
          <w:szCs w:val="28"/>
          <w:lang w:val="af-ZA"/>
        </w:rPr>
        <w:t xml:space="preserve"> Диагностика и лечение панкреатита и его осложнений</w:t>
      </w:r>
      <w:r>
        <w:rPr>
          <w:sz w:val="28"/>
          <w:szCs w:val="28"/>
        </w:rPr>
        <w:t xml:space="preserve"> /</w:t>
      </w:r>
      <w:r w:rsidRPr="00115B8B">
        <w:rPr>
          <w:sz w:val="28"/>
          <w:szCs w:val="28"/>
          <w:lang w:val="af-ZA"/>
        </w:rPr>
        <w:t xml:space="preserve"> </w:t>
      </w:r>
      <w:r w:rsidRPr="00F254C2">
        <w:rPr>
          <w:sz w:val="28"/>
          <w:szCs w:val="28"/>
          <w:lang w:val="af-ZA"/>
        </w:rPr>
        <w:t>К.</w:t>
      </w:r>
      <w:r>
        <w:rPr>
          <w:sz w:val="28"/>
          <w:szCs w:val="28"/>
        </w:rPr>
        <w:t xml:space="preserve"> </w:t>
      </w:r>
      <w:r w:rsidRPr="00F254C2">
        <w:rPr>
          <w:sz w:val="28"/>
          <w:szCs w:val="28"/>
          <w:lang w:val="af-ZA"/>
        </w:rPr>
        <w:t>Н.</w:t>
      </w:r>
      <w:r>
        <w:rPr>
          <w:sz w:val="28"/>
          <w:szCs w:val="28"/>
        </w:rPr>
        <w:t xml:space="preserve"> </w:t>
      </w:r>
      <w:r w:rsidRPr="00F254C2">
        <w:rPr>
          <w:sz w:val="28"/>
          <w:szCs w:val="28"/>
          <w:lang w:val="af-ZA"/>
        </w:rPr>
        <w:t>Цацаниди, А.</w:t>
      </w:r>
      <w:r>
        <w:rPr>
          <w:sz w:val="28"/>
          <w:szCs w:val="28"/>
        </w:rPr>
        <w:t xml:space="preserve"> </w:t>
      </w:r>
      <w:r w:rsidRPr="00F254C2">
        <w:rPr>
          <w:sz w:val="28"/>
          <w:szCs w:val="28"/>
          <w:lang w:val="af-ZA"/>
        </w:rPr>
        <w:t>В. Пугаев, А.</w:t>
      </w:r>
      <w:r>
        <w:rPr>
          <w:sz w:val="28"/>
          <w:szCs w:val="28"/>
        </w:rPr>
        <w:t xml:space="preserve"> </w:t>
      </w:r>
      <w:r w:rsidRPr="00F254C2">
        <w:rPr>
          <w:sz w:val="28"/>
          <w:szCs w:val="28"/>
          <w:lang w:val="af-ZA"/>
        </w:rPr>
        <w:t>Б. Молитовословов. – М., 1990. – С.</w:t>
      </w:r>
      <w:r>
        <w:rPr>
          <w:sz w:val="28"/>
          <w:szCs w:val="28"/>
        </w:rPr>
        <w:t xml:space="preserve"> </w:t>
      </w:r>
      <w:r w:rsidRPr="00F254C2">
        <w:rPr>
          <w:sz w:val="28"/>
          <w:szCs w:val="28"/>
          <w:lang w:val="af-ZA"/>
        </w:rPr>
        <w:t>36</w:t>
      </w:r>
      <w:r>
        <w:rPr>
          <w:sz w:val="28"/>
          <w:szCs w:val="28"/>
        </w:rPr>
        <w:t xml:space="preserve"> </w:t>
      </w:r>
      <w:r>
        <w:rPr>
          <w:sz w:val="28"/>
          <w:szCs w:val="28"/>
          <w:lang w:val="af-ZA"/>
        </w:rPr>
        <w:t xml:space="preserve">– </w:t>
      </w:r>
      <w:r w:rsidRPr="00F254C2">
        <w:rPr>
          <w:sz w:val="28"/>
          <w:szCs w:val="28"/>
          <w:lang w:val="af-ZA"/>
        </w:rPr>
        <w:t>40.</w:t>
      </w:r>
    </w:p>
    <w:p w:rsidR="00AF1402" w:rsidRPr="00F254C2" w:rsidRDefault="00AF1402" w:rsidP="00AF1402">
      <w:pPr>
        <w:spacing w:line="360" w:lineRule="auto"/>
        <w:ind w:firstLine="720"/>
        <w:jc w:val="both"/>
        <w:rPr>
          <w:sz w:val="28"/>
          <w:szCs w:val="28"/>
          <w:lang w:val="af-ZA"/>
        </w:rPr>
      </w:pPr>
      <w:r>
        <w:rPr>
          <w:sz w:val="28"/>
          <w:szCs w:val="28"/>
        </w:rPr>
        <w:t xml:space="preserve">150. </w:t>
      </w:r>
      <w:r w:rsidRPr="00F254C2">
        <w:rPr>
          <w:sz w:val="28"/>
          <w:szCs w:val="28"/>
          <w:lang w:val="af-ZA"/>
        </w:rPr>
        <w:t>Черток Л.</w:t>
      </w:r>
      <w:r>
        <w:rPr>
          <w:sz w:val="28"/>
          <w:szCs w:val="28"/>
        </w:rPr>
        <w:t xml:space="preserve"> </w:t>
      </w:r>
      <w:r w:rsidRPr="00F254C2">
        <w:rPr>
          <w:sz w:val="28"/>
          <w:szCs w:val="28"/>
          <w:lang w:val="af-ZA"/>
        </w:rPr>
        <w:t>И. Профилактика острого послеоперационного панкреатита при операциях на поджелудочной железе в эксперименте</w:t>
      </w:r>
      <w:r>
        <w:rPr>
          <w:sz w:val="28"/>
          <w:szCs w:val="28"/>
        </w:rPr>
        <w:t xml:space="preserve"> /</w:t>
      </w:r>
      <w:r w:rsidRPr="00115B8B">
        <w:rPr>
          <w:sz w:val="28"/>
          <w:szCs w:val="28"/>
          <w:lang w:val="af-ZA"/>
        </w:rPr>
        <w:t xml:space="preserve"> </w:t>
      </w:r>
      <w:r w:rsidRPr="00F254C2">
        <w:rPr>
          <w:sz w:val="28"/>
          <w:szCs w:val="28"/>
          <w:lang w:val="af-ZA"/>
        </w:rPr>
        <w:t>Л.</w:t>
      </w:r>
      <w:r>
        <w:rPr>
          <w:sz w:val="28"/>
          <w:szCs w:val="28"/>
        </w:rPr>
        <w:t xml:space="preserve"> </w:t>
      </w:r>
      <w:r w:rsidRPr="00F254C2">
        <w:rPr>
          <w:sz w:val="28"/>
          <w:szCs w:val="28"/>
          <w:lang w:val="af-ZA"/>
        </w:rPr>
        <w:t>И.</w:t>
      </w:r>
      <w:r>
        <w:rPr>
          <w:sz w:val="28"/>
          <w:szCs w:val="28"/>
        </w:rPr>
        <w:t xml:space="preserve"> </w:t>
      </w:r>
      <w:r w:rsidRPr="00F254C2">
        <w:rPr>
          <w:sz w:val="28"/>
          <w:szCs w:val="28"/>
          <w:lang w:val="af-ZA"/>
        </w:rPr>
        <w:t>Черток, Л.</w:t>
      </w:r>
      <w:r>
        <w:rPr>
          <w:sz w:val="28"/>
          <w:szCs w:val="28"/>
        </w:rPr>
        <w:t xml:space="preserve"> </w:t>
      </w:r>
      <w:r w:rsidRPr="00F254C2">
        <w:rPr>
          <w:sz w:val="28"/>
          <w:szCs w:val="28"/>
          <w:lang w:val="af-ZA"/>
        </w:rPr>
        <w:t>И. Протасевич // Острый и хронический панкреатиты: Сб.</w:t>
      </w:r>
      <w:r>
        <w:rPr>
          <w:sz w:val="28"/>
          <w:szCs w:val="28"/>
        </w:rPr>
        <w:t xml:space="preserve"> </w:t>
      </w:r>
      <w:r w:rsidRPr="00F254C2">
        <w:rPr>
          <w:sz w:val="28"/>
          <w:szCs w:val="28"/>
          <w:lang w:val="af-ZA"/>
        </w:rPr>
        <w:t>науч.</w:t>
      </w:r>
      <w:r>
        <w:rPr>
          <w:sz w:val="28"/>
          <w:szCs w:val="28"/>
        </w:rPr>
        <w:t xml:space="preserve"> </w:t>
      </w:r>
      <w:r w:rsidRPr="00F254C2">
        <w:rPr>
          <w:sz w:val="28"/>
          <w:szCs w:val="28"/>
          <w:lang w:val="af-ZA"/>
        </w:rPr>
        <w:t>тр. – Гродно, 1990. – С.</w:t>
      </w:r>
      <w:r>
        <w:rPr>
          <w:sz w:val="28"/>
          <w:szCs w:val="28"/>
        </w:rPr>
        <w:t xml:space="preserve"> </w:t>
      </w:r>
      <w:r w:rsidRPr="00F254C2">
        <w:rPr>
          <w:sz w:val="28"/>
          <w:szCs w:val="28"/>
          <w:lang w:val="af-ZA"/>
        </w:rPr>
        <w:t>36</w:t>
      </w:r>
      <w:r>
        <w:rPr>
          <w:sz w:val="28"/>
          <w:szCs w:val="28"/>
        </w:rPr>
        <w:t xml:space="preserve"> </w:t>
      </w:r>
      <w:r>
        <w:rPr>
          <w:sz w:val="28"/>
          <w:szCs w:val="28"/>
          <w:lang w:val="af-ZA"/>
        </w:rPr>
        <w:t xml:space="preserve">– </w:t>
      </w:r>
      <w:r w:rsidRPr="00F254C2">
        <w:rPr>
          <w:sz w:val="28"/>
          <w:szCs w:val="28"/>
          <w:lang w:val="af-ZA"/>
        </w:rPr>
        <w:t>41.</w:t>
      </w:r>
    </w:p>
    <w:p w:rsidR="00AF1402" w:rsidRPr="00F254C2" w:rsidRDefault="00AF1402" w:rsidP="00AF1402">
      <w:pPr>
        <w:spacing w:line="360" w:lineRule="auto"/>
        <w:ind w:firstLine="720"/>
        <w:jc w:val="both"/>
        <w:rPr>
          <w:sz w:val="28"/>
          <w:szCs w:val="28"/>
          <w:lang w:val="af-ZA"/>
        </w:rPr>
      </w:pPr>
      <w:r>
        <w:rPr>
          <w:sz w:val="28"/>
          <w:szCs w:val="28"/>
        </w:rPr>
        <w:t xml:space="preserve">151. </w:t>
      </w:r>
      <w:r w:rsidRPr="00F254C2">
        <w:rPr>
          <w:sz w:val="28"/>
          <w:szCs w:val="28"/>
          <w:lang w:val="af-ZA"/>
        </w:rPr>
        <w:t>Шабунин А.</w:t>
      </w:r>
      <w:r>
        <w:rPr>
          <w:sz w:val="28"/>
          <w:szCs w:val="28"/>
        </w:rPr>
        <w:t xml:space="preserve"> </w:t>
      </w:r>
      <w:r w:rsidRPr="00F254C2">
        <w:rPr>
          <w:sz w:val="28"/>
          <w:szCs w:val="28"/>
          <w:lang w:val="af-ZA"/>
        </w:rPr>
        <w:t>В</w:t>
      </w:r>
      <w:r>
        <w:rPr>
          <w:sz w:val="28"/>
          <w:szCs w:val="28"/>
        </w:rPr>
        <w:t xml:space="preserve">. </w:t>
      </w:r>
      <w:r w:rsidRPr="00F254C2">
        <w:rPr>
          <w:sz w:val="28"/>
          <w:szCs w:val="28"/>
          <w:lang w:val="af-ZA"/>
        </w:rPr>
        <w:t>Пункционно</w:t>
      </w:r>
      <w:r>
        <w:rPr>
          <w:sz w:val="28"/>
          <w:szCs w:val="28"/>
          <w:lang w:val="af-ZA"/>
        </w:rPr>
        <w:t>–</w:t>
      </w:r>
      <w:r w:rsidRPr="00F254C2">
        <w:rPr>
          <w:sz w:val="28"/>
          <w:szCs w:val="28"/>
          <w:lang w:val="af-ZA"/>
        </w:rPr>
        <w:t>дренирующий способ лечения несформированных кист поджелудочной железы</w:t>
      </w:r>
      <w:r>
        <w:rPr>
          <w:sz w:val="28"/>
          <w:szCs w:val="28"/>
        </w:rPr>
        <w:t xml:space="preserve"> /</w:t>
      </w:r>
      <w:r w:rsidRPr="00F254C2">
        <w:rPr>
          <w:sz w:val="28"/>
          <w:szCs w:val="28"/>
          <w:lang w:val="af-ZA"/>
        </w:rPr>
        <w:t xml:space="preserve"> А.</w:t>
      </w:r>
      <w:r>
        <w:rPr>
          <w:sz w:val="28"/>
          <w:szCs w:val="28"/>
        </w:rPr>
        <w:t xml:space="preserve"> </w:t>
      </w:r>
      <w:r w:rsidRPr="00F254C2">
        <w:rPr>
          <w:sz w:val="28"/>
          <w:szCs w:val="28"/>
          <w:lang w:val="af-ZA"/>
        </w:rPr>
        <w:t>В.</w:t>
      </w:r>
      <w:r>
        <w:rPr>
          <w:sz w:val="28"/>
          <w:szCs w:val="28"/>
        </w:rPr>
        <w:t xml:space="preserve"> </w:t>
      </w:r>
      <w:r w:rsidRPr="00F254C2">
        <w:rPr>
          <w:sz w:val="28"/>
          <w:szCs w:val="28"/>
          <w:lang w:val="af-ZA"/>
        </w:rPr>
        <w:t>Шабунин, А.</w:t>
      </w:r>
      <w:r>
        <w:rPr>
          <w:sz w:val="28"/>
          <w:szCs w:val="28"/>
        </w:rPr>
        <w:t xml:space="preserve"> </w:t>
      </w:r>
      <w:r w:rsidRPr="00F254C2">
        <w:rPr>
          <w:sz w:val="28"/>
          <w:szCs w:val="28"/>
          <w:lang w:val="af-ZA"/>
        </w:rPr>
        <w:t>Ю.</w:t>
      </w:r>
      <w:r>
        <w:rPr>
          <w:sz w:val="28"/>
          <w:szCs w:val="28"/>
        </w:rPr>
        <w:t xml:space="preserve"> </w:t>
      </w:r>
      <w:r w:rsidRPr="00F254C2">
        <w:rPr>
          <w:sz w:val="28"/>
          <w:szCs w:val="28"/>
          <w:lang w:val="af-ZA"/>
        </w:rPr>
        <w:t>Лукин, В.</w:t>
      </w:r>
      <w:r>
        <w:rPr>
          <w:sz w:val="28"/>
          <w:szCs w:val="28"/>
        </w:rPr>
        <w:t xml:space="preserve"> </w:t>
      </w:r>
      <w:r w:rsidRPr="00F254C2">
        <w:rPr>
          <w:sz w:val="28"/>
          <w:szCs w:val="28"/>
          <w:lang w:val="af-ZA"/>
        </w:rPr>
        <w:t xml:space="preserve">В. Бедин // Хирургия. – 2000. </w:t>
      </w:r>
      <w:r>
        <w:rPr>
          <w:sz w:val="28"/>
          <w:szCs w:val="28"/>
          <w:lang w:val="af-ZA"/>
        </w:rPr>
        <w:t xml:space="preserve">– </w:t>
      </w:r>
      <w:r w:rsidRPr="00F254C2">
        <w:rPr>
          <w:sz w:val="28"/>
          <w:szCs w:val="28"/>
          <w:lang w:val="af-ZA"/>
        </w:rPr>
        <w:t>№ 6. – С.</w:t>
      </w:r>
      <w:r>
        <w:rPr>
          <w:sz w:val="28"/>
          <w:szCs w:val="28"/>
        </w:rPr>
        <w:t xml:space="preserve"> </w:t>
      </w:r>
      <w:r w:rsidRPr="00F254C2">
        <w:rPr>
          <w:sz w:val="28"/>
          <w:szCs w:val="28"/>
          <w:lang w:val="af-ZA"/>
        </w:rPr>
        <w:t>12</w:t>
      </w:r>
      <w:r>
        <w:rPr>
          <w:sz w:val="28"/>
          <w:szCs w:val="28"/>
        </w:rPr>
        <w:t xml:space="preserve"> </w:t>
      </w:r>
      <w:r>
        <w:rPr>
          <w:sz w:val="28"/>
          <w:szCs w:val="28"/>
          <w:lang w:val="af-ZA"/>
        </w:rPr>
        <w:t xml:space="preserve">– </w:t>
      </w:r>
      <w:r w:rsidRPr="00F254C2">
        <w:rPr>
          <w:sz w:val="28"/>
          <w:szCs w:val="28"/>
          <w:lang w:val="af-ZA"/>
        </w:rPr>
        <w:t>14.</w:t>
      </w:r>
    </w:p>
    <w:p w:rsidR="00AF1402" w:rsidRPr="00F254C2" w:rsidRDefault="00AF1402" w:rsidP="00AF1402">
      <w:pPr>
        <w:spacing w:line="360" w:lineRule="auto"/>
        <w:ind w:firstLine="720"/>
        <w:jc w:val="both"/>
        <w:rPr>
          <w:sz w:val="28"/>
          <w:szCs w:val="28"/>
          <w:lang w:val="af-ZA"/>
        </w:rPr>
      </w:pPr>
      <w:r>
        <w:rPr>
          <w:sz w:val="28"/>
          <w:szCs w:val="28"/>
        </w:rPr>
        <w:t xml:space="preserve">152. </w:t>
      </w:r>
      <w:r w:rsidRPr="00F254C2">
        <w:rPr>
          <w:sz w:val="28"/>
          <w:szCs w:val="28"/>
          <w:lang w:val="af-ZA"/>
        </w:rPr>
        <w:t>Шалимов С.</w:t>
      </w:r>
      <w:r>
        <w:rPr>
          <w:sz w:val="28"/>
          <w:szCs w:val="28"/>
          <w:lang w:val="af-ZA"/>
        </w:rPr>
        <w:t xml:space="preserve"> </w:t>
      </w:r>
      <w:r w:rsidRPr="00F254C2">
        <w:rPr>
          <w:sz w:val="28"/>
          <w:szCs w:val="28"/>
          <w:lang w:val="af-ZA"/>
        </w:rPr>
        <w:t>А. Острый панкреатит и его осложнения</w:t>
      </w:r>
      <w:r>
        <w:rPr>
          <w:sz w:val="28"/>
          <w:szCs w:val="28"/>
          <w:lang w:val="af-ZA"/>
        </w:rPr>
        <w:t xml:space="preserve"> /</w:t>
      </w:r>
      <w:r w:rsidRPr="00BE5750">
        <w:rPr>
          <w:sz w:val="28"/>
          <w:szCs w:val="28"/>
          <w:lang w:val="af-ZA"/>
        </w:rPr>
        <w:t xml:space="preserve"> </w:t>
      </w:r>
      <w:r w:rsidRPr="00F254C2">
        <w:rPr>
          <w:sz w:val="28"/>
          <w:szCs w:val="28"/>
          <w:lang w:val="af-ZA"/>
        </w:rPr>
        <w:t>С.</w:t>
      </w:r>
      <w:r>
        <w:rPr>
          <w:sz w:val="28"/>
          <w:szCs w:val="28"/>
          <w:lang w:val="af-ZA"/>
        </w:rPr>
        <w:t xml:space="preserve"> </w:t>
      </w:r>
      <w:r w:rsidRPr="00F254C2">
        <w:rPr>
          <w:sz w:val="28"/>
          <w:szCs w:val="28"/>
          <w:lang w:val="af-ZA"/>
        </w:rPr>
        <w:t>А.</w:t>
      </w:r>
      <w:r>
        <w:rPr>
          <w:sz w:val="28"/>
          <w:szCs w:val="28"/>
          <w:lang w:val="af-ZA"/>
        </w:rPr>
        <w:t xml:space="preserve"> </w:t>
      </w:r>
      <w:r w:rsidRPr="00F254C2">
        <w:rPr>
          <w:sz w:val="28"/>
          <w:szCs w:val="28"/>
          <w:lang w:val="af-ZA"/>
        </w:rPr>
        <w:t>Шалимов, А.</w:t>
      </w:r>
      <w:r>
        <w:rPr>
          <w:sz w:val="28"/>
          <w:szCs w:val="28"/>
          <w:lang w:val="af-ZA"/>
        </w:rPr>
        <w:t xml:space="preserve"> </w:t>
      </w:r>
      <w:r w:rsidRPr="00F254C2">
        <w:rPr>
          <w:sz w:val="28"/>
          <w:szCs w:val="28"/>
          <w:lang w:val="af-ZA"/>
        </w:rPr>
        <w:t>П.</w:t>
      </w:r>
      <w:r>
        <w:rPr>
          <w:sz w:val="28"/>
          <w:szCs w:val="28"/>
          <w:lang w:val="af-ZA"/>
        </w:rPr>
        <w:t xml:space="preserve"> </w:t>
      </w:r>
      <w:r w:rsidRPr="00F254C2">
        <w:rPr>
          <w:sz w:val="28"/>
          <w:szCs w:val="28"/>
          <w:lang w:val="af-ZA"/>
        </w:rPr>
        <w:t>Радзиховский, М.</w:t>
      </w:r>
      <w:r>
        <w:rPr>
          <w:sz w:val="28"/>
          <w:szCs w:val="28"/>
          <w:lang w:val="af-ZA"/>
        </w:rPr>
        <w:t xml:space="preserve"> </w:t>
      </w:r>
      <w:r w:rsidRPr="00F254C2">
        <w:rPr>
          <w:sz w:val="28"/>
          <w:szCs w:val="28"/>
          <w:lang w:val="af-ZA"/>
        </w:rPr>
        <w:t>Е.</w:t>
      </w:r>
      <w:r>
        <w:rPr>
          <w:sz w:val="28"/>
          <w:szCs w:val="28"/>
          <w:lang w:val="af-ZA"/>
        </w:rPr>
        <w:t xml:space="preserve"> </w:t>
      </w:r>
      <w:r w:rsidRPr="00F254C2">
        <w:rPr>
          <w:sz w:val="28"/>
          <w:szCs w:val="28"/>
          <w:lang w:val="af-ZA"/>
        </w:rPr>
        <w:t>Н</w:t>
      </w:r>
      <w:r>
        <w:rPr>
          <w:sz w:val="28"/>
          <w:szCs w:val="28"/>
        </w:rPr>
        <w:t>и</w:t>
      </w:r>
      <w:r w:rsidRPr="00F254C2">
        <w:rPr>
          <w:sz w:val="28"/>
          <w:szCs w:val="28"/>
          <w:lang w:val="af-ZA"/>
        </w:rPr>
        <w:t>читайло. – К.: Наук.</w:t>
      </w:r>
      <w:r>
        <w:rPr>
          <w:sz w:val="28"/>
          <w:szCs w:val="28"/>
          <w:lang w:val="af-ZA"/>
        </w:rPr>
        <w:t xml:space="preserve"> </w:t>
      </w:r>
      <w:r w:rsidRPr="00F254C2">
        <w:rPr>
          <w:sz w:val="28"/>
          <w:szCs w:val="28"/>
          <w:lang w:val="af-ZA"/>
        </w:rPr>
        <w:t>думка, 1990. – 272 с.</w:t>
      </w:r>
    </w:p>
    <w:p w:rsidR="00AF1402" w:rsidRPr="00F254C2" w:rsidRDefault="00AF1402" w:rsidP="00AF1402">
      <w:pPr>
        <w:spacing w:line="360" w:lineRule="auto"/>
        <w:ind w:firstLine="720"/>
        <w:jc w:val="both"/>
        <w:rPr>
          <w:sz w:val="28"/>
          <w:szCs w:val="28"/>
          <w:lang w:val="af-ZA"/>
        </w:rPr>
      </w:pPr>
      <w:r>
        <w:rPr>
          <w:sz w:val="28"/>
          <w:szCs w:val="28"/>
        </w:rPr>
        <w:t xml:space="preserve">153. </w:t>
      </w:r>
      <w:r w:rsidRPr="00F254C2">
        <w:rPr>
          <w:sz w:val="28"/>
          <w:szCs w:val="28"/>
          <w:lang w:val="af-ZA"/>
        </w:rPr>
        <w:t>Шапошников А.</w:t>
      </w:r>
      <w:r>
        <w:rPr>
          <w:sz w:val="28"/>
          <w:szCs w:val="28"/>
        </w:rPr>
        <w:t xml:space="preserve"> </w:t>
      </w:r>
      <w:r>
        <w:rPr>
          <w:sz w:val="28"/>
          <w:szCs w:val="28"/>
          <w:lang w:val="af-ZA"/>
        </w:rPr>
        <w:t>В.</w:t>
      </w:r>
      <w:r w:rsidRPr="00F254C2">
        <w:rPr>
          <w:sz w:val="28"/>
          <w:szCs w:val="28"/>
          <w:lang w:val="af-ZA"/>
        </w:rPr>
        <w:t xml:space="preserve"> Экономические аспекты применения сандостатина в профилактике острого послеоперационного панкреатита </w:t>
      </w:r>
      <w:r>
        <w:rPr>
          <w:sz w:val="28"/>
          <w:szCs w:val="28"/>
        </w:rPr>
        <w:t>/</w:t>
      </w:r>
      <w:r w:rsidRPr="00BE5750">
        <w:rPr>
          <w:sz w:val="28"/>
          <w:szCs w:val="28"/>
          <w:lang w:val="af-ZA"/>
        </w:rPr>
        <w:t xml:space="preserve"> </w:t>
      </w:r>
      <w:r w:rsidRPr="00F254C2">
        <w:rPr>
          <w:sz w:val="28"/>
          <w:szCs w:val="28"/>
          <w:lang w:val="af-ZA"/>
        </w:rPr>
        <w:t>А.</w:t>
      </w:r>
      <w:r>
        <w:rPr>
          <w:sz w:val="28"/>
          <w:szCs w:val="28"/>
        </w:rPr>
        <w:t xml:space="preserve"> </w:t>
      </w:r>
      <w:r w:rsidRPr="00F254C2">
        <w:rPr>
          <w:sz w:val="28"/>
          <w:szCs w:val="28"/>
          <w:lang w:val="af-ZA"/>
        </w:rPr>
        <w:t>В.</w:t>
      </w:r>
      <w:r>
        <w:rPr>
          <w:sz w:val="28"/>
          <w:szCs w:val="28"/>
        </w:rPr>
        <w:t xml:space="preserve"> </w:t>
      </w:r>
      <w:r w:rsidRPr="00F254C2">
        <w:rPr>
          <w:sz w:val="28"/>
          <w:szCs w:val="28"/>
          <w:lang w:val="af-ZA"/>
        </w:rPr>
        <w:t>Шапошников, В.</w:t>
      </w:r>
      <w:r>
        <w:rPr>
          <w:sz w:val="28"/>
          <w:szCs w:val="28"/>
        </w:rPr>
        <w:t xml:space="preserve"> </w:t>
      </w:r>
      <w:r w:rsidRPr="00F254C2">
        <w:rPr>
          <w:sz w:val="28"/>
          <w:szCs w:val="28"/>
          <w:lang w:val="af-ZA"/>
        </w:rPr>
        <w:t>Г.</w:t>
      </w:r>
      <w:r>
        <w:rPr>
          <w:sz w:val="28"/>
          <w:szCs w:val="28"/>
        </w:rPr>
        <w:t xml:space="preserve"> </w:t>
      </w:r>
      <w:r w:rsidRPr="00F254C2">
        <w:rPr>
          <w:sz w:val="28"/>
          <w:szCs w:val="28"/>
          <w:lang w:val="af-ZA"/>
        </w:rPr>
        <w:t>Куракин, Р. Найанар // Рос.</w:t>
      </w:r>
      <w:r>
        <w:rPr>
          <w:sz w:val="28"/>
          <w:szCs w:val="28"/>
        </w:rPr>
        <w:t xml:space="preserve"> </w:t>
      </w:r>
      <w:r w:rsidRPr="00F254C2">
        <w:rPr>
          <w:sz w:val="28"/>
          <w:szCs w:val="28"/>
          <w:lang w:val="af-ZA"/>
        </w:rPr>
        <w:t>журн.</w:t>
      </w:r>
      <w:r>
        <w:rPr>
          <w:sz w:val="28"/>
          <w:szCs w:val="28"/>
        </w:rPr>
        <w:t xml:space="preserve"> </w:t>
      </w:r>
      <w:r w:rsidRPr="00F254C2">
        <w:rPr>
          <w:sz w:val="28"/>
          <w:szCs w:val="28"/>
          <w:lang w:val="af-ZA"/>
        </w:rPr>
        <w:t>гастроэнтерологии, гепатологии, колопроктологии. – 1996. – Т.</w:t>
      </w:r>
      <w:r>
        <w:rPr>
          <w:sz w:val="28"/>
          <w:szCs w:val="28"/>
        </w:rPr>
        <w:t xml:space="preserve"> </w:t>
      </w:r>
      <w:r w:rsidRPr="00F254C2">
        <w:rPr>
          <w:sz w:val="28"/>
          <w:szCs w:val="28"/>
          <w:lang w:val="af-ZA"/>
        </w:rPr>
        <w:t>6, № 4. – С.</w:t>
      </w:r>
      <w:r>
        <w:rPr>
          <w:sz w:val="28"/>
          <w:szCs w:val="28"/>
        </w:rPr>
        <w:t xml:space="preserve"> </w:t>
      </w:r>
      <w:r w:rsidRPr="00F254C2">
        <w:rPr>
          <w:sz w:val="28"/>
          <w:szCs w:val="28"/>
          <w:lang w:val="af-ZA"/>
        </w:rPr>
        <w:t>85</w:t>
      </w:r>
      <w:r>
        <w:rPr>
          <w:sz w:val="28"/>
          <w:szCs w:val="28"/>
        </w:rPr>
        <w:t xml:space="preserve"> </w:t>
      </w:r>
      <w:r>
        <w:rPr>
          <w:sz w:val="28"/>
          <w:szCs w:val="28"/>
          <w:lang w:val="af-ZA"/>
        </w:rPr>
        <w:t xml:space="preserve">– </w:t>
      </w:r>
      <w:r w:rsidRPr="00F254C2">
        <w:rPr>
          <w:sz w:val="28"/>
          <w:szCs w:val="28"/>
          <w:lang w:val="af-ZA"/>
        </w:rPr>
        <w:t>89.</w:t>
      </w:r>
    </w:p>
    <w:p w:rsidR="00AF1402" w:rsidRPr="004D6CA1" w:rsidRDefault="00AF1402" w:rsidP="00AF1402">
      <w:pPr>
        <w:spacing w:line="360" w:lineRule="auto"/>
        <w:ind w:firstLine="720"/>
        <w:jc w:val="both"/>
        <w:rPr>
          <w:sz w:val="28"/>
          <w:szCs w:val="28"/>
          <w:lang w:val="af-ZA"/>
        </w:rPr>
      </w:pPr>
      <w:r>
        <w:rPr>
          <w:sz w:val="28"/>
          <w:szCs w:val="28"/>
        </w:rPr>
        <w:t xml:space="preserve">154. </w:t>
      </w:r>
      <w:r w:rsidRPr="004D6CA1">
        <w:rPr>
          <w:sz w:val="28"/>
          <w:szCs w:val="28"/>
          <w:lang w:val="af-ZA"/>
        </w:rPr>
        <w:t xml:space="preserve">Шлапак И. </w:t>
      </w:r>
      <w:r>
        <w:rPr>
          <w:sz w:val="28"/>
          <w:szCs w:val="28"/>
          <w:lang w:val="af-ZA"/>
        </w:rPr>
        <w:t>П.</w:t>
      </w:r>
      <w:r w:rsidRPr="004D6CA1">
        <w:rPr>
          <w:sz w:val="28"/>
          <w:szCs w:val="28"/>
          <w:lang w:val="af-ZA"/>
        </w:rPr>
        <w:t xml:space="preserve"> Острый панкреатит: профилактика и лечение панкреатической инфекции / И. П. Шлапак, Д. Л.</w:t>
      </w:r>
      <w:r>
        <w:rPr>
          <w:sz w:val="28"/>
          <w:szCs w:val="28"/>
        </w:rPr>
        <w:t xml:space="preserve"> </w:t>
      </w:r>
      <w:r w:rsidRPr="004D6CA1">
        <w:rPr>
          <w:sz w:val="28"/>
          <w:szCs w:val="28"/>
          <w:lang w:val="af-ZA"/>
        </w:rPr>
        <w:t>Мищенко, Г. А. Васильев // Клин</w:t>
      </w:r>
      <w:r>
        <w:rPr>
          <w:sz w:val="28"/>
          <w:szCs w:val="28"/>
        </w:rPr>
        <w:t>.</w:t>
      </w:r>
      <w:r w:rsidRPr="004D6CA1">
        <w:rPr>
          <w:sz w:val="28"/>
          <w:szCs w:val="28"/>
          <w:lang w:val="af-ZA"/>
        </w:rPr>
        <w:t xml:space="preserve"> антибиотикотерапия. – 2004. – №4 (30) – С. 10</w:t>
      </w:r>
      <w:r>
        <w:rPr>
          <w:sz w:val="28"/>
          <w:szCs w:val="28"/>
        </w:rPr>
        <w:t xml:space="preserve"> </w:t>
      </w:r>
      <w:r w:rsidRPr="004D6CA1">
        <w:rPr>
          <w:sz w:val="28"/>
          <w:szCs w:val="28"/>
          <w:lang w:val="af-ZA"/>
        </w:rPr>
        <w:t>– 14.</w:t>
      </w:r>
    </w:p>
    <w:p w:rsidR="00AF1402" w:rsidRPr="00F254C2" w:rsidRDefault="00AF1402" w:rsidP="00AF1402">
      <w:pPr>
        <w:spacing w:line="360" w:lineRule="auto"/>
        <w:ind w:firstLine="720"/>
        <w:jc w:val="both"/>
        <w:rPr>
          <w:sz w:val="28"/>
          <w:szCs w:val="28"/>
          <w:lang w:val="af-ZA"/>
        </w:rPr>
      </w:pPr>
      <w:r>
        <w:rPr>
          <w:sz w:val="28"/>
          <w:szCs w:val="28"/>
        </w:rPr>
        <w:t xml:space="preserve">155. </w:t>
      </w:r>
      <w:r w:rsidRPr="00F254C2">
        <w:rPr>
          <w:sz w:val="28"/>
          <w:szCs w:val="28"/>
          <w:lang w:val="af-ZA"/>
        </w:rPr>
        <w:t>Шор И.</w:t>
      </w:r>
      <w:r>
        <w:rPr>
          <w:sz w:val="28"/>
          <w:szCs w:val="28"/>
          <w:lang w:val="af-ZA"/>
        </w:rPr>
        <w:t xml:space="preserve"> А.</w:t>
      </w:r>
      <w:r w:rsidRPr="00F254C2">
        <w:rPr>
          <w:sz w:val="28"/>
          <w:szCs w:val="28"/>
          <w:lang w:val="af-ZA"/>
        </w:rPr>
        <w:t xml:space="preserve"> Гнойный панкреатит</w:t>
      </w:r>
      <w:r>
        <w:rPr>
          <w:sz w:val="28"/>
          <w:szCs w:val="28"/>
          <w:lang w:val="af-ZA"/>
        </w:rPr>
        <w:t xml:space="preserve"> /</w:t>
      </w:r>
      <w:r w:rsidRPr="004D6CA1">
        <w:rPr>
          <w:sz w:val="28"/>
          <w:szCs w:val="28"/>
          <w:lang w:val="af-ZA"/>
        </w:rPr>
        <w:t xml:space="preserve"> </w:t>
      </w:r>
      <w:r w:rsidRPr="00F254C2">
        <w:rPr>
          <w:sz w:val="28"/>
          <w:szCs w:val="28"/>
          <w:lang w:val="af-ZA"/>
        </w:rPr>
        <w:t>И.</w:t>
      </w:r>
      <w:r>
        <w:rPr>
          <w:sz w:val="28"/>
          <w:szCs w:val="28"/>
          <w:lang w:val="af-ZA"/>
        </w:rPr>
        <w:t xml:space="preserve"> </w:t>
      </w:r>
      <w:r w:rsidRPr="00F254C2">
        <w:rPr>
          <w:sz w:val="28"/>
          <w:szCs w:val="28"/>
          <w:lang w:val="af-ZA"/>
        </w:rPr>
        <w:t>А.</w:t>
      </w:r>
      <w:r>
        <w:rPr>
          <w:sz w:val="28"/>
          <w:szCs w:val="28"/>
          <w:lang w:val="af-ZA"/>
        </w:rPr>
        <w:t xml:space="preserve"> </w:t>
      </w:r>
      <w:r w:rsidRPr="00F254C2">
        <w:rPr>
          <w:sz w:val="28"/>
          <w:szCs w:val="28"/>
          <w:lang w:val="af-ZA"/>
        </w:rPr>
        <w:t>Шор, В.</w:t>
      </w:r>
      <w:r>
        <w:rPr>
          <w:sz w:val="28"/>
          <w:szCs w:val="28"/>
          <w:lang w:val="af-ZA"/>
        </w:rPr>
        <w:t xml:space="preserve"> </w:t>
      </w:r>
      <w:r w:rsidRPr="00F254C2">
        <w:rPr>
          <w:sz w:val="28"/>
          <w:szCs w:val="28"/>
          <w:lang w:val="af-ZA"/>
        </w:rPr>
        <w:t>П. Левина // Клін</w:t>
      </w:r>
      <w:r>
        <w:rPr>
          <w:sz w:val="28"/>
          <w:szCs w:val="28"/>
          <w:lang w:val="af-ZA"/>
        </w:rPr>
        <w:t>.</w:t>
      </w:r>
      <w:r w:rsidRPr="00F254C2">
        <w:rPr>
          <w:sz w:val="28"/>
          <w:szCs w:val="28"/>
          <w:lang w:val="af-ZA"/>
        </w:rPr>
        <w:t xml:space="preserve"> хірургія. – 1999. </w:t>
      </w:r>
      <w:r>
        <w:rPr>
          <w:sz w:val="28"/>
          <w:szCs w:val="28"/>
          <w:lang w:val="af-ZA"/>
        </w:rPr>
        <w:t xml:space="preserve">– </w:t>
      </w:r>
      <w:r w:rsidRPr="00F254C2">
        <w:rPr>
          <w:sz w:val="28"/>
          <w:szCs w:val="28"/>
          <w:lang w:val="af-ZA"/>
        </w:rPr>
        <w:t>№ 4. – С.</w:t>
      </w:r>
      <w:r>
        <w:rPr>
          <w:sz w:val="28"/>
          <w:szCs w:val="28"/>
          <w:lang w:val="af-ZA"/>
        </w:rPr>
        <w:t xml:space="preserve"> </w:t>
      </w:r>
      <w:r w:rsidRPr="00F254C2">
        <w:rPr>
          <w:sz w:val="28"/>
          <w:szCs w:val="28"/>
          <w:lang w:val="af-ZA"/>
        </w:rPr>
        <w:t>7</w:t>
      </w:r>
      <w:r>
        <w:rPr>
          <w:sz w:val="28"/>
          <w:szCs w:val="28"/>
          <w:lang w:val="af-ZA"/>
        </w:rPr>
        <w:t xml:space="preserve"> – </w:t>
      </w:r>
      <w:r w:rsidRPr="00F254C2">
        <w:rPr>
          <w:sz w:val="28"/>
          <w:szCs w:val="28"/>
          <w:lang w:val="af-ZA"/>
        </w:rPr>
        <w:t>9.</w:t>
      </w:r>
    </w:p>
    <w:p w:rsidR="00AF1402" w:rsidRDefault="00AF1402" w:rsidP="00AF1402">
      <w:pPr>
        <w:spacing w:line="360" w:lineRule="auto"/>
        <w:ind w:firstLine="720"/>
        <w:jc w:val="both"/>
        <w:rPr>
          <w:sz w:val="28"/>
          <w:szCs w:val="28"/>
          <w:lang w:val="af-ZA"/>
        </w:rPr>
      </w:pPr>
      <w:r>
        <w:rPr>
          <w:sz w:val="28"/>
          <w:szCs w:val="28"/>
        </w:rPr>
        <w:t xml:space="preserve">156. </w:t>
      </w:r>
      <w:r w:rsidRPr="00F254C2">
        <w:rPr>
          <w:sz w:val="28"/>
          <w:szCs w:val="28"/>
          <w:lang w:val="af-ZA"/>
        </w:rPr>
        <w:t>Шугаев А.</w:t>
      </w:r>
      <w:r>
        <w:rPr>
          <w:sz w:val="28"/>
          <w:szCs w:val="28"/>
          <w:lang w:val="af-ZA"/>
        </w:rPr>
        <w:t xml:space="preserve"> </w:t>
      </w:r>
      <w:r w:rsidRPr="00F254C2">
        <w:rPr>
          <w:sz w:val="28"/>
          <w:szCs w:val="28"/>
          <w:lang w:val="af-ZA"/>
        </w:rPr>
        <w:t>И. Малоинвазивные методики в комплексном лечении больных с острым панкреатитом и его осложнениями</w:t>
      </w:r>
      <w:r>
        <w:rPr>
          <w:sz w:val="28"/>
          <w:szCs w:val="28"/>
          <w:lang w:val="af-ZA"/>
        </w:rPr>
        <w:t xml:space="preserve"> /</w:t>
      </w:r>
      <w:r w:rsidRPr="007F082E">
        <w:rPr>
          <w:sz w:val="28"/>
          <w:szCs w:val="28"/>
          <w:lang w:val="af-ZA"/>
        </w:rPr>
        <w:t xml:space="preserve"> </w:t>
      </w:r>
      <w:r w:rsidRPr="00F254C2">
        <w:rPr>
          <w:sz w:val="28"/>
          <w:szCs w:val="28"/>
          <w:lang w:val="af-ZA"/>
        </w:rPr>
        <w:t>А.</w:t>
      </w:r>
      <w:r>
        <w:rPr>
          <w:sz w:val="28"/>
          <w:szCs w:val="28"/>
          <w:lang w:val="af-ZA"/>
        </w:rPr>
        <w:t xml:space="preserve"> </w:t>
      </w:r>
      <w:r w:rsidRPr="00F254C2">
        <w:rPr>
          <w:sz w:val="28"/>
          <w:szCs w:val="28"/>
          <w:lang w:val="af-ZA"/>
        </w:rPr>
        <w:t>И.</w:t>
      </w:r>
      <w:r>
        <w:rPr>
          <w:sz w:val="28"/>
          <w:szCs w:val="28"/>
          <w:lang w:val="af-ZA"/>
        </w:rPr>
        <w:t xml:space="preserve"> </w:t>
      </w:r>
      <w:r w:rsidRPr="00F254C2">
        <w:rPr>
          <w:sz w:val="28"/>
          <w:szCs w:val="28"/>
          <w:lang w:val="af-ZA"/>
        </w:rPr>
        <w:t>Шугаев, И.</w:t>
      </w:r>
      <w:r>
        <w:rPr>
          <w:sz w:val="28"/>
          <w:szCs w:val="28"/>
          <w:lang w:val="af-ZA"/>
        </w:rPr>
        <w:t xml:space="preserve"> </w:t>
      </w:r>
      <w:r w:rsidRPr="00F254C2">
        <w:rPr>
          <w:sz w:val="28"/>
          <w:szCs w:val="28"/>
          <w:lang w:val="af-ZA"/>
        </w:rPr>
        <w:t xml:space="preserve">Н. Гера, </w:t>
      </w:r>
      <w:r w:rsidRPr="00F254C2">
        <w:rPr>
          <w:sz w:val="28"/>
          <w:szCs w:val="28"/>
          <w:lang w:val="af-ZA"/>
        </w:rPr>
        <w:lastRenderedPageBreak/>
        <w:t>А.</w:t>
      </w:r>
      <w:r>
        <w:rPr>
          <w:sz w:val="28"/>
          <w:szCs w:val="28"/>
          <w:lang w:val="af-ZA"/>
        </w:rPr>
        <w:t xml:space="preserve"> </w:t>
      </w:r>
      <w:r w:rsidRPr="00F254C2">
        <w:rPr>
          <w:sz w:val="28"/>
          <w:szCs w:val="28"/>
          <w:lang w:val="af-ZA"/>
        </w:rPr>
        <w:t>Л</w:t>
      </w:r>
      <w:r>
        <w:rPr>
          <w:sz w:val="28"/>
          <w:szCs w:val="28"/>
        </w:rPr>
        <w:t>.</w:t>
      </w:r>
      <w:r w:rsidRPr="00F254C2">
        <w:rPr>
          <w:sz w:val="28"/>
          <w:szCs w:val="28"/>
          <w:lang w:val="af-ZA"/>
        </w:rPr>
        <w:t xml:space="preserve"> Андреев // Вестн.</w:t>
      </w:r>
      <w:r>
        <w:rPr>
          <w:sz w:val="28"/>
          <w:szCs w:val="28"/>
          <w:lang w:val="af-ZA"/>
        </w:rPr>
        <w:t xml:space="preserve"> </w:t>
      </w:r>
      <w:r w:rsidRPr="00F254C2">
        <w:rPr>
          <w:sz w:val="28"/>
          <w:szCs w:val="28"/>
          <w:lang w:val="af-ZA"/>
        </w:rPr>
        <w:t>хирургии им. И.</w:t>
      </w:r>
      <w:r>
        <w:rPr>
          <w:sz w:val="28"/>
          <w:szCs w:val="28"/>
          <w:lang w:val="af-ZA"/>
        </w:rPr>
        <w:t xml:space="preserve"> </w:t>
      </w:r>
      <w:r w:rsidRPr="00F254C2">
        <w:rPr>
          <w:sz w:val="28"/>
          <w:szCs w:val="28"/>
          <w:lang w:val="af-ZA"/>
        </w:rPr>
        <w:t>И.</w:t>
      </w:r>
      <w:r>
        <w:rPr>
          <w:sz w:val="28"/>
          <w:szCs w:val="28"/>
          <w:lang w:val="af-ZA"/>
        </w:rPr>
        <w:t xml:space="preserve"> </w:t>
      </w:r>
      <w:r w:rsidRPr="00F254C2">
        <w:rPr>
          <w:sz w:val="28"/>
          <w:szCs w:val="28"/>
          <w:lang w:val="af-ZA"/>
        </w:rPr>
        <w:t>Грекова. – 1999. – Т.</w:t>
      </w:r>
      <w:r>
        <w:rPr>
          <w:sz w:val="28"/>
          <w:szCs w:val="28"/>
          <w:lang w:val="af-ZA"/>
        </w:rPr>
        <w:t xml:space="preserve"> </w:t>
      </w:r>
      <w:r w:rsidRPr="00F254C2">
        <w:rPr>
          <w:sz w:val="28"/>
          <w:szCs w:val="28"/>
          <w:lang w:val="af-ZA"/>
        </w:rPr>
        <w:t>158, № 5. – С.</w:t>
      </w:r>
      <w:r>
        <w:rPr>
          <w:sz w:val="28"/>
          <w:szCs w:val="28"/>
          <w:lang w:val="af-ZA"/>
        </w:rPr>
        <w:t xml:space="preserve"> </w:t>
      </w:r>
      <w:r w:rsidRPr="00F254C2">
        <w:rPr>
          <w:sz w:val="28"/>
          <w:szCs w:val="28"/>
          <w:lang w:val="af-ZA"/>
        </w:rPr>
        <w:t>85</w:t>
      </w:r>
      <w:r>
        <w:rPr>
          <w:sz w:val="28"/>
          <w:szCs w:val="28"/>
          <w:lang w:val="af-ZA"/>
        </w:rPr>
        <w:t xml:space="preserve"> – </w:t>
      </w:r>
      <w:r w:rsidRPr="00F254C2">
        <w:rPr>
          <w:sz w:val="28"/>
          <w:szCs w:val="28"/>
          <w:lang w:val="af-ZA"/>
        </w:rPr>
        <w:t>89.</w:t>
      </w:r>
    </w:p>
    <w:p w:rsidR="00AF1402" w:rsidRDefault="00AF1402" w:rsidP="00AF1402">
      <w:pPr>
        <w:spacing w:line="360" w:lineRule="auto"/>
        <w:ind w:firstLine="720"/>
        <w:jc w:val="both"/>
        <w:rPr>
          <w:sz w:val="28"/>
          <w:szCs w:val="28"/>
          <w:lang w:val="af-ZA"/>
        </w:rPr>
      </w:pPr>
      <w:r>
        <w:rPr>
          <w:sz w:val="28"/>
          <w:szCs w:val="28"/>
        </w:rPr>
        <w:t xml:space="preserve">157. </w:t>
      </w:r>
      <w:r w:rsidRPr="00F254C2">
        <w:rPr>
          <w:sz w:val="28"/>
          <w:szCs w:val="28"/>
          <w:lang w:val="af-ZA"/>
        </w:rPr>
        <w:t>Щербина И.</w:t>
      </w:r>
      <w:r>
        <w:rPr>
          <w:sz w:val="28"/>
          <w:szCs w:val="28"/>
          <w:lang w:val="af-ZA"/>
        </w:rPr>
        <w:t xml:space="preserve"> </w:t>
      </w:r>
      <w:r w:rsidRPr="00F254C2">
        <w:rPr>
          <w:sz w:val="28"/>
          <w:szCs w:val="28"/>
          <w:lang w:val="af-ZA"/>
        </w:rPr>
        <w:t>И. Трансабдоминальная допплеровская ультразвуковая диагностика очаговой патологии поджелудочной железы</w:t>
      </w:r>
      <w:r>
        <w:rPr>
          <w:sz w:val="28"/>
          <w:szCs w:val="28"/>
          <w:lang w:val="af-ZA"/>
        </w:rPr>
        <w:t xml:space="preserve"> / </w:t>
      </w:r>
      <w:r w:rsidRPr="00F254C2">
        <w:rPr>
          <w:sz w:val="28"/>
          <w:szCs w:val="28"/>
          <w:lang w:val="af-ZA"/>
        </w:rPr>
        <w:t>И.</w:t>
      </w:r>
      <w:r>
        <w:rPr>
          <w:sz w:val="28"/>
          <w:szCs w:val="28"/>
          <w:lang w:val="af-ZA"/>
        </w:rPr>
        <w:t xml:space="preserve"> </w:t>
      </w:r>
      <w:r w:rsidRPr="00F254C2">
        <w:rPr>
          <w:sz w:val="28"/>
          <w:szCs w:val="28"/>
          <w:lang w:val="af-ZA"/>
        </w:rPr>
        <w:t>И.</w:t>
      </w:r>
      <w:r>
        <w:rPr>
          <w:sz w:val="28"/>
          <w:szCs w:val="28"/>
          <w:lang w:val="af-ZA"/>
        </w:rPr>
        <w:t xml:space="preserve"> </w:t>
      </w:r>
      <w:r w:rsidRPr="00F254C2">
        <w:rPr>
          <w:sz w:val="28"/>
          <w:szCs w:val="28"/>
          <w:lang w:val="af-ZA"/>
        </w:rPr>
        <w:t>Щербина</w:t>
      </w:r>
      <w:r>
        <w:rPr>
          <w:sz w:val="28"/>
          <w:szCs w:val="28"/>
          <w:lang w:val="af-ZA"/>
        </w:rPr>
        <w:t xml:space="preserve"> //</w:t>
      </w:r>
      <w:r w:rsidRPr="00F254C2">
        <w:rPr>
          <w:sz w:val="28"/>
          <w:szCs w:val="28"/>
          <w:lang w:val="af-ZA"/>
        </w:rPr>
        <w:t xml:space="preserve"> </w:t>
      </w:r>
      <w:r>
        <w:rPr>
          <w:sz w:val="28"/>
          <w:szCs w:val="28"/>
          <w:lang w:val="af-ZA"/>
        </w:rPr>
        <w:t>C</w:t>
      </w:r>
      <w:r w:rsidRPr="00F254C2">
        <w:rPr>
          <w:sz w:val="28"/>
          <w:szCs w:val="28"/>
          <w:lang w:val="af-ZA"/>
        </w:rPr>
        <w:t>б</w:t>
      </w:r>
      <w:r>
        <w:rPr>
          <w:sz w:val="28"/>
          <w:szCs w:val="28"/>
          <w:lang w:val="af-ZA"/>
        </w:rPr>
        <w:t>.</w:t>
      </w:r>
      <w:r w:rsidRPr="00F254C2">
        <w:rPr>
          <w:sz w:val="28"/>
          <w:szCs w:val="28"/>
          <w:lang w:val="af-ZA"/>
        </w:rPr>
        <w:t xml:space="preserve"> тр</w:t>
      </w:r>
      <w:r>
        <w:rPr>
          <w:sz w:val="28"/>
          <w:szCs w:val="28"/>
          <w:lang w:val="af-ZA"/>
        </w:rPr>
        <w:t>.</w:t>
      </w:r>
      <w:r w:rsidRPr="00F254C2">
        <w:rPr>
          <w:sz w:val="28"/>
          <w:szCs w:val="28"/>
          <w:lang w:val="af-ZA"/>
        </w:rPr>
        <w:t xml:space="preserve"> науч</w:t>
      </w:r>
      <w:r>
        <w:rPr>
          <w:sz w:val="28"/>
          <w:szCs w:val="28"/>
          <w:lang w:val="af-ZA"/>
        </w:rPr>
        <w:t>.–</w:t>
      </w:r>
      <w:r w:rsidRPr="00F254C2">
        <w:rPr>
          <w:sz w:val="28"/>
          <w:szCs w:val="28"/>
          <w:lang w:val="af-ZA"/>
        </w:rPr>
        <w:t>практ. конф</w:t>
      </w:r>
      <w:r>
        <w:rPr>
          <w:sz w:val="28"/>
          <w:szCs w:val="28"/>
          <w:lang w:val="af-ZA"/>
        </w:rPr>
        <w:t>.</w:t>
      </w:r>
      <w:r w:rsidRPr="00F254C2">
        <w:rPr>
          <w:sz w:val="28"/>
          <w:szCs w:val="28"/>
          <w:lang w:val="af-ZA"/>
        </w:rPr>
        <w:t xml:space="preserve"> «Ангиодоп</w:t>
      </w:r>
      <w:r>
        <w:rPr>
          <w:sz w:val="28"/>
          <w:szCs w:val="28"/>
          <w:lang w:val="af-ZA"/>
        </w:rPr>
        <w:t>–</w:t>
      </w:r>
      <w:r w:rsidRPr="00F254C2">
        <w:rPr>
          <w:sz w:val="28"/>
          <w:szCs w:val="28"/>
          <w:lang w:val="af-ZA"/>
        </w:rPr>
        <w:t>97» (Ялта</w:t>
      </w:r>
      <w:r>
        <w:rPr>
          <w:sz w:val="28"/>
          <w:szCs w:val="28"/>
          <w:lang w:val="af-ZA"/>
        </w:rPr>
        <w:t>–</w:t>
      </w:r>
      <w:r w:rsidRPr="00F254C2">
        <w:rPr>
          <w:sz w:val="28"/>
          <w:szCs w:val="28"/>
          <w:lang w:val="af-ZA"/>
        </w:rPr>
        <w:t>Гурзуф, 01</w:t>
      </w:r>
      <w:r>
        <w:rPr>
          <w:sz w:val="28"/>
          <w:szCs w:val="28"/>
          <w:lang w:val="af-ZA"/>
        </w:rPr>
        <w:t xml:space="preserve">– </w:t>
      </w:r>
      <w:r w:rsidRPr="00F254C2">
        <w:rPr>
          <w:sz w:val="28"/>
          <w:szCs w:val="28"/>
          <w:lang w:val="af-ZA"/>
        </w:rPr>
        <w:t>05</w:t>
      </w:r>
      <w:r w:rsidRPr="0040665E">
        <w:rPr>
          <w:sz w:val="28"/>
          <w:szCs w:val="28"/>
        </w:rPr>
        <w:t>.10.</w:t>
      </w:r>
      <w:r w:rsidRPr="00F254C2">
        <w:rPr>
          <w:sz w:val="28"/>
          <w:szCs w:val="28"/>
          <w:lang w:val="af-ZA"/>
        </w:rPr>
        <w:t>1997г</w:t>
      </w:r>
      <w:r w:rsidRPr="0040665E">
        <w:rPr>
          <w:sz w:val="28"/>
          <w:szCs w:val="28"/>
        </w:rPr>
        <w:t>.</w:t>
      </w:r>
      <w:r w:rsidRPr="00F254C2">
        <w:rPr>
          <w:sz w:val="28"/>
          <w:szCs w:val="28"/>
          <w:lang w:val="af-ZA"/>
        </w:rPr>
        <w:t>).</w:t>
      </w:r>
      <w:r w:rsidRPr="0040665E">
        <w:rPr>
          <w:sz w:val="28"/>
          <w:szCs w:val="28"/>
        </w:rPr>
        <w:t xml:space="preserve"> </w:t>
      </w:r>
      <w:r>
        <w:rPr>
          <w:sz w:val="28"/>
          <w:szCs w:val="28"/>
          <w:lang w:val="af-ZA"/>
        </w:rPr>
        <w:t>–</w:t>
      </w:r>
      <w:r w:rsidRPr="0040665E">
        <w:rPr>
          <w:sz w:val="28"/>
          <w:szCs w:val="28"/>
        </w:rPr>
        <w:t xml:space="preserve"> </w:t>
      </w:r>
      <w:r w:rsidRPr="00F254C2">
        <w:rPr>
          <w:sz w:val="28"/>
          <w:szCs w:val="28"/>
          <w:lang w:val="af-ZA"/>
        </w:rPr>
        <w:t>С.</w:t>
      </w:r>
      <w:r>
        <w:rPr>
          <w:sz w:val="28"/>
          <w:szCs w:val="28"/>
          <w:lang w:val="af-ZA"/>
        </w:rPr>
        <w:t xml:space="preserve"> </w:t>
      </w:r>
      <w:r w:rsidRPr="00F254C2">
        <w:rPr>
          <w:sz w:val="28"/>
          <w:szCs w:val="28"/>
          <w:lang w:val="af-ZA"/>
        </w:rPr>
        <w:t>69</w:t>
      </w:r>
      <w:r>
        <w:rPr>
          <w:sz w:val="28"/>
          <w:szCs w:val="28"/>
          <w:lang w:val="af-ZA"/>
        </w:rPr>
        <w:t xml:space="preserve"> – </w:t>
      </w:r>
      <w:r w:rsidRPr="00F254C2">
        <w:rPr>
          <w:sz w:val="28"/>
          <w:szCs w:val="28"/>
          <w:lang w:val="af-ZA"/>
        </w:rPr>
        <w:t>70.</w:t>
      </w:r>
    </w:p>
    <w:p w:rsidR="00AF1402" w:rsidRPr="000B4FE5" w:rsidRDefault="00AF1402" w:rsidP="00AF1402">
      <w:pPr>
        <w:spacing w:line="360" w:lineRule="auto"/>
        <w:ind w:firstLine="720"/>
        <w:jc w:val="both"/>
        <w:rPr>
          <w:sz w:val="28"/>
          <w:szCs w:val="28"/>
          <w:lang w:val="af-ZA"/>
        </w:rPr>
      </w:pPr>
      <w:r>
        <w:rPr>
          <w:sz w:val="28"/>
          <w:szCs w:val="28"/>
        </w:rPr>
        <w:t xml:space="preserve">158. </w:t>
      </w:r>
      <w:r w:rsidRPr="000B4FE5">
        <w:rPr>
          <w:sz w:val="28"/>
          <w:szCs w:val="28"/>
          <w:lang w:val="af-ZA"/>
        </w:rPr>
        <w:t>Эволюция стерильного панкреонекроза при различных режимах антибактериальной профилактики и терапии</w:t>
      </w:r>
      <w:r>
        <w:rPr>
          <w:sz w:val="28"/>
          <w:szCs w:val="28"/>
          <w:lang w:val="af-ZA"/>
        </w:rPr>
        <w:t xml:space="preserve"> / </w:t>
      </w:r>
      <w:r w:rsidRPr="000B4FE5">
        <w:rPr>
          <w:sz w:val="28"/>
          <w:szCs w:val="28"/>
          <w:lang w:val="af-ZA"/>
        </w:rPr>
        <w:t>В</w:t>
      </w:r>
      <w:r w:rsidRPr="000B4FE5">
        <w:rPr>
          <w:sz w:val="28"/>
          <w:szCs w:val="28"/>
        </w:rPr>
        <w:t>.</w:t>
      </w:r>
      <w:r>
        <w:rPr>
          <w:sz w:val="28"/>
          <w:szCs w:val="28"/>
        </w:rPr>
        <w:t xml:space="preserve"> </w:t>
      </w:r>
      <w:r w:rsidRPr="000B4FE5">
        <w:rPr>
          <w:sz w:val="28"/>
          <w:szCs w:val="28"/>
          <w:lang w:val="af-ZA"/>
        </w:rPr>
        <w:t>С</w:t>
      </w:r>
      <w:r w:rsidRPr="000B4FE5">
        <w:rPr>
          <w:sz w:val="28"/>
          <w:szCs w:val="28"/>
        </w:rPr>
        <w:t xml:space="preserve">. </w:t>
      </w:r>
      <w:r w:rsidRPr="000B4FE5">
        <w:rPr>
          <w:sz w:val="28"/>
          <w:szCs w:val="28"/>
          <w:lang w:val="af-ZA"/>
        </w:rPr>
        <w:t>Савельев, М</w:t>
      </w:r>
      <w:r w:rsidRPr="000B4FE5">
        <w:rPr>
          <w:sz w:val="28"/>
          <w:szCs w:val="28"/>
        </w:rPr>
        <w:t>.</w:t>
      </w:r>
      <w:r>
        <w:rPr>
          <w:sz w:val="28"/>
          <w:szCs w:val="28"/>
        </w:rPr>
        <w:t xml:space="preserve"> </w:t>
      </w:r>
      <w:r w:rsidRPr="000B4FE5">
        <w:rPr>
          <w:sz w:val="28"/>
          <w:szCs w:val="28"/>
          <w:lang w:val="af-ZA"/>
        </w:rPr>
        <w:t>И</w:t>
      </w:r>
      <w:r w:rsidRPr="000B4FE5">
        <w:rPr>
          <w:sz w:val="28"/>
          <w:szCs w:val="28"/>
        </w:rPr>
        <w:t xml:space="preserve">. </w:t>
      </w:r>
      <w:r w:rsidRPr="000B4FE5">
        <w:rPr>
          <w:sz w:val="28"/>
          <w:szCs w:val="28"/>
          <w:lang w:val="af-ZA"/>
        </w:rPr>
        <w:t>Филимонов, Б</w:t>
      </w:r>
      <w:r w:rsidRPr="000B4FE5">
        <w:rPr>
          <w:sz w:val="28"/>
          <w:szCs w:val="28"/>
        </w:rPr>
        <w:t>.</w:t>
      </w:r>
      <w:r>
        <w:rPr>
          <w:sz w:val="28"/>
          <w:szCs w:val="28"/>
        </w:rPr>
        <w:t xml:space="preserve"> </w:t>
      </w:r>
      <w:r w:rsidRPr="000B4FE5">
        <w:rPr>
          <w:sz w:val="28"/>
          <w:szCs w:val="28"/>
          <w:lang w:val="af-ZA"/>
        </w:rPr>
        <w:t>Р</w:t>
      </w:r>
      <w:r w:rsidRPr="000B4FE5">
        <w:rPr>
          <w:sz w:val="28"/>
          <w:szCs w:val="28"/>
        </w:rPr>
        <w:t>.</w:t>
      </w:r>
      <w:r w:rsidRPr="000B4FE5">
        <w:rPr>
          <w:sz w:val="28"/>
          <w:szCs w:val="28"/>
          <w:lang w:val="af-ZA"/>
        </w:rPr>
        <w:t xml:space="preserve"> Гельфанд </w:t>
      </w:r>
      <w:r>
        <w:rPr>
          <w:sz w:val="28"/>
          <w:szCs w:val="28"/>
          <w:lang w:val="af-ZA"/>
        </w:rPr>
        <w:t>[</w:t>
      </w:r>
      <w:r w:rsidRPr="000B4FE5">
        <w:rPr>
          <w:sz w:val="28"/>
          <w:szCs w:val="28"/>
        </w:rPr>
        <w:t xml:space="preserve">и др.] // </w:t>
      </w:r>
      <w:r w:rsidRPr="000B4FE5">
        <w:rPr>
          <w:sz w:val="28"/>
          <w:szCs w:val="28"/>
          <w:lang w:val="af-ZA"/>
        </w:rPr>
        <w:t>Consilium Medicum. – 2002. –</w:t>
      </w:r>
      <w:r w:rsidRPr="000B4FE5">
        <w:rPr>
          <w:sz w:val="28"/>
          <w:szCs w:val="28"/>
        </w:rPr>
        <w:t xml:space="preserve"> № </w:t>
      </w:r>
      <w:r w:rsidRPr="000B4FE5">
        <w:rPr>
          <w:sz w:val="28"/>
          <w:szCs w:val="28"/>
          <w:lang w:val="af-ZA"/>
        </w:rPr>
        <w:t>1 (Прил. Хирургия). –</w:t>
      </w:r>
      <w:r w:rsidRPr="0040665E">
        <w:rPr>
          <w:sz w:val="28"/>
          <w:szCs w:val="28"/>
          <w:lang w:val="en-US"/>
        </w:rPr>
        <w:t xml:space="preserve"> </w:t>
      </w:r>
      <w:r w:rsidRPr="000B4FE5">
        <w:rPr>
          <w:sz w:val="28"/>
          <w:szCs w:val="28"/>
        </w:rPr>
        <w:t>С</w:t>
      </w:r>
      <w:r w:rsidRPr="0040665E">
        <w:rPr>
          <w:sz w:val="28"/>
          <w:szCs w:val="28"/>
          <w:lang w:val="en-US"/>
        </w:rPr>
        <w:t xml:space="preserve">. </w:t>
      </w:r>
      <w:r w:rsidRPr="000B4FE5">
        <w:rPr>
          <w:sz w:val="28"/>
          <w:szCs w:val="28"/>
          <w:lang w:val="af-ZA"/>
        </w:rPr>
        <w:t>26</w:t>
      </w:r>
      <w:r>
        <w:rPr>
          <w:sz w:val="28"/>
          <w:szCs w:val="28"/>
          <w:lang w:val="af-ZA"/>
        </w:rPr>
        <w:t xml:space="preserve"> </w:t>
      </w:r>
      <w:r w:rsidRPr="000B4FE5">
        <w:rPr>
          <w:sz w:val="28"/>
          <w:szCs w:val="28"/>
          <w:lang w:val="af-ZA"/>
        </w:rPr>
        <w:t xml:space="preserve">– </w:t>
      </w:r>
      <w:r w:rsidRPr="0040665E">
        <w:rPr>
          <w:sz w:val="28"/>
          <w:szCs w:val="28"/>
          <w:lang w:val="en-US"/>
        </w:rPr>
        <w:t>2</w:t>
      </w:r>
      <w:r w:rsidRPr="000B4FE5">
        <w:rPr>
          <w:sz w:val="28"/>
          <w:szCs w:val="28"/>
          <w:lang w:val="af-ZA"/>
        </w:rPr>
        <w:t>8.</w:t>
      </w:r>
    </w:p>
    <w:p w:rsidR="00AF1402" w:rsidRPr="00F254C2" w:rsidRDefault="00AF1402" w:rsidP="00AF1402">
      <w:pPr>
        <w:spacing w:line="360" w:lineRule="auto"/>
        <w:ind w:firstLine="720"/>
        <w:jc w:val="both"/>
        <w:rPr>
          <w:sz w:val="28"/>
          <w:szCs w:val="28"/>
          <w:lang w:val="af-ZA"/>
        </w:rPr>
      </w:pPr>
      <w:smartTag w:uri="urn:schemas-microsoft-com:office:smarttags" w:element="metricconverter">
        <w:smartTagPr>
          <w:attr w:name="ProductID" w:val="159. A"/>
        </w:smartTagPr>
        <w:r w:rsidRPr="000F4BA6">
          <w:rPr>
            <w:sz w:val="28"/>
            <w:szCs w:val="28"/>
            <w:lang w:val="en-US"/>
          </w:rPr>
          <w:t>159.</w:t>
        </w:r>
        <w:r>
          <w:rPr>
            <w:sz w:val="28"/>
            <w:szCs w:val="28"/>
            <w:lang w:val="en-US"/>
          </w:rPr>
          <w:t xml:space="preserve"> </w:t>
        </w:r>
        <w:r w:rsidRPr="00F254C2">
          <w:rPr>
            <w:sz w:val="28"/>
            <w:szCs w:val="28"/>
            <w:lang w:val="af-ZA"/>
          </w:rPr>
          <w:t>A</w:t>
        </w:r>
      </w:smartTag>
      <w:r w:rsidRPr="00F254C2">
        <w:rPr>
          <w:sz w:val="28"/>
          <w:szCs w:val="28"/>
          <w:lang w:val="af-ZA"/>
        </w:rPr>
        <w:t xml:space="preserve"> case of pancreatic fistula cured spontaneous internal fistulization</w:t>
      </w:r>
      <w:r>
        <w:rPr>
          <w:sz w:val="28"/>
          <w:szCs w:val="28"/>
          <w:lang w:val="af-ZA"/>
        </w:rPr>
        <w:t xml:space="preserve"> /</w:t>
      </w:r>
      <w:r w:rsidRPr="00F254C2">
        <w:rPr>
          <w:sz w:val="28"/>
          <w:szCs w:val="28"/>
          <w:lang w:val="af-ZA"/>
        </w:rPr>
        <w:t xml:space="preserve"> Y.</w:t>
      </w:r>
      <w:r>
        <w:rPr>
          <w:sz w:val="28"/>
          <w:szCs w:val="28"/>
          <w:lang w:val="af-ZA"/>
        </w:rPr>
        <w:t xml:space="preserve"> </w:t>
      </w:r>
      <w:r w:rsidRPr="00F254C2">
        <w:rPr>
          <w:sz w:val="28"/>
          <w:szCs w:val="28"/>
          <w:lang w:val="af-ZA"/>
        </w:rPr>
        <w:t>Suminaga, H. Yamamoto, T. Kimura, M.</w:t>
      </w:r>
      <w:r w:rsidRPr="00624D27">
        <w:rPr>
          <w:sz w:val="28"/>
          <w:szCs w:val="28"/>
          <w:lang w:val="en-US"/>
        </w:rPr>
        <w:t xml:space="preserve"> </w:t>
      </w:r>
      <w:r w:rsidRPr="00F254C2">
        <w:rPr>
          <w:sz w:val="28"/>
          <w:szCs w:val="28"/>
          <w:lang w:val="af-ZA"/>
        </w:rPr>
        <w:t>Miyata // Nippon Shokakibyo Gakkai Zasshi. – 1992. – Vol.</w:t>
      </w:r>
      <w:r>
        <w:rPr>
          <w:sz w:val="28"/>
          <w:szCs w:val="28"/>
          <w:lang w:val="af-ZA"/>
        </w:rPr>
        <w:t xml:space="preserve"> </w:t>
      </w:r>
      <w:r w:rsidRPr="00F254C2">
        <w:rPr>
          <w:sz w:val="28"/>
          <w:szCs w:val="28"/>
          <w:lang w:val="af-ZA"/>
        </w:rPr>
        <w:t>89, N 4. –</w:t>
      </w:r>
      <w:r>
        <w:rPr>
          <w:sz w:val="28"/>
          <w:szCs w:val="28"/>
          <w:lang w:val="af-ZA"/>
        </w:rPr>
        <w:t xml:space="preserve"> P.</w:t>
      </w:r>
      <w:r w:rsidRPr="00F254C2">
        <w:rPr>
          <w:sz w:val="28"/>
          <w:szCs w:val="28"/>
          <w:lang w:val="af-ZA"/>
        </w:rPr>
        <w:t xml:space="preserve"> 1225</w:t>
      </w:r>
      <w:r>
        <w:rPr>
          <w:sz w:val="28"/>
          <w:szCs w:val="28"/>
          <w:lang w:val="af-ZA"/>
        </w:rPr>
        <w:t xml:space="preserve"> – </w:t>
      </w:r>
      <w:r w:rsidRPr="00F254C2">
        <w:rPr>
          <w:sz w:val="28"/>
          <w:szCs w:val="28"/>
          <w:lang w:val="af-ZA"/>
        </w:rPr>
        <w:t>1228.</w:t>
      </w:r>
    </w:p>
    <w:p w:rsidR="00AF1402" w:rsidRPr="00F254C2" w:rsidRDefault="00AF1402" w:rsidP="00AF1402">
      <w:pPr>
        <w:spacing w:line="360" w:lineRule="auto"/>
        <w:ind w:firstLine="720"/>
        <w:jc w:val="both"/>
        <w:rPr>
          <w:sz w:val="28"/>
          <w:szCs w:val="28"/>
          <w:lang w:val="af-ZA"/>
        </w:rPr>
      </w:pPr>
      <w:smartTag w:uri="urn:schemas-microsoft-com:office:smarttags" w:element="metricconverter">
        <w:smartTagPr>
          <w:attr w:name="ProductID" w:val="160. A"/>
        </w:smartTagPr>
        <w:r w:rsidRPr="000F4BA6">
          <w:rPr>
            <w:sz w:val="28"/>
            <w:szCs w:val="28"/>
            <w:lang w:val="en-US"/>
          </w:rPr>
          <w:t>160.</w:t>
        </w:r>
        <w:r>
          <w:rPr>
            <w:sz w:val="28"/>
            <w:szCs w:val="28"/>
            <w:lang w:val="en-US"/>
          </w:rPr>
          <w:t xml:space="preserve"> </w:t>
        </w:r>
        <w:r w:rsidRPr="00F254C2">
          <w:rPr>
            <w:sz w:val="28"/>
            <w:szCs w:val="28"/>
            <w:lang w:val="af-ZA"/>
          </w:rPr>
          <w:t>A</w:t>
        </w:r>
      </w:smartTag>
      <w:r w:rsidRPr="00F254C2">
        <w:rPr>
          <w:sz w:val="28"/>
          <w:szCs w:val="28"/>
          <w:lang w:val="af-ZA"/>
        </w:rPr>
        <w:t xml:space="preserve"> new nonoperative method of percutaneous transgastric fistulodrainage for an intractable external pancreatic fistula</w:t>
      </w:r>
      <w:r>
        <w:rPr>
          <w:sz w:val="28"/>
          <w:szCs w:val="28"/>
          <w:lang w:val="af-ZA"/>
        </w:rPr>
        <w:t xml:space="preserve"> – </w:t>
      </w:r>
      <w:r w:rsidRPr="00F254C2">
        <w:rPr>
          <w:sz w:val="28"/>
          <w:szCs w:val="28"/>
          <w:lang w:val="af-ZA"/>
        </w:rPr>
        <w:t>a</w:t>
      </w:r>
      <w:r>
        <w:rPr>
          <w:sz w:val="28"/>
          <w:szCs w:val="28"/>
          <w:lang w:val="af-ZA"/>
        </w:rPr>
        <w:t xml:space="preserve"> </w:t>
      </w:r>
      <w:r w:rsidRPr="00F254C2">
        <w:rPr>
          <w:sz w:val="28"/>
          <w:szCs w:val="28"/>
          <w:lang w:val="af-ZA"/>
        </w:rPr>
        <w:t>case report</w:t>
      </w:r>
      <w:r>
        <w:rPr>
          <w:sz w:val="28"/>
          <w:szCs w:val="28"/>
          <w:lang w:val="af-ZA"/>
        </w:rPr>
        <w:t xml:space="preserve"> / </w:t>
      </w:r>
      <w:r w:rsidRPr="00F254C2">
        <w:rPr>
          <w:sz w:val="28"/>
          <w:szCs w:val="28"/>
          <w:lang w:val="af-ZA"/>
        </w:rPr>
        <w:t>T.</w:t>
      </w:r>
      <w:r w:rsidRPr="00DA14FD">
        <w:rPr>
          <w:sz w:val="28"/>
          <w:szCs w:val="28"/>
          <w:lang w:val="af-ZA"/>
        </w:rPr>
        <w:t xml:space="preserve"> </w:t>
      </w:r>
      <w:r w:rsidRPr="00F254C2">
        <w:rPr>
          <w:sz w:val="28"/>
          <w:szCs w:val="28"/>
          <w:lang w:val="af-ZA"/>
        </w:rPr>
        <w:t>Ohta, T.</w:t>
      </w:r>
      <w:r w:rsidRPr="00DA14FD">
        <w:rPr>
          <w:sz w:val="28"/>
          <w:szCs w:val="28"/>
          <w:lang w:val="af-ZA"/>
        </w:rPr>
        <w:t xml:space="preserve"> </w:t>
      </w:r>
      <w:r w:rsidRPr="00F254C2">
        <w:rPr>
          <w:sz w:val="28"/>
          <w:szCs w:val="28"/>
          <w:lang w:val="af-ZA"/>
        </w:rPr>
        <w:t>Nagakawa, Y.</w:t>
      </w:r>
      <w:r>
        <w:rPr>
          <w:sz w:val="28"/>
          <w:szCs w:val="28"/>
          <w:lang w:val="af-ZA"/>
        </w:rPr>
        <w:t xml:space="preserve"> </w:t>
      </w:r>
      <w:r w:rsidRPr="00F254C2">
        <w:rPr>
          <w:sz w:val="28"/>
          <w:szCs w:val="28"/>
          <w:lang w:val="af-ZA"/>
        </w:rPr>
        <w:t xml:space="preserve">Tsukioka </w:t>
      </w:r>
      <w:r>
        <w:rPr>
          <w:sz w:val="28"/>
          <w:szCs w:val="28"/>
          <w:lang w:val="af-ZA"/>
        </w:rPr>
        <w:t>[</w:t>
      </w:r>
      <w:r w:rsidRPr="00F254C2">
        <w:rPr>
          <w:sz w:val="28"/>
          <w:szCs w:val="28"/>
          <w:lang w:val="af-ZA"/>
        </w:rPr>
        <w:t>et al.</w:t>
      </w:r>
      <w:r>
        <w:rPr>
          <w:sz w:val="28"/>
          <w:szCs w:val="28"/>
          <w:lang w:val="af-ZA"/>
        </w:rPr>
        <w:t>]</w:t>
      </w:r>
      <w:r w:rsidRPr="00624D27">
        <w:rPr>
          <w:sz w:val="28"/>
          <w:szCs w:val="28"/>
          <w:lang w:val="af-ZA"/>
        </w:rPr>
        <w:t xml:space="preserve"> </w:t>
      </w:r>
      <w:r w:rsidRPr="00F254C2">
        <w:rPr>
          <w:sz w:val="28"/>
          <w:szCs w:val="28"/>
          <w:lang w:val="af-ZA"/>
        </w:rPr>
        <w:t>// Jpn</w:t>
      </w:r>
      <w:r>
        <w:rPr>
          <w:sz w:val="28"/>
          <w:szCs w:val="28"/>
          <w:lang w:val="af-ZA"/>
        </w:rPr>
        <w:t xml:space="preserve">. </w:t>
      </w:r>
      <w:r w:rsidRPr="00F254C2">
        <w:rPr>
          <w:sz w:val="28"/>
          <w:szCs w:val="28"/>
          <w:lang w:val="af-ZA"/>
        </w:rPr>
        <w:t>J</w:t>
      </w:r>
      <w:r>
        <w:rPr>
          <w:sz w:val="28"/>
          <w:szCs w:val="28"/>
          <w:lang w:val="af-ZA"/>
        </w:rPr>
        <w:t xml:space="preserve">. </w:t>
      </w:r>
      <w:r w:rsidRPr="00F254C2">
        <w:rPr>
          <w:sz w:val="28"/>
          <w:szCs w:val="28"/>
          <w:lang w:val="af-ZA"/>
        </w:rPr>
        <w:t>Surg. – 1991. – Vol.</w:t>
      </w:r>
      <w:r>
        <w:rPr>
          <w:sz w:val="28"/>
          <w:szCs w:val="28"/>
          <w:lang w:val="af-ZA"/>
        </w:rPr>
        <w:t xml:space="preserve"> </w:t>
      </w:r>
      <w:r w:rsidRPr="00F254C2">
        <w:rPr>
          <w:sz w:val="28"/>
          <w:szCs w:val="28"/>
          <w:lang w:val="af-ZA"/>
        </w:rPr>
        <w:t>21, N 2. – P.</w:t>
      </w:r>
      <w:r>
        <w:rPr>
          <w:sz w:val="28"/>
          <w:szCs w:val="28"/>
          <w:lang w:val="af-ZA"/>
        </w:rPr>
        <w:t xml:space="preserve"> </w:t>
      </w:r>
      <w:r w:rsidRPr="00F254C2">
        <w:rPr>
          <w:sz w:val="28"/>
          <w:szCs w:val="28"/>
          <w:lang w:val="af-ZA"/>
        </w:rPr>
        <w:t>228</w:t>
      </w:r>
      <w:r>
        <w:rPr>
          <w:sz w:val="28"/>
          <w:szCs w:val="28"/>
          <w:lang w:val="af-ZA"/>
        </w:rPr>
        <w:t xml:space="preserve"> – </w:t>
      </w:r>
      <w:r w:rsidRPr="00F254C2">
        <w:rPr>
          <w:sz w:val="28"/>
          <w:szCs w:val="28"/>
          <w:lang w:val="af-ZA"/>
        </w:rPr>
        <w:t>233.</w:t>
      </w:r>
    </w:p>
    <w:p w:rsidR="00AF1402" w:rsidRPr="00F254C2" w:rsidRDefault="00AF1402" w:rsidP="00AF1402">
      <w:pPr>
        <w:spacing w:line="360" w:lineRule="auto"/>
        <w:ind w:firstLine="720"/>
        <w:jc w:val="both"/>
        <w:rPr>
          <w:sz w:val="28"/>
          <w:szCs w:val="28"/>
          <w:lang w:val="af-ZA"/>
        </w:rPr>
      </w:pPr>
      <w:smartTag w:uri="urn:schemas-microsoft-com:office:smarttags" w:element="metricconverter">
        <w:smartTagPr>
          <w:attr w:name="ProductID" w:val="161. A"/>
        </w:smartTagPr>
        <w:r w:rsidRPr="000F4BA6">
          <w:rPr>
            <w:sz w:val="28"/>
            <w:szCs w:val="28"/>
            <w:lang w:val="en-US"/>
          </w:rPr>
          <w:t>161.</w:t>
        </w:r>
        <w:r>
          <w:rPr>
            <w:sz w:val="28"/>
            <w:szCs w:val="28"/>
            <w:lang w:val="en-US"/>
          </w:rPr>
          <w:t xml:space="preserve"> </w:t>
        </w:r>
        <w:r w:rsidRPr="00F254C2">
          <w:rPr>
            <w:sz w:val="28"/>
            <w:szCs w:val="28"/>
            <w:lang w:val="af-ZA"/>
          </w:rPr>
          <w:t>A</w:t>
        </w:r>
      </w:smartTag>
      <w:r w:rsidRPr="00F254C2">
        <w:rPr>
          <w:sz w:val="28"/>
          <w:szCs w:val="28"/>
          <w:lang w:val="af-ZA"/>
        </w:rPr>
        <w:t xml:space="preserve"> single</w:t>
      </w:r>
      <w:r>
        <w:rPr>
          <w:sz w:val="28"/>
          <w:szCs w:val="28"/>
          <w:lang w:val="af-ZA"/>
        </w:rPr>
        <w:t>–</w:t>
      </w:r>
      <w:r w:rsidRPr="00F254C2">
        <w:rPr>
          <w:sz w:val="28"/>
          <w:szCs w:val="28"/>
          <w:lang w:val="af-ZA"/>
        </w:rPr>
        <w:t>institution experience with fistulojejunostomy for external pancreatic fistulas</w:t>
      </w:r>
      <w:r>
        <w:rPr>
          <w:sz w:val="28"/>
          <w:szCs w:val="28"/>
          <w:lang w:val="af-ZA"/>
        </w:rPr>
        <w:t xml:space="preserve"> / </w:t>
      </w:r>
      <w:r w:rsidRPr="00F254C2">
        <w:rPr>
          <w:sz w:val="28"/>
          <w:szCs w:val="28"/>
          <w:lang w:val="af-ZA"/>
        </w:rPr>
        <w:t>C.</w:t>
      </w:r>
      <w:r w:rsidRPr="00E9148F">
        <w:rPr>
          <w:sz w:val="28"/>
          <w:szCs w:val="28"/>
          <w:lang w:val="af-ZA"/>
        </w:rPr>
        <w:t xml:space="preserve"> </w:t>
      </w:r>
      <w:r w:rsidRPr="00F254C2">
        <w:rPr>
          <w:sz w:val="28"/>
          <w:szCs w:val="28"/>
          <w:lang w:val="af-ZA"/>
        </w:rPr>
        <w:t>Bassi, G.</w:t>
      </w:r>
      <w:r w:rsidRPr="00E9148F">
        <w:rPr>
          <w:sz w:val="28"/>
          <w:szCs w:val="28"/>
          <w:lang w:val="af-ZA"/>
        </w:rPr>
        <w:t xml:space="preserve"> </w:t>
      </w:r>
      <w:r w:rsidRPr="00F254C2">
        <w:rPr>
          <w:sz w:val="28"/>
          <w:szCs w:val="28"/>
          <w:lang w:val="af-ZA"/>
        </w:rPr>
        <w:t>Butturini, R.</w:t>
      </w:r>
      <w:r>
        <w:rPr>
          <w:sz w:val="28"/>
          <w:szCs w:val="28"/>
          <w:lang w:val="af-ZA"/>
        </w:rPr>
        <w:t xml:space="preserve"> </w:t>
      </w:r>
      <w:r w:rsidRPr="00F254C2">
        <w:rPr>
          <w:sz w:val="28"/>
          <w:szCs w:val="28"/>
          <w:lang w:val="af-ZA"/>
        </w:rPr>
        <w:t>Salvia</w:t>
      </w:r>
      <w:r>
        <w:rPr>
          <w:sz w:val="28"/>
          <w:szCs w:val="28"/>
          <w:lang w:val="af-ZA"/>
        </w:rPr>
        <w:t xml:space="preserve"> [et al.]</w:t>
      </w:r>
      <w:r w:rsidRPr="00624D27">
        <w:rPr>
          <w:sz w:val="28"/>
          <w:szCs w:val="28"/>
          <w:lang w:val="en-US"/>
        </w:rPr>
        <w:t xml:space="preserve"> </w:t>
      </w:r>
      <w:r w:rsidRPr="00F254C2">
        <w:rPr>
          <w:sz w:val="28"/>
          <w:szCs w:val="28"/>
          <w:lang w:val="af-ZA"/>
        </w:rPr>
        <w:t>// Am.</w:t>
      </w:r>
      <w:r>
        <w:rPr>
          <w:sz w:val="28"/>
          <w:szCs w:val="28"/>
          <w:lang w:val="af-ZA"/>
        </w:rPr>
        <w:t xml:space="preserve"> </w:t>
      </w:r>
      <w:r w:rsidRPr="00F254C2">
        <w:rPr>
          <w:sz w:val="28"/>
          <w:szCs w:val="28"/>
          <w:lang w:val="af-ZA"/>
        </w:rPr>
        <w:t>J.</w:t>
      </w:r>
      <w:r>
        <w:rPr>
          <w:sz w:val="28"/>
          <w:szCs w:val="28"/>
          <w:lang w:val="af-ZA"/>
        </w:rPr>
        <w:t xml:space="preserve"> </w:t>
      </w:r>
      <w:r w:rsidRPr="00F254C2">
        <w:rPr>
          <w:sz w:val="28"/>
          <w:szCs w:val="28"/>
          <w:lang w:val="af-ZA"/>
        </w:rPr>
        <w:t>Surg. – 2000. – Vol.</w:t>
      </w:r>
      <w:r>
        <w:rPr>
          <w:sz w:val="28"/>
          <w:szCs w:val="28"/>
          <w:lang w:val="af-ZA"/>
        </w:rPr>
        <w:t xml:space="preserve"> </w:t>
      </w:r>
      <w:r w:rsidRPr="00F254C2">
        <w:rPr>
          <w:sz w:val="28"/>
          <w:szCs w:val="28"/>
          <w:lang w:val="af-ZA"/>
        </w:rPr>
        <w:t>179, N 3. – P.</w:t>
      </w:r>
      <w:r>
        <w:rPr>
          <w:sz w:val="28"/>
          <w:szCs w:val="28"/>
          <w:lang w:val="af-ZA"/>
        </w:rPr>
        <w:t xml:space="preserve"> </w:t>
      </w:r>
      <w:r w:rsidRPr="00F254C2">
        <w:rPr>
          <w:sz w:val="28"/>
          <w:szCs w:val="28"/>
          <w:lang w:val="af-ZA"/>
        </w:rPr>
        <w:t>203</w:t>
      </w:r>
      <w:r>
        <w:rPr>
          <w:sz w:val="28"/>
          <w:szCs w:val="28"/>
          <w:lang w:val="af-ZA"/>
        </w:rPr>
        <w:t xml:space="preserve"> – </w:t>
      </w:r>
      <w:r w:rsidRPr="00F254C2">
        <w:rPr>
          <w:sz w:val="28"/>
          <w:szCs w:val="28"/>
          <w:lang w:val="af-ZA"/>
        </w:rPr>
        <w:t>206.</w:t>
      </w:r>
    </w:p>
    <w:p w:rsidR="00AF1402" w:rsidRPr="00330B3D" w:rsidRDefault="00AF1402" w:rsidP="00AF1402">
      <w:pPr>
        <w:spacing w:line="360" w:lineRule="auto"/>
        <w:ind w:firstLine="720"/>
        <w:jc w:val="both"/>
        <w:rPr>
          <w:sz w:val="28"/>
          <w:szCs w:val="28"/>
          <w:lang w:val="af-ZA"/>
        </w:rPr>
      </w:pPr>
      <w:r w:rsidRPr="000F4BA6">
        <w:rPr>
          <w:sz w:val="28"/>
          <w:szCs w:val="28"/>
          <w:lang w:val="en-US"/>
        </w:rPr>
        <w:t>162.</w:t>
      </w:r>
      <w:r>
        <w:rPr>
          <w:sz w:val="28"/>
          <w:szCs w:val="28"/>
          <w:lang w:val="en-US"/>
        </w:rPr>
        <w:t xml:space="preserve"> </w:t>
      </w:r>
      <w:r w:rsidRPr="00330B3D">
        <w:rPr>
          <w:sz w:val="28"/>
          <w:szCs w:val="28"/>
          <w:lang w:val="af-ZA"/>
        </w:rPr>
        <w:t>Acute pancreatitis</w:t>
      </w:r>
      <w:r>
        <w:rPr>
          <w:sz w:val="28"/>
          <w:szCs w:val="28"/>
          <w:lang w:val="af-ZA"/>
        </w:rPr>
        <w:t xml:space="preserve"> /</w:t>
      </w:r>
      <w:r w:rsidRPr="006F6DEA">
        <w:rPr>
          <w:sz w:val="28"/>
          <w:szCs w:val="28"/>
          <w:lang w:val="af-ZA"/>
        </w:rPr>
        <w:t xml:space="preserve"> </w:t>
      </w:r>
      <w:r w:rsidRPr="00330B3D">
        <w:rPr>
          <w:sz w:val="28"/>
          <w:szCs w:val="28"/>
          <w:lang w:val="af-ZA"/>
        </w:rPr>
        <w:t>S.</w:t>
      </w:r>
      <w:r>
        <w:rPr>
          <w:sz w:val="28"/>
          <w:szCs w:val="28"/>
          <w:lang w:val="af-ZA"/>
        </w:rPr>
        <w:t xml:space="preserve"> </w:t>
      </w:r>
      <w:r w:rsidRPr="00330B3D">
        <w:rPr>
          <w:sz w:val="28"/>
          <w:szCs w:val="28"/>
          <w:lang w:val="af-ZA"/>
        </w:rPr>
        <w:t>W.</w:t>
      </w:r>
      <w:r w:rsidRPr="006F6DEA">
        <w:rPr>
          <w:sz w:val="28"/>
          <w:szCs w:val="28"/>
          <w:lang w:val="af-ZA"/>
        </w:rPr>
        <w:t xml:space="preserve"> </w:t>
      </w:r>
      <w:r w:rsidRPr="00330B3D">
        <w:rPr>
          <w:sz w:val="28"/>
          <w:szCs w:val="28"/>
          <w:lang w:val="af-ZA"/>
        </w:rPr>
        <w:t>Schmid, M.</w:t>
      </w:r>
      <w:r>
        <w:rPr>
          <w:sz w:val="28"/>
          <w:szCs w:val="28"/>
          <w:lang w:val="af-ZA"/>
        </w:rPr>
        <w:t xml:space="preserve"> </w:t>
      </w:r>
      <w:r w:rsidRPr="00330B3D">
        <w:rPr>
          <w:sz w:val="28"/>
          <w:szCs w:val="28"/>
          <w:lang w:val="af-ZA"/>
        </w:rPr>
        <w:t>W.</w:t>
      </w:r>
      <w:r w:rsidRPr="006F6DEA">
        <w:rPr>
          <w:sz w:val="28"/>
          <w:szCs w:val="28"/>
          <w:lang w:val="af-ZA"/>
        </w:rPr>
        <w:t xml:space="preserve"> </w:t>
      </w:r>
      <w:r w:rsidRPr="00330B3D">
        <w:rPr>
          <w:sz w:val="28"/>
          <w:szCs w:val="28"/>
          <w:lang w:val="af-ZA"/>
        </w:rPr>
        <w:t>Buchler, M.</w:t>
      </w:r>
      <w:r w:rsidRPr="006F6DEA">
        <w:rPr>
          <w:sz w:val="28"/>
          <w:szCs w:val="28"/>
          <w:lang w:val="af-ZA"/>
        </w:rPr>
        <w:t xml:space="preserve"> </w:t>
      </w:r>
      <w:r w:rsidRPr="00330B3D">
        <w:rPr>
          <w:sz w:val="28"/>
          <w:szCs w:val="28"/>
          <w:lang w:val="af-ZA"/>
        </w:rPr>
        <w:t>Kidd, I.</w:t>
      </w:r>
      <w:r>
        <w:rPr>
          <w:sz w:val="28"/>
          <w:szCs w:val="28"/>
          <w:lang w:val="af-ZA"/>
        </w:rPr>
        <w:t xml:space="preserve"> </w:t>
      </w:r>
      <w:r w:rsidRPr="00330B3D">
        <w:rPr>
          <w:sz w:val="28"/>
          <w:szCs w:val="28"/>
          <w:lang w:val="af-ZA"/>
        </w:rPr>
        <w:t xml:space="preserve">M. Modlin // “Evidence–based Gastroenterology” Irvine JE and Hunt RH (eds). – </w:t>
      </w:r>
      <w:smartTag w:uri="urn:schemas-microsoft-com:office:smarttags" w:element="State">
        <w:smartTag w:uri="urn:schemas-microsoft-com:office:smarttags" w:element="place">
          <w:r w:rsidRPr="00330B3D">
            <w:rPr>
              <w:sz w:val="28"/>
              <w:szCs w:val="28"/>
              <w:lang w:val="af-ZA"/>
            </w:rPr>
            <w:t>Ontario</w:t>
          </w:r>
        </w:smartTag>
      </w:smartTag>
      <w:r w:rsidRPr="00330B3D">
        <w:rPr>
          <w:sz w:val="28"/>
          <w:szCs w:val="28"/>
          <w:lang w:val="af-ZA"/>
        </w:rPr>
        <w:t>: BC Decker Inc. Publisher, 2001. – P.</w:t>
      </w:r>
      <w:r>
        <w:rPr>
          <w:sz w:val="28"/>
          <w:szCs w:val="28"/>
          <w:lang w:val="af-ZA"/>
        </w:rPr>
        <w:t xml:space="preserve"> </w:t>
      </w:r>
      <w:r w:rsidRPr="00330B3D">
        <w:rPr>
          <w:sz w:val="28"/>
          <w:szCs w:val="28"/>
          <w:lang w:val="af-ZA"/>
        </w:rPr>
        <w:t>422</w:t>
      </w:r>
      <w:r>
        <w:rPr>
          <w:sz w:val="28"/>
          <w:szCs w:val="28"/>
          <w:lang w:val="af-ZA"/>
        </w:rPr>
        <w:t xml:space="preserve"> </w:t>
      </w:r>
      <w:r w:rsidRPr="00330B3D">
        <w:rPr>
          <w:sz w:val="28"/>
          <w:szCs w:val="28"/>
          <w:lang w:val="af-ZA"/>
        </w:rPr>
        <w:t xml:space="preserve">– 433. </w:t>
      </w:r>
    </w:p>
    <w:p w:rsidR="00AF1402" w:rsidRPr="00F254C2" w:rsidRDefault="00AF1402" w:rsidP="00AF1402">
      <w:pPr>
        <w:spacing w:line="360" w:lineRule="auto"/>
        <w:ind w:firstLine="720"/>
        <w:jc w:val="both"/>
        <w:rPr>
          <w:sz w:val="28"/>
          <w:szCs w:val="28"/>
          <w:lang w:val="af-ZA"/>
        </w:rPr>
      </w:pPr>
      <w:r w:rsidRPr="000F4BA6">
        <w:rPr>
          <w:sz w:val="28"/>
          <w:szCs w:val="28"/>
          <w:lang w:val="en-US"/>
        </w:rPr>
        <w:t>163.</w:t>
      </w:r>
      <w:r>
        <w:rPr>
          <w:sz w:val="28"/>
          <w:szCs w:val="28"/>
          <w:lang w:val="en-US"/>
        </w:rPr>
        <w:t xml:space="preserve"> </w:t>
      </w:r>
      <w:r w:rsidRPr="00F254C2">
        <w:rPr>
          <w:sz w:val="28"/>
          <w:szCs w:val="28"/>
          <w:lang w:val="af-ZA"/>
        </w:rPr>
        <w:t>Adamec M. Treatment of a pancreatic fistula after pancreatic transplantation using the obliterative technic</w:t>
      </w:r>
      <w:r>
        <w:rPr>
          <w:sz w:val="28"/>
          <w:szCs w:val="28"/>
          <w:lang w:val="af-ZA"/>
        </w:rPr>
        <w:t xml:space="preserve"> / </w:t>
      </w:r>
      <w:r w:rsidRPr="00F254C2">
        <w:rPr>
          <w:sz w:val="28"/>
          <w:szCs w:val="28"/>
          <w:lang w:val="af-ZA"/>
        </w:rPr>
        <w:t>M.</w:t>
      </w:r>
      <w:r>
        <w:rPr>
          <w:sz w:val="28"/>
          <w:szCs w:val="28"/>
          <w:lang w:val="af-ZA"/>
        </w:rPr>
        <w:t xml:space="preserve"> </w:t>
      </w:r>
      <w:r w:rsidRPr="00F254C2">
        <w:rPr>
          <w:sz w:val="28"/>
          <w:szCs w:val="28"/>
          <w:lang w:val="af-ZA"/>
        </w:rPr>
        <w:t>Adamec, F. Saudek, P. Brucek //</w:t>
      </w:r>
      <w:r w:rsidRPr="00624D27">
        <w:rPr>
          <w:sz w:val="28"/>
          <w:szCs w:val="28"/>
          <w:lang w:val="en-US"/>
        </w:rPr>
        <w:t xml:space="preserve"> </w:t>
      </w:r>
      <w:r w:rsidRPr="00F254C2">
        <w:rPr>
          <w:sz w:val="28"/>
          <w:szCs w:val="28"/>
          <w:lang w:val="af-ZA"/>
        </w:rPr>
        <w:t>Rozhl</w:t>
      </w:r>
      <w:r>
        <w:rPr>
          <w:sz w:val="28"/>
          <w:szCs w:val="28"/>
          <w:lang w:val="af-ZA"/>
        </w:rPr>
        <w:t>.</w:t>
      </w:r>
      <w:r w:rsidRPr="00F254C2">
        <w:rPr>
          <w:sz w:val="28"/>
          <w:szCs w:val="28"/>
          <w:lang w:val="af-ZA"/>
        </w:rPr>
        <w:t xml:space="preserve"> Chir. – 1996. – Vol.</w:t>
      </w:r>
      <w:r>
        <w:rPr>
          <w:sz w:val="28"/>
          <w:szCs w:val="28"/>
          <w:lang w:val="af-ZA"/>
        </w:rPr>
        <w:t xml:space="preserve"> </w:t>
      </w:r>
      <w:r w:rsidRPr="00F254C2">
        <w:rPr>
          <w:sz w:val="28"/>
          <w:szCs w:val="28"/>
          <w:lang w:val="af-ZA"/>
        </w:rPr>
        <w:t>75, N 4. – P.</w:t>
      </w:r>
      <w:r>
        <w:rPr>
          <w:sz w:val="28"/>
          <w:szCs w:val="28"/>
          <w:lang w:val="af-ZA"/>
        </w:rPr>
        <w:t xml:space="preserve"> </w:t>
      </w:r>
      <w:r w:rsidRPr="00F254C2">
        <w:rPr>
          <w:sz w:val="28"/>
          <w:szCs w:val="28"/>
          <w:lang w:val="af-ZA"/>
        </w:rPr>
        <w:t>191</w:t>
      </w:r>
      <w:r>
        <w:rPr>
          <w:sz w:val="28"/>
          <w:szCs w:val="28"/>
          <w:lang w:val="af-ZA"/>
        </w:rPr>
        <w:t xml:space="preserve"> – </w:t>
      </w:r>
      <w:r w:rsidRPr="00F254C2">
        <w:rPr>
          <w:sz w:val="28"/>
          <w:szCs w:val="28"/>
          <w:lang w:val="af-ZA"/>
        </w:rPr>
        <w:t>193.</w:t>
      </w:r>
    </w:p>
    <w:p w:rsidR="00AF1402" w:rsidRPr="00F254C2" w:rsidRDefault="00AF1402" w:rsidP="00AF1402">
      <w:pPr>
        <w:spacing w:line="360" w:lineRule="auto"/>
        <w:ind w:firstLine="720"/>
        <w:jc w:val="both"/>
        <w:rPr>
          <w:sz w:val="28"/>
          <w:szCs w:val="28"/>
          <w:lang w:val="af-ZA"/>
        </w:rPr>
      </w:pPr>
      <w:r w:rsidRPr="000F4BA6">
        <w:rPr>
          <w:sz w:val="28"/>
          <w:szCs w:val="28"/>
          <w:lang w:val="en-US"/>
        </w:rPr>
        <w:lastRenderedPageBreak/>
        <w:t>164.</w:t>
      </w:r>
      <w:r>
        <w:rPr>
          <w:sz w:val="28"/>
          <w:szCs w:val="28"/>
          <w:lang w:val="en-US"/>
        </w:rPr>
        <w:t xml:space="preserve"> </w:t>
      </w:r>
      <w:r>
        <w:rPr>
          <w:sz w:val="28"/>
          <w:szCs w:val="28"/>
          <w:lang w:val="af-ZA"/>
        </w:rPr>
        <w:t>A</w:t>
      </w:r>
      <w:r w:rsidRPr="00F254C2">
        <w:rPr>
          <w:sz w:val="28"/>
          <w:szCs w:val="28"/>
          <w:lang w:val="af-ZA"/>
        </w:rPr>
        <w:t>l</w:t>
      </w:r>
      <w:r>
        <w:rPr>
          <w:sz w:val="28"/>
          <w:szCs w:val="28"/>
          <w:lang w:val="af-ZA"/>
        </w:rPr>
        <w:t>–</w:t>
      </w:r>
      <w:r w:rsidRPr="00F254C2">
        <w:rPr>
          <w:sz w:val="28"/>
          <w:szCs w:val="28"/>
          <w:lang w:val="af-ZA"/>
        </w:rPr>
        <w:t>Hilaly M.</w:t>
      </w:r>
      <w:r>
        <w:rPr>
          <w:sz w:val="28"/>
          <w:szCs w:val="28"/>
          <w:lang w:val="af-ZA"/>
        </w:rPr>
        <w:t xml:space="preserve"> A.</w:t>
      </w:r>
      <w:r w:rsidRPr="00F254C2">
        <w:rPr>
          <w:sz w:val="28"/>
          <w:szCs w:val="28"/>
          <w:lang w:val="af-ZA"/>
        </w:rPr>
        <w:t xml:space="preserve"> Obstruction in the third part of the duodenum during the healing stage of a pancreatic fistula</w:t>
      </w:r>
      <w:r>
        <w:rPr>
          <w:sz w:val="28"/>
          <w:szCs w:val="28"/>
          <w:lang w:val="af-ZA"/>
        </w:rPr>
        <w:t xml:space="preserve"> / </w:t>
      </w:r>
      <w:r w:rsidRPr="00F254C2">
        <w:rPr>
          <w:sz w:val="28"/>
          <w:szCs w:val="28"/>
          <w:lang w:val="af-ZA"/>
        </w:rPr>
        <w:t>M.</w:t>
      </w:r>
      <w:r>
        <w:rPr>
          <w:sz w:val="28"/>
          <w:szCs w:val="28"/>
          <w:lang w:val="af-ZA"/>
        </w:rPr>
        <w:t xml:space="preserve"> </w:t>
      </w:r>
      <w:r w:rsidRPr="00F254C2">
        <w:rPr>
          <w:sz w:val="28"/>
          <w:szCs w:val="28"/>
          <w:lang w:val="af-ZA"/>
        </w:rPr>
        <w:t>A.</w:t>
      </w:r>
      <w:r w:rsidRPr="00315FD4">
        <w:rPr>
          <w:sz w:val="28"/>
          <w:szCs w:val="28"/>
          <w:lang w:val="af-ZA"/>
        </w:rPr>
        <w:t xml:space="preserve"> </w:t>
      </w:r>
      <w:r>
        <w:rPr>
          <w:sz w:val="28"/>
          <w:szCs w:val="28"/>
          <w:lang w:val="af-ZA"/>
        </w:rPr>
        <w:t>A</w:t>
      </w:r>
      <w:r w:rsidRPr="00F254C2">
        <w:rPr>
          <w:sz w:val="28"/>
          <w:szCs w:val="28"/>
          <w:lang w:val="af-ZA"/>
        </w:rPr>
        <w:t>l</w:t>
      </w:r>
      <w:r>
        <w:rPr>
          <w:sz w:val="28"/>
          <w:szCs w:val="28"/>
          <w:lang w:val="af-ZA"/>
        </w:rPr>
        <w:t>–</w:t>
      </w:r>
      <w:r w:rsidRPr="00F254C2">
        <w:rPr>
          <w:sz w:val="28"/>
          <w:szCs w:val="28"/>
          <w:lang w:val="af-ZA"/>
        </w:rPr>
        <w:t>Hilaly, J.</w:t>
      </w:r>
      <w:r>
        <w:rPr>
          <w:sz w:val="28"/>
          <w:szCs w:val="28"/>
          <w:lang w:val="af-ZA"/>
        </w:rPr>
        <w:t xml:space="preserve"> </w:t>
      </w:r>
      <w:r w:rsidRPr="00F254C2">
        <w:rPr>
          <w:sz w:val="28"/>
          <w:szCs w:val="28"/>
          <w:lang w:val="af-ZA"/>
        </w:rPr>
        <w:t>K.</w:t>
      </w:r>
      <w:r w:rsidRPr="00315FD4">
        <w:rPr>
          <w:sz w:val="28"/>
          <w:szCs w:val="28"/>
          <w:lang w:val="af-ZA"/>
        </w:rPr>
        <w:t xml:space="preserve"> </w:t>
      </w:r>
      <w:r w:rsidRPr="00F254C2">
        <w:rPr>
          <w:sz w:val="28"/>
          <w:szCs w:val="28"/>
          <w:lang w:val="af-ZA"/>
        </w:rPr>
        <w:t>Cheriyan, M.</w:t>
      </w:r>
      <w:r>
        <w:rPr>
          <w:sz w:val="28"/>
          <w:szCs w:val="28"/>
          <w:lang w:val="af-ZA"/>
        </w:rPr>
        <w:t xml:space="preserve"> </w:t>
      </w:r>
      <w:r w:rsidRPr="00F254C2">
        <w:rPr>
          <w:sz w:val="28"/>
          <w:szCs w:val="28"/>
          <w:lang w:val="af-ZA"/>
        </w:rPr>
        <w:t>S. al</w:t>
      </w:r>
      <w:r>
        <w:rPr>
          <w:sz w:val="28"/>
          <w:szCs w:val="28"/>
          <w:lang w:val="af-ZA"/>
        </w:rPr>
        <w:t>–</w:t>
      </w:r>
      <w:r w:rsidRPr="00F254C2">
        <w:rPr>
          <w:sz w:val="28"/>
          <w:szCs w:val="28"/>
          <w:lang w:val="af-ZA"/>
        </w:rPr>
        <w:t>Manee // Injury. – 1991. – Vol.</w:t>
      </w:r>
      <w:r>
        <w:rPr>
          <w:sz w:val="28"/>
          <w:szCs w:val="28"/>
          <w:lang w:val="af-ZA"/>
        </w:rPr>
        <w:t xml:space="preserve"> </w:t>
      </w:r>
      <w:r w:rsidRPr="00F254C2">
        <w:rPr>
          <w:sz w:val="28"/>
          <w:szCs w:val="28"/>
          <w:lang w:val="af-ZA"/>
        </w:rPr>
        <w:t>22, N 1. – P.</w:t>
      </w:r>
      <w:r>
        <w:rPr>
          <w:sz w:val="28"/>
          <w:szCs w:val="28"/>
          <w:lang w:val="af-ZA"/>
        </w:rPr>
        <w:t xml:space="preserve"> </w:t>
      </w:r>
      <w:r w:rsidRPr="00F254C2">
        <w:rPr>
          <w:sz w:val="28"/>
          <w:szCs w:val="28"/>
          <w:lang w:val="af-ZA"/>
        </w:rPr>
        <w:t>72</w:t>
      </w:r>
      <w:r>
        <w:rPr>
          <w:sz w:val="28"/>
          <w:szCs w:val="28"/>
          <w:lang w:val="af-ZA"/>
        </w:rPr>
        <w:t xml:space="preserve"> – </w:t>
      </w:r>
      <w:r w:rsidRPr="00F254C2">
        <w:rPr>
          <w:sz w:val="28"/>
          <w:szCs w:val="28"/>
          <w:lang w:val="af-ZA"/>
        </w:rPr>
        <w:t>73.</w:t>
      </w:r>
    </w:p>
    <w:p w:rsidR="00AF1402" w:rsidRPr="007F082E" w:rsidRDefault="00AF1402" w:rsidP="00AF1402">
      <w:pPr>
        <w:spacing w:line="360" w:lineRule="auto"/>
        <w:ind w:firstLine="720"/>
        <w:jc w:val="both"/>
        <w:rPr>
          <w:sz w:val="28"/>
          <w:szCs w:val="28"/>
          <w:lang w:val="af-ZA"/>
        </w:rPr>
      </w:pPr>
      <w:r w:rsidRPr="000F4BA6">
        <w:rPr>
          <w:sz w:val="28"/>
          <w:szCs w:val="28"/>
          <w:lang w:val="en-US"/>
        </w:rPr>
        <w:t>16</w:t>
      </w:r>
      <w:r w:rsidRPr="000D2FF8">
        <w:rPr>
          <w:sz w:val="28"/>
          <w:szCs w:val="28"/>
          <w:lang w:val="en-US"/>
        </w:rPr>
        <w:t>5.</w:t>
      </w:r>
      <w:r>
        <w:rPr>
          <w:sz w:val="28"/>
          <w:szCs w:val="28"/>
          <w:lang w:val="en-US"/>
        </w:rPr>
        <w:t xml:space="preserve"> </w:t>
      </w:r>
      <w:hyperlink r:id="rId29" w:history="1">
        <w:r w:rsidRPr="007F082E">
          <w:rPr>
            <w:sz w:val="28"/>
            <w:szCs w:val="28"/>
            <w:lang w:val="af-ZA"/>
          </w:rPr>
          <w:t>Alexakis N.</w:t>
        </w:r>
      </w:hyperlink>
      <w:r w:rsidRPr="007F082E">
        <w:rPr>
          <w:sz w:val="28"/>
          <w:szCs w:val="28"/>
          <w:lang w:val="af-ZA"/>
        </w:rPr>
        <w:t xml:space="preserve"> Surgical treatment of pancreatic fistula</w:t>
      </w:r>
      <w:r>
        <w:rPr>
          <w:sz w:val="28"/>
          <w:szCs w:val="28"/>
          <w:lang w:val="af-ZA"/>
        </w:rPr>
        <w:t xml:space="preserve"> / </w:t>
      </w:r>
      <w:hyperlink r:id="rId30" w:history="1">
        <w:r w:rsidRPr="007F082E">
          <w:rPr>
            <w:sz w:val="28"/>
            <w:szCs w:val="28"/>
            <w:lang w:val="af-ZA"/>
          </w:rPr>
          <w:t>N.</w:t>
        </w:r>
        <w:r w:rsidRPr="00AF1402">
          <w:rPr>
            <w:lang w:val="en-US"/>
          </w:rPr>
          <w:t xml:space="preserve"> </w:t>
        </w:r>
        <w:r w:rsidRPr="00315FD4">
          <w:rPr>
            <w:sz w:val="28"/>
            <w:szCs w:val="28"/>
            <w:lang w:val="af-ZA"/>
          </w:rPr>
          <w:t>Alexakis</w:t>
        </w:r>
        <w:r w:rsidRPr="007F082E">
          <w:rPr>
            <w:sz w:val="28"/>
            <w:szCs w:val="28"/>
            <w:lang w:val="af-ZA"/>
          </w:rPr>
          <w:t>, R.</w:t>
        </w:r>
        <w:r w:rsidRPr="00AF1402">
          <w:rPr>
            <w:lang w:val="en-US"/>
          </w:rPr>
          <w:t xml:space="preserve"> </w:t>
        </w:r>
        <w:r w:rsidRPr="00315FD4">
          <w:rPr>
            <w:sz w:val="28"/>
            <w:szCs w:val="28"/>
            <w:lang w:val="af-ZA"/>
          </w:rPr>
          <w:t>Sutton</w:t>
        </w:r>
        <w:r w:rsidRPr="007F082E">
          <w:rPr>
            <w:sz w:val="28"/>
            <w:szCs w:val="28"/>
            <w:lang w:val="af-ZA"/>
          </w:rPr>
          <w:t>, J.</w:t>
        </w:r>
        <w:r>
          <w:rPr>
            <w:sz w:val="28"/>
            <w:szCs w:val="28"/>
            <w:lang w:val="af-ZA"/>
          </w:rPr>
          <w:t xml:space="preserve"> </w:t>
        </w:r>
        <w:r w:rsidRPr="007F082E">
          <w:rPr>
            <w:sz w:val="28"/>
            <w:szCs w:val="28"/>
            <w:lang w:val="af-ZA"/>
          </w:rPr>
          <w:t>P.</w:t>
        </w:r>
      </w:hyperlink>
      <w:r w:rsidRPr="007F082E">
        <w:rPr>
          <w:sz w:val="28"/>
          <w:szCs w:val="28"/>
          <w:lang w:val="en-US"/>
        </w:rPr>
        <w:t xml:space="preserve"> </w:t>
      </w:r>
      <w:r w:rsidRPr="00315FD4">
        <w:rPr>
          <w:sz w:val="28"/>
          <w:szCs w:val="28"/>
          <w:lang w:val="en-US"/>
        </w:rPr>
        <w:t xml:space="preserve">Neoptolemos </w:t>
      </w:r>
      <w:r w:rsidRPr="007F082E">
        <w:rPr>
          <w:sz w:val="28"/>
          <w:szCs w:val="28"/>
          <w:lang w:val="en-US"/>
        </w:rPr>
        <w:t>//</w:t>
      </w:r>
      <w:r w:rsidRPr="007F082E">
        <w:rPr>
          <w:sz w:val="28"/>
          <w:szCs w:val="28"/>
          <w:lang w:val="af-ZA"/>
        </w:rPr>
        <w:t xml:space="preserve"> Dig</w:t>
      </w:r>
      <w:r>
        <w:rPr>
          <w:sz w:val="28"/>
          <w:szCs w:val="28"/>
          <w:lang w:val="af-ZA"/>
        </w:rPr>
        <w:t>.</w:t>
      </w:r>
      <w:r w:rsidRPr="007F082E">
        <w:rPr>
          <w:sz w:val="28"/>
          <w:szCs w:val="28"/>
          <w:lang w:val="af-ZA"/>
        </w:rPr>
        <w:t xml:space="preserve"> Surg.</w:t>
      </w:r>
      <w:r w:rsidRPr="007F082E">
        <w:rPr>
          <w:sz w:val="28"/>
          <w:szCs w:val="28"/>
          <w:lang w:val="en-US"/>
        </w:rPr>
        <w:t xml:space="preserve"> –</w:t>
      </w:r>
      <w:r w:rsidRPr="007F082E">
        <w:rPr>
          <w:sz w:val="28"/>
          <w:szCs w:val="28"/>
          <w:lang w:val="af-ZA"/>
        </w:rPr>
        <w:t xml:space="preserve"> 2004.</w:t>
      </w:r>
      <w:r w:rsidRPr="007F082E">
        <w:rPr>
          <w:sz w:val="28"/>
          <w:szCs w:val="28"/>
          <w:lang w:val="en-US"/>
        </w:rPr>
        <w:t xml:space="preserve"> – Vol.</w:t>
      </w:r>
      <w:r>
        <w:rPr>
          <w:sz w:val="28"/>
          <w:szCs w:val="28"/>
          <w:lang w:val="en-US"/>
        </w:rPr>
        <w:t xml:space="preserve"> </w:t>
      </w:r>
      <w:r w:rsidRPr="007F082E">
        <w:rPr>
          <w:sz w:val="28"/>
          <w:szCs w:val="28"/>
          <w:lang w:val="af-ZA"/>
        </w:rPr>
        <w:t>21, N 4.</w:t>
      </w:r>
      <w:r w:rsidRPr="007F082E">
        <w:rPr>
          <w:sz w:val="28"/>
          <w:szCs w:val="28"/>
          <w:lang w:val="en-US"/>
        </w:rPr>
        <w:t xml:space="preserve"> – P.</w:t>
      </w:r>
      <w:r>
        <w:rPr>
          <w:sz w:val="28"/>
          <w:szCs w:val="28"/>
          <w:lang w:val="en-US"/>
        </w:rPr>
        <w:t xml:space="preserve"> </w:t>
      </w:r>
      <w:r w:rsidRPr="007F082E">
        <w:rPr>
          <w:sz w:val="28"/>
          <w:szCs w:val="28"/>
          <w:lang w:val="af-ZA"/>
        </w:rPr>
        <w:t>262</w:t>
      </w:r>
      <w:r>
        <w:rPr>
          <w:sz w:val="28"/>
          <w:szCs w:val="28"/>
          <w:lang w:val="af-ZA"/>
        </w:rPr>
        <w:t xml:space="preserve"> </w:t>
      </w:r>
      <w:r w:rsidRPr="007F082E">
        <w:rPr>
          <w:sz w:val="28"/>
          <w:szCs w:val="28"/>
          <w:lang w:val="af-ZA"/>
        </w:rPr>
        <w:t>– 274.</w:t>
      </w:r>
    </w:p>
    <w:p w:rsidR="00AF1402" w:rsidRPr="007F082E" w:rsidRDefault="00AF1402" w:rsidP="00AF1402">
      <w:pPr>
        <w:spacing w:line="360" w:lineRule="auto"/>
        <w:ind w:firstLine="720"/>
        <w:jc w:val="both"/>
        <w:rPr>
          <w:sz w:val="28"/>
          <w:szCs w:val="28"/>
          <w:lang w:val="af-ZA"/>
        </w:rPr>
      </w:pPr>
      <w:r w:rsidRPr="000F4BA6">
        <w:rPr>
          <w:sz w:val="28"/>
          <w:szCs w:val="28"/>
          <w:lang w:val="en-US"/>
        </w:rPr>
        <w:t>166.</w:t>
      </w:r>
      <w:r>
        <w:rPr>
          <w:sz w:val="28"/>
          <w:szCs w:val="28"/>
          <w:lang w:val="en-US"/>
        </w:rPr>
        <w:t xml:space="preserve"> </w:t>
      </w:r>
      <w:r w:rsidRPr="007F082E">
        <w:rPr>
          <w:sz w:val="28"/>
          <w:szCs w:val="28"/>
          <w:lang w:val="af-ZA"/>
        </w:rPr>
        <w:t>Alghamdi A.</w:t>
      </w:r>
      <w:r>
        <w:rPr>
          <w:sz w:val="28"/>
          <w:szCs w:val="28"/>
          <w:lang w:val="af-ZA"/>
        </w:rPr>
        <w:t xml:space="preserve"> </w:t>
      </w:r>
      <w:r w:rsidRPr="007F082E">
        <w:rPr>
          <w:sz w:val="28"/>
          <w:szCs w:val="28"/>
          <w:lang w:val="af-ZA"/>
        </w:rPr>
        <w:t>A</w:t>
      </w:r>
      <w:r>
        <w:rPr>
          <w:sz w:val="28"/>
          <w:szCs w:val="28"/>
          <w:lang w:val="af-ZA"/>
        </w:rPr>
        <w:t xml:space="preserve">. </w:t>
      </w:r>
      <w:r w:rsidRPr="007F082E">
        <w:rPr>
          <w:sz w:val="28"/>
          <w:szCs w:val="28"/>
          <w:lang w:val="af-ZA"/>
        </w:rPr>
        <w:t>Use of octreotide for the prevention of pancreatic fistula after elective pancreatic surgery: a systematic review and meta– analysis</w:t>
      </w:r>
      <w:r>
        <w:rPr>
          <w:sz w:val="28"/>
          <w:szCs w:val="28"/>
          <w:lang w:val="af-ZA"/>
        </w:rPr>
        <w:t xml:space="preserve"> / </w:t>
      </w:r>
      <w:r w:rsidRPr="007F082E">
        <w:rPr>
          <w:sz w:val="28"/>
          <w:szCs w:val="28"/>
          <w:lang w:val="af-ZA"/>
        </w:rPr>
        <w:t>A.</w:t>
      </w:r>
      <w:r>
        <w:rPr>
          <w:sz w:val="28"/>
          <w:szCs w:val="28"/>
          <w:lang w:val="af-ZA"/>
        </w:rPr>
        <w:t xml:space="preserve"> </w:t>
      </w:r>
      <w:r w:rsidRPr="007F082E">
        <w:rPr>
          <w:sz w:val="28"/>
          <w:szCs w:val="28"/>
          <w:lang w:val="af-ZA"/>
        </w:rPr>
        <w:t>A.</w:t>
      </w:r>
      <w:r w:rsidRPr="00315FD4">
        <w:rPr>
          <w:sz w:val="28"/>
          <w:szCs w:val="28"/>
          <w:lang w:val="af-ZA"/>
        </w:rPr>
        <w:t xml:space="preserve"> </w:t>
      </w:r>
      <w:r w:rsidRPr="007F082E">
        <w:rPr>
          <w:sz w:val="28"/>
          <w:szCs w:val="28"/>
          <w:lang w:val="af-ZA"/>
        </w:rPr>
        <w:t>Alghamdi, A.</w:t>
      </w:r>
      <w:r>
        <w:rPr>
          <w:sz w:val="28"/>
          <w:szCs w:val="28"/>
          <w:lang w:val="af-ZA"/>
        </w:rPr>
        <w:t xml:space="preserve"> </w:t>
      </w:r>
      <w:r w:rsidRPr="007F082E">
        <w:rPr>
          <w:sz w:val="28"/>
          <w:szCs w:val="28"/>
          <w:lang w:val="af-ZA"/>
        </w:rPr>
        <w:t>M.</w:t>
      </w:r>
      <w:r w:rsidRPr="00315FD4">
        <w:rPr>
          <w:sz w:val="28"/>
          <w:szCs w:val="28"/>
          <w:lang w:val="af-ZA"/>
        </w:rPr>
        <w:t xml:space="preserve"> </w:t>
      </w:r>
      <w:r w:rsidRPr="007F082E">
        <w:rPr>
          <w:sz w:val="28"/>
          <w:szCs w:val="28"/>
          <w:lang w:val="af-ZA"/>
        </w:rPr>
        <w:t>Jawas, R.</w:t>
      </w:r>
      <w:r>
        <w:rPr>
          <w:sz w:val="28"/>
          <w:szCs w:val="28"/>
          <w:lang w:val="af-ZA"/>
        </w:rPr>
        <w:t xml:space="preserve"> </w:t>
      </w:r>
      <w:r w:rsidRPr="007F082E">
        <w:rPr>
          <w:sz w:val="28"/>
          <w:szCs w:val="28"/>
          <w:lang w:val="af-ZA"/>
        </w:rPr>
        <w:t>S. Hart // Can</w:t>
      </w:r>
      <w:r>
        <w:rPr>
          <w:sz w:val="28"/>
          <w:szCs w:val="28"/>
          <w:lang w:val="af-ZA"/>
        </w:rPr>
        <w:t>.</w:t>
      </w:r>
      <w:r w:rsidRPr="007F082E">
        <w:rPr>
          <w:sz w:val="28"/>
          <w:szCs w:val="28"/>
          <w:lang w:val="af-ZA"/>
        </w:rPr>
        <w:t xml:space="preserve"> J</w:t>
      </w:r>
      <w:r>
        <w:rPr>
          <w:sz w:val="28"/>
          <w:szCs w:val="28"/>
          <w:lang w:val="af-ZA"/>
        </w:rPr>
        <w:t>.</w:t>
      </w:r>
      <w:r w:rsidRPr="007F082E">
        <w:rPr>
          <w:sz w:val="28"/>
          <w:szCs w:val="28"/>
          <w:lang w:val="af-ZA"/>
        </w:rPr>
        <w:t xml:space="preserve"> Surg.</w:t>
      </w:r>
      <w:r w:rsidRPr="007F082E">
        <w:rPr>
          <w:sz w:val="28"/>
          <w:szCs w:val="28"/>
          <w:lang w:val="en-US"/>
        </w:rPr>
        <w:t xml:space="preserve"> –</w:t>
      </w:r>
      <w:r>
        <w:rPr>
          <w:sz w:val="28"/>
          <w:szCs w:val="28"/>
          <w:lang w:val="en-US"/>
        </w:rPr>
        <w:t xml:space="preserve"> </w:t>
      </w:r>
      <w:r w:rsidRPr="007F082E">
        <w:rPr>
          <w:sz w:val="28"/>
          <w:szCs w:val="28"/>
          <w:lang w:val="af-ZA"/>
        </w:rPr>
        <w:t>2007.</w:t>
      </w:r>
      <w:r w:rsidRPr="007F082E">
        <w:rPr>
          <w:sz w:val="28"/>
          <w:szCs w:val="28"/>
          <w:lang w:val="en-US"/>
        </w:rPr>
        <w:t xml:space="preserve"> – Vol.</w:t>
      </w:r>
      <w:r>
        <w:rPr>
          <w:sz w:val="28"/>
          <w:szCs w:val="28"/>
          <w:lang w:val="en-US"/>
        </w:rPr>
        <w:t xml:space="preserve"> </w:t>
      </w:r>
      <w:r w:rsidRPr="007F082E">
        <w:rPr>
          <w:sz w:val="28"/>
          <w:szCs w:val="28"/>
          <w:lang w:val="af-ZA"/>
        </w:rPr>
        <w:t>50, N 6.</w:t>
      </w:r>
      <w:r w:rsidRPr="007F082E">
        <w:rPr>
          <w:sz w:val="28"/>
          <w:szCs w:val="28"/>
          <w:lang w:val="en-US"/>
        </w:rPr>
        <w:t xml:space="preserve"> – P.</w:t>
      </w:r>
      <w:r>
        <w:rPr>
          <w:sz w:val="28"/>
          <w:szCs w:val="28"/>
          <w:lang w:val="en-US"/>
        </w:rPr>
        <w:t xml:space="preserve"> </w:t>
      </w:r>
      <w:r w:rsidRPr="007F082E">
        <w:rPr>
          <w:sz w:val="28"/>
          <w:szCs w:val="28"/>
          <w:lang w:val="af-ZA"/>
        </w:rPr>
        <w:t>459</w:t>
      </w:r>
      <w:r>
        <w:rPr>
          <w:sz w:val="28"/>
          <w:szCs w:val="28"/>
          <w:lang w:val="af-ZA"/>
        </w:rPr>
        <w:t xml:space="preserve"> </w:t>
      </w:r>
      <w:r w:rsidRPr="007F082E">
        <w:rPr>
          <w:sz w:val="28"/>
          <w:szCs w:val="28"/>
          <w:lang w:val="af-ZA"/>
        </w:rPr>
        <w:t xml:space="preserve">– </w:t>
      </w:r>
      <w:r>
        <w:rPr>
          <w:sz w:val="28"/>
          <w:szCs w:val="28"/>
          <w:lang w:val="af-ZA"/>
        </w:rPr>
        <w:t>4</w:t>
      </w:r>
      <w:r w:rsidRPr="007F082E">
        <w:rPr>
          <w:sz w:val="28"/>
          <w:szCs w:val="28"/>
          <w:lang w:val="af-ZA"/>
        </w:rPr>
        <w:t>66.</w:t>
      </w:r>
    </w:p>
    <w:p w:rsidR="00AF1402" w:rsidRPr="002C11A4" w:rsidRDefault="00AF1402" w:rsidP="00AF1402">
      <w:pPr>
        <w:spacing w:line="360" w:lineRule="auto"/>
        <w:ind w:firstLine="720"/>
        <w:jc w:val="both"/>
        <w:rPr>
          <w:sz w:val="28"/>
          <w:szCs w:val="28"/>
          <w:lang w:val="af-ZA"/>
        </w:rPr>
      </w:pPr>
      <w:r w:rsidRPr="000F4BA6">
        <w:rPr>
          <w:sz w:val="28"/>
          <w:szCs w:val="28"/>
          <w:lang w:val="en-US"/>
        </w:rPr>
        <w:t>167.</w:t>
      </w:r>
      <w:r>
        <w:rPr>
          <w:sz w:val="28"/>
          <w:szCs w:val="28"/>
          <w:lang w:val="en-US"/>
        </w:rPr>
        <w:t xml:space="preserve"> </w:t>
      </w:r>
      <w:r w:rsidRPr="002C11A4">
        <w:rPr>
          <w:sz w:val="28"/>
          <w:szCs w:val="28"/>
          <w:lang w:val="af-ZA"/>
        </w:rPr>
        <w:t>An evidence–based approach to the surgical management of resectable pancreatic adenocarcinoma</w:t>
      </w:r>
      <w:r>
        <w:rPr>
          <w:sz w:val="28"/>
          <w:szCs w:val="28"/>
          <w:lang w:val="af-ZA"/>
        </w:rPr>
        <w:t xml:space="preserve"> / </w:t>
      </w:r>
      <w:r w:rsidRPr="002C11A4">
        <w:rPr>
          <w:sz w:val="28"/>
          <w:szCs w:val="28"/>
          <w:lang w:val="af-ZA"/>
        </w:rPr>
        <w:t>A.</w:t>
      </w:r>
      <w:r>
        <w:rPr>
          <w:sz w:val="28"/>
          <w:szCs w:val="28"/>
          <w:lang w:val="af-ZA"/>
        </w:rPr>
        <w:t xml:space="preserve"> </w:t>
      </w:r>
      <w:hyperlink r:id="rId31" w:history="1">
        <w:r w:rsidRPr="002C11A4">
          <w:rPr>
            <w:sz w:val="28"/>
            <w:szCs w:val="28"/>
            <w:lang w:val="af-ZA"/>
          </w:rPr>
          <w:t xml:space="preserve">Stojadinovic, A. Brooks, A. Hoos </w:t>
        </w:r>
        <w:r>
          <w:rPr>
            <w:sz w:val="28"/>
            <w:szCs w:val="28"/>
            <w:lang w:val="af-ZA"/>
          </w:rPr>
          <w:t>[et</w:t>
        </w:r>
      </w:hyperlink>
      <w:r>
        <w:rPr>
          <w:sz w:val="28"/>
          <w:szCs w:val="28"/>
          <w:lang w:val="af-ZA"/>
        </w:rPr>
        <w:t xml:space="preserve"> al.]</w:t>
      </w:r>
      <w:r w:rsidRPr="002C11A4">
        <w:rPr>
          <w:sz w:val="28"/>
          <w:szCs w:val="28"/>
          <w:lang w:val="af-ZA"/>
        </w:rPr>
        <w:t xml:space="preserve"> // J</w:t>
      </w:r>
      <w:r>
        <w:rPr>
          <w:sz w:val="28"/>
          <w:szCs w:val="28"/>
          <w:lang w:val="af-ZA"/>
        </w:rPr>
        <w:t>.</w:t>
      </w:r>
      <w:r w:rsidRPr="002C11A4">
        <w:rPr>
          <w:sz w:val="28"/>
          <w:szCs w:val="28"/>
          <w:lang w:val="af-ZA"/>
        </w:rPr>
        <w:t xml:space="preserve"> Am</w:t>
      </w:r>
      <w:r>
        <w:rPr>
          <w:sz w:val="28"/>
          <w:szCs w:val="28"/>
          <w:lang w:val="af-ZA"/>
        </w:rPr>
        <w:t>.</w:t>
      </w:r>
      <w:r w:rsidRPr="002C11A4">
        <w:rPr>
          <w:sz w:val="28"/>
          <w:szCs w:val="28"/>
          <w:lang w:val="af-ZA"/>
        </w:rPr>
        <w:t xml:space="preserve"> Coll</w:t>
      </w:r>
      <w:r>
        <w:rPr>
          <w:sz w:val="28"/>
          <w:szCs w:val="28"/>
          <w:lang w:val="af-ZA"/>
        </w:rPr>
        <w:t>.</w:t>
      </w:r>
      <w:r w:rsidRPr="002C11A4">
        <w:rPr>
          <w:sz w:val="28"/>
          <w:szCs w:val="28"/>
          <w:lang w:val="af-ZA"/>
        </w:rPr>
        <w:t xml:space="preserve"> Surg.</w:t>
      </w:r>
      <w:r w:rsidRPr="002C11A4">
        <w:rPr>
          <w:sz w:val="28"/>
          <w:szCs w:val="28"/>
          <w:lang w:val="en-US"/>
        </w:rPr>
        <w:t xml:space="preserve"> –</w:t>
      </w:r>
      <w:r w:rsidRPr="002C11A4">
        <w:rPr>
          <w:sz w:val="28"/>
          <w:szCs w:val="28"/>
          <w:lang w:val="af-ZA"/>
        </w:rPr>
        <w:t xml:space="preserve"> 2003.</w:t>
      </w:r>
      <w:r w:rsidRPr="002C11A4">
        <w:rPr>
          <w:sz w:val="28"/>
          <w:szCs w:val="28"/>
          <w:lang w:val="en-US"/>
        </w:rPr>
        <w:t xml:space="preserve"> – Vol.</w:t>
      </w:r>
      <w:r>
        <w:rPr>
          <w:sz w:val="28"/>
          <w:szCs w:val="28"/>
          <w:lang w:val="en-US"/>
        </w:rPr>
        <w:t xml:space="preserve"> </w:t>
      </w:r>
      <w:r w:rsidRPr="002C11A4">
        <w:rPr>
          <w:sz w:val="28"/>
          <w:szCs w:val="28"/>
          <w:lang w:val="af-ZA"/>
        </w:rPr>
        <w:t>196, N 6.</w:t>
      </w:r>
      <w:r w:rsidRPr="002C11A4">
        <w:rPr>
          <w:sz w:val="28"/>
          <w:szCs w:val="28"/>
          <w:lang w:val="en-US"/>
        </w:rPr>
        <w:t xml:space="preserve"> – P.</w:t>
      </w:r>
      <w:r>
        <w:rPr>
          <w:sz w:val="28"/>
          <w:szCs w:val="28"/>
          <w:lang w:val="en-US"/>
        </w:rPr>
        <w:t xml:space="preserve"> </w:t>
      </w:r>
      <w:r w:rsidRPr="002C11A4">
        <w:rPr>
          <w:sz w:val="28"/>
          <w:szCs w:val="28"/>
          <w:lang w:val="af-ZA"/>
        </w:rPr>
        <w:t>954</w:t>
      </w:r>
      <w:r>
        <w:rPr>
          <w:sz w:val="28"/>
          <w:szCs w:val="28"/>
          <w:lang w:val="af-ZA"/>
        </w:rPr>
        <w:t xml:space="preserve"> </w:t>
      </w:r>
      <w:r w:rsidRPr="002C11A4">
        <w:rPr>
          <w:sz w:val="28"/>
          <w:szCs w:val="28"/>
          <w:lang w:val="af-ZA"/>
        </w:rPr>
        <w:t>– 964.</w:t>
      </w:r>
    </w:p>
    <w:p w:rsidR="00AF1402" w:rsidRPr="00F254C2" w:rsidRDefault="00AF1402" w:rsidP="00AF1402">
      <w:pPr>
        <w:spacing w:line="360" w:lineRule="auto"/>
        <w:ind w:firstLine="720"/>
        <w:jc w:val="both"/>
        <w:rPr>
          <w:sz w:val="28"/>
          <w:szCs w:val="28"/>
          <w:lang w:val="af-ZA"/>
        </w:rPr>
      </w:pPr>
      <w:r w:rsidRPr="000F4BA6">
        <w:rPr>
          <w:sz w:val="28"/>
          <w:szCs w:val="28"/>
          <w:lang w:val="en-US"/>
        </w:rPr>
        <w:t>168.</w:t>
      </w:r>
      <w:r>
        <w:rPr>
          <w:sz w:val="28"/>
          <w:szCs w:val="28"/>
          <w:lang w:val="en-US"/>
        </w:rPr>
        <w:t xml:space="preserve"> </w:t>
      </w:r>
      <w:r w:rsidRPr="00F254C2">
        <w:rPr>
          <w:sz w:val="28"/>
          <w:szCs w:val="28"/>
          <w:lang w:val="af-ZA"/>
        </w:rPr>
        <w:t>Anand B.</w:t>
      </w:r>
      <w:r>
        <w:rPr>
          <w:sz w:val="28"/>
          <w:szCs w:val="28"/>
          <w:lang w:val="af-ZA"/>
        </w:rPr>
        <w:t xml:space="preserve"> </w:t>
      </w:r>
      <w:r w:rsidRPr="00F254C2">
        <w:rPr>
          <w:sz w:val="28"/>
          <w:szCs w:val="28"/>
          <w:lang w:val="af-ZA"/>
        </w:rPr>
        <w:t>S. Complications of acute pancreatitis</w:t>
      </w:r>
      <w:r>
        <w:rPr>
          <w:sz w:val="28"/>
          <w:szCs w:val="28"/>
          <w:lang w:val="af-ZA"/>
        </w:rPr>
        <w:t xml:space="preserve"> / </w:t>
      </w:r>
      <w:r w:rsidRPr="00F254C2">
        <w:rPr>
          <w:sz w:val="28"/>
          <w:szCs w:val="28"/>
          <w:lang w:val="af-ZA"/>
        </w:rPr>
        <w:t>B.</w:t>
      </w:r>
      <w:r>
        <w:rPr>
          <w:sz w:val="28"/>
          <w:szCs w:val="28"/>
          <w:lang w:val="af-ZA"/>
        </w:rPr>
        <w:t xml:space="preserve"> </w:t>
      </w:r>
      <w:smartTag w:uri="urn:schemas-microsoft-com:office:smarttags" w:element="place">
        <w:r w:rsidRPr="00F254C2">
          <w:rPr>
            <w:sz w:val="28"/>
            <w:szCs w:val="28"/>
            <w:lang w:val="af-ZA"/>
          </w:rPr>
          <w:t>S. Anand</w:t>
        </w:r>
      </w:smartTag>
      <w:r w:rsidRPr="00F254C2">
        <w:rPr>
          <w:sz w:val="28"/>
          <w:szCs w:val="28"/>
          <w:lang w:val="af-ZA"/>
        </w:rPr>
        <w:t xml:space="preserve"> // Trop.</w:t>
      </w:r>
      <w:r>
        <w:rPr>
          <w:sz w:val="28"/>
          <w:szCs w:val="28"/>
          <w:lang w:val="af-ZA"/>
        </w:rPr>
        <w:t xml:space="preserve"> </w:t>
      </w:r>
      <w:r w:rsidRPr="00F254C2">
        <w:rPr>
          <w:sz w:val="28"/>
          <w:szCs w:val="28"/>
          <w:lang w:val="af-ZA"/>
        </w:rPr>
        <w:t>Gastroenterol. – 1998. – Vol.</w:t>
      </w:r>
      <w:r>
        <w:rPr>
          <w:sz w:val="28"/>
          <w:szCs w:val="28"/>
          <w:lang w:val="af-ZA"/>
        </w:rPr>
        <w:t xml:space="preserve"> </w:t>
      </w:r>
      <w:r w:rsidRPr="00F254C2">
        <w:rPr>
          <w:sz w:val="28"/>
          <w:szCs w:val="28"/>
          <w:lang w:val="af-ZA"/>
        </w:rPr>
        <w:t>19, N 1. – P.</w:t>
      </w:r>
      <w:r>
        <w:rPr>
          <w:sz w:val="28"/>
          <w:szCs w:val="28"/>
          <w:lang w:val="af-ZA"/>
        </w:rPr>
        <w:t xml:space="preserve"> </w:t>
      </w:r>
      <w:r w:rsidRPr="00F254C2">
        <w:rPr>
          <w:sz w:val="28"/>
          <w:szCs w:val="28"/>
          <w:lang w:val="af-ZA"/>
        </w:rPr>
        <w:t>6</w:t>
      </w:r>
      <w:r>
        <w:rPr>
          <w:sz w:val="28"/>
          <w:szCs w:val="28"/>
          <w:lang w:val="af-ZA"/>
        </w:rPr>
        <w:t xml:space="preserve"> – </w:t>
      </w:r>
      <w:r w:rsidRPr="00F254C2">
        <w:rPr>
          <w:sz w:val="28"/>
          <w:szCs w:val="28"/>
          <w:lang w:val="af-ZA"/>
        </w:rPr>
        <w:t>11.</w:t>
      </w:r>
    </w:p>
    <w:p w:rsidR="00AF1402" w:rsidRPr="0004710E" w:rsidRDefault="00AF1402" w:rsidP="00AF1402">
      <w:pPr>
        <w:spacing w:line="360" w:lineRule="auto"/>
        <w:ind w:firstLine="720"/>
        <w:jc w:val="both"/>
        <w:rPr>
          <w:sz w:val="28"/>
          <w:szCs w:val="28"/>
          <w:lang w:val="af-ZA"/>
        </w:rPr>
      </w:pPr>
      <w:r w:rsidRPr="000F4BA6">
        <w:rPr>
          <w:sz w:val="28"/>
          <w:szCs w:val="28"/>
          <w:lang w:val="en-US"/>
        </w:rPr>
        <w:t>169.</w:t>
      </w:r>
      <w:r>
        <w:rPr>
          <w:sz w:val="28"/>
          <w:szCs w:val="28"/>
          <w:lang w:val="en-US"/>
        </w:rPr>
        <w:t xml:space="preserve"> </w:t>
      </w:r>
      <w:r w:rsidRPr="0004710E">
        <w:rPr>
          <w:sz w:val="28"/>
          <w:szCs w:val="28"/>
          <w:lang w:val="af-ZA"/>
        </w:rPr>
        <w:t>Antibiotic prophylaxis in severe acute pancreatitis</w:t>
      </w:r>
      <w:r>
        <w:rPr>
          <w:sz w:val="28"/>
          <w:szCs w:val="28"/>
          <w:lang w:val="af-ZA"/>
        </w:rPr>
        <w:t xml:space="preserve"> / </w:t>
      </w:r>
      <w:r w:rsidRPr="0004710E">
        <w:rPr>
          <w:sz w:val="28"/>
          <w:szCs w:val="28"/>
          <w:lang w:val="af-ZA"/>
        </w:rPr>
        <w:t>H.</w:t>
      </w:r>
      <w:r>
        <w:rPr>
          <w:sz w:val="28"/>
          <w:szCs w:val="28"/>
          <w:lang w:val="af-ZA"/>
        </w:rPr>
        <w:t xml:space="preserve"> </w:t>
      </w:r>
      <w:r w:rsidRPr="0004710E">
        <w:rPr>
          <w:sz w:val="28"/>
          <w:szCs w:val="28"/>
          <w:lang w:val="af-ZA"/>
        </w:rPr>
        <w:t>G</w:t>
      </w:r>
      <w:r>
        <w:rPr>
          <w:sz w:val="28"/>
          <w:szCs w:val="28"/>
          <w:lang w:val="af-ZA"/>
        </w:rPr>
        <w:t>.</w:t>
      </w:r>
      <w:r w:rsidRPr="0004710E">
        <w:rPr>
          <w:sz w:val="28"/>
          <w:szCs w:val="28"/>
          <w:lang w:val="af-ZA"/>
        </w:rPr>
        <w:t xml:space="preserve"> Beger, B</w:t>
      </w:r>
      <w:r>
        <w:rPr>
          <w:sz w:val="28"/>
          <w:szCs w:val="28"/>
          <w:lang w:val="af-ZA"/>
        </w:rPr>
        <w:t>.</w:t>
      </w:r>
      <w:r w:rsidRPr="0004710E">
        <w:rPr>
          <w:sz w:val="28"/>
          <w:szCs w:val="28"/>
          <w:lang w:val="af-ZA"/>
        </w:rPr>
        <w:t xml:space="preserve"> Rau, R</w:t>
      </w:r>
      <w:r>
        <w:rPr>
          <w:sz w:val="28"/>
          <w:szCs w:val="28"/>
          <w:lang w:val="af-ZA"/>
        </w:rPr>
        <w:t xml:space="preserve">. </w:t>
      </w:r>
      <w:r w:rsidRPr="0004710E">
        <w:rPr>
          <w:sz w:val="28"/>
          <w:szCs w:val="28"/>
          <w:lang w:val="af-ZA"/>
        </w:rPr>
        <w:t>Isenmann</w:t>
      </w:r>
      <w:r>
        <w:rPr>
          <w:sz w:val="28"/>
          <w:szCs w:val="28"/>
          <w:lang w:val="af-ZA"/>
        </w:rPr>
        <w:t xml:space="preserve"> [et al.]</w:t>
      </w:r>
      <w:r w:rsidRPr="0004710E">
        <w:rPr>
          <w:sz w:val="28"/>
          <w:szCs w:val="28"/>
          <w:lang w:val="af-ZA"/>
        </w:rPr>
        <w:t xml:space="preserve"> // Pancreatology.</w:t>
      </w:r>
      <w:r w:rsidRPr="0004710E">
        <w:rPr>
          <w:sz w:val="28"/>
          <w:szCs w:val="28"/>
          <w:lang w:val="en-US"/>
        </w:rPr>
        <w:t xml:space="preserve"> –</w:t>
      </w:r>
      <w:r w:rsidRPr="0004710E">
        <w:rPr>
          <w:sz w:val="28"/>
          <w:szCs w:val="28"/>
          <w:lang w:val="af-ZA"/>
        </w:rPr>
        <w:t xml:space="preserve"> 2005.</w:t>
      </w:r>
      <w:r w:rsidRPr="0004710E">
        <w:rPr>
          <w:sz w:val="28"/>
          <w:szCs w:val="28"/>
          <w:lang w:val="en-US"/>
        </w:rPr>
        <w:t xml:space="preserve"> – Vol.</w:t>
      </w:r>
      <w:r>
        <w:rPr>
          <w:sz w:val="28"/>
          <w:szCs w:val="28"/>
          <w:lang w:val="en-US"/>
        </w:rPr>
        <w:t xml:space="preserve"> </w:t>
      </w:r>
      <w:r w:rsidRPr="0004710E">
        <w:rPr>
          <w:sz w:val="28"/>
          <w:szCs w:val="28"/>
          <w:lang w:val="af-ZA"/>
        </w:rPr>
        <w:t>5, N 1.</w:t>
      </w:r>
      <w:r w:rsidRPr="0004710E">
        <w:rPr>
          <w:sz w:val="28"/>
          <w:szCs w:val="28"/>
          <w:lang w:val="en-US"/>
        </w:rPr>
        <w:t xml:space="preserve"> – P.</w:t>
      </w:r>
      <w:r>
        <w:rPr>
          <w:sz w:val="28"/>
          <w:szCs w:val="28"/>
          <w:lang w:val="en-US"/>
        </w:rPr>
        <w:t xml:space="preserve"> </w:t>
      </w:r>
      <w:r w:rsidRPr="0004710E">
        <w:rPr>
          <w:sz w:val="28"/>
          <w:szCs w:val="28"/>
          <w:lang w:val="af-ZA"/>
        </w:rPr>
        <w:t>10</w:t>
      </w:r>
      <w:r>
        <w:rPr>
          <w:sz w:val="28"/>
          <w:szCs w:val="28"/>
          <w:lang w:val="af-ZA"/>
        </w:rPr>
        <w:t xml:space="preserve"> </w:t>
      </w:r>
      <w:r w:rsidRPr="0004710E">
        <w:rPr>
          <w:sz w:val="28"/>
          <w:szCs w:val="28"/>
          <w:lang w:val="af-ZA"/>
        </w:rPr>
        <w:t>– 19.</w:t>
      </w:r>
    </w:p>
    <w:p w:rsidR="00AF1402" w:rsidRPr="002C11A4" w:rsidRDefault="00AF1402" w:rsidP="00AF1402">
      <w:pPr>
        <w:spacing w:line="360" w:lineRule="auto"/>
        <w:ind w:firstLine="720"/>
        <w:jc w:val="both"/>
        <w:rPr>
          <w:sz w:val="28"/>
          <w:szCs w:val="28"/>
          <w:lang w:val="af-ZA"/>
        </w:rPr>
      </w:pPr>
      <w:r w:rsidRPr="000F4BA6">
        <w:rPr>
          <w:sz w:val="28"/>
          <w:szCs w:val="28"/>
          <w:lang w:val="en-US"/>
        </w:rPr>
        <w:t>170.</w:t>
      </w:r>
      <w:r>
        <w:rPr>
          <w:sz w:val="28"/>
          <w:szCs w:val="28"/>
          <w:lang w:val="en-US"/>
        </w:rPr>
        <w:t xml:space="preserve"> </w:t>
      </w:r>
      <w:r w:rsidRPr="002C11A4">
        <w:rPr>
          <w:sz w:val="28"/>
          <w:szCs w:val="28"/>
          <w:lang w:val="af-ZA"/>
        </w:rPr>
        <w:t>Antimicrobial susceptibility of bacteria causing complicated intraabdominal infections</w:t>
      </w:r>
      <w:r>
        <w:rPr>
          <w:sz w:val="28"/>
          <w:szCs w:val="28"/>
          <w:lang w:val="af-ZA"/>
        </w:rPr>
        <w:t xml:space="preserve"> / </w:t>
      </w:r>
      <w:r w:rsidRPr="002C11A4">
        <w:rPr>
          <w:sz w:val="28"/>
          <w:szCs w:val="28"/>
          <w:lang w:val="af-ZA"/>
        </w:rPr>
        <w:t>O.</w:t>
      </w:r>
      <w:r>
        <w:rPr>
          <w:sz w:val="28"/>
          <w:szCs w:val="28"/>
          <w:lang w:val="af-ZA"/>
        </w:rPr>
        <w:t xml:space="preserve"> </w:t>
      </w:r>
      <w:r w:rsidRPr="002C11A4">
        <w:rPr>
          <w:sz w:val="28"/>
          <w:szCs w:val="28"/>
          <w:lang w:val="af-ZA"/>
        </w:rPr>
        <w:t>U.</w:t>
      </w:r>
      <w:r>
        <w:rPr>
          <w:sz w:val="28"/>
          <w:szCs w:val="28"/>
          <w:lang w:val="af-ZA"/>
        </w:rPr>
        <w:t xml:space="preserve"> </w:t>
      </w:r>
      <w:r w:rsidRPr="002C11A4">
        <w:rPr>
          <w:sz w:val="28"/>
          <w:szCs w:val="28"/>
          <w:lang w:val="af-ZA"/>
        </w:rPr>
        <w:t>Stetsiouk, D.</w:t>
      </w:r>
      <w:r>
        <w:rPr>
          <w:sz w:val="28"/>
          <w:szCs w:val="28"/>
          <w:lang w:val="af-ZA"/>
        </w:rPr>
        <w:t xml:space="preserve"> </w:t>
      </w:r>
      <w:r w:rsidRPr="002C11A4">
        <w:rPr>
          <w:sz w:val="28"/>
          <w:szCs w:val="28"/>
          <w:lang w:val="af-ZA"/>
        </w:rPr>
        <w:t>V. Galkin, E.</w:t>
      </w:r>
      <w:r>
        <w:rPr>
          <w:sz w:val="28"/>
          <w:szCs w:val="28"/>
          <w:lang w:val="af-ZA"/>
        </w:rPr>
        <w:t xml:space="preserve"> </w:t>
      </w:r>
      <w:r w:rsidRPr="002C11A4">
        <w:rPr>
          <w:sz w:val="28"/>
          <w:szCs w:val="28"/>
          <w:lang w:val="af-ZA"/>
        </w:rPr>
        <w:t>L.</w:t>
      </w:r>
      <w:r>
        <w:rPr>
          <w:sz w:val="28"/>
          <w:szCs w:val="28"/>
          <w:lang w:val="af-ZA"/>
        </w:rPr>
        <w:t xml:space="preserve"> </w:t>
      </w:r>
      <w:r w:rsidRPr="002C11A4">
        <w:rPr>
          <w:sz w:val="28"/>
          <w:szCs w:val="28"/>
          <w:lang w:val="af-ZA"/>
        </w:rPr>
        <w:t xml:space="preserve">Ryabkova </w:t>
      </w:r>
      <w:r>
        <w:rPr>
          <w:sz w:val="28"/>
          <w:szCs w:val="28"/>
          <w:lang w:val="af-ZA"/>
        </w:rPr>
        <w:t>[et al.]</w:t>
      </w:r>
      <w:r w:rsidRPr="002C11A4">
        <w:rPr>
          <w:sz w:val="28"/>
          <w:szCs w:val="28"/>
          <w:lang w:val="af-ZA"/>
        </w:rPr>
        <w:t xml:space="preserve"> // Clin</w:t>
      </w:r>
      <w:r>
        <w:rPr>
          <w:sz w:val="28"/>
          <w:szCs w:val="28"/>
          <w:lang w:val="af-ZA"/>
        </w:rPr>
        <w:t>.</w:t>
      </w:r>
      <w:r w:rsidRPr="002C11A4">
        <w:rPr>
          <w:sz w:val="28"/>
          <w:szCs w:val="28"/>
          <w:lang w:val="af-ZA"/>
        </w:rPr>
        <w:t xml:space="preserve"> Microbiol</w:t>
      </w:r>
      <w:r>
        <w:rPr>
          <w:sz w:val="28"/>
          <w:szCs w:val="28"/>
          <w:lang w:val="af-ZA"/>
        </w:rPr>
        <w:t>.</w:t>
      </w:r>
      <w:r w:rsidRPr="002C11A4">
        <w:rPr>
          <w:sz w:val="28"/>
          <w:szCs w:val="28"/>
          <w:lang w:val="af-ZA"/>
        </w:rPr>
        <w:t xml:space="preserve"> Infect.</w:t>
      </w:r>
      <w:r w:rsidRPr="002C11A4">
        <w:rPr>
          <w:sz w:val="28"/>
          <w:szCs w:val="28"/>
          <w:lang w:val="en-US"/>
        </w:rPr>
        <w:t xml:space="preserve"> –</w:t>
      </w:r>
      <w:r w:rsidRPr="002C11A4">
        <w:rPr>
          <w:sz w:val="28"/>
          <w:szCs w:val="28"/>
          <w:lang w:val="af-ZA"/>
        </w:rPr>
        <w:t xml:space="preserve"> 2003.</w:t>
      </w:r>
      <w:r w:rsidRPr="002C11A4">
        <w:rPr>
          <w:sz w:val="28"/>
          <w:szCs w:val="28"/>
          <w:lang w:val="en-US"/>
        </w:rPr>
        <w:t xml:space="preserve"> – Vol.</w:t>
      </w:r>
      <w:r>
        <w:rPr>
          <w:sz w:val="28"/>
          <w:szCs w:val="28"/>
          <w:lang w:val="en-US"/>
        </w:rPr>
        <w:t xml:space="preserve"> </w:t>
      </w:r>
      <w:r w:rsidRPr="002C11A4">
        <w:rPr>
          <w:sz w:val="28"/>
          <w:szCs w:val="28"/>
          <w:lang w:val="af-ZA"/>
        </w:rPr>
        <w:t>9, N 6.</w:t>
      </w:r>
      <w:r w:rsidRPr="002C11A4">
        <w:rPr>
          <w:sz w:val="28"/>
          <w:szCs w:val="28"/>
          <w:lang w:val="en-US"/>
        </w:rPr>
        <w:t xml:space="preserve"> –</w:t>
      </w:r>
      <w:r w:rsidRPr="002C11A4">
        <w:rPr>
          <w:sz w:val="28"/>
          <w:szCs w:val="28"/>
          <w:lang w:val="af-ZA"/>
        </w:rPr>
        <w:t xml:space="preserve"> P.</w:t>
      </w:r>
      <w:r>
        <w:rPr>
          <w:sz w:val="28"/>
          <w:szCs w:val="28"/>
          <w:lang w:val="af-ZA"/>
        </w:rPr>
        <w:t xml:space="preserve"> </w:t>
      </w:r>
      <w:r w:rsidRPr="002C11A4">
        <w:rPr>
          <w:sz w:val="28"/>
          <w:szCs w:val="28"/>
          <w:lang w:val="af-ZA"/>
        </w:rPr>
        <w:t>979.</w:t>
      </w:r>
    </w:p>
    <w:p w:rsidR="00AF1402" w:rsidRPr="00F254C2" w:rsidRDefault="00AF1402" w:rsidP="00AF1402">
      <w:pPr>
        <w:spacing w:line="360" w:lineRule="auto"/>
        <w:ind w:firstLine="720"/>
        <w:jc w:val="both"/>
        <w:rPr>
          <w:sz w:val="28"/>
          <w:szCs w:val="28"/>
          <w:lang w:val="af-ZA"/>
        </w:rPr>
      </w:pPr>
      <w:r w:rsidRPr="000F4BA6">
        <w:rPr>
          <w:sz w:val="28"/>
          <w:szCs w:val="28"/>
          <w:lang w:val="en-US"/>
        </w:rPr>
        <w:t xml:space="preserve">171. </w:t>
      </w:r>
      <w:r w:rsidRPr="00F254C2">
        <w:rPr>
          <w:sz w:val="28"/>
          <w:szCs w:val="28"/>
          <w:lang w:val="af-ZA"/>
        </w:rPr>
        <w:t>Arkosy P. Technique and results of duodenum</w:t>
      </w:r>
      <w:r>
        <w:rPr>
          <w:sz w:val="28"/>
          <w:szCs w:val="28"/>
          <w:lang w:val="af-ZA"/>
        </w:rPr>
        <w:t>–</w:t>
      </w:r>
      <w:r w:rsidRPr="00F254C2">
        <w:rPr>
          <w:sz w:val="28"/>
          <w:szCs w:val="28"/>
          <w:lang w:val="af-ZA"/>
        </w:rPr>
        <w:t>preserving resection of the head of the pancreas in the treatment of chronic pancreatitis</w:t>
      </w:r>
      <w:r>
        <w:rPr>
          <w:sz w:val="28"/>
          <w:szCs w:val="28"/>
          <w:lang w:val="af-ZA"/>
        </w:rPr>
        <w:t xml:space="preserve"> / </w:t>
      </w:r>
      <w:r w:rsidRPr="00F254C2">
        <w:rPr>
          <w:sz w:val="28"/>
          <w:szCs w:val="28"/>
          <w:lang w:val="af-ZA"/>
        </w:rPr>
        <w:t>P.</w:t>
      </w:r>
      <w:r w:rsidRPr="00815247">
        <w:rPr>
          <w:sz w:val="28"/>
          <w:szCs w:val="28"/>
          <w:lang w:val="af-ZA"/>
        </w:rPr>
        <w:t xml:space="preserve"> </w:t>
      </w:r>
      <w:r w:rsidRPr="00F254C2">
        <w:rPr>
          <w:sz w:val="28"/>
          <w:szCs w:val="28"/>
          <w:lang w:val="af-ZA"/>
        </w:rPr>
        <w:t>Arkosy, J.</w:t>
      </w:r>
      <w:r w:rsidRPr="00815247">
        <w:rPr>
          <w:sz w:val="28"/>
          <w:szCs w:val="28"/>
          <w:lang w:val="af-ZA"/>
        </w:rPr>
        <w:t xml:space="preserve"> </w:t>
      </w:r>
      <w:r w:rsidRPr="00F254C2">
        <w:rPr>
          <w:sz w:val="28"/>
          <w:szCs w:val="28"/>
          <w:lang w:val="af-ZA"/>
        </w:rPr>
        <w:t>Hallay, P. Sapy // Acta Chirurgica Hungarica. – 1997. – Vol.</w:t>
      </w:r>
      <w:r>
        <w:rPr>
          <w:sz w:val="28"/>
          <w:szCs w:val="28"/>
          <w:lang w:val="af-ZA"/>
        </w:rPr>
        <w:t xml:space="preserve"> </w:t>
      </w:r>
      <w:r w:rsidRPr="00F254C2">
        <w:rPr>
          <w:sz w:val="28"/>
          <w:szCs w:val="28"/>
          <w:lang w:val="af-ZA"/>
        </w:rPr>
        <w:t>36, N 1</w:t>
      </w:r>
      <w:r>
        <w:rPr>
          <w:sz w:val="28"/>
          <w:szCs w:val="28"/>
          <w:lang w:val="af-ZA"/>
        </w:rPr>
        <w:t>–</w:t>
      </w:r>
      <w:r w:rsidRPr="00F254C2">
        <w:rPr>
          <w:sz w:val="28"/>
          <w:szCs w:val="28"/>
          <w:lang w:val="af-ZA"/>
        </w:rPr>
        <w:t>4. – P.</w:t>
      </w:r>
      <w:r>
        <w:rPr>
          <w:sz w:val="28"/>
          <w:szCs w:val="28"/>
          <w:lang w:val="af-ZA"/>
        </w:rPr>
        <w:t xml:space="preserve"> </w:t>
      </w:r>
      <w:r w:rsidRPr="00F254C2">
        <w:rPr>
          <w:sz w:val="28"/>
          <w:szCs w:val="28"/>
          <w:lang w:val="af-ZA"/>
        </w:rPr>
        <w:t>4</w:t>
      </w:r>
      <w:r>
        <w:rPr>
          <w:sz w:val="28"/>
          <w:szCs w:val="28"/>
          <w:lang w:val="af-ZA"/>
        </w:rPr>
        <w:t xml:space="preserve"> – </w:t>
      </w:r>
      <w:r w:rsidRPr="00F254C2">
        <w:rPr>
          <w:sz w:val="28"/>
          <w:szCs w:val="28"/>
          <w:lang w:val="af-ZA"/>
        </w:rPr>
        <w:t>6.</w:t>
      </w:r>
    </w:p>
    <w:p w:rsidR="00AF1402" w:rsidRPr="00815247" w:rsidRDefault="00AF1402" w:rsidP="00AF1402">
      <w:pPr>
        <w:spacing w:line="360" w:lineRule="auto"/>
        <w:ind w:firstLine="720"/>
        <w:jc w:val="both"/>
        <w:rPr>
          <w:sz w:val="28"/>
          <w:szCs w:val="28"/>
          <w:lang w:val="af-ZA"/>
        </w:rPr>
      </w:pPr>
      <w:r w:rsidRPr="000F4BA6">
        <w:rPr>
          <w:sz w:val="28"/>
          <w:szCs w:val="28"/>
          <w:lang w:val="en-US"/>
        </w:rPr>
        <w:t>17</w:t>
      </w:r>
      <w:r w:rsidRPr="000D2FF8">
        <w:rPr>
          <w:sz w:val="28"/>
          <w:szCs w:val="28"/>
          <w:lang w:val="en-US"/>
        </w:rPr>
        <w:t>2.</w:t>
      </w:r>
      <w:r>
        <w:rPr>
          <w:sz w:val="28"/>
          <w:szCs w:val="28"/>
          <w:lang w:val="en-US"/>
        </w:rPr>
        <w:t xml:space="preserve"> </w:t>
      </w:r>
      <w:hyperlink r:id="rId32" w:history="1">
        <w:r w:rsidRPr="00815247">
          <w:rPr>
            <w:sz w:val="28"/>
            <w:szCs w:val="28"/>
            <w:lang w:val="af-ZA"/>
          </w:rPr>
          <w:t>Assalia A.</w:t>
        </w:r>
      </w:hyperlink>
      <w:r w:rsidRPr="00815247">
        <w:rPr>
          <w:sz w:val="28"/>
          <w:szCs w:val="28"/>
          <w:lang w:val="af-ZA"/>
        </w:rPr>
        <w:t xml:space="preserve"> Laparoscopic pancreatic surgery for islet cell tumors of the pancreas</w:t>
      </w:r>
      <w:r>
        <w:rPr>
          <w:sz w:val="28"/>
          <w:szCs w:val="28"/>
          <w:lang w:val="af-ZA"/>
        </w:rPr>
        <w:t xml:space="preserve"> /</w:t>
      </w:r>
      <w:hyperlink r:id="rId33" w:history="1">
        <w:r w:rsidRPr="00815247">
          <w:rPr>
            <w:sz w:val="28"/>
            <w:szCs w:val="28"/>
            <w:lang w:val="af-ZA"/>
          </w:rPr>
          <w:t xml:space="preserve"> A.</w:t>
        </w:r>
        <w:r w:rsidRPr="00AF1402">
          <w:rPr>
            <w:lang w:val="en-US"/>
          </w:rPr>
          <w:t xml:space="preserve"> </w:t>
        </w:r>
        <w:r w:rsidRPr="00815247">
          <w:rPr>
            <w:sz w:val="28"/>
            <w:szCs w:val="28"/>
            <w:lang w:val="af-ZA"/>
          </w:rPr>
          <w:t>Assalia, M.</w:t>
        </w:r>
      </w:hyperlink>
      <w:r w:rsidRPr="00815247">
        <w:rPr>
          <w:sz w:val="28"/>
          <w:szCs w:val="28"/>
          <w:lang w:val="af-ZA"/>
        </w:rPr>
        <w:t xml:space="preserve"> Gagner // World J</w:t>
      </w:r>
      <w:r>
        <w:rPr>
          <w:sz w:val="28"/>
          <w:szCs w:val="28"/>
          <w:lang w:val="af-ZA"/>
        </w:rPr>
        <w:t>.</w:t>
      </w:r>
      <w:r w:rsidRPr="00815247">
        <w:rPr>
          <w:sz w:val="28"/>
          <w:szCs w:val="28"/>
          <w:lang w:val="af-ZA"/>
        </w:rPr>
        <w:t xml:space="preserve"> Surg.</w:t>
      </w:r>
      <w:r w:rsidRPr="00815247">
        <w:rPr>
          <w:sz w:val="28"/>
          <w:szCs w:val="28"/>
          <w:lang w:val="en-US"/>
        </w:rPr>
        <w:t xml:space="preserve"> –</w:t>
      </w:r>
      <w:r w:rsidRPr="00815247">
        <w:rPr>
          <w:sz w:val="28"/>
          <w:szCs w:val="28"/>
          <w:lang w:val="af-ZA"/>
        </w:rPr>
        <w:t xml:space="preserve"> 2004.</w:t>
      </w:r>
      <w:r w:rsidRPr="00815247">
        <w:rPr>
          <w:sz w:val="28"/>
          <w:szCs w:val="28"/>
          <w:lang w:val="en-US"/>
        </w:rPr>
        <w:t xml:space="preserve"> – </w:t>
      </w:r>
      <w:r w:rsidRPr="00815247">
        <w:rPr>
          <w:sz w:val="28"/>
          <w:szCs w:val="28"/>
          <w:lang w:val="af-ZA"/>
        </w:rPr>
        <w:t>Vol.</w:t>
      </w:r>
      <w:r>
        <w:rPr>
          <w:sz w:val="28"/>
          <w:szCs w:val="28"/>
          <w:lang w:val="af-ZA"/>
        </w:rPr>
        <w:t xml:space="preserve"> </w:t>
      </w:r>
      <w:r w:rsidRPr="00815247">
        <w:rPr>
          <w:sz w:val="28"/>
          <w:szCs w:val="28"/>
          <w:lang w:val="af-ZA"/>
        </w:rPr>
        <w:t>28, N 12.</w:t>
      </w:r>
      <w:r w:rsidRPr="00815247">
        <w:rPr>
          <w:sz w:val="28"/>
          <w:szCs w:val="28"/>
          <w:lang w:val="en-US"/>
        </w:rPr>
        <w:t xml:space="preserve"> – </w:t>
      </w:r>
      <w:r w:rsidRPr="00815247">
        <w:rPr>
          <w:sz w:val="28"/>
          <w:szCs w:val="28"/>
          <w:lang w:val="af-ZA"/>
        </w:rPr>
        <w:t>P.</w:t>
      </w:r>
      <w:r>
        <w:rPr>
          <w:sz w:val="28"/>
          <w:szCs w:val="28"/>
          <w:lang w:val="af-ZA"/>
        </w:rPr>
        <w:t xml:space="preserve"> </w:t>
      </w:r>
      <w:r w:rsidRPr="00815247">
        <w:rPr>
          <w:sz w:val="28"/>
          <w:szCs w:val="28"/>
          <w:lang w:val="af-ZA"/>
        </w:rPr>
        <w:t>1239</w:t>
      </w:r>
      <w:r>
        <w:rPr>
          <w:sz w:val="28"/>
          <w:szCs w:val="28"/>
          <w:lang w:val="af-ZA"/>
        </w:rPr>
        <w:t xml:space="preserve"> </w:t>
      </w:r>
      <w:r w:rsidRPr="00815247">
        <w:rPr>
          <w:sz w:val="28"/>
          <w:szCs w:val="28"/>
          <w:lang w:val="af-ZA"/>
        </w:rPr>
        <w:t>– 1247.</w:t>
      </w:r>
    </w:p>
    <w:p w:rsidR="00AF1402" w:rsidRPr="003B1470" w:rsidRDefault="00AF1402" w:rsidP="00AF1402">
      <w:pPr>
        <w:spacing w:line="360" w:lineRule="auto"/>
        <w:ind w:firstLine="720"/>
        <w:jc w:val="both"/>
        <w:rPr>
          <w:sz w:val="28"/>
          <w:szCs w:val="28"/>
          <w:lang w:val="af-ZA"/>
        </w:rPr>
      </w:pPr>
      <w:r w:rsidRPr="000F4BA6">
        <w:rPr>
          <w:sz w:val="28"/>
          <w:szCs w:val="28"/>
          <w:lang w:val="en-US"/>
        </w:rPr>
        <w:lastRenderedPageBreak/>
        <w:t>173.</w:t>
      </w:r>
      <w:r>
        <w:rPr>
          <w:sz w:val="28"/>
          <w:szCs w:val="28"/>
          <w:lang w:val="en-US"/>
        </w:rPr>
        <w:t xml:space="preserve"> </w:t>
      </w:r>
      <w:r w:rsidRPr="003B1470">
        <w:rPr>
          <w:sz w:val="28"/>
          <w:szCs w:val="28"/>
          <w:lang w:val="af-ZA"/>
        </w:rPr>
        <w:t>Assessment of complications after pancreatic surgery: a novel grading system applied to 633 patients undergoing pancreaticoduodenectomy</w:t>
      </w:r>
      <w:r>
        <w:rPr>
          <w:sz w:val="28"/>
          <w:szCs w:val="28"/>
          <w:lang w:val="af-ZA"/>
        </w:rPr>
        <w:t xml:space="preserve"> /</w:t>
      </w:r>
      <w:r w:rsidRPr="003B1470">
        <w:rPr>
          <w:sz w:val="28"/>
          <w:szCs w:val="28"/>
          <w:lang w:val="af-ZA"/>
        </w:rPr>
        <w:t xml:space="preserve"> M.</w:t>
      </w:r>
      <w:r>
        <w:rPr>
          <w:sz w:val="28"/>
          <w:szCs w:val="28"/>
          <w:lang w:val="af-ZA"/>
        </w:rPr>
        <w:t xml:space="preserve"> </w:t>
      </w:r>
      <w:r w:rsidRPr="003B1470">
        <w:rPr>
          <w:sz w:val="28"/>
          <w:szCs w:val="28"/>
          <w:lang w:val="af-ZA"/>
        </w:rPr>
        <w:t>L. De Oliveira, J.</w:t>
      </w:r>
      <w:r>
        <w:rPr>
          <w:sz w:val="28"/>
          <w:szCs w:val="28"/>
          <w:lang w:val="af-ZA"/>
        </w:rPr>
        <w:t xml:space="preserve"> </w:t>
      </w:r>
      <w:r w:rsidRPr="003B1470">
        <w:rPr>
          <w:sz w:val="28"/>
          <w:szCs w:val="28"/>
          <w:lang w:val="af-ZA"/>
        </w:rPr>
        <w:t xml:space="preserve">M. Winter, M. Schafer </w:t>
      </w:r>
      <w:r>
        <w:rPr>
          <w:sz w:val="28"/>
          <w:szCs w:val="28"/>
          <w:lang w:val="af-ZA"/>
        </w:rPr>
        <w:t>[</w:t>
      </w:r>
      <w:r w:rsidRPr="003B1470">
        <w:rPr>
          <w:sz w:val="28"/>
          <w:szCs w:val="28"/>
          <w:lang w:val="af-ZA"/>
        </w:rPr>
        <w:t>et al.</w:t>
      </w:r>
      <w:r>
        <w:rPr>
          <w:sz w:val="28"/>
          <w:szCs w:val="28"/>
          <w:lang w:val="af-ZA"/>
        </w:rPr>
        <w:t>] //</w:t>
      </w:r>
      <w:r w:rsidRPr="003B1470">
        <w:rPr>
          <w:sz w:val="28"/>
          <w:szCs w:val="28"/>
          <w:lang w:val="af-ZA"/>
        </w:rPr>
        <w:t xml:space="preserve"> Ann</w:t>
      </w:r>
      <w:r>
        <w:rPr>
          <w:sz w:val="28"/>
          <w:szCs w:val="28"/>
          <w:lang w:val="af-ZA"/>
        </w:rPr>
        <w:t>.</w:t>
      </w:r>
      <w:r w:rsidRPr="003B1470">
        <w:rPr>
          <w:sz w:val="28"/>
          <w:szCs w:val="28"/>
          <w:lang w:val="af-ZA"/>
        </w:rPr>
        <w:t xml:space="preserve"> Surg</w:t>
      </w:r>
      <w:r>
        <w:rPr>
          <w:sz w:val="28"/>
          <w:szCs w:val="28"/>
          <w:lang w:val="af-ZA"/>
        </w:rPr>
        <w:t>. –</w:t>
      </w:r>
      <w:r w:rsidRPr="003B1470">
        <w:rPr>
          <w:sz w:val="28"/>
          <w:szCs w:val="28"/>
          <w:lang w:val="af-ZA"/>
        </w:rPr>
        <w:t xml:space="preserve"> 2006</w:t>
      </w:r>
      <w:r>
        <w:rPr>
          <w:sz w:val="28"/>
          <w:szCs w:val="28"/>
          <w:lang w:val="af-ZA"/>
        </w:rPr>
        <w:t>. – Vol.</w:t>
      </w:r>
      <w:r w:rsidRPr="003B1470">
        <w:rPr>
          <w:sz w:val="28"/>
          <w:szCs w:val="28"/>
          <w:lang w:val="af-ZA"/>
        </w:rPr>
        <w:t xml:space="preserve"> 244</w:t>
      </w:r>
      <w:r>
        <w:rPr>
          <w:sz w:val="28"/>
          <w:szCs w:val="28"/>
          <w:lang w:val="af-ZA"/>
        </w:rPr>
        <w:t xml:space="preserve">. – P. </w:t>
      </w:r>
      <w:r w:rsidRPr="003B1470">
        <w:rPr>
          <w:sz w:val="28"/>
          <w:szCs w:val="28"/>
          <w:lang w:val="af-ZA"/>
        </w:rPr>
        <w:t>931</w:t>
      </w:r>
      <w:r>
        <w:rPr>
          <w:sz w:val="28"/>
          <w:szCs w:val="28"/>
          <w:lang w:val="af-ZA"/>
        </w:rPr>
        <w:t xml:space="preserve"> </w:t>
      </w:r>
      <w:r w:rsidRPr="003B1470">
        <w:rPr>
          <w:sz w:val="28"/>
          <w:szCs w:val="28"/>
          <w:lang w:val="af-ZA"/>
        </w:rPr>
        <w:t>–</w:t>
      </w:r>
      <w:r>
        <w:rPr>
          <w:sz w:val="28"/>
          <w:szCs w:val="28"/>
          <w:lang w:val="af-ZA"/>
        </w:rPr>
        <w:t xml:space="preserve"> </w:t>
      </w:r>
      <w:r w:rsidRPr="003B1470">
        <w:rPr>
          <w:sz w:val="28"/>
          <w:szCs w:val="28"/>
          <w:lang w:val="af-ZA"/>
        </w:rPr>
        <w:t>939</w:t>
      </w:r>
      <w:r>
        <w:rPr>
          <w:sz w:val="28"/>
          <w:szCs w:val="28"/>
          <w:lang w:val="af-ZA"/>
        </w:rPr>
        <w:t>.</w:t>
      </w:r>
    </w:p>
    <w:p w:rsidR="00AF1402" w:rsidRPr="00815247" w:rsidRDefault="00AF1402" w:rsidP="00AF1402">
      <w:pPr>
        <w:spacing w:line="360" w:lineRule="auto"/>
        <w:ind w:firstLine="720"/>
        <w:jc w:val="both"/>
        <w:rPr>
          <w:sz w:val="28"/>
          <w:szCs w:val="28"/>
          <w:lang w:val="af-ZA"/>
        </w:rPr>
      </w:pPr>
      <w:r w:rsidRPr="000F4BA6">
        <w:rPr>
          <w:sz w:val="28"/>
          <w:szCs w:val="28"/>
          <w:lang w:val="en-US"/>
        </w:rPr>
        <w:t>174.</w:t>
      </w:r>
      <w:r>
        <w:rPr>
          <w:sz w:val="28"/>
          <w:szCs w:val="28"/>
          <w:lang w:val="en-US"/>
        </w:rPr>
        <w:t xml:space="preserve"> </w:t>
      </w:r>
      <w:r w:rsidRPr="00815247">
        <w:rPr>
          <w:sz w:val="28"/>
          <w:szCs w:val="28"/>
          <w:lang w:val="af-ZA"/>
        </w:rPr>
        <w:t>Banks P.</w:t>
      </w:r>
      <w:r>
        <w:rPr>
          <w:sz w:val="28"/>
          <w:szCs w:val="28"/>
          <w:lang w:val="af-ZA"/>
        </w:rPr>
        <w:t xml:space="preserve"> </w:t>
      </w:r>
      <w:r w:rsidRPr="00815247">
        <w:rPr>
          <w:sz w:val="28"/>
          <w:szCs w:val="28"/>
          <w:lang w:val="af-ZA"/>
        </w:rPr>
        <w:t>A. Practice guidelines in acute pancreatitis</w:t>
      </w:r>
      <w:r>
        <w:rPr>
          <w:sz w:val="28"/>
          <w:szCs w:val="28"/>
          <w:lang w:val="af-ZA"/>
        </w:rPr>
        <w:t xml:space="preserve"> /</w:t>
      </w:r>
      <w:r w:rsidRPr="00815247">
        <w:rPr>
          <w:sz w:val="28"/>
          <w:szCs w:val="28"/>
          <w:lang w:val="af-ZA"/>
        </w:rPr>
        <w:t xml:space="preserve"> P.</w:t>
      </w:r>
      <w:r>
        <w:rPr>
          <w:sz w:val="28"/>
          <w:szCs w:val="28"/>
          <w:lang w:val="af-ZA"/>
        </w:rPr>
        <w:t xml:space="preserve"> </w:t>
      </w:r>
      <w:r w:rsidRPr="00815247">
        <w:rPr>
          <w:sz w:val="28"/>
          <w:szCs w:val="28"/>
          <w:lang w:val="af-ZA"/>
        </w:rPr>
        <w:t>A.</w:t>
      </w:r>
      <w:r>
        <w:rPr>
          <w:sz w:val="28"/>
          <w:szCs w:val="28"/>
          <w:lang w:val="af-ZA"/>
        </w:rPr>
        <w:t xml:space="preserve"> </w:t>
      </w:r>
      <w:r w:rsidRPr="00815247">
        <w:rPr>
          <w:sz w:val="28"/>
          <w:szCs w:val="28"/>
          <w:lang w:val="af-ZA"/>
        </w:rPr>
        <w:t>Banks, M.</w:t>
      </w:r>
      <w:r>
        <w:rPr>
          <w:sz w:val="28"/>
          <w:szCs w:val="28"/>
          <w:lang w:val="af-ZA"/>
        </w:rPr>
        <w:t xml:space="preserve"> </w:t>
      </w:r>
      <w:r w:rsidRPr="00815247">
        <w:rPr>
          <w:sz w:val="28"/>
          <w:szCs w:val="28"/>
          <w:lang w:val="af-ZA"/>
        </w:rPr>
        <w:t>L. Freeman // Am</w:t>
      </w:r>
      <w:r>
        <w:rPr>
          <w:sz w:val="28"/>
          <w:szCs w:val="28"/>
          <w:lang w:val="af-ZA"/>
        </w:rPr>
        <w:t>.</w:t>
      </w:r>
      <w:r w:rsidRPr="00815247">
        <w:rPr>
          <w:sz w:val="28"/>
          <w:szCs w:val="28"/>
          <w:lang w:val="af-ZA"/>
        </w:rPr>
        <w:t xml:space="preserve"> J</w:t>
      </w:r>
      <w:r>
        <w:rPr>
          <w:sz w:val="28"/>
          <w:szCs w:val="28"/>
          <w:lang w:val="af-ZA"/>
        </w:rPr>
        <w:t>.</w:t>
      </w:r>
      <w:r w:rsidRPr="00815247">
        <w:rPr>
          <w:sz w:val="28"/>
          <w:szCs w:val="28"/>
          <w:lang w:val="af-ZA"/>
        </w:rPr>
        <w:t xml:space="preserve"> Gastroenter.</w:t>
      </w:r>
      <w:r w:rsidRPr="00815247">
        <w:rPr>
          <w:sz w:val="28"/>
          <w:szCs w:val="28"/>
          <w:lang w:val="en-US"/>
        </w:rPr>
        <w:t xml:space="preserve"> –</w:t>
      </w:r>
      <w:r w:rsidRPr="00815247">
        <w:rPr>
          <w:sz w:val="28"/>
          <w:szCs w:val="28"/>
          <w:lang w:val="af-ZA"/>
        </w:rPr>
        <w:t xml:space="preserve"> 2006.</w:t>
      </w:r>
      <w:r w:rsidRPr="00815247">
        <w:rPr>
          <w:sz w:val="28"/>
          <w:szCs w:val="28"/>
          <w:lang w:val="en-US"/>
        </w:rPr>
        <w:t xml:space="preserve"> –</w:t>
      </w:r>
      <w:r>
        <w:rPr>
          <w:sz w:val="28"/>
          <w:szCs w:val="28"/>
          <w:lang w:val="en-US"/>
        </w:rPr>
        <w:t xml:space="preserve"> </w:t>
      </w:r>
      <w:r w:rsidRPr="00815247">
        <w:rPr>
          <w:sz w:val="28"/>
          <w:szCs w:val="28"/>
          <w:lang w:val="en-US"/>
        </w:rPr>
        <w:t>Vol.</w:t>
      </w:r>
      <w:r>
        <w:rPr>
          <w:sz w:val="28"/>
          <w:szCs w:val="28"/>
          <w:lang w:val="en-US"/>
        </w:rPr>
        <w:t xml:space="preserve"> </w:t>
      </w:r>
      <w:r w:rsidRPr="00815247">
        <w:rPr>
          <w:sz w:val="28"/>
          <w:szCs w:val="28"/>
          <w:lang w:val="af-ZA"/>
        </w:rPr>
        <w:t>101, N 10.</w:t>
      </w:r>
      <w:r w:rsidRPr="00815247">
        <w:rPr>
          <w:sz w:val="28"/>
          <w:szCs w:val="28"/>
          <w:lang w:val="en-US"/>
        </w:rPr>
        <w:t xml:space="preserve"> –</w:t>
      </w:r>
      <w:r>
        <w:rPr>
          <w:sz w:val="28"/>
          <w:szCs w:val="28"/>
          <w:lang w:val="en-US"/>
        </w:rPr>
        <w:t xml:space="preserve"> </w:t>
      </w:r>
      <w:r w:rsidRPr="00815247">
        <w:rPr>
          <w:sz w:val="28"/>
          <w:szCs w:val="28"/>
          <w:lang w:val="en-US"/>
        </w:rPr>
        <w:t>P.</w:t>
      </w:r>
      <w:r>
        <w:rPr>
          <w:sz w:val="28"/>
          <w:szCs w:val="28"/>
          <w:lang w:val="en-US"/>
        </w:rPr>
        <w:t xml:space="preserve"> </w:t>
      </w:r>
      <w:r w:rsidRPr="00815247">
        <w:rPr>
          <w:sz w:val="28"/>
          <w:szCs w:val="28"/>
          <w:lang w:val="af-ZA"/>
        </w:rPr>
        <w:t>2379</w:t>
      </w:r>
      <w:r>
        <w:rPr>
          <w:sz w:val="28"/>
          <w:szCs w:val="28"/>
          <w:lang w:val="af-ZA"/>
        </w:rPr>
        <w:t xml:space="preserve"> </w:t>
      </w:r>
      <w:r w:rsidRPr="00815247">
        <w:rPr>
          <w:sz w:val="28"/>
          <w:szCs w:val="28"/>
          <w:lang w:val="af-ZA"/>
        </w:rPr>
        <w:t>– 2400.</w:t>
      </w:r>
    </w:p>
    <w:p w:rsidR="00AF1402" w:rsidRPr="00815247" w:rsidRDefault="00AF1402" w:rsidP="00AF1402">
      <w:pPr>
        <w:spacing w:line="360" w:lineRule="auto"/>
        <w:ind w:firstLine="720"/>
        <w:jc w:val="both"/>
        <w:rPr>
          <w:sz w:val="28"/>
          <w:szCs w:val="28"/>
          <w:lang w:val="af-ZA"/>
        </w:rPr>
      </w:pPr>
      <w:r w:rsidRPr="000F4BA6">
        <w:rPr>
          <w:sz w:val="28"/>
          <w:szCs w:val="28"/>
          <w:lang w:val="en-US"/>
        </w:rPr>
        <w:t>175.</w:t>
      </w:r>
      <w:r>
        <w:rPr>
          <w:sz w:val="28"/>
          <w:szCs w:val="28"/>
          <w:lang w:val="en-US"/>
        </w:rPr>
        <w:t xml:space="preserve"> </w:t>
      </w:r>
      <w:r w:rsidRPr="00815247">
        <w:rPr>
          <w:sz w:val="28"/>
          <w:szCs w:val="28"/>
          <w:lang w:val="af-ZA"/>
        </w:rPr>
        <w:t>Barauskas G. C–reactive protein in early prediction of pancreatic necrosis</w:t>
      </w:r>
      <w:r>
        <w:rPr>
          <w:sz w:val="28"/>
          <w:szCs w:val="28"/>
          <w:lang w:val="af-ZA"/>
        </w:rPr>
        <w:t xml:space="preserve"> / </w:t>
      </w:r>
      <w:r w:rsidRPr="00815247">
        <w:rPr>
          <w:sz w:val="28"/>
          <w:szCs w:val="28"/>
          <w:lang w:val="af-ZA"/>
        </w:rPr>
        <w:t>G. Barauskas, S. Svagzdys, A. Maleckas // Medicina (</w:t>
      </w:r>
      <w:smartTag w:uri="urn:schemas-microsoft-com:office:smarttags" w:element="place">
        <w:smartTag w:uri="urn:schemas-microsoft-com:office:smarttags" w:element="City">
          <w:r w:rsidRPr="00815247">
            <w:rPr>
              <w:sz w:val="28"/>
              <w:szCs w:val="28"/>
              <w:lang w:val="af-ZA"/>
            </w:rPr>
            <w:t>Kaunas</w:t>
          </w:r>
        </w:smartTag>
        <w:r w:rsidRPr="00815247">
          <w:rPr>
            <w:sz w:val="28"/>
            <w:szCs w:val="28"/>
            <w:lang w:val="af-ZA"/>
          </w:rPr>
          <w:t xml:space="preserve">, </w:t>
        </w:r>
        <w:smartTag w:uri="urn:schemas-microsoft-com:office:smarttags" w:element="country-region">
          <w:r w:rsidRPr="00815247">
            <w:rPr>
              <w:sz w:val="28"/>
              <w:szCs w:val="28"/>
              <w:lang w:val="af-ZA"/>
            </w:rPr>
            <w:t>Lithuania</w:t>
          </w:r>
        </w:smartTag>
      </w:smartTag>
      <w:r w:rsidRPr="00815247">
        <w:rPr>
          <w:sz w:val="28"/>
          <w:szCs w:val="28"/>
          <w:lang w:val="af-ZA"/>
        </w:rPr>
        <w:t>).</w:t>
      </w:r>
      <w:r w:rsidRPr="00815247">
        <w:rPr>
          <w:sz w:val="28"/>
          <w:szCs w:val="28"/>
          <w:lang w:val="en-US"/>
        </w:rPr>
        <w:t xml:space="preserve"> –</w:t>
      </w:r>
      <w:r w:rsidRPr="00815247">
        <w:rPr>
          <w:sz w:val="28"/>
          <w:szCs w:val="28"/>
          <w:lang w:val="af-ZA"/>
        </w:rPr>
        <w:t xml:space="preserve"> 2004.</w:t>
      </w:r>
      <w:r w:rsidRPr="00815247">
        <w:rPr>
          <w:sz w:val="28"/>
          <w:szCs w:val="28"/>
          <w:lang w:val="en-US"/>
        </w:rPr>
        <w:t xml:space="preserve"> – Vol.</w:t>
      </w:r>
      <w:r>
        <w:rPr>
          <w:sz w:val="28"/>
          <w:szCs w:val="28"/>
          <w:lang w:val="en-US"/>
        </w:rPr>
        <w:t xml:space="preserve"> </w:t>
      </w:r>
      <w:r w:rsidRPr="00815247">
        <w:rPr>
          <w:sz w:val="28"/>
          <w:szCs w:val="28"/>
          <w:lang w:val="af-ZA"/>
        </w:rPr>
        <w:t>40, N 2.</w:t>
      </w:r>
      <w:r w:rsidRPr="00815247">
        <w:rPr>
          <w:sz w:val="28"/>
          <w:szCs w:val="28"/>
          <w:lang w:val="en-US"/>
        </w:rPr>
        <w:t xml:space="preserve"> – P.</w:t>
      </w:r>
      <w:r>
        <w:rPr>
          <w:sz w:val="28"/>
          <w:szCs w:val="28"/>
          <w:lang w:val="en-US"/>
        </w:rPr>
        <w:t xml:space="preserve"> </w:t>
      </w:r>
      <w:r w:rsidRPr="00815247">
        <w:rPr>
          <w:sz w:val="28"/>
          <w:szCs w:val="28"/>
          <w:lang w:val="af-ZA"/>
        </w:rPr>
        <w:t>135</w:t>
      </w:r>
      <w:r>
        <w:rPr>
          <w:sz w:val="28"/>
          <w:szCs w:val="28"/>
          <w:lang w:val="af-ZA"/>
        </w:rPr>
        <w:t xml:space="preserve"> </w:t>
      </w:r>
      <w:r w:rsidRPr="00815247">
        <w:rPr>
          <w:sz w:val="28"/>
          <w:szCs w:val="28"/>
          <w:lang w:val="af-ZA"/>
        </w:rPr>
        <w:t xml:space="preserve">– 140. </w:t>
      </w:r>
    </w:p>
    <w:p w:rsidR="00AF1402" w:rsidRPr="00E9148F" w:rsidRDefault="00AF1402" w:rsidP="00AF1402">
      <w:pPr>
        <w:spacing w:line="360" w:lineRule="auto"/>
        <w:ind w:firstLine="720"/>
        <w:jc w:val="both"/>
        <w:rPr>
          <w:sz w:val="28"/>
          <w:szCs w:val="28"/>
          <w:lang w:val="af-ZA"/>
        </w:rPr>
      </w:pPr>
      <w:r w:rsidRPr="00121F63">
        <w:rPr>
          <w:sz w:val="28"/>
          <w:szCs w:val="28"/>
          <w:lang w:val="en-US"/>
        </w:rPr>
        <w:t>176.</w:t>
      </w:r>
      <w:r>
        <w:rPr>
          <w:sz w:val="28"/>
          <w:szCs w:val="28"/>
          <w:lang w:val="en-US"/>
        </w:rPr>
        <w:t xml:space="preserve"> </w:t>
      </w:r>
      <w:hyperlink r:id="rId34" w:history="1">
        <w:r w:rsidRPr="00E9148F">
          <w:rPr>
            <w:sz w:val="28"/>
            <w:szCs w:val="28"/>
            <w:lang w:val="af-ZA"/>
          </w:rPr>
          <w:t>Baron T.</w:t>
        </w:r>
        <w:r>
          <w:rPr>
            <w:sz w:val="28"/>
            <w:szCs w:val="28"/>
            <w:lang w:val="af-ZA"/>
          </w:rPr>
          <w:t xml:space="preserve"> </w:t>
        </w:r>
        <w:r w:rsidRPr="00E9148F">
          <w:rPr>
            <w:sz w:val="28"/>
            <w:szCs w:val="28"/>
            <w:lang w:val="af-ZA"/>
          </w:rPr>
          <w:t>H.</w:t>
        </w:r>
      </w:hyperlink>
      <w:r w:rsidRPr="00E9148F">
        <w:rPr>
          <w:sz w:val="28"/>
          <w:szCs w:val="28"/>
          <w:lang w:val="af-ZA"/>
        </w:rPr>
        <w:t xml:space="preserve"> Endoscopic drainage of pancreatic pseudocysts</w:t>
      </w:r>
      <w:r>
        <w:rPr>
          <w:sz w:val="28"/>
          <w:szCs w:val="28"/>
          <w:lang w:val="af-ZA"/>
        </w:rPr>
        <w:t xml:space="preserve"> / </w:t>
      </w:r>
      <w:r w:rsidRPr="00E9148F">
        <w:rPr>
          <w:sz w:val="28"/>
          <w:szCs w:val="28"/>
          <w:lang w:val="af-ZA"/>
        </w:rPr>
        <w:t>T. H.</w:t>
      </w:r>
      <w:r>
        <w:rPr>
          <w:sz w:val="28"/>
          <w:szCs w:val="28"/>
          <w:lang w:val="af-ZA"/>
        </w:rPr>
        <w:t xml:space="preserve"> </w:t>
      </w:r>
      <w:hyperlink r:id="rId35" w:history="1">
        <w:r w:rsidRPr="00E9148F">
          <w:rPr>
            <w:sz w:val="28"/>
            <w:szCs w:val="28"/>
            <w:lang w:val="af-ZA"/>
          </w:rPr>
          <w:t xml:space="preserve">Baron </w:t>
        </w:r>
      </w:hyperlink>
      <w:r w:rsidRPr="00E9148F">
        <w:rPr>
          <w:sz w:val="28"/>
          <w:szCs w:val="28"/>
          <w:lang w:val="af-ZA"/>
        </w:rPr>
        <w:t>// J</w:t>
      </w:r>
      <w:r>
        <w:rPr>
          <w:sz w:val="28"/>
          <w:szCs w:val="28"/>
          <w:lang w:val="af-ZA"/>
        </w:rPr>
        <w:t>.</w:t>
      </w:r>
      <w:r w:rsidRPr="00E9148F">
        <w:rPr>
          <w:sz w:val="28"/>
          <w:szCs w:val="28"/>
          <w:lang w:val="af-ZA"/>
        </w:rPr>
        <w:t xml:space="preserve"> Gastrointest</w:t>
      </w:r>
      <w:r>
        <w:rPr>
          <w:sz w:val="28"/>
          <w:szCs w:val="28"/>
          <w:lang w:val="af-ZA"/>
        </w:rPr>
        <w:t>.</w:t>
      </w:r>
      <w:r w:rsidRPr="00E9148F">
        <w:rPr>
          <w:sz w:val="28"/>
          <w:szCs w:val="28"/>
          <w:lang w:val="af-ZA"/>
        </w:rPr>
        <w:t xml:space="preserve"> Surg.</w:t>
      </w:r>
      <w:r w:rsidRPr="00E9148F">
        <w:rPr>
          <w:sz w:val="28"/>
          <w:szCs w:val="28"/>
          <w:lang w:val="en-US"/>
        </w:rPr>
        <w:t xml:space="preserve"> –</w:t>
      </w:r>
      <w:r w:rsidRPr="00E9148F">
        <w:rPr>
          <w:sz w:val="28"/>
          <w:szCs w:val="28"/>
          <w:lang w:val="af-ZA"/>
        </w:rPr>
        <w:t xml:space="preserve"> 2008.</w:t>
      </w:r>
      <w:r w:rsidRPr="00E9148F">
        <w:rPr>
          <w:sz w:val="28"/>
          <w:szCs w:val="28"/>
          <w:lang w:val="en-US"/>
        </w:rPr>
        <w:t xml:space="preserve"> – Vol.</w:t>
      </w:r>
      <w:r>
        <w:rPr>
          <w:sz w:val="28"/>
          <w:szCs w:val="28"/>
          <w:lang w:val="en-US"/>
        </w:rPr>
        <w:t xml:space="preserve"> </w:t>
      </w:r>
      <w:r w:rsidRPr="00E9148F">
        <w:rPr>
          <w:sz w:val="28"/>
          <w:szCs w:val="28"/>
          <w:lang w:val="af-ZA"/>
        </w:rPr>
        <w:t>12, N 2.</w:t>
      </w:r>
      <w:r w:rsidRPr="00E9148F">
        <w:rPr>
          <w:sz w:val="28"/>
          <w:szCs w:val="28"/>
          <w:lang w:val="en-US"/>
        </w:rPr>
        <w:t xml:space="preserve"> – P.</w:t>
      </w:r>
      <w:r>
        <w:rPr>
          <w:sz w:val="28"/>
          <w:szCs w:val="28"/>
          <w:lang w:val="en-US"/>
        </w:rPr>
        <w:t xml:space="preserve"> </w:t>
      </w:r>
      <w:r w:rsidRPr="00E9148F">
        <w:rPr>
          <w:sz w:val="28"/>
          <w:szCs w:val="28"/>
          <w:lang w:val="af-ZA"/>
        </w:rPr>
        <w:t>369</w:t>
      </w:r>
      <w:r>
        <w:rPr>
          <w:sz w:val="28"/>
          <w:szCs w:val="28"/>
          <w:lang w:val="af-ZA"/>
        </w:rPr>
        <w:t xml:space="preserve"> </w:t>
      </w:r>
      <w:r w:rsidRPr="00E9148F">
        <w:rPr>
          <w:sz w:val="28"/>
          <w:szCs w:val="28"/>
          <w:lang w:val="af-ZA"/>
        </w:rPr>
        <w:t>– 372.</w:t>
      </w:r>
    </w:p>
    <w:p w:rsidR="00AF1402" w:rsidRPr="00F254C2" w:rsidRDefault="00AF1402" w:rsidP="00AF1402">
      <w:pPr>
        <w:spacing w:line="360" w:lineRule="auto"/>
        <w:ind w:firstLine="720"/>
        <w:jc w:val="both"/>
        <w:rPr>
          <w:sz w:val="28"/>
          <w:szCs w:val="28"/>
          <w:lang w:val="af-ZA"/>
        </w:rPr>
      </w:pPr>
      <w:r w:rsidRPr="000F4BA6">
        <w:rPr>
          <w:sz w:val="28"/>
          <w:szCs w:val="28"/>
          <w:lang w:val="en-US"/>
        </w:rPr>
        <w:t>177.</w:t>
      </w:r>
      <w:r>
        <w:rPr>
          <w:sz w:val="28"/>
          <w:szCs w:val="28"/>
          <w:lang w:val="en-US"/>
        </w:rPr>
        <w:t xml:space="preserve"> </w:t>
      </w:r>
      <w:r w:rsidRPr="00F254C2">
        <w:rPr>
          <w:sz w:val="28"/>
          <w:szCs w:val="28"/>
          <w:lang w:val="af-ZA"/>
        </w:rPr>
        <w:t>Bartole F.</w:t>
      </w:r>
      <w:r>
        <w:rPr>
          <w:sz w:val="28"/>
          <w:szCs w:val="28"/>
          <w:lang w:val="af-ZA"/>
        </w:rPr>
        <w:t xml:space="preserve"> </w:t>
      </w:r>
      <w:r w:rsidRPr="00F254C2">
        <w:rPr>
          <w:sz w:val="28"/>
          <w:szCs w:val="28"/>
          <w:lang w:val="af-ZA"/>
        </w:rPr>
        <w:t>G. Pancreati</w:t>
      </w:r>
      <w:r>
        <w:rPr>
          <w:sz w:val="28"/>
          <w:szCs w:val="28"/>
          <w:lang w:val="af-ZA"/>
        </w:rPr>
        <w:t>c</w:t>
      </w:r>
      <w:r w:rsidRPr="00F254C2">
        <w:rPr>
          <w:sz w:val="28"/>
          <w:szCs w:val="28"/>
          <w:lang w:val="af-ZA"/>
        </w:rPr>
        <w:t xml:space="preserve"> fistula and relative mortality in malignant disease after pancreaticoduodenectomy. Review and statistical metaanal</w:t>
      </w:r>
      <w:r>
        <w:rPr>
          <w:sz w:val="28"/>
          <w:szCs w:val="28"/>
          <w:lang w:val="af-ZA"/>
        </w:rPr>
        <w:t>y</w:t>
      </w:r>
      <w:r w:rsidRPr="00F254C2">
        <w:rPr>
          <w:sz w:val="28"/>
          <w:szCs w:val="28"/>
          <w:lang w:val="af-ZA"/>
        </w:rPr>
        <w:t>sis</w:t>
      </w:r>
      <w:r>
        <w:rPr>
          <w:sz w:val="28"/>
          <w:szCs w:val="28"/>
          <w:lang w:val="af-ZA"/>
        </w:rPr>
        <w:t xml:space="preserve"> </w:t>
      </w:r>
      <w:r w:rsidRPr="00F254C2">
        <w:rPr>
          <w:sz w:val="28"/>
          <w:szCs w:val="28"/>
          <w:lang w:val="af-ZA"/>
        </w:rPr>
        <w:t>regarding 15 years of literature</w:t>
      </w:r>
      <w:r>
        <w:rPr>
          <w:sz w:val="28"/>
          <w:szCs w:val="28"/>
          <w:lang w:val="af-ZA"/>
        </w:rPr>
        <w:t xml:space="preserve"> / </w:t>
      </w:r>
      <w:r w:rsidRPr="00F254C2">
        <w:rPr>
          <w:sz w:val="28"/>
          <w:szCs w:val="28"/>
          <w:lang w:val="af-ZA"/>
        </w:rPr>
        <w:t>F.</w:t>
      </w:r>
      <w:r>
        <w:rPr>
          <w:sz w:val="28"/>
          <w:szCs w:val="28"/>
          <w:lang w:val="af-ZA"/>
        </w:rPr>
        <w:t xml:space="preserve"> </w:t>
      </w:r>
      <w:r w:rsidRPr="00F254C2">
        <w:rPr>
          <w:sz w:val="28"/>
          <w:szCs w:val="28"/>
          <w:lang w:val="af-ZA"/>
        </w:rPr>
        <w:t>G.</w:t>
      </w:r>
      <w:r w:rsidRPr="00E9148F">
        <w:rPr>
          <w:sz w:val="28"/>
          <w:szCs w:val="28"/>
          <w:lang w:val="af-ZA"/>
        </w:rPr>
        <w:t xml:space="preserve"> </w:t>
      </w:r>
      <w:r w:rsidRPr="00F254C2">
        <w:rPr>
          <w:sz w:val="28"/>
          <w:szCs w:val="28"/>
          <w:lang w:val="af-ZA"/>
        </w:rPr>
        <w:t>Bartole, G.</w:t>
      </w:r>
      <w:r>
        <w:rPr>
          <w:sz w:val="28"/>
          <w:szCs w:val="28"/>
          <w:lang w:val="af-ZA"/>
        </w:rPr>
        <w:t xml:space="preserve"> </w:t>
      </w:r>
      <w:r w:rsidRPr="00F254C2">
        <w:rPr>
          <w:sz w:val="28"/>
          <w:szCs w:val="28"/>
          <w:lang w:val="af-ZA"/>
        </w:rPr>
        <w:t>B. Arnone // Anticancer Res. – 1999. – Vol.</w:t>
      </w:r>
      <w:r>
        <w:rPr>
          <w:sz w:val="28"/>
          <w:szCs w:val="28"/>
          <w:lang w:val="af-ZA"/>
        </w:rPr>
        <w:t xml:space="preserve"> </w:t>
      </w:r>
      <w:r w:rsidRPr="00F254C2">
        <w:rPr>
          <w:sz w:val="28"/>
          <w:szCs w:val="28"/>
          <w:lang w:val="af-ZA"/>
        </w:rPr>
        <w:t>11, N 5. – P.</w:t>
      </w:r>
      <w:r>
        <w:rPr>
          <w:sz w:val="28"/>
          <w:szCs w:val="28"/>
          <w:lang w:val="af-ZA"/>
        </w:rPr>
        <w:t xml:space="preserve"> </w:t>
      </w:r>
      <w:r w:rsidRPr="00F254C2">
        <w:rPr>
          <w:sz w:val="28"/>
          <w:szCs w:val="28"/>
          <w:lang w:val="af-ZA"/>
        </w:rPr>
        <w:t>1831</w:t>
      </w:r>
      <w:r>
        <w:rPr>
          <w:sz w:val="28"/>
          <w:szCs w:val="28"/>
          <w:lang w:val="af-ZA"/>
        </w:rPr>
        <w:t xml:space="preserve"> – </w:t>
      </w:r>
      <w:r w:rsidRPr="00F254C2">
        <w:rPr>
          <w:sz w:val="28"/>
          <w:szCs w:val="28"/>
          <w:lang w:val="af-ZA"/>
        </w:rPr>
        <w:t>1848.</w:t>
      </w:r>
    </w:p>
    <w:p w:rsidR="00AF1402" w:rsidRPr="00F254C2" w:rsidRDefault="00AF1402" w:rsidP="00AF1402">
      <w:pPr>
        <w:spacing w:line="360" w:lineRule="auto"/>
        <w:ind w:firstLine="720"/>
        <w:jc w:val="both"/>
        <w:rPr>
          <w:sz w:val="28"/>
          <w:szCs w:val="28"/>
          <w:lang w:val="af-ZA"/>
        </w:rPr>
      </w:pPr>
      <w:r w:rsidRPr="000F4BA6">
        <w:rPr>
          <w:sz w:val="28"/>
          <w:szCs w:val="28"/>
          <w:lang w:val="en-US"/>
        </w:rPr>
        <w:t>178.</w:t>
      </w:r>
      <w:r>
        <w:rPr>
          <w:sz w:val="28"/>
          <w:szCs w:val="28"/>
          <w:lang w:val="en-US"/>
        </w:rPr>
        <w:t xml:space="preserve"> </w:t>
      </w:r>
      <w:r w:rsidRPr="00F254C2">
        <w:rPr>
          <w:sz w:val="28"/>
          <w:szCs w:val="28"/>
          <w:lang w:val="af-ZA"/>
        </w:rPr>
        <w:t>Bassi C. The role of somatostatin and somatostatin analogues in the managment of gastrointestinal diseases: prevention of complication following pancreatic surgery</w:t>
      </w:r>
      <w:r>
        <w:rPr>
          <w:sz w:val="28"/>
          <w:szCs w:val="28"/>
          <w:lang w:val="af-ZA"/>
        </w:rPr>
        <w:t xml:space="preserve"> /</w:t>
      </w:r>
      <w:r w:rsidRPr="00F254C2">
        <w:rPr>
          <w:sz w:val="28"/>
          <w:szCs w:val="28"/>
          <w:lang w:val="af-ZA"/>
        </w:rPr>
        <w:t xml:space="preserve"> C.</w:t>
      </w:r>
      <w:r>
        <w:rPr>
          <w:sz w:val="28"/>
          <w:szCs w:val="28"/>
          <w:lang w:val="af-ZA"/>
        </w:rPr>
        <w:t xml:space="preserve"> </w:t>
      </w:r>
      <w:r w:rsidRPr="00F254C2">
        <w:rPr>
          <w:sz w:val="28"/>
          <w:szCs w:val="28"/>
          <w:lang w:val="af-ZA"/>
        </w:rPr>
        <w:t>Bassi</w:t>
      </w:r>
      <w:r>
        <w:rPr>
          <w:sz w:val="28"/>
          <w:szCs w:val="28"/>
          <w:lang w:val="af-ZA"/>
        </w:rPr>
        <w:t xml:space="preserve"> //</w:t>
      </w:r>
      <w:r w:rsidRPr="00F254C2">
        <w:rPr>
          <w:sz w:val="28"/>
          <w:szCs w:val="28"/>
          <w:lang w:val="af-ZA"/>
        </w:rPr>
        <w:t xml:space="preserve"> 2nd United Europen Gastroenterology Week, Barselona July 19</w:t>
      </w:r>
      <w:r>
        <w:rPr>
          <w:sz w:val="28"/>
          <w:szCs w:val="28"/>
          <w:lang w:val="af-ZA"/>
        </w:rPr>
        <w:t>–</w:t>
      </w:r>
      <w:r w:rsidRPr="00F254C2">
        <w:rPr>
          <w:sz w:val="28"/>
          <w:szCs w:val="28"/>
          <w:lang w:val="af-ZA"/>
        </w:rPr>
        <w:t>24, 1993.</w:t>
      </w:r>
    </w:p>
    <w:p w:rsidR="00AF1402" w:rsidRPr="0004710E" w:rsidRDefault="00AF1402" w:rsidP="00AF1402">
      <w:pPr>
        <w:spacing w:line="360" w:lineRule="auto"/>
        <w:ind w:firstLine="720"/>
        <w:jc w:val="both"/>
        <w:rPr>
          <w:sz w:val="28"/>
          <w:szCs w:val="28"/>
          <w:lang w:val="af-ZA"/>
        </w:rPr>
      </w:pPr>
      <w:r w:rsidRPr="000F4BA6">
        <w:rPr>
          <w:sz w:val="28"/>
          <w:szCs w:val="28"/>
          <w:lang w:val="en-US"/>
        </w:rPr>
        <w:t>17</w:t>
      </w:r>
      <w:r w:rsidRPr="000D2FF8">
        <w:rPr>
          <w:sz w:val="28"/>
          <w:szCs w:val="28"/>
          <w:lang w:val="en-US"/>
        </w:rPr>
        <w:t>9.</w:t>
      </w:r>
      <w:r>
        <w:rPr>
          <w:sz w:val="28"/>
          <w:szCs w:val="28"/>
          <w:lang w:val="en-US"/>
        </w:rPr>
        <w:t xml:space="preserve"> </w:t>
      </w:r>
      <w:hyperlink r:id="rId36" w:history="1">
        <w:r w:rsidRPr="0004710E">
          <w:rPr>
            <w:sz w:val="28"/>
            <w:szCs w:val="28"/>
            <w:lang w:val="af-ZA"/>
          </w:rPr>
          <w:t>Baulieux J.</w:t>
        </w:r>
      </w:hyperlink>
      <w:r w:rsidRPr="0004710E">
        <w:rPr>
          <w:sz w:val="28"/>
          <w:szCs w:val="28"/>
          <w:lang w:val="af-ZA"/>
        </w:rPr>
        <w:t xml:space="preserve"> Surgical treatment of pancreatic cancer: curative resections</w:t>
      </w:r>
      <w:r>
        <w:rPr>
          <w:sz w:val="28"/>
          <w:szCs w:val="28"/>
          <w:lang w:val="af-ZA"/>
        </w:rPr>
        <w:t xml:space="preserve"> /</w:t>
      </w:r>
      <w:hyperlink r:id="rId37" w:history="1">
        <w:r w:rsidRPr="0004710E">
          <w:rPr>
            <w:sz w:val="28"/>
            <w:szCs w:val="28"/>
            <w:lang w:val="af-ZA"/>
          </w:rPr>
          <w:t xml:space="preserve"> J.</w:t>
        </w:r>
        <w:r w:rsidRPr="00AF1402">
          <w:rPr>
            <w:lang w:val="en-US"/>
          </w:rPr>
          <w:t xml:space="preserve"> </w:t>
        </w:r>
        <w:r w:rsidRPr="0004710E">
          <w:rPr>
            <w:sz w:val="28"/>
            <w:szCs w:val="28"/>
            <w:lang w:val="af-ZA"/>
          </w:rPr>
          <w:t>Baulieux, J.</w:t>
        </w:r>
        <w:r>
          <w:rPr>
            <w:sz w:val="28"/>
            <w:szCs w:val="28"/>
            <w:lang w:val="af-ZA"/>
          </w:rPr>
          <w:t xml:space="preserve"> </w:t>
        </w:r>
        <w:r w:rsidRPr="0004710E">
          <w:rPr>
            <w:sz w:val="28"/>
            <w:szCs w:val="28"/>
            <w:lang w:val="af-ZA"/>
          </w:rPr>
          <w:t>R.</w:t>
        </w:r>
      </w:hyperlink>
      <w:r w:rsidRPr="0004710E">
        <w:rPr>
          <w:sz w:val="28"/>
          <w:szCs w:val="28"/>
          <w:lang w:val="af-ZA"/>
        </w:rPr>
        <w:t xml:space="preserve"> Delpero // Ann</w:t>
      </w:r>
      <w:r>
        <w:rPr>
          <w:sz w:val="28"/>
          <w:szCs w:val="28"/>
          <w:lang w:val="af-ZA"/>
        </w:rPr>
        <w:t>.</w:t>
      </w:r>
      <w:r w:rsidRPr="0004710E">
        <w:rPr>
          <w:sz w:val="28"/>
          <w:szCs w:val="28"/>
          <w:lang w:val="af-ZA"/>
        </w:rPr>
        <w:t xml:space="preserve"> Chir.</w:t>
      </w:r>
      <w:r w:rsidRPr="0004710E">
        <w:rPr>
          <w:sz w:val="28"/>
          <w:szCs w:val="28"/>
          <w:lang w:val="en-US"/>
        </w:rPr>
        <w:t xml:space="preserve"> –</w:t>
      </w:r>
      <w:r w:rsidRPr="0004710E">
        <w:rPr>
          <w:sz w:val="28"/>
          <w:szCs w:val="28"/>
          <w:lang w:val="af-ZA"/>
        </w:rPr>
        <w:t xml:space="preserve"> 2000.</w:t>
      </w:r>
      <w:r w:rsidRPr="0004710E">
        <w:rPr>
          <w:sz w:val="28"/>
          <w:szCs w:val="28"/>
          <w:lang w:val="en-US"/>
        </w:rPr>
        <w:t xml:space="preserve"> – Vol.</w:t>
      </w:r>
      <w:r>
        <w:rPr>
          <w:sz w:val="28"/>
          <w:szCs w:val="28"/>
          <w:lang w:val="en-US"/>
        </w:rPr>
        <w:t xml:space="preserve"> </w:t>
      </w:r>
      <w:r w:rsidRPr="0004710E">
        <w:rPr>
          <w:sz w:val="28"/>
          <w:szCs w:val="28"/>
          <w:lang w:val="af-ZA"/>
        </w:rPr>
        <w:t>125, N 7.</w:t>
      </w:r>
      <w:r w:rsidRPr="0004710E">
        <w:rPr>
          <w:sz w:val="28"/>
          <w:szCs w:val="28"/>
          <w:lang w:val="en-US"/>
        </w:rPr>
        <w:t xml:space="preserve"> – P.</w:t>
      </w:r>
      <w:r>
        <w:rPr>
          <w:sz w:val="28"/>
          <w:szCs w:val="28"/>
          <w:lang w:val="en-US"/>
        </w:rPr>
        <w:t xml:space="preserve"> </w:t>
      </w:r>
      <w:r w:rsidRPr="0004710E">
        <w:rPr>
          <w:sz w:val="28"/>
          <w:szCs w:val="28"/>
          <w:lang w:val="af-ZA"/>
        </w:rPr>
        <w:t>609</w:t>
      </w:r>
      <w:r>
        <w:rPr>
          <w:sz w:val="28"/>
          <w:szCs w:val="28"/>
          <w:lang w:val="af-ZA"/>
        </w:rPr>
        <w:t xml:space="preserve"> </w:t>
      </w:r>
      <w:r w:rsidRPr="0004710E">
        <w:rPr>
          <w:sz w:val="28"/>
          <w:szCs w:val="28"/>
          <w:lang w:val="af-ZA"/>
        </w:rPr>
        <w:t>– 617.</w:t>
      </w:r>
    </w:p>
    <w:p w:rsidR="00AF1402" w:rsidRPr="0004710E" w:rsidRDefault="00AF1402" w:rsidP="00AF1402">
      <w:pPr>
        <w:spacing w:line="360" w:lineRule="auto"/>
        <w:ind w:firstLine="720"/>
        <w:jc w:val="both"/>
        <w:rPr>
          <w:sz w:val="28"/>
          <w:szCs w:val="28"/>
          <w:lang w:val="af-ZA"/>
        </w:rPr>
      </w:pPr>
      <w:r w:rsidRPr="000F4BA6">
        <w:rPr>
          <w:sz w:val="28"/>
          <w:szCs w:val="28"/>
          <w:lang w:val="en-US"/>
        </w:rPr>
        <w:t>180.</w:t>
      </w:r>
      <w:r>
        <w:rPr>
          <w:sz w:val="28"/>
          <w:szCs w:val="28"/>
          <w:lang w:val="en-US"/>
        </w:rPr>
        <w:t xml:space="preserve"> </w:t>
      </w:r>
      <w:r w:rsidRPr="0004710E">
        <w:rPr>
          <w:sz w:val="28"/>
          <w:szCs w:val="28"/>
          <w:lang w:val="af-ZA"/>
        </w:rPr>
        <w:t>Beger H.</w:t>
      </w:r>
      <w:r>
        <w:rPr>
          <w:sz w:val="28"/>
          <w:szCs w:val="28"/>
          <w:lang w:val="af-ZA"/>
        </w:rPr>
        <w:t xml:space="preserve"> </w:t>
      </w:r>
      <w:r w:rsidRPr="0004710E">
        <w:rPr>
          <w:sz w:val="28"/>
          <w:szCs w:val="28"/>
          <w:lang w:val="af-ZA"/>
        </w:rPr>
        <w:t>G</w:t>
      </w:r>
      <w:r>
        <w:rPr>
          <w:sz w:val="28"/>
          <w:szCs w:val="28"/>
          <w:lang w:val="af-ZA"/>
        </w:rPr>
        <w:t>.</w:t>
      </w:r>
      <w:r w:rsidRPr="0004710E">
        <w:rPr>
          <w:sz w:val="28"/>
          <w:szCs w:val="28"/>
          <w:lang w:val="af-ZA"/>
        </w:rPr>
        <w:t xml:space="preserve"> Natural history of necrotizing pancreatitis</w:t>
      </w:r>
      <w:r>
        <w:rPr>
          <w:sz w:val="28"/>
          <w:szCs w:val="28"/>
          <w:lang w:val="af-ZA"/>
        </w:rPr>
        <w:t xml:space="preserve"> / </w:t>
      </w:r>
      <w:r w:rsidRPr="0004710E">
        <w:rPr>
          <w:sz w:val="28"/>
          <w:szCs w:val="28"/>
          <w:lang w:val="af-ZA"/>
        </w:rPr>
        <w:t>H.</w:t>
      </w:r>
      <w:r>
        <w:rPr>
          <w:sz w:val="28"/>
          <w:szCs w:val="28"/>
          <w:lang w:val="af-ZA"/>
        </w:rPr>
        <w:t xml:space="preserve"> </w:t>
      </w:r>
      <w:r w:rsidRPr="0004710E">
        <w:rPr>
          <w:sz w:val="28"/>
          <w:szCs w:val="28"/>
          <w:lang w:val="af-ZA"/>
        </w:rPr>
        <w:t>G</w:t>
      </w:r>
      <w:r>
        <w:rPr>
          <w:sz w:val="28"/>
          <w:szCs w:val="28"/>
          <w:lang w:val="af-ZA"/>
        </w:rPr>
        <w:t>.</w:t>
      </w:r>
      <w:r w:rsidRPr="0004710E">
        <w:rPr>
          <w:sz w:val="28"/>
          <w:szCs w:val="28"/>
          <w:lang w:val="af-ZA"/>
        </w:rPr>
        <w:t xml:space="preserve"> Beger, B</w:t>
      </w:r>
      <w:r>
        <w:rPr>
          <w:sz w:val="28"/>
          <w:szCs w:val="28"/>
          <w:lang w:val="af-ZA"/>
        </w:rPr>
        <w:t>.</w:t>
      </w:r>
      <w:r w:rsidRPr="0004710E">
        <w:rPr>
          <w:sz w:val="28"/>
          <w:szCs w:val="28"/>
          <w:lang w:val="af-ZA"/>
        </w:rPr>
        <w:t xml:space="preserve"> Rau, R. Isenmann // Pancreatology.</w:t>
      </w:r>
      <w:r w:rsidRPr="0004710E">
        <w:rPr>
          <w:sz w:val="28"/>
          <w:szCs w:val="28"/>
          <w:lang w:val="en-US"/>
        </w:rPr>
        <w:t xml:space="preserve"> –</w:t>
      </w:r>
      <w:r w:rsidRPr="0004710E">
        <w:rPr>
          <w:sz w:val="28"/>
          <w:szCs w:val="28"/>
          <w:lang w:val="af-ZA"/>
        </w:rPr>
        <w:t xml:space="preserve"> 2003.</w:t>
      </w:r>
      <w:r w:rsidRPr="0004710E">
        <w:rPr>
          <w:sz w:val="28"/>
          <w:szCs w:val="28"/>
          <w:lang w:val="en-US"/>
        </w:rPr>
        <w:t xml:space="preserve"> – Vol.</w:t>
      </w:r>
      <w:r w:rsidRPr="0004710E">
        <w:rPr>
          <w:sz w:val="28"/>
          <w:szCs w:val="28"/>
          <w:lang w:val="af-ZA"/>
        </w:rPr>
        <w:t>3, N 2.</w:t>
      </w:r>
      <w:r w:rsidRPr="0004710E">
        <w:rPr>
          <w:sz w:val="28"/>
          <w:szCs w:val="28"/>
          <w:lang w:val="en-US"/>
        </w:rPr>
        <w:t xml:space="preserve"> – P.</w:t>
      </w:r>
      <w:r>
        <w:rPr>
          <w:sz w:val="28"/>
          <w:szCs w:val="28"/>
          <w:lang w:val="en-US"/>
        </w:rPr>
        <w:t xml:space="preserve"> </w:t>
      </w:r>
      <w:r w:rsidRPr="0004710E">
        <w:rPr>
          <w:sz w:val="28"/>
          <w:szCs w:val="28"/>
          <w:lang w:val="af-ZA"/>
        </w:rPr>
        <w:t>93– 101.</w:t>
      </w:r>
    </w:p>
    <w:p w:rsidR="00AF1402" w:rsidRPr="00F254C2" w:rsidRDefault="00AF1402" w:rsidP="00AF1402">
      <w:pPr>
        <w:spacing w:line="360" w:lineRule="auto"/>
        <w:ind w:firstLine="720"/>
        <w:jc w:val="both"/>
        <w:rPr>
          <w:sz w:val="28"/>
          <w:szCs w:val="28"/>
          <w:lang w:val="af-ZA"/>
        </w:rPr>
      </w:pPr>
      <w:r w:rsidRPr="000F4BA6">
        <w:rPr>
          <w:sz w:val="28"/>
          <w:szCs w:val="28"/>
          <w:lang w:val="en-US"/>
        </w:rPr>
        <w:t>181.</w:t>
      </w:r>
      <w:r>
        <w:rPr>
          <w:sz w:val="28"/>
          <w:szCs w:val="28"/>
          <w:lang w:val="en-US"/>
        </w:rPr>
        <w:t xml:space="preserve"> </w:t>
      </w:r>
      <w:r w:rsidRPr="00F254C2">
        <w:rPr>
          <w:sz w:val="28"/>
          <w:szCs w:val="28"/>
          <w:lang w:val="af-ZA"/>
        </w:rPr>
        <w:t xml:space="preserve">Beger </w:t>
      </w:r>
      <w:r>
        <w:rPr>
          <w:sz w:val="28"/>
          <w:szCs w:val="28"/>
          <w:lang w:val="af-ZA"/>
        </w:rPr>
        <w:t>H</w:t>
      </w:r>
      <w:r w:rsidRPr="00F254C2">
        <w:rPr>
          <w:sz w:val="28"/>
          <w:szCs w:val="28"/>
          <w:lang w:val="af-ZA"/>
        </w:rPr>
        <w:t>.</w:t>
      </w:r>
      <w:r>
        <w:rPr>
          <w:sz w:val="28"/>
          <w:szCs w:val="28"/>
          <w:lang w:val="af-ZA"/>
        </w:rPr>
        <w:t xml:space="preserve"> </w:t>
      </w:r>
      <w:r w:rsidRPr="00F254C2">
        <w:rPr>
          <w:sz w:val="28"/>
          <w:szCs w:val="28"/>
          <w:lang w:val="af-ZA"/>
        </w:rPr>
        <w:t>G. Surgery in acute pancreatitis</w:t>
      </w:r>
      <w:r>
        <w:rPr>
          <w:sz w:val="28"/>
          <w:szCs w:val="28"/>
          <w:lang w:val="af-ZA"/>
        </w:rPr>
        <w:t xml:space="preserve"> / H</w:t>
      </w:r>
      <w:r w:rsidRPr="00F254C2">
        <w:rPr>
          <w:sz w:val="28"/>
          <w:szCs w:val="28"/>
          <w:lang w:val="af-ZA"/>
        </w:rPr>
        <w:t>.</w:t>
      </w:r>
      <w:r>
        <w:rPr>
          <w:sz w:val="28"/>
          <w:szCs w:val="28"/>
          <w:lang w:val="af-ZA"/>
        </w:rPr>
        <w:t xml:space="preserve"> </w:t>
      </w:r>
      <w:r w:rsidRPr="00F254C2">
        <w:rPr>
          <w:sz w:val="28"/>
          <w:szCs w:val="28"/>
          <w:lang w:val="af-ZA"/>
        </w:rPr>
        <w:t>G. Beger // Hepatogastroenterology. – 1991. – Vol.</w:t>
      </w:r>
      <w:r>
        <w:rPr>
          <w:sz w:val="28"/>
          <w:szCs w:val="28"/>
          <w:lang w:val="af-ZA"/>
        </w:rPr>
        <w:t xml:space="preserve"> </w:t>
      </w:r>
      <w:r w:rsidRPr="00F254C2">
        <w:rPr>
          <w:sz w:val="28"/>
          <w:szCs w:val="28"/>
          <w:lang w:val="af-ZA"/>
        </w:rPr>
        <w:t>38, N 2. – P.</w:t>
      </w:r>
      <w:r>
        <w:rPr>
          <w:sz w:val="28"/>
          <w:szCs w:val="28"/>
          <w:lang w:val="af-ZA"/>
        </w:rPr>
        <w:t xml:space="preserve"> </w:t>
      </w:r>
      <w:r w:rsidRPr="00F254C2">
        <w:rPr>
          <w:sz w:val="28"/>
          <w:szCs w:val="28"/>
          <w:lang w:val="af-ZA"/>
        </w:rPr>
        <w:t>92</w:t>
      </w:r>
      <w:r>
        <w:rPr>
          <w:sz w:val="28"/>
          <w:szCs w:val="28"/>
          <w:lang w:val="af-ZA"/>
        </w:rPr>
        <w:t xml:space="preserve"> – </w:t>
      </w:r>
      <w:r w:rsidRPr="00F254C2">
        <w:rPr>
          <w:sz w:val="28"/>
          <w:szCs w:val="28"/>
          <w:lang w:val="af-ZA"/>
        </w:rPr>
        <w:t>96.</w:t>
      </w:r>
    </w:p>
    <w:p w:rsidR="00AF1402" w:rsidRPr="00FB09CF" w:rsidRDefault="00AF1402" w:rsidP="00AF1402">
      <w:pPr>
        <w:spacing w:line="360" w:lineRule="auto"/>
        <w:ind w:firstLine="720"/>
        <w:jc w:val="both"/>
        <w:rPr>
          <w:sz w:val="28"/>
          <w:szCs w:val="28"/>
          <w:lang w:val="af-ZA"/>
        </w:rPr>
      </w:pPr>
      <w:r w:rsidRPr="000F4BA6">
        <w:rPr>
          <w:sz w:val="28"/>
          <w:szCs w:val="28"/>
          <w:lang w:val="en-US"/>
        </w:rPr>
        <w:lastRenderedPageBreak/>
        <w:t>182.</w:t>
      </w:r>
      <w:r>
        <w:rPr>
          <w:sz w:val="28"/>
          <w:szCs w:val="28"/>
          <w:lang w:val="en-US"/>
        </w:rPr>
        <w:t xml:space="preserve"> </w:t>
      </w:r>
      <w:r w:rsidRPr="00FB09CF">
        <w:rPr>
          <w:sz w:val="28"/>
          <w:szCs w:val="28"/>
          <w:lang w:val="af-ZA"/>
        </w:rPr>
        <w:t>Benefit of appropriate empirical antibiotic treatment: thirty– day mortality and duration of hospital stay</w:t>
      </w:r>
      <w:r>
        <w:rPr>
          <w:sz w:val="28"/>
          <w:szCs w:val="28"/>
          <w:lang w:val="af-ZA"/>
        </w:rPr>
        <w:t xml:space="preserve"> / </w:t>
      </w:r>
      <w:r w:rsidRPr="00FB09CF">
        <w:rPr>
          <w:sz w:val="28"/>
          <w:szCs w:val="28"/>
          <w:lang w:val="af-ZA"/>
        </w:rPr>
        <w:t>A</w:t>
      </w:r>
      <w:r>
        <w:rPr>
          <w:sz w:val="28"/>
          <w:szCs w:val="28"/>
          <w:lang w:val="af-ZA"/>
        </w:rPr>
        <w:t>.</w:t>
      </w:r>
      <w:r w:rsidRPr="00FB09CF">
        <w:rPr>
          <w:sz w:val="28"/>
          <w:szCs w:val="28"/>
          <w:lang w:val="af-ZA"/>
        </w:rPr>
        <w:t xml:space="preserve"> Fraser, M</w:t>
      </w:r>
      <w:r>
        <w:rPr>
          <w:sz w:val="28"/>
          <w:szCs w:val="28"/>
          <w:lang w:val="af-ZA"/>
        </w:rPr>
        <w:t>.</w:t>
      </w:r>
      <w:r w:rsidRPr="00FB09CF">
        <w:rPr>
          <w:sz w:val="28"/>
          <w:szCs w:val="28"/>
          <w:lang w:val="af-ZA"/>
        </w:rPr>
        <w:t xml:space="preserve"> Paul, N</w:t>
      </w:r>
      <w:r>
        <w:rPr>
          <w:sz w:val="28"/>
          <w:szCs w:val="28"/>
          <w:lang w:val="af-ZA"/>
        </w:rPr>
        <w:t>.</w:t>
      </w:r>
      <w:r w:rsidRPr="00FB09CF">
        <w:rPr>
          <w:sz w:val="28"/>
          <w:szCs w:val="28"/>
          <w:lang w:val="af-ZA"/>
        </w:rPr>
        <w:t xml:space="preserve"> Almanasreh </w:t>
      </w:r>
      <w:r>
        <w:rPr>
          <w:sz w:val="28"/>
          <w:szCs w:val="28"/>
          <w:lang w:val="af-ZA"/>
        </w:rPr>
        <w:t>[</w:t>
      </w:r>
      <w:r w:rsidRPr="00FB09CF">
        <w:rPr>
          <w:sz w:val="28"/>
          <w:szCs w:val="28"/>
          <w:lang w:val="af-ZA"/>
        </w:rPr>
        <w:t>et al.</w:t>
      </w:r>
      <w:r>
        <w:rPr>
          <w:sz w:val="28"/>
          <w:szCs w:val="28"/>
          <w:lang w:val="af-ZA"/>
        </w:rPr>
        <w:t>]</w:t>
      </w:r>
      <w:r w:rsidRPr="00FB09CF">
        <w:rPr>
          <w:sz w:val="28"/>
          <w:szCs w:val="28"/>
          <w:lang w:val="af-ZA"/>
        </w:rPr>
        <w:t xml:space="preserve"> // Am</w:t>
      </w:r>
      <w:r>
        <w:rPr>
          <w:sz w:val="28"/>
          <w:szCs w:val="28"/>
          <w:lang w:val="af-ZA"/>
        </w:rPr>
        <w:t>.</w:t>
      </w:r>
      <w:r w:rsidRPr="00FB09CF">
        <w:rPr>
          <w:sz w:val="28"/>
          <w:szCs w:val="28"/>
          <w:lang w:val="af-ZA"/>
        </w:rPr>
        <w:t xml:space="preserve"> J</w:t>
      </w:r>
      <w:r>
        <w:rPr>
          <w:sz w:val="28"/>
          <w:szCs w:val="28"/>
          <w:lang w:val="af-ZA"/>
        </w:rPr>
        <w:t>.</w:t>
      </w:r>
      <w:r w:rsidRPr="00FB09CF">
        <w:rPr>
          <w:sz w:val="28"/>
          <w:szCs w:val="28"/>
          <w:lang w:val="af-ZA"/>
        </w:rPr>
        <w:t xml:space="preserve"> Med.</w:t>
      </w:r>
      <w:r w:rsidRPr="00FB09CF">
        <w:rPr>
          <w:sz w:val="28"/>
          <w:szCs w:val="28"/>
          <w:lang w:val="en-US"/>
        </w:rPr>
        <w:t xml:space="preserve"> –</w:t>
      </w:r>
      <w:r w:rsidRPr="00FB09CF">
        <w:rPr>
          <w:sz w:val="28"/>
          <w:szCs w:val="28"/>
          <w:lang w:val="af-ZA"/>
        </w:rPr>
        <w:t xml:space="preserve"> 2006.</w:t>
      </w:r>
      <w:r w:rsidRPr="00FB09CF">
        <w:rPr>
          <w:sz w:val="28"/>
          <w:szCs w:val="28"/>
          <w:lang w:val="en-US"/>
        </w:rPr>
        <w:t xml:space="preserve"> –</w:t>
      </w:r>
      <w:r w:rsidRPr="00FB09CF">
        <w:rPr>
          <w:sz w:val="28"/>
          <w:szCs w:val="28"/>
          <w:lang w:val="af-ZA"/>
        </w:rPr>
        <w:t xml:space="preserve"> Vol.</w:t>
      </w:r>
      <w:r>
        <w:rPr>
          <w:sz w:val="28"/>
          <w:szCs w:val="28"/>
          <w:lang w:val="af-ZA"/>
        </w:rPr>
        <w:t xml:space="preserve"> </w:t>
      </w:r>
      <w:r w:rsidRPr="00FB09CF">
        <w:rPr>
          <w:sz w:val="28"/>
          <w:szCs w:val="28"/>
          <w:lang w:val="af-ZA"/>
        </w:rPr>
        <w:t>119, N 11.</w:t>
      </w:r>
      <w:r w:rsidRPr="00FB09CF">
        <w:rPr>
          <w:sz w:val="28"/>
          <w:szCs w:val="28"/>
          <w:lang w:val="en-US"/>
        </w:rPr>
        <w:t xml:space="preserve"> – P.</w:t>
      </w:r>
      <w:r>
        <w:rPr>
          <w:sz w:val="28"/>
          <w:szCs w:val="28"/>
          <w:lang w:val="en-US"/>
        </w:rPr>
        <w:t xml:space="preserve"> </w:t>
      </w:r>
      <w:r w:rsidRPr="00FB09CF">
        <w:rPr>
          <w:sz w:val="28"/>
          <w:szCs w:val="28"/>
          <w:lang w:val="af-ZA"/>
        </w:rPr>
        <w:t>970</w:t>
      </w:r>
      <w:r>
        <w:rPr>
          <w:sz w:val="28"/>
          <w:szCs w:val="28"/>
          <w:lang w:val="af-ZA"/>
        </w:rPr>
        <w:t xml:space="preserve"> </w:t>
      </w:r>
      <w:r w:rsidRPr="00FB09CF">
        <w:rPr>
          <w:sz w:val="28"/>
          <w:szCs w:val="28"/>
          <w:lang w:val="af-ZA"/>
        </w:rPr>
        <w:t>– 976.</w:t>
      </w:r>
    </w:p>
    <w:p w:rsidR="00AF1402" w:rsidRPr="00F254C2" w:rsidRDefault="00AF1402" w:rsidP="00AF1402">
      <w:pPr>
        <w:spacing w:line="360" w:lineRule="auto"/>
        <w:ind w:firstLine="720"/>
        <w:jc w:val="both"/>
        <w:rPr>
          <w:sz w:val="28"/>
          <w:szCs w:val="28"/>
          <w:lang w:val="af-ZA"/>
        </w:rPr>
      </w:pPr>
      <w:r w:rsidRPr="000F4BA6">
        <w:rPr>
          <w:sz w:val="28"/>
          <w:szCs w:val="28"/>
          <w:lang w:val="en-US"/>
        </w:rPr>
        <w:t>183.</w:t>
      </w:r>
      <w:r>
        <w:rPr>
          <w:sz w:val="28"/>
          <w:szCs w:val="28"/>
          <w:lang w:val="en-US"/>
        </w:rPr>
        <w:t xml:space="preserve"> </w:t>
      </w:r>
      <w:r w:rsidRPr="00F254C2">
        <w:rPr>
          <w:sz w:val="28"/>
          <w:szCs w:val="28"/>
          <w:lang w:val="af-ZA"/>
        </w:rPr>
        <w:t>Bharucha S.</w:t>
      </w:r>
      <w:r>
        <w:rPr>
          <w:sz w:val="28"/>
          <w:szCs w:val="28"/>
          <w:lang w:val="af-ZA"/>
        </w:rPr>
        <w:t xml:space="preserve"> </w:t>
      </w:r>
      <w:r w:rsidRPr="00F254C2">
        <w:rPr>
          <w:sz w:val="28"/>
          <w:szCs w:val="28"/>
          <w:lang w:val="af-ZA"/>
        </w:rPr>
        <w:t xml:space="preserve">B. Somatostatin for enterocutaneous </w:t>
      </w:r>
      <w:r>
        <w:rPr>
          <w:sz w:val="28"/>
          <w:szCs w:val="28"/>
          <w:lang w:val="af-ZA"/>
        </w:rPr>
        <w:t xml:space="preserve">fistula: a silver bullet? / </w:t>
      </w:r>
      <w:r w:rsidRPr="00F254C2">
        <w:rPr>
          <w:sz w:val="28"/>
          <w:szCs w:val="28"/>
          <w:lang w:val="af-ZA"/>
        </w:rPr>
        <w:t>S.</w:t>
      </w:r>
      <w:r>
        <w:rPr>
          <w:sz w:val="28"/>
          <w:szCs w:val="28"/>
          <w:lang w:val="af-ZA"/>
        </w:rPr>
        <w:t xml:space="preserve"> </w:t>
      </w:r>
      <w:r w:rsidRPr="00F254C2">
        <w:rPr>
          <w:sz w:val="28"/>
          <w:szCs w:val="28"/>
          <w:lang w:val="af-ZA"/>
        </w:rPr>
        <w:t>B.</w:t>
      </w:r>
      <w:r>
        <w:rPr>
          <w:sz w:val="28"/>
          <w:szCs w:val="28"/>
          <w:lang w:val="af-ZA"/>
        </w:rPr>
        <w:t xml:space="preserve"> </w:t>
      </w:r>
      <w:r w:rsidRPr="00F254C2">
        <w:rPr>
          <w:sz w:val="28"/>
          <w:szCs w:val="28"/>
          <w:lang w:val="af-ZA"/>
        </w:rPr>
        <w:t>Bharucha, D. Simon</w:t>
      </w:r>
      <w:r>
        <w:rPr>
          <w:sz w:val="28"/>
          <w:szCs w:val="28"/>
          <w:lang w:val="af-ZA"/>
        </w:rPr>
        <w:t xml:space="preserve"> // Am. </w:t>
      </w:r>
      <w:r w:rsidRPr="00F254C2">
        <w:rPr>
          <w:sz w:val="28"/>
          <w:szCs w:val="28"/>
          <w:lang w:val="af-ZA"/>
        </w:rPr>
        <w:t>J</w:t>
      </w:r>
      <w:r>
        <w:rPr>
          <w:sz w:val="28"/>
          <w:szCs w:val="28"/>
          <w:lang w:val="af-ZA"/>
        </w:rPr>
        <w:t>.</w:t>
      </w:r>
      <w:r w:rsidRPr="00F254C2">
        <w:rPr>
          <w:sz w:val="28"/>
          <w:szCs w:val="28"/>
          <w:lang w:val="af-ZA"/>
        </w:rPr>
        <w:t xml:space="preserve"> Gastroenterol. – 1993. – Vol.</w:t>
      </w:r>
      <w:r>
        <w:rPr>
          <w:sz w:val="28"/>
          <w:szCs w:val="28"/>
          <w:lang w:val="af-ZA"/>
        </w:rPr>
        <w:t xml:space="preserve"> </w:t>
      </w:r>
      <w:r w:rsidRPr="00F254C2">
        <w:rPr>
          <w:sz w:val="28"/>
          <w:szCs w:val="28"/>
          <w:lang w:val="af-ZA"/>
        </w:rPr>
        <w:t>88, N 6. – P.</w:t>
      </w:r>
      <w:r>
        <w:rPr>
          <w:sz w:val="28"/>
          <w:szCs w:val="28"/>
          <w:lang w:val="af-ZA"/>
        </w:rPr>
        <w:t xml:space="preserve"> </w:t>
      </w:r>
      <w:r w:rsidRPr="00F254C2">
        <w:rPr>
          <w:sz w:val="28"/>
          <w:szCs w:val="28"/>
          <w:lang w:val="af-ZA"/>
        </w:rPr>
        <w:t>963</w:t>
      </w:r>
      <w:r>
        <w:rPr>
          <w:sz w:val="28"/>
          <w:szCs w:val="28"/>
          <w:lang w:val="af-ZA"/>
        </w:rPr>
        <w:t xml:space="preserve"> – </w:t>
      </w:r>
      <w:r w:rsidRPr="00F254C2">
        <w:rPr>
          <w:sz w:val="28"/>
          <w:szCs w:val="28"/>
          <w:lang w:val="af-ZA"/>
        </w:rPr>
        <w:t>964.</w:t>
      </w:r>
    </w:p>
    <w:p w:rsidR="00AF1402" w:rsidRPr="00442909" w:rsidRDefault="00AF1402" w:rsidP="00AF1402">
      <w:pPr>
        <w:spacing w:line="360" w:lineRule="auto"/>
        <w:ind w:firstLine="720"/>
        <w:jc w:val="both"/>
        <w:rPr>
          <w:sz w:val="28"/>
          <w:szCs w:val="28"/>
          <w:lang w:val="af-ZA"/>
        </w:rPr>
      </w:pPr>
      <w:r w:rsidRPr="00121F63">
        <w:rPr>
          <w:sz w:val="28"/>
          <w:szCs w:val="28"/>
          <w:lang w:val="en-US"/>
        </w:rPr>
        <w:t>184.</w:t>
      </w:r>
      <w:r>
        <w:rPr>
          <w:sz w:val="28"/>
          <w:szCs w:val="28"/>
          <w:lang w:val="en-US"/>
        </w:rPr>
        <w:t xml:space="preserve"> </w:t>
      </w:r>
      <w:hyperlink r:id="rId38" w:history="1">
        <w:r w:rsidRPr="00442909">
          <w:rPr>
            <w:sz w:val="28"/>
            <w:szCs w:val="28"/>
            <w:lang w:val="af-ZA"/>
          </w:rPr>
          <w:t>Bhattacharya D.</w:t>
        </w:r>
        <w:r>
          <w:rPr>
            <w:sz w:val="28"/>
            <w:szCs w:val="28"/>
            <w:lang w:val="af-ZA"/>
          </w:rPr>
          <w:t xml:space="preserve"> </w:t>
        </w:r>
      </w:hyperlink>
      <w:r w:rsidRPr="00442909">
        <w:rPr>
          <w:sz w:val="28"/>
          <w:szCs w:val="28"/>
          <w:lang w:val="af-ZA"/>
        </w:rPr>
        <w:t>Minimally invasive approaches to the management of pancreatic pseudocysts: review of the literature</w:t>
      </w:r>
      <w:r>
        <w:rPr>
          <w:sz w:val="28"/>
          <w:szCs w:val="28"/>
          <w:lang w:val="af-ZA"/>
        </w:rPr>
        <w:t xml:space="preserve"> /</w:t>
      </w:r>
      <w:hyperlink r:id="rId39" w:history="1">
        <w:r w:rsidRPr="00442909">
          <w:rPr>
            <w:sz w:val="28"/>
            <w:szCs w:val="28"/>
            <w:lang w:val="af-ZA"/>
          </w:rPr>
          <w:t xml:space="preserve"> D.</w:t>
        </w:r>
        <w:r w:rsidRPr="00AF1402">
          <w:rPr>
            <w:lang w:val="en-US"/>
          </w:rPr>
          <w:t xml:space="preserve"> </w:t>
        </w:r>
        <w:r w:rsidRPr="00442909">
          <w:rPr>
            <w:sz w:val="28"/>
            <w:szCs w:val="28"/>
            <w:lang w:val="af-ZA"/>
          </w:rPr>
          <w:t>Bhattacharya, B.</w:t>
        </w:r>
        <w:r>
          <w:rPr>
            <w:sz w:val="28"/>
            <w:szCs w:val="28"/>
            <w:lang w:val="af-ZA"/>
          </w:rPr>
          <w:t xml:space="preserve"> </w:t>
        </w:r>
        <w:r w:rsidRPr="00442909">
          <w:rPr>
            <w:sz w:val="28"/>
            <w:szCs w:val="28"/>
            <w:lang w:val="af-ZA"/>
          </w:rPr>
          <w:t>J.</w:t>
        </w:r>
      </w:hyperlink>
      <w:r w:rsidRPr="00442909">
        <w:rPr>
          <w:sz w:val="28"/>
          <w:szCs w:val="28"/>
          <w:lang w:val="af-ZA"/>
        </w:rPr>
        <w:t xml:space="preserve"> Ammori // Surg</w:t>
      </w:r>
      <w:r>
        <w:rPr>
          <w:sz w:val="28"/>
          <w:szCs w:val="28"/>
          <w:lang w:val="af-ZA"/>
        </w:rPr>
        <w:t>.</w:t>
      </w:r>
      <w:r w:rsidRPr="00442909">
        <w:rPr>
          <w:sz w:val="28"/>
          <w:szCs w:val="28"/>
          <w:lang w:val="af-ZA"/>
        </w:rPr>
        <w:t xml:space="preserve"> Laparosc</w:t>
      </w:r>
      <w:r>
        <w:rPr>
          <w:sz w:val="28"/>
          <w:szCs w:val="28"/>
          <w:lang w:val="af-ZA"/>
        </w:rPr>
        <w:t>.</w:t>
      </w:r>
      <w:r w:rsidRPr="00442909">
        <w:rPr>
          <w:sz w:val="28"/>
          <w:szCs w:val="28"/>
          <w:lang w:val="af-ZA"/>
        </w:rPr>
        <w:t xml:space="preserve"> Endosc</w:t>
      </w:r>
      <w:r>
        <w:rPr>
          <w:sz w:val="28"/>
          <w:szCs w:val="28"/>
          <w:lang w:val="af-ZA"/>
        </w:rPr>
        <w:t>.</w:t>
      </w:r>
      <w:r w:rsidRPr="00442909">
        <w:rPr>
          <w:sz w:val="28"/>
          <w:szCs w:val="28"/>
          <w:lang w:val="af-ZA"/>
        </w:rPr>
        <w:t xml:space="preserve"> Percutan</w:t>
      </w:r>
      <w:r>
        <w:rPr>
          <w:sz w:val="28"/>
          <w:szCs w:val="28"/>
          <w:lang w:val="af-ZA"/>
        </w:rPr>
        <w:t>.</w:t>
      </w:r>
      <w:r w:rsidRPr="00442909">
        <w:rPr>
          <w:sz w:val="28"/>
          <w:szCs w:val="28"/>
          <w:lang w:val="af-ZA"/>
        </w:rPr>
        <w:t xml:space="preserve"> Tech.</w:t>
      </w:r>
      <w:r w:rsidRPr="00442909">
        <w:rPr>
          <w:sz w:val="28"/>
          <w:szCs w:val="28"/>
          <w:lang w:val="en-US"/>
        </w:rPr>
        <w:t xml:space="preserve"> –</w:t>
      </w:r>
      <w:r w:rsidRPr="00442909">
        <w:rPr>
          <w:sz w:val="28"/>
          <w:szCs w:val="28"/>
          <w:lang w:val="af-ZA"/>
        </w:rPr>
        <w:t xml:space="preserve"> 2003.</w:t>
      </w:r>
      <w:r w:rsidRPr="00442909">
        <w:rPr>
          <w:sz w:val="28"/>
          <w:szCs w:val="28"/>
          <w:lang w:val="en-US"/>
        </w:rPr>
        <w:t xml:space="preserve"> –</w:t>
      </w:r>
      <w:r w:rsidRPr="00442909">
        <w:rPr>
          <w:sz w:val="28"/>
          <w:szCs w:val="28"/>
          <w:lang w:val="af-ZA"/>
        </w:rPr>
        <w:t xml:space="preserve"> Vol.</w:t>
      </w:r>
      <w:r>
        <w:rPr>
          <w:sz w:val="28"/>
          <w:szCs w:val="28"/>
          <w:lang w:val="af-ZA"/>
        </w:rPr>
        <w:t xml:space="preserve"> </w:t>
      </w:r>
      <w:r w:rsidRPr="00442909">
        <w:rPr>
          <w:sz w:val="28"/>
          <w:szCs w:val="28"/>
          <w:lang w:val="af-ZA"/>
        </w:rPr>
        <w:t>13, N 3.</w:t>
      </w:r>
      <w:r w:rsidRPr="00442909">
        <w:rPr>
          <w:sz w:val="28"/>
          <w:szCs w:val="28"/>
          <w:lang w:val="en-US"/>
        </w:rPr>
        <w:t xml:space="preserve"> – P.</w:t>
      </w:r>
      <w:r>
        <w:rPr>
          <w:sz w:val="28"/>
          <w:szCs w:val="28"/>
          <w:lang w:val="en-US"/>
        </w:rPr>
        <w:t xml:space="preserve"> </w:t>
      </w:r>
      <w:r w:rsidRPr="00442909">
        <w:rPr>
          <w:sz w:val="28"/>
          <w:szCs w:val="28"/>
          <w:lang w:val="af-ZA"/>
        </w:rPr>
        <w:t>141</w:t>
      </w:r>
      <w:r>
        <w:rPr>
          <w:sz w:val="28"/>
          <w:szCs w:val="28"/>
          <w:lang w:val="af-ZA"/>
        </w:rPr>
        <w:t xml:space="preserve"> </w:t>
      </w:r>
      <w:r w:rsidRPr="00442909">
        <w:rPr>
          <w:sz w:val="28"/>
          <w:szCs w:val="28"/>
          <w:lang w:val="af-ZA"/>
        </w:rPr>
        <w:t>– 148.</w:t>
      </w:r>
    </w:p>
    <w:p w:rsidR="00AF1402" w:rsidRPr="003A6365" w:rsidRDefault="00AF1402" w:rsidP="00AF1402">
      <w:pPr>
        <w:spacing w:line="360" w:lineRule="auto"/>
        <w:ind w:firstLine="720"/>
        <w:jc w:val="both"/>
        <w:rPr>
          <w:sz w:val="28"/>
          <w:szCs w:val="28"/>
          <w:lang w:val="af-ZA"/>
        </w:rPr>
      </w:pPr>
      <w:r w:rsidRPr="000F4BA6">
        <w:rPr>
          <w:sz w:val="28"/>
          <w:szCs w:val="28"/>
          <w:lang w:val="en-US"/>
        </w:rPr>
        <w:t>185.</w:t>
      </w:r>
      <w:r>
        <w:rPr>
          <w:sz w:val="28"/>
          <w:szCs w:val="28"/>
          <w:lang w:val="en-US"/>
        </w:rPr>
        <w:t xml:space="preserve"> </w:t>
      </w:r>
      <w:r w:rsidRPr="003A6365">
        <w:rPr>
          <w:sz w:val="28"/>
          <w:szCs w:val="28"/>
          <w:lang w:val="af-ZA"/>
        </w:rPr>
        <w:t>Biliopancreatic fistula associated with intraductal papillary–mucinous pancreatic cancer: institutional experience and review of the literature</w:t>
      </w:r>
      <w:r>
        <w:rPr>
          <w:sz w:val="28"/>
          <w:szCs w:val="28"/>
          <w:lang w:val="af-ZA"/>
        </w:rPr>
        <w:t xml:space="preserve"> / </w:t>
      </w:r>
      <w:r w:rsidRPr="003A6365">
        <w:rPr>
          <w:sz w:val="28"/>
          <w:szCs w:val="28"/>
          <w:lang w:val="af-ZA"/>
        </w:rPr>
        <w:t>K.</w:t>
      </w:r>
      <w:r>
        <w:rPr>
          <w:sz w:val="28"/>
          <w:szCs w:val="28"/>
          <w:lang w:val="af-ZA"/>
        </w:rPr>
        <w:t xml:space="preserve"> </w:t>
      </w:r>
      <w:hyperlink r:id="rId40" w:history="1">
        <w:r w:rsidRPr="003A6365">
          <w:rPr>
            <w:sz w:val="28"/>
            <w:szCs w:val="28"/>
            <w:lang w:val="af-ZA"/>
          </w:rPr>
          <w:t xml:space="preserve">Kurihara, H. Nagai, K. Kasahara </w:t>
        </w:r>
        <w:r>
          <w:rPr>
            <w:sz w:val="28"/>
            <w:szCs w:val="28"/>
            <w:lang w:val="af-ZA"/>
          </w:rPr>
          <w:t>[et</w:t>
        </w:r>
      </w:hyperlink>
      <w:r>
        <w:rPr>
          <w:sz w:val="28"/>
          <w:szCs w:val="28"/>
          <w:lang w:val="af-ZA"/>
        </w:rPr>
        <w:t xml:space="preserve"> al.]</w:t>
      </w:r>
      <w:r w:rsidRPr="003A6365">
        <w:rPr>
          <w:sz w:val="28"/>
          <w:szCs w:val="28"/>
          <w:lang w:val="af-ZA"/>
        </w:rPr>
        <w:t xml:space="preserve"> // Hepatogastroenterology.</w:t>
      </w:r>
      <w:r w:rsidRPr="003A6365">
        <w:rPr>
          <w:sz w:val="28"/>
          <w:szCs w:val="28"/>
          <w:lang w:val="en-US"/>
        </w:rPr>
        <w:t xml:space="preserve"> –</w:t>
      </w:r>
      <w:r w:rsidRPr="003A6365">
        <w:rPr>
          <w:sz w:val="28"/>
          <w:szCs w:val="28"/>
          <w:lang w:val="af-ZA"/>
        </w:rPr>
        <w:t xml:space="preserve"> 2000.</w:t>
      </w:r>
      <w:r w:rsidRPr="003A6365">
        <w:rPr>
          <w:sz w:val="28"/>
          <w:szCs w:val="28"/>
          <w:lang w:val="en-US"/>
        </w:rPr>
        <w:t xml:space="preserve"> – Vol.</w:t>
      </w:r>
      <w:r>
        <w:rPr>
          <w:sz w:val="28"/>
          <w:szCs w:val="28"/>
          <w:lang w:val="en-US"/>
        </w:rPr>
        <w:t xml:space="preserve"> </w:t>
      </w:r>
      <w:r w:rsidRPr="003A6365">
        <w:rPr>
          <w:sz w:val="28"/>
          <w:szCs w:val="28"/>
          <w:lang w:val="af-ZA"/>
        </w:rPr>
        <w:t>47, N 34.</w:t>
      </w:r>
      <w:r w:rsidRPr="003A6365">
        <w:rPr>
          <w:sz w:val="28"/>
          <w:szCs w:val="28"/>
          <w:lang w:val="en-US"/>
        </w:rPr>
        <w:t xml:space="preserve"> – P.</w:t>
      </w:r>
      <w:r>
        <w:rPr>
          <w:sz w:val="28"/>
          <w:szCs w:val="28"/>
          <w:lang w:val="en-US"/>
        </w:rPr>
        <w:t xml:space="preserve"> </w:t>
      </w:r>
      <w:r w:rsidRPr="003A6365">
        <w:rPr>
          <w:sz w:val="28"/>
          <w:szCs w:val="28"/>
          <w:lang w:val="af-ZA"/>
        </w:rPr>
        <w:t>1164</w:t>
      </w:r>
      <w:r>
        <w:rPr>
          <w:sz w:val="28"/>
          <w:szCs w:val="28"/>
          <w:lang w:val="af-ZA"/>
        </w:rPr>
        <w:t xml:space="preserve"> </w:t>
      </w:r>
      <w:r w:rsidRPr="003A6365">
        <w:rPr>
          <w:sz w:val="28"/>
          <w:szCs w:val="28"/>
          <w:lang w:val="af-ZA"/>
        </w:rPr>
        <w:t>– 1167.</w:t>
      </w:r>
    </w:p>
    <w:p w:rsidR="00AF1402" w:rsidRPr="00F254C2" w:rsidRDefault="00AF1402" w:rsidP="00AF1402">
      <w:pPr>
        <w:spacing w:line="360" w:lineRule="auto"/>
        <w:ind w:firstLine="720"/>
        <w:jc w:val="both"/>
        <w:rPr>
          <w:sz w:val="28"/>
          <w:szCs w:val="28"/>
          <w:lang w:val="af-ZA"/>
        </w:rPr>
      </w:pPr>
      <w:r w:rsidRPr="00121F63">
        <w:rPr>
          <w:sz w:val="28"/>
          <w:szCs w:val="28"/>
          <w:lang w:val="en-US"/>
        </w:rPr>
        <w:t>186.</w:t>
      </w:r>
      <w:r>
        <w:rPr>
          <w:sz w:val="28"/>
          <w:szCs w:val="28"/>
          <w:lang w:val="en-US"/>
        </w:rPr>
        <w:t xml:space="preserve"> </w:t>
      </w:r>
      <w:r w:rsidRPr="00F254C2">
        <w:rPr>
          <w:sz w:val="28"/>
          <w:szCs w:val="28"/>
          <w:lang w:val="af-ZA"/>
        </w:rPr>
        <w:t>Bottger Th. Factor influencing morbidity and mortality after pancreaticoduodenectomy</w:t>
      </w:r>
      <w:r>
        <w:rPr>
          <w:sz w:val="28"/>
          <w:szCs w:val="28"/>
          <w:lang w:val="af-ZA"/>
        </w:rPr>
        <w:t xml:space="preserve"> / </w:t>
      </w:r>
      <w:r w:rsidRPr="00F254C2">
        <w:rPr>
          <w:sz w:val="28"/>
          <w:szCs w:val="28"/>
          <w:lang w:val="af-ZA"/>
        </w:rPr>
        <w:t>Th.</w:t>
      </w:r>
      <w:r w:rsidRPr="00442909">
        <w:rPr>
          <w:sz w:val="28"/>
          <w:szCs w:val="28"/>
          <w:lang w:val="af-ZA"/>
        </w:rPr>
        <w:t xml:space="preserve"> </w:t>
      </w:r>
      <w:r w:rsidRPr="00F254C2">
        <w:rPr>
          <w:sz w:val="28"/>
          <w:szCs w:val="28"/>
          <w:lang w:val="af-ZA"/>
        </w:rPr>
        <w:t>Bottger, Th. Junginger // World J.</w:t>
      </w:r>
      <w:r>
        <w:rPr>
          <w:sz w:val="28"/>
          <w:szCs w:val="28"/>
          <w:lang w:val="af-ZA"/>
        </w:rPr>
        <w:t xml:space="preserve"> </w:t>
      </w:r>
      <w:r w:rsidRPr="00F254C2">
        <w:rPr>
          <w:sz w:val="28"/>
          <w:szCs w:val="28"/>
          <w:lang w:val="af-ZA"/>
        </w:rPr>
        <w:t>Surg. – 1999. – Vol.</w:t>
      </w:r>
      <w:r>
        <w:rPr>
          <w:sz w:val="28"/>
          <w:szCs w:val="28"/>
          <w:lang w:val="af-ZA"/>
        </w:rPr>
        <w:t xml:space="preserve"> </w:t>
      </w:r>
      <w:r w:rsidRPr="00F254C2">
        <w:rPr>
          <w:sz w:val="28"/>
          <w:szCs w:val="28"/>
          <w:lang w:val="af-ZA"/>
        </w:rPr>
        <w:t>23, N 2. – P.</w:t>
      </w:r>
      <w:r>
        <w:rPr>
          <w:sz w:val="28"/>
          <w:szCs w:val="28"/>
          <w:lang w:val="af-ZA"/>
        </w:rPr>
        <w:t xml:space="preserve"> </w:t>
      </w:r>
      <w:r w:rsidRPr="00F254C2">
        <w:rPr>
          <w:sz w:val="28"/>
          <w:szCs w:val="28"/>
          <w:lang w:val="af-ZA"/>
        </w:rPr>
        <w:t>164</w:t>
      </w:r>
      <w:r>
        <w:rPr>
          <w:sz w:val="28"/>
          <w:szCs w:val="28"/>
          <w:lang w:val="af-ZA"/>
        </w:rPr>
        <w:t xml:space="preserve"> – </w:t>
      </w:r>
      <w:r w:rsidRPr="00F254C2">
        <w:rPr>
          <w:sz w:val="28"/>
          <w:szCs w:val="28"/>
          <w:lang w:val="af-ZA"/>
        </w:rPr>
        <w:t>172.</w:t>
      </w:r>
    </w:p>
    <w:p w:rsidR="00AF1402" w:rsidRPr="003B0518" w:rsidRDefault="00AF1402" w:rsidP="00AF1402">
      <w:pPr>
        <w:spacing w:line="360" w:lineRule="auto"/>
        <w:ind w:firstLine="720"/>
        <w:jc w:val="both"/>
        <w:rPr>
          <w:sz w:val="28"/>
          <w:szCs w:val="28"/>
          <w:lang w:val="af-ZA"/>
        </w:rPr>
      </w:pPr>
      <w:r w:rsidRPr="000F4BA6">
        <w:rPr>
          <w:sz w:val="28"/>
          <w:szCs w:val="28"/>
          <w:lang w:val="en-US"/>
        </w:rPr>
        <w:t>187.</w:t>
      </w:r>
      <w:r>
        <w:rPr>
          <w:sz w:val="28"/>
          <w:szCs w:val="28"/>
          <w:lang w:val="en-US"/>
        </w:rPr>
        <w:t xml:space="preserve"> </w:t>
      </w:r>
      <w:r w:rsidRPr="003B0518">
        <w:rPr>
          <w:sz w:val="28"/>
          <w:szCs w:val="28"/>
          <w:lang w:val="af-ZA"/>
        </w:rPr>
        <w:t>Büchler M.</w:t>
      </w:r>
      <w:r>
        <w:rPr>
          <w:sz w:val="28"/>
          <w:szCs w:val="28"/>
          <w:lang w:val="af-ZA"/>
        </w:rPr>
        <w:t xml:space="preserve"> </w:t>
      </w:r>
      <w:r w:rsidRPr="003B0518">
        <w:rPr>
          <w:sz w:val="28"/>
          <w:szCs w:val="28"/>
          <w:lang w:val="af-ZA"/>
        </w:rPr>
        <w:t>W</w:t>
      </w:r>
      <w:r>
        <w:rPr>
          <w:sz w:val="28"/>
          <w:szCs w:val="28"/>
          <w:lang w:val="af-ZA"/>
        </w:rPr>
        <w:t>.</w:t>
      </w:r>
      <w:r w:rsidRPr="003B0518">
        <w:rPr>
          <w:sz w:val="28"/>
          <w:szCs w:val="28"/>
          <w:lang w:val="af-ZA"/>
        </w:rPr>
        <w:t xml:space="preserve"> Acute necrotizing pancreatitis: treatment strategy according to the status of infection</w:t>
      </w:r>
      <w:r>
        <w:rPr>
          <w:sz w:val="28"/>
          <w:szCs w:val="28"/>
          <w:lang w:val="af-ZA"/>
        </w:rPr>
        <w:t xml:space="preserve"> / </w:t>
      </w:r>
      <w:r w:rsidRPr="003B0518">
        <w:rPr>
          <w:sz w:val="28"/>
          <w:szCs w:val="28"/>
          <w:lang w:val="af-ZA"/>
        </w:rPr>
        <w:t>M.</w:t>
      </w:r>
      <w:r>
        <w:rPr>
          <w:sz w:val="28"/>
          <w:szCs w:val="28"/>
          <w:lang w:val="af-ZA"/>
        </w:rPr>
        <w:t xml:space="preserve"> </w:t>
      </w:r>
      <w:r w:rsidRPr="003B0518">
        <w:rPr>
          <w:sz w:val="28"/>
          <w:szCs w:val="28"/>
          <w:lang w:val="af-ZA"/>
        </w:rPr>
        <w:t>W</w:t>
      </w:r>
      <w:r>
        <w:rPr>
          <w:sz w:val="28"/>
          <w:szCs w:val="28"/>
          <w:lang w:val="af-ZA"/>
        </w:rPr>
        <w:t>.</w:t>
      </w:r>
      <w:r w:rsidRPr="003B0518">
        <w:rPr>
          <w:sz w:val="28"/>
          <w:szCs w:val="28"/>
          <w:lang w:val="af-ZA"/>
        </w:rPr>
        <w:t xml:space="preserve"> Büchler, B. Gloor, C.</w:t>
      </w:r>
      <w:r>
        <w:rPr>
          <w:sz w:val="28"/>
          <w:szCs w:val="28"/>
          <w:lang w:val="af-ZA"/>
        </w:rPr>
        <w:t xml:space="preserve"> </w:t>
      </w:r>
      <w:r w:rsidRPr="003B0518">
        <w:rPr>
          <w:sz w:val="28"/>
          <w:szCs w:val="28"/>
          <w:lang w:val="af-ZA"/>
        </w:rPr>
        <w:t>A. Müller // Ann</w:t>
      </w:r>
      <w:r>
        <w:rPr>
          <w:sz w:val="28"/>
          <w:szCs w:val="28"/>
          <w:lang w:val="af-ZA"/>
        </w:rPr>
        <w:t>.</w:t>
      </w:r>
      <w:r w:rsidRPr="003B0518">
        <w:rPr>
          <w:sz w:val="28"/>
          <w:szCs w:val="28"/>
          <w:lang w:val="af-ZA"/>
        </w:rPr>
        <w:t xml:space="preserve"> Surg.</w:t>
      </w:r>
      <w:r w:rsidRPr="003B0518">
        <w:rPr>
          <w:sz w:val="28"/>
          <w:szCs w:val="28"/>
          <w:lang w:val="en-US"/>
        </w:rPr>
        <w:t xml:space="preserve"> –</w:t>
      </w:r>
      <w:r w:rsidRPr="003B0518">
        <w:rPr>
          <w:sz w:val="28"/>
          <w:szCs w:val="28"/>
          <w:lang w:val="af-ZA"/>
        </w:rPr>
        <w:t xml:space="preserve"> 2000.</w:t>
      </w:r>
      <w:r w:rsidRPr="003B0518">
        <w:rPr>
          <w:sz w:val="28"/>
          <w:szCs w:val="28"/>
          <w:lang w:val="en-US"/>
        </w:rPr>
        <w:t xml:space="preserve"> – Vol.</w:t>
      </w:r>
      <w:r>
        <w:rPr>
          <w:sz w:val="28"/>
          <w:szCs w:val="28"/>
          <w:lang w:val="en-US"/>
        </w:rPr>
        <w:t xml:space="preserve"> </w:t>
      </w:r>
      <w:r w:rsidRPr="003B0518">
        <w:rPr>
          <w:sz w:val="28"/>
          <w:szCs w:val="28"/>
          <w:lang w:val="af-ZA"/>
        </w:rPr>
        <w:t>232.</w:t>
      </w:r>
      <w:r w:rsidRPr="003B0518">
        <w:rPr>
          <w:sz w:val="28"/>
          <w:szCs w:val="28"/>
          <w:lang w:val="en-US"/>
        </w:rPr>
        <w:t xml:space="preserve"> –</w:t>
      </w:r>
      <w:r w:rsidRPr="003B0518">
        <w:rPr>
          <w:sz w:val="28"/>
          <w:szCs w:val="28"/>
          <w:lang w:val="af-ZA"/>
        </w:rPr>
        <w:t xml:space="preserve"> P.</w:t>
      </w:r>
      <w:r>
        <w:rPr>
          <w:sz w:val="28"/>
          <w:szCs w:val="28"/>
          <w:lang w:val="af-ZA"/>
        </w:rPr>
        <w:t xml:space="preserve"> </w:t>
      </w:r>
      <w:r w:rsidRPr="003B0518">
        <w:rPr>
          <w:sz w:val="28"/>
          <w:szCs w:val="28"/>
          <w:lang w:val="af-ZA"/>
        </w:rPr>
        <w:t>619</w:t>
      </w:r>
      <w:r>
        <w:rPr>
          <w:sz w:val="28"/>
          <w:szCs w:val="28"/>
          <w:lang w:val="af-ZA"/>
        </w:rPr>
        <w:t xml:space="preserve"> </w:t>
      </w:r>
      <w:r w:rsidRPr="003B0518">
        <w:rPr>
          <w:sz w:val="28"/>
          <w:szCs w:val="28"/>
          <w:lang w:val="af-ZA"/>
        </w:rPr>
        <w:t>– 626.</w:t>
      </w:r>
    </w:p>
    <w:p w:rsidR="00AF1402" w:rsidRPr="00F254C2" w:rsidRDefault="00AF1402" w:rsidP="00AF1402">
      <w:pPr>
        <w:spacing w:line="360" w:lineRule="auto"/>
        <w:ind w:firstLine="720"/>
        <w:jc w:val="both"/>
        <w:rPr>
          <w:sz w:val="28"/>
          <w:szCs w:val="28"/>
          <w:lang w:val="af-ZA"/>
        </w:rPr>
      </w:pPr>
      <w:r w:rsidRPr="000F4BA6">
        <w:rPr>
          <w:sz w:val="28"/>
          <w:szCs w:val="28"/>
          <w:lang w:val="en-US"/>
        </w:rPr>
        <w:t>188.</w:t>
      </w:r>
      <w:r>
        <w:rPr>
          <w:sz w:val="28"/>
          <w:szCs w:val="28"/>
          <w:lang w:val="en-US"/>
        </w:rPr>
        <w:t xml:space="preserve"> </w:t>
      </w:r>
      <w:r w:rsidRPr="00671EFC">
        <w:rPr>
          <w:sz w:val="28"/>
          <w:szCs w:val="28"/>
          <w:lang w:val="af-ZA"/>
        </w:rPr>
        <w:t>Büchler M.</w:t>
      </w:r>
      <w:r>
        <w:rPr>
          <w:sz w:val="28"/>
          <w:szCs w:val="28"/>
          <w:lang w:val="af-ZA"/>
        </w:rPr>
        <w:t xml:space="preserve"> </w:t>
      </w:r>
      <w:r w:rsidRPr="00671EFC">
        <w:rPr>
          <w:sz w:val="28"/>
          <w:szCs w:val="28"/>
          <w:lang w:val="af-ZA"/>
        </w:rPr>
        <w:t>W. The role of somatostatin and octreotide in the management of acute</w:t>
      </w:r>
      <w:r w:rsidRPr="00F254C2">
        <w:rPr>
          <w:sz w:val="28"/>
          <w:szCs w:val="28"/>
          <w:lang w:val="af-ZA"/>
        </w:rPr>
        <w:t xml:space="preserve"> chronic pancreatitis. The role of somatostatin and somatostatin analoques in the management of gastrointestinal diseases</w:t>
      </w:r>
      <w:r>
        <w:rPr>
          <w:sz w:val="28"/>
          <w:szCs w:val="28"/>
          <w:lang w:val="af-ZA"/>
        </w:rPr>
        <w:t xml:space="preserve"> / </w:t>
      </w:r>
      <w:r w:rsidRPr="00671EFC">
        <w:rPr>
          <w:sz w:val="28"/>
          <w:szCs w:val="28"/>
          <w:lang w:val="af-ZA"/>
        </w:rPr>
        <w:t>M.</w:t>
      </w:r>
      <w:r>
        <w:rPr>
          <w:sz w:val="28"/>
          <w:szCs w:val="28"/>
          <w:lang w:val="af-ZA"/>
        </w:rPr>
        <w:t xml:space="preserve"> </w:t>
      </w:r>
      <w:r w:rsidRPr="00671EFC">
        <w:rPr>
          <w:sz w:val="28"/>
          <w:szCs w:val="28"/>
          <w:lang w:val="af-ZA"/>
        </w:rPr>
        <w:t xml:space="preserve">W. Büchler </w:t>
      </w:r>
      <w:r>
        <w:rPr>
          <w:sz w:val="28"/>
          <w:szCs w:val="28"/>
          <w:lang w:val="af-ZA"/>
        </w:rPr>
        <w:t>/ Symposium report 2nd United</w:t>
      </w:r>
      <w:r w:rsidRPr="00F254C2">
        <w:rPr>
          <w:sz w:val="28"/>
          <w:szCs w:val="28"/>
          <w:lang w:val="af-ZA"/>
        </w:rPr>
        <w:t xml:space="preserve"> European Gastroenterology Week. – Barcelona, 1993. – July. – P.</w:t>
      </w:r>
      <w:r>
        <w:rPr>
          <w:sz w:val="28"/>
          <w:szCs w:val="28"/>
          <w:lang w:val="af-ZA"/>
        </w:rPr>
        <w:t xml:space="preserve"> </w:t>
      </w:r>
      <w:r w:rsidRPr="00F254C2">
        <w:rPr>
          <w:sz w:val="28"/>
          <w:szCs w:val="28"/>
          <w:lang w:val="af-ZA"/>
        </w:rPr>
        <w:t>19</w:t>
      </w:r>
      <w:r>
        <w:rPr>
          <w:sz w:val="28"/>
          <w:szCs w:val="28"/>
          <w:lang w:val="af-ZA"/>
        </w:rPr>
        <w:t xml:space="preserve"> – </w:t>
      </w:r>
      <w:r w:rsidRPr="00F254C2">
        <w:rPr>
          <w:sz w:val="28"/>
          <w:szCs w:val="28"/>
          <w:lang w:val="af-ZA"/>
        </w:rPr>
        <w:t>24.</w:t>
      </w:r>
    </w:p>
    <w:p w:rsidR="00AF1402" w:rsidRPr="00F254C2" w:rsidRDefault="00AF1402" w:rsidP="00AF1402">
      <w:pPr>
        <w:spacing w:line="360" w:lineRule="auto"/>
        <w:ind w:firstLine="720"/>
        <w:jc w:val="both"/>
        <w:rPr>
          <w:sz w:val="28"/>
          <w:szCs w:val="28"/>
          <w:lang w:val="af-ZA"/>
        </w:rPr>
      </w:pPr>
      <w:r w:rsidRPr="000F4BA6">
        <w:rPr>
          <w:sz w:val="28"/>
          <w:szCs w:val="28"/>
          <w:lang w:val="en-US"/>
        </w:rPr>
        <w:lastRenderedPageBreak/>
        <w:t>189.</w:t>
      </w:r>
      <w:r>
        <w:rPr>
          <w:sz w:val="28"/>
          <w:szCs w:val="28"/>
          <w:lang w:val="en-US"/>
        </w:rPr>
        <w:t xml:space="preserve"> </w:t>
      </w:r>
      <w:r w:rsidRPr="00F254C2">
        <w:rPr>
          <w:sz w:val="28"/>
          <w:szCs w:val="28"/>
          <w:lang w:val="af-ZA"/>
        </w:rPr>
        <w:t>Cabay J.</w:t>
      </w:r>
      <w:r>
        <w:rPr>
          <w:sz w:val="28"/>
          <w:szCs w:val="28"/>
          <w:lang w:val="af-ZA"/>
        </w:rPr>
        <w:t xml:space="preserve"> </w:t>
      </w:r>
      <w:r w:rsidRPr="00F254C2">
        <w:rPr>
          <w:sz w:val="28"/>
          <w:szCs w:val="28"/>
          <w:lang w:val="af-ZA"/>
        </w:rPr>
        <w:t xml:space="preserve">E. Percutaneous catheter drainage of external fistulas of the pancreatic </w:t>
      </w:r>
      <w:r>
        <w:rPr>
          <w:sz w:val="28"/>
          <w:szCs w:val="28"/>
          <w:lang w:val="af-ZA"/>
        </w:rPr>
        <w:t>d</w:t>
      </w:r>
      <w:r w:rsidRPr="00F254C2">
        <w:rPr>
          <w:sz w:val="28"/>
          <w:szCs w:val="28"/>
          <w:lang w:val="af-ZA"/>
        </w:rPr>
        <w:t>ucts</w:t>
      </w:r>
      <w:r>
        <w:rPr>
          <w:sz w:val="28"/>
          <w:szCs w:val="28"/>
          <w:lang w:val="af-ZA"/>
        </w:rPr>
        <w:t xml:space="preserve"> / </w:t>
      </w:r>
      <w:r w:rsidRPr="00F254C2">
        <w:rPr>
          <w:sz w:val="28"/>
          <w:szCs w:val="28"/>
          <w:lang w:val="af-ZA"/>
        </w:rPr>
        <w:t>J.</w:t>
      </w:r>
      <w:r>
        <w:rPr>
          <w:sz w:val="28"/>
          <w:szCs w:val="28"/>
          <w:lang w:val="af-ZA"/>
        </w:rPr>
        <w:t xml:space="preserve"> </w:t>
      </w:r>
      <w:r w:rsidRPr="00F254C2">
        <w:rPr>
          <w:sz w:val="28"/>
          <w:szCs w:val="28"/>
          <w:lang w:val="af-ZA"/>
        </w:rPr>
        <w:t>E.</w:t>
      </w:r>
      <w:r w:rsidRPr="0079770D">
        <w:rPr>
          <w:sz w:val="28"/>
          <w:szCs w:val="28"/>
          <w:lang w:val="af-ZA"/>
        </w:rPr>
        <w:t xml:space="preserve"> </w:t>
      </w:r>
      <w:r w:rsidRPr="00F254C2">
        <w:rPr>
          <w:sz w:val="28"/>
          <w:szCs w:val="28"/>
          <w:lang w:val="af-ZA"/>
        </w:rPr>
        <w:t>Cabay, J.</w:t>
      </w:r>
      <w:r>
        <w:rPr>
          <w:sz w:val="28"/>
          <w:szCs w:val="28"/>
          <w:lang w:val="af-ZA"/>
        </w:rPr>
        <w:t xml:space="preserve"> </w:t>
      </w:r>
      <w:r w:rsidRPr="00F254C2">
        <w:rPr>
          <w:sz w:val="28"/>
          <w:szCs w:val="28"/>
          <w:lang w:val="af-ZA"/>
        </w:rPr>
        <w:t>H.</w:t>
      </w:r>
      <w:r w:rsidRPr="0079770D">
        <w:rPr>
          <w:sz w:val="28"/>
          <w:szCs w:val="28"/>
          <w:lang w:val="af-ZA"/>
        </w:rPr>
        <w:t xml:space="preserve"> </w:t>
      </w:r>
      <w:r w:rsidRPr="00F254C2">
        <w:rPr>
          <w:sz w:val="28"/>
          <w:szCs w:val="28"/>
          <w:lang w:val="af-ZA"/>
        </w:rPr>
        <w:t>Boverie, R.</w:t>
      </w:r>
      <w:r>
        <w:rPr>
          <w:sz w:val="28"/>
          <w:szCs w:val="28"/>
          <w:lang w:val="af-ZA"/>
        </w:rPr>
        <w:t xml:space="preserve"> </w:t>
      </w:r>
      <w:r w:rsidRPr="00F254C2">
        <w:rPr>
          <w:sz w:val="28"/>
          <w:szCs w:val="28"/>
          <w:lang w:val="af-ZA"/>
        </w:rPr>
        <w:t>F. Dondelinger // Eur</w:t>
      </w:r>
      <w:r>
        <w:rPr>
          <w:sz w:val="28"/>
          <w:szCs w:val="28"/>
          <w:lang w:val="af-ZA"/>
        </w:rPr>
        <w:t>.</w:t>
      </w:r>
      <w:r w:rsidRPr="00F254C2">
        <w:rPr>
          <w:sz w:val="28"/>
          <w:szCs w:val="28"/>
          <w:lang w:val="af-ZA"/>
        </w:rPr>
        <w:t xml:space="preserve"> Radiol. – 1998. – Vol.</w:t>
      </w:r>
      <w:r>
        <w:rPr>
          <w:sz w:val="28"/>
          <w:szCs w:val="28"/>
          <w:lang w:val="af-ZA"/>
        </w:rPr>
        <w:t xml:space="preserve"> </w:t>
      </w:r>
      <w:r w:rsidRPr="00F254C2">
        <w:rPr>
          <w:sz w:val="28"/>
          <w:szCs w:val="28"/>
          <w:lang w:val="af-ZA"/>
        </w:rPr>
        <w:t>8, N 3. – P.</w:t>
      </w:r>
      <w:r>
        <w:rPr>
          <w:sz w:val="28"/>
          <w:szCs w:val="28"/>
          <w:lang w:val="af-ZA"/>
        </w:rPr>
        <w:t xml:space="preserve"> </w:t>
      </w:r>
      <w:r w:rsidRPr="00F254C2">
        <w:rPr>
          <w:sz w:val="28"/>
          <w:szCs w:val="28"/>
          <w:lang w:val="af-ZA"/>
        </w:rPr>
        <w:t>445</w:t>
      </w:r>
      <w:r>
        <w:rPr>
          <w:sz w:val="28"/>
          <w:szCs w:val="28"/>
          <w:lang w:val="af-ZA"/>
        </w:rPr>
        <w:t xml:space="preserve"> – </w:t>
      </w:r>
      <w:r w:rsidRPr="00F254C2">
        <w:rPr>
          <w:sz w:val="28"/>
          <w:szCs w:val="28"/>
          <w:lang w:val="af-ZA"/>
        </w:rPr>
        <w:t>448.</w:t>
      </w:r>
    </w:p>
    <w:p w:rsidR="00AF1402" w:rsidRPr="00815247" w:rsidRDefault="00AF1402" w:rsidP="00AF1402">
      <w:pPr>
        <w:spacing w:line="360" w:lineRule="auto"/>
        <w:ind w:firstLine="720"/>
        <w:jc w:val="both"/>
        <w:rPr>
          <w:sz w:val="28"/>
          <w:szCs w:val="28"/>
          <w:lang w:val="af-ZA"/>
        </w:rPr>
      </w:pPr>
      <w:r w:rsidRPr="000F4BA6">
        <w:rPr>
          <w:sz w:val="28"/>
          <w:szCs w:val="28"/>
          <w:lang w:val="en-US"/>
        </w:rPr>
        <w:t>190.</w:t>
      </w:r>
      <w:r>
        <w:rPr>
          <w:sz w:val="28"/>
          <w:szCs w:val="28"/>
          <w:lang w:val="en-US"/>
        </w:rPr>
        <w:t xml:space="preserve"> </w:t>
      </w:r>
      <w:r w:rsidRPr="00815247">
        <w:rPr>
          <w:sz w:val="28"/>
          <w:szCs w:val="28"/>
          <w:lang w:val="af-ZA"/>
        </w:rPr>
        <w:t>Can somatostatin prevent post–ERCP pancreatitis? Results of a randomized controlled trial</w:t>
      </w:r>
      <w:r>
        <w:rPr>
          <w:sz w:val="28"/>
          <w:szCs w:val="28"/>
          <w:lang w:val="af-ZA"/>
        </w:rPr>
        <w:t xml:space="preserve"> / </w:t>
      </w:r>
      <w:r w:rsidRPr="00815247">
        <w:rPr>
          <w:sz w:val="28"/>
          <w:szCs w:val="28"/>
          <w:lang w:val="af-ZA"/>
        </w:rPr>
        <w:t>D. Arvanitidis, G.</w:t>
      </w:r>
      <w:r>
        <w:rPr>
          <w:sz w:val="28"/>
          <w:szCs w:val="28"/>
          <w:lang w:val="af-ZA"/>
        </w:rPr>
        <w:t xml:space="preserve"> </w:t>
      </w:r>
      <w:r w:rsidRPr="00815247">
        <w:rPr>
          <w:sz w:val="28"/>
          <w:szCs w:val="28"/>
          <w:lang w:val="af-ZA"/>
        </w:rPr>
        <w:t>K. Anagnostopoulos, D. Giannopoulos</w:t>
      </w:r>
      <w:r>
        <w:rPr>
          <w:sz w:val="28"/>
          <w:szCs w:val="28"/>
          <w:lang w:val="af-ZA"/>
        </w:rPr>
        <w:t xml:space="preserve"> [</w:t>
      </w:r>
      <w:r w:rsidRPr="00815247">
        <w:rPr>
          <w:sz w:val="28"/>
          <w:szCs w:val="28"/>
          <w:lang w:val="af-ZA"/>
        </w:rPr>
        <w:t>et al.</w:t>
      </w:r>
      <w:r>
        <w:rPr>
          <w:sz w:val="28"/>
          <w:szCs w:val="28"/>
          <w:lang w:val="af-ZA"/>
        </w:rPr>
        <w:t>]</w:t>
      </w:r>
      <w:r w:rsidRPr="00815247">
        <w:rPr>
          <w:sz w:val="28"/>
          <w:szCs w:val="28"/>
          <w:lang w:val="af-ZA"/>
        </w:rPr>
        <w:t xml:space="preserve"> // J. Gastroenterol. Hepatol. – 2004. – Vol.</w:t>
      </w:r>
      <w:r>
        <w:rPr>
          <w:sz w:val="28"/>
          <w:szCs w:val="28"/>
          <w:lang w:val="af-ZA"/>
        </w:rPr>
        <w:t xml:space="preserve"> </w:t>
      </w:r>
      <w:r w:rsidRPr="00815247">
        <w:rPr>
          <w:sz w:val="28"/>
          <w:szCs w:val="28"/>
          <w:lang w:val="af-ZA"/>
        </w:rPr>
        <w:t>19, N 3. – P.</w:t>
      </w:r>
      <w:r>
        <w:rPr>
          <w:sz w:val="28"/>
          <w:szCs w:val="28"/>
          <w:lang w:val="af-ZA"/>
        </w:rPr>
        <w:t xml:space="preserve"> </w:t>
      </w:r>
      <w:r w:rsidRPr="00815247">
        <w:rPr>
          <w:sz w:val="28"/>
          <w:szCs w:val="28"/>
          <w:lang w:val="af-ZA"/>
        </w:rPr>
        <w:t>278</w:t>
      </w:r>
      <w:r>
        <w:rPr>
          <w:sz w:val="28"/>
          <w:szCs w:val="28"/>
          <w:lang w:val="af-ZA"/>
        </w:rPr>
        <w:t xml:space="preserve"> </w:t>
      </w:r>
      <w:r w:rsidRPr="00815247">
        <w:rPr>
          <w:sz w:val="28"/>
          <w:szCs w:val="28"/>
          <w:lang w:val="af-ZA"/>
        </w:rPr>
        <w:t>– 282.</w:t>
      </w:r>
    </w:p>
    <w:p w:rsidR="00AF1402" w:rsidRPr="00F254C2" w:rsidRDefault="00AF1402" w:rsidP="00AF1402">
      <w:pPr>
        <w:spacing w:line="360" w:lineRule="auto"/>
        <w:ind w:firstLine="720"/>
        <w:jc w:val="both"/>
        <w:rPr>
          <w:sz w:val="28"/>
          <w:szCs w:val="28"/>
          <w:lang w:val="af-ZA"/>
        </w:rPr>
      </w:pPr>
      <w:r w:rsidRPr="000F4BA6">
        <w:rPr>
          <w:sz w:val="28"/>
          <w:szCs w:val="28"/>
          <w:lang w:val="en-US"/>
        </w:rPr>
        <w:t>191.</w:t>
      </w:r>
      <w:r>
        <w:rPr>
          <w:sz w:val="28"/>
          <w:szCs w:val="28"/>
          <w:lang w:val="en-US"/>
        </w:rPr>
        <w:t xml:space="preserve"> </w:t>
      </w:r>
      <w:r w:rsidRPr="00F254C2">
        <w:rPr>
          <w:sz w:val="28"/>
          <w:szCs w:val="28"/>
          <w:lang w:val="af-ZA"/>
        </w:rPr>
        <w:t>Carlsson P.</w:t>
      </w:r>
      <w:r>
        <w:rPr>
          <w:sz w:val="28"/>
          <w:szCs w:val="28"/>
          <w:lang w:val="af-ZA"/>
        </w:rPr>
        <w:t xml:space="preserve"> </w:t>
      </w:r>
      <w:r w:rsidRPr="00F254C2">
        <w:rPr>
          <w:sz w:val="28"/>
          <w:szCs w:val="28"/>
          <w:lang w:val="af-ZA"/>
        </w:rPr>
        <w:t>O. The long</w:t>
      </w:r>
      <w:r>
        <w:rPr>
          <w:sz w:val="28"/>
          <w:szCs w:val="28"/>
          <w:lang w:val="af-ZA"/>
        </w:rPr>
        <w:t>–</w:t>
      </w:r>
      <w:r w:rsidRPr="00F254C2">
        <w:rPr>
          <w:sz w:val="28"/>
          <w:szCs w:val="28"/>
          <w:lang w:val="af-ZA"/>
        </w:rPr>
        <w:t>acting somatostatin analogue octreotide decrease pancreatic islet blood flow in rats</w:t>
      </w:r>
      <w:r>
        <w:rPr>
          <w:sz w:val="28"/>
          <w:szCs w:val="28"/>
          <w:lang w:val="af-ZA"/>
        </w:rPr>
        <w:t xml:space="preserve"> / </w:t>
      </w:r>
      <w:r w:rsidRPr="00F254C2">
        <w:rPr>
          <w:sz w:val="28"/>
          <w:szCs w:val="28"/>
          <w:lang w:val="af-ZA"/>
        </w:rPr>
        <w:t>P.</w:t>
      </w:r>
      <w:r>
        <w:rPr>
          <w:sz w:val="28"/>
          <w:szCs w:val="28"/>
          <w:lang w:val="af-ZA"/>
        </w:rPr>
        <w:t xml:space="preserve"> </w:t>
      </w:r>
      <w:r w:rsidRPr="00F254C2">
        <w:rPr>
          <w:sz w:val="28"/>
          <w:szCs w:val="28"/>
          <w:lang w:val="af-ZA"/>
        </w:rPr>
        <w:t>O.</w:t>
      </w:r>
      <w:r w:rsidRPr="0079770D">
        <w:rPr>
          <w:sz w:val="28"/>
          <w:szCs w:val="28"/>
          <w:lang w:val="af-ZA"/>
        </w:rPr>
        <w:t xml:space="preserve"> </w:t>
      </w:r>
      <w:r w:rsidRPr="00F254C2">
        <w:rPr>
          <w:sz w:val="28"/>
          <w:szCs w:val="28"/>
          <w:lang w:val="af-ZA"/>
        </w:rPr>
        <w:t>Carlsson, L. Jansson //</w:t>
      </w:r>
      <w:r>
        <w:rPr>
          <w:sz w:val="28"/>
          <w:szCs w:val="28"/>
          <w:lang w:val="af-ZA"/>
        </w:rPr>
        <w:t xml:space="preserve"> </w:t>
      </w:r>
      <w:r w:rsidRPr="00F254C2">
        <w:rPr>
          <w:sz w:val="28"/>
          <w:szCs w:val="28"/>
          <w:lang w:val="af-ZA"/>
        </w:rPr>
        <w:t>Pancreas</w:t>
      </w:r>
      <w:r w:rsidRPr="00F254C2">
        <w:rPr>
          <w:color w:val="800080"/>
          <w:sz w:val="28"/>
          <w:szCs w:val="28"/>
          <w:lang w:val="af-ZA"/>
        </w:rPr>
        <w:t>.</w:t>
      </w:r>
      <w:r w:rsidRPr="00B065E6">
        <w:rPr>
          <w:color w:val="800080"/>
          <w:sz w:val="28"/>
          <w:szCs w:val="28"/>
          <w:lang w:val="en-US"/>
        </w:rPr>
        <w:t xml:space="preserve"> –</w:t>
      </w:r>
      <w:r>
        <w:rPr>
          <w:color w:val="800080"/>
          <w:sz w:val="28"/>
          <w:szCs w:val="28"/>
          <w:lang w:val="en-US"/>
        </w:rPr>
        <w:t xml:space="preserve"> </w:t>
      </w:r>
      <w:r w:rsidRPr="00F254C2">
        <w:rPr>
          <w:sz w:val="28"/>
          <w:szCs w:val="28"/>
          <w:lang w:val="af-ZA"/>
        </w:rPr>
        <w:t>1994.</w:t>
      </w:r>
      <w:r>
        <w:rPr>
          <w:sz w:val="28"/>
          <w:szCs w:val="28"/>
          <w:lang w:val="af-ZA"/>
        </w:rPr>
        <w:t xml:space="preserve"> – </w:t>
      </w:r>
      <w:r w:rsidRPr="00F254C2">
        <w:rPr>
          <w:sz w:val="28"/>
          <w:szCs w:val="28"/>
          <w:lang w:val="af-ZA"/>
        </w:rPr>
        <w:t>Vol.</w:t>
      </w:r>
      <w:r>
        <w:rPr>
          <w:sz w:val="28"/>
          <w:szCs w:val="28"/>
          <w:lang w:val="af-ZA"/>
        </w:rPr>
        <w:t xml:space="preserve"> </w:t>
      </w:r>
      <w:r w:rsidRPr="00F254C2">
        <w:rPr>
          <w:sz w:val="28"/>
          <w:szCs w:val="28"/>
          <w:lang w:val="af-ZA"/>
        </w:rPr>
        <w:t>9</w:t>
      </w:r>
      <w:r>
        <w:rPr>
          <w:sz w:val="28"/>
          <w:szCs w:val="28"/>
          <w:lang w:val="af-ZA"/>
        </w:rPr>
        <w:t xml:space="preserve">, </w:t>
      </w:r>
      <w:r w:rsidRPr="00F254C2">
        <w:rPr>
          <w:sz w:val="28"/>
          <w:szCs w:val="28"/>
          <w:lang w:val="af-ZA"/>
        </w:rPr>
        <w:t>N</w:t>
      </w:r>
      <w:r>
        <w:rPr>
          <w:sz w:val="28"/>
          <w:szCs w:val="28"/>
          <w:lang w:val="af-ZA"/>
        </w:rPr>
        <w:t xml:space="preserve"> </w:t>
      </w:r>
      <w:r w:rsidRPr="00F254C2">
        <w:rPr>
          <w:sz w:val="28"/>
          <w:szCs w:val="28"/>
          <w:lang w:val="af-ZA"/>
        </w:rPr>
        <w:t>3.</w:t>
      </w:r>
      <w:r>
        <w:rPr>
          <w:sz w:val="28"/>
          <w:szCs w:val="28"/>
          <w:lang w:val="af-ZA"/>
        </w:rPr>
        <w:t xml:space="preserve"> – </w:t>
      </w:r>
      <w:r w:rsidRPr="00F254C2">
        <w:rPr>
          <w:sz w:val="28"/>
          <w:szCs w:val="28"/>
          <w:lang w:val="af-ZA"/>
        </w:rPr>
        <w:t>P.</w:t>
      </w:r>
      <w:r>
        <w:rPr>
          <w:sz w:val="28"/>
          <w:szCs w:val="28"/>
          <w:lang w:val="af-ZA"/>
        </w:rPr>
        <w:t xml:space="preserve"> </w:t>
      </w:r>
      <w:r w:rsidRPr="00F254C2">
        <w:rPr>
          <w:sz w:val="28"/>
          <w:szCs w:val="28"/>
          <w:lang w:val="af-ZA"/>
        </w:rPr>
        <w:t>361</w:t>
      </w:r>
      <w:r>
        <w:rPr>
          <w:sz w:val="28"/>
          <w:szCs w:val="28"/>
          <w:lang w:val="af-ZA"/>
        </w:rPr>
        <w:t xml:space="preserve"> – </w:t>
      </w:r>
      <w:r w:rsidRPr="00F254C2">
        <w:rPr>
          <w:sz w:val="28"/>
          <w:szCs w:val="28"/>
          <w:lang w:val="af-ZA"/>
        </w:rPr>
        <w:t>364.</w:t>
      </w:r>
    </w:p>
    <w:p w:rsidR="00AF1402" w:rsidRPr="003B0518" w:rsidRDefault="00AF1402" w:rsidP="00AF1402">
      <w:pPr>
        <w:spacing w:line="360" w:lineRule="auto"/>
        <w:ind w:firstLine="720"/>
        <w:jc w:val="both"/>
        <w:rPr>
          <w:sz w:val="28"/>
          <w:szCs w:val="28"/>
          <w:lang w:val="af-ZA"/>
        </w:rPr>
      </w:pPr>
      <w:r w:rsidRPr="000F4BA6">
        <w:rPr>
          <w:sz w:val="28"/>
          <w:szCs w:val="28"/>
          <w:lang w:val="en-US"/>
        </w:rPr>
        <w:t>192.</w:t>
      </w:r>
      <w:r>
        <w:rPr>
          <w:sz w:val="28"/>
          <w:szCs w:val="28"/>
          <w:lang w:val="en-US"/>
        </w:rPr>
        <w:t xml:space="preserve"> </w:t>
      </w:r>
      <w:r w:rsidRPr="003B0518">
        <w:rPr>
          <w:sz w:val="28"/>
          <w:szCs w:val="28"/>
          <w:lang w:val="af-ZA"/>
        </w:rPr>
        <w:t>Changes in morbidity after pancreatic resection: toward the end of completion pancreatectomy</w:t>
      </w:r>
      <w:r>
        <w:rPr>
          <w:sz w:val="28"/>
          <w:szCs w:val="28"/>
          <w:lang w:val="af-ZA"/>
        </w:rPr>
        <w:t xml:space="preserve"> / </w:t>
      </w:r>
      <w:r w:rsidRPr="003B0518">
        <w:rPr>
          <w:sz w:val="28"/>
          <w:szCs w:val="28"/>
          <w:lang w:val="af-ZA"/>
        </w:rPr>
        <w:t>M.</w:t>
      </w:r>
      <w:r>
        <w:rPr>
          <w:sz w:val="28"/>
          <w:szCs w:val="28"/>
          <w:lang w:val="af-ZA"/>
        </w:rPr>
        <w:t xml:space="preserve"> </w:t>
      </w:r>
      <w:r w:rsidRPr="003B0518">
        <w:rPr>
          <w:sz w:val="28"/>
          <w:szCs w:val="28"/>
          <w:lang w:val="af-ZA"/>
        </w:rPr>
        <w:t>W</w:t>
      </w:r>
      <w:r>
        <w:rPr>
          <w:sz w:val="28"/>
          <w:szCs w:val="28"/>
          <w:lang w:val="af-ZA"/>
        </w:rPr>
        <w:t>.</w:t>
      </w:r>
      <w:r w:rsidRPr="003B0518">
        <w:rPr>
          <w:sz w:val="28"/>
          <w:szCs w:val="28"/>
          <w:lang w:val="af-ZA"/>
        </w:rPr>
        <w:t xml:space="preserve"> Büchler, M. Wagner, B.</w:t>
      </w:r>
      <w:r>
        <w:rPr>
          <w:sz w:val="28"/>
          <w:szCs w:val="28"/>
          <w:lang w:val="af-ZA"/>
        </w:rPr>
        <w:t xml:space="preserve"> </w:t>
      </w:r>
      <w:r w:rsidRPr="003B0518">
        <w:rPr>
          <w:sz w:val="28"/>
          <w:szCs w:val="28"/>
          <w:lang w:val="af-ZA"/>
        </w:rPr>
        <w:t>M.</w:t>
      </w:r>
      <w:r>
        <w:rPr>
          <w:sz w:val="28"/>
          <w:szCs w:val="28"/>
          <w:lang w:val="af-ZA"/>
        </w:rPr>
        <w:t xml:space="preserve"> </w:t>
      </w:r>
      <w:r w:rsidRPr="003B0518">
        <w:rPr>
          <w:sz w:val="28"/>
          <w:szCs w:val="28"/>
          <w:lang w:val="af-ZA"/>
        </w:rPr>
        <w:t xml:space="preserve">Schmied </w:t>
      </w:r>
      <w:r>
        <w:rPr>
          <w:sz w:val="28"/>
          <w:szCs w:val="28"/>
          <w:lang w:val="af-ZA"/>
        </w:rPr>
        <w:t>[et al.]</w:t>
      </w:r>
      <w:r w:rsidRPr="003B0518">
        <w:rPr>
          <w:sz w:val="28"/>
          <w:szCs w:val="28"/>
          <w:lang w:val="af-ZA"/>
        </w:rPr>
        <w:t xml:space="preserve"> // Arch</w:t>
      </w:r>
      <w:r>
        <w:rPr>
          <w:sz w:val="28"/>
          <w:szCs w:val="28"/>
          <w:lang w:val="af-ZA"/>
        </w:rPr>
        <w:t>.</w:t>
      </w:r>
      <w:r w:rsidRPr="003B0518">
        <w:rPr>
          <w:sz w:val="28"/>
          <w:szCs w:val="28"/>
          <w:lang w:val="af-ZA"/>
        </w:rPr>
        <w:t xml:space="preserve"> Surg.</w:t>
      </w:r>
      <w:r w:rsidRPr="003B0518">
        <w:rPr>
          <w:sz w:val="28"/>
          <w:szCs w:val="28"/>
          <w:lang w:val="en-US"/>
        </w:rPr>
        <w:t xml:space="preserve"> –</w:t>
      </w:r>
      <w:r w:rsidRPr="003B0518">
        <w:rPr>
          <w:sz w:val="28"/>
          <w:szCs w:val="28"/>
          <w:lang w:val="af-ZA"/>
        </w:rPr>
        <w:t xml:space="preserve"> 2003.</w:t>
      </w:r>
      <w:r w:rsidRPr="003B0518">
        <w:rPr>
          <w:sz w:val="28"/>
          <w:szCs w:val="28"/>
          <w:lang w:val="en-US"/>
        </w:rPr>
        <w:t xml:space="preserve"> – Vol.</w:t>
      </w:r>
      <w:r>
        <w:rPr>
          <w:sz w:val="28"/>
          <w:szCs w:val="28"/>
          <w:lang w:val="en-US"/>
        </w:rPr>
        <w:t xml:space="preserve"> </w:t>
      </w:r>
      <w:r w:rsidRPr="003B0518">
        <w:rPr>
          <w:sz w:val="28"/>
          <w:szCs w:val="28"/>
          <w:lang w:val="af-ZA"/>
        </w:rPr>
        <w:t>138.</w:t>
      </w:r>
      <w:r w:rsidRPr="003B0518">
        <w:rPr>
          <w:sz w:val="28"/>
          <w:szCs w:val="28"/>
          <w:lang w:val="en-US"/>
        </w:rPr>
        <w:t xml:space="preserve"> – P.</w:t>
      </w:r>
      <w:r>
        <w:rPr>
          <w:sz w:val="28"/>
          <w:szCs w:val="28"/>
          <w:lang w:val="en-US"/>
        </w:rPr>
        <w:t xml:space="preserve"> </w:t>
      </w:r>
      <w:r w:rsidRPr="003B0518">
        <w:rPr>
          <w:sz w:val="28"/>
          <w:szCs w:val="28"/>
          <w:lang w:val="af-ZA"/>
        </w:rPr>
        <w:t>1310</w:t>
      </w:r>
      <w:r>
        <w:rPr>
          <w:sz w:val="28"/>
          <w:szCs w:val="28"/>
          <w:lang w:val="af-ZA"/>
        </w:rPr>
        <w:t xml:space="preserve"> </w:t>
      </w:r>
      <w:r w:rsidRPr="003B0518">
        <w:rPr>
          <w:sz w:val="28"/>
          <w:szCs w:val="28"/>
          <w:lang w:val="af-ZA"/>
        </w:rPr>
        <w:t>–</w:t>
      </w:r>
      <w:r>
        <w:rPr>
          <w:sz w:val="28"/>
          <w:szCs w:val="28"/>
          <w:lang w:val="af-ZA"/>
        </w:rPr>
        <w:t xml:space="preserve"> </w:t>
      </w:r>
      <w:r w:rsidRPr="003B0518">
        <w:rPr>
          <w:sz w:val="28"/>
          <w:szCs w:val="28"/>
          <w:lang w:val="af-ZA"/>
        </w:rPr>
        <w:t>1314.</w:t>
      </w:r>
    </w:p>
    <w:p w:rsidR="00AF1402" w:rsidRPr="00001170" w:rsidRDefault="00AF1402" w:rsidP="00AF1402">
      <w:pPr>
        <w:spacing w:line="360" w:lineRule="auto"/>
        <w:ind w:firstLine="720"/>
        <w:jc w:val="both"/>
        <w:rPr>
          <w:sz w:val="28"/>
          <w:szCs w:val="28"/>
          <w:lang w:val="af-ZA"/>
        </w:rPr>
      </w:pPr>
      <w:r w:rsidRPr="000F4BA6">
        <w:rPr>
          <w:sz w:val="28"/>
          <w:szCs w:val="28"/>
          <w:lang w:val="en-US"/>
        </w:rPr>
        <w:t>193.</w:t>
      </w:r>
      <w:r>
        <w:rPr>
          <w:sz w:val="28"/>
          <w:szCs w:val="28"/>
          <w:lang w:val="en-US"/>
        </w:rPr>
        <w:t xml:space="preserve"> </w:t>
      </w:r>
      <w:r w:rsidRPr="00001170">
        <w:rPr>
          <w:sz w:val="28"/>
          <w:szCs w:val="28"/>
          <w:lang w:val="af-ZA"/>
        </w:rPr>
        <w:t>Changes in somatostatin receptor expression of the pancreas and effectiveness of octreotide in rats with acute necrotizing pancreatitis</w:t>
      </w:r>
      <w:r>
        <w:rPr>
          <w:sz w:val="28"/>
          <w:szCs w:val="28"/>
          <w:lang w:val="af-ZA"/>
        </w:rPr>
        <w:t xml:space="preserve"> / </w:t>
      </w:r>
      <w:r w:rsidRPr="00001170">
        <w:rPr>
          <w:sz w:val="28"/>
          <w:szCs w:val="28"/>
          <w:lang w:val="af-ZA"/>
        </w:rPr>
        <w:t>J.</w:t>
      </w:r>
      <w:r>
        <w:rPr>
          <w:sz w:val="28"/>
          <w:szCs w:val="28"/>
          <w:lang w:val="af-ZA"/>
        </w:rPr>
        <w:t xml:space="preserve"> </w:t>
      </w:r>
      <w:r w:rsidRPr="00001170">
        <w:rPr>
          <w:sz w:val="28"/>
          <w:szCs w:val="28"/>
          <w:lang w:val="af-ZA"/>
        </w:rPr>
        <w:t>X.</w:t>
      </w:r>
      <w:r>
        <w:rPr>
          <w:sz w:val="28"/>
          <w:szCs w:val="28"/>
          <w:lang w:val="af-ZA"/>
        </w:rPr>
        <w:t xml:space="preserve"> </w:t>
      </w:r>
      <w:r w:rsidRPr="00001170">
        <w:rPr>
          <w:sz w:val="28"/>
          <w:szCs w:val="28"/>
          <w:lang w:val="af-ZA"/>
        </w:rPr>
        <w:t>Wu, Y.</w:t>
      </w:r>
      <w:r>
        <w:rPr>
          <w:sz w:val="28"/>
          <w:szCs w:val="28"/>
          <w:lang w:val="af-ZA"/>
        </w:rPr>
        <w:t xml:space="preserve"> </w:t>
      </w:r>
      <w:r w:rsidRPr="00001170">
        <w:rPr>
          <w:sz w:val="28"/>
          <w:szCs w:val="28"/>
          <w:lang w:val="af-ZA"/>
        </w:rPr>
        <w:t>Z.</w:t>
      </w:r>
      <w:r>
        <w:rPr>
          <w:sz w:val="28"/>
          <w:szCs w:val="28"/>
          <w:lang w:val="af-ZA"/>
        </w:rPr>
        <w:t xml:space="preserve"> </w:t>
      </w:r>
      <w:r w:rsidRPr="00001170">
        <w:rPr>
          <w:sz w:val="28"/>
          <w:szCs w:val="28"/>
          <w:lang w:val="af-ZA"/>
        </w:rPr>
        <w:t>Yuan, J.</w:t>
      </w:r>
      <w:r>
        <w:rPr>
          <w:sz w:val="28"/>
          <w:szCs w:val="28"/>
          <w:lang w:val="af-ZA"/>
        </w:rPr>
        <w:t xml:space="preserve"> </w:t>
      </w:r>
      <w:r w:rsidRPr="00001170">
        <w:rPr>
          <w:sz w:val="28"/>
          <w:szCs w:val="28"/>
          <w:lang w:val="af-ZA"/>
        </w:rPr>
        <w:t xml:space="preserve">Y. Xu </w:t>
      </w:r>
      <w:r>
        <w:rPr>
          <w:sz w:val="28"/>
          <w:szCs w:val="28"/>
          <w:lang w:val="af-ZA"/>
        </w:rPr>
        <w:t>[</w:t>
      </w:r>
      <w:r w:rsidRPr="00001170">
        <w:rPr>
          <w:sz w:val="28"/>
          <w:szCs w:val="28"/>
          <w:lang w:val="af-ZA"/>
        </w:rPr>
        <w:t>et al.</w:t>
      </w:r>
      <w:r>
        <w:rPr>
          <w:sz w:val="28"/>
          <w:szCs w:val="28"/>
          <w:lang w:val="af-ZA"/>
        </w:rPr>
        <w:t>]</w:t>
      </w:r>
      <w:r w:rsidRPr="00001170">
        <w:rPr>
          <w:sz w:val="28"/>
          <w:szCs w:val="28"/>
          <w:lang w:val="af-ZA"/>
        </w:rPr>
        <w:t xml:space="preserve"> // Chin</w:t>
      </w:r>
      <w:r>
        <w:rPr>
          <w:sz w:val="28"/>
          <w:szCs w:val="28"/>
          <w:lang w:val="af-ZA"/>
        </w:rPr>
        <w:t>.</w:t>
      </w:r>
      <w:r w:rsidRPr="00001170">
        <w:rPr>
          <w:sz w:val="28"/>
          <w:szCs w:val="28"/>
          <w:lang w:val="af-ZA"/>
        </w:rPr>
        <w:t xml:space="preserve"> J</w:t>
      </w:r>
      <w:r>
        <w:rPr>
          <w:sz w:val="28"/>
          <w:szCs w:val="28"/>
          <w:lang w:val="af-ZA"/>
        </w:rPr>
        <w:t>.</w:t>
      </w:r>
      <w:r w:rsidRPr="00001170">
        <w:rPr>
          <w:sz w:val="28"/>
          <w:szCs w:val="28"/>
          <w:lang w:val="af-ZA"/>
        </w:rPr>
        <w:t xml:space="preserve"> Dig</w:t>
      </w:r>
      <w:r>
        <w:rPr>
          <w:sz w:val="28"/>
          <w:szCs w:val="28"/>
          <w:lang w:val="af-ZA"/>
        </w:rPr>
        <w:t>.</w:t>
      </w:r>
      <w:r w:rsidRPr="00001170">
        <w:rPr>
          <w:sz w:val="28"/>
          <w:szCs w:val="28"/>
          <w:lang w:val="af-ZA"/>
        </w:rPr>
        <w:t xml:space="preserve"> Dis. – 2004. – Vol.</w:t>
      </w:r>
      <w:r>
        <w:rPr>
          <w:sz w:val="28"/>
          <w:szCs w:val="28"/>
          <w:lang w:val="af-ZA"/>
        </w:rPr>
        <w:t xml:space="preserve"> </w:t>
      </w:r>
      <w:r w:rsidRPr="00001170">
        <w:rPr>
          <w:sz w:val="28"/>
          <w:szCs w:val="28"/>
          <w:lang w:val="af-ZA"/>
        </w:rPr>
        <w:t>5, N 1. – P.</w:t>
      </w:r>
      <w:r>
        <w:rPr>
          <w:sz w:val="28"/>
          <w:szCs w:val="28"/>
          <w:lang w:val="af-ZA"/>
        </w:rPr>
        <w:t xml:space="preserve"> </w:t>
      </w:r>
      <w:r w:rsidRPr="00001170">
        <w:rPr>
          <w:sz w:val="28"/>
          <w:szCs w:val="28"/>
          <w:lang w:val="af-ZA"/>
        </w:rPr>
        <w:t>35</w:t>
      </w:r>
      <w:r>
        <w:rPr>
          <w:sz w:val="28"/>
          <w:szCs w:val="28"/>
          <w:lang w:val="af-ZA"/>
        </w:rPr>
        <w:t xml:space="preserve"> </w:t>
      </w:r>
      <w:r w:rsidRPr="00001170">
        <w:rPr>
          <w:sz w:val="28"/>
          <w:szCs w:val="28"/>
          <w:lang w:val="af-ZA"/>
        </w:rPr>
        <w:t>– 39.</w:t>
      </w:r>
    </w:p>
    <w:p w:rsidR="00AF1402" w:rsidRPr="00F254C2" w:rsidRDefault="00AF1402" w:rsidP="00AF1402">
      <w:pPr>
        <w:spacing w:line="360" w:lineRule="auto"/>
        <w:ind w:firstLine="720"/>
        <w:jc w:val="both"/>
        <w:rPr>
          <w:sz w:val="28"/>
          <w:szCs w:val="28"/>
          <w:lang w:val="af-ZA"/>
        </w:rPr>
      </w:pPr>
      <w:r w:rsidRPr="000F4BA6">
        <w:rPr>
          <w:sz w:val="28"/>
          <w:szCs w:val="28"/>
          <w:lang w:val="en-US"/>
        </w:rPr>
        <w:t>194.</w:t>
      </w:r>
      <w:r>
        <w:rPr>
          <w:sz w:val="28"/>
          <w:szCs w:val="28"/>
          <w:lang w:val="en-US"/>
        </w:rPr>
        <w:t xml:space="preserve"> </w:t>
      </w:r>
      <w:r w:rsidRPr="00F254C2">
        <w:rPr>
          <w:sz w:val="28"/>
          <w:szCs w:val="28"/>
          <w:lang w:val="af-ZA"/>
        </w:rPr>
        <w:t>Chen H.</w:t>
      </w:r>
      <w:r>
        <w:rPr>
          <w:sz w:val="28"/>
          <w:szCs w:val="28"/>
          <w:lang w:val="af-ZA"/>
        </w:rPr>
        <w:t xml:space="preserve"> </w:t>
      </w:r>
      <w:r w:rsidRPr="00F254C2">
        <w:rPr>
          <w:sz w:val="28"/>
          <w:szCs w:val="28"/>
          <w:lang w:val="af-ZA"/>
        </w:rPr>
        <w:t>M. Intra</w:t>
      </w:r>
      <w:r>
        <w:rPr>
          <w:sz w:val="28"/>
          <w:szCs w:val="28"/>
          <w:lang w:val="af-ZA"/>
        </w:rPr>
        <w:t>–</w:t>
      </w:r>
      <w:r w:rsidRPr="00F254C2">
        <w:rPr>
          <w:sz w:val="28"/>
          <w:szCs w:val="28"/>
          <w:lang w:val="af-ZA"/>
        </w:rPr>
        <w:t>arterial infusion of octreotide to stop gastrointestinal tract bleeding that is difficult to manage surgically – a case report</w:t>
      </w:r>
      <w:r>
        <w:rPr>
          <w:sz w:val="28"/>
          <w:szCs w:val="28"/>
          <w:lang w:val="af-ZA"/>
        </w:rPr>
        <w:t xml:space="preserve"> / </w:t>
      </w:r>
      <w:r w:rsidRPr="00F254C2">
        <w:rPr>
          <w:sz w:val="28"/>
          <w:szCs w:val="28"/>
          <w:lang w:val="af-ZA"/>
        </w:rPr>
        <w:t>H.</w:t>
      </w:r>
      <w:r>
        <w:rPr>
          <w:sz w:val="28"/>
          <w:szCs w:val="28"/>
          <w:lang w:val="af-ZA"/>
        </w:rPr>
        <w:t xml:space="preserve"> </w:t>
      </w:r>
      <w:r w:rsidRPr="00F254C2">
        <w:rPr>
          <w:sz w:val="28"/>
          <w:szCs w:val="28"/>
          <w:lang w:val="af-ZA"/>
        </w:rPr>
        <w:t>M.</w:t>
      </w:r>
      <w:r w:rsidRPr="0079770D">
        <w:rPr>
          <w:sz w:val="28"/>
          <w:szCs w:val="28"/>
          <w:lang w:val="af-ZA"/>
        </w:rPr>
        <w:t xml:space="preserve"> </w:t>
      </w:r>
      <w:r w:rsidRPr="00F254C2">
        <w:rPr>
          <w:sz w:val="28"/>
          <w:szCs w:val="28"/>
          <w:lang w:val="af-ZA"/>
        </w:rPr>
        <w:t>Chen, Y.</w:t>
      </w:r>
      <w:r>
        <w:rPr>
          <w:sz w:val="28"/>
          <w:szCs w:val="28"/>
          <w:lang w:val="af-ZA"/>
        </w:rPr>
        <w:t xml:space="preserve"> </w:t>
      </w:r>
      <w:r w:rsidRPr="00F254C2">
        <w:rPr>
          <w:sz w:val="28"/>
          <w:szCs w:val="28"/>
          <w:lang w:val="af-ZA"/>
        </w:rPr>
        <w:t>Y.</w:t>
      </w:r>
      <w:r w:rsidRPr="0079770D">
        <w:rPr>
          <w:sz w:val="28"/>
          <w:szCs w:val="28"/>
          <w:lang w:val="af-ZA"/>
        </w:rPr>
        <w:t xml:space="preserve"> </w:t>
      </w:r>
      <w:r w:rsidRPr="00F254C2">
        <w:rPr>
          <w:sz w:val="28"/>
          <w:szCs w:val="28"/>
          <w:lang w:val="af-ZA"/>
        </w:rPr>
        <w:t>Jan, M.</w:t>
      </w:r>
      <w:r>
        <w:rPr>
          <w:sz w:val="28"/>
          <w:szCs w:val="28"/>
          <w:lang w:val="af-ZA"/>
        </w:rPr>
        <w:t xml:space="preserve"> </w:t>
      </w:r>
      <w:r w:rsidRPr="00F254C2">
        <w:rPr>
          <w:sz w:val="28"/>
          <w:szCs w:val="28"/>
          <w:lang w:val="af-ZA"/>
        </w:rPr>
        <w:t>F. Chen //</w:t>
      </w:r>
      <w:r>
        <w:rPr>
          <w:sz w:val="28"/>
          <w:szCs w:val="28"/>
          <w:lang w:val="af-ZA"/>
        </w:rPr>
        <w:t xml:space="preserve"> </w:t>
      </w:r>
      <w:r w:rsidRPr="00F254C2">
        <w:rPr>
          <w:sz w:val="28"/>
          <w:szCs w:val="28"/>
          <w:lang w:val="af-ZA"/>
        </w:rPr>
        <w:t>Hepatogastroenterology.</w:t>
      </w:r>
      <w:r>
        <w:rPr>
          <w:sz w:val="28"/>
          <w:szCs w:val="28"/>
          <w:lang w:val="af-ZA"/>
        </w:rPr>
        <w:t xml:space="preserve"> – </w:t>
      </w:r>
      <w:r w:rsidRPr="00F254C2">
        <w:rPr>
          <w:sz w:val="28"/>
          <w:szCs w:val="28"/>
          <w:lang w:val="af-ZA"/>
        </w:rPr>
        <w:t>1998.</w:t>
      </w:r>
      <w:r>
        <w:rPr>
          <w:sz w:val="28"/>
          <w:szCs w:val="28"/>
          <w:lang w:val="af-ZA"/>
        </w:rPr>
        <w:t xml:space="preserve"> – </w:t>
      </w:r>
      <w:r w:rsidRPr="00F254C2">
        <w:rPr>
          <w:sz w:val="28"/>
          <w:szCs w:val="28"/>
          <w:lang w:val="af-ZA"/>
        </w:rPr>
        <w:t>Vol.</w:t>
      </w:r>
      <w:r>
        <w:rPr>
          <w:sz w:val="28"/>
          <w:szCs w:val="28"/>
          <w:lang w:val="af-ZA"/>
        </w:rPr>
        <w:t xml:space="preserve"> </w:t>
      </w:r>
      <w:r w:rsidRPr="00F254C2">
        <w:rPr>
          <w:sz w:val="28"/>
          <w:szCs w:val="28"/>
          <w:lang w:val="af-ZA"/>
        </w:rPr>
        <w:t>45</w:t>
      </w:r>
      <w:r>
        <w:rPr>
          <w:sz w:val="28"/>
          <w:szCs w:val="28"/>
          <w:lang w:val="af-ZA"/>
        </w:rPr>
        <w:t xml:space="preserve">, </w:t>
      </w:r>
      <w:r w:rsidRPr="00F254C2">
        <w:rPr>
          <w:sz w:val="28"/>
          <w:szCs w:val="28"/>
          <w:lang w:val="af-ZA"/>
        </w:rPr>
        <w:t>N</w:t>
      </w:r>
      <w:r>
        <w:rPr>
          <w:sz w:val="28"/>
          <w:szCs w:val="28"/>
          <w:lang w:val="af-ZA"/>
        </w:rPr>
        <w:t xml:space="preserve"> </w:t>
      </w:r>
      <w:r w:rsidRPr="00F254C2">
        <w:rPr>
          <w:sz w:val="28"/>
          <w:szCs w:val="28"/>
          <w:lang w:val="af-ZA"/>
        </w:rPr>
        <w:t>19.</w:t>
      </w:r>
      <w:r>
        <w:rPr>
          <w:sz w:val="28"/>
          <w:szCs w:val="28"/>
          <w:lang w:val="af-ZA"/>
        </w:rPr>
        <w:t xml:space="preserve"> – </w:t>
      </w:r>
      <w:r w:rsidRPr="00F254C2">
        <w:rPr>
          <w:sz w:val="28"/>
          <w:szCs w:val="28"/>
          <w:lang w:val="af-ZA"/>
        </w:rPr>
        <w:t>P.</w:t>
      </w:r>
      <w:r>
        <w:rPr>
          <w:sz w:val="28"/>
          <w:szCs w:val="28"/>
          <w:lang w:val="af-ZA"/>
        </w:rPr>
        <w:t xml:space="preserve"> </w:t>
      </w:r>
      <w:r w:rsidRPr="00F254C2">
        <w:rPr>
          <w:sz w:val="28"/>
          <w:szCs w:val="28"/>
          <w:lang w:val="af-ZA"/>
        </w:rPr>
        <w:t>128</w:t>
      </w:r>
      <w:r>
        <w:rPr>
          <w:sz w:val="28"/>
          <w:szCs w:val="28"/>
          <w:lang w:val="af-ZA"/>
        </w:rPr>
        <w:t xml:space="preserve"> – </w:t>
      </w:r>
      <w:r w:rsidRPr="00F254C2">
        <w:rPr>
          <w:sz w:val="28"/>
          <w:szCs w:val="28"/>
          <w:lang w:val="af-ZA"/>
        </w:rPr>
        <w:t>132.</w:t>
      </w:r>
    </w:p>
    <w:p w:rsidR="00AF1402" w:rsidRPr="00F254C2" w:rsidRDefault="00AF1402" w:rsidP="00AF1402">
      <w:pPr>
        <w:spacing w:line="360" w:lineRule="auto"/>
        <w:ind w:firstLine="720"/>
        <w:jc w:val="both"/>
        <w:rPr>
          <w:sz w:val="28"/>
          <w:szCs w:val="28"/>
          <w:lang w:val="af-ZA"/>
        </w:rPr>
      </w:pPr>
      <w:r w:rsidRPr="000F4BA6">
        <w:rPr>
          <w:sz w:val="28"/>
          <w:szCs w:val="28"/>
          <w:lang w:val="en-US"/>
        </w:rPr>
        <w:t>195.</w:t>
      </w:r>
      <w:r>
        <w:rPr>
          <w:sz w:val="28"/>
          <w:szCs w:val="28"/>
          <w:lang w:val="en-US"/>
        </w:rPr>
        <w:t xml:space="preserve"> </w:t>
      </w:r>
      <w:r w:rsidRPr="00F254C2">
        <w:rPr>
          <w:sz w:val="28"/>
          <w:szCs w:val="28"/>
          <w:lang w:val="af-ZA"/>
        </w:rPr>
        <w:t>Chen H.</w:t>
      </w:r>
      <w:r>
        <w:rPr>
          <w:sz w:val="28"/>
          <w:szCs w:val="28"/>
          <w:lang w:val="af-ZA"/>
        </w:rPr>
        <w:t xml:space="preserve"> </w:t>
      </w:r>
      <w:r w:rsidRPr="00F254C2">
        <w:rPr>
          <w:sz w:val="28"/>
          <w:szCs w:val="28"/>
          <w:lang w:val="af-ZA"/>
        </w:rPr>
        <w:t>R. Prevention of pancreatic fistula in pancreaticoduodenectomy: cannulation of the pancreatic duct</w:t>
      </w:r>
      <w:r>
        <w:rPr>
          <w:sz w:val="28"/>
          <w:szCs w:val="28"/>
          <w:lang w:val="af-ZA"/>
        </w:rPr>
        <w:t xml:space="preserve"> / </w:t>
      </w:r>
      <w:r w:rsidRPr="00F254C2">
        <w:rPr>
          <w:sz w:val="28"/>
          <w:szCs w:val="28"/>
          <w:lang w:val="af-ZA"/>
        </w:rPr>
        <w:t>H.</w:t>
      </w:r>
      <w:r>
        <w:rPr>
          <w:sz w:val="28"/>
          <w:szCs w:val="28"/>
          <w:lang w:val="af-ZA"/>
        </w:rPr>
        <w:t xml:space="preserve"> </w:t>
      </w:r>
      <w:r w:rsidRPr="00F254C2">
        <w:rPr>
          <w:sz w:val="28"/>
          <w:szCs w:val="28"/>
          <w:lang w:val="af-ZA"/>
        </w:rPr>
        <w:t>R. Chen // Zhonghua Wai Ke Za Zhi. – 1992. – Vol.</w:t>
      </w:r>
      <w:r>
        <w:rPr>
          <w:sz w:val="28"/>
          <w:szCs w:val="28"/>
          <w:lang w:val="af-ZA"/>
        </w:rPr>
        <w:t xml:space="preserve"> </w:t>
      </w:r>
      <w:r w:rsidRPr="00F254C2">
        <w:rPr>
          <w:sz w:val="28"/>
          <w:szCs w:val="28"/>
          <w:lang w:val="af-ZA"/>
        </w:rPr>
        <w:t>30, N 9. – P.</w:t>
      </w:r>
      <w:r>
        <w:rPr>
          <w:sz w:val="28"/>
          <w:szCs w:val="28"/>
          <w:lang w:val="af-ZA"/>
        </w:rPr>
        <w:t xml:space="preserve"> </w:t>
      </w:r>
      <w:r w:rsidRPr="00F254C2">
        <w:rPr>
          <w:sz w:val="28"/>
          <w:szCs w:val="28"/>
          <w:lang w:val="af-ZA"/>
        </w:rPr>
        <w:t>559</w:t>
      </w:r>
      <w:r>
        <w:rPr>
          <w:sz w:val="28"/>
          <w:szCs w:val="28"/>
          <w:lang w:val="af-ZA"/>
        </w:rPr>
        <w:t xml:space="preserve"> – </w:t>
      </w:r>
      <w:r w:rsidRPr="00F254C2">
        <w:rPr>
          <w:sz w:val="28"/>
          <w:szCs w:val="28"/>
          <w:lang w:val="af-ZA"/>
        </w:rPr>
        <w:t>560, 573.</w:t>
      </w:r>
    </w:p>
    <w:p w:rsidR="00AF1402" w:rsidRPr="00EB0016" w:rsidRDefault="00AF1402" w:rsidP="00AF1402">
      <w:pPr>
        <w:spacing w:line="360" w:lineRule="auto"/>
        <w:ind w:firstLine="720"/>
        <w:jc w:val="both"/>
        <w:rPr>
          <w:sz w:val="28"/>
          <w:szCs w:val="28"/>
          <w:lang w:val="af-ZA"/>
        </w:rPr>
      </w:pPr>
      <w:r w:rsidRPr="000F4BA6">
        <w:rPr>
          <w:sz w:val="28"/>
          <w:szCs w:val="28"/>
          <w:lang w:val="en-US"/>
        </w:rPr>
        <w:t>196.</w:t>
      </w:r>
      <w:r>
        <w:rPr>
          <w:sz w:val="28"/>
          <w:szCs w:val="28"/>
          <w:lang w:val="en-US"/>
        </w:rPr>
        <w:t xml:space="preserve"> </w:t>
      </w:r>
      <w:r w:rsidRPr="00EB0016">
        <w:rPr>
          <w:sz w:val="28"/>
          <w:szCs w:val="28"/>
          <w:lang w:val="af-ZA"/>
        </w:rPr>
        <w:t>Clinical and economic validation of the International Study Group of Pancreatic Fistula (ISGPF) classification scheme</w:t>
      </w:r>
      <w:r>
        <w:rPr>
          <w:sz w:val="28"/>
          <w:szCs w:val="28"/>
          <w:lang w:val="af-ZA"/>
        </w:rPr>
        <w:t xml:space="preserve"> / </w:t>
      </w:r>
      <w:r w:rsidRPr="00EB0016">
        <w:rPr>
          <w:sz w:val="28"/>
          <w:szCs w:val="28"/>
          <w:lang w:val="af-ZA"/>
        </w:rPr>
        <w:t>W.</w:t>
      </w:r>
      <w:r>
        <w:rPr>
          <w:sz w:val="28"/>
          <w:szCs w:val="28"/>
          <w:lang w:val="af-ZA"/>
        </w:rPr>
        <w:t xml:space="preserve"> </w:t>
      </w:r>
      <w:r w:rsidRPr="00EB0016">
        <w:rPr>
          <w:sz w:val="28"/>
          <w:szCs w:val="28"/>
          <w:lang w:val="af-ZA"/>
        </w:rPr>
        <w:t>B.</w:t>
      </w:r>
      <w:r w:rsidRPr="00750FDD">
        <w:rPr>
          <w:sz w:val="28"/>
          <w:szCs w:val="28"/>
          <w:lang w:val="af-ZA"/>
        </w:rPr>
        <w:t xml:space="preserve"> </w:t>
      </w:r>
      <w:r w:rsidRPr="00EB0016">
        <w:rPr>
          <w:sz w:val="28"/>
          <w:szCs w:val="28"/>
          <w:lang w:val="af-ZA"/>
        </w:rPr>
        <w:t>Pratt, S.</w:t>
      </w:r>
      <w:r>
        <w:rPr>
          <w:sz w:val="28"/>
          <w:szCs w:val="28"/>
          <w:lang w:val="af-ZA"/>
        </w:rPr>
        <w:t xml:space="preserve"> </w:t>
      </w:r>
      <w:r w:rsidRPr="00EB0016">
        <w:rPr>
          <w:sz w:val="28"/>
          <w:szCs w:val="28"/>
          <w:lang w:val="af-ZA"/>
        </w:rPr>
        <w:t>K.</w:t>
      </w:r>
      <w:r w:rsidRPr="00750FDD">
        <w:rPr>
          <w:sz w:val="28"/>
          <w:szCs w:val="28"/>
          <w:lang w:val="af-ZA"/>
        </w:rPr>
        <w:t xml:space="preserve"> </w:t>
      </w:r>
      <w:r w:rsidRPr="00EB0016">
        <w:rPr>
          <w:sz w:val="28"/>
          <w:szCs w:val="28"/>
          <w:lang w:val="af-ZA"/>
        </w:rPr>
        <w:t xml:space="preserve">Maithel, T. Vanounou </w:t>
      </w:r>
      <w:r>
        <w:rPr>
          <w:sz w:val="28"/>
          <w:szCs w:val="28"/>
          <w:lang w:val="af-ZA"/>
        </w:rPr>
        <w:t>[</w:t>
      </w:r>
      <w:r w:rsidRPr="00EB0016">
        <w:rPr>
          <w:sz w:val="28"/>
          <w:szCs w:val="28"/>
          <w:lang w:val="af-ZA"/>
        </w:rPr>
        <w:t>et al.</w:t>
      </w:r>
      <w:r>
        <w:rPr>
          <w:sz w:val="28"/>
          <w:szCs w:val="28"/>
          <w:lang w:val="af-ZA"/>
        </w:rPr>
        <w:t>]</w:t>
      </w:r>
      <w:r w:rsidRPr="00EB0016">
        <w:rPr>
          <w:sz w:val="28"/>
          <w:szCs w:val="28"/>
          <w:lang w:val="af-ZA"/>
        </w:rPr>
        <w:t xml:space="preserve"> // Ann</w:t>
      </w:r>
      <w:r>
        <w:rPr>
          <w:sz w:val="28"/>
          <w:szCs w:val="28"/>
          <w:lang w:val="af-ZA"/>
        </w:rPr>
        <w:t>.</w:t>
      </w:r>
      <w:r w:rsidRPr="00EB0016">
        <w:rPr>
          <w:sz w:val="28"/>
          <w:szCs w:val="28"/>
          <w:lang w:val="af-ZA"/>
        </w:rPr>
        <w:t xml:space="preserve"> Surg.</w:t>
      </w:r>
      <w:r w:rsidRPr="00EB0016">
        <w:rPr>
          <w:sz w:val="28"/>
          <w:szCs w:val="28"/>
          <w:lang w:val="en-US"/>
        </w:rPr>
        <w:t xml:space="preserve"> –</w:t>
      </w:r>
      <w:r w:rsidRPr="00EB0016">
        <w:rPr>
          <w:sz w:val="28"/>
          <w:szCs w:val="28"/>
          <w:lang w:val="af-ZA"/>
        </w:rPr>
        <w:t xml:space="preserve"> 2007.</w:t>
      </w:r>
      <w:r w:rsidRPr="00EB0016">
        <w:rPr>
          <w:sz w:val="28"/>
          <w:szCs w:val="28"/>
          <w:lang w:val="en-US"/>
        </w:rPr>
        <w:t xml:space="preserve"> –</w:t>
      </w:r>
      <w:r w:rsidRPr="00EB0016">
        <w:rPr>
          <w:sz w:val="28"/>
          <w:szCs w:val="28"/>
          <w:lang w:val="af-ZA"/>
        </w:rPr>
        <w:t xml:space="preserve"> Vol.</w:t>
      </w:r>
      <w:r>
        <w:rPr>
          <w:sz w:val="28"/>
          <w:szCs w:val="28"/>
          <w:lang w:val="af-ZA"/>
        </w:rPr>
        <w:t xml:space="preserve"> </w:t>
      </w:r>
      <w:r w:rsidRPr="00EB0016">
        <w:rPr>
          <w:sz w:val="28"/>
          <w:szCs w:val="28"/>
          <w:lang w:val="af-ZA"/>
        </w:rPr>
        <w:t>245.</w:t>
      </w:r>
      <w:r w:rsidRPr="00EB0016">
        <w:rPr>
          <w:sz w:val="28"/>
          <w:szCs w:val="28"/>
          <w:lang w:val="en-US"/>
        </w:rPr>
        <w:t xml:space="preserve"> – P.</w:t>
      </w:r>
      <w:r>
        <w:rPr>
          <w:sz w:val="28"/>
          <w:szCs w:val="28"/>
          <w:lang w:val="en-US"/>
        </w:rPr>
        <w:t xml:space="preserve"> </w:t>
      </w:r>
      <w:r w:rsidRPr="00EB0016">
        <w:rPr>
          <w:sz w:val="28"/>
          <w:szCs w:val="28"/>
          <w:lang w:val="af-ZA"/>
        </w:rPr>
        <w:t>443</w:t>
      </w:r>
      <w:r>
        <w:rPr>
          <w:sz w:val="28"/>
          <w:szCs w:val="28"/>
          <w:lang w:val="af-ZA"/>
        </w:rPr>
        <w:t xml:space="preserve"> </w:t>
      </w:r>
      <w:r w:rsidRPr="00EB0016">
        <w:rPr>
          <w:sz w:val="28"/>
          <w:szCs w:val="28"/>
          <w:lang w:val="af-ZA"/>
        </w:rPr>
        <w:t>–</w:t>
      </w:r>
      <w:r>
        <w:rPr>
          <w:sz w:val="28"/>
          <w:szCs w:val="28"/>
          <w:lang w:val="af-ZA"/>
        </w:rPr>
        <w:t xml:space="preserve"> </w:t>
      </w:r>
      <w:r w:rsidRPr="00EB0016">
        <w:rPr>
          <w:sz w:val="28"/>
          <w:szCs w:val="28"/>
          <w:lang w:val="af-ZA"/>
        </w:rPr>
        <w:t>451.</w:t>
      </w:r>
    </w:p>
    <w:p w:rsidR="00AF1402" w:rsidRPr="00F254C2" w:rsidRDefault="00AF1402" w:rsidP="00AF1402">
      <w:pPr>
        <w:spacing w:line="360" w:lineRule="auto"/>
        <w:ind w:firstLine="720"/>
        <w:jc w:val="both"/>
        <w:rPr>
          <w:sz w:val="28"/>
          <w:szCs w:val="28"/>
          <w:lang w:val="af-ZA"/>
        </w:rPr>
      </w:pPr>
      <w:r w:rsidRPr="000F4BA6">
        <w:rPr>
          <w:sz w:val="28"/>
          <w:szCs w:val="28"/>
          <w:lang w:val="en-US"/>
        </w:rPr>
        <w:lastRenderedPageBreak/>
        <w:t>197.</w:t>
      </w:r>
      <w:r>
        <w:rPr>
          <w:sz w:val="28"/>
          <w:szCs w:val="28"/>
          <w:lang w:val="en-US"/>
        </w:rPr>
        <w:t xml:space="preserve"> </w:t>
      </w:r>
      <w:r w:rsidRPr="00F254C2">
        <w:rPr>
          <w:sz w:val="28"/>
          <w:szCs w:val="28"/>
          <w:lang w:val="af-ZA"/>
        </w:rPr>
        <w:t>Complications de deux types d’anastomoses pancreatiques apres duodeno</w:t>
      </w:r>
      <w:r>
        <w:rPr>
          <w:sz w:val="28"/>
          <w:szCs w:val="28"/>
          <w:lang w:val="af-ZA"/>
        </w:rPr>
        <w:t xml:space="preserve">– </w:t>
      </w:r>
      <w:r w:rsidRPr="00F254C2">
        <w:rPr>
          <w:sz w:val="28"/>
          <w:szCs w:val="28"/>
          <w:lang w:val="af-ZA"/>
        </w:rPr>
        <w:t>pancreatectomie cephalique / T.</w:t>
      </w:r>
      <w:r w:rsidRPr="00315FD4">
        <w:rPr>
          <w:sz w:val="28"/>
          <w:szCs w:val="28"/>
          <w:lang w:val="af-ZA"/>
        </w:rPr>
        <w:t xml:space="preserve"> </w:t>
      </w:r>
      <w:r w:rsidRPr="00F254C2">
        <w:rPr>
          <w:sz w:val="28"/>
          <w:szCs w:val="28"/>
          <w:lang w:val="af-ZA"/>
        </w:rPr>
        <w:t>Andivot, J.</w:t>
      </w:r>
      <w:r w:rsidRPr="00315FD4">
        <w:rPr>
          <w:sz w:val="28"/>
          <w:szCs w:val="28"/>
          <w:lang w:val="af-ZA"/>
        </w:rPr>
        <w:t xml:space="preserve"> </w:t>
      </w:r>
      <w:r w:rsidRPr="00F254C2">
        <w:rPr>
          <w:sz w:val="28"/>
          <w:szCs w:val="28"/>
          <w:lang w:val="af-ZA"/>
        </w:rPr>
        <w:t>Cardoso, B.</w:t>
      </w:r>
      <w:r>
        <w:rPr>
          <w:sz w:val="28"/>
          <w:szCs w:val="28"/>
          <w:lang w:val="af-ZA"/>
        </w:rPr>
        <w:t xml:space="preserve"> </w:t>
      </w:r>
      <w:r w:rsidRPr="00F254C2">
        <w:rPr>
          <w:sz w:val="28"/>
          <w:szCs w:val="28"/>
          <w:lang w:val="af-ZA"/>
        </w:rPr>
        <w:t xml:space="preserve">Dousset </w:t>
      </w:r>
      <w:r>
        <w:rPr>
          <w:sz w:val="28"/>
          <w:szCs w:val="28"/>
          <w:lang w:val="af-ZA"/>
        </w:rPr>
        <w:t>[et al.]</w:t>
      </w:r>
      <w:r w:rsidRPr="00F254C2">
        <w:rPr>
          <w:sz w:val="28"/>
          <w:szCs w:val="28"/>
          <w:lang w:val="af-ZA"/>
        </w:rPr>
        <w:t xml:space="preserve"> // Ann</w:t>
      </w:r>
      <w:r>
        <w:rPr>
          <w:sz w:val="28"/>
          <w:szCs w:val="28"/>
          <w:lang w:val="af-ZA"/>
        </w:rPr>
        <w:t>.</w:t>
      </w:r>
      <w:r w:rsidRPr="00F254C2">
        <w:rPr>
          <w:sz w:val="28"/>
          <w:szCs w:val="28"/>
          <w:lang w:val="af-ZA"/>
        </w:rPr>
        <w:t xml:space="preserve"> Chir. – 1996. – Vol.</w:t>
      </w:r>
      <w:r>
        <w:rPr>
          <w:sz w:val="28"/>
          <w:szCs w:val="28"/>
          <w:lang w:val="af-ZA"/>
        </w:rPr>
        <w:t xml:space="preserve"> </w:t>
      </w:r>
      <w:r w:rsidRPr="00F254C2">
        <w:rPr>
          <w:sz w:val="28"/>
          <w:szCs w:val="28"/>
          <w:lang w:val="af-ZA"/>
        </w:rPr>
        <w:t>50, N 6. – P.</w:t>
      </w:r>
      <w:r>
        <w:rPr>
          <w:sz w:val="28"/>
          <w:szCs w:val="28"/>
          <w:lang w:val="af-ZA"/>
        </w:rPr>
        <w:t xml:space="preserve"> </w:t>
      </w:r>
      <w:r w:rsidRPr="00F254C2">
        <w:rPr>
          <w:sz w:val="28"/>
          <w:szCs w:val="28"/>
          <w:lang w:val="af-ZA"/>
        </w:rPr>
        <w:t>431</w:t>
      </w:r>
      <w:r>
        <w:rPr>
          <w:sz w:val="28"/>
          <w:szCs w:val="28"/>
          <w:lang w:val="af-ZA"/>
        </w:rPr>
        <w:t xml:space="preserve"> – </w:t>
      </w:r>
      <w:r w:rsidRPr="00F254C2">
        <w:rPr>
          <w:sz w:val="28"/>
          <w:szCs w:val="28"/>
          <w:lang w:val="af-ZA"/>
        </w:rPr>
        <w:t>437.</w:t>
      </w:r>
    </w:p>
    <w:p w:rsidR="00AF1402" w:rsidRPr="00F254C2" w:rsidRDefault="00AF1402" w:rsidP="00AF1402">
      <w:pPr>
        <w:spacing w:line="360" w:lineRule="auto"/>
        <w:ind w:firstLine="720"/>
        <w:jc w:val="both"/>
        <w:rPr>
          <w:sz w:val="28"/>
          <w:szCs w:val="28"/>
          <w:lang w:val="af-ZA"/>
        </w:rPr>
      </w:pPr>
      <w:r w:rsidRPr="000F4BA6">
        <w:rPr>
          <w:sz w:val="28"/>
          <w:szCs w:val="28"/>
          <w:lang w:val="en-US"/>
        </w:rPr>
        <w:t>198.</w:t>
      </w:r>
      <w:r>
        <w:rPr>
          <w:sz w:val="28"/>
          <w:szCs w:val="28"/>
          <w:lang w:val="en-US"/>
        </w:rPr>
        <w:t xml:space="preserve"> </w:t>
      </w:r>
      <w:r w:rsidRPr="00F254C2">
        <w:rPr>
          <w:sz w:val="28"/>
          <w:szCs w:val="28"/>
          <w:lang w:val="af-ZA"/>
        </w:rPr>
        <w:t xml:space="preserve">Complications </w:t>
      </w:r>
      <w:r>
        <w:rPr>
          <w:sz w:val="28"/>
          <w:szCs w:val="28"/>
          <w:lang w:val="af-ZA"/>
        </w:rPr>
        <w:t>f</w:t>
      </w:r>
      <w:r w:rsidRPr="00F254C2">
        <w:rPr>
          <w:sz w:val="28"/>
          <w:szCs w:val="28"/>
          <w:lang w:val="af-ZA"/>
        </w:rPr>
        <w:t>ollowing pancreaticoduodenectomy</w:t>
      </w:r>
      <w:r>
        <w:rPr>
          <w:sz w:val="28"/>
          <w:szCs w:val="28"/>
          <w:lang w:val="af-ZA"/>
        </w:rPr>
        <w:t xml:space="preserve"> / </w:t>
      </w:r>
      <w:r w:rsidRPr="00F254C2">
        <w:rPr>
          <w:sz w:val="28"/>
          <w:szCs w:val="28"/>
          <w:lang w:val="af-ZA"/>
        </w:rPr>
        <w:t>B.</w:t>
      </w:r>
      <w:r>
        <w:rPr>
          <w:sz w:val="28"/>
          <w:szCs w:val="28"/>
          <w:lang w:val="af-ZA"/>
        </w:rPr>
        <w:t xml:space="preserve"> </w:t>
      </w:r>
      <w:r w:rsidRPr="00F254C2">
        <w:rPr>
          <w:sz w:val="28"/>
          <w:szCs w:val="28"/>
          <w:lang w:val="af-ZA"/>
        </w:rPr>
        <w:t>W.</w:t>
      </w:r>
      <w:r w:rsidRPr="004B57D0">
        <w:rPr>
          <w:sz w:val="28"/>
          <w:szCs w:val="28"/>
          <w:lang w:val="af-ZA"/>
        </w:rPr>
        <w:t xml:space="preserve"> </w:t>
      </w:r>
      <w:r w:rsidRPr="00F254C2">
        <w:rPr>
          <w:sz w:val="28"/>
          <w:szCs w:val="28"/>
          <w:lang w:val="af-ZA"/>
        </w:rPr>
        <w:t>Miedema, M.</w:t>
      </w:r>
      <w:r>
        <w:rPr>
          <w:sz w:val="28"/>
          <w:szCs w:val="28"/>
          <w:lang w:val="af-ZA"/>
        </w:rPr>
        <w:t xml:space="preserve"> </w:t>
      </w:r>
      <w:r w:rsidRPr="00F254C2">
        <w:rPr>
          <w:sz w:val="28"/>
          <w:szCs w:val="28"/>
          <w:lang w:val="af-ZA"/>
        </w:rPr>
        <w:t>G.</w:t>
      </w:r>
      <w:r w:rsidRPr="004B57D0">
        <w:rPr>
          <w:sz w:val="28"/>
          <w:szCs w:val="28"/>
          <w:lang w:val="af-ZA"/>
        </w:rPr>
        <w:t xml:space="preserve"> </w:t>
      </w:r>
      <w:r w:rsidRPr="00F254C2">
        <w:rPr>
          <w:sz w:val="28"/>
          <w:szCs w:val="28"/>
          <w:lang w:val="af-ZA"/>
        </w:rPr>
        <w:t>Sarr, J.</w:t>
      </w:r>
      <w:r>
        <w:rPr>
          <w:sz w:val="28"/>
          <w:szCs w:val="28"/>
          <w:lang w:val="af-ZA"/>
        </w:rPr>
        <w:t xml:space="preserve"> </w:t>
      </w:r>
      <w:r w:rsidRPr="00F254C2">
        <w:rPr>
          <w:sz w:val="28"/>
          <w:szCs w:val="28"/>
          <w:lang w:val="af-ZA"/>
        </w:rPr>
        <w:t xml:space="preserve">A. Van Heerden </w:t>
      </w:r>
      <w:r>
        <w:rPr>
          <w:sz w:val="28"/>
          <w:szCs w:val="28"/>
          <w:lang w:val="af-ZA"/>
        </w:rPr>
        <w:t>[</w:t>
      </w:r>
      <w:r w:rsidRPr="00F254C2">
        <w:rPr>
          <w:sz w:val="28"/>
          <w:szCs w:val="28"/>
          <w:lang w:val="af-ZA"/>
        </w:rPr>
        <w:t>et al.</w:t>
      </w:r>
      <w:r>
        <w:rPr>
          <w:sz w:val="28"/>
          <w:szCs w:val="28"/>
          <w:lang w:val="af-ZA"/>
        </w:rPr>
        <w:t>]</w:t>
      </w:r>
      <w:r w:rsidRPr="00F254C2">
        <w:rPr>
          <w:sz w:val="28"/>
          <w:szCs w:val="28"/>
          <w:lang w:val="af-ZA"/>
        </w:rPr>
        <w:t xml:space="preserve"> // Arch.</w:t>
      </w:r>
      <w:r>
        <w:rPr>
          <w:sz w:val="28"/>
          <w:szCs w:val="28"/>
          <w:lang w:val="af-ZA"/>
        </w:rPr>
        <w:t xml:space="preserve"> </w:t>
      </w:r>
      <w:r w:rsidRPr="00F254C2">
        <w:rPr>
          <w:sz w:val="28"/>
          <w:szCs w:val="28"/>
          <w:lang w:val="af-ZA"/>
        </w:rPr>
        <w:t>Surg. – 1992. – Vol.</w:t>
      </w:r>
      <w:r>
        <w:rPr>
          <w:sz w:val="28"/>
          <w:szCs w:val="28"/>
          <w:lang w:val="af-ZA"/>
        </w:rPr>
        <w:t xml:space="preserve"> </w:t>
      </w:r>
      <w:r w:rsidRPr="00F254C2">
        <w:rPr>
          <w:sz w:val="28"/>
          <w:szCs w:val="28"/>
          <w:lang w:val="af-ZA"/>
        </w:rPr>
        <w:t>127. – P.</w:t>
      </w:r>
      <w:r>
        <w:rPr>
          <w:sz w:val="28"/>
          <w:szCs w:val="28"/>
          <w:lang w:val="af-ZA"/>
        </w:rPr>
        <w:t xml:space="preserve"> </w:t>
      </w:r>
      <w:r w:rsidRPr="00F254C2">
        <w:rPr>
          <w:sz w:val="28"/>
          <w:szCs w:val="28"/>
          <w:lang w:val="af-ZA"/>
        </w:rPr>
        <w:t>945</w:t>
      </w:r>
      <w:r>
        <w:rPr>
          <w:sz w:val="28"/>
          <w:szCs w:val="28"/>
          <w:lang w:val="af-ZA"/>
        </w:rPr>
        <w:t xml:space="preserve"> – </w:t>
      </w:r>
      <w:r w:rsidRPr="00F254C2">
        <w:rPr>
          <w:sz w:val="28"/>
          <w:szCs w:val="28"/>
          <w:lang w:val="af-ZA"/>
        </w:rPr>
        <w:t>950.</w:t>
      </w:r>
    </w:p>
    <w:p w:rsidR="00AF1402" w:rsidRPr="00F254C2" w:rsidRDefault="00AF1402" w:rsidP="00AF1402">
      <w:pPr>
        <w:spacing w:line="360" w:lineRule="auto"/>
        <w:ind w:firstLine="720"/>
        <w:jc w:val="both"/>
        <w:rPr>
          <w:sz w:val="28"/>
          <w:szCs w:val="28"/>
          <w:lang w:val="af-ZA"/>
        </w:rPr>
      </w:pPr>
      <w:r w:rsidRPr="000F4BA6">
        <w:rPr>
          <w:sz w:val="28"/>
          <w:szCs w:val="28"/>
          <w:lang w:val="en-US"/>
        </w:rPr>
        <w:t>199.</w:t>
      </w:r>
      <w:r>
        <w:rPr>
          <w:sz w:val="28"/>
          <w:szCs w:val="28"/>
          <w:lang w:val="en-US"/>
        </w:rPr>
        <w:t xml:space="preserve"> </w:t>
      </w:r>
      <w:r w:rsidRPr="00F254C2">
        <w:rPr>
          <w:sz w:val="28"/>
          <w:szCs w:val="28"/>
          <w:lang w:val="af-ZA"/>
        </w:rPr>
        <w:t>Complications of chronic pancreatitis</w:t>
      </w:r>
      <w:r>
        <w:rPr>
          <w:sz w:val="28"/>
          <w:szCs w:val="28"/>
          <w:lang w:val="af-ZA"/>
        </w:rPr>
        <w:t xml:space="preserve"> / </w:t>
      </w:r>
      <w:r w:rsidRPr="00F254C2">
        <w:rPr>
          <w:sz w:val="28"/>
          <w:szCs w:val="28"/>
          <w:lang w:val="af-ZA"/>
        </w:rPr>
        <w:t>Ch.</w:t>
      </w:r>
      <w:r>
        <w:rPr>
          <w:sz w:val="28"/>
          <w:szCs w:val="28"/>
          <w:lang w:val="af-ZA"/>
        </w:rPr>
        <w:t xml:space="preserve"> </w:t>
      </w:r>
      <w:r w:rsidRPr="00F254C2">
        <w:rPr>
          <w:sz w:val="28"/>
          <w:szCs w:val="28"/>
          <w:lang w:val="af-ZA"/>
        </w:rPr>
        <w:t>A.</w:t>
      </w:r>
      <w:r>
        <w:rPr>
          <w:sz w:val="28"/>
          <w:szCs w:val="28"/>
          <w:lang w:val="af-ZA"/>
        </w:rPr>
        <w:t xml:space="preserve"> </w:t>
      </w:r>
      <w:r w:rsidRPr="00F254C2">
        <w:rPr>
          <w:sz w:val="28"/>
          <w:szCs w:val="28"/>
          <w:lang w:val="af-ZA"/>
        </w:rPr>
        <w:t>Seiler, M.</w:t>
      </w:r>
      <w:r>
        <w:rPr>
          <w:sz w:val="28"/>
          <w:szCs w:val="28"/>
          <w:lang w:val="af-ZA"/>
        </w:rPr>
        <w:t xml:space="preserve"> </w:t>
      </w:r>
      <w:r w:rsidRPr="00F254C2">
        <w:rPr>
          <w:sz w:val="28"/>
          <w:szCs w:val="28"/>
          <w:lang w:val="af-ZA"/>
        </w:rPr>
        <w:t>A.</w:t>
      </w:r>
      <w:r>
        <w:rPr>
          <w:sz w:val="28"/>
          <w:szCs w:val="28"/>
          <w:lang w:val="af-ZA"/>
        </w:rPr>
        <w:t xml:space="preserve"> </w:t>
      </w:r>
      <w:r w:rsidRPr="00F254C2">
        <w:rPr>
          <w:sz w:val="28"/>
          <w:szCs w:val="28"/>
          <w:lang w:val="af-ZA"/>
        </w:rPr>
        <w:t xml:space="preserve">Boss, A. Czernick </w:t>
      </w:r>
      <w:r>
        <w:rPr>
          <w:sz w:val="28"/>
          <w:szCs w:val="28"/>
          <w:lang w:val="af-ZA"/>
        </w:rPr>
        <w:t>[</w:t>
      </w:r>
      <w:r w:rsidRPr="00F254C2">
        <w:rPr>
          <w:sz w:val="28"/>
          <w:szCs w:val="28"/>
          <w:lang w:val="af-ZA"/>
        </w:rPr>
        <w:t>et al.</w:t>
      </w:r>
      <w:r>
        <w:rPr>
          <w:sz w:val="28"/>
          <w:szCs w:val="28"/>
          <w:lang w:val="af-ZA"/>
        </w:rPr>
        <w:t>]</w:t>
      </w:r>
      <w:r w:rsidRPr="00F254C2">
        <w:rPr>
          <w:sz w:val="28"/>
          <w:szCs w:val="28"/>
          <w:lang w:val="af-ZA"/>
        </w:rPr>
        <w:t xml:space="preserve"> // Dig.</w:t>
      </w:r>
      <w:r>
        <w:rPr>
          <w:sz w:val="28"/>
          <w:szCs w:val="28"/>
          <w:lang w:val="af-ZA"/>
        </w:rPr>
        <w:t xml:space="preserve"> </w:t>
      </w:r>
      <w:r w:rsidRPr="00F254C2">
        <w:rPr>
          <w:sz w:val="28"/>
          <w:szCs w:val="28"/>
          <w:lang w:val="af-ZA"/>
        </w:rPr>
        <w:t>Surg. – 1997. – Vol.</w:t>
      </w:r>
      <w:r>
        <w:rPr>
          <w:sz w:val="28"/>
          <w:szCs w:val="28"/>
          <w:lang w:val="af-ZA"/>
        </w:rPr>
        <w:t xml:space="preserve"> </w:t>
      </w:r>
      <w:r w:rsidRPr="00F254C2">
        <w:rPr>
          <w:sz w:val="28"/>
          <w:szCs w:val="28"/>
          <w:lang w:val="af-ZA"/>
        </w:rPr>
        <w:t>14, N 6. – P.</w:t>
      </w:r>
      <w:r>
        <w:rPr>
          <w:sz w:val="28"/>
          <w:szCs w:val="28"/>
          <w:lang w:val="af-ZA"/>
        </w:rPr>
        <w:t xml:space="preserve"> </w:t>
      </w:r>
      <w:r w:rsidRPr="00F254C2">
        <w:rPr>
          <w:sz w:val="28"/>
          <w:szCs w:val="28"/>
          <w:lang w:val="af-ZA"/>
        </w:rPr>
        <w:t>540</w:t>
      </w:r>
      <w:r>
        <w:rPr>
          <w:sz w:val="28"/>
          <w:szCs w:val="28"/>
          <w:lang w:val="af-ZA"/>
        </w:rPr>
        <w:t xml:space="preserve"> – </w:t>
      </w:r>
      <w:r w:rsidRPr="00F254C2">
        <w:rPr>
          <w:sz w:val="28"/>
          <w:szCs w:val="28"/>
          <w:lang w:val="af-ZA"/>
        </w:rPr>
        <w:t>545.</w:t>
      </w:r>
    </w:p>
    <w:p w:rsidR="00AF1402" w:rsidRPr="00E05F4A" w:rsidRDefault="00AF1402" w:rsidP="00AF1402">
      <w:pPr>
        <w:spacing w:line="360" w:lineRule="auto"/>
        <w:ind w:firstLine="720"/>
        <w:jc w:val="both"/>
        <w:rPr>
          <w:sz w:val="28"/>
          <w:szCs w:val="28"/>
          <w:lang w:val="af-ZA"/>
        </w:rPr>
      </w:pPr>
      <w:r w:rsidRPr="000F4BA6">
        <w:rPr>
          <w:sz w:val="28"/>
          <w:szCs w:val="28"/>
          <w:lang w:val="en-US"/>
        </w:rPr>
        <w:t>200.</w:t>
      </w:r>
      <w:r>
        <w:rPr>
          <w:sz w:val="28"/>
          <w:szCs w:val="28"/>
          <w:lang w:val="en-US"/>
        </w:rPr>
        <w:t xml:space="preserve"> </w:t>
      </w:r>
      <w:r w:rsidRPr="00E05F4A">
        <w:rPr>
          <w:sz w:val="28"/>
          <w:szCs w:val="28"/>
          <w:lang w:val="af-ZA"/>
        </w:rPr>
        <w:t>Complications of pancreatic cancer resection</w:t>
      </w:r>
      <w:r>
        <w:rPr>
          <w:sz w:val="28"/>
          <w:szCs w:val="28"/>
          <w:lang w:val="af-ZA"/>
        </w:rPr>
        <w:t xml:space="preserve"> / </w:t>
      </w:r>
      <w:hyperlink r:id="rId41" w:history="1">
        <w:r w:rsidRPr="00E05F4A">
          <w:rPr>
            <w:sz w:val="28"/>
            <w:szCs w:val="28"/>
            <w:lang w:val="af-ZA"/>
          </w:rPr>
          <w:t>C.</w:t>
        </w:r>
        <w:r>
          <w:rPr>
            <w:sz w:val="28"/>
            <w:szCs w:val="28"/>
            <w:lang w:val="af-ZA"/>
          </w:rPr>
          <w:t xml:space="preserve"> </w:t>
        </w:r>
        <w:r w:rsidRPr="00E05F4A">
          <w:rPr>
            <w:sz w:val="28"/>
            <w:szCs w:val="28"/>
            <w:lang w:val="af-ZA"/>
          </w:rPr>
          <w:t>M.</w:t>
        </w:r>
        <w:r w:rsidRPr="00AF1402">
          <w:rPr>
            <w:lang w:val="en-US"/>
          </w:rPr>
          <w:t xml:space="preserve"> </w:t>
        </w:r>
        <w:r w:rsidRPr="00E05F4A">
          <w:rPr>
            <w:sz w:val="28"/>
            <w:szCs w:val="28"/>
            <w:lang w:val="af-ZA"/>
          </w:rPr>
          <w:t>Halloran, P.</w:t>
        </w:r>
        <w:r w:rsidRPr="00AF1402">
          <w:rPr>
            <w:lang w:val="en-US"/>
          </w:rPr>
          <w:t xml:space="preserve"> </w:t>
        </w:r>
        <w:r w:rsidRPr="00E05F4A">
          <w:rPr>
            <w:sz w:val="28"/>
            <w:szCs w:val="28"/>
            <w:lang w:val="af-ZA"/>
          </w:rPr>
          <w:t>Ghaneh, L.</w:t>
        </w:r>
        <w:r>
          <w:rPr>
            <w:sz w:val="28"/>
            <w:szCs w:val="28"/>
            <w:lang w:val="af-ZA"/>
          </w:rPr>
          <w:t xml:space="preserve"> </w:t>
        </w:r>
        <w:r w:rsidRPr="00E05F4A">
          <w:rPr>
            <w:sz w:val="28"/>
            <w:szCs w:val="28"/>
            <w:lang w:val="af-ZA"/>
          </w:rPr>
          <w:t xml:space="preserve">Bosonnet </w:t>
        </w:r>
        <w:r>
          <w:rPr>
            <w:sz w:val="28"/>
            <w:szCs w:val="28"/>
            <w:lang w:val="af-ZA"/>
          </w:rPr>
          <w:t>[et</w:t>
        </w:r>
      </w:hyperlink>
      <w:r>
        <w:rPr>
          <w:sz w:val="28"/>
          <w:szCs w:val="28"/>
          <w:lang w:val="af-ZA"/>
        </w:rPr>
        <w:t xml:space="preserve"> al.]</w:t>
      </w:r>
      <w:r w:rsidRPr="00E05F4A">
        <w:rPr>
          <w:sz w:val="28"/>
          <w:szCs w:val="28"/>
          <w:lang w:val="af-ZA"/>
        </w:rPr>
        <w:t xml:space="preserve"> // Dig</w:t>
      </w:r>
      <w:r>
        <w:rPr>
          <w:sz w:val="28"/>
          <w:szCs w:val="28"/>
          <w:lang w:val="af-ZA"/>
        </w:rPr>
        <w:t>.</w:t>
      </w:r>
      <w:r w:rsidRPr="00E05F4A">
        <w:rPr>
          <w:sz w:val="28"/>
          <w:szCs w:val="28"/>
          <w:lang w:val="af-ZA"/>
        </w:rPr>
        <w:t xml:space="preserve"> Surg.</w:t>
      </w:r>
      <w:r w:rsidRPr="00E05F4A">
        <w:rPr>
          <w:sz w:val="28"/>
          <w:szCs w:val="28"/>
          <w:lang w:val="en-US"/>
        </w:rPr>
        <w:t xml:space="preserve"> –</w:t>
      </w:r>
      <w:r w:rsidRPr="00E05F4A">
        <w:rPr>
          <w:sz w:val="28"/>
          <w:szCs w:val="28"/>
          <w:lang w:val="af-ZA"/>
        </w:rPr>
        <w:t xml:space="preserve"> 2002.</w:t>
      </w:r>
      <w:r w:rsidRPr="00E05F4A">
        <w:rPr>
          <w:sz w:val="28"/>
          <w:szCs w:val="28"/>
          <w:lang w:val="en-US"/>
        </w:rPr>
        <w:t xml:space="preserve"> – Vol.</w:t>
      </w:r>
      <w:r>
        <w:rPr>
          <w:sz w:val="28"/>
          <w:szCs w:val="28"/>
          <w:lang w:val="en-US"/>
        </w:rPr>
        <w:t xml:space="preserve"> </w:t>
      </w:r>
      <w:r w:rsidRPr="00E05F4A">
        <w:rPr>
          <w:sz w:val="28"/>
          <w:szCs w:val="28"/>
          <w:lang w:val="af-ZA"/>
        </w:rPr>
        <w:t>19, N 2.</w:t>
      </w:r>
      <w:r w:rsidRPr="00E05F4A">
        <w:rPr>
          <w:sz w:val="28"/>
          <w:szCs w:val="28"/>
          <w:lang w:val="en-US"/>
        </w:rPr>
        <w:t xml:space="preserve"> – P.</w:t>
      </w:r>
      <w:r>
        <w:rPr>
          <w:sz w:val="28"/>
          <w:szCs w:val="28"/>
          <w:lang w:val="en-US"/>
        </w:rPr>
        <w:t xml:space="preserve"> </w:t>
      </w:r>
      <w:r w:rsidRPr="00E05F4A">
        <w:rPr>
          <w:sz w:val="28"/>
          <w:szCs w:val="28"/>
          <w:lang w:val="af-ZA"/>
        </w:rPr>
        <w:t>138</w:t>
      </w:r>
      <w:r>
        <w:rPr>
          <w:sz w:val="28"/>
          <w:szCs w:val="28"/>
          <w:lang w:val="af-ZA"/>
        </w:rPr>
        <w:t xml:space="preserve"> </w:t>
      </w:r>
      <w:r w:rsidRPr="00E05F4A">
        <w:rPr>
          <w:sz w:val="28"/>
          <w:szCs w:val="28"/>
          <w:lang w:val="af-ZA"/>
        </w:rPr>
        <w:t>– 146.</w:t>
      </w:r>
    </w:p>
    <w:p w:rsidR="00AF1402" w:rsidRPr="00F254C2" w:rsidRDefault="00AF1402" w:rsidP="00AF1402">
      <w:pPr>
        <w:spacing w:line="360" w:lineRule="auto"/>
        <w:ind w:firstLine="720"/>
        <w:jc w:val="both"/>
        <w:rPr>
          <w:sz w:val="28"/>
          <w:szCs w:val="28"/>
          <w:lang w:val="af-ZA"/>
        </w:rPr>
      </w:pPr>
      <w:r w:rsidRPr="000F4BA6">
        <w:rPr>
          <w:sz w:val="28"/>
          <w:szCs w:val="28"/>
          <w:lang w:val="en-US"/>
        </w:rPr>
        <w:t>201.</w:t>
      </w:r>
      <w:r>
        <w:rPr>
          <w:sz w:val="28"/>
          <w:szCs w:val="28"/>
          <w:lang w:val="en-US"/>
        </w:rPr>
        <w:t xml:space="preserve"> </w:t>
      </w:r>
      <w:r w:rsidRPr="00F254C2">
        <w:rPr>
          <w:sz w:val="28"/>
          <w:szCs w:val="28"/>
          <w:lang w:val="af-ZA"/>
        </w:rPr>
        <w:t>Complications requiring reoperation following pancreatectomy / J.</w:t>
      </w:r>
      <w:r>
        <w:rPr>
          <w:sz w:val="28"/>
          <w:szCs w:val="28"/>
          <w:lang w:val="af-ZA"/>
        </w:rPr>
        <w:t xml:space="preserve"> </w:t>
      </w:r>
      <w:r w:rsidRPr="00F254C2">
        <w:rPr>
          <w:sz w:val="28"/>
          <w:szCs w:val="28"/>
          <w:lang w:val="af-ZA"/>
        </w:rPr>
        <w:t>D.</w:t>
      </w:r>
      <w:r w:rsidRPr="0096788F">
        <w:rPr>
          <w:sz w:val="28"/>
          <w:szCs w:val="28"/>
          <w:lang w:val="af-ZA"/>
        </w:rPr>
        <w:t xml:space="preserve"> </w:t>
      </w:r>
      <w:r w:rsidRPr="00F254C2">
        <w:rPr>
          <w:sz w:val="28"/>
          <w:szCs w:val="28"/>
          <w:lang w:val="af-ZA"/>
        </w:rPr>
        <w:t>Cunningham, M.</w:t>
      </w:r>
      <w:r>
        <w:rPr>
          <w:sz w:val="28"/>
          <w:szCs w:val="28"/>
          <w:lang w:val="af-ZA"/>
        </w:rPr>
        <w:t xml:space="preserve"> </w:t>
      </w:r>
      <w:r w:rsidRPr="00F254C2">
        <w:rPr>
          <w:sz w:val="28"/>
          <w:szCs w:val="28"/>
          <w:lang w:val="af-ZA"/>
        </w:rPr>
        <w:t>T.</w:t>
      </w:r>
      <w:r w:rsidRPr="0096788F">
        <w:rPr>
          <w:sz w:val="28"/>
          <w:szCs w:val="28"/>
          <w:lang w:val="af-ZA"/>
        </w:rPr>
        <w:t xml:space="preserve"> </w:t>
      </w:r>
      <w:r w:rsidRPr="00F254C2">
        <w:rPr>
          <w:sz w:val="28"/>
          <w:szCs w:val="28"/>
          <w:lang w:val="af-ZA"/>
        </w:rPr>
        <w:t>Weyant, M.</w:t>
      </w:r>
      <w:r>
        <w:rPr>
          <w:sz w:val="28"/>
          <w:szCs w:val="28"/>
          <w:lang w:val="af-ZA"/>
        </w:rPr>
        <w:t xml:space="preserve"> </w:t>
      </w:r>
      <w:r w:rsidRPr="00F254C2">
        <w:rPr>
          <w:sz w:val="28"/>
          <w:szCs w:val="28"/>
          <w:lang w:val="af-ZA"/>
        </w:rPr>
        <w:t xml:space="preserve">Levitt </w:t>
      </w:r>
      <w:r>
        <w:rPr>
          <w:sz w:val="28"/>
          <w:szCs w:val="28"/>
          <w:lang w:val="af-ZA"/>
        </w:rPr>
        <w:t>[et al.]</w:t>
      </w:r>
      <w:r w:rsidRPr="00F254C2">
        <w:rPr>
          <w:sz w:val="28"/>
          <w:szCs w:val="28"/>
          <w:lang w:val="af-ZA"/>
        </w:rPr>
        <w:t xml:space="preserve"> // Int</w:t>
      </w:r>
      <w:r>
        <w:rPr>
          <w:sz w:val="28"/>
          <w:szCs w:val="28"/>
          <w:lang w:val="af-ZA"/>
        </w:rPr>
        <w:t>.</w:t>
      </w:r>
      <w:r w:rsidRPr="00F254C2">
        <w:rPr>
          <w:sz w:val="28"/>
          <w:szCs w:val="28"/>
          <w:lang w:val="af-ZA"/>
        </w:rPr>
        <w:t xml:space="preserve"> J</w:t>
      </w:r>
      <w:r>
        <w:rPr>
          <w:sz w:val="28"/>
          <w:szCs w:val="28"/>
          <w:lang w:val="af-ZA"/>
        </w:rPr>
        <w:t>.</w:t>
      </w:r>
      <w:r w:rsidRPr="00F254C2">
        <w:rPr>
          <w:sz w:val="28"/>
          <w:szCs w:val="28"/>
          <w:lang w:val="af-ZA"/>
        </w:rPr>
        <w:t xml:space="preserve"> Pancreatology. – 1998. – Vol.</w:t>
      </w:r>
      <w:r>
        <w:rPr>
          <w:sz w:val="28"/>
          <w:szCs w:val="28"/>
          <w:lang w:val="af-ZA"/>
        </w:rPr>
        <w:t xml:space="preserve"> </w:t>
      </w:r>
      <w:r w:rsidRPr="00F254C2">
        <w:rPr>
          <w:sz w:val="28"/>
          <w:szCs w:val="28"/>
          <w:lang w:val="af-ZA"/>
        </w:rPr>
        <w:t>24, N 1. – P.</w:t>
      </w:r>
      <w:r>
        <w:rPr>
          <w:sz w:val="28"/>
          <w:szCs w:val="28"/>
          <w:lang w:val="af-ZA"/>
        </w:rPr>
        <w:t xml:space="preserve"> </w:t>
      </w:r>
      <w:r w:rsidRPr="00F254C2">
        <w:rPr>
          <w:sz w:val="28"/>
          <w:szCs w:val="28"/>
          <w:lang w:val="af-ZA"/>
        </w:rPr>
        <w:t>23</w:t>
      </w:r>
      <w:r>
        <w:rPr>
          <w:sz w:val="28"/>
          <w:szCs w:val="28"/>
          <w:lang w:val="af-ZA"/>
        </w:rPr>
        <w:t xml:space="preserve"> – </w:t>
      </w:r>
      <w:r w:rsidRPr="00F254C2">
        <w:rPr>
          <w:sz w:val="28"/>
          <w:szCs w:val="28"/>
          <w:lang w:val="af-ZA"/>
        </w:rPr>
        <w:t>29.</w:t>
      </w:r>
    </w:p>
    <w:p w:rsidR="00AF1402" w:rsidRPr="00F254C2" w:rsidRDefault="00AF1402" w:rsidP="00AF1402">
      <w:pPr>
        <w:spacing w:line="360" w:lineRule="auto"/>
        <w:ind w:firstLine="720"/>
        <w:jc w:val="both"/>
        <w:rPr>
          <w:sz w:val="28"/>
          <w:szCs w:val="28"/>
          <w:lang w:val="af-ZA"/>
        </w:rPr>
      </w:pPr>
      <w:r w:rsidRPr="000F4BA6">
        <w:rPr>
          <w:sz w:val="28"/>
          <w:szCs w:val="28"/>
          <w:lang w:val="en-US"/>
        </w:rPr>
        <w:t>202.</w:t>
      </w:r>
      <w:r>
        <w:rPr>
          <w:sz w:val="28"/>
          <w:szCs w:val="28"/>
          <w:lang w:val="en-US"/>
        </w:rPr>
        <w:t xml:space="preserve"> </w:t>
      </w:r>
      <w:r w:rsidRPr="00F254C2">
        <w:rPr>
          <w:sz w:val="28"/>
          <w:szCs w:val="28"/>
          <w:lang w:val="af-ZA"/>
        </w:rPr>
        <w:t>Concomitant benefit of preoperative irradiation in preventing pancreas fistula formation after pancreatoduodenectomy</w:t>
      </w:r>
      <w:r>
        <w:rPr>
          <w:sz w:val="28"/>
          <w:szCs w:val="28"/>
          <w:lang w:val="af-ZA"/>
        </w:rPr>
        <w:t xml:space="preserve"> / </w:t>
      </w:r>
      <w:r w:rsidRPr="00F254C2">
        <w:rPr>
          <w:sz w:val="28"/>
          <w:szCs w:val="28"/>
          <w:lang w:val="af-ZA"/>
        </w:rPr>
        <w:t>O.</w:t>
      </w:r>
      <w:r>
        <w:rPr>
          <w:sz w:val="28"/>
          <w:szCs w:val="28"/>
          <w:lang w:val="af-ZA"/>
        </w:rPr>
        <w:t xml:space="preserve"> </w:t>
      </w:r>
      <w:r w:rsidRPr="00F254C2">
        <w:rPr>
          <w:sz w:val="28"/>
          <w:szCs w:val="28"/>
          <w:lang w:val="af-ZA"/>
        </w:rPr>
        <w:t>Ishikawa, H.</w:t>
      </w:r>
      <w:r>
        <w:rPr>
          <w:sz w:val="28"/>
          <w:szCs w:val="28"/>
          <w:lang w:val="af-ZA"/>
        </w:rPr>
        <w:t xml:space="preserve"> </w:t>
      </w:r>
      <w:r w:rsidRPr="00F254C2">
        <w:rPr>
          <w:sz w:val="28"/>
          <w:szCs w:val="28"/>
          <w:lang w:val="af-ZA"/>
        </w:rPr>
        <w:t xml:space="preserve">Ohigashi, </w:t>
      </w:r>
      <w:smartTag w:uri="urn:schemas-microsoft-com:office:smarttags" w:element="place">
        <w:r w:rsidRPr="00F254C2">
          <w:rPr>
            <w:sz w:val="28"/>
            <w:szCs w:val="28"/>
            <w:lang w:val="af-ZA"/>
          </w:rPr>
          <w:t>S.</w:t>
        </w:r>
        <w:r>
          <w:rPr>
            <w:sz w:val="28"/>
            <w:szCs w:val="28"/>
            <w:lang w:val="af-ZA"/>
          </w:rPr>
          <w:t xml:space="preserve"> </w:t>
        </w:r>
        <w:r w:rsidRPr="00F254C2">
          <w:rPr>
            <w:sz w:val="28"/>
            <w:szCs w:val="28"/>
            <w:lang w:val="af-ZA"/>
          </w:rPr>
          <w:t>Imaoka</w:t>
        </w:r>
      </w:smartTag>
      <w:r w:rsidRPr="00F254C2">
        <w:rPr>
          <w:sz w:val="28"/>
          <w:szCs w:val="28"/>
          <w:lang w:val="af-ZA"/>
        </w:rPr>
        <w:t xml:space="preserve"> </w:t>
      </w:r>
      <w:r>
        <w:rPr>
          <w:sz w:val="28"/>
          <w:szCs w:val="28"/>
          <w:lang w:val="af-ZA"/>
        </w:rPr>
        <w:t>[et al.]</w:t>
      </w:r>
      <w:r w:rsidRPr="00F254C2">
        <w:rPr>
          <w:sz w:val="28"/>
          <w:szCs w:val="28"/>
          <w:lang w:val="af-ZA"/>
        </w:rPr>
        <w:t xml:space="preserve"> // Arch.</w:t>
      </w:r>
      <w:r>
        <w:rPr>
          <w:sz w:val="28"/>
          <w:szCs w:val="28"/>
          <w:lang w:val="af-ZA"/>
        </w:rPr>
        <w:t xml:space="preserve"> </w:t>
      </w:r>
      <w:r w:rsidRPr="00F254C2">
        <w:rPr>
          <w:sz w:val="28"/>
          <w:szCs w:val="28"/>
          <w:lang w:val="af-ZA"/>
        </w:rPr>
        <w:t xml:space="preserve">Surg. – 1991. </w:t>
      </w:r>
      <w:r>
        <w:rPr>
          <w:sz w:val="28"/>
          <w:szCs w:val="28"/>
          <w:lang w:val="af-ZA"/>
        </w:rPr>
        <w:t xml:space="preserve">– </w:t>
      </w:r>
      <w:r w:rsidRPr="00F254C2">
        <w:rPr>
          <w:sz w:val="28"/>
          <w:szCs w:val="28"/>
          <w:lang w:val="af-ZA"/>
        </w:rPr>
        <w:t>Vol.</w:t>
      </w:r>
      <w:r>
        <w:rPr>
          <w:sz w:val="28"/>
          <w:szCs w:val="28"/>
          <w:lang w:val="af-ZA"/>
        </w:rPr>
        <w:t xml:space="preserve"> </w:t>
      </w:r>
      <w:r w:rsidRPr="00F254C2">
        <w:rPr>
          <w:sz w:val="28"/>
          <w:szCs w:val="28"/>
          <w:lang w:val="af-ZA"/>
        </w:rPr>
        <w:t>126, N 7. – P.</w:t>
      </w:r>
      <w:r>
        <w:rPr>
          <w:sz w:val="28"/>
          <w:szCs w:val="28"/>
          <w:lang w:val="af-ZA"/>
        </w:rPr>
        <w:t xml:space="preserve"> </w:t>
      </w:r>
      <w:r w:rsidRPr="00F254C2">
        <w:rPr>
          <w:sz w:val="28"/>
          <w:szCs w:val="28"/>
          <w:lang w:val="af-ZA"/>
        </w:rPr>
        <w:t>885</w:t>
      </w:r>
      <w:r>
        <w:rPr>
          <w:sz w:val="28"/>
          <w:szCs w:val="28"/>
          <w:lang w:val="af-ZA"/>
        </w:rPr>
        <w:t xml:space="preserve"> – </w:t>
      </w:r>
      <w:r w:rsidRPr="00F254C2">
        <w:rPr>
          <w:sz w:val="28"/>
          <w:szCs w:val="28"/>
          <w:lang w:val="af-ZA"/>
        </w:rPr>
        <w:t>889.</w:t>
      </w:r>
    </w:p>
    <w:p w:rsidR="00AF1402" w:rsidRPr="00F254C2" w:rsidRDefault="00AF1402" w:rsidP="00AF1402">
      <w:pPr>
        <w:spacing w:line="360" w:lineRule="auto"/>
        <w:ind w:firstLine="720"/>
        <w:jc w:val="both"/>
        <w:rPr>
          <w:sz w:val="28"/>
          <w:szCs w:val="28"/>
          <w:lang w:val="af-ZA"/>
        </w:rPr>
      </w:pPr>
      <w:r w:rsidRPr="000F4BA6">
        <w:rPr>
          <w:sz w:val="28"/>
          <w:szCs w:val="28"/>
          <w:lang w:val="en-US"/>
        </w:rPr>
        <w:t>203.</w:t>
      </w:r>
      <w:r>
        <w:rPr>
          <w:sz w:val="28"/>
          <w:szCs w:val="28"/>
          <w:lang w:val="en-US"/>
        </w:rPr>
        <w:t xml:space="preserve"> </w:t>
      </w:r>
      <w:r w:rsidRPr="00F254C2">
        <w:rPr>
          <w:sz w:val="28"/>
          <w:szCs w:val="28"/>
          <w:lang w:val="af-ZA"/>
        </w:rPr>
        <w:t>Conservative treatment of postoperative pancreatic fistula. Role of interventional radiology</w:t>
      </w:r>
      <w:r>
        <w:rPr>
          <w:sz w:val="28"/>
          <w:szCs w:val="28"/>
          <w:lang w:val="af-ZA"/>
        </w:rPr>
        <w:t xml:space="preserve"> / </w:t>
      </w:r>
      <w:r w:rsidRPr="00F254C2">
        <w:rPr>
          <w:sz w:val="28"/>
          <w:szCs w:val="28"/>
          <w:lang w:val="af-ZA"/>
        </w:rPr>
        <w:t>L.</w:t>
      </w:r>
      <w:r>
        <w:rPr>
          <w:sz w:val="28"/>
          <w:szCs w:val="28"/>
          <w:lang w:val="af-ZA"/>
        </w:rPr>
        <w:t xml:space="preserve"> </w:t>
      </w:r>
      <w:r w:rsidRPr="00F254C2">
        <w:rPr>
          <w:sz w:val="28"/>
          <w:szCs w:val="28"/>
          <w:lang w:val="af-ZA"/>
        </w:rPr>
        <w:t>Aldrighetti, M. Castrucci, M.</w:t>
      </w:r>
      <w:r>
        <w:rPr>
          <w:sz w:val="28"/>
          <w:szCs w:val="28"/>
          <w:lang w:val="af-ZA"/>
        </w:rPr>
        <w:t xml:space="preserve"> </w:t>
      </w:r>
      <w:r w:rsidRPr="00F254C2">
        <w:rPr>
          <w:sz w:val="28"/>
          <w:szCs w:val="28"/>
          <w:lang w:val="af-ZA"/>
        </w:rPr>
        <w:t xml:space="preserve">Catena </w:t>
      </w:r>
      <w:r>
        <w:rPr>
          <w:sz w:val="28"/>
          <w:szCs w:val="28"/>
          <w:lang w:val="af-ZA"/>
        </w:rPr>
        <w:t>[et al.]</w:t>
      </w:r>
      <w:r w:rsidRPr="00F254C2">
        <w:rPr>
          <w:sz w:val="28"/>
          <w:szCs w:val="28"/>
          <w:lang w:val="af-ZA"/>
        </w:rPr>
        <w:t xml:space="preserve"> // Minerva Chir. – 1996. – Vol.</w:t>
      </w:r>
      <w:r>
        <w:rPr>
          <w:sz w:val="28"/>
          <w:szCs w:val="28"/>
          <w:lang w:val="af-ZA"/>
        </w:rPr>
        <w:t xml:space="preserve"> </w:t>
      </w:r>
      <w:r w:rsidRPr="00F254C2">
        <w:rPr>
          <w:sz w:val="28"/>
          <w:szCs w:val="28"/>
          <w:lang w:val="af-ZA"/>
        </w:rPr>
        <w:t>51, N 10. – P.</w:t>
      </w:r>
      <w:r>
        <w:rPr>
          <w:sz w:val="28"/>
          <w:szCs w:val="28"/>
          <w:lang w:val="af-ZA"/>
        </w:rPr>
        <w:t xml:space="preserve"> </w:t>
      </w:r>
      <w:r w:rsidRPr="00F254C2">
        <w:rPr>
          <w:sz w:val="28"/>
          <w:szCs w:val="28"/>
          <w:lang w:val="af-ZA"/>
        </w:rPr>
        <w:t>839</w:t>
      </w:r>
      <w:r>
        <w:rPr>
          <w:sz w:val="28"/>
          <w:szCs w:val="28"/>
          <w:lang w:val="af-ZA"/>
        </w:rPr>
        <w:t xml:space="preserve"> – </w:t>
      </w:r>
      <w:r w:rsidRPr="00F254C2">
        <w:rPr>
          <w:sz w:val="28"/>
          <w:szCs w:val="28"/>
          <w:lang w:val="af-ZA"/>
        </w:rPr>
        <w:t>848.</w:t>
      </w:r>
    </w:p>
    <w:p w:rsidR="00AF1402" w:rsidRPr="00F254C2" w:rsidRDefault="00AF1402" w:rsidP="00AF1402">
      <w:pPr>
        <w:spacing w:line="360" w:lineRule="auto"/>
        <w:ind w:firstLine="720"/>
        <w:jc w:val="both"/>
        <w:rPr>
          <w:sz w:val="28"/>
          <w:szCs w:val="28"/>
          <w:lang w:val="af-ZA"/>
        </w:rPr>
      </w:pPr>
      <w:r w:rsidRPr="000F4BA6">
        <w:rPr>
          <w:sz w:val="28"/>
          <w:szCs w:val="28"/>
          <w:lang w:val="en-US"/>
        </w:rPr>
        <w:t xml:space="preserve">204. </w:t>
      </w:r>
      <w:r>
        <w:rPr>
          <w:sz w:val="28"/>
          <w:szCs w:val="28"/>
          <w:lang w:val="af-ZA"/>
        </w:rPr>
        <w:t>Consolo F.</w:t>
      </w:r>
      <w:r w:rsidRPr="00F254C2">
        <w:rPr>
          <w:sz w:val="28"/>
          <w:szCs w:val="28"/>
          <w:lang w:val="af-ZA"/>
        </w:rPr>
        <w:t xml:space="preserve"> Theoretical and physiopharmacologocal bases of the somatostatin treatment in digestive diseases</w:t>
      </w:r>
      <w:r>
        <w:rPr>
          <w:sz w:val="28"/>
          <w:szCs w:val="28"/>
          <w:lang w:val="af-ZA"/>
        </w:rPr>
        <w:t xml:space="preserve"> / </w:t>
      </w:r>
      <w:r w:rsidRPr="00F254C2">
        <w:rPr>
          <w:sz w:val="28"/>
          <w:szCs w:val="28"/>
          <w:lang w:val="af-ZA"/>
        </w:rPr>
        <w:t>F.</w:t>
      </w:r>
      <w:r w:rsidRPr="0079770D">
        <w:rPr>
          <w:sz w:val="28"/>
          <w:szCs w:val="28"/>
          <w:lang w:val="af-ZA"/>
        </w:rPr>
        <w:t xml:space="preserve"> </w:t>
      </w:r>
      <w:r w:rsidRPr="00F254C2">
        <w:rPr>
          <w:sz w:val="28"/>
          <w:szCs w:val="28"/>
          <w:lang w:val="af-ZA"/>
        </w:rPr>
        <w:t xml:space="preserve">Consolo, </w:t>
      </w:r>
      <w:smartTag w:uri="urn:schemas-microsoft-com:office:smarttags" w:element="place">
        <w:r w:rsidRPr="00F254C2">
          <w:rPr>
            <w:sz w:val="28"/>
            <w:szCs w:val="28"/>
            <w:lang w:val="af-ZA"/>
          </w:rPr>
          <w:t>S. Pustorino</w:t>
        </w:r>
      </w:smartTag>
      <w:r w:rsidRPr="00F254C2">
        <w:rPr>
          <w:sz w:val="28"/>
          <w:szCs w:val="28"/>
          <w:lang w:val="af-ZA"/>
        </w:rPr>
        <w:t xml:space="preserve"> // Minerva Chir. – 1992. – Vol.</w:t>
      </w:r>
      <w:r>
        <w:rPr>
          <w:sz w:val="28"/>
          <w:szCs w:val="28"/>
          <w:lang w:val="af-ZA"/>
        </w:rPr>
        <w:t xml:space="preserve"> </w:t>
      </w:r>
      <w:r w:rsidRPr="00F254C2">
        <w:rPr>
          <w:sz w:val="28"/>
          <w:szCs w:val="28"/>
          <w:lang w:val="af-ZA"/>
        </w:rPr>
        <w:t>30, N 8. – P.</w:t>
      </w:r>
      <w:r>
        <w:rPr>
          <w:sz w:val="28"/>
          <w:szCs w:val="28"/>
          <w:lang w:val="af-ZA"/>
        </w:rPr>
        <w:t xml:space="preserve"> </w:t>
      </w:r>
      <w:r w:rsidRPr="00F254C2">
        <w:rPr>
          <w:sz w:val="28"/>
          <w:szCs w:val="28"/>
          <w:lang w:val="af-ZA"/>
        </w:rPr>
        <w:t>723</w:t>
      </w:r>
      <w:r>
        <w:rPr>
          <w:sz w:val="28"/>
          <w:szCs w:val="28"/>
          <w:lang w:val="af-ZA"/>
        </w:rPr>
        <w:t xml:space="preserve"> – </w:t>
      </w:r>
      <w:r w:rsidRPr="00F254C2">
        <w:rPr>
          <w:sz w:val="28"/>
          <w:szCs w:val="28"/>
          <w:lang w:val="af-ZA"/>
        </w:rPr>
        <w:t>729.</w:t>
      </w:r>
    </w:p>
    <w:p w:rsidR="00AF1402" w:rsidRPr="00F254C2" w:rsidRDefault="00AF1402" w:rsidP="00AF1402">
      <w:pPr>
        <w:spacing w:line="360" w:lineRule="auto"/>
        <w:ind w:firstLine="720"/>
        <w:jc w:val="both"/>
        <w:rPr>
          <w:sz w:val="28"/>
          <w:szCs w:val="28"/>
          <w:lang w:val="af-ZA"/>
        </w:rPr>
      </w:pPr>
      <w:r w:rsidRPr="000F4BA6">
        <w:rPr>
          <w:sz w:val="28"/>
          <w:szCs w:val="28"/>
          <w:lang w:val="en-US"/>
        </w:rPr>
        <w:t xml:space="preserve">205. </w:t>
      </w:r>
      <w:r w:rsidRPr="00F254C2">
        <w:rPr>
          <w:sz w:val="28"/>
          <w:szCs w:val="28"/>
          <w:lang w:val="af-ZA"/>
        </w:rPr>
        <w:t>Contemporary treatment strategies for external pancreatic fistulas</w:t>
      </w:r>
      <w:r>
        <w:rPr>
          <w:sz w:val="28"/>
          <w:szCs w:val="28"/>
          <w:lang w:val="af-ZA"/>
        </w:rPr>
        <w:t xml:space="preserve"> / </w:t>
      </w:r>
      <w:r w:rsidRPr="00F254C2">
        <w:rPr>
          <w:sz w:val="28"/>
          <w:szCs w:val="28"/>
          <w:lang w:val="af-ZA"/>
        </w:rPr>
        <w:t>T.</w:t>
      </w:r>
      <w:r>
        <w:rPr>
          <w:sz w:val="28"/>
          <w:szCs w:val="28"/>
          <w:lang w:val="af-ZA"/>
        </w:rPr>
        <w:t xml:space="preserve"> </w:t>
      </w:r>
      <w:r w:rsidRPr="00F254C2">
        <w:rPr>
          <w:sz w:val="28"/>
          <w:szCs w:val="28"/>
          <w:lang w:val="af-ZA"/>
        </w:rPr>
        <w:t>J.</w:t>
      </w:r>
      <w:r>
        <w:rPr>
          <w:sz w:val="28"/>
          <w:szCs w:val="28"/>
          <w:lang w:val="af-ZA"/>
        </w:rPr>
        <w:t xml:space="preserve"> </w:t>
      </w:r>
      <w:r w:rsidRPr="00F254C2">
        <w:rPr>
          <w:sz w:val="28"/>
          <w:szCs w:val="28"/>
          <w:lang w:val="af-ZA"/>
        </w:rPr>
        <w:t>Howard, C.</w:t>
      </w:r>
      <w:r>
        <w:rPr>
          <w:sz w:val="28"/>
          <w:szCs w:val="28"/>
          <w:lang w:val="af-ZA"/>
        </w:rPr>
        <w:t xml:space="preserve"> </w:t>
      </w:r>
      <w:r w:rsidRPr="00F254C2">
        <w:rPr>
          <w:sz w:val="28"/>
          <w:szCs w:val="28"/>
          <w:lang w:val="af-ZA"/>
        </w:rPr>
        <w:t>E.</w:t>
      </w:r>
      <w:r>
        <w:rPr>
          <w:sz w:val="28"/>
          <w:szCs w:val="28"/>
          <w:lang w:val="af-ZA"/>
        </w:rPr>
        <w:t xml:space="preserve"> </w:t>
      </w:r>
      <w:r w:rsidRPr="00F254C2">
        <w:rPr>
          <w:sz w:val="28"/>
          <w:szCs w:val="28"/>
          <w:lang w:val="af-ZA"/>
        </w:rPr>
        <w:t>Stonerock, J.</w:t>
      </w:r>
      <w:r>
        <w:rPr>
          <w:sz w:val="28"/>
          <w:szCs w:val="28"/>
          <w:lang w:val="af-ZA"/>
        </w:rPr>
        <w:t xml:space="preserve"> </w:t>
      </w:r>
      <w:r w:rsidRPr="00F254C2">
        <w:rPr>
          <w:sz w:val="28"/>
          <w:szCs w:val="28"/>
          <w:lang w:val="af-ZA"/>
        </w:rPr>
        <w:t xml:space="preserve">Sarkar </w:t>
      </w:r>
      <w:r>
        <w:rPr>
          <w:sz w:val="28"/>
          <w:szCs w:val="28"/>
          <w:lang w:val="af-ZA"/>
        </w:rPr>
        <w:t>[et al.]</w:t>
      </w:r>
      <w:r w:rsidRPr="00F254C2">
        <w:rPr>
          <w:sz w:val="28"/>
          <w:szCs w:val="28"/>
          <w:lang w:val="af-ZA"/>
        </w:rPr>
        <w:t xml:space="preserve"> // Surgery. – 1999. – Vol.</w:t>
      </w:r>
      <w:r>
        <w:rPr>
          <w:sz w:val="28"/>
          <w:szCs w:val="28"/>
          <w:lang w:val="af-ZA"/>
        </w:rPr>
        <w:t xml:space="preserve"> </w:t>
      </w:r>
      <w:r w:rsidRPr="00F254C2">
        <w:rPr>
          <w:sz w:val="28"/>
          <w:szCs w:val="28"/>
          <w:lang w:val="af-ZA"/>
        </w:rPr>
        <w:t>124, N 4. – P.</w:t>
      </w:r>
      <w:r>
        <w:rPr>
          <w:sz w:val="28"/>
          <w:szCs w:val="28"/>
          <w:lang w:val="af-ZA"/>
        </w:rPr>
        <w:t xml:space="preserve"> </w:t>
      </w:r>
      <w:r w:rsidRPr="00F254C2">
        <w:rPr>
          <w:sz w:val="28"/>
          <w:szCs w:val="28"/>
          <w:lang w:val="af-ZA"/>
        </w:rPr>
        <w:t>632</w:t>
      </w:r>
      <w:r>
        <w:rPr>
          <w:sz w:val="28"/>
          <w:szCs w:val="28"/>
          <w:lang w:val="af-ZA"/>
        </w:rPr>
        <w:t xml:space="preserve"> – </w:t>
      </w:r>
      <w:r w:rsidRPr="00F254C2">
        <w:rPr>
          <w:sz w:val="28"/>
          <w:szCs w:val="28"/>
          <w:lang w:val="af-ZA"/>
        </w:rPr>
        <w:t>633.</w:t>
      </w:r>
    </w:p>
    <w:p w:rsidR="00AF1402" w:rsidRPr="00F254C2" w:rsidRDefault="00AF1402" w:rsidP="00AF1402">
      <w:pPr>
        <w:spacing w:line="360" w:lineRule="auto"/>
        <w:ind w:firstLine="720"/>
        <w:jc w:val="both"/>
        <w:rPr>
          <w:sz w:val="28"/>
          <w:szCs w:val="28"/>
          <w:lang w:val="af-ZA"/>
        </w:rPr>
      </w:pPr>
      <w:r w:rsidRPr="000F4BA6">
        <w:rPr>
          <w:sz w:val="28"/>
          <w:szCs w:val="28"/>
          <w:lang w:val="en-US"/>
        </w:rPr>
        <w:lastRenderedPageBreak/>
        <w:t>206.</w:t>
      </w:r>
      <w:r>
        <w:rPr>
          <w:sz w:val="28"/>
          <w:szCs w:val="28"/>
          <w:lang w:val="en-US"/>
        </w:rPr>
        <w:t xml:space="preserve"> </w:t>
      </w:r>
      <w:r w:rsidRPr="00F254C2">
        <w:rPr>
          <w:sz w:val="28"/>
          <w:szCs w:val="28"/>
          <w:lang w:val="af-ZA"/>
        </w:rPr>
        <w:t>Correlation of the arterial resistive index in pancreas transplants of patients with transplants with transplant rejections</w:t>
      </w:r>
      <w:r>
        <w:rPr>
          <w:sz w:val="28"/>
          <w:szCs w:val="28"/>
          <w:lang w:val="af-ZA"/>
        </w:rPr>
        <w:t xml:space="preserve"> / </w:t>
      </w:r>
      <w:r w:rsidRPr="00F254C2">
        <w:rPr>
          <w:sz w:val="28"/>
          <w:szCs w:val="28"/>
          <w:lang w:val="af-ZA"/>
        </w:rPr>
        <w:t>O.</w:t>
      </w:r>
      <w:r>
        <w:rPr>
          <w:sz w:val="28"/>
          <w:szCs w:val="28"/>
          <w:lang w:val="af-ZA"/>
        </w:rPr>
        <w:t xml:space="preserve"> </w:t>
      </w:r>
      <w:r w:rsidRPr="00F254C2">
        <w:rPr>
          <w:sz w:val="28"/>
          <w:szCs w:val="28"/>
          <w:lang w:val="af-ZA"/>
        </w:rPr>
        <w:t>A.</w:t>
      </w:r>
      <w:r>
        <w:rPr>
          <w:sz w:val="28"/>
          <w:szCs w:val="28"/>
          <w:lang w:val="af-ZA"/>
        </w:rPr>
        <w:t xml:space="preserve"> </w:t>
      </w:r>
      <w:r w:rsidRPr="00F254C2">
        <w:rPr>
          <w:sz w:val="28"/>
          <w:szCs w:val="28"/>
          <w:lang w:val="af-ZA"/>
        </w:rPr>
        <w:t>Aideyan, M.</w:t>
      </w:r>
      <w:r>
        <w:rPr>
          <w:sz w:val="28"/>
          <w:szCs w:val="28"/>
          <w:lang w:val="af-ZA"/>
        </w:rPr>
        <w:t xml:space="preserve"> </w:t>
      </w:r>
      <w:r w:rsidRPr="00F254C2">
        <w:rPr>
          <w:sz w:val="28"/>
          <w:szCs w:val="28"/>
          <w:lang w:val="af-ZA"/>
        </w:rPr>
        <w:t xml:space="preserve">C. Foshager, E. Benedetti </w:t>
      </w:r>
      <w:r>
        <w:rPr>
          <w:sz w:val="28"/>
          <w:szCs w:val="28"/>
          <w:lang w:val="af-ZA"/>
        </w:rPr>
        <w:t>[</w:t>
      </w:r>
      <w:r w:rsidRPr="00F254C2">
        <w:rPr>
          <w:sz w:val="28"/>
          <w:szCs w:val="28"/>
          <w:lang w:val="af-ZA"/>
        </w:rPr>
        <w:t>et al.</w:t>
      </w:r>
      <w:r>
        <w:rPr>
          <w:sz w:val="28"/>
          <w:szCs w:val="28"/>
          <w:lang w:val="af-ZA"/>
        </w:rPr>
        <w:t>]</w:t>
      </w:r>
      <w:r w:rsidRPr="00F254C2">
        <w:rPr>
          <w:sz w:val="28"/>
          <w:szCs w:val="28"/>
          <w:lang w:val="af-ZA"/>
        </w:rPr>
        <w:t xml:space="preserve"> //</w:t>
      </w:r>
      <w:r w:rsidRPr="00624D27">
        <w:rPr>
          <w:sz w:val="28"/>
          <w:szCs w:val="28"/>
          <w:lang w:val="en-US"/>
        </w:rPr>
        <w:t xml:space="preserve"> </w:t>
      </w:r>
      <w:r w:rsidRPr="00F254C2">
        <w:rPr>
          <w:sz w:val="28"/>
          <w:szCs w:val="28"/>
          <w:lang w:val="af-ZA"/>
        </w:rPr>
        <w:t>Am. J. Radiol. –</w:t>
      </w:r>
      <w:r w:rsidRPr="00624D27">
        <w:rPr>
          <w:sz w:val="28"/>
          <w:szCs w:val="28"/>
          <w:lang w:val="en-US"/>
        </w:rPr>
        <w:t xml:space="preserve"> </w:t>
      </w:r>
      <w:r w:rsidRPr="00F254C2">
        <w:rPr>
          <w:sz w:val="28"/>
          <w:szCs w:val="28"/>
          <w:lang w:val="af-ZA"/>
        </w:rPr>
        <w:t>1997. –</w:t>
      </w:r>
      <w:r w:rsidRPr="00624D27">
        <w:rPr>
          <w:sz w:val="28"/>
          <w:szCs w:val="28"/>
          <w:lang w:val="en-US"/>
        </w:rPr>
        <w:t xml:space="preserve"> </w:t>
      </w:r>
      <w:r w:rsidRPr="00F254C2">
        <w:rPr>
          <w:sz w:val="28"/>
          <w:szCs w:val="28"/>
          <w:lang w:val="af-ZA"/>
        </w:rPr>
        <w:t>Vol.</w:t>
      </w:r>
      <w:r>
        <w:rPr>
          <w:sz w:val="28"/>
          <w:szCs w:val="28"/>
          <w:lang w:val="af-ZA"/>
        </w:rPr>
        <w:t xml:space="preserve"> </w:t>
      </w:r>
      <w:r w:rsidRPr="00F254C2">
        <w:rPr>
          <w:sz w:val="28"/>
          <w:szCs w:val="28"/>
          <w:lang w:val="af-ZA"/>
        </w:rPr>
        <w:t>168. –</w:t>
      </w:r>
      <w:r w:rsidRPr="00624D27">
        <w:rPr>
          <w:sz w:val="28"/>
          <w:szCs w:val="28"/>
          <w:lang w:val="en-US"/>
        </w:rPr>
        <w:t xml:space="preserve"> </w:t>
      </w:r>
      <w:r w:rsidRPr="00F254C2">
        <w:rPr>
          <w:sz w:val="28"/>
          <w:szCs w:val="28"/>
          <w:lang w:val="af-ZA"/>
        </w:rPr>
        <w:t>P.</w:t>
      </w:r>
      <w:r>
        <w:rPr>
          <w:sz w:val="28"/>
          <w:szCs w:val="28"/>
          <w:lang w:val="af-ZA"/>
        </w:rPr>
        <w:t xml:space="preserve"> </w:t>
      </w:r>
      <w:r w:rsidRPr="00F254C2">
        <w:rPr>
          <w:sz w:val="28"/>
          <w:szCs w:val="28"/>
          <w:lang w:val="af-ZA"/>
        </w:rPr>
        <w:t>1445</w:t>
      </w:r>
      <w:r>
        <w:rPr>
          <w:sz w:val="28"/>
          <w:szCs w:val="28"/>
          <w:lang w:val="af-ZA"/>
        </w:rPr>
        <w:t xml:space="preserve"> – </w:t>
      </w:r>
      <w:r w:rsidRPr="00F254C2">
        <w:rPr>
          <w:sz w:val="28"/>
          <w:szCs w:val="28"/>
          <w:lang w:val="af-ZA"/>
        </w:rPr>
        <w:t>1447.</w:t>
      </w:r>
    </w:p>
    <w:p w:rsidR="00AF1402" w:rsidRPr="002F519A" w:rsidRDefault="00AF1402" w:rsidP="00AF1402">
      <w:pPr>
        <w:spacing w:line="360" w:lineRule="auto"/>
        <w:ind w:firstLine="720"/>
        <w:jc w:val="both"/>
        <w:rPr>
          <w:sz w:val="28"/>
          <w:szCs w:val="28"/>
          <w:lang w:val="af-ZA"/>
        </w:rPr>
      </w:pPr>
      <w:r w:rsidRPr="000F4BA6">
        <w:rPr>
          <w:sz w:val="28"/>
          <w:szCs w:val="28"/>
          <w:lang w:val="en-US"/>
        </w:rPr>
        <w:t>207.</w:t>
      </w:r>
      <w:r>
        <w:rPr>
          <w:sz w:val="28"/>
          <w:szCs w:val="28"/>
          <w:lang w:val="en-US"/>
        </w:rPr>
        <w:t xml:space="preserve"> </w:t>
      </w:r>
      <w:r w:rsidRPr="002F519A">
        <w:rPr>
          <w:sz w:val="28"/>
          <w:szCs w:val="28"/>
          <w:lang w:val="af-ZA"/>
        </w:rPr>
        <w:t>Current diagnosis and treatment of pancreatic cancer</w:t>
      </w:r>
      <w:r>
        <w:rPr>
          <w:sz w:val="28"/>
          <w:szCs w:val="28"/>
          <w:lang w:val="af-ZA"/>
        </w:rPr>
        <w:t xml:space="preserve"> / </w:t>
      </w:r>
      <w:r w:rsidRPr="002F519A">
        <w:rPr>
          <w:sz w:val="28"/>
          <w:szCs w:val="28"/>
          <w:lang w:val="af-ZA"/>
        </w:rPr>
        <w:t xml:space="preserve">S. </w:t>
      </w:r>
      <w:hyperlink r:id="rId42" w:history="1">
        <w:r w:rsidRPr="002F519A">
          <w:rPr>
            <w:sz w:val="28"/>
            <w:szCs w:val="28"/>
            <w:lang w:val="af-ZA"/>
          </w:rPr>
          <w:t xml:space="preserve">Heinrich, M. Schäfer, P. Bauerfeind </w:t>
        </w:r>
      </w:hyperlink>
      <w:r w:rsidRPr="002F519A">
        <w:rPr>
          <w:sz w:val="28"/>
          <w:szCs w:val="28"/>
          <w:lang w:val="af-ZA"/>
        </w:rPr>
        <w:t>[</w:t>
      </w:r>
      <w:r>
        <w:rPr>
          <w:sz w:val="28"/>
          <w:szCs w:val="28"/>
          <w:lang w:val="af-ZA"/>
        </w:rPr>
        <w:t xml:space="preserve">et al.] </w:t>
      </w:r>
      <w:r w:rsidRPr="002F519A">
        <w:rPr>
          <w:sz w:val="28"/>
          <w:szCs w:val="28"/>
          <w:lang w:val="af-ZA"/>
        </w:rPr>
        <w:t>// Praxis (</w:t>
      </w:r>
      <w:smartTag w:uri="urn:schemas-microsoft-com:office:smarttags" w:element="place">
        <w:smartTag w:uri="urn:schemas-microsoft-com:office:smarttags" w:element="City">
          <w:r w:rsidRPr="002F519A">
            <w:rPr>
              <w:sz w:val="28"/>
              <w:szCs w:val="28"/>
              <w:lang w:val="af-ZA"/>
            </w:rPr>
            <w:t>Bern</w:t>
          </w:r>
        </w:smartTag>
      </w:smartTag>
      <w:r w:rsidRPr="002F519A">
        <w:rPr>
          <w:sz w:val="28"/>
          <w:szCs w:val="28"/>
          <w:lang w:val="af-ZA"/>
        </w:rPr>
        <w:t xml:space="preserve"> 1994).</w:t>
      </w:r>
      <w:r w:rsidRPr="002F519A">
        <w:rPr>
          <w:sz w:val="28"/>
          <w:szCs w:val="28"/>
          <w:lang w:val="en-US"/>
        </w:rPr>
        <w:t xml:space="preserve"> –</w:t>
      </w:r>
      <w:r w:rsidRPr="002F519A">
        <w:rPr>
          <w:sz w:val="28"/>
          <w:szCs w:val="28"/>
          <w:lang w:val="af-ZA"/>
        </w:rPr>
        <w:t xml:space="preserve"> 2005.</w:t>
      </w:r>
      <w:r w:rsidRPr="002F519A">
        <w:rPr>
          <w:sz w:val="28"/>
          <w:szCs w:val="28"/>
          <w:lang w:val="en-US"/>
        </w:rPr>
        <w:t xml:space="preserve"> –</w:t>
      </w:r>
      <w:r w:rsidRPr="002F519A">
        <w:rPr>
          <w:sz w:val="28"/>
          <w:szCs w:val="28"/>
          <w:lang w:val="af-ZA"/>
        </w:rPr>
        <w:t xml:space="preserve"> Vol.</w:t>
      </w:r>
      <w:r>
        <w:rPr>
          <w:sz w:val="28"/>
          <w:szCs w:val="28"/>
          <w:lang w:val="af-ZA"/>
        </w:rPr>
        <w:t xml:space="preserve"> </w:t>
      </w:r>
      <w:r w:rsidRPr="002F519A">
        <w:rPr>
          <w:sz w:val="28"/>
          <w:szCs w:val="28"/>
          <w:lang w:val="af-ZA"/>
        </w:rPr>
        <w:t>94, N 33.</w:t>
      </w:r>
      <w:r w:rsidRPr="002F519A">
        <w:rPr>
          <w:sz w:val="28"/>
          <w:szCs w:val="28"/>
          <w:lang w:val="en-US"/>
        </w:rPr>
        <w:t xml:space="preserve"> – P.</w:t>
      </w:r>
      <w:r>
        <w:rPr>
          <w:sz w:val="28"/>
          <w:szCs w:val="28"/>
          <w:lang w:val="en-US"/>
        </w:rPr>
        <w:t xml:space="preserve"> </w:t>
      </w:r>
      <w:r w:rsidRPr="002F519A">
        <w:rPr>
          <w:sz w:val="28"/>
          <w:szCs w:val="28"/>
          <w:lang w:val="af-ZA"/>
        </w:rPr>
        <w:t>1243</w:t>
      </w:r>
      <w:r>
        <w:rPr>
          <w:sz w:val="28"/>
          <w:szCs w:val="28"/>
          <w:lang w:val="af-ZA"/>
        </w:rPr>
        <w:t xml:space="preserve"> </w:t>
      </w:r>
      <w:r w:rsidRPr="002F519A">
        <w:rPr>
          <w:sz w:val="28"/>
          <w:szCs w:val="28"/>
          <w:lang w:val="af-ZA"/>
        </w:rPr>
        <w:t>– 1254.</w:t>
      </w:r>
    </w:p>
    <w:p w:rsidR="00AF1402" w:rsidRPr="0096788F" w:rsidRDefault="00AF1402" w:rsidP="00AF1402">
      <w:pPr>
        <w:spacing w:line="360" w:lineRule="auto"/>
        <w:ind w:firstLine="720"/>
        <w:jc w:val="both"/>
        <w:rPr>
          <w:sz w:val="28"/>
          <w:szCs w:val="28"/>
          <w:lang w:val="af-ZA"/>
        </w:rPr>
      </w:pPr>
      <w:r w:rsidRPr="000F4BA6">
        <w:rPr>
          <w:sz w:val="28"/>
          <w:szCs w:val="28"/>
          <w:lang w:val="en-US"/>
        </w:rPr>
        <w:t>208.</w:t>
      </w:r>
      <w:r>
        <w:rPr>
          <w:sz w:val="28"/>
          <w:szCs w:val="28"/>
          <w:lang w:val="en-US"/>
        </w:rPr>
        <w:t xml:space="preserve"> </w:t>
      </w:r>
      <w:r w:rsidRPr="0096788F">
        <w:rPr>
          <w:sz w:val="28"/>
          <w:szCs w:val="28"/>
          <w:lang w:val="af-ZA"/>
        </w:rPr>
        <w:t>Dambrauskas Z. Predicting development of infected necrosis in acute necrotizing pancreatitis</w:t>
      </w:r>
      <w:r>
        <w:rPr>
          <w:sz w:val="28"/>
          <w:szCs w:val="28"/>
          <w:lang w:val="af-ZA"/>
        </w:rPr>
        <w:t xml:space="preserve"> / </w:t>
      </w:r>
      <w:r w:rsidRPr="0096788F">
        <w:rPr>
          <w:sz w:val="28"/>
          <w:szCs w:val="28"/>
          <w:lang w:val="af-ZA"/>
        </w:rPr>
        <w:t>Z. Dambrauskas, J. Pundzius, G. Barauskas // Medicina (Kaunas, Lithuania).</w:t>
      </w:r>
      <w:r w:rsidRPr="0096788F">
        <w:rPr>
          <w:sz w:val="28"/>
          <w:szCs w:val="28"/>
          <w:lang w:val="en-US"/>
        </w:rPr>
        <w:t xml:space="preserve"> –</w:t>
      </w:r>
      <w:r w:rsidRPr="0096788F">
        <w:rPr>
          <w:sz w:val="28"/>
          <w:szCs w:val="28"/>
          <w:lang w:val="af-ZA"/>
        </w:rPr>
        <w:t xml:space="preserve"> 2006.</w:t>
      </w:r>
      <w:r w:rsidRPr="0096788F">
        <w:rPr>
          <w:sz w:val="28"/>
          <w:szCs w:val="28"/>
          <w:lang w:val="en-US"/>
        </w:rPr>
        <w:t xml:space="preserve"> – </w:t>
      </w:r>
      <w:r w:rsidRPr="0096788F">
        <w:rPr>
          <w:sz w:val="28"/>
          <w:szCs w:val="28"/>
          <w:lang w:val="af-ZA"/>
        </w:rPr>
        <w:t>Vol.</w:t>
      </w:r>
      <w:r>
        <w:rPr>
          <w:sz w:val="28"/>
          <w:szCs w:val="28"/>
          <w:lang w:val="af-ZA"/>
        </w:rPr>
        <w:t xml:space="preserve"> </w:t>
      </w:r>
      <w:r w:rsidRPr="0096788F">
        <w:rPr>
          <w:sz w:val="28"/>
          <w:szCs w:val="28"/>
          <w:lang w:val="af-ZA"/>
        </w:rPr>
        <w:t>42, N 6.</w:t>
      </w:r>
      <w:r w:rsidRPr="0096788F">
        <w:rPr>
          <w:sz w:val="28"/>
          <w:szCs w:val="28"/>
          <w:lang w:val="en-US"/>
        </w:rPr>
        <w:t xml:space="preserve"> – P.</w:t>
      </w:r>
      <w:r>
        <w:rPr>
          <w:sz w:val="28"/>
          <w:szCs w:val="28"/>
          <w:lang w:val="en-US"/>
        </w:rPr>
        <w:t xml:space="preserve"> </w:t>
      </w:r>
      <w:r w:rsidRPr="0096788F">
        <w:rPr>
          <w:sz w:val="28"/>
          <w:szCs w:val="28"/>
          <w:lang w:val="af-ZA"/>
        </w:rPr>
        <w:t>441</w:t>
      </w:r>
      <w:r>
        <w:rPr>
          <w:sz w:val="28"/>
          <w:szCs w:val="28"/>
          <w:lang w:val="af-ZA"/>
        </w:rPr>
        <w:t xml:space="preserve"> </w:t>
      </w:r>
      <w:r w:rsidRPr="0096788F">
        <w:rPr>
          <w:sz w:val="28"/>
          <w:szCs w:val="28"/>
          <w:lang w:val="af-ZA"/>
        </w:rPr>
        <w:t>– 449.</w:t>
      </w:r>
    </w:p>
    <w:p w:rsidR="00AF1402" w:rsidRPr="003B1470" w:rsidRDefault="00AF1402" w:rsidP="00AF1402">
      <w:pPr>
        <w:spacing w:line="360" w:lineRule="auto"/>
        <w:ind w:firstLine="720"/>
        <w:jc w:val="both"/>
        <w:rPr>
          <w:sz w:val="28"/>
          <w:szCs w:val="28"/>
          <w:lang w:val="af-ZA"/>
        </w:rPr>
      </w:pPr>
      <w:r w:rsidRPr="00BD2120">
        <w:rPr>
          <w:sz w:val="28"/>
          <w:szCs w:val="28"/>
          <w:lang w:val="en-US"/>
        </w:rPr>
        <w:t>209.</w:t>
      </w:r>
      <w:r>
        <w:rPr>
          <w:sz w:val="28"/>
          <w:szCs w:val="28"/>
          <w:lang w:val="en-US"/>
        </w:rPr>
        <w:t xml:space="preserve"> </w:t>
      </w:r>
      <w:r w:rsidRPr="003B1470">
        <w:rPr>
          <w:sz w:val="28"/>
          <w:szCs w:val="28"/>
          <w:lang w:val="af-ZA"/>
        </w:rPr>
        <w:t>De Waele J. Bloodstream infections after surgery for severe acute pancreatitis</w:t>
      </w:r>
      <w:r>
        <w:rPr>
          <w:sz w:val="28"/>
          <w:szCs w:val="28"/>
          <w:lang w:val="af-ZA"/>
        </w:rPr>
        <w:t xml:space="preserve"> / </w:t>
      </w:r>
      <w:r w:rsidRPr="003B1470">
        <w:rPr>
          <w:sz w:val="28"/>
          <w:szCs w:val="28"/>
          <w:lang w:val="af-ZA"/>
        </w:rPr>
        <w:t>J.</w:t>
      </w:r>
      <w:r>
        <w:rPr>
          <w:sz w:val="28"/>
          <w:szCs w:val="28"/>
          <w:lang w:val="af-ZA"/>
        </w:rPr>
        <w:t xml:space="preserve"> </w:t>
      </w:r>
      <w:r w:rsidRPr="003B1470">
        <w:rPr>
          <w:sz w:val="28"/>
          <w:szCs w:val="28"/>
          <w:lang w:val="af-ZA"/>
        </w:rPr>
        <w:t>De Waele, S.</w:t>
      </w:r>
      <w:r>
        <w:rPr>
          <w:sz w:val="28"/>
          <w:szCs w:val="28"/>
          <w:lang w:val="af-ZA"/>
        </w:rPr>
        <w:t xml:space="preserve"> </w:t>
      </w:r>
      <w:r w:rsidRPr="003B1470">
        <w:rPr>
          <w:sz w:val="28"/>
          <w:szCs w:val="28"/>
          <w:lang w:val="af-ZA"/>
        </w:rPr>
        <w:t xml:space="preserve">Blot, F. Colardyn </w:t>
      </w:r>
      <w:r>
        <w:rPr>
          <w:sz w:val="28"/>
          <w:szCs w:val="28"/>
          <w:lang w:val="af-ZA"/>
        </w:rPr>
        <w:t>//</w:t>
      </w:r>
      <w:r w:rsidRPr="003B1470">
        <w:rPr>
          <w:sz w:val="28"/>
          <w:szCs w:val="28"/>
          <w:lang w:val="af-ZA"/>
        </w:rPr>
        <w:t xml:space="preserve"> Pancreas</w:t>
      </w:r>
      <w:r>
        <w:rPr>
          <w:sz w:val="28"/>
          <w:szCs w:val="28"/>
          <w:lang w:val="af-ZA"/>
        </w:rPr>
        <w:t>. –</w:t>
      </w:r>
      <w:r w:rsidRPr="003B1470">
        <w:rPr>
          <w:sz w:val="28"/>
          <w:szCs w:val="28"/>
          <w:lang w:val="af-ZA"/>
        </w:rPr>
        <w:t xml:space="preserve"> 2004</w:t>
      </w:r>
      <w:r>
        <w:rPr>
          <w:sz w:val="28"/>
          <w:szCs w:val="28"/>
          <w:lang w:val="af-ZA"/>
        </w:rPr>
        <w:t>. –</w:t>
      </w:r>
      <w:r w:rsidRPr="003B1470">
        <w:rPr>
          <w:sz w:val="28"/>
          <w:szCs w:val="28"/>
          <w:lang w:val="af-ZA"/>
        </w:rPr>
        <w:t xml:space="preserve"> </w:t>
      </w:r>
      <w:r>
        <w:rPr>
          <w:sz w:val="28"/>
          <w:szCs w:val="28"/>
          <w:lang w:val="af-ZA"/>
        </w:rPr>
        <w:t xml:space="preserve">Vol. </w:t>
      </w:r>
      <w:r w:rsidRPr="003B1470">
        <w:rPr>
          <w:sz w:val="28"/>
          <w:szCs w:val="28"/>
          <w:lang w:val="af-ZA"/>
        </w:rPr>
        <w:t>28</w:t>
      </w:r>
      <w:r>
        <w:rPr>
          <w:sz w:val="28"/>
          <w:szCs w:val="28"/>
          <w:lang w:val="af-ZA"/>
        </w:rPr>
        <w:t xml:space="preserve">, N </w:t>
      </w:r>
      <w:r w:rsidRPr="003B1470">
        <w:rPr>
          <w:sz w:val="28"/>
          <w:szCs w:val="28"/>
          <w:lang w:val="af-ZA"/>
        </w:rPr>
        <w:t>4</w:t>
      </w:r>
      <w:r>
        <w:rPr>
          <w:sz w:val="28"/>
          <w:szCs w:val="28"/>
          <w:lang w:val="af-ZA"/>
        </w:rPr>
        <w:t xml:space="preserve">. – P. </w:t>
      </w:r>
      <w:r w:rsidRPr="003B1470">
        <w:rPr>
          <w:sz w:val="28"/>
          <w:szCs w:val="28"/>
          <w:lang w:val="af-ZA"/>
        </w:rPr>
        <w:t>391</w:t>
      </w:r>
      <w:r>
        <w:rPr>
          <w:sz w:val="28"/>
          <w:szCs w:val="28"/>
          <w:lang w:val="af-ZA"/>
        </w:rPr>
        <w:t xml:space="preserve"> </w:t>
      </w:r>
      <w:r w:rsidRPr="003B1470">
        <w:rPr>
          <w:sz w:val="28"/>
          <w:szCs w:val="28"/>
          <w:lang w:val="af-ZA"/>
        </w:rPr>
        <w:t xml:space="preserve">– </w:t>
      </w:r>
      <w:r>
        <w:rPr>
          <w:sz w:val="28"/>
          <w:szCs w:val="28"/>
          <w:lang w:val="af-ZA"/>
        </w:rPr>
        <w:t>39</w:t>
      </w:r>
      <w:r w:rsidRPr="003B1470">
        <w:rPr>
          <w:sz w:val="28"/>
          <w:szCs w:val="28"/>
          <w:lang w:val="af-ZA"/>
        </w:rPr>
        <w:t xml:space="preserve">4. </w:t>
      </w:r>
    </w:p>
    <w:p w:rsidR="00AF1402" w:rsidRPr="00921C72" w:rsidRDefault="00AF1402" w:rsidP="00AF1402">
      <w:pPr>
        <w:spacing w:line="360" w:lineRule="auto"/>
        <w:ind w:firstLine="720"/>
        <w:jc w:val="both"/>
        <w:rPr>
          <w:sz w:val="28"/>
          <w:szCs w:val="28"/>
          <w:lang w:val="af-ZA"/>
        </w:rPr>
      </w:pPr>
      <w:r w:rsidRPr="00BD2120">
        <w:rPr>
          <w:sz w:val="28"/>
          <w:szCs w:val="28"/>
          <w:lang w:val="en-US"/>
        </w:rPr>
        <w:t xml:space="preserve">210. </w:t>
      </w:r>
      <w:r w:rsidRPr="00921C72">
        <w:rPr>
          <w:sz w:val="28"/>
          <w:szCs w:val="28"/>
          <w:lang w:val="af-ZA"/>
        </w:rPr>
        <w:t>Decreasing length of stay after pancreatoduodenectomy</w:t>
      </w:r>
      <w:r>
        <w:rPr>
          <w:sz w:val="28"/>
          <w:szCs w:val="28"/>
          <w:lang w:val="af-ZA"/>
        </w:rPr>
        <w:t xml:space="preserve"> / </w:t>
      </w:r>
      <w:r w:rsidRPr="00921C72">
        <w:rPr>
          <w:sz w:val="28"/>
          <w:szCs w:val="28"/>
          <w:lang w:val="af-ZA"/>
        </w:rPr>
        <w:t>A.</w:t>
      </w:r>
      <w:r>
        <w:rPr>
          <w:sz w:val="28"/>
          <w:szCs w:val="28"/>
          <w:lang w:val="af-ZA"/>
        </w:rPr>
        <w:t xml:space="preserve"> </w:t>
      </w:r>
      <w:r w:rsidRPr="00921C72">
        <w:rPr>
          <w:sz w:val="28"/>
          <w:szCs w:val="28"/>
          <w:lang w:val="af-ZA"/>
        </w:rPr>
        <w:t>D. Brooks, S.</w:t>
      </w:r>
      <w:r>
        <w:rPr>
          <w:sz w:val="28"/>
          <w:szCs w:val="28"/>
          <w:lang w:val="af-ZA"/>
        </w:rPr>
        <w:t xml:space="preserve"> </w:t>
      </w:r>
      <w:r w:rsidRPr="00921C72">
        <w:rPr>
          <w:sz w:val="28"/>
          <w:szCs w:val="28"/>
          <w:lang w:val="af-ZA"/>
        </w:rPr>
        <w:t>G. Marcus, C.</w:t>
      </w:r>
      <w:r>
        <w:rPr>
          <w:sz w:val="28"/>
          <w:szCs w:val="28"/>
          <w:lang w:val="af-ZA"/>
        </w:rPr>
        <w:t xml:space="preserve"> </w:t>
      </w:r>
      <w:r w:rsidRPr="00921C72">
        <w:rPr>
          <w:sz w:val="28"/>
          <w:szCs w:val="28"/>
          <w:lang w:val="af-ZA"/>
        </w:rPr>
        <w:t>Gradek</w:t>
      </w:r>
      <w:r>
        <w:rPr>
          <w:sz w:val="28"/>
          <w:szCs w:val="28"/>
          <w:lang w:val="af-ZA"/>
        </w:rPr>
        <w:t xml:space="preserve"> [</w:t>
      </w:r>
      <w:r w:rsidRPr="00921C72">
        <w:rPr>
          <w:sz w:val="28"/>
          <w:szCs w:val="28"/>
          <w:lang w:val="af-ZA"/>
        </w:rPr>
        <w:t>et al.</w:t>
      </w:r>
      <w:r>
        <w:rPr>
          <w:sz w:val="28"/>
          <w:szCs w:val="28"/>
          <w:lang w:val="af-ZA"/>
        </w:rPr>
        <w:t>]</w:t>
      </w:r>
      <w:r w:rsidRPr="00921C72">
        <w:rPr>
          <w:sz w:val="28"/>
          <w:szCs w:val="28"/>
          <w:lang w:val="af-ZA"/>
        </w:rPr>
        <w:t xml:space="preserve"> // Arch</w:t>
      </w:r>
      <w:r>
        <w:rPr>
          <w:sz w:val="28"/>
          <w:szCs w:val="28"/>
          <w:lang w:val="af-ZA"/>
        </w:rPr>
        <w:t>.</w:t>
      </w:r>
      <w:r w:rsidRPr="00921C72">
        <w:rPr>
          <w:sz w:val="28"/>
          <w:szCs w:val="28"/>
          <w:lang w:val="af-ZA"/>
        </w:rPr>
        <w:t xml:space="preserve"> Surg.</w:t>
      </w:r>
      <w:r w:rsidRPr="00921C72">
        <w:rPr>
          <w:sz w:val="28"/>
          <w:szCs w:val="28"/>
          <w:lang w:val="en-US"/>
        </w:rPr>
        <w:t xml:space="preserve"> –</w:t>
      </w:r>
      <w:r w:rsidRPr="00921C72">
        <w:rPr>
          <w:sz w:val="28"/>
          <w:szCs w:val="28"/>
          <w:lang w:val="af-ZA"/>
        </w:rPr>
        <w:t xml:space="preserve"> 2000.</w:t>
      </w:r>
      <w:r w:rsidRPr="00921C72">
        <w:rPr>
          <w:sz w:val="28"/>
          <w:szCs w:val="28"/>
          <w:lang w:val="en-US"/>
        </w:rPr>
        <w:t xml:space="preserve"> – Vol.</w:t>
      </w:r>
      <w:r>
        <w:rPr>
          <w:sz w:val="28"/>
          <w:szCs w:val="28"/>
          <w:lang w:val="en-US"/>
        </w:rPr>
        <w:t xml:space="preserve"> </w:t>
      </w:r>
      <w:r w:rsidRPr="00921C72">
        <w:rPr>
          <w:sz w:val="28"/>
          <w:szCs w:val="28"/>
          <w:lang w:val="af-ZA"/>
        </w:rPr>
        <w:t>135.</w:t>
      </w:r>
      <w:r w:rsidRPr="00921C72">
        <w:rPr>
          <w:sz w:val="28"/>
          <w:szCs w:val="28"/>
          <w:lang w:val="en-US"/>
        </w:rPr>
        <w:t xml:space="preserve"> – P.</w:t>
      </w:r>
      <w:r>
        <w:rPr>
          <w:sz w:val="28"/>
          <w:szCs w:val="28"/>
          <w:lang w:val="en-US"/>
        </w:rPr>
        <w:t xml:space="preserve"> </w:t>
      </w:r>
      <w:r w:rsidRPr="00921C72">
        <w:rPr>
          <w:sz w:val="28"/>
          <w:szCs w:val="28"/>
          <w:lang w:val="af-ZA"/>
        </w:rPr>
        <w:t>823</w:t>
      </w:r>
      <w:r>
        <w:rPr>
          <w:sz w:val="28"/>
          <w:szCs w:val="28"/>
          <w:lang w:val="af-ZA"/>
        </w:rPr>
        <w:t xml:space="preserve"> </w:t>
      </w:r>
      <w:r w:rsidRPr="00921C72">
        <w:rPr>
          <w:sz w:val="28"/>
          <w:szCs w:val="28"/>
          <w:lang w:val="af-ZA"/>
        </w:rPr>
        <w:t>–</w:t>
      </w:r>
      <w:r>
        <w:rPr>
          <w:sz w:val="28"/>
          <w:szCs w:val="28"/>
          <w:lang w:val="af-ZA"/>
        </w:rPr>
        <w:t xml:space="preserve"> </w:t>
      </w:r>
      <w:r w:rsidRPr="00921C72">
        <w:rPr>
          <w:sz w:val="28"/>
          <w:szCs w:val="28"/>
          <w:lang w:val="af-ZA"/>
        </w:rPr>
        <w:t>830.</w:t>
      </w:r>
    </w:p>
    <w:p w:rsidR="00AF1402" w:rsidRPr="00F254C2" w:rsidRDefault="00AF1402" w:rsidP="00AF1402">
      <w:pPr>
        <w:spacing w:line="360" w:lineRule="auto"/>
        <w:ind w:firstLine="720"/>
        <w:jc w:val="both"/>
        <w:rPr>
          <w:sz w:val="28"/>
          <w:szCs w:val="28"/>
          <w:lang w:val="af-ZA"/>
        </w:rPr>
      </w:pPr>
      <w:r w:rsidRPr="00BD2120">
        <w:rPr>
          <w:sz w:val="28"/>
          <w:szCs w:val="28"/>
          <w:lang w:val="en-US"/>
        </w:rPr>
        <w:t xml:space="preserve">211. </w:t>
      </w:r>
      <w:r w:rsidRPr="00F254C2">
        <w:rPr>
          <w:sz w:val="28"/>
          <w:szCs w:val="28"/>
          <w:lang w:val="af-ZA"/>
        </w:rPr>
        <w:t>Diagnosis of diseases in the gallbladder and the pancreas using color Doppler echography</w:t>
      </w:r>
      <w:r>
        <w:rPr>
          <w:sz w:val="28"/>
          <w:szCs w:val="28"/>
          <w:lang w:val="af-ZA"/>
        </w:rPr>
        <w:t xml:space="preserve"> / </w:t>
      </w:r>
      <w:r w:rsidRPr="00F254C2">
        <w:rPr>
          <w:sz w:val="28"/>
          <w:szCs w:val="28"/>
          <w:lang w:val="af-ZA"/>
        </w:rPr>
        <w:t>Y.</w:t>
      </w:r>
      <w:r>
        <w:rPr>
          <w:sz w:val="28"/>
          <w:szCs w:val="28"/>
          <w:lang w:val="af-ZA"/>
        </w:rPr>
        <w:t xml:space="preserve"> </w:t>
      </w:r>
      <w:r w:rsidRPr="00F254C2">
        <w:rPr>
          <w:sz w:val="28"/>
          <w:szCs w:val="28"/>
          <w:lang w:val="af-ZA"/>
        </w:rPr>
        <w:t xml:space="preserve">Hirooka, Y. Naytoh, T. Furubawa </w:t>
      </w:r>
      <w:r>
        <w:rPr>
          <w:sz w:val="28"/>
          <w:szCs w:val="28"/>
          <w:lang w:val="af-ZA"/>
        </w:rPr>
        <w:t>[</w:t>
      </w:r>
      <w:r w:rsidRPr="00F254C2">
        <w:rPr>
          <w:sz w:val="28"/>
          <w:szCs w:val="28"/>
          <w:lang w:val="af-ZA"/>
        </w:rPr>
        <w:t>et al.</w:t>
      </w:r>
      <w:r>
        <w:rPr>
          <w:sz w:val="28"/>
          <w:szCs w:val="28"/>
          <w:lang w:val="af-ZA"/>
        </w:rPr>
        <w:t>]</w:t>
      </w:r>
      <w:r w:rsidRPr="00F254C2">
        <w:rPr>
          <w:sz w:val="28"/>
          <w:szCs w:val="28"/>
          <w:lang w:val="af-ZA"/>
        </w:rPr>
        <w:t xml:space="preserve"> //</w:t>
      </w:r>
      <w:r>
        <w:rPr>
          <w:sz w:val="28"/>
          <w:szCs w:val="28"/>
          <w:lang w:val="af-ZA"/>
        </w:rPr>
        <w:t xml:space="preserve"> </w:t>
      </w:r>
      <w:r w:rsidRPr="00F254C2">
        <w:rPr>
          <w:sz w:val="28"/>
          <w:szCs w:val="28"/>
          <w:lang w:val="af-ZA"/>
        </w:rPr>
        <w:t>Jpn. J. Med. Ultrasonics</w:t>
      </w:r>
      <w:r w:rsidRPr="00F254C2">
        <w:rPr>
          <w:color w:val="800080"/>
          <w:sz w:val="28"/>
          <w:szCs w:val="28"/>
          <w:lang w:val="af-ZA"/>
        </w:rPr>
        <w:t>.</w:t>
      </w:r>
      <w:r w:rsidRPr="00B065E6">
        <w:rPr>
          <w:color w:val="800080"/>
          <w:sz w:val="28"/>
          <w:szCs w:val="28"/>
          <w:lang w:val="en-US"/>
        </w:rPr>
        <w:t xml:space="preserve"> –</w:t>
      </w:r>
      <w:r>
        <w:rPr>
          <w:color w:val="800080"/>
          <w:sz w:val="28"/>
          <w:szCs w:val="28"/>
          <w:lang w:val="en-US"/>
        </w:rPr>
        <w:t xml:space="preserve"> </w:t>
      </w:r>
      <w:r w:rsidRPr="00F254C2">
        <w:rPr>
          <w:sz w:val="28"/>
          <w:szCs w:val="28"/>
          <w:lang w:val="af-ZA"/>
        </w:rPr>
        <w:t>1993</w:t>
      </w:r>
      <w:r w:rsidRPr="00F254C2">
        <w:rPr>
          <w:color w:val="800080"/>
          <w:sz w:val="28"/>
          <w:szCs w:val="28"/>
          <w:lang w:val="af-ZA"/>
        </w:rPr>
        <w:t>.</w:t>
      </w:r>
      <w:r w:rsidRPr="00B065E6">
        <w:rPr>
          <w:color w:val="800080"/>
          <w:sz w:val="28"/>
          <w:szCs w:val="28"/>
          <w:lang w:val="en-US"/>
        </w:rPr>
        <w:t xml:space="preserve"> –</w:t>
      </w:r>
      <w:r>
        <w:rPr>
          <w:color w:val="800080"/>
          <w:sz w:val="28"/>
          <w:szCs w:val="28"/>
          <w:lang w:val="en-US"/>
        </w:rPr>
        <w:t xml:space="preserve"> </w:t>
      </w:r>
      <w:r w:rsidRPr="00F254C2">
        <w:rPr>
          <w:sz w:val="28"/>
          <w:szCs w:val="28"/>
          <w:lang w:val="af-ZA"/>
        </w:rPr>
        <w:t>Vol.</w:t>
      </w:r>
      <w:r>
        <w:rPr>
          <w:sz w:val="28"/>
          <w:szCs w:val="28"/>
          <w:lang w:val="af-ZA"/>
        </w:rPr>
        <w:t xml:space="preserve"> </w:t>
      </w:r>
      <w:r w:rsidRPr="00F254C2">
        <w:rPr>
          <w:sz w:val="28"/>
          <w:szCs w:val="28"/>
          <w:lang w:val="af-ZA"/>
        </w:rPr>
        <w:t>20</w:t>
      </w:r>
      <w:r w:rsidRPr="00F254C2">
        <w:rPr>
          <w:color w:val="800080"/>
          <w:sz w:val="28"/>
          <w:szCs w:val="28"/>
          <w:lang w:val="af-ZA"/>
        </w:rPr>
        <w:t>.</w:t>
      </w:r>
      <w:r w:rsidRPr="00B065E6">
        <w:rPr>
          <w:color w:val="800080"/>
          <w:sz w:val="28"/>
          <w:szCs w:val="28"/>
          <w:lang w:val="en-US"/>
        </w:rPr>
        <w:t xml:space="preserve"> –</w:t>
      </w:r>
      <w:r>
        <w:rPr>
          <w:color w:val="800080"/>
          <w:sz w:val="28"/>
          <w:szCs w:val="28"/>
          <w:lang w:val="en-US"/>
        </w:rPr>
        <w:t xml:space="preserve"> </w:t>
      </w:r>
      <w:r w:rsidRPr="00F254C2">
        <w:rPr>
          <w:sz w:val="28"/>
          <w:szCs w:val="28"/>
          <w:lang w:val="af-ZA"/>
        </w:rPr>
        <w:t>P.</w:t>
      </w:r>
      <w:r>
        <w:rPr>
          <w:sz w:val="28"/>
          <w:szCs w:val="28"/>
          <w:lang w:val="af-ZA"/>
        </w:rPr>
        <w:t xml:space="preserve"> </w:t>
      </w:r>
      <w:r w:rsidRPr="00F254C2">
        <w:rPr>
          <w:sz w:val="28"/>
          <w:szCs w:val="28"/>
          <w:lang w:val="af-ZA"/>
        </w:rPr>
        <w:t>14</w:t>
      </w:r>
      <w:r>
        <w:rPr>
          <w:sz w:val="28"/>
          <w:szCs w:val="28"/>
          <w:lang w:val="af-ZA"/>
        </w:rPr>
        <w:t xml:space="preserve"> – </w:t>
      </w:r>
      <w:r w:rsidRPr="00F254C2">
        <w:rPr>
          <w:sz w:val="28"/>
          <w:szCs w:val="28"/>
          <w:lang w:val="af-ZA"/>
        </w:rPr>
        <w:t>20.</w:t>
      </w:r>
    </w:p>
    <w:p w:rsidR="00AF1402" w:rsidRPr="00D42D4E" w:rsidRDefault="00AF1402" w:rsidP="00AF1402">
      <w:pPr>
        <w:spacing w:line="360" w:lineRule="auto"/>
        <w:ind w:firstLine="720"/>
        <w:jc w:val="both"/>
        <w:rPr>
          <w:sz w:val="28"/>
          <w:szCs w:val="28"/>
          <w:lang w:val="af-ZA"/>
        </w:rPr>
      </w:pPr>
      <w:r w:rsidRPr="00BD2120">
        <w:rPr>
          <w:sz w:val="28"/>
          <w:szCs w:val="28"/>
          <w:lang w:val="en-US"/>
        </w:rPr>
        <w:t>212.</w:t>
      </w:r>
      <w:r>
        <w:rPr>
          <w:sz w:val="28"/>
          <w:szCs w:val="28"/>
          <w:lang w:val="en-US"/>
        </w:rPr>
        <w:t xml:space="preserve"> </w:t>
      </w:r>
      <w:r w:rsidRPr="00D42D4E">
        <w:rPr>
          <w:sz w:val="28"/>
          <w:szCs w:val="28"/>
          <w:lang w:val="af-ZA"/>
        </w:rPr>
        <w:t>Dindo D. Classification of surgical complications: a new proposal with evaluation in a cohort of 6336 patients and results of a survey</w:t>
      </w:r>
      <w:r>
        <w:rPr>
          <w:sz w:val="28"/>
          <w:szCs w:val="28"/>
          <w:lang w:val="af-ZA"/>
        </w:rPr>
        <w:t xml:space="preserve"> / </w:t>
      </w:r>
      <w:r w:rsidRPr="00D42D4E">
        <w:rPr>
          <w:sz w:val="28"/>
          <w:szCs w:val="28"/>
          <w:lang w:val="af-ZA"/>
        </w:rPr>
        <w:t>D. Dindo, N. Demartines, P.</w:t>
      </w:r>
      <w:r>
        <w:rPr>
          <w:sz w:val="28"/>
          <w:szCs w:val="28"/>
          <w:lang w:val="af-ZA"/>
        </w:rPr>
        <w:t xml:space="preserve"> </w:t>
      </w:r>
      <w:r w:rsidRPr="00D42D4E">
        <w:rPr>
          <w:sz w:val="28"/>
          <w:szCs w:val="28"/>
          <w:lang w:val="af-ZA"/>
        </w:rPr>
        <w:t>A. Clavien</w:t>
      </w:r>
      <w:r>
        <w:rPr>
          <w:sz w:val="28"/>
          <w:szCs w:val="28"/>
          <w:lang w:val="af-ZA"/>
        </w:rPr>
        <w:t xml:space="preserve"> //</w:t>
      </w:r>
      <w:r w:rsidRPr="00D42D4E">
        <w:rPr>
          <w:sz w:val="28"/>
          <w:szCs w:val="28"/>
          <w:lang w:val="af-ZA"/>
        </w:rPr>
        <w:t xml:space="preserve"> Ann</w:t>
      </w:r>
      <w:r>
        <w:rPr>
          <w:sz w:val="28"/>
          <w:szCs w:val="28"/>
          <w:lang w:val="af-ZA"/>
        </w:rPr>
        <w:t>.</w:t>
      </w:r>
      <w:r w:rsidRPr="00D42D4E">
        <w:rPr>
          <w:sz w:val="28"/>
          <w:szCs w:val="28"/>
          <w:lang w:val="af-ZA"/>
        </w:rPr>
        <w:t xml:space="preserve"> Surg</w:t>
      </w:r>
      <w:r>
        <w:rPr>
          <w:sz w:val="28"/>
          <w:szCs w:val="28"/>
          <w:lang w:val="af-ZA"/>
        </w:rPr>
        <w:t>. –</w:t>
      </w:r>
      <w:r w:rsidRPr="00D42D4E">
        <w:rPr>
          <w:sz w:val="28"/>
          <w:szCs w:val="28"/>
          <w:lang w:val="af-ZA"/>
        </w:rPr>
        <w:t xml:space="preserve"> 2004</w:t>
      </w:r>
      <w:r>
        <w:rPr>
          <w:sz w:val="28"/>
          <w:szCs w:val="28"/>
          <w:lang w:val="af-ZA"/>
        </w:rPr>
        <w:t>. – Vol.</w:t>
      </w:r>
      <w:r w:rsidRPr="00D42D4E">
        <w:rPr>
          <w:sz w:val="28"/>
          <w:szCs w:val="28"/>
          <w:lang w:val="af-ZA"/>
        </w:rPr>
        <w:t xml:space="preserve"> 240</w:t>
      </w:r>
      <w:r>
        <w:rPr>
          <w:sz w:val="28"/>
          <w:szCs w:val="28"/>
          <w:lang w:val="af-ZA"/>
        </w:rPr>
        <w:t xml:space="preserve">. – P. </w:t>
      </w:r>
      <w:r w:rsidRPr="00D42D4E">
        <w:rPr>
          <w:sz w:val="28"/>
          <w:szCs w:val="28"/>
          <w:lang w:val="af-ZA"/>
        </w:rPr>
        <w:t>205</w:t>
      </w:r>
      <w:r>
        <w:rPr>
          <w:sz w:val="28"/>
          <w:szCs w:val="28"/>
          <w:lang w:val="af-ZA"/>
        </w:rPr>
        <w:t xml:space="preserve"> </w:t>
      </w:r>
      <w:r w:rsidRPr="00D42D4E">
        <w:rPr>
          <w:sz w:val="28"/>
          <w:szCs w:val="28"/>
          <w:lang w:val="af-ZA"/>
        </w:rPr>
        <w:t>–</w:t>
      </w:r>
      <w:r>
        <w:rPr>
          <w:sz w:val="28"/>
          <w:szCs w:val="28"/>
          <w:lang w:val="af-ZA"/>
        </w:rPr>
        <w:t xml:space="preserve"> </w:t>
      </w:r>
      <w:r w:rsidRPr="00D42D4E">
        <w:rPr>
          <w:sz w:val="28"/>
          <w:szCs w:val="28"/>
          <w:lang w:val="af-ZA"/>
        </w:rPr>
        <w:t>213</w:t>
      </w:r>
      <w:r>
        <w:rPr>
          <w:sz w:val="28"/>
          <w:szCs w:val="28"/>
          <w:lang w:val="af-ZA"/>
        </w:rPr>
        <w:t>.</w:t>
      </w:r>
    </w:p>
    <w:p w:rsidR="00AF1402" w:rsidRPr="00F254C2" w:rsidRDefault="00AF1402" w:rsidP="00AF1402">
      <w:pPr>
        <w:spacing w:line="360" w:lineRule="auto"/>
        <w:ind w:firstLine="720"/>
        <w:jc w:val="both"/>
        <w:rPr>
          <w:sz w:val="28"/>
          <w:szCs w:val="28"/>
          <w:lang w:val="af-ZA"/>
        </w:rPr>
      </w:pPr>
      <w:r w:rsidRPr="00BD2120">
        <w:rPr>
          <w:sz w:val="28"/>
          <w:szCs w:val="28"/>
          <w:lang w:val="en-US"/>
        </w:rPr>
        <w:t>213.</w:t>
      </w:r>
      <w:r>
        <w:rPr>
          <w:sz w:val="28"/>
          <w:szCs w:val="28"/>
          <w:lang w:val="en-US"/>
        </w:rPr>
        <w:t xml:space="preserve"> </w:t>
      </w:r>
      <w:r w:rsidRPr="00F254C2">
        <w:rPr>
          <w:sz w:val="28"/>
          <w:szCs w:val="28"/>
          <w:lang w:val="af-ZA"/>
        </w:rPr>
        <w:t>Distal pancreatectomy: indications and outcomes in 235 patients / K.</w:t>
      </w:r>
      <w:r>
        <w:rPr>
          <w:sz w:val="28"/>
          <w:szCs w:val="28"/>
          <w:lang w:val="af-ZA"/>
        </w:rPr>
        <w:t xml:space="preserve"> </w:t>
      </w:r>
      <w:r w:rsidRPr="00F254C2">
        <w:rPr>
          <w:sz w:val="28"/>
          <w:szCs w:val="28"/>
          <w:lang w:val="af-ZA"/>
        </w:rPr>
        <w:t>D.</w:t>
      </w:r>
      <w:r w:rsidRPr="002D5A7E">
        <w:rPr>
          <w:sz w:val="28"/>
          <w:szCs w:val="28"/>
          <w:lang w:val="af-ZA"/>
        </w:rPr>
        <w:t xml:space="preserve"> </w:t>
      </w:r>
      <w:r w:rsidRPr="00F254C2">
        <w:rPr>
          <w:sz w:val="28"/>
          <w:szCs w:val="28"/>
          <w:lang w:val="af-ZA"/>
        </w:rPr>
        <w:t>Lillemoe, S.</w:t>
      </w:r>
      <w:r w:rsidRPr="002D5A7E">
        <w:rPr>
          <w:sz w:val="28"/>
          <w:szCs w:val="28"/>
          <w:lang w:val="af-ZA"/>
        </w:rPr>
        <w:t xml:space="preserve"> </w:t>
      </w:r>
      <w:r w:rsidRPr="00F254C2">
        <w:rPr>
          <w:sz w:val="28"/>
          <w:szCs w:val="28"/>
          <w:lang w:val="af-ZA"/>
        </w:rPr>
        <w:t>Kaushal, J.</w:t>
      </w:r>
      <w:r>
        <w:rPr>
          <w:sz w:val="28"/>
          <w:szCs w:val="28"/>
          <w:lang w:val="af-ZA"/>
        </w:rPr>
        <w:t xml:space="preserve"> </w:t>
      </w:r>
      <w:r w:rsidRPr="00F254C2">
        <w:rPr>
          <w:sz w:val="28"/>
          <w:szCs w:val="28"/>
          <w:lang w:val="af-ZA"/>
        </w:rPr>
        <w:t>L.</w:t>
      </w:r>
      <w:r w:rsidRPr="002D5A7E">
        <w:rPr>
          <w:sz w:val="28"/>
          <w:szCs w:val="28"/>
          <w:lang w:val="af-ZA"/>
        </w:rPr>
        <w:t xml:space="preserve"> </w:t>
      </w:r>
      <w:r w:rsidRPr="00F254C2">
        <w:rPr>
          <w:sz w:val="28"/>
          <w:szCs w:val="28"/>
          <w:lang w:val="af-ZA"/>
        </w:rPr>
        <w:t>Cameron</w:t>
      </w:r>
      <w:r>
        <w:rPr>
          <w:sz w:val="28"/>
          <w:szCs w:val="28"/>
          <w:lang w:val="af-ZA"/>
        </w:rPr>
        <w:t xml:space="preserve"> [et al.]</w:t>
      </w:r>
      <w:r w:rsidRPr="00F254C2">
        <w:rPr>
          <w:sz w:val="28"/>
          <w:szCs w:val="28"/>
          <w:lang w:val="af-ZA"/>
        </w:rPr>
        <w:t xml:space="preserve"> // Ann</w:t>
      </w:r>
      <w:r>
        <w:rPr>
          <w:sz w:val="28"/>
          <w:szCs w:val="28"/>
          <w:lang w:val="af-ZA"/>
        </w:rPr>
        <w:t>.</w:t>
      </w:r>
      <w:r w:rsidRPr="00F254C2">
        <w:rPr>
          <w:sz w:val="28"/>
          <w:szCs w:val="28"/>
          <w:lang w:val="af-ZA"/>
        </w:rPr>
        <w:t xml:space="preserve"> Surg. – 1999. – Vol.</w:t>
      </w:r>
      <w:r>
        <w:rPr>
          <w:sz w:val="28"/>
          <w:szCs w:val="28"/>
          <w:lang w:val="af-ZA"/>
        </w:rPr>
        <w:t xml:space="preserve"> </w:t>
      </w:r>
      <w:r w:rsidRPr="00F254C2">
        <w:rPr>
          <w:sz w:val="28"/>
          <w:szCs w:val="28"/>
          <w:lang w:val="af-ZA"/>
        </w:rPr>
        <w:t>229. – P.</w:t>
      </w:r>
      <w:r>
        <w:rPr>
          <w:sz w:val="28"/>
          <w:szCs w:val="28"/>
          <w:lang w:val="af-ZA"/>
        </w:rPr>
        <w:t xml:space="preserve"> </w:t>
      </w:r>
      <w:r w:rsidRPr="00F254C2">
        <w:rPr>
          <w:sz w:val="28"/>
          <w:szCs w:val="28"/>
          <w:lang w:val="af-ZA"/>
        </w:rPr>
        <w:t>693</w:t>
      </w:r>
      <w:r>
        <w:rPr>
          <w:sz w:val="28"/>
          <w:szCs w:val="28"/>
          <w:lang w:val="af-ZA"/>
        </w:rPr>
        <w:t xml:space="preserve"> – </w:t>
      </w:r>
      <w:r w:rsidRPr="00F254C2">
        <w:rPr>
          <w:sz w:val="28"/>
          <w:szCs w:val="28"/>
          <w:lang w:val="af-ZA"/>
        </w:rPr>
        <w:t>698.</w:t>
      </w:r>
    </w:p>
    <w:p w:rsidR="00AF1402" w:rsidRPr="002C11A4" w:rsidRDefault="00AF1402" w:rsidP="00AF1402">
      <w:pPr>
        <w:spacing w:line="360" w:lineRule="auto"/>
        <w:ind w:firstLine="720"/>
        <w:jc w:val="both"/>
        <w:rPr>
          <w:sz w:val="28"/>
          <w:szCs w:val="28"/>
          <w:lang w:val="af-ZA"/>
        </w:rPr>
      </w:pPr>
      <w:r w:rsidRPr="00BD2120">
        <w:rPr>
          <w:sz w:val="28"/>
          <w:szCs w:val="28"/>
          <w:lang w:val="en-US"/>
        </w:rPr>
        <w:t>214.</w:t>
      </w:r>
      <w:r>
        <w:rPr>
          <w:sz w:val="28"/>
          <w:szCs w:val="28"/>
          <w:lang w:val="en-US"/>
        </w:rPr>
        <w:t xml:space="preserve"> </w:t>
      </w:r>
      <w:r w:rsidRPr="002C11A4">
        <w:rPr>
          <w:sz w:val="28"/>
          <w:szCs w:val="28"/>
          <w:lang w:val="af-ZA"/>
        </w:rPr>
        <w:t>Do preoperative biliary stents increase post pancreaticoduodenectomy complications?</w:t>
      </w:r>
      <w:r>
        <w:rPr>
          <w:sz w:val="28"/>
          <w:szCs w:val="28"/>
          <w:lang w:val="af-ZA"/>
        </w:rPr>
        <w:t xml:space="preserve"> / </w:t>
      </w:r>
      <w:r w:rsidRPr="002C11A4">
        <w:rPr>
          <w:sz w:val="28"/>
          <w:szCs w:val="28"/>
          <w:lang w:val="af-ZA"/>
        </w:rPr>
        <w:t>T.</w:t>
      </w:r>
      <w:r>
        <w:rPr>
          <w:sz w:val="28"/>
          <w:szCs w:val="28"/>
          <w:lang w:val="af-ZA"/>
        </w:rPr>
        <w:t xml:space="preserve"> </w:t>
      </w:r>
      <w:r w:rsidRPr="002C11A4">
        <w:rPr>
          <w:sz w:val="28"/>
          <w:szCs w:val="28"/>
          <w:lang w:val="af-ZA"/>
        </w:rPr>
        <w:t>A.</w:t>
      </w:r>
      <w:r>
        <w:rPr>
          <w:sz w:val="28"/>
          <w:szCs w:val="28"/>
          <w:lang w:val="af-ZA"/>
        </w:rPr>
        <w:t xml:space="preserve"> </w:t>
      </w:r>
      <w:r w:rsidRPr="002C11A4">
        <w:rPr>
          <w:sz w:val="28"/>
          <w:szCs w:val="28"/>
          <w:lang w:val="af-ZA"/>
        </w:rPr>
        <w:t>Sohn, C.</w:t>
      </w:r>
      <w:r>
        <w:rPr>
          <w:sz w:val="28"/>
          <w:szCs w:val="28"/>
          <w:lang w:val="af-ZA"/>
        </w:rPr>
        <w:t xml:space="preserve"> </w:t>
      </w:r>
      <w:r w:rsidRPr="002C11A4">
        <w:rPr>
          <w:sz w:val="28"/>
          <w:szCs w:val="28"/>
          <w:lang w:val="af-ZA"/>
        </w:rPr>
        <w:t>J. Yeo, J.</w:t>
      </w:r>
      <w:r>
        <w:rPr>
          <w:sz w:val="28"/>
          <w:szCs w:val="28"/>
          <w:lang w:val="af-ZA"/>
        </w:rPr>
        <w:t xml:space="preserve"> </w:t>
      </w:r>
      <w:r w:rsidRPr="002C11A4">
        <w:rPr>
          <w:sz w:val="28"/>
          <w:szCs w:val="28"/>
          <w:lang w:val="af-ZA"/>
        </w:rPr>
        <w:t>L.</w:t>
      </w:r>
      <w:r>
        <w:rPr>
          <w:sz w:val="28"/>
          <w:szCs w:val="28"/>
          <w:lang w:val="af-ZA"/>
        </w:rPr>
        <w:t xml:space="preserve"> </w:t>
      </w:r>
      <w:r w:rsidRPr="002C11A4">
        <w:rPr>
          <w:sz w:val="28"/>
          <w:szCs w:val="28"/>
          <w:lang w:val="af-ZA"/>
        </w:rPr>
        <w:t xml:space="preserve">Cameron </w:t>
      </w:r>
      <w:r>
        <w:rPr>
          <w:sz w:val="28"/>
          <w:szCs w:val="28"/>
          <w:lang w:val="af-ZA"/>
        </w:rPr>
        <w:t>[et al.]</w:t>
      </w:r>
      <w:r w:rsidRPr="002C11A4">
        <w:rPr>
          <w:sz w:val="28"/>
          <w:szCs w:val="28"/>
          <w:lang w:val="af-ZA"/>
        </w:rPr>
        <w:t xml:space="preserve"> // J</w:t>
      </w:r>
      <w:r>
        <w:rPr>
          <w:sz w:val="28"/>
          <w:szCs w:val="28"/>
          <w:lang w:val="af-ZA"/>
        </w:rPr>
        <w:t>.</w:t>
      </w:r>
      <w:r w:rsidRPr="002C11A4">
        <w:rPr>
          <w:sz w:val="28"/>
          <w:szCs w:val="28"/>
          <w:lang w:val="af-ZA"/>
        </w:rPr>
        <w:t xml:space="preserve"> Gastrointest</w:t>
      </w:r>
      <w:r>
        <w:rPr>
          <w:sz w:val="28"/>
          <w:szCs w:val="28"/>
          <w:lang w:val="af-ZA"/>
        </w:rPr>
        <w:t>.</w:t>
      </w:r>
      <w:r w:rsidRPr="002C11A4">
        <w:rPr>
          <w:sz w:val="28"/>
          <w:szCs w:val="28"/>
          <w:lang w:val="af-ZA"/>
        </w:rPr>
        <w:t xml:space="preserve"> Surg.</w:t>
      </w:r>
      <w:r w:rsidRPr="002C11A4">
        <w:rPr>
          <w:sz w:val="28"/>
          <w:szCs w:val="28"/>
          <w:lang w:val="en-US"/>
        </w:rPr>
        <w:t xml:space="preserve"> –</w:t>
      </w:r>
      <w:r w:rsidRPr="002C11A4">
        <w:rPr>
          <w:sz w:val="28"/>
          <w:szCs w:val="28"/>
          <w:lang w:val="af-ZA"/>
        </w:rPr>
        <w:t xml:space="preserve"> 2000.</w:t>
      </w:r>
      <w:r w:rsidRPr="002C11A4">
        <w:rPr>
          <w:sz w:val="28"/>
          <w:szCs w:val="28"/>
          <w:lang w:val="en-US"/>
        </w:rPr>
        <w:t xml:space="preserve"> – Vol.</w:t>
      </w:r>
      <w:r>
        <w:rPr>
          <w:sz w:val="28"/>
          <w:szCs w:val="28"/>
          <w:lang w:val="en-US"/>
        </w:rPr>
        <w:t xml:space="preserve"> </w:t>
      </w:r>
      <w:r w:rsidRPr="002C11A4">
        <w:rPr>
          <w:sz w:val="28"/>
          <w:szCs w:val="28"/>
          <w:lang w:val="af-ZA"/>
        </w:rPr>
        <w:t>4.</w:t>
      </w:r>
      <w:r w:rsidRPr="002C11A4">
        <w:rPr>
          <w:sz w:val="28"/>
          <w:szCs w:val="28"/>
          <w:lang w:val="en-US"/>
        </w:rPr>
        <w:t xml:space="preserve"> – P.</w:t>
      </w:r>
      <w:r>
        <w:rPr>
          <w:sz w:val="28"/>
          <w:szCs w:val="28"/>
          <w:lang w:val="en-US"/>
        </w:rPr>
        <w:t xml:space="preserve"> </w:t>
      </w:r>
      <w:r w:rsidRPr="002C11A4">
        <w:rPr>
          <w:sz w:val="28"/>
          <w:szCs w:val="28"/>
          <w:lang w:val="af-ZA"/>
        </w:rPr>
        <w:t>258</w:t>
      </w:r>
      <w:r>
        <w:rPr>
          <w:sz w:val="28"/>
          <w:szCs w:val="28"/>
          <w:lang w:val="af-ZA"/>
        </w:rPr>
        <w:t xml:space="preserve"> </w:t>
      </w:r>
      <w:r w:rsidRPr="002C11A4">
        <w:rPr>
          <w:sz w:val="28"/>
          <w:szCs w:val="28"/>
          <w:lang w:val="af-ZA"/>
        </w:rPr>
        <w:t>–</w:t>
      </w:r>
      <w:r>
        <w:rPr>
          <w:sz w:val="28"/>
          <w:szCs w:val="28"/>
          <w:lang w:val="af-ZA"/>
        </w:rPr>
        <w:t xml:space="preserve"> </w:t>
      </w:r>
      <w:r w:rsidRPr="002C11A4">
        <w:rPr>
          <w:sz w:val="28"/>
          <w:szCs w:val="28"/>
          <w:lang w:val="af-ZA"/>
        </w:rPr>
        <w:t>267.</w:t>
      </w:r>
    </w:p>
    <w:p w:rsidR="00AF1402" w:rsidRPr="006F6DEA" w:rsidRDefault="00AF1402" w:rsidP="00AF1402">
      <w:pPr>
        <w:spacing w:line="360" w:lineRule="auto"/>
        <w:ind w:firstLine="720"/>
        <w:jc w:val="both"/>
        <w:rPr>
          <w:sz w:val="28"/>
          <w:szCs w:val="28"/>
          <w:lang w:val="af-ZA"/>
        </w:rPr>
      </w:pPr>
      <w:r w:rsidRPr="00BD2120">
        <w:rPr>
          <w:sz w:val="28"/>
          <w:szCs w:val="28"/>
          <w:lang w:val="en-US"/>
        </w:rPr>
        <w:lastRenderedPageBreak/>
        <w:t>215.</w:t>
      </w:r>
      <w:r>
        <w:rPr>
          <w:sz w:val="28"/>
          <w:szCs w:val="28"/>
          <w:lang w:val="en-US"/>
        </w:rPr>
        <w:t xml:space="preserve"> </w:t>
      </w:r>
      <w:r w:rsidRPr="006F6DEA">
        <w:rPr>
          <w:sz w:val="28"/>
          <w:szCs w:val="28"/>
          <w:lang w:val="af-ZA"/>
        </w:rPr>
        <w:t>Does drainage fluid amylase reflect pancreatic leakage after pancreaticoduodenectomy?</w:t>
      </w:r>
      <w:r>
        <w:rPr>
          <w:sz w:val="28"/>
          <w:szCs w:val="28"/>
          <w:lang w:val="af-ZA"/>
        </w:rPr>
        <w:t xml:space="preserve"> / </w:t>
      </w:r>
      <w:r w:rsidRPr="006F6DEA">
        <w:rPr>
          <w:sz w:val="28"/>
          <w:szCs w:val="28"/>
          <w:lang w:val="af-ZA"/>
        </w:rPr>
        <w:t>Y.</w:t>
      </w:r>
      <w:r>
        <w:rPr>
          <w:sz w:val="28"/>
          <w:szCs w:val="28"/>
          <w:lang w:val="af-ZA"/>
        </w:rPr>
        <w:t xml:space="preserve"> </w:t>
      </w:r>
      <w:r w:rsidRPr="006F6DEA">
        <w:rPr>
          <w:sz w:val="28"/>
          <w:szCs w:val="28"/>
          <w:lang w:val="af-ZA"/>
        </w:rPr>
        <w:t>M.</w:t>
      </w:r>
      <w:r>
        <w:rPr>
          <w:sz w:val="28"/>
          <w:szCs w:val="28"/>
          <w:lang w:val="af-ZA"/>
        </w:rPr>
        <w:t xml:space="preserve"> </w:t>
      </w:r>
      <w:r w:rsidRPr="006F6DEA">
        <w:rPr>
          <w:sz w:val="28"/>
          <w:szCs w:val="28"/>
          <w:lang w:val="af-ZA"/>
        </w:rPr>
        <w:t>Shyr,</w:t>
      </w:r>
      <w:r w:rsidRPr="002C11A4">
        <w:rPr>
          <w:sz w:val="28"/>
          <w:szCs w:val="28"/>
          <w:lang w:val="af-ZA"/>
        </w:rPr>
        <w:t xml:space="preserve"> </w:t>
      </w:r>
      <w:r w:rsidRPr="006F6DEA">
        <w:rPr>
          <w:sz w:val="28"/>
          <w:szCs w:val="28"/>
          <w:lang w:val="af-ZA"/>
        </w:rPr>
        <w:t>C.</w:t>
      </w:r>
      <w:r>
        <w:rPr>
          <w:sz w:val="28"/>
          <w:szCs w:val="28"/>
          <w:lang w:val="af-ZA"/>
        </w:rPr>
        <w:t xml:space="preserve"> </w:t>
      </w:r>
      <w:r w:rsidRPr="006F6DEA">
        <w:rPr>
          <w:sz w:val="28"/>
          <w:szCs w:val="28"/>
          <w:lang w:val="af-ZA"/>
        </w:rPr>
        <w:t>H. Su, C.</w:t>
      </w:r>
      <w:r>
        <w:rPr>
          <w:sz w:val="28"/>
          <w:szCs w:val="28"/>
          <w:lang w:val="af-ZA"/>
        </w:rPr>
        <w:t xml:space="preserve"> </w:t>
      </w:r>
      <w:r w:rsidRPr="006F6DEA">
        <w:rPr>
          <w:sz w:val="28"/>
          <w:szCs w:val="28"/>
          <w:lang w:val="af-ZA"/>
        </w:rPr>
        <w:t>W</w:t>
      </w:r>
      <w:r>
        <w:rPr>
          <w:sz w:val="28"/>
          <w:szCs w:val="28"/>
          <w:lang w:val="af-ZA"/>
        </w:rPr>
        <w:t>.</w:t>
      </w:r>
      <w:r w:rsidRPr="006F6DEA">
        <w:rPr>
          <w:sz w:val="28"/>
          <w:szCs w:val="28"/>
          <w:lang w:val="af-ZA"/>
        </w:rPr>
        <w:t xml:space="preserve"> Wu </w:t>
      </w:r>
      <w:r>
        <w:rPr>
          <w:sz w:val="28"/>
          <w:szCs w:val="28"/>
          <w:lang w:val="af-ZA"/>
        </w:rPr>
        <w:t>[</w:t>
      </w:r>
      <w:r w:rsidRPr="006F6DEA">
        <w:rPr>
          <w:sz w:val="28"/>
          <w:szCs w:val="28"/>
          <w:lang w:val="af-ZA"/>
        </w:rPr>
        <w:t>et al.</w:t>
      </w:r>
      <w:r>
        <w:rPr>
          <w:sz w:val="28"/>
          <w:szCs w:val="28"/>
          <w:lang w:val="af-ZA"/>
        </w:rPr>
        <w:t>]</w:t>
      </w:r>
      <w:r w:rsidRPr="006F6DEA">
        <w:rPr>
          <w:sz w:val="28"/>
          <w:szCs w:val="28"/>
          <w:lang w:val="af-ZA"/>
        </w:rPr>
        <w:t xml:space="preserve"> // World J</w:t>
      </w:r>
      <w:r>
        <w:rPr>
          <w:sz w:val="28"/>
          <w:szCs w:val="28"/>
          <w:lang w:val="af-ZA"/>
        </w:rPr>
        <w:t>.</w:t>
      </w:r>
      <w:r w:rsidRPr="006F6DEA">
        <w:rPr>
          <w:sz w:val="28"/>
          <w:szCs w:val="28"/>
          <w:lang w:val="af-ZA"/>
        </w:rPr>
        <w:t xml:space="preserve"> Surg.</w:t>
      </w:r>
      <w:r w:rsidRPr="006F6DEA">
        <w:rPr>
          <w:sz w:val="28"/>
          <w:szCs w:val="28"/>
          <w:lang w:val="en-US"/>
        </w:rPr>
        <w:t xml:space="preserve"> –</w:t>
      </w:r>
      <w:r w:rsidRPr="006F6DEA">
        <w:rPr>
          <w:sz w:val="28"/>
          <w:szCs w:val="28"/>
          <w:lang w:val="af-ZA"/>
        </w:rPr>
        <w:t xml:space="preserve"> 2003.</w:t>
      </w:r>
      <w:r w:rsidRPr="006F6DEA">
        <w:rPr>
          <w:sz w:val="28"/>
          <w:szCs w:val="28"/>
          <w:lang w:val="en-US"/>
        </w:rPr>
        <w:t xml:space="preserve"> –</w:t>
      </w:r>
      <w:r w:rsidRPr="006F6DEA">
        <w:rPr>
          <w:sz w:val="28"/>
          <w:szCs w:val="28"/>
          <w:lang w:val="af-ZA"/>
        </w:rPr>
        <w:t xml:space="preserve"> Vol.</w:t>
      </w:r>
      <w:r>
        <w:rPr>
          <w:sz w:val="28"/>
          <w:szCs w:val="28"/>
          <w:lang w:val="af-ZA"/>
        </w:rPr>
        <w:t xml:space="preserve"> </w:t>
      </w:r>
      <w:r w:rsidRPr="006F6DEA">
        <w:rPr>
          <w:sz w:val="28"/>
          <w:szCs w:val="28"/>
          <w:lang w:val="af-ZA"/>
        </w:rPr>
        <w:t>27.</w:t>
      </w:r>
      <w:r w:rsidRPr="006F6DEA">
        <w:rPr>
          <w:sz w:val="28"/>
          <w:szCs w:val="28"/>
          <w:lang w:val="en-US"/>
        </w:rPr>
        <w:t xml:space="preserve"> – P.</w:t>
      </w:r>
      <w:r>
        <w:rPr>
          <w:sz w:val="28"/>
          <w:szCs w:val="28"/>
          <w:lang w:val="en-US"/>
        </w:rPr>
        <w:t xml:space="preserve"> </w:t>
      </w:r>
      <w:r w:rsidRPr="006F6DEA">
        <w:rPr>
          <w:sz w:val="28"/>
          <w:szCs w:val="28"/>
          <w:lang w:val="af-ZA"/>
        </w:rPr>
        <w:t>606</w:t>
      </w:r>
      <w:r>
        <w:rPr>
          <w:sz w:val="28"/>
          <w:szCs w:val="28"/>
          <w:lang w:val="af-ZA"/>
        </w:rPr>
        <w:t xml:space="preserve"> </w:t>
      </w:r>
      <w:r w:rsidRPr="006F6DEA">
        <w:rPr>
          <w:sz w:val="28"/>
          <w:szCs w:val="28"/>
          <w:lang w:val="af-ZA"/>
        </w:rPr>
        <w:t>–</w:t>
      </w:r>
      <w:r>
        <w:rPr>
          <w:sz w:val="28"/>
          <w:szCs w:val="28"/>
          <w:lang w:val="af-ZA"/>
        </w:rPr>
        <w:t xml:space="preserve"> </w:t>
      </w:r>
      <w:r w:rsidRPr="006F6DEA">
        <w:rPr>
          <w:sz w:val="28"/>
          <w:szCs w:val="28"/>
          <w:lang w:val="af-ZA"/>
        </w:rPr>
        <w:t>610.</w:t>
      </w:r>
    </w:p>
    <w:p w:rsidR="00AF1402" w:rsidRPr="00DF5A1C" w:rsidRDefault="00AF1402" w:rsidP="00AF1402">
      <w:pPr>
        <w:spacing w:line="360" w:lineRule="auto"/>
        <w:ind w:firstLine="720"/>
        <w:jc w:val="both"/>
        <w:rPr>
          <w:sz w:val="28"/>
          <w:szCs w:val="28"/>
          <w:lang w:val="af-ZA"/>
        </w:rPr>
      </w:pPr>
      <w:r w:rsidRPr="00BD2120">
        <w:rPr>
          <w:sz w:val="28"/>
          <w:szCs w:val="28"/>
          <w:lang w:val="en-US"/>
        </w:rPr>
        <w:t>216.</w:t>
      </w:r>
      <w:r>
        <w:rPr>
          <w:sz w:val="28"/>
          <w:szCs w:val="28"/>
          <w:lang w:val="en-US"/>
        </w:rPr>
        <w:t xml:space="preserve"> </w:t>
      </w:r>
      <w:r w:rsidRPr="00DF5A1C">
        <w:rPr>
          <w:sz w:val="28"/>
          <w:szCs w:val="28"/>
          <w:lang w:val="af-ZA"/>
        </w:rPr>
        <w:t>Does prophylactic octreotide decrease the rates of pancreatic fistula and other complications after pancreaticoduodenectomy? Results of a prospective randomized placebo controlled trial</w:t>
      </w:r>
      <w:r>
        <w:rPr>
          <w:sz w:val="28"/>
          <w:szCs w:val="28"/>
          <w:lang w:val="af-ZA"/>
        </w:rPr>
        <w:t xml:space="preserve"> / </w:t>
      </w:r>
      <w:r w:rsidRPr="00DF5A1C">
        <w:rPr>
          <w:sz w:val="28"/>
          <w:szCs w:val="28"/>
          <w:lang w:val="af-ZA"/>
        </w:rPr>
        <w:t>C.</w:t>
      </w:r>
      <w:r>
        <w:rPr>
          <w:sz w:val="28"/>
          <w:szCs w:val="28"/>
          <w:lang w:val="af-ZA"/>
        </w:rPr>
        <w:t xml:space="preserve"> </w:t>
      </w:r>
      <w:r w:rsidRPr="00DF5A1C">
        <w:rPr>
          <w:sz w:val="28"/>
          <w:szCs w:val="28"/>
          <w:lang w:val="af-ZA"/>
        </w:rPr>
        <w:t>J.</w:t>
      </w:r>
      <w:r>
        <w:rPr>
          <w:sz w:val="28"/>
          <w:szCs w:val="28"/>
          <w:lang w:val="af-ZA"/>
        </w:rPr>
        <w:t xml:space="preserve"> </w:t>
      </w:r>
      <w:r w:rsidRPr="00DF5A1C">
        <w:rPr>
          <w:sz w:val="28"/>
          <w:szCs w:val="28"/>
          <w:lang w:val="af-ZA"/>
        </w:rPr>
        <w:t>Yeo, J.</w:t>
      </w:r>
      <w:r>
        <w:rPr>
          <w:sz w:val="28"/>
          <w:szCs w:val="28"/>
          <w:lang w:val="af-ZA"/>
        </w:rPr>
        <w:t xml:space="preserve"> </w:t>
      </w:r>
      <w:r w:rsidRPr="00DF5A1C">
        <w:rPr>
          <w:sz w:val="28"/>
          <w:szCs w:val="28"/>
          <w:lang w:val="af-ZA"/>
        </w:rPr>
        <w:t>L. Cameron, K.</w:t>
      </w:r>
      <w:r>
        <w:rPr>
          <w:sz w:val="28"/>
          <w:szCs w:val="28"/>
          <w:lang w:val="af-ZA"/>
        </w:rPr>
        <w:t xml:space="preserve"> </w:t>
      </w:r>
      <w:r w:rsidRPr="00DF5A1C">
        <w:rPr>
          <w:sz w:val="28"/>
          <w:szCs w:val="28"/>
          <w:lang w:val="af-ZA"/>
        </w:rPr>
        <w:t xml:space="preserve">D. Lillemoe </w:t>
      </w:r>
      <w:r>
        <w:rPr>
          <w:sz w:val="28"/>
          <w:szCs w:val="28"/>
          <w:lang w:val="af-ZA"/>
        </w:rPr>
        <w:t>[</w:t>
      </w:r>
      <w:r w:rsidRPr="00DF5A1C">
        <w:rPr>
          <w:sz w:val="28"/>
          <w:szCs w:val="28"/>
          <w:lang w:val="af-ZA"/>
        </w:rPr>
        <w:t>et al.</w:t>
      </w:r>
      <w:r>
        <w:rPr>
          <w:sz w:val="28"/>
          <w:szCs w:val="28"/>
          <w:lang w:val="af-ZA"/>
        </w:rPr>
        <w:t>]</w:t>
      </w:r>
      <w:r w:rsidRPr="00DF5A1C">
        <w:rPr>
          <w:sz w:val="28"/>
          <w:szCs w:val="28"/>
          <w:lang w:val="af-ZA"/>
        </w:rPr>
        <w:t xml:space="preserve"> // Ann</w:t>
      </w:r>
      <w:r>
        <w:rPr>
          <w:sz w:val="28"/>
          <w:szCs w:val="28"/>
          <w:lang w:val="af-ZA"/>
        </w:rPr>
        <w:t>.</w:t>
      </w:r>
      <w:r w:rsidRPr="00DF5A1C">
        <w:rPr>
          <w:sz w:val="28"/>
          <w:szCs w:val="28"/>
          <w:lang w:val="af-ZA"/>
        </w:rPr>
        <w:t xml:space="preserve"> Surg. – 2000. – Vol. 232. – P. 419</w:t>
      </w:r>
      <w:r>
        <w:rPr>
          <w:sz w:val="28"/>
          <w:szCs w:val="28"/>
          <w:lang w:val="af-ZA"/>
        </w:rPr>
        <w:t xml:space="preserve"> </w:t>
      </w:r>
      <w:r w:rsidRPr="00DF5A1C">
        <w:rPr>
          <w:sz w:val="28"/>
          <w:szCs w:val="28"/>
          <w:lang w:val="af-ZA"/>
        </w:rPr>
        <w:t>–</w:t>
      </w:r>
      <w:r>
        <w:rPr>
          <w:sz w:val="28"/>
          <w:szCs w:val="28"/>
          <w:lang w:val="af-ZA"/>
        </w:rPr>
        <w:t xml:space="preserve"> </w:t>
      </w:r>
      <w:r w:rsidRPr="00DF5A1C">
        <w:rPr>
          <w:sz w:val="28"/>
          <w:szCs w:val="28"/>
          <w:lang w:val="af-ZA"/>
        </w:rPr>
        <w:t>429.</w:t>
      </w:r>
    </w:p>
    <w:p w:rsidR="00AF1402" w:rsidRPr="00F254C2" w:rsidRDefault="00AF1402" w:rsidP="00AF1402">
      <w:pPr>
        <w:spacing w:line="360" w:lineRule="auto"/>
        <w:ind w:firstLine="720"/>
        <w:jc w:val="both"/>
        <w:rPr>
          <w:sz w:val="28"/>
          <w:szCs w:val="28"/>
          <w:lang w:val="af-ZA"/>
        </w:rPr>
      </w:pPr>
      <w:r w:rsidRPr="00BD2120">
        <w:rPr>
          <w:sz w:val="28"/>
          <w:szCs w:val="28"/>
          <w:lang w:val="en-US"/>
        </w:rPr>
        <w:t>217.</w:t>
      </w:r>
      <w:r>
        <w:rPr>
          <w:sz w:val="28"/>
          <w:szCs w:val="28"/>
          <w:lang w:val="en-US"/>
        </w:rPr>
        <w:t xml:space="preserve"> </w:t>
      </w:r>
      <w:r w:rsidRPr="00F254C2">
        <w:rPr>
          <w:sz w:val="28"/>
          <w:szCs w:val="28"/>
          <w:lang w:val="af-ZA"/>
        </w:rPr>
        <w:t>Duct</w:t>
      </w:r>
      <w:r>
        <w:rPr>
          <w:sz w:val="28"/>
          <w:szCs w:val="28"/>
          <w:lang w:val="af-ZA"/>
        </w:rPr>
        <w:t>–</w:t>
      </w:r>
      <w:r w:rsidRPr="00F254C2">
        <w:rPr>
          <w:sz w:val="28"/>
          <w:szCs w:val="28"/>
          <w:lang w:val="af-ZA"/>
        </w:rPr>
        <w:t>enterostomy as a treatment of pancreatic fistula in a bladder</w:t>
      </w:r>
      <w:r>
        <w:rPr>
          <w:sz w:val="28"/>
          <w:szCs w:val="28"/>
          <w:lang w:val="af-ZA"/>
        </w:rPr>
        <w:t>–</w:t>
      </w:r>
      <w:r w:rsidRPr="00F254C2">
        <w:rPr>
          <w:sz w:val="28"/>
          <w:szCs w:val="28"/>
          <w:lang w:val="af-ZA"/>
        </w:rPr>
        <w:t>drained pancreas transplant</w:t>
      </w:r>
      <w:r>
        <w:rPr>
          <w:sz w:val="28"/>
          <w:szCs w:val="28"/>
          <w:lang w:val="af-ZA"/>
        </w:rPr>
        <w:t xml:space="preserve"> / </w:t>
      </w:r>
      <w:r w:rsidRPr="00F254C2">
        <w:rPr>
          <w:sz w:val="28"/>
          <w:szCs w:val="28"/>
          <w:lang w:val="af-ZA"/>
        </w:rPr>
        <w:t>M.</w:t>
      </w:r>
      <w:r>
        <w:rPr>
          <w:sz w:val="28"/>
          <w:szCs w:val="28"/>
          <w:lang w:val="af-ZA"/>
        </w:rPr>
        <w:t xml:space="preserve"> </w:t>
      </w:r>
      <w:r w:rsidRPr="00F254C2">
        <w:rPr>
          <w:sz w:val="28"/>
          <w:szCs w:val="28"/>
          <w:lang w:val="af-ZA"/>
        </w:rPr>
        <w:t>L.</w:t>
      </w:r>
      <w:r>
        <w:rPr>
          <w:sz w:val="28"/>
          <w:szCs w:val="28"/>
          <w:lang w:val="af-ZA"/>
        </w:rPr>
        <w:t xml:space="preserve"> </w:t>
      </w:r>
      <w:r w:rsidRPr="00F254C2">
        <w:rPr>
          <w:sz w:val="28"/>
          <w:szCs w:val="28"/>
          <w:lang w:val="af-ZA"/>
        </w:rPr>
        <w:t>Zanotelli,</w:t>
      </w:r>
      <w:r w:rsidRPr="00DF5A1C">
        <w:rPr>
          <w:sz w:val="28"/>
          <w:szCs w:val="28"/>
          <w:lang w:val="af-ZA"/>
        </w:rPr>
        <w:t xml:space="preserve"> </w:t>
      </w:r>
      <w:r w:rsidRPr="00F254C2">
        <w:rPr>
          <w:sz w:val="28"/>
          <w:szCs w:val="28"/>
          <w:lang w:val="af-ZA"/>
        </w:rPr>
        <w:t>E.</w:t>
      </w:r>
      <w:r>
        <w:rPr>
          <w:sz w:val="28"/>
          <w:szCs w:val="28"/>
          <w:lang w:val="af-ZA"/>
        </w:rPr>
        <w:t xml:space="preserve"> </w:t>
      </w:r>
      <w:r w:rsidRPr="00F254C2">
        <w:rPr>
          <w:sz w:val="28"/>
          <w:szCs w:val="28"/>
          <w:lang w:val="af-ZA"/>
        </w:rPr>
        <w:t>E. Guerra, L.</w:t>
      </w:r>
      <w:r>
        <w:rPr>
          <w:sz w:val="28"/>
          <w:szCs w:val="28"/>
          <w:lang w:val="af-ZA"/>
        </w:rPr>
        <w:t xml:space="preserve"> </w:t>
      </w:r>
      <w:r w:rsidRPr="00F254C2">
        <w:rPr>
          <w:sz w:val="28"/>
          <w:szCs w:val="28"/>
          <w:lang w:val="af-ZA"/>
        </w:rPr>
        <w:t>F.</w:t>
      </w:r>
      <w:r>
        <w:rPr>
          <w:sz w:val="28"/>
          <w:szCs w:val="28"/>
          <w:lang w:val="af-ZA"/>
        </w:rPr>
        <w:t xml:space="preserve"> </w:t>
      </w:r>
      <w:r w:rsidRPr="00F254C2">
        <w:rPr>
          <w:sz w:val="28"/>
          <w:szCs w:val="28"/>
          <w:lang w:val="af-ZA"/>
        </w:rPr>
        <w:t xml:space="preserve">Costa </w:t>
      </w:r>
      <w:r>
        <w:rPr>
          <w:sz w:val="28"/>
          <w:szCs w:val="28"/>
          <w:lang w:val="af-ZA"/>
        </w:rPr>
        <w:t>[et al.]</w:t>
      </w:r>
      <w:r w:rsidRPr="00F254C2">
        <w:rPr>
          <w:sz w:val="28"/>
          <w:szCs w:val="28"/>
          <w:lang w:val="af-ZA"/>
        </w:rPr>
        <w:t xml:space="preserve"> // Transplant.</w:t>
      </w:r>
      <w:r>
        <w:rPr>
          <w:sz w:val="28"/>
          <w:szCs w:val="28"/>
          <w:lang w:val="af-ZA"/>
        </w:rPr>
        <w:t xml:space="preserve"> </w:t>
      </w:r>
      <w:r w:rsidRPr="00F254C2">
        <w:rPr>
          <w:sz w:val="28"/>
          <w:szCs w:val="28"/>
          <w:lang w:val="af-ZA"/>
        </w:rPr>
        <w:t>Proc. – 1992. – Vol.</w:t>
      </w:r>
      <w:r>
        <w:rPr>
          <w:sz w:val="28"/>
          <w:szCs w:val="28"/>
          <w:lang w:val="af-ZA"/>
        </w:rPr>
        <w:t xml:space="preserve"> </w:t>
      </w:r>
      <w:r w:rsidRPr="00F254C2">
        <w:rPr>
          <w:sz w:val="28"/>
          <w:szCs w:val="28"/>
          <w:lang w:val="af-ZA"/>
        </w:rPr>
        <w:t>24, N 3. – P.</w:t>
      </w:r>
      <w:r>
        <w:rPr>
          <w:sz w:val="28"/>
          <w:szCs w:val="28"/>
          <w:lang w:val="af-ZA"/>
        </w:rPr>
        <w:t xml:space="preserve"> </w:t>
      </w:r>
      <w:r w:rsidRPr="00F254C2">
        <w:rPr>
          <w:sz w:val="28"/>
          <w:szCs w:val="28"/>
          <w:lang w:val="af-ZA"/>
        </w:rPr>
        <w:t>815</w:t>
      </w:r>
      <w:r>
        <w:rPr>
          <w:sz w:val="28"/>
          <w:szCs w:val="28"/>
          <w:lang w:val="af-ZA"/>
        </w:rPr>
        <w:t xml:space="preserve"> – </w:t>
      </w:r>
      <w:r w:rsidRPr="00F254C2">
        <w:rPr>
          <w:sz w:val="28"/>
          <w:szCs w:val="28"/>
          <w:lang w:val="af-ZA"/>
        </w:rPr>
        <w:t>816.</w:t>
      </w:r>
    </w:p>
    <w:p w:rsidR="00AF1402" w:rsidRPr="00E9148F" w:rsidRDefault="00AF1402" w:rsidP="00AF1402">
      <w:pPr>
        <w:spacing w:line="360" w:lineRule="auto"/>
        <w:ind w:firstLine="720"/>
        <w:jc w:val="both"/>
        <w:rPr>
          <w:sz w:val="28"/>
          <w:szCs w:val="28"/>
          <w:lang w:val="af-ZA"/>
        </w:rPr>
      </w:pPr>
      <w:r w:rsidRPr="00BD2120">
        <w:rPr>
          <w:sz w:val="28"/>
          <w:szCs w:val="28"/>
          <w:lang w:val="en-US"/>
        </w:rPr>
        <w:t>218.</w:t>
      </w:r>
      <w:r>
        <w:rPr>
          <w:sz w:val="28"/>
          <w:szCs w:val="28"/>
          <w:lang w:val="en-US"/>
        </w:rPr>
        <w:t xml:space="preserve"> </w:t>
      </w:r>
      <w:r w:rsidRPr="00E9148F">
        <w:rPr>
          <w:sz w:val="28"/>
          <w:szCs w:val="28"/>
          <w:lang w:val="af-ZA"/>
        </w:rPr>
        <w:t>Duct–to–mucosa versus end–to</w:t>
      </w:r>
      <w:r>
        <w:rPr>
          <w:sz w:val="28"/>
          <w:szCs w:val="28"/>
          <w:lang w:val="af-ZA"/>
        </w:rPr>
        <w:t>–</w:t>
      </w:r>
      <w:r w:rsidRPr="00E9148F">
        <w:rPr>
          <w:sz w:val="28"/>
          <w:szCs w:val="28"/>
          <w:lang w:val="af-ZA"/>
        </w:rPr>
        <w:t>side pancreaticojejunostomy reconstruction after pancreaticoduodenectomy: results of a prospective randomized trial</w:t>
      </w:r>
      <w:r>
        <w:rPr>
          <w:sz w:val="28"/>
          <w:szCs w:val="28"/>
          <w:lang w:val="af-ZA"/>
        </w:rPr>
        <w:t xml:space="preserve"> / </w:t>
      </w:r>
      <w:r w:rsidRPr="00E9148F">
        <w:rPr>
          <w:sz w:val="28"/>
          <w:szCs w:val="28"/>
          <w:lang w:val="af-ZA"/>
        </w:rPr>
        <w:t>C. Bassi, M. Falconi, E.</w:t>
      </w:r>
      <w:r>
        <w:rPr>
          <w:sz w:val="28"/>
          <w:szCs w:val="28"/>
          <w:lang w:val="af-ZA"/>
        </w:rPr>
        <w:t xml:space="preserve"> </w:t>
      </w:r>
      <w:r w:rsidRPr="00E9148F">
        <w:rPr>
          <w:sz w:val="28"/>
          <w:szCs w:val="28"/>
          <w:lang w:val="af-ZA"/>
        </w:rPr>
        <w:t xml:space="preserve">Molinari </w:t>
      </w:r>
      <w:r>
        <w:rPr>
          <w:sz w:val="28"/>
          <w:szCs w:val="28"/>
          <w:lang w:val="af-ZA"/>
        </w:rPr>
        <w:t>[</w:t>
      </w:r>
      <w:r w:rsidRPr="00E9148F">
        <w:rPr>
          <w:sz w:val="28"/>
          <w:szCs w:val="28"/>
          <w:lang w:val="af-ZA"/>
        </w:rPr>
        <w:t>et al.</w:t>
      </w:r>
      <w:r>
        <w:rPr>
          <w:sz w:val="28"/>
          <w:szCs w:val="28"/>
          <w:lang w:val="af-ZA"/>
        </w:rPr>
        <w:t>]</w:t>
      </w:r>
      <w:r w:rsidRPr="00E9148F">
        <w:rPr>
          <w:sz w:val="28"/>
          <w:szCs w:val="28"/>
          <w:lang w:val="af-ZA"/>
        </w:rPr>
        <w:t xml:space="preserve"> // Surgery.</w:t>
      </w:r>
      <w:r w:rsidRPr="00E9148F">
        <w:rPr>
          <w:sz w:val="28"/>
          <w:szCs w:val="28"/>
          <w:lang w:val="en-US"/>
        </w:rPr>
        <w:t xml:space="preserve"> –</w:t>
      </w:r>
      <w:r w:rsidRPr="00E9148F">
        <w:rPr>
          <w:sz w:val="28"/>
          <w:szCs w:val="28"/>
          <w:lang w:val="af-ZA"/>
        </w:rPr>
        <w:t xml:space="preserve"> 2003.</w:t>
      </w:r>
      <w:r w:rsidRPr="00E9148F">
        <w:rPr>
          <w:sz w:val="28"/>
          <w:szCs w:val="28"/>
          <w:lang w:val="en-US"/>
        </w:rPr>
        <w:t xml:space="preserve"> – N </w:t>
      </w:r>
      <w:r w:rsidRPr="00E9148F">
        <w:rPr>
          <w:sz w:val="28"/>
          <w:szCs w:val="28"/>
          <w:lang w:val="af-ZA"/>
        </w:rPr>
        <w:t>134.</w:t>
      </w:r>
      <w:r w:rsidRPr="00E9148F">
        <w:rPr>
          <w:sz w:val="28"/>
          <w:szCs w:val="28"/>
          <w:lang w:val="en-US"/>
        </w:rPr>
        <w:t xml:space="preserve"> – P.</w:t>
      </w:r>
      <w:r>
        <w:rPr>
          <w:sz w:val="28"/>
          <w:szCs w:val="28"/>
          <w:lang w:val="en-US"/>
        </w:rPr>
        <w:t xml:space="preserve"> </w:t>
      </w:r>
      <w:r w:rsidRPr="00E9148F">
        <w:rPr>
          <w:sz w:val="28"/>
          <w:szCs w:val="28"/>
          <w:lang w:val="af-ZA"/>
        </w:rPr>
        <w:t>766</w:t>
      </w:r>
      <w:r>
        <w:rPr>
          <w:sz w:val="28"/>
          <w:szCs w:val="28"/>
          <w:lang w:val="af-ZA"/>
        </w:rPr>
        <w:t xml:space="preserve"> </w:t>
      </w:r>
      <w:r w:rsidRPr="00E9148F">
        <w:rPr>
          <w:sz w:val="28"/>
          <w:szCs w:val="28"/>
          <w:lang w:val="af-ZA"/>
        </w:rPr>
        <w:t>–</w:t>
      </w:r>
      <w:r>
        <w:rPr>
          <w:sz w:val="28"/>
          <w:szCs w:val="28"/>
          <w:lang w:val="af-ZA"/>
        </w:rPr>
        <w:t xml:space="preserve"> </w:t>
      </w:r>
      <w:r w:rsidRPr="00E9148F">
        <w:rPr>
          <w:sz w:val="28"/>
          <w:szCs w:val="28"/>
          <w:lang w:val="af-ZA"/>
        </w:rPr>
        <w:t>771.</w:t>
      </w:r>
    </w:p>
    <w:p w:rsidR="00AF1402" w:rsidRPr="00F254C2" w:rsidRDefault="00AF1402" w:rsidP="00AF1402">
      <w:pPr>
        <w:spacing w:line="360" w:lineRule="auto"/>
        <w:ind w:firstLine="720"/>
        <w:jc w:val="both"/>
        <w:rPr>
          <w:sz w:val="28"/>
          <w:szCs w:val="28"/>
          <w:lang w:val="af-ZA"/>
        </w:rPr>
      </w:pPr>
      <w:r w:rsidRPr="00BD2120">
        <w:rPr>
          <w:sz w:val="28"/>
          <w:szCs w:val="28"/>
          <w:lang w:val="en-US"/>
        </w:rPr>
        <w:t>219.</w:t>
      </w:r>
      <w:r>
        <w:rPr>
          <w:sz w:val="28"/>
          <w:szCs w:val="28"/>
          <w:lang w:val="en-US"/>
        </w:rPr>
        <w:t xml:space="preserve"> </w:t>
      </w:r>
      <w:r w:rsidRPr="00F254C2">
        <w:rPr>
          <w:sz w:val="28"/>
          <w:szCs w:val="28"/>
          <w:lang w:val="af-ZA"/>
        </w:rPr>
        <w:t>Duplex ultrasound measurement of changes in mesenteric flow velocity with pharmacologic and physiologic alteration of intestinal blood flow in man</w:t>
      </w:r>
      <w:r>
        <w:rPr>
          <w:sz w:val="28"/>
          <w:szCs w:val="28"/>
          <w:lang w:val="af-ZA"/>
        </w:rPr>
        <w:t xml:space="preserve"> / </w:t>
      </w:r>
      <w:r w:rsidRPr="00F254C2">
        <w:rPr>
          <w:sz w:val="28"/>
          <w:szCs w:val="28"/>
          <w:lang w:val="af-ZA"/>
        </w:rPr>
        <w:t>M.</w:t>
      </w:r>
      <w:r>
        <w:rPr>
          <w:sz w:val="28"/>
          <w:szCs w:val="28"/>
          <w:lang w:val="af-ZA"/>
        </w:rPr>
        <w:t xml:space="preserve"> </w:t>
      </w:r>
      <w:r w:rsidRPr="00F254C2">
        <w:rPr>
          <w:sz w:val="28"/>
          <w:szCs w:val="28"/>
          <w:lang w:val="af-ZA"/>
        </w:rPr>
        <w:t>P.</w:t>
      </w:r>
      <w:r w:rsidRPr="002D5A7E">
        <w:rPr>
          <w:sz w:val="28"/>
          <w:szCs w:val="28"/>
          <w:lang w:val="af-ZA"/>
        </w:rPr>
        <w:t xml:space="preserve"> </w:t>
      </w:r>
      <w:r w:rsidRPr="00F254C2">
        <w:rPr>
          <w:sz w:val="28"/>
          <w:szCs w:val="28"/>
          <w:lang w:val="af-ZA"/>
        </w:rPr>
        <w:t>Lilly, T.</w:t>
      </w:r>
      <w:r>
        <w:rPr>
          <w:sz w:val="28"/>
          <w:szCs w:val="28"/>
          <w:lang w:val="af-ZA"/>
        </w:rPr>
        <w:t xml:space="preserve"> </w:t>
      </w:r>
      <w:r w:rsidRPr="00F254C2">
        <w:rPr>
          <w:sz w:val="28"/>
          <w:szCs w:val="28"/>
          <w:lang w:val="af-ZA"/>
        </w:rPr>
        <w:t>R.</w:t>
      </w:r>
      <w:r w:rsidRPr="002D5A7E">
        <w:rPr>
          <w:sz w:val="28"/>
          <w:szCs w:val="28"/>
          <w:lang w:val="af-ZA"/>
        </w:rPr>
        <w:t xml:space="preserve"> </w:t>
      </w:r>
      <w:r w:rsidRPr="00F254C2">
        <w:rPr>
          <w:sz w:val="28"/>
          <w:szCs w:val="28"/>
          <w:lang w:val="af-ZA"/>
        </w:rPr>
        <w:t>Harward, W.</w:t>
      </w:r>
      <w:r>
        <w:rPr>
          <w:sz w:val="28"/>
          <w:szCs w:val="28"/>
          <w:lang w:val="af-ZA"/>
        </w:rPr>
        <w:t xml:space="preserve"> </w:t>
      </w:r>
      <w:r w:rsidRPr="00F254C2">
        <w:rPr>
          <w:sz w:val="28"/>
          <w:szCs w:val="28"/>
          <w:lang w:val="af-ZA"/>
        </w:rPr>
        <w:t>R</w:t>
      </w:r>
      <w:r>
        <w:rPr>
          <w:sz w:val="28"/>
          <w:szCs w:val="28"/>
          <w:lang w:val="af-ZA"/>
        </w:rPr>
        <w:t>.</w:t>
      </w:r>
      <w:r w:rsidRPr="002D5A7E">
        <w:rPr>
          <w:sz w:val="28"/>
          <w:szCs w:val="28"/>
          <w:lang w:val="af-ZA"/>
        </w:rPr>
        <w:t xml:space="preserve"> </w:t>
      </w:r>
      <w:r w:rsidRPr="00F254C2">
        <w:rPr>
          <w:sz w:val="28"/>
          <w:szCs w:val="28"/>
          <w:lang w:val="af-ZA"/>
        </w:rPr>
        <w:t xml:space="preserve">Flinn </w:t>
      </w:r>
      <w:r>
        <w:rPr>
          <w:sz w:val="28"/>
          <w:szCs w:val="28"/>
          <w:lang w:val="af-ZA"/>
        </w:rPr>
        <w:t>[</w:t>
      </w:r>
      <w:r w:rsidRPr="00F254C2">
        <w:rPr>
          <w:sz w:val="28"/>
          <w:szCs w:val="28"/>
          <w:lang w:val="af-ZA"/>
        </w:rPr>
        <w:t>et al.</w:t>
      </w:r>
      <w:r>
        <w:rPr>
          <w:sz w:val="28"/>
          <w:szCs w:val="28"/>
          <w:lang w:val="af-ZA"/>
        </w:rPr>
        <w:t>]</w:t>
      </w:r>
      <w:r w:rsidRPr="00F254C2">
        <w:rPr>
          <w:sz w:val="28"/>
          <w:szCs w:val="28"/>
          <w:lang w:val="af-ZA"/>
        </w:rPr>
        <w:t xml:space="preserve"> //</w:t>
      </w:r>
      <w:r>
        <w:rPr>
          <w:sz w:val="28"/>
          <w:szCs w:val="28"/>
          <w:lang w:val="af-ZA"/>
        </w:rPr>
        <w:t xml:space="preserve"> </w:t>
      </w:r>
      <w:r w:rsidRPr="00F254C2">
        <w:rPr>
          <w:sz w:val="28"/>
          <w:szCs w:val="28"/>
          <w:lang w:val="af-ZA"/>
        </w:rPr>
        <w:t>J.</w:t>
      </w:r>
      <w:r>
        <w:rPr>
          <w:sz w:val="28"/>
          <w:szCs w:val="28"/>
          <w:lang w:val="af-ZA"/>
        </w:rPr>
        <w:t xml:space="preserve"> </w:t>
      </w:r>
      <w:r w:rsidRPr="00F254C2">
        <w:rPr>
          <w:sz w:val="28"/>
          <w:szCs w:val="28"/>
          <w:lang w:val="af-ZA"/>
        </w:rPr>
        <w:t>Vasc.</w:t>
      </w:r>
      <w:r>
        <w:rPr>
          <w:sz w:val="28"/>
          <w:szCs w:val="28"/>
          <w:lang w:val="af-ZA"/>
        </w:rPr>
        <w:t xml:space="preserve"> </w:t>
      </w:r>
      <w:r w:rsidRPr="00F254C2">
        <w:rPr>
          <w:sz w:val="28"/>
          <w:szCs w:val="28"/>
          <w:lang w:val="af-ZA"/>
        </w:rPr>
        <w:t>Surg.</w:t>
      </w:r>
      <w:r>
        <w:rPr>
          <w:sz w:val="28"/>
          <w:szCs w:val="28"/>
          <w:lang w:val="af-ZA"/>
        </w:rPr>
        <w:t xml:space="preserve"> – </w:t>
      </w:r>
      <w:r w:rsidRPr="00F254C2">
        <w:rPr>
          <w:sz w:val="28"/>
          <w:szCs w:val="28"/>
          <w:lang w:val="af-ZA"/>
        </w:rPr>
        <w:t>1989.</w:t>
      </w:r>
      <w:r>
        <w:rPr>
          <w:sz w:val="28"/>
          <w:szCs w:val="28"/>
          <w:lang w:val="af-ZA"/>
        </w:rPr>
        <w:t xml:space="preserve"> – </w:t>
      </w:r>
      <w:r w:rsidRPr="00F254C2">
        <w:rPr>
          <w:sz w:val="28"/>
          <w:szCs w:val="28"/>
          <w:lang w:val="af-ZA"/>
        </w:rPr>
        <w:t>Vol.</w:t>
      </w:r>
      <w:r>
        <w:rPr>
          <w:sz w:val="28"/>
          <w:szCs w:val="28"/>
          <w:lang w:val="af-ZA"/>
        </w:rPr>
        <w:t xml:space="preserve"> </w:t>
      </w:r>
      <w:r w:rsidRPr="00F254C2">
        <w:rPr>
          <w:sz w:val="28"/>
          <w:szCs w:val="28"/>
          <w:lang w:val="af-ZA"/>
        </w:rPr>
        <w:t>9</w:t>
      </w:r>
      <w:r>
        <w:rPr>
          <w:sz w:val="28"/>
          <w:szCs w:val="28"/>
          <w:lang w:val="af-ZA"/>
        </w:rPr>
        <w:t xml:space="preserve">, </w:t>
      </w:r>
      <w:r w:rsidRPr="00F254C2">
        <w:rPr>
          <w:sz w:val="28"/>
          <w:szCs w:val="28"/>
          <w:lang w:val="af-ZA"/>
        </w:rPr>
        <w:t>N</w:t>
      </w:r>
      <w:r>
        <w:rPr>
          <w:sz w:val="28"/>
          <w:szCs w:val="28"/>
          <w:lang w:val="af-ZA"/>
        </w:rPr>
        <w:t xml:space="preserve"> </w:t>
      </w:r>
      <w:r w:rsidRPr="00F254C2">
        <w:rPr>
          <w:sz w:val="28"/>
          <w:szCs w:val="28"/>
          <w:lang w:val="af-ZA"/>
        </w:rPr>
        <w:t>1.</w:t>
      </w:r>
      <w:r>
        <w:rPr>
          <w:sz w:val="28"/>
          <w:szCs w:val="28"/>
          <w:lang w:val="af-ZA"/>
        </w:rPr>
        <w:t xml:space="preserve"> – </w:t>
      </w:r>
      <w:r w:rsidRPr="00F254C2">
        <w:rPr>
          <w:sz w:val="28"/>
          <w:szCs w:val="28"/>
          <w:lang w:val="af-ZA"/>
        </w:rPr>
        <w:t>P.</w:t>
      </w:r>
      <w:r>
        <w:rPr>
          <w:sz w:val="28"/>
          <w:szCs w:val="28"/>
          <w:lang w:val="af-ZA"/>
        </w:rPr>
        <w:t xml:space="preserve"> </w:t>
      </w:r>
      <w:r w:rsidRPr="00F254C2">
        <w:rPr>
          <w:sz w:val="28"/>
          <w:szCs w:val="28"/>
          <w:lang w:val="af-ZA"/>
        </w:rPr>
        <w:t>18</w:t>
      </w:r>
      <w:r>
        <w:rPr>
          <w:sz w:val="28"/>
          <w:szCs w:val="28"/>
          <w:lang w:val="af-ZA"/>
        </w:rPr>
        <w:t xml:space="preserve"> – </w:t>
      </w:r>
      <w:r w:rsidRPr="00F254C2">
        <w:rPr>
          <w:sz w:val="28"/>
          <w:szCs w:val="28"/>
          <w:lang w:val="af-ZA"/>
        </w:rPr>
        <w:t>25.</w:t>
      </w:r>
    </w:p>
    <w:p w:rsidR="00AF1402" w:rsidRPr="00F254C2" w:rsidRDefault="00AF1402" w:rsidP="00AF1402">
      <w:pPr>
        <w:spacing w:line="360" w:lineRule="auto"/>
        <w:ind w:firstLine="720"/>
        <w:jc w:val="both"/>
        <w:rPr>
          <w:sz w:val="28"/>
          <w:szCs w:val="28"/>
          <w:lang w:val="af-ZA"/>
        </w:rPr>
      </w:pPr>
      <w:r w:rsidRPr="00BD2120">
        <w:rPr>
          <w:sz w:val="28"/>
          <w:szCs w:val="28"/>
          <w:lang w:val="en-US"/>
        </w:rPr>
        <w:t xml:space="preserve">220. </w:t>
      </w:r>
      <w:r w:rsidRPr="00F254C2">
        <w:rPr>
          <w:sz w:val="28"/>
          <w:szCs w:val="28"/>
          <w:lang w:val="af-ZA"/>
        </w:rPr>
        <w:t>Duplex ultrasound measurement of postprandial intestinal blood flow: effect of meal composition</w:t>
      </w:r>
      <w:r>
        <w:rPr>
          <w:sz w:val="28"/>
          <w:szCs w:val="28"/>
          <w:lang w:val="af-ZA"/>
        </w:rPr>
        <w:t xml:space="preserve"> / </w:t>
      </w:r>
      <w:r w:rsidRPr="00F254C2">
        <w:rPr>
          <w:sz w:val="28"/>
          <w:szCs w:val="28"/>
          <w:lang w:val="af-ZA"/>
        </w:rPr>
        <w:t>G.</w:t>
      </w:r>
      <w:r>
        <w:rPr>
          <w:sz w:val="28"/>
          <w:szCs w:val="28"/>
          <w:lang w:val="af-ZA"/>
        </w:rPr>
        <w:t xml:space="preserve"> </w:t>
      </w:r>
      <w:r w:rsidRPr="00F254C2">
        <w:rPr>
          <w:sz w:val="28"/>
          <w:szCs w:val="28"/>
          <w:lang w:val="af-ZA"/>
        </w:rPr>
        <w:t>L.</w:t>
      </w:r>
      <w:r w:rsidRPr="004B57D0">
        <w:rPr>
          <w:sz w:val="28"/>
          <w:szCs w:val="28"/>
          <w:lang w:val="af-ZA"/>
        </w:rPr>
        <w:t xml:space="preserve"> </w:t>
      </w:r>
      <w:r w:rsidRPr="00F254C2">
        <w:rPr>
          <w:sz w:val="28"/>
          <w:szCs w:val="28"/>
          <w:lang w:val="af-ZA"/>
        </w:rPr>
        <w:t>Moneta, D.</w:t>
      </w:r>
      <w:r>
        <w:rPr>
          <w:sz w:val="28"/>
          <w:szCs w:val="28"/>
          <w:lang w:val="af-ZA"/>
        </w:rPr>
        <w:t xml:space="preserve"> </w:t>
      </w:r>
      <w:r w:rsidRPr="00F254C2">
        <w:rPr>
          <w:sz w:val="28"/>
          <w:szCs w:val="28"/>
          <w:lang w:val="af-ZA"/>
        </w:rPr>
        <w:t>C</w:t>
      </w:r>
      <w:r>
        <w:rPr>
          <w:sz w:val="28"/>
          <w:szCs w:val="28"/>
          <w:lang w:val="af-ZA"/>
        </w:rPr>
        <w:t>.</w:t>
      </w:r>
      <w:r w:rsidRPr="004B57D0">
        <w:rPr>
          <w:sz w:val="28"/>
          <w:szCs w:val="28"/>
          <w:lang w:val="af-ZA"/>
        </w:rPr>
        <w:t xml:space="preserve"> </w:t>
      </w:r>
      <w:r w:rsidRPr="00F254C2">
        <w:rPr>
          <w:sz w:val="28"/>
          <w:szCs w:val="28"/>
          <w:lang w:val="af-ZA"/>
        </w:rPr>
        <w:t>Taylor, D.</w:t>
      </w:r>
      <w:r>
        <w:rPr>
          <w:sz w:val="28"/>
          <w:szCs w:val="28"/>
          <w:lang w:val="af-ZA"/>
        </w:rPr>
        <w:t xml:space="preserve"> </w:t>
      </w:r>
      <w:r w:rsidRPr="00F254C2">
        <w:rPr>
          <w:sz w:val="28"/>
          <w:szCs w:val="28"/>
          <w:lang w:val="af-ZA"/>
        </w:rPr>
        <w:t>C. Helton</w:t>
      </w:r>
      <w:r>
        <w:rPr>
          <w:sz w:val="28"/>
          <w:szCs w:val="28"/>
          <w:lang w:val="af-ZA"/>
        </w:rPr>
        <w:t xml:space="preserve"> [</w:t>
      </w:r>
      <w:r w:rsidRPr="00F254C2">
        <w:rPr>
          <w:sz w:val="28"/>
          <w:szCs w:val="28"/>
          <w:lang w:val="af-ZA"/>
        </w:rPr>
        <w:t>et al.</w:t>
      </w:r>
      <w:r>
        <w:rPr>
          <w:sz w:val="28"/>
          <w:szCs w:val="28"/>
          <w:lang w:val="af-ZA"/>
        </w:rPr>
        <w:t>]</w:t>
      </w:r>
      <w:r w:rsidRPr="00F254C2">
        <w:rPr>
          <w:sz w:val="28"/>
          <w:szCs w:val="28"/>
          <w:lang w:val="af-ZA"/>
        </w:rPr>
        <w:t xml:space="preserve"> //</w:t>
      </w:r>
      <w:r>
        <w:rPr>
          <w:sz w:val="28"/>
          <w:szCs w:val="28"/>
          <w:lang w:val="af-ZA"/>
        </w:rPr>
        <w:t xml:space="preserve"> </w:t>
      </w:r>
      <w:r w:rsidRPr="00F254C2">
        <w:rPr>
          <w:sz w:val="28"/>
          <w:szCs w:val="28"/>
          <w:lang w:val="af-ZA"/>
        </w:rPr>
        <w:t>Gastroenterol.</w:t>
      </w:r>
      <w:r>
        <w:rPr>
          <w:sz w:val="28"/>
          <w:szCs w:val="28"/>
          <w:lang w:val="af-ZA"/>
        </w:rPr>
        <w:t xml:space="preserve"> – </w:t>
      </w:r>
      <w:r w:rsidRPr="00F254C2">
        <w:rPr>
          <w:sz w:val="28"/>
          <w:szCs w:val="28"/>
          <w:lang w:val="af-ZA"/>
        </w:rPr>
        <w:t>1988.</w:t>
      </w:r>
      <w:r>
        <w:rPr>
          <w:sz w:val="28"/>
          <w:szCs w:val="28"/>
          <w:lang w:val="af-ZA"/>
        </w:rPr>
        <w:t xml:space="preserve"> – </w:t>
      </w:r>
      <w:r w:rsidRPr="00F254C2">
        <w:rPr>
          <w:sz w:val="28"/>
          <w:szCs w:val="28"/>
          <w:lang w:val="af-ZA"/>
        </w:rPr>
        <w:t>Vol.</w:t>
      </w:r>
      <w:r>
        <w:rPr>
          <w:sz w:val="28"/>
          <w:szCs w:val="28"/>
          <w:lang w:val="af-ZA"/>
        </w:rPr>
        <w:t xml:space="preserve"> </w:t>
      </w:r>
      <w:r w:rsidRPr="00F254C2">
        <w:rPr>
          <w:sz w:val="28"/>
          <w:szCs w:val="28"/>
          <w:lang w:val="af-ZA"/>
        </w:rPr>
        <w:t>95.</w:t>
      </w:r>
      <w:r>
        <w:rPr>
          <w:sz w:val="28"/>
          <w:szCs w:val="28"/>
          <w:lang w:val="af-ZA"/>
        </w:rPr>
        <w:t xml:space="preserve"> – </w:t>
      </w:r>
      <w:r w:rsidRPr="00F254C2">
        <w:rPr>
          <w:sz w:val="28"/>
          <w:szCs w:val="28"/>
          <w:lang w:val="af-ZA"/>
        </w:rPr>
        <w:t>P.</w:t>
      </w:r>
      <w:r>
        <w:rPr>
          <w:sz w:val="28"/>
          <w:szCs w:val="28"/>
          <w:lang w:val="af-ZA"/>
        </w:rPr>
        <w:t xml:space="preserve"> </w:t>
      </w:r>
      <w:r w:rsidRPr="00F254C2">
        <w:rPr>
          <w:sz w:val="28"/>
          <w:szCs w:val="28"/>
          <w:lang w:val="af-ZA"/>
        </w:rPr>
        <w:t>1294</w:t>
      </w:r>
      <w:r>
        <w:rPr>
          <w:sz w:val="28"/>
          <w:szCs w:val="28"/>
          <w:lang w:val="af-ZA"/>
        </w:rPr>
        <w:t xml:space="preserve"> – </w:t>
      </w:r>
      <w:r w:rsidRPr="00F254C2">
        <w:rPr>
          <w:sz w:val="28"/>
          <w:szCs w:val="28"/>
          <w:lang w:val="af-ZA"/>
        </w:rPr>
        <w:t>1301.</w:t>
      </w:r>
    </w:p>
    <w:p w:rsidR="00AF1402" w:rsidRPr="000F1BB1" w:rsidRDefault="00AF1402" w:rsidP="00AF1402">
      <w:pPr>
        <w:spacing w:line="360" w:lineRule="auto"/>
        <w:ind w:firstLine="720"/>
        <w:jc w:val="both"/>
        <w:rPr>
          <w:sz w:val="28"/>
          <w:szCs w:val="28"/>
          <w:lang w:val="af-ZA"/>
        </w:rPr>
      </w:pPr>
      <w:r w:rsidRPr="00BD2120">
        <w:rPr>
          <w:sz w:val="28"/>
          <w:szCs w:val="28"/>
          <w:lang w:val="en-US"/>
        </w:rPr>
        <w:t>221.</w:t>
      </w:r>
      <w:r>
        <w:rPr>
          <w:sz w:val="28"/>
          <w:szCs w:val="28"/>
          <w:lang w:val="en-US"/>
        </w:rPr>
        <w:t xml:space="preserve"> </w:t>
      </w:r>
      <w:r w:rsidRPr="000F1BB1">
        <w:rPr>
          <w:sz w:val="28"/>
          <w:szCs w:val="28"/>
          <w:lang w:val="af-ZA"/>
        </w:rPr>
        <w:t>Early antibiotic treatment (prophylaxis) of septic complications in severe acute necrotizing pancreatitis: a prospective, randomized, multicenter study comparing two regimens with imipenem–cilastatin</w:t>
      </w:r>
      <w:r>
        <w:rPr>
          <w:sz w:val="28"/>
          <w:szCs w:val="28"/>
          <w:lang w:val="af-ZA"/>
        </w:rPr>
        <w:t xml:space="preserve"> / </w:t>
      </w:r>
      <w:r w:rsidRPr="000F1BB1">
        <w:rPr>
          <w:sz w:val="28"/>
          <w:szCs w:val="28"/>
          <w:lang w:val="af-ZA"/>
        </w:rPr>
        <w:t>E. Maravi–Poma, J. Gener, F.</w:t>
      </w:r>
      <w:r>
        <w:rPr>
          <w:sz w:val="28"/>
          <w:szCs w:val="28"/>
          <w:lang w:val="af-ZA"/>
        </w:rPr>
        <w:t xml:space="preserve"> </w:t>
      </w:r>
      <w:r w:rsidRPr="000F1BB1">
        <w:rPr>
          <w:sz w:val="28"/>
          <w:szCs w:val="28"/>
          <w:lang w:val="af-ZA"/>
        </w:rPr>
        <w:t xml:space="preserve">Alvarez–Lerma </w:t>
      </w:r>
      <w:r>
        <w:rPr>
          <w:sz w:val="28"/>
          <w:szCs w:val="28"/>
          <w:lang w:val="af-ZA"/>
        </w:rPr>
        <w:t>[et al.]</w:t>
      </w:r>
      <w:r w:rsidRPr="000F1BB1">
        <w:rPr>
          <w:sz w:val="28"/>
          <w:szCs w:val="28"/>
          <w:lang w:val="af-ZA"/>
        </w:rPr>
        <w:t xml:space="preserve"> // Intensive care medicine.</w:t>
      </w:r>
      <w:r w:rsidRPr="000F1BB1">
        <w:rPr>
          <w:sz w:val="28"/>
          <w:szCs w:val="28"/>
          <w:lang w:val="en-US"/>
        </w:rPr>
        <w:t xml:space="preserve"> –</w:t>
      </w:r>
      <w:r w:rsidRPr="000F1BB1">
        <w:rPr>
          <w:sz w:val="28"/>
          <w:szCs w:val="28"/>
          <w:lang w:val="af-ZA"/>
        </w:rPr>
        <w:t xml:space="preserve"> 2003.</w:t>
      </w:r>
      <w:r w:rsidRPr="000F1BB1">
        <w:rPr>
          <w:sz w:val="28"/>
          <w:szCs w:val="28"/>
          <w:lang w:val="en-US"/>
        </w:rPr>
        <w:t xml:space="preserve"> – Vol.</w:t>
      </w:r>
      <w:r>
        <w:rPr>
          <w:sz w:val="28"/>
          <w:szCs w:val="28"/>
          <w:lang w:val="en-US"/>
        </w:rPr>
        <w:t xml:space="preserve"> </w:t>
      </w:r>
      <w:r w:rsidRPr="000F1BB1">
        <w:rPr>
          <w:sz w:val="28"/>
          <w:szCs w:val="28"/>
          <w:lang w:val="af-ZA"/>
        </w:rPr>
        <w:t>29, N 11.</w:t>
      </w:r>
      <w:r w:rsidRPr="000F1BB1">
        <w:rPr>
          <w:sz w:val="28"/>
          <w:szCs w:val="28"/>
          <w:lang w:val="en-US"/>
        </w:rPr>
        <w:t xml:space="preserve"> – P.</w:t>
      </w:r>
      <w:r>
        <w:rPr>
          <w:sz w:val="28"/>
          <w:szCs w:val="28"/>
          <w:lang w:val="en-US"/>
        </w:rPr>
        <w:t xml:space="preserve"> </w:t>
      </w:r>
      <w:r w:rsidRPr="000F1BB1">
        <w:rPr>
          <w:sz w:val="28"/>
          <w:szCs w:val="28"/>
          <w:lang w:val="af-ZA"/>
        </w:rPr>
        <w:t>1974</w:t>
      </w:r>
      <w:r>
        <w:rPr>
          <w:sz w:val="28"/>
          <w:szCs w:val="28"/>
          <w:lang w:val="af-ZA"/>
        </w:rPr>
        <w:t xml:space="preserve"> </w:t>
      </w:r>
      <w:r w:rsidRPr="000F1BB1">
        <w:rPr>
          <w:sz w:val="28"/>
          <w:szCs w:val="28"/>
          <w:lang w:val="af-ZA"/>
        </w:rPr>
        <w:t xml:space="preserve">– 1980. </w:t>
      </w:r>
    </w:p>
    <w:p w:rsidR="00AF1402" w:rsidRPr="001C3E56" w:rsidRDefault="00AF1402" w:rsidP="00AF1402">
      <w:pPr>
        <w:spacing w:line="360" w:lineRule="auto"/>
        <w:ind w:firstLine="720"/>
        <w:jc w:val="both"/>
        <w:rPr>
          <w:sz w:val="28"/>
          <w:szCs w:val="28"/>
          <w:lang w:val="af-ZA"/>
        </w:rPr>
      </w:pPr>
      <w:r w:rsidRPr="00BD2120">
        <w:rPr>
          <w:sz w:val="28"/>
          <w:szCs w:val="28"/>
          <w:lang w:val="en-US"/>
        </w:rPr>
        <w:lastRenderedPageBreak/>
        <w:t>222.</w:t>
      </w:r>
      <w:r>
        <w:rPr>
          <w:sz w:val="28"/>
          <w:szCs w:val="28"/>
          <w:lang w:val="en-US"/>
        </w:rPr>
        <w:t xml:space="preserve"> </w:t>
      </w:r>
      <w:r w:rsidRPr="001C3E56">
        <w:rPr>
          <w:sz w:val="28"/>
          <w:szCs w:val="28"/>
          <w:lang w:val="af-ZA"/>
        </w:rPr>
        <w:t>Early Antibiotic Treatment for Severe Acute Necrotizing Pancreatitis: A Randomized, Double– Blind, Placebo–Controlled Study</w:t>
      </w:r>
      <w:r>
        <w:rPr>
          <w:sz w:val="28"/>
          <w:szCs w:val="28"/>
          <w:lang w:val="af-ZA"/>
        </w:rPr>
        <w:t xml:space="preserve"> / </w:t>
      </w:r>
      <w:r w:rsidRPr="001C3E56">
        <w:rPr>
          <w:sz w:val="28"/>
          <w:szCs w:val="28"/>
          <w:lang w:val="af-ZA"/>
        </w:rPr>
        <w:t>E.</w:t>
      </w:r>
      <w:r>
        <w:rPr>
          <w:sz w:val="28"/>
          <w:szCs w:val="28"/>
          <w:lang w:val="af-ZA"/>
        </w:rPr>
        <w:t xml:space="preserve"> </w:t>
      </w:r>
      <w:r w:rsidRPr="001C3E56">
        <w:rPr>
          <w:sz w:val="28"/>
          <w:szCs w:val="28"/>
          <w:lang w:val="af-ZA"/>
        </w:rPr>
        <w:t>P. Dellinger, J.</w:t>
      </w:r>
      <w:r>
        <w:rPr>
          <w:sz w:val="28"/>
          <w:szCs w:val="28"/>
          <w:lang w:val="af-ZA"/>
        </w:rPr>
        <w:t xml:space="preserve"> </w:t>
      </w:r>
      <w:r w:rsidRPr="001C3E56">
        <w:rPr>
          <w:sz w:val="28"/>
          <w:szCs w:val="28"/>
          <w:lang w:val="af-ZA"/>
        </w:rPr>
        <w:t>M. Tellado, N.</w:t>
      </w:r>
      <w:r>
        <w:rPr>
          <w:sz w:val="28"/>
          <w:szCs w:val="28"/>
          <w:lang w:val="af-ZA"/>
        </w:rPr>
        <w:t xml:space="preserve"> </w:t>
      </w:r>
      <w:r w:rsidRPr="001C3E56">
        <w:rPr>
          <w:sz w:val="28"/>
          <w:szCs w:val="28"/>
          <w:lang w:val="af-ZA"/>
        </w:rPr>
        <w:t xml:space="preserve">E. Soto </w:t>
      </w:r>
      <w:r>
        <w:rPr>
          <w:sz w:val="28"/>
          <w:szCs w:val="28"/>
          <w:lang w:val="af-ZA"/>
        </w:rPr>
        <w:t>[</w:t>
      </w:r>
      <w:r w:rsidRPr="001C3E56">
        <w:rPr>
          <w:sz w:val="28"/>
          <w:szCs w:val="28"/>
          <w:lang w:val="af-ZA"/>
        </w:rPr>
        <w:t>et al.</w:t>
      </w:r>
      <w:r>
        <w:rPr>
          <w:sz w:val="28"/>
          <w:szCs w:val="28"/>
          <w:lang w:val="af-ZA"/>
        </w:rPr>
        <w:t>]</w:t>
      </w:r>
      <w:r w:rsidRPr="001C3E56">
        <w:rPr>
          <w:sz w:val="28"/>
          <w:szCs w:val="28"/>
          <w:lang w:val="af-ZA"/>
        </w:rPr>
        <w:t xml:space="preserve"> // Ann</w:t>
      </w:r>
      <w:r>
        <w:rPr>
          <w:sz w:val="28"/>
          <w:szCs w:val="28"/>
          <w:lang w:val="af-ZA"/>
        </w:rPr>
        <w:t>.</w:t>
      </w:r>
      <w:r w:rsidRPr="001C3E56">
        <w:rPr>
          <w:sz w:val="28"/>
          <w:szCs w:val="28"/>
          <w:lang w:val="af-ZA"/>
        </w:rPr>
        <w:t xml:space="preserve"> Surg.</w:t>
      </w:r>
      <w:r w:rsidRPr="001C3E56">
        <w:rPr>
          <w:sz w:val="28"/>
          <w:szCs w:val="28"/>
          <w:lang w:val="en-US"/>
        </w:rPr>
        <w:t xml:space="preserve"> –</w:t>
      </w:r>
      <w:r w:rsidRPr="001C3E56">
        <w:rPr>
          <w:sz w:val="28"/>
          <w:szCs w:val="28"/>
          <w:lang w:val="af-ZA"/>
        </w:rPr>
        <w:t xml:space="preserve"> 2007.</w:t>
      </w:r>
      <w:r w:rsidRPr="001C3E56">
        <w:rPr>
          <w:sz w:val="28"/>
          <w:szCs w:val="28"/>
          <w:lang w:val="en-US"/>
        </w:rPr>
        <w:t xml:space="preserve"> – Vol.</w:t>
      </w:r>
      <w:r>
        <w:rPr>
          <w:sz w:val="28"/>
          <w:szCs w:val="28"/>
          <w:lang w:val="en-US"/>
        </w:rPr>
        <w:t xml:space="preserve"> </w:t>
      </w:r>
      <w:r w:rsidRPr="001C3E56">
        <w:rPr>
          <w:sz w:val="28"/>
          <w:szCs w:val="28"/>
          <w:lang w:val="af-ZA"/>
        </w:rPr>
        <w:t>245, N 5.</w:t>
      </w:r>
      <w:r w:rsidRPr="001C3E56">
        <w:rPr>
          <w:sz w:val="28"/>
          <w:szCs w:val="28"/>
          <w:lang w:val="en-US"/>
        </w:rPr>
        <w:t xml:space="preserve"> – P.</w:t>
      </w:r>
      <w:r>
        <w:rPr>
          <w:sz w:val="28"/>
          <w:szCs w:val="28"/>
          <w:lang w:val="en-US"/>
        </w:rPr>
        <w:t xml:space="preserve"> </w:t>
      </w:r>
      <w:r w:rsidRPr="001C3E56">
        <w:rPr>
          <w:sz w:val="28"/>
          <w:szCs w:val="28"/>
          <w:lang w:val="af-ZA"/>
        </w:rPr>
        <w:t>674</w:t>
      </w:r>
      <w:r>
        <w:rPr>
          <w:sz w:val="28"/>
          <w:szCs w:val="28"/>
          <w:lang w:val="af-ZA"/>
        </w:rPr>
        <w:t xml:space="preserve"> </w:t>
      </w:r>
      <w:r w:rsidRPr="001C3E56">
        <w:rPr>
          <w:sz w:val="28"/>
          <w:szCs w:val="28"/>
          <w:lang w:val="af-ZA"/>
        </w:rPr>
        <w:t xml:space="preserve">– 683. </w:t>
      </w:r>
    </w:p>
    <w:p w:rsidR="00AF1402" w:rsidRPr="00F254C2" w:rsidRDefault="00AF1402" w:rsidP="00AF1402">
      <w:pPr>
        <w:spacing w:line="360" w:lineRule="auto"/>
        <w:ind w:firstLine="720"/>
        <w:jc w:val="both"/>
        <w:rPr>
          <w:sz w:val="28"/>
          <w:szCs w:val="28"/>
          <w:lang w:val="af-ZA"/>
        </w:rPr>
      </w:pPr>
      <w:r w:rsidRPr="00BD2120">
        <w:rPr>
          <w:sz w:val="28"/>
          <w:szCs w:val="28"/>
          <w:lang w:val="en-US"/>
        </w:rPr>
        <w:t>223.</w:t>
      </w:r>
      <w:r>
        <w:rPr>
          <w:sz w:val="28"/>
          <w:szCs w:val="28"/>
          <w:lang w:val="en-US"/>
        </w:rPr>
        <w:t xml:space="preserve"> </w:t>
      </w:r>
      <w:r w:rsidRPr="00F254C2">
        <w:rPr>
          <w:sz w:val="28"/>
          <w:szCs w:val="28"/>
          <w:lang w:val="af-ZA"/>
        </w:rPr>
        <w:t>Early endoscopic cholangiopancreatography and sphincterotomy in acute biliary pancreatitis: report of 50 caseas</w:t>
      </w:r>
      <w:r>
        <w:rPr>
          <w:sz w:val="28"/>
          <w:szCs w:val="28"/>
          <w:lang w:val="af-ZA"/>
        </w:rPr>
        <w:t xml:space="preserve"> / </w:t>
      </w:r>
      <w:r w:rsidRPr="00F254C2">
        <w:rPr>
          <w:sz w:val="28"/>
          <w:szCs w:val="28"/>
          <w:lang w:val="af-ZA"/>
        </w:rPr>
        <w:t>G.</w:t>
      </w:r>
      <w:r w:rsidRPr="00C1437F">
        <w:rPr>
          <w:sz w:val="28"/>
          <w:szCs w:val="28"/>
          <w:lang w:val="af-ZA"/>
        </w:rPr>
        <w:t xml:space="preserve"> </w:t>
      </w:r>
      <w:r w:rsidRPr="00F254C2">
        <w:rPr>
          <w:sz w:val="28"/>
          <w:szCs w:val="28"/>
          <w:lang w:val="af-ZA"/>
        </w:rPr>
        <w:t>Uorno, V.</w:t>
      </w:r>
      <w:r w:rsidRPr="00C1437F">
        <w:rPr>
          <w:sz w:val="28"/>
          <w:szCs w:val="28"/>
          <w:lang w:val="af-ZA"/>
        </w:rPr>
        <w:t xml:space="preserve"> </w:t>
      </w:r>
      <w:r w:rsidRPr="00F254C2">
        <w:rPr>
          <w:sz w:val="28"/>
          <w:szCs w:val="28"/>
          <w:lang w:val="af-ZA"/>
        </w:rPr>
        <w:t>Galloro, P.</w:t>
      </w:r>
      <w:r>
        <w:rPr>
          <w:sz w:val="28"/>
          <w:szCs w:val="28"/>
          <w:lang w:val="af-ZA"/>
        </w:rPr>
        <w:t xml:space="preserve"> </w:t>
      </w:r>
      <w:r w:rsidRPr="00F254C2">
        <w:rPr>
          <w:sz w:val="28"/>
          <w:szCs w:val="28"/>
          <w:lang w:val="af-ZA"/>
        </w:rPr>
        <w:t>G</w:t>
      </w:r>
      <w:r w:rsidRPr="00C1437F">
        <w:rPr>
          <w:sz w:val="28"/>
          <w:szCs w:val="28"/>
          <w:lang w:val="af-ZA"/>
        </w:rPr>
        <w:t xml:space="preserve"> </w:t>
      </w:r>
      <w:r w:rsidRPr="00F254C2">
        <w:rPr>
          <w:sz w:val="28"/>
          <w:szCs w:val="28"/>
          <w:lang w:val="af-ZA"/>
        </w:rPr>
        <w:t xml:space="preserve">Rabitti. </w:t>
      </w:r>
      <w:r>
        <w:rPr>
          <w:sz w:val="28"/>
          <w:szCs w:val="28"/>
          <w:lang w:val="af-ZA"/>
        </w:rPr>
        <w:t>[</w:t>
      </w:r>
      <w:r w:rsidRPr="00F254C2">
        <w:rPr>
          <w:sz w:val="28"/>
          <w:szCs w:val="28"/>
          <w:lang w:val="af-ZA"/>
        </w:rPr>
        <w:t>et al.</w:t>
      </w:r>
      <w:r>
        <w:rPr>
          <w:sz w:val="28"/>
          <w:szCs w:val="28"/>
          <w:lang w:val="af-ZA"/>
        </w:rPr>
        <w:t>]</w:t>
      </w:r>
      <w:r w:rsidRPr="00F254C2">
        <w:rPr>
          <w:sz w:val="28"/>
          <w:szCs w:val="28"/>
          <w:lang w:val="af-ZA"/>
        </w:rPr>
        <w:t xml:space="preserve"> // Ital</w:t>
      </w:r>
      <w:r>
        <w:rPr>
          <w:sz w:val="28"/>
          <w:szCs w:val="28"/>
          <w:lang w:val="af-ZA"/>
        </w:rPr>
        <w:t xml:space="preserve">. </w:t>
      </w:r>
      <w:r w:rsidRPr="00F254C2">
        <w:rPr>
          <w:sz w:val="28"/>
          <w:szCs w:val="28"/>
          <w:lang w:val="af-ZA"/>
        </w:rPr>
        <w:t>J</w:t>
      </w:r>
      <w:r>
        <w:rPr>
          <w:sz w:val="28"/>
          <w:szCs w:val="28"/>
          <w:lang w:val="af-ZA"/>
        </w:rPr>
        <w:t xml:space="preserve">. </w:t>
      </w:r>
      <w:r w:rsidRPr="00F254C2">
        <w:rPr>
          <w:sz w:val="28"/>
          <w:szCs w:val="28"/>
          <w:lang w:val="af-ZA"/>
        </w:rPr>
        <w:t>Gastroenterol. – 1991. – Vol.</w:t>
      </w:r>
      <w:r>
        <w:rPr>
          <w:sz w:val="28"/>
          <w:szCs w:val="28"/>
          <w:lang w:val="af-ZA"/>
        </w:rPr>
        <w:t xml:space="preserve"> </w:t>
      </w:r>
      <w:r w:rsidRPr="00F254C2">
        <w:rPr>
          <w:sz w:val="28"/>
          <w:szCs w:val="28"/>
          <w:lang w:val="af-ZA"/>
        </w:rPr>
        <w:t>23. – P.</w:t>
      </w:r>
      <w:r>
        <w:rPr>
          <w:sz w:val="28"/>
          <w:szCs w:val="28"/>
          <w:lang w:val="af-ZA"/>
        </w:rPr>
        <w:t xml:space="preserve"> </w:t>
      </w:r>
      <w:r w:rsidRPr="00F254C2">
        <w:rPr>
          <w:sz w:val="28"/>
          <w:szCs w:val="28"/>
          <w:lang w:val="af-ZA"/>
        </w:rPr>
        <w:t>564</w:t>
      </w:r>
      <w:r>
        <w:rPr>
          <w:sz w:val="28"/>
          <w:szCs w:val="28"/>
          <w:lang w:val="af-ZA"/>
        </w:rPr>
        <w:t xml:space="preserve"> – </w:t>
      </w:r>
      <w:r w:rsidRPr="00F254C2">
        <w:rPr>
          <w:sz w:val="28"/>
          <w:szCs w:val="28"/>
          <w:lang w:val="af-ZA"/>
        </w:rPr>
        <w:t>566.</w:t>
      </w:r>
    </w:p>
    <w:p w:rsidR="00AF1402" w:rsidRPr="009B0B9A" w:rsidRDefault="00AF1402" w:rsidP="00AF1402">
      <w:pPr>
        <w:spacing w:line="360" w:lineRule="auto"/>
        <w:ind w:firstLine="720"/>
        <w:jc w:val="both"/>
        <w:rPr>
          <w:sz w:val="28"/>
          <w:szCs w:val="28"/>
          <w:lang w:val="af-ZA"/>
        </w:rPr>
      </w:pPr>
      <w:r w:rsidRPr="00BD2120">
        <w:rPr>
          <w:sz w:val="28"/>
          <w:szCs w:val="28"/>
          <w:lang w:val="en-US"/>
        </w:rPr>
        <w:t>224.</w:t>
      </w:r>
      <w:r>
        <w:rPr>
          <w:sz w:val="28"/>
          <w:szCs w:val="28"/>
          <w:lang w:val="en-US"/>
        </w:rPr>
        <w:t xml:space="preserve"> </w:t>
      </w:r>
      <w:r w:rsidRPr="009B0B9A">
        <w:rPr>
          <w:sz w:val="28"/>
          <w:szCs w:val="28"/>
          <w:lang w:val="af-ZA"/>
        </w:rPr>
        <w:t>Early treatment of severe pancreatitis with imipenem: A prospective randomized clinical trial</w:t>
      </w:r>
      <w:r>
        <w:rPr>
          <w:sz w:val="28"/>
          <w:szCs w:val="28"/>
          <w:lang w:val="af-ZA"/>
        </w:rPr>
        <w:t xml:space="preserve"> / </w:t>
      </w:r>
      <w:r w:rsidRPr="009B0B9A">
        <w:rPr>
          <w:sz w:val="28"/>
          <w:szCs w:val="28"/>
          <w:lang w:val="af-ZA"/>
        </w:rPr>
        <w:t>O.</w:t>
      </w:r>
      <w:r>
        <w:rPr>
          <w:sz w:val="28"/>
          <w:szCs w:val="28"/>
          <w:lang w:val="af-ZA"/>
        </w:rPr>
        <w:t xml:space="preserve"> </w:t>
      </w:r>
      <w:r w:rsidRPr="009B0B9A">
        <w:rPr>
          <w:sz w:val="28"/>
          <w:szCs w:val="28"/>
          <w:lang w:val="af-ZA"/>
        </w:rPr>
        <w:t>Rokke, T.</w:t>
      </w:r>
      <w:r>
        <w:rPr>
          <w:sz w:val="28"/>
          <w:szCs w:val="28"/>
          <w:lang w:val="af-ZA"/>
        </w:rPr>
        <w:t xml:space="preserve"> </w:t>
      </w:r>
      <w:r w:rsidRPr="009B0B9A">
        <w:rPr>
          <w:sz w:val="28"/>
          <w:szCs w:val="28"/>
          <w:lang w:val="af-ZA"/>
        </w:rPr>
        <w:t xml:space="preserve">B. Harbitz, J. Liljedal </w:t>
      </w:r>
      <w:r>
        <w:rPr>
          <w:sz w:val="28"/>
          <w:szCs w:val="28"/>
          <w:lang w:val="af-ZA"/>
        </w:rPr>
        <w:t>[</w:t>
      </w:r>
      <w:r w:rsidRPr="009B0B9A">
        <w:rPr>
          <w:sz w:val="28"/>
          <w:szCs w:val="28"/>
          <w:lang w:val="af-ZA"/>
        </w:rPr>
        <w:t>et al.</w:t>
      </w:r>
      <w:r>
        <w:rPr>
          <w:sz w:val="28"/>
          <w:szCs w:val="28"/>
          <w:lang w:val="af-ZA"/>
        </w:rPr>
        <w:t>]</w:t>
      </w:r>
      <w:r w:rsidRPr="009B0B9A">
        <w:rPr>
          <w:sz w:val="28"/>
          <w:szCs w:val="28"/>
          <w:lang w:val="af-ZA"/>
        </w:rPr>
        <w:t xml:space="preserve"> // Scand</w:t>
      </w:r>
      <w:r>
        <w:rPr>
          <w:sz w:val="28"/>
          <w:szCs w:val="28"/>
          <w:lang w:val="af-ZA"/>
        </w:rPr>
        <w:t>.</w:t>
      </w:r>
      <w:r w:rsidRPr="009B0B9A">
        <w:rPr>
          <w:sz w:val="28"/>
          <w:szCs w:val="28"/>
          <w:lang w:val="af-ZA"/>
        </w:rPr>
        <w:t xml:space="preserve"> J</w:t>
      </w:r>
      <w:r>
        <w:rPr>
          <w:sz w:val="28"/>
          <w:szCs w:val="28"/>
          <w:lang w:val="af-ZA"/>
        </w:rPr>
        <w:t>.</w:t>
      </w:r>
      <w:r w:rsidRPr="009B0B9A">
        <w:rPr>
          <w:sz w:val="28"/>
          <w:szCs w:val="28"/>
          <w:lang w:val="af-ZA"/>
        </w:rPr>
        <w:t xml:space="preserve"> Gastroenterol.</w:t>
      </w:r>
      <w:r w:rsidRPr="009B0B9A">
        <w:rPr>
          <w:sz w:val="28"/>
          <w:szCs w:val="28"/>
          <w:lang w:val="en-US"/>
        </w:rPr>
        <w:t xml:space="preserve"> –</w:t>
      </w:r>
      <w:r w:rsidRPr="009B0B9A">
        <w:rPr>
          <w:sz w:val="28"/>
          <w:szCs w:val="28"/>
          <w:lang w:val="af-ZA"/>
        </w:rPr>
        <w:t xml:space="preserve"> 2007.</w:t>
      </w:r>
      <w:r w:rsidRPr="009B0B9A">
        <w:rPr>
          <w:sz w:val="28"/>
          <w:szCs w:val="28"/>
          <w:lang w:val="en-US"/>
        </w:rPr>
        <w:t xml:space="preserve"> –</w:t>
      </w:r>
      <w:r w:rsidRPr="009B0B9A">
        <w:rPr>
          <w:sz w:val="28"/>
          <w:szCs w:val="28"/>
          <w:lang w:val="af-ZA"/>
        </w:rPr>
        <w:t xml:space="preserve"> Vol.</w:t>
      </w:r>
      <w:r>
        <w:rPr>
          <w:sz w:val="28"/>
          <w:szCs w:val="28"/>
          <w:lang w:val="af-ZA"/>
        </w:rPr>
        <w:t xml:space="preserve"> </w:t>
      </w:r>
      <w:r w:rsidRPr="009B0B9A">
        <w:rPr>
          <w:sz w:val="28"/>
          <w:szCs w:val="28"/>
          <w:lang w:val="af-ZA"/>
        </w:rPr>
        <w:t>42, N 6.</w:t>
      </w:r>
      <w:r w:rsidRPr="009B0B9A">
        <w:rPr>
          <w:sz w:val="28"/>
          <w:szCs w:val="28"/>
          <w:lang w:val="en-US"/>
        </w:rPr>
        <w:t xml:space="preserve"> – P.</w:t>
      </w:r>
      <w:r>
        <w:rPr>
          <w:sz w:val="28"/>
          <w:szCs w:val="28"/>
          <w:lang w:val="en-US"/>
        </w:rPr>
        <w:t xml:space="preserve"> </w:t>
      </w:r>
      <w:r w:rsidRPr="009B0B9A">
        <w:rPr>
          <w:sz w:val="28"/>
          <w:szCs w:val="28"/>
          <w:lang w:val="af-ZA"/>
        </w:rPr>
        <w:t>771</w:t>
      </w:r>
      <w:r>
        <w:rPr>
          <w:sz w:val="28"/>
          <w:szCs w:val="28"/>
          <w:lang w:val="af-ZA"/>
        </w:rPr>
        <w:t xml:space="preserve"> </w:t>
      </w:r>
      <w:r w:rsidRPr="009B0B9A">
        <w:rPr>
          <w:sz w:val="28"/>
          <w:szCs w:val="28"/>
          <w:lang w:val="af-ZA"/>
        </w:rPr>
        <w:t xml:space="preserve">– 776. </w:t>
      </w:r>
    </w:p>
    <w:p w:rsidR="00AF1402" w:rsidRPr="00F254C2" w:rsidRDefault="00AF1402" w:rsidP="00AF1402">
      <w:pPr>
        <w:spacing w:line="360" w:lineRule="auto"/>
        <w:ind w:firstLine="720"/>
        <w:jc w:val="both"/>
        <w:rPr>
          <w:sz w:val="28"/>
          <w:szCs w:val="28"/>
          <w:lang w:val="af-ZA"/>
        </w:rPr>
      </w:pPr>
      <w:r w:rsidRPr="00BD2120">
        <w:rPr>
          <w:sz w:val="28"/>
          <w:szCs w:val="28"/>
          <w:lang w:val="en-US"/>
        </w:rPr>
        <w:t>225.</w:t>
      </w:r>
      <w:r>
        <w:rPr>
          <w:sz w:val="28"/>
          <w:szCs w:val="28"/>
          <w:lang w:val="en-US"/>
        </w:rPr>
        <w:t xml:space="preserve"> </w:t>
      </w:r>
      <w:r w:rsidRPr="00F254C2">
        <w:rPr>
          <w:sz w:val="28"/>
          <w:szCs w:val="28"/>
          <w:lang w:val="af-ZA"/>
        </w:rPr>
        <w:t>Effect of octreotide (SMS 201</w:t>
      </w:r>
      <w:r>
        <w:rPr>
          <w:sz w:val="28"/>
          <w:szCs w:val="28"/>
          <w:lang w:val="af-ZA"/>
        </w:rPr>
        <w:t>–</w:t>
      </w:r>
      <w:r w:rsidRPr="00F254C2">
        <w:rPr>
          <w:sz w:val="28"/>
          <w:szCs w:val="28"/>
          <w:lang w:val="af-ZA"/>
        </w:rPr>
        <w:t>995) on meal</w:t>
      </w:r>
      <w:r>
        <w:rPr>
          <w:sz w:val="28"/>
          <w:szCs w:val="28"/>
          <w:lang w:val="af-ZA"/>
        </w:rPr>
        <w:t>–</w:t>
      </w:r>
      <w:r w:rsidRPr="00F254C2">
        <w:rPr>
          <w:sz w:val="28"/>
          <w:szCs w:val="28"/>
          <w:lang w:val="af-ZA"/>
        </w:rPr>
        <w:t>stimulated pancreatic secretion in three patients with external pancreatic fistula</w:t>
      </w:r>
      <w:r>
        <w:rPr>
          <w:sz w:val="28"/>
          <w:szCs w:val="28"/>
          <w:lang w:val="af-ZA"/>
        </w:rPr>
        <w:t xml:space="preserve"> / </w:t>
      </w:r>
      <w:r w:rsidRPr="00F254C2">
        <w:rPr>
          <w:sz w:val="28"/>
          <w:szCs w:val="28"/>
          <w:lang w:val="af-ZA"/>
        </w:rPr>
        <w:t>L.</w:t>
      </w:r>
      <w:r w:rsidRPr="00A960EF">
        <w:rPr>
          <w:sz w:val="28"/>
          <w:szCs w:val="28"/>
          <w:lang w:val="af-ZA"/>
        </w:rPr>
        <w:t xml:space="preserve"> </w:t>
      </w:r>
      <w:r w:rsidRPr="00F254C2">
        <w:rPr>
          <w:sz w:val="28"/>
          <w:szCs w:val="28"/>
          <w:lang w:val="af-ZA"/>
        </w:rPr>
        <w:t>Gullo, G.</w:t>
      </w:r>
      <w:r w:rsidRPr="00A960EF">
        <w:rPr>
          <w:sz w:val="28"/>
          <w:szCs w:val="28"/>
          <w:lang w:val="af-ZA"/>
        </w:rPr>
        <w:t xml:space="preserve"> </w:t>
      </w:r>
      <w:r w:rsidRPr="00F254C2">
        <w:rPr>
          <w:sz w:val="28"/>
          <w:szCs w:val="28"/>
          <w:lang w:val="af-ZA"/>
        </w:rPr>
        <w:t>Biliotti, R</w:t>
      </w:r>
      <w:r>
        <w:rPr>
          <w:sz w:val="28"/>
          <w:szCs w:val="28"/>
          <w:lang w:val="af-ZA"/>
        </w:rPr>
        <w:t>.</w:t>
      </w:r>
      <w:r w:rsidRPr="00A960EF">
        <w:rPr>
          <w:sz w:val="28"/>
          <w:szCs w:val="28"/>
          <w:lang w:val="af-ZA"/>
        </w:rPr>
        <w:t xml:space="preserve"> </w:t>
      </w:r>
      <w:r w:rsidRPr="00F254C2">
        <w:rPr>
          <w:sz w:val="28"/>
          <w:szCs w:val="28"/>
          <w:lang w:val="af-ZA"/>
        </w:rPr>
        <w:t>Pezzilli</w:t>
      </w:r>
      <w:r>
        <w:rPr>
          <w:sz w:val="28"/>
          <w:szCs w:val="28"/>
          <w:lang w:val="af-ZA"/>
        </w:rPr>
        <w:t xml:space="preserve"> [et al.]</w:t>
      </w:r>
      <w:r w:rsidRPr="00F254C2">
        <w:rPr>
          <w:sz w:val="28"/>
          <w:szCs w:val="28"/>
          <w:lang w:val="af-ZA"/>
        </w:rPr>
        <w:t xml:space="preserve"> // Am</w:t>
      </w:r>
      <w:r>
        <w:rPr>
          <w:sz w:val="28"/>
          <w:szCs w:val="28"/>
          <w:lang w:val="af-ZA"/>
        </w:rPr>
        <w:t xml:space="preserve">. </w:t>
      </w:r>
      <w:r w:rsidRPr="00F254C2">
        <w:rPr>
          <w:sz w:val="28"/>
          <w:szCs w:val="28"/>
          <w:lang w:val="af-ZA"/>
        </w:rPr>
        <w:t>J</w:t>
      </w:r>
      <w:r>
        <w:rPr>
          <w:sz w:val="28"/>
          <w:szCs w:val="28"/>
          <w:lang w:val="af-ZA"/>
        </w:rPr>
        <w:t xml:space="preserve">. </w:t>
      </w:r>
      <w:r w:rsidRPr="00F254C2">
        <w:rPr>
          <w:sz w:val="28"/>
          <w:szCs w:val="28"/>
          <w:lang w:val="af-ZA"/>
        </w:rPr>
        <w:t>Gastroenterol</w:t>
      </w:r>
      <w:r>
        <w:rPr>
          <w:sz w:val="28"/>
          <w:szCs w:val="28"/>
          <w:lang w:val="af-ZA"/>
        </w:rPr>
        <w:t>.</w:t>
      </w:r>
      <w:r w:rsidRPr="00F254C2">
        <w:rPr>
          <w:sz w:val="28"/>
          <w:szCs w:val="28"/>
          <w:lang w:val="af-ZA"/>
        </w:rPr>
        <w:t xml:space="preserve"> – 1991. – Vol.</w:t>
      </w:r>
      <w:r>
        <w:rPr>
          <w:sz w:val="28"/>
          <w:szCs w:val="28"/>
          <w:lang w:val="af-ZA"/>
        </w:rPr>
        <w:t xml:space="preserve"> </w:t>
      </w:r>
      <w:r w:rsidRPr="00F254C2">
        <w:rPr>
          <w:sz w:val="28"/>
          <w:szCs w:val="28"/>
          <w:lang w:val="af-ZA"/>
        </w:rPr>
        <w:t>86, N 7. – P.</w:t>
      </w:r>
      <w:r>
        <w:rPr>
          <w:sz w:val="28"/>
          <w:szCs w:val="28"/>
          <w:lang w:val="af-ZA"/>
        </w:rPr>
        <w:t xml:space="preserve"> </w:t>
      </w:r>
      <w:r w:rsidRPr="00F254C2">
        <w:rPr>
          <w:sz w:val="28"/>
          <w:szCs w:val="28"/>
          <w:lang w:val="af-ZA"/>
        </w:rPr>
        <w:t>892</w:t>
      </w:r>
      <w:r>
        <w:rPr>
          <w:sz w:val="28"/>
          <w:szCs w:val="28"/>
          <w:lang w:val="af-ZA"/>
        </w:rPr>
        <w:t xml:space="preserve"> – </w:t>
      </w:r>
      <w:r w:rsidRPr="00F254C2">
        <w:rPr>
          <w:sz w:val="28"/>
          <w:szCs w:val="28"/>
          <w:lang w:val="af-ZA"/>
        </w:rPr>
        <w:t>894.</w:t>
      </w:r>
    </w:p>
    <w:p w:rsidR="00AF1402" w:rsidRPr="00315FD4" w:rsidRDefault="00AF1402" w:rsidP="00AF1402">
      <w:pPr>
        <w:spacing w:line="360" w:lineRule="auto"/>
        <w:ind w:firstLine="720"/>
        <w:jc w:val="both"/>
        <w:rPr>
          <w:sz w:val="28"/>
          <w:szCs w:val="28"/>
          <w:lang w:val="af-ZA"/>
        </w:rPr>
      </w:pPr>
      <w:r w:rsidRPr="00BD2120">
        <w:rPr>
          <w:sz w:val="28"/>
          <w:szCs w:val="28"/>
          <w:lang w:val="en-US"/>
        </w:rPr>
        <w:t>226.</w:t>
      </w:r>
      <w:r>
        <w:rPr>
          <w:sz w:val="28"/>
          <w:szCs w:val="28"/>
          <w:lang w:val="en-US"/>
        </w:rPr>
        <w:t xml:space="preserve"> </w:t>
      </w:r>
      <w:r w:rsidRPr="00315FD4">
        <w:rPr>
          <w:sz w:val="28"/>
          <w:szCs w:val="28"/>
          <w:lang w:val="af-ZA"/>
        </w:rPr>
        <w:t>Effect of preoperative biliary drainage on the immediate and long–term results after duodenocephalopancreatectomy for peri–ampullar neoplasia</w:t>
      </w:r>
      <w:r>
        <w:rPr>
          <w:sz w:val="28"/>
          <w:szCs w:val="28"/>
          <w:lang w:val="af-ZA"/>
        </w:rPr>
        <w:t xml:space="preserve"> /</w:t>
      </w:r>
      <w:hyperlink r:id="rId43" w:history="1">
        <w:r w:rsidRPr="00315FD4">
          <w:rPr>
            <w:sz w:val="28"/>
            <w:szCs w:val="28"/>
            <w:lang w:val="af-ZA"/>
          </w:rPr>
          <w:t xml:space="preserve"> A.</w:t>
        </w:r>
        <w:r w:rsidRPr="00AF1402">
          <w:rPr>
            <w:lang w:val="en-US"/>
          </w:rPr>
          <w:t xml:space="preserve"> </w:t>
        </w:r>
        <w:r w:rsidRPr="00315FD4">
          <w:rPr>
            <w:sz w:val="28"/>
            <w:szCs w:val="28"/>
            <w:lang w:val="af-ZA"/>
          </w:rPr>
          <w:t>Antinori, A.</w:t>
        </w:r>
        <w:r w:rsidRPr="00AF1402">
          <w:rPr>
            <w:lang w:val="en-US"/>
          </w:rPr>
          <w:t xml:space="preserve"> </w:t>
        </w:r>
        <w:r w:rsidRPr="00315FD4">
          <w:rPr>
            <w:sz w:val="28"/>
            <w:szCs w:val="28"/>
            <w:lang w:val="af-ZA"/>
          </w:rPr>
          <w:t>Crucitti, V.</w:t>
        </w:r>
        <w:r>
          <w:rPr>
            <w:sz w:val="28"/>
            <w:szCs w:val="28"/>
            <w:lang w:val="af-ZA"/>
          </w:rPr>
          <w:t xml:space="preserve"> </w:t>
        </w:r>
        <w:r w:rsidRPr="00315FD4">
          <w:rPr>
            <w:sz w:val="28"/>
            <w:szCs w:val="28"/>
            <w:lang w:val="af-ZA"/>
          </w:rPr>
          <w:t xml:space="preserve">Antonacci </w:t>
        </w:r>
        <w:r>
          <w:rPr>
            <w:sz w:val="28"/>
            <w:szCs w:val="28"/>
            <w:lang w:val="af-ZA"/>
          </w:rPr>
          <w:t>[et</w:t>
        </w:r>
      </w:hyperlink>
      <w:r>
        <w:rPr>
          <w:sz w:val="28"/>
          <w:szCs w:val="28"/>
          <w:lang w:val="af-ZA"/>
        </w:rPr>
        <w:t xml:space="preserve"> al.]</w:t>
      </w:r>
      <w:r w:rsidRPr="00315FD4">
        <w:rPr>
          <w:sz w:val="28"/>
          <w:szCs w:val="28"/>
          <w:lang w:val="af-ZA"/>
        </w:rPr>
        <w:t xml:space="preserve"> // Tumori.</w:t>
      </w:r>
      <w:r w:rsidRPr="00315FD4">
        <w:rPr>
          <w:sz w:val="28"/>
          <w:szCs w:val="28"/>
          <w:lang w:val="en-US"/>
        </w:rPr>
        <w:t xml:space="preserve"> –</w:t>
      </w:r>
      <w:r w:rsidRPr="00315FD4">
        <w:rPr>
          <w:sz w:val="28"/>
          <w:szCs w:val="28"/>
          <w:lang w:val="af-ZA"/>
        </w:rPr>
        <w:t xml:space="preserve"> 2003.</w:t>
      </w:r>
      <w:r w:rsidRPr="00315FD4">
        <w:rPr>
          <w:sz w:val="28"/>
          <w:szCs w:val="28"/>
          <w:lang w:val="en-US"/>
        </w:rPr>
        <w:t xml:space="preserve"> – Vol.</w:t>
      </w:r>
      <w:r>
        <w:rPr>
          <w:sz w:val="28"/>
          <w:szCs w:val="28"/>
          <w:lang w:val="en-US"/>
        </w:rPr>
        <w:t xml:space="preserve"> </w:t>
      </w:r>
      <w:r w:rsidRPr="00315FD4">
        <w:rPr>
          <w:sz w:val="28"/>
          <w:szCs w:val="28"/>
          <w:lang w:val="af-ZA"/>
        </w:rPr>
        <w:t xml:space="preserve">89, N 4 </w:t>
      </w:r>
      <w:r>
        <w:rPr>
          <w:sz w:val="28"/>
          <w:szCs w:val="28"/>
          <w:lang w:val="af-ZA"/>
        </w:rPr>
        <w:t>(</w:t>
      </w:r>
      <w:r w:rsidRPr="00315FD4">
        <w:rPr>
          <w:sz w:val="28"/>
          <w:szCs w:val="28"/>
          <w:lang w:val="af-ZA"/>
        </w:rPr>
        <w:t>Suppl.</w:t>
      </w:r>
      <w:r>
        <w:rPr>
          <w:sz w:val="28"/>
          <w:szCs w:val="28"/>
          <w:lang w:val="af-ZA"/>
        </w:rPr>
        <w:t>).</w:t>
      </w:r>
      <w:r w:rsidRPr="00315FD4">
        <w:rPr>
          <w:sz w:val="28"/>
          <w:szCs w:val="28"/>
          <w:lang w:val="en-US"/>
        </w:rPr>
        <w:t xml:space="preserve"> – P.</w:t>
      </w:r>
      <w:r>
        <w:rPr>
          <w:sz w:val="28"/>
          <w:szCs w:val="28"/>
          <w:lang w:val="en-US"/>
        </w:rPr>
        <w:t xml:space="preserve"> </w:t>
      </w:r>
      <w:r w:rsidRPr="00315FD4">
        <w:rPr>
          <w:sz w:val="28"/>
          <w:szCs w:val="28"/>
          <w:lang w:val="af-ZA"/>
        </w:rPr>
        <w:t>9</w:t>
      </w:r>
      <w:r>
        <w:rPr>
          <w:sz w:val="28"/>
          <w:szCs w:val="28"/>
          <w:lang w:val="af-ZA"/>
        </w:rPr>
        <w:t xml:space="preserve"> </w:t>
      </w:r>
      <w:r w:rsidRPr="00315FD4">
        <w:rPr>
          <w:sz w:val="28"/>
          <w:szCs w:val="28"/>
          <w:lang w:val="af-ZA"/>
        </w:rPr>
        <w:t>– 10.</w:t>
      </w:r>
    </w:p>
    <w:p w:rsidR="00AF1402" w:rsidRPr="00F254C2" w:rsidRDefault="00AF1402" w:rsidP="00AF1402">
      <w:pPr>
        <w:spacing w:line="360" w:lineRule="auto"/>
        <w:ind w:firstLine="720"/>
        <w:jc w:val="both"/>
        <w:rPr>
          <w:sz w:val="28"/>
          <w:szCs w:val="28"/>
          <w:lang w:val="af-ZA"/>
        </w:rPr>
      </w:pPr>
      <w:r w:rsidRPr="00BD2120">
        <w:rPr>
          <w:sz w:val="28"/>
          <w:szCs w:val="28"/>
          <w:lang w:val="en-US"/>
        </w:rPr>
        <w:t>227.</w:t>
      </w:r>
      <w:r>
        <w:rPr>
          <w:sz w:val="28"/>
          <w:szCs w:val="28"/>
          <w:lang w:val="en-US"/>
        </w:rPr>
        <w:t xml:space="preserve"> </w:t>
      </w:r>
      <w:r w:rsidRPr="00F254C2">
        <w:rPr>
          <w:sz w:val="28"/>
          <w:szCs w:val="28"/>
          <w:lang w:val="af-ZA"/>
        </w:rPr>
        <w:t>Effect of SMS 201</w:t>
      </w:r>
      <w:r>
        <w:rPr>
          <w:sz w:val="28"/>
          <w:szCs w:val="28"/>
          <w:lang w:val="af-ZA"/>
        </w:rPr>
        <w:t>–</w:t>
      </w:r>
      <w:r w:rsidRPr="00F254C2">
        <w:rPr>
          <w:sz w:val="28"/>
          <w:szCs w:val="28"/>
          <w:lang w:val="af-ZA"/>
        </w:rPr>
        <w:t>995 on exocrine pancreatic secretion in a patient with external pancreatic fistula</w:t>
      </w:r>
      <w:r>
        <w:rPr>
          <w:sz w:val="28"/>
          <w:szCs w:val="28"/>
          <w:lang w:val="af-ZA"/>
        </w:rPr>
        <w:t xml:space="preserve"> / </w:t>
      </w:r>
      <w:r w:rsidRPr="00F254C2">
        <w:rPr>
          <w:sz w:val="28"/>
          <w:szCs w:val="28"/>
          <w:lang w:val="af-ZA"/>
        </w:rPr>
        <w:t>T.</w:t>
      </w:r>
      <w:r w:rsidRPr="00DA14FD">
        <w:rPr>
          <w:sz w:val="28"/>
          <w:szCs w:val="28"/>
          <w:lang w:val="af-ZA"/>
        </w:rPr>
        <w:t xml:space="preserve"> </w:t>
      </w:r>
      <w:r w:rsidRPr="00F254C2">
        <w:rPr>
          <w:sz w:val="28"/>
          <w:szCs w:val="28"/>
          <w:lang w:val="af-ZA"/>
        </w:rPr>
        <w:t>Ohta, T.</w:t>
      </w:r>
      <w:r w:rsidRPr="00DA14FD">
        <w:rPr>
          <w:sz w:val="28"/>
          <w:szCs w:val="28"/>
          <w:lang w:val="af-ZA"/>
        </w:rPr>
        <w:t xml:space="preserve"> </w:t>
      </w:r>
      <w:r w:rsidRPr="00F254C2">
        <w:rPr>
          <w:sz w:val="28"/>
          <w:szCs w:val="28"/>
          <w:lang w:val="af-ZA"/>
        </w:rPr>
        <w:t>Nagakawa, K.</w:t>
      </w:r>
      <w:r>
        <w:rPr>
          <w:sz w:val="28"/>
          <w:szCs w:val="28"/>
          <w:lang w:val="af-ZA"/>
        </w:rPr>
        <w:t xml:space="preserve"> </w:t>
      </w:r>
      <w:r w:rsidRPr="00F254C2">
        <w:rPr>
          <w:sz w:val="28"/>
          <w:szCs w:val="28"/>
          <w:lang w:val="af-ZA"/>
        </w:rPr>
        <w:t xml:space="preserve">Mori </w:t>
      </w:r>
      <w:r>
        <w:rPr>
          <w:sz w:val="28"/>
          <w:szCs w:val="28"/>
          <w:lang w:val="af-ZA"/>
        </w:rPr>
        <w:t>[et al.]</w:t>
      </w:r>
      <w:r w:rsidRPr="00F254C2">
        <w:rPr>
          <w:sz w:val="28"/>
          <w:szCs w:val="28"/>
          <w:lang w:val="af-ZA"/>
        </w:rPr>
        <w:t xml:space="preserve"> // Int.</w:t>
      </w:r>
      <w:r>
        <w:rPr>
          <w:sz w:val="28"/>
          <w:szCs w:val="28"/>
          <w:lang w:val="af-ZA"/>
        </w:rPr>
        <w:t xml:space="preserve"> </w:t>
      </w:r>
      <w:r w:rsidRPr="00F254C2">
        <w:rPr>
          <w:sz w:val="28"/>
          <w:szCs w:val="28"/>
          <w:lang w:val="af-ZA"/>
        </w:rPr>
        <w:t>J.</w:t>
      </w:r>
      <w:r>
        <w:rPr>
          <w:sz w:val="28"/>
          <w:szCs w:val="28"/>
          <w:lang w:val="af-ZA"/>
        </w:rPr>
        <w:t xml:space="preserve"> </w:t>
      </w:r>
      <w:r w:rsidRPr="00F254C2">
        <w:rPr>
          <w:sz w:val="28"/>
          <w:szCs w:val="28"/>
          <w:lang w:val="af-ZA"/>
        </w:rPr>
        <w:t>Pancreatol. – 1992. – Vol.</w:t>
      </w:r>
      <w:r>
        <w:rPr>
          <w:sz w:val="28"/>
          <w:szCs w:val="28"/>
          <w:lang w:val="af-ZA"/>
        </w:rPr>
        <w:t xml:space="preserve"> </w:t>
      </w:r>
      <w:r w:rsidRPr="00F254C2">
        <w:rPr>
          <w:sz w:val="28"/>
          <w:szCs w:val="28"/>
          <w:lang w:val="af-ZA"/>
        </w:rPr>
        <w:t>11, N 3. – P.</w:t>
      </w:r>
      <w:r>
        <w:rPr>
          <w:sz w:val="28"/>
          <w:szCs w:val="28"/>
          <w:lang w:val="af-ZA"/>
        </w:rPr>
        <w:t xml:space="preserve"> </w:t>
      </w:r>
      <w:r w:rsidRPr="00F254C2">
        <w:rPr>
          <w:sz w:val="28"/>
          <w:szCs w:val="28"/>
          <w:lang w:val="af-ZA"/>
        </w:rPr>
        <w:t>185</w:t>
      </w:r>
      <w:r>
        <w:rPr>
          <w:sz w:val="28"/>
          <w:szCs w:val="28"/>
          <w:lang w:val="af-ZA"/>
        </w:rPr>
        <w:t xml:space="preserve"> – </w:t>
      </w:r>
      <w:r w:rsidRPr="00F254C2">
        <w:rPr>
          <w:sz w:val="28"/>
          <w:szCs w:val="28"/>
          <w:lang w:val="af-ZA"/>
        </w:rPr>
        <w:t>189.</w:t>
      </w:r>
    </w:p>
    <w:p w:rsidR="00AF1402" w:rsidRPr="000A2E00" w:rsidRDefault="00AF1402" w:rsidP="00AF1402">
      <w:pPr>
        <w:spacing w:line="360" w:lineRule="auto"/>
        <w:ind w:firstLine="720"/>
        <w:jc w:val="both"/>
        <w:rPr>
          <w:sz w:val="28"/>
          <w:szCs w:val="28"/>
          <w:lang w:val="af-ZA"/>
        </w:rPr>
      </w:pPr>
      <w:r w:rsidRPr="000A2E00">
        <w:rPr>
          <w:sz w:val="28"/>
          <w:szCs w:val="28"/>
          <w:lang w:val="en-US"/>
        </w:rPr>
        <w:t xml:space="preserve">228. </w:t>
      </w:r>
      <w:r w:rsidRPr="000A2E00">
        <w:rPr>
          <w:sz w:val="28"/>
          <w:szCs w:val="28"/>
          <w:lang w:val="af-ZA"/>
        </w:rPr>
        <w:t>Effect of somatostatin on basal and stimulated exocrine pancreatic secretion after partial duodenopancreatectomy chirurg / L. Klempa, J. Baca, J. Mencel [et al.] // – 1991. – Vol. 62, N 4. – P. 299.</w:t>
      </w:r>
    </w:p>
    <w:p w:rsidR="00AF1402" w:rsidRPr="00001170" w:rsidRDefault="00AF1402" w:rsidP="00AF1402">
      <w:pPr>
        <w:spacing w:line="360" w:lineRule="auto"/>
        <w:ind w:firstLine="720"/>
        <w:jc w:val="both"/>
        <w:rPr>
          <w:sz w:val="28"/>
          <w:szCs w:val="28"/>
          <w:lang w:val="af-ZA"/>
        </w:rPr>
      </w:pPr>
      <w:r w:rsidRPr="00BD2120">
        <w:rPr>
          <w:sz w:val="28"/>
          <w:szCs w:val="28"/>
          <w:lang w:val="en-US"/>
        </w:rPr>
        <w:t>229.</w:t>
      </w:r>
      <w:r>
        <w:rPr>
          <w:sz w:val="28"/>
          <w:szCs w:val="28"/>
          <w:lang w:val="en-US"/>
        </w:rPr>
        <w:t xml:space="preserve"> </w:t>
      </w:r>
      <w:r w:rsidRPr="00001170">
        <w:rPr>
          <w:sz w:val="28"/>
          <w:szCs w:val="28"/>
          <w:lang w:val="af-ZA"/>
        </w:rPr>
        <w:t>Effect of somatostatin on modulation of IL–10 and TGF–beta 1 during acute pancreatitis</w:t>
      </w:r>
      <w:r>
        <w:rPr>
          <w:sz w:val="28"/>
          <w:szCs w:val="28"/>
          <w:lang w:val="af-ZA"/>
        </w:rPr>
        <w:t xml:space="preserve"> / </w:t>
      </w:r>
      <w:r w:rsidRPr="00001170">
        <w:rPr>
          <w:sz w:val="28"/>
          <w:szCs w:val="28"/>
          <w:lang w:val="af-ZA"/>
        </w:rPr>
        <w:t>H.</w:t>
      </w:r>
      <w:r>
        <w:rPr>
          <w:sz w:val="28"/>
          <w:szCs w:val="28"/>
          <w:lang w:val="af-ZA"/>
        </w:rPr>
        <w:t xml:space="preserve"> </w:t>
      </w:r>
      <w:r w:rsidRPr="00001170">
        <w:rPr>
          <w:sz w:val="28"/>
          <w:szCs w:val="28"/>
          <w:lang w:val="af-ZA"/>
        </w:rPr>
        <w:t xml:space="preserve">Wu, X. Chen, Y. Deng </w:t>
      </w:r>
      <w:r>
        <w:rPr>
          <w:sz w:val="28"/>
          <w:szCs w:val="28"/>
          <w:lang w:val="af-ZA"/>
        </w:rPr>
        <w:t>[</w:t>
      </w:r>
      <w:r w:rsidRPr="00001170">
        <w:rPr>
          <w:sz w:val="28"/>
          <w:szCs w:val="28"/>
          <w:lang w:val="af-ZA"/>
        </w:rPr>
        <w:t>et al.</w:t>
      </w:r>
      <w:r>
        <w:rPr>
          <w:sz w:val="28"/>
          <w:szCs w:val="28"/>
          <w:lang w:val="af-ZA"/>
        </w:rPr>
        <w:t>]</w:t>
      </w:r>
      <w:r w:rsidRPr="00001170">
        <w:rPr>
          <w:sz w:val="28"/>
          <w:szCs w:val="28"/>
          <w:lang w:val="af-ZA"/>
        </w:rPr>
        <w:t xml:space="preserve"> // Sichuan Da Xue Xue Bao Yi Xue Ban. – 2003. – Vol.</w:t>
      </w:r>
      <w:r>
        <w:rPr>
          <w:sz w:val="28"/>
          <w:szCs w:val="28"/>
          <w:lang w:val="af-ZA"/>
        </w:rPr>
        <w:t xml:space="preserve"> </w:t>
      </w:r>
      <w:r w:rsidRPr="00001170">
        <w:rPr>
          <w:sz w:val="28"/>
          <w:szCs w:val="28"/>
          <w:lang w:val="af-ZA"/>
        </w:rPr>
        <w:t>34, N 2. – P.</w:t>
      </w:r>
      <w:r>
        <w:rPr>
          <w:sz w:val="28"/>
          <w:szCs w:val="28"/>
          <w:lang w:val="af-ZA"/>
        </w:rPr>
        <w:t xml:space="preserve"> </w:t>
      </w:r>
      <w:r w:rsidRPr="00001170">
        <w:rPr>
          <w:sz w:val="28"/>
          <w:szCs w:val="28"/>
          <w:lang w:val="af-ZA"/>
        </w:rPr>
        <w:t>315</w:t>
      </w:r>
      <w:r>
        <w:rPr>
          <w:sz w:val="28"/>
          <w:szCs w:val="28"/>
          <w:lang w:val="af-ZA"/>
        </w:rPr>
        <w:t xml:space="preserve"> </w:t>
      </w:r>
      <w:r w:rsidRPr="00001170">
        <w:rPr>
          <w:sz w:val="28"/>
          <w:szCs w:val="28"/>
          <w:lang w:val="af-ZA"/>
        </w:rPr>
        <w:t xml:space="preserve">– 316. </w:t>
      </w:r>
    </w:p>
    <w:p w:rsidR="00AF1402" w:rsidRPr="002D5A7E" w:rsidRDefault="00AF1402" w:rsidP="00AF1402">
      <w:pPr>
        <w:spacing w:line="360" w:lineRule="auto"/>
        <w:ind w:firstLine="720"/>
        <w:jc w:val="both"/>
        <w:rPr>
          <w:sz w:val="28"/>
          <w:szCs w:val="28"/>
          <w:lang w:val="af-ZA"/>
        </w:rPr>
      </w:pPr>
      <w:r w:rsidRPr="00BD2120">
        <w:rPr>
          <w:sz w:val="28"/>
          <w:szCs w:val="28"/>
          <w:lang w:val="en-US"/>
        </w:rPr>
        <w:lastRenderedPageBreak/>
        <w:t>230.</w:t>
      </w:r>
      <w:r>
        <w:rPr>
          <w:sz w:val="28"/>
          <w:szCs w:val="28"/>
          <w:lang w:val="en-US"/>
        </w:rPr>
        <w:t xml:space="preserve"> </w:t>
      </w:r>
      <w:r w:rsidRPr="002D5A7E">
        <w:rPr>
          <w:sz w:val="28"/>
          <w:szCs w:val="28"/>
          <w:lang w:val="af-ZA"/>
        </w:rPr>
        <w:t>Efficacy of lanreotide 30 mg on prevention of pain relapse after oral refeeding in patients with necrotizing acute pancreatitis. A phase II prospective multicentre study</w:t>
      </w:r>
      <w:r>
        <w:rPr>
          <w:sz w:val="28"/>
          <w:szCs w:val="28"/>
          <w:lang w:val="af-ZA"/>
        </w:rPr>
        <w:t xml:space="preserve"> / </w:t>
      </w:r>
      <w:r w:rsidRPr="002D5A7E">
        <w:rPr>
          <w:sz w:val="28"/>
          <w:szCs w:val="28"/>
          <w:lang w:val="af-ZA"/>
        </w:rPr>
        <w:t>P. Levy, P. Hastier, R. Arotcarena</w:t>
      </w:r>
      <w:r>
        <w:rPr>
          <w:sz w:val="28"/>
          <w:szCs w:val="28"/>
          <w:lang w:val="af-ZA"/>
        </w:rPr>
        <w:t xml:space="preserve"> [</w:t>
      </w:r>
      <w:r w:rsidRPr="002D5A7E">
        <w:rPr>
          <w:sz w:val="28"/>
          <w:szCs w:val="28"/>
          <w:lang w:val="af-ZA"/>
        </w:rPr>
        <w:t>et al.</w:t>
      </w:r>
      <w:r>
        <w:rPr>
          <w:sz w:val="28"/>
          <w:szCs w:val="28"/>
          <w:lang w:val="af-ZA"/>
        </w:rPr>
        <w:t>]</w:t>
      </w:r>
      <w:r w:rsidRPr="002D5A7E">
        <w:rPr>
          <w:sz w:val="28"/>
          <w:szCs w:val="28"/>
          <w:lang w:val="af-ZA"/>
        </w:rPr>
        <w:t xml:space="preserve"> // Pancreatology. – 2004. – Vol.</w:t>
      </w:r>
      <w:r>
        <w:rPr>
          <w:sz w:val="28"/>
          <w:szCs w:val="28"/>
          <w:lang w:val="af-ZA"/>
        </w:rPr>
        <w:t xml:space="preserve"> 4, N </w:t>
      </w:r>
      <w:r w:rsidRPr="002D5A7E">
        <w:rPr>
          <w:sz w:val="28"/>
          <w:szCs w:val="28"/>
          <w:lang w:val="af-ZA"/>
        </w:rPr>
        <w:t>3–4. – P.</w:t>
      </w:r>
      <w:r>
        <w:rPr>
          <w:sz w:val="28"/>
          <w:szCs w:val="28"/>
          <w:lang w:val="af-ZA"/>
        </w:rPr>
        <w:t xml:space="preserve"> </w:t>
      </w:r>
      <w:r w:rsidRPr="002D5A7E">
        <w:rPr>
          <w:sz w:val="28"/>
          <w:szCs w:val="28"/>
          <w:lang w:val="af-ZA"/>
        </w:rPr>
        <w:t>229</w:t>
      </w:r>
      <w:r>
        <w:rPr>
          <w:sz w:val="28"/>
          <w:szCs w:val="28"/>
          <w:lang w:val="af-ZA"/>
        </w:rPr>
        <w:t xml:space="preserve"> </w:t>
      </w:r>
      <w:r w:rsidRPr="002D5A7E">
        <w:rPr>
          <w:sz w:val="28"/>
          <w:szCs w:val="28"/>
          <w:lang w:val="af-ZA"/>
        </w:rPr>
        <w:t xml:space="preserve">– 232. </w:t>
      </w:r>
    </w:p>
    <w:p w:rsidR="00AF1402" w:rsidRPr="00BD2120" w:rsidRDefault="00AF1402" w:rsidP="00AF1402">
      <w:pPr>
        <w:spacing w:line="360" w:lineRule="auto"/>
        <w:ind w:firstLine="720"/>
        <w:jc w:val="both"/>
        <w:rPr>
          <w:sz w:val="28"/>
          <w:szCs w:val="28"/>
          <w:lang w:val="en-US"/>
        </w:rPr>
      </w:pPr>
      <w:r w:rsidRPr="00BD2120">
        <w:rPr>
          <w:sz w:val="28"/>
          <w:szCs w:val="28"/>
          <w:lang w:val="en-US"/>
        </w:rPr>
        <w:t>231.</w:t>
      </w:r>
      <w:r>
        <w:rPr>
          <w:sz w:val="28"/>
          <w:szCs w:val="28"/>
          <w:lang w:val="en-US"/>
        </w:rPr>
        <w:t xml:space="preserve"> </w:t>
      </w:r>
      <w:r w:rsidRPr="00F254C2">
        <w:rPr>
          <w:sz w:val="28"/>
          <w:szCs w:val="28"/>
          <w:lang w:val="af-ZA"/>
        </w:rPr>
        <w:t>Efficacy of octreotide in the prevention of pancreatic fistula after elective pancreatic resections: a prospective, controlled, randomized clinical trial</w:t>
      </w:r>
      <w:r>
        <w:rPr>
          <w:sz w:val="28"/>
          <w:szCs w:val="28"/>
          <w:lang w:val="af-ZA"/>
        </w:rPr>
        <w:t xml:space="preserve"> / </w:t>
      </w:r>
      <w:r w:rsidRPr="00F254C2">
        <w:rPr>
          <w:sz w:val="28"/>
          <w:szCs w:val="28"/>
          <w:lang w:val="af-ZA"/>
        </w:rPr>
        <w:t>M.</w:t>
      </w:r>
      <w:r w:rsidRPr="004B57D0">
        <w:rPr>
          <w:sz w:val="28"/>
          <w:szCs w:val="28"/>
          <w:lang w:val="af-ZA"/>
        </w:rPr>
        <w:t xml:space="preserve"> </w:t>
      </w:r>
      <w:r w:rsidRPr="00F254C2">
        <w:rPr>
          <w:sz w:val="28"/>
          <w:szCs w:val="28"/>
          <w:lang w:val="af-ZA"/>
        </w:rPr>
        <w:t>Montorsi, M.</w:t>
      </w:r>
      <w:r w:rsidRPr="004B57D0">
        <w:rPr>
          <w:sz w:val="28"/>
          <w:szCs w:val="28"/>
          <w:lang w:val="af-ZA"/>
        </w:rPr>
        <w:t xml:space="preserve"> </w:t>
      </w:r>
      <w:r w:rsidRPr="00F254C2">
        <w:rPr>
          <w:sz w:val="28"/>
          <w:szCs w:val="28"/>
          <w:lang w:val="af-ZA"/>
        </w:rPr>
        <w:t>Zago, F.</w:t>
      </w:r>
      <w:r>
        <w:rPr>
          <w:sz w:val="28"/>
          <w:szCs w:val="28"/>
          <w:lang w:val="af-ZA"/>
        </w:rPr>
        <w:t xml:space="preserve"> </w:t>
      </w:r>
      <w:r w:rsidRPr="00F254C2">
        <w:rPr>
          <w:sz w:val="28"/>
          <w:szCs w:val="28"/>
          <w:lang w:val="af-ZA"/>
        </w:rPr>
        <w:t xml:space="preserve">Mosca </w:t>
      </w:r>
      <w:r>
        <w:rPr>
          <w:sz w:val="28"/>
          <w:szCs w:val="28"/>
          <w:lang w:val="af-ZA"/>
        </w:rPr>
        <w:t>[</w:t>
      </w:r>
      <w:r w:rsidRPr="00F254C2">
        <w:rPr>
          <w:sz w:val="28"/>
          <w:szCs w:val="28"/>
          <w:lang w:val="af-ZA"/>
        </w:rPr>
        <w:t>e</w:t>
      </w:r>
      <w:r>
        <w:rPr>
          <w:sz w:val="28"/>
          <w:szCs w:val="28"/>
          <w:lang w:val="af-ZA"/>
        </w:rPr>
        <w:t>t</w:t>
      </w:r>
      <w:r w:rsidRPr="00F254C2">
        <w:rPr>
          <w:sz w:val="28"/>
          <w:szCs w:val="28"/>
          <w:lang w:val="af-ZA"/>
        </w:rPr>
        <w:t xml:space="preserve"> al.</w:t>
      </w:r>
      <w:r>
        <w:rPr>
          <w:sz w:val="28"/>
          <w:szCs w:val="28"/>
          <w:lang w:val="af-ZA"/>
        </w:rPr>
        <w:t>]</w:t>
      </w:r>
      <w:r w:rsidRPr="00F254C2">
        <w:rPr>
          <w:sz w:val="28"/>
          <w:szCs w:val="28"/>
          <w:lang w:val="af-ZA"/>
        </w:rPr>
        <w:t xml:space="preserve"> // Surgery. – 1995. – Vol.</w:t>
      </w:r>
      <w:r>
        <w:rPr>
          <w:sz w:val="28"/>
          <w:szCs w:val="28"/>
          <w:lang w:val="af-ZA"/>
        </w:rPr>
        <w:t xml:space="preserve"> </w:t>
      </w:r>
      <w:r w:rsidRPr="00F254C2">
        <w:rPr>
          <w:sz w:val="28"/>
          <w:szCs w:val="28"/>
          <w:lang w:val="af-ZA"/>
        </w:rPr>
        <w:t>117, N 1. – P.</w:t>
      </w:r>
      <w:r>
        <w:rPr>
          <w:sz w:val="28"/>
          <w:szCs w:val="28"/>
          <w:lang w:val="af-ZA"/>
        </w:rPr>
        <w:t xml:space="preserve"> </w:t>
      </w:r>
      <w:r w:rsidRPr="00F254C2">
        <w:rPr>
          <w:sz w:val="28"/>
          <w:szCs w:val="28"/>
          <w:lang w:val="af-ZA"/>
        </w:rPr>
        <w:t>26</w:t>
      </w:r>
      <w:r>
        <w:rPr>
          <w:sz w:val="28"/>
          <w:szCs w:val="28"/>
          <w:lang w:val="af-ZA"/>
        </w:rPr>
        <w:t xml:space="preserve"> – </w:t>
      </w:r>
      <w:r w:rsidRPr="00F254C2">
        <w:rPr>
          <w:sz w:val="28"/>
          <w:szCs w:val="28"/>
          <w:lang w:val="af-ZA"/>
        </w:rPr>
        <w:t>31.</w:t>
      </w:r>
    </w:p>
    <w:p w:rsidR="00AF1402" w:rsidRPr="0079770D" w:rsidRDefault="00AF1402" w:rsidP="00AF1402">
      <w:pPr>
        <w:spacing w:line="360" w:lineRule="auto"/>
        <w:ind w:firstLine="720"/>
        <w:jc w:val="both"/>
        <w:rPr>
          <w:sz w:val="28"/>
          <w:szCs w:val="28"/>
          <w:lang w:val="af-ZA"/>
        </w:rPr>
      </w:pPr>
      <w:r w:rsidRPr="00BD2120">
        <w:rPr>
          <w:sz w:val="28"/>
          <w:szCs w:val="28"/>
          <w:lang w:val="en-US"/>
        </w:rPr>
        <w:t>232.</w:t>
      </w:r>
      <w:r>
        <w:rPr>
          <w:sz w:val="28"/>
          <w:szCs w:val="28"/>
          <w:lang w:val="en-US"/>
        </w:rPr>
        <w:t xml:space="preserve"> </w:t>
      </w:r>
      <w:r w:rsidRPr="0079770D">
        <w:rPr>
          <w:sz w:val="28"/>
          <w:szCs w:val="28"/>
          <w:lang w:val="af-ZA"/>
        </w:rPr>
        <w:t>Endoscopic drainage of pancreatic pseudocysts; long–term outcome and procedural factors associated with safe and successful treatment</w:t>
      </w:r>
      <w:r>
        <w:rPr>
          <w:sz w:val="28"/>
          <w:szCs w:val="28"/>
          <w:lang w:val="af-ZA"/>
        </w:rPr>
        <w:t xml:space="preserve"> / </w:t>
      </w:r>
      <w:r w:rsidRPr="0079770D">
        <w:rPr>
          <w:sz w:val="28"/>
          <w:szCs w:val="28"/>
          <w:lang w:val="af-ZA"/>
        </w:rPr>
        <w:t xml:space="preserve">D. Cahen, E. Rauws, P. Fockens </w:t>
      </w:r>
      <w:r>
        <w:rPr>
          <w:sz w:val="28"/>
          <w:szCs w:val="28"/>
          <w:lang w:val="af-ZA"/>
        </w:rPr>
        <w:t>[</w:t>
      </w:r>
      <w:r w:rsidRPr="0079770D">
        <w:rPr>
          <w:sz w:val="28"/>
          <w:szCs w:val="28"/>
          <w:lang w:val="af-ZA"/>
        </w:rPr>
        <w:t>et al.</w:t>
      </w:r>
      <w:r>
        <w:rPr>
          <w:sz w:val="28"/>
          <w:szCs w:val="28"/>
          <w:lang w:val="af-ZA"/>
        </w:rPr>
        <w:t>]</w:t>
      </w:r>
      <w:r w:rsidRPr="0079770D">
        <w:rPr>
          <w:sz w:val="28"/>
          <w:szCs w:val="28"/>
          <w:lang w:val="af-ZA"/>
        </w:rPr>
        <w:t xml:space="preserve"> // Endoscopy. – 2005. – V</w:t>
      </w:r>
      <w:r>
        <w:rPr>
          <w:sz w:val="28"/>
          <w:szCs w:val="28"/>
          <w:lang w:val="af-ZA"/>
        </w:rPr>
        <w:t>ol</w:t>
      </w:r>
      <w:r w:rsidRPr="0079770D">
        <w:rPr>
          <w:sz w:val="28"/>
          <w:szCs w:val="28"/>
          <w:lang w:val="af-ZA"/>
        </w:rPr>
        <w:t>.</w:t>
      </w:r>
      <w:r>
        <w:rPr>
          <w:sz w:val="28"/>
          <w:szCs w:val="28"/>
          <w:lang w:val="af-ZA"/>
        </w:rPr>
        <w:t xml:space="preserve"> </w:t>
      </w:r>
      <w:r w:rsidRPr="0079770D">
        <w:rPr>
          <w:sz w:val="28"/>
          <w:szCs w:val="28"/>
          <w:lang w:val="af-ZA"/>
        </w:rPr>
        <w:t>37, N 10. – P.</w:t>
      </w:r>
      <w:r>
        <w:rPr>
          <w:sz w:val="28"/>
          <w:szCs w:val="28"/>
          <w:lang w:val="af-ZA"/>
        </w:rPr>
        <w:t xml:space="preserve"> </w:t>
      </w:r>
      <w:r w:rsidRPr="0079770D">
        <w:rPr>
          <w:sz w:val="28"/>
          <w:szCs w:val="28"/>
          <w:lang w:val="af-ZA"/>
        </w:rPr>
        <w:t>977</w:t>
      </w:r>
      <w:r>
        <w:rPr>
          <w:sz w:val="28"/>
          <w:szCs w:val="28"/>
          <w:lang w:val="af-ZA"/>
        </w:rPr>
        <w:t xml:space="preserve"> </w:t>
      </w:r>
      <w:r w:rsidRPr="0079770D">
        <w:rPr>
          <w:sz w:val="28"/>
          <w:szCs w:val="28"/>
          <w:lang w:val="af-ZA"/>
        </w:rPr>
        <w:t>– 983.</w:t>
      </w:r>
    </w:p>
    <w:p w:rsidR="00AF1402" w:rsidRPr="00F254C2" w:rsidRDefault="00AF1402" w:rsidP="00AF1402">
      <w:pPr>
        <w:spacing w:line="360" w:lineRule="auto"/>
        <w:ind w:firstLine="720"/>
        <w:jc w:val="both"/>
        <w:rPr>
          <w:sz w:val="28"/>
          <w:szCs w:val="28"/>
          <w:lang w:val="af-ZA"/>
        </w:rPr>
      </w:pPr>
      <w:r w:rsidRPr="00BD2120">
        <w:rPr>
          <w:sz w:val="28"/>
          <w:szCs w:val="28"/>
          <w:lang w:val="en-US"/>
        </w:rPr>
        <w:t>233.</w:t>
      </w:r>
      <w:r w:rsidRPr="00C33F6B">
        <w:rPr>
          <w:sz w:val="28"/>
          <w:szCs w:val="28"/>
          <w:lang w:val="en-US"/>
        </w:rPr>
        <w:t xml:space="preserve"> </w:t>
      </w:r>
      <w:r w:rsidRPr="00F254C2">
        <w:rPr>
          <w:sz w:val="28"/>
          <w:szCs w:val="28"/>
          <w:lang w:val="af-ZA"/>
        </w:rPr>
        <w:t>Endoscopic examination for fistula</w:t>
      </w:r>
      <w:r>
        <w:rPr>
          <w:sz w:val="28"/>
          <w:szCs w:val="28"/>
          <w:lang w:val="af-ZA"/>
        </w:rPr>
        <w:t xml:space="preserve"> / </w:t>
      </w:r>
      <w:r w:rsidRPr="00F254C2">
        <w:rPr>
          <w:sz w:val="28"/>
          <w:szCs w:val="28"/>
          <w:lang w:val="af-ZA"/>
        </w:rPr>
        <w:t>K.</w:t>
      </w:r>
      <w:r w:rsidRPr="004B57D0">
        <w:rPr>
          <w:sz w:val="28"/>
          <w:szCs w:val="28"/>
          <w:lang w:val="af-ZA"/>
        </w:rPr>
        <w:t xml:space="preserve"> </w:t>
      </w:r>
      <w:r w:rsidRPr="00F254C2">
        <w:rPr>
          <w:sz w:val="28"/>
          <w:szCs w:val="28"/>
          <w:lang w:val="af-ZA"/>
        </w:rPr>
        <w:t>Nakagawa, S.</w:t>
      </w:r>
      <w:r w:rsidRPr="004B57D0">
        <w:rPr>
          <w:sz w:val="28"/>
          <w:szCs w:val="28"/>
          <w:lang w:val="af-ZA"/>
        </w:rPr>
        <w:t xml:space="preserve"> </w:t>
      </w:r>
      <w:r w:rsidRPr="00F254C2">
        <w:rPr>
          <w:sz w:val="28"/>
          <w:szCs w:val="28"/>
          <w:lang w:val="af-ZA"/>
        </w:rPr>
        <w:t>Momono, Y</w:t>
      </w:r>
      <w:r>
        <w:rPr>
          <w:sz w:val="28"/>
          <w:szCs w:val="28"/>
          <w:lang w:val="af-ZA"/>
        </w:rPr>
        <w:t>.</w:t>
      </w:r>
      <w:r w:rsidRPr="004B57D0">
        <w:rPr>
          <w:sz w:val="28"/>
          <w:szCs w:val="28"/>
          <w:lang w:val="af-ZA"/>
        </w:rPr>
        <w:t xml:space="preserve"> </w:t>
      </w:r>
      <w:r w:rsidRPr="00F254C2">
        <w:rPr>
          <w:sz w:val="28"/>
          <w:szCs w:val="28"/>
          <w:lang w:val="af-ZA"/>
        </w:rPr>
        <w:t>Sasaki</w:t>
      </w:r>
      <w:r>
        <w:rPr>
          <w:sz w:val="28"/>
          <w:szCs w:val="28"/>
          <w:lang w:val="af-ZA"/>
        </w:rPr>
        <w:t xml:space="preserve"> [et al.]</w:t>
      </w:r>
      <w:r w:rsidRPr="00F254C2">
        <w:rPr>
          <w:sz w:val="28"/>
          <w:szCs w:val="28"/>
          <w:lang w:val="af-ZA"/>
        </w:rPr>
        <w:t xml:space="preserve"> // Endoscopy. – 1990. – Vol.</w:t>
      </w:r>
      <w:r>
        <w:rPr>
          <w:sz w:val="28"/>
          <w:szCs w:val="28"/>
          <w:lang w:val="af-ZA"/>
        </w:rPr>
        <w:t xml:space="preserve"> </w:t>
      </w:r>
      <w:r w:rsidRPr="00F254C2">
        <w:rPr>
          <w:sz w:val="28"/>
          <w:szCs w:val="28"/>
          <w:lang w:val="af-ZA"/>
        </w:rPr>
        <w:t>22, N 5. – P.</w:t>
      </w:r>
      <w:r>
        <w:rPr>
          <w:sz w:val="28"/>
          <w:szCs w:val="28"/>
          <w:lang w:val="af-ZA"/>
        </w:rPr>
        <w:t xml:space="preserve"> </w:t>
      </w:r>
      <w:r w:rsidRPr="00F254C2">
        <w:rPr>
          <w:sz w:val="28"/>
          <w:szCs w:val="28"/>
          <w:lang w:val="af-ZA"/>
        </w:rPr>
        <w:t>208</w:t>
      </w:r>
      <w:r>
        <w:rPr>
          <w:sz w:val="28"/>
          <w:szCs w:val="28"/>
          <w:lang w:val="af-ZA"/>
        </w:rPr>
        <w:t xml:space="preserve"> – </w:t>
      </w:r>
      <w:r w:rsidRPr="00F254C2">
        <w:rPr>
          <w:sz w:val="28"/>
          <w:szCs w:val="28"/>
          <w:lang w:val="af-ZA"/>
        </w:rPr>
        <w:t>210.</w:t>
      </w:r>
    </w:p>
    <w:p w:rsidR="00AF1402" w:rsidRPr="00121F63" w:rsidRDefault="00AF1402" w:rsidP="00AF1402">
      <w:pPr>
        <w:spacing w:line="360" w:lineRule="auto"/>
        <w:ind w:firstLine="720"/>
        <w:jc w:val="both"/>
        <w:rPr>
          <w:sz w:val="28"/>
          <w:szCs w:val="28"/>
          <w:lang w:val="en-US"/>
        </w:rPr>
      </w:pPr>
      <w:r w:rsidRPr="00BD2120">
        <w:rPr>
          <w:sz w:val="28"/>
          <w:szCs w:val="28"/>
          <w:lang w:val="en-US"/>
        </w:rPr>
        <w:t>234.</w:t>
      </w:r>
      <w:r>
        <w:rPr>
          <w:sz w:val="28"/>
          <w:szCs w:val="28"/>
          <w:lang w:val="en-US"/>
        </w:rPr>
        <w:t xml:space="preserve"> </w:t>
      </w:r>
      <w:r w:rsidRPr="003A6365">
        <w:rPr>
          <w:sz w:val="28"/>
          <w:szCs w:val="28"/>
          <w:lang w:val="af-ZA"/>
        </w:rPr>
        <w:t>Endoscopic management of pancreatic fistula after pancreatic and other abdominal surgery</w:t>
      </w:r>
      <w:r>
        <w:rPr>
          <w:sz w:val="28"/>
          <w:szCs w:val="28"/>
          <w:lang w:val="af-ZA"/>
        </w:rPr>
        <w:t xml:space="preserve"> /</w:t>
      </w:r>
      <w:hyperlink r:id="rId44" w:history="1">
        <w:r w:rsidRPr="003A6365">
          <w:rPr>
            <w:sz w:val="28"/>
            <w:szCs w:val="28"/>
            <w:lang w:val="af-ZA"/>
          </w:rPr>
          <w:t xml:space="preserve"> O.</w:t>
        </w:r>
        <w:r w:rsidRPr="00AF1402">
          <w:rPr>
            <w:lang w:val="en-US"/>
          </w:rPr>
          <w:t xml:space="preserve"> </w:t>
        </w:r>
        <w:r w:rsidRPr="002D5A7E">
          <w:rPr>
            <w:sz w:val="28"/>
            <w:szCs w:val="28"/>
            <w:lang w:val="af-ZA"/>
          </w:rPr>
          <w:t>Le Moine</w:t>
        </w:r>
        <w:r w:rsidRPr="003A6365">
          <w:rPr>
            <w:sz w:val="28"/>
            <w:szCs w:val="28"/>
            <w:lang w:val="af-ZA"/>
          </w:rPr>
          <w:t>, C.</w:t>
        </w:r>
        <w:r w:rsidRPr="00AF1402">
          <w:rPr>
            <w:lang w:val="en-US"/>
          </w:rPr>
          <w:t xml:space="preserve"> </w:t>
        </w:r>
        <w:r w:rsidRPr="002D5A7E">
          <w:rPr>
            <w:sz w:val="28"/>
            <w:szCs w:val="28"/>
            <w:lang w:val="af-ZA"/>
          </w:rPr>
          <w:t>Matos</w:t>
        </w:r>
        <w:r w:rsidRPr="003A6365">
          <w:rPr>
            <w:sz w:val="28"/>
            <w:szCs w:val="28"/>
            <w:lang w:val="af-ZA"/>
          </w:rPr>
          <w:t>, J.</w:t>
        </w:r>
        <w:r w:rsidRPr="00AF1402">
          <w:rPr>
            <w:lang w:val="en-US"/>
          </w:rPr>
          <w:t xml:space="preserve"> </w:t>
        </w:r>
        <w:r w:rsidRPr="002D5A7E">
          <w:rPr>
            <w:sz w:val="28"/>
            <w:szCs w:val="28"/>
            <w:lang w:val="af-ZA"/>
          </w:rPr>
          <w:t>Closset</w:t>
        </w:r>
        <w:r w:rsidRPr="003A6365">
          <w:rPr>
            <w:sz w:val="28"/>
            <w:szCs w:val="28"/>
            <w:lang w:val="af-ZA"/>
          </w:rPr>
          <w:t>, J.</w:t>
        </w:r>
      </w:hyperlink>
      <w:r w:rsidRPr="003A6365">
        <w:rPr>
          <w:sz w:val="28"/>
          <w:szCs w:val="28"/>
          <w:lang w:val="af-ZA"/>
        </w:rPr>
        <w:t xml:space="preserve"> </w:t>
      </w:r>
      <w:r w:rsidRPr="002D5A7E">
        <w:rPr>
          <w:sz w:val="28"/>
          <w:szCs w:val="28"/>
          <w:lang w:val="af-ZA"/>
        </w:rPr>
        <w:t>Devière</w:t>
      </w:r>
      <w:r w:rsidRPr="003A6365">
        <w:rPr>
          <w:sz w:val="28"/>
          <w:szCs w:val="28"/>
          <w:lang w:val="af-ZA"/>
        </w:rPr>
        <w:t xml:space="preserve"> // Best Pract</w:t>
      </w:r>
      <w:r>
        <w:rPr>
          <w:sz w:val="28"/>
          <w:szCs w:val="28"/>
          <w:lang w:val="af-ZA"/>
        </w:rPr>
        <w:t>.</w:t>
      </w:r>
      <w:r w:rsidRPr="003A6365">
        <w:rPr>
          <w:sz w:val="28"/>
          <w:szCs w:val="28"/>
          <w:lang w:val="af-ZA"/>
        </w:rPr>
        <w:t xml:space="preserve"> Res</w:t>
      </w:r>
      <w:r>
        <w:rPr>
          <w:sz w:val="28"/>
          <w:szCs w:val="28"/>
          <w:lang w:val="af-ZA"/>
        </w:rPr>
        <w:t>.</w:t>
      </w:r>
      <w:r w:rsidRPr="003A6365">
        <w:rPr>
          <w:sz w:val="28"/>
          <w:szCs w:val="28"/>
          <w:lang w:val="af-ZA"/>
        </w:rPr>
        <w:t xml:space="preserve"> Clin</w:t>
      </w:r>
      <w:r>
        <w:rPr>
          <w:sz w:val="28"/>
          <w:szCs w:val="28"/>
          <w:lang w:val="af-ZA"/>
        </w:rPr>
        <w:t>.</w:t>
      </w:r>
      <w:r w:rsidRPr="003A6365">
        <w:rPr>
          <w:sz w:val="28"/>
          <w:szCs w:val="28"/>
          <w:lang w:val="af-ZA"/>
        </w:rPr>
        <w:t xml:space="preserve"> Gastroenterol.</w:t>
      </w:r>
      <w:r w:rsidRPr="003A6365">
        <w:rPr>
          <w:sz w:val="28"/>
          <w:szCs w:val="28"/>
          <w:lang w:val="en-US"/>
        </w:rPr>
        <w:t xml:space="preserve"> –</w:t>
      </w:r>
      <w:r w:rsidRPr="003A6365">
        <w:rPr>
          <w:sz w:val="28"/>
          <w:szCs w:val="28"/>
          <w:lang w:val="af-ZA"/>
        </w:rPr>
        <w:t xml:space="preserve"> 2004.</w:t>
      </w:r>
      <w:r w:rsidRPr="003A6365">
        <w:rPr>
          <w:sz w:val="28"/>
          <w:szCs w:val="28"/>
          <w:lang w:val="en-US"/>
        </w:rPr>
        <w:t xml:space="preserve"> – Vol.</w:t>
      </w:r>
      <w:r>
        <w:rPr>
          <w:sz w:val="28"/>
          <w:szCs w:val="28"/>
          <w:lang w:val="en-US"/>
        </w:rPr>
        <w:t xml:space="preserve"> </w:t>
      </w:r>
      <w:r w:rsidRPr="003A6365">
        <w:rPr>
          <w:sz w:val="28"/>
          <w:szCs w:val="28"/>
          <w:lang w:val="af-ZA"/>
        </w:rPr>
        <w:t>18, N 5.</w:t>
      </w:r>
      <w:r w:rsidRPr="003A6365">
        <w:rPr>
          <w:sz w:val="28"/>
          <w:szCs w:val="28"/>
          <w:lang w:val="en-US"/>
        </w:rPr>
        <w:t xml:space="preserve"> – P.</w:t>
      </w:r>
      <w:r>
        <w:rPr>
          <w:sz w:val="28"/>
          <w:szCs w:val="28"/>
          <w:lang w:val="en-US"/>
        </w:rPr>
        <w:t xml:space="preserve"> </w:t>
      </w:r>
      <w:r w:rsidRPr="003A6365">
        <w:rPr>
          <w:sz w:val="28"/>
          <w:szCs w:val="28"/>
          <w:lang w:val="af-ZA"/>
        </w:rPr>
        <w:t>957</w:t>
      </w:r>
      <w:r>
        <w:rPr>
          <w:sz w:val="28"/>
          <w:szCs w:val="28"/>
          <w:lang w:val="af-ZA"/>
        </w:rPr>
        <w:t xml:space="preserve"> </w:t>
      </w:r>
      <w:r w:rsidRPr="003A6365">
        <w:rPr>
          <w:sz w:val="28"/>
          <w:szCs w:val="28"/>
          <w:lang w:val="af-ZA"/>
        </w:rPr>
        <w:t>– 975.</w:t>
      </w:r>
    </w:p>
    <w:p w:rsidR="00AF1402" w:rsidRPr="00F254C2" w:rsidRDefault="00AF1402" w:rsidP="00AF1402">
      <w:pPr>
        <w:spacing w:line="360" w:lineRule="auto"/>
        <w:ind w:firstLine="720"/>
        <w:jc w:val="both"/>
        <w:rPr>
          <w:sz w:val="28"/>
          <w:szCs w:val="28"/>
          <w:lang w:val="af-ZA"/>
        </w:rPr>
      </w:pPr>
      <w:r w:rsidRPr="00BD2120">
        <w:rPr>
          <w:sz w:val="28"/>
          <w:szCs w:val="28"/>
          <w:lang w:val="en-US"/>
        </w:rPr>
        <w:t>235.</w:t>
      </w:r>
      <w:r>
        <w:rPr>
          <w:sz w:val="28"/>
          <w:szCs w:val="28"/>
          <w:lang w:val="en-US"/>
        </w:rPr>
        <w:t xml:space="preserve"> </w:t>
      </w:r>
      <w:r w:rsidRPr="00F254C2">
        <w:rPr>
          <w:sz w:val="28"/>
          <w:szCs w:val="28"/>
          <w:lang w:val="af-ZA"/>
        </w:rPr>
        <w:t xml:space="preserve">Endoscopic stent placement for pancreaticocutaneous fistula after surgical drainage of the pancreas </w:t>
      </w:r>
      <w:r w:rsidRPr="000F4BA6">
        <w:rPr>
          <w:sz w:val="28"/>
          <w:szCs w:val="28"/>
          <w:lang w:val="en-US"/>
        </w:rPr>
        <w:t xml:space="preserve">/ </w:t>
      </w:r>
      <w:r w:rsidRPr="00F254C2">
        <w:rPr>
          <w:sz w:val="28"/>
          <w:szCs w:val="28"/>
          <w:lang w:val="af-ZA"/>
        </w:rPr>
        <w:t>D.</w:t>
      </w:r>
      <w:r w:rsidRPr="00442909">
        <w:rPr>
          <w:sz w:val="28"/>
          <w:szCs w:val="28"/>
          <w:lang w:val="af-ZA"/>
        </w:rPr>
        <w:t xml:space="preserve"> </w:t>
      </w:r>
      <w:r w:rsidRPr="00F254C2">
        <w:rPr>
          <w:sz w:val="28"/>
          <w:szCs w:val="28"/>
          <w:lang w:val="af-ZA"/>
        </w:rPr>
        <w:t>Boerma, E.A.</w:t>
      </w:r>
      <w:r w:rsidRPr="00442909">
        <w:rPr>
          <w:sz w:val="28"/>
          <w:szCs w:val="28"/>
          <w:lang w:val="af-ZA"/>
        </w:rPr>
        <w:t xml:space="preserve"> </w:t>
      </w:r>
      <w:r w:rsidRPr="00F254C2">
        <w:rPr>
          <w:sz w:val="28"/>
          <w:szCs w:val="28"/>
          <w:lang w:val="af-ZA"/>
        </w:rPr>
        <w:t>Rauws, T.</w:t>
      </w:r>
      <w:r>
        <w:rPr>
          <w:sz w:val="28"/>
          <w:szCs w:val="28"/>
          <w:lang w:val="af-ZA"/>
        </w:rPr>
        <w:t xml:space="preserve"> </w:t>
      </w:r>
      <w:r w:rsidRPr="00F254C2">
        <w:rPr>
          <w:sz w:val="28"/>
          <w:szCs w:val="28"/>
          <w:lang w:val="af-ZA"/>
        </w:rPr>
        <w:t>M</w:t>
      </w:r>
      <w:r>
        <w:rPr>
          <w:sz w:val="28"/>
          <w:szCs w:val="28"/>
          <w:lang w:val="af-ZA"/>
        </w:rPr>
        <w:t>.</w:t>
      </w:r>
      <w:r w:rsidRPr="00442909">
        <w:rPr>
          <w:sz w:val="28"/>
          <w:szCs w:val="28"/>
          <w:lang w:val="af-ZA"/>
        </w:rPr>
        <w:t xml:space="preserve"> </w:t>
      </w:r>
      <w:r w:rsidRPr="00F254C2">
        <w:rPr>
          <w:sz w:val="28"/>
          <w:szCs w:val="28"/>
          <w:lang w:val="af-ZA"/>
        </w:rPr>
        <w:t>van Gulik</w:t>
      </w:r>
      <w:r>
        <w:rPr>
          <w:sz w:val="28"/>
          <w:szCs w:val="28"/>
          <w:lang w:val="af-ZA"/>
        </w:rPr>
        <w:t xml:space="preserve"> [et al.]</w:t>
      </w:r>
      <w:r w:rsidRPr="00F254C2">
        <w:rPr>
          <w:sz w:val="28"/>
          <w:szCs w:val="28"/>
          <w:lang w:val="af-ZA"/>
        </w:rPr>
        <w:t xml:space="preserve"> // Br</w:t>
      </w:r>
      <w:r>
        <w:rPr>
          <w:sz w:val="28"/>
          <w:szCs w:val="28"/>
          <w:lang w:val="af-ZA"/>
        </w:rPr>
        <w:t xml:space="preserve">. </w:t>
      </w:r>
      <w:r w:rsidRPr="00F254C2">
        <w:rPr>
          <w:sz w:val="28"/>
          <w:szCs w:val="28"/>
          <w:lang w:val="af-ZA"/>
        </w:rPr>
        <w:t>J</w:t>
      </w:r>
      <w:r>
        <w:rPr>
          <w:sz w:val="28"/>
          <w:szCs w:val="28"/>
          <w:lang w:val="af-ZA"/>
        </w:rPr>
        <w:t>.</w:t>
      </w:r>
      <w:r w:rsidRPr="00F254C2">
        <w:rPr>
          <w:sz w:val="28"/>
          <w:szCs w:val="28"/>
          <w:lang w:val="af-ZA"/>
        </w:rPr>
        <w:t xml:space="preserve"> Su</w:t>
      </w:r>
      <w:r>
        <w:rPr>
          <w:sz w:val="28"/>
          <w:szCs w:val="28"/>
          <w:lang w:val="af-ZA"/>
        </w:rPr>
        <w:t>r</w:t>
      </w:r>
      <w:r w:rsidRPr="00F254C2">
        <w:rPr>
          <w:sz w:val="28"/>
          <w:szCs w:val="28"/>
          <w:lang w:val="af-ZA"/>
        </w:rPr>
        <w:t>g</w:t>
      </w:r>
      <w:r w:rsidRPr="00F254C2">
        <w:rPr>
          <w:color w:val="800080"/>
          <w:sz w:val="28"/>
          <w:szCs w:val="28"/>
          <w:lang w:val="af-ZA"/>
        </w:rPr>
        <w:t>.</w:t>
      </w:r>
      <w:r w:rsidRPr="00B065E6">
        <w:rPr>
          <w:color w:val="800080"/>
          <w:sz w:val="28"/>
          <w:szCs w:val="28"/>
          <w:lang w:val="en-US"/>
        </w:rPr>
        <w:t xml:space="preserve"> –</w:t>
      </w:r>
      <w:r w:rsidRPr="00F254C2">
        <w:rPr>
          <w:sz w:val="28"/>
          <w:szCs w:val="28"/>
          <w:lang w:val="af-ZA"/>
        </w:rPr>
        <w:t xml:space="preserve"> 2000. – Vol. 87, N 11. – P.</w:t>
      </w:r>
      <w:r>
        <w:rPr>
          <w:sz w:val="28"/>
          <w:szCs w:val="28"/>
          <w:lang w:val="af-ZA"/>
        </w:rPr>
        <w:t xml:space="preserve"> </w:t>
      </w:r>
      <w:r w:rsidRPr="00F254C2">
        <w:rPr>
          <w:sz w:val="28"/>
          <w:szCs w:val="28"/>
          <w:lang w:val="af-ZA"/>
        </w:rPr>
        <w:t>1506</w:t>
      </w:r>
      <w:r>
        <w:rPr>
          <w:sz w:val="28"/>
          <w:szCs w:val="28"/>
          <w:lang w:val="af-ZA"/>
        </w:rPr>
        <w:t xml:space="preserve"> – </w:t>
      </w:r>
      <w:r w:rsidRPr="00F254C2">
        <w:rPr>
          <w:sz w:val="28"/>
          <w:szCs w:val="28"/>
          <w:lang w:val="af-ZA"/>
        </w:rPr>
        <w:t>1509.</w:t>
      </w:r>
    </w:p>
    <w:p w:rsidR="00AF1402" w:rsidRPr="00F254C2" w:rsidRDefault="00AF1402" w:rsidP="00AF1402">
      <w:pPr>
        <w:spacing w:line="360" w:lineRule="auto"/>
        <w:ind w:firstLine="720"/>
        <w:jc w:val="both"/>
        <w:rPr>
          <w:sz w:val="28"/>
          <w:szCs w:val="28"/>
          <w:lang w:val="af-ZA"/>
        </w:rPr>
      </w:pPr>
      <w:r w:rsidRPr="00BD2120">
        <w:rPr>
          <w:sz w:val="28"/>
          <w:szCs w:val="28"/>
          <w:lang w:val="en-US"/>
        </w:rPr>
        <w:t>236.</w:t>
      </w:r>
      <w:r>
        <w:rPr>
          <w:sz w:val="28"/>
          <w:szCs w:val="28"/>
          <w:lang w:val="en-US"/>
        </w:rPr>
        <w:t xml:space="preserve"> </w:t>
      </w:r>
      <w:r>
        <w:rPr>
          <w:sz w:val="28"/>
          <w:szCs w:val="28"/>
          <w:lang w:val="af-ZA"/>
        </w:rPr>
        <w:t>Engler S.</w:t>
      </w:r>
      <w:r w:rsidRPr="00F254C2">
        <w:rPr>
          <w:sz w:val="28"/>
          <w:szCs w:val="28"/>
          <w:lang w:val="af-ZA"/>
        </w:rPr>
        <w:t xml:space="preserve"> Endoscopic fibrin gluing of a pancreatic duct fistula following acute pancreatitis</w:t>
      </w:r>
      <w:r>
        <w:rPr>
          <w:sz w:val="28"/>
          <w:szCs w:val="28"/>
          <w:lang w:val="af-ZA"/>
        </w:rPr>
        <w:t xml:space="preserve"> / </w:t>
      </w:r>
      <w:r w:rsidRPr="00F254C2">
        <w:rPr>
          <w:sz w:val="28"/>
          <w:szCs w:val="28"/>
          <w:lang w:val="af-ZA"/>
        </w:rPr>
        <w:t>S.</w:t>
      </w:r>
      <w:r w:rsidRPr="00FB09CF">
        <w:rPr>
          <w:sz w:val="28"/>
          <w:szCs w:val="28"/>
          <w:lang w:val="af-ZA"/>
        </w:rPr>
        <w:t xml:space="preserve"> </w:t>
      </w:r>
      <w:r w:rsidRPr="00F254C2">
        <w:rPr>
          <w:sz w:val="28"/>
          <w:szCs w:val="28"/>
          <w:lang w:val="af-ZA"/>
        </w:rPr>
        <w:t>Engler, D.</w:t>
      </w:r>
      <w:r w:rsidRPr="00FB09CF">
        <w:rPr>
          <w:sz w:val="28"/>
          <w:szCs w:val="28"/>
          <w:lang w:val="af-ZA"/>
        </w:rPr>
        <w:t xml:space="preserve"> </w:t>
      </w:r>
      <w:r w:rsidRPr="00F254C2">
        <w:rPr>
          <w:sz w:val="28"/>
          <w:szCs w:val="28"/>
          <w:lang w:val="af-ZA"/>
        </w:rPr>
        <w:t>Dorlars, H.</w:t>
      </w:r>
      <w:r>
        <w:rPr>
          <w:sz w:val="28"/>
          <w:szCs w:val="28"/>
          <w:lang w:val="af-ZA"/>
        </w:rPr>
        <w:t xml:space="preserve"> </w:t>
      </w:r>
      <w:r w:rsidRPr="00F254C2">
        <w:rPr>
          <w:sz w:val="28"/>
          <w:szCs w:val="28"/>
          <w:lang w:val="af-ZA"/>
        </w:rPr>
        <w:t xml:space="preserve">F. Riemann // Dtsch Med. Wochnschr. – 1996. – </w:t>
      </w:r>
      <w:r>
        <w:rPr>
          <w:sz w:val="28"/>
          <w:szCs w:val="28"/>
          <w:lang w:val="af-ZA"/>
        </w:rPr>
        <w:t>Vol.</w:t>
      </w:r>
      <w:r w:rsidRPr="00F254C2">
        <w:rPr>
          <w:sz w:val="28"/>
          <w:szCs w:val="28"/>
          <w:lang w:val="af-ZA"/>
        </w:rPr>
        <w:t xml:space="preserve"> 8,</w:t>
      </w:r>
      <w:r>
        <w:rPr>
          <w:sz w:val="28"/>
          <w:szCs w:val="28"/>
          <w:lang w:val="af-ZA"/>
        </w:rPr>
        <w:t xml:space="preserve"> N</w:t>
      </w:r>
      <w:r w:rsidRPr="00F254C2">
        <w:rPr>
          <w:sz w:val="28"/>
          <w:szCs w:val="28"/>
          <w:lang w:val="af-ZA"/>
        </w:rPr>
        <w:t xml:space="preserve"> 121(45). – P.</w:t>
      </w:r>
      <w:r>
        <w:rPr>
          <w:sz w:val="28"/>
          <w:szCs w:val="28"/>
          <w:lang w:val="af-ZA"/>
        </w:rPr>
        <w:t xml:space="preserve"> </w:t>
      </w:r>
      <w:r w:rsidRPr="00F254C2">
        <w:rPr>
          <w:sz w:val="28"/>
          <w:szCs w:val="28"/>
          <w:lang w:val="af-ZA"/>
        </w:rPr>
        <w:t>1396</w:t>
      </w:r>
      <w:r>
        <w:rPr>
          <w:sz w:val="28"/>
          <w:szCs w:val="28"/>
          <w:lang w:val="af-ZA"/>
        </w:rPr>
        <w:t xml:space="preserve"> – </w:t>
      </w:r>
      <w:r w:rsidRPr="00F254C2">
        <w:rPr>
          <w:sz w:val="28"/>
          <w:szCs w:val="28"/>
          <w:lang w:val="af-ZA"/>
        </w:rPr>
        <w:t>1400.</w:t>
      </w:r>
    </w:p>
    <w:p w:rsidR="00AF1402" w:rsidRPr="00F254C2" w:rsidRDefault="00AF1402" w:rsidP="00AF1402">
      <w:pPr>
        <w:spacing w:line="360" w:lineRule="auto"/>
        <w:ind w:firstLine="720"/>
        <w:jc w:val="both"/>
        <w:rPr>
          <w:sz w:val="28"/>
          <w:szCs w:val="28"/>
          <w:lang w:val="af-ZA"/>
        </w:rPr>
      </w:pPr>
      <w:r w:rsidRPr="00BD2120">
        <w:rPr>
          <w:sz w:val="28"/>
          <w:szCs w:val="28"/>
          <w:lang w:val="en-US"/>
        </w:rPr>
        <w:t>237.</w:t>
      </w:r>
      <w:r>
        <w:rPr>
          <w:sz w:val="28"/>
          <w:szCs w:val="28"/>
          <w:lang w:val="en-US"/>
        </w:rPr>
        <w:t xml:space="preserve"> </w:t>
      </w:r>
      <w:r w:rsidRPr="00F254C2">
        <w:rPr>
          <w:sz w:val="28"/>
          <w:szCs w:val="28"/>
          <w:lang w:val="af-ZA"/>
        </w:rPr>
        <w:t>Evaluation of somatostatin or octreotide efficacy in the treatment of external pancreatic fistulas</w:t>
      </w:r>
      <w:r>
        <w:rPr>
          <w:sz w:val="28"/>
          <w:szCs w:val="28"/>
          <w:lang w:val="af-ZA"/>
        </w:rPr>
        <w:t xml:space="preserve"> / </w:t>
      </w:r>
      <w:r w:rsidRPr="00F254C2">
        <w:rPr>
          <w:sz w:val="28"/>
          <w:szCs w:val="28"/>
          <w:lang w:val="af-ZA"/>
        </w:rPr>
        <w:t>L.</w:t>
      </w:r>
      <w:r w:rsidRPr="003B0518">
        <w:rPr>
          <w:sz w:val="28"/>
          <w:szCs w:val="28"/>
          <w:lang w:val="af-ZA"/>
        </w:rPr>
        <w:t xml:space="preserve"> </w:t>
      </w:r>
      <w:r w:rsidRPr="00F254C2">
        <w:rPr>
          <w:sz w:val="28"/>
          <w:szCs w:val="28"/>
          <w:lang w:val="af-ZA"/>
        </w:rPr>
        <w:t>Brunaud, H.</w:t>
      </w:r>
      <w:r w:rsidRPr="003B0518">
        <w:rPr>
          <w:sz w:val="28"/>
          <w:szCs w:val="28"/>
          <w:lang w:val="af-ZA"/>
        </w:rPr>
        <w:t xml:space="preserve"> </w:t>
      </w:r>
      <w:r w:rsidRPr="00F254C2">
        <w:rPr>
          <w:sz w:val="28"/>
          <w:szCs w:val="28"/>
          <w:lang w:val="af-ZA"/>
        </w:rPr>
        <w:t>Sebbag, F.</w:t>
      </w:r>
      <w:r>
        <w:rPr>
          <w:sz w:val="28"/>
          <w:szCs w:val="28"/>
          <w:lang w:val="af-ZA"/>
        </w:rPr>
        <w:t xml:space="preserve"> </w:t>
      </w:r>
      <w:r w:rsidRPr="00F254C2">
        <w:rPr>
          <w:sz w:val="28"/>
          <w:szCs w:val="28"/>
          <w:lang w:val="af-ZA"/>
        </w:rPr>
        <w:t xml:space="preserve">Marchal </w:t>
      </w:r>
      <w:r>
        <w:rPr>
          <w:sz w:val="28"/>
          <w:szCs w:val="28"/>
          <w:lang w:val="af-ZA"/>
        </w:rPr>
        <w:t>[et al.]</w:t>
      </w:r>
      <w:r w:rsidRPr="00F254C2">
        <w:rPr>
          <w:sz w:val="28"/>
          <w:szCs w:val="28"/>
          <w:lang w:val="af-ZA"/>
        </w:rPr>
        <w:t xml:space="preserve"> // Ann. Chir. – 2001. – Vol.</w:t>
      </w:r>
      <w:r>
        <w:rPr>
          <w:sz w:val="28"/>
          <w:szCs w:val="28"/>
          <w:lang w:val="af-ZA"/>
        </w:rPr>
        <w:t xml:space="preserve"> </w:t>
      </w:r>
      <w:r w:rsidRPr="00F254C2">
        <w:rPr>
          <w:sz w:val="28"/>
          <w:szCs w:val="28"/>
          <w:lang w:val="af-ZA"/>
        </w:rPr>
        <w:t>126, N 1. – P.</w:t>
      </w:r>
      <w:r>
        <w:rPr>
          <w:sz w:val="28"/>
          <w:szCs w:val="28"/>
          <w:lang w:val="af-ZA"/>
        </w:rPr>
        <w:t xml:space="preserve"> </w:t>
      </w:r>
      <w:r w:rsidRPr="00F254C2">
        <w:rPr>
          <w:sz w:val="28"/>
          <w:szCs w:val="28"/>
          <w:lang w:val="af-ZA"/>
        </w:rPr>
        <w:t>34</w:t>
      </w:r>
      <w:r>
        <w:rPr>
          <w:sz w:val="28"/>
          <w:szCs w:val="28"/>
          <w:lang w:val="af-ZA"/>
        </w:rPr>
        <w:t xml:space="preserve"> – </w:t>
      </w:r>
      <w:r w:rsidRPr="00F254C2">
        <w:rPr>
          <w:sz w:val="28"/>
          <w:szCs w:val="28"/>
          <w:lang w:val="af-ZA"/>
        </w:rPr>
        <w:t>41.</w:t>
      </w:r>
    </w:p>
    <w:p w:rsidR="00AF1402" w:rsidRPr="002F519A" w:rsidRDefault="00AF1402" w:rsidP="00AF1402">
      <w:pPr>
        <w:spacing w:line="360" w:lineRule="auto"/>
        <w:ind w:firstLine="720"/>
        <w:jc w:val="both"/>
        <w:rPr>
          <w:sz w:val="28"/>
          <w:szCs w:val="28"/>
          <w:lang w:val="af-ZA"/>
        </w:rPr>
      </w:pPr>
      <w:r w:rsidRPr="00BD2120">
        <w:rPr>
          <w:sz w:val="28"/>
          <w:szCs w:val="28"/>
          <w:lang w:val="en-US"/>
        </w:rPr>
        <w:lastRenderedPageBreak/>
        <w:t>238.</w:t>
      </w:r>
      <w:r>
        <w:rPr>
          <w:sz w:val="28"/>
          <w:szCs w:val="28"/>
          <w:lang w:val="en-US"/>
        </w:rPr>
        <w:t xml:space="preserve"> </w:t>
      </w:r>
      <w:r w:rsidRPr="002F519A">
        <w:rPr>
          <w:sz w:val="28"/>
          <w:szCs w:val="28"/>
          <w:lang w:val="af-ZA"/>
        </w:rPr>
        <w:t xml:space="preserve">Evidence–based treatment of acute pancreatitis: a look at established paradigms </w:t>
      </w:r>
      <w:r>
        <w:rPr>
          <w:sz w:val="28"/>
          <w:szCs w:val="28"/>
          <w:lang w:val="af-ZA"/>
        </w:rPr>
        <w:t xml:space="preserve">/ </w:t>
      </w:r>
      <w:smartTag w:uri="urn:schemas-microsoft-com:office:smarttags" w:element="place">
        <w:r w:rsidRPr="002F519A">
          <w:rPr>
            <w:sz w:val="28"/>
            <w:szCs w:val="28"/>
            <w:lang w:val="af-ZA"/>
          </w:rPr>
          <w:t>S. Heinrich</w:t>
        </w:r>
      </w:smartTag>
      <w:r w:rsidRPr="002F519A">
        <w:rPr>
          <w:sz w:val="28"/>
          <w:szCs w:val="28"/>
          <w:lang w:val="af-ZA"/>
        </w:rPr>
        <w:t>, M. Schafer, V. Rousson</w:t>
      </w:r>
      <w:r>
        <w:rPr>
          <w:sz w:val="28"/>
          <w:szCs w:val="28"/>
          <w:lang w:val="af-ZA"/>
        </w:rPr>
        <w:t>,</w:t>
      </w:r>
      <w:r w:rsidRPr="002F519A">
        <w:rPr>
          <w:sz w:val="28"/>
          <w:szCs w:val="28"/>
          <w:lang w:val="af-ZA"/>
        </w:rPr>
        <w:t xml:space="preserve"> P.</w:t>
      </w:r>
      <w:r>
        <w:rPr>
          <w:sz w:val="28"/>
          <w:szCs w:val="28"/>
          <w:lang w:val="af-ZA"/>
        </w:rPr>
        <w:t xml:space="preserve"> </w:t>
      </w:r>
      <w:r w:rsidRPr="002F519A">
        <w:rPr>
          <w:sz w:val="28"/>
          <w:szCs w:val="28"/>
          <w:lang w:val="af-ZA"/>
        </w:rPr>
        <w:t>A. Clavien // Ann. Surg. – 2006. – Vol.</w:t>
      </w:r>
      <w:r>
        <w:rPr>
          <w:sz w:val="28"/>
          <w:szCs w:val="28"/>
          <w:lang w:val="af-ZA"/>
        </w:rPr>
        <w:t xml:space="preserve"> 243, N </w:t>
      </w:r>
      <w:r w:rsidRPr="002F519A">
        <w:rPr>
          <w:sz w:val="28"/>
          <w:szCs w:val="28"/>
          <w:lang w:val="af-ZA"/>
        </w:rPr>
        <w:t>2. – P.</w:t>
      </w:r>
      <w:r>
        <w:rPr>
          <w:sz w:val="28"/>
          <w:szCs w:val="28"/>
          <w:lang w:val="af-ZA"/>
        </w:rPr>
        <w:t xml:space="preserve"> </w:t>
      </w:r>
      <w:r w:rsidRPr="002F519A">
        <w:rPr>
          <w:sz w:val="28"/>
          <w:szCs w:val="28"/>
          <w:lang w:val="af-ZA"/>
        </w:rPr>
        <w:t>154</w:t>
      </w:r>
      <w:r>
        <w:rPr>
          <w:sz w:val="28"/>
          <w:szCs w:val="28"/>
          <w:lang w:val="af-ZA"/>
        </w:rPr>
        <w:t xml:space="preserve"> </w:t>
      </w:r>
      <w:r w:rsidRPr="002F519A">
        <w:rPr>
          <w:sz w:val="28"/>
          <w:szCs w:val="28"/>
          <w:lang w:val="af-ZA"/>
        </w:rPr>
        <w:t xml:space="preserve">– 168. </w:t>
      </w:r>
    </w:p>
    <w:p w:rsidR="00AF1402" w:rsidRPr="00121F63" w:rsidRDefault="00AF1402" w:rsidP="00AF1402">
      <w:pPr>
        <w:spacing w:line="360" w:lineRule="auto"/>
        <w:ind w:firstLine="720"/>
        <w:jc w:val="both"/>
        <w:rPr>
          <w:sz w:val="28"/>
          <w:szCs w:val="28"/>
          <w:lang w:val="en-US"/>
        </w:rPr>
      </w:pPr>
      <w:r w:rsidRPr="00BD2120">
        <w:rPr>
          <w:sz w:val="28"/>
          <w:szCs w:val="28"/>
          <w:lang w:val="en-US"/>
        </w:rPr>
        <w:t>239.</w:t>
      </w:r>
      <w:r>
        <w:rPr>
          <w:sz w:val="28"/>
          <w:szCs w:val="28"/>
          <w:lang w:val="en-US"/>
        </w:rPr>
        <w:t xml:space="preserve"> </w:t>
      </w:r>
      <w:r w:rsidRPr="00442909">
        <w:rPr>
          <w:sz w:val="28"/>
          <w:szCs w:val="28"/>
          <w:lang w:val="af-ZA"/>
        </w:rPr>
        <w:t>Evidence–based treatment of acute pancreatitis: antibiotic prophylaxis in necrotizing pancreatitis</w:t>
      </w:r>
      <w:r>
        <w:rPr>
          <w:sz w:val="28"/>
          <w:szCs w:val="28"/>
          <w:lang w:val="af-ZA"/>
        </w:rPr>
        <w:t xml:space="preserve"> /</w:t>
      </w:r>
      <w:r w:rsidRPr="00442909">
        <w:rPr>
          <w:sz w:val="28"/>
          <w:szCs w:val="28"/>
          <w:lang w:val="af-ZA"/>
        </w:rPr>
        <w:t xml:space="preserve"> M.</w:t>
      </w:r>
      <w:r>
        <w:rPr>
          <w:sz w:val="28"/>
          <w:szCs w:val="28"/>
          <w:lang w:val="af-ZA"/>
        </w:rPr>
        <w:t xml:space="preserve"> </w:t>
      </w:r>
      <w:r w:rsidRPr="00442909">
        <w:rPr>
          <w:sz w:val="28"/>
          <w:szCs w:val="28"/>
          <w:lang w:val="af-ZA"/>
        </w:rPr>
        <w:t>G. Besselink, H.</w:t>
      </w:r>
      <w:r>
        <w:rPr>
          <w:sz w:val="28"/>
          <w:szCs w:val="28"/>
          <w:lang w:val="af-ZA"/>
        </w:rPr>
        <w:t xml:space="preserve"> </w:t>
      </w:r>
      <w:r w:rsidRPr="00442909">
        <w:rPr>
          <w:sz w:val="28"/>
          <w:szCs w:val="28"/>
          <w:lang w:val="af-ZA"/>
        </w:rPr>
        <w:t>C. van Santvoort, E. Buskens, H.</w:t>
      </w:r>
      <w:r>
        <w:rPr>
          <w:sz w:val="28"/>
          <w:szCs w:val="28"/>
          <w:lang w:val="af-ZA"/>
        </w:rPr>
        <w:t xml:space="preserve"> </w:t>
      </w:r>
      <w:r w:rsidRPr="00442909">
        <w:rPr>
          <w:sz w:val="28"/>
          <w:szCs w:val="28"/>
          <w:lang w:val="af-ZA"/>
        </w:rPr>
        <w:t>G. Gooszen // Ann</w:t>
      </w:r>
      <w:r>
        <w:rPr>
          <w:sz w:val="28"/>
          <w:szCs w:val="28"/>
          <w:lang w:val="af-ZA"/>
        </w:rPr>
        <w:t>.</w:t>
      </w:r>
      <w:r w:rsidRPr="00442909">
        <w:rPr>
          <w:sz w:val="28"/>
          <w:szCs w:val="28"/>
          <w:lang w:val="af-ZA"/>
        </w:rPr>
        <w:t xml:space="preserve"> Surg.</w:t>
      </w:r>
      <w:r w:rsidRPr="00442909">
        <w:rPr>
          <w:sz w:val="28"/>
          <w:szCs w:val="28"/>
          <w:lang w:val="en-US"/>
        </w:rPr>
        <w:t xml:space="preserve"> –</w:t>
      </w:r>
      <w:r w:rsidRPr="00442909">
        <w:rPr>
          <w:sz w:val="28"/>
          <w:szCs w:val="28"/>
          <w:lang w:val="af-ZA"/>
        </w:rPr>
        <w:t xml:space="preserve"> 2006.</w:t>
      </w:r>
      <w:r w:rsidRPr="00442909">
        <w:rPr>
          <w:sz w:val="28"/>
          <w:szCs w:val="28"/>
          <w:lang w:val="en-US"/>
        </w:rPr>
        <w:t xml:space="preserve"> – Vol.</w:t>
      </w:r>
      <w:r>
        <w:rPr>
          <w:sz w:val="28"/>
          <w:szCs w:val="28"/>
          <w:lang w:val="en-US"/>
        </w:rPr>
        <w:t xml:space="preserve"> </w:t>
      </w:r>
      <w:r w:rsidRPr="00442909">
        <w:rPr>
          <w:sz w:val="28"/>
          <w:szCs w:val="28"/>
          <w:lang w:val="af-ZA"/>
        </w:rPr>
        <w:t>244, N 4.</w:t>
      </w:r>
      <w:r w:rsidRPr="00442909">
        <w:rPr>
          <w:sz w:val="28"/>
          <w:szCs w:val="28"/>
          <w:lang w:val="en-US"/>
        </w:rPr>
        <w:t xml:space="preserve"> – P.</w:t>
      </w:r>
      <w:r>
        <w:rPr>
          <w:sz w:val="28"/>
          <w:szCs w:val="28"/>
          <w:lang w:val="en-US"/>
        </w:rPr>
        <w:t xml:space="preserve"> </w:t>
      </w:r>
      <w:r w:rsidRPr="00442909">
        <w:rPr>
          <w:sz w:val="28"/>
          <w:szCs w:val="28"/>
          <w:lang w:val="af-ZA"/>
        </w:rPr>
        <w:t>637</w:t>
      </w:r>
      <w:r>
        <w:rPr>
          <w:sz w:val="28"/>
          <w:szCs w:val="28"/>
          <w:lang w:val="af-ZA"/>
        </w:rPr>
        <w:t xml:space="preserve"> </w:t>
      </w:r>
      <w:r w:rsidRPr="00442909">
        <w:rPr>
          <w:sz w:val="28"/>
          <w:szCs w:val="28"/>
          <w:lang w:val="af-ZA"/>
        </w:rPr>
        <w:t>– 638.</w:t>
      </w:r>
    </w:p>
    <w:p w:rsidR="00AF1402" w:rsidRPr="00F254C2" w:rsidRDefault="00AF1402" w:rsidP="00AF1402">
      <w:pPr>
        <w:spacing w:line="360" w:lineRule="auto"/>
        <w:ind w:firstLine="720"/>
        <w:jc w:val="both"/>
        <w:rPr>
          <w:sz w:val="28"/>
          <w:szCs w:val="28"/>
          <w:lang w:val="af-ZA"/>
        </w:rPr>
      </w:pPr>
      <w:r w:rsidRPr="00BD2120">
        <w:rPr>
          <w:sz w:val="28"/>
          <w:szCs w:val="28"/>
          <w:lang w:val="en-US"/>
        </w:rPr>
        <w:t>240.</w:t>
      </w:r>
      <w:r>
        <w:rPr>
          <w:sz w:val="28"/>
          <w:szCs w:val="28"/>
          <w:lang w:val="en-US"/>
        </w:rPr>
        <w:t xml:space="preserve"> </w:t>
      </w:r>
      <w:r w:rsidRPr="00F254C2">
        <w:rPr>
          <w:sz w:val="28"/>
          <w:szCs w:val="28"/>
          <w:lang w:val="af-ZA"/>
        </w:rPr>
        <w:t>Fasting and postprandial splanchnic blood flow is redused by a somatostatin analogue (octreotide) in man</w:t>
      </w:r>
      <w:r>
        <w:rPr>
          <w:sz w:val="28"/>
          <w:szCs w:val="28"/>
          <w:lang w:val="af-ZA"/>
        </w:rPr>
        <w:t xml:space="preserve"> / </w:t>
      </w:r>
      <w:r w:rsidRPr="00F254C2">
        <w:rPr>
          <w:sz w:val="28"/>
          <w:szCs w:val="28"/>
          <w:lang w:val="af-ZA"/>
        </w:rPr>
        <w:t>A.</w:t>
      </w:r>
      <w:r>
        <w:rPr>
          <w:sz w:val="28"/>
          <w:szCs w:val="28"/>
          <w:lang w:val="af-ZA"/>
        </w:rPr>
        <w:t xml:space="preserve"> </w:t>
      </w:r>
      <w:r w:rsidRPr="00F254C2">
        <w:rPr>
          <w:sz w:val="28"/>
          <w:szCs w:val="28"/>
          <w:lang w:val="af-ZA"/>
        </w:rPr>
        <w:t>M.</w:t>
      </w:r>
      <w:r w:rsidRPr="0096788F">
        <w:rPr>
          <w:sz w:val="28"/>
          <w:szCs w:val="28"/>
          <w:lang w:val="af-ZA"/>
        </w:rPr>
        <w:t xml:space="preserve"> </w:t>
      </w:r>
      <w:r w:rsidRPr="00F254C2">
        <w:rPr>
          <w:sz w:val="28"/>
          <w:szCs w:val="28"/>
          <w:lang w:val="af-ZA"/>
        </w:rPr>
        <w:t>Cooper, G.</w:t>
      </w:r>
      <w:r>
        <w:rPr>
          <w:sz w:val="28"/>
          <w:szCs w:val="28"/>
          <w:lang w:val="af-ZA"/>
        </w:rPr>
        <w:t xml:space="preserve"> </w:t>
      </w:r>
      <w:r w:rsidRPr="00F254C2">
        <w:rPr>
          <w:sz w:val="28"/>
          <w:szCs w:val="28"/>
          <w:lang w:val="af-ZA"/>
        </w:rPr>
        <w:t>D.</w:t>
      </w:r>
      <w:r w:rsidRPr="0096788F">
        <w:rPr>
          <w:sz w:val="28"/>
          <w:szCs w:val="28"/>
          <w:lang w:val="af-ZA"/>
        </w:rPr>
        <w:t xml:space="preserve"> </w:t>
      </w:r>
      <w:r w:rsidRPr="00F254C2">
        <w:rPr>
          <w:sz w:val="28"/>
          <w:szCs w:val="28"/>
          <w:lang w:val="af-ZA"/>
        </w:rPr>
        <w:t xml:space="preserve">Braadvedt, M. Qamar </w:t>
      </w:r>
      <w:r>
        <w:rPr>
          <w:sz w:val="28"/>
          <w:szCs w:val="28"/>
          <w:lang w:val="af-ZA"/>
        </w:rPr>
        <w:t>[</w:t>
      </w:r>
      <w:r w:rsidRPr="00F254C2">
        <w:rPr>
          <w:sz w:val="28"/>
          <w:szCs w:val="28"/>
          <w:lang w:val="af-ZA"/>
        </w:rPr>
        <w:t>et al.</w:t>
      </w:r>
      <w:r>
        <w:rPr>
          <w:sz w:val="28"/>
          <w:szCs w:val="28"/>
          <w:lang w:val="af-ZA"/>
        </w:rPr>
        <w:t xml:space="preserve">] </w:t>
      </w:r>
      <w:r w:rsidRPr="00F254C2">
        <w:rPr>
          <w:sz w:val="28"/>
          <w:szCs w:val="28"/>
          <w:lang w:val="af-ZA"/>
        </w:rPr>
        <w:t>// Clin.</w:t>
      </w:r>
      <w:r>
        <w:rPr>
          <w:sz w:val="28"/>
          <w:szCs w:val="28"/>
          <w:lang w:val="af-ZA"/>
        </w:rPr>
        <w:t xml:space="preserve"> </w:t>
      </w:r>
      <w:r w:rsidRPr="00F254C2">
        <w:rPr>
          <w:sz w:val="28"/>
          <w:szCs w:val="28"/>
          <w:lang w:val="af-ZA"/>
        </w:rPr>
        <w:t>Sci.</w:t>
      </w:r>
      <w:r>
        <w:rPr>
          <w:sz w:val="28"/>
          <w:szCs w:val="28"/>
          <w:lang w:val="af-ZA"/>
        </w:rPr>
        <w:t xml:space="preserve"> – </w:t>
      </w:r>
      <w:r w:rsidRPr="00F254C2">
        <w:rPr>
          <w:sz w:val="28"/>
          <w:szCs w:val="28"/>
          <w:lang w:val="af-ZA"/>
        </w:rPr>
        <w:t>1991.</w:t>
      </w:r>
      <w:r>
        <w:rPr>
          <w:sz w:val="28"/>
          <w:szCs w:val="28"/>
          <w:lang w:val="af-ZA"/>
        </w:rPr>
        <w:t xml:space="preserve"> – </w:t>
      </w:r>
      <w:r w:rsidRPr="00F254C2">
        <w:rPr>
          <w:sz w:val="28"/>
          <w:szCs w:val="28"/>
          <w:lang w:val="af-ZA"/>
        </w:rPr>
        <w:t>Vol.</w:t>
      </w:r>
      <w:r>
        <w:rPr>
          <w:sz w:val="28"/>
          <w:szCs w:val="28"/>
          <w:lang w:val="af-ZA"/>
        </w:rPr>
        <w:t xml:space="preserve"> </w:t>
      </w:r>
      <w:r w:rsidRPr="00F254C2">
        <w:rPr>
          <w:sz w:val="28"/>
          <w:szCs w:val="28"/>
          <w:lang w:val="af-ZA"/>
        </w:rPr>
        <w:t>81</w:t>
      </w:r>
      <w:r>
        <w:rPr>
          <w:sz w:val="28"/>
          <w:szCs w:val="28"/>
          <w:lang w:val="af-ZA"/>
        </w:rPr>
        <w:t xml:space="preserve">, </w:t>
      </w:r>
      <w:r w:rsidRPr="00F254C2">
        <w:rPr>
          <w:sz w:val="28"/>
          <w:szCs w:val="28"/>
          <w:lang w:val="af-ZA"/>
        </w:rPr>
        <w:t>N</w:t>
      </w:r>
      <w:r>
        <w:rPr>
          <w:sz w:val="28"/>
          <w:szCs w:val="28"/>
          <w:lang w:val="af-ZA"/>
        </w:rPr>
        <w:t xml:space="preserve"> </w:t>
      </w:r>
      <w:r w:rsidRPr="00F254C2">
        <w:rPr>
          <w:sz w:val="28"/>
          <w:szCs w:val="28"/>
          <w:lang w:val="af-ZA"/>
        </w:rPr>
        <w:t>2.</w:t>
      </w:r>
      <w:r>
        <w:rPr>
          <w:sz w:val="28"/>
          <w:szCs w:val="28"/>
          <w:lang w:val="af-ZA"/>
        </w:rPr>
        <w:t xml:space="preserve"> – </w:t>
      </w:r>
      <w:r w:rsidRPr="00F254C2">
        <w:rPr>
          <w:sz w:val="28"/>
          <w:szCs w:val="28"/>
          <w:lang w:val="af-ZA"/>
        </w:rPr>
        <w:t>P.</w:t>
      </w:r>
      <w:r>
        <w:rPr>
          <w:sz w:val="28"/>
          <w:szCs w:val="28"/>
          <w:lang w:val="af-ZA"/>
        </w:rPr>
        <w:t xml:space="preserve"> </w:t>
      </w:r>
      <w:r w:rsidRPr="00F254C2">
        <w:rPr>
          <w:sz w:val="28"/>
          <w:szCs w:val="28"/>
          <w:lang w:val="af-ZA"/>
        </w:rPr>
        <w:t>169</w:t>
      </w:r>
      <w:r>
        <w:rPr>
          <w:sz w:val="28"/>
          <w:szCs w:val="28"/>
          <w:lang w:val="af-ZA"/>
        </w:rPr>
        <w:t xml:space="preserve"> – </w:t>
      </w:r>
      <w:r w:rsidRPr="00F254C2">
        <w:rPr>
          <w:sz w:val="28"/>
          <w:szCs w:val="28"/>
          <w:lang w:val="af-ZA"/>
        </w:rPr>
        <w:t>175.</w:t>
      </w:r>
    </w:p>
    <w:p w:rsidR="00AF1402" w:rsidRPr="00F254C2" w:rsidRDefault="00AF1402" w:rsidP="00AF1402">
      <w:pPr>
        <w:spacing w:line="360" w:lineRule="auto"/>
        <w:ind w:firstLine="720"/>
        <w:jc w:val="both"/>
        <w:rPr>
          <w:sz w:val="28"/>
          <w:szCs w:val="28"/>
          <w:lang w:val="af-ZA"/>
        </w:rPr>
      </w:pPr>
      <w:r w:rsidRPr="00BD2120">
        <w:rPr>
          <w:sz w:val="28"/>
          <w:szCs w:val="28"/>
          <w:lang w:val="en-US"/>
        </w:rPr>
        <w:t>241</w:t>
      </w:r>
      <w:r>
        <w:rPr>
          <w:sz w:val="28"/>
          <w:szCs w:val="28"/>
          <w:lang w:val="en-US"/>
        </w:rPr>
        <w:t>.</w:t>
      </w:r>
      <w:r w:rsidRPr="00BD2120">
        <w:rPr>
          <w:sz w:val="28"/>
          <w:szCs w:val="28"/>
          <w:lang w:val="en-US"/>
        </w:rPr>
        <w:t xml:space="preserve"> </w:t>
      </w:r>
      <w:r w:rsidRPr="00F254C2">
        <w:rPr>
          <w:sz w:val="28"/>
          <w:szCs w:val="28"/>
          <w:lang w:val="af-ZA"/>
        </w:rPr>
        <w:t>Fibrin glue sandwich prevents pancreatic fistula fo</w:t>
      </w:r>
      <w:r>
        <w:rPr>
          <w:sz w:val="28"/>
          <w:szCs w:val="28"/>
          <w:lang w:val="af-ZA"/>
        </w:rPr>
        <w:t xml:space="preserve">llowing distal pancreatectomy / </w:t>
      </w:r>
      <w:r w:rsidRPr="00F254C2">
        <w:rPr>
          <w:sz w:val="28"/>
          <w:szCs w:val="28"/>
          <w:lang w:val="af-ZA"/>
        </w:rPr>
        <w:t>S.</w:t>
      </w:r>
      <w:r w:rsidRPr="00DA14FD">
        <w:rPr>
          <w:sz w:val="28"/>
          <w:szCs w:val="28"/>
          <w:lang w:val="af-ZA"/>
        </w:rPr>
        <w:t xml:space="preserve"> </w:t>
      </w:r>
      <w:r w:rsidRPr="00F254C2">
        <w:rPr>
          <w:sz w:val="28"/>
          <w:szCs w:val="28"/>
          <w:lang w:val="af-ZA"/>
        </w:rPr>
        <w:t>Ohwada, T.</w:t>
      </w:r>
      <w:r w:rsidRPr="00DA14FD">
        <w:rPr>
          <w:sz w:val="28"/>
          <w:szCs w:val="28"/>
          <w:lang w:val="af-ZA"/>
        </w:rPr>
        <w:t xml:space="preserve"> </w:t>
      </w:r>
      <w:r w:rsidRPr="00F254C2">
        <w:rPr>
          <w:sz w:val="28"/>
          <w:szCs w:val="28"/>
          <w:lang w:val="af-ZA"/>
        </w:rPr>
        <w:t>Ogawa, Y.</w:t>
      </w:r>
      <w:r>
        <w:rPr>
          <w:sz w:val="28"/>
          <w:szCs w:val="28"/>
          <w:lang w:val="af-ZA"/>
        </w:rPr>
        <w:t xml:space="preserve"> </w:t>
      </w:r>
      <w:r w:rsidRPr="00F254C2">
        <w:rPr>
          <w:sz w:val="28"/>
          <w:szCs w:val="28"/>
          <w:lang w:val="af-ZA"/>
        </w:rPr>
        <w:t xml:space="preserve">Tanahashi </w:t>
      </w:r>
      <w:r>
        <w:rPr>
          <w:sz w:val="28"/>
          <w:szCs w:val="28"/>
          <w:lang w:val="af-ZA"/>
        </w:rPr>
        <w:t xml:space="preserve">[et al.] </w:t>
      </w:r>
      <w:r w:rsidRPr="00F254C2">
        <w:rPr>
          <w:sz w:val="28"/>
          <w:szCs w:val="28"/>
          <w:lang w:val="af-ZA"/>
        </w:rPr>
        <w:t>// World</w:t>
      </w:r>
      <w:r>
        <w:rPr>
          <w:sz w:val="28"/>
          <w:szCs w:val="28"/>
          <w:lang w:val="af-ZA"/>
        </w:rPr>
        <w:t xml:space="preserve"> </w:t>
      </w:r>
      <w:r w:rsidRPr="00F254C2">
        <w:rPr>
          <w:sz w:val="28"/>
          <w:szCs w:val="28"/>
          <w:lang w:val="af-ZA"/>
        </w:rPr>
        <w:t>J</w:t>
      </w:r>
      <w:r>
        <w:rPr>
          <w:sz w:val="28"/>
          <w:szCs w:val="28"/>
          <w:lang w:val="af-ZA"/>
        </w:rPr>
        <w:t xml:space="preserve">. </w:t>
      </w:r>
      <w:r w:rsidRPr="00F254C2">
        <w:rPr>
          <w:sz w:val="28"/>
          <w:szCs w:val="28"/>
          <w:lang w:val="af-ZA"/>
        </w:rPr>
        <w:t>Surg</w:t>
      </w:r>
      <w:r w:rsidRPr="00F254C2">
        <w:rPr>
          <w:color w:val="800080"/>
          <w:sz w:val="28"/>
          <w:szCs w:val="28"/>
          <w:lang w:val="af-ZA"/>
        </w:rPr>
        <w:t>.</w:t>
      </w:r>
      <w:r w:rsidRPr="00B065E6">
        <w:rPr>
          <w:color w:val="800080"/>
          <w:sz w:val="28"/>
          <w:szCs w:val="28"/>
          <w:lang w:val="en-US"/>
        </w:rPr>
        <w:t xml:space="preserve"> –</w:t>
      </w:r>
      <w:r w:rsidRPr="00F254C2">
        <w:rPr>
          <w:sz w:val="28"/>
          <w:szCs w:val="28"/>
          <w:lang w:val="af-ZA"/>
        </w:rPr>
        <w:t xml:space="preserve"> 1998. – Vol.</w:t>
      </w:r>
      <w:r>
        <w:rPr>
          <w:sz w:val="28"/>
          <w:szCs w:val="28"/>
          <w:lang w:val="af-ZA"/>
        </w:rPr>
        <w:t xml:space="preserve"> </w:t>
      </w:r>
      <w:r w:rsidRPr="00F254C2">
        <w:rPr>
          <w:sz w:val="28"/>
          <w:szCs w:val="28"/>
          <w:lang w:val="af-ZA"/>
        </w:rPr>
        <w:t>11, N 5. – P.</w:t>
      </w:r>
      <w:r>
        <w:rPr>
          <w:sz w:val="28"/>
          <w:szCs w:val="28"/>
          <w:lang w:val="af-ZA"/>
        </w:rPr>
        <w:t xml:space="preserve"> </w:t>
      </w:r>
      <w:r w:rsidRPr="00F254C2">
        <w:rPr>
          <w:sz w:val="28"/>
          <w:szCs w:val="28"/>
          <w:lang w:val="af-ZA"/>
        </w:rPr>
        <w:t>494</w:t>
      </w:r>
      <w:r>
        <w:rPr>
          <w:sz w:val="28"/>
          <w:szCs w:val="28"/>
          <w:lang w:val="af-ZA"/>
        </w:rPr>
        <w:t xml:space="preserve"> – </w:t>
      </w:r>
      <w:r w:rsidRPr="00F254C2">
        <w:rPr>
          <w:sz w:val="28"/>
          <w:szCs w:val="28"/>
          <w:lang w:val="af-ZA"/>
        </w:rPr>
        <w:t>498.</w:t>
      </w:r>
    </w:p>
    <w:p w:rsidR="00AF1402" w:rsidRPr="00121F63" w:rsidRDefault="00AF1402" w:rsidP="00AF1402">
      <w:pPr>
        <w:spacing w:line="360" w:lineRule="auto"/>
        <w:ind w:firstLine="720"/>
        <w:jc w:val="both"/>
        <w:rPr>
          <w:sz w:val="28"/>
          <w:szCs w:val="28"/>
          <w:lang w:val="en-US"/>
        </w:rPr>
      </w:pPr>
      <w:r w:rsidRPr="00BD2120">
        <w:rPr>
          <w:sz w:val="28"/>
          <w:szCs w:val="28"/>
          <w:lang w:val="en-US"/>
        </w:rPr>
        <w:t>242.</w:t>
      </w:r>
      <w:r>
        <w:rPr>
          <w:sz w:val="28"/>
          <w:szCs w:val="28"/>
          <w:lang w:val="en-US"/>
        </w:rPr>
        <w:t xml:space="preserve"> </w:t>
      </w:r>
      <w:r w:rsidRPr="00F254C2">
        <w:rPr>
          <w:sz w:val="28"/>
          <w:szCs w:val="28"/>
          <w:lang w:val="af-ZA"/>
        </w:rPr>
        <w:t>Fibrin glue sealing for the prevention of pancreatic fistulas following distal pancreatectomy</w:t>
      </w:r>
      <w:r>
        <w:rPr>
          <w:sz w:val="28"/>
          <w:szCs w:val="28"/>
          <w:lang w:val="af-ZA"/>
        </w:rPr>
        <w:t xml:space="preserve"> / </w:t>
      </w:r>
      <w:r w:rsidRPr="00F254C2">
        <w:rPr>
          <w:sz w:val="28"/>
          <w:szCs w:val="28"/>
          <w:lang w:val="af-ZA"/>
        </w:rPr>
        <w:t>Y.</w:t>
      </w:r>
      <w:r>
        <w:rPr>
          <w:sz w:val="28"/>
          <w:szCs w:val="28"/>
          <w:lang w:val="af-ZA"/>
        </w:rPr>
        <w:t xml:space="preserve"> </w:t>
      </w:r>
      <w:r w:rsidRPr="00F254C2">
        <w:rPr>
          <w:sz w:val="28"/>
          <w:szCs w:val="28"/>
          <w:lang w:val="af-ZA"/>
        </w:rPr>
        <w:t>Suzuki, Y. Kuroda, A.</w:t>
      </w:r>
      <w:r>
        <w:rPr>
          <w:sz w:val="28"/>
          <w:szCs w:val="28"/>
          <w:lang w:val="af-ZA"/>
        </w:rPr>
        <w:t xml:space="preserve"> </w:t>
      </w:r>
      <w:r w:rsidRPr="00F254C2">
        <w:rPr>
          <w:sz w:val="28"/>
          <w:szCs w:val="28"/>
          <w:lang w:val="af-ZA"/>
        </w:rPr>
        <w:t xml:space="preserve">Morita </w:t>
      </w:r>
      <w:r>
        <w:rPr>
          <w:sz w:val="28"/>
          <w:szCs w:val="28"/>
          <w:lang w:val="af-ZA"/>
        </w:rPr>
        <w:t>[et al.]</w:t>
      </w:r>
      <w:r w:rsidRPr="00F254C2">
        <w:rPr>
          <w:sz w:val="28"/>
          <w:szCs w:val="28"/>
          <w:lang w:val="af-ZA"/>
        </w:rPr>
        <w:t xml:space="preserve"> // Arch. Surg. – 1995. – </w:t>
      </w:r>
      <w:r w:rsidRPr="002C11A4">
        <w:rPr>
          <w:caps/>
          <w:sz w:val="28"/>
          <w:szCs w:val="28"/>
          <w:lang w:val="af-ZA"/>
        </w:rPr>
        <w:t>v</w:t>
      </w:r>
      <w:r w:rsidRPr="00F254C2">
        <w:rPr>
          <w:sz w:val="28"/>
          <w:szCs w:val="28"/>
          <w:lang w:val="af-ZA"/>
        </w:rPr>
        <w:t>ol. 130, N 9. – P.</w:t>
      </w:r>
      <w:r>
        <w:rPr>
          <w:sz w:val="28"/>
          <w:szCs w:val="28"/>
          <w:lang w:val="af-ZA"/>
        </w:rPr>
        <w:t xml:space="preserve"> </w:t>
      </w:r>
      <w:r w:rsidRPr="00F254C2">
        <w:rPr>
          <w:sz w:val="28"/>
          <w:szCs w:val="28"/>
          <w:lang w:val="af-ZA"/>
        </w:rPr>
        <w:t>952</w:t>
      </w:r>
      <w:r>
        <w:rPr>
          <w:sz w:val="28"/>
          <w:szCs w:val="28"/>
          <w:lang w:val="af-ZA"/>
        </w:rPr>
        <w:t xml:space="preserve"> – </w:t>
      </w:r>
      <w:r w:rsidRPr="00F254C2">
        <w:rPr>
          <w:sz w:val="28"/>
          <w:szCs w:val="28"/>
          <w:lang w:val="af-ZA"/>
        </w:rPr>
        <w:t>955.</w:t>
      </w:r>
    </w:p>
    <w:p w:rsidR="00AF1402" w:rsidRPr="00F254C2" w:rsidRDefault="00AF1402" w:rsidP="00AF1402">
      <w:pPr>
        <w:spacing w:line="360" w:lineRule="auto"/>
        <w:ind w:firstLine="720"/>
        <w:jc w:val="both"/>
        <w:rPr>
          <w:sz w:val="28"/>
          <w:szCs w:val="28"/>
          <w:lang w:val="af-ZA"/>
        </w:rPr>
      </w:pPr>
      <w:r w:rsidRPr="00BD2120">
        <w:rPr>
          <w:sz w:val="28"/>
          <w:szCs w:val="28"/>
          <w:lang w:val="en-US"/>
        </w:rPr>
        <w:t>243.</w:t>
      </w:r>
      <w:r>
        <w:rPr>
          <w:sz w:val="28"/>
          <w:szCs w:val="28"/>
          <w:lang w:val="en-US"/>
        </w:rPr>
        <w:t xml:space="preserve"> </w:t>
      </w:r>
      <w:r w:rsidRPr="00F254C2">
        <w:rPr>
          <w:sz w:val="28"/>
          <w:szCs w:val="28"/>
          <w:lang w:val="af-ZA"/>
        </w:rPr>
        <w:t>5</w:t>
      </w:r>
      <w:r>
        <w:rPr>
          <w:sz w:val="28"/>
          <w:szCs w:val="28"/>
          <w:lang w:val="af-ZA"/>
        </w:rPr>
        <w:t>–</w:t>
      </w:r>
      <w:r w:rsidRPr="00F254C2">
        <w:rPr>
          <w:sz w:val="28"/>
          <w:szCs w:val="28"/>
          <w:lang w:val="af-ZA"/>
        </w:rPr>
        <w:t>fluorouracil treatment of acute pancreatitis and of pa</w:t>
      </w:r>
      <w:r>
        <w:rPr>
          <w:sz w:val="28"/>
          <w:szCs w:val="28"/>
          <w:lang w:val="af-ZA"/>
        </w:rPr>
        <w:t xml:space="preserve">ncreatic and duodenal fistulae / </w:t>
      </w:r>
      <w:r w:rsidRPr="00F254C2">
        <w:rPr>
          <w:sz w:val="28"/>
          <w:szCs w:val="28"/>
          <w:lang w:val="af-ZA"/>
        </w:rPr>
        <w:t>T.</w:t>
      </w:r>
      <w:r w:rsidRPr="00002C4A">
        <w:rPr>
          <w:sz w:val="28"/>
          <w:szCs w:val="28"/>
          <w:lang w:val="af-ZA"/>
        </w:rPr>
        <w:t xml:space="preserve"> </w:t>
      </w:r>
      <w:r w:rsidRPr="00F254C2">
        <w:rPr>
          <w:sz w:val="28"/>
          <w:szCs w:val="28"/>
          <w:lang w:val="af-ZA"/>
        </w:rPr>
        <w:t>Georgescu, Z.</w:t>
      </w:r>
      <w:r w:rsidRPr="00002C4A">
        <w:rPr>
          <w:sz w:val="28"/>
          <w:szCs w:val="28"/>
          <w:lang w:val="af-ZA"/>
        </w:rPr>
        <w:t xml:space="preserve"> </w:t>
      </w:r>
      <w:r w:rsidRPr="00F254C2">
        <w:rPr>
          <w:sz w:val="28"/>
          <w:szCs w:val="28"/>
          <w:lang w:val="af-ZA"/>
        </w:rPr>
        <w:t>Naftali, A.</w:t>
      </w:r>
      <w:r>
        <w:rPr>
          <w:sz w:val="28"/>
          <w:szCs w:val="28"/>
          <w:lang w:val="af-ZA"/>
        </w:rPr>
        <w:t xml:space="preserve"> </w:t>
      </w:r>
      <w:r w:rsidRPr="00F254C2">
        <w:rPr>
          <w:sz w:val="28"/>
          <w:szCs w:val="28"/>
          <w:lang w:val="af-ZA"/>
        </w:rPr>
        <w:t>Varga</w:t>
      </w:r>
      <w:r>
        <w:rPr>
          <w:sz w:val="28"/>
          <w:szCs w:val="28"/>
          <w:lang w:val="af-ZA"/>
        </w:rPr>
        <w:t xml:space="preserve"> [</w:t>
      </w:r>
      <w:r w:rsidRPr="00F254C2">
        <w:rPr>
          <w:sz w:val="28"/>
          <w:szCs w:val="28"/>
          <w:lang w:val="af-ZA"/>
        </w:rPr>
        <w:t>et al.</w:t>
      </w:r>
      <w:r>
        <w:rPr>
          <w:sz w:val="28"/>
          <w:szCs w:val="28"/>
          <w:lang w:val="af-ZA"/>
        </w:rPr>
        <w:t>]</w:t>
      </w:r>
      <w:r w:rsidRPr="00F254C2">
        <w:rPr>
          <w:sz w:val="28"/>
          <w:szCs w:val="28"/>
          <w:lang w:val="af-ZA"/>
        </w:rPr>
        <w:t xml:space="preserve"> // Rev</w:t>
      </w:r>
      <w:r>
        <w:rPr>
          <w:sz w:val="28"/>
          <w:szCs w:val="28"/>
          <w:lang w:val="af-ZA"/>
        </w:rPr>
        <w:t xml:space="preserve">. </w:t>
      </w:r>
      <w:r w:rsidRPr="00F254C2">
        <w:rPr>
          <w:sz w:val="28"/>
          <w:szCs w:val="28"/>
          <w:lang w:val="af-ZA"/>
        </w:rPr>
        <w:t>Chir</w:t>
      </w:r>
      <w:r>
        <w:rPr>
          <w:sz w:val="28"/>
          <w:szCs w:val="28"/>
          <w:lang w:val="af-ZA"/>
        </w:rPr>
        <w:t xml:space="preserve">. </w:t>
      </w:r>
      <w:r w:rsidRPr="00F254C2">
        <w:rPr>
          <w:sz w:val="28"/>
          <w:szCs w:val="28"/>
          <w:lang w:val="af-ZA"/>
        </w:rPr>
        <w:t>Oncol</w:t>
      </w:r>
      <w:r>
        <w:rPr>
          <w:sz w:val="28"/>
          <w:szCs w:val="28"/>
          <w:lang w:val="af-ZA"/>
        </w:rPr>
        <w:t xml:space="preserve">. </w:t>
      </w:r>
      <w:r w:rsidRPr="00F254C2">
        <w:rPr>
          <w:sz w:val="28"/>
          <w:szCs w:val="28"/>
          <w:lang w:val="af-ZA"/>
        </w:rPr>
        <w:t>Radiol</w:t>
      </w:r>
      <w:r>
        <w:rPr>
          <w:sz w:val="28"/>
          <w:szCs w:val="28"/>
          <w:lang w:val="af-ZA"/>
        </w:rPr>
        <w:t xml:space="preserve">. </w:t>
      </w:r>
      <w:r w:rsidRPr="00F254C2">
        <w:rPr>
          <w:sz w:val="28"/>
          <w:szCs w:val="28"/>
          <w:lang w:val="af-ZA"/>
        </w:rPr>
        <w:t>ORL Oftalmol</w:t>
      </w:r>
      <w:r>
        <w:rPr>
          <w:sz w:val="28"/>
          <w:szCs w:val="28"/>
          <w:lang w:val="af-ZA"/>
        </w:rPr>
        <w:t xml:space="preserve">. </w:t>
      </w:r>
      <w:r w:rsidRPr="00F254C2">
        <w:rPr>
          <w:sz w:val="28"/>
          <w:szCs w:val="28"/>
          <w:lang w:val="af-ZA"/>
        </w:rPr>
        <w:t>Stomatol</w:t>
      </w:r>
      <w:r>
        <w:rPr>
          <w:sz w:val="28"/>
          <w:szCs w:val="28"/>
          <w:lang w:val="af-ZA"/>
        </w:rPr>
        <w:t xml:space="preserve">. </w:t>
      </w:r>
      <w:r w:rsidRPr="00F254C2">
        <w:rPr>
          <w:sz w:val="28"/>
          <w:szCs w:val="28"/>
          <w:lang w:val="af-ZA"/>
        </w:rPr>
        <w:t>Chir. – 1990. – Vol.</w:t>
      </w:r>
      <w:r>
        <w:rPr>
          <w:sz w:val="28"/>
          <w:szCs w:val="28"/>
          <w:lang w:val="af-ZA"/>
        </w:rPr>
        <w:t xml:space="preserve"> </w:t>
      </w:r>
      <w:r w:rsidRPr="00F254C2">
        <w:rPr>
          <w:sz w:val="28"/>
          <w:szCs w:val="28"/>
          <w:lang w:val="af-ZA"/>
        </w:rPr>
        <w:t>39, N 1. – P.</w:t>
      </w:r>
      <w:r>
        <w:rPr>
          <w:sz w:val="28"/>
          <w:szCs w:val="28"/>
          <w:lang w:val="af-ZA"/>
        </w:rPr>
        <w:t xml:space="preserve"> </w:t>
      </w:r>
      <w:r w:rsidRPr="00F254C2">
        <w:rPr>
          <w:sz w:val="28"/>
          <w:szCs w:val="28"/>
          <w:lang w:val="af-ZA"/>
        </w:rPr>
        <w:t>45</w:t>
      </w:r>
      <w:r>
        <w:rPr>
          <w:sz w:val="28"/>
          <w:szCs w:val="28"/>
          <w:lang w:val="af-ZA"/>
        </w:rPr>
        <w:t xml:space="preserve"> – </w:t>
      </w:r>
      <w:r w:rsidRPr="00F254C2">
        <w:rPr>
          <w:sz w:val="28"/>
          <w:szCs w:val="28"/>
          <w:lang w:val="af-ZA"/>
        </w:rPr>
        <w:t>50.</w:t>
      </w:r>
    </w:p>
    <w:p w:rsidR="00AF1402" w:rsidRPr="00F254C2" w:rsidRDefault="00AF1402" w:rsidP="00AF1402">
      <w:pPr>
        <w:spacing w:line="360" w:lineRule="auto"/>
        <w:ind w:firstLine="720"/>
        <w:jc w:val="both"/>
        <w:rPr>
          <w:sz w:val="28"/>
          <w:szCs w:val="28"/>
          <w:lang w:val="af-ZA"/>
        </w:rPr>
      </w:pPr>
      <w:r w:rsidRPr="00BD2120">
        <w:rPr>
          <w:sz w:val="28"/>
          <w:szCs w:val="28"/>
          <w:lang w:val="en-US"/>
        </w:rPr>
        <w:t>244.</w:t>
      </w:r>
      <w:r>
        <w:rPr>
          <w:sz w:val="28"/>
          <w:szCs w:val="28"/>
          <w:lang w:val="en-US"/>
        </w:rPr>
        <w:t xml:space="preserve"> </w:t>
      </w:r>
      <w:r w:rsidRPr="00F254C2">
        <w:rPr>
          <w:sz w:val="28"/>
          <w:szCs w:val="28"/>
          <w:lang w:val="af-ZA"/>
        </w:rPr>
        <w:t>Freeny P.</w:t>
      </w:r>
      <w:r>
        <w:rPr>
          <w:sz w:val="28"/>
          <w:szCs w:val="28"/>
          <w:lang w:val="af-ZA"/>
        </w:rPr>
        <w:t xml:space="preserve"> </w:t>
      </w:r>
      <w:r w:rsidRPr="00F254C2">
        <w:rPr>
          <w:sz w:val="28"/>
          <w:szCs w:val="28"/>
          <w:lang w:val="af-ZA"/>
        </w:rPr>
        <w:t>C. Angio</w:t>
      </w:r>
      <w:r>
        <w:rPr>
          <w:sz w:val="28"/>
          <w:szCs w:val="28"/>
          <w:lang w:val="af-ZA"/>
        </w:rPr>
        <w:t>–</w:t>
      </w:r>
      <w:r w:rsidRPr="00F254C2">
        <w:rPr>
          <w:sz w:val="28"/>
          <w:szCs w:val="28"/>
          <w:lang w:val="af-ZA"/>
        </w:rPr>
        <w:t>CT: diagnosis and detection of complications of acute pancreatitis</w:t>
      </w:r>
      <w:r>
        <w:rPr>
          <w:sz w:val="28"/>
          <w:szCs w:val="28"/>
          <w:lang w:val="af-ZA"/>
        </w:rPr>
        <w:t xml:space="preserve"> / </w:t>
      </w:r>
      <w:r w:rsidRPr="00F254C2">
        <w:rPr>
          <w:sz w:val="28"/>
          <w:szCs w:val="28"/>
          <w:lang w:val="af-ZA"/>
        </w:rPr>
        <w:t>P.</w:t>
      </w:r>
      <w:r>
        <w:rPr>
          <w:sz w:val="28"/>
          <w:szCs w:val="28"/>
          <w:lang w:val="af-ZA"/>
        </w:rPr>
        <w:t xml:space="preserve"> </w:t>
      </w:r>
      <w:r w:rsidRPr="00F254C2">
        <w:rPr>
          <w:sz w:val="28"/>
          <w:szCs w:val="28"/>
          <w:lang w:val="af-ZA"/>
        </w:rPr>
        <w:t>C. Freeny // Hepatogastroenterology. – 1991. – Vol.</w:t>
      </w:r>
      <w:r>
        <w:rPr>
          <w:sz w:val="28"/>
          <w:szCs w:val="28"/>
          <w:lang w:val="af-ZA"/>
        </w:rPr>
        <w:t xml:space="preserve"> </w:t>
      </w:r>
      <w:r w:rsidRPr="00F254C2">
        <w:rPr>
          <w:sz w:val="28"/>
          <w:szCs w:val="28"/>
          <w:lang w:val="af-ZA"/>
        </w:rPr>
        <w:t>38, N 4. – P.</w:t>
      </w:r>
      <w:r>
        <w:rPr>
          <w:sz w:val="28"/>
          <w:szCs w:val="28"/>
          <w:lang w:val="af-ZA"/>
        </w:rPr>
        <w:t xml:space="preserve"> </w:t>
      </w:r>
      <w:r w:rsidRPr="00F254C2">
        <w:rPr>
          <w:sz w:val="28"/>
          <w:szCs w:val="28"/>
          <w:lang w:val="af-ZA"/>
        </w:rPr>
        <w:t>109</w:t>
      </w:r>
      <w:r>
        <w:rPr>
          <w:sz w:val="28"/>
          <w:szCs w:val="28"/>
          <w:lang w:val="af-ZA"/>
        </w:rPr>
        <w:t xml:space="preserve"> – </w:t>
      </w:r>
      <w:r w:rsidRPr="00F254C2">
        <w:rPr>
          <w:sz w:val="28"/>
          <w:szCs w:val="28"/>
          <w:lang w:val="af-ZA"/>
        </w:rPr>
        <w:t>115.</w:t>
      </w:r>
    </w:p>
    <w:p w:rsidR="00AF1402" w:rsidRPr="00F254C2" w:rsidRDefault="00AF1402" w:rsidP="00AF1402">
      <w:pPr>
        <w:spacing w:line="360" w:lineRule="auto"/>
        <w:ind w:firstLine="720"/>
        <w:jc w:val="both"/>
        <w:rPr>
          <w:sz w:val="28"/>
          <w:szCs w:val="28"/>
          <w:lang w:val="af-ZA"/>
        </w:rPr>
      </w:pPr>
      <w:r w:rsidRPr="00BD2120">
        <w:rPr>
          <w:sz w:val="28"/>
          <w:szCs w:val="28"/>
          <w:lang w:val="en-US"/>
        </w:rPr>
        <w:t>245.</w:t>
      </w:r>
      <w:r>
        <w:rPr>
          <w:sz w:val="28"/>
          <w:szCs w:val="28"/>
          <w:lang w:val="en-US"/>
        </w:rPr>
        <w:t xml:space="preserve"> </w:t>
      </w:r>
      <w:r w:rsidRPr="00F254C2">
        <w:rPr>
          <w:sz w:val="28"/>
          <w:szCs w:val="28"/>
          <w:lang w:val="af-ZA"/>
        </w:rPr>
        <w:t>Friess H. Efficacy of somatostatin and its analogues in pancreatic surgery and pancreatic disorders</w:t>
      </w:r>
      <w:r>
        <w:rPr>
          <w:sz w:val="28"/>
          <w:szCs w:val="28"/>
          <w:lang w:val="af-ZA"/>
        </w:rPr>
        <w:t xml:space="preserve"> / </w:t>
      </w:r>
      <w:r w:rsidRPr="00F254C2">
        <w:rPr>
          <w:sz w:val="28"/>
          <w:szCs w:val="28"/>
          <w:lang w:val="af-ZA"/>
        </w:rPr>
        <w:t>H.</w:t>
      </w:r>
      <w:r w:rsidRPr="00002C4A">
        <w:rPr>
          <w:sz w:val="28"/>
          <w:szCs w:val="28"/>
          <w:lang w:val="af-ZA"/>
        </w:rPr>
        <w:t xml:space="preserve"> </w:t>
      </w:r>
      <w:r w:rsidRPr="00F254C2">
        <w:rPr>
          <w:sz w:val="28"/>
          <w:szCs w:val="28"/>
          <w:lang w:val="af-ZA"/>
        </w:rPr>
        <w:t>Friess, M.</w:t>
      </w:r>
      <w:r>
        <w:rPr>
          <w:sz w:val="28"/>
          <w:szCs w:val="28"/>
          <w:lang w:val="af-ZA"/>
        </w:rPr>
        <w:t xml:space="preserve"> </w:t>
      </w:r>
      <w:r w:rsidRPr="00F254C2">
        <w:rPr>
          <w:sz w:val="28"/>
          <w:szCs w:val="28"/>
          <w:lang w:val="af-ZA"/>
        </w:rPr>
        <w:t>W. Buchler // Digestion. – 1996. – Vol.</w:t>
      </w:r>
      <w:r>
        <w:rPr>
          <w:sz w:val="28"/>
          <w:szCs w:val="28"/>
          <w:lang w:val="af-ZA"/>
        </w:rPr>
        <w:t xml:space="preserve"> </w:t>
      </w:r>
      <w:r w:rsidRPr="00F254C2">
        <w:rPr>
          <w:sz w:val="28"/>
          <w:szCs w:val="28"/>
          <w:lang w:val="af-ZA"/>
        </w:rPr>
        <w:t>57, suppl.</w:t>
      </w:r>
      <w:r>
        <w:rPr>
          <w:sz w:val="28"/>
          <w:szCs w:val="28"/>
          <w:lang w:val="af-ZA"/>
        </w:rPr>
        <w:t xml:space="preserve"> </w:t>
      </w:r>
      <w:r w:rsidRPr="00F254C2">
        <w:rPr>
          <w:sz w:val="28"/>
          <w:szCs w:val="28"/>
          <w:lang w:val="af-ZA"/>
        </w:rPr>
        <w:t>1. – P.</w:t>
      </w:r>
      <w:r>
        <w:rPr>
          <w:sz w:val="28"/>
          <w:szCs w:val="28"/>
          <w:lang w:val="af-ZA"/>
        </w:rPr>
        <w:t xml:space="preserve"> </w:t>
      </w:r>
      <w:r w:rsidRPr="00F254C2">
        <w:rPr>
          <w:sz w:val="28"/>
          <w:szCs w:val="28"/>
          <w:lang w:val="af-ZA"/>
        </w:rPr>
        <w:t>97</w:t>
      </w:r>
      <w:r>
        <w:rPr>
          <w:sz w:val="28"/>
          <w:szCs w:val="28"/>
          <w:lang w:val="af-ZA"/>
        </w:rPr>
        <w:t xml:space="preserve">– </w:t>
      </w:r>
      <w:r w:rsidRPr="00F254C2">
        <w:rPr>
          <w:sz w:val="28"/>
          <w:szCs w:val="28"/>
          <w:lang w:val="af-ZA"/>
        </w:rPr>
        <w:t xml:space="preserve">102. </w:t>
      </w:r>
    </w:p>
    <w:p w:rsidR="00AF1402" w:rsidRPr="003B1470" w:rsidRDefault="00AF1402" w:rsidP="00AF1402">
      <w:pPr>
        <w:spacing w:line="360" w:lineRule="auto"/>
        <w:ind w:firstLine="720"/>
        <w:jc w:val="both"/>
        <w:rPr>
          <w:sz w:val="28"/>
          <w:szCs w:val="28"/>
          <w:lang w:val="af-ZA"/>
        </w:rPr>
      </w:pPr>
      <w:r w:rsidRPr="00BD2120">
        <w:rPr>
          <w:sz w:val="28"/>
          <w:szCs w:val="28"/>
          <w:lang w:val="en-US"/>
        </w:rPr>
        <w:lastRenderedPageBreak/>
        <w:t>246.</w:t>
      </w:r>
      <w:r>
        <w:rPr>
          <w:sz w:val="28"/>
          <w:szCs w:val="28"/>
          <w:lang w:val="en-US"/>
        </w:rPr>
        <w:t xml:space="preserve"> </w:t>
      </w:r>
      <w:r w:rsidRPr="003B1470">
        <w:rPr>
          <w:sz w:val="28"/>
          <w:szCs w:val="28"/>
          <w:lang w:val="af-ZA"/>
        </w:rPr>
        <w:t>Fungal infections in patients with severe acute pancreatitis and the use of prophylactic therapy</w:t>
      </w:r>
      <w:r>
        <w:rPr>
          <w:sz w:val="28"/>
          <w:szCs w:val="28"/>
          <w:lang w:val="af-ZA"/>
        </w:rPr>
        <w:t xml:space="preserve"> /</w:t>
      </w:r>
      <w:r w:rsidRPr="003B1470">
        <w:rPr>
          <w:sz w:val="28"/>
          <w:szCs w:val="28"/>
          <w:lang w:val="af-ZA"/>
        </w:rPr>
        <w:t xml:space="preserve"> J.</w:t>
      </w:r>
      <w:r>
        <w:rPr>
          <w:sz w:val="28"/>
          <w:szCs w:val="28"/>
          <w:lang w:val="af-ZA"/>
        </w:rPr>
        <w:t xml:space="preserve"> </w:t>
      </w:r>
      <w:r w:rsidRPr="003B1470">
        <w:rPr>
          <w:sz w:val="28"/>
          <w:szCs w:val="28"/>
          <w:lang w:val="af-ZA"/>
        </w:rPr>
        <w:t>De Waele, D. Vogelaers, S. Blot, F. Colardyn</w:t>
      </w:r>
      <w:r>
        <w:rPr>
          <w:sz w:val="28"/>
          <w:szCs w:val="28"/>
          <w:lang w:val="af-ZA"/>
        </w:rPr>
        <w:t xml:space="preserve"> //</w:t>
      </w:r>
      <w:r w:rsidRPr="003B1470">
        <w:rPr>
          <w:sz w:val="28"/>
          <w:szCs w:val="28"/>
          <w:lang w:val="af-ZA"/>
        </w:rPr>
        <w:t xml:space="preserve"> Clin</w:t>
      </w:r>
      <w:r>
        <w:rPr>
          <w:sz w:val="28"/>
          <w:szCs w:val="28"/>
          <w:lang w:val="af-ZA"/>
        </w:rPr>
        <w:t>.</w:t>
      </w:r>
      <w:r w:rsidRPr="003B1470">
        <w:rPr>
          <w:sz w:val="28"/>
          <w:szCs w:val="28"/>
          <w:lang w:val="af-ZA"/>
        </w:rPr>
        <w:t xml:space="preserve"> Infect</w:t>
      </w:r>
      <w:r>
        <w:rPr>
          <w:sz w:val="28"/>
          <w:szCs w:val="28"/>
          <w:lang w:val="af-ZA"/>
        </w:rPr>
        <w:t>.</w:t>
      </w:r>
      <w:r w:rsidRPr="003B1470">
        <w:rPr>
          <w:sz w:val="28"/>
          <w:szCs w:val="28"/>
          <w:lang w:val="af-ZA"/>
        </w:rPr>
        <w:t xml:space="preserve"> Dis</w:t>
      </w:r>
      <w:r>
        <w:rPr>
          <w:sz w:val="28"/>
          <w:szCs w:val="28"/>
          <w:lang w:val="af-ZA"/>
        </w:rPr>
        <w:t>. –</w:t>
      </w:r>
      <w:r w:rsidRPr="003B1470">
        <w:rPr>
          <w:sz w:val="28"/>
          <w:szCs w:val="28"/>
          <w:lang w:val="af-ZA"/>
        </w:rPr>
        <w:t xml:space="preserve"> 2003</w:t>
      </w:r>
      <w:r>
        <w:rPr>
          <w:sz w:val="28"/>
          <w:szCs w:val="28"/>
          <w:lang w:val="af-ZA"/>
        </w:rPr>
        <w:t>.</w:t>
      </w:r>
      <w:r w:rsidRPr="003B1470">
        <w:rPr>
          <w:sz w:val="28"/>
          <w:szCs w:val="28"/>
          <w:lang w:val="af-ZA"/>
        </w:rPr>
        <w:t xml:space="preserve"> </w:t>
      </w:r>
      <w:r>
        <w:rPr>
          <w:sz w:val="28"/>
          <w:szCs w:val="28"/>
          <w:lang w:val="af-ZA"/>
        </w:rPr>
        <w:t>– Vol.</w:t>
      </w:r>
      <w:r w:rsidRPr="003B1470">
        <w:rPr>
          <w:sz w:val="28"/>
          <w:szCs w:val="28"/>
          <w:lang w:val="af-ZA"/>
        </w:rPr>
        <w:t xml:space="preserve"> 15</w:t>
      </w:r>
      <w:r>
        <w:rPr>
          <w:sz w:val="28"/>
          <w:szCs w:val="28"/>
          <w:lang w:val="af-ZA"/>
        </w:rPr>
        <w:t xml:space="preserve">, N </w:t>
      </w:r>
      <w:r w:rsidRPr="003B1470">
        <w:rPr>
          <w:sz w:val="28"/>
          <w:szCs w:val="28"/>
          <w:lang w:val="af-ZA"/>
        </w:rPr>
        <w:t>37(2)</w:t>
      </w:r>
      <w:r>
        <w:rPr>
          <w:sz w:val="28"/>
          <w:szCs w:val="28"/>
          <w:lang w:val="af-ZA"/>
        </w:rPr>
        <w:t xml:space="preserve">. – P. </w:t>
      </w:r>
      <w:r w:rsidRPr="003B1470">
        <w:rPr>
          <w:sz w:val="28"/>
          <w:szCs w:val="28"/>
          <w:lang w:val="af-ZA"/>
        </w:rPr>
        <w:t>208</w:t>
      </w:r>
      <w:r>
        <w:rPr>
          <w:sz w:val="28"/>
          <w:szCs w:val="28"/>
          <w:lang w:val="af-ZA"/>
        </w:rPr>
        <w:t xml:space="preserve"> </w:t>
      </w:r>
      <w:r w:rsidRPr="003B1470">
        <w:rPr>
          <w:sz w:val="28"/>
          <w:szCs w:val="28"/>
          <w:lang w:val="af-ZA"/>
        </w:rPr>
        <w:t xml:space="preserve">– </w:t>
      </w:r>
      <w:r>
        <w:rPr>
          <w:sz w:val="28"/>
          <w:szCs w:val="28"/>
          <w:lang w:val="af-ZA"/>
        </w:rPr>
        <w:t>2</w:t>
      </w:r>
      <w:r w:rsidRPr="003B1470">
        <w:rPr>
          <w:sz w:val="28"/>
          <w:szCs w:val="28"/>
          <w:lang w:val="af-ZA"/>
        </w:rPr>
        <w:t xml:space="preserve">13. </w:t>
      </w:r>
    </w:p>
    <w:p w:rsidR="00AF1402" w:rsidRPr="00F254C2" w:rsidRDefault="00AF1402" w:rsidP="00AF1402">
      <w:pPr>
        <w:spacing w:line="360" w:lineRule="auto"/>
        <w:ind w:firstLine="720"/>
        <w:jc w:val="both"/>
        <w:rPr>
          <w:sz w:val="28"/>
          <w:szCs w:val="28"/>
          <w:lang w:val="af-ZA"/>
        </w:rPr>
      </w:pPr>
      <w:r w:rsidRPr="00BD2120">
        <w:rPr>
          <w:sz w:val="28"/>
          <w:szCs w:val="28"/>
          <w:lang w:val="en-US"/>
        </w:rPr>
        <w:t xml:space="preserve">247. </w:t>
      </w:r>
      <w:r w:rsidRPr="00F254C2">
        <w:rPr>
          <w:sz w:val="28"/>
          <w:szCs w:val="28"/>
          <w:lang w:val="af-ZA"/>
        </w:rPr>
        <w:t xml:space="preserve">Gane E. Management of a persistent pancreatic fistulas secondary to a ruptured pseudocysts with endoscopic insertion of an expandable metal stent </w:t>
      </w:r>
      <w:r>
        <w:rPr>
          <w:sz w:val="28"/>
          <w:szCs w:val="28"/>
          <w:lang w:val="af-ZA"/>
        </w:rPr>
        <w:t>/</w:t>
      </w:r>
      <w:r w:rsidRPr="00F254C2">
        <w:rPr>
          <w:sz w:val="28"/>
          <w:szCs w:val="28"/>
          <w:lang w:val="af-ZA"/>
        </w:rPr>
        <w:t xml:space="preserve"> E.</w:t>
      </w:r>
      <w:r>
        <w:rPr>
          <w:sz w:val="28"/>
          <w:szCs w:val="28"/>
          <w:lang w:val="af-ZA"/>
        </w:rPr>
        <w:t xml:space="preserve"> </w:t>
      </w:r>
      <w:r w:rsidRPr="00F254C2">
        <w:rPr>
          <w:sz w:val="28"/>
          <w:szCs w:val="28"/>
          <w:lang w:val="af-ZA"/>
        </w:rPr>
        <w:t>Gane, S.</w:t>
      </w:r>
      <w:r w:rsidRPr="00002C4A">
        <w:rPr>
          <w:sz w:val="28"/>
          <w:szCs w:val="28"/>
          <w:lang w:val="af-ZA"/>
        </w:rPr>
        <w:t xml:space="preserve"> </w:t>
      </w:r>
      <w:r w:rsidRPr="00F254C2">
        <w:rPr>
          <w:sz w:val="28"/>
          <w:szCs w:val="28"/>
          <w:lang w:val="af-ZA"/>
        </w:rPr>
        <w:t>Fata’ak, I</w:t>
      </w:r>
      <w:r>
        <w:rPr>
          <w:sz w:val="28"/>
          <w:szCs w:val="28"/>
          <w:lang w:val="af-ZA"/>
        </w:rPr>
        <w:t>.</w:t>
      </w:r>
      <w:r w:rsidRPr="00002C4A">
        <w:rPr>
          <w:sz w:val="28"/>
          <w:szCs w:val="28"/>
          <w:lang w:val="af-ZA"/>
        </w:rPr>
        <w:t xml:space="preserve"> </w:t>
      </w:r>
      <w:r w:rsidRPr="00F254C2">
        <w:rPr>
          <w:sz w:val="28"/>
          <w:szCs w:val="28"/>
          <w:lang w:val="af-ZA"/>
        </w:rPr>
        <w:t>Hamilton</w:t>
      </w:r>
      <w:r>
        <w:rPr>
          <w:sz w:val="28"/>
          <w:szCs w:val="28"/>
          <w:lang w:val="af-ZA"/>
        </w:rPr>
        <w:t xml:space="preserve"> </w:t>
      </w:r>
      <w:r w:rsidRPr="00F254C2">
        <w:rPr>
          <w:sz w:val="28"/>
          <w:szCs w:val="28"/>
          <w:lang w:val="af-ZA"/>
        </w:rPr>
        <w:t>// Endoscopy. – 1994. – Vol. 26, N 2. – P.</w:t>
      </w:r>
      <w:r>
        <w:rPr>
          <w:sz w:val="28"/>
          <w:szCs w:val="28"/>
          <w:lang w:val="af-ZA"/>
        </w:rPr>
        <w:t xml:space="preserve"> </w:t>
      </w:r>
      <w:r w:rsidRPr="00F254C2">
        <w:rPr>
          <w:sz w:val="28"/>
          <w:szCs w:val="28"/>
          <w:lang w:val="af-ZA"/>
        </w:rPr>
        <w:t>254</w:t>
      </w:r>
      <w:r>
        <w:rPr>
          <w:sz w:val="28"/>
          <w:szCs w:val="28"/>
          <w:lang w:val="af-ZA"/>
        </w:rPr>
        <w:t xml:space="preserve"> – </w:t>
      </w:r>
      <w:r w:rsidRPr="00F254C2">
        <w:rPr>
          <w:sz w:val="28"/>
          <w:szCs w:val="28"/>
          <w:lang w:val="af-ZA"/>
        </w:rPr>
        <w:t>256.</w:t>
      </w:r>
    </w:p>
    <w:p w:rsidR="00AF1402" w:rsidRPr="00002C4A" w:rsidRDefault="00AF1402" w:rsidP="00AF1402">
      <w:pPr>
        <w:spacing w:line="360" w:lineRule="auto"/>
        <w:ind w:firstLine="720"/>
        <w:jc w:val="both"/>
        <w:rPr>
          <w:sz w:val="28"/>
          <w:szCs w:val="28"/>
          <w:lang w:val="af-ZA"/>
        </w:rPr>
      </w:pPr>
      <w:r w:rsidRPr="00BD2120">
        <w:rPr>
          <w:sz w:val="28"/>
          <w:szCs w:val="28"/>
          <w:lang w:val="en-US"/>
        </w:rPr>
        <w:t>24</w:t>
      </w:r>
      <w:r w:rsidRPr="00C33F6B">
        <w:rPr>
          <w:sz w:val="28"/>
          <w:szCs w:val="28"/>
          <w:lang w:val="en-US"/>
        </w:rPr>
        <w:t>8.</w:t>
      </w:r>
      <w:r>
        <w:rPr>
          <w:sz w:val="28"/>
          <w:szCs w:val="28"/>
          <w:lang w:val="en-US"/>
        </w:rPr>
        <w:t xml:space="preserve"> </w:t>
      </w:r>
      <w:hyperlink r:id="rId45" w:history="1">
        <w:r w:rsidRPr="00002C4A">
          <w:rPr>
            <w:sz w:val="28"/>
            <w:szCs w:val="28"/>
            <w:lang w:val="af-ZA"/>
          </w:rPr>
          <w:t>Gertsch P.</w:t>
        </w:r>
      </w:hyperlink>
      <w:r w:rsidRPr="00002C4A">
        <w:rPr>
          <w:sz w:val="28"/>
          <w:szCs w:val="28"/>
          <w:lang w:val="af-ZA"/>
        </w:rPr>
        <w:t xml:space="preserve"> Complications of chronic pancreatitis and surgical indications</w:t>
      </w:r>
      <w:r>
        <w:rPr>
          <w:sz w:val="28"/>
          <w:szCs w:val="28"/>
          <w:lang w:val="af-ZA"/>
        </w:rPr>
        <w:t xml:space="preserve"> / </w:t>
      </w:r>
      <w:hyperlink r:id="rId46" w:history="1">
        <w:r w:rsidRPr="00002C4A">
          <w:rPr>
            <w:sz w:val="28"/>
            <w:szCs w:val="28"/>
            <w:lang w:val="af-ZA"/>
          </w:rPr>
          <w:t>P.</w:t>
        </w:r>
      </w:hyperlink>
      <w:r w:rsidRPr="00002C4A">
        <w:rPr>
          <w:sz w:val="28"/>
          <w:szCs w:val="28"/>
          <w:lang w:val="af-ZA"/>
        </w:rPr>
        <w:t xml:space="preserve"> Gertsch // Swiss</w:t>
      </w:r>
      <w:r>
        <w:rPr>
          <w:sz w:val="28"/>
          <w:szCs w:val="28"/>
          <w:lang w:val="af-ZA"/>
        </w:rPr>
        <w:t>.</w:t>
      </w:r>
      <w:r w:rsidRPr="00002C4A">
        <w:rPr>
          <w:sz w:val="28"/>
          <w:szCs w:val="28"/>
          <w:lang w:val="af-ZA"/>
        </w:rPr>
        <w:t xml:space="preserve"> Surg.</w:t>
      </w:r>
      <w:r w:rsidRPr="00002C4A">
        <w:rPr>
          <w:sz w:val="28"/>
          <w:szCs w:val="28"/>
          <w:lang w:val="en-US"/>
        </w:rPr>
        <w:t xml:space="preserve"> –</w:t>
      </w:r>
      <w:r w:rsidRPr="00002C4A">
        <w:rPr>
          <w:sz w:val="28"/>
          <w:szCs w:val="28"/>
          <w:lang w:val="af-ZA"/>
        </w:rPr>
        <w:t xml:space="preserve"> 2000.</w:t>
      </w:r>
      <w:r w:rsidRPr="00002C4A">
        <w:rPr>
          <w:sz w:val="28"/>
          <w:szCs w:val="28"/>
          <w:lang w:val="en-US"/>
        </w:rPr>
        <w:t xml:space="preserve"> – Vol.</w:t>
      </w:r>
      <w:r>
        <w:rPr>
          <w:sz w:val="28"/>
          <w:szCs w:val="28"/>
          <w:lang w:val="en-US"/>
        </w:rPr>
        <w:t xml:space="preserve"> </w:t>
      </w:r>
      <w:r w:rsidRPr="00002C4A">
        <w:rPr>
          <w:sz w:val="28"/>
          <w:szCs w:val="28"/>
          <w:lang w:val="af-ZA"/>
        </w:rPr>
        <w:t>6, N 5.</w:t>
      </w:r>
      <w:r w:rsidRPr="00002C4A">
        <w:rPr>
          <w:sz w:val="28"/>
          <w:szCs w:val="28"/>
          <w:lang w:val="en-US"/>
        </w:rPr>
        <w:t xml:space="preserve"> –</w:t>
      </w:r>
      <w:r w:rsidRPr="00002C4A">
        <w:rPr>
          <w:sz w:val="28"/>
          <w:szCs w:val="28"/>
          <w:lang w:val="af-ZA"/>
        </w:rPr>
        <w:t xml:space="preserve"> P.</w:t>
      </w:r>
      <w:r>
        <w:rPr>
          <w:sz w:val="28"/>
          <w:szCs w:val="28"/>
          <w:lang w:val="af-ZA"/>
        </w:rPr>
        <w:t xml:space="preserve"> </w:t>
      </w:r>
      <w:r w:rsidRPr="00002C4A">
        <w:rPr>
          <w:sz w:val="28"/>
          <w:szCs w:val="28"/>
          <w:lang w:val="af-ZA"/>
        </w:rPr>
        <w:t>249</w:t>
      </w:r>
      <w:r>
        <w:rPr>
          <w:sz w:val="28"/>
          <w:szCs w:val="28"/>
          <w:lang w:val="af-ZA"/>
        </w:rPr>
        <w:t xml:space="preserve"> </w:t>
      </w:r>
      <w:r w:rsidRPr="00002C4A">
        <w:rPr>
          <w:sz w:val="28"/>
          <w:szCs w:val="28"/>
          <w:lang w:val="af-ZA"/>
        </w:rPr>
        <w:t>– 253.</w:t>
      </w:r>
    </w:p>
    <w:p w:rsidR="00AF1402" w:rsidRPr="00002C4A" w:rsidRDefault="00AF1402" w:rsidP="00AF1402">
      <w:pPr>
        <w:spacing w:line="360" w:lineRule="auto"/>
        <w:ind w:firstLine="720"/>
        <w:jc w:val="both"/>
        <w:rPr>
          <w:sz w:val="28"/>
          <w:szCs w:val="28"/>
          <w:lang w:val="af-ZA"/>
        </w:rPr>
      </w:pPr>
      <w:r w:rsidRPr="00BD2120">
        <w:rPr>
          <w:sz w:val="28"/>
          <w:szCs w:val="28"/>
          <w:lang w:val="en-US"/>
        </w:rPr>
        <w:t>249.</w:t>
      </w:r>
      <w:r>
        <w:rPr>
          <w:sz w:val="28"/>
          <w:szCs w:val="28"/>
          <w:lang w:val="en-US"/>
        </w:rPr>
        <w:t xml:space="preserve"> </w:t>
      </w:r>
      <w:r w:rsidRPr="00002C4A">
        <w:rPr>
          <w:sz w:val="28"/>
          <w:szCs w:val="28"/>
          <w:lang w:val="af-ZA"/>
        </w:rPr>
        <w:t>Gibbs С.</w:t>
      </w:r>
      <w:r>
        <w:rPr>
          <w:sz w:val="28"/>
          <w:szCs w:val="28"/>
          <w:lang w:val="af-ZA"/>
        </w:rPr>
        <w:t xml:space="preserve"> </w:t>
      </w:r>
      <w:r w:rsidRPr="00002C4A">
        <w:rPr>
          <w:sz w:val="28"/>
          <w:szCs w:val="28"/>
          <w:lang w:val="af-ZA"/>
        </w:rPr>
        <w:t>М. Outcome following endoscopic transmural drainage of pancreatic fluid collections in outpatients</w:t>
      </w:r>
      <w:r>
        <w:rPr>
          <w:sz w:val="28"/>
          <w:szCs w:val="28"/>
          <w:lang w:val="af-ZA"/>
        </w:rPr>
        <w:t xml:space="preserve"> / </w:t>
      </w:r>
      <w:r w:rsidRPr="00002C4A">
        <w:rPr>
          <w:sz w:val="28"/>
          <w:szCs w:val="28"/>
          <w:lang w:val="af-ZA"/>
        </w:rPr>
        <w:t>С.</w:t>
      </w:r>
      <w:r>
        <w:rPr>
          <w:sz w:val="28"/>
          <w:szCs w:val="28"/>
          <w:lang w:val="af-ZA"/>
        </w:rPr>
        <w:t xml:space="preserve"> </w:t>
      </w:r>
      <w:r w:rsidRPr="00002C4A">
        <w:rPr>
          <w:sz w:val="28"/>
          <w:szCs w:val="28"/>
          <w:lang w:val="af-ZA"/>
        </w:rPr>
        <w:t>М. Gibbs, Т.</w:t>
      </w:r>
      <w:r>
        <w:rPr>
          <w:sz w:val="28"/>
          <w:szCs w:val="28"/>
          <w:lang w:val="af-ZA"/>
        </w:rPr>
        <w:t xml:space="preserve"> </w:t>
      </w:r>
      <w:r w:rsidRPr="00002C4A">
        <w:rPr>
          <w:sz w:val="28"/>
          <w:szCs w:val="28"/>
          <w:lang w:val="af-ZA"/>
        </w:rPr>
        <w:t xml:space="preserve">Н. Baron // J. Clin. Gastroenterol. </w:t>
      </w:r>
      <w:r>
        <w:rPr>
          <w:sz w:val="28"/>
          <w:szCs w:val="28"/>
          <w:lang w:val="af-ZA"/>
        </w:rPr>
        <w:t>–</w:t>
      </w:r>
      <w:r w:rsidRPr="00002C4A">
        <w:rPr>
          <w:sz w:val="28"/>
          <w:szCs w:val="28"/>
          <w:lang w:val="af-ZA"/>
        </w:rPr>
        <w:t xml:space="preserve"> 2005. </w:t>
      </w:r>
      <w:r>
        <w:rPr>
          <w:sz w:val="28"/>
          <w:szCs w:val="28"/>
          <w:lang w:val="af-ZA"/>
        </w:rPr>
        <w:t>–</w:t>
      </w:r>
      <w:r w:rsidRPr="00002C4A">
        <w:rPr>
          <w:sz w:val="28"/>
          <w:szCs w:val="28"/>
          <w:lang w:val="af-ZA"/>
        </w:rPr>
        <w:t xml:space="preserve"> V</w:t>
      </w:r>
      <w:r>
        <w:rPr>
          <w:sz w:val="28"/>
          <w:szCs w:val="28"/>
          <w:lang w:val="af-ZA"/>
        </w:rPr>
        <w:t>ol</w:t>
      </w:r>
      <w:r w:rsidRPr="00002C4A">
        <w:rPr>
          <w:sz w:val="28"/>
          <w:szCs w:val="28"/>
          <w:lang w:val="af-ZA"/>
        </w:rPr>
        <w:t xml:space="preserve">. 39, </w:t>
      </w:r>
      <w:r>
        <w:rPr>
          <w:sz w:val="28"/>
          <w:szCs w:val="28"/>
          <w:lang w:val="af-ZA"/>
        </w:rPr>
        <w:t>N</w:t>
      </w:r>
      <w:r w:rsidRPr="00002C4A">
        <w:rPr>
          <w:sz w:val="28"/>
          <w:szCs w:val="28"/>
          <w:lang w:val="af-ZA"/>
        </w:rPr>
        <w:t xml:space="preserve"> 7. </w:t>
      </w:r>
      <w:r>
        <w:rPr>
          <w:sz w:val="28"/>
          <w:szCs w:val="28"/>
          <w:lang w:val="af-ZA"/>
        </w:rPr>
        <w:t>–</w:t>
      </w:r>
      <w:r w:rsidRPr="00002C4A">
        <w:rPr>
          <w:sz w:val="28"/>
          <w:szCs w:val="28"/>
          <w:lang w:val="af-ZA"/>
        </w:rPr>
        <w:t xml:space="preserve"> P. 634</w:t>
      </w:r>
      <w:r>
        <w:rPr>
          <w:sz w:val="28"/>
          <w:szCs w:val="28"/>
          <w:lang w:val="af-ZA"/>
        </w:rPr>
        <w:t xml:space="preserve"> </w:t>
      </w:r>
      <w:r w:rsidRPr="00002C4A">
        <w:rPr>
          <w:sz w:val="28"/>
          <w:szCs w:val="28"/>
          <w:lang w:val="af-ZA"/>
        </w:rPr>
        <w:t>– 637.</w:t>
      </w:r>
    </w:p>
    <w:p w:rsidR="00AF1402" w:rsidRPr="00002C4A" w:rsidRDefault="00AF1402" w:rsidP="00AF1402">
      <w:pPr>
        <w:spacing w:line="360" w:lineRule="auto"/>
        <w:ind w:firstLine="720"/>
        <w:jc w:val="both"/>
        <w:rPr>
          <w:sz w:val="28"/>
          <w:szCs w:val="28"/>
          <w:lang w:val="af-ZA"/>
        </w:rPr>
      </w:pPr>
      <w:r w:rsidRPr="00BD2120">
        <w:rPr>
          <w:sz w:val="28"/>
          <w:szCs w:val="28"/>
          <w:lang w:val="en-US"/>
        </w:rPr>
        <w:t>250.</w:t>
      </w:r>
      <w:r>
        <w:rPr>
          <w:sz w:val="28"/>
          <w:szCs w:val="28"/>
          <w:lang w:val="en-US"/>
        </w:rPr>
        <w:t xml:space="preserve"> </w:t>
      </w:r>
      <w:r w:rsidRPr="00002C4A">
        <w:rPr>
          <w:sz w:val="28"/>
          <w:szCs w:val="28"/>
          <w:lang w:val="af-ZA"/>
        </w:rPr>
        <w:t>Götzinger P. Candida infection of local necrosis in severe acute pancreatitis is associated with increased mortality</w:t>
      </w:r>
      <w:r>
        <w:rPr>
          <w:sz w:val="28"/>
          <w:szCs w:val="28"/>
          <w:lang w:val="af-ZA"/>
        </w:rPr>
        <w:t xml:space="preserve"> / </w:t>
      </w:r>
      <w:r w:rsidRPr="00002C4A">
        <w:rPr>
          <w:sz w:val="28"/>
          <w:szCs w:val="28"/>
          <w:lang w:val="af-ZA"/>
        </w:rPr>
        <w:t>P. Götzinger, P. Wamser, M. Barlan // Shock.</w:t>
      </w:r>
      <w:r w:rsidRPr="00002C4A">
        <w:rPr>
          <w:sz w:val="28"/>
          <w:szCs w:val="28"/>
          <w:lang w:val="en-US"/>
        </w:rPr>
        <w:t xml:space="preserve"> –</w:t>
      </w:r>
      <w:r w:rsidRPr="00002C4A">
        <w:rPr>
          <w:sz w:val="28"/>
          <w:szCs w:val="28"/>
          <w:lang w:val="af-ZA"/>
        </w:rPr>
        <w:t xml:space="preserve"> 2000.</w:t>
      </w:r>
      <w:r w:rsidRPr="00002C4A">
        <w:rPr>
          <w:sz w:val="28"/>
          <w:szCs w:val="28"/>
          <w:lang w:val="en-US"/>
        </w:rPr>
        <w:t xml:space="preserve"> – N</w:t>
      </w:r>
      <w:r w:rsidRPr="00002C4A">
        <w:rPr>
          <w:sz w:val="28"/>
          <w:szCs w:val="28"/>
          <w:lang w:val="af-ZA"/>
        </w:rPr>
        <w:t xml:space="preserve"> 14.</w:t>
      </w:r>
      <w:r w:rsidRPr="00002C4A">
        <w:rPr>
          <w:sz w:val="28"/>
          <w:szCs w:val="28"/>
          <w:lang w:val="en-US"/>
        </w:rPr>
        <w:t xml:space="preserve"> –</w:t>
      </w:r>
      <w:r w:rsidRPr="00002C4A">
        <w:rPr>
          <w:sz w:val="28"/>
          <w:szCs w:val="28"/>
          <w:lang w:val="af-ZA"/>
        </w:rPr>
        <w:t xml:space="preserve"> P.</w:t>
      </w:r>
      <w:r>
        <w:rPr>
          <w:sz w:val="28"/>
          <w:szCs w:val="28"/>
          <w:lang w:val="af-ZA"/>
        </w:rPr>
        <w:t xml:space="preserve"> </w:t>
      </w:r>
      <w:r w:rsidRPr="00002C4A">
        <w:rPr>
          <w:sz w:val="28"/>
          <w:szCs w:val="28"/>
          <w:lang w:val="af-ZA"/>
        </w:rPr>
        <w:t>320</w:t>
      </w:r>
      <w:r>
        <w:rPr>
          <w:sz w:val="28"/>
          <w:szCs w:val="28"/>
          <w:lang w:val="af-ZA"/>
        </w:rPr>
        <w:t xml:space="preserve"> </w:t>
      </w:r>
      <w:r w:rsidRPr="00002C4A">
        <w:rPr>
          <w:sz w:val="28"/>
          <w:szCs w:val="28"/>
          <w:lang w:val="af-ZA"/>
        </w:rPr>
        <w:t>– 324.</w:t>
      </w:r>
    </w:p>
    <w:p w:rsidR="00AF1402" w:rsidRPr="00A960EF" w:rsidRDefault="00AF1402" w:rsidP="00AF1402">
      <w:pPr>
        <w:spacing w:line="360" w:lineRule="auto"/>
        <w:ind w:firstLine="720"/>
        <w:jc w:val="both"/>
        <w:rPr>
          <w:sz w:val="28"/>
          <w:szCs w:val="28"/>
          <w:lang w:val="af-ZA"/>
        </w:rPr>
      </w:pPr>
      <w:r w:rsidRPr="00BD2120">
        <w:rPr>
          <w:sz w:val="28"/>
          <w:szCs w:val="28"/>
          <w:lang w:val="en-US"/>
        </w:rPr>
        <w:t>25</w:t>
      </w:r>
      <w:r w:rsidRPr="00C33F6B">
        <w:rPr>
          <w:sz w:val="28"/>
          <w:szCs w:val="28"/>
          <w:lang w:val="en-US"/>
        </w:rPr>
        <w:t>1.</w:t>
      </w:r>
      <w:r>
        <w:rPr>
          <w:sz w:val="28"/>
          <w:szCs w:val="28"/>
          <w:lang w:val="en-US"/>
        </w:rPr>
        <w:t xml:space="preserve"> </w:t>
      </w:r>
      <w:hyperlink r:id="rId47" w:history="1">
        <w:r w:rsidRPr="00A960EF">
          <w:rPr>
            <w:sz w:val="28"/>
            <w:szCs w:val="28"/>
            <w:lang w:val="af-ZA"/>
          </w:rPr>
          <w:t>Gouillat C.</w:t>
        </w:r>
      </w:hyperlink>
      <w:r w:rsidRPr="00A960EF">
        <w:rPr>
          <w:sz w:val="28"/>
          <w:szCs w:val="28"/>
          <w:lang w:val="af-ZA"/>
        </w:rPr>
        <w:t xml:space="preserve"> Pancreatic surgical complications – the case for prophylaxis</w:t>
      </w:r>
      <w:r>
        <w:rPr>
          <w:sz w:val="28"/>
          <w:szCs w:val="28"/>
          <w:lang w:val="af-ZA"/>
        </w:rPr>
        <w:t xml:space="preserve"> / </w:t>
      </w:r>
      <w:hyperlink r:id="rId48" w:history="1">
        <w:r w:rsidRPr="00A960EF">
          <w:rPr>
            <w:sz w:val="28"/>
            <w:szCs w:val="28"/>
            <w:lang w:val="af-ZA"/>
          </w:rPr>
          <w:t>C.</w:t>
        </w:r>
        <w:r w:rsidRPr="00AF1402">
          <w:rPr>
            <w:lang w:val="en-US"/>
          </w:rPr>
          <w:t xml:space="preserve"> </w:t>
        </w:r>
        <w:r w:rsidRPr="00A960EF">
          <w:rPr>
            <w:sz w:val="28"/>
            <w:szCs w:val="28"/>
            <w:lang w:val="af-ZA"/>
          </w:rPr>
          <w:t>Gouillat, J.</w:t>
        </w:r>
        <w:r>
          <w:rPr>
            <w:sz w:val="28"/>
            <w:szCs w:val="28"/>
            <w:lang w:val="af-ZA"/>
          </w:rPr>
          <w:t xml:space="preserve"> </w:t>
        </w:r>
        <w:r w:rsidRPr="00A960EF">
          <w:rPr>
            <w:sz w:val="28"/>
            <w:szCs w:val="28"/>
            <w:lang w:val="af-ZA"/>
          </w:rPr>
          <w:t>F.</w:t>
        </w:r>
      </w:hyperlink>
      <w:r w:rsidRPr="00A960EF">
        <w:rPr>
          <w:sz w:val="28"/>
          <w:szCs w:val="28"/>
          <w:lang w:val="af-ZA"/>
        </w:rPr>
        <w:t xml:space="preserve"> Gigot // Gut.</w:t>
      </w:r>
      <w:r w:rsidRPr="00A960EF">
        <w:rPr>
          <w:sz w:val="28"/>
          <w:szCs w:val="28"/>
          <w:lang w:val="en-US"/>
        </w:rPr>
        <w:t xml:space="preserve"> –</w:t>
      </w:r>
      <w:r w:rsidRPr="00A960EF">
        <w:rPr>
          <w:sz w:val="28"/>
          <w:szCs w:val="28"/>
          <w:lang w:val="af-ZA"/>
        </w:rPr>
        <w:t xml:space="preserve"> 2001.</w:t>
      </w:r>
      <w:r w:rsidRPr="00A960EF">
        <w:rPr>
          <w:sz w:val="28"/>
          <w:szCs w:val="28"/>
          <w:lang w:val="en-US"/>
        </w:rPr>
        <w:t xml:space="preserve"> –</w:t>
      </w:r>
      <w:r w:rsidRPr="00A960EF">
        <w:rPr>
          <w:sz w:val="28"/>
          <w:szCs w:val="28"/>
          <w:lang w:val="af-ZA"/>
        </w:rPr>
        <w:t xml:space="preserve"> Vol.</w:t>
      </w:r>
      <w:r>
        <w:rPr>
          <w:sz w:val="28"/>
          <w:szCs w:val="28"/>
          <w:lang w:val="af-ZA"/>
        </w:rPr>
        <w:t xml:space="preserve"> </w:t>
      </w:r>
      <w:r w:rsidRPr="00A960EF">
        <w:rPr>
          <w:sz w:val="28"/>
          <w:szCs w:val="28"/>
          <w:lang w:val="af-ZA"/>
        </w:rPr>
        <w:t>49, Suppl.</w:t>
      </w:r>
      <w:r>
        <w:rPr>
          <w:sz w:val="28"/>
          <w:szCs w:val="28"/>
          <w:lang w:val="af-ZA"/>
        </w:rPr>
        <w:t xml:space="preserve"> </w:t>
      </w:r>
      <w:r w:rsidRPr="00A960EF">
        <w:rPr>
          <w:sz w:val="28"/>
          <w:szCs w:val="28"/>
          <w:lang w:val="af-ZA"/>
        </w:rPr>
        <w:t>4.</w:t>
      </w:r>
      <w:r w:rsidRPr="00A960EF">
        <w:rPr>
          <w:sz w:val="28"/>
          <w:szCs w:val="28"/>
          <w:lang w:val="en-US"/>
        </w:rPr>
        <w:t xml:space="preserve"> – P.</w:t>
      </w:r>
      <w:r>
        <w:rPr>
          <w:sz w:val="28"/>
          <w:szCs w:val="28"/>
          <w:lang w:val="en-US"/>
        </w:rPr>
        <w:t xml:space="preserve"> </w:t>
      </w:r>
      <w:r w:rsidRPr="00A960EF">
        <w:rPr>
          <w:sz w:val="28"/>
          <w:szCs w:val="28"/>
          <w:lang w:val="af-ZA"/>
        </w:rPr>
        <w:t>32</w:t>
      </w:r>
      <w:r>
        <w:rPr>
          <w:sz w:val="28"/>
          <w:szCs w:val="28"/>
          <w:lang w:val="af-ZA"/>
        </w:rPr>
        <w:t xml:space="preserve"> </w:t>
      </w:r>
      <w:r w:rsidRPr="00A960EF">
        <w:rPr>
          <w:sz w:val="28"/>
          <w:szCs w:val="28"/>
          <w:lang w:val="af-ZA"/>
        </w:rPr>
        <w:t>– 39.</w:t>
      </w:r>
    </w:p>
    <w:p w:rsidR="00AF1402" w:rsidRPr="00CA0CB2" w:rsidRDefault="00AF1402" w:rsidP="00AF1402">
      <w:pPr>
        <w:spacing w:line="360" w:lineRule="auto"/>
        <w:ind w:firstLine="720"/>
        <w:jc w:val="both"/>
        <w:rPr>
          <w:sz w:val="28"/>
          <w:szCs w:val="28"/>
          <w:lang w:val="af-ZA"/>
        </w:rPr>
      </w:pPr>
      <w:r w:rsidRPr="00CA0CB2">
        <w:rPr>
          <w:sz w:val="28"/>
          <w:szCs w:val="28"/>
          <w:lang w:val="en-US"/>
        </w:rPr>
        <w:t xml:space="preserve">252. </w:t>
      </w:r>
      <w:r w:rsidRPr="00CA0CB2">
        <w:rPr>
          <w:sz w:val="28"/>
          <w:szCs w:val="28"/>
          <w:lang w:val="af-ZA"/>
        </w:rPr>
        <w:t>Grauer L. Role of somatostatin and octreotide in the treatment of pancreatic pseudocyst, fistula and ascites / L. Grauer, J. S. Barkin // Digestion. – 1994. – Vol. 55. – Suppl. 1. – P. 24 – 28.</w:t>
      </w:r>
    </w:p>
    <w:p w:rsidR="00AF1402" w:rsidRPr="00A960EF" w:rsidRDefault="00AF1402" w:rsidP="00AF1402">
      <w:pPr>
        <w:spacing w:line="360" w:lineRule="auto"/>
        <w:ind w:firstLine="720"/>
        <w:jc w:val="both"/>
        <w:rPr>
          <w:sz w:val="28"/>
          <w:szCs w:val="28"/>
          <w:lang w:val="af-ZA"/>
        </w:rPr>
      </w:pPr>
      <w:r w:rsidRPr="00BD2120">
        <w:rPr>
          <w:sz w:val="28"/>
          <w:szCs w:val="28"/>
          <w:lang w:val="en-US"/>
        </w:rPr>
        <w:t>25</w:t>
      </w:r>
      <w:r>
        <w:rPr>
          <w:sz w:val="28"/>
          <w:szCs w:val="28"/>
          <w:lang w:val="en-US"/>
        </w:rPr>
        <w:t>3</w:t>
      </w:r>
      <w:r w:rsidRPr="00C33F6B">
        <w:rPr>
          <w:sz w:val="28"/>
          <w:szCs w:val="28"/>
          <w:lang w:val="en-US"/>
        </w:rPr>
        <w:t>.</w:t>
      </w:r>
      <w:r>
        <w:rPr>
          <w:sz w:val="28"/>
          <w:szCs w:val="28"/>
          <w:lang w:val="en-US"/>
        </w:rPr>
        <w:t xml:space="preserve"> </w:t>
      </w:r>
      <w:hyperlink r:id="rId49" w:history="1">
        <w:r w:rsidRPr="00A960EF">
          <w:rPr>
            <w:sz w:val="28"/>
            <w:szCs w:val="28"/>
            <w:lang w:val="af-ZA"/>
          </w:rPr>
          <w:t>Gray M.</w:t>
        </w:r>
      </w:hyperlink>
      <w:r w:rsidRPr="00A960EF">
        <w:rPr>
          <w:sz w:val="28"/>
          <w:szCs w:val="28"/>
          <w:lang w:val="af-ZA"/>
        </w:rPr>
        <w:t xml:space="preserve"> Are somatostatin analogues (octreotide and lanreotide) effective in promoting healing of enterocutaneous fistulas?</w:t>
      </w:r>
      <w:r>
        <w:rPr>
          <w:sz w:val="28"/>
          <w:szCs w:val="28"/>
          <w:lang w:val="af-ZA"/>
        </w:rPr>
        <w:t xml:space="preserve"> / </w:t>
      </w:r>
      <w:hyperlink r:id="rId50" w:history="1">
        <w:r w:rsidRPr="00A960EF">
          <w:rPr>
            <w:sz w:val="28"/>
            <w:szCs w:val="28"/>
            <w:lang w:val="af-ZA"/>
          </w:rPr>
          <w:t>M.</w:t>
        </w:r>
        <w:r w:rsidRPr="00AF1402">
          <w:rPr>
            <w:lang w:val="en-US"/>
          </w:rPr>
          <w:t xml:space="preserve"> </w:t>
        </w:r>
        <w:r w:rsidRPr="00A960EF">
          <w:rPr>
            <w:sz w:val="28"/>
            <w:szCs w:val="28"/>
            <w:lang w:val="af-ZA"/>
          </w:rPr>
          <w:t>Gray, T.</w:t>
        </w:r>
      </w:hyperlink>
      <w:r w:rsidRPr="00A960EF">
        <w:rPr>
          <w:sz w:val="28"/>
          <w:szCs w:val="28"/>
          <w:lang w:val="af-ZA"/>
        </w:rPr>
        <w:t xml:space="preserve"> Jacobson // J</w:t>
      </w:r>
      <w:r>
        <w:rPr>
          <w:sz w:val="28"/>
          <w:szCs w:val="28"/>
          <w:lang w:val="af-ZA"/>
        </w:rPr>
        <w:t>.</w:t>
      </w:r>
      <w:r w:rsidRPr="00A960EF">
        <w:rPr>
          <w:sz w:val="28"/>
          <w:szCs w:val="28"/>
          <w:lang w:val="af-ZA"/>
        </w:rPr>
        <w:t xml:space="preserve"> Wound</w:t>
      </w:r>
      <w:r>
        <w:rPr>
          <w:sz w:val="28"/>
          <w:szCs w:val="28"/>
          <w:lang w:val="af-ZA"/>
        </w:rPr>
        <w:t>.</w:t>
      </w:r>
      <w:r w:rsidRPr="00A960EF">
        <w:rPr>
          <w:sz w:val="28"/>
          <w:szCs w:val="28"/>
          <w:lang w:val="af-ZA"/>
        </w:rPr>
        <w:t xml:space="preserve"> Ostomy</w:t>
      </w:r>
      <w:r>
        <w:rPr>
          <w:sz w:val="28"/>
          <w:szCs w:val="28"/>
          <w:lang w:val="af-ZA"/>
        </w:rPr>
        <w:t>.</w:t>
      </w:r>
      <w:r w:rsidRPr="00A960EF">
        <w:rPr>
          <w:sz w:val="28"/>
          <w:szCs w:val="28"/>
          <w:lang w:val="af-ZA"/>
        </w:rPr>
        <w:t xml:space="preserve"> Continence</w:t>
      </w:r>
      <w:r>
        <w:rPr>
          <w:sz w:val="28"/>
          <w:szCs w:val="28"/>
          <w:lang w:val="af-ZA"/>
        </w:rPr>
        <w:t>.</w:t>
      </w:r>
      <w:r w:rsidRPr="00A960EF">
        <w:rPr>
          <w:sz w:val="28"/>
          <w:szCs w:val="28"/>
          <w:lang w:val="af-ZA"/>
        </w:rPr>
        <w:t xml:space="preserve"> Nurs.</w:t>
      </w:r>
      <w:r w:rsidRPr="00A960EF">
        <w:rPr>
          <w:sz w:val="28"/>
          <w:szCs w:val="28"/>
          <w:lang w:val="en-US"/>
        </w:rPr>
        <w:t xml:space="preserve"> –</w:t>
      </w:r>
      <w:r w:rsidRPr="00A960EF">
        <w:rPr>
          <w:sz w:val="28"/>
          <w:szCs w:val="28"/>
          <w:lang w:val="af-ZA"/>
        </w:rPr>
        <w:t xml:space="preserve"> 2002.</w:t>
      </w:r>
      <w:r w:rsidRPr="00A960EF">
        <w:rPr>
          <w:sz w:val="28"/>
          <w:szCs w:val="28"/>
          <w:lang w:val="en-US"/>
        </w:rPr>
        <w:t xml:space="preserve"> – Vol.</w:t>
      </w:r>
      <w:r>
        <w:rPr>
          <w:sz w:val="28"/>
          <w:szCs w:val="28"/>
          <w:lang w:val="en-US"/>
        </w:rPr>
        <w:t xml:space="preserve"> </w:t>
      </w:r>
      <w:r w:rsidRPr="00A960EF">
        <w:rPr>
          <w:sz w:val="28"/>
          <w:szCs w:val="28"/>
          <w:lang w:val="af-ZA"/>
        </w:rPr>
        <w:t>29, N 5.</w:t>
      </w:r>
      <w:r w:rsidRPr="00A960EF">
        <w:rPr>
          <w:sz w:val="28"/>
          <w:szCs w:val="28"/>
          <w:lang w:val="en-US"/>
        </w:rPr>
        <w:t xml:space="preserve"> – P.</w:t>
      </w:r>
      <w:r>
        <w:rPr>
          <w:sz w:val="28"/>
          <w:szCs w:val="28"/>
          <w:lang w:val="en-US"/>
        </w:rPr>
        <w:t xml:space="preserve"> </w:t>
      </w:r>
      <w:r w:rsidRPr="00A960EF">
        <w:rPr>
          <w:sz w:val="28"/>
          <w:szCs w:val="28"/>
          <w:lang w:val="af-ZA"/>
        </w:rPr>
        <w:t>228</w:t>
      </w:r>
      <w:r>
        <w:rPr>
          <w:sz w:val="28"/>
          <w:szCs w:val="28"/>
          <w:lang w:val="af-ZA"/>
        </w:rPr>
        <w:t xml:space="preserve"> </w:t>
      </w:r>
      <w:r w:rsidRPr="00A960EF">
        <w:rPr>
          <w:sz w:val="28"/>
          <w:szCs w:val="28"/>
          <w:lang w:val="af-ZA"/>
        </w:rPr>
        <w:t>– 233.</w:t>
      </w:r>
    </w:p>
    <w:p w:rsidR="00AF1402" w:rsidRPr="00A960EF" w:rsidRDefault="00AF1402" w:rsidP="00AF1402">
      <w:pPr>
        <w:spacing w:line="360" w:lineRule="auto"/>
        <w:ind w:firstLine="720"/>
        <w:jc w:val="both"/>
        <w:rPr>
          <w:sz w:val="28"/>
          <w:szCs w:val="28"/>
          <w:lang w:val="af-ZA"/>
        </w:rPr>
      </w:pPr>
      <w:r w:rsidRPr="00BD2120">
        <w:rPr>
          <w:sz w:val="28"/>
          <w:szCs w:val="28"/>
          <w:lang w:val="en-US"/>
        </w:rPr>
        <w:t>25</w:t>
      </w:r>
      <w:r>
        <w:rPr>
          <w:sz w:val="28"/>
          <w:szCs w:val="28"/>
          <w:lang w:val="en-US"/>
        </w:rPr>
        <w:t>4</w:t>
      </w:r>
      <w:r w:rsidRPr="00C33F6B">
        <w:rPr>
          <w:sz w:val="28"/>
          <w:szCs w:val="28"/>
          <w:lang w:val="en-US"/>
        </w:rPr>
        <w:t>.</w:t>
      </w:r>
      <w:r>
        <w:rPr>
          <w:sz w:val="28"/>
          <w:szCs w:val="28"/>
          <w:lang w:val="en-US"/>
        </w:rPr>
        <w:t xml:space="preserve"> </w:t>
      </w:r>
      <w:hyperlink r:id="rId51" w:history="1">
        <w:r w:rsidRPr="00A960EF">
          <w:rPr>
            <w:sz w:val="28"/>
            <w:szCs w:val="28"/>
            <w:lang w:val="af-ZA"/>
          </w:rPr>
          <w:t>Güitron–Cantú A.</w:t>
        </w:r>
      </w:hyperlink>
      <w:r w:rsidRPr="00A960EF">
        <w:rPr>
          <w:sz w:val="28"/>
          <w:szCs w:val="28"/>
          <w:lang w:val="af-ZA"/>
        </w:rPr>
        <w:t xml:space="preserve"> Therapeutic endoscopy in pancreas</w:t>
      </w:r>
      <w:r>
        <w:rPr>
          <w:sz w:val="28"/>
          <w:szCs w:val="28"/>
          <w:lang w:val="af-ZA"/>
        </w:rPr>
        <w:t xml:space="preserve"> /</w:t>
      </w:r>
      <w:hyperlink r:id="rId52" w:history="1">
        <w:r w:rsidRPr="00A960EF">
          <w:rPr>
            <w:sz w:val="28"/>
            <w:szCs w:val="28"/>
            <w:lang w:val="af-ZA"/>
          </w:rPr>
          <w:t xml:space="preserve"> A.</w:t>
        </w:r>
        <w:r w:rsidRPr="00AF1402">
          <w:rPr>
            <w:lang w:val="en-US"/>
          </w:rPr>
          <w:t xml:space="preserve"> </w:t>
        </w:r>
        <w:r w:rsidRPr="00A960EF">
          <w:rPr>
            <w:sz w:val="28"/>
            <w:szCs w:val="28"/>
            <w:lang w:val="af-ZA"/>
          </w:rPr>
          <w:t>Güitron–Cantú, J.</w:t>
        </w:r>
        <w:r>
          <w:rPr>
            <w:sz w:val="28"/>
            <w:szCs w:val="28"/>
            <w:lang w:val="af-ZA"/>
          </w:rPr>
          <w:t xml:space="preserve"> </w:t>
        </w:r>
        <w:r w:rsidRPr="00A960EF">
          <w:rPr>
            <w:sz w:val="28"/>
            <w:szCs w:val="28"/>
            <w:lang w:val="af-ZA"/>
          </w:rPr>
          <w:t>A.</w:t>
        </w:r>
      </w:hyperlink>
      <w:r w:rsidRPr="00A960EF">
        <w:rPr>
          <w:sz w:val="28"/>
          <w:szCs w:val="28"/>
          <w:lang w:val="af-ZA"/>
        </w:rPr>
        <w:t xml:space="preserve"> Gutiérrez–Bermúdez // Rev</w:t>
      </w:r>
      <w:r>
        <w:rPr>
          <w:sz w:val="28"/>
          <w:szCs w:val="28"/>
          <w:lang w:val="af-ZA"/>
        </w:rPr>
        <w:t>.</w:t>
      </w:r>
      <w:r w:rsidRPr="00A960EF">
        <w:rPr>
          <w:sz w:val="28"/>
          <w:szCs w:val="28"/>
          <w:lang w:val="af-ZA"/>
        </w:rPr>
        <w:t xml:space="preserve"> Gastroenterol</w:t>
      </w:r>
      <w:r>
        <w:rPr>
          <w:sz w:val="28"/>
          <w:szCs w:val="28"/>
          <w:lang w:val="af-ZA"/>
        </w:rPr>
        <w:t>.</w:t>
      </w:r>
      <w:r w:rsidRPr="00A960EF">
        <w:rPr>
          <w:sz w:val="28"/>
          <w:szCs w:val="28"/>
          <w:lang w:val="af-ZA"/>
        </w:rPr>
        <w:t xml:space="preserve"> Mex.</w:t>
      </w:r>
      <w:r w:rsidRPr="00A960EF">
        <w:rPr>
          <w:sz w:val="28"/>
          <w:szCs w:val="28"/>
          <w:lang w:val="en-US"/>
        </w:rPr>
        <w:t xml:space="preserve"> –</w:t>
      </w:r>
      <w:r w:rsidRPr="00A960EF">
        <w:rPr>
          <w:sz w:val="28"/>
          <w:szCs w:val="28"/>
          <w:lang w:val="af-ZA"/>
        </w:rPr>
        <w:t xml:space="preserve"> 2005.</w:t>
      </w:r>
      <w:r w:rsidRPr="00A960EF">
        <w:rPr>
          <w:sz w:val="28"/>
          <w:szCs w:val="28"/>
          <w:lang w:val="en-US"/>
        </w:rPr>
        <w:t xml:space="preserve"> – Vol.</w:t>
      </w:r>
      <w:r>
        <w:rPr>
          <w:sz w:val="28"/>
          <w:szCs w:val="28"/>
          <w:lang w:val="en-US"/>
        </w:rPr>
        <w:t xml:space="preserve"> </w:t>
      </w:r>
      <w:r w:rsidRPr="00A960EF">
        <w:rPr>
          <w:sz w:val="28"/>
          <w:szCs w:val="28"/>
          <w:lang w:val="af-ZA"/>
        </w:rPr>
        <w:t>70, Suppl.</w:t>
      </w:r>
      <w:r>
        <w:rPr>
          <w:sz w:val="28"/>
          <w:szCs w:val="28"/>
          <w:lang w:val="af-ZA"/>
        </w:rPr>
        <w:t xml:space="preserve"> </w:t>
      </w:r>
      <w:r w:rsidRPr="00A960EF">
        <w:rPr>
          <w:sz w:val="28"/>
          <w:szCs w:val="28"/>
          <w:lang w:val="af-ZA"/>
        </w:rPr>
        <w:t>1.</w:t>
      </w:r>
      <w:r w:rsidRPr="00A960EF">
        <w:rPr>
          <w:sz w:val="28"/>
          <w:szCs w:val="28"/>
          <w:lang w:val="en-US"/>
        </w:rPr>
        <w:t xml:space="preserve"> – P.</w:t>
      </w:r>
      <w:r>
        <w:rPr>
          <w:sz w:val="28"/>
          <w:szCs w:val="28"/>
          <w:lang w:val="en-US"/>
        </w:rPr>
        <w:t xml:space="preserve"> </w:t>
      </w:r>
      <w:r w:rsidRPr="00A960EF">
        <w:rPr>
          <w:sz w:val="28"/>
          <w:szCs w:val="28"/>
          <w:lang w:val="af-ZA"/>
        </w:rPr>
        <w:t>121</w:t>
      </w:r>
      <w:r>
        <w:rPr>
          <w:sz w:val="28"/>
          <w:szCs w:val="28"/>
          <w:lang w:val="af-ZA"/>
        </w:rPr>
        <w:t xml:space="preserve"> </w:t>
      </w:r>
      <w:r w:rsidRPr="00A960EF">
        <w:rPr>
          <w:sz w:val="28"/>
          <w:szCs w:val="28"/>
          <w:lang w:val="af-ZA"/>
        </w:rPr>
        <w:t>– 132.</w:t>
      </w:r>
    </w:p>
    <w:p w:rsidR="00AF1402" w:rsidRPr="00A960EF" w:rsidRDefault="00AF1402" w:rsidP="00AF1402">
      <w:pPr>
        <w:spacing w:line="360" w:lineRule="auto"/>
        <w:ind w:firstLine="720"/>
        <w:jc w:val="both"/>
        <w:rPr>
          <w:sz w:val="28"/>
          <w:szCs w:val="28"/>
          <w:lang w:val="af-ZA"/>
        </w:rPr>
      </w:pPr>
      <w:r w:rsidRPr="00BD2120">
        <w:rPr>
          <w:sz w:val="28"/>
          <w:szCs w:val="28"/>
          <w:lang w:val="en-US"/>
        </w:rPr>
        <w:lastRenderedPageBreak/>
        <w:t>25</w:t>
      </w:r>
      <w:r>
        <w:rPr>
          <w:sz w:val="28"/>
          <w:szCs w:val="28"/>
          <w:lang w:val="en-US"/>
        </w:rPr>
        <w:t>5</w:t>
      </w:r>
      <w:r w:rsidRPr="009A7473">
        <w:rPr>
          <w:sz w:val="28"/>
          <w:szCs w:val="28"/>
          <w:lang w:val="en-US"/>
        </w:rPr>
        <w:t>.</w:t>
      </w:r>
      <w:r>
        <w:rPr>
          <w:sz w:val="28"/>
          <w:szCs w:val="28"/>
          <w:lang w:val="en-US"/>
        </w:rPr>
        <w:t xml:space="preserve"> </w:t>
      </w:r>
      <w:hyperlink r:id="rId53" w:history="1">
        <w:r w:rsidRPr="00A960EF">
          <w:rPr>
            <w:sz w:val="28"/>
            <w:szCs w:val="28"/>
            <w:lang w:val="af-ZA"/>
          </w:rPr>
          <w:t>Gulbinas A.</w:t>
        </w:r>
      </w:hyperlink>
      <w:r w:rsidRPr="00A960EF">
        <w:rPr>
          <w:sz w:val="28"/>
          <w:szCs w:val="28"/>
          <w:lang w:val="af-ZA"/>
        </w:rPr>
        <w:t xml:space="preserve"> Pancreaticojejunal anastomosis: the "Achilles heel" of pancreaticoduodenectomy</w:t>
      </w:r>
      <w:r>
        <w:rPr>
          <w:sz w:val="28"/>
          <w:szCs w:val="28"/>
          <w:lang w:val="af-ZA"/>
        </w:rPr>
        <w:t xml:space="preserve"> /</w:t>
      </w:r>
      <w:hyperlink r:id="rId54" w:history="1">
        <w:r w:rsidRPr="00A960EF">
          <w:rPr>
            <w:sz w:val="28"/>
            <w:szCs w:val="28"/>
            <w:lang w:val="af-ZA"/>
          </w:rPr>
          <w:t xml:space="preserve"> A.</w:t>
        </w:r>
        <w:r w:rsidRPr="00AF1402">
          <w:rPr>
            <w:lang w:val="en-US"/>
          </w:rPr>
          <w:t xml:space="preserve"> </w:t>
        </w:r>
        <w:r w:rsidRPr="00A960EF">
          <w:rPr>
            <w:sz w:val="28"/>
            <w:szCs w:val="28"/>
            <w:lang w:val="af-ZA"/>
          </w:rPr>
          <w:t>Gulbinas, G.</w:t>
        </w:r>
        <w:r w:rsidRPr="00AF1402">
          <w:rPr>
            <w:lang w:val="en-US"/>
          </w:rPr>
          <w:t xml:space="preserve"> </w:t>
        </w:r>
        <w:r w:rsidRPr="00A960EF">
          <w:rPr>
            <w:sz w:val="28"/>
            <w:szCs w:val="28"/>
            <w:lang w:val="af-ZA"/>
          </w:rPr>
          <w:t>Barauskas, J.</w:t>
        </w:r>
      </w:hyperlink>
      <w:r w:rsidRPr="00A960EF">
        <w:rPr>
          <w:sz w:val="28"/>
          <w:szCs w:val="28"/>
          <w:lang w:val="af-ZA"/>
        </w:rPr>
        <w:t xml:space="preserve"> Pundzius // Medicina (Kaunas).</w:t>
      </w:r>
      <w:r w:rsidRPr="00A960EF">
        <w:rPr>
          <w:sz w:val="28"/>
          <w:szCs w:val="28"/>
          <w:lang w:val="en-US"/>
        </w:rPr>
        <w:t xml:space="preserve"> –</w:t>
      </w:r>
      <w:r w:rsidRPr="00A960EF">
        <w:rPr>
          <w:sz w:val="28"/>
          <w:szCs w:val="28"/>
          <w:lang w:val="af-ZA"/>
        </w:rPr>
        <w:t xml:space="preserve"> 2004.</w:t>
      </w:r>
      <w:r w:rsidRPr="00A960EF">
        <w:rPr>
          <w:sz w:val="28"/>
          <w:szCs w:val="28"/>
          <w:lang w:val="en-US"/>
        </w:rPr>
        <w:t xml:space="preserve"> – Vol.</w:t>
      </w:r>
      <w:r>
        <w:rPr>
          <w:sz w:val="28"/>
          <w:szCs w:val="28"/>
          <w:lang w:val="en-US"/>
        </w:rPr>
        <w:t xml:space="preserve"> </w:t>
      </w:r>
      <w:r w:rsidRPr="00A960EF">
        <w:rPr>
          <w:sz w:val="28"/>
          <w:szCs w:val="28"/>
          <w:lang w:val="af-ZA"/>
        </w:rPr>
        <w:t>40, N 10.</w:t>
      </w:r>
      <w:r w:rsidRPr="00A960EF">
        <w:rPr>
          <w:sz w:val="28"/>
          <w:szCs w:val="28"/>
          <w:lang w:val="en-US"/>
        </w:rPr>
        <w:t xml:space="preserve"> – P.</w:t>
      </w:r>
      <w:r>
        <w:rPr>
          <w:sz w:val="28"/>
          <w:szCs w:val="28"/>
          <w:lang w:val="en-US"/>
        </w:rPr>
        <w:t xml:space="preserve"> </w:t>
      </w:r>
      <w:r w:rsidRPr="00A960EF">
        <w:rPr>
          <w:sz w:val="28"/>
          <w:szCs w:val="28"/>
          <w:lang w:val="af-ZA"/>
        </w:rPr>
        <w:t>927</w:t>
      </w:r>
      <w:r>
        <w:rPr>
          <w:sz w:val="28"/>
          <w:szCs w:val="28"/>
          <w:lang w:val="af-ZA"/>
        </w:rPr>
        <w:t xml:space="preserve"> </w:t>
      </w:r>
      <w:r w:rsidRPr="00A960EF">
        <w:rPr>
          <w:sz w:val="28"/>
          <w:szCs w:val="28"/>
          <w:lang w:val="af-ZA"/>
        </w:rPr>
        <w:t>– 934.</w:t>
      </w:r>
    </w:p>
    <w:p w:rsidR="00AF1402" w:rsidRPr="00A960EF" w:rsidRDefault="00AF1402" w:rsidP="00AF1402">
      <w:pPr>
        <w:spacing w:line="360" w:lineRule="auto"/>
        <w:ind w:firstLine="720"/>
        <w:jc w:val="both"/>
        <w:rPr>
          <w:sz w:val="28"/>
          <w:szCs w:val="28"/>
          <w:lang w:val="af-ZA"/>
        </w:rPr>
      </w:pPr>
      <w:r w:rsidRPr="00BD2120">
        <w:rPr>
          <w:sz w:val="28"/>
          <w:szCs w:val="28"/>
          <w:lang w:val="en-US"/>
        </w:rPr>
        <w:t>25</w:t>
      </w:r>
      <w:r>
        <w:rPr>
          <w:sz w:val="28"/>
          <w:szCs w:val="28"/>
          <w:lang w:val="en-US"/>
        </w:rPr>
        <w:t>6</w:t>
      </w:r>
      <w:r w:rsidRPr="00BD2120">
        <w:rPr>
          <w:sz w:val="28"/>
          <w:szCs w:val="28"/>
          <w:lang w:val="en-US"/>
        </w:rPr>
        <w:t xml:space="preserve">. </w:t>
      </w:r>
      <w:r w:rsidRPr="00A960EF">
        <w:rPr>
          <w:sz w:val="28"/>
          <w:szCs w:val="28"/>
          <w:lang w:val="af-ZA"/>
        </w:rPr>
        <w:t xml:space="preserve">Gut </w:t>
      </w:r>
      <w:smartTag w:uri="urn:schemas-microsoft-com:office:smarttags" w:element="country-region">
        <w:smartTag w:uri="urn:schemas-microsoft-com:office:smarttags" w:element="place">
          <w:r w:rsidRPr="00A960EF">
            <w:rPr>
              <w:sz w:val="28"/>
              <w:szCs w:val="28"/>
              <w:lang w:val="af-ZA"/>
            </w:rPr>
            <w:t>United Kingdom</w:t>
          </w:r>
        </w:smartTag>
      </w:smartTag>
      <w:r w:rsidRPr="00A960EF">
        <w:rPr>
          <w:sz w:val="28"/>
          <w:szCs w:val="28"/>
          <w:lang w:val="af-ZA"/>
        </w:rPr>
        <w:t xml:space="preserve"> guidelines for the management of acute pancreatitis.</w:t>
      </w:r>
      <w:r>
        <w:rPr>
          <w:sz w:val="28"/>
          <w:szCs w:val="28"/>
          <w:lang w:val="af-ZA"/>
        </w:rPr>
        <w:t xml:space="preserve"> –</w:t>
      </w:r>
      <w:r w:rsidRPr="00A960EF">
        <w:rPr>
          <w:sz w:val="28"/>
          <w:szCs w:val="28"/>
          <w:lang w:val="af-ZA"/>
        </w:rPr>
        <w:t xml:space="preserve"> 1998.</w:t>
      </w:r>
      <w:r w:rsidRPr="00A960EF">
        <w:rPr>
          <w:sz w:val="28"/>
          <w:szCs w:val="28"/>
          <w:lang w:val="en-US"/>
        </w:rPr>
        <w:t xml:space="preserve"> –</w:t>
      </w:r>
      <w:r w:rsidRPr="00A960EF">
        <w:rPr>
          <w:sz w:val="28"/>
          <w:szCs w:val="28"/>
          <w:lang w:val="af-ZA"/>
        </w:rPr>
        <w:t xml:space="preserve"> Vol.</w:t>
      </w:r>
      <w:r>
        <w:rPr>
          <w:sz w:val="28"/>
          <w:szCs w:val="28"/>
          <w:lang w:val="af-ZA"/>
        </w:rPr>
        <w:t xml:space="preserve"> </w:t>
      </w:r>
      <w:r w:rsidRPr="00A960EF">
        <w:rPr>
          <w:sz w:val="28"/>
          <w:szCs w:val="28"/>
          <w:lang w:val="af-ZA"/>
        </w:rPr>
        <w:t>42, N 2.</w:t>
      </w:r>
      <w:r w:rsidRPr="00A960EF">
        <w:rPr>
          <w:sz w:val="28"/>
          <w:szCs w:val="28"/>
          <w:lang w:val="en-US"/>
        </w:rPr>
        <w:t xml:space="preserve"> – P.</w:t>
      </w:r>
      <w:r>
        <w:rPr>
          <w:sz w:val="28"/>
          <w:szCs w:val="28"/>
          <w:lang w:val="en-US"/>
        </w:rPr>
        <w:t xml:space="preserve"> </w:t>
      </w:r>
      <w:r w:rsidRPr="00A960EF">
        <w:rPr>
          <w:sz w:val="28"/>
          <w:szCs w:val="28"/>
          <w:lang w:val="af-ZA"/>
        </w:rPr>
        <w:t>1</w:t>
      </w:r>
      <w:r>
        <w:rPr>
          <w:sz w:val="28"/>
          <w:szCs w:val="28"/>
          <w:lang w:val="af-ZA"/>
        </w:rPr>
        <w:t xml:space="preserve"> </w:t>
      </w:r>
      <w:r w:rsidRPr="00A960EF">
        <w:rPr>
          <w:sz w:val="28"/>
          <w:szCs w:val="28"/>
          <w:lang w:val="af-ZA"/>
        </w:rPr>
        <w:t>– 13.</w:t>
      </w:r>
    </w:p>
    <w:p w:rsidR="00AF1402" w:rsidRPr="00F254C2" w:rsidRDefault="00AF1402" w:rsidP="00AF1402">
      <w:pPr>
        <w:spacing w:line="360" w:lineRule="auto"/>
        <w:ind w:firstLine="720"/>
        <w:jc w:val="both"/>
        <w:rPr>
          <w:sz w:val="28"/>
          <w:szCs w:val="28"/>
          <w:lang w:val="af-ZA"/>
        </w:rPr>
      </w:pPr>
      <w:r w:rsidRPr="00BD2120">
        <w:rPr>
          <w:sz w:val="28"/>
          <w:szCs w:val="28"/>
          <w:lang w:val="en-US"/>
        </w:rPr>
        <w:t>25</w:t>
      </w:r>
      <w:r>
        <w:rPr>
          <w:sz w:val="28"/>
          <w:szCs w:val="28"/>
          <w:lang w:val="en-US"/>
        </w:rPr>
        <w:t>7</w:t>
      </w:r>
      <w:r w:rsidRPr="00BD2120">
        <w:rPr>
          <w:sz w:val="28"/>
          <w:szCs w:val="28"/>
          <w:lang w:val="en-US"/>
        </w:rPr>
        <w:t>.</w:t>
      </w:r>
      <w:r>
        <w:rPr>
          <w:sz w:val="28"/>
          <w:szCs w:val="28"/>
          <w:lang w:val="en-US"/>
        </w:rPr>
        <w:t xml:space="preserve"> </w:t>
      </w:r>
      <w:r w:rsidRPr="00F254C2">
        <w:rPr>
          <w:sz w:val="28"/>
          <w:szCs w:val="28"/>
          <w:lang w:val="af-ZA"/>
        </w:rPr>
        <w:t>Gyr K.</w:t>
      </w:r>
      <w:r>
        <w:rPr>
          <w:sz w:val="28"/>
          <w:szCs w:val="28"/>
          <w:lang w:val="af-ZA"/>
        </w:rPr>
        <w:t xml:space="preserve"> </w:t>
      </w:r>
      <w:r w:rsidRPr="00F254C2">
        <w:rPr>
          <w:sz w:val="28"/>
          <w:szCs w:val="28"/>
          <w:lang w:val="af-ZA"/>
        </w:rPr>
        <w:t>E. Pharmacodynamic Effects of Sandostatin in the Gastrointestinal Tract</w:t>
      </w:r>
      <w:r>
        <w:rPr>
          <w:sz w:val="28"/>
          <w:szCs w:val="28"/>
          <w:lang w:val="af-ZA"/>
        </w:rPr>
        <w:t xml:space="preserve"> / </w:t>
      </w:r>
      <w:r w:rsidRPr="00F254C2">
        <w:rPr>
          <w:sz w:val="28"/>
          <w:szCs w:val="28"/>
          <w:lang w:val="af-ZA"/>
        </w:rPr>
        <w:t>K.</w:t>
      </w:r>
      <w:r>
        <w:rPr>
          <w:sz w:val="28"/>
          <w:szCs w:val="28"/>
          <w:lang w:val="af-ZA"/>
        </w:rPr>
        <w:t xml:space="preserve"> </w:t>
      </w:r>
      <w:r w:rsidRPr="00F254C2">
        <w:rPr>
          <w:sz w:val="28"/>
          <w:szCs w:val="28"/>
          <w:lang w:val="af-ZA"/>
        </w:rPr>
        <w:t>E.</w:t>
      </w:r>
      <w:r w:rsidRPr="00A960EF">
        <w:rPr>
          <w:sz w:val="28"/>
          <w:szCs w:val="28"/>
          <w:lang w:val="af-ZA"/>
        </w:rPr>
        <w:t xml:space="preserve"> </w:t>
      </w:r>
      <w:r w:rsidRPr="00F254C2">
        <w:rPr>
          <w:sz w:val="28"/>
          <w:szCs w:val="28"/>
          <w:lang w:val="af-ZA"/>
        </w:rPr>
        <w:t>Gyr, R. Meier // Metabolism. – 1992. – Vol.</w:t>
      </w:r>
      <w:r>
        <w:rPr>
          <w:sz w:val="28"/>
          <w:szCs w:val="28"/>
          <w:lang w:val="af-ZA"/>
        </w:rPr>
        <w:t xml:space="preserve"> </w:t>
      </w:r>
      <w:r w:rsidRPr="00F254C2">
        <w:rPr>
          <w:sz w:val="28"/>
          <w:szCs w:val="28"/>
          <w:lang w:val="af-ZA"/>
        </w:rPr>
        <w:t>41, suppl.</w:t>
      </w:r>
      <w:r>
        <w:rPr>
          <w:sz w:val="28"/>
          <w:szCs w:val="28"/>
          <w:lang w:val="af-ZA"/>
        </w:rPr>
        <w:t xml:space="preserve"> </w:t>
      </w:r>
      <w:r w:rsidRPr="00F254C2">
        <w:rPr>
          <w:sz w:val="28"/>
          <w:szCs w:val="28"/>
          <w:lang w:val="af-ZA"/>
        </w:rPr>
        <w:t>2. – P.</w:t>
      </w:r>
      <w:r>
        <w:rPr>
          <w:sz w:val="28"/>
          <w:szCs w:val="28"/>
          <w:lang w:val="af-ZA"/>
        </w:rPr>
        <w:t xml:space="preserve"> </w:t>
      </w:r>
      <w:r w:rsidRPr="00F254C2">
        <w:rPr>
          <w:sz w:val="28"/>
          <w:szCs w:val="28"/>
          <w:lang w:val="af-ZA"/>
        </w:rPr>
        <w:t>17</w:t>
      </w:r>
      <w:r>
        <w:rPr>
          <w:sz w:val="28"/>
          <w:szCs w:val="28"/>
          <w:lang w:val="af-ZA"/>
        </w:rPr>
        <w:t xml:space="preserve"> – </w:t>
      </w:r>
      <w:r w:rsidRPr="00F254C2">
        <w:rPr>
          <w:sz w:val="28"/>
          <w:szCs w:val="28"/>
          <w:lang w:val="af-ZA"/>
        </w:rPr>
        <w:t>21.</w:t>
      </w:r>
    </w:p>
    <w:p w:rsidR="00AF1402" w:rsidRPr="00F254C2" w:rsidRDefault="00AF1402" w:rsidP="00AF1402">
      <w:pPr>
        <w:spacing w:line="360" w:lineRule="auto"/>
        <w:ind w:firstLine="720"/>
        <w:jc w:val="both"/>
        <w:rPr>
          <w:sz w:val="28"/>
          <w:szCs w:val="28"/>
          <w:lang w:val="af-ZA"/>
        </w:rPr>
      </w:pPr>
      <w:r>
        <w:rPr>
          <w:sz w:val="28"/>
          <w:szCs w:val="28"/>
          <w:lang w:val="en-US"/>
        </w:rPr>
        <w:t>258</w:t>
      </w:r>
      <w:r w:rsidRPr="00BD2120">
        <w:rPr>
          <w:sz w:val="28"/>
          <w:szCs w:val="28"/>
          <w:lang w:val="en-US"/>
        </w:rPr>
        <w:t xml:space="preserve">. </w:t>
      </w:r>
      <w:r w:rsidRPr="00F254C2">
        <w:rPr>
          <w:sz w:val="28"/>
          <w:szCs w:val="28"/>
          <w:lang w:val="af-ZA"/>
        </w:rPr>
        <w:t>Harris A.</w:t>
      </w:r>
      <w:r>
        <w:rPr>
          <w:sz w:val="28"/>
          <w:szCs w:val="28"/>
          <w:lang w:val="af-ZA"/>
        </w:rPr>
        <w:t xml:space="preserve"> </w:t>
      </w:r>
      <w:r w:rsidRPr="00F254C2">
        <w:rPr>
          <w:sz w:val="28"/>
          <w:szCs w:val="28"/>
          <w:lang w:val="af-ZA"/>
        </w:rPr>
        <w:t>G. Somatostatin and somatoatatin analogues: pharmakokinetics and pharmakodynamic effects</w:t>
      </w:r>
      <w:r>
        <w:rPr>
          <w:sz w:val="28"/>
          <w:szCs w:val="28"/>
          <w:lang w:val="af-ZA"/>
        </w:rPr>
        <w:t xml:space="preserve"> / </w:t>
      </w:r>
      <w:r w:rsidRPr="00F254C2">
        <w:rPr>
          <w:sz w:val="28"/>
          <w:szCs w:val="28"/>
          <w:lang w:val="af-ZA"/>
        </w:rPr>
        <w:t>A.</w:t>
      </w:r>
      <w:r>
        <w:rPr>
          <w:sz w:val="28"/>
          <w:szCs w:val="28"/>
          <w:lang w:val="af-ZA"/>
        </w:rPr>
        <w:t xml:space="preserve"> </w:t>
      </w:r>
      <w:r w:rsidRPr="00F254C2">
        <w:rPr>
          <w:sz w:val="28"/>
          <w:szCs w:val="28"/>
          <w:lang w:val="af-ZA"/>
        </w:rPr>
        <w:t>G. Harris //</w:t>
      </w:r>
      <w:r>
        <w:rPr>
          <w:sz w:val="28"/>
          <w:szCs w:val="28"/>
          <w:lang w:val="af-ZA"/>
        </w:rPr>
        <w:t xml:space="preserve"> </w:t>
      </w:r>
      <w:r w:rsidRPr="00F254C2">
        <w:rPr>
          <w:sz w:val="28"/>
          <w:szCs w:val="28"/>
          <w:lang w:val="af-ZA"/>
        </w:rPr>
        <w:t>Gut.</w:t>
      </w:r>
      <w:r>
        <w:rPr>
          <w:sz w:val="28"/>
          <w:szCs w:val="28"/>
          <w:lang w:val="af-ZA"/>
        </w:rPr>
        <w:t xml:space="preserve"> – </w:t>
      </w:r>
      <w:r w:rsidRPr="00F254C2">
        <w:rPr>
          <w:sz w:val="28"/>
          <w:szCs w:val="28"/>
          <w:lang w:val="af-ZA"/>
        </w:rPr>
        <w:t>1994.</w:t>
      </w:r>
      <w:r>
        <w:rPr>
          <w:sz w:val="28"/>
          <w:szCs w:val="28"/>
          <w:lang w:val="af-ZA"/>
        </w:rPr>
        <w:t xml:space="preserve"> – </w:t>
      </w:r>
      <w:r w:rsidRPr="00F254C2">
        <w:rPr>
          <w:sz w:val="28"/>
          <w:szCs w:val="28"/>
          <w:lang w:val="af-ZA"/>
        </w:rPr>
        <w:t>Vol.</w:t>
      </w:r>
      <w:r>
        <w:rPr>
          <w:sz w:val="28"/>
          <w:szCs w:val="28"/>
          <w:lang w:val="af-ZA"/>
        </w:rPr>
        <w:t xml:space="preserve"> </w:t>
      </w:r>
      <w:r w:rsidRPr="00F254C2">
        <w:rPr>
          <w:sz w:val="28"/>
          <w:szCs w:val="28"/>
          <w:lang w:val="af-ZA"/>
        </w:rPr>
        <w:t>35</w:t>
      </w:r>
      <w:r>
        <w:rPr>
          <w:sz w:val="28"/>
          <w:szCs w:val="28"/>
          <w:lang w:val="af-ZA"/>
        </w:rPr>
        <w:t xml:space="preserve">, N </w:t>
      </w:r>
      <w:r w:rsidRPr="00F254C2">
        <w:rPr>
          <w:sz w:val="28"/>
          <w:szCs w:val="28"/>
          <w:lang w:val="af-ZA"/>
        </w:rPr>
        <w:t xml:space="preserve">3 </w:t>
      </w:r>
      <w:r>
        <w:rPr>
          <w:sz w:val="28"/>
          <w:szCs w:val="28"/>
          <w:lang w:val="af-ZA"/>
        </w:rPr>
        <w:t>(</w:t>
      </w:r>
      <w:r w:rsidRPr="00F254C2">
        <w:rPr>
          <w:sz w:val="28"/>
          <w:szCs w:val="28"/>
          <w:lang w:val="af-ZA"/>
        </w:rPr>
        <w:t>Suppl.</w:t>
      </w:r>
      <w:r>
        <w:rPr>
          <w:sz w:val="28"/>
          <w:szCs w:val="28"/>
          <w:lang w:val="af-ZA"/>
        </w:rPr>
        <w:t xml:space="preserve">). – P. </w:t>
      </w:r>
      <w:r w:rsidRPr="00F254C2">
        <w:rPr>
          <w:sz w:val="28"/>
          <w:szCs w:val="28"/>
          <w:lang w:val="af-ZA"/>
        </w:rPr>
        <w:t>S1</w:t>
      </w:r>
      <w:r>
        <w:rPr>
          <w:sz w:val="28"/>
          <w:szCs w:val="28"/>
          <w:lang w:val="af-ZA"/>
        </w:rPr>
        <w:t xml:space="preserve"> – </w:t>
      </w:r>
      <w:r w:rsidRPr="00F254C2">
        <w:rPr>
          <w:sz w:val="28"/>
          <w:szCs w:val="28"/>
          <w:lang w:val="af-ZA"/>
        </w:rPr>
        <w:t>S4.</w:t>
      </w:r>
    </w:p>
    <w:p w:rsidR="00AF1402" w:rsidRPr="002F519A" w:rsidRDefault="00AF1402" w:rsidP="00AF1402">
      <w:pPr>
        <w:spacing w:line="360" w:lineRule="auto"/>
        <w:ind w:firstLine="720"/>
        <w:jc w:val="both"/>
        <w:rPr>
          <w:sz w:val="28"/>
          <w:szCs w:val="28"/>
          <w:lang w:val="af-ZA"/>
        </w:rPr>
      </w:pPr>
      <w:r w:rsidRPr="00BD2120">
        <w:rPr>
          <w:sz w:val="28"/>
          <w:szCs w:val="28"/>
          <w:lang w:val="en-US"/>
        </w:rPr>
        <w:t>25</w:t>
      </w:r>
      <w:r>
        <w:rPr>
          <w:sz w:val="28"/>
          <w:szCs w:val="28"/>
          <w:lang w:val="en-US"/>
        </w:rPr>
        <w:t>9</w:t>
      </w:r>
      <w:r w:rsidRPr="009A7473">
        <w:rPr>
          <w:sz w:val="28"/>
          <w:szCs w:val="28"/>
          <w:lang w:val="en-US"/>
        </w:rPr>
        <w:t>.</w:t>
      </w:r>
      <w:r>
        <w:rPr>
          <w:sz w:val="28"/>
          <w:szCs w:val="28"/>
          <w:lang w:val="en-US"/>
        </w:rPr>
        <w:t xml:space="preserve"> </w:t>
      </w:r>
      <w:hyperlink r:id="rId55" w:history="1">
        <w:r w:rsidRPr="002F519A">
          <w:rPr>
            <w:sz w:val="28"/>
            <w:szCs w:val="28"/>
            <w:lang w:val="af-ZA"/>
          </w:rPr>
          <w:t>Heider R.</w:t>
        </w:r>
      </w:hyperlink>
      <w:r w:rsidRPr="002F519A">
        <w:rPr>
          <w:sz w:val="28"/>
          <w:szCs w:val="28"/>
          <w:lang w:val="af-ZA"/>
        </w:rPr>
        <w:t xml:space="preserve"> Pancreatic pseudocysts complicated by splenic parenchymal involvement: results of operative and percutaneous management</w:t>
      </w:r>
      <w:r>
        <w:rPr>
          <w:sz w:val="28"/>
          <w:szCs w:val="28"/>
          <w:lang w:val="af-ZA"/>
        </w:rPr>
        <w:t xml:space="preserve"> / </w:t>
      </w:r>
      <w:hyperlink r:id="rId56" w:history="1">
        <w:r w:rsidRPr="002F519A">
          <w:rPr>
            <w:sz w:val="28"/>
            <w:szCs w:val="28"/>
            <w:lang w:val="af-ZA"/>
          </w:rPr>
          <w:t>R.</w:t>
        </w:r>
        <w:r w:rsidRPr="00AF1402">
          <w:rPr>
            <w:lang w:val="en-US"/>
          </w:rPr>
          <w:t xml:space="preserve"> </w:t>
        </w:r>
        <w:r w:rsidRPr="002F519A">
          <w:rPr>
            <w:sz w:val="28"/>
            <w:szCs w:val="28"/>
            <w:lang w:val="af-ZA"/>
          </w:rPr>
          <w:t>Heider, K. E.</w:t>
        </w:r>
        <w:r>
          <w:rPr>
            <w:sz w:val="28"/>
            <w:szCs w:val="28"/>
            <w:lang w:val="af-ZA"/>
          </w:rPr>
          <w:t xml:space="preserve"> </w:t>
        </w:r>
        <w:r w:rsidRPr="002F519A">
          <w:rPr>
            <w:sz w:val="28"/>
            <w:szCs w:val="28"/>
            <w:lang w:val="af-ZA"/>
          </w:rPr>
          <w:t xml:space="preserve">Behrns </w:t>
        </w:r>
      </w:hyperlink>
      <w:r w:rsidRPr="002F519A">
        <w:rPr>
          <w:sz w:val="28"/>
          <w:szCs w:val="28"/>
          <w:lang w:val="af-ZA"/>
        </w:rPr>
        <w:t>// Pancreas.</w:t>
      </w:r>
      <w:r w:rsidRPr="002F519A">
        <w:rPr>
          <w:sz w:val="28"/>
          <w:szCs w:val="28"/>
          <w:lang w:val="en-US"/>
        </w:rPr>
        <w:t xml:space="preserve"> –</w:t>
      </w:r>
      <w:r w:rsidRPr="002F519A">
        <w:rPr>
          <w:sz w:val="28"/>
          <w:szCs w:val="28"/>
          <w:lang w:val="af-ZA"/>
        </w:rPr>
        <w:t xml:space="preserve"> 2001.</w:t>
      </w:r>
      <w:r w:rsidRPr="002F519A">
        <w:rPr>
          <w:sz w:val="28"/>
          <w:szCs w:val="28"/>
          <w:lang w:val="en-US"/>
        </w:rPr>
        <w:t xml:space="preserve"> –</w:t>
      </w:r>
      <w:r w:rsidRPr="002F519A">
        <w:rPr>
          <w:sz w:val="28"/>
          <w:szCs w:val="28"/>
          <w:lang w:val="af-ZA"/>
        </w:rPr>
        <w:t xml:space="preserve"> Vol.</w:t>
      </w:r>
      <w:r>
        <w:rPr>
          <w:sz w:val="28"/>
          <w:szCs w:val="28"/>
          <w:lang w:val="af-ZA"/>
        </w:rPr>
        <w:t xml:space="preserve"> </w:t>
      </w:r>
      <w:r w:rsidRPr="002F519A">
        <w:rPr>
          <w:sz w:val="28"/>
          <w:szCs w:val="28"/>
          <w:lang w:val="af-ZA"/>
        </w:rPr>
        <w:t>23, N 1.</w:t>
      </w:r>
      <w:r w:rsidRPr="002F519A">
        <w:rPr>
          <w:sz w:val="28"/>
          <w:szCs w:val="28"/>
          <w:lang w:val="en-US"/>
        </w:rPr>
        <w:t xml:space="preserve"> – P.</w:t>
      </w:r>
      <w:r>
        <w:rPr>
          <w:sz w:val="28"/>
          <w:szCs w:val="28"/>
          <w:lang w:val="en-US"/>
        </w:rPr>
        <w:t xml:space="preserve"> </w:t>
      </w:r>
      <w:r w:rsidRPr="002F519A">
        <w:rPr>
          <w:sz w:val="28"/>
          <w:szCs w:val="28"/>
          <w:lang w:val="af-ZA"/>
        </w:rPr>
        <w:t>20</w:t>
      </w:r>
      <w:r>
        <w:rPr>
          <w:sz w:val="28"/>
          <w:szCs w:val="28"/>
          <w:lang w:val="af-ZA"/>
        </w:rPr>
        <w:t xml:space="preserve"> </w:t>
      </w:r>
      <w:r w:rsidRPr="002F519A">
        <w:rPr>
          <w:sz w:val="28"/>
          <w:szCs w:val="28"/>
          <w:lang w:val="af-ZA"/>
        </w:rPr>
        <w:t>– 25.</w:t>
      </w:r>
    </w:p>
    <w:p w:rsidR="00AF1402" w:rsidRPr="003A6365" w:rsidRDefault="00AF1402" w:rsidP="00AF1402">
      <w:pPr>
        <w:spacing w:line="360" w:lineRule="auto"/>
        <w:ind w:firstLine="720"/>
        <w:jc w:val="both"/>
        <w:rPr>
          <w:sz w:val="28"/>
          <w:szCs w:val="28"/>
          <w:lang w:val="af-ZA"/>
        </w:rPr>
      </w:pPr>
      <w:r w:rsidRPr="00BD2120">
        <w:rPr>
          <w:sz w:val="28"/>
          <w:szCs w:val="28"/>
          <w:lang w:val="en-US"/>
        </w:rPr>
        <w:t>2</w:t>
      </w:r>
      <w:r>
        <w:rPr>
          <w:sz w:val="28"/>
          <w:szCs w:val="28"/>
          <w:lang w:val="en-US"/>
        </w:rPr>
        <w:t>60</w:t>
      </w:r>
      <w:r w:rsidRPr="00BD2120">
        <w:rPr>
          <w:sz w:val="28"/>
          <w:szCs w:val="28"/>
          <w:lang w:val="en-US"/>
        </w:rPr>
        <w:t>.</w:t>
      </w:r>
      <w:r>
        <w:rPr>
          <w:sz w:val="28"/>
          <w:szCs w:val="28"/>
          <w:lang w:val="en-US"/>
        </w:rPr>
        <w:t xml:space="preserve"> </w:t>
      </w:r>
      <w:r w:rsidRPr="003A6365">
        <w:rPr>
          <w:sz w:val="28"/>
          <w:szCs w:val="28"/>
          <w:lang w:val="af-ZA"/>
        </w:rPr>
        <w:t>Hemosuccus pancreaticus caused by rupture of a true splenic artery aneurysm following a failure of coil embolization</w:t>
      </w:r>
      <w:r>
        <w:rPr>
          <w:sz w:val="28"/>
          <w:szCs w:val="28"/>
          <w:lang w:val="af-ZA"/>
        </w:rPr>
        <w:t xml:space="preserve"> /</w:t>
      </w:r>
      <w:hyperlink r:id="rId57" w:history="1">
        <w:r w:rsidRPr="003A6365">
          <w:rPr>
            <w:sz w:val="28"/>
            <w:szCs w:val="28"/>
            <w:lang w:val="af-ZA"/>
          </w:rPr>
          <w:t xml:space="preserve"> A</w:t>
        </w:r>
        <w:r>
          <w:rPr>
            <w:sz w:val="28"/>
            <w:szCs w:val="28"/>
            <w:lang w:val="af-ZA"/>
          </w:rPr>
          <w:t>.</w:t>
        </w:r>
        <w:r w:rsidRPr="00AF1402">
          <w:rPr>
            <w:lang w:val="en-US"/>
          </w:rPr>
          <w:t xml:space="preserve"> </w:t>
        </w:r>
        <w:r w:rsidRPr="003A6365">
          <w:rPr>
            <w:sz w:val="28"/>
            <w:szCs w:val="28"/>
            <w:lang w:val="af-ZA"/>
          </w:rPr>
          <w:t>Kuzuya, K</w:t>
        </w:r>
        <w:r>
          <w:rPr>
            <w:sz w:val="28"/>
            <w:szCs w:val="28"/>
            <w:lang w:val="af-ZA"/>
          </w:rPr>
          <w:t>.</w:t>
        </w:r>
        <w:r w:rsidRPr="00AF1402">
          <w:rPr>
            <w:lang w:val="en-US"/>
          </w:rPr>
          <w:t xml:space="preserve"> </w:t>
        </w:r>
        <w:r w:rsidRPr="003A6365">
          <w:rPr>
            <w:sz w:val="28"/>
            <w:szCs w:val="28"/>
            <w:lang w:val="af-ZA"/>
          </w:rPr>
          <w:t>Mizuno, H</w:t>
        </w:r>
        <w:r>
          <w:rPr>
            <w:sz w:val="28"/>
            <w:szCs w:val="28"/>
            <w:lang w:val="af-ZA"/>
          </w:rPr>
          <w:t xml:space="preserve">. </w:t>
        </w:r>
        <w:r w:rsidRPr="003A6365">
          <w:rPr>
            <w:sz w:val="28"/>
            <w:szCs w:val="28"/>
            <w:lang w:val="af-ZA"/>
          </w:rPr>
          <w:t xml:space="preserve">Miyake </w:t>
        </w:r>
        <w:r>
          <w:rPr>
            <w:sz w:val="28"/>
            <w:szCs w:val="28"/>
            <w:lang w:val="af-ZA"/>
          </w:rPr>
          <w:t>[et</w:t>
        </w:r>
      </w:hyperlink>
      <w:r>
        <w:rPr>
          <w:sz w:val="28"/>
          <w:szCs w:val="28"/>
          <w:lang w:val="af-ZA"/>
        </w:rPr>
        <w:t xml:space="preserve"> al.] //</w:t>
      </w:r>
      <w:r w:rsidRPr="003A6365">
        <w:rPr>
          <w:sz w:val="28"/>
          <w:szCs w:val="28"/>
          <w:lang w:val="af-ZA"/>
        </w:rPr>
        <w:t xml:space="preserve"> Ann</w:t>
      </w:r>
      <w:r>
        <w:rPr>
          <w:sz w:val="28"/>
          <w:szCs w:val="28"/>
          <w:lang w:val="af-ZA"/>
        </w:rPr>
        <w:t>.</w:t>
      </w:r>
      <w:r w:rsidRPr="003A6365">
        <w:rPr>
          <w:sz w:val="28"/>
          <w:szCs w:val="28"/>
          <w:lang w:val="af-ZA"/>
        </w:rPr>
        <w:t xml:space="preserve"> Vasc</w:t>
      </w:r>
      <w:r>
        <w:rPr>
          <w:sz w:val="28"/>
          <w:szCs w:val="28"/>
          <w:lang w:val="af-ZA"/>
        </w:rPr>
        <w:t>.</w:t>
      </w:r>
      <w:r w:rsidRPr="003A6365">
        <w:rPr>
          <w:sz w:val="28"/>
          <w:szCs w:val="28"/>
          <w:lang w:val="af-ZA"/>
        </w:rPr>
        <w:t xml:space="preserve"> Surg.</w:t>
      </w:r>
      <w:r>
        <w:rPr>
          <w:sz w:val="28"/>
          <w:szCs w:val="28"/>
          <w:lang w:val="af-ZA"/>
        </w:rPr>
        <w:t xml:space="preserve"> –</w:t>
      </w:r>
      <w:r w:rsidRPr="003A6365">
        <w:rPr>
          <w:sz w:val="28"/>
          <w:szCs w:val="28"/>
          <w:lang w:val="af-ZA"/>
        </w:rPr>
        <w:t xml:space="preserve"> 2006</w:t>
      </w:r>
      <w:r>
        <w:rPr>
          <w:sz w:val="28"/>
          <w:szCs w:val="28"/>
          <w:lang w:val="af-ZA"/>
        </w:rPr>
        <w:t>.</w:t>
      </w:r>
      <w:r w:rsidRPr="003A6365">
        <w:rPr>
          <w:sz w:val="28"/>
          <w:szCs w:val="28"/>
          <w:lang w:val="af-ZA"/>
        </w:rPr>
        <w:t xml:space="preserve"> </w:t>
      </w:r>
      <w:r>
        <w:rPr>
          <w:sz w:val="28"/>
          <w:szCs w:val="28"/>
          <w:lang w:val="af-ZA"/>
        </w:rPr>
        <w:t xml:space="preserve">– Vol. </w:t>
      </w:r>
      <w:r w:rsidRPr="003A6365">
        <w:rPr>
          <w:sz w:val="28"/>
          <w:szCs w:val="28"/>
          <w:lang w:val="af-ZA"/>
        </w:rPr>
        <w:t>20</w:t>
      </w:r>
      <w:r>
        <w:rPr>
          <w:sz w:val="28"/>
          <w:szCs w:val="28"/>
          <w:lang w:val="af-ZA"/>
        </w:rPr>
        <w:t xml:space="preserve">, N </w:t>
      </w:r>
      <w:r w:rsidRPr="003A6365">
        <w:rPr>
          <w:sz w:val="28"/>
          <w:szCs w:val="28"/>
          <w:lang w:val="af-ZA"/>
        </w:rPr>
        <w:t>1</w:t>
      </w:r>
      <w:r>
        <w:rPr>
          <w:sz w:val="28"/>
          <w:szCs w:val="28"/>
          <w:lang w:val="af-ZA"/>
        </w:rPr>
        <w:t xml:space="preserve">. – P. </w:t>
      </w:r>
      <w:r w:rsidRPr="003A6365">
        <w:rPr>
          <w:sz w:val="28"/>
          <w:szCs w:val="28"/>
          <w:lang w:val="af-ZA"/>
        </w:rPr>
        <w:t>130</w:t>
      </w:r>
      <w:r>
        <w:rPr>
          <w:sz w:val="28"/>
          <w:szCs w:val="28"/>
          <w:lang w:val="af-ZA"/>
        </w:rPr>
        <w:t xml:space="preserve"> </w:t>
      </w:r>
      <w:r w:rsidRPr="003A6365">
        <w:rPr>
          <w:sz w:val="28"/>
          <w:szCs w:val="28"/>
          <w:lang w:val="af-ZA"/>
        </w:rPr>
        <w:t xml:space="preserve">– </w:t>
      </w:r>
      <w:r>
        <w:rPr>
          <w:sz w:val="28"/>
          <w:szCs w:val="28"/>
          <w:lang w:val="af-ZA"/>
        </w:rPr>
        <w:t>13</w:t>
      </w:r>
      <w:r w:rsidRPr="003A6365">
        <w:rPr>
          <w:sz w:val="28"/>
          <w:szCs w:val="28"/>
          <w:lang w:val="af-ZA"/>
        </w:rPr>
        <w:t>3. Review.</w:t>
      </w:r>
    </w:p>
    <w:p w:rsidR="00AF1402" w:rsidRPr="00084AB9" w:rsidRDefault="00AF1402" w:rsidP="00AF1402">
      <w:pPr>
        <w:spacing w:line="360" w:lineRule="auto"/>
        <w:ind w:firstLine="720"/>
        <w:jc w:val="both"/>
        <w:rPr>
          <w:sz w:val="28"/>
          <w:szCs w:val="28"/>
          <w:lang w:val="af-ZA"/>
        </w:rPr>
      </w:pPr>
      <w:r w:rsidRPr="00BD2120">
        <w:rPr>
          <w:sz w:val="28"/>
          <w:szCs w:val="28"/>
          <w:lang w:val="en-US"/>
        </w:rPr>
        <w:t>26</w:t>
      </w:r>
      <w:r>
        <w:rPr>
          <w:sz w:val="28"/>
          <w:szCs w:val="28"/>
          <w:lang w:val="en-US"/>
        </w:rPr>
        <w:t>1</w:t>
      </w:r>
      <w:r w:rsidRPr="00BD2120">
        <w:rPr>
          <w:sz w:val="28"/>
          <w:szCs w:val="28"/>
          <w:lang w:val="en-US"/>
        </w:rPr>
        <w:t>.</w:t>
      </w:r>
      <w:r>
        <w:rPr>
          <w:sz w:val="28"/>
          <w:szCs w:val="28"/>
          <w:lang w:val="en-US"/>
        </w:rPr>
        <w:t xml:space="preserve"> </w:t>
      </w:r>
      <w:r w:rsidRPr="00084AB9">
        <w:rPr>
          <w:sz w:val="28"/>
          <w:szCs w:val="28"/>
          <w:lang w:val="af-ZA"/>
        </w:rPr>
        <w:t>Howard T.</w:t>
      </w:r>
      <w:r>
        <w:rPr>
          <w:sz w:val="28"/>
          <w:szCs w:val="28"/>
          <w:lang w:val="af-ZA"/>
        </w:rPr>
        <w:t xml:space="preserve"> </w:t>
      </w:r>
      <w:r w:rsidRPr="00084AB9">
        <w:rPr>
          <w:sz w:val="28"/>
          <w:szCs w:val="28"/>
          <w:lang w:val="af-ZA"/>
        </w:rPr>
        <w:t>J. As good as it gets: the study of prophylactic antibiotics in severe acute pancreatitis</w:t>
      </w:r>
      <w:r>
        <w:rPr>
          <w:sz w:val="28"/>
          <w:szCs w:val="28"/>
          <w:lang w:val="af-ZA"/>
        </w:rPr>
        <w:t xml:space="preserve"> / </w:t>
      </w:r>
      <w:r w:rsidRPr="00084AB9">
        <w:rPr>
          <w:sz w:val="28"/>
          <w:szCs w:val="28"/>
          <w:lang w:val="af-ZA"/>
        </w:rPr>
        <w:t>T.</w:t>
      </w:r>
      <w:r>
        <w:rPr>
          <w:sz w:val="28"/>
          <w:szCs w:val="28"/>
          <w:lang w:val="af-ZA"/>
        </w:rPr>
        <w:t xml:space="preserve"> </w:t>
      </w:r>
      <w:r w:rsidRPr="00084AB9">
        <w:rPr>
          <w:sz w:val="28"/>
          <w:szCs w:val="28"/>
          <w:lang w:val="af-ZA"/>
        </w:rPr>
        <w:t>J. Howard // Ann</w:t>
      </w:r>
      <w:r>
        <w:rPr>
          <w:sz w:val="28"/>
          <w:szCs w:val="28"/>
          <w:lang w:val="af-ZA"/>
        </w:rPr>
        <w:t>.</w:t>
      </w:r>
      <w:r w:rsidRPr="00084AB9">
        <w:rPr>
          <w:sz w:val="28"/>
          <w:szCs w:val="28"/>
          <w:lang w:val="af-ZA"/>
        </w:rPr>
        <w:t xml:space="preserve"> Surg</w:t>
      </w:r>
      <w:r>
        <w:rPr>
          <w:sz w:val="28"/>
          <w:szCs w:val="28"/>
          <w:lang w:val="af-ZA"/>
        </w:rPr>
        <w:t>. –</w:t>
      </w:r>
      <w:r w:rsidRPr="00084AB9">
        <w:rPr>
          <w:sz w:val="28"/>
          <w:szCs w:val="28"/>
          <w:lang w:val="af-ZA"/>
        </w:rPr>
        <w:t xml:space="preserve"> 2007.</w:t>
      </w:r>
      <w:r w:rsidRPr="00084AB9">
        <w:rPr>
          <w:sz w:val="28"/>
          <w:szCs w:val="28"/>
          <w:lang w:val="en-US"/>
        </w:rPr>
        <w:t xml:space="preserve"> – Vol.</w:t>
      </w:r>
      <w:r>
        <w:rPr>
          <w:sz w:val="28"/>
          <w:szCs w:val="28"/>
          <w:lang w:val="en-US"/>
        </w:rPr>
        <w:t xml:space="preserve"> </w:t>
      </w:r>
      <w:r w:rsidRPr="00084AB9">
        <w:rPr>
          <w:sz w:val="28"/>
          <w:szCs w:val="28"/>
          <w:lang w:val="af-ZA"/>
        </w:rPr>
        <w:t>245, N 5.</w:t>
      </w:r>
      <w:r w:rsidRPr="00084AB9">
        <w:rPr>
          <w:sz w:val="28"/>
          <w:szCs w:val="28"/>
          <w:lang w:val="en-US"/>
        </w:rPr>
        <w:t xml:space="preserve"> – P.</w:t>
      </w:r>
      <w:r>
        <w:rPr>
          <w:sz w:val="28"/>
          <w:szCs w:val="28"/>
          <w:lang w:val="en-US"/>
        </w:rPr>
        <w:t xml:space="preserve"> </w:t>
      </w:r>
      <w:r w:rsidRPr="00084AB9">
        <w:rPr>
          <w:sz w:val="28"/>
          <w:szCs w:val="28"/>
          <w:lang w:val="af-ZA"/>
        </w:rPr>
        <w:t>684</w:t>
      </w:r>
      <w:r>
        <w:rPr>
          <w:sz w:val="28"/>
          <w:szCs w:val="28"/>
          <w:lang w:val="af-ZA"/>
        </w:rPr>
        <w:t xml:space="preserve"> </w:t>
      </w:r>
      <w:r w:rsidRPr="00084AB9">
        <w:rPr>
          <w:sz w:val="28"/>
          <w:szCs w:val="28"/>
          <w:lang w:val="af-ZA"/>
        </w:rPr>
        <w:t>– 685.</w:t>
      </w:r>
    </w:p>
    <w:p w:rsidR="00AF1402" w:rsidRPr="00F254C2" w:rsidRDefault="00AF1402" w:rsidP="00AF1402">
      <w:pPr>
        <w:spacing w:line="360" w:lineRule="auto"/>
        <w:ind w:firstLine="720"/>
        <w:jc w:val="both"/>
        <w:rPr>
          <w:sz w:val="28"/>
          <w:szCs w:val="28"/>
          <w:lang w:val="af-ZA"/>
        </w:rPr>
      </w:pPr>
      <w:r w:rsidRPr="00BD2120">
        <w:rPr>
          <w:sz w:val="28"/>
          <w:szCs w:val="28"/>
          <w:lang w:val="en-US"/>
        </w:rPr>
        <w:t>26</w:t>
      </w:r>
      <w:r>
        <w:rPr>
          <w:sz w:val="28"/>
          <w:szCs w:val="28"/>
          <w:lang w:val="en-US"/>
        </w:rPr>
        <w:t>2</w:t>
      </w:r>
      <w:r w:rsidRPr="00BD2120">
        <w:rPr>
          <w:sz w:val="28"/>
          <w:szCs w:val="28"/>
          <w:lang w:val="en-US"/>
        </w:rPr>
        <w:t>.</w:t>
      </w:r>
      <w:r>
        <w:rPr>
          <w:sz w:val="28"/>
          <w:szCs w:val="28"/>
          <w:lang w:val="en-US"/>
        </w:rPr>
        <w:t xml:space="preserve"> </w:t>
      </w:r>
      <w:r w:rsidRPr="00F254C2">
        <w:rPr>
          <w:sz w:val="28"/>
          <w:szCs w:val="28"/>
          <w:lang w:val="af-ZA"/>
        </w:rPr>
        <w:t>Human fibrin sealant in pancreatic surgery it is useful in preventing fistulas? A prospective randomized study</w:t>
      </w:r>
      <w:r>
        <w:rPr>
          <w:sz w:val="28"/>
          <w:szCs w:val="28"/>
          <w:lang w:val="af-ZA"/>
        </w:rPr>
        <w:t xml:space="preserve"> /</w:t>
      </w:r>
      <w:r w:rsidRPr="00F254C2">
        <w:rPr>
          <w:sz w:val="28"/>
          <w:szCs w:val="28"/>
          <w:lang w:val="af-ZA"/>
        </w:rPr>
        <w:t xml:space="preserve"> A.</w:t>
      </w:r>
      <w:r>
        <w:rPr>
          <w:sz w:val="28"/>
          <w:szCs w:val="28"/>
          <w:lang w:val="af-ZA"/>
        </w:rPr>
        <w:t xml:space="preserve"> </w:t>
      </w:r>
      <w:r w:rsidRPr="00F254C2">
        <w:rPr>
          <w:sz w:val="28"/>
          <w:szCs w:val="28"/>
          <w:lang w:val="af-ZA"/>
        </w:rPr>
        <w:t>A.</w:t>
      </w:r>
      <w:r>
        <w:rPr>
          <w:sz w:val="28"/>
          <w:szCs w:val="28"/>
          <w:lang w:val="af-ZA"/>
        </w:rPr>
        <w:t xml:space="preserve"> </w:t>
      </w:r>
      <w:r w:rsidRPr="00F254C2">
        <w:rPr>
          <w:sz w:val="28"/>
          <w:szCs w:val="28"/>
          <w:lang w:val="af-ZA"/>
        </w:rPr>
        <w:t>D’Andrea, V. Costantino, C. Sperti, S. Pedrazzoli</w:t>
      </w:r>
      <w:r>
        <w:rPr>
          <w:sz w:val="28"/>
          <w:szCs w:val="28"/>
          <w:lang w:val="af-ZA"/>
        </w:rPr>
        <w:t xml:space="preserve"> </w:t>
      </w:r>
      <w:r w:rsidRPr="00F254C2">
        <w:rPr>
          <w:sz w:val="28"/>
          <w:szCs w:val="28"/>
          <w:lang w:val="af-ZA"/>
        </w:rPr>
        <w:t>// Ital</w:t>
      </w:r>
      <w:r>
        <w:rPr>
          <w:sz w:val="28"/>
          <w:szCs w:val="28"/>
          <w:lang w:val="af-ZA"/>
        </w:rPr>
        <w:t xml:space="preserve">. </w:t>
      </w:r>
      <w:r w:rsidRPr="00F254C2">
        <w:rPr>
          <w:sz w:val="28"/>
          <w:szCs w:val="28"/>
          <w:lang w:val="af-ZA"/>
        </w:rPr>
        <w:t>J</w:t>
      </w:r>
      <w:r>
        <w:rPr>
          <w:sz w:val="28"/>
          <w:szCs w:val="28"/>
          <w:lang w:val="af-ZA"/>
        </w:rPr>
        <w:t xml:space="preserve">. </w:t>
      </w:r>
      <w:r w:rsidRPr="00F254C2">
        <w:rPr>
          <w:sz w:val="28"/>
          <w:szCs w:val="28"/>
          <w:lang w:val="af-ZA"/>
        </w:rPr>
        <w:t>Gastroenterol. – 1994. – Vol.</w:t>
      </w:r>
      <w:r>
        <w:rPr>
          <w:sz w:val="28"/>
          <w:szCs w:val="28"/>
          <w:lang w:val="af-ZA"/>
        </w:rPr>
        <w:t xml:space="preserve"> </w:t>
      </w:r>
      <w:r w:rsidRPr="00F254C2">
        <w:rPr>
          <w:sz w:val="28"/>
          <w:szCs w:val="28"/>
          <w:lang w:val="af-ZA"/>
        </w:rPr>
        <w:t>26, N 6. – P.</w:t>
      </w:r>
      <w:r>
        <w:rPr>
          <w:sz w:val="28"/>
          <w:szCs w:val="28"/>
          <w:lang w:val="af-ZA"/>
        </w:rPr>
        <w:t xml:space="preserve"> </w:t>
      </w:r>
      <w:r w:rsidRPr="00F254C2">
        <w:rPr>
          <w:sz w:val="28"/>
          <w:szCs w:val="28"/>
          <w:lang w:val="af-ZA"/>
        </w:rPr>
        <w:t>283</w:t>
      </w:r>
      <w:r>
        <w:rPr>
          <w:sz w:val="28"/>
          <w:szCs w:val="28"/>
          <w:lang w:val="af-ZA"/>
        </w:rPr>
        <w:t xml:space="preserve"> – </w:t>
      </w:r>
      <w:r w:rsidRPr="00F254C2">
        <w:rPr>
          <w:sz w:val="28"/>
          <w:szCs w:val="28"/>
          <w:lang w:val="af-ZA"/>
        </w:rPr>
        <w:t>286.</w:t>
      </w:r>
    </w:p>
    <w:p w:rsidR="00AF1402" w:rsidRPr="000D43E3" w:rsidRDefault="00AF1402" w:rsidP="00AF1402">
      <w:pPr>
        <w:spacing w:line="360" w:lineRule="auto"/>
        <w:ind w:firstLine="720"/>
        <w:jc w:val="both"/>
        <w:rPr>
          <w:sz w:val="28"/>
          <w:szCs w:val="28"/>
          <w:lang w:val="af-ZA"/>
        </w:rPr>
      </w:pPr>
      <w:r>
        <w:rPr>
          <w:sz w:val="28"/>
          <w:szCs w:val="28"/>
          <w:lang w:val="en-US"/>
        </w:rPr>
        <w:t>263</w:t>
      </w:r>
      <w:r w:rsidRPr="00BD2120">
        <w:rPr>
          <w:sz w:val="28"/>
          <w:szCs w:val="28"/>
          <w:lang w:val="en-US"/>
        </w:rPr>
        <w:t>.</w:t>
      </w:r>
      <w:r>
        <w:rPr>
          <w:sz w:val="28"/>
          <w:szCs w:val="28"/>
          <w:lang w:val="en-US"/>
        </w:rPr>
        <w:t xml:space="preserve"> </w:t>
      </w:r>
      <w:r w:rsidRPr="000D43E3">
        <w:rPr>
          <w:sz w:val="28"/>
          <w:szCs w:val="28"/>
          <w:lang w:val="af-ZA"/>
        </w:rPr>
        <w:t xml:space="preserve">Hyodo M. Pancreatogastrostomy (PG) after pancreatoduodenectomy with or without duct–to–mucosa anastomosis for the small pancreatic duct: short– </w:t>
      </w:r>
      <w:r w:rsidRPr="000D43E3">
        <w:rPr>
          <w:sz w:val="28"/>
          <w:szCs w:val="28"/>
          <w:lang w:val="af-ZA"/>
        </w:rPr>
        <w:lastRenderedPageBreak/>
        <w:t>and long–term results</w:t>
      </w:r>
      <w:r>
        <w:rPr>
          <w:sz w:val="28"/>
          <w:szCs w:val="28"/>
          <w:lang w:val="af-ZA"/>
        </w:rPr>
        <w:t xml:space="preserve"> /</w:t>
      </w:r>
      <w:r w:rsidRPr="000D43E3">
        <w:rPr>
          <w:sz w:val="28"/>
          <w:szCs w:val="28"/>
          <w:lang w:val="af-ZA"/>
        </w:rPr>
        <w:t xml:space="preserve"> M.</w:t>
      </w:r>
      <w:r>
        <w:rPr>
          <w:sz w:val="28"/>
          <w:szCs w:val="28"/>
          <w:lang w:val="af-ZA"/>
        </w:rPr>
        <w:t xml:space="preserve"> </w:t>
      </w:r>
      <w:r w:rsidRPr="000D43E3">
        <w:rPr>
          <w:sz w:val="28"/>
          <w:szCs w:val="28"/>
          <w:lang w:val="af-ZA"/>
        </w:rPr>
        <w:t>Hyodo, H. Nagai // Hepatogastroenterology.</w:t>
      </w:r>
      <w:r w:rsidRPr="000D43E3">
        <w:rPr>
          <w:sz w:val="28"/>
          <w:szCs w:val="28"/>
          <w:lang w:val="en-US"/>
        </w:rPr>
        <w:t xml:space="preserve"> –</w:t>
      </w:r>
      <w:r w:rsidRPr="000D43E3">
        <w:rPr>
          <w:sz w:val="28"/>
          <w:szCs w:val="28"/>
          <w:lang w:val="af-ZA"/>
        </w:rPr>
        <w:t xml:space="preserve"> 2000.</w:t>
      </w:r>
      <w:r w:rsidRPr="000D43E3">
        <w:rPr>
          <w:sz w:val="28"/>
          <w:szCs w:val="28"/>
          <w:lang w:val="en-US"/>
        </w:rPr>
        <w:t xml:space="preserve"> – N </w:t>
      </w:r>
      <w:r w:rsidRPr="000D43E3">
        <w:rPr>
          <w:sz w:val="28"/>
          <w:szCs w:val="28"/>
          <w:lang w:val="af-ZA"/>
        </w:rPr>
        <w:t>47.</w:t>
      </w:r>
      <w:r w:rsidRPr="000D43E3">
        <w:rPr>
          <w:sz w:val="28"/>
          <w:szCs w:val="28"/>
          <w:lang w:val="en-US"/>
        </w:rPr>
        <w:t xml:space="preserve"> – P.</w:t>
      </w:r>
      <w:r>
        <w:rPr>
          <w:sz w:val="28"/>
          <w:szCs w:val="28"/>
          <w:lang w:val="en-US"/>
        </w:rPr>
        <w:t xml:space="preserve"> </w:t>
      </w:r>
      <w:r w:rsidRPr="000D43E3">
        <w:rPr>
          <w:sz w:val="28"/>
          <w:szCs w:val="28"/>
          <w:lang w:val="af-ZA"/>
        </w:rPr>
        <w:t>1138</w:t>
      </w:r>
      <w:r>
        <w:rPr>
          <w:sz w:val="28"/>
          <w:szCs w:val="28"/>
          <w:lang w:val="af-ZA"/>
        </w:rPr>
        <w:t xml:space="preserve"> </w:t>
      </w:r>
      <w:r w:rsidRPr="000D43E3">
        <w:rPr>
          <w:sz w:val="28"/>
          <w:szCs w:val="28"/>
          <w:lang w:val="af-ZA"/>
        </w:rPr>
        <w:t>–</w:t>
      </w:r>
      <w:r>
        <w:rPr>
          <w:sz w:val="28"/>
          <w:szCs w:val="28"/>
          <w:lang w:val="af-ZA"/>
        </w:rPr>
        <w:t xml:space="preserve"> </w:t>
      </w:r>
      <w:r w:rsidRPr="000D43E3">
        <w:rPr>
          <w:sz w:val="28"/>
          <w:szCs w:val="28"/>
          <w:lang w:val="af-ZA"/>
        </w:rPr>
        <w:t>1141.</w:t>
      </w:r>
    </w:p>
    <w:p w:rsidR="00AF1402" w:rsidRPr="00C1437F" w:rsidRDefault="00AF1402" w:rsidP="00AF1402">
      <w:pPr>
        <w:spacing w:line="360" w:lineRule="auto"/>
        <w:ind w:firstLine="720"/>
        <w:jc w:val="both"/>
        <w:rPr>
          <w:sz w:val="28"/>
          <w:szCs w:val="28"/>
          <w:lang w:val="af-ZA"/>
        </w:rPr>
      </w:pPr>
      <w:r>
        <w:rPr>
          <w:sz w:val="28"/>
          <w:szCs w:val="28"/>
          <w:lang w:val="en-US"/>
        </w:rPr>
        <w:t>264</w:t>
      </w:r>
      <w:r w:rsidRPr="00BD2120">
        <w:rPr>
          <w:sz w:val="28"/>
          <w:szCs w:val="28"/>
          <w:lang w:val="en-US"/>
        </w:rPr>
        <w:t>.</w:t>
      </w:r>
      <w:r>
        <w:rPr>
          <w:sz w:val="28"/>
          <w:szCs w:val="28"/>
          <w:lang w:val="en-US"/>
        </w:rPr>
        <w:t xml:space="preserve"> </w:t>
      </w:r>
      <w:r w:rsidRPr="00C1437F">
        <w:rPr>
          <w:sz w:val="28"/>
          <w:szCs w:val="28"/>
          <w:lang w:val="af-ZA"/>
        </w:rPr>
        <w:t>IAP Guidelines for the Surgical Management of Acute Pancreatitis</w:t>
      </w:r>
      <w:r>
        <w:rPr>
          <w:sz w:val="28"/>
          <w:szCs w:val="28"/>
          <w:lang w:val="af-ZA"/>
        </w:rPr>
        <w:t xml:space="preserve"> /</w:t>
      </w:r>
      <w:r w:rsidRPr="00C1437F">
        <w:rPr>
          <w:sz w:val="28"/>
          <w:szCs w:val="28"/>
          <w:lang w:val="af-ZA"/>
        </w:rPr>
        <w:t xml:space="preserve"> </w:t>
      </w:r>
      <w:smartTag w:uri="urn:schemas-microsoft-com:office:smarttags" w:element="place">
        <w:r w:rsidRPr="00C1437F">
          <w:rPr>
            <w:sz w:val="28"/>
            <w:szCs w:val="28"/>
            <w:lang w:val="af-ZA"/>
          </w:rPr>
          <w:t>W. Uhl</w:t>
        </w:r>
      </w:smartTag>
      <w:r w:rsidRPr="00C1437F">
        <w:rPr>
          <w:sz w:val="28"/>
          <w:szCs w:val="28"/>
          <w:lang w:val="af-ZA"/>
        </w:rPr>
        <w:t xml:space="preserve">, A. Warshaw, C. Imrie </w:t>
      </w:r>
      <w:r>
        <w:rPr>
          <w:sz w:val="28"/>
          <w:szCs w:val="28"/>
          <w:lang w:val="af-ZA"/>
        </w:rPr>
        <w:t>[</w:t>
      </w:r>
      <w:r w:rsidRPr="00C1437F">
        <w:rPr>
          <w:sz w:val="28"/>
          <w:szCs w:val="28"/>
          <w:lang w:val="af-ZA"/>
        </w:rPr>
        <w:t>et al.</w:t>
      </w:r>
      <w:r>
        <w:rPr>
          <w:sz w:val="28"/>
          <w:szCs w:val="28"/>
          <w:lang w:val="af-ZA"/>
        </w:rPr>
        <w:t>]</w:t>
      </w:r>
      <w:r w:rsidRPr="00C1437F">
        <w:rPr>
          <w:sz w:val="28"/>
          <w:szCs w:val="28"/>
          <w:lang w:val="af-ZA"/>
        </w:rPr>
        <w:t xml:space="preserve"> // Pancreatology.</w:t>
      </w:r>
      <w:r w:rsidRPr="00C1437F">
        <w:rPr>
          <w:sz w:val="28"/>
          <w:szCs w:val="28"/>
          <w:lang w:val="en-US"/>
        </w:rPr>
        <w:t xml:space="preserve"> –</w:t>
      </w:r>
      <w:r w:rsidRPr="00C1437F">
        <w:rPr>
          <w:sz w:val="28"/>
          <w:szCs w:val="28"/>
          <w:lang w:val="af-ZA"/>
        </w:rPr>
        <w:t xml:space="preserve"> 2002.</w:t>
      </w:r>
      <w:r w:rsidRPr="00C1437F">
        <w:rPr>
          <w:sz w:val="28"/>
          <w:szCs w:val="28"/>
          <w:lang w:val="en-US"/>
        </w:rPr>
        <w:t xml:space="preserve"> – Vol.</w:t>
      </w:r>
      <w:r>
        <w:rPr>
          <w:sz w:val="28"/>
          <w:szCs w:val="28"/>
          <w:lang w:val="en-US"/>
        </w:rPr>
        <w:t xml:space="preserve"> </w:t>
      </w:r>
      <w:r w:rsidRPr="00C1437F">
        <w:rPr>
          <w:sz w:val="28"/>
          <w:szCs w:val="28"/>
          <w:lang w:val="af-ZA"/>
        </w:rPr>
        <w:t>2, N 6.</w:t>
      </w:r>
      <w:r w:rsidRPr="00C1437F">
        <w:rPr>
          <w:sz w:val="28"/>
          <w:szCs w:val="28"/>
          <w:lang w:val="en-US"/>
        </w:rPr>
        <w:t xml:space="preserve"> – P.</w:t>
      </w:r>
      <w:r>
        <w:rPr>
          <w:sz w:val="28"/>
          <w:szCs w:val="28"/>
          <w:lang w:val="en-US"/>
        </w:rPr>
        <w:t xml:space="preserve"> </w:t>
      </w:r>
      <w:r w:rsidRPr="00C1437F">
        <w:rPr>
          <w:sz w:val="28"/>
          <w:szCs w:val="28"/>
          <w:lang w:val="af-ZA"/>
        </w:rPr>
        <w:t>565</w:t>
      </w:r>
      <w:r>
        <w:rPr>
          <w:sz w:val="28"/>
          <w:szCs w:val="28"/>
          <w:lang w:val="af-ZA"/>
        </w:rPr>
        <w:t xml:space="preserve"> </w:t>
      </w:r>
      <w:r w:rsidRPr="00C1437F">
        <w:rPr>
          <w:sz w:val="28"/>
          <w:szCs w:val="28"/>
          <w:lang w:val="af-ZA"/>
        </w:rPr>
        <w:t>– 573.</w:t>
      </w:r>
    </w:p>
    <w:p w:rsidR="00AF1402" w:rsidRPr="00F254C2" w:rsidRDefault="00AF1402" w:rsidP="00AF1402">
      <w:pPr>
        <w:spacing w:line="360" w:lineRule="auto"/>
        <w:ind w:firstLine="720"/>
        <w:jc w:val="both"/>
        <w:rPr>
          <w:sz w:val="28"/>
          <w:szCs w:val="28"/>
          <w:lang w:val="af-ZA"/>
        </w:rPr>
      </w:pPr>
      <w:r>
        <w:rPr>
          <w:sz w:val="28"/>
          <w:szCs w:val="28"/>
          <w:lang w:val="en-US"/>
        </w:rPr>
        <w:t>265</w:t>
      </w:r>
      <w:r w:rsidRPr="00BD2120">
        <w:rPr>
          <w:sz w:val="28"/>
          <w:szCs w:val="28"/>
          <w:lang w:val="en-US"/>
        </w:rPr>
        <w:t>.</w:t>
      </w:r>
      <w:r>
        <w:rPr>
          <w:sz w:val="28"/>
          <w:szCs w:val="28"/>
          <w:lang w:val="en-US"/>
        </w:rPr>
        <w:t xml:space="preserve"> </w:t>
      </w:r>
      <w:r w:rsidRPr="00F254C2">
        <w:rPr>
          <w:sz w:val="28"/>
          <w:szCs w:val="28"/>
          <w:lang w:val="af-ZA"/>
        </w:rPr>
        <w:t>Ihse I. Surgical management of pure pancreatic fistulas</w:t>
      </w:r>
      <w:r>
        <w:rPr>
          <w:sz w:val="28"/>
          <w:szCs w:val="28"/>
          <w:lang w:val="af-ZA"/>
        </w:rPr>
        <w:t xml:space="preserve"> /</w:t>
      </w:r>
      <w:r w:rsidRPr="00F254C2">
        <w:rPr>
          <w:sz w:val="28"/>
          <w:szCs w:val="28"/>
          <w:lang w:val="af-ZA"/>
        </w:rPr>
        <w:t xml:space="preserve"> I.</w:t>
      </w:r>
      <w:r w:rsidRPr="000D43E3">
        <w:rPr>
          <w:sz w:val="28"/>
          <w:szCs w:val="28"/>
          <w:lang w:val="af-ZA"/>
        </w:rPr>
        <w:t xml:space="preserve"> </w:t>
      </w:r>
      <w:r w:rsidRPr="00F254C2">
        <w:rPr>
          <w:sz w:val="28"/>
          <w:szCs w:val="28"/>
          <w:lang w:val="af-ZA"/>
        </w:rPr>
        <w:t xml:space="preserve">Ihse, J. Larsson, </w:t>
      </w:r>
      <w:smartTag w:uri="urn:schemas-microsoft-com:office:smarttags" w:element="place">
        <w:r w:rsidRPr="00F254C2">
          <w:rPr>
            <w:sz w:val="28"/>
            <w:szCs w:val="28"/>
            <w:lang w:val="af-ZA"/>
          </w:rPr>
          <w:t>E. Lindstrom</w:t>
        </w:r>
      </w:smartTag>
      <w:r w:rsidRPr="00F254C2">
        <w:rPr>
          <w:sz w:val="28"/>
          <w:szCs w:val="28"/>
          <w:lang w:val="af-ZA"/>
        </w:rPr>
        <w:t xml:space="preserve"> / Hepatogastroenterology. – 1994. – Vol.</w:t>
      </w:r>
      <w:r>
        <w:rPr>
          <w:sz w:val="28"/>
          <w:szCs w:val="28"/>
          <w:lang w:val="af-ZA"/>
        </w:rPr>
        <w:t xml:space="preserve"> </w:t>
      </w:r>
      <w:r w:rsidRPr="00F254C2">
        <w:rPr>
          <w:sz w:val="28"/>
          <w:szCs w:val="28"/>
          <w:lang w:val="af-ZA"/>
        </w:rPr>
        <w:t>41, N 3. – P.</w:t>
      </w:r>
      <w:r>
        <w:rPr>
          <w:sz w:val="28"/>
          <w:szCs w:val="28"/>
          <w:lang w:val="af-ZA"/>
        </w:rPr>
        <w:t xml:space="preserve"> </w:t>
      </w:r>
      <w:r w:rsidRPr="00F254C2">
        <w:rPr>
          <w:sz w:val="28"/>
          <w:szCs w:val="28"/>
          <w:lang w:val="af-ZA"/>
        </w:rPr>
        <w:t>271</w:t>
      </w:r>
      <w:r>
        <w:rPr>
          <w:sz w:val="28"/>
          <w:szCs w:val="28"/>
          <w:lang w:val="af-ZA"/>
        </w:rPr>
        <w:t xml:space="preserve"> – </w:t>
      </w:r>
      <w:r w:rsidRPr="00F254C2">
        <w:rPr>
          <w:sz w:val="28"/>
          <w:szCs w:val="28"/>
          <w:lang w:val="af-ZA"/>
        </w:rPr>
        <w:t>275.</w:t>
      </w:r>
    </w:p>
    <w:p w:rsidR="00AF1402" w:rsidRPr="000D43E3" w:rsidRDefault="00AF1402" w:rsidP="00AF1402">
      <w:pPr>
        <w:spacing w:line="360" w:lineRule="auto"/>
        <w:ind w:firstLine="720"/>
        <w:jc w:val="both"/>
        <w:rPr>
          <w:sz w:val="28"/>
          <w:szCs w:val="28"/>
          <w:lang w:val="af-ZA"/>
        </w:rPr>
      </w:pPr>
      <w:r>
        <w:rPr>
          <w:sz w:val="28"/>
          <w:szCs w:val="28"/>
          <w:lang w:val="en-US"/>
        </w:rPr>
        <w:t>266</w:t>
      </w:r>
      <w:r w:rsidRPr="00BD2120">
        <w:rPr>
          <w:sz w:val="28"/>
          <w:szCs w:val="28"/>
          <w:lang w:val="en-US"/>
        </w:rPr>
        <w:t xml:space="preserve">. </w:t>
      </w:r>
      <w:r w:rsidRPr="000D43E3">
        <w:rPr>
          <w:sz w:val="28"/>
          <w:szCs w:val="28"/>
          <w:lang w:val="af-ZA"/>
        </w:rPr>
        <w:t>Imrie</w:t>
      </w:r>
      <w:r w:rsidRPr="00BD2DB0">
        <w:rPr>
          <w:sz w:val="28"/>
          <w:szCs w:val="28"/>
          <w:lang w:val="af-ZA"/>
        </w:rPr>
        <w:t xml:space="preserve"> </w:t>
      </w:r>
      <w:r w:rsidRPr="000D43E3">
        <w:rPr>
          <w:sz w:val="28"/>
          <w:szCs w:val="28"/>
          <w:lang w:val="af-ZA"/>
        </w:rPr>
        <w:t>C.</w:t>
      </w:r>
      <w:r>
        <w:rPr>
          <w:sz w:val="28"/>
          <w:szCs w:val="28"/>
          <w:lang w:val="af-ZA"/>
        </w:rPr>
        <w:t xml:space="preserve"> </w:t>
      </w:r>
      <w:r w:rsidRPr="000D43E3">
        <w:rPr>
          <w:sz w:val="28"/>
          <w:szCs w:val="28"/>
          <w:lang w:val="af-ZA"/>
        </w:rPr>
        <w:t>W. Enteral and parenteral nutrition in acute pancreatitis</w:t>
      </w:r>
      <w:r>
        <w:rPr>
          <w:sz w:val="28"/>
          <w:szCs w:val="28"/>
          <w:lang w:val="af-ZA"/>
        </w:rPr>
        <w:t xml:space="preserve"> /</w:t>
      </w:r>
      <w:r w:rsidRPr="00BD2DB0">
        <w:rPr>
          <w:sz w:val="28"/>
          <w:szCs w:val="28"/>
          <w:lang w:val="af-ZA"/>
        </w:rPr>
        <w:t xml:space="preserve"> </w:t>
      </w:r>
      <w:r w:rsidRPr="000D43E3">
        <w:rPr>
          <w:sz w:val="28"/>
          <w:szCs w:val="28"/>
          <w:lang w:val="af-ZA"/>
        </w:rPr>
        <w:t>C.</w:t>
      </w:r>
      <w:r>
        <w:rPr>
          <w:sz w:val="28"/>
          <w:szCs w:val="28"/>
          <w:lang w:val="af-ZA"/>
        </w:rPr>
        <w:t xml:space="preserve"> </w:t>
      </w:r>
      <w:r w:rsidRPr="000D43E3">
        <w:rPr>
          <w:sz w:val="28"/>
          <w:szCs w:val="28"/>
          <w:lang w:val="af-ZA"/>
        </w:rPr>
        <w:t>W.</w:t>
      </w:r>
      <w:r>
        <w:rPr>
          <w:sz w:val="28"/>
          <w:szCs w:val="28"/>
          <w:lang w:val="af-ZA"/>
        </w:rPr>
        <w:t xml:space="preserve"> </w:t>
      </w:r>
      <w:r w:rsidRPr="000D43E3">
        <w:rPr>
          <w:sz w:val="28"/>
          <w:szCs w:val="28"/>
          <w:lang w:val="af-ZA"/>
        </w:rPr>
        <w:t>Imrie, C.</w:t>
      </w:r>
      <w:r>
        <w:rPr>
          <w:sz w:val="28"/>
          <w:szCs w:val="28"/>
          <w:lang w:val="af-ZA"/>
        </w:rPr>
        <w:t xml:space="preserve"> </w:t>
      </w:r>
      <w:r w:rsidRPr="000D43E3">
        <w:rPr>
          <w:sz w:val="28"/>
          <w:szCs w:val="28"/>
          <w:lang w:val="af-ZA"/>
        </w:rPr>
        <w:t>R. Carter, C.</w:t>
      </w:r>
      <w:r>
        <w:rPr>
          <w:sz w:val="28"/>
          <w:szCs w:val="28"/>
          <w:lang w:val="af-ZA"/>
        </w:rPr>
        <w:t xml:space="preserve"> </w:t>
      </w:r>
      <w:r w:rsidRPr="000D43E3">
        <w:rPr>
          <w:sz w:val="28"/>
          <w:szCs w:val="28"/>
          <w:lang w:val="af-ZA"/>
        </w:rPr>
        <w:t>J. McKay // Best</w:t>
      </w:r>
      <w:r>
        <w:rPr>
          <w:sz w:val="28"/>
          <w:szCs w:val="28"/>
          <w:lang w:val="af-ZA"/>
        </w:rPr>
        <w:t>.</w:t>
      </w:r>
      <w:r w:rsidRPr="000D43E3">
        <w:rPr>
          <w:sz w:val="28"/>
          <w:szCs w:val="28"/>
          <w:lang w:val="af-ZA"/>
        </w:rPr>
        <w:t xml:space="preserve"> Pract</w:t>
      </w:r>
      <w:r>
        <w:rPr>
          <w:sz w:val="28"/>
          <w:szCs w:val="28"/>
          <w:lang w:val="af-ZA"/>
        </w:rPr>
        <w:t>.</w:t>
      </w:r>
      <w:r w:rsidRPr="000D43E3">
        <w:rPr>
          <w:sz w:val="28"/>
          <w:szCs w:val="28"/>
          <w:lang w:val="af-ZA"/>
        </w:rPr>
        <w:t xml:space="preserve"> Res</w:t>
      </w:r>
      <w:r>
        <w:rPr>
          <w:sz w:val="28"/>
          <w:szCs w:val="28"/>
          <w:lang w:val="af-ZA"/>
        </w:rPr>
        <w:t>.</w:t>
      </w:r>
      <w:r w:rsidRPr="000D43E3">
        <w:rPr>
          <w:sz w:val="28"/>
          <w:szCs w:val="28"/>
          <w:lang w:val="af-ZA"/>
        </w:rPr>
        <w:t xml:space="preserve"> Clin</w:t>
      </w:r>
      <w:r>
        <w:rPr>
          <w:sz w:val="28"/>
          <w:szCs w:val="28"/>
          <w:lang w:val="af-ZA"/>
        </w:rPr>
        <w:t>.</w:t>
      </w:r>
      <w:r w:rsidRPr="000D43E3">
        <w:rPr>
          <w:sz w:val="28"/>
          <w:szCs w:val="28"/>
          <w:lang w:val="af-ZA"/>
        </w:rPr>
        <w:t xml:space="preserve"> Gastroenterol. – 2002. – Vol. 16. – P. 391</w:t>
      </w:r>
      <w:r>
        <w:rPr>
          <w:sz w:val="28"/>
          <w:szCs w:val="28"/>
          <w:lang w:val="af-ZA"/>
        </w:rPr>
        <w:t xml:space="preserve"> </w:t>
      </w:r>
      <w:r w:rsidRPr="000D43E3">
        <w:rPr>
          <w:sz w:val="28"/>
          <w:szCs w:val="28"/>
          <w:lang w:val="af-ZA"/>
        </w:rPr>
        <w:t>– 397.</w:t>
      </w:r>
    </w:p>
    <w:p w:rsidR="00AF1402" w:rsidRPr="004613EC" w:rsidRDefault="00AF1402" w:rsidP="00AF1402">
      <w:pPr>
        <w:spacing w:line="360" w:lineRule="auto"/>
        <w:ind w:firstLine="720"/>
        <w:jc w:val="both"/>
        <w:rPr>
          <w:sz w:val="28"/>
          <w:szCs w:val="28"/>
          <w:lang w:val="af-ZA"/>
        </w:rPr>
      </w:pPr>
      <w:r>
        <w:rPr>
          <w:sz w:val="28"/>
          <w:szCs w:val="28"/>
          <w:lang w:val="en-US"/>
        </w:rPr>
        <w:t>267</w:t>
      </w:r>
      <w:r w:rsidRPr="00BD2120">
        <w:rPr>
          <w:sz w:val="28"/>
          <w:szCs w:val="28"/>
          <w:lang w:val="en-US"/>
        </w:rPr>
        <w:t>.</w:t>
      </w:r>
      <w:r>
        <w:rPr>
          <w:sz w:val="28"/>
          <w:szCs w:val="28"/>
          <w:lang w:val="en-US"/>
        </w:rPr>
        <w:t xml:space="preserve"> </w:t>
      </w:r>
      <w:r w:rsidRPr="004613EC">
        <w:rPr>
          <w:sz w:val="28"/>
          <w:szCs w:val="28"/>
          <w:lang w:val="af-ZA"/>
        </w:rPr>
        <w:t>Infectious complications of acute pancreatitis</w:t>
      </w:r>
      <w:r>
        <w:rPr>
          <w:sz w:val="28"/>
          <w:szCs w:val="28"/>
          <w:lang w:val="af-ZA"/>
        </w:rPr>
        <w:t xml:space="preserve"> / </w:t>
      </w:r>
      <w:r w:rsidRPr="004613EC">
        <w:rPr>
          <w:sz w:val="28"/>
          <w:szCs w:val="28"/>
          <w:lang w:val="af-ZA"/>
        </w:rPr>
        <w:t>J.</w:t>
      </w:r>
      <w:r>
        <w:rPr>
          <w:sz w:val="28"/>
          <w:szCs w:val="28"/>
          <w:lang w:val="af-ZA"/>
        </w:rPr>
        <w:t xml:space="preserve"> </w:t>
      </w:r>
      <w:r w:rsidRPr="004613EC">
        <w:rPr>
          <w:sz w:val="28"/>
          <w:szCs w:val="28"/>
          <w:lang w:val="af-ZA"/>
        </w:rPr>
        <w:t>De Waele, D. Vogelaers, J.</w:t>
      </w:r>
      <w:r>
        <w:rPr>
          <w:sz w:val="28"/>
          <w:szCs w:val="28"/>
          <w:lang w:val="af-ZA"/>
        </w:rPr>
        <w:t xml:space="preserve"> </w:t>
      </w:r>
      <w:r w:rsidRPr="004613EC">
        <w:rPr>
          <w:sz w:val="28"/>
          <w:szCs w:val="28"/>
          <w:lang w:val="af-ZA"/>
        </w:rPr>
        <w:t xml:space="preserve">Decruyenaere </w:t>
      </w:r>
      <w:r>
        <w:rPr>
          <w:sz w:val="28"/>
          <w:szCs w:val="28"/>
          <w:lang w:val="af-ZA"/>
        </w:rPr>
        <w:t>[et al.] //</w:t>
      </w:r>
      <w:r w:rsidRPr="004613EC">
        <w:rPr>
          <w:sz w:val="28"/>
          <w:szCs w:val="28"/>
          <w:lang w:val="af-ZA"/>
        </w:rPr>
        <w:t xml:space="preserve"> Acta Clin</w:t>
      </w:r>
      <w:r>
        <w:rPr>
          <w:sz w:val="28"/>
          <w:szCs w:val="28"/>
          <w:lang w:val="af-ZA"/>
        </w:rPr>
        <w:t>.</w:t>
      </w:r>
      <w:r w:rsidRPr="004613EC">
        <w:rPr>
          <w:sz w:val="28"/>
          <w:szCs w:val="28"/>
          <w:lang w:val="af-ZA"/>
        </w:rPr>
        <w:t xml:space="preserve"> Belg</w:t>
      </w:r>
      <w:r>
        <w:rPr>
          <w:sz w:val="28"/>
          <w:szCs w:val="28"/>
          <w:lang w:val="af-ZA"/>
        </w:rPr>
        <w:t>. –</w:t>
      </w:r>
      <w:r w:rsidRPr="004613EC">
        <w:rPr>
          <w:sz w:val="28"/>
          <w:szCs w:val="28"/>
          <w:lang w:val="af-ZA"/>
        </w:rPr>
        <w:t xml:space="preserve"> 2004</w:t>
      </w:r>
      <w:r>
        <w:rPr>
          <w:sz w:val="28"/>
          <w:szCs w:val="28"/>
          <w:lang w:val="af-ZA"/>
        </w:rPr>
        <w:t>. –</w:t>
      </w:r>
      <w:r w:rsidRPr="004613EC">
        <w:rPr>
          <w:sz w:val="28"/>
          <w:szCs w:val="28"/>
          <w:lang w:val="af-ZA"/>
        </w:rPr>
        <w:t xml:space="preserve"> </w:t>
      </w:r>
      <w:r>
        <w:rPr>
          <w:sz w:val="28"/>
          <w:szCs w:val="28"/>
          <w:lang w:val="af-ZA"/>
        </w:rPr>
        <w:t xml:space="preserve">Vol. </w:t>
      </w:r>
      <w:r w:rsidRPr="004613EC">
        <w:rPr>
          <w:sz w:val="28"/>
          <w:szCs w:val="28"/>
          <w:lang w:val="af-ZA"/>
        </w:rPr>
        <w:t>59</w:t>
      </w:r>
      <w:r>
        <w:rPr>
          <w:sz w:val="28"/>
          <w:szCs w:val="28"/>
          <w:lang w:val="af-ZA"/>
        </w:rPr>
        <w:t xml:space="preserve">, N </w:t>
      </w:r>
      <w:r w:rsidRPr="004613EC">
        <w:rPr>
          <w:sz w:val="28"/>
          <w:szCs w:val="28"/>
          <w:lang w:val="af-ZA"/>
        </w:rPr>
        <w:t>2</w:t>
      </w:r>
      <w:r>
        <w:rPr>
          <w:sz w:val="28"/>
          <w:szCs w:val="28"/>
          <w:lang w:val="af-ZA"/>
        </w:rPr>
        <w:t xml:space="preserve">. – P. </w:t>
      </w:r>
      <w:r w:rsidRPr="004613EC">
        <w:rPr>
          <w:sz w:val="28"/>
          <w:szCs w:val="28"/>
          <w:lang w:val="af-ZA"/>
        </w:rPr>
        <w:t>90</w:t>
      </w:r>
      <w:r>
        <w:rPr>
          <w:sz w:val="28"/>
          <w:szCs w:val="28"/>
          <w:lang w:val="af-ZA"/>
        </w:rPr>
        <w:t xml:space="preserve"> </w:t>
      </w:r>
      <w:r w:rsidRPr="004613EC">
        <w:rPr>
          <w:sz w:val="28"/>
          <w:szCs w:val="28"/>
          <w:lang w:val="af-ZA"/>
        </w:rPr>
        <w:t xml:space="preserve">– </w:t>
      </w:r>
      <w:r>
        <w:rPr>
          <w:sz w:val="28"/>
          <w:szCs w:val="28"/>
          <w:lang w:val="af-ZA"/>
        </w:rPr>
        <w:t>9</w:t>
      </w:r>
      <w:r w:rsidRPr="004613EC">
        <w:rPr>
          <w:sz w:val="28"/>
          <w:szCs w:val="28"/>
          <w:lang w:val="af-ZA"/>
        </w:rPr>
        <w:t xml:space="preserve">6. </w:t>
      </w:r>
    </w:p>
    <w:p w:rsidR="00AF1402" w:rsidRPr="00F254C2" w:rsidRDefault="00AF1402" w:rsidP="00AF1402">
      <w:pPr>
        <w:spacing w:line="360" w:lineRule="auto"/>
        <w:ind w:firstLine="720"/>
        <w:jc w:val="both"/>
        <w:rPr>
          <w:sz w:val="28"/>
          <w:szCs w:val="28"/>
          <w:lang w:val="af-ZA"/>
        </w:rPr>
      </w:pPr>
      <w:r w:rsidRPr="00BD2120">
        <w:rPr>
          <w:sz w:val="28"/>
          <w:szCs w:val="28"/>
          <w:lang w:val="en-US"/>
        </w:rPr>
        <w:t>26</w:t>
      </w:r>
      <w:r>
        <w:rPr>
          <w:sz w:val="28"/>
          <w:szCs w:val="28"/>
          <w:lang w:val="en-US"/>
        </w:rPr>
        <w:t>8</w:t>
      </w:r>
      <w:r w:rsidRPr="00BD2120">
        <w:rPr>
          <w:sz w:val="28"/>
          <w:szCs w:val="28"/>
          <w:lang w:val="en-US"/>
        </w:rPr>
        <w:t>.</w:t>
      </w:r>
      <w:r>
        <w:rPr>
          <w:sz w:val="28"/>
          <w:szCs w:val="28"/>
          <w:lang w:val="en-US"/>
        </w:rPr>
        <w:t xml:space="preserve"> </w:t>
      </w:r>
      <w:r w:rsidRPr="00F254C2">
        <w:rPr>
          <w:sz w:val="28"/>
          <w:szCs w:val="28"/>
          <w:lang w:val="af-ZA"/>
        </w:rPr>
        <w:t>Internal pancreatic fistula: surgical treatment</w:t>
      </w:r>
      <w:r>
        <w:rPr>
          <w:sz w:val="28"/>
          <w:szCs w:val="28"/>
          <w:lang w:val="af-ZA"/>
        </w:rPr>
        <w:t xml:space="preserve"> / </w:t>
      </w:r>
      <w:r w:rsidRPr="00F254C2">
        <w:rPr>
          <w:sz w:val="28"/>
          <w:szCs w:val="28"/>
          <w:lang w:val="af-ZA"/>
        </w:rPr>
        <w:t>L.</w:t>
      </w:r>
      <w:r w:rsidRPr="00EB0016">
        <w:rPr>
          <w:sz w:val="28"/>
          <w:szCs w:val="28"/>
          <w:lang w:val="af-ZA"/>
        </w:rPr>
        <w:t xml:space="preserve"> </w:t>
      </w:r>
      <w:r w:rsidRPr="00F254C2">
        <w:rPr>
          <w:sz w:val="28"/>
          <w:szCs w:val="28"/>
          <w:lang w:val="af-ZA"/>
        </w:rPr>
        <w:t>Pereira</w:t>
      </w:r>
      <w:r>
        <w:rPr>
          <w:sz w:val="28"/>
          <w:szCs w:val="28"/>
          <w:lang w:val="af-ZA"/>
        </w:rPr>
        <w:t>–</w:t>
      </w:r>
      <w:r w:rsidRPr="00F254C2">
        <w:rPr>
          <w:sz w:val="28"/>
          <w:szCs w:val="28"/>
          <w:lang w:val="af-ZA"/>
        </w:rPr>
        <w:t>Lima, A.</w:t>
      </w:r>
      <w:r>
        <w:rPr>
          <w:sz w:val="28"/>
          <w:szCs w:val="28"/>
          <w:lang w:val="af-ZA"/>
        </w:rPr>
        <w:t xml:space="preserve"> </w:t>
      </w:r>
      <w:r w:rsidRPr="00F254C2">
        <w:rPr>
          <w:sz w:val="28"/>
          <w:szCs w:val="28"/>
          <w:lang w:val="af-ZA"/>
        </w:rPr>
        <w:t>N. Kalil, F.</w:t>
      </w:r>
      <w:r>
        <w:rPr>
          <w:sz w:val="28"/>
          <w:szCs w:val="28"/>
          <w:lang w:val="af-ZA"/>
        </w:rPr>
        <w:t xml:space="preserve"> </w:t>
      </w:r>
      <w:r w:rsidRPr="00F254C2">
        <w:rPr>
          <w:sz w:val="28"/>
          <w:szCs w:val="28"/>
          <w:lang w:val="af-ZA"/>
        </w:rPr>
        <w:t>L.</w:t>
      </w:r>
      <w:r w:rsidRPr="00EB0016">
        <w:rPr>
          <w:sz w:val="28"/>
          <w:szCs w:val="28"/>
          <w:lang w:val="af-ZA"/>
        </w:rPr>
        <w:t xml:space="preserve"> </w:t>
      </w:r>
      <w:r w:rsidRPr="00F254C2">
        <w:rPr>
          <w:sz w:val="28"/>
          <w:szCs w:val="28"/>
          <w:lang w:val="af-ZA"/>
        </w:rPr>
        <w:t>Waechter, F.</w:t>
      </w:r>
      <w:r>
        <w:rPr>
          <w:sz w:val="28"/>
          <w:szCs w:val="28"/>
          <w:lang w:val="af-ZA"/>
        </w:rPr>
        <w:t xml:space="preserve"> </w:t>
      </w:r>
      <w:r w:rsidRPr="00F254C2">
        <w:rPr>
          <w:sz w:val="28"/>
          <w:szCs w:val="28"/>
          <w:lang w:val="af-ZA"/>
        </w:rPr>
        <w:t>R. Pereira // J</w:t>
      </w:r>
      <w:r>
        <w:rPr>
          <w:sz w:val="28"/>
          <w:szCs w:val="28"/>
          <w:lang w:val="af-ZA"/>
        </w:rPr>
        <w:t xml:space="preserve">. </w:t>
      </w:r>
      <w:r w:rsidRPr="00F254C2">
        <w:rPr>
          <w:sz w:val="28"/>
          <w:szCs w:val="28"/>
          <w:lang w:val="af-ZA"/>
        </w:rPr>
        <w:t>Chir</w:t>
      </w:r>
      <w:r>
        <w:rPr>
          <w:sz w:val="28"/>
          <w:szCs w:val="28"/>
          <w:lang w:val="af-ZA"/>
        </w:rPr>
        <w:t xml:space="preserve">. </w:t>
      </w:r>
      <w:r w:rsidRPr="00F254C2">
        <w:rPr>
          <w:sz w:val="28"/>
          <w:szCs w:val="28"/>
          <w:lang w:val="af-ZA"/>
        </w:rPr>
        <w:t>(Paris). – 1995. – Vol.</w:t>
      </w:r>
      <w:r>
        <w:rPr>
          <w:sz w:val="28"/>
          <w:szCs w:val="28"/>
          <w:lang w:val="af-ZA"/>
        </w:rPr>
        <w:t xml:space="preserve"> 1</w:t>
      </w:r>
      <w:r w:rsidRPr="00F254C2">
        <w:rPr>
          <w:sz w:val="28"/>
          <w:szCs w:val="28"/>
          <w:lang w:val="af-ZA"/>
        </w:rPr>
        <w:t>32, N 11. – P.</w:t>
      </w:r>
      <w:r>
        <w:rPr>
          <w:sz w:val="28"/>
          <w:szCs w:val="28"/>
          <w:lang w:val="af-ZA"/>
        </w:rPr>
        <w:t xml:space="preserve"> </w:t>
      </w:r>
      <w:r w:rsidRPr="00F254C2">
        <w:rPr>
          <w:sz w:val="28"/>
          <w:szCs w:val="28"/>
          <w:lang w:val="af-ZA"/>
        </w:rPr>
        <w:t>442</w:t>
      </w:r>
      <w:r>
        <w:rPr>
          <w:sz w:val="28"/>
          <w:szCs w:val="28"/>
          <w:lang w:val="af-ZA"/>
        </w:rPr>
        <w:t xml:space="preserve"> – </w:t>
      </w:r>
      <w:r w:rsidRPr="00F254C2">
        <w:rPr>
          <w:sz w:val="28"/>
          <w:szCs w:val="28"/>
          <w:lang w:val="af-ZA"/>
        </w:rPr>
        <w:t>446.</w:t>
      </w:r>
    </w:p>
    <w:p w:rsidR="00AF1402" w:rsidRPr="00F254C2" w:rsidRDefault="00AF1402" w:rsidP="00AF1402">
      <w:pPr>
        <w:spacing w:line="360" w:lineRule="auto"/>
        <w:ind w:firstLine="720"/>
        <w:jc w:val="both"/>
        <w:rPr>
          <w:sz w:val="28"/>
          <w:szCs w:val="28"/>
          <w:lang w:val="af-ZA"/>
        </w:rPr>
      </w:pPr>
      <w:r>
        <w:rPr>
          <w:sz w:val="28"/>
          <w:szCs w:val="28"/>
          <w:lang w:val="en-US"/>
        </w:rPr>
        <w:t>269</w:t>
      </w:r>
      <w:r w:rsidRPr="00BD2120">
        <w:rPr>
          <w:sz w:val="28"/>
          <w:szCs w:val="28"/>
          <w:lang w:val="en-US"/>
        </w:rPr>
        <w:t>.</w:t>
      </w:r>
      <w:r>
        <w:rPr>
          <w:sz w:val="28"/>
          <w:szCs w:val="28"/>
          <w:lang w:val="en-US"/>
        </w:rPr>
        <w:t xml:space="preserve"> </w:t>
      </w:r>
      <w:r w:rsidRPr="00F254C2">
        <w:rPr>
          <w:sz w:val="28"/>
          <w:szCs w:val="28"/>
          <w:lang w:val="af-ZA"/>
        </w:rPr>
        <w:t>Internal pancreatic fistulae with serous effusions in chronic pancreatitis / P.</w:t>
      </w:r>
      <w:r w:rsidRPr="00D42D4E">
        <w:rPr>
          <w:sz w:val="28"/>
          <w:szCs w:val="28"/>
          <w:lang w:val="af-ZA"/>
        </w:rPr>
        <w:t xml:space="preserve"> </w:t>
      </w:r>
      <w:r w:rsidRPr="00F254C2">
        <w:rPr>
          <w:sz w:val="28"/>
          <w:szCs w:val="28"/>
          <w:lang w:val="af-ZA"/>
        </w:rPr>
        <w:t>Dhar, S.</w:t>
      </w:r>
      <w:r w:rsidRPr="00D42D4E">
        <w:rPr>
          <w:sz w:val="28"/>
          <w:szCs w:val="28"/>
          <w:lang w:val="af-ZA"/>
        </w:rPr>
        <w:t xml:space="preserve"> </w:t>
      </w:r>
      <w:r w:rsidRPr="00F254C2">
        <w:rPr>
          <w:sz w:val="28"/>
          <w:szCs w:val="28"/>
          <w:lang w:val="af-ZA"/>
        </w:rPr>
        <w:t>Tomey, P.</w:t>
      </w:r>
      <w:r>
        <w:rPr>
          <w:sz w:val="28"/>
          <w:szCs w:val="28"/>
          <w:lang w:val="af-ZA"/>
        </w:rPr>
        <w:t xml:space="preserve"> </w:t>
      </w:r>
      <w:r w:rsidRPr="00F254C2">
        <w:rPr>
          <w:sz w:val="28"/>
          <w:szCs w:val="28"/>
          <w:lang w:val="af-ZA"/>
        </w:rPr>
        <w:t xml:space="preserve">Jain </w:t>
      </w:r>
      <w:r>
        <w:rPr>
          <w:sz w:val="28"/>
          <w:szCs w:val="28"/>
          <w:lang w:val="af-ZA"/>
        </w:rPr>
        <w:t xml:space="preserve">[et al.] </w:t>
      </w:r>
      <w:r w:rsidRPr="00F254C2">
        <w:rPr>
          <w:sz w:val="28"/>
          <w:szCs w:val="28"/>
          <w:lang w:val="af-ZA"/>
        </w:rPr>
        <w:t>// Aust</w:t>
      </w:r>
      <w:r>
        <w:rPr>
          <w:sz w:val="28"/>
          <w:szCs w:val="28"/>
          <w:lang w:val="af-ZA"/>
        </w:rPr>
        <w:t xml:space="preserve">. </w:t>
      </w:r>
      <w:r w:rsidRPr="00F254C2">
        <w:rPr>
          <w:sz w:val="28"/>
          <w:szCs w:val="28"/>
          <w:lang w:val="af-ZA"/>
        </w:rPr>
        <w:t>N</w:t>
      </w:r>
      <w:r>
        <w:rPr>
          <w:sz w:val="28"/>
          <w:szCs w:val="28"/>
          <w:lang w:val="af-ZA"/>
        </w:rPr>
        <w:t xml:space="preserve">. </w:t>
      </w:r>
      <w:r w:rsidRPr="00F254C2">
        <w:rPr>
          <w:sz w:val="28"/>
          <w:szCs w:val="28"/>
          <w:lang w:val="af-ZA"/>
        </w:rPr>
        <w:t>Z</w:t>
      </w:r>
      <w:r>
        <w:rPr>
          <w:sz w:val="28"/>
          <w:szCs w:val="28"/>
          <w:lang w:val="af-ZA"/>
        </w:rPr>
        <w:t xml:space="preserve">. </w:t>
      </w:r>
      <w:r w:rsidRPr="00F254C2">
        <w:rPr>
          <w:sz w:val="28"/>
          <w:szCs w:val="28"/>
          <w:lang w:val="af-ZA"/>
        </w:rPr>
        <w:t>J</w:t>
      </w:r>
      <w:r>
        <w:rPr>
          <w:sz w:val="28"/>
          <w:szCs w:val="28"/>
          <w:lang w:val="af-ZA"/>
        </w:rPr>
        <w:t xml:space="preserve">. </w:t>
      </w:r>
      <w:r w:rsidRPr="00F254C2">
        <w:rPr>
          <w:sz w:val="28"/>
          <w:szCs w:val="28"/>
          <w:lang w:val="af-ZA"/>
        </w:rPr>
        <w:t>Surg</w:t>
      </w:r>
      <w:r>
        <w:rPr>
          <w:sz w:val="28"/>
          <w:szCs w:val="28"/>
          <w:lang w:val="af-ZA"/>
        </w:rPr>
        <w:t>.</w:t>
      </w:r>
      <w:r w:rsidRPr="00F254C2">
        <w:rPr>
          <w:sz w:val="28"/>
          <w:szCs w:val="28"/>
          <w:lang w:val="af-ZA"/>
        </w:rPr>
        <w:t xml:space="preserve"> – 1996. – Vol.</w:t>
      </w:r>
      <w:r>
        <w:rPr>
          <w:sz w:val="28"/>
          <w:szCs w:val="28"/>
          <w:lang w:val="af-ZA"/>
        </w:rPr>
        <w:t xml:space="preserve"> </w:t>
      </w:r>
      <w:r w:rsidRPr="00F254C2">
        <w:rPr>
          <w:sz w:val="28"/>
          <w:szCs w:val="28"/>
          <w:lang w:val="af-ZA"/>
        </w:rPr>
        <w:t>66, N 9. – P.</w:t>
      </w:r>
      <w:r>
        <w:rPr>
          <w:sz w:val="28"/>
          <w:szCs w:val="28"/>
          <w:lang w:val="af-ZA"/>
        </w:rPr>
        <w:t xml:space="preserve"> </w:t>
      </w:r>
      <w:r w:rsidRPr="00F254C2">
        <w:rPr>
          <w:sz w:val="28"/>
          <w:szCs w:val="28"/>
          <w:lang w:val="af-ZA"/>
        </w:rPr>
        <w:t>608</w:t>
      </w:r>
      <w:r>
        <w:rPr>
          <w:sz w:val="28"/>
          <w:szCs w:val="28"/>
          <w:lang w:val="af-ZA"/>
        </w:rPr>
        <w:t xml:space="preserve"> – </w:t>
      </w:r>
      <w:r w:rsidRPr="00F254C2">
        <w:rPr>
          <w:sz w:val="28"/>
          <w:szCs w:val="28"/>
          <w:lang w:val="af-ZA"/>
        </w:rPr>
        <w:t>611.</w:t>
      </w:r>
    </w:p>
    <w:p w:rsidR="00AF1402" w:rsidRPr="00F254C2" w:rsidRDefault="00AF1402" w:rsidP="00AF1402">
      <w:pPr>
        <w:spacing w:line="360" w:lineRule="auto"/>
        <w:ind w:firstLine="720"/>
        <w:jc w:val="both"/>
        <w:rPr>
          <w:sz w:val="28"/>
          <w:szCs w:val="28"/>
          <w:lang w:val="af-ZA"/>
        </w:rPr>
      </w:pPr>
      <w:r w:rsidRPr="00121F63">
        <w:rPr>
          <w:sz w:val="28"/>
          <w:szCs w:val="28"/>
          <w:lang w:val="en-US"/>
        </w:rPr>
        <w:t>2</w:t>
      </w:r>
      <w:r>
        <w:rPr>
          <w:sz w:val="28"/>
          <w:szCs w:val="28"/>
          <w:lang w:val="en-US"/>
        </w:rPr>
        <w:t>70</w:t>
      </w:r>
      <w:r w:rsidRPr="00121F63">
        <w:rPr>
          <w:sz w:val="28"/>
          <w:szCs w:val="28"/>
          <w:lang w:val="en-US"/>
        </w:rPr>
        <w:t>.</w:t>
      </w:r>
      <w:r>
        <w:rPr>
          <w:sz w:val="28"/>
          <w:szCs w:val="28"/>
          <w:lang w:val="en-US"/>
        </w:rPr>
        <w:t xml:space="preserve"> </w:t>
      </w:r>
      <w:r w:rsidRPr="00F254C2">
        <w:rPr>
          <w:sz w:val="28"/>
          <w:szCs w:val="28"/>
          <w:lang w:val="af-ZA"/>
        </w:rPr>
        <w:t>Internal pancreatic fistulae. The authors’experience</w:t>
      </w:r>
      <w:r>
        <w:rPr>
          <w:sz w:val="28"/>
          <w:szCs w:val="28"/>
          <w:lang w:val="af-ZA"/>
        </w:rPr>
        <w:t xml:space="preserve"> / </w:t>
      </w:r>
      <w:r w:rsidRPr="00F254C2">
        <w:rPr>
          <w:sz w:val="28"/>
          <w:szCs w:val="28"/>
          <w:lang w:val="af-ZA"/>
        </w:rPr>
        <w:t>M.</w:t>
      </w:r>
      <w:r>
        <w:rPr>
          <w:sz w:val="28"/>
          <w:szCs w:val="28"/>
          <w:lang w:val="af-ZA"/>
        </w:rPr>
        <w:t xml:space="preserve"> </w:t>
      </w:r>
      <w:r w:rsidRPr="00F254C2">
        <w:rPr>
          <w:sz w:val="28"/>
          <w:szCs w:val="28"/>
          <w:lang w:val="af-ZA"/>
        </w:rPr>
        <w:t>Toppino,</w:t>
      </w:r>
      <w:r w:rsidRPr="002C11A4">
        <w:rPr>
          <w:sz w:val="28"/>
          <w:szCs w:val="28"/>
          <w:lang w:val="af-ZA"/>
        </w:rPr>
        <w:t xml:space="preserve"> </w:t>
      </w:r>
      <w:r w:rsidRPr="00F254C2">
        <w:rPr>
          <w:sz w:val="28"/>
          <w:szCs w:val="28"/>
          <w:lang w:val="af-ZA"/>
        </w:rPr>
        <w:t>M.</w:t>
      </w:r>
      <w:r>
        <w:rPr>
          <w:sz w:val="28"/>
          <w:szCs w:val="28"/>
          <w:lang w:val="af-ZA"/>
        </w:rPr>
        <w:t xml:space="preserve"> </w:t>
      </w:r>
      <w:r w:rsidRPr="00F254C2">
        <w:rPr>
          <w:sz w:val="28"/>
          <w:szCs w:val="28"/>
          <w:lang w:val="af-ZA"/>
        </w:rPr>
        <w:t>P. Capozzi, E.</w:t>
      </w:r>
      <w:r>
        <w:rPr>
          <w:sz w:val="28"/>
          <w:szCs w:val="28"/>
          <w:lang w:val="af-ZA"/>
        </w:rPr>
        <w:t xml:space="preserve"> </w:t>
      </w:r>
      <w:r w:rsidRPr="00F254C2">
        <w:rPr>
          <w:sz w:val="28"/>
          <w:szCs w:val="28"/>
          <w:lang w:val="af-ZA"/>
        </w:rPr>
        <w:t xml:space="preserve">Tini </w:t>
      </w:r>
      <w:r>
        <w:rPr>
          <w:sz w:val="28"/>
          <w:szCs w:val="28"/>
          <w:lang w:val="af-ZA"/>
        </w:rPr>
        <w:t>[et al.]</w:t>
      </w:r>
      <w:r w:rsidRPr="00F254C2">
        <w:rPr>
          <w:sz w:val="28"/>
          <w:szCs w:val="28"/>
          <w:lang w:val="af-ZA"/>
        </w:rPr>
        <w:t xml:space="preserve"> // Minerva</w:t>
      </w:r>
      <w:r>
        <w:rPr>
          <w:sz w:val="28"/>
          <w:szCs w:val="28"/>
          <w:lang w:val="af-ZA"/>
        </w:rPr>
        <w:t>.</w:t>
      </w:r>
      <w:r w:rsidRPr="00F254C2">
        <w:rPr>
          <w:sz w:val="28"/>
          <w:szCs w:val="28"/>
          <w:lang w:val="af-ZA"/>
        </w:rPr>
        <w:t xml:space="preserve"> Chir</w:t>
      </w:r>
      <w:r>
        <w:rPr>
          <w:sz w:val="28"/>
          <w:szCs w:val="28"/>
          <w:lang w:val="af-ZA"/>
        </w:rPr>
        <w:t>.</w:t>
      </w:r>
      <w:r w:rsidRPr="00F254C2">
        <w:rPr>
          <w:sz w:val="28"/>
          <w:szCs w:val="28"/>
          <w:lang w:val="af-ZA"/>
        </w:rPr>
        <w:t xml:space="preserve"> – 1991. – Vol.</w:t>
      </w:r>
      <w:r>
        <w:rPr>
          <w:sz w:val="28"/>
          <w:szCs w:val="28"/>
          <w:lang w:val="af-ZA"/>
        </w:rPr>
        <w:t xml:space="preserve"> </w:t>
      </w:r>
      <w:r w:rsidRPr="00F254C2">
        <w:rPr>
          <w:sz w:val="28"/>
          <w:szCs w:val="28"/>
          <w:lang w:val="af-ZA"/>
        </w:rPr>
        <w:t>46, N 7. – P.</w:t>
      </w:r>
      <w:r>
        <w:rPr>
          <w:sz w:val="28"/>
          <w:szCs w:val="28"/>
          <w:lang w:val="af-ZA"/>
        </w:rPr>
        <w:t xml:space="preserve"> </w:t>
      </w:r>
      <w:r w:rsidRPr="00F254C2">
        <w:rPr>
          <w:sz w:val="28"/>
          <w:szCs w:val="28"/>
          <w:lang w:val="af-ZA"/>
        </w:rPr>
        <w:t>305</w:t>
      </w:r>
      <w:r>
        <w:rPr>
          <w:sz w:val="28"/>
          <w:szCs w:val="28"/>
          <w:lang w:val="af-ZA"/>
        </w:rPr>
        <w:t xml:space="preserve"> – </w:t>
      </w:r>
      <w:r w:rsidRPr="00F254C2">
        <w:rPr>
          <w:sz w:val="28"/>
          <w:szCs w:val="28"/>
          <w:lang w:val="af-ZA"/>
        </w:rPr>
        <w:t>309.</w:t>
      </w:r>
    </w:p>
    <w:p w:rsidR="00AF1402" w:rsidRPr="00E9148F" w:rsidRDefault="00AF1402" w:rsidP="00AF1402">
      <w:pPr>
        <w:spacing w:line="360" w:lineRule="auto"/>
        <w:ind w:firstLine="720"/>
        <w:jc w:val="both"/>
        <w:rPr>
          <w:sz w:val="28"/>
          <w:szCs w:val="28"/>
          <w:lang w:val="af-ZA"/>
        </w:rPr>
      </w:pPr>
      <w:r w:rsidRPr="00BD2120">
        <w:rPr>
          <w:sz w:val="28"/>
          <w:szCs w:val="28"/>
          <w:lang w:val="en-US"/>
        </w:rPr>
        <w:t>27</w:t>
      </w:r>
      <w:r>
        <w:rPr>
          <w:sz w:val="28"/>
          <w:szCs w:val="28"/>
          <w:lang w:val="en-US"/>
        </w:rPr>
        <w:t>1</w:t>
      </w:r>
      <w:r w:rsidRPr="009A7473">
        <w:rPr>
          <w:sz w:val="28"/>
          <w:szCs w:val="28"/>
          <w:lang w:val="en-US"/>
        </w:rPr>
        <w:t>.</w:t>
      </w:r>
      <w:r>
        <w:rPr>
          <w:sz w:val="28"/>
          <w:szCs w:val="28"/>
          <w:lang w:val="en-US"/>
        </w:rPr>
        <w:t xml:space="preserve"> </w:t>
      </w:r>
      <w:hyperlink r:id="rId58" w:history="1">
        <w:r w:rsidRPr="00E9148F">
          <w:rPr>
            <w:sz w:val="28"/>
            <w:szCs w:val="28"/>
            <w:lang w:val="af-ZA"/>
          </w:rPr>
          <w:t>International Study Group on Pancreatic Fistula Definition.</w:t>
        </w:r>
      </w:hyperlink>
      <w:r w:rsidRPr="00E9148F">
        <w:rPr>
          <w:sz w:val="28"/>
          <w:szCs w:val="28"/>
          <w:lang w:val="af-ZA"/>
        </w:rPr>
        <w:t xml:space="preserve"> Postoperative pancreatic fistula: an international study group (ISGPF) definition</w:t>
      </w:r>
      <w:r>
        <w:rPr>
          <w:sz w:val="28"/>
          <w:szCs w:val="28"/>
          <w:lang w:val="af-ZA"/>
        </w:rPr>
        <w:t xml:space="preserve"> / </w:t>
      </w:r>
      <w:r w:rsidRPr="00E9148F">
        <w:rPr>
          <w:sz w:val="28"/>
          <w:szCs w:val="28"/>
          <w:lang w:val="af-ZA"/>
        </w:rPr>
        <w:t>C. Bassi, C. Dervenis, G. Butturini [et al.] // Surgery.</w:t>
      </w:r>
      <w:r w:rsidRPr="00E9148F">
        <w:rPr>
          <w:sz w:val="28"/>
          <w:szCs w:val="28"/>
          <w:lang w:val="en-US"/>
        </w:rPr>
        <w:t xml:space="preserve"> –</w:t>
      </w:r>
      <w:r w:rsidRPr="00E9148F">
        <w:rPr>
          <w:sz w:val="28"/>
          <w:szCs w:val="28"/>
          <w:lang w:val="af-ZA"/>
        </w:rPr>
        <w:t xml:space="preserve"> 2005.</w:t>
      </w:r>
      <w:r w:rsidRPr="00E9148F">
        <w:rPr>
          <w:sz w:val="28"/>
          <w:szCs w:val="28"/>
          <w:lang w:val="en-US"/>
        </w:rPr>
        <w:t xml:space="preserve"> – Vol.</w:t>
      </w:r>
      <w:r>
        <w:rPr>
          <w:sz w:val="28"/>
          <w:szCs w:val="28"/>
          <w:lang w:val="en-US"/>
        </w:rPr>
        <w:t xml:space="preserve"> </w:t>
      </w:r>
      <w:r w:rsidRPr="00E9148F">
        <w:rPr>
          <w:sz w:val="28"/>
          <w:szCs w:val="28"/>
          <w:lang w:val="af-ZA"/>
        </w:rPr>
        <w:t>138, N 1.</w:t>
      </w:r>
      <w:r w:rsidRPr="00E9148F">
        <w:rPr>
          <w:sz w:val="28"/>
          <w:szCs w:val="28"/>
          <w:lang w:val="en-US"/>
        </w:rPr>
        <w:t xml:space="preserve"> –</w:t>
      </w:r>
      <w:r>
        <w:rPr>
          <w:sz w:val="28"/>
          <w:szCs w:val="28"/>
          <w:lang w:val="en-US"/>
        </w:rPr>
        <w:t xml:space="preserve"> </w:t>
      </w:r>
      <w:r w:rsidRPr="00E9148F">
        <w:rPr>
          <w:sz w:val="28"/>
          <w:szCs w:val="28"/>
          <w:lang w:val="en-US"/>
        </w:rPr>
        <w:t>P.</w:t>
      </w:r>
      <w:r>
        <w:rPr>
          <w:sz w:val="28"/>
          <w:szCs w:val="28"/>
          <w:lang w:val="en-US"/>
        </w:rPr>
        <w:t xml:space="preserve"> </w:t>
      </w:r>
      <w:r w:rsidRPr="00E9148F">
        <w:rPr>
          <w:sz w:val="28"/>
          <w:szCs w:val="28"/>
          <w:lang w:val="af-ZA"/>
        </w:rPr>
        <w:t>8</w:t>
      </w:r>
      <w:r>
        <w:rPr>
          <w:sz w:val="28"/>
          <w:szCs w:val="28"/>
          <w:lang w:val="af-ZA"/>
        </w:rPr>
        <w:t xml:space="preserve"> </w:t>
      </w:r>
      <w:r w:rsidRPr="00E9148F">
        <w:rPr>
          <w:sz w:val="28"/>
          <w:szCs w:val="28"/>
          <w:lang w:val="af-ZA"/>
        </w:rPr>
        <w:t>– 13.</w:t>
      </w:r>
    </w:p>
    <w:p w:rsidR="00AF1402" w:rsidRPr="00DC5DF1" w:rsidRDefault="00AF1402" w:rsidP="00AF1402">
      <w:pPr>
        <w:spacing w:line="360" w:lineRule="auto"/>
        <w:ind w:firstLine="720"/>
        <w:jc w:val="both"/>
        <w:rPr>
          <w:sz w:val="28"/>
          <w:szCs w:val="28"/>
          <w:lang w:val="af-ZA"/>
        </w:rPr>
      </w:pPr>
      <w:r>
        <w:rPr>
          <w:sz w:val="28"/>
          <w:szCs w:val="28"/>
          <w:lang w:val="en-US"/>
        </w:rPr>
        <w:lastRenderedPageBreak/>
        <w:t>272</w:t>
      </w:r>
      <w:r w:rsidRPr="00BD2120">
        <w:rPr>
          <w:sz w:val="28"/>
          <w:szCs w:val="28"/>
          <w:lang w:val="en-US"/>
        </w:rPr>
        <w:t>.</w:t>
      </w:r>
      <w:r>
        <w:rPr>
          <w:sz w:val="28"/>
          <w:szCs w:val="28"/>
          <w:lang w:val="en-US"/>
        </w:rPr>
        <w:t xml:space="preserve"> </w:t>
      </w:r>
      <w:r w:rsidRPr="00DC5DF1">
        <w:rPr>
          <w:sz w:val="28"/>
          <w:szCs w:val="28"/>
          <w:lang w:val="af-ZA"/>
        </w:rPr>
        <w:t>Is pancreaticogastrostomy safer than pancreaticojejunostomy?</w:t>
      </w:r>
      <w:r>
        <w:rPr>
          <w:sz w:val="28"/>
          <w:szCs w:val="28"/>
          <w:lang w:val="af-ZA"/>
        </w:rPr>
        <w:t xml:space="preserve"> / </w:t>
      </w:r>
      <w:hyperlink r:id="rId59" w:history="1">
        <w:r w:rsidRPr="00DC5DF1">
          <w:rPr>
            <w:sz w:val="28"/>
            <w:szCs w:val="28"/>
            <w:lang w:val="af-ZA"/>
          </w:rPr>
          <w:t>A.</w:t>
        </w:r>
        <w:r w:rsidRPr="00AF1402">
          <w:rPr>
            <w:lang w:val="en-US"/>
          </w:rPr>
          <w:t xml:space="preserve"> </w:t>
        </w:r>
        <w:r w:rsidRPr="00DC5DF1">
          <w:rPr>
            <w:sz w:val="28"/>
            <w:szCs w:val="28"/>
            <w:lang w:val="af-ZA"/>
          </w:rPr>
          <w:t>Nakao, T.</w:t>
        </w:r>
        <w:r w:rsidRPr="00AF1402">
          <w:rPr>
            <w:lang w:val="en-US"/>
          </w:rPr>
          <w:t xml:space="preserve"> </w:t>
        </w:r>
        <w:r w:rsidRPr="00DC5DF1">
          <w:rPr>
            <w:sz w:val="28"/>
            <w:szCs w:val="28"/>
            <w:lang w:val="af-ZA"/>
          </w:rPr>
          <w:t>Fujii, H.</w:t>
        </w:r>
        <w:r>
          <w:rPr>
            <w:sz w:val="28"/>
            <w:szCs w:val="28"/>
            <w:lang w:val="af-ZA"/>
          </w:rPr>
          <w:t xml:space="preserve"> </w:t>
        </w:r>
        <w:r w:rsidRPr="00DC5DF1">
          <w:rPr>
            <w:sz w:val="28"/>
            <w:szCs w:val="28"/>
            <w:lang w:val="af-ZA"/>
          </w:rPr>
          <w:t xml:space="preserve">Sugimoto </w:t>
        </w:r>
        <w:r>
          <w:rPr>
            <w:sz w:val="28"/>
            <w:szCs w:val="28"/>
            <w:lang w:val="af-ZA"/>
          </w:rPr>
          <w:t>[et</w:t>
        </w:r>
      </w:hyperlink>
      <w:r>
        <w:rPr>
          <w:sz w:val="28"/>
          <w:szCs w:val="28"/>
          <w:lang w:val="af-ZA"/>
        </w:rPr>
        <w:t xml:space="preserve"> al.]</w:t>
      </w:r>
      <w:r w:rsidRPr="00DC5DF1">
        <w:rPr>
          <w:sz w:val="28"/>
          <w:szCs w:val="28"/>
          <w:lang w:val="af-ZA"/>
        </w:rPr>
        <w:t xml:space="preserve"> // J</w:t>
      </w:r>
      <w:r>
        <w:rPr>
          <w:sz w:val="28"/>
          <w:szCs w:val="28"/>
          <w:lang w:val="af-ZA"/>
        </w:rPr>
        <w:t>.</w:t>
      </w:r>
      <w:r w:rsidRPr="00DC5DF1">
        <w:rPr>
          <w:sz w:val="28"/>
          <w:szCs w:val="28"/>
          <w:lang w:val="af-ZA"/>
        </w:rPr>
        <w:t xml:space="preserve"> Hepatobiliary</w:t>
      </w:r>
      <w:r>
        <w:rPr>
          <w:sz w:val="28"/>
          <w:szCs w:val="28"/>
          <w:lang w:val="af-ZA"/>
        </w:rPr>
        <w:t>.</w:t>
      </w:r>
      <w:r w:rsidRPr="00DC5DF1">
        <w:rPr>
          <w:sz w:val="28"/>
          <w:szCs w:val="28"/>
          <w:lang w:val="af-ZA"/>
        </w:rPr>
        <w:t xml:space="preserve"> Pancreat</w:t>
      </w:r>
      <w:r>
        <w:rPr>
          <w:sz w:val="28"/>
          <w:szCs w:val="28"/>
          <w:lang w:val="af-ZA"/>
        </w:rPr>
        <w:t>.</w:t>
      </w:r>
      <w:r w:rsidRPr="00DC5DF1">
        <w:rPr>
          <w:sz w:val="28"/>
          <w:szCs w:val="28"/>
          <w:lang w:val="af-ZA"/>
        </w:rPr>
        <w:t xml:space="preserve"> Surg.</w:t>
      </w:r>
      <w:r w:rsidRPr="00DC5DF1">
        <w:rPr>
          <w:sz w:val="28"/>
          <w:szCs w:val="28"/>
          <w:lang w:val="en-US"/>
        </w:rPr>
        <w:t xml:space="preserve"> –</w:t>
      </w:r>
      <w:r w:rsidRPr="00DC5DF1">
        <w:rPr>
          <w:sz w:val="28"/>
          <w:szCs w:val="28"/>
          <w:lang w:val="af-ZA"/>
        </w:rPr>
        <w:t xml:space="preserve"> 2006.</w:t>
      </w:r>
      <w:r w:rsidRPr="00DC5DF1">
        <w:rPr>
          <w:sz w:val="28"/>
          <w:szCs w:val="28"/>
          <w:lang w:val="en-US"/>
        </w:rPr>
        <w:t xml:space="preserve"> – Vol.</w:t>
      </w:r>
      <w:r>
        <w:rPr>
          <w:sz w:val="28"/>
          <w:szCs w:val="28"/>
          <w:lang w:val="en-US"/>
        </w:rPr>
        <w:t xml:space="preserve"> </w:t>
      </w:r>
      <w:r w:rsidRPr="00DC5DF1">
        <w:rPr>
          <w:sz w:val="28"/>
          <w:szCs w:val="28"/>
          <w:lang w:val="af-ZA"/>
        </w:rPr>
        <w:t>13, N 3.</w:t>
      </w:r>
      <w:r w:rsidRPr="00DC5DF1">
        <w:rPr>
          <w:sz w:val="28"/>
          <w:szCs w:val="28"/>
          <w:lang w:val="en-US"/>
        </w:rPr>
        <w:t xml:space="preserve"> – P.</w:t>
      </w:r>
      <w:r>
        <w:rPr>
          <w:sz w:val="28"/>
          <w:szCs w:val="28"/>
          <w:lang w:val="en-US"/>
        </w:rPr>
        <w:t xml:space="preserve"> </w:t>
      </w:r>
      <w:r w:rsidRPr="00DC5DF1">
        <w:rPr>
          <w:sz w:val="28"/>
          <w:szCs w:val="28"/>
          <w:lang w:val="af-ZA"/>
        </w:rPr>
        <w:t>202</w:t>
      </w:r>
      <w:r>
        <w:rPr>
          <w:sz w:val="28"/>
          <w:szCs w:val="28"/>
          <w:lang w:val="af-ZA"/>
        </w:rPr>
        <w:t xml:space="preserve"> </w:t>
      </w:r>
      <w:r w:rsidRPr="00DC5DF1">
        <w:rPr>
          <w:sz w:val="28"/>
          <w:szCs w:val="28"/>
          <w:lang w:val="af-ZA"/>
        </w:rPr>
        <w:t>– 206.</w:t>
      </w:r>
    </w:p>
    <w:p w:rsidR="00AF1402" w:rsidRPr="006F6DEA" w:rsidRDefault="00AF1402" w:rsidP="00AF1402">
      <w:pPr>
        <w:spacing w:line="360" w:lineRule="auto"/>
        <w:ind w:firstLine="720"/>
        <w:jc w:val="both"/>
        <w:rPr>
          <w:sz w:val="28"/>
          <w:szCs w:val="28"/>
          <w:lang w:val="af-ZA"/>
        </w:rPr>
      </w:pPr>
      <w:r>
        <w:rPr>
          <w:sz w:val="28"/>
          <w:szCs w:val="28"/>
          <w:lang w:val="en-US"/>
        </w:rPr>
        <w:t>273</w:t>
      </w:r>
      <w:r w:rsidRPr="00BD2120">
        <w:rPr>
          <w:sz w:val="28"/>
          <w:szCs w:val="28"/>
          <w:lang w:val="en-US"/>
        </w:rPr>
        <w:t>.</w:t>
      </w:r>
      <w:r>
        <w:rPr>
          <w:sz w:val="28"/>
          <w:szCs w:val="28"/>
          <w:lang w:val="en-US"/>
        </w:rPr>
        <w:t xml:space="preserve"> </w:t>
      </w:r>
      <w:r w:rsidRPr="006F6DEA">
        <w:rPr>
          <w:sz w:val="28"/>
          <w:szCs w:val="28"/>
          <w:lang w:val="af-ZA"/>
        </w:rPr>
        <w:t>Issues in management of pancreatic pseudocysts</w:t>
      </w:r>
      <w:r>
        <w:rPr>
          <w:sz w:val="28"/>
          <w:szCs w:val="28"/>
          <w:lang w:val="af-ZA"/>
        </w:rPr>
        <w:t xml:space="preserve"> /</w:t>
      </w:r>
      <w:hyperlink r:id="rId60" w:history="1">
        <w:r w:rsidRPr="006F6DEA">
          <w:rPr>
            <w:sz w:val="28"/>
            <w:szCs w:val="28"/>
            <w:lang w:val="af-ZA"/>
          </w:rPr>
          <w:t xml:space="preserve"> D.</w:t>
        </w:r>
        <w:r w:rsidRPr="00AF1402">
          <w:rPr>
            <w:lang w:val="en-US"/>
          </w:rPr>
          <w:t xml:space="preserve"> </w:t>
        </w:r>
        <w:r w:rsidRPr="002C11A4">
          <w:rPr>
            <w:sz w:val="28"/>
            <w:szCs w:val="28"/>
            <w:lang w:val="af-ZA"/>
          </w:rPr>
          <w:t>Singhal</w:t>
        </w:r>
        <w:r w:rsidRPr="006F6DEA">
          <w:rPr>
            <w:sz w:val="28"/>
            <w:szCs w:val="28"/>
            <w:lang w:val="af-ZA"/>
          </w:rPr>
          <w:t>, R.</w:t>
        </w:r>
        <w:r w:rsidRPr="00AF1402">
          <w:rPr>
            <w:lang w:val="en-US"/>
          </w:rPr>
          <w:t xml:space="preserve"> </w:t>
        </w:r>
        <w:r w:rsidRPr="002C11A4">
          <w:rPr>
            <w:sz w:val="28"/>
            <w:szCs w:val="28"/>
            <w:lang w:val="af-ZA"/>
          </w:rPr>
          <w:t>Kakodkar</w:t>
        </w:r>
        <w:r w:rsidRPr="006F6DEA">
          <w:rPr>
            <w:sz w:val="28"/>
            <w:szCs w:val="28"/>
            <w:lang w:val="af-ZA"/>
          </w:rPr>
          <w:t>, R.</w:t>
        </w:r>
        <w:r w:rsidRPr="00AF1402">
          <w:rPr>
            <w:lang w:val="en-US"/>
          </w:rPr>
          <w:t xml:space="preserve"> </w:t>
        </w:r>
        <w:r w:rsidRPr="002C11A4">
          <w:rPr>
            <w:sz w:val="28"/>
            <w:szCs w:val="28"/>
            <w:lang w:val="af-ZA"/>
          </w:rPr>
          <w:t>Sud</w:t>
        </w:r>
        <w:r w:rsidRPr="006F6DEA">
          <w:rPr>
            <w:sz w:val="28"/>
            <w:szCs w:val="28"/>
            <w:lang w:val="af-ZA"/>
          </w:rPr>
          <w:t>, A.</w:t>
        </w:r>
      </w:hyperlink>
      <w:r w:rsidRPr="006F6DEA">
        <w:rPr>
          <w:sz w:val="28"/>
          <w:szCs w:val="28"/>
          <w:lang w:val="af-ZA"/>
        </w:rPr>
        <w:t xml:space="preserve"> </w:t>
      </w:r>
      <w:r w:rsidRPr="002C11A4">
        <w:rPr>
          <w:sz w:val="28"/>
          <w:szCs w:val="28"/>
          <w:lang w:val="af-ZA"/>
        </w:rPr>
        <w:t xml:space="preserve">Chaudhary </w:t>
      </w:r>
      <w:r w:rsidRPr="006F6DEA">
        <w:rPr>
          <w:sz w:val="28"/>
          <w:szCs w:val="28"/>
          <w:lang w:val="af-ZA"/>
        </w:rPr>
        <w:t>// JOP.</w:t>
      </w:r>
      <w:r w:rsidRPr="006F6DEA">
        <w:rPr>
          <w:sz w:val="28"/>
          <w:szCs w:val="28"/>
          <w:lang w:val="en-US"/>
        </w:rPr>
        <w:t xml:space="preserve"> –</w:t>
      </w:r>
      <w:r w:rsidRPr="006F6DEA">
        <w:rPr>
          <w:sz w:val="28"/>
          <w:szCs w:val="28"/>
          <w:lang w:val="af-ZA"/>
        </w:rPr>
        <w:t xml:space="preserve"> 2006.</w:t>
      </w:r>
      <w:r w:rsidRPr="006F6DEA">
        <w:rPr>
          <w:sz w:val="28"/>
          <w:szCs w:val="28"/>
          <w:lang w:val="en-US"/>
        </w:rPr>
        <w:t xml:space="preserve"> – Vol.</w:t>
      </w:r>
      <w:r>
        <w:rPr>
          <w:sz w:val="28"/>
          <w:szCs w:val="28"/>
          <w:lang w:val="en-US"/>
        </w:rPr>
        <w:t xml:space="preserve"> </w:t>
      </w:r>
      <w:r w:rsidRPr="006F6DEA">
        <w:rPr>
          <w:sz w:val="28"/>
          <w:szCs w:val="28"/>
          <w:lang w:val="af-ZA"/>
        </w:rPr>
        <w:t>7, N 5.</w:t>
      </w:r>
      <w:r w:rsidRPr="006F6DEA">
        <w:rPr>
          <w:sz w:val="28"/>
          <w:szCs w:val="28"/>
          <w:lang w:val="en-US"/>
        </w:rPr>
        <w:t xml:space="preserve"> – P.</w:t>
      </w:r>
      <w:r>
        <w:rPr>
          <w:sz w:val="28"/>
          <w:szCs w:val="28"/>
          <w:lang w:val="en-US"/>
        </w:rPr>
        <w:t xml:space="preserve"> </w:t>
      </w:r>
      <w:r w:rsidRPr="006F6DEA">
        <w:rPr>
          <w:sz w:val="28"/>
          <w:szCs w:val="28"/>
          <w:lang w:val="af-ZA"/>
        </w:rPr>
        <w:t>502</w:t>
      </w:r>
      <w:r>
        <w:rPr>
          <w:sz w:val="28"/>
          <w:szCs w:val="28"/>
          <w:lang w:val="af-ZA"/>
        </w:rPr>
        <w:t xml:space="preserve"> </w:t>
      </w:r>
      <w:r w:rsidRPr="006F6DEA">
        <w:rPr>
          <w:sz w:val="28"/>
          <w:szCs w:val="28"/>
          <w:lang w:val="af-ZA"/>
        </w:rPr>
        <w:t>– 507.</w:t>
      </w:r>
    </w:p>
    <w:p w:rsidR="00AF1402" w:rsidRPr="002C11A4" w:rsidRDefault="00AF1402" w:rsidP="00AF1402">
      <w:pPr>
        <w:spacing w:line="360" w:lineRule="auto"/>
        <w:ind w:firstLine="720"/>
        <w:jc w:val="both"/>
        <w:rPr>
          <w:sz w:val="28"/>
          <w:szCs w:val="28"/>
          <w:lang w:val="af-ZA"/>
        </w:rPr>
      </w:pPr>
      <w:r>
        <w:rPr>
          <w:sz w:val="28"/>
          <w:szCs w:val="28"/>
          <w:lang w:val="en-US"/>
        </w:rPr>
        <w:t>274</w:t>
      </w:r>
      <w:r w:rsidRPr="00BD2120">
        <w:rPr>
          <w:sz w:val="28"/>
          <w:szCs w:val="28"/>
          <w:lang w:val="en-US"/>
        </w:rPr>
        <w:t>.</w:t>
      </w:r>
      <w:r>
        <w:rPr>
          <w:sz w:val="28"/>
          <w:szCs w:val="28"/>
          <w:lang w:val="en-US"/>
        </w:rPr>
        <w:t xml:space="preserve"> </w:t>
      </w:r>
      <w:r w:rsidRPr="002C11A4">
        <w:rPr>
          <w:sz w:val="28"/>
          <w:szCs w:val="28"/>
          <w:lang w:val="af-ZA"/>
        </w:rPr>
        <w:t>JPN Guidelines for the management of acute pancreatitis: medical management of acute pancreatitis</w:t>
      </w:r>
      <w:r>
        <w:rPr>
          <w:sz w:val="28"/>
          <w:szCs w:val="28"/>
          <w:lang w:val="af-ZA"/>
        </w:rPr>
        <w:t xml:space="preserve"> / </w:t>
      </w:r>
      <w:r w:rsidRPr="002C11A4">
        <w:rPr>
          <w:sz w:val="28"/>
          <w:szCs w:val="28"/>
          <w:lang w:val="af-ZA"/>
        </w:rPr>
        <w:t xml:space="preserve">K. Takeda, T. Takada, Y. Kawarada </w:t>
      </w:r>
      <w:r>
        <w:rPr>
          <w:sz w:val="28"/>
          <w:szCs w:val="28"/>
          <w:lang w:val="af-ZA"/>
        </w:rPr>
        <w:t>[</w:t>
      </w:r>
      <w:r w:rsidRPr="002C11A4">
        <w:rPr>
          <w:sz w:val="28"/>
          <w:szCs w:val="28"/>
          <w:lang w:val="af-ZA"/>
        </w:rPr>
        <w:t>et al.</w:t>
      </w:r>
      <w:r>
        <w:rPr>
          <w:sz w:val="28"/>
          <w:szCs w:val="28"/>
          <w:lang w:val="af-ZA"/>
        </w:rPr>
        <w:t>]</w:t>
      </w:r>
      <w:r w:rsidRPr="002C11A4">
        <w:rPr>
          <w:sz w:val="28"/>
          <w:szCs w:val="28"/>
          <w:lang w:val="af-ZA"/>
        </w:rPr>
        <w:t xml:space="preserve"> // J</w:t>
      </w:r>
      <w:r>
        <w:rPr>
          <w:sz w:val="28"/>
          <w:szCs w:val="28"/>
          <w:lang w:val="af-ZA"/>
        </w:rPr>
        <w:t>.</w:t>
      </w:r>
      <w:r w:rsidRPr="002C11A4">
        <w:rPr>
          <w:sz w:val="28"/>
          <w:szCs w:val="28"/>
          <w:lang w:val="af-ZA"/>
        </w:rPr>
        <w:t xml:space="preserve"> Hepatobiliary</w:t>
      </w:r>
      <w:r>
        <w:rPr>
          <w:sz w:val="28"/>
          <w:szCs w:val="28"/>
          <w:lang w:val="af-ZA"/>
        </w:rPr>
        <w:t>.</w:t>
      </w:r>
      <w:r w:rsidRPr="002C11A4">
        <w:rPr>
          <w:sz w:val="28"/>
          <w:szCs w:val="28"/>
          <w:lang w:val="af-ZA"/>
        </w:rPr>
        <w:t xml:space="preserve"> Pancreat</w:t>
      </w:r>
      <w:r>
        <w:rPr>
          <w:sz w:val="28"/>
          <w:szCs w:val="28"/>
          <w:lang w:val="af-ZA"/>
        </w:rPr>
        <w:t>.</w:t>
      </w:r>
      <w:r w:rsidRPr="002C11A4">
        <w:rPr>
          <w:sz w:val="28"/>
          <w:szCs w:val="28"/>
          <w:lang w:val="af-ZA"/>
        </w:rPr>
        <w:t xml:space="preserve"> Surg. – 2006. – Vol. 13. – P. 42</w:t>
      </w:r>
      <w:r>
        <w:rPr>
          <w:sz w:val="28"/>
          <w:szCs w:val="28"/>
          <w:lang w:val="af-ZA"/>
        </w:rPr>
        <w:t xml:space="preserve"> </w:t>
      </w:r>
      <w:r w:rsidRPr="002C11A4">
        <w:rPr>
          <w:sz w:val="28"/>
          <w:szCs w:val="28"/>
          <w:lang w:val="af-ZA"/>
        </w:rPr>
        <w:t>– 47.</w:t>
      </w:r>
    </w:p>
    <w:p w:rsidR="00AF1402" w:rsidRPr="00BD2DB0" w:rsidRDefault="00AF1402" w:rsidP="00AF1402">
      <w:pPr>
        <w:spacing w:line="360" w:lineRule="auto"/>
        <w:ind w:firstLine="720"/>
        <w:jc w:val="both"/>
        <w:rPr>
          <w:sz w:val="28"/>
          <w:szCs w:val="28"/>
          <w:lang w:val="af-ZA"/>
        </w:rPr>
      </w:pPr>
      <w:r w:rsidRPr="00BD2120">
        <w:rPr>
          <w:sz w:val="28"/>
          <w:szCs w:val="28"/>
          <w:lang w:val="en-US"/>
        </w:rPr>
        <w:t>27</w:t>
      </w:r>
      <w:r>
        <w:rPr>
          <w:sz w:val="28"/>
          <w:szCs w:val="28"/>
          <w:lang w:val="en-US"/>
        </w:rPr>
        <w:t>5</w:t>
      </w:r>
      <w:r w:rsidRPr="009A7473">
        <w:rPr>
          <w:sz w:val="28"/>
          <w:szCs w:val="28"/>
          <w:lang w:val="en-US"/>
        </w:rPr>
        <w:t>.</w:t>
      </w:r>
      <w:r>
        <w:rPr>
          <w:sz w:val="28"/>
          <w:szCs w:val="28"/>
          <w:lang w:val="en-US"/>
        </w:rPr>
        <w:t xml:space="preserve"> </w:t>
      </w:r>
      <w:hyperlink r:id="rId61" w:history="1">
        <w:r w:rsidRPr="00BD2DB0">
          <w:rPr>
            <w:sz w:val="28"/>
            <w:szCs w:val="28"/>
            <w:lang w:val="af-ZA"/>
          </w:rPr>
          <w:t>Kaido T.</w:t>
        </w:r>
      </w:hyperlink>
      <w:r w:rsidRPr="00BD2DB0">
        <w:rPr>
          <w:sz w:val="28"/>
          <w:szCs w:val="28"/>
          <w:lang w:val="af-ZA"/>
        </w:rPr>
        <w:t xml:space="preserve"> Recent randomized controlled trials in pancreaticoduodenectomy</w:t>
      </w:r>
      <w:r>
        <w:rPr>
          <w:sz w:val="28"/>
          <w:szCs w:val="28"/>
          <w:lang w:val="af-ZA"/>
        </w:rPr>
        <w:t xml:space="preserve"> / </w:t>
      </w:r>
      <w:r w:rsidRPr="00BD2DB0">
        <w:rPr>
          <w:sz w:val="28"/>
          <w:szCs w:val="28"/>
          <w:lang w:val="af-ZA"/>
        </w:rPr>
        <w:t>T.</w:t>
      </w:r>
      <w:r>
        <w:rPr>
          <w:sz w:val="28"/>
          <w:szCs w:val="28"/>
          <w:lang w:val="af-ZA"/>
        </w:rPr>
        <w:t xml:space="preserve"> </w:t>
      </w:r>
      <w:hyperlink r:id="rId62" w:history="1">
        <w:r w:rsidRPr="00BD2DB0">
          <w:rPr>
            <w:sz w:val="28"/>
            <w:szCs w:val="28"/>
            <w:lang w:val="af-ZA"/>
          </w:rPr>
          <w:t xml:space="preserve">Kaido </w:t>
        </w:r>
      </w:hyperlink>
      <w:r w:rsidRPr="00BD2DB0">
        <w:rPr>
          <w:sz w:val="28"/>
          <w:szCs w:val="28"/>
          <w:lang w:val="af-ZA"/>
        </w:rPr>
        <w:t>// Pancreas.</w:t>
      </w:r>
      <w:r w:rsidRPr="00BD2DB0">
        <w:rPr>
          <w:sz w:val="28"/>
          <w:szCs w:val="28"/>
          <w:lang w:val="en-US"/>
        </w:rPr>
        <w:t xml:space="preserve"> –</w:t>
      </w:r>
      <w:r w:rsidRPr="00BD2DB0">
        <w:rPr>
          <w:sz w:val="28"/>
          <w:szCs w:val="28"/>
          <w:lang w:val="af-ZA"/>
        </w:rPr>
        <w:t xml:space="preserve"> 2006.</w:t>
      </w:r>
      <w:r w:rsidRPr="00BD2DB0">
        <w:rPr>
          <w:sz w:val="28"/>
          <w:szCs w:val="28"/>
          <w:lang w:val="en-US"/>
        </w:rPr>
        <w:t xml:space="preserve"> – Vol.</w:t>
      </w:r>
      <w:r>
        <w:rPr>
          <w:sz w:val="28"/>
          <w:szCs w:val="28"/>
          <w:lang w:val="en-US"/>
        </w:rPr>
        <w:t xml:space="preserve"> </w:t>
      </w:r>
      <w:r w:rsidRPr="00BD2DB0">
        <w:rPr>
          <w:sz w:val="28"/>
          <w:szCs w:val="28"/>
          <w:lang w:val="af-ZA"/>
        </w:rPr>
        <w:t>33, N 3.</w:t>
      </w:r>
      <w:r w:rsidRPr="00BD2DB0">
        <w:rPr>
          <w:sz w:val="28"/>
          <w:szCs w:val="28"/>
          <w:lang w:val="en-US"/>
        </w:rPr>
        <w:t xml:space="preserve"> – P.</w:t>
      </w:r>
      <w:r>
        <w:rPr>
          <w:sz w:val="28"/>
          <w:szCs w:val="28"/>
          <w:lang w:val="en-US"/>
        </w:rPr>
        <w:t xml:space="preserve"> </w:t>
      </w:r>
      <w:r w:rsidRPr="00BD2DB0">
        <w:rPr>
          <w:sz w:val="28"/>
          <w:szCs w:val="28"/>
          <w:lang w:val="af-ZA"/>
        </w:rPr>
        <w:t>228</w:t>
      </w:r>
      <w:r>
        <w:rPr>
          <w:sz w:val="28"/>
          <w:szCs w:val="28"/>
          <w:lang w:val="af-ZA"/>
        </w:rPr>
        <w:t xml:space="preserve"> </w:t>
      </w:r>
      <w:r w:rsidRPr="00BD2DB0">
        <w:rPr>
          <w:sz w:val="28"/>
          <w:szCs w:val="28"/>
          <w:lang w:val="af-ZA"/>
        </w:rPr>
        <w:t>– 232.</w:t>
      </w:r>
    </w:p>
    <w:p w:rsidR="00AF1402" w:rsidRPr="00F254C2" w:rsidRDefault="00AF1402" w:rsidP="00AF1402">
      <w:pPr>
        <w:spacing w:line="360" w:lineRule="auto"/>
        <w:ind w:firstLine="720"/>
        <w:jc w:val="both"/>
        <w:rPr>
          <w:sz w:val="28"/>
          <w:szCs w:val="28"/>
          <w:lang w:val="af-ZA"/>
        </w:rPr>
      </w:pPr>
      <w:r>
        <w:rPr>
          <w:sz w:val="28"/>
          <w:szCs w:val="28"/>
          <w:lang w:val="en-US"/>
        </w:rPr>
        <w:t>276</w:t>
      </w:r>
      <w:r w:rsidRPr="00BD2120">
        <w:rPr>
          <w:sz w:val="28"/>
          <w:szCs w:val="28"/>
          <w:lang w:val="en-US"/>
        </w:rPr>
        <w:t>.</w:t>
      </w:r>
      <w:r>
        <w:rPr>
          <w:sz w:val="28"/>
          <w:szCs w:val="28"/>
          <w:lang w:val="en-US"/>
        </w:rPr>
        <w:t xml:space="preserve"> </w:t>
      </w:r>
      <w:r w:rsidRPr="00F254C2">
        <w:rPr>
          <w:sz w:val="28"/>
          <w:szCs w:val="28"/>
          <w:lang w:val="af-ZA"/>
        </w:rPr>
        <w:t>Kiil J. Pancreatic fistula cured by an endoprosthesis in the pancreatic duct</w:t>
      </w:r>
      <w:r>
        <w:rPr>
          <w:sz w:val="28"/>
          <w:szCs w:val="28"/>
          <w:lang w:val="af-ZA"/>
        </w:rPr>
        <w:t xml:space="preserve"> / </w:t>
      </w:r>
      <w:r w:rsidRPr="00F254C2">
        <w:rPr>
          <w:sz w:val="28"/>
          <w:szCs w:val="28"/>
          <w:lang w:val="af-ZA"/>
        </w:rPr>
        <w:t>J.</w:t>
      </w:r>
      <w:r>
        <w:rPr>
          <w:sz w:val="28"/>
          <w:szCs w:val="28"/>
          <w:lang w:val="af-ZA"/>
        </w:rPr>
        <w:t xml:space="preserve"> </w:t>
      </w:r>
      <w:r w:rsidRPr="00F254C2">
        <w:rPr>
          <w:sz w:val="28"/>
          <w:szCs w:val="28"/>
          <w:lang w:val="af-ZA"/>
        </w:rPr>
        <w:t>Kiil, H. Ronning // Br.</w:t>
      </w:r>
      <w:r>
        <w:rPr>
          <w:sz w:val="28"/>
          <w:szCs w:val="28"/>
          <w:lang w:val="af-ZA"/>
        </w:rPr>
        <w:t xml:space="preserve"> </w:t>
      </w:r>
      <w:r w:rsidRPr="00F254C2">
        <w:rPr>
          <w:sz w:val="28"/>
          <w:szCs w:val="28"/>
          <w:lang w:val="af-ZA"/>
        </w:rPr>
        <w:t>J.</w:t>
      </w:r>
      <w:r>
        <w:rPr>
          <w:sz w:val="28"/>
          <w:szCs w:val="28"/>
          <w:lang w:val="af-ZA"/>
        </w:rPr>
        <w:t xml:space="preserve"> </w:t>
      </w:r>
      <w:r w:rsidRPr="00F254C2">
        <w:rPr>
          <w:sz w:val="28"/>
          <w:szCs w:val="28"/>
          <w:lang w:val="af-ZA"/>
        </w:rPr>
        <w:t>Surg. – 1993. – Vol.</w:t>
      </w:r>
      <w:r>
        <w:rPr>
          <w:sz w:val="28"/>
          <w:szCs w:val="28"/>
          <w:lang w:val="af-ZA"/>
        </w:rPr>
        <w:t xml:space="preserve"> </w:t>
      </w:r>
      <w:r w:rsidRPr="00F254C2">
        <w:rPr>
          <w:sz w:val="28"/>
          <w:szCs w:val="28"/>
          <w:lang w:val="af-ZA"/>
        </w:rPr>
        <w:t>80, N 10. – P.</w:t>
      </w:r>
      <w:r>
        <w:rPr>
          <w:sz w:val="28"/>
          <w:szCs w:val="28"/>
          <w:lang w:val="af-ZA"/>
        </w:rPr>
        <w:t xml:space="preserve"> </w:t>
      </w:r>
      <w:r w:rsidRPr="00F254C2">
        <w:rPr>
          <w:sz w:val="28"/>
          <w:szCs w:val="28"/>
          <w:lang w:val="af-ZA"/>
        </w:rPr>
        <w:t>1316</w:t>
      </w:r>
      <w:r>
        <w:rPr>
          <w:sz w:val="28"/>
          <w:szCs w:val="28"/>
          <w:lang w:val="af-ZA"/>
        </w:rPr>
        <w:t xml:space="preserve"> – </w:t>
      </w:r>
      <w:r w:rsidRPr="00F254C2">
        <w:rPr>
          <w:sz w:val="28"/>
          <w:szCs w:val="28"/>
          <w:lang w:val="af-ZA"/>
        </w:rPr>
        <w:t>1317.</w:t>
      </w:r>
    </w:p>
    <w:p w:rsidR="00AF1402" w:rsidRPr="00F254C2" w:rsidRDefault="00AF1402" w:rsidP="00AF1402">
      <w:pPr>
        <w:spacing w:line="360" w:lineRule="auto"/>
        <w:ind w:firstLine="720"/>
        <w:jc w:val="both"/>
        <w:rPr>
          <w:sz w:val="28"/>
          <w:szCs w:val="28"/>
          <w:lang w:val="af-ZA"/>
        </w:rPr>
      </w:pPr>
      <w:r>
        <w:rPr>
          <w:sz w:val="28"/>
          <w:szCs w:val="28"/>
          <w:lang w:val="en-US"/>
        </w:rPr>
        <w:t>277</w:t>
      </w:r>
      <w:r w:rsidRPr="00BD2120">
        <w:rPr>
          <w:sz w:val="28"/>
          <w:szCs w:val="28"/>
          <w:lang w:val="en-US"/>
        </w:rPr>
        <w:t>.</w:t>
      </w:r>
      <w:r>
        <w:rPr>
          <w:sz w:val="28"/>
          <w:szCs w:val="28"/>
          <w:lang w:val="en-US"/>
        </w:rPr>
        <w:t xml:space="preserve"> </w:t>
      </w:r>
      <w:r w:rsidRPr="00F254C2">
        <w:rPr>
          <w:sz w:val="28"/>
          <w:szCs w:val="28"/>
          <w:lang w:val="af-ZA"/>
        </w:rPr>
        <w:t>Kozarek R.</w:t>
      </w:r>
      <w:r>
        <w:rPr>
          <w:sz w:val="28"/>
          <w:szCs w:val="28"/>
          <w:lang w:val="af-ZA"/>
        </w:rPr>
        <w:t xml:space="preserve"> </w:t>
      </w:r>
      <w:r w:rsidRPr="00F254C2">
        <w:rPr>
          <w:sz w:val="28"/>
          <w:szCs w:val="28"/>
          <w:lang w:val="af-ZA"/>
        </w:rPr>
        <w:t xml:space="preserve">A. Pancreatic fistulas: etiology, consequences, and treatment </w:t>
      </w:r>
      <w:r>
        <w:rPr>
          <w:sz w:val="28"/>
          <w:szCs w:val="28"/>
          <w:lang w:val="af-ZA"/>
        </w:rPr>
        <w:t xml:space="preserve">/ </w:t>
      </w:r>
      <w:r w:rsidRPr="00F254C2">
        <w:rPr>
          <w:sz w:val="28"/>
          <w:szCs w:val="28"/>
          <w:lang w:val="af-ZA"/>
        </w:rPr>
        <w:t>R.</w:t>
      </w:r>
      <w:r>
        <w:rPr>
          <w:sz w:val="28"/>
          <w:szCs w:val="28"/>
          <w:lang w:val="af-ZA"/>
        </w:rPr>
        <w:t xml:space="preserve"> </w:t>
      </w:r>
      <w:r w:rsidRPr="00F254C2">
        <w:rPr>
          <w:sz w:val="28"/>
          <w:szCs w:val="28"/>
          <w:lang w:val="af-ZA"/>
        </w:rPr>
        <w:t>A.</w:t>
      </w:r>
      <w:r>
        <w:rPr>
          <w:sz w:val="28"/>
          <w:szCs w:val="28"/>
          <w:lang w:val="af-ZA"/>
        </w:rPr>
        <w:t xml:space="preserve"> </w:t>
      </w:r>
      <w:r w:rsidRPr="00F254C2">
        <w:rPr>
          <w:sz w:val="28"/>
          <w:szCs w:val="28"/>
          <w:lang w:val="af-ZA"/>
        </w:rPr>
        <w:t>Kozarek, L.</w:t>
      </w:r>
      <w:r>
        <w:rPr>
          <w:sz w:val="28"/>
          <w:szCs w:val="28"/>
          <w:lang w:val="af-ZA"/>
        </w:rPr>
        <w:t xml:space="preserve"> </w:t>
      </w:r>
      <w:r w:rsidRPr="00F254C2">
        <w:rPr>
          <w:sz w:val="28"/>
          <w:szCs w:val="28"/>
          <w:lang w:val="af-ZA"/>
        </w:rPr>
        <w:t>W. Traverso // Gastroenterologist. – 1996. – Vol.</w:t>
      </w:r>
      <w:r>
        <w:rPr>
          <w:sz w:val="28"/>
          <w:szCs w:val="28"/>
          <w:lang w:val="af-ZA"/>
        </w:rPr>
        <w:t xml:space="preserve"> </w:t>
      </w:r>
      <w:r w:rsidRPr="00F254C2">
        <w:rPr>
          <w:sz w:val="28"/>
          <w:szCs w:val="28"/>
          <w:lang w:val="af-ZA"/>
        </w:rPr>
        <w:t>4, N 4. – P.</w:t>
      </w:r>
      <w:r>
        <w:rPr>
          <w:sz w:val="28"/>
          <w:szCs w:val="28"/>
          <w:lang w:val="af-ZA"/>
        </w:rPr>
        <w:t xml:space="preserve"> </w:t>
      </w:r>
      <w:r w:rsidRPr="00F254C2">
        <w:rPr>
          <w:sz w:val="28"/>
          <w:szCs w:val="28"/>
          <w:lang w:val="af-ZA"/>
        </w:rPr>
        <w:t>238</w:t>
      </w:r>
      <w:r>
        <w:rPr>
          <w:sz w:val="28"/>
          <w:szCs w:val="28"/>
          <w:lang w:val="af-ZA"/>
        </w:rPr>
        <w:t xml:space="preserve"> – </w:t>
      </w:r>
      <w:r w:rsidRPr="00F254C2">
        <w:rPr>
          <w:sz w:val="28"/>
          <w:szCs w:val="28"/>
          <w:lang w:val="af-ZA"/>
        </w:rPr>
        <w:t>244.</w:t>
      </w:r>
    </w:p>
    <w:p w:rsidR="00AF1402" w:rsidRPr="003A6365" w:rsidRDefault="00AF1402" w:rsidP="00AF1402">
      <w:pPr>
        <w:spacing w:line="360" w:lineRule="auto"/>
        <w:ind w:firstLine="720"/>
        <w:jc w:val="both"/>
        <w:rPr>
          <w:sz w:val="28"/>
          <w:szCs w:val="28"/>
          <w:lang w:val="af-ZA"/>
        </w:rPr>
      </w:pPr>
      <w:r w:rsidRPr="00BD2120">
        <w:rPr>
          <w:sz w:val="28"/>
          <w:szCs w:val="28"/>
          <w:lang w:val="en-US"/>
        </w:rPr>
        <w:t>27</w:t>
      </w:r>
      <w:r>
        <w:rPr>
          <w:sz w:val="28"/>
          <w:szCs w:val="28"/>
          <w:lang w:val="en-US"/>
        </w:rPr>
        <w:t>8</w:t>
      </w:r>
      <w:r w:rsidRPr="009A7473">
        <w:rPr>
          <w:sz w:val="28"/>
          <w:szCs w:val="28"/>
          <w:lang w:val="en-US"/>
        </w:rPr>
        <w:t>.</w:t>
      </w:r>
      <w:r>
        <w:rPr>
          <w:sz w:val="28"/>
          <w:szCs w:val="28"/>
          <w:lang w:val="en-US"/>
        </w:rPr>
        <w:t xml:space="preserve"> </w:t>
      </w:r>
      <w:hyperlink r:id="rId63" w:history="1">
        <w:r w:rsidRPr="003A6365">
          <w:rPr>
            <w:sz w:val="28"/>
            <w:szCs w:val="28"/>
            <w:lang w:val="af-ZA"/>
          </w:rPr>
          <w:t>Kuroki T.</w:t>
        </w:r>
      </w:hyperlink>
      <w:r w:rsidRPr="003A6365">
        <w:rPr>
          <w:sz w:val="28"/>
          <w:szCs w:val="28"/>
          <w:lang w:val="af-ZA"/>
        </w:rPr>
        <w:t xml:space="preserve"> Surgical management for the prevention of pancreatic fistula following distal pancreatectomy</w:t>
      </w:r>
      <w:r>
        <w:rPr>
          <w:sz w:val="28"/>
          <w:szCs w:val="28"/>
          <w:lang w:val="af-ZA"/>
        </w:rPr>
        <w:t xml:space="preserve"> /</w:t>
      </w:r>
      <w:hyperlink r:id="rId64" w:history="1">
        <w:r w:rsidRPr="003A6365">
          <w:rPr>
            <w:sz w:val="28"/>
            <w:szCs w:val="28"/>
            <w:lang w:val="af-ZA"/>
          </w:rPr>
          <w:t xml:space="preserve"> T.</w:t>
        </w:r>
        <w:r w:rsidRPr="00AF1402">
          <w:rPr>
            <w:lang w:val="en-US"/>
          </w:rPr>
          <w:t xml:space="preserve"> </w:t>
        </w:r>
        <w:r w:rsidRPr="003A6365">
          <w:rPr>
            <w:sz w:val="28"/>
            <w:szCs w:val="28"/>
            <w:lang w:val="af-ZA"/>
          </w:rPr>
          <w:t>Kuroki, Y.</w:t>
        </w:r>
        <w:r w:rsidRPr="00AF1402">
          <w:rPr>
            <w:lang w:val="en-US"/>
          </w:rPr>
          <w:t xml:space="preserve"> </w:t>
        </w:r>
        <w:r w:rsidRPr="003A6365">
          <w:rPr>
            <w:sz w:val="28"/>
            <w:szCs w:val="28"/>
            <w:lang w:val="af-ZA"/>
          </w:rPr>
          <w:t>Tajima, T.</w:t>
        </w:r>
      </w:hyperlink>
      <w:r w:rsidRPr="003A6365">
        <w:rPr>
          <w:sz w:val="28"/>
          <w:szCs w:val="28"/>
          <w:lang w:val="af-ZA"/>
        </w:rPr>
        <w:t xml:space="preserve"> Kanematsu // J</w:t>
      </w:r>
      <w:r>
        <w:rPr>
          <w:sz w:val="28"/>
          <w:szCs w:val="28"/>
          <w:lang w:val="af-ZA"/>
        </w:rPr>
        <w:t>.</w:t>
      </w:r>
      <w:r w:rsidRPr="003A6365">
        <w:rPr>
          <w:sz w:val="28"/>
          <w:szCs w:val="28"/>
          <w:lang w:val="af-ZA"/>
        </w:rPr>
        <w:t xml:space="preserve"> Hepatobiliary</w:t>
      </w:r>
      <w:r>
        <w:rPr>
          <w:sz w:val="28"/>
          <w:szCs w:val="28"/>
          <w:lang w:val="af-ZA"/>
        </w:rPr>
        <w:t>.</w:t>
      </w:r>
      <w:r w:rsidRPr="003A6365">
        <w:rPr>
          <w:sz w:val="28"/>
          <w:szCs w:val="28"/>
          <w:lang w:val="af-ZA"/>
        </w:rPr>
        <w:t xml:space="preserve"> Pancreat</w:t>
      </w:r>
      <w:r>
        <w:rPr>
          <w:sz w:val="28"/>
          <w:szCs w:val="28"/>
          <w:lang w:val="af-ZA"/>
        </w:rPr>
        <w:t>.</w:t>
      </w:r>
      <w:r w:rsidRPr="003A6365">
        <w:rPr>
          <w:sz w:val="28"/>
          <w:szCs w:val="28"/>
          <w:lang w:val="af-ZA"/>
        </w:rPr>
        <w:t xml:space="preserve"> Surg.</w:t>
      </w:r>
      <w:r w:rsidRPr="003A6365">
        <w:rPr>
          <w:sz w:val="28"/>
          <w:szCs w:val="28"/>
          <w:lang w:val="en-US"/>
        </w:rPr>
        <w:t xml:space="preserve"> –</w:t>
      </w:r>
      <w:r w:rsidRPr="003A6365">
        <w:rPr>
          <w:sz w:val="28"/>
          <w:szCs w:val="28"/>
          <w:lang w:val="af-ZA"/>
        </w:rPr>
        <w:t xml:space="preserve"> 2005.</w:t>
      </w:r>
      <w:r w:rsidRPr="003A6365">
        <w:rPr>
          <w:sz w:val="28"/>
          <w:szCs w:val="28"/>
          <w:lang w:val="en-US"/>
        </w:rPr>
        <w:t xml:space="preserve"> – Vol.</w:t>
      </w:r>
      <w:r>
        <w:rPr>
          <w:sz w:val="28"/>
          <w:szCs w:val="28"/>
          <w:lang w:val="en-US"/>
        </w:rPr>
        <w:t xml:space="preserve"> </w:t>
      </w:r>
      <w:r w:rsidRPr="003A6365">
        <w:rPr>
          <w:sz w:val="28"/>
          <w:szCs w:val="28"/>
          <w:lang w:val="af-ZA"/>
        </w:rPr>
        <w:t>12, N 4.</w:t>
      </w:r>
      <w:r w:rsidRPr="003A6365">
        <w:rPr>
          <w:sz w:val="28"/>
          <w:szCs w:val="28"/>
          <w:lang w:val="en-US"/>
        </w:rPr>
        <w:t xml:space="preserve"> – P.</w:t>
      </w:r>
      <w:r>
        <w:rPr>
          <w:sz w:val="28"/>
          <w:szCs w:val="28"/>
          <w:lang w:val="en-US"/>
        </w:rPr>
        <w:t xml:space="preserve"> </w:t>
      </w:r>
      <w:r w:rsidRPr="003A6365">
        <w:rPr>
          <w:sz w:val="28"/>
          <w:szCs w:val="28"/>
          <w:lang w:val="af-ZA"/>
        </w:rPr>
        <w:t>283</w:t>
      </w:r>
      <w:r>
        <w:rPr>
          <w:sz w:val="28"/>
          <w:szCs w:val="28"/>
          <w:lang w:val="af-ZA"/>
        </w:rPr>
        <w:t xml:space="preserve"> </w:t>
      </w:r>
      <w:r w:rsidRPr="003A6365">
        <w:rPr>
          <w:sz w:val="28"/>
          <w:szCs w:val="28"/>
          <w:lang w:val="af-ZA"/>
        </w:rPr>
        <w:t>– 285.</w:t>
      </w:r>
    </w:p>
    <w:p w:rsidR="00AF1402" w:rsidRPr="00FB09CF" w:rsidRDefault="00AF1402" w:rsidP="00AF1402">
      <w:pPr>
        <w:spacing w:line="360" w:lineRule="auto"/>
        <w:ind w:firstLine="720"/>
        <w:jc w:val="both"/>
        <w:rPr>
          <w:sz w:val="28"/>
          <w:szCs w:val="28"/>
          <w:lang w:val="af-ZA"/>
        </w:rPr>
      </w:pPr>
      <w:r>
        <w:rPr>
          <w:sz w:val="28"/>
          <w:szCs w:val="28"/>
          <w:lang w:val="en-US"/>
        </w:rPr>
        <w:t>279</w:t>
      </w:r>
      <w:r w:rsidRPr="00BD2120">
        <w:rPr>
          <w:sz w:val="28"/>
          <w:szCs w:val="28"/>
          <w:lang w:val="en-US"/>
        </w:rPr>
        <w:t>.</w:t>
      </w:r>
      <w:r>
        <w:rPr>
          <w:sz w:val="28"/>
          <w:szCs w:val="28"/>
          <w:lang w:val="en-US"/>
        </w:rPr>
        <w:t xml:space="preserve"> </w:t>
      </w:r>
      <w:r w:rsidRPr="00FB09CF">
        <w:rPr>
          <w:sz w:val="28"/>
          <w:szCs w:val="28"/>
          <w:lang w:val="af-ZA"/>
        </w:rPr>
        <w:t>Laparoscopic pancreatic surgery in patients with neuroendocrine tumours: indications and limits</w:t>
      </w:r>
      <w:r>
        <w:rPr>
          <w:sz w:val="28"/>
          <w:szCs w:val="28"/>
          <w:lang w:val="af-ZA"/>
        </w:rPr>
        <w:t xml:space="preserve"> /</w:t>
      </w:r>
      <w:hyperlink r:id="rId65" w:history="1">
        <w:r w:rsidRPr="00FB09CF">
          <w:rPr>
            <w:sz w:val="28"/>
            <w:szCs w:val="28"/>
            <w:lang w:val="af-ZA"/>
          </w:rPr>
          <w:t xml:space="preserve"> L.</w:t>
        </w:r>
        <w:r w:rsidRPr="00AF1402">
          <w:rPr>
            <w:lang w:val="en-US"/>
          </w:rPr>
          <w:t xml:space="preserve"> </w:t>
        </w:r>
        <w:r w:rsidRPr="00FB09CF">
          <w:rPr>
            <w:sz w:val="28"/>
            <w:szCs w:val="28"/>
            <w:lang w:val="af-ZA"/>
          </w:rPr>
          <w:t>Fernández–Cruz, M.</w:t>
        </w:r>
        <w:r w:rsidRPr="00AF1402">
          <w:rPr>
            <w:lang w:val="en-US"/>
          </w:rPr>
          <w:t xml:space="preserve"> </w:t>
        </w:r>
        <w:r w:rsidRPr="00FB09CF">
          <w:rPr>
            <w:sz w:val="28"/>
            <w:szCs w:val="28"/>
            <w:lang w:val="af-ZA"/>
          </w:rPr>
          <w:t>Herrera, A.</w:t>
        </w:r>
        <w:r>
          <w:rPr>
            <w:sz w:val="28"/>
            <w:szCs w:val="28"/>
            <w:lang w:val="af-ZA"/>
          </w:rPr>
          <w:t xml:space="preserve"> </w:t>
        </w:r>
        <w:r w:rsidRPr="00FB09CF">
          <w:rPr>
            <w:sz w:val="28"/>
            <w:szCs w:val="28"/>
            <w:lang w:val="af-ZA"/>
          </w:rPr>
          <w:t xml:space="preserve">Sáenz </w:t>
        </w:r>
        <w:r>
          <w:rPr>
            <w:sz w:val="28"/>
            <w:szCs w:val="28"/>
            <w:lang w:val="af-ZA"/>
          </w:rPr>
          <w:t>[et</w:t>
        </w:r>
      </w:hyperlink>
      <w:r>
        <w:rPr>
          <w:sz w:val="28"/>
          <w:szCs w:val="28"/>
          <w:lang w:val="af-ZA"/>
        </w:rPr>
        <w:t xml:space="preserve"> al.] //</w:t>
      </w:r>
      <w:r w:rsidRPr="00FB09CF">
        <w:rPr>
          <w:sz w:val="28"/>
          <w:szCs w:val="28"/>
          <w:lang w:val="af-ZA"/>
        </w:rPr>
        <w:t xml:space="preserve"> Best</w:t>
      </w:r>
      <w:r>
        <w:rPr>
          <w:sz w:val="28"/>
          <w:szCs w:val="28"/>
          <w:lang w:val="af-ZA"/>
        </w:rPr>
        <w:t>.</w:t>
      </w:r>
      <w:r w:rsidRPr="00FB09CF">
        <w:rPr>
          <w:sz w:val="28"/>
          <w:szCs w:val="28"/>
          <w:lang w:val="af-ZA"/>
        </w:rPr>
        <w:t xml:space="preserve"> Pract</w:t>
      </w:r>
      <w:r>
        <w:rPr>
          <w:sz w:val="28"/>
          <w:szCs w:val="28"/>
          <w:lang w:val="af-ZA"/>
        </w:rPr>
        <w:t>.</w:t>
      </w:r>
      <w:r w:rsidRPr="00FB09CF">
        <w:rPr>
          <w:sz w:val="28"/>
          <w:szCs w:val="28"/>
          <w:lang w:val="af-ZA"/>
        </w:rPr>
        <w:t xml:space="preserve"> Res</w:t>
      </w:r>
      <w:r>
        <w:rPr>
          <w:sz w:val="28"/>
          <w:szCs w:val="28"/>
          <w:lang w:val="af-ZA"/>
        </w:rPr>
        <w:t>.</w:t>
      </w:r>
      <w:r w:rsidRPr="00FB09CF">
        <w:rPr>
          <w:sz w:val="28"/>
          <w:szCs w:val="28"/>
          <w:lang w:val="af-ZA"/>
        </w:rPr>
        <w:t xml:space="preserve"> Clin</w:t>
      </w:r>
      <w:r>
        <w:rPr>
          <w:sz w:val="28"/>
          <w:szCs w:val="28"/>
          <w:lang w:val="af-ZA"/>
        </w:rPr>
        <w:t>.</w:t>
      </w:r>
      <w:r w:rsidRPr="00FB09CF">
        <w:rPr>
          <w:sz w:val="28"/>
          <w:szCs w:val="28"/>
          <w:lang w:val="af-ZA"/>
        </w:rPr>
        <w:t xml:space="preserve"> Endocrinol</w:t>
      </w:r>
      <w:r>
        <w:rPr>
          <w:sz w:val="28"/>
          <w:szCs w:val="28"/>
          <w:lang w:val="af-ZA"/>
        </w:rPr>
        <w:t>.</w:t>
      </w:r>
      <w:r w:rsidRPr="00FB09CF">
        <w:rPr>
          <w:sz w:val="28"/>
          <w:szCs w:val="28"/>
          <w:lang w:val="af-ZA"/>
        </w:rPr>
        <w:t xml:space="preserve"> Metab.</w:t>
      </w:r>
      <w:r>
        <w:rPr>
          <w:sz w:val="28"/>
          <w:szCs w:val="28"/>
          <w:lang w:val="af-ZA"/>
        </w:rPr>
        <w:t xml:space="preserve"> –</w:t>
      </w:r>
      <w:r w:rsidRPr="00FB09CF">
        <w:rPr>
          <w:sz w:val="28"/>
          <w:szCs w:val="28"/>
          <w:lang w:val="af-ZA"/>
        </w:rPr>
        <w:t xml:space="preserve"> 2001</w:t>
      </w:r>
      <w:r>
        <w:rPr>
          <w:sz w:val="28"/>
          <w:szCs w:val="28"/>
          <w:lang w:val="af-ZA"/>
        </w:rPr>
        <w:t>. –</w:t>
      </w:r>
      <w:r w:rsidRPr="00FB09CF">
        <w:rPr>
          <w:sz w:val="28"/>
          <w:szCs w:val="28"/>
          <w:lang w:val="af-ZA"/>
        </w:rPr>
        <w:t xml:space="preserve"> </w:t>
      </w:r>
      <w:r>
        <w:rPr>
          <w:sz w:val="28"/>
          <w:szCs w:val="28"/>
          <w:lang w:val="af-ZA"/>
        </w:rPr>
        <w:t xml:space="preserve">Vol. </w:t>
      </w:r>
      <w:r w:rsidRPr="00FB09CF">
        <w:rPr>
          <w:sz w:val="28"/>
          <w:szCs w:val="28"/>
          <w:lang w:val="af-ZA"/>
        </w:rPr>
        <w:t>15</w:t>
      </w:r>
      <w:r>
        <w:rPr>
          <w:sz w:val="28"/>
          <w:szCs w:val="28"/>
          <w:lang w:val="af-ZA"/>
        </w:rPr>
        <w:t xml:space="preserve">, N </w:t>
      </w:r>
      <w:r w:rsidRPr="00FB09CF">
        <w:rPr>
          <w:sz w:val="28"/>
          <w:szCs w:val="28"/>
          <w:lang w:val="af-ZA"/>
        </w:rPr>
        <w:t>2</w:t>
      </w:r>
      <w:r>
        <w:rPr>
          <w:sz w:val="28"/>
          <w:szCs w:val="28"/>
          <w:lang w:val="af-ZA"/>
        </w:rPr>
        <w:t xml:space="preserve">. – P. </w:t>
      </w:r>
      <w:r w:rsidRPr="00FB09CF">
        <w:rPr>
          <w:sz w:val="28"/>
          <w:szCs w:val="28"/>
          <w:lang w:val="af-ZA"/>
        </w:rPr>
        <w:t>161</w:t>
      </w:r>
      <w:r>
        <w:rPr>
          <w:sz w:val="28"/>
          <w:szCs w:val="28"/>
          <w:lang w:val="af-ZA"/>
        </w:rPr>
        <w:t xml:space="preserve"> </w:t>
      </w:r>
      <w:r w:rsidRPr="00FB09CF">
        <w:rPr>
          <w:sz w:val="28"/>
          <w:szCs w:val="28"/>
          <w:lang w:val="af-ZA"/>
        </w:rPr>
        <w:t xml:space="preserve">– </w:t>
      </w:r>
      <w:r>
        <w:rPr>
          <w:sz w:val="28"/>
          <w:szCs w:val="28"/>
          <w:lang w:val="af-ZA"/>
        </w:rPr>
        <w:t>1</w:t>
      </w:r>
      <w:r w:rsidRPr="00FB09CF">
        <w:rPr>
          <w:sz w:val="28"/>
          <w:szCs w:val="28"/>
          <w:lang w:val="af-ZA"/>
        </w:rPr>
        <w:t xml:space="preserve">75. </w:t>
      </w:r>
    </w:p>
    <w:p w:rsidR="00AF1402" w:rsidRPr="006F6DEA" w:rsidRDefault="00AF1402" w:rsidP="00AF1402">
      <w:pPr>
        <w:spacing w:line="360" w:lineRule="auto"/>
        <w:ind w:firstLine="720"/>
        <w:jc w:val="both"/>
        <w:rPr>
          <w:sz w:val="28"/>
          <w:szCs w:val="28"/>
          <w:lang w:val="af-ZA"/>
        </w:rPr>
      </w:pPr>
      <w:r>
        <w:rPr>
          <w:sz w:val="28"/>
          <w:szCs w:val="28"/>
          <w:lang w:val="en-US"/>
        </w:rPr>
        <w:t>280</w:t>
      </w:r>
      <w:r w:rsidRPr="00BD2120">
        <w:rPr>
          <w:sz w:val="28"/>
          <w:szCs w:val="28"/>
          <w:lang w:val="en-US"/>
        </w:rPr>
        <w:t>.</w:t>
      </w:r>
      <w:r>
        <w:rPr>
          <w:sz w:val="28"/>
          <w:szCs w:val="28"/>
          <w:lang w:val="en-US"/>
        </w:rPr>
        <w:t xml:space="preserve"> </w:t>
      </w:r>
      <w:r w:rsidRPr="006F6DEA">
        <w:rPr>
          <w:sz w:val="28"/>
          <w:szCs w:val="28"/>
          <w:lang w:val="af-ZA"/>
        </w:rPr>
        <w:t>Laparoscopic pancreatic surgery: current indications and surgical results</w:t>
      </w:r>
      <w:r>
        <w:rPr>
          <w:sz w:val="28"/>
          <w:szCs w:val="28"/>
          <w:lang w:val="af-ZA"/>
        </w:rPr>
        <w:t xml:space="preserve"> / </w:t>
      </w:r>
      <w:hyperlink r:id="rId66" w:history="1">
        <w:r w:rsidRPr="006F6DEA">
          <w:rPr>
            <w:sz w:val="28"/>
            <w:szCs w:val="28"/>
            <w:lang w:val="af-ZA"/>
          </w:rPr>
          <w:t>S.</w:t>
        </w:r>
        <w:r w:rsidRPr="00AF1402">
          <w:rPr>
            <w:lang w:val="en-US"/>
          </w:rPr>
          <w:t xml:space="preserve"> </w:t>
        </w:r>
        <w:r w:rsidRPr="006F6DEA">
          <w:rPr>
            <w:sz w:val="28"/>
            <w:szCs w:val="28"/>
            <w:lang w:val="af-ZA"/>
          </w:rPr>
          <w:t>Shimizu, M.</w:t>
        </w:r>
        <w:r w:rsidRPr="00AF1402">
          <w:rPr>
            <w:lang w:val="en-US"/>
          </w:rPr>
          <w:t xml:space="preserve"> </w:t>
        </w:r>
        <w:r w:rsidRPr="006F6DEA">
          <w:rPr>
            <w:sz w:val="28"/>
            <w:szCs w:val="28"/>
            <w:lang w:val="af-ZA"/>
          </w:rPr>
          <w:t>Tanaka, H.</w:t>
        </w:r>
        <w:r>
          <w:rPr>
            <w:sz w:val="28"/>
            <w:szCs w:val="28"/>
            <w:lang w:val="af-ZA"/>
          </w:rPr>
          <w:t xml:space="preserve"> </w:t>
        </w:r>
        <w:r w:rsidRPr="006F6DEA">
          <w:rPr>
            <w:sz w:val="28"/>
            <w:szCs w:val="28"/>
            <w:lang w:val="af-ZA"/>
          </w:rPr>
          <w:t xml:space="preserve">Konomi </w:t>
        </w:r>
        <w:r>
          <w:rPr>
            <w:sz w:val="28"/>
            <w:szCs w:val="28"/>
            <w:lang w:val="af-ZA"/>
          </w:rPr>
          <w:t>[et</w:t>
        </w:r>
      </w:hyperlink>
      <w:r>
        <w:rPr>
          <w:sz w:val="28"/>
          <w:szCs w:val="28"/>
          <w:lang w:val="af-ZA"/>
        </w:rPr>
        <w:t xml:space="preserve"> al.] //</w:t>
      </w:r>
      <w:r w:rsidRPr="006F6DEA">
        <w:rPr>
          <w:sz w:val="28"/>
          <w:szCs w:val="28"/>
          <w:lang w:val="af-ZA"/>
        </w:rPr>
        <w:t xml:space="preserve"> Surg</w:t>
      </w:r>
      <w:r>
        <w:rPr>
          <w:sz w:val="28"/>
          <w:szCs w:val="28"/>
          <w:lang w:val="af-ZA"/>
        </w:rPr>
        <w:t>.</w:t>
      </w:r>
      <w:r w:rsidRPr="006F6DEA">
        <w:rPr>
          <w:sz w:val="28"/>
          <w:szCs w:val="28"/>
          <w:lang w:val="af-ZA"/>
        </w:rPr>
        <w:t xml:space="preserve"> Endosc.</w:t>
      </w:r>
      <w:r w:rsidRPr="006F6DEA">
        <w:rPr>
          <w:sz w:val="28"/>
          <w:szCs w:val="28"/>
          <w:lang w:val="en-US"/>
        </w:rPr>
        <w:t xml:space="preserve"> –</w:t>
      </w:r>
      <w:r w:rsidRPr="006F6DEA">
        <w:rPr>
          <w:sz w:val="28"/>
          <w:szCs w:val="28"/>
          <w:lang w:val="af-ZA"/>
        </w:rPr>
        <w:t xml:space="preserve"> 2004.</w:t>
      </w:r>
      <w:r w:rsidRPr="006F6DEA">
        <w:rPr>
          <w:sz w:val="28"/>
          <w:szCs w:val="28"/>
          <w:lang w:val="en-US"/>
        </w:rPr>
        <w:t xml:space="preserve"> –</w:t>
      </w:r>
      <w:r w:rsidRPr="006F6DEA">
        <w:rPr>
          <w:sz w:val="28"/>
          <w:szCs w:val="28"/>
          <w:lang w:val="af-ZA"/>
        </w:rPr>
        <w:t xml:space="preserve"> Vol.</w:t>
      </w:r>
      <w:r>
        <w:rPr>
          <w:sz w:val="28"/>
          <w:szCs w:val="28"/>
          <w:lang w:val="af-ZA"/>
        </w:rPr>
        <w:t xml:space="preserve"> </w:t>
      </w:r>
      <w:r w:rsidRPr="006F6DEA">
        <w:rPr>
          <w:sz w:val="28"/>
          <w:szCs w:val="28"/>
          <w:lang w:val="af-ZA"/>
        </w:rPr>
        <w:t>18, N 3.</w:t>
      </w:r>
      <w:r w:rsidRPr="006F6DEA">
        <w:rPr>
          <w:sz w:val="28"/>
          <w:szCs w:val="28"/>
          <w:lang w:val="en-US"/>
        </w:rPr>
        <w:t xml:space="preserve"> – P.</w:t>
      </w:r>
      <w:r>
        <w:rPr>
          <w:sz w:val="28"/>
          <w:szCs w:val="28"/>
          <w:lang w:val="en-US"/>
        </w:rPr>
        <w:t xml:space="preserve"> </w:t>
      </w:r>
      <w:r w:rsidRPr="006F6DEA">
        <w:rPr>
          <w:sz w:val="28"/>
          <w:szCs w:val="28"/>
          <w:lang w:val="af-ZA"/>
        </w:rPr>
        <w:t>402</w:t>
      </w:r>
      <w:r>
        <w:rPr>
          <w:sz w:val="28"/>
          <w:szCs w:val="28"/>
          <w:lang w:val="af-ZA"/>
        </w:rPr>
        <w:t xml:space="preserve"> </w:t>
      </w:r>
      <w:r w:rsidRPr="006F6DEA">
        <w:rPr>
          <w:sz w:val="28"/>
          <w:szCs w:val="28"/>
          <w:lang w:val="af-ZA"/>
        </w:rPr>
        <w:t>– 406.</w:t>
      </w:r>
    </w:p>
    <w:p w:rsidR="00AF1402" w:rsidRPr="003A6365" w:rsidRDefault="00AF1402" w:rsidP="00AF1402">
      <w:pPr>
        <w:spacing w:line="360" w:lineRule="auto"/>
        <w:ind w:firstLine="720"/>
        <w:jc w:val="both"/>
        <w:rPr>
          <w:sz w:val="28"/>
          <w:szCs w:val="28"/>
          <w:lang w:val="af-ZA"/>
        </w:rPr>
      </w:pPr>
      <w:r w:rsidRPr="00BD2120">
        <w:rPr>
          <w:sz w:val="28"/>
          <w:szCs w:val="28"/>
          <w:lang w:val="en-US"/>
        </w:rPr>
        <w:lastRenderedPageBreak/>
        <w:t>28</w:t>
      </w:r>
      <w:r>
        <w:rPr>
          <w:sz w:val="28"/>
          <w:szCs w:val="28"/>
          <w:lang w:val="en-US"/>
        </w:rPr>
        <w:t>1</w:t>
      </w:r>
      <w:r w:rsidRPr="009A7473">
        <w:rPr>
          <w:sz w:val="28"/>
          <w:szCs w:val="28"/>
          <w:lang w:val="en-US"/>
        </w:rPr>
        <w:t>.</w:t>
      </w:r>
      <w:r>
        <w:rPr>
          <w:sz w:val="28"/>
          <w:szCs w:val="28"/>
          <w:lang w:val="en-US"/>
        </w:rPr>
        <w:t xml:space="preserve"> </w:t>
      </w:r>
      <w:hyperlink r:id="rId67" w:history="1">
        <w:r w:rsidRPr="003A6365">
          <w:rPr>
            <w:sz w:val="28"/>
            <w:szCs w:val="28"/>
            <w:lang w:val="af-ZA"/>
          </w:rPr>
          <w:t>Launois B</w:t>
        </w:r>
        <w:r>
          <w:rPr>
            <w:sz w:val="28"/>
            <w:szCs w:val="28"/>
            <w:lang w:val="af-ZA"/>
          </w:rPr>
          <w:t>.</w:t>
        </w:r>
      </w:hyperlink>
      <w:r w:rsidRPr="003A6365">
        <w:rPr>
          <w:sz w:val="28"/>
          <w:szCs w:val="28"/>
          <w:lang w:val="af-ZA"/>
        </w:rPr>
        <w:t xml:space="preserve"> Evidence based surgery of cancer of head of pancreas </w:t>
      </w:r>
      <w:r>
        <w:rPr>
          <w:sz w:val="28"/>
          <w:szCs w:val="28"/>
          <w:lang w:val="af-ZA"/>
        </w:rPr>
        <w:t xml:space="preserve">/ </w:t>
      </w:r>
      <w:hyperlink r:id="rId68" w:history="1">
        <w:r w:rsidRPr="003A6365">
          <w:rPr>
            <w:sz w:val="28"/>
            <w:szCs w:val="28"/>
            <w:lang w:val="af-ZA"/>
          </w:rPr>
          <w:t>B</w:t>
        </w:r>
        <w:r>
          <w:rPr>
            <w:sz w:val="28"/>
            <w:szCs w:val="28"/>
            <w:lang w:val="af-ZA"/>
          </w:rPr>
          <w:t>.</w:t>
        </w:r>
        <w:r w:rsidRPr="00AF1402">
          <w:rPr>
            <w:lang w:val="en-US"/>
          </w:rPr>
          <w:t xml:space="preserve"> </w:t>
        </w:r>
        <w:r w:rsidRPr="003A6365">
          <w:rPr>
            <w:sz w:val="28"/>
            <w:szCs w:val="28"/>
            <w:lang w:val="af-ZA"/>
          </w:rPr>
          <w:t>Launois, M.</w:t>
        </w:r>
        <w:r>
          <w:rPr>
            <w:sz w:val="28"/>
            <w:szCs w:val="28"/>
            <w:lang w:val="af-ZA"/>
          </w:rPr>
          <w:t xml:space="preserve"> </w:t>
        </w:r>
        <w:r w:rsidRPr="003A6365">
          <w:rPr>
            <w:sz w:val="28"/>
            <w:szCs w:val="28"/>
            <w:lang w:val="af-ZA"/>
          </w:rPr>
          <w:t>Huguier</w:t>
        </w:r>
      </w:hyperlink>
      <w:r w:rsidRPr="003A6365">
        <w:rPr>
          <w:sz w:val="28"/>
          <w:szCs w:val="28"/>
          <w:lang w:val="af-ZA"/>
        </w:rPr>
        <w:t>// Bull</w:t>
      </w:r>
      <w:r w:rsidRPr="00186A40">
        <w:rPr>
          <w:sz w:val="28"/>
          <w:szCs w:val="28"/>
          <w:lang w:val="en-US"/>
        </w:rPr>
        <w:t>.</w:t>
      </w:r>
      <w:r w:rsidRPr="003A6365">
        <w:rPr>
          <w:sz w:val="28"/>
          <w:szCs w:val="28"/>
          <w:lang w:val="af-ZA"/>
        </w:rPr>
        <w:t xml:space="preserve"> Acad</w:t>
      </w:r>
      <w:r w:rsidRPr="00186A40">
        <w:rPr>
          <w:sz w:val="28"/>
          <w:szCs w:val="28"/>
          <w:lang w:val="en-US"/>
        </w:rPr>
        <w:t>.</w:t>
      </w:r>
      <w:r w:rsidRPr="003A6365">
        <w:rPr>
          <w:sz w:val="28"/>
          <w:szCs w:val="28"/>
          <w:lang w:val="af-ZA"/>
        </w:rPr>
        <w:t xml:space="preserve"> Natl</w:t>
      </w:r>
      <w:r w:rsidRPr="009A7473">
        <w:rPr>
          <w:sz w:val="28"/>
          <w:szCs w:val="28"/>
          <w:lang w:val="en-US"/>
        </w:rPr>
        <w:t>.</w:t>
      </w:r>
      <w:r w:rsidRPr="003A6365">
        <w:rPr>
          <w:sz w:val="28"/>
          <w:szCs w:val="28"/>
          <w:lang w:val="af-ZA"/>
        </w:rPr>
        <w:t xml:space="preserve"> Med.</w:t>
      </w:r>
      <w:r w:rsidRPr="003A6365">
        <w:rPr>
          <w:sz w:val="28"/>
          <w:szCs w:val="28"/>
          <w:lang w:val="en-US"/>
        </w:rPr>
        <w:t xml:space="preserve"> –</w:t>
      </w:r>
      <w:r w:rsidRPr="003A6365">
        <w:rPr>
          <w:sz w:val="28"/>
          <w:szCs w:val="28"/>
          <w:lang w:val="af-ZA"/>
        </w:rPr>
        <w:t xml:space="preserve"> 2004.</w:t>
      </w:r>
      <w:r w:rsidRPr="003A6365">
        <w:rPr>
          <w:sz w:val="28"/>
          <w:szCs w:val="28"/>
          <w:lang w:val="en-US"/>
        </w:rPr>
        <w:t xml:space="preserve"> – Vol.</w:t>
      </w:r>
      <w:r w:rsidRPr="003A6365">
        <w:rPr>
          <w:sz w:val="28"/>
          <w:szCs w:val="28"/>
          <w:lang w:val="af-ZA"/>
        </w:rPr>
        <w:t>188, N 5.</w:t>
      </w:r>
      <w:r w:rsidRPr="003A6365">
        <w:rPr>
          <w:sz w:val="28"/>
          <w:szCs w:val="28"/>
          <w:lang w:val="en-US"/>
        </w:rPr>
        <w:t xml:space="preserve"> – P.</w:t>
      </w:r>
      <w:r w:rsidRPr="009A7473">
        <w:rPr>
          <w:sz w:val="28"/>
          <w:szCs w:val="28"/>
          <w:lang w:val="en-US"/>
        </w:rPr>
        <w:t xml:space="preserve"> </w:t>
      </w:r>
      <w:r w:rsidRPr="003A6365">
        <w:rPr>
          <w:sz w:val="28"/>
          <w:szCs w:val="28"/>
          <w:lang w:val="af-ZA"/>
        </w:rPr>
        <w:t>743</w:t>
      </w:r>
      <w:r w:rsidRPr="009A7473">
        <w:rPr>
          <w:sz w:val="28"/>
          <w:szCs w:val="28"/>
          <w:lang w:val="en-US"/>
        </w:rPr>
        <w:t xml:space="preserve"> </w:t>
      </w:r>
      <w:r w:rsidRPr="003A6365">
        <w:rPr>
          <w:sz w:val="28"/>
          <w:szCs w:val="28"/>
          <w:lang w:val="af-ZA"/>
        </w:rPr>
        <w:t>– 752.</w:t>
      </w:r>
    </w:p>
    <w:p w:rsidR="00AF1402" w:rsidRPr="002D5A7E" w:rsidRDefault="00AF1402" w:rsidP="00AF1402">
      <w:pPr>
        <w:spacing w:line="360" w:lineRule="auto"/>
        <w:ind w:firstLine="720"/>
        <w:jc w:val="both"/>
        <w:rPr>
          <w:sz w:val="28"/>
          <w:szCs w:val="28"/>
          <w:lang w:val="af-ZA"/>
        </w:rPr>
      </w:pPr>
      <w:r>
        <w:rPr>
          <w:sz w:val="28"/>
          <w:szCs w:val="28"/>
          <w:lang w:val="en-US"/>
        </w:rPr>
        <w:t>282</w:t>
      </w:r>
      <w:r w:rsidRPr="00BD2120">
        <w:rPr>
          <w:sz w:val="28"/>
          <w:szCs w:val="28"/>
          <w:lang w:val="en-US"/>
        </w:rPr>
        <w:t>.</w:t>
      </w:r>
      <w:r>
        <w:rPr>
          <w:sz w:val="28"/>
          <w:szCs w:val="28"/>
          <w:lang w:val="en-US"/>
        </w:rPr>
        <w:t xml:space="preserve"> </w:t>
      </w:r>
      <w:r>
        <w:rPr>
          <w:sz w:val="28"/>
          <w:szCs w:val="28"/>
          <w:lang w:val="af-ZA"/>
        </w:rPr>
        <w:t>Lerch M.</w:t>
      </w:r>
      <w:r w:rsidRPr="00BD2120">
        <w:rPr>
          <w:sz w:val="28"/>
          <w:szCs w:val="28"/>
          <w:lang w:val="en-US"/>
        </w:rPr>
        <w:t xml:space="preserve"> </w:t>
      </w:r>
      <w:r>
        <w:rPr>
          <w:sz w:val="28"/>
          <w:szCs w:val="28"/>
          <w:lang w:val="af-ZA"/>
        </w:rPr>
        <w:t>M.</w:t>
      </w:r>
      <w:r w:rsidRPr="002D5A7E">
        <w:rPr>
          <w:sz w:val="28"/>
          <w:szCs w:val="28"/>
          <w:lang w:val="af-ZA"/>
        </w:rPr>
        <w:t xml:space="preserve"> Early trypsinogen activation in acute pancreatitis</w:t>
      </w:r>
      <w:r w:rsidRPr="00BD2120">
        <w:rPr>
          <w:sz w:val="28"/>
          <w:szCs w:val="28"/>
          <w:lang w:val="en-US"/>
        </w:rPr>
        <w:t xml:space="preserve"> /</w:t>
      </w:r>
      <w:r w:rsidRPr="002D5A7E">
        <w:rPr>
          <w:sz w:val="28"/>
          <w:szCs w:val="28"/>
          <w:lang w:val="af-ZA"/>
        </w:rPr>
        <w:t xml:space="preserve"> M.</w:t>
      </w:r>
      <w:r w:rsidRPr="00BD2120">
        <w:rPr>
          <w:sz w:val="28"/>
          <w:szCs w:val="28"/>
          <w:lang w:val="en-US"/>
        </w:rPr>
        <w:t xml:space="preserve"> </w:t>
      </w:r>
      <w:r w:rsidRPr="002D5A7E">
        <w:rPr>
          <w:sz w:val="28"/>
          <w:szCs w:val="28"/>
          <w:lang w:val="af-ZA"/>
        </w:rPr>
        <w:t>M.</w:t>
      </w:r>
      <w:r w:rsidRPr="00BD2120">
        <w:rPr>
          <w:sz w:val="28"/>
          <w:szCs w:val="28"/>
          <w:lang w:val="en-US"/>
        </w:rPr>
        <w:t xml:space="preserve"> </w:t>
      </w:r>
      <w:r w:rsidRPr="002D5A7E">
        <w:rPr>
          <w:sz w:val="28"/>
          <w:szCs w:val="28"/>
          <w:lang w:val="af-ZA"/>
        </w:rPr>
        <w:t>Lerch, F.</w:t>
      </w:r>
      <w:r w:rsidRPr="00BD2120">
        <w:rPr>
          <w:sz w:val="28"/>
          <w:szCs w:val="28"/>
          <w:lang w:val="en-US"/>
        </w:rPr>
        <w:t xml:space="preserve"> </w:t>
      </w:r>
      <w:r w:rsidRPr="002D5A7E">
        <w:rPr>
          <w:sz w:val="28"/>
          <w:szCs w:val="28"/>
          <w:lang w:val="af-ZA"/>
        </w:rPr>
        <w:t>S. Gorelick // Med</w:t>
      </w:r>
      <w:r w:rsidRPr="00186A40">
        <w:rPr>
          <w:sz w:val="28"/>
          <w:szCs w:val="28"/>
          <w:lang w:val="en-US"/>
        </w:rPr>
        <w:t>.</w:t>
      </w:r>
      <w:r w:rsidRPr="002D5A7E">
        <w:rPr>
          <w:sz w:val="28"/>
          <w:szCs w:val="28"/>
          <w:lang w:val="af-ZA"/>
        </w:rPr>
        <w:t xml:space="preserve"> Clin</w:t>
      </w:r>
      <w:r w:rsidRPr="00186A40">
        <w:rPr>
          <w:sz w:val="28"/>
          <w:szCs w:val="28"/>
          <w:lang w:val="en-US"/>
        </w:rPr>
        <w:t>.</w:t>
      </w:r>
      <w:r w:rsidRPr="002D5A7E">
        <w:rPr>
          <w:sz w:val="28"/>
          <w:szCs w:val="28"/>
          <w:lang w:val="af-ZA"/>
        </w:rPr>
        <w:t xml:space="preserve"> North</w:t>
      </w:r>
      <w:r w:rsidRPr="00186A40">
        <w:rPr>
          <w:sz w:val="28"/>
          <w:szCs w:val="28"/>
          <w:lang w:val="en-US"/>
        </w:rPr>
        <w:t>.</w:t>
      </w:r>
      <w:r w:rsidRPr="002D5A7E">
        <w:rPr>
          <w:sz w:val="28"/>
          <w:szCs w:val="28"/>
          <w:lang w:val="af-ZA"/>
        </w:rPr>
        <w:t xml:space="preserve"> Am. – 2000. – Vol. 84, N 3.</w:t>
      </w:r>
      <w:r w:rsidRPr="00186A40">
        <w:rPr>
          <w:sz w:val="28"/>
          <w:szCs w:val="28"/>
          <w:lang w:val="en-US"/>
        </w:rPr>
        <w:t xml:space="preserve"> –</w:t>
      </w:r>
      <w:r w:rsidRPr="002D5A7E">
        <w:rPr>
          <w:sz w:val="28"/>
          <w:szCs w:val="28"/>
          <w:lang w:val="af-ZA"/>
        </w:rPr>
        <w:t xml:space="preserve"> P.</w:t>
      </w:r>
      <w:r w:rsidRPr="00186A40">
        <w:rPr>
          <w:sz w:val="28"/>
          <w:szCs w:val="28"/>
          <w:lang w:val="en-US"/>
        </w:rPr>
        <w:t xml:space="preserve"> </w:t>
      </w:r>
      <w:r w:rsidRPr="002D5A7E">
        <w:rPr>
          <w:sz w:val="28"/>
          <w:szCs w:val="28"/>
          <w:lang w:val="af-ZA"/>
        </w:rPr>
        <w:t>549</w:t>
      </w:r>
      <w:r w:rsidRPr="00186A40">
        <w:rPr>
          <w:sz w:val="28"/>
          <w:szCs w:val="28"/>
          <w:lang w:val="en-US"/>
        </w:rPr>
        <w:t xml:space="preserve"> </w:t>
      </w:r>
      <w:r w:rsidRPr="002D5A7E">
        <w:rPr>
          <w:sz w:val="28"/>
          <w:szCs w:val="28"/>
          <w:lang w:val="af-ZA"/>
        </w:rPr>
        <w:t xml:space="preserve">– 563. </w:t>
      </w:r>
    </w:p>
    <w:p w:rsidR="00AF1402" w:rsidRPr="00F254C2" w:rsidRDefault="00AF1402" w:rsidP="00AF1402">
      <w:pPr>
        <w:spacing w:line="360" w:lineRule="auto"/>
        <w:ind w:firstLine="720"/>
        <w:jc w:val="both"/>
        <w:rPr>
          <w:sz w:val="28"/>
          <w:szCs w:val="28"/>
          <w:lang w:val="af-ZA"/>
        </w:rPr>
      </w:pPr>
      <w:r>
        <w:rPr>
          <w:sz w:val="28"/>
          <w:szCs w:val="28"/>
          <w:lang w:val="en-US"/>
        </w:rPr>
        <w:t>283</w:t>
      </w:r>
      <w:r w:rsidRPr="00186A40">
        <w:rPr>
          <w:sz w:val="28"/>
          <w:szCs w:val="28"/>
          <w:lang w:val="en-US"/>
        </w:rPr>
        <w:t>.</w:t>
      </w:r>
      <w:r>
        <w:rPr>
          <w:sz w:val="28"/>
          <w:szCs w:val="28"/>
          <w:lang w:val="en-US"/>
        </w:rPr>
        <w:t xml:space="preserve"> </w:t>
      </w:r>
      <w:r w:rsidRPr="00F254C2">
        <w:rPr>
          <w:sz w:val="28"/>
          <w:szCs w:val="28"/>
          <w:lang w:val="af-ZA"/>
        </w:rPr>
        <w:t>Levy R.</w:t>
      </w:r>
      <w:r>
        <w:rPr>
          <w:sz w:val="28"/>
          <w:szCs w:val="28"/>
          <w:lang w:val="af-ZA"/>
        </w:rPr>
        <w:t xml:space="preserve"> </w:t>
      </w:r>
      <w:r w:rsidRPr="00F254C2">
        <w:rPr>
          <w:sz w:val="28"/>
          <w:szCs w:val="28"/>
          <w:lang w:val="af-ZA"/>
        </w:rPr>
        <w:t>D. The management of internal pancreatic fistula</w:t>
      </w:r>
      <w:r>
        <w:rPr>
          <w:sz w:val="28"/>
          <w:szCs w:val="28"/>
          <w:lang w:val="af-ZA"/>
        </w:rPr>
        <w:t>–</w:t>
      </w:r>
      <w:r w:rsidRPr="00F254C2">
        <w:rPr>
          <w:sz w:val="28"/>
          <w:szCs w:val="28"/>
          <w:lang w:val="af-ZA"/>
        </w:rPr>
        <w:t>a collective review</w:t>
      </w:r>
      <w:r>
        <w:rPr>
          <w:sz w:val="28"/>
          <w:szCs w:val="28"/>
          <w:lang w:val="af-ZA"/>
        </w:rPr>
        <w:t xml:space="preserve"> / </w:t>
      </w:r>
      <w:r w:rsidRPr="00F254C2">
        <w:rPr>
          <w:sz w:val="28"/>
          <w:szCs w:val="28"/>
          <w:lang w:val="af-ZA"/>
        </w:rPr>
        <w:t>R.</w:t>
      </w:r>
      <w:r>
        <w:rPr>
          <w:sz w:val="28"/>
          <w:szCs w:val="28"/>
          <w:lang w:val="af-ZA"/>
        </w:rPr>
        <w:t xml:space="preserve"> </w:t>
      </w:r>
      <w:r w:rsidRPr="00F254C2">
        <w:rPr>
          <w:sz w:val="28"/>
          <w:szCs w:val="28"/>
          <w:lang w:val="af-ZA"/>
        </w:rPr>
        <w:t>D.</w:t>
      </w:r>
      <w:r w:rsidRPr="002D5A7E">
        <w:rPr>
          <w:sz w:val="28"/>
          <w:szCs w:val="28"/>
          <w:lang w:val="af-ZA"/>
        </w:rPr>
        <w:t xml:space="preserve"> </w:t>
      </w:r>
      <w:r w:rsidRPr="00F254C2">
        <w:rPr>
          <w:sz w:val="28"/>
          <w:szCs w:val="28"/>
          <w:lang w:val="af-ZA"/>
        </w:rPr>
        <w:t>Levy, E.</w:t>
      </w:r>
      <w:r>
        <w:rPr>
          <w:sz w:val="28"/>
          <w:szCs w:val="28"/>
          <w:lang w:val="af-ZA"/>
        </w:rPr>
        <w:t xml:space="preserve"> </w:t>
      </w:r>
      <w:r w:rsidRPr="00F254C2">
        <w:rPr>
          <w:sz w:val="28"/>
          <w:szCs w:val="28"/>
          <w:lang w:val="af-ZA"/>
        </w:rPr>
        <w:t>Degiannis, R. Saadia // S</w:t>
      </w:r>
      <w:r>
        <w:rPr>
          <w:sz w:val="28"/>
          <w:szCs w:val="28"/>
          <w:lang w:val="af-ZA"/>
        </w:rPr>
        <w:t>.</w:t>
      </w:r>
      <w:r w:rsidRPr="00F254C2">
        <w:rPr>
          <w:sz w:val="28"/>
          <w:szCs w:val="28"/>
          <w:lang w:val="af-ZA"/>
        </w:rPr>
        <w:t xml:space="preserve"> Afr</w:t>
      </w:r>
      <w:r>
        <w:rPr>
          <w:sz w:val="28"/>
          <w:szCs w:val="28"/>
          <w:lang w:val="af-ZA"/>
        </w:rPr>
        <w:t>.</w:t>
      </w:r>
      <w:r w:rsidRPr="00F254C2">
        <w:rPr>
          <w:sz w:val="28"/>
          <w:szCs w:val="28"/>
          <w:lang w:val="af-ZA"/>
        </w:rPr>
        <w:t xml:space="preserve"> J.</w:t>
      </w:r>
      <w:r w:rsidRPr="00186A40">
        <w:rPr>
          <w:sz w:val="28"/>
          <w:szCs w:val="28"/>
          <w:lang w:val="en-US"/>
        </w:rPr>
        <w:t xml:space="preserve"> </w:t>
      </w:r>
      <w:r w:rsidRPr="00F254C2">
        <w:rPr>
          <w:sz w:val="28"/>
          <w:szCs w:val="28"/>
          <w:lang w:val="af-ZA"/>
        </w:rPr>
        <w:t>Surg. – 1996. – Vol.</w:t>
      </w:r>
      <w:r>
        <w:rPr>
          <w:sz w:val="28"/>
          <w:szCs w:val="28"/>
          <w:lang w:val="af-ZA"/>
        </w:rPr>
        <w:t xml:space="preserve"> </w:t>
      </w:r>
      <w:r w:rsidRPr="00F254C2">
        <w:rPr>
          <w:sz w:val="28"/>
          <w:szCs w:val="28"/>
          <w:lang w:val="af-ZA"/>
        </w:rPr>
        <w:t>34, N 4. – P.</w:t>
      </w:r>
      <w:r>
        <w:rPr>
          <w:sz w:val="28"/>
          <w:szCs w:val="28"/>
          <w:lang w:val="af-ZA"/>
        </w:rPr>
        <w:t xml:space="preserve"> </w:t>
      </w:r>
      <w:r w:rsidRPr="00F254C2">
        <w:rPr>
          <w:sz w:val="28"/>
          <w:szCs w:val="28"/>
          <w:lang w:val="af-ZA"/>
        </w:rPr>
        <w:t>175</w:t>
      </w:r>
      <w:r>
        <w:rPr>
          <w:sz w:val="28"/>
          <w:szCs w:val="28"/>
          <w:lang w:val="af-ZA"/>
        </w:rPr>
        <w:t xml:space="preserve"> – </w:t>
      </w:r>
      <w:r w:rsidRPr="00F254C2">
        <w:rPr>
          <w:sz w:val="28"/>
          <w:szCs w:val="28"/>
          <w:lang w:val="af-ZA"/>
        </w:rPr>
        <w:t>177.</w:t>
      </w:r>
    </w:p>
    <w:p w:rsidR="00AF1402" w:rsidRPr="00F254C2" w:rsidRDefault="00AF1402" w:rsidP="00AF1402">
      <w:pPr>
        <w:spacing w:line="360" w:lineRule="auto"/>
        <w:ind w:firstLine="720"/>
        <w:jc w:val="both"/>
        <w:rPr>
          <w:sz w:val="28"/>
          <w:szCs w:val="28"/>
          <w:lang w:val="af-ZA"/>
        </w:rPr>
      </w:pPr>
      <w:r>
        <w:rPr>
          <w:sz w:val="28"/>
          <w:szCs w:val="28"/>
          <w:lang w:val="en-US"/>
        </w:rPr>
        <w:t>284</w:t>
      </w:r>
      <w:r w:rsidRPr="00186A40">
        <w:rPr>
          <w:sz w:val="28"/>
          <w:szCs w:val="28"/>
          <w:lang w:val="en-US"/>
        </w:rPr>
        <w:t xml:space="preserve">. </w:t>
      </w:r>
      <w:r w:rsidRPr="00F254C2">
        <w:rPr>
          <w:sz w:val="28"/>
          <w:szCs w:val="28"/>
          <w:lang w:val="af-ZA"/>
        </w:rPr>
        <w:t>Li N. Traumatic external gastrointestinal fistula: report of 77 cases</w:t>
      </w:r>
      <w:r>
        <w:rPr>
          <w:sz w:val="28"/>
          <w:szCs w:val="28"/>
          <w:lang w:val="af-ZA"/>
        </w:rPr>
        <w:t xml:space="preserve"> / </w:t>
      </w:r>
      <w:r w:rsidRPr="00F254C2">
        <w:rPr>
          <w:sz w:val="28"/>
          <w:szCs w:val="28"/>
          <w:lang w:val="af-ZA"/>
        </w:rPr>
        <w:t xml:space="preserve">N. Li </w:t>
      </w:r>
      <w:r>
        <w:rPr>
          <w:sz w:val="28"/>
          <w:szCs w:val="28"/>
          <w:lang w:val="af-ZA"/>
        </w:rPr>
        <w:t>/</w:t>
      </w:r>
      <w:r w:rsidRPr="00F254C2">
        <w:rPr>
          <w:sz w:val="28"/>
          <w:szCs w:val="28"/>
          <w:lang w:val="af-ZA"/>
        </w:rPr>
        <w:t>/ Zhonghua Wai Ke Za Zhi. – 1992. – Vol.</w:t>
      </w:r>
      <w:r>
        <w:rPr>
          <w:sz w:val="28"/>
          <w:szCs w:val="28"/>
          <w:lang w:val="af-ZA"/>
        </w:rPr>
        <w:t xml:space="preserve"> </w:t>
      </w:r>
      <w:r w:rsidRPr="00F254C2">
        <w:rPr>
          <w:sz w:val="28"/>
          <w:szCs w:val="28"/>
          <w:lang w:val="af-ZA"/>
        </w:rPr>
        <w:t>30, N 9. – P.</w:t>
      </w:r>
      <w:r>
        <w:rPr>
          <w:sz w:val="28"/>
          <w:szCs w:val="28"/>
          <w:lang w:val="af-ZA"/>
        </w:rPr>
        <w:t xml:space="preserve"> </w:t>
      </w:r>
      <w:r w:rsidRPr="00F254C2">
        <w:rPr>
          <w:sz w:val="28"/>
          <w:szCs w:val="28"/>
          <w:lang w:val="af-ZA"/>
        </w:rPr>
        <w:t>556</w:t>
      </w:r>
      <w:r>
        <w:rPr>
          <w:sz w:val="28"/>
          <w:szCs w:val="28"/>
          <w:lang w:val="af-ZA"/>
        </w:rPr>
        <w:t xml:space="preserve"> – </w:t>
      </w:r>
      <w:r w:rsidRPr="00F254C2">
        <w:rPr>
          <w:sz w:val="28"/>
          <w:szCs w:val="28"/>
          <w:lang w:val="af-ZA"/>
        </w:rPr>
        <w:t>558, 573.</w:t>
      </w:r>
    </w:p>
    <w:p w:rsidR="00AF1402" w:rsidRPr="002D5A7E" w:rsidRDefault="00AF1402" w:rsidP="00AF1402">
      <w:pPr>
        <w:spacing w:line="360" w:lineRule="auto"/>
        <w:ind w:firstLine="720"/>
        <w:jc w:val="both"/>
        <w:rPr>
          <w:sz w:val="28"/>
          <w:szCs w:val="28"/>
          <w:lang w:val="af-ZA"/>
        </w:rPr>
      </w:pPr>
      <w:r w:rsidRPr="00186A40">
        <w:rPr>
          <w:sz w:val="28"/>
          <w:szCs w:val="28"/>
          <w:lang w:val="en-US"/>
        </w:rPr>
        <w:t>28</w:t>
      </w:r>
      <w:r>
        <w:rPr>
          <w:sz w:val="28"/>
          <w:szCs w:val="28"/>
          <w:lang w:val="en-US"/>
        </w:rPr>
        <w:t>5</w:t>
      </w:r>
      <w:r w:rsidRPr="009A7473">
        <w:rPr>
          <w:sz w:val="28"/>
          <w:szCs w:val="28"/>
          <w:lang w:val="en-US"/>
        </w:rPr>
        <w:t>.</w:t>
      </w:r>
      <w:r>
        <w:rPr>
          <w:sz w:val="28"/>
          <w:szCs w:val="28"/>
          <w:lang w:val="en-US"/>
        </w:rPr>
        <w:t xml:space="preserve"> </w:t>
      </w:r>
      <w:hyperlink r:id="rId69" w:history="1">
        <w:r>
          <w:rPr>
            <w:sz w:val="28"/>
            <w:szCs w:val="28"/>
            <w:lang w:val="af-ZA"/>
          </w:rPr>
          <w:t>Li–Ling J.</w:t>
        </w:r>
      </w:hyperlink>
      <w:r w:rsidRPr="002D5A7E">
        <w:rPr>
          <w:sz w:val="28"/>
          <w:szCs w:val="28"/>
          <w:lang w:val="af-ZA"/>
        </w:rPr>
        <w:t xml:space="preserve"> Somatostatin and octreotide in the prevention of postoperative pancreatic complications and the treatment of enterocutaneous pancreatic fistulas: a systematic review of randomized controlled trials</w:t>
      </w:r>
      <w:r>
        <w:rPr>
          <w:sz w:val="28"/>
          <w:szCs w:val="28"/>
          <w:lang w:val="af-ZA"/>
        </w:rPr>
        <w:t xml:space="preserve"> / </w:t>
      </w:r>
      <w:hyperlink r:id="rId70" w:history="1">
        <w:r w:rsidRPr="002D5A7E">
          <w:rPr>
            <w:sz w:val="28"/>
            <w:szCs w:val="28"/>
            <w:lang w:val="af-ZA"/>
          </w:rPr>
          <w:t>J.</w:t>
        </w:r>
        <w:r w:rsidRPr="00AF1402">
          <w:rPr>
            <w:lang w:val="en-US"/>
          </w:rPr>
          <w:t xml:space="preserve"> </w:t>
        </w:r>
        <w:r w:rsidRPr="002D5A7E">
          <w:rPr>
            <w:sz w:val="28"/>
            <w:szCs w:val="28"/>
            <w:lang w:val="af-ZA"/>
          </w:rPr>
          <w:t>Li–Ling, M.</w:t>
        </w:r>
      </w:hyperlink>
      <w:r w:rsidRPr="002D5A7E">
        <w:rPr>
          <w:sz w:val="28"/>
          <w:szCs w:val="28"/>
          <w:lang w:val="af-ZA"/>
        </w:rPr>
        <w:t xml:space="preserve"> Irving </w:t>
      </w:r>
      <w:r>
        <w:rPr>
          <w:sz w:val="28"/>
          <w:szCs w:val="28"/>
          <w:lang w:val="af-ZA"/>
        </w:rPr>
        <w:t>//</w:t>
      </w:r>
      <w:r w:rsidRPr="002D5A7E">
        <w:rPr>
          <w:sz w:val="28"/>
          <w:szCs w:val="28"/>
          <w:lang w:val="af-ZA"/>
        </w:rPr>
        <w:t xml:space="preserve"> Br</w:t>
      </w:r>
      <w:r>
        <w:rPr>
          <w:sz w:val="28"/>
          <w:szCs w:val="28"/>
          <w:lang w:val="af-ZA"/>
        </w:rPr>
        <w:t>.</w:t>
      </w:r>
      <w:r w:rsidRPr="002D5A7E">
        <w:rPr>
          <w:sz w:val="28"/>
          <w:szCs w:val="28"/>
          <w:lang w:val="af-ZA"/>
        </w:rPr>
        <w:t xml:space="preserve"> J</w:t>
      </w:r>
      <w:r>
        <w:rPr>
          <w:sz w:val="28"/>
          <w:szCs w:val="28"/>
          <w:lang w:val="af-ZA"/>
        </w:rPr>
        <w:t>.</w:t>
      </w:r>
      <w:r w:rsidRPr="002D5A7E">
        <w:rPr>
          <w:sz w:val="28"/>
          <w:szCs w:val="28"/>
          <w:lang w:val="af-ZA"/>
        </w:rPr>
        <w:t xml:space="preserve"> Surg. </w:t>
      </w:r>
      <w:r>
        <w:rPr>
          <w:sz w:val="28"/>
          <w:szCs w:val="28"/>
          <w:lang w:val="af-ZA"/>
        </w:rPr>
        <w:t xml:space="preserve">– </w:t>
      </w:r>
      <w:r w:rsidRPr="002D5A7E">
        <w:rPr>
          <w:sz w:val="28"/>
          <w:szCs w:val="28"/>
          <w:lang w:val="af-ZA"/>
        </w:rPr>
        <w:t>2001</w:t>
      </w:r>
      <w:r>
        <w:rPr>
          <w:sz w:val="28"/>
          <w:szCs w:val="28"/>
          <w:lang w:val="af-ZA"/>
        </w:rPr>
        <w:t>. –</w:t>
      </w:r>
      <w:r w:rsidRPr="002D5A7E">
        <w:rPr>
          <w:sz w:val="28"/>
          <w:szCs w:val="28"/>
          <w:lang w:val="af-ZA"/>
        </w:rPr>
        <w:t xml:space="preserve"> </w:t>
      </w:r>
      <w:r>
        <w:rPr>
          <w:sz w:val="28"/>
          <w:szCs w:val="28"/>
          <w:lang w:val="af-ZA"/>
        </w:rPr>
        <w:t xml:space="preserve">Vol. </w:t>
      </w:r>
      <w:r w:rsidRPr="002D5A7E">
        <w:rPr>
          <w:sz w:val="28"/>
          <w:szCs w:val="28"/>
          <w:lang w:val="af-ZA"/>
        </w:rPr>
        <w:t>88</w:t>
      </w:r>
      <w:r>
        <w:rPr>
          <w:sz w:val="28"/>
          <w:szCs w:val="28"/>
          <w:lang w:val="af-ZA"/>
        </w:rPr>
        <w:t xml:space="preserve">, N </w:t>
      </w:r>
      <w:r w:rsidRPr="002D5A7E">
        <w:rPr>
          <w:sz w:val="28"/>
          <w:szCs w:val="28"/>
          <w:lang w:val="af-ZA"/>
        </w:rPr>
        <w:t>2</w:t>
      </w:r>
      <w:r>
        <w:rPr>
          <w:sz w:val="28"/>
          <w:szCs w:val="28"/>
          <w:lang w:val="af-ZA"/>
        </w:rPr>
        <w:t xml:space="preserve">. – P. </w:t>
      </w:r>
      <w:r w:rsidRPr="002D5A7E">
        <w:rPr>
          <w:sz w:val="28"/>
          <w:szCs w:val="28"/>
          <w:lang w:val="af-ZA"/>
        </w:rPr>
        <w:t>190</w:t>
      </w:r>
      <w:r>
        <w:rPr>
          <w:sz w:val="28"/>
          <w:szCs w:val="28"/>
          <w:lang w:val="af-ZA"/>
        </w:rPr>
        <w:t xml:space="preserve"> </w:t>
      </w:r>
      <w:r w:rsidRPr="002D5A7E">
        <w:rPr>
          <w:sz w:val="28"/>
          <w:szCs w:val="28"/>
          <w:lang w:val="af-ZA"/>
        </w:rPr>
        <w:t xml:space="preserve">– </w:t>
      </w:r>
      <w:r>
        <w:rPr>
          <w:sz w:val="28"/>
          <w:szCs w:val="28"/>
          <w:lang w:val="af-ZA"/>
        </w:rPr>
        <w:t>19</w:t>
      </w:r>
      <w:r w:rsidRPr="002D5A7E">
        <w:rPr>
          <w:sz w:val="28"/>
          <w:szCs w:val="28"/>
          <w:lang w:val="af-ZA"/>
        </w:rPr>
        <w:t>9. Review.</w:t>
      </w:r>
    </w:p>
    <w:p w:rsidR="00AF1402" w:rsidRPr="00F254C2" w:rsidRDefault="00AF1402" w:rsidP="00AF1402">
      <w:pPr>
        <w:spacing w:line="360" w:lineRule="auto"/>
        <w:ind w:firstLine="720"/>
        <w:jc w:val="both"/>
        <w:rPr>
          <w:sz w:val="28"/>
          <w:szCs w:val="28"/>
          <w:lang w:val="af-ZA"/>
        </w:rPr>
      </w:pPr>
      <w:r>
        <w:rPr>
          <w:sz w:val="28"/>
          <w:szCs w:val="28"/>
          <w:lang w:val="en-US"/>
        </w:rPr>
        <w:t>286</w:t>
      </w:r>
      <w:r w:rsidRPr="00186A40">
        <w:rPr>
          <w:sz w:val="28"/>
          <w:szCs w:val="28"/>
          <w:lang w:val="en-US"/>
        </w:rPr>
        <w:t>.</w:t>
      </w:r>
      <w:r>
        <w:rPr>
          <w:sz w:val="28"/>
          <w:szCs w:val="28"/>
          <w:lang w:val="en-US"/>
        </w:rPr>
        <w:t xml:space="preserve"> </w:t>
      </w:r>
      <w:r w:rsidRPr="00F254C2">
        <w:rPr>
          <w:sz w:val="28"/>
          <w:szCs w:val="28"/>
          <w:lang w:val="af-ZA"/>
        </w:rPr>
        <w:t>Lipsett P.</w:t>
      </w:r>
      <w:r>
        <w:rPr>
          <w:sz w:val="28"/>
          <w:szCs w:val="28"/>
          <w:lang w:val="af-ZA"/>
        </w:rPr>
        <w:t xml:space="preserve"> </w:t>
      </w:r>
      <w:r w:rsidRPr="00F254C2">
        <w:rPr>
          <w:sz w:val="28"/>
          <w:szCs w:val="28"/>
          <w:lang w:val="af-ZA"/>
        </w:rPr>
        <w:t>A. Internal pancreatic fistula</w:t>
      </w:r>
      <w:r>
        <w:rPr>
          <w:sz w:val="28"/>
          <w:szCs w:val="28"/>
          <w:lang w:val="af-ZA"/>
        </w:rPr>
        <w:t xml:space="preserve"> / </w:t>
      </w:r>
      <w:r w:rsidRPr="00F254C2">
        <w:rPr>
          <w:sz w:val="28"/>
          <w:szCs w:val="28"/>
          <w:lang w:val="af-ZA"/>
        </w:rPr>
        <w:t>P.</w:t>
      </w:r>
      <w:r>
        <w:rPr>
          <w:sz w:val="28"/>
          <w:szCs w:val="28"/>
          <w:lang w:val="af-ZA"/>
        </w:rPr>
        <w:t xml:space="preserve"> </w:t>
      </w:r>
      <w:r w:rsidRPr="00F254C2">
        <w:rPr>
          <w:sz w:val="28"/>
          <w:szCs w:val="28"/>
          <w:lang w:val="af-ZA"/>
        </w:rPr>
        <w:t>A.</w:t>
      </w:r>
      <w:r w:rsidRPr="00D01B83">
        <w:rPr>
          <w:sz w:val="28"/>
          <w:szCs w:val="28"/>
          <w:lang w:val="af-ZA"/>
        </w:rPr>
        <w:t xml:space="preserve"> </w:t>
      </w:r>
      <w:r w:rsidRPr="00F254C2">
        <w:rPr>
          <w:sz w:val="28"/>
          <w:szCs w:val="28"/>
          <w:lang w:val="af-ZA"/>
        </w:rPr>
        <w:t>Lipsett, J.</w:t>
      </w:r>
      <w:r>
        <w:rPr>
          <w:sz w:val="28"/>
          <w:szCs w:val="28"/>
          <w:lang w:val="af-ZA"/>
        </w:rPr>
        <w:t xml:space="preserve"> </w:t>
      </w:r>
      <w:r w:rsidRPr="00F254C2">
        <w:rPr>
          <w:sz w:val="28"/>
          <w:szCs w:val="28"/>
          <w:lang w:val="af-ZA"/>
        </w:rPr>
        <w:t>L. Cameron // Am</w:t>
      </w:r>
      <w:r>
        <w:rPr>
          <w:sz w:val="28"/>
          <w:szCs w:val="28"/>
          <w:lang w:val="af-ZA"/>
        </w:rPr>
        <w:t xml:space="preserve">. </w:t>
      </w:r>
      <w:r w:rsidRPr="00F254C2">
        <w:rPr>
          <w:sz w:val="28"/>
          <w:szCs w:val="28"/>
          <w:lang w:val="af-ZA"/>
        </w:rPr>
        <w:t>J</w:t>
      </w:r>
      <w:r>
        <w:rPr>
          <w:sz w:val="28"/>
          <w:szCs w:val="28"/>
          <w:lang w:val="af-ZA"/>
        </w:rPr>
        <w:t xml:space="preserve">. </w:t>
      </w:r>
      <w:r w:rsidRPr="00F254C2">
        <w:rPr>
          <w:sz w:val="28"/>
          <w:szCs w:val="28"/>
          <w:lang w:val="af-ZA"/>
        </w:rPr>
        <w:t>Surg</w:t>
      </w:r>
      <w:r w:rsidRPr="00F254C2">
        <w:rPr>
          <w:color w:val="800080"/>
          <w:sz w:val="28"/>
          <w:szCs w:val="28"/>
          <w:lang w:val="af-ZA"/>
        </w:rPr>
        <w:t>.</w:t>
      </w:r>
      <w:r w:rsidRPr="00B065E6">
        <w:rPr>
          <w:color w:val="800080"/>
          <w:sz w:val="28"/>
          <w:szCs w:val="28"/>
          <w:lang w:val="en-US"/>
        </w:rPr>
        <w:t xml:space="preserve"> –</w:t>
      </w:r>
      <w:r w:rsidRPr="00F254C2">
        <w:rPr>
          <w:sz w:val="28"/>
          <w:szCs w:val="28"/>
          <w:lang w:val="af-ZA"/>
        </w:rPr>
        <w:t xml:space="preserve"> 1992. – Vol.</w:t>
      </w:r>
      <w:r>
        <w:rPr>
          <w:sz w:val="28"/>
          <w:szCs w:val="28"/>
          <w:lang w:val="af-ZA"/>
        </w:rPr>
        <w:t xml:space="preserve"> </w:t>
      </w:r>
      <w:r w:rsidRPr="00F254C2">
        <w:rPr>
          <w:sz w:val="28"/>
          <w:szCs w:val="28"/>
          <w:lang w:val="af-ZA"/>
        </w:rPr>
        <w:t>163, N 2. – P.</w:t>
      </w:r>
      <w:r>
        <w:rPr>
          <w:sz w:val="28"/>
          <w:szCs w:val="28"/>
          <w:lang w:val="af-ZA"/>
        </w:rPr>
        <w:t xml:space="preserve"> </w:t>
      </w:r>
      <w:r w:rsidRPr="00F254C2">
        <w:rPr>
          <w:sz w:val="28"/>
          <w:szCs w:val="28"/>
          <w:lang w:val="af-ZA"/>
        </w:rPr>
        <w:t>216</w:t>
      </w:r>
      <w:r>
        <w:rPr>
          <w:sz w:val="28"/>
          <w:szCs w:val="28"/>
          <w:lang w:val="af-ZA"/>
        </w:rPr>
        <w:t xml:space="preserve"> – </w:t>
      </w:r>
      <w:r w:rsidRPr="00F254C2">
        <w:rPr>
          <w:sz w:val="28"/>
          <w:szCs w:val="28"/>
          <w:lang w:val="af-ZA"/>
        </w:rPr>
        <w:t>220.</w:t>
      </w:r>
    </w:p>
    <w:p w:rsidR="00AF1402" w:rsidRPr="00F254C2" w:rsidRDefault="00AF1402" w:rsidP="00AF1402">
      <w:pPr>
        <w:spacing w:line="360" w:lineRule="auto"/>
        <w:ind w:firstLine="720"/>
        <w:jc w:val="both"/>
        <w:rPr>
          <w:sz w:val="28"/>
          <w:szCs w:val="28"/>
          <w:lang w:val="af-ZA"/>
        </w:rPr>
      </w:pPr>
      <w:r>
        <w:rPr>
          <w:sz w:val="28"/>
          <w:szCs w:val="28"/>
          <w:lang w:val="en-US"/>
        </w:rPr>
        <w:t>287</w:t>
      </w:r>
      <w:r w:rsidRPr="00186A40">
        <w:rPr>
          <w:sz w:val="28"/>
          <w:szCs w:val="28"/>
          <w:lang w:val="en-US"/>
        </w:rPr>
        <w:t>.</w:t>
      </w:r>
      <w:r>
        <w:rPr>
          <w:sz w:val="28"/>
          <w:szCs w:val="28"/>
          <w:lang w:val="en-US"/>
        </w:rPr>
        <w:t xml:space="preserve"> </w:t>
      </w:r>
      <w:r w:rsidRPr="00F254C2">
        <w:rPr>
          <w:sz w:val="28"/>
          <w:szCs w:val="28"/>
          <w:lang w:val="af-ZA"/>
        </w:rPr>
        <w:t>Long</w:t>
      </w:r>
      <w:r>
        <w:rPr>
          <w:sz w:val="28"/>
          <w:szCs w:val="28"/>
          <w:lang w:val="af-ZA"/>
        </w:rPr>
        <w:t>–</w:t>
      </w:r>
      <w:r w:rsidRPr="00F254C2">
        <w:rPr>
          <w:sz w:val="28"/>
          <w:szCs w:val="28"/>
          <w:lang w:val="af-ZA"/>
        </w:rPr>
        <w:t>term results after surgical management of chronic pancreatitis</w:t>
      </w:r>
      <w:r>
        <w:rPr>
          <w:sz w:val="28"/>
          <w:szCs w:val="28"/>
          <w:lang w:val="af-ZA"/>
        </w:rPr>
        <w:t xml:space="preserve"> / </w:t>
      </w:r>
      <w:r w:rsidRPr="00F254C2">
        <w:rPr>
          <w:sz w:val="28"/>
          <w:szCs w:val="28"/>
          <w:lang w:val="af-ZA"/>
        </w:rPr>
        <w:t>L.</w:t>
      </w:r>
      <w:r>
        <w:rPr>
          <w:sz w:val="28"/>
          <w:szCs w:val="28"/>
          <w:lang w:val="af-ZA"/>
        </w:rPr>
        <w:t xml:space="preserve"> </w:t>
      </w:r>
      <w:r w:rsidRPr="00F254C2">
        <w:rPr>
          <w:sz w:val="28"/>
          <w:szCs w:val="28"/>
          <w:lang w:val="af-ZA"/>
        </w:rPr>
        <w:t>Bëuhler, F.</w:t>
      </w:r>
      <w:r>
        <w:rPr>
          <w:sz w:val="28"/>
          <w:szCs w:val="28"/>
          <w:lang w:val="af-ZA"/>
        </w:rPr>
        <w:t xml:space="preserve"> </w:t>
      </w:r>
      <w:r w:rsidRPr="00F254C2">
        <w:rPr>
          <w:sz w:val="28"/>
          <w:szCs w:val="28"/>
          <w:lang w:val="af-ZA"/>
        </w:rPr>
        <w:t>Schmidlin, M.</w:t>
      </w:r>
      <w:r>
        <w:rPr>
          <w:sz w:val="28"/>
          <w:szCs w:val="28"/>
          <w:lang w:val="af-ZA"/>
        </w:rPr>
        <w:t xml:space="preserve"> </w:t>
      </w:r>
      <w:r w:rsidRPr="00F254C2">
        <w:rPr>
          <w:sz w:val="28"/>
          <w:szCs w:val="28"/>
          <w:lang w:val="af-ZA"/>
        </w:rPr>
        <w:t xml:space="preserve">de Perrot </w:t>
      </w:r>
      <w:r>
        <w:rPr>
          <w:sz w:val="28"/>
          <w:szCs w:val="28"/>
          <w:lang w:val="af-ZA"/>
        </w:rPr>
        <w:t>[et al.]</w:t>
      </w:r>
      <w:r w:rsidRPr="00F254C2">
        <w:rPr>
          <w:sz w:val="28"/>
          <w:szCs w:val="28"/>
          <w:lang w:val="af-ZA"/>
        </w:rPr>
        <w:t xml:space="preserve"> // Hepatogastroenterology. – 1999. – </w:t>
      </w:r>
      <w:r>
        <w:rPr>
          <w:sz w:val="28"/>
          <w:szCs w:val="28"/>
          <w:lang w:val="af-ZA"/>
        </w:rPr>
        <w:t>Vol.</w:t>
      </w:r>
      <w:r w:rsidRPr="00F254C2">
        <w:rPr>
          <w:sz w:val="28"/>
          <w:szCs w:val="28"/>
          <w:lang w:val="af-ZA"/>
        </w:rPr>
        <w:t xml:space="preserve"> 46. – P.</w:t>
      </w:r>
      <w:r>
        <w:rPr>
          <w:sz w:val="28"/>
          <w:szCs w:val="28"/>
          <w:lang w:val="af-ZA"/>
        </w:rPr>
        <w:t xml:space="preserve"> </w:t>
      </w:r>
      <w:r w:rsidRPr="00F254C2">
        <w:rPr>
          <w:sz w:val="28"/>
          <w:szCs w:val="28"/>
          <w:lang w:val="af-ZA"/>
        </w:rPr>
        <w:t>1986</w:t>
      </w:r>
      <w:r>
        <w:rPr>
          <w:sz w:val="28"/>
          <w:szCs w:val="28"/>
          <w:lang w:val="af-ZA"/>
        </w:rPr>
        <w:t xml:space="preserve"> – </w:t>
      </w:r>
      <w:r w:rsidRPr="00F254C2">
        <w:rPr>
          <w:sz w:val="28"/>
          <w:szCs w:val="28"/>
          <w:lang w:val="af-ZA"/>
        </w:rPr>
        <w:t>1989.</w:t>
      </w:r>
    </w:p>
    <w:p w:rsidR="00AF1402" w:rsidRPr="00F254C2" w:rsidRDefault="00AF1402" w:rsidP="00AF1402">
      <w:pPr>
        <w:spacing w:line="360" w:lineRule="auto"/>
        <w:ind w:firstLine="720"/>
        <w:jc w:val="both"/>
        <w:rPr>
          <w:sz w:val="28"/>
          <w:szCs w:val="28"/>
          <w:lang w:val="af-ZA"/>
        </w:rPr>
      </w:pPr>
      <w:r>
        <w:rPr>
          <w:sz w:val="28"/>
          <w:szCs w:val="28"/>
          <w:lang w:val="af-ZA"/>
        </w:rPr>
        <w:t xml:space="preserve">288. </w:t>
      </w:r>
      <w:r w:rsidRPr="00F254C2">
        <w:rPr>
          <w:sz w:val="28"/>
          <w:szCs w:val="28"/>
          <w:lang w:val="af-ZA"/>
        </w:rPr>
        <w:t>Management of an external pancreatic fistula after pancreatitis: a case report</w:t>
      </w:r>
      <w:r>
        <w:rPr>
          <w:sz w:val="28"/>
          <w:szCs w:val="28"/>
          <w:lang w:val="af-ZA"/>
        </w:rPr>
        <w:t xml:space="preserve"> / </w:t>
      </w:r>
      <w:r w:rsidRPr="00F254C2">
        <w:rPr>
          <w:sz w:val="28"/>
          <w:szCs w:val="28"/>
          <w:lang w:val="af-ZA"/>
        </w:rPr>
        <w:t>Y.</w:t>
      </w:r>
      <w:r w:rsidRPr="00DC5DF1">
        <w:rPr>
          <w:sz w:val="28"/>
          <w:szCs w:val="28"/>
          <w:lang w:val="af-ZA"/>
        </w:rPr>
        <w:t xml:space="preserve"> </w:t>
      </w:r>
      <w:r w:rsidRPr="00F254C2">
        <w:rPr>
          <w:sz w:val="28"/>
          <w:szCs w:val="28"/>
          <w:lang w:val="af-ZA"/>
        </w:rPr>
        <w:t>Nouira, M.</w:t>
      </w:r>
      <w:r>
        <w:rPr>
          <w:sz w:val="28"/>
          <w:szCs w:val="28"/>
          <w:lang w:val="af-ZA"/>
        </w:rPr>
        <w:t xml:space="preserve"> </w:t>
      </w:r>
      <w:r w:rsidRPr="00F254C2">
        <w:rPr>
          <w:sz w:val="28"/>
          <w:szCs w:val="28"/>
          <w:lang w:val="af-ZA"/>
        </w:rPr>
        <w:t>A.</w:t>
      </w:r>
      <w:r w:rsidRPr="00DC5DF1">
        <w:rPr>
          <w:sz w:val="28"/>
          <w:szCs w:val="28"/>
          <w:lang w:val="af-ZA"/>
        </w:rPr>
        <w:t xml:space="preserve"> </w:t>
      </w:r>
      <w:r w:rsidRPr="00F254C2">
        <w:rPr>
          <w:sz w:val="28"/>
          <w:szCs w:val="28"/>
          <w:lang w:val="af-ZA"/>
        </w:rPr>
        <w:t>Hani, A.</w:t>
      </w:r>
      <w:r>
        <w:rPr>
          <w:sz w:val="28"/>
          <w:szCs w:val="28"/>
          <w:lang w:val="af-ZA"/>
        </w:rPr>
        <w:t xml:space="preserve"> </w:t>
      </w:r>
      <w:r w:rsidRPr="00F254C2">
        <w:rPr>
          <w:sz w:val="28"/>
          <w:szCs w:val="28"/>
          <w:lang w:val="af-ZA"/>
        </w:rPr>
        <w:t>Zoghlami</w:t>
      </w:r>
      <w:r>
        <w:rPr>
          <w:sz w:val="28"/>
          <w:szCs w:val="28"/>
          <w:lang w:val="af-ZA"/>
        </w:rPr>
        <w:t xml:space="preserve"> [et al.]</w:t>
      </w:r>
      <w:r w:rsidRPr="00F254C2">
        <w:rPr>
          <w:sz w:val="28"/>
          <w:szCs w:val="28"/>
          <w:lang w:val="af-ZA"/>
        </w:rPr>
        <w:t xml:space="preserve"> // Tunis Med. – 1998. – Vol. 76, N 4. – P.</w:t>
      </w:r>
      <w:r>
        <w:rPr>
          <w:sz w:val="28"/>
          <w:szCs w:val="28"/>
          <w:lang w:val="af-ZA"/>
        </w:rPr>
        <w:t xml:space="preserve"> </w:t>
      </w:r>
      <w:r w:rsidRPr="00F254C2">
        <w:rPr>
          <w:sz w:val="28"/>
          <w:szCs w:val="28"/>
          <w:lang w:val="af-ZA"/>
        </w:rPr>
        <w:t>99</w:t>
      </w:r>
      <w:r>
        <w:rPr>
          <w:sz w:val="28"/>
          <w:szCs w:val="28"/>
          <w:lang w:val="af-ZA"/>
        </w:rPr>
        <w:t xml:space="preserve"> – </w:t>
      </w:r>
      <w:r w:rsidRPr="00F254C2">
        <w:rPr>
          <w:sz w:val="28"/>
          <w:szCs w:val="28"/>
          <w:lang w:val="af-ZA"/>
        </w:rPr>
        <w:t>102.</w:t>
      </w:r>
    </w:p>
    <w:p w:rsidR="00AF1402" w:rsidRPr="0004710E" w:rsidRDefault="00AF1402" w:rsidP="00AF1402">
      <w:pPr>
        <w:spacing w:line="360" w:lineRule="auto"/>
        <w:ind w:firstLine="720"/>
        <w:jc w:val="both"/>
        <w:rPr>
          <w:sz w:val="28"/>
          <w:szCs w:val="28"/>
          <w:lang w:val="af-ZA"/>
        </w:rPr>
      </w:pPr>
      <w:r>
        <w:rPr>
          <w:sz w:val="28"/>
          <w:szCs w:val="28"/>
          <w:lang w:val="af-ZA"/>
        </w:rPr>
        <w:t xml:space="preserve">289. </w:t>
      </w:r>
      <w:r w:rsidRPr="0004710E">
        <w:rPr>
          <w:sz w:val="28"/>
          <w:szCs w:val="28"/>
          <w:lang w:val="af-ZA"/>
        </w:rPr>
        <w:t>Management of complications after pancreaticoduodenectomy in a high volume centre: results on 150 consecutive patients</w:t>
      </w:r>
      <w:r>
        <w:rPr>
          <w:sz w:val="28"/>
          <w:szCs w:val="28"/>
          <w:lang w:val="af-ZA"/>
        </w:rPr>
        <w:t xml:space="preserve"> / </w:t>
      </w:r>
      <w:r w:rsidRPr="0004710E">
        <w:rPr>
          <w:sz w:val="28"/>
          <w:szCs w:val="28"/>
          <w:lang w:val="af-ZA"/>
        </w:rPr>
        <w:t>C. Bassi, M. Falconi, R.</w:t>
      </w:r>
      <w:r>
        <w:rPr>
          <w:sz w:val="28"/>
          <w:szCs w:val="28"/>
          <w:lang w:val="af-ZA"/>
        </w:rPr>
        <w:t xml:space="preserve"> </w:t>
      </w:r>
      <w:r w:rsidRPr="0004710E">
        <w:rPr>
          <w:sz w:val="28"/>
          <w:szCs w:val="28"/>
          <w:lang w:val="af-ZA"/>
        </w:rPr>
        <w:t>Salvia</w:t>
      </w:r>
      <w:r>
        <w:rPr>
          <w:sz w:val="28"/>
          <w:szCs w:val="28"/>
          <w:lang w:val="af-ZA"/>
        </w:rPr>
        <w:t xml:space="preserve"> [et al.]</w:t>
      </w:r>
      <w:r w:rsidRPr="0004710E">
        <w:rPr>
          <w:sz w:val="28"/>
          <w:szCs w:val="28"/>
          <w:lang w:val="af-ZA"/>
        </w:rPr>
        <w:t xml:space="preserve"> // Dig</w:t>
      </w:r>
      <w:r>
        <w:rPr>
          <w:sz w:val="28"/>
          <w:szCs w:val="28"/>
          <w:lang w:val="af-ZA"/>
        </w:rPr>
        <w:t>.</w:t>
      </w:r>
      <w:r w:rsidRPr="0004710E">
        <w:rPr>
          <w:sz w:val="28"/>
          <w:szCs w:val="28"/>
          <w:lang w:val="af-ZA"/>
        </w:rPr>
        <w:t xml:space="preserve"> Surg.</w:t>
      </w:r>
      <w:r w:rsidRPr="0004710E">
        <w:rPr>
          <w:sz w:val="28"/>
          <w:szCs w:val="28"/>
          <w:lang w:val="en-US"/>
        </w:rPr>
        <w:t xml:space="preserve"> –</w:t>
      </w:r>
      <w:r w:rsidRPr="0004710E">
        <w:rPr>
          <w:sz w:val="28"/>
          <w:szCs w:val="28"/>
          <w:lang w:val="af-ZA"/>
        </w:rPr>
        <w:t xml:space="preserve"> 2001.</w:t>
      </w:r>
      <w:r w:rsidRPr="0004710E">
        <w:rPr>
          <w:sz w:val="28"/>
          <w:szCs w:val="28"/>
          <w:lang w:val="en-US"/>
        </w:rPr>
        <w:t xml:space="preserve"> – </w:t>
      </w:r>
      <w:r>
        <w:rPr>
          <w:sz w:val="28"/>
          <w:szCs w:val="28"/>
          <w:lang w:val="en-US"/>
        </w:rPr>
        <w:t>Vol.</w:t>
      </w:r>
      <w:r w:rsidRPr="0004710E">
        <w:rPr>
          <w:sz w:val="28"/>
          <w:szCs w:val="28"/>
          <w:lang w:val="en-US"/>
        </w:rPr>
        <w:t xml:space="preserve"> </w:t>
      </w:r>
      <w:r w:rsidRPr="0004710E">
        <w:rPr>
          <w:sz w:val="28"/>
          <w:szCs w:val="28"/>
          <w:lang w:val="af-ZA"/>
        </w:rPr>
        <w:t>18.</w:t>
      </w:r>
      <w:r w:rsidRPr="0004710E">
        <w:rPr>
          <w:sz w:val="28"/>
          <w:szCs w:val="28"/>
          <w:lang w:val="en-US"/>
        </w:rPr>
        <w:t xml:space="preserve"> – P.</w:t>
      </w:r>
      <w:r>
        <w:rPr>
          <w:sz w:val="28"/>
          <w:szCs w:val="28"/>
          <w:lang w:val="en-US"/>
        </w:rPr>
        <w:t xml:space="preserve"> </w:t>
      </w:r>
      <w:r w:rsidRPr="0004710E">
        <w:rPr>
          <w:sz w:val="28"/>
          <w:szCs w:val="28"/>
          <w:lang w:val="af-ZA"/>
        </w:rPr>
        <w:t>453</w:t>
      </w:r>
      <w:r>
        <w:rPr>
          <w:sz w:val="28"/>
          <w:szCs w:val="28"/>
          <w:lang w:val="af-ZA"/>
        </w:rPr>
        <w:t xml:space="preserve"> </w:t>
      </w:r>
      <w:r w:rsidRPr="0004710E">
        <w:rPr>
          <w:sz w:val="28"/>
          <w:szCs w:val="28"/>
          <w:lang w:val="af-ZA"/>
        </w:rPr>
        <w:t>–</w:t>
      </w:r>
      <w:r>
        <w:rPr>
          <w:sz w:val="28"/>
          <w:szCs w:val="28"/>
          <w:lang w:val="af-ZA"/>
        </w:rPr>
        <w:t xml:space="preserve"> </w:t>
      </w:r>
      <w:r w:rsidRPr="0004710E">
        <w:rPr>
          <w:sz w:val="28"/>
          <w:szCs w:val="28"/>
          <w:lang w:val="af-ZA"/>
        </w:rPr>
        <w:t>457.</w:t>
      </w:r>
    </w:p>
    <w:p w:rsidR="00AF1402" w:rsidRPr="004613EC" w:rsidRDefault="00AF1402" w:rsidP="00AF1402">
      <w:pPr>
        <w:spacing w:line="360" w:lineRule="auto"/>
        <w:ind w:firstLine="720"/>
        <w:jc w:val="both"/>
        <w:rPr>
          <w:sz w:val="28"/>
          <w:szCs w:val="28"/>
          <w:lang w:val="af-ZA"/>
        </w:rPr>
      </w:pPr>
      <w:r>
        <w:rPr>
          <w:sz w:val="28"/>
          <w:szCs w:val="28"/>
          <w:lang w:val="af-ZA"/>
        </w:rPr>
        <w:lastRenderedPageBreak/>
        <w:t xml:space="preserve">290. </w:t>
      </w:r>
      <w:r w:rsidRPr="004613EC">
        <w:rPr>
          <w:sz w:val="28"/>
          <w:szCs w:val="28"/>
          <w:lang w:val="af-ZA"/>
        </w:rPr>
        <w:t>Management of pancreatic trauma</w:t>
      </w:r>
      <w:r>
        <w:rPr>
          <w:sz w:val="28"/>
          <w:szCs w:val="28"/>
          <w:lang w:val="af-ZA"/>
        </w:rPr>
        <w:t xml:space="preserve"> / </w:t>
      </w:r>
      <w:hyperlink r:id="rId71" w:history="1">
        <w:r w:rsidRPr="004613EC">
          <w:rPr>
            <w:sz w:val="28"/>
            <w:szCs w:val="28"/>
            <w:lang w:val="af-ZA"/>
          </w:rPr>
          <w:t>E.</w:t>
        </w:r>
        <w:r w:rsidRPr="00AF1402">
          <w:rPr>
            <w:lang w:val="en-US"/>
          </w:rPr>
          <w:t xml:space="preserve"> </w:t>
        </w:r>
        <w:r w:rsidRPr="004613EC">
          <w:rPr>
            <w:sz w:val="28"/>
            <w:szCs w:val="28"/>
            <w:lang w:val="af-ZA"/>
          </w:rPr>
          <w:t>Degiannis, M.</w:t>
        </w:r>
        <w:r w:rsidRPr="00AF1402">
          <w:rPr>
            <w:lang w:val="en-US"/>
          </w:rPr>
          <w:t xml:space="preserve"> </w:t>
        </w:r>
        <w:r w:rsidRPr="004613EC">
          <w:rPr>
            <w:sz w:val="28"/>
            <w:szCs w:val="28"/>
            <w:lang w:val="af-ZA"/>
          </w:rPr>
          <w:t>Glapa, S.</w:t>
        </w:r>
        <w:r>
          <w:rPr>
            <w:sz w:val="28"/>
            <w:szCs w:val="28"/>
            <w:lang w:val="af-ZA"/>
          </w:rPr>
          <w:t xml:space="preserve"> </w:t>
        </w:r>
        <w:r w:rsidRPr="004613EC">
          <w:rPr>
            <w:sz w:val="28"/>
            <w:szCs w:val="28"/>
            <w:lang w:val="af-ZA"/>
          </w:rPr>
          <w:t>P.</w:t>
        </w:r>
        <w:r w:rsidRPr="00AF1402">
          <w:rPr>
            <w:lang w:val="en-US"/>
          </w:rPr>
          <w:t xml:space="preserve"> </w:t>
        </w:r>
        <w:r w:rsidRPr="004613EC">
          <w:rPr>
            <w:sz w:val="28"/>
            <w:szCs w:val="28"/>
            <w:lang w:val="af-ZA"/>
          </w:rPr>
          <w:t>Loukogeorgakis, M.</w:t>
        </w:r>
        <w:r>
          <w:rPr>
            <w:sz w:val="28"/>
            <w:szCs w:val="28"/>
            <w:lang w:val="af-ZA"/>
          </w:rPr>
          <w:t xml:space="preserve"> </w:t>
        </w:r>
        <w:r w:rsidRPr="004613EC">
          <w:rPr>
            <w:sz w:val="28"/>
            <w:szCs w:val="28"/>
            <w:lang w:val="af-ZA"/>
          </w:rPr>
          <w:t>D.</w:t>
        </w:r>
      </w:hyperlink>
      <w:r w:rsidRPr="004613EC">
        <w:rPr>
          <w:sz w:val="28"/>
          <w:szCs w:val="28"/>
          <w:lang w:val="af-ZA"/>
        </w:rPr>
        <w:t xml:space="preserve"> Smith // Injury.</w:t>
      </w:r>
      <w:r w:rsidRPr="004613EC">
        <w:rPr>
          <w:sz w:val="28"/>
          <w:szCs w:val="28"/>
          <w:lang w:val="en-US"/>
        </w:rPr>
        <w:t xml:space="preserve"> –</w:t>
      </w:r>
      <w:r w:rsidRPr="004613EC">
        <w:rPr>
          <w:sz w:val="28"/>
          <w:szCs w:val="28"/>
          <w:lang w:val="af-ZA"/>
        </w:rPr>
        <w:t xml:space="preserve"> 2008.</w:t>
      </w:r>
      <w:r w:rsidRPr="004613EC">
        <w:rPr>
          <w:sz w:val="28"/>
          <w:szCs w:val="28"/>
          <w:lang w:val="en-US"/>
        </w:rPr>
        <w:t xml:space="preserve"> – Vol.</w:t>
      </w:r>
      <w:r>
        <w:rPr>
          <w:sz w:val="28"/>
          <w:szCs w:val="28"/>
          <w:lang w:val="en-US"/>
        </w:rPr>
        <w:t xml:space="preserve"> </w:t>
      </w:r>
      <w:r w:rsidRPr="004613EC">
        <w:rPr>
          <w:sz w:val="28"/>
          <w:szCs w:val="28"/>
          <w:lang w:val="af-ZA"/>
        </w:rPr>
        <w:t>39, N 1.</w:t>
      </w:r>
      <w:r w:rsidRPr="004613EC">
        <w:rPr>
          <w:sz w:val="28"/>
          <w:szCs w:val="28"/>
          <w:lang w:val="en-US"/>
        </w:rPr>
        <w:t xml:space="preserve"> – P.</w:t>
      </w:r>
      <w:r>
        <w:rPr>
          <w:sz w:val="28"/>
          <w:szCs w:val="28"/>
          <w:lang w:val="en-US"/>
        </w:rPr>
        <w:t xml:space="preserve"> </w:t>
      </w:r>
      <w:r w:rsidRPr="004613EC">
        <w:rPr>
          <w:sz w:val="28"/>
          <w:szCs w:val="28"/>
          <w:lang w:val="af-ZA"/>
        </w:rPr>
        <w:t>21</w:t>
      </w:r>
      <w:r>
        <w:rPr>
          <w:sz w:val="28"/>
          <w:szCs w:val="28"/>
          <w:lang w:val="af-ZA"/>
        </w:rPr>
        <w:t xml:space="preserve"> </w:t>
      </w:r>
      <w:r w:rsidRPr="004613EC">
        <w:rPr>
          <w:sz w:val="28"/>
          <w:szCs w:val="28"/>
          <w:lang w:val="af-ZA"/>
        </w:rPr>
        <w:t>– 29.</w:t>
      </w:r>
    </w:p>
    <w:p w:rsidR="00AF1402" w:rsidRPr="00C1437F" w:rsidRDefault="00AF1402" w:rsidP="00AF1402">
      <w:pPr>
        <w:spacing w:line="360" w:lineRule="auto"/>
        <w:ind w:firstLine="720"/>
        <w:jc w:val="both"/>
        <w:rPr>
          <w:sz w:val="28"/>
          <w:szCs w:val="28"/>
          <w:lang w:val="af-ZA"/>
        </w:rPr>
      </w:pPr>
      <w:r>
        <w:rPr>
          <w:sz w:val="28"/>
          <w:szCs w:val="28"/>
          <w:lang w:val="af-ZA"/>
        </w:rPr>
        <w:t xml:space="preserve">291. </w:t>
      </w:r>
      <w:r w:rsidRPr="00C1437F">
        <w:rPr>
          <w:sz w:val="28"/>
          <w:szCs w:val="28"/>
          <w:lang w:val="af-ZA"/>
        </w:rPr>
        <w:t>Management of penetrating pancreatic trauma: an 11–year experience of a level–1 trauma center</w:t>
      </w:r>
      <w:r>
        <w:rPr>
          <w:sz w:val="28"/>
          <w:szCs w:val="28"/>
          <w:lang w:val="af-ZA"/>
        </w:rPr>
        <w:t xml:space="preserve"> / </w:t>
      </w:r>
      <w:r w:rsidRPr="00C1437F">
        <w:rPr>
          <w:sz w:val="28"/>
          <w:szCs w:val="28"/>
          <w:lang w:val="af-ZA"/>
        </w:rPr>
        <w:t>J.</w:t>
      </w:r>
      <w:r>
        <w:rPr>
          <w:sz w:val="28"/>
          <w:szCs w:val="28"/>
          <w:lang w:val="af-ZA"/>
        </w:rPr>
        <w:t xml:space="preserve"> </w:t>
      </w:r>
      <w:r w:rsidRPr="00C1437F">
        <w:rPr>
          <w:sz w:val="28"/>
          <w:szCs w:val="28"/>
          <w:lang w:val="af-ZA"/>
        </w:rPr>
        <w:t>C. Vasquez, R. Coimbra, D.</w:t>
      </w:r>
      <w:r>
        <w:rPr>
          <w:sz w:val="28"/>
          <w:szCs w:val="28"/>
          <w:lang w:val="af-ZA"/>
        </w:rPr>
        <w:t xml:space="preserve"> </w:t>
      </w:r>
      <w:r w:rsidRPr="00C1437F">
        <w:rPr>
          <w:sz w:val="28"/>
          <w:szCs w:val="28"/>
          <w:lang w:val="af-ZA"/>
        </w:rPr>
        <w:t>B. Hoyt, D. Fortlage // Injury.</w:t>
      </w:r>
      <w:r w:rsidRPr="00C1437F">
        <w:rPr>
          <w:sz w:val="28"/>
          <w:szCs w:val="28"/>
          <w:lang w:val="en-US"/>
        </w:rPr>
        <w:t xml:space="preserve"> –</w:t>
      </w:r>
      <w:r w:rsidRPr="00C1437F">
        <w:rPr>
          <w:sz w:val="28"/>
          <w:szCs w:val="28"/>
          <w:lang w:val="af-ZA"/>
        </w:rPr>
        <w:t xml:space="preserve"> 2001.</w:t>
      </w:r>
      <w:r w:rsidRPr="00C1437F">
        <w:rPr>
          <w:sz w:val="28"/>
          <w:szCs w:val="28"/>
          <w:lang w:val="en-US"/>
        </w:rPr>
        <w:t xml:space="preserve"> –</w:t>
      </w:r>
      <w:r w:rsidRPr="00C1437F">
        <w:rPr>
          <w:sz w:val="28"/>
          <w:szCs w:val="28"/>
          <w:lang w:val="af-ZA"/>
        </w:rPr>
        <w:t xml:space="preserve"> Vol.</w:t>
      </w:r>
      <w:r>
        <w:rPr>
          <w:sz w:val="28"/>
          <w:szCs w:val="28"/>
          <w:lang w:val="af-ZA"/>
        </w:rPr>
        <w:t xml:space="preserve"> </w:t>
      </w:r>
      <w:r w:rsidRPr="00C1437F">
        <w:rPr>
          <w:sz w:val="28"/>
          <w:szCs w:val="28"/>
          <w:lang w:val="af-ZA"/>
        </w:rPr>
        <w:t>32, N 10.</w:t>
      </w:r>
      <w:r w:rsidRPr="00C1437F">
        <w:rPr>
          <w:sz w:val="28"/>
          <w:szCs w:val="28"/>
          <w:lang w:val="en-US"/>
        </w:rPr>
        <w:t xml:space="preserve"> –</w:t>
      </w:r>
      <w:r w:rsidRPr="00C1437F">
        <w:rPr>
          <w:sz w:val="28"/>
          <w:szCs w:val="28"/>
          <w:lang w:val="af-ZA"/>
        </w:rPr>
        <w:t xml:space="preserve"> P.</w:t>
      </w:r>
      <w:r>
        <w:rPr>
          <w:sz w:val="28"/>
          <w:szCs w:val="28"/>
          <w:lang w:val="af-ZA"/>
        </w:rPr>
        <w:t xml:space="preserve"> </w:t>
      </w:r>
      <w:r w:rsidRPr="00C1437F">
        <w:rPr>
          <w:sz w:val="28"/>
          <w:szCs w:val="28"/>
          <w:lang w:val="af-ZA"/>
        </w:rPr>
        <w:t>753</w:t>
      </w:r>
      <w:r>
        <w:rPr>
          <w:sz w:val="28"/>
          <w:szCs w:val="28"/>
          <w:lang w:val="af-ZA"/>
        </w:rPr>
        <w:t xml:space="preserve"> </w:t>
      </w:r>
      <w:r w:rsidRPr="00C1437F">
        <w:rPr>
          <w:sz w:val="28"/>
          <w:szCs w:val="28"/>
          <w:lang w:val="af-ZA"/>
        </w:rPr>
        <w:t>– 759.</w:t>
      </w:r>
    </w:p>
    <w:p w:rsidR="00AF1402" w:rsidRPr="00442909" w:rsidRDefault="00AF1402" w:rsidP="00AF1402">
      <w:pPr>
        <w:spacing w:line="360" w:lineRule="auto"/>
        <w:ind w:firstLine="720"/>
        <w:jc w:val="both"/>
        <w:rPr>
          <w:sz w:val="28"/>
          <w:szCs w:val="28"/>
          <w:lang w:val="af-ZA"/>
        </w:rPr>
      </w:pPr>
      <w:r>
        <w:rPr>
          <w:sz w:val="28"/>
          <w:szCs w:val="28"/>
          <w:lang w:val="af-ZA"/>
        </w:rPr>
        <w:t xml:space="preserve">292. </w:t>
      </w:r>
      <w:r w:rsidRPr="00442909">
        <w:rPr>
          <w:sz w:val="28"/>
          <w:szCs w:val="28"/>
          <w:lang w:val="af-ZA"/>
        </w:rPr>
        <w:t>Management of severe acute pancreatitis: it's all about timing</w:t>
      </w:r>
      <w:r>
        <w:rPr>
          <w:sz w:val="28"/>
          <w:szCs w:val="28"/>
          <w:lang w:val="af-ZA"/>
        </w:rPr>
        <w:t xml:space="preserve"> / </w:t>
      </w:r>
      <w:r w:rsidRPr="00442909">
        <w:rPr>
          <w:sz w:val="28"/>
          <w:szCs w:val="28"/>
          <w:lang w:val="af-ZA"/>
        </w:rPr>
        <w:t>M.</w:t>
      </w:r>
      <w:r>
        <w:rPr>
          <w:sz w:val="28"/>
          <w:szCs w:val="28"/>
          <w:lang w:val="af-ZA"/>
        </w:rPr>
        <w:t xml:space="preserve"> </w:t>
      </w:r>
      <w:r w:rsidRPr="00442909">
        <w:rPr>
          <w:sz w:val="28"/>
          <w:szCs w:val="28"/>
          <w:lang w:val="af-ZA"/>
        </w:rPr>
        <w:t>G. Besselink, H.</w:t>
      </w:r>
      <w:r>
        <w:rPr>
          <w:sz w:val="28"/>
          <w:szCs w:val="28"/>
          <w:lang w:val="af-ZA"/>
        </w:rPr>
        <w:t xml:space="preserve"> </w:t>
      </w:r>
      <w:r w:rsidRPr="00442909">
        <w:rPr>
          <w:sz w:val="28"/>
          <w:szCs w:val="28"/>
          <w:lang w:val="af-ZA"/>
        </w:rPr>
        <w:t>C. van Santvoort, B.</w:t>
      </w:r>
      <w:r>
        <w:rPr>
          <w:sz w:val="28"/>
          <w:szCs w:val="28"/>
          <w:lang w:val="af-ZA"/>
        </w:rPr>
        <w:t xml:space="preserve"> </w:t>
      </w:r>
      <w:r w:rsidRPr="00442909">
        <w:rPr>
          <w:sz w:val="28"/>
          <w:szCs w:val="28"/>
          <w:lang w:val="af-ZA"/>
        </w:rPr>
        <w:t>J. Witteman, H.</w:t>
      </w:r>
      <w:r>
        <w:rPr>
          <w:sz w:val="28"/>
          <w:szCs w:val="28"/>
          <w:lang w:val="af-ZA"/>
        </w:rPr>
        <w:t xml:space="preserve"> </w:t>
      </w:r>
      <w:r w:rsidRPr="00442909">
        <w:rPr>
          <w:sz w:val="28"/>
          <w:szCs w:val="28"/>
          <w:lang w:val="af-ZA"/>
        </w:rPr>
        <w:t>G. Gooszen // Current opinion in critical care.</w:t>
      </w:r>
      <w:r w:rsidRPr="00442909">
        <w:rPr>
          <w:sz w:val="28"/>
          <w:szCs w:val="28"/>
          <w:lang w:val="en-US"/>
        </w:rPr>
        <w:t xml:space="preserve"> –</w:t>
      </w:r>
      <w:r w:rsidRPr="00442909">
        <w:rPr>
          <w:sz w:val="28"/>
          <w:szCs w:val="28"/>
          <w:lang w:val="af-ZA"/>
        </w:rPr>
        <w:t xml:space="preserve"> 2007.</w:t>
      </w:r>
      <w:r w:rsidRPr="00442909">
        <w:rPr>
          <w:sz w:val="28"/>
          <w:szCs w:val="28"/>
          <w:lang w:val="en-US"/>
        </w:rPr>
        <w:t xml:space="preserve"> – Vol.</w:t>
      </w:r>
      <w:r>
        <w:rPr>
          <w:sz w:val="28"/>
          <w:szCs w:val="28"/>
          <w:lang w:val="en-US"/>
        </w:rPr>
        <w:t xml:space="preserve"> </w:t>
      </w:r>
      <w:r w:rsidRPr="00442909">
        <w:rPr>
          <w:sz w:val="28"/>
          <w:szCs w:val="28"/>
          <w:lang w:val="af-ZA"/>
        </w:rPr>
        <w:t>13, N 2.</w:t>
      </w:r>
      <w:r w:rsidRPr="00442909">
        <w:rPr>
          <w:sz w:val="28"/>
          <w:szCs w:val="28"/>
          <w:lang w:val="en-US"/>
        </w:rPr>
        <w:t xml:space="preserve"> – P.</w:t>
      </w:r>
      <w:r>
        <w:rPr>
          <w:sz w:val="28"/>
          <w:szCs w:val="28"/>
          <w:lang w:val="en-US"/>
        </w:rPr>
        <w:t xml:space="preserve"> </w:t>
      </w:r>
      <w:r w:rsidRPr="00442909">
        <w:rPr>
          <w:sz w:val="28"/>
          <w:szCs w:val="28"/>
          <w:lang w:val="af-ZA"/>
        </w:rPr>
        <w:t>200</w:t>
      </w:r>
      <w:r>
        <w:rPr>
          <w:sz w:val="28"/>
          <w:szCs w:val="28"/>
          <w:lang w:val="af-ZA"/>
        </w:rPr>
        <w:t xml:space="preserve"> </w:t>
      </w:r>
      <w:r w:rsidRPr="00442909">
        <w:rPr>
          <w:sz w:val="28"/>
          <w:szCs w:val="28"/>
          <w:lang w:val="af-ZA"/>
        </w:rPr>
        <w:t>– 206.</w:t>
      </w:r>
    </w:p>
    <w:p w:rsidR="00AF1402" w:rsidRPr="000F1BB1" w:rsidRDefault="00AF1402" w:rsidP="00AF1402">
      <w:pPr>
        <w:spacing w:line="360" w:lineRule="auto"/>
        <w:ind w:firstLine="720"/>
        <w:jc w:val="both"/>
        <w:rPr>
          <w:sz w:val="28"/>
          <w:szCs w:val="28"/>
          <w:lang w:val="af-ZA"/>
        </w:rPr>
      </w:pPr>
      <w:r>
        <w:rPr>
          <w:sz w:val="28"/>
          <w:szCs w:val="28"/>
          <w:lang w:val="af-ZA"/>
        </w:rPr>
        <w:t xml:space="preserve">293. </w:t>
      </w:r>
      <w:r w:rsidRPr="000F1BB1">
        <w:rPr>
          <w:sz w:val="28"/>
          <w:szCs w:val="28"/>
          <w:lang w:val="af-ZA"/>
        </w:rPr>
        <w:t>Management strategy for acute pancreatitis in the JPN Guidelines</w:t>
      </w:r>
      <w:r>
        <w:rPr>
          <w:sz w:val="28"/>
          <w:szCs w:val="28"/>
          <w:lang w:val="af-ZA"/>
        </w:rPr>
        <w:t xml:space="preserve"> / </w:t>
      </w:r>
      <w:r w:rsidRPr="000F1BB1">
        <w:rPr>
          <w:sz w:val="28"/>
          <w:szCs w:val="28"/>
          <w:lang w:val="af-ZA"/>
        </w:rPr>
        <w:t>T</w:t>
      </w:r>
      <w:r>
        <w:rPr>
          <w:sz w:val="28"/>
          <w:szCs w:val="28"/>
          <w:lang w:val="af-ZA"/>
        </w:rPr>
        <w:t>.</w:t>
      </w:r>
      <w:r w:rsidRPr="000F1BB1">
        <w:rPr>
          <w:sz w:val="28"/>
          <w:szCs w:val="28"/>
          <w:lang w:val="af-ZA"/>
        </w:rPr>
        <w:t xml:space="preserve"> Mayumi, T</w:t>
      </w:r>
      <w:r>
        <w:rPr>
          <w:sz w:val="28"/>
          <w:szCs w:val="28"/>
          <w:lang w:val="af-ZA"/>
        </w:rPr>
        <w:t>.</w:t>
      </w:r>
      <w:r w:rsidRPr="000F1BB1">
        <w:rPr>
          <w:sz w:val="28"/>
          <w:szCs w:val="28"/>
          <w:lang w:val="af-ZA"/>
        </w:rPr>
        <w:t xml:space="preserve"> Takada, Y</w:t>
      </w:r>
      <w:r>
        <w:rPr>
          <w:sz w:val="28"/>
          <w:szCs w:val="28"/>
          <w:lang w:val="af-ZA"/>
        </w:rPr>
        <w:t>.</w:t>
      </w:r>
      <w:r w:rsidRPr="000F1BB1">
        <w:rPr>
          <w:sz w:val="28"/>
          <w:szCs w:val="28"/>
          <w:lang w:val="af-ZA"/>
        </w:rPr>
        <w:t xml:space="preserve"> Kawarada</w:t>
      </w:r>
      <w:r>
        <w:rPr>
          <w:sz w:val="28"/>
          <w:szCs w:val="28"/>
          <w:lang w:val="af-ZA"/>
        </w:rPr>
        <w:t xml:space="preserve"> [</w:t>
      </w:r>
      <w:r w:rsidRPr="000F1BB1">
        <w:rPr>
          <w:sz w:val="28"/>
          <w:szCs w:val="28"/>
          <w:lang w:val="af-ZA"/>
        </w:rPr>
        <w:t>et al.</w:t>
      </w:r>
      <w:r>
        <w:rPr>
          <w:sz w:val="28"/>
          <w:szCs w:val="28"/>
          <w:lang w:val="af-ZA"/>
        </w:rPr>
        <w:t>]</w:t>
      </w:r>
      <w:r w:rsidRPr="000F1BB1">
        <w:rPr>
          <w:sz w:val="28"/>
          <w:szCs w:val="28"/>
          <w:lang w:val="af-ZA"/>
        </w:rPr>
        <w:t xml:space="preserve"> // J</w:t>
      </w:r>
      <w:r>
        <w:rPr>
          <w:sz w:val="28"/>
          <w:szCs w:val="28"/>
          <w:lang w:val="af-ZA"/>
        </w:rPr>
        <w:t>.</w:t>
      </w:r>
      <w:r w:rsidRPr="000F1BB1">
        <w:rPr>
          <w:sz w:val="28"/>
          <w:szCs w:val="28"/>
          <w:lang w:val="af-ZA"/>
        </w:rPr>
        <w:t xml:space="preserve"> </w:t>
      </w:r>
      <w:r>
        <w:rPr>
          <w:sz w:val="28"/>
          <w:szCs w:val="28"/>
          <w:lang w:val="af-ZA"/>
        </w:rPr>
        <w:t>H</w:t>
      </w:r>
      <w:r w:rsidRPr="000F1BB1">
        <w:rPr>
          <w:sz w:val="28"/>
          <w:szCs w:val="28"/>
          <w:lang w:val="af-ZA"/>
        </w:rPr>
        <w:t>epatobiliarypancreatic</w:t>
      </w:r>
      <w:r>
        <w:rPr>
          <w:sz w:val="28"/>
          <w:szCs w:val="28"/>
          <w:lang w:val="af-ZA"/>
        </w:rPr>
        <w:t>.</w:t>
      </w:r>
      <w:r w:rsidRPr="000F1BB1">
        <w:rPr>
          <w:sz w:val="28"/>
          <w:szCs w:val="28"/>
          <w:lang w:val="af-ZA"/>
        </w:rPr>
        <w:t xml:space="preserve"> </w:t>
      </w:r>
      <w:r>
        <w:rPr>
          <w:sz w:val="28"/>
          <w:szCs w:val="28"/>
          <w:lang w:val="af-ZA"/>
        </w:rPr>
        <w:t>S</w:t>
      </w:r>
      <w:r w:rsidRPr="000F1BB1">
        <w:rPr>
          <w:sz w:val="28"/>
          <w:szCs w:val="28"/>
          <w:lang w:val="af-ZA"/>
        </w:rPr>
        <w:t>urg.</w:t>
      </w:r>
      <w:r w:rsidRPr="000F1BB1">
        <w:rPr>
          <w:sz w:val="28"/>
          <w:szCs w:val="28"/>
          <w:lang w:val="en-US"/>
        </w:rPr>
        <w:t xml:space="preserve"> –</w:t>
      </w:r>
      <w:r w:rsidRPr="000F1BB1">
        <w:rPr>
          <w:sz w:val="28"/>
          <w:szCs w:val="28"/>
          <w:lang w:val="af-ZA"/>
        </w:rPr>
        <w:t xml:space="preserve"> 2006.</w:t>
      </w:r>
      <w:r w:rsidRPr="000F1BB1">
        <w:rPr>
          <w:sz w:val="28"/>
          <w:szCs w:val="28"/>
          <w:lang w:val="en-US"/>
        </w:rPr>
        <w:t xml:space="preserve"> – Vol.</w:t>
      </w:r>
      <w:r>
        <w:rPr>
          <w:sz w:val="28"/>
          <w:szCs w:val="28"/>
          <w:lang w:val="en-US"/>
        </w:rPr>
        <w:t xml:space="preserve"> </w:t>
      </w:r>
      <w:r w:rsidRPr="000F1BB1">
        <w:rPr>
          <w:sz w:val="28"/>
          <w:szCs w:val="28"/>
          <w:lang w:val="af-ZA"/>
        </w:rPr>
        <w:t>13, N 1.</w:t>
      </w:r>
      <w:r w:rsidRPr="000F1BB1">
        <w:rPr>
          <w:sz w:val="28"/>
          <w:szCs w:val="28"/>
          <w:lang w:val="en-US"/>
        </w:rPr>
        <w:t xml:space="preserve"> – P.</w:t>
      </w:r>
      <w:r>
        <w:rPr>
          <w:sz w:val="28"/>
          <w:szCs w:val="28"/>
          <w:lang w:val="en-US"/>
        </w:rPr>
        <w:t xml:space="preserve"> </w:t>
      </w:r>
      <w:r w:rsidRPr="000F1BB1">
        <w:rPr>
          <w:sz w:val="28"/>
          <w:szCs w:val="28"/>
          <w:lang w:val="af-ZA"/>
        </w:rPr>
        <w:t>61</w:t>
      </w:r>
      <w:r>
        <w:rPr>
          <w:sz w:val="28"/>
          <w:szCs w:val="28"/>
          <w:lang w:val="af-ZA"/>
        </w:rPr>
        <w:t xml:space="preserve"> </w:t>
      </w:r>
      <w:r w:rsidRPr="000F1BB1">
        <w:rPr>
          <w:sz w:val="28"/>
          <w:szCs w:val="28"/>
          <w:lang w:val="af-ZA"/>
        </w:rPr>
        <w:t>– 67.</w:t>
      </w:r>
    </w:p>
    <w:p w:rsidR="00AF1402" w:rsidRPr="00D01B83" w:rsidRDefault="00AF1402" w:rsidP="00AF1402">
      <w:pPr>
        <w:spacing w:line="360" w:lineRule="auto"/>
        <w:ind w:firstLine="720"/>
        <w:jc w:val="both"/>
        <w:rPr>
          <w:sz w:val="28"/>
          <w:szCs w:val="28"/>
          <w:lang w:val="af-ZA"/>
        </w:rPr>
      </w:pPr>
      <w:r>
        <w:rPr>
          <w:sz w:val="28"/>
          <w:szCs w:val="28"/>
          <w:lang w:val="af-ZA"/>
        </w:rPr>
        <w:t xml:space="preserve">294. </w:t>
      </w:r>
      <w:hyperlink r:id="rId72" w:history="1">
        <w:r w:rsidRPr="00D01B83">
          <w:rPr>
            <w:sz w:val="28"/>
            <w:szCs w:val="28"/>
            <w:lang w:val="af-ZA"/>
          </w:rPr>
          <w:t>Mann O</w:t>
        </w:r>
        <w:r>
          <w:rPr>
            <w:sz w:val="28"/>
            <w:szCs w:val="28"/>
            <w:lang w:val="af-ZA"/>
          </w:rPr>
          <w:t>.</w:t>
        </w:r>
      </w:hyperlink>
      <w:r w:rsidRPr="00D01B83">
        <w:rPr>
          <w:sz w:val="28"/>
          <w:szCs w:val="28"/>
          <w:lang w:val="af-ZA"/>
        </w:rPr>
        <w:t xml:space="preserve"> Customized surgical strategy in chronic pancreatitis</w:t>
      </w:r>
      <w:r>
        <w:rPr>
          <w:sz w:val="28"/>
          <w:szCs w:val="28"/>
          <w:lang w:val="af-ZA"/>
        </w:rPr>
        <w:t xml:space="preserve"> / </w:t>
      </w:r>
      <w:hyperlink r:id="rId73" w:history="1">
        <w:r w:rsidRPr="00D01B83">
          <w:rPr>
            <w:sz w:val="28"/>
            <w:szCs w:val="28"/>
            <w:lang w:val="af-ZA"/>
          </w:rPr>
          <w:t>O</w:t>
        </w:r>
        <w:r>
          <w:rPr>
            <w:sz w:val="28"/>
            <w:szCs w:val="28"/>
            <w:lang w:val="af-ZA"/>
          </w:rPr>
          <w:t>.</w:t>
        </w:r>
        <w:r w:rsidRPr="00AF1402">
          <w:rPr>
            <w:lang w:val="en-US"/>
          </w:rPr>
          <w:t xml:space="preserve"> </w:t>
        </w:r>
        <w:r w:rsidRPr="000F1BB1">
          <w:rPr>
            <w:sz w:val="28"/>
            <w:szCs w:val="28"/>
            <w:lang w:val="af-ZA"/>
          </w:rPr>
          <w:t>Mann</w:t>
        </w:r>
        <w:r w:rsidRPr="00D01B83">
          <w:rPr>
            <w:sz w:val="28"/>
            <w:szCs w:val="28"/>
            <w:lang w:val="af-ZA"/>
          </w:rPr>
          <w:t>, J</w:t>
        </w:r>
        <w:r>
          <w:rPr>
            <w:sz w:val="28"/>
            <w:szCs w:val="28"/>
            <w:lang w:val="af-ZA"/>
          </w:rPr>
          <w:t xml:space="preserve">. </w:t>
        </w:r>
        <w:r w:rsidRPr="00D01B83">
          <w:rPr>
            <w:sz w:val="28"/>
            <w:szCs w:val="28"/>
            <w:lang w:val="af-ZA"/>
          </w:rPr>
          <w:t>R.</w:t>
        </w:r>
      </w:hyperlink>
      <w:r w:rsidRPr="00D01B83">
        <w:rPr>
          <w:sz w:val="28"/>
          <w:szCs w:val="28"/>
          <w:lang w:val="af-ZA"/>
        </w:rPr>
        <w:t xml:space="preserve"> </w:t>
      </w:r>
      <w:r w:rsidRPr="000F1BB1">
        <w:rPr>
          <w:sz w:val="28"/>
          <w:szCs w:val="28"/>
          <w:lang w:val="af-ZA"/>
        </w:rPr>
        <w:t xml:space="preserve">Izbicki </w:t>
      </w:r>
      <w:r w:rsidRPr="00D01B83">
        <w:rPr>
          <w:sz w:val="28"/>
          <w:szCs w:val="28"/>
          <w:lang w:val="af-ZA"/>
        </w:rPr>
        <w:t>// Scand</w:t>
      </w:r>
      <w:r>
        <w:rPr>
          <w:sz w:val="28"/>
          <w:szCs w:val="28"/>
          <w:lang w:val="af-ZA"/>
        </w:rPr>
        <w:t>.</w:t>
      </w:r>
      <w:r w:rsidRPr="00D01B83">
        <w:rPr>
          <w:sz w:val="28"/>
          <w:szCs w:val="28"/>
          <w:lang w:val="af-ZA"/>
        </w:rPr>
        <w:t xml:space="preserve"> J</w:t>
      </w:r>
      <w:r>
        <w:rPr>
          <w:sz w:val="28"/>
          <w:szCs w:val="28"/>
          <w:lang w:val="af-ZA"/>
        </w:rPr>
        <w:t>.</w:t>
      </w:r>
      <w:r w:rsidRPr="00D01B83">
        <w:rPr>
          <w:sz w:val="28"/>
          <w:szCs w:val="28"/>
          <w:lang w:val="af-ZA"/>
        </w:rPr>
        <w:t xml:space="preserve"> Surg.</w:t>
      </w:r>
      <w:r w:rsidRPr="00D01B83">
        <w:rPr>
          <w:sz w:val="28"/>
          <w:szCs w:val="28"/>
          <w:lang w:val="en-US"/>
        </w:rPr>
        <w:t xml:space="preserve"> –</w:t>
      </w:r>
      <w:r w:rsidRPr="00D01B83">
        <w:rPr>
          <w:sz w:val="28"/>
          <w:szCs w:val="28"/>
          <w:lang w:val="af-ZA"/>
        </w:rPr>
        <w:t xml:space="preserve"> 2005.</w:t>
      </w:r>
      <w:r w:rsidRPr="00D01B83">
        <w:rPr>
          <w:sz w:val="28"/>
          <w:szCs w:val="28"/>
          <w:lang w:val="en-US"/>
        </w:rPr>
        <w:t xml:space="preserve"> – Vol.</w:t>
      </w:r>
      <w:r>
        <w:rPr>
          <w:sz w:val="28"/>
          <w:szCs w:val="28"/>
          <w:lang w:val="en-US"/>
        </w:rPr>
        <w:t xml:space="preserve"> </w:t>
      </w:r>
      <w:r w:rsidRPr="00D01B83">
        <w:rPr>
          <w:sz w:val="28"/>
          <w:szCs w:val="28"/>
          <w:lang w:val="af-ZA"/>
        </w:rPr>
        <w:t>94, N 2.</w:t>
      </w:r>
      <w:r w:rsidRPr="00D01B83">
        <w:rPr>
          <w:sz w:val="28"/>
          <w:szCs w:val="28"/>
          <w:lang w:val="en-US"/>
        </w:rPr>
        <w:t xml:space="preserve"> – P.</w:t>
      </w:r>
      <w:r>
        <w:rPr>
          <w:sz w:val="28"/>
          <w:szCs w:val="28"/>
          <w:lang w:val="en-US"/>
        </w:rPr>
        <w:t xml:space="preserve"> </w:t>
      </w:r>
      <w:r w:rsidRPr="00D01B83">
        <w:rPr>
          <w:sz w:val="28"/>
          <w:szCs w:val="28"/>
          <w:lang w:val="af-ZA"/>
        </w:rPr>
        <w:t>154</w:t>
      </w:r>
      <w:r>
        <w:rPr>
          <w:sz w:val="28"/>
          <w:szCs w:val="28"/>
          <w:lang w:val="af-ZA"/>
        </w:rPr>
        <w:t xml:space="preserve"> </w:t>
      </w:r>
      <w:r w:rsidRPr="00D01B83">
        <w:rPr>
          <w:sz w:val="28"/>
          <w:szCs w:val="28"/>
          <w:lang w:val="af-ZA"/>
        </w:rPr>
        <w:t>– 160.</w:t>
      </w:r>
    </w:p>
    <w:p w:rsidR="00AF1402" w:rsidRPr="00F254C2" w:rsidRDefault="00AF1402" w:rsidP="00AF1402">
      <w:pPr>
        <w:spacing w:line="360" w:lineRule="auto"/>
        <w:ind w:firstLine="720"/>
        <w:jc w:val="both"/>
        <w:rPr>
          <w:sz w:val="28"/>
          <w:szCs w:val="28"/>
          <w:lang w:val="af-ZA"/>
        </w:rPr>
      </w:pPr>
      <w:r>
        <w:rPr>
          <w:sz w:val="28"/>
          <w:szCs w:val="28"/>
          <w:lang w:val="af-ZA"/>
        </w:rPr>
        <w:t xml:space="preserve">295. </w:t>
      </w:r>
      <w:r w:rsidRPr="00F254C2">
        <w:rPr>
          <w:sz w:val="28"/>
          <w:szCs w:val="28"/>
          <w:lang w:val="af-ZA"/>
        </w:rPr>
        <w:t>Martineau P. Is octreotide a new hope for enterocutaneous and external pancreatic fistulas</w:t>
      </w:r>
      <w:r>
        <w:rPr>
          <w:sz w:val="28"/>
          <w:szCs w:val="28"/>
          <w:lang w:val="af-ZA"/>
        </w:rPr>
        <w:t xml:space="preserve"> / </w:t>
      </w:r>
      <w:r w:rsidRPr="00F254C2">
        <w:rPr>
          <w:sz w:val="28"/>
          <w:szCs w:val="28"/>
          <w:lang w:val="af-ZA"/>
        </w:rPr>
        <w:t>P.</w:t>
      </w:r>
      <w:r w:rsidRPr="000F1BB1">
        <w:rPr>
          <w:sz w:val="28"/>
          <w:szCs w:val="28"/>
          <w:lang w:val="af-ZA"/>
        </w:rPr>
        <w:t xml:space="preserve"> </w:t>
      </w:r>
      <w:r w:rsidRPr="00F254C2">
        <w:rPr>
          <w:sz w:val="28"/>
          <w:szCs w:val="28"/>
          <w:lang w:val="af-ZA"/>
        </w:rPr>
        <w:t>Martineau, J.</w:t>
      </w:r>
      <w:r>
        <w:rPr>
          <w:sz w:val="28"/>
          <w:szCs w:val="28"/>
          <w:lang w:val="af-ZA"/>
        </w:rPr>
        <w:t xml:space="preserve"> </w:t>
      </w:r>
      <w:r w:rsidRPr="00F254C2">
        <w:rPr>
          <w:sz w:val="28"/>
          <w:szCs w:val="28"/>
          <w:lang w:val="af-ZA"/>
        </w:rPr>
        <w:t>A.</w:t>
      </w:r>
      <w:r w:rsidRPr="000F1BB1">
        <w:rPr>
          <w:sz w:val="28"/>
          <w:szCs w:val="28"/>
          <w:lang w:val="af-ZA"/>
        </w:rPr>
        <w:t xml:space="preserve"> </w:t>
      </w:r>
      <w:r w:rsidRPr="00F254C2">
        <w:rPr>
          <w:sz w:val="28"/>
          <w:szCs w:val="28"/>
          <w:lang w:val="af-ZA"/>
        </w:rPr>
        <w:t>Shwed, R. Denis // Am.</w:t>
      </w:r>
      <w:r>
        <w:rPr>
          <w:sz w:val="28"/>
          <w:szCs w:val="28"/>
          <w:lang w:val="af-ZA"/>
        </w:rPr>
        <w:t xml:space="preserve"> </w:t>
      </w:r>
      <w:r w:rsidRPr="00F254C2">
        <w:rPr>
          <w:sz w:val="28"/>
          <w:szCs w:val="28"/>
          <w:lang w:val="af-ZA"/>
        </w:rPr>
        <w:t>J.</w:t>
      </w:r>
      <w:r>
        <w:rPr>
          <w:sz w:val="28"/>
          <w:szCs w:val="28"/>
          <w:lang w:val="af-ZA"/>
        </w:rPr>
        <w:t xml:space="preserve"> </w:t>
      </w:r>
      <w:r w:rsidRPr="00F254C2">
        <w:rPr>
          <w:sz w:val="28"/>
          <w:szCs w:val="28"/>
          <w:lang w:val="af-ZA"/>
        </w:rPr>
        <w:t>Surg. – 1996. – Vol.</w:t>
      </w:r>
      <w:r>
        <w:rPr>
          <w:sz w:val="28"/>
          <w:szCs w:val="28"/>
          <w:lang w:val="af-ZA"/>
        </w:rPr>
        <w:t xml:space="preserve"> </w:t>
      </w:r>
      <w:r w:rsidRPr="00F254C2">
        <w:rPr>
          <w:sz w:val="28"/>
          <w:szCs w:val="28"/>
          <w:lang w:val="af-ZA"/>
        </w:rPr>
        <w:t>172, N 4. – P.</w:t>
      </w:r>
      <w:r>
        <w:rPr>
          <w:sz w:val="28"/>
          <w:szCs w:val="28"/>
          <w:lang w:val="af-ZA"/>
        </w:rPr>
        <w:t xml:space="preserve"> </w:t>
      </w:r>
      <w:r w:rsidRPr="00F254C2">
        <w:rPr>
          <w:sz w:val="28"/>
          <w:szCs w:val="28"/>
          <w:lang w:val="af-ZA"/>
        </w:rPr>
        <w:t>386</w:t>
      </w:r>
      <w:r>
        <w:rPr>
          <w:sz w:val="28"/>
          <w:szCs w:val="28"/>
          <w:lang w:val="af-ZA"/>
        </w:rPr>
        <w:t xml:space="preserve"> – </w:t>
      </w:r>
      <w:r w:rsidRPr="00F254C2">
        <w:rPr>
          <w:sz w:val="28"/>
          <w:szCs w:val="28"/>
          <w:lang w:val="af-ZA"/>
        </w:rPr>
        <w:t>395.</w:t>
      </w:r>
    </w:p>
    <w:p w:rsidR="00AF1402" w:rsidRPr="00F254C2" w:rsidRDefault="00AF1402" w:rsidP="00AF1402">
      <w:pPr>
        <w:spacing w:line="360" w:lineRule="auto"/>
        <w:ind w:firstLine="720"/>
        <w:jc w:val="both"/>
        <w:rPr>
          <w:sz w:val="28"/>
          <w:szCs w:val="28"/>
          <w:lang w:val="af-ZA"/>
        </w:rPr>
      </w:pPr>
      <w:r>
        <w:rPr>
          <w:sz w:val="28"/>
          <w:szCs w:val="28"/>
          <w:lang w:val="af-ZA"/>
        </w:rPr>
        <w:t xml:space="preserve">296. </w:t>
      </w:r>
      <w:r w:rsidRPr="00F254C2">
        <w:rPr>
          <w:sz w:val="28"/>
          <w:szCs w:val="28"/>
          <w:lang w:val="af-ZA"/>
        </w:rPr>
        <w:t>Mason G.</w:t>
      </w:r>
      <w:r>
        <w:rPr>
          <w:sz w:val="28"/>
          <w:szCs w:val="28"/>
          <w:lang w:val="af-ZA"/>
        </w:rPr>
        <w:t xml:space="preserve"> </w:t>
      </w:r>
      <w:r w:rsidRPr="00F254C2">
        <w:rPr>
          <w:sz w:val="28"/>
          <w:szCs w:val="28"/>
          <w:lang w:val="af-ZA"/>
        </w:rPr>
        <w:t>R. Pancreatogastrostomy as reconstruction for pancreatoduodenectomy</w:t>
      </w:r>
      <w:r>
        <w:rPr>
          <w:sz w:val="28"/>
          <w:szCs w:val="28"/>
          <w:lang w:val="af-ZA"/>
        </w:rPr>
        <w:t xml:space="preserve"> / </w:t>
      </w:r>
      <w:r w:rsidRPr="00F254C2">
        <w:rPr>
          <w:sz w:val="28"/>
          <w:szCs w:val="28"/>
          <w:lang w:val="af-ZA"/>
        </w:rPr>
        <w:t>G.</w:t>
      </w:r>
      <w:r>
        <w:rPr>
          <w:sz w:val="28"/>
          <w:szCs w:val="28"/>
          <w:lang w:val="af-ZA"/>
        </w:rPr>
        <w:t xml:space="preserve"> </w:t>
      </w:r>
      <w:r w:rsidRPr="00F254C2">
        <w:rPr>
          <w:sz w:val="28"/>
          <w:szCs w:val="28"/>
          <w:lang w:val="af-ZA"/>
        </w:rPr>
        <w:t>R. Mason // W</w:t>
      </w:r>
      <w:r>
        <w:rPr>
          <w:sz w:val="28"/>
          <w:szCs w:val="28"/>
          <w:lang w:val="af-ZA"/>
        </w:rPr>
        <w:t>o</w:t>
      </w:r>
      <w:r w:rsidRPr="00F254C2">
        <w:rPr>
          <w:sz w:val="28"/>
          <w:szCs w:val="28"/>
          <w:lang w:val="af-ZA"/>
        </w:rPr>
        <w:t>rld</w:t>
      </w:r>
      <w:r>
        <w:rPr>
          <w:sz w:val="28"/>
          <w:szCs w:val="28"/>
          <w:lang w:val="af-ZA"/>
        </w:rPr>
        <w:t xml:space="preserve"> </w:t>
      </w:r>
      <w:r w:rsidRPr="00F254C2">
        <w:rPr>
          <w:sz w:val="28"/>
          <w:szCs w:val="28"/>
          <w:lang w:val="af-ZA"/>
        </w:rPr>
        <w:t>J.</w:t>
      </w:r>
      <w:r>
        <w:rPr>
          <w:sz w:val="28"/>
          <w:szCs w:val="28"/>
          <w:lang w:val="af-ZA"/>
        </w:rPr>
        <w:t xml:space="preserve"> </w:t>
      </w:r>
      <w:r w:rsidRPr="00F254C2">
        <w:rPr>
          <w:sz w:val="28"/>
          <w:szCs w:val="28"/>
          <w:lang w:val="af-ZA"/>
        </w:rPr>
        <w:t>Surg. – 1999. – Vol.</w:t>
      </w:r>
      <w:r>
        <w:rPr>
          <w:sz w:val="28"/>
          <w:szCs w:val="28"/>
          <w:lang w:val="af-ZA"/>
        </w:rPr>
        <w:t xml:space="preserve"> </w:t>
      </w:r>
      <w:r w:rsidRPr="00F254C2">
        <w:rPr>
          <w:sz w:val="28"/>
          <w:szCs w:val="28"/>
          <w:lang w:val="af-ZA"/>
        </w:rPr>
        <w:t>23, N 23. – P.</w:t>
      </w:r>
      <w:r>
        <w:rPr>
          <w:sz w:val="28"/>
          <w:szCs w:val="28"/>
          <w:lang w:val="af-ZA"/>
        </w:rPr>
        <w:t xml:space="preserve"> </w:t>
      </w:r>
      <w:r w:rsidRPr="00F254C2">
        <w:rPr>
          <w:sz w:val="28"/>
          <w:szCs w:val="28"/>
          <w:lang w:val="af-ZA"/>
        </w:rPr>
        <w:t>221</w:t>
      </w:r>
      <w:r>
        <w:rPr>
          <w:sz w:val="28"/>
          <w:szCs w:val="28"/>
          <w:lang w:val="af-ZA"/>
        </w:rPr>
        <w:t xml:space="preserve"> – </w:t>
      </w:r>
      <w:r w:rsidRPr="00F254C2">
        <w:rPr>
          <w:sz w:val="28"/>
          <w:szCs w:val="28"/>
          <w:lang w:val="af-ZA"/>
        </w:rPr>
        <w:t>226.</w:t>
      </w:r>
    </w:p>
    <w:p w:rsidR="00AF1402" w:rsidRPr="000F1BB1" w:rsidRDefault="00AF1402" w:rsidP="00AF1402">
      <w:pPr>
        <w:spacing w:line="360" w:lineRule="auto"/>
        <w:ind w:firstLine="720"/>
        <w:jc w:val="both"/>
        <w:rPr>
          <w:sz w:val="28"/>
          <w:szCs w:val="28"/>
          <w:lang w:val="af-ZA"/>
        </w:rPr>
      </w:pPr>
      <w:r>
        <w:rPr>
          <w:sz w:val="28"/>
          <w:szCs w:val="28"/>
          <w:lang w:val="af-ZA"/>
        </w:rPr>
        <w:t xml:space="preserve">297. </w:t>
      </w:r>
      <w:r w:rsidRPr="000F1BB1">
        <w:rPr>
          <w:sz w:val="28"/>
          <w:szCs w:val="28"/>
          <w:lang w:val="af-ZA"/>
        </w:rPr>
        <w:t>Medical treatment of acute pancreatitis</w:t>
      </w:r>
      <w:r>
        <w:rPr>
          <w:sz w:val="28"/>
          <w:szCs w:val="28"/>
          <w:lang w:val="af-ZA"/>
        </w:rPr>
        <w:t xml:space="preserve"> / </w:t>
      </w:r>
      <w:r w:rsidRPr="000F1BB1">
        <w:rPr>
          <w:sz w:val="28"/>
          <w:szCs w:val="28"/>
          <w:lang w:val="af-ZA"/>
        </w:rPr>
        <w:t>J. Mayerle, P. Simon, M.</w:t>
      </w:r>
      <w:r>
        <w:rPr>
          <w:sz w:val="28"/>
          <w:szCs w:val="28"/>
          <w:lang w:val="af-ZA"/>
        </w:rPr>
        <w:t xml:space="preserve"> </w:t>
      </w:r>
      <w:r w:rsidRPr="000F1BB1">
        <w:rPr>
          <w:sz w:val="28"/>
          <w:szCs w:val="28"/>
          <w:lang w:val="af-ZA"/>
        </w:rPr>
        <w:t xml:space="preserve">M. Lerch </w:t>
      </w:r>
      <w:r>
        <w:rPr>
          <w:sz w:val="28"/>
          <w:szCs w:val="28"/>
          <w:lang w:val="af-ZA"/>
        </w:rPr>
        <w:t>[</w:t>
      </w:r>
      <w:r w:rsidRPr="000F1BB1">
        <w:rPr>
          <w:sz w:val="28"/>
          <w:szCs w:val="28"/>
          <w:lang w:val="af-ZA"/>
        </w:rPr>
        <w:t>et al.</w:t>
      </w:r>
      <w:r>
        <w:rPr>
          <w:sz w:val="28"/>
          <w:szCs w:val="28"/>
          <w:lang w:val="af-ZA"/>
        </w:rPr>
        <w:t>]</w:t>
      </w:r>
      <w:r w:rsidRPr="000F1BB1">
        <w:rPr>
          <w:sz w:val="28"/>
          <w:szCs w:val="28"/>
          <w:lang w:val="af-ZA"/>
        </w:rPr>
        <w:t xml:space="preserve"> // Gastroenterol</w:t>
      </w:r>
      <w:r>
        <w:rPr>
          <w:sz w:val="28"/>
          <w:szCs w:val="28"/>
          <w:lang w:val="af-ZA"/>
        </w:rPr>
        <w:t>.</w:t>
      </w:r>
      <w:r w:rsidRPr="000F1BB1">
        <w:rPr>
          <w:sz w:val="28"/>
          <w:szCs w:val="28"/>
          <w:lang w:val="af-ZA"/>
        </w:rPr>
        <w:t xml:space="preserve"> Clin</w:t>
      </w:r>
      <w:r>
        <w:rPr>
          <w:sz w:val="28"/>
          <w:szCs w:val="28"/>
          <w:lang w:val="af-ZA"/>
        </w:rPr>
        <w:t>.</w:t>
      </w:r>
      <w:r w:rsidRPr="000F1BB1">
        <w:rPr>
          <w:sz w:val="28"/>
          <w:szCs w:val="28"/>
          <w:lang w:val="af-ZA"/>
        </w:rPr>
        <w:t xml:space="preserve"> N</w:t>
      </w:r>
      <w:r>
        <w:rPr>
          <w:sz w:val="28"/>
          <w:szCs w:val="28"/>
          <w:lang w:val="af-ZA"/>
        </w:rPr>
        <w:t>.</w:t>
      </w:r>
      <w:r w:rsidRPr="000F1BB1">
        <w:rPr>
          <w:sz w:val="28"/>
          <w:szCs w:val="28"/>
          <w:lang w:val="af-ZA"/>
        </w:rPr>
        <w:t xml:space="preserve"> Am. – 2004. – Vol. 33. – P. 855</w:t>
      </w:r>
      <w:r>
        <w:rPr>
          <w:sz w:val="28"/>
          <w:szCs w:val="28"/>
          <w:lang w:val="af-ZA"/>
        </w:rPr>
        <w:t xml:space="preserve"> </w:t>
      </w:r>
      <w:r w:rsidRPr="000F1BB1">
        <w:rPr>
          <w:sz w:val="28"/>
          <w:szCs w:val="28"/>
          <w:lang w:val="af-ZA"/>
        </w:rPr>
        <w:t>– 869.</w:t>
      </w:r>
    </w:p>
    <w:p w:rsidR="00AF1402" w:rsidRPr="000F1BB1" w:rsidRDefault="00AF1402" w:rsidP="00AF1402">
      <w:pPr>
        <w:spacing w:line="360" w:lineRule="auto"/>
        <w:ind w:firstLine="720"/>
        <w:jc w:val="both"/>
        <w:rPr>
          <w:sz w:val="28"/>
          <w:szCs w:val="28"/>
          <w:lang w:val="af-ZA"/>
        </w:rPr>
      </w:pPr>
      <w:r>
        <w:rPr>
          <w:sz w:val="28"/>
          <w:szCs w:val="28"/>
          <w:lang w:val="af-ZA"/>
        </w:rPr>
        <w:t xml:space="preserve">298. </w:t>
      </w:r>
      <w:hyperlink r:id="rId74" w:history="1">
        <w:r w:rsidRPr="000F1BB1">
          <w:rPr>
            <w:sz w:val="28"/>
            <w:szCs w:val="28"/>
            <w:lang w:val="af-ZA"/>
          </w:rPr>
          <w:t>Memiş A.</w:t>
        </w:r>
      </w:hyperlink>
      <w:r w:rsidRPr="000F1BB1">
        <w:rPr>
          <w:sz w:val="28"/>
          <w:szCs w:val="28"/>
          <w:lang w:val="af-ZA"/>
        </w:rPr>
        <w:t xml:space="preserve"> Interventional radiological treatment in complications of pancreatitis</w:t>
      </w:r>
      <w:r>
        <w:rPr>
          <w:sz w:val="28"/>
          <w:szCs w:val="28"/>
          <w:lang w:val="af-ZA"/>
        </w:rPr>
        <w:t xml:space="preserve"> / </w:t>
      </w:r>
      <w:hyperlink r:id="rId75" w:history="1">
        <w:r w:rsidRPr="000F1BB1">
          <w:rPr>
            <w:sz w:val="28"/>
            <w:szCs w:val="28"/>
            <w:lang w:val="af-ZA"/>
          </w:rPr>
          <w:t>A.</w:t>
        </w:r>
        <w:r w:rsidRPr="00AF1402">
          <w:rPr>
            <w:lang w:val="en-US"/>
          </w:rPr>
          <w:t xml:space="preserve"> </w:t>
        </w:r>
        <w:r w:rsidRPr="000F1BB1">
          <w:rPr>
            <w:sz w:val="28"/>
            <w:szCs w:val="28"/>
            <w:lang w:val="af-ZA"/>
          </w:rPr>
          <w:t>Memiş, M.</w:t>
        </w:r>
      </w:hyperlink>
      <w:r w:rsidRPr="000F1BB1">
        <w:rPr>
          <w:sz w:val="28"/>
          <w:szCs w:val="28"/>
          <w:lang w:val="af-ZA"/>
        </w:rPr>
        <w:t xml:space="preserve"> Parildar // Eur</w:t>
      </w:r>
      <w:r>
        <w:rPr>
          <w:sz w:val="28"/>
          <w:szCs w:val="28"/>
          <w:lang w:val="af-ZA"/>
        </w:rPr>
        <w:t>.</w:t>
      </w:r>
      <w:r w:rsidRPr="000F1BB1">
        <w:rPr>
          <w:sz w:val="28"/>
          <w:szCs w:val="28"/>
          <w:lang w:val="af-ZA"/>
        </w:rPr>
        <w:t xml:space="preserve"> J</w:t>
      </w:r>
      <w:r>
        <w:rPr>
          <w:sz w:val="28"/>
          <w:szCs w:val="28"/>
          <w:lang w:val="af-ZA"/>
        </w:rPr>
        <w:t>.</w:t>
      </w:r>
      <w:r w:rsidRPr="000F1BB1">
        <w:rPr>
          <w:sz w:val="28"/>
          <w:szCs w:val="28"/>
          <w:lang w:val="af-ZA"/>
        </w:rPr>
        <w:t xml:space="preserve"> Radiol.</w:t>
      </w:r>
      <w:r w:rsidRPr="000F1BB1">
        <w:rPr>
          <w:sz w:val="28"/>
          <w:szCs w:val="28"/>
          <w:lang w:val="en-US"/>
        </w:rPr>
        <w:t xml:space="preserve"> –</w:t>
      </w:r>
      <w:r w:rsidRPr="000F1BB1">
        <w:rPr>
          <w:sz w:val="28"/>
          <w:szCs w:val="28"/>
          <w:lang w:val="af-ZA"/>
        </w:rPr>
        <w:t xml:space="preserve"> 2002.</w:t>
      </w:r>
      <w:r w:rsidRPr="000F1BB1">
        <w:rPr>
          <w:sz w:val="28"/>
          <w:szCs w:val="28"/>
          <w:lang w:val="en-US"/>
        </w:rPr>
        <w:t xml:space="preserve"> – Vol.</w:t>
      </w:r>
      <w:r>
        <w:rPr>
          <w:sz w:val="28"/>
          <w:szCs w:val="28"/>
          <w:lang w:val="en-US"/>
        </w:rPr>
        <w:t xml:space="preserve"> </w:t>
      </w:r>
      <w:r w:rsidRPr="000F1BB1">
        <w:rPr>
          <w:sz w:val="28"/>
          <w:szCs w:val="28"/>
          <w:lang w:val="af-ZA"/>
        </w:rPr>
        <w:t>43, N 3.</w:t>
      </w:r>
      <w:r w:rsidRPr="000F1BB1">
        <w:rPr>
          <w:sz w:val="28"/>
          <w:szCs w:val="28"/>
          <w:lang w:val="en-US"/>
        </w:rPr>
        <w:t xml:space="preserve"> – P.</w:t>
      </w:r>
      <w:r>
        <w:rPr>
          <w:sz w:val="28"/>
          <w:szCs w:val="28"/>
          <w:lang w:val="en-US"/>
        </w:rPr>
        <w:t xml:space="preserve"> </w:t>
      </w:r>
      <w:r w:rsidRPr="000F1BB1">
        <w:rPr>
          <w:sz w:val="28"/>
          <w:szCs w:val="28"/>
          <w:lang w:val="af-ZA"/>
        </w:rPr>
        <w:t>219</w:t>
      </w:r>
      <w:r>
        <w:rPr>
          <w:sz w:val="28"/>
          <w:szCs w:val="28"/>
          <w:lang w:val="af-ZA"/>
        </w:rPr>
        <w:t xml:space="preserve"> </w:t>
      </w:r>
      <w:r w:rsidRPr="000F1BB1">
        <w:rPr>
          <w:sz w:val="28"/>
          <w:szCs w:val="28"/>
          <w:lang w:val="af-ZA"/>
        </w:rPr>
        <w:t>– 228.</w:t>
      </w:r>
    </w:p>
    <w:p w:rsidR="00AF1402" w:rsidRPr="00F254C2" w:rsidRDefault="00AF1402" w:rsidP="00AF1402">
      <w:pPr>
        <w:spacing w:line="360" w:lineRule="auto"/>
        <w:ind w:firstLine="720"/>
        <w:jc w:val="both"/>
        <w:rPr>
          <w:sz w:val="28"/>
          <w:szCs w:val="28"/>
          <w:lang w:val="af-ZA"/>
        </w:rPr>
      </w:pPr>
      <w:r>
        <w:rPr>
          <w:sz w:val="28"/>
          <w:szCs w:val="28"/>
          <w:lang w:val="af-ZA"/>
        </w:rPr>
        <w:lastRenderedPageBreak/>
        <w:t xml:space="preserve">299. </w:t>
      </w:r>
      <w:r w:rsidRPr="00F254C2">
        <w:rPr>
          <w:sz w:val="28"/>
          <w:szCs w:val="28"/>
          <w:lang w:val="af-ZA"/>
        </w:rPr>
        <w:t>Mesenteric, coeliac and splanchnic blood flow in humans during exercise</w:t>
      </w:r>
      <w:r>
        <w:rPr>
          <w:sz w:val="28"/>
          <w:szCs w:val="28"/>
          <w:lang w:val="af-ZA"/>
        </w:rPr>
        <w:t xml:space="preserve"> / </w:t>
      </w:r>
      <w:r w:rsidRPr="00F254C2">
        <w:rPr>
          <w:sz w:val="28"/>
          <w:szCs w:val="28"/>
          <w:lang w:val="af-ZA"/>
        </w:rPr>
        <w:t>M.</w:t>
      </w:r>
      <w:r>
        <w:rPr>
          <w:sz w:val="28"/>
          <w:szCs w:val="28"/>
          <w:lang w:val="af-ZA"/>
        </w:rPr>
        <w:t xml:space="preserve"> </w:t>
      </w:r>
      <w:r w:rsidRPr="00F254C2">
        <w:rPr>
          <w:sz w:val="28"/>
          <w:szCs w:val="28"/>
          <w:lang w:val="af-ZA"/>
        </w:rPr>
        <w:t>J.</w:t>
      </w:r>
      <w:r>
        <w:rPr>
          <w:sz w:val="28"/>
          <w:szCs w:val="28"/>
          <w:lang w:val="af-ZA"/>
        </w:rPr>
        <w:t xml:space="preserve"> </w:t>
      </w:r>
      <w:r w:rsidRPr="00F254C2">
        <w:rPr>
          <w:sz w:val="28"/>
          <w:szCs w:val="28"/>
          <w:lang w:val="af-ZA"/>
        </w:rPr>
        <w:t>Perko, H.</w:t>
      </w:r>
      <w:r>
        <w:rPr>
          <w:sz w:val="28"/>
          <w:szCs w:val="28"/>
          <w:lang w:val="af-ZA"/>
        </w:rPr>
        <w:t xml:space="preserve"> </w:t>
      </w:r>
      <w:r w:rsidRPr="00F254C2">
        <w:rPr>
          <w:sz w:val="28"/>
          <w:szCs w:val="28"/>
          <w:lang w:val="af-ZA"/>
        </w:rPr>
        <w:t xml:space="preserve">B. Nielsen, C. Skak </w:t>
      </w:r>
      <w:r>
        <w:rPr>
          <w:sz w:val="28"/>
          <w:szCs w:val="28"/>
          <w:lang w:val="af-ZA"/>
        </w:rPr>
        <w:t>[</w:t>
      </w:r>
      <w:r w:rsidRPr="00F254C2">
        <w:rPr>
          <w:sz w:val="28"/>
          <w:szCs w:val="28"/>
          <w:lang w:val="af-ZA"/>
        </w:rPr>
        <w:t>et al.</w:t>
      </w:r>
      <w:r>
        <w:rPr>
          <w:sz w:val="28"/>
          <w:szCs w:val="28"/>
          <w:lang w:val="af-ZA"/>
        </w:rPr>
        <w:t>]</w:t>
      </w:r>
      <w:r w:rsidRPr="00F254C2">
        <w:rPr>
          <w:sz w:val="28"/>
          <w:szCs w:val="28"/>
          <w:lang w:val="af-ZA"/>
        </w:rPr>
        <w:t xml:space="preserve"> //</w:t>
      </w:r>
      <w:r>
        <w:rPr>
          <w:sz w:val="28"/>
          <w:szCs w:val="28"/>
          <w:lang w:val="af-ZA"/>
        </w:rPr>
        <w:t xml:space="preserve"> </w:t>
      </w:r>
      <w:r w:rsidRPr="00F254C2">
        <w:rPr>
          <w:sz w:val="28"/>
          <w:szCs w:val="28"/>
          <w:lang w:val="af-ZA"/>
        </w:rPr>
        <w:t>J</w:t>
      </w:r>
      <w:r>
        <w:rPr>
          <w:sz w:val="28"/>
          <w:szCs w:val="28"/>
          <w:lang w:val="af-ZA"/>
        </w:rPr>
        <w:t xml:space="preserve">. </w:t>
      </w:r>
      <w:r w:rsidRPr="00F254C2">
        <w:rPr>
          <w:sz w:val="28"/>
          <w:szCs w:val="28"/>
          <w:lang w:val="af-ZA"/>
        </w:rPr>
        <w:t>Physiol</w:t>
      </w:r>
      <w:r w:rsidRPr="00F254C2">
        <w:rPr>
          <w:color w:val="800080"/>
          <w:sz w:val="28"/>
          <w:szCs w:val="28"/>
          <w:lang w:val="af-ZA"/>
        </w:rPr>
        <w:t>.</w:t>
      </w:r>
      <w:r w:rsidRPr="00B065E6">
        <w:rPr>
          <w:color w:val="800080"/>
          <w:sz w:val="28"/>
          <w:szCs w:val="28"/>
          <w:lang w:val="en-US"/>
        </w:rPr>
        <w:t xml:space="preserve"> –</w:t>
      </w:r>
      <w:r>
        <w:rPr>
          <w:color w:val="800080"/>
          <w:sz w:val="28"/>
          <w:szCs w:val="28"/>
          <w:lang w:val="en-US"/>
        </w:rPr>
        <w:t xml:space="preserve"> </w:t>
      </w:r>
      <w:r w:rsidRPr="00F254C2">
        <w:rPr>
          <w:sz w:val="28"/>
          <w:szCs w:val="28"/>
          <w:lang w:val="af-ZA"/>
        </w:rPr>
        <w:t>1998</w:t>
      </w:r>
      <w:r w:rsidRPr="00F254C2">
        <w:rPr>
          <w:color w:val="800080"/>
          <w:sz w:val="28"/>
          <w:szCs w:val="28"/>
          <w:lang w:val="af-ZA"/>
        </w:rPr>
        <w:t>.</w:t>
      </w:r>
      <w:r w:rsidRPr="00B065E6">
        <w:rPr>
          <w:color w:val="800080"/>
          <w:sz w:val="28"/>
          <w:szCs w:val="28"/>
          <w:lang w:val="en-US"/>
        </w:rPr>
        <w:t xml:space="preserve"> –</w:t>
      </w:r>
      <w:r>
        <w:rPr>
          <w:color w:val="800080"/>
          <w:sz w:val="28"/>
          <w:szCs w:val="28"/>
          <w:lang w:val="en-US"/>
        </w:rPr>
        <w:t xml:space="preserve"> </w:t>
      </w:r>
      <w:r w:rsidRPr="00F254C2">
        <w:rPr>
          <w:sz w:val="28"/>
          <w:szCs w:val="28"/>
          <w:lang w:val="af-ZA"/>
        </w:rPr>
        <w:t>Vol.</w:t>
      </w:r>
      <w:r>
        <w:rPr>
          <w:sz w:val="28"/>
          <w:szCs w:val="28"/>
          <w:lang w:val="af-ZA"/>
        </w:rPr>
        <w:t xml:space="preserve"> </w:t>
      </w:r>
      <w:r w:rsidRPr="00F254C2">
        <w:rPr>
          <w:sz w:val="28"/>
          <w:szCs w:val="28"/>
          <w:lang w:val="af-ZA"/>
        </w:rPr>
        <w:t>15</w:t>
      </w:r>
      <w:r w:rsidRPr="00F254C2">
        <w:rPr>
          <w:color w:val="800080"/>
          <w:sz w:val="28"/>
          <w:szCs w:val="28"/>
          <w:lang w:val="af-ZA"/>
        </w:rPr>
        <w:t>.</w:t>
      </w:r>
      <w:r w:rsidRPr="00B065E6">
        <w:rPr>
          <w:color w:val="800080"/>
          <w:sz w:val="28"/>
          <w:szCs w:val="28"/>
          <w:lang w:val="en-US"/>
        </w:rPr>
        <w:t xml:space="preserve"> –</w:t>
      </w:r>
      <w:r>
        <w:rPr>
          <w:color w:val="800080"/>
          <w:sz w:val="28"/>
          <w:szCs w:val="28"/>
          <w:lang w:val="en-US"/>
        </w:rPr>
        <w:t xml:space="preserve"> </w:t>
      </w:r>
      <w:r w:rsidRPr="00F254C2">
        <w:rPr>
          <w:sz w:val="28"/>
          <w:szCs w:val="28"/>
          <w:lang w:val="af-ZA"/>
        </w:rPr>
        <w:t>P.</w:t>
      </w:r>
      <w:r>
        <w:rPr>
          <w:sz w:val="28"/>
          <w:szCs w:val="28"/>
          <w:lang w:val="af-ZA"/>
        </w:rPr>
        <w:t xml:space="preserve"> </w:t>
      </w:r>
      <w:r w:rsidRPr="00F254C2">
        <w:rPr>
          <w:sz w:val="28"/>
          <w:szCs w:val="28"/>
          <w:lang w:val="af-ZA"/>
        </w:rPr>
        <w:t>907</w:t>
      </w:r>
      <w:r>
        <w:rPr>
          <w:sz w:val="28"/>
          <w:szCs w:val="28"/>
          <w:lang w:val="af-ZA"/>
        </w:rPr>
        <w:t xml:space="preserve"> – </w:t>
      </w:r>
      <w:r w:rsidRPr="00F254C2">
        <w:rPr>
          <w:sz w:val="28"/>
          <w:szCs w:val="28"/>
          <w:lang w:val="af-ZA"/>
        </w:rPr>
        <w:t>913.</w:t>
      </w:r>
    </w:p>
    <w:p w:rsidR="00AF1402" w:rsidRPr="000F1BB1" w:rsidRDefault="00AF1402" w:rsidP="00AF1402">
      <w:pPr>
        <w:spacing w:line="360" w:lineRule="auto"/>
        <w:ind w:firstLine="720"/>
        <w:jc w:val="both"/>
        <w:rPr>
          <w:sz w:val="28"/>
          <w:szCs w:val="28"/>
          <w:lang w:val="af-ZA"/>
        </w:rPr>
      </w:pPr>
      <w:r>
        <w:rPr>
          <w:sz w:val="28"/>
          <w:szCs w:val="28"/>
          <w:lang w:val="af-ZA"/>
        </w:rPr>
        <w:t xml:space="preserve">300. </w:t>
      </w:r>
      <w:r w:rsidRPr="000F1BB1">
        <w:rPr>
          <w:sz w:val="28"/>
          <w:szCs w:val="28"/>
          <w:lang w:val="af-ZA"/>
        </w:rPr>
        <w:t>Meta–analysis of pancreaticojejunostomy versus pancreaticogastrostomy reconstruction after pancreaticoduodenectomy</w:t>
      </w:r>
      <w:r>
        <w:rPr>
          <w:sz w:val="28"/>
          <w:szCs w:val="28"/>
          <w:lang w:val="af-ZA"/>
        </w:rPr>
        <w:t xml:space="preserve"> /</w:t>
      </w:r>
      <w:hyperlink r:id="rId76" w:history="1">
        <w:r w:rsidRPr="000F1BB1">
          <w:rPr>
            <w:sz w:val="28"/>
            <w:szCs w:val="28"/>
            <w:lang w:val="af-ZA"/>
          </w:rPr>
          <w:t xml:space="preserve"> A.</w:t>
        </w:r>
        <w:r w:rsidRPr="00AF1402">
          <w:rPr>
            <w:lang w:val="en-US"/>
          </w:rPr>
          <w:t xml:space="preserve"> </w:t>
        </w:r>
        <w:r w:rsidRPr="000F1BB1">
          <w:rPr>
            <w:sz w:val="28"/>
            <w:szCs w:val="28"/>
            <w:lang w:val="af-ZA"/>
          </w:rPr>
          <w:t>McKay, S.</w:t>
        </w:r>
        <w:r w:rsidRPr="00AF1402">
          <w:rPr>
            <w:lang w:val="en-US"/>
          </w:rPr>
          <w:t xml:space="preserve"> </w:t>
        </w:r>
        <w:r w:rsidRPr="000F1BB1">
          <w:rPr>
            <w:sz w:val="28"/>
            <w:szCs w:val="28"/>
            <w:lang w:val="af-ZA"/>
          </w:rPr>
          <w:t>Mackenzie, F.</w:t>
        </w:r>
        <w:r>
          <w:rPr>
            <w:sz w:val="28"/>
            <w:szCs w:val="28"/>
            <w:lang w:val="af-ZA"/>
          </w:rPr>
          <w:t xml:space="preserve"> </w:t>
        </w:r>
        <w:r w:rsidRPr="000F1BB1">
          <w:rPr>
            <w:sz w:val="28"/>
            <w:szCs w:val="28"/>
            <w:lang w:val="af-ZA"/>
          </w:rPr>
          <w:t>R</w:t>
        </w:r>
        <w:r>
          <w:rPr>
            <w:sz w:val="28"/>
            <w:szCs w:val="28"/>
            <w:lang w:val="af-ZA"/>
          </w:rPr>
          <w:t>.</w:t>
        </w:r>
        <w:r w:rsidRPr="00AF1402">
          <w:rPr>
            <w:lang w:val="en-US"/>
          </w:rPr>
          <w:t xml:space="preserve"> </w:t>
        </w:r>
        <w:r w:rsidRPr="000F1BB1">
          <w:rPr>
            <w:sz w:val="28"/>
            <w:szCs w:val="28"/>
            <w:lang w:val="af-ZA"/>
          </w:rPr>
          <w:t>Sutherland</w:t>
        </w:r>
        <w:r>
          <w:rPr>
            <w:sz w:val="28"/>
            <w:szCs w:val="28"/>
            <w:lang w:val="af-ZA"/>
          </w:rPr>
          <w:t xml:space="preserve"> [et</w:t>
        </w:r>
      </w:hyperlink>
      <w:r>
        <w:rPr>
          <w:sz w:val="28"/>
          <w:szCs w:val="28"/>
          <w:lang w:val="af-ZA"/>
        </w:rPr>
        <w:t xml:space="preserve"> al.]</w:t>
      </w:r>
      <w:r w:rsidRPr="000F1BB1">
        <w:rPr>
          <w:sz w:val="28"/>
          <w:szCs w:val="28"/>
          <w:lang w:val="af-ZA"/>
        </w:rPr>
        <w:t xml:space="preserve"> // Br</w:t>
      </w:r>
      <w:r>
        <w:rPr>
          <w:sz w:val="28"/>
          <w:szCs w:val="28"/>
          <w:lang w:val="af-ZA"/>
        </w:rPr>
        <w:t>.</w:t>
      </w:r>
      <w:r w:rsidRPr="000F1BB1">
        <w:rPr>
          <w:sz w:val="28"/>
          <w:szCs w:val="28"/>
          <w:lang w:val="af-ZA"/>
        </w:rPr>
        <w:t xml:space="preserve"> J</w:t>
      </w:r>
      <w:r>
        <w:rPr>
          <w:sz w:val="28"/>
          <w:szCs w:val="28"/>
          <w:lang w:val="af-ZA"/>
        </w:rPr>
        <w:t>.</w:t>
      </w:r>
      <w:r w:rsidRPr="000F1BB1">
        <w:rPr>
          <w:sz w:val="28"/>
          <w:szCs w:val="28"/>
          <w:lang w:val="af-ZA"/>
        </w:rPr>
        <w:t xml:space="preserve"> Surg.</w:t>
      </w:r>
      <w:r w:rsidRPr="000F1BB1">
        <w:rPr>
          <w:sz w:val="28"/>
          <w:szCs w:val="28"/>
          <w:lang w:val="en-US"/>
        </w:rPr>
        <w:t xml:space="preserve"> –</w:t>
      </w:r>
      <w:r w:rsidRPr="000F1BB1">
        <w:rPr>
          <w:sz w:val="28"/>
          <w:szCs w:val="28"/>
          <w:lang w:val="af-ZA"/>
        </w:rPr>
        <w:t xml:space="preserve"> 2006.</w:t>
      </w:r>
      <w:r w:rsidRPr="000F1BB1">
        <w:rPr>
          <w:sz w:val="28"/>
          <w:szCs w:val="28"/>
          <w:lang w:val="en-US"/>
        </w:rPr>
        <w:t xml:space="preserve"> –</w:t>
      </w:r>
      <w:r w:rsidRPr="000F1BB1">
        <w:rPr>
          <w:sz w:val="28"/>
          <w:szCs w:val="28"/>
          <w:lang w:val="af-ZA"/>
        </w:rPr>
        <w:t xml:space="preserve"> Vol.</w:t>
      </w:r>
      <w:r>
        <w:rPr>
          <w:sz w:val="28"/>
          <w:szCs w:val="28"/>
          <w:lang w:val="af-ZA"/>
        </w:rPr>
        <w:t xml:space="preserve"> </w:t>
      </w:r>
      <w:r w:rsidRPr="000F1BB1">
        <w:rPr>
          <w:sz w:val="28"/>
          <w:szCs w:val="28"/>
          <w:lang w:val="af-ZA"/>
        </w:rPr>
        <w:t>93, N 8.</w:t>
      </w:r>
      <w:r w:rsidRPr="000F1BB1">
        <w:rPr>
          <w:sz w:val="28"/>
          <w:szCs w:val="28"/>
          <w:lang w:val="en-US"/>
        </w:rPr>
        <w:t xml:space="preserve"> – P.</w:t>
      </w:r>
      <w:r>
        <w:rPr>
          <w:sz w:val="28"/>
          <w:szCs w:val="28"/>
          <w:lang w:val="en-US"/>
        </w:rPr>
        <w:t xml:space="preserve"> </w:t>
      </w:r>
      <w:r w:rsidRPr="000F1BB1">
        <w:rPr>
          <w:sz w:val="28"/>
          <w:szCs w:val="28"/>
          <w:lang w:val="af-ZA"/>
        </w:rPr>
        <w:t>929</w:t>
      </w:r>
      <w:r>
        <w:rPr>
          <w:sz w:val="28"/>
          <w:szCs w:val="28"/>
          <w:lang w:val="af-ZA"/>
        </w:rPr>
        <w:t xml:space="preserve"> </w:t>
      </w:r>
      <w:r w:rsidRPr="000F1BB1">
        <w:rPr>
          <w:sz w:val="28"/>
          <w:szCs w:val="28"/>
          <w:lang w:val="af-ZA"/>
        </w:rPr>
        <w:t>– 936.</w:t>
      </w:r>
    </w:p>
    <w:p w:rsidR="00AF1402" w:rsidRPr="0096788F" w:rsidRDefault="00AF1402" w:rsidP="00AF1402">
      <w:pPr>
        <w:spacing w:line="360" w:lineRule="auto"/>
        <w:ind w:firstLine="720"/>
        <w:jc w:val="both"/>
        <w:rPr>
          <w:sz w:val="28"/>
          <w:szCs w:val="28"/>
          <w:lang w:val="af-ZA"/>
        </w:rPr>
      </w:pPr>
      <w:r>
        <w:rPr>
          <w:sz w:val="28"/>
          <w:szCs w:val="28"/>
          <w:lang w:val="af-ZA"/>
        </w:rPr>
        <w:t xml:space="preserve">301. </w:t>
      </w:r>
      <w:r w:rsidRPr="0096788F">
        <w:rPr>
          <w:sz w:val="28"/>
          <w:szCs w:val="28"/>
          <w:lang w:val="af-ZA"/>
        </w:rPr>
        <w:t>Meta–analysis of prophylactic parenteral antibiotic use in acute necrotizing pancreatitis</w:t>
      </w:r>
      <w:r>
        <w:rPr>
          <w:sz w:val="28"/>
          <w:szCs w:val="28"/>
          <w:lang w:val="af-ZA"/>
        </w:rPr>
        <w:t xml:space="preserve"> /</w:t>
      </w:r>
      <w:r w:rsidRPr="0096788F">
        <w:rPr>
          <w:sz w:val="28"/>
          <w:szCs w:val="28"/>
          <w:lang w:val="af-ZA"/>
        </w:rPr>
        <w:t xml:space="preserve"> Z.</w:t>
      </w:r>
      <w:r>
        <w:rPr>
          <w:sz w:val="28"/>
          <w:szCs w:val="28"/>
          <w:lang w:val="af-ZA"/>
        </w:rPr>
        <w:t xml:space="preserve"> </w:t>
      </w:r>
      <w:r w:rsidRPr="0096788F">
        <w:rPr>
          <w:sz w:val="28"/>
          <w:szCs w:val="28"/>
          <w:lang w:val="af-ZA"/>
        </w:rPr>
        <w:t>Dambrauskas, A. Gulbinas, J. Pundzius, G. Barauskas // Medicina (Kaunas, Lithuania).</w:t>
      </w:r>
      <w:r w:rsidRPr="0096788F">
        <w:rPr>
          <w:sz w:val="28"/>
          <w:szCs w:val="28"/>
          <w:lang w:val="en-US"/>
        </w:rPr>
        <w:t xml:space="preserve"> –</w:t>
      </w:r>
      <w:r w:rsidRPr="0096788F">
        <w:rPr>
          <w:sz w:val="28"/>
          <w:szCs w:val="28"/>
          <w:lang w:val="af-ZA"/>
        </w:rPr>
        <w:t xml:space="preserve"> 2007.</w:t>
      </w:r>
      <w:r w:rsidRPr="0096788F">
        <w:rPr>
          <w:sz w:val="28"/>
          <w:szCs w:val="28"/>
          <w:lang w:val="en-US"/>
        </w:rPr>
        <w:t xml:space="preserve"> – Vol.</w:t>
      </w:r>
      <w:r>
        <w:rPr>
          <w:sz w:val="28"/>
          <w:szCs w:val="28"/>
          <w:lang w:val="en-US"/>
        </w:rPr>
        <w:t xml:space="preserve"> </w:t>
      </w:r>
      <w:r w:rsidRPr="0096788F">
        <w:rPr>
          <w:sz w:val="28"/>
          <w:szCs w:val="28"/>
          <w:lang w:val="af-ZA"/>
        </w:rPr>
        <w:t>43, N 4.</w:t>
      </w:r>
      <w:r w:rsidRPr="0096788F">
        <w:rPr>
          <w:sz w:val="28"/>
          <w:szCs w:val="28"/>
          <w:lang w:val="en-US"/>
        </w:rPr>
        <w:t xml:space="preserve"> – P.</w:t>
      </w:r>
      <w:r>
        <w:rPr>
          <w:sz w:val="28"/>
          <w:szCs w:val="28"/>
          <w:lang w:val="en-US"/>
        </w:rPr>
        <w:t xml:space="preserve"> </w:t>
      </w:r>
      <w:r w:rsidRPr="0096788F">
        <w:rPr>
          <w:sz w:val="28"/>
          <w:szCs w:val="28"/>
          <w:lang w:val="af-ZA"/>
        </w:rPr>
        <w:t>291</w:t>
      </w:r>
      <w:r>
        <w:rPr>
          <w:sz w:val="28"/>
          <w:szCs w:val="28"/>
          <w:lang w:val="af-ZA"/>
        </w:rPr>
        <w:t xml:space="preserve"> </w:t>
      </w:r>
      <w:r w:rsidRPr="0096788F">
        <w:rPr>
          <w:sz w:val="28"/>
          <w:szCs w:val="28"/>
          <w:lang w:val="af-ZA"/>
        </w:rPr>
        <w:t xml:space="preserve">– 300. </w:t>
      </w:r>
    </w:p>
    <w:p w:rsidR="00AF1402" w:rsidRPr="00F254C2" w:rsidRDefault="00AF1402" w:rsidP="00AF1402">
      <w:pPr>
        <w:spacing w:line="360" w:lineRule="auto"/>
        <w:ind w:firstLine="720"/>
        <w:jc w:val="both"/>
        <w:rPr>
          <w:sz w:val="28"/>
          <w:szCs w:val="28"/>
          <w:lang w:val="af-ZA"/>
        </w:rPr>
      </w:pPr>
      <w:r>
        <w:rPr>
          <w:sz w:val="28"/>
          <w:szCs w:val="28"/>
          <w:lang w:val="af-ZA"/>
        </w:rPr>
        <w:t xml:space="preserve">302. </w:t>
      </w:r>
      <w:r w:rsidRPr="00F254C2">
        <w:rPr>
          <w:sz w:val="28"/>
          <w:szCs w:val="28"/>
          <w:lang w:val="af-ZA"/>
        </w:rPr>
        <w:t>Mirayma K.</w:t>
      </w:r>
      <w:r>
        <w:rPr>
          <w:sz w:val="28"/>
          <w:szCs w:val="28"/>
          <w:lang w:val="af-ZA"/>
        </w:rPr>
        <w:t xml:space="preserve"> </w:t>
      </w:r>
      <w:r w:rsidRPr="00F254C2">
        <w:rPr>
          <w:sz w:val="28"/>
          <w:szCs w:val="28"/>
          <w:lang w:val="af-ZA"/>
        </w:rPr>
        <w:t>M. Does somatostatin analogue prevent experimental acute pancreatitis</w:t>
      </w:r>
      <w:r>
        <w:rPr>
          <w:sz w:val="28"/>
          <w:szCs w:val="28"/>
          <w:lang w:val="af-ZA"/>
        </w:rPr>
        <w:t xml:space="preserve"> / </w:t>
      </w:r>
      <w:r w:rsidRPr="00F254C2">
        <w:rPr>
          <w:sz w:val="28"/>
          <w:szCs w:val="28"/>
          <w:lang w:val="af-ZA"/>
        </w:rPr>
        <w:t>K.</w:t>
      </w:r>
      <w:r>
        <w:rPr>
          <w:sz w:val="28"/>
          <w:szCs w:val="28"/>
          <w:lang w:val="af-ZA"/>
        </w:rPr>
        <w:t xml:space="preserve"> </w:t>
      </w:r>
      <w:r w:rsidRPr="00F254C2">
        <w:rPr>
          <w:sz w:val="28"/>
          <w:szCs w:val="28"/>
          <w:lang w:val="af-ZA"/>
        </w:rPr>
        <w:t>M.</w:t>
      </w:r>
      <w:r w:rsidRPr="004B57D0">
        <w:rPr>
          <w:sz w:val="28"/>
          <w:szCs w:val="28"/>
          <w:lang w:val="af-ZA"/>
        </w:rPr>
        <w:t xml:space="preserve"> </w:t>
      </w:r>
      <w:r w:rsidRPr="00F254C2">
        <w:rPr>
          <w:sz w:val="28"/>
          <w:szCs w:val="28"/>
          <w:lang w:val="af-ZA"/>
        </w:rPr>
        <w:t>Mirayma, J.</w:t>
      </w:r>
      <w:r>
        <w:rPr>
          <w:sz w:val="28"/>
          <w:szCs w:val="28"/>
          <w:lang w:val="af-ZA"/>
        </w:rPr>
        <w:t xml:space="preserve"> </w:t>
      </w:r>
      <w:r w:rsidRPr="00F254C2">
        <w:rPr>
          <w:sz w:val="28"/>
          <w:szCs w:val="28"/>
          <w:lang w:val="af-ZA"/>
        </w:rPr>
        <w:t>B. Drew // Arch.</w:t>
      </w:r>
      <w:r>
        <w:rPr>
          <w:sz w:val="28"/>
          <w:szCs w:val="28"/>
          <w:lang w:val="af-ZA"/>
        </w:rPr>
        <w:t xml:space="preserve"> </w:t>
      </w:r>
      <w:r w:rsidRPr="00F254C2">
        <w:rPr>
          <w:sz w:val="28"/>
          <w:szCs w:val="28"/>
          <w:lang w:val="af-ZA"/>
        </w:rPr>
        <w:t>Surg. – 1990. – Vol.</w:t>
      </w:r>
      <w:r>
        <w:rPr>
          <w:sz w:val="28"/>
          <w:szCs w:val="28"/>
          <w:lang w:val="af-ZA"/>
        </w:rPr>
        <w:t xml:space="preserve"> </w:t>
      </w:r>
      <w:r w:rsidRPr="00F254C2">
        <w:rPr>
          <w:sz w:val="28"/>
          <w:szCs w:val="28"/>
          <w:lang w:val="af-ZA"/>
        </w:rPr>
        <w:t>25. – P.</w:t>
      </w:r>
      <w:r>
        <w:rPr>
          <w:sz w:val="28"/>
          <w:szCs w:val="28"/>
          <w:lang w:val="af-ZA"/>
        </w:rPr>
        <w:t xml:space="preserve"> </w:t>
      </w:r>
      <w:r w:rsidRPr="00F254C2">
        <w:rPr>
          <w:sz w:val="28"/>
          <w:szCs w:val="28"/>
          <w:lang w:val="af-ZA"/>
        </w:rPr>
        <w:t>1570</w:t>
      </w:r>
      <w:r>
        <w:rPr>
          <w:sz w:val="28"/>
          <w:szCs w:val="28"/>
          <w:lang w:val="af-ZA"/>
        </w:rPr>
        <w:t xml:space="preserve"> – </w:t>
      </w:r>
      <w:r w:rsidRPr="00F254C2">
        <w:rPr>
          <w:sz w:val="28"/>
          <w:szCs w:val="28"/>
          <w:lang w:val="af-ZA"/>
        </w:rPr>
        <w:t>1572.</w:t>
      </w:r>
    </w:p>
    <w:p w:rsidR="00AF1402" w:rsidRPr="004B57D0" w:rsidRDefault="00AF1402" w:rsidP="00AF1402">
      <w:pPr>
        <w:spacing w:line="360" w:lineRule="auto"/>
        <w:ind w:firstLine="720"/>
        <w:jc w:val="both"/>
        <w:rPr>
          <w:sz w:val="28"/>
          <w:szCs w:val="28"/>
          <w:lang w:val="af-ZA"/>
        </w:rPr>
      </w:pPr>
      <w:r>
        <w:rPr>
          <w:sz w:val="28"/>
          <w:szCs w:val="28"/>
          <w:lang w:val="af-ZA"/>
        </w:rPr>
        <w:t xml:space="preserve">303. </w:t>
      </w:r>
      <w:hyperlink r:id="rId77" w:history="1">
        <w:r w:rsidRPr="004B57D0">
          <w:rPr>
            <w:sz w:val="28"/>
            <w:szCs w:val="28"/>
            <w:lang w:val="af-ZA"/>
          </w:rPr>
          <w:t>Morgan K.</w:t>
        </w:r>
        <w:r>
          <w:rPr>
            <w:sz w:val="28"/>
            <w:szCs w:val="28"/>
            <w:lang w:val="af-ZA"/>
          </w:rPr>
          <w:t xml:space="preserve"> </w:t>
        </w:r>
        <w:r w:rsidRPr="004B57D0">
          <w:rPr>
            <w:sz w:val="28"/>
            <w:szCs w:val="28"/>
            <w:lang w:val="af-ZA"/>
          </w:rPr>
          <w:t>A.</w:t>
        </w:r>
      </w:hyperlink>
      <w:r w:rsidRPr="004B57D0">
        <w:rPr>
          <w:sz w:val="28"/>
          <w:szCs w:val="28"/>
          <w:lang w:val="af-ZA"/>
        </w:rPr>
        <w:t xml:space="preserve"> Management of internal and external pancreatic fistulas</w:t>
      </w:r>
      <w:r>
        <w:rPr>
          <w:sz w:val="28"/>
          <w:szCs w:val="28"/>
          <w:lang w:val="af-ZA"/>
        </w:rPr>
        <w:t xml:space="preserve"> / </w:t>
      </w:r>
      <w:hyperlink r:id="rId78" w:history="1">
        <w:r w:rsidRPr="004B57D0">
          <w:rPr>
            <w:sz w:val="28"/>
            <w:szCs w:val="28"/>
            <w:lang w:val="af-ZA"/>
          </w:rPr>
          <w:t>K.</w:t>
        </w:r>
        <w:r>
          <w:rPr>
            <w:sz w:val="28"/>
            <w:szCs w:val="28"/>
            <w:lang w:val="af-ZA"/>
          </w:rPr>
          <w:t xml:space="preserve"> </w:t>
        </w:r>
        <w:r w:rsidRPr="004B57D0">
          <w:rPr>
            <w:sz w:val="28"/>
            <w:szCs w:val="28"/>
            <w:lang w:val="af-ZA"/>
          </w:rPr>
          <w:t>A.</w:t>
        </w:r>
        <w:r w:rsidRPr="00AF1402">
          <w:rPr>
            <w:lang w:val="en-US"/>
          </w:rPr>
          <w:t xml:space="preserve"> </w:t>
        </w:r>
        <w:r w:rsidRPr="004B57D0">
          <w:rPr>
            <w:sz w:val="28"/>
            <w:szCs w:val="28"/>
            <w:lang w:val="af-ZA"/>
          </w:rPr>
          <w:t>Morgan, D.</w:t>
        </w:r>
        <w:r>
          <w:rPr>
            <w:sz w:val="28"/>
            <w:szCs w:val="28"/>
            <w:lang w:val="af-ZA"/>
          </w:rPr>
          <w:t xml:space="preserve"> </w:t>
        </w:r>
        <w:r w:rsidRPr="004B57D0">
          <w:rPr>
            <w:sz w:val="28"/>
            <w:szCs w:val="28"/>
            <w:lang w:val="af-ZA"/>
          </w:rPr>
          <w:t>B.</w:t>
        </w:r>
      </w:hyperlink>
      <w:r w:rsidRPr="004B57D0">
        <w:rPr>
          <w:sz w:val="28"/>
          <w:szCs w:val="28"/>
          <w:lang w:val="af-ZA"/>
        </w:rPr>
        <w:t xml:space="preserve"> Adams</w:t>
      </w:r>
      <w:r>
        <w:rPr>
          <w:sz w:val="28"/>
          <w:szCs w:val="28"/>
          <w:lang w:val="af-ZA"/>
        </w:rPr>
        <w:t xml:space="preserve"> //</w:t>
      </w:r>
      <w:r w:rsidRPr="004B57D0">
        <w:rPr>
          <w:sz w:val="28"/>
          <w:szCs w:val="28"/>
          <w:lang w:val="af-ZA"/>
        </w:rPr>
        <w:t xml:space="preserve"> Surg</w:t>
      </w:r>
      <w:r>
        <w:rPr>
          <w:sz w:val="28"/>
          <w:szCs w:val="28"/>
          <w:lang w:val="af-ZA"/>
        </w:rPr>
        <w:t>.</w:t>
      </w:r>
      <w:r w:rsidRPr="004B57D0">
        <w:rPr>
          <w:sz w:val="28"/>
          <w:szCs w:val="28"/>
          <w:lang w:val="af-ZA"/>
        </w:rPr>
        <w:t xml:space="preserve"> Clin</w:t>
      </w:r>
      <w:r>
        <w:rPr>
          <w:sz w:val="28"/>
          <w:szCs w:val="28"/>
          <w:lang w:val="af-ZA"/>
        </w:rPr>
        <w:t>.</w:t>
      </w:r>
      <w:r w:rsidRPr="004B57D0">
        <w:rPr>
          <w:sz w:val="28"/>
          <w:szCs w:val="28"/>
          <w:lang w:val="af-ZA"/>
        </w:rPr>
        <w:t xml:space="preserve"> North</w:t>
      </w:r>
      <w:r>
        <w:rPr>
          <w:sz w:val="28"/>
          <w:szCs w:val="28"/>
          <w:lang w:val="af-ZA"/>
        </w:rPr>
        <w:t>.</w:t>
      </w:r>
      <w:r w:rsidRPr="004B57D0">
        <w:rPr>
          <w:sz w:val="28"/>
          <w:szCs w:val="28"/>
          <w:lang w:val="af-ZA"/>
        </w:rPr>
        <w:t xml:space="preserve"> Am.</w:t>
      </w:r>
      <w:r>
        <w:rPr>
          <w:sz w:val="28"/>
          <w:szCs w:val="28"/>
          <w:lang w:val="af-ZA"/>
        </w:rPr>
        <w:t xml:space="preserve"> –</w:t>
      </w:r>
      <w:r w:rsidRPr="004B57D0">
        <w:rPr>
          <w:sz w:val="28"/>
          <w:szCs w:val="28"/>
          <w:lang w:val="af-ZA"/>
        </w:rPr>
        <w:t xml:space="preserve"> 2007</w:t>
      </w:r>
      <w:r>
        <w:rPr>
          <w:sz w:val="28"/>
          <w:szCs w:val="28"/>
          <w:lang w:val="af-ZA"/>
        </w:rPr>
        <w:t>. –</w:t>
      </w:r>
      <w:r w:rsidRPr="004B57D0">
        <w:rPr>
          <w:sz w:val="28"/>
          <w:szCs w:val="28"/>
          <w:lang w:val="af-ZA"/>
        </w:rPr>
        <w:t xml:space="preserve"> </w:t>
      </w:r>
      <w:r>
        <w:rPr>
          <w:sz w:val="28"/>
          <w:szCs w:val="28"/>
          <w:lang w:val="af-ZA"/>
        </w:rPr>
        <w:t xml:space="preserve">Vol. </w:t>
      </w:r>
      <w:r w:rsidRPr="004B57D0">
        <w:rPr>
          <w:sz w:val="28"/>
          <w:szCs w:val="28"/>
          <w:lang w:val="af-ZA"/>
        </w:rPr>
        <w:t>87</w:t>
      </w:r>
      <w:r>
        <w:rPr>
          <w:sz w:val="28"/>
          <w:szCs w:val="28"/>
          <w:lang w:val="af-ZA"/>
        </w:rPr>
        <w:t xml:space="preserve">, N </w:t>
      </w:r>
      <w:r w:rsidRPr="004B57D0">
        <w:rPr>
          <w:sz w:val="28"/>
          <w:szCs w:val="28"/>
          <w:lang w:val="af-ZA"/>
        </w:rPr>
        <w:t>6</w:t>
      </w:r>
      <w:r>
        <w:rPr>
          <w:sz w:val="28"/>
          <w:szCs w:val="28"/>
          <w:lang w:val="af-ZA"/>
        </w:rPr>
        <w:t xml:space="preserve">. – P. </w:t>
      </w:r>
      <w:r w:rsidRPr="004B57D0">
        <w:rPr>
          <w:sz w:val="28"/>
          <w:szCs w:val="28"/>
          <w:lang w:val="af-ZA"/>
        </w:rPr>
        <w:t>1503</w:t>
      </w:r>
      <w:r>
        <w:rPr>
          <w:sz w:val="28"/>
          <w:szCs w:val="28"/>
          <w:lang w:val="af-ZA"/>
        </w:rPr>
        <w:t xml:space="preserve"> </w:t>
      </w:r>
      <w:r w:rsidRPr="004B57D0">
        <w:rPr>
          <w:sz w:val="28"/>
          <w:szCs w:val="28"/>
          <w:lang w:val="af-ZA"/>
        </w:rPr>
        <w:t>–</w:t>
      </w:r>
      <w:r>
        <w:rPr>
          <w:sz w:val="28"/>
          <w:szCs w:val="28"/>
          <w:lang w:val="af-ZA"/>
        </w:rPr>
        <w:t xml:space="preserve"> 15</w:t>
      </w:r>
      <w:r w:rsidRPr="004B57D0">
        <w:rPr>
          <w:sz w:val="28"/>
          <w:szCs w:val="28"/>
          <w:lang w:val="af-ZA"/>
        </w:rPr>
        <w:t>13. Review.</w:t>
      </w:r>
    </w:p>
    <w:p w:rsidR="00AF1402" w:rsidRPr="00D01B83" w:rsidRDefault="00AF1402" w:rsidP="00AF1402">
      <w:pPr>
        <w:spacing w:line="360" w:lineRule="auto"/>
        <w:ind w:firstLine="720"/>
        <w:jc w:val="both"/>
        <w:rPr>
          <w:sz w:val="28"/>
          <w:szCs w:val="28"/>
          <w:lang w:val="af-ZA"/>
        </w:rPr>
      </w:pPr>
      <w:r>
        <w:rPr>
          <w:sz w:val="28"/>
          <w:szCs w:val="28"/>
          <w:lang w:val="af-ZA"/>
        </w:rPr>
        <w:t xml:space="preserve">304. </w:t>
      </w:r>
      <w:r w:rsidRPr="00D01B83">
        <w:rPr>
          <w:sz w:val="28"/>
          <w:szCs w:val="28"/>
          <w:lang w:val="af-ZA"/>
        </w:rPr>
        <w:t>Mucin secreting cystic lesions of the pancreas: treatment by enucleation</w:t>
      </w:r>
      <w:r>
        <w:rPr>
          <w:sz w:val="28"/>
          <w:szCs w:val="28"/>
          <w:lang w:val="af-ZA"/>
        </w:rPr>
        <w:t xml:space="preserve"> / </w:t>
      </w:r>
      <w:hyperlink r:id="rId79" w:history="1">
        <w:r w:rsidRPr="00D01B83">
          <w:rPr>
            <w:sz w:val="28"/>
            <w:szCs w:val="28"/>
            <w:lang w:val="af-ZA"/>
          </w:rPr>
          <w:t>J.</w:t>
        </w:r>
        <w:r>
          <w:rPr>
            <w:sz w:val="28"/>
            <w:szCs w:val="28"/>
            <w:lang w:val="af-ZA"/>
          </w:rPr>
          <w:t xml:space="preserve"> </w:t>
        </w:r>
        <w:r w:rsidRPr="00D01B83">
          <w:rPr>
            <w:sz w:val="28"/>
            <w:szCs w:val="28"/>
            <w:lang w:val="af-ZA"/>
          </w:rPr>
          <w:t>A.</w:t>
        </w:r>
        <w:r w:rsidRPr="00AF1402">
          <w:rPr>
            <w:lang w:val="en-US"/>
          </w:rPr>
          <w:t xml:space="preserve"> </w:t>
        </w:r>
        <w:r w:rsidRPr="00D01B83">
          <w:rPr>
            <w:sz w:val="28"/>
            <w:szCs w:val="28"/>
            <w:lang w:val="af-ZA"/>
          </w:rPr>
          <w:t>Madura, M.</w:t>
        </w:r>
        <w:r>
          <w:rPr>
            <w:sz w:val="28"/>
            <w:szCs w:val="28"/>
            <w:lang w:val="af-ZA"/>
          </w:rPr>
          <w:t xml:space="preserve"> </w:t>
        </w:r>
        <w:r w:rsidRPr="00D01B83">
          <w:rPr>
            <w:sz w:val="28"/>
            <w:szCs w:val="28"/>
            <w:lang w:val="af-ZA"/>
          </w:rPr>
          <w:t>N.</w:t>
        </w:r>
        <w:r w:rsidRPr="00AF1402">
          <w:rPr>
            <w:lang w:val="en-US"/>
          </w:rPr>
          <w:t xml:space="preserve"> </w:t>
        </w:r>
        <w:r w:rsidRPr="00D01B83">
          <w:rPr>
            <w:sz w:val="28"/>
            <w:szCs w:val="28"/>
            <w:lang w:val="af-ZA"/>
          </w:rPr>
          <w:t>Yum, G.</w:t>
        </w:r>
        <w:r>
          <w:rPr>
            <w:sz w:val="28"/>
            <w:szCs w:val="28"/>
            <w:lang w:val="af-ZA"/>
          </w:rPr>
          <w:t xml:space="preserve"> </w:t>
        </w:r>
        <w:r w:rsidRPr="00D01B83">
          <w:rPr>
            <w:sz w:val="28"/>
            <w:szCs w:val="28"/>
            <w:lang w:val="af-ZA"/>
          </w:rPr>
          <w:t>A.</w:t>
        </w:r>
        <w:r>
          <w:rPr>
            <w:sz w:val="28"/>
            <w:szCs w:val="28"/>
            <w:lang w:val="af-ZA"/>
          </w:rPr>
          <w:t xml:space="preserve"> </w:t>
        </w:r>
        <w:r w:rsidRPr="00D01B83">
          <w:rPr>
            <w:sz w:val="28"/>
            <w:szCs w:val="28"/>
            <w:lang w:val="af-ZA"/>
          </w:rPr>
          <w:t xml:space="preserve">Lehman </w:t>
        </w:r>
        <w:r>
          <w:rPr>
            <w:sz w:val="28"/>
            <w:szCs w:val="28"/>
            <w:lang w:val="af-ZA"/>
          </w:rPr>
          <w:t>[et</w:t>
        </w:r>
      </w:hyperlink>
      <w:r>
        <w:rPr>
          <w:sz w:val="28"/>
          <w:szCs w:val="28"/>
          <w:lang w:val="af-ZA"/>
        </w:rPr>
        <w:t xml:space="preserve"> al.]</w:t>
      </w:r>
      <w:r w:rsidRPr="00D01B83">
        <w:rPr>
          <w:sz w:val="28"/>
          <w:szCs w:val="28"/>
          <w:lang w:val="af-ZA"/>
        </w:rPr>
        <w:t xml:space="preserve"> // Am</w:t>
      </w:r>
      <w:r>
        <w:rPr>
          <w:sz w:val="28"/>
          <w:szCs w:val="28"/>
          <w:lang w:val="af-ZA"/>
        </w:rPr>
        <w:t>.</w:t>
      </w:r>
      <w:r w:rsidRPr="00D01B83">
        <w:rPr>
          <w:sz w:val="28"/>
          <w:szCs w:val="28"/>
          <w:lang w:val="af-ZA"/>
        </w:rPr>
        <w:t xml:space="preserve"> Surg.</w:t>
      </w:r>
      <w:r w:rsidRPr="00D01B83">
        <w:rPr>
          <w:sz w:val="28"/>
          <w:szCs w:val="28"/>
          <w:lang w:val="en-US"/>
        </w:rPr>
        <w:t xml:space="preserve"> –</w:t>
      </w:r>
      <w:r w:rsidRPr="00D01B83">
        <w:rPr>
          <w:sz w:val="28"/>
          <w:szCs w:val="28"/>
          <w:lang w:val="af-ZA"/>
        </w:rPr>
        <w:t xml:space="preserve"> 2004.</w:t>
      </w:r>
      <w:r w:rsidRPr="00D01B83">
        <w:rPr>
          <w:sz w:val="28"/>
          <w:szCs w:val="28"/>
          <w:lang w:val="en-US"/>
        </w:rPr>
        <w:t xml:space="preserve"> – Vol.</w:t>
      </w:r>
      <w:r>
        <w:rPr>
          <w:sz w:val="28"/>
          <w:szCs w:val="28"/>
          <w:lang w:val="en-US"/>
        </w:rPr>
        <w:t xml:space="preserve"> </w:t>
      </w:r>
      <w:r w:rsidRPr="00D01B83">
        <w:rPr>
          <w:sz w:val="28"/>
          <w:szCs w:val="28"/>
          <w:lang w:val="af-ZA"/>
        </w:rPr>
        <w:t>70, N 2.</w:t>
      </w:r>
      <w:r w:rsidRPr="00D01B83">
        <w:rPr>
          <w:sz w:val="28"/>
          <w:szCs w:val="28"/>
          <w:lang w:val="en-US"/>
        </w:rPr>
        <w:t xml:space="preserve"> – P.</w:t>
      </w:r>
      <w:r>
        <w:rPr>
          <w:sz w:val="28"/>
          <w:szCs w:val="28"/>
          <w:lang w:val="en-US"/>
        </w:rPr>
        <w:t xml:space="preserve"> </w:t>
      </w:r>
      <w:r w:rsidRPr="00D01B83">
        <w:rPr>
          <w:sz w:val="28"/>
          <w:szCs w:val="28"/>
          <w:lang w:val="af-ZA"/>
        </w:rPr>
        <w:t>106</w:t>
      </w:r>
      <w:r>
        <w:rPr>
          <w:sz w:val="28"/>
          <w:szCs w:val="28"/>
          <w:lang w:val="af-ZA"/>
        </w:rPr>
        <w:t xml:space="preserve"> </w:t>
      </w:r>
      <w:r w:rsidRPr="00D01B83">
        <w:rPr>
          <w:sz w:val="28"/>
          <w:szCs w:val="28"/>
          <w:lang w:val="af-ZA"/>
        </w:rPr>
        <w:t>– 112.</w:t>
      </w:r>
    </w:p>
    <w:p w:rsidR="00AF1402" w:rsidRPr="00F254C2" w:rsidRDefault="00AF1402" w:rsidP="00AF1402">
      <w:pPr>
        <w:spacing w:line="360" w:lineRule="auto"/>
        <w:ind w:firstLine="720"/>
        <w:jc w:val="both"/>
        <w:rPr>
          <w:color w:val="800080"/>
          <w:sz w:val="28"/>
          <w:szCs w:val="28"/>
          <w:lang w:val="af-ZA"/>
        </w:rPr>
      </w:pPr>
      <w:r>
        <w:rPr>
          <w:sz w:val="28"/>
          <w:szCs w:val="28"/>
          <w:lang w:val="af-ZA"/>
        </w:rPr>
        <w:t xml:space="preserve">305. </w:t>
      </w:r>
      <w:hyperlink r:id="rId80" w:history="1">
        <w:r w:rsidRPr="004B57D0">
          <w:rPr>
            <w:sz w:val="28"/>
            <w:szCs w:val="28"/>
            <w:lang w:val="af-ZA"/>
          </w:rPr>
          <w:t>Mumtaz K.</w:t>
        </w:r>
      </w:hyperlink>
      <w:r w:rsidRPr="004B57D0">
        <w:rPr>
          <w:sz w:val="28"/>
          <w:szCs w:val="28"/>
          <w:lang w:val="af-ZA"/>
        </w:rPr>
        <w:t xml:space="preserve"> Endoscopic retrograde cholangiopancreaticography with or without stenting in patients with pancreaticobiliary malignancy, prior to surgery</w:t>
      </w:r>
      <w:r>
        <w:rPr>
          <w:sz w:val="28"/>
          <w:szCs w:val="28"/>
          <w:lang w:val="af-ZA"/>
        </w:rPr>
        <w:t xml:space="preserve"> / </w:t>
      </w:r>
      <w:hyperlink r:id="rId81" w:history="1">
        <w:r w:rsidRPr="004B57D0">
          <w:rPr>
            <w:sz w:val="28"/>
            <w:szCs w:val="28"/>
            <w:lang w:val="af-ZA"/>
          </w:rPr>
          <w:t>K.</w:t>
        </w:r>
        <w:r w:rsidRPr="00AF1402">
          <w:rPr>
            <w:lang w:val="en-US"/>
          </w:rPr>
          <w:t xml:space="preserve"> </w:t>
        </w:r>
        <w:r w:rsidRPr="004B57D0">
          <w:rPr>
            <w:sz w:val="28"/>
            <w:szCs w:val="28"/>
            <w:lang w:val="af-ZA"/>
          </w:rPr>
          <w:t>Mumtaz, S.</w:t>
        </w:r>
        <w:r w:rsidRPr="00AF1402">
          <w:rPr>
            <w:lang w:val="en-US"/>
          </w:rPr>
          <w:t xml:space="preserve"> </w:t>
        </w:r>
        <w:r w:rsidRPr="004B57D0">
          <w:rPr>
            <w:sz w:val="28"/>
            <w:szCs w:val="28"/>
            <w:lang w:val="af-ZA"/>
          </w:rPr>
          <w:t>Hamid, W.</w:t>
        </w:r>
      </w:hyperlink>
      <w:r w:rsidRPr="004B57D0">
        <w:rPr>
          <w:sz w:val="28"/>
          <w:szCs w:val="28"/>
          <w:lang w:val="af-ZA"/>
        </w:rPr>
        <w:t xml:space="preserve"> Jafri // Cochrane</w:t>
      </w:r>
      <w:r>
        <w:rPr>
          <w:sz w:val="28"/>
          <w:szCs w:val="28"/>
          <w:lang w:val="af-ZA"/>
        </w:rPr>
        <w:t>.</w:t>
      </w:r>
      <w:r w:rsidRPr="004B57D0">
        <w:rPr>
          <w:sz w:val="28"/>
          <w:szCs w:val="28"/>
          <w:lang w:val="af-ZA"/>
        </w:rPr>
        <w:t xml:space="preserve"> Database</w:t>
      </w:r>
      <w:r>
        <w:rPr>
          <w:sz w:val="28"/>
          <w:szCs w:val="28"/>
          <w:lang w:val="af-ZA"/>
        </w:rPr>
        <w:t>.</w:t>
      </w:r>
      <w:r w:rsidRPr="004B57D0">
        <w:rPr>
          <w:sz w:val="28"/>
          <w:szCs w:val="28"/>
          <w:lang w:val="af-ZA"/>
        </w:rPr>
        <w:t xml:space="preserve"> Syst</w:t>
      </w:r>
      <w:r>
        <w:rPr>
          <w:sz w:val="28"/>
          <w:szCs w:val="28"/>
          <w:lang w:val="af-ZA"/>
        </w:rPr>
        <w:t>.</w:t>
      </w:r>
      <w:r w:rsidRPr="004B57D0">
        <w:rPr>
          <w:sz w:val="28"/>
          <w:szCs w:val="28"/>
          <w:lang w:val="af-ZA"/>
        </w:rPr>
        <w:t xml:space="preserve"> Rev.</w:t>
      </w:r>
      <w:r w:rsidRPr="004B57D0">
        <w:rPr>
          <w:sz w:val="28"/>
          <w:szCs w:val="28"/>
          <w:lang w:val="en-US"/>
        </w:rPr>
        <w:t xml:space="preserve"> –</w:t>
      </w:r>
      <w:r w:rsidRPr="004B57D0">
        <w:rPr>
          <w:sz w:val="28"/>
          <w:szCs w:val="28"/>
          <w:lang w:val="af-ZA"/>
        </w:rPr>
        <w:t xml:space="preserve"> 2007.</w:t>
      </w:r>
      <w:r w:rsidRPr="004B57D0">
        <w:rPr>
          <w:sz w:val="28"/>
          <w:szCs w:val="28"/>
          <w:lang w:val="en-US"/>
        </w:rPr>
        <w:t xml:space="preserve"> – Vol.</w:t>
      </w:r>
      <w:r>
        <w:rPr>
          <w:sz w:val="28"/>
          <w:szCs w:val="28"/>
          <w:lang w:val="en-US"/>
        </w:rPr>
        <w:t xml:space="preserve"> </w:t>
      </w:r>
      <w:r w:rsidRPr="004B57D0">
        <w:rPr>
          <w:sz w:val="28"/>
          <w:szCs w:val="28"/>
          <w:lang w:val="af-ZA"/>
        </w:rPr>
        <w:t>3.</w:t>
      </w:r>
      <w:r w:rsidRPr="004B57D0">
        <w:rPr>
          <w:sz w:val="28"/>
          <w:szCs w:val="28"/>
          <w:lang w:val="en-US"/>
        </w:rPr>
        <w:t xml:space="preserve"> –</w:t>
      </w:r>
      <w:r>
        <w:rPr>
          <w:sz w:val="28"/>
          <w:szCs w:val="28"/>
          <w:lang w:val="en-US"/>
        </w:rPr>
        <w:t xml:space="preserve"> </w:t>
      </w:r>
      <w:r w:rsidRPr="004B57D0">
        <w:rPr>
          <w:sz w:val="28"/>
          <w:szCs w:val="28"/>
          <w:lang w:val="af-ZA"/>
        </w:rPr>
        <w:t>CD006001</w:t>
      </w:r>
      <w:r>
        <w:rPr>
          <w:color w:val="800080"/>
          <w:sz w:val="28"/>
          <w:szCs w:val="28"/>
          <w:lang w:val="af-ZA"/>
        </w:rPr>
        <w:t>.</w:t>
      </w:r>
    </w:p>
    <w:p w:rsidR="00AF1402" w:rsidRPr="00F254C2" w:rsidRDefault="00AF1402" w:rsidP="00AF1402">
      <w:pPr>
        <w:spacing w:line="360" w:lineRule="auto"/>
        <w:ind w:firstLine="720"/>
        <w:jc w:val="both"/>
        <w:rPr>
          <w:sz w:val="28"/>
          <w:szCs w:val="28"/>
          <w:lang w:val="af-ZA"/>
        </w:rPr>
      </w:pPr>
      <w:r>
        <w:rPr>
          <w:sz w:val="28"/>
          <w:szCs w:val="28"/>
          <w:lang w:val="af-ZA"/>
        </w:rPr>
        <w:t xml:space="preserve">306. </w:t>
      </w:r>
      <w:r w:rsidRPr="00F254C2">
        <w:rPr>
          <w:sz w:val="28"/>
          <w:szCs w:val="28"/>
          <w:lang w:val="af-ZA"/>
        </w:rPr>
        <w:t>Nasopancreatic drainage: a novel approach for treating internal pancreatic fistulas and pseudocysts</w:t>
      </w:r>
      <w:r>
        <w:rPr>
          <w:sz w:val="28"/>
          <w:szCs w:val="28"/>
          <w:lang w:val="af-ZA"/>
        </w:rPr>
        <w:t xml:space="preserve"> / </w:t>
      </w:r>
      <w:r w:rsidRPr="00F254C2">
        <w:rPr>
          <w:sz w:val="28"/>
          <w:szCs w:val="28"/>
          <w:lang w:val="af-ZA"/>
        </w:rPr>
        <w:t>Z.</w:t>
      </w:r>
      <w:r>
        <w:rPr>
          <w:sz w:val="28"/>
          <w:szCs w:val="28"/>
          <w:lang w:val="af-ZA"/>
        </w:rPr>
        <w:t xml:space="preserve"> </w:t>
      </w:r>
      <w:r w:rsidRPr="00F254C2">
        <w:rPr>
          <w:sz w:val="28"/>
          <w:szCs w:val="28"/>
          <w:lang w:val="af-ZA"/>
        </w:rPr>
        <w:t>S.</w:t>
      </w:r>
      <w:r w:rsidRPr="00921C72">
        <w:rPr>
          <w:sz w:val="28"/>
          <w:szCs w:val="28"/>
          <w:lang w:val="af-ZA"/>
        </w:rPr>
        <w:t xml:space="preserve"> </w:t>
      </w:r>
      <w:r w:rsidRPr="00F254C2">
        <w:rPr>
          <w:sz w:val="28"/>
          <w:szCs w:val="28"/>
          <w:lang w:val="af-ZA"/>
        </w:rPr>
        <w:t>Brelvi, M.</w:t>
      </w:r>
      <w:r>
        <w:rPr>
          <w:sz w:val="28"/>
          <w:szCs w:val="28"/>
          <w:lang w:val="af-ZA"/>
        </w:rPr>
        <w:t xml:space="preserve"> </w:t>
      </w:r>
      <w:r w:rsidRPr="00F254C2">
        <w:rPr>
          <w:sz w:val="28"/>
          <w:szCs w:val="28"/>
          <w:lang w:val="af-ZA"/>
        </w:rPr>
        <w:t>E.</w:t>
      </w:r>
      <w:r w:rsidRPr="00921C72">
        <w:rPr>
          <w:sz w:val="28"/>
          <w:szCs w:val="28"/>
          <w:lang w:val="af-ZA"/>
        </w:rPr>
        <w:t xml:space="preserve"> </w:t>
      </w:r>
      <w:r w:rsidRPr="00F254C2">
        <w:rPr>
          <w:sz w:val="28"/>
          <w:szCs w:val="28"/>
          <w:lang w:val="af-ZA"/>
        </w:rPr>
        <w:t>Jonas, B.</w:t>
      </w:r>
      <w:r>
        <w:rPr>
          <w:sz w:val="28"/>
          <w:szCs w:val="28"/>
          <w:lang w:val="af-ZA"/>
        </w:rPr>
        <w:t xml:space="preserve"> </w:t>
      </w:r>
      <w:r w:rsidRPr="00F254C2">
        <w:rPr>
          <w:sz w:val="28"/>
          <w:szCs w:val="28"/>
          <w:lang w:val="af-ZA"/>
        </w:rPr>
        <w:t>W.</w:t>
      </w:r>
      <w:r>
        <w:rPr>
          <w:sz w:val="28"/>
          <w:szCs w:val="28"/>
          <w:lang w:val="af-ZA"/>
        </w:rPr>
        <w:t xml:space="preserve"> </w:t>
      </w:r>
      <w:r w:rsidRPr="00F254C2">
        <w:rPr>
          <w:sz w:val="28"/>
          <w:szCs w:val="28"/>
          <w:lang w:val="af-ZA"/>
        </w:rPr>
        <w:t xml:space="preserve">Trotman </w:t>
      </w:r>
      <w:r>
        <w:rPr>
          <w:sz w:val="28"/>
          <w:szCs w:val="28"/>
          <w:lang w:val="af-ZA"/>
        </w:rPr>
        <w:t>[et al.]</w:t>
      </w:r>
      <w:r w:rsidRPr="00F254C2">
        <w:rPr>
          <w:sz w:val="28"/>
          <w:szCs w:val="28"/>
          <w:lang w:val="af-ZA"/>
        </w:rPr>
        <w:t xml:space="preserve"> // J</w:t>
      </w:r>
      <w:r>
        <w:rPr>
          <w:sz w:val="28"/>
          <w:szCs w:val="28"/>
          <w:lang w:val="af-ZA"/>
        </w:rPr>
        <w:t xml:space="preserve">. </w:t>
      </w:r>
      <w:r w:rsidRPr="00F254C2">
        <w:rPr>
          <w:sz w:val="28"/>
          <w:szCs w:val="28"/>
          <w:lang w:val="af-ZA"/>
        </w:rPr>
        <w:t>Assoc</w:t>
      </w:r>
      <w:r>
        <w:rPr>
          <w:sz w:val="28"/>
          <w:szCs w:val="28"/>
          <w:lang w:val="af-ZA"/>
        </w:rPr>
        <w:t>.</w:t>
      </w:r>
      <w:r w:rsidRPr="00F254C2">
        <w:rPr>
          <w:sz w:val="28"/>
          <w:szCs w:val="28"/>
          <w:lang w:val="af-ZA"/>
        </w:rPr>
        <w:t xml:space="preserve"> Acad</w:t>
      </w:r>
      <w:r>
        <w:rPr>
          <w:sz w:val="28"/>
          <w:szCs w:val="28"/>
          <w:lang w:val="af-ZA"/>
        </w:rPr>
        <w:t>.</w:t>
      </w:r>
      <w:r w:rsidRPr="00F254C2">
        <w:rPr>
          <w:sz w:val="28"/>
          <w:szCs w:val="28"/>
          <w:lang w:val="af-ZA"/>
        </w:rPr>
        <w:t xml:space="preserve"> Minor</w:t>
      </w:r>
      <w:r>
        <w:rPr>
          <w:sz w:val="28"/>
          <w:szCs w:val="28"/>
          <w:lang w:val="af-ZA"/>
        </w:rPr>
        <w:t>.</w:t>
      </w:r>
      <w:r w:rsidRPr="00F254C2">
        <w:rPr>
          <w:sz w:val="28"/>
          <w:szCs w:val="28"/>
          <w:lang w:val="af-ZA"/>
        </w:rPr>
        <w:t xml:space="preserve"> Phys. – 1996. – Vol.</w:t>
      </w:r>
      <w:r>
        <w:rPr>
          <w:sz w:val="28"/>
          <w:szCs w:val="28"/>
          <w:lang w:val="af-ZA"/>
        </w:rPr>
        <w:t xml:space="preserve"> </w:t>
      </w:r>
      <w:r w:rsidRPr="00F254C2">
        <w:rPr>
          <w:sz w:val="28"/>
          <w:szCs w:val="28"/>
          <w:lang w:val="af-ZA"/>
        </w:rPr>
        <w:t>7, N 2. – P.</w:t>
      </w:r>
      <w:r>
        <w:rPr>
          <w:sz w:val="28"/>
          <w:szCs w:val="28"/>
          <w:lang w:val="af-ZA"/>
        </w:rPr>
        <w:t xml:space="preserve"> </w:t>
      </w:r>
      <w:r w:rsidRPr="00F254C2">
        <w:rPr>
          <w:sz w:val="28"/>
          <w:szCs w:val="28"/>
          <w:lang w:val="af-ZA"/>
        </w:rPr>
        <w:t>41</w:t>
      </w:r>
      <w:r>
        <w:rPr>
          <w:sz w:val="28"/>
          <w:szCs w:val="28"/>
          <w:lang w:val="af-ZA"/>
        </w:rPr>
        <w:t xml:space="preserve"> – </w:t>
      </w:r>
      <w:r w:rsidRPr="00F254C2">
        <w:rPr>
          <w:sz w:val="28"/>
          <w:szCs w:val="28"/>
          <w:lang w:val="af-ZA"/>
        </w:rPr>
        <w:t>46.</w:t>
      </w:r>
    </w:p>
    <w:p w:rsidR="00AF1402" w:rsidRPr="00DC5DF1" w:rsidRDefault="00AF1402" w:rsidP="00AF1402">
      <w:pPr>
        <w:spacing w:line="360" w:lineRule="auto"/>
        <w:ind w:firstLine="720"/>
        <w:jc w:val="both"/>
        <w:rPr>
          <w:sz w:val="28"/>
          <w:szCs w:val="28"/>
          <w:lang w:val="af-ZA"/>
        </w:rPr>
      </w:pPr>
      <w:r>
        <w:rPr>
          <w:sz w:val="28"/>
          <w:szCs w:val="28"/>
          <w:lang w:val="af-ZA"/>
        </w:rPr>
        <w:lastRenderedPageBreak/>
        <w:t xml:space="preserve">307. </w:t>
      </w:r>
      <w:r w:rsidRPr="00DC5DF1">
        <w:rPr>
          <w:sz w:val="28"/>
          <w:szCs w:val="28"/>
          <w:lang w:val="af-ZA"/>
        </w:rPr>
        <w:t>Nathens A.</w:t>
      </w:r>
      <w:r>
        <w:rPr>
          <w:sz w:val="28"/>
          <w:szCs w:val="28"/>
          <w:lang w:val="af-ZA"/>
        </w:rPr>
        <w:t xml:space="preserve"> </w:t>
      </w:r>
      <w:r w:rsidRPr="00DC5DF1">
        <w:rPr>
          <w:sz w:val="28"/>
          <w:szCs w:val="28"/>
          <w:lang w:val="af-ZA"/>
        </w:rPr>
        <w:t>B. Management of the critically ill patient with severe acute pancreatitis</w:t>
      </w:r>
      <w:r>
        <w:rPr>
          <w:sz w:val="28"/>
          <w:szCs w:val="28"/>
          <w:lang w:val="af-ZA"/>
        </w:rPr>
        <w:t xml:space="preserve"> / </w:t>
      </w:r>
      <w:r w:rsidRPr="00DC5DF1">
        <w:rPr>
          <w:sz w:val="28"/>
          <w:szCs w:val="28"/>
          <w:lang w:val="af-ZA"/>
        </w:rPr>
        <w:t>A.</w:t>
      </w:r>
      <w:r>
        <w:rPr>
          <w:sz w:val="28"/>
          <w:szCs w:val="28"/>
          <w:lang w:val="af-ZA"/>
        </w:rPr>
        <w:t xml:space="preserve"> </w:t>
      </w:r>
      <w:r w:rsidRPr="00DC5DF1">
        <w:rPr>
          <w:sz w:val="28"/>
          <w:szCs w:val="28"/>
          <w:lang w:val="af-ZA"/>
        </w:rPr>
        <w:t>B. Nathens, J.</w:t>
      </w:r>
      <w:r>
        <w:rPr>
          <w:sz w:val="28"/>
          <w:szCs w:val="28"/>
          <w:lang w:val="af-ZA"/>
        </w:rPr>
        <w:t xml:space="preserve"> </w:t>
      </w:r>
      <w:r w:rsidRPr="00DC5DF1">
        <w:rPr>
          <w:sz w:val="28"/>
          <w:szCs w:val="28"/>
          <w:lang w:val="af-ZA"/>
        </w:rPr>
        <w:t>R. Curtis, R.</w:t>
      </w:r>
      <w:r>
        <w:rPr>
          <w:sz w:val="28"/>
          <w:szCs w:val="28"/>
          <w:lang w:val="af-ZA"/>
        </w:rPr>
        <w:t xml:space="preserve"> </w:t>
      </w:r>
      <w:r w:rsidRPr="00DC5DF1">
        <w:rPr>
          <w:sz w:val="28"/>
          <w:szCs w:val="28"/>
          <w:lang w:val="af-ZA"/>
        </w:rPr>
        <w:t>J. Beale // Crit</w:t>
      </w:r>
      <w:r>
        <w:rPr>
          <w:sz w:val="28"/>
          <w:szCs w:val="28"/>
          <w:lang w:val="af-ZA"/>
        </w:rPr>
        <w:t>.</w:t>
      </w:r>
      <w:r w:rsidRPr="00DC5DF1">
        <w:rPr>
          <w:sz w:val="28"/>
          <w:szCs w:val="28"/>
          <w:lang w:val="af-ZA"/>
        </w:rPr>
        <w:t xml:space="preserve"> Care</w:t>
      </w:r>
      <w:r>
        <w:rPr>
          <w:sz w:val="28"/>
          <w:szCs w:val="28"/>
          <w:lang w:val="af-ZA"/>
        </w:rPr>
        <w:t>.</w:t>
      </w:r>
      <w:r w:rsidRPr="00DC5DF1">
        <w:rPr>
          <w:sz w:val="28"/>
          <w:szCs w:val="28"/>
          <w:lang w:val="af-ZA"/>
        </w:rPr>
        <w:t xml:space="preserve"> Med. – 2004.</w:t>
      </w:r>
      <w:r w:rsidRPr="00DC5DF1">
        <w:rPr>
          <w:sz w:val="28"/>
          <w:szCs w:val="28"/>
          <w:lang w:val="en-US"/>
        </w:rPr>
        <w:t xml:space="preserve"> –</w:t>
      </w:r>
      <w:r w:rsidRPr="00DC5DF1">
        <w:rPr>
          <w:sz w:val="28"/>
          <w:szCs w:val="28"/>
          <w:lang w:val="af-ZA"/>
        </w:rPr>
        <w:t xml:space="preserve"> Vol.</w:t>
      </w:r>
      <w:r>
        <w:rPr>
          <w:sz w:val="28"/>
          <w:szCs w:val="28"/>
          <w:lang w:val="af-ZA"/>
        </w:rPr>
        <w:t xml:space="preserve"> </w:t>
      </w:r>
      <w:r w:rsidRPr="00DC5DF1">
        <w:rPr>
          <w:sz w:val="28"/>
          <w:szCs w:val="28"/>
          <w:lang w:val="af-ZA"/>
        </w:rPr>
        <w:t>32, N 12. – P.</w:t>
      </w:r>
      <w:r>
        <w:rPr>
          <w:sz w:val="28"/>
          <w:szCs w:val="28"/>
          <w:lang w:val="af-ZA"/>
        </w:rPr>
        <w:t xml:space="preserve"> </w:t>
      </w:r>
      <w:r w:rsidRPr="00DC5DF1">
        <w:rPr>
          <w:sz w:val="28"/>
          <w:szCs w:val="28"/>
          <w:lang w:val="af-ZA"/>
        </w:rPr>
        <w:t>2524</w:t>
      </w:r>
      <w:r>
        <w:rPr>
          <w:sz w:val="28"/>
          <w:szCs w:val="28"/>
          <w:lang w:val="af-ZA"/>
        </w:rPr>
        <w:t xml:space="preserve"> </w:t>
      </w:r>
      <w:r w:rsidRPr="00DC5DF1">
        <w:rPr>
          <w:sz w:val="28"/>
          <w:szCs w:val="28"/>
          <w:lang w:val="af-ZA"/>
        </w:rPr>
        <w:t xml:space="preserve">– 2536. </w:t>
      </w:r>
    </w:p>
    <w:p w:rsidR="00AF1402" w:rsidRPr="00DC5DF1" w:rsidRDefault="00AF1402" w:rsidP="00AF1402">
      <w:pPr>
        <w:spacing w:line="360" w:lineRule="auto"/>
        <w:ind w:firstLine="720"/>
        <w:jc w:val="both"/>
        <w:rPr>
          <w:sz w:val="28"/>
          <w:szCs w:val="28"/>
          <w:lang w:val="af-ZA"/>
        </w:rPr>
      </w:pPr>
      <w:r>
        <w:rPr>
          <w:sz w:val="28"/>
          <w:szCs w:val="28"/>
          <w:lang w:val="af-ZA"/>
        </w:rPr>
        <w:t xml:space="preserve">308. </w:t>
      </w:r>
      <w:r w:rsidRPr="00DC5DF1">
        <w:rPr>
          <w:sz w:val="28"/>
          <w:szCs w:val="28"/>
          <w:lang w:val="af-ZA"/>
        </w:rPr>
        <w:t>Nealon W.</w:t>
      </w:r>
      <w:r>
        <w:rPr>
          <w:sz w:val="28"/>
          <w:szCs w:val="28"/>
          <w:lang w:val="af-ZA"/>
        </w:rPr>
        <w:t xml:space="preserve"> </w:t>
      </w:r>
      <w:r w:rsidRPr="00DC5DF1">
        <w:rPr>
          <w:sz w:val="28"/>
          <w:szCs w:val="28"/>
          <w:lang w:val="af-ZA"/>
        </w:rPr>
        <w:t>H. Surgical management of complications associated with percutaneous and/or endoscopic management of pseudocyst of the pancreas</w:t>
      </w:r>
      <w:r>
        <w:rPr>
          <w:sz w:val="28"/>
          <w:szCs w:val="28"/>
          <w:lang w:val="af-ZA"/>
        </w:rPr>
        <w:t xml:space="preserve"> /</w:t>
      </w:r>
      <w:r w:rsidRPr="00DC5DF1">
        <w:rPr>
          <w:sz w:val="28"/>
          <w:szCs w:val="28"/>
          <w:lang w:val="af-ZA"/>
        </w:rPr>
        <w:t xml:space="preserve"> W.</w:t>
      </w:r>
      <w:r>
        <w:rPr>
          <w:sz w:val="28"/>
          <w:szCs w:val="28"/>
          <w:lang w:val="af-ZA"/>
        </w:rPr>
        <w:t xml:space="preserve"> </w:t>
      </w:r>
      <w:r w:rsidRPr="00DC5DF1">
        <w:rPr>
          <w:sz w:val="28"/>
          <w:szCs w:val="28"/>
          <w:lang w:val="af-ZA"/>
        </w:rPr>
        <w:t>H.</w:t>
      </w:r>
      <w:r>
        <w:rPr>
          <w:sz w:val="28"/>
          <w:szCs w:val="28"/>
          <w:lang w:val="af-ZA"/>
        </w:rPr>
        <w:t xml:space="preserve"> </w:t>
      </w:r>
      <w:r w:rsidRPr="00DC5DF1">
        <w:rPr>
          <w:sz w:val="28"/>
          <w:szCs w:val="28"/>
          <w:lang w:val="af-ZA"/>
        </w:rPr>
        <w:t>Nealon, Е. Walser // Ann</w:t>
      </w:r>
      <w:r>
        <w:rPr>
          <w:sz w:val="28"/>
          <w:szCs w:val="28"/>
          <w:lang w:val="af-ZA"/>
        </w:rPr>
        <w:t>.</w:t>
      </w:r>
      <w:r w:rsidRPr="00DC5DF1">
        <w:rPr>
          <w:sz w:val="28"/>
          <w:szCs w:val="28"/>
          <w:lang w:val="af-ZA"/>
        </w:rPr>
        <w:t xml:space="preserve"> Surg.</w:t>
      </w:r>
      <w:r w:rsidRPr="00DC5DF1">
        <w:rPr>
          <w:sz w:val="28"/>
          <w:szCs w:val="28"/>
          <w:lang w:val="en-US"/>
        </w:rPr>
        <w:t xml:space="preserve"> –</w:t>
      </w:r>
      <w:r w:rsidRPr="00DC5DF1">
        <w:rPr>
          <w:sz w:val="28"/>
          <w:szCs w:val="28"/>
          <w:lang w:val="af-ZA"/>
        </w:rPr>
        <w:t xml:space="preserve"> 2005.</w:t>
      </w:r>
      <w:r w:rsidRPr="00DC5DF1">
        <w:rPr>
          <w:sz w:val="28"/>
          <w:szCs w:val="28"/>
          <w:lang w:val="en-US"/>
        </w:rPr>
        <w:t xml:space="preserve"> –</w:t>
      </w:r>
      <w:r w:rsidRPr="00DC5DF1">
        <w:rPr>
          <w:sz w:val="28"/>
          <w:szCs w:val="28"/>
          <w:lang w:val="af-ZA"/>
        </w:rPr>
        <w:t xml:space="preserve"> Vol.</w:t>
      </w:r>
      <w:r>
        <w:rPr>
          <w:sz w:val="28"/>
          <w:szCs w:val="28"/>
          <w:lang w:val="af-ZA"/>
        </w:rPr>
        <w:t xml:space="preserve"> </w:t>
      </w:r>
      <w:r w:rsidRPr="00DC5DF1">
        <w:rPr>
          <w:sz w:val="28"/>
          <w:szCs w:val="28"/>
          <w:lang w:val="af-ZA"/>
        </w:rPr>
        <w:t>241, N 6.</w:t>
      </w:r>
      <w:r w:rsidRPr="00DC5DF1">
        <w:rPr>
          <w:sz w:val="28"/>
          <w:szCs w:val="28"/>
          <w:lang w:val="en-US"/>
        </w:rPr>
        <w:t xml:space="preserve"> –</w:t>
      </w:r>
      <w:r w:rsidRPr="00DC5DF1">
        <w:rPr>
          <w:sz w:val="28"/>
          <w:szCs w:val="28"/>
          <w:lang w:val="af-ZA"/>
        </w:rPr>
        <w:t xml:space="preserve"> P.</w:t>
      </w:r>
      <w:r>
        <w:rPr>
          <w:sz w:val="28"/>
          <w:szCs w:val="28"/>
          <w:lang w:val="af-ZA"/>
        </w:rPr>
        <w:t xml:space="preserve"> </w:t>
      </w:r>
      <w:r w:rsidRPr="00DC5DF1">
        <w:rPr>
          <w:sz w:val="28"/>
          <w:szCs w:val="28"/>
          <w:lang w:val="af-ZA"/>
        </w:rPr>
        <w:t>948</w:t>
      </w:r>
      <w:r>
        <w:rPr>
          <w:sz w:val="28"/>
          <w:szCs w:val="28"/>
          <w:lang w:val="af-ZA"/>
        </w:rPr>
        <w:t xml:space="preserve"> </w:t>
      </w:r>
      <w:r w:rsidRPr="00DC5DF1">
        <w:rPr>
          <w:sz w:val="28"/>
          <w:szCs w:val="28"/>
          <w:lang w:val="af-ZA"/>
        </w:rPr>
        <w:t>– 957.</w:t>
      </w:r>
    </w:p>
    <w:p w:rsidR="00AF1402" w:rsidRPr="00F254C2" w:rsidRDefault="00AF1402" w:rsidP="00AF1402">
      <w:pPr>
        <w:spacing w:line="360" w:lineRule="auto"/>
        <w:ind w:firstLine="720"/>
        <w:jc w:val="both"/>
        <w:rPr>
          <w:sz w:val="28"/>
          <w:szCs w:val="28"/>
          <w:lang w:val="af-ZA"/>
        </w:rPr>
      </w:pPr>
      <w:r>
        <w:rPr>
          <w:sz w:val="28"/>
          <w:szCs w:val="28"/>
          <w:lang w:val="af-ZA"/>
        </w:rPr>
        <w:t xml:space="preserve">309. </w:t>
      </w:r>
      <w:r w:rsidRPr="00F254C2">
        <w:rPr>
          <w:sz w:val="28"/>
          <w:szCs w:val="28"/>
          <w:lang w:val="af-ZA"/>
        </w:rPr>
        <w:t>Nemeth A.</w:t>
      </w:r>
      <w:r>
        <w:rPr>
          <w:sz w:val="28"/>
          <w:szCs w:val="28"/>
          <w:lang w:val="af-ZA"/>
        </w:rPr>
        <w:t xml:space="preserve"> </w:t>
      </w:r>
      <w:r w:rsidRPr="00F254C2">
        <w:rPr>
          <w:sz w:val="28"/>
          <w:szCs w:val="28"/>
          <w:lang w:val="af-ZA"/>
        </w:rPr>
        <w:t>M. Somatostatin in the treatment of pancreatic disease</w:t>
      </w:r>
      <w:r>
        <w:rPr>
          <w:sz w:val="28"/>
          <w:szCs w:val="28"/>
          <w:lang w:val="af-ZA"/>
        </w:rPr>
        <w:t xml:space="preserve"> / </w:t>
      </w:r>
      <w:r w:rsidRPr="00F254C2">
        <w:rPr>
          <w:sz w:val="28"/>
          <w:szCs w:val="28"/>
          <w:lang w:val="af-ZA"/>
        </w:rPr>
        <w:t>A.</w:t>
      </w:r>
      <w:r>
        <w:rPr>
          <w:sz w:val="28"/>
          <w:szCs w:val="28"/>
          <w:lang w:val="af-ZA"/>
        </w:rPr>
        <w:t xml:space="preserve"> </w:t>
      </w:r>
      <w:r w:rsidRPr="00F254C2">
        <w:rPr>
          <w:sz w:val="28"/>
          <w:szCs w:val="28"/>
          <w:lang w:val="af-ZA"/>
        </w:rPr>
        <w:t>M. Nemeth // Orv</w:t>
      </w:r>
      <w:r>
        <w:rPr>
          <w:sz w:val="28"/>
          <w:szCs w:val="28"/>
          <w:lang w:val="af-ZA"/>
        </w:rPr>
        <w:t>.</w:t>
      </w:r>
      <w:r w:rsidRPr="00F254C2">
        <w:rPr>
          <w:sz w:val="28"/>
          <w:szCs w:val="28"/>
          <w:lang w:val="af-ZA"/>
        </w:rPr>
        <w:t xml:space="preserve"> Hetil</w:t>
      </w:r>
      <w:r w:rsidRPr="00F254C2">
        <w:rPr>
          <w:color w:val="800080"/>
          <w:sz w:val="28"/>
          <w:szCs w:val="28"/>
          <w:lang w:val="af-ZA"/>
        </w:rPr>
        <w:t>.</w:t>
      </w:r>
      <w:r w:rsidRPr="00B065E6">
        <w:rPr>
          <w:color w:val="800080"/>
          <w:sz w:val="28"/>
          <w:szCs w:val="28"/>
          <w:lang w:val="en-US"/>
        </w:rPr>
        <w:t xml:space="preserve"> –</w:t>
      </w:r>
      <w:r>
        <w:rPr>
          <w:color w:val="800080"/>
          <w:sz w:val="28"/>
          <w:szCs w:val="28"/>
          <w:lang w:val="en-US"/>
        </w:rPr>
        <w:t xml:space="preserve"> </w:t>
      </w:r>
      <w:r w:rsidRPr="00F254C2">
        <w:rPr>
          <w:sz w:val="28"/>
          <w:szCs w:val="28"/>
          <w:lang w:val="af-ZA"/>
        </w:rPr>
        <w:t>2002</w:t>
      </w:r>
      <w:r w:rsidRPr="00F254C2">
        <w:rPr>
          <w:color w:val="800080"/>
          <w:sz w:val="28"/>
          <w:szCs w:val="28"/>
          <w:lang w:val="af-ZA"/>
        </w:rPr>
        <w:t>.</w:t>
      </w:r>
      <w:r w:rsidRPr="00B065E6">
        <w:rPr>
          <w:color w:val="800080"/>
          <w:sz w:val="28"/>
          <w:szCs w:val="28"/>
          <w:lang w:val="en-US"/>
        </w:rPr>
        <w:t xml:space="preserve"> –</w:t>
      </w:r>
      <w:r>
        <w:rPr>
          <w:color w:val="800080"/>
          <w:sz w:val="28"/>
          <w:szCs w:val="28"/>
          <w:lang w:val="en-US"/>
        </w:rPr>
        <w:t xml:space="preserve"> </w:t>
      </w:r>
      <w:r w:rsidRPr="00F254C2">
        <w:rPr>
          <w:sz w:val="28"/>
          <w:szCs w:val="28"/>
          <w:lang w:val="af-ZA"/>
        </w:rPr>
        <w:t>Vol.</w:t>
      </w:r>
      <w:r>
        <w:rPr>
          <w:sz w:val="28"/>
          <w:szCs w:val="28"/>
          <w:lang w:val="af-ZA"/>
        </w:rPr>
        <w:t xml:space="preserve"> </w:t>
      </w:r>
      <w:r w:rsidRPr="00F254C2">
        <w:rPr>
          <w:sz w:val="28"/>
          <w:szCs w:val="28"/>
          <w:lang w:val="af-ZA"/>
        </w:rPr>
        <w:t>12</w:t>
      </w:r>
      <w:r>
        <w:rPr>
          <w:sz w:val="28"/>
          <w:szCs w:val="28"/>
          <w:lang w:val="af-ZA"/>
        </w:rPr>
        <w:t xml:space="preserve">, </w:t>
      </w:r>
      <w:r w:rsidRPr="00F254C2">
        <w:rPr>
          <w:sz w:val="28"/>
          <w:szCs w:val="28"/>
          <w:lang w:val="af-ZA"/>
        </w:rPr>
        <w:t>N</w:t>
      </w:r>
      <w:r>
        <w:rPr>
          <w:sz w:val="28"/>
          <w:szCs w:val="28"/>
          <w:lang w:val="af-ZA"/>
        </w:rPr>
        <w:t xml:space="preserve"> </w:t>
      </w:r>
      <w:r w:rsidRPr="00F254C2">
        <w:rPr>
          <w:sz w:val="28"/>
          <w:szCs w:val="28"/>
          <w:lang w:val="af-ZA"/>
        </w:rPr>
        <w:t>143</w:t>
      </w:r>
      <w:r w:rsidRPr="00F254C2">
        <w:rPr>
          <w:color w:val="800080"/>
          <w:sz w:val="28"/>
          <w:szCs w:val="28"/>
          <w:lang w:val="af-ZA"/>
        </w:rPr>
        <w:t>.</w:t>
      </w:r>
      <w:r w:rsidRPr="00B065E6">
        <w:rPr>
          <w:color w:val="800080"/>
          <w:sz w:val="28"/>
          <w:szCs w:val="28"/>
          <w:lang w:val="en-US"/>
        </w:rPr>
        <w:t xml:space="preserve"> –</w:t>
      </w:r>
      <w:r>
        <w:rPr>
          <w:color w:val="800080"/>
          <w:sz w:val="28"/>
          <w:szCs w:val="28"/>
          <w:lang w:val="en-US"/>
        </w:rPr>
        <w:t xml:space="preserve"> </w:t>
      </w:r>
      <w:r w:rsidRPr="00F254C2">
        <w:rPr>
          <w:sz w:val="28"/>
          <w:szCs w:val="28"/>
          <w:lang w:val="af-ZA"/>
        </w:rPr>
        <w:t>P.</w:t>
      </w:r>
      <w:r>
        <w:rPr>
          <w:sz w:val="28"/>
          <w:szCs w:val="28"/>
          <w:lang w:val="af-ZA"/>
        </w:rPr>
        <w:t xml:space="preserve"> </w:t>
      </w:r>
      <w:r w:rsidRPr="00F254C2">
        <w:rPr>
          <w:sz w:val="28"/>
          <w:szCs w:val="28"/>
          <w:lang w:val="af-ZA"/>
        </w:rPr>
        <w:t>1099</w:t>
      </w:r>
      <w:r>
        <w:rPr>
          <w:sz w:val="28"/>
          <w:szCs w:val="28"/>
          <w:lang w:val="af-ZA"/>
        </w:rPr>
        <w:t xml:space="preserve"> – </w:t>
      </w:r>
      <w:r w:rsidRPr="00F254C2">
        <w:rPr>
          <w:sz w:val="28"/>
          <w:szCs w:val="28"/>
          <w:lang w:val="af-ZA"/>
        </w:rPr>
        <w:t>1108.</w:t>
      </w:r>
    </w:p>
    <w:p w:rsidR="00AF1402" w:rsidRPr="006F6DEA" w:rsidRDefault="00AF1402" w:rsidP="00AF1402">
      <w:pPr>
        <w:spacing w:line="360" w:lineRule="auto"/>
        <w:ind w:firstLine="720"/>
        <w:jc w:val="both"/>
        <w:rPr>
          <w:sz w:val="28"/>
          <w:szCs w:val="28"/>
          <w:lang w:val="af-ZA"/>
        </w:rPr>
      </w:pPr>
      <w:r>
        <w:rPr>
          <w:sz w:val="28"/>
          <w:szCs w:val="28"/>
          <w:lang w:val="af-ZA"/>
        </w:rPr>
        <w:t xml:space="preserve">310. </w:t>
      </w:r>
      <w:r w:rsidRPr="006F6DEA">
        <w:rPr>
          <w:sz w:val="28"/>
          <w:szCs w:val="28"/>
          <w:lang w:val="af-ZA"/>
        </w:rPr>
        <w:t>Non–stented pancreaticogastrostomy for 111 patients undergoing pylorus–preserving pancreaticoduodenectomy</w:t>
      </w:r>
      <w:r>
        <w:rPr>
          <w:sz w:val="28"/>
          <w:szCs w:val="28"/>
          <w:lang w:val="af-ZA"/>
        </w:rPr>
        <w:t xml:space="preserve"> / </w:t>
      </w:r>
      <w:r w:rsidRPr="006F6DEA">
        <w:rPr>
          <w:sz w:val="28"/>
          <w:szCs w:val="28"/>
          <w:lang w:val="af-ZA"/>
        </w:rPr>
        <w:t>Y.</w:t>
      </w:r>
      <w:r>
        <w:rPr>
          <w:sz w:val="28"/>
          <w:szCs w:val="28"/>
          <w:lang w:val="af-ZA"/>
        </w:rPr>
        <w:t xml:space="preserve"> </w:t>
      </w:r>
      <w:r w:rsidRPr="006F6DEA">
        <w:rPr>
          <w:sz w:val="28"/>
          <w:szCs w:val="28"/>
          <w:lang w:val="af-ZA"/>
        </w:rPr>
        <w:t>M. Shyr, T.</w:t>
      </w:r>
      <w:r>
        <w:rPr>
          <w:sz w:val="28"/>
          <w:szCs w:val="28"/>
          <w:lang w:val="af-ZA"/>
        </w:rPr>
        <w:t xml:space="preserve"> </w:t>
      </w:r>
      <w:r w:rsidRPr="006F6DEA">
        <w:rPr>
          <w:sz w:val="28"/>
          <w:szCs w:val="28"/>
          <w:lang w:val="af-ZA"/>
        </w:rPr>
        <w:t>H. Chen, C.</w:t>
      </w:r>
      <w:r>
        <w:rPr>
          <w:sz w:val="28"/>
          <w:szCs w:val="28"/>
          <w:lang w:val="af-ZA"/>
        </w:rPr>
        <w:t xml:space="preserve"> </w:t>
      </w:r>
      <w:r w:rsidRPr="006F6DEA">
        <w:rPr>
          <w:sz w:val="28"/>
          <w:szCs w:val="28"/>
          <w:lang w:val="af-ZA"/>
        </w:rPr>
        <w:t>H.</w:t>
      </w:r>
      <w:r>
        <w:rPr>
          <w:sz w:val="28"/>
          <w:szCs w:val="28"/>
          <w:lang w:val="af-ZA"/>
        </w:rPr>
        <w:t xml:space="preserve"> </w:t>
      </w:r>
      <w:r w:rsidRPr="006F6DEA">
        <w:rPr>
          <w:sz w:val="28"/>
          <w:szCs w:val="28"/>
          <w:lang w:val="af-ZA"/>
        </w:rPr>
        <w:t xml:space="preserve">Su </w:t>
      </w:r>
      <w:r>
        <w:rPr>
          <w:sz w:val="28"/>
          <w:szCs w:val="28"/>
          <w:lang w:val="af-ZA"/>
        </w:rPr>
        <w:t>[et al.]</w:t>
      </w:r>
      <w:r w:rsidRPr="006F6DEA">
        <w:rPr>
          <w:sz w:val="28"/>
          <w:szCs w:val="28"/>
          <w:lang w:val="af-ZA"/>
        </w:rPr>
        <w:t xml:space="preserve"> // Hepatogastroenterology.</w:t>
      </w:r>
      <w:r w:rsidRPr="006F6DEA">
        <w:rPr>
          <w:sz w:val="28"/>
          <w:szCs w:val="28"/>
          <w:lang w:val="en-US"/>
        </w:rPr>
        <w:t xml:space="preserve"> –</w:t>
      </w:r>
      <w:r w:rsidRPr="006F6DEA">
        <w:rPr>
          <w:sz w:val="28"/>
          <w:szCs w:val="28"/>
          <w:lang w:val="af-ZA"/>
        </w:rPr>
        <w:t xml:space="preserve"> 2005.</w:t>
      </w:r>
      <w:r w:rsidRPr="006F6DEA">
        <w:rPr>
          <w:sz w:val="28"/>
          <w:szCs w:val="28"/>
          <w:lang w:val="en-US"/>
        </w:rPr>
        <w:t xml:space="preserve"> – Vol.</w:t>
      </w:r>
      <w:r>
        <w:rPr>
          <w:sz w:val="28"/>
          <w:szCs w:val="28"/>
          <w:lang w:val="en-US"/>
        </w:rPr>
        <w:t xml:space="preserve"> </w:t>
      </w:r>
      <w:r w:rsidRPr="006F6DEA">
        <w:rPr>
          <w:sz w:val="28"/>
          <w:szCs w:val="28"/>
          <w:lang w:val="af-ZA"/>
        </w:rPr>
        <w:t>52.</w:t>
      </w:r>
      <w:r w:rsidRPr="006F6DEA">
        <w:rPr>
          <w:sz w:val="28"/>
          <w:szCs w:val="28"/>
          <w:lang w:val="en-US"/>
        </w:rPr>
        <w:t xml:space="preserve"> – P.</w:t>
      </w:r>
      <w:r>
        <w:rPr>
          <w:sz w:val="28"/>
          <w:szCs w:val="28"/>
          <w:lang w:val="en-US"/>
        </w:rPr>
        <w:t xml:space="preserve"> </w:t>
      </w:r>
      <w:r w:rsidRPr="006F6DEA">
        <w:rPr>
          <w:sz w:val="28"/>
          <w:szCs w:val="28"/>
          <w:lang w:val="af-ZA"/>
        </w:rPr>
        <w:t>253</w:t>
      </w:r>
      <w:r>
        <w:rPr>
          <w:sz w:val="28"/>
          <w:szCs w:val="28"/>
          <w:lang w:val="af-ZA"/>
        </w:rPr>
        <w:t xml:space="preserve"> </w:t>
      </w:r>
      <w:r w:rsidRPr="006F6DEA">
        <w:rPr>
          <w:sz w:val="28"/>
          <w:szCs w:val="28"/>
          <w:lang w:val="af-ZA"/>
        </w:rPr>
        <w:t>–</w:t>
      </w:r>
      <w:r>
        <w:rPr>
          <w:sz w:val="28"/>
          <w:szCs w:val="28"/>
          <w:lang w:val="af-ZA"/>
        </w:rPr>
        <w:t xml:space="preserve"> </w:t>
      </w:r>
      <w:r w:rsidRPr="006F6DEA">
        <w:rPr>
          <w:sz w:val="28"/>
          <w:szCs w:val="28"/>
          <w:lang w:val="af-ZA"/>
        </w:rPr>
        <w:t>257.</w:t>
      </w:r>
    </w:p>
    <w:p w:rsidR="00AF1402" w:rsidRPr="00F254C2" w:rsidRDefault="00AF1402" w:rsidP="00AF1402">
      <w:pPr>
        <w:spacing w:line="360" w:lineRule="auto"/>
        <w:ind w:firstLine="720"/>
        <w:jc w:val="both"/>
        <w:rPr>
          <w:sz w:val="28"/>
          <w:szCs w:val="28"/>
          <w:lang w:val="af-ZA"/>
        </w:rPr>
      </w:pPr>
      <w:r>
        <w:rPr>
          <w:sz w:val="28"/>
          <w:szCs w:val="28"/>
          <w:lang w:val="af-ZA"/>
        </w:rPr>
        <w:t xml:space="preserve">311. </w:t>
      </w:r>
      <w:r w:rsidRPr="00F254C2">
        <w:rPr>
          <w:sz w:val="28"/>
          <w:szCs w:val="28"/>
          <w:lang w:val="af-ZA"/>
        </w:rPr>
        <w:t>Nordback I. The value of the endoscopic pancreatogram in peritoneal or pleural pancreatic fistula</w:t>
      </w:r>
      <w:r>
        <w:rPr>
          <w:sz w:val="28"/>
          <w:szCs w:val="28"/>
          <w:lang w:val="af-ZA"/>
        </w:rPr>
        <w:t xml:space="preserve"> / </w:t>
      </w:r>
      <w:r w:rsidRPr="00F254C2">
        <w:rPr>
          <w:sz w:val="28"/>
          <w:szCs w:val="28"/>
          <w:lang w:val="af-ZA"/>
        </w:rPr>
        <w:t>I.</w:t>
      </w:r>
      <w:r w:rsidRPr="00DC5DF1">
        <w:rPr>
          <w:sz w:val="28"/>
          <w:szCs w:val="28"/>
          <w:lang w:val="af-ZA"/>
        </w:rPr>
        <w:t xml:space="preserve"> </w:t>
      </w:r>
      <w:r w:rsidRPr="00F254C2">
        <w:rPr>
          <w:sz w:val="28"/>
          <w:szCs w:val="28"/>
          <w:lang w:val="af-ZA"/>
        </w:rPr>
        <w:t>Nordback, J. Sand // Int</w:t>
      </w:r>
      <w:r>
        <w:rPr>
          <w:sz w:val="28"/>
          <w:szCs w:val="28"/>
          <w:lang w:val="af-ZA"/>
        </w:rPr>
        <w:t xml:space="preserve">. </w:t>
      </w:r>
      <w:r w:rsidRPr="00F254C2">
        <w:rPr>
          <w:sz w:val="28"/>
          <w:szCs w:val="28"/>
          <w:lang w:val="af-ZA"/>
        </w:rPr>
        <w:t>Surg. – 1996. – Vol.</w:t>
      </w:r>
      <w:r>
        <w:rPr>
          <w:sz w:val="28"/>
          <w:szCs w:val="28"/>
          <w:lang w:val="af-ZA"/>
        </w:rPr>
        <w:t xml:space="preserve"> </w:t>
      </w:r>
      <w:r w:rsidRPr="00F254C2">
        <w:rPr>
          <w:sz w:val="28"/>
          <w:szCs w:val="28"/>
          <w:lang w:val="af-ZA"/>
        </w:rPr>
        <w:t>81, N 2. – P.</w:t>
      </w:r>
      <w:r>
        <w:rPr>
          <w:sz w:val="28"/>
          <w:szCs w:val="28"/>
          <w:lang w:val="af-ZA"/>
        </w:rPr>
        <w:t xml:space="preserve"> </w:t>
      </w:r>
      <w:r w:rsidRPr="00F254C2">
        <w:rPr>
          <w:sz w:val="28"/>
          <w:szCs w:val="28"/>
          <w:lang w:val="af-ZA"/>
        </w:rPr>
        <w:t>184</w:t>
      </w:r>
      <w:r>
        <w:rPr>
          <w:sz w:val="28"/>
          <w:szCs w:val="28"/>
          <w:lang w:val="af-ZA"/>
        </w:rPr>
        <w:t xml:space="preserve"> – </w:t>
      </w:r>
      <w:r w:rsidRPr="00F254C2">
        <w:rPr>
          <w:sz w:val="28"/>
          <w:szCs w:val="28"/>
          <w:lang w:val="af-ZA"/>
        </w:rPr>
        <w:t xml:space="preserve">186. </w:t>
      </w:r>
    </w:p>
    <w:p w:rsidR="00AF1402" w:rsidRPr="00F254C2" w:rsidRDefault="00AF1402" w:rsidP="00AF1402">
      <w:pPr>
        <w:spacing w:line="360" w:lineRule="auto"/>
        <w:ind w:firstLine="720"/>
        <w:jc w:val="both"/>
        <w:rPr>
          <w:sz w:val="28"/>
          <w:szCs w:val="28"/>
          <w:lang w:val="af-ZA"/>
        </w:rPr>
      </w:pPr>
      <w:r>
        <w:rPr>
          <w:sz w:val="28"/>
          <w:szCs w:val="28"/>
          <w:lang w:val="af-ZA"/>
        </w:rPr>
        <w:t xml:space="preserve">312. </w:t>
      </w:r>
      <w:r w:rsidRPr="00F254C2">
        <w:rPr>
          <w:sz w:val="28"/>
          <w:szCs w:val="28"/>
          <w:lang w:val="af-ZA"/>
        </w:rPr>
        <w:t>Oberg K. The use of octreotide in the management of carcinoid syndrome. Somatostatin analogues and the gastrointestinal tract</w:t>
      </w:r>
      <w:r>
        <w:rPr>
          <w:sz w:val="28"/>
          <w:szCs w:val="28"/>
          <w:lang w:val="af-ZA"/>
        </w:rPr>
        <w:t xml:space="preserve"> / </w:t>
      </w:r>
      <w:r w:rsidRPr="00F254C2">
        <w:rPr>
          <w:sz w:val="28"/>
          <w:szCs w:val="28"/>
          <w:lang w:val="af-ZA"/>
        </w:rPr>
        <w:t>K. Oberg // Clin</w:t>
      </w:r>
      <w:r>
        <w:rPr>
          <w:sz w:val="28"/>
          <w:szCs w:val="28"/>
          <w:lang w:val="af-ZA"/>
        </w:rPr>
        <w:t>.</w:t>
      </w:r>
      <w:r w:rsidRPr="00F254C2">
        <w:rPr>
          <w:sz w:val="28"/>
          <w:szCs w:val="28"/>
          <w:lang w:val="af-ZA"/>
        </w:rPr>
        <w:t xml:space="preserve"> and experim</w:t>
      </w:r>
      <w:r>
        <w:rPr>
          <w:sz w:val="28"/>
          <w:szCs w:val="28"/>
          <w:lang w:val="af-ZA"/>
        </w:rPr>
        <w:t>.</w:t>
      </w:r>
      <w:r w:rsidRPr="00F254C2">
        <w:rPr>
          <w:sz w:val="28"/>
          <w:szCs w:val="28"/>
          <w:lang w:val="af-ZA"/>
        </w:rPr>
        <w:t xml:space="preserve"> perspectives. – 1993. – N 1. – P.</w:t>
      </w:r>
      <w:r>
        <w:rPr>
          <w:sz w:val="28"/>
          <w:szCs w:val="28"/>
          <w:lang w:val="af-ZA"/>
        </w:rPr>
        <w:t xml:space="preserve"> </w:t>
      </w:r>
      <w:r w:rsidRPr="00F254C2">
        <w:rPr>
          <w:sz w:val="28"/>
          <w:szCs w:val="28"/>
          <w:lang w:val="af-ZA"/>
        </w:rPr>
        <w:t>3.</w:t>
      </w:r>
    </w:p>
    <w:p w:rsidR="00AF1402" w:rsidRPr="00C1437F" w:rsidRDefault="00AF1402" w:rsidP="00AF1402">
      <w:pPr>
        <w:spacing w:line="360" w:lineRule="auto"/>
        <w:ind w:firstLine="720"/>
        <w:jc w:val="both"/>
        <w:rPr>
          <w:sz w:val="28"/>
          <w:szCs w:val="28"/>
          <w:lang w:val="af-ZA"/>
        </w:rPr>
      </w:pPr>
      <w:r>
        <w:rPr>
          <w:sz w:val="28"/>
          <w:szCs w:val="28"/>
          <w:lang w:val="af-ZA"/>
        </w:rPr>
        <w:t xml:space="preserve">313. </w:t>
      </w:r>
      <w:r w:rsidRPr="00C1437F">
        <w:rPr>
          <w:sz w:val="28"/>
          <w:szCs w:val="28"/>
          <w:lang w:val="af-ZA"/>
        </w:rPr>
        <w:t>Occlusion of the pancreatic duct versus pancreaticojejunostomy: a prospective randomized trial</w:t>
      </w:r>
      <w:r>
        <w:rPr>
          <w:sz w:val="28"/>
          <w:szCs w:val="28"/>
          <w:lang w:val="af-ZA"/>
        </w:rPr>
        <w:t xml:space="preserve"> / </w:t>
      </w:r>
      <w:r w:rsidRPr="00C1437F">
        <w:rPr>
          <w:sz w:val="28"/>
          <w:szCs w:val="28"/>
          <w:lang w:val="af-ZA"/>
        </w:rPr>
        <w:t>K.</w:t>
      </w:r>
      <w:r>
        <w:rPr>
          <w:sz w:val="28"/>
          <w:szCs w:val="28"/>
          <w:lang w:val="af-ZA"/>
        </w:rPr>
        <w:t xml:space="preserve"> </w:t>
      </w:r>
      <w:r w:rsidRPr="00C1437F">
        <w:rPr>
          <w:sz w:val="28"/>
          <w:szCs w:val="28"/>
          <w:lang w:val="af-ZA"/>
        </w:rPr>
        <w:t>Tran, C. Van Eijck, V.</w:t>
      </w:r>
      <w:r>
        <w:rPr>
          <w:sz w:val="28"/>
          <w:szCs w:val="28"/>
          <w:lang w:val="af-ZA"/>
        </w:rPr>
        <w:t xml:space="preserve"> </w:t>
      </w:r>
      <w:r w:rsidRPr="00C1437F">
        <w:rPr>
          <w:sz w:val="28"/>
          <w:szCs w:val="28"/>
          <w:lang w:val="af-ZA"/>
        </w:rPr>
        <w:t xml:space="preserve">Di Carlo </w:t>
      </w:r>
      <w:r>
        <w:rPr>
          <w:sz w:val="28"/>
          <w:szCs w:val="28"/>
          <w:lang w:val="af-ZA"/>
        </w:rPr>
        <w:t>[</w:t>
      </w:r>
      <w:r w:rsidRPr="00C1437F">
        <w:rPr>
          <w:sz w:val="28"/>
          <w:szCs w:val="28"/>
          <w:lang w:val="af-ZA"/>
        </w:rPr>
        <w:t>et al.</w:t>
      </w:r>
      <w:r>
        <w:rPr>
          <w:sz w:val="28"/>
          <w:szCs w:val="28"/>
          <w:lang w:val="af-ZA"/>
        </w:rPr>
        <w:t>]</w:t>
      </w:r>
      <w:r w:rsidRPr="00C1437F">
        <w:rPr>
          <w:sz w:val="28"/>
          <w:szCs w:val="28"/>
          <w:lang w:val="af-ZA"/>
        </w:rPr>
        <w:t xml:space="preserve"> // Ann</w:t>
      </w:r>
      <w:r>
        <w:rPr>
          <w:sz w:val="28"/>
          <w:szCs w:val="28"/>
          <w:lang w:val="af-ZA"/>
        </w:rPr>
        <w:t>.</w:t>
      </w:r>
      <w:r w:rsidRPr="00C1437F">
        <w:rPr>
          <w:sz w:val="28"/>
          <w:szCs w:val="28"/>
          <w:lang w:val="af-ZA"/>
        </w:rPr>
        <w:t xml:space="preserve"> Surg.</w:t>
      </w:r>
      <w:r w:rsidRPr="00C1437F">
        <w:rPr>
          <w:sz w:val="28"/>
          <w:szCs w:val="28"/>
          <w:lang w:val="en-US"/>
        </w:rPr>
        <w:t xml:space="preserve"> –</w:t>
      </w:r>
      <w:r w:rsidRPr="00C1437F">
        <w:rPr>
          <w:sz w:val="28"/>
          <w:szCs w:val="28"/>
          <w:lang w:val="af-ZA"/>
        </w:rPr>
        <w:t xml:space="preserve"> 2002.</w:t>
      </w:r>
      <w:r w:rsidRPr="00C1437F">
        <w:rPr>
          <w:sz w:val="28"/>
          <w:szCs w:val="28"/>
          <w:lang w:val="en-US"/>
        </w:rPr>
        <w:t xml:space="preserve"> – Vol.</w:t>
      </w:r>
      <w:r>
        <w:rPr>
          <w:sz w:val="28"/>
          <w:szCs w:val="28"/>
          <w:lang w:val="en-US"/>
        </w:rPr>
        <w:t xml:space="preserve"> </w:t>
      </w:r>
      <w:r w:rsidRPr="00C1437F">
        <w:rPr>
          <w:sz w:val="28"/>
          <w:szCs w:val="28"/>
          <w:lang w:val="af-ZA"/>
        </w:rPr>
        <w:t>236.</w:t>
      </w:r>
      <w:r w:rsidRPr="00C1437F">
        <w:rPr>
          <w:sz w:val="28"/>
          <w:szCs w:val="28"/>
          <w:lang w:val="en-US"/>
        </w:rPr>
        <w:t xml:space="preserve"> – P.</w:t>
      </w:r>
      <w:r>
        <w:rPr>
          <w:sz w:val="28"/>
          <w:szCs w:val="28"/>
          <w:lang w:val="en-US"/>
        </w:rPr>
        <w:t xml:space="preserve"> </w:t>
      </w:r>
      <w:r w:rsidRPr="00C1437F">
        <w:rPr>
          <w:sz w:val="28"/>
          <w:szCs w:val="28"/>
          <w:lang w:val="af-ZA"/>
        </w:rPr>
        <w:t>422</w:t>
      </w:r>
      <w:r>
        <w:rPr>
          <w:sz w:val="28"/>
          <w:szCs w:val="28"/>
          <w:lang w:val="af-ZA"/>
        </w:rPr>
        <w:t xml:space="preserve"> </w:t>
      </w:r>
      <w:r w:rsidRPr="00C1437F">
        <w:rPr>
          <w:sz w:val="28"/>
          <w:szCs w:val="28"/>
          <w:lang w:val="af-ZA"/>
        </w:rPr>
        <w:t>– 428.</w:t>
      </w:r>
    </w:p>
    <w:p w:rsidR="00AF1402" w:rsidRPr="00815247" w:rsidRDefault="00AF1402" w:rsidP="00AF1402">
      <w:pPr>
        <w:spacing w:line="360" w:lineRule="auto"/>
        <w:ind w:firstLine="720"/>
        <w:jc w:val="both"/>
        <w:rPr>
          <w:sz w:val="28"/>
          <w:szCs w:val="28"/>
          <w:lang w:val="af-ZA"/>
        </w:rPr>
      </w:pPr>
      <w:r>
        <w:rPr>
          <w:sz w:val="28"/>
          <w:szCs w:val="28"/>
          <w:lang w:val="af-ZA"/>
        </w:rPr>
        <w:t xml:space="preserve">314. </w:t>
      </w:r>
      <w:r w:rsidRPr="00815247">
        <w:rPr>
          <w:sz w:val="28"/>
          <w:szCs w:val="28"/>
          <w:lang w:val="af-ZA"/>
        </w:rPr>
        <w:t>Octreotide does not prevent postoperative pancreatic fistula or mortality following pancreaticoduodenectomy</w:t>
      </w:r>
      <w:r>
        <w:rPr>
          <w:sz w:val="28"/>
          <w:szCs w:val="28"/>
          <w:lang w:val="af-ZA"/>
        </w:rPr>
        <w:t xml:space="preserve"> / </w:t>
      </w:r>
      <w:r w:rsidRPr="00815247">
        <w:rPr>
          <w:sz w:val="28"/>
          <w:szCs w:val="28"/>
          <w:lang w:val="af-ZA"/>
        </w:rPr>
        <w:t>S.</w:t>
      </w:r>
      <w:r>
        <w:rPr>
          <w:sz w:val="28"/>
          <w:szCs w:val="28"/>
          <w:lang w:val="af-ZA"/>
        </w:rPr>
        <w:t xml:space="preserve"> </w:t>
      </w:r>
      <w:r w:rsidRPr="00815247">
        <w:rPr>
          <w:sz w:val="28"/>
          <w:szCs w:val="28"/>
          <w:lang w:val="af-ZA"/>
        </w:rPr>
        <w:t>P.</w:t>
      </w:r>
      <w:r w:rsidRPr="00E9148F">
        <w:rPr>
          <w:sz w:val="28"/>
          <w:szCs w:val="28"/>
          <w:lang w:val="af-ZA"/>
        </w:rPr>
        <w:t xml:space="preserve"> </w:t>
      </w:r>
      <w:r w:rsidRPr="00815247">
        <w:rPr>
          <w:sz w:val="28"/>
          <w:szCs w:val="28"/>
          <w:lang w:val="af-ZA"/>
        </w:rPr>
        <w:t>Barnett, P.</w:t>
      </w:r>
      <w:r>
        <w:rPr>
          <w:sz w:val="28"/>
          <w:szCs w:val="28"/>
          <w:lang w:val="af-ZA"/>
        </w:rPr>
        <w:t xml:space="preserve"> </w:t>
      </w:r>
      <w:r w:rsidRPr="00815247">
        <w:rPr>
          <w:sz w:val="28"/>
          <w:szCs w:val="28"/>
          <w:lang w:val="af-ZA"/>
        </w:rPr>
        <w:t>J.</w:t>
      </w:r>
      <w:r w:rsidRPr="00E9148F">
        <w:rPr>
          <w:sz w:val="28"/>
          <w:szCs w:val="28"/>
          <w:lang w:val="af-ZA"/>
        </w:rPr>
        <w:t xml:space="preserve"> </w:t>
      </w:r>
      <w:r w:rsidRPr="00815247">
        <w:rPr>
          <w:sz w:val="28"/>
          <w:szCs w:val="28"/>
          <w:lang w:val="af-ZA"/>
        </w:rPr>
        <w:t>Hodul, S.</w:t>
      </w:r>
      <w:r>
        <w:rPr>
          <w:sz w:val="28"/>
          <w:szCs w:val="28"/>
          <w:lang w:val="af-ZA"/>
        </w:rPr>
        <w:t xml:space="preserve"> </w:t>
      </w:r>
      <w:r w:rsidRPr="00815247">
        <w:rPr>
          <w:sz w:val="28"/>
          <w:szCs w:val="28"/>
          <w:lang w:val="af-ZA"/>
        </w:rPr>
        <w:t>Creech</w:t>
      </w:r>
      <w:r>
        <w:rPr>
          <w:sz w:val="28"/>
          <w:szCs w:val="28"/>
          <w:lang w:val="af-ZA"/>
        </w:rPr>
        <w:t xml:space="preserve"> [et al.]</w:t>
      </w:r>
      <w:r w:rsidRPr="00815247">
        <w:rPr>
          <w:sz w:val="28"/>
          <w:szCs w:val="28"/>
          <w:lang w:val="af-ZA"/>
        </w:rPr>
        <w:t xml:space="preserve"> // Am</w:t>
      </w:r>
      <w:r>
        <w:rPr>
          <w:sz w:val="28"/>
          <w:szCs w:val="28"/>
          <w:lang w:val="af-ZA"/>
        </w:rPr>
        <w:t>.</w:t>
      </w:r>
      <w:r w:rsidRPr="00815247">
        <w:rPr>
          <w:sz w:val="28"/>
          <w:szCs w:val="28"/>
          <w:lang w:val="af-ZA"/>
        </w:rPr>
        <w:t xml:space="preserve"> Surg.</w:t>
      </w:r>
      <w:r w:rsidRPr="00815247">
        <w:rPr>
          <w:sz w:val="28"/>
          <w:szCs w:val="28"/>
          <w:lang w:val="en-US"/>
        </w:rPr>
        <w:t xml:space="preserve"> –</w:t>
      </w:r>
      <w:r w:rsidRPr="00815247">
        <w:rPr>
          <w:sz w:val="28"/>
          <w:szCs w:val="28"/>
          <w:lang w:val="af-ZA"/>
        </w:rPr>
        <w:t xml:space="preserve"> 2004.</w:t>
      </w:r>
      <w:r w:rsidRPr="00815247">
        <w:rPr>
          <w:sz w:val="28"/>
          <w:szCs w:val="28"/>
          <w:lang w:val="en-US"/>
        </w:rPr>
        <w:t xml:space="preserve"> – </w:t>
      </w:r>
      <w:r>
        <w:rPr>
          <w:sz w:val="28"/>
          <w:szCs w:val="28"/>
          <w:lang w:val="en-US"/>
        </w:rPr>
        <w:t>Vol.</w:t>
      </w:r>
      <w:r w:rsidRPr="00815247">
        <w:rPr>
          <w:sz w:val="28"/>
          <w:szCs w:val="28"/>
          <w:lang w:val="en-US"/>
        </w:rPr>
        <w:t xml:space="preserve"> </w:t>
      </w:r>
      <w:r w:rsidRPr="00815247">
        <w:rPr>
          <w:sz w:val="28"/>
          <w:szCs w:val="28"/>
          <w:lang w:val="af-ZA"/>
        </w:rPr>
        <w:t>70.</w:t>
      </w:r>
      <w:r w:rsidRPr="00815247">
        <w:rPr>
          <w:sz w:val="28"/>
          <w:szCs w:val="28"/>
          <w:lang w:val="en-US"/>
        </w:rPr>
        <w:t xml:space="preserve"> – P.</w:t>
      </w:r>
      <w:r>
        <w:rPr>
          <w:sz w:val="28"/>
          <w:szCs w:val="28"/>
          <w:lang w:val="en-US"/>
        </w:rPr>
        <w:t xml:space="preserve"> </w:t>
      </w:r>
      <w:r w:rsidRPr="00815247">
        <w:rPr>
          <w:sz w:val="28"/>
          <w:szCs w:val="28"/>
          <w:lang w:val="af-ZA"/>
        </w:rPr>
        <w:t>222</w:t>
      </w:r>
      <w:r>
        <w:rPr>
          <w:sz w:val="28"/>
          <w:szCs w:val="28"/>
          <w:lang w:val="af-ZA"/>
        </w:rPr>
        <w:t xml:space="preserve"> </w:t>
      </w:r>
      <w:r w:rsidRPr="00815247">
        <w:rPr>
          <w:sz w:val="28"/>
          <w:szCs w:val="28"/>
          <w:lang w:val="af-ZA"/>
        </w:rPr>
        <w:t>–</w:t>
      </w:r>
      <w:r>
        <w:rPr>
          <w:sz w:val="28"/>
          <w:szCs w:val="28"/>
          <w:lang w:val="af-ZA"/>
        </w:rPr>
        <w:t xml:space="preserve"> </w:t>
      </w:r>
      <w:r w:rsidRPr="00815247">
        <w:rPr>
          <w:sz w:val="28"/>
          <w:szCs w:val="28"/>
          <w:lang w:val="af-ZA"/>
        </w:rPr>
        <w:t>226.</w:t>
      </w:r>
    </w:p>
    <w:p w:rsidR="00AF1402" w:rsidRPr="00FB09CF" w:rsidRDefault="00AF1402" w:rsidP="00AF1402">
      <w:pPr>
        <w:spacing w:line="360" w:lineRule="auto"/>
        <w:ind w:firstLine="720"/>
        <w:jc w:val="both"/>
        <w:rPr>
          <w:sz w:val="28"/>
          <w:szCs w:val="28"/>
          <w:lang w:val="af-ZA"/>
        </w:rPr>
      </w:pPr>
      <w:r>
        <w:rPr>
          <w:sz w:val="28"/>
          <w:szCs w:val="28"/>
          <w:lang w:val="af-ZA"/>
        </w:rPr>
        <w:t xml:space="preserve">315. </w:t>
      </w:r>
      <w:r w:rsidRPr="00FB09CF">
        <w:rPr>
          <w:sz w:val="28"/>
          <w:szCs w:val="28"/>
          <w:lang w:val="af-ZA"/>
        </w:rPr>
        <w:t>Octreotide hardens the pancreas</w:t>
      </w:r>
      <w:r>
        <w:rPr>
          <w:sz w:val="28"/>
          <w:szCs w:val="28"/>
          <w:lang w:val="af-ZA"/>
        </w:rPr>
        <w:t xml:space="preserve"> / </w:t>
      </w:r>
      <w:r w:rsidRPr="00FB09CF">
        <w:rPr>
          <w:sz w:val="28"/>
          <w:szCs w:val="28"/>
          <w:lang w:val="af-ZA"/>
        </w:rPr>
        <w:t>T</w:t>
      </w:r>
      <w:r>
        <w:rPr>
          <w:sz w:val="28"/>
          <w:szCs w:val="28"/>
          <w:lang w:val="af-ZA"/>
        </w:rPr>
        <w:t>.</w:t>
      </w:r>
      <w:r w:rsidRPr="00FB09CF">
        <w:rPr>
          <w:sz w:val="28"/>
          <w:szCs w:val="28"/>
          <w:lang w:val="af-ZA"/>
        </w:rPr>
        <w:t xml:space="preserve"> Foitzik, M. Gock, C. Schramm </w:t>
      </w:r>
      <w:r>
        <w:rPr>
          <w:sz w:val="28"/>
          <w:szCs w:val="28"/>
          <w:lang w:val="af-ZA"/>
        </w:rPr>
        <w:t>[</w:t>
      </w:r>
      <w:r w:rsidRPr="00FB09CF">
        <w:rPr>
          <w:sz w:val="28"/>
          <w:szCs w:val="28"/>
          <w:lang w:val="af-ZA"/>
        </w:rPr>
        <w:t>et al.</w:t>
      </w:r>
      <w:r>
        <w:rPr>
          <w:sz w:val="28"/>
          <w:szCs w:val="28"/>
          <w:lang w:val="af-ZA"/>
        </w:rPr>
        <w:t>]</w:t>
      </w:r>
      <w:r w:rsidRPr="00FB09CF">
        <w:rPr>
          <w:sz w:val="28"/>
          <w:szCs w:val="28"/>
          <w:lang w:val="af-ZA"/>
        </w:rPr>
        <w:t xml:space="preserve"> // Langenbecks Arch. Surg. – 2006. – Vol.</w:t>
      </w:r>
      <w:r>
        <w:rPr>
          <w:sz w:val="28"/>
          <w:szCs w:val="28"/>
          <w:lang w:val="af-ZA"/>
        </w:rPr>
        <w:t xml:space="preserve"> </w:t>
      </w:r>
      <w:r w:rsidRPr="00FB09CF">
        <w:rPr>
          <w:sz w:val="28"/>
          <w:szCs w:val="28"/>
          <w:lang w:val="af-ZA"/>
        </w:rPr>
        <w:t>391, N</w:t>
      </w:r>
      <w:r>
        <w:rPr>
          <w:sz w:val="28"/>
          <w:szCs w:val="28"/>
          <w:lang w:val="af-ZA"/>
        </w:rPr>
        <w:t xml:space="preserve"> </w:t>
      </w:r>
      <w:r w:rsidRPr="00FB09CF">
        <w:rPr>
          <w:sz w:val="28"/>
          <w:szCs w:val="28"/>
          <w:lang w:val="af-ZA"/>
        </w:rPr>
        <w:t>2. – P.</w:t>
      </w:r>
      <w:r>
        <w:rPr>
          <w:sz w:val="28"/>
          <w:szCs w:val="28"/>
          <w:lang w:val="af-ZA"/>
        </w:rPr>
        <w:t xml:space="preserve"> </w:t>
      </w:r>
      <w:r w:rsidRPr="00FB09CF">
        <w:rPr>
          <w:sz w:val="28"/>
          <w:szCs w:val="28"/>
          <w:lang w:val="af-ZA"/>
        </w:rPr>
        <w:t>108</w:t>
      </w:r>
      <w:r>
        <w:rPr>
          <w:sz w:val="28"/>
          <w:szCs w:val="28"/>
          <w:lang w:val="af-ZA"/>
        </w:rPr>
        <w:t xml:space="preserve"> </w:t>
      </w:r>
      <w:r w:rsidRPr="00FB09CF">
        <w:rPr>
          <w:sz w:val="28"/>
          <w:szCs w:val="28"/>
          <w:lang w:val="af-ZA"/>
        </w:rPr>
        <w:t xml:space="preserve">– 112. </w:t>
      </w:r>
    </w:p>
    <w:p w:rsidR="00AF1402" w:rsidRPr="002C11A4" w:rsidRDefault="00AF1402" w:rsidP="00AF1402">
      <w:pPr>
        <w:spacing w:line="360" w:lineRule="auto"/>
        <w:ind w:firstLine="720"/>
        <w:jc w:val="both"/>
        <w:rPr>
          <w:sz w:val="28"/>
          <w:szCs w:val="28"/>
          <w:lang w:val="af-ZA"/>
        </w:rPr>
      </w:pPr>
      <w:r>
        <w:rPr>
          <w:sz w:val="28"/>
          <w:szCs w:val="28"/>
          <w:lang w:val="af-ZA"/>
        </w:rPr>
        <w:lastRenderedPageBreak/>
        <w:t xml:space="preserve">316. </w:t>
      </w:r>
      <w:r w:rsidRPr="002C11A4">
        <w:rPr>
          <w:sz w:val="28"/>
          <w:szCs w:val="28"/>
          <w:lang w:val="af-ZA"/>
        </w:rPr>
        <w:t>Octreotide in the prevention of intraabdominal complications following elective pancreatic resection: a prospective, multicenter randomized controlled trial</w:t>
      </w:r>
      <w:r>
        <w:rPr>
          <w:sz w:val="28"/>
          <w:szCs w:val="28"/>
          <w:lang w:val="af-ZA"/>
        </w:rPr>
        <w:t xml:space="preserve"> / </w:t>
      </w:r>
      <w:r w:rsidRPr="002C11A4">
        <w:rPr>
          <w:sz w:val="28"/>
          <w:szCs w:val="28"/>
          <w:lang w:val="af-ZA"/>
        </w:rPr>
        <w:t>B.</w:t>
      </w:r>
      <w:r>
        <w:rPr>
          <w:sz w:val="28"/>
          <w:szCs w:val="28"/>
          <w:lang w:val="af-ZA"/>
        </w:rPr>
        <w:t xml:space="preserve"> </w:t>
      </w:r>
      <w:r w:rsidRPr="002C11A4">
        <w:rPr>
          <w:sz w:val="28"/>
          <w:szCs w:val="28"/>
          <w:lang w:val="af-ZA"/>
        </w:rPr>
        <w:t>Suc, S.</w:t>
      </w:r>
      <w:r>
        <w:rPr>
          <w:sz w:val="28"/>
          <w:szCs w:val="28"/>
          <w:lang w:val="af-ZA"/>
        </w:rPr>
        <w:t xml:space="preserve"> </w:t>
      </w:r>
      <w:r w:rsidRPr="002C11A4">
        <w:rPr>
          <w:sz w:val="28"/>
          <w:szCs w:val="28"/>
          <w:lang w:val="af-ZA"/>
        </w:rPr>
        <w:t>Msika, M.</w:t>
      </w:r>
      <w:r>
        <w:rPr>
          <w:sz w:val="28"/>
          <w:szCs w:val="28"/>
          <w:lang w:val="af-ZA"/>
        </w:rPr>
        <w:t xml:space="preserve"> </w:t>
      </w:r>
      <w:r w:rsidRPr="002C11A4">
        <w:rPr>
          <w:sz w:val="28"/>
          <w:szCs w:val="28"/>
          <w:lang w:val="af-ZA"/>
        </w:rPr>
        <w:t xml:space="preserve">Piccinini </w:t>
      </w:r>
      <w:r>
        <w:rPr>
          <w:sz w:val="28"/>
          <w:szCs w:val="28"/>
          <w:lang w:val="af-ZA"/>
        </w:rPr>
        <w:t>[</w:t>
      </w:r>
      <w:r w:rsidRPr="002C11A4">
        <w:rPr>
          <w:sz w:val="28"/>
          <w:szCs w:val="28"/>
          <w:lang w:val="af-ZA"/>
        </w:rPr>
        <w:t>et al.</w:t>
      </w:r>
      <w:r>
        <w:rPr>
          <w:sz w:val="28"/>
          <w:szCs w:val="28"/>
          <w:lang w:val="af-ZA"/>
        </w:rPr>
        <w:t>]</w:t>
      </w:r>
      <w:r w:rsidRPr="002C11A4">
        <w:rPr>
          <w:sz w:val="28"/>
          <w:szCs w:val="28"/>
          <w:lang w:val="af-ZA"/>
        </w:rPr>
        <w:t xml:space="preserve"> // Arch</w:t>
      </w:r>
      <w:r>
        <w:rPr>
          <w:sz w:val="28"/>
          <w:szCs w:val="28"/>
          <w:lang w:val="af-ZA"/>
        </w:rPr>
        <w:t>.</w:t>
      </w:r>
      <w:r w:rsidRPr="002C11A4">
        <w:rPr>
          <w:sz w:val="28"/>
          <w:szCs w:val="28"/>
          <w:lang w:val="af-ZA"/>
        </w:rPr>
        <w:t xml:space="preserve"> Surg.</w:t>
      </w:r>
      <w:r w:rsidRPr="002C11A4">
        <w:rPr>
          <w:sz w:val="28"/>
          <w:szCs w:val="28"/>
          <w:lang w:val="en-US"/>
        </w:rPr>
        <w:t xml:space="preserve"> –</w:t>
      </w:r>
      <w:r w:rsidRPr="002C11A4">
        <w:rPr>
          <w:sz w:val="28"/>
          <w:szCs w:val="28"/>
          <w:lang w:val="af-ZA"/>
        </w:rPr>
        <w:t xml:space="preserve"> 2004.</w:t>
      </w:r>
      <w:r w:rsidRPr="002C11A4">
        <w:rPr>
          <w:sz w:val="28"/>
          <w:szCs w:val="28"/>
          <w:lang w:val="en-US"/>
        </w:rPr>
        <w:t xml:space="preserve"> – Vol.</w:t>
      </w:r>
      <w:r>
        <w:rPr>
          <w:sz w:val="28"/>
          <w:szCs w:val="28"/>
          <w:lang w:val="en-US"/>
        </w:rPr>
        <w:t xml:space="preserve"> </w:t>
      </w:r>
      <w:r w:rsidRPr="002C11A4">
        <w:rPr>
          <w:sz w:val="28"/>
          <w:szCs w:val="28"/>
          <w:lang w:val="af-ZA"/>
        </w:rPr>
        <w:t>139.</w:t>
      </w:r>
      <w:r w:rsidRPr="002C11A4">
        <w:rPr>
          <w:sz w:val="28"/>
          <w:szCs w:val="28"/>
          <w:lang w:val="en-US"/>
        </w:rPr>
        <w:t xml:space="preserve"> – P.</w:t>
      </w:r>
      <w:r>
        <w:rPr>
          <w:sz w:val="28"/>
          <w:szCs w:val="28"/>
          <w:lang w:val="en-US"/>
        </w:rPr>
        <w:t xml:space="preserve"> </w:t>
      </w:r>
      <w:r w:rsidRPr="002C11A4">
        <w:rPr>
          <w:sz w:val="28"/>
          <w:szCs w:val="28"/>
          <w:lang w:val="af-ZA"/>
        </w:rPr>
        <w:t>288</w:t>
      </w:r>
      <w:r>
        <w:rPr>
          <w:sz w:val="28"/>
          <w:szCs w:val="28"/>
          <w:lang w:val="af-ZA"/>
        </w:rPr>
        <w:t xml:space="preserve"> </w:t>
      </w:r>
      <w:r w:rsidRPr="002C11A4">
        <w:rPr>
          <w:sz w:val="28"/>
          <w:szCs w:val="28"/>
          <w:lang w:val="af-ZA"/>
        </w:rPr>
        <w:t>–</w:t>
      </w:r>
      <w:r>
        <w:rPr>
          <w:sz w:val="28"/>
          <w:szCs w:val="28"/>
          <w:lang w:val="af-ZA"/>
        </w:rPr>
        <w:t xml:space="preserve"> </w:t>
      </w:r>
      <w:r w:rsidRPr="002C11A4">
        <w:rPr>
          <w:sz w:val="28"/>
          <w:szCs w:val="28"/>
          <w:lang w:val="af-ZA"/>
        </w:rPr>
        <w:t>294.</w:t>
      </w:r>
    </w:p>
    <w:p w:rsidR="00AF1402" w:rsidRPr="00DA14FD" w:rsidRDefault="00AF1402" w:rsidP="00AF1402">
      <w:pPr>
        <w:spacing w:line="360" w:lineRule="auto"/>
        <w:ind w:firstLine="720"/>
        <w:jc w:val="both"/>
        <w:rPr>
          <w:sz w:val="28"/>
          <w:szCs w:val="28"/>
          <w:lang w:val="af-ZA"/>
        </w:rPr>
      </w:pPr>
      <w:r>
        <w:rPr>
          <w:sz w:val="28"/>
          <w:szCs w:val="28"/>
          <w:lang w:val="af-ZA"/>
        </w:rPr>
        <w:t xml:space="preserve">317. </w:t>
      </w:r>
      <w:hyperlink r:id="rId82" w:history="1">
        <w:r w:rsidRPr="00DA14FD">
          <w:rPr>
            <w:sz w:val="28"/>
            <w:szCs w:val="28"/>
            <w:lang w:val="af-ZA"/>
          </w:rPr>
          <w:t>Ohtsuka T.</w:t>
        </w:r>
      </w:hyperlink>
      <w:r w:rsidRPr="00DA14FD">
        <w:rPr>
          <w:sz w:val="28"/>
          <w:szCs w:val="28"/>
          <w:lang w:val="af-ZA"/>
        </w:rPr>
        <w:t xml:space="preserve"> Gastrointestinal function and quality of life after pylorus–preserving pancreatoduodenectomy</w:t>
      </w:r>
      <w:r>
        <w:rPr>
          <w:sz w:val="28"/>
          <w:szCs w:val="28"/>
          <w:lang w:val="af-ZA"/>
        </w:rPr>
        <w:t xml:space="preserve"> / </w:t>
      </w:r>
      <w:hyperlink r:id="rId83" w:history="1">
        <w:r w:rsidRPr="00DA14FD">
          <w:rPr>
            <w:sz w:val="28"/>
            <w:szCs w:val="28"/>
            <w:lang w:val="af-ZA"/>
          </w:rPr>
          <w:t>T.</w:t>
        </w:r>
        <w:r w:rsidRPr="00AF1402">
          <w:rPr>
            <w:lang w:val="en-US"/>
          </w:rPr>
          <w:t xml:space="preserve"> </w:t>
        </w:r>
        <w:r w:rsidRPr="00DA14FD">
          <w:rPr>
            <w:sz w:val="28"/>
            <w:szCs w:val="28"/>
            <w:lang w:val="af-ZA"/>
          </w:rPr>
          <w:t>Ohtsuka, M.</w:t>
        </w:r>
        <w:r w:rsidRPr="00AF1402">
          <w:rPr>
            <w:lang w:val="en-US"/>
          </w:rPr>
          <w:t xml:space="preserve"> </w:t>
        </w:r>
        <w:r w:rsidRPr="00DA14FD">
          <w:rPr>
            <w:sz w:val="28"/>
            <w:szCs w:val="28"/>
            <w:lang w:val="af-ZA"/>
          </w:rPr>
          <w:t>Tanaka, K.</w:t>
        </w:r>
      </w:hyperlink>
      <w:r w:rsidRPr="00DA14FD">
        <w:rPr>
          <w:sz w:val="28"/>
          <w:szCs w:val="28"/>
          <w:lang w:val="af-ZA"/>
        </w:rPr>
        <w:t xml:space="preserve"> Miyazaki // J</w:t>
      </w:r>
      <w:r>
        <w:rPr>
          <w:sz w:val="28"/>
          <w:szCs w:val="28"/>
          <w:lang w:val="af-ZA"/>
        </w:rPr>
        <w:t>.</w:t>
      </w:r>
      <w:r w:rsidRPr="00DA14FD">
        <w:rPr>
          <w:sz w:val="28"/>
          <w:szCs w:val="28"/>
          <w:lang w:val="af-ZA"/>
        </w:rPr>
        <w:t xml:space="preserve"> Hepatobiliary Pancreat</w:t>
      </w:r>
      <w:r>
        <w:rPr>
          <w:sz w:val="28"/>
          <w:szCs w:val="28"/>
          <w:lang w:val="af-ZA"/>
        </w:rPr>
        <w:t>.</w:t>
      </w:r>
      <w:r w:rsidRPr="00DA14FD">
        <w:rPr>
          <w:sz w:val="28"/>
          <w:szCs w:val="28"/>
          <w:lang w:val="af-ZA"/>
        </w:rPr>
        <w:t xml:space="preserve"> Surg.</w:t>
      </w:r>
      <w:r w:rsidRPr="00DA14FD">
        <w:rPr>
          <w:sz w:val="28"/>
          <w:szCs w:val="28"/>
          <w:lang w:val="en-US"/>
        </w:rPr>
        <w:t xml:space="preserve"> –</w:t>
      </w:r>
      <w:r w:rsidRPr="00DA14FD">
        <w:rPr>
          <w:sz w:val="28"/>
          <w:szCs w:val="28"/>
          <w:lang w:val="af-ZA"/>
        </w:rPr>
        <w:t xml:space="preserve"> 2006.</w:t>
      </w:r>
      <w:r w:rsidRPr="00DA14FD">
        <w:rPr>
          <w:sz w:val="28"/>
          <w:szCs w:val="28"/>
          <w:lang w:val="en-US"/>
        </w:rPr>
        <w:t xml:space="preserve"> – Vol.</w:t>
      </w:r>
      <w:r>
        <w:rPr>
          <w:sz w:val="28"/>
          <w:szCs w:val="28"/>
          <w:lang w:val="en-US"/>
        </w:rPr>
        <w:t xml:space="preserve"> </w:t>
      </w:r>
      <w:r w:rsidRPr="00DA14FD">
        <w:rPr>
          <w:sz w:val="28"/>
          <w:szCs w:val="28"/>
          <w:lang w:val="af-ZA"/>
        </w:rPr>
        <w:t>13, N 3.</w:t>
      </w:r>
      <w:r w:rsidRPr="00DA14FD">
        <w:rPr>
          <w:sz w:val="28"/>
          <w:szCs w:val="28"/>
          <w:lang w:val="en-US"/>
        </w:rPr>
        <w:t xml:space="preserve"> – P.</w:t>
      </w:r>
      <w:r>
        <w:rPr>
          <w:sz w:val="28"/>
          <w:szCs w:val="28"/>
          <w:lang w:val="en-US"/>
        </w:rPr>
        <w:t xml:space="preserve"> </w:t>
      </w:r>
      <w:r w:rsidRPr="00DA14FD">
        <w:rPr>
          <w:sz w:val="28"/>
          <w:szCs w:val="28"/>
          <w:lang w:val="af-ZA"/>
        </w:rPr>
        <w:t>218</w:t>
      </w:r>
      <w:r>
        <w:rPr>
          <w:sz w:val="28"/>
          <w:szCs w:val="28"/>
          <w:lang w:val="af-ZA"/>
        </w:rPr>
        <w:t xml:space="preserve"> </w:t>
      </w:r>
      <w:r w:rsidRPr="00DA14FD">
        <w:rPr>
          <w:sz w:val="28"/>
          <w:szCs w:val="28"/>
          <w:lang w:val="af-ZA"/>
        </w:rPr>
        <w:t>– 224.</w:t>
      </w:r>
    </w:p>
    <w:p w:rsidR="00AF1402" w:rsidRPr="00DA14FD" w:rsidRDefault="00AF1402" w:rsidP="00AF1402">
      <w:pPr>
        <w:spacing w:line="360" w:lineRule="auto"/>
        <w:ind w:firstLine="720"/>
        <w:jc w:val="both"/>
        <w:rPr>
          <w:sz w:val="28"/>
          <w:szCs w:val="28"/>
          <w:lang w:val="af-ZA"/>
        </w:rPr>
      </w:pPr>
      <w:r>
        <w:rPr>
          <w:sz w:val="28"/>
          <w:szCs w:val="28"/>
          <w:lang w:val="af-ZA"/>
        </w:rPr>
        <w:t xml:space="preserve">318. </w:t>
      </w:r>
      <w:r w:rsidRPr="00DA14FD">
        <w:rPr>
          <w:sz w:val="28"/>
          <w:szCs w:val="28"/>
          <w:lang w:val="af-ZA"/>
        </w:rPr>
        <w:t>Okamoto A. Fistulation method: simple and safe pancreaticojejunostomy after pancreatoduodenectomy</w:t>
      </w:r>
      <w:r>
        <w:rPr>
          <w:sz w:val="28"/>
          <w:szCs w:val="28"/>
          <w:lang w:val="af-ZA"/>
        </w:rPr>
        <w:t xml:space="preserve"> / </w:t>
      </w:r>
      <w:r w:rsidRPr="00DA14FD">
        <w:rPr>
          <w:sz w:val="28"/>
          <w:szCs w:val="28"/>
          <w:lang w:val="af-ZA"/>
        </w:rPr>
        <w:t>A.</w:t>
      </w:r>
      <w:r w:rsidRPr="00EB0016">
        <w:rPr>
          <w:sz w:val="28"/>
          <w:szCs w:val="28"/>
          <w:lang w:val="af-ZA"/>
        </w:rPr>
        <w:t xml:space="preserve"> </w:t>
      </w:r>
      <w:r w:rsidRPr="00DA14FD">
        <w:rPr>
          <w:sz w:val="28"/>
          <w:szCs w:val="28"/>
          <w:lang w:val="af-ZA"/>
        </w:rPr>
        <w:t>Okamoto, K. Tsuruta // Surgery.</w:t>
      </w:r>
      <w:r w:rsidRPr="00DA14FD">
        <w:rPr>
          <w:sz w:val="28"/>
          <w:szCs w:val="28"/>
          <w:lang w:val="en-US"/>
        </w:rPr>
        <w:t xml:space="preserve"> –</w:t>
      </w:r>
      <w:r w:rsidRPr="00DA14FD">
        <w:rPr>
          <w:sz w:val="28"/>
          <w:szCs w:val="28"/>
          <w:lang w:val="af-ZA"/>
        </w:rPr>
        <w:t xml:space="preserve"> 2000.</w:t>
      </w:r>
      <w:r w:rsidRPr="00DA14FD">
        <w:rPr>
          <w:sz w:val="28"/>
          <w:szCs w:val="28"/>
          <w:lang w:val="en-US"/>
        </w:rPr>
        <w:t xml:space="preserve"> – Vol.</w:t>
      </w:r>
      <w:r>
        <w:rPr>
          <w:sz w:val="28"/>
          <w:szCs w:val="28"/>
          <w:lang w:val="en-US"/>
        </w:rPr>
        <w:t xml:space="preserve"> </w:t>
      </w:r>
      <w:r w:rsidRPr="00DA14FD">
        <w:rPr>
          <w:sz w:val="28"/>
          <w:szCs w:val="28"/>
          <w:lang w:val="af-ZA"/>
        </w:rPr>
        <w:t>127.</w:t>
      </w:r>
      <w:r w:rsidRPr="00DA14FD">
        <w:rPr>
          <w:sz w:val="28"/>
          <w:szCs w:val="28"/>
          <w:lang w:val="en-US"/>
        </w:rPr>
        <w:t xml:space="preserve"> – P.</w:t>
      </w:r>
      <w:r>
        <w:rPr>
          <w:sz w:val="28"/>
          <w:szCs w:val="28"/>
          <w:lang w:val="en-US"/>
        </w:rPr>
        <w:t xml:space="preserve"> </w:t>
      </w:r>
      <w:r w:rsidRPr="00DA14FD">
        <w:rPr>
          <w:sz w:val="28"/>
          <w:szCs w:val="28"/>
          <w:lang w:val="af-ZA"/>
        </w:rPr>
        <w:t>433</w:t>
      </w:r>
      <w:r>
        <w:rPr>
          <w:sz w:val="28"/>
          <w:szCs w:val="28"/>
          <w:lang w:val="af-ZA"/>
        </w:rPr>
        <w:t xml:space="preserve"> </w:t>
      </w:r>
      <w:r w:rsidRPr="00DA14FD">
        <w:rPr>
          <w:sz w:val="28"/>
          <w:szCs w:val="28"/>
          <w:lang w:val="af-ZA"/>
        </w:rPr>
        <w:t>–</w:t>
      </w:r>
      <w:r>
        <w:rPr>
          <w:sz w:val="28"/>
          <w:szCs w:val="28"/>
          <w:lang w:val="af-ZA"/>
        </w:rPr>
        <w:t xml:space="preserve"> </w:t>
      </w:r>
      <w:r w:rsidRPr="00DA14FD">
        <w:rPr>
          <w:sz w:val="28"/>
          <w:szCs w:val="28"/>
          <w:lang w:val="af-ZA"/>
        </w:rPr>
        <w:t>438.</w:t>
      </w:r>
    </w:p>
    <w:p w:rsidR="00AF1402" w:rsidRPr="0079770D" w:rsidRDefault="00AF1402" w:rsidP="00AF1402">
      <w:pPr>
        <w:spacing w:line="360" w:lineRule="auto"/>
        <w:ind w:firstLine="720"/>
        <w:jc w:val="both"/>
        <w:rPr>
          <w:sz w:val="28"/>
          <w:szCs w:val="28"/>
          <w:lang w:val="af-ZA"/>
        </w:rPr>
      </w:pPr>
      <w:r>
        <w:rPr>
          <w:sz w:val="28"/>
          <w:szCs w:val="28"/>
          <w:lang w:val="af-ZA"/>
        </w:rPr>
        <w:t xml:space="preserve">319. </w:t>
      </w:r>
      <w:r w:rsidRPr="0079770D">
        <w:rPr>
          <w:sz w:val="28"/>
          <w:szCs w:val="28"/>
          <w:lang w:val="af-ZA"/>
        </w:rPr>
        <w:t>One thousand consecutive pancreaticoduodenectomies</w:t>
      </w:r>
      <w:r>
        <w:rPr>
          <w:sz w:val="28"/>
          <w:szCs w:val="28"/>
          <w:lang w:val="af-ZA"/>
        </w:rPr>
        <w:t xml:space="preserve"> / </w:t>
      </w:r>
      <w:r w:rsidRPr="0079770D">
        <w:rPr>
          <w:sz w:val="28"/>
          <w:szCs w:val="28"/>
          <w:lang w:val="af-ZA"/>
        </w:rPr>
        <w:t>J.</w:t>
      </w:r>
      <w:r>
        <w:rPr>
          <w:sz w:val="28"/>
          <w:szCs w:val="28"/>
          <w:lang w:val="af-ZA"/>
        </w:rPr>
        <w:t xml:space="preserve"> </w:t>
      </w:r>
      <w:r w:rsidRPr="0079770D">
        <w:rPr>
          <w:sz w:val="28"/>
          <w:szCs w:val="28"/>
          <w:lang w:val="af-ZA"/>
        </w:rPr>
        <w:t>L. Cameron, T.</w:t>
      </w:r>
      <w:r>
        <w:rPr>
          <w:sz w:val="28"/>
          <w:szCs w:val="28"/>
          <w:lang w:val="af-ZA"/>
        </w:rPr>
        <w:t xml:space="preserve"> </w:t>
      </w:r>
      <w:r w:rsidRPr="0079770D">
        <w:rPr>
          <w:sz w:val="28"/>
          <w:szCs w:val="28"/>
          <w:lang w:val="af-ZA"/>
        </w:rPr>
        <w:t>S. Riall, J</w:t>
      </w:r>
      <w:r>
        <w:rPr>
          <w:sz w:val="28"/>
          <w:szCs w:val="28"/>
          <w:lang w:val="af-ZA"/>
        </w:rPr>
        <w:t>.</w:t>
      </w:r>
      <w:r w:rsidRPr="0079770D">
        <w:rPr>
          <w:sz w:val="28"/>
          <w:szCs w:val="28"/>
          <w:lang w:val="af-ZA"/>
        </w:rPr>
        <w:t xml:space="preserve"> Coleman </w:t>
      </w:r>
      <w:r>
        <w:rPr>
          <w:sz w:val="28"/>
          <w:szCs w:val="28"/>
          <w:lang w:val="af-ZA"/>
        </w:rPr>
        <w:t>[</w:t>
      </w:r>
      <w:r w:rsidRPr="0079770D">
        <w:rPr>
          <w:sz w:val="28"/>
          <w:szCs w:val="28"/>
          <w:lang w:val="af-ZA"/>
        </w:rPr>
        <w:t>et al.</w:t>
      </w:r>
      <w:r>
        <w:rPr>
          <w:sz w:val="28"/>
          <w:szCs w:val="28"/>
          <w:lang w:val="af-ZA"/>
        </w:rPr>
        <w:t>]</w:t>
      </w:r>
      <w:r w:rsidRPr="0079770D">
        <w:rPr>
          <w:sz w:val="28"/>
          <w:szCs w:val="28"/>
          <w:lang w:val="af-ZA"/>
        </w:rPr>
        <w:t xml:space="preserve"> // Ann</w:t>
      </w:r>
      <w:r>
        <w:rPr>
          <w:sz w:val="28"/>
          <w:szCs w:val="28"/>
          <w:lang w:val="af-ZA"/>
        </w:rPr>
        <w:t>.</w:t>
      </w:r>
      <w:r w:rsidRPr="0079770D">
        <w:rPr>
          <w:sz w:val="28"/>
          <w:szCs w:val="28"/>
          <w:lang w:val="af-ZA"/>
        </w:rPr>
        <w:t xml:space="preserve"> Surg.</w:t>
      </w:r>
      <w:r w:rsidRPr="0079770D">
        <w:rPr>
          <w:sz w:val="28"/>
          <w:szCs w:val="28"/>
          <w:lang w:val="en-US"/>
        </w:rPr>
        <w:t xml:space="preserve"> – </w:t>
      </w:r>
      <w:r w:rsidRPr="0079770D">
        <w:rPr>
          <w:sz w:val="28"/>
          <w:szCs w:val="28"/>
          <w:lang w:val="af-ZA"/>
        </w:rPr>
        <w:t>2006.</w:t>
      </w:r>
      <w:r w:rsidRPr="0079770D">
        <w:rPr>
          <w:sz w:val="28"/>
          <w:szCs w:val="28"/>
          <w:lang w:val="en-US"/>
        </w:rPr>
        <w:t xml:space="preserve"> –</w:t>
      </w:r>
      <w:r w:rsidRPr="0079770D">
        <w:rPr>
          <w:sz w:val="28"/>
          <w:szCs w:val="28"/>
          <w:lang w:val="af-ZA"/>
        </w:rPr>
        <w:t xml:space="preserve"> Vol.</w:t>
      </w:r>
      <w:r>
        <w:rPr>
          <w:sz w:val="28"/>
          <w:szCs w:val="28"/>
          <w:lang w:val="af-ZA"/>
        </w:rPr>
        <w:t xml:space="preserve"> </w:t>
      </w:r>
      <w:r w:rsidRPr="0079770D">
        <w:rPr>
          <w:sz w:val="28"/>
          <w:szCs w:val="28"/>
          <w:lang w:val="af-ZA"/>
        </w:rPr>
        <w:t>244.</w:t>
      </w:r>
      <w:r w:rsidRPr="0079770D">
        <w:rPr>
          <w:sz w:val="28"/>
          <w:szCs w:val="28"/>
          <w:lang w:val="en-US"/>
        </w:rPr>
        <w:t xml:space="preserve"> – P.</w:t>
      </w:r>
      <w:r>
        <w:rPr>
          <w:sz w:val="28"/>
          <w:szCs w:val="28"/>
          <w:lang w:val="en-US"/>
        </w:rPr>
        <w:t xml:space="preserve"> </w:t>
      </w:r>
      <w:r w:rsidRPr="0079770D">
        <w:rPr>
          <w:sz w:val="28"/>
          <w:szCs w:val="28"/>
          <w:lang w:val="af-ZA"/>
        </w:rPr>
        <w:t>10</w:t>
      </w:r>
      <w:r>
        <w:rPr>
          <w:sz w:val="28"/>
          <w:szCs w:val="28"/>
          <w:lang w:val="af-ZA"/>
        </w:rPr>
        <w:t xml:space="preserve"> </w:t>
      </w:r>
      <w:r w:rsidRPr="0079770D">
        <w:rPr>
          <w:sz w:val="28"/>
          <w:szCs w:val="28"/>
          <w:lang w:val="af-ZA"/>
        </w:rPr>
        <w:t>–</w:t>
      </w:r>
      <w:r>
        <w:rPr>
          <w:sz w:val="28"/>
          <w:szCs w:val="28"/>
          <w:lang w:val="af-ZA"/>
        </w:rPr>
        <w:t xml:space="preserve"> </w:t>
      </w:r>
      <w:r w:rsidRPr="0079770D">
        <w:rPr>
          <w:sz w:val="28"/>
          <w:szCs w:val="28"/>
          <w:lang w:val="af-ZA"/>
        </w:rPr>
        <w:t>15.</w:t>
      </w:r>
    </w:p>
    <w:p w:rsidR="00AF1402" w:rsidRPr="00EB0016" w:rsidRDefault="00AF1402" w:rsidP="00AF1402">
      <w:pPr>
        <w:spacing w:line="360" w:lineRule="auto"/>
        <w:ind w:firstLine="720"/>
        <w:jc w:val="both"/>
        <w:rPr>
          <w:sz w:val="28"/>
          <w:szCs w:val="28"/>
          <w:lang w:val="af-ZA"/>
        </w:rPr>
      </w:pPr>
      <w:r>
        <w:rPr>
          <w:sz w:val="28"/>
          <w:szCs w:val="28"/>
          <w:lang w:val="af-ZA"/>
        </w:rPr>
        <w:t xml:space="preserve">320. </w:t>
      </w:r>
      <w:r w:rsidRPr="00EB0016">
        <w:rPr>
          <w:sz w:val="28"/>
          <w:szCs w:val="28"/>
          <w:lang w:val="af-ZA"/>
        </w:rPr>
        <w:t>Ortiz–Leyba C. Saving lives in severe sepsis with the help of enteral nutrition</w:t>
      </w:r>
      <w:r>
        <w:rPr>
          <w:sz w:val="28"/>
          <w:szCs w:val="28"/>
          <w:lang w:val="af-ZA"/>
        </w:rPr>
        <w:t xml:space="preserve"> / </w:t>
      </w:r>
      <w:r w:rsidRPr="00EB0016">
        <w:rPr>
          <w:sz w:val="28"/>
          <w:szCs w:val="28"/>
          <w:lang w:val="af-ZA"/>
        </w:rPr>
        <w:t>C. Ortiz–Leyba, J. Garnacho– Montero // Critical care medicine.</w:t>
      </w:r>
      <w:r w:rsidRPr="00EB0016">
        <w:rPr>
          <w:sz w:val="28"/>
          <w:szCs w:val="28"/>
          <w:lang w:val="en-US"/>
        </w:rPr>
        <w:t xml:space="preserve"> –</w:t>
      </w:r>
      <w:r w:rsidRPr="00EB0016">
        <w:rPr>
          <w:sz w:val="28"/>
          <w:szCs w:val="28"/>
          <w:lang w:val="af-ZA"/>
        </w:rPr>
        <w:t xml:space="preserve"> 2007.</w:t>
      </w:r>
      <w:r w:rsidRPr="00EB0016">
        <w:rPr>
          <w:sz w:val="28"/>
          <w:szCs w:val="28"/>
          <w:lang w:val="en-US"/>
        </w:rPr>
        <w:t xml:space="preserve"> – Vol.</w:t>
      </w:r>
      <w:r>
        <w:rPr>
          <w:sz w:val="28"/>
          <w:szCs w:val="28"/>
          <w:lang w:val="en-US"/>
        </w:rPr>
        <w:t xml:space="preserve"> </w:t>
      </w:r>
      <w:r w:rsidRPr="00EB0016">
        <w:rPr>
          <w:sz w:val="28"/>
          <w:szCs w:val="28"/>
          <w:lang w:val="af-ZA"/>
        </w:rPr>
        <w:t>35, N 3.</w:t>
      </w:r>
      <w:r w:rsidRPr="00EB0016">
        <w:rPr>
          <w:sz w:val="28"/>
          <w:szCs w:val="28"/>
          <w:lang w:val="en-US"/>
        </w:rPr>
        <w:t xml:space="preserve"> – P.</w:t>
      </w:r>
      <w:r>
        <w:rPr>
          <w:sz w:val="28"/>
          <w:szCs w:val="28"/>
          <w:lang w:val="en-US"/>
        </w:rPr>
        <w:t xml:space="preserve"> </w:t>
      </w:r>
      <w:r w:rsidRPr="00EB0016">
        <w:rPr>
          <w:sz w:val="28"/>
          <w:szCs w:val="28"/>
          <w:lang w:val="af-ZA"/>
        </w:rPr>
        <w:t>988</w:t>
      </w:r>
      <w:r>
        <w:rPr>
          <w:sz w:val="28"/>
          <w:szCs w:val="28"/>
          <w:lang w:val="af-ZA"/>
        </w:rPr>
        <w:t xml:space="preserve"> </w:t>
      </w:r>
      <w:r w:rsidRPr="00EB0016">
        <w:rPr>
          <w:sz w:val="28"/>
          <w:szCs w:val="28"/>
          <w:lang w:val="af-ZA"/>
        </w:rPr>
        <w:t>– 989.</w:t>
      </w:r>
    </w:p>
    <w:p w:rsidR="00AF1402" w:rsidRPr="006F6DEA" w:rsidRDefault="00AF1402" w:rsidP="00AF1402">
      <w:pPr>
        <w:spacing w:line="360" w:lineRule="auto"/>
        <w:ind w:firstLine="720"/>
        <w:jc w:val="both"/>
        <w:rPr>
          <w:sz w:val="28"/>
          <w:szCs w:val="28"/>
          <w:lang w:val="af-ZA"/>
        </w:rPr>
      </w:pPr>
      <w:r>
        <w:rPr>
          <w:sz w:val="28"/>
          <w:szCs w:val="28"/>
          <w:lang w:val="af-ZA"/>
        </w:rPr>
        <w:t xml:space="preserve">321. </w:t>
      </w:r>
      <w:r w:rsidRPr="006F6DEA">
        <w:rPr>
          <w:sz w:val="28"/>
          <w:szCs w:val="28"/>
          <w:lang w:val="af-ZA"/>
        </w:rPr>
        <w:t>Pancreatic anastomoses after pancreaticoduodenectomy: do we need further studies?</w:t>
      </w:r>
      <w:r>
        <w:rPr>
          <w:sz w:val="28"/>
          <w:szCs w:val="28"/>
          <w:lang w:val="af-ZA"/>
        </w:rPr>
        <w:t xml:space="preserve"> /</w:t>
      </w:r>
      <w:r w:rsidRPr="00AF1402">
        <w:rPr>
          <w:lang w:val="en-US"/>
        </w:rPr>
        <w:t xml:space="preserve"> </w:t>
      </w:r>
      <w:r w:rsidRPr="006F6DEA">
        <w:rPr>
          <w:sz w:val="28"/>
          <w:szCs w:val="28"/>
          <w:lang w:val="af-ZA"/>
        </w:rPr>
        <w:t>S. V.</w:t>
      </w:r>
      <w:r>
        <w:rPr>
          <w:sz w:val="28"/>
          <w:szCs w:val="28"/>
          <w:lang w:val="af-ZA"/>
        </w:rPr>
        <w:t xml:space="preserve"> </w:t>
      </w:r>
      <w:hyperlink r:id="rId84" w:history="1">
        <w:r w:rsidRPr="006F6DEA">
          <w:rPr>
            <w:sz w:val="28"/>
            <w:szCs w:val="28"/>
            <w:lang w:val="af-ZA"/>
          </w:rPr>
          <w:t>Shrikhande, S. S. Qureshi, N.</w:t>
        </w:r>
        <w:r>
          <w:rPr>
            <w:sz w:val="28"/>
            <w:szCs w:val="28"/>
            <w:lang w:val="af-ZA"/>
          </w:rPr>
          <w:t xml:space="preserve"> </w:t>
        </w:r>
        <w:r w:rsidRPr="006F6DEA">
          <w:rPr>
            <w:sz w:val="28"/>
            <w:szCs w:val="28"/>
            <w:lang w:val="af-ZA"/>
          </w:rPr>
          <w:t>Rajneesh,</w:t>
        </w:r>
        <w:r w:rsidRPr="00AF1402">
          <w:rPr>
            <w:lang w:val="en-US"/>
          </w:rPr>
          <w:t xml:space="preserve"> </w:t>
        </w:r>
        <w:r w:rsidRPr="006F6DEA">
          <w:rPr>
            <w:sz w:val="28"/>
            <w:szCs w:val="28"/>
            <w:lang w:val="af-ZA"/>
          </w:rPr>
          <w:t xml:space="preserve">P. J. Shukla </w:t>
        </w:r>
      </w:hyperlink>
      <w:r w:rsidRPr="006F6DEA">
        <w:rPr>
          <w:sz w:val="28"/>
          <w:szCs w:val="28"/>
          <w:lang w:val="af-ZA"/>
        </w:rPr>
        <w:t>// World J</w:t>
      </w:r>
      <w:r>
        <w:rPr>
          <w:sz w:val="28"/>
          <w:szCs w:val="28"/>
          <w:lang w:val="af-ZA"/>
        </w:rPr>
        <w:t>.</w:t>
      </w:r>
      <w:r w:rsidRPr="006F6DEA">
        <w:rPr>
          <w:sz w:val="28"/>
          <w:szCs w:val="28"/>
          <w:lang w:val="af-ZA"/>
        </w:rPr>
        <w:t xml:space="preserve"> Surg.</w:t>
      </w:r>
      <w:r w:rsidRPr="006F6DEA">
        <w:rPr>
          <w:sz w:val="28"/>
          <w:szCs w:val="28"/>
          <w:lang w:val="en-US"/>
        </w:rPr>
        <w:t xml:space="preserve"> –</w:t>
      </w:r>
      <w:r w:rsidRPr="006F6DEA">
        <w:rPr>
          <w:sz w:val="28"/>
          <w:szCs w:val="28"/>
          <w:lang w:val="af-ZA"/>
        </w:rPr>
        <w:t xml:space="preserve"> 2005.</w:t>
      </w:r>
      <w:r w:rsidRPr="006F6DEA">
        <w:rPr>
          <w:sz w:val="28"/>
          <w:szCs w:val="28"/>
          <w:lang w:val="en-US"/>
        </w:rPr>
        <w:t xml:space="preserve"> –</w:t>
      </w:r>
      <w:r w:rsidRPr="006F6DEA">
        <w:rPr>
          <w:sz w:val="28"/>
          <w:szCs w:val="28"/>
          <w:lang w:val="af-ZA"/>
        </w:rPr>
        <w:t xml:space="preserve"> Vol.</w:t>
      </w:r>
      <w:r>
        <w:rPr>
          <w:sz w:val="28"/>
          <w:szCs w:val="28"/>
          <w:lang w:val="af-ZA"/>
        </w:rPr>
        <w:t xml:space="preserve"> </w:t>
      </w:r>
      <w:r w:rsidRPr="006F6DEA">
        <w:rPr>
          <w:sz w:val="28"/>
          <w:szCs w:val="28"/>
          <w:lang w:val="af-ZA"/>
        </w:rPr>
        <w:t>29, N 12.</w:t>
      </w:r>
      <w:r w:rsidRPr="006F6DEA">
        <w:rPr>
          <w:sz w:val="28"/>
          <w:szCs w:val="28"/>
          <w:lang w:val="en-US"/>
        </w:rPr>
        <w:t xml:space="preserve"> – P.</w:t>
      </w:r>
      <w:r>
        <w:rPr>
          <w:sz w:val="28"/>
          <w:szCs w:val="28"/>
          <w:lang w:val="en-US"/>
        </w:rPr>
        <w:t xml:space="preserve"> </w:t>
      </w:r>
      <w:r w:rsidRPr="006F6DEA">
        <w:rPr>
          <w:sz w:val="28"/>
          <w:szCs w:val="28"/>
          <w:lang w:val="af-ZA"/>
        </w:rPr>
        <w:t>1642</w:t>
      </w:r>
      <w:r>
        <w:rPr>
          <w:sz w:val="28"/>
          <w:szCs w:val="28"/>
          <w:lang w:val="af-ZA"/>
        </w:rPr>
        <w:t xml:space="preserve"> </w:t>
      </w:r>
      <w:r w:rsidRPr="006F6DEA">
        <w:rPr>
          <w:sz w:val="28"/>
          <w:szCs w:val="28"/>
          <w:lang w:val="af-ZA"/>
        </w:rPr>
        <w:t>– 1649.</w:t>
      </w:r>
    </w:p>
    <w:p w:rsidR="00AF1402" w:rsidRPr="00815247" w:rsidRDefault="00AF1402" w:rsidP="00AF1402">
      <w:pPr>
        <w:spacing w:line="360" w:lineRule="auto"/>
        <w:ind w:firstLine="720"/>
        <w:jc w:val="both"/>
        <w:rPr>
          <w:sz w:val="28"/>
          <w:szCs w:val="28"/>
          <w:lang w:val="af-ZA"/>
        </w:rPr>
      </w:pPr>
      <w:r>
        <w:rPr>
          <w:sz w:val="28"/>
          <w:szCs w:val="28"/>
          <w:lang w:val="af-ZA"/>
        </w:rPr>
        <w:t xml:space="preserve">322. </w:t>
      </w:r>
      <w:r w:rsidRPr="00815247">
        <w:rPr>
          <w:sz w:val="28"/>
          <w:szCs w:val="28"/>
          <w:lang w:val="af-ZA"/>
        </w:rPr>
        <w:t>Pancreatic and duodenal injuries. Complex and lethal</w:t>
      </w:r>
      <w:r>
        <w:rPr>
          <w:sz w:val="28"/>
          <w:szCs w:val="28"/>
          <w:lang w:val="af-ZA"/>
        </w:rPr>
        <w:t xml:space="preserve"> / </w:t>
      </w:r>
      <w:r w:rsidRPr="00815247">
        <w:rPr>
          <w:sz w:val="28"/>
          <w:szCs w:val="28"/>
          <w:lang w:val="af-ZA"/>
        </w:rPr>
        <w:t>J.</w:t>
      </w:r>
      <w:r>
        <w:rPr>
          <w:sz w:val="28"/>
          <w:szCs w:val="28"/>
          <w:lang w:val="af-ZA"/>
        </w:rPr>
        <w:t xml:space="preserve"> </w:t>
      </w:r>
      <w:r w:rsidRPr="00815247">
        <w:rPr>
          <w:sz w:val="28"/>
          <w:szCs w:val="28"/>
          <w:lang w:val="af-ZA"/>
        </w:rPr>
        <w:t>A.</w:t>
      </w:r>
      <w:r>
        <w:rPr>
          <w:sz w:val="28"/>
          <w:szCs w:val="28"/>
          <w:lang w:val="af-ZA"/>
        </w:rPr>
        <w:t xml:space="preserve"> </w:t>
      </w:r>
      <w:r w:rsidRPr="00815247">
        <w:rPr>
          <w:sz w:val="28"/>
          <w:szCs w:val="28"/>
          <w:lang w:val="af-ZA"/>
        </w:rPr>
        <w:t>Asensio, P. Petrone, G.</w:t>
      </w:r>
      <w:r>
        <w:rPr>
          <w:sz w:val="28"/>
          <w:szCs w:val="28"/>
          <w:lang w:val="af-ZA"/>
        </w:rPr>
        <w:t xml:space="preserve"> </w:t>
      </w:r>
      <w:r w:rsidRPr="00815247">
        <w:rPr>
          <w:sz w:val="28"/>
          <w:szCs w:val="28"/>
          <w:lang w:val="af-ZA"/>
        </w:rPr>
        <w:t xml:space="preserve">Roldan </w:t>
      </w:r>
      <w:r>
        <w:rPr>
          <w:sz w:val="28"/>
          <w:szCs w:val="28"/>
          <w:lang w:val="af-ZA"/>
        </w:rPr>
        <w:t>[et al.]</w:t>
      </w:r>
      <w:r w:rsidRPr="00815247">
        <w:rPr>
          <w:sz w:val="28"/>
          <w:szCs w:val="28"/>
          <w:lang w:val="af-ZA"/>
        </w:rPr>
        <w:t xml:space="preserve"> // Scand</w:t>
      </w:r>
      <w:r>
        <w:rPr>
          <w:sz w:val="28"/>
          <w:szCs w:val="28"/>
          <w:lang w:val="af-ZA"/>
        </w:rPr>
        <w:t>.</w:t>
      </w:r>
      <w:r w:rsidRPr="00815247">
        <w:rPr>
          <w:sz w:val="28"/>
          <w:szCs w:val="28"/>
          <w:lang w:val="af-ZA"/>
        </w:rPr>
        <w:t xml:space="preserve"> J</w:t>
      </w:r>
      <w:r>
        <w:rPr>
          <w:sz w:val="28"/>
          <w:szCs w:val="28"/>
          <w:lang w:val="af-ZA"/>
        </w:rPr>
        <w:t>.</w:t>
      </w:r>
      <w:r w:rsidRPr="00815247">
        <w:rPr>
          <w:sz w:val="28"/>
          <w:szCs w:val="28"/>
          <w:lang w:val="af-ZA"/>
        </w:rPr>
        <w:t xml:space="preserve"> Surg.</w:t>
      </w:r>
      <w:r w:rsidRPr="00815247">
        <w:rPr>
          <w:sz w:val="28"/>
          <w:szCs w:val="28"/>
          <w:lang w:val="en-US"/>
        </w:rPr>
        <w:t xml:space="preserve"> –</w:t>
      </w:r>
      <w:r w:rsidRPr="00815247">
        <w:rPr>
          <w:sz w:val="28"/>
          <w:szCs w:val="28"/>
          <w:lang w:val="af-ZA"/>
        </w:rPr>
        <w:t xml:space="preserve"> 2002.</w:t>
      </w:r>
      <w:r w:rsidRPr="00815247">
        <w:rPr>
          <w:sz w:val="28"/>
          <w:szCs w:val="28"/>
          <w:lang w:val="en-US"/>
        </w:rPr>
        <w:t xml:space="preserve"> – </w:t>
      </w:r>
      <w:r>
        <w:rPr>
          <w:sz w:val="28"/>
          <w:szCs w:val="28"/>
          <w:lang w:val="en-US"/>
        </w:rPr>
        <w:t>Vol.</w:t>
      </w:r>
      <w:r w:rsidRPr="00815247">
        <w:rPr>
          <w:sz w:val="28"/>
          <w:szCs w:val="28"/>
          <w:lang w:val="af-ZA"/>
        </w:rPr>
        <w:t xml:space="preserve"> 91.</w:t>
      </w:r>
      <w:r w:rsidRPr="00815247">
        <w:rPr>
          <w:sz w:val="28"/>
          <w:szCs w:val="28"/>
          <w:lang w:val="en-US"/>
        </w:rPr>
        <w:t xml:space="preserve"> – P.</w:t>
      </w:r>
      <w:r>
        <w:rPr>
          <w:sz w:val="28"/>
          <w:szCs w:val="28"/>
          <w:lang w:val="en-US"/>
        </w:rPr>
        <w:t xml:space="preserve"> </w:t>
      </w:r>
      <w:r w:rsidRPr="00815247">
        <w:rPr>
          <w:sz w:val="28"/>
          <w:szCs w:val="28"/>
          <w:lang w:val="af-ZA"/>
        </w:rPr>
        <w:t>81</w:t>
      </w:r>
      <w:r>
        <w:rPr>
          <w:sz w:val="28"/>
          <w:szCs w:val="28"/>
          <w:lang w:val="af-ZA"/>
        </w:rPr>
        <w:t xml:space="preserve"> </w:t>
      </w:r>
      <w:r w:rsidRPr="00815247">
        <w:rPr>
          <w:sz w:val="28"/>
          <w:szCs w:val="28"/>
          <w:lang w:val="af-ZA"/>
        </w:rPr>
        <w:t>– 86.</w:t>
      </w:r>
    </w:p>
    <w:p w:rsidR="00AF1402" w:rsidRPr="00F254C2" w:rsidRDefault="00AF1402" w:rsidP="00AF1402">
      <w:pPr>
        <w:spacing w:line="360" w:lineRule="auto"/>
        <w:ind w:firstLine="720"/>
        <w:jc w:val="both"/>
        <w:rPr>
          <w:sz w:val="28"/>
          <w:szCs w:val="28"/>
          <w:lang w:val="af-ZA"/>
        </w:rPr>
      </w:pPr>
      <w:r>
        <w:rPr>
          <w:sz w:val="28"/>
          <w:szCs w:val="28"/>
          <w:lang w:val="af-ZA"/>
        </w:rPr>
        <w:t xml:space="preserve">323. </w:t>
      </w:r>
      <w:r w:rsidRPr="00F254C2">
        <w:rPr>
          <w:sz w:val="28"/>
          <w:szCs w:val="28"/>
          <w:lang w:val="af-ZA"/>
        </w:rPr>
        <w:t>Pancreatic fistula after cephalic duodenopancreatectomy. Its incidence, significance and therapeutic characteristics</w:t>
      </w:r>
      <w:r>
        <w:rPr>
          <w:sz w:val="28"/>
          <w:szCs w:val="28"/>
          <w:lang w:val="af-ZA"/>
        </w:rPr>
        <w:t xml:space="preserve"> / </w:t>
      </w:r>
      <w:r w:rsidRPr="00F254C2">
        <w:rPr>
          <w:sz w:val="28"/>
          <w:szCs w:val="28"/>
          <w:lang w:val="af-ZA"/>
        </w:rPr>
        <w:t>V.</w:t>
      </w:r>
      <w:r w:rsidRPr="0079770D">
        <w:rPr>
          <w:sz w:val="28"/>
          <w:szCs w:val="28"/>
          <w:lang w:val="af-ZA"/>
        </w:rPr>
        <w:t xml:space="preserve"> </w:t>
      </w:r>
      <w:r w:rsidRPr="00F254C2">
        <w:rPr>
          <w:sz w:val="28"/>
          <w:szCs w:val="28"/>
          <w:lang w:val="af-ZA"/>
        </w:rPr>
        <w:t>Bud, C.</w:t>
      </w:r>
      <w:r w:rsidRPr="0079770D">
        <w:rPr>
          <w:sz w:val="28"/>
          <w:szCs w:val="28"/>
          <w:lang w:val="af-ZA"/>
        </w:rPr>
        <w:t xml:space="preserve"> </w:t>
      </w:r>
      <w:r w:rsidRPr="00F254C2">
        <w:rPr>
          <w:sz w:val="28"/>
          <w:szCs w:val="28"/>
          <w:lang w:val="af-ZA"/>
        </w:rPr>
        <w:t>Copotoiu, F</w:t>
      </w:r>
      <w:r>
        <w:rPr>
          <w:sz w:val="28"/>
          <w:szCs w:val="28"/>
          <w:lang w:val="af-ZA"/>
        </w:rPr>
        <w:t>.</w:t>
      </w:r>
      <w:r w:rsidRPr="0079770D">
        <w:rPr>
          <w:sz w:val="28"/>
          <w:szCs w:val="28"/>
          <w:lang w:val="af-ZA"/>
        </w:rPr>
        <w:t xml:space="preserve"> </w:t>
      </w:r>
      <w:r w:rsidRPr="00F254C2">
        <w:rPr>
          <w:sz w:val="28"/>
          <w:szCs w:val="28"/>
          <w:lang w:val="af-ZA"/>
        </w:rPr>
        <w:t>Coros</w:t>
      </w:r>
      <w:r>
        <w:rPr>
          <w:sz w:val="28"/>
          <w:szCs w:val="28"/>
          <w:lang w:val="af-ZA"/>
        </w:rPr>
        <w:t xml:space="preserve"> [et al.]</w:t>
      </w:r>
      <w:r w:rsidRPr="00F254C2">
        <w:rPr>
          <w:sz w:val="28"/>
          <w:szCs w:val="28"/>
          <w:lang w:val="af-ZA"/>
        </w:rPr>
        <w:t xml:space="preserve"> // Chirurgia (Bucur). – 1998. – Vol.</w:t>
      </w:r>
      <w:r>
        <w:rPr>
          <w:sz w:val="28"/>
          <w:szCs w:val="28"/>
          <w:lang w:val="af-ZA"/>
        </w:rPr>
        <w:t xml:space="preserve"> </w:t>
      </w:r>
      <w:r w:rsidRPr="00F254C2">
        <w:rPr>
          <w:sz w:val="28"/>
          <w:szCs w:val="28"/>
          <w:lang w:val="af-ZA"/>
        </w:rPr>
        <w:t>93, N 1. – P.</w:t>
      </w:r>
      <w:r>
        <w:rPr>
          <w:sz w:val="28"/>
          <w:szCs w:val="28"/>
          <w:lang w:val="af-ZA"/>
        </w:rPr>
        <w:t xml:space="preserve"> </w:t>
      </w:r>
      <w:r w:rsidRPr="00F254C2">
        <w:rPr>
          <w:sz w:val="28"/>
          <w:szCs w:val="28"/>
          <w:lang w:val="af-ZA"/>
        </w:rPr>
        <w:t>23</w:t>
      </w:r>
      <w:r>
        <w:rPr>
          <w:sz w:val="28"/>
          <w:szCs w:val="28"/>
          <w:lang w:val="af-ZA"/>
        </w:rPr>
        <w:t xml:space="preserve"> – </w:t>
      </w:r>
      <w:r w:rsidRPr="00F254C2">
        <w:rPr>
          <w:sz w:val="28"/>
          <w:szCs w:val="28"/>
          <w:lang w:val="af-ZA"/>
        </w:rPr>
        <w:t>26.</w:t>
      </w:r>
    </w:p>
    <w:p w:rsidR="00AF1402" w:rsidRPr="00F254C2" w:rsidRDefault="00AF1402" w:rsidP="00AF1402">
      <w:pPr>
        <w:spacing w:line="360" w:lineRule="auto"/>
        <w:ind w:firstLine="720"/>
        <w:jc w:val="both"/>
        <w:rPr>
          <w:sz w:val="28"/>
          <w:szCs w:val="28"/>
          <w:lang w:val="af-ZA"/>
        </w:rPr>
      </w:pPr>
      <w:r>
        <w:rPr>
          <w:sz w:val="28"/>
          <w:szCs w:val="28"/>
          <w:lang w:val="af-ZA"/>
        </w:rPr>
        <w:t xml:space="preserve">324. </w:t>
      </w:r>
      <w:r w:rsidRPr="00F254C2">
        <w:rPr>
          <w:sz w:val="28"/>
          <w:szCs w:val="28"/>
          <w:lang w:val="af-ZA"/>
        </w:rPr>
        <w:t>Pancreatic fistula after pancreatic head resection</w:t>
      </w:r>
      <w:r>
        <w:rPr>
          <w:sz w:val="28"/>
          <w:szCs w:val="28"/>
          <w:lang w:val="af-ZA"/>
        </w:rPr>
        <w:t xml:space="preserve"> / </w:t>
      </w:r>
      <w:r w:rsidRPr="00F254C2">
        <w:rPr>
          <w:sz w:val="28"/>
          <w:szCs w:val="28"/>
          <w:lang w:val="af-ZA"/>
        </w:rPr>
        <w:t>M.</w:t>
      </w:r>
      <w:r>
        <w:rPr>
          <w:sz w:val="28"/>
          <w:szCs w:val="28"/>
          <w:lang w:val="af-ZA"/>
        </w:rPr>
        <w:t xml:space="preserve"> </w:t>
      </w:r>
      <w:r w:rsidRPr="00F254C2">
        <w:rPr>
          <w:sz w:val="28"/>
          <w:szCs w:val="28"/>
          <w:lang w:val="af-ZA"/>
        </w:rPr>
        <w:t>W.</w:t>
      </w:r>
      <w:r w:rsidRPr="0079770D">
        <w:rPr>
          <w:sz w:val="28"/>
          <w:szCs w:val="28"/>
          <w:lang w:val="af-ZA"/>
        </w:rPr>
        <w:t xml:space="preserve"> </w:t>
      </w:r>
      <w:r w:rsidRPr="00F254C2">
        <w:rPr>
          <w:sz w:val="28"/>
          <w:szCs w:val="28"/>
          <w:lang w:val="af-ZA"/>
        </w:rPr>
        <w:t>Buchler, H.</w:t>
      </w:r>
      <w:r w:rsidRPr="0079770D">
        <w:rPr>
          <w:sz w:val="28"/>
          <w:szCs w:val="28"/>
          <w:lang w:val="af-ZA"/>
        </w:rPr>
        <w:t xml:space="preserve"> </w:t>
      </w:r>
      <w:r w:rsidRPr="00F254C2">
        <w:rPr>
          <w:sz w:val="28"/>
          <w:szCs w:val="28"/>
          <w:lang w:val="af-ZA"/>
        </w:rPr>
        <w:t>Friess, M.</w:t>
      </w:r>
      <w:r>
        <w:rPr>
          <w:sz w:val="28"/>
          <w:szCs w:val="28"/>
          <w:lang w:val="af-ZA"/>
        </w:rPr>
        <w:t xml:space="preserve"> </w:t>
      </w:r>
      <w:r w:rsidRPr="00F254C2">
        <w:rPr>
          <w:sz w:val="28"/>
          <w:szCs w:val="28"/>
          <w:lang w:val="af-ZA"/>
        </w:rPr>
        <w:t xml:space="preserve">Wagner </w:t>
      </w:r>
      <w:r>
        <w:rPr>
          <w:sz w:val="28"/>
          <w:szCs w:val="28"/>
          <w:lang w:val="af-ZA"/>
        </w:rPr>
        <w:t>[et al.]</w:t>
      </w:r>
      <w:r w:rsidRPr="00F254C2">
        <w:rPr>
          <w:sz w:val="28"/>
          <w:szCs w:val="28"/>
          <w:lang w:val="af-ZA"/>
        </w:rPr>
        <w:t xml:space="preserve"> // Br</w:t>
      </w:r>
      <w:r>
        <w:rPr>
          <w:sz w:val="28"/>
          <w:szCs w:val="28"/>
          <w:lang w:val="af-ZA"/>
        </w:rPr>
        <w:t xml:space="preserve">. </w:t>
      </w:r>
      <w:r w:rsidRPr="00F254C2">
        <w:rPr>
          <w:sz w:val="28"/>
          <w:szCs w:val="28"/>
          <w:lang w:val="af-ZA"/>
        </w:rPr>
        <w:t>J</w:t>
      </w:r>
      <w:r>
        <w:rPr>
          <w:sz w:val="28"/>
          <w:szCs w:val="28"/>
          <w:lang w:val="af-ZA"/>
        </w:rPr>
        <w:t xml:space="preserve">. </w:t>
      </w:r>
      <w:r w:rsidRPr="00F254C2">
        <w:rPr>
          <w:sz w:val="28"/>
          <w:szCs w:val="28"/>
          <w:lang w:val="af-ZA"/>
        </w:rPr>
        <w:t>Surg. – 2000. – Vol.</w:t>
      </w:r>
      <w:r>
        <w:rPr>
          <w:sz w:val="28"/>
          <w:szCs w:val="28"/>
          <w:lang w:val="af-ZA"/>
        </w:rPr>
        <w:t xml:space="preserve"> </w:t>
      </w:r>
      <w:r w:rsidRPr="00F254C2">
        <w:rPr>
          <w:sz w:val="28"/>
          <w:szCs w:val="28"/>
          <w:lang w:val="af-ZA"/>
        </w:rPr>
        <w:t>87, N 7. – P.</w:t>
      </w:r>
      <w:r>
        <w:rPr>
          <w:sz w:val="28"/>
          <w:szCs w:val="28"/>
          <w:lang w:val="af-ZA"/>
        </w:rPr>
        <w:t xml:space="preserve"> </w:t>
      </w:r>
      <w:r w:rsidRPr="00F254C2">
        <w:rPr>
          <w:sz w:val="28"/>
          <w:szCs w:val="28"/>
          <w:lang w:val="af-ZA"/>
        </w:rPr>
        <w:t>883</w:t>
      </w:r>
      <w:r>
        <w:rPr>
          <w:sz w:val="28"/>
          <w:szCs w:val="28"/>
          <w:lang w:val="af-ZA"/>
        </w:rPr>
        <w:t xml:space="preserve"> – </w:t>
      </w:r>
      <w:r w:rsidRPr="00F254C2">
        <w:rPr>
          <w:sz w:val="28"/>
          <w:szCs w:val="28"/>
          <w:lang w:val="af-ZA"/>
        </w:rPr>
        <w:t>889.</w:t>
      </w:r>
    </w:p>
    <w:p w:rsidR="00AF1402" w:rsidRPr="00F254C2" w:rsidRDefault="00AF1402" w:rsidP="00AF1402">
      <w:pPr>
        <w:spacing w:line="360" w:lineRule="auto"/>
        <w:ind w:firstLine="720"/>
        <w:jc w:val="both"/>
        <w:rPr>
          <w:sz w:val="28"/>
          <w:szCs w:val="28"/>
          <w:lang w:val="af-ZA"/>
        </w:rPr>
      </w:pPr>
      <w:r>
        <w:rPr>
          <w:sz w:val="28"/>
          <w:szCs w:val="28"/>
          <w:lang w:val="af-ZA"/>
        </w:rPr>
        <w:lastRenderedPageBreak/>
        <w:t xml:space="preserve">325. </w:t>
      </w:r>
      <w:r w:rsidRPr="00F254C2">
        <w:rPr>
          <w:sz w:val="28"/>
          <w:szCs w:val="28"/>
          <w:lang w:val="af-ZA"/>
        </w:rPr>
        <w:t>Pancreatic fistula after pancreaticoduodenectomy: a comparison between patients with periampullary tumors and chronic pancreatitis</w:t>
      </w:r>
      <w:r>
        <w:rPr>
          <w:sz w:val="28"/>
          <w:szCs w:val="28"/>
          <w:lang w:val="af-ZA"/>
        </w:rPr>
        <w:t xml:space="preserve"> / </w:t>
      </w:r>
      <w:r w:rsidRPr="00F254C2">
        <w:rPr>
          <w:sz w:val="28"/>
          <w:szCs w:val="28"/>
          <w:lang w:val="af-ZA"/>
        </w:rPr>
        <w:t>J.</w:t>
      </w:r>
      <w:r>
        <w:rPr>
          <w:sz w:val="28"/>
          <w:szCs w:val="28"/>
          <w:lang w:val="af-ZA"/>
        </w:rPr>
        <w:t xml:space="preserve"> </w:t>
      </w:r>
      <w:r w:rsidRPr="00F254C2">
        <w:rPr>
          <w:sz w:val="28"/>
          <w:szCs w:val="28"/>
          <w:lang w:val="af-ZA"/>
        </w:rPr>
        <w:t>A.</w:t>
      </w:r>
      <w:r w:rsidRPr="00330B3D">
        <w:rPr>
          <w:sz w:val="28"/>
          <w:szCs w:val="28"/>
          <w:lang w:val="af-ZA"/>
        </w:rPr>
        <w:t xml:space="preserve"> </w:t>
      </w:r>
      <w:r w:rsidRPr="00F254C2">
        <w:rPr>
          <w:sz w:val="28"/>
          <w:szCs w:val="28"/>
          <w:lang w:val="af-ZA"/>
        </w:rPr>
        <w:t>Sampaio, J.</w:t>
      </w:r>
      <w:r>
        <w:rPr>
          <w:sz w:val="28"/>
          <w:szCs w:val="28"/>
          <w:lang w:val="af-ZA"/>
        </w:rPr>
        <w:t xml:space="preserve"> </w:t>
      </w:r>
      <w:r w:rsidRPr="00F254C2">
        <w:rPr>
          <w:sz w:val="28"/>
          <w:szCs w:val="28"/>
          <w:lang w:val="af-ZA"/>
        </w:rPr>
        <w:t>C.</w:t>
      </w:r>
      <w:r>
        <w:rPr>
          <w:sz w:val="28"/>
          <w:szCs w:val="28"/>
          <w:lang w:val="af-ZA"/>
        </w:rPr>
        <w:t xml:space="preserve"> </w:t>
      </w:r>
      <w:r w:rsidRPr="00F254C2">
        <w:rPr>
          <w:sz w:val="28"/>
          <w:szCs w:val="28"/>
          <w:lang w:val="af-ZA"/>
        </w:rPr>
        <w:t>Pereira</w:t>
      </w:r>
      <w:r>
        <w:rPr>
          <w:sz w:val="28"/>
          <w:szCs w:val="28"/>
          <w:lang w:val="af-ZA"/>
        </w:rPr>
        <w:t>–</w:t>
      </w:r>
      <w:r w:rsidRPr="00F254C2">
        <w:rPr>
          <w:sz w:val="28"/>
          <w:szCs w:val="28"/>
          <w:lang w:val="af-ZA"/>
        </w:rPr>
        <w:t>Lima, E.</w:t>
      </w:r>
      <w:r>
        <w:rPr>
          <w:sz w:val="28"/>
          <w:szCs w:val="28"/>
          <w:lang w:val="af-ZA"/>
        </w:rPr>
        <w:t xml:space="preserve"> </w:t>
      </w:r>
      <w:r w:rsidRPr="00F254C2">
        <w:rPr>
          <w:sz w:val="28"/>
          <w:szCs w:val="28"/>
          <w:lang w:val="af-ZA"/>
        </w:rPr>
        <w:t>L.</w:t>
      </w:r>
      <w:r>
        <w:rPr>
          <w:sz w:val="28"/>
          <w:szCs w:val="28"/>
          <w:lang w:val="af-ZA"/>
        </w:rPr>
        <w:t xml:space="preserve"> </w:t>
      </w:r>
      <w:r w:rsidRPr="00F254C2">
        <w:rPr>
          <w:sz w:val="28"/>
          <w:szCs w:val="28"/>
          <w:lang w:val="af-ZA"/>
        </w:rPr>
        <w:t xml:space="preserve">Rhoden </w:t>
      </w:r>
      <w:r>
        <w:rPr>
          <w:sz w:val="28"/>
          <w:szCs w:val="28"/>
          <w:lang w:val="af-ZA"/>
        </w:rPr>
        <w:t>[et al.]</w:t>
      </w:r>
      <w:r w:rsidRPr="00F254C2">
        <w:rPr>
          <w:sz w:val="28"/>
          <w:szCs w:val="28"/>
          <w:lang w:val="af-ZA"/>
        </w:rPr>
        <w:t xml:space="preserve"> // Hepatogastroenterology. – 1998. – Vol.</w:t>
      </w:r>
      <w:r>
        <w:rPr>
          <w:sz w:val="28"/>
          <w:szCs w:val="28"/>
          <w:lang w:val="af-ZA"/>
        </w:rPr>
        <w:t xml:space="preserve"> </w:t>
      </w:r>
      <w:r w:rsidRPr="00F254C2">
        <w:rPr>
          <w:sz w:val="28"/>
          <w:szCs w:val="28"/>
          <w:lang w:val="af-ZA"/>
        </w:rPr>
        <w:t>45, N 23. – P.</w:t>
      </w:r>
      <w:r>
        <w:rPr>
          <w:sz w:val="28"/>
          <w:szCs w:val="28"/>
          <w:lang w:val="af-ZA"/>
        </w:rPr>
        <w:t xml:space="preserve"> </w:t>
      </w:r>
      <w:r w:rsidRPr="00F254C2">
        <w:rPr>
          <w:sz w:val="28"/>
          <w:szCs w:val="28"/>
          <w:lang w:val="af-ZA"/>
        </w:rPr>
        <w:t>1855</w:t>
      </w:r>
      <w:r>
        <w:rPr>
          <w:sz w:val="28"/>
          <w:szCs w:val="28"/>
          <w:lang w:val="af-ZA"/>
        </w:rPr>
        <w:t xml:space="preserve"> – </w:t>
      </w:r>
      <w:r w:rsidRPr="00F254C2">
        <w:rPr>
          <w:sz w:val="28"/>
          <w:szCs w:val="28"/>
          <w:lang w:val="af-ZA"/>
        </w:rPr>
        <w:t>1858.</w:t>
      </w:r>
    </w:p>
    <w:p w:rsidR="00AF1402" w:rsidRPr="00F254C2" w:rsidRDefault="00AF1402" w:rsidP="00AF1402">
      <w:pPr>
        <w:spacing w:line="360" w:lineRule="auto"/>
        <w:ind w:firstLine="720"/>
        <w:jc w:val="both"/>
        <w:rPr>
          <w:sz w:val="28"/>
          <w:szCs w:val="28"/>
          <w:lang w:val="af-ZA"/>
        </w:rPr>
      </w:pPr>
      <w:r>
        <w:rPr>
          <w:sz w:val="28"/>
          <w:szCs w:val="28"/>
          <w:lang w:val="af-ZA"/>
        </w:rPr>
        <w:t xml:space="preserve">326. </w:t>
      </w:r>
      <w:r w:rsidRPr="00F254C2">
        <w:rPr>
          <w:sz w:val="28"/>
          <w:szCs w:val="28"/>
          <w:lang w:val="af-ZA"/>
        </w:rPr>
        <w:t>Pancreatic fistula following duodenocephalopancreatectomy with Wirsung occlusion</w:t>
      </w:r>
      <w:r>
        <w:rPr>
          <w:sz w:val="28"/>
          <w:szCs w:val="28"/>
          <w:lang w:val="af-ZA"/>
        </w:rPr>
        <w:t xml:space="preserve"> / </w:t>
      </w:r>
      <w:r w:rsidRPr="00F254C2">
        <w:rPr>
          <w:sz w:val="28"/>
          <w:szCs w:val="28"/>
          <w:lang w:val="af-ZA"/>
        </w:rPr>
        <w:t>G.</w:t>
      </w:r>
      <w:r>
        <w:rPr>
          <w:sz w:val="28"/>
          <w:szCs w:val="28"/>
          <w:lang w:val="af-ZA"/>
        </w:rPr>
        <w:t xml:space="preserve"> </w:t>
      </w:r>
      <w:smartTag w:uri="urn:schemas-microsoft-com:office:smarttags" w:element="PersonName">
        <w:smartTagPr>
          <w:attr w:name="ProductID" w:val="La Guardia"/>
        </w:smartTagPr>
        <w:r w:rsidRPr="00F254C2">
          <w:rPr>
            <w:sz w:val="28"/>
            <w:szCs w:val="28"/>
            <w:lang w:val="af-ZA"/>
          </w:rPr>
          <w:t>La Guardia</w:t>
        </w:r>
      </w:smartTag>
      <w:r w:rsidRPr="00F254C2">
        <w:rPr>
          <w:sz w:val="28"/>
          <w:szCs w:val="28"/>
          <w:lang w:val="af-ZA"/>
        </w:rPr>
        <w:t xml:space="preserve">, A. Frena, R. Polato, F. Martin </w:t>
      </w:r>
      <w:r>
        <w:rPr>
          <w:sz w:val="28"/>
          <w:szCs w:val="28"/>
          <w:lang w:val="af-ZA"/>
        </w:rPr>
        <w:t xml:space="preserve">// Chir. </w:t>
      </w:r>
      <w:r w:rsidRPr="00F254C2">
        <w:rPr>
          <w:sz w:val="28"/>
          <w:szCs w:val="28"/>
          <w:lang w:val="af-ZA"/>
        </w:rPr>
        <w:t xml:space="preserve">Ital. – 1999. – </w:t>
      </w:r>
      <w:r>
        <w:rPr>
          <w:sz w:val="28"/>
          <w:szCs w:val="28"/>
          <w:lang w:val="af-ZA"/>
        </w:rPr>
        <w:t>V</w:t>
      </w:r>
      <w:r w:rsidRPr="00F254C2">
        <w:rPr>
          <w:sz w:val="28"/>
          <w:szCs w:val="28"/>
          <w:lang w:val="af-ZA"/>
        </w:rPr>
        <w:t>ol.</w:t>
      </w:r>
      <w:r>
        <w:rPr>
          <w:sz w:val="28"/>
          <w:szCs w:val="28"/>
          <w:lang w:val="af-ZA"/>
        </w:rPr>
        <w:t xml:space="preserve"> </w:t>
      </w:r>
      <w:r w:rsidRPr="00F254C2">
        <w:rPr>
          <w:sz w:val="28"/>
          <w:szCs w:val="28"/>
          <w:lang w:val="af-ZA"/>
        </w:rPr>
        <w:t>51, N 4. – P.</w:t>
      </w:r>
      <w:r>
        <w:rPr>
          <w:sz w:val="28"/>
          <w:szCs w:val="28"/>
          <w:lang w:val="af-ZA"/>
        </w:rPr>
        <w:t xml:space="preserve"> </w:t>
      </w:r>
      <w:r w:rsidRPr="00F254C2">
        <w:rPr>
          <w:sz w:val="28"/>
          <w:szCs w:val="28"/>
          <w:lang w:val="af-ZA"/>
        </w:rPr>
        <w:t>301</w:t>
      </w:r>
      <w:r>
        <w:rPr>
          <w:sz w:val="28"/>
          <w:szCs w:val="28"/>
          <w:lang w:val="af-ZA"/>
        </w:rPr>
        <w:t xml:space="preserve"> – </w:t>
      </w:r>
      <w:r w:rsidRPr="00F254C2">
        <w:rPr>
          <w:sz w:val="28"/>
          <w:szCs w:val="28"/>
          <w:lang w:val="af-ZA"/>
        </w:rPr>
        <w:t>307.</w:t>
      </w:r>
    </w:p>
    <w:p w:rsidR="00AF1402" w:rsidRPr="00E9148F" w:rsidRDefault="00AF1402" w:rsidP="00AF1402">
      <w:pPr>
        <w:spacing w:line="360" w:lineRule="auto"/>
        <w:ind w:firstLine="720"/>
        <w:jc w:val="both"/>
        <w:rPr>
          <w:sz w:val="28"/>
          <w:szCs w:val="28"/>
          <w:lang w:val="af-ZA"/>
        </w:rPr>
      </w:pPr>
      <w:r>
        <w:rPr>
          <w:sz w:val="28"/>
          <w:szCs w:val="28"/>
          <w:lang w:val="af-ZA"/>
        </w:rPr>
        <w:t xml:space="preserve">327. </w:t>
      </w:r>
      <w:r w:rsidRPr="00E9148F">
        <w:rPr>
          <w:sz w:val="28"/>
          <w:szCs w:val="28"/>
          <w:lang w:val="af-ZA"/>
        </w:rPr>
        <w:t xml:space="preserve">Pancreatic fistula rate after pancreatic resection. The importance of definitions </w:t>
      </w:r>
      <w:r>
        <w:rPr>
          <w:sz w:val="28"/>
          <w:szCs w:val="28"/>
          <w:lang w:val="af-ZA"/>
        </w:rPr>
        <w:t xml:space="preserve">/ </w:t>
      </w:r>
      <w:r w:rsidRPr="00E9148F">
        <w:rPr>
          <w:sz w:val="28"/>
          <w:szCs w:val="28"/>
          <w:lang w:val="af-ZA"/>
        </w:rPr>
        <w:t>C. Bassi, G. Butturini, E.</w:t>
      </w:r>
      <w:r>
        <w:rPr>
          <w:sz w:val="28"/>
          <w:szCs w:val="28"/>
          <w:lang w:val="af-ZA"/>
        </w:rPr>
        <w:t xml:space="preserve"> </w:t>
      </w:r>
      <w:r w:rsidRPr="00E9148F">
        <w:rPr>
          <w:sz w:val="28"/>
          <w:szCs w:val="28"/>
          <w:lang w:val="af-ZA"/>
        </w:rPr>
        <w:t xml:space="preserve">Molinari </w:t>
      </w:r>
      <w:r>
        <w:rPr>
          <w:sz w:val="28"/>
          <w:szCs w:val="28"/>
          <w:lang w:val="af-ZA"/>
        </w:rPr>
        <w:t>[</w:t>
      </w:r>
      <w:r w:rsidRPr="00E9148F">
        <w:rPr>
          <w:sz w:val="28"/>
          <w:szCs w:val="28"/>
          <w:lang w:val="af-ZA"/>
        </w:rPr>
        <w:t>et al.</w:t>
      </w:r>
      <w:r>
        <w:rPr>
          <w:sz w:val="28"/>
          <w:szCs w:val="28"/>
          <w:lang w:val="af-ZA"/>
        </w:rPr>
        <w:t xml:space="preserve">] </w:t>
      </w:r>
      <w:r w:rsidRPr="00E9148F">
        <w:rPr>
          <w:sz w:val="28"/>
          <w:szCs w:val="28"/>
          <w:lang w:val="af-ZA"/>
        </w:rPr>
        <w:t>// Dig Surg.</w:t>
      </w:r>
      <w:r w:rsidRPr="00E9148F">
        <w:rPr>
          <w:sz w:val="28"/>
          <w:szCs w:val="28"/>
          <w:lang w:val="en-US"/>
        </w:rPr>
        <w:t xml:space="preserve"> –</w:t>
      </w:r>
      <w:r w:rsidRPr="00E9148F">
        <w:rPr>
          <w:sz w:val="28"/>
          <w:szCs w:val="28"/>
          <w:lang w:val="af-ZA"/>
        </w:rPr>
        <w:t xml:space="preserve"> 2004.</w:t>
      </w:r>
      <w:r w:rsidRPr="00E9148F">
        <w:rPr>
          <w:sz w:val="28"/>
          <w:szCs w:val="28"/>
          <w:lang w:val="en-US"/>
        </w:rPr>
        <w:t xml:space="preserve"> – </w:t>
      </w:r>
      <w:r>
        <w:rPr>
          <w:sz w:val="28"/>
          <w:szCs w:val="28"/>
          <w:lang w:val="en-US"/>
        </w:rPr>
        <w:t>Vol.</w:t>
      </w:r>
      <w:r w:rsidRPr="00E9148F">
        <w:rPr>
          <w:sz w:val="28"/>
          <w:szCs w:val="28"/>
          <w:lang w:val="en-US"/>
        </w:rPr>
        <w:t xml:space="preserve"> </w:t>
      </w:r>
      <w:r w:rsidRPr="00E9148F">
        <w:rPr>
          <w:sz w:val="28"/>
          <w:szCs w:val="28"/>
          <w:lang w:val="af-ZA"/>
        </w:rPr>
        <w:t>21.</w:t>
      </w:r>
      <w:r w:rsidRPr="00E9148F">
        <w:rPr>
          <w:sz w:val="28"/>
          <w:szCs w:val="28"/>
          <w:lang w:val="en-US"/>
        </w:rPr>
        <w:t xml:space="preserve"> – P.</w:t>
      </w:r>
      <w:r>
        <w:rPr>
          <w:sz w:val="28"/>
          <w:szCs w:val="28"/>
          <w:lang w:val="en-US"/>
        </w:rPr>
        <w:t xml:space="preserve"> </w:t>
      </w:r>
      <w:r w:rsidRPr="00E9148F">
        <w:rPr>
          <w:sz w:val="28"/>
          <w:szCs w:val="28"/>
          <w:lang w:val="af-ZA"/>
        </w:rPr>
        <w:t>54</w:t>
      </w:r>
      <w:r>
        <w:rPr>
          <w:sz w:val="28"/>
          <w:szCs w:val="28"/>
          <w:lang w:val="af-ZA"/>
        </w:rPr>
        <w:t xml:space="preserve"> </w:t>
      </w:r>
      <w:r w:rsidRPr="00E9148F">
        <w:rPr>
          <w:sz w:val="28"/>
          <w:szCs w:val="28"/>
          <w:lang w:val="af-ZA"/>
        </w:rPr>
        <w:t>–</w:t>
      </w:r>
      <w:r>
        <w:rPr>
          <w:sz w:val="28"/>
          <w:szCs w:val="28"/>
          <w:lang w:val="af-ZA"/>
        </w:rPr>
        <w:t xml:space="preserve"> </w:t>
      </w:r>
      <w:r w:rsidRPr="00E9148F">
        <w:rPr>
          <w:sz w:val="28"/>
          <w:szCs w:val="28"/>
          <w:lang w:val="af-ZA"/>
        </w:rPr>
        <w:t>59.</w:t>
      </w:r>
    </w:p>
    <w:p w:rsidR="00AF1402" w:rsidRPr="00F254C2" w:rsidRDefault="00AF1402" w:rsidP="00AF1402">
      <w:pPr>
        <w:spacing w:line="360" w:lineRule="auto"/>
        <w:ind w:firstLine="720"/>
        <w:jc w:val="both"/>
        <w:rPr>
          <w:sz w:val="28"/>
          <w:szCs w:val="28"/>
          <w:lang w:val="af-ZA"/>
        </w:rPr>
      </w:pPr>
      <w:r>
        <w:rPr>
          <w:sz w:val="28"/>
          <w:szCs w:val="28"/>
          <w:lang w:val="af-ZA"/>
        </w:rPr>
        <w:t xml:space="preserve">328. </w:t>
      </w:r>
      <w:r w:rsidRPr="00F254C2">
        <w:rPr>
          <w:sz w:val="28"/>
          <w:szCs w:val="28"/>
          <w:lang w:val="af-ZA"/>
        </w:rPr>
        <w:t>Pancreatic fistulas</w:t>
      </w:r>
      <w:r>
        <w:rPr>
          <w:sz w:val="28"/>
          <w:szCs w:val="28"/>
          <w:lang w:val="af-ZA"/>
        </w:rPr>
        <w:t xml:space="preserve"> / R.</w:t>
      </w:r>
      <w:r w:rsidRPr="004B57D0">
        <w:rPr>
          <w:sz w:val="28"/>
          <w:szCs w:val="28"/>
          <w:lang w:val="af-ZA"/>
        </w:rPr>
        <w:t xml:space="preserve"> </w:t>
      </w:r>
      <w:r>
        <w:rPr>
          <w:sz w:val="28"/>
          <w:szCs w:val="28"/>
          <w:lang w:val="af-ZA"/>
        </w:rPr>
        <w:t>Moravec, P. Matis, V.</w:t>
      </w:r>
      <w:r w:rsidRPr="004B57D0">
        <w:rPr>
          <w:sz w:val="28"/>
          <w:szCs w:val="28"/>
          <w:lang w:val="af-ZA"/>
        </w:rPr>
        <w:t xml:space="preserve"> </w:t>
      </w:r>
      <w:r>
        <w:rPr>
          <w:sz w:val="28"/>
          <w:szCs w:val="28"/>
          <w:lang w:val="af-ZA"/>
        </w:rPr>
        <w:t>Smolen,</w:t>
      </w:r>
      <w:r w:rsidRPr="00F254C2">
        <w:rPr>
          <w:sz w:val="28"/>
          <w:szCs w:val="28"/>
          <w:lang w:val="af-ZA"/>
        </w:rPr>
        <w:t xml:space="preserve"> J.</w:t>
      </w:r>
      <w:r>
        <w:rPr>
          <w:sz w:val="28"/>
          <w:szCs w:val="28"/>
          <w:lang w:val="af-ZA"/>
        </w:rPr>
        <w:t xml:space="preserve"> </w:t>
      </w:r>
      <w:r w:rsidRPr="00F254C2">
        <w:rPr>
          <w:sz w:val="28"/>
          <w:szCs w:val="28"/>
          <w:lang w:val="af-ZA"/>
        </w:rPr>
        <w:t>M. Bencur //</w:t>
      </w:r>
      <w:r>
        <w:rPr>
          <w:sz w:val="28"/>
          <w:szCs w:val="28"/>
          <w:lang w:val="af-ZA"/>
        </w:rPr>
        <w:t xml:space="preserve"> </w:t>
      </w:r>
      <w:r w:rsidRPr="00F254C2">
        <w:rPr>
          <w:sz w:val="28"/>
          <w:szCs w:val="28"/>
          <w:lang w:val="af-ZA"/>
        </w:rPr>
        <w:t>Cas</w:t>
      </w:r>
      <w:r>
        <w:rPr>
          <w:sz w:val="28"/>
          <w:szCs w:val="28"/>
          <w:lang w:val="af-ZA"/>
        </w:rPr>
        <w:t xml:space="preserve">. </w:t>
      </w:r>
      <w:r w:rsidRPr="00F254C2">
        <w:rPr>
          <w:sz w:val="28"/>
          <w:szCs w:val="28"/>
          <w:lang w:val="af-ZA"/>
        </w:rPr>
        <w:t>Lek</w:t>
      </w:r>
      <w:r>
        <w:rPr>
          <w:sz w:val="28"/>
          <w:szCs w:val="28"/>
          <w:lang w:val="af-ZA"/>
        </w:rPr>
        <w:t xml:space="preserve">. </w:t>
      </w:r>
      <w:r w:rsidRPr="00F254C2">
        <w:rPr>
          <w:sz w:val="28"/>
          <w:szCs w:val="28"/>
          <w:lang w:val="af-ZA"/>
        </w:rPr>
        <w:t>Cesk. – 1990. – Vol.</w:t>
      </w:r>
      <w:r>
        <w:rPr>
          <w:sz w:val="28"/>
          <w:szCs w:val="28"/>
          <w:lang w:val="af-ZA"/>
        </w:rPr>
        <w:t xml:space="preserve"> </w:t>
      </w:r>
      <w:r w:rsidRPr="00F254C2">
        <w:rPr>
          <w:sz w:val="28"/>
          <w:szCs w:val="28"/>
          <w:lang w:val="af-ZA"/>
        </w:rPr>
        <w:t>129, N 13. – P.</w:t>
      </w:r>
      <w:r>
        <w:rPr>
          <w:sz w:val="28"/>
          <w:szCs w:val="28"/>
          <w:lang w:val="af-ZA"/>
        </w:rPr>
        <w:t xml:space="preserve"> </w:t>
      </w:r>
      <w:r w:rsidRPr="00F254C2">
        <w:rPr>
          <w:sz w:val="28"/>
          <w:szCs w:val="28"/>
          <w:lang w:val="af-ZA"/>
        </w:rPr>
        <w:t>394</w:t>
      </w:r>
      <w:r>
        <w:rPr>
          <w:sz w:val="28"/>
          <w:szCs w:val="28"/>
          <w:lang w:val="af-ZA"/>
        </w:rPr>
        <w:t xml:space="preserve"> – </w:t>
      </w:r>
      <w:r w:rsidRPr="00F254C2">
        <w:rPr>
          <w:sz w:val="28"/>
          <w:szCs w:val="28"/>
          <w:lang w:val="af-ZA"/>
        </w:rPr>
        <w:t>396.</w:t>
      </w:r>
    </w:p>
    <w:p w:rsidR="00AF1402" w:rsidRPr="00F254C2" w:rsidRDefault="00AF1402" w:rsidP="00AF1402">
      <w:pPr>
        <w:spacing w:line="360" w:lineRule="auto"/>
        <w:ind w:firstLine="720"/>
        <w:jc w:val="both"/>
        <w:rPr>
          <w:sz w:val="28"/>
          <w:szCs w:val="28"/>
          <w:lang w:val="af-ZA"/>
        </w:rPr>
      </w:pPr>
      <w:r>
        <w:rPr>
          <w:sz w:val="28"/>
          <w:szCs w:val="28"/>
          <w:lang w:val="af-ZA"/>
        </w:rPr>
        <w:t xml:space="preserve">329. </w:t>
      </w:r>
      <w:r w:rsidRPr="00F254C2">
        <w:rPr>
          <w:sz w:val="28"/>
          <w:szCs w:val="28"/>
          <w:lang w:val="af-ZA"/>
        </w:rPr>
        <w:t>Pancreatic fistulas</w:t>
      </w:r>
      <w:r>
        <w:rPr>
          <w:sz w:val="28"/>
          <w:szCs w:val="28"/>
          <w:lang w:val="af-ZA"/>
        </w:rPr>
        <w:t xml:space="preserve"> / </w:t>
      </w:r>
      <w:r w:rsidRPr="00F254C2">
        <w:rPr>
          <w:sz w:val="28"/>
          <w:szCs w:val="28"/>
          <w:lang w:val="af-ZA"/>
        </w:rPr>
        <w:t>P.</w:t>
      </w:r>
      <w:r w:rsidRPr="00EB0016">
        <w:rPr>
          <w:sz w:val="28"/>
          <w:szCs w:val="28"/>
          <w:lang w:val="af-ZA"/>
        </w:rPr>
        <w:t xml:space="preserve"> </w:t>
      </w:r>
      <w:r w:rsidRPr="00F254C2">
        <w:rPr>
          <w:sz w:val="28"/>
          <w:szCs w:val="28"/>
          <w:lang w:val="af-ZA"/>
        </w:rPr>
        <w:t>Olejnik, R.</w:t>
      </w:r>
      <w:r w:rsidRPr="00EB0016">
        <w:rPr>
          <w:sz w:val="28"/>
          <w:szCs w:val="28"/>
          <w:lang w:val="af-ZA"/>
        </w:rPr>
        <w:t xml:space="preserve"> </w:t>
      </w:r>
      <w:r w:rsidRPr="00F254C2">
        <w:rPr>
          <w:sz w:val="28"/>
          <w:szCs w:val="28"/>
          <w:lang w:val="af-ZA"/>
        </w:rPr>
        <w:t>Ciecierski,</w:t>
      </w:r>
      <w:r>
        <w:rPr>
          <w:sz w:val="28"/>
          <w:szCs w:val="28"/>
          <w:lang w:val="af-ZA"/>
        </w:rPr>
        <w:t xml:space="preserve"> </w:t>
      </w:r>
      <w:r w:rsidRPr="00F254C2">
        <w:rPr>
          <w:sz w:val="28"/>
          <w:szCs w:val="28"/>
          <w:lang w:val="af-ZA"/>
        </w:rPr>
        <w:t>M.</w:t>
      </w:r>
      <w:r>
        <w:rPr>
          <w:sz w:val="28"/>
          <w:szCs w:val="28"/>
          <w:lang w:val="af-ZA"/>
        </w:rPr>
        <w:t xml:space="preserve"> </w:t>
      </w:r>
      <w:r w:rsidRPr="00F254C2">
        <w:rPr>
          <w:sz w:val="28"/>
          <w:szCs w:val="28"/>
          <w:lang w:val="af-ZA"/>
        </w:rPr>
        <w:t xml:space="preserve">Zgoda </w:t>
      </w:r>
      <w:r>
        <w:rPr>
          <w:sz w:val="28"/>
          <w:szCs w:val="28"/>
          <w:lang w:val="af-ZA"/>
        </w:rPr>
        <w:t>[et al.]</w:t>
      </w:r>
      <w:r w:rsidRPr="00F254C2">
        <w:rPr>
          <w:sz w:val="28"/>
          <w:szCs w:val="28"/>
          <w:lang w:val="af-ZA"/>
        </w:rPr>
        <w:t xml:space="preserve"> // Wiad Lek. – 1997. – Vol.</w:t>
      </w:r>
      <w:r>
        <w:rPr>
          <w:sz w:val="28"/>
          <w:szCs w:val="28"/>
          <w:lang w:val="af-ZA"/>
        </w:rPr>
        <w:t xml:space="preserve"> </w:t>
      </w:r>
      <w:r w:rsidRPr="00F254C2">
        <w:rPr>
          <w:sz w:val="28"/>
          <w:szCs w:val="28"/>
          <w:lang w:val="af-ZA"/>
        </w:rPr>
        <w:t>50, Su</w:t>
      </w:r>
      <w:r>
        <w:rPr>
          <w:sz w:val="28"/>
          <w:szCs w:val="28"/>
          <w:lang w:val="af-ZA"/>
        </w:rPr>
        <w:t>ppl.</w:t>
      </w:r>
      <w:r w:rsidRPr="00F254C2">
        <w:rPr>
          <w:sz w:val="28"/>
          <w:szCs w:val="28"/>
          <w:lang w:val="af-ZA"/>
        </w:rPr>
        <w:t xml:space="preserve"> </w:t>
      </w:r>
      <w:smartTag w:uri="urn:schemas-microsoft-com:office:smarttags" w:element="metricconverter">
        <w:smartTagPr>
          <w:attr w:name="ProductID" w:val="1, Pt"/>
        </w:smartTagPr>
        <w:r w:rsidRPr="00F254C2">
          <w:rPr>
            <w:sz w:val="28"/>
            <w:szCs w:val="28"/>
            <w:lang w:val="af-ZA"/>
          </w:rPr>
          <w:t>1, Pt</w:t>
        </w:r>
      </w:smartTag>
      <w:r>
        <w:rPr>
          <w:sz w:val="28"/>
          <w:szCs w:val="28"/>
          <w:lang w:val="af-ZA"/>
        </w:rPr>
        <w:t>.</w:t>
      </w:r>
      <w:r w:rsidRPr="00F254C2">
        <w:rPr>
          <w:sz w:val="28"/>
          <w:szCs w:val="28"/>
          <w:lang w:val="af-ZA"/>
        </w:rPr>
        <w:t xml:space="preserve"> 2. – P.</w:t>
      </w:r>
      <w:r>
        <w:rPr>
          <w:sz w:val="28"/>
          <w:szCs w:val="28"/>
          <w:lang w:val="af-ZA"/>
        </w:rPr>
        <w:t xml:space="preserve"> </w:t>
      </w:r>
      <w:r w:rsidRPr="00F254C2">
        <w:rPr>
          <w:sz w:val="28"/>
          <w:szCs w:val="28"/>
          <w:lang w:val="af-ZA"/>
        </w:rPr>
        <w:t>123</w:t>
      </w:r>
      <w:r>
        <w:rPr>
          <w:sz w:val="28"/>
          <w:szCs w:val="28"/>
          <w:lang w:val="af-ZA"/>
        </w:rPr>
        <w:t xml:space="preserve"> – </w:t>
      </w:r>
      <w:r w:rsidRPr="00F254C2">
        <w:rPr>
          <w:sz w:val="28"/>
          <w:szCs w:val="28"/>
          <w:lang w:val="af-ZA"/>
        </w:rPr>
        <w:t>126.</w:t>
      </w:r>
    </w:p>
    <w:p w:rsidR="00AF1402" w:rsidRPr="00F254C2" w:rsidRDefault="00AF1402" w:rsidP="00AF1402">
      <w:pPr>
        <w:spacing w:line="360" w:lineRule="auto"/>
        <w:ind w:firstLine="720"/>
        <w:jc w:val="both"/>
        <w:rPr>
          <w:sz w:val="28"/>
          <w:szCs w:val="28"/>
          <w:lang w:val="af-ZA"/>
        </w:rPr>
      </w:pPr>
      <w:r>
        <w:rPr>
          <w:sz w:val="28"/>
          <w:szCs w:val="28"/>
          <w:lang w:val="af-ZA"/>
        </w:rPr>
        <w:t xml:space="preserve">330. </w:t>
      </w:r>
      <w:r w:rsidRPr="00F254C2">
        <w:rPr>
          <w:sz w:val="28"/>
          <w:szCs w:val="28"/>
          <w:lang w:val="af-ZA"/>
        </w:rPr>
        <w:t>Pancreatic</w:t>
      </w:r>
      <w:r>
        <w:rPr>
          <w:sz w:val="28"/>
          <w:szCs w:val="28"/>
          <w:lang w:val="af-ZA"/>
        </w:rPr>
        <w:t>–</w:t>
      </w:r>
      <w:r w:rsidRPr="00F254C2">
        <w:rPr>
          <w:sz w:val="28"/>
          <w:szCs w:val="28"/>
          <w:lang w:val="af-ZA"/>
        </w:rPr>
        <w:t>portal fistula and subcutaneous fat necrosis</w:t>
      </w:r>
      <w:r>
        <w:rPr>
          <w:sz w:val="28"/>
          <w:szCs w:val="28"/>
          <w:lang w:val="af-ZA"/>
        </w:rPr>
        <w:t xml:space="preserve"> / </w:t>
      </w:r>
      <w:r w:rsidRPr="00F254C2">
        <w:rPr>
          <w:sz w:val="28"/>
          <w:szCs w:val="28"/>
          <w:lang w:val="af-ZA"/>
        </w:rPr>
        <w:t>R.</w:t>
      </w:r>
      <w:r w:rsidRPr="004613EC">
        <w:rPr>
          <w:sz w:val="28"/>
          <w:szCs w:val="28"/>
          <w:lang w:val="af-ZA"/>
        </w:rPr>
        <w:t xml:space="preserve"> </w:t>
      </w:r>
      <w:r w:rsidRPr="00F254C2">
        <w:rPr>
          <w:sz w:val="28"/>
          <w:szCs w:val="28"/>
          <w:lang w:val="af-ZA"/>
        </w:rPr>
        <w:t>Delcenserie, A.</w:t>
      </w:r>
      <w:r w:rsidRPr="004613EC">
        <w:rPr>
          <w:sz w:val="28"/>
          <w:szCs w:val="28"/>
          <w:lang w:val="af-ZA"/>
        </w:rPr>
        <w:t xml:space="preserve"> </w:t>
      </w:r>
      <w:r w:rsidRPr="00F254C2">
        <w:rPr>
          <w:sz w:val="28"/>
          <w:szCs w:val="28"/>
          <w:lang w:val="af-ZA"/>
        </w:rPr>
        <w:t>Bental, A.</w:t>
      </w:r>
      <w:r>
        <w:rPr>
          <w:sz w:val="28"/>
          <w:szCs w:val="28"/>
          <w:lang w:val="af-ZA"/>
        </w:rPr>
        <w:t xml:space="preserve"> </w:t>
      </w:r>
      <w:r w:rsidRPr="00F254C2">
        <w:rPr>
          <w:sz w:val="28"/>
          <w:szCs w:val="28"/>
          <w:lang w:val="af-ZA"/>
        </w:rPr>
        <w:t xml:space="preserve">Goll </w:t>
      </w:r>
      <w:r>
        <w:rPr>
          <w:sz w:val="28"/>
          <w:szCs w:val="28"/>
          <w:lang w:val="af-ZA"/>
        </w:rPr>
        <w:t>[et al.]</w:t>
      </w:r>
      <w:r w:rsidRPr="00F254C2">
        <w:rPr>
          <w:sz w:val="28"/>
          <w:szCs w:val="28"/>
          <w:lang w:val="af-ZA"/>
        </w:rPr>
        <w:t xml:space="preserve"> // Gastroenterol</w:t>
      </w:r>
      <w:r>
        <w:rPr>
          <w:sz w:val="28"/>
          <w:szCs w:val="28"/>
          <w:lang w:val="af-ZA"/>
        </w:rPr>
        <w:t>.</w:t>
      </w:r>
      <w:r w:rsidRPr="00F254C2">
        <w:rPr>
          <w:sz w:val="28"/>
          <w:szCs w:val="28"/>
          <w:lang w:val="af-ZA"/>
        </w:rPr>
        <w:t xml:space="preserve"> Clin</w:t>
      </w:r>
      <w:r>
        <w:rPr>
          <w:sz w:val="28"/>
          <w:szCs w:val="28"/>
          <w:lang w:val="af-ZA"/>
        </w:rPr>
        <w:t xml:space="preserve">. </w:t>
      </w:r>
      <w:r w:rsidRPr="00F254C2">
        <w:rPr>
          <w:sz w:val="28"/>
          <w:szCs w:val="28"/>
          <w:lang w:val="af-ZA"/>
        </w:rPr>
        <w:t>Biol. – 1994. – Vol.18, N 12. – P.</w:t>
      </w:r>
      <w:r>
        <w:rPr>
          <w:sz w:val="28"/>
          <w:szCs w:val="28"/>
          <w:lang w:val="af-ZA"/>
        </w:rPr>
        <w:t xml:space="preserve"> </w:t>
      </w:r>
      <w:r w:rsidRPr="00F254C2">
        <w:rPr>
          <w:sz w:val="28"/>
          <w:szCs w:val="28"/>
          <w:lang w:val="af-ZA"/>
        </w:rPr>
        <w:t>1132</w:t>
      </w:r>
      <w:r>
        <w:rPr>
          <w:sz w:val="28"/>
          <w:szCs w:val="28"/>
          <w:lang w:val="af-ZA"/>
        </w:rPr>
        <w:t xml:space="preserve"> – </w:t>
      </w:r>
      <w:r w:rsidRPr="00F254C2">
        <w:rPr>
          <w:sz w:val="28"/>
          <w:szCs w:val="28"/>
          <w:lang w:val="af-ZA"/>
        </w:rPr>
        <w:t>1137.</w:t>
      </w:r>
    </w:p>
    <w:p w:rsidR="00AF1402" w:rsidRPr="00F254C2" w:rsidRDefault="00AF1402" w:rsidP="00AF1402">
      <w:pPr>
        <w:spacing w:line="360" w:lineRule="auto"/>
        <w:ind w:firstLine="720"/>
        <w:jc w:val="both"/>
        <w:rPr>
          <w:sz w:val="28"/>
          <w:szCs w:val="28"/>
          <w:lang w:val="af-ZA"/>
        </w:rPr>
      </w:pPr>
      <w:r>
        <w:rPr>
          <w:sz w:val="28"/>
          <w:szCs w:val="28"/>
          <w:lang w:val="af-ZA"/>
        </w:rPr>
        <w:t xml:space="preserve">331. </w:t>
      </w:r>
      <w:r w:rsidRPr="00F254C2">
        <w:rPr>
          <w:sz w:val="28"/>
          <w:szCs w:val="28"/>
          <w:lang w:val="af-ZA"/>
        </w:rPr>
        <w:t>Pancreatic</w:t>
      </w:r>
      <w:r>
        <w:rPr>
          <w:sz w:val="28"/>
          <w:szCs w:val="28"/>
          <w:lang w:val="af-ZA"/>
        </w:rPr>
        <w:t>–</w:t>
      </w:r>
      <w:r w:rsidRPr="00F254C2">
        <w:rPr>
          <w:sz w:val="28"/>
          <w:szCs w:val="28"/>
          <w:lang w:val="af-ZA"/>
        </w:rPr>
        <w:t>portal fistula in chronic pancreatitis</w:t>
      </w:r>
      <w:r>
        <w:rPr>
          <w:sz w:val="28"/>
          <w:szCs w:val="28"/>
          <w:lang w:val="af-ZA"/>
        </w:rPr>
        <w:t xml:space="preserve"> / </w:t>
      </w:r>
      <w:r w:rsidRPr="00F254C2">
        <w:rPr>
          <w:sz w:val="28"/>
          <w:szCs w:val="28"/>
          <w:lang w:val="af-ZA"/>
        </w:rPr>
        <w:t>S.</w:t>
      </w:r>
      <w:r w:rsidRPr="009B0B9A">
        <w:rPr>
          <w:sz w:val="28"/>
          <w:szCs w:val="28"/>
          <w:lang w:val="af-ZA"/>
        </w:rPr>
        <w:t xml:space="preserve"> </w:t>
      </w:r>
      <w:r w:rsidRPr="00F254C2">
        <w:rPr>
          <w:sz w:val="28"/>
          <w:szCs w:val="28"/>
          <w:lang w:val="af-ZA"/>
        </w:rPr>
        <w:t>Roussin</w:t>
      </w:r>
      <w:r>
        <w:rPr>
          <w:sz w:val="28"/>
          <w:szCs w:val="28"/>
          <w:lang w:val="af-ZA"/>
        </w:rPr>
        <w:t>–</w:t>
      </w:r>
      <w:r w:rsidRPr="00F254C2">
        <w:rPr>
          <w:sz w:val="28"/>
          <w:szCs w:val="28"/>
          <w:lang w:val="af-ZA"/>
        </w:rPr>
        <w:t>Bretagne, A.</w:t>
      </w:r>
      <w:r>
        <w:rPr>
          <w:sz w:val="28"/>
          <w:szCs w:val="28"/>
          <w:lang w:val="af-ZA"/>
        </w:rPr>
        <w:t xml:space="preserve"> </w:t>
      </w:r>
      <w:r w:rsidRPr="00F254C2">
        <w:rPr>
          <w:sz w:val="28"/>
          <w:szCs w:val="28"/>
          <w:lang w:val="af-ZA"/>
        </w:rPr>
        <w:t>D.</w:t>
      </w:r>
      <w:r w:rsidRPr="009B0B9A">
        <w:rPr>
          <w:sz w:val="28"/>
          <w:szCs w:val="28"/>
          <w:lang w:val="af-ZA"/>
        </w:rPr>
        <w:t xml:space="preserve"> </w:t>
      </w:r>
      <w:r w:rsidRPr="00F254C2">
        <w:rPr>
          <w:sz w:val="28"/>
          <w:szCs w:val="28"/>
          <w:lang w:val="af-ZA"/>
        </w:rPr>
        <w:t>Choury, C.</w:t>
      </w:r>
      <w:r>
        <w:rPr>
          <w:sz w:val="28"/>
          <w:szCs w:val="28"/>
          <w:lang w:val="af-ZA"/>
        </w:rPr>
        <w:t xml:space="preserve"> </w:t>
      </w:r>
      <w:r w:rsidRPr="00F254C2">
        <w:rPr>
          <w:sz w:val="28"/>
          <w:szCs w:val="28"/>
          <w:lang w:val="af-ZA"/>
        </w:rPr>
        <w:t xml:space="preserve">Hezode </w:t>
      </w:r>
      <w:r>
        <w:rPr>
          <w:sz w:val="28"/>
          <w:szCs w:val="28"/>
          <w:lang w:val="af-ZA"/>
        </w:rPr>
        <w:t>[et al.]</w:t>
      </w:r>
      <w:r w:rsidRPr="00F254C2">
        <w:rPr>
          <w:sz w:val="28"/>
          <w:szCs w:val="28"/>
          <w:lang w:val="af-ZA"/>
        </w:rPr>
        <w:t xml:space="preserve"> // Gastroenterol</w:t>
      </w:r>
      <w:r>
        <w:rPr>
          <w:sz w:val="28"/>
          <w:szCs w:val="28"/>
          <w:lang w:val="af-ZA"/>
        </w:rPr>
        <w:t>.</w:t>
      </w:r>
      <w:r w:rsidRPr="00F254C2">
        <w:rPr>
          <w:sz w:val="28"/>
          <w:szCs w:val="28"/>
          <w:lang w:val="af-ZA"/>
        </w:rPr>
        <w:t xml:space="preserve"> Clin</w:t>
      </w:r>
      <w:r>
        <w:rPr>
          <w:sz w:val="28"/>
          <w:szCs w:val="28"/>
          <w:lang w:val="af-ZA"/>
        </w:rPr>
        <w:t xml:space="preserve"> </w:t>
      </w:r>
      <w:r w:rsidRPr="00F254C2">
        <w:rPr>
          <w:sz w:val="28"/>
          <w:szCs w:val="28"/>
          <w:lang w:val="af-ZA"/>
        </w:rPr>
        <w:t>Biol. – 1994. – Vol.</w:t>
      </w:r>
      <w:r>
        <w:rPr>
          <w:sz w:val="28"/>
          <w:szCs w:val="28"/>
          <w:lang w:val="af-ZA"/>
        </w:rPr>
        <w:t xml:space="preserve"> </w:t>
      </w:r>
      <w:r w:rsidRPr="00F254C2">
        <w:rPr>
          <w:sz w:val="28"/>
          <w:szCs w:val="28"/>
          <w:lang w:val="af-ZA"/>
        </w:rPr>
        <w:t>18, N 12. – P.</w:t>
      </w:r>
      <w:r>
        <w:rPr>
          <w:sz w:val="28"/>
          <w:szCs w:val="28"/>
          <w:lang w:val="af-ZA"/>
        </w:rPr>
        <w:t xml:space="preserve"> </w:t>
      </w:r>
      <w:r w:rsidRPr="00F254C2">
        <w:rPr>
          <w:sz w:val="28"/>
          <w:szCs w:val="28"/>
          <w:lang w:val="af-ZA"/>
        </w:rPr>
        <w:t>1153</w:t>
      </w:r>
      <w:r>
        <w:rPr>
          <w:sz w:val="28"/>
          <w:szCs w:val="28"/>
          <w:lang w:val="af-ZA"/>
        </w:rPr>
        <w:t xml:space="preserve"> – </w:t>
      </w:r>
      <w:r w:rsidRPr="00F254C2">
        <w:rPr>
          <w:sz w:val="28"/>
          <w:szCs w:val="28"/>
          <w:lang w:val="af-ZA"/>
        </w:rPr>
        <w:t>1154.</w:t>
      </w:r>
    </w:p>
    <w:p w:rsidR="00AF1402" w:rsidRPr="00E05F4A" w:rsidRDefault="00AF1402" w:rsidP="00AF1402">
      <w:pPr>
        <w:spacing w:line="360" w:lineRule="auto"/>
        <w:ind w:firstLine="720"/>
        <w:jc w:val="both"/>
        <w:rPr>
          <w:sz w:val="28"/>
          <w:szCs w:val="28"/>
          <w:lang w:val="af-ZA"/>
        </w:rPr>
      </w:pPr>
      <w:r>
        <w:rPr>
          <w:sz w:val="28"/>
          <w:szCs w:val="28"/>
          <w:lang w:val="af-ZA"/>
        </w:rPr>
        <w:t xml:space="preserve">332. </w:t>
      </w:r>
      <w:r w:rsidRPr="00E05F4A">
        <w:rPr>
          <w:sz w:val="28"/>
          <w:szCs w:val="28"/>
          <w:lang w:val="af-ZA"/>
        </w:rPr>
        <w:t>Pancreatic pseudocystportal vein fistula manifests as residivating oligoarthritis, subcutaneous, bursal and osseal necrosis: a case report and review of literature</w:t>
      </w:r>
      <w:r>
        <w:rPr>
          <w:sz w:val="28"/>
          <w:szCs w:val="28"/>
          <w:lang w:val="af-ZA"/>
        </w:rPr>
        <w:t xml:space="preserve"> / </w:t>
      </w:r>
      <w:hyperlink r:id="rId85" w:history="1">
        <w:r w:rsidRPr="00E05F4A">
          <w:rPr>
            <w:sz w:val="28"/>
            <w:szCs w:val="28"/>
            <w:lang w:val="af-ZA"/>
          </w:rPr>
          <w:t>A.</w:t>
        </w:r>
        <w:r>
          <w:rPr>
            <w:sz w:val="28"/>
            <w:szCs w:val="28"/>
            <w:lang w:val="af-ZA"/>
          </w:rPr>
          <w:t xml:space="preserve"> </w:t>
        </w:r>
        <w:r w:rsidRPr="00E05F4A">
          <w:rPr>
            <w:sz w:val="28"/>
            <w:szCs w:val="28"/>
            <w:lang w:val="af-ZA"/>
          </w:rPr>
          <w:t>M.</w:t>
        </w:r>
        <w:r w:rsidRPr="00AF1402">
          <w:rPr>
            <w:lang w:val="en-US"/>
          </w:rPr>
          <w:t xml:space="preserve"> </w:t>
        </w:r>
        <w:r w:rsidRPr="00E05F4A">
          <w:rPr>
            <w:sz w:val="28"/>
            <w:szCs w:val="28"/>
            <w:lang w:val="af-ZA"/>
          </w:rPr>
          <w:t>Hammar, J.</w:t>
        </w:r>
        <w:r w:rsidRPr="00AF1402">
          <w:rPr>
            <w:lang w:val="en-US"/>
          </w:rPr>
          <w:t xml:space="preserve"> </w:t>
        </w:r>
        <w:r w:rsidRPr="00E05F4A">
          <w:rPr>
            <w:sz w:val="28"/>
            <w:szCs w:val="28"/>
            <w:lang w:val="af-ZA"/>
          </w:rPr>
          <w:t>Sand, J.</w:t>
        </w:r>
        <w:r>
          <w:rPr>
            <w:sz w:val="28"/>
            <w:szCs w:val="28"/>
            <w:lang w:val="af-ZA"/>
          </w:rPr>
          <w:t xml:space="preserve"> </w:t>
        </w:r>
        <w:r w:rsidRPr="00E05F4A">
          <w:rPr>
            <w:sz w:val="28"/>
            <w:szCs w:val="28"/>
            <w:lang w:val="af-ZA"/>
          </w:rPr>
          <w:t xml:space="preserve">Lumio </w:t>
        </w:r>
        <w:r>
          <w:rPr>
            <w:sz w:val="28"/>
            <w:szCs w:val="28"/>
            <w:lang w:val="af-ZA"/>
          </w:rPr>
          <w:t>[et</w:t>
        </w:r>
      </w:hyperlink>
      <w:r>
        <w:rPr>
          <w:sz w:val="28"/>
          <w:szCs w:val="28"/>
          <w:lang w:val="af-ZA"/>
        </w:rPr>
        <w:t xml:space="preserve"> al.] //</w:t>
      </w:r>
      <w:r w:rsidRPr="00E05F4A">
        <w:rPr>
          <w:sz w:val="28"/>
          <w:szCs w:val="28"/>
          <w:lang w:val="af-ZA"/>
        </w:rPr>
        <w:t xml:space="preserve"> Hepatogastroenterology.</w:t>
      </w:r>
      <w:r>
        <w:rPr>
          <w:sz w:val="28"/>
          <w:szCs w:val="28"/>
          <w:lang w:val="af-ZA"/>
        </w:rPr>
        <w:t xml:space="preserve"> –</w:t>
      </w:r>
      <w:r w:rsidRPr="00E05F4A">
        <w:rPr>
          <w:sz w:val="28"/>
          <w:szCs w:val="28"/>
          <w:lang w:val="af-ZA"/>
        </w:rPr>
        <w:t xml:space="preserve"> 2002</w:t>
      </w:r>
      <w:r>
        <w:rPr>
          <w:sz w:val="28"/>
          <w:szCs w:val="28"/>
          <w:lang w:val="af-ZA"/>
        </w:rPr>
        <w:t>. –</w:t>
      </w:r>
      <w:r w:rsidRPr="00E05F4A">
        <w:rPr>
          <w:sz w:val="28"/>
          <w:szCs w:val="28"/>
          <w:lang w:val="af-ZA"/>
        </w:rPr>
        <w:t xml:space="preserve"> </w:t>
      </w:r>
      <w:r>
        <w:rPr>
          <w:sz w:val="28"/>
          <w:szCs w:val="28"/>
          <w:lang w:val="af-ZA"/>
        </w:rPr>
        <w:t xml:space="preserve">Vol. </w:t>
      </w:r>
      <w:r w:rsidRPr="00E05F4A">
        <w:rPr>
          <w:sz w:val="28"/>
          <w:szCs w:val="28"/>
          <w:lang w:val="af-ZA"/>
        </w:rPr>
        <w:t>49</w:t>
      </w:r>
      <w:r>
        <w:rPr>
          <w:sz w:val="28"/>
          <w:szCs w:val="28"/>
          <w:lang w:val="af-ZA"/>
        </w:rPr>
        <w:t xml:space="preserve">, N </w:t>
      </w:r>
      <w:r w:rsidRPr="00E05F4A">
        <w:rPr>
          <w:sz w:val="28"/>
          <w:szCs w:val="28"/>
          <w:lang w:val="af-ZA"/>
        </w:rPr>
        <w:t>43</w:t>
      </w:r>
      <w:r>
        <w:rPr>
          <w:sz w:val="28"/>
          <w:szCs w:val="28"/>
          <w:lang w:val="af-ZA"/>
        </w:rPr>
        <w:t xml:space="preserve">. – P. </w:t>
      </w:r>
      <w:r w:rsidRPr="00E05F4A">
        <w:rPr>
          <w:sz w:val="28"/>
          <w:szCs w:val="28"/>
          <w:lang w:val="af-ZA"/>
        </w:rPr>
        <w:t>273</w:t>
      </w:r>
      <w:r>
        <w:rPr>
          <w:sz w:val="28"/>
          <w:szCs w:val="28"/>
          <w:lang w:val="af-ZA"/>
        </w:rPr>
        <w:t xml:space="preserve"> </w:t>
      </w:r>
      <w:r w:rsidRPr="00E05F4A">
        <w:rPr>
          <w:sz w:val="28"/>
          <w:szCs w:val="28"/>
          <w:lang w:val="af-ZA"/>
        </w:rPr>
        <w:t xml:space="preserve">– </w:t>
      </w:r>
      <w:r>
        <w:rPr>
          <w:sz w:val="28"/>
          <w:szCs w:val="28"/>
          <w:lang w:val="af-ZA"/>
        </w:rPr>
        <w:t>27</w:t>
      </w:r>
      <w:r w:rsidRPr="00E05F4A">
        <w:rPr>
          <w:sz w:val="28"/>
          <w:szCs w:val="28"/>
          <w:lang w:val="af-ZA"/>
        </w:rPr>
        <w:t>8. Review.</w:t>
      </w:r>
    </w:p>
    <w:p w:rsidR="00AF1402" w:rsidRPr="00001170" w:rsidRDefault="00AF1402" w:rsidP="00AF1402">
      <w:pPr>
        <w:spacing w:line="360" w:lineRule="auto"/>
        <w:ind w:firstLine="720"/>
        <w:jc w:val="both"/>
        <w:rPr>
          <w:sz w:val="28"/>
          <w:szCs w:val="28"/>
          <w:lang w:val="af-ZA"/>
        </w:rPr>
      </w:pPr>
      <w:r>
        <w:rPr>
          <w:sz w:val="28"/>
          <w:szCs w:val="28"/>
          <w:lang w:val="af-ZA"/>
        </w:rPr>
        <w:lastRenderedPageBreak/>
        <w:t xml:space="preserve">333. </w:t>
      </w:r>
      <w:r w:rsidRPr="00001170">
        <w:rPr>
          <w:sz w:val="28"/>
          <w:szCs w:val="28"/>
          <w:lang w:val="af-ZA"/>
        </w:rPr>
        <w:t>Pancreaticobronchial fistula associated with chronic pancreatitis: report of a case</w:t>
      </w:r>
      <w:r>
        <w:rPr>
          <w:sz w:val="28"/>
          <w:szCs w:val="28"/>
          <w:lang w:val="af-ZA"/>
        </w:rPr>
        <w:t xml:space="preserve"> / </w:t>
      </w:r>
      <w:r w:rsidRPr="00001170">
        <w:rPr>
          <w:sz w:val="28"/>
          <w:szCs w:val="28"/>
          <w:lang w:val="af-ZA"/>
        </w:rPr>
        <w:t>T.</w:t>
      </w:r>
      <w:r>
        <w:rPr>
          <w:sz w:val="28"/>
          <w:szCs w:val="28"/>
          <w:lang w:val="af-ZA"/>
        </w:rPr>
        <w:t xml:space="preserve"> </w:t>
      </w:r>
      <w:hyperlink r:id="rId86" w:history="1">
        <w:r w:rsidRPr="00001170">
          <w:rPr>
            <w:sz w:val="28"/>
            <w:szCs w:val="28"/>
            <w:lang w:val="af-ZA"/>
          </w:rPr>
          <w:t>Yasuda, T. Ueda, Y.</w:t>
        </w:r>
        <w:r>
          <w:rPr>
            <w:sz w:val="28"/>
            <w:szCs w:val="28"/>
            <w:lang w:val="af-ZA"/>
          </w:rPr>
          <w:t xml:space="preserve"> </w:t>
        </w:r>
        <w:r w:rsidRPr="00001170">
          <w:rPr>
            <w:sz w:val="28"/>
            <w:szCs w:val="28"/>
            <w:lang w:val="af-ZA"/>
          </w:rPr>
          <w:t xml:space="preserve">Fujino </w:t>
        </w:r>
        <w:r>
          <w:rPr>
            <w:sz w:val="28"/>
            <w:szCs w:val="28"/>
            <w:lang w:val="af-ZA"/>
          </w:rPr>
          <w:t xml:space="preserve">[et al.] </w:t>
        </w:r>
      </w:hyperlink>
      <w:r w:rsidRPr="00001170">
        <w:rPr>
          <w:sz w:val="28"/>
          <w:szCs w:val="28"/>
          <w:lang w:val="af-ZA"/>
        </w:rPr>
        <w:t>// Surg</w:t>
      </w:r>
      <w:r>
        <w:rPr>
          <w:sz w:val="28"/>
          <w:szCs w:val="28"/>
          <w:lang w:val="af-ZA"/>
        </w:rPr>
        <w:t>.</w:t>
      </w:r>
      <w:r w:rsidRPr="00001170">
        <w:rPr>
          <w:sz w:val="28"/>
          <w:szCs w:val="28"/>
          <w:lang w:val="af-ZA"/>
        </w:rPr>
        <w:t xml:space="preserve"> Today.</w:t>
      </w:r>
      <w:r w:rsidRPr="00001170">
        <w:rPr>
          <w:sz w:val="28"/>
          <w:szCs w:val="28"/>
          <w:lang w:val="en-US"/>
        </w:rPr>
        <w:t xml:space="preserve"> –</w:t>
      </w:r>
      <w:r w:rsidRPr="00001170">
        <w:rPr>
          <w:sz w:val="28"/>
          <w:szCs w:val="28"/>
          <w:lang w:val="af-ZA"/>
        </w:rPr>
        <w:t xml:space="preserve"> 2007.</w:t>
      </w:r>
      <w:r w:rsidRPr="00001170">
        <w:rPr>
          <w:sz w:val="28"/>
          <w:szCs w:val="28"/>
          <w:lang w:val="en-US"/>
        </w:rPr>
        <w:t xml:space="preserve"> – Vol.</w:t>
      </w:r>
      <w:r>
        <w:rPr>
          <w:sz w:val="28"/>
          <w:szCs w:val="28"/>
          <w:lang w:val="en-US"/>
        </w:rPr>
        <w:t xml:space="preserve"> </w:t>
      </w:r>
      <w:r w:rsidRPr="00001170">
        <w:rPr>
          <w:sz w:val="28"/>
          <w:szCs w:val="28"/>
          <w:lang w:val="af-ZA"/>
        </w:rPr>
        <w:t>37, N 4.</w:t>
      </w:r>
      <w:r w:rsidRPr="00001170">
        <w:rPr>
          <w:sz w:val="28"/>
          <w:szCs w:val="28"/>
          <w:lang w:val="en-US"/>
        </w:rPr>
        <w:t xml:space="preserve"> – P.</w:t>
      </w:r>
      <w:r>
        <w:rPr>
          <w:sz w:val="28"/>
          <w:szCs w:val="28"/>
          <w:lang w:val="en-US"/>
        </w:rPr>
        <w:t xml:space="preserve"> </w:t>
      </w:r>
      <w:r w:rsidRPr="00001170">
        <w:rPr>
          <w:sz w:val="28"/>
          <w:szCs w:val="28"/>
          <w:lang w:val="af-ZA"/>
        </w:rPr>
        <w:t>338</w:t>
      </w:r>
      <w:r>
        <w:rPr>
          <w:sz w:val="28"/>
          <w:szCs w:val="28"/>
          <w:lang w:val="af-ZA"/>
        </w:rPr>
        <w:t xml:space="preserve"> </w:t>
      </w:r>
      <w:r w:rsidRPr="00001170">
        <w:rPr>
          <w:sz w:val="28"/>
          <w:szCs w:val="28"/>
          <w:lang w:val="af-ZA"/>
        </w:rPr>
        <w:t>– 341.</w:t>
      </w:r>
    </w:p>
    <w:p w:rsidR="00AF1402" w:rsidRPr="00F254C2" w:rsidRDefault="00AF1402" w:rsidP="00AF1402">
      <w:pPr>
        <w:spacing w:line="360" w:lineRule="auto"/>
        <w:ind w:firstLine="720"/>
        <w:jc w:val="both"/>
        <w:rPr>
          <w:sz w:val="28"/>
          <w:szCs w:val="28"/>
          <w:lang w:val="af-ZA"/>
        </w:rPr>
      </w:pPr>
      <w:r>
        <w:rPr>
          <w:sz w:val="28"/>
          <w:szCs w:val="28"/>
          <w:lang w:val="af-ZA"/>
        </w:rPr>
        <w:t xml:space="preserve">334. </w:t>
      </w:r>
      <w:r w:rsidRPr="00F254C2">
        <w:rPr>
          <w:sz w:val="28"/>
          <w:szCs w:val="28"/>
          <w:lang w:val="af-ZA"/>
        </w:rPr>
        <w:t>Pancreaticocystostomy revision for obstructive pancreatitis and pancreatic fistula after segmental pancreatic transplantation</w:t>
      </w:r>
      <w:r>
        <w:rPr>
          <w:sz w:val="28"/>
          <w:szCs w:val="28"/>
          <w:lang w:val="af-ZA"/>
        </w:rPr>
        <w:t xml:space="preserve"> / </w:t>
      </w:r>
      <w:r w:rsidRPr="00F254C2">
        <w:rPr>
          <w:sz w:val="28"/>
          <w:szCs w:val="28"/>
          <w:lang w:val="af-ZA"/>
        </w:rPr>
        <w:t>R.</w:t>
      </w:r>
      <w:r>
        <w:rPr>
          <w:sz w:val="28"/>
          <w:szCs w:val="28"/>
          <w:lang w:val="af-ZA"/>
        </w:rPr>
        <w:t xml:space="preserve"> </w:t>
      </w:r>
      <w:r w:rsidRPr="00F254C2">
        <w:rPr>
          <w:sz w:val="28"/>
          <w:szCs w:val="28"/>
          <w:lang w:val="af-ZA"/>
        </w:rPr>
        <w:t>M.</w:t>
      </w:r>
      <w:r w:rsidRPr="00FB09CF">
        <w:rPr>
          <w:sz w:val="28"/>
          <w:szCs w:val="28"/>
          <w:lang w:val="af-ZA"/>
        </w:rPr>
        <w:t xml:space="preserve"> </w:t>
      </w:r>
      <w:r w:rsidRPr="00F254C2">
        <w:rPr>
          <w:sz w:val="28"/>
          <w:szCs w:val="28"/>
          <w:lang w:val="af-ZA"/>
        </w:rPr>
        <w:t>Esteri, N.</w:t>
      </w:r>
      <w:r w:rsidRPr="00FB09CF">
        <w:rPr>
          <w:sz w:val="28"/>
          <w:szCs w:val="28"/>
          <w:lang w:val="af-ZA"/>
        </w:rPr>
        <w:t xml:space="preserve"> </w:t>
      </w:r>
      <w:r w:rsidRPr="00F254C2">
        <w:rPr>
          <w:sz w:val="28"/>
          <w:szCs w:val="28"/>
          <w:lang w:val="af-ZA"/>
        </w:rPr>
        <w:t>Gupta, J.</w:t>
      </w:r>
      <w:r>
        <w:rPr>
          <w:sz w:val="28"/>
          <w:szCs w:val="28"/>
          <w:lang w:val="af-ZA"/>
        </w:rPr>
        <w:t xml:space="preserve"> </w:t>
      </w:r>
      <w:r w:rsidRPr="00F254C2">
        <w:rPr>
          <w:sz w:val="28"/>
          <w:szCs w:val="28"/>
          <w:lang w:val="af-ZA"/>
        </w:rPr>
        <w:t>C.</w:t>
      </w:r>
      <w:r>
        <w:rPr>
          <w:sz w:val="28"/>
          <w:szCs w:val="28"/>
          <w:lang w:val="af-ZA"/>
        </w:rPr>
        <w:t xml:space="preserve"> </w:t>
      </w:r>
      <w:r w:rsidRPr="00F254C2">
        <w:rPr>
          <w:sz w:val="28"/>
          <w:szCs w:val="28"/>
          <w:lang w:val="af-ZA"/>
        </w:rPr>
        <w:t>Reese</w:t>
      </w:r>
      <w:r>
        <w:rPr>
          <w:sz w:val="28"/>
          <w:szCs w:val="28"/>
          <w:lang w:val="af-ZA"/>
        </w:rPr>
        <w:t xml:space="preserve"> [et al.]</w:t>
      </w:r>
      <w:r w:rsidRPr="00F254C2">
        <w:rPr>
          <w:sz w:val="28"/>
          <w:szCs w:val="28"/>
          <w:lang w:val="af-ZA"/>
        </w:rPr>
        <w:t xml:space="preserve"> // Clin</w:t>
      </w:r>
      <w:r>
        <w:rPr>
          <w:sz w:val="28"/>
          <w:szCs w:val="28"/>
          <w:lang w:val="af-ZA"/>
        </w:rPr>
        <w:t xml:space="preserve">. </w:t>
      </w:r>
      <w:r w:rsidRPr="00F254C2">
        <w:rPr>
          <w:sz w:val="28"/>
          <w:szCs w:val="28"/>
          <w:lang w:val="af-ZA"/>
        </w:rPr>
        <w:t>Transplant. – 1996. – Vol.</w:t>
      </w:r>
      <w:r>
        <w:rPr>
          <w:sz w:val="28"/>
          <w:szCs w:val="28"/>
          <w:lang w:val="af-ZA"/>
        </w:rPr>
        <w:t xml:space="preserve"> </w:t>
      </w:r>
      <w:r w:rsidRPr="00F254C2">
        <w:rPr>
          <w:sz w:val="28"/>
          <w:szCs w:val="28"/>
          <w:lang w:val="af-ZA"/>
        </w:rPr>
        <w:t>10, N 3. – P.</w:t>
      </w:r>
      <w:r>
        <w:rPr>
          <w:sz w:val="28"/>
          <w:szCs w:val="28"/>
          <w:lang w:val="af-ZA"/>
        </w:rPr>
        <w:t xml:space="preserve"> </w:t>
      </w:r>
      <w:r w:rsidRPr="00F254C2">
        <w:rPr>
          <w:sz w:val="28"/>
          <w:szCs w:val="28"/>
          <w:lang w:val="af-ZA"/>
        </w:rPr>
        <w:t>287</w:t>
      </w:r>
      <w:r>
        <w:rPr>
          <w:sz w:val="28"/>
          <w:szCs w:val="28"/>
          <w:lang w:val="af-ZA"/>
        </w:rPr>
        <w:t xml:space="preserve"> – </w:t>
      </w:r>
      <w:r w:rsidRPr="00F254C2">
        <w:rPr>
          <w:sz w:val="28"/>
          <w:szCs w:val="28"/>
          <w:lang w:val="af-ZA"/>
        </w:rPr>
        <w:t>293.</w:t>
      </w:r>
    </w:p>
    <w:p w:rsidR="00AF1402" w:rsidRPr="000D43E3" w:rsidRDefault="00AF1402" w:rsidP="00AF1402">
      <w:pPr>
        <w:spacing w:line="360" w:lineRule="auto"/>
        <w:ind w:firstLine="720"/>
        <w:jc w:val="both"/>
        <w:rPr>
          <w:sz w:val="28"/>
          <w:szCs w:val="28"/>
          <w:lang w:val="af-ZA"/>
        </w:rPr>
      </w:pPr>
      <w:r>
        <w:rPr>
          <w:sz w:val="28"/>
          <w:szCs w:val="28"/>
          <w:lang w:val="af-ZA"/>
        </w:rPr>
        <w:t xml:space="preserve">335. </w:t>
      </w:r>
      <w:r w:rsidRPr="000D43E3">
        <w:rPr>
          <w:sz w:val="28"/>
          <w:szCs w:val="28"/>
          <w:lang w:val="af-ZA"/>
        </w:rPr>
        <w:t>Pancreaticoduodenectomy for cancer of the head of the pancreas</w:t>
      </w:r>
      <w:r>
        <w:rPr>
          <w:sz w:val="28"/>
          <w:szCs w:val="28"/>
          <w:lang w:val="af-ZA"/>
        </w:rPr>
        <w:t xml:space="preserve"> / </w:t>
      </w:r>
      <w:r w:rsidRPr="000D43E3">
        <w:rPr>
          <w:sz w:val="28"/>
          <w:szCs w:val="28"/>
          <w:lang w:val="af-ZA"/>
        </w:rPr>
        <w:t>M.</w:t>
      </w:r>
      <w:r>
        <w:rPr>
          <w:sz w:val="28"/>
          <w:szCs w:val="28"/>
          <w:lang w:val="af-ZA"/>
        </w:rPr>
        <w:t xml:space="preserve"> </w:t>
      </w:r>
      <w:hyperlink r:id="rId87" w:history="1">
        <w:r w:rsidRPr="000D43E3">
          <w:rPr>
            <w:sz w:val="28"/>
            <w:szCs w:val="28"/>
            <w:lang w:val="af-ZA"/>
          </w:rPr>
          <w:t xml:space="preserve">Huguier, A. Barrier, C. Gouillat </w:t>
        </w:r>
        <w:r>
          <w:rPr>
            <w:sz w:val="28"/>
            <w:szCs w:val="28"/>
            <w:lang w:val="af-ZA"/>
          </w:rPr>
          <w:t>[et</w:t>
        </w:r>
      </w:hyperlink>
      <w:r>
        <w:rPr>
          <w:sz w:val="28"/>
          <w:szCs w:val="28"/>
          <w:lang w:val="af-ZA"/>
        </w:rPr>
        <w:t xml:space="preserve"> al.]</w:t>
      </w:r>
      <w:r w:rsidRPr="000D43E3">
        <w:rPr>
          <w:sz w:val="28"/>
          <w:szCs w:val="28"/>
          <w:lang w:val="af-ZA"/>
        </w:rPr>
        <w:t xml:space="preserve"> // J</w:t>
      </w:r>
      <w:r>
        <w:rPr>
          <w:sz w:val="28"/>
          <w:szCs w:val="28"/>
          <w:lang w:val="af-ZA"/>
        </w:rPr>
        <w:t>.</w:t>
      </w:r>
      <w:r w:rsidRPr="000D43E3">
        <w:rPr>
          <w:sz w:val="28"/>
          <w:szCs w:val="28"/>
          <w:lang w:val="af-ZA"/>
        </w:rPr>
        <w:t xml:space="preserve"> Chir</w:t>
      </w:r>
      <w:r>
        <w:rPr>
          <w:sz w:val="28"/>
          <w:szCs w:val="28"/>
          <w:lang w:val="af-ZA"/>
        </w:rPr>
        <w:t>.</w:t>
      </w:r>
      <w:r w:rsidRPr="000D43E3">
        <w:rPr>
          <w:sz w:val="28"/>
          <w:szCs w:val="28"/>
          <w:lang w:val="af-ZA"/>
        </w:rPr>
        <w:t xml:space="preserve"> (Paris).</w:t>
      </w:r>
      <w:r w:rsidRPr="000D43E3">
        <w:rPr>
          <w:sz w:val="28"/>
          <w:szCs w:val="28"/>
          <w:lang w:val="en-US"/>
        </w:rPr>
        <w:t xml:space="preserve"> –</w:t>
      </w:r>
      <w:r w:rsidRPr="000D43E3">
        <w:rPr>
          <w:sz w:val="28"/>
          <w:szCs w:val="28"/>
          <w:lang w:val="af-ZA"/>
        </w:rPr>
        <w:t xml:space="preserve"> 2008.</w:t>
      </w:r>
      <w:r w:rsidRPr="000D43E3">
        <w:rPr>
          <w:sz w:val="28"/>
          <w:szCs w:val="28"/>
          <w:lang w:val="en-US"/>
        </w:rPr>
        <w:t xml:space="preserve"> – Vol.</w:t>
      </w:r>
      <w:r>
        <w:rPr>
          <w:sz w:val="28"/>
          <w:szCs w:val="28"/>
          <w:lang w:val="en-US"/>
        </w:rPr>
        <w:t xml:space="preserve"> </w:t>
      </w:r>
      <w:r w:rsidRPr="000D43E3">
        <w:rPr>
          <w:sz w:val="28"/>
          <w:szCs w:val="28"/>
          <w:lang w:val="af-ZA"/>
        </w:rPr>
        <w:t>145, N 1.</w:t>
      </w:r>
      <w:r w:rsidRPr="000D43E3">
        <w:rPr>
          <w:sz w:val="28"/>
          <w:szCs w:val="28"/>
          <w:lang w:val="en-US"/>
        </w:rPr>
        <w:t xml:space="preserve"> – P.</w:t>
      </w:r>
      <w:r>
        <w:rPr>
          <w:sz w:val="28"/>
          <w:szCs w:val="28"/>
          <w:lang w:val="en-US"/>
        </w:rPr>
        <w:t xml:space="preserve"> </w:t>
      </w:r>
      <w:r w:rsidRPr="000D43E3">
        <w:rPr>
          <w:sz w:val="28"/>
          <w:szCs w:val="28"/>
          <w:lang w:val="af-ZA"/>
        </w:rPr>
        <w:t>9</w:t>
      </w:r>
      <w:r>
        <w:rPr>
          <w:sz w:val="28"/>
          <w:szCs w:val="28"/>
          <w:lang w:val="af-ZA"/>
        </w:rPr>
        <w:t xml:space="preserve"> </w:t>
      </w:r>
      <w:r w:rsidRPr="000D43E3">
        <w:rPr>
          <w:sz w:val="28"/>
          <w:szCs w:val="28"/>
          <w:lang w:val="af-ZA"/>
        </w:rPr>
        <w:t>– 15.</w:t>
      </w:r>
    </w:p>
    <w:p w:rsidR="00AF1402" w:rsidRPr="00330B3D" w:rsidRDefault="00AF1402" w:rsidP="00AF1402">
      <w:pPr>
        <w:spacing w:line="360" w:lineRule="auto"/>
        <w:ind w:firstLine="720"/>
        <w:jc w:val="both"/>
        <w:rPr>
          <w:sz w:val="28"/>
          <w:szCs w:val="28"/>
          <w:lang w:val="af-ZA"/>
        </w:rPr>
      </w:pPr>
      <w:r>
        <w:rPr>
          <w:sz w:val="28"/>
          <w:szCs w:val="28"/>
          <w:lang w:val="af-ZA"/>
        </w:rPr>
        <w:t xml:space="preserve">336. </w:t>
      </w:r>
      <w:r w:rsidRPr="00330B3D">
        <w:rPr>
          <w:sz w:val="28"/>
          <w:szCs w:val="28"/>
          <w:lang w:val="af-ZA"/>
        </w:rPr>
        <w:t>Pancreaticoduodenectomy in the era of evidence based medicine</w:t>
      </w:r>
      <w:r>
        <w:rPr>
          <w:sz w:val="28"/>
          <w:szCs w:val="28"/>
          <w:lang w:val="af-ZA"/>
        </w:rPr>
        <w:t xml:space="preserve"> / </w:t>
      </w:r>
      <w:hyperlink r:id="rId88" w:history="1">
        <w:r w:rsidRPr="00330B3D">
          <w:rPr>
            <w:sz w:val="28"/>
            <w:szCs w:val="28"/>
            <w:lang w:val="af-ZA"/>
          </w:rPr>
          <w:t>B.</w:t>
        </w:r>
        <w:r w:rsidRPr="00AF1402">
          <w:rPr>
            <w:lang w:val="en-US"/>
          </w:rPr>
          <w:t xml:space="preserve"> </w:t>
        </w:r>
        <w:r w:rsidRPr="00330B3D">
          <w:rPr>
            <w:sz w:val="28"/>
            <w:szCs w:val="28"/>
            <w:lang w:val="af-ZA"/>
          </w:rPr>
          <w:t>Sastre, M.</w:t>
        </w:r>
        <w:r w:rsidRPr="00AF1402">
          <w:rPr>
            <w:lang w:val="en-US"/>
          </w:rPr>
          <w:t xml:space="preserve"> </w:t>
        </w:r>
        <w:r w:rsidRPr="00330B3D">
          <w:rPr>
            <w:sz w:val="28"/>
            <w:szCs w:val="28"/>
            <w:lang w:val="af-ZA"/>
          </w:rPr>
          <w:t>Ouassi, N.</w:t>
        </w:r>
        <w:r>
          <w:rPr>
            <w:sz w:val="28"/>
            <w:szCs w:val="28"/>
            <w:lang w:val="af-ZA"/>
          </w:rPr>
          <w:t xml:space="preserve"> </w:t>
        </w:r>
        <w:r w:rsidRPr="00330B3D">
          <w:rPr>
            <w:sz w:val="28"/>
            <w:szCs w:val="28"/>
            <w:lang w:val="af-ZA"/>
          </w:rPr>
          <w:t xml:space="preserve">Pirro </w:t>
        </w:r>
        <w:r>
          <w:rPr>
            <w:sz w:val="28"/>
            <w:szCs w:val="28"/>
            <w:lang w:val="af-ZA"/>
          </w:rPr>
          <w:t>[et</w:t>
        </w:r>
      </w:hyperlink>
      <w:r>
        <w:rPr>
          <w:sz w:val="28"/>
          <w:szCs w:val="28"/>
          <w:lang w:val="af-ZA"/>
        </w:rPr>
        <w:t xml:space="preserve"> al.]</w:t>
      </w:r>
      <w:r w:rsidRPr="00330B3D">
        <w:rPr>
          <w:sz w:val="28"/>
          <w:szCs w:val="28"/>
          <w:lang w:val="af-ZA"/>
        </w:rPr>
        <w:t xml:space="preserve"> // Ann</w:t>
      </w:r>
      <w:r>
        <w:rPr>
          <w:sz w:val="28"/>
          <w:szCs w:val="28"/>
          <w:lang w:val="af-ZA"/>
        </w:rPr>
        <w:t>.</w:t>
      </w:r>
      <w:r w:rsidRPr="00330B3D">
        <w:rPr>
          <w:sz w:val="28"/>
          <w:szCs w:val="28"/>
          <w:lang w:val="af-ZA"/>
        </w:rPr>
        <w:t xml:space="preserve"> Chir.</w:t>
      </w:r>
      <w:r w:rsidRPr="00330B3D">
        <w:rPr>
          <w:sz w:val="28"/>
          <w:szCs w:val="28"/>
          <w:lang w:val="en-US"/>
        </w:rPr>
        <w:t xml:space="preserve"> –</w:t>
      </w:r>
      <w:r w:rsidRPr="00330B3D">
        <w:rPr>
          <w:sz w:val="28"/>
          <w:szCs w:val="28"/>
          <w:lang w:val="af-ZA"/>
        </w:rPr>
        <w:t xml:space="preserve"> 2005.</w:t>
      </w:r>
      <w:r w:rsidRPr="00330B3D">
        <w:rPr>
          <w:sz w:val="28"/>
          <w:szCs w:val="28"/>
          <w:lang w:val="en-US"/>
        </w:rPr>
        <w:t xml:space="preserve"> – Vol.</w:t>
      </w:r>
      <w:r>
        <w:rPr>
          <w:sz w:val="28"/>
          <w:szCs w:val="28"/>
          <w:lang w:val="en-US"/>
        </w:rPr>
        <w:t xml:space="preserve"> </w:t>
      </w:r>
      <w:r w:rsidRPr="00330B3D">
        <w:rPr>
          <w:sz w:val="28"/>
          <w:szCs w:val="28"/>
          <w:lang w:val="af-ZA"/>
        </w:rPr>
        <w:t>130, N 5.</w:t>
      </w:r>
      <w:r w:rsidRPr="00330B3D">
        <w:rPr>
          <w:sz w:val="28"/>
          <w:szCs w:val="28"/>
          <w:lang w:val="en-US"/>
        </w:rPr>
        <w:t xml:space="preserve"> – P.</w:t>
      </w:r>
      <w:r>
        <w:rPr>
          <w:sz w:val="28"/>
          <w:szCs w:val="28"/>
          <w:lang w:val="en-US"/>
        </w:rPr>
        <w:t xml:space="preserve"> </w:t>
      </w:r>
      <w:r w:rsidRPr="00330B3D">
        <w:rPr>
          <w:sz w:val="28"/>
          <w:szCs w:val="28"/>
          <w:lang w:val="af-ZA"/>
        </w:rPr>
        <w:t>295</w:t>
      </w:r>
      <w:r>
        <w:rPr>
          <w:sz w:val="28"/>
          <w:szCs w:val="28"/>
          <w:lang w:val="af-ZA"/>
        </w:rPr>
        <w:t xml:space="preserve"> </w:t>
      </w:r>
      <w:r w:rsidRPr="00330B3D">
        <w:rPr>
          <w:sz w:val="28"/>
          <w:szCs w:val="28"/>
          <w:lang w:val="af-ZA"/>
        </w:rPr>
        <w:t>– 302.</w:t>
      </w:r>
    </w:p>
    <w:p w:rsidR="00AF1402" w:rsidRPr="00DF5A1C" w:rsidRDefault="00AF1402" w:rsidP="00AF1402">
      <w:pPr>
        <w:spacing w:line="360" w:lineRule="auto"/>
        <w:ind w:firstLine="720"/>
        <w:jc w:val="both"/>
        <w:rPr>
          <w:sz w:val="28"/>
          <w:szCs w:val="28"/>
          <w:lang w:val="af-ZA"/>
        </w:rPr>
      </w:pPr>
      <w:r>
        <w:rPr>
          <w:sz w:val="28"/>
          <w:szCs w:val="28"/>
          <w:lang w:val="af-ZA"/>
        </w:rPr>
        <w:t xml:space="preserve">337. </w:t>
      </w:r>
      <w:r w:rsidRPr="00DF5A1C">
        <w:rPr>
          <w:sz w:val="28"/>
          <w:szCs w:val="28"/>
          <w:lang w:val="af-ZA"/>
        </w:rPr>
        <w:t xml:space="preserve">Pancreaticojejunal anastomotic leak after pancreaticoduodenectomy </w:t>
      </w:r>
      <w:r>
        <w:rPr>
          <w:sz w:val="28"/>
          <w:szCs w:val="28"/>
          <w:lang w:val="af-ZA"/>
        </w:rPr>
        <w:t>–</w:t>
      </w:r>
      <w:r w:rsidRPr="00DF5A1C">
        <w:rPr>
          <w:sz w:val="28"/>
          <w:szCs w:val="28"/>
          <w:lang w:val="af-ZA"/>
        </w:rPr>
        <w:t xml:space="preserve"> multivariate analysis of perioperative risk factors</w:t>
      </w:r>
      <w:r>
        <w:rPr>
          <w:sz w:val="28"/>
          <w:szCs w:val="28"/>
          <w:lang w:val="af-ZA"/>
        </w:rPr>
        <w:t xml:space="preserve"> / </w:t>
      </w:r>
      <w:r w:rsidRPr="00DF5A1C">
        <w:rPr>
          <w:sz w:val="28"/>
          <w:szCs w:val="28"/>
          <w:lang w:val="af-ZA"/>
        </w:rPr>
        <w:t>T.</w:t>
      </w:r>
      <w:r>
        <w:rPr>
          <w:sz w:val="28"/>
          <w:szCs w:val="28"/>
          <w:lang w:val="af-ZA"/>
        </w:rPr>
        <w:t xml:space="preserve"> </w:t>
      </w:r>
      <w:r w:rsidRPr="00DF5A1C">
        <w:rPr>
          <w:sz w:val="28"/>
          <w:szCs w:val="28"/>
          <w:lang w:val="af-ZA"/>
        </w:rPr>
        <w:t>S.</w:t>
      </w:r>
      <w:r>
        <w:rPr>
          <w:sz w:val="28"/>
          <w:szCs w:val="28"/>
          <w:lang w:val="af-ZA"/>
        </w:rPr>
        <w:t xml:space="preserve"> </w:t>
      </w:r>
      <w:r w:rsidRPr="00DF5A1C">
        <w:rPr>
          <w:sz w:val="28"/>
          <w:szCs w:val="28"/>
          <w:lang w:val="af-ZA"/>
        </w:rPr>
        <w:t>Yeh, Y.</w:t>
      </w:r>
      <w:r>
        <w:rPr>
          <w:sz w:val="28"/>
          <w:szCs w:val="28"/>
          <w:lang w:val="af-ZA"/>
        </w:rPr>
        <w:t xml:space="preserve"> </w:t>
      </w:r>
      <w:r w:rsidRPr="00DF5A1C">
        <w:rPr>
          <w:sz w:val="28"/>
          <w:szCs w:val="28"/>
          <w:lang w:val="af-ZA"/>
        </w:rPr>
        <w:t>Y.</w:t>
      </w:r>
      <w:r>
        <w:rPr>
          <w:sz w:val="28"/>
          <w:szCs w:val="28"/>
          <w:lang w:val="af-ZA"/>
        </w:rPr>
        <w:t xml:space="preserve"> </w:t>
      </w:r>
      <w:r w:rsidRPr="00DF5A1C">
        <w:rPr>
          <w:sz w:val="28"/>
          <w:szCs w:val="28"/>
          <w:lang w:val="af-ZA"/>
        </w:rPr>
        <w:t>Jan, L.</w:t>
      </w:r>
      <w:r>
        <w:rPr>
          <w:sz w:val="28"/>
          <w:szCs w:val="28"/>
          <w:lang w:val="af-ZA"/>
        </w:rPr>
        <w:t xml:space="preserve"> </w:t>
      </w:r>
      <w:r w:rsidRPr="00DF5A1C">
        <w:rPr>
          <w:sz w:val="28"/>
          <w:szCs w:val="28"/>
          <w:lang w:val="af-ZA"/>
        </w:rPr>
        <w:t>B.</w:t>
      </w:r>
      <w:r>
        <w:rPr>
          <w:sz w:val="28"/>
          <w:szCs w:val="28"/>
          <w:lang w:val="af-ZA"/>
        </w:rPr>
        <w:t xml:space="preserve"> </w:t>
      </w:r>
      <w:r w:rsidRPr="00DF5A1C">
        <w:rPr>
          <w:sz w:val="28"/>
          <w:szCs w:val="28"/>
          <w:lang w:val="af-ZA"/>
        </w:rPr>
        <w:t xml:space="preserve">Jeng </w:t>
      </w:r>
      <w:r>
        <w:rPr>
          <w:sz w:val="28"/>
          <w:szCs w:val="28"/>
          <w:lang w:val="af-ZA"/>
        </w:rPr>
        <w:t>[</w:t>
      </w:r>
      <w:r w:rsidRPr="00DF5A1C">
        <w:rPr>
          <w:sz w:val="28"/>
          <w:szCs w:val="28"/>
          <w:lang w:val="af-ZA"/>
        </w:rPr>
        <w:t>et al.</w:t>
      </w:r>
      <w:r>
        <w:rPr>
          <w:sz w:val="28"/>
          <w:szCs w:val="28"/>
          <w:lang w:val="af-ZA"/>
        </w:rPr>
        <w:t>]</w:t>
      </w:r>
      <w:r w:rsidRPr="00DF5A1C">
        <w:rPr>
          <w:sz w:val="28"/>
          <w:szCs w:val="28"/>
          <w:lang w:val="af-ZA"/>
        </w:rPr>
        <w:t xml:space="preserve"> // J</w:t>
      </w:r>
      <w:r>
        <w:rPr>
          <w:sz w:val="28"/>
          <w:szCs w:val="28"/>
          <w:lang w:val="af-ZA"/>
        </w:rPr>
        <w:t>.</w:t>
      </w:r>
      <w:r w:rsidRPr="00DF5A1C">
        <w:rPr>
          <w:sz w:val="28"/>
          <w:szCs w:val="28"/>
          <w:lang w:val="af-ZA"/>
        </w:rPr>
        <w:t xml:space="preserve"> Surg</w:t>
      </w:r>
      <w:r>
        <w:rPr>
          <w:sz w:val="28"/>
          <w:szCs w:val="28"/>
          <w:lang w:val="af-ZA"/>
        </w:rPr>
        <w:t>.</w:t>
      </w:r>
      <w:r w:rsidRPr="00DF5A1C">
        <w:rPr>
          <w:sz w:val="28"/>
          <w:szCs w:val="28"/>
          <w:lang w:val="af-ZA"/>
        </w:rPr>
        <w:t xml:space="preserve"> Res.</w:t>
      </w:r>
      <w:r w:rsidRPr="00DF5A1C">
        <w:rPr>
          <w:sz w:val="28"/>
          <w:szCs w:val="28"/>
          <w:lang w:val="en-US"/>
        </w:rPr>
        <w:t xml:space="preserve"> –</w:t>
      </w:r>
      <w:r w:rsidRPr="00DF5A1C">
        <w:rPr>
          <w:sz w:val="28"/>
          <w:szCs w:val="28"/>
          <w:lang w:val="af-ZA"/>
        </w:rPr>
        <w:t xml:space="preserve"> 1997.</w:t>
      </w:r>
      <w:r w:rsidRPr="00DF5A1C">
        <w:rPr>
          <w:sz w:val="28"/>
          <w:szCs w:val="28"/>
          <w:lang w:val="en-US"/>
        </w:rPr>
        <w:t xml:space="preserve"> – Vol.</w:t>
      </w:r>
      <w:r>
        <w:rPr>
          <w:sz w:val="28"/>
          <w:szCs w:val="28"/>
          <w:lang w:val="en-US"/>
        </w:rPr>
        <w:t xml:space="preserve"> </w:t>
      </w:r>
      <w:r w:rsidRPr="00DF5A1C">
        <w:rPr>
          <w:sz w:val="28"/>
          <w:szCs w:val="28"/>
          <w:lang w:val="af-ZA"/>
        </w:rPr>
        <w:t>67.</w:t>
      </w:r>
      <w:r w:rsidRPr="00DF5A1C">
        <w:rPr>
          <w:sz w:val="28"/>
          <w:szCs w:val="28"/>
          <w:lang w:val="en-US"/>
        </w:rPr>
        <w:t xml:space="preserve"> – P.</w:t>
      </w:r>
      <w:r>
        <w:rPr>
          <w:sz w:val="28"/>
          <w:szCs w:val="28"/>
          <w:lang w:val="en-US"/>
        </w:rPr>
        <w:t xml:space="preserve"> </w:t>
      </w:r>
      <w:r w:rsidRPr="00DF5A1C">
        <w:rPr>
          <w:sz w:val="28"/>
          <w:szCs w:val="28"/>
          <w:lang w:val="af-ZA"/>
        </w:rPr>
        <w:t>119</w:t>
      </w:r>
      <w:r>
        <w:rPr>
          <w:sz w:val="28"/>
          <w:szCs w:val="28"/>
          <w:lang w:val="af-ZA"/>
        </w:rPr>
        <w:t xml:space="preserve"> – </w:t>
      </w:r>
      <w:r w:rsidRPr="00DF5A1C">
        <w:rPr>
          <w:sz w:val="28"/>
          <w:szCs w:val="28"/>
          <w:lang w:val="af-ZA"/>
        </w:rPr>
        <w:t>125.</w:t>
      </w:r>
    </w:p>
    <w:p w:rsidR="00AF1402" w:rsidRPr="00001170" w:rsidRDefault="00AF1402" w:rsidP="00AF1402">
      <w:pPr>
        <w:spacing w:line="360" w:lineRule="auto"/>
        <w:ind w:firstLine="720"/>
        <w:jc w:val="both"/>
        <w:rPr>
          <w:sz w:val="28"/>
          <w:szCs w:val="28"/>
          <w:lang w:val="af-ZA"/>
        </w:rPr>
      </w:pPr>
      <w:r>
        <w:rPr>
          <w:sz w:val="28"/>
          <w:szCs w:val="28"/>
          <w:lang w:val="af-ZA"/>
        </w:rPr>
        <w:t xml:space="preserve">338. </w:t>
      </w:r>
      <w:r w:rsidRPr="00001170">
        <w:rPr>
          <w:sz w:val="28"/>
          <w:szCs w:val="28"/>
          <w:lang w:val="af-ZA"/>
        </w:rPr>
        <w:t>Pancreaticojejunostomy versus pancreaticogastrostomy: systematic review and meta–analysis</w:t>
      </w:r>
      <w:r>
        <w:rPr>
          <w:sz w:val="28"/>
          <w:szCs w:val="28"/>
          <w:lang w:val="af-ZA"/>
        </w:rPr>
        <w:t xml:space="preserve"> / </w:t>
      </w:r>
      <w:r w:rsidRPr="00001170">
        <w:rPr>
          <w:sz w:val="28"/>
          <w:szCs w:val="28"/>
          <w:lang w:val="af-ZA"/>
        </w:rPr>
        <w:t>M. N.</w:t>
      </w:r>
      <w:r>
        <w:rPr>
          <w:sz w:val="28"/>
          <w:szCs w:val="28"/>
          <w:lang w:val="af-ZA"/>
        </w:rPr>
        <w:t xml:space="preserve"> </w:t>
      </w:r>
      <w:hyperlink r:id="rId89" w:history="1">
        <w:r w:rsidRPr="00001170">
          <w:rPr>
            <w:sz w:val="28"/>
            <w:szCs w:val="28"/>
            <w:lang w:val="af-ZA"/>
          </w:rPr>
          <w:t>Wente, S. V.</w:t>
        </w:r>
        <w:r>
          <w:rPr>
            <w:sz w:val="28"/>
            <w:szCs w:val="28"/>
            <w:lang w:val="af-ZA"/>
          </w:rPr>
          <w:t xml:space="preserve"> </w:t>
        </w:r>
        <w:r w:rsidRPr="00001170">
          <w:rPr>
            <w:sz w:val="28"/>
            <w:szCs w:val="28"/>
            <w:lang w:val="af-ZA"/>
          </w:rPr>
          <w:t xml:space="preserve">Shrikhande, M. W. Müller </w:t>
        </w:r>
      </w:hyperlink>
      <w:r>
        <w:rPr>
          <w:sz w:val="28"/>
          <w:szCs w:val="28"/>
          <w:lang w:val="af-ZA"/>
        </w:rPr>
        <w:t>[et al.]</w:t>
      </w:r>
      <w:r w:rsidRPr="00001170">
        <w:rPr>
          <w:sz w:val="28"/>
          <w:szCs w:val="28"/>
          <w:lang w:val="af-ZA"/>
        </w:rPr>
        <w:t xml:space="preserve"> // Am</w:t>
      </w:r>
      <w:r>
        <w:rPr>
          <w:sz w:val="28"/>
          <w:szCs w:val="28"/>
          <w:lang w:val="af-ZA"/>
        </w:rPr>
        <w:t>.</w:t>
      </w:r>
      <w:r w:rsidRPr="00001170">
        <w:rPr>
          <w:sz w:val="28"/>
          <w:szCs w:val="28"/>
          <w:lang w:val="af-ZA"/>
        </w:rPr>
        <w:t xml:space="preserve"> J</w:t>
      </w:r>
      <w:r>
        <w:rPr>
          <w:sz w:val="28"/>
          <w:szCs w:val="28"/>
          <w:lang w:val="af-ZA"/>
        </w:rPr>
        <w:t>.</w:t>
      </w:r>
      <w:r w:rsidRPr="00001170">
        <w:rPr>
          <w:sz w:val="28"/>
          <w:szCs w:val="28"/>
          <w:lang w:val="af-ZA"/>
        </w:rPr>
        <w:t xml:space="preserve"> Surg.</w:t>
      </w:r>
      <w:r w:rsidRPr="00001170">
        <w:rPr>
          <w:sz w:val="28"/>
          <w:szCs w:val="28"/>
          <w:lang w:val="en-US"/>
        </w:rPr>
        <w:t xml:space="preserve"> –</w:t>
      </w:r>
      <w:r w:rsidRPr="00001170">
        <w:rPr>
          <w:sz w:val="28"/>
          <w:szCs w:val="28"/>
          <w:lang w:val="af-ZA"/>
        </w:rPr>
        <w:t xml:space="preserve"> 2007.</w:t>
      </w:r>
      <w:r w:rsidRPr="00001170">
        <w:rPr>
          <w:sz w:val="28"/>
          <w:szCs w:val="28"/>
          <w:lang w:val="en-US"/>
        </w:rPr>
        <w:t xml:space="preserve"> –</w:t>
      </w:r>
      <w:r w:rsidRPr="00001170">
        <w:rPr>
          <w:sz w:val="28"/>
          <w:szCs w:val="28"/>
          <w:lang w:val="af-ZA"/>
        </w:rPr>
        <w:t xml:space="preserve"> Vol.</w:t>
      </w:r>
      <w:r>
        <w:rPr>
          <w:sz w:val="28"/>
          <w:szCs w:val="28"/>
          <w:lang w:val="af-ZA"/>
        </w:rPr>
        <w:t xml:space="preserve"> </w:t>
      </w:r>
      <w:r w:rsidRPr="00001170">
        <w:rPr>
          <w:sz w:val="28"/>
          <w:szCs w:val="28"/>
          <w:lang w:val="af-ZA"/>
        </w:rPr>
        <w:t>193, N 2.</w:t>
      </w:r>
      <w:r w:rsidRPr="00001170">
        <w:rPr>
          <w:sz w:val="28"/>
          <w:szCs w:val="28"/>
          <w:lang w:val="en-US"/>
        </w:rPr>
        <w:t xml:space="preserve"> – P.</w:t>
      </w:r>
      <w:r>
        <w:rPr>
          <w:sz w:val="28"/>
          <w:szCs w:val="28"/>
          <w:lang w:val="en-US"/>
        </w:rPr>
        <w:t xml:space="preserve"> </w:t>
      </w:r>
      <w:r w:rsidRPr="00001170">
        <w:rPr>
          <w:sz w:val="28"/>
          <w:szCs w:val="28"/>
          <w:lang w:val="af-ZA"/>
        </w:rPr>
        <w:t>171</w:t>
      </w:r>
      <w:r>
        <w:rPr>
          <w:sz w:val="28"/>
          <w:szCs w:val="28"/>
          <w:lang w:val="af-ZA"/>
        </w:rPr>
        <w:t xml:space="preserve"> </w:t>
      </w:r>
      <w:r w:rsidRPr="00001170">
        <w:rPr>
          <w:sz w:val="28"/>
          <w:szCs w:val="28"/>
          <w:lang w:val="af-ZA"/>
        </w:rPr>
        <w:t>– 183.</w:t>
      </w:r>
    </w:p>
    <w:p w:rsidR="00AF1402" w:rsidRPr="00F254C2" w:rsidRDefault="00AF1402" w:rsidP="00AF1402">
      <w:pPr>
        <w:spacing w:line="360" w:lineRule="auto"/>
        <w:ind w:firstLine="720"/>
        <w:jc w:val="both"/>
        <w:rPr>
          <w:sz w:val="28"/>
          <w:szCs w:val="28"/>
          <w:lang w:val="af-ZA"/>
        </w:rPr>
      </w:pPr>
      <w:r>
        <w:rPr>
          <w:sz w:val="28"/>
          <w:szCs w:val="28"/>
          <w:lang w:val="af-ZA"/>
        </w:rPr>
        <w:t xml:space="preserve">339. </w:t>
      </w:r>
      <w:r w:rsidRPr="00F254C2">
        <w:rPr>
          <w:sz w:val="28"/>
          <w:szCs w:val="28"/>
          <w:lang w:val="af-ZA"/>
        </w:rPr>
        <w:t>Pancreatic</w:t>
      </w:r>
      <w:r>
        <w:rPr>
          <w:sz w:val="28"/>
          <w:szCs w:val="28"/>
          <w:lang w:val="af-ZA"/>
        </w:rPr>
        <w:t>–</w:t>
      </w:r>
      <w:r w:rsidRPr="00F254C2">
        <w:rPr>
          <w:sz w:val="28"/>
          <w:szCs w:val="28"/>
          <w:lang w:val="af-ZA"/>
        </w:rPr>
        <w:t>portal fistula. A rare complication of chronic pancreatitis</w:t>
      </w:r>
      <w:r>
        <w:rPr>
          <w:sz w:val="28"/>
          <w:szCs w:val="28"/>
          <w:lang w:val="af-ZA"/>
        </w:rPr>
        <w:t xml:space="preserve"> / </w:t>
      </w:r>
      <w:r w:rsidRPr="00F254C2">
        <w:rPr>
          <w:sz w:val="28"/>
          <w:szCs w:val="28"/>
          <w:lang w:val="af-ZA"/>
        </w:rPr>
        <w:t>A.</w:t>
      </w:r>
      <w:r w:rsidRPr="009B0B9A">
        <w:rPr>
          <w:sz w:val="28"/>
          <w:szCs w:val="28"/>
          <w:lang w:val="af-ZA"/>
        </w:rPr>
        <w:t xml:space="preserve"> </w:t>
      </w:r>
      <w:r w:rsidRPr="00F254C2">
        <w:rPr>
          <w:sz w:val="28"/>
          <w:szCs w:val="28"/>
          <w:lang w:val="af-ZA"/>
        </w:rPr>
        <w:t>Rabache, J.</w:t>
      </w:r>
      <w:r>
        <w:rPr>
          <w:sz w:val="28"/>
          <w:szCs w:val="28"/>
          <w:lang w:val="af-ZA"/>
        </w:rPr>
        <w:t xml:space="preserve"> </w:t>
      </w:r>
      <w:r w:rsidRPr="00F254C2">
        <w:rPr>
          <w:sz w:val="28"/>
          <w:szCs w:val="28"/>
          <w:lang w:val="af-ZA"/>
        </w:rPr>
        <w:t>F.</w:t>
      </w:r>
      <w:r w:rsidRPr="009B0B9A">
        <w:rPr>
          <w:sz w:val="28"/>
          <w:szCs w:val="28"/>
          <w:lang w:val="af-ZA"/>
        </w:rPr>
        <w:t xml:space="preserve"> </w:t>
      </w:r>
      <w:r w:rsidRPr="00F254C2">
        <w:rPr>
          <w:sz w:val="28"/>
          <w:szCs w:val="28"/>
          <w:lang w:val="af-ZA"/>
        </w:rPr>
        <w:t>Cringuette, A.</w:t>
      </w:r>
      <w:r>
        <w:rPr>
          <w:sz w:val="28"/>
          <w:szCs w:val="28"/>
          <w:lang w:val="af-ZA"/>
        </w:rPr>
        <w:t xml:space="preserve"> </w:t>
      </w:r>
      <w:r w:rsidRPr="00F254C2">
        <w:rPr>
          <w:sz w:val="28"/>
          <w:szCs w:val="28"/>
          <w:lang w:val="af-ZA"/>
        </w:rPr>
        <w:t xml:space="preserve">Vermersch </w:t>
      </w:r>
      <w:r>
        <w:rPr>
          <w:sz w:val="28"/>
          <w:szCs w:val="28"/>
          <w:lang w:val="af-ZA"/>
        </w:rPr>
        <w:t>[et al.]</w:t>
      </w:r>
      <w:r w:rsidRPr="00F254C2">
        <w:rPr>
          <w:sz w:val="28"/>
          <w:szCs w:val="28"/>
          <w:lang w:val="af-ZA"/>
        </w:rPr>
        <w:t xml:space="preserve"> // Gastroenterol</w:t>
      </w:r>
      <w:r>
        <w:rPr>
          <w:sz w:val="28"/>
          <w:szCs w:val="28"/>
          <w:lang w:val="af-ZA"/>
        </w:rPr>
        <w:t>.</w:t>
      </w:r>
      <w:r w:rsidRPr="00F254C2">
        <w:rPr>
          <w:sz w:val="28"/>
          <w:szCs w:val="28"/>
          <w:lang w:val="af-ZA"/>
        </w:rPr>
        <w:t xml:space="preserve"> Clin</w:t>
      </w:r>
      <w:r>
        <w:rPr>
          <w:sz w:val="28"/>
          <w:szCs w:val="28"/>
          <w:lang w:val="af-ZA"/>
        </w:rPr>
        <w:t xml:space="preserve">. </w:t>
      </w:r>
      <w:r w:rsidRPr="00F254C2">
        <w:rPr>
          <w:sz w:val="28"/>
          <w:szCs w:val="28"/>
          <w:lang w:val="af-ZA"/>
        </w:rPr>
        <w:t>Biol. – 1994. – Vol.</w:t>
      </w:r>
      <w:r>
        <w:rPr>
          <w:sz w:val="28"/>
          <w:szCs w:val="28"/>
          <w:lang w:val="af-ZA"/>
        </w:rPr>
        <w:t xml:space="preserve"> </w:t>
      </w:r>
      <w:r w:rsidRPr="00F254C2">
        <w:rPr>
          <w:sz w:val="28"/>
          <w:szCs w:val="28"/>
          <w:lang w:val="af-ZA"/>
        </w:rPr>
        <w:t>18, N 12. – P.</w:t>
      </w:r>
      <w:r>
        <w:rPr>
          <w:sz w:val="28"/>
          <w:szCs w:val="28"/>
          <w:lang w:val="af-ZA"/>
        </w:rPr>
        <w:t xml:space="preserve"> </w:t>
      </w:r>
      <w:r w:rsidRPr="00F254C2">
        <w:rPr>
          <w:sz w:val="28"/>
          <w:szCs w:val="28"/>
          <w:lang w:val="af-ZA"/>
        </w:rPr>
        <w:t>1138</w:t>
      </w:r>
      <w:r>
        <w:rPr>
          <w:sz w:val="28"/>
          <w:szCs w:val="28"/>
          <w:lang w:val="af-ZA"/>
        </w:rPr>
        <w:t xml:space="preserve"> – </w:t>
      </w:r>
      <w:r w:rsidRPr="00F254C2">
        <w:rPr>
          <w:sz w:val="28"/>
          <w:szCs w:val="28"/>
          <w:lang w:val="af-ZA"/>
        </w:rPr>
        <w:t>1141.</w:t>
      </w:r>
    </w:p>
    <w:p w:rsidR="00AF1402" w:rsidRPr="00002C4A" w:rsidRDefault="00AF1402" w:rsidP="00AF1402">
      <w:pPr>
        <w:spacing w:line="360" w:lineRule="auto"/>
        <w:ind w:firstLine="720"/>
        <w:jc w:val="both"/>
        <w:rPr>
          <w:sz w:val="28"/>
          <w:szCs w:val="28"/>
          <w:lang w:val="af-ZA"/>
        </w:rPr>
      </w:pPr>
      <w:r>
        <w:rPr>
          <w:sz w:val="28"/>
          <w:szCs w:val="28"/>
          <w:lang w:val="af-ZA"/>
        </w:rPr>
        <w:t xml:space="preserve">340. </w:t>
      </w:r>
      <w:r w:rsidRPr="00002C4A">
        <w:rPr>
          <w:sz w:val="28"/>
          <w:szCs w:val="28"/>
          <w:lang w:val="af-ZA"/>
        </w:rPr>
        <w:t>Pancreatocolonic fistula complicating noninvasive intraductal papillary mucinous tumor of the pancreas</w:t>
      </w:r>
      <w:r>
        <w:rPr>
          <w:sz w:val="28"/>
          <w:szCs w:val="28"/>
          <w:lang w:val="af-ZA"/>
        </w:rPr>
        <w:t xml:space="preserve"> /</w:t>
      </w:r>
      <w:hyperlink r:id="rId90" w:history="1">
        <w:r w:rsidRPr="00002C4A">
          <w:rPr>
            <w:sz w:val="28"/>
            <w:szCs w:val="28"/>
            <w:lang w:val="af-ZA"/>
          </w:rPr>
          <w:t xml:space="preserve"> S.</w:t>
        </w:r>
        <w:r w:rsidRPr="00AF1402">
          <w:rPr>
            <w:lang w:val="en-US"/>
          </w:rPr>
          <w:t xml:space="preserve"> </w:t>
        </w:r>
        <w:r w:rsidRPr="00002C4A">
          <w:rPr>
            <w:sz w:val="28"/>
            <w:szCs w:val="28"/>
            <w:lang w:val="af-ZA"/>
          </w:rPr>
          <w:t>Gaujoux, S.</w:t>
        </w:r>
        <w:r w:rsidRPr="00AF1402">
          <w:rPr>
            <w:lang w:val="en-US"/>
          </w:rPr>
          <w:t xml:space="preserve"> </w:t>
        </w:r>
        <w:r w:rsidRPr="00002C4A">
          <w:rPr>
            <w:sz w:val="28"/>
            <w:szCs w:val="28"/>
            <w:lang w:val="af-ZA"/>
          </w:rPr>
          <w:t>Dokmak, L.</w:t>
        </w:r>
        <w:r>
          <w:rPr>
            <w:sz w:val="28"/>
            <w:szCs w:val="28"/>
            <w:lang w:val="af-ZA"/>
          </w:rPr>
          <w:t xml:space="preserve"> </w:t>
        </w:r>
        <w:r w:rsidRPr="00002C4A">
          <w:rPr>
            <w:sz w:val="28"/>
            <w:szCs w:val="28"/>
            <w:lang w:val="af-ZA"/>
          </w:rPr>
          <w:t xml:space="preserve">Deschamps </w:t>
        </w:r>
        <w:r>
          <w:rPr>
            <w:sz w:val="28"/>
            <w:szCs w:val="28"/>
            <w:lang w:val="af-ZA"/>
          </w:rPr>
          <w:t>[et</w:t>
        </w:r>
      </w:hyperlink>
      <w:r>
        <w:rPr>
          <w:sz w:val="28"/>
          <w:szCs w:val="28"/>
          <w:lang w:val="af-ZA"/>
        </w:rPr>
        <w:t xml:space="preserve"> al.]</w:t>
      </w:r>
      <w:r w:rsidRPr="00002C4A">
        <w:rPr>
          <w:sz w:val="28"/>
          <w:szCs w:val="28"/>
          <w:lang w:val="af-ZA"/>
        </w:rPr>
        <w:t xml:space="preserve"> // Gastroenterol</w:t>
      </w:r>
      <w:r>
        <w:rPr>
          <w:sz w:val="28"/>
          <w:szCs w:val="28"/>
          <w:lang w:val="af-ZA"/>
        </w:rPr>
        <w:t>.</w:t>
      </w:r>
      <w:r w:rsidRPr="00002C4A">
        <w:rPr>
          <w:sz w:val="28"/>
          <w:szCs w:val="28"/>
          <w:lang w:val="af-ZA"/>
        </w:rPr>
        <w:t xml:space="preserve"> Clin</w:t>
      </w:r>
      <w:r>
        <w:rPr>
          <w:sz w:val="28"/>
          <w:szCs w:val="28"/>
          <w:lang w:val="af-ZA"/>
        </w:rPr>
        <w:t>.</w:t>
      </w:r>
      <w:r w:rsidRPr="00002C4A">
        <w:rPr>
          <w:sz w:val="28"/>
          <w:szCs w:val="28"/>
          <w:lang w:val="af-ZA"/>
        </w:rPr>
        <w:t xml:space="preserve"> Biol.</w:t>
      </w:r>
      <w:r w:rsidRPr="00002C4A">
        <w:rPr>
          <w:sz w:val="28"/>
          <w:szCs w:val="28"/>
          <w:lang w:val="en-US"/>
        </w:rPr>
        <w:t xml:space="preserve"> –</w:t>
      </w:r>
      <w:r w:rsidRPr="00002C4A">
        <w:rPr>
          <w:sz w:val="28"/>
          <w:szCs w:val="28"/>
          <w:lang w:val="af-ZA"/>
        </w:rPr>
        <w:t xml:space="preserve"> 2008.</w:t>
      </w:r>
      <w:r w:rsidRPr="00002C4A">
        <w:rPr>
          <w:sz w:val="28"/>
          <w:szCs w:val="28"/>
          <w:lang w:val="en-US"/>
        </w:rPr>
        <w:t xml:space="preserve"> – Vol.</w:t>
      </w:r>
      <w:r>
        <w:rPr>
          <w:sz w:val="28"/>
          <w:szCs w:val="28"/>
          <w:lang w:val="en-US"/>
        </w:rPr>
        <w:t xml:space="preserve"> </w:t>
      </w:r>
      <w:r w:rsidRPr="00002C4A">
        <w:rPr>
          <w:sz w:val="28"/>
          <w:szCs w:val="28"/>
          <w:lang w:val="af-ZA"/>
        </w:rPr>
        <w:t xml:space="preserve">32, N </w:t>
      </w:r>
      <w:smartTag w:uri="urn:schemas-microsoft-com:office:smarttags" w:element="metricconverter">
        <w:smartTagPr>
          <w:attr w:name="ProductID" w:val="1, Pt"/>
        </w:smartTagPr>
        <w:r w:rsidRPr="00002C4A">
          <w:rPr>
            <w:sz w:val="28"/>
            <w:szCs w:val="28"/>
            <w:lang w:val="af-ZA"/>
          </w:rPr>
          <w:t>1, Pt</w:t>
        </w:r>
      </w:smartTag>
      <w:r w:rsidRPr="00002C4A">
        <w:rPr>
          <w:sz w:val="28"/>
          <w:szCs w:val="28"/>
          <w:lang w:val="af-ZA"/>
        </w:rPr>
        <w:t>.1.</w:t>
      </w:r>
      <w:r w:rsidRPr="00002C4A">
        <w:rPr>
          <w:sz w:val="28"/>
          <w:szCs w:val="28"/>
          <w:lang w:val="en-US"/>
        </w:rPr>
        <w:t xml:space="preserve"> – P.</w:t>
      </w:r>
      <w:r>
        <w:rPr>
          <w:sz w:val="28"/>
          <w:szCs w:val="28"/>
          <w:lang w:val="af-ZA"/>
        </w:rPr>
        <w:t xml:space="preserve"> 7</w:t>
      </w:r>
      <w:r w:rsidRPr="00002C4A">
        <w:rPr>
          <w:sz w:val="28"/>
          <w:szCs w:val="28"/>
          <w:lang w:val="af-ZA"/>
        </w:rPr>
        <w:t>9</w:t>
      </w:r>
      <w:r>
        <w:rPr>
          <w:sz w:val="28"/>
          <w:szCs w:val="28"/>
          <w:lang w:val="af-ZA"/>
        </w:rPr>
        <w:t xml:space="preserve"> </w:t>
      </w:r>
      <w:r w:rsidRPr="00002C4A">
        <w:rPr>
          <w:sz w:val="28"/>
          <w:szCs w:val="28"/>
          <w:lang w:val="af-ZA"/>
        </w:rPr>
        <w:t>– 82.</w:t>
      </w:r>
    </w:p>
    <w:p w:rsidR="00AF1402" w:rsidRPr="00F254C2" w:rsidRDefault="00AF1402" w:rsidP="00AF1402">
      <w:pPr>
        <w:spacing w:line="360" w:lineRule="auto"/>
        <w:ind w:firstLine="720"/>
        <w:jc w:val="both"/>
        <w:rPr>
          <w:sz w:val="28"/>
          <w:szCs w:val="28"/>
          <w:lang w:val="af-ZA"/>
        </w:rPr>
      </w:pPr>
      <w:r>
        <w:rPr>
          <w:sz w:val="28"/>
          <w:szCs w:val="28"/>
          <w:lang w:val="af-ZA"/>
        </w:rPr>
        <w:lastRenderedPageBreak/>
        <w:t xml:space="preserve">341. </w:t>
      </w:r>
      <w:r w:rsidRPr="00F254C2">
        <w:rPr>
          <w:sz w:val="28"/>
          <w:szCs w:val="28"/>
          <w:lang w:val="af-ZA"/>
        </w:rPr>
        <w:t>Pancreatocolonic fistula due to severe acute pancreatitis: imaging findings</w:t>
      </w:r>
      <w:r>
        <w:rPr>
          <w:sz w:val="28"/>
          <w:szCs w:val="28"/>
          <w:lang w:val="af-ZA"/>
        </w:rPr>
        <w:t xml:space="preserve"> /</w:t>
      </w:r>
      <w:r w:rsidRPr="0096788F">
        <w:rPr>
          <w:sz w:val="28"/>
          <w:szCs w:val="28"/>
          <w:lang w:val="af-ZA"/>
        </w:rPr>
        <w:t xml:space="preserve"> </w:t>
      </w:r>
      <w:r w:rsidRPr="00F254C2">
        <w:rPr>
          <w:sz w:val="28"/>
          <w:szCs w:val="28"/>
          <w:lang w:val="af-ZA"/>
        </w:rPr>
        <w:t>A.</w:t>
      </w:r>
      <w:r>
        <w:rPr>
          <w:sz w:val="28"/>
          <w:szCs w:val="28"/>
          <w:lang w:val="af-ZA"/>
        </w:rPr>
        <w:t xml:space="preserve"> </w:t>
      </w:r>
      <w:r w:rsidRPr="00F254C2">
        <w:rPr>
          <w:sz w:val="28"/>
          <w:szCs w:val="28"/>
          <w:lang w:val="af-ZA"/>
        </w:rPr>
        <w:t>S.</w:t>
      </w:r>
      <w:r>
        <w:rPr>
          <w:sz w:val="28"/>
          <w:szCs w:val="28"/>
          <w:lang w:val="af-ZA"/>
        </w:rPr>
        <w:t xml:space="preserve"> </w:t>
      </w:r>
      <w:r w:rsidRPr="00F254C2">
        <w:rPr>
          <w:sz w:val="28"/>
          <w:szCs w:val="28"/>
          <w:lang w:val="af-ZA"/>
        </w:rPr>
        <w:t>De Backer, K.</w:t>
      </w:r>
      <w:r>
        <w:rPr>
          <w:sz w:val="28"/>
          <w:szCs w:val="28"/>
          <w:lang w:val="af-ZA"/>
        </w:rPr>
        <w:t xml:space="preserve"> </w:t>
      </w:r>
      <w:r w:rsidRPr="00F254C2">
        <w:rPr>
          <w:sz w:val="28"/>
          <w:szCs w:val="28"/>
          <w:lang w:val="af-ZA"/>
        </w:rPr>
        <w:t>J. Mortele, W. Vaneerdeweg, P.</w:t>
      </w:r>
      <w:r>
        <w:rPr>
          <w:sz w:val="28"/>
          <w:szCs w:val="28"/>
          <w:lang w:val="af-ZA"/>
        </w:rPr>
        <w:t xml:space="preserve"> </w:t>
      </w:r>
      <w:r w:rsidRPr="00F254C2">
        <w:rPr>
          <w:sz w:val="28"/>
          <w:szCs w:val="28"/>
          <w:lang w:val="af-ZA"/>
        </w:rPr>
        <w:t>R. Ros // JBR</w:t>
      </w:r>
      <w:r>
        <w:rPr>
          <w:sz w:val="28"/>
          <w:szCs w:val="28"/>
          <w:lang w:val="af-ZA"/>
        </w:rPr>
        <w:t>–</w:t>
      </w:r>
      <w:r w:rsidRPr="00F254C2">
        <w:rPr>
          <w:sz w:val="28"/>
          <w:szCs w:val="28"/>
          <w:lang w:val="af-ZA"/>
        </w:rPr>
        <w:t>BTR. – 2001. – Vol.</w:t>
      </w:r>
      <w:r>
        <w:rPr>
          <w:sz w:val="28"/>
          <w:szCs w:val="28"/>
          <w:lang w:val="af-ZA"/>
        </w:rPr>
        <w:t xml:space="preserve"> </w:t>
      </w:r>
      <w:r w:rsidRPr="00F254C2">
        <w:rPr>
          <w:sz w:val="28"/>
          <w:szCs w:val="28"/>
          <w:lang w:val="af-ZA"/>
        </w:rPr>
        <w:t>84, N 2. – P.</w:t>
      </w:r>
      <w:r>
        <w:rPr>
          <w:sz w:val="28"/>
          <w:szCs w:val="28"/>
          <w:lang w:val="af-ZA"/>
        </w:rPr>
        <w:t xml:space="preserve"> </w:t>
      </w:r>
      <w:r w:rsidRPr="00F254C2">
        <w:rPr>
          <w:sz w:val="28"/>
          <w:szCs w:val="28"/>
          <w:lang w:val="af-ZA"/>
        </w:rPr>
        <w:t>45</w:t>
      </w:r>
      <w:r>
        <w:rPr>
          <w:sz w:val="28"/>
          <w:szCs w:val="28"/>
          <w:lang w:val="af-ZA"/>
        </w:rPr>
        <w:t xml:space="preserve"> – </w:t>
      </w:r>
      <w:r w:rsidRPr="00F254C2">
        <w:rPr>
          <w:sz w:val="28"/>
          <w:szCs w:val="28"/>
          <w:lang w:val="af-ZA"/>
        </w:rPr>
        <w:t>47.</w:t>
      </w:r>
    </w:p>
    <w:p w:rsidR="00AF1402" w:rsidRPr="00973A09" w:rsidRDefault="00AF1402" w:rsidP="00AF1402">
      <w:pPr>
        <w:spacing w:line="360" w:lineRule="auto"/>
        <w:ind w:firstLine="720"/>
        <w:jc w:val="both"/>
        <w:rPr>
          <w:sz w:val="28"/>
          <w:szCs w:val="28"/>
          <w:lang w:val="af-ZA"/>
        </w:rPr>
      </w:pPr>
      <w:r w:rsidRPr="00973A09">
        <w:rPr>
          <w:sz w:val="28"/>
          <w:szCs w:val="28"/>
          <w:lang w:val="af-ZA"/>
        </w:rPr>
        <w:t>342. Pancreatology IAP guidelines for the surgical management of acute pancreatitis.</w:t>
      </w:r>
      <w:r w:rsidRPr="00973A09">
        <w:rPr>
          <w:sz w:val="28"/>
          <w:szCs w:val="28"/>
          <w:lang w:val="en-US"/>
        </w:rPr>
        <w:t xml:space="preserve"> –</w:t>
      </w:r>
      <w:r w:rsidRPr="00973A09">
        <w:rPr>
          <w:sz w:val="28"/>
          <w:szCs w:val="28"/>
          <w:lang w:val="af-ZA"/>
        </w:rPr>
        <w:t xml:space="preserve"> 2002.</w:t>
      </w:r>
      <w:r w:rsidRPr="00973A09">
        <w:rPr>
          <w:sz w:val="28"/>
          <w:szCs w:val="28"/>
          <w:lang w:val="en-US"/>
        </w:rPr>
        <w:t xml:space="preserve"> –</w:t>
      </w:r>
      <w:r w:rsidRPr="00973A09">
        <w:rPr>
          <w:sz w:val="28"/>
          <w:szCs w:val="28"/>
          <w:lang w:val="af-ZA"/>
        </w:rPr>
        <w:t xml:space="preserve"> Vol. 2.</w:t>
      </w:r>
      <w:r w:rsidRPr="00973A09">
        <w:rPr>
          <w:sz w:val="28"/>
          <w:szCs w:val="28"/>
          <w:lang w:val="en-US"/>
        </w:rPr>
        <w:t xml:space="preserve"> –</w:t>
      </w:r>
      <w:r w:rsidRPr="00973A09">
        <w:rPr>
          <w:sz w:val="28"/>
          <w:szCs w:val="28"/>
          <w:lang w:val="af-ZA"/>
        </w:rPr>
        <w:t xml:space="preserve"> P. 565 – 573.</w:t>
      </w:r>
    </w:p>
    <w:p w:rsidR="00AF1402" w:rsidRPr="00F254C2" w:rsidRDefault="00AF1402" w:rsidP="00AF1402">
      <w:pPr>
        <w:spacing w:line="360" w:lineRule="auto"/>
        <w:ind w:firstLine="720"/>
        <w:jc w:val="both"/>
        <w:rPr>
          <w:sz w:val="28"/>
          <w:szCs w:val="28"/>
          <w:lang w:val="af-ZA"/>
        </w:rPr>
      </w:pPr>
      <w:r>
        <w:rPr>
          <w:sz w:val="28"/>
          <w:szCs w:val="28"/>
          <w:lang w:val="af-ZA"/>
        </w:rPr>
        <w:t xml:space="preserve">343. </w:t>
      </w:r>
      <w:r w:rsidRPr="00F254C2">
        <w:rPr>
          <w:sz w:val="28"/>
          <w:szCs w:val="28"/>
          <w:lang w:val="af-ZA"/>
        </w:rPr>
        <w:t>Percutaneous embolization of the distal pancreatic duct to treat intractable pancreatic juice fistula</w:t>
      </w:r>
      <w:r>
        <w:rPr>
          <w:sz w:val="28"/>
          <w:szCs w:val="28"/>
          <w:lang w:val="af-ZA"/>
        </w:rPr>
        <w:t xml:space="preserve"> / </w:t>
      </w:r>
      <w:r w:rsidRPr="00F254C2">
        <w:rPr>
          <w:sz w:val="28"/>
          <w:szCs w:val="28"/>
          <w:lang w:val="af-ZA"/>
        </w:rPr>
        <w:t>M.</w:t>
      </w:r>
      <w:r>
        <w:rPr>
          <w:sz w:val="28"/>
          <w:szCs w:val="28"/>
          <w:lang w:val="af-ZA"/>
        </w:rPr>
        <w:t xml:space="preserve"> </w:t>
      </w:r>
      <w:r w:rsidRPr="00F254C2">
        <w:rPr>
          <w:sz w:val="28"/>
          <w:szCs w:val="28"/>
          <w:lang w:val="af-ZA"/>
        </w:rPr>
        <w:t>Hirota, K. Kamekawa, T.</w:t>
      </w:r>
      <w:r>
        <w:rPr>
          <w:sz w:val="28"/>
          <w:szCs w:val="28"/>
          <w:lang w:val="af-ZA"/>
        </w:rPr>
        <w:t xml:space="preserve"> </w:t>
      </w:r>
      <w:r w:rsidRPr="00F254C2">
        <w:rPr>
          <w:sz w:val="28"/>
          <w:szCs w:val="28"/>
          <w:lang w:val="af-ZA"/>
        </w:rPr>
        <w:t xml:space="preserve">Tashima </w:t>
      </w:r>
      <w:r>
        <w:rPr>
          <w:sz w:val="28"/>
          <w:szCs w:val="28"/>
          <w:lang w:val="af-ZA"/>
        </w:rPr>
        <w:t>[et al.]</w:t>
      </w:r>
      <w:r w:rsidRPr="00F254C2">
        <w:rPr>
          <w:sz w:val="28"/>
          <w:szCs w:val="28"/>
          <w:lang w:val="af-ZA"/>
        </w:rPr>
        <w:t xml:space="preserve"> // Pancreas. – 2001. – Vol.</w:t>
      </w:r>
      <w:r>
        <w:rPr>
          <w:sz w:val="28"/>
          <w:szCs w:val="28"/>
          <w:lang w:val="af-ZA"/>
        </w:rPr>
        <w:t xml:space="preserve"> </w:t>
      </w:r>
      <w:r w:rsidRPr="00F254C2">
        <w:rPr>
          <w:sz w:val="28"/>
          <w:szCs w:val="28"/>
          <w:lang w:val="af-ZA"/>
        </w:rPr>
        <w:t>22, N 2. – P.</w:t>
      </w:r>
      <w:r>
        <w:rPr>
          <w:sz w:val="28"/>
          <w:szCs w:val="28"/>
          <w:lang w:val="af-ZA"/>
        </w:rPr>
        <w:t xml:space="preserve"> </w:t>
      </w:r>
      <w:r w:rsidRPr="00F254C2">
        <w:rPr>
          <w:sz w:val="28"/>
          <w:szCs w:val="28"/>
          <w:lang w:val="af-ZA"/>
        </w:rPr>
        <w:t>214</w:t>
      </w:r>
      <w:r>
        <w:rPr>
          <w:sz w:val="28"/>
          <w:szCs w:val="28"/>
          <w:lang w:val="af-ZA"/>
        </w:rPr>
        <w:t xml:space="preserve"> – </w:t>
      </w:r>
      <w:r w:rsidRPr="00F254C2">
        <w:rPr>
          <w:sz w:val="28"/>
          <w:szCs w:val="28"/>
          <w:lang w:val="af-ZA"/>
        </w:rPr>
        <w:t>216.</w:t>
      </w:r>
    </w:p>
    <w:p w:rsidR="00AF1402" w:rsidRPr="00F254C2" w:rsidRDefault="00AF1402" w:rsidP="00AF1402">
      <w:pPr>
        <w:spacing w:line="360" w:lineRule="auto"/>
        <w:ind w:firstLine="720"/>
        <w:jc w:val="both"/>
        <w:rPr>
          <w:sz w:val="28"/>
          <w:szCs w:val="28"/>
          <w:lang w:val="af-ZA"/>
        </w:rPr>
      </w:pPr>
      <w:r>
        <w:rPr>
          <w:sz w:val="28"/>
          <w:szCs w:val="28"/>
          <w:lang w:val="af-ZA"/>
        </w:rPr>
        <w:t xml:space="preserve">344. </w:t>
      </w:r>
      <w:r w:rsidRPr="00F254C2">
        <w:rPr>
          <w:sz w:val="28"/>
          <w:szCs w:val="28"/>
          <w:lang w:val="af-ZA"/>
        </w:rPr>
        <w:t>Percutaneous management of chronic pancreatic duct strictur</w:t>
      </w:r>
      <w:r>
        <w:rPr>
          <w:sz w:val="28"/>
          <w:szCs w:val="28"/>
          <w:lang w:val="af-ZA"/>
        </w:rPr>
        <w:t>es and external fistulas with lo</w:t>
      </w:r>
      <w:r w:rsidRPr="00F254C2">
        <w:rPr>
          <w:sz w:val="28"/>
          <w:szCs w:val="28"/>
          <w:lang w:val="af-ZA"/>
        </w:rPr>
        <w:t>ng</w:t>
      </w:r>
      <w:r>
        <w:rPr>
          <w:sz w:val="28"/>
          <w:szCs w:val="28"/>
          <w:lang w:val="af-ZA"/>
        </w:rPr>
        <w:t>–</w:t>
      </w:r>
      <w:r w:rsidRPr="00F254C2">
        <w:rPr>
          <w:sz w:val="28"/>
          <w:szCs w:val="28"/>
          <w:lang w:val="af-ZA"/>
        </w:rPr>
        <w:t>term results</w:t>
      </w:r>
      <w:r>
        <w:rPr>
          <w:sz w:val="28"/>
          <w:szCs w:val="28"/>
          <w:lang w:val="af-ZA"/>
        </w:rPr>
        <w:t xml:space="preserve"> / </w:t>
      </w:r>
      <w:r w:rsidRPr="00F254C2">
        <w:rPr>
          <w:sz w:val="28"/>
          <w:szCs w:val="28"/>
          <w:lang w:val="af-ZA"/>
        </w:rPr>
        <w:t>C.</w:t>
      </w:r>
      <w:r w:rsidRPr="0096788F">
        <w:rPr>
          <w:sz w:val="28"/>
          <w:szCs w:val="28"/>
          <w:lang w:val="af-ZA"/>
        </w:rPr>
        <w:t xml:space="preserve"> </w:t>
      </w:r>
      <w:r w:rsidRPr="00F254C2">
        <w:rPr>
          <w:sz w:val="28"/>
          <w:szCs w:val="28"/>
          <w:lang w:val="af-ZA"/>
        </w:rPr>
        <w:t>Cope, C.</w:t>
      </w:r>
      <w:r w:rsidRPr="0096788F">
        <w:rPr>
          <w:sz w:val="28"/>
          <w:szCs w:val="28"/>
          <w:lang w:val="af-ZA"/>
        </w:rPr>
        <w:t xml:space="preserve"> </w:t>
      </w:r>
      <w:r w:rsidRPr="00F254C2">
        <w:rPr>
          <w:sz w:val="28"/>
          <w:szCs w:val="28"/>
          <w:lang w:val="af-ZA"/>
        </w:rPr>
        <w:t>Tuite, D.</w:t>
      </w:r>
      <w:r>
        <w:rPr>
          <w:sz w:val="28"/>
          <w:szCs w:val="28"/>
          <w:lang w:val="af-ZA"/>
        </w:rPr>
        <w:t xml:space="preserve"> </w:t>
      </w:r>
      <w:r w:rsidRPr="00F254C2">
        <w:rPr>
          <w:sz w:val="28"/>
          <w:szCs w:val="28"/>
          <w:lang w:val="af-ZA"/>
        </w:rPr>
        <w:t>R.</w:t>
      </w:r>
      <w:r w:rsidRPr="0096788F">
        <w:rPr>
          <w:sz w:val="28"/>
          <w:szCs w:val="28"/>
          <w:lang w:val="af-ZA"/>
        </w:rPr>
        <w:t xml:space="preserve"> </w:t>
      </w:r>
      <w:r w:rsidRPr="00F254C2">
        <w:rPr>
          <w:sz w:val="28"/>
          <w:szCs w:val="28"/>
          <w:lang w:val="af-ZA"/>
        </w:rPr>
        <w:t>Burke, W.</w:t>
      </w:r>
      <w:r>
        <w:rPr>
          <w:sz w:val="28"/>
          <w:szCs w:val="28"/>
          <w:lang w:val="af-ZA"/>
        </w:rPr>
        <w:t xml:space="preserve"> </w:t>
      </w:r>
      <w:r w:rsidRPr="00F254C2">
        <w:rPr>
          <w:sz w:val="28"/>
          <w:szCs w:val="28"/>
          <w:lang w:val="af-ZA"/>
        </w:rPr>
        <w:t>B. Long // J</w:t>
      </w:r>
      <w:r>
        <w:rPr>
          <w:sz w:val="28"/>
          <w:szCs w:val="28"/>
          <w:lang w:val="af-ZA"/>
        </w:rPr>
        <w:t xml:space="preserve">. </w:t>
      </w:r>
      <w:r w:rsidRPr="00F254C2">
        <w:rPr>
          <w:sz w:val="28"/>
          <w:szCs w:val="28"/>
          <w:lang w:val="af-ZA"/>
        </w:rPr>
        <w:t>Vasc</w:t>
      </w:r>
      <w:r>
        <w:rPr>
          <w:sz w:val="28"/>
          <w:szCs w:val="28"/>
          <w:lang w:val="af-ZA"/>
        </w:rPr>
        <w:t>.</w:t>
      </w:r>
      <w:r w:rsidRPr="00F254C2">
        <w:rPr>
          <w:sz w:val="28"/>
          <w:szCs w:val="28"/>
          <w:lang w:val="af-ZA"/>
        </w:rPr>
        <w:t xml:space="preserve"> Interv</w:t>
      </w:r>
      <w:r>
        <w:rPr>
          <w:sz w:val="28"/>
          <w:szCs w:val="28"/>
          <w:lang w:val="af-ZA"/>
        </w:rPr>
        <w:t>.</w:t>
      </w:r>
      <w:r w:rsidRPr="00F254C2">
        <w:rPr>
          <w:sz w:val="28"/>
          <w:szCs w:val="28"/>
          <w:lang w:val="af-ZA"/>
        </w:rPr>
        <w:t xml:space="preserve"> Radiol. – 2</w:t>
      </w:r>
      <w:r>
        <w:rPr>
          <w:sz w:val="28"/>
          <w:szCs w:val="28"/>
          <w:lang w:val="af-ZA"/>
        </w:rPr>
        <w:t>00</w:t>
      </w:r>
      <w:r w:rsidRPr="00F254C2">
        <w:rPr>
          <w:sz w:val="28"/>
          <w:szCs w:val="28"/>
          <w:lang w:val="af-ZA"/>
        </w:rPr>
        <w:t>1. – Vol.</w:t>
      </w:r>
      <w:r>
        <w:rPr>
          <w:sz w:val="28"/>
          <w:szCs w:val="28"/>
          <w:lang w:val="af-ZA"/>
        </w:rPr>
        <w:t xml:space="preserve"> </w:t>
      </w:r>
      <w:r w:rsidRPr="00F254C2">
        <w:rPr>
          <w:sz w:val="28"/>
          <w:szCs w:val="28"/>
          <w:lang w:val="af-ZA"/>
        </w:rPr>
        <w:t>12, N 1. – P.</w:t>
      </w:r>
      <w:r>
        <w:rPr>
          <w:sz w:val="28"/>
          <w:szCs w:val="28"/>
          <w:lang w:val="af-ZA"/>
        </w:rPr>
        <w:t xml:space="preserve"> </w:t>
      </w:r>
      <w:r w:rsidRPr="00F254C2">
        <w:rPr>
          <w:sz w:val="28"/>
          <w:szCs w:val="28"/>
          <w:lang w:val="af-ZA"/>
        </w:rPr>
        <w:t>104</w:t>
      </w:r>
      <w:r>
        <w:rPr>
          <w:sz w:val="28"/>
          <w:szCs w:val="28"/>
          <w:lang w:val="af-ZA"/>
        </w:rPr>
        <w:t xml:space="preserve"> – </w:t>
      </w:r>
      <w:r w:rsidRPr="00F254C2">
        <w:rPr>
          <w:sz w:val="28"/>
          <w:szCs w:val="28"/>
          <w:lang w:val="af-ZA"/>
        </w:rPr>
        <w:t>110.</w:t>
      </w:r>
    </w:p>
    <w:p w:rsidR="00AF1402" w:rsidRPr="00F254C2" w:rsidRDefault="00AF1402" w:rsidP="00AF1402">
      <w:pPr>
        <w:spacing w:line="360" w:lineRule="auto"/>
        <w:ind w:firstLine="720"/>
        <w:jc w:val="both"/>
        <w:rPr>
          <w:sz w:val="28"/>
          <w:szCs w:val="28"/>
          <w:lang w:val="af-ZA"/>
        </w:rPr>
      </w:pPr>
      <w:r>
        <w:rPr>
          <w:sz w:val="28"/>
          <w:szCs w:val="28"/>
          <w:lang w:val="af-ZA"/>
        </w:rPr>
        <w:t xml:space="preserve">345. </w:t>
      </w:r>
      <w:r w:rsidRPr="00F254C2">
        <w:rPr>
          <w:sz w:val="28"/>
          <w:szCs w:val="28"/>
          <w:lang w:val="af-ZA"/>
        </w:rPr>
        <w:t>Percutaneous management of external pancreatic fistulas: the use of articulated and metal stents</w:t>
      </w:r>
      <w:r>
        <w:rPr>
          <w:sz w:val="28"/>
          <w:szCs w:val="28"/>
          <w:lang w:val="af-ZA"/>
        </w:rPr>
        <w:t xml:space="preserve"> /</w:t>
      </w:r>
      <w:r w:rsidRPr="00F254C2">
        <w:rPr>
          <w:sz w:val="28"/>
          <w:szCs w:val="28"/>
          <w:lang w:val="af-ZA"/>
        </w:rPr>
        <w:t xml:space="preserve"> R.</w:t>
      </w:r>
      <w:r>
        <w:rPr>
          <w:sz w:val="28"/>
          <w:szCs w:val="28"/>
          <w:lang w:val="af-ZA"/>
        </w:rPr>
        <w:t xml:space="preserve"> </w:t>
      </w:r>
      <w:r w:rsidRPr="00F254C2">
        <w:rPr>
          <w:sz w:val="28"/>
          <w:szCs w:val="28"/>
          <w:lang w:val="af-ZA"/>
        </w:rPr>
        <w:t>D.</w:t>
      </w:r>
      <w:r>
        <w:rPr>
          <w:sz w:val="28"/>
          <w:szCs w:val="28"/>
          <w:lang w:val="af-ZA"/>
        </w:rPr>
        <w:t xml:space="preserve"> </w:t>
      </w:r>
      <w:r w:rsidRPr="00F254C2">
        <w:rPr>
          <w:sz w:val="28"/>
          <w:szCs w:val="28"/>
          <w:lang w:val="af-ZA"/>
        </w:rPr>
        <w:t>Shlansky</w:t>
      </w:r>
      <w:r>
        <w:rPr>
          <w:sz w:val="28"/>
          <w:szCs w:val="28"/>
          <w:lang w:val="af-ZA"/>
        </w:rPr>
        <w:t xml:space="preserve">– </w:t>
      </w:r>
      <w:r w:rsidRPr="00F254C2">
        <w:rPr>
          <w:sz w:val="28"/>
          <w:szCs w:val="28"/>
          <w:lang w:val="af-ZA"/>
        </w:rPr>
        <w:t>Goldberg,</w:t>
      </w:r>
      <w:r w:rsidRPr="006F6DEA">
        <w:rPr>
          <w:sz w:val="28"/>
          <w:szCs w:val="28"/>
          <w:lang w:val="af-ZA"/>
        </w:rPr>
        <w:t xml:space="preserve"> </w:t>
      </w:r>
      <w:r w:rsidRPr="00F254C2">
        <w:rPr>
          <w:sz w:val="28"/>
          <w:szCs w:val="28"/>
          <w:lang w:val="af-ZA"/>
        </w:rPr>
        <w:t>M.</w:t>
      </w:r>
      <w:r>
        <w:rPr>
          <w:sz w:val="28"/>
          <w:szCs w:val="28"/>
          <w:lang w:val="af-ZA"/>
        </w:rPr>
        <w:t xml:space="preserve"> </w:t>
      </w:r>
      <w:r w:rsidRPr="00F254C2">
        <w:rPr>
          <w:sz w:val="28"/>
          <w:szCs w:val="28"/>
          <w:lang w:val="af-ZA"/>
        </w:rPr>
        <w:t>C. Soulen, E.</w:t>
      </w:r>
      <w:r>
        <w:rPr>
          <w:sz w:val="28"/>
          <w:szCs w:val="28"/>
          <w:lang w:val="af-ZA"/>
        </w:rPr>
        <w:t xml:space="preserve"> </w:t>
      </w:r>
      <w:r w:rsidRPr="00F254C2">
        <w:rPr>
          <w:sz w:val="28"/>
          <w:szCs w:val="28"/>
          <w:lang w:val="af-ZA"/>
        </w:rPr>
        <w:t>F.</w:t>
      </w:r>
      <w:r>
        <w:rPr>
          <w:sz w:val="28"/>
          <w:szCs w:val="28"/>
          <w:lang w:val="af-ZA"/>
        </w:rPr>
        <w:t xml:space="preserve"> </w:t>
      </w:r>
      <w:r w:rsidRPr="00F254C2">
        <w:rPr>
          <w:sz w:val="28"/>
          <w:szCs w:val="28"/>
          <w:lang w:val="af-ZA"/>
        </w:rPr>
        <w:t>Rosato, C. Cope // J</w:t>
      </w:r>
      <w:r>
        <w:rPr>
          <w:sz w:val="28"/>
          <w:szCs w:val="28"/>
          <w:lang w:val="af-ZA"/>
        </w:rPr>
        <w:t xml:space="preserve">. </w:t>
      </w:r>
      <w:r w:rsidRPr="00F254C2">
        <w:rPr>
          <w:sz w:val="28"/>
          <w:szCs w:val="28"/>
          <w:lang w:val="af-ZA"/>
        </w:rPr>
        <w:t>Vasc</w:t>
      </w:r>
      <w:r>
        <w:rPr>
          <w:sz w:val="28"/>
          <w:szCs w:val="28"/>
          <w:lang w:val="af-ZA"/>
        </w:rPr>
        <w:t xml:space="preserve">. </w:t>
      </w:r>
      <w:r w:rsidRPr="00F254C2">
        <w:rPr>
          <w:sz w:val="28"/>
          <w:szCs w:val="28"/>
          <w:lang w:val="af-ZA"/>
        </w:rPr>
        <w:t>Interv</w:t>
      </w:r>
      <w:r>
        <w:rPr>
          <w:sz w:val="28"/>
          <w:szCs w:val="28"/>
          <w:lang w:val="af-ZA"/>
        </w:rPr>
        <w:t xml:space="preserve">. </w:t>
      </w:r>
      <w:r w:rsidRPr="00F254C2">
        <w:rPr>
          <w:sz w:val="28"/>
          <w:szCs w:val="28"/>
          <w:lang w:val="af-ZA"/>
        </w:rPr>
        <w:t>Radiol. – 1995. – Vol.</w:t>
      </w:r>
      <w:r>
        <w:rPr>
          <w:sz w:val="28"/>
          <w:szCs w:val="28"/>
          <w:lang w:val="af-ZA"/>
        </w:rPr>
        <w:t xml:space="preserve"> </w:t>
      </w:r>
      <w:r w:rsidRPr="00F254C2">
        <w:rPr>
          <w:sz w:val="28"/>
          <w:szCs w:val="28"/>
          <w:lang w:val="af-ZA"/>
        </w:rPr>
        <w:t>6, N 2. – P.</w:t>
      </w:r>
      <w:r>
        <w:rPr>
          <w:sz w:val="28"/>
          <w:szCs w:val="28"/>
          <w:lang w:val="af-ZA"/>
        </w:rPr>
        <w:t xml:space="preserve"> </w:t>
      </w:r>
      <w:r w:rsidRPr="00F254C2">
        <w:rPr>
          <w:sz w:val="28"/>
          <w:szCs w:val="28"/>
          <w:lang w:val="af-ZA"/>
        </w:rPr>
        <w:t>191</w:t>
      </w:r>
      <w:r>
        <w:rPr>
          <w:sz w:val="28"/>
          <w:szCs w:val="28"/>
          <w:lang w:val="af-ZA"/>
        </w:rPr>
        <w:t xml:space="preserve"> – </w:t>
      </w:r>
      <w:r w:rsidRPr="00F254C2">
        <w:rPr>
          <w:sz w:val="28"/>
          <w:szCs w:val="28"/>
          <w:lang w:val="af-ZA"/>
        </w:rPr>
        <w:t>196.</w:t>
      </w:r>
    </w:p>
    <w:p w:rsidR="00AF1402" w:rsidRPr="00F254C2" w:rsidRDefault="00AF1402" w:rsidP="00AF1402">
      <w:pPr>
        <w:spacing w:line="360" w:lineRule="auto"/>
        <w:ind w:firstLine="720"/>
        <w:jc w:val="both"/>
        <w:rPr>
          <w:sz w:val="28"/>
          <w:szCs w:val="28"/>
          <w:lang w:val="af-ZA"/>
        </w:rPr>
      </w:pPr>
      <w:r>
        <w:rPr>
          <w:sz w:val="28"/>
          <w:szCs w:val="28"/>
          <w:lang w:val="af-ZA"/>
        </w:rPr>
        <w:t xml:space="preserve">346. </w:t>
      </w:r>
      <w:r w:rsidRPr="00F254C2">
        <w:rPr>
          <w:sz w:val="28"/>
          <w:szCs w:val="28"/>
          <w:lang w:val="af-ZA"/>
        </w:rPr>
        <w:t>Percutaneous pneumatic balloon dilation of the obstructed pancreaticojejunal anastomosis in the management of a case of intractable pancreatic cutaneous fistula</w:t>
      </w:r>
      <w:r>
        <w:rPr>
          <w:sz w:val="28"/>
          <w:szCs w:val="28"/>
          <w:lang w:val="af-ZA"/>
        </w:rPr>
        <w:t xml:space="preserve"> / </w:t>
      </w:r>
      <w:r w:rsidRPr="00F254C2">
        <w:rPr>
          <w:sz w:val="28"/>
          <w:szCs w:val="28"/>
          <w:lang w:val="af-ZA"/>
        </w:rPr>
        <w:t>H.</w:t>
      </w:r>
      <w:r w:rsidRPr="00330B3D">
        <w:rPr>
          <w:sz w:val="28"/>
          <w:szCs w:val="28"/>
          <w:lang w:val="af-ZA"/>
        </w:rPr>
        <w:t xml:space="preserve"> </w:t>
      </w:r>
      <w:r w:rsidRPr="00F254C2">
        <w:rPr>
          <w:sz w:val="28"/>
          <w:szCs w:val="28"/>
          <w:lang w:val="af-ZA"/>
        </w:rPr>
        <w:t>Satoh, Y.</w:t>
      </w:r>
      <w:r w:rsidRPr="00330B3D">
        <w:rPr>
          <w:sz w:val="28"/>
          <w:szCs w:val="28"/>
          <w:lang w:val="af-ZA"/>
        </w:rPr>
        <w:t xml:space="preserve"> </w:t>
      </w:r>
      <w:r w:rsidRPr="00F254C2">
        <w:rPr>
          <w:sz w:val="28"/>
          <w:szCs w:val="28"/>
          <w:lang w:val="af-ZA"/>
        </w:rPr>
        <w:t>Hirohashi, M.</w:t>
      </w:r>
      <w:r>
        <w:rPr>
          <w:sz w:val="28"/>
          <w:szCs w:val="28"/>
          <w:lang w:val="af-ZA"/>
        </w:rPr>
        <w:t xml:space="preserve"> </w:t>
      </w:r>
      <w:r w:rsidRPr="00F254C2">
        <w:rPr>
          <w:sz w:val="28"/>
          <w:szCs w:val="28"/>
          <w:lang w:val="af-ZA"/>
        </w:rPr>
        <w:t xml:space="preserve">Katano </w:t>
      </w:r>
      <w:r>
        <w:rPr>
          <w:sz w:val="28"/>
          <w:szCs w:val="28"/>
          <w:lang w:val="af-ZA"/>
        </w:rPr>
        <w:t>[et al.]</w:t>
      </w:r>
      <w:r w:rsidRPr="00F254C2">
        <w:rPr>
          <w:sz w:val="28"/>
          <w:szCs w:val="28"/>
          <w:lang w:val="af-ZA"/>
        </w:rPr>
        <w:t xml:space="preserve"> // Gastroenterol</w:t>
      </w:r>
      <w:r>
        <w:rPr>
          <w:sz w:val="28"/>
          <w:szCs w:val="28"/>
          <w:lang w:val="af-ZA"/>
        </w:rPr>
        <w:t>.</w:t>
      </w:r>
      <w:r w:rsidRPr="00F254C2">
        <w:rPr>
          <w:sz w:val="28"/>
          <w:szCs w:val="28"/>
          <w:lang w:val="af-ZA"/>
        </w:rPr>
        <w:t xml:space="preserve"> J. – 1993. – Vol.</w:t>
      </w:r>
      <w:r>
        <w:rPr>
          <w:sz w:val="28"/>
          <w:szCs w:val="28"/>
          <w:lang w:val="af-ZA"/>
        </w:rPr>
        <w:t xml:space="preserve"> </w:t>
      </w:r>
      <w:r w:rsidRPr="00F254C2">
        <w:rPr>
          <w:sz w:val="28"/>
          <w:szCs w:val="28"/>
          <w:lang w:val="af-ZA"/>
        </w:rPr>
        <w:t>28, N 2. – P.</w:t>
      </w:r>
      <w:r>
        <w:rPr>
          <w:sz w:val="28"/>
          <w:szCs w:val="28"/>
          <w:lang w:val="af-ZA"/>
        </w:rPr>
        <w:t xml:space="preserve"> </w:t>
      </w:r>
      <w:r w:rsidRPr="00F254C2">
        <w:rPr>
          <w:sz w:val="28"/>
          <w:szCs w:val="28"/>
          <w:lang w:val="af-ZA"/>
        </w:rPr>
        <w:t>317</w:t>
      </w:r>
      <w:r>
        <w:rPr>
          <w:sz w:val="28"/>
          <w:szCs w:val="28"/>
          <w:lang w:val="af-ZA"/>
        </w:rPr>
        <w:t xml:space="preserve"> – </w:t>
      </w:r>
      <w:r w:rsidRPr="00F254C2">
        <w:rPr>
          <w:sz w:val="28"/>
          <w:szCs w:val="28"/>
          <w:lang w:val="af-ZA"/>
        </w:rPr>
        <w:t>321.</w:t>
      </w:r>
    </w:p>
    <w:p w:rsidR="00AF1402" w:rsidRPr="00F254C2" w:rsidRDefault="00AF1402" w:rsidP="00AF1402">
      <w:pPr>
        <w:spacing w:line="360" w:lineRule="auto"/>
        <w:ind w:firstLine="720"/>
        <w:jc w:val="both"/>
        <w:rPr>
          <w:sz w:val="28"/>
          <w:szCs w:val="28"/>
          <w:lang w:val="af-ZA"/>
        </w:rPr>
      </w:pPr>
      <w:r>
        <w:rPr>
          <w:sz w:val="28"/>
          <w:szCs w:val="28"/>
          <w:lang w:val="af-ZA"/>
        </w:rPr>
        <w:t xml:space="preserve">347. </w:t>
      </w:r>
      <w:r w:rsidRPr="00F254C2">
        <w:rPr>
          <w:sz w:val="28"/>
          <w:szCs w:val="28"/>
          <w:lang w:val="af-ZA"/>
        </w:rPr>
        <w:t>Persistent pancreatic fistula after pancreas transplantation treated with fibrin glue and octreotide</w:t>
      </w:r>
      <w:r>
        <w:rPr>
          <w:sz w:val="28"/>
          <w:szCs w:val="28"/>
          <w:lang w:val="af-ZA"/>
        </w:rPr>
        <w:t xml:space="preserve"> / </w:t>
      </w:r>
      <w:r w:rsidRPr="00F254C2">
        <w:rPr>
          <w:sz w:val="28"/>
          <w:szCs w:val="28"/>
          <w:lang w:val="af-ZA"/>
        </w:rPr>
        <w:t>J.</w:t>
      </w:r>
      <w:r w:rsidRPr="00001170">
        <w:rPr>
          <w:sz w:val="28"/>
          <w:szCs w:val="28"/>
          <w:lang w:val="af-ZA"/>
        </w:rPr>
        <w:t xml:space="preserve"> </w:t>
      </w:r>
      <w:r w:rsidRPr="00F254C2">
        <w:rPr>
          <w:sz w:val="28"/>
          <w:szCs w:val="28"/>
          <w:lang w:val="af-ZA"/>
        </w:rPr>
        <w:t>Wadstrom, G.</w:t>
      </w:r>
      <w:r w:rsidRPr="00001170">
        <w:rPr>
          <w:sz w:val="28"/>
          <w:szCs w:val="28"/>
          <w:lang w:val="af-ZA"/>
        </w:rPr>
        <w:t xml:space="preserve"> </w:t>
      </w:r>
      <w:r w:rsidRPr="00F254C2">
        <w:rPr>
          <w:sz w:val="28"/>
          <w:szCs w:val="28"/>
          <w:lang w:val="af-ZA"/>
        </w:rPr>
        <w:t>Gannedahl, J.</w:t>
      </w:r>
      <w:r w:rsidRPr="00001170">
        <w:rPr>
          <w:sz w:val="28"/>
          <w:szCs w:val="28"/>
          <w:lang w:val="af-ZA"/>
        </w:rPr>
        <w:t xml:space="preserve"> </w:t>
      </w:r>
      <w:r w:rsidRPr="00F254C2">
        <w:rPr>
          <w:sz w:val="28"/>
          <w:szCs w:val="28"/>
          <w:lang w:val="af-ZA"/>
        </w:rPr>
        <w:t>Wahlberg, L. Frodin // Transplant</w:t>
      </w:r>
      <w:r>
        <w:rPr>
          <w:sz w:val="28"/>
          <w:szCs w:val="28"/>
          <w:lang w:val="af-ZA"/>
        </w:rPr>
        <w:t>.</w:t>
      </w:r>
      <w:r w:rsidRPr="00F254C2">
        <w:rPr>
          <w:sz w:val="28"/>
          <w:szCs w:val="28"/>
          <w:lang w:val="af-ZA"/>
        </w:rPr>
        <w:t xml:space="preserve"> Proc. – 1995. – Vol.</w:t>
      </w:r>
      <w:r>
        <w:rPr>
          <w:sz w:val="28"/>
          <w:szCs w:val="28"/>
          <w:lang w:val="af-ZA"/>
        </w:rPr>
        <w:t xml:space="preserve"> </w:t>
      </w:r>
      <w:r w:rsidRPr="00F254C2">
        <w:rPr>
          <w:sz w:val="28"/>
          <w:szCs w:val="28"/>
          <w:lang w:val="af-ZA"/>
        </w:rPr>
        <w:t>27, N 6. – P.</w:t>
      </w:r>
      <w:r>
        <w:rPr>
          <w:sz w:val="28"/>
          <w:szCs w:val="28"/>
          <w:lang w:val="af-ZA"/>
        </w:rPr>
        <w:t xml:space="preserve"> </w:t>
      </w:r>
      <w:r w:rsidRPr="00F254C2">
        <w:rPr>
          <w:sz w:val="28"/>
          <w:szCs w:val="28"/>
          <w:lang w:val="af-ZA"/>
        </w:rPr>
        <w:t>3491</w:t>
      </w:r>
      <w:r>
        <w:rPr>
          <w:sz w:val="28"/>
          <w:szCs w:val="28"/>
          <w:lang w:val="af-ZA"/>
        </w:rPr>
        <w:t xml:space="preserve"> – </w:t>
      </w:r>
      <w:r w:rsidRPr="00F254C2">
        <w:rPr>
          <w:sz w:val="28"/>
          <w:szCs w:val="28"/>
          <w:lang w:val="af-ZA"/>
        </w:rPr>
        <w:t>3492.</w:t>
      </w:r>
    </w:p>
    <w:p w:rsidR="00AF1402" w:rsidRPr="00865CBF" w:rsidRDefault="00AF1402" w:rsidP="00AF1402">
      <w:pPr>
        <w:spacing w:line="360" w:lineRule="auto"/>
        <w:ind w:firstLine="720"/>
        <w:jc w:val="both"/>
        <w:rPr>
          <w:sz w:val="28"/>
          <w:szCs w:val="28"/>
          <w:lang w:val="en-US"/>
        </w:rPr>
      </w:pPr>
      <w:r>
        <w:rPr>
          <w:sz w:val="28"/>
          <w:szCs w:val="28"/>
          <w:lang w:val="af-ZA"/>
        </w:rPr>
        <w:t xml:space="preserve">348. </w:t>
      </w:r>
      <w:hyperlink r:id="rId91" w:history="1">
        <w:r w:rsidRPr="00EB0016">
          <w:rPr>
            <w:sz w:val="28"/>
            <w:szCs w:val="28"/>
            <w:lang w:val="af-ZA"/>
          </w:rPr>
          <w:t>Pessaux P.</w:t>
        </w:r>
      </w:hyperlink>
      <w:r w:rsidRPr="00EB0016">
        <w:rPr>
          <w:sz w:val="28"/>
          <w:szCs w:val="28"/>
          <w:lang w:val="af-ZA"/>
        </w:rPr>
        <w:t xml:space="preserve"> Prevention of pancreatic fistulas after surgical resection. A decade of clinical trials</w:t>
      </w:r>
      <w:r>
        <w:rPr>
          <w:sz w:val="28"/>
          <w:szCs w:val="28"/>
          <w:lang w:val="af-ZA"/>
        </w:rPr>
        <w:t xml:space="preserve"> / </w:t>
      </w:r>
      <w:hyperlink r:id="rId92" w:history="1">
        <w:r w:rsidRPr="00EB0016">
          <w:rPr>
            <w:sz w:val="28"/>
            <w:szCs w:val="28"/>
            <w:lang w:val="af-ZA"/>
          </w:rPr>
          <w:t>P.</w:t>
        </w:r>
        <w:r w:rsidRPr="00AF1402">
          <w:rPr>
            <w:lang w:val="en-US"/>
          </w:rPr>
          <w:t xml:space="preserve"> </w:t>
        </w:r>
        <w:r w:rsidRPr="00EB0016">
          <w:rPr>
            <w:sz w:val="28"/>
            <w:szCs w:val="28"/>
            <w:lang w:val="af-ZA"/>
          </w:rPr>
          <w:t>Pessaux, J.</w:t>
        </w:r>
        <w:r>
          <w:rPr>
            <w:sz w:val="28"/>
            <w:szCs w:val="28"/>
            <w:lang w:val="af-ZA"/>
          </w:rPr>
          <w:t xml:space="preserve"> </w:t>
        </w:r>
        <w:r w:rsidRPr="00EB0016">
          <w:rPr>
            <w:sz w:val="28"/>
            <w:szCs w:val="28"/>
            <w:lang w:val="af-ZA"/>
          </w:rPr>
          <w:t>J.</w:t>
        </w:r>
        <w:r w:rsidRPr="00AF1402">
          <w:rPr>
            <w:lang w:val="en-US"/>
          </w:rPr>
          <w:t xml:space="preserve"> </w:t>
        </w:r>
        <w:r w:rsidRPr="00EB0016">
          <w:rPr>
            <w:sz w:val="28"/>
            <w:szCs w:val="28"/>
            <w:lang w:val="af-ZA"/>
          </w:rPr>
          <w:t>Tuech, J.</w:t>
        </w:r>
        <w:r>
          <w:rPr>
            <w:sz w:val="28"/>
            <w:szCs w:val="28"/>
            <w:lang w:val="af-ZA"/>
          </w:rPr>
          <w:t xml:space="preserve"> </w:t>
        </w:r>
        <w:r w:rsidRPr="00EB0016">
          <w:rPr>
            <w:sz w:val="28"/>
            <w:szCs w:val="28"/>
            <w:lang w:val="af-ZA"/>
          </w:rPr>
          <w:t>P.</w:t>
        </w:r>
      </w:hyperlink>
      <w:r w:rsidRPr="00EB0016">
        <w:rPr>
          <w:sz w:val="28"/>
          <w:szCs w:val="28"/>
          <w:lang w:val="af-ZA"/>
        </w:rPr>
        <w:t xml:space="preserve"> Arnaud // Presse Med.</w:t>
      </w:r>
      <w:r w:rsidRPr="00EB0016">
        <w:rPr>
          <w:sz w:val="28"/>
          <w:szCs w:val="28"/>
          <w:lang w:val="en-US"/>
        </w:rPr>
        <w:t xml:space="preserve"> –</w:t>
      </w:r>
      <w:r w:rsidRPr="00EB0016">
        <w:rPr>
          <w:sz w:val="28"/>
          <w:szCs w:val="28"/>
          <w:lang w:val="af-ZA"/>
        </w:rPr>
        <w:t xml:space="preserve"> 2001.</w:t>
      </w:r>
      <w:r w:rsidRPr="00EB0016">
        <w:rPr>
          <w:sz w:val="28"/>
          <w:szCs w:val="28"/>
          <w:lang w:val="en-US"/>
        </w:rPr>
        <w:t xml:space="preserve"> – Vol.</w:t>
      </w:r>
      <w:r>
        <w:rPr>
          <w:sz w:val="28"/>
          <w:szCs w:val="28"/>
          <w:lang w:val="en-US"/>
        </w:rPr>
        <w:t xml:space="preserve"> </w:t>
      </w:r>
      <w:r w:rsidRPr="00EB0016">
        <w:rPr>
          <w:sz w:val="28"/>
          <w:szCs w:val="28"/>
          <w:lang w:val="af-ZA"/>
        </w:rPr>
        <w:t>30, N 27.</w:t>
      </w:r>
      <w:r w:rsidRPr="00EB0016">
        <w:rPr>
          <w:sz w:val="28"/>
          <w:szCs w:val="28"/>
          <w:lang w:val="en-US"/>
        </w:rPr>
        <w:t xml:space="preserve"> – P.</w:t>
      </w:r>
      <w:r>
        <w:rPr>
          <w:sz w:val="28"/>
          <w:szCs w:val="28"/>
          <w:lang w:val="en-US"/>
        </w:rPr>
        <w:t xml:space="preserve"> </w:t>
      </w:r>
      <w:r w:rsidRPr="00EB0016">
        <w:rPr>
          <w:sz w:val="28"/>
          <w:szCs w:val="28"/>
          <w:lang w:val="af-ZA"/>
        </w:rPr>
        <w:t>1359</w:t>
      </w:r>
      <w:r>
        <w:rPr>
          <w:sz w:val="28"/>
          <w:szCs w:val="28"/>
          <w:lang w:val="af-ZA"/>
        </w:rPr>
        <w:t xml:space="preserve"> </w:t>
      </w:r>
      <w:r w:rsidRPr="00EB0016">
        <w:rPr>
          <w:sz w:val="28"/>
          <w:szCs w:val="28"/>
          <w:lang w:val="af-ZA"/>
        </w:rPr>
        <w:t>– 1363.</w:t>
      </w:r>
    </w:p>
    <w:p w:rsidR="00AF1402" w:rsidRPr="00AF1CF5" w:rsidRDefault="00AF1402" w:rsidP="00AF1402">
      <w:pPr>
        <w:spacing w:line="360" w:lineRule="auto"/>
        <w:ind w:firstLine="720"/>
        <w:jc w:val="both"/>
        <w:rPr>
          <w:sz w:val="28"/>
          <w:szCs w:val="28"/>
          <w:lang w:val="en-US"/>
        </w:rPr>
      </w:pPr>
      <w:r>
        <w:rPr>
          <w:sz w:val="28"/>
          <w:szCs w:val="28"/>
          <w:lang w:val="af-ZA"/>
        </w:rPr>
        <w:t xml:space="preserve">349. </w:t>
      </w:r>
      <w:r w:rsidRPr="00EB0016">
        <w:rPr>
          <w:sz w:val="28"/>
          <w:szCs w:val="28"/>
          <w:lang w:val="af-ZA"/>
        </w:rPr>
        <w:t>Petrov M.</w:t>
      </w:r>
      <w:r>
        <w:rPr>
          <w:sz w:val="28"/>
          <w:szCs w:val="28"/>
          <w:lang w:val="af-ZA"/>
        </w:rPr>
        <w:t xml:space="preserve"> </w:t>
      </w:r>
      <w:r w:rsidRPr="00EB0016">
        <w:rPr>
          <w:sz w:val="28"/>
          <w:szCs w:val="28"/>
          <w:lang w:val="af-ZA"/>
        </w:rPr>
        <w:t xml:space="preserve">S. A randomized controlled trial of enteral versus parenteral feeding in patients with predicted severe acute pancreatitis shows a significant </w:t>
      </w:r>
      <w:r w:rsidRPr="00EB0016">
        <w:rPr>
          <w:sz w:val="28"/>
          <w:szCs w:val="28"/>
          <w:lang w:val="af-ZA"/>
        </w:rPr>
        <w:lastRenderedPageBreak/>
        <w:t>reduction in mortality and in infected pancreatic complications with total enteral nutrition</w:t>
      </w:r>
      <w:r>
        <w:rPr>
          <w:sz w:val="28"/>
          <w:szCs w:val="28"/>
          <w:lang w:val="af-ZA"/>
        </w:rPr>
        <w:t xml:space="preserve"> / </w:t>
      </w:r>
      <w:r w:rsidRPr="00EB0016">
        <w:rPr>
          <w:sz w:val="28"/>
          <w:szCs w:val="28"/>
          <w:lang w:val="af-ZA"/>
        </w:rPr>
        <w:t>M.</w:t>
      </w:r>
      <w:r>
        <w:rPr>
          <w:sz w:val="28"/>
          <w:szCs w:val="28"/>
          <w:lang w:val="af-ZA"/>
        </w:rPr>
        <w:t xml:space="preserve"> </w:t>
      </w:r>
      <w:r w:rsidRPr="00EB0016">
        <w:rPr>
          <w:sz w:val="28"/>
          <w:szCs w:val="28"/>
          <w:lang w:val="af-ZA"/>
        </w:rPr>
        <w:t>S. Petrov, M.</w:t>
      </w:r>
      <w:r>
        <w:rPr>
          <w:sz w:val="28"/>
          <w:szCs w:val="28"/>
          <w:lang w:val="af-ZA"/>
        </w:rPr>
        <w:t xml:space="preserve"> </w:t>
      </w:r>
      <w:r w:rsidRPr="00EB0016">
        <w:rPr>
          <w:sz w:val="28"/>
          <w:szCs w:val="28"/>
          <w:lang w:val="af-ZA"/>
        </w:rPr>
        <w:t>V. Kukosh, N.</w:t>
      </w:r>
      <w:r>
        <w:rPr>
          <w:sz w:val="28"/>
          <w:szCs w:val="28"/>
          <w:lang w:val="af-ZA"/>
        </w:rPr>
        <w:t xml:space="preserve"> </w:t>
      </w:r>
      <w:r w:rsidRPr="00EB0016">
        <w:rPr>
          <w:sz w:val="28"/>
          <w:szCs w:val="28"/>
          <w:lang w:val="af-ZA"/>
        </w:rPr>
        <w:t>V. Emelyanov // Digestive</w:t>
      </w:r>
      <w:r>
        <w:rPr>
          <w:sz w:val="28"/>
          <w:szCs w:val="28"/>
          <w:lang w:val="af-ZA"/>
        </w:rPr>
        <w:t>.</w:t>
      </w:r>
      <w:r w:rsidRPr="00EB0016">
        <w:rPr>
          <w:sz w:val="28"/>
          <w:szCs w:val="28"/>
          <w:lang w:val="af-ZA"/>
        </w:rPr>
        <w:t xml:space="preserve"> surg.</w:t>
      </w:r>
      <w:r w:rsidRPr="00EB0016">
        <w:rPr>
          <w:sz w:val="28"/>
          <w:szCs w:val="28"/>
          <w:lang w:val="en-US"/>
        </w:rPr>
        <w:t xml:space="preserve"> –</w:t>
      </w:r>
      <w:r w:rsidRPr="00EB0016">
        <w:rPr>
          <w:sz w:val="28"/>
          <w:szCs w:val="28"/>
          <w:lang w:val="af-ZA"/>
        </w:rPr>
        <w:t xml:space="preserve"> 2006.</w:t>
      </w:r>
      <w:r w:rsidRPr="00EB0016">
        <w:rPr>
          <w:sz w:val="28"/>
          <w:szCs w:val="28"/>
          <w:lang w:val="en-US"/>
        </w:rPr>
        <w:t xml:space="preserve"> – Vol.</w:t>
      </w:r>
      <w:r>
        <w:rPr>
          <w:sz w:val="28"/>
          <w:szCs w:val="28"/>
          <w:lang w:val="en-US"/>
        </w:rPr>
        <w:t xml:space="preserve"> </w:t>
      </w:r>
      <w:r w:rsidRPr="00EB0016">
        <w:rPr>
          <w:sz w:val="28"/>
          <w:szCs w:val="28"/>
          <w:lang w:val="af-ZA"/>
        </w:rPr>
        <w:t>23</w:t>
      </w:r>
      <w:r>
        <w:rPr>
          <w:sz w:val="28"/>
          <w:szCs w:val="28"/>
          <w:lang w:val="af-ZA"/>
        </w:rPr>
        <w:t xml:space="preserve">, </w:t>
      </w:r>
      <w:r w:rsidRPr="00EB0016">
        <w:rPr>
          <w:sz w:val="28"/>
          <w:szCs w:val="28"/>
          <w:lang w:val="af-ZA"/>
        </w:rPr>
        <w:t>N 5–6.</w:t>
      </w:r>
      <w:r w:rsidRPr="00EB0016">
        <w:rPr>
          <w:sz w:val="28"/>
          <w:szCs w:val="28"/>
          <w:lang w:val="en-US"/>
        </w:rPr>
        <w:t xml:space="preserve"> – P.</w:t>
      </w:r>
      <w:r>
        <w:rPr>
          <w:sz w:val="28"/>
          <w:szCs w:val="28"/>
          <w:lang w:val="en-US"/>
        </w:rPr>
        <w:t xml:space="preserve"> </w:t>
      </w:r>
      <w:r w:rsidRPr="00EB0016">
        <w:rPr>
          <w:sz w:val="28"/>
          <w:szCs w:val="28"/>
          <w:lang w:val="af-ZA"/>
        </w:rPr>
        <w:t>336</w:t>
      </w:r>
      <w:r>
        <w:rPr>
          <w:sz w:val="28"/>
          <w:szCs w:val="28"/>
          <w:lang w:val="af-ZA"/>
        </w:rPr>
        <w:t xml:space="preserve"> </w:t>
      </w:r>
      <w:r w:rsidRPr="00EB0016">
        <w:rPr>
          <w:sz w:val="28"/>
          <w:szCs w:val="28"/>
          <w:lang w:val="af-ZA"/>
        </w:rPr>
        <w:t xml:space="preserve">– </w:t>
      </w:r>
      <w:r>
        <w:rPr>
          <w:sz w:val="28"/>
          <w:szCs w:val="28"/>
          <w:lang w:val="af-ZA"/>
        </w:rPr>
        <w:t>3</w:t>
      </w:r>
      <w:r w:rsidRPr="00EB0016">
        <w:rPr>
          <w:sz w:val="28"/>
          <w:szCs w:val="28"/>
          <w:lang w:val="af-ZA"/>
        </w:rPr>
        <w:t>44.</w:t>
      </w:r>
    </w:p>
    <w:p w:rsidR="00AF1402" w:rsidRPr="00EB0016" w:rsidRDefault="00AF1402" w:rsidP="00AF1402">
      <w:pPr>
        <w:spacing w:line="360" w:lineRule="auto"/>
        <w:ind w:firstLine="720"/>
        <w:jc w:val="both"/>
        <w:rPr>
          <w:sz w:val="28"/>
          <w:szCs w:val="28"/>
          <w:lang w:val="af-ZA"/>
        </w:rPr>
      </w:pPr>
      <w:r>
        <w:rPr>
          <w:sz w:val="28"/>
          <w:szCs w:val="28"/>
          <w:lang w:val="af-ZA"/>
        </w:rPr>
        <w:t xml:space="preserve">350. </w:t>
      </w:r>
      <w:hyperlink r:id="rId93" w:history="1">
        <w:r w:rsidRPr="00EB0016">
          <w:rPr>
            <w:sz w:val="28"/>
            <w:szCs w:val="28"/>
            <w:lang w:val="af-ZA"/>
          </w:rPr>
          <w:t>Poon R.</w:t>
        </w:r>
        <w:r>
          <w:rPr>
            <w:sz w:val="28"/>
            <w:szCs w:val="28"/>
            <w:lang w:val="af-ZA"/>
          </w:rPr>
          <w:t xml:space="preserve"> </w:t>
        </w:r>
        <w:r w:rsidRPr="00EB0016">
          <w:rPr>
            <w:sz w:val="28"/>
            <w:szCs w:val="28"/>
            <w:lang w:val="af-ZA"/>
          </w:rPr>
          <w:t>T.</w:t>
        </w:r>
        <w:r>
          <w:rPr>
            <w:sz w:val="28"/>
            <w:szCs w:val="28"/>
            <w:lang w:val="af-ZA"/>
          </w:rPr>
          <w:t xml:space="preserve"> </w:t>
        </w:r>
      </w:hyperlink>
      <w:r w:rsidRPr="00EB0016">
        <w:rPr>
          <w:sz w:val="28"/>
          <w:szCs w:val="28"/>
          <w:lang w:val="af-ZA"/>
        </w:rPr>
        <w:t>Decreasing the pancreatic leak rate after pancreaticoduodenectomy</w:t>
      </w:r>
      <w:r>
        <w:rPr>
          <w:sz w:val="28"/>
          <w:szCs w:val="28"/>
          <w:lang w:val="af-ZA"/>
        </w:rPr>
        <w:t xml:space="preserve"> / </w:t>
      </w:r>
      <w:hyperlink r:id="rId94" w:history="1">
        <w:r w:rsidRPr="00EB0016">
          <w:rPr>
            <w:sz w:val="28"/>
            <w:szCs w:val="28"/>
            <w:lang w:val="af-ZA"/>
          </w:rPr>
          <w:t>R.</w:t>
        </w:r>
        <w:r>
          <w:rPr>
            <w:sz w:val="28"/>
            <w:szCs w:val="28"/>
            <w:lang w:val="af-ZA"/>
          </w:rPr>
          <w:t xml:space="preserve"> </w:t>
        </w:r>
        <w:r w:rsidRPr="00EB0016">
          <w:rPr>
            <w:sz w:val="28"/>
            <w:szCs w:val="28"/>
            <w:lang w:val="af-ZA"/>
          </w:rPr>
          <w:t>T.</w:t>
        </w:r>
        <w:r w:rsidRPr="00AF1402">
          <w:rPr>
            <w:lang w:val="en-US"/>
          </w:rPr>
          <w:t xml:space="preserve"> </w:t>
        </w:r>
        <w:r w:rsidRPr="00EB0016">
          <w:rPr>
            <w:sz w:val="28"/>
            <w:szCs w:val="28"/>
            <w:lang w:val="af-ZA"/>
          </w:rPr>
          <w:t>Poon, S.</w:t>
        </w:r>
        <w:r>
          <w:rPr>
            <w:sz w:val="28"/>
            <w:szCs w:val="28"/>
            <w:lang w:val="af-ZA"/>
          </w:rPr>
          <w:t xml:space="preserve"> </w:t>
        </w:r>
        <w:r w:rsidRPr="00EB0016">
          <w:rPr>
            <w:sz w:val="28"/>
            <w:szCs w:val="28"/>
            <w:lang w:val="af-ZA"/>
          </w:rPr>
          <w:t>T.</w:t>
        </w:r>
      </w:hyperlink>
      <w:r w:rsidRPr="00EB0016">
        <w:rPr>
          <w:sz w:val="28"/>
          <w:szCs w:val="28"/>
          <w:lang w:val="af-ZA"/>
        </w:rPr>
        <w:t xml:space="preserve"> Fan // Adv</w:t>
      </w:r>
      <w:r>
        <w:rPr>
          <w:sz w:val="28"/>
          <w:szCs w:val="28"/>
          <w:lang w:val="af-ZA"/>
        </w:rPr>
        <w:t>.</w:t>
      </w:r>
      <w:r w:rsidRPr="00EB0016">
        <w:rPr>
          <w:sz w:val="28"/>
          <w:szCs w:val="28"/>
          <w:lang w:val="af-ZA"/>
        </w:rPr>
        <w:t xml:space="preserve"> Surg.</w:t>
      </w:r>
      <w:r w:rsidRPr="00EB0016">
        <w:rPr>
          <w:sz w:val="28"/>
          <w:szCs w:val="28"/>
          <w:lang w:val="en-US"/>
        </w:rPr>
        <w:t xml:space="preserve"> –</w:t>
      </w:r>
      <w:r w:rsidRPr="00EB0016">
        <w:rPr>
          <w:sz w:val="28"/>
          <w:szCs w:val="28"/>
          <w:lang w:val="af-ZA"/>
        </w:rPr>
        <w:t xml:space="preserve"> 2008.</w:t>
      </w:r>
      <w:r w:rsidRPr="00EB0016">
        <w:rPr>
          <w:sz w:val="28"/>
          <w:szCs w:val="28"/>
          <w:lang w:val="en-US"/>
        </w:rPr>
        <w:t xml:space="preserve"> – Vol.</w:t>
      </w:r>
      <w:r>
        <w:rPr>
          <w:sz w:val="28"/>
          <w:szCs w:val="28"/>
          <w:lang w:val="en-US"/>
        </w:rPr>
        <w:t xml:space="preserve"> </w:t>
      </w:r>
      <w:r w:rsidRPr="00EB0016">
        <w:rPr>
          <w:sz w:val="28"/>
          <w:szCs w:val="28"/>
          <w:lang w:val="af-ZA"/>
        </w:rPr>
        <w:t>42.</w:t>
      </w:r>
      <w:r w:rsidRPr="00EB0016">
        <w:rPr>
          <w:sz w:val="28"/>
          <w:szCs w:val="28"/>
          <w:lang w:val="en-US"/>
        </w:rPr>
        <w:t xml:space="preserve"> – P.</w:t>
      </w:r>
      <w:r>
        <w:rPr>
          <w:sz w:val="28"/>
          <w:szCs w:val="28"/>
          <w:lang w:val="en-US"/>
        </w:rPr>
        <w:t xml:space="preserve"> </w:t>
      </w:r>
      <w:r w:rsidRPr="00EB0016">
        <w:rPr>
          <w:sz w:val="28"/>
          <w:szCs w:val="28"/>
          <w:lang w:val="af-ZA"/>
        </w:rPr>
        <w:t>33</w:t>
      </w:r>
      <w:r>
        <w:rPr>
          <w:sz w:val="28"/>
          <w:szCs w:val="28"/>
          <w:lang w:val="af-ZA"/>
        </w:rPr>
        <w:t xml:space="preserve"> </w:t>
      </w:r>
      <w:r w:rsidRPr="00EB0016">
        <w:rPr>
          <w:sz w:val="28"/>
          <w:szCs w:val="28"/>
          <w:lang w:val="af-ZA"/>
        </w:rPr>
        <w:t>– 48.</w:t>
      </w:r>
    </w:p>
    <w:p w:rsidR="00AF1402" w:rsidRPr="00DA14FD" w:rsidRDefault="00AF1402" w:rsidP="00AF1402">
      <w:pPr>
        <w:spacing w:line="360" w:lineRule="auto"/>
        <w:ind w:firstLine="720"/>
        <w:jc w:val="both"/>
        <w:rPr>
          <w:sz w:val="28"/>
          <w:szCs w:val="28"/>
          <w:lang w:val="af-ZA"/>
        </w:rPr>
      </w:pPr>
      <w:r>
        <w:rPr>
          <w:sz w:val="28"/>
          <w:szCs w:val="28"/>
          <w:lang w:val="af-ZA"/>
        </w:rPr>
        <w:t xml:space="preserve">351. </w:t>
      </w:r>
      <w:r w:rsidRPr="00DA14FD">
        <w:rPr>
          <w:sz w:val="28"/>
          <w:szCs w:val="28"/>
          <w:lang w:val="af-ZA"/>
        </w:rPr>
        <w:t>Postoperative pancreatic fistula following surgery for gastric and pancreatic neoplasm; is distal pancreaticosplenectomy truly safe?</w:t>
      </w:r>
      <w:r>
        <w:rPr>
          <w:sz w:val="28"/>
          <w:szCs w:val="28"/>
          <w:lang w:val="af-ZA"/>
        </w:rPr>
        <w:t xml:space="preserve"> / </w:t>
      </w:r>
      <w:r w:rsidRPr="00DA14FD">
        <w:rPr>
          <w:sz w:val="28"/>
          <w:szCs w:val="28"/>
          <w:lang w:val="af-ZA"/>
        </w:rPr>
        <w:t>T. Okabayashi, M. Kobayashi, T</w:t>
      </w:r>
      <w:r>
        <w:rPr>
          <w:sz w:val="28"/>
          <w:szCs w:val="28"/>
          <w:lang w:val="af-ZA"/>
        </w:rPr>
        <w:t>.</w:t>
      </w:r>
      <w:r w:rsidRPr="00DA14FD">
        <w:rPr>
          <w:sz w:val="28"/>
          <w:szCs w:val="28"/>
          <w:lang w:val="af-ZA"/>
        </w:rPr>
        <w:t xml:space="preserve"> Sugimoto</w:t>
      </w:r>
      <w:r>
        <w:rPr>
          <w:sz w:val="28"/>
          <w:szCs w:val="28"/>
          <w:lang w:val="af-ZA"/>
        </w:rPr>
        <w:t xml:space="preserve"> [et al.]</w:t>
      </w:r>
      <w:r w:rsidRPr="00DA14FD">
        <w:rPr>
          <w:sz w:val="28"/>
          <w:szCs w:val="28"/>
          <w:lang w:val="af-ZA"/>
        </w:rPr>
        <w:t xml:space="preserve"> // Hepatogastroenterology.</w:t>
      </w:r>
      <w:r w:rsidRPr="00DA14FD">
        <w:rPr>
          <w:sz w:val="28"/>
          <w:szCs w:val="28"/>
          <w:lang w:val="en-US"/>
        </w:rPr>
        <w:t xml:space="preserve"> –</w:t>
      </w:r>
      <w:r w:rsidRPr="00DA14FD">
        <w:rPr>
          <w:sz w:val="28"/>
          <w:szCs w:val="28"/>
          <w:lang w:val="af-ZA"/>
        </w:rPr>
        <w:t xml:space="preserve"> 2005.</w:t>
      </w:r>
      <w:r w:rsidRPr="00DA14FD">
        <w:rPr>
          <w:sz w:val="28"/>
          <w:szCs w:val="28"/>
          <w:lang w:val="en-US"/>
        </w:rPr>
        <w:t xml:space="preserve"> –</w:t>
      </w:r>
      <w:r w:rsidRPr="00DA14FD">
        <w:rPr>
          <w:sz w:val="28"/>
          <w:szCs w:val="28"/>
          <w:lang w:val="af-ZA"/>
        </w:rPr>
        <w:t xml:space="preserve"> Vol.</w:t>
      </w:r>
      <w:r>
        <w:rPr>
          <w:sz w:val="28"/>
          <w:szCs w:val="28"/>
          <w:lang w:val="af-ZA"/>
        </w:rPr>
        <w:t xml:space="preserve"> </w:t>
      </w:r>
      <w:r w:rsidRPr="00DA14FD">
        <w:rPr>
          <w:sz w:val="28"/>
          <w:szCs w:val="28"/>
          <w:lang w:val="af-ZA"/>
        </w:rPr>
        <w:t>52, N 61.</w:t>
      </w:r>
      <w:r w:rsidRPr="00DA14FD">
        <w:rPr>
          <w:sz w:val="28"/>
          <w:szCs w:val="28"/>
          <w:lang w:val="en-US"/>
        </w:rPr>
        <w:t xml:space="preserve"> – P.</w:t>
      </w:r>
      <w:r>
        <w:rPr>
          <w:sz w:val="28"/>
          <w:szCs w:val="28"/>
          <w:lang w:val="en-US"/>
        </w:rPr>
        <w:t xml:space="preserve"> </w:t>
      </w:r>
      <w:r w:rsidRPr="00DA14FD">
        <w:rPr>
          <w:sz w:val="28"/>
          <w:szCs w:val="28"/>
          <w:lang w:val="af-ZA"/>
        </w:rPr>
        <w:t>233</w:t>
      </w:r>
      <w:r>
        <w:rPr>
          <w:sz w:val="28"/>
          <w:szCs w:val="28"/>
          <w:lang w:val="af-ZA"/>
        </w:rPr>
        <w:t xml:space="preserve"> </w:t>
      </w:r>
      <w:r w:rsidRPr="00DA14FD">
        <w:rPr>
          <w:sz w:val="28"/>
          <w:szCs w:val="28"/>
          <w:lang w:val="af-ZA"/>
        </w:rPr>
        <w:t>– 236.</w:t>
      </w:r>
    </w:p>
    <w:p w:rsidR="00AF1402" w:rsidRPr="00750FDD" w:rsidRDefault="00AF1402" w:rsidP="00AF1402">
      <w:pPr>
        <w:spacing w:line="360" w:lineRule="auto"/>
        <w:ind w:firstLine="720"/>
        <w:jc w:val="both"/>
        <w:rPr>
          <w:sz w:val="28"/>
          <w:szCs w:val="28"/>
          <w:lang w:val="af-ZA"/>
        </w:rPr>
      </w:pPr>
      <w:r>
        <w:rPr>
          <w:sz w:val="28"/>
          <w:szCs w:val="28"/>
          <w:lang w:val="af-ZA"/>
        </w:rPr>
        <w:t xml:space="preserve">352. </w:t>
      </w:r>
      <w:r w:rsidRPr="00750FDD">
        <w:rPr>
          <w:sz w:val="28"/>
          <w:szCs w:val="28"/>
          <w:lang w:val="af-ZA"/>
        </w:rPr>
        <w:t>Postoperative pancreatic fistulas are not equivalent after proximal, distal, and central pancreatectomy</w:t>
      </w:r>
      <w:r>
        <w:rPr>
          <w:sz w:val="28"/>
          <w:szCs w:val="28"/>
          <w:lang w:val="af-ZA"/>
        </w:rPr>
        <w:t xml:space="preserve"> / </w:t>
      </w:r>
      <w:r w:rsidRPr="00750FDD">
        <w:rPr>
          <w:sz w:val="28"/>
          <w:szCs w:val="28"/>
          <w:lang w:val="af-ZA"/>
        </w:rPr>
        <w:t>W.</w:t>
      </w:r>
      <w:r>
        <w:rPr>
          <w:sz w:val="28"/>
          <w:szCs w:val="28"/>
          <w:lang w:val="af-ZA"/>
        </w:rPr>
        <w:t xml:space="preserve"> </w:t>
      </w:r>
      <w:r w:rsidRPr="00750FDD">
        <w:rPr>
          <w:sz w:val="28"/>
          <w:szCs w:val="28"/>
          <w:lang w:val="af-ZA"/>
        </w:rPr>
        <w:t>B. Pratt, S.</w:t>
      </w:r>
      <w:r>
        <w:rPr>
          <w:sz w:val="28"/>
          <w:szCs w:val="28"/>
          <w:lang w:val="af-ZA"/>
        </w:rPr>
        <w:t xml:space="preserve"> </w:t>
      </w:r>
      <w:r w:rsidRPr="00750FDD">
        <w:rPr>
          <w:sz w:val="28"/>
          <w:szCs w:val="28"/>
          <w:lang w:val="af-ZA"/>
        </w:rPr>
        <w:t xml:space="preserve">K. Maithel, T. Vanounou </w:t>
      </w:r>
      <w:r>
        <w:rPr>
          <w:sz w:val="28"/>
          <w:szCs w:val="28"/>
          <w:lang w:val="af-ZA"/>
        </w:rPr>
        <w:t>[</w:t>
      </w:r>
      <w:r w:rsidRPr="00750FDD">
        <w:rPr>
          <w:sz w:val="28"/>
          <w:szCs w:val="28"/>
          <w:lang w:val="af-ZA"/>
        </w:rPr>
        <w:t>et al.</w:t>
      </w:r>
      <w:r>
        <w:rPr>
          <w:sz w:val="28"/>
          <w:szCs w:val="28"/>
          <w:lang w:val="af-ZA"/>
        </w:rPr>
        <w:t>]</w:t>
      </w:r>
      <w:r w:rsidRPr="00750FDD">
        <w:rPr>
          <w:sz w:val="28"/>
          <w:szCs w:val="28"/>
          <w:lang w:val="af-ZA"/>
        </w:rPr>
        <w:t xml:space="preserve"> // J</w:t>
      </w:r>
      <w:r>
        <w:rPr>
          <w:sz w:val="28"/>
          <w:szCs w:val="28"/>
          <w:lang w:val="af-ZA"/>
        </w:rPr>
        <w:t>.</w:t>
      </w:r>
      <w:r w:rsidRPr="00750FDD">
        <w:rPr>
          <w:sz w:val="28"/>
          <w:szCs w:val="28"/>
          <w:lang w:val="af-ZA"/>
        </w:rPr>
        <w:t xml:space="preserve"> Gastrointest</w:t>
      </w:r>
      <w:r>
        <w:rPr>
          <w:sz w:val="28"/>
          <w:szCs w:val="28"/>
          <w:lang w:val="af-ZA"/>
        </w:rPr>
        <w:t>.</w:t>
      </w:r>
      <w:r w:rsidRPr="00750FDD">
        <w:rPr>
          <w:sz w:val="28"/>
          <w:szCs w:val="28"/>
          <w:lang w:val="af-ZA"/>
        </w:rPr>
        <w:t xml:space="preserve"> Surg.</w:t>
      </w:r>
      <w:r w:rsidRPr="00750FDD">
        <w:rPr>
          <w:sz w:val="28"/>
          <w:szCs w:val="28"/>
          <w:lang w:val="en-US"/>
        </w:rPr>
        <w:t xml:space="preserve"> –</w:t>
      </w:r>
      <w:r w:rsidRPr="00750FDD">
        <w:rPr>
          <w:sz w:val="28"/>
          <w:szCs w:val="28"/>
          <w:lang w:val="af-ZA"/>
        </w:rPr>
        <w:t xml:space="preserve"> 2006.</w:t>
      </w:r>
      <w:r w:rsidRPr="00750FDD">
        <w:rPr>
          <w:sz w:val="28"/>
          <w:szCs w:val="28"/>
          <w:lang w:val="en-US"/>
        </w:rPr>
        <w:t xml:space="preserve"> –</w:t>
      </w:r>
      <w:r w:rsidRPr="00750FDD">
        <w:rPr>
          <w:sz w:val="28"/>
          <w:szCs w:val="28"/>
          <w:lang w:val="af-ZA"/>
        </w:rPr>
        <w:t xml:space="preserve"> Vol.</w:t>
      </w:r>
      <w:r>
        <w:rPr>
          <w:sz w:val="28"/>
          <w:szCs w:val="28"/>
          <w:lang w:val="af-ZA"/>
        </w:rPr>
        <w:t xml:space="preserve"> </w:t>
      </w:r>
      <w:r w:rsidRPr="00750FDD">
        <w:rPr>
          <w:sz w:val="28"/>
          <w:szCs w:val="28"/>
          <w:lang w:val="af-ZA"/>
        </w:rPr>
        <w:t>10.</w:t>
      </w:r>
      <w:r w:rsidRPr="00750FDD">
        <w:rPr>
          <w:sz w:val="28"/>
          <w:szCs w:val="28"/>
          <w:lang w:val="en-US"/>
        </w:rPr>
        <w:t xml:space="preserve"> – P.</w:t>
      </w:r>
      <w:r>
        <w:rPr>
          <w:sz w:val="28"/>
          <w:szCs w:val="28"/>
          <w:lang w:val="en-US"/>
        </w:rPr>
        <w:t xml:space="preserve"> </w:t>
      </w:r>
      <w:r w:rsidRPr="00750FDD">
        <w:rPr>
          <w:sz w:val="28"/>
          <w:szCs w:val="28"/>
          <w:lang w:val="af-ZA"/>
        </w:rPr>
        <w:t>1264</w:t>
      </w:r>
      <w:r>
        <w:rPr>
          <w:sz w:val="28"/>
          <w:szCs w:val="28"/>
          <w:lang w:val="af-ZA"/>
        </w:rPr>
        <w:t xml:space="preserve"> </w:t>
      </w:r>
      <w:r w:rsidRPr="00750FDD">
        <w:rPr>
          <w:sz w:val="28"/>
          <w:szCs w:val="28"/>
          <w:lang w:val="af-ZA"/>
        </w:rPr>
        <w:t>–</w:t>
      </w:r>
      <w:r>
        <w:rPr>
          <w:sz w:val="28"/>
          <w:szCs w:val="28"/>
          <w:lang w:val="af-ZA"/>
        </w:rPr>
        <w:t xml:space="preserve"> </w:t>
      </w:r>
      <w:r w:rsidRPr="00750FDD">
        <w:rPr>
          <w:sz w:val="28"/>
          <w:szCs w:val="28"/>
          <w:lang w:val="af-ZA"/>
        </w:rPr>
        <w:t>1279.</w:t>
      </w:r>
    </w:p>
    <w:p w:rsidR="00AF1402" w:rsidRPr="00AF1CF5" w:rsidRDefault="00AF1402" w:rsidP="00AF1402">
      <w:pPr>
        <w:spacing w:line="360" w:lineRule="auto"/>
        <w:ind w:firstLine="720"/>
        <w:jc w:val="both"/>
        <w:rPr>
          <w:sz w:val="28"/>
          <w:szCs w:val="28"/>
          <w:lang w:val="en-US"/>
        </w:rPr>
      </w:pPr>
      <w:r>
        <w:rPr>
          <w:sz w:val="28"/>
          <w:szCs w:val="28"/>
          <w:lang w:val="af-ZA"/>
        </w:rPr>
        <w:t xml:space="preserve">353. </w:t>
      </w:r>
      <w:r w:rsidRPr="00F254C2">
        <w:rPr>
          <w:sz w:val="28"/>
          <w:szCs w:val="28"/>
          <w:lang w:val="af-ZA"/>
        </w:rPr>
        <w:t xml:space="preserve">Posttraumatic pancreatic fistula cured by endoprosthesis in the pancreatic duct </w:t>
      </w:r>
      <w:r>
        <w:rPr>
          <w:sz w:val="28"/>
          <w:szCs w:val="28"/>
          <w:lang w:val="af-ZA"/>
        </w:rPr>
        <w:t xml:space="preserve">/ </w:t>
      </w:r>
      <w:r w:rsidRPr="00F254C2">
        <w:rPr>
          <w:sz w:val="28"/>
          <w:szCs w:val="28"/>
          <w:lang w:val="af-ZA"/>
        </w:rPr>
        <w:t>J.</w:t>
      </w:r>
      <w:r>
        <w:rPr>
          <w:sz w:val="28"/>
          <w:szCs w:val="28"/>
          <w:lang w:val="af-ZA"/>
        </w:rPr>
        <w:t xml:space="preserve"> </w:t>
      </w:r>
      <w:r w:rsidRPr="00F254C2">
        <w:rPr>
          <w:sz w:val="28"/>
          <w:szCs w:val="28"/>
          <w:lang w:val="af-ZA"/>
        </w:rPr>
        <w:t>M.</w:t>
      </w:r>
      <w:r>
        <w:rPr>
          <w:sz w:val="28"/>
          <w:szCs w:val="28"/>
          <w:lang w:val="af-ZA"/>
        </w:rPr>
        <w:t xml:space="preserve"> </w:t>
      </w:r>
      <w:r w:rsidRPr="00F254C2">
        <w:rPr>
          <w:sz w:val="28"/>
          <w:szCs w:val="28"/>
          <w:lang w:val="af-ZA"/>
        </w:rPr>
        <w:t>Fabre, P.</w:t>
      </w:r>
      <w:r w:rsidRPr="00FB09CF">
        <w:rPr>
          <w:sz w:val="28"/>
          <w:szCs w:val="28"/>
          <w:lang w:val="af-ZA"/>
        </w:rPr>
        <w:t xml:space="preserve"> </w:t>
      </w:r>
      <w:r w:rsidRPr="00F254C2">
        <w:rPr>
          <w:sz w:val="28"/>
          <w:szCs w:val="28"/>
          <w:lang w:val="af-ZA"/>
        </w:rPr>
        <w:t>Bauret, M.</w:t>
      </w:r>
      <w:r>
        <w:rPr>
          <w:sz w:val="28"/>
          <w:szCs w:val="28"/>
          <w:lang w:val="af-ZA"/>
        </w:rPr>
        <w:t xml:space="preserve"> </w:t>
      </w:r>
      <w:r w:rsidRPr="00F254C2">
        <w:rPr>
          <w:sz w:val="28"/>
          <w:szCs w:val="28"/>
          <w:lang w:val="af-ZA"/>
        </w:rPr>
        <w:t xml:space="preserve">Prudhomme </w:t>
      </w:r>
      <w:r>
        <w:rPr>
          <w:sz w:val="28"/>
          <w:szCs w:val="28"/>
          <w:lang w:val="af-ZA"/>
        </w:rPr>
        <w:t xml:space="preserve">[et al.] </w:t>
      </w:r>
      <w:r w:rsidRPr="00F254C2">
        <w:rPr>
          <w:sz w:val="28"/>
          <w:szCs w:val="28"/>
          <w:lang w:val="af-ZA"/>
        </w:rPr>
        <w:t>// Am</w:t>
      </w:r>
      <w:r>
        <w:rPr>
          <w:sz w:val="28"/>
          <w:szCs w:val="28"/>
          <w:lang w:val="af-ZA"/>
        </w:rPr>
        <w:t xml:space="preserve">. </w:t>
      </w:r>
      <w:r w:rsidRPr="00F254C2">
        <w:rPr>
          <w:sz w:val="28"/>
          <w:szCs w:val="28"/>
          <w:lang w:val="af-ZA"/>
        </w:rPr>
        <w:t>J</w:t>
      </w:r>
      <w:r>
        <w:rPr>
          <w:sz w:val="28"/>
          <w:szCs w:val="28"/>
          <w:lang w:val="af-ZA"/>
        </w:rPr>
        <w:t xml:space="preserve">. </w:t>
      </w:r>
      <w:r w:rsidRPr="00F254C2">
        <w:rPr>
          <w:sz w:val="28"/>
          <w:szCs w:val="28"/>
          <w:lang w:val="af-ZA"/>
        </w:rPr>
        <w:t>Gastroenterol. – 1995. – Vol.</w:t>
      </w:r>
      <w:r>
        <w:rPr>
          <w:sz w:val="28"/>
          <w:szCs w:val="28"/>
          <w:lang w:val="af-ZA"/>
        </w:rPr>
        <w:t xml:space="preserve"> </w:t>
      </w:r>
      <w:r w:rsidRPr="00F254C2">
        <w:rPr>
          <w:sz w:val="28"/>
          <w:szCs w:val="28"/>
          <w:lang w:val="af-ZA"/>
        </w:rPr>
        <w:t>90, N 5. – P.</w:t>
      </w:r>
      <w:r>
        <w:rPr>
          <w:sz w:val="28"/>
          <w:szCs w:val="28"/>
          <w:lang w:val="af-ZA"/>
        </w:rPr>
        <w:t xml:space="preserve"> </w:t>
      </w:r>
      <w:r w:rsidRPr="00F254C2">
        <w:rPr>
          <w:sz w:val="28"/>
          <w:szCs w:val="28"/>
          <w:lang w:val="af-ZA"/>
        </w:rPr>
        <w:t>804</w:t>
      </w:r>
      <w:r>
        <w:rPr>
          <w:sz w:val="28"/>
          <w:szCs w:val="28"/>
          <w:lang w:val="af-ZA"/>
        </w:rPr>
        <w:t xml:space="preserve"> – </w:t>
      </w:r>
      <w:r w:rsidRPr="00F254C2">
        <w:rPr>
          <w:sz w:val="28"/>
          <w:szCs w:val="28"/>
          <w:lang w:val="af-ZA"/>
        </w:rPr>
        <w:t>806.</w:t>
      </w:r>
    </w:p>
    <w:p w:rsidR="00AF1402" w:rsidRPr="00AF1CF5" w:rsidRDefault="00AF1402" w:rsidP="00AF1402">
      <w:pPr>
        <w:spacing w:line="360" w:lineRule="auto"/>
        <w:ind w:firstLine="720"/>
        <w:jc w:val="both"/>
        <w:rPr>
          <w:sz w:val="28"/>
          <w:szCs w:val="28"/>
          <w:lang w:val="en-US"/>
        </w:rPr>
      </w:pPr>
      <w:r>
        <w:rPr>
          <w:sz w:val="28"/>
          <w:szCs w:val="28"/>
          <w:lang w:val="af-ZA"/>
        </w:rPr>
        <w:t xml:space="preserve">354. </w:t>
      </w:r>
      <w:r w:rsidRPr="00BD2DB0">
        <w:rPr>
          <w:sz w:val="28"/>
          <w:szCs w:val="28"/>
          <w:lang w:val="af-ZA"/>
        </w:rPr>
        <w:t>Predictors of morbidity after traumatic pancreatic injury</w:t>
      </w:r>
      <w:r>
        <w:rPr>
          <w:sz w:val="28"/>
          <w:szCs w:val="28"/>
          <w:lang w:val="af-ZA"/>
        </w:rPr>
        <w:t xml:space="preserve"> / </w:t>
      </w:r>
      <w:r w:rsidRPr="00BD2DB0">
        <w:rPr>
          <w:sz w:val="28"/>
          <w:szCs w:val="28"/>
          <w:lang w:val="af-ZA"/>
        </w:rPr>
        <w:t>L.</w:t>
      </w:r>
      <w:r>
        <w:rPr>
          <w:sz w:val="28"/>
          <w:szCs w:val="28"/>
          <w:lang w:val="af-ZA"/>
        </w:rPr>
        <w:t xml:space="preserve"> </w:t>
      </w:r>
      <w:r w:rsidRPr="00BD2DB0">
        <w:rPr>
          <w:sz w:val="28"/>
          <w:szCs w:val="28"/>
          <w:lang w:val="af-ZA"/>
        </w:rPr>
        <w:t>S.</w:t>
      </w:r>
      <w:r>
        <w:rPr>
          <w:sz w:val="28"/>
          <w:szCs w:val="28"/>
          <w:lang w:val="af-ZA"/>
        </w:rPr>
        <w:t xml:space="preserve"> </w:t>
      </w:r>
      <w:r w:rsidRPr="00BD2DB0">
        <w:rPr>
          <w:sz w:val="28"/>
          <w:szCs w:val="28"/>
          <w:lang w:val="af-ZA"/>
        </w:rPr>
        <w:t>Kao, E.</w:t>
      </w:r>
      <w:r>
        <w:rPr>
          <w:sz w:val="28"/>
          <w:szCs w:val="28"/>
          <w:lang w:val="af-ZA"/>
        </w:rPr>
        <w:t xml:space="preserve"> </w:t>
      </w:r>
      <w:r w:rsidRPr="00BD2DB0">
        <w:rPr>
          <w:sz w:val="28"/>
          <w:szCs w:val="28"/>
          <w:lang w:val="af-ZA"/>
        </w:rPr>
        <w:t>M.</w:t>
      </w:r>
      <w:r>
        <w:rPr>
          <w:sz w:val="28"/>
          <w:szCs w:val="28"/>
          <w:lang w:val="af-ZA"/>
        </w:rPr>
        <w:t xml:space="preserve"> </w:t>
      </w:r>
      <w:r w:rsidRPr="00BD2DB0">
        <w:rPr>
          <w:sz w:val="28"/>
          <w:szCs w:val="28"/>
          <w:lang w:val="af-ZA"/>
        </w:rPr>
        <w:t>Bulger, D.</w:t>
      </w:r>
      <w:r>
        <w:rPr>
          <w:sz w:val="28"/>
          <w:szCs w:val="28"/>
          <w:lang w:val="af-ZA"/>
        </w:rPr>
        <w:t xml:space="preserve"> </w:t>
      </w:r>
      <w:r w:rsidRPr="00BD2DB0">
        <w:rPr>
          <w:sz w:val="28"/>
          <w:szCs w:val="28"/>
          <w:lang w:val="af-ZA"/>
        </w:rPr>
        <w:t xml:space="preserve">L. Parks </w:t>
      </w:r>
      <w:r>
        <w:rPr>
          <w:sz w:val="28"/>
          <w:szCs w:val="28"/>
          <w:lang w:val="af-ZA"/>
        </w:rPr>
        <w:t>[</w:t>
      </w:r>
      <w:r w:rsidRPr="00BD2DB0">
        <w:rPr>
          <w:sz w:val="28"/>
          <w:szCs w:val="28"/>
          <w:lang w:val="af-ZA"/>
        </w:rPr>
        <w:t>et al.</w:t>
      </w:r>
      <w:r>
        <w:rPr>
          <w:sz w:val="28"/>
          <w:szCs w:val="28"/>
          <w:lang w:val="af-ZA"/>
        </w:rPr>
        <w:t>] //</w:t>
      </w:r>
      <w:r w:rsidRPr="00BD2DB0">
        <w:rPr>
          <w:sz w:val="28"/>
          <w:szCs w:val="28"/>
          <w:lang w:val="af-ZA"/>
        </w:rPr>
        <w:t xml:space="preserve"> J</w:t>
      </w:r>
      <w:r>
        <w:rPr>
          <w:sz w:val="28"/>
          <w:szCs w:val="28"/>
          <w:lang w:val="af-ZA"/>
        </w:rPr>
        <w:t>.</w:t>
      </w:r>
      <w:r w:rsidRPr="00BD2DB0">
        <w:rPr>
          <w:sz w:val="28"/>
          <w:szCs w:val="28"/>
          <w:lang w:val="af-ZA"/>
        </w:rPr>
        <w:t xml:space="preserve"> Trauma. – 2003. – Vol.</w:t>
      </w:r>
      <w:r>
        <w:rPr>
          <w:sz w:val="28"/>
          <w:szCs w:val="28"/>
          <w:lang w:val="af-ZA"/>
        </w:rPr>
        <w:t xml:space="preserve"> </w:t>
      </w:r>
      <w:r w:rsidRPr="00BD2DB0">
        <w:rPr>
          <w:sz w:val="28"/>
          <w:szCs w:val="28"/>
          <w:lang w:val="af-ZA"/>
        </w:rPr>
        <w:t>55, N 5.</w:t>
      </w:r>
      <w:r w:rsidRPr="00BD2DB0">
        <w:rPr>
          <w:sz w:val="28"/>
          <w:szCs w:val="28"/>
          <w:lang w:val="en-US"/>
        </w:rPr>
        <w:t xml:space="preserve"> –</w:t>
      </w:r>
      <w:r w:rsidRPr="00BD2DB0">
        <w:rPr>
          <w:sz w:val="28"/>
          <w:szCs w:val="28"/>
          <w:lang w:val="af-ZA"/>
        </w:rPr>
        <w:t xml:space="preserve"> P.</w:t>
      </w:r>
      <w:r>
        <w:rPr>
          <w:sz w:val="28"/>
          <w:szCs w:val="28"/>
          <w:lang w:val="af-ZA"/>
        </w:rPr>
        <w:t xml:space="preserve"> </w:t>
      </w:r>
      <w:r w:rsidRPr="00BD2DB0">
        <w:rPr>
          <w:sz w:val="28"/>
          <w:szCs w:val="28"/>
          <w:lang w:val="af-ZA"/>
        </w:rPr>
        <w:t>898</w:t>
      </w:r>
      <w:r>
        <w:rPr>
          <w:sz w:val="28"/>
          <w:szCs w:val="28"/>
          <w:lang w:val="af-ZA"/>
        </w:rPr>
        <w:t xml:space="preserve"> </w:t>
      </w:r>
      <w:r w:rsidRPr="00BD2DB0">
        <w:rPr>
          <w:sz w:val="28"/>
          <w:szCs w:val="28"/>
          <w:lang w:val="af-ZA"/>
        </w:rPr>
        <w:t>– 905.</w:t>
      </w:r>
    </w:p>
    <w:p w:rsidR="00AF1402" w:rsidRPr="007F082E" w:rsidRDefault="00AF1402" w:rsidP="00AF1402">
      <w:pPr>
        <w:spacing w:line="360" w:lineRule="auto"/>
        <w:ind w:firstLine="720"/>
        <w:jc w:val="both"/>
        <w:rPr>
          <w:sz w:val="28"/>
          <w:szCs w:val="28"/>
          <w:lang w:val="af-ZA"/>
        </w:rPr>
      </w:pPr>
      <w:r>
        <w:rPr>
          <w:sz w:val="28"/>
          <w:szCs w:val="28"/>
          <w:lang w:val="af-ZA"/>
        </w:rPr>
        <w:t xml:space="preserve">355. </w:t>
      </w:r>
      <w:r w:rsidRPr="007F082E">
        <w:rPr>
          <w:sz w:val="28"/>
          <w:szCs w:val="28"/>
          <w:lang w:val="af-ZA"/>
        </w:rPr>
        <w:t>Preoperative endoscopic pancreatic stenting for prophylaxis of pancreatic fistula development after distal pancreatectomy</w:t>
      </w:r>
      <w:r>
        <w:rPr>
          <w:sz w:val="28"/>
          <w:szCs w:val="28"/>
          <w:lang w:val="af-ZA"/>
        </w:rPr>
        <w:t xml:space="preserve"> / </w:t>
      </w:r>
      <w:r w:rsidRPr="007F082E">
        <w:rPr>
          <w:sz w:val="28"/>
          <w:szCs w:val="28"/>
          <w:lang w:val="af-ZA"/>
        </w:rPr>
        <w:t>N. Abe, M. Sugiyama, Y.</w:t>
      </w:r>
      <w:r>
        <w:rPr>
          <w:sz w:val="28"/>
          <w:szCs w:val="28"/>
          <w:lang w:val="af-ZA"/>
        </w:rPr>
        <w:t xml:space="preserve"> </w:t>
      </w:r>
      <w:r w:rsidRPr="007F082E">
        <w:rPr>
          <w:sz w:val="28"/>
          <w:szCs w:val="28"/>
          <w:lang w:val="af-ZA"/>
        </w:rPr>
        <w:t xml:space="preserve">Suzuki </w:t>
      </w:r>
      <w:r>
        <w:rPr>
          <w:sz w:val="28"/>
          <w:szCs w:val="28"/>
          <w:lang w:val="af-ZA"/>
        </w:rPr>
        <w:t>[et al.]</w:t>
      </w:r>
      <w:r w:rsidRPr="007F082E">
        <w:rPr>
          <w:sz w:val="28"/>
          <w:szCs w:val="28"/>
          <w:lang w:val="af-ZA"/>
        </w:rPr>
        <w:t xml:space="preserve"> // Am</w:t>
      </w:r>
      <w:r>
        <w:rPr>
          <w:sz w:val="28"/>
          <w:szCs w:val="28"/>
          <w:lang w:val="af-ZA"/>
        </w:rPr>
        <w:t>.</w:t>
      </w:r>
      <w:r w:rsidRPr="007F082E">
        <w:rPr>
          <w:sz w:val="28"/>
          <w:szCs w:val="28"/>
          <w:lang w:val="af-ZA"/>
        </w:rPr>
        <w:t xml:space="preserve"> J</w:t>
      </w:r>
      <w:r>
        <w:rPr>
          <w:sz w:val="28"/>
          <w:szCs w:val="28"/>
          <w:lang w:val="af-ZA"/>
        </w:rPr>
        <w:t>.</w:t>
      </w:r>
      <w:r w:rsidRPr="007F082E">
        <w:rPr>
          <w:sz w:val="28"/>
          <w:szCs w:val="28"/>
          <w:lang w:val="af-ZA"/>
        </w:rPr>
        <w:t xml:space="preserve"> Surg. – 2006. –</w:t>
      </w:r>
      <w:r>
        <w:rPr>
          <w:sz w:val="28"/>
          <w:szCs w:val="28"/>
          <w:lang w:val="af-ZA"/>
        </w:rPr>
        <w:t xml:space="preserve"> </w:t>
      </w:r>
      <w:r w:rsidRPr="007F082E">
        <w:rPr>
          <w:sz w:val="28"/>
          <w:szCs w:val="28"/>
          <w:lang w:val="af-ZA"/>
        </w:rPr>
        <w:t>Vol.</w:t>
      </w:r>
      <w:r>
        <w:rPr>
          <w:sz w:val="28"/>
          <w:szCs w:val="28"/>
          <w:lang w:val="af-ZA"/>
        </w:rPr>
        <w:t xml:space="preserve"> </w:t>
      </w:r>
      <w:r w:rsidRPr="007F082E">
        <w:rPr>
          <w:sz w:val="28"/>
          <w:szCs w:val="28"/>
          <w:lang w:val="af-ZA"/>
        </w:rPr>
        <w:t>191, N 2. – P.</w:t>
      </w:r>
      <w:r>
        <w:rPr>
          <w:sz w:val="28"/>
          <w:szCs w:val="28"/>
          <w:lang w:val="af-ZA"/>
        </w:rPr>
        <w:t xml:space="preserve"> </w:t>
      </w:r>
      <w:r w:rsidRPr="007F082E">
        <w:rPr>
          <w:sz w:val="28"/>
          <w:szCs w:val="28"/>
          <w:lang w:val="af-ZA"/>
        </w:rPr>
        <w:t>198</w:t>
      </w:r>
      <w:r>
        <w:rPr>
          <w:sz w:val="28"/>
          <w:szCs w:val="28"/>
          <w:lang w:val="af-ZA"/>
        </w:rPr>
        <w:t xml:space="preserve"> </w:t>
      </w:r>
      <w:r w:rsidRPr="007F082E">
        <w:rPr>
          <w:sz w:val="28"/>
          <w:szCs w:val="28"/>
          <w:lang w:val="af-ZA"/>
        </w:rPr>
        <w:t>– 200.</w:t>
      </w:r>
    </w:p>
    <w:p w:rsidR="00AF1402" w:rsidRPr="00F254C2" w:rsidRDefault="00AF1402" w:rsidP="00AF1402">
      <w:pPr>
        <w:spacing w:line="360" w:lineRule="auto"/>
        <w:ind w:firstLine="720"/>
        <w:jc w:val="both"/>
        <w:rPr>
          <w:sz w:val="28"/>
          <w:szCs w:val="28"/>
          <w:lang w:val="af-ZA"/>
        </w:rPr>
      </w:pPr>
      <w:r>
        <w:rPr>
          <w:sz w:val="28"/>
          <w:szCs w:val="28"/>
          <w:lang w:val="af-ZA"/>
        </w:rPr>
        <w:t xml:space="preserve">356. </w:t>
      </w:r>
      <w:r w:rsidRPr="00F254C2">
        <w:rPr>
          <w:sz w:val="28"/>
          <w:szCs w:val="28"/>
          <w:lang w:val="af-ZA"/>
        </w:rPr>
        <w:t>Prevention and treatment of postoperative fistulae</w:t>
      </w:r>
      <w:r>
        <w:rPr>
          <w:sz w:val="28"/>
          <w:szCs w:val="28"/>
          <w:lang w:val="af-ZA"/>
        </w:rPr>
        <w:t xml:space="preserve"> – </w:t>
      </w:r>
      <w:r w:rsidRPr="00F254C2">
        <w:rPr>
          <w:sz w:val="28"/>
          <w:szCs w:val="28"/>
          <w:lang w:val="af-ZA"/>
        </w:rPr>
        <w:t>new</w:t>
      </w:r>
      <w:r>
        <w:rPr>
          <w:sz w:val="28"/>
          <w:szCs w:val="28"/>
          <w:lang w:val="af-ZA"/>
        </w:rPr>
        <w:t xml:space="preserve"> </w:t>
      </w:r>
      <w:r w:rsidRPr="00F254C2">
        <w:rPr>
          <w:sz w:val="28"/>
          <w:szCs w:val="28"/>
          <w:lang w:val="af-ZA"/>
        </w:rPr>
        <w:t xml:space="preserve">indications for fibrin gluing </w:t>
      </w:r>
      <w:r>
        <w:rPr>
          <w:sz w:val="28"/>
          <w:szCs w:val="28"/>
          <w:lang w:val="af-ZA"/>
        </w:rPr>
        <w:t xml:space="preserve">/ </w:t>
      </w:r>
      <w:r w:rsidRPr="00F254C2">
        <w:rPr>
          <w:sz w:val="28"/>
          <w:szCs w:val="28"/>
          <w:lang w:val="af-ZA"/>
        </w:rPr>
        <w:t>H.</w:t>
      </w:r>
      <w:r>
        <w:rPr>
          <w:sz w:val="28"/>
          <w:szCs w:val="28"/>
          <w:lang w:val="af-ZA"/>
        </w:rPr>
        <w:t xml:space="preserve"> W.</w:t>
      </w:r>
      <w:r w:rsidRPr="00C1437F">
        <w:rPr>
          <w:sz w:val="28"/>
          <w:szCs w:val="28"/>
          <w:lang w:val="af-ZA"/>
        </w:rPr>
        <w:t xml:space="preserve"> </w:t>
      </w:r>
      <w:r w:rsidRPr="00F254C2">
        <w:rPr>
          <w:sz w:val="28"/>
          <w:szCs w:val="28"/>
          <w:lang w:val="af-ZA"/>
        </w:rPr>
        <w:t>Waclawiczek</w:t>
      </w:r>
      <w:r>
        <w:rPr>
          <w:sz w:val="28"/>
          <w:szCs w:val="28"/>
          <w:lang w:val="af-ZA"/>
        </w:rPr>
        <w:t>, M. Heinerman, G.</w:t>
      </w:r>
      <w:r w:rsidRPr="00F254C2">
        <w:rPr>
          <w:sz w:val="28"/>
          <w:szCs w:val="28"/>
          <w:lang w:val="af-ZA"/>
        </w:rPr>
        <w:t xml:space="preserve"> </w:t>
      </w:r>
      <w:r>
        <w:rPr>
          <w:sz w:val="28"/>
          <w:szCs w:val="28"/>
          <w:lang w:val="af-ZA"/>
        </w:rPr>
        <w:t xml:space="preserve">Meiser [et al.] </w:t>
      </w:r>
      <w:r w:rsidRPr="00F254C2">
        <w:rPr>
          <w:sz w:val="28"/>
          <w:szCs w:val="28"/>
          <w:lang w:val="af-ZA"/>
        </w:rPr>
        <w:t>// Wien Klin</w:t>
      </w:r>
      <w:r>
        <w:rPr>
          <w:sz w:val="28"/>
          <w:szCs w:val="28"/>
          <w:lang w:val="af-ZA"/>
        </w:rPr>
        <w:t>.</w:t>
      </w:r>
      <w:r w:rsidRPr="00F254C2">
        <w:rPr>
          <w:sz w:val="28"/>
          <w:szCs w:val="28"/>
          <w:lang w:val="af-ZA"/>
        </w:rPr>
        <w:t>Wochenschr. – 1992. – Vol.</w:t>
      </w:r>
      <w:r>
        <w:rPr>
          <w:sz w:val="28"/>
          <w:szCs w:val="28"/>
          <w:lang w:val="af-ZA"/>
        </w:rPr>
        <w:t xml:space="preserve"> </w:t>
      </w:r>
      <w:r w:rsidRPr="00F254C2">
        <w:rPr>
          <w:sz w:val="28"/>
          <w:szCs w:val="28"/>
          <w:lang w:val="af-ZA"/>
        </w:rPr>
        <w:t>104, N 15. – P.</w:t>
      </w:r>
      <w:r>
        <w:rPr>
          <w:sz w:val="28"/>
          <w:szCs w:val="28"/>
          <w:lang w:val="af-ZA"/>
        </w:rPr>
        <w:t xml:space="preserve"> </w:t>
      </w:r>
      <w:r w:rsidRPr="00F254C2">
        <w:rPr>
          <w:sz w:val="28"/>
          <w:szCs w:val="28"/>
          <w:lang w:val="af-ZA"/>
        </w:rPr>
        <w:t>474</w:t>
      </w:r>
      <w:r>
        <w:rPr>
          <w:sz w:val="28"/>
          <w:szCs w:val="28"/>
          <w:lang w:val="af-ZA"/>
        </w:rPr>
        <w:t xml:space="preserve"> – </w:t>
      </w:r>
      <w:r w:rsidRPr="00F254C2">
        <w:rPr>
          <w:sz w:val="28"/>
          <w:szCs w:val="28"/>
          <w:lang w:val="af-ZA"/>
        </w:rPr>
        <w:t>481.</w:t>
      </w:r>
    </w:p>
    <w:p w:rsidR="00AF1402" w:rsidRPr="000D43E3" w:rsidRDefault="00AF1402" w:rsidP="00AF1402">
      <w:pPr>
        <w:spacing w:line="360" w:lineRule="auto"/>
        <w:ind w:firstLine="720"/>
        <w:jc w:val="both"/>
        <w:rPr>
          <w:sz w:val="28"/>
          <w:szCs w:val="28"/>
          <w:lang w:val="af-ZA"/>
        </w:rPr>
      </w:pPr>
      <w:r>
        <w:rPr>
          <w:sz w:val="28"/>
          <w:szCs w:val="28"/>
          <w:lang w:val="af-ZA"/>
        </w:rPr>
        <w:lastRenderedPageBreak/>
        <w:t xml:space="preserve">357. </w:t>
      </w:r>
      <w:r w:rsidRPr="000D43E3">
        <w:rPr>
          <w:sz w:val="28"/>
          <w:szCs w:val="28"/>
          <w:lang w:val="af-ZA"/>
        </w:rPr>
        <w:t>Prophylactic antibiotic treatment in patients with predicted severe acute pancreatitis: a placebo–controlled, double–blind trial</w:t>
      </w:r>
      <w:r>
        <w:rPr>
          <w:sz w:val="28"/>
          <w:szCs w:val="28"/>
          <w:lang w:val="af-ZA"/>
        </w:rPr>
        <w:t xml:space="preserve"> /</w:t>
      </w:r>
      <w:r w:rsidRPr="00BD2DB0">
        <w:rPr>
          <w:sz w:val="28"/>
          <w:szCs w:val="28"/>
          <w:lang w:val="af-ZA"/>
        </w:rPr>
        <w:t xml:space="preserve"> </w:t>
      </w:r>
      <w:r w:rsidRPr="000D43E3">
        <w:rPr>
          <w:sz w:val="28"/>
          <w:szCs w:val="28"/>
          <w:lang w:val="af-ZA"/>
        </w:rPr>
        <w:t>R.</w:t>
      </w:r>
      <w:r>
        <w:rPr>
          <w:sz w:val="28"/>
          <w:szCs w:val="28"/>
          <w:lang w:val="af-ZA"/>
        </w:rPr>
        <w:t xml:space="preserve"> </w:t>
      </w:r>
      <w:r w:rsidRPr="000D43E3">
        <w:rPr>
          <w:sz w:val="28"/>
          <w:szCs w:val="28"/>
          <w:lang w:val="af-ZA"/>
        </w:rPr>
        <w:t>Isenmann,</w:t>
      </w:r>
      <w:r w:rsidRPr="00BD2DB0">
        <w:rPr>
          <w:sz w:val="28"/>
          <w:szCs w:val="28"/>
          <w:lang w:val="af-ZA"/>
        </w:rPr>
        <w:t xml:space="preserve"> </w:t>
      </w:r>
      <w:r w:rsidRPr="000D43E3">
        <w:rPr>
          <w:sz w:val="28"/>
          <w:szCs w:val="28"/>
          <w:lang w:val="af-ZA"/>
        </w:rPr>
        <w:t xml:space="preserve">M. Runzi, M. Kron </w:t>
      </w:r>
      <w:r>
        <w:rPr>
          <w:sz w:val="28"/>
          <w:szCs w:val="28"/>
          <w:lang w:val="af-ZA"/>
        </w:rPr>
        <w:t>[</w:t>
      </w:r>
      <w:r w:rsidRPr="000D43E3">
        <w:rPr>
          <w:sz w:val="28"/>
          <w:szCs w:val="28"/>
          <w:lang w:val="af-ZA"/>
        </w:rPr>
        <w:t>et al.</w:t>
      </w:r>
      <w:r>
        <w:rPr>
          <w:sz w:val="28"/>
          <w:szCs w:val="28"/>
          <w:lang w:val="af-ZA"/>
        </w:rPr>
        <w:t>]</w:t>
      </w:r>
      <w:r w:rsidRPr="000D43E3">
        <w:rPr>
          <w:sz w:val="28"/>
          <w:szCs w:val="28"/>
          <w:lang w:val="af-ZA"/>
        </w:rPr>
        <w:t xml:space="preserve"> </w:t>
      </w:r>
      <w:r>
        <w:rPr>
          <w:sz w:val="28"/>
          <w:szCs w:val="28"/>
          <w:lang w:val="af-ZA"/>
        </w:rPr>
        <w:t>//</w:t>
      </w:r>
      <w:r w:rsidRPr="000D43E3">
        <w:rPr>
          <w:sz w:val="28"/>
          <w:szCs w:val="28"/>
          <w:lang w:val="af-ZA"/>
        </w:rPr>
        <w:t xml:space="preserve"> Gastroenterology</w:t>
      </w:r>
      <w:r>
        <w:rPr>
          <w:sz w:val="28"/>
          <w:szCs w:val="28"/>
          <w:lang w:val="af-ZA"/>
        </w:rPr>
        <w:t>. –</w:t>
      </w:r>
      <w:r w:rsidRPr="000D43E3">
        <w:rPr>
          <w:sz w:val="28"/>
          <w:szCs w:val="28"/>
          <w:lang w:val="af-ZA"/>
        </w:rPr>
        <w:t xml:space="preserve"> 2004</w:t>
      </w:r>
      <w:r>
        <w:rPr>
          <w:sz w:val="28"/>
          <w:szCs w:val="28"/>
          <w:lang w:val="af-ZA"/>
        </w:rPr>
        <w:t xml:space="preserve">. – Vol. </w:t>
      </w:r>
      <w:r w:rsidRPr="000D43E3">
        <w:rPr>
          <w:sz w:val="28"/>
          <w:szCs w:val="28"/>
          <w:lang w:val="af-ZA"/>
        </w:rPr>
        <w:t>126</w:t>
      </w:r>
      <w:r>
        <w:rPr>
          <w:sz w:val="28"/>
          <w:szCs w:val="28"/>
          <w:lang w:val="af-ZA"/>
        </w:rPr>
        <w:t xml:space="preserve">, N </w:t>
      </w:r>
      <w:r w:rsidRPr="000D43E3">
        <w:rPr>
          <w:sz w:val="28"/>
          <w:szCs w:val="28"/>
          <w:lang w:val="af-ZA"/>
        </w:rPr>
        <w:t>4</w:t>
      </w:r>
      <w:r>
        <w:rPr>
          <w:sz w:val="28"/>
          <w:szCs w:val="28"/>
          <w:lang w:val="af-ZA"/>
        </w:rPr>
        <w:t xml:space="preserve">. – P. </w:t>
      </w:r>
      <w:r w:rsidRPr="000D43E3">
        <w:rPr>
          <w:sz w:val="28"/>
          <w:szCs w:val="28"/>
          <w:lang w:val="af-ZA"/>
        </w:rPr>
        <w:t>997</w:t>
      </w:r>
      <w:r>
        <w:rPr>
          <w:sz w:val="28"/>
          <w:szCs w:val="28"/>
          <w:lang w:val="af-ZA"/>
        </w:rPr>
        <w:t xml:space="preserve"> </w:t>
      </w:r>
      <w:r w:rsidRPr="000D43E3">
        <w:rPr>
          <w:sz w:val="28"/>
          <w:szCs w:val="28"/>
          <w:lang w:val="af-ZA"/>
        </w:rPr>
        <w:t xml:space="preserve">– 1004. </w:t>
      </w:r>
    </w:p>
    <w:p w:rsidR="00AF1402" w:rsidRPr="00002C4A" w:rsidRDefault="00AF1402" w:rsidP="00AF1402">
      <w:pPr>
        <w:spacing w:line="360" w:lineRule="auto"/>
        <w:ind w:firstLine="720"/>
        <w:jc w:val="both"/>
        <w:rPr>
          <w:sz w:val="28"/>
          <w:szCs w:val="28"/>
          <w:lang w:val="af-ZA"/>
        </w:rPr>
      </w:pPr>
      <w:r>
        <w:rPr>
          <w:sz w:val="28"/>
          <w:szCs w:val="28"/>
          <w:lang w:val="af-ZA"/>
        </w:rPr>
        <w:t xml:space="preserve">358. </w:t>
      </w:r>
      <w:r w:rsidRPr="00002C4A">
        <w:rPr>
          <w:sz w:val="28"/>
          <w:szCs w:val="28"/>
          <w:lang w:val="af-ZA"/>
        </w:rPr>
        <w:t>Prophylactic Antibiotics and Pancreatic Necrosis</w:t>
      </w:r>
      <w:r>
        <w:rPr>
          <w:sz w:val="28"/>
          <w:szCs w:val="28"/>
          <w:lang w:val="af-ZA"/>
        </w:rPr>
        <w:t xml:space="preserve"> / </w:t>
      </w:r>
      <w:r w:rsidRPr="00002C4A">
        <w:rPr>
          <w:sz w:val="28"/>
          <w:szCs w:val="28"/>
          <w:lang w:val="af-ZA"/>
        </w:rPr>
        <w:t>B.</w:t>
      </w:r>
      <w:r>
        <w:rPr>
          <w:sz w:val="28"/>
          <w:szCs w:val="28"/>
          <w:lang w:val="af-ZA"/>
        </w:rPr>
        <w:t xml:space="preserve"> </w:t>
      </w:r>
      <w:r w:rsidRPr="00002C4A">
        <w:rPr>
          <w:sz w:val="28"/>
          <w:szCs w:val="28"/>
          <w:lang w:val="af-ZA"/>
        </w:rPr>
        <w:t>W. Gloor, O.</w:t>
      </w:r>
      <w:r>
        <w:rPr>
          <w:sz w:val="28"/>
          <w:szCs w:val="28"/>
          <w:lang w:val="af-ZA"/>
        </w:rPr>
        <w:t xml:space="preserve"> </w:t>
      </w:r>
      <w:r w:rsidRPr="00002C4A">
        <w:rPr>
          <w:sz w:val="28"/>
          <w:szCs w:val="28"/>
          <w:lang w:val="af-ZA"/>
        </w:rPr>
        <w:t>W. Schmidt, W.</w:t>
      </w:r>
      <w:r>
        <w:rPr>
          <w:sz w:val="28"/>
          <w:szCs w:val="28"/>
          <w:lang w:val="af-ZA"/>
        </w:rPr>
        <w:t xml:space="preserve"> </w:t>
      </w:r>
      <w:r w:rsidRPr="00002C4A">
        <w:rPr>
          <w:sz w:val="28"/>
          <w:szCs w:val="28"/>
          <w:lang w:val="af-ZA"/>
        </w:rPr>
        <w:t>W. Uhl, M.</w:t>
      </w:r>
      <w:r>
        <w:rPr>
          <w:sz w:val="28"/>
          <w:szCs w:val="28"/>
          <w:lang w:val="af-ZA"/>
        </w:rPr>
        <w:t xml:space="preserve"> </w:t>
      </w:r>
      <w:r w:rsidRPr="00002C4A">
        <w:rPr>
          <w:sz w:val="28"/>
          <w:szCs w:val="28"/>
          <w:lang w:val="af-ZA"/>
        </w:rPr>
        <w:t>W. Büchler</w:t>
      </w:r>
      <w:r>
        <w:rPr>
          <w:sz w:val="28"/>
          <w:szCs w:val="28"/>
          <w:lang w:val="af-ZA"/>
        </w:rPr>
        <w:t xml:space="preserve"> //</w:t>
      </w:r>
      <w:r w:rsidRPr="00002C4A">
        <w:rPr>
          <w:sz w:val="28"/>
          <w:szCs w:val="28"/>
          <w:lang w:val="af-ZA"/>
        </w:rPr>
        <w:t xml:space="preserve"> Current</w:t>
      </w:r>
      <w:r>
        <w:rPr>
          <w:sz w:val="28"/>
          <w:szCs w:val="28"/>
          <w:lang w:val="af-ZA"/>
        </w:rPr>
        <w:t>.</w:t>
      </w:r>
      <w:r w:rsidRPr="00002C4A">
        <w:rPr>
          <w:sz w:val="28"/>
          <w:szCs w:val="28"/>
          <w:lang w:val="af-ZA"/>
        </w:rPr>
        <w:t xml:space="preserve"> Gastroenterology Reports.</w:t>
      </w:r>
      <w:r>
        <w:rPr>
          <w:sz w:val="28"/>
          <w:szCs w:val="28"/>
          <w:lang w:val="af-ZA"/>
        </w:rPr>
        <w:t xml:space="preserve"> –</w:t>
      </w:r>
      <w:r w:rsidRPr="00002C4A">
        <w:rPr>
          <w:sz w:val="28"/>
          <w:szCs w:val="28"/>
          <w:lang w:val="af-ZA"/>
        </w:rPr>
        <w:t xml:space="preserve"> 2001.</w:t>
      </w:r>
      <w:r>
        <w:rPr>
          <w:sz w:val="28"/>
          <w:szCs w:val="28"/>
          <w:lang w:val="af-ZA"/>
        </w:rPr>
        <w:t xml:space="preserve"> – Vol.</w:t>
      </w:r>
      <w:r w:rsidRPr="00002C4A">
        <w:rPr>
          <w:sz w:val="28"/>
          <w:szCs w:val="28"/>
          <w:lang w:val="af-ZA"/>
        </w:rPr>
        <w:t xml:space="preserve"> 3</w:t>
      </w:r>
      <w:r>
        <w:rPr>
          <w:sz w:val="28"/>
          <w:szCs w:val="28"/>
          <w:lang w:val="af-ZA"/>
        </w:rPr>
        <w:t>. – P.</w:t>
      </w:r>
      <w:r w:rsidRPr="00002C4A">
        <w:rPr>
          <w:sz w:val="28"/>
          <w:szCs w:val="28"/>
          <w:lang w:val="af-ZA"/>
        </w:rPr>
        <w:t xml:space="preserve"> 109</w:t>
      </w:r>
      <w:r>
        <w:rPr>
          <w:sz w:val="28"/>
          <w:szCs w:val="28"/>
          <w:lang w:val="af-ZA"/>
        </w:rPr>
        <w:t xml:space="preserve"> </w:t>
      </w:r>
      <w:r w:rsidRPr="00002C4A">
        <w:rPr>
          <w:sz w:val="28"/>
          <w:szCs w:val="28"/>
          <w:lang w:val="af-ZA"/>
        </w:rPr>
        <w:t>– 114</w:t>
      </w:r>
      <w:r>
        <w:rPr>
          <w:sz w:val="28"/>
          <w:szCs w:val="28"/>
          <w:lang w:val="af-ZA"/>
        </w:rPr>
        <w:t>.</w:t>
      </w:r>
      <w:r w:rsidRPr="00002C4A">
        <w:rPr>
          <w:sz w:val="28"/>
          <w:szCs w:val="28"/>
          <w:lang w:val="af-ZA"/>
        </w:rPr>
        <w:t xml:space="preserve"> </w:t>
      </w:r>
    </w:p>
    <w:p w:rsidR="00AF1402" w:rsidRPr="0004710E" w:rsidRDefault="00AF1402" w:rsidP="00AF1402">
      <w:pPr>
        <w:spacing w:line="360" w:lineRule="auto"/>
        <w:ind w:firstLine="720"/>
        <w:jc w:val="both"/>
        <w:rPr>
          <w:sz w:val="28"/>
          <w:szCs w:val="28"/>
          <w:lang w:val="af-ZA"/>
        </w:rPr>
      </w:pPr>
      <w:r>
        <w:rPr>
          <w:sz w:val="28"/>
          <w:szCs w:val="28"/>
          <w:lang w:val="af-ZA"/>
        </w:rPr>
        <w:t xml:space="preserve">359. </w:t>
      </w:r>
      <w:r w:rsidRPr="0004710E">
        <w:rPr>
          <w:sz w:val="28"/>
          <w:szCs w:val="28"/>
          <w:lang w:val="af-ZA"/>
        </w:rPr>
        <w:t>Prophylaxis for septic complications in acute necrotizing pancreatitis</w:t>
      </w:r>
      <w:r>
        <w:rPr>
          <w:sz w:val="28"/>
          <w:szCs w:val="28"/>
          <w:lang w:val="af-ZA"/>
        </w:rPr>
        <w:t xml:space="preserve"> / </w:t>
      </w:r>
      <w:r w:rsidRPr="0004710E">
        <w:rPr>
          <w:sz w:val="28"/>
          <w:szCs w:val="28"/>
          <w:lang w:val="af-ZA"/>
        </w:rPr>
        <w:t>C. Bassi, G. Mangiante, M.</w:t>
      </w:r>
      <w:r>
        <w:rPr>
          <w:sz w:val="28"/>
          <w:szCs w:val="28"/>
          <w:lang w:val="af-ZA"/>
        </w:rPr>
        <w:t xml:space="preserve"> </w:t>
      </w:r>
      <w:r w:rsidRPr="0004710E">
        <w:rPr>
          <w:sz w:val="28"/>
          <w:szCs w:val="28"/>
          <w:lang w:val="af-ZA"/>
        </w:rPr>
        <w:t xml:space="preserve">Falconi </w:t>
      </w:r>
      <w:r>
        <w:rPr>
          <w:sz w:val="28"/>
          <w:szCs w:val="28"/>
          <w:lang w:val="af-ZA"/>
        </w:rPr>
        <w:t>[et al.]</w:t>
      </w:r>
      <w:r w:rsidRPr="0004710E">
        <w:rPr>
          <w:sz w:val="28"/>
          <w:szCs w:val="28"/>
          <w:lang w:val="af-ZA"/>
        </w:rPr>
        <w:t xml:space="preserve"> // J</w:t>
      </w:r>
      <w:r>
        <w:rPr>
          <w:sz w:val="28"/>
          <w:szCs w:val="28"/>
          <w:lang w:val="af-ZA"/>
        </w:rPr>
        <w:t>.</w:t>
      </w:r>
      <w:r w:rsidRPr="0004710E">
        <w:rPr>
          <w:sz w:val="28"/>
          <w:szCs w:val="28"/>
          <w:lang w:val="af-ZA"/>
        </w:rPr>
        <w:t xml:space="preserve"> </w:t>
      </w:r>
      <w:r>
        <w:rPr>
          <w:sz w:val="28"/>
          <w:szCs w:val="28"/>
          <w:lang w:val="af-ZA"/>
        </w:rPr>
        <w:t>H</w:t>
      </w:r>
      <w:r w:rsidRPr="0004710E">
        <w:rPr>
          <w:sz w:val="28"/>
          <w:szCs w:val="28"/>
          <w:lang w:val="af-ZA"/>
        </w:rPr>
        <w:t>epatobiliar</w:t>
      </w:r>
      <w:r>
        <w:rPr>
          <w:sz w:val="28"/>
          <w:szCs w:val="28"/>
          <w:lang w:val="af-ZA"/>
        </w:rPr>
        <w:t>.</w:t>
      </w:r>
      <w:r w:rsidRPr="0004710E">
        <w:rPr>
          <w:sz w:val="28"/>
          <w:szCs w:val="28"/>
          <w:lang w:val="af-ZA"/>
        </w:rPr>
        <w:t xml:space="preserve"> </w:t>
      </w:r>
      <w:r>
        <w:rPr>
          <w:sz w:val="28"/>
          <w:szCs w:val="28"/>
          <w:lang w:val="af-ZA"/>
        </w:rPr>
        <w:t>P</w:t>
      </w:r>
      <w:r w:rsidRPr="0004710E">
        <w:rPr>
          <w:sz w:val="28"/>
          <w:szCs w:val="28"/>
          <w:lang w:val="af-ZA"/>
        </w:rPr>
        <w:t>ancreat</w:t>
      </w:r>
      <w:r>
        <w:rPr>
          <w:sz w:val="28"/>
          <w:szCs w:val="28"/>
          <w:lang w:val="af-ZA"/>
        </w:rPr>
        <w:t>.</w:t>
      </w:r>
      <w:r w:rsidRPr="0004710E">
        <w:rPr>
          <w:sz w:val="28"/>
          <w:szCs w:val="28"/>
          <w:lang w:val="af-ZA"/>
        </w:rPr>
        <w:t xml:space="preserve"> </w:t>
      </w:r>
      <w:r>
        <w:rPr>
          <w:sz w:val="28"/>
          <w:szCs w:val="28"/>
          <w:lang w:val="af-ZA"/>
        </w:rPr>
        <w:t>S</w:t>
      </w:r>
      <w:r w:rsidRPr="0004710E">
        <w:rPr>
          <w:sz w:val="28"/>
          <w:szCs w:val="28"/>
          <w:lang w:val="af-ZA"/>
        </w:rPr>
        <w:t>urg.</w:t>
      </w:r>
      <w:r w:rsidRPr="0004710E">
        <w:rPr>
          <w:sz w:val="28"/>
          <w:szCs w:val="28"/>
          <w:lang w:val="en-US"/>
        </w:rPr>
        <w:t xml:space="preserve"> –</w:t>
      </w:r>
      <w:r w:rsidRPr="0004710E">
        <w:rPr>
          <w:sz w:val="28"/>
          <w:szCs w:val="28"/>
          <w:lang w:val="af-ZA"/>
        </w:rPr>
        <w:t xml:space="preserve"> 2001.</w:t>
      </w:r>
      <w:r w:rsidRPr="0004710E">
        <w:rPr>
          <w:sz w:val="28"/>
          <w:szCs w:val="28"/>
          <w:lang w:val="en-US"/>
        </w:rPr>
        <w:t xml:space="preserve"> –</w:t>
      </w:r>
      <w:r>
        <w:rPr>
          <w:sz w:val="28"/>
          <w:szCs w:val="28"/>
          <w:lang w:val="en-US"/>
        </w:rPr>
        <w:t xml:space="preserve"> </w:t>
      </w:r>
      <w:r w:rsidRPr="0004710E">
        <w:rPr>
          <w:sz w:val="28"/>
          <w:szCs w:val="28"/>
          <w:lang w:val="en-US"/>
        </w:rPr>
        <w:t>Vol.</w:t>
      </w:r>
      <w:r>
        <w:rPr>
          <w:sz w:val="28"/>
          <w:szCs w:val="28"/>
          <w:lang w:val="en-US"/>
        </w:rPr>
        <w:t xml:space="preserve"> </w:t>
      </w:r>
      <w:r w:rsidRPr="0004710E">
        <w:rPr>
          <w:sz w:val="28"/>
          <w:szCs w:val="28"/>
          <w:lang w:val="af-ZA"/>
        </w:rPr>
        <w:t>8, N 3.</w:t>
      </w:r>
      <w:r w:rsidRPr="0004710E">
        <w:rPr>
          <w:sz w:val="28"/>
          <w:szCs w:val="28"/>
          <w:lang w:val="en-US"/>
        </w:rPr>
        <w:t xml:space="preserve"> –</w:t>
      </w:r>
      <w:r>
        <w:rPr>
          <w:sz w:val="28"/>
          <w:szCs w:val="28"/>
          <w:lang w:val="en-US"/>
        </w:rPr>
        <w:t xml:space="preserve"> </w:t>
      </w:r>
      <w:r w:rsidRPr="0004710E">
        <w:rPr>
          <w:sz w:val="28"/>
          <w:szCs w:val="28"/>
          <w:lang w:val="en-US"/>
        </w:rPr>
        <w:t>P.</w:t>
      </w:r>
      <w:r>
        <w:rPr>
          <w:sz w:val="28"/>
          <w:szCs w:val="28"/>
          <w:lang w:val="en-US"/>
        </w:rPr>
        <w:t xml:space="preserve"> </w:t>
      </w:r>
      <w:r w:rsidRPr="0004710E">
        <w:rPr>
          <w:sz w:val="28"/>
          <w:szCs w:val="28"/>
          <w:lang w:val="af-ZA"/>
        </w:rPr>
        <w:t>211</w:t>
      </w:r>
      <w:r>
        <w:rPr>
          <w:sz w:val="28"/>
          <w:szCs w:val="28"/>
          <w:lang w:val="af-ZA"/>
        </w:rPr>
        <w:t xml:space="preserve"> </w:t>
      </w:r>
      <w:r w:rsidRPr="0004710E">
        <w:rPr>
          <w:sz w:val="28"/>
          <w:szCs w:val="28"/>
          <w:lang w:val="af-ZA"/>
        </w:rPr>
        <w:t xml:space="preserve">– 215. </w:t>
      </w:r>
    </w:p>
    <w:p w:rsidR="00AF1402" w:rsidRPr="0079770D" w:rsidRDefault="00AF1402" w:rsidP="00AF1402">
      <w:pPr>
        <w:spacing w:line="360" w:lineRule="auto"/>
        <w:ind w:firstLine="720"/>
        <w:jc w:val="both"/>
        <w:rPr>
          <w:sz w:val="28"/>
          <w:szCs w:val="28"/>
          <w:lang w:val="af-ZA"/>
        </w:rPr>
      </w:pPr>
      <w:r>
        <w:rPr>
          <w:sz w:val="28"/>
          <w:szCs w:val="28"/>
          <w:lang w:val="af-ZA"/>
        </w:rPr>
        <w:t xml:space="preserve">360. </w:t>
      </w:r>
      <w:r w:rsidRPr="0079770D">
        <w:rPr>
          <w:sz w:val="28"/>
          <w:szCs w:val="28"/>
          <w:lang w:val="af-ZA"/>
        </w:rPr>
        <w:t xml:space="preserve">Prospective randomized clinical trial of the value of intraperitoneal drainage after pancreatic resection </w:t>
      </w:r>
      <w:r>
        <w:rPr>
          <w:sz w:val="28"/>
          <w:szCs w:val="28"/>
          <w:lang w:val="af-ZA"/>
        </w:rPr>
        <w:t xml:space="preserve">/ </w:t>
      </w:r>
      <w:r w:rsidRPr="0079770D">
        <w:rPr>
          <w:sz w:val="28"/>
          <w:szCs w:val="28"/>
          <w:lang w:val="af-ZA"/>
        </w:rPr>
        <w:t>K.</w:t>
      </w:r>
      <w:r>
        <w:rPr>
          <w:sz w:val="28"/>
          <w:szCs w:val="28"/>
          <w:lang w:val="af-ZA"/>
        </w:rPr>
        <w:t xml:space="preserve"> </w:t>
      </w:r>
      <w:r w:rsidRPr="0079770D">
        <w:rPr>
          <w:sz w:val="28"/>
          <w:szCs w:val="28"/>
          <w:lang w:val="af-ZA"/>
        </w:rPr>
        <w:t>C. Conlon, D. Labow, D.</w:t>
      </w:r>
      <w:r>
        <w:rPr>
          <w:sz w:val="28"/>
          <w:szCs w:val="28"/>
          <w:lang w:val="af-ZA"/>
        </w:rPr>
        <w:t xml:space="preserve"> </w:t>
      </w:r>
      <w:r w:rsidRPr="0079770D">
        <w:rPr>
          <w:sz w:val="28"/>
          <w:szCs w:val="28"/>
          <w:lang w:val="af-ZA"/>
        </w:rPr>
        <w:t xml:space="preserve">Leung </w:t>
      </w:r>
      <w:r>
        <w:rPr>
          <w:sz w:val="28"/>
          <w:szCs w:val="28"/>
          <w:lang w:val="af-ZA"/>
        </w:rPr>
        <w:t>[</w:t>
      </w:r>
      <w:r w:rsidRPr="0079770D">
        <w:rPr>
          <w:sz w:val="28"/>
          <w:szCs w:val="28"/>
          <w:lang w:val="af-ZA"/>
        </w:rPr>
        <w:t>et al.</w:t>
      </w:r>
      <w:r>
        <w:rPr>
          <w:sz w:val="28"/>
          <w:szCs w:val="28"/>
          <w:lang w:val="af-ZA"/>
        </w:rPr>
        <w:t xml:space="preserve">] </w:t>
      </w:r>
      <w:r w:rsidRPr="0079770D">
        <w:rPr>
          <w:sz w:val="28"/>
          <w:szCs w:val="28"/>
          <w:lang w:val="af-ZA"/>
        </w:rPr>
        <w:t>// Ann</w:t>
      </w:r>
      <w:r>
        <w:rPr>
          <w:sz w:val="28"/>
          <w:szCs w:val="28"/>
          <w:lang w:val="af-ZA"/>
        </w:rPr>
        <w:t>.</w:t>
      </w:r>
      <w:r w:rsidRPr="0079770D">
        <w:rPr>
          <w:sz w:val="28"/>
          <w:szCs w:val="28"/>
          <w:lang w:val="af-ZA"/>
        </w:rPr>
        <w:t xml:space="preserve"> Surg.</w:t>
      </w:r>
      <w:r w:rsidRPr="0079770D">
        <w:rPr>
          <w:sz w:val="28"/>
          <w:szCs w:val="28"/>
          <w:lang w:val="en-US"/>
        </w:rPr>
        <w:t xml:space="preserve"> –</w:t>
      </w:r>
      <w:r w:rsidRPr="0079770D">
        <w:rPr>
          <w:sz w:val="28"/>
          <w:szCs w:val="28"/>
          <w:lang w:val="af-ZA"/>
        </w:rPr>
        <w:t xml:space="preserve"> 2001.</w:t>
      </w:r>
      <w:r w:rsidRPr="0079770D">
        <w:rPr>
          <w:sz w:val="28"/>
          <w:szCs w:val="28"/>
          <w:lang w:val="en-US"/>
        </w:rPr>
        <w:t xml:space="preserve"> – </w:t>
      </w:r>
      <w:r>
        <w:rPr>
          <w:sz w:val="28"/>
          <w:szCs w:val="28"/>
          <w:lang w:val="en-US"/>
        </w:rPr>
        <w:t>Vol.</w:t>
      </w:r>
      <w:r w:rsidRPr="0079770D">
        <w:rPr>
          <w:sz w:val="28"/>
          <w:szCs w:val="28"/>
          <w:lang w:val="en-US"/>
        </w:rPr>
        <w:t xml:space="preserve"> </w:t>
      </w:r>
      <w:r w:rsidRPr="0079770D">
        <w:rPr>
          <w:sz w:val="28"/>
          <w:szCs w:val="28"/>
          <w:lang w:val="af-ZA"/>
        </w:rPr>
        <w:t>234.</w:t>
      </w:r>
      <w:r w:rsidRPr="0079770D">
        <w:rPr>
          <w:sz w:val="28"/>
          <w:szCs w:val="28"/>
          <w:lang w:val="en-US"/>
        </w:rPr>
        <w:t xml:space="preserve"> –</w:t>
      </w:r>
      <w:r w:rsidRPr="0079770D">
        <w:rPr>
          <w:sz w:val="28"/>
          <w:szCs w:val="28"/>
          <w:lang w:val="af-ZA"/>
        </w:rPr>
        <w:t xml:space="preserve"> P.</w:t>
      </w:r>
      <w:r>
        <w:rPr>
          <w:sz w:val="28"/>
          <w:szCs w:val="28"/>
          <w:lang w:val="af-ZA"/>
        </w:rPr>
        <w:t xml:space="preserve"> </w:t>
      </w:r>
      <w:r w:rsidRPr="0079770D">
        <w:rPr>
          <w:sz w:val="28"/>
          <w:szCs w:val="28"/>
          <w:lang w:val="af-ZA"/>
        </w:rPr>
        <w:t>487</w:t>
      </w:r>
      <w:r>
        <w:rPr>
          <w:sz w:val="28"/>
          <w:szCs w:val="28"/>
          <w:lang w:val="af-ZA"/>
        </w:rPr>
        <w:t xml:space="preserve"> </w:t>
      </w:r>
      <w:r w:rsidRPr="0079770D">
        <w:rPr>
          <w:sz w:val="28"/>
          <w:szCs w:val="28"/>
          <w:lang w:val="af-ZA"/>
        </w:rPr>
        <w:t>–</w:t>
      </w:r>
      <w:r>
        <w:rPr>
          <w:sz w:val="28"/>
          <w:szCs w:val="28"/>
          <w:lang w:val="af-ZA"/>
        </w:rPr>
        <w:t xml:space="preserve"> </w:t>
      </w:r>
      <w:r w:rsidRPr="0079770D">
        <w:rPr>
          <w:sz w:val="28"/>
          <w:szCs w:val="28"/>
          <w:lang w:val="af-ZA"/>
        </w:rPr>
        <w:t>493.</w:t>
      </w:r>
    </w:p>
    <w:p w:rsidR="00AF1402" w:rsidRPr="00F254C2" w:rsidRDefault="00AF1402" w:rsidP="00AF1402">
      <w:pPr>
        <w:spacing w:line="360" w:lineRule="auto"/>
        <w:ind w:firstLine="720"/>
        <w:jc w:val="both"/>
        <w:rPr>
          <w:sz w:val="28"/>
          <w:szCs w:val="28"/>
          <w:lang w:val="af-ZA"/>
        </w:rPr>
      </w:pPr>
      <w:r>
        <w:rPr>
          <w:sz w:val="28"/>
          <w:szCs w:val="28"/>
          <w:lang w:val="af-ZA"/>
        </w:rPr>
        <w:t xml:space="preserve">361. </w:t>
      </w:r>
      <w:r w:rsidRPr="00F254C2">
        <w:rPr>
          <w:sz w:val="28"/>
          <w:szCs w:val="28"/>
          <w:lang w:val="af-ZA"/>
        </w:rPr>
        <w:t>Prospective, randomized trial of octreotide to prevent pancreatic fistula after pancreaticoduodenectomy for malignant disease</w:t>
      </w:r>
      <w:r>
        <w:rPr>
          <w:sz w:val="28"/>
          <w:szCs w:val="28"/>
          <w:lang w:val="af-ZA"/>
        </w:rPr>
        <w:t xml:space="preserve"> / </w:t>
      </w:r>
      <w:r w:rsidRPr="00F254C2">
        <w:rPr>
          <w:sz w:val="28"/>
          <w:szCs w:val="28"/>
          <w:lang w:val="af-ZA"/>
        </w:rPr>
        <w:t>A.</w:t>
      </w:r>
      <w:r>
        <w:rPr>
          <w:sz w:val="28"/>
          <w:szCs w:val="28"/>
          <w:lang w:val="af-ZA"/>
        </w:rPr>
        <w:t xml:space="preserve"> </w:t>
      </w:r>
      <w:r w:rsidRPr="00F254C2">
        <w:rPr>
          <w:sz w:val="28"/>
          <w:szCs w:val="28"/>
          <w:lang w:val="af-ZA"/>
        </w:rPr>
        <w:t>M.</w:t>
      </w:r>
      <w:r w:rsidRPr="00D01B83">
        <w:rPr>
          <w:sz w:val="28"/>
          <w:szCs w:val="28"/>
          <w:lang w:val="af-ZA"/>
        </w:rPr>
        <w:t xml:space="preserve"> </w:t>
      </w:r>
      <w:r w:rsidRPr="00F254C2">
        <w:rPr>
          <w:sz w:val="28"/>
          <w:szCs w:val="28"/>
          <w:lang w:val="af-ZA"/>
        </w:rPr>
        <w:t>Lowy, J.</w:t>
      </w:r>
      <w:r>
        <w:rPr>
          <w:sz w:val="28"/>
          <w:szCs w:val="28"/>
          <w:lang w:val="af-ZA"/>
        </w:rPr>
        <w:t xml:space="preserve"> </w:t>
      </w:r>
      <w:r w:rsidRPr="00F254C2">
        <w:rPr>
          <w:sz w:val="28"/>
          <w:szCs w:val="28"/>
          <w:lang w:val="af-ZA"/>
        </w:rPr>
        <w:t>E.</w:t>
      </w:r>
      <w:r w:rsidRPr="00D01B83">
        <w:rPr>
          <w:sz w:val="28"/>
          <w:szCs w:val="28"/>
          <w:lang w:val="af-ZA"/>
        </w:rPr>
        <w:t xml:space="preserve"> </w:t>
      </w:r>
      <w:r w:rsidRPr="00F254C2">
        <w:rPr>
          <w:sz w:val="28"/>
          <w:szCs w:val="28"/>
          <w:lang w:val="af-ZA"/>
        </w:rPr>
        <w:t>Lee, P.</w:t>
      </w:r>
      <w:r>
        <w:rPr>
          <w:sz w:val="28"/>
          <w:szCs w:val="28"/>
          <w:lang w:val="af-ZA"/>
        </w:rPr>
        <w:t xml:space="preserve"> </w:t>
      </w:r>
      <w:r w:rsidRPr="00F254C2">
        <w:rPr>
          <w:sz w:val="28"/>
          <w:szCs w:val="28"/>
          <w:lang w:val="af-ZA"/>
        </w:rPr>
        <w:t>W.</w:t>
      </w:r>
      <w:r>
        <w:rPr>
          <w:sz w:val="28"/>
          <w:szCs w:val="28"/>
          <w:lang w:val="af-ZA"/>
        </w:rPr>
        <w:t xml:space="preserve"> </w:t>
      </w:r>
      <w:r w:rsidRPr="00F254C2">
        <w:rPr>
          <w:sz w:val="28"/>
          <w:szCs w:val="28"/>
          <w:lang w:val="af-ZA"/>
        </w:rPr>
        <w:t xml:space="preserve">Pisters </w:t>
      </w:r>
      <w:r>
        <w:rPr>
          <w:sz w:val="28"/>
          <w:szCs w:val="28"/>
          <w:lang w:val="af-ZA"/>
        </w:rPr>
        <w:t>[et al.]</w:t>
      </w:r>
      <w:r w:rsidRPr="00F254C2">
        <w:rPr>
          <w:sz w:val="28"/>
          <w:szCs w:val="28"/>
          <w:lang w:val="af-ZA"/>
        </w:rPr>
        <w:t xml:space="preserve"> // Ann</w:t>
      </w:r>
      <w:r>
        <w:rPr>
          <w:sz w:val="28"/>
          <w:szCs w:val="28"/>
          <w:lang w:val="af-ZA"/>
        </w:rPr>
        <w:t>.</w:t>
      </w:r>
      <w:r w:rsidRPr="00F254C2">
        <w:rPr>
          <w:sz w:val="28"/>
          <w:szCs w:val="28"/>
          <w:lang w:val="af-ZA"/>
        </w:rPr>
        <w:t xml:space="preserve"> Surg. – 1997. – Vol.</w:t>
      </w:r>
      <w:r>
        <w:rPr>
          <w:sz w:val="28"/>
          <w:szCs w:val="28"/>
          <w:lang w:val="af-ZA"/>
        </w:rPr>
        <w:t xml:space="preserve"> </w:t>
      </w:r>
      <w:r w:rsidRPr="00F254C2">
        <w:rPr>
          <w:sz w:val="28"/>
          <w:szCs w:val="28"/>
          <w:lang w:val="af-ZA"/>
        </w:rPr>
        <w:t>226, N 5. – P.</w:t>
      </w:r>
      <w:r>
        <w:rPr>
          <w:sz w:val="28"/>
          <w:szCs w:val="28"/>
          <w:lang w:val="af-ZA"/>
        </w:rPr>
        <w:t xml:space="preserve"> </w:t>
      </w:r>
      <w:r w:rsidRPr="00F254C2">
        <w:rPr>
          <w:sz w:val="28"/>
          <w:szCs w:val="28"/>
          <w:lang w:val="af-ZA"/>
        </w:rPr>
        <w:t>632</w:t>
      </w:r>
      <w:r>
        <w:rPr>
          <w:sz w:val="28"/>
          <w:szCs w:val="28"/>
          <w:lang w:val="af-ZA"/>
        </w:rPr>
        <w:t xml:space="preserve"> – </w:t>
      </w:r>
      <w:r w:rsidRPr="00F254C2">
        <w:rPr>
          <w:sz w:val="28"/>
          <w:szCs w:val="28"/>
          <w:lang w:val="af-ZA"/>
        </w:rPr>
        <w:t>641.</w:t>
      </w:r>
    </w:p>
    <w:p w:rsidR="00AF1402" w:rsidRPr="00F254C2" w:rsidRDefault="00AF1402" w:rsidP="00AF1402">
      <w:pPr>
        <w:spacing w:line="360" w:lineRule="auto"/>
        <w:ind w:firstLine="720"/>
        <w:jc w:val="both"/>
        <w:rPr>
          <w:sz w:val="28"/>
          <w:szCs w:val="28"/>
          <w:lang w:val="af-ZA"/>
        </w:rPr>
      </w:pPr>
      <w:r>
        <w:rPr>
          <w:sz w:val="28"/>
          <w:szCs w:val="28"/>
          <w:lang w:val="af-ZA"/>
        </w:rPr>
        <w:t xml:space="preserve">362. </w:t>
      </w:r>
      <w:r w:rsidRPr="00F254C2">
        <w:rPr>
          <w:sz w:val="28"/>
          <w:szCs w:val="28"/>
          <w:lang w:val="af-ZA"/>
        </w:rPr>
        <w:t>Quantitative measurement of abdominal arterial blood flow using image</w:t>
      </w:r>
      <w:r>
        <w:rPr>
          <w:sz w:val="28"/>
          <w:szCs w:val="28"/>
          <w:lang w:val="af-ZA"/>
        </w:rPr>
        <w:t>–</w:t>
      </w:r>
      <w:r w:rsidRPr="00F254C2">
        <w:rPr>
          <w:sz w:val="28"/>
          <w:szCs w:val="28"/>
          <w:lang w:val="af-ZA"/>
        </w:rPr>
        <w:t>directed Doppler ultrasonography: superior mesenteric, splenic and common hepatic arterial blood flow in normal adults</w:t>
      </w:r>
      <w:r>
        <w:rPr>
          <w:sz w:val="28"/>
          <w:szCs w:val="28"/>
          <w:lang w:val="af-ZA"/>
        </w:rPr>
        <w:t xml:space="preserve"> / </w:t>
      </w:r>
      <w:r w:rsidRPr="00F254C2">
        <w:rPr>
          <w:sz w:val="28"/>
          <w:szCs w:val="28"/>
          <w:lang w:val="af-ZA"/>
        </w:rPr>
        <w:t>T.</w:t>
      </w:r>
      <w:r>
        <w:rPr>
          <w:sz w:val="28"/>
          <w:szCs w:val="28"/>
          <w:lang w:val="af-ZA"/>
        </w:rPr>
        <w:t xml:space="preserve"> </w:t>
      </w:r>
      <w:r w:rsidRPr="00F254C2">
        <w:rPr>
          <w:sz w:val="28"/>
          <w:szCs w:val="28"/>
          <w:lang w:val="af-ZA"/>
        </w:rPr>
        <w:t>Nakamura, F.</w:t>
      </w:r>
      <w:r>
        <w:rPr>
          <w:sz w:val="28"/>
          <w:szCs w:val="28"/>
          <w:lang w:val="af-ZA"/>
        </w:rPr>
        <w:t xml:space="preserve"> </w:t>
      </w:r>
      <w:r w:rsidRPr="00F254C2">
        <w:rPr>
          <w:sz w:val="28"/>
          <w:szCs w:val="28"/>
          <w:lang w:val="af-ZA"/>
        </w:rPr>
        <w:t xml:space="preserve">Moriyasu, N. Ban </w:t>
      </w:r>
      <w:r>
        <w:rPr>
          <w:sz w:val="28"/>
          <w:szCs w:val="28"/>
          <w:lang w:val="af-ZA"/>
        </w:rPr>
        <w:t>[</w:t>
      </w:r>
      <w:r w:rsidRPr="00F254C2">
        <w:rPr>
          <w:sz w:val="28"/>
          <w:szCs w:val="28"/>
          <w:lang w:val="af-ZA"/>
        </w:rPr>
        <w:t>et al.</w:t>
      </w:r>
      <w:r>
        <w:rPr>
          <w:sz w:val="28"/>
          <w:szCs w:val="28"/>
          <w:lang w:val="af-ZA"/>
        </w:rPr>
        <w:t>]</w:t>
      </w:r>
      <w:r w:rsidRPr="00F254C2">
        <w:rPr>
          <w:sz w:val="28"/>
          <w:szCs w:val="28"/>
          <w:lang w:val="af-ZA"/>
        </w:rPr>
        <w:t xml:space="preserve"> //J. Clin. Ultrasound.</w:t>
      </w:r>
      <w:r>
        <w:rPr>
          <w:sz w:val="28"/>
          <w:szCs w:val="28"/>
          <w:lang w:val="af-ZA"/>
        </w:rPr>
        <w:t xml:space="preserve"> – </w:t>
      </w:r>
      <w:r w:rsidRPr="00F254C2">
        <w:rPr>
          <w:sz w:val="28"/>
          <w:szCs w:val="28"/>
          <w:lang w:val="af-ZA"/>
        </w:rPr>
        <w:t>1989.</w:t>
      </w:r>
      <w:r>
        <w:rPr>
          <w:sz w:val="28"/>
          <w:szCs w:val="28"/>
          <w:lang w:val="af-ZA"/>
        </w:rPr>
        <w:t xml:space="preserve"> – </w:t>
      </w:r>
      <w:r w:rsidRPr="00F254C2">
        <w:rPr>
          <w:sz w:val="28"/>
          <w:szCs w:val="28"/>
          <w:lang w:val="af-ZA"/>
        </w:rPr>
        <w:t>Vol.</w:t>
      </w:r>
      <w:r>
        <w:rPr>
          <w:sz w:val="28"/>
          <w:szCs w:val="28"/>
          <w:lang w:val="af-ZA"/>
        </w:rPr>
        <w:t xml:space="preserve"> </w:t>
      </w:r>
      <w:r w:rsidRPr="00F254C2">
        <w:rPr>
          <w:sz w:val="28"/>
          <w:szCs w:val="28"/>
          <w:lang w:val="af-ZA"/>
        </w:rPr>
        <w:t>17.</w:t>
      </w:r>
      <w:r>
        <w:rPr>
          <w:sz w:val="28"/>
          <w:szCs w:val="28"/>
          <w:lang w:val="af-ZA"/>
        </w:rPr>
        <w:t xml:space="preserve"> – </w:t>
      </w:r>
      <w:r w:rsidRPr="00F254C2">
        <w:rPr>
          <w:sz w:val="28"/>
          <w:szCs w:val="28"/>
          <w:lang w:val="af-ZA"/>
        </w:rPr>
        <w:t>P.</w:t>
      </w:r>
      <w:r>
        <w:rPr>
          <w:sz w:val="28"/>
          <w:szCs w:val="28"/>
          <w:lang w:val="af-ZA"/>
        </w:rPr>
        <w:t xml:space="preserve"> </w:t>
      </w:r>
      <w:r w:rsidRPr="00F254C2">
        <w:rPr>
          <w:sz w:val="28"/>
          <w:szCs w:val="28"/>
          <w:lang w:val="af-ZA"/>
        </w:rPr>
        <w:t>261</w:t>
      </w:r>
      <w:r>
        <w:rPr>
          <w:sz w:val="28"/>
          <w:szCs w:val="28"/>
          <w:lang w:val="af-ZA"/>
        </w:rPr>
        <w:t xml:space="preserve"> – </w:t>
      </w:r>
      <w:r w:rsidRPr="00F254C2">
        <w:rPr>
          <w:sz w:val="28"/>
          <w:szCs w:val="28"/>
          <w:lang w:val="af-ZA"/>
        </w:rPr>
        <w:t>268.</w:t>
      </w:r>
    </w:p>
    <w:p w:rsidR="00AF1402" w:rsidRPr="009B0B9A" w:rsidRDefault="00AF1402" w:rsidP="00AF1402">
      <w:pPr>
        <w:spacing w:line="360" w:lineRule="auto"/>
        <w:ind w:firstLine="720"/>
        <w:jc w:val="both"/>
        <w:rPr>
          <w:sz w:val="28"/>
          <w:szCs w:val="28"/>
          <w:lang w:val="af-ZA"/>
        </w:rPr>
      </w:pPr>
      <w:r>
        <w:rPr>
          <w:sz w:val="28"/>
          <w:szCs w:val="28"/>
          <w:lang w:val="af-ZA"/>
        </w:rPr>
        <w:t xml:space="preserve">363. </w:t>
      </w:r>
      <w:hyperlink r:id="rId95" w:history="1">
        <w:r w:rsidRPr="009B0B9A">
          <w:rPr>
            <w:sz w:val="28"/>
            <w:szCs w:val="28"/>
            <w:lang w:val="af-ZA"/>
          </w:rPr>
          <w:t>Ramos–De la Medina A.</w:t>
        </w:r>
      </w:hyperlink>
      <w:r w:rsidRPr="009B0B9A">
        <w:rPr>
          <w:sz w:val="28"/>
          <w:szCs w:val="28"/>
          <w:lang w:val="af-ZA"/>
        </w:rPr>
        <w:t xml:space="preserve"> Somatostatin analogues in the prevention of pancreas–related complications after pancreatic resection</w:t>
      </w:r>
      <w:r>
        <w:rPr>
          <w:sz w:val="28"/>
          <w:szCs w:val="28"/>
          <w:lang w:val="af-ZA"/>
        </w:rPr>
        <w:t xml:space="preserve"> /</w:t>
      </w:r>
      <w:r w:rsidRPr="009B0B9A">
        <w:rPr>
          <w:sz w:val="28"/>
          <w:szCs w:val="28"/>
          <w:lang w:val="af-ZA"/>
        </w:rPr>
        <w:t xml:space="preserve"> A.</w:t>
      </w:r>
      <w:r>
        <w:rPr>
          <w:sz w:val="28"/>
          <w:szCs w:val="28"/>
          <w:lang w:val="af-ZA"/>
        </w:rPr>
        <w:t xml:space="preserve"> </w:t>
      </w:r>
      <w:hyperlink r:id="rId96" w:history="1">
        <w:r w:rsidRPr="009B0B9A">
          <w:rPr>
            <w:sz w:val="28"/>
            <w:szCs w:val="28"/>
            <w:lang w:val="af-ZA"/>
          </w:rPr>
          <w:t>Ramos–De la Medina, M.</w:t>
        </w:r>
        <w:r>
          <w:rPr>
            <w:sz w:val="28"/>
            <w:szCs w:val="28"/>
            <w:lang w:val="af-ZA"/>
          </w:rPr>
          <w:t xml:space="preserve"> </w:t>
        </w:r>
        <w:r w:rsidRPr="009B0B9A">
          <w:rPr>
            <w:sz w:val="28"/>
            <w:szCs w:val="28"/>
            <w:lang w:val="af-ZA"/>
          </w:rPr>
          <w:t>G.</w:t>
        </w:r>
      </w:hyperlink>
      <w:r w:rsidRPr="009B0B9A">
        <w:rPr>
          <w:sz w:val="28"/>
          <w:szCs w:val="28"/>
          <w:lang w:val="af-ZA"/>
        </w:rPr>
        <w:t xml:space="preserve"> Sarr // J</w:t>
      </w:r>
      <w:r>
        <w:rPr>
          <w:sz w:val="28"/>
          <w:szCs w:val="28"/>
          <w:lang w:val="af-ZA"/>
        </w:rPr>
        <w:t>.</w:t>
      </w:r>
      <w:r w:rsidRPr="009B0B9A">
        <w:rPr>
          <w:sz w:val="28"/>
          <w:szCs w:val="28"/>
          <w:lang w:val="af-ZA"/>
        </w:rPr>
        <w:t xml:space="preserve"> Hepatobiliary</w:t>
      </w:r>
      <w:r>
        <w:rPr>
          <w:sz w:val="28"/>
          <w:szCs w:val="28"/>
          <w:lang w:val="af-ZA"/>
        </w:rPr>
        <w:t>.</w:t>
      </w:r>
      <w:r w:rsidRPr="009B0B9A">
        <w:rPr>
          <w:sz w:val="28"/>
          <w:szCs w:val="28"/>
          <w:lang w:val="af-ZA"/>
        </w:rPr>
        <w:t xml:space="preserve"> Pancreat</w:t>
      </w:r>
      <w:r>
        <w:rPr>
          <w:sz w:val="28"/>
          <w:szCs w:val="28"/>
          <w:lang w:val="af-ZA"/>
        </w:rPr>
        <w:t>.</w:t>
      </w:r>
      <w:r w:rsidRPr="009B0B9A">
        <w:rPr>
          <w:sz w:val="28"/>
          <w:szCs w:val="28"/>
          <w:lang w:val="af-ZA"/>
        </w:rPr>
        <w:t xml:space="preserve"> Surg.</w:t>
      </w:r>
      <w:r w:rsidRPr="009B0B9A">
        <w:rPr>
          <w:sz w:val="28"/>
          <w:szCs w:val="28"/>
          <w:lang w:val="en-US"/>
        </w:rPr>
        <w:t xml:space="preserve"> –</w:t>
      </w:r>
      <w:r w:rsidRPr="009B0B9A">
        <w:rPr>
          <w:sz w:val="28"/>
          <w:szCs w:val="28"/>
          <w:lang w:val="af-ZA"/>
        </w:rPr>
        <w:t xml:space="preserve"> 2006.</w:t>
      </w:r>
      <w:r w:rsidRPr="009B0B9A">
        <w:rPr>
          <w:sz w:val="28"/>
          <w:szCs w:val="28"/>
          <w:lang w:val="en-US"/>
        </w:rPr>
        <w:t xml:space="preserve"> – Vol.</w:t>
      </w:r>
      <w:r>
        <w:rPr>
          <w:sz w:val="28"/>
          <w:szCs w:val="28"/>
          <w:lang w:val="en-US"/>
        </w:rPr>
        <w:t xml:space="preserve"> </w:t>
      </w:r>
      <w:r w:rsidRPr="009B0B9A">
        <w:rPr>
          <w:sz w:val="28"/>
          <w:szCs w:val="28"/>
          <w:lang w:val="af-ZA"/>
        </w:rPr>
        <w:t>13, N 3.</w:t>
      </w:r>
      <w:r w:rsidRPr="009B0B9A">
        <w:rPr>
          <w:sz w:val="28"/>
          <w:szCs w:val="28"/>
          <w:lang w:val="en-US"/>
        </w:rPr>
        <w:t xml:space="preserve"> – P.</w:t>
      </w:r>
      <w:r>
        <w:rPr>
          <w:sz w:val="28"/>
          <w:szCs w:val="28"/>
          <w:lang w:val="en-US"/>
        </w:rPr>
        <w:t xml:space="preserve"> </w:t>
      </w:r>
      <w:r w:rsidRPr="009B0B9A">
        <w:rPr>
          <w:sz w:val="28"/>
          <w:szCs w:val="28"/>
          <w:lang w:val="af-ZA"/>
        </w:rPr>
        <w:t>190</w:t>
      </w:r>
      <w:r>
        <w:rPr>
          <w:sz w:val="28"/>
          <w:szCs w:val="28"/>
          <w:lang w:val="af-ZA"/>
        </w:rPr>
        <w:t xml:space="preserve"> </w:t>
      </w:r>
      <w:r w:rsidRPr="009B0B9A">
        <w:rPr>
          <w:sz w:val="28"/>
          <w:szCs w:val="28"/>
          <w:lang w:val="af-ZA"/>
        </w:rPr>
        <w:t>– 193.</w:t>
      </w:r>
    </w:p>
    <w:p w:rsidR="00AF1402" w:rsidRPr="00F254C2" w:rsidRDefault="00AF1402" w:rsidP="00AF1402">
      <w:pPr>
        <w:spacing w:line="360" w:lineRule="auto"/>
        <w:ind w:firstLine="720"/>
        <w:jc w:val="both"/>
        <w:rPr>
          <w:sz w:val="28"/>
          <w:szCs w:val="28"/>
          <w:lang w:val="af-ZA"/>
        </w:rPr>
      </w:pPr>
      <w:r>
        <w:rPr>
          <w:sz w:val="28"/>
          <w:szCs w:val="28"/>
          <w:lang w:val="af-ZA"/>
        </w:rPr>
        <w:t xml:space="preserve">364. </w:t>
      </w:r>
      <w:r w:rsidRPr="00F254C2">
        <w:rPr>
          <w:sz w:val="28"/>
          <w:szCs w:val="28"/>
          <w:lang w:val="af-ZA"/>
        </w:rPr>
        <w:t>Randomized controlled multicentre study of the prevention of complications by octreotide in patients undergoing surgery for chronic pancreatitis [see comments] [published erratum appears in Br</w:t>
      </w:r>
      <w:r>
        <w:rPr>
          <w:sz w:val="28"/>
          <w:szCs w:val="28"/>
          <w:lang w:val="af-ZA"/>
        </w:rPr>
        <w:t>.</w:t>
      </w:r>
      <w:r w:rsidRPr="00F254C2">
        <w:rPr>
          <w:sz w:val="28"/>
          <w:szCs w:val="28"/>
          <w:lang w:val="af-ZA"/>
        </w:rPr>
        <w:t xml:space="preserve"> J</w:t>
      </w:r>
      <w:r>
        <w:rPr>
          <w:sz w:val="28"/>
          <w:szCs w:val="28"/>
          <w:lang w:val="af-ZA"/>
        </w:rPr>
        <w:t>.</w:t>
      </w:r>
      <w:r w:rsidRPr="00F254C2">
        <w:rPr>
          <w:sz w:val="28"/>
          <w:szCs w:val="28"/>
          <w:lang w:val="af-ZA"/>
        </w:rPr>
        <w:t xml:space="preserve"> Surg</w:t>
      </w:r>
      <w:r>
        <w:rPr>
          <w:sz w:val="28"/>
          <w:szCs w:val="28"/>
          <w:lang w:val="af-ZA"/>
        </w:rPr>
        <w:t>.</w:t>
      </w:r>
      <w:r w:rsidRPr="00F254C2">
        <w:rPr>
          <w:sz w:val="28"/>
          <w:szCs w:val="28"/>
          <w:lang w:val="af-ZA"/>
        </w:rPr>
        <w:t xml:space="preserve"> </w:t>
      </w:r>
      <w:r>
        <w:rPr>
          <w:sz w:val="28"/>
          <w:szCs w:val="28"/>
          <w:lang w:val="af-ZA"/>
        </w:rPr>
        <w:t>– Vol.</w:t>
      </w:r>
      <w:r w:rsidRPr="00F254C2">
        <w:rPr>
          <w:sz w:val="28"/>
          <w:szCs w:val="28"/>
          <w:lang w:val="af-ZA"/>
        </w:rPr>
        <w:t xml:space="preserve"> 83</w:t>
      </w:r>
      <w:r>
        <w:rPr>
          <w:sz w:val="28"/>
          <w:szCs w:val="28"/>
          <w:lang w:val="af-ZA"/>
        </w:rPr>
        <w:t xml:space="preserve">, N </w:t>
      </w:r>
      <w:r w:rsidRPr="00F254C2">
        <w:rPr>
          <w:sz w:val="28"/>
          <w:szCs w:val="28"/>
          <w:lang w:val="af-ZA"/>
        </w:rPr>
        <w:t>1</w:t>
      </w:r>
      <w:r>
        <w:rPr>
          <w:sz w:val="28"/>
          <w:szCs w:val="28"/>
          <w:lang w:val="af-ZA"/>
        </w:rPr>
        <w:t xml:space="preserve">. – P. </w:t>
      </w:r>
      <w:r w:rsidRPr="00F254C2">
        <w:rPr>
          <w:sz w:val="28"/>
          <w:szCs w:val="28"/>
          <w:lang w:val="af-ZA"/>
        </w:rPr>
        <w:t>126]</w:t>
      </w:r>
      <w:r>
        <w:rPr>
          <w:sz w:val="28"/>
          <w:szCs w:val="28"/>
          <w:lang w:val="af-ZA"/>
        </w:rPr>
        <w:t xml:space="preserve"> </w:t>
      </w:r>
      <w:r>
        <w:rPr>
          <w:sz w:val="28"/>
          <w:szCs w:val="28"/>
          <w:lang w:val="af-ZA"/>
        </w:rPr>
        <w:lastRenderedPageBreak/>
        <w:t xml:space="preserve">/ </w:t>
      </w:r>
      <w:r w:rsidRPr="00F254C2">
        <w:rPr>
          <w:sz w:val="28"/>
          <w:szCs w:val="28"/>
          <w:lang w:val="af-ZA"/>
        </w:rPr>
        <w:t>H.</w:t>
      </w:r>
      <w:r w:rsidRPr="00044CFC">
        <w:rPr>
          <w:sz w:val="28"/>
          <w:szCs w:val="28"/>
          <w:lang w:val="af-ZA"/>
        </w:rPr>
        <w:t xml:space="preserve"> </w:t>
      </w:r>
      <w:r w:rsidRPr="00F254C2">
        <w:rPr>
          <w:sz w:val="28"/>
          <w:szCs w:val="28"/>
          <w:lang w:val="af-ZA"/>
        </w:rPr>
        <w:t>Friess, H.</w:t>
      </w:r>
      <w:r>
        <w:rPr>
          <w:sz w:val="28"/>
          <w:szCs w:val="28"/>
          <w:lang w:val="af-ZA"/>
        </w:rPr>
        <w:t xml:space="preserve"> </w:t>
      </w:r>
      <w:r w:rsidRPr="00F254C2">
        <w:rPr>
          <w:sz w:val="28"/>
          <w:szCs w:val="28"/>
          <w:lang w:val="af-ZA"/>
        </w:rPr>
        <w:t>G.</w:t>
      </w:r>
      <w:r w:rsidRPr="00044CFC">
        <w:rPr>
          <w:sz w:val="28"/>
          <w:szCs w:val="28"/>
          <w:lang w:val="af-ZA"/>
        </w:rPr>
        <w:t xml:space="preserve"> </w:t>
      </w:r>
      <w:r w:rsidRPr="00F254C2">
        <w:rPr>
          <w:sz w:val="28"/>
          <w:szCs w:val="28"/>
          <w:lang w:val="af-ZA"/>
        </w:rPr>
        <w:t>Beger, U.</w:t>
      </w:r>
      <w:r>
        <w:rPr>
          <w:sz w:val="28"/>
          <w:szCs w:val="28"/>
          <w:lang w:val="af-ZA"/>
        </w:rPr>
        <w:t xml:space="preserve"> </w:t>
      </w:r>
      <w:r w:rsidRPr="00F254C2">
        <w:rPr>
          <w:sz w:val="28"/>
          <w:szCs w:val="28"/>
          <w:lang w:val="af-ZA"/>
        </w:rPr>
        <w:t xml:space="preserve">Sulkowski </w:t>
      </w:r>
      <w:r>
        <w:rPr>
          <w:sz w:val="28"/>
          <w:szCs w:val="28"/>
          <w:lang w:val="af-ZA"/>
        </w:rPr>
        <w:t>[et al.]</w:t>
      </w:r>
      <w:r w:rsidRPr="00F254C2">
        <w:rPr>
          <w:sz w:val="28"/>
          <w:szCs w:val="28"/>
          <w:lang w:val="af-ZA"/>
        </w:rPr>
        <w:t xml:space="preserve"> // Br</w:t>
      </w:r>
      <w:r>
        <w:rPr>
          <w:sz w:val="28"/>
          <w:szCs w:val="28"/>
          <w:lang w:val="af-ZA"/>
        </w:rPr>
        <w:t>.</w:t>
      </w:r>
      <w:r w:rsidRPr="00F254C2">
        <w:rPr>
          <w:sz w:val="28"/>
          <w:szCs w:val="28"/>
          <w:lang w:val="af-ZA"/>
        </w:rPr>
        <w:t xml:space="preserve"> J</w:t>
      </w:r>
      <w:r>
        <w:rPr>
          <w:sz w:val="28"/>
          <w:szCs w:val="28"/>
          <w:lang w:val="af-ZA"/>
        </w:rPr>
        <w:t>.</w:t>
      </w:r>
      <w:r w:rsidRPr="00F254C2">
        <w:rPr>
          <w:sz w:val="28"/>
          <w:szCs w:val="28"/>
          <w:lang w:val="af-ZA"/>
        </w:rPr>
        <w:t xml:space="preserve"> Surg. – 1995. – Vol.</w:t>
      </w:r>
      <w:r>
        <w:rPr>
          <w:sz w:val="28"/>
          <w:szCs w:val="28"/>
          <w:lang w:val="af-ZA"/>
        </w:rPr>
        <w:t xml:space="preserve"> </w:t>
      </w:r>
      <w:r w:rsidRPr="00F254C2">
        <w:rPr>
          <w:sz w:val="28"/>
          <w:szCs w:val="28"/>
          <w:lang w:val="af-ZA"/>
        </w:rPr>
        <w:t>82, N 9. – P.</w:t>
      </w:r>
      <w:r>
        <w:rPr>
          <w:sz w:val="28"/>
          <w:szCs w:val="28"/>
          <w:lang w:val="af-ZA"/>
        </w:rPr>
        <w:t xml:space="preserve"> </w:t>
      </w:r>
      <w:r w:rsidRPr="00F254C2">
        <w:rPr>
          <w:sz w:val="28"/>
          <w:szCs w:val="28"/>
          <w:lang w:val="af-ZA"/>
        </w:rPr>
        <w:t>1270</w:t>
      </w:r>
      <w:r>
        <w:rPr>
          <w:sz w:val="28"/>
          <w:szCs w:val="28"/>
          <w:lang w:val="af-ZA"/>
        </w:rPr>
        <w:t xml:space="preserve"> – </w:t>
      </w:r>
      <w:r w:rsidRPr="00F254C2">
        <w:rPr>
          <w:sz w:val="28"/>
          <w:szCs w:val="28"/>
          <w:lang w:val="af-ZA"/>
        </w:rPr>
        <w:t>1273.</w:t>
      </w:r>
    </w:p>
    <w:p w:rsidR="00AF1402" w:rsidRPr="00F254C2" w:rsidRDefault="00AF1402" w:rsidP="00AF1402">
      <w:pPr>
        <w:spacing w:line="360" w:lineRule="auto"/>
        <w:ind w:firstLine="720"/>
        <w:jc w:val="both"/>
        <w:rPr>
          <w:sz w:val="28"/>
          <w:szCs w:val="28"/>
          <w:lang w:val="af-ZA"/>
        </w:rPr>
      </w:pPr>
      <w:r>
        <w:rPr>
          <w:sz w:val="28"/>
          <w:szCs w:val="28"/>
          <w:lang w:val="af-ZA"/>
        </w:rPr>
        <w:t xml:space="preserve">365. </w:t>
      </w:r>
      <w:r w:rsidRPr="00671EFC">
        <w:rPr>
          <w:sz w:val="28"/>
          <w:szCs w:val="28"/>
          <w:lang w:val="af-ZA"/>
        </w:rPr>
        <w:t>Randomized trial of duodenum</w:t>
      </w:r>
      <w:r>
        <w:rPr>
          <w:sz w:val="28"/>
          <w:szCs w:val="28"/>
          <w:lang w:val="af-ZA"/>
        </w:rPr>
        <w:t>–</w:t>
      </w:r>
      <w:r w:rsidRPr="00671EFC">
        <w:rPr>
          <w:sz w:val="28"/>
          <w:szCs w:val="28"/>
          <w:lang w:val="af-ZA"/>
        </w:rPr>
        <w:t>preserving pancreatic head</w:t>
      </w:r>
      <w:r w:rsidRPr="00F254C2">
        <w:rPr>
          <w:sz w:val="28"/>
          <w:szCs w:val="28"/>
          <w:lang w:val="af-ZA"/>
        </w:rPr>
        <w:t xml:space="preserve"> resection versus pylorus</w:t>
      </w:r>
      <w:r>
        <w:rPr>
          <w:sz w:val="28"/>
          <w:szCs w:val="28"/>
          <w:lang w:val="af-ZA"/>
        </w:rPr>
        <w:t>–</w:t>
      </w:r>
      <w:r w:rsidRPr="00F254C2">
        <w:rPr>
          <w:sz w:val="28"/>
          <w:szCs w:val="28"/>
          <w:lang w:val="af-ZA"/>
        </w:rPr>
        <w:t>preserving Whipple in chronic pancreatitis</w:t>
      </w:r>
      <w:r>
        <w:rPr>
          <w:sz w:val="28"/>
          <w:szCs w:val="28"/>
          <w:lang w:val="af-ZA"/>
        </w:rPr>
        <w:t xml:space="preserve"> / </w:t>
      </w:r>
      <w:r w:rsidRPr="00671EFC">
        <w:rPr>
          <w:sz w:val="28"/>
          <w:szCs w:val="28"/>
          <w:lang w:val="af-ZA"/>
        </w:rPr>
        <w:t>M.</w:t>
      </w:r>
      <w:r>
        <w:rPr>
          <w:sz w:val="28"/>
          <w:szCs w:val="28"/>
          <w:lang w:val="af-ZA"/>
        </w:rPr>
        <w:t xml:space="preserve"> </w:t>
      </w:r>
      <w:r w:rsidRPr="00671EFC">
        <w:rPr>
          <w:sz w:val="28"/>
          <w:szCs w:val="28"/>
          <w:lang w:val="af-ZA"/>
        </w:rPr>
        <w:t>W.</w:t>
      </w:r>
      <w:r w:rsidRPr="003B0518">
        <w:rPr>
          <w:sz w:val="28"/>
          <w:szCs w:val="28"/>
          <w:lang w:val="af-ZA"/>
        </w:rPr>
        <w:t xml:space="preserve"> </w:t>
      </w:r>
      <w:r w:rsidRPr="00671EFC">
        <w:rPr>
          <w:sz w:val="28"/>
          <w:szCs w:val="28"/>
          <w:lang w:val="af-ZA"/>
        </w:rPr>
        <w:t>Büchler</w:t>
      </w:r>
      <w:r>
        <w:rPr>
          <w:sz w:val="28"/>
          <w:szCs w:val="28"/>
          <w:lang w:val="af-ZA"/>
        </w:rPr>
        <w:t>,</w:t>
      </w:r>
      <w:r w:rsidRPr="00671EFC">
        <w:rPr>
          <w:sz w:val="28"/>
          <w:szCs w:val="28"/>
          <w:lang w:val="af-ZA"/>
        </w:rPr>
        <w:t xml:space="preserve"> </w:t>
      </w:r>
      <w:r w:rsidRPr="00F254C2">
        <w:rPr>
          <w:sz w:val="28"/>
          <w:szCs w:val="28"/>
          <w:lang w:val="af-ZA"/>
        </w:rPr>
        <w:t>H.</w:t>
      </w:r>
      <w:r w:rsidRPr="003B0518">
        <w:rPr>
          <w:sz w:val="28"/>
          <w:szCs w:val="28"/>
          <w:lang w:val="af-ZA"/>
        </w:rPr>
        <w:t xml:space="preserve"> </w:t>
      </w:r>
      <w:r w:rsidRPr="00F254C2">
        <w:rPr>
          <w:sz w:val="28"/>
          <w:szCs w:val="28"/>
          <w:lang w:val="af-ZA"/>
        </w:rPr>
        <w:t>Friess, M.</w:t>
      </w:r>
      <w:r>
        <w:rPr>
          <w:sz w:val="28"/>
          <w:szCs w:val="28"/>
          <w:lang w:val="af-ZA"/>
        </w:rPr>
        <w:t xml:space="preserve"> </w:t>
      </w:r>
      <w:r w:rsidRPr="00F254C2">
        <w:rPr>
          <w:sz w:val="28"/>
          <w:szCs w:val="28"/>
          <w:lang w:val="af-ZA"/>
        </w:rPr>
        <w:t>W</w:t>
      </w:r>
      <w:r>
        <w:rPr>
          <w:sz w:val="28"/>
          <w:szCs w:val="28"/>
          <w:lang w:val="af-ZA"/>
        </w:rPr>
        <w:t>.</w:t>
      </w:r>
      <w:r w:rsidRPr="003B0518">
        <w:rPr>
          <w:sz w:val="28"/>
          <w:szCs w:val="28"/>
          <w:lang w:val="af-ZA"/>
        </w:rPr>
        <w:t xml:space="preserve"> </w:t>
      </w:r>
      <w:r w:rsidRPr="00F254C2">
        <w:rPr>
          <w:sz w:val="28"/>
          <w:szCs w:val="28"/>
          <w:lang w:val="af-ZA"/>
        </w:rPr>
        <w:t>Muller</w:t>
      </w:r>
      <w:r>
        <w:rPr>
          <w:sz w:val="28"/>
          <w:szCs w:val="28"/>
          <w:lang w:val="af-ZA"/>
        </w:rPr>
        <w:t xml:space="preserve"> [et al.]</w:t>
      </w:r>
      <w:r w:rsidRPr="00F254C2">
        <w:rPr>
          <w:sz w:val="28"/>
          <w:szCs w:val="28"/>
          <w:lang w:val="af-ZA"/>
        </w:rPr>
        <w:t xml:space="preserve"> // Am</w:t>
      </w:r>
      <w:r>
        <w:rPr>
          <w:sz w:val="28"/>
          <w:szCs w:val="28"/>
          <w:lang w:val="af-ZA"/>
        </w:rPr>
        <w:t xml:space="preserve">. </w:t>
      </w:r>
      <w:r w:rsidRPr="00F254C2">
        <w:rPr>
          <w:sz w:val="28"/>
          <w:szCs w:val="28"/>
          <w:lang w:val="af-ZA"/>
        </w:rPr>
        <w:t>J</w:t>
      </w:r>
      <w:r>
        <w:rPr>
          <w:sz w:val="28"/>
          <w:szCs w:val="28"/>
          <w:lang w:val="af-ZA"/>
        </w:rPr>
        <w:t>.</w:t>
      </w:r>
      <w:r w:rsidRPr="00F254C2">
        <w:rPr>
          <w:sz w:val="28"/>
          <w:szCs w:val="28"/>
          <w:lang w:val="af-ZA"/>
        </w:rPr>
        <w:t xml:space="preserve"> Surg. – 1995. – Vol.</w:t>
      </w:r>
      <w:r>
        <w:rPr>
          <w:sz w:val="28"/>
          <w:szCs w:val="28"/>
          <w:lang w:val="af-ZA"/>
        </w:rPr>
        <w:t xml:space="preserve"> </w:t>
      </w:r>
      <w:r w:rsidRPr="00F254C2">
        <w:rPr>
          <w:sz w:val="28"/>
          <w:szCs w:val="28"/>
          <w:lang w:val="af-ZA"/>
        </w:rPr>
        <w:t>169, N 1. – P.</w:t>
      </w:r>
      <w:r>
        <w:rPr>
          <w:sz w:val="28"/>
          <w:szCs w:val="28"/>
          <w:lang w:val="af-ZA"/>
        </w:rPr>
        <w:t xml:space="preserve"> </w:t>
      </w:r>
      <w:r w:rsidRPr="00F254C2">
        <w:rPr>
          <w:sz w:val="28"/>
          <w:szCs w:val="28"/>
          <w:lang w:val="af-ZA"/>
        </w:rPr>
        <w:t>65</w:t>
      </w:r>
      <w:r>
        <w:rPr>
          <w:sz w:val="28"/>
          <w:szCs w:val="28"/>
          <w:lang w:val="af-ZA"/>
        </w:rPr>
        <w:t xml:space="preserve"> – </w:t>
      </w:r>
      <w:r w:rsidRPr="00F254C2">
        <w:rPr>
          <w:sz w:val="28"/>
          <w:szCs w:val="28"/>
          <w:lang w:val="af-ZA"/>
        </w:rPr>
        <w:t>69.</w:t>
      </w:r>
    </w:p>
    <w:p w:rsidR="00AF1402" w:rsidRPr="009B0B9A" w:rsidRDefault="00AF1402" w:rsidP="00AF1402">
      <w:pPr>
        <w:spacing w:line="360" w:lineRule="auto"/>
        <w:ind w:firstLine="720"/>
        <w:jc w:val="both"/>
        <w:rPr>
          <w:sz w:val="28"/>
          <w:szCs w:val="28"/>
          <w:lang w:val="af-ZA"/>
        </w:rPr>
      </w:pPr>
      <w:r>
        <w:rPr>
          <w:sz w:val="28"/>
          <w:szCs w:val="28"/>
          <w:lang w:val="af-ZA"/>
        </w:rPr>
        <w:t xml:space="preserve">366. </w:t>
      </w:r>
      <w:hyperlink r:id="rId97" w:history="1">
        <w:r w:rsidRPr="009B0B9A">
          <w:rPr>
            <w:sz w:val="28"/>
            <w:szCs w:val="28"/>
            <w:lang w:val="af-ZA"/>
          </w:rPr>
          <w:t>Rasmussen I.</w:t>
        </w:r>
        <w:r>
          <w:rPr>
            <w:sz w:val="28"/>
            <w:szCs w:val="28"/>
            <w:lang w:val="af-ZA"/>
          </w:rPr>
          <w:t xml:space="preserve"> </w:t>
        </w:r>
        <w:r w:rsidRPr="009B0B9A">
          <w:rPr>
            <w:sz w:val="28"/>
            <w:szCs w:val="28"/>
            <w:lang w:val="af-ZA"/>
          </w:rPr>
          <w:t>C.</w:t>
        </w:r>
        <w:r>
          <w:rPr>
            <w:sz w:val="28"/>
            <w:szCs w:val="28"/>
            <w:lang w:val="af-ZA"/>
          </w:rPr>
          <w:t xml:space="preserve"> </w:t>
        </w:r>
      </w:hyperlink>
      <w:r w:rsidRPr="009B0B9A">
        <w:rPr>
          <w:sz w:val="28"/>
          <w:szCs w:val="28"/>
          <w:lang w:val="af-ZA"/>
        </w:rPr>
        <w:t>Biliary pancreatic portal fistula as a complication of chronic pancreatitis: a case report with review of the literature</w:t>
      </w:r>
      <w:r>
        <w:rPr>
          <w:sz w:val="28"/>
          <w:szCs w:val="28"/>
          <w:lang w:val="af-ZA"/>
        </w:rPr>
        <w:t xml:space="preserve"> / </w:t>
      </w:r>
      <w:r w:rsidRPr="009B0B9A">
        <w:rPr>
          <w:sz w:val="28"/>
          <w:szCs w:val="28"/>
          <w:lang w:val="af-ZA"/>
        </w:rPr>
        <w:t>I. C.</w:t>
      </w:r>
      <w:r>
        <w:rPr>
          <w:sz w:val="28"/>
          <w:szCs w:val="28"/>
          <w:lang w:val="af-ZA"/>
        </w:rPr>
        <w:t xml:space="preserve"> </w:t>
      </w:r>
      <w:hyperlink r:id="rId98" w:history="1">
        <w:r w:rsidRPr="009B0B9A">
          <w:rPr>
            <w:sz w:val="28"/>
            <w:szCs w:val="28"/>
            <w:lang w:val="af-ZA"/>
          </w:rPr>
          <w:t>Rasmussen, B.</w:t>
        </w:r>
        <w:r>
          <w:rPr>
            <w:sz w:val="28"/>
            <w:szCs w:val="28"/>
            <w:lang w:val="af-ZA"/>
          </w:rPr>
          <w:t xml:space="preserve"> </w:t>
        </w:r>
        <w:r w:rsidRPr="009B0B9A">
          <w:rPr>
            <w:sz w:val="28"/>
            <w:szCs w:val="28"/>
            <w:lang w:val="af-ZA"/>
          </w:rPr>
          <w:t>M.</w:t>
        </w:r>
        <w:r w:rsidRPr="009B0B9A">
          <w:t xml:space="preserve"> </w:t>
        </w:r>
        <w:r w:rsidRPr="009B0B9A">
          <w:rPr>
            <w:sz w:val="28"/>
            <w:szCs w:val="28"/>
            <w:lang w:val="af-ZA"/>
          </w:rPr>
          <w:t>Karlson, A.</w:t>
        </w:r>
        <w:r>
          <w:rPr>
            <w:sz w:val="28"/>
            <w:szCs w:val="28"/>
            <w:lang w:val="af-ZA"/>
          </w:rPr>
          <w:t xml:space="preserve"> </w:t>
        </w:r>
        <w:r w:rsidRPr="009B0B9A">
          <w:rPr>
            <w:sz w:val="28"/>
            <w:szCs w:val="28"/>
            <w:lang w:val="af-ZA"/>
          </w:rPr>
          <w:t>M.</w:t>
        </w:r>
      </w:hyperlink>
      <w:r w:rsidRPr="009B0B9A">
        <w:rPr>
          <w:sz w:val="28"/>
          <w:szCs w:val="28"/>
          <w:lang w:val="af-ZA"/>
        </w:rPr>
        <w:t xml:space="preserve"> Löfberg // Ups</w:t>
      </w:r>
      <w:r>
        <w:rPr>
          <w:sz w:val="28"/>
          <w:szCs w:val="28"/>
          <w:lang w:val="af-ZA"/>
        </w:rPr>
        <w:t>.</w:t>
      </w:r>
      <w:r w:rsidRPr="009B0B9A">
        <w:rPr>
          <w:sz w:val="28"/>
          <w:szCs w:val="28"/>
          <w:lang w:val="af-ZA"/>
        </w:rPr>
        <w:t xml:space="preserve"> J</w:t>
      </w:r>
      <w:r>
        <w:rPr>
          <w:sz w:val="28"/>
          <w:szCs w:val="28"/>
          <w:lang w:val="af-ZA"/>
        </w:rPr>
        <w:t>.</w:t>
      </w:r>
      <w:r w:rsidRPr="009B0B9A">
        <w:rPr>
          <w:sz w:val="28"/>
          <w:szCs w:val="28"/>
          <w:lang w:val="af-ZA"/>
        </w:rPr>
        <w:t xml:space="preserve"> Med</w:t>
      </w:r>
      <w:r>
        <w:rPr>
          <w:sz w:val="28"/>
          <w:szCs w:val="28"/>
          <w:lang w:val="af-ZA"/>
        </w:rPr>
        <w:t>.</w:t>
      </w:r>
      <w:r w:rsidRPr="009B0B9A">
        <w:rPr>
          <w:sz w:val="28"/>
          <w:szCs w:val="28"/>
          <w:lang w:val="af-ZA"/>
        </w:rPr>
        <w:t xml:space="preserve"> Sci.</w:t>
      </w:r>
      <w:r w:rsidRPr="009B0B9A">
        <w:rPr>
          <w:sz w:val="28"/>
          <w:szCs w:val="28"/>
          <w:lang w:val="en-US"/>
        </w:rPr>
        <w:t xml:space="preserve"> –</w:t>
      </w:r>
      <w:r w:rsidRPr="009B0B9A">
        <w:rPr>
          <w:sz w:val="28"/>
          <w:szCs w:val="28"/>
          <w:lang w:val="af-ZA"/>
        </w:rPr>
        <w:t xml:space="preserve"> 2006.</w:t>
      </w:r>
      <w:r w:rsidRPr="009B0B9A">
        <w:rPr>
          <w:sz w:val="28"/>
          <w:szCs w:val="28"/>
          <w:lang w:val="en-US"/>
        </w:rPr>
        <w:t xml:space="preserve"> – Vol.</w:t>
      </w:r>
      <w:r>
        <w:rPr>
          <w:sz w:val="28"/>
          <w:szCs w:val="28"/>
          <w:lang w:val="en-US"/>
        </w:rPr>
        <w:t xml:space="preserve"> </w:t>
      </w:r>
      <w:r w:rsidRPr="009B0B9A">
        <w:rPr>
          <w:sz w:val="28"/>
          <w:szCs w:val="28"/>
          <w:lang w:val="af-ZA"/>
        </w:rPr>
        <w:t>111, N 3.</w:t>
      </w:r>
      <w:r w:rsidRPr="009B0B9A">
        <w:rPr>
          <w:sz w:val="28"/>
          <w:szCs w:val="28"/>
          <w:lang w:val="en-US"/>
        </w:rPr>
        <w:t xml:space="preserve"> – P.</w:t>
      </w:r>
      <w:r>
        <w:rPr>
          <w:sz w:val="28"/>
          <w:szCs w:val="28"/>
          <w:lang w:val="en-US"/>
        </w:rPr>
        <w:t xml:space="preserve"> </w:t>
      </w:r>
      <w:r w:rsidRPr="009B0B9A">
        <w:rPr>
          <w:sz w:val="28"/>
          <w:szCs w:val="28"/>
          <w:lang w:val="af-ZA"/>
        </w:rPr>
        <w:t>329</w:t>
      </w:r>
      <w:r>
        <w:rPr>
          <w:sz w:val="28"/>
          <w:szCs w:val="28"/>
          <w:lang w:val="af-ZA"/>
        </w:rPr>
        <w:t xml:space="preserve"> </w:t>
      </w:r>
      <w:r w:rsidRPr="009B0B9A">
        <w:rPr>
          <w:sz w:val="28"/>
          <w:szCs w:val="28"/>
          <w:lang w:val="af-ZA"/>
        </w:rPr>
        <w:t>– 338.</w:t>
      </w:r>
    </w:p>
    <w:p w:rsidR="00AF1402" w:rsidRPr="00A960EF" w:rsidRDefault="00AF1402" w:rsidP="00AF1402">
      <w:pPr>
        <w:spacing w:line="360" w:lineRule="auto"/>
        <w:ind w:firstLine="720"/>
        <w:jc w:val="both"/>
        <w:rPr>
          <w:sz w:val="28"/>
          <w:szCs w:val="28"/>
          <w:lang w:val="af-ZA"/>
        </w:rPr>
      </w:pPr>
      <w:r>
        <w:rPr>
          <w:sz w:val="28"/>
          <w:szCs w:val="28"/>
          <w:lang w:val="af-ZA"/>
        </w:rPr>
        <w:t xml:space="preserve">367. </w:t>
      </w:r>
      <w:r w:rsidRPr="00A960EF">
        <w:rPr>
          <w:sz w:val="28"/>
          <w:szCs w:val="28"/>
          <w:lang w:val="af-ZA"/>
        </w:rPr>
        <w:t>Rates of complications and death after pancreaticoduodenectomy: risk factors and the impact of hospital volume</w:t>
      </w:r>
      <w:r>
        <w:rPr>
          <w:sz w:val="28"/>
          <w:szCs w:val="28"/>
          <w:lang w:val="af-ZA"/>
        </w:rPr>
        <w:t xml:space="preserve"> / </w:t>
      </w:r>
      <w:r w:rsidRPr="00A960EF">
        <w:rPr>
          <w:sz w:val="28"/>
          <w:szCs w:val="28"/>
          <w:lang w:val="af-ZA"/>
        </w:rPr>
        <w:t>D.</w:t>
      </w:r>
      <w:r>
        <w:rPr>
          <w:sz w:val="28"/>
          <w:szCs w:val="28"/>
          <w:lang w:val="af-ZA"/>
        </w:rPr>
        <w:t xml:space="preserve"> </w:t>
      </w:r>
      <w:r w:rsidRPr="00A960EF">
        <w:rPr>
          <w:sz w:val="28"/>
          <w:szCs w:val="28"/>
          <w:lang w:val="af-ZA"/>
        </w:rPr>
        <w:t>J. Gouma, R.</w:t>
      </w:r>
      <w:r>
        <w:rPr>
          <w:sz w:val="28"/>
          <w:szCs w:val="28"/>
          <w:lang w:val="af-ZA"/>
        </w:rPr>
        <w:t xml:space="preserve"> </w:t>
      </w:r>
      <w:r w:rsidRPr="00A960EF">
        <w:rPr>
          <w:sz w:val="28"/>
          <w:szCs w:val="28"/>
          <w:lang w:val="af-ZA"/>
        </w:rPr>
        <w:t>C. van Geenen, T.</w:t>
      </w:r>
      <w:r>
        <w:rPr>
          <w:sz w:val="28"/>
          <w:szCs w:val="28"/>
          <w:lang w:val="af-ZA"/>
        </w:rPr>
        <w:t xml:space="preserve"> </w:t>
      </w:r>
      <w:r w:rsidRPr="00A960EF">
        <w:rPr>
          <w:sz w:val="28"/>
          <w:szCs w:val="28"/>
          <w:lang w:val="af-ZA"/>
        </w:rPr>
        <w:t xml:space="preserve">M. van Gulik </w:t>
      </w:r>
      <w:r>
        <w:rPr>
          <w:sz w:val="28"/>
          <w:szCs w:val="28"/>
          <w:lang w:val="af-ZA"/>
        </w:rPr>
        <w:t>[</w:t>
      </w:r>
      <w:r w:rsidRPr="00A960EF">
        <w:rPr>
          <w:sz w:val="28"/>
          <w:szCs w:val="28"/>
          <w:lang w:val="af-ZA"/>
        </w:rPr>
        <w:t>et al.</w:t>
      </w:r>
      <w:r>
        <w:rPr>
          <w:sz w:val="28"/>
          <w:szCs w:val="28"/>
          <w:lang w:val="af-ZA"/>
        </w:rPr>
        <w:t>]</w:t>
      </w:r>
      <w:r w:rsidRPr="00A960EF">
        <w:rPr>
          <w:sz w:val="28"/>
          <w:szCs w:val="28"/>
          <w:lang w:val="af-ZA"/>
        </w:rPr>
        <w:t xml:space="preserve"> // Ann</w:t>
      </w:r>
      <w:r>
        <w:rPr>
          <w:sz w:val="28"/>
          <w:szCs w:val="28"/>
          <w:lang w:val="af-ZA"/>
        </w:rPr>
        <w:t>.</w:t>
      </w:r>
      <w:r w:rsidRPr="00A960EF">
        <w:rPr>
          <w:sz w:val="28"/>
          <w:szCs w:val="28"/>
          <w:lang w:val="af-ZA"/>
        </w:rPr>
        <w:t xml:space="preserve"> Surg.</w:t>
      </w:r>
      <w:r w:rsidRPr="00A960EF">
        <w:rPr>
          <w:sz w:val="28"/>
          <w:szCs w:val="28"/>
          <w:lang w:val="en-US"/>
        </w:rPr>
        <w:t xml:space="preserve"> –</w:t>
      </w:r>
      <w:r w:rsidRPr="00A960EF">
        <w:rPr>
          <w:sz w:val="28"/>
          <w:szCs w:val="28"/>
          <w:lang w:val="af-ZA"/>
        </w:rPr>
        <w:t xml:space="preserve"> 2000.</w:t>
      </w:r>
      <w:r w:rsidRPr="00A960EF">
        <w:rPr>
          <w:sz w:val="28"/>
          <w:szCs w:val="28"/>
          <w:lang w:val="en-US"/>
        </w:rPr>
        <w:t xml:space="preserve"> –</w:t>
      </w:r>
      <w:r w:rsidRPr="00A960EF">
        <w:rPr>
          <w:sz w:val="28"/>
          <w:szCs w:val="28"/>
          <w:lang w:val="af-ZA"/>
        </w:rPr>
        <w:t xml:space="preserve"> </w:t>
      </w:r>
      <w:r>
        <w:rPr>
          <w:sz w:val="28"/>
          <w:szCs w:val="28"/>
          <w:lang w:val="af-ZA"/>
        </w:rPr>
        <w:t>Vol.</w:t>
      </w:r>
      <w:r w:rsidRPr="00A960EF">
        <w:rPr>
          <w:sz w:val="28"/>
          <w:szCs w:val="28"/>
          <w:lang w:val="af-ZA"/>
        </w:rPr>
        <w:t xml:space="preserve"> 232.</w:t>
      </w:r>
      <w:r w:rsidRPr="00A960EF">
        <w:rPr>
          <w:sz w:val="28"/>
          <w:szCs w:val="28"/>
          <w:lang w:val="en-US"/>
        </w:rPr>
        <w:t xml:space="preserve"> –</w:t>
      </w:r>
      <w:r>
        <w:rPr>
          <w:sz w:val="28"/>
          <w:szCs w:val="28"/>
          <w:lang w:val="en-US"/>
        </w:rPr>
        <w:t xml:space="preserve"> </w:t>
      </w:r>
      <w:r w:rsidRPr="00A960EF">
        <w:rPr>
          <w:sz w:val="28"/>
          <w:szCs w:val="28"/>
          <w:lang w:val="en-US"/>
        </w:rPr>
        <w:t>P.</w:t>
      </w:r>
      <w:r>
        <w:rPr>
          <w:sz w:val="28"/>
          <w:szCs w:val="28"/>
          <w:lang w:val="en-US"/>
        </w:rPr>
        <w:t xml:space="preserve"> </w:t>
      </w:r>
      <w:r w:rsidRPr="00A960EF">
        <w:rPr>
          <w:sz w:val="28"/>
          <w:szCs w:val="28"/>
          <w:lang w:val="af-ZA"/>
        </w:rPr>
        <w:t>786</w:t>
      </w:r>
      <w:r>
        <w:rPr>
          <w:sz w:val="28"/>
          <w:szCs w:val="28"/>
          <w:lang w:val="af-ZA"/>
        </w:rPr>
        <w:t xml:space="preserve"> </w:t>
      </w:r>
      <w:r w:rsidRPr="00A960EF">
        <w:rPr>
          <w:sz w:val="28"/>
          <w:szCs w:val="28"/>
          <w:lang w:val="af-ZA"/>
        </w:rPr>
        <w:t>–</w:t>
      </w:r>
      <w:r>
        <w:rPr>
          <w:sz w:val="28"/>
          <w:szCs w:val="28"/>
          <w:lang w:val="af-ZA"/>
        </w:rPr>
        <w:t xml:space="preserve"> </w:t>
      </w:r>
      <w:r w:rsidRPr="00A960EF">
        <w:rPr>
          <w:sz w:val="28"/>
          <w:szCs w:val="28"/>
          <w:lang w:val="af-ZA"/>
        </w:rPr>
        <w:t>795.</w:t>
      </w:r>
    </w:p>
    <w:p w:rsidR="00AF1402" w:rsidRPr="009B0B9A" w:rsidRDefault="00AF1402" w:rsidP="00AF1402">
      <w:pPr>
        <w:spacing w:line="360" w:lineRule="auto"/>
        <w:ind w:firstLine="720"/>
        <w:jc w:val="both"/>
        <w:rPr>
          <w:sz w:val="28"/>
          <w:szCs w:val="28"/>
          <w:lang w:val="af-ZA"/>
        </w:rPr>
      </w:pPr>
      <w:r>
        <w:rPr>
          <w:sz w:val="28"/>
          <w:szCs w:val="28"/>
          <w:lang w:val="af-ZA"/>
        </w:rPr>
        <w:t xml:space="preserve">368. </w:t>
      </w:r>
      <w:r w:rsidRPr="009B0B9A">
        <w:rPr>
          <w:sz w:val="28"/>
          <w:szCs w:val="28"/>
          <w:lang w:val="af-ZA"/>
        </w:rPr>
        <w:t>Rau B.</w:t>
      </w:r>
      <w:r>
        <w:rPr>
          <w:sz w:val="28"/>
          <w:szCs w:val="28"/>
          <w:lang w:val="af-ZA"/>
        </w:rPr>
        <w:t xml:space="preserve"> </w:t>
      </w:r>
      <w:r w:rsidRPr="009B0B9A">
        <w:rPr>
          <w:sz w:val="28"/>
          <w:szCs w:val="28"/>
          <w:lang w:val="af-ZA"/>
        </w:rPr>
        <w:t>Biochemical Severity Stratification of Acute Pancreatitis: Pathophysiological Aspects and Clinical Implication</w:t>
      </w:r>
      <w:r>
        <w:rPr>
          <w:sz w:val="28"/>
          <w:szCs w:val="28"/>
          <w:lang w:val="af-ZA"/>
        </w:rPr>
        <w:t xml:space="preserve"> / </w:t>
      </w:r>
      <w:r w:rsidRPr="009B0B9A">
        <w:rPr>
          <w:sz w:val="28"/>
          <w:szCs w:val="28"/>
          <w:lang w:val="af-ZA"/>
        </w:rPr>
        <w:t>B. Rau, H.</w:t>
      </w:r>
      <w:r>
        <w:rPr>
          <w:sz w:val="28"/>
          <w:szCs w:val="28"/>
          <w:lang w:val="af-ZA"/>
        </w:rPr>
        <w:t xml:space="preserve"> </w:t>
      </w:r>
      <w:r w:rsidRPr="009B0B9A">
        <w:rPr>
          <w:sz w:val="28"/>
          <w:szCs w:val="28"/>
          <w:lang w:val="af-ZA"/>
        </w:rPr>
        <w:t>G. Beger, M.</w:t>
      </w:r>
      <w:r>
        <w:rPr>
          <w:sz w:val="28"/>
          <w:szCs w:val="28"/>
          <w:lang w:val="af-ZA"/>
        </w:rPr>
        <w:t xml:space="preserve"> </w:t>
      </w:r>
      <w:r w:rsidRPr="009B0B9A">
        <w:rPr>
          <w:sz w:val="28"/>
          <w:szCs w:val="28"/>
          <w:lang w:val="af-ZA"/>
        </w:rPr>
        <w:t>K. Schilling / J.–L.Vincent (ed). Year book of Intensive Care and Emergency Medicine. Springer. – 2004. – Р.</w:t>
      </w:r>
      <w:r>
        <w:rPr>
          <w:sz w:val="28"/>
          <w:szCs w:val="28"/>
          <w:lang w:val="af-ZA"/>
        </w:rPr>
        <w:t xml:space="preserve"> </w:t>
      </w:r>
      <w:r w:rsidRPr="009B0B9A">
        <w:rPr>
          <w:sz w:val="28"/>
          <w:szCs w:val="28"/>
          <w:lang w:val="af-ZA"/>
        </w:rPr>
        <w:t>499</w:t>
      </w:r>
      <w:r>
        <w:rPr>
          <w:sz w:val="28"/>
          <w:szCs w:val="28"/>
          <w:lang w:val="af-ZA"/>
        </w:rPr>
        <w:t xml:space="preserve"> </w:t>
      </w:r>
      <w:r w:rsidRPr="009B0B9A">
        <w:rPr>
          <w:sz w:val="28"/>
          <w:szCs w:val="28"/>
          <w:lang w:val="af-ZA"/>
        </w:rPr>
        <w:t>– 515.</w:t>
      </w:r>
    </w:p>
    <w:p w:rsidR="00AF1402" w:rsidRPr="009B0B9A" w:rsidRDefault="00AF1402" w:rsidP="00AF1402">
      <w:pPr>
        <w:spacing w:line="360" w:lineRule="auto"/>
        <w:ind w:firstLine="720"/>
        <w:jc w:val="both"/>
        <w:rPr>
          <w:sz w:val="28"/>
          <w:szCs w:val="28"/>
          <w:lang w:val="af-ZA"/>
        </w:rPr>
      </w:pPr>
      <w:r>
        <w:rPr>
          <w:sz w:val="28"/>
          <w:szCs w:val="28"/>
          <w:lang w:val="af-ZA"/>
        </w:rPr>
        <w:t xml:space="preserve">369. </w:t>
      </w:r>
      <w:hyperlink r:id="rId99" w:history="1">
        <w:r w:rsidRPr="009B0B9A">
          <w:rPr>
            <w:sz w:val="28"/>
            <w:szCs w:val="28"/>
            <w:lang w:val="af-ZA"/>
          </w:rPr>
          <w:t>Rau C.</w:t>
        </w:r>
        <w:r>
          <w:rPr>
            <w:sz w:val="28"/>
            <w:szCs w:val="28"/>
            <w:lang w:val="af-ZA"/>
          </w:rPr>
          <w:t xml:space="preserve"> </w:t>
        </w:r>
      </w:hyperlink>
      <w:r w:rsidRPr="009B0B9A">
        <w:rPr>
          <w:sz w:val="28"/>
          <w:szCs w:val="28"/>
          <w:lang w:val="af-ZA"/>
        </w:rPr>
        <w:t xml:space="preserve">Technique of pancreatic anastomosis </w:t>
      </w:r>
      <w:r>
        <w:rPr>
          <w:sz w:val="28"/>
          <w:szCs w:val="28"/>
          <w:lang w:val="af-ZA"/>
        </w:rPr>
        <w:t xml:space="preserve">/ </w:t>
      </w:r>
      <w:hyperlink r:id="rId100" w:history="1">
        <w:r w:rsidRPr="009B0B9A">
          <w:rPr>
            <w:sz w:val="28"/>
            <w:szCs w:val="28"/>
            <w:lang w:val="af-ZA"/>
          </w:rPr>
          <w:t>C.</w:t>
        </w:r>
        <w:r w:rsidRPr="009B0B9A">
          <w:t xml:space="preserve"> </w:t>
        </w:r>
        <w:r w:rsidRPr="009B0B9A">
          <w:rPr>
            <w:sz w:val="28"/>
            <w:szCs w:val="28"/>
            <w:lang w:val="af-ZA"/>
          </w:rPr>
          <w:t>Rau, D.</w:t>
        </w:r>
        <w:r w:rsidRPr="009B0B9A">
          <w:t xml:space="preserve"> </w:t>
        </w:r>
        <w:r w:rsidRPr="009B0B9A">
          <w:rPr>
            <w:sz w:val="28"/>
            <w:szCs w:val="28"/>
            <w:lang w:val="af-ZA"/>
          </w:rPr>
          <w:t>Candinas, B.</w:t>
        </w:r>
      </w:hyperlink>
      <w:r w:rsidRPr="009B0B9A">
        <w:rPr>
          <w:sz w:val="28"/>
          <w:szCs w:val="28"/>
          <w:lang w:val="af-ZA"/>
        </w:rPr>
        <w:t xml:space="preserve"> Gloor // Swiss Surg.</w:t>
      </w:r>
      <w:r w:rsidRPr="009B0B9A">
        <w:rPr>
          <w:sz w:val="28"/>
          <w:szCs w:val="28"/>
          <w:lang w:val="en-US"/>
        </w:rPr>
        <w:t xml:space="preserve"> –</w:t>
      </w:r>
      <w:r w:rsidRPr="009B0B9A">
        <w:rPr>
          <w:sz w:val="28"/>
          <w:szCs w:val="28"/>
          <w:lang w:val="af-ZA"/>
        </w:rPr>
        <w:t xml:space="preserve"> 2003.</w:t>
      </w:r>
      <w:r w:rsidRPr="009B0B9A">
        <w:rPr>
          <w:sz w:val="28"/>
          <w:szCs w:val="28"/>
          <w:lang w:val="en-US"/>
        </w:rPr>
        <w:t xml:space="preserve"> – Vol.</w:t>
      </w:r>
      <w:r>
        <w:rPr>
          <w:sz w:val="28"/>
          <w:szCs w:val="28"/>
          <w:lang w:val="en-US"/>
        </w:rPr>
        <w:t xml:space="preserve"> </w:t>
      </w:r>
      <w:r w:rsidRPr="009B0B9A">
        <w:rPr>
          <w:sz w:val="28"/>
          <w:szCs w:val="28"/>
          <w:lang w:val="af-ZA"/>
        </w:rPr>
        <w:t>9, N 3.</w:t>
      </w:r>
      <w:r w:rsidRPr="009B0B9A">
        <w:rPr>
          <w:sz w:val="28"/>
          <w:szCs w:val="28"/>
          <w:lang w:val="en-US"/>
        </w:rPr>
        <w:t xml:space="preserve"> – P.</w:t>
      </w:r>
      <w:r>
        <w:rPr>
          <w:sz w:val="28"/>
          <w:szCs w:val="28"/>
          <w:lang w:val="en-US"/>
        </w:rPr>
        <w:t xml:space="preserve"> </w:t>
      </w:r>
      <w:r w:rsidRPr="009B0B9A">
        <w:rPr>
          <w:sz w:val="28"/>
          <w:szCs w:val="28"/>
          <w:lang w:val="af-ZA"/>
        </w:rPr>
        <w:t>135</w:t>
      </w:r>
      <w:r>
        <w:rPr>
          <w:sz w:val="28"/>
          <w:szCs w:val="28"/>
          <w:lang w:val="af-ZA"/>
        </w:rPr>
        <w:t xml:space="preserve"> </w:t>
      </w:r>
      <w:r w:rsidRPr="009B0B9A">
        <w:rPr>
          <w:sz w:val="28"/>
          <w:szCs w:val="28"/>
          <w:lang w:val="af-ZA"/>
        </w:rPr>
        <w:t>– 139.</w:t>
      </w:r>
    </w:p>
    <w:p w:rsidR="00AF1402" w:rsidRPr="00750FDD" w:rsidRDefault="00AF1402" w:rsidP="00AF1402">
      <w:pPr>
        <w:spacing w:line="360" w:lineRule="auto"/>
        <w:ind w:firstLine="720"/>
        <w:jc w:val="both"/>
        <w:rPr>
          <w:sz w:val="28"/>
          <w:szCs w:val="28"/>
          <w:lang w:val="af-ZA"/>
        </w:rPr>
      </w:pPr>
      <w:r>
        <w:rPr>
          <w:sz w:val="28"/>
          <w:szCs w:val="28"/>
          <w:lang w:val="af-ZA"/>
        </w:rPr>
        <w:t xml:space="preserve">370. </w:t>
      </w:r>
      <w:r w:rsidRPr="00750FDD">
        <w:rPr>
          <w:sz w:val="28"/>
          <w:szCs w:val="28"/>
          <w:lang w:val="af-ZA"/>
        </w:rPr>
        <w:t>Resective surgical treatment of exocrine pancreas neoplasms. Retrospective study of 294 cases and review of the literature</w:t>
      </w:r>
      <w:r>
        <w:rPr>
          <w:sz w:val="28"/>
          <w:szCs w:val="28"/>
          <w:lang w:val="af-ZA"/>
        </w:rPr>
        <w:t xml:space="preserve"> / </w:t>
      </w:r>
      <w:hyperlink r:id="rId101" w:history="1">
        <w:r w:rsidRPr="00750FDD">
          <w:rPr>
            <w:sz w:val="28"/>
            <w:szCs w:val="28"/>
            <w:lang w:val="af-ZA"/>
          </w:rPr>
          <w:t>D.</w:t>
        </w:r>
        <w:r w:rsidRPr="00750FDD">
          <w:t xml:space="preserve"> </w:t>
        </w:r>
        <w:r w:rsidRPr="00750FDD">
          <w:rPr>
            <w:sz w:val="28"/>
            <w:szCs w:val="28"/>
            <w:lang w:val="af-ZA"/>
          </w:rPr>
          <w:t>Proposito, R.</w:t>
        </w:r>
        <w:r w:rsidRPr="00750FDD">
          <w:t xml:space="preserve"> </w:t>
        </w:r>
        <w:r w:rsidRPr="00750FDD">
          <w:rPr>
            <w:sz w:val="28"/>
            <w:szCs w:val="28"/>
            <w:lang w:val="af-ZA"/>
          </w:rPr>
          <w:t>Santoro, B.</w:t>
        </w:r>
        <w:r>
          <w:rPr>
            <w:sz w:val="28"/>
            <w:szCs w:val="28"/>
            <w:lang w:val="af-ZA"/>
          </w:rPr>
          <w:t xml:space="preserve"> </w:t>
        </w:r>
        <w:r w:rsidRPr="00750FDD">
          <w:rPr>
            <w:sz w:val="28"/>
            <w:szCs w:val="28"/>
            <w:lang w:val="af-ZA"/>
          </w:rPr>
          <w:t xml:space="preserve">Mancini </w:t>
        </w:r>
        <w:r>
          <w:rPr>
            <w:sz w:val="28"/>
            <w:szCs w:val="28"/>
            <w:lang w:val="af-ZA"/>
          </w:rPr>
          <w:t>[et</w:t>
        </w:r>
      </w:hyperlink>
      <w:r>
        <w:rPr>
          <w:sz w:val="28"/>
          <w:szCs w:val="28"/>
          <w:lang w:val="af-ZA"/>
        </w:rPr>
        <w:t xml:space="preserve"> al.]</w:t>
      </w:r>
      <w:r w:rsidRPr="00750FDD">
        <w:rPr>
          <w:sz w:val="28"/>
          <w:szCs w:val="28"/>
          <w:lang w:val="af-ZA"/>
        </w:rPr>
        <w:t xml:space="preserve"> // Ann</w:t>
      </w:r>
      <w:r>
        <w:rPr>
          <w:sz w:val="28"/>
          <w:szCs w:val="28"/>
          <w:lang w:val="af-ZA"/>
        </w:rPr>
        <w:t>.</w:t>
      </w:r>
      <w:r w:rsidRPr="00750FDD">
        <w:rPr>
          <w:sz w:val="28"/>
          <w:szCs w:val="28"/>
          <w:lang w:val="af-ZA"/>
        </w:rPr>
        <w:t xml:space="preserve"> Ital</w:t>
      </w:r>
      <w:r>
        <w:rPr>
          <w:sz w:val="28"/>
          <w:szCs w:val="28"/>
          <w:lang w:val="af-ZA"/>
        </w:rPr>
        <w:t>.</w:t>
      </w:r>
      <w:r w:rsidRPr="00750FDD">
        <w:rPr>
          <w:sz w:val="28"/>
          <w:szCs w:val="28"/>
          <w:lang w:val="af-ZA"/>
        </w:rPr>
        <w:t xml:space="preserve"> Chir.</w:t>
      </w:r>
      <w:r w:rsidRPr="00750FDD">
        <w:rPr>
          <w:sz w:val="28"/>
          <w:szCs w:val="28"/>
          <w:lang w:val="en-US"/>
        </w:rPr>
        <w:t xml:space="preserve"> –</w:t>
      </w:r>
      <w:r w:rsidRPr="00750FDD">
        <w:rPr>
          <w:sz w:val="28"/>
          <w:szCs w:val="28"/>
          <w:lang w:val="af-ZA"/>
        </w:rPr>
        <w:t xml:space="preserve"> 1998.</w:t>
      </w:r>
      <w:r w:rsidRPr="00750FDD">
        <w:rPr>
          <w:sz w:val="28"/>
          <w:szCs w:val="28"/>
          <w:lang w:val="en-US"/>
        </w:rPr>
        <w:t xml:space="preserve"> –</w:t>
      </w:r>
      <w:r w:rsidRPr="00750FDD">
        <w:rPr>
          <w:sz w:val="28"/>
          <w:szCs w:val="28"/>
          <w:lang w:val="af-ZA"/>
        </w:rPr>
        <w:t xml:space="preserve"> Vol.</w:t>
      </w:r>
      <w:r>
        <w:rPr>
          <w:sz w:val="28"/>
          <w:szCs w:val="28"/>
          <w:lang w:val="af-ZA"/>
        </w:rPr>
        <w:t xml:space="preserve"> </w:t>
      </w:r>
      <w:r w:rsidRPr="00750FDD">
        <w:rPr>
          <w:sz w:val="28"/>
          <w:szCs w:val="28"/>
          <w:lang w:val="af-ZA"/>
        </w:rPr>
        <w:t>69, N 1.</w:t>
      </w:r>
      <w:r w:rsidRPr="00750FDD">
        <w:rPr>
          <w:sz w:val="28"/>
          <w:szCs w:val="28"/>
          <w:lang w:val="en-US"/>
        </w:rPr>
        <w:t xml:space="preserve"> – P.</w:t>
      </w:r>
      <w:r>
        <w:rPr>
          <w:sz w:val="28"/>
          <w:szCs w:val="28"/>
          <w:lang w:val="en-US"/>
        </w:rPr>
        <w:t xml:space="preserve"> </w:t>
      </w:r>
      <w:r w:rsidRPr="00750FDD">
        <w:rPr>
          <w:sz w:val="28"/>
          <w:szCs w:val="28"/>
          <w:lang w:val="af-ZA"/>
        </w:rPr>
        <w:t>49</w:t>
      </w:r>
      <w:r>
        <w:rPr>
          <w:sz w:val="28"/>
          <w:szCs w:val="28"/>
          <w:lang w:val="af-ZA"/>
        </w:rPr>
        <w:t xml:space="preserve"> </w:t>
      </w:r>
      <w:r w:rsidRPr="00750FDD">
        <w:rPr>
          <w:sz w:val="28"/>
          <w:szCs w:val="28"/>
          <w:lang w:val="af-ZA"/>
        </w:rPr>
        <w:t>– 62.</w:t>
      </w:r>
    </w:p>
    <w:p w:rsidR="00AF1402" w:rsidRPr="00F254C2" w:rsidRDefault="00AF1402" w:rsidP="00AF1402">
      <w:pPr>
        <w:spacing w:line="360" w:lineRule="auto"/>
        <w:ind w:firstLine="720"/>
        <w:jc w:val="both"/>
        <w:rPr>
          <w:sz w:val="28"/>
          <w:szCs w:val="28"/>
          <w:lang w:val="af-ZA"/>
        </w:rPr>
      </w:pPr>
      <w:r>
        <w:rPr>
          <w:sz w:val="28"/>
          <w:szCs w:val="28"/>
          <w:lang w:val="af-ZA"/>
        </w:rPr>
        <w:t xml:space="preserve">371. </w:t>
      </w:r>
      <w:r w:rsidRPr="00F254C2">
        <w:rPr>
          <w:sz w:val="28"/>
          <w:szCs w:val="28"/>
          <w:lang w:val="af-ZA"/>
        </w:rPr>
        <w:t>Ridgeway M.</w:t>
      </w:r>
      <w:r>
        <w:rPr>
          <w:sz w:val="28"/>
          <w:szCs w:val="28"/>
          <w:lang w:val="af-ZA"/>
        </w:rPr>
        <w:t xml:space="preserve"> </w:t>
      </w:r>
      <w:r w:rsidRPr="00F254C2">
        <w:rPr>
          <w:sz w:val="28"/>
          <w:szCs w:val="28"/>
          <w:lang w:val="af-ZA"/>
        </w:rPr>
        <w:t>G. Surgical management and treatment</w:t>
      </w:r>
      <w:r>
        <w:rPr>
          <w:sz w:val="28"/>
          <w:szCs w:val="28"/>
          <w:lang w:val="af-ZA"/>
        </w:rPr>
        <w:t xml:space="preserve"> of pancreatic fistulas / </w:t>
      </w:r>
      <w:r w:rsidRPr="00F254C2">
        <w:rPr>
          <w:sz w:val="28"/>
          <w:szCs w:val="28"/>
          <w:lang w:val="af-ZA"/>
        </w:rPr>
        <w:t>M.</w:t>
      </w:r>
      <w:r>
        <w:rPr>
          <w:sz w:val="28"/>
          <w:szCs w:val="28"/>
          <w:lang w:val="af-ZA"/>
        </w:rPr>
        <w:t xml:space="preserve"> </w:t>
      </w:r>
      <w:r w:rsidRPr="00F254C2">
        <w:rPr>
          <w:sz w:val="28"/>
          <w:szCs w:val="28"/>
          <w:lang w:val="af-ZA"/>
        </w:rPr>
        <w:t>G.</w:t>
      </w:r>
      <w:r>
        <w:rPr>
          <w:sz w:val="28"/>
          <w:szCs w:val="28"/>
          <w:lang w:val="af-ZA"/>
        </w:rPr>
        <w:t xml:space="preserve"> </w:t>
      </w:r>
      <w:r w:rsidRPr="00F254C2">
        <w:rPr>
          <w:sz w:val="28"/>
          <w:szCs w:val="28"/>
          <w:lang w:val="af-ZA"/>
        </w:rPr>
        <w:t>Ridgeway, B.</w:t>
      </w:r>
      <w:r>
        <w:rPr>
          <w:sz w:val="28"/>
          <w:szCs w:val="28"/>
          <w:lang w:val="af-ZA"/>
        </w:rPr>
        <w:t xml:space="preserve"> </w:t>
      </w:r>
      <w:r w:rsidRPr="00F254C2">
        <w:rPr>
          <w:sz w:val="28"/>
          <w:szCs w:val="28"/>
          <w:lang w:val="af-ZA"/>
        </w:rPr>
        <w:t xml:space="preserve">E. Stabile </w:t>
      </w:r>
      <w:r>
        <w:rPr>
          <w:sz w:val="28"/>
          <w:szCs w:val="28"/>
          <w:lang w:val="af-ZA"/>
        </w:rPr>
        <w:t>// Surg.</w:t>
      </w:r>
      <w:r w:rsidRPr="00F254C2">
        <w:rPr>
          <w:sz w:val="28"/>
          <w:szCs w:val="28"/>
          <w:lang w:val="af-ZA"/>
        </w:rPr>
        <w:t xml:space="preserve"> Clin</w:t>
      </w:r>
      <w:r>
        <w:rPr>
          <w:sz w:val="28"/>
          <w:szCs w:val="28"/>
          <w:lang w:val="af-ZA"/>
        </w:rPr>
        <w:t>.</w:t>
      </w:r>
      <w:r w:rsidRPr="00F254C2">
        <w:rPr>
          <w:sz w:val="28"/>
          <w:szCs w:val="28"/>
          <w:lang w:val="af-ZA"/>
        </w:rPr>
        <w:t xml:space="preserve"> North</w:t>
      </w:r>
      <w:r>
        <w:rPr>
          <w:sz w:val="28"/>
          <w:szCs w:val="28"/>
          <w:lang w:val="af-ZA"/>
        </w:rPr>
        <w:t>.</w:t>
      </w:r>
      <w:r w:rsidRPr="00F254C2">
        <w:rPr>
          <w:sz w:val="28"/>
          <w:szCs w:val="28"/>
          <w:lang w:val="af-ZA"/>
        </w:rPr>
        <w:t xml:space="preserve"> Am. – 1996. – Vol.</w:t>
      </w:r>
      <w:r>
        <w:rPr>
          <w:sz w:val="28"/>
          <w:szCs w:val="28"/>
          <w:lang w:val="af-ZA"/>
        </w:rPr>
        <w:t xml:space="preserve"> </w:t>
      </w:r>
      <w:r w:rsidRPr="00F254C2">
        <w:rPr>
          <w:sz w:val="28"/>
          <w:szCs w:val="28"/>
          <w:lang w:val="af-ZA"/>
        </w:rPr>
        <w:t>76, N 5. – P.</w:t>
      </w:r>
      <w:r>
        <w:rPr>
          <w:sz w:val="28"/>
          <w:szCs w:val="28"/>
          <w:lang w:val="af-ZA"/>
        </w:rPr>
        <w:t xml:space="preserve"> </w:t>
      </w:r>
      <w:r w:rsidRPr="00F254C2">
        <w:rPr>
          <w:sz w:val="28"/>
          <w:szCs w:val="28"/>
          <w:lang w:val="af-ZA"/>
        </w:rPr>
        <w:t>1159</w:t>
      </w:r>
      <w:r>
        <w:rPr>
          <w:sz w:val="28"/>
          <w:szCs w:val="28"/>
          <w:lang w:val="af-ZA"/>
        </w:rPr>
        <w:t xml:space="preserve"> – </w:t>
      </w:r>
      <w:r w:rsidRPr="00F254C2">
        <w:rPr>
          <w:sz w:val="28"/>
          <w:szCs w:val="28"/>
          <w:lang w:val="af-ZA"/>
        </w:rPr>
        <w:t>1173.</w:t>
      </w:r>
    </w:p>
    <w:p w:rsidR="00AF1402" w:rsidRPr="00F254C2" w:rsidRDefault="00AF1402" w:rsidP="00AF1402">
      <w:pPr>
        <w:spacing w:line="360" w:lineRule="auto"/>
        <w:ind w:firstLine="720"/>
        <w:jc w:val="both"/>
        <w:rPr>
          <w:sz w:val="28"/>
          <w:szCs w:val="28"/>
          <w:lang w:val="af-ZA"/>
        </w:rPr>
      </w:pPr>
      <w:r>
        <w:rPr>
          <w:sz w:val="28"/>
          <w:szCs w:val="28"/>
          <w:lang w:val="af-ZA"/>
        </w:rPr>
        <w:lastRenderedPageBreak/>
        <w:t xml:space="preserve">372. </w:t>
      </w:r>
      <w:r w:rsidRPr="00F254C2">
        <w:rPr>
          <w:sz w:val="28"/>
          <w:szCs w:val="28"/>
          <w:lang w:val="af-ZA"/>
        </w:rPr>
        <w:t>Risk analysis of pancreatic fistula after pancreatic had resection</w:t>
      </w:r>
      <w:r>
        <w:rPr>
          <w:sz w:val="28"/>
          <w:szCs w:val="28"/>
          <w:lang w:val="af-ZA"/>
        </w:rPr>
        <w:t xml:space="preserve"> /</w:t>
      </w:r>
      <w:r w:rsidRPr="00F254C2">
        <w:rPr>
          <w:sz w:val="28"/>
          <w:szCs w:val="28"/>
          <w:lang w:val="af-ZA"/>
        </w:rPr>
        <w:t xml:space="preserve"> N.</w:t>
      </w:r>
      <w:r w:rsidRPr="00330B3D">
        <w:rPr>
          <w:sz w:val="28"/>
          <w:szCs w:val="28"/>
          <w:lang w:val="af-ZA"/>
        </w:rPr>
        <w:t xml:space="preserve"> </w:t>
      </w:r>
      <w:r w:rsidRPr="00F254C2">
        <w:rPr>
          <w:sz w:val="28"/>
          <w:szCs w:val="28"/>
          <w:lang w:val="af-ZA"/>
        </w:rPr>
        <w:t>Sato, K.</w:t>
      </w:r>
      <w:r>
        <w:rPr>
          <w:sz w:val="28"/>
          <w:szCs w:val="28"/>
          <w:lang w:val="af-ZA"/>
        </w:rPr>
        <w:t xml:space="preserve"> </w:t>
      </w:r>
      <w:r w:rsidRPr="00F254C2">
        <w:rPr>
          <w:sz w:val="28"/>
          <w:szCs w:val="28"/>
          <w:lang w:val="af-ZA"/>
        </w:rPr>
        <w:t>Yamaguchi, K.</w:t>
      </w:r>
      <w:r>
        <w:rPr>
          <w:sz w:val="28"/>
          <w:szCs w:val="28"/>
          <w:lang w:val="af-ZA"/>
        </w:rPr>
        <w:t xml:space="preserve"> </w:t>
      </w:r>
      <w:r w:rsidRPr="00F254C2">
        <w:rPr>
          <w:sz w:val="28"/>
          <w:szCs w:val="28"/>
          <w:lang w:val="af-ZA"/>
        </w:rPr>
        <w:t>Chijiiwa, M.</w:t>
      </w:r>
      <w:r>
        <w:rPr>
          <w:sz w:val="28"/>
          <w:szCs w:val="28"/>
          <w:lang w:val="af-ZA"/>
        </w:rPr>
        <w:t xml:space="preserve"> </w:t>
      </w:r>
      <w:r w:rsidRPr="00F254C2">
        <w:rPr>
          <w:sz w:val="28"/>
          <w:szCs w:val="28"/>
          <w:lang w:val="af-ZA"/>
        </w:rPr>
        <w:t xml:space="preserve">Tanaka </w:t>
      </w:r>
      <w:r>
        <w:rPr>
          <w:sz w:val="28"/>
          <w:szCs w:val="28"/>
          <w:lang w:val="af-ZA"/>
        </w:rPr>
        <w:t xml:space="preserve">// Arch. </w:t>
      </w:r>
      <w:r w:rsidRPr="00F254C2">
        <w:rPr>
          <w:sz w:val="28"/>
          <w:szCs w:val="28"/>
          <w:lang w:val="af-ZA"/>
        </w:rPr>
        <w:t>Surg. – 1998. – Vol.</w:t>
      </w:r>
      <w:r>
        <w:rPr>
          <w:sz w:val="28"/>
          <w:szCs w:val="28"/>
          <w:lang w:val="af-ZA"/>
        </w:rPr>
        <w:t xml:space="preserve"> </w:t>
      </w:r>
      <w:r w:rsidRPr="00F254C2">
        <w:rPr>
          <w:sz w:val="28"/>
          <w:szCs w:val="28"/>
          <w:lang w:val="af-ZA"/>
        </w:rPr>
        <w:t>133, N 10. – P.</w:t>
      </w:r>
      <w:r>
        <w:rPr>
          <w:sz w:val="28"/>
          <w:szCs w:val="28"/>
          <w:lang w:val="af-ZA"/>
        </w:rPr>
        <w:t xml:space="preserve"> </w:t>
      </w:r>
      <w:r w:rsidRPr="00F254C2">
        <w:rPr>
          <w:sz w:val="28"/>
          <w:szCs w:val="28"/>
          <w:lang w:val="af-ZA"/>
        </w:rPr>
        <w:t>1094</w:t>
      </w:r>
      <w:r>
        <w:rPr>
          <w:sz w:val="28"/>
          <w:szCs w:val="28"/>
          <w:lang w:val="af-ZA"/>
        </w:rPr>
        <w:t xml:space="preserve"> – </w:t>
      </w:r>
      <w:r w:rsidRPr="00F254C2">
        <w:rPr>
          <w:sz w:val="28"/>
          <w:szCs w:val="28"/>
          <w:lang w:val="af-ZA"/>
        </w:rPr>
        <w:t>1098.</w:t>
      </w:r>
    </w:p>
    <w:p w:rsidR="00AF1402" w:rsidRPr="0079770D" w:rsidRDefault="00AF1402" w:rsidP="00AF1402">
      <w:pPr>
        <w:spacing w:line="360" w:lineRule="auto"/>
        <w:ind w:firstLine="720"/>
        <w:jc w:val="both"/>
        <w:rPr>
          <w:sz w:val="28"/>
          <w:szCs w:val="28"/>
          <w:lang w:val="af-ZA"/>
        </w:rPr>
      </w:pPr>
      <w:r>
        <w:rPr>
          <w:sz w:val="28"/>
          <w:szCs w:val="28"/>
          <w:lang w:val="af-ZA"/>
        </w:rPr>
        <w:t xml:space="preserve">373. </w:t>
      </w:r>
      <w:r w:rsidRPr="0079770D">
        <w:rPr>
          <w:sz w:val="28"/>
          <w:szCs w:val="28"/>
          <w:lang w:val="af-ZA"/>
        </w:rPr>
        <w:t>Risk factors affecting pancreatic fistulas after pancreaticoduodenectomy</w:t>
      </w:r>
      <w:r>
        <w:rPr>
          <w:sz w:val="28"/>
          <w:szCs w:val="28"/>
          <w:lang w:val="af-ZA"/>
        </w:rPr>
        <w:t xml:space="preserve"> / </w:t>
      </w:r>
      <w:r w:rsidRPr="0079770D">
        <w:rPr>
          <w:sz w:val="28"/>
          <w:szCs w:val="28"/>
          <w:lang w:val="af-ZA"/>
        </w:rPr>
        <w:t>Y.</w:t>
      </w:r>
      <w:r>
        <w:rPr>
          <w:sz w:val="28"/>
          <w:szCs w:val="28"/>
          <w:lang w:val="af-ZA"/>
        </w:rPr>
        <w:t xml:space="preserve"> </w:t>
      </w:r>
      <w:r w:rsidRPr="0079770D">
        <w:rPr>
          <w:sz w:val="28"/>
          <w:szCs w:val="28"/>
          <w:lang w:val="af-ZA"/>
        </w:rPr>
        <w:t>M. Choe, K.</w:t>
      </w:r>
      <w:r>
        <w:rPr>
          <w:sz w:val="28"/>
          <w:szCs w:val="28"/>
          <w:lang w:val="af-ZA"/>
        </w:rPr>
        <w:t xml:space="preserve"> </w:t>
      </w:r>
      <w:r w:rsidRPr="0079770D">
        <w:rPr>
          <w:sz w:val="28"/>
          <w:szCs w:val="28"/>
          <w:lang w:val="af-ZA"/>
        </w:rPr>
        <w:t>Y. Lee, C.</w:t>
      </w:r>
      <w:r>
        <w:rPr>
          <w:sz w:val="28"/>
          <w:szCs w:val="28"/>
          <w:lang w:val="af-ZA"/>
        </w:rPr>
        <w:t xml:space="preserve"> </w:t>
      </w:r>
      <w:r w:rsidRPr="0079770D">
        <w:rPr>
          <w:sz w:val="28"/>
          <w:szCs w:val="28"/>
          <w:lang w:val="af-ZA"/>
        </w:rPr>
        <w:t>A.</w:t>
      </w:r>
      <w:r>
        <w:rPr>
          <w:sz w:val="28"/>
          <w:szCs w:val="28"/>
          <w:lang w:val="af-ZA"/>
        </w:rPr>
        <w:t xml:space="preserve"> </w:t>
      </w:r>
      <w:r w:rsidRPr="0079770D">
        <w:rPr>
          <w:sz w:val="28"/>
          <w:szCs w:val="28"/>
          <w:lang w:val="af-ZA"/>
        </w:rPr>
        <w:t xml:space="preserve">Oh </w:t>
      </w:r>
      <w:r>
        <w:rPr>
          <w:sz w:val="28"/>
          <w:szCs w:val="28"/>
          <w:lang w:val="af-ZA"/>
        </w:rPr>
        <w:t>[et al.]</w:t>
      </w:r>
      <w:r w:rsidRPr="0079770D">
        <w:rPr>
          <w:sz w:val="28"/>
          <w:szCs w:val="28"/>
          <w:lang w:val="af-ZA"/>
        </w:rPr>
        <w:t xml:space="preserve"> // World J</w:t>
      </w:r>
      <w:r>
        <w:rPr>
          <w:sz w:val="28"/>
          <w:szCs w:val="28"/>
          <w:lang w:val="af-ZA"/>
        </w:rPr>
        <w:t>.</w:t>
      </w:r>
      <w:r w:rsidRPr="0079770D">
        <w:rPr>
          <w:sz w:val="28"/>
          <w:szCs w:val="28"/>
          <w:lang w:val="af-ZA"/>
        </w:rPr>
        <w:t xml:space="preserve"> Gastroenterol. – 2008. – Vol.</w:t>
      </w:r>
      <w:r>
        <w:rPr>
          <w:sz w:val="28"/>
          <w:szCs w:val="28"/>
          <w:lang w:val="af-ZA"/>
        </w:rPr>
        <w:t xml:space="preserve"> </w:t>
      </w:r>
      <w:r w:rsidRPr="0079770D">
        <w:rPr>
          <w:sz w:val="28"/>
          <w:szCs w:val="28"/>
          <w:lang w:val="af-ZA"/>
        </w:rPr>
        <w:t>14, N 45. –</w:t>
      </w:r>
      <w:r>
        <w:rPr>
          <w:sz w:val="28"/>
          <w:szCs w:val="28"/>
          <w:lang w:val="af-ZA"/>
        </w:rPr>
        <w:t xml:space="preserve"> </w:t>
      </w:r>
      <w:r w:rsidRPr="0079770D">
        <w:rPr>
          <w:sz w:val="28"/>
          <w:szCs w:val="28"/>
          <w:lang w:val="af-ZA"/>
        </w:rPr>
        <w:t>P.</w:t>
      </w:r>
      <w:r>
        <w:rPr>
          <w:sz w:val="28"/>
          <w:szCs w:val="28"/>
          <w:lang w:val="af-ZA"/>
        </w:rPr>
        <w:t xml:space="preserve"> </w:t>
      </w:r>
      <w:r w:rsidRPr="0079770D">
        <w:rPr>
          <w:sz w:val="28"/>
          <w:szCs w:val="28"/>
          <w:lang w:val="af-ZA"/>
        </w:rPr>
        <w:t>6970</w:t>
      </w:r>
      <w:r>
        <w:rPr>
          <w:sz w:val="28"/>
          <w:szCs w:val="28"/>
          <w:lang w:val="af-ZA"/>
        </w:rPr>
        <w:t xml:space="preserve"> </w:t>
      </w:r>
      <w:r w:rsidRPr="0079770D">
        <w:rPr>
          <w:sz w:val="28"/>
          <w:szCs w:val="28"/>
          <w:lang w:val="af-ZA"/>
        </w:rPr>
        <w:t>– 6974.</w:t>
      </w:r>
    </w:p>
    <w:p w:rsidR="00AF1402" w:rsidRPr="00D01B83" w:rsidRDefault="00AF1402" w:rsidP="00AF1402">
      <w:pPr>
        <w:spacing w:line="360" w:lineRule="auto"/>
        <w:ind w:firstLine="720"/>
        <w:jc w:val="both"/>
        <w:rPr>
          <w:sz w:val="28"/>
          <w:szCs w:val="28"/>
          <w:lang w:val="af-ZA"/>
        </w:rPr>
      </w:pPr>
      <w:r>
        <w:rPr>
          <w:sz w:val="28"/>
          <w:szCs w:val="28"/>
          <w:lang w:val="af-ZA"/>
        </w:rPr>
        <w:t xml:space="preserve">374. </w:t>
      </w:r>
      <w:r w:rsidRPr="00D01B83">
        <w:rPr>
          <w:sz w:val="28"/>
          <w:szCs w:val="28"/>
          <w:lang w:val="af-ZA"/>
        </w:rPr>
        <w:t>Risk factors and outcomes in postpancreaticoduodenectomy pancreaticocutaneous fistula</w:t>
      </w:r>
      <w:r>
        <w:rPr>
          <w:sz w:val="28"/>
          <w:szCs w:val="28"/>
          <w:lang w:val="af-ZA"/>
        </w:rPr>
        <w:t xml:space="preserve"> / </w:t>
      </w:r>
      <w:r w:rsidRPr="00D01B83">
        <w:rPr>
          <w:sz w:val="28"/>
          <w:szCs w:val="28"/>
          <w:lang w:val="af-ZA"/>
        </w:rPr>
        <w:t>J.</w:t>
      </w:r>
      <w:r>
        <w:rPr>
          <w:sz w:val="28"/>
          <w:szCs w:val="28"/>
          <w:lang w:val="af-ZA"/>
        </w:rPr>
        <w:t xml:space="preserve"> </w:t>
      </w:r>
      <w:r w:rsidRPr="00D01B83">
        <w:rPr>
          <w:sz w:val="28"/>
          <w:szCs w:val="28"/>
          <w:lang w:val="af-ZA"/>
        </w:rPr>
        <w:t>W. Lin, J.</w:t>
      </w:r>
      <w:r>
        <w:rPr>
          <w:sz w:val="28"/>
          <w:szCs w:val="28"/>
          <w:lang w:val="af-ZA"/>
        </w:rPr>
        <w:t xml:space="preserve"> </w:t>
      </w:r>
      <w:r w:rsidRPr="00D01B83">
        <w:rPr>
          <w:sz w:val="28"/>
          <w:szCs w:val="28"/>
          <w:lang w:val="af-ZA"/>
        </w:rPr>
        <w:t>L. Cameron, C.</w:t>
      </w:r>
      <w:r>
        <w:rPr>
          <w:sz w:val="28"/>
          <w:szCs w:val="28"/>
          <w:lang w:val="af-ZA"/>
        </w:rPr>
        <w:t xml:space="preserve"> </w:t>
      </w:r>
      <w:r w:rsidRPr="00D01B83">
        <w:rPr>
          <w:sz w:val="28"/>
          <w:szCs w:val="28"/>
          <w:lang w:val="af-ZA"/>
        </w:rPr>
        <w:t xml:space="preserve">J. Yeo </w:t>
      </w:r>
      <w:r>
        <w:rPr>
          <w:sz w:val="28"/>
          <w:szCs w:val="28"/>
          <w:lang w:val="af-ZA"/>
        </w:rPr>
        <w:t>[</w:t>
      </w:r>
      <w:r w:rsidRPr="00D01B83">
        <w:rPr>
          <w:sz w:val="28"/>
          <w:szCs w:val="28"/>
          <w:lang w:val="af-ZA"/>
        </w:rPr>
        <w:t>et al.</w:t>
      </w:r>
      <w:r>
        <w:rPr>
          <w:sz w:val="28"/>
          <w:szCs w:val="28"/>
          <w:lang w:val="af-ZA"/>
        </w:rPr>
        <w:t>]</w:t>
      </w:r>
      <w:r w:rsidRPr="00D01B83">
        <w:rPr>
          <w:sz w:val="28"/>
          <w:szCs w:val="28"/>
          <w:lang w:val="af-ZA"/>
        </w:rPr>
        <w:t xml:space="preserve"> // J</w:t>
      </w:r>
      <w:r>
        <w:rPr>
          <w:sz w:val="28"/>
          <w:szCs w:val="28"/>
          <w:lang w:val="af-ZA"/>
        </w:rPr>
        <w:t>.</w:t>
      </w:r>
      <w:r w:rsidRPr="00D01B83">
        <w:rPr>
          <w:sz w:val="28"/>
          <w:szCs w:val="28"/>
          <w:lang w:val="af-ZA"/>
        </w:rPr>
        <w:t xml:space="preserve"> Gastrointest</w:t>
      </w:r>
      <w:r>
        <w:rPr>
          <w:sz w:val="28"/>
          <w:szCs w:val="28"/>
          <w:lang w:val="af-ZA"/>
        </w:rPr>
        <w:t>.</w:t>
      </w:r>
      <w:r w:rsidRPr="00D01B83">
        <w:rPr>
          <w:sz w:val="28"/>
          <w:szCs w:val="28"/>
          <w:lang w:val="af-ZA"/>
        </w:rPr>
        <w:t xml:space="preserve"> Surg.</w:t>
      </w:r>
      <w:r w:rsidRPr="00D01B83">
        <w:rPr>
          <w:sz w:val="28"/>
          <w:szCs w:val="28"/>
          <w:lang w:val="en-US"/>
        </w:rPr>
        <w:t xml:space="preserve"> – </w:t>
      </w:r>
      <w:r w:rsidRPr="00D01B83">
        <w:rPr>
          <w:sz w:val="28"/>
          <w:szCs w:val="28"/>
          <w:lang w:val="af-ZA"/>
        </w:rPr>
        <w:t>2004.</w:t>
      </w:r>
      <w:r w:rsidRPr="00D01B83">
        <w:rPr>
          <w:sz w:val="28"/>
          <w:szCs w:val="28"/>
          <w:lang w:val="en-US"/>
        </w:rPr>
        <w:t xml:space="preserve"> – Vol.</w:t>
      </w:r>
      <w:r>
        <w:rPr>
          <w:sz w:val="28"/>
          <w:szCs w:val="28"/>
          <w:lang w:val="en-US"/>
        </w:rPr>
        <w:t xml:space="preserve"> </w:t>
      </w:r>
      <w:r w:rsidRPr="00D01B83">
        <w:rPr>
          <w:sz w:val="28"/>
          <w:szCs w:val="28"/>
          <w:lang w:val="af-ZA"/>
        </w:rPr>
        <w:t>8.</w:t>
      </w:r>
      <w:r w:rsidRPr="00D01B83">
        <w:rPr>
          <w:sz w:val="28"/>
          <w:szCs w:val="28"/>
          <w:lang w:val="en-US"/>
        </w:rPr>
        <w:t xml:space="preserve"> – P.</w:t>
      </w:r>
      <w:r>
        <w:rPr>
          <w:sz w:val="28"/>
          <w:szCs w:val="28"/>
          <w:lang w:val="en-US"/>
        </w:rPr>
        <w:t xml:space="preserve"> </w:t>
      </w:r>
      <w:r w:rsidRPr="00D01B83">
        <w:rPr>
          <w:sz w:val="28"/>
          <w:szCs w:val="28"/>
          <w:lang w:val="af-ZA"/>
        </w:rPr>
        <w:t>951</w:t>
      </w:r>
      <w:r>
        <w:rPr>
          <w:sz w:val="28"/>
          <w:szCs w:val="28"/>
          <w:lang w:val="af-ZA"/>
        </w:rPr>
        <w:t xml:space="preserve"> </w:t>
      </w:r>
      <w:r w:rsidRPr="00D01B83">
        <w:rPr>
          <w:sz w:val="28"/>
          <w:szCs w:val="28"/>
          <w:lang w:val="af-ZA"/>
        </w:rPr>
        <w:t>–</w:t>
      </w:r>
      <w:r>
        <w:rPr>
          <w:sz w:val="28"/>
          <w:szCs w:val="28"/>
          <w:lang w:val="af-ZA"/>
        </w:rPr>
        <w:t xml:space="preserve"> </w:t>
      </w:r>
      <w:r w:rsidRPr="00D01B83">
        <w:rPr>
          <w:sz w:val="28"/>
          <w:szCs w:val="28"/>
          <w:lang w:val="af-ZA"/>
        </w:rPr>
        <w:t>959.</w:t>
      </w:r>
    </w:p>
    <w:p w:rsidR="00AF1402" w:rsidRPr="00001170" w:rsidRDefault="00AF1402" w:rsidP="00AF1402">
      <w:pPr>
        <w:spacing w:line="360" w:lineRule="auto"/>
        <w:ind w:firstLine="720"/>
        <w:jc w:val="both"/>
        <w:rPr>
          <w:sz w:val="28"/>
          <w:szCs w:val="28"/>
          <w:lang w:val="af-ZA"/>
        </w:rPr>
      </w:pPr>
      <w:r>
        <w:rPr>
          <w:sz w:val="28"/>
          <w:szCs w:val="28"/>
          <w:lang w:val="af-ZA"/>
        </w:rPr>
        <w:t xml:space="preserve">375. </w:t>
      </w:r>
      <w:r w:rsidRPr="00001170">
        <w:rPr>
          <w:sz w:val="28"/>
          <w:szCs w:val="28"/>
          <w:lang w:val="af-ZA"/>
        </w:rPr>
        <w:t>Risk factors of pancreatic leakage after pancreaticoduodenectomy</w:t>
      </w:r>
      <w:r>
        <w:rPr>
          <w:sz w:val="28"/>
          <w:szCs w:val="28"/>
          <w:lang w:val="af-ZA"/>
        </w:rPr>
        <w:t xml:space="preserve"> / </w:t>
      </w:r>
      <w:r w:rsidRPr="00001170">
        <w:rPr>
          <w:sz w:val="28"/>
          <w:szCs w:val="28"/>
          <w:lang w:val="af-ZA"/>
        </w:rPr>
        <w:t>Y.</w:t>
      </w:r>
      <w:r>
        <w:rPr>
          <w:sz w:val="28"/>
          <w:szCs w:val="28"/>
          <w:lang w:val="af-ZA"/>
        </w:rPr>
        <w:t xml:space="preserve"> </w:t>
      </w:r>
      <w:r w:rsidRPr="00001170">
        <w:rPr>
          <w:sz w:val="28"/>
          <w:szCs w:val="28"/>
          <w:lang w:val="af-ZA"/>
        </w:rPr>
        <w:t>M.</w:t>
      </w:r>
      <w:r>
        <w:rPr>
          <w:sz w:val="28"/>
          <w:szCs w:val="28"/>
          <w:lang w:val="af-ZA"/>
        </w:rPr>
        <w:t xml:space="preserve"> </w:t>
      </w:r>
      <w:r w:rsidRPr="00001170">
        <w:rPr>
          <w:sz w:val="28"/>
          <w:szCs w:val="28"/>
          <w:lang w:val="af-ZA"/>
        </w:rPr>
        <w:t>Yang, X.</w:t>
      </w:r>
      <w:r>
        <w:rPr>
          <w:sz w:val="28"/>
          <w:szCs w:val="28"/>
          <w:lang w:val="af-ZA"/>
        </w:rPr>
        <w:t xml:space="preserve"> </w:t>
      </w:r>
      <w:r w:rsidRPr="00001170">
        <w:rPr>
          <w:sz w:val="28"/>
          <w:szCs w:val="28"/>
          <w:lang w:val="af-ZA"/>
        </w:rPr>
        <w:t>D.</w:t>
      </w:r>
      <w:r>
        <w:rPr>
          <w:sz w:val="28"/>
          <w:szCs w:val="28"/>
          <w:lang w:val="af-ZA"/>
        </w:rPr>
        <w:t xml:space="preserve"> </w:t>
      </w:r>
      <w:r w:rsidRPr="00001170">
        <w:rPr>
          <w:sz w:val="28"/>
          <w:szCs w:val="28"/>
          <w:lang w:val="af-ZA"/>
        </w:rPr>
        <w:t xml:space="preserve">Tian, Y. Zhuan </w:t>
      </w:r>
      <w:r>
        <w:rPr>
          <w:sz w:val="28"/>
          <w:szCs w:val="28"/>
          <w:lang w:val="af-ZA"/>
        </w:rPr>
        <w:t>[</w:t>
      </w:r>
      <w:r w:rsidRPr="00001170">
        <w:rPr>
          <w:sz w:val="28"/>
          <w:szCs w:val="28"/>
          <w:lang w:val="af-ZA"/>
        </w:rPr>
        <w:t>et al.</w:t>
      </w:r>
      <w:r>
        <w:rPr>
          <w:sz w:val="28"/>
          <w:szCs w:val="28"/>
          <w:lang w:val="af-ZA"/>
        </w:rPr>
        <w:t>]</w:t>
      </w:r>
      <w:r w:rsidRPr="00001170">
        <w:rPr>
          <w:sz w:val="28"/>
          <w:szCs w:val="28"/>
          <w:lang w:val="af-ZA"/>
        </w:rPr>
        <w:t xml:space="preserve"> // World J</w:t>
      </w:r>
      <w:r>
        <w:rPr>
          <w:sz w:val="28"/>
          <w:szCs w:val="28"/>
          <w:lang w:val="af-ZA"/>
        </w:rPr>
        <w:t>.</w:t>
      </w:r>
      <w:r w:rsidRPr="00001170">
        <w:rPr>
          <w:sz w:val="28"/>
          <w:szCs w:val="28"/>
          <w:lang w:val="af-ZA"/>
        </w:rPr>
        <w:t xml:space="preserve"> Gastroenterol.</w:t>
      </w:r>
      <w:r w:rsidRPr="00001170">
        <w:rPr>
          <w:sz w:val="28"/>
          <w:szCs w:val="28"/>
          <w:lang w:val="en-US"/>
        </w:rPr>
        <w:t xml:space="preserve"> –</w:t>
      </w:r>
      <w:r w:rsidRPr="00001170">
        <w:rPr>
          <w:sz w:val="28"/>
          <w:szCs w:val="28"/>
          <w:lang w:val="af-ZA"/>
        </w:rPr>
        <w:t xml:space="preserve"> 2005.</w:t>
      </w:r>
      <w:r w:rsidRPr="00001170">
        <w:rPr>
          <w:sz w:val="28"/>
          <w:szCs w:val="28"/>
          <w:lang w:val="en-US"/>
        </w:rPr>
        <w:t xml:space="preserve"> –</w:t>
      </w:r>
      <w:r w:rsidRPr="00001170">
        <w:rPr>
          <w:sz w:val="28"/>
          <w:szCs w:val="28"/>
          <w:lang w:val="af-ZA"/>
        </w:rPr>
        <w:t xml:space="preserve"> Vol.</w:t>
      </w:r>
      <w:r>
        <w:rPr>
          <w:sz w:val="28"/>
          <w:szCs w:val="28"/>
          <w:lang w:val="af-ZA"/>
        </w:rPr>
        <w:t xml:space="preserve"> </w:t>
      </w:r>
      <w:r w:rsidRPr="00001170">
        <w:rPr>
          <w:sz w:val="28"/>
          <w:szCs w:val="28"/>
          <w:lang w:val="af-ZA"/>
        </w:rPr>
        <w:t>11.</w:t>
      </w:r>
      <w:r w:rsidRPr="00001170">
        <w:rPr>
          <w:sz w:val="28"/>
          <w:szCs w:val="28"/>
          <w:lang w:val="en-US"/>
        </w:rPr>
        <w:t xml:space="preserve"> – P.</w:t>
      </w:r>
      <w:r>
        <w:rPr>
          <w:sz w:val="28"/>
          <w:szCs w:val="28"/>
          <w:lang w:val="en-US"/>
        </w:rPr>
        <w:t xml:space="preserve"> </w:t>
      </w:r>
      <w:r w:rsidRPr="00001170">
        <w:rPr>
          <w:sz w:val="28"/>
          <w:szCs w:val="28"/>
          <w:lang w:val="af-ZA"/>
        </w:rPr>
        <w:t>2456</w:t>
      </w:r>
      <w:r>
        <w:rPr>
          <w:sz w:val="28"/>
          <w:szCs w:val="28"/>
          <w:lang w:val="af-ZA"/>
        </w:rPr>
        <w:t xml:space="preserve"> </w:t>
      </w:r>
      <w:r w:rsidRPr="00001170">
        <w:rPr>
          <w:sz w:val="28"/>
          <w:szCs w:val="28"/>
          <w:lang w:val="af-ZA"/>
        </w:rPr>
        <w:t>– 2461.</w:t>
      </w:r>
    </w:p>
    <w:p w:rsidR="00AF1402" w:rsidRPr="00F254C2" w:rsidRDefault="00AF1402" w:rsidP="00AF1402">
      <w:pPr>
        <w:spacing w:line="360" w:lineRule="auto"/>
        <w:ind w:firstLine="720"/>
        <w:jc w:val="both"/>
        <w:rPr>
          <w:sz w:val="28"/>
          <w:szCs w:val="28"/>
          <w:lang w:val="af-ZA"/>
        </w:rPr>
      </w:pPr>
      <w:r>
        <w:rPr>
          <w:sz w:val="28"/>
          <w:szCs w:val="28"/>
          <w:lang w:val="af-ZA"/>
        </w:rPr>
        <w:t xml:space="preserve">376. </w:t>
      </w:r>
      <w:r w:rsidRPr="00F254C2">
        <w:rPr>
          <w:sz w:val="28"/>
          <w:szCs w:val="28"/>
          <w:lang w:val="af-ZA"/>
        </w:rPr>
        <w:t>Role of octreotide in the treatment of external pan</w:t>
      </w:r>
      <w:r>
        <w:rPr>
          <w:sz w:val="28"/>
          <w:szCs w:val="28"/>
          <w:lang w:val="af-ZA"/>
        </w:rPr>
        <w:t>creatic pure fistulas: a single</w:t>
      </w:r>
      <w:r w:rsidRPr="00F254C2">
        <w:rPr>
          <w:sz w:val="28"/>
          <w:szCs w:val="28"/>
          <w:lang w:val="af-ZA"/>
        </w:rPr>
        <w:t xml:space="preserve"> institution prospective experience</w:t>
      </w:r>
      <w:r>
        <w:rPr>
          <w:sz w:val="28"/>
          <w:szCs w:val="28"/>
          <w:lang w:val="af-ZA"/>
        </w:rPr>
        <w:t xml:space="preserve"> / </w:t>
      </w:r>
      <w:r w:rsidRPr="00F254C2">
        <w:rPr>
          <w:sz w:val="28"/>
          <w:szCs w:val="28"/>
          <w:lang w:val="af-ZA"/>
        </w:rPr>
        <w:t>C.</w:t>
      </w:r>
      <w:r w:rsidRPr="0004710E">
        <w:rPr>
          <w:sz w:val="28"/>
          <w:szCs w:val="28"/>
          <w:lang w:val="af-ZA"/>
        </w:rPr>
        <w:t xml:space="preserve"> </w:t>
      </w:r>
      <w:r w:rsidRPr="00F254C2">
        <w:rPr>
          <w:sz w:val="28"/>
          <w:szCs w:val="28"/>
          <w:lang w:val="af-ZA"/>
        </w:rPr>
        <w:t>Bassi, M.</w:t>
      </w:r>
      <w:r w:rsidRPr="0004710E">
        <w:rPr>
          <w:sz w:val="28"/>
          <w:szCs w:val="28"/>
          <w:lang w:val="af-ZA"/>
        </w:rPr>
        <w:t xml:space="preserve"> </w:t>
      </w:r>
      <w:r w:rsidRPr="00F254C2">
        <w:rPr>
          <w:sz w:val="28"/>
          <w:szCs w:val="28"/>
          <w:lang w:val="af-ZA"/>
        </w:rPr>
        <w:t>Falconi, R.</w:t>
      </w:r>
      <w:r>
        <w:rPr>
          <w:sz w:val="28"/>
          <w:szCs w:val="28"/>
          <w:lang w:val="af-ZA"/>
        </w:rPr>
        <w:t xml:space="preserve"> </w:t>
      </w:r>
      <w:r w:rsidRPr="00F254C2">
        <w:rPr>
          <w:sz w:val="28"/>
          <w:szCs w:val="28"/>
          <w:lang w:val="af-ZA"/>
        </w:rPr>
        <w:t>Salvia</w:t>
      </w:r>
      <w:r>
        <w:rPr>
          <w:sz w:val="28"/>
          <w:szCs w:val="28"/>
          <w:lang w:val="af-ZA"/>
        </w:rPr>
        <w:t xml:space="preserve"> [et al.]</w:t>
      </w:r>
      <w:r w:rsidRPr="00F254C2">
        <w:rPr>
          <w:sz w:val="28"/>
          <w:szCs w:val="28"/>
          <w:lang w:val="af-ZA"/>
        </w:rPr>
        <w:t xml:space="preserve"> // Langenbecks Arch</w:t>
      </w:r>
      <w:r>
        <w:rPr>
          <w:sz w:val="28"/>
          <w:szCs w:val="28"/>
          <w:lang w:val="af-ZA"/>
        </w:rPr>
        <w:t>.</w:t>
      </w:r>
      <w:r w:rsidRPr="00F254C2">
        <w:rPr>
          <w:sz w:val="28"/>
          <w:szCs w:val="28"/>
          <w:lang w:val="af-ZA"/>
        </w:rPr>
        <w:t xml:space="preserve"> Surg. – 2000. – Vol. 385, N 1. – P.</w:t>
      </w:r>
      <w:r>
        <w:rPr>
          <w:sz w:val="28"/>
          <w:szCs w:val="28"/>
          <w:lang w:val="af-ZA"/>
        </w:rPr>
        <w:t xml:space="preserve"> </w:t>
      </w:r>
      <w:r w:rsidRPr="00F254C2">
        <w:rPr>
          <w:sz w:val="28"/>
          <w:szCs w:val="28"/>
          <w:lang w:val="af-ZA"/>
        </w:rPr>
        <w:t>10</w:t>
      </w:r>
      <w:r>
        <w:rPr>
          <w:sz w:val="28"/>
          <w:szCs w:val="28"/>
          <w:lang w:val="af-ZA"/>
        </w:rPr>
        <w:t xml:space="preserve"> – </w:t>
      </w:r>
      <w:r w:rsidRPr="00F254C2">
        <w:rPr>
          <w:sz w:val="28"/>
          <w:szCs w:val="28"/>
          <w:lang w:val="af-ZA"/>
        </w:rPr>
        <w:t>13.</w:t>
      </w:r>
    </w:p>
    <w:p w:rsidR="00AF1402" w:rsidRPr="009B0B9A" w:rsidRDefault="00AF1402" w:rsidP="00AF1402">
      <w:pPr>
        <w:spacing w:line="360" w:lineRule="auto"/>
        <w:ind w:firstLine="720"/>
        <w:jc w:val="both"/>
        <w:rPr>
          <w:sz w:val="28"/>
          <w:szCs w:val="28"/>
          <w:lang w:val="af-ZA"/>
        </w:rPr>
      </w:pPr>
      <w:r>
        <w:rPr>
          <w:sz w:val="28"/>
          <w:szCs w:val="28"/>
          <w:lang w:val="af-ZA"/>
        </w:rPr>
        <w:t xml:space="preserve">377. </w:t>
      </w:r>
      <w:hyperlink r:id="rId102" w:history="1">
        <w:r w:rsidRPr="009B0B9A">
          <w:rPr>
            <w:sz w:val="28"/>
            <w:szCs w:val="28"/>
            <w:lang w:val="af-ZA"/>
          </w:rPr>
          <w:t>Rosemurgy A.</w:t>
        </w:r>
        <w:r>
          <w:rPr>
            <w:sz w:val="28"/>
            <w:szCs w:val="28"/>
            <w:lang w:val="af-ZA"/>
          </w:rPr>
          <w:t xml:space="preserve"> </w:t>
        </w:r>
        <w:r w:rsidRPr="009B0B9A">
          <w:rPr>
            <w:sz w:val="28"/>
            <w:szCs w:val="28"/>
            <w:lang w:val="af-ZA"/>
          </w:rPr>
          <w:t>S.</w:t>
        </w:r>
      </w:hyperlink>
      <w:r w:rsidRPr="009B0B9A">
        <w:rPr>
          <w:sz w:val="28"/>
          <w:szCs w:val="28"/>
          <w:lang w:val="af-ZA"/>
        </w:rPr>
        <w:t xml:space="preserve"> What's new in surgery: gastrointestinal conditions</w:t>
      </w:r>
      <w:r>
        <w:rPr>
          <w:sz w:val="28"/>
          <w:szCs w:val="28"/>
          <w:lang w:val="af-ZA"/>
        </w:rPr>
        <w:t xml:space="preserve"> / </w:t>
      </w:r>
      <w:r w:rsidRPr="009B0B9A">
        <w:rPr>
          <w:sz w:val="28"/>
          <w:szCs w:val="28"/>
          <w:lang w:val="af-ZA"/>
        </w:rPr>
        <w:t>A. S.</w:t>
      </w:r>
      <w:r>
        <w:rPr>
          <w:sz w:val="28"/>
          <w:szCs w:val="28"/>
          <w:lang w:val="af-ZA"/>
        </w:rPr>
        <w:t xml:space="preserve"> </w:t>
      </w:r>
      <w:hyperlink r:id="rId103" w:history="1">
        <w:r w:rsidRPr="009B0B9A">
          <w:rPr>
            <w:sz w:val="28"/>
            <w:szCs w:val="28"/>
            <w:lang w:val="af-ZA"/>
          </w:rPr>
          <w:t xml:space="preserve">Rosemurgy </w:t>
        </w:r>
      </w:hyperlink>
      <w:r w:rsidRPr="009B0B9A">
        <w:rPr>
          <w:sz w:val="28"/>
          <w:szCs w:val="28"/>
          <w:lang w:val="af-ZA"/>
        </w:rPr>
        <w:t>// J</w:t>
      </w:r>
      <w:r>
        <w:rPr>
          <w:sz w:val="28"/>
          <w:szCs w:val="28"/>
          <w:lang w:val="af-ZA"/>
        </w:rPr>
        <w:t>.</w:t>
      </w:r>
      <w:r w:rsidRPr="009B0B9A">
        <w:rPr>
          <w:sz w:val="28"/>
          <w:szCs w:val="28"/>
          <w:lang w:val="af-ZA"/>
        </w:rPr>
        <w:t xml:space="preserve"> Am</w:t>
      </w:r>
      <w:r>
        <w:rPr>
          <w:sz w:val="28"/>
          <w:szCs w:val="28"/>
          <w:lang w:val="af-ZA"/>
        </w:rPr>
        <w:t>.</w:t>
      </w:r>
      <w:r w:rsidRPr="009B0B9A">
        <w:rPr>
          <w:sz w:val="28"/>
          <w:szCs w:val="28"/>
          <w:lang w:val="af-ZA"/>
        </w:rPr>
        <w:t xml:space="preserve"> Coll</w:t>
      </w:r>
      <w:r>
        <w:rPr>
          <w:sz w:val="28"/>
          <w:szCs w:val="28"/>
          <w:lang w:val="af-ZA"/>
        </w:rPr>
        <w:t>.</w:t>
      </w:r>
      <w:r w:rsidRPr="009B0B9A">
        <w:rPr>
          <w:sz w:val="28"/>
          <w:szCs w:val="28"/>
          <w:lang w:val="af-ZA"/>
        </w:rPr>
        <w:t xml:space="preserve"> Surg.</w:t>
      </w:r>
      <w:r w:rsidRPr="009B0B9A">
        <w:rPr>
          <w:sz w:val="28"/>
          <w:szCs w:val="28"/>
          <w:lang w:val="en-US"/>
        </w:rPr>
        <w:t xml:space="preserve"> –</w:t>
      </w:r>
      <w:r w:rsidRPr="009B0B9A">
        <w:rPr>
          <w:sz w:val="28"/>
          <w:szCs w:val="28"/>
          <w:lang w:val="af-ZA"/>
        </w:rPr>
        <w:t xml:space="preserve"> 2003.</w:t>
      </w:r>
      <w:r w:rsidRPr="009B0B9A">
        <w:rPr>
          <w:sz w:val="28"/>
          <w:szCs w:val="28"/>
          <w:lang w:val="en-US"/>
        </w:rPr>
        <w:t xml:space="preserve"> – Vol.</w:t>
      </w:r>
      <w:r>
        <w:rPr>
          <w:sz w:val="28"/>
          <w:szCs w:val="28"/>
          <w:lang w:val="en-US"/>
        </w:rPr>
        <w:t xml:space="preserve"> </w:t>
      </w:r>
      <w:r w:rsidRPr="009B0B9A">
        <w:rPr>
          <w:sz w:val="28"/>
          <w:szCs w:val="28"/>
          <w:lang w:val="af-ZA"/>
        </w:rPr>
        <w:t>197, N 5.</w:t>
      </w:r>
      <w:r w:rsidRPr="009B0B9A">
        <w:rPr>
          <w:sz w:val="28"/>
          <w:szCs w:val="28"/>
          <w:lang w:val="en-US"/>
        </w:rPr>
        <w:t xml:space="preserve"> – P.</w:t>
      </w:r>
      <w:r>
        <w:rPr>
          <w:sz w:val="28"/>
          <w:szCs w:val="28"/>
          <w:lang w:val="en-US"/>
        </w:rPr>
        <w:t xml:space="preserve"> </w:t>
      </w:r>
      <w:r w:rsidRPr="009B0B9A">
        <w:rPr>
          <w:sz w:val="28"/>
          <w:szCs w:val="28"/>
          <w:lang w:val="af-ZA"/>
        </w:rPr>
        <w:t>792</w:t>
      </w:r>
      <w:r>
        <w:rPr>
          <w:sz w:val="28"/>
          <w:szCs w:val="28"/>
          <w:lang w:val="af-ZA"/>
        </w:rPr>
        <w:t xml:space="preserve"> </w:t>
      </w:r>
      <w:r w:rsidRPr="009B0B9A">
        <w:rPr>
          <w:sz w:val="28"/>
          <w:szCs w:val="28"/>
          <w:lang w:val="af-ZA"/>
        </w:rPr>
        <w:t>– 801.</w:t>
      </w:r>
    </w:p>
    <w:p w:rsidR="00AF1402" w:rsidRPr="00F254C2" w:rsidRDefault="00AF1402" w:rsidP="00AF1402">
      <w:pPr>
        <w:spacing w:line="360" w:lineRule="auto"/>
        <w:ind w:firstLine="720"/>
        <w:jc w:val="both"/>
        <w:rPr>
          <w:sz w:val="28"/>
          <w:szCs w:val="28"/>
          <w:lang w:val="af-ZA"/>
        </w:rPr>
      </w:pPr>
      <w:r>
        <w:rPr>
          <w:sz w:val="28"/>
          <w:szCs w:val="28"/>
          <w:lang w:val="af-ZA"/>
        </w:rPr>
        <w:t>378. Ruzicka M.</w:t>
      </w:r>
      <w:r w:rsidRPr="00F254C2">
        <w:rPr>
          <w:sz w:val="28"/>
          <w:szCs w:val="28"/>
          <w:lang w:val="af-ZA"/>
        </w:rPr>
        <w:t xml:space="preserve"> External pancreatic fistulae</w:t>
      </w:r>
      <w:r>
        <w:rPr>
          <w:sz w:val="28"/>
          <w:szCs w:val="28"/>
          <w:lang w:val="af-ZA"/>
        </w:rPr>
        <w:t xml:space="preserve"> / </w:t>
      </w:r>
      <w:r w:rsidRPr="00F254C2">
        <w:rPr>
          <w:sz w:val="28"/>
          <w:szCs w:val="28"/>
          <w:lang w:val="af-ZA"/>
        </w:rPr>
        <w:t>M.</w:t>
      </w:r>
      <w:r w:rsidRPr="00330B3D">
        <w:rPr>
          <w:sz w:val="28"/>
          <w:szCs w:val="28"/>
          <w:lang w:val="af-ZA"/>
        </w:rPr>
        <w:t xml:space="preserve"> </w:t>
      </w:r>
      <w:r w:rsidRPr="00F254C2">
        <w:rPr>
          <w:sz w:val="28"/>
          <w:szCs w:val="28"/>
          <w:lang w:val="af-ZA"/>
        </w:rPr>
        <w:t>Ruzicka, D.</w:t>
      </w:r>
      <w:r w:rsidRPr="00330B3D">
        <w:rPr>
          <w:sz w:val="28"/>
          <w:szCs w:val="28"/>
          <w:lang w:val="af-ZA"/>
        </w:rPr>
        <w:t xml:space="preserve"> </w:t>
      </w:r>
      <w:r w:rsidRPr="00F254C2">
        <w:rPr>
          <w:sz w:val="28"/>
          <w:szCs w:val="28"/>
          <w:lang w:val="af-ZA"/>
        </w:rPr>
        <w:t>Konecna, V. Valek // Rozhl</w:t>
      </w:r>
      <w:r>
        <w:rPr>
          <w:sz w:val="28"/>
          <w:szCs w:val="28"/>
          <w:lang w:val="af-ZA"/>
        </w:rPr>
        <w:t xml:space="preserve">. </w:t>
      </w:r>
      <w:r w:rsidRPr="00F254C2">
        <w:rPr>
          <w:sz w:val="28"/>
          <w:szCs w:val="28"/>
          <w:lang w:val="af-ZA"/>
        </w:rPr>
        <w:t>Clin. – 1996. – Vol.</w:t>
      </w:r>
      <w:r>
        <w:rPr>
          <w:sz w:val="28"/>
          <w:szCs w:val="28"/>
          <w:lang w:val="af-ZA"/>
        </w:rPr>
        <w:t xml:space="preserve"> </w:t>
      </w:r>
      <w:r w:rsidRPr="00F254C2">
        <w:rPr>
          <w:sz w:val="28"/>
          <w:szCs w:val="28"/>
          <w:lang w:val="af-ZA"/>
        </w:rPr>
        <w:t>75, N 9. – P.</w:t>
      </w:r>
      <w:r>
        <w:rPr>
          <w:sz w:val="28"/>
          <w:szCs w:val="28"/>
          <w:lang w:val="af-ZA"/>
        </w:rPr>
        <w:t xml:space="preserve"> </w:t>
      </w:r>
      <w:r w:rsidRPr="00F254C2">
        <w:rPr>
          <w:sz w:val="28"/>
          <w:szCs w:val="28"/>
          <w:lang w:val="af-ZA"/>
        </w:rPr>
        <w:t>441</w:t>
      </w:r>
      <w:r>
        <w:rPr>
          <w:sz w:val="28"/>
          <w:szCs w:val="28"/>
          <w:lang w:val="af-ZA"/>
        </w:rPr>
        <w:t xml:space="preserve"> – </w:t>
      </w:r>
      <w:r w:rsidRPr="00F254C2">
        <w:rPr>
          <w:sz w:val="28"/>
          <w:szCs w:val="28"/>
          <w:lang w:val="af-ZA"/>
        </w:rPr>
        <w:t>444.</w:t>
      </w:r>
    </w:p>
    <w:p w:rsidR="00AF1402" w:rsidRPr="00F254C2" w:rsidRDefault="00AF1402" w:rsidP="00AF1402">
      <w:pPr>
        <w:spacing w:line="360" w:lineRule="auto"/>
        <w:ind w:firstLine="720"/>
        <w:jc w:val="both"/>
        <w:rPr>
          <w:sz w:val="28"/>
          <w:szCs w:val="28"/>
          <w:lang w:val="af-ZA"/>
        </w:rPr>
      </w:pPr>
      <w:r>
        <w:rPr>
          <w:sz w:val="28"/>
          <w:szCs w:val="28"/>
          <w:lang w:val="af-ZA"/>
        </w:rPr>
        <w:t xml:space="preserve">379. </w:t>
      </w:r>
      <w:r w:rsidRPr="00F254C2">
        <w:rPr>
          <w:sz w:val="28"/>
          <w:szCs w:val="28"/>
          <w:lang w:val="af-ZA"/>
        </w:rPr>
        <w:t>Saeed Z.</w:t>
      </w:r>
      <w:r>
        <w:rPr>
          <w:sz w:val="28"/>
          <w:szCs w:val="28"/>
          <w:lang w:val="af-ZA"/>
        </w:rPr>
        <w:t xml:space="preserve"> </w:t>
      </w:r>
      <w:r w:rsidRPr="00F254C2">
        <w:rPr>
          <w:sz w:val="28"/>
          <w:szCs w:val="28"/>
          <w:lang w:val="af-ZA"/>
        </w:rPr>
        <w:t xml:space="preserve">A. Endoscopic stent placement for internal and external pancreatic fistulas </w:t>
      </w:r>
      <w:r>
        <w:rPr>
          <w:sz w:val="28"/>
          <w:szCs w:val="28"/>
          <w:lang w:val="af-ZA"/>
        </w:rPr>
        <w:t xml:space="preserve">/ </w:t>
      </w:r>
      <w:r w:rsidRPr="00F254C2">
        <w:rPr>
          <w:sz w:val="28"/>
          <w:szCs w:val="28"/>
          <w:lang w:val="af-ZA"/>
        </w:rPr>
        <w:t>Z.</w:t>
      </w:r>
      <w:r>
        <w:rPr>
          <w:sz w:val="28"/>
          <w:szCs w:val="28"/>
          <w:lang w:val="af-ZA"/>
        </w:rPr>
        <w:t xml:space="preserve"> </w:t>
      </w:r>
      <w:r w:rsidRPr="00F254C2">
        <w:rPr>
          <w:sz w:val="28"/>
          <w:szCs w:val="28"/>
          <w:lang w:val="af-ZA"/>
        </w:rPr>
        <w:t>A.</w:t>
      </w:r>
      <w:r w:rsidRPr="00330B3D">
        <w:rPr>
          <w:sz w:val="28"/>
          <w:szCs w:val="28"/>
          <w:lang w:val="af-ZA"/>
        </w:rPr>
        <w:t xml:space="preserve"> </w:t>
      </w:r>
      <w:r w:rsidRPr="00F254C2">
        <w:rPr>
          <w:sz w:val="28"/>
          <w:szCs w:val="28"/>
          <w:lang w:val="af-ZA"/>
        </w:rPr>
        <w:t>Saeed, F.</w:t>
      </w:r>
      <w:r>
        <w:rPr>
          <w:sz w:val="28"/>
          <w:szCs w:val="28"/>
          <w:lang w:val="af-ZA"/>
        </w:rPr>
        <w:t xml:space="preserve"> </w:t>
      </w:r>
      <w:r w:rsidRPr="00F254C2">
        <w:rPr>
          <w:sz w:val="28"/>
          <w:szCs w:val="28"/>
          <w:lang w:val="af-ZA"/>
        </w:rPr>
        <w:t>C.</w:t>
      </w:r>
      <w:r w:rsidRPr="00330B3D">
        <w:rPr>
          <w:sz w:val="28"/>
          <w:szCs w:val="28"/>
          <w:lang w:val="af-ZA"/>
        </w:rPr>
        <w:t xml:space="preserve"> </w:t>
      </w:r>
      <w:r w:rsidRPr="00F254C2">
        <w:rPr>
          <w:sz w:val="28"/>
          <w:szCs w:val="28"/>
          <w:lang w:val="af-ZA"/>
        </w:rPr>
        <w:t>Ramirez, K.</w:t>
      </w:r>
      <w:r>
        <w:rPr>
          <w:sz w:val="28"/>
          <w:szCs w:val="28"/>
          <w:lang w:val="af-ZA"/>
        </w:rPr>
        <w:t xml:space="preserve"> </w:t>
      </w:r>
      <w:r w:rsidRPr="00F254C2">
        <w:rPr>
          <w:sz w:val="28"/>
          <w:szCs w:val="28"/>
          <w:lang w:val="af-ZA"/>
        </w:rPr>
        <w:t>S. Hepps // Gastroenterology. – 1993. – Vol.</w:t>
      </w:r>
      <w:r>
        <w:rPr>
          <w:sz w:val="28"/>
          <w:szCs w:val="28"/>
          <w:lang w:val="af-ZA"/>
        </w:rPr>
        <w:t xml:space="preserve"> </w:t>
      </w:r>
      <w:r w:rsidRPr="00F254C2">
        <w:rPr>
          <w:sz w:val="28"/>
          <w:szCs w:val="28"/>
          <w:lang w:val="af-ZA"/>
        </w:rPr>
        <w:t>105, N 4. – P.</w:t>
      </w:r>
      <w:r>
        <w:rPr>
          <w:sz w:val="28"/>
          <w:szCs w:val="28"/>
          <w:lang w:val="af-ZA"/>
        </w:rPr>
        <w:t xml:space="preserve"> </w:t>
      </w:r>
      <w:r w:rsidRPr="00F254C2">
        <w:rPr>
          <w:sz w:val="28"/>
          <w:szCs w:val="28"/>
          <w:lang w:val="af-ZA"/>
        </w:rPr>
        <w:t>1213</w:t>
      </w:r>
      <w:r>
        <w:rPr>
          <w:sz w:val="28"/>
          <w:szCs w:val="28"/>
          <w:lang w:val="af-ZA"/>
        </w:rPr>
        <w:t xml:space="preserve"> – </w:t>
      </w:r>
      <w:r w:rsidRPr="00F254C2">
        <w:rPr>
          <w:sz w:val="28"/>
          <w:szCs w:val="28"/>
          <w:lang w:val="af-ZA"/>
        </w:rPr>
        <w:t>1217.</w:t>
      </w:r>
    </w:p>
    <w:p w:rsidR="00AF1402" w:rsidRPr="00F254C2" w:rsidRDefault="00AF1402" w:rsidP="00AF1402">
      <w:pPr>
        <w:spacing w:line="360" w:lineRule="auto"/>
        <w:ind w:firstLine="720"/>
        <w:jc w:val="both"/>
        <w:rPr>
          <w:sz w:val="28"/>
          <w:szCs w:val="28"/>
          <w:lang w:val="af-ZA"/>
        </w:rPr>
      </w:pPr>
      <w:r>
        <w:rPr>
          <w:sz w:val="28"/>
          <w:szCs w:val="28"/>
          <w:lang w:val="af-ZA"/>
        </w:rPr>
        <w:t xml:space="preserve">380. </w:t>
      </w:r>
      <w:r w:rsidRPr="00F254C2">
        <w:rPr>
          <w:sz w:val="28"/>
          <w:szCs w:val="28"/>
          <w:lang w:val="af-ZA"/>
        </w:rPr>
        <w:t>Sakorafas G.</w:t>
      </w:r>
      <w:r>
        <w:rPr>
          <w:sz w:val="28"/>
          <w:szCs w:val="28"/>
          <w:lang w:val="af-ZA"/>
        </w:rPr>
        <w:t xml:space="preserve"> </w:t>
      </w:r>
      <w:r w:rsidRPr="00F254C2">
        <w:rPr>
          <w:sz w:val="28"/>
          <w:szCs w:val="28"/>
          <w:lang w:val="af-ZA"/>
        </w:rPr>
        <w:t>H.</w:t>
      </w:r>
      <w:r>
        <w:rPr>
          <w:sz w:val="28"/>
          <w:szCs w:val="28"/>
          <w:lang w:val="af-ZA"/>
        </w:rPr>
        <w:t xml:space="preserve"> </w:t>
      </w:r>
      <w:r w:rsidRPr="00F254C2">
        <w:rPr>
          <w:sz w:val="28"/>
          <w:szCs w:val="28"/>
          <w:lang w:val="af-ZA"/>
        </w:rPr>
        <w:t>Pancreaticobiliary fistula: an unusual complication of necrotising pancreatitis</w:t>
      </w:r>
      <w:r>
        <w:rPr>
          <w:sz w:val="28"/>
          <w:szCs w:val="28"/>
          <w:lang w:val="af-ZA"/>
        </w:rPr>
        <w:t xml:space="preserve"> / </w:t>
      </w:r>
      <w:r w:rsidRPr="00F254C2">
        <w:rPr>
          <w:sz w:val="28"/>
          <w:szCs w:val="28"/>
          <w:lang w:val="af-ZA"/>
        </w:rPr>
        <w:t>G.</w:t>
      </w:r>
      <w:r>
        <w:rPr>
          <w:sz w:val="28"/>
          <w:szCs w:val="28"/>
          <w:lang w:val="af-ZA"/>
        </w:rPr>
        <w:t xml:space="preserve"> </w:t>
      </w:r>
      <w:r w:rsidRPr="00F254C2">
        <w:rPr>
          <w:sz w:val="28"/>
          <w:szCs w:val="28"/>
          <w:lang w:val="af-ZA"/>
        </w:rPr>
        <w:t>H.</w:t>
      </w:r>
      <w:r w:rsidRPr="00330B3D">
        <w:rPr>
          <w:sz w:val="28"/>
          <w:szCs w:val="28"/>
          <w:lang w:val="af-ZA"/>
        </w:rPr>
        <w:t xml:space="preserve"> </w:t>
      </w:r>
      <w:r w:rsidRPr="00F254C2">
        <w:rPr>
          <w:sz w:val="28"/>
          <w:szCs w:val="28"/>
          <w:lang w:val="af-ZA"/>
        </w:rPr>
        <w:t>Sakorafas, M.</w:t>
      </w:r>
      <w:r>
        <w:rPr>
          <w:sz w:val="28"/>
          <w:szCs w:val="28"/>
          <w:lang w:val="af-ZA"/>
        </w:rPr>
        <w:t xml:space="preserve"> </w:t>
      </w:r>
      <w:r w:rsidRPr="00F254C2">
        <w:rPr>
          <w:sz w:val="28"/>
          <w:szCs w:val="28"/>
          <w:lang w:val="af-ZA"/>
        </w:rPr>
        <w:t>G.</w:t>
      </w:r>
      <w:r w:rsidRPr="00330B3D">
        <w:rPr>
          <w:sz w:val="28"/>
          <w:szCs w:val="28"/>
          <w:lang w:val="af-ZA"/>
        </w:rPr>
        <w:t xml:space="preserve"> </w:t>
      </w:r>
      <w:r w:rsidRPr="00F254C2">
        <w:rPr>
          <w:sz w:val="28"/>
          <w:szCs w:val="28"/>
          <w:lang w:val="af-ZA"/>
        </w:rPr>
        <w:t>Sarr, M.</w:t>
      </w:r>
      <w:r>
        <w:rPr>
          <w:sz w:val="28"/>
          <w:szCs w:val="28"/>
          <w:lang w:val="af-ZA"/>
        </w:rPr>
        <w:t xml:space="preserve"> </w:t>
      </w:r>
      <w:r w:rsidRPr="00F254C2">
        <w:rPr>
          <w:sz w:val="28"/>
          <w:szCs w:val="28"/>
          <w:lang w:val="af-ZA"/>
        </w:rPr>
        <w:t>B. Farnell // Eur</w:t>
      </w:r>
      <w:r>
        <w:rPr>
          <w:sz w:val="28"/>
          <w:szCs w:val="28"/>
          <w:lang w:val="af-ZA"/>
        </w:rPr>
        <w:t xml:space="preserve">. </w:t>
      </w:r>
      <w:r w:rsidRPr="00F254C2">
        <w:rPr>
          <w:sz w:val="28"/>
          <w:szCs w:val="28"/>
          <w:lang w:val="af-ZA"/>
        </w:rPr>
        <w:t>J</w:t>
      </w:r>
      <w:r>
        <w:rPr>
          <w:sz w:val="28"/>
          <w:szCs w:val="28"/>
          <w:lang w:val="af-ZA"/>
        </w:rPr>
        <w:t>.</w:t>
      </w:r>
      <w:r w:rsidRPr="00F254C2">
        <w:rPr>
          <w:sz w:val="28"/>
          <w:szCs w:val="28"/>
          <w:lang w:val="af-ZA"/>
        </w:rPr>
        <w:t xml:space="preserve"> Surg. – 2001. – Vol. 167,</w:t>
      </w:r>
      <w:r>
        <w:rPr>
          <w:sz w:val="28"/>
          <w:szCs w:val="28"/>
          <w:lang w:val="af-ZA"/>
        </w:rPr>
        <w:t xml:space="preserve"> </w:t>
      </w:r>
      <w:r w:rsidRPr="00F254C2">
        <w:rPr>
          <w:sz w:val="28"/>
          <w:szCs w:val="28"/>
          <w:lang w:val="af-ZA"/>
        </w:rPr>
        <w:t>N 2. – P.</w:t>
      </w:r>
      <w:r>
        <w:rPr>
          <w:sz w:val="28"/>
          <w:szCs w:val="28"/>
          <w:lang w:val="af-ZA"/>
        </w:rPr>
        <w:t xml:space="preserve"> </w:t>
      </w:r>
      <w:r w:rsidRPr="00F254C2">
        <w:rPr>
          <w:sz w:val="28"/>
          <w:szCs w:val="28"/>
          <w:lang w:val="af-ZA"/>
        </w:rPr>
        <w:t>151</w:t>
      </w:r>
      <w:r>
        <w:rPr>
          <w:sz w:val="28"/>
          <w:szCs w:val="28"/>
          <w:lang w:val="af-ZA"/>
        </w:rPr>
        <w:t xml:space="preserve"> – </w:t>
      </w:r>
      <w:r w:rsidRPr="00F254C2">
        <w:rPr>
          <w:sz w:val="28"/>
          <w:szCs w:val="28"/>
          <w:lang w:val="af-ZA"/>
        </w:rPr>
        <w:t>153.</w:t>
      </w:r>
    </w:p>
    <w:p w:rsidR="00AF1402" w:rsidRPr="00F254C2" w:rsidRDefault="00AF1402" w:rsidP="00AF1402">
      <w:pPr>
        <w:spacing w:line="360" w:lineRule="auto"/>
        <w:ind w:firstLine="720"/>
        <w:jc w:val="both"/>
        <w:rPr>
          <w:sz w:val="28"/>
          <w:szCs w:val="28"/>
          <w:lang w:val="af-ZA"/>
        </w:rPr>
      </w:pPr>
      <w:r>
        <w:rPr>
          <w:sz w:val="28"/>
          <w:szCs w:val="28"/>
          <w:lang w:val="af-ZA"/>
        </w:rPr>
        <w:lastRenderedPageBreak/>
        <w:t xml:space="preserve">381. </w:t>
      </w:r>
      <w:r w:rsidRPr="00F254C2">
        <w:rPr>
          <w:sz w:val="28"/>
          <w:szCs w:val="28"/>
          <w:lang w:val="af-ZA"/>
        </w:rPr>
        <w:t>Sales J.</w:t>
      </w:r>
      <w:r>
        <w:rPr>
          <w:sz w:val="28"/>
          <w:szCs w:val="28"/>
          <w:lang w:val="af-ZA"/>
        </w:rPr>
        <w:t xml:space="preserve"> </w:t>
      </w:r>
      <w:r w:rsidRPr="00F254C2">
        <w:rPr>
          <w:sz w:val="28"/>
          <w:szCs w:val="28"/>
          <w:lang w:val="af-ZA"/>
        </w:rPr>
        <w:t>P. Role of somatostatins in the prevention of pancreatic fistulae and the treatment of digestive fistulae</w:t>
      </w:r>
      <w:r>
        <w:rPr>
          <w:sz w:val="28"/>
          <w:szCs w:val="28"/>
          <w:lang w:val="af-ZA"/>
        </w:rPr>
        <w:t xml:space="preserve"> / </w:t>
      </w:r>
      <w:r w:rsidRPr="00F254C2">
        <w:rPr>
          <w:sz w:val="28"/>
          <w:szCs w:val="28"/>
          <w:lang w:val="af-ZA"/>
        </w:rPr>
        <w:t>J.</w:t>
      </w:r>
      <w:r>
        <w:rPr>
          <w:sz w:val="28"/>
          <w:szCs w:val="28"/>
          <w:lang w:val="af-ZA"/>
        </w:rPr>
        <w:t xml:space="preserve"> </w:t>
      </w:r>
      <w:r w:rsidRPr="00F254C2">
        <w:rPr>
          <w:sz w:val="28"/>
          <w:szCs w:val="28"/>
          <w:lang w:val="af-ZA"/>
        </w:rPr>
        <w:t>P.</w:t>
      </w:r>
      <w:r w:rsidRPr="00330B3D">
        <w:rPr>
          <w:sz w:val="28"/>
          <w:szCs w:val="28"/>
          <w:lang w:val="af-ZA"/>
        </w:rPr>
        <w:t xml:space="preserve"> </w:t>
      </w:r>
      <w:r w:rsidRPr="00F254C2">
        <w:rPr>
          <w:sz w:val="28"/>
          <w:szCs w:val="28"/>
          <w:lang w:val="af-ZA"/>
        </w:rPr>
        <w:t>Sales, F. Gayral // Ann</w:t>
      </w:r>
      <w:r>
        <w:rPr>
          <w:sz w:val="28"/>
          <w:szCs w:val="28"/>
          <w:lang w:val="af-ZA"/>
        </w:rPr>
        <w:t>.</w:t>
      </w:r>
      <w:r w:rsidRPr="00F254C2">
        <w:rPr>
          <w:sz w:val="28"/>
          <w:szCs w:val="28"/>
          <w:lang w:val="af-ZA"/>
        </w:rPr>
        <w:t xml:space="preserve"> Chir. – 2000. – Vol.</w:t>
      </w:r>
      <w:r>
        <w:rPr>
          <w:sz w:val="28"/>
          <w:szCs w:val="28"/>
          <w:lang w:val="af-ZA"/>
        </w:rPr>
        <w:t xml:space="preserve"> </w:t>
      </w:r>
      <w:r w:rsidRPr="00F254C2">
        <w:rPr>
          <w:sz w:val="28"/>
          <w:szCs w:val="28"/>
          <w:lang w:val="af-ZA"/>
        </w:rPr>
        <w:t>125, N 10. – P.</w:t>
      </w:r>
      <w:r>
        <w:rPr>
          <w:sz w:val="28"/>
          <w:szCs w:val="28"/>
          <w:lang w:val="af-ZA"/>
        </w:rPr>
        <w:t xml:space="preserve"> </w:t>
      </w:r>
      <w:r w:rsidRPr="00F254C2">
        <w:rPr>
          <w:sz w:val="28"/>
          <w:szCs w:val="28"/>
          <w:lang w:val="af-ZA"/>
        </w:rPr>
        <w:t>929</w:t>
      </w:r>
      <w:r>
        <w:rPr>
          <w:sz w:val="28"/>
          <w:szCs w:val="28"/>
          <w:lang w:val="af-ZA"/>
        </w:rPr>
        <w:t xml:space="preserve"> – </w:t>
      </w:r>
      <w:r w:rsidRPr="00F254C2">
        <w:rPr>
          <w:sz w:val="28"/>
          <w:szCs w:val="28"/>
          <w:lang w:val="af-ZA"/>
        </w:rPr>
        <w:t>935.</w:t>
      </w:r>
    </w:p>
    <w:p w:rsidR="00AF1402" w:rsidRPr="00330B3D" w:rsidRDefault="00AF1402" w:rsidP="00AF1402">
      <w:pPr>
        <w:spacing w:line="360" w:lineRule="auto"/>
        <w:ind w:firstLine="720"/>
        <w:jc w:val="both"/>
        <w:rPr>
          <w:sz w:val="28"/>
          <w:szCs w:val="28"/>
          <w:lang w:val="af-ZA"/>
        </w:rPr>
      </w:pPr>
      <w:r>
        <w:rPr>
          <w:sz w:val="28"/>
          <w:szCs w:val="28"/>
          <w:lang w:val="af-ZA"/>
        </w:rPr>
        <w:t xml:space="preserve">382. </w:t>
      </w:r>
      <w:hyperlink r:id="rId104" w:history="1">
        <w:r w:rsidRPr="00330B3D">
          <w:rPr>
            <w:sz w:val="28"/>
            <w:szCs w:val="28"/>
            <w:lang w:val="af-ZA"/>
          </w:rPr>
          <w:t>Sasako M.</w:t>
        </w:r>
        <w:r>
          <w:rPr>
            <w:sz w:val="28"/>
            <w:szCs w:val="28"/>
            <w:lang w:val="af-ZA"/>
          </w:rPr>
          <w:t xml:space="preserve"> </w:t>
        </w:r>
      </w:hyperlink>
      <w:r w:rsidRPr="00330B3D">
        <w:rPr>
          <w:sz w:val="28"/>
          <w:szCs w:val="28"/>
          <w:lang w:val="af-ZA"/>
        </w:rPr>
        <w:t>Management of complications after gastrectomy with extended lymphadenectomy</w:t>
      </w:r>
      <w:r>
        <w:rPr>
          <w:sz w:val="28"/>
          <w:szCs w:val="28"/>
          <w:lang w:val="af-ZA"/>
        </w:rPr>
        <w:t xml:space="preserve"> / </w:t>
      </w:r>
      <w:hyperlink r:id="rId105" w:history="1">
        <w:r w:rsidRPr="00330B3D">
          <w:rPr>
            <w:sz w:val="28"/>
            <w:szCs w:val="28"/>
            <w:lang w:val="af-ZA"/>
          </w:rPr>
          <w:t>M.</w:t>
        </w:r>
        <w:r w:rsidRPr="00330B3D">
          <w:t xml:space="preserve"> </w:t>
        </w:r>
        <w:r w:rsidRPr="00330B3D">
          <w:rPr>
            <w:sz w:val="28"/>
            <w:szCs w:val="28"/>
            <w:lang w:val="af-ZA"/>
          </w:rPr>
          <w:t>Sasako, H.</w:t>
        </w:r>
        <w:r w:rsidRPr="00330B3D">
          <w:t xml:space="preserve"> </w:t>
        </w:r>
        <w:r w:rsidRPr="00330B3D">
          <w:rPr>
            <w:sz w:val="28"/>
            <w:szCs w:val="28"/>
            <w:lang w:val="af-ZA"/>
          </w:rPr>
          <w:t>Katai, T.</w:t>
        </w:r>
        <w:r w:rsidRPr="00330B3D">
          <w:t xml:space="preserve"> </w:t>
        </w:r>
        <w:r w:rsidRPr="00330B3D">
          <w:rPr>
            <w:sz w:val="28"/>
            <w:szCs w:val="28"/>
            <w:lang w:val="af-ZA"/>
          </w:rPr>
          <w:t>Sano, K.</w:t>
        </w:r>
      </w:hyperlink>
      <w:r w:rsidRPr="00330B3D">
        <w:rPr>
          <w:sz w:val="28"/>
          <w:szCs w:val="28"/>
          <w:lang w:val="af-ZA"/>
        </w:rPr>
        <w:t xml:space="preserve"> Maruyama // Surg</w:t>
      </w:r>
      <w:r>
        <w:rPr>
          <w:sz w:val="28"/>
          <w:szCs w:val="28"/>
          <w:lang w:val="af-ZA"/>
        </w:rPr>
        <w:t>.</w:t>
      </w:r>
      <w:r w:rsidRPr="00330B3D">
        <w:rPr>
          <w:sz w:val="28"/>
          <w:szCs w:val="28"/>
          <w:lang w:val="af-ZA"/>
        </w:rPr>
        <w:t xml:space="preserve"> Oncol.</w:t>
      </w:r>
      <w:r w:rsidRPr="00330B3D">
        <w:rPr>
          <w:sz w:val="28"/>
          <w:szCs w:val="28"/>
          <w:lang w:val="en-US"/>
        </w:rPr>
        <w:t xml:space="preserve"> –</w:t>
      </w:r>
      <w:r w:rsidRPr="00330B3D">
        <w:rPr>
          <w:sz w:val="28"/>
          <w:szCs w:val="28"/>
          <w:lang w:val="af-ZA"/>
        </w:rPr>
        <w:t xml:space="preserve"> 2000.</w:t>
      </w:r>
      <w:r w:rsidRPr="00330B3D">
        <w:rPr>
          <w:sz w:val="28"/>
          <w:szCs w:val="28"/>
          <w:lang w:val="en-US"/>
        </w:rPr>
        <w:t xml:space="preserve"> – Vol.</w:t>
      </w:r>
      <w:r>
        <w:rPr>
          <w:sz w:val="28"/>
          <w:szCs w:val="28"/>
          <w:lang w:val="en-US"/>
        </w:rPr>
        <w:t xml:space="preserve"> </w:t>
      </w:r>
      <w:r w:rsidRPr="00330B3D">
        <w:rPr>
          <w:sz w:val="28"/>
          <w:szCs w:val="28"/>
          <w:lang w:val="af-ZA"/>
        </w:rPr>
        <w:t>9, N 1.</w:t>
      </w:r>
      <w:r w:rsidRPr="00330B3D">
        <w:rPr>
          <w:sz w:val="28"/>
          <w:szCs w:val="28"/>
          <w:lang w:val="en-US"/>
        </w:rPr>
        <w:t xml:space="preserve"> – P.</w:t>
      </w:r>
      <w:r>
        <w:rPr>
          <w:sz w:val="28"/>
          <w:szCs w:val="28"/>
          <w:lang w:val="en-US"/>
        </w:rPr>
        <w:t xml:space="preserve"> </w:t>
      </w:r>
      <w:r w:rsidRPr="00330B3D">
        <w:rPr>
          <w:sz w:val="28"/>
          <w:szCs w:val="28"/>
          <w:lang w:val="af-ZA"/>
        </w:rPr>
        <w:t>31</w:t>
      </w:r>
      <w:r>
        <w:rPr>
          <w:sz w:val="28"/>
          <w:szCs w:val="28"/>
          <w:lang w:val="af-ZA"/>
        </w:rPr>
        <w:t xml:space="preserve"> </w:t>
      </w:r>
      <w:r w:rsidRPr="00330B3D">
        <w:rPr>
          <w:sz w:val="28"/>
          <w:szCs w:val="28"/>
          <w:lang w:val="af-ZA"/>
        </w:rPr>
        <w:t>– 34.</w:t>
      </w:r>
    </w:p>
    <w:p w:rsidR="00AF1402" w:rsidRPr="00F254C2" w:rsidRDefault="00AF1402" w:rsidP="00AF1402">
      <w:pPr>
        <w:spacing w:line="360" w:lineRule="auto"/>
        <w:ind w:firstLine="720"/>
        <w:jc w:val="both"/>
        <w:rPr>
          <w:sz w:val="28"/>
          <w:szCs w:val="28"/>
          <w:lang w:val="af-ZA"/>
        </w:rPr>
      </w:pPr>
      <w:r>
        <w:rPr>
          <w:sz w:val="28"/>
          <w:szCs w:val="28"/>
          <w:lang w:val="af-ZA"/>
        </w:rPr>
        <w:t xml:space="preserve">383. </w:t>
      </w:r>
      <w:r w:rsidRPr="00F254C2">
        <w:rPr>
          <w:sz w:val="28"/>
          <w:szCs w:val="28"/>
          <w:lang w:val="af-ZA"/>
        </w:rPr>
        <w:t>Sauvanet A. Prevention of pancreatic fistula after cephalic duodenopancreatectomy</w:t>
      </w:r>
      <w:r>
        <w:rPr>
          <w:sz w:val="28"/>
          <w:szCs w:val="28"/>
          <w:lang w:val="af-ZA"/>
        </w:rPr>
        <w:t xml:space="preserve"> / </w:t>
      </w:r>
      <w:r w:rsidRPr="00F254C2">
        <w:rPr>
          <w:sz w:val="28"/>
          <w:szCs w:val="28"/>
          <w:lang w:val="af-ZA"/>
        </w:rPr>
        <w:t>A.</w:t>
      </w:r>
      <w:r>
        <w:rPr>
          <w:sz w:val="28"/>
          <w:szCs w:val="28"/>
          <w:lang w:val="af-ZA"/>
        </w:rPr>
        <w:t xml:space="preserve"> </w:t>
      </w:r>
      <w:r w:rsidRPr="00F254C2">
        <w:rPr>
          <w:sz w:val="28"/>
          <w:szCs w:val="28"/>
          <w:lang w:val="af-ZA"/>
        </w:rPr>
        <w:t>Sauvanet, J. Belghiti // Ann. Chir. – 1999. – Vol.</w:t>
      </w:r>
      <w:r>
        <w:rPr>
          <w:sz w:val="28"/>
          <w:szCs w:val="28"/>
          <w:lang w:val="af-ZA"/>
        </w:rPr>
        <w:t xml:space="preserve"> </w:t>
      </w:r>
      <w:r w:rsidRPr="00F254C2">
        <w:rPr>
          <w:sz w:val="28"/>
          <w:szCs w:val="28"/>
          <w:lang w:val="af-ZA"/>
        </w:rPr>
        <w:t>53, N 7. – P.</w:t>
      </w:r>
      <w:r>
        <w:rPr>
          <w:sz w:val="28"/>
          <w:szCs w:val="28"/>
          <w:lang w:val="af-ZA"/>
        </w:rPr>
        <w:t xml:space="preserve"> </w:t>
      </w:r>
      <w:r w:rsidRPr="00F254C2">
        <w:rPr>
          <w:sz w:val="28"/>
          <w:szCs w:val="28"/>
          <w:lang w:val="af-ZA"/>
        </w:rPr>
        <w:t>612</w:t>
      </w:r>
      <w:r>
        <w:rPr>
          <w:sz w:val="28"/>
          <w:szCs w:val="28"/>
          <w:lang w:val="af-ZA"/>
        </w:rPr>
        <w:t xml:space="preserve"> – </w:t>
      </w:r>
      <w:r w:rsidRPr="00F254C2">
        <w:rPr>
          <w:sz w:val="28"/>
          <w:szCs w:val="28"/>
          <w:lang w:val="af-ZA"/>
        </w:rPr>
        <w:t>617.</w:t>
      </w:r>
    </w:p>
    <w:p w:rsidR="00AF1402" w:rsidRPr="00330B3D" w:rsidRDefault="00AF1402" w:rsidP="00AF1402">
      <w:pPr>
        <w:spacing w:line="360" w:lineRule="auto"/>
        <w:ind w:firstLine="720"/>
        <w:jc w:val="both"/>
        <w:rPr>
          <w:sz w:val="28"/>
          <w:szCs w:val="28"/>
          <w:lang w:val="af-ZA"/>
        </w:rPr>
      </w:pPr>
      <w:r>
        <w:rPr>
          <w:sz w:val="28"/>
          <w:szCs w:val="28"/>
          <w:lang w:val="af-ZA"/>
        </w:rPr>
        <w:t xml:space="preserve">384. </w:t>
      </w:r>
      <w:hyperlink r:id="rId106" w:history="1">
        <w:r w:rsidRPr="00330B3D">
          <w:rPr>
            <w:sz w:val="28"/>
            <w:szCs w:val="28"/>
            <w:lang w:val="af-ZA"/>
          </w:rPr>
          <w:t>Sauvanet A.</w:t>
        </w:r>
      </w:hyperlink>
      <w:r w:rsidRPr="00330B3D">
        <w:rPr>
          <w:sz w:val="28"/>
          <w:szCs w:val="28"/>
          <w:lang w:val="af-ZA"/>
        </w:rPr>
        <w:t xml:space="preserve"> Surgical complications of pancreatectomy</w:t>
      </w:r>
      <w:r>
        <w:rPr>
          <w:sz w:val="28"/>
          <w:szCs w:val="28"/>
          <w:lang w:val="af-ZA"/>
        </w:rPr>
        <w:t xml:space="preserve"> /</w:t>
      </w:r>
      <w:hyperlink r:id="rId107" w:history="1">
        <w:r w:rsidRPr="00330B3D">
          <w:rPr>
            <w:sz w:val="28"/>
            <w:szCs w:val="28"/>
            <w:lang w:val="af-ZA"/>
          </w:rPr>
          <w:t xml:space="preserve"> A.</w:t>
        </w:r>
      </w:hyperlink>
      <w:r w:rsidRPr="00330B3D">
        <w:rPr>
          <w:sz w:val="28"/>
          <w:szCs w:val="28"/>
          <w:lang w:val="af-ZA"/>
        </w:rPr>
        <w:t xml:space="preserve"> Sauvanet // J</w:t>
      </w:r>
      <w:r>
        <w:rPr>
          <w:sz w:val="28"/>
          <w:szCs w:val="28"/>
          <w:lang w:val="af-ZA"/>
        </w:rPr>
        <w:t>.</w:t>
      </w:r>
      <w:r w:rsidRPr="00330B3D">
        <w:rPr>
          <w:sz w:val="28"/>
          <w:szCs w:val="28"/>
          <w:lang w:val="af-ZA"/>
        </w:rPr>
        <w:t xml:space="preserve"> Chir</w:t>
      </w:r>
      <w:r>
        <w:rPr>
          <w:sz w:val="28"/>
          <w:szCs w:val="28"/>
          <w:lang w:val="af-ZA"/>
        </w:rPr>
        <w:t>.</w:t>
      </w:r>
      <w:r w:rsidRPr="00330B3D">
        <w:rPr>
          <w:sz w:val="28"/>
          <w:szCs w:val="28"/>
          <w:lang w:val="af-ZA"/>
        </w:rPr>
        <w:t xml:space="preserve"> (Paris).</w:t>
      </w:r>
      <w:r w:rsidRPr="00330B3D">
        <w:rPr>
          <w:sz w:val="28"/>
          <w:szCs w:val="28"/>
          <w:lang w:val="en-US"/>
        </w:rPr>
        <w:t xml:space="preserve"> –</w:t>
      </w:r>
      <w:r w:rsidRPr="00330B3D">
        <w:rPr>
          <w:sz w:val="28"/>
          <w:szCs w:val="28"/>
          <w:lang w:val="af-ZA"/>
        </w:rPr>
        <w:t xml:space="preserve"> 2008.</w:t>
      </w:r>
      <w:r w:rsidRPr="00330B3D">
        <w:rPr>
          <w:sz w:val="28"/>
          <w:szCs w:val="28"/>
          <w:lang w:val="en-US"/>
        </w:rPr>
        <w:t xml:space="preserve"> – Vol.</w:t>
      </w:r>
      <w:r>
        <w:rPr>
          <w:sz w:val="28"/>
          <w:szCs w:val="28"/>
          <w:lang w:val="en-US"/>
        </w:rPr>
        <w:t xml:space="preserve"> </w:t>
      </w:r>
      <w:r w:rsidRPr="00330B3D">
        <w:rPr>
          <w:sz w:val="28"/>
          <w:szCs w:val="28"/>
          <w:lang w:val="af-ZA"/>
        </w:rPr>
        <w:t>145, N 2.</w:t>
      </w:r>
      <w:r w:rsidRPr="00330B3D">
        <w:rPr>
          <w:sz w:val="28"/>
          <w:szCs w:val="28"/>
          <w:lang w:val="en-US"/>
        </w:rPr>
        <w:t xml:space="preserve"> – P.</w:t>
      </w:r>
      <w:r>
        <w:rPr>
          <w:sz w:val="28"/>
          <w:szCs w:val="28"/>
          <w:lang w:val="en-US"/>
        </w:rPr>
        <w:t xml:space="preserve"> </w:t>
      </w:r>
      <w:r w:rsidRPr="00330B3D">
        <w:rPr>
          <w:sz w:val="28"/>
          <w:szCs w:val="28"/>
          <w:lang w:val="af-ZA"/>
        </w:rPr>
        <w:t>103</w:t>
      </w:r>
      <w:r>
        <w:rPr>
          <w:sz w:val="28"/>
          <w:szCs w:val="28"/>
          <w:lang w:val="af-ZA"/>
        </w:rPr>
        <w:t xml:space="preserve"> </w:t>
      </w:r>
      <w:r w:rsidRPr="00330B3D">
        <w:rPr>
          <w:sz w:val="28"/>
          <w:szCs w:val="28"/>
          <w:lang w:val="af-ZA"/>
        </w:rPr>
        <w:t>– 114.</w:t>
      </w:r>
    </w:p>
    <w:p w:rsidR="00AF1402" w:rsidRPr="00330B3D" w:rsidRDefault="00AF1402" w:rsidP="00AF1402">
      <w:pPr>
        <w:spacing w:line="360" w:lineRule="auto"/>
        <w:ind w:firstLine="720"/>
        <w:jc w:val="both"/>
        <w:rPr>
          <w:sz w:val="28"/>
          <w:szCs w:val="28"/>
          <w:lang w:val="af-ZA"/>
        </w:rPr>
      </w:pPr>
      <w:r>
        <w:rPr>
          <w:sz w:val="28"/>
          <w:szCs w:val="28"/>
          <w:lang w:val="af-ZA"/>
        </w:rPr>
        <w:t xml:space="preserve">385. </w:t>
      </w:r>
      <w:hyperlink r:id="rId108" w:history="1">
        <w:r w:rsidRPr="00330B3D">
          <w:rPr>
            <w:sz w:val="28"/>
            <w:szCs w:val="28"/>
            <w:lang w:val="af-ZA"/>
          </w:rPr>
          <w:t>Schlosser W.</w:t>
        </w:r>
      </w:hyperlink>
      <w:r w:rsidRPr="00330B3D">
        <w:rPr>
          <w:sz w:val="28"/>
          <w:szCs w:val="28"/>
          <w:lang w:val="af-ZA"/>
        </w:rPr>
        <w:t xml:space="preserve"> Organ–preserving surgery in chronic pancreatitis: the duodenum– preserving pancreatic head resection</w:t>
      </w:r>
      <w:r>
        <w:rPr>
          <w:sz w:val="28"/>
          <w:szCs w:val="28"/>
          <w:lang w:val="af-ZA"/>
        </w:rPr>
        <w:t xml:space="preserve"> / </w:t>
      </w:r>
      <w:hyperlink r:id="rId109" w:history="1">
        <w:r w:rsidRPr="00330B3D">
          <w:rPr>
            <w:sz w:val="28"/>
            <w:szCs w:val="28"/>
            <w:lang w:val="af-ZA"/>
          </w:rPr>
          <w:t>W.</w:t>
        </w:r>
        <w:r w:rsidRPr="00330B3D">
          <w:t xml:space="preserve"> </w:t>
        </w:r>
        <w:r w:rsidRPr="00330B3D">
          <w:rPr>
            <w:sz w:val="28"/>
            <w:szCs w:val="28"/>
            <w:lang w:val="af-ZA"/>
          </w:rPr>
          <w:t>Schlosser, H.</w:t>
        </w:r>
        <w:r>
          <w:rPr>
            <w:sz w:val="28"/>
            <w:szCs w:val="28"/>
            <w:lang w:val="af-ZA"/>
          </w:rPr>
          <w:t xml:space="preserve"> </w:t>
        </w:r>
        <w:r w:rsidRPr="00330B3D">
          <w:rPr>
            <w:sz w:val="28"/>
            <w:szCs w:val="28"/>
            <w:lang w:val="af-ZA"/>
          </w:rPr>
          <w:t>G.</w:t>
        </w:r>
      </w:hyperlink>
      <w:r w:rsidRPr="00330B3D">
        <w:rPr>
          <w:sz w:val="28"/>
          <w:szCs w:val="28"/>
          <w:lang w:val="af-ZA"/>
        </w:rPr>
        <w:t xml:space="preserve"> Beger // Ann</w:t>
      </w:r>
      <w:r>
        <w:rPr>
          <w:sz w:val="28"/>
          <w:szCs w:val="28"/>
          <w:lang w:val="af-ZA"/>
        </w:rPr>
        <w:t>.</w:t>
      </w:r>
      <w:r w:rsidRPr="00330B3D">
        <w:rPr>
          <w:sz w:val="28"/>
          <w:szCs w:val="28"/>
          <w:lang w:val="af-ZA"/>
        </w:rPr>
        <w:t xml:space="preserve"> Ital</w:t>
      </w:r>
      <w:r>
        <w:rPr>
          <w:sz w:val="28"/>
          <w:szCs w:val="28"/>
          <w:lang w:val="af-ZA"/>
        </w:rPr>
        <w:t>.</w:t>
      </w:r>
      <w:r w:rsidRPr="00330B3D">
        <w:rPr>
          <w:sz w:val="28"/>
          <w:szCs w:val="28"/>
          <w:lang w:val="af-ZA"/>
        </w:rPr>
        <w:t xml:space="preserve"> Chir.</w:t>
      </w:r>
      <w:r w:rsidRPr="00330B3D">
        <w:rPr>
          <w:sz w:val="28"/>
          <w:szCs w:val="28"/>
          <w:lang w:val="en-US"/>
        </w:rPr>
        <w:t xml:space="preserve"> –</w:t>
      </w:r>
      <w:r w:rsidRPr="00330B3D">
        <w:rPr>
          <w:sz w:val="28"/>
          <w:szCs w:val="28"/>
          <w:lang w:val="af-ZA"/>
        </w:rPr>
        <w:t xml:space="preserve"> 2000.</w:t>
      </w:r>
      <w:r w:rsidRPr="00330B3D">
        <w:rPr>
          <w:sz w:val="28"/>
          <w:szCs w:val="28"/>
          <w:lang w:val="en-US"/>
        </w:rPr>
        <w:t xml:space="preserve"> –</w:t>
      </w:r>
      <w:r w:rsidRPr="00330B3D">
        <w:rPr>
          <w:sz w:val="28"/>
          <w:szCs w:val="28"/>
          <w:lang w:val="af-ZA"/>
        </w:rPr>
        <w:t xml:space="preserve"> Vol.</w:t>
      </w:r>
      <w:r>
        <w:rPr>
          <w:sz w:val="28"/>
          <w:szCs w:val="28"/>
          <w:lang w:val="af-ZA"/>
        </w:rPr>
        <w:t xml:space="preserve"> </w:t>
      </w:r>
      <w:r w:rsidRPr="00330B3D">
        <w:rPr>
          <w:sz w:val="28"/>
          <w:szCs w:val="28"/>
          <w:lang w:val="af-ZA"/>
        </w:rPr>
        <w:t>71, N 1.</w:t>
      </w:r>
      <w:r w:rsidRPr="00330B3D">
        <w:rPr>
          <w:sz w:val="28"/>
          <w:szCs w:val="28"/>
          <w:lang w:val="en-US"/>
        </w:rPr>
        <w:t xml:space="preserve"> – P.</w:t>
      </w:r>
      <w:r>
        <w:rPr>
          <w:sz w:val="28"/>
          <w:szCs w:val="28"/>
          <w:lang w:val="en-US"/>
        </w:rPr>
        <w:t xml:space="preserve"> </w:t>
      </w:r>
      <w:r w:rsidRPr="00330B3D">
        <w:rPr>
          <w:sz w:val="28"/>
          <w:szCs w:val="28"/>
          <w:lang w:val="af-ZA"/>
        </w:rPr>
        <w:t>65</w:t>
      </w:r>
      <w:r>
        <w:rPr>
          <w:sz w:val="28"/>
          <w:szCs w:val="28"/>
          <w:lang w:val="af-ZA"/>
        </w:rPr>
        <w:t xml:space="preserve"> </w:t>
      </w:r>
      <w:r w:rsidRPr="00330B3D">
        <w:rPr>
          <w:sz w:val="28"/>
          <w:szCs w:val="28"/>
          <w:lang w:val="af-ZA"/>
        </w:rPr>
        <w:t>– 70.</w:t>
      </w:r>
    </w:p>
    <w:p w:rsidR="00AF1402" w:rsidRPr="00F254C2" w:rsidRDefault="00AF1402" w:rsidP="00AF1402">
      <w:pPr>
        <w:spacing w:line="360" w:lineRule="auto"/>
        <w:ind w:firstLine="720"/>
        <w:jc w:val="both"/>
        <w:rPr>
          <w:sz w:val="28"/>
          <w:szCs w:val="28"/>
          <w:lang w:val="af-ZA"/>
        </w:rPr>
      </w:pPr>
      <w:r>
        <w:rPr>
          <w:sz w:val="28"/>
          <w:szCs w:val="28"/>
          <w:lang w:val="af-ZA"/>
        </w:rPr>
        <w:t xml:space="preserve">386. </w:t>
      </w:r>
      <w:r w:rsidRPr="00F254C2">
        <w:rPr>
          <w:sz w:val="28"/>
          <w:szCs w:val="28"/>
          <w:lang w:val="af-ZA"/>
        </w:rPr>
        <w:t>Segmental occlusion of the pancreatic duct with prolamine to prevent fistula formation after distal pancreatectomy / T.</w:t>
      </w:r>
      <w:r w:rsidRPr="006F6DEA">
        <w:rPr>
          <w:sz w:val="28"/>
          <w:szCs w:val="28"/>
          <w:lang w:val="af-ZA"/>
        </w:rPr>
        <w:t xml:space="preserve"> </w:t>
      </w:r>
      <w:r w:rsidRPr="00F254C2">
        <w:rPr>
          <w:sz w:val="28"/>
          <w:szCs w:val="28"/>
          <w:lang w:val="af-ZA"/>
        </w:rPr>
        <w:t>Konishi, M.</w:t>
      </w:r>
      <w:r w:rsidRPr="006F6DEA">
        <w:rPr>
          <w:sz w:val="28"/>
          <w:szCs w:val="28"/>
          <w:lang w:val="af-ZA"/>
        </w:rPr>
        <w:t xml:space="preserve"> </w:t>
      </w:r>
      <w:r w:rsidRPr="00F254C2">
        <w:rPr>
          <w:sz w:val="28"/>
          <w:szCs w:val="28"/>
          <w:lang w:val="af-ZA"/>
        </w:rPr>
        <w:t>Hiraishi, K.</w:t>
      </w:r>
      <w:r>
        <w:rPr>
          <w:sz w:val="28"/>
          <w:szCs w:val="28"/>
          <w:lang w:val="af-ZA"/>
        </w:rPr>
        <w:t xml:space="preserve"> </w:t>
      </w:r>
      <w:r w:rsidRPr="00F254C2">
        <w:rPr>
          <w:sz w:val="28"/>
          <w:szCs w:val="28"/>
          <w:lang w:val="af-ZA"/>
        </w:rPr>
        <w:t xml:space="preserve">Kubota </w:t>
      </w:r>
      <w:r>
        <w:rPr>
          <w:sz w:val="28"/>
          <w:szCs w:val="28"/>
          <w:lang w:val="af-ZA"/>
        </w:rPr>
        <w:t>[et al.]</w:t>
      </w:r>
      <w:r w:rsidRPr="00F254C2">
        <w:rPr>
          <w:sz w:val="28"/>
          <w:szCs w:val="28"/>
          <w:lang w:val="af-ZA"/>
        </w:rPr>
        <w:t xml:space="preserve"> // Ann. Surg. – 1995. – Vol.</w:t>
      </w:r>
      <w:r>
        <w:rPr>
          <w:sz w:val="28"/>
          <w:szCs w:val="28"/>
          <w:lang w:val="af-ZA"/>
        </w:rPr>
        <w:t xml:space="preserve"> </w:t>
      </w:r>
      <w:r w:rsidRPr="00F254C2">
        <w:rPr>
          <w:sz w:val="28"/>
          <w:szCs w:val="28"/>
          <w:lang w:val="af-ZA"/>
        </w:rPr>
        <w:t>221, N 2. – P.</w:t>
      </w:r>
      <w:r>
        <w:rPr>
          <w:sz w:val="28"/>
          <w:szCs w:val="28"/>
          <w:lang w:val="af-ZA"/>
        </w:rPr>
        <w:t xml:space="preserve"> </w:t>
      </w:r>
      <w:r w:rsidRPr="00F254C2">
        <w:rPr>
          <w:sz w:val="28"/>
          <w:szCs w:val="28"/>
          <w:lang w:val="af-ZA"/>
        </w:rPr>
        <w:t>165</w:t>
      </w:r>
      <w:r>
        <w:rPr>
          <w:sz w:val="28"/>
          <w:szCs w:val="28"/>
          <w:lang w:val="af-ZA"/>
        </w:rPr>
        <w:t xml:space="preserve"> – </w:t>
      </w:r>
      <w:r w:rsidRPr="00F254C2">
        <w:rPr>
          <w:sz w:val="28"/>
          <w:szCs w:val="28"/>
          <w:lang w:val="af-ZA"/>
        </w:rPr>
        <w:t>170.</w:t>
      </w:r>
    </w:p>
    <w:p w:rsidR="00AF1402" w:rsidRPr="00F254C2" w:rsidRDefault="00AF1402" w:rsidP="00AF1402">
      <w:pPr>
        <w:spacing w:line="360" w:lineRule="auto"/>
        <w:ind w:firstLine="720"/>
        <w:jc w:val="both"/>
        <w:rPr>
          <w:sz w:val="28"/>
          <w:szCs w:val="28"/>
          <w:lang w:val="af-ZA"/>
        </w:rPr>
      </w:pPr>
      <w:r>
        <w:rPr>
          <w:sz w:val="28"/>
          <w:szCs w:val="28"/>
          <w:lang w:val="af-ZA"/>
        </w:rPr>
        <w:t xml:space="preserve">387. </w:t>
      </w:r>
      <w:r w:rsidRPr="00F254C2">
        <w:rPr>
          <w:sz w:val="28"/>
          <w:szCs w:val="28"/>
          <w:lang w:val="af-ZA"/>
        </w:rPr>
        <w:t>Seiler C. Gastrointestinal hemorrhage due to splenic artery aneurysm pancreatic duct fistula in chronic pancreatitis. A case report and review of the literature</w:t>
      </w:r>
      <w:r>
        <w:rPr>
          <w:sz w:val="28"/>
          <w:szCs w:val="28"/>
          <w:lang w:val="af-ZA"/>
        </w:rPr>
        <w:t xml:space="preserve"> / </w:t>
      </w:r>
      <w:r w:rsidRPr="00F254C2">
        <w:rPr>
          <w:sz w:val="28"/>
          <w:szCs w:val="28"/>
          <w:lang w:val="af-ZA"/>
        </w:rPr>
        <w:t>C.</w:t>
      </w:r>
      <w:r w:rsidRPr="006F6DEA">
        <w:rPr>
          <w:sz w:val="28"/>
          <w:szCs w:val="28"/>
          <w:lang w:val="af-ZA"/>
        </w:rPr>
        <w:t xml:space="preserve"> </w:t>
      </w:r>
      <w:r w:rsidRPr="00F254C2">
        <w:rPr>
          <w:sz w:val="28"/>
          <w:szCs w:val="28"/>
          <w:lang w:val="af-ZA"/>
        </w:rPr>
        <w:t>Seiler, L.</w:t>
      </w:r>
      <w:r>
        <w:rPr>
          <w:sz w:val="28"/>
          <w:szCs w:val="28"/>
          <w:lang w:val="af-ZA"/>
        </w:rPr>
        <w:t xml:space="preserve"> </w:t>
      </w:r>
      <w:r w:rsidRPr="00F254C2">
        <w:rPr>
          <w:sz w:val="28"/>
          <w:szCs w:val="28"/>
          <w:lang w:val="af-ZA"/>
        </w:rPr>
        <w:t>H. Blumgart // YHB Surg. – 1993. – Vol.</w:t>
      </w:r>
      <w:r>
        <w:rPr>
          <w:sz w:val="28"/>
          <w:szCs w:val="28"/>
          <w:lang w:val="af-ZA"/>
        </w:rPr>
        <w:t xml:space="preserve"> </w:t>
      </w:r>
      <w:r w:rsidRPr="00F254C2">
        <w:rPr>
          <w:sz w:val="28"/>
          <w:szCs w:val="28"/>
          <w:lang w:val="af-ZA"/>
        </w:rPr>
        <w:t>7, N 2. – P.</w:t>
      </w:r>
      <w:r>
        <w:rPr>
          <w:sz w:val="28"/>
          <w:szCs w:val="28"/>
          <w:lang w:val="af-ZA"/>
        </w:rPr>
        <w:t xml:space="preserve"> </w:t>
      </w:r>
      <w:r w:rsidRPr="00F254C2">
        <w:rPr>
          <w:sz w:val="28"/>
          <w:szCs w:val="28"/>
          <w:lang w:val="af-ZA"/>
        </w:rPr>
        <w:t>149</w:t>
      </w:r>
      <w:r>
        <w:rPr>
          <w:sz w:val="28"/>
          <w:szCs w:val="28"/>
          <w:lang w:val="af-ZA"/>
        </w:rPr>
        <w:t xml:space="preserve"> – </w:t>
      </w:r>
      <w:r w:rsidRPr="00F254C2">
        <w:rPr>
          <w:sz w:val="28"/>
          <w:szCs w:val="28"/>
          <w:lang w:val="af-ZA"/>
        </w:rPr>
        <w:t>155.</w:t>
      </w:r>
    </w:p>
    <w:p w:rsidR="00AF1402" w:rsidRPr="006F6DEA" w:rsidRDefault="00AF1402" w:rsidP="00AF1402">
      <w:pPr>
        <w:spacing w:line="360" w:lineRule="auto"/>
        <w:ind w:firstLine="720"/>
        <w:jc w:val="both"/>
        <w:rPr>
          <w:sz w:val="28"/>
          <w:szCs w:val="28"/>
          <w:lang w:val="af-ZA"/>
        </w:rPr>
      </w:pPr>
      <w:r>
        <w:rPr>
          <w:sz w:val="28"/>
          <w:szCs w:val="28"/>
          <w:lang w:val="af-ZA"/>
        </w:rPr>
        <w:t xml:space="preserve">388. </w:t>
      </w:r>
      <w:hyperlink r:id="rId110" w:history="1">
        <w:r w:rsidRPr="006F6DEA">
          <w:rPr>
            <w:sz w:val="28"/>
            <w:szCs w:val="28"/>
            <w:lang w:val="af-ZA"/>
          </w:rPr>
          <w:t>Shah R.</w:t>
        </w:r>
        <w:r>
          <w:rPr>
            <w:sz w:val="28"/>
            <w:szCs w:val="28"/>
            <w:lang w:val="af-ZA"/>
          </w:rPr>
          <w:t xml:space="preserve"> </w:t>
        </w:r>
        <w:r w:rsidRPr="006F6DEA">
          <w:rPr>
            <w:sz w:val="28"/>
            <w:szCs w:val="28"/>
            <w:lang w:val="af-ZA"/>
          </w:rPr>
          <w:t>J.</w:t>
        </w:r>
      </w:hyperlink>
      <w:r w:rsidRPr="006F6DEA">
        <w:rPr>
          <w:sz w:val="28"/>
          <w:szCs w:val="28"/>
          <w:lang w:val="af-ZA"/>
        </w:rPr>
        <w:t xml:space="preserve"> Endoscopic retrograde cholangiopancreatography in the diagnosis and management of pancreatic diseases</w:t>
      </w:r>
      <w:r>
        <w:rPr>
          <w:sz w:val="28"/>
          <w:szCs w:val="28"/>
          <w:lang w:val="af-ZA"/>
        </w:rPr>
        <w:t xml:space="preserve"> / </w:t>
      </w:r>
      <w:hyperlink r:id="rId111" w:history="1">
        <w:r w:rsidRPr="006F6DEA">
          <w:rPr>
            <w:sz w:val="28"/>
            <w:szCs w:val="28"/>
            <w:lang w:val="af-ZA"/>
          </w:rPr>
          <w:t>R.</w:t>
        </w:r>
        <w:r>
          <w:rPr>
            <w:sz w:val="28"/>
            <w:szCs w:val="28"/>
            <w:lang w:val="af-ZA"/>
          </w:rPr>
          <w:t xml:space="preserve"> </w:t>
        </w:r>
        <w:r w:rsidRPr="006F6DEA">
          <w:rPr>
            <w:sz w:val="28"/>
            <w:szCs w:val="28"/>
            <w:lang w:val="af-ZA"/>
          </w:rPr>
          <w:t>J.</w:t>
        </w:r>
        <w:r w:rsidRPr="006F6DEA">
          <w:t xml:space="preserve"> </w:t>
        </w:r>
        <w:r w:rsidRPr="006F6DEA">
          <w:rPr>
            <w:sz w:val="28"/>
            <w:szCs w:val="28"/>
            <w:lang w:val="af-ZA"/>
          </w:rPr>
          <w:t>Shah, S.</w:t>
        </w:r>
        <w:r>
          <w:rPr>
            <w:sz w:val="28"/>
            <w:szCs w:val="28"/>
            <w:lang w:val="af-ZA"/>
          </w:rPr>
          <w:t xml:space="preserve"> </w:t>
        </w:r>
        <w:r w:rsidRPr="006F6DEA">
          <w:rPr>
            <w:sz w:val="28"/>
            <w:szCs w:val="28"/>
            <w:lang w:val="af-ZA"/>
          </w:rPr>
          <w:t>P.</w:t>
        </w:r>
      </w:hyperlink>
      <w:r w:rsidRPr="006F6DEA">
        <w:rPr>
          <w:sz w:val="28"/>
          <w:szCs w:val="28"/>
          <w:lang w:val="af-ZA"/>
        </w:rPr>
        <w:t xml:space="preserve"> Martin // Curr</w:t>
      </w:r>
      <w:r>
        <w:rPr>
          <w:sz w:val="28"/>
          <w:szCs w:val="28"/>
          <w:lang w:val="af-ZA"/>
        </w:rPr>
        <w:t>.</w:t>
      </w:r>
      <w:r w:rsidRPr="006F6DEA">
        <w:rPr>
          <w:sz w:val="28"/>
          <w:szCs w:val="28"/>
          <w:lang w:val="af-ZA"/>
        </w:rPr>
        <w:t xml:space="preserve"> Gastroenterol</w:t>
      </w:r>
      <w:r>
        <w:rPr>
          <w:sz w:val="28"/>
          <w:szCs w:val="28"/>
          <w:lang w:val="af-ZA"/>
        </w:rPr>
        <w:t>.</w:t>
      </w:r>
      <w:r w:rsidRPr="006F6DEA">
        <w:rPr>
          <w:sz w:val="28"/>
          <w:szCs w:val="28"/>
          <w:lang w:val="af-ZA"/>
        </w:rPr>
        <w:t xml:space="preserve"> Rep.</w:t>
      </w:r>
      <w:r w:rsidRPr="006F6DEA">
        <w:rPr>
          <w:sz w:val="28"/>
          <w:szCs w:val="28"/>
          <w:lang w:val="en-US"/>
        </w:rPr>
        <w:t xml:space="preserve"> –</w:t>
      </w:r>
      <w:r w:rsidRPr="006F6DEA">
        <w:rPr>
          <w:sz w:val="28"/>
          <w:szCs w:val="28"/>
          <w:lang w:val="af-ZA"/>
        </w:rPr>
        <w:t xml:space="preserve"> 2000.</w:t>
      </w:r>
      <w:r w:rsidRPr="006F6DEA">
        <w:rPr>
          <w:sz w:val="28"/>
          <w:szCs w:val="28"/>
          <w:lang w:val="en-US"/>
        </w:rPr>
        <w:t xml:space="preserve"> –</w:t>
      </w:r>
      <w:r w:rsidRPr="006F6DEA">
        <w:rPr>
          <w:sz w:val="28"/>
          <w:szCs w:val="28"/>
          <w:lang w:val="af-ZA"/>
        </w:rPr>
        <w:t xml:space="preserve"> Vol.</w:t>
      </w:r>
      <w:r>
        <w:rPr>
          <w:sz w:val="28"/>
          <w:szCs w:val="28"/>
          <w:lang w:val="af-ZA"/>
        </w:rPr>
        <w:t xml:space="preserve"> </w:t>
      </w:r>
      <w:r w:rsidRPr="006F6DEA">
        <w:rPr>
          <w:sz w:val="28"/>
          <w:szCs w:val="28"/>
          <w:lang w:val="af-ZA"/>
        </w:rPr>
        <w:t>2, N 2.</w:t>
      </w:r>
      <w:r w:rsidRPr="006F6DEA">
        <w:rPr>
          <w:sz w:val="28"/>
          <w:szCs w:val="28"/>
          <w:lang w:val="en-US"/>
        </w:rPr>
        <w:t xml:space="preserve"> – P.</w:t>
      </w:r>
      <w:r>
        <w:rPr>
          <w:sz w:val="28"/>
          <w:szCs w:val="28"/>
          <w:lang w:val="en-US"/>
        </w:rPr>
        <w:t xml:space="preserve"> </w:t>
      </w:r>
      <w:r w:rsidRPr="006F6DEA">
        <w:rPr>
          <w:sz w:val="28"/>
          <w:szCs w:val="28"/>
          <w:lang w:val="af-ZA"/>
        </w:rPr>
        <w:t>133</w:t>
      </w:r>
      <w:r>
        <w:rPr>
          <w:sz w:val="28"/>
          <w:szCs w:val="28"/>
          <w:lang w:val="af-ZA"/>
        </w:rPr>
        <w:t xml:space="preserve"> </w:t>
      </w:r>
      <w:r w:rsidRPr="006F6DEA">
        <w:rPr>
          <w:sz w:val="28"/>
          <w:szCs w:val="28"/>
          <w:lang w:val="af-ZA"/>
        </w:rPr>
        <w:t>– 145.</w:t>
      </w:r>
    </w:p>
    <w:p w:rsidR="00AF1402" w:rsidRPr="006F6DEA" w:rsidRDefault="00AF1402" w:rsidP="00AF1402">
      <w:pPr>
        <w:spacing w:line="360" w:lineRule="auto"/>
        <w:ind w:firstLine="720"/>
        <w:jc w:val="both"/>
        <w:rPr>
          <w:sz w:val="28"/>
          <w:szCs w:val="28"/>
          <w:lang w:val="af-ZA"/>
        </w:rPr>
      </w:pPr>
      <w:r>
        <w:rPr>
          <w:sz w:val="28"/>
          <w:szCs w:val="28"/>
          <w:lang w:val="af-ZA"/>
        </w:rPr>
        <w:t xml:space="preserve">389. </w:t>
      </w:r>
      <w:r w:rsidRPr="006F6DEA">
        <w:rPr>
          <w:sz w:val="28"/>
          <w:szCs w:val="28"/>
          <w:lang w:val="af-ZA"/>
        </w:rPr>
        <w:t>Sharma V.</w:t>
      </w:r>
      <w:r>
        <w:rPr>
          <w:sz w:val="28"/>
          <w:szCs w:val="28"/>
          <w:lang w:val="af-ZA"/>
        </w:rPr>
        <w:t xml:space="preserve"> </w:t>
      </w:r>
      <w:r w:rsidRPr="006F6DEA">
        <w:rPr>
          <w:sz w:val="28"/>
          <w:szCs w:val="28"/>
          <w:lang w:val="af-ZA"/>
        </w:rPr>
        <w:t>K. Prophylactic antibiotic administration reduces sepsis and mortality in acute necrotizing pancreatitis: a meta–analysis</w:t>
      </w:r>
      <w:r>
        <w:rPr>
          <w:sz w:val="28"/>
          <w:szCs w:val="28"/>
          <w:lang w:val="af-ZA"/>
        </w:rPr>
        <w:t xml:space="preserve"> /</w:t>
      </w:r>
      <w:r w:rsidRPr="006F6DEA">
        <w:rPr>
          <w:sz w:val="28"/>
          <w:szCs w:val="28"/>
          <w:lang w:val="af-ZA"/>
        </w:rPr>
        <w:t xml:space="preserve"> V.</w:t>
      </w:r>
      <w:r>
        <w:rPr>
          <w:sz w:val="28"/>
          <w:szCs w:val="28"/>
          <w:lang w:val="af-ZA"/>
        </w:rPr>
        <w:t xml:space="preserve"> </w:t>
      </w:r>
      <w:r w:rsidRPr="006F6DEA">
        <w:rPr>
          <w:sz w:val="28"/>
          <w:szCs w:val="28"/>
          <w:lang w:val="af-ZA"/>
        </w:rPr>
        <w:t>K.</w:t>
      </w:r>
      <w:r>
        <w:rPr>
          <w:sz w:val="28"/>
          <w:szCs w:val="28"/>
          <w:lang w:val="af-ZA"/>
        </w:rPr>
        <w:t xml:space="preserve"> </w:t>
      </w:r>
      <w:r w:rsidRPr="006F6DEA">
        <w:rPr>
          <w:sz w:val="28"/>
          <w:szCs w:val="28"/>
          <w:lang w:val="af-ZA"/>
        </w:rPr>
        <w:t>Sharma</w:t>
      </w:r>
      <w:r>
        <w:rPr>
          <w:sz w:val="28"/>
          <w:szCs w:val="28"/>
          <w:lang w:val="af-ZA"/>
        </w:rPr>
        <w:t>,</w:t>
      </w:r>
      <w:r w:rsidRPr="006F6DEA">
        <w:rPr>
          <w:sz w:val="28"/>
          <w:szCs w:val="28"/>
          <w:lang w:val="af-ZA"/>
        </w:rPr>
        <w:t xml:space="preserve"> C.</w:t>
      </w:r>
      <w:r>
        <w:rPr>
          <w:sz w:val="28"/>
          <w:szCs w:val="28"/>
          <w:lang w:val="af-ZA"/>
        </w:rPr>
        <w:t xml:space="preserve"> </w:t>
      </w:r>
      <w:r w:rsidRPr="006F6DEA">
        <w:rPr>
          <w:sz w:val="28"/>
          <w:szCs w:val="28"/>
          <w:lang w:val="af-ZA"/>
        </w:rPr>
        <w:t>W.</w:t>
      </w:r>
      <w:r>
        <w:rPr>
          <w:sz w:val="28"/>
          <w:szCs w:val="28"/>
          <w:lang w:val="af-ZA"/>
        </w:rPr>
        <w:t xml:space="preserve"> </w:t>
      </w:r>
      <w:r w:rsidRPr="006F6DEA">
        <w:rPr>
          <w:sz w:val="28"/>
          <w:szCs w:val="28"/>
          <w:lang w:val="af-ZA"/>
        </w:rPr>
        <w:t>Howden // Pancreas.</w:t>
      </w:r>
      <w:r w:rsidRPr="006F6DEA">
        <w:rPr>
          <w:sz w:val="28"/>
          <w:szCs w:val="28"/>
          <w:lang w:val="en-US"/>
        </w:rPr>
        <w:t xml:space="preserve"> – 2001</w:t>
      </w:r>
      <w:r w:rsidRPr="006F6DEA">
        <w:rPr>
          <w:sz w:val="28"/>
          <w:szCs w:val="28"/>
          <w:lang w:val="af-ZA"/>
        </w:rPr>
        <w:t>.</w:t>
      </w:r>
      <w:r w:rsidRPr="006F6DEA">
        <w:rPr>
          <w:sz w:val="28"/>
          <w:szCs w:val="28"/>
          <w:lang w:val="en-US"/>
        </w:rPr>
        <w:t xml:space="preserve"> – Vol.</w:t>
      </w:r>
      <w:r>
        <w:rPr>
          <w:sz w:val="28"/>
          <w:szCs w:val="28"/>
          <w:lang w:val="en-US"/>
        </w:rPr>
        <w:t xml:space="preserve"> </w:t>
      </w:r>
      <w:r w:rsidRPr="006F6DEA">
        <w:rPr>
          <w:sz w:val="28"/>
          <w:szCs w:val="28"/>
          <w:lang w:val="af-ZA"/>
        </w:rPr>
        <w:t>22, N 1.</w:t>
      </w:r>
      <w:r w:rsidRPr="006F6DEA">
        <w:rPr>
          <w:sz w:val="28"/>
          <w:szCs w:val="28"/>
          <w:lang w:val="en-US"/>
        </w:rPr>
        <w:t xml:space="preserve"> – P.</w:t>
      </w:r>
      <w:r>
        <w:rPr>
          <w:sz w:val="28"/>
          <w:szCs w:val="28"/>
          <w:lang w:val="en-US"/>
        </w:rPr>
        <w:t xml:space="preserve"> </w:t>
      </w:r>
      <w:r w:rsidRPr="006F6DEA">
        <w:rPr>
          <w:sz w:val="28"/>
          <w:szCs w:val="28"/>
          <w:lang w:val="af-ZA"/>
        </w:rPr>
        <w:t>28</w:t>
      </w:r>
      <w:r>
        <w:rPr>
          <w:sz w:val="28"/>
          <w:szCs w:val="28"/>
          <w:lang w:val="af-ZA"/>
        </w:rPr>
        <w:t xml:space="preserve"> </w:t>
      </w:r>
      <w:r w:rsidRPr="006F6DEA">
        <w:rPr>
          <w:sz w:val="28"/>
          <w:szCs w:val="28"/>
          <w:lang w:val="af-ZA"/>
        </w:rPr>
        <w:t>– 31.</w:t>
      </w:r>
    </w:p>
    <w:p w:rsidR="00AF1402" w:rsidRPr="00F254C2" w:rsidRDefault="00AF1402" w:rsidP="00AF1402">
      <w:pPr>
        <w:spacing w:line="360" w:lineRule="auto"/>
        <w:ind w:firstLine="720"/>
        <w:jc w:val="both"/>
        <w:rPr>
          <w:sz w:val="28"/>
          <w:szCs w:val="28"/>
          <w:lang w:val="af-ZA"/>
        </w:rPr>
      </w:pPr>
      <w:r>
        <w:rPr>
          <w:sz w:val="28"/>
          <w:szCs w:val="28"/>
          <w:lang w:val="af-ZA"/>
        </w:rPr>
        <w:lastRenderedPageBreak/>
        <w:t xml:space="preserve">390. </w:t>
      </w:r>
      <w:r w:rsidRPr="00F254C2">
        <w:rPr>
          <w:sz w:val="28"/>
          <w:szCs w:val="28"/>
          <w:lang w:val="af-ZA"/>
        </w:rPr>
        <w:t>Short report: octreotide in the treatment of external pancreatic fistulas</w:t>
      </w:r>
      <w:r>
        <w:rPr>
          <w:sz w:val="28"/>
          <w:szCs w:val="28"/>
          <w:lang w:val="af-ZA"/>
        </w:rPr>
        <w:t xml:space="preserve"> / </w:t>
      </w:r>
      <w:r w:rsidRPr="00F254C2">
        <w:rPr>
          <w:sz w:val="28"/>
          <w:szCs w:val="28"/>
          <w:lang w:val="af-ZA"/>
        </w:rPr>
        <w:t>Z.</w:t>
      </w:r>
      <w:r w:rsidRPr="00C1437F">
        <w:rPr>
          <w:sz w:val="28"/>
          <w:szCs w:val="28"/>
          <w:lang w:val="af-ZA"/>
        </w:rPr>
        <w:t xml:space="preserve"> </w:t>
      </w:r>
      <w:r w:rsidRPr="00F254C2">
        <w:rPr>
          <w:sz w:val="28"/>
          <w:szCs w:val="28"/>
          <w:lang w:val="af-ZA"/>
        </w:rPr>
        <w:t>Tulassay, L.</w:t>
      </w:r>
      <w:r w:rsidRPr="00C1437F">
        <w:rPr>
          <w:sz w:val="28"/>
          <w:szCs w:val="28"/>
          <w:lang w:val="af-ZA"/>
        </w:rPr>
        <w:t xml:space="preserve"> </w:t>
      </w:r>
      <w:r w:rsidRPr="00F254C2">
        <w:rPr>
          <w:sz w:val="28"/>
          <w:szCs w:val="28"/>
          <w:lang w:val="af-ZA"/>
        </w:rPr>
        <w:t>Flautner, A.</w:t>
      </w:r>
      <w:r w:rsidRPr="00C1437F">
        <w:rPr>
          <w:sz w:val="28"/>
          <w:szCs w:val="28"/>
          <w:lang w:val="af-ZA"/>
        </w:rPr>
        <w:t xml:space="preserve"> </w:t>
      </w:r>
      <w:r w:rsidRPr="00F254C2">
        <w:rPr>
          <w:sz w:val="28"/>
          <w:szCs w:val="28"/>
          <w:lang w:val="af-ZA"/>
        </w:rPr>
        <w:t>Vadasz, I. Fehervari // Aliment</w:t>
      </w:r>
      <w:r>
        <w:rPr>
          <w:sz w:val="28"/>
          <w:szCs w:val="28"/>
          <w:lang w:val="af-ZA"/>
        </w:rPr>
        <w:t xml:space="preserve">. </w:t>
      </w:r>
      <w:r w:rsidRPr="00F254C2">
        <w:rPr>
          <w:sz w:val="28"/>
          <w:szCs w:val="28"/>
          <w:lang w:val="af-ZA"/>
        </w:rPr>
        <w:t>Pharmacol</w:t>
      </w:r>
      <w:r>
        <w:rPr>
          <w:sz w:val="28"/>
          <w:szCs w:val="28"/>
          <w:lang w:val="af-ZA"/>
        </w:rPr>
        <w:t xml:space="preserve">. </w:t>
      </w:r>
      <w:r w:rsidRPr="00F254C2">
        <w:rPr>
          <w:sz w:val="28"/>
          <w:szCs w:val="28"/>
          <w:lang w:val="af-ZA"/>
        </w:rPr>
        <w:t>Ther. – 1993. – Vol.</w:t>
      </w:r>
      <w:r>
        <w:rPr>
          <w:sz w:val="28"/>
          <w:szCs w:val="28"/>
          <w:lang w:val="af-ZA"/>
        </w:rPr>
        <w:t xml:space="preserve"> </w:t>
      </w:r>
      <w:r w:rsidRPr="00F254C2">
        <w:rPr>
          <w:sz w:val="28"/>
          <w:szCs w:val="28"/>
          <w:lang w:val="af-ZA"/>
        </w:rPr>
        <w:t>7, N 3. – P.</w:t>
      </w:r>
      <w:r>
        <w:rPr>
          <w:sz w:val="28"/>
          <w:szCs w:val="28"/>
          <w:lang w:val="af-ZA"/>
        </w:rPr>
        <w:t xml:space="preserve"> </w:t>
      </w:r>
      <w:r w:rsidRPr="00F254C2">
        <w:rPr>
          <w:sz w:val="28"/>
          <w:szCs w:val="28"/>
          <w:lang w:val="af-ZA"/>
        </w:rPr>
        <w:t>323</w:t>
      </w:r>
      <w:r>
        <w:rPr>
          <w:sz w:val="28"/>
          <w:szCs w:val="28"/>
          <w:lang w:val="af-ZA"/>
        </w:rPr>
        <w:t xml:space="preserve"> – </w:t>
      </w:r>
      <w:r w:rsidRPr="00F254C2">
        <w:rPr>
          <w:sz w:val="28"/>
          <w:szCs w:val="28"/>
          <w:lang w:val="af-ZA"/>
        </w:rPr>
        <w:t>325.</w:t>
      </w:r>
    </w:p>
    <w:p w:rsidR="00AF1402" w:rsidRPr="00DF5A1C" w:rsidRDefault="00AF1402" w:rsidP="00AF1402">
      <w:pPr>
        <w:spacing w:line="360" w:lineRule="auto"/>
        <w:ind w:firstLine="720"/>
        <w:jc w:val="both"/>
        <w:rPr>
          <w:sz w:val="28"/>
          <w:szCs w:val="28"/>
          <w:lang w:val="af-ZA"/>
        </w:rPr>
      </w:pPr>
      <w:r>
        <w:rPr>
          <w:sz w:val="28"/>
          <w:szCs w:val="28"/>
          <w:lang w:val="af-ZA"/>
        </w:rPr>
        <w:t xml:space="preserve">391. </w:t>
      </w:r>
      <w:r w:rsidRPr="00DF5A1C">
        <w:rPr>
          <w:sz w:val="28"/>
          <w:szCs w:val="28"/>
          <w:lang w:val="af-ZA"/>
        </w:rPr>
        <w:t>Six hundred fifty consecutive pancreaticoduodenectomies in the 1990s: pathology, complications, and outcomes</w:t>
      </w:r>
      <w:r>
        <w:rPr>
          <w:sz w:val="28"/>
          <w:szCs w:val="28"/>
          <w:lang w:val="af-ZA"/>
        </w:rPr>
        <w:t xml:space="preserve"> / </w:t>
      </w:r>
      <w:r w:rsidRPr="00DF5A1C">
        <w:rPr>
          <w:sz w:val="28"/>
          <w:szCs w:val="28"/>
          <w:lang w:val="af-ZA"/>
        </w:rPr>
        <w:t>C.</w:t>
      </w:r>
      <w:r>
        <w:rPr>
          <w:sz w:val="28"/>
          <w:szCs w:val="28"/>
          <w:lang w:val="af-ZA"/>
        </w:rPr>
        <w:t xml:space="preserve"> </w:t>
      </w:r>
      <w:r w:rsidRPr="00DF5A1C">
        <w:rPr>
          <w:sz w:val="28"/>
          <w:szCs w:val="28"/>
          <w:lang w:val="af-ZA"/>
        </w:rPr>
        <w:t>J.</w:t>
      </w:r>
      <w:r>
        <w:rPr>
          <w:sz w:val="28"/>
          <w:szCs w:val="28"/>
          <w:lang w:val="af-ZA"/>
        </w:rPr>
        <w:t xml:space="preserve"> </w:t>
      </w:r>
      <w:r w:rsidRPr="00DF5A1C">
        <w:rPr>
          <w:sz w:val="28"/>
          <w:szCs w:val="28"/>
          <w:lang w:val="af-ZA"/>
        </w:rPr>
        <w:t>Yeo, J.</w:t>
      </w:r>
      <w:r>
        <w:rPr>
          <w:sz w:val="28"/>
          <w:szCs w:val="28"/>
          <w:lang w:val="af-ZA"/>
        </w:rPr>
        <w:t xml:space="preserve"> </w:t>
      </w:r>
      <w:r w:rsidRPr="00DF5A1C">
        <w:rPr>
          <w:sz w:val="28"/>
          <w:szCs w:val="28"/>
          <w:lang w:val="af-ZA"/>
        </w:rPr>
        <w:t>L. Cameron, T.</w:t>
      </w:r>
      <w:r>
        <w:rPr>
          <w:sz w:val="28"/>
          <w:szCs w:val="28"/>
          <w:lang w:val="af-ZA"/>
        </w:rPr>
        <w:t xml:space="preserve"> </w:t>
      </w:r>
      <w:r w:rsidRPr="00DF5A1C">
        <w:rPr>
          <w:sz w:val="28"/>
          <w:szCs w:val="28"/>
          <w:lang w:val="af-ZA"/>
        </w:rPr>
        <w:t>A.</w:t>
      </w:r>
      <w:r>
        <w:rPr>
          <w:sz w:val="28"/>
          <w:szCs w:val="28"/>
          <w:lang w:val="af-ZA"/>
        </w:rPr>
        <w:t xml:space="preserve"> </w:t>
      </w:r>
      <w:r w:rsidRPr="00DF5A1C">
        <w:rPr>
          <w:sz w:val="28"/>
          <w:szCs w:val="28"/>
          <w:lang w:val="af-ZA"/>
        </w:rPr>
        <w:t xml:space="preserve">Sohn </w:t>
      </w:r>
      <w:r>
        <w:rPr>
          <w:sz w:val="28"/>
          <w:szCs w:val="28"/>
          <w:lang w:val="af-ZA"/>
        </w:rPr>
        <w:t>[</w:t>
      </w:r>
      <w:r w:rsidRPr="00DF5A1C">
        <w:rPr>
          <w:sz w:val="28"/>
          <w:szCs w:val="28"/>
          <w:lang w:val="af-ZA"/>
        </w:rPr>
        <w:t>et al.</w:t>
      </w:r>
      <w:r>
        <w:rPr>
          <w:sz w:val="28"/>
          <w:szCs w:val="28"/>
          <w:lang w:val="af-ZA"/>
        </w:rPr>
        <w:t>]</w:t>
      </w:r>
      <w:r w:rsidRPr="00DF5A1C">
        <w:rPr>
          <w:sz w:val="28"/>
          <w:szCs w:val="28"/>
          <w:lang w:val="af-ZA"/>
        </w:rPr>
        <w:t xml:space="preserve"> // Ann</w:t>
      </w:r>
      <w:r>
        <w:rPr>
          <w:sz w:val="28"/>
          <w:szCs w:val="28"/>
          <w:lang w:val="af-ZA"/>
        </w:rPr>
        <w:t>.</w:t>
      </w:r>
      <w:r w:rsidRPr="00DF5A1C">
        <w:rPr>
          <w:sz w:val="28"/>
          <w:szCs w:val="28"/>
          <w:lang w:val="af-ZA"/>
        </w:rPr>
        <w:t xml:space="preserve"> Surg.</w:t>
      </w:r>
      <w:r w:rsidRPr="00DF5A1C">
        <w:rPr>
          <w:sz w:val="28"/>
          <w:szCs w:val="28"/>
          <w:lang w:val="en-US"/>
        </w:rPr>
        <w:t xml:space="preserve"> –</w:t>
      </w:r>
      <w:r w:rsidRPr="00DF5A1C">
        <w:rPr>
          <w:sz w:val="28"/>
          <w:szCs w:val="28"/>
          <w:lang w:val="af-ZA"/>
        </w:rPr>
        <w:t xml:space="preserve"> 1997.</w:t>
      </w:r>
      <w:r w:rsidRPr="00DF5A1C">
        <w:rPr>
          <w:sz w:val="28"/>
          <w:szCs w:val="28"/>
          <w:lang w:val="en-US"/>
        </w:rPr>
        <w:t xml:space="preserve"> – Vol.</w:t>
      </w:r>
      <w:r>
        <w:rPr>
          <w:sz w:val="28"/>
          <w:szCs w:val="28"/>
          <w:lang w:val="en-US"/>
        </w:rPr>
        <w:t xml:space="preserve"> </w:t>
      </w:r>
      <w:r w:rsidRPr="00DF5A1C">
        <w:rPr>
          <w:sz w:val="28"/>
          <w:szCs w:val="28"/>
          <w:lang w:val="af-ZA"/>
        </w:rPr>
        <w:t>226.</w:t>
      </w:r>
      <w:r w:rsidRPr="00DF5A1C">
        <w:rPr>
          <w:sz w:val="28"/>
          <w:szCs w:val="28"/>
          <w:lang w:val="en-US"/>
        </w:rPr>
        <w:t xml:space="preserve"> – P.</w:t>
      </w:r>
      <w:r>
        <w:rPr>
          <w:sz w:val="28"/>
          <w:szCs w:val="28"/>
          <w:lang w:val="en-US"/>
        </w:rPr>
        <w:t xml:space="preserve"> </w:t>
      </w:r>
      <w:r w:rsidRPr="00DF5A1C">
        <w:rPr>
          <w:sz w:val="28"/>
          <w:szCs w:val="28"/>
          <w:lang w:val="af-ZA"/>
        </w:rPr>
        <w:t>248</w:t>
      </w:r>
      <w:r>
        <w:rPr>
          <w:sz w:val="28"/>
          <w:szCs w:val="28"/>
          <w:lang w:val="af-ZA"/>
        </w:rPr>
        <w:t xml:space="preserve"> </w:t>
      </w:r>
      <w:r w:rsidRPr="00DF5A1C">
        <w:rPr>
          <w:sz w:val="28"/>
          <w:szCs w:val="28"/>
          <w:lang w:val="af-ZA"/>
        </w:rPr>
        <w:t>–</w:t>
      </w:r>
      <w:r>
        <w:rPr>
          <w:sz w:val="28"/>
          <w:szCs w:val="28"/>
          <w:lang w:val="af-ZA"/>
        </w:rPr>
        <w:t xml:space="preserve"> </w:t>
      </w:r>
      <w:r w:rsidRPr="00DF5A1C">
        <w:rPr>
          <w:sz w:val="28"/>
          <w:szCs w:val="28"/>
          <w:lang w:val="af-ZA"/>
        </w:rPr>
        <w:t>257.</w:t>
      </w:r>
    </w:p>
    <w:p w:rsidR="00AF1402" w:rsidRPr="00F254C2" w:rsidRDefault="00AF1402" w:rsidP="00AF1402">
      <w:pPr>
        <w:spacing w:line="360" w:lineRule="auto"/>
        <w:ind w:firstLine="720"/>
        <w:jc w:val="both"/>
        <w:rPr>
          <w:sz w:val="28"/>
          <w:szCs w:val="28"/>
          <w:lang w:val="af-ZA"/>
        </w:rPr>
      </w:pPr>
      <w:r>
        <w:rPr>
          <w:sz w:val="28"/>
          <w:szCs w:val="28"/>
          <w:lang w:val="af-ZA"/>
        </w:rPr>
        <w:t xml:space="preserve">392. </w:t>
      </w:r>
      <w:r w:rsidRPr="00F254C2">
        <w:rPr>
          <w:sz w:val="28"/>
          <w:szCs w:val="28"/>
          <w:lang w:val="af-ZA"/>
        </w:rPr>
        <w:t>Somatostatin analogues and pancreatic fistulas</w:t>
      </w:r>
      <w:r>
        <w:rPr>
          <w:sz w:val="28"/>
          <w:szCs w:val="28"/>
          <w:lang w:val="af-ZA"/>
        </w:rPr>
        <w:t xml:space="preserve"> / </w:t>
      </w:r>
      <w:r w:rsidRPr="00F254C2">
        <w:rPr>
          <w:sz w:val="28"/>
          <w:szCs w:val="28"/>
          <w:lang w:val="af-ZA"/>
        </w:rPr>
        <w:t>C.</w:t>
      </w:r>
      <w:r w:rsidRPr="00E9148F">
        <w:rPr>
          <w:sz w:val="28"/>
          <w:szCs w:val="28"/>
          <w:lang w:val="af-ZA"/>
        </w:rPr>
        <w:t xml:space="preserve"> </w:t>
      </w:r>
      <w:r w:rsidRPr="00F254C2">
        <w:rPr>
          <w:sz w:val="28"/>
          <w:szCs w:val="28"/>
          <w:lang w:val="af-ZA"/>
        </w:rPr>
        <w:t>Bassi, M. Falconi, E. Caldiron</w:t>
      </w:r>
      <w:r>
        <w:rPr>
          <w:sz w:val="28"/>
          <w:szCs w:val="28"/>
          <w:lang w:val="af-ZA"/>
        </w:rPr>
        <w:t xml:space="preserve"> [et al.]</w:t>
      </w:r>
      <w:r w:rsidRPr="00F254C2">
        <w:rPr>
          <w:sz w:val="28"/>
          <w:szCs w:val="28"/>
          <w:lang w:val="af-ZA"/>
        </w:rPr>
        <w:t xml:space="preserve"> // Digestion. – 1996. – Vol.</w:t>
      </w:r>
      <w:r>
        <w:rPr>
          <w:sz w:val="28"/>
          <w:szCs w:val="28"/>
          <w:lang w:val="af-ZA"/>
        </w:rPr>
        <w:t xml:space="preserve"> </w:t>
      </w:r>
      <w:r w:rsidRPr="00F254C2">
        <w:rPr>
          <w:sz w:val="28"/>
          <w:szCs w:val="28"/>
          <w:lang w:val="af-ZA"/>
        </w:rPr>
        <w:t>57, N 1. – P.</w:t>
      </w:r>
      <w:r>
        <w:rPr>
          <w:sz w:val="28"/>
          <w:szCs w:val="28"/>
          <w:lang w:val="af-ZA"/>
        </w:rPr>
        <w:t xml:space="preserve"> </w:t>
      </w:r>
      <w:r w:rsidRPr="00F254C2">
        <w:rPr>
          <w:sz w:val="28"/>
          <w:szCs w:val="28"/>
          <w:lang w:val="af-ZA"/>
        </w:rPr>
        <w:t>94</w:t>
      </w:r>
      <w:r>
        <w:rPr>
          <w:sz w:val="28"/>
          <w:szCs w:val="28"/>
          <w:lang w:val="af-ZA"/>
        </w:rPr>
        <w:t xml:space="preserve"> – </w:t>
      </w:r>
      <w:r w:rsidRPr="00F254C2">
        <w:rPr>
          <w:sz w:val="28"/>
          <w:szCs w:val="28"/>
          <w:lang w:val="af-ZA"/>
        </w:rPr>
        <w:t>96.</w:t>
      </w:r>
    </w:p>
    <w:p w:rsidR="00AF1402" w:rsidRPr="00F254C2" w:rsidRDefault="00AF1402" w:rsidP="00AF1402">
      <w:pPr>
        <w:spacing w:line="360" w:lineRule="auto"/>
        <w:ind w:firstLine="720"/>
        <w:jc w:val="both"/>
        <w:rPr>
          <w:sz w:val="28"/>
          <w:szCs w:val="28"/>
          <w:lang w:val="af-ZA"/>
        </w:rPr>
      </w:pPr>
      <w:r>
        <w:rPr>
          <w:sz w:val="28"/>
          <w:szCs w:val="28"/>
          <w:lang w:val="af-ZA"/>
        </w:rPr>
        <w:t xml:space="preserve">393. </w:t>
      </w:r>
      <w:r w:rsidRPr="00F254C2">
        <w:rPr>
          <w:sz w:val="28"/>
          <w:szCs w:val="28"/>
          <w:lang w:val="af-ZA"/>
        </w:rPr>
        <w:t>Somatostatin in the management of gastrointestinal fistulas. A multicenter trial / A.</w:t>
      </w:r>
      <w:r>
        <w:rPr>
          <w:sz w:val="28"/>
          <w:szCs w:val="28"/>
          <w:lang w:val="af-ZA"/>
        </w:rPr>
        <w:t xml:space="preserve"> </w:t>
      </w:r>
      <w:r w:rsidRPr="00F254C2">
        <w:rPr>
          <w:sz w:val="28"/>
          <w:szCs w:val="28"/>
          <w:lang w:val="af-ZA"/>
        </w:rPr>
        <w:t>J.</w:t>
      </w:r>
      <w:r>
        <w:rPr>
          <w:sz w:val="28"/>
          <w:szCs w:val="28"/>
          <w:lang w:val="af-ZA"/>
        </w:rPr>
        <w:t xml:space="preserve"> </w:t>
      </w:r>
      <w:r w:rsidRPr="00F254C2">
        <w:rPr>
          <w:sz w:val="28"/>
          <w:szCs w:val="28"/>
          <w:lang w:val="af-ZA"/>
        </w:rPr>
        <w:t>Torres,</w:t>
      </w:r>
      <w:r w:rsidRPr="00C1437F">
        <w:rPr>
          <w:sz w:val="28"/>
          <w:szCs w:val="28"/>
          <w:lang w:val="af-ZA"/>
        </w:rPr>
        <w:t xml:space="preserve"> </w:t>
      </w:r>
      <w:r w:rsidRPr="00F254C2">
        <w:rPr>
          <w:sz w:val="28"/>
          <w:szCs w:val="28"/>
          <w:lang w:val="af-ZA"/>
        </w:rPr>
        <w:t>J.</w:t>
      </w:r>
      <w:r>
        <w:rPr>
          <w:sz w:val="28"/>
          <w:szCs w:val="28"/>
          <w:lang w:val="af-ZA"/>
        </w:rPr>
        <w:t xml:space="preserve"> </w:t>
      </w:r>
      <w:r w:rsidRPr="00F254C2">
        <w:rPr>
          <w:sz w:val="28"/>
          <w:szCs w:val="28"/>
          <w:lang w:val="af-ZA"/>
        </w:rPr>
        <w:t>I. Landa, M.</w:t>
      </w:r>
      <w:r>
        <w:rPr>
          <w:sz w:val="28"/>
          <w:szCs w:val="28"/>
          <w:lang w:val="af-ZA"/>
        </w:rPr>
        <w:t xml:space="preserve"> </w:t>
      </w:r>
      <w:r w:rsidRPr="00F254C2">
        <w:rPr>
          <w:sz w:val="28"/>
          <w:szCs w:val="28"/>
          <w:lang w:val="af-ZA"/>
        </w:rPr>
        <w:t>Moreno</w:t>
      </w:r>
      <w:r>
        <w:rPr>
          <w:sz w:val="28"/>
          <w:szCs w:val="28"/>
          <w:lang w:val="af-ZA"/>
        </w:rPr>
        <w:t>–</w:t>
      </w:r>
      <w:r w:rsidRPr="00F254C2">
        <w:rPr>
          <w:sz w:val="28"/>
          <w:szCs w:val="28"/>
          <w:lang w:val="af-ZA"/>
        </w:rPr>
        <w:t xml:space="preserve">Azcoita </w:t>
      </w:r>
      <w:r>
        <w:rPr>
          <w:sz w:val="28"/>
          <w:szCs w:val="28"/>
          <w:lang w:val="af-ZA"/>
        </w:rPr>
        <w:t xml:space="preserve">[et al.] </w:t>
      </w:r>
      <w:r w:rsidRPr="00F254C2">
        <w:rPr>
          <w:sz w:val="28"/>
          <w:szCs w:val="28"/>
          <w:lang w:val="af-ZA"/>
        </w:rPr>
        <w:t>// Arch</w:t>
      </w:r>
      <w:r>
        <w:rPr>
          <w:sz w:val="28"/>
          <w:szCs w:val="28"/>
          <w:lang w:val="af-ZA"/>
        </w:rPr>
        <w:t xml:space="preserve">. </w:t>
      </w:r>
      <w:r w:rsidRPr="00F254C2">
        <w:rPr>
          <w:sz w:val="28"/>
          <w:szCs w:val="28"/>
          <w:lang w:val="af-ZA"/>
        </w:rPr>
        <w:t>Surg. – 1992. – Vol.</w:t>
      </w:r>
      <w:r>
        <w:rPr>
          <w:sz w:val="28"/>
          <w:szCs w:val="28"/>
          <w:lang w:val="af-ZA"/>
        </w:rPr>
        <w:t xml:space="preserve"> </w:t>
      </w:r>
      <w:r w:rsidRPr="00F254C2">
        <w:rPr>
          <w:sz w:val="28"/>
          <w:szCs w:val="28"/>
          <w:lang w:val="af-ZA"/>
        </w:rPr>
        <w:t>127, N 1. – P.</w:t>
      </w:r>
      <w:r>
        <w:rPr>
          <w:sz w:val="28"/>
          <w:szCs w:val="28"/>
          <w:lang w:val="af-ZA"/>
        </w:rPr>
        <w:t xml:space="preserve"> </w:t>
      </w:r>
      <w:r w:rsidRPr="00F254C2">
        <w:rPr>
          <w:sz w:val="28"/>
          <w:szCs w:val="28"/>
          <w:lang w:val="af-ZA"/>
        </w:rPr>
        <w:t>97</w:t>
      </w:r>
      <w:r>
        <w:rPr>
          <w:sz w:val="28"/>
          <w:szCs w:val="28"/>
          <w:lang w:val="af-ZA"/>
        </w:rPr>
        <w:t xml:space="preserve"> – </w:t>
      </w:r>
      <w:r w:rsidRPr="00F254C2">
        <w:rPr>
          <w:sz w:val="28"/>
          <w:szCs w:val="28"/>
          <w:lang w:val="af-ZA"/>
        </w:rPr>
        <w:t>99.</w:t>
      </w:r>
    </w:p>
    <w:p w:rsidR="00AF1402" w:rsidRPr="00F254C2" w:rsidRDefault="00AF1402" w:rsidP="00AF1402">
      <w:pPr>
        <w:spacing w:line="360" w:lineRule="auto"/>
        <w:ind w:firstLine="720"/>
        <w:jc w:val="both"/>
        <w:rPr>
          <w:sz w:val="28"/>
          <w:szCs w:val="28"/>
          <w:lang w:val="af-ZA"/>
        </w:rPr>
      </w:pPr>
      <w:r>
        <w:rPr>
          <w:sz w:val="28"/>
          <w:szCs w:val="28"/>
          <w:lang w:val="af-ZA"/>
        </w:rPr>
        <w:t xml:space="preserve">394. </w:t>
      </w:r>
      <w:r w:rsidRPr="00F254C2">
        <w:rPr>
          <w:sz w:val="28"/>
          <w:szCs w:val="28"/>
          <w:lang w:val="af-ZA"/>
        </w:rPr>
        <w:t>Surgery for acute necrotic pancreatitis – active prolongia drainage in 157 consecutive cases</w:t>
      </w:r>
      <w:r>
        <w:rPr>
          <w:sz w:val="28"/>
          <w:szCs w:val="28"/>
          <w:lang w:val="af-ZA"/>
        </w:rPr>
        <w:t xml:space="preserve"> / </w:t>
      </w:r>
      <w:r w:rsidRPr="00F254C2">
        <w:rPr>
          <w:sz w:val="28"/>
          <w:szCs w:val="28"/>
          <w:lang w:val="af-ZA"/>
        </w:rPr>
        <w:t>D.</w:t>
      </w:r>
      <w:r w:rsidRPr="00442909">
        <w:rPr>
          <w:sz w:val="28"/>
          <w:szCs w:val="28"/>
          <w:lang w:val="af-ZA"/>
        </w:rPr>
        <w:t xml:space="preserve"> </w:t>
      </w:r>
      <w:r w:rsidRPr="00F254C2">
        <w:rPr>
          <w:sz w:val="28"/>
          <w:szCs w:val="28"/>
          <w:lang w:val="af-ZA"/>
        </w:rPr>
        <w:t>Borie, P.</w:t>
      </w:r>
      <w:r w:rsidRPr="00442909">
        <w:rPr>
          <w:sz w:val="28"/>
          <w:szCs w:val="28"/>
          <w:lang w:val="af-ZA"/>
        </w:rPr>
        <w:t xml:space="preserve"> </w:t>
      </w:r>
      <w:r w:rsidRPr="00F254C2">
        <w:rPr>
          <w:sz w:val="28"/>
          <w:szCs w:val="28"/>
          <w:lang w:val="af-ZA"/>
        </w:rPr>
        <w:t xml:space="preserve">Frileux, E. Levy </w:t>
      </w:r>
      <w:r>
        <w:rPr>
          <w:sz w:val="28"/>
          <w:szCs w:val="28"/>
          <w:lang w:val="af-ZA"/>
        </w:rPr>
        <w:t>[</w:t>
      </w:r>
      <w:r w:rsidRPr="00F254C2">
        <w:rPr>
          <w:sz w:val="28"/>
          <w:szCs w:val="28"/>
          <w:lang w:val="af-ZA"/>
        </w:rPr>
        <w:t>et al.</w:t>
      </w:r>
      <w:r>
        <w:rPr>
          <w:sz w:val="28"/>
          <w:szCs w:val="28"/>
          <w:lang w:val="af-ZA"/>
        </w:rPr>
        <w:t>]</w:t>
      </w:r>
      <w:r w:rsidRPr="00F254C2">
        <w:rPr>
          <w:sz w:val="28"/>
          <w:szCs w:val="28"/>
          <w:lang w:val="af-ZA"/>
        </w:rPr>
        <w:t xml:space="preserve"> // Presse med. – 1994. – Vol.</w:t>
      </w:r>
      <w:r>
        <w:rPr>
          <w:sz w:val="28"/>
          <w:szCs w:val="28"/>
          <w:lang w:val="af-ZA"/>
        </w:rPr>
        <w:t xml:space="preserve"> </w:t>
      </w:r>
      <w:r w:rsidRPr="00F254C2">
        <w:rPr>
          <w:sz w:val="28"/>
          <w:szCs w:val="28"/>
          <w:lang w:val="af-ZA"/>
        </w:rPr>
        <w:t>23, N 22. – P.</w:t>
      </w:r>
      <w:r>
        <w:rPr>
          <w:sz w:val="28"/>
          <w:szCs w:val="28"/>
          <w:lang w:val="af-ZA"/>
        </w:rPr>
        <w:t xml:space="preserve"> </w:t>
      </w:r>
      <w:r w:rsidRPr="00F254C2">
        <w:rPr>
          <w:sz w:val="28"/>
          <w:szCs w:val="28"/>
          <w:lang w:val="af-ZA"/>
        </w:rPr>
        <w:t>1064</w:t>
      </w:r>
      <w:r>
        <w:rPr>
          <w:sz w:val="28"/>
          <w:szCs w:val="28"/>
          <w:lang w:val="af-ZA"/>
        </w:rPr>
        <w:t xml:space="preserve"> – </w:t>
      </w:r>
      <w:r w:rsidRPr="00F254C2">
        <w:rPr>
          <w:sz w:val="28"/>
          <w:szCs w:val="28"/>
          <w:lang w:val="af-ZA"/>
        </w:rPr>
        <w:t>1069.</w:t>
      </w:r>
    </w:p>
    <w:p w:rsidR="00AF1402" w:rsidRPr="00C1437F" w:rsidRDefault="00AF1402" w:rsidP="00AF1402">
      <w:pPr>
        <w:spacing w:line="360" w:lineRule="auto"/>
        <w:ind w:firstLine="720"/>
        <w:jc w:val="both"/>
        <w:rPr>
          <w:sz w:val="28"/>
          <w:szCs w:val="28"/>
          <w:lang w:val="af-ZA"/>
        </w:rPr>
      </w:pPr>
      <w:r>
        <w:rPr>
          <w:sz w:val="28"/>
          <w:szCs w:val="28"/>
          <w:lang w:val="af-ZA"/>
        </w:rPr>
        <w:t xml:space="preserve">395. </w:t>
      </w:r>
      <w:r w:rsidRPr="00C1437F">
        <w:rPr>
          <w:sz w:val="28"/>
          <w:szCs w:val="28"/>
          <w:lang w:val="af-ZA"/>
        </w:rPr>
        <w:t>Surgical management of pancreaticocutaneous fistula</w:t>
      </w:r>
      <w:r>
        <w:rPr>
          <w:sz w:val="28"/>
          <w:szCs w:val="28"/>
          <w:lang w:val="af-ZA"/>
        </w:rPr>
        <w:t xml:space="preserve"> / </w:t>
      </w:r>
      <w:r w:rsidRPr="00C1437F">
        <w:rPr>
          <w:sz w:val="28"/>
          <w:szCs w:val="28"/>
          <w:lang w:val="af-ZA"/>
        </w:rPr>
        <w:t>M. Voss, A. Ali, S. Eubanks, T. Pappas // J</w:t>
      </w:r>
      <w:r>
        <w:rPr>
          <w:sz w:val="28"/>
          <w:szCs w:val="28"/>
          <w:lang w:val="af-ZA"/>
        </w:rPr>
        <w:t>.</w:t>
      </w:r>
      <w:r w:rsidRPr="00C1437F">
        <w:rPr>
          <w:sz w:val="28"/>
          <w:szCs w:val="28"/>
          <w:lang w:val="af-ZA"/>
        </w:rPr>
        <w:t xml:space="preserve"> Gastrointest</w:t>
      </w:r>
      <w:r>
        <w:rPr>
          <w:sz w:val="28"/>
          <w:szCs w:val="28"/>
          <w:lang w:val="af-ZA"/>
        </w:rPr>
        <w:t>.</w:t>
      </w:r>
      <w:r w:rsidRPr="00C1437F">
        <w:rPr>
          <w:sz w:val="28"/>
          <w:szCs w:val="28"/>
          <w:lang w:val="af-ZA"/>
        </w:rPr>
        <w:t xml:space="preserve"> Surg.</w:t>
      </w:r>
      <w:r w:rsidRPr="00C1437F">
        <w:rPr>
          <w:sz w:val="28"/>
          <w:szCs w:val="28"/>
          <w:lang w:val="en-US"/>
        </w:rPr>
        <w:t xml:space="preserve"> –</w:t>
      </w:r>
      <w:r w:rsidRPr="00C1437F">
        <w:rPr>
          <w:sz w:val="28"/>
          <w:szCs w:val="28"/>
          <w:lang w:val="af-ZA"/>
        </w:rPr>
        <w:t xml:space="preserve"> 2003.</w:t>
      </w:r>
      <w:r w:rsidRPr="00C1437F">
        <w:rPr>
          <w:sz w:val="28"/>
          <w:szCs w:val="28"/>
          <w:lang w:val="en-US"/>
        </w:rPr>
        <w:t xml:space="preserve"> – Vol.</w:t>
      </w:r>
      <w:r>
        <w:rPr>
          <w:sz w:val="28"/>
          <w:szCs w:val="28"/>
          <w:lang w:val="en-US"/>
        </w:rPr>
        <w:t xml:space="preserve"> </w:t>
      </w:r>
      <w:r w:rsidRPr="00C1437F">
        <w:rPr>
          <w:sz w:val="28"/>
          <w:szCs w:val="28"/>
          <w:lang w:val="af-ZA"/>
        </w:rPr>
        <w:t>7.</w:t>
      </w:r>
      <w:r w:rsidRPr="00C1437F">
        <w:rPr>
          <w:sz w:val="28"/>
          <w:szCs w:val="28"/>
          <w:lang w:val="en-US"/>
        </w:rPr>
        <w:t xml:space="preserve"> – P.</w:t>
      </w:r>
      <w:r>
        <w:rPr>
          <w:sz w:val="28"/>
          <w:szCs w:val="28"/>
          <w:lang w:val="en-US"/>
        </w:rPr>
        <w:t xml:space="preserve"> </w:t>
      </w:r>
      <w:r w:rsidRPr="00C1437F">
        <w:rPr>
          <w:sz w:val="28"/>
          <w:szCs w:val="28"/>
          <w:lang w:val="af-ZA"/>
        </w:rPr>
        <w:t>542</w:t>
      </w:r>
      <w:r>
        <w:rPr>
          <w:sz w:val="28"/>
          <w:szCs w:val="28"/>
          <w:lang w:val="af-ZA"/>
        </w:rPr>
        <w:t xml:space="preserve"> </w:t>
      </w:r>
      <w:r w:rsidRPr="00C1437F">
        <w:rPr>
          <w:sz w:val="28"/>
          <w:szCs w:val="28"/>
          <w:lang w:val="af-ZA"/>
        </w:rPr>
        <w:t>–</w:t>
      </w:r>
      <w:r>
        <w:rPr>
          <w:sz w:val="28"/>
          <w:szCs w:val="28"/>
          <w:lang w:val="af-ZA"/>
        </w:rPr>
        <w:t xml:space="preserve"> </w:t>
      </w:r>
      <w:r w:rsidRPr="00C1437F">
        <w:rPr>
          <w:sz w:val="28"/>
          <w:szCs w:val="28"/>
          <w:lang w:val="af-ZA"/>
        </w:rPr>
        <w:t>546.</w:t>
      </w:r>
    </w:p>
    <w:p w:rsidR="00AF1402" w:rsidRPr="00002C4A" w:rsidRDefault="00AF1402" w:rsidP="00AF1402">
      <w:pPr>
        <w:spacing w:line="360" w:lineRule="auto"/>
        <w:ind w:firstLine="720"/>
        <w:jc w:val="both"/>
        <w:rPr>
          <w:sz w:val="28"/>
          <w:szCs w:val="28"/>
          <w:lang w:val="af-ZA"/>
        </w:rPr>
      </w:pPr>
      <w:r>
        <w:rPr>
          <w:sz w:val="28"/>
          <w:szCs w:val="28"/>
          <w:lang w:val="af-ZA"/>
        </w:rPr>
        <w:t xml:space="preserve">396. </w:t>
      </w:r>
      <w:r w:rsidRPr="00002C4A">
        <w:rPr>
          <w:sz w:val="28"/>
          <w:szCs w:val="28"/>
          <w:lang w:val="af-ZA"/>
        </w:rPr>
        <w:t>Surgical standard therapy for cancer of the pancreas</w:t>
      </w:r>
      <w:r>
        <w:rPr>
          <w:sz w:val="28"/>
          <w:szCs w:val="28"/>
          <w:lang w:val="af-ZA"/>
        </w:rPr>
        <w:t xml:space="preserve"> / </w:t>
      </w:r>
      <w:hyperlink r:id="rId112" w:history="1">
        <w:r w:rsidRPr="00002C4A">
          <w:rPr>
            <w:sz w:val="28"/>
            <w:szCs w:val="28"/>
            <w:lang w:val="af-ZA"/>
          </w:rPr>
          <w:t>H.</w:t>
        </w:r>
        <w:r w:rsidRPr="00AF1402">
          <w:rPr>
            <w:lang w:val="en-US"/>
          </w:rPr>
          <w:t xml:space="preserve"> </w:t>
        </w:r>
        <w:r w:rsidRPr="00002C4A">
          <w:rPr>
            <w:sz w:val="28"/>
            <w:szCs w:val="28"/>
            <w:lang w:val="af-ZA"/>
          </w:rPr>
          <w:t>Friess, J.</w:t>
        </w:r>
        <w:r w:rsidRPr="00AF1402">
          <w:rPr>
            <w:lang w:val="en-US"/>
          </w:rPr>
          <w:t xml:space="preserve"> </w:t>
        </w:r>
        <w:r w:rsidRPr="00002C4A">
          <w:rPr>
            <w:sz w:val="28"/>
            <w:szCs w:val="28"/>
            <w:lang w:val="af-ZA"/>
          </w:rPr>
          <w:t>Kleeff, L</w:t>
        </w:r>
        <w:r>
          <w:rPr>
            <w:sz w:val="28"/>
            <w:szCs w:val="28"/>
            <w:lang w:val="af-ZA"/>
          </w:rPr>
          <w:t>.</w:t>
        </w:r>
        <w:r w:rsidRPr="00AF1402">
          <w:rPr>
            <w:lang w:val="en-US"/>
          </w:rPr>
          <w:t xml:space="preserve"> </w:t>
        </w:r>
        <w:r w:rsidRPr="00002C4A">
          <w:rPr>
            <w:sz w:val="28"/>
            <w:szCs w:val="28"/>
            <w:lang w:val="af-ZA"/>
          </w:rPr>
          <w:t>Fischer</w:t>
        </w:r>
        <w:r>
          <w:rPr>
            <w:sz w:val="28"/>
            <w:szCs w:val="28"/>
            <w:lang w:val="af-ZA"/>
          </w:rPr>
          <w:t xml:space="preserve"> [et al.]</w:t>
        </w:r>
      </w:hyperlink>
      <w:r w:rsidRPr="00002C4A">
        <w:rPr>
          <w:sz w:val="28"/>
          <w:szCs w:val="28"/>
          <w:lang w:val="af-ZA"/>
        </w:rPr>
        <w:t xml:space="preserve"> // Chirurg.</w:t>
      </w:r>
      <w:r w:rsidRPr="00002C4A">
        <w:rPr>
          <w:sz w:val="28"/>
          <w:szCs w:val="28"/>
          <w:lang w:val="en-US"/>
        </w:rPr>
        <w:t xml:space="preserve"> –</w:t>
      </w:r>
      <w:r w:rsidRPr="00002C4A">
        <w:rPr>
          <w:sz w:val="28"/>
          <w:szCs w:val="28"/>
          <w:lang w:val="af-ZA"/>
        </w:rPr>
        <w:t xml:space="preserve"> 2003.</w:t>
      </w:r>
      <w:r w:rsidRPr="00002C4A">
        <w:rPr>
          <w:sz w:val="28"/>
          <w:szCs w:val="28"/>
          <w:lang w:val="en-US"/>
        </w:rPr>
        <w:t xml:space="preserve"> – Vol.</w:t>
      </w:r>
      <w:r>
        <w:rPr>
          <w:sz w:val="28"/>
          <w:szCs w:val="28"/>
          <w:lang w:val="en-US"/>
        </w:rPr>
        <w:t xml:space="preserve"> </w:t>
      </w:r>
      <w:r w:rsidRPr="00002C4A">
        <w:rPr>
          <w:sz w:val="28"/>
          <w:szCs w:val="28"/>
          <w:lang w:val="af-ZA"/>
        </w:rPr>
        <w:t>74, N 3.</w:t>
      </w:r>
      <w:r w:rsidRPr="00002C4A">
        <w:rPr>
          <w:sz w:val="28"/>
          <w:szCs w:val="28"/>
          <w:lang w:val="en-US"/>
        </w:rPr>
        <w:t xml:space="preserve"> – P.</w:t>
      </w:r>
      <w:r>
        <w:rPr>
          <w:sz w:val="28"/>
          <w:szCs w:val="28"/>
          <w:lang w:val="en-US"/>
        </w:rPr>
        <w:t xml:space="preserve"> </w:t>
      </w:r>
      <w:r w:rsidRPr="00002C4A">
        <w:rPr>
          <w:sz w:val="28"/>
          <w:szCs w:val="28"/>
          <w:lang w:val="af-ZA"/>
        </w:rPr>
        <w:t>183</w:t>
      </w:r>
      <w:r>
        <w:rPr>
          <w:sz w:val="28"/>
          <w:szCs w:val="28"/>
          <w:lang w:val="af-ZA"/>
        </w:rPr>
        <w:t xml:space="preserve"> </w:t>
      </w:r>
      <w:r w:rsidRPr="00002C4A">
        <w:rPr>
          <w:sz w:val="28"/>
          <w:szCs w:val="28"/>
          <w:lang w:val="af-ZA"/>
        </w:rPr>
        <w:t>– 190.</w:t>
      </w:r>
    </w:p>
    <w:p w:rsidR="00AF1402" w:rsidRPr="00D01B83" w:rsidRDefault="00AF1402" w:rsidP="00AF1402">
      <w:pPr>
        <w:spacing w:line="360" w:lineRule="auto"/>
        <w:ind w:firstLine="720"/>
        <w:jc w:val="both"/>
        <w:rPr>
          <w:sz w:val="28"/>
          <w:szCs w:val="28"/>
          <w:lang w:val="af-ZA"/>
        </w:rPr>
      </w:pPr>
      <w:r>
        <w:rPr>
          <w:sz w:val="28"/>
          <w:szCs w:val="28"/>
          <w:lang w:val="af-ZA"/>
        </w:rPr>
        <w:t xml:space="preserve">397. </w:t>
      </w:r>
      <w:r w:rsidRPr="00D01B83">
        <w:rPr>
          <w:sz w:val="28"/>
          <w:szCs w:val="28"/>
          <w:lang w:val="af-ZA"/>
        </w:rPr>
        <w:t>Surgical treatment of pancreatic insulinomas in the era of laparoscopy</w:t>
      </w:r>
      <w:r>
        <w:rPr>
          <w:sz w:val="28"/>
          <w:szCs w:val="28"/>
          <w:lang w:val="af-ZA"/>
        </w:rPr>
        <w:t xml:space="preserve"> / </w:t>
      </w:r>
      <w:hyperlink r:id="rId113" w:history="1">
        <w:r w:rsidRPr="00D01B83">
          <w:rPr>
            <w:sz w:val="28"/>
            <w:szCs w:val="28"/>
            <w:lang w:val="af-ZA"/>
          </w:rPr>
          <w:t>C.</w:t>
        </w:r>
        <w:r>
          <w:rPr>
            <w:sz w:val="28"/>
            <w:szCs w:val="28"/>
            <w:lang w:val="af-ZA"/>
          </w:rPr>
          <w:t xml:space="preserve"> </w:t>
        </w:r>
        <w:r w:rsidRPr="00D01B83">
          <w:rPr>
            <w:sz w:val="28"/>
            <w:szCs w:val="28"/>
            <w:lang w:val="af-ZA"/>
          </w:rPr>
          <w:t>Y.</w:t>
        </w:r>
        <w:r w:rsidRPr="00AF1402">
          <w:rPr>
            <w:lang w:val="en-US"/>
          </w:rPr>
          <w:t xml:space="preserve"> </w:t>
        </w:r>
        <w:r w:rsidRPr="00D01B83">
          <w:rPr>
            <w:sz w:val="28"/>
            <w:szCs w:val="28"/>
            <w:lang w:val="af-ZA"/>
          </w:rPr>
          <w:t>Lo, W.</w:t>
        </w:r>
        <w:r>
          <w:rPr>
            <w:sz w:val="28"/>
            <w:szCs w:val="28"/>
            <w:lang w:val="af-ZA"/>
          </w:rPr>
          <w:t xml:space="preserve"> </w:t>
        </w:r>
        <w:r w:rsidRPr="00D01B83">
          <w:rPr>
            <w:sz w:val="28"/>
            <w:szCs w:val="28"/>
            <w:lang w:val="af-ZA"/>
          </w:rPr>
          <w:t>F.</w:t>
        </w:r>
        <w:r w:rsidRPr="00AF1402">
          <w:rPr>
            <w:lang w:val="en-US"/>
          </w:rPr>
          <w:t xml:space="preserve"> </w:t>
        </w:r>
        <w:r w:rsidRPr="00D01B83">
          <w:rPr>
            <w:sz w:val="28"/>
            <w:szCs w:val="28"/>
            <w:lang w:val="af-ZA"/>
          </w:rPr>
          <w:t>Chan, C.</w:t>
        </w:r>
        <w:r>
          <w:rPr>
            <w:sz w:val="28"/>
            <w:szCs w:val="28"/>
            <w:lang w:val="af-ZA"/>
          </w:rPr>
          <w:t xml:space="preserve"> </w:t>
        </w:r>
        <w:r w:rsidRPr="00D01B83">
          <w:rPr>
            <w:sz w:val="28"/>
            <w:szCs w:val="28"/>
            <w:lang w:val="af-ZA"/>
          </w:rPr>
          <w:t xml:space="preserve">M. Lo </w:t>
        </w:r>
        <w:r>
          <w:rPr>
            <w:sz w:val="28"/>
            <w:szCs w:val="28"/>
            <w:lang w:val="af-ZA"/>
          </w:rPr>
          <w:t>[et</w:t>
        </w:r>
      </w:hyperlink>
      <w:r>
        <w:rPr>
          <w:sz w:val="28"/>
          <w:szCs w:val="28"/>
          <w:lang w:val="af-ZA"/>
        </w:rPr>
        <w:t xml:space="preserve"> al.]</w:t>
      </w:r>
      <w:r w:rsidRPr="00D01B83">
        <w:rPr>
          <w:sz w:val="28"/>
          <w:szCs w:val="28"/>
          <w:lang w:val="af-ZA"/>
        </w:rPr>
        <w:t xml:space="preserve"> // Surg</w:t>
      </w:r>
      <w:r>
        <w:rPr>
          <w:sz w:val="28"/>
          <w:szCs w:val="28"/>
          <w:lang w:val="af-ZA"/>
        </w:rPr>
        <w:t>.</w:t>
      </w:r>
      <w:r w:rsidRPr="00D01B83">
        <w:rPr>
          <w:sz w:val="28"/>
          <w:szCs w:val="28"/>
          <w:lang w:val="af-ZA"/>
        </w:rPr>
        <w:t xml:space="preserve"> Endosc.</w:t>
      </w:r>
      <w:r w:rsidRPr="00D01B83">
        <w:rPr>
          <w:sz w:val="28"/>
          <w:szCs w:val="28"/>
          <w:lang w:val="en-US"/>
        </w:rPr>
        <w:t xml:space="preserve"> – </w:t>
      </w:r>
      <w:r w:rsidRPr="00D01B83">
        <w:rPr>
          <w:sz w:val="28"/>
          <w:szCs w:val="28"/>
          <w:lang w:val="af-ZA"/>
        </w:rPr>
        <w:t>2004.</w:t>
      </w:r>
      <w:r w:rsidRPr="00D01B83">
        <w:rPr>
          <w:sz w:val="28"/>
          <w:szCs w:val="28"/>
          <w:lang w:val="en-US"/>
        </w:rPr>
        <w:t xml:space="preserve"> – </w:t>
      </w:r>
      <w:r w:rsidRPr="00D01B83">
        <w:rPr>
          <w:sz w:val="28"/>
          <w:szCs w:val="28"/>
          <w:lang w:val="af-ZA"/>
        </w:rPr>
        <w:t>Vol.</w:t>
      </w:r>
      <w:r>
        <w:rPr>
          <w:sz w:val="28"/>
          <w:szCs w:val="28"/>
          <w:lang w:val="af-ZA"/>
        </w:rPr>
        <w:t xml:space="preserve"> </w:t>
      </w:r>
      <w:r w:rsidRPr="00D01B83">
        <w:rPr>
          <w:sz w:val="28"/>
          <w:szCs w:val="28"/>
          <w:lang w:val="af-ZA"/>
        </w:rPr>
        <w:t>18, N 2.</w:t>
      </w:r>
      <w:r w:rsidRPr="00D01B83">
        <w:rPr>
          <w:sz w:val="28"/>
          <w:szCs w:val="28"/>
          <w:lang w:val="en-US"/>
        </w:rPr>
        <w:t xml:space="preserve"> – </w:t>
      </w:r>
      <w:r w:rsidRPr="00D01B83">
        <w:rPr>
          <w:sz w:val="28"/>
          <w:szCs w:val="28"/>
          <w:lang w:val="af-ZA"/>
        </w:rPr>
        <w:t>P.</w:t>
      </w:r>
      <w:r>
        <w:rPr>
          <w:sz w:val="28"/>
          <w:szCs w:val="28"/>
          <w:lang w:val="af-ZA"/>
        </w:rPr>
        <w:t xml:space="preserve"> </w:t>
      </w:r>
      <w:r w:rsidRPr="00D01B83">
        <w:rPr>
          <w:sz w:val="28"/>
          <w:szCs w:val="28"/>
          <w:lang w:val="af-ZA"/>
        </w:rPr>
        <w:t>297</w:t>
      </w:r>
      <w:r>
        <w:rPr>
          <w:sz w:val="28"/>
          <w:szCs w:val="28"/>
          <w:lang w:val="af-ZA"/>
        </w:rPr>
        <w:t xml:space="preserve"> </w:t>
      </w:r>
      <w:r w:rsidRPr="00D01B83">
        <w:rPr>
          <w:sz w:val="28"/>
          <w:szCs w:val="28"/>
          <w:lang w:val="af-ZA"/>
        </w:rPr>
        <w:t>– 302.</w:t>
      </w:r>
    </w:p>
    <w:p w:rsidR="00AF1402" w:rsidRPr="003A6365" w:rsidRDefault="00AF1402" w:rsidP="00AF1402">
      <w:pPr>
        <w:spacing w:line="360" w:lineRule="auto"/>
        <w:ind w:firstLine="720"/>
        <w:jc w:val="both"/>
        <w:rPr>
          <w:sz w:val="28"/>
          <w:szCs w:val="28"/>
          <w:lang w:val="af-ZA"/>
        </w:rPr>
      </w:pPr>
      <w:r>
        <w:rPr>
          <w:sz w:val="28"/>
          <w:szCs w:val="28"/>
          <w:lang w:val="af-ZA"/>
        </w:rPr>
        <w:t xml:space="preserve">398. </w:t>
      </w:r>
      <w:r w:rsidRPr="003A6365">
        <w:rPr>
          <w:sz w:val="28"/>
          <w:szCs w:val="28"/>
          <w:lang w:val="af-ZA"/>
        </w:rPr>
        <w:t>Systematic review and meta–analysis of technique for closure of the pancreatic remnant after distal pancreatectomy</w:t>
      </w:r>
      <w:r>
        <w:rPr>
          <w:sz w:val="28"/>
          <w:szCs w:val="28"/>
          <w:lang w:val="af-ZA"/>
        </w:rPr>
        <w:t xml:space="preserve"> / </w:t>
      </w:r>
      <w:r w:rsidRPr="003A6365">
        <w:rPr>
          <w:sz w:val="28"/>
          <w:szCs w:val="28"/>
          <w:lang w:val="af-ZA"/>
        </w:rPr>
        <w:t>H. P.</w:t>
      </w:r>
      <w:r>
        <w:rPr>
          <w:sz w:val="28"/>
          <w:szCs w:val="28"/>
          <w:lang w:val="af-ZA"/>
        </w:rPr>
        <w:t xml:space="preserve"> </w:t>
      </w:r>
      <w:hyperlink r:id="rId114" w:history="1">
        <w:r w:rsidRPr="003A6365">
          <w:rPr>
            <w:sz w:val="28"/>
            <w:szCs w:val="28"/>
            <w:lang w:val="af-ZA"/>
          </w:rPr>
          <w:t>Knaebel,</w:t>
        </w:r>
        <w:r w:rsidRPr="00AF1402">
          <w:rPr>
            <w:lang w:val="en-US"/>
          </w:rPr>
          <w:t xml:space="preserve"> </w:t>
        </w:r>
        <w:r w:rsidRPr="003A6365">
          <w:rPr>
            <w:sz w:val="28"/>
            <w:szCs w:val="28"/>
            <w:lang w:val="af-ZA"/>
          </w:rPr>
          <w:t xml:space="preserve">M. K. Diener, M. N. Wente </w:t>
        </w:r>
        <w:r>
          <w:rPr>
            <w:sz w:val="28"/>
            <w:szCs w:val="28"/>
            <w:lang w:val="af-ZA"/>
          </w:rPr>
          <w:t>[et</w:t>
        </w:r>
      </w:hyperlink>
      <w:r>
        <w:rPr>
          <w:sz w:val="28"/>
          <w:szCs w:val="28"/>
          <w:lang w:val="af-ZA"/>
        </w:rPr>
        <w:t xml:space="preserve"> al.]</w:t>
      </w:r>
      <w:r w:rsidRPr="003A6365">
        <w:rPr>
          <w:sz w:val="28"/>
          <w:szCs w:val="28"/>
          <w:lang w:val="af-ZA"/>
        </w:rPr>
        <w:t xml:space="preserve"> // Br</w:t>
      </w:r>
      <w:r>
        <w:rPr>
          <w:sz w:val="28"/>
          <w:szCs w:val="28"/>
          <w:lang w:val="af-ZA"/>
        </w:rPr>
        <w:t>.</w:t>
      </w:r>
      <w:r w:rsidRPr="003A6365">
        <w:rPr>
          <w:sz w:val="28"/>
          <w:szCs w:val="28"/>
          <w:lang w:val="af-ZA"/>
        </w:rPr>
        <w:t xml:space="preserve"> J</w:t>
      </w:r>
      <w:r>
        <w:rPr>
          <w:sz w:val="28"/>
          <w:szCs w:val="28"/>
          <w:lang w:val="af-ZA"/>
        </w:rPr>
        <w:t>.</w:t>
      </w:r>
      <w:r w:rsidRPr="003A6365">
        <w:rPr>
          <w:sz w:val="28"/>
          <w:szCs w:val="28"/>
          <w:lang w:val="af-ZA"/>
        </w:rPr>
        <w:t xml:space="preserve"> Surg.</w:t>
      </w:r>
      <w:r w:rsidRPr="003A6365">
        <w:rPr>
          <w:sz w:val="28"/>
          <w:szCs w:val="28"/>
          <w:lang w:val="en-US"/>
        </w:rPr>
        <w:t xml:space="preserve"> –</w:t>
      </w:r>
      <w:r w:rsidRPr="003A6365">
        <w:rPr>
          <w:sz w:val="28"/>
          <w:szCs w:val="28"/>
          <w:lang w:val="af-ZA"/>
        </w:rPr>
        <w:t xml:space="preserve"> 2005.</w:t>
      </w:r>
      <w:r w:rsidRPr="003A6365">
        <w:rPr>
          <w:sz w:val="28"/>
          <w:szCs w:val="28"/>
          <w:lang w:val="en-US"/>
        </w:rPr>
        <w:t xml:space="preserve"> – Vol.</w:t>
      </w:r>
      <w:r>
        <w:rPr>
          <w:sz w:val="28"/>
          <w:szCs w:val="28"/>
          <w:lang w:val="en-US"/>
        </w:rPr>
        <w:t xml:space="preserve"> </w:t>
      </w:r>
      <w:r w:rsidRPr="003A6365">
        <w:rPr>
          <w:sz w:val="28"/>
          <w:szCs w:val="28"/>
          <w:lang w:val="af-ZA"/>
        </w:rPr>
        <w:t>92, N 5.</w:t>
      </w:r>
      <w:r w:rsidRPr="003A6365">
        <w:rPr>
          <w:sz w:val="28"/>
          <w:szCs w:val="28"/>
          <w:lang w:val="en-US"/>
        </w:rPr>
        <w:t xml:space="preserve"> – P.</w:t>
      </w:r>
      <w:r>
        <w:rPr>
          <w:sz w:val="28"/>
          <w:szCs w:val="28"/>
          <w:lang w:val="en-US"/>
        </w:rPr>
        <w:t xml:space="preserve"> </w:t>
      </w:r>
      <w:r w:rsidRPr="003A6365">
        <w:rPr>
          <w:sz w:val="28"/>
          <w:szCs w:val="28"/>
          <w:lang w:val="af-ZA"/>
        </w:rPr>
        <w:t>539</w:t>
      </w:r>
      <w:r>
        <w:rPr>
          <w:sz w:val="28"/>
          <w:szCs w:val="28"/>
          <w:lang w:val="af-ZA"/>
        </w:rPr>
        <w:t xml:space="preserve"> </w:t>
      </w:r>
      <w:r w:rsidRPr="003A6365">
        <w:rPr>
          <w:sz w:val="28"/>
          <w:szCs w:val="28"/>
          <w:lang w:val="af-ZA"/>
        </w:rPr>
        <w:t>– 546.</w:t>
      </w:r>
    </w:p>
    <w:p w:rsidR="00AF1402" w:rsidRPr="00921C72" w:rsidRDefault="00AF1402" w:rsidP="00AF1402">
      <w:pPr>
        <w:spacing w:line="360" w:lineRule="auto"/>
        <w:ind w:firstLine="720"/>
        <w:jc w:val="both"/>
        <w:rPr>
          <w:sz w:val="28"/>
          <w:szCs w:val="28"/>
          <w:lang w:val="af-ZA"/>
        </w:rPr>
      </w:pPr>
      <w:r>
        <w:rPr>
          <w:sz w:val="28"/>
          <w:szCs w:val="28"/>
          <w:lang w:val="af-ZA"/>
        </w:rPr>
        <w:lastRenderedPageBreak/>
        <w:t xml:space="preserve">399. </w:t>
      </w:r>
      <w:r w:rsidRPr="00921C72">
        <w:rPr>
          <w:sz w:val="28"/>
          <w:szCs w:val="28"/>
          <w:lang w:val="af-ZA"/>
        </w:rPr>
        <w:t>Systematic review of the definition and measurement of anastomotic leak after gastrointestinal surgery</w:t>
      </w:r>
      <w:r>
        <w:rPr>
          <w:sz w:val="28"/>
          <w:szCs w:val="28"/>
          <w:lang w:val="af-ZA"/>
        </w:rPr>
        <w:t xml:space="preserve"> / </w:t>
      </w:r>
      <w:r w:rsidRPr="00921C72">
        <w:rPr>
          <w:sz w:val="28"/>
          <w:szCs w:val="28"/>
          <w:lang w:val="af-ZA"/>
        </w:rPr>
        <w:t>J.</w:t>
      </w:r>
      <w:r w:rsidRPr="003B0518">
        <w:rPr>
          <w:sz w:val="28"/>
          <w:szCs w:val="28"/>
          <w:lang w:val="af-ZA"/>
        </w:rPr>
        <w:t xml:space="preserve"> </w:t>
      </w:r>
      <w:r w:rsidRPr="00921C72">
        <w:rPr>
          <w:sz w:val="28"/>
          <w:szCs w:val="28"/>
          <w:lang w:val="af-ZA"/>
        </w:rPr>
        <w:t>Bruce, Z.</w:t>
      </w:r>
      <w:r>
        <w:rPr>
          <w:sz w:val="28"/>
          <w:szCs w:val="28"/>
          <w:lang w:val="af-ZA"/>
        </w:rPr>
        <w:t xml:space="preserve"> </w:t>
      </w:r>
      <w:r w:rsidRPr="00921C72">
        <w:rPr>
          <w:sz w:val="28"/>
          <w:szCs w:val="28"/>
          <w:lang w:val="af-ZA"/>
        </w:rPr>
        <w:t>H.</w:t>
      </w:r>
      <w:r w:rsidRPr="003B0518">
        <w:rPr>
          <w:sz w:val="28"/>
          <w:szCs w:val="28"/>
          <w:lang w:val="af-ZA"/>
        </w:rPr>
        <w:t xml:space="preserve"> </w:t>
      </w:r>
      <w:r w:rsidRPr="00921C72">
        <w:rPr>
          <w:sz w:val="28"/>
          <w:szCs w:val="28"/>
          <w:lang w:val="af-ZA"/>
        </w:rPr>
        <w:t>Krukowski, G.</w:t>
      </w:r>
      <w:r>
        <w:rPr>
          <w:sz w:val="28"/>
          <w:szCs w:val="28"/>
          <w:lang w:val="af-ZA"/>
        </w:rPr>
        <w:t xml:space="preserve"> </w:t>
      </w:r>
      <w:r w:rsidRPr="00921C72">
        <w:rPr>
          <w:sz w:val="28"/>
          <w:szCs w:val="28"/>
          <w:lang w:val="af-ZA"/>
        </w:rPr>
        <w:t xml:space="preserve">Al–Khairy </w:t>
      </w:r>
      <w:r>
        <w:rPr>
          <w:sz w:val="28"/>
          <w:szCs w:val="28"/>
          <w:lang w:val="af-ZA"/>
        </w:rPr>
        <w:t>[et al.] //</w:t>
      </w:r>
      <w:r w:rsidRPr="00921C72">
        <w:rPr>
          <w:sz w:val="28"/>
          <w:szCs w:val="28"/>
          <w:lang w:val="af-ZA"/>
        </w:rPr>
        <w:t xml:space="preserve"> Br</w:t>
      </w:r>
      <w:r>
        <w:rPr>
          <w:sz w:val="28"/>
          <w:szCs w:val="28"/>
          <w:lang w:val="af-ZA"/>
        </w:rPr>
        <w:t>.</w:t>
      </w:r>
      <w:r w:rsidRPr="00921C72">
        <w:rPr>
          <w:sz w:val="28"/>
          <w:szCs w:val="28"/>
          <w:lang w:val="af-ZA"/>
        </w:rPr>
        <w:t xml:space="preserve"> J</w:t>
      </w:r>
      <w:r>
        <w:rPr>
          <w:sz w:val="28"/>
          <w:szCs w:val="28"/>
          <w:lang w:val="af-ZA"/>
        </w:rPr>
        <w:t>.</w:t>
      </w:r>
      <w:r w:rsidRPr="00921C72">
        <w:rPr>
          <w:sz w:val="28"/>
          <w:szCs w:val="28"/>
          <w:lang w:val="af-ZA"/>
        </w:rPr>
        <w:t xml:space="preserve"> Surg.</w:t>
      </w:r>
      <w:r w:rsidRPr="00921C72">
        <w:rPr>
          <w:sz w:val="28"/>
          <w:szCs w:val="28"/>
          <w:lang w:val="en-US"/>
        </w:rPr>
        <w:t xml:space="preserve"> –</w:t>
      </w:r>
      <w:r w:rsidRPr="00921C72">
        <w:rPr>
          <w:sz w:val="28"/>
          <w:szCs w:val="28"/>
          <w:lang w:val="af-ZA"/>
        </w:rPr>
        <w:t xml:space="preserve"> 2001.</w:t>
      </w:r>
      <w:r w:rsidRPr="00921C72">
        <w:rPr>
          <w:sz w:val="28"/>
          <w:szCs w:val="28"/>
          <w:lang w:val="en-US"/>
        </w:rPr>
        <w:t xml:space="preserve"> – Vol.</w:t>
      </w:r>
      <w:r>
        <w:rPr>
          <w:sz w:val="28"/>
          <w:szCs w:val="28"/>
          <w:lang w:val="en-US"/>
        </w:rPr>
        <w:t xml:space="preserve"> </w:t>
      </w:r>
      <w:r w:rsidRPr="00921C72">
        <w:rPr>
          <w:sz w:val="28"/>
          <w:szCs w:val="28"/>
          <w:lang w:val="af-ZA"/>
        </w:rPr>
        <w:t>88.</w:t>
      </w:r>
      <w:r w:rsidRPr="00921C72">
        <w:rPr>
          <w:sz w:val="28"/>
          <w:szCs w:val="28"/>
          <w:lang w:val="en-US"/>
        </w:rPr>
        <w:t xml:space="preserve"> –</w:t>
      </w:r>
      <w:r w:rsidRPr="00921C72">
        <w:rPr>
          <w:sz w:val="28"/>
          <w:szCs w:val="28"/>
          <w:lang w:val="af-ZA"/>
        </w:rPr>
        <w:t xml:space="preserve"> P.</w:t>
      </w:r>
      <w:r>
        <w:rPr>
          <w:sz w:val="28"/>
          <w:szCs w:val="28"/>
          <w:lang w:val="af-ZA"/>
        </w:rPr>
        <w:t xml:space="preserve"> </w:t>
      </w:r>
      <w:r w:rsidRPr="00921C72">
        <w:rPr>
          <w:sz w:val="28"/>
          <w:szCs w:val="28"/>
          <w:lang w:val="af-ZA"/>
        </w:rPr>
        <w:t>1157</w:t>
      </w:r>
      <w:r>
        <w:rPr>
          <w:sz w:val="28"/>
          <w:szCs w:val="28"/>
          <w:lang w:val="af-ZA"/>
        </w:rPr>
        <w:t xml:space="preserve"> </w:t>
      </w:r>
      <w:r w:rsidRPr="00921C72">
        <w:rPr>
          <w:sz w:val="28"/>
          <w:szCs w:val="28"/>
          <w:lang w:val="af-ZA"/>
        </w:rPr>
        <w:t>–</w:t>
      </w:r>
      <w:r>
        <w:rPr>
          <w:sz w:val="28"/>
          <w:szCs w:val="28"/>
          <w:lang w:val="af-ZA"/>
        </w:rPr>
        <w:t xml:space="preserve"> </w:t>
      </w:r>
      <w:r w:rsidRPr="00921C72">
        <w:rPr>
          <w:sz w:val="28"/>
          <w:szCs w:val="28"/>
          <w:lang w:val="af-ZA"/>
        </w:rPr>
        <w:t>1168.</w:t>
      </w:r>
    </w:p>
    <w:p w:rsidR="00AF1402" w:rsidRPr="00815247" w:rsidRDefault="00AF1402" w:rsidP="00AF1402">
      <w:pPr>
        <w:spacing w:line="360" w:lineRule="auto"/>
        <w:ind w:firstLine="720"/>
        <w:jc w:val="both"/>
        <w:rPr>
          <w:sz w:val="28"/>
          <w:szCs w:val="28"/>
          <w:lang w:val="af-ZA"/>
        </w:rPr>
      </w:pPr>
      <w:r>
        <w:rPr>
          <w:sz w:val="28"/>
          <w:szCs w:val="28"/>
          <w:lang w:val="af-ZA"/>
        </w:rPr>
        <w:t xml:space="preserve">400. </w:t>
      </w:r>
      <w:r w:rsidRPr="00815247">
        <w:rPr>
          <w:sz w:val="28"/>
          <w:szCs w:val="28"/>
          <w:lang w:val="af-ZA"/>
        </w:rPr>
        <w:t>Ten–year experience with 733 pancreatic resections: changing indications, older patients, and decreasing length of hospitalization</w:t>
      </w:r>
      <w:r>
        <w:rPr>
          <w:sz w:val="28"/>
          <w:szCs w:val="28"/>
          <w:lang w:val="af-ZA"/>
        </w:rPr>
        <w:t xml:space="preserve"> /</w:t>
      </w:r>
      <w:r w:rsidRPr="00815247">
        <w:rPr>
          <w:sz w:val="28"/>
          <w:szCs w:val="28"/>
          <w:lang w:val="af-ZA"/>
        </w:rPr>
        <w:t xml:space="preserve"> J.</w:t>
      </w:r>
      <w:r>
        <w:rPr>
          <w:sz w:val="28"/>
          <w:szCs w:val="28"/>
          <w:lang w:val="af-ZA"/>
        </w:rPr>
        <w:t xml:space="preserve"> </w:t>
      </w:r>
      <w:r w:rsidRPr="00815247">
        <w:rPr>
          <w:sz w:val="28"/>
          <w:szCs w:val="28"/>
          <w:lang w:val="af-ZA"/>
        </w:rPr>
        <w:t>H. Balcolm, D.</w:t>
      </w:r>
      <w:r>
        <w:rPr>
          <w:sz w:val="28"/>
          <w:szCs w:val="28"/>
          <w:lang w:val="af-ZA"/>
        </w:rPr>
        <w:t xml:space="preserve"> </w:t>
      </w:r>
      <w:r w:rsidRPr="00815247">
        <w:rPr>
          <w:sz w:val="28"/>
          <w:szCs w:val="28"/>
          <w:lang w:val="af-ZA"/>
        </w:rPr>
        <w:t>W. Rattner, A.</w:t>
      </w:r>
      <w:r>
        <w:rPr>
          <w:sz w:val="28"/>
          <w:szCs w:val="28"/>
          <w:lang w:val="af-ZA"/>
        </w:rPr>
        <w:t xml:space="preserve"> </w:t>
      </w:r>
      <w:r w:rsidRPr="00815247">
        <w:rPr>
          <w:sz w:val="28"/>
          <w:szCs w:val="28"/>
          <w:lang w:val="af-ZA"/>
        </w:rPr>
        <w:t xml:space="preserve">L. Warshaw </w:t>
      </w:r>
      <w:r>
        <w:rPr>
          <w:sz w:val="28"/>
          <w:szCs w:val="28"/>
          <w:lang w:val="af-ZA"/>
        </w:rPr>
        <w:t>[</w:t>
      </w:r>
      <w:r w:rsidRPr="00815247">
        <w:rPr>
          <w:sz w:val="28"/>
          <w:szCs w:val="28"/>
          <w:lang w:val="af-ZA"/>
        </w:rPr>
        <w:t>et al.</w:t>
      </w:r>
      <w:r>
        <w:rPr>
          <w:sz w:val="28"/>
          <w:szCs w:val="28"/>
          <w:lang w:val="af-ZA"/>
        </w:rPr>
        <w:t>]</w:t>
      </w:r>
      <w:r w:rsidRPr="00815247">
        <w:rPr>
          <w:sz w:val="28"/>
          <w:szCs w:val="28"/>
          <w:lang w:val="af-ZA"/>
        </w:rPr>
        <w:t xml:space="preserve"> // Arch</w:t>
      </w:r>
      <w:r>
        <w:rPr>
          <w:sz w:val="28"/>
          <w:szCs w:val="28"/>
          <w:lang w:val="af-ZA"/>
        </w:rPr>
        <w:t>.</w:t>
      </w:r>
      <w:r w:rsidRPr="00815247">
        <w:rPr>
          <w:sz w:val="28"/>
          <w:szCs w:val="28"/>
          <w:lang w:val="af-ZA"/>
        </w:rPr>
        <w:t xml:space="preserve"> Surg.</w:t>
      </w:r>
      <w:r w:rsidRPr="00815247">
        <w:rPr>
          <w:sz w:val="28"/>
          <w:szCs w:val="28"/>
          <w:lang w:val="en-US"/>
        </w:rPr>
        <w:t xml:space="preserve"> –</w:t>
      </w:r>
      <w:r w:rsidRPr="00815247">
        <w:rPr>
          <w:sz w:val="28"/>
          <w:szCs w:val="28"/>
          <w:lang w:val="af-ZA"/>
        </w:rPr>
        <w:t xml:space="preserve"> 2001.</w:t>
      </w:r>
      <w:r w:rsidRPr="00815247">
        <w:rPr>
          <w:sz w:val="28"/>
          <w:szCs w:val="28"/>
          <w:lang w:val="en-US"/>
        </w:rPr>
        <w:t xml:space="preserve"> – </w:t>
      </w:r>
      <w:r>
        <w:rPr>
          <w:sz w:val="28"/>
          <w:szCs w:val="28"/>
          <w:lang w:val="en-US"/>
        </w:rPr>
        <w:t>Vol.</w:t>
      </w:r>
      <w:r w:rsidRPr="00815247">
        <w:rPr>
          <w:sz w:val="28"/>
          <w:szCs w:val="28"/>
          <w:lang w:val="af-ZA"/>
        </w:rPr>
        <w:t xml:space="preserve"> 136.</w:t>
      </w:r>
      <w:r w:rsidRPr="00815247">
        <w:rPr>
          <w:sz w:val="28"/>
          <w:szCs w:val="28"/>
          <w:lang w:val="en-US"/>
        </w:rPr>
        <w:t xml:space="preserve"> –</w:t>
      </w:r>
      <w:r>
        <w:rPr>
          <w:sz w:val="28"/>
          <w:szCs w:val="28"/>
          <w:lang w:val="en-US"/>
        </w:rPr>
        <w:t xml:space="preserve"> </w:t>
      </w:r>
      <w:r w:rsidRPr="00815247">
        <w:rPr>
          <w:sz w:val="28"/>
          <w:szCs w:val="28"/>
          <w:lang w:val="en-US"/>
        </w:rPr>
        <w:t>P.</w:t>
      </w:r>
      <w:r>
        <w:rPr>
          <w:sz w:val="28"/>
          <w:szCs w:val="28"/>
          <w:lang w:val="en-US"/>
        </w:rPr>
        <w:t xml:space="preserve"> </w:t>
      </w:r>
      <w:r w:rsidRPr="00815247">
        <w:rPr>
          <w:sz w:val="28"/>
          <w:szCs w:val="28"/>
          <w:lang w:val="af-ZA"/>
        </w:rPr>
        <w:t>391</w:t>
      </w:r>
      <w:r>
        <w:rPr>
          <w:sz w:val="28"/>
          <w:szCs w:val="28"/>
          <w:lang w:val="af-ZA"/>
        </w:rPr>
        <w:t xml:space="preserve"> </w:t>
      </w:r>
      <w:r w:rsidRPr="00815247">
        <w:rPr>
          <w:sz w:val="28"/>
          <w:szCs w:val="28"/>
          <w:lang w:val="af-ZA"/>
        </w:rPr>
        <w:t>–</w:t>
      </w:r>
      <w:r>
        <w:rPr>
          <w:sz w:val="28"/>
          <w:szCs w:val="28"/>
          <w:lang w:val="af-ZA"/>
        </w:rPr>
        <w:t xml:space="preserve"> </w:t>
      </w:r>
      <w:r w:rsidRPr="00815247">
        <w:rPr>
          <w:sz w:val="28"/>
          <w:szCs w:val="28"/>
          <w:lang w:val="af-ZA"/>
        </w:rPr>
        <w:t>398.</w:t>
      </w:r>
    </w:p>
    <w:p w:rsidR="00AF1402" w:rsidRPr="003A6365" w:rsidRDefault="00AF1402" w:rsidP="00AF1402">
      <w:pPr>
        <w:spacing w:line="360" w:lineRule="auto"/>
        <w:ind w:firstLine="720"/>
        <w:jc w:val="both"/>
        <w:rPr>
          <w:sz w:val="28"/>
          <w:szCs w:val="28"/>
          <w:lang w:val="af-ZA"/>
        </w:rPr>
      </w:pPr>
      <w:r>
        <w:rPr>
          <w:sz w:val="28"/>
          <w:szCs w:val="28"/>
          <w:lang w:val="af-ZA"/>
        </w:rPr>
        <w:t xml:space="preserve">401. </w:t>
      </w:r>
      <w:r w:rsidRPr="003A6365">
        <w:rPr>
          <w:sz w:val="28"/>
          <w:szCs w:val="28"/>
          <w:lang w:val="af-ZA"/>
        </w:rPr>
        <w:t>The management of complex pancreatic injuries</w:t>
      </w:r>
      <w:r>
        <w:rPr>
          <w:sz w:val="28"/>
          <w:szCs w:val="28"/>
          <w:lang w:val="af-ZA"/>
        </w:rPr>
        <w:t xml:space="preserve"> / J. E. </w:t>
      </w:r>
      <w:hyperlink r:id="rId115" w:history="1">
        <w:r w:rsidRPr="003A6365">
          <w:rPr>
            <w:sz w:val="28"/>
            <w:szCs w:val="28"/>
            <w:lang w:val="af-ZA"/>
          </w:rPr>
          <w:t>Krige, S.</w:t>
        </w:r>
        <w:r>
          <w:rPr>
            <w:sz w:val="28"/>
            <w:szCs w:val="28"/>
            <w:lang w:val="af-ZA"/>
          </w:rPr>
          <w:t xml:space="preserve"> </w:t>
        </w:r>
        <w:r w:rsidRPr="003A6365">
          <w:rPr>
            <w:sz w:val="28"/>
            <w:szCs w:val="28"/>
            <w:lang w:val="af-ZA"/>
          </w:rPr>
          <w:t>J.</w:t>
        </w:r>
        <w:r w:rsidRPr="00AF1402">
          <w:rPr>
            <w:lang w:val="en-US"/>
          </w:rPr>
          <w:t xml:space="preserve"> </w:t>
        </w:r>
        <w:r w:rsidRPr="003A6365">
          <w:rPr>
            <w:sz w:val="28"/>
            <w:szCs w:val="28"/>
            <w:lang w:val="af-ZA"/>
          </w:rPr>
          <w:t>Beningfield, A.</w:t>
        </w:r>
        <w:r>
          <w:rPr>
            <w:sz w:val="28"/>
            <w:szCs w:val="28"/>
            <w:lang w:val="af-ZA"/>
          </w:rPr>
          <w:t xml:space="preserve"> </w:t>
        </w:r>
        <w:r w:rsidRPr="003A6365">
          <w:rPr>
            <w:sz w:val="28"/>
            <w:szCs w:val="28"/>
            <w:lang w:val="af-ZA"/>
          </w:rPr>
          <w:t>J.</w:t>
        </w:r>
        <w:r w:rsidRPr="00AF1402">
          <w:rPr>
            <w:lang w:val="en-US"/>
          </w:rPr>
          <w:t xml:space="preserve"> </w:t>
        </w:r>
        <w:r w:rsidRPr="003A6365">
          <w:rPr>
            <w:sz w:val="28"/>
            <w:szCs w:val="28"/>
            <w:lang w:val="af-ZA"/>
          </w:rPr>
          <w:t>Nicol, P.</w:t>
        </w:r>
      </w:hyperlink>
      <w:r w:rsidRPr="003A6365">
        <w:rPr>
          <w:sz w:val="28"/>
          <w:szCs w:val="28"/>
          <w:lang w:val="af-ZA"/>
        </w:rPr>
        <w:t xml:space="preserve"> Navsaria</w:t>
      </w:r>
      <w:r>
        <w:rPr>
          <w:sz w:val="28"/>
          <w:szCs w:val="28"/>
          <w:lang w:val="af-ZA"/>
        </w:rPr>
        <w:t xml:space="preserve"> //</w:t>
      </w:r>
      <w:r w:rsidRPr="003A6365">
        <w:rPr>
          <w:sz w:val="28"/>
          <w:szCs w:val="28"/>
          <w:lang w:val="af-ZA"/>
        </w:rPr>
        <w:t xml:space="preserve"> S</w:t>
      </w:r>
      <w:r>
        <w:rPr>
          <w:sz w:val="28"/>
          <w:szCs w:val="28"/>
          <w:lang w:val="af-ZA"/>
        </w:rPr>
        <w:t>.</w:t>
      </w:r>
      <w:r w:rsidRPr="003A6365">
        <w:rPr>
          <w:sz w:val="28"/>
          <w:szCs w:val="28"/>
          <w:lang w:val="af-ZA"/>
        </w:rPr>
        <w:t xml:space="preserve"> Afr</w:t>
      </w:r>
      <w:r>
        <w:rPr>
          <w:sz w:val="28"/>
          <w:szCs w:val="28"/>
          <w:lang w:val="af-ZA"/>
        </w:rPr>
        <w:t>.</w:t>
      </w:r>
      <w:r w:rsidRPr="003A6365">
        <w:rPr>
          <w:sz w:val="28"/>
          <w:szCs w:val="28"/>
          <w:lang w:val="af-ZA"/>
        </w:rPr>
        <w:t xml:space="preserve"> J</w:t>
      </w:r>
      <w:r>
        <w:rPr>
          <w:sz w:val="28"/>
          <w:szCs w:val="28"/>
          <w:lang w:val="af-ZA"/>
        </w:rPr>
        <w:t>.</w:t>
      </w:r>
      <w:r w:rsidRPr="003A6365">
        <w:rPr>
          <w:sz w:val="28"/>
          <w:szCs w:val="28"/>
          <w:lang w:val="af-ZA"/>
        </w:rPr>
        <w:t xml:space="preserve"> Surg.</w:t>
      </w:r>
      <w:r>
        <w:rPr>
          <w:sz w:val="28"/>
          <w:szCs w:val="28"/>
          <w:lang w:val="af-ZA"/>
        </w:rPr>
        <w:t xml:space="preserve"> –</w:t>
      </w:r>
      <w:r w:rsidRPr="003A6365">
        <w:rPr>
          <w:sz w:val="28"/>
          <w:szCs w:val="28"/>
          <w:lang w:val="af-ZA"/>
        </w:rPr>
        <w:t xml:space="preserve"> 2005</w:t>
      </w:r>
      <w:r>
        <w:rPr>
          <w:sz w:val="28"/>
          <w:szCs w:val="28"/>
          <w:lang w:val="af-ZA"/>
        </w:rPr>
        <w:t>. –</w:t>
      </w:r>
      <w:r w:rsidRPr="003A6365">
        <w:rPr>
          <w:sz w:val="28"/>
          <w:szCs w:val="28"/>
          <w:lang w:val="af-ZA"/>
        </w:rPr>
        <w:t xml:space="preserve"> </w:t>
      </w:r>
      <w:r>
        <w:rPr>
          <w:sz w:val="28"/>
          <w:szCs w:val="28"/>
          <w:lang w:val="af-ZA"/>
        </w:rPr>
        <w:t xml:space="preserve">Vol. </w:t>
      </w:r>
      <w:r w:rsidRPr="003A6365">
        <w:rPr>
          <w:sz w:val="28"/>
          <w:szCs w:val="28"/>
          <w:lang w:val="af-ZA"/>
        </w:rPr>
        <w:t>43</w:t>
      </w:r>
      <w:r>
        <w:rPr>
          <w:sz w:val="28"/>
          <w:szCs w:val="28"/>
          <w:lang w:val="af-ZA"/>
        </w:rPr>
        <w:t xml:space="preserve">, N </w:t>
      </w:r>
      <w:r w:rsidRPr="003A6365">
        <w:rPr>
          <w:sz w:val="28"/>
          <w:szCs w:val="28"/>
          <w:lang w:val="af-ZA"/>
        </w:rPr>
        <w:t>3</w:t>
      </w:r>
      <w:r>
        <w:rPr>
          <w:sz w:val="28"/>
          <w:szCs w:val="28"/>
          <w:lang w:val="af-ZA"/>
        </w:rPr>
        <w:t xml:space="preserve">. – P. </w:t>
      </w:r>
      <w:r w:rsidRPr="003A6365">
        <w:rPr>
          <w:sz w:val="28"/>
          <w:szCs w:val="28"/>
          <w:lang w:val="af-ZA"/>
        </w:rPr>
        <w:t>92</w:t>
      </w:r>
      <w:r>
        <w:rPr>
          <w:sz w:val="28"/>
          <w:szCs w:val="28"/>
          <w:lang w:val="af-ZA"/>
        </w:rPr>
        <w:t xml:space="preserve"> </w:t>
      </w:r>
      <w:r w:rsidRPr="003A6365">
        <w:rPr>
          <w:sz w:val="28"/>
          <w:szCs w:val="28"/>
          <w:lang w:val="af-ZA"/>
        </w:rPr>
        <w:t>–</w:t>
      </w:r>
      <w:r>
        <w:rPr>
          <w:sz w:val="28"/>
          <w:szCs w:val="28"/>
          <w:lang w:val="af-ZA"/>
        </w:rPr>
        <w:t xml:space="preserve"> </w:t>
      </w:r>
      <w:r w:rsidRPr="003A6365">
        <w:rPr>
          <w:sz w:val="28"/>
          <w:szCs w:val="28"/>
          <w:lang w:val="af-ZA"/>
        </w:rPr>
        <w:t>102. Review.</w:t>
      </w:r>
    </w:p>
    <w:p w:rsidR="00AF1402" w:rsidRPr="00F254C2" w:rsidRDefault="00AF1402" w:rsidP="00AF1402">
      <w:pPr>
        <w:spacing w:line="360" w:lineRule="auto"/>
        <w:ind w:firstLine="720"/>
        <w:jc w:val="both"/>
        <w:rPr>
          <w:sz w:val="28"/>
          <w:szCs w:val="28"/>
          <w:lang w:val="af-ZA"/>
        </w:rPr>
      </w:pPr>
      <w:r>
        <w:rPr>
          <w:sz w:val="28"/>
          <w:szCs w:val="28"/>
          <w:lang w:val="af-ZA"/>
        </w:rPr>
        <w:t xml:space="preserve">402. </w:t>
      </w:r>
      <w:r w:rsidRPr="00F254C2">
        <w:rPr>
          <w:sz w:val="28"/>
          <w:szCs w:val="28"/>
          <w:lang w:val="af-ZA"/>
        </w:rPr>
        <w:t>The outcome of pancreatic fistulas developed after surgery for pancreatic pseudocysts</w:t>
      </w:r>
      <w:r>
        <w:rPr>
          <w:sz w:val="28"/>
          <w:szCs w:val="28"/>
          <w:lang w:val="af-ZA"/>
        </w:rPr>
        <w:t xml:space="preserve"> / </w:t>
      </w:r>
      <w:r w:rsidRPr="00F254C2">
        <w:rPr>
          <w:sz w:val="28"/>
          <w:szCs w:val="28"/>
          <w:lang w:val="af-ZA"/>
        </w:rPr>
        <w:t>A.</w:t>
      </w:r>
      <w:r w:rsidRPr="00D01B83">
        <w:rPr>
          <w:sz w:val="28"/>
          <w:szCs w:val="28"/>
          <w:lang w:val="af-ZA"/>
        </w:rPr>
        <w:t xml:space="preserve"> </w:t>
      </w:r>
      <w:r w:rsidRPr="00F254C2">
        <w:rPr>
          <w:sz w:val="28"/>
          <w:szCs w:val="28"/>
          <w:lang w:val="af-ZA"/>
        </w:rPr>
        <w:t>Magyar, I.</w:t>
      </w:r>
      <w:r w:rsidRPr="00D01B83">
        <w:rPr>
          <w:sz w:val="28"/>
          <w:szCs w:val="28"/>
          <w:lang w:val="af-ZA"/>
        </w:rPr>
        <w:t xml:space="preserve"> </w:t>
      </w:r>
      <w:r w:rsidRPr="00F254C2">
        <w:rPr>
          <w:sz w:val="28"/>
          <w:szCs w:val="28"/>
          <w:lang w:val="af-ZA"/>
        </w:rPr>
        <w:t>Pulay, A.</w:t>
      </w:r>
      <w:r w:rsidRPr="00D01B83">
        <w:rPr>
          <w:sz w:val="28"/>
          <w:szCs w:val="28"/>
          <w:lang w:val="af-ZA"/>
        </w:rPr>
        <w:t xml:space="preserve"> </w:t>
      </w:r>
      <w:r w:rsidRPr="00F254C2">
        <w:rPr>
          <w:sz w:val="28"/>
          <w:szCs w:val="28"/>
          <w:lang w:val="af-ZA"/>
        </w:rPr>
        <w:t>Bursics, L. Flautner // Acta</w:t>
      </w:r>
      <w:r>
        <w:rPr>
          <w:sz w:val="28"/>
          <w:szCs w:val="28"/>
          <w:lang w:val="af-ZA"/>
        </w:rPr>
        <w:t>.</w:t>
      </w:r>
      <w:r w:rsidRPr="00F254C2">
        <w:rPr>
          <w:sz w:val="28"/>
          <w:szCs w:val="28"/>
          <w:lang w:val="af-ZA"/>
        </w:rPr>
        <w:t xml:space="preserve"> Chir.</w:t>
      </w:r>
      <w:r>
        <w:rPr>
          <w:sz w:val="28"/>
          <w:szCs w:val="28"/>
          <w:lang w:val="af-ZA"/>
        </w:rPr>
        <w:t xml:space="preserve"> </w:t>
      </w:r>
      <w:r w:rsidRPr="00F254C2">
        <w:rPr>
          <w:sz w:val="28"/>
          <w:szCs w:val="28"/>
          <w:lang w:val="af-ZA"/>
        </w:rPr>
        <w:t>Hung. – 1995</w:t>
      </w:r>
      <w:r>
        <w:rPr>
          <w:sz w:val="28"/>
          <w:szCs w:val="28"/>
          <w:lang w:val="af-ZA"/>
        </w:rPr>
        <w:t xml:space="preserve">. </w:t>
      </w:r>
      <w:r w:rsidRPr="00F254C2">
        <w:rPr>
          <w:sz w:val="28"/>
          <w:szCs w:val="28"/>
          <w:lang w:val="af-ZA"/>
        </w:rPr>
        <w:t>– Vol.</w:t>
      </w:r>
      <w:r>
        <w:rPr>
          <w:sz w:val="28"/>
          <w:szCs w:val="28"/>
          <w:lang w:val="af-ZA"/>
        </w:rPr>
        <w:t xml:space="preserve"> </w:t>
      </w:r>
      <w:r w:rsidRPr="00F254C2">
        <w:rPr>
          <w:sz w:val="28"/>
          <w:szCs w:val="28"/>
          <w:lang w:val="af-ZA"/>
        </w:rPr>
        <w:t>35, N 1</w:t>
      </w:r>
      <w:r>
        <w:rPr>
          <w:sz w:val="28"/>
          <w:szCs w:val="28"/>
          <w:lang w:val="af-ZA"/>
        </w:rPr>
        <w:t>–</w:t>
      </w:r>
      <w:r w:rsidRPr="00F254C2">
        <w:rPr>
          <w:sz w:val="28"/>
          <w:szCs w:val="28"/>
          <w:lang w:val="af-ZA"/>
        </w:rPr>
        <w:t>2. – P.</w:t>
      </w:r>
      <w:r>
        <w:rPr>
          <w:sz w:val="28"/>
          <w:szCs w:val="28"/>
          <w:lang w:val="af-ZA"/>
        </w:rPr>
        <w:t xml:space="preserve"> </w:t>
      </w:r>
      <w:r w:rsidRPr="00F254C2">
        <w:rPr>
          <w:sz w:val="28"/>
          <w:szCs w:val="28"/>
          <w:lang w:val="af-ZA"/>
        </w:rPr>
        <w:t>169</w:t>
      </w:r>
      <w:r>
        <w:rPr>
          <w:sz w:val="28"/>
          <w:szCs w:val="28"/>
          <w:lang w:val="af-ZA"/>
        </w:rPr>
        <w:t xml:space="preserve"> – </w:t>
      </w:r>
      <w:r w:rsidRPr="00F254C2">
        <w:rPr>
          <w:sz w:val="28"/>
          <w:szCs w:val="28"/>
          <w:lang w:val="af-ZA"/>
        </w:rPr>
        <w:t>176.</w:t>
      </w:r>
    </w:p>
    <w:p w:rsidR="00AF1402" w:rsidRPr="00F254C2" w:rsidRDefault="00AF1402" w:rsidP="00AF1402">
      <w:pPr>
        <w:spacing w:line="360" w:lineRule="auto"/>
        <w:ind w:firstLine="720"/>
        <w:jc w:val="both"/>
        <w:rPr>
          <w:sz w:val="28"/>
          <w:szCs w:val="28"/>
          <w:lang w:val="af-ZA"/>
        </w:rPr>
      </w:pPr>
      <w:r>
        <w:rPr>
          <w:sz w:val="28"/>
          <w:szCs w:val="28"/>
          <w:lang w:val="af-ZA"/>
        </w:rPr>
        <w:t xml:space="preserve">403. </w:t>
      </w:r>
      <w:r w:rsidRPr="00F254C2">
        <w:rPr>
          <w:sz w:val="28"/>
          <w:szCs w:val="28"/>
          <w:lang w:val="af-ZA"/>
        </w:rPr>
        <w:t>The somatostatin analog SMA (201</w:t>
      </w:r>
      <w:r>
        <w:rPr>
          <w:sz w:val="28"/>
          <w:szCs w:val="28"/>
          <w:lang w:val="af-ZA"/>
        </w:rPr>
        <w:t>–</w:t>
      </w:r>
      <w:r w:rsidRPr="00F254C2">
        <w:rPr>
          <w:sz w:val="28"/>
          <w:szCs w:val="28"/>
          <w:lang w:val="af-ZA"/>
        </w:rPr>
        <w:t>995) as adjuvant treatment in patients with external fistulae of the digestive system</w:t>
      </w:r>
      <w:r>
        <w:rPr>
          <w:sz w:val="28"/>
          <w:szCs w:val="28"/>
          <w:lang w:val="af-ZA"/>
        </w:rPr>
        <w:t xml:space="preserve"> / </w:t>
      </w:r>
      <w:r w:rsidRPr="00F254C2">
        <w:rPr>
          <w:sz w:val="28"/>
          <w:szCs w:val="28"/>
          <w:lang w:val="af-ZA"/>
        </w:rPr>
        <w:t>J.</w:t>
      </w:r>
      <w:r>
        <w:rPr>
          <w:sz w:val="28"/>
          <w:szCs w:val="28"/>
          <w:lang w:val="af-ZA"/>
        </w:rPr>
        <w:t xml:space="preserve"> </w:t>
      </w:r>
      <w:r w:rsidRPr="00F254C2">
        <w:rPr>
          <w:sz w:val="28"/>
          <w:szCs w:val="28"/>
          <w:lang w:val="af-ZA"/>
        </w:rPr>
        <w:t>A.</w:t>
      </w:r>
      <w:r w:rsidRPr="0079770D">
        <w:rPr>
          <w:sz w:val="28"/>
          <w:szCs w:val="28"/>
          <w:lang w:val="af-ZA"/>
        </w:rPr>
        <w:t xml:space="preserve"> </w:t>
      </w:r>
      <w:r w:rsidRPr="00F254C2">
        <w:rPr>
          <w:sz w:val="28"/>
          <w:szCs w:val="28"/>
          <w:lang w:val="af-ZA"/>
        </w:rPr>
        <w:t>Castanon Gonzalez, R.</w:t>
      </w:r>
      <w:r w:rsidRPr="0079770D">
        <w:rPr>
          <w:sz w:val="28"/>
          <w:szCs w:val="28"/>
          <w:lang w:val="af-ZA"/>
        </w:rPr>
        <w:t xml:space="preserve"> </w:t>
      </w:r>
      <w:r w:rsidRPr="00F254C2">
        <w:rPr>
          <w:sz w:val="28"/>
          <w:szCs w:val="28"/>
          <w:lang w:val="af-ZA"/>
        </w:rPr>
        <w:t>Miranda Ruiz, E</w:t>
      </w:r>
      <w:r>
        <w:rPr>
          <w:sz w:val="28"/>
          <w:szCs w:val="28"/>
          <w:lang w:val="af-ZA"/>
        </w:rPr>
        <w:t>.</w:t>
      </w:r>
      <w:r w:rsidRPr="0079770D">
        <w:rPr>
          <w:sz w:val="28"/>
          <w:szCs w:val="28"/>
          <w:lang w:val="af-ZA"/>
        </w:rPr>
        <w:t xml:space="preserve"> </w:t>
      </w:r>
      <w:r w:rsidRPr="00F254C2">
        <w:rPr>
          <w:sz w:val="28"/>
          <w:szCs w:val="28"/>
          <w:lang w:val="af-ZA"/>
        </w:rPr>
        <w:t>Arias</w:t>
      </w:r>
      <w:r>
        <w:rPr>
          <w:sz w:val="28"/>
          <w:szCs w:val="28"/>
          <w:lang w:val="af-ZA"/>
        </w:rPr>
        <w:t xml:space="preserve"> [et al.]</w:t>
      </w:r>
      <w:r w:rsidRPr="00F254C2">
        <w:rPr>
          <w:sz w:val="28"/>
          <w:szCs w:val="28"/>
          <w:lang w:val="af-ZA"/>
        </w:rPr>
        <w:t xml:space="preserve"> // Gac</w:t>
      </w:r>
      <w:r>
        <w:rPr>
          <w:sz w:val="28"/>
          <w:szCs w:val="28"/>
          <w:lang w:val="af-ZA"/>
        </w:rPr>
        <w:t xml:space="preserve">. </w:t>
      </w:r>
      <w:r w:rsidRPr="00F254C2">
        <w:rPr>
          <w:sz w:val="28"/>
          <w:szCs w:val="28"/>
          <w:lang w:val="af-ZA"/>
        </w:rPr>
        <w:t>Med</w:t>
      </w:r>
      <w:r>
        <w:rPr>
          <w:sz w:val="28"/>
          <w:szCs w:val="28"/>
          <w:lang w:val="af-ZA"/>
        </w:rPr>
        <w:t xml:space="preserve">. </w:t>
      </w:r>
      <w:r w:rsidRPr="00F254C2">
        <w:rPr>
          <w:sz w:val="28"/>
          <w:szCs w:val="28"/>
          <w:lang w:val="af-ZA"/>
        </w:rPr>
        <w:t>Mex. – 1992. – Vol.</w:t>
      </w:r>
      <w:r>
        <w:rPr>
          <w:sz w:val="28"/>
          <w:szCs w:val="28"/>
          <w:lang w:val="af-ZA"/>
        </w:rPr>
        <w:t xml:space="preserve"> </w:t>
      </w:r>
      <w:r w:rsidRPr="00F254C2">
        <w:rPr>
          <w:sz w:val="28"/>
          <w:szCs w:val="28"/>
          <w:lang w:val="af-ZA"/>
        </w:rPr>
        <w:t>128, N 3. – P.</w:t>
      </w:r>
      <w:r>
        <w:rPr>
          <w:sz w:val="28"/>
          <w:szCs w:val="28"/>
          <w:lang w:val="af-ZA"/>
        </w:rPr>
        <w:t xml:space="preserve"> </w:t>
      </w:r>
      <w:r w:rsidRPr="00F254C2">
        <w:rPr>
          <w:sz w:val="28"/>
          <w:szCs w:val="28"/>
          <w:lang w:val="af-ZA"/>
        </w:rPr>
        <w:t>285</w:t>
      </w:r>
      <w:r>
        <w:rPr>
          <w:sz w:val="28"/>
          <w:szCs w:val="28"/>
          <w:lang w:val="af-ZA"/>
        </w:rPr>
        <w:t xml:space="preserve"> – </w:t>
      </w:r>
      <w:r w:rsidRPr="00F254C2">
        <w:rPr>
          <w:sz w:val="28"/>
          <w:szCs w:val="28"/>
          <w:lang w:val="af-ZA"/>
        </w:rPr>
        <w:t>288.</w:t>
      </w:r>
    </w:p>
    <w:p w:rsidR="00AF1402" w:rsidRPr="009B0B9A" w:rsidRDefault="00AF1402" w:rsidP="00AF1402">
      <w:pPr>
        <w:spacing w:line="360" w:lineRule="auto"/>
        <w:ind w:firstLine="720"/>
        <w:jc w:val="both"/>
        <w:rPr>
          <w:sz w:val="28"/>
          <w:szCs w:val="28"/>
          <w:lang w:val="af-ZA"/>
        </w:rPr>
      </w:pPr>
      <w:r>
        <w:rPr>
          <w:sz w:val="28"/>
          <w:szCs w:val="28"/>
          <w:lang w:val="af-ZA"/>
        </w:rPr>
        <w:t xml:space="preserve">404. </w:t>
      </w:r>
      <w:r w:rsidRPr="009B0B9A">
        <w:rPr>
          <w:sz w:val="28"/>
          <w:szCs w:val="28"/>
          <w:lang w:val="af-ZA"/>
        </w:rPr>
        <w:t>The therapy of acute pancreatitis. General guidelines. Working group of the Society for Scientific– Medical Specialties</w:t>
      </w:r>
      <w:r>
        <w:rPr>
          <w:sz w:val="28"/>
          <w:szCs w:val="28"/>
          <w:lang w:val="af-ZA"/>
        </w:rPr>
        <w:t xml:space="preserve"> / </w:t>
      </w:r>
      <w:r w:rsidRPr="009B0B9A">
        <w:rPr>
          <w:sz w:val="28"/>
          <w:szCs w:val="28"/>
          <w:lang w:val="af-ZA"/>
        </w:rPr>
        <w:t>M.</w:t>
      </w:r>
      <w:r>
        <w:rPr>
          <w:sz w:val="28"/>
          <w:szCs w:val="28"/>
          <w:lang w:val="af-ZA"/>
        </w:rPr>
        <w:t xml:space="preserve"> </w:t>
      </w:r>
      <w:r w:rsidRPr="009B0B9A">
        <w:rPr>
          <w:sz w:val="28"/>
          <w:szCs w:val="28"/>
          <w:lang w:val="af-ZA"/>
        </w:rPr>
        <w:t>Runzi, P.</w:t>
      </w:r>
      <w:r>
        <w:rPr>
          <w:sz w:val="28"/>
          <w:szCs w:val="28"/>
          <w:lang w:val="af-ZA"/>
        </w:rPr>
        <w:t xml:space="preserve"> </w:t>
      </w:r>
      <w:r w:rsidRPr="009B0B9A">
        <w:rPr>
          <w:sz w:val="28"/>
          <w:szCs w:val="28"/>
          <w:lang w:val="af-ZA"/>
        </w:rPr>
        <w:t>Layer, M.</w:t>
      </w:r>
      <w:r>
        <w:rPr>
          <w:sz w:val="28"/>
          <w:szCs w:val="28"/>
          <w:lang w:val="af-ZA"/>
        </w:rPr>
        <w:t xml:space="preserve"> </w:t>
      </w:r>
      <w:r w:rsidRPr="009B0B9A">
        <w:rPr>
          <w:sz w:val="28"/>
          <w:szCs w:val="28"/>
          <w:lang w:val="af-ZA"/>
        </w:rPr>
        <w:t xml:space="preserve">W. Buchler </w:t>
      </w:r>
      <w:r>
        <w:rPr>
          <w:sz w:val="28"/>
          <w:szCs w:val="28"/>
          <w:lang w:val="af-ZA"/>
        </w:rPr>
        <w:t>[</w:t>
      </w:r>
      <w:r w:rsidRPr="009B0B9A">
        <w:rPr>
          <w:sz w:val="28"/>
          <w:szCs w:val="28"/>
          <w:lang w:val="af-ZA"/>
        </w:rPr>
        <w:t>et al.</w:t>
      </w:r>
      <w:r>
        <w:rPr>
          <w:sz w:val="28"/>
          <w:szCs w:val="28"/>
          <w:lang w:val="af-ZA"/>
        </w:rPr>
        <w:t>]</w:t>
      </w:r>
      <w:r w:rsidRPr="009B0B9A">
        <w:rPr>
          <w:sz w:val="28"/>
          <w:szCs w:val="28"/>
          <w:lang w:val="af-ZA"/>
        </w:rPr>
        <w:t xml:space="preserve"> // Zeitschrift fur Gastroenterologie.</w:t>
      </w:r>
      <w:r w:rsidRPr="009B0B9A">
        <w:rPr>
          <w:sz w:val="28"/>
          <w:szCs w:val="28"/>
          <w:lang w:val="en-US"/>
        </w:rPr>
        <w:t xml:space="preserve"> –</w:t>
      </w:r>
      <w:r w:rsidRPr="009B0B9A">
        <w:rPr>
          <w:sz w:val="28"/>
          <w:szCs w:val="28"/>
          <w:lang w:val="af-ZA"/>
        </w:rPr>
        <w:t xml:space="preserve"> 2000.</w:t>
      </w:r>
      <w:r w:rsidRPr="009B0B9A">
        <w:rPr>
          <w:sz w:val="28"/>
          <w:szCs w:val="28"/>
          <w:lang w:val="en-US"/>
        </w:rPr>
        <w:t xml:space="preserve"> – Vol.</w:t>
      </w:r>
      <w:r>
        <w:rPr>
          <w:sz w:val="28"/>
          <w:szCs w:val="28"/>
          <w:lang w:val="en-US"/>
        </w:rPr>
        <w:t xml:space="preserve"> </w:t>
      </w:r>
      <w:r w:rsidRPr="009B0B9A">
        <w:rPr>
          <w:sz w:val="28"/>
          <w:szCs w:val="28"/>
          <w:lang w:val="af-ZA"/>
        </w:rPr>
        <w:t>38, N 7.</w:t>
      </w:r>
      <w:r w:rsidRPr="009B0B9A">
        <w:rPr>
          <w:sz w:val="28"/>
          <w:szCs w:val="28"/>
          <w:lang w:val="en-US"/>
        </w:rPr>
        <w:t xml:space="preserve"> – P.</w:t>
      </w:r>
      <w:r>
        <w:rPr>
          <w:sz w:val="28"/>
          <w:szCs w:val="28"/>
          <w:lang w:val="en-US"/>
        </w:rPr>
        <w:t xml:space="preserve"> </w:t>
      </w:r>
      <w:r w:rsidRPr="009B0B9A">
        <w:rPr>
          <w:sz w:val="28"/>
          <w:szCs w:val="28"/>
          <w:lang w:val="af-ZA"/>
        </w:rPr>
        <w:t>571</w:t>
      </w:r>
      <w:r>
        <w:rPr>
          <w:sz w:val="28"/>
          <w:szCs w:val="28"/>
          <w:lang w:val="af-ZA"/>
        </w:rPr>
        <w:t xml:space="preserve"> </w:t>
      </w:r>
      <w:r w:rsidRPr="009B0B9A">
        <w:rPr>
          <w:sz w:val="28"/>
          <w:szCs w:val="28"/>
          <w:lang w:val="af-ZA"/>
        </w:rPr>
        <w:t>– 581.</w:t>
      </w:r>
    </w:p>
    <w:p w:rsidR="00AF1402" w:rsidRPr="00D01B83" w:rsidRDefault="00AF1402" w:rsidP="00AF1402">
      <w:pPr>
        <w:spacing w:line="360" w:lineRule="auto"/>
        <w:ind w:firstLine="720"/>
        <w:jc w:val="both"/>
        <w:rPr>
          <w:sz w:val="28"/>
          <w:szCs w:val="28"/>
          <w:lang w:val="af-ZA"/>
        </w:rPr>
      </w:pPr>
      <w:r>
        <w:rPr>
          <w:sz w:val="28"/>
          <w:szCs w:val="28"/>
          <w:lang w:val="af-ZA"/>
        </w:rPr>
        <w:t xml:space="preserve">405. </w:t>
      </w:r>
      <w:r w:rsidRPr="00D01B83">
        <w:rPr>
          <w:sz w:val="28"/>
          <w:szCs w:val="28"/>
          <w:lang w:val="af-ZA"/>
        </w:rPr>
        <w:t>Timing of antibiotic prophylaxis in acute pancreatitis: a controlled randomized study with meropenem</w:t>
      </w:r>
      <w:r>
        <w:rPr>
          <w:sz w:val="28"/>
          <w:szCs w:val="28"/>
          <w:lang w:val="af-ZA"/>
        </w:rPr>
        <w:t xml:space="preserve"> / </w:t>
      </w:r>
      <w:r w:rsidRPr="00D01B83">
        <w:rPr>
          <w:sz w:val="28"/>
          <w:szCs w:val="28"/>
          <w:lang w:val="af-ZA"/>
        </w:rPr>
        <w:t>G. Manes, I. Uomo, A.</w:t>
      </w:r>
      <w:r>
        <w:rPr>
          <w:sz w:val="28"/>
          <w:szCs w:val="28"/>
          <w:lang w:val="af-ZA"/>
        </w:rPr>
        <w:t xml:space="preserve"> </w:t>
      </w:r>
      <w:r w:rsidRPr="00D01B83">
        <w:rPr>
          <w:sz w:val="28"/>
          <w:szCs w:val="28"/>
          <w:lang w:val="af-ZA"/>
        </w:rPr>
        <w:t xml:space="preserve">Menchise </w:t>
      </w:r>
      <w:r>
        <w:rPr>
          <w:sz w:val="28"/>
          <w:szCs w:val="28"/>
          <w:lang w:val="af-ZA"/>
        </w:rPr>
        <w:t>[et al.]</w:t>
      </w:r>
      <w:r w:rsidRPr="00D01B83">
        <w:rPr>
          <w:sz w:val="28"/>
          <w:szCs w:val="28"/>
          <w:lang w:val="af-ZA"/>
        </w:rPr>
        <w:t xml:space="preserve"> // Am</w:t>
      </w:r>
      <w:r>
        <w:rPr>
          <w:sz w:val="28"/>
          <w:szCs w:val="28"/>
          <w:lang w:val="af-ZA"/>
        </w:rPr>
        <w:t>.</w:t>
      </w:r>
      <w:r w:rsidRPr="00D01B83">
        <w:rPr>
          <w:sz w:val="28"/>
          <w:szCs w:val="28"/>
          <w:lang w:val="af-ZA"/>
        </w:rPr>
        <w:t xml:space="preserve"> J</w:t>
      </w:r>
      <w:r>
        <w:rPr>
          <w:sz w:val="28"/>
          <w:szCs w:val="28"/>
          <w:lang w:val="af-ZA"/>
        </w:rPr>
        <w:t>.</w:t>
      </w:r>
      <w:r w:rsidRPr="00D01B83">
        <w:rPr>
          <w:sz w:val="28"/>
          <w:szCs w:val="28"/>
          <w:lang w:val="af-ZA"/>
        </w:rPr>
        <w:t xml:space="preserve"> Gastroenterol. – 2006. – Vol. 101. – P. 1348</w:t>
      </w:r>
      <w:r>
        <w:rPr>
          <w:sz w:val="28"/>
          <w:szCs w:val="28"/>
          <w:lang w:val="af-ZA"/>
        </w:rPr>
        <w:t xml:space="preserve"> </w:t>
      </w:r>
      <w:r w:rsidRPr="00D01B83">
        <w:rPr>
          <w:sz w:val="28"/>
          <w:szCs w:val="28"/>
          <w:lang w:val="af-ZA"/>
        </w:rPr>
        <w:t>– 1353.</w:t>
      </w:r>
    </w:p>
    <w:p w:rsidR="00AF1402" w:rsidRPr="00F254C2" w:rsidRDefault="00AF1402" w:rsidP="00AF1402">
      <w:pPr>
        <w:spacing w:line="360" w:lineRule="auto"/>
        <w:ind w:firstLine="720"/>
        <w:jc w:val="both"/>
        <w:rPr>
          <w:sz w:val="28"/>
          <w:szCs w:val="28"/>
          <w:lang w:val="af-ZA"/>
        </w:rPr>
      </w:pPr>
      <w:r>
        <w:rPr>
          <w:sz w:val="28"/>
          <w:szCs w:val="28"/>
          <w:lang w:val="af-ZA"/>
        </w:rPr>
        <w:t xml:space="preserve">406. </w:t>
      </w:r>
      <w:r w:rsidRPr="00F254C2">
        <w:rPr>
          <w:sz w:val="28"/>
          <w:szCs w:val="28"/>
          <w:lang w:val="af-ZA"/>
        </w:rPr>
        <w:t>Treatment of external biliary, pancreatic and intestinal fistulas with a somatostatin analog</w:t>
      </w:r>
      <w:r>
        <w:rPr>
          <w:sz w:val="28"/>
          <w:szCs w:val="28"/>
          <w:lang w:val="af-ZA"/>
        </w:rPr>
        <w:t xml:space="preserve"> / </w:t>
      </w:r>
      <w:r w:rsidRPr="00F254C2">
        <w:rPr>
          <w:sz w:val="28"/>
          <w:szCs w:val="28"/>
          <w:lang w:val="af-ZA"/>
        </w:rPr>
        <w:t>S.</w:t>
      </w:r>
      <w:r>
        <w:rPr>
          <w:sz w:val="28"/>
          <w:szCs w:val="28"/>
          <w:lang w:val="af-ZA"/>
        </w:rPr>
        <w:t xml:space="preserve"> </w:t>
      </w:r>
      <w:r w:rsidRPr="00F254C2">
        <w:rPr>
          <w:sz w:val="28"/>
          <w:szCs w:val="28"/>
          <w:lang w:val="af-ZA"/>
        </w:rPr>
        <w:t>Kocak, C. Bumin, K.</w:t>
      </w:r>
      <w:r>
        <w:rPr>
          <w:sz w:val="28"/>
          <w:szCs w:val="28"/>
          <w:lang w:val="af-ZA"/>
        </w:rPr>
        <w:t xml:space="preserve"> </w:t>
      </w:r>
      <w:r w:rsidRPr="00F254C2">
        <w:rPr>
          <w:sz w:val="28"/>
          <w:szCs w:val="28"/>
          <w:lang w:val="af-ZA"/>
        </w:rPr>
        <w:t xml:space="preserve">Karayalcin </w:t>
      </w:r>
      <w:r>
        <w:rPr>
          <w:sz w:val="28"/>
          <w:szCs w:val="28"/>
          <w:lang w:val="af-ZA"/>
        </w:rPr>
        <w:t>[et al.]</w:t>
      </w:r>
      <w:r w:rsidRPr="00F254C2">
        <w:rPr>
          <w:sz w:val="28"/>
          <w:szCs w:val="28"/>
          <w:lang w:val="af-ZA"/>
        </w:rPr>
        <w:t xml:space="preserve"> // Dig</w:t>
      </w:r>
      <w:r>
        <w:rPr>
          <w:sz w:val="28"/>
          <w:szCs w:val="28"/>
          <w:lang w:val="af-ZA"/>
        </w:rPr>
        <w:t xml:space="preserve">. </w:t>
      </w:r>
      <w:r w:rsidRPr="00F254C2">
        <w:rPr>
          <w:sz w:val="28"/>
          <w:szCs w:val="28"/>
          <w:lang w:val="af-ZA"/>
        </w:rPr>
        <w:t>Dis. – 1994. – Vol.</w:t>
      </w:r>
      <w:r>
        <w:rPr>
          <w:sz w:val="28"/>
          <w:szCs w:val="28"/>
          <w:lang w:val="af-ZA"/>
        </w:rPr>
        <w:t xml:space="preserve"> </w:t>
      </w:r>
      <w:r w:rsidRPr="00F254C2">
        <w:rPr>
          <w:sz w:val="28"/>
          <w:szCs w:val="28"/>
          <w:lang w:val="af-ZA"/>
        </w:rPr>
        <w:t>12, N 1. – P.</w:t>
      </w:r>
      <w:r>
        <w:rPr>
          <w:sz w:val="28"/>
          <w:szCs w:val="28"/>
          <w:lang w:val="af-ZA"/>
        </w:rPr>
        <w:t xml:space="preserve"> </w:t>
      </w:r>
      <w:r w:rsidRPr="00F254C2">
        <w:rPr>
          <w:sz w:val="28"/>
          <w:szCs w:val="28"/>
          <w:lang w:val="af-ZA"/>
        </w:rPr>
        <w:t>62</w:t>
      </w:r>
      <w:r>
        <w:rPr>
          <w:sz w:val="28"/>
          <w:szCs w:val="28"/>
          <w:lang w:val="af-ZA"/>
        </w:rPr>
        <w:t xml:space="preserve"> – </w:t>
      </w:r>
      <w:r w:rsidRPr="00F254C2">
        <w:rPr>
          <w:sz w:val="28"/>
          <w:szCs w:val="28"/>
          <w:lang w:val="af-ZA"/>
        </w:rPr>
        <w:t>68.</w:t>
      </w:r>
    </w:p>
    <w:p w:rsidR="00AF1402" w:rsidRPr="00F254C2" w:rsidRDefault="00AF1402" w:rsidP="00AF1402">
      <w:pPr>
        <w:spacing w:line="360" w:lineRule="auto"/>
        <w:ind w:firstLine="720"/>
        <w:jc w:val="both"/>
        <w:rPr>
          <w:sz w:val="28"/>
          <w:szCs w:val="28"/>
          <w:lang w:val="af-ZA"/>
        </w:rPr>
      </w:pPr>
      <w:r>
        <w:rPr>
          <w:sz w:val="28"/>
          <w:szCs w:val="28"/>
          <w:lang w:val="af-ZA"/>
        </w:rPr>
        <w:lastRenderedPageBreak/>
        <w:t xml:space="preserve">407. </w:t>
      </w:r>
      <w:r w:rsidRPr="00F254C2">
        <w:rPr>
          <w:sz w:val="28"/>
          <w:szCs w:val="28"/>
          <w:lang w:val="af-ZA"/>
        </w:rPr>
        <w:t>Treatment of pancreatic ascites and external pancreatic fistulas with a long</w:t>
      </w:r>
      <w:r>
        <w:rPr>
          <w:sz w:val="28"/>
          <w:szCs w:val="28"/>
          <w:lang w:val="af-ZA"/>
        </w:rPr>
        <w:t>–</w:t>
      </w:r>
      <w:r w:rsidRPr="00F254C2">
        <w:rPr>
          <w:sz w:val="28"/>
          <w:szCs w:val="28"/>
          <w:lang w:val="af-ZA"/>
        </w:rPr>
        <w:t>acting somatostatin analogue (Sandostatin)</w:t>
      </w:r>
      <w:r>
        <w:rPr>
          <w:sz w:val="28"/>
          <w:szCs w:val="28"/>
          <w:lang w:val="af-ZA"/>
        </w:rPr>
        <w:t xml:space="preserve"> / </w:t>
      </w:r>
      <w:r w:rsidRPr="00F254C2">
        <w:rPr>
          <w:sz w:val="28"/>
          <w:szCs w:val="28"/>
          <w:lang w:val="af-ZA"/>
        </w:rPr>
        <w:t>I.</w:t>
      </w:r>
      <w:r w:rsidRPr="006F6DEA">
        <w:rPr>
          <w:sz w:val="28"/>
          <w:szCs w:val="28"/>
          <w:lang w:val="af-ZA"/>
        </w:rPr>
        <w:t xml:space="preserve"> </w:t>
      </w:r>
      <w:r w:rsidRPr="00F254C2">
        <w:rPr>
          <w:sz w:val="28"/>
          <w:szCs w:val="28"/>
          <w:lang w:val="af-ZA"/>
        </w:rPr>
        <w:t>Segal, D.</w:t>
      </w:r>
      <w:r>
        <w:rPr>
          <w:sz w:val="28"/>
          <w:szCs w:val="28"/>
          <w:lang w:val="af-ZA"/>
        </w:rPr>
        <w:t xml:space="preserve"> </w:t>
      </w:r>
      <w:r w:rsidRPr="00F254C2">
        <w:rPr>
          <w:sz w:val="28"/>
          <w:szCs w:val="28"/>
          <w:lang w:val="af-ZA"/>
        </w:rPr>
        <w:t>Parekh, J.</w:t>
      </w:r>
      <w:r>
        <w:rPr>
          <w:sz w:val="28"/>
          <w:szCs w:val="28"/>
          <w:lang w:val="af-ZA"/>
        </w:rPr>
        <w:t xml:space="preserve"> </w:t>
      </w:r>
      <w:r w:rsidRPr="00F254C2">
        <w:rPr>
          <w:sz w:val="28"/>
          <w:szCs w:val="28"/>
          <w:lang w:val="af-ZA"/>
        </w:rPr>
        <w:t xml:space="preserve">Lipschitz </w:t>
      </w:r>
      <w:r>
        <w:rPr>
          <w:sz w:val="28"/>
          <w:szCs w:val="28"/>
          <w:lang w:val="af-ZA"/>
        </w:rPr>
        <w:t>[et al.]</w:t>
      </w:r>
      <w:r w:rsidRPr="00F254C2">
        <w:rPr>
          <w:sz w:val="28"/>
          <w:szCs w:val="28"/>
          <w:lang w:val="af-ZA"/>
        </w:rPr>
        <w:t xml:space="preserve"> // Digestion. – 1993. – Vol.</w:t>
      </w:r>
      <w:r>
        <w:rPr>
          <w:sz w:val="28"/>
          <w:szCs w:val="28"/>
          <w:lang w:val="af-ZA"/>
        </w:rPr>
        <w:t xml:space="preserve"> </w:t>
      </w:r>
      <w:r w:rsidRPr="00F254C2">
        <w:rPr>
          <w:sz w:val="28"/>
          <w:szCs w:val="28"/>
          <w:lang w:val="af-ZA"/>
        </w:rPr>
        <w:t>54, N 1. – P.</w:t>
      </w:r>
      <w:r>
        <w:rPr>
          <w:sz w:val="28"/>
          <w:szCs w:val="28"/>
          <w:lang w:val="af-ZA"/>
        </w:rPr>
        <w:t xml:space="preserve"> </w:t>
      </w:r>
      <w:r w:rsidRPr="00F254C2">
        <w:rPr>
          <w:sz w:val="28"/>
          <w:szCs w:val="28"/>
          <w:lang w:val="af-ZA"/>
        </w:rPr>
        <w:t>53</w:t>
      </w:r>
      <w:r>
        <w:rPr>
          <w:sz w:val="28"/>
          <w:szCs w:val="28"/>
          <w:lang w:val="af-ZA"/>
        </w:rPr>
        <w:t xml:space="preserve"> – </w:t>
      </w:r>
      <w:r w:rsidRPr="00F254C2">
        <w:rPr>
          <w:sz w:val="28"/>
          <w:szCs w:val="28"/>
          <w:lang w:val="af-ZA"/>
        </w:rPr>
        <w:t>58.</w:t>
      </w:r>
    </w:p>
    <w:p w:rsidR="00AF1402" w:rsidRPr="00F254C2" w:rsidRDefault="00AF1402" w:rsidP="00AF1402">
      <w:pPr>
        <w:spacing w:line="360" w:lineRule="auto"/>
        <w:ind w:firstLine="720"/>
        <w:jc w:val="both"/>
        <w:rPr>
          <w:sz w:val="28"/>
          <w:szCs w:val="28"/>
          <w:lang w:val="af-ZA"/>
        </w:rPr>
      </w:pPr>
      <w:r>
        <w:rPr>
          <w:sz w:val="28"/>
          <w:szCs w:val="28"/>
          <w:lang w:val="af-ZA"/>
        </w:rPr>
        <w:t xml:space="preserve">408. </w:t>
      </w:r>
      <w:r w:rsidRPr="00F254C2">
        <w:rPr>
          <w:sz w:val="28"/>
          <w:szCs w:val="28"/>
          <w:lang w:val="af-ZA"/>
        </w:rPr>
        <w:t>Treatment of pancreatic fistulas with somatostatin</w:t>
      </w:r>
      <w:r>
        <w:rPr>
          <w:sz w:val="28"/>
          <w:szCs w:val="28"/>
          <w:lang w:val="af-ZA"/>
        </w:rPr>
        <w:t xml:space="preserve"> /</w:t>
      </w:r>
      <w:r w:rsidRPr="00F254C2">
        <w:rPr>
          <w:sz w:val="28"/>
          <w:szCs w:val="28"/>
          <w:lang w:val="af-ZA"/>
        </w:rPr>
        <w:t xml:space="preserve"> B.</w:t>
      </w:r>
      <w:r w:rsidRPr="00442909">
        <w:rPr>
          <w:sz w:val="28"/>
          <w:szCs w:val="28"/>
          <w:lang w:val="af-ZA"/>
        </w:rPr>
        <w:t xml:space="preserve"> </w:t>
      </w:r>
      <w:r w:rsidRPr="00F254C2">
        <w:rPr>
          <w:sz w:val="28"/>
          <w:szCs w:val="28"/>
          <w:lang w:val="af-ZA"/>
        </w:rPr>
        <w:t>Berthet, P.</w:t>
      </w:r>
      <w:r w:rsidRPr="00442909">
        <w:rPr>
          <w:sz w:val="28"/>
          <w:szCs w:val="28"/>
          <w:lang w:val="af-ZA"/>
        </w:rPr>
        <w:t xml:space="preserve"> </w:t>
      </w:r>
      <w:r w:rsidRPr="00F254C2">
        <w:rPr>
          <w:sz w:val="28"/>
          <w:szCs w:val="28"/>
          <w:lang w:val="af-ZA"/>
        </w:rPr>
        <w:t>Delaitre, S.</w:t>
      </w:r>
      <w:r w:rsidRPr="00442909">
        <w:rPr>
          <w:sz w:val="28"/>
          <w:szCs w:val="28"/>
          <w:lang w:val="af-ZA"/>
        </w:rPr>
        <w:t xml:space="preserve"> </w:t>
      </w:r>
      <w:r w:rsidRPr="00F254C2">
        <w:rPr>
          <w:sz w:val="28"/>
          <w:szCs w:val="28"/>
          <w:lang w:val="af-ZA"/>
        </w:rPr>
        <w:t>Berdah, R. Assadourian</w:t>
      </w:r>
      <w:r>
        <w:rPr>
          <w:sz w:val="28"/>
          <w:szCs w:val="28"/>
          <w:lang w:val="af-ZA"/>
        </w:rPr>
        <w:t xml:space="preserve"> // J. </w:t>
      </w:r>
      <w:r w:rsidRPr="00F254C2">
        <w:rPr>
          <w:sz w:val="28"/>
          <w:szCs w:val="28"/>
          <w:lang w:val="af-ZA"/>
        </w:rPr>
        <w:t>Chir. (Paris). – 1995. – Vol.</w:t>
      </w:r>
      <w:r>
        <w:rPr>
          <w:sz w:val="28"/>
          <w:szCs w:val="28"/>
          <w:lang w:val="af-ZA"/>
        </w:rPr>
        <w:t xml:space="preserve"> </w:t>
      </w:r>
      <w:r w:rsidRPr="00F254C2">
        <w:rPr>
          <w:sz w:val="28"/>
          <w:szCs w:val="28"/>
          <w:lang w:val="af-ZA"/>
        </w:rPr>
        <w:t>132, N 5. – P.</w:t>
      </w:r>
      <w:r>
        <w:rPr>
          <w:sz w:val="28"/>
          <w:szCs w:val="28"/>
          <w:lang w:val="af-ZA"/>
        </w:rPr>
        <w:t xml:space="preserve"> </w:t>
      </w:r>
      <w:r w:rsidRPr="00F254C2">
        <w:rPr>
          <w:sz w:val="28"/>
          <w:szCs w:val="28"/>
          <w:lang w:val="af-ZA"/>
        </w:rPr>
        <w:t>225</w:t>
      </w:r>
      <w:r>
        <w:rPr>
          <w:sz w:val="28"/>
          <w:szCs w:val="28"/>
          <w:lang w:val="af-ZA"/>
        </w:rPr>
        <w:t xml:space="preserve"> – </w:t>
      </w:r>
      <w:r w:rsidRPr="00F254C2">
        <w:rPr>
          <w:sz w:val="28"/>
          <w:szCs w:val="28"/>
          <w:lang w:val="af-ZA"/>
        </w:rPr>
        <w:t>228.</w:t>
      </w:r>
    </w:p>
    <w:p w:rsidR="00AF1402" w:rsidRPr="00F254C2" w:rsidRDefault="00AF1402" w:rsidP="00AF1402">
      <w:pPr>
        <w:spacing w:line="360" w:lineRule="auto"/>
        <w:ind w:firstLine="720"/>
        <w:jc w:val="both"/>
        <w:rPr>
          <w:sz w:val="28"/>
          <w:szCs w:val="28"/>
          <w:lang w:val="af-ZA"/>
        </w:rPr>
      </w:pPr>
      <w:r>
        <w:rPr>
          <w:sz w:val="28"/>
          <w:szCs w:val="28"/>
          <w:lang w:val="af-ZA"/>
        </w:rPr>
        <w:t xml:space="preserve">409. </w:t>
      </w:r>
      <w:r w:rsidRPr="00F254C2">
        <w:rPr>
          <w:sz w:val="28"/>
          <w:szCs w:val="28"/>
          <w:lang w:val="af-ZA"/>
        </w:rPr>
        <w:t>Tsiotos G.</w:t>
      </w:r>
      <w:r>
        <w:rPr>
          <w:sz w:val="28"/>
          <w:szCs w:val="28"/>
          <w:lang w:val="af-ZA"/>
        </w:rPr>
        <w:t xml:space="preserve"> </w:t>
      </w:r>
      <w:r w:rsidRPr="00F254C2">
        <w:rPr>
          <w:sz w:val="28"/>
          <w:szCs w:val="28"/>
          <w:lang w:val="af-ZA"/>
        </w:rPr>
        <w:t xml:space="preserve">G. Incidence and management of pancreatic and enteric fistulas after surgical management of severe necrotizing pancreatitis </w:t>
      </w:r>
      <w:r>
        <w:rPr>
          <w:sz w:val="28"/>
          <w:szCs w:val="28"/>
          <w:lang w:val="af-ZA"/>
        </w:rPr>
        <w:t xml:space="preserve">/ </w:t>
      </w:r>
      <w:r w:rsidRPr="00F254C2">
        <w:rPr>
          <w:sz w:val="28"/>
          <w:szCs w:val="28"/>
          <w:lang w:val="af-ZA"/>
        </w:rPr>
        <w:t>G.</w:t>
      </w:r>
      <w:r>
        <w:rPr>
          <w:sz w:val="28"/>
          <w:szCs w:val="28"/>
          <w:lang w:val="af-ZA"/>
        </w:rPr>
        <w:t xml:space="preserve"> </w:t>
      </w:r>
      <w:r w:rsidRPr="00F254C2">
        <w:rPr>
          <w:sz w:val="28"/>
          <w:szCs w:val="28"/>
          <w:lang w:val="af-ZA"/>
        </w:rPr>
        <w:t>G.</w:t>
      </w:r>
      <w:r w:rsidRPr="00C1437F">
        <w:rPr>
          <w:sz w:val="28"/>
          <w:szCs w:val="28"/>
          <w:lang w:val="af-ZA"/>
        </w:rPr>
        <w:t xml:space="preserve"> </w:t>
      </w:r>
      <w:r w:rsidRPr="00F254C2">
        <w:rPr>
          <w:sz w:val="28"/>
          <w:szCs w:val="28"/>
          <w:lang w:val="af-ZA"/>
        </w:rPr>
        <w:t>Tsiotos, C.</w:t>
      </w:r>
      <w:r>
        <w:rPr>
          <w:sz w:val="28"/>
          <w:szCs w:val="28"/>
          <w:lang w:val="af-ZA"/>
        </w:rPr>
        <w:t xml:space="preserve"> </w:t>
      </w:r>
      <w:r w:rsidRPr="00F254C2">
        <w:rPr>
          <w:sz w:val="28"/>
          <w:szCs w:val="28"/>
          <w:lang w:val="af-ZA"/>
        </w:rPr>
        <w:t>D.</w:t>
      </w:r>
      <w:r w:rsidRPr="00C1437F">
        <w:rPr>
          <w:sz w:val="28"/>
          <w:szCs w:val="28"/>
          <w:lang w:val="af-ZA"/>
        </w:rPr>
        <w:t xml:space="preserve"> </w:t>
      </w:r>
      <w:r w:rsidRPr="00F254C2">
        <w:rPr>
          <w:sz w:val="28"/>
          <w:szCs w:val="28"/>
          <w:lang w:val="af-ZA"/>
        </w:rPr>
        <w:t>Smith, M.</w:t>
      </w:r>
      <w:r>
        <w:rPr>
          <w:sz w:val="28"/>
          <w:szCs w:val="28"/>
          <w:lang w:val="af-ZA"/>
        </w:rPr>
        <w:t xml:space="preserve"> </w:t>
      </w:r>
      <w:r w:rsidRPr="00F254C2">
        <w:rPr>
          <w:sz w:val="28"/>
          <w:szCs w:val="28"/>
          <w:lang w:val="af-ZA"/>
        </w:rPr>
        <w:t>G. Sarr // Arch.</w:t>
      </w:r>
      <w:r>
        <w:rPr>
          <w:sz w:val="28"/>
          <w:szCs w:val="28"/>
          <w:lang w:val="af-ZA"/>
        </w:rPr>
        <w:t xml:space="preserve"> </w:t>
      </w:r>
      <w:r w:rsidRPr="00F254C2">
        <w:rPr>
          <w:sz w:val="28"/>
          <w:szCs w:val="28"/>
          <w:lang w:val="af-ZA"/>
        </w:rPr>
        <w:t>Surg. – 1995. – Vol.</w:t>
      </w:r>
      <w:r>
        <w:rPr>
          <w:sz w:val="28"/>
          <w:szCs w:val="28"/>
          <w:lang w:val="af-ZA"/>
        </w:rPr>
        <w:t xml:space="preserve"> </w:t>
      </w:r>
      <w:r w:rsidRPr="00F254C2">
        <w:rPr>
          <w:sz w:val="28"/>
          <w:szCs w:val="28"/>
          <w:lang w:val="af-ZA"/>
        </w:rPr>
        <w:t>130, N 1. – P.</w:t>
      </w:r>
      <w:r>
        <w:rPr>
          <w:sz w:val="28"/>
          <w:szCs w:val="28"/>
          <w:lang w:val="af-ZA"/>
        </w:rPr>
        <w:t xml:space="preserve"> </w:t>
      </w:r>
      <w:r w:rsidRPr="00F254C2">
        <w:rPr>
          <w:sz w:val="28"/>
          <w:szCs w:val="28"/>
          <w:lang w:val="af-ZA"/>
        </w:rPr>
        <w:t>48</w:t>
      </w:r>
      <w:r>
        <w:rPr>
          <w:sz w:val="28"/>
          <w:szCs w:val="28"/>
          <w:lang w:val="af-ZA"/>
        </w:rPr>
        <w:t xml:space="preserve"> – </w:t>
      </w:r>
      <w:r w:rsidRPr="00F254C2">
        <w:rPr>
          <w:sz w:val="28"/>
          <w:szCs w:val="28"/>
          <w:lang w:val="af-ZA"/>
        </w:rPr>
        <w:t>52.</w:t>
      </w:r>
    </w:p>
    <w:p w:rsidR="00AF1402" w:rsidRPr="00F254C2" w:rsidRDefault="00AF1402" w:rsidP="00AF1402">
      <w:pPr>
        <w:spacing w:line="360" w:lineRule="auto"/>
        <w:ind w:firstLine="720"/>
        <w:jc w:val="both"/>
        <w:rPr>
          <w:sz w:val="28"/>
          <w:szCs w:val="28"/>
          <w:lang w:val="af-ZA"/>
        </w:rPr>
      </w:pPr>
      <w:r>
        <w:rPr>
          <w:sz w:val="28"/>
          <w:szCs w:val="28"/>
          <w:lang w:val="af-ZA"/>
        </w:rPr>
        <w:t xml:space="preserve">410. </w:t>
      </w:r>
      <w:r w:rsidRPr="00F254C2">
        <w:rPr>
          <w:sz w:val="28"/>
          <w:szCs w:val="28"/>
          <w:lang w:val="af-ZA"/>
        </w:rPr>
        <w:t>Turner J.</w:t>
      </w:r>
      <w:r>
        <w:rPr>
          <w:sz w:val="28"/>
          <w:szCs w:val="28"/>
          <w:lang w:val="af-ZA"/>
        </w:rPr>
        <w:t xml:space="preserve"> </w:t>
      </w:r>
      <w:r w:rsidRPr="00F254C2">
        <w:rPr>
          <w:sz w:val="28"/>
          <w:szCs w:val="28"/>
          <w:lang w:val="af-ZA"/>
        </w:rPr>
        <w:t>W. The use of a somatostatin analog in the treatment of an external pancreatic fistula</w:t>
      </w:r>
      <w:r>
        <w:rPr>
          <w:sz w:val="28"/>
          <w:szCs w:val="28"/>
          <w:lang w:val="af-ZA"/>
        </w:rPr>
        <w:t xml:space="preserve"> / </w:t>
      </w:r>
      <w:r w:rsidRPr="00F254C2">
        <w:rPr>
          <w:sz w:val="28"/>
          <w:szCs w:val="28"/>
          <w:lang w:val="af-ZA"/>
        </w:rPr>
        <w:t>J.</w:t>
      </w:r>
      <w:r>
        <w:rPr>
          <w:sz w:val="28"/>
          <w:szCs w:val="28"/>
          <w:lang w:val="af-ZA"/>
        </w:rPr>
        <w:t xml:space="preserve"> </w:t>
      </w:r>
      <w:r w:rsidRPr="00F254C2">
        <w:rPr>
          <w:sz w:val="28"/>
          <w:szCs w:val="28"/>
          <w:lang w:val="af-ZA"/>
        </w:rPr>
        <w:t>W. Turner // Mo Med. – 1994. – Vol.</w:t>
      </w:r>
      <w:r>
        <w:rPr>
          <w:sz w:val="28"/>
          <w:szCs w:val="28"/>
          <w:lang w:val="af-ZA"/>
        </w:rPr>
        <w:t xml:space="preserve"> </w:t>
      </w:r>
      <w:r w:rsidRPr="00F254C2">
        <w:rPr>
          <w:sz w:val="28"/>
          <w:szCs w:val="28"/>
          <w:lang w:val="af-ZA"/>
        </w:rPr>
        <w:t>91, N 12. – P.</w:t>
      </w:r>
      <w:r>
        <w:rPr>
          <w:sz w:val="28"/>
          <w:szCs w:val="28"/>
          <w:lang w:val="af-ZA"/>
        </w:rPr>
        <w:t xml:space="preserve"> </w:t>
      </w:r>
      <w:r w:rsidRPr="00F254C2">
        <w:rPr>
          <w:sz w:val="28"/>
          <w:szCs w:val="28"/>
          <w:lang w:val="af-ZA"/>
        </w:rPr>
        <w:t>737</w:t>
      </w:r>
      <w:r>
        <w:rPr>
          <w:sz w:val="28"/>
          <w:szCs w:val="28"/>
          <w:lang w:val="af-ZA"/>
        </w:rPr>
        <w:t xml:space="preserve"> – </w:t>
      </w:r>
      <w:r w:rsidRPr="00F254C2">
        <w:rPr>
          <w:sz w:val="28"/>
          <w:szCs w:val="28"/>
          <w:lang w:val="af-ZA"/>
        </w:rPr>
        <w:t>739.</w:t>
      </w:r>
    </w:p>
    <w:p w:rsidR="00AF1402" w:rsidRPr="000A2E00" w:rsidRDefault="00AF1402" w:rsidP="00AF1402">
      <w:pPr>
        <w:spacing w:line="360" w:lineRule="auto"/>
        <w:ind w:firstLine="720"/>
        <w:jc w:val="both"/>
        <w:rPr>
          <w:sz w:val="28"/>
          <w:szCs w:val="28"/>
          <w:lang w:val="af-ZA"/>
        </w:rPr>
      </w:pPr>
      <w:r w:rsidRPr="000A2E00">
        <w:rPr>
          <w:sz w:val="28"/>
          <w:szCs w:val="28"/>
          <w:lang w:val="af-ZA"/>
        </w:rPr>
        <w:t xml:space="preserve">411. UK guidelines for the management of acute pancreatitis // Gut. – 2005. – Vol. 54, Suppl. III. – P. 1 – 9. </w:t>
      </w:r>
    </w:p>
    <w:p w:rsidR="00AF1402" w:rsidRPr="00F254C2" w:rsidRDefault="00AF1402" w:rsidP="00AF1402">
      <w:pPr>
        <w:spacing w:line="360" w:lineRule="auto"/>
        <w:ind w:firstLine="720"/>
        <w:jc w:val="both"/>
        <w:rPr>
          <w:sz w:val="28"/>
          <w:szCs w:val="28"/>
          <w:lang w:val="af-ZA"/>
        </w:rPr>
      </w:pPr>
      <w:r>
        <w:rPr>
          <w:sz w:val="28"/>
          <w:szCs w:val="28"/>
          <w:lang w:val="af-ZA"/>
        </w:rPr>
        <w:t xml:space="preserve">412. </w:t>
      </w:r>
      <w:r w:rsidRPr="00F254C2">
        <w:rPr>
          <w:sz w:val="28"/>
          <w:szCs w:val="28"/>
          <w:lang w:val="af-ZA"/>
        </w:rPr>
        <w:t>Ultrasonographic endoscopic ultrasonographic angiography in pancreatic mass lesions</w:t>
      </w:r>
      <w:r>
        <w:rPr>
          <w:sz w:val="28"/>
          <w:szCs w:val="28"/>
          <w:lang w:val="af-ZA"/>
        </w:rPr>
        <w:t xml:space="preserve"> / </w:t>
      </w:r>
      <w:r w:rsidRPr="00F254C2">
        <w:rPr>
          <w:sz w:val="28"/>
          <w:szCs w:val="28"/>
          <w:lang w:val="af-ZA"/>
        </w:rPr>
        <w:t>T.</w:t>
      </w:r>
      <w:r>
        <w:rPr>
          <w:sz w:val="28"/>
          <w:szCs w:val="28"/>
          <w:lang w:val="af-ZA"/>
        </w:rPr>
        <w:t xml:space="preserve"> </w:t>
      </w:r>
      <w:r w:rsidRPr="00F254C2">
        <w:rPr>
          <w:sz w:val="28"/>
          <w:szCs w:val="28"/>
          <w:lang w:val="af-ZA"/>
        </w:rPr>
        <w:t>Kato, Y.</w:t>
      </w:r>
      <w:r>
        <w:rPr>
          <w:sz w:val="28"/>
          <w:szCs w:val="28"/>
          <w:lang w:val="af-ZA"/>
        </w:rPr>
        <w:t xml:space="preserve"> </w:t>
      </w:r>
      <w:r w:rsidRPr="00F254C2">
        <w:rPr>
          <w:sz w:val="28"/>
          <w:szCs w:val="28"/>
          <w:lang w:val="af-ZA"/>
        </w:rPr>
        <w:t xml:space="preserve">Tsukamoto, Y. Naitoh </w:t>
      </w:r>
      <w:r>
        <w:rPr>
          <w:sz w:val="28"/>
          <w:szCs w:val="28"/>
          <w:lang w:val="af-ZA"/>
        </w:rPr>
        <w:t>[</w:t>
      </w:r>
      <w:r w:rsidRPr="00F254C2">
        <w:rPr>
          <w:sz w:val="28"/>
          <w:szCs w:val="28"/>
          <w:lang w:val="af-ZA"/>
        </w:rPr>
        <w:t>et al.</w:t>
      </w:r>
      <w:r>
        <w:rPr>
          <w:sz w:val="28"/>
          <w:szCs w:val="28"/>
          <w:lang w:val="af-ZA"/>
        </w:rPr>
        <w:t>]</w:t>
      </w:r>
      <w:r w:rsidRPr="00F254C2">
        <w:rPr>
          <w:sz w:val="28"/>
          <w:szCs w:val="28"/>
          <w:lang w:val="af-ZA"/>
        </w:rPr>
        <w:t xml:space="preserve"> //</w:t>
      </w:r>
      <w:r>
        <w:rPr>
          <w:sz w:val="28"/>
          <w:szCs w:val="28"/>
          <w:lang w:val="af-ZA"/>
        </w:rPr>
        <w:t xml:space="preserve"> </w:t>
      </w:r>
      <w:r w:rsidRPr="00F254C2">
        <w:rPr>
          <w:sz w:val="28"/>
          <w:szCs w:val="28"/>
          <w:lang w:val="af-ZA"/>
        </w:rPr>
        <w:t>Acta</w:t>
      </w:r>
      <w:r>
        <w:rPr>
          <w:sz w:val="28"/>
          <w:szCs w:val="28"/>
          <w:lang w:val="af-ZA"/>
        </w:rPr>
        <w:t>.</w:t>
      </w:r>
      <w:r w:rsidRPr="00F254C2">
        <w:rPr>
          <w:sz w:val="28"/>
          <w:szCs w:val="28"/>
          <w:lang w:val="af-ZA"/>
        </w:rPr>
        <w:t xml:space="preserve"> Radiol.</w:t>
      </w:r>
      <w:r>
        <w:rPr>
          <w:sz w:val="28"/>
          <w:szCs w:val="28"/>
          <w:lang w:val="af-ZA"/>
        </w:rPr>
        <w:t xml:space="preserve"> – </w:t>
      </w:r>
      <w:r w:rsidRPr="00F254C2">
        <w:rPr>
          <w:sz w:val="28"/>
          <w:szCs w:val="28"/>
          <w:lang w:val="af-ZA"/>
        </w:rPr>
        <w:t>1995.</w:t>
      </w:r>
      <w:r>
        <w:rPr>
          <w:sz w:val="28"/>
          <w:szCs w:val="28"/>
          <w:lang w:val="af-ZA"/>
        </w:rPr>
        <w:t xml:space="preserve"> – </w:t>
      </w:r>
      <w:r w:rsidRPr="00F254C2">
        <w:rPr>
          <w:sz w:val="28"/>
          <w:szCs w:val="28"/>
          <w:lang w:val="af-ZA"/>
        </w:rPr>
        <w:t>Vol.</w:t>
      </w:r>
      <w:r>
        <w:rPr>
          <w:sz w:val="28"/>
          <w:szCs w:val="28"/>
          <w:lang w:val="af-ZA"/>
        </w:rPr>
        <w:t xml:space="preserve"> </w:t>
      </w:r>
      <w:r w:rsidRPr="00F254C2">
        <w:rPr>
          <w:sz w:val="28"/>
          <w:szCs w:val="28"/>
          <w:lang w:val="af-ZA"/>
        </w:rPr>
        <w:t>36.</w:t>
      </w:r>
      <w:r>
        <w:rPr>
          <w:sz w:val="28"/>
          <w:szCs w:val="28"/>
          <w:lang w:val="af-ZA"/>
        </w:rPr>
        <w:t xml:space="preserve"> – </w:t>
      </w:r>
      <w:r w:rsidRPr="00F254C2">
        <w:rPr>
          <w:sz w:val="28"/>
          <w:szCs w:val="28"/>
          <w:lang w:val="af-ZA"/>
        </w:rPr>
        <w:t>P.</w:t>
      </w:r>
      <w:r>
        <w:rPr>
          <w:sz w:val="28"/>
          <w:szCs w:val="28"/>
          <w:lang w:val="af-ZA"/>
        </w:rPr>
        <w:t xml:space="preserve"> </w:t>
      </w:r>
      <w:r w:rsidRPr="00F254C2">
        <w:rPr>
          <w:sz w:val="28"/>
          <w:szCs w:val="28"/>
          <w:lang w:val="af-ZA"/>
        </w:rPr>
        <w:t>381</w:t>
      </w:r>
      <w:r>
        <w:rPr>
          <w:sz w:val="28"/>
          <w:szCs w:val="28"/>
          <w:lang w:val="af-ZA"/>
        </w:rPr>
        <w:t xml:space="preserve"> – </w:t>
      </w:r>
      <w:r w:rsidRPr="00F254C2">
        <w:rPr>
          <w:sz w:val="28"/>
          <w:szCs w:val="28"/>
          <w:lang w:val="af-ZA"/>
        </w:rPr>
        <w:t>387.</w:t>
      </w:r>
    </w:p>
    <w:p w:rsidR="00AF1402" w:rsidRPr="00F254C2" w:rsidRDefault="00AF1402" w:rsidP="00AF1402">
      <w:pPr>
        <w:spacing w:line="360" w:lineRule="auto"/>
        <w:ind w:firstLine="720"/>
        <w:jc w:val="both"/>
        <w:rPr>
          <w:sz w:val="28"/>
          <w:szCs w:val="28"/>
          <w:lang w:val="af-ZA"/>
        </w:rPr>
      </w:pPr>
      <w:r>
        <w:rPr>
          <w:sz w:val="28"/>
          <w:szCs w:val="28"/>
          <w:lang w:val="af-ZA"/>
        </w:rPr>
        <w:t xml:space="preserve">413. </w:t>
      </w:r>
      <w:r w:rsidRPr="00F254C2">
        <w:rPr>
          <w:sz w:val="28"/>
          <w:szCs w:val="28"/>
          <w:lang w:val="af-ZA"/>
        </w:rPr>
        <w:t>Use of lanreotide in the prevention of pancreatic fistula after cephalic duodeno</w:t>
      </w:r>
      <w:r>
        <w:rPr>
          <w:sz w:val="28"/>
          <w:szCs w:val="28"/>
          <w:lang w:val="af-ZA"/>
        </w:rPr>
        <w:t>–</w:t>
      </w:r>
      <w:r w:rsidRPr="00F254C2">
        <w:rPr>
          <w:sz w:val="28"/>
          <w:szCs w:val="28"/>
          <w:lang w:val="af-ZA"/>
        </w:rPr>
        <w:t>pancreatectomy. Preliminary study</w:t>
      </w:r>
      <w:r>
        <w:rPr>
          <w:sz w:val="28"/>
          <w:szCs w:val="28"/>
          <w:lang w:val="af-ZA"/>
        </w:rPr>
        <w:t xml:space="preserve"> / </w:t>
      </w:r>
      <w:r w:rsidRPr="00F254C2">
        <w:rPr>
          <w:sz w:val="28"/>
          <w:szCs w:val="28"/>
          <w:lang w:val="af-ZA"/>
        </w:rPr>
        <w:t>K.</w:t>
      </w:r>
      <w:r w:rsidRPr="002C11A4">
        <w:rPr>
          <w:sz w:val="28"/>
          <w:szCs w:val="28"/>
          <w:lang w:val="af-ZA"/>
        </w:rPr>
        <w:t xml:space="preserve"> </w:t>
      </w:r>
      <w:r w:rsidRPr="00F254C2">
        <w:rPr>
          <w:sz w:val="28"/>
          <w:szCs w:val="28"/>
          <w:lang w:val="af-ZA"/>
        </w:rPr>
        <w:t>Slim, E.</w:t>
      </w:r>
      <w:r w:rsidRPr="002C11A4">
        <w:rPr>
          <w:sz w:val="28"/>
          <w:szCs w:val="28"/>
          <w:lang w:val="af-ZA"/>
        </w:rPr>
        <w:t xml:space="preserve"> </w:t>
      </w:r>
      <w:r w:rsidRPr="00F254C2">
        <w:rPr>
          <w:sz w:val="28"/>
          <w:szCs w:val="28"/>
          <w:lang w:val="af-ZA"/>
        </w:rPr>
        <w:t>Buc, G.</w:t>
      </w:r>
      <w:r>
        <w:rPr>
          <w:sz w:val="28"/>
          <w:szCs w:val="28"/>
          <w:lang w:val="af-ZA"/>
        </w:rPr>
        <w:t xml:space="preserve"> </w:t>
      </w:r>
      <w:r w:rsidRPr="00F254C2">
        <w:rPr>
          <w:sz w:val="28"/>
          <w:szCs w:val="28"/>
          <w:lang w:val="af-ZA"/>
        </w:rPr>
        <w:t xml:space="preserve">Lescure </w:t>
      </w:r>
      <w:r>
        <w:rPr>
          <w:sz w:val="28"/>
          <w:szCs w:val="28"/>
          <w:lang w:val="af-ZA"/>
        </w:rPr>
        <w:t>[et al.]</w:t>
      </w:r>
      <w:r w:rsidRPr="00F254C2">
        <w:rPr>
          <w:sz w:val="28"/>
          <w:szCs w:val="28"/>
          <w:lang w:val="af-ZA"/>
        </w:rPr>
        <w:t xml:space="preserve"> // Chirurgie. – 1999. – Vol.</w:t>
      </w:r>
      <w:r>
        <w:rPr>
          <w:sz w:val="28"/>
          <w:szCs w:val="28"/>
          <w:lang w:val="af-ZA"/>
        </w:rPr>
        <w:t xml:space="preserve"> </w:t>
      </w:r>
      <w:r w:rsidRPr="00F254C2">
        <w:rPr>
          <w:sz w:val="28"/>
          <w:szCs w:val="28"/>
          <w:lang w:val="af-ZA"/>
        </w:rPr>
        <w:t>124, N 6. – P.</w:t>
      </w:r>
      <w:r>
        <w:rPr>
          <w:sz w:val="28"/>
          <w:szCs w:val="28"/>
          <w:lang w:val="af-ZA"/>
        </w:rPr>
        <w:t xml:space="preserve"> </w:t>
      </w:r>
      <w:r w:rsidRPr="00F254C2">
        <w:rPr>
          <w:sz w:val="28"/>
          <w:szCs w:val="28"/>
          <w:lang w:val="af-ZA"/>
        </w:rPr>
        <w:t>661</w:t>
      </w:r>
      <w:r>
        <w:rPr>
          <w:sz w:val="28"/>
          <w:szCs w:val="28"/>
          <w:lang w:val="af-ZA"/>
        </w:rPr>
        <w:t xml:space="preserve"> – </w:t>
      </w:r>
      <w:r w:rsidRPr="00F254C2">
        <w:rPr>
          <w:sz w:val="28"/>
          <w:szCs w:val="28"/>
          <w:lang w:val="af-ZA"/>
        </w:rPr>
        <w:t>665.</w:t>
      </w:r>
    </w:p>
    <w:p w:rsidR="00AF1402" w:rsidRPr="00F254C2" w:rsidRDefault="00AF1402" w:rsidP="00AF1402">
      <w:pPr>
        <w:spacing w:line="360" w:lineRule="auto"/>
        <w:ind w:firstLine="720"/>
        <w:jc w:val="both"/>
        <w:rPr>
          <w:sz w:val="28"/>
          <w:szCs w:val="28"/>
          <w:lang w:val="af-ZA"/>
        </w:rPr>
      </w:pPr>
      <w:r>
        <w:rPr>
          <w:sz w:val="28"/>
          <w:szCs w:val="28"/>
          <w:lang w:val="af-ZA"/>
        </w:rPr>
        <w:t xml:space="preserve">414. </w:t>
      </w:r>
      <w:r w:rsidRPr="00F254C2">
        <w:rPr>
          <w:sz w:val="28"/>
          <w:szCs w:val="28"/>
          <w:lang w:val="af-ZA"/>
        </w:rPr>
        <w:t>Use of somatostatin analogue for intestinal and pancreatic fistulas</w:t>
      </w:r>
      <w:r>
        <w:rPr>
          <w:sz w:val="28"/>
          <w:szCs w:val="28"/>
          <w:lang w:val="af-ZA"/>
        </w:rPr>
        <w:t xml:space="preserve"> / </w:t>
      </w:r>
      <w:r w:rsidRPr="00F254C2">
        <w:rPr>
          <w:sz w:val="28"/>
          <w:szCs w:val="28"/>
          <w:lang w:val="af-ZA"/>
        </w:rPr>
        <w:t>H.</w:t>
      </w:r>
      <w:r w:rsidRPr="00EB0016">
        <w:rPr>
          <w:sz w:val="28"/>
          <w:szCs w:val="28"/>
          <w:lang w:val="af-ZA"/>
        </w:rPr>
        <w:t xml:space="preserve"> </w:t>
      </w:r>
      <w:r w:rsidRPr="00F254C2">
        <w:rPr>
          <w:sz w:val="28"/>
          <w:szCs w:val="28"/>
          <w:lang w:val="af-ZA"/>
        </w:rPr>
        <w:t>Paran, D.</w:t>
      </w:r>
      <w:r w:rsidRPr="00EB0016">
        <w:rPr>
          <w:sz w:val="28"/>
          <w:szCs w:val="28"/>
          <w:lang w:val="af-ZA"/>
        </w:rPr>
        <w:t xml:space="preserve"> </w:t>
      </w:r>
      <w:r w:rsidRPr="00F254C2">
        <w:rPr>
          <w:sz w:val="28"/>
          <w:szCs w:val="28"/>
          <w:lang w:val="af-ZA"/>
        </w:rPr>
        <w:t>Neufeld, T.</w:t>
      </w:r>
      <w:r>
        <w:rPr>
          <w:sz w:val="28"/>
          <w:szCs w:val="28"/>
          <w:lang w:val="af-ZA"/>
        </w:rPr>
        <w:t xml:space="preserve"> </w:t>
      </w:r>
      <w:r w:rsidRPr="00F254C2">
        <w:rPr>
          <w:sz w:val="28"/>
          <w:szCs w:val="28"/>
          <w:lang w:val="af-ZA"/>
        </w:rPr>
        <w:t xml:space="preserve">Epstein </w:t>
      </w:r>
      <w:r>
        <w:rPr>
          <w:sz w:val="28"/>
          <w:szCs w:val="28"/>
          <w:lang w:val="af-ZA"/>
        </w:rPr>
        <w:t>[et al.]</w:t>
      </w:r>
      <w:r w:rsidRPr="00F254C2">
        <w:rPr>
          <w:sz w:val="28"/>
          <w:szCs w:val="28"/>
          <w:lang w:val="af-ZA"/>
        </w:rPr>
        <w:t xml:space="preserve"> // Harefuah. – 1991. – Vol. 120, N 4. – P.</w:t>
      </w:r>
      <w:r>
        <w:rPr>
          <w:sz w:val="28"/>
          <w:szCs w:val="28"/>
          <w:lang w:val="af-ZA"/>
        </w:rPr>
        <w:t xml:space="preserve"> </w:t>
      </w:r>
      <w:r w:rsidRPr="00F254C2">
        <w:rPr>
          <w:sz w:val="28"/>
          <w:szCs w:val="28"/>
          <w:lang w:val="af-ZA"/>
        </w:rPr>
        <w:t>185</w:t>
      </w:r>
      <w:r>
        <w:rPr>
          <w:sz w:val="28"/>
          <w:szCs w:val="28"/>
          <w:lang w:val="af-ZA"/>
        </w:rPr>
        <w:t xml:space="preserve"> – </w:t>
      </w:r>
      <w:r w:rsidRPr="00F254C2">
        <w:rPr>
          <w:sz w:val="28"/>
          <w:szCs w:val="28"/>
          <w:lang w:val="af-ZA"/>
        </w:rPr>
        <w:t>186.</w:t>
      </w:r>
    </w:p>
    <w:p w:rsidR="00AF1402" w:rsidRPr="00F254C2" w:rsidRDefault="00AF1402" w:rsidP="00AF1402">
      <w:pPr>
        <w:spacing w:line="360" w:lineRule="auto"/>
        <w:ind w:firstLine="720"/>
        <w:jc w:val="both"/>
        <w:rPr>
          <w:sz w:val="28"/>
          <w:szCs w:val="28"/>
          <w:lang w:val="af-ZA"/>
        </w:rPr>
      </w:pPr>
      <w:r>
        <w:rPr>
          <w:sz w:val="28"/>
          <w:szCs w:val="28"/>
          <w:lang w:val="af-ZA"/>
        </w:rPr>
        <w:t xml:space="preserve">415. </w:t>
      </w:r>
      <w:r w:rsidRPr="00F254C2">
        <w:rPr>
          <w:sz w:val="28"/>
          <w:szCs w:val="28"/>
          <w:lang w:val="af-ZA"/>
        </w:rPr>
        <w:t>Value of somatostatin in the treatment of pancreaticopleural fistula</w:t>
      </w:r>
      <w:r>
        <w:rPr>
          <w:sz w:val="28"/>
          <w:szCs w:val="28"/>
          <w:lang w:val="af-ZA"/>
        </w:rPr>
        <w:t xml:space="preserve"> / </w:t>
      </w:r>
      <w:r w:rsidRPr="00F254C2">
        <w:rPr>
          <w:sz w:val="28"/>
          <w:szCs w:val="28"/>
          <w:lang w:val="af-ZA"/>
        </w:rPr>
        <w:t>T.</w:t>
      </w:r>
      <w:r w:rsidRPr="00A960EF">
        <w:rPr>
          <w:sz w:val="28"/>
          <w:szCs w:val="28"/>
          <w:lang w:val="af-ZA"/>
        </w:rPr>
        <w:t xml:space="preserve"> </w:t>
      </w:r>
      <w:r w:rsidRPr="00F254C2">
        <w:rPr>
          <w:sz w:val="28"/>
          <w:szCs w:val="28"/>
          <w:lang w:val="af-ZA"/>
        </w:rPr>
        <w:t>Guez, A.</w:t>
      </w:r>
      <w:r w:rsidRPr="00A960EF">
        <w:rPr>
          <w:sz w:val="28"/>
          <w:szCs w:val="28"/>
          <w:lang w:val="af-ZA"/>
        </w:rPr>
        <w:t xml:space="preserve"> </w:t>
      </w:r>
      <w:r w:rsidRPr="00F254C2">
        <w:rPr>
          <w:sz w:val="28"/>
          <w:szCs w:val="28"/>
          <w:lang w:val="af-ZA"/>
        </w:rPr>
        <w:t>Baetz, D.</w:t>
      </w:r>
      <w:r w:rsidRPr="00A960EF">
        <w:rPr>
          <w:sz w:val="28"/>
          <w:szCs w:val="28"/>
          <w:lang w:val="af-ZA"/>
        </w:rPr>
        <w:t xml:space="preserve"> </w:t>
      </w:r>
      <w:r w:rsidRPr="00F254C2">
        <w:rPr>
          <w:sz w:val="28"/>
          <w:szCs w:val="28"/>
          <w:lang w:val="af-ZA"/>
        </w:rPr>
        <w:t>Sicard, B. Delaitre // Gastroenterol</w:t>
      </w:r>
      <w:r>
        <w:rPr>
          <w:sz w:val="28"/>
          <w:szCs w:val="28"/>
          <w:lang w:val="af-ZA"/>
        </w:rPr>
        <w:t>.</w:t>
      </w:r>
      <w:r w:rsidRPr="00F254C2">
        <w:rPr>
          <w:sz w:val="28"/>
          <w:szCs w:val="28"/>
          <w:lang w:val="af-ZA"/>
        </w:rPr>
        <w:t xml:space="preserve"> Clin</w:t>
      </w:r>
      <w:r>
        <w:rPr>
          <w:sz w:val="28"/>
          <w:szCs w:val="28"/>
          <w:lang w:val="af-ZA"/>
        </w:rPr>
        <w:t xml:space="preserve">. </w:t>
      </w:r>
      <w:r w:rsidRPr="00F254C2">
        <w:rPr>
          <w:sz w:val="28"/>
          <w:szCs w:val="28"/>
          <w:lang w:val="af-ZA"/>
        </w:rPr>
        <w:t>Biol. – 1990. – Vol.</w:t>
      </w:r>
      <w:r>
        <w:rPr>
          <w:sz w:val="28"/>
          <w:szCs w:val="28"/>
          <w:lang w:val="af-ZA"/>
        </w:rPr>
        <w:t xml:space="preserve"> </w:t>
      </w:r>
      <w:r w:rsidRPr="00F254C2">
        <w:rPr>
          <w:sz w:val="28"/>
          <w:szCs w:val="28"/>
          <w:lang w:val="af-ZA"/>
        </w:rPr>
        <w:t>14, N 3. – P.</w:t>
      </w:r>
      <w:r>
        <w:rPr>
          <w:sz w:val="28"/>
          <w:szCs w:val="28"/>
          <w:lang w:val="af-ZA"/>
        </w:rPr>
        <w:t xml:space="preserve"> </w:t>
      </w:r>
      <w:r w:rsidRPr="00F254C2">
        <w:rPr>
          <w:sz w:val="28"/>
          <w:szCs w:val="28"/>
          <w:lang w:val="af-ZA"/>
        </w:rPr>
        <w:t>286</w:t>
      </w:r>
      <w:r>
        <w:rPr>
          <w:sz w:val="28"/>
          <w:szCs w:val="28"/>
          <w:lang w:val="af-ZA"/>
        </w:rPr>
        <w:t xml:space="preserve"> – </w:t>
      </w:r>
      <w:r w:rsidRPr="00F254C2">
        <w:rPr>
          <w:sz w:val="28"/>
          <w:szCs w:val="28"/>
          <w:lang w:val="af-ZA"/>
        </w:rPr>
        <w:t>287.</w:t>
      </w:r>
    </w:p>
    <w:p w:rsidR="00AF1402" w:rsidRPr="00F254C2" w:rsidRDefault="00AF1402" w:rsidP="00AF1402">
      <w:pPr>
        <w:spacing w:line="360" w:lineRule="auto"/>
        <w:ind w:firstLine="720"/>
        <w:jc w:val="both"/>
        <w:rPr>
          <w:sz w:val="28"/>
          <w:szCs w:val="28"/>
          <w:lang w:val="af-ZA"/>
        </w:rPr>
      </w:pPr>
      <w:r>
        <w:rPr>
          <w:sz w:val="28"/>
          <w:szCs w:val="28"/>
          <w:lang w:val="af-ZA"/>
        </w:rPr>
        <w:lastRenderedPageBreak/>
        <w:t xml:space="preserve">416. </w:t>
      </w:r>
      <w:r w:rsidRPr="00F254C2">
        <w:rPr>
          <w:sz w:val="28"/>
          <w:szCs w:val="28"/>
          <w:lang w:val="af-ZA"/>
        </w:rPr>
        <w:t>Vellar I.</w:t>
      </w:r>
      <w:r>
        <w:rPr>
          <w:sz w:val="28"/>
          <w:szCs w:val="28"/>
          <w:lang w:val="af-ZA"/>
        </w:rPr>
        <w:t xml:space="preserve"> </w:t>
      </w:r>
      <w:r w:rsidRPr="00F254C2">
        <w:rPr>
          <w:sz w:val="28"/>
          <w:szCs w:val="28"/>
          <w:lang w:val="af-ZA"/>
        </w:rPr>
        <w:t>D. Stenting of the severely stenotic coeliac axis in the management of pancreatic and biliary fistulas following pancreaticoduodenectomy</w:t>
      </w:r>
      <w:r>
        <w:rPr>
          <w:sz w:val="28"/>
          <w:szCs w:val="28"/>
          <w:lang w:val="af-ZA"/>
        </w:rPr>
        <w:t xml:space="preserve"> /</w:t>
      </w:r>
      <w:r w:rsidRPr="00C1437F">
        <w:rPr>
          <w:sz w:val="28"/>
          <w:szCs w:val="28"/>
          <w:lang w:val="af-ZA"/>
        </w:rPr>
        <w:t xml:space="preserve"> </w:t>
      </w:r>
      <w:r w:rsidRPr="00F254C2">
        <w:rPr>
          <w:sz w:val="28"/>
          <w:szCs w:val="28"/>
          <w:lang w:val="af-ZA"/>
        </w:rPr>
        <w:t>I.</w:t>
      </w:r>
      <w:r>
        <w:rPr>
          <w:sz w:val="28"/>
          <w:szCs w:val="28"/>
          <w:lang w:val="af-ZA"/>
        </w:rPr>
        <w:t xml:space="preserve"> </w:t>
      </w:r>
      <w:r w:rsidRPr="00F254C2">
        <w:rPr>
          <w:sz w:val="28"/>
          <w:szCs w:val="28"/>
          <w:lang w:val="af-ZA"/>
        </w:rPr>
        <w:t>D.</w:t>
      </w:r>
      <w:r w:rsidRPr="00C1437F">
        <w:rPr>
          <w:sz w:val="28"/>
          <w:szCs w:val="28"/>
          <w:lang w:val="af-ZA"/>
        </w:rPr>
        <w:t xml:space="preserve"> </w:t>
      </w:r>
      <w:r w:rsidRPr="00F254C2">
        <w:rPr>
          <w:sz w:val="28"/>
          <w:szCs w:val="28"/>
          <w:lang w:val="af-ZA"/>
        </w:rPr>
        <w:t>Vellar, S.</w:t>
      </w:r>
      <w:r>
        <w:rPr>
          <w:sz w:val="28"/>
          <w:szCs w:val="28"/>
          <w:lang w:val="af-ZA"/>
        </w:rPr>
        <w:t xml:space="preserve"> </w:t>
      </w:r>
      <w:r w:rsidRPr="00F254C2">
        <w:rPr>
          <w:sz w:val="28"/>
          <w:szCs w:val="28"/>
          <w:lang w:val="af-ZA"/>
        </w:rPr>
        <w:t>W.</w:t>
      </w:r>
      <w:r w:rsidRPr="00C1437F">
        <w:rPr>
          <w:sz w:val="28"/>
          <w:szCs w:val="28"/>
          <w:lang w:val="af-ZA"/>
        </w:rPr>
        <w:t xml:space="preserve"> </w:t>
      </w:r>
      <w:r w:rsidRPr="00F254C2">
        <w:rPr>
          <w:sz w:val="28"/>
          <w:szCs w:val="28"/>
          <w:lang w:val="af-ZA"/>
        </w:rPr>
        <w:t>Banting, P. Mossop // Aust</w:t>
      </w:r>
      <w:r>
        <w:rPr>
          <w:sz w:val="28"/>
          <w:szCs w:val="28"/>
          <w:lang w:val="af-ZA"/>
        </w:rPr>
        <w:t>.</w:t>
      </w:r>
      <w:r w:rsidRPr="00F254C2">
        <w:rPr>
          <w:sz w:val="28"/>
          <w:szCs w:val="28"/>
          <w:lang w:val="af-ZA"/>
        </w:rPr>
        <w:t xml:space="preserve"> N</w:t>
      </w:r>
      <w:r>
        <w:rPr>
          <w:sz w:val="28"/>
          <w:szCs w:val="28"/>
          <w:lang w:val="af-ZA"/>
        </w:rPr>
        <w:t xml:space="preserve">. </w:t>
      </w:r>
      <w:r w:rsidRPr="00F254C2">
        <w:rPr>
          <w:sz w:val="28"/>
          <w:szCs w:val="28"/>
          <w:lang w:val="af-ZA"/>
        </w:rPr>
        <w:t>Z</w:t>
      </w:r>
      <w:r>
        <w:rPr>
          <w:sz w:val="28"/>
          <w:szCs w:val="28"/>
          <w:lang w:val="af-ZA"/>
        </w:rPr>
        <w:t xml:space="preserve">. </w:t>
      </w:r>
      <w:r w:rsidRPr="00F254C2">
        <w:rPr>
          <w:sz w:val="28"/>
          <w:szCs w:val="28"/>
          <w:lang w:val="af-ZA"/>
        </w:rPr>
        <w:t>J</w:t>
      </w:r>
      <w:r>
        <w:rPr>
          <w:sz w:val="28"/>
          <w:szCs w:val="28"/>
          <w:lang w:val="af-ZA"/>
        </w:rPr>
        <w:t xml:space="preserve">. </w:t>
      </w:r>
      <w:r w:rsidRPr="00F254C2">
        <w:rPr>
          <w:sz w:val="28"/>
          <w:szCs w:val="28"/>
          <w:lang w:val="af-ZA"/>
        </w:rPr>
        <w:t>Surg. – 1999. – Vol.</w:t>
      </w:r>
      <w:r>
        <w:rPr>
          <w:sz w:val="28"/>
          <w:szCs w:val="28"/>
          <w:lang w:val="af-ZA"/>
        </w:rPr>
        <w:t xml:space="preserve"> </w:t>
      </w:r>
      <w:r w:rsidRPr="00F254C2">
        <w:rPr>
          <w:sz w:val="28"/>
          <w:szCs w:val="28"/>
          <w:lang w:val="af-ZA"/>
        </w:rPr>
        <w:t>69, N 11. – P.</w:t>
      </w:r>
      <w:r>
        <w:rPr>
          <w:sz w:val="28"/>
          <w:szCs w:val="28"/>
          <w:lang w:val="af-ZA"/>
        </w:rPr>
        <w:t xml:space="preserve"> </w:t>
      </w:r>
      <w:r w:rsidRPr="00F254C2">
        <w:rPr>
          <w:sz w:val="28"/>
          <w:szCs w:val="28"/>
          <w:lang w:val="af-ZA"/>
        </w:rPr>
        <w:t>823</w:t>
      </w:r>
      <w:r>
        <w:rPr>
          <w:sz w:val="28"/>
          <w:szCs w:val="28"/>
          <w:lang w:val="af-ZA"/>
        </w:rPr>
        <w:t xml:space="preserve"> – </w:t>
      </w:r>
      <w:r w:rsidRPr="00F254C2">
        <w:rPr>
          <w:sz w:val="28"/>
          <w:szCs w:val="28"/>
          <w:lang w:val="af-ZA"/>
        </w:rPr>
        <w:t>825.</w:t>
      </w:r>
    </w:p>
    <w:p w:rsidR="00AF1402" w:rsidRPr="00001170" w:rsidRDefault="00AF1402" w:rsidP="00AF1402">
      <w:pPr>
        <w:spacing w:line="360" w:lineRule="auto"/>
        <w:ind w:firstLine="720"/>
        <w:jc w:val="both"/>
        <w:rPr>
          <w:sz w:val="28"/>
          <w:szCs w:val="28"/>
          <w:lang w:val="af-ZA"/>
        </w:rPr>
      </w:pPr>
      <w:r>
        <w:rPr>
          <w:sz w:val="28"/>
          <w:szCs w:val="28"/>
          <w:lang w:val="af-ZA"/>
        </w:rPr>
        <w:t xml:space="preserve">417. </w:t>
      </w:r>
      <w:r w:rsidRPr="00001170">
        <w:rPr>
          <w:sz w:val="28"/>
          <w:szCs w:val="28"/>
          <w:lang w:val="af-ZA"/>
        </w:rPr>
        <w:t>Watanabe S. Acute pancreatitis: Overview of medical aspects</w:t>
      </w:r>
      <w:r>
        <w:rPr>
          <w:sz w:val="28"/>
          <w:szCs w:val="28"/>
          <w:lang w:val="af-ZA"/>
        </w:rPr>
        <w:t xml:space="preserve"> /</w:t>
      </w:r>
      <w:r w:rsidRPr="00001170">
        <w:rPr>
          <w:sz w:val="28"/>
          <w:szCs w:val="28"/>
          <w:lang w:val="af-ZA"/>
        </w:rPr>
        <w:t xml:space="preserve"> S. Watanabe // Pancreas.</w:t>
      </w:r>
      <w:r w:rsidRPr="00001170">
        <w:rPr>
          <w:sz w:val="28"/>
          <w:szCs w:val="28"/>
          <w:lang w:val="en-US"/>
        </w:rPr>
        <w:t xml:space="preserve"> –</w:t>
      </w:r>
      <w:r w:rsidRPr="00001170">
        <w:rPr>
          <w:sz w:val="28"/>
          <w:szCs w:val="28"/>
          <w:lang w:val="af-ZA"/>
        </w:rPr>
        <w:t xml:space="preserve"> 1998.</w:t>
      </w:r>
      <w:r w:rsidRPr="00001170">
        <w:rPr>
          <w:sz w:val="28"/>
          <w:szCs w:val="28"/>
          <w:lang w:val="en-US"/>
        </w:rPr>
        <w:t xml:space="preserve"> –</w:t>
      </w:r>
      <w:r w:rsidRPr="00001170">
        <w:rPr>
          <w:sz w:val="28"/>
          <w:szCs w:val="28"/>
          <w:lang w:val="af-ZA"/>
        </w:rPr>
        <w:t xml:space="preserve"> Vol.</w:t>
      </w:r>
      <w:r>
        <w:rPr>
          <w:sz w:val="28"/>
          <w:szCs w:val="28"/>
          <w:lang w:val="af-ZA"/>
        </w:rPr>
        <w:t xml:space="preserve"> </w:t>
      </w:r>
      <w:r w:rsidRPr="00001170">
        <w:rPr>
          <w:sz w:val="28"/>
          <w:szCs w:val="28"/>
          <w:lang w:val="af-ZA"/>
        </w:rPr>
        <w:t>16, N 3.</w:t>
      </w:r>
      <w:r w:rsidRPr="00001170">
        <w:rPr>
          <w:sz w:val="28"/>
          <w:szCs w:val="28"/>
          <w:lang w:val="en-US"/>
        </w:rPr>
        <w:t xml:space="preserve"> –</w:t>
      </w:r>
      <w:r w:rsidRPr="00001170">
        <w:rPr>
          <w:sz w:val="28"/>
          <w:szCs w:val="28"/>
          <w:lang w:val="af-ZA"/>
        </w:rPr>
        <w:t xml:space="preserve"> P.</w:t>
      </w:r>
      <w:r>
        <w:rPr>
          <w:sz w:val="28"/>
          <w:szCs w:val="28"/>
          <w:lang w:val="af-ZA"/>
        </w:rPr>
        <w:t xml:space="preserve"> </w:t>
      </w:r>
      <w:r w:rsidRPr="00001170">
        <w:rPr>
          <w:sz w:val="28"/>
          <w:szCs w:val="28"/>
          <w:lang w:val="af-ZA"/>
        </w:rPr>
        <w:t>307</w:t>
      </w:r>
      <w:r>
        <w:rPr>
          <w:sz w:val="28"/>
          <w:szCs w:val="28"/>
          <w:lang w:val="af-ZA"/>
        </w:rPr>
        <w:t xml:space="preserve"> </w:t>
      </w:r>
      <w:r w:rsidRPr="00001170">
        <w:rPr>
          <w:sz w:val="28"/>
          <w:szCs w:val="28"/>
          <w:lang w:val="af-ZA"/>
        </w:rPr>
        <w:t>– 311.</w:t>
      </w:r>
    </w:p>
    <w:p w:rsidR="00AF1402" w:rsidRPr="00F254C2" w:rsidRDefault="00AF1402" w:rsidP="00AF1402">
      <w:pPr>
        <w:spacing w:line="360" w:lineRule="auto"/>
        <w:ind w:firstLine="720"/>
        <w:jc w:val="both"/>
        <w:rPr>
          <w:sz w:val="28"/>
          <w:szCs w:val="28"/>
          <w:lang w:val="af-ZA"/>
        </w:rPr>
      </w:pPr>
      <w:r>
        <w:rPr>
          <w:sz w:val="28"/>
          <w:szCs w:val="28"/>
          <w:lang w:val="af-ZA"/>
        </w:rPr>
        <w:t xml:space="preserve">418. </w:t>
      </w:r>
      <w:r w:rsidRPr="00F254C2">
        <w:rPr>
          <w:sz w:val="28"/>
          <w:szCs w:val="28"/>
          <w:lang w:val="af-ZA"/>
        </w:rPr>
        <w:t>Watanapa P. Resection of the pancreatic head with or without gastrectomy</w:t>
      </w:r>
      <w:r>
        <w:rPr>
          <w:sz w:val="28"/>
          <w:szCs w:val="28"/>
          <w:lang w:val="af-ZA"/>
        </w:rPr>
        <w:t xml:space="preserve"> /</w:t>
      </w:r>
      <w:r w:rsidRPr="00F254C2">
        <w:rPr>
          <w:sz w:val="28"/>
          <w:szCs w:val="28"/>
          <w:lang w:val="af-ZA"/>
        </w:rPr>
        <w:t xml:space="preserve"> P.</w:t>
      </w:r>
      <w:r>
        <w:rPr>
          <w:sz w:val="28"/>
          <w:szCs w:val="28"/>
          <w:lang w:val="af-ZA"/>
        </w:rPr>
        <w:t xml:space="preserve"> </w:t>
      </w:r>
      <w:r w:rsidRPr="00F254C2">
        <w:rPr>
          <w:sz w:val="28"/>
          <w:szCs w:val="28"/>
          <w:lang w:val="af-ZA"/>
        </w:rPr>
        <w:t>Watanapa</w:t>
      </w:r>
      <w:r>
        <w:rPr>
          <w:sz w:val="28"/>
          <w:szCs w:val="28"/>
          <w:lang w:val="af-ZA"/>
        </w:rPr>
        <w:t>,</w:t>
      </w:r>
      <w:r w:rsidRPr="00F254C2">
        <w:rPr>
          <w:sz w:val="28"/>
          <w:szCs w:val="28"/>
          <w:lang w:val="af-ZA"/>
        </w:rPr>
        <w:t xml:space="preserve"> R.</w:t>
      </w:r>
      <w:r>
        <w:rPr>
          <w:sz w:val="28"/>
          <w:szCs w:val="28"/>
          <w:lang w:val="af-ZA"/>
        </w:rPr>
        <w:t xml:space="preserve"> </w:t>
      </w:r>
      <w:r w:rsidRPr="00F254C2">
        <w:rPr>
          <w:sz w:val="28"/>
          <w:szCs w:val="28"/>
          <w:lang w:val="af-ZA"/>
        </w:rPr>
        <w:t>C. Williamson // World J</w:t>
      </w:r>
      <w:r>
        <w:rPr>
          <w:sz w:val="28"/>
          <w:szCs w:val="28"/>
          <w:lang w:val="af-ZA"/>
        </w:rPr>
        <w:t>.</w:t>
      </w:r>
      <w:r w:rsidRPr="00F254C2">
        <w:rPr>
          <w:sz w:val="28"/>
          <w:szCs w:val="28"/>
          <w:lang w:val="af-ZA"/>
        </w:rPr>
        <w:t xml:space="preserve"> Surg. – 1995. – Vol.</w:t>
      </w:r>
      <w:r>
        <w:rPr>
          <w:sz w:val="28"/>
          <w:szCs w:val="28"/>
          <w:lang w:val="af-ZA"/>
        </w:rPr>
        <w:t xml:space="preserve"> </w:t>
      </w:r>
      <w:r w:rsidRPr="00F254C2">
        <w:rPr>
          <w:sz w:val="28"/>
          <w:szCs w:val="28"/>
          <w:lang w:val="af-ZA"/>
        </w:rPr>
        <w:t>19, N 3. – P.</w:t>
      </w:r>
      <w:r>
        <w:rPr>
          <w:sz w:val="28"/>
          <w:szCs w:val="28"/>
          <w:lang w:val="af-ZA"/>
        </w:rPr>
        <w:t xml:space="preserve"> </w:t>
      </w:r>
      <w:r w:rsidRPr="00F254C2">
        <w:rPr>
          <w:sz w:val="28"/>
          <w:szCs w:val="28"/>
          <w:lang w:val="af-ZA"/>
        </w:rPr>
        <w:t>403</w:t>
      </w:r>
      <w:r>
        <w:rPr>
          <w:sz w:val="28"/>
          <w:szCs w:val="28"/>
          <w:lang w:val="af-ZA"/>
        </w:rPr>
        <w:t xml:space="preserve"> – </w:t>
      </w:r>
      <w:r w:rsidRPr="00F254C2">
        <w:rPr>
          <w:sz w:val="28"/>
          <w:szCs w:val="28"/>
          <w:lang w:val="af-ZA"/>
        </w:rPr>
        <w:t>409.</w:t>
      </w:r>
    </w:p>
    <w:p w:rsidR="00AF1402" w:rsidRPr="00001170" w:rsidRDefault="00AF1402" w:rsidP="00AF1402">
      <w:pPr>
        <w:spacing w:line="360" w:lineRule="auto"/>
        <w:ind w:firstLine="720"/>
        <w:jc w:val="both"/>
        <w:rPr>
          <w:sz w:val="28"/>
          <w:szCs w:val="28"/>
          <w:lang w:val="af-ZA"/>
        </w:rPr>
      </w:pPr>
      <w:r>
        <w:rPr>
          <w:sz w:val="28"/>
          <w:szCs w:val="28"/>
          <w:lang w:val="af-ZA"/>
        </w:rPr>
        <w:t xml:space="preserve">419. </w:t>
      </w:r>
      <w:hyperlink r:id="rId116" w:history="1">
        <w:r w:rsidRPr="00001170">
          <w:rPr>
            <w:sz w:val="28"/>
            <w:szCs w:val="28"/>
            <w:lang w:val="af-ZA"/>
          </w:rPr>
          <w:t>Will U.</w:t>
        </w:r>
      </w:hyperlink>
      <w:r w:rsidRPr="00001170">
        <w:rPr>
          <w:sz w:val="28"/>
          <w:szCs w:val="28"/>
          <w:lang w:val="af-ZA"/>
        </w:rPr>
        <w:t xml:space="preserve"> Therapeutic endosonography</w:t>
      </w:r>
      <w:r>
        <w:rPr>
          <w:sz w:val="28"/>
          <w:szCs w:val="28"/>
          <w:lang w:val="af-ZA"/>
        </w:rPr>
        <w:t xml:space="preserve"> / </w:t>
      </w:r>
      <w:hyperlink r:id="rId117" w:history="1">
        <w:r w:rsidRPr="00001170">
          <w:rPr>
            <w:sz w:val="28"/>
            <w:szCs w:val="28"/>
            <w:lang w:val="af-ZA"/>
          </w:rPr>
          <w:t>U.</w:t>
        </w:r>
      </w:hyperlink>
      <w:r w:rsidRPr="00001170">
        <w:rPr>
          <w:sz w:val="28"/>
          <w:szCs w:val="28"/>
          <w:lang w:val="af-ZA"/>
        </w:rPr>
        <w:t xml:space="preserve"> Will // Z</w:t>
      </w:r>
      <w:r>
        <w:rPr>
          <w:sz w:val="28"/>
          <w:szCs w:val="28"/>
          <w:lang w:val="af-ZA"/>
        </w:rPr>
        <w:t>.</w:t>
      </w:r>
      <w:r w:rsidRPr="00001170">
        <w:rPr>
          <w:sz w:val="28"/>
          <w:szCs w:val="28"/>
          <w:lang w:val="af-ZA"/>
        </w:rPr>
        <w:t xml:space="preserve"> Gastroenterol.</w:t>
      </w:r>
      <w:r w:rsidRPr="00001170">
        <w:rPr>
          <w:sz w:val="28"/>
          <w:szCs w:val="28"/>
          <w:lang w:val="en-US"/>
        </w:rPr>
        <w:t xml:space="preserve"> –</w:t>
      </w:r>
      <w:r w:rsidRPr="00001170">
        <w:rPr>
          <w:sz w:val="28"/>
          <w:szCs w:val="28"/>
          <w:lang w:val="af-ZA"/>
        </w:rPr>
        <w:t xml:space="preserve"> 2008.</w:t>
      </w:r>
      <w:r w:rsidRPr="00001170">
        <w:rPr>
          <w:sz w:val="28"/>
          <w:szCs w:val="28"/>
          <w:lang w:val="en-US"/>
        </w:rPr>
        <w:t xml:space="preserve"> –</w:t>
      </w:r>
      <w:r w:rsidRPr="00001170">
        <w:rPr>
          <w:sz w:val="28"/>
          <w:szCs w:val="28"/>
          <w:lang w:val="af-ZA"/>
        </w:rPr>
        <w:t xml:space="preserve"> Vol.</w:t>
      </w:r>
      <w:r>
        <w:rPr>
          <w:sz w:val="28"/>
          <w:szCs w:val="28"/>
          <w:lang w:val="af-ZA"/>
        </w:rPr>
        <w:t xml:space="preserve"> </w:t>
      </w:r>
      <w:r w:rsidRPr="00001170">
        <w:rPr>
          <w:sz w:val="28"/>
          <w:szCs w:val="28"/>
          <w:lang w:val="af-ZA"/>
        </w:rPr>
        <w:t>46, N 6.</w:t>
      </w:r>
      <w:r w:rsidRPr="00001170">
        <w:rPr>
          <w:sz w:val="28"/>
          <w:szCs w:val="28"/>
          <w:lang w:val="en-US"/>
        </w:rPr>
        <w:t xml:space="preserve"> – P.</w:t>
      </w:r>
      <w:r>
        <w:rPr>
          <w:sz w:val="28"/>
          <w:szCs w:val="28"/>
          <w:lang w:val="en-US"/>
        </w:rPr>
        <w:t xml:space="preserve"> </w:t>
      </w:r>
      <w:r w:rsidRPr="00001170">
        <w:rPr>
          <w:sz w:val="28"/>
          <w:szCs w:val="28"/>
          <w:lang w:val="af-ZA"/>
        </w:rPr>
        <w:t>555</w:t>
      </w:r>
      <w:r>
        <w:rPr>
          <w:sz w:val="28"/>
          <w:szCs w:val="28"/>
          <w:lang w:val="af-ZA"/>
        </w:rPr>
        <w:t xml:space="preserve"> </w:t>
      </w:r>
      <w:r w:rsidRPr="00001170">
        <w:rPr>
          <w:sz w:val="28"/>
          <w:szCs w:val="28"/>
          <w:lang w:val="af-ZA"/>
        </w:rPr>
        <w:t>– 563.</w:t>
      </w:r>
    </w:p>
    <w:p w:rsidR="00AF1402" w:rsidRPr="00F254C2" w:rsidRDefault="00AF1402" w:rsidP="00AF1402">
      <w:pPr>
        <w:spacing w:line="360" w:lineRule="auto"/>
        <w:ind w:firstLine="720"/>
        <w:jc w:val="both"/>
        <w:rPr>
          <w:sz w:val="28"/>
          <w:szCs w:val="28"/>
          <w:lang w:val="af-ZA"/>
        </w:rPr>
      </w:pPr>
      <w:r>
        <w:rPr>
          <w:sz w:val="28"/>
          <w:szCs w:val="28"/>
          <w:lang w:val="af-ZA"/>
        </w:rPr>
        <w:t xml:space="preserve">420. </w:t>
      </w:r>
      <w:r w:rsidRPr="00F254C2">
        <w:rPr>
          <w:sz w:val="28"/>
          <w:szCs w:val="28"/>
          <w:lang w:val="af-ZA"/>
        </w:rPr>
        <w:t>Woittier A.</w:t>
      </w:r>
      <w:r>
        <w:rPr>
          <w:sz w:val="28"/>
          <w:szCs w:val="28"/>
          <w:lang w:val="af-ZA"/>
        </w:rPr>
        <w:t xml:space="preserve"> </w:t>
      </w:r>
      <w:r w:rsidRPr="00F254C2">
        <w:rPr>
          <w:sz w:val="28"/>
          <w:szCs w:val="28"/>
          <w:lang w:val="af-ZA"/>
        </w:rPr>
        <w:t>J.</w:t>
      </w:r>
      <w:r>
        <w:rPr>
          <w:sz w:val="28"/>
          <w:szCs w:val="28"/>
          <w:lang w:val="af-ZA"/>
        </w:rPr>
        <w:t xml:space="preserve"> </w:t>
      </w:r>
      <w:r w:rsidRPr="00F254C2">
        <w:rPr>
          <w:sz w:val="28"/>
          <w:szCs w:val="28"/>
          <w:lang w:val="af-ZA"/>
        </w:rPr>
        <w:t>J. Treatment of Pancreatitis with the somatostatin analogue</w:t>
      </w:r>
      <w:r>
        <w:rPr>
          <w:sz w:val="28"/>
          <w:szCs w:val="28"/>
          <w:lang w:val="af-ZA"/>
        </w:rPr>
        <w:t xml:space="preserve"> / </w:t>
      </w:r>
      <w:r w:rsidRPr="00F254C2">
        <w:rPr>
          <w:sz w:val="28"/>
          <w:szCs w:val="28"/>
          <w:lang w:val="af-ZA"/>
        </w:rPr>
        <w:t>A.</w:t>
      </w:r>
      <w:r>
        <w:rPr>
          <w:sz w:val="28"/>
          <w:szCs w:val="28"/>
          <w:lang w:val="af-ZA"/>
        </w:rPr>
        <w:t xml:space="preserve"> </w:t>
      </w:r>
      <w:r w:rsidRPr="00F254C2">
        <w:rPr>
          <w:sz w:val="28"/>
          <w:szCs w:val="28"/>
          <w:lang w:val="af-ZA"/>
        </w:rPr>
        <w:t>J.</w:t>
      </w:r>
      <w:r>
        <w:rPr>
          <w:sz w:val="28"/>
          <w:szCs w:val="28"/>
          <w:lang w:val="af-ZA"/>
        </w:rPr>
        <w:t xml:space="preserve"> </w:t>
      </w:r>
      <w:r w:rsidRPr="00F254C2">
        <w:rPr>
          <w:sz w:val="28"/>
          <w:szCs w:val="28"/>
          <w:lang w:val="af-ZA"/>
        </w:rPr>
        <w:t>J.</w:t>
      </w:r>
      <w:r>
        <w:rPr>
          <w:sz w:val="28"/>
          <w:szCs w:val="28"/>
          <w:lang w:val="af-ZA"/>
        </w:rPr>
        <w:t xml:space="preserve"> </w:t>
      </w:r>
      <w:r w:rsidRPr="00F254C2">
        <w:rPr>
          <w:sz w:val="28"/>
          <w:szCs w:val="28"/>
          <w:lang w:val="af-ZA"/>
        </w:rPr>
        <w:t>Woittier, J.</w:t>
      </w:r>
      <w:r>
        <w:rPr>
          <w:sz w:val="28"/>
          <w:szCs w:val="28"/>
          <w:lang w:val="af-ZA"/>
        </w:rPr>
        <w:t xml:space="preserve"> </w:t>
      </w:r>
      <w:r w:rsidRPr="00F254C2">
        <w:rPr>
          <w:sz w:val="28"/>
          <w:szCs w:val="28"/>
          <w:lang w:val="af-ZA"/>
        </w:rPr>
        <w:t>Wolthuis, J.</w:t>
      </w:r>
      <w:r>
        <w:rPr>
          <w:sz w:val="28"/>
          <w:szCs w:val="28"/>
          <w:lang w:val="af-ZA"/>
        </w:rPr>
        <w:t xml:space="preserve"> </w:t>
      </w:r>
      <w:r w:rsidRPr="00F254C2">
        <w:rPr>
          <w:sz w:val="28"/>
          <w:szCs w:val="28"/>
          <w:lang w:val="af-ZA"/>
        </w:rPr>
        <w:t>L. Van Bergei // Neth</w:t>
      </w:r>
      <w:r>
        <w:rPr>
          <w:sz w:val="28"/>
          <w:szCs w:val="28"/>
          <w:lang w:val="af-ZA"/>
        </w:rPr>
        <w:t xml:space="preserve">. </w:t>
      </w:r>
      <w:r w:rsidRPr="00F254C2">
        <w:rPr>
          <w:sz w:val="28"/>
          <w:szCs w:val="28"/>
          <w:lang w:val="af-ZA"/>
        </w:rPr>
        <w:t>J</w:t>
      </w:r>
      <w:r>
        <w:rPr>
          <w:sz w:val="28"/>
          <w:szCs w:val="28"/>
          <w:lang w:val="af-ZA"/>
        </w:rPr>
        <w:t xml:space="preserve">. </w:t>
      </w:r>
      <w:r w:rsidRPr="00F254C2">
        <w:rPr>
          <w:sz w:val="28"/>
          <w:szCs w:val="28"/>
          <w:lang w:val="af-ZA"/>
        </w:rPr>
        <w:t>Med. – 1990. – Vol.</w:t>
      </w:r>
      <w:r>
        <w:rPr>
          <w:sz w:val="28"/>
          <w:szCs w:val="28"/>
          <w:lang w:val="af-ZA"/>
        </w:rPr>
        <w:t xml:space="preserve"> </w:t>
      </w:r>
      <w:r w:rsidRPr="00F254C2">
        <w:rPr>
          <w:sz w:val="28"/>
          <w:szCs w:val="28"/>
          <w:lang w:val="af-ZA"/>
        </w:rPr>
        <w:t>37. – P.</w:t>
      </w:r>
      <w:r>
        <w:rPr>
          <w:sz w:val="28"/>
          <w:szCs w:val="28"/>
          <w:lang w:val="af-ZA"/>
        </w:rPr>
        <w:t xml:space="preserve"> </w:t>
      </w:r>
      <w:r w:rsidRPr="00F254C2">
        <w:rPr>
          <w:sz w:val="28"/>
          <w:szCs w:val="28"/>
          <w:lang w:val="af-ZA"/>
        </w:rPr>
        <w:t>A49.</w:t>
      </w:r>
    </w:p>
    <w:p w:rsidR="00AF1402" w:rsidRPr="00F254C2" w:rsidRDefault="00AF1402" w:rsidP="00AF1402">
      <w:pPr>
        <w:spacing w:line="360" w:lineRule="auto"/>
        <w:ind w:firstLine="720"/>
        <w:jc w:val="both"/>
        <w:rPr>
          <w:sz w:val="28"/>
          <w:szCs w:val="28"/>
          <w:lang w:val="af-ZA"/>
        </w:rPr>
      </w:pPr>
      <w:r>
        <w:rPr>
          <w:sz w:val="28"/>
          <w:szCs w:val="28"/>
          <w:lang w:val="af-ZA"/>
        </w:rPr>
        <w:t xml:space="preserve">421. </w:t>
      </w:r>
      <w:r w:rsidRPr="00F254C2">
        <w:rPr>
          <w:sz w:val="28"/>
          <w:szCs w:val="28"/>
          <w:lang w:val="af-ZA"/>
        </w:rPr>
        <w:t>Wu J.</w:t>
      </w:r>
      <w:r>
        <w:rPr>
          <w:sz w:val="28"/>
          <w:szCs w:val="28"/>
          <w:lang w:val="af-ZA"/>
        </w:rPr>
        <w:t xml:space="preserve"> X.</w:t>
      </w:r>
      <w:r w:rsidRPr="00F254C2">
        <w:rPr>
          <w:sz w:val="28"/>
          <w:szCs w:val="28"/>
          <w:lang w:val="af-ZA"/>
        </w:rPr>
        <w:t xml:space="preserve"> Effects of mechanism of emodin and sandostatin on a pancreatic ischemia in acute haemorrhaging necrotizing pancreatitis</w:t>
      </w:r>
      <w:r>
        <w:rPr>
          <w:sz w:val="28"/>
          <w:szCs w:val="28"/>
          <w:lang w:val="af-ZA"/>
        </w:rPr>
        <w:t xml:space="preserve"> /</w:t>
      </w:r>
      <w:r w:rsidRPr="00001170">
        <w:rPr>
          <w:sz w:val="28"/>
          <w:szCs w:val="28"/>
          <w:lang w:val="af-ZA"/>
        </w:rPr>
        <w:t xml:space="preserve"> </w:t>
      </w:r>
      <w:r w:rsidRPr="00F254C2">
        <w:rPr>
          <w:sz w:val="28"/>
          <w:szCs w:val="28"/>
          <w:lang w:val="af-ZA"/>
        </w:rPr>
        <w:t>J.</w:t>
      </w:r>
      <w:r>
        <w:rPr>
          <w:sz w:val="28"/>
          <w:szCs w:val="28"/>
          <w:lang w:val="af-ZA"/>
        </w:rPr>
        <w:t xml:space="preserve"> X. </w:t>
      </w:r>
      <w:r w:rsidRPr="00F254C2">
        <w:rPr>
          <w:sz w:val="28"/>
          <w:szCs w:val="28"/>
          <w:lang w:val="af-ZA"/>
        </w:rPr>
        <w:t>Wu,</w:t>
      </w:r>
      <w:r w:rsidRPr="00001170">
        <w:rPr>
          <w:sz w:val="28"/>
          <w:szCs w:val="28"/>
          <w:lang w:val="af-ZA"/>
        </w:rPr>
        <w:t xml:space="preserve"> </w:t>
      </w:r>
      <w:r w:rsidRPr="00F254C2">
        <w:rPr>
          <w:sz w:val="28"/>
          <w:szCs w:val="28"/>
          <w:lang w:val="af-ZA"/>
        </w:rPr>
        <w:t>J.</w:t>
      </w:r>
      <w:r>
        <w:rPr>
          <w:sz w:val="28"/>
          <w:szCs w:val="28"/>
          <w:lang w:val="af-ZA"/>
        </w:rPr>
        <w:t xml:space="preserve"> </w:t>
      </w:r>
      <w:r w:rsidRPr="00F254C2">
        <w:rPr>
          <w:sz w:val="28"/>
          <w:szCs w:val="28"/>
          <w:lang w:val="af-ZA"/>
        </w:rPr>
        <w:t>Y. Xu, Y.</w:t>
      </w:r>
      <w:r>
        <w:rPr>
          <w:sz w:val="28"/>
          <w:szCs w:val="28"/>
          <w:lang w:val="af-ZA"/>
        </w:rPr>
        <w:t xml:space="preserve"> </w:t>
      </w:r>
      <w:r w:rsidRPr="00F254C2">
        <w:rPr>
          <w:sz w:val="28"/>
          <w:szCs w:val="28"/>
          <w:lang w:val="af-ZA"/>
        </w:rPr>
        <w:t>Z. Yuan //</w:t>
      </w:r>
      <w:r>
        <w:rPr>
          <w:sz w:val="28"/>
          <w:szCs w:val="28"/>
          <w:lang w:val="af-ZA"/>
        </w:rPr>
        <w:t xml:space="preserve"> </w:t>
      </w:r>
      <w:r w:rsidRPr="00F254C2">
        <w:rPr>
          <w:sz w:val="28"/>
          <w:szCs w:val="28"/>
          <w:lang w:val="af-ZA"/>
        </w:rPr>
        <w:t>Zhongguo Zhong Xi Yi Jie He Za Zhi</w:t>
      </w:r>
      <w:r w:rsidRPr="00F254C2">
        <w:rPr>
          <w:color w:val="800080"/>
          <w:sz w:val="28"/>
          <w:szCs w:val="28"/>
          <w:lang w:val="af-ZA"/>
        </w:rPr>
        <w:t>.</w:t>
      </w:r>
      <w:r w:rsidRPr="00B065E6">
        <w:rPr>
          <w:color w:val="800080"/>
          <w:sz w:val="28"/>
          <w:szCs w:val="28"/>
          <w:lang w:val="en-US"/>
        </w:rPr>
        <w:t xml:space="preserve"> –</w:t>
      </w:r>
      <w:r>
        <w:rPr>
          <w:color w:val="800080"/>
          <w:sz w:val="28"/>
          <w:szCs w:val="28"/>
          <w:lang w:val="en-US"/>
        </w:rPr>
        <w:t xml:space="preserve"> </w:t>
      </w:r>
      <w:r w:rsidRPr="00F254C2">
        <w:rPr>
          <w:sz w:val="28"/>
          <w:szCs w:val="28"/>
          <w:lang w:val="af-ZA"/>
        </w:rPr>
        <w:t>1997</w:t>
      </w:r>
      <w:r w:rsidRPr="00F254C2">
        <w:rPr>
          <w:color w:val="800080"/>
          <w:sz w:val="28"/>
          <w:szCs w:val="28"/>
          <w:lang w:val="af-ZA"/>
        </w:rPr>
        <w:t>.</w:t>
      </w:r>
      <w:r w:rsidRPr="00B065E6">
        <w:rPr>
          <w:color w:val="800080"/>
          <w:sz w:val="28"/>
          <w:szCs w:val="28"/>
          <w:lang w:val="en-US"/>
        </w:rPr>
        <w:t xml:space="preserve"> –</w:t>
      </w:r>
      <w:r>
        <w:rPr>
          <w:color w:val="800080"/>
          <w:sz w:val="28"/>
          <w:szCs w:val="28"/>
          <w:lang w:val="en-US"/>
        </w:rPr>
        <w:t xml:space="preserve"> </w:t>
      </w:r>
      <w:r w:rsidRPr="00F254C2">
        <w:rPr>
          <w:sz w:val="28"/>
          <w:szCs w:val="28"/>
          <w:lang w:val="af-ZA"/>
        </w:rPr>
        <w:t>Vol.</w:t>
      </w:r>
      <w:r>
        <w:rPr>
          <w:sz w:val="28"/>
          <w:szCs w:val="28"/>
          <w:lang w:val="af-ZA"/>
        </w:rPr>
        <w:t xml:space="preserve"> </w:t>
      </w:r>
      <w:r w:rsidRPr="00F254C2">
        <w:rPr>
          <w:sz w:val="28"/>
          <w:szCs w:val="28"/>
          <w:lang w:val="af-ZA"/>
        </w:rPr>
        <w:t>17</w:t>
      </w:r>
      <w:r>
        <w:rPr>
          <w:sz w:val="28"/>
          <w:szCs w:val="28"/>
          <w:lang w:val="af-ZA"/>
        </w:rPr>
        <w:t xml:space="preserve">, </w:t>
      </w:r>
      <w:r w:rsidRPr="00F254C2">
        <w:rPr>
          <w:sz w:val="28"/>
          <w:szCs w:val="28"/>
          <w:lang w:val="af-ZA"/>
        </w:rPr>
        <w:t>N</w:t>
      </w:r>
      <w:r>
        <w:rPr>
          <w:sz w:val="28"/>
          <w:szCs w:val="28"/>
          <w:lang w:val="af-ZA"/>
        </w:rPr>
        <w:t xml:space="preserve"> </w:t>
      </w:r>
      <w:r w:rsidRPr="00F254C2">
        <w:rPr>
          <w:sz w:val="28"/>
          <w:szCs w:val="28"/>
          <w:lang w:val="af-ZA"/>
        </w:rPr>
        <w:t>6</w:t>
      </w:r>
      <w:r w:rsidRPr="00F254C2">
        <w:rPr>
          <w:color w:val="800080"/>
          <w:sz w:val="28"/>
          <w:szCs w:val="28"/>
          <w:lang w:val="af-ZA"/>
        </w:rPr>
        <w:t>.</w:t>
      </w:r>
      <w:r w:rsidRPr="00B065E6">
        <w:rPr>
          <w:color w:val="800080"/>
          <w:sz w:val="28"/>
          <w:szCs w:val="28"/>
          <w:lang w:val="en-US"/>
        </w:rPr>
        <w:t xml:space="preserve"> –</w:t>
      </w:r>
      <w:r>
        <w:rPr>
          <w:color w:val="800080"/>
          <w:sz w:val="28"/>
          <w:szCs w:val="28"/>
          <w:lang w:val="en-US"/>
        </w:rPr>
        <w:t xml:space="preserve"> </w:t>
      </w:r>
      <w:r w:rsidRPr="00F254C2">
        <w:rPr>
          <w:sz w:val="28"/>
          <w:szCs w:val="28"/>
          <w:lang w:val="af-ZA"/>
        </w:rPr>
        <w:t>P.</w:t>
      </w:r>
      <w:r>
        <w:rPr>
          <w:sz w:val="28"/>
          <w:szCs w:val="28"/>
          <w:lang w:val="af-ZA"/>
        </w:rPr>
        <w:t xml:space="preserve"> </w:t>
      </w:r>
      <w:r w:rsidRPr="00F254C2">
        <w:rPr>
          <w:sz w:val="28"/>
          <w:szCs w:val="28"/>
          <w:lang w:val="af-ZA"/>
        </w:rPr>
        <w:t>356</w:t>
      </w:r>
      <w:r>
        <w:rPr>
          <w:sz w:val="28"/>
          <w:szCs w:val="28"/>
          <w:lang w:val="af-ZA"/>
        </w:rPr>
        <w:t xml:space="preserve"> – </w:t>
      </w:r>
      <w:r w:rsidRPr="00F254C2">
        <w:rPr>
          <w:sz w:val="28"/>
          <w:szCs w:val="28"/>
          <w:lang w:val="af-ZA"/>
        </w:rPr>
        <w:t>359.</w:t>
      </w:r>
    </w:p>
    <w:p w:rsidR="00AF1402" w:rsidRPr="00F254C2" w:rsidRDefault="00AF1402" w:rsidP="00AF1402">
      <w:pPr>
        <w:spacing w:line="360" w:lineRule="auto"/>
        <w:ind w:firstLine="720"/>
        <w:jc w:val="both"/>
        <w:rPr>
          <w:sz w:val="28"/>
          <w:szCs w:val="28"/>
          <w:lang w:val="af-ZA"/>
        </w:rPr>
      </w:pPr>
      <w:r>
        <w:rPr>
          <w:sz w:val="28"/>
          <w:szCs w:val="28"/>
          <w:lang w:val="af-ZA"/>
        </w:rPr>
        <w:t xml:space="preserve">422. </w:t>
      </w:r>
      <w:r w:rsidRPr="00F254C2">
        <w:rPr>
          <w:sz w:val="28"/>
          <w:szCs w:val="28"/>
          <w:lang w:val="af-ZA"/>
        </w:rPr>
        <w:t>Xu J.</w:t>
      </w:r>
      <w:r>
        <w:rPr>
          <w:sz w:val="28"/>
          <w:szCs w:val="28"/>
          <w:lang w:val="af-ZA"/>
        </w:rPr>
        <w:t xml:space="preserve"> </w:t>
      </w:r>
      <w:r w:rsidRPr="00F254C2">
        <w:rPr>
          <w:sz w:val="28"/>
          <w:szCs w:val="28"/>
          <w:lang w:val="af-ZA"/>
        </w:rPr>
        <w:t>H. Experimental and clinical studies on pancreatic duct obstruction in preventing pancreatic fistula formation</w:t>
      </w:r>
      <w:r>
        <w:rPr>
          <w:sz w:val="28"/>
          <w:szCs w:val="28"/>
          <w:lang w:val="af-ZA"/>
        </w:rPr>
        <w:t xml:space="preserve"> / </w:t>
      </w:r>
      <w:r w:rsidRPr="00F254C2">
        <w:rPr>
          <w:sz w:val="28"/>
          <w:szCs w:val="28"/>
          <w:lang w:val="af-ZA"/>
        </w:rPr>
        <w:t>J.</w:t>
      </w:r>
      <w:r>
        <w:rPr>
          <w:sz w:val="28"/>
          <w:szCs w:val="28"/>
          <w:lang w:val="af-ZA"/>
        </w:rPr>
        <w:t xml:space="preserve"> </w:t>
      </w:r>
      <w:r w:rsidRPr="00F254C2">
        <w:rPr>
          <w:sz w:val="28"/>
          <w:szCs w:val="28"/>
          <w:lang w:val="af-ZA"/>
        </w:rPr>
        <w:t>H. Xu // Zhonghua Wai Ke Za Zhi. – 1992. – Vol.</w:t>
      </w:r>
      <w:r>
        <w:rPr>
          <w:sz w:val="28"/>
          <w:szCs w:val="28"/>
          <w:lang w:val="af-ZA"/>
        </w:rPr>
        <w:t xml:space="preserve"> </w:t>
      </w:r>
      <w:r w:rsidRPr="00F254C2">
        <w:rPr>
          <w:sz w:val="28"/>
          <w:szCs w:val="28"/>
          <w:lang w:val="af-ZA"/>
        </w:rPr>
        <w:t>14, N 2. – P.</w:t>
      </w:r>
      <w:r>
        <w:rPr>
          <w:sz w:val="28"/>
          <w:szCs w:val="28"/>
          <w:lang w:val="af-ZA"/>
        </w:rPr>
        <w:t xml:space="preserve"> </w:t>
      </w:r>
      <w:r w:rsidRPr="00F254C2">
        <w:rPr>
          <w:sz w:val="28"/>
          <w:szCs w:val="28"/>
          <w:lang w:val="af-ZA"/>
        </w:rPr>
        <w:t>141</w:t>
      </w:r>
      <w:r>
        <w:rPr>
          <w:sz w:val="28"/>
          <w:szCs w:val="28"/>
          <w:lang w:val="af-ZA"/>
        </w:rPr>
        <w:t xml:space="preserve"> – </w:t>
      </w:r>
      <w:r w:rsidRPr="00F254C2">
        <w:rPr>
          <w:sz w:val="28"/>
          <w:szCs w:val="28"/>
          <w:lang w:val="af-ZA"/>
        </w:rPr>
        <w:t>142.</w:t>
      </w:r>
    </w:p>
    <w:p w:rsidR="00AF1402" w:rsidRPr="00F254C2" w:rsidRDefault="00AF1402" w:rsidP="00AF1402">
      <w:pPr>
        <w:spacing w:line="360" w:lineRule="auto"/>
        <w:ind w:firstLine="720"/>
        <w:jc w:val="both"/>
        <w:rPr>
          <w:sz w:val="28"/>
          <w:szCs w:val="28"/>
          <w:lang w:val="af-ZA"/>
        </w:rPr>
      </w:pPr>
      <w:r>
        <w:rPr>
          <w:sz w:val="28"/>
          <w:szCs w:val="28"/>
          <w:lang w:val="af-ZA"/>
        </w:rPr>
        <w:t xml:space="preserve">423. </w:t>
      </w:r>
      <w:r w:rsidRPr="00F254C2">
        <w:rPr>
          <w:sz w:val="28"/>
          <w:szCs w:val="28"/>
          <w:lang w:val="af-ZA"/>
        </w:rPr>
        <w:t>Yamamoto M. Surgical treatment for severe acute pancreatitis</w:t>
      </w:r>
      <w:r>
        <w:rPr>
          <w:sz w:val="28"/>
          <w:szCs w:val="28"/>
          <w:lang w:val="af-ZA"/>
        </w:rPr>
        <w:t xml:space="preserve"> /</w:t>
      </w:r>
      <w:r w:rsidRPr="00F254C2">
        <w:rPr>
          <w:sz w:val="28"/>
          <w:szCs w:val="28"/>
          <w:lang w:val="af-ZA"/>
        </w:rPr>
        <w:t xml:space="preserve"> M.</w:t>
      </w:r>
      <w:r>
        <w:rPr>
          <w:sz w:val="28"/>
          <w:szCs w:val="28"/>
          <w:lang w:val="af-ZA"/>
        </w:rPr>
        <w:t xml:space="preserve"> </w:t>
      </w:r>
      <w:r w:rsidRPr="00F254C2">
        <w:rPr>
          <w:sz w:val="28"/>
          <w:szCs w:val="28"/>
          <w:lang w:val="af-ZA"/>
        </w:rPr>
        <w:t>Yamamoto, Y.</w:t>
      </w:r>
      <w:r>
        <w:rPr>
          <w:sz w:val="28"/>
          <w:szCs w:val="28"/>
          <w:lang w:val="af-ZA"/>
        </w:rPr>
        <w:t xml:space="preserve"> </w:t>
      </w:r>
      <w:r w:rsidRPr="00F254C2">
        <w:rPr>
          <w:sz w:val="28"/>
          <w:szCs w:val="28"/>
          <w:lang w:val="af-ZA"/>
        </w:rPr>
        <w:t>Jakeyama, T. Ueda // Hepatogastroeterology. – 1997. – Vol.</w:t>
      </w:r>
      <w:r>
        <w:rPr>
          <w:sz w:val="28"/>
          <w:szCs w:val="28"/>
          <w:lang w:val="af-ZA"/>
        </w:rPr>
        <w:t xml:space="preserve"> </w:t>
      </w:r>
      <w:r w:rsidRPr="00F254C2">
        <w:rPr>
          <w:sz w:val="28"/>
          <w:szCs w:val="28"/>
          <w:lang w:val="af-ZA"/>
        </w:rPr>
        <w:t>44, N 18. – P.</w:t>
      </w:r>
      <w:r>
        <w:rPr>
          <w:sz w:val="28"/>
          <w:szCs w:val="28"/>
          <w:lang w:val="af-ZA"/>
        </w:rPr>
        <w:t xml:space="preserve"> </w:t>
      </w:r>
      <w:r w:rsidRPr="00F254C2">
        <w:rPr>
          <w:sz w:val="28"/>
          <w:szCs w:val="28"/>
          <w:lang w:val="af-ZA"/>
        </w:rPr>
        <w:t>1560</w:t>
      </w:r>
      <w:r>
        <w:rPr>
          <w:sz w:val="28"/>
          <w:szCs w:val="28"/>
          <w:lang w:val="af-ZA"/>
        </w:rPr>
        <w:t xml:space="preserve"> – </w:t>
      </w:r>
      <w:r w:rsidRPr="00F254C2">
        <w:rPr>
          <w:sz w:val="28"/>
          <w:szCs w:val="28"/>
          <w:lang w:val="af-ZA"/>
        </w:rPr>
        <w:t>1564.</w:t>
      </w:r>
    </w:p>
    <w:p w:rsidR="00AF1402" w:rsidRPr="00DF5A1C" w:rsidRDefault="00AF1402" w:rsidP="00AF1402">
      <w:pPr>
        <w:spacing w:line="360" w:lineRule="auto"/>
        <w:ind w:firstLine="720"/>
        <w:jc w:val="both"/>
        <w:rPr>
          <w:sz w:val="28"/>
          <w:szCs w:val="28"/>
          <w:lang w:val="af-ZA"/>
        </w:rPr>
      </w:pPr>
      <w:r>
        <w:rPr>
          <w:sz w:val="28"/>
          <w:szCs w:val="28"/>
          <w:lang w:val="af-ZA"/>
        </w:rPr>
        <w:t xml:space="preserve">424. </w:t>
      </w:r>
      <w:r w:rsidRPr="00DF5A1C">
        <w:rPr>
          <w:sz w:val="28"/>
          <w:szCs w:val="28"/>
          <w:lang w:val="af-ZA"/>
        </w:rPr>
        <w:t>Yin W.</w:t>
      </w:r>
      <w:r>
        <w:rPr>
          <w:sz w:val="28"/>
          <w:szCs w:val="28"/>
          <w:lang w:val="af-ZA"/>
        </w:rPr>
        <w:t xml:space="preserve"> </w:t>
      </w:r>
      <w:r w:rsidRPr="00DF5A1C">
        <w:rPr>
          <w:sz w:val="28"/>
          <w:szCs w:val="28"/>
          <w:lang w:val="af-ZA"/>
        </w:rPr>
        <w:t>Y. The role of surgery in pancreatic pseudocyst</w:t>
      </w:r>
      <w:r>
        <w:rPr>
          <w:sz w:val="28"/>
          <w:szCs w:val="28"/>
          <w:lang w:val="af-ZA"/>
        </w:rPr>
        <w:t xml:space="preserve"> / </w:t>
      </w:r>
      <w:r w:rsidRPr="00DF5A1C">
        <w:rPr>
          <w:sz w:val="28"/>
          <w:szCs w:val="28"/>
          <w:lang w:val="af-ZA"/>
        </w:rPr>
        <w:t>W.</w:t>
      </w:r>
      <w:r>
        <w:rPr>
          <w:sz w:val="28"/>
          <w:szCs w:val="28"/>
          <w:lang w:val="af-ZA"/>
        </w:rPr>
        <w:t xml:space="preserve"> </w:t>
      </w:r>
      <w:r w:rsidRPr="00DF5A1C">
        <w:rPr>
          <w:sz w:val="28"/>
          <w:szCs w:val="28"/>
          <w:lang w:val="af-ZA"/>
        </w:rPr>
        <w:t>Y. Yin // Hepatogastroenterology.</w:t>
      </w:r>
      <w:r w:rsidRPr="00DF5A1C">
        <w:rPr>
          <w:sz w:val="28"/>
          <w:szCs w:val="28"/>
          <w:lang w:val="en-US"/>
        </w:rPr>
        <w:t xml:space="preserve"> –</w:t>
      </w:r>
      <w:r w:rsidRPr="00DF5A1C">
        <w:rPr>
          <w:sz w:val="28"/>
          <w:szCs w:val="28"/>
          <w:lang w:val="af-ZA"/>
        </w:rPr>
        <w:t xml:space="preserve"> 2005.</w:t>
      </w:r>
      <w:r w:rsidRPr="00DF5A1C">
        <w:rPr>
          <w:sz w:val="28"/>
          <w:szCs w:val="28"/>
          <w:lang w:val="en-US"/>
        </w:rPr>
        <w:t xml:space="preserve"> –</w:t>
      </w:r>
      <w:r w:rsidRPr="00DF5A1C">
        <w:rPr>
          <w:sz w:val="28"/>
          <w:szCs w:val="28"/>
          <w:lang w:val="af-ZA"/>
        </w:rPr>
        <w:t xml:space="preserve"> Vol.</w:t>
      </w:r>
      <w:r>
        <w:rPr>
          <w:sz w:val="28"/>
          <w:szCs w:val="28"/>
          <w:lang w:val="af-ZA"/>
        </w:rPr>
        <w:t xml:space="preserve"> </w:t>
      </w:r>
      <w:r w:rsidRPr="00DF5A1C">
        <w:rPr>
          <w:sz w:val="28"/>
          <w:szCs w:val="28"/>
          <w:lang w:val="af-ZA"/>
        </w:rPr>
        <w:t>52.</w:t>
      </w:r>
      <w:r w:rsidRPr="00DF5A1C">
        <w:rPr>
          <w:sz w:val="28"/>
          <w:szCs w:val="28"/>
          <w:lang w:val="en-US"/>
        </w:rPr>
        <w:t xml:space="preserve"> – </w:t>
      </w:r>
      <w:r w:rsidRPr="00DF5A1C">
        <w:rPr>
          <w:sz w:val="28"/>
          <w:szCs w:val="28"/>
          <w:lang w:val="af-ZA"/>
        </w:rPr>
        <w:t>P.</w:t>
      </w:r>
      <w:r>
        <w:rPr>
          <w:sz w:val="28"/>
          <w:szCs w:val="28"/>
          <w:lang w:val="af-ZA"/>
        </w:rPr>
        <w:t xml:space="preserve"> </w:t>
      </w:r>
      <w:r w:rsidRPr="00DF5A1C">
        <w:rPr>
          <w:sz w:val="28"/>
          <w:szCs w:val="28"/>
          <w:lang w:val="af-ZA"/>
        </w:rPr>
        <w:t>1266</w:t>
      </w:r>
      <w:r>
        <w:rPr>
          <w:sz w:val="28"/>
          <w:szCs w:val="28"/>
          <w:lang w:val="af-ZA"/>
        </w:rPr>
        <w:t xml:space="preserve"> </w:t>
      </w:r>
      <w:r w:rsidRPr="00DF5A1C">
        <w:rPr>
          <w:sz w:val="28"/>
          <w:szCs w:val="28"/>
          <w:lang w:val="af-ZA"/>
        </w:rPr>
        <w:t>– 1273.</w:t>
      </w:r>
    </w:p>
    <w:p w:rsidR="00AF1402" w:rsidRPr="00F254C2" w:rsidRDefault="00AF1402" w:rsidP="00AF1402">
      <w:pPr>
        <w:spacing w:line="360" w:lineRule="auto"/>
        <w:ind w:firstLine="720"/>
        <w:jc w:val="both"/>
        <w:rPr>
          <w:sz w:val="28"/>
          <w:szCs w:val="28"/>
          <w:lang w:val="af-ZA"/>
        </w:rPr>
      </w:pPr>
      <w:r>
        <w:rPr>
          <w:sz w:val="28"/>
          <w:szCs w:val="28"/>
          <w:lang w:val="af-ZA"/>
        </w:rPr>
        <w:lastRenderedPageBreak/>
        <w:t xml:space="preserve">425. </w:t>
      </w:r>
      <w:r w:rsidRPr="00F254C2">
        <w:rPr>
          <w:sz w:val="28"/>
          <w:szCs w:val="28"/>
          <w:lang w:val="af-ZA"/>
        </w:rPr>
        <w:t>Zelli G.</w:t>
      </w:r>
      <w:r>
        <w:rPr>
          <w:sz w:val="28"/>
          <w:szCs w:val="28"/>
          <w:lang w:val="af-ZA"/>
        </w:rPr>
        <w:t xml:space="preserve"> </w:t>
      </w:r>
      <w:r w:rsidRPr="00F254C2">
        <w:rPr>
          <w:sz w:val="28"/>
          <w:szCs w:val="28"/>
          <w:lang w:val="af-ZA"/>
        </w:rPr>
        <w:t>P. Use of octreotide in the treatment of pancreatic fistula</w:t>
      </w:r>
      <w:r>
        <w:rPr>
          <w:sz w:val="28"/>
          <w:szCs w:val="28"/>
          <w:lang w:val="af-ZA"/>
        </w:rPr>
        <w:t xml:space="preserve"> / </w:t>
      </w:r>
      <w:r w:rsidRPr="00F254C2">
        <w:rPr>
          <w:sz w:val="28"/>
          <w:szCs w:val="28"/>
          <w:lang w:val="af-ZA"/>
        </w:rPr>
        <w:t>G.</w:t>
      </w:r>
      <w:r>
        <w:rPr>
          <w:sz w:val="28"/>
          <w:szCs w:val="28"/>
          <w:lang w:val="af-ZA"/>
        </w:rPr>
        <w:t xml:space="preserve"> </w:t>
      </w:r>
      <w:r w:rsidRPr="00F254C2">
        <w:rPr>
          <w:sz w:val="28"/>
          <w:szCs w:val="28"/>
          <w:lang w:val="af-ZA"/>
        </w:rPr>
        <w:t>P. Zelli // Minerva</w:t>
      </w:r>
      <w:r>
        <w:rPr>
          <w:sz w:val="28"/>
          <w:szCs w:val="28"/>
          <w:lang w:val="af-ZA"/>
        </w:rPr>
        <w:t>.</w:t>
      </w:r>
      <w:r w:rsidRPr="00F254C2">
        <w:rPr>
          <w:sz w:val="28"/>
          <w:szCs w:val="28"/>
          <w:lang w:val="af-ZA"/>
        </w:rPr>
        <w:t xml:space="preserve"> Chir. – 1992. – Vol.</w:t>
      </w:r>
      <w:r>
        <w:rPr>
          <w:sz w:val="28"/>
          <w:szCs w:val="28"/>
          <w:lang w:val="af-ZA"/>
        </w:rPr>
        <w:t xml:space="preserve"> </w:t>
      </w:r>
      <w:r w:rsidRPr="00F254C2">
        <w:rPr>
          <w:sz w:val="28"/>
          <w:szCs w:val="28"/>
          <w:lang w:val="af-ZA"/>
        </w:rPr>
        <w:t>30, N 8. – P.</w:t>
      </w:r>
      <w:r>
        <w:rPr>
          <w:sz w:val="28"/>
          <w:szCs w:val="28"/>
          <w:lang w:val="af-ZA"/>
        </w:rPr>
        <w:t xml:space="preserve"> </w:t>
      </w:r>
      <w:r w:rsidRPr="00F254C2">
        <w:rPr>
          <w:sz w:val="28"/>
          <w:szCs w:val="28"/>
          <w:lang w:val="af-ZA"/>
        </w:rPr>
        <w:t>735</w:t>
      </w:r>
      <w:r>
        <w:rPr>
          <w:sz w:val="28"/>
          <w:szCs w:val="28"/>
          <w:lang w:val="af-ZA"/>
        </w:rPr>
        <w:t xml:space="preserve"> – </w:t>
      </w:r>
      <w:r w:rsidRPr="00F254C2">
        <w:rPr>
          <w:sz w:val="28"/>
          <w:szCs w:val="28"/>
          <w:lang w:val="af-ZA"/>
        </w:rPr>
        <w:t>736.</w:t>
      </w:r>
    </w:p>
    <w:p w:rsidR="00AF1402" w:rsidRPr="00315FD4" w:rsidRDefault="00AF1402" w:rsidP="00AF1402">
      <w:pPr>
        <w:spacing w:line="360" w:lineRule="auto"/>
        <w:ind w:firstLine="720"/>
        <w:jc w:val="both"/>
        <w:rPr>
          <w:sz w:val="28"/>
          <w:szCs w:val="28"/>
          <w:lang w:val="af-ZA"/>
        </w:rPr>
      </w:pPr>
      <w:r>
        <w:rPr>
          <w:sz w:val="28"/>
          <w:szCs w:val="28"/>
          <w:lang w:val="af-ZA"/>
        </w:rPr>
        <w:t xml:space="preserve">426. </w:t>
      </w:r>
      <w:r w:rsidRPr="00315FD4">
        <w:rPr>
          <w:sz w:val="28"/>
          <w:szCs w:val="28"/>
          <w:lang w:val="af-ZA"/>
        </w:rPr>
        <w:t>Zero mortality after 152 consecutive pancreaticoduodenectomies with pancreaticogastrostomy</w:t>
      </w:r>
      <w:r>
        <w:rPr>
          <w:sz w:val="28"/>
          <w:szCs w:val="28"/>
          <w:lang w:val="af-ZA"/>
        </w:rPr>
        <w:t xml:space="preserve"> / </w:t>
      </w:r>
      <w:r w:rsidRPr="00315FD4">
        <w:rPr>
          <w:sz w:val="28"/>
          <w:szCs w:val="28"/>
          <w:lang w:val="af-ZA"/>
        </w:rPr>
        <w:t>G.</w:t>
      </w:r>
      <w:r>
        <w:rPr>
          <w:sz w:val="28"/>
          <w:szCs w:val="28"/>
          <w:lang w:val="af-ZA"/>
        </w:rPr>
        <w:t xml:space="preserve"> </w:t>
      </w:r>
      <w:r w:rsidRPr="00315FD4">
        <w:rPr>
          <w:sz w:val="28"/>
          <w:szCs w:val="28"/>
          <w:lang w:val="af-ZA"/>
        </w:rPr>
        <w:t>V.</w:t>
      </w:r>
      <w:r>
        <w:rPr>
          <w:sz w:val="28"/>
          <w:szCs w:val="28"/>
          <w:lang w:val="af-ZA"/>
        </w:rPr>
        <w:t xml:space="preserve"> </w:t>
      </w:r>
      <w:r w:rsidRPr="00315FD4">
        <w:rPr>
          <w:sz w:val="28"/>
          <w:szCs w:val="28"/>
          <w:lang w:val="af-ZA"/>
        </w:rPr>
        <w:t>Aranha, P.</w:t>
      </w:r>
      <w:r>
        <w:rPr>
          <w:sz w:val="28"/>
          <w:szCs w:val="28"/>
          <w:lang w:val="af-ZA"/>
        </w:rPr>
        <w:t xml:space="preserve"> </w:t>
      </w:r>
      <w:r w:rsidRPr="00315FD4">
        <w:rPr>
          <w:sz w:val="28"/>
          <w:szCs w:val="28"/>
          <w:lang w:val="af-ZA"/>
        </w:rPr>
        <w:t>J. Hodul, S. Creech, W. Jacobs // J</w:t>
      </w:r>
      <w:r>
        <w:rPr>
          <w:sz w:val="28"/>
          <w:szCs w:val="28"/>
          <w:lang w:val="af-ZA"/>
        </w:rPr>
        <w:t>.</w:t>
      </w:r>
      <w:r w:rsidRPr="00315FD4">
        <w:rPr>
          <w:sz w:val="28"/>
          <w:szCs w:val="28"/>
          <w:lang w:val="af-ZA"/>
        </w:rPr>
        <w:t xml:space="preserve"> Am</w:t>
      </w:r>
      <w:r>
        <w:rPr>
          <w:sz w:val="28"/>
          <w:szCs w:val="28"/>
          <w:lang w:val="af-ZA"/>
        </w:rPr>
        <w:t>.</w:t>
      </w:r>
      <w:r w:rsidRPr="00315FD4">
        <w:rPr>
          <w:sz w:val="28"/>
          <w:szCs w:val="28"/>
          <w:lang w:val="af-ZA"/>
        </w:rPr>
        <w:t xml:space="preserve"> Coll</w:t>
      </w:r>
      <w:r>
        <w:rPr>
          <w:sz w:val="28"/>
          <w:szCs w:val="28"/>
          <w:lang w:val="af-ZA"/>
        </w:rPr>
        <w:t>.</w:t>
      </w:r>
      <w:r w:rsidRPr="00315FD4">
        <w:rPr>
          <w:sz w:val="28"/>
          <w:szCs w:val="28"/>
          <w:lang w:val="af-ZA"/>
        </w:rPr>
        <w:t xml:space="preserve"> Surg.</w:t>
      </w:r>
      <w:r w:rsidRPr="00315FD4">
        <w:rPr>
          <w:sz w:val="28"/>
          <w:szCs w:val="28"/>
          <w:lang w:val="en-US"/>
        </w:rPr>
        <w:t xml:space="preserve"> –</w:t>
      </w:r>
      <w:r w:rsidRPr="00315FD4">
        <w:rPr>
          <w:sz w:val="28"/>
          <w:szCs w:val="28"/>
          <w:lang w:val="af-ZA"/>
        </w:rPr>
        <w:t xml:space="preserve"> 2003.</w:t>
      </w:r>
      <w:r w:rsidRPr="00315FD4">
        <w:rPr>
          <w:sz w:val="28"/>
          <w:szCs w:val="28"/>
          <w:lang w:val="en-US"/>
        </w:rPr>
        <w:t xml:space="preserve"> – N </w:t>
      </w:r>
      <w:r w:rsidRPr="00315FD4">
        <w:rPr>
          <w:sz w:val="28"/>
          <w:szCs w:val="28"/>
          <w:lang w:val="af-ZA"/>
        </w:rPr>
        <w:t>197.</w:t>
      </w:r>
      <w:r w:rsidRPr="00315FD4">
        <w:rPr>
          <w:sz w:val="28"/>
          <w:szCs w:val="28"/>
          <w:lang w:val="en-US"/>
        </w:rPr>
        <w:t xml:space="preserve"> –</w:t>
      </w:r>
      <w:r>
        <w:rPr>
          <w:sz w:val="28"/>
          <w:szCs w:val="28"/>
          <w:lang w:val="en-US"/>
        </w:rPr>
        <w:t xml:space="preserve"> </w:t>
      </w:r>
      <w:r w:rsidRPr="00315FD4">
        <w:rPr>
          <w:sz w:val="28"/>
          <w:szCs w:val="28"/>
          <w:lang w:val="en-US"/>
        </w:rPr>
        <w:t>P.</w:t>
      </w:r>
      <w:r>
        <w:rPr>
          <w:sz w:val="28"/>
          <w:szCs w:val="28"/>
          <w:lang w:val="en-US"/>
        </w:rPr>
        <w:t xml:space="preserve"> </w:t>
      </w:r>
      <w:r w:rsidRPr="00315FD4">
        <w:rPr>
          <w:sz w:val="28"/>
          <w:szCs w:val="28"/>
          <w:lang w:val="af-ZA"/>
        </w:rPr>
        <w:t>223</w:t>
      </w:r>
      <w:r>
        <w:rPr>
          <w:sz w:val="28"/>
          <w:szCs w:val="28"/>
          <w:lang w:val="af-ZA"/>
        </w:rPr>
        <w:t xml:space="preserve"> </w:t>
      </w:r>
      <w:r w:rsidRPr="00315FD4">
        <w:rPr>
          <w:sz w:val="28"/>
          <w:szCs w:val="28"/>
          <w:lang w:val="af-ZA"/>
        </w:rPr>
        <w:t>–</w:t>
      </w:r>
      <w:r>
        <w:rPr>
          <w:sz w:val="28"/>
          <w:szCs w:val="28"/>
          <w:lang w:val="af-ZA"/>
        </w:rPr>
        <w:t xml:space="preserve"> </w:t>
      </w:r>
      <w:r w:rsidRPr="00315FD4">
        <w:rPr>
          <w:sz w:val="28"/>
          <w:szCs w:val="28"/>
          <w:lang w:val="af-ZA"/>
        </w:rPr>
        <w:t>231.</w:t>
      </w:r>
    </w:p>
    <w:p w:rsidR="00AF1402" w:rsidRPr="00F254C2" w:rsidRDefault="00AF1402" w:rsidP="00AF1402">
      <w:pPr>
        <w:spacing w:line="360" w:lineRule="auto"/>
        <w:ind w:firstLine="720"/>
        <w:jc w:val="both"/>
        <w:rPr>
          <w:sz w:val="28"/>
          <w:szCs w:val="28"/>
          <w:lang w:val="af-ZA"/>
        </w:rPr>
      </w:pPr>
      <w:r>
        <w:rPr>
          <w:sz w:val="28"/>
          <w:szCs w:val="28"/>
          <w:lang w:val="af-ZA"/>
        </w:rPr>
        <w:t xml:space="preserve">427. </w:t>
      </w:r>
      <w:r w:rsidRPr="00F254C2">
        <w:rPr>
          <w:sz w:val="28"/>
          <w:szCs w:val="28"/>
          <w:lang w:val="af-ZA"/>
        </w:rPr>
        <w:t>Zhao Y.</w:t>
      </w:r>
      <w:r>
        <w:rPr>
          <w:sz w:val="28"/>
          <w:szCs w:val="28"/>
          <w:lang w:val="af-ZA"/>
        </w:rPr>
        <w:t xml:space="preserve"> </w:t>
      </w:r>
      <w:r w:rsidRPr="00F254C2">
        <w:rPr>
          <w:sz w:val="28"/>
          <w:szCs w:val="28"/>
          <w:lang w:val="af-ZA"/>
        </w:rPr>
        <w:t>P. Prevention of pancreatic fistula after pancreaticoduodenectomy by pancreaticojejunostomy plus invagination of pancreatic stump</w:t>
      </w:r>
      <w:r>
        <w:rPr>
          <w:sz w:val="28"/>
          <w:szCs w:val="28"/>
          <w:lang w:val="af-ZA"/>
        </w:rPr>
        <w:t xml:space="preserve"> / </w:t>
      </w:r>
      <w:r w:rsidRPr="00F254C2">
        <w:rPr>
          <w:sz w:val="28"/>
          <w:szCs w:val="28"/>
          <w:lang w:val="af-ZA"/>
        </w:rPr>
        <w:t>Y.</w:t>
      </w:r>
      <w:r>
        <w:rPr>
          <w:sz w:val="28"/>
          <w:szCs w:val="28"/>
          <w:lang w:val="af-ZA"/>
        </w:rPr>
        <w:t xml:space="preserve"> </w:t>
      </w:r>
      <w:r w:rsidRPr="00F254C2">
        <w:rPr>
          <w:sz w:val="28"/>
          <w:szCs w:val="28"/>
          <w:lang w:val="af-ZA"/>
        </w:rPr>
        <w:t>P. Zhao // Zhonghua Wai Ke Za Zhi. – 1993. – Vol.</w:t>
      </w:r>
      <w:r>
        <w:rPr>
          <w:sz w:val="28"/>
          <w:szCs w:val="28"/>
          <w:lang w:val="af-ZA"/>
        </w:rPr>
        <w:t xml:space="preserve"> </w:t>
      </w:r>
      <w:r w:rsidRPr="00F254C2">
        <w:rPr>
          <w:sz w:val="28"/>
          <w:szCs w:val="28"/>
          <w:lang w:val="af-ZA"/>
        </w:rPr>
        <w:t>31, N 6.</w:t>
      </w:r>
      <w:r w:rsidRPr="00F45393">
        <w:rPr>
          <w:sz w:val="28"/>
          <w:szCs w:val="28"/>
          <w:lang w:val="af-ZA"/>
        </w:rPr>
        <w:t xml:space="preserve"> </w:t>
      </w:r>
      <w:r w:rsidRPr="00F254C2">
        <w:rPr>
          <w:sz w:val="28"/>
          <w:szCs w:val="28"/>
          <w:lang w:val="af-ZA"/>
        </w:rPr>
        <w:t>– P.</w:t>
      </w:r>
      <w:r>
        <w:rPr>
          <w:sz w:val="28"/>
          <w:szCs w:val="28"/>
          <w:lang w:val="af-ZA"/>
        </w:rPr>
        <w:t xml:space="preserve"> </w:t>
      </w:r>
      <w:r w:rsidRPr="00F254C2">
        <w:rPr>
          <w:sz w:val="28"/>
          <w:szCs w:val="28"/>
          <w:lang w:val="af-ZA"/>
        </w:rPr>
        <w:t>360</w:t>
      </w:r>
      <w:r>
        <w:rPr>
          <w:sz w:val="28"/>
          <w:szCs w:val="28"/>
          <w:lang w:val="af-ZA"/>
        </w:rPr>
        <w:t xml:space="preserve"> – </w:t>
      </w:r>
      <w:r w:rsidRPr="00F254C2">
        <w:rPr>
          <w:sz w:val="28"/>
          <w:szCs w:val="28"/>
          <w:lang w:val="af-ZA"/>
        </w:rPr>
        <w:t>362.</w:t>
      </w:r>
    </w:p>
    <w:p w:rsidR="00804CAB" w:rsidRPr="00160786" w:rsidRDefault="00804CAB" w:rsidP="00AF1402">
      <w:pPr>
        <w:spacing w:line="360" w:lineRule="auto"/>
        <w:jc w:val="center"/>
      </w:pPr>
      <w:r w:rsidRPr="00804CAB">
        <w:rPr>
          <w:rStyle w:val="af3"/>
          <w:color w:val="FF0000"/>
        </w:rPr>
        <w:t xml:space="preserve">Для заказа доставки данной работы воспользуйтесь поиском на сайте по ссылке:  </w:t>
      </w:r>
      <w:hyperlink r:id="rId118"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19"/>
      <w:headerReference w:type="default" r:id="rId120"/>
      <w:footerReference w:type="even" r:id="rId121"/>
      <w:footerReference w:type="default" r:id="rId1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82F" w:rsidRDefault="00E8482F">
      <w:pPr>
        <w:spacing w:after="0" w:line="240" w:lineRule="auto"/>
      </w:pPr>
      <w:r>
        <w:separator/>
      </w:r>
    </w:p>
  </w:endnote>
  <w:endnote w:type="continuationSeparator" w:id="0">
    <w:p w:rsidR="00E8482F" w:rsidRDefault="00E84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E8482F">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AF1402">
      <w:rPr>
        <w:rStyle w:val="aff1"/>
        <w:rFonts w:eastAsia="Garamond"/>
        <w:noProof/>
      </w:rPr>
      <w:t>26</w:t>
    </w:r>
    <w:r>
      <w:rPr>
        <w:rStyle w:val="aff1"/>
        <w:rFonts w:eastAsia="Garamond"/>
      </w:rPr>
      <w:fldChar w:fldCharType="end"/>
    </w:r>
  </w:p>
  <w:p w:rsidR="009335CF" w:rsidRDefault="00E8482F">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82F" w:rsidRDefault="00E8482F">
      <w:pPr>
        <w:spacing w:after="0" w:line="240" w:lineRule="auto"/>
      </w:pPr>
      <w:r>
        <w:separator/>
      </w:r>
    </w:p>
  </w:footnote>
  <w:footnote w:type="continuationSeparator" w:id="0">
    <w:p w:rsidR="00E8482F" w:rsidRDefault="00E84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E8482F">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E8482F">
    <w:pPr>
      <w:pStyle w:val="aff"/>
      <w:framePr w:wrap="around" w:vAnchor="text" w:hAnchor="margin" w:xAlign="right" w:y="1"/>
      <w:rPr>
        <w:rStyle w:val="aff1"/>
        <w:lang w:val="uk-UA"/>
      </w:rPr>
    </w:pPr>
  </w:p>
  <w:p w:rsidR="009335CF" w:rsidRDefault="00E8482F">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6">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0">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7">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5EF227B7"/>
    <w:multiLevelType w:val="singleLevel"/>
    <w:tmpl w:val="D72659E8"/>
    <w:lvl w:ilvl="0">
      <w:start w:val="1"/>
      <w:numFmt w:val="decimal"/>
      <w:pStyle w:val="a7"/>
      <w:lvlText w:val="%1."/>
      <w:lvlJc w:val="left"/>
      <w:pPr>
        <w:tabs>
          <w:tab w:val="num" w:pos="680"/>
        </w:tabs>
        <w:ind w:left="680" w:hanging="680"/>
      </w:pPr>
    </w:lvl>
  </w:abstractNum>
  <w:abstractNum w:abstractNumId="49">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0">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1">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2">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5">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8">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59">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1">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4"/>
  </w:num>
  <w:num w:numId="2">
    <w:abstractNumId w:val="51"/>
  </w:num>
  <w:num w:numId="3">
    <w:abstractNumId w:val="0"/>
  </w:num>
  <w:num w:numId="4">
    <w:abstractNumId w:val="30"/>
  </w:num>
  <w:num w:numId="5">
    <w:abstractNumId w:val="27"/>
  </w:num>
  <w:num w:numId="6">
    <w:abstractNumId w:val="37"/>
  </w:num>
  <w:num w:numId="7">
    <w:abstractNumId w:val="24"/>
  </w:num>
  <w:num w:numId="8">
    <w:abstractNumId w:val="56"/>
  </w:num>
  <w:num w:numId="9">
    <w:abstractNumId w:val="35"/>
  </w:num>
  <w:num w:numId="10">
    <w:abstractNumId w:val="39"/>
  </w:num>
  <w:num w:numId="11">
    <w:abstractNumId w:val="61"/>
  </w:num>
  <w:num w:numId="12">
    <w:abstractNumId w:val="42"/>
  </w:num>
  <w:num w:numId="13">
    <w:abstractNumId w:val="49"/>
  </w:num>
  <w:num w:numId="14">
    <w:abstractNumId w:val="40"/>
  </w:num>
  <w:num w:numId="15">
    <w:abstractNumId w:val="32"/>
  </w:num>
  <w:num w:numId="16">
    <w:abstractNumId w:val="38"/>
  </w:num>
  <w:num w:numId="17">
    <w:abstractNumId w:val="5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36"/>
  </w:num>
  <w:num w:numId="21">
    <w:abstractNumId w:val="29"/>
  </w:num>
  <w:num w:numId="22">
    <w:abstractNumId w:val="58"/>
  </w:num>
  <w:num w:numId="23">
    <w:abstractNumId w:val="26"/>
  </w:num>
  <w:num w:numId="24">
    <w:abstractNumId w:val="48"/>
    <w:lvlOverride w:ilvl="0">
      <w:startOverride w:val="1"/>
    </w:lvlOverride>
  </w:num>
  <w:num w:numId="25">
    <w:abstractNumId w:val="45"/>
  </w:num>
  <w:num w:numId="26">
    <w:abstractNumId w:val="60"/>
  </w:num>
  <w:num w:numId="27">
    <w:abstractNumId w:val="28"/>
  </w:num>
  <w:num w:numId="28">
    <w:abstractNumId w:val="34"/>
  </w:num>
  <w:num w:numId="29">
    <w:abstractNumId w:val="46"/>
  </w:num>
  <w:num w:numId="30">
    <w:abstractNumId w:val="50"/>
  </w:num>
  <w:num w:numId="31">
    <w:abstractNumId w:val="57"/>
  </w:num>
  <w:num w:numId="32">
    <w:abstractNumId w:val="31"/>
  </w:num>
  <w:num w:numId="33">
    <w:abstractNumId w:val="52"/>
  </w:num>
  <w:num w:numId="34">
    <w:abstractNumId w:val="53"/>
  </w:num>
  <w:num w:numId="35">
    <w:abstractNumId w:val="44"/>
  </w:num>
  <w:num w:numId="36">
    <w:abstractNumId w:val="59"/>
  </w:num>
  <w:num w:numId="37">
    <w:abstractNumId w:val="41"/>
    <w:lvlOverride w:ilvl="0">
      <w:startOverride w:val="1"/>
    </w:lvlOverride>
  </w:num>
  <w:num w:numId="38">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4995"/>
    <w:rsid w:val="0002503F"/>
    <w:rsid w:val="00025F4A"/>
    <w:rsid w:val="00025F91"/>
    <w:rsid w:val="0002679D"/>
    <w:rsid w:val="00026DE7"/>
    <w:rsid w:val="00027B80"/>
    <w:rsid w:val="000318B8"/>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61E9"/>
    <w:rsid w:val="00086360"/>
    <w:rsid w:val="00086D74"/>
    <w:rsid w:val="00086DF8"/>
    <w:rsid w:val="00087426"/>
    <w:rsid w:val="00090216"/>
    <w:rsid w:val="00091892"/>
    <w:rsid w:val="00092DF0"/>
    <w:rsid w:val="00093057"/>
    <w:rsid w:val="000946B2"/>
    <w:rsid w:val="00094F2D"/>
    <w:rsid w:val="000955F1"/>
    <w:rsid w:val="00095E35"/>
    <w:rsid w:val="00096438"/>
    <w:rsid w:val="000966F2"/>
    <w:rsid w:val="000A048A"/>
    <w:rsid w:val="000A0802"/>
    <w:rsid w:val="000A0E95"/>
    <w:rsid w:val="000A10E0"/>
    <w:rsid w:val="000A11D3"/>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43FA"/>
    <w:rsid w:val="001047FD"/>
    <w:rsid w:val="00105D22"/>
    <w:rsid w:val="00106C7F"/>
    <w:rsid w:val="00107717"/>
    <w:rsid w:val="00107877"/>
    <w:rsid w:val="00107FAC"/>
    <w:rsid w:val="00116762"/>
    <w:rsid w:val="00116D9D"/>
    <w:rsid w:val="00120DFD"/>
    <w:rsid w:val="0012109A"/>
    <w:rsid w:val="00121939"/>
    <w:rsid w:val="00123905"/>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7A"/>
    <w:rsid w:val="001A23E1"/>
    <w:rsid w:val="001A2F37"/>
    <w:rsid w:val="001A2F71"/>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8A1"/>
    <w:rsid w:val="001F6A43"/>
    <w:rsid w:val="001F7256"/>
    <w:rsid w:val="001F7831"/>
    <w:rsid w:val="002000FD"/>
    <w:rsid w:val="002005A5"/>
    <w:rsid w:val="002014EC"/>
    <w:rsid w:val="00201F9A"/>
    <w:rsid w:val="002058B6"/>
    <w:rsid w:val="00207046"/>
    <w:rsid w:val="002075AC"/>
    <w:rsid w:val="00211965"/>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09A1"/>
    <w:rsid w:val="00251AC6"/>
    <w:rsid w:val="00251B2E"/>
    <w:rsid w:val="002520B7"/>
    <w:rsid w:val="0025289A"/>
    <w:rsid w:val="00255234"/>
    <w:rsid w:val="0025539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354"/>
    <w:rsid w:val="002C35AD"/>
    <w:rsid w:val="002C43E4"/>
    <w:rsid w:val="002C6629"/>
    <w:rsid w:val="002C6B57"/>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361B"/>
    <w:rsid w:val="00324E8A"/>
    <w:rsid w:val="00330451"/>
    <w:rsid w:val="00332A3A"/>
    <w:rsid w:val="00332C29"/>
    <w:rsid w:val="003335D3"/>
    <w:rsid w:val="00333751"/>
    <w:rsid w:val="00334BFE"/>
    <w:rsid w:val="00334E00"/>
    <w:rsid w:val="00336D79"/>
    <w:rsid w:val="00340297"/>
    <w:rsid w:val="00341C93"/>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105C"/>
    <w:rsid w:val="00382BA2"/>
    <w:rsid w:val="00384947"/>
    <w:rsid w:val="00384AA3"/>
    <w:rsid w:val="0038640C"/>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4EA"/>
    <w:rsid w:val="0039753B"/>
    <w:rsid w:val="00397666"/>
    <w:rsid w:val="003A0248"/>
    <w:rsid w:val="003A0FDA"/>
    <w:rsid w:val="003A2494"/>
    <w:rsid w:val="003A3D23"/>
    <w:rsid w:val="003A58A6"/>
    <w:rsid w:val="003A6995"/>
    <w:rsid w:val="003A7126"/>
    <w:rsid w:val="003B05B6"/>
    <w:rsid w:val="003B2C55"/>
    <w:rsid w:val="003B2CE8"/>
    <w:rsid w:val="003B39CE"/>
    <w:rsid w:val="003B4B27"/>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CAF"/>
    <w:rsid w:val="003E1E5B"/>
    <w:rsid w:val="003E1FA0"/>
    <w:rsid w:val="003E233B"/>
    <w:rsid w:val="003E2DB7"/>
    <w:rsid w:val="003E3321"/>
    <w:rsid w:val="003E4384"/>
    <w:rsid w:val="003E44E6"/>
    <w:rsid w:val="003E4BD5"/>
    <w:rsid w:val="003E6C31"/>
    <w:rsid w:val="003E7A3E"/>
    <w:rsid w:val="003F2C97"/>
    <w:rsid w:val="003F3586"/>
    <w:rsid w:val="003F5BA8"/>
    <w:rsid w:val="003F6939"/>
    <w:rsid w:val="003F6EFA"/>
    <w:rsid w:val="003F70CA"/>
    <w:rsid w:val="004007EF"/>
    <w:rsid w:val="00400E44"/>
    <w:rsid w:val="00400FD1"/>
    <w:rsid w:val="00405B60"/>
    <w:rsid w:val="00407906"/>
    <w:rsid w:val="00410207"/>
    <w:rsid w:val="004109E4"/>
    <w:rsid w:val="00412615"/>
    <w:rsid w:val="00412FAE"/>
    <w:rsid w:val="00413DDA"/>
    <w:rsid w:val="004142E3"/>
    <w:rsid w:val="00414B49"/>
    <w:rsid w:val="00414F43"/>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07D6"/>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C1385"/>
    <w:rsid w:val="005C170D"/>
    <w:rsid w:val="005C1EB8"/>
    <w:rsid w:val="005C2013"/>
    <w:rsid w:val="005C25ED"/>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6227"/>
    <w:rsid w:val="005F00B5"/>
    <w:rsid w:val="005F1A11"/>
    <w:rsid w:val="005F2B3E"/>
    <w:rsid w:val="005F35C9"/>
    <w:rsid w:val="005F5EB6"/>
    <w:rsid w:val="005F683B"/>
    <w:rsid w:val="005F6BD4"/>
    <w:rsid w:val="005F6D0B"/>
    <w:rsid w:val="005F73BC"/>
    <w:rsid w:val="0060011E"/>
    <w:rsid w:val="00600D6E"/>
    <w:rsid w:val="006030C8"/>
    <w:rsid w:val="00603F3C"/>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627"/>
    <w:rsid w:val="00637E7F"/>
    <w:rsid w:val="00640090"/>
    <w:rsid w:val="00641772"/>
    <w:rsid w:val="00641C7C"/>
    <w:rsid w:val="00642AA9"/>
    <w:rsid w:val="00643649"/>
    <w:rsid w:val="00644457"/>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2AED"/>
    <w:rsid w:val="00682DD5"/>
    <w:rsid w:val="00684669"/>
    <w:rsid w:val="006851A6"/>
    <w:rsid w:val="00687327"/>
    <w:rsid w:val="00687768"/>
    <w:rsid w:val="0068788E"/>
    <w:rsid w:val="0069036F"/>
    <w:rsid w:val="006917DF"/>
    <w:rsid w:val="00691B06"/>
    <w:rsid w:val="00692841"/>
    <w:rsid w:val="00693B20"/>
    <w:rsid w:val="00694209"/>
    <w:rsid w:val="00694FF4"/>
    <w:rsid w:val="006A04D3"/>
    <w:rsid w:val="006A4349"/>
    <w:rsid w:val="006A4546"/>
    <w:rsid w:val="006A4DCC"/>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53752"/>
    <w:rsid w:val="007617D8"/>
    <w:rsid w:val="00761A28"/>
    <w:rsid w:val="00763818"/>
    <w:rsid w:val="007639AF"/>
    <w:rsid w:val="00764D7C"/>
    <w:rsid w:val="00765016"/>
    <w:rsid w:val="00765A74"/>
    <w:rsid w:val="0076613F"/>
    <w:rsid w:val="007706B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37E4"/>
    <w:rsid w:val="007A3A60"/>
    <w:rsid w:val="007B0522"/>
    <w:rsid w:val="007B13F3"/>
    <w:rsid w:val="007B1CD4"/>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1EE"/>
    <w:rsid w:val="00865313"/>
    <w:rsid w:val="008661F6"/>
    <w:rsid w:val="0086629C"/>
    <w:rsid w:val="00866C1B"/>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1E2A"/>
    <w:rsid w:val="008C2436"/>
    <w:rsid w:val="008C44D8"/>
    <w:rsid w:val="008C63F8"/>
    <w:rsid w:val="008C7DC5"/>
    <w:rsid w:val="008D09CD"/>
    <w:rsid w:val="008D1020"/>
    <w:rsid w:val="008D209B"/>
    <w:rsid w:val="008D3B34"/>
    <w:rsid w:val="008D58BA"/>
    <w:rsid w:val="008D78CD"/>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030"/>
    <w:rsid w:val="008F6AC8"/>
    <w:rsid w:val="008F7F6A"/>
    <w:rsid w:val="009003D9"/>
    <w:rsid w:val="00900E0F"/>
    <w:rsid w:val="00901BD8"/>
    <w:rsid w:val="00901EAA"/>
    <w:rsid w:val="00903707"/>
    <w:rsid w:val="00903D72"/>
    <w:rsid w:val="0090460B"/>
    <w:rsid w:val="00904CFD"/>
    <w:rsid w:val="009051B8"/>
    <w:rsid w:val="0090522B"/>
    <w:rsid w:val="00905A66"/>
    <w:rsid w:val="00905E58"/>
    <w:rsid w:val="00906460"/>
    <w:rsid w:val="009064E2"/>
    <w:rsid w:val="009075B9"/>
    <w:rsid w:val="00910A41"/>
    <w:rsid w:val="00911BF2"/>
    <w:rsid w:val="009122DE"/>
    <w:rsid w:val="009124BE"/>
    <w:rsid w:val="00912D3A"/>
    <w:rsid w:val="0091345C"/>
    <w:rsid w:val="00913A20"/>
    <w:rsid w:val="00914715"/>
    <w:rsid w:val="009153FC"/>
    <w:rsid w:val="00915B7A"/>
    <w:rsid w:val="009162C1"/>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1834"/>
    <w:rsid w:val="00942E70"/>
    <w:rsid w:val="00945980"/>
    <w:rsid w:val="009467DE"/>
    <w:rsid w:val="009474E8"/>
    <w:rsid w:val="00947D61"/>
    <w:rsid w:val="00952BC6"/>
    <w:rsid w:val="00954030"/>
    <w:rsid w:val="00954310"/>
    <w:rsid w:val="00955B28"/>
    <w:rsid w:val="00955EC7"/>
    <w:rsid w:val="0095689B"/>
    <w:rsid w:val="009575C6"/>
    <w:rsid w:val="00957CBC"/>
    <w:rsid w:val="00961DEF"/>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564F"/>
    <w:rsid w:val="00A05866"/>
    <w:rsid w:val="00A070C8"/>
    <w:rsid w:val="00A1049B"/>
    <w:rsid w:val="00A10853"/>
    <w:rsid w:val="00A10C70"/>
    <w:rsid w:val="00A10CEE"/>
    <w:rsid w:val="00A15D21"/>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523DC"/>
    <w:rsid w:val="00A529DA"/>
    <w:rsid w:val="00A52A1C"/>
    <w:rsid w:val="00A5373B"/>
    <w:rsid w:val="00A547D4"/>
    <w:rsid w:val="00A5497A"/>
    <w:rsid w:val="00A564C0"/>
    <w:rsid w:val="00A567D6"/>
    <w:rsid w:val="00A56E02"/>
    <w:rsid w:val="00A57962"/>
    <w:rsid w:val="00A61105"/>
    <w:rsid w:val="00A615A1"/>
    <w:rsid w:val="00A63CF2"/>
    <w:rsid w:val="00A64D73"/>
    <w:rsid w:val="00A70474"/>
    <w:rsid w:val="00A70B9A"/>
    <w:rsid w:val="00A73B8A"/>
    <w:rsid w:val="00A75CBC"/>
    <w:rsid w:val="00A75E7A"/>
    <w:rsid w:val="00A766CA"/>
    <w:rsid w:val="00A80476"/>
    <w:rsid w:val="00A816C4"/>
    <w:rsid w:val="00A83018"/>
    <w:rsid w:val="00A85A69"/>
    <w:rsid w:val="00A86034"/>
    <w:rsid w:val="00A8671A"/>
    <w:rsid w:val="00A87D73"/>
    <w:rsid w:val="00A90371"/>
    <w:rsid w:val="00A91FEF"/>
    <w:rsid w:val="00A92700"/>
    <w:rsid w:val="00A93866"/>
    <w:rsid w:val="00A93DF8"/>
    <w:rsid w:val="00A946FA"/>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FDA"/>
    <w:rsid w:val="00AB2580"/>
    <w:rsid w:val="00AB4B38"/>
    <w:rsid w:val="00AB4F63"/>
    <w:rsid w:val="00AB5CA3"/>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E33DC"/>
    <w:rsid w:val="00AE41AB"/>
    <w:rsid w:val="00AE5049"/>
    <w:rsid w:val="00AE5593"/>
    <w:rsid w:val="00AE5AFE"/>
    <w:rsid w:val="00AE7280"/>
    <w:rsid w:val="00AF0815"/>
    <w:rsid w:val="00AF1402"/>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718"/>
    <w:rsid w:val="00C26A33"/>
    <w:rsid w:val="00C2726C"/>
    <w:rsid w:val="00C27312"/>
    <w:rsid w:val="00C30CDF"/>
    <w:rsid w:val="00C30E90"/>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AAA"/>
    <w:rsid w:val="00C864BB"/>
    <w:rsid w:val="00C86913"/>
    <w:rsid w:val="00C8753D"/>
    <w:rsid w:val="00C8766D"/>
    <w:rsid w:val="00C879C2"/>
    <w:rsid w:val="00C91C4E"/>
    <w:rsid w:val="00C92619"/>
    <w:rsid w:val="00C92746"/>
    <w:rsid w:val="00C9458D"/>
    <w:rsid w:val="00C954CA"/>
    <w:rsid w:val="00C96106"/>
    <w:rsid w:val="00C96419"/>
    <w:rsid w:val="00C97043"/>
    <w:rsid w:val="00CA104E"/>
    <w:rsid w:val="00CA1BAC"/>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4C54"/>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9D0"/>
    <w:rsid w:val="00D61BDF"/>
    <w:rsid w:val="00D63AB9"/>
    <w:rsid w:val="00D6578D"/>
    <w:rsid w:val="00D65CF3"/>
    <w:rsid w:val="00D66A28"/>
    <w:rsid w:val="00D67DA1"/>
    <w:rsid w:val="00D67F56"/>
    <w:rsid w:val="00D713AC"/>
    <w:rsid w:val="00D73141"/>
    <w:rsid w:val="00D8168F"/>
    <w:rsid w:val="00D81E7A"/>
    <w:rsid w:val="00D84C63"/>
    <w:rsid w:val="00D84FCE"/>
    <w:rsid w:val="00D853CA"/>
    <w:rsid w:val="00D85715"/>
    <w:rsid w:val="00D87B29"/>
    <w:rsid w:val="00D87CFF"/>
    <w:rsid w:val="00D907EC"/>
    <w:rsid w:val="00D9210F"/>
    <w:rsid w:val="00D922EE"/>
    <w:rsid w:val="00D9274F"/>
    <w:rsid w:val="00D927B0"/>
    <w:rsid w:val="00D94442"/>
    <w:rsid w:val="00D95CB1"/>
    <w:rsid w:val="00D97083"/>
    <w:rsid w:val="00D9739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871"/>
    <w:rsid w:val="00DD78FA"/>
    <w:rsid w:val="00DD7EB6"/>
    <w:rsid w:val="00DE077E"/>
    <w:rsid w:val="00DE17CB"/>
    <w:rsid w:val="00DE1A71"/>
    <w:rsid w:val="00DE3179"/>
    <w:rsid w:val="00DE4DEF"/>
    <w:rsid w:val="00DE4FE1"/>
    <w:rsid w:val="00DE6319"/>
    <w:rsid w:val="00DE6698"/>
    <w:rsid w:val="00DF041F"/>
    <w:rsid w:val="00DF06A9"/>
    <w:rsid w:val="00DF0FD6"/>
    <w:rsid w:val="00DF1BE1"/>
    <w:rsid w:val="00DF236A"/>
    <w:rsid w:val="00DF2AE9"/>
    <w:rsid w:val="00DF2E7E"/>
    <w:rsid w:val="00DF37FB"/>
    <w:rsid w:val="00DF4179"/>
    <w:rsid w:val="00DF5220"/>
    <w:rsid w:val="00DF52CF"/>
    <w:rsid w:val="00DF5C55"/>
    <w:rsid w:val="00DF60D4"/>
    <w:rsid w:val="00DF61A7"/>
    <w:rsid w:val="00DF6258"/>
    <w:rsid w:val="00DF6745"/>
    <w:rsid w:val="00DF7A1E"/>
    <w:rsid w:val="00DF7E9F"/>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01DC"/>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482F"/>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C504A"/>
    <w:rsid w:val="00ED0506"/>
    <w:rsid w:val="00ED0972"/>
    <w:rsid w:val="00ED2235"/>
    <w:rsid w:val="00ED52BF"/>
    <w:rsid w:val="00EE1484"/>
    <w:rsid w:val="00EE1572"/>
    <w:rsid w:val="00EE1FF4"/>
    <w:rsid w:val="00EE27EB"/>
    <w:rsid w:val="00EE35F2"/>
    <w:rsid w:val="00EE3B81"/>
    <w:rsid w:val="00EE4181"/>
    <w:rsid w:val="00EE47E5"/>
    <w:rsid w:val="00EE5F01"/>
    <w:rsid w:val="00EE6BBA"/>
    <w:rsid w:val="00EE746F"/>
    <w:rsid w:val="00EF0888"/>
    <w:rsid w:val="00EF3547"/>
    <w:rsid w:val="00EF35D6"/>
    <w:rsid w:val="00EF5E6C"/>
    <w:rsid w:val="00EF78A9"/>
    <w:rsid w:val="00F01CB7"/>
    <w:rsid w:val="00F0548E"/>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EAB"/>
    <w:rsid w:val="00F93F97"/>
    <w:rsid w:val="00F95558"/>
    <w:rsid w:val="00F95B2C"/>
    <w:rsid w:val="00F95C0E"/>
    <w:rsid w:val="00FA1000"/>
    <w:rsid w:val="00FA389A"/>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265E"/>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unhideWhenUsed/>
    <w:rsid w:val="005740A6"/>
    <w:rPr>
      <w:color w:val="0000FF"/>
      <w:u w:val="single"/>
    </w:rPr>
  </w:style>
  <w:style w:type="paragraph" w:styleId="af4">
    <w:name w:val="Body Text"/>
    <w:aliases w:val=" Знак, Знак5"/>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uiPriority w:val="9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uiPriority w:val="99"/>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iPriority w:val="99"/>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uiPriority w:val="99"/>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qFormat/>
    <w:rsid w:val="000F576E"/>
    <w:rPr>
      <w:b/>
      <w:bCs/>
      <w:i/>
      <w:iCs/>
      <w:color w:val="4F81BD"/>
    </w:rPr>
  </w:style>
  <w:style w:type="character" w:styleId="affffff">
    <w:name w:val="Subtle Reference"/>
    <w:basedOn w:val="af0"/>
    <w:qFormat/>
    <w:rsid w:val="000F576E"/>
    <w:rPr>
      <w:smallCaps/>
      <w:color w:val="C0504D"/>
      <w:u w:val="single"/>
    </w:rPr>
  </w:style>
  <w:style w:type="character" w:styleId="affffff0">
    <w:name w:val="Intense Reference"/>
    <w:basedOn w:val="af0"/>
    <w:qFormat/>
    <w:rsid w:val="000F576E"/>
    <w:rPr>
      <w:b/>
      <w:bCs/>
      <w:smallCaps/>
      <w:color w:val="C0504D"/>
      <w:spacing w:val="5"/>
      <w:u w:val="single"/>
    </w:rPr>
  </w:style>
  <w:style w:type="character" w:styleId="affffff1">
    <w:name w:val="Book Title"/>
    <w:basedOn w:val="af0"/>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semiHidden/>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uiPriority w:val="99"/>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uiPriority w:val="99"/>
    <w:rsid w:val="00AA4DFF"/>
    <w:rPr>
      <w:rFonts w:ascii="Times New Roman" w:hAnsi="Times New Roman" w:cs="Times New Roman"/>
      <w:b/>
      <w:bCs/>
      <w:spacing w:val="30"/>
      <w:sz w:val="16"/>
      <w:szCs w:val="16"/>
    </w:rPr>
  </w:style>
  <w:style w:type="character" w:customStyle="1" w:styleId="FontStyle23">
    <w:name w:val="Font Style23"/>
    <w:basedOn w:val="af0"/>
    <w:uiPriority w:val="99"/>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uiPriority w:val="99"/>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rsid w:val="001415B9"/>
    <w:rPr>
      <w:rFonts w:ascii="Microsoft Sans Serif" w:hAnsi="Microsoft Sans Serif" w:cs="Microsoft Sans Serif"/>
      <w:b/>
      <w:bCs/>
      <w:sz w:val="14"/>
      <w:szCs w:val="14"/>
    </w:rPr>
  </w:style>
  <w:style w:type="character" w:customStyle="1" w:styleId="FontStyle17">
    <w:name w:val="Font Style17"/>
    <w:basedOn w:val="af0"/>
    <w:uiPriority w:val="99"/>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uiPriority w:val="99"/>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BodyText2">
    <w:name w:val="Body Text 2"/>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BodyText">
    <w:name w:val="Body Text"/>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BodyText3">
    <w:name w:val="Body Text 3"/>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Normal5">
    <w:name w:val="Normal"/>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yperlink">
    <w:name w:val="Hyperlink"/>
    <w:rsid w:val="00FD7A2B"/>
    <w:rPr>
      <w:color w:val="0000FF"/>
      <w:u w:val="single"/>
    </w:rPr>
  </w:style>
  <w:style w:type="character" w:customStyle="1" w:styleId="Strong">
    <w:name w:val="Strong"/>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BodyTextIndent20">
    <w:name w:val="Body Text Indent 2"/>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0">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0">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ListParagraph">
    <w:name w:val="List Paragraph"/>
    <w:basedOn w:val="af"/>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Revision">
    <w:name w:val="Revision"/>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PlaceholderText">
    <w:name w:val="Placeholder Text"/>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BodyTextIndent0">
    <w:name w:val="Body Text Indent"/>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heading1">
    <w:name w:val="heading 1"/>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NoSpacing">
    <w:name w:val="No Spacing"/>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eblib.omsk-osma.ru/cgi-bin/irbis64r_71/cgiirbis_64.exe?Z21ID=&amp;I21DBN=IBIS&amp;P21DBN=IBIS&amp;S21STN=1&amp;S21REF=10&amp;S21FMT=fullw&amp;C21COM=S&amp;S21CNR=20&amp;S21P01=3&amp;S21P02=0&amp;S21P03=A=&amp;S21COLORTERMS=0&amp;S21STR=%D0%94%D0%BE%D0%B1%D1%80%D0%BE%D0%B2,%20%D0%A1%D0%B5%D0%BC%D0%B5%D0%BD%20%D0%94%D0%BC%D0%B8%D1%82%D1%80%D0%B8%D0%B5%D0%B2%D0%B8%D1%87" TargetMode="External"/><Relationship Id="rId117" Type="http://schemas.openxmlformats.org/officeDocument/2006/relationships/hyperlink" Target="http://www.ncbi.nlm.nih.gov.ezp-prod1.hul.harvard.edu/pubmed/18537083?ordinalpos=3&amp;itool=EntrezSystem2.PEntrez.Pubmed.Pubmed_ResultsPanel.Pubmed_DefaultReportPanel.Pubmed_RVDocSum" TargetMode="External"/><Relationship Id="rId21" Type="http://schemas.openxmlformats.org/officeDocument/2006/relationships/hyperlink" Target="http://weblib.omsk-osma.ru/cgi-bin/irbis64r_71/cgiirbis_64.exe?Z21ID=&amp;I21DBN=IBIS&amp;P21DBN=IBIS&amp;S21STN=1&amp;S21REF=10&amp;S21FMT=fullw&amp;C21COM=S&amp;S21CNR=20&amp;S21P01=3&amp;S21P02=0&amp;S21P03=A=&amp;S21COLORTERMS=0&amp;S21STR=%D0%94%D0%B0%D0%B2%D1%8B%D0%B4%D0%BE%D0%B2%20%D0%92.%20%D0%93." TargetMode="External"/><Relationship Id="rId42" Type="http://schemas.openxmlformats.org/officeDocument/2006/relationships/hyperlink" Target="http://www.ncbi.nlm.nih.gov.ezp-prod1.hul.harvard.edu/pubmed/16138769?ordinalpos=26&amp;itool=EntrezSystem2.PEntrez.Pubmed.Pubmed_ResultsPanel.Pubmed_DefaultReportPanel.Pubmed_RVDocSum" TargetMode="External"/><Relationship Id="rId47" Type="http://schemas.openxmlformats.org/officeDocument/2006/relationships/hyperlink" Target="http://www.ncbi.nlm.nih.gov.ezp-prod1.hul.harvard.edu/pubmed/11878792?ordinalpos=54&amp;itool=EntrezSystem2.PEntrez.Pubmed.Pubmed_ResultsPanel.Pubmed_DefaultReportPanel.Pubmed_RVDocSum" TargetMode="External"/><Relationship Id="rId63" Type="http://schemas.openxmlformats.org/officeDocument/2006/relationships/hyperlink" Target="http://www.ncbi.nlm.nih.gov.ezp-prod1.hul.harvard.edu/pubmed/16133693?ordinalpos=27&amp;itool=EntrezSystem2.PEntrez.Pubmed.Pubmed_ResultsPanel.Pubmed_DefaultReportPanel.Pubmed_RVDocSum" TargetMode="External"/><Relationship Id="rId68" Type="http://schemas.openxmlformats.org/officeDocument/2006/relationships/hyperlink" Target="http://www.ncbi.nlm.nih.gov.ezp-prod1.hul.harvard.edu/pubmed/15656235?ordinalpos=32&amp;itool=EntrezSystem2.PEntrez.Pubmed.Pubmed_ResultsPanel.Pubmed_DefaultReportPanel.Pubmed_RVDocSum" TargetMode="External"/><Relationship Id="rId84" Type="http://schemas.openxmlformats.org/officeDocument/2006/relationships/hyperlink" Target="http://www.ncbi.nlm.nih.gov.ezp-prod1.hul.harvard.edu/pubmed/16311866?ordinalpos=23&amp;itool=EntrezSystem2.PEntrez.Pubmed.Pubmed_ResultsPanel.Pubmed_DefaultReportPanel.Pubmed_RVDocSum" TargetMode="External"/><Relationship Id="rId89" Type="http://schemas.openxmlformats.org/officeDocument/2006/relationships/hyperlink" Target="http://www.ncbi.nlm.nih.gov.ezp-prod1.hul.harvard.edu/pubmed/17236843?ordinalpos=15&amp;itool=EntrezSystem2.PEntrez.Pubmed.Pubmed_ResultsPanel.Pubmed_DefaultReportPanel.Pubmed_RVDocSum" TargetMode="External"/><Relationship Id="rId112" Type="http://schemas.openxmlformats.org/officeDocument/2006/relationships/hyperlink" Target="http://www.ncbi.nlm.nih.gov.ezp-prod1.hul.harvard.edu/pubmed/12647074?ordinalpos=48&amp;itool=EntrezSystem2.PEntrez.Pubmed.Pubmed_ResultsPanel.Pubmed_DefaultReportPanel.Pubmed_RVDocSum" TargetMode="External"/><Relationship Id="rId16" Type="http://schemas.openxmlformats.org/officeDocument/2006/relationships/hyperlink" Target="http://weblib.omsk-osma.ru/cgi-bin/irbis64r_71/cgiirbis_64.exe?Z21ID=&amp;I21DBN=IBIS&amp;P21DBN=IBIS&amp;S21STN=1&amp;S21REF=10&amp;S21FMT=fullw&amp;C21COM=S&amp;S21CNR=20&amp;S21P01=0&amp;S21P02=0&amp;S21P03=M=&amp;S21COLORTERMS=0&amp;S21STR=" TargetMode="External"/><Relationship Id="rId107" Type="http://schemas.openxmlformats.org/officeDocument/2006/relationships/hyperlink" Target="http://www.ncbi.nlm.nih.gov.ezp-prod1.hul.harvard.edu/pubmed/18645549?ordinalpos=2&amp;itool=EntrezSystem2.PEntrez.Pubmed.Pubmed_ResultsPanel.Pubmed_DefaultReportPanel.Pubmed_RVDocSum" TargetMode="External"/><Relationship Id="rId11" Type="http://schemas.openxmlformats.org/officeDocument/2006/relationships/hyperlink" Target="http://weblib.omsk-osma.ru/cgi-bin/irbis64r_71/cgiirbis_64.exe?Z21ID=&amp;I21DBN=IBIS&amp;P21DBN=IBIS&amp;S21STN=1&amp;S21REF=10&amp;S21FMT=fullw&amp;C21COM=S&amp;S21CNR=20&amp;S21P01=0&amp;S21P02=0&amp;S21P03=M=&amp;S21COLORTERMS=0&amp;S21STR=" TargetMode="External"/><Relationship Id="rId32" Type="http://schemas.openxmlformats.org/officeDocument/2006/relationships/hyperlink" Target="http://www.ncbi.nlm.nih.gov.ezp-prod1.hul.harvard.edu/pubmed/15517485?ordinalpos=33&amp;itool=EntrezSystem2.PEntrez.Pubmed.Pubmed_ResultsPanel.Pubmed_DefaultReportPanel.Pubmed_RVDocSum" TargetMode="External"/><Relationship Id="rId37" Type="http://schemas.openxmlformats.org/officeDocument/2006/relationships/hyperlink" Target="http://www.ncbi.nlm.nih.gov.ezp-prod1.hul.harvard.edu/pubmed/11051689?ordinalpos=62&amp;itool=EntrezSystem2.PEntrez.Pubmed.Pubmed_ResultsPanel.Pubmed_DefaultReportPanel.Pubmed_RVDocSum" TargetMode="External"/><Relationship Id="rId53" Type="http://schemas.openxmlformats.org/officeDocument/2006/relationships/hyperlink" Target="http://www.ncbi.nlm.nih.gov.ezp-prod1.hul.harvard.edu/pubmed/15516814?ordinalpos=34&amp;itool=EntrezSystem2.PEntrez.Pubmed.Pubmed_ResultsPanel.Pubmed_DefaultReportPanel.Pubmed_RVDocSum" TargetMode="External"/><Relationship Id="rId58" Type="http://schemas.openxmlformats.org/officeDocument/2006/relationships/hyperlink" Target="http://www.ncbi.nlm.nih.gov.ezp-prod1.hul.harvard.edu/pubmed/16003309?ordinalpos=29&amp;itool=EntrezSystem2.PEntrez.Pubmed.Pubmed_ResultsPanel.Pubmed_DefaultReportPanel.Pubmed_RVDocSum" TargetMode="External"/><Relationship Id="rId74" Type="http://schemas.openxmlformats.org/officeDocument/2006/relationships/hyperlink" Target="http://www.ncbi.nlm.nih.gov.ezp-prod1.hul.harvard.edu/pubmed/12204404?ordinalpos=50&amp;itool=EntrezSystem2.PEntrez.Pubmed.Pubmed_ResultsPanel.Pubmed_DefaultReportPanel.Pubmed_RVDocSum" TargetMode="External"/><Relationship Id="rId79" Type="http://schemas.openxmlformats.org/officeDocument/2006/relationships/hyperlink" Target="http://www.ncbi.nlm.nih.gov.ezp-prod1.hul.harvard.edu/pubmed/15011911?ordinalpos=37&amp;itool=EntrezSystem2.PEntrez.Pubmed.Pubmed_ResultsPanel.Pubmed_DefaultReportPanel.Pubmed_RVDocSum" TargetMode="External"/><Relationship Id="rId102" Type="http://schemas.openxmlformats.org/officeDocument/2006/relationships/hyperlink" Target="http://www.ncbi.nlm.nih.gov.ezp-prod1.hul.harvard.edu/pubmed/14585416?ordinalpos=40&amp;itool=EntrezSystem2.PEntrez.Pubmed.Pubmed_ResultsPanel.Pubmed_DefaultReportPanel.Pubmed_RVDocSum" TargetMode="External"/><Relationship Id="rId123"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www.ncbi.nlm.nih.gov.ezp-prod1.hul.harvard.edu/pubmed/18405653?ordinalpos=6&amp;itool=EntrezSystem2.PEntrez.Pubmed.Pubmed_ResultsPanel.Pubmed_DefaultReportPanel.Pubmed_RVDocSum" TargetMode="External"/><Relationship Id="rId95" Type="http://schemas.openxmlformats.org/officeDocument/2006/relationships/hyperlink" Target="http://www.ncbi.nlm.nih.gov.ezp-prod1.hul.harvard.edu/pubmed/16708293?ordinalpos=21&amp;itool=EntrezSystem2.PEntrez.Pubmed.Pubmed_ResultsPanel.Pubmed_DefaultReportPanel.Pubmed_RVDocSum" TargetMode="External"/><Relationship Id="rId22" Type="http://schemas.openxmlformats.org/officeDocument/2006/relationships/hyperlink" Target="http://weblib.omsk-osma.ru/cgi-bin/irbis64r_71/cgiirbis_64.exe?Z21ID=&amp;I21DBN=IBIS&amp;P21DBN=IBIS&amp;S21STN=1&amp;S21REF=10&amp;S21FMT=fullw&amp;C21COM=S&amp;S21CNR=20&amp;S21P01=0&amp;S21P02=0&amp;S21P03=M=&amp;S21COLORTERMS=0&amp;S21STR=" TargetMode="External"/><Relationship Id="rId27" Type="http://schemas.openxmlformats.org/officeDocument/2006/relationships/hyperlink" Target="http://weblib.omsk-osma.ru/cgi-bin/irbis64r_71/cgiirbis_64.exe?Z21ID=&amp;I21DBN=IBIS&amp;P21DBN=IBIS&amp;S21STN=1&amp;S21REF=10&amp;S21FMT=fullw&amp;C21COM=S&amp;S21CNR=20&amp;S21P01=0&amp;S21P02=0&amp;S21P03=M=&amp;S21COLORTERMS=0&amp;S21STR=" TargetMode="External"/><Relationship Id="rId43" Type="http://schemas.openxmlformats.org/officeDocument/2006/relationships/hyperlink" Target="http://www.ncbi.nlm.nih.gov.ezp-prod1.hul.harvard.edu/pubmed/12903532?ordinalpos=43&amp;itool=EntrezSystem2.PEntrez.Pubmed.Pubmed_ResultsPanel.Pubmed_DefaultReportPanel.Pubmed_RVDocSum" TargetMode="External"/><Relationship Id="rId48" Type="http://schemas.openxmlformats.org/officeDocument/2006/relationships/hyperlink" Target="http://www.ncbi.nlm.nih.gov.ezp-prod1.hul.harvard.edu/pubmed/11878792?ordinalpos=54&amp;itool=EntrezSystem2.PEntrez.Pubmed.Pubmed_ResultsPanel.Pubmed_DefaultReportPanel.Pubmed_RVDocSum" TargetMode="External"/><Relationship Id="rId64" Type="http://schemas.openxmlformats.org/officeDocument/2006/relationships/hyperlink" Target="http://www.ncbi.nlm.nih.gov.ezp-prod1.hul.harvard.edu/pubmed/16133693?ordinalpos=27&amp;itool=EntrezSystem2.PEntrez.Pubmed.Pubmed_ResultsPanel.Pubmed_DefaultReportPanel.Pubmed_RVDocSum" TargetMode="External"/><Relationship Id="rId69" Type="http://schemas.openxmlformats.org/officeDocument/2006/relationships/hyperlink" Target="http://www.ncbi.nlm.nih.gov.ezp-prod1.hul.harvard.edu/pubmed/11167865?ordinalpos=60&amp;itool=EntrezSystem2.PEntrez.Pubmed.Pubmed_ResultsPanel.Pubmed_DefaultReportPanel.Pubmed_RVDocSum" TargetMode="External"/><Relationship Id="rId113" Type="http://schemas.openxmlformats.org/officeDocument/2006/relationships/hyperlink" Target="http://www.ncbi.nlm.nih.gov.ezp-prod1.hul.harvard.edu/pubmed/14712388?ordinalpos=39&amp;itool=EntrezSystem2.PEntrez.Pubmed.Pubmed_ResultsPanel.Pubmed_DefaultReportPanel.Pubmed_RVDocSum" TargetMode="External"/><Relationship Id="rId118" Type="http://schemas.openxmlformats.org/officeDocument/2006/relationships/hyperlink" Target="http://www.mydisser.com/search.html" TargetMode="External"/><Relationship Id="rId80" Type="http://schemas.openxmlformats.org/officeDocument/2006/relationships/hyperlink" Target="http://www.ncbi.nlm.nih.gov.ezp-prod1.hul.harvard.edu/pubmed/17636818?ordinalpos=11&amp;itool=EntrezSystem2.PEntrez.Pubmed.Pubmed_ResultsPanel.Pubmed_DefaultReportPanel.Pubmed_RVDocSum" TargetMode="External"/><Relationship Id="rId85" Type="http://schemas.openxmlformats.org/officeDocument/2006/relationships/hyperlink" Target="http://www.ncbi.nlm.nih.gov.ezp-prod1.hul.harvard.edu/pubmed/11941974?ordinalpos=53&amp;itool=EntrezSystem2.PEntrez.Pubmed.Pubmed_ResultsPanel.Pubmed_DefaultReportPanel.Pubmed_RVDocSum" TargetMode="External"/><Relationship Id="rId12" Type="http://schemas.openxmlformats.org/officeDocument/2006/relationships/hyperlink" Target="http://weblib.omsk-osma.ru/cgi-bin/irbis64r_71/cgiirbis_64.exe?Z21ID=&amp;I21DBN=IBIS&amp;P21DBN=IBIS&amp;S21STN=1&amp;S21REF=10&amp;S21FMT=fullw&amp;C21COM=S&amp;S21CNR=20&amp;S21P01=3&amp;S21P02=0&amp;S21P03=A=&amp;S21COLORTERMS=0&amp;S21STR=%D0%90%D1%87%D0%BA%D0%B0%D1%81%D0%BE%D0%B2%20%D0%95.%20%D0%95." TargetMode="External"/><Relationship Id="rId17" Type="http://schemas.openxmlformats.org/officeDocument/2006/relationships/hyperlink" Target="http://weblib.omsk-osma.ru/cgi-bin/irbis64r_71/cgiirbis_64.exe?Z21ID=&amp;I21DBN=IBIS&amp;P21DBN=IBIS&amp;S21STN=1&amp;S21REF=10&amp;S21FMT=fullw&amp;C21COM=S&amp;S21CNR=20&amp;S21P01=0&amp;S21P02=0&amp;S21P03=M=&amp;S21COLORTERMS=0&amp;S21STR=" TargetMode="External"/><Relationship Id="rId33" Type="http://schemas.openxmlformats.org/officeDocument/2006/relationships/hyperlink" Target="http://www.ncbi.nlm.nih.gov.ezp-prod1.hul.harvard.edu/pubmed/15517485?ordinalpos=33&amp;itool=EntrezSystem2.PEntrez.Pubmed.Pubmed_ResultsPanel.Pubmed_DefaultReportPanel.Pubmed_RVDocSum" TargetMode="External"/><Relationship Id="rId38" Type="http://schemas.openxmlformats.org/officeDocument/2006/relationships/hyperlink" Target="http://www.ncbi.nlm.nih.gov.ezp-prod1.hul.harvard.edu/pubmed/12819495?ordinalpos=44&amp;itool=EntrezSystem2.PEntrez.Pubmed.Pubmed_ResultsPanel.Pubmed_DefaultReportPanel.Pubmed_RVDocSum" TargetMode="External"/><Relationship Id="rId59" Type="http://schemas.openxmlformats.org/officeDocument/2006/relationships/hyperlink" Target="http://www.ncbi.nlm.nih.gov.ezp-prod1.hul.harvard.edu/pubmed/16708295?ordinalpos=20&amp;itool=EntrezSystem2.PEntrez.Pubmed.Pubmed_ResultsPanel.Pubmed_DefaultReportPanel.Pubmed_RVDocSum" TargetMode="External"/><Relationship Id="rId103" Type="http://schemas.openxmlformats.org/officeDocument/2006/relationships/hyperlink" Target="http://www.ncbi.nlm.nih.gov.ezp-prod1.hul.harvard.edu/pubmed/14585416?ordinalpos=40&amp;itool=EntrezSystem2.PEntrez.Pubmed.Pubmed_ResultsPanel.Pubmed_DefaultReportPanel.Pubmed_RVDocSum" TargetMode="External"/><Relationship Id="rId108" Type="http://schemas.openxmlformats.org/officeDocument/2006/relationships/hyperlink" Target="http://www.ncbi.nlm.nih.gov.ezp-prod1.hul.harvard.edu/pubmed/10829526?ordinalpos=65&amp;itool=EntrezSystem2.PEntrez.Pubmed.Pubmed_ResultsPanel.Pubmed_DefaultReportPanel.Pubmed_RVDocSum" TargetMode="External"/><Relationship Id="rId124" Type="http://schemas.openxmlformats.org/officeDocument/2006/relationships/theme" Target="theme/theme1.xml"/><Relationship Id="rId54" Type="http://schemas.openxmlformats.org/officeDocument/2006/relationships/hyperlink" Target="http://www.ncbi.nlm.nih.gov.ezp-prod1.hul.harvard.edu/pubmed/15516814?ordinalpos=34&amp;itool=EntrezSystem2.PEntrez.Pubmed.Pubmed_ResultsPanel.Pubmed_DefaultReportPanel.Pubmed_RVDocSum" TargetMode="External"/><Relationship Id="rId70" Type="http://schemas.openxmlformats.org/officeDocument/2006/relationships/hyperlink" Target="http://www.ncbi.nlm.nih.gov.ezp-prod1.hul.harvard.edu/pubmed/11167865?ordinalpos=60&amp;itool=EntrezSystem2.PEntrez.Pubmed.Pubmed_ResultsPanel.Pubmed_DefaultReportPanel.Pubmed_RVDocSum" TargetMode="External"/><Relationship Id="rId75" Type="http://schemas.openxmlformats.org/officeDocument/2006/relationships/hyperlink" Target="http://www.ncbi.nlm.nih.gov.ezp-prod1.hul.harvard.edu/pubmed/12204404?ordinalpos=50&amp;itool=EntrezSystem2.PEntrez.Pubmed.Pubmed_ResultsPanel.Pubmed_DefaultReportPanel.Pubmed_RVDocSum" TargetMode="External"/><Relationship Id="rId91" Type="http://schemas.openxmlformats.org/officeDocument/2006/relationships/hyperlink" Target="http://www.ncbi.nlm.nih.gov.ezp-prod1.hul.harvard.edu/pubmed/11675929?ordinalpos=55&amp;itool=EntrezSystem2.PEntrez.Pubmed.Pubmed_ResultsPanel.Pubmed_DefaultReportPanel.Pubmed_RVDocSum" TargetMode="External"/><Relationship Id="rId96" Type="http://schemas.openxmlformats.org/officeDocument/2006/relationships/hyperlink" Target="http://www.ncbi.nlm.nih.gov.ezp-prod1.hul.harvard.edu/pubmed/16708293?ordinalpos=21&amp;itool=EntrezSystem2.PEntrez.Pubmed.Pubmed_ResultsPanel.Pubmed_DefaultReportPanel.Pubmed_RVDocSu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eblib.omsk-osma.ru/cgi-bin/irbis64r_71/cgiirbis_64.exe?Z21ID=&amp;I21DBN=IBIS&amp;P21DBN=IBIS&amp;S21STN=1&amp;S21REF=10&amp;S21FMT=fullw&amp;C21COM=S&amp;S21CNR=20&amp;S21P01=3&amp;S21P02=0&amp;S21P03=A=&amp;S21COLORTERMS=0&amp;S21STR=%D0%94%D0%B0%D0%B2%D1%8B%D0%B4%D0%BE%D0%B2%20%D0%92.%20%D0%93." TargetMode="External"/><Relationship Id="rId28" Type="http://schemas.openxmlformats.org/officeDocument/2006/relationships/hyperlink" Target="http://weblib.omsk-osma.ru/cgi-bin/irbis64r_71/cgiirbis_64.exe?Z21ID=&amp;I21DBN=IBIS&amp;P21DBN=IBIS&amp;S21STN=1&amp;S21REF=10&amp;S21FMT=fullw&amp;C21COM=S&amp;S21CNR=20&amp;S21P01=3&amp;S21P02=0&amp;S21P03=A=&amp;S21COLORTERMS=0&amp;S21STR=%D0%94%D0%BE%D0%B1%D1%80%D0%BE%D0%B2,%20%D0%A1%D0%B5%D0%BC%D0%B5%D0%BD%20%D0%94%D0%BC%D0%B8%D1%82%D1%80%D0%B8%D0%B5%D0%B2%D0%B8%D1%87" TargetMode="External"/><Relationship Id="rId49" Type="http://schemas.openxmlformats.org/officeDocument/2006/relationships/hyperlink" Target="http://www.ncbi.nlm.nih.gov.ezp-prod1.hul.harvard.edu/pubmed/12510468?ordinalpos=49&amp;itool=EntrezSystem2.PEntrez.Pubmed.Pubmed_ResultsPanel.Pubmed_DefaultReportPanel.Pubmed_RVDocSum" TargetMode="External"/><Relationship Id="rId114" Type="http://schemas.openxmlformats.org/officeDocument/2006/relationships/hyperlink" Target="http://www.ncbi.nlm.nih.gov.ezp-prod1.hul.harvard.edu/pubmed/15852419?ordinalpos=31&amp;itool=EntrezSystem2.PEntrez.Pubmed.Pubmed_ResultsPanel.Pubmed_DefaultReportPanel.Pubmed_RVDocSum" TargetMode="External"/><Relationship Id="rId119" Type="http://schemas.openxmlformats.org/officeDocument/2006/relationships/header" Target="header1.xml"/><Relationship Id="rId44" Type="http://schemas.openxmlformats.org/officeDocument/2006/relationships/hyperlink" Target="http://www.ncbi.nlm.nih.gov.ezp-prod1.hul.harvard.edu/pubmed/15494289?ordinalpos=35&amp;itool=EntrezSystem2.PEntrez.Pubmed.Pubmed_ResultsPanel.Pubmed_DefaultReportPanel.Pubmed_RVDocSum" TargetMode="External"/><Relationship Id="rId60" Type="http://schemas.openxmlformats.org/officeDocument/2006/relationships/hyperlink" Target="http://www.ncbi.nlm.nih.gov.ezp-prod1.hul.harvard.edu/pubmed/16998250?ordinalpos=17&amp;itool=EntrezSystem2.PEntrez.Pubmed.Pubmed_ResultsPanel.Pubmed_DefaultReportPanel.Pubmed_RVDocSum" TargetMode="External"/><Relationship Id="rId65" Type="http://schemas.openxmlformats.org/officeDocument/2006/relationships/hyperlink" Target="http://www.ncbi.nlm.nih.gov.ezp-prod1.hul.harvard.edu/pubmed/11472032?ordinalpos=57&amp;itool=EntrezSystem2.PEntrez.Pubmed.Pubmed_ResultsPanel.Pubmed_DefaultReportPanel.Pubmed_RVDocSum" TargetMode="External"/><Relationship Id="rId81" Type="http://schemas.openxmlformats.org/officeDocument/2006/relationships/hyperlink" Target="http://www.ncbi.nlm.nih.gov.ezp-prod1.hul.harvard.edu/pubmed/17636818?ordinalpos=11&amp;itool=EntrezSystem2.PEntrez.Pubmed.Pubmed_ResultsPanel.Pubmed_DefaultReportPanel.Pubmed_RVDocSum" TargetMode="External"/><Relationship Id="rId86" Type="http://schemas.openxmlformats.org/officeDocument/2006/relationships/hyperlink" Target="http://www.ncbi.nlm.nih.gov.ezp-prod1.hul.harvard.edu/pubmed/17387570?ordinalpos=14&amp;itool=EntrezSystem2.PEntrez.Pubmed.Pubmed_ResultsPanel.Pubmed_DefaultReportPanel.Pubmed_RVDocSum" TargetMode="External"/><Relationship Id="rId4" Type="http://schemas.openxmlformats.org/officeDocument/2006/relationships/webSettings" Target="webSettings.xml"/><Relationship Id="rId9" Type="http://schemas.openxmlformats.org/officeDocument/2006/relationships/hyperlink" Target="http://weblib.omsk-osma.ru/cgi-bin/irbis64r_71/cgiirbis_64.exe?Z21ID=&amp;I21DBN=IBIS&amp;P21DBN=IBIS&amp;S21STN=1&amp;S21REF=10&amp;S21FMT=fullw&amp;C21COM=S&amp;S21CNR=20&amp;S21P01=0&amp;S21P02=0&amp;S21P03=M=&amp;S21COLORTERMS=0&amp;S21STR=" TargetMode="External"/><Relationship Id="rId13" Type="http://schemas.openxmlformats.org/officeDocument/2006/relationships/hyperlink" Target="http://weblib.omsk-osma.ru/cgi-bin/irbis64r_71/cgiirbis_64.exe?Z21ID=&amp;I21DBN=IBIS&amp;P21DBN=IBIS&amp;S21STN=1&amp;S21REF=10&amp;S21FMT=fullw&amp;C21COM=S&amp;S21CNR=20&amp;S21P01=0&amp;S21P02=0&amp;S21P03=M=&amp;S21COLORTERMS=0&amp;S21STR=" TargetMode="External"/><Relationship Id="rId18" Type="http://schemas.openxmlformats.org/officeDocument/2006/relationships/hyperlink" Target="http://weblib.omsk-osma.ru/cgi-bin/irbis64r_71/cgiirbis_64.exe?Z21ID=&amp;I21DBN=IBIS&amp;P21DBN=IBIS&amp;S21STN=1&amp;S21REF=10&amp;S21FMT=fullw&amp;C21COM=S&amp;S21CNR=20&amp;S21P01=0&amp;S21P02=0&amp;S21P03=M=&amp;S21COLORTERMS=0&amp;S21STR=" TargetMode="External"/><Relationship Id="rId39" Type="http://schemas.openxmlformats.org/officeDocument/2006/relationships/hyperlink" Target="http://www.ncbi.nlm.nih.gov.ezp-prod1.hul.harvard.edu/pubmed/12819495?ordinalpos=44&amp;itool=EntrezSystem2.PEntrez.Pubmed.Pubmed_ResultsPanel.Pubmed_DefaultReportPanel.Pubmed_RVDocSum" TargetMode="External"/><Relationship Id="rId109" Type="http://schemas.openxmlformats.org/officeDocument/2006/relationships/hyperlink" Target="http://www.ncbi.nlm.nih.gov.ezp-prod1.hul.harvard.edu/pubmed/10829526?ordinalpos=65&amp;itool=EntrezSystem2.PEntrez.Pubmed.Pubmed_ResultsPanel.Pubmed_DefaultReportPanel.Pubmed_RVDocSum" TargetMode="External"/><Relationship Id="rId34" Type="http://schemas.openxmlformats.org/officeDocument/2006/relationships/hyperlink" Target="http://www.ncbi.nlm.nih.gov.ezp-prod1.hul.harvard.edu/pubmed/17906903?ordinalpos=10&amp;itool=EntrezSystem2.PEntrez.Pubmed.Pubmed_ResultsPanel.Pubmed_DefaultReportPanel.Pubmed_RVDocSum" TargetMode="External"/><Relationship Id="rId50" Type="http://schemas.openxmlformats.org/officeDocument/2006/relationships/hyperlink" Target="http://www.ncbi.nlm.nih.gov.ezp-prod1.hul.harvard.edu/pubmed/12510468?ordinalpos=49&amp;itool=EntrezSystem2.PEntrez.Pubmed.Pubmed_ResultsPanel.Pubmed_DefaultReportPanel.Pubmed_RVDocSum" TargetMode="External"/><Relationship Id="rId55" Type="http://schemas.openxmlformats.org/officeDocument/2006/relationships/hyperlink" Target="http://www.ncbi.nlm.nih.gov.ezp-prod1.hul.harvard.edu/pubmed/11451143?ordinalpos=58&amp;itool=EntrezSystem2.PEntrez.Pubmed.Pubmed_ResultsPanel.Pubmed_DefaultReportPanel.Pubmed_RVDocSum" TargetMode="External"/><Relationship Id="rId76" Type="http://schemas.openxmlformats.org/officeDocument/2006/relationships/hyperlink" Target="http://www.ncbi.nlm.nih.gov.ezp-prod1.hul.harvard.edu/pubmed/16845693?ordinalpos=18&amp;itool=EntrezSystem2.PEntrez.Pubmed.Pubmed_ResultsPanel.Pubmed_DefaultReportPanel.Pubmed_RVDocSum" TargetMode="External"/><Relationship Id="rId97" Type="http://schemas.openxmlformats.org/officeDocument/2006/relationships/hyperlink" Target="http://www.ncbi.nlm.nih.gov.ezp-prod1.hul.harvard.edu/pubmed/17578800?ordinalpos=12&amp;itool=EntrezSystem2.PEntrez.Pubmed.Pubmed_ResultsPanel.Pubmed_DefaultReportPanel.Pubmed_RVDocSum" TargetMode="External"/><Relationship Id="rId104" Type="http://schemas.openxmlformats.org/officeDocument/2006/relationships/hyperlink" Target="http://www.ncbi.nlm.nih.gov.ezp-prod1.hul.harvard.edu/pubmed/11525304?ordinalpos=56&amp;itool=EntrezSystem2.PEntrez.Pubmed.Pubmed_ResultsPanel.Pubmed_DefaultReportPanel.Pubmed_RVDocSum" TargetMode="External"/><Relationship Id="rId120" Type="http://schemas.openxmlformats.org/officeDocument/2006/relationships/header" Target="header2.xml"/><Relationship Id="rId7" Type="http://schemas.openxmlformats.org/officeDocument/2006/relationships/hyperlink" Target="http://www.mydisser.com/search.html" TargetMode="External"/><Relationship Id="rId71" Type="http://schemas.openxmlformats.org/officeDocument/2006/relationships/hyperlink" Target="http://www.ncbi.nlm.nih.gov.ezp-prod1.hul.harvard.edu/pubmed/17996869?ordinalpos=9&amp;itool=EntrezSystem2.PEntrez.Pubmed.Pubmed_ResultsPanel.Pubmed_DefaultReportPanel.Pubmed_RVDocSum" TargetMode="External"/><Relationship Id="rId92" Type="http://schemas.openxmlformats.org/officeDocument/2006/relationships/hyperlink" Target="http://www.ncbi.nlm.nih.gov.ezp-prod1.hul.harvard.edu/pubmed/11675929?ordinalpos=55&amp;itool=EntrezSystem2.PEntrez.Pubmed.Pubmed_ResultsPanel.Pubmed_DefaultReportPanel.Pubmed_RVDocSum" TargetMode="External"/><Relationship Id="rId2" Type="http://schemas.openxmlformats.org/officeDocument/2006/relationships/styles" Target="styles.xml"/><Relationship Id="rId29" Type="http://schemas.openxmlformats.org/officeDocument/2006/relationships/hyperlink" Target="http://www.ncbi.nlm.nih.gov.ezp-prod1.hul.harvard.edu/pubmed/15308865?ordinalpos=36&amp;itool=EntrezSystem2.PEntrez.Pubmed.Pubmed_ResultsPanel.Pubmed_DefaultReportPanel.Pubmed_RVDocSum" TargetMode="External"/><Relationship Id="rId24" Type="http://schemas.openxmlformats.org/officeDocument/2006/relationships/hyperlink" Target="http://weblib.omsk-osma.ru/cgi-bin/irbis64r_71/cgiirbis_64.exe?Z21ID=&amp;I21DBN=IBIS&amp;P21DBN=IBIS&amp;S21STN=1&amp;S21REF=10&amp;S21FMT=fullw&amp;C21COM=S&amp;S21CNR=20&amp;S21P01=3&amp;S21P02=0&amp;S21P03=A=&amp;S21COLORTERMS=0&amp;S21STR=%D0%94%D0%BC%D0%B8%D1%82%D1%80%D0%B8%D0%B5%D0%B2,%20%D0%9D%D0%B8%D0%BA%D0%BE%D0%BB%D0%B0%D0%B9%20%D0%92%D0%B8%D0%BA%D1%82%D0%BE%D1%80%D0%BE%D0%B2%D0%B8%D1%87" TargetMode="External"/><Relationship Id="rId40" Type="http://schemas.openxmlformats.org/officeDocument/2006/relationships/hyperlink" Target="http://www.ncbi.nlm.nih.gov.ezp-prod1.hul.harvard.edu/pubmed/11020905?ordinalpos=63&amp;itool=EntrezSystem2.PEntrez.Pubmed.Pubmed_ResultsPanel.Pubmed_DefaultReportPanel.Pubmed_RVDocSum" TargetMode="External"/><Relationship Id="rId45" Type="http://schemas.openxmlformats.org/officeDocument/2006/relationships/hyperlink" Target="http://www.ncbi.nlm.nih.gov.ezp-prod1.hul.harvard.edu/pubmed/11077491?ordinalpos=61&amp;itool=EntrezSystem2.PEntrez.Pubmed.Pubmed_ResultsPanel.Pubmed_DefaultReportPanel.Pubmed_RVDocSum" TargetMode="External"/><Relationship Id="rId66" Type="http://schemas.openxmlformats.org/officeDocument/2006/relationships/hyperlink" Target="http://www.ncbi.nlm.nih.gov.ezp-prod1.hul.harvard.edu/pubmed/14735345?ordinalpos=38&amp;itool=EntrezSystem2.PEntrez.Pubmed.Pubmed_ResultsPanel.Pubmed_DefaultReportPanel.Pubmed_RVDocSum" TargetMode="External"/><Relationship Id="rId87" Type="http://schemas.openxmlformats.org/officeDocument/2006/relationships/hyperlink" Target="http://www.ncbi.nlm.nih.gov.ezp-prod1.hul.harvard.edu/pubmed/18438276?ordinalpos=4&amp;itool=EntrezSystem2.PEntrez.Pubmed.Pubmed_ResultsPanel.Pubmed_DefaultReportPanel.Pubmed_RVDocSum" TargetMode="External"/><Relationship Id="rId110" Type="http://schemas.openxmlformats.org/officeDocument/2006/relationships/hyperlink" Target="http://www.ncbi.nlm.nih.gov.ezp-prod1.hul.harvard.edu/pubmed/10981015?ordinalpos=64&amp;itool=EntrezSystem2.PEntrez.Pubmed.Pubmed_ResultsPanel.Pubmed_DefaultReportPanel.Pubmed_RVDocSum" TargetMode="External"/><Relationship Id="rId115" Type="http://schemas.openxmlformats.org/officeDocument/2006/relationships/hyperlink" Target="http://www.ncbi.nlm.nih.gov.ezp-prod1.hul.harvard.edu/pubmed/16180395?ordinalpos=25&amp;itool=EntrezSystem2.PEntrez.Pubmed.Pubmed_ResultsPanel.Pubmed_DefaultReportPanel.Pubmed_RVDocSum" TargetMode="External"/><Relationship Id="rId61" Type="http://schemas.openxmlformats.org/officeDocument/2006/relationships/hyperlink" Target="http://www.ncbi.nlm.nih.gov.ezp-prod1.hul.harvard.edu/pubmed/17003642?ordinalpos=16&amp;itool=EntrezSystem2.PEntrez.Pubmed.Pubmed_ResultsPanel.Pubmed_DefaultReportPanel.Pubmed_RVDocSum" TargetMode="External"/><Relationship Id="rId82" Type="http://schemas.openxmlformats.org/officeDocument/2006/relationships/hyperlink" Target="http://www.ncbi.nlm.nih.gov.ezp-prod1.hul.harvard.edu/pubmed/16708298?ordinalpos=19&amp;itool=EntrezSystem2.PEntrez.Pubmed.Pubmed_ResultsPanel.Pubmed_DefaultReportPanel.Pubmed_RVDocSum" TargetMode="External"/><Relationship Id="rId19" Type="http://schemas.openxmlformats.org/officeDocument/2006/relationships/hyperlink" Target="http://weblib.omsk-osma.ru/cgi-bin/irbis64r_71/cgiirbis_64.exe?Z21ID=&amp;I21DBN=IBIS&amp;P21DBN=IBIS&amp;S21STN=1&amp;S21REF=10&amp;S21FMT=fullw&amp;C21COM=S&amp;S21CNR=20&amp;S21P01=3&amp;S21P02=0&amp;S21P03=A=&amp;S21COLORTERMS=0&amp;S21STR=%D0%93%D0%B0%D0%BB%D0%B8%D0%B5%D0%B2%D0%B0,%20%D0%90%D0%BB%D1%8C%D1%84%D0%B8%D1%8F%20%D0%9A%D0%B0%D0%BC%D0%B8%D0%BB%D0%B5%D0%B2%D0%BD%D0%B0" TargetMode="External"/><Relationship Id="rId14" Type="http://schemas.openxmlformats.org/officeDocument/2006/relationships/hyperlink" Target="http://weblib.omsk-osma.ru/cgi-bin/irbis64r_71/cgiirbis_64.exe?Z21ID=&amp;I21DBN=IBIS&amp;P21DBN=IBIS&amp;S21STN=1&amp;S21REF=10&amp;S21FMT=fullw&amp;C21COM=S&amp;S21CNR=20&amp;S21P01=0&amp;S21P02=0&amp;S21P03=M=&amp;S21COLORTERMS=0&amp;S21STR=" TargetMode="External"/><Relationship Id="rId30" Type="http://schemas.openxmlformats.org/officeDocument/2006/relationships/hyperlink" Target="http://www.ncbi.nlm.nih.gov.ezp-prod1.hul.harvard.edu/pubmed/15308865?ordinalpos=36&amp;itool=EntrezSystem2.PEntrez.Pubmed.Pubmed_ResultsPanel.Pubmed_DefaultReportPanel.Pubmed_RVDocSum" TargetMode="External"/><Relationship Id="rId35" Type="http://schemas.openxmlformats.org/officeDocument/2006/relationships/hyperlink" Target="http://www.ncbi.nlm.nih.gov.ezp-prod1.hul.harvard.edu/pubmed/17906903?ordinalpos=10&amp;itool=EntrezSystem2.PEntrez.Pubmed.Pubmed_ResultsPanel.Pubmed_DefaultReportPanel.Pubmed_RVDocSum" TargetMode="External"/><Relationship Id="rId56" Type="http://schemas.openxmlformats.org/officeDocument/2006/relationships/hyperlink" Target="http://www.ncbi.nlm.nih.gov.ezp-prod1.hul.harvard.edu/pubmed/11451143?ordinalpos=58&amp;itool=EntrezSystem2.PEntrez.Pubmed.Pubmed_ResultsPanel.Pubmed_DefaultReportPanel.Pubmed_RVDocSum" TargetMode="External"/><Relationship Id="rId77" Type="http://schemas.openxmlformats.org/officeDocument/2006/relationships/hyperlink" Target="http://www.ncbi.nlm.nih.gov.ezp-prod1.hul.harvard.edu/pubmed/18053844?ordinalpos=7&amp;itool=EntrezSystem2.PEntrez.Pubmed.Pubmed_ResultsPanel.Pubmed_DefaultReportPanel.Pubmed_RVDocSum" TargetMode="External"/><Relationship Id="rId100" Type="http://schemas.openxmlformats.org/officeDocument/2006/relationships/hyperlink" Target="http://www.ncbi.nlm.nih.gov.ezp-prod1.hul.harvard.edu/pubmed/12815835?ordinalpos=45&amp;itool=EntrezSystem2.PEntrez.Pubmed.Pubmed_ResultsPanel.Pubmed_DefaultReportPanel.Pubmed_RVDocSum" TargetMode="External"/><Relationship Id="rId105" Type="http://schemas.openxmlformats.org/officeDocument/2006/relationships/hyperlink" Target="http://www.ncbi.nlm.nih.gov.ezp-prod1.hul.harvard.edu/pubmed/11525304?ordinalpos=56&amp;itool=EntrezSystem2.PEntrez.Pubmed.Pubmed_ResultsPanel.Pubmed_DefaultReportPanel.Pubmed_RVDocSum" TargetMode="External"/><Relationship Id="rId8" Type="http://schemas.openxmlformats.org/officeDocument/2006/relationships/hyperlink" Target="http://weblib.omsk-osma.ru/cgi-bin/irbis64r_71/cgiirbis_64.exe?Z21ID=&amp;I21DBN=IBIS&amp;P21DBN=IBIS&amp;S21STN=1&amp;S21REF=10&amp;S21FMT=fullw&amp;C21COM=S&amp;S21CNR=20&amp;S21P01=0&amp;S21P02=0&amp;S21P03=M=&amp;S21COLORTERMS=0&amp;S21STR=" TargetMode="External"/><Relationship Id="rId51" Type="http://schemas.openxmlformats.org/officeDocument/2006/relationships/hyperlink" Target="http://www.ncbi.nlm.nih.gov.ezp-prod1.hul.harvard.edu/pubmed/17469415?ordinalpos=13&amp;itool=EntrezSystem2.PEntrez.Pubmed.Pubmed_ResultsPanel.Pubmed_DefaultReportPanel.Pubmed_RVDocSum" TargetMode="External"/><Relationship Id="rId72" Type="http://schemas.openxmlformats.org/officeDocument/2006/relationships/hyperlink" Target="http://www.ncbi.nlm.nih.gov.ezp-prod1.hul.harvard.edu/pubmed/16111098?ordinalpos=28&amp;itool=EntrezSystem2.PEntrez.Pubmed.Pubmed_ResultsPanel.Pubmed_DefaultReportPanel.Pubmed_RVDocSum" TargetMode="External"/><Relationship Id="rId93" Type="http://schemas.openxmlformats.org/officeDocument/2006/relationships/hyperlink" Target="http://www.ncbi.nlm.nih.gov.ezp-prod1.hul.harvard.edu/pubmed/18953808?ordinalpos=1&amp;itool=EntrezSystem2.PEntrez.Pubmed.Pubmed_ResultsPanel.Pubmed_DefaultReportPanel.Pubmed_RVDocSum" TargetMode="External"/><Relationship Id="rId98" Type="http://schemas.openxmlformats.org/officeDocument/2006/relationships/hyperlink" Target="http://www.ncbi.nlm.nih.gov.ezp-prod1.hul.harvard.edu/pubmed/17578800?ordinalpos=12&amp;itool=EntrezSystem2.PEntrez.Pubmed.Pubmed_ResultsPanel.Pubmed_DefaultReportPanel.Pubmed_RVDocSum" TargetMode="External"/><Relationship Id="rId121"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http://weblib.omsk-osma.ru/cgi-bin/irbis64r_71/cgiirbis_64.exe?Z21ID=&amp;I21DBN=IBIS&amp;P21DBN=IBIS&amp;S21STN=1&amp;S21REF=10&amp;S21FMT=fullw&amp;C21COM=S&amp;S21CNR=20&amp;S21P01=0&amp;S21P02=0&amp;S21P03=M=&amp;S21COLORTERMS=0&amp;S21STR=" TargetMode="External"/><Relationship Id="rId46" Type="http://schemas.openxmlformats.org/officeDocument/2006/relationships/hyperlink" Target="http://www.ncbi.nlm.nih.gov.ezp-prod1.hul.harvard.edu/pubmed/11077491?ordinalpos=61&amp;itool=EntrezSystem2.PEntrez.Pubmed.Pubmed_ResultsPanel.Pubmed_DefaultReportPanel.Pubmed_RVDocSum" TargetMode="External"/><Relationship Id="rId67" Type="http://schemas.openxmlformats.org/officeDocument/2006/relationships/hyperlink" Target="http://www.ncbi.nlm.nih.gov.ezp-prod1.hul.harvard.edu/pubmed/15656235?ordinalpos=32&amp;itool=EntrezSystem2.PEntrez.Pubmed.Pubmed_ResultsPanel.Pubmed_DefaultReportPanel.Pubmed_RVDocSum" TargetMode="External"/><Relationship Id="rId116" Type="http://schemas.openxmlformats.org/officeDocument/2006/relationships/hyperlink" Target="http://www.ncbi.nlm.nih.gov.ezp-prod1.hul.harvard.edu/pubmed/18537083?ordinalpos=3&amp;itool=EntrezSystem2.PEntrez.Pubmed.Pubmed_ResultsPanel.Pubmed_DefaultReportPanel.Pubmed_RVDocSum" TargetMode="External"/><Relationship Id="rId20" Type="http://schemas.openxmlformats.org/officeDocument/2006/relationships/hyperlink" Target="http://weblib.omsk-osma.ru/cgi-bin/irbis64r_71/cgiirbis_64.exe?Z21ID=&amp;I21DBN=IBIS&amp;P21DBN=IBIS&amp;S21STN=1&amp;S21REF=10&amp;S21FMT=fullw&amp;C21COM=S&amp;S21CNR=20&amp;S21P01=0&amp;S21P02=0&amp;S21P03=M=&amp;S21COLORTERMS=0&amp;S21STR=" TargetMode="External"/><Relationship Id="rId41" Type="http://schemas.openxmlformats.org/officeDocument/2006/relationships/hyperlink" Target="http://www.ncbi.nlm.nih.gov.ezp-prod1.hul.harvard.edu/pubmed/11979003?ordinalpos=52&amp;itool=EntrezSystem2.PEntrez.Pubmed.Pubmed_ResultsPanel.Pubmed_DefaultReportPanel.Pubmed_RVDocSum" TargetMode="External"/><Relationship Id="rId62" Type="http://schemas.openxmlformats.org/officeDocument/2006/relationships/hyperlink" Target="http://www.ncbi.nlm.nih.gov.ezp-prod1.hul.harvard.edu/pubmed/17003642?ordinalpos=16&amp;itool=EntrezSystem2.PEntrez.Pubmed.Pubmed_ResultsPanel.Pubmed_DefaultReportPanel.Pubmed_RVDocSum" TargetMode="External"/><Relationship Id="rId83" Type="http://schemas.openxmlformats.org/officeDocument/2006/relationships/hyperlink" Target="http://www.ncbi.nlm.nih.gov.ezp-prod1.hul.harvard.edu/pubmed/16708298?ordinalpos=19&amp;itool=EntrezSystem2.PEntrez.Pubmed.Pubmed_ResultsPanel.Pubmed_DefaultReportPanel.Pubmed_RVDocSum" TargetMode="External"/><Relationship Id="rId88" Type="http://schemas.openxmlformats.org/officeDocument/2006/relationships/hyperlink" Target="http://www.ncbi.nlm.nih.gov.ezp-prod1.hul.harvard.edu/pubmed/15935785?ordinalpos=30&amp;itool=EntrezSystem2.PEntrez.Pubmed.Pubmed_ResultsPanel.Pubmed_DefaultReportPanel.Pubmed_RVDocSum" TargetMode="External"/><Relationship Id="rId111" Type="http://schemas.openxmlformats.org/officeDocument/2006/relationships/hyperlink" Target="http://www.ncbi.nlm.nih.gov.ezp-prod1.hul.harvard.edu/pubmed/10981015?ordinalpos=64&amp;itool=EntrezSystem2.PEntrez.Pubmed.Pubmed_ResultsPanel.Pubmed_DefaultReportPanel.Pubmed_RVDocSum" TargetMode="External"/><Relationship Id="rId15" Type="http://schemas.openxmlformats.org/officeDocument/2006/relationships/hyperlink" Target="http://weblib.omsk-osma.ru/cgi-bin/irbis64r_71/cgiirbis_64.exe?Z21ID=&amp;I21DBN=IBIS&amp;P21DBN=IBIS&amp;S21STN=1&amp;S21REF=10&amp;S21FMT=fullw&amp;C21COM=S&amp;S21CNR=20&amp;S21P01=0&amp;S21P02=0&amp;S21P03=M=&amp;S21COLORTERMS=0&amp;S21STR=" TargetMode="External"/><Relationship Id="rId36" Type="http://schemas.openxmlformats.org/officeDocument/2006/relationships/hyperlink" Target="http://www.ncbi.nlm.nih.gov.ezp-prod1.hul.harvard.edu/pubmed/11051689?ordinalpos=62&amp;itool=EntrezSystem2.PEntrez.Pubmed.Pubmed_ResultsPanel.Pubmed_DefaultReportPanel.Pubmed_RVDocSum" TargetMode="External"/><Relationship Id="rId57" Type="http://schemas.openxmlformats.org/officeDocument/2006/relationships/hyperlink" Target="http://www.ncbi.nlm.nih.gov.ezp-prod1.hul.harvard.edu/pubmed/16374536?ordinalpos=22&amp;itool=EntrezSystem2.PEntrez.Pubmed.Pubmed_ResultsPanel.Pubmed_DefaultReportPanel.Pubmed_RVDocSum" TargetMode="External"/><Relationship Id="rId106" Type="http://schemas.openxmlformats.org/officeDocument/2006/relationships/hyperlink" Target="http://www.ncbi.nlm.nih.gov.ezp-prod1.hul.harvard.edu/pubmed/18645549?ordinalpos=2&amp;itool=EntrezSystem2.PEntrez.Pubmed.Pubmed_ResultsPanel.Pubmed_DefaultReportPanel.Pubmed_RVDocSum" TargetMode="External"/><Relationship Id="rId10" Type="http://schemas.openxmlformats.org/officeDocument/2006/relationships/hyperlink" Target="http://weblib.omsk-osma.ru/cgi-bin/irbis64r_71/cgiirbis_64.exe?Z21ID=&amp;I21DBN=IBIS&amp;P21DBN=IBIS&amp;S21STN=1&amp;S21REF=10&amp;S21FMT=fullw&amp;C21COM=S&amp;S21CNR=20&amp;S21P01=3&amp;S21P02=0&amp;S21P03=A=&amp;S21COLORTERMS=0&amp;S21STR=%D0%90%D1%87%D0%BA%D0%B0%D1%81%D0%BE%D0%B2%20%D0%95.%20%D0%95." TargetMode="External"/><Relationship Id="rId31" Type="http://schemas.openxmlformats.org/officeDocument/2006/relationships/hyperlink" Target="http://www.ncbi.nlm.nih.gov.ezp-prod1.hul.harvard.edu/pubmed/12788434?ordinalpos=46&amp;itool=EntrezSystem2.PEntrez.Pubmed.Pubmed_ResultsPanel.Pubmed_DefaultReportPanel.Pubmed_RVDocSum" TargetMode="External"/><Relationship Id="rId52" Type="http://schemas.openxmlformats.org/officeDocument/2006/relationships/hyperlink" Target="http://www.ncbi.nlm.nih.gov.ezp-prod1.hul.harvard.edu/pubmed/17469415?ordinalpos=13&amp;itool=EntrezSystem2.PEntrez.Pubmed.Pubmed_ResultsPanel.Pubmed_DefaultReportPanel.Pubmed_RVDocSum" TargetMode="External"/><Relationship Id="rId73" Type="http://schemas.openxmlformats.org/officeDocument/2006/relationships/hyperlink" Target="http://www.ncbi.nlm.nih.gov.ezp-prod1.hul.harvard.edu/pubmed/16111098?ordinalpos=28&amp;itool=EntrezSystem2.PEntrez.Pubmed.Pubmed_ResultsPanel.Pubmed_DefaultReportPanel.Pubmed_RVDocSum" TargetMode="External"/><Relationship Id="rId78" Type="http://schemas.openxmlformats.org/officeDocument/2006/relationships/hyperlink" Target="http://www.ncbi.nlm.nih.gov.ezp-prod1.hul.harvard.edu/pubmed/18053844?ordinalpos=7&amp;itool=EntrezSystem2.PEntrez.Pubmed.Pubmed_ResultsPanel.Pubmed_DefaultReportPanel.Pubmed_RVDocSum" TargetMode="External"/><Relationship Id="rId94" Type="http://schemas.openxmlformats.org/officeDocument/2006/relationships/hyperlink" Target="http://www.ncbi.nlm.nih.gov.ezp-prod1.hul.harvard.edu/pubmed/18953808?ordinalpos=1&amp;itool=EntrezSystem2.PEntrez.Pubmed.Pubmed_ResultsPanel.Pubmed_DefaultReportPanel.Pubmed_RVDocSum" TargetMode="External"/><Relationship Id="rId99" Type="http://schemas.openxmlformats.org/officeDocument/2006/relationships/hyperlink" Target="http://www.ncbi.nlm.nih.gov.ezp-prod1.hul.harvard.edu/pubmed/12815835?ordinalpos=45&amp;itool=EntrezSystem2.PEntrez.Pubmed.Pubmed_ResultsPanel.Pubmed_DefaultReportPanel.Pubmed_RVDocSum" TargetMode="External"/><Relationship Id="rId101" Type="http://schemas.openxmlformats.org/officeDocument/2006/relationships/hyperlink" Target="http://www.ncbi.nlm.nih.gov.ezp-prod1.hul.harvard.edu/pubmed/11995039?ordinalpos=51&amp;itool=EntrezSystem2.PEntrez.Pubmed.Pubmed_ResultsPanel.Pubmed_DefaultReportPanel.Pubmed_RVDocSum" TargetMode="External"/><Relationship Id="rId1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2154</TotalTime>
  <Pages>62</Pages>
  <Words>17612</Words>
  <Characters>100394</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1065</cp:revision>
  <dcterms:created xsi:type="dcterms:W3CDTF">2015-05-26T12:20:00Z</dcterms:created>
  <dcterms:modified xsi:type="dcterms:W3CDTF">2015-06-05T11:33:00Z</dcterms:modified>
</cp:coreProperties>
</file>